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44538E89"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642E8A">
              <w:rPr>
                <w:b w:val="0"/>
                <w:bCs w:val="0"/>
                <w:szCs w:val="28"/>
              </w:rPr>
              <w:t>12</w:t>
            </w:r>
            <w:r w:rsidRPr="000D4C9E">
              <w:rPr>
                <w:b w:val="0"/>
                <w:bCs w:val="0"/>
                <w:szCs w:val="28"/>
              </w:rPr>
              <w:t>»</w:t>
            </w:r>
            <w:r w:rsidR="00C30A69" w:rsidRPr="000D4C9E">
              <w:rPr>
                <w:b w:val="0"/>
                <w:bCs w:val="0"/>
                <w:szCs w:val="28"/>
              </w:rPr>
              <w:t xml:space="preserve"> </w:t>
            </w:r>
            <w:r w:rsidR="006853C4">
              <w:rPr>
                <w:b w:val="0"/>
                <w:bCs w:val="0"/>
                <w:szCs w:val="28"/>
              </w:rPr>
              <w:t>сентября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A51CF5">
              <w:rPr>
                <w:b w:val="0"/>
                <w:bCs w:val="0"/>
                <w:szCs w:val="28"/>
              </w:rPr>
              <w:t>4</w:t>
            </w:r>
            <w:r w:rsidR="006853C4">
              <w:rPr>
                <w:b w:val="0"/>
                <w:bCs w:val="0"/>
                <w:szCs w:val="28"/>
              </w:rPr>
              <w:t>4</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196A7E" w:rsidRDefault="00EC706B" w:rsidP="00EC706B">
      <w:pPr>
        <w:jc w:val="center"/>
        <w:rPr>
          <w:b/>
          <w:bCs/>
          <w:color w:val="000000"/>
          <w:sz w:val="28"/>
          <w:szCs w:val="28"/>
        </w:rPr>
      </w:pPr>
      <w:r w:rsidRPr="00196A7E">
        <w:rPr>
          <w:b/>
          <w:bCs/>
          <w:color w:val="000000"/>
          <w:sz w:val="28"/>
          <w:szCs w:val="28"/>
        </w:rPr>
        <w:t>ПРАВИЛА</w:t>
      </w:r>
    </w:p>
    <w:p w14:paraId="171E35F1" w14:textId="39C04613" w:rsidR="005C5F4D" w:rsidRPr="00196A7E" w:rsidRDefault="00EC706B" w:rsidP="00EC706B">
      <w:pPr>
        <w:jc w:val="center"/>
        <w:rPr>
          <w:b/>
          <w:bCs/>
          <w:color w:val="000000"/>
          <w:sz w:val="28"/>
          <w:szCs w:val="28"/>
        </w:rPr>
      </w:pPr>
      <w:bookmarkStart w:id="0" w:name="_Hlk55661923"/>
      <w:r w:rsidRPr="00196A7E">
        <w:rPr>
          <w:b/>
          <w:bCs/>
          <w:color w:val="000000"/>
          <w:sz w:val="28"/>
          <w:szCs w:val="28"/>
        </w:rPr>
        <w:t>предоставления микрозаймов</w:t>
      </w:r>
      <w:r w:rsidR="00394B79" w:rsidRPr="00196A7E">
        <w:rPr>
          <w:b/>
          <w:bCs/>
          <w:color w:val="000000"/>
          <w:sz w:val="28"/>
          <w:szCs w:val="28"/>
        </w:rPr>
        <w:t xml:space="preserve"> </w:t>
      </w:r>
      <w:r w:rsidR="00D92856" w:rsidRPr="00196A7E">
        <w:rPr>
          <w:b/>
          <w:bCs/>
          <w:color w:val="000000"/>
          <w:sz w:val="28"/>
          <w:szCs w:val="28"/>
        </w:rPr>
        <w:t>а</w:t>
      </w:r>
      <w:r w:rsidR="00727616" w:rsidRPr="00196A7E">
        <w:rPr>
          <w:b/>
          <w:bCs/>
          <w:color w:val="000000"/>
          <w:sz w:val="28"/>
          <w:szCs w:val="28"/>
        </w:rPr>
        <w:t xml:space="preserve">втономной некоммерческой организацией </w:t>
      </w:r>
    </w:p>
    <w:p w14:paraId="7D08231B" w14:textId="77777777" w:rsidR="00EC706B" w:rsidRPr="00196A7E" w:rsidRDefault="00727616" w:rsidP="00EC706B">
      <w:pPr>
        <w:jc w:val="center"/>
        <w:rPr>
          <w:b/>
          <w:bCs/>
          <w:color w:val="000000"/>
          <w:sz w:val="28"/>
          <w:szCs w:val="28"/>
        </w:rPr>
      </w:pPr>
      <w:r w:rsidRPr="00196A7E">
        <w:rPr>
          <w:b/>
          <w:bCs/>
          <w:color w:val="000000"/>
          <w:sz w:val="28"/>
          <w:szCs w:val="28"/>
        </w:rPr>
        <w:t>«Микрокредитная компания Магаданской области»</w:t>
      </w:r>
      <w:r w:rsidR="00EC706B" w:rsidRPr="00196A7E">
        <w:rPr>
          <w:b/>
          <w:bCs/>
          <w:color w:val="000000"/>
          <w:sz w:val="28"/>
          <w:szCs w:val="28"/>
        </w:rPr>
        <w:t xml:space="preserve"> </w:t>
      </w:r>
    </w:p>
    <w:bookmarkEnd w:id="0"/>
    <w:p w14:paraId="3C37CABB" w14:textId="4F0427B7" w:rsidR="00EC706B" w:rsidRPr="00196A7E" w:rsidRDefault="00EC706B" w:rsidP="00EC706B">
      <w:pPr>
        <w:jc w:val="center"/>
        <w:rPr>
          <w:color w:val="000000"/>
          <w:sz w:val="28"/>
          <w:szCs w:val="28"/>
        </w:rPr>
      </w:pPr>
    </w:p>
    <w:p w14:paraId="6D7472BE" w14:textId="77777777" w:rsidR="009360BF" w:rsidRPr="00196A7E" w:rsidRDefault="009360BF" w:rsidP="00EC706B">
      <w:pPr>
        <w:jc w:val="center"/>
        <w:rPr>
          <w:color w:val="000000"/>
          <w:sz w:val="28"/>
          <w:szCs w:val="28"/>
        </w:rPr>
      </w:pPr>
    </w:p>
    <w:p w14:paraId="25CADE44" w14:textId="76C505D5" w:rsidR="006D57C8" w:rsidRPr="00196A7E" w:rsidRDefault="006D57C8" w:rsidP="00CC5605">
      <w:pPr>
        <w:pStyle w:val="aff2"/>
        <w:numPr>
          <w:ilvl w:val="0"/>
          <w:numId w:val="49"/>
        </w:numPr>
        <w:tabs>
          <w:tab w:val="left" w:pos="993"/>
        </w:tabs>
        <w:jc w:val="center"/>
        <w:rPr>
          <w:b/>
          <w:color w:val="000000"/>
          <w:sz w:val="28"/>
          <w:szCs w:val="28"/>
        </w:rPr>
      </w:pPr>
      <w:r w:rsidRPr="00196A7E">
        <w:rPr>
          <w:b/>
          <w:color w:val="000000"/>
          <w:sz w:val="28"/>
          <w:szCs w:val="28"/>
        </w:rPr>
        <w:t>Общие положения</w:t>
      </w:r>
    </w:p>
    <w:p w14:paraId="40862EFA" w14:textId="77777777" w:rsidR="006D1064" w:rsidRPr="00196A7E" w:rsidRDefault="006D1064" w:rsidP="006D1064">
      <w:pPr>
        <w:pStyle w:val="aff2"/>
        <w:tabs>
          <w:tab w:val="left" w:pos="993"/>
        </w:tabs>
        <w:rPr>
          <w:b/>
          <w:color w:val="000000"/>
          <w:sz w:val="28"/>
          <w:szCs w:val="28"/>
        </w:rPr>
      </w:pPr>
    </w:p>
    <w:p w14:paraId="72BD971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1.1. Настоящие Правила разработаны в соответствии с:</w:t>
      </w:r>
    </w:p>
    <w:p w14:paraId="6E594223"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Гражданским кодексом Российской Федерации;</w:t>
      </w:r>
    </w:p>
    <w:p w14:paraId="714B2655"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196A7E" w:rsidRDefault="006D57C8" w:rsidP="00135E28">
      <w:pPr>
        <w:spacing w:line="276" w:lineRule="auto"/>
        <w:ind w:firstLine="709"/>
        <w:jc w:val="both"/>
        <w:rPr>
          <w:sz w:val="28"/>
          <w:szCs w:val="28"/>
        </w:rPr>
      </w:pPr>
      <w:r w:rsidRPr="00196A7E">
        <w:rPr>
          <w:sz w:val="28"/>
          <w:szCs w:val="28"/>
        </w:rPr>
        <w:t xml:space="preserve">- </w:t>
      </w:r>
      <w:r w:rsidR="00135E28" w:rsidRPr="00196A7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196A7E" w:rsidRDefault="00562A2F" w:rsidP="00B731DB">
      <w:pPr>
        <w:spacing w:line="276" w:lineRule="auto"/>
        <w:ind w:firstLine="709"/>
        <w:jc w:val="both"/>
        <w:rPr>
          <w:color w:val="000000"/>
          <w:sz w:val="28"/>
          <w:szCs w:val="28"/>
        </w:rPr>
      </w:pPr>
      <w:r w:rsidRPr="00196A7E">
        <w:rPr>
          <w:color w:val="000000"/>
          <w:sz w:val="28"/>
          <w:szCs w:val="28"/>
        </w:rPr>
        <w:t xml:space="preserve">- 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196A7E">
        <w:rPr>
          <w:color w:val="000000"/>
          <w:sz w:val="28"/>
          <w:szCs w:val="28"/>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196A7E" w:rsidRDefault="00232E19" w:rsidP="00B731DB">
      <w:pPr>
        <w:pStyle w:val="affb"/>
        <w:spacing w:line="276" w:lineRule="auto"/>
        <w:ind w:firstLine="708"/>
        <w:jc w:val="both"/>
        <w:rPr>
          <w:rFonts w:eastAsia="Calibri"/>
          <w:lang w:eastAsia="en-US"/>
        </w:rPr>
      </w:pPr>
      <w:r w:rsidRPr="00196A7E">
        <w:rPr>
          <w:color w:val="000000"/>
          <w:sz w:val="28"/>
          <w:szCs w:val="28"/>
        </w:rPr>
        <w:t xml:space="preserve">1.2. </w:t>
      </w:r>
      <w:r w:rsidRPr="00196A7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196A7E">
        <w:rPr>
          <w:rFonts w:eastAsia="Calibri"/>
          <w:sz w:val="28"/>
          <w:szCs w:val="28"/>
          <w:lang w:eastAsia="en-US"/>
        </w:rPr>
        <w:t xml:space="preserve">от 21 декабря 2013 г. № 353-ФЗ «О потребительском кредите», </w:t>
      </w:r>
      <w:r w:rsidRPr="00196A7E">
        <w:rPr>
          <w:sz w:val="28"/>
          <w:szCs w:val="28"/>
        </w:rPr>
        <w:t xml:space="preserve">Федерального закона </w:t>
      </w:r>
      <w:r w:rsidRPr="00196A7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B56587" w:rsidRPr="00196A7E">
        <w:rPr>
          <w:color w:val="000000"/>
          <w:sz w:val="28"/>
          <w:szCs w:val="28"/>
        </w:rPr>
        <w:t>3</w:t>
      </w:r>
      <w:r w:rsidRPr="00196A7E">
        <w:rPr>
          <w:color w:val="000000"/>
          <w:sz w:val="28"/>
          <w:szCs w:val="28"/>
        </w:rPr>
        <w:t xml:space="preserve">. Настоящие Правила определяют цели, условия и порядок предоставления микрозаймов </w:t>
      </w:r>
      <w:r w:rsidR="00A07212" w:rsidRPr="00196A7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196A7E">
        <w:rPr>
          <w:color w:val="000000"/>
          <w:sz w:val="28"/>
          <w:szCs w:val="28"/>
        </w:rPr>
        <w:t>субъектам малого и среднего предпринимательства</w:t>
      </w:r>
      <w:r w:rsidR="00705B10" w:rsidRPr="00196A7E">
        <w:rPr>
          <w:color w:val="000000"/>
          <w:sz w:val="28"/>
          <w:szCs w:val="28"/>
        </w:rPr>
        <w:t xml:space="preserve">, </w:t>
      </w:r>
      <w:bookmarkStart w:id="1" w:name="_Hlk68019778"/>
      <w:r w:rsidR="00705B10" w:rsidRPr="00196A7E">
        <w:rPr>
          <w:color w:val="000000"/>
          <w:sz w:val="28"/>
          <w:szCs w:val="28"/>
        </w:rPr>
        <w:t>организациям</w:t>
      </w:r>
      <w:r w:rsidR="000E6151" w:rsidRPr="00196A7E">
        <w:rPr>
          <w:color w:val="000000"/>
          <w:sz w:val="28"/>
          <w:szCs w:val="28"/>
        </w:rPr>
        <w:t>, образующим ин</w:t>
      </w:r>
      <w:r w:rsidR="00705B10" w:rsidRPr="00196A7E">
        <w:rPr>
          <w:color w:val="000000"/>
          <w:sz w:val="28"/>
          <w:szCs w:val="28"/>
        </w:rPr>
        <w:t>фраструктур</w:t>
      </w:r>
      <w:r w:rsidR="000E6151" w:rsidRPr="00196A7E">
        <w:rPr>
          <w:color w:val="000000"/>
          <w:sz w:val="28"/>
          <w:szCs w:val="28"/>
        </w:rPr>
        <w:t>у</w:t>
      </w:r>
      <w:r w:rsidR="00705B10" w:rsidRPr="00196A7E">
        <w:rPr>
          <w:color w:val="000000"/>
          <w:sz w:val="28"/>
          <w:szCs w:val="28"/>
        </w:rPr>
        <w:t xml:space="preserve"> поддержки</w:t>
      </w:r>
      <w:r w:rsidR="000E6151" w:rsidRPr="00196A7E">
        <w:rPr>
          <w:color w:val="000000"/>
          <w:sz w:val="28"/>
          <w:szCs w:val="28"/>
        </w:rPr>
        <w:t xml:space="preserve"> субъектов</w:t>
      </w:r>
      <w:r w:rsidR="00705B10" w:rsidRPr="00196A7E">
        <w:rPr>
          <w:color w:val="000000"/>
          <w:sz w:val="28"/>
          <w:szCs w:val="28"/>
        </w:rPr>
        <w:t xml:space="preserve"> малого и среднего предпринимательства</w:t>
      </w:r>
      <w:bookmarkEnd w:id="1"/>
      <w:r w:rsidR="00705B10" w:rsidRPr="00196A7E">
        <w:rPr>
          <w:color w:val="000000"/>
          <w:sz w:val="28"/>
          <w:szCs w:val="28"/>
        </w:rPr>
        <w:t xml:space="preserve"> </w:t>
      </w:r>
      <w:r w:rsidR="00A07212" w:rsidRPr="00196A7E">
        <w:rPr>
          <w:color w:val="000000"/>
          <w:sz w:val="28"/>
          <w:szCs w:val="28"/>
        </w:rPr>
        <w:t>и физическим лицам, применяющим специальный налоговый режим «</w:t>
      </w:r>
      <w:r w:rsidR="0000750F" w:rsidRPr="00196A7E">
        <w:rPr>
          <w:color w:val="000000"/>
          <w:sz w:val="28"/>
          <w:szCs w:val="28"/>
        </w:rPr>
        <w:t>н</w:t>
      </w:r>
      <w:r w:rsidR="00A07212" w:rsidRPr="00196A7E">
        <w:rPr>
          <w:color w:val="000000"/>
          <w:sz w:val="28"/>
          <w:szCs w:val="28"/>
        </w:rPr>
        <w:t>алог на профессиональный доход» (далее – самозанятым), зарегистрированным</w:t>
      </w:r>
      <w:r w:rsidR="00F34A99" w:rsidRPr="00196A7E">
        <w:rPr>
          <w:color w:val="000000"/>
          <w:sz w:val="28"/>
          <w:szCs w:val="28"/>
        </w:rPr>
        <w:t xml:space="preserve"> в соответствии с законодательством Российской Федерации</w:t>
      </w:r>
      <w:r w:rsidR="00A07212" w:rsidRPr="00196A7E">
        <w:rPr>
          <w:color w:val="000000"/>
          <w:sz w:val="28"/>
          <w:szCs w:val="28"/>
        </w:rPr>
        <w:t xml:space="preserve"> и осуществляющим свою деятельность на территории </w:t>
      </w:r>
      <w:r w:rsidRPr="00196A7E">
        <w:rPr>
          <w:color w:val="000000"/>
          <w:sz w:val="28"/>
          <w:szCs w:val="28"/>
        </w:rPr>
        <w:t>Магаданской области</w:t>
      </w:r>
      <w:r w:rsidR="00607A50" w:rsidRPr="00196A7E">
        <w:rPr>
          <w:color w:val="000000"/>
          <w:sz w:val="28"/>
          <w:szCs w:val="28"/>
        </w:rPr>
        <w:t>.</w:t>
      </w:r>
      <w:r w:rsidRPr="00196A7E">
        <w:rPr>
          <w:color w:val="000000"/>
          <w:sz w:val="28"/>
          <w:szCs w:val="28"/>
        </w:rPr>
        <w:t xml:space="preserve"> </w:t>
      </w:r>
    </w:p>
    <w:p w14:paraId="46C08B1C" w14:textId="15E04F1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4</w:t>
      </w:r>
      <w:r w:rsidRPr="00196A7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196A7E">
        <w:rPr>
          <w:color w:val="000000"/>
          <w:sz w:val="28"/>
          <w:szCs w:val="28"/>
        </w:rPr>
        <w:t>,</w:t>
      </w:r>
      <w:r w:rsidR="00A07212" w:rsidRPr="00196A7E">
        <w:rPr>
          <w:color w:val="000000"/>
          <w:sz w:val="28"/>
          <w:szCs w:val="28"/>
        </w:rPr>
        <w:t xml:space="preserve"> </w:t>
      </w:r>
      <w:r w:rsidR="00705B10" w:rsidRPr="00196A7E">
        <w:rPr>
          <w:color w:val="000000"/>
          <w:sz w:val="28"/>
          <w:szCs w:val="28"/>
        </w:rPr>
        <w:t>организаций</w:t>
      </w:r>
      <w:r w:rsidR="000E6151" w:rsidRPr="00196A7E">
        <w:rPr>
          <w:color w:val="000000"/>
          <w:sz w:val="28"/>
          <w:szCs w:val="28"/>
        </w:rPr>
        <w:t xml:space="preserve">, образующих </w:t>
      </w:r>
      <w:r w:rsidR="00705B10" w:rsidRPr="00196A7E">
        <w:rPr>
          <w:color w:val="000000"/>
          <w:sz w:val="28"/>
          <w:szCs w:val="28"/>
        </w:rPr>
        <w:t>инфраструктур</w:t>
      </w:r>
      <w:r w:rsidR="000E6151" w:rsidRPr="00196A7E">
        <w:rPr>
          <w:color w:val="000000"/>
          <w:sz w:val="28"/>
          <w:szCs w:val="28"/>
        </w:rPr>
        <w:t>у</w:t>
      </w:r>
      <w:r w:rsidR="00705B10" w:rsidRPr="00196A7E">
        <w:rPr>
          <w:color w:val="000000"/>
          <w:sz w:val="28"/>
          <w:szCs w:val="28"/>
        </w:rPr>
        <w:t xml:space="preserve"> поддержки </w:t>
      </w:r>
      <w:r w:rsidR="000E6151" w:rsidRPr="00196A7E">
        <w:rPr>
          <w:color w:val="000000"/>
          <w:sz w:val="28"/>
          <w:szCs w:val="28"/>
        </w:rPr>
        <w:t xml:space="preserve">субъектов </w:t>
      </w:r>
      <w:r w:rsidR="00705B10" w:rsidRPr="00196A7E">
        <w:rPr>
          <w:color w:val="000000"/>
          <w:sz w:val="28"/>
          <w:szCs w:val="28"/>
        </w:rPr>
        <w:t xml:space="preserve">малого и среднего предпринимательства </w:t>
      </w:r>
      <w:r w:rsidR="00A07212" w:rsidRPr="00196A7E">
        <w:rPr>
          <w:color w:val="000000"/>
          <w:sz w:val="28"/>
          <w:szCs w:val="28"/>
        </w:rPr>
        <w:t>и самозанятых</w:t>
      </w:r>
      <w:r w:rsidRPr="00196A7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5</w:t>
      </w:r>
      <w:r w:rsidRPr="00196A7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6</w:t>
      </w:r>
      <w:r w:rsidRPr="00196A7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196A7E">
        <w:rPr>
          <w:sz w:val="28"/>
          <w:szCs w:val="28"/>
        </w:rPr>
        <w:t xml:space="preserve"> </w:t>
      </w:r>
      <w:r w:rsidRPr="00196A7E">
        <w:rPr>
          <w:color w:val="000000"/>
          <w:sz w:val="28"/>
          <w:szCs w:val="28"/>
        </w:rPr>
        <w:t>в валюте Российской Федерации, путем безналичного перечисления на счет Заемщика.</w:t>
      </w:r>
    </w:p>
    <w:p w14:paraId="0C438F92" w14:textId="61443E26" w:rsidR="006D57C8" w:rsidRPr="00196A7E" w:rsidRDefault="006D57C8" w:rsidP="00B731DB">
      <w:pPr>
        <w:spacing w:line="276" w:lineRule="auto"/>
        <w:ind w:firstLine="709"/>
        <w:jc w:val="both"/>
        <w:rPr>
          <w:sz w:val="28"/>
          <w:szCs w:val="28"/>
        </w:rPr>
      </w:pPr>
      <w:r w:rsidRPr="00196A7E">
        <w:rPr>
          <w:color w:val="000000"/>
          <w:sz w:val="28"/>
          <w:szCs w:val="28"/>
        </w:rPr>
        <w:t>1.</w:t>
      </w:r>
      <w:r w:rsidR="00750869" w:rsidRPr="00196A7E">
        <w:rPr>
          <w:color w:val="000000"/>
          <w:sz w:val="28"/>
          <w:szCs w:val="28"/>
        </w:rPr>
        <w:t>7</w:t>
      </w:r>
      <w:r w:rsidRPr="00196A7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196A7E">
        <w:rPr>
          <w:sz w:val="28"/>
          <w:szCs w:val="28"/>
        </w:rPr>
        <w:t xml:space="preserve"> </w:t>
      </w:r>
    </w:p>
    <w:p w14:paraId="16E78DF6" w14:textId="36F5350D" w:rsidR="006D57C8" w:rsidRPr="00196A7E" w:rsidRDefault="006D57C8" w:rsidP="00B731DB">
      <w:pPr>
        <w:spacing w:line="276" w:lineRule="auto"/>
        <w:ind w:firstLine="709"/>
        <w:jc w:val="both"/>
        <w:rPr>
          <w:color w:val="000000"/>
          <w:sz w:val="28"/>
          <w:szCs w:val="28"/>
        </w:rPr>
      </w:pPr>
      <w:r w:rsidRPr="00196A7E">
        <w:rPr>
          <w:color w:val="000000"/>
          <w:sz w:val="28"/>
          <w:szCs w:val="28"/>
        </w:rPr>
        <w:lastRenderedPageBreak/>
        <w:t>1.</w:t>
      </w:r>
      <w:r w:rsidR="00750869" w:rsidRPr="00196A7E">
        <w:rPr>
          <w:color w:val="000000"/>
          <w:sz w:val="28"/>
          <w:szCs w:val="28"/>
        </w:rPr>
        <w:t>8</w:t>
      </w:r>
      <w:r w:rsidRPr="00196A7E">
        <w:rPr>
          <w:color w:val="000000"/>
          <w:sz w:val="28"/>
          <w:szCs w:val="28"/>
        </w:rPr>
        <w:t>.</w:t>
      </w:r>
      <w:r w:rsidRPr="00196A7E">
        <w:rPr>
          <w:sz w:val="28"/>
          <w:szCs w:val="28"/>
        </w:rPr>
        <w:t xml:space="preserve"> Настоящие </w:t>
      </w:r>
      <w:r w:rsidRPr="00196A7E">
        <w:rPr>
          <w:color w:val="000000"/>
          <w:sz w:val="28"/>
          <w:szCs w:val="28"/>
        </w:rPr>
        <w:t>Правила размещаются в информационно-телекоммуникационной сети «Интернет»</w:t>
      </w:r>
      <w:r w:rsidRPr="00196A7E">
        <w:rPr>
          <w:sz w:val="28"/>
          <w:szCs w:val="28"/>
        </w:rPr>
        <w:t xml:space="preserve"> </w:t>
      </w:r>
      <w:r w:rsidRPr="00196A7E">
        <w:rPr>
          <w:color w:val="000000"/>
          <w:sz w:val="28"/>
          <w:szCs w:val="28"/>
        </w:rPr>
        <w:t>на сайте автономной некоммерческой организации «Микрокредитная компания Магаданской области»</w:t>
      </w:r>
      <w:r w:rsidR="00424C4E" w:rsidRPr="00196A7E">
        <w:rPr>
          <w:color w:val="000000"/>
          <w:sz w:val="28"/>
          <w:szCs w:val="28"/>
        </w:rPr>
        <w:t xml:space="preserve"> </w:t>
      </w:r>
      <w:r w:rsidR="00424C4E" w:rsidRPr="00196A7E">
        <w:rPr>
          <w:color w:val="000000"/>
          <w:sz w:val="28"/>
          <w:szCs w:val="28"/>
          <w:lang w:val="en-US"/>
        </w:rPr>
        <w:t>www</w:t>
      </w:r>
      <w:r w:rsidR="00424C4E" w:rsidRPr="00196A7E">
        <w:rPr>
          <w:color w:val="000000"/>
          <w:sz w:val="28"/>
          <w:szCs w:val="28"/>
        </w:rPr>
        <w:t>.</w:t>
      </w:r>
      <w:proofErr w:type="spellStart"/>
      <w:r w:rsidR="00424C4E" w:rsidRPr="00196A7E">
        <w:rPr>
          <w:color w:val="000000"/>
          <w:sz w:val="28"/>
          <w:szCs w:val="28"/>
          <w:lang w:val="en-US"/>
        </w:rPr>
        <w:t>mkkmagadan</w:t>
      </w:r>
      <w:proofErr w:type="spellEnd"/>
      <w:r w:rsidR="00424C4E" w:rsidRPr="00196A7E">
        <w:rPr>
          <w:color w:val="000000"/>
          <w:sz w:val="28"/>
          <w:szCs w:val="28"/>
        </w:rPr>
        <w:t>.</w:t>
      </w:r>
      <w:proofErr w:type="spellStart"/>
      <w:r w:rsidR="00424C4E" w:rsidRPr="00196A7E">
        <w:rPr>
          <w:color w:val="000000"/>
          <w:sz w:val="28"/>
          <w:szCs w:val="28"/>
          <w:lang w:val="en-US"/>
        </w:rPr>
        <w:t>ru</w:t>
      </w:r>
      <w:proofErr w:type="spellEnd"/>
      <w:r w:rsidRPr="00196A7E">
        <w:rPr>
          <w:color w:val="000000"/>
          <w:sz w:val="28"/>
          <w:szCs w:val="28"/>
        </w:rPr>
        <w:t>, а также доступны для ознакомления по месту нахождения Организации.</w:t>
      </w:r>
    </w:p>
    <w:p w14:paraId="5F2D3506" w14:textId="5844A395" w:rsidR="00A3245A" w:rsidRPr="00196A7E" w:rsidRDefault="006D57C8" w:rsidP="00135E28">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9</w:t>
      </w:r>
      <w:r w:rsidRPr="00196A7E">
        <w:rPr>
          <w:color w:val="000000"/>
          <w:sz w:val="28"/>
          <w:szCs w:val="28"/>
        </w:rPr>
        <w:t xml:space="preserve">. </w:t>
      </w:r>
      <w:r w:rsidR="00A3245A" w:rsidRPr="00196A7E">
        <w:rPr>
          <w:color w:val="000000"/>
          <w:sz w:val="28"/>
          <w:szCs w:val="28"/>
        </w:rPr>
        <w:t xml:space="preserve"> </w:t>
      </w:r>
      <w:r w:rsidR="00A3245A" w:rsidRPr="00196A7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196A7E">
        <w:rPr>
          <w:color w:val="000000"/>
          <w:sz w:val="28"/>
          <w:szCs w:val="28"/>
        </w:rPr>
        <w:t>микрозайма.</w:t>
      </w:r>
    </w:p>
    <w:p w14:paraId="2D50BF05" w14:textId="77777777" w:rsidR="00135E28" w:rsidRPr="00196A7E" w:rsidRDefault="00135E28" w:rsidP="00135E28">
      <w:pPr>
        <w:spacing w:line="276" w:lineRule="auto"/>
        <w:jc w:val="center"/>
        <w:rPr>
          <w:b/>
          <w:color w:val="000000"/>
          <w:sz w:val="28"/>
          <w:szCs w:val="28"/>
        </w:rPr>
      </w:pPr>
    </w:p>
    <w:p w14:paraId="2800F29E" w14:textId="5B159C7E" w:rsidR="006D57C8" w:rsidRPr="00196A7E" w:rsidRDefault="006D57C8" w:rsidP="00135E28">
      <w:pPr>
        <w:spacing w:line="276" w:lineRule="auto"/>
        <w:jc w:val="center"/>
        <w:rPr>
          <w:b/>
          <w:color w:val="000000"/>
          <w:sz w:val="28"/>
          <w:szCs w:val="28"/>
        </w:rPr>
      </w:pPr>
      <w:bookmarkStart w:id="2" w:name="_Hlk135125932"/>
      <w:r w:rsidRPr="00196A7E">
        <w:rPr>
          <w:b/>
          <w:color w:val="000000"/>
          <w:sz w:val="28"/>
          <w:szCs w:val="28"/>
        </w:rPr>
        <w:t>2. Термины и определения</w:t>
      </w:r>
    </w:p>
    <w:bookmarkEnd w:id="2"/>
    <w:p w14:paraId="6721770C" w14:textId="77777777" w:rsidR="004332A6" w:rsidRPr="00196A7E" w:rsidRDefault="004332A6" w:rsidP="00135E28">
      <w:pPr>
        <w:spacing w:line="276" w:lineRule="auto"/>
        <w:jc w:val="center"/>
        <w:rPr>
          <w:b/>
          <w:color w:val="000000"/>
          <w:sz w:val="28"/>
          <w:szCs w:val="28"/>
        </w:rPr>
      </w:pPr>
    </w:p>
    <w:p w14:paraId="47686759" w14:textId="77777777" w:rsidR="006D57C8" w:rsidRPr="00196A7E" w:rsidRDefault="006D57C8" w:rsidP="00135E28">
      <w:pPr>
        <w:pStyle w:val="210"/>
        <w:tabs>
          <w:tab w:val="left" w:pos="1080"/>
          <w:tab w:val="left" w:pos="1260"/>
        </w:tabs>
        <w:spacing w:line="276" w:lineRule="auto"/>
        <w:ind w:left="0" w:firstLine="720"/>
        <w:rPr>
          <w:color w:val="000000"/>
          <w:sz w:val="28"/>
          <w:szCs w:val="28"/>
        </w:rPr>
      </w:pPr>
      <w:r w:rsidRPr="00196A7E">
        <w:rPr>
          <w:color w:val="000000"/>
          <w:sz w:val="28"/>
          <w:szCs w:val="28"/>
        </w:rPr>
        <w:t>2.1. В настоящих Правилах используются следующие термины и определения:</w:t>
      </w:r>
    </w:p>
    <w:p w14:paraId="0B5193E8" w14:textId="075CD5FB" w:rsidR="006D57C8"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с</w:t>
      </w:r>
      <w:r w:rsidR="001B4A1A" w:rsidRPr="00196A7E">
        <w:rPr>
          <w:b/>
          <w:color w:val="000000"/>
          <w:sz w:val="28"/>
          <w:szCs w:val="28"/>
        </w:rPr>
        <w:t xml:space="preserve">убъект малого и среднего предпринимательства (далее – субъект МСП) </w:t>
      </w:r>
      <w:r w:rsidR="00F301C0" w:rsidRPr="00196A7E">
        <w:rPr>
          <w:b/>
          <w:bCs/>
          <w:color w:val="000000"/>
          <w:sz w:val="28"/>
          <w:szCs w:val="28"/>
        </w:rPr>
        <w:t>-</w:t>
      </w:r>
      <w:r w:rsidR="006D57C8" w:rsidRPr="00196A7E">
        <w:rPr>
          <w:color w:val="000000"/>
          <w:sz w:val="28"/>
          <w:szCs w:val="28"/>
        </w:rPr>
        <w:t xml:space="preserve"> </w:t>
      </w:r>
      <w:r w:rsidR="00F301C0" w:rsidRPr="00196A7E">
        <w:rPr>
          <w:color w:val="000000"/>
          <w:sz w:val="28"/>
          <w:szCs w:val="28"/>
        </w:rPr>
        <w:t>хозяйствующи</w:t>
      </w:r>
      <w:r w:rsidR="00F026DA" w:rsidRPr="00196A7E">
        <w:rPr>
          <w:color w:val="000000"/>
          <w:sz w:val="28"/>
          <w:szCs w:val="28"/>
        </w:rPr>
        <w:t>й</w:t>
      </w:r>
      <w:r w:rsidR="00F301C0" w:rsidRPr="00196A7E">
        <w:rPr>
          <w:color w:val="000000"/>
          <w:sz w:val="28"/>
          <w:szCs w:val="28"/>
        </w:rPr>
        <w:t xml:space="preserve"> субъект (юридическ</w:t>
      </w:r>
      <w:r w:rsidR="00F026DA" w:rsidRPr="00196A7E">
        <w:rPr>
          <w:color w:val="000000"/>
          <w:sz w:val="28"/>
          <w:szCs w:val="28"/>
        </w:rPr>
        <w:t>ое</w:t>
      </w:r>
      <w:r w:rsidR="00F301C0" w:rsidRPr="00196A7E">
        <w:rPr>
          <w:color w:val="000000"/>
          <w:sz w:val="28"/>
          <w:szCs w:val="28"/>
        </w:rPr>
        <w:t xml:space="preserve"> лиц</w:t>
      </w:r>
      <w:r w:rsidR="00F026DA" w:rsidRPr="00196A7E">
        <w:rPr>
          <w:color w:val="000000"/>
          <w:sz w:val="28"/>
          <w:szCs w:val="28"/>
        </w:rPr>
        <w:t>о</w:t>
      </w:r>
      <w:r w:rsidR="00F301C0" w:rsidRPr="00196A7E">
        <w:rPr>
          <w:color w:val="000000"/>
          <w:sz w:val="28"/>
          <w:szCs w:val="28"/>
        </w:rPr>
        <w:t xml:space="preserve"> и индивидуальн</w:t>
      </w:r>
      <w:r w:rsidR="00F026DA" w:rsidRPr="00196A7E">
        <w:rPr>
          <w:color w:val="000000"/>
          <w:sz w:val="28"/>
          <w:szCs w:val="28"/>
        </w:rPr>
        <w:t xml:space="preserve">ый </w:t>
      </w:r>
      <w:r w:rsidR="00F301C0" w:rsidRPr="00196A7E">
        <w:rPr>
          <w:color w:val="000000"/>
          <w:sz w:val="28"/>
          <w:szCs w:val="28"/>
        </w:rPr>
        <w:t>предпринимател</w:t>
      </w:r>
      <w:r w:rsidR="00F026DA" w:rsidRPr="00196A7E">
        <w:rPr>
          <w:color w:val="000000"/>
          <w:sz w:val="28"/>
          <w:szCs w:val="28"/>
        </w:rPr>
        <w:t>ь</w:t>
      </w:r>
      <w:r w:rsidR="00F301C0" w:rsidRPr="00196A7E">
        <w:rPr>
          <w:color w:val="000000"/>
          <w:sz w:val="28"/>
          <w:szCs w:val="28"/>
        </w:rPr>
        <w:t xml:space="preserve">), </w:t>
      </w:r>
      <w:r w:rsidR="00F301C0" w:rsidRPr="00196A7E">
        <w:rPr>
          <w:sz w:val="28"/>
          <w:szCs w:val="28"/>
        </w:rPr>
        <w:t>зарегистрированны</w:t>
      </w:r>
      <w:r w:rsidR="00F026DA" w:rsidRPr="00196A7E">
        <w:rPr>
          <w:sz w:val="28"/>
          <w:szCs w:val="28"/>
        </w:rPr>
        <w:t>й</w:t>
      </w:r>
      <w:r w:rsidR="00A3245A" w:rsidRPr="00196A7E">
        <w:rPr>
          <w:sz w:val="28"/>
          <w:szCs w:val="28"/>
        </w:rPr>
        <w:t xml:space="preserve"> в соответствии с законодательством Российской Федерации, </w:t>
      </w:r>
      <w:r w:rsidR="00F301C0" w:rsidRPr="00196A7E">
        <w:rPr>
          <w:sz w:val="28"/>
          <w:szCs w:val="28"/>
        </w:rPr>
        <w:t>осуществляющи</w:t>
      </w:r>
      <w:r w:rsidR="00F026DA" w:rsidRPr="00196A7E">
        <w:rPr>
          <w:sz w:val="28"/>
          <w:szCs w:val="28"/>
        </w:rPr>
        <w:t>й</w:t>
      </w:r>
      <w:r w:rsidR="00F301C0" w:rsidRPr="00196A7E">
        <w:rPr>
          <w:sz w:val="28"/>
          <w:szCs w:val="28"/>
        </w:rPr>
        <w:t xml:space="preserve"> </w:t>
      </w:r>
      <w:r w:rsidR="00F301C0" w:rsidRPr="00196A7E">
        <w:rPr>
          <w:color w:val="000000"/>
          <w:sz w:val="28"/>
          <w:szCs w:val="28"/>
        </w:rPr>
        <w:t>деятельность на территории Магаданской области, отнесенны</w:t>
      </w:r>
      <w:r w:rsidR="00F026DA" w:rsidRPr="00196A7E">
        <w:rPr>
          <w:color w:val="000000"/>
          <w:sz w:val="28"/>
          <w:szCs w:val="28"/>
        </w:rPr>
        <w:t>й</w:t>
      </w:r>
      <w:r w:rsidR="00F301C0" w:rsidRPr="00196A7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196A7E">
        <w:rPr>
          <w:color w:val="000000"/>
          <w:sz w:val="28"/>
          <w:szCs w:val="28"/>
        </w:rPr>
        <w:t>;</w:t>
      </w:r>
    </w:p>
    <w:p w14:paraId="797AC2A9" w14:textId="31B36395" w:rsidR="000958D3"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ф</w:t>
      </w:r>
      <w:r w:rsidR="000958D3" w:rsidRPr="00196A7E">
        <w:rPr>
          <w:b/>
          <w:bCs/>
          <w:color w:val="000000"/>
          <w:sz w:val="28"/>
          <w:szCs w:val="28"/>
        </w:rPr>
        <w:t>изическое лицо, применяющее специальный налоговый режим «</w:t>
      </w:r>
      <w:r w:rsidR="009706AB" w:rsidRPr="00196A7E">
        <w:rPr>
          <w:b/>
          <w:bCs/>
          <w:color w:val="000000"/>
          <w:sz w:val="28"/>
          <w:szCs w:val="28"/>
        </w:rPr>
        <w:t>Н</w:t>
      </w:r>
      <w:r w:rsidR="000958D3" w:rsidRPr="00196A7E">
        <w:rPr>
          <w:b/>
          <w:bCs/>
          <w:color w:val="000000"/>
          <w:sz w:val="28"/>
          <w:szCs w:val="28"/>
        </w:rPr>
        <w:t>алог на профессиональный доход» (самозанятый)</w:t>
      </w:r>
      <w:r w:rsidR="000958D3" w:rsidRPr="00196A7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196A7E">
        <w:rPr>
          <w:color w:val="000000"/>
          <w:sz w:val="28"/>
          <w:szCs w:val="28"/>
        </w:rPr>
        <w:t>;</w:t>
      </w:r>
    </w:p>
    <w:p w14:paraId="3DFDB0EF" w14:textId="4403769D" w:rsidR="006271EE"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о</w:t>
      </w:r>
      <w:r w:rsidR="006271EE" w:rsidRPr="00196A7E">
        <w:rPr>
          <w:b/>
          <w:bCs/>
          <w:color w:val="000000"/>
          <w:sz w:val="28"/>
          <w:szCs w:val="28"/>
        </w:rPr>
        <w:t>рганизации, образующие  инфраструктуру поддержки субъектов малого и среднего предпринимательства</w:t>
      </w:r>
      <w:r w:rsidR="006271EE" w:rsidRPr="00196A7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196A7E">
        <w:rPr>
          <w:color w:val="000000"/>
          <w:sz w:val="28"/>
          <w:szCs w:val="28"/>
        </w:rPr>
        <w:t>организации инфраструктуры поддержки</w:t>
      </w:r>
      <w:bookmarkEnd w:id="3"/>
      <w:r w:rsidR="006271EE" w:rsidRPr="00196A7E">
        <w:rPr>
          <w:color w:val="000000"/>
          <w:sz w:val="28"/>
          <w:szCs w:val="28"/>
        </w:rPr>
        <w:t>)</w:t>
      </w:r>
      <w:r w:rsidRPr="00196A7E">
        <w:rPr>
          <w:color w:val="000000"/>
          <w:sz w:val="28"/>
          <w:szCs w:val="28"/>
        </w:rPr>
        <w:t>;</w:t>
      </w:r>
    </w:p>
    <w:p w14:paraId="53EA3E59" w14:textId="78BFCFE4" w:rsidR="001D613B" w:rsidRPr="00196A7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lastRenderedPageBreak/>
        <w:t xml:space="preserve">РГО Магаданской области - </w:t>
      </w:r>
      <w:r w:rsidRPr="00196A7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196A7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w:t>
      </w:r>
      <w:r w:rsidR="00A96E9F" w:rsidRPr="00196A7E">
        <w:rPr>
          <w:b/>
          <w:bCs/>
          <w:color w:val="000000"/>
          <w:sz w:val="28"/>
          <w:szCs w:val="28"/>
        </w:rPr>
        <w:t>ачинающие субъекты малого и среднего предпринимательства</w:t>
      </w:r>
      <w:r w:rsidR="00A96E9F" w:rsidRPr="00196A7E">
        <w:rPr>
          <w:color w:val="000000"/>
          <w:sz w:val="28"/>
          <w:szCs w:val="28"/>
        </w:rPr>
        <w:t xml:space="preserve"> – субъекты МСП, зарегистрированные</w:t>
      </w:r>
      <w:r w:rsidR="00B15004" w:rsidRPr="00196A7E">
        <w:rPr>
          <w:color w:val="000000"/>
          <w:sz w:val="28"/>
          <w:szCs w:val="28"/>
        </w:rPr>
        <w:t xml:space="preserve"> в соответствии с законодательство</w:t>
      </w:r>
      <w:r w:rsidR="00932ADE" w:rsidRPr="00196A7E">
        <w:rPr>
          <w:color w:val="000000"/>
          <w:sz w:val="28"/>
          <w:szCs w:val="28"/>
        </w:rPr>
        <w:t>м</w:t>
      </w:r>
      <w:r w:rsidR="00B15004" w:rsidRPr="00196A7E">
        <w:rPr>
          <w:color w:val="000000"/>
          <w:sz w:val="28"/>
          <w:szCs w:val="28"/>
        </w:rPr>
        <w:t xml:space="preserve"> Российской Федерации</w:t>
      </w:r>
      <w:r w:rsidR="00A96E9F" w:rsidRPr="00196A7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196A7E">
        <w:rPr>
          <w:color w:val="000000"/>
          <w:sz w:val="28"/>
          <w:szCs w:val="28"/>
        </w:rPr>
        <w:t>;</w:t>
      </w:r>
    </w:p>
    <w:p w14:paraId="2E94255E" w14:textId="08F8F677" w:rsidR="00657562" w:rsidRPr="00196A7E" w:rsidRDefault="00B821BB"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ru-RU"/>
        </w:rPr>
        <w:t>с</w:t>
      </w:r>
      <w:r w:rsidR="00657562" w:rsidRPr="00196A7E">
        <w:rPr>
          <w:rFonts w:eastAsia="Calibri"/>
          <w:b/>
          <w:bCs/>
          <w:sz w:val="28"/>
          <w:szCs w:val="28"/>
          <w:lang w:eastAsia="ru-RU"/>
        </w:rPr>
        <w:t>убъект социального предпринимательства</w:t>
      </w:r>
      <w:r w:rsidR="00657562" w:rsidRPr="00196A7E">
        <w:rPr>
          <w:rFonts w:eastAsia="Calibri"/>
          <w:sz w:val="28"/>
          <w:szCs w:val="28"/>
          <w:lang w:eastAsia="ru-RU"/>
        </w:rPr>
        <w:t xml:space="preserve"> - </w:t>
      </w:r>
      <w:r w:rsidR="00657562" w:rsidRPr="00196A7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196A7E">
        <w:rPr>
          <w:rFonts w:eastAsia="Calibri"/>
          <w:sz w:val="28"/>
          <w:szCs w:val="28"/>
          <w:lang w:eastAsia="en-US"/>
        </w:rPr>
        <w:t xml:space="preserve"> включенные в реестр субъектов социального предпринимательства</w:t>
      </w:r>
      <w:r w:rsidR="00D53403" w:rsidRPr="00196A7E">
        <w:rPr>
          <w:rFonts w:eastAsia="Calibri"/>
          <w:sz w:val="28"/>
          <w:szCs w:val="28"/>
          <w:lang w:eastAsia="en-US"/>
        </w:rPr>
        <w:t>,</w:t>
      </w:r>
      <w:r w:rsidR="009D354A" w:rsidRPr="00196A7E">
        <w:rPr>
          <w:rFonts w:eastAsia="Calibri"/>
          <w:sz w:val="28"/>
          <w:szCs w:val="28"/>
          <w:lang w:eastAsia="en-US"/>
        </w:rPr>
        <w:t xml:space="preserve"> и соответствующие</w:t>
      </w:r>
      <w:r w:rsidR="00657562" w:rsidRPr="00196A7E">
        <w:rPr>
          <w:rFonts w:eastAsia="Calibri"/>
          <w:sz w:val="28"/>
          <w:szCs w:val="28"/>
          <w:shd w:val="clear" w:color="auto" w:fill="FFFFFF"/>
          <w:lang w:eastAsia="en-US"/>
        </w:rPr>
        <w:t xml:space="preserve"> одному или нескольким из следующих условий</w:t>
      </w:r>
      <w:r w:rsidR="00657562" w:rsidRPr="00196A7E">
        <w:rPr>
          <w:rFonts w:eastAsia="Calibri"/>
          <w:sz w:val="28"/>
          <w:szCs w:val="28"/>
          <w:lang w:eastAsia="en-US"/>
        </w:rPr>
        <w:t>:</w:t>
      </w:r>
    </w:p>
    <w:p w14:paraId="046A539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инвалиды и лица с ограниченными возможностями здоровья;</w:t>
      </w:r>
    </w:p>
    <w:p w14:paraId="097C7218"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выпускники детских домов в возрасте до двадцати трех лет;</w:t>
      </w:r>
    </w:p>
    <w:p w14:paraId="791396C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е) беженцы и вынужденные переселенцы;</w:t>
      </w:r>
    </w:p>
    <w:p w14:paraId="1F63FAA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малоимущие граждане;</w:t>
      </w:r>
    </w:p>
    <w:p w14:paraId="5994139D"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лица без определенного места жительства и занятий;</w:t>
      </w:r>
    </w:p>
    <w:p w14:paraId="20C14F4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и) граждане, не указанные в </w:t>
      </w:r>
      <w:hyperlink r:id="rId8" w:anchor="/document/12154854/entry/24101" w:history="1">
        <w:r w:rsidRPr="00196A7E">
          <w:rPr>
            <w:rFonts w:eastAsia="Calibri"/>
            <w:sz w:val="28"/>
            <w:szCs w:val="28"/>
            <w:lang w:eastAsia="en-US"/>
          </w:rPr>
          <w:t>подпунктах "а" - "з"</w:t>
        </w:r>
      </w:hyperlink>
      <w:r w:rsidRPr="00196A7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196A7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196A7E">
        <w:rPr>
          <w:rFonts w:eastAsia="Calibri"/>
          <w:sz w:val="28"/>
          <w:szCs w:val="28"/>
          <w:lang w:eastAsia="en-US"/>
        </w:rPr>
        <w:t>абилитации</w:t>
      </w:r>
      <w:proofErr w:type="spellEnd"/>
      <w:r w:rsidRPr="00196A7E">
        <w:rPr>
          <w:rFonts w:eastAsia="Calibri"/>
          <w:sz w:val="28"/>
          <w:szCs w:val="28"/>
          <w:lang w:eastAsia="en-US"/>
        </w:rPr>
        <w:t>) инвалидов;</w:t>
      </w:r>
    </w:p>
    <w:p w14:paraId="49CB572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организации отдыха и оздоровления детей;</w:t>
      </w:r>
    </w:p>
    <w:p w14:paraId="23BB55C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196A7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196A7E">
          <w:rPr>
            <w:rFonts w:eastAsia="Calibri"/>
            <w:sz w:val="28"/>
            <w:szCs w:val="28"/>
            <w:lang w:eastAsia="en-US"/>
          </w:rPr>
          <w:t>перечень</w:t>
        </w:r>
      </w:hyperlink>
      <w:r w:rsidRPr="00196A7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196A7E">
        <w:rPr>
          <w:rFonts w:eastAsia="Calibri"/>
          <w:sz w:val="28"/>
          <w:szCs w:val="28"/>
          <w:lang w:eastAsia="en-US"/>
        </w:rPr>
        <w:t>;</w:t>
      </w:r>
    </w:p>
    <w:p w14:paraId="273303DF" w14:textId="77777777" w:rsidR="00057893" w:rsidRPr="00196A7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196A7E" w:rsidRDefault="008F126F"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en-US"/>
        </w:rPr>
        <w:t>Сельскохозяйственный потребительский кооператив</w:t>
      </w:r>
      <w:r w:rsidRPr="00196A7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196A7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аймодавец</w:t>
      </w:r>
      <w:r w:rsidR="00E264D8" w:rsidRPr="00196A7E">
        <w:rPr>
          <w:color w:val="000000"/>
          <w:sz w:val="28"/>
          <w:szCs w:val="28"/>
        </w:rPr>
        <w:t xml:space="preserve"> </w:t>
      </w:r>
      <w:r w:rsidR="006D57C8" w:rsidRPr="00196A7E">
        <w:rPr>
          <w:color w:val="000000"/>
          <w:sz w:val="28"/>
          <w:szCs w:val="28"/>
        </w:rPr>
        <w:t xml:space="preserve">– </w:t>
      </w:r>
      <w:r w:rsidR="00327915" w:rsidRPr="00196A7E">
        <w:rPr>
          <w:color w:val="000000"/>
          <w:sz w:val="28"/>
          <w:szCs w:val="28"/>
        </w:rPr>
        <w:t>а</w:t>
      </w:r>
      <w:r w:rsidR="006D57C8" w:rsidRPr="00196A7E">
        <w:rPr>
          <w:color w:val="000000"/>
          <w:sz w:val="28"/>
          <w:szCs w:val="28"/>
        </w:rPr>
        <w:t>втономная некоммерческая организация «Микрокредитная компания Магаданской области»</w:t>
      </w:r>
      <w:r w:rsidRPr="00196A7E">
        <w:rPr>
          <w:color w:val="000000"/>
          <w:sz w:val="28"/>
          <w:szCs w:val="28"/>
        </w:rPr>
        <w:t>;</w:t>
      </w:r>
    </w:p>
    <w:p w14:paraId="05593FCC" w14:textId="1A69A5F7" w:rsidR="006D57C8" w:rsidRPr="00196A7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 xml:space="preserve">аявитель, </w:t>
      </w:r>
      <w:r w:rsidRPr="00196A7E">
        <w:rPr>
          <w:b/>
          <w:color w:val="000000"/>
          <w:sz w:val="28"/>
          <w:szCs w:val="28"/>
        </w:rPr>
        <w:t>З</w:t>
      </w:r>
      <w:r w:rsidR="006D57C8" w:rsidRPr="00196A7E">
        <w:rPr>
          <w:b/>
          <w:color w:val="000000"/>
          <w:sz w:val="28"/>
          <w:szCs w:val="28"/>
        </w:rPr>
        <w:t xml:space="preserve">аемщик </w:t>
      </w:r>
      <w:r w:rsidR="006D57C8" w:rsidRPr="00196A7E">
        <w:rPr>
          <w:color w:val="000000"/>
          <w:sz w:val="28"/>
          <w:szCs w:val="28"/>
        </w:rPr>
        <w:t xml:space="preserve">– субъект МСП, </w:t>
      </w:r>
      <w:bookmarkStart w:id="4" w:name="_Hlk67486481"/>
      <w:r w:rsidR="00EF44FC" w:rsidRPr="00196A7E">
        <w:rPr>
          <w:color w:val="000000"/>
          <w:sz w:val="28"/>
          <w:szCs w:val="28"/>
        </w:rPr>
        <w:t>организаци</w:t>
      </w:r>
      <w:r w:rsidRPr="00196A7E">
        <w:rPr>
          <w:color w:val="000000"/>
          <w:sz w:val="28"/>
          <w:szCs w:val="28"/>
        </w:rPr>
        <w:t>я</w:t>
      </w:r>
      <w:r w:rsidR="00EF44FC" w:rsidRPr="00196A7E">
        <w:rPr>
          <w:color w:val="000000"/>
          <w:sz w:val="28"/>
          <w:szCs w:val="28"/>
        </w:rPr>
        <w:t xml:space="preserve"> инфраструктуры поддержки, </w:t>
      </w:r>
      <w:r w:rsidR="0036362B" w:rsidRPr="00196A7E">
        <w:rPr>
          <w:color w:val="000000"/>
          <w:sz w:val="28"/>
          <w:szCs w:val="28"/>
        </w:rPr>
        <w:t xml:space="preserve">физическое лицо, применяющее специальный налоговый режим </w:t>
      </w:r>
      <w:r w:rsidR="009706AB" w:rsidRPr="00196A7E">
        <w:rPr>
          <w:color w:val="000000"/>
          <w:sz w:val="28"/>
          <w:szCs w:val="28"/>
        </w:rPr>
        <w:t>«Налог на профессиональный доход» (самозанятый)</w:t>
      </w:r>
      <w:bookmarkEnd w:id="4"/>
      <w:r w:rsidR="009706AB" w:rsidRPr="00196A7E">
        <w:rPr>
          <w:color w:val="000000"/>
          <w:sz w:val="28"/>
          <w:szCs w:val="28"/>
        </w:rPr>
        <w:t xml:space="preserve">, </w:t>
      </w:r>
      <w:r w:rsidR="006D57C8" w:rsidRPr="00196A7E">
        <w:rPr>
          <w:color w:val="000000"/>
          <w:sz w:val="28"/>
          <w:szCs w:val="28"/>
        </w:rPr>
        <w:t>соответствующи</w:t>
      </w:r>
      <w:r w:rsidR="009706AB" w:rsidRPr="00196A7E">
        <w:rPr>
          <w:color w:val="000000"/>
          <w:sz w:val="28"/>
          <w:szCs w:val="28"/>
        </w:rPr>
        <w:t>е</w:t>
      </w:r>
      <w:r w:rsidR="006D57C8" w:rsidRPr="00196A7E">
        <w:rPr>
          <w:color w:val="000000"/>
          <w:sz w:val="28"/>
          <w:szCs w:val="28"/>
        </w:rPr>
        <w:t xml:space="preserve"> требованиям, установленным настоящими Правилами, заключивши</w:t>
      </w:r>
      <w:r w:rsidR="009706AB" w:rsidRPr="00196A7E">
        <w:rPr>
          <w:color w:val="000000"/>
          <w:sz w:val="28"/>
          <w:szCs w:val="28"/>
        </w:rPr>
        <w:t>е</w:t>
      </w:r>
      <w:r w:rsidR="006D57C8" w:rsidRPr="00196A7E">
        <w:rPr>
          <w:color w:val="000000"/>
          <w:sz w:val="28"/>
          <w:szCs w:val="28"/>
        </w:rPr>
        <w:t xml:space="preserve"> или имеющи</w:t>
      </w:r>
      <w:r w:rsidR="009706AB" w:rsidRPr="00196A7E">
        <w:rPr>
          <w:color w:val="000000"/>
          <w:sz w:val="28"/>
          <w:szCs w:val="28"/>
        </w:rPr>
        <w:t>е</w:t>
      </w:r>
      <w:r w:rsidR="006D57C8" w:rsidRPr="00196A7E">
        <w:rPr>
          <w:color w:val="000000"/>
          <w:sz w:val="28"/>
          <w:szCs w:val="28"/>
        </w:rPr>
        <w:t xml:space="preserve"> намерения заключить договор микрозайма с Организацией</w:t>
      </w:r>
      <w:r w:rsidR="00D6212E" w:rsidRPr="00196A7E">
        <w:rPr>
          <w:color w:val="000000"/>
          <w:sz w:val="28"/>
          <w:szCs w:val="28"/>
        </w:rPr>
        <w:t>;</w:t>
      </w:r>
    </w:p>
    <w:p w14:paraId="5FCFC99C" w14:textId="2FCBDB50"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заявка</w:t>
      </w:r>
      <w:r w:rsidRPr="00196A7E">
        <w:rPr>
          <w:sz w:val="28"/>
          <w:szCs w:val="28"/>
        </w:rPr>
        <w:t xml:space="preserve"> – комплект документов, представляемый </w:t>
      </w:r>
      <w:r w:rsidR="00EF510B" w:rsidRPr="00196A7E">
        <w:rPr>
          <w:sz w:val="28"/>
          <w:szCs w:val="28"/>
        </w:rPr>
        <w:t xml:space="preserve">субъектом </w:t>
      </w:r>
      <w:r w:rsidRPr="00196A7E">
        <w:rPr>
          <w:sz w:val="28"/>
          <w:szCs w:val="28"/>
        </w:rPr>
        <w:t>МСП</w:t>
      </w:r>
      <w:r w:rsidR="00EF44FC" w:rsidRPr="00196A7E">
        <w:rPr>
          <w:sz w:val="28"/>
          <w:szCs w:val="28"/>
        </w:rPr>
        <w:t>,</w:t>
      </w:r>
      <w:r w:rsidR="009706AB" w:rsidRPr="00196A7E">
        <w:rPr>
          <w:sz w:val="28"/>
          <w:szCs w:val="28"/>
        </w:rPr>
        <w:t xml:space="preserve"> </w:t>
      </w:r>
      <w:r w:rsidR="00EF44FC" w:rsidRPr="00196A7E">
        <w:rPr>
          <w:sz w:val="28"/>
          <w:szCs w:val="28"/>
        </w:rPr>
        <w:t xml:space="preserve">организацией инфраструктуры поддержки </w:t>
      </w:r>
      <w:r w:rsidR="009706AB" w:rsidRPr="00196A7E">
        <w:rPr>
          <w:sz w:val="28"/>
          <w:szCs w:val="28"/>
        </w:rPr>
        <w:t xml:space="preserve">или </w:t>
      </w:r>
      <w:bookmarkStart w:id="5" w:name="_Hlk67486531"/>
      <w:r w:rsidR="009706AB" w:rsidRPr="00196A7E">
        <w:rPr>
          <w:sz w:val="28"/>
          <w:szCs w:val="28"/>
        </w:rPr>
        <w:t xml:space="preserve">физическим лицом, применяющим специальный налоговый режим «Налог на профессиональный доход» </w:t>
      </w:r>
      <w:bookmarkEnd w:id="5"/>
      <w:r w:rsidRPr="00196A7E">
        <w:rPr>
          <w:sz w:val="28"/>
          <w:szCs w:val="28"/>
        </w:rPr>
        <w:t xml:space="preserve">в Организацию, в соответствии с настоящими Правилами для получения микрозайма; </w:t>
      </w:r>
    </w:p>
    <w:p w14:paraId="7B660973" w14:textId="2A4BEEAE"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заявление </w:t>
      </w:r>
      <w:r w:rsidRPr="00196A7E">
        <w:rPr>
          <w:sz w:val="28"/>
          <w:szCs w:val="28"/>
        </w:rPr>
        <w:t>– документ в составе заявки субъекта МСП</w:t>
      </w:r>
      <w:r w:rsidR="00EF44FC" w:rsidRPr="00196A7E">
        <w:rPr>
          <w:sz w:val="28"/>
          <w:szCs w:val="28"/>
        </w:rPr>
        <w:t>,</w:t>
      </w:r>
      <w:r w:rsidR="00EF44FC" w:rsidRPr="00196A7E">
        <w:rPr>
          <w:color w:val="000000"/>
          <w:sz w:val="28"/>
          <w:szCs w:val="28"/>
        </w:rPr>
        <w:t xml:space="preserve"> организации инфраструктуры поддержки</w:t>
      </w:r>
      <w:r w:rsidRPr="00196A7E">
        <w:rPr>
          <w:sz w:val="28"/>
          <w:szCs w:val="28"/>
        </w:rPr>
        <w:t xml:space="preserve"> </w:t>
      </w:r>
      <w:r w:rsidR="009706AB" w:rsidRPr="00196A7E">
        <w:rPr>
          <w:sz w:val="28"/>
          <w:szCs w:val="28"/>
        </w:rPr>
        <w:t xml:space="preserve">или физического лица, применяющего специальный налоговый режим «Налог на профессиональный доход» (самозанятого), </w:t>
      </w:r>
      <w:r w:rsidRPr="00196A7E">
        <w:rPr>
          <w:sz w:val="28"/>
          <w:szCs w:val="28"/>
        </w:rPr>
        <w:t xml:space="preserve">на </w:t>
      </w:r>
      <w:r w:rsidRPr="00196A7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микрозайм </w:t>
      </w:r>
      <w:r w:rsidRPr="00196A7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196A7E">
        <w:rPr>
          <w:sz w:val="28"/>
          <w:szCs w:val="28"/>
        </w:rPr>
        <w:t>действующим законодательством и настоящими Правилами</w:t>
      </w:r>
      <w:r w:rsidRPr="00196A7E">
        <w:rPr>
          <w:sz w:val="28"/>
          <w:szCs w:val="28"/>
        </w:rPr>
        <w:t xml:space="preserve">; </w:t>
      </w:r>
    </w:p>
    <w:p w14:paraId="4BF116D4" w14:textId="043C4B0F" w:rsidR="006D57C8" w:rsidRPr="00196A7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К</w:t>
      </w:r>
      <w:r w:rsidR="006D57C8" w:rsidRPr="00196A7E">
        <w:rPr>
          <w:b/>
          <w:color w:val="000000"/>
          <w:sz w:val="28"/>
          <w:szCs w:val="28"/>
        </w:rPr>
        <w:t>редитный комитет</w:t>
      </w:r>
      <w:r w:rsidRPr="00196A7E">
        <w:rPr>
          <w:b/>
          <w:color w:val="000000"/>
          <w:sz w:val="28"/>
          <w:szCs w:val="28"/>
        </w:rPr>
        <w:t xml:space="preserve"> </w:t>
      </w:r>
      <w:r w:rsidR="006D57C8" w:rsidRPr="00196A7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196A7E">
        <w:rPr>
          <w:color w:val="000000"/>
          <w:sz w:val="28"/>
          <w:szCs w:val="28"/>
        </w:rPr>
        <w:t>;</w:t>
      </w:r>
    </w:p>
    <w:p w14:paraId="190DC0DD" w14:textId="7584C8A5" w:rsidR="00D6212E" w:rsidRPr="00196A7E" w:rsidRDefault="00D6212E" w:rsidP="00B731DB">
      <w:pPr>
        <w:shd w:val="clear" w:color="auto" w:fill="FFFFFF" w:themeFill="background1"/>
        <w:spacing w:line="276" w:lineRule="auto"/>
        <w:ind w:firstLine="709"/>
        <w:jc w:val="both"/>
        <w:rPr>
          <w:bCs/>
          <w:color w:val="000000"/>
          <w:sz w:val="28"/>
          <w:szCs w:val="28"/>
        </w:rPr>
      </w:pPr>
      <w:r w:rsidRPr="00196A7E">
        <w:rPr>
          <w:b/>
          <w:color w:val="000000"/>
          <w:sz w:val="28"/>
          <w:szCs w:val="28"/>
        </w:rPr>
        <w:t>технико-экономическое обоснование (ТЭО)</w:t>
      </w:r>
      <w:r w:rsidRPr="00196A7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196A7E" w:rsidRDefault="005269FD" w:rsidP="00B731DB">
      <w:pPr>
        <w:shd w:val="clear" w:color="auto" w:fill="FFFFFF" w:themeFill="background1"/>
        <w:spacing w:line="276" w:lineRule="auto"/>
        <w:ind w:firstLine="708"/>
        <w:jc w:val="both"/>
        <w:rPr>
          <w:sz w:val="28"/>
          <w:szCs w:val="28"/>
        </w:rPr>
      </w:pPr>
      <w:r w:rsidRPr="00196A7E">
        <w:rPr>
          <w:b/>
          <w:sz w:val="28"/>
          <w:szCs w:val="28"/>
        </w:rPr>
        <w:t>о</w:t>
      </w:r>
      <w:r w:rsidR="006D57C8" w:rsidRPr="00196A7E">
        <w:rPr>
          <w:b/>
          <w:sz w:val="28"/>
          <w:szCs w:val="28"/>
        </w:rPr>
        <w:t>беспечение исполнения обязательств по возврату микрозайма и процентов по нему</w:t>
      </w:r>
      <w:r w:rsidR="006D57C8" w:rsidRPr="00196A7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196A7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196A7E">
        <w:rPr>
          <w:sz w:val="28"/>
          <w:szCs w:val="28"/>
        </w:rPr>
        <w:t>;</w:t>
      </w:r>
    </w:p>
    <w:p w14:paraId="05885E6A" w14:textId="6250A701" w:rsidR="00ED608F" w:rsidRPr="00196A7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п</w:t>
      </w:r>
      <w:r w:rsidR="00ED608F" w:rsidRPr="00196A7E">
        <w:rPr>
          <w:b/>
          <w:bCs/>
          <w:color w:val="000000"/>
          <w:sz w:val="28"/>
          <w:szCs w:val="28"/>
        </w:rPr>
        <w:t xml:space="preserve">оручительство Фонда – </w:t>
      </w:r>
      <w:r w:rsidR="00ED608F" w:rsidRPr="00196A7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196A7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196A7E">
        <w:rPr>
          <w:b/>
          <w:bCs/>
          <w:sz w:val="28"/>
          <w:szCs w:val="28"/>
        </w:rPr>
        <w:t>государственная или муниципальная гарантия</w:t>
      </w:r>
      <w:r w:rsidRPr="00196A7E">
        <w:rPr>
          <w:sz w:val="28"/>
          <w:szCs w:val="28"/>
        </w:rPr>
        <w:t xml:space="preserve"> - способ обеспечения </w:t>
      </w:r>
      <w:hyperlink r:id="rId12" w:history="1">
        <w:r w:rsidRPr="00196A7E">
          <w:rPr>
            <w:sz w:val="28"/>
            <w:szCs w:val="28"/>
          </w:rPr>
          <w:t>обязательств</w:t>
        </w:r>
      </w:hyperlink>
      <w:r w:rsidRPr="00196A7E">
        <w:rPr>
          <w:sz w:val="28"/>
          <w:szCs w:val="28"/>
        </w:rPr>
        <w:t xml:space="preserve"> по договору займа, в силу которого  Российская Федерация, </w:t>
      </w:r>
      <w:hyperlink r:id="rId13" w:history="1">
        <w:r w:rsidRPr="00196A7E">
          <w:rPr>
            <w:sz w:val="28"/>
            <w:szCs w:val="28"/>
          </w:rPr>
          <w:t>субъект Российской Ф</w:t>
        </w:r>
      </w:hyperlink>
      <w:r w:rsidRPr="00196A7E">
        <w:rPr>
          <w:sz w:val="28"/>
          <w:szCs w:val="28"/>
        </w:rPr>
        <w:t>едерации или </w:t>
      </w:r>
      <w:hyperlink r:id="rId14" w:history="1">
        <w:r w:rsidRPr="00196A7E">
          <w:rPr>
            <w:sz w:val="28"/>
            <w:szCs w:val="28"/>
          </w:rPr>
          <w:t>муниципальное образование</w:t>
        </w:r>
      </w:hyperlink>
      <w:r w:rsidRPr="00196A7E">
        <w:rPr>
          <w:sz w:val="28"/>
          <w:szCs w:val="28"/>
        </w:rPr>
        <w:t xml:space="preserve"> – гарант дает письменное обязательство отвечать за исполнение </w:t>
      </w:r>
      <w:r w:rsidR="00745BFC" w:rsidRPr="00196A7E">
        <w:rPr>
          <w:sz w:val="28"/>
          <w:szCs w:val="28"/>
        </w:rPr>
        <w:t>Заемщиком</w:t>
      </w:r>
      <w:r w:rsidRPr="00196A7E">
        <w:rPr>
          <w:sz w:val="28"/>
          <w:szCs w:val="28"/>
        </w:rPr>
        <w:t xml:space="preserve">, которому дается государственная или муниципальная гарантия, обязательства перед </w:t>
      </w:r>
      <w:r w:rsidR="00745BFC" w:rsidRPr="00196A7E">
        <w:rPr>
          <w:sz w:val="28"/>
          <w:szCs w:val="28"/>
        </w:rPr>
        <w:t>Займодавцем</w:t>
      </w:r>
      <w:r w:rsidRPr="00196A7E">
        <w:rPr>
          <w:sz w:val="28"/>
          <w:szCs w:val="28"/>
        </w:rPr>
        <w:t>.</w:t>
      </w:r>
    </w:p>
    <w:p w14:paraId="2D4B1DFA" w14:textId="5FEE29AB" w:rsidR="00B7721B" w:rsidRPr="00196A7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залоговая стоимость обеспечения</w:t>
      </w:r>
      <w:r w:rsidRPr="00196A7E">
        <w:rPr>
          <w:color w:val="000000"/>
          <w:sz w:val="28"/>
          <w:szCs w:val="28"/>
        </w:rPr>
        <w:t xml:space="preserve"> – </w:t>
      </w:r>
      <w:r w:rsidRPr="00196A7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196A7E">
        <w:rPr>
          <w:sz w:val="28"/>
          <w:szCs w:val="28"/>
        </w:rPr>
        <w:t>;</w:t>
      </w:r>
    </w:p>
    <w:p w14:paraId="5B208C2B" w14:textId="62312472" w:rsidR="00D91C68" w:rsidRPr="00196A7E" w:rsidRDefault="0076302B" w:rsidP="00B731DB">
      <w:pPr>
        <w:shd w:val="clear" w:color="auto" w:fill="FFFFFF" w:themeFill="background1"/>
        <w:spacing w:line="276" w:lineRule="auto"/>
        <w:ind w:firstLine="709"/>
        <w:jc w:val="both"/>
        <w:rPr>
          <w:sz w:val="28"/>
          <w:szCs w:val="28"/>
        </w:rPr>
      </w:pPr>
      <w:r w:rsidRPr="00196A7E">
        <w:rPr>
          <w:b/>
          <w:bCs/>
          <w:sz w:val="28"/>
          <w:szCs w:val="28"/>
        </w:rPr>
        <w:t>П</w:t>
      </w:r>
      <w:r w:rsidR="00D91C68" w:rsidRPr="00196A7E">
        <w:rPr>
          <w:b/>
          <w:bCs/>
          <w:sz w:val="28"/>
          <w:szCs w:val="28"/>
        </w:rPr>
        <w:t>оручитель</w:t>
      </w:r>
      <w:r w:rsidR="00D91C68" w:rsidRPr="00196A7E">
        <w:rPr>
          <w:sz w:val="28"/>
          <w:szCs w:val="28"/>
        </w:rPr>
        <w:t xml:space="preserve"> </w:t>
      </w:r>
      <w:r w:rsidR="00D91C68" w:rsidRPr="00196A7E">
        <w:rPr>
          <w:sz w:val="28"/>
          <w:szCs w:val="28"/>
        </w:rPr>
        <w:sym w:font="Symbol" w:char="F02D"/>
      </w:r>
      <w:r w:rsidR="00D91C68" w:rsidRPr="00196A7E">
        <w:rPr>
          <w:sz w:val="28"/>
          <w:szCs w:val="28"/>
        </w:rPr>
        <w:t xml:space="preserve"> физическое лицо, индивидуальный предприниматель и (или) юридическое лицо, отвечающее </w:t>
      </w:r>
      <w:r w:rsidR="0053032A" w:rsidRPr="00196A7E">
        <w:rPr>
          <w:sz w:val="28"/>
          <w:szCs w:val="28"/>
        </w:rPr>
        <w:t xml:space="preserve">перед Организацией </w:t>
      </w:r>
      <w:r w:rsidR="00D91C68" w:rsidRPr="00196A7E">
        <w:rPr>
          <w:sz w:val="28"/>
          <w:szCs w:val="28"/>
        </w:rPr>
        <w:t xml:space="preserve">солидарно с Заемщиком (должником) </w:t>
      </w:r>
      <w:r w:rsidR="0053032A" w:rsidRPr="00196A7E">
        <w:rPr>
          <w:sz w:val="28"/>
          <w:szCs w:val="28"/>
        </w:rPr>
        <w:t>при неисполнении</w:t>
      </w:r>
      <w:r w:rsidR="00D91C68" w:rsidRPr="00196A7E">
        <w:rPr>
          <w:sz w:val="28"/>
          <w:szCs w:val="28"/>
        </w:rPr>
        <w:t xml:space="preserve"> или ненадлежащ</w:t>
      </w:r>
      <w:r w:rsidR="005A19CA" w:rsidRPr="00196A7E">
        <w:rPr>
          <w:sz w:val="28"/>
          <w:szCs w:val="28"/>
        </w:rPr>
        <w:t>ем</w:t>
      </w:r>
      <w:r w:rsidR="00D91C68" w:rsidRPr="00196A7E">
        <w:rPr>
          <w:sz w:val="28"/>
          <w:szCs w:val="28"/>
        </w:rPr>
        <w:t xml:space="preserve"> исполнени</w:t>
      </w:r>
      <w:r w:rsidR="005A19CA" w:rsidRPr="00196A7E">
        <w:rPr>
          <w:sz w:val="28"/>
          <w:szCs w:val="28"/>
        </w:rPr>
        <w:t>и</w:t>
      </w:r>
      <w:r w:rsidR="00D91C68" w:rsidRPr="00196A7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действующих исполнительных производств;</w:t>
      </w:r>
    </w:p>
    <w:p w14:paraId="4FBD1AE5"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судебных разбирательств;</w:t>
      </w:r>
    </w:p>
    <w:p w14:paraId="24BDA8CC"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неисполненных в срок финансовых обязательств перед третьими лицами; </w:t>
      </w:r>
    </w:p>
    <w:p w14:paraId="1B0159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выданных, но не предъявленных к исполнению исполнительных документов; </w:t>
      </w:r>
    </w:p>
    <w:p w14:paraId="1DCAB0FE" w14:textId="2850170A"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196A7E">
        <w:rPr>
          <w:rStyle w:val="aff"/>
          <w:sz w:val="28"/>
          <w:szCs w:val="28"/>
        </w:rPr>
        <w:footnoteReference w:id="1"/>
      </w:r>
      <w:r w:rsidRPr="00196A7E">
        <w:rPr>
          <w:sz w:val="28"/>
          <w:szCs w:val="28"/>
        </w:rPr>
        <w:t>;</w:t>
      </w:r>
    </w:p>
    <w:p w14:paraId="03F4BC98" w14:textId="7D754584"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196A7E">
        <w:rPr>
          <w:sz w:val="28"/>
          <w:szCs w:val="28"/>
        </w:rPr>
        <w:t>, супругой/супругами индивидуального предпринимателя</w:t>
      </w:r>
      <w:r w:rsidRPr="00196A7E">
        <w:rPr>
          <w:sz w:val="28"/>
          <w:szCs w:val="28"/>
        </w:rPr>
        <w:t>:</w:t>
      </w:r>
    </w:p>
    <w:p w14:paraId="5EF3CF2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регистрации на территории Магаданской области;</w:t>
      </w:r>
    </w:p>
    <w:p w14:paraId="42CFB6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минимальный возраст составляет 18 лет;</w:t>
      </w:r>
    </w:p>
    <w:p w14:paraId="359093FE"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068A34B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7F15283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регистрация в налоговом органе на территории Магаданской области;</w:t>
      </w:r>
    </w:p>
    <w:p w14:paraId="37EA194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минимальный возраст составляет 18 лет; </w:t>
      </w:r>
    </w:p>
    <w:p w14:paraId="2AD81F1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402DA9F2"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32DD74AB"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Организация по решению Кредитного комитета вправе принять поручительство: </w:t>
      </w:r>
    </w:p>
    <w:p w14:paraId="74D19018"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196A7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196A7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196A7E">
        <w:rPr>
          <w:sz w:val="28"/>
          <w:szCs w:val="28"/>
        </w:rPr>
        <w:lastRenderedPageBreak/>
        <w:t>физических лиц, возраст которых превышает 65 лет;</w:t>
      </w:r>
    </w:p>
    <w:bookmarkEnd w:id="6"/>
    <w:p w14:paraId="394C6BC4"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196A7E" w:rsidRDefault="00D91C68" w:rsidP="00B731DB">
      <w:pPr>
        <w:pStyle w:val="aff2"/>
        <w:shd w:val="clear" w:color="auto" w:fill="FFFFFF" w:themeFill="background1"/>
        <w:spacing w:line="276" w:lineRule="auto"/>
        <w:ind w:left="0" w:firstLine="709"/>
        <w:jc w:val="both"/>
        <w:rPr>
          <w:sz w:val="28"/>
          <w:szCs w:val="28"/>
        </w:rPr>
      </w:pPr>
      <w:r w:rsidRPr="00196A7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196A7E">
        <w:rPr>
          <w:sz w:val="28"/>
          <w:szCs w:val="28"/>
        </w:rPr>
        <w:t>п</w:t>
      </w:r>
      <w:r w:rsidRPr="00196A7E">
        <w:rPr>
          <w:sz w:val="28"/>
          <w:szCs w:val="28"/>
        </w:rPr>
        <w:t>енсия</w:t>
      </w:r>
      <w:r w:rsidR="00804373" w:rsidRPr="00196A7E">
        <w:rPr>
          <w:sz w:val="28"/>
          <w:szCs w:val="28"/>
        </w:rPr>
        <w:t>.</w:t>
      </w:r>
    </w:p>
    <w:p w14:paraId="095C6557" w14:textId="5D77F4A6" w:rsidR="00C241A2" w:rsidRPr="00196A7E" w:rsidRDefault="00C241A2" w:rsidP="00B731DB">
      <w:pPr>
        <w:pStyle w:val="aff2"/>
        <w:shd w:val="clear" w:color="auto" w:fill="FFFFFF" w:themeFill="background1"/>
        <w:spacing w:line="276" w:lineRule="auto"/>
        <w:ind w:left="0" w:firstLine="709"/>
        <w:jc w:val="both"/>
        <w:rPr>
          <w:sz w:val="28"/>
          <w:szCs w:val="28"/>
        </w:rPr>
      </w:pPr>
      <w:r w:rsidRPr="00196A7E">
        <w:rPr>
          <w:b/>
          <w:bCs/>
          <w:sz w:val="28"/>
          <w:szCs w:val="28"/>
        </w:rPr>
        <w:t>Залогодатель</w:t>
      </w:r>
      <w:r w:rsidRPr="00196A7E">
        <w:rPr>
          <w:sz w:val="28"/>
          <w:szCs w:val="28"/>
        </w:rPr>
        <w:t xml:space="preserve"> – физическое лицо (гражданин Российской Федерации), </w:t>
      </w:r>
      <w:r w:rsidR="005A19CA" w:rsidRPr="00196A7E">
        <w:rPr>
          <w:sz w:val="28"/>
          <w:szCs w:val="28"/>
        </w:rPr>
        <w:t xml:space="preserve">индивидуальный </w:t>
      </w:r>
      <w:r w:rsidRPr="00196A7E">
        <w:rPr>
          <w:sz w:val="28"/>
          <w:szCs w:val="28"/>
        </w:rPr>
        <w:t xml:space="preserve">предприниматель либо юридическое лицо, </w:t>
      </w:r>
      <w:r w:rsidR="005A23EF" w:rsidRPr="00196A7E">
        <w:rPr>
          <w:sz w:val="28"/>
          <w:szCs w:val="28"/>
        </w:rPr>
        <w:t>зарегистрированные в соответствие с законодательством Российской Федерации</w:t>
      </w:r>
      <w:r w:rsidRPr="00196A7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196A7E" w:rsidRDefault="00164AA2"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микрозайма</w:t>
      </w:r>
      <w:r w:rsidRPr="00196A7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196A7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договор залога</w:t>
      </w:r>
      <w:r w:rsidRPr="00196A7E">
        <w:rPr>
          <w:color w:val="000000"/>
          <w:sz w:val="28"/>
          <w:szCs w:val="28"/>
        </w:rPr>
        <w:t xml:space="preserve"> – </w:t>
      </w:r>
      <w:r w:rsidRPr="00196A7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196A7E">
        <w:rPr>
          <w:sz w:val="28"/>
          <w:szCs w:val="28"/>
        </w:rPr>
        <w:t>;</w:t>
      </w:r>
    </w:p>
    <w:p w14:paraId="08D9FB51" w14:textId="19AA3F2D" w:rsidR="00EB5B20" w:rsidRPr="00196A7E" w:rsidRDefault="00506683"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поручительства</w:t>
      </w:r>
      <w:r w:rsidRPr="00196A7E">
        <w:rPr>
          <w:sz w:val="28"/>
          <w:szCs w:val="28"/>
        </w:rPr>
        <w:t xml:space="preserve"> – </w:t>
      </w:r>
      <w:r w:rsidR="00EB5B20" w:rsidRPr="00196A7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196A7E" w:rsidRDefault="00B821BB" w:rsidP="00B731DB">
      <w:pPr>
        <w:shd w:val="clear" w:color="auto" w:fill="FFFFFF" w:themeFill="background1"/>
        <w:spacing w:line="276" w:lineRule="auto"/>
        <w:ind w:firstLine="851"/>
        <w:jc w:val="both"/>
        <w:rPr>
          <w:rFonts w:eastAsiaTheme="minorHAnsi"/>
          <w:sz w:val="28"/>
          <w:szCs w:val="28"/>
          <w:lang w:eastAsia="en-US"/>
        </w:rPr>
      </w:pPr>
      <w:r w:rsidRPr="00196A7E">
        <w:rPr>
          <w:rFonts w:eastAsiaTheme="minorHAnsi"/>
          <w:b/>
          <w:bCs/>
          <w:sz w:val="28"/>
          <w:szCs w:val="28"/>
          <w:lang w:eastAsia="en-US"/>
        </w:rPr>
        <w:t>с</w:t>
      </w:r>
      <w:r w:rsidR="003F012C" w:rsidRPr="00196A7E">
        <w:rPr>
          <w:rFonts w:eastAsiaTheme="minorHAnsi"/>
          <w:b/>
          <w:bCs/>
          <w:sz w:val="28"/>
          <w:szCs w:val="28"/>
          <w:lang w:eastAsia="en-US"/>
        </w:rPr>
        <w:t>вязанные лица</w:t>
      </w:r>
      <w:r w:rsidR="003F012C" w:rsidRPr="00196A7E">
        <w:rPr>
          <w:b/>
          <w:bCs/>
          <w:sz w:val="28"/>
          <w:szCs w:val="28"/>
        </w:rPr>
        <w:t xml:space="preserve"> (СЛ)/</w:t>
      </w:r>
      <w:r w:rsidRPr="00196A7E">
        <w:rPr>
          <w:b/>
          <w:bCs/>
          <w:sz w:val="28"/>
          <w:szCs w:val="28"/>
        </w:rPr>
        <w:t>а</w:t>
      </w:r>
      <w:r w:rsidR="003F012C" w:rsidRPr="00196A7E">
        <w:rPr>
          <w:b/>
          <w:bCs/>
          <w:sz w:val="28"/>
          <w:szCs w:val="28"/>
        </w:rPr>
        <w:t>ффилированные лица</w:t>
      </w:r>
      <w:r w:rsidR="003F012C" w:rsidRPr="00196A7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196A7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rFonts w:eastAsiaTheme="minorHAnsi"/>
          <w:sz w:val="28"/>
          <w:szCs w:val="28"/>
          <w:lang w:eastAsia="en-US"/>
        </w:rPr>
        <w:t xml:space="preserve">- </w:t>
      </w:r>
      <w:r w:rsidRPr="00196A7E">
        <w:rPr>
          <w:rFonts w:eastAsiaTheme="minorHAnsi"/>
          <w:b/>
          <w:bCs/>
          <w:sz w:val="28"/>
          <w:szCs w:val="28"/>
          <w:lang w:eastAsia="en-US"/>
        </w:rPr>
        <w:t>р</w:t>
      </w:r>
      <w:r w:rsidRPr="00196A7E">
        <w:rPr>
          <w:b/>
          <w:bCs/>
          <w:color w:val="000000"/>
          <w:sz w:val="28"/>
          <w:szCs w:val="28"/>
        </w:rPr>
        <w:t>е</w:t>
      </w:r>
      <w:r w:rsidRPr="00196A7E">
        <w:rPr>
          <w:b/>
          <w:color w:val="000000"/>
          <w:sz w:val="28"/>
          <w:szCs w:val="28"/>
        </w:rPr>
        <w:t>естр уведомлений о залоге движимого имущества</w:t>
      </w:r>
      <w:r w:rsidRPr="00196A7E">
        <w:rPr>
          <w:color w:val="000000"/>
          <w:sz w:val="28"/>
          <w:szCs w:val="28"/>
        </w:rPr>
        <w:t xml:space="preserve">, </w:t>
      </w:r>
      <w:r w:rsidRPr="00196A7E">
        <w:rPr>
          <w:b/>
          <w:color w:val="000000"/>
          <w:sz w:val="28"/>
          <w:szCs w:val="28"/>
        </w:rPr>
        <w:t xml:space="preserve">реестр залогов - </w:t>
      </w:r>
      <w:r w:rsidRPr="00196A7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196A7E">
        <w:rPr>
          <w:color w:val="000000"/>
          <w:sz w:val="28"/>
          <w:szCs w:val="28"/>
        </w:rPr>
        <w:t>;</w:t>
      </w:r>
    </w:p>
    <w:p w14:paraId="78D8D2B8" w14:textId="37E6ED6E" w:rsidR="00F06BC8" w:rsidRPr="00196A7E" w:rsidRDefault="00AD70DB" w:rsidP="00B731DB">
      <w:pPr>
        <w:pStyle w:val="aff2"/>
        <w:shd w:val="clear" w:color="auto" w:fill="FFFFFF" w:themeFill="background1"/>
        <w:spacing w:line="276" w:lineRule="auto"/>
        <w:ind w:left="0" w:firstLine="709"/>
        <w:jc w:val="both"/>
        <w:rPr>
          <w:sz w:val="28"/>
          <w:szCs w:val="28"/>
        </w:rPr>
      </w:pPr>
      <w:r w:rsidRPr="00196A7E">
        <w:rPr>
          <w:b/>
          <w:sz w:val="28"/>
          <w:szCs w:val="28"/>
        </w:rPr>
        <w:t>- п</w:t>
      </w:r>
      <w:r w:rsidR="006D57C8" w:rsidRPr="00196A7E">
        <w:rPr>
          <w:b/>
          <w:sz w:val="28"/>
          <w:szCs w:val="28"/>
        </w:rPr>
        <w:t>роизводство и (или) реализация подакцизных товаров, добыча и (или) реализация полезных ископаемых</w:t>
      </w:r>
      <w:r w:rsidR="006D57C8" w:rsidRPr="00196A7E">
        <w:rPr>
          <w:sz w:val="28"/>
          <w:szCs w:val="28"/>
        </w:rPr>
        <w:t xml:space="preserve"> – виды деятельности субъектов МСП</w:t>
      </w:r>
      <w:r w:rsidR="00405360" w:rsidRPr="00196A7E">
        <w:rPr>
          <w:sz w:val="28"/>
          <w:szCs w:val="28"/>
        </w:rPr>
        <w:t xml:space="preserve"> или самозанятых, </w:t>
      </w:r>
      <w:r w:rsidR="006D57C8" w:rsidRPr="00196A7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196A7E">
        <w:rPr>
          <w:sz w:val="28"/>
          <w:szCs w:val="28"/>
        </w:rPr>
        <w:t>;</w:t>
      </w:r>
      <w:bookmarkStart w:id="7" w:name="_Hlk54619321"/>
    </w:p>
    <w:p w14:paraId="1E3D218C" w14:textId="5C703533" w:rsidR="00F06BC8" w:rsidRPr="00196A7E" w:rsidRDefault="00F06BC8" w:rsidP="00B731DB">
      <w:pPr>
        <w:pStyle w:val="210"/>
        <w:shd w:val="clear" w:color="auto" w:fill="FFFFFF" w:themeFill="background1"/>
        <w:spacing w:line="276" w:lineRule="auto"/>
        <w:ind w:left="0" w:firstLine="720"/>
        <w:rPr>
          <w:sz w:val="28"/>
          <w:szCs w:val="28"/>
        </w:rPr>
      </w:pPr>
      <w:r w:rsidRPr="00196A7E">
        <w:rPr>
          <w:sz w:val="28"/>
          <w:szCs w:val="28"/>
        </w:rPr>
        <w:t xml:space="preserve"> -</w:t>
      </w:r>
      <w:r w:rsidRPr="00196A7E">
        <w:rPr>
          <w:b/>
          <w:sz w:val="28"/>
          <w:szCs w:val="28"/>
        </w:rPr>
        <w:t xml:space="preserve"> группа компаний (или группа аффилированных лиц)</w:t>
      </w:r>
      <w:r w:rsidRPr="00196A7E">
        <w:rPr>
          <w:bCs/>
          <w:sz w:val="28"/>
          <w:szCs w:val="28"/>
        </w:rPr>
        <w:t xml:space="preserve"> </w:t>
      </w:r>
      <w:r w:rsidR="002C7E41" w:rsidRPr="00196A7E">
        <w:rPr>
          <w:bCs/>
          <w:sz w:val="28"/>
          <w:szCs w:val="28"/>
        </w:rPr>
        <w:t xml:space="preserve">- </w:t>
      </w:r>
      <w:r w:rsidRPr="00196A7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196A7E" w:rsidRDefault="00142818" w:rsidP="00B731DB">
      <w:pPr>
        <w:pStyle w:val="aff2"/>
        <w:shd w:val="clear" w:color="auto" w:fill="FFFFFF" w:themeFill="background1"/>
        <w:spacing w:line="276" w:lineRule="auto"/>
        <w:ind w:left="0" w:firstLine="709"/>
        <w:jc w:val="both"/>
        <w:rPr>
          <w:bCs/>
          <w:sz w:val="28"/>
          <w:szCs w:val="28"/>
        </w:rPr>
      </w:pPr>
      <w:r w:rsidRPr="00196A7E">
        <w:rPr>
          <w:b/>
          <w:sz w:val="28"/>
          <w:szCs w:val="28"/>
        </w:rPr>
        <w:t>- бенефициарный владелец</w:t>
      </w:r>
      <w:r w:rsidRPr="00196A7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196A7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алог</w:t>
      </w:r>
      <w:r w:rsidR="006D57C8" w:rsidRPr="00196A7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196A7E">
        <w:rPr>
          <w:color w:val="000000"/>
          <w:sz w:val="28"/>
          <w:szCs w:val="28"/>
        </w:rPr>
        <w:lastRenderedPageBreak/>
        <w:t>кредиторами лица, которому принадлежит заложенное имущество (Залогодателя)</w:t>
      </w:r>
      <w:r w:rsidR="00C737CB" w:rsidRPr="00196A7E">
        <w:rPr>
          <w:color w:val="000000"/>
          <w:sz w:val="28"/>
          <w:szCs w:val="28"/>
        </w:rPr>
        <w:t>;</w:t>
      </w:r>
    </w:p>
    <w:p w14:paraId="3C6FC30B" w14:textId="3565C9B5" w:rsidR="009F1DDD" w:rsidRPr="00196A7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ликвидное имущество</w:t>
      </w:r>
      <w:r w:rsidRPr="00196A7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196A7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новое оборудование</w:t>
      </w:r>
      <w:r w:rsidRPr="00196A7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196A7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bCs/>
          <w:color w:val="000000"/>
          <w:sz w:val="28"/>
          <w:szCs w:val="28"/>
        </w:rPr>
        <w:t>предмет залога</w:t>
      </w:r>
      <w:r w:rsidRPr="00196A7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196A7E"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196A7E">
        <w:rPr>
          <w:b/>
          <w:color w:val="000000"/>
          <w:sz w:val="28"/>
          <w:szCs w:val="28"/>
        </w:rPr>
        <w:t>список недобро</w:t>
      </w:r>
      <w:r w:rsidR="006D57C8" w:rsidRPr="00196A7E">
        <w:rPr>
          <w:b/>
          <w:color w:val="000000"/>
          <w:sz w:val="28"/>
          <w:szCs w:val="28"/>
        </w:rPr>
        <w:t>совестных заемщиков</w:t>
      </w:r>
      <w:r w:rsidR="00F06BC8" w:rsidRPr="00196A7E">
        <w:rPr>
          <w:color w:val="000000"/>
          <w:sz w:val="28"/>
          <w:szCs w:val="28"/>
        </w:rPr>
        <w:t xml:space="preserve"> - </w:t>
      </w:r>
      <w:r w:rsidR="006D57C8" w:rsidRPr="00196A7E">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196A7E" w:rsidRDefault="006D57C8"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К грубым</w:t>
      </w:r>
      <w:r w:rsidR="005F2159" w:rsidRPr="00196A7E">
        <w:rPr>
          <w:color w:val="000000"/>
          <w:sz w:val="28"/>
          <w:szCs w:val="28"/>
        </w:rPr>
        <w:t xml:space="preserve"> однократным</w:t>
      </w:r>
      <w:r w:rsidRPr="00196A7E">
        <w:rPr>
          <w:color w:val="000000"/>
          <w:sz w:val="28"/>
          <w:szCs w:val="28"/>
        </w:rPr>
        <w:t xml:space="preserve"> </w:t>
      </w:r>
      <w:r w:rsidR="00551297" w:rsidRPr="00196A7E">
        <w:rPr>
          <w:color w:val="000000"/>
          <w:sz w:val="28"/>
          <w:szCs w:val="28"/>
        </w:rPr>
        <w:t xml:space="preserve">нарушениям </w:t>
      </w:r>
      <w:r w:rsidRPr="00196A7E">
        <w:rPr>
          <w:color w:val="000000"/>
          <w:sz w:val="28"/>
          <w:szCs w:val="28"/>
        </w:rPr>
        <w:t>относится</w:t>
      </w:r>
      <w:r w:rsidR="005F2159" w:rsidRPr="00196A7E">
        <w:rPr>
          <w:color w:val="000000"/>
          <w:sz w:val="28"/>
          <w:szCs w:val="28"/>
        </w:rPr>
        <w:t>:</w:t>
      </w:r>
    </w:p>
    <w:p w14:paraId="3DD3F473" w14:textId="40703F9A" w:rsidR="006D57C8" w:rsidRPr="00196A7E" w:rsidRDefault="005F2159"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w:t>
      </w:r>
      <w:r w:rsidR="006D57C8" w:rsidRPr="00196A7E">
        <w:rPr>
          <w:color w:val="000000"/>
          <w:sz w:val="28"/>
          <w:szCs w:val="28"/>
        </w:rPr>
        <w:t xml:space="preserve"> нецелевое использование займа</w:t>
      </w:r>
      <w:r w:rsidRPr="00196A7E">
        <w:rPr>
          <w:color w:val="000000"/>
          <w:sz w:val="28"/>
          <w:szCs w:val="28"/>
        </w:rPr>
        <w:t>;</w:t>
      </w:r>
    </w:p>
    <w:p w14:paraId="41F9987D" w14:textId="12F52C67" w:rsidR="005F2159" w:rsidRPr="00196A7E" w:rsidRDefault="005F2159" w:rsidP="00B731DB">
      <w:pPr>
        <w:pStyle w:val="210"/>
        <w:shd w:val="clear" w:color="auto" w:fill="FFFFFF" w:themeFill="background1"/>
        <w:spacing w:line="276" w:lineRule="auto"/>
        <w:ind w:left="0" w:firstLine="720"/>
        <w:rPr>
          <w:sz w:val="28"/>
          <w:szCs w:val="28"/>
        </w:rPr>
      </w:pPr>
      <w:r w:rsidRPr="00196A7E">
        <w:rPr>
          <w:color w:val="000000"/>
          <w:sz w:val="28"/>
          <w:szCs w:val="28"/>
        </w:rPr>
        <w:t xml:space="preserve">-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p w14:paraId="3DFEE184" w14:textId="23DB7955" w:rsidR="005F2159" w:rsidRPr="00196A7E" w:rsidRDefault="005F2159" w:rsidP="005F2159">
      <w:pPr>
        <w:pStyle w:val="210"/>
        <w:shd w:val="clear" w:color="auto" w:fill="FFFFFF" w:themeFill="background1"/>
        <w:spacing w:line="276" w:lineRule="auto"/>
        <w:ind w:left="0" w:firstLine="720"/>
        <w:rPr>
          <w:color w:val="000000"/>
          <w:sz w:val="28"/>
          <w:szCs w:val="28"/>
        </w:rPr>
      </w:pPr>
      <w:r w:rsidRPr="00196A7E">
        <w:rPr>
          <w:color w:val="000000"/>
          <w:sz w:val="28"/>
          <w:szCs w:val="28"/>
        </w:rPr>
        <w:t>К неоднократным нарушениям относится:</w:t>
      </w:r>
    </w:p>
    <w:p w14:paraId="0AC3E212" w14:textId="77777777" w:rsidR="0077266C" w:rsidRPr="00196A7E" w:rsidRDefault="0077266C" w:rsidP="0077266C">
      <w:pPr>
        <w:pStyle w:val="210"/>
        <w:shd w:val="clear" w:color="auto" w:fill="FFFFFF" w:themeFill="background1"/>
        <w:spacing w:line="276" w:lineRule="auto"/>
        <w:ind w:left="0" w:firstLine="720"/>
        <w:rPr>
          <w:color w:val="000000"/>
          <w:sz w:val="28"/>
          <w:szCs w:val="28"/>
        </w:rPr>
      </w:pPr>
      <w:r w:rsidRPr="00196A7E">
        <w:rPr>
          <w:color w:val="000000"/>
          <w:sz w:val="28"/>
          <w:szCs w:val="28"/>
        </w:rPr>
        <w:t>- нарушение графика возврата займа на срок более 30 дней без уважительной причины;</w:t>
      </w:r>
    </w:p>
    <w:p w14:paraId="0E55B8A9" w14:textId="058D975D" w:rsidR="00A36A1F" w:rsidRPr="00196A7E" w:rsidRDefault="00A36A1F" w:rsidP="00B731DB">
      <w:pPr>
        <w:pStyle w:val="210"/>
        <w:shd w:val="clear" w:color="auto" w:fill="FFFFFF" w:themeFill="background1"/>
        <w:spacing w:line="276" w:lineRule="auto"/>
        <w:ind w:left="0" w:firstLine="720"/>
        <w:rPr>
          <w:color w:val="000000"/>
          <w:sz w:val="28"/>
          <w:szCs w:val="28"/>
        </w:rPr>
      </w:pPr>
      <w:r w:rsidRPr="00196A7E">
        <w:rPr>
          <w:b/>
          <w:bCs/>
          <w:color w:val="000000"/>
          <w:sz w:val="28"/>
          <w:szCs w:val="28"/>
        </w:rPr>
        <w:t>список недобросовестных заявителей</w:t>
      </w:r>
      <w:r w:rsidRPr="00196A7E">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bookmarkEnd w:id="8"/>
    <w:p w14:paraId="3D07D44B" w14:textId="716B017C" w:rsidR="006D57C8" w:rsidRPr="00196A7E" w:rsidRDefault="000F6A5B" w:rsidP="00B731DB">
      <w:pPr>
        <w:pStyle w:val="210"/>
        <w:shd w:val="clear" w:color="auto" w:fill="FFFFFF" w:themeFill="background1"/>
        <w:spacing w:line="276" w:lineRule="auto"/>
        <w:ind w:left="0" w:firstLine="709"/>
        <w:rPr>
          <w:color w:val="000000"/>
          <w:sz w:val="28"/>
          <w:szCs w:val="28"/>
        </w:rPr>
      </w:pPr>
      <w:r w:rsidRPr="00196A7E">
        <w:rPr>
          <w:b/>
          <w:color w:val="000000"/>
          <w:sz w:val="28"/>
          <w:szCs w:val="28"/>
        </w:rPr>
        <w:t>и</w:t>
      </w:r>
      <w:r w:rsidR="006D57C8" w:rsidRPr="00196A7E">
        <w:rPr>
          <w:b/>
          <w:color w:val="000000"/>
          <w:sz w:val="28"/>
          <w:szCs w:val="28"/>
        </w:rPr>
        <w:t>нвестиционные цели</w:t>
      </w:r>
      <w:r w:rsidR="006D57C8" w:rsidRPr="00196A7E">
        <w:rPr>
          <w:color w:val="000000"/>
          <w:sz w:val="28"/>
          <w:szCs w:val="28"/>
        </w:rPr>
        <w:t xml:space="preserve"> – направление микрозайма на следующие цели:</w:t>
      </w:r>
    </w:p>
    <w:p w14:paraId="706803DB"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строительство объектов, предназначенных для предпринимательской деятельности;</w:t>
      </w:r>
    </w:p>
    <w:p w14:paraId="0DB6D50C"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lastRenderedPageBreak/>
        <w:t>- ремонт объектов недвижимости, используемых для осуществления предпринимательской деятельности;</w:t>
      </w:r>
    </w:p>
    <w:p w14:paraId="3F337945"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модернизацию и (или) реконструкцию действующих производственных фондов;</w:t>
      </w:r>
    </w:p>
    <w:p w14:paraId="34C02B60" w14:textId="5D1ED8A2"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w:t>
      </w:r>
      <w:r w:rsidR="00E612F3" w:rsidRPr="00196A7E">
        <w:rPr>
          <w:color w:val="000000"/>
          <w:sz w:val="28"/>
          <w:szCs w:val="28"/>
        </w:rPr>
        <w:t xml:space="preserve"> </w:t>
      </w:r>
      <w:r w:rsidRPr="00196A7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196A7E" w:rsidRDefault="00551297" w:rsidP="00B731DB">
      <w:pPr>
        <w:pStyle w:val="210"/>
        <w:shd w:val="clear" w:color="auto" w:fill="FFFFFF" w:themeFill="background1"/>
        <w:spacing w:line="276" w:lineRule="auto"/>
        <w:ind w:left="0" w:firstLine="709"/>
        <w:rPr>
          <w:bCs/>
          <w:color w:val="000000"/>
          <w:sz w:val="28"/>
          <w:szCs w:val="28"/>
        </w:rPr>
      </w:pPr>
      <w:r w:rsidRPr="00196A7E">
        <w:rPr>
          <w:b/>
          <w:color w:val="000000"/>
          <w:sz w:val="28"/>
          <w:szCs w:val="28"/>
        </w:rPr>
        <w:t>деловая репутация</w:t>
      </w:r>
      <w:r w:rsidRPr="00196A7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196A7E" w:rsidRDefault="00FF5DBC"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МФЦ</w:t>
      </w:r>
      <w:r w:rsidRPr="00196A7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196A7E" w:rsidRDefault="00804373"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Цифровая платформа МСП</w:t>
      </w:r>
      <w:r w:rsidRPr="00196A7E">
        <w:rPr>
          <w:color w:val="000000"/>
          <w:sz w:val="28"/>
          <w:szCs w:val="28"/>
        </w:rPr>
        <w:t xml:space="preserve"> (далее – ЦП МСП)</w:t>
      </w:r>
      <w:r w:rsidR="00E736E0" w:rsidRPr="00196A7E">
        <w:rPr>
          <w:color w:val="000000"/>
          <w:sz w:val="28"/>
          <w:szCs w:val="28"/>
        </w:rPr>
        <w:t xml:space="preserve"> </w:t>
      </w:r>
      <w:r w:rsidR="006229F0" w:rsidRPr="00196A7E">
        <w:rPr>
          <w:color w:val="000000"/>
          <w:sz w:val="28"/>
          <w:szCs w:val="28"/>
        </w:rPr>
        <w:t>— это единое автоматизированное облако данных и бизнес-процессов</w:t>
      </w:r>
      <w:r w:rsidR="00E736E0" w:rsidRPr="00196A7E">
        <w:rPr>
          <w:color w:val="000000"/>
          <w:sz w:val="28"/>
          <w:szCs w:val="28"/>
        </w:rPr>
        <w:t>, на которо</w:t>
      </w:r>
      <w:r w:rsidR="00ED608F" w:rsidRPr="00196A7E">
        <w:rPr>
          <w:color w:val="000000"/>
          <w:sz w:val="28"/>
          <w:szCs w:val="28"/>
        </w:rPr>
        <w:t>е</w:t>
      </w:r>
      <w:r w:rsidR="00E736E0" w:rsidRPr="00196A7E">
        <w:rPr>
          <w:color w:val="000000"/>
          <w:sz w:val="28"/>
          <w:szCs w:val="28"/>
        </w:rPr>
        <w:t xml:space="preserve"> интегрированы электронные сервисы, доступные для бизнеса</w:t>
      </w:r>
      <w:r w:rsidR="00B17BCA" w:rsidRPr="00196A7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196A7E">
        <w:rPr>
          <w:color w:val="000000"/>
          <w:sz w:val="28"/>
          <w:szCs w:val="28"/>
        </w:rPr>
        <w:t xml:space="preserve"> (</w:t>
      </w:r>
      <w:r w:rsidR="00475F8C" w:rsidRPr="00196A7E">
        <w:rPr>
          <w:color w:val="000000"/>
          <w:sz w:val="28"/>
          <w:szCs w:val="28"/>
          <w:lang w:val="en-US"/>
        </w:rPr>
        <w:t>www</w:t>
      </w:r>
      <w:r w:rsidR="00475F8C" w:rsidRPr="00196A7E">
        <w:rPr>
          <w:color w:val="000000"/>
          <w:sz w:val="28"/>
          <w:szCs w:val="28"/>
        </w:rPr>
        <w:t>.</w:t>
      </w:r>
      <w:proofErr w:type="spellStart"/>
      <w:r w:rsidR="00475F8C" w:rsidRPr="00196A7E">
        <w:rPr>
          <w:color w:val="000000"/>
          <w:sz w:val="28"/>
          <w:szCs w:val="28"/>
          <w:lang w:val="en-US"/>
        </w:rPr>
        <w:t>msp</w:t>
      </w:r>
      <w:proofErr w:type="spellEnd"/>
      <w:r w:rsidR="00475F8C" w:rsidRPr="00196A7E">
        <w:rPr>
          <w:color w:val="000000"/>
          <w:sz w:val="28"/>
          <w:szCs w:val="28"/>
        </w:rPr>
        <w:t>.</w:t>
      </w:r>
      <w:r w:rsidR="00475F8C" w:rsidRPr="00196A7E">
        <w:rPr>
          <w:color w:val="000000"/>
          <w:sz w:val="28"/>
          <w:szCs w:val="28"/>
          <w:lang w:val="en-US"/>
        </w:rPr>
        <w:t>economy</w:t>
      </w:r>
      <w:r w:rsidR="00475F8C" w:rsidRPr="00196A7E">
        <w:rPr>
          <w:color w:val="000000"/>
          <w:sz w:val="28"/>
          <w:szCs w:val="28"/>
        </w:rPr>
        <w:t>.</w:t>
      </w:r>
      <w:r w:rsidR="00475F8C" w:rsidRPr="00196A7E">
        <w:rPr>
          <w:color w:val="000000"/>
          <w:sz w:val="28"/>
          <w:szCs w:val="28"/>
          <w:lang w:val="en-US"/>
        </w:rPr>
        <w:t>gov</w:t>
      </w:r>
      <w:r w:rsidR="00475F8C" w:rsidRPr="00196A7E">
        <w:rPr>
          <w:color w:val="000000"/>
          <w:sz w:val="28"/>
          <w:szCs w:val="28"/>
        </w:rPr>
        <w:t>.</w:t>
      </w:r>
      <w:proofErr w:type="spellStart"/>
      <w:r w:rsidR="00475F8C" w:rsidRPr="00196A7E">
        <w:rPr>
          <w:color w:val="000000"/>
          <w:sz w:val="28"/>
          <w:szCs w:val="28"/>
          <w:lang w:val="en-US"/>
        </w:rPr>
        <w:t>ru</w:t>
      </w:r>
      <w:proofErr w:type="spellEnd"/>
      <w:r w:rsidR="00475F8C" w:rsidRPr="00196A7E">
        <w:rPr>
          <w:color w:val="000000"/>
          <w:sz w:val="28"/>
          <w:szCs w:val="28"/>
        </w:rPr>
        <w:t>)</w:t>
      </w:r>
      <w:r w:rsidR="00E736E0" w:rsidRPr="00196A7E">
        <w:rPr>
          <w:color w:val="000000"/>
          <w:sz w:val="28"/>
          <w:szCs w:val="28"/>
        </w:rPr>
        <w:t>.</w:t>
      </w:r>
    </w:p>
    <w:p w14:paraId="730C7982" w14:textId="77777777" w:rsidR="008845DB" w:rsidRPr="00196A7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196A7E" w:rsidRDefault="006D57C8" w:rsidP="00B731DB">
      <w:pPr>
        <w:pStyle w:val="aff2"/>
        <w:numPr>
          <w:ilvl w:val="0"/>
          <w:numId w:val="1"/>
        </w:numPr>
        <w:tabs>
          <w:tab w:val="left" w:pos="993"/>
        </w:tabs>
        <w:spacing w:line="276" w:lineRule="auto"/>
        <w:jc w:val="center"/>
        <w:rPr>
          <w:b/>
          <w:color w:val="000000"/>
          <w:sz w:val="28"/>
          <w:szCs w:val="28"/>
        </w:rPr>
      </w:pPr>
      <w:r w:rsidRPr="00196A7E">
        <w:rPr>
          <w:b/>
          <w:color w:val="000000"/>
          <w:sz w:val="28"/>
          <w:szCs w:val="28"/>
        </w:rPr>
        <w:t>Требования к заявителям</w:t>
      </w:r>
    </w:p>
    <w:p w14:paraId="28625636" w14:textId="77777777" w:rsidR="00F9696C" w:rsidRPr="00196A7E" w:rsidRDefault="00F9696C" w:rsidP="00B731DB">
      <w:pPr>
        <w:tabs>
          <w:tab w:val="left" w:pos="993"/>
        </w:tabs>
        <w:spacing w:line="276" w:lineRule="auto"/>
        <w:ind w:firstLine="709"/>
        <w:jc w:val="both"/>
        <w:rPr>
          <w:sz w:val="28"/>
          <w:szCs w:val="28"/>
        </w:rPr>
      </w:pPr>
    </w:p>
    <w:p w14:paraId="1FEE80F5" w14:textId="3C7D2788" w:rsidR="006D57C8" w:rsidRPr="00196A7E" w:rsidRDefault="006D57C8" w:rsidP="00B731DB">
      <w:pPr>
        <w:tabs>
          <w:tab w:val="left" w:pos="993"/>
        </w:tabs>
        <w:spacing w:line="276" w:lineRule="auto"/>
        <w:ind w:firstLine="709"/>
        <w:jc w:val="both"/>
        <w:rPr>
          <w:sz w:val="28"/>
          <w:szCs w:val="28"/>
        </w:rPr>
      </w:pPr>
      <w:r w:rsidRPr="00196A7E">
        <w:rPr>
          <w:sz w:val="28"/>
          <w:szCs w:val="28"/>
        </w:rPr>
        <w:t>3.1. Требования, предъявляемые к Заявителям:</w:t>
      </w:r>
    </w:p>
    <w:p w14:paraId="1BD6072E" w14:textId="25B120F2"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196A7E">
        <w:rPr>
          <w:sz w:val="28"/>
          <w:szCs w:val="28"/>
        </w:rPr>
        <w:t>(за исключением субъектов малого и среднего предпринимательства, указанных в част</w:t>
      </w:r>
      <w:r w:rsidR="002F3DE8" w:rsidRPr="00196A7E">
        <w:rPr>
          <w:sz w:val="28"/>
          <w:szCs w:val="28"/>
        </w:rPr>
        <w:t>и</w:t>
      </w:r>
      <w:r w:rsidR="00BD5EF7" w:rsidRPr="00196A7E">
        <w:rPr>
          <w:sz w:val="28"/>
          <w:szCs w:val="28"/>
        </w:rPr>
        <w:t xml:space="preserve"> 3</w:t>
      </w:r>
      <w:r w:rsidR="002F3DE8" w:rsidRPr="00196A7E">
        <w:rPr>
          <w:sz w:val="28"/>
          <w:szCs w:val="28"/>
        </w:rPr>
        <w:t xml:space="preserve"> </w:t>
      </w:r>
      <w:r w:rsidR="00BD5EF7" w:rsidRPr="00196A7E">
        <w:rPr>
          <w:sz w:val="28"/>
          <w:szCs w:val="28"/>
        </w:rPr>
        <w:t xml:space="preserve">статьи 14) </w:t>
      </w:r>
      <w:r w:rsidRPr="00196A7E">
        <w:rPr>
          <w:sz w:val="28"/>
          <w:szCs w:val="28"/>
        </w:rPr>
        <w:t xml:space="preserve">и включен в реестр субъектов малого и среднего предпринимательства (далее – Реестр </w:t>
      </w:r>
      <w:r w:rsidR="00345B42" w:rsidRPr="00196A7E">
        <w:rPr>
          <w:sz w:val="28"/>
          <w:szCs w:val="28"/>
        </w:rPr>
        <w:t xml:space="preserve">субъектов </w:t>
      </w:r>
      <w:r w:rsidRPr="00196A7E">
        <w:rPr>
          <w:sz w:val="28"/>
          <w:szCs w:val="28"/>
        </w:rPr>
        <w:t>МСП)</w:t>
      </w:r>
      <w:r w:rsidR="00BD5EF7" w:rsidRPr="00196A7E">
        <w:rPr>
          <w:sz w:val="28"/>
          <w:szCs w:val="28"/>
        </w:rPr>
        <w:t xml:space="preserve">, </w:t>
      </w:r>
      <w:r w:rsidR="00223BAA" w:rsidRPr="00196A7E">
        <w:rPr>
          <w:sz w:val="28"/>
          <w:szCs w:val="28"/>
        </w:rPr>
        <w:t>организацией инфраструктуры поддержки</w:t>
      </w:r>
      <w:r w:rsidR="00857D80" w:rsidRPr="00196A7E">
        <w:rPr>
          <w:sz w:val="28"/>
          <w:szCs w:val="28"/>
        </w:rPr>
        <w:t xml:space="preserve"> или</w:t>
      </w:r>
      <w:r w:rsidR="00956779" w:rsidRPr="00196A7E">
        <w:rPr>
          <w:sz w:val="28"/>
          <w:szCs w:val="28"/>
        </w:rPr>
        <w:t xml:space="preserve"> </w:t>
      </w:r>
      <w:r w:rsidR="00BD5EF7" w:rsidRPr="00196A7E">
        <w:rPr>
          <w:sz w:val="28"/>
          <w:szCs w:val="28"/>
        </w:rPr>
        <w:t>физически</w:t>
      </w:r>
      <w:r w:rsidR="00223BAA" w:rsidRPr="00196A7E">
        <w:rPr>
          <w:sz w:val="28"/>
          <w:szCs w:val="28"/>
        </w:rPr>
        <w:t>м</w:t>
      </w:r>
      <w:r w:rsidR="00BD5EF7" w:rsidRPr="00196A7E">
        <w:rPr>
          <w:sz w:val="28"/>
          <w:szCs w:val="28"/>
        </w:rPr>
        <w:t xml:space="preserve"> лиц</w:t>
      </w:r>
      <w:r w:rsidR="00223BAA" w:rsidRPr="00196A7E">
        <w:rPr>
          <w:sz w:val="28"/>
          <w:szCs w:val="28"/>
        </w:rPr>
        <w:t>ом,</w:t>
      </w:r>
      <w:r w:rsidR="00BD5EF7" w:rsidRPr="00196A7E">
        <w:rPr>
          <w:sz w:val="28"/>
          <w:szCs w:val="28"/>
        </w:rPr>
        <w:t xml:space="preserve"> зарегистрирован</w:t>
      </w:r>
      <w:r w:rsidR="00223BAA" w:rsidRPr="00196A7E">
        <w:rPr>
          <w:sz w:val="28"/>
          <w:szCs w:val="28"/>
        </w:rPr>
        <w:t>ным</w:t>
      </w:r>
      <w:r w:rsidR="00BD5EF7" w:rsidRPr="00196A7E">
        <w:rPr>
          <w:sz w:val="28"/>
          <w:szCs w:val="28"/>
        </w:rPr>
        <w:t xml:space="preserve"> в качестве налогоплательщика налога на профессиональный доход</w:t>
      </w:r>
      <w:r w:rsidRPr="00196A7E">
        <w:rPr>
          <w:sz w:val="28"/>
          <w:szCs w:val="28"/>
        </w:rPr>
        <w:t>;</w:t>
      </w:r>
    </w:p>
    <w:p w14:paraId="7CDE30D2" w14:textId="6E5BB8EC" w:rsidR="006D57C8" w:rsidRPr="00196A7E" w:rsidRDefault="006D57C8" w:rsidP="00B731DB">
      <w:pPr>
        <w:tabs>
          <w:tab w:val="left" w:pos="993"/>
        </w:tabs>
        <w:spacing w:line="276" w:lineRule="auto"/>
        <w:ind w:firstLine="709"/>
        <w:jc w:val="both"/>
        <w:rPr>
          <w:sz w:val="28"/>
          <w:szCs w:val="28"/>
        </w:rPr>
      </w:pPr>
      <w:r w:rsidRPr="00196A7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196A7E" w:rsidRDefault="006D57C8" w:rsidP="00B731DB">
      <w:pPr>
        <w:tabs>
          <w:tab w:val="left" w:pos="993"/>
        </w:tabs>
        <w:spacing w:line="276" w:lineRule="auto"/>
        <w:ind w:firstLine="709"/>
        <w:jc w:val="both"/>
        <w:rPr>
          <w:sz w:val="28"/>
          <w:szCs w:val="28"/>
        </w:rPr>
      </w:pPr>
      <w:r w:rsidRPr="00196A7E">
        <w:rPr>
          <w:sz w:val="28"/>
          <w:szCs w:val="28"/>
        </w:rPr>
        <w:lastRenderedPageBreak/>
        <w:t>в) в отношении Заявителя не применяется процедура банкротства;</w:t>
      </w:r>
    </w:p>
    <w:p w14:paraId="444EABAC" w14:textId="6D102B2E" w:rsidR="0022047C" w:rsidRPr="00196A7E" w:rsidRDefault="0022047C" w:rsidP="00B731DB">
      <w:pPr>
        <w:tabs>
          <w:tab w:val="left" w:pos="993"/>
        </w:tabs>
        <w:spacing w:line="276" w:lineRule="auto"/>
        <w:ind w:firstLine="709"/>
        <w:jc w:val="both"/>
        <w:rPr>
          <w:sz w:val="28"/>
          <w:szCs w:val="28"/>
        </w:rPr>
      </w:pPr>
      <w:r w:rsidRPr="00196A7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196A7E">
        <w:rPr>
          <w:sz w:val="28"/>
          <w:szCs w:val="28"/>
        </w:rPr>
        <w:t>70</w:t>
      </w:r>
      <w:r w:rsidRPr="00196A7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196A7E" w:rsidRDefault="00FA3E64" w:rsidP="00B731DB">
      <w:pPr>
        <w:tabs>
          <w:tab w:val="left" w:pos="993"/>
        </w:tabs>
        <w:spacing w:line="276" w:lineRule="auto"/>
        <w:ind w:firstLine="709"/>
        <w:jc w:val="both"/>
        <w:rPr>
          <w:sz w:val="28"/>
          <w:szCs w:val="28"/>
        </w:rPr>
      </w:pPr>
      <w:r w:rsidRPr="00196A7E">
        <w:rPr>
          <w:sz w:val="28"/>
          <w:szCs w:val="28"/>
        </w:rPr>
        <w:t>д</w:t>
      </w:r>
      <w:r w:rsidR="006D57C8" w:rsidRPr="00196A7E">
        <w:rPr>
          <w:sz w:val="28"/>
          <w:szCs w:val="28"/>
        </w:rPr>
        <w:t xml:space="preserve">) наличие у Заявителя достаточного и ликвидного обеспечения займа. </w:t>
      </w:r>
    </w:p>
    <w:p w14:paraId="6AD27084" w14:textId="2414595B" w:rsidR="006D57C8" w:rsidRPr="00196A7E" w:rsidRDefault="006D57C8" w:rsidP="00B731DB">
      <w:pPr>
        <w:tabs>
          <w:tab w:val="left" w:pos="993"/>
        </w:tabs>
        <w:spacing w:line="276" w:lineRule="auto"/>
        <w:ind w:firstLine="709"/>
        <w:jc w:val="both"/>
        <w:rPr>
          <w:sz w:val="28"/>
          <w:szCs w:val="28"/>
        </w:rPr>
      </w:pPr>
      <w:bookmarkStart w:id="9" w:name="_Hlk135125892"/>
      <w:r w:rsidRPr="00196A7E">
        <w:rPr>
          <w:sz w:val="28"/>
          <w:szCs w:val="28"/>
        </w:rPr>
        <w:t xml:space="preserve">3.2. В предоставлении микрозайма </w:t>
      </w:r>
      <w:r w:rsidR="00345B42" w:rsidRPr="00196A7E">
        <w:rPr>
          <w:sz w:val="28"/>
          <w:szCs w:val="28"/>
        </w:rPr>
        <w:t xml:space="preserve">субъекту </w:t>
      </w:r>
      <w:r w:rsidRPr="00196A7E">
        <w:rPr>
          <w:sz w:val="28"/>
          <w:szCs w:val="28"/>
        </w:rPr>
        <w:t>МСП</w:t>
      </w:r>
      <w:r w:rsidR="00184554" w:rsidRPr="00196A7E">
        <w:rPr>
          <w:sz w:val="28"/>
          <w:szCs w:val="28"/>
        </w:rPr>
        <w:t xml:space="preserve">, </w:t>
      </w:r>
      <w:r w:rsidR="00FF2D5B" w:rsidRPr="00196A7E">
        <w:rPr>
          <w:sz w:val="28"/>
          <w:szCs w:val="28"/>
        </w:rPr>
        <w:t xml:space="preserve">организации инфраструктуры поддержки, </w:t>
      </w:r>
      <w:r w:rsidR="00184554" w:rsidRPr="00196A7E">
        <w:rPr>
          <w:sz w:val="28"/>
          <w:szCs w:val="28"/>
        </w:rPr>
        <w:t xml:space="preserve">самозанятому </w:t>
      </w:r>
      <w:r w:rsidRPr="00196A7E">
        <w:rPr>
          <w:sz w:val="28"/>
          <w:szCs w:val="28"/>
        </w:rPr>
        <w:t xml:space="preserve">должно быть отказано по основаниям, предусмотренным пунктом </w:t>
      </w:r>
      <w:r w:rsidR="006D2FDF" w:rsidRPr="00196A7E">
        <w:rPr>
          <w:sz w:val="28"/>
          <w:szCs w:val="28"/>
        </w:rPr>
        <w:t>5</w:t>
      </w:r>
      <w:r w:rsidRPr="00196A7E">
        <w:rPr>
          <w:sz w:val="28"/>
          <w:szCs w:val="28"/>
        </w:rPr>
        <w:t xml:space="preserve"> статьи 14 Федерального закона № 209-ФЗ, а также в случаях, если: </w:t>
      </w:r>
    </w:p>
    <w:p w14:paraId="263355FD"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представлены документы, определенные настоящими Правилами;</w:t>
      </w:r>
    </w:p>
    <w:p w14:paraId="1A76A34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представлены недостоверные сведения и документы;</w:t>
      </w:r>
    </w:p>
    <w:p w14:paraId="5461AE0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выполнены условия предоставления микрозаймов, предусмотренные настоящими Правилами;</w:t>
      </w:r>
    </w:p>
    <w:p w14:paraId="425D61D0" w14:textId="2E2F81B6" w:rsidR="006D57C8" w:rsidRPr="00196A7E" w:rsidRDefault="006D57C8" w:rsidP="00B731DB">
      <w:pPr>
        <w:tabs>
          <w:tab w:val="left" w:pos="993"/>
        </w:tabs>
        <w:spacing w:line="276" w:lineRule="auto"/>
        <w:ind w:firstLine="709"/>
        <w:jc w:val="both"/>
        <w:rPr>
          <w:sz w:val="28"/>
          <w:szCs w:val="28"/>
        </w:rPr>
      </w:pPr>
      <w:r w:rsidRPr="00196A7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196A7E" w:rsidRDefault="00D207F7" w:rsidP="00B731DB">
      <w:pPr>
        <w:tabs>
          <w:tab w:val="left" w:pos="993"/>
        </w:tabs>
        <w:spacing w:line="276" w:lineRule="auto"/>
        <w:ind w:firstLine="709"/>
        <w:jc w:val="both"/>
        <w:rPr>
          <w:sz w:val="28"/>
          <w:szCs w:val="28"/>
        </w:rPr>
      </w:pPr>
      <w:r w:rsidRPr="00196A7E">
        <w:rPr>
          <w:color w:val="000000"/>
          <w:sz w:val="27"/>
          <w:szCs w:val="27"/>
        </w:rPr>
        <w:t xml:space="preserve">- </w:t>
      </w:r>
      <w:r w:rsidR="00442D8D" w:rsidRPr="00196A7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196A7E">
        <w:rPr>
          <w:sz w:val="28"/>
          <w:szCs w:val="28"/>
        </w:rPr>
        <w:t>,</w:t>
      </w:r>
      <w:r w:rsidR="00442D8D" w:rsidRPr="00196A7E">
        <w:rPr>
          <w:sz w:val="28"/>
          <w:szCs w:val="28"/>
        </w:rPr>
        <w:t xml:space="preserve"> в связи с чем он не может рассчитывать на финансовые формы государственной поддержки</w:t>
      </w:r>
      <w:r w:rsidRPr="00196A7E">
        <w:rPr>
          <w:color w:val="000000"/>
          <w:sz w:val="28"/>
          <w:szCs w:val="28"/>
        </w:rPr>
        <w:t>;</w:t>
      </w:r>
    </w:p>
    <w:p w14:paraId="6AE93C11" w14:textId="2129A096"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w:t>
      </w:r>
      <w:r w:rsidR="00D36CCE" w:rsidRPr="00196A7E">
        <w:rPr>
          <w:sz w:val="28"/>
          <w:szCs w:val="28"/>
        </w:rPr>
        <w:t xml:space="preserve">Заявителем </w:t>
      </w:r>
      <w:r w:rsidRPr="00196A7E">
        <w:rPr>
          <w:sz w:val="28"/>
          <w:szCs w:val="28"/>
        </w:rPr>
        <w:t xml:space="preserve">допущены нарушения порядка и условий пользования </w:t>
      </w:r>
      <w:r w:rsidR="00153DA0" w:rsidRPr="00196A7E">
        <w:rPr>
          <w:sz w:val="28"/>
          <w:szCs w:val="28"/>
        </w:rPr>
        <w:t>з</w:t>
      </w:r>
      <w:r w:rsidRPr="00196A7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196A7E">
        <w:rPr>
          <w:sz w:val="28"/>
          <w:szCs w:val="28"/>
        </w:rPr>
        <w:t xml:space="preserve">субъекта </w:t>
      </w:r>
      <w:r w:rsidRPr="00196A7E">
        <w:rPr>
          <w:sz w:val="28"/>
          <w:szCs w:val="28"/>
        </w:rPr>
        <w:t xml:space="preserve">МСП (участниками, акционерами, членами и </w:t>
      </w:r>
      <w:r w:rsidR="00B15004" w:rsidRPr="00196A7E">
        <w:rPr>
          <w:sz w:val="28"/>
          <w:szCs w:val="28"/>
        </w:rPr>
        <w:t>подобными</w:t>
      </w:r>
      <w:r w:rsidRPr="00196A7E">
        <w:rPr>
          <w:sz w:val="28"/>
          <w:szCs w:val="28"/>
        </w:rPr>
        <w:t xml:space="preserve"> лицами (физическими, юридическими)),</w:t>
      </w:r>
      <w:r w:rsidR="00D36CCE" w:rsidRPr="00196A7E">
        <w:rPr>
          <w:sz w:val="28"/>
          <w:szCs w:val="28"/>
        </w:rPr>
        <w:t xml:space="preserve"> </w:t>
      </w:r>
      <w:r w:rsidRPr="00196A7E">
        <w:rPr>
          <w:sz w:val="28"/>
          <w:szCs w:val="28"/>
        </w:rPr>
        <w:t>являющимися бенефициарными владельцами;</w:t>
      </w:r>
    </w:p>
    <w:p w14:paraId="10B240A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выявлены негативные тенденции развития бизнеса;</w:t>
      </w:r>
    </w:p>
    <w:p w14:paraId="21661C0F" w14:textId="01CDF1C6"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 </w:t>
      </w:r>
      <w:r w:rsidRPr="00196A7E">
        <w:rPr>
          <w:sz w:val="28"/>
          <w:szCs w:val="28"/>
        </w:rPr>
        <w:t>находится в списке недобросовестных заемщиков Организации;</w:t>
      </w:r>
    </w:p>
    <w:p w14:paraId="654F2E6F" w14:textId="4D93AC0A"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w:t>
      </w:r>
      <w:r w:rsidRPr="00196A7E">
        <w:rPr>
          <w:sz w:val="28"/>
          <w:szCs w:val="28"/>
        </w:rPr>
        <w:t xml:space="preserve"> является </w:t>
      </w:r>
      <w:r w:rsidR="00305318" w:rsidRPr="00196A7E">
        <w:rPr>
          <w:sz w:val="28"/>
          <w:szCs w:val="28"/>
        </w:rPr>
        <w:t>взаимозависимым лицом</w:t>
      </w:r>
      <w:r w:rsidRPr="00196A7E">
        <w:rPr>
          <w:sz w:val="28"/>
          <w:szCs w:val="28"/>
        </w:rPr>
        <w:t xml:space="preserve"> по отношению к субъекту малого и среднего предпринимательства, </w:t>
      </w:r>
      <w:r w:rsidR="00B02A59" w:rsidRPr="00196A7E">
        <w:rPr>
          <w:sz w:val="28"/>
          <w:szCs w:val="28"/>
        </w:rPr>
        <w:t>организации инфраструктуры поддержки,</w:t>
      </w:r>
      <w:r w:rsidR="00FF2D5B" w:rsidRPr="00196A7E">
        <w:rPr>
          <w:sz w:val="28"/>
          <w:szCs w:val="28"/>
        </w:rPr>
        <w:t xml:space="preserve"> </w:t>
      </w:r>
      <w:r w:rsidR="00AB7DE0" w:rsidRPr="00196A7E">
        <w:rPr>
          <w:sz w:val="28"/>
          <w:szCs w:val="28"/>
        </w:rPr>
        <w:t xml:space="preserve">самозанятому, находящемуся </w:t>
      </w:r>
      <w:r w:rsidRPr="00196A7E">
        <w:rPr>
          <w:sz w:val="28"/>
          <w:szCs w:val="28"/>
        </w:rPr>
        <w:t>в списке недобросовестных заемщиков Организации.</w:t>
      </w:r>
    </w:p>
    <w:p w14:paraId="474A59BE" w14:textId="56BD9BE4" w:rsidR="00E561F5" w:rsidRPr="00196A7E" w:rsidRDefault="00E561F5" w:rsidP="00B731DB">
      <w:pPr>
        <w:tabs>
          <w:tab w:val="left" w:pos="993"/>
        </w:tabs>
        <w:spacing w:line="276" w:lineRule="auto"/>
        <w:ind w:firstLine="709"/>
        <w:jc w:val="both"/>
        <w:rPr>
          <w:sz w:val="28"/>
          <w:szCs w:val="28"/>
        </w:rPr>
      </w:pPr>
      <w:r w:rsidRPr="00196A7E">
        <w:rPr>
          <w:sz w:val="28"/>
          <w:szCs w:val="28"/>
        </w:rPr>
        <w:t>Включение в список недобросовестных заемщиков Организации</w:t>
      </w:r>
      <w:r w:rsidR="00A36A1F" w:rsidRPr="00196A7E">
        <w:rPr>
          <w:sz w:val="28"/>
          <w:szCs w:val="28"/>
        </w:rPr>
        <w:t xml:space="preserve"> </w:t>
      </w:r>
      <w:r w:rsidR="005F2159" w:rsidRPr="00196A7E">
        <w:rPr>
          <w:sz w:val="28"/>
          <w:szCs w:val="28"/>
        </w:rPr>
        <w:t>и</w:t>
      </w:r>
      <w:r w:rsidR="00A36A1F" w:rsidRPr="00196A7E">
        <w:rPr>
          <w:sz w:val="28"/>
          <w:szCs w:val="28"/>
        </w:rPr>
        <w:t>ли недобросовестных заявителей</w:t>
      </w:r>
      <w:r w:rsidR="005F2159" w:rsidRPr="00196A7E">
        <w:rPr>
          <w:sz w:val="28"/>
          <w:szCs w:val="28"/>
        </w:rPr>
        <w:t xml:space="preserve"> Организации</w:t>
      </w:r>
      <w:r w:rsidR="004B4370" w:rsidRPr="00196A7E">
        <w:rPr>
          <w:sz w:val="28"/>
          <w:szCs w:val="28"/>
        </w:rPr>
        <w:t xml:space="preserve"> (форма согласно приложению № 27</w:t>
      </w:r>
      <w:r w:rsidR="00A36A1F" w:rsidRPr="00196A7E">
        <w:rPr>
          <w:sz w:val="28"/>
          <w:szCs w:val="28"/>
        </w:rPr>
        <w:t xml:space="preserve"> и </w:t>
      </w:r>
      <w:r w:rsidR="00A36A1F" w:rsidRPr="00196A7E">
        <w:rPr>
          <w:sz w:val="28"/>
          <w:szCs w:val="28"/>
        </w:rPr>
        <w:lastRenderedPageBreak/>
        <w:t>№ 28</w:t>
      </w:r>
      <w:r w:rsidR="004B4370" w:rsidRPr="00196A7E">
        <w:rPr>
          <w:sz w:val="28"/>
          <w:szCs w:val="28"/>
        </w:rPr>
        <w:t xml:space="preserve"> к настоящим Правилам)</w:t>
      </w:r>
      <w:r w:rsidRPr="00196A7E">
        <w:rPr>
          <w:sz w:val="28"/>
          <w:szCs w:val="28"/>
        </w:rPr>
        <w:t xml:space="preserve"> осуществляется на основании решения Кредитного комитета</w:t>
      </w:r>
      <w:r w:rsidR="00BD1C78" w:rsidRPr="00196A7E">
        <w:rPr>
          <w:sz w:val="28"/>
          <w:szCs w:val="28"/>
        </w:rPr>
        <w:t xml:space="preserve"> </w:t>
      </w:r>
      <w:r w:rsidRPr="00196A7E">
        <w:rPr>
          <w:sz w:val="28"/>
          <w:szCs w:val="28"/>
        </w:rPr>
        <w:t>в случа</w:t>
      </w:r>
      <w:r w:rsidR="005F2159" w:rsidRPr="00196A7E">
        <w:rPr>
          <w:sz w:val="28"/>
          <w:szCs w:val="28"/>
        </w:rPr>
        <w:t xml:space="preserve">е </w:t>
      </w:r>
      <w:r w:rsidRPr="00196A7E">
        <w:rPr>
          <w:sz w:val="28"/>
          <w:szCs w:val="28"/>
        </w:rPr>
        <w:t xml:space="preserve">выявления фактов </w:t>
      </w:r>
      <w:r w:rsidR="00C14C6C" w:rsidRPr="00196A7E">
        <w:rPr>
          <w:sz w:val="28"/>
          <w:szCs w:val="28"/>
        </w:rPr>
        <w:t>грубых</w:t>
      </w:r>
      <w:r w:rsidR="00FF1F9E" w:rsidRPr="00196A7E">
        <w:rPr>
          <w:sz w:val="28"/>
          <w:szCs w:val="28"/>
        </w:rPr>
        <w:t xml:space="preserve"> однократных</w:t>
      </w:r>
      <w:r w:rsidR="005F77C7" w:rsidRPr="00196A7E">
        <w:rPr>
          <w:sz w:val="28"/>
          <w:szCs w:val="28"/>
        </w:rPr>
        <w:t xml:space="preserve"> </w:t>
      </w:r>
      <w:r w:rsidR="00C14C6C" w:rsidRPr="00196A7E">
        <w:rPr>
          <w:sz w:val="28"/>
          <w:szCs w:val="28"/>
        </w:rPr>
        <w:t xml:space="preserve">или неоднократных </w:t>
      </w:r>
      <w:r w:rsidRPr="00196A7E">
        <w:rPr>
          <w:sz w:val="28"/>
          <w:szCs w:val="28"/>
        </w:rPr>
        <w:t>нарушений</w:t>
      </w:r>
      <w:r w:rsidR="00C14C6C" w:rsidRPr="00196A7E">
        <w:rPr>
          <w:sz w:val="28"/>
          <w:szCs w:val="28"/>
        </w:rPr>
        <w:t xml:space="preserve"> </w:t>
      </w:r>
      <w:r w:rsidR="00FF1F9E" w:rsidRPr="00196A7E">
        <w:rPr>
          <w:sz w:val="28"/>
          <w:szCs w:val="28"/>
        </w:rPr>
        <w:t>Заявителем/</w:t>
      </w:r>
      <w:r w:rsidR="003E02BA" w:rsidRPr="00196A7E">
        <w:rPr>
          <w:sz w:val="28"/>
          <w:szCs w:val="28"/>
        </w:rPr>
        <w:t>З</w:t>
      </w:r>
      <w:r w:rsidR="00C14C6C" w:rsidRPr="00196A7E">
        <w:rPr>
          <w:sz w:val="28"/>
          <w:szCs w:val="28"/>
        </w:rPr>
        <w:t>аемщиком своих обязательств</w:t>
      </w:r>
      <w:r w:rsidRPr="00196A7E">
        <w:rPr>
          <w:sz w:val="28"/>
          <w:szCs w:val="28"/>
        </w:rPr>
        <w:t>.</w:t>
      </w:r>
    </w:p>
    <w:p w14:paraId="2532907D" w14:textId="0551B91E" w:rsidR="006E1B54" w:rsidRPr="00196A7E" w:rsidRDefault="00E561F5" w:rsidP="0095200A">
      <w:pPr>
        <w:suppressAutoHyphens w:val="0"/>
        <w:ind w:firstLine="540"/>
        <w:jc w:val="both"/>
        <w:rPr>
          <w:sz w:val="28"/>
          <w:szCs w:val="28"/>
        </w:rPr>
      </w:pPr>
      <w:r w:rsidRPr="00196A7E">
        <w:rPr>
          <w:sz w:val="28"/>
          <w:szCs w:val="28"/>
        </w:rPr>
        <w:t xml:space="preserve"> </w:t>
      </w:r>
      <w:r w:rsidR="006D57C8" w:rsidRPr="00196A7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196A7E">
        <w:rPr>
          <w:sz w:val="28"/>
          <w:szCs w:val="28"/>
        </w:rPr>
        <w:t>З</w:t>
      </w:r>
      <w:r w:rsidR="006D57C8" w:rsidRPr="00196A7E">
        <w:rPr>
          <w:sz w:val="28"/>
          <w:szCs w:val="28"/>
        </w:rPr>
        <w:t xml:space="preserve">аемщиком выполнены все обязательства перед Организацией по возврату займа </w:t>
      </w:r>
      <w:r w:rsidR="006E1B54" w:rsidRPr="00196A7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196A7E">
        <w:rPr>
          <w:sz w:val="28"/>
          <w:szCs w:val="28"/>
        </w:rPr>
        <w:t xml:space="preserve"> не</w:t>
      </w:r>
      <w:r w:rsidR="006E1B54" w:rsidRPr="00196A7E">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196A7E">
        <w:rPr>
          <w:sz w:val="28"/>
          <w:szCs w:val="28"/>
        </w:rPr>
        <w:t>, а в</w:t>
      </w:r>
      <w:r w:rsidR="006E1B54" w:rsidRPr="00196A7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196A7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196A7E">
        <w:rPr>
          <w:sz w:val="28"/>
          <w:szCs w:val="28"/>
        </w:rPr>
        <w:t xml:space="preserve">не </w:t>
      </w:r>
      <w:r w:rsidR="00726768" w:rsidRPr="00196A7E">
        <w:rPr>
          <w:sz w:val="28"/>
          <w:szCs w:val="28"/>
        </w:rPr>
        <w:t>менее трех лет.</w:t>
      </w:r>
    </w:p>
    <w:p w14:paraId="694A614B" w14:textId="6DFFAFD3" w:rsidR="0077266C" w:rsidRPr="00196A7E" w:rsidRDefault="0077266C" w:rsidP="0095200A">
      <w:pPr>
        <w:suppressAutoHyphens w:val="0"/>
        <w:ind w:firstLine="540"/>
        <w:jc w:val="both"/>
        <w:rPr>
          <w:sz w:val="28"/>
          <w:szCs w:val="28"/>
        </w:rPr>
      </w:pPr>
      <w:r w:rsidRPr="00196A7E">
        <w:rPr>
          <w:sz w:val="28"/>
          <w:szCs w:val="28"/>
        </w:rPr>
        <w:t>Исключение из списка недобросовестных заявителей происходит по решению Кредитного комитета</w:t>
      </w:r>
      <w:r w:rsidR="00CB0F6F" w:rsidRPr="00196A7E">
        <w:rPr>
          <w:sz w:val="28"/>
          <w:szCs w:val="28"/>
        </w:rPr>
        <w:t xml:space="preserve">, в случае если с даты включения Заявителя в список недобросовестных заявителей прошло </w:t>
      </w:r>
      <w:r w:rsidR="00E049A6" w:rsidRPr="00196A7E">
        <w:rPr>
          <w:sz w:val="28"/>
          <w:szCs w:val="28"/>
        </w:rPr>
        <w:t>не менее трех лет.</w:t>
      </w:r>
    </w:p>
    <w:p w14:paraId="31CD1109" w14:textId="77777777" w:rsidR="005F2159" w:rsidRPr="00196A7E" w:rsidRDefault="005F2159" w:rsidP="00E64C8A">
      <w:pPr>
        <w:suppressAutoHyphens w:val="0"/>
        <w:ind w:firstLine="540"/>
        <w:jc w:val="both"/>
        <w:rPr>
          <w:sz w:val="28"/>
          <w:szCs w:val="28"/>
        </w:rPr>
      </w:pPr>
    </w:p>
    <w:bookmarkEnd w:id="9"/>
    <w:p w14:paraId="64EDD833" w14:textId="4F970573" w:rsidR="006D57C8" w:rsidRPr="00196A7E" w:rsidRDefault="006D57C8" w:rsidP="00B731DB">
      <w:pPr>
        <w:tabs>
          <w:tab w:val="left" w:pos="993"/>
        </w:tabs>
        <w:spacing w:line="276" w:lineRule="auto"/>
        <w:ind w:firstLine="709"/>
        <w:jc w:val="center"/>
        <w:rPr>
          <w:b/>
          <w:sz w:val="28"/>
          <w:szCs w:val="28"/>
        </w:rPr>
      </w:pPr>
      <w:r w:rsidRPr="00196A7E">
        <w:rPr>
          <w:b/>
          <w:sz w:val="28"/>
          <w:szCs w:val="28"/>
        </w:rPr>
        <w:t>4. Критерии и условия предоставления займа</w:t>
      </w:r>
    </w:p>
    <w:p w14:paraId="7B4C2632" w14:textId="77777777" w:rsidR="001A4DE3" w:rsidRPr="00196A7E" w:rsidRDefault="001A4DE3" w:rsidP="00B731DB">
      <w:pPr>
        <w:tabs>
          <w:tab w:val="left" w:pos="993"/>
        </w:tabs>
        <w:spacing w:line="276" w:lineRule="auto"/>
        <w:ind w:firstLine="709"/>
        <w:jc w:val="center"/>
        <w:rPr>
          <w:b/>
          <w:sz w:val="28"/>
          <w:szCs w:val="28"/>
        </w:rPr>
      </w:pPr>
    </w:p>
    <w:p w14:paraId="138C0E92" w14:textId="0E427EAD" w:rsidR="006D57C8" w:rsidRPr="00196A7E" w:rsidRDefault="006D57C8" w:rsidP="00B731DB">
      <w:pPr>
        <w:pStyle w:val="aff2"/>
        <w:spacing w:line="276" w:lineRule="auto"/>
        <w:ind w:left="0" w:firstLine="709"/>
        <w:jc w:val="both"/>
        <w:rPr>
          <w:sz w:val="28"/>
          <w:szCs w:val="28"/>
        </w:rPr>
      </w:pPr>
      <w:r w:rsidRPr="00196A7E">
        <w:rPr>
          <w:sz w:val="28"/>
          <w:szCs w:val="28"/>
        </w:rPr>
        <w:t xml:space="preserve">4.1. Микрозаймы предоставляются </w:t>
      </w:r>
      <w:r w:rsidR="00345B42" w:rsidRPr="00196A7E">
        <w:rPr>
          <w:sz w:val="28"/>
          <w:szCs w:val="28"/>
        </w:rPr>
        <w:t xml:space="preserve">субъектам </w:t>
      </w:r>
      <w:r w:rsidRPr="00196A7E">
        <w:rPr>
          <w:sz w:val="28"/>
          <w:szCs w:val="28"/>
        </w:rPr>
        <w:t>МСП</w:t>
      </w:r>
      <w:r w:rsidR="00F9696C" w:rsidRPr="00196A7E">
        <w:rPr>
          <w:sz w:val="28"/>
          <w:szCs w:val="28"/>
        </w:rPr>
        <w:t xml:space="preserve">, </w:t>
      </w:r>
      <w:r w:rsidR="00430A55" w:rsidRPr="00196A7E">
        <w:rPr>
          <w:sz w:val="28"/>
          <w:szCs w:val="28"/>
        </w:rPr>
        <w:t xml:space="preserve">организациям инфраструктуры поддержки и </w:t>
      </w:r>
      <w:r w:rsidR="00F9696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3125ACEE" w14:textId="29264671"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1</w:t>
      </w:r>
      <w:r w:rsidRPr="00196A7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2</w:t>
      </w:r>
      <w:r w:rsidRPr="00196A7E">
        <w:rPr>
          <w:sz w:val="28"/>
          <w:szCs w:val="28"/>
        </w:rPr>
        <w:t>. предоставившим обеспечение</w:t>
      </w:r>
      <w:r w:rsidR="00ED1351" w:rsidRPr="00196A7E">
        <w:rPr>
          <w:rStyle w:val="aff"/>
          <w:sz w:val="28"/>
          <w:szCs w:val="28"/>
        </w:rPr>
        <w:footnoteReference w:id="2"/>
      </w:r>
      <w:r w:rsidRPr="00196A7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3</w:t>
      </w:r>
      <w:r w:rsidRPr="00196A7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4</w:t>
      </w:r>
      <w:r w:rsidRPr="00196A7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196A7E">
        <w:rPr>
          <w:sz w:val="28"/>
          <w:szCs w:val="28"/>
        </w:rPr>
        <w:t>;</w:t>
      </w:r>
      <w:r w:rsidRPr="00196A7E">
        <w:rPr>
          <w:sz w:val="28"/>
          <w:szCs w:val="28"/>
        </w:rPr>
        <w:t xml:space="preserve"> </w:t>
      </w:r>
    </w:p>
    <w:p w14:paraId="17399348" w14:textId="1ADC5F3D" w:rsidR="006D57C8" w:rsidRPr="00196A7E" w:rsidRDefault="006D57C8" w:rsidP="00B731DB">
      <w:pPr>
        <w:pStyle w:val="220"/>
        <w:spacing w:before="0" w:line="276" w:lineRule="auto"/>
        <w:ind w:firstLine="709"/>
        <w:rPr>
          <w:sz w:val="28"/>
          <w:szCs w:val="28"/>
        </w:rPr>
      </w:pPr>
      <w:r w:rsidRPr="00196A7E">
        <w:rPr>
          <w:sz w:val="28"/>
          <w:szCs w:val="28"/>
        </w:rPr>
        <w:t xml:space="preserve"> 4.1.</w:t>
      </w:r>
      <w:r w:rsidR="00CA0F17" w:rsidRPr="00196A7E">
        <w:rPr>
          <w:sz w:val="28"/>
          <w:szCs w:val="28"/>
        </w:rPr>
        <w:t>5</w:t>
      </w:r>
      <w:r w:rsidRPr="00196A7E">
        <w:rPr>
          <w:sz w:val="28"/>
          <w:szCs w:val="28"/>
        </w:rPr>
        <w:t xml:space="preserve">. положительный финансовый результат деятельности </w:t>
      </w:r>
      <w:r w:rsidR="00345B42" w:rsidRPr="00196A7E">
        <w:rPr>
          <w:sz w:val="28"/>
          <w:szCs w:val="28"/>
        </w:rPr>
        <w:t xml:space="preserve">субъекта </w:t>
      </w:r>
      <w:r w:rsidRPr="00196A7E">
        <w:rPr>
          <w:sz w:val="28"/>
          <w:szCs w:val="28"/>
        </w:rPr>
        <w:t xml:space="preserve">МСП в соответствии с официальной бухгалтерской отчетностью за предыдущий отчетный год </w:t>
      </w:r>
      <w:r w:rsidRPr="00196A7E">
        <w:rPr>
          <w:i/>
          <w:iCs/>
          <w:sz w:val="28"/>
          <w:szCs w:val="28"/>
        </w:rPr>
        <w:t>(при условии осуществления деятельности более года)</w:t>
      </w:r>
      <w:r w:rsidR="004A3506" w:rsidRPr="00196A7E">
        <w:rPr>
          <w:i/>
          <w:iCs/>
          <w:sz w:val="28"/>
          <w:szCs w:val="28"/>
        </w:rPr>
        <w:t>;</w:t>
      </w:r>
    </w:p>
    <w:p w14:paraId="5585DF73" w14:textId="03035623" w:rsidR="00EE70BF" w:rsidRPr="00196A7E" w:rsidRDefault="00EB1A51" w:rsidP="00B731DB">
      <w:pPr>
        <w:pStyle w:val="220"/>
        <w:spacing w:before="0" w:line="276" w:lineRule="auto"/>
        <w:ind w:firstLine="709"/>
        <w:rPr>
          <w:sz w:val="28"/>
          <w:szCs w:val="28"/>
        </w:rPr>
      </w:pPr>
      <w:r w:rsidRPr="00196A7E">
        <w:rPr>
          <w:sz w:val="28"/>
          <w:szCs w:val="28"/>
        </w:rPr>
        <w:t>4.1.</w:t>
      </w:r>
      <w:r w:rsidR="00CA0F17" w:rsidRPr="00196A7E">
        <w:rPr>
          <w:sz w:val="28"/>
          <w:szCs w:val="28"/>
        </w:rPr>
        <w:t>6</w:t>
      </w:r>
      <w:r w:rsidRPr="00196A7E">
        <w:rPr>
          <w:sz w:val="28"/>
          <w:szCs w:val="28"/>
        </w:rPr>
        <w:t>. по состоянию на любую дату</w:t>
      </w:r>
      <w:r w:rsidR="005C5C62" w:rsidRPr="00196A7E">
        <w:rPr>
          <w:sz w:val="28"/>
          <w:szCs w:val="28"/>
        </w:rPr>
        <w:t xml:space="preserve"> </w:t>
      </w:r>
      <w:r w:rsidRPr="00196A7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196A7E">
        <w:rPr>
          <w:sz w:val="28"/>
          <w:szCs w:val="28"/>
        </w:rPr>
        <w:t xml:space="preserve">не имеющим </w:t>
      </w:r>
      <w:r w:rsidRPr="00196A7E">
        <w:rPr>
          <w:sz w:val="28"/>
          <w:szCs w:val="28"/>
        </w:rPr>
        <w:t>просроченн</w:t>
      </w:r>
      <w:r w:rsidR="005C5C62" w:rsidRPr="00196A7E">
        <w:rPr>
          <w:sz w:val="28"/>
          <w:szCs w:val="28"/>
        </w:rPr>
        <w:t>ую</w:t>
      </w:r>
      <w:r w:rsidRPr="00196A7E">
        <w:rPr>
          <w:sz w:val="28"/>
          <w:szCs w:val="28"/>
        </w:rPr>
        <w:t xml:space="preserve"> задолженность по </w:t>
      </w:r>
      <w:r w:rsidRPr="00196A7E">
        <w:rPr>
          <w:sz w:val="28"/>
          <w:szCs w:val="28"/>
        </w:rPr>
        <w:lastRenderedPageBreak/>
        <w:t>налогам, сборам и иным обязательным платежам в бюджеты бюджетной системы Российской Федерации</w:t>
      </w:r>
      <w:r w:rsidR="00EE70BF" w:rsidRPr="00196A7E">
        <w:rPr>
          <w:sz w:val="28"/>
          <w:szCs w:val="28"/>
        </w:rPr>
        <w:t>:</w:t>
      </w:r>
    </w:p>
    <w:p w14:paraId="514B5C13" w14:textId="729B2143" w:rsidR="00EE70BF" w:rsidRPr="00196A7E" w:rsidRDefault="00EE70BF" w:rsidP="00B731DB">
      <w:pPr>
        <w:pStyle w:val="220"/>
        <w:spacing w:before="0" w:line="276" w:lineRule="auto"/>
        <w:ind w:firstLine="709"/>
        <w:rPr>
          <w:sz w:val="28"/>
          <w:szCs w:val="28"/>
        </w:rPr>
      </w:pPr>
      <w:r w:rsidRPr="00196A7E">
        <w:rPr>
          <w:sz w:val="28"/>
          <w:szCs w:val="28"/>
        </w:rPr>
        <w:t xml:space="preserve">- для субъектов МСП, </w:t>
      </w:r>
      <w:r w:rsidR="002556BB" w:rsidRPr="00196A7E">
        <w:rPr>
          <w:sz w:val="28"/>
          <w:szCs w:val="28"/>
        </w:rPr>
        <w:t xml:space="preserve">организаций инфраструктуры поддержки, </w:t>
      </w:r>
      <w:r w:rsidR="00EB1A51" w:rsidRPr="00196A7E">
        <w:rPr>
          <w:sz w:val="28"/>
          <w:szCs w:val="28"/>
        </w:rPr>
        <w:t>превышающ</w:t>
      </w:r>
      <w:r w:rsidRPr="00196A7E">
        <w:rPr>
          <w:sz w:val="28"/>
          <w:szCs w:val="28"/>
        </w:rPr>
        <w:t>ую</w:t>
      </w:r>
      <w:r w:rsidR="00EB1A51" w:rsidRPr="00196A7E">
        <w:rPr>
          <w:sz w:val="28"/>
          <w:szCs w:val="28"/>
        </w:rPr>
        <w:t xml:space="preserve"> 50</w:t>
      </w:r>
      <w:r w:rsidRPr="00196A7E">
        <w:rPr>
          <w:sz w:val="28"/>
          <w:szCs w:val="28"/>
        </w:rPr>
        <w:t>,0</w:t>
      </w:r>
      <w:r w:rsidR="00EB1A51" w:rsidRPr="00196A7E">
        <w:rPr>
          <w:sz w:val="28"/>
          <w:szCs w:val="28"/>
        </w:rPr>
        <w:t xml:space="preserve"> тыс. рублей</w:t>
      </w:r>
      <w:r w:rsidRPr="00196A7E">
        <w:rPr>
          <w:sz w:val="28"/>
          <w:szCs w:val="28"/>
        </w:rPr>
        <w:t>,</w:t>
      </w:r>
    </w:p>
    <w:p w14:paraId="7A5D71A6" w14:textId="4B89DD80" w:rsidR="00EB1A51" w:rsidRPr="00196A7E" w:rsidRDefault="00EE70BF" w:rsidP="00B731DB">
      <w:pPr>
        <w:pStyle w:val="220"/>
        <w:spacing w:before="0" w:line="276" w:lineRule="auto"/>
        <w:ind w:firstLine="709"/>
        <w:rPr>
          <w:color w:val="2D2D2D"/>
          <w:spacing w:val="2"/>
          <w:sz w:val="28"/>
          <w:szCs w:val="28"/>
          <w:shd w:val="clear" w:color="auto" w:fill="FFFFFF"/>
        </w:rPr>
      </w:pPr>
      <w:r w:rsidRPr="00196A7E">
        <w:rPr>
          <w:sz w:val="28"/>
          <w:szCs w:val="28"/>
        </w:rPr>
        <w:t>- для самозанятых – более 1,0 тыс. рублей</w:t>
      </w:r>
      <w:r w:rsidR="00EB1A51" w:rsidRPr="00196A7E">
        <w:rPr>
          <w:color w:val="2D2D2D"/>
          <w:spacing w:val="2"/>
          <w:sz w:val="28"/>
          <w:szCs w:val="28"/>
          <w:shd w:val="clear" w:color="auto" w:fill="FFFFFF"/>
        </w:rPr>
        <w:t>;</w:t>
      </w:r>
    </w:p>
    <w:p w14:paraId="76A31BE8" w14:textId="642A21C6" w:rsidR="0049684C" w:rsidRPr="00196A7E" w:rsidRDefault="0049684C" w:rsidP="00B731DB">
      <w:pPr>
        <w:pStyle w:val="220"/>
        <w:spacing w:before="0" w:line="276" w:lineRule="auto"/>
        <w:ind w:firstLine="709"/>
        <w:rPr>
          <w:color w:val="2D2D2D"/>
          <w:spacing w:val="2"/>
          <w:sz w:val="28"/>
          <w:szCs w:val="28"/>
          <w:shd w:val="clear" w:color="auto" w:fill="FFFFFF"/>
        </w:rPr>
      </w:pPr>
      <w:r w:rsidRPr="00196A7E">
        <w:rPr>
          <w:color w:val="2D2D2D"/>
          <w:spacing w:val="2"/>
          <w:sz w:val="28"/>
          <w:szCs w:val="28"/>
          <w:shd w:val="clear" w:color="auto" w:fill="FFFFFF"/>
        </w:rPr>
        <w:t>4.1.</w:t>
      </w:r>
      <w:r w:rsidR="00CA0F17" w:rsidRPr="00196A7E">
        <w:rPr>
          <w:color w:val="2D2D2D"/>
          <w:spacing w:val="2"/>
          <w:sz w:val="28"/>
          <w:szCs w:val="28"/>
          <w:shd w:val="clear" w:color="auto" w:fill="FFFFFF"/>
        </w:rPr>
        <w:t>7</w:t>
      </w:r>
      <w:r w:rsidR="00E260AE" w:rsidRPr="00196A7E">
        <w:rPr>
          <w:color w:val="2D2D2D"/>
          <w:spacing w:val="2"/>
          <w:sz w:val="28"/>
          <w:szCs w:val="28"/>
          <w:shd w:val="clear" w:color="auto" w:fill="FFFFFF"/>
        </w:rPr>
        <w:t>.</w:t>
      </w:r>
      <w:r w:rsidRPr="00196A7E">
        <w:rPr>
          <w:color w:val="2D2D2D"/>
          <w:spacing w:val="2"/>
          <w:sz w:val="28"/>
          <w:szCs w:val="28"/>
        </w:rPr>
        <w:t xml:space="preserve"> </w:t>
      </w:r>
      <w:r w:rsidRPr="00196A7E">
        <w:rPr>
          <w:sz w:val="28"/>
          <w:szCs w:val="28"/>
        </w:rPr>
        <w:t>на дату подачи заявки на предоставление микрозайма</w:t>
      </w:r>
      <w:r w:rsidR="003306DC" w:rsidRPr="00196A7E">
        <w:rPr>
          <w:sz w:val="28"/>
          <w:szCs w:val="28"/>
        </w:rPr>
        <w:t xml:space="preserve">, не имеющим задолженность </w:t>
      </w:r>
      <w:r w:rsidRPr="00196A7E">
        <w:rPr>
          <w:sz w:val="28"/>
          <w:szCs w:val="28"/>
        </w:rPr>
        <w:t>перед работниками (персоналом) по заработной плате более трех месяцев</w:t>
      </w:r>
      <w:r w:rsidR="00BA56AE" w:rsidRPr="00196A7E">
        <w:rPr>
          <w:sz w:val="28"/>
          <w:szCs w:val="28"/>
        </w:rPr>
        <w:t>;</w:t>
      </w:r>
    </w:p>
    <w:p w14:paraId="6A76D52F" w14:textId="7F37DAD9" w:rsidR="0049684C" w:rsidRPr="00196A7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196A7E">
        <w:rPr>
          <w:sz w:val="28"/>
          <w:szCs w:val="28"/>
        </w:rPr>
        <w:t>4.1.</w:t>
      </w:r>
      <w:r w:rsidR="00CA0F17" w:rsidRPr="00196A7E">
        <w:rPr>
          <w:sz w:val="28"/>
          <w:szCs w:val="28"/>
        </w:rPr>
        <w:t>8</w:t>
      </w:r>
      <w:r w:rsidRPr="00196A7E">
        <w:rPr>
          <w:sz w:val="28"/>
          <w:szCs w:val="28"/>
        </w:rPr>
        <w:t>. в отношении субъекта малого и среднего предпринимательства</w:t>
      </w:r>
      <w:r w:rsidR="004A3506" w:rsidRPr="00196A7E">
        <w:rPr>
          <w:sz w:val="28"/>
          <w:szCs w:val="28"/>
        </w:rPr>
        <w:t>,</w:t>
      </w:r>
      <w:r w:rsidR="002820EC" w:rsidRPr="00196A7E">
        <w:rPr>
          <w:sz w:val="28"/>
          <w:szCs w:val="28"/>
        </w:rPr>
        <w:t xml:space="preserve"> организации инфраструктуры поддержки,</w:t>
      </w:r>
      <w:r w:rsidR="004A3506" w:rsidRPr="00196A7E">
        <w:rPr>
          <w:sz w:val="28"/>
          <w:szCs w:val="28"/>
        </w:rPr>
        <w:t xml:space="preserve"> самозанятого</w:t>
      </w:r>
      <w:r w:rsidRPr="00196A7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196A7E">
        <w:rPr>
          <w:sz w:val="28"/>
          <w:szCs w:val="28"/>
        </w:rPr>
        <w:t>;</w:t>
      </w:r>
    </w:p>
    <w:p w14:paraId="3BA48EBE" w14:textId="7D41DD3E" w:rsidR="0049684C" w:rsidRPr="00196A7E" w:rsidRDefault="0049684C" w:rsidP="00B731DB">
      <w:pPr>
        <w:pStyle w:val="220"/>
        <w:spacing w:before="0" w:line="276" w:lineRule="auto"/>
        <w:ind w:firstLine="709"/>
        <w:rPr>
          <w:sz w:val="28"/>
          <w:szCs w:val="28"/>
        </w:rPr>
      </w:pPr>
      <w:r w:rsidRPr="00196A7E">
        <w:rPr>
          <w:sz w:val="28"/>
          <w:szCs w:val="28"/>
        </w:rPr>
        <w:t>4.1.</w:t>
      </w:r>
      <w:r w:rsidR="00CA0F17" w:rsidRPr="00196A7E">
        <w:rPr>
          <w:sz w:val="28"/>
          <w:szCs w:val="28"/>
        </w:rPr>
        <w:t>9</w:t>
      </w:r>
      <w:r w:rsidRPr="00196A7E">
        <w:rPr>
          <w:sz w:val="28"/>
          <w:szCs w:val="28"/>
        </w:rPr>
        <w:t>.</w:t>
      </w:r>
      <w:r w:rsidRPr="00196A7E">
        <w:rPr>
          <w:rFonts w:ascii="Arial" w:hAnsi="Arial" w:cs="Arial"/>
          <w:color w:val="2D2D2D"/>
          <w:spacing w:val="2"/>
          <w:sz w:val="28"/>
          <w:szCs w:val="28"/>
          <w:shd w:val="clear" w:color="auto" w:fill="FFFFFF"/>
        </w:rPr>
        <w:t xml:space="preserve"> </w:t>
      </w:r>
      <w:r w:rsidRPr="00196A7E">
        <w:rPr>
          <w:sz w:val="28"/>
          <w:szCs w:val="28"/>
        </w:rPr>
        <w:t>Критерии, предусмотренные пунктами 4.1.</w:t>
      </w:r>
      <w:r w:rsidR="00905BEA" w:rsidRPr="00196A7E">
        <w:rPr>
          <w:sz w:val="28"/>
          <w:szCs w:val="28"/>
        </w:rPr>
        <w:t>6</w:t>
      </w:r>
      <w:r w:rsidRPr="00196A7E">
        <w:rPr>
          <w:sz w:val="28"/>
          <w:szCs w:val="28"/>
        </w:rPr>
        <w:t>., 4.1.</w:t>
      </w:r>
      <w:r w:rsidR="00905BEA" w:rsidRPr="00196A7E">
        <w:rPr>
          <w:sz w:val="28"/>
          <w:szCs w:val="28"/>
        </w:rPr>
        <w:t>7</w:t>
      </w:r>
      <w:r w:rsidRPr="00196A7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196A7E">
        <w:rPr>
          <w:sz w:val="28"/>
          <w:szCs w:val="28"/>
        </w:rPr>
        <w:t>, организациям инфраструктуры поддержки</w:t>
      </w:r>
      <w:r w:rsidRPr="00196A7E">
        <w:rPr>
          <w:sz w:val="28"/>
          <w:szCs w:val="28"/>
        </w:rPr>
        <w:t xml:space="preserve"> </w:t>
      </w:r>
      <w:r w:rsidR="004A3506" w:rsidRPr="00196A7E">
        <w:rPr>
          <w:sz w:val="28"/>
          <w:szCs w:val="28"/>
        </w:rPr>
        <w:t xml:space="preserve">и самозанятым </w:t>
      </w:r>
      <w:r w:rsidRPr="00196A7E">
        <w:rPr>
          <w:sz w:val="28"/>
          <w:szCs w:val="28"/>
        </w:rPr>
        <w:t xml:space="preserve">при введении на всей территории Российской Федерации, территории </w:t>
      </w:r>
      <w:r w:rsidR="00047AC6" w:rsidRPr="00196A7E">
        <w:rPr>
          <w:sz w:val="28"/>
          <w:szCs w:val="28"/>
        </w:rPr>
        <w:t>Магаданской области</w:t>
      </w:r>
      <w:r w:rsidRPr="00196A7E">
        <w:rPr>
          <w:sz w:val="28"/>
          <w:szCs w:val="28"/>
        </w:rPr>
        <w:t xml:space="preserve"> или </w:t>
      </w:r>
      <w:r w:rsidR="00047AC6" w:rsidRPr="00196A7E">
        <w:rPr>
          <w:sz w:val="28"/>
          <w:szCs w:val="28"/>
        </w:rPr>
        <w:t>городских округов Магаданской области</w:t>
      </w:r>
      <w:r w:rsidRPr="00196A7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196A7E" w:rsidRDefault="006D57C8" w:rsidP="00B731DB">
      <w:pPr>
        <w:pStyle w:val="aff2"/>
        <w:spacing w:line="276" w:lineRule="auto"/>
        <w:ind w:left="0" w:firstLine="709"/>
        <w:jc w:val="both"/>
        <w:rPr>
          <w:sz w:val="28"/>
          <w:szCs w:val="28"/>
        </w:rPr>
      </w:pPr>
      <w:r w:rsidRPr="00196A7E">
        <w:rPr>
          <w:sz w:val="28"/>
          <w:szCs w:val="28"/>
        </w:rPr>
        <w:t xml:space="preserve">4.2. Микрозаймы не предоставляются </w:t>
      </w:r>
      <w:r w:rsidR="00345B42" w:rsidRPr="00196A7E">
        <w:rPr>
          <w:sz w:val="28"/>
          <w:szCs w:val="28"/>
        </w:rPr>
        <w:t xml:space="preserve">субъектам </w:t>
      </w:r>
      <w:r w:rsidRPr="00196A7E">
        <w:rPr>
          <w:sz w:val="28"/>
          <w:szCs w:val="28"/>
        </w:rPr>
        <w:t>МСП</w:t>
      </w:r>
      <w:r w:rsidR="00322A9C" w:rsidRPr="00196A7E">
        <w:rPr>
          <w:sz w:val="28"/>
          <w:szCs w:val="28"/>
        </w:rPr>
        <w:t>,</w:t>
      </w:r>
      <w:r w:rsidR="002820EC" w:rsidRPr="00196A7E">
        <w:rPr>
          <w:sz w:val="28"/>
          <w:szCs w:val="28"/>
        </w:rPr>
        <w:t xml:space="preserve"> организациям инфраструктуры поддержки и </w:t>
      </w:r>
      <w:r w:rsidR="00322A9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5C9D4E00" w14:textId="311EC85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кредитными организациями и некредитными финансовыми организациями</w:t>
      </w:r>
      <w:r w:rsidR="00BB3D92" w:rsidRPr="00196A7E">
        <w:rPr>
          <w:sz w:val="28"/>
          <w:szCs w:val="28"/>
        </w:rPr>
        <w:t xml:space="preserve"> (за исключением потребительских кооперативов)</w:t>
      </w:r>
      <w:r w:rsidRPr="00196A7E">
        <w:rPr>
          <w:sz w:val="28"/>
          <w:szCs w:val="28"/>
        </w:rPr>
        <w:t xml:space="preserve">, </w:t>
      </w:r>
      <w:r w:rsidR="00BB3D92" w:rsidRPr="00196A7E">
        <w:rPr>
          <w:sz w:val="28"/>
          <w:szCs w:val="28"/>
        </w:rPr>
        <w:t>а именно</w:t>
      </w:r>
      <w:r w:rsidR="00D801F0" w:rsidRPr="00196A7E">
        <w:rPr>
          <w:sz w:val="28"/>
          <w:szCs w:val="28"/>
        </w:rPr>
        <w:t xml:space="preserve"> </w:t>
      </w:r>
      <w:r w:rsidRPr="00196A7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196A7E">
        <w:rPr>
          <w:sz w:val="28"/>
          <w:szCs w:val="28"/>
        </w:rPr>
        <w:t>;</w:t>
      </w:r>
      <w:r w:rsidR="00D801F0" w:rsidRPr="00196A7E">
        <w:rPr>
          <w:sz w:val="28"/>
          <w:szCs w:val="28"/>
        </w:rPr>
        <w:t xml:space="preserve"> </w:t>
      </w:r>
    </w:p>
    <w:p w14:paraId="19C64845"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участниками соглашений о разделе продукции;</w:t>
      </w:r>
    </w:p>
    <w:p w14:paraId="66CF329D" w14:textId="77777777" w:rsidR="006D57C8" w:rsidRPr="00196A7E" w:rsidRDefault="006D57C8" w:rsidP="00B731DB">
      <w:pPr>
        <w:pStyle w:val="aff2"/>
        <w:spacing w:line="276" w:lineRule="auto"/>
        <w:ind w:left="0" w:firstLine="709"/>
        <w:jc w:val="both"/>
        <w:rPr>
          <w:sz w:val="28"/>
          <w:szCs w:val="28"/>
        </w:rPr>
      </w:pPr>
      <w:r w:rsidRPr="00196A7E">
        <w:rPr>
          <w:sz w:val="28"/>
          <w:szCs w:val="28"/>
        </w:rPr>
        <w:t xml:space="preserve">- осуществляющим предпринимательскую деятельность в сфере игорного бизнеса; </w:t>
      </w:r>
    </w:p>
    <w:p w14:paraId="35D5B00A" w14:textId="77777777" w:rsidR="006D57C8"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торговлю оружием;</w:t>
      </w:r>
    </w:p>
    <w:p w14:paraId="61CF44E6"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196A7E" w:rsidRDefault="006D57C8" w:rsidP="00B731DB">
      <w:pPr>
        <w:pStyle w:val="aff2"/>
        <w:spacing w:line="276" w:lineRule="auto"/>
        <w:ind w:left="0" w:firstLine="709"/>
        <w:jc w:val="both"/>
        <w:rPr>
          <w:sz w:val="28"/>
          <w:szCs w:val="28"/>
        </w:rPr>
      </w:pPr>
      <w:r w:rsidRPr="00196A7E">
        <w:rPr>
          <w:sz w:val="28"/>
          <w:szCs w:val="28"/>
        </w:rPr>
        <w:lastRenderedPageBreak/>
        <w:t>- осуществляющим производство и (или) реализацию подакцизных товаров, добычу и (или) реализацию полезных ископаемых</w:t>
      </w:r>
      <w:r w:rsidRPr="00196A7E">
        <w:rPr>
          <w:rStyle w:val="aff"/>
          <w:sz w:val="28"/>
          <w:szCs w:val="28"/>
        </w:rPr>
        <w:footnoteReference w:id="3"/>
      </w:r>
      <w:r w:rsidR="002F3DE8" w:rsidRPr="00196A7E">
        <w:rPr>
          <w:sz w:val="28"/>
          <w:szCs w:val="28"/>
        </w:rPr>
        <w:t xml:space="preserve"> (</w:t>
      </w:r>
      <w:r w:rsidR="00905250" w:rsidRPr="00196A7E">
        <w:rPr>
          <w:i/>
          <w:iCs/>
          <w:sz w:val="28"/>
          <w:szCs w:val="28"/>
        </w:rPr>
        <w:t xml:space="preserve">абзац </w:t>
      </w:r>
      <w:r w:rsidR="002F3DE8" w:rsidRPr="00196A7E">
        <w:rPr>
          <w:i/>
          <w:iCs/>
          <w:sz w:val="28"/>
          <w:szCs w:val="28"/>
        </w:rPr>
        <w:t>исключен в редакции, утвержденной протоколом Правления АНО МКК Магаданской области от 28.06.2021 г. № 16</w:t>
      </w:r>
      <w:r w:rsidR="002F3DE8" w:rsidRPr="00196A7E">
        <w:rPr>
          <w:sz w:val="28"/>
          <w:szCs w:val="28"/>
        </w:rPr>
        <w:t>)</w:t>
      </w:r>
      <w:r w:rsidR="002B0A01" w:rsidRPr="00196A7E">
        <w:rPr>
          <w:sz w:val="28"/>
          <w:szCs w:val="28"/>
        </w:rPr>
        <w:t>.</w:t>
      </w:r>
      <w:r w:rsidRPr="00196A7E">
        <w:rPr>
          <w:sz w:val="28"/>
          <w:szCs w:val="28"/>
        </w:rPr>
        <w:t xml:space="preserve"> </w:t>
      </w:r>
    </w:p>
    <w:p w14:paraId="05021318" w14:textId="498F5076" w:rsidR="006D57C8" w:rsidRPr="00196A7E" w:rsidRDefault="006D57C8" w:rsidP="00B731DB">
      <w:pPr>
        <w:pStyle w:val="aff2"/>
        <w:spacing w:line="276" w:lineRule="auto"/>
        <w:ind w:left="0" w:firstLine="709"/>
        <w:jc w:val="both"/>
        <w:rPr>
          <w:sz w:val="28"/>
          <w:szCs w:val="28"/>
        </w:rPr>
      </w:pPr>
      <w:r w:rsidRPr="00196A7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196A7E" w:rsidRDefault="006D57C8" w:rsidP="00B731DB">
      <w:pPr>
        <w:tabs>
          <w:tab w:val="left" w:pos="993"/>
        </w:tabs>
        <w:spacing w:line="276" w:lineRule="auto"/>
        <w:ind w:firstLine="709"/>
        <w:jc w:val="both"/>
        <w:rPr>
          <w:sz w:val="28"/>
          <w:szCs w:val="28"/>
        </w:rPr>
      </w:pPr>
      <w:r w:rsidRPr="00196A7E">
        <w:rPr>
          <w:sz w:val="28"/>
          <w:szCs w:val="28"/>
        </w:rPr>
        <w:t>4.4. Микрозаймы предоставляются на</w:t>
      </w:r>
      <w:r w:rsidR="00B84702" w:rsidRPr="00196A7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4.5. Микрозаймы не предоставляются на следующие цели: </w:t>
      </w:r>
    </w:p>
    <w:p w14:paraId="42E5DC85" w14:textId="69BC6B2B"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просроченной задолженности по </w:t>
      </w:r>
      <w:r w:rsidR="00395BB6" w:rsidRPr="00196A7E">
        <w:rPr>
          <w:sz w:val="28"/>
          <w:szCs w:val="28"/>
        </w:rPr>
        <w:t>налогам (сборам</w:t>
      </w:r>
      <w:r w:rsidR="00363127" w:rsidRPr="00196A7E">
        <w:rPr>
          <w:sz w:val="28"/>
          <w:szCs w:val="28"/>
        </w:rPr>
        <w:t>);</w:t>
      </w:r>
    </w:p>
    <w:p w14:paraId="52E412FF" w14:textId="77777777" w:rsidR="00363127" w:rsidRPr="00196A7E" w:rsidRDefault="00363127" w:rsidP="00363127">
      <w:pPr>
        <w:tabs>
          <w:tab w:val="left" w:pos="993"/>
        </w:tabs>
        <w:spacing w:line="276" w:lineRule="auto"/>
        <w:ind w:firstLine="709"/>
        <w:jc w:val="both"/>
        <w:rPr>
          <w:sz w:val="28"/>
          <w:szCs w:val="28"/>
        </w:rPr>
      </w:pPr>
      <w:r w:rsidRPr="00196A7E">
        <w:rPr>
          <w:sz w:val="28"/>
          <w:szCs w:val="28"/>
        </w:rPr>
        <w:t xml:space="preserve">- погашение просроченной задолженности по заработной плате; </w:t>
      </w:r>
    </w:p>
    <w:p w14:paraId="0749A6F9"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любые операции с ценными бумагами; </w:t>
      </w:r>
    </w:p>
    <w:p w14:paraId="5A23BB86"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предоставление займов внутри группы компаний и третьим лицам; </w:t>
      </w:r>
    </w:p>
    <w:p w14:paraId="27DDDCB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осуществление вложений (взносов) в уставные капиталы других юридических лиц; </w:t>
      </w:r>
    </w:p>
    <w:p w14:paraId="05686A6A" w14:textId="5BB0EFC1" w:rsidR="006D57C8" w:rsidRPr="00196A7E" w:rsidRDefault="006D57C8" w:rsidP="00B731DB">
      <w:pPr>
        <w:tabs>
          <w:tab w:val="left" w:pos="993"/>
        </w:tabs>
        <w:spacing w:line="276" w:lineRule="auto"/>
        <w:ind w:firstLine="709"/>
        <w:jc w:val="both"/>
        <w:rPr>
          <w:sz w:val="28"/>
          <w:szCs w:val="28"/>
        </w:rPr>
      </w:pPr>
      <w:r w:rsidRPr="00196A7E">
        <w:rPr>
          <w:sz w:val="28"/>
          <w:szCs w:val="28"/>
        </w:rPr>
        <w:t>- оплата сделок</w:t>
      </w:r>
      <w:r w:rsidR="00C30A69" w:rsidRPr="00196A7E">
        <w:rPr>
          <w:sz w:val="28"/>
          <w:szCs w:val="28"/>
        </w:rPr>
        <w:t xml:space="preserve"> и расходов</w:t>
      </w:r>
      <w:r w:rsidRPr="00196A7E">
        <w:rPr>
          <w:sz w:val="28"/>
          <w:szCs w:val="28"/>
        </w:rPr>
        <w:t xml:space="preserve">, очевидно не соответствующих характеру деятельности субъекта МСП, </w:t>
      </w:r>
      <w:r w:rsidR="002820EC" w:rsidRPr="00196A7E">
        <w:rPr>
          <w:sz w:val="28"/>
          <w:szCs w:val="28"/>
        </w:rPr>
        <w:t xml:space="preserve">организации инфраструктуры поддержки или самозанятого, </w:t>
      </w:r>
      <w:r w:rsidRPr="00196A7E">
        <w:rPr>
          <w:sz w:val="28"/>
          <w:szCs w:val="28"/>
        </w:rPr>
        <w:t xml:space="preserve">если такие сделки не являются новыми проектами </w:t>
      </w:r>
      <w:r w:rsidR="002820EC" w:rsidRPr="00196A7E">
        <w:rPr>
          <w:sz w:val="28"/>
          <w:szCs w:val="28"/>
        </w:rPr>
        <w:t>Заявителя</w:t>
      </w:r>
      <w:r w:rsidRPr="00196A7E">
        <w:rPr>
          <w:sz w:val="28"/>
          <w:szCs w:val="28"/>
        </w:rPr>
        <w:t xml:space="preserve">; </w:t>
      </w:r>
    </w:p>
    <w:p w14:paraId="6412371E" w14:textId="5E962939" w:rsidR="00323DC4" w:rsidRPr="00196A7E" w:rsidRDefault="00323DC4" w:rsidP="00B731DB">
      <w:pPr>
        <w:tabs>
          <w:tab w:val="left" w:pos="993"/>
        </w:tabs>
        <w:spacing w:line="276" w:lineRule="auto"/>
        <w:ind w:firstLine="709"/>
        <w:jc w:val="both"/>
        <w:rPr>
          <w:sz w:val="28"/>
          <w:szCs w:val="28"/>
        </w:rPr>
      </w:pPr>
      <w:r w:rsidRPr="00196A7E">
        <w:rPr>
          <w:sz w:val="28"/>
          <w:szCs w:val="28"/>
        </w:rPr>
        <w:t>- оплат</w:t>
      </w:r>
      <w:r w:rsidR="00355A50" w:rsidRPr="00196A7E">
        <w:rPr>
          <w:sz w:val="28"/>
          <w:szCs w:val="28"/>
        </w:rPr>
        <w:t>а</w:t>
      </w:r>
      <w:r w:rsidRPr="00196A7E">
        <w:rPr>
          <w:sz w:val="28"/>
          <w:szCs w:val="28"/>
        </w:rPr>
        <w:t xml:space="preserve"> расходов, не связанных с осуществлением предпринимательской деятельности;</w:t>
      </w:r>
    </w:p>
    <w:p w14:paraId="1E3AD24B" w14:textId="0CD9C2B8" w:rsidR="00002DFD" w:rsidRPr="00196A7E" w:rsidRDefault="006D57C8" w:rsidP="00B731DB">
      <w:pPr>
        <w:tabs>
          <w:tab w:val="left" w:pos="993"/>
        </w:tabs>
        <w:spacing w:line="276" w:lineRule="auto"/>
        <w:ind w:firstLine="709"/>
        <w:jc w:val="both"/>
        <w:rPr>
          <w:sz w:val="28"/>
          <w:szCs w:val="28"/>
        </w:rPr>
      </w:pPr>
      <w:r w:rsidRPr="00196A7E">
        <w:rPr>
          <w:sz w:val="28"/>
          <w:szCs w:val="28"/>
        </w:rPr>
        <w:t>- погашение лизинговых платежей</w:t>
      </w:r>
      <w:r w:rsidR="000643F0" w:rsidRPr="00196A7E">
        <w:rPr>
          <w:sz w:val="28"/>
          <w:szCs w:val="28"/>
        </w:rPr>
        <w:t>;</w:t>
      </w:r>
    </w:p>
    <w:p w14:paraId="6CE1DCCA" w14:textId="77777777" w:rsidR="00510DD8" w:rsidRPr="00196A7E" w:rsidRDefault="00002DFD" w:rsidP="00C764B7">
      <w:pPr>
        <w:tabs>
          <w:tab w:val="left" w:pos="993"/>
        </w:tabs>
        <w:spacing w:line="276" w:lineRule="auto"/>
        <w:ind w:firstLine="709"/>
        <w:jc w:val="both"/>
        <w:rPr>
          <w:sz w:val="28"/>
          <w:szCs w:val="28"/>
        </w:rPr>
      </w:pPr>
      <w:bookmarkStart w:id="10" w:name="_Hlk59531278"/>
      <w:r w:rsidRPr="00196A7E">
        <w:rPr>
          <w:sz w:val="28"/>
          <w:szCs w:val="28"/>
        </w:rPr>
        <w:t>- приобретение жилого недвижимого имущества</w:t>
      </w:r>
      <w:bookmarkEnd w:id="10"/>
      <w:r w:rsidR="00510DD8" w:rsidRPr="00196A7E">
        <w:rPr>
          <w:sz w:val="28"/>
          <w:szCs w:val="28"/>
        </w:rPr>
        <w:t>;</w:t>
      </w:r>
    </w:p>
    <w:p w14:paraId="75A62831" w14:textId="07F575E7" w:rsidR="00E60C51" w:rsidRPr="00196A7E" w:rsidRDefault="00510DD8" w:rsidP="00C764B7">
      <w:pPr>
        <w:tabs>
          <w:tab w:val="left" w:pos="993"/>
        </w:tabs>
        <w:spacing w:line="276" w:lineRule="auto"/>
        <w:ind w:firstLine="709"/>
        <w:jc w:val="both"/>
        <w:rPr>
          <w:sz w:val="28"/>
          <w:szCs w:val="28"/>
        </w:rPr>
      </w:pPr>
      <w:r w:rsidRPr="00196A7E">
        <w:rPr>
          <w:sz w:val="28"/>
          <w:szCs w:val="28"/>
        </w:rPr>
        <w:t>- приобретение подакцизных товаров.</w:t>
      </w:r>
    </w:p>
    <w:p w14:paraId="12CD6A39" w14:textId="77777777" w:rsidR="006D57C8" w:rsidRPr="00196A7E" w:rsidRDefault="006D57C8" w:rsidP="00B731DB">
      <w:pPr>
        <w:tabs>
          <w:tab w:val="left" w:pos="993"/>
        </w:tabs>
        <w:spacing w:line="276" w:lineRule="auto"/>
        <w:ind w:firstLine="709"/>
        <w:jc w:val="both"/>
        <w:rPr>
          <w:b/>
          <w:color w:val="000000"/>
          <w:sz w:val="28"/>
          <w:szCs w:val="28"/>
        </w:rPr>
      </w:pPr>
      <w:r w:rsidRPr="00196A7E">
        <w:rPr>
          <w:sz w:val="28"/>
          <w:szCs w:val="28"/>
        </w:rPr>
        <w:t xml:space="preserve">4.6. Микрозаймы, предоставляемые Организацией, являются целевыми.  </w:t>
      </w:r>
    </w:p>
    <w:p w14:paraId="6D70D529" w14:textId="45EE166C" w:rsidR="006D57C8" w:rsidRPr="00196A7E" w:rsidRDefault="006D57C8" w:rsidP="00A81E07">
      <w:pPr>
        <w:pStyle w:val="210"/>
        <w:spacing w:line="276" w:lineRule="auto"/>
        <w:ind w:left="0" w:firstLine="709"/>
        <w:rPr>
          <w:sz w:val="28"/>
          <w:szCs w:val="28"/>
        </w:rPr>
      </w:pPr>
      <w:r w:rsidRPr="00196A7E">
        <w:rPr>
          <w:color w:val="000000"/>
          <w:sz w:val="28"/>
          <w:szCs w:val="28"/>
        </w:rPr>
        <w:t xml:space="preserve">4.7. </w:t>
      </w:r>
      <w:r w:rsidRPr="00196A7E">
        <w:rPr>
          <w:sz w:val="28"/>
          <w:szCs w:val="28"/>
        </w:rPr>
        <w:t xml:space="preserve">Основные условия предоставления займов отражены в </w:t>
      </w:r>
      <w:r w:rsidR="004C2C16" w:rsidRPr="00196A7E">
        <w:rPr>
          <w:sz w:val="28"/>
          <w:szCs w:val="28"/>
        </w:rPr>
        <w:t xml:space="preserve">Приложении № 1 </w:t>
      </w:r>
      <w:r w:rsidR="00355A50" w:rsidRPr="00196A7E">
        <w:rPr>
          <w:sz w:val="28"/>
          <w:szCs w:val="28"/>
        </w:rPr>
        <w:t xml:space="preserve">к </w:t>
      </w:r>
      <w:r w:rsidR="004C2C16" w:rsidRPr="00196A7E">
        <w:rPr>
          <w:sz w:val="28"/>
          <w:szCs w:val="28"/>
        </w:rPr>
        <w:t>настоящи</w:t>
      </w:r>
      <w:r w:rsidR="00355A50" w:rsidRPr="00196A7E">
        <w:rPr>
          <w:sz w:val="28"/>
          <w:szCs w:val="28"/>
        </w:rPr>
        <w:t>м</w:t>
      </w:r>
      <w:r w:rsidR="004C2C16" w:rsidRPr="00196A7E">
        <w:rPr>
          <w:sz w:val="28"/>
          <w:szCs w:val="28"/>
        </w:rPr>
        <w:t xml:space="preserve"> Правил</w:t>
      </w:r>
      <w:r w:rsidR="00355A50" w:rsidRPr="00196A7E">
        <w:rPr>
          <w:sz w:val="28"/>
          <w:szCs w:val="28"/>
        </w:rPr>
        <w:t>ам</w:t>
      </w:r>
      <w:r w:rsidRPr="00196A7E">
        <w:rPr>
          <w:sz w:val="28"/>
          <w:szCs w:val="28"/>
        </w:rPr>
        <w:t>.</w:t>
      </w:r>
    </w:p>
    <w:p w14:paraId="1CAE788A" w14:textId="77777777" w:rsidR="006D57C8" w:rsidRPr="00196A7E" w:rsidRDefault="006D57C8" w:rsidP="00A81E07">
      <w:pPr>
        <w:pStyle w:val="210"/>
        <w:spacing w:line="276" w:lineRule="auto"/>
        <w:ind w:left="0" w:firstLine="709"/>
        <w:rPr>
          <w:sz w:val="28"/>
          <w:szCs w:val="28"/>
        </w:rPr>
      </w:pPr>
      <w:r w:rsidRPr="00196A7E">
        <w:rPr>
          <w:sz w:val="28"/>
          <w:szCs w:val="28"/>
        </w:rPr>
        <w:t>4.8. Дополнительные условия:</w:t>
      </w:r>
    </w:p>
    <w:p w14:paraId="18D6C0E9" w14:textId="1B99DB0C" w:rsidR="00E27B5F" w:rsidRPr="00196A7E" w:rsidRDefault="006D57C8" w:rsidP="00A81E07">
      <w:pPr>
        <w:pStyle w:val="210"/>
        <w:spacing w:line="276" w:lineRule="auto"/>
        <w:ind w:left="0" w:firstLine="709"/>
        <w:rPr>
          <w:color w:val="000000"/>
          <w:sz w:val="28"/>
          <w:szCs w:val="28"/>
        </w:rPr>
      </w:pPr>
      <w:r w:rsidRPr="00196A7E">
        <w:rPr>
          <w:color w:val="000000"/>
          <w:sz w:val="28"/>
          <w:szCs w:val="28"/>
        </w:rPr>
        <w:t>4.8.1. Максимальный срок действия микрозайма не может превышать 36 месяцев</w:t>
      </w:r>
      <w:r w:rsidR="009C03CD" w:rsidRPr="00196A7E">
        <w:rPr>
          <w:color w:val="000000"/>
          <w:sz w:val="28"/>
          <w:szCs w:val="28"/>
        </w:rPr>
        <w:t>.</w:t>
      </w:r>
    </w:p>
    <w:p w14:paraId="4B6FDC1F" w14:textId="25940698" w:rsidR="00475296" w:rsidRPr="00196A7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rPr>
        <w:lastRenderedPageBreak/>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196A7E">
        <w:rPr>
          <w:color w:val="000000"/>
          <w:sz w:val="28"/>
          <w:szCs w:val="28"/>
        </w:rPr>
        <w:t xml:space="preserve"> </w:t>
      </w:r>
      <w:r w:rsidRPr="00196A7E">
        <w:rPr>
          <w:color w:val="000000"/>
          <w:sz w:val="28"/>
          <w:szCs w:val="28"/>
          <w:lang w:eastAsia="ar-SA"/>
        </w:rPr>
        <w:t>по действующим микрозаймам может быть увеличен и не должен превышать 5 (пять) лет</w:t>
      </w:r>
      <w:r w:rsidR="00AA5A4A" w:rsidRPr="00196A7E">
        <w:rPr>
          <w:color w:val="000000"/>
          <w:sz w:val="28"/>
          <w:szCs w:val="28"/>
          <w:lang w:eastAsia="ar-SA"/>
        </w:rPr>
        <w:t>.</w:t>
      </w:r>
    </w:p>
    <w:p w14:paraId="1C47F9BD" w14:textId="7377588B" w:rsidR="00D45CEE" w:rsidRPr="00196A7E" w:rsidRDefault="003A17BC" w:rsidP="00A81E07">
      <w:pPr>
        <w:pStyle w:val="210"/>
        <w:spacing w:line="276" w:lineRule="auto"/>
        <w:ind w:left="0" w:firstLine="709"/>
        <w:rPr>
          <w:color w:val="000000"/>
          <w:sz w:val="28"/>
          <w:szCs w:val="28"/>
        </w:rPr>
      </w:pPr>
      <w:r w:rsidRPr="00196A7E">
        <w:rPr>
          <w:color w:val="000000"/>
          <w:sz w:val="28"/>
          <w:szCs w:val="28"/>
        </w:rPr>
        <w:t xml:space="preserve">4.8.2. </w:t>
      </w:r>
      <w:bookmarkStart w:id="11" w:name="_Hlk92980077"/>
      <w:r w:rsidR="00E27B5F" w:rsidRPr="00196A7E">
        <w:rPr>
          <w:color w:val="000000"/>
          <w:sz w:val="28"/>
          <w:szCs w:val="28"/>
        </w:rPr>
        <w:t>П</w:t>
      </w:r>
      <w:r w:rsidR="00C76C76" w:rsidRPr="00196A7E">
        <w:rPr>
          <w:color w:val="000000"/>
          <w:sz w:val="28"/>
          <w:szCs w:val="28"/>
        </w:rPr>
        <w:t>ри введении на все</w:t>
      </w:r>
      <w:r w:rsidR="00DC4072" w:rsidRPr="00196A7E">
        <w:rPr>
          <w:color w:val="000000"/>
          <w:sz w:val="28"/>
          <w:szCs w:val="28"/>
        </w:rPr>
        <w:t>й</w:t>
      </w:r>
      <w:r w:rsidR="00C76C76" w:rsidRPr="00196A7E">
        <w:rPr>
          <w:color w:val="000000"/>
          <w:sz w:val="28"/>
          <w:szCs w:val="28"/>
        </w:rPr>
        <w:t xml:space="preserve"> территории Российской </w:t>
      </w:r>
      <w:r w:rsidR="00EB64C8" w:rsidRPr="00196A7E">
        <w:rPr>
          <w:color w:val="000000"/>
          <w:sz w:val="28"/>
          <w:szCs w:val="28"/>
        </w:rPr>
        <w:t xml:space="preserve">Федерации, </w:t>
      </w:r>
      <w:r w:rsidR="00C76C76" w:rsidRPr="00196A7E">
        <w:rPr>
          <w:color w:val="000000"/>
          <w:sz w:val="28"/>
          <w:szCs w:val="28"/>
        </w:rPr>
        <w:t>территории Магаданской области и городских округов</w:t>
      </w:r>
      <w:r w:rsidR="00EB64C8" w:rsidRPr="00196A7E">
        <w:rPr>
          <w:color w:val="000000"/>
          <w:sz w:val="28"/>
          <w:szCs w:val="28"/>
        </w:rPr>
        <w:t xml:space="preserve"> Магаданской области</w:t>
      </w:r>
      <w:r w:rsidR="00C76C76" w:rsidRPr="00196A7E">
        <w:rPr>
          <w:color w:val="000000"/>
          <w:sz w:val="28"/>
          <w:szCs w:val="28"/>
        </w:rPr>
        <w:t xml:space="preserve"> режима повышенной готовности или режима чрезвычайной ситуации</w:t>
      </w:r>
      <w:r w:rsidR="009C03CD" w:rsidRPr="00196A7E">
        <w:rPr>
          <w:color w:val="000000"/>
          <w:sz w:val="28"/>
          <w:szCs w:val="28"/>
        </w:rPr>
        <w:t xml:space="preserve"> </w:t>
      </w:r>
      <w:bookmarkEnd w:id="11"/>
      <w:r w:rsidR="00FD6784" w:rsidRPr="00196A7E">
        <w:rPr>
          <w:color w:val="000000"/>
          <w:sz w:val="28"/>
          <w:szCs w:val="28"/>
        </w:rPr>
        <w:t>решением Правления Организации</w:t>
      </w:r>
      <w:r w:rsidR="00D45CEE" w:rsidRPr="00196A7E">
        <w:rPr>
          <w:color w:val="000000"/>
          <w:sz w:val="28"/>
          <w:szCs w:val="28"/>
        </w:rPr>
        <w:t xml:space="preserve"> устанавливаются лимиты </w:t>
      </w:r>
      <w:r w:rsidRPr="00196A7E">
        <w:rPr>
          <w:color w:val="000000"/>
          <w:sz w:val="28"/>
          <w:szCs w:val="28"/>
        </w:rPr>
        <w:t>предоставлени</w:t>
      </w:r>
      <w:r w:rsidR="00D45CEE" w:rsidRPr="00196A7E">
        <w:rPr>
          <w:color w:val="000000"/>
          <w:sz w:val="28"/>
          <w:szCs w:val="28"/>
        </w:rPr>
        <w:t>я</w:t>
      </w:r>
      <w:r w:rsidRPr="00196A7E">
        <w:rPr>
          <w:color w:val="000000"/>
          <w:sz w:val="28"/>
          <w:szCs w:val="28"/>
        </w:rPr>
        <w:t xml:space="preserve"> микрозаймов субъектам малого и среднего предпринимательства</w:t>
      </w:r>
      <w:r w:rsidR="00D45CEE" w:rsidRPr="00196A7E">
        <w:rPr>
          <w:color w:val="000000"/>
          <w:sz w:val="28"/>
          <w:szCs w:val="28"/>
        </w:rPr>
        <w:t xml:space="preserve"> в размере не менее 10 процентов размера капитала Организации</w:t>
      </w:r>
      <w:r w:rsidR="000C53A9" w:rsidRPr="00196A7E">
        <w:rPr>
          <w:color w:val="000000"/>
          <w:sz w:val="28"/>
          <w:szCs w:val="28"/>
        </w:rPr>
        <w:t xml:space="preserve"> (далее – установленные лимиты)</w:t>
      </w:r>
      <w:r w:rsidR="00475296" w:rsidRPr="00196A7E">
        <w:rPr>
          <w:color w:val="000000"/>
          <w:sz w:val="28"/>
          <w:szCs w:val="28"/>
        </w:rPr>
        <w:t>,</w:t>
      </w:r>
      <w:r w:rsidR="00D45CEE" w:rsidRPr="00196A7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срок рассмотрения заявки на получение микрозайма составляет не более 1</w:t>
      </w:r>
      <w:r w:rsidR="00ED6512" w:rsidRPr="00196A7E">
        <w:rPr>
          <w:color w:val="000000"/>
          <w:sz w:val="28"/>
          <w:szCs w:val="28"/>
          <w:lang w:eastAsia="ar-SA"/>
        </w:rPr>
        <w:t xml:space="preserve"> (одного)</w:t>
      </w:r>
      <w:r w:rsidR="00AA5A4A" w:rsidRPr="00196A7E">
        <w:rPr>
          <w:color w:val="000000"/>
          <w:sz w:val="28"/>
          <w:szCs w:val="28"/>
          <w:lang w:eastAsia="ar-SA"/>
        </w:rPr>
        <w:t xml:space="preserve"> рабочего дня;</w:t>
      </w:r>
    </w:p>
    <w:p w14:paraId="429499F8" w14:textId="43C0F401" w:rsidR="008E0E40" w:rsidRPr="00196A7E" w:rsidRDefault="008E0E40" w:rsidP="00A81E07">
      <w:pPr>
        <w:spacing w:line="276" w:lineRule="auto"/>
        <w:ind w:firstLine="709"/>
        <w:jc w:val="both"/>
        <w:rPr>
          <w:sz w:val="28"/>
          <w:szCs w:val="28"/>
        </w:rPr>
      </w:pPr>
      <w:r w:rsidRPr="00196A7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196A7E">
        <w:rPr>
          <w:sz w:val="28"/>
          <w:szCs w:val="28"/>
        </w:rPr>
        <w:t>;</w:t>
      </w:r>
    </w:p>
    <w:bookmarkEnd w:id="12"/>
    <w:p w14:paraId="0141A244" w14:textId="45D0C429" w:rsidR="00ED6512"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 xml:space="preserve">максимальный срок предоставления микрозайма не превышает 2 </w:t>
      </w:r>
      <w:r w:rsidR="00ED6512" w:rsidRPr="00196A7E">
        <w:rPr>
          <w:color w:val="000000"/>
          <w:sz w:val="28"/>
          <w:szCs w:val="28"/>
          <w:lang w:eastAsia="ar-SA"/>
        </w:rPr>
        <w:t xml:space="preserve">(двух) </w:t>
      </w:r>
      <w:r w:rsidR="00AA5A4A" w:rsidRPr="00196A7E">
        <w:rPr>
          <w:color w:val="000000"/>
          <w:sz w:val="28"/>
          <w:szCs w:val="28"/>
          <w:lang w:eastAsia="ar-SA"/>
        </w:rPr>
        <w:t>лет</w:t>
      </w:r>
      <w:r w:rsidR="00027B3A" w:rsidRPr="00196A7E">
        <w:rPr>
          <w:color w:val="000000"/>
          <w:sz w:val="28"/>
          <w:szCs w:val="28"/>
          <w:lang w:eastAsia="ar-SA"/>
        </w:rPr>
        <w:t>;</w:t>
      </w:r>
    </w:p>
    <w:p w14:paraId="3539B94D" w14:textId="77777777" w:rsidR="00027B3A" w:rsidRPr="00196A7E" w:rsidRDefault="00027B3A" w:rsidP="00A81E07">
      <w:pPr>
        <w:suppressAutoHyphens w:val="0"/>
        <w:spacing w:line="276" w:lineRule="auto"/>
        <w:ind w:firstLine="709"/>
        <w:jc w:val="both"/>
        <w:rPr>
          <w:sz w:val="28"/>
          <w:szCs w:val="28"/>
          <w:lang w:eastAsia="ru-RU"/>
        </w:rPr>
      </w:pPr>
      <w:r w:rsidRPr="00196A7E">
        <w:rPr>
          <w:color w:val="000000"/>
          <w:sz w:val="28"/>
          <w:szCs w:val="28"/>
        </w:rPr>
        <w:t xml:space="preserve">- </w:t>
      </w:r>
      <w:r w:rsidRPr="00196A7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196A7E" w:rsidRDefault="006D57C8" w:rsidP="00A81E07">
      <w:pPr>
        <w:pStyle w:val="210"/>
        <w:spacing w:line="276" w:lineRule="auto"/>
        <w:ind w:left="0" w:firstLine="709"/>
        <w:rPr>
          <w:color w:val="000000"/>
          <w:sz w:val="28"/>
          <w:szCs w:val="28"/>
        </w:rPr>
      </w:pPr>
      <w:bookmarkStart w:id="13" w:name="_Hlk132988617"/>
      <w:bookmarkStart w:id="14" w:name="_Hlk118379513"/>
      <w:r w:rsidRPr="00196A7E">
        <w:rPr>
          <w:color w:val="000000"/>
          <w:sz w:val="28"/>
          <w:szCs w:val="28"/>
        </w:rPr>
        <w:t>4.8.</w:t>
      </w:r>
      <w:r w:rsidR="000C269A" w:rsidRPr="00196A7E">
        <w:rPr>
          <w:color w:val="000000"/>
          <w:sz w:val="28"/>
          <w:szCs w:val="28"/>
        </w:rPr>
        <w:t>3</w:t>
      </w:r>
      <w:r w:rsidRPr="00196A7E">
        <w:rPr>
          <w:color w:val="000000"/>
          <w:sz w:val="28"/>
          <w:szCs w:val="28"/>
        </w:rPr>
        <w:t xml:space="preserve">. </w:t>
      </w:r>
      <w:bookmarkStart w:id="15" w:name="_Hlk118304214"/>
      <w:r w:rsidRPr="00196A7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196A7E" w:rsidRDefault="00355A50" w:rsidP="00A81E07">
      <w:pPr>
        <w:pStyle w:val="210"/>
        <w:spacing w:line="276" w:lineRule="auto"/>
        <w:ind w:left="0" w:firstLine="709"/>
        <w:rPr>
          <w:color w:val="000000"/>
          <w:sz w:val="28"/>
          <w:szCs w:val="28"/>
        </w:rPr>
      </w:pPr>
      <w:r w:rsidRPr="00196A7E">
        <w:rPr>
          <w:color w:val="000000"/>
          <w:sz w:val="28"/>
          <w:szCs w:val="28"/>
        </w:rPr>
        <w:t>для субъектов МСП:</w:t>
      </w:r>
    </w:p>
    <w:p w14:paraId="4CE7AAC1" w14:textId="4EA708E3" w:rsidR="006D57C8" w:rsidRPr="00196A7E" w:rsidRDefault="006D57C8" w:rsidP="00A81E07">
      <w:pPr>
        <w:pStyle w:val="210"/>
        <w:spacing w:line="276" w:lineRule="auto"/>
        <w:ind w:left="0" w:firstLine="708"/>
        <w:rPr>
          <w:color w:val="000000"/>
          <w:sz w:val="28"/>
          <w:szCs w:val="28"/>
        </w:rPr>
      </w:pPr>
      <w:r w:rsidRPr="00196A7E">
        <w:rPr>
          <w:color w:val="000000"/>
          <w:sz w:val="28"/>
          <w:szCs w:val="28"/>
        </w:rPr>
        <w:t xml:space="preserve">- 5 000 000 (пять миллионов) рублей для </w:t>
      </w:r>
      <w:r w:rsidR="00A0339E" w:rsidRPr="00196A7E">
        <w:rPr>
          <w:color w:val="000000"/>
          <w:sz w:val="28"/>
          <w:szCs w:val="28"/>
        </w:rPr>
        <w:t>З</w:t>
      </w:r>
      <w:r w:rsidRPr="00196A7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Pr="00196A7E" w:rsidRDefault="006D57C8" w:rsidP="00B731DB">
      <w:pPr>
        <w:pStyle w:val="210"/>
        <w:spacing w:line="276" w:lineRule="auto"/>
        <w:ind w:left="0" w:firstLine="720"/>
        <w:rPr>
          <w:color w:val="000000"/>
          <w:sz w:val="28"/>
          <w:szCs w:val="28"/>
        </w:rPr>
      </w:pPr>
      <w:r w:rsidRPr="00196A7E">
        <w:rPr>
          <w:color w:val="000000"/>
          <w:sz w:val="28"/>
          <w:szCs w:val="28"/>
        </w:rPr>
        <w:t xml:space="preserve">- 3 000 000 (три миллиона) рублей для </w:t>
      </w:r>
      <w:r w:rsidR="00A0339E" w:rsidRPr="00196A7E">
        <w:rPr>
          <w:color w:val="000000"/>
          <w:sz w:val="28"/>
          <w:szCs w:val="28"/>
        </w:rPr>
        <w:t>З</w:t>
      </w:r>
      <w:r w:rsidRPr="00196A7E">
        <w:rPr>
          <w:color w:val="000000"/>
          <w:sz w:val="28"/>
          <w:szCs w:val="28"/>
        </w:rPr>
        <w:t>аемщиков-иных субъектов МСП, не</w:t>
      </w:r>
      <w:r w:rsidRPr="00196A7E">
        <w:rPr>
          <w:sz w:val="28"/>
          <w:szCs w:val="28"/>
        </w:rPr>
        <w:t xml:space="preserve"> </w:t>
      </w:r>
      <w:r w:rsidRPr="00196A7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196A7E">
        <w:rPr>
          <w:color w:val="000000"/>
          <w:sz w:val="28"/>
          <w:szCs w:val="28"/>
        </w:rPr>
        <w:t>к</w:t>
      </w:r>
      <w:r w:rsidRPr="00196A7E">
        <w:rPr>
          <w:color w:val="000000"/>
          <w:sz w:val="28"/>
          <w:szCs w:val="28"/>
        </w:rPr>
        <w:t xml:space="preserve"> настоящим Правилам;</w:t>
      </w:r>
    </w:p>
    <w:bookmarkEnd w:id="15"/>
    <w:bookmarkEnd w:id="13"/>
    <w:p w14:paraId="527FCC10" w14:textId="13C1B8A5" w:rsidR="00E27204" w:rsidRPr="00196A7E" w:rsidRDefault="00E27204" w:rsidP="00B731DB">
      <w:pPr>
        <w:pStyle w:val="210"/>
        <w:spacing w:line="276" w:lineRule="auto"/>
        <w:ind w:left="0" w:firstLine="720"/>
        <w:rPr>
          <w:color w:val="000000"/>
          <w:sz w:val="28"/>
          <w:szCs w:val="28"/>
        </w:rPr>
      </w:pPr>
      <w:r w:rsidRPr="00196A7E">
        <w:rPr>
          <w:color w:val="000000"/>
          <w:sz w:val="28"/>
          <w:szCs w:val="28"/>
        </w:rPr>
        <w:t>для организаций инфраструктуры поддержки:</w:t>
      </w:r>
    </w:p>
    <w:p w14:paraId="09D54F29" w14:textId="4C4A3F84" w:rsidR="00E27204" w:rsidRPr="00196A7E" w:rsidRDefault="00E27204" w:rsidP="00B731DB">
      <w:pPr>
        <w:pStyle w:val="210"/>
        <w:spacing w:line="276" w:lineRule="auto"/>
        <w:ind w:left="0" w:firstLine="720"/>
        <w:rPr>
          <w:color w:val="000000"/>
          <w:sz w:val="28"/>
          <w:szCs w:val="28"/>
        </w:rPr>
      </w:pPr>
      <w:r w:rsidRPr="00196A7E">
        <w:rPr>
          <w:color w:val="000000"/>
          <w:sz w:val="28"/>
          <w:szCs w:val="28"/>
        </w:rPr>
        <w:t>- 5 000 000 (пять миллионов рублей;</w:t>
      </w:r>
    </w:p>
    <w:p w14:paraId="6E8E7AB0" w14:textId="4F6660C5" w:rsidR="006D57C8" w:rsidRPr="00196A7E" w:rsidRDefault="00E27204" w:rsidP="00B731DB">
      <w:pPr>
        <w:pStyle w:val="210"/>
        <w:spacing w:line="276" w:lineRule="auto"/>
        <w:ind w:left="0" w:firstLine="720"/>
        <w:rPr>
          <w:color w:val="000000"/>
          <w:sz w:val="28"/>
          <w:szCs w:val="28"/>
        </w:rPr>
      </w:pPr>
      <w:r w:rsidRPr="00196A7E">
        <w:rPr>
          <w:color w:val="000000"/>
          <w:sz w:val="28"/>
          <w:szCs w:val="28"/>
        </w:rPr>
        <w:lastRenderedPageBreak/>
        <w:t>д</w:t>
      </w:r>
      <w:r w:rsidR="00355A50" w:rsidRPr="00196A7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196A7E" w:rsidRDefault="00355A50" w:rsidP="006229F0">
      <w:pPr>
        <w:pStyle w:val="210"/>
        <w:spacing w:line="276" w:lineRule="auto"/>
        <w:ind w:left="0" w:firstLine="720"/>
        <w:rPr>
          <w:color w:val="000000"/>
          <w:sz w:val="28"/>
          <w:szCs w:val="28"/>
        </w:rPr>
      </w:pPr>
      <w:r w:rsidRPr="00196A7E">
        <w:rPr>
          <w:color w:val="000000"/>
          <w:sz w:val="28"/>
          <w:szCs w:val="28"/>
        </w:rPr>
        <w:t>- 500 000 (пятьсот тысяч рублей)</w:t>
      </w:r>
    </w:p>
    <w:p w14:paraId="7937E019" w14:textId="3C08363B"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- 1 000 000 (один миллион рублей).</w:t>
      </w:r>
    </w:p>
    <w:bookmarkEnd w:id="14"/>
    <w:p w14:paraId="6B05A433" w14:textId="668165E4" w:rsidR="006D57C8" w:rsidRPr="00196A7E" w:rsidRDefault="006D57C8" w:rsidP="00B731DB">
      <w:pPr>
        <w:pStyle w:val="210"/>
        <w:spacing w:line="276" w:lineRule="auto"/>
        <w:ind w:left="0" w:firstLine="720"/>
        <w:rPr>
          <w:color w:val="000000"/>
          <w:sz w:val="28"/>
          <w:szCs w:val="28"/>
        </w:rPr>
      </w:pPr>
      <w:r w:rsidRPr="00196A7E">
        <w:rPr>
          <w:color w:val="000000"/>
          <w:sz w:val="28"/>
          <w:szCs w:val="28"/>
        </w:rPr>
        <w:t>4.8.</w:t>
      </w:r>
      <w:r w:rsidR="000C269A" w:rsidRPr="00196A7E">
        <w:rPr>
          <w:color w:val="000000"/>
          <w:sz w:val="28"/>
          <w:szCs w:val="28"/>
        </w:rPr>
        <w:t>4</w:t>
      </w:r>
      <w:r w:rsidRPr="00196A7E">
        <w:rPr>
          <w:color w:val="000000"/>
          <w:sz w:val="28"/>
          <w:szCs w:val="28"/>
        </w:rPr>
        <w:t xml:space="preserve">. Сумма договора займа </w:t>
      </w:r>
      <w:r w:rsidR="000E4443" w:rsidRPr="00196A7E">
        <w:rPr>
          <w:color w:val="000000"/>
          <w:sz w:val="28"/>
          <w:szCs w:val="28"/>
        </w:rPr>
        <w:t xml:space="preserve">(без учета начисленных процентов) </w:t>
      </w:r>
      <w:r w:rsidRPr="00196A7E">
        <w:rPr>
          <w:color w:val="000000"/>
          <w:sz w:val="28"/>
          <w:szCs w:val="28"/>
        </w:rPr>
        <w:t>не может превышать сумму, указанную в пункте 4.8.</w:t>
      </w:r>
      <w:r w:rsidR="000C269A" w:rsidRPr="00196A7E">
        <w:rPr>
          <w:color w:val="000000"/>
          <w:sz w:val="28"/>
          <w:szCs w:val="28"/>
        </w:rPr>
        <w:t>3</w:t>
      </w:r>
      <w:r w:rsidRPr="00196A7E">
        <w:rPr>
          <w:color w:val="000000"/>
          <w:sz w:val="28"/>
          <w:szCs w:val="28"/>
        </w:rPr>
        <w:t xml:space="preserve">. настоящих Правил. </w:t>
      </w:r>
    </w:p>
    <w:p w14:paraId="527938E1" w14:textId="543E4FD1"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5</w:t>
      </w:r>
      <w:r w:rsidRPr="00196A7E">
        <w:rPr>
          <w:sz w:val="28"/>
          <w:szCs w:val="28"/>
        </w:rPr>
        <w:t>. Сумма предоставляемого микрозайма для каждого субъекта МСП</w:t>
      </w:r>
      <w:r w:rsidR="00657A38" w:rsidRPr="00196A7E">
        <w:rPr>
          <w:sz w:val="28"/>
          <w:szCs w:val="28"/>
        </w:rPr>
        <w:t>, организации инфраструктуры поддержки</w:t>
      </w:r>
      <w:r w:rsidR="00E50DA5" w:rsidRPr="00196A7E">
        <w:rPr>
          <w:sz w:val="28"/>
          <w:szCs w:val="28"/>
        </w:rPr>
        <w:t xml:space="preserve"> и самозанятого</w:t>
      </w:r>
      <w:r w:rsidRPr="00196A7E">
        <w:rPr>
          <w:sz w:val="28"/>
          <w:szCs w:val="28"/>
        </w:rPr>
        <w:t xml:space="preserve"> определяется Организацией в зависимости от кредитоспособности</w:t>
      </w:r>
      <w:r w:rsidR="00BA4E65" w:rsidRPr="00196A7E">
        <w:rPr>
          <w:sz w:val="28"/>
          <w:szCs w:val="28"/>
        </w:rPr>
        <w:t xml:space="preserve"> и</w:t>
      </w:r>
      <w:r w:rsidRPr="00196A7E">
        <w:rPr>
          <w:sz w:val="28"/>
          <w:szCs w:val="28"/>
        </w:rPr>
        <w:t xml:space="preserve"> </w:t>
      </w:r>
      <w:r w:rsidR="00BA4E65" w:rsidRPr="00196A7E">
        <w:rPr>
          <w:sz w:val="28"/>
          <w:szCs w:val="28"/>
        </w:rPr>
        <w:t xml:space="preserve">платежеспособности, </w:t>
      </w:r>
      <w:r w:rsidRPr="00196A7E">
        <w:rPr>
          <w:sz w:val="28"/>
          <w:szCs w:val="28"/>
        </w:rPr>
        <w:t>устанавливаем</w:t>
      </w:r>
      <w:r w:rsidR="00BA4E65" w:rsidRPr="00196A7E">
        <w:rPr>
          <w:sz w:val="28"/>
          <w:szCs w:val="28"/>
        </w:rPr>
        <w:t>ых</w:t>
      </w:r>
      <w:r w:rsidRPr="00196A7E">
        <w:rPr>
          <w:sz w:val="28"/>
          <w:szCs w:val="28"/>
        </w:rPr>
        <w:t xml:space="preserve"> по итогам проведения анализа финансово-хозяйственной деятельности </w:t>
      </w:r>
      <w:r w:rsidR="00657A38" w:rsidRPr="00196A7E">
        <w:rPr>
          <w:sz w:val="28"/>
          <w:szCs w:val="28"/>
        </w:rPr>
        <w:t>Заявителя</w:t>
      </w:r>
      <w:r w:rsidRPr="00196A7E">
        <w:rPr>
          <w:sz w:val="28"/>
          <w:szCs w:val="28"/>
        </w:rPr>
        <w:t>.</w:t>
      </w:r>
    </w:p>
    <w:p w14:paraId="0F87EF6D" w14:textId="21D0949B"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6</w:t>
      </w:r>
      <w:r w:rsidRPr="00196A7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196A7E">
        <w:rPr>
          <w:sz w:val="28"/>
          <w:szCs w:val="28"/>
        </w:rPr>
        <w:t>Заявителя</w:t>
      </w:r>
      <w:r w:rsidR="005E76FC" w:rsidRPr="00196A7E">
        <w:rPr>
          <w:sz w:val="28"/>
          <w:szCs w:val="28"/>
        </w:rPr>
        <w:t xml:space="preserve"> </w:t>
      </w:r>
      <w:r w:rsidRPr="00196A7E">
        <w:rPr>
          <w:sz w:val="28"/>
          <w:szCs w:val="28"/>
        </w:rPr>
        <w:t>и предлагаемого обеспечения.</w:t>
      </w:r>
    </w:p>
    <w:p w14:paraId="6CF8DA59" w14:textId="45709B08"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7</w:t>
      </w:r>
      <w:r w:rsidRPr="00196A7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196A7E">
        <w:rPr>
          <w:sz w:val="28"/>
          <w:szCs w:val="28"/>
        </w:rPr>
        <w:t>, организации инфраструктуры поддержки</w:t>
      </w:r>
      <w:r w:rsidR="00567DE7" w:rsidRPr="00196A7E">
        <w:rPr>
          <w:sz w:val="28"/>
          <w:szCs w:val="28"/>
        </w:rPr>
        <w:t xml:space="preserve"> или самозанятого</w:t>
      </w:r>
      <w:r w:rsidRPr="00196A7E">
        <w:rPr>
          <w:sz w:val="28"/>
          <w:szCs w:val="28"/>
        </w:rPr>
        <w:t>, открытый в кредитной организации.</w:t>
      </w:r>
    </w:p>
    <w:p w14:paraId="21DD798D" w14:textId="5309B2DE"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8</w:t>
      </w:r>
      <w:r w:rsidRPr="00196A7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9</w:t>
      </w:r>
      <w:r w:rsidRPr="00196A7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196A7E">
        <w:rPr>
          <w:sz w:val="28"/>
          <w:szCs w:val="28"/>
        </w:rPr>
        <w:t>.</w:t>
      </w:r>
    </w:p>
    <w:p w14:paraId="5EC90B2D" w14:textId="25DF2C42" w:rsidR="006D57C8" w:rsidRPr="00196A7E" w:rsidRDefault="006D57C8" w:rsidP="00B731DB">
      <w:pPr>
        <w:spacing w:line="276" w:lineRule="auto"/>
        <w:ind w:firstLine="720"/>
        <w:jc w:val="both"/>
        <w:rPr>
          <w:sz w:val="28"/>
          <w:szCs w:val="28"/>
        </w:rPr>
      </w:pPr>
      <w:r w:rsidRPr="00196A7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196A7E" w:rsidRDefault="006D57C8" w:rsidP="00B731DB">
      <w:pPr>
        <w:spacing w:line="276" w:lineRule="auto"/>
        <w:ind w:firstLine="720"/>
        <w:jc w:val="both"/>
        <w:rPr>
          <w:sz w:val="28"/>
          <w:szCs w:val="28"/>
        </w:rPr>
      </w:pPr>
      <w:r w:rsidRPr="00196A7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196A7E" w:rsidRDefault="006D57C8" w:rsidP="00B731DB">
      <w:pPr>
        <w:spacing w:line="276" w:lineRule="auto"/>
        <w:ind w:firstLine="720"/>
        <w:jc w:val="both"/>
        <w:rPr>
          <w:sz w:val="28"/>
          <w:szCs w:val="28"/>
        </w:rPr>
      </w:pPr>
      <w:r w:rsidRPr="00196A7E">
        <w:rPr>
          <w:sz w:val="28"/>
          <w:szCs w:val="28"/>
        </w:rPr>
        <w:lastRenderedPageBreak/>
        <w:t>4.11. Субъект МСП</w:t>
      </w:r>
      <w:r w:rsidR="001D13B7" w:rsidRPr="00196A7E">
        <w:rPr>
          <w:sz w:val="28"/>
          <w:szCs w:val="28"/>
        </w:rPr>
        <w:t>, организация инфраструктуры поддержки</w:t>
      </w:r>
      <w:r w:rsidRPr="00196A7E">
        <w:rPr>
          <w:sz w:val="28"/>
          <w:szCs w:val="28"/>
        </w:rPr>
        <w:t xml:space="preserve"> </w:t>
      </w:r>
      <w:r w:rsidR="003C7810" w:rsidRPr="00196A7E">
        <w:rPr>
          <w:sz w:val="28"/>
          <w:szCs w:val="28"/>
        </w:rPr>
        <w:t xml:space="preserve">или самозанятый </w:t>
      </w:r>
      <w:r w:rsidRPr="00196A7E">
        <w:rPr>
          <w:sz w:val="28"/>
          <w:szCs w:val="28"/>
        </w:rPr>
        <w:t>име</w:t>
      </w:r>
      <w:r w:rsidR="001D13B7" w:rsidRPr="00196A7E">
        <w:rPr>
          <w:sz w:val="28"/>
          <w:szCs w:val="28"/>
        </w:rPr>
        <w:t>ю</w:t>
      </w:r>
      <w:r w:rsidRPr="00196A7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196A7E" w:rsidRDefault="006D57C8" w:rsidP="00B731DB">
      <w:pPr>
        <w:spacing w:line="276" w:lineRule="auto"/>
        <w:ind w:firstLine="720"/>
        <w:jc w:val="both"/>
        <w:rPr>
          <w:sz w:val="28"/>
          <w:szCs w:val="28"/>
        </w:rPr>
      </w:pPr>
      <w:r w:rsidRPr="00196A7E">
        <w:rPr>
          <w:sz w:val="28"/>
          <w:szCs w:val="28"/>
        </w:rPr>
        <w:t>4.12. По заявлению Заемщика в условия договора микрозайма могут быть внесены следующие изменения:</w:t>
      </w:r>
      <w:r w:rsidR="0042139D" w:rsidRPr="00196A7E">
        <w:rPr>
          <w:sz w:val="28"/>
          <w:szCs w:val="28"/>
        </w:rPr>
        <w:t xml:space="preserve"> </w:t>
      </w:r>
    </w:p>
    <w:p w14:paraId="34C1D1B7" w14:textId="2E771E24" w:rsidR="006D57C8" w:rsidRPr="00196A7E" w:rsidRDefault="006D57C8" w:rsidP="00B731DB">
      <w:pPr>
        <w:spacing w:line="276" w:lineRule="auto"/>
        <w:ind w:firstLine="720"/>
        <w:jc w:val="both"/>
        <w:rPr>
          <w:sz w:val="28"/>
          <w:szCs w:val="28"/>
        </w:rPr>
      </w:pPr>
      <w:bookmarkStart w:id="16" w:name="_Hlk59448136"/>
      <w:r w:rsidRPr="00196A7E">
        <w:rPr>
          <w:sz w:val="28"/>
          <w:szCs w:val="28"/>
        </w:rPr>
        <w:t xml:space="preserve">- </w:t>
      </w:r>
      <w:bookmarkStart w:id="17" w:name="_Hlk57992241"/>
      <w:r w:rsidRPr="00196A7E">
        <w:rPr>
          <w:sz w:val="28"/>
          <w:szCs w:val="28"/>
        </w:rPr>
        <w:t>пролонгация</w:t>
      </w:r>
      <w:r w:rsidR="00E65EB7" w:rsidRPr="00196A7E">
        <w:rPr>
          <w:sz w:val="28"/>
          <w:szCs w:val="28"/>
        </w:rPr>
        <w:t xml:space="preserve"> </w:t>
      </w:r>
      <w:r w:rsidRPr="00196A7E">
        <w:rPr>
          <w:sz w:val="28"/>
          <w:szCs w:val="28"/>
        </w:rPr>
        <w:t>(продление срока действия) договора, при этом общий срок договора не может превышать 36 месяцев;</w:t>
      </w:r>
      <w:r w:rsidR="0042139D" w:rsidRPr="00196A7E">
        <w:rPr>
          <w:sz w:val="28"/>
          <w:szCs w:val="28"/>
        </w:rPr>
        <w:t xml:space="preserve"> </w:t>
      </w:r>
      <w:bookmarkEnd w:id="17"/>
    </w:p>
    <w:p w14:paraId="0A972F21" w14:textId="67548AF3" w:rsidR="006D57C8" w:rsidRPr="00196A7E" w:rsidRDefault="006D57C8" w:rsidP="00B731DB">
      <w:pPr>
        <w:spacing w:line="276" w:lineRule="auto"/>
        <w:ind w:firstLine="720"/>
        <w:jc w:val="both"/>
        <w:rPr>
          <w:sz w:val="28"/>
          <w:szCs w:val="28"/>
        </w:rPr>
      </w:pPr>
      <w:r w:rsidRPr="00196A7E">
        <w:rPr>
          <w:sz w:val="28"/>
          <w:szCs w:val="28"/>
        </w:rPr>
        <w:t xml:space="preserve">- изменение графика </w:t>
      </w:r>
      <w:r w:rsidR="00EA2061" w:rsidRPr="00196A7E">
        <w:rPr>
          <w:sz w:val="28"/>
          <w:szCs w:val="28"/>
        </w:rPr>
        <w:t xml:space="preserve">и сумм </w:t>
      </w:r>
      <w:r w:rsidRPr="00196A7E">
        <w:rPr>
          <w:sz w:val="28"/>
          <w:szCs w:val="28"/>
        </w:rPr>
        <w:t>платежей</w:t>
      </w:r>
      <w:r w:rsidR="00EA2061" w:rsidRPr="00196A7E">
        <w:rPr>
          <w:sz w:val="28"/>
          <w:szCs w:val="28"/>
        </w:rPr>
        <w:t xml:space="preserve"> (реструктуризация)</w:t>
      </w:r>
      <w:r w:rsidRPr="00196A7E">
        <w:rPr>
          <w:sz w:val="28"/>
          <w:szCs w:val="28"/>
        </w:rPr>
        <w:t xml:space="preserve"> в пределах установленного договором срока;</w:t>
      </w:r>
    </w:p>
    <w:p w14:paraId="64F7A9B4" w14:textId="2FFB5922" w:rsidR="006D57C8" w:rsidRPr="00196A7E" w:rsidRDefault="006D57C8" w:rsidP="00B731DB">
      <w:pPr>
        <w:spacing w:line="276" w:lineRule="auto"/>
        <w:ind w:firstLine="720"/>
        <w:jc w:val="both"/>
        <w:rPr>
          <w:sz w:val="28"/>
          <w:szCs w:val="28"/>
        </w:rPr>
      </w:pPr>
      <w:r w:rsidRPr="00196A7E">
        <w:rPr>
          <w:sz w:val="28"/>
          <w:szCs w:val="28"/>
        </w:rPr>
        <w:t>- замена обеспечения или уменьшение суммы обеспечения при условии достаточности оставшегося и</w:t>
      </w:r>
      <w:r w:rsidR="00EA2061" w:rsidRPr="00196A7E">
        <w:rPr>
          <w:sz w:val="28"/>
          <w:szCs w:val="28"/>
        </w:rPr>
        <w:t xml:space="preserve"> </w:t>
      </w:r>
      <w:r w:rsidRPr="00196A7E">
        <w:rPr>
          <w:sz w:val="28"/>
          <w:szCs w:val="28"/>
        </w:rPr>
        <w:t>(или) нового обеспечения для 100%-го покрытия обязательств по микрозайму.</w:t>
      </w:r>
    </w:p>
    <w:bookmarkEnd w:id="16"/>
    <w:p w14:paraId="0C363862" w14:textId="74FD4247" w:rsidR="006D57C8" w:rsidRPr="00196A7E" w:rsidRDefault="006D57C8" w:rsidP="00B731DB">
      <w:pPr>
        <w:spacing w:line="276" w:lineRule="auto"/>
        <w:ind w:firstLine="720"/>
        <w:jc w:val="both"/>
        <w:rPr>
          <w:sz w:val="28"/>
          <w:szCs w:val="28"/>
        </w:rPr>
      </w:pPr>
      <w:r w:rsidRPr="00196A7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196A7E">
        <w:rPr>
          <w:color w:val="000000" w:themeColor="text1"/>
          <w:sz w:val="28"/>
          <w:szCs w:val="28"/>
        </w:rPr>
        <w:t xml:space="preserve">в Приложении № </w:t>
      </w:r>
      <w:r w:rsidR="008B298A" w:rsidRPr="00196A7E">
        <w:rPr>
          <w:color w:val="000000" w:themeColor="text1"/>
          <w:sz w:val="28"/>
          <w:szCs w:val="28"/>
        </w:rPr>
        <w:t>1</w:t>
      </w:r>
      <w:r w:rsidRPr="00196A7E">
        <w:rPr>
          <w:color w:val="000000" w:themeColor="text1"/>
          <w:sz w:val="28"/>
          <w:szCs w:val="28"/>
        </w:rPr>
        <w:t xml:space="preserve"> </w:t>
      </w:r>
      <w:r w:rsidRPr="00196A7E">
        <w:rPr>
          <w:sz w:val="28"/>
          <w:szCs w:val="28"/>
        </w:rPr>
        <w:t>к настоящим Правилам</w:t>
      </w:r>
      <w:r w:rsidR="0066199B" w:rsidRPr="00196A7E">
        <w:rPr>
          <w:sz w:val="28"/>
          <w:szCs w:val="28"/>
        </w:rPr>
        <w:t xml:space="preserve"> и самозанятым</w:t>
      </w:r>
      <w:r w:rsidR="003C7810" w:rsidRPr="00196A7E">
        <w:rPr>
          <w:sz w:val="28"/>
          <w:szCs w:val="28"/>
        </w:rPr>
        <w:t>.</w:t>
      </w:r>
    </w:p>
    <w:p w14:paraId="171DC0D9" w14:textId="77777777" w:rsidR="006D57C8" w:rsidRPr="00196A7E" w:rsidRDefault="006D57C8" w:rsidP="00B731DB">
      <w:pPr>
        <w:spacing w:line="276" w:lineRule="auto"/>
        <w:ind w:firstLine="720"/>
        <w:jc w:val="both"/>
        <w:rPr>
          <w:color w:val="000000"/>
          <w:sz w:val="28"/>
          <w:szCs w:val="28"/>
        </w:rPr>
      </w:pPr>
      <w:r w:rsidRPr="00196A7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196A7E" w:rsidRDefault="006D57C8" w:rsidP="00B731DB">
      <w:pPr>
        <w:spacing w:line="276" w:lineRule="auto"/>
        <w:ind w:firstLine="720"/>
        <w:jc w:val="both"/>
        <w:rPr>
          <w:sz w:val="28"/>
          <w:szCs w:val="28"/>
        </w:rPr>
      </w:pPr>
      <w:r w:rsidRPr="00196A7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196A7E">
        <w:rPr>
          <w:sz w:val="28"/>
          <w:szCs w:val="28"/>
        </w:rPr>
        <w:t>З</w:t>
      </w:r>
      <w:r w:rsidRPr="00196A7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1D1551D0" w14:textId="1BB24838" w:rsidR="00F57FA5" w:rsidRPr="00196A7E" w:rsidRDefault="00F57FA5" w:rsidP="00B731DB">
      <w:pPr>
        <w:spacing w:line="276" w:lineRule="auto"/>
        <w:ind w:firstLine="720"/>
        <w:jc w:val="both"/>
        <w:rPr>
          <w:sz w:val="28"/>
          <w:szCs w:val="28"/>
        </w:rPr>
      </w:pPr>
      <w:r w:rsidRPr="00196A7E">
        <w:rPr>
          <w:sz w:val="28"/>
          <w:szCs w:val="28"/>
        </w:rPr>
        <w:t xml:space="preserve">4.16. </w:t>
      </w:r>
      <w:bookmarkStart w:id="18" w:name="_Hlk132982712"/>
      <w:r w:rsidRPr="00196A7E">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196A7E">
        <w:rPr>
          <w:sz w:val="28"/>
          <w:szCs w:val="28"/>
        </w:rPr>
        <w:t>акций, мероприятий, конкурсов для субъектов МСП</w:t>
      </w:r>
      <w:r w:rsidR="00BD7558" w:rsidRPr="00196A7E">
        <w:rPr>
          <w:sz w:val="28"/>
          <w:szCs w:val="28"/>
        </w:rPr>
        <w:t xml:space="preserve"> на территории Магаданской области</w:t>
      </w:r>
      <w:r w:rsidR="00F21642" w:rsidRPr="00196A7E">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196A7E">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 </w:t>
      </w:r>
      <w:bookmarkEnd w:id="18"/>
    </w:p>
    <w:p w14:paraId="7FB75C1F" w14:textId="77777777" w:rsidR="00F57FA5" w:rsidRPr="00196A7E" w:rsidRDefault="00F57FA5" w:rsidP="00B731DB">
      <w:pPr>
        <w:spacing w:line="276" w:lineRule="auto"/>
        <w:ind w:firstLine="720"/>
        <w:jc w:val="both"/>
        <w:rPr>
          <w:sz w:val="28"/>
          <w:szCs w:val="28"/>
        </w:rPr>
      </w:pPr>
    </w:p>
    <w:p w14:paraId="0B8C785C" w14:textId="5AA7B880" w:rsidR="00885DCF" w:rsidRPr="00196A7E" w:rsidRDefault="004647AC" w:rsidP="00CC5605">
      <w:pPr>
        <w:pStyle w:val="aff2"/>
        <w:numPr>
          <w:ilvl w:val="0"/>
          <w:numId w:val="50"/>
        </w:numPr>
        <w:tabs>
          <w:tab w:val="left" w:pos="993"/>
        </w:tabs>
        <w:spacing w:line="276" w:lineRule="auto"/>
        <w:jc w:val="center"/>
        <w:rPr>
          <w:b/>
          <w:sz w:val="28"/>
          <w:szCs w:val="28"/>
        </w:rPr>
      </w:pPr>
      <w:r w:rsidRPr="00196A7E">
        <w:rPr>
          <w:b/>
          <w:sz w:val="28"/>
          <w:szCs w:val="28"/>
        </w:rPr>
        <w:t>Обеспечение микрозайма</w:t>
      </w:r>
    </w:p>
    <w:p w14:paraId="1E94687B" w14:textId="461523EE" w:rsidR="00D92C56" w:rsidRPr="00196A7E" w:rsidRDefault="007A64A1" w:rsidP="00B731DB">
      <w:pPr>
        <w:spacing w:line="276" w:lineRule="auto"/>
        <w:ind w:firstLine="709"/>
        <w:jc w:val="both"/>
        <w:rPr>
          <w:sz w:val="28"/>
          <w:szCs w:val="28"/>
        </w:rPr>
      </w:pPr>
      <w:r w:rsidRPr="00196A7E">
        <w:rPr>
          <w:sz w:val="28"/>
          <w:szCs w:val="28"/>
        </w:rPr>
        <w:t>5</w:t>
      </w:r>
      <w:r w:rsidR="008E3EAB" w:rsidRPr="00196A7E">
        <w:rPr>
          <w:sz w:val="28"/>
          <w:szCs w:val="28"/>
        </w:rPr>
        <w:t xml:space="preserve">.1. </w:t>
      </w:r>
      <w:r w:rsidR="00D92C56" w:rsidRPr="00196A7E">
        <w:rPr>
          <w:sz w:val="28"/>
          <w:szCs w:val="28"/>
        </w:rPr>
        <w:t xml:space="preserve">Необходимым условием предоставления микрозайма Заемщику является наличие обеспечения исполнения обязательств Заемщика по возврату </w:t>
      </w:r>
      <w:r w:rsidR="00D92C56" w:rsidRPr="00196A7E">
        <w:rPr>
          <w:sz w:val="28"/>
          <w:szCs w:val="28"/>
        </w:rPr>
        <w:lastRenderedPageBreak/>
        <w:t>микрозайма и процентов по нему, рассчитанных за весь период пользования микрозаймом.</w:t>
      </w:r>
    </w:p>
    <w:p w14:paraId="6F9D26B8" w14:textId="77777777" w:rsidR="009B2C0D" w:rsidRPr="00196A7E" w:rsidRDefault="009B2C0D" w:rsidP="00B731DB">
      <w:pPr>
        <w:spacing w:line="276" w:lineRule="auto"/>
        <w:ind w:firstLine="709"/>
        <w:jc w:val="both"/>
        <w:rPr>
          <w:sz w:val="28"/>
          <w:szCs w:val="28"/>
        </w:rPr>
      </w:pPr>
      <w:r w:rsidRPr="00196A7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196A7E" w:rsidRDefault="009B2C0D" w:rsidP="00263EAD">
      <w:pPr>
        <w:spacing w:line="276" w:lineRule="auto"/>
        <w:ind w:firstLine="709"/>
        <w:jc w:val="both"/>
        <w:rPr>
          <w:sz w:val="28"/>
          <w:szCs w:val="28"/>
        </w:rPr>
      </w:pPr>
      <w:r w:rsidRPr="00196A7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196A7E" w:rsidRDefault="009B2C0D" w:rsidP="00263EAD">
      <w:pPr>
        <w:spacing w:line="276" w:lineRule="auto"/>
        <w:ind w:firstLine="426"/>
        <w:jc w:val="both"/>
        <w:rPr>
          <w:sz w:val="28"/>
          <w:szCs w:val="28"/>
        </w:rPr>
      </w:pPr>
      <w:r w:rsidRPr="00196A7E">
        <w:rPr>
          <w:sz w:val="28"/>
          <w:szCs w:val="28"/>
        </w:rPr>
        <w:t>–</w:t>
      </w:r>
      <w:r w:rsidRPr="00196A7E">
        <w:rPr>
          <w:sz w:val="28"/>
          <w:szCs w:val="28"/>
        </w:rPr>
        <w:tab/>
        <w:t>поручительство физических и юридических ли</w:t>
      </w:r>
      <w:r w:rsidR="00B12D44" w:rsidRPr="00196A7E">
        <w:rPr>
          <w:sz w:val="28"/>
          <w:szCs w:val="28"/>
        </w:rPr>
        <w:t>ц;</w:t>
      </w:r>
    </w:p>
    <w:p w14:paraId="4C2D6694" w14:textId="5C982837" w:rsidR="00B12D44" w:rsidRPr="00196A7E" w:rsidRDefault="00B12D44" w:rsidP="00263EAD">
      <w:pPr>
        <w:spacing w:line="276" w:lineRule="auto"/>
        <w:ind w:firstLine="426"/>
        <w:jc w:val="both"/>
        <w:rPr>
          <w:sz w:val="28"/>
          <w:szCs w:val="28"/>
        </w:rPr>
      </w:pPr>
      <w:r w:rsidRPr="00196A7E">
        <w:rPr>
          <w:sz w:val="28"/>
          <w:szCs w:val="28"/>
        </w:rPr>
        <w:t xml:space="preserve">– поручительство </w:t>
      </w:r>
      <w:r w:rsidR="00165C8A" w:rsidRPr="00196A7E">
        <w:rPr>
          <w:sz w:val="28"/>
          <w:szCs w:val="28"/>
        </w:rPr>
        <w:t>Фонда</w:t>
      </w:r>
      <w:r w:rsidRPr="00196A7E">
        <w:rPr>
          <w:sz w:val="28"/>
          <w:szCs w:val="28"/>
        </w:rPr>
        <w:t xml:space="preserve"> Магаданской области</w:t>
      </w:r>
      <w:r w:rsidR="00165C8A" w:rsidRPr="00196A7E">
        <w:rPr>
          <w:sz w:val="28"/>
          <w:szCs w:val="28"/>
        </w:rPr>
        <w:t>;</w:t>
      </w:r>
    </w:p>
    <w:p w14:paraId="544BA6C9" w14:textId="4445FE8B" w:rsidR="00165C8A" w:rsidRPr="00196A7E" w:rsidRDefault="00165C8A" w:rsidP="00263EAD">
      <w:pPr>
        <w:spacing w:line="276" w:lineRule="auto"/>
        <w:ind w:firstLine="426"/>
        <w:jc w:val="both"/>
        <w:rPr>
          <w:sz w:val="28"/>
          <w:szCs w:val="28"/>
        </w:rPr>
      </w:pPr>
      <w:r w:rsidRPr="00196A7E">
        <w:rPr>
          <w:sz w:val="28"/>
          <w:szCs w:val="28"/>
        </w:rPr>
        <w:t>- государственные и муниципальные гарантии.</w:t>
      </w:r>
    </w:p>
    <w:p w14:paraId="105821B6" w14:textId="4445FE8B" w:rsidR="008E3EAB" w:rsidRPr="00196A7E" w:rsidRDefault="008E3EAB" w:rsidP="00263EAD">
      <w:pPr>
        <w:pStyle w:val="aff2"/>
        <w:numPr>
          <w:ilvl w:val="1"/>
          <w:numId w:val="50"/>
        </w:numPr>
        <w:tabs>
          <w:tab w:val="left" w:pos="993"/>
        </w:tabs>
        <w:spacing w:line="276" w:lineRule="auto"/>
        <w:ind w:left="0" w:firstLine="709"/>
        <w:jc w:val="both"/>
        <w:rPr>
          <w:sz w:val="28"/>
          <w:szCs w:val="28"/>
        </w:rPr>
      </w:pPr>
      <w:r w:rsidRPr="00196A7E">
        <w:rPr>
          <w:sz w:val="28"/>
          <w:szCs w:val="28"/>
        </w:rPr>
        <w:t>Поручительство</w:t>
      </w:r>
      <w:r w:rsidR="00B12D44" w:rsidRPr="00196A7E">
        <w:rPr>
          <w:sz w:val="28"/>
          <w:szCs w:val="28"/>
        </w:rPr>
        <w:t xml:space="preserve"> физических и юридических лиц</w:t>
      </w:r>
      <w:r w:rsidRPr="00196A7E">
        <w:rPr>
          <w:sz w:val="28"/>
          <w:szCs w:val="28"/>
        </w:rPr>
        <w:t xml:space="preserve"> по микрозайму предоставляется в соответствии с настоящим</w:t>
      </w:r>
      <w:r w:rsidR="00290CFF" w:rsidRPr="00196A7E">
        <w:rPr>
          <w:sz w:val="28"/>
          <w:szCs w:val="28"/>
        </w:rPr>
        <w:t>и</w:t>
      </w:r>
      <w:r w:rsidRPr="00196A7E">
        <w:rPr>
          <w:sz w:val="28"/>
          <w:szCs w:val="28"/>
        </w:rPr>
        <w:t xml:space="preserve"> </w:t>
      </w:r>
      <w:r w:rsidR="00290CFF" w:rsidRPr="00196A7E">
        <w:rPr>
          <w:sz w:val="28"/>
          <w:szCs w:val="28"/>
        </w:rPr>
        <w:t>Правилами</w:t>
      </w:r>
      <w:r w:rsidRPr="00196A7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196A7E" w:rsidRDefault="00010E8F" w:rsidP="00263EAD">
      <w:pPr>
        <w:pStyle w:val="aff2"/>
        <w:tabs>
          <w:tab w:val="left" w:pos="993"/>
        </w:tabs>
        <w:spacing w:line="276" w:lineRule="auto"/>
        <w:ind w:left="0" w:firstLine="709"/>
        <w:jc w:val="both"/>
        <w:rPr>
          <w:sz w:val="28"/>
          <w:szCs w:val="28"/>
        </w:rPr>
      </w:pPr>
      <w:r w:rsidRPr="00196A7E">
        <w:rPr>
          <w:sz w:val="28"/>
          <w:szCs w:val="28"/>
        </w:rPr>
        <w:t>Поручительство</w:t>
      </w:r>
      <w:r w:rsidR="00165C8A" w:rsidRPr="00196A7E">
        <w:rPr>
          <w:sz w:val="28"/>
          <w:szCs w:val="28"/>
        </w:rPr>
        <w:t xml:space="preserve"> Фонда</w:t>
      </w:r>
      <w:r w:rsidRPr="00196A7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196A7E">
        <w:rPr>
          <w:sz w:val="28"/>
          <w:szCs w:val="28"/>
        </w:rPr>
        <w:t>РГО Магаданской области</w:t>
      </w:r>
      <w:r w:rsidRPr="00196A7E">
        <w:rPr>
          <w:sz w:val="28"/>
          <w:szCs w:val="28"/>
        </w:rPr>
        <w:t>.</w:t>
      </w:r>
    </w:p>
    <w:p w14:paraId="51B1566B" w14:textId="0B7A445C" w:rsidR="00165C8A" w:rsidRPr="00196A7E" w:rsidRDefault="00BF47E8" w:rsidP="00263EAD">
      <w:pPr>
        <w:suppressAutoHyphens w:val="0"/>
        <w:spacing w:line="276" w:lineRule="auto"/>
        <w:ind w:firstLine="720"/>
        <w:jc w:val="both"/>
        <w:rPr>
          <w:sz w:val="28"/>
          <w:szCs w:val="28"/>
          <w:lang w:eastAsia="ru-RU"/>
        </w:rPr>
      </w:pPr>
      <w:r w:rsidRPr="00196A7E">
        <w:rPr>
          <w:sz w:val="28"/>
          <w:szCs w:val="28"/>
          <w:lang w:eastAsia="ru-RU"/>
        </w:rPr>
        <w:t>Г</w:t>
      </w:r>
      <w:r w:rsidR="00165C8A" w:rsidRPr="00196A7E">
        <w:rPr>
          <w:sz w:val="28"/>
          <w:szCs w:val="28"/>
          <w:lang w:eastAsia="ru-RU"/>
        </w:rPr>
        <w:t>осударственная и муниципальная гаранти</w:t>
      </w:r>
      <w:r w:rsidRPr="00196A7E">
        <w:rPr>
          <w:sz w:val="28"/>
          <w:szCs w:val="28"/>
          <w:lang w:eastAsia="ru-RU"/>
        </w:rPr>
        <w:t>и</w:t>
      </w:r>
      <w:r w:rsidR="00165C8A" w:rsidRPr="00196A7E">
        <w:rPr>
          <w:sz w:val="28"/>
          <w:szCs w:val="28"/>
          <w:lang w:eastAsia="ru-RU"/>
        </w:rPr>
        <w:t xml:space="preserve"> </w:t>
      </w:r>
      <w:r w:rsidRPr="00196A7E">
        <w:rPr>
          <w:sz w:val="28"/>
          <w:szCs w:val="28"/>
          <w:lang w:eastAsia="ru-RU"/>
        </w:rPr>
        <w:t xml:space="preserve">предоставляются Заемщику в соответствии с действующим законодательством и </w:t>
      </w:r>
      <w:r w:rsidR="00165C8A" w:rsidRPr="00196A7E">
        <w:rPr>
          <w:sz w:val="28"/>
          <w:szCs w:val="28"/>
          <w:lang w:eastAsia="ru-RU"/>
        </w:rPr>
        <w:t>по способности обеспечить исполнение обязательств заемщика приравниваются к залогу</w:t>
      </w:r>
      <w:r w:rsidR="006E492E" w:rsidRPr="00196A7E">
        <w:rPr>
          <w:sz w:val="28"/>
          <w:szCs w:val="28"/>
          <w:lang w:eastAsia="ru-RU"/>
        </w:rPr>
        <w:t xml:space="preserve"> и должны обеспечивать всю сумму микрозайма с учетом начисленных процентов</w:t>
      </w:r>
      <w:r w:rsidR="003C2429" w:rsidRPr="00196A7E">
        <w:rPr>
          <w:sz w:val="28"/>
          <w:szCs w:val="28"/>
          <w:lang w:eastAsia="ru-RU"/>
        </w:rPr>
        <w:t xml:space="preserve"> за весь период пользования микрозаймом</w:t>
      </w:r>
      <w:r w:rsidR="00165C8A" w:rsidRPr="00196A7E">
        <w:rPr>
          <w:sz w:val="28"/>
          <w:szCs w:val="28"/>
          <w:lang w:eastAsia="ru-RU"/>
        </w:rPr>
        <w:t>.</w:t>
      </w:r>
    </w:p>
    <w:p w14:paraId="36DA3655" w14:textId="305F9C1D" w:rsidR="00D92C56" w:rsidRPr="00196A7E" w:rsidRDefault="007A64A1" w:rsidP="00263EAD">
      <w:pPr>
        <w:spacing w:line="276" w:lineRule="auto"/>
        <w:ind w:firstLine="709"/>
        <w:jc w:val="both"/>
        <w:rPr>
          <w:sz w:val="28"/>
          <w:szCs w:val="28"/>
        </w:rPr>
      </w:pPr>
      <w:r w:rsidRPr="00196A7E">
        <w:rPr>
          <w:sz w:val="28"/>
          <w:szCs w:val="28"/>
        </w:rPr>
        <w:t>5.</w:t>
      </w:r>
      <w:r w:rsidR="006D1064" w:rsidRPr="00196A7E">
        <w:rPr>
          <w:sz w:val="28"/>
          <w:szCs w:val="28"/>
        </w:rPr>
        <w:t>4</w:t>
      </w:r>
      <w:r w:rsidRPr="00196A7E">
        <w:rPr>
          <w:sz w:val="28"/>
          <w:szCs w:val="28"/>
        </w:rPr>
        <w:t>.</w:t>
      </w:r>
      <w:r w:rsidR="008E3EAB" w:rsidRPr="00196A7E">
        <w:rPr>
          <w:sz w:val="28"/>
          <w:szCs w:val="28"/>
        </w:rPr>
        <w:t xml:space="preserve"> </w:t>
      </w:r>
      <w:r w:rsidR="00D92C56" w:rsidRPr="00196A7E">
        <w:rPr>
          <w:sz w:val="28"/>
          <w:szCs w:val="28"/>
        </w:rPr>
        <w:t>Поручители субъекта МСП</w:t>
      </w:r>
      <w:r w:rsidR="00FB0170" w:rsidRPr="00196A7E">
        <w:rPr>
          <w:sz w:val="28"/>
          <w:szCs w:val="28"/>
        </w:rPr>
        <w:t>, организации инфраструктуры поддержки</w:t>
      </w:r>
      <w:r w:rsidR="00E63912" w:rsidRPr="00196A7E">
        <w:rPr>
          <w:sz w:val="28"/>
          <w:szCs w:val="28"/>
        </w:rPr>
        <w:t xml:space="preserve"> или самозанятого</w:t>
      </w:r>
      <w:r w:rsidR="00D92C56" w:rsidRPr="00196A7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196A7E" w:rsidRDefault="00D92C56" w:rsidP="00263EAD">
      <w:pPr>
        <w:spacing w:line="276" w:lineRule="auto"/>
        <w:ind w:firstLine="709"/>
        <w:jc w:val="both"/>
        <w:rPr>
          <w:sz w:val="28"/>
          <w:szCs w:val="28"/>
        </w:rPr>
      </w:pPr>
      <w:r w:rsidRPr="00196A7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196A7E" w:rsidRDefault="00D92C56" w:rsidP="00B731DB">
      <w:pPr>
        <w:spacing w:line="276" w:lineRule="auto"/>
        <w:ind w:firstLine="709"/>
        <w:jc w:val="both"/>
        <w:rPr>
          <w:sz w:val="28"/>
          <w:szCs w:val="28"/>
        </w:rPr>
      </w:pPr>
      <w:r w:rsidRPr="00196A7E">
        <w:rPr>
          <w:sz w:val="28"/>
          <w:szCs w:val="28"/>
        </w:rPr>
        <w:t xml:space="preserve">Поручители – юридические лица и индивидуальные предприниматели предоставляют выписки о движении денежных средств по рабочему расчетному </w:t>
      </w:r>
      <w:r w:rsidRPr="00196A7E">
        <w:rPr>
          <w:sz w:val="28"/>
          <w:szCs w:val="28"/>
        </w:rPr>
        <w:lastRenderedPageBreak/>
        <w:t>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196A7E" w:rsidRDefault="00D92C56" w:rsidP="00B731DB">
      <w:pPr>
        <w:spacing w:line="276" w:lineRule="auto"/>
        <w:ind w:firstLine="709"/>
        <w:jc w:val="both"/>
        <w:rPr>
          <w:sz w:val="28"/>
          <w:szCs w:val="28"/>
        </w:rPr>
      </w:pPr>
      <w:r w:rsidRPr="00196A7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196A7E" w:rsidRDefault="009254C0" w:rsidP="00B731DB">
      <w:pPr>
        <w:spacing w:line="276" w:lineRule="auto"/>
        <w:ind w:firstLine="709"/>
        <w:jc w:val="both"/>
        <w:rPr>
          <w:sz w:val="28"/>
          <w:szCs w:val="28"/>
        </w:rPr>
      </w:pPr>
      <w:r w:rsidRPr="00196A7E">
        <w:rPr>
          <w:sz w:val="28"/>
          <w:szCs w:val="28"/>
        </w:rPr>
        <w:t xml:space="preserve">В отношении </w:t>
      </w:r>
      <w:r w:rsidR="0093319D" w:rsidRPr="00196A7E">
        <w:rPr>
          <w:sz w:val="28"/>
          <w:szCs w:val="28"/>
        </w:rPr>
        <w:t xml:space="preserve">организации инфраструктуры поддержки и </w:t>
      </w:r>
      <w:r w:rsidRPr="00196A7E">
        <w:rPr>
          <w:sz w:val="28"/>
          <w:szCs w:val="28"/>
        </w:rPr>
        <w:t>субъекта МС</w:t>
      </w:r>
      <w:r w:rsidR="0093319D" w:rsidRPr="00196A7E">
        <w:rPr>
          <w:sz w:val="28"/>
          <w:szCs w:val="28"/>
        </w:rPr>
        <w:t xml:space="preserve">П </w:t>
      </w:r>
      <w:r w:rsidRPr="00196A7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196A7E">
        <w:rPr>
          <w:rStyle w:val="aff"/>
          <w:sz w:val="28"/>
          <w:szCs w:val="28"/>
        </w:rPr>
        <w:footnoteReference w:id="4"/>
      </w:r>
      <w:r w:rsidRPr="00196A7E">
        <w:rPr>
          <w:sz w:val="28"/>
          <w:szCs w:val="28"/>
        </w:rPr>
        <w:t xml:space="preserve">.  </w:t>
      </w:r>
    </w:p>
    <w:p w14:paraId="6DD4A120" w14:textId="2EC3929D" w:rsidR="009254C0" w:rsidRPr="00196A7E" w:rsidRDefault="009254C0" w:rsidP="00B731DB">
      <w:pPr>
        <w:spacing w:line="276" w:lineRule="auto"/>
        <w:ind w:firstLine="709"/>
        <w:jc w:val="both"/>
        <w:rPr>
          <w:sz w:val="28"/>
          <w:szCs w:val="28"/>
        </w:rPr>
      </w:pPr>
      <w:r w:rsidRPr="00196A7E">
        <w:rPr>
          <w:sz w:val="28"/>
          <w:szCs w:val="28"/>
        </w:rPr>
        <w:t>В отношении субъекта МСП – индивидуального предпринимателя</w:t>
      </w:r>
      <w:r w:rsidR="00E63912" w:rsidRPr="00196A7E">
        <w:rPr>
          <w:sz w:val="28"/>
          <w:szCs w:val="28"/>
        </w:rPr>
        <w:t xml:space="preserve"> и физического лица, применяющего</w:t>
      </w:r>
      <w:r w:rsidR="00E63912" w:rsidRPr="00196A7E">
        <w:t xml:space="preserve"> </w:t>
      </w:r>
      <w:r w:rsidR="00E63912" w:rsidRPr="00196A7E">
        <w:rPr>
          <w:sz w:val="28"/>
          <w:szCs w:val="28"/>
        </w:rPr>
        <w:t xml:space="preserve">специальный налоговый режим «налог на профессиональный доход», </w:t>
      </w:r>
      <w:r w:rsidRPr="00196A7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5</w:t>
      </w:r>
      <w:r w:rsidR="00D92C56" w:rsidRPr="00196A7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6</w:t>
      </w:r>
      <w:r w:rsidR="00D92C56" w:rsidRPr="00196A7E">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196A7E">
        <w:rPr>
          <w:sz w:val="28"/>
          <w:szCs w:val="28"/>
        </w:rPr>
        <w:t>ые</w:t>
      </w:r>
      <w:proofErr w:type="spellEnd"/>
      <w:r w:rsidR="00D92C56" w:rsidRPr="00196A7E">
        <w:rPr>
          <w:sz w:val="28"/>
          <w:szCs w:val="28"/>
        </w:rPr>
        <w:t>) соглашение(-я) к договору(-</w:t>
      </w:r>
      <w:proofErr w:type="spellStart"/>
      <w:r w:rsidR="00D92C56" w:rsidRPr="00196A7E">
        <w:rPr>
          <w:sz w:val="28"/>
          <w:szCs w:val="28"/>
        </w:rPr>
        <w:t>ам</w:t>
      </w:r>
      <w:proofErr w:type="spellEnd"/>
      <w:r w:rsidR="00D92C56" w:rsidRPr="00196A7E">
        <w:rPr>
          <w:sz w:val="28"/>
          <w:szCs w:val="28"/>
        </w:rPr>
        <w:t xml:space="preserve">) банковского счета о предоставлении </w:t>
      </w:r>
      <w:r w:rsidR="00E426D1" w:rsidRPr="00196A7E">
        <w:rPr>
          <w:sz w:val="28"/>
          <w:szCs w:val="28"/>
        </w:rPr>
        <w:t>П</w:t>
      </w:r>
      <w:r w:rsidR="00D92C56" w:rsidRPr="00196A7E">
        <w:rPr>
          <w:sz w:val="28"/>
          <w:szCs w:val="28"/>
        </w:rPr>
        <w:t>оручителем Организации права списания денежных средств со счета (-</w:t>
      </w:r>
      <w:proofErr w:type="spellStart"/>
      <w:r w:rsidR="00D92C56" w:rsidRPr="00196A7E">
        <w:rPr>
          <w:sz w:val="28"/>
          <w:szCs w:val="28"/>
        </w:rPr>
        <w:t>ов</w:t>
      </w:r>
      <w:proofErr w:type="spellEnd"/>
      <w:r w:rsidR="00D92C56" w:rsidRPr="00196A7E">
        <w:rPr>
          <w:sz w:val="28"/>
          <w:szCs w:val="28"/>
        </w:rPr>
        <w:t xml:space="preserve">) поручителя без дополнительного распоряжения (заранее данный акцепт). </w:t>
      </w:r>
    </w:p>
    <w:p w14:paraId="2671F9E9" w14:textId="70F0AB3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7</w:t>
      </w:r>
      <w:r w:rsidR="00D92C56" w:rsidRPr="00196A7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8</w:t>
      </w:r>
      <w:r w:rsidR="00D92C56" w:rsidRPr="00196A7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9</w:t>
      </w:r>
      <w:r w:rsidR="00D92C56" w:rsidRPr="00196A7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196A7E" w:rsidRDefault="002E384D" w:rsidP="00B731DB">
      <w:pPr>
        <w:spacing w:line="276" w:lineRule="auto"/>
        <w:ind w:firstLine="709"/>
        <w:jc w:val="both"/>
        <w:rPr>
          <w:sz w:val="28"/>
          <w:szCs w:val="28"/>
        </w:rPr>
      </w:pPr>
      <w:r w:rsidRPr="00196A7E">
        <w:rPr>
          <w:sz w:val="28"/>
          <w:szCs w:val="28"/>
        </w:rPr>
        <w:lastRenderedPageBreak/>
        <w:t>5</w:t>
      </w:r>
      <w:r w:rsidR="00D92C56" w:rsidRPr="00196A7E">
        <w:rPr>
          <w:sz w:val="28"/>
          <w:szCs w:val="28"/>
        </w:rPr>
        <w:t>.1</w:t>
      </w:r>
      <w:r w:rsidRPr="00196A7E">
        <w:rPr>
          <w:sz w:val="28"/>
          <w:szCs w:val="28"/>
        </w:rPr>
        <w:t>0</w:t>
      </w:r>
      <w:r w:rsidR="00D92C56" w:rsidRPr="00196A7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1</w:t>
      </w:r>
      <w:r w:rsidR="00D92C56" w:rsidRPr="00196A7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2</w:t>
      </w:r>
      <w:r w:rsidR="00D92C56" w:rsidRPr="00196A7E">
        <w:rPr>
          <w:sz w:val="28"/>
          <w:szCs w:val="28"/>
        </w:rPr>
        <w:t xml:space="preserve">. Общий порядок проведения оценки имущества Организацией: </w:t>
      </w:r>
    </w:p>
    <w:p w14:paraId="2A341070" w14:textId="77777777" w:rsidR="00D92C56" w:rsidRPr="00196A7E" w:rsidRDefault="00D92C56" w:rsidP="00B731DB">
      <w:pPr>
        <w:spacing w:line="276" w:lineRule="auto"/>
        <w:ind w:firstLine="709"/>
        <w:jc w:val="both"/>
        <w:rPr>
          <w:sz w:val="28"/>
          <w:szCs w:val="28"/>
        </w:rPr>
      </w:pPr>
      <w:r w:rsidRPr="00196A7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196A7E" w:rsidRDefault="00D92C56" w:rsidP="00B731DB">
      <w:pPr>
        <w:spacing w:line="276" w:lineRule="auto"/>
        <w:ind w:firstLine="709"/>
        <w:jc w:val="both"/>
        <w:rPr>
          <w:sz w:val="28"/>
          <w:szCs w:val="28"/>
        </w:rPr>
      </w:pPr>
      <w:r w:rsidRPr="00196A7E">
        <w:rPr>
          <w:sz w:val="28"/>
          <w:szCs w:val="28"/>
        </w:rPr>
        <w:t xml:space="preserve">- определение текущей рыночной стоимости имущества; </w:t>
      </w:r>
    </w:p>
    <w:p w14:paraId="5A9959A2" w14:textId="78E54F18" w:rsidR="00D92C56" w:rsidRPr="00196A7E" w:rsidRDefault="00D92C56" w:rsidP="00B731DB">
      <w:pPr>
        <w:spacing w:line="276" w:lineRule="auto"/>
        <w:ind w:firstLine="709"/>
        <w:jc w:val="both"/>
        <w:rPr>
          <w:sz w:val="28"/>
          <w:szCs w:val="28"/>
        </w:rPr>
      </w:pPr>
      <w:r w:rsidRPr="00196A7E">
        <w:rPr>
          <w:sz w:val="28"/>
          <w:szCs w:val="28"/>
        </w:rPr>
        <w:t>- определение ликвидности имущества</w:t>
      </w:r>
      <w:r w:rsidR="006D1064" w:rsidRPr="00196A7E">
        <w:rPr>
          <w:rStyle w:val="aff"/>
          <w:sz w:val="28"/>
          <w:szCs w:val="28"/>
        </w:rPr>
        <w:footnoteReference w:id="5"/>
      </w:r>
      <w:r w:rsidRPr="00196A7E">
        <w:rPr>
          <w:sz w:val="28"/>
          <w:szCs w:val="28"/>
        </w:rPr>
        <w:t xml:space="preserve">; </w:t>
      </w:r>
    </w:p>
    <w:p w14:paraId="48107564" w14:textId="77777777" w:rsidR="00D92C56" w:rsidRPr="00196A7E" w:rsidRDefault="00D92C56" w:rsidP="00B731DB">
      <w:pPr>
        <w:spacing w:line="276" w:lineRule="auto"/>
        <w:ind w:firstLine="709"/>
        <w:jc w:val="both"/>
        <w:rPr>
          <w:sz w:val="28"/>
          <w:szCs w:val="28"/>
        </w:rPr>
      </w:pPr>
      <w:r w:rsidRPr="00196A7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196A7E" w:rsidRDefault="00D92C56" w:rsidP="00B731DB">
      <w:pPr>
        <w:spacing w:line="276" w:lineRule="auto"/>
        <w:ind w:firstLine="709"/>
        <w:jc w:val="both"/>
        <w:rPr>
          <w:sz w:val="28"/>
          <w:szCs w:val="28"/>
        </w:rPr>
      </w:pPr>
      <w:r w:rsidRPr="00196A7E">
        <w:rPr>
          <w:sz w:val="28"/>
          <w:szCs w:val="28"/>
        </w:rPr>
        <w:t xml:space="preserve">- подготовка заключения о целесообразности принятия имущества в залог.  </w:t>
      </w:r>
    </w:p>
    <w:p w14:paraId="1C99FA49" w14:textId="0CA81AFF"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3</w:t>
      </w:r>
      <w:r w:rsidR="00D92C56" w:rsidRPr="00196A7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196A7E" w:rsidRDefault="00D92C56" w:rsidP="00B731DB">
      <w:pPr>
        <w:spacing w:line="276" w:lineRule="auto"/>
        <w:ind w:firstLine="709"/>
        <w:jc w:val="both"/>
        <w:rPr>
          <w:sz w:val="28"/>
          <w:szCs w:val="28"/>
        </w:rPr>
      </w:pPr>
      <w:r w:rsidRPr="00196A7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196A7E" w:rsidRDefault="00D92C56" w:rsidP="00B731DB">
      <w:pPr>
        <w:spacing w:line="276" w:lineRule="auto"/>
        <w:ind w:firstLine="709"/>
        <w:jc w:val="both"/>
        <w:rPr>
          <w:sz w:val="28"/>
          <w:szCs w:val="28"/>
        </w:rPr>
      </w:pPr>
      <w:r w:rsidRPr="00196A7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196A7E" w:rsidRDefault="00D92C56" w:rsidP="00B731DB">
      <w:pPr>
        <w:spacing w:line="276" w:lineRule="auto"/>
        <w:ind w:firstLine="709"/>
        <w:jc w:val="both"/>
        <w:rPr>
          <w:sz w:val="28"/>
          <w:szCs w:val="28"/>
        </w:rPr>
      </w:pPr>
      <w:r w:rsidRPr="00196A7E">
        <w:rPr>
          <w:sz w:val="28"/>
          <w:szCs w:val="28"/>
        </w:rPr>
        <w:t xml:space="preserve">- для техники, транспортного средства и/или оборудования, приобретаемых за счет микрозайма, </w:t>
      </w:r>
      <w:r w:rsidR="00AF7BB8" w:rsidRPr="00196A7E">
        <w:rPr>
          <w:sz w:val="28"/>
          <w:szCs w:val="28"/>
        </w:rPr>
        <w:t>рыночная</w:t>
      </w:r>
      <w:r w:rsidRPr="00196A7E">
        <w:rPr>
          <w:sz w:val="28"/>
          <w:szCs w:val="28"/>
        </w:rPr>
        <w:t xml:space="preserve"> стоимость имущества устанавливается </w:t>
      </w:r>
      <w:r w:rsidR="00A71A29" w:rsidRPr="00196A7E">
        <w:rPr>
          <w:sz w:val="28"/>
          <w:szCs w:val="28"/>
        </w:rPr>
        <w:t xml:space="preserve">исходя из </w:t>
      </w:r>
      <w:r w:rsidRPr="00196A7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196A7E">
        <w:rPr>
          <w:sz w:val="28"/>
          <w:szCs w:val="28"/>
        </w:rPr>
        <w:t xml:space="preserve">средней </w:t>
      </w:r>
      <w:r w:rsidRPr="00196A7E">
        <w:rPr>
          <w:sz w:val="28"/>
          <w:szCs w:val="28"/>
        </w:rPr>
        <w:t xml:space="preserve">рыночной стоимости.  </w:t>
      </w:r>
    </w:p>
    <w:p w14:paraId="59B055E9" w14:textId="77777777" w:rsidR="00D92C56" w:rsidRPr="00196A7E" w:rsidRDefault="00D92C56" w:rsidP="00B731DB">
      <w:pPr>
        <w:spacing w:line="276" w:lineRule="auto"/>
        <w:ind w:firstLine="709"/>
        <w:jc w:val="both"/>
        <w:rPr>
          <w:sz w:val="28"/>
          <w:szCs w:val="28"/>
        </w:rPr>
      </w:pPr>
      <w:r w:rsidRPr="00196A7E">
        <w:rPr>
          <w:sz w:val="28"/>
          <w:szCs w:val="28"/>
        </w:rPr>
        <w:t>При использовании сравнительного подхода проведения оценки имущества:</w:t>
      </w:r>
    </w:p>
    <w:p w14:paraId="5CDCC04E" w14:textId="77777777"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196A7E" w:rsidRDefault="00D92C56" w:rsidP="00B731DB">
      <w:pPr>
        <w:spacing w:line="276" w:lineRule="auto"/>
        <w:ind w:firstLine="709"/>
        <w:jc w:val="both"/>
        <w:rPr>
          <w:sz w:val="28"/>
          <w:szCs w:val="28"/>
        </w:rPr>
      </w:pPr>
      <w:r w:rsidRPr="00196A7E">
        <w:rPr>
          <w:sz w:val="28"/>
          <w:szCs w:val="28"/>
        </w:rPr>
        <w:lastRenderedPageBreak/>
        <w:t xml:space="preserve">- осуществляется составление списка аналогов имущества в количестве </w:t>
      </w:r>
      <w:r w:rsidR="006420A1" w:rsidRPr="00196A7E">
        <w:rPr>
          <w:sz w:val="28"/>
          <w:szCs w:val="28"/>
        </w:rPr>
        <w:t xml:space="preserve">до </w:t>
      </w:r>
      <w:r w:rsidRPr="00196A7E">
        <w:rPr>
          <w:sz w:val="28"/>
          <w:szCs w:val="28"/>
        </w:rPr>
        <w:t>10 единиц и позиционирование оцениваемого объекта среди отобранных аналогов;</w:t>
      </w:r>
    </w:p>
    <w:p w14:paraId="3F3B1C17" w14:textId="5C6A6DAE" w:rsidR="00D92C56" w:rsidRPr="00196A7E" w:rsidRDefault="00D92C56" w:rsidP="00B731DB">
      <w:pPr>
        <w:spacing w:line="276" w:lineRule="auto"/>
        <w:ind w:firstLine="709"/>
        <w:jc w:val="both"/>
        <w:rPr>
          <w:sz w:val="28"/>
          <w:szCs w:val="28"/>
        </w:rPr>
      </w:pPr>
      <w:r w:rsidRPr="00196A7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196A7E" w:rsidRDefault="004332A6" w:rsidP="00B731DB">
      <w:pPr>
        <w:spacing w:line="276" w:lineRule="auto"/>
        <w:ind w:firstLine="709"/>
        <w:jc w:val="both"/>
        <w:rPr>
          <w:sz w:val="28"/>
          <w:szCs w:val="28"/>
        </w:rPr>
      </w:pPr>
    </w:p>
    <w:p w14:paraId="512ABDCA" w14:textId="78C44684" w:rsidR="002E384D" w:rsidRPr="00196A7E" w:rsidRDefault="002E384D" w:rsidP="00B731DB">
      <w:pPr>
        <w:spacing w:line="276" w:lineRule="auto"/>
        <w:ind w:firstLine="709"/>
        <w:jc w:val="both"/>
        <w:rPr>
          <w:sz w:val="28"/>
          <w:szCs w:val="28"/>
        </w:rPr>
      </w:pPr>
      <w:bookmarkStart w:id="19" w:name="_Hlk118379892"/>
      <w:r w:rsidRPr="00196A7E">
        <w:rPr>
          <w:sz w:val="28"/>
          <w:szCs w:val="28"/>
        </w:rPr>
        <w:t xml:space="preserve">Коэффициенты (дисконт), в зависимости от вида указанного имущества приведены в Таблице </w:t>
      </w:r>
      <w:r w:rsidR="006C68D3" w:rsidRPr="00196A7E">
        <w:rPr>
          <w:sz w:val="28"/>
          <w:szCs w:val="28"/>
        </w:rPr>
        <w:t xml:space="preserve">№ </w:t>
      </w:r>
      <w:r w:rsidRPr="00196A7E">
        <w:rPr>
          <w:sz w:val="28"/>
          <w:szCs w:val="28"/>
        </w:rPr>
        <w:t>1:</w:t>
      </w:r>
    </w:p>
    <w:p w14:paraId="5D895665" w14:textId="77777777" w:rsidR="004332A6" w:rsidRPr="00196A7E" w:rsidRDefault="004332A6" w:rsidP="00B731DB">
      <w:pPr>
        <w:spacing w:line="276" w:lineRule="auto"/>
        <w:ind w:firstLine="709"/>
        <w:jc w:val="both"/>
        <w:rPr>
          <w:sz w:val="28"/>
          <w:szCs w:val="28"/>
        </w:rPr>
      </w:pPr>
    </w:p>
    <w:p w14:paraId="09797B09" w14:textId="2B349FBF" w:rsidR="00D92C56" w:rsidRPr="00196A7E" w:rsidRDefault="00D92C56" w:rsidP="00B731DB">
      <w:pPr>
        <w:spacing w:line="276" w:lineRule="auto"/>
        <w:ind w:firstLine="709"/>
        <w:jc w:val="right"/>
        <w:rPr>
          <w:b/>
          <w:sz w:val="28"/>
          <w:szCs w:val="28"/>
        </w:rPr>
      </w:pPr>
      <w:r w:rsidRPr="00196A7E">
        <w:t xml:space="preserve"> </w:t>
      </w:r>
      <w:r w:rsidR="002E384D" w:rsidRPr="00196A7E">
        <w:rPr>
          <w:b/>
          <w:sz w:val="28"/>
          <w:szCs w:val="28"/>
        </w:rPr>
        <w:t xml:space="preserve"> </w:t>
      </w:r>
      <w:r w:rsidRPr="00196A7E">
        <w:rPr>
          <w:b/>
          <w:sz w:val="28"/>
          <w:szCs w:val="28"/>
        </w:rPr>
        <w:t>Таблица</w:t>
      </w:r>
      <w:r w:rsidR="006C68D3" w:rsidRPr="00196A7E">
        <w:rPr>
          <w:b/>
          <w:sz w:val="28"/>
          <w:szCs w:val="28"/>
        </w:rPr>
        <w:t xml:space="preserve"> №</w:t>
      </w:r>
      <w:r w:rsidRPr="00196A7E">
        <w:rPr>
          <w:b/>
          <w:sz w:val="28"/>
          <w:szCs w:val="28"/>
        </w:rPr>
        <w:t xml:space="preserve"> </w:t>
      </w:r>
      <w:r w:rsidR="002E384D" w:rsidRPr="00196A7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196A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196A7E" w:rsidRDefault="00D92C56" w:rsidP="00412B22">
            <w:pPr>
              <w:jc w:val="center"/>
              <w:rPr>
                <w:lang w:eastAsia="ru-RU"/>
              </w:rPr>
            </w:pPr>
            <w:r w:rsidRPr="00196A7E">
              <w:rPr>
                <w:lang w:eastAsia="ru-RU"/>
              </w:rPr>
              <w:t> </w:t>
            </w:r>
            <w:r w:rsidRPr="00196A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196A7E" w:rsidRDefault="00D92C56" w:rsidP="00412B22">
            <w:pPr>
              <w:jc w:val="center"/>
              <w:rPr>
                <w:lang w:eastAsia="ru-RU"/>
              </w:rPr>
            </w:pPr>
            <w:r w:rsidRPr="00196A7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196A7E" w:rsidRDefault="00D92C56" w:rsidP="00412B22">
            <w:pPr>
              <w:rPr>
                <w:lang w:eastAsia="ru-RU"/>
              </w:rPr>
            </w:pPr>
            <w:r w:rsidRPr="00196A7E">
              <w:rPr>
                <w:lang w:eastAsia="ru-RU"/>
              </w:rPr>
              <w:t> </w:t>
            </w:r>
          </w:p>
          <w:p w14:paraId="1E74D32F" w14:textId="77777777" w:rsidR="00D92C56" w:rsidRPr="00196A7E" w:rsidRDefault="00D92C56" w:rsidP="00412B22">
            <w:pPr>
              <w:jc w:val="center"/>
              <w:rPr>
                <w:lang w:eastAsia="ru-RU"/>
              </w:rPr>
            </w:pPr>
            <w:r w:rsidRPr="00196A7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196A7E" w:rsidRDefault="00D92C56" w:rsidP="00412B22">
            <w:pPr>
              <w:jc w:val="center"/>
              <w:rPr>
                <w:lang w:eastAsia="ru-RU"/>
              </w:rPr>
            </w:pPr>
            <w:r w:rsidRPr="00196A7E">
              <w:rPr>
                <w:lang w:eastAsia="ru-RU"/>
              </w:rPr>
              <w:t xml:space="preserve">  </w:t>
            </w:r>
          </w:p>
          <w:p w14:paraId="78332AAC" w14:textId="77777777" w:rsidR="00D92C56" w:rsidRPr="00196A7E" w:rsidRDefault="00D92C56" w:rsidP="00412B22">
            <w:pPr>
              <w:jc w:val="center"/>
              <w:rPr>
                <w:lang w:eastAsia="ru-RU"/>
              </w:rPr>
            </w:pPr>
            <w:r w:rsidRPr="00196A7E">
              <w:t xml:space="preserve">Значение коэффициента залогового дисконтирования от рыночной стоимости </w:t>
            </w:r>
          </w:p>
        </w:tc>
      </w:tr>
      <w:tr w:rsidR="00D92C56" w:rsidRPr="00196A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196A7E" w:rsidRDefault="00D92C56" w:rsidP="00412B22">
            <w:pPr>
              <w:jc w:val="center"/>
              <w:rPr>
                <w:lang w:eastAsia="ru-RU"/>
              </w:rPr>
            </w:pPr>
            <w:r w:rsidRPr="00196A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196A7E" w:rsidRDefault="00D92C56" w:rsidP="00412B22">
            <w:pPr>
              <w:jc w:val="both"/>
              <w:rPr>
                <w:lang w:eastAsia="ru-RU"/>
              </w:rPr>
            </w:pPr>
            <w:r w:rsidRPr="00196A7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196A7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196A7E" w:rsidRDefault="00D92C56" w:rsidP="00412B22">
            <w:pPr>
              <w:jc w:val="center"/>
              <w:rPr>
                <w:lang w:eastAsia="ru-RU"/>
              </w:rPr>
            </w:pPr>
          </w:p>
        </w:tc>
      </w:tr>
      <w:tr w:rsidR="00D92C56" w:rsidRPr="00196A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196A7E" w:rsidRDefault="00D92C56" w:rsidP="00412B22">
            <w:pPr>
              <w:jc w:val="center"/>
              <w:rPr>
                <w:lang w:eastAsia="ru-RU"/>
              </w:rPr>
            </w:pPr>
            <w:r w:rsidRPr="00196A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196A7E" w:rsidRDefault="00D92C56" w:rsidP="00412B22">
            <w:pPr>
              <w:jc w:val="both"/>
              <w:rPr>
                <w:lang w:eastAsia="ru-RU"/>
              </w:rPr>
            </w:pPr>
            <w:r w:rsidRPr="00196A7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196A7E" w:rsidRDefault="00D92C56" w:rsidP="00412B22">
            <w:pPr>
              <w:jc w:val="center"/>
              <w:rPr>
                <w:lang w:eastAsia="ru-RU"/>
              </w:rPr>
            </w:pPr>
            <w:r w:rsidRPr="00196A7E">
              <w:t>0,</w:t>
            </w:r>
            <w:r w:rsidR="00E51D5C" w:rsidRPr="00196A7E">
              <w:t xml:space="preserve">85 </w:t>
            </w:r>
            <w:r w:rsidRPr="00196A7E">
              <w:t>– 0,</w:t>
            </w:r>
            <w:r w:rsidR="00E51D5C" w:rsidRPr="00196A7E">
              <w:t>8</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196A7E" w:rsidRDefault="00E51D5C" w:rsidP="00412B22">
            <w:pPr>
              <w:jc w:val="center"/>
              <w:rPr>
                <w:lang w:eastAsia="ru-RU"/>
              </w:rPr>
            </w:pPr>
            <w:r w:rsidRPr="00196A7E">
              <w:t>15</w:t>
            </w:r>
            <w:r w:rsidR="00D92C56" w:rsidRPr="00196A7E">
              <w:t xml:space="preserve"> % - </w:t>
            </w:r>
            <w:r w:rsidRPr="00196A7E">
              <w:t>20</w:t>
            </w:r>
            <w:r w:rsidR="00D92C56" w:rsidRPr="00196A7E">
              <w:t xml:space="preserve">% </w:t>
            </w:r>
          </w:p>
        </w:tc>
      </w:tr>
      <w:tr w:rsidR="00D92C56" w:rsidRPr="00196A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196A7E" w:rsidRDefault="00D92C56" w:rsidP="00412B22">
            <w:pPr>
              <w:jc w:val="center"/>
              <w:rPr>
                <w:lang w:eastAsia="ru-RU"/>
              </w:rPr>
            </w:pPr>
            <w:r w:rsidRPr="00196A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196A7E" w:rsidRDefault="00D92C56" w:rsidP="00412B22">
            <w:pPr>
              <w:jc w:val="both"/>
              <w:rPr>
                <w:lang w:eastAsia="ru-RU"/>
              </w:rPr>
            </w:pPr>
            <w:r w:rsidRPr="00196A7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196A7E" w:rsidRDefault="00D92C56" w:rsidP="00412B22">
            <w:pPr>
              <w:jc w:val="center"/>
              <w:rPr>
                <w:lang w:eastAsia="ru-RU"/>
              </w:rPr>
            </w:pPr>
            <w:r w:rsidRPr="00196A7E">
              <w:t>0,</w:t>
            </w:r>
            <w:r w:rsidR="00F4136D" w:rsidRPr="00196A7E">
              <w:t>9</w:t>
            </w:r>
            <w:r w:rsidRPr="00196A7E">
              <w:t xml:space="preserve"> – 0,</w:t>
            </w:r>
            <w:r w:rsidR="00F4136D"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196A7E" w:rsidRDefault="00F4136D" w:rsidP="00412B22">
            <w:pPr>
              <w:jc w:val="center"/>
              <w:rPr>
                <w:lang w:eastAsia="ru-RU"/>
              </w:rPr>
            </w:pPr>
            <w:r w:rsidRPr="00196A7E">
              <w:t>10</w:t>
            </w:r>
            <w:r w:rsidR="00D92C56" w:rsidRPr="00196A7E">
              <w:t xml:space="preserve"> % - </w:t>
            </w:r>
            <w:r w:rsidRPr="00196A7E">
              <w:t>25</w:t>
            </w:r>
            <w:r w:rsidR="00D92C56" w:rsidRPr="00196A7E">
              <w:t xml:space="preserve">% </w:t>
            </w:r>
          </w:p>
        </w:tc>
      </w:tr>
      <w:tr w:rsidR="00D92C56" w:rsidRPr="00196A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196A7E" w:rsidRDefault="00D92C56" w:rsidP="00412B22">
            <w:pPr>
              <w:jc w:val="center"/>
              <w:rPr>
                <w:lang w:eastAsia="ru-RU"/>
              </w:rPr>
            </w:pPr>
            <w:r w:rsidRPr="00196A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196A7E" w:rsidRDefault="00D92C56" w:rsidP="00412B22">
            <w:pPr>
              <w:jc w:val="both"/>
              <w:rPr>
                <w:lang w:eastAsia="ru-RU"/>
              </w:rPr>
            </w:pPr>
            <w:r w:rsidRPr="00196A7E">
              <w:t>Легковой автотранспорт отечественного производства возрастом 1-</w:t>
            </w:r>
            <w:r w:rsidR="00EB0786" w:rsidRPr="00196A7E">
              <w:t>10</w:t>
            </w:r>
            <w:r w:rsidRPr="00196A7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196A7E" w:rsidRDefault="00D92C56" w:rsidP="00412B22">
            <w:pPr>
              <w:jc w:val="center"/>
              <w:rPr>
                <w:lang w:eastAsia="ru-RU"/>
              </w:rPr>
            </w:pPr>
            <w:r w:rsidRPr="00196A7E">
              <w:t>0,</w:t>
            </w:r>
            <w:r w:rsidR="00F4136D" w:rsidRPr="00196A7E">
              <w:t>8</w:t>
            </w:r>
            <w:r w:rsidRPr="00196A7E">
              <w:t xml:space="preserve"> – 0,</w:t>
            </w:r>
            <w:r w:rsidR="00F4136D" w:rsidRPr="00196A7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196A7E" w:rsidRDefault="00F4136D" w:rsidP="00412B22">
            <w:pPr>
              <w:jc w:val="center"/>
              <w:rPr>
                <w:lang w:eastAsia="ru-RU"/>
              </w:rPr>
            </w:pPr>
            <w:r w:rsidRPr="00196A7E">
              <w:t>20</w:t>
            </w:r>
            <w:r w:rsidR="00D92C56" w:rsidRPr="00196A7E">
              <w:t xml:space="preserve"> % - </w:t>
            </w:r>
            <w:r w:rsidRPr="00196A7E">
              <w:t>35</w:t>
            </w:r>
            <w:r w:rsidR="00D92C56" w:rsidRPr="00196A7E">
              <w:t xml:space="preserve">% </w:t>
            </w:r>
          </w:p>
        </w:tc>
      </w:tr>
      <w:tr w:rsidR="00D92C56" w:rsidRPr="00196A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196A7E" w:rsidRDefault="00D92C56" w:rsidP="00412B22">
            <w:pPr>
              <w:jc w:val="center"/>
              <w:rPr>
                <w:lang w:eastAsia="ru-RU"/>
              </w:rPr>
            </w:pPr>
            <w:r w:rsidRPr="00196A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196A7E" w:rsidRDefault="00D92C56" w:rsidP="00412B22">
            <w:pPr>
              <w:jc w:val="both"/>
              <w:rPr>
                <w:lang w:eastAsia="ru-RU"/>
              </w:rPr>
            </w:pPr>
            <w:r w:rsidRPr="00196A7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196A7E" w:rsidRDefault="00D92C56" w:rsidP="00412B22">
            <w:pPr>
              <w:jc w:val="center"/>
              <w:rPr>
                <w:lang w:eastAsia="ru-RU"/>
              </w:rPr>
            </w:pPr>
            <w:r w:rsidRPr="00196A7E">
              <w:t>0,</w:t>
            </w:r>
            <w:r w:rsidR="00F4136D" w:rsidRPr="00196A7E">
              <w:t>75</w:t>
            </w:r>
            <w:r w:rsidRPr="00196A7E">
              <w:t xml:space="preserve"> – 0,</w:t>
            </w:r>
            <w:r w:rsidR="00F4136D"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196A7E" w:rsidRDefault="00F4136D"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196A7E" w:rsidRDefault="00D92C56" w:rsidP="00412B22">
            <w:pPr>
              <w:jc w:val="center"/>
              <w:rPr>
                <w:lang w:eastAsia="ru-RU"/>
              </w:rPr>
            </w:pPr>
            <w:r w:rsidRPr="00196A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196A7E" w:rsidRDefault="00D92C56" w:rsidP="00412B22">
            <w:pPr>
              <w:jc w:val="both"/>
              <w:rPr>
                <w:lang w:eastAsia="ru-RU"/>
              </w:rPr>
            </w:pPr>
            <w:r w:rsidRPr="00196A7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196A7E" w:rsidRDefault="00D92C56" w:rsidP="00412B22">
            <w:pPr>
              <w:jc w:val="center"/>
              <w:rPr>
                <w:lang w:eastAsia="ru-RU"/>
              </w:rPr>
            </w:pPr>
            <w:r w:rsidRPr="00196A7E">
              <w:t>0,</w:t>
            </w:r>
            <w:r w:rsidR="00F4136D" w:rsidRPr="00196A7E">
              <w:t>85</w:t>
            </w:r>
            <w:r w:rsidRPr="00196A7E">
              <w:t xml:space="preserve"> – 0,</w:t>
            </w:r>
            <w:r w:rsidR="00404153" w:rsidRPr="00196A7E">
              <w:t>55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196A7E" w:rsidRDefault="00F4136D" w:rsidP="00412B22">
            <w:pPr>
              <w:jc w:val="center"/>
              <w:rPr>
                <w:lang w:eastAsia="ru-RU"/>
              </w:rPr>
            </w:pPr>
            <w:r w:rsidRPr="00196A7E">
              <w:t>15</w:t>
            </w:r>
            <w:r w:rsidR="00D92C56" w:rsidRPr="00196A7E">
              <w:t xml:space="preserve"> % - </w:t>
            </w:r>
            <w:r w:rsidRPr="00196A7E">
              <w:t>45</w:t>
            </w:r>
            <w:r w:rsidR="00D92C56" w:rsidRPr="00196A7E">
              <w:t xml:space="preserve">% </w:t>
            </w:r>
          </w:p>
        </w:tc>
      </w:tr>
      <w:tr w:rsidR="00D92C56" w:rsidRPr="00196A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196A7E" w:rsidRDefault="00D92C56" w:rsidP="00412B22">
            <w:pPr>
              <w:jc w:val="center"/>
              <w:rPr>
                <w:lang w:eastAsia="ru-RU"/>
              </w:rPr>
            </w:pPr>
            <w:r w:rsidRPr="00196A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196A7E" w:rsidRDefault="00D92C56" w:rsidP="00412B22">
            <w:pPr>
              <w:jc w:val="both"/>
              <w:rPr>
                <w:lang w:eastAsia="ru-RU"/>
              </w:rPr>
            </w:pPr>
            <w:r w:rsidRPr="00196A7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196A7E" w:rsidRDefault="00D92C56" w:rsidP="00412B22">
            <w:pPr>
              <w:jc w:val="center"/>
              <w:rPr>
                <w:lang w:eastAsia="ru-RU"/>
              </w:rPr>
            </w:pPr>
            <w:r w:rsidRPr="00196A7E">
              <w:t>0,7</w:t>
            </w:r>
            <w:r w:rsidR="00404153" w:rsidRPr="00196A7E">
              <w:t>5</w:t>
            </w:r>
            <w:r w:rsidRPr="00196A7E">
              <w:t xml:space="preserve"> – 0,</w:t>
            </w:r>
            <w:r w:rsidR="00404153"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196A7E" w:rsidRDefault="00404153"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196A7E" w:rsidRDefault="00D92C56" w:rsidP="00412B22">
            <w:pPr>
              <w:jc w:val="center"/>
              <w:rPr>
                <w:lang w:eastAsia="ru-RU"/>
              </w:rPr>
            </w:pPr>
            <w:r w:rsidRPr="00196A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196A7E" w:rsidRDefault="00D92C56" w:rsidP="00412B22">
            <w:pPr>
              <w:jc w:val="both"/>
              <w:rPr>
                <w:lang w:eastAsia="ru-RU"/>
              </w:rPr>
            </w:pPr>
            <w:r w:rsidRPr="00196A7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196A7E" w:rsidRDefault="00D92C56" w:rsidP="00412B22">
            <w:pPr>
              <w:jc w:val="center"/>
              <w:rPr>
                <w:lang w:eastAsia="ru-RU"/>
              </w:rPr>
            </w:pPr>
            <w:r w:rsidRPr="00196A7E">
              <w:t>0,</w:t>
            </w:r>
            <w:r w:rsidR="00404153" w:rsidRPr="00196A7E">
              <w:t>85</w:t>
            </w:r>
            <w:r w:rsidRPr="00196A7E">
              <w:t xml:space="preserve"> – 0,</w:t>
            </w:r>
            <w:r w:rsidR="00404153"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196A7E" w:rsidRDefault="00404153" w:rsidP="00412B22">
            <w:pPr>
              <w:jc w:val="center"/>
              <w:rPr>
                <w:lang w:eastAsia="ru-RU"/>
              </w:rPr>
            </w:pPr>
            <w:r w:rsidRPr="00196A7E">
              <w:t>15</w:t>
            </w:r>
            <w:r w:rsidR="00D92C56" w:rsidRPr="00196A7E">
              <w:t xml:space="preserve"> % - </w:t>
            </w:r>
            <w:r w:rsidRPr="00196A7E">
              <w:t>25</w:t>
            </w:r>
            <w:r w:rsidR="00D92C56" w:rsidRPr="00196A7E">
              <w:t xml:space="preserve">% </w:t>
            </w:r>
          </w:p>
        </w:tc>
      </w:tr>
      <w:tr w:rsidR="00D92C56" w:rsidRPr="00196A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196A7E" w:rsidRDefault="00D92C56" w:rsidP="00412B22">
            <w:pPr>
              <w:jc w:val="center"/>
              <w:rPr>
                <w:lang w:eastAsia="ru-RU"/>
              </w:rPr>
            </w:pPr>
            <w:r w:rsidRPr="00196A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196A7E" w:rsidRDefault="00D92C56" w:rsidP="00412B22">
            <w:pPr>
              <w:jc w:val="both"/>
              <w:rPr>
                <w:lang w:eastAsia="ru-RU"/>
              </w:rPr>
            </w:pPr>
            <w:r w:rsidRPr="00196A7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196A7E" w:rsidRDefault="00D92C56" w:rsidP="00412B22">
            <w:pPr>
              <w:jc w:val="center"/>
              <w:rPr>
                <w:lang w:eastAsia="ru-RU"/>
              </w:rPr>
            </w:pPr>
            <w:r w:rsidRPr="00196A7E">
              <w:t>0,</w:t>
            </w:r>
            <w:r w:rsidR="00404153" w:rsidRPr="00196A7E">
              <w:t>75</w:t>
            </w:r>
            <w:r w:rsidRPr="00196A7E">
              <w:t xml:space="preserve"> – 0,</w:t>
            </w:r>
            <w:r w:rsidR="00404153" w:rsidRPr="00196A7E">
              <w:t>45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196A7E" w:rsidRDefault="00404153" w:rsidP="00412B22">
            <w:pPr>
              <w:jc w:val="center"/>
              <w:rPr>
                <w:lang w:eastAsia="ru-RU"/>
              </w:rPr>
            </w:pPr>
            <w:r w:rsidRPr="00196A7E">
              <w:t>25</w:t>
            </w:r>
            <w:r w:rsidR="00D92C56" w:rsidRPr="00196A7E">
              <w:t xml:space="preserve"> % - </w:t>
            </w:r>
            <w:r w:rsidRPr="00196A7E">
              <w:t>55</w:t>
            </w:r>
            <w:r w:rsidR="00D92C56" w:rsidRPr="00196A7E">
              <w:t xml:space="preserve">% </w:t>
            </w:r>
          </w:p>
        </w:tc>
      </w:tr>
      <w:tr w:rsidR="00D92C56" w:rsidRPr="00196A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196A7E" w:rsidRDefault="00D92C56" w:rsidP="00412B22">
            <w:pPr>
              <w:jc w:val="center"/>
            </w:pPr>
            <w:r w:rsidRPr="00196A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196A7E" w:rsidRDefault="00D92C56" w:rsidP="00412B22">
            <w:pPr>
              <w:autoSpaceDE w:val="0"/>
              <w:autoSpaceDN w:val="0"/>
              <w:adjustRightInd w:val="0"/>
              <w:jc w:val="both"/>
            </w:pPr>
            <w:proofErr w:type="spellStart"/>
            <w:r w:rsidRPr="00196A7E">
              <w:t>Мототранспортные</w:t>
            </w:r>
            <w:proofErr w:type="spellEnd"/>
            <w:r w:rsidRPr="00196A7E">
              <w:t xml:space="preserve"> средства до 7 лет</w:t>
            </w:r>
          </w:p>
          <w:p w14:paraId="044E453C" w14:textId="77777777" w:rsidR="00D92C56" w:rsidRPr="00196A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196A7E" w:rsidRDefault="00D92C56" w:rsidP="00412B22">
            <w:pPr>
              <w:jc w:val="center"/>
            </w:pPr>
            <w:r w:rsidRPr="00196A7E">
              <w:t>0,</w:t>
            </w:r>
            <w:r w:rsidR="00404153" w:rsidRPr="00196A7E">
              <w:t>8</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196A7E" w:rsidRDefault="00404153" w:rsidP="00412B22">
            <w:pPr>
              <w:jc w:val="center"/>
            </w:pPr>
            <w:r w:rsidRPr="00196A7E">
              <w:t>20</w:t>
            </w:r>
            <w:r w:rsidR="00D92C56" w:rsidRPr="00196A7E">
              <w:t xml:space="preserve"> % - </w:t>
            </w:r>
            <w:r w:rsidRPr="00196A7E">
              <w:t>55</w:t>
            </w:r>
            <w:r w:rsidR="00D92C56" w:rsidRPr="00196A7E">
              <w:t>%</w:t>
            </w:r>
          </w:p>
        </w:tc>
      </w:tr>
      <w:tr w:rsidR="00D92C56" w:rsidRPr="00196A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196A7E" w:rsidRDefault="00D92C56" w:rsidP="00412B22">
            <w:pPr>
              <w:jc w:val="center"/>
            </w:pPr>
            <w:r w:rsidRPr="00196A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196A7E" w:rsidRDefault="00D92C56" w:rsidP="00412B22">
            <w:pPr>
              <w:jc w:val="both"/>
            </w:pPr>
            <w:r w:rsidRPr="00196A7E">
              <w:t>Легковой и грузовой автотранспорт иностранного и отечественного производства</w:t>
            </w:r>
            <w:r w:rsidR="005C43E5" w:rsidRPr="00196A7E">
              <w:t>, специальная техника</w:t>
            </w:r>
            <w:r w:rsidRPr="00196A7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196A7E" w:rsidRDefault="00D92C56" w:rsidP="00412B22">
            <w:pPr>
              <w:jc w:val="center"/>
            </w:pPr>
            <w:r w:rsidRPr="00196A7E">
              <w:t>0,</w:t>
            </w:r>
            <w:r w:rsidR="00404153" w:rsidRPr="00196A7E">
              <w:t>65</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196A7E" w:rsidRDefault="00404153" w:rsidP="00412B22">
            <w:pPr>
              <w:jc w:val="center"/>
            </w:pPr>
            <w:r w:rsidRPr="00196A7E">
              <w:t>35</w:t>
            </w:r>
            <w:r w:rsidR="00D92C56" w:rsidRPr="00196A7E">
              <w:t xml:space="preserve"> % - </w:t>
            </w:r>
            <w:r w:rsidRPr="00196A7E">
              <w:t>55</w:t>
            </w:r>
            <w:r w:rsidR="00D92C56" w:rsidRPr="00196A7E">
              <w:t>%</w:t>
            </w:r>
          </w:p>
        </w:tc>
      </w:tr>
      <w:tr w:rsidR="00D70E5C" w:rsidRPr="00196A7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196A7E" w:rsidRDefault="00D70E5C" w:rsidP="00D70E5C">
            <w:pPr>
              <w:jc w:val="center"/>
            </w:pPr>
            <w:r w:rsidRPr="00196A7E">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196A7E" w:rsidRDefault="00D70E5C" w:rsidP="00D70E5C">
            <w:pPr>
              <w:jc w:val="both"/>
            </w:pPr>
            <w:r w:rsidRPr="00196A7E">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196A7E" w:rsidRDefault="00D70E5C" w:rsidP="00D70E5C">
            <w:pPr>
              <w:jc w:val="center"/>
            </w:pPr>
            <w:r w:rsidRPr="00196A7E">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196A7E" w:rsidRDefault="00D70E5C" w:rsidP="00D70E5C">
            <w:pPr>
              <w:jc w:val="center"/>
            </w:pPr>
            <w:r w:rsidRPr="00196A7E">
              <w:t>50 % - 80%</w:t>
            </w:r>
          </w:p>
        </w:tc>
      </w:tr>
      <w:tr w:rsidR="00D70E5C" w:rsidRPr="00196A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196A7E" w:rsidRDefault="00D70E5C" w:rsidP="00D70E5C">
            <w:pPr>
              <w:jc w:val="center"/>
            </w:pPr>
          </w:p>
        </w:tc>
      </w:tr>
      <w:tr w:rsidR="00D70E5C" w:rsidRPr="00196A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196A7E" w:rsidRDefault="00D70E5C" w:rsidP="00D70E5C">
            <w:pPr>
              <w:jc w:val="center"/>
            </w:pPr>
          </w:p>
        </w:tc>
      </w:tr>
      <w:tr w:rsidR="00D70E5C" w:rsidRPr="00196A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196A7E" w:rsidRDefault="00D70E5C" w:rsidP="00D70E5C">
            <w:pPr>
              <w:jc w:val="center"/>
              <w:rPr>
                <w:lang w:eastAsia="ru-RU"/>
              </w:rPr>
            </w:pPr>
            <w:r w:rsidRPr="00196A7E">
              <w:lastRenderedPageBreak/>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196A7E" w:rsidRDefault="00D70E5C" w:rsidP="00D70E5C">
            <w:pPr>
              <w:jc w:val="both"/>
              <w:rPr>
                <w:lang w:eastAsia="ru-RU"/>
              </w:rPr>
            </w:pPr>
            <w:r w:rsidRPr="00196A7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196A7E" w:rsidRDefault="00D70E5C" w:rsidP="00D70E5C">
            <w:pPr>
              <w:rPr>
                <w:lang w:eastAsia="ru-RU"/>
              </w:rPr>
            </w:pPr>
            <w:r w:rsidRPr="00196A7E">
              <w:rPr>
                <w:lang w:eastAsia="ru-RU"/>
              </w:rPr>
              <w:t> </w:t>
            </w:r>
          </w:p>
        </w:tc>
      </w:tr>
      <w:tr w:rsidR="00D70E5C" w:rsidRPr="00196A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196A7E" w:rsidRDefault="00D70E5C" w:rsidP="00D70E5C">
            <w:pPr>
              <w:jc w:val="center"/>
              <w:rPr>
                <w:lang w:eastAsia="ru-RU"/>
              </w:rPr>
            </w:pPr>
            <w:r w:rsidRPr="00196A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196A7E" w:rsidRDefault="00D70E5C" w:rsidP="00D70E5C">
            <w:pPr>
              <w:jc w:val="both"/>
              <w:rPr>
                <w:lang w:eastAsia="ru-RU"/>
              </w:rPr>
            </w:pPr>
            <w:r w:rsidRPr="00196A7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196A7E" w:rsidRDefault="00D70E5C" w:rsidP="00D70E5C">
            <w:pPr>
              <w:jc w:val="center"/>
              <w:rPr>
                <w:lang w:eastAsia="ru-RU"/>
              </w:rPr>
            </w:pPr>
            <w:r w:rsidRPr="00196A7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196A7E" w:rsidRDefault="00D70E5C" w:rsidP="00D70E5C">
            <w:pPr>
              <w:jc w:val="center"/>
              <w:rPr>
                <w:lang w:eastAsia="ru-RU"/>
              </w:rPr>
            </w:pPr>
            <w:r w:rsidRPr="00196A7E">
              <w:t xml:space="preserve">15 % - 60% </w:t>
            </w:r>
          </w:p>
        </w:tc>
      </w:tr>
      <w:tr w:rsidR="00D70E5C" w:rsidRPr="00196A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196A7E" w:rsidRDefault="00D70E5C" w:rsidP="00D70E5C">
            <w:pPr>
              <w:jc w:val="center"/>
              <w:rPr>
                <w:lang w:eastAsia="ru-RU"/>
              </w:rPr>
            </w:pPr>
            <w:r w:rsidRPr="00196A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196A7E" w:rsidRDefault="00D70E5C" w:rsidP="00D70E5C">
            <w:pPr>
              <w:jc w:val="both"/>
              <w:rPr>
                <w:lang w:eastAsia="ru-RU"/>
              </w:rPr>
            </w:pPr>
            <w:r w:rsidRPr="00196A7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196A7E" w:rsidRDefault="00D70E5C" w:rsidP="00D70E5C">
            <w:pPr>
              <w:jc w:val="center"/>
              <w:rPr>
                <w:lang w:eastAsia="ru-RU"/>
              </w:rPr>
            </w:pPr>
            <w:r w:rsidRPr="00196A7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196A7E" w:rsidRDefault="00D70E5C" w:rsidP="00D70E5C">
            <w:pPr>
              <w:jc w:val="center"/>
              <w:rPr>
                <w:lang w:eastAsia="ru-RU"/>
              </w:rPr>
            </w:pPr>
            <w:r w:rsidRPr="00196A7E">
              <w:t xml:space="preserve">50 % - 80% </w:t>
            </w:r>
          </w:p>
        </w:tc>
      </w:tr>
      <w:tr w:rsidR="00D70E5C" w:rsidRPr="00196A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196A7E" w:rsidRDefault="00D70E5C" w:rsidP="00D70E5C">
            <w:pPr>
              <w:jc w:val="center"/>
              <w:rPr>
                <w:lang w:eastAsia="ru-RU"/>
              </w:rPr>
            </w:pPr>
            <w:r w:rsidRPr="00196A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196A7E" w:rsidRDefault="00D70E5C" w:rsidP="00D70E5C">
            <w:pPr>
              <w:jc w:val="both"/>
              <w:rPr>
                <w:lang w:eastAsia="ru-RU"/>
              </w:rPr>
            </w:pPr>
            <w:r w:rsidRPr="00196A7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196A7E" w:rsidRDefault="00D70E5C" w:rsidP="00D70E5C">
            <w:pPr>
              <w:rPr>
                <w:lang w:eastAsia="ru-RU"/>
              </w:rPr>
            </w:pPr>
            <w:r w:rsidRPr="00196A7E">
              <w:rPr>
                <w:lang w:eastAsia="ru-RU"/>
              </w:rPr>
              <w:t> </w:t>
            </w:r>
          </w:p>
        </w:tc>
      </w:tr>
      <w:tr w:rsidR="00D70E5C" w:rsidRPr="00196A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196A7E" w:rsidRDefault="00D70E5C" w:rsidP="00D70E5C">
            <w:pPr>
              <w:jc w:val="center"/>
              <w:rPr>
                <w:lang w:eastAsia="ru-RU"/>
              </w:rPr>
            </w:pPr>
            <w:r w:rsidRPr="00196A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196A7E" w:rsidRDefault="00D70E5C" w:rsidP="00D70E5C">
            <w:pPr>
              <w:jc w:val="both"/>
              <w:rPr>
                <w:lang w:eastAsia="ru-RU"/>
              </w:rPr>
            </w:pPr>
            <w:r w:rsidRPr="00196A7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196A7E" w:rsidRDefault="00D70E5C" w:rsidP="00D70E5C">
            <w:pPr>
              <w:jc w:val="center"/>
              <w:rPr>
                <w:lang w:eastAsia="ru-RU"/>
              </w:rPr>
            </w:pPr>
            <w:r w:rsidRPr="00196A7E">
              <w:t xml:space="preserve">20 % - 50% </w:t>
            </w:r>
          </w:p>
        </w:tc>
      </w:tr>
      <w:tr w:rsidR="00D70E5C" w:rsidRPr="00196A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196A7E" w:rsidRDefault="00D70E5C" w:rsidP="00D70E5C">
            <w:pPr>
              <w:jc w:val="center"/>
            </w:pPr>
            <w:r w:rsidRPr="00196A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196A7E" w:rsidRDefault="00D70E5C" w:rsidP="00D70E5C">
            <w:pPr>
              <w:jc w:val="both"/>
            </w:pPr>
            <w:r w:rsidRPr="00196A7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196A7E" w:rsidRDefault="00D70E5C" w:rsidP="00D70E5C">
            <w:pPr>
              <w:jc w:val="center"/>
              <w:rPr>
                <w:lang w:eastAsia="ru-RU"/>
              </w:rPr>
            </w:pPr>
            <w:r w:rsidRPr="00196A7E">
              <w:t xml:space="preserve">20 % - 50% </w:t>
            </w:r>
          </w:p>
        </w:tc>
      </w:tr>
      <w:bookmarkEnd w:id="19"/>
      <w:tr w:rsidR="00D70E5C" w:rsidRPr="00196A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196A7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196A7E" w:rsidRDefault="00D70E5C" w:rsidP="00D70E5C">
            <w:pPr>
              <w:jc w:val="center"/>
            </w:pPr>
          </w:p>
        </w:tc>
      </w:tr>
    </w:tbl>
    <w:p w14:paraId="36EA758E" w14:textId="77777777" w:rsidR="006420A1" w:rsidRPr="00196A7E" w:rsidRDefault="00D92C56" w:rsidP="009D1D5B">
      <w:pPr>
        <w:jc w:val="both"/>
        <w:rPr>
          <w:lang w:eastAsia="ru-RU"/>
        </w:rPr>
      </w:pPr>
      <w:r w:rsidRPr="00196A7E">
        <w:rPr>
          <w:lang w:eastAsia="ru-RU"/>
        </w:rPr>
        <w:t> </w:t>
      </w:r>
      <w:r w:rsidR="009D1D5B" w:rsidRPr="00196A7E">
        <w:rPr>
          <w:lang w:eastAsia="ru-RU"/>
        </w:rPr>
        <w:tab/>
      </w:r>
    </w:p>
    <w:p w14:paraId="4D0BC2B9" w14:textId="7D4DAAD4"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196A7E">
        <w:rPr>
          <w:sz w:val="28"/>
          <w:szCs w:val="28"/>
          <w:lang w:eastAsia="ru-RU"/>
        </w:rPr>
        <w:t>залога</w:t>
      </w:r>
      <w:r w:rsidRPr="00196A7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196A7E" w:rsidRDefault="00D92C56" w:rsidP="00F07C57">
      <w:pPr>
        <w:autoSpaceDE w:val="0"/>
        <w:autoSpaceDN w:val="0"/>
        <w:adjustRightInd w:val="0"/>
        <w:spacing w:line="276" w:lineRule="auto"/>
        <w:ind w:firstLine="709"/>
        <w:jc w:val="both"/>
        <w:rPr>
          <w:sz w:val="28"/>
          <w:szCs w:val="28"/>
          <w:lang w:eastAsia="ru-RU"/>
        </w:rPr>
      </w:pPr>
      <w:r w:rsidRPr="00196A7E">
        <w:rPr>
          <w:sz w:val="28"/>
          <w:szCs w:val="28"/>
          <w:lang w:eastAsia="ru-RU"/>
        </w:rPr>
        <w:t xml:space="preserve">Отчет об оценке должен содержать </w:t>
      </w:r>
      <w:r w:rsidRPr="00196A7E">
        <w:rPr>
          <w:bCs/>
          <w:sz w:val="28"/>
          <w:szCs w:val="28"/>
        </w:rPr>
        <w:t>точное</w:t>
      </w:r>
      <w:r w:rsidRPr="00196A7E">
        <w:rPr>
          <w:b/>
          <w:bCs/>
          <w:sz w:val="28"/>
          <w:szCs w:val="28"/>
        </w:rPr>
        <w:t xml:space="preserve"> </w:t>
      </w:r>
      <w:r w:rsidRPr="00196A7E">
        <w:rPr>
          <w:sz w:val="28"/>
          <w:szCs w:val="28"/>
        </w:rPr>
        <w:t>наименование оборудования, тип, марк</w:t>
      </w:r>
      <w:r w:rsidR="006420A1" w:rsidRPr="00196A7E">
        <w:rPr>
          <w:sz w:val="28"/>
          <w:szCs w:val="28"/>
        </w:rPr>
        <w:t>у</w:t>
      </w:r>
      <w:r w:rsidRPr="00196A7E">
        <w:rPr>
          <w:sz w:val="28"/>
          <w:szCs w:val="28"/>
        </w:rPr>
        <w:t>, модель, модификаци</w:t>
      </w:r>
      <w:r w:rsidR="006420A1" w:rsidRPr="00196A7E">
        <w:rPr>
          <w:sz w:val="28"/>
          <w:szCs w:val="28"/>
        </w:rPr>
        <w:t>ю</w:t>
      </w:r>
      <w:r w:rsidRPr="00196A7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196A7E">
        <w:rPr>
          <w:bCs/>
          <w:sz w:val="28"/>
          <w:szCs w:val="28"/>
        </w:rPr>
        <w:t>заводской или серийный номер</w:t>
      </w:r>
      <w:r w:rsidRPr="00196A7E">
        <w:rPr>
          <w:sz w:val="28"/>
          <w:szCs w:val="28"/>
        </w:rPr>
        <w:t xml:space="preserve">, при их наличии. </w:t>
      </w:r>
    </w:p>
    <w:p w14:paraId="6A412973" w14:textId="475C40FB" w:rsidR="00D92C56" w:rsidRPr="00196A7E" w:rsidRDefault="00D92C56" w:rsidP="00F07C57">
      <w:pPr>
        <w:spacing w:line="276" w:lineRule="auto"/>
        <w:ind w:firstLine="709"/>
        <w:jc w:val="both"/>
        <w:rPr>
          <w:sz w:val="28"/>
          <w:szCs w:val="28"/>
          <w:lang w:eastAsia="ru-RU"/>
        </w:rPr>
      </w:pPr>
      <w:r w:rsidRPr="00196A7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196A7E">
        <w:rPr>
          <w:sz w:val="28"/>
          <w:szCs w:val="28"/>
          <w:lang w:eastAsia="ru-RU"/>
        </w:rPr>
        <w:t>,</w:t>
      </w:r>
      <w:r w:rsidRPr="00196A7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196A7E" w:rsidRDefault="00B64861" w:rsidP="00F07C57">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4</w:t>
      </w:r>
      <w:r w:rsidR="00D92C56" w:rsidRPr="00196A7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w:t>
      </w:r>
      <w:r w:rsidR="00D92C56" w:rsidRPr="00196A7E">
        <w:rPr>
          <w:sz w:val="28"/>
          <w:szCs w:val="28"/>
        </w:rPr>
        <w:lastRenderedPageBreak/>
        <w:t xml:space="preserve">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196A7E" w:rsidRDefault="00B64861" w:rsidP="00F07C57">
      <w:pPr>
        <w:spacing w:line="276" w:lineRule="auto"/>
        <w:ind w:firstLine="709"/>
        <w:jc w:val="both"/>
        <w:rPr>
          <w:sz w:val="28"/>
          <w:szCs w:val="28"/>
        </w:rPr>
      </w:pPr>
      <w:bookmarkStart w:id="20" w:name="_Hlk118379631"/>
      <w:r w:rsidRPr="00196A7E">
        <w:rPr>
          <w:sz w:val="28"/>
          <w:szCs w:val="28"/>
        </w:rPr>
        <w:t>5</w:t>
      </w:r>
      <w:r w:rsidR="00D92C56" w:rsidRPr="00196A7E">
        <w:rPr>
          <w:sz w:val="28"/>
          <w:szCs w:val="28"/>
        </w:rPr>
        <w:t>.1</w:t>
      </w:r>
      <w:r w:rsidRPr="00196A7E">
        <w:rPr>
          <w:sz w:val="28"/>
          <w:szCs w:val="28"/>
        </w:rPr>
        <w:t>5</w:t>
      </w:r>
      <w:r w:rsidR="00D92C56" w:rsidRPr="00196A7E">
        <w:rPr>
          <w:sz w:val="28"/>
          <w:szCs w:val="28"/>
        </w:rPr>
        <w:t>. В залог не принимаются:</w:t>
      </w:r>
    </w:p>
    <w:p w14:paraId="2727E051"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196A7E" w:rsidRDefault="00D92C56" w:rsidP="00F07C57">
      <w:pPr>
        <w:spacing w:line="276" w:lineRule="auto"/>
        <w:ind w:firstLine="709"/>
        <w:jc w:val="both"/>
        <w:rPr>
          <w:sz w:val="28"/>
          <w:szCs w:val="28"/>
        </w:rPr>
      </w:pPr>
      <w:r w:rsidRPr="00196A7E">
        <w:rPr>
          <w:sz w:val="28"/>
          <w:szCs w:val="28"/>
        </w:rPr>
        <w:t xml:space="preserve">- товары в обороте; </w:t>
      </w:r>
    </w:p>
    <w:p w14:paraId="25048A68" w14:textId="77777777" w:rsidR="00D92C56" w:rsidRPr="00196A7E" w:rsidRDefault="00D92C56" w:rsidP="00F07C57">
      <w:pPr>
        <w:spacing w:line="276" w:lineRule="auto"/>
        <w:ind w:firstLine="709"/>
        <w:jc w:val="both"/>
        <w:rPr>
          <w:sz w:val="28"/>
          <w:szCs w:val="28"/>
        </w:rPr>
      </w:pPr>
      <w:r w:rsidRPr="00196A7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196A7E" w:rsidRDefault="00D92C56" w:rsidP="00F07C57">
      <w:pPr>
        <w:spacing w:line="276" w:lineRule="auto"/>
        <w:ind w:firstLine="709"/>
        <w:jc w:val="both"/>
        <w:rPr>
          <w:sz w:val="28"/>
          <w:szCs w:val="28"/>
        </w:rPr>
      </w:pPr>
      <w:r w:rsidRPr="00196A7E">
        <w:rPr>
          <w:sz w:val="28"/>
          <w:szCs w:val="28"/>
        </w:rPr>
        <w:t xml:space="preserve">- опытные образцы промышленных изделий; </w:t>
      </w:r>
    </w:p>
    <w:p w14:paraId="090A049E" w14:textId="77777777" w:rsidR="00D92C56" w:rsidRPr="00196A7E" w:rsidRDefault="00D92C56" w:rsidP="00F07C57">
      <w:pPr>
        <w:spacing w:line="276" w:lineRule="auto"/>
        <w:ind w:firstLine="709"/>
        <w:jc w:val="both"/>
        <w:rPr>
          <w:sz w:val="28"/>
          <w:szCs w:val="28"/>
        </w:rPr>
      </w:pPr>
      <w:r w:rsidRPr="00196A7E">
        <w:rPr>
          <w:sz w:val="28"/>
          <w:szCs w:val="28"/>
        </w:rPr>
        <w:t xml:space="preserve">- оборудование, произведенное по заказу, уникальное оборудование; </w:t>
      </w:r>
    </w:p>
    <w:p w14:paraId="605FC822" w14:textId="77777777" w:rsidR="00D92C56" w:rsidRPr="00196A7E" w:rsidRDefault="00D92C56" w:rsidP="00F07C57">
      <w:pPr>
        <w:spacing w:line="276" w:lineRule="auto"/>
        <w:ind w:firstLine="709"/>
        <w:jc w:val="both"/>
        <w:rPr>
          <w:sz w:val="28"/>
          <w:szCs w:val="28"/>
        </w:rPr>
      </w:pPr>
      <w:r w:rsidRPr="00196A7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196A7E" w:rsidRDefault="00D92C56" w:rsidP="00F07C57">
      <w:pPr>
        <w:spacing w:line="276" w:lineRule="auto"/>
        <w:ind w:firstLine="709"/>
        <w:jc w:val="both"/>
        <w:rPr>
          <w:sz w:val="28"/>
          <w:szCs w:val="28"/>
        </w:rPr>
      </w:pPr>
      <w:r w:rsidRPr="00196A7E">
        <w:rPr>
          <w:sz w:val="28"/>
          <w:szCs w:val="28"/>
        </w:rPr>
        <w:t xml:space="preserve">- ценные бумаги; </w:t>
      </w:r>
    </w:p>
    <w:p w14:paraId="3999BF56" w14:textId="77777777" w:rsidR="00D92C56" w:rsidRPr="00196A7E" w:rsidRDefault="00D92C56" w:rsidP="00F07C57">
      <w:pPr>
        <w:spacing w:line="276" w:lineRule="auto"/>
        <w:ind w:firstLine="709"/>
        <w:jc w:val="both"/>
        <w:rPr>
          <w:sz w:val="28"/>
          <w:szCs w:val="28"/>
        </w:rPr>
      </w:pPr>
      <w:r w:rsidRPr="00196A7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196A7E" w:rsidRDefault="00D92C56" w:rsidP="000423C4">
      <w:pPr>
        <w:spacing w:line="276" w:lineRule="auto"/>
        <w:ind w:firstLine="709"/>
        <w:jc w:val="both"/>
        <w:rPr>
          <w:sz w:val="28"/>
          <w:szCs w:val="28"/>
        </w:rPr>
      </w:pPr>
      <w:r w:rsidRPr="00196A7E">
        <w:rPr>
          <w:sz w:val="28"/>
          <w:szCs w:val="28"/>
        </w:rPr>
        <w:t xml:space="preserve">- </w:t>
      </w:r>
      <w:bookmarkStart w:id="21" w:name="_Hlk118372910"/>
      <w:r w:rsidRPr="00196A7E">
        <w:rPr>
          <w:sz w:val="28"/>
          <w:szCs w:val="28"/>
        </w:rPr>
        <w:t xml:space="preserve">легковые и грузовые автомобили, спецтехника и прочие транспортные </w:t>
      </w:r>
      <w:r w:rsidRPr="00196A7E">
        <w:rPr>
          <w:color w:val="000000" w:themeColor="text1"/>
          <w:sz w:val="28"/>
          <w:szCs w:val="28"/>
        </w:rPr>
        <w:t>средства</w:t>
      </w:r>
      <w:bookmarkEnd w:id="21"/>
      <w:r w:rsidRPr="00196A7E">
        <w:rPr>
          <w:color w:val="000000" w:themeColor="text1"/>
          <w:sz w:val="28"/>
          <w:szCs w:val="28"/>
        </w:rPr>
        <w:t xml:space="preserve"> старше </w:t>
      </w:r>
      <w:r w:rsidR="002A437E" w:rsidRPr="00196A7E">
        <w:rPr>
          <w:color w:val="000000" w:themeColor="text1"/>
          <w:sz w:val="28"/>
          <w:szCs w:val="28"/>
        </w:rPr>
        <w:t>30</w:t>
      </w:r>
      <w:r w:rsidRPr="00196A7E">
        <w:rPr>
          <w:color w:val="000000" w:themeColor="text1"/>
          <w:sz w:val="28"/>
          <w:szCs w:val="28"/>
        </w:rPr>
        <w:t xml:space="preserve"> лет с даты </w:t>
      </w:r>
      <w:r w:rsidRPr="00196A7E">
        <w:rPr>
          <w:sz w:val="28"/>
          <w:szCs w:val="28"/>
        </w:rPr>
        <w:t xml:space="preserve">выпуска на момент подачи заявки; </w:t>
      </w:r>
    </w:p>
    <w:p w14:paraId="4EBD37DD" w14:textId="77777777" w:rsidR="00D92C56" w:rsidRPr="00196A7E" w:rsidRDefault="00D92C56" w:rsidP="00F07C57">
      <w:pPr>
        <w:spacing w:line="276" w:lineRule="auto"/>
        <w:ind w:firstLine="709"/>
        <w:jc w:val="both"/>
        <w:rPr>
          <w:sz w:val="28"/>
          <w:szCs w:val="28"/>
        </w:rPr>
      </w:pPr>
      <w:r w:rsidRPr="00196A7E">
        <w:rPr>
          <w:sz w:val="28"/>
          <w:szCs w:val="28"/>
        </w:rPr>
        <w:t xml:space="preserve">- транспортные средства – «конструкторы»; </w:t>
      </w:r>
    </w:p>
    <w:p w14:paraId="4C1505DB" w14:textId="77777777" w:rsidR="00D92C56" w:rsidRPr="00196A7E" w:rsidRDefault="00D92C56" w:rsidP="00F07C57">
      <w:pPr>
        <w:spacing w:line="276" w:lineRule="auto"/>
        <w:ind w:firstLine="709"/>
        <w:jc w:val="both"/>
        <w:rPr>
          <w:sz w:val="28"/>
          <w:szCs w:val="28"/>
        </w:rPr>
      </w:pPr>
      <w:r w:rsidRPr="00196A7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196A7E" w:rsidRDefault="00D92C56" w:rsidP="00F07C57">
      <w:pPr>
        <w:spacing w:line="276" w:lineRule="auto"/>
        <w:ind w:firstLine="709"/>
        <w:jc w:val="both"/>
        <w:rPr>
          <w:sz w:val="28"/>
          <w:szCs w:val="28"/>
        </w:rPr>
      </w:pPr>
      <w:r w:rsidRPr="00196A7E">
        <w:rPr>
          <w:sz w:val="28"/>
          <w:szCs w:val="28"/>
        </w:rPr>
        <w:lastRenderedPageBreak/>
        <w:t xml:space="preserve">- самовольно возведенные и бесхозные объекты; </w:t>
      </w:r>
    </w:p>
    <w:p w14:paraId="42E9E03D" w14:textId="0F668A09" w:rsidR="00D92C56" w:rsidRPr="00196A7E" w:rsidRDefault="00D92C56" w:rsidP="00F07C57">
      <w:pPr>
        <w:spacing w:line="276" w:lineRule="auto"/>
        <w:ind w:firstLine="709"/>
        <w:jc w:val="both"/>
        <w:rPr>
          <w:sz w:val="28"/>
          <w:szCs w:val="28"/>
        </w:rPr>
      </w:pPr>
      <w:r w:rsidRPr="00196A7E">
        <w:rPr>
          <w:sz w:val="28"/>
          <w:szCs w:val="28"/>
        </w:rPr>
        <w:t>- строения, расположенные на земельных участках, право пользования, аренды или собственности</w:t>
      </w:r>
      <w:r w:rsidR="006F1858" w:rsidRPr="00196A7E">
        <w:rPr>
          <w:sz w:val="28"/>
          <w:szCs w:val="28"/>
        </w:rPr>
        <w:t>,</w:t>
      </w:r>
      <w:r w:rsidR="005E46D1" w:rsidRPr="00196A7E">
        <w:rPr>
          <w:sz w:val="28"/>
          <w:szCs w:val="28"/>
        </w:rPr>
        <w:t xml:space="preserve"> </w:t>
      </w:r>
      <w:r w:rsidRPr="00196A7E">
        <w:rPr>
          <w:sz w:val="28"/>
          <w:szCs w:val="28"/>
        </w:rPr>
        <w:t xml:space="preserve">на которые не подтверждается правоустанавливающими документами; </w:t>
      </w:r>
    </w:p>
    <w:p w14:paraId="214C6CFD"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не прошедшие государственную регистрацию в установленном порядке; </w:t>
      </w:r>
    </w:p>
    <w:p w14:paraId="0BFDDDCF"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незавершенного строительства; </w:t>
      </w:r>
    </w:p>
    <w:p w14:paraId="25331502" w14:textId="77777777" w:rsidR="00D92C56" w:rsidRPr="00196A7E" w:rsidRDefault="00D92C56" w:rsidP="00F07C57">
      <w:pPr>
        <w:spacing w:line="276" w:lineRule="auto"/>
        <w:ind w:firstLine="709"/>
        <w:jc w:val="both"/>
        <w:rPr>
          <w:sz w:val="28"/>
          <w:szCs w:val="28"/>
        </w:rPr>
      </w:pPr>
      <w:r w:rsidRPr="00196A7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196A7E" w:rsidRDefault="00D92C56" w:rsidP="00F07C57">
      <w:pPr>
        <w:spacing w:line="276" w:lineRule="auto"/>
        <w:ind w:firstLine="709"/>
        <w:jc w:val="both"/>
        <w:rPr>
          <w:sz w:val="28"/>
          <w:szCs w:val="28"/>
        </w:rPr>
      </w:pPr>
      <w:r w:rsidRPr="00196A7E">
        <w:rPr>
          <w:sz w:val="28"/>
          <w:szCs w:val="28"/>
        </w:rPr>
        <w:t xml:space="preserve">- строения неопределенного назначения; </w:t>
      </w:r>
    </w:p>
    <w:p w14:paraId="1E64EBE0" w14:textId="5AD5BD6B" w:rsidR="00BB68DF" w:rsidRPr="00196A7E" w:rsidRDefault="00BB68DF" w:rsidP="00F07C57">
      <w:pPr>
        <w:spacing w:line="276" w:lineRule="auto"/>
        <w:ind w:firstLine="709"/>
        <w:jc w:val="both"/>
        <w:rPr>
          <w:sz w:val="28"/>
          <w:szCs w:val="28"/>
        </w:rPr>
      </w:pPr>
      <w:r w:rsidRPr="00196A7E">
        <w:rPr>
          <w:sz w:val="28"/>
          <w:szCs w:val="28"/>
        </w:rPr>
        <w:t xml:space="preserve">- сельскохозяйственные животные. </w:t>
      </w:r>
    </w:p>
    <w:p w14:paraId="0D6C0F8E" w14:textId="19864174" w:rsidR="00D50129" w:rsidRPr="00196A7E" w:rsidRDefault="00D92C56" w:rsidP="00D92C56">
      <w:pPr>
        <w:spacing w:line="276" w:lineRule="auto"/>
        <w:ind w:firstLine="709"/>
        <w:jc w:val="both"/>
        <w:rPr>
          <w:sz w:val="28"/>
          <w:szCs w:val="28"/>
        </w:rPr>
      </w:pPr>
      <w:r w:rsidRPr="00196A7E">
        <w:rPr>
          <w:sz w:val="28"/>
          <w:szCs w:val="28"/>
        </w:rPr>
        <w:t>Организация вправе не принимать в залог:</w:t>
      </w:r>
    </w:p>
    <w:p w14:paraId="4E89B085" w14:textId="121E4775" w:rsidR="00B006C6" w:rsidRPr="00196A7E" w:rsidRDefault="00B006C6" w:rsidP="00D92C56">
      <w:pPr>
        <w:spacing w:line="276" w:lineRule="auto"/>
        <w:ind w:firstLine="709"/>
        <w:jc w:val="both"/>
        <w:rPr>
          <w:sz w:val="28"/>
          <w:szCs w:val="28"/>
        </w:rPr>
      </w:pPr>
      <w:r w:rsidRPr="00196A7E">
        <w:rPr>
          <w:sz w:val="28"/>
          <w:szCs w:val="28"/>
        </w:rPr>
        <w:t>- имущество, рыночная стоимость которого менее 100 000 рублей за единицу;</w:t>
      </w:r>
    </w:p>
    <w:p w14:paraId="77274E7E" w14:textId="059D6839" w:rsidR="00D92C56" w:rsidRPr="00196A7E" w:rsidRDefault="00D50129" w:rsidP="00D92C56">
      <w:pPr>
        <w:spacing w:line="276" w:lineRule="auto"/>
        <w:ind w:firstLine="709"/>
        <w:jc w:val="both"/>
        <w:rPr>
          <w:sz w:val="28"/>
          <w:szCs w:val="28"/>
        </w:rPr>
      </w:pPr>
      <w:r w:rsidRPr="00196A7E">
        <w:rPr>
          <w:sz w:val="28"/>
          <w:szCs w:val="28"/>
        </w:rPr>
        <w:t>- здания/сооружения, комплексы зданий/сооружений, помещения в зданиях с износом более 50%;</w:t>
      </w:r>
    </w:p>
    <w:p w14:paraId="39FB404B" w14:textId="77777777" w:rsidR="00D92C56" w:rsidRPr="00196A7E" w:rsidRDefault="00D92C56" w:rsidP="00D92C56">
      <w:pPr>
        <w:spacing w:line="276" w:lineRule="auto"/>
        <w:ind w:firstLine="709"/>
        <w:jc w:val="both"/>
        <w:rPr>
          <w:sz w:val="28"/>
          <w:szCs w:val="28"/>
        </w:rPr>
      </w:pPr>
      <w:r w:rsidRPr="00196A7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Pr="00196A7E" w:rsidRDefault="00D92C56" w:rsidP="00D92C56">
      <w:pPr>
        <w:spacing w:line="276" w:lineRule="auto"/>
        <w:ind w:firstLine="709"/>
        <w:jc w:val="both"/>
        <w:rPr>
          <w:sz w:val="28"/>
          <w:szCs w:val="28"/>
        </w:rPr>
      </w:pPr>
      <w:r w:rsidRPr="00196A7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sidRPr="00196A7E">
        <w:rPr>
          <w:sz w:val="28"/>
          <w:szCs w:val="28"/>
        </w:rPr>
        <w:t>;</w:t>
      </w:r>
    </w:p>
    <w:p w14:paraId="641CF3BF" w14:textId="3F5A83E2" w:rsidR="00FD1C51" w:rsidRPr="00196A7E" w:rsidRDefault="00FD1C51" w:rsidP="00FD1C51">
      <w:pPr>
        <w:spacing w:line="276" w:lineRule="auto"/>
        <w:ind w:firstLine="709"/>
        <w:jc w:val="both"/>
        <w:rPr>
          <w:sz w:val="28"/>
          <w:szCs w:val="28"/>
        </w:rPr>
      </w:pPr>
      <w:r w:rsidRPr="00196A7E">
        <w:rPr>
          <w:sz w:val="28"/>
          <w:szCs w:val="28"/>
        </w:rPr>
        <w:t xml:space="preserve">- легковые и грузовые автомобили, спецтехника и прочие транспортные </w:t>
      </w:r>
      <w:r w:rsidRPr="00196A7E">
        <w:rPr>
          <w:color w:val="000000" w:themeColor="text1"/>
          <w:sz w:val="28"/>
          <w:szCs w:val="28"/>
        </w:rPr>
        <w:t xml:space="preserve">средства старше 20 лет с даты </w:t>
      </w:r>
      <w:r w:rsidRPr="00196A7E">
        <w:rPr>
          <w:sz w:val="28"/>
          <w:szCs w:val="28"/>
        </w:rPr>
        <w:t xml:space="preserve">выпуска на момент подачи заявки </w:t>
      </w:r>
      <w:bookmarkStart w:id="22" w:name="_Hlk118371557"/>
      <w:r w:rsidRPr="00196A7E">
        <w:rPr>
          <w:sz w:val="28"/>
          <w:szCs w:val="28"/>
        </w:rPr>
        <w:t xml:space="preserve">в случае </w:t>
      </w:r>
      <w:bookmarkStart w:id="23" w:name="_Hlk118371544"/>
      <w:bookmarkEnd w:id="22"/>
      <w:r w:rsidR="00B96BE8" w:rsidRPr="00196A7E">
        <w:rPr>
          <w:sz w:val="28"/>
          <w:szCs w:val="28"/>
        </w:rPr>
        <w:t xml:space="preserve">установления </w:t>
      </w:r>
      <w:r w:rsidR="004C63D6" w:rsidRPr="00196A7E">
        <w:rPr>
          <w:sz w:val="28"/>
          <w:szCs w:val="28"/>
        </w:rPr>
        <w:t>низкой</w:t>
      </w:r>
      <w:r w:rsidR="00B96BE8" w:rsidRPr="00196A7E">
        <w:rPr>
          <w:sz w:val="28"/>
          <w:szCs w:val="28"/>
        </w:rPr>
        <w:t xml:space="preserve"> ликвидности на рынке </w:t>
      </w:r>
      <w:r w:rsidR="004C63D6" w:rsidRPr="00196A7E">
        <w:rPr>
          <w:sz w:val="28"/>
          <w:szCs w:val="28"/>
        </w:rPr>
        <w:t>(</w:t>
      </w:r>
      <w:r w:rsidR="00B96BE8" w:rsidRPr="00196A7E">
        <w:rPr>
          <w:sz w:val="28"/>
          <w:szCs w:val="28"/>
        </w:rPr>
        <w:t>прогнозируемый срок реализации более 90 дней</w:t>
      </w:r>
      <w:bookmarkEnd w:id="23"/>
      <w:r w:rsidR="004C63D6" w:rsidRPr="00196A7E">
        <w:rPr>
          <w:sz w:val="28"/>
          <w:szCs w:val="28"/>
        </w:rPr>
        <w:t>)</w:t>
      </w:r>
      <w:r w:rsidRPr="00196A7E">
        <w:rPr>
          <w:sz w:val="28"/>
          <w:szCs w:val="28"/>
        </w:rPr>
        <w:t xml:space="preserve">; </w:t>
      </w:r>
    </w:p>
    <w:bookmarkEnd w:id="20"/>
    <w:p w14:paraId="4A7ABBC4" w14:textId="7CC3D818" w:rsidR="00D92C56" w:rsidRPr="00196A7E" w:rsidRDefault="00D92C56" w:rsidP="00D92C56">
      <w:pPr>
        <w:spacing w:line="276" w:lineRule="auto"/>
        <w:ind w:firstLine="709"/>
        <w:jc w:val="both"/>
        <w:rPr>
          <w:sz w:val="28"/>
          <w:szCs w:val="28"/>
        </w:rPr>
      </w:pPr>
      <w:r w:rsidRPr="00196A7E">
        <w:rPr>
          <w:sz w:val="28"/>
          <w:szCs w:val="28"/>
        </w:rPr>
        <w:t xml:space="preserve"> </w:t>
      </w:r>
      <w:r w:rsidR="00B64861" w:rsidRPr="00196A7E">
        <w:rPr>
          <w:sz w:val="28"/>
          <w:szCs w:val="28"/>
        </w:rPr>
        <w:t>5</w:t>
      </w:r>
      <w:r w:rsidRPr="00196A7E">
        <w:rPr>
          <w:sz w:val="28"/>
          <w:szCs w:val="28"/>
        </w:rPr>
        <w:t>.1</w:t>
      </w:r>
      <w:r w:rsidR="00B64861" w:rsidRPr="00196A7E">
        <w:rPr>
          <w:sz w:val="28"/>
          <w:szCs w:val="28"/>
        </w:rPr>
        <w:t>6</w:t>
      </w:r>
      <w:r w:rsidRPr="00196A7E">
        <w:rPr>
          <w:sz w:val="28"/>
          <w:szCs w:val="28"/>
        </w:rPr>
        <w:t>. Предмет залога не должен находиться под арестом, а также быть обремененным иными обязательствами (</w:t>
      </w:r>
      <w:r w:rsidR="00865ECA" w:rsidRPr="00196A7E">
        <w:rPr>
          <w:sz w:val="28"/>
          <w:szCs w:val="28"/>
        </w:rPr>
        <w:t xml:space="preserve">долгосрочная аренда, </w:t>
      </w:r>
      <w:r w:rsidRPr="00196A7E">
        <w:rPr>
          <w:sz w:val="28"/>
          <w:szCs w:val="28"/>
        </w:rPr>
        <w:t>залог, сервитут)</w:t>
      </w:r>
      <w:r w:rsidRPr="00196A7E">
        <w:rPr>
          <w:rStyle w:val="aff"/>
          <w:sz w:val="28"/>
          <w:szCs w:val="28"/>
        </w:rPr>
        <w:footnoteReference w:id="6"/>
      </w:r>
      <w:r w:rsidRPr="00196A7E">
        <w:rPr>
          <w:sz w:val="28"/>
          <w:szCs w:val="28"/>
        </w:rPr>
        <w:t xml:space="preserve">. </w:t>
      </w:r>
    </w:p>
    <w:p w14:paraId="61823DEB" w14:textId="10420FA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7</w:t>
      </w:r>
      <w:r w:rsidR="00D92C56" w:rsidRPr="00196A7E">
        <w:rPr>
          <w:sz w:val="28"/>
          <w:szCs w:val="28"/>
        </w:rPr>
        <w:t xml:space="preserve">. Заявители/Залогодатели предоставляют в Организацию оригиналы документов </w:t>
      </w:r>
      <w:r w:rsidR="005714C3" w:rsidRPr="00196A7E">
        <w:rPr>
          <w:sz w:val="28"/>
          <w:szCs w:val="28"/>
        </w:rPr>
        <w:t xml:space="preserve">и заверенные копии </w:t>
      </w:r>
      <w:r w:rsidR="00D92C56" w:rsidRPr="00196A7E">
        <w:rPr>
          <w:sz w:val="28"/>
          <w:szCs w:val="28"/>
        </w:rPr>
        <w:t xml:space="preserve">согласно Приложениям </w:t>
      </w:r>
      <w:r w:rsidR="00E75EA8" w:rsidRPr="00196A7E">
        <w:rPr>
          <w:sz w:val="28"/>
          <w:szCs w:val="28"/>
        </w:rPr>
        <w:t xml:space="preserve">№ </w:t>
      </w:r>
      <w:r w:rsidR="00D92C56" w:rsidRPr="00196A7E">
        <w:rPr>
          <w:sz w:val="28"/>
          <w:szCs w:val="28"/>
        </w:rPr>
        <w:t xml:space="preserve">2-3 к настоящим Правилам. </w:t>
      </w:r>
    </w:p>
    <w:p w14:paraId="5C8E59E7" w14:textId="77777777" w:rsidR="00D92C56" w:rsidRPr="00196A7E" w:rsidRDefault="00D92C56" w:rsidP="00D92C56">
      <w:pPr>
        <w:spacing w:line="276" w:lineRule="auto"/>
        <w:ind w:firstLine="709"/>
        <w:jc w:val="both"/>
        <w:rPr>
          <w:sz w:val="28"/>
          <w:szCs w:val="28"/>
        </w:rPr>
      </w:pPr>
      <w:r w:rsidRPr="00196A7E">
        <w:rPr>
          <w:sz w:val="28"/>
          <w:szCs w:val="28"/>
        </w:rPr>
        <w:t xml:space="preserve">Принятые Организацией документы не возвращаются. </w:t>
      </w:r>
    </w:p>
    <w:p w14:paraId="5C1BE495" w14:textId="77777777" w:rsidR="00D92C56" w:rsidRPr="00196A7E" w:rsidRDefault="00D92C56" w:rsidP="00D92C56">
      <w:pPr>
        <w:spacing w:line="276" w:lineRule="auto"/>
        <w:ind w:firstLine="709"/>
        <w:jc w:val="both"/>
        <w:rPr>
          <w:sz w:val="28"/>
          <w:szCs w:val="28"/>
        </w:rPr>
      </w:pPr>
      <w:r w:rsidRPr="00196A7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196A7E" w:rsidRDefault="00B64861" w:rsidP="00D92C56">
      <w:pPr>
        <w:spacing w:line="276" w:lineRule="auto"/>
        <w:ind w:firstLine="709"/>
        <w:jc w:val="both"/>
        <w:rPr>
          <w:sz w:val="28"/>
          <w:szCs w:val="28"/>
        </w:rPr>
      </w:pPr>
      <w:r w:rsidRPr="00196A7E">
        <w:rPr>
          <w:sz w:val="28"/>
          <w:szCs w:val="28"/>
        </w:rPr>
        <w:lastRenderedPageBreak/>
        <w:t>5</w:t>
      </w:r>
      <w:r w:rsidR="00D92C56" w:rsidRPr="00196A7E">
        <w:rPr>
          <w:sz w:val="28"/>
          <w:szCs w:val="28"/>
        </w:rPr>
        <w:t>.1</w:t>
      </w:r>
      <w:r w:rsidRPr="00196A7E">
        <w:rPr>
          <w:sz w:val="28"/>
          <w:szCs w:val="28"/>
        </w:rPr>
        <w:t>8</w:t>
      </w:r>
      <w:r w:rsidR="00D92C56" w:rsidRPr="00196A7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19</w:t>
      </w:r>
      <w:r w:rsidR="00D92C56" w:rsidRPr="00196A7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196A7E" w:rsidRDefault="00A25F57" w:rsidP="00D92C56">
      <w:pPr>
        <w:spacing w:line="276" w:lineRule="auto"/>
        <w:ind w:firstLine="709"/>
        <w:jc w:val="both"/>
        <w:rPr>
          <w:sz w:val="28"/>
          <w:szCs w:val="28"/>
        </w:rPr>
      </w:pPr>
      <w:r w:rsidRPr="00196A7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196A7E">
        <w:rPr>
          <w:sz w:val="28"/>
          <w:szCs w:val="28"/>
        </w:rPr>
        <w:t xml:space="preserve"> к фотографиям согласно приложению № 26 к настоящим Правилам</w:t>
      </w:r>
      <w:r w:rsidRPr="00196A7E">
        <w:rPr>
          <w:sz w:val="28"/>
          <w:szCs w:val="28"/>
        </w:rPr>
        <w:t xml:space="preserve">.   </w:t>
      </w:r>
    </w:p>
    <w:p w14:paraId="4F616BDE" w14:textId="1F14404E"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0</w:t>
      </w:r>
      <w:r w:rsidR="00D92C56" w:rsidRPr="00196A7E">
        <w:rPr>
          <w:sz w:val="28"/>
          <w:szCs w:val="28"/>
        </w:rPr>
        <w:t xml:space="preserve">. Кредитным комитетом Организации может быть принято решение о необходимости предоставления </w:t>
      </w:r>
      <w:r w:rsidR="0036362B" w:rsidRPr="00196A7E">
        <w:rPr>
          <w:sz w:val="28"/>
          <w:szCs w:val="28"/>
        </w:rPr>
        <w:t xml:space="preserve">Заемщиком </w:t>
      </w:r>
      <w:r w:rsidR="00D92C56" w:rsidRPr="00196A7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196A7E">
        <w:rPr>
          <w:sz w:val="28"/>
          <w:szCs w:val="28"/>
        </w:rPr>
        <w:t>Заемщика</w:t>
      </w:r>
      <w:r w:rsidR="00D92C56" w:rsidRPr="00196A7E">
        <w:rPr>
          <w:sz w:val="28"/>
          <w:szCs w:val="28"/>
        </w:rPr>
        <w:t xml:space="preserve">. </w:t>
      </w:r>
    </w:p>
    <w:p w14:paraId="66F3AEC0" w14:textId="56DFAC44" w:rsidR="004C5D2E" w:rsidRPr="00196A7E" w:rsidRDefault="004C5D2E" w:rsidP="00D92C56">
      <w:pPr>
        <w:spacing w:line="276" w:lineRule="auto"/>
        <w:ind w:firstLine="709"/>
        <w:jc w:val="both"/>
        <w:rPr>
          <w:sz w:val="28"/>
          <w:szCs w:val="28"/>
        </w:rPr>
      </w:pPr>
      <w:r w:rsidRPr="00196A7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1</w:t>
      </w:r>
      <w:r w:rsidR="00D92C56" w:rsidRPr="00196A7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2</w:t>
      </w:r>
      <w:r w:rsidR="00D92C56" w:rsidRPr="00196A7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196A7E" w:rsidRDefault="00D92C56" w:rsidP="00D92C56">
      <w:pPr>
        <w:spacing w:line="276" w:lineRule="auto"/>
        <w:ind w:firstLine="709"/>
        <w:jc w:val="both"/>
        <w:rPr>
          <w:sz w:val="28"/>
          <w:szCs w:val="28"/>
        </w:rPr>
      </w:pPr>
    </w:p>
    <w:p w14:paraId="2CE0A4DE" w14:textId="042F2FE2" w:rsidR="00D92C56" w:rsidRPr="00196A7E" w:rsidRDefault="00B64861" w:rsidP="005870A8">
      <w:pPr>
        <w:spacing w:line="276" w:lineRule="auto"/>
        <w:ind w:firstLine="709"/>
        <w:jc w:val="center"/>
        <w:rPr>
          <w:b/>
          <w:sz w:val="28"/>
          <w:szCs w:val="28"/>
        </w:rPr>
      </w:pPr>
      <w:bookmarkStart w:id="24" w:name="_Hlk52868970"/>
      <w:r w:rsidRPr="00196A7E">
        <w:rPr>
          <w:b/>
          <w:sz w:val="28"/>
          <w:szCs w:val="28"/>
        </w:rPr>
        <w:t>6</w:t>
      </w:r>
      <w:r w:rsidR="00D92C56" w:rsidRPr="00196A7E">
        <w:rPr>
          <w:b/>
          <w:sz w:val="28"/>
          <w:szCs w:val="28"/>
        </w:rPr>
        <w:t xml:space="preserve">. </w:t>
      </w:r>
      <w:r w:rsidR="005870A8" w:rsidRPr="00196A7E">
        <w:rPr>
          <w:b/>
          <w:sz w:val="28"/>
          <w:szCs w:val="28"/>
        </w:rPr>
        <w:t xml:space="preserve"> Порядок подачи и рассмотрения заявки на предоставление микрозайма</w:t>
      </w:r>
    </w:p>
    <w:p w14:paraId="214C9E23" w14:textId="77777777" w:rsidR="000A47B1" w:rsidRPr="00196A7E" w:rsidRDefault="000A47B1" w:rsidP="005870A8">
      <w:pPr>
        <w:spacing w:line="276" w:lineRule="auto"/>
        <w:ind w:firstLine="709"/>
        <w:jc w:val="center"/>
        <w:rPr>
          <w:b/>
          <w:sz w:val="28"/>
          <w:szCs w:val="28"/>
        </w:rPr>
      </w:pPr>
    </w:p>
    <w:p w14:paraId="4121AE24" w14:textId="411EBFC7"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.1. </w:t>
      </w:r>
      <w:r w:rsidR="005D5468" w:rsidRPr="00196A7E">
        <w:rPr>
          <w:sz w:val="28"/>
          <w:szCs w:val="28"/>
        </w:rPr>
        <w:t xml:space="preserve">В целях </w:t>
      </w:r>
      <w:r w:rsidR="00D92C56" w:rsidRPr="00196A7E">
        <w:rPr>
          <w:sz w:val="28"/>
          <w:szCs w:val="28"/>
        </w:rPr>
        <w:t>получения микрозайма субъект МСП</w:t>
      </w:r>
      <w:r w:rsidR="0091235E" w:rsidRPr="00196A7E">
        <w:rPr>
          <w:sz w:val="28"/>
          <w:szCs w:val="28"/>
        </w:rPr>
        <w:t xml:space="preserve">, организация инфраструктуры поддержки </w:t>
      </w:r>
      <w:r w:rsidR="001A4DE3" w:rsidRPr="00196A7E">
        <w:rPr>
          <w:sz w:val="28"/>
          <w:szCs w:val="28"/>
        </w:rPr>
        <w:t>или физическое лицо</w:t>
      </w:r>
      <w:r w:rsidR="000A47B1" w:rsidRPr="00196A7E">
        <w:rPr>
          <w:sz w:val="28"/>
          <w:szCs w:val="28"/>
        </w:rPr>
        <w:t xml:space="preserve">, применяющее специальный налоговый режим «Налог на профессиональный доход» (далее – Заявитель), </w:t>
      </w:r>
      <w:r w:rsidR="00D92C56" w:rsidRPr="00196A7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196A7E" w:rsidRDefault="00D92C56" w:rsidP="00D92C56">
      <w:pPr>
        <w:spacing w:line="276" w:lineRule="auto"/>
        <w:ind w:firstLine="709"/>
        <w:jc w:val="both"/>
        <w:rPr>
          <w:sz w:val="28"/>
          <w:szCs w:val="28"/>
        </w:rPr>
      </w:pPr>
      <w:r w:rsidRPr="00196A7E">
        <w:rPr>
          <w:sz w:val="28"/>
          <w:szCs w:val="28"/>
        </w:rPr>
        <w:t>- по телефону;</w:t>
      </w:r>
    </w:p>
    <w:p w14:paraId="7A5EFC5B" w14:textId="77777777" w:rsidR="00D92C56" w:rsidRPr="00196A7E" w:rsidRDefault="00D92C56" w:rsidP="00D92C56">
      <w:pPr>
        <w:spacing w:line="276" w:lineRule="auto"/>
        <w:ind w:firstLine="709"/>
        <w:jc w:val="both"/>
        <w:rPr>
          <w:sz w:val="28"/>
          <w:szCs w:val="28"/>
        </w:rPr>
      </w:pPr>
      <w:r w:rsidRPr="00196A7E">
        <w:rPr>
          <w:sz w:val="28"/>
          <w:szCs w:val="28"/>
        </w:rPr>
        <w:lastRenderedPageBreak/>
        <w:t>- путем личного обращения;</w:t>
      </w:r>
    </w:p>
    <w:p w14:paraId="7DE17173" w14:textId="77777777" w:rsidR="00B17BCA" w:rsidRPr="00196A7E" w:rsidRDefault="00D92C56" w:rsidP="00D92C56">
      <w:pPr>
        <w:spacing w:line="276" w:lineRule="auto"/>
        <w:ind w:firstLine="709"/>
        <w:jc w:val="both"/>
        <w:rPr>
          <w:sz w:val="28"/>
          <w:szCs w:val="28"/>
        </w:rPr>
      </w:pPr>
      <w:r w:rsidRPr="00196A7E">
        <w:rPr>
          <w:sz w:val="28"/>
          <w:szCs w:val="28"/>
        </w:rPr>
        <w:t>- путём направления заявителем запроса по электронной почте</w:t>
      </w:r>
    </w:p>
    <w:p w14:paraId="29043448" w14:textId="72D5CDA6" w:rsidR="00D92C56" w:rsidRPr="00196A7E" w:rsidRDefault="00B17BCA" w:rsidP="00D92C56">
      <w:pPr>
        <w:spacing w:line="276" w:lineRule="auto"/>
        <w:ind w:firstLine="709"/>
        <w:jc w:val="both"/>
        <w:rPr>
          <w:sz w:val="28"/>
          <w:szCs w:val="28"/>
        </w:rPr>
      </w:pPr>
      <w:r w:rsidRPr="00196A7E">
        <w:rPr>
          <w:sz w:val="28"/>
          <w:szCs w:val="28"/>
        </w:rPr>
        <w:t>- путем направления обращения через сервис ЦП МСП</w:t>
      </w:r>
      <w:r w:rsidR="00D92C56" w:rsidRPr="00196A7E">
        <w:rPr>
          <w:sz w:val="28"/>
          <w:szCs w:val="28"/>
        </w:rPr>
        <w:t>.</w:t>
      </w:r>
    </w:p>
    <w:p w14:paraId="73205B1C" w14:textId="77777777" w:rsidR="00CF41C5" w:rsidRPr="00196A7E" w:rsidRDefault="00CF41C5" w:rsidP="00CF41C5">
      <w:pPr>
        <w:jc w:val="both"/>
        <w:rPr>
          <w:sz w:val="28"/>
          <w:szCs w:val="28"/>
        </w:rPr>
      </w:pPr>
      <w:r w:rsidRPr="00196A7E">
        <w:rPr>
          <w:sz w:val="28"/>
          <w:szCs w:val="28"/>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p>
    <w:p w14:paraId="3B542820" w14:textId="77777777" w:rsidR="00CF41C5" w:rsidRPr="00196A7E" w:rsidRDefault="00CF41C5" w:rsidP="00871A4E">
      <w:pPr>
        <w:jc w:val="both"/>
        <w:rPr>
          <w:sz w:val="28"/>
          <w:szCs w:val="28"/>
        </w:rPr>
      </w:pPr>
      <w:r w:rsidRPr="00196A7E">
        <w:rPr>
          <w:sz w:val="28"/>
          <w:szCs w:val="28"/>
        </w:rPr>
        <w:t xml:space="preserve">Магаданской области» с использованием Сервиса «Подбор и получение микрофинансирования» на Цифровой платформе МСП (далее именуемые Правила ЦП МСП). </w:t>
      </w:r>
    </w:p>
    <w:p w14:paraId="21568680" w14:textId="4EA7DE66" w:rsidR="00D92C56" w:rsidRPr="00196A7E" w:rsidRDefault="00D92C56" w:rsidP="00D92C56">
      <w:pPr>
        <w:spacing w:line="276" w:lineRule="auto"/>
        <w:ind w:firstLine="709"/>
        <w:jc w:val="both"/>
        <w:rPr>
          <w:sz w:val="28"/>
          <w:szCs w:val="28"/>
        </w:rPr>
      </w:pPr>
      <w:r w:rsidRPr="00196A7E">
        <w:rPr>
          <w:sz w:val="28"/>
          <w:szCs w:val="28"/>
        </w:rPr>
        <w:t>Обратившийся</w:t>
      </w:r>
      <w:r w:rsidR="000A47B1" w:rsidRPr="00196A7E">
        <w:rPr>
          <w:sz w:val="28"/>
          <w:szCs w:val="28"/>
        </w:rPr>
        <w:t xml:space="preserve"> Заявите</w:t>
      </w:r>
      <w:r w:rsidR="00D045C8" w:rsidRPr="00196A7E">
        <w:rPr>
          <w:sz w:val="28"/>
          <w:szCs w:val="28"/>
        </w:rPr>
        <w:t>л</w:t>
      </w:r>
      <w:r w:rsidR="000A47B1" w:rsidRPr="00196A7E">
        <w:rPr>
          <w:sz w:val="28"/>
          <w:szCs w:val="28"/>
        </w:rPr>
        <w:t>ь</w:t>
      </w:r>
      <w:r w:rsidR="00D045C8" w:rsidRPr="00196A7E">
        <w:rPr>
          <w:sz w:val="28"/>
          <w:szCs w:val="28"/>
        </w:rPr>
        <w:t xml:space="preserve"> </w:t>
      </w:r>
      <w:r w:rsidRPr="00196A7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196A7E" w:rsidRDefault="00D92C56" w:rsidP="00D92C56">
      <w:pPr>
        <w:spacing w:line="276" w:lineRule="auto"/>
        <w:ind w:firstLine="709"/>
        <w:jc w:val="both"/>
        <w:rPr>
          <w:sz w:val="28"/>
          <w:szCs w:val="28"/>
        </w:rPr>
      </w:pPr>
      <w:r w:rsidRPr="00196A7E">
        <w:rPr>
          <w:sz w:val="28"/>
          <w:szCs w:val="28"/>
        </w:rPr>
        <w:t xml:space="preserve">Специалист Организации выясняет у </w:t>
      </w:r>
      <w:r w:rsidR="00D045C8" w:rsidRPr="00196A7E">
        <w:rPr>
          <w:sz w:val="28"/>
          <w:szCs w:val="28"/>
        </w:rPr>
        <w:t>Заявителя</w:t>
      </w:r>
      <w:r w:rsidRPr="00196A7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196A7E" w:rsidRDefault="00560128" w:rsidP="00560128">
      <w:pPr>
        <w:spacing w:line="276" w:lineRule="auto"/>
        <w:ind w:firstLine="709"/>
        <w:jc w:val="both"/>
        <w:rPr>
          <w:sz w:val="28"/>
          <w:szCs w:val="28"/>
        </w:rPr>
      </w:pPr>
      <w:r w:rsidRPr="00196A7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196A7E" w:rsidRDefault="00D92C56" w:rsidP="000C274B">
      <w:pPr>
        <w:shd w:val="clear" w:color="auto" w:fill="FFFFFF"/>
        <w:ind w:firstLine="709"/>
        <w:jc w:val="both"/>
        <w:rPr>
          <w:sz w:val="28"/>
          <w:szCs w:val="28"/>
        </w:rPr>
      </w:pPr>
      <w:r w:rsidRPr="00196A7E">
        <w:rPr>
          <w:sz w:val="28"/>
          <w:szCs w:val="28"/>
        </w:rPr>
        <w:t>По итогам беседы</w:t>
      </w:r>
      <w:r w:rsidR="007160E7" w:rsidRPr="00196A7E">
        <w:rPr>
          <w:sz w:val="28"/>
          <w:szCs w:val="28"/>
        </w:rPr>
        <w:t>, на основании предоставленных Заявителем сведений</w:t>
      </w:r>
      <w:r w:rsidR="00560128" w:rsidRPr="00196A7E">
        <w:rPr>
          <w:sz w:val="28"/>
          <w:szCs w:val="28"/>
        </w:rPr>
        <w:t>,</w:t>
      </w:r>
      <w:r w:rsidRPr="00196A7E">
        <w:rPr>
          <w:sz w:val="28"/>
          <w:szCs w:val="28"/>
        </w:rPr>
        <w:t xml:space="preserve"> специалист определяет соответствует ли заявитель требованиям, определенным настоящими Правилами</w:t>
      </w:r>
      <w:r w:rsidR="007160E7" w:rsidRPr="00196A7E">
        <w:rPr>
          <w:sz w:val="28"/>
          <w:szCs w:val="28"/>
        </w:rPr>
        <w:t xml:space="preserve"> и</w:t>
      </w:r>
      <w:r w:rsidR="00C00555" w:rsidRPr="00196A7E">
        <w:t xml:space="preserve"> </w:t>
      </w:r>
      <w:r w:rsidR="00C00555" w:rsidRPr="00196A7E">
        <w:rPr>
          <w:sz w:val="28"/>
          <w:szCs w:val="28"/>
        </w:rPr>
        <w:t xml:space="preserve">утвержденными внутренними документами, регламентирующими </w:t>
      </w:r>
      <w:r w:rsidR="000C274B" w:rsidRPr="00196A7E">
        <w:rPr>
          <w:sz w:val="28"/>
          <w:szCs w:val="28"/>
        </w:rPr>
        <w:t>методику оценки финансового положения и платежеспособности заявителей</w:t>
      </w:r>
      <w:r w:rsidR="008C2998" w:rsidRPr="00196A7E">
        <w:rPr>
          <w:sz w:val="28"/>
          <w:szCs w:val="28"/>
        </w:rPr>
        <w:t>,</w:t>
      </w:r>
      <w:r w:rsidR="007160E7" w:rsidRPr="00196A7E">
        <w:rPr>
          <w:sz w:val="28"/>
          <w:szCs w:val="28"/>
        </w:rPr>
        <w:t xml:space="preserve"> и </w:t>
      </w:r>
      <w:r w:rsidRPr="00196A7E">
        <w:rPr>
          <w:sz w:val="28"/>
          <w:szCs w:val="28"/>
        </w:rPr>
        <w:t xml:space="preserve">оценивает целесообразность дальнейшей работы с </w:t>
      </w:r>
      <w:r w:rsidR="00D045C8" w:rsidRPr="00196A7E">
        <w:rPr>
          <w:sz w:val="28"/>
          <w:szCs w:val="28"/>
        </w:rPr>
        <w:t>Заявителем</w:t>
      </w:r>
      <w:r w:rsidRPr="00196A7E">
        <w:rPr>
          <w:sz w:val="28"/>
          <w:szCs w:val="28"/>
        </w:rPr>
        <w:t>.</w:t>
      </w:r>
    </w:p>
    <w:p w14:paraId="348754A1" w14:textId="77777777" w:rsidR="008473CA"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.2. В случае принятия решения о возможности дальнейшей работы с </w:t>
      </w:r>
      <w:r w:rsidR="0003623E" w:rsidRPr="00196A7E">
        <w:rPr>
          <w:sz w:val="28"/>
          <w:szCs w:val="28"/>
        </w:rPr>
        <w:t>Заявителем</w:t>
      </w:r>
      <w:r w:rsidR="00D92C56" w:rsidRPr="00196A7E">
        <w:rPr>
          <w:sz w:val="28"/>
          <w:szCs w:val="28"/>
        </w:rPr>
        <w:t xml:space="preserve">, специалист в электронном виде </w:t>
      </w:r>
      <w:r w:rsidR="008473CA" w:rsidRPr="00196A7E">
        <w:rPr>
          <w:sz w:val="28"/>
          <w:szCs w:val="28"/>
        </w:rPr>
        <w:t xml:space="preserve">направляет </w:t>
      </w:r>
      <w:r w:rsidR="00D92C56" w:rsidRPr="00196A7E">
        <w:rPr>
          <w:sz w:val="28"/>
          <w:szCs w:val="28"/>
        </w:rPr>
        <w:t xml:space="preserve">на указанный </w:t>
      </w:r>
      <w:r w:rsidR="0003623E" w:rsidRPr="00196A7E">
        <w:rPr>
          <w:sz w:val="28"/>
          <w:szCs w:val="28"/>
        </w:rPr>
        <w:t>З</w:t>
      </w:r>
      <w:r w:rsidR="00D92C56" w:rsidRPr="00196A7E">
        <w:rPr>
          <w:sz w:val="28"/>
          <w:szCs w:val="28"/>
        </w:rPr>
        <w:t xml:space="preserve">аявителем </w:t>
      </w:r>
    </w:p>
    <w:p w14:paraId="00DBF88E" w14:textId="0396367A" w:rsidR="008473CA" w:rsidRPr="00196A7E" w:rsidRDefault="00D92C56" w:rsidP="008473CA">
      <w:pPr>
        <w:spacing w:line="276" w:lineRule="auto"/>
        <w:jc w:val="both"/>
        <w:rPr>
          <w:sz w:val="28"/>
          <w:szCs w:val="28"/>
        </w:rPr>
      </w:pPr>
      <w:r w:rsidRPr="00196A7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196A7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196A7E" w:rsidRDefault="008473CA" w:rsidP="00D92C56">
      <w:pPr>
        <w:spacing w:line="276" w:lineRule="auto"/>
        <w:ind w:firstLine="709"/>
        <w:jc w:val="both"/>
        <w:rPr>
          <w:sz w:val="28"/>
          <w:szCs w:val="28"/>
        </w:rPr>
      </w:pPr>
      <w:r w:rsidRPr="00196A7E">
        <w:rPr>
          <w:sz w:val="28"/>
          <w:szCs w:val="28"/>
        </w:rPr>
        <w:t xml:space="preserve">Специалист </w:t>
      </w:r>
      <w:r w:rsidR="00D92C56" w:rsidRPr="00196A7E">
        <w:rPr>
          <w:sz w:val="28"/>
          <w:szCs w:val="28"/>
        </w:rPr>
        <w:t>предварительно уведом</w:t>
      </w:r>
      <w:r w:rsidRPr="00196A7E">
        <w:rPr>
          <w:sz w:val="28"/>
          <w:szCs w:val="28"/>
        </w:rPr>
        <w:t>ляет</w:t>
      </w:r>
      <w:r w:rsidR="00D92C56" w:rsidRPr="00196A7E">
        <w:rPr>
          <w:sz w:val="28"/>
          <w:szCs w:val="28"/>
        </w:rPr>
        <w:t xml:space="preserve"> </w:t>
      </w:r>
      <w:r w:rsidR="0003623E" w:rsidRPr="00196A7E">
        <w:rPr>
          <w:sz w:val="28"/>
          <w:szCs w:val="28"/>
        </w:rPr>
        <w:t>З</w:t>
      </w:r>
      <w:r w:rsidR="00D92C56" w:rsidRPr="00196A7E">
        <w:rPr>
          <w:sz w:val="28"/>
          <w:szCs w:val="28"/>
        </w:rPr>
        <w:t>аявителя, что сведения, предоставленные заявителем</w:t>
      </w:r>
      <w:r w:rsidR="0021529D" w:rsidRPr="00196A7E">
        <w:rPr>
          <w:sz w:val="28"/>
          <w:szCs w:val="28"/>
        </w:rPr>
        <w:t>,</w:t>
      </w:r>
      <w:r w:rsidR="00D92C56" w:rsidRPr="00196A7E">
        <w:rPr>
          <w:sz w:val="28"/>
          <w:szCs w:val="28"/>
        </w:rPr>
        <w:t xml:space="preserve"> могут оказать влияние на индивидуальные условия договора микрозайма.</w:t>
      </w:r>
    </w:p>
    <w:p w14:paraId="4BA439C2" w14:textId="01A7CBF6" w:rsidR="0061518B"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.3. </w:t>
      </w:r>
      <w:r w:rsidR="00C31D61" w:rsidRPr="00196A7E">
        <w:rPr>
          <w:sz w:val="28"/>
          <w:szCs w:val="28"/>
        </w:rPr>
        <w:t>Заявитель</w:t>
      </w:r>
      <w:r w:rsidR="00D92C56" w:rsidRPr="00196A7E">
        <w:rPr>
          <w:sz w:val="28"/>
          <w:szCs w:val="28"/>
        </w:rPr>
        <w:t xml:space="preserve"> подготавливает заявку и </w:t>
      </w:r>
      <w:r w:rsidR="0061518B" w:rsidRPr="00196A7E">
        <w:rPr>
          <w:sz w:val="28"/>
          <w:szCs w:val="28"/>
        </w:rPr>
        <w:t>лично</w:t>
      </w:r>
      <w:r w:rsidR="00E73B5D" w:rsidRPr="00196A7E">
        <w:rPr>
          <w:sz w:val="28"/>
          <w:szCs w:val="28"/>
        </w:rPr>
        <w:t>,</w:t>
      </w:r>
      <w:r w:rsidR="0061518B" w:rsidRPr="00196A7E">
        <w:rPr>
          <w:sz w:val="28"/>
          <w:szCs w:val="28"/>
        </w:rPr>
        <w:t xml:space="preserve"> через представителя</w:t>
      </w:r>
      <w:r w:rsidR="00E73B5D" w:rsidRPr="00196A7E">
        <w:rPr>
          <w:sz w:val="28"/>
          <w:szCs w:val="28"/>
        </w:rPr>
        <w:t xml:space="preserve"> либо с использованием сервисов ЦП МСП </w:t>
      </w:r>
      <w:r w:rsidR="00D92C56" w:rsidRPr="00196A7E">
        <w:rPr>
          <w:sz w:val="28"/>
          <w:szCs w:val="28"/>
        </w:rPr>
        <w:t xml:space="preserve">подает ее в Организацию </w:t>
      </w:r>
      <w:r w:rsidR="0061518B" w:rsidRPr="00196A7E">
        <w:rPr>
          <w:sz w:val="28"/>
          <w:szCs w:val="28"/>
        </w:rPr>
        <w:t>или</w:t>
      </w:r>
      <w:r w:rsidR="00E8662A" w:rsidRPr="00196A7E">
        <w:rPr>
          <w:sz w:val="28"/>
          <w:szCs w:val="28"/>
        </w:rPr>
        <w:t>, исключительно при личном обращении, предоставляет ее в МФЦ</w:t>
      </w:r>
      <w:r w:rsidR="0061518B" w:rsidRPr="00196A7E">
        <w:rPr>
          <w:sz w:val="28"/>
          <w:szCs w:val="28"/>
        </w:rPr>
        <w:t xml:space="preserve"> </w:t>
      </w:r>
      <w:r w:rsidR="00D92C56" w:rsidRPr="00196A7E">
        <w:rPr>
          <w:sz w:val="28"/>
          <w:szCs w:val="28"/>
        </w:rPr>
        <w:t xml:space="preserve">в виде комплекта документов, </w:t>
      </w:r>
      <w:r w:rsidR="00D92C56" w:rsidRPr="00196A7E">
        <w:rPr>
          <w:sz w:val="28"/>
          <w:szCs w:val="28"/>
        </w:rPr>
        <w:lastRenderedPageBreak/>
        <w:t xml:space="preserve">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196A7E" w:rsidRDefault="0061518B" w:rsidP="00D92C56">
      <w:pPr>
        <w:spacing w:line="276" w:lineRule="auto"/>
        <w:ind w:firstLine="709"/>
        <w:jc w:val="both"/>
        <w:rPr>
          <w:sz w:val="28"/>
          <w:szCs w:val="28"/>
        </w:rPr>
      </w:pPr>
      <w:r w:rsidRPr="00196A7E">
        <w:rPr>
          <w:sz w:val="28"/>
          <w:szCs w:val="28"/>
        </w:rPr>
        <w:t>С</w:t>
      </w:r>
      <w:r w:rsidR="00D92C56" w:rsidRPr="00196A7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196A7E" w:rsidRDefault="00B64861" w:rsidP="00B64861">
      <w:pPr>
        <w:pStyle w:val="affb"/>
        <w:ind w:firstLine="567"/>
        <w:jc w:val="both"/>
        <w:rPr>
          <w:sz w:val="28"/>
          <w:szCs w:val="28"/>
          <w:lang w:eastAsia="ar-SA"/>
        </w:rPr>
      </w:pPr>
      <w:r w:rsidRPr="00196A7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196A7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микрозайм через ЦП МСП номером заявки в Журнале регистрации является системный номер, присвоенный ЦП МСП.</w:t>
      </w:r>
    </w:p>
    <w:p w14:paraId="27272AAE" w14:textId="0FCE16D7" w:rsidR="00D92C56" w:rsidRPr="00196A7E" w:rsidRDefault="00B64861" w:rsidP="0021529D">
      <w:pPr>
        <w:spacing w:line="276" w:lineRule="auto"/>
        <w:ind w:firstLine="709"/>
        <w:jc w:val="both"/>
        <w:rPr>
          <w:sz w:val="28"/>
          <w:szCs w:val="28"/>
        </w:rPr>
      </w:pPr>
      <w:r w:rsidRPr="00196A7E">
        <w:rPr>
          <w:sz w:val="28"/>
          <w:szCs w:val="28"/>
        </w:rPr>
        <w:t>6</w:t>
      </w:r>
      <w:r w:rsidR="00D92C56" w:rsidRPr="00196A7E">
        <w:rPr>
          <w:sz w:val="28"/>
          <w:szCs w:val="28"/>
        </w:rPr>
        <w:t>.8. Срок рассмотрения заявки на получение микрозайма составляет не более 1</w:t>
      </w:r>
      <w:r w:rsidRPr="00196A7E">
        <w:rPr>
          <w:sz w:val="28"/>
          <w:szCs w:val="28"/>
        </w:rPr>
        <w:t>0</w:t>
      </w:r>
      <w:r w:rsidR="00D92C56" w:rsidRPr="00196A7E">
        <w:rPr>
          <w:sz w:val="28"/>
          <w:szCs w:val="28"/>
        </w:rPr>
        <w:t xml:space="preserve"> (</w:t>
      </w:r>
      <w:r w:rsidRPr="00196A7E">
        <w:rPr>
          <w:sz w:val="28"/>
          <w:szCs w:val="28"/>
        </w:rPr>
        <w:t>десяти</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с даты регистрации</w:t>
      </w:r>
      <w:r w:rsidR="00D92C56" w:rsidRPr="00196A7E">
        <w:rPr>
          <w:color w:val="FF0000"/>
          <w:sz w:val="28"/>
          <w:szCs w:val="28"/>
        </w:rPr>
        <w:t xml:space="preserve"> </w:t>
      </w:r>
      <w:r w:rsidR="00D92C56" w:rsidRPr="00196A7E">
        <w:rPr>
          <w:sz w:val="28"/>
          <w:szCs w:val="28"/>
        </w:rPr>
        <w:t>заявления при условии отсутствия замечаний по представленным в заявке документам.</w:t>
      </w:r>
    </w:p>
    <w:p w14:paraId="3D1B7750" w14:textId="59596B4D"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 рабочих дней</w:t>
      </w:r>
      <w:r w:rsidR="006E4AFA" w:rsidRPr="00196A7E">
        <w:rPr>
          <w:sz w:val="28"/>
          <w:szCs w:val="28"/>
        </w:rPr>
        <w:t xml:space="preserve"> в соответствии с Правилами ЦП МСП.</w:t>
      </w:r>
    </w:p>
    <w:p w14:paraId="20A870AE" w14:textId="5DF93C80" w:rsidR="00347569" w:rsidRPr="00196A7E" w:rsidRDefault="000D0636" w:rsidP="0021529D">
      <w:pPr>
        <w:pStyle w:val="210"/>
        <w:spacing w:line="276" w:lineRule="auto"/>
        <w:ind w:left="0" w:firstLine="708"/>
        <w:rPr>
          <w:sz w:val="28"/>
          <w:szCs w:val="28"/>
        </w:rPr>
      </w:pPr>
      <w:r w:rsidRPr="00196A7E">
        <w:rPr>
          <w:sz w:val="28"/>
          <w:szCs w:val="28"/>
        </w:rPr>
        <w:t>В случае предоставления микрозайма в пределах Установленных лимитов</w:t>
      </w:r>
      <w:r w:rsidR="0038147E" w:rsidRPr="00196A7E">
        <w:rPr>
          <w:sz w:val="28"/>
          <w:szCs w:val="28"/>
        </w:rPr>
        <w:t xml:space="preserve">, указанных в </w:t>
      </w:r>
      <w:proofErr w:type="spellStart"/>
      <w:r w:rsidR="0038147E" w:rsidRPr="00196A7E">
        <w:rPr>
          <w:sz w:val="28"/>
          <w:szCs w:val="28"/>
        </w:rPr>
        <w:t>п.п</w:t>
      </w:r>
      <w:proofErr w:type="spellEnd"/>
      <w:r w:rsidR="0038147E" w:rsidRPr="00196A7E">
        <w:rPr>
          <w:sz w:val="28"/>
          <w:szCs w:val="28"/>
        </w:rPr>
        <w:t>. 4.8.2. настоящих Правил,</w:t>
      </w:r>
      <w:r w:rsidRPr="00196A7E">
        <w:rPr>
          <w:sz w:val="28"/>
          <w:szCs w:val="28"/>
        </w:rPr>
        <w:t xml:space="preserve"> </w:t>
      </w:r>
      <w:r w:rsidR="00347569" w:rsidRPr="00196A7E">
        <w:rPr>
          <w:sz w:val="28"/>
          <w:szCs w:val="28"/>
        </w:rPr>
        <w:t>срок рассмотрения заявки на получение микрозайма составляет не более 1 (одного) рабочего дня.</w:t>
      </w:r>
    </w:p>
    <w:p w14:paraId="249D2B4E" w14:textId="30674EEC" w:rsidR="00D92C56" w:rsidRPr="00196A7E" w:rsidRDefault="00324F03" w:rsidP="0021529D">
      <w:pPr>
        <w:spacing w:line="276" w:lineRule="auto"/>
        <w:ind w:firstLine="709"/>
        <w:jc w:val="both"/>
        <w:rPr>
          <w:sz w:val="28"/>
          <w:szCs w:val="28"/>
        </w:rPr>
      </w:pPr>
      <w:r w:rsidRPr="00196A7E">
        <w:rPr>
          <w:sz w:val="28"/>
          <w:szCs w:val="28"/>
        </w:rPr>
        <w:t>6</w:t>
      </w:r>
      <w:r w:rsidR="00D92C56" w:rsidRPr="00196A7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196A7E">
        <w:rPr>
          <w:sz w:val="28"/>
          <w:szCs w:val="28"/>
        </w:rPr>
        <w:t xml:space="preserve">(пяти) </w:t>
      </w:r>
      <w:r w:rsidR="00D92C56" w:rsidRPr="00196A7E">
        <w:rPr>
          <w:sz w:val="28"/>
          <w:szCs w:val="28"/>
        </w:rPr>
        <w:t xml:space="preserve">рабочих дней со </w:t>
      </w:r>
      <w:r w:rsidR="00D92C56" w:rsidRPr="00196A7E">
        <w:rPr>
          <w:sz w:val="28"/>
          <w:szCs w:val="28"/>
        </w:rPr>
        <w:lastRenderedPageBreak/>
        <w:t xml:space="preserve">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196A7E" w:rsidRDefault="00D92C56" w:rsidP="00D92C56">
      <w:pPr>
        <w:spacing w:line="276" w:lineRule="auto"/>
        <w:ind w:firstLine="709"/>
        <w:jc w:val="both"/>
        <w:rPr>
          <w:sz w:val="28"/>
          <w:szCs w:val="28"/>
        </w:rPr>
      </w:pPr>
      <w:r w:rsidRPr="00196A7E">
        <w:rPr>
          <w:sz w:val="28"/>
          <w:szCs w:val="28"/>
        </w:rPr>
        <w:t xml:space="preserve">Уведомление Заявителя </w:t>
      </w:r>
      <w:r w:rsidRPr="00196A7E">
        <w:rPr>
          <w:color w:val="000000" w:themeColor="text1"/>
          <w:sz w:val="28"/>
          <w:szCs w:val="28"/>
        </w:rPr>
        <w:t>Ор</w:t>
      </w:r>
      <w:r w:rsidRPr="00196A7E">
        <w:rPr>
          <w:sz w:val="28"/>
          <w:szCs w:val="28"/>
        </w:rPr>
        <w:t xml:space="preserve">ганизацией о необходимости устранить </w:t>
      </w:r>
      <w:bookmarkStart w:id="25" w:name="_Hlk52892901"/>
      <w:r w:rsidRPr="00196A7E">
        <w:rPr>
          <w:sz w:val="28"/>
          <w:szCs w:val="28"/>
        </w:rPr>
        <w:t>замечания по заявке осуществляется посредством телефонной связи</w:t>
      </w:r>
      <w:bookmarkStart w:id="26" w:name="_Hlk52893004"/>
      <w:bookmarkEnd w:id="25"/>
      <w:r w:rsidRPr="00196A7E">
        <w:rPr>
          <w:sz w:val="28"/>
          <w:szCs w:val="28"/>
        </w:rPr>
        <w:t xml:space="preserve">, а также путем направления письма на электронную почту, указанную </w:t>
      </w:r>
      <w:r w:rsidR="00A44DCE" w:rsidRPr="00196A7E">
        <w:rPr>
          <w:sz w:val="28"/>
          <w:szCs w:val="28"/>
        </w:rPr>
        <w:t>Заявителем</w:t>
      </w:r>
      <w:r w:rsidRPr="00196A7E">
        <w:rPr>
          <w:sz w:val="28"/>
          <w:szCs w:val="28"/>
        </w:rPr>
        <w:t xml:space="preserve"> в заявке.</w:t>
      </w:r>
      <w:bookmarkEnd w:id="26"/>
      <w:r w:rsidR="005877FF" w:rsidRPr="00196A7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196A7E" w:rsidRDefault="00D92C56" w:rsidP="00D92C56">
      <w:pPr>
        <w:spacing w:line="276" w:lineRule="auto"/>
        <w:ind w:firstLine="709"/>
        <w:jc w:val="both"/>
        <w:rPr>
          <w:sz w:val="28"/>
          <w:szCs w:val="28"/>
        </w:rPr>
      </w:pPr>
      <w:r w:rsidRPr="00196A7E">
        <w:rPr>
          <w:sz w:val="28"/>
          <w:szCs w:val="28"/>
        </w:rPr>
        <w:t>Днем уведомления Заявителя о необходимости устранить замечания по заявке считается:</w:t>
      </w:r>
    </w:p>
    <w:p w14:paraId="18D0A4B8" w14:textId="77777777" w:rsidR="00D92C56" w:rsidRPr="00196A7E" w:rsidRDefault="00D92C56" w:rsidP="00D92C56">
      <w:pPr>
        <w:spacing w:line="276" w:lineRule="auto"/>
        <w:ind w:firstLine="709"/>
        <w:jc w:val="both"/>
        <w:rPr>
          <w:sz w:val="28"/>
          <w:szCs w:val="28"/>
        </w:rPr>
      </w:pPr>
      <w:r w:rsidRPr="00196A7E">
        <w:rPr>
          <w:sz w:val="28"/>
          <w:szCs w:val="28"/>
        </w:rPr>
        <w:t xml:space="preserve">- при уведомлении посредством телефонной связи – день звонка; </w:t>
      </w:r>
    </w:p>
    <w:p w14:paraId="174BE304" w14:textId="45A36EA7" w:rsidR="00D92C56" w:rsidRPr="00196A7E" w:rsidRDefault="00D92C56" w:rsidP="00D92C56">
      <w:pPr>
        <w:spacing w:line="276" w:lineRule="auto"/>
        <w:ind w:firstLine="709"/>
        <w:jc w:val="both"/>
        <w:rPr>
          <w:sz w:val="28"/>
          <w:szCs w:val="28"/>
        </w:rPr>
      </w:pPr>
      <w:r w:rsidRPr="00196A7E">
        <w:rPr>
          <w:sz w:val="28"/>
          <w:szCs w:val="28"/>
        </w:rPr>
        <w:t>- при уведомлении по электронной почте – день отправки уведомления на электронную почту Заявителя</w:t>
      </w:r>
      <w:r w:rsidR="004C5D2E" w:rsidRPr="00196A7E">
        <w:rPr>
          <w:sz w:val="28"/>
          <w:szCs w:val="28"/>
        </w:rPr>
        <w:t>;</w:t>
      </w:r>
    </w:p>
    <w:p w14:paraId="29D8C50D" w14:textId="2A29D1EB" w:rsidR="004C5D2E" w:rsidRPr="00196A7E" w:rsidRDefault="004C5D2E" w:rsidP="00D92C56">
      <w:pPr>
        <w:spacing w:line="276" w:lineRule="auto"/>
        <w:ind w:firstLine="709"/>
        <w:jc w:val="both"/>
        <w:rPr>
          <w:sz w:val="28"/>
          <w:szCs w:val="28"/>
        </w:rPr>
      </w:pPr>
      <w:r w:rsidRPr="00196A7E">
        <w:rPr>
          <w:sz w:val="28"/>
          <w:szCs w:val="28"/>
        </w:rPr>
        <w:t>при уведомлении через МФЦ – день уведомления заявителя МФЦ.</w:t>
      </w:r>
    </w:p>
    <w:p w14:paraId="3E727B45" w14:textId="26EE2203" w:rsidR="006E4AFA" w:rsidRPr="00196A7E" w:rsidRDefault="006E4AFA" w:rsidP="006E4AFA">
      <w:pPr>
        <w:spacing w:line="276" w:lineRule="auto"/>
        <w:ind w:firstLine="709"/>
        <w:jc w:val="both"/>
        <w:rPr>
          <w:sz w:val="28"/>
          <w:szCs w:val="28"/>
        </w:rPr>
      </w:pPr>
      <w:r w:rsidRPr="00196A7E">
        <w:rPr>
          <w:sz w:val="28"/>
          <w:szCs w:val="28"/>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 xml:space="preserve">.10. В случае неустранения Заявителем замечаний Организации в срок, установленный п. </w:t>
      </w:r>
      <w:r w:rsidRPr="00196A7E">
        <w:rPr>
          <w:sz w:val="28"/>
          <w:szCs w:val="28"/>
        </w:rPr>
        <w:t>6</w:t>
      </w:r>
      <w:r w:rsidR="00D92C56" w:rsidRPr="00196A7E">
        <w:rPr>
          <w:sz w:val="28"/>
          <w:szCs w:val="28"/>
        </w:rPr>
        <w:t xml:space="preserve">.9. настоящих Правил, Организация </w:t>
      </w:r>
      <w:r w:rsidR="0011620A" w:rsidRPr="00196A7E">
        <w:rPr>
          <w:sz w:val="28"/>
          <w:szCs w:val="28"/>
        </w:rPr>
        <w:t>возвращает Заявителю (лично или через МФЦ) пакет документов</w:t>
      </w:r>
      <w:r w:rsidR="001242DA" w:rsidRPr="00196A7E">
        <w:rPr>
          <w:sz w:val="28"/>
          <w:szCs w:val="28"/>
        </w:rPr>
        <w:t xml:space="preserve"> и </w:t>
      </w:r>
      <w:r w:rsidR="0011620A" w:rsidRPr="00196A7E">
        <w:rPr>
          <w:sz w:val="28"/>
          <w:szCs w:val="28"/>
        </w:rPr>
        <w:t>Уведомление с указанием причины отк</w:t>
      </w:r>
      <w:r w:rsidR="0059144E" w:rsidRPr="00196A7E">
        <w:rPr>
          <w:sz w:val="28"/>
          <w:szCs w:val="28"/>
        </w:rPr>
        <w:t>а</w:t>
      </w:r>
      <w:r w:rsidR="0011620A" w:rsidRPr="00196A7E">
        <w:rPr>
          <w:sz w:val="28"/>
          <w:szCs w:val="28"/>
        </w:rPr>
        <w:t>за в рассмотрении заявления.</w:t>
      </w:r>
      <w:r w:rsidR="00D92C56" w:rsidRPr="00196A7E">
        <w:rPr>
          <w:sz w:val="28"/>
          <w:szCs w:val="28"/>
        </w:rPr>
        <w:t xml:space="preserve"> </w:t>
      </w:r>
    </w:p>
    <w:p w14:paraId="5562E6B9" w14:textId="556B98B2"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1</w:t>
      </w:r>
      <w:r w:rsidR="00D92C56" w:rsidRPr="00196A7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196A7E">
        <w:rPr>
          <w:sz w:val="28"/>
          <w:szCs w:val="28"/>
        </w:rPr>
        <w:t>6</w:t>
      </w:r>
      <w:r w:rsidR="00D92C56" w:rsidRPr="00196A7E">
        <w:rPr>
          <w:sz w:val="28"/>
          <w:szCs w:val="28"/>
        </w:rPr>
        <w:t xml:space="preserve">.9. настоящих Правил на устранение выявленных замечаний. </w:t>
      </w:r>
    </w:p>
    <w:p w14:paraId="4E3A2072" w14:textId="4640B711" w:rsidR="00D92C56"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2</w:t>
      </w:r>
      <w:r w:rsidR="00D92C56" w:rsidRPr="00196A7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при личном обращении заявителя в Организацию;</w:t>
      </w:r>
    </w:p>
    <w:p w14:paraId="4B39419F"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заявителя;</w:t>
      </w:r>
    </w:p>
    <w:p w14:paraId="6E97492D"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заявителя.</w:t>
      </w:r>
    </w:p>
    <w:p w14:paraId="3BBBE24A" w14:textId="4DF0D1CF" w:rsidR="00FB1A9A" w:rsidRPr="00196A7E" w:rsidRDefault="00FB1A9A" w:rsidP="009B309B">
      <w:pPr>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196A7E" w:rsidRDefault="006E4AFA" w:rsidP="006E4AFA">
      <w:pPr>
        <w:spacing w:line="276" w:lineRule="auto"/>
        <w:ind w:firstLine="709"/>
        <w:jc w:val="both"/>
        <w:rPr>
          <w:sz w:val="28"/>
          <w:szCs w:val="28"/>
        </w:rPr>
      </w:pPr>
      <w:r w:rsidRPr="00196A7E">
        <w:rPr>
          <w:sz w:val="28"/>
          <w:szCs w:val="28"/>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0E73D13F" w:rsidR="00F77BCF"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3</w:t>
      </w:r>
      <w:r w:rsidR="00D92C56" w:rsidRPr="00196A7E">
        <w:rPr>
          <w:sz w:val="28"/>
          <w:szCs w:val="28"/>
        </w:rPr>
        <w:t xml:space="preserve">. </w:t>
      </w:r>
      <w:bookmarkStart w:id="27" w:name="_Hlk52896083"/>
      <w:r w:rsidR="00F77BCF" w:rsidRPr="00196A7E">
        <w:rPr>
          <w:sz w:val="28"/>
          <w:szCs w:val="28"/>
        </w:rPr>
        <w:t xml:space="preserve">Организация в соответствии с утвержденными внутренними документами, регламентирующими порядок оценки </w:t>
      </w:r>
      <w:r w:rsidR="001A7039" w:rsidRPr="00196A7E">
        <w:rPr>
          <w:sz w:val="28"/>
          <w:szCs w:val="28"/>
        </w:rPr>
        <w:t xml:space="preserve">кредитоспособности и </w:t>
      </w:r>
      <w:r w:rsidR="00F77BCF" w:rsidRPr="00196A7E">
        <w:rPr>
          <w:sz w:val="28"/>
          <w:szCs w:val="28"/>
        </w:rPr>
        <w:t xml:space="preserve">платежеспособности Заемщика, проводит оценку </w:t>
      </w:r>
      <w:r w:rsidR="007D5563" w:rsidRPr="00196A7E">
        <w:rPr>
          <w:sz w:val="28"/>
          <w:szCs w:val="28"/>
        </w:rPr>
        <w:t xml:space="preserve">кредитоспособности и </w:t>
      </w:r>
      <w:r w:rsidR="00F77BCF" w:rsidRPr="00196A7E">
        <w:rPr>
          <w:sz w:val="28"/>
          <w:szCs w:val="28"/>
        </w:rPr>
        <w:t>платежеспособности, а также осуществляет выезд на место ведения бизнеса</w:t>
      </w:r>
      <w:r w:rsidR="00BB2FF7" w:rsidRPr="00196A7E">
        <w:rPr>
          <w:sz w:val="28"/>
          <w:szCs w:val="28"/>
        </w:rPr>
        <w:t xml:space="preserve"> (осуществления деятельности)</w:t>
      </w:r>
      <w:r w:rsidR="00F77BCF" w:rsidRPr="00196A7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4</w:t>
      </w:r>
      <w:r w:rsidR="00D92C56" w:rsidRPr="00196A7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196A7E" w:rsidRDefault="00324F03"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5</w:t>
      </w:r>
      <w:r w:rsidR="00D92C56" w:rsidRPr="00196A7E">
        <w:rPr>
          <w:sz w:val="28"/>
          <w:szCs w:val="28"/>
        </w:rPr>
        <w:t xml:space="preserve">. Решение Кредитного комитета Организации не позднее </w:t>
      </w:r>
      <w:r w:rsidRPr="00196A7E">
        <w:rPr>
          <w:sz w:val="28"/>
          <w:szCs w:val="28"/>
        </w:rPr>
        <w:t>3</w:t>
      </w:r>
      <w:r w:rsidR="00D92C56" w:rsidRPr="00196A7E">
        <w:rPr>
          <w:sz w:val="28"/>
          <w:szCs w:val="28"/>
        </w:rPr>
        <w:t xml:space="preserve"> (</w:t>
      </w:r>
      <w:r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следующ</w:t>
      </w:r>
      <w:r w:rsidR="005E4675" w:rsidRPr="00196A7E">
        <w:rPr>
          <w:sz w:val="28"/>
          <w:szCs w:val="28"/>
        </w:rPr>
        <w:t>их</w:t>
      </w:r>
      <w:r w:rsidR="00D92C56" w:rsidRPr="00196A7E">
        <w:rPr>
          <w:sz w:val="28"/>
          <w:szCs w:val="28"/>
        </w:rPr>
        <w:t xml:space="preserve"> за днем принятия решения, сообщается </w:t>
      </w:r>
      <w:r w:rsidR="00BD28A8" w:rsidRPr="00196A7E">
        <w:rPr>
          <w:sz w:val="28"/>
          <w:szCs w:val="28"/>
        </w:rPr>
        <w:t>З</w:t>
      </w:r>
      <w:r w:rsidR="00D92C56" w:rsidRPr="00196A7E">
        <w:rPr>
          <w:sz w:val="28"/>
          <w:szCs w:val="28"/>
        </w:rPr>
        <w:t xml:space="preserve">аявителю (в случае положительного решения – устно, в случае отрицательного решения – устно и письменно). </w:t>
      </w:r>
      <w:r w:rsidR="00D2579B" w:rsidRPr="00196A7E">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196A7E" w:rsidRDefault="006E4AFA" w:rsidP="006E4AFA">
      <w:pPr>
        <w:spacing w:line="276" w:lineRule="auto"/>
        <w:ind w:firstLine="709"/>
        <w:jc w:val="both"/>
        <w:rPr>
          <w:sz w:val="28"/>
          <w:szCs w:val="28"/>
        </w:rPr>
      </w:pPr>
      <w:r w:rsidRPr="00196A7E">
        <w:rPr>
          <w:sz w:val="28"/>
          <w:szCs w:val="28"/>
        </w:rPr>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196A7E" w:rsidRDefault="008D5CCB" w:rsidP="00B064CA">
      <w:pPr>
        <w:spacing w:line="276" w:lineRule="auto"/>
        <w:ind w:firstLine="709"/>
        <w:jc w:val="both"/>
        <w:rPr>
          <w:color w:val="000000" w:themeColor="text1"/>
          <w:sz w:val="28"/>
          <w:szCs w:val="28"/>
        </w:rPr>
      </w:pPr>
      <w:r w:rsidRPr="00196A7E">
        <w:rPr>
          <w:sz w:val="28"/>
          <w:szCs w:val="28"/>
        </w:rPr>
        <w:t>В случае предоставления микрозайма в пределах Установленных лимитов</w:t>
      </w:r>
      <w:r w:rsidR="00421CE6" w:rsidRPr="00196A7E">
        <w:rPr>
          <w:sz w:val="28"/>
          <w:szCs w:val="28"/>
        </w:rPr>
        <w:t>, указанны</w:t>
      </w:r>
      <w:r w:rsidRPr="00196A7E">
        <w:rPr>
          <w:sz w:val="28"/>
          <w:szCs w:val="28"/>
        </w:rPr>
        <w:t>х</w:t>
      </w:r>
      <w:r w:rsidR="00421CE6" w:rsidRPr="00196A7E">
        <w:rPr>
          <w:sz w:val="28"/>
          <w:szCs w:val="28"/>
        </w:rPr>
        <w:t xml:space="preserve"> в </w:t>
      </w:r>
      <w:r w:rsidR="0038147E" w:rsidRPr="00196A7E">
        <w:rPr>
          <w:sz w:val="28"/>
          <w:szCs w:val="28"/>
        </w:rPr>
        <w:t xml:space="preserve">п. </w:t>
      </w:r>
      <w:r w:rsidR="00421CE6" w:rsidRPr="00196A7E">
        <w:rPr>
          <w:sz w:val="28"/>
          <w:szCs w:val="28"/>
        </w:rPr>
        <w:t>п.</w:t>
      </w:r>
      <w:r w:rsidR="0038147E" w:rsidRPr="00196A7E">
        <w:rPr>
          <w:sz w:val="28"/>
          <w:szCs w:val="28"/>
        </w:rPr>
        <w:t xml:space="preserve"> 4</w:t>
      </w:r>
      <w:r w:rsidR="00421CE6" w:rsidRPr="00196A7E">
        <w:rPr>
          <w:sz w:val="28"/>
          <w:szCs w:val="28"/>
        </w:rPr>
        <w:t>.8.</w:t>
      </w:r>
      <w:r w:rsidR="0038147E" w:rsidRPr="00196A7E">
        <w:rPr>
          <w:sz w:val="28"/>
          <w:szCs w:val="28"/>
        </w:rPr>
        <w:t>2.</w:t>
      </w:r>
      <w:r w:rsidR="00421CE6" w:rsidRPr="00196A7E">
        <w:rPr>
          <w:sz w:val="28"/>
          <w:szCs w:val="28"/>
        </w:rPr>
        <w:t xml:space="preserve"> </w:t>
      </w:r>
      <w:r w:rsidR="0038147E" w:rsidRPr="00196A7E">
        <w:rPr>
          <w:sz w:val="28"/>
          <w:szCs w:val="28"/>
        </w:rPr>
        <w:t xml:space="preserve">настоящих Правил, </w:t>
      </w:r>
      <w:r w:rsidR="00421CE6" w:rsidRPr="00196A7E">
        <w:rPr>
          <w:sz w:val="28"/>
          <w:szCs w:val="28"/>
        </w:rPr>
        <w:t>решение Кредитного комитета Организации сообщается Заявителю в срок не позднее 1</w:t>
      </w:r>
      <w:r w:rsidR="00421CE6" w:rsidRPr="00196A7E">
        <w:rPr>
          <w:color w:val="FF0000"/>
          <w:sz w:val="28"/>
          <w:szCs w:val="28"/>
        </w:rPr>
        <w:t xml:space="preserve"> </w:t>
      </w:r>
      <w:r w:rsidR="00421CE6" w:rsidRPr="00196A7E">
        <w:rPr>
          <w:color w:val="000000" w:themeColor="text1"/>
          <w:sz w:val="28"/>
          <w:szCs w:val="28"/>
        </w:rPr>
        <w:t>(одного) рабоч</w:t>
      </w:r>
      <w:r w:rsidR="00F355CF" w:rsidRPr="00196A7E">
        <w:rPr>
          <w:color w:val="000000" w:themeColor="text1"/>
          <w:sz w:val="28"/>
          <w:szCs w:val="28"/>
        </w:rPr>
        <w:t>его</w:t>
      </w:r>
      <w:r w:rsidR="00421CE6" w:rsidRPr="00196A7E">
        <w:rPr>
          <w:color w:val="000000" w:themeColor="text1"/>
          <w:sz w:val="28"/>
          <w:szCs w:val="28"/>
        </w:rPr>
        <w:t xml:space="preserve"> дн</w:t>
      </w:r>
      <w:r w:rsidR="00F355CF" w:rsidRPr="00196A7E">
        <w:rPr>
          <w:color w:val="000000" w:themeColor="text1"/>
          <w:sz w:val="28"/>
          <w:szCs w:val="28"/>
        </w:rPr>
        <w:t>я,</w:t>
      </w:r>
      <w:r w:rsidR="00963DB7" w:rsidRPr="00196A7E">
        <w:rPr>
          <w:sz w:val="28"/>
          <w:szCs w:val="28"/>
        </w:rPr>
        <w:t xml:space="preserve"> </w:t>
      </w:r>
      <w:r w:rsidR="00963DB7" w:rsidRPr="00196A7E">
        <w:rPr>
          <w:color w:val="000000" w:themeColor="text1"/>
          <w:sz w:val="28"/>
          <w:szCs w:val="28"/>
        </w:rPr>
        <w:t>следующего за днем принятия решения</w:t>
      </w:r>
      <w:r w:rsidR="00421CE6" w:rsidRPr="00196A7E">
        <w:rPr>
          <w:color w:val="000000" w:themeColor="text1"/>
          <w:sz w:val="28"/>
          <w:szCs w:val="28"/>
        </w:rPr>
        <w:t xml:space="preserve">. </w:t>
      </w:r>
    </w:p>
    <w:p w14:paraId="738E628A" w14:textId="66EF3638" w:rsidR="00D92C56" w:rsidRPr="00196A7E" w:rsidRDefault="00551EC9"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6</w:t>
      </w:r>
      <w:r w:rsidR="00D92C56" w:rsidRPr="00196A7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196A7E">
        <w:rPr>
          <w:sz w:val="28"/>
          <w:szCs w:val="28"/>
        </w:rPr>
        <w:t>Заявитель</w:t>
      </w:r>
      <w:r w:rsidR="00D92C56" w:rsidRPr="00196A7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196A7E" w:rsidRDefault="00D92C56" w:rsidP="00B064CA">
      <w:pPr>
        <w:spacing w:line="276" w:lineRule="auto"/>
        <w:ind w:firstLine="709"/>
        <w:jc w:val="both"/>
        <w:rPr>
          <w:sz w:val="28"/>
          <w:szCs w:val="28"/>
        </w:rPr>
      </w:pPr>
      <w:r w:rsidRPr="00196A7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196A7E">
        <w:rPr>
          <w:sz w:val="28"/>
          <w:szCs w:val="28"/>
        </w:rPr>
        <w:t>7</w:t>
      </w:r>
      <w:r w:rsidRPr="00196A7E">
        <w:rPr>
          <w:sz w:val="28"/>
          <w:szCs w:val="28"/>
        </w:rPr>
        <w:t xml:space="preserve">.2 настоящих Правил. </w:t>
      </w:r>
    </w:p>
    <w:p w14:paraId="56CEEAE1" w14:textId="77777777" w:rsidR="004332A6" w:rsidRPr="00196A7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196A7E" w:rsidRDefault="00551EC9" w:rsidP="001458AA">
      <w:pPr>
        <w:spacing w:line="276" w:lineRule="auto"/>
        <w:ind w:firstLine="709"/>
        <w:jc w:val="center"/>
        <w:rPr>
          <w:b/>
          <w:sz w:val="28"/>
          <w:szCs w:val="28"/>
        </w:rPr>
      </w:pPr>
      <w:r w:rsidRPr="00196A7E">
        <w:rPr>
          <w:b/>
          <w:sz w:val="28"/>
          <w:szCs w:val="28"/>
        </w:rPr>
        <w:lastRenderedPageBreak/>
        <w:t>7</w:t>
      </w:r>
      <w:r w:rsidR="00D92C56" w:rsidRPr="00196A7E">
        <w:rPr>
          <w:b/>
          <w:sz w:val="28"/>
          <w:szCs w:val="28"/>
        </w:rPr>
        <w:t xml:space="preserve">. </w:t>
      </w:r>
      <w:r w:rsidR="001458AA" w:rsidRPr="00196A7E">
        <w:rPr>
          <w:b/>
          <w:sz w:val="28"/>
          <w:szCs w:val="28"/>
        </w:rPr>
        <w:t>Порядок заключения, исполнения и контроля</w:t>
      </w:r>
    </w:p>
    <w:p w14:paraId="3CB379C4" w14:textId="50A81BC2" w:rsidR="00D92C56" w:rsidRPr="00196A7E" w:rsidRDefault="001458AA" w:rsidP="001458AA">
      <w:pPr>
        <w:spacing w:line="276" w:lineRule="auto"/>
        <w:ind w:firstLine="709"/>
        <w:jc w:val="center"/>
        <w:rPr>
          <w:b/>
          <w:sz w:val="28"/>
          <w:szCs w:val="28"/>
        </w:rPr>
      </w:pPr>
      <w:r w:rsidRPr="00196A7E">
        <w:rPr>
          <w:b/>
          <w:sz w:val="28"/>
          <w:szCs w:val="28"/>
        </w:rPr>
        <w:t>за договором микрозайма</w:t>
      </w:r>
    </w:p>
    <w:p w14:paraId="3915E9EB" w14:textId="77777777" w:rsidR="00C62A73" w:rsidRPr="00196A7E" w:rsidRDefault="00C62A73" w:rsidP="00D92C56">
      <w:pPr>
        <w:spacing w:line="276" w:lineRule="auto"/>
        <w:ind w:firstLine="709"/>
        <w:jc w:val="both"/>
        <w:rPr>
          <w:sz w:val="28"/>
          <w:szCs w:val="28"/>
        </w:rPr>
      </w:pPr>
    </w:p>
    <w:p w14:paraId="4C5338D5" w14:textId="4A123F5F"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.1. Положительное решение Кредитного комитета Организации по заявке субъекта МСП</w:t>
      </w:r>
      <w:r w:rsidR="00BE1F2D" w:rsidRPr="00196A7E">
        <w:rPr>
          <w:sz w:val="28"/>
          <w:szCs w:val="28"/>
        </w:rPr>
        <w:t>, организации инфраструктуры поддержки</w:t>
      </w:r>
      <w:r w:rsidR="00D92C56" w:rsidRPr="00196A7E">
        <w:rPr>
          <w:sz w:val="28"/>
          <w:szCs w:val="28"/>
        </w:rPr>
        <w:t xml:space="preserve"> </w:t>
      </w:r>
      <w:r w:rsidR="00CF1F78" w:rsidRPr="00196A7E">
        <w:rPr>
          <w:sz w:val="28"/>
          <w:szCs w:val="28"/>
        </w:rPr>
        <w:t xml:space="preserve">или самозанятого </w:t>
      </w:r>
      <w:r w:rsidR="00D92C56" w:rsidRPr="00196A7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.2. Неподписание </w:t>
      </w:r>
      <w:r w:rsidR="009A0EA6" w:rsidRPr="00196A7E">
        <w:rPr>
          <w:sz w:val="28"/>
          <w:szCs w:val="28"/>
        </w:rPr>
        <w:t>З</w:t>
      </w:r>
      <w:r w:rsidR="00D92C56" w:rsidRPr="00196A7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196A7E">
        <w:rPr>
          <w:sz w:val="28"/>
          <w:szCs w:val="28"/>
        </w:rPr>
        <w:t xml:space="preserve">Заявителя </w:t>
      </w:r>
      <w:r w:rsidR="00D92C56" w:rsidRPr="00196A7E">
        <w:rPr>
          <w:sz w:val="28"/>
          <w:szCs w:val="28"/>
        </w:rPr>
        <w:t xml:space="preserve">от получения микрозайма. </w:t>
      </w:r>
    </w:p>
    <w:p w14:paraId="44F262C4" w14:textId="5FE5CC77" w:rsidR="00D92C56" w:rsidRPr="00196A7E" w:rsidRDefault="00D92C56" w:rsidP="00D92C56">
      <w:pPr>
        <w:spacing w:line="276" w:lineRule="auto"/>
        <w:ind w:firstLine="709"/>
        <w:jc w:val="both"/>
        <w:rPr>
          <w:sz w:val="28"/>
          <w:szCs w:val="28"/>
        </w:rPr>
      </w:pPr>
      <w:r w:rsidRPr="00196A7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196A7E">
        <w:rPr>
          <w:sz w:val="28"/>
          <w:szCs w:val="28"/>
        </w:rPr>
        <w:t>6</w:t>
      </w:r>
      <w:r w:rsidRPr="00196A7E">
        <w:rPr>
          <w:sz w:val="28"/>
          <w:szCs w:val="28"/>
        </w:rPr>
        <w:t xml:space="preserve">.3. настоящих Правил. </w:t>
      </w:r>
    </w:p>
    <w:p w14:paraId="21C3D704" w14:textId="6A766BC3"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.3. Организация обязана до выдачи микрозайма проинформировать </w:t>
      </w:r>
      <w:r w:rsidR="00F4045D" w:rsidRPr="00196A7E">
        <w:rPr>
          <w:sz w:val="28"/>
          <w:szCs w:val="28"/>
        </w:rPr>
        <w:t>З</w:t>
      </w:r>
      <w:r w:rsidR="00D92C56" w:rsidRPr="00196A7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.4. </w:t>
      </w:r>
      <w:r w:rsidR="004D1108" w:rsidRPr="00196A7E">
        <w:rPr>
          <w:sz w:val="28"/>
          <w:szCs w:val="28"/>
        </w:rPr>
        <w:t>Заявитель</w:t>
      </w:r>
      <w:r w:rsidR="00F4045D" w:rsidRPr="00196A7E">
        <w:rPr>
          <w:sz w:val="28"/>
          <w:szCs w:val="28"/>
        </w:rPr>
        <w:t>,</w:t>
      </w:r>
      <w:r w:rsidR="00D92C56" w:rsidRPr="00196A7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196A7E">
        <w:rPr>
          <w:sz w:val="28"/>
          <w:szCs w:val="28"/>
        </w:rPr>
        <w:t>3</w:t>
      </w:r>
      <w:r w:rsidR="00D92C56" w:rsidRPr="00196A7E">
        <w:rPr>
          <w:sz w:val="28"/>
          <w:szCs w:val="28"/>
        </w:rPr>
        <w:t xml:space="preserve"> (</w:t>
      </w:r>
      <w:r w:rsidR="00421CE6"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196A7E" w:rsidRDefault="00C60BFB" w:rsidP="00D92C56">
      <w:pPr>
        <w:spacing w:line="276" w:lineRule="auto"/>
        <w:ind w:firstLine="709"/>
        <w:jc w:val="both"/>
        <w:rPr>
          <w:sz w:val="28"/>
          <w:szCs w:val="28"/>
        </w:rPr>
      </w:pPr>
      <w:r w:rsidRPr="00196A7E">
        <w:rPr>
          <w:sz w:val="28"/>
          <w:szCs w:val="28"/>
        </w:rPr>
        <w:lastRenderedPageBreak/>
        <w:t>7</w:t>
      </w:r>
      <w:r w:rsidR="00D92C56" w:rsidRPr="00196A7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.8. Договоры, указанные в п. </w:t>
      </w:r>
      <w:r w:rsidR="00361CCC" w:rsidRPr="00196A7E">
        <w:rPr>
          <w:sz w:val="28"/>
          <w:szCs w:val="28"/>
        </w:rPr>
        <w:t>7</w:t>
      </w:r>
      <w:r w:rsidR="00D92C56" w:rsidRPr="00196A7E">
        <w:rPr>
          <w:sz w:val="28"/>
          <w:szCs w:val="28"/>
        </w:rPr>
        <w:t>.5 настоящих Правил, подписываются в присутствии сотрудника Организации.</w:t>
      </w:r>
    </w:p>
    <w:p w14:paraId="6C4D66CD" w14:textId="6463E9EB"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196A7E">
        <w:rPr>
          <w:sz w:val="28"/>
          <w:szCs w:val="28"/>
        </w:rPr>
        <w:t>7</w:t>
      </w:r>
      <w:r w:rsidR="00D92C56" w:rsidRPr="00196A7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196A7E" w:rsidRDefault="00C60BFB" w:rsidP="00495EBC">
      <w:pPr>
        <w:spacing w:line="276" w:lineRule="auto"/>
        <w:ind w:firstLine="709"/>
        <w:jc w:val="both"/>
        <w:rPr>
          <w:sz w:val="28"/>
          <w:szCs w:val="28"/>
        </w:rPr>
      </w:pPr>
      <w:r w:rsidRPr="00196A7E">
        <w:rPr>
          <w:sz w:val="28"/>
          <w:szCs w:val="28"/>
        </w:rPr>
        <w:t>7</w:t>
      </w:r>
      <w:r w:rsidR="00D92C56" w:rsidRPr="00196A7E">
        <w:rPr>
          <w:sz w:val="28"/>
          <w:szCs w:val="28"/>
        </w:rPr>
        <w:t xml:space="preserve">.10. </w:t>
      </w:r>
      <w:r w:rsidR="00495EBC" w:rsidRPr="00196A7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196A7E" w:rsidRDefault="00867D6F" w:rsidP="00867D6F">
      <w:pPr>
        <w:spacing w:line="276" w:lineRule="auto"/>
        <w:ind w:firstLine="709"/>
        <w:jc w:val="both"/>
        <w:rPr>
          <w:sz w:val="28"/>
          <w:szCs w:val="28"/>
        </w:rPr>
      </w:pPr>
      <w:r w:rsidRPr="00196A7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196A7E" w:rsidRDefault="00867D6F" w:rsidP="00867D6F">
      <w:pPr>
        <w:spacing w:line="276" w:lineRule="auto"/>
        <w:ind w:firstLine="709"/>
        <w:jc w:val="both"/>
        <w:rPr>
          <w:sz w:val="28"/>
          <w:szCs w:val="28"/>
        </w:rPr>
      </w:pPr>
      <w:r w:rsidRPr="00196A7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196A7E" w:rsidRDefault="00867D6F" w:rsidP="00D92C56">
      <w:pPr>
        <w:spacing w:line="276" w:lineRule="auto"/>
        <w:ind w:firstLine="709"/>
        <w:jc w:val="both"/>
        <w:rPr>
          <w:sz w:val="28"/>
          <w:szCs w:val="28"/>
        </w:rPr>
      </w:pPr>
      <w:r w:rsidRPr="00196A7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w:t>
      </w:r>
      <w:r w:rsidRPr="00196A7E">
        <w:rPr>
          <w:sz w:val="28"/>
          <w:szCs w:val="28"/>
        </w:rPr>
        <w:lastRenderedPageBreak/>
        <w:t>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196A7E" w:rsidRDefault="00EE67DE" w:rsidP="00EE67DE">
      <w:pPr>
        <w:spacing w:line="276" w:lineRule="auto"/>
        <w:ind w:firstLine="709"/>
        <w:jc w:val="both"/>
        <w:rPr>
          <w:sz w:val="28"/>
          <w:szCs w:val="28"/>
        </w:rPr>
      </w:pPr>
      <w:bookmarkStart w:id="30" w:name="_Hlk59185993"/>
      <w:r w:rsidRPr="00196A7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196A7E" w:rsidRDefault="004D1108" w:rsidP="00D92C56">
      <w:pPr>
        <w:spacing w:line="276" w:lineRule="auto"/>
        <w:ind w:firstLine="709"/>
        <w:jc w:val="both"/>
        <w:rPr>
          <w:sz w:val="28"/>
          <w:szCs w:val="28"/>
        </w:rPr>
      </w:pPr>
      <w:r w:rsidRPr="00196A7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196A7E" w:rsidRDefault="00D92C56" w:rsidP="00D92C56">
      <w:pPr>
        <w:spacing w:line="276" w:lineRule="auto"/>
        <w:ind w:firstLine="709"/>
        <w:jc w:val="both"/>
        <w:rPr>
          <w:sz w:val="28"/>
          <w:szCs w:val="28"/>
        </w:rPr>
      </w:pPr>
      <w:r w:rsidRPr="00196A7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196A7E" w:rsidRDefault="00D92C56" w:rsidP="00D92C56">
      <w:pPr>
        <w:spacing w:line="276" w:lineRule="auto"/>
        <w:ind w:firstLine="709"/>
        <w:jc w:val="both"/>
        <w:rPr>
          <w:sz w:val="28"/>
          <w:szCs w:val="28"/>
        </w:rPr>
      </w:pPr>
      <w:bookmarkStart w:id="31" w:name="_Hlk68081047"/>
      <w:r w:rsidRPr="00196A7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196A7E" w:rsidRDefault="00BF4B82" w:rsidP="00BF4B82">
      <w:pPr>
        <w:spacing w:line="276" w:lineRule="auto"/>
        <w:ind w:firstLine="709"/>
        <w:jc w:val="both"/>
        <w:rPr>
          <w:sz w:val="28"/>
          <w:szCs w:val="28"/>
        </w:rPr>
      </w:pPr>
      <w:bookmarkStart w:id="32" w:name="_Hlk59186038"/>
      <w:bookmarkEnd w:id="31"/>
      <w:r w:rsidRPr="00196A7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 xml:space="preserve">.14. После совершения действий, указанных в пунктах </w:t>
      </w:r>
      <w:r w:rsidRPr="00196A7E">
        <w:rPr>
          <w:sz w:val="28"/>
          <w:szCs w:val="28"/>
        </w:rPr>
        <w:t>7</w:t>
      </w:r>
      <w:r w:rsidR="00D92C56" w:rsidRPr="00196A7E">
        <w:rPr>
          <w:sz w:val="28"/>
          <w:szCs w:val="28"/>
        </w:rPr>
        <w:t xml:space="preserve">.5. и </w:t>
      </w:r>
      <w:r w:rsidRPr="00196A7E">
        <w:rPr>
          <w:sz w:val="28"/>
          <w:szCs w:val="28"/>
        </w:rPr>
        <w:t>7</w:t>
      </w:r>
      <w:r w:rsidR="00D92C56" w:rsidRPr="00196A7E">
        <w:rPr>
          <w:sz w:val="28"/>
          <w:szCs w:val="28"/>
        </w:rPr>
        <w:t xml:space="preserve">.13. </w:t>
      </w:r>
      <w:r w:rsidR="00247158" w:rsidRPr="00196A7E">
        <w:rPr>
          <w:sz w:val="28"/>
          <w:szCs w:val="28"/>
        </w:rPr>
        <w:t xml:space="preserve">менеджер по займам </w:t>
      </w:r>
      <w:r w:rsidR="00D92C56" w:rsidRPr="00196A7E">
        <w:rPr>
          <w:sz w:val="28"/>
          <w:szCs w:val="28"/>
        </w:rPr>
        <w:t xml:space="preserve">готовит распоряжение на выдачу займа. Распоряжение </w:t>
      </w:r>
      <w:r w:rsidR="00247158" w:rsidRPr="00196A7E">
        <w:rPr>
          <w:sz w:val="28"/>
          <w:szCs w:val="28"/>
        </w:rPr>
        <w:lastRenderedPageBreak/>
        <w:t>подписывается менеджером по займам,</w:t>
      </w:r>
      <w:r w:rsidR="00D92C56" w:rsidRPr="00196A7E">
        <w:rPr>
          <w:sz w:val="28"/>
          <w:szCs w:val="28"/>
        </w:rPr>
        <w:t xml:space="preserve"> консультантом по правовым вопросам и безопасности и </w:t>
      </w:r>
      <w:r w:rsidR="00247158" w:rsidRPr="00196A7E">
        <w:rPr>
          <w:sz w:val="28"/>
          <w:szCs w:val="28"/>
        </w:rPr>
        <w:t>у</w:t>
      </w:r>
      <w:r w:rsidR="00D92C56" w:rsidRPr="00196A7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.16.</w:t>
      </w:r>
      <w:r w:rsidR="00D92C56" w:rsidRPr="00196A7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.17.</w:t>
      </w:r>
      <w:r w:rsidR="00D92C56" w:rsidRPr="00196A7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196A7E">
        <w:rPr>
          <w:sz w:val="28"/>
          <w:szCs w:val="28"/>
        </w:rPr>
        <w:t>7</w:t>
      </w:r>
      <w:r w:rsidR="00D92C56" w:rsidRPr="00196A7E">
        <w:rPr>
          <w:sz w:val="28"/>
          <w:szCs w:val="28"/>
        </w:rPr>
        <w:t>.7 настоящих Правил.</w:t>
      </w:r>
    </w:p>
    <w:p w14:paraId="23C54DDC" w14:textId="154EBD32"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.18.</w:t>
      </w:r>
      <w:r w:rsidR="00D92C56" w:rsidRPr="00196A7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196A7E" w:rsidRDefault="00D92C56" w:rsidP="00D92C56">
      <w:pPr>
        <w:spacing w:line="276" w:lineRule="auto"/>
        <w:ind w:firstLine="709"/>
        <w:jc w:val="both"/>
        <w:rPr>
          <w:sz w:val="28"/>
          <w:szCs w:val="28"/>
        </w:rPr>
      </w:pPr>
      <w:r w:rsidRPr="00196A7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196A7E">
        <w:rPr>
          <w:sz w:val="28"/>
          <w:szCs w:val="28"/>
        </w:rPr>
        <w:t>10</w:t>
      </w:r>
      <w:r w:rsidR="00D92C56" w:rsidRPr="00196A7E">
        <w:rPr>
          <w:sz w:val="28"/>
          <w:szCs w:val="28"/>
        </w:rPr>
        <w:t xml:space="preserve"> (</w:t>
      </w:r>
      <w:r w:rsidR="00914CD2" w:rsidRPr="00196A7E">
        <w:rPr>
          <w:sz w:val="28"/>
          <w:szCs w:val="28"/>
        </w:rPr>
        <w:t>десять</w:t>
      </w:r>
      <w:r w:rsidR="00D92C56" w:rsidRPr="00196A7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196A7E" w:rsidRDefault="00D92C56" w:rsidP="00D92C56">
      <w:pPr>
        <w:spacing w:line="276" w:lineRule="auto"/>
        <w:ind w:firstLine="709"/>
        <w:jc w:val="both"/>
        <w:rPr>
          <w:sz w:val="28"/>
          <w:szCs w:val="28"/>
        </w:rPr>
      </w:pPr>
      <w:r w:rsidRPr="00196A7E">
        <w:rPr>
          <w:sz w:val="28"/>
          <w:szCs w:val="28"/>
        </w:rPr>
        <w:lastRenderedPageBreak/>
        <w:t>Комиссия за досрочное погашение микрозайма не взимается.</w:t>
      </w:r>
    </w:p>
    <w:p w14:paraId="7FFB4D33" w14:textId="1523003B"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.22. Заемщик в сроки и в порядке, определенными договором микрозайма, не позднее </w:t>
      </w:r>
      <w:r w:rsidR="00E80D52" w:rsidRPr="00196A7E">
        <w:rPr>
          <w:sz w:val="28"/>
          <w:szCs w:val="28"/>
        </w:rPr>
        <w:t>1</w:t>
      </w:r>
      <w:r w:rsidR="00467DA9" w:rsidRPr="00196A7E">
        <w:rPr>
          <w:sz w:val="28"/>
          <w:szCs w:val="28"/>
        </w:rPr>
        <w:t>8</w:t>
      </w:r>
      <w:r w:rsidR="00E80D52" w:rsidRPr="00196A7E">
        <w:rPr>
          <w:sz w:val="28"/>
          <w:szCs w:val="28"/>
        </w:rPr>
        <w:t>0</w:t>
      </w:r>
      <w:r w:rsidR="00D92C56" w:rsidRPr="00196A7E">
        <w:rPr>
          <w:sz w:val="28"/>
          <w:szCs w:val="28"/>
        </w:rPr>
        <w:t xml:space="preserve"> (</w:t>
      </w:r>
      <w:r w:rsidR="00E80D52" w:rsidRPr="00196A7E">
        <w:rPr>
          <w:sz w:val="28"/>
          <w:szCs w:val="28"/>
        </w:rPr>
        <w:t xml:space="preserve">ста </w:t>
      </w:r>
      <w:r w:rsidR="00467DA9" w:rsidRPr="00196A7E">
        <w:rPr>
          <w:sz w:val="28"/>
          <w:szCs w:val="28"/>
        </w:rPr>
        <w:t>восьмидесяти</w:t>
      </w:r>
      <w:r w:rsidR="00D92C56" w:rsidRPr="00196A7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196A7E">
        <w:rPr>
          <w:sz w:val="28"/>
          <w:szCs w:val="28"/>
        </w:rPr>
        <w:t xml:space="preserve">банковские выписки, </w:t>
      </w:r>
      <w:r w:rsidR="00D92C56" w:rsidRPr="00196A7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196A7E" w:rsidRDefault="00D92C56" w:rsidP="00D92C56">
      <w:pPr>
        <w:spacing w:line="276" w:lineRule="auto"/>
        <w:ind w:firstLine="709"/>
        <w:jc w:val="both"/>
        <w:rPr>
          <w:sz w:val="28"/>
          <w:szCs w:val="28"/>
        </w:rPr>
      </w:pPr>
      <w:bookmarkStart w:id="33" w:name="_Hlk55660206"/>
      <w:r w:rsidRPr="00196A7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196A7E" w:rsidRDefault="006E4AFA" w:rsidP="006E4AFA">
      <w:pPr>
        <w:spacing w:line="276" w:lineRule="auto"/>
        <w:ind w:firstLine="709"/>
        <w:jc w:val="both"/>
        <w:rPr>
          <w:sz w:val="28"/>
          <w:szCs w:val="28"/>
        </w:rPr>
      </w:pPr>
      <w:r w:rsidRPr="00196A7E">
        <w:rPr>
          <w:sz w:val="28"/>
          <w:szCs w:val="28"/>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3"/>
    <w:p w14:paraId="43C1B0A3" w14:textId="4679B17E" w:rsidR="00D92C56" w:rsidRPr="00196A7E" w:rsidRDefault="00D92C56" w:rsidP="00D92C56">
      <w:pPr>
        <w:spacing w:line="276" w:lineRule="auto"/>
        <w:ind w:firstLine="709"/>
        <w:jc w:val="both"/>
        <w:rPr>
          <w:sz w:val="28"/>
          <w:szCs w:val="28"/>
        </w:rPr>
      </w:pPr>
      <w:r w:rsidRPr="00196A7E">
        <w:rPr>
          <w:sz w:val="28"/>
          <w:szCs w:val="28"/>
        </w:rPr>
        <w:t xml:space="preserve">В случае неподтверждения целевого использования суммы микрозайма в течение </w:t>
      </w:r>
      <w:r w:rsidR="00467DA9" w:rsidRPr="00196A7E">
        <w:rPr>
          <w:sz w:val="28"/>
          <w:szCs w:val="28"/>
        </w:rPr>
        <w:t>1</w:t>
      </w:r>
      <w:r w:rsidR="007E19FD" w:rsidRPr="00196A7E">
        <w:rPr>
          <w:sz w:val="28"/>
          <w:szCs w:val="28"/>
        </w:rPr>
        <w:t>8</w:t>
      </w:r>
      <w:r w:rsidR="00467DA9" w:rsidRPr="00196A7E">
        <w:rPr>
          <w:sz w:val="28"/>
          <w:szCs w:val="28"/>
        </w:rPr>
        <w:t>0</w:t>
      </w:r>
      <w:r w:rsidRPr="00196A7E">
        <w:rPr>
          <w:sz w:val="28"/>
          <w:szCs w:val="28"/>
        </w:rPr>
        <w:t xml:space="preserve"> (</w:t>
      </w:r>
      <w:r w:rsidR="00467DA9" w:rsidRPr="00196A7E">
        <w:rPr>
          <w:sz w:val="28"/>
          <w:szCs w:val="28"/>
        </w:rPr>
        <w:t>ста восьмидесяти</w:t>
      </w:r>
      <w:r w:rsidRPr="00196A7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196A7E">
        <w:rPr>
          <w:sz w:val="28"/>
          <w:szCs w:val="28"/>
        </w:rPr>
        <w:t xml:space="preserve">, в том числе </w:t>
      </w:r>
      <w:r w:rsidRPr="00196A7E">
        <w:rPr>
          <w:sz w:val="28"/>
          <w:szCs w:val="28"/>
        </w:rPr>
        <w:t>по досрочному возврату суммы микрозайма и взысканию процентов за пользование микрозаймом.</w:t>
      </w:r>
    </w:p>
    <w:p w14:paraId="78A22691" w14:textId="774C9A09"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196A7E" w:rsidRDefault="00E141D5" w:rsidP="00E42758">
      <w:pPr>
        <w:spacing w:line="276" w:lineRule="auto"/>
        <w:ind w:firstLine="709"/>
        <w:jc w:val="both"/>
        <w:rPr>
          <w:sz w:val="28"/>
          <w:szCs w:val="28"/>
        </w:rPr>
      </w:pPr>
      <w:r w:rsidRPr="00196A7E">
        <w:rPr>
          <w:sz w:val="28"/>
          <w:szCs w:val="28"/>
        </w:rPr>
        <w:lastRenderedPageBreak/>
        <w:t>7</w:t>
      </w:r>
      <w:r w:rsidR="00D92C56" w:rsidRPr="00196A7E">
        <w:rPr>
          <w:sz w:val="28"/>
          <w:szCs w:val="28"/>
        </w:rPr>
        <w:t xml:space="preserve">.24. Заемщик в течение </w:t>
      </w:r>
      <w:r w:rsidR="008252C6" w:rsidRPr="00196A7E">
        <w:rPr>
          <w:sz w:val="28"/>
          <w:szCs w:val="28"/>
        </w:rPr>
        <w:t xml:space="preserve">срока действия договора микрозайма ежегодно, </w:t>
      </w:r>
      <w:r w:rsidR="00D92C56" w:rsidRPr="00196A7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196A7E">
        <w:rPr>
          <w:sz w:val="28"/>
          <w:szCs w:val="28"/>
        </w:rPr>
        <w:t>Организацией</w:t>
      </w:r>
      <w:r w:rsidR="00D92C56" w:rsidRPr="00196A7E">
        <w:rPr>
          <w:sz w:val="28"/>
          <w:szCs w:val="28"/>
        </w:rPr>
        <w:t>.</w:t>
      </w:r>
    </w:p>
    <w:p w14:paraId="1C6EA8F7" w14:textId="77777777" w:rsidR="00E42758" w:rsidRPr="00196A7E" w:rsidRDefault="00E141D5" w:rsidP="00E42758">
      <w:pPr>
        <w:spacing w:line="276" w:lineRule="auto"/>
        <w:ind w:firstLine="709"/>
        <w:jc w:val="both"/>
        <w:rPr>
          <w:sz w:val="28"/>
          <w:szCs w:val="28"/>
          <w:lang w:eastAsia="ru-RU"/>
        </w:rPr>
      </w:pPr>
      <w:r w:rsidRPr="00196A7E">
        <w:rPr>
          <w:sz w:val="28"/>
          <w:szCs w:val="28"/>
        </w:rPr>
        <w:t>7</w:t>
      </w:r>
      <w:r w:rsidR="00D92C56" w:rsidRPr="00196A7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196A7E">
        <w:rPr>
          <w:sz w:val="28"/>
          <w:szCs w:val="28"/>
          <w:lang w:eastAsia="ru-RU"/>
        </w:rPr>
        <w:t xml:space="preserve"> </w:t>
      </w:r>
    </w:p>
    <w:p w14:paraId="7FB48C57" w14:textId="15A2EDCE" w:rsidR="00E42758" w:rsidRPr="00196A7E" w:rsidRDefault="00E42758" w:rsidP="00E42758">
      <w:pPr>
        <w:spacing w:line="276" w:lineRule="auto"/>
        <w:ind w:firstLine="709"/>
        <w:jc w:val="both"/>
        <w:rPr>
          <w:sz w:val="28"/>
          <w:szCs w:val="28"/>
          <w:lang w:eastAsia="ru-RU"/>
        </w:rPr>
      </w:pPr>
      <w:r w:rsidRPr="00196A7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196A7E">
          <w:rPr>
            <w:sz w:val="28"/>
            <w:szCs w:val="28"/>
            <w:lang w:eastAsia="ru-RU"/>
          </w:rPr>
          <w:t>пункта 11</w:t>
        </w:r>
      </w:hyperlink>
      <w:r w:rsidRPr="00196A7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при личном обращении заемщика в Организацию;</w:t>
      </w:r>
    </w:p>
    <w:p w14:paraId="624B746E"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заемщика;</w:t>
      </w:r>
    </w:p>
    <w:p w14:paraId="03BE893D"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заемщика.</w:t>
      </w:r>
    </w:p>
    <w:p w14:paraId="3FA3A481" w14:textId="4495454A"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196A7E">
        <w:rPr>
          <w:sz w:val="28"/>
          <w:szCs w:val="28"/>
        </w:rPr>
        <w:t>и</w:t>
      </w:r>
      <w:r w:rsidR="00D92C56" w:rsidRPr="00196A7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.28. По обоснованному обращению Заемщика Кредитный комитет Организации может принять решение:</w:t>
      </w:r>
    </w:p>
    <w:p w14:paraId="1F802492" w14:textId="5E7825A7" w:rsidR="00D24786" w:rsidRPr="00196A7E" w:rsidRDefault="00D24786" w:rsidP="00D92C56">
      <w:pPr>
        <w:spacing w:line="276" w:lineRule="auto"/>
        <w:ind w:firstLine="709"/>
        <w:jc w:val="both"/>
        <w:rPr>
          <w:sz w:val="28"/>
          <w:szCs w:val="28"/>
        </w:rPr>
      </w:pPr>
      <w:r w:rsidRPr="00196A7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196A7E" w:rsidRDefault="00D92C56" w:rsidP="00D92C56">
      <w:pPr>
        <w:spacing w:line="276" w:lineRule="auto"/>
        <w:ind w:firstLine="709"/>
        <w:jc w:val="both"/>
        <w:rPr>
          <w:sz w:val="28"/>
          <w:szCs w:val="28"/>
        </w:rPr>
      </w:pPr>
      <w:r w:rsidRPr="00196A7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196A7E" w:rsidRDefault="00D92C56" w:rsidP="00D92C56">
      <w:pPr>
        <w:spacing w:line="276" w:lineRule="auto"/>
        <w:ind w:firstLine="709"/>
        <w:jc w:val="both"/>
        <w:rPr>
          <w:sz w:val="28"/>
          <w:szCs w:val="28"/>
        </w:rPr>
      </w:pPr>
      <w:r w:rsidRPr="00196A7E">
        <w:rPr>
          <w:sz w:val="28"/>
          <w:szCs w:val="28"/>
        </w:rPr>
        <w:t xml:space="preserve">- о замене залога движимого имущества, предоставленного в обеспечение займа; </w:t>
      </w:r>
    </w:p>
    <w:p w14:paraId="4F1B7BEC" w14:textId="7C3D4515" w:rsidR="00D92C56" w:rsidRPr="00196A7E" w:rsidRDefault="00D92C56" w:rsidP="00D92C56">
      <w:pPr>
        <w:spacing w:line="276" w:lineRule="auto"/>
        <w:ind w:firstLine="709"/>
        <w:jc w:val="both"/>
        <w:rPr>
          <w:sz w:val="28"/>
          <w:szCs w:val="28"/>
        </w:rPr>
      </w:pPr>
      <w:r w:rsidRPr="00196A7E">
        <w:rPr>
          <w:sz w:val="28"/>
          <w:szCs w:val="28"/>
        </w:rPr>
        <w:t>- о замене залога недвижимого имущества, предоставленного в обеспечение займа</w:t>
      </w:r>
      <w:r w:rsidR="00406E3D" w:rsidRPr="00196A7E">
        <w:rPr>
          <w:sz w:val="28"/>
          <w:szCs w:val="28"/>
        </w:rPr>
        <w:t>.</w:t>
      </w:r>
    </w:p>
    <w:p w14:paraId="6C6DE7EB" w14:textId="523FEC8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w:t>
      </w:r>
      <w:r w:rsidR="00D92C56" w:rsidRPr="00196A7E">
        <w:rPr>
          <w:sz w:val="28"/>
          <w:szCs w:val="28"/>
        </w:rPr>
        <w:lastRenderedPageBreak/>
        <w:t>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196A7E">
        <w:rPr>
          <w:sz w:val="28"/>
          <w:szCs w:val="28"/>
        </w:rPr>
        <w:t xml:space="preserve">по </w:t>
      </w:r>
      <w:r w:rsidR="00D92C56" w:rsidRPr="00196A7E">
        <w:rPr>
          <w:sz w:val="28"/>
          <w:szCs w:val="28"/>
        </w:rPr>
        <w:t>согласованию с Правлением Организации.</w:t>
      </w:r>
    </w:p>
    <w:bookmarkEnd w:id="28"/>
    <w:p w14:paraId="1689137D" w14:textId="77777777" w:rsidR="00D92C56" w:rsidRPr="00196A7E" w:rsidRDefault="00D92C56" w:rsidP="00D92C56">
      <w:pPr>
        <w:spacing w:line="276" w:lineRule="auto"/>
        <w:ind w:firstLine="709"/>
        <w:jc w:val="both"/>
        <w:rPr>
          <w:b/>
          <w:sz w:val="28"/>
          <w:szCs w:val="28"/>
        </w:rPr>
      </w:pPr>
    </w:p>
    <w:p w14:paraId="23BD5F41" w14:textId="0FCA63F8" w:rsidR="00D92C56" w:rsidRPr="00196A7E" w:rsidRDefault="00E141D5" w:rsidP="00E141D5">
      <w:pPr>
        <w:spacing w:line="276" w:lineRule="auto"/>
        <w:ind w:firstLine="709"/>
        <w:jc w:val="center"/>
        <w:rPr>
          <w:b/>
          <w:sz w:val="28"/>
          <w:szCs w:val="28"/>
        </w:rPr>
      </w:pPr>
      <w:r w:rsidRPr="00196A7E">
        <w:rPr>
          <w:b/>
          <w:sz w:val="28"/>
          <w:szCs w:val="28"/>
        </w:rPr>
        <w:t>8</w:t>
      </w:r>
      <w:r w:rsidR="00D92C56" w:rsidRPr="00196A7E">
        <w:rPr>
          <w:b/>
          <w:sz w:val="28"/>
          <w:szCs w:val="28"/>
        </w:rPr>
        <w:t>. Закрытие договора займа</w:t>
      </w:r>
    </w:p>
    <w:p w14:paraId="6269CA4D" w14:textId="77777777" w:rsidR="00D0472B" w:rsidRPr="00196A7E" w:rsidRDefault="00D0472B" w:rsidP="00E141D5">
      <w:pPr>
        <w:spacing w:line="276" w:lineRule="auto"/>
        <w:ind w:firstLine="709"/>
        <w:jc w:val="center"/>
        <w:rPr>
          <w:b/>
          <w:sz w:val="28"/>
          <w:szCs w:val="28"/>
        </w:rPr>
      </w:pPr>
    </w:p>
    <w:p w14:paraId="32FC06F9" w14:textId="75EC492F"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196A7E" w:rsidRDefault="00691F0E" w:rsidP="00691F0E">
      <w:pPr>
        <w:spacing w:line="276" w:lineRule="auto"/>
        <w:ind w:firstLine="709"/>
        <w:jc w:val="center"/>
        <w:rPr>
          <w:b/>
          <w:sz w:val="28"/>
          <w:szCs w:val="28"/>
        </w:rPr>
      </w:pPr>
      <w:r w:rsidRPr="00196A7E">
        <w:rPr>
          <w:b/>
          <w:sz w:val="28"/>
          <w:szCs w:val="28"/>
        </w:rPr>
        <w:t>9</w:t>
      </w:r>
      <w:r w:rsidR="00D92C56" w:rsidRPr="00196A7E">
        <w:rPr>
          <w:b/>
          <w:sz w:val="28"/>
          <w:szCs w:val="28"/>
        </w:rPr>
        <w:t>. Досье Заемщика</w:t>
      </w:r>
    </w:p>
    <w:p w14:paraId="0789A58B" w14:textId="77777777" w:rsidR="00A33A51" w:rsidRPr="00196A7E" w:rsidRDefault="00A33A51" w:rsidP="00691F0E">
      <w:pPr>
        <w:spacing w:line="276" w:lineRule="auto"/>
        <w:ind w:firstLine="709"/>
        <w:jc w:val="center"/>
        <w:rPr>
          <w:b/>
          <w:sz w:val="28"/>
          <w:szCs w:val="28"/>
        </w:rPr>
      </w:pPr>
    </w:p>
    <w:p w14:paraId="467018BC" w14:textId="5EC041CF" w:rsidR="00A33A51" w:rsidRPr="00196A7E" w:rsidRDefault="00A33A51" w:rsidP="00A33A51">
      <w:pPr>
        <w:pStyle w:val="ad"/>
        <w:ind w:firstLine="709"/>
        <w:jc w:val="both"/>
        <w:rPr>
          <w:b w:val="0"/>
          <w:szCs w:val="28"/>
        </w:rPr>
      </w:pPr>
      <w:r w:rsidRPr="00196A7E">
        <w:rPr>
          <w:b w:val="0"/>
          <w:bCs w:val="0"/>
          <w:szCs w:val="28"/>
        </w:rPr>
        <w:t>9.1. Документы хранятся в</w:t>
      </w:r>
      <w:r w:rsidRPr="00196A7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196A7E" w:rsidRDefault="00B84FB8"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2</w:t>
      </w:r>
      <w:r w:rsidR="00D92C56" w:rsidRPr="00196A7E">
        <w:rPr>
          <w:sz w:val="28"/>
          <w:szCs w:val="28"/>
        </w:rPr>
        <w:t>. Досье Заемщика должно содержать:</w:t>
      </w:r>
    </w:p>
    <w:p w14:paraId="4202A885" w14:textId="77777777" w:rsidR="00A33A51" w:rsidRPr="00196A7E" w:rsidRDefault="00D92C56" w:rsidP="00D92C56">
      <w:pPr>
        <w:spacing w:line="276" w:lineRule="auto"/>
        <w:ind w:firstLine="709"/>
        <w:jc w:val="both"/>
        <w:rPr>
          <w:sz w:val="28"/>
          <w:szCs w:val="28"/>
        </w:rPr>
      </w:pPr>
      <w:r w:rsidRPr="00196A7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196A7E">
        <w:rPr>
          <w:sz w:val="28"/>
          <w:szCs w:val="28"/>
        </w:rPr>
        <w:t>.</w:t>
      </w:r>
    </w:p>
    <w:p w14:paraId="1B29AEB9" w14:textId="4EA036BF" w:rsidR="00D92C56" w:rsidRPr="00196A7E" w:rsidRDefault="00D92C56" w:rsidP="00D92C56">
      <w:pPr>
        <w:spacing w:line="276" w:lineRule="auto"/>
        <w:ind w:firstLine="709"/>
        <w:jc w:val="both"/>
        <w:rPr>
          <w:sz w:val="28"/>
          <w:szCs w:val="28"/>
        </w:rPr>
      </w:pPr>
      <w:r w:rsidRPr="00196A7E">
        <w:rPr>
          <w:sz w:val="28"/>
          <w:szCs w:val="28"/>
        </w:rPr>
        <w:t xml:space="preserve"> </w:t>
      </w:r>
      <w:r w:rsidR="00836492" w:rsidRPr="00196A7E">
        <w:rPr>
          <w:sz w:val="28"/>
          <w:szCs w:val="28"/>
        </w:rPr>
        <w:t>Хранение б</w:t>
      </w:r>
      <w:r w:rsidR="00A33A51" w:rsidRPr="00196A7E">
        <w:rPr>
          <w:sz w:val="28"/>
          <w:szCs w:val="28"/>
        </w:rPr>
        <w:t>ухгалтерски</w:t>
      </w:r>
      <w:r w:rsidR="00836492" w:rsidRPr="00196A7E">
        <w:rPr>
          <w:sz w:val="28"/>
          <w:szCs w:val="28"/>
        </w:rPr>
        <w:t>х</w:t>
      </w:r>
      <w:r w:rsidR="00A33A51" w:rsidRPr="00196A7E">
        <w:rPr>
          <w:sz w:val="28"/>
          <w:szCs w:val="28"/>
        </w:rPr>
        <w:t xml:space="preserve"> и налоговы</w:t>
      </w:r>
      <w:r w:rsidR="00836492" w:rsidRPr="00196A7E">
        <w:rPr>
          <w:sz w:val="28"/>
          <w:szCs w:val="28"/>
        </w:rPr>
        <w:t>х</w:t>
      </w:r>
      <w:r w:rsidR="00A33A51" w:rsidRPr="00196A7E">
        <w:rPr>
          <w:sz w:val="28"/>
          <w:szCs w:val="28"/>
        </w:rPr>
        <w:t xml:space="preserve"> документ</w:t>
      </w:r>
      <w:r w:rsidR="00836492" w:rsidRPr="00196A7E">
        <w:rPr>
          <w:sz w:val="28"/>
          <w:szCs w:val="28"/>
        </w:rPr>
        <w:t>ов</w:t>
      </w:r>
      <w:r w:rsidR="00A33A51" w:rsidRPr="00196A7E">
        <w:rPr>
          <w:sz w:val="28"/>
          <w:szCs w:val="28"/>
        </w:rPr>
        <w:t xml:space="preserve"> Заемщика, за исключением налоговой декларации за соответствующий налоговый пер</w:t>
      </w:r>
      <w:r w:rsidR="00E25391" w:rsidRPr="00196A7E">
        <w:rPr>
          <w:sz w:val="28"/>
          <w:szCs w:val="28"/>
        </w:rPr>
        <w:t>и</w:t>
      </w:r>
      <w:r w:rsidR="00A33A51" w:rsidRPr="00196A7E">
        <w:rPr>
          <w:sz w:val="28"/>
          <w:szCs w:val="28"/>
        </w:rPr>
        <w:t xml:space="preserve">од, </w:t>
      </w:r>
      <w:r w:rsidR="00897A60" w:rsidRPr="00196A7E">
        <w:rPr>
          <w:sz w:val="28"/>
          <w:szCs w:val="28"/>
        </w:rPr>
        <w:t xml:space="preserve">допускается </w:t>
      </w:r>
      <w:r w:rsidR="00A33A51" w:rsidRPr="00196A7E">
        <w:rPr>
          <w:sz w:val="28"/>
          <w:szCs w:val="28"/>
        </w:rPr>
        <w:t xml:space="preserve">только в электронном виде в папке на сетевом ресурсе Организации. </w:t>
      </w:r>
      <w:r w:rsidRPr="00196A7E">
        <w:rPr>
          <w:sz w:val="28"/>
          <w:szCs w:val="28"/>
        </w:rPr>
        <w:t xml:space="preserve"> </w:t>
      </w:r>
    </w:p>
    <w:p w14:paraId="2920B56B" w14:textId="77777777" w:rsidR="00D92C56" w:rsidRPr="00196A7E" w:rsidRDefault="00D92C56" w:rsidP="00D92C56">
      <w:pPr>
        <w:spacing w:line="276" w:lineRule="auto"/>
        <w:ind w:firstLine="709"/>
        <w:jc w:val="both"/>
        <w:rPr>
          <w:sz w:val="28"/>
          <w:szCs w:val="28"/>
        </w:rPr>
      </w:pPr>
      <w:r w:rsidRPr="00196A7E">
        <w:rPr>
          <w:sz w:val="28"/>
          <w:szCs w:val="28"/>
        </w:rPr>
        <w:t>2) Экспертное заключение Организации;</w:t>
      </w:r>
    </w:p>
    <w:p w14:paraId="66DC84EA" w14:textId="77777777" w:rsidR="00D92C56" w:rsidRPr="00196A7E" w:rsidRDefault="00D92C56" w:rsidP="00D92C56">
      <w:pPr>
        <w:spacing w:line="276" w:lineRule="auto"/>
        <w:ind w:firstLine="709"/>
        <w:jc w:val="both"/>
        <w:rPr>
          <w:sz w:val="28"/>
          <w:szCs w:val="28"/>
        </w:rPr>
      </w:pPr>
      <w:r w:rsidRPr="00196A7E">
        <w:rPr>
          <w:sz w:val="28"/>
          <w:szCs w:val="28"/>
        </w:rPr>
        <w:t>3) Копию протокола заседания Кредитного комитета Организации;</w:t>
      </w:r>
    </w:p>
    <w:p w14:paraId="34E3E3F1" w14:textId="77777777" w:rsidR="00D92C56" w:rsidRPr="00196A7E" w:rsidRDefault="00D92C56" w:rsidP="00D92C56">
      <w:pPr>
        <w:spacing w:line="276" w:lineRule="auto"/>
        <w:ind w:firstLine="709"/>
        <w:jc w:val="both"/>
        <w:rPr>
          <w:sz w:val="28"/>
          <w:szCs w:val="28"/>
        </w:rPr>
      </w:pPr>
      <w:r w:rsidRPr="00196A7E">
        <w:rPr>
          <w:sz w:val="28"/>
          <w:szCs w:val="28"/>
        </w:rPr>
        <w:lastRenderedPageBreak/>
        <w:t>4) Договор займа;</w:t>
      </w:r>
    </w:p>
    <w:p w14:paraId="25AC73B6" w14:textId="77777777" w:rsidR="00D92C56" w:rsidRPr="00196A7E" w:rsidRDefault="00D92C56" w:rsidP="00D92C56">
      <w:pPr>
        <w:spacing w:line="276" w:lineRule="auto"/>
        <w:ind w:firstLine="709"/>
        <w:jc w:val="both"/>
        <w:rPr>
          <w:sz w:val="28"/>
          <w:szCs w:val="28"/>
        </w:rPr>
      </w:pPr>
      <w:r w:rsidRPr="00196A7E">
        <w:rPr>
          <w:sz w:val="28"/>
          <w:szCs w:val="28"/>
        </w:rPr>
        <w:t>5) Обеспечивающие договоры;</w:t>
      </w:r>
    </w:p>
    <w:p w14:paraId="63DFDAD1" w14:textId="77777777" w:rsidR="00D92C56" w:rsidRPr="00196A7E" w:rsidRDefault="00D92C56" w:rsidP="00D92C56">
      <w:pPr>
        <w:spacing w:line="276" w:lineRule="auto"/>
        <w:ind w:firstLine="709"/>
        <w:jc w:val="both"/>
        <w:rPr>
          <w:sz w:val="28"/>
          <w:szCs w:val="28"/>
        </w:rPr>
      </w:pPr>
      <w:r w:rsidRPr="00196A7E">
        <w:rPr>
          <w:sz w:val="28"/>
          <w:szCs w:val="28"/>
        </w:rPr>
        <w:t>6) Страховой полис на залоговое имущество (при его страховании);</w:t>
      </w:r>
    </w:p>
    <w:p w14:paraId="1DDA6BA1" w14:textId="77777777" w:rsidR="00D92C56" w:rsidRPr="00196A7E" w:rsidRDefault="00D92C56" w:rsidP="00D92C56">
      <w:pPr>
        <w:spacing w:line="276" w:lineRule="auto"/>
        <w:ind w:firstLine="709"/>
        <w:jc w:val="both"/>
        <w:rPr>
          <w:sz w:val="28"/>
          <w:szCs w:val="28"/>
        </w:rPr>
      </w:pPr>
      <w:r w:rsidRPr="00196A7E">
        <w:rPr>
          <w:sz w:val="28"/>
          <w:szCs w:val="28"/>
        </w:rPr>
        <w:t>7) Распоряжение на перечисление денежных средств на расчетный счет Заемщика;</w:t>
      </w:r>
    </w:p>
    <w:p w14:paraId="5F5FC1F3" w14:textId="77777777" w:rsidR="00D92C56" w:rsidRPr="00196A7E" w:rsidRDefault="00D92C56" w:rsidP="00D92C56">
      <w:pPr>
        <w:spacing w:line="276" w:lineRule="auto"/>
        <w:ind w:firstLine="709"/>
        <w:jc w:val="both"/>
        <w:rPr>
          <w:sz w:val="28"/>
          <w:szCs w:val="28"/>
        </w:rPr>
      </w:pPr>
      <w:r w:rsidRPr="00196A7E">
        <w:rPr>
          <w:sz w:val="28"/>
          <w:szCs w:val="28"/>
        </w:rPr>
        <w:t>8) Копию платежного поручения на перечисление денежных средств на расчетный счет Заемщика;</w:t>
      </w:r>
    </w:p>
    <w:p w14:paraId="77A06589" w14:textId="0C14B856" w:rsidR="00D92C56" w:rsidRPr="00196A7E" w:rsidRDefault="00D92C56" w:rsidP="00D92C56">
      <w:pPr>
        <w:spacing w:line="276" w:lineRule="auto"/>
        <w:ind w:firstLine="709"/>
        <w:jc w:val="both"/>
        <w:rPr>
          <w:sz w:val="28"/>
          <w:szCs w:val="28"/>
        </w:rPr>
      </w:pPr>
      <w:r w:rsidRPr="00196A7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196A7E">
        <w:rPr>
          <w:sz w:val="28"/>
          <w:szCs w:val="28"/>
        </w:rPr>
        <w:t xml:space="preserve">. </w:t>
      </w:r>
      <w:r w:rsidR="00836492" w:rsidRPr="00196A7E">
        <w:rPr>
          <w:sz w:val="28"/>
          <w:szCs w:val="28"/>
        </w:rPr>
        <w:t>Хранение у</w:t>
      </w:r>
      <w:r w:rsidR="00E25391" w:rsidRPr="00196A7E">
        <w:rPr>
          <w:sz w:val="28"/>
          <w:szCs w:val="28"/>
        </w:rPr>
        <w:t>казанны</w:t>
      </w:r>
      <w:r w:rsidR="00836492" w:rsidRPr="00196A7E">
        <w:rPr>
          <w:sz w:val="28"/>
          <w:szCs w:val="28"/>
        </w:rPr>
        <w:t>х</w:t>
      </w:r>
      <w:r w:rsidR="00E25391" w:rsidRPr="00196A7E">
        <w:rPr>
          <w:sz w:val="28"/>
          <w:szCs w:val="28"/>
        </w:rPr>
        <w:t xml:space="preserve"> документ</w:t>
      </w:r>
      <w:r w:rsidR="00836492" w:rsidRPr="00196A7E">
        <w:rPr>
          <w:sz w:val="28"/>
          <w:szCs w:val="28"/>
        </w:rPr>
        <w:t>ов</w:t>
      </w:r>
      <w:r w:rsidR="00E25391" w:rsidRPr="00196A7E">
        <w:rPr>
          <w:sz w:val="28"/>
          <w:szCs w:val="28"/>
        </w:rPr>
        <w:t xml:space="preserve"> </w:t>
      </w:r>
      <w:r w:rsidR="00897A60" w:rsidRPr="00196A7E">
        <w:rPr>
          <w:sz w:val="28"/>
          <w:szCs w:val="28"/>
        </w:rPr>
        <w:t>допускается</w:t>
      </w:r>
      <w:r w:rsidR="00E25391" w:rsidRPr="00196A7E">
        <w:rPr>
          <w:sz w:val="28"/>
          <w:szCs w:val="28"/>
        </w:rPr>
        <w:t xml:space="preserve"> только в электронном виде в папке на сетевом ресурсе Организации</w:t>
      </w:r>
      <w:r w:rsidRPr="00196A7E">
        <w:rPr>
          <w:sz w:val="28"/>
          <w:szCs w:val="28"/>
        </w:rPr>
        <w:t>);</w:t>
      </w:r>
    </w:p>
    <w:p w14:paraId="5F6425F0" w14:textId="77777777" w:rsidR="00D92C56" w:rsidRPr="00196A7E" w:rsidRDefault="00D92C56" w:rsidP="00D92C56">
      <w:pPr>
        <w:spacing w:line="276" w:lineRule="auto"/>
        <w:ind w:firstLine="709"/>
        <w:jc w:val="both"/>
        <w:rPr>
          <w:sz w:val="28"/>
          <w:szCs w:val="28"/>
        </w:rPr>
      </w:pPr>
      <w:r w:rsidRPr="00196A7E">
        <w:rPr>
          <w:sz w:val="28"/>
          <w:szCs w:val="28"/>
        </w:rPr>
        <w:t>10) Опись документов.</w:t>
      </w:r>
    </w:p>
    <w:p w14:paraId="20105B0E" w14:textId="189023FD" w:rsidR="00D92C56" w:rsidRPr="00196A7E" w:rsidRDefault="005F327F"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3</w:t>
      </w:r>
      <w:r w:rsidR="00D92C56" w:rsidRPr="00196A7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196A7E" w:rsidRDefault="00F55E5C" w:rsidP="00D92C56">
      <w:pPr>
        <w:spacing w:line="276" w:lineRule="auto"/>
        <w:ind w:firstLine="709"/>
        <w:jc w:val="both"/>
        <w:rPr>
          <w:sz w:val="28"/>
          <w:szCs w:val="28"/>
        </w:rPr>
      </w:pPr>
    </w:p>
    <w:p w14:paraId="5FAA76BC" w14:textId="50CE865E" w:rsidR="00F55E5C" w:rsidRPr="00196A7E" w:rsidRDefault="00F55E5C" w:rsidP="00F55E5C">
      <w:pPr>
        <w:spacing w:line="276" w:lineRule="auto"/>
        <w:ind w:firstLine="709"/>
        <w:jc w:val="center"/>
        <w:rPr>
          <w:sz w:val="28"/>
          <w:szCs w:val="28"/>
        </w:rPr>
      </w:pPr>
      <w:r w:rsidRPr="00196A7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196A7E" w14:paraId="27E087BF" w14:textId="77777777" w:rsidTr="0015565B">
        <w:tc>
          <w:tcPr>
            <w:tcW w:w="5130" w:type="dxa"/>
          </w:tcPr>
          <w:p w14:paraId="626E5E44" w14:textId="480C71D6" w:rsidR="00DA40E7" w:rsidRPr="00196A7E" w:rsidRDefault="00DA40E7" w:rsidP="0015565B">
            <w:pPr>
              <w:tabs>
                <w:tab w:val="left" w:pos="1260"/>
              </w:tabs>
              <w:rPr>
                <w:color w:val="000000"/>
                <w:sz w:val="28"/>
                <w:szCs w:val="28"/>
                <w:lang w:eastAsia="ru-RU"/>
              </w:rPr>
            </w:pPr>
          </w:p>
        </w:tc>
        <w:tc>
          <w:tcPr>
            <w:tcW w:w="4508" w:type="dxa"/>
          </w:tcPr>
          <w:p w14:paraId="5B6E6E91" w14:textId="77777777" w:rsidR="00196A7E" w:rsidRPr="00196A7E" w:rsidRDefault="00196A7E" w:rsidP="003D501D">
            <w:pPr>
              <w:tabs>
                <w:tab w:val="left" w:pos="1260"/>
              </w:tabs>
              <w:jc w:val="right"/>
              <w:rPr>
                <w:b/>
                <w:bCs/>
                <w:color w:val="000000"/>
                <w:lang w:eastAsia="ru-RU"/>
              </w:rPr>
            </w:pPr>
          </w:p>
          <w:p w14:paraId="0069A3E4" w14:textId="77777777" w:rsidR="00196A7E" w:rsidRPr="00196A7E" w:rsidRDefault="00196A7E" w:rsidP="003D501D">
            <w:pPr>
              <w:tabs>
                <w:tab w:val="left" w:pos="1260"/>
              </w:tabs>
              <w:jc w:val="right"/>
              <w:rPr>
                <w:b/>
                <w:bCs/>
                <w:color w:val="000000"/>
                <w:lang w:eastAsia="ru-RU"/>
              </w:rPr>
            </w:pPr>
          </w:p>
          <w:p w14:paraId="5B921792" w14:textId="77777777" w:rsidR="00196A7E" w:rsidRPr="00196A7E" w:rsidRDefault="00196A7E" w:rsidP="003D501D">
            <w:pPr>
              <w:tabs>
                <w:tab w:val="left" w:pos="1260"/>
              </w:tabs>
              <w:jc w:val="right"/>
              <w:rPr>
                <w:b/>
                <w:bCs/>
                <w:color w:val="000000"/>
                <w:lang w:eastAsia="ru-RU"/>
              </w:rPr>
            </w:pPr>
          </w:p>
          <w:p w14:paraId="0AA68CED" w14:textId="77777777" w:rsidR="00196A7E" w:rsidRPr="00196A7E" w:rsidRDefault="00196A7E" w:rsidP="003D501D">
            <w:pPr>
              <w:tabs>
                <w:tab w:val="left" w:pos="1260"/>
              </w:tabs>
              <w:jc w:val="right"/>
              <w:rPr>
                <w:b/>
                <w:bCs/>
                <w:color w:val="000000"/>
                <w:lang w:eastAsia="ru-RU"/>
              </w:rPr>
            </w:pPr>
          </w:p>
          <w:p w14:paraId="6CCADF39" w14:textId="77777777" w:rsidR="00196A7E" w:rsidRPr="00196A7E" w:rsidRDefault="00196A7E" w:rsidP="003D501D">
            <w:pPr>
              <w:tabs>
                <w:tab w:val="left" w:pos="1260"/>
              </w:tabs>
              <w:jc w:val="right"/>
              <w:rPr>
                <w:b/>
                <w:bCs/>
                <w:color w:val="000000"/>
                <w:lang w:eastAsia="ru-RU"/>
              </w:rPr>
            </w:pPr>
          </w:p>
          <w:p w14:paraId="35B6090D" w14:textId="77777777" w:rsidR="00196A7E" w:rsidRPr="00196A7E" w:rsidRDefault="00196A7E" w:rsidP="003D501D">
            <w:pPr>
              <w:tabs>
                <w:tab w:val="left" w:pos="1260"/>
              </w:tabs>
              <w:jc w:val="right"/>
              <w:rPr>
                <w:b/>
                <w:bCs/>
                <w:color w:val="000000"/>
                <w:lang w:eastAsia="ru-RU"/>
              </w:rPr>
            </w:pPr>
          </w:p>
          <w:p w14:paraId="6679D438" w14:textId="77777777" w:rsidR="00196A7E" w:rsidRPr="00196A7E" w:rsidRDefault="00196A7E" w:rsidP="003D501D">
            <w:pPr>
              <w:tabs>
                <w:tab w:val="left" w:pos="1260"/>
              </w:tabs>
              <w:jc w:val="right"/>
              <w:rPr>
                <w:b/>
                <w:bCs/>
                <w:color w:val="000000"/>
                <w:lang w:eastAsia="ru-RU"/>
              </w:rPr>
            </w:pPr>
          </w:p>
          <w:p w14:paraId="2F978F4E" w14:textId="77777777" w:rsidR="00196A7E" w:rsidRPr="00196A7E" w:rsidRDefault="00196A7E" w:rsidP="003D501D">
            <w:pPr>
              <w:tabs>
                <w:tab w:val="left" w:pos="1260"/>
              </w:tabs>
              <w:jc w:val="right"/>
              <w:rPr>
                <w:b/>
                <w:bCs/>
                <w:color w:val="000000"/>
                <w:lang w:eastAsia="ru-RU"/>
              </w:rPr>
            </w:pPr>
          </w:p>
          <w:p w14:paraId="0699AC3D" w14:textId="77777777" w:rsidR="00196A7E" w:rsidRPr="00196A7E" w:rsidRDefault="00196A7E" w:rsidP="003D501D">
            <w:pPr>
              <w:tabs>
                <w:tab w:val="left" w:pos="1260"/>
              </w:tabs>
              <w:jc w:val="right"/>
              <w:rPr>
                <w:b/>
                <w:bCs/>
                <w:color w:val="000000"/>
                <w:lang w:eastAsia="ru-RU"/>
              </w:rPr>
            </w:pPr>
          </w:p>
          <w:p w14:paraId="23EAC530" w14:textId="77777777" w:rsidR="00196A7E" w:rsidRPr="00196A7E" w:rsidRDefault="00196A7E" w:rsidP="003D501D">
            <w:pPr>
              <w:tabs>
                <w:tab w:val="left" w:pos="1260"/>
              </w:tabs>
              <w:jc w:val="right"/>
              <w:rPr>
                <w:b/>
                <w:bCs/>
                <w:color w:val="000000"/>
                <w:lang w:eastAsia="ru-RU"/>
              </w:rPr>
            </w:pPr>
          </w:p>
          <w:p w14:paraId="66F064B6" w14:textId="77777777" w:rsidR="00196A7E" w:rsidRPr="00196A7E" w:rsidRDefault="00196A7E" w:rsidP="003D501D">
            <w:pPr>
              <w:tabs>
                <w:tab w:val="left" w:pos="1260"/>
              </w:tabs>
              <w:jc w:val="right"/>
              <w:rPr>
                <w:b/>
                <w:bCs/>
                <w:color w:val="000000"/>
                <w:lang w:eastAsia="ru-RU"/>
              </w:rPr>
            </w:pPr>
          </w:p>
          <w:p w14:paraId="5AD0E303" w14:textId="77777777" w:rsidR="00196A7E" w:rsidRPr="00196A7E" w:rsidRDefault="00196A7E" w:rsidP="003D501D">
            <w:pPr>
              <w:tabs>
                <w:tab w:val="left" w:pos="1260"/>
              </w:tabs>
              <w:jc w:val="right"/>
              <w:rPr>
                <w:b/>
                <w:bCs/>
                <w:color w:val="000000"/>
                <w:lang w:eastAsia="ru-RU"/>
              </w:rPr>
            </w:pPr>
          </w:p>
          <w:p w14:paraId="4BCF28A8" w14:textId="77777777" w:rsidR="00196A7E" w:rsidRPr="00196A7E" w:rsidRDefault="00196A7E" w:rsidP="003D501D">
            <w:pPr>
              <w:tabs>
                <w:tab w:val="left" w:pos="1260"/>
              </w:tabs>
              <w:jc w:val="right"/>
              <w:rPr>
                <w:b/>
                <w:bCs/>
                <w:color w:val="000000"/>
                <w:lang w:eastAsia="ru-RU"/>
              </w:rPr>
            </w:pPr>
          </w:p>
          <w:p w14:paraId="6CB75FAC" w14:textId="77777777" w:rsidR="00196A7E" w:rsidRPr="00196A7E" w:rsidRDefault="00196A7E" w:rsidP="003D501D">
            <w:pPr>
              <w:tabs>
                <w:tab w:val="left" w:pos="1260"/>
              </w:tabs>
              <w:jc w:val="right"/>
              <w:rPr>
                <w:b/>
                <w:bCs/>
                <w:color w:val="000000"/>
                <w:lang w:eastAsia="ru-RU"/>
              </w:rPr>
            </w:pPr>
          </w:p>
          <w:p w14:paraId="53204BC3" w14:textId="77777777" w:rsidR="00196A7E" w:rsidRPr="00196A7E" w:rsidRDefault="00196A7E" w:rsidP="003D501D">
            <w:pPr>
              <w:tabs>
                <w:tab w:val="left" w:pos="1260"/>
              </w:tabs>
              <w:jc w:val="right"/>
              <w:rPr>
                <w:b/>
                <w:bCs/>
                <w:color w:val="000000"/>
                <w:lang w:eastAsia="ru-RU"/>
              </w:rPr>
            </w:pPr>
          </w:p>
          <w:p w14:paraId="49A168B3" w14:textId="77777777" w:rsidR="00196A7E" w:rsidRPr="00196A7E" w:rsidRDefault="00196A7E" w:rsidP="003D501D">
            <w:pPr>
              <w:tabs>
                <w:tab w:val="left" w:pos="1260"/>
              </w:tabs>
              <w:jc w:val="right"/>
              <w:rPr>
                <w:b/>
                <w:bCs/>
                <w:color w:val="000000"/>
                <w:lang w:eastAsia="ru-RU"/>
              </w:rPr>
            </w:pPr>
          </w:p>
          <w:p w14:paraId="6FB60264" w14:textId="77777777" w:rsidR="00196A7E" w:rsidRPr="00196A7E" w:rsidRDefault="00196A7E" w:rsidP="003D501D">
            <w:pPr>
              <w:tabs>
                <w:tab w:val="left" w:pos="1260"/>
              </w:tabs>
              <w:jc w:val="right"/>
              <w:rPr>
                <w:b/>
                <w:bCs/>
                <w:color w:val="000000"/>
                <w:lang w:eastAsia="ru-RU"/>
              </w:rPr>
            </w:pPr>
          </w:p>
          <w:p w14:paraId="2FBEE999" w14:textId="77777777" w:rsidR="00196A7E" w:rsidRPr="00196A7E" w:rsidRDefault="00196A7E" w:rsidP="003D501D">
            <w:pPr>
              <w:tabs>
                <w:tab w:val="left" w:pos="1260"/>
              </w:tabs>
              <w:jc w:val="right"/>
              <w:rPr>
                <w:b/>
                <w:bCs/>
                <w:color w:val="000000"/>
                <w:lang w:eastAsia="ru-RU"/>
              </w:rPr>
            </w:pPr>
          </w:p>
          <w:p w14:paraId="0CA45C01" w14:textId="77777777" w:rsidR="00196A7E" w:rsidRPr="00196A7E" w:rsidRDefault="00196A7E" w:rsidP="003D501D">
            <w:pPr>
              <w:tabs>
                <w:tab w:val="left" w:pos="1260"/>
              </w:tabs>
              <w:jc w:val="right"/>
              <w:rPr>
                <w:b/>
                <w:bCs/>
                <w:color w:val="000000"/>
                <w:lang w:eastAsia="ru-RU"/>
              </w:rPr>
            </w:pPr>
          </w:p>
          <w:p w14:paraId="4161EB21" w14:textId="77777777" w:rsidR="00196A7E" w:rsidRPr="00196A7E" w:rsidRDefault="00196A7E" w:rsidP="003D501D">
            <w:pPr>
              <w:tabs>
                <w:tab w:val="left" w:pos="1260"/>
              </w:tabs>
              <w:jc w:val="right"/>
              <w:rPr>
                <w:b/>
                <w:bCs/>
                <w:color w:val="000000"/>
                <w:lang w:eastAsia="ru-RU"/>
              </w:rPr>
            </w:pPr>
          </w:p>
          <w:p w14:paraId="0A177956" w14:textId="77777777" w:rsidR="00196A7E" w:rsidRPr="00196A7E" w:rsidRDefault="00196A7E" w:rsidP="003D501D">
            <w:pPr>
              <w:tabs>
                <w:tab w:val="left" w:pos="1260"/>
              </w:tabs>
              <w:jc w:val="right"/>
              <w:rPr>
                <w:b/>
                <w:bCs/>
                <w:color w:val="000000"/>
                <w:lang w:eastAsia="ru-RU"/>
              </w:rPr>
            </w:pPr>
          </w:p>
          <w:p w14:paraId="4A8020BA" w14:textId="77777777" w:rsidR="00196A7E" w:rsidRPr="00196A7E" w:rsidRDefault="00196A7E" w:rsidP="003D501D">
            <w:pPr>
              <w:tabs>
                <w:tab w:val="left" w:pos="1260"/>
              </w:tabs>
              <w:jc w:val="right"/>
              <w:rPr>
                <w:b/>
                <w:bCs/>
                <w:color w:val="000000"/>
                <w:lang w:eastAsia="ru-RU"/>
              </w:rPr>
            </w:pPr>
          </w:p>
          <w:p w14:paraId="7B1DFCBC" w14:textId="77777777" w:rsidR="00196A7E" w:rsidRPr="00196A7E" w:rsidRDefault="00196A7E" w:rsidP="003D501D">
            <w:pPr>
              <w:tabs>
                <w:tab w:val="left" w:pos="1260"/>
              </w:tabs>
              <w:jc w:val="right"/>
              <w:rPr>
                <w:b/>
                <w:bCs/>
                <w:color w:val="000000"/>
                <w:lang w:eastAsia="ru-RU"/>
              </w:rPr>
            </w:pPr>
          </w:p>
          <w:p w14:paraId="66DABC2E" w14:textId="77777777" w:rsidR="00196A7E" w:rsidRPr="00196A7E" w:rsidRDefault="00196A7E" w:rsidP="003D501D">
            <w:pPr>
              <w:tabs>
                <w:tab w:val="left" w:pos="1260"/>
              </w:tabs>
              <w:jc w:val="right"/>
              <w:rPr>
                <w:b/>
                <w:bCs/>
                <w:color w:val="000000"/>
                <w:lang w:eastAsia="ru-RU"/>
              </w:rPr>
            </w:pPr>
          </w:p>
          <w:p w14:paraId="63E01FD0" w14:textId="77777777" w:rsidR="00196A7E" w:rsidRPr="00196A7E" w:rsidRDefault="00196A7E" w:rsidP="003D501D">
            <w:pPr>
              <w:tabs>
                <w:tab w:val="left" w:pos="1260"/>
              </w:tabs>
              <w:jc w:val="right"/>
              <w:rPr>
                <w:b/>
                <w:bCs/>
                <w:color w:val="000000"/>
                <w:lang w:eastAsia="ru-RU"/>
              </w:rPr>
            </w:pPr>
          </w:p>
          <w:p w14:paraId="08768948" w14:textId="77777777" w:rsidR="00196A7E" w:rsidRPr="00196A7E" w:rsidRDefault="00196A7E" w:rsidP="003D501D">
            <w:pPr>
              <w:tabs>
                <w:tab w:val="left" w:pos="1260"/>
              </w:tabs>
              <w:jc w:val="right"/>
              <w:rPr>
                <w:b/>
                <w:bCs/>
                <w:color w:val="000000"/>
                <w:lang w:eastAsia="ru-RU"/>
              </w:rPr>
            </w:pPr>
          </w:p>
          <w:p w14:paraId="3F234F90" w14:textId="28315AD6" w:rsidR="00DA40E7" w:rsidRPr="00196A7E" w:rsidRDefault="00DA40E7" w:rsidP="003D501D">
            <w:pPr>
              <w:tabs>
                <w:tab w:val="left" w:pos="1260"/>
              </w:tabs>
              <w:jc w:val="right"/>
              <w:rPr>
                <w:color w:val="000000"/>
                <w:lang w:eastAsia="ru-RU"/>
              </w:rPr>
            </w:pPr>
            <w:r w:rsidRPr="00196A7E">
              <w:rPr>
                <w:b/>
                <w:bCs/>
                <w:color w:val="000000"/>
                <w:lang w:eastAsia="ru-RU"/>
              </w:rPr>
              <w:lastRenderedPageBreak/>
              <w:t xml:space="preserve">Приложение № 1                                                                        </w:t>
            </w:r>
            <w:r w:rsidRPr="00196A7E">
              <w:rPr>
                <w:color w:val="000000"/>
                <w:lang w:eastAsia="ru-RU"/>
              </w:rPr>
              <w:t xml:space="preserve">к Правилам предоставления микрозаймов </w:t>
            </w:r>
            <w:r w:rsidR="003D501D" w:rsidRPr="00196A7E">
              <w:rPr>
                <w:color w:val="000000"/>
                <w:lang w:eastAsia="ru-RU"/>
              </w:rPr>
              <w:t xml:space="preserve">АНО «МКК Магаданской области» </w:t>
            </w:r>
            <w:r w:rsidRPr="00196A7E">
              <w:rPr>
                <w:color w:val="000000"/>
                <w:lang w:eastAsia="ru-RU"/>
              </w:rPr>
              <w:t xml:space="preserve"> </w:t>
            </w:r>
          </w:p>
          <w:p w14:paraId="48B020A0" w14:textId="77777777" w:rsidR="00DA40E7" w:rsidRPr="00196A7E" w:rsidRDefault="00DA40E7" w:rsidP="0015565B">
            <w:pPr>
              <w:tabs>
                <w:tab w:val="left" w:pos="1260"/>
              </w:tabs>
              <w:rPr>
                <w:color w:val="000000"/>
                <w:sz w:val="28"/>
                <w:szCs w:val="28"/>
                <w:lang w:eastAsia="ru-RU"/>
              </w:rPr>
            </w:pPr>
          </w:p>
        </w:tc>
      </w:tr>
    </w:tbl>
    <w:p w14:paraId="6BC47A42" w14:textId="77777777" w:rsidR="00DA40E7" w:rsidRPr="00196A7E" w:rsidRDefault="00DA40E7" w:rsidP="00DA40E7">
      <w:pPr>
        <w:tabs>
          <w:tab w:val="left" w:pos="1260"/>
        </w:tabs>
        <w:rPr>
          <w:b/>
          <w:bCs/>
          <w:color w:val="000000"/>
          <w:sz w:val="28"/>
          <w:szCs w:val="28"/>
          <w:lang w:eastAsia="ru-RU"/>
        </w:rPr>
      </w:pPr>
      <w:r w:rsidRPr="00196A7E">
        <w:rPr>
          <w:b/>
          <w:bCs/>
          <w:color w:val="000000"/>
          <w:lang w:eastAsia="ru-RU"/>
        </w:rPr>
        <w:lastRenderedPageBreak/>
        <w:tab/>
      </w:r>
      <w:r w:rsidRPr="00196A7E">
        <w:rPr>
          <w:b/>
          <w:bCs/>
          <w:color w:val="000000"/>
          <w:sz w:val="28"/>
          <w:szCs w:val="28"/>
          <w:lang w:eastAsia="ru-RU"/>
        </w:rPr>
        <w:tab/>
        <w:t>1. Общие условия программы микрофинансирования</w:t>
      </w:r>
    </w:p>
    <w:p w14:paraId="6B9327F1" w14:textId="77777777" w:rsidR="00DA40E7" w:rsidRPr="00196A7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196A7E" w14:paraId="3DF0FDBC" w14:textId="77777777" w:rsidTr="00D51AFB">
        <w:tc>
          <w:tcPr>
            <w:tcW w:w="3823" w:type="dxa"/>
          </w:tcPr>
          <w:p w14:paraId="07702D09" w14:textId="77777777" w:rsidR="00DA40E7" w:rsidRPr="00196A7E" w:rsidRDefault="00DA40E7" w:rsidP="0015565B">
            <w:pPr>
              <w:tabs>
                <w:tab w:val="left" w:pos="1260"/>
              </w:tabs>
              <w:rPr>
                <w:color w:val="000000"/>
                <w:sz w:val="26"/>
                <w:szCs w:val="26"/>
              </w:rPr>
            </w:pPr>
            <w:r w:rsidRPr="00196A7E">
              <w:rPr>
                <w:color w:val="000000"/>
                <w:sz w:val="26"/>
                <w:szCs w:val="26"/>
              </w:rPr>
              <w:t>Условие</w:t>
            </w:r>
          </w:p>
        </w:tc>
        <w:tc>
          <w:tcPr>
            <w:tcW w:w="5522" w:type="dxa"/>
          </w:tcPr>
          <w:p w14:paraId="757C55B5" w14:textId="77777777" w:rsidR="00DA40E7" w:rsidRPr="00196A7E" w:rsidRDefault="00DA40E7" w:rsidP="00BA62E3">
            <w:pPr>
              <w:tabs>
                <w:tab w:val="left" w:pos="1260"/>
              </w:tabs>
              <w:jc w:val="both"/>
              <w:rPr>
                <w:color w:val="000000"/>
                <w:sz w:val="26"/>
                <w:szCs w:val="26"/>
              </w:rPr>
            </w:pPr>
            <w:r w:rsidRPr="00196A7E">
              <w:rPr>
                <w:color w:val="000000"/>
                <w:sz w:val="26"/>
                <w:szCs w:val="26"/>
              </w:rPr>
              <w:t>Значение</w:t>
            </w:r>
          </w:p>
        </w:tc>
      </w:tr>
      <w:tr w:rsidR="00DA40E7" w:rsidRPr="00196A7E" w14:paraId="0CBF2FAB" w14:textId="77777777" w:rsidTr="00D51AFB">
        <w:tc>
          <w:tcPr>
            <w:tcW w:w="3823" w:type="dxa"/>
          </w:tcPr>
          <w:p w14:paraId="6142EE3C" w14:textId="77777777" w:rsidR="00DA40E7" w:rsidRPr="00196A7E" w:rsidRDefault="00DA40E7" w:rsidP="0015565B">
            <w:pPr>
              <w:tabs>
                <w:tab w:val="left" w:pos="1260"/>
              </w:tabs>
              <w:rPr>
                <w:color w:val="000000"/>
                <w:sz w:val="26"/>
                <w:szCs w:val="26"/>
              </w:rPr>
            </w:pPr>
            <w:r w:rsidRPr="00196A7E">
              <w:rPr>
                <w:color w:val="000000"/>
                <w:sz w:val="26"/>
                <w:szCs w:val="26"/>
              </w:rPr>
              <w:t>Максимальная сумма</w:t>
            </w:r>
          </w:p>
        </w:tc>
        <w:tc>
          <w:tcPr>
            <w:tcW w:w="5522" w:type="dxa"/>
          </w:tcPr>
          <w:p w14:paraId="137EB599" w14:textId="6C7B4C5F" w:rsidR="00D4238D" w:rsidRPr="00196A7E" w:rsidRDefault="00D4238D" w:rsidP="00BA62E3">
            <w:pPr>
              <w:tabs>
                <w:tab w:val="left" w:pos="1260"/>
              </w:tabs>
              <w:jc w:val="both"/>
              <w:rPr>
                <w:color w:val="000000"/>
                <w:sz w:val="26"/>
                <w:szCs w:val="26"/>
              </w:rPr>
            </w:pPr>
            <w:r w:rsidRPr="00196A7E">
              <w:rPr>
                <w:color w:val="000000"/>
                <w:sz w:val="26"/>
                <w:szCs w:val="26"/>
              </w:rPr>
              <w:t xml:space="preserve">субъекты МСП - </w:t>
            </w:r>
            <w:r w:rsidR="00DA40E7" w:rsidRPr="00196A7E">
              <w:rPr>
                <w:color w:val="000000"/>
                <w:sz w:val="26"/>
                <w:szCs w:val="26"/>
              </w:rPr>
              <w:t>3 000 000 / 5 000 000 руб</w:t>
            </w:r>
            <w:r w:rsidRPr="00196A7E">
              <w:rPr>
                <w:color w:val="000000"/>
                <w:sz w:val="26"/>
                <w:szCs w:val="26"/>
              </w:rPr>
              <w:t>лей</w:t>
            </w:r>
            <w:r w:rsidR="00626D2B" w:rsidRPr="00196A7E">
              <w:rPr>
                <w:color w:val="000000"/>
                <w:sz w:val="26"/>
                <w:szCs w:val="26"/>
              </w:rPr>
              <w:t>*</w:t>
            </w:r>
          </w:p>
          <w:p w14:paraId="0EF01874" w14:textId="1DBDE7E7" w:rsidR="00626D2B" w:rsidRPr="00196A7E" w:rsidRDefault="00626D2B" w:rsidP="00BA62E3">
            <w:pPr>
              <w:tabs>
                <w:tab w:val="left" w:pos="1260"/>
              </w:tabs>
              <w:jc w:val="both"/>
              <w:rPr>
                <w:color w:val="000000"/>
                <w:sz w:val="26"/>
                <w:szCs w:val="26"/>
              </w:rPr>
            </w:pPr>
            <w:r w:rsidRPr="00196A7E">
              <w:rPr>
                <w:color w:val="000000"/>
                <w:sz w:val="26"/>
                <w:szCs w:val="26"/>
              </w:rPr>
              <w:t>организации инфраструктуры поддержки – 5 000 000 рублей</w:t>
            </w:r>
          </w:p>
          <w:p w14:paraId="55814F3E" w14:textId="77777777" w:rsidR="00DA40E7" w:rsidRPr="00196A7E" w:rsidRDefault="00D4238D" w:rsidP="00BA62E3">
            <w:pPr>
              <w:tabs>
                <w:tab w:val="left" w:pos="1260"/>
              </w:tabs>
              <w:jc w:val="both"/>
              <w:rPr>
                <w:color w:val="000000"/>
                <w:sz w:val="26"/>
                <w:szCs w:val="26"/>
              </w:rPr>
            </w:pPr>
            <w:r w:rsidRPr="00196A7E">
              <w:rPr>
                <w:color w:val="000000"/>
                <w:sz w:val="26"/>
                <w:szCs w:val="26"/>
              </w:rPr>
              <w:t>самозанятые – 500 000 рублей</w:t>
            </w:r>
          </w:p>
          <w:p w14:paraId="5FBA64F0" w14:textId="10392CFD" w:rsidR="005E1395" w:rsidRPr="00196A7E" w:rsidRDefault="005E1395" w:rsidP="00BA62E3">
            <w:pPr>
              <w:tabs>
                <w:tab w:val="left" w:pos="1260"/>
              </w:tabs>
              <w:jc w:val="both"/>
              <w:rPr>
                <w:color w:val="000000"/>
                <w:sz w:val="26"/>
                <w:szCs w:val="26"/>
              </w:rPr>
            </w:pPr>
            <w:r w:rsidRPr="00196A7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196A7E" w14:paraId="17EFE988" w14:textId="77777777" w:rsidTr="00D51AFB">
        <w:tc>
          <w:tcPr>
            <w:tcW w:w="3823" w:type="dxa"/>
          </w:tcPr>
          <w:p w14:paraId="1D947CDA" w14:textId="77777777" w:rsidR="00DA40E7" w:rsidRPr="00196A7E" w:rsidRDefault="00DA40E7" w:rsidP="0015565B">
            <w:pPr>
              <w:tabs>
                <w:tab w:val="left" w:pos="1260"/>
              </w:tabs>
              <w:rPr>
                <w:color w:val="000000"/>
                <w:sz w:val="26"/>
                <w:szCs w:val="26"/>
              </w:rPr>
            </w:pPr>
            <w:r w:rsidRPr="00196A7E">
              <w:rPr>
                <w:color w:val="000000"/>
                <w:sz w:val="26"/>
                <w:szCs w:val="26"/>
              </w:rPr>
              <w:t>Минимальная сумма</w:t>
            </w:r>
          </w:p>
        </w:tc>
        <w:tc>
          <w:tcPr>
            <w:tcW w:w="5522" w:type="dxa"/>
          </w:tcPr>
          <w:p w14:paraId="648686D8" w14:textId="6F64A359" w:rsidR="00DA40E7" w:rsidRPr="00196A7E" w:rsidRDefault="001864C3" w:rsidP="00BA62E3">
            <w:pPr>
              <w:tabs>
                <w:tab w:val="left" w:pos="1260"/>
              </w:tabs>
              <w:jc w:val="both"/>
              <w:rPr>
                <w:color w:val="000000"/>
                <w:sz w:val="26"/>
                <w:szCs w:val="26"/>
              </w:rPr>
            </w:pPr>
            <w:r w:rsidRPr="00196A7E">
              <w:rPr>
                <w:color w:val="000000"/>
                <w:sz w:val="26"/>
                <w:szCs w:val="26"/>
              </w:rPr>
              <w:t>50 00</w:t>
            </w:r>
            <w:r w:rsidR="00DA40E7" w:rsidRPr="00196A7E">
              <w:rPr>
                <w:color w:val="000000"/>
                <w:sz w:val="26"/>
                <w:szCs w:val="26"/>
              </w:rPr>
              <w:t>0 руб</w:t>
            </w:r>
            <w:r w:rsidRPr="00196A7E">
              <w:rPr>
                <w:color w:val="000000"/>
                <w:sz w:val="26"/>
                <w:szCs w:val="26"/>
              </w:rPr>
              <w:t>лей</w:t>
            </w:r>
          </w:p>
        </w:tc>
      </w:tr>
      <w:tr w:rsidR="00DA40E7" w:rsidRPr="00196A7E" w14:paraId="4EB8EBDD" w14:textId="77777777" w:rsidTr="00D51AFB">
        <w:tc>
          <w:tcPr>
            <w:tcW w:w="3823" w:type="dxa"/>
          </w:tcPr>
          <w:p w14:paraId="69DED0CF" w14:textId="77777777" w:rsidR="00DA40E7" w:rsidRPr="00196A7E" w:rsidRDefault="00DA40E7" w:rsidP="0015565B">
            <w:pPr>
              <w:tabs>
                <w:tab w:val="left" w:pos="1260"/>
              </w:tabs>
              <w:rPr>
                <w:color w:val="000000"/>
                <w:sz w:val="26"/>
                <w:szCs w:val="26"/>
              </w:rPr>
            </w:pPr>
            <w:r w:rsidRPr="00196A7E">
              <w:rPr>
                <w:color w:val="000000"/>
                <w:sz w:val="26"/>
                <w:szCs w:val="26"/>
              </w:rPr>
              <w:t>Срок займа</w:t>
            </w:r>
          </w:p>
        </w:tc>
        <w:tc>
          <w:tcPr>
            <w:tcW w:w="5522" w:type="dxa"/>
          </w:tcPr>
          <w:p w14:paraId="23FD7D34" w14:textId="77777777" w:rsidR="00DA40E7" w:rsidRPr="00196A7E" w:rsidRDefault="00DA40E7" w:rsidP="00BA62E3">
            <w:pPr>
              <w:tabs>
                <w:tab w:val="left" w:pos="1260"/>
              </w:tabs>
              <w:jc w:val="both"/>
              <w:rPr>
                <w:color w:val="000000"/>
                <w:sz w:val="26"/>
                <w:szCs w:val="26"/>
              </w:rPr>
            </w:pPr>
            <w:r w:rsidRPr="00196A7E">
              <w:rPr>
                <w:color w:val="000000"/>
                <w:sz w:val="26"/>
                <w:szCs w:val="26"/>
              </w:rPr>
              <w:t>до 36 месяцев</w:t>
            </w:r>
          </w:p>
        </w:tc>
      </w:tr>
      <w:tr w:rsidR="00DA40E7" w:rsidRPr="00196A7E" w14:paraId="34E7FC9A" w14:textId="77777777" w:rsidTr="00D51AFB">
        <w:tc>
          <w:tcPr>
            <w:tcW w:w="3823" w:type="dxa"/>
          </w:tcPr>
          <w:p w14:paraId="273D4B10" w14:textId="77777777" w:rsidR="00DA40E7" w:rsidRPr="00196A7E" w:rsidRDefault="00DA40E7" w:rsidP="0015565B">
            <w:pPr>
              <w:tabs>
                <w:tab w:val="left" w:pos="1260"/>
              </w:tabs>
              <w:rPr>
                <w:color w:val="000000"/>
                <w:sz w:val="26"/>
                <w:szCs w:val="26"/>
              </w:rPr>
            </w:pPr>
            <w:r w:rsidRPr="00196A7E">
              <w:rPr>
                <w:color w:val="000000"/>
                <w:sz w:val="26"/>
                <w:szCs w:val="26"/>
              </w:rPr>
              <w:t>Процентная ставка по займу</w:t>
            </w:r>
          </w:p>
        </w:tc>
        <w:tc>
          <w:tcPr>
            <w:tcW w:w="5522" w:type="dxa"/>
          </w:tcPr>
          <w:p w14:paraId="75756D1E" w14:textId="2E9AFDAA"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w:t>
            </w:r>
            <w:r w:rsidR="00257810" w:rsidRPr="00196A7E">
              <w:rPr>
                <w:color w:val="000000"/>
                <w:sz w:val="26"/>
                <w:szCs w:val="26"/>
              </w:rPr>
              <w:t>ами</w:t>
            </w:r>
            <w:r w:rsidRPr="00196A7E">
              <w:rPr>
                <w:color w:val="000000"/>
                <w:sz w:val="26"/>
                <w:szCs w:val="26"/>
              </w:rPr>
              <w:t xml:space="preserve"> </w:t>
            </w:r>
            <w:r w:rsidR="00257810" w:rsidRPr="00196A7E">
              <w:rPr>
                <w:color w:val="000000"/>
                <w:sz w:val="26"/>
                <w:szCs w:val="26"/>
              </w:rPr>
              <w:t xml:space="preserve">2 и </w:t>
            </w:r>
            <w:r w:rsidRPr="00196A7E">
              <w:rPr>
                <w:color w:val="000000"/>
                <w:sz w:val="26"/>
                <w:szCs w:val="26"/>
              </w:rPr>
              <w:t>4 настоящ</w:t>
            </w:r>
            <w:r w:rsidR="00EB5CC9" w:rsidRPr="00196A7E">
              <w:rPr>
                <w:color w:val="000000"/>
                <w:sz w:val="26"/>
                <w:szCs w:val="26"/>
              </w:rPr>
              <w:t>е</w:t>
            </w:r>
            <w:r w:rsidR="00BB39BE" w:rsidRPr="00196A7E">
              <w:rPr>
                <w:color w:val="000000"/>
                <w:sz w:val="26"/>
                <w:szCs w:val="26"/>
              </w:rPr>
              <w:t>го</w:t>
            </w:r>
            <w:r w:rsidR="00EB5CC9" w:rsidRPr="00196A7E">
              <w:rPr>
                <w:color w:val="000000"/>
                <w:sz w:val="26"/>
                <w:szCs w:val="26"/>
              </w:rPr>
              <w:t xml:space="preserve"> </w:t>
            </w:r>
            <w:r w:rsidRPr="00196A7E">
              <w:rPr>
                <w:color w:val="000000"/>
                <w:sz w:val="26"/>
                <w:szCs w:val="26"/>
              </w:rPr>
              <w:t>Пр</w:t>
            </w:r>
            <w:r w:rsidR="00BB39BE" w:rsidRPr="00196A7E">
              <w:rPr>
                <w:color w:val="000000"/>
                <w:sz w:val="26"/>
                <w:szCs w:val="26"/>
              </w:rPr>
              <w:t>иложения</w:t>
            </w:r>
            <w:r w:rsidR="00A129A5" w:rsidRPr="00196A7E">
              <w:rPr>
                <w:color w:val="000000"/>
                <w:sz w:val="26"/>
                <w:szCs w:val="26"/>
              </w:rPr>
              <w:t xml:space="preserve"> </w:t>
            </w:r>
            <w:r w:rsidR="00F25650" w:rsidRPr="00196A7E">
              <w:rPr>
                <w:color w:val="000000"/>
                <w:sz w:val="26"/>
                <w:szCs w:val="26"/>
              </w:rPr>
              <w:t xml:space="preserve">(из расчета ключевой ставки Банка России, действующей на дату </w:t>
            </w:r>
            <w:r w:rsidR="008B6E97" w:rsidRPr="00196A7E">
              <w:rPr>
                <w:color w:val="000000"/>
                <w:sz w:val="26"/>
                <w:szCs w:val="26"/>
              </w:rPr>
              <w:t xml:space="preserve">заключения договора </w:t>
            </w:r>
            <w:r w:rsidR="00F25650" w:rsidRPr="00196A7E">
              <w:rPr>
                <w:color w:val="000000"/>
                <w:sz w:val="26"/>
                <w:szCs w:val="26"/>
              </w:rPr>
              <w:t>микрозайма)</w:t>
            </w:r>
            <w:r w:rsidR="00257810" w:rsidRPr="00196A7E">
              <w:rPr>
                <w:color w:val="000000"/>
                <w:sz w:val="26"/>
                <w:szCs w:val="26"/>
              </w:rPr>
              <w:t xml:space="preserve"> </w:t>
            </w:r>
          </w:p>
        </w:tc>
      </w:tr>
      <w:tr w:rsidR="00DA40E7" w:rsidRPr="00196A7E" w14:paraId="0C9109B2" w14:textId="77777777" w:rsidTr="00D51AFB">
        <w:tc>
          <w:tcPr>
            <w:tcW w:w="3823" w:type="dxa"/>
          </w:tcPr>
          <w:p w14:paraId="42D27E94" w14:textId="77777777" w:rsidR="00DA40E7" w:rsidRPr="00196A7E" w:rsidRDefault="00DA40E7" w:rsidP="0015565B">
            <w:pPr>
              <w:tabs>
                <w:tab w:val="left" w:pos="1260"/>
              </w:tabs>
              <w:rPr>
                <w:color w:val="000000"/>
                <w:sz w:val="26"/>
                <w:szCs w:val="26"/>
              </w:rPr>
            </w:pPr>
            <w:r w:rsidRPr="00196A7E">
              <w:rPr>
                <w:color w:val="000000"/>
                <w:sz w:val="26"/>
                <w:szCs w:val="26"/>
              </w:rPr>
              <w:t>График погашения</w:t>
            </w:r>
          </w:p>
        </w:tc>
        <w:tc>
          <w:tcPr>
            <w:tcW w:w="5522" w:type="dxa"/>
          </w:tcPr>
          <w:p w14:paraId="204EDD6B" w14:textId="77777777" w:rsidR="00DA40E7" w:rsidRPr="00196A7E" w:rsidRDefault="00DA40E7" w:rsidP="00BA62E3">
            <w:pPr>
              <w:tabs>
                <w:tab w:val="left" w:pos="1260"/>
              </w:tabs>
              <w:jc w:val="both"/>
              <w:rPr>
                <w:color w:val="000000"/>
                <w:sz w:val="26"/>
                <w:szCs w:val="26"/>
              </w:rPr>
            </w:pPr>
            <w:r w:rsidRPr="00196A7E">
              <w:rPr>
                <w:color w:val="000000"/>
                <w:sz w:val="26"/>
                <w:szCs w:val="26"/>
              </w:rPr>
              <w:t>равномерный или с отсрочкой погашения основного долга</w:t>
            </w:r>
          </w:p>
        </w:tc>
      </w:tr>
      <w:tr w:rsidR="00DA40E7" w:rsidRPr="00196A7E" w14:paraId="34D50A1A" w14:textId="77777777" w:rsidTr="00D51AFB">
        <w:tc>
          <w:tcPr>
            <w:tcW w:w="3823" w:type="dxa"/>
          </w:tcPr>
          <w:p w14:paraId="332DB181" w14:textId="77777777" w:rsidR="00DA40E7" w:rsidRPr="00196A7E" w:rsidRDefault="00DA40E7" w:rsidP="0015565B">
            <w:pPr>
              <w:tabs>
                <w:tab w:val="left" w:pos="1260"/>
              </w:tabs>
              <w:rPr>
                <w:color w:val="000000"/>
                <w:sz w:val="26"/>
                <w:szCs w:val="26"/>
              </w:rPr>
            </w:pPr>
            <w:r w:rsidRPr="00196A7E">
              <w:rPr>
                <w:color w:val="000000"/>
                <w:sz w:val="26"/>
                <w:szCs w:val="26"/>
              </w:rPr>
              <w:t>Досрочное погашение</w:t>
            </w:r>
          </w:p>
        </w:tc>
        <w:tc>
          <w:tcPr>
            <w:tcW w:w="5522" w:type="dxa"/>
          </w:tcPr>
          <w:p w14:paraId="7AFF7268" w14:textId="77777777" w:rsidR="00DA40E7" w:rsidRPr="00196A7E" w:rsidRDefault="00DA40E7" w:rsidP="00BA62E3">
            <w:pPr>
              <w:tabs>
                <w:tab w:val="left" w:pos="1260"/>
              </w:tabs>
              <w:jc w:val="both"/>
              <w:rPr>
                <w:color w:val="000000"/>
                <w:sz w:val="26"/>
                <w:szCs w:val="26"/>
              </w:rPr>
            </w:pPr>
            <w:r w:rsidRPr="00196A7E">
              <w:rPr>
                <w:color w:val="000000"/>
                <w:sz w:val="26"/>
                <w:szCs w:val="26"/>
              </w:rPr>
              <w:t>да (без комиссий)</w:t>
            </w:r>
          </w:p>
        </w:tc>
      </w:tr>
      <w:tr w:rsidR="00DA40E7" w:rsidRPr="00196A7E" w14:paraId="2CD23AD4" w14:textId="77777777" w:rsidTr="00D51AFB">
        <w:tc>
          <w:tcPr>
            <w:tcW w:w="3823" w:type="dxa"/>
          </w:tcPr>
          <w:p w14:paraId="6BF146E8" w14:textId="77777777" w:rsidR="00DA40E7" w:rsidRPr="00196A7E" w:rsidRDefault="00DA40E7" w:rsidP="0015565B">
            <w:pPr>
              <w:tabs>
                <w:tab w:val="left" w:pos="1260"/>
              </w:tabs>
              <w:rPr>
                <w:color w:val="000000"/>
                <w:sz w:val="26"/>
                <w:szCs w:val="26"/>
              </w:rPr>
            </w:pPr>
            <w:r w:rsidRPr="00196A7E">
              <w:rPr>
                <w:color w:val="000000"/>
                <w:sz w:val="26"/>
                <w:szCs w:val="26"/>
              </w:rPr>
              <w:t>Обеспечение займа</w:t>
            </w:r>
          </w:p>
        </w:tc>
        <w:tc>
          <w:tcPr>
            <w:tcW w:w="5522" w:type="dxa"/>
          </w:tcPr>
          <w:p w14:paraId="3C4CFADD" w14:textId="02929A86" w:rsidR="00DA40E7" w:rsidRPr="00196A7E" w:rsidRDefault="00531B58" w:rsidP="00BA62E3">
            <w:pPr>
              <w:tabs>
                <w:tab w:val="left" w:pos="1260"/>
              </w:tabs>
              <w:jc w:val="both"/>
              <w:rPr>
                <w:color w:val="000000"/>
                <w:sz w:val="26"/>
                <w:szCs w:val="26"/>
              </w:rPr>
            </w:pPr>
            <w:r w:rsidRPr="00196A7E">
              <w:rPr>
                <w:color w:val="000000"/>
                <w:sz w:val="26"/>
                <w:szCs w:val="26"/>
              </w:rPr>
              <w:t>з</w:t>
            </w:r>
            <w:r w:rsidR="00DA40E7" w:rsidRPr="00196A7E">
              <w:rPr>
                <w:color w:val="000000"/>
                <w:sz w:val="26"/>
                <w:szCs w:val="26"/>
              </w:rPr>
              <w:t xml:space="preserve">алог** и/или поручительство третьих лиц, </w:t>
            </w:r>
            <w:r w:rsidR="002767EB" w:rsidRPr="00196A7E">
              <w:rPr>
                <w:color w:val="000000"/>
                <w:sz w:val="26"/>
                <w:szCs w:val="26"/>
              </w:rPr>
              <w:t>обязательное</w:t>
            </w:r>
            <w:r w:rsidR="00DA40E7" w:rsidRPr="00196A7E">
              <w:rPr>
                <w:color w:val="000000"/>
                <w:sz w:val="26"/>
                <w:szCs w:val="26"/>
              </w:rPr>
              <w:t xml:space="preserve"> поручительство владельцев бизнеса</w:t>
            </w:r>
            <w:r w:rsidR="002767EB" w:rsidRPr="00196A7E">
              <w:rPr>
                <w:color w:val="000000"/>
                <w:sz w:val="26"/>
                <w:szCs w:val="26"/>
              </w:rPr>
              <w:t>,</w:t>
            </w:r>
            <w:r w:rsidR="00BA62E3" w:rsidRPr="00196A7E">
              <w:rPr>
                <w:color w:val="000000"/>
                <w:sz w:val="26"/>
                <w:szCs w:val="26"/>
              </w:rPr>
              <w:t xml:space="preserve"> учредителей,</w:t>
            </w:r>
            <w:r w:rsidR="002767EB" w:rsidRPr="00196A7E">
              <w:rPr>
                <w:color w:val="000000"/>
                <w:sz w:val="26"/>
                <w:szCs w:val="26"/>
              </w:rPr>
              <w:t xml:space="preserve"> супруга/супруги ИП</w:t>
            </w:r>
            <w:r w:rsidR="001864C3" w:rsidRPr="00196A7E">
              <w:rPr>
                <w:color w:val="000000"/>
                <w:sz w:val="26"/>
                <w:szCs w:val="26"/>
              </w:rPr>
              <w:t>, супруг</w:t>
            </w:r>
            <w:r w:rsidR="00C62E43" w:rsidRPr="00196A7E">
              <w:rPr>
                <w:color w:val="000000"/>
                <w:sz w:val="26"/>
                <w:szCs w:val="26"/>
              </w:rPr>
              <w:t>а</w:t>
            </w:r>
            <w:r w:rsidR="001864C3" w:rsidRPr="00196A7E">
              <w:rPr>
                <w:color w:val="000000"/>
                <w:sz w:val="26"/>
                <w:szCs w:val="26"/>
              </w:rPr>
              <w:t>/супруги самозанятого</w:t>
            </w:r>
            <w:r w:rsidR="00010E8F" w:rsidRPr="00196A7E">
              <w:rPr>
                <w:color w:val="000000"/>
                <w:sz w:val="26"/>
                <w:szCs w:val="26"/>
              </w:rPr>
              <w:t>.</w:t>
            </w:r>
          </w:p>
          <w:p w14:paraId="17066DF6" w14:textId="3C30C63F" w:rsidR="00010E8F" w:rsidRPr="00196A7E" w:rsidRDefault="00531B58" w:rsidP="00BA62E3">
            <w:pPr>
              <w:tabs>
                <w:tab w:val="left" w:pos="1260"/>
              </w:tabs>
              <w:jc w:val="both"/>
              <w:rPr>
                <w:color w:val="000000"/>
                <w:sz w:val="26"/>
                <w:szCs w:val="26"/>
              </w:rPr>
            </w:pPr>
            <w:r w:rsidRPr="00196A7E">
              <w:rPr>
                <w:color w:val="000000"/>
                <w:sz w:val="26"/>
                <w:szCs w:val="26"/>
              </w:rPr>
              <w:t>п</w:t>
            </w:r>
            <w:r w:rsidR="00010E8F" w:rsidRPr="00196A7E">
              <w:rPr>
                <w:color w:val="000000"/>
                <w:sz w:val="26"/>
                <w:szCs w:val="26"/>
              </w:rPr>
              <w:t xml:space="preserve">оручительство </w:t>
            </w:r>
            <w:r w:rsidR="000F7BBA" w:rsidRPr="00196A7E">
              <w:rPr>
                <w:color w:val="000000"/>
                <w:sz w:val="26"/>
                <w:szCs w:val="26"/>
              </w:rPr>
              <w:t xml:space="preserve">Фонда </w:t>
            </w:r>
            <w:r w:rsidR="00010E8F" w:rsidRPr="00196A7E">
              <w:rPr>
                <w:color w:val="000000"/>
                <w:sz w:val="26"/>
                <w:szCs w:val="26"/>
              </w:rPr>
              <w:t>Магаданской области</w:t>
            </w:r>
          </w:p>
          <w:p w14:paraId="223A2CB7" w14:textId="3EA8D566" w:rsidR="00D51AFB" w:rsidRPr="00196A7E" w:rsidRDefault="00531B58" w:rsidP="00BA62E3">
            <w:pPr>
              <w:tabs>
                <w:tab w:val="left" w:pos="1260"/>
              </w:tabs>
              <w:jc w:val="both"/>
              <w:rPr>
                <w:color w:val="000000"/>
                <w:sz w:val="26"/>
                <w:szCs w:val="26"/>
              </w:rPr>
            </w:pPr>
            <w:r w:rsidRPr="00196A7E">
              <w:rPr>
                <w:color w:val="000000"/>
                <w:sz w:val="26"/>
                <w:szCs w:val="26"/>
              </w:rPr>
              <w:t>г</w:t>
            </w:r>
            <w:r w:rsidR="00D51AFB" w:rsidRPr="00196A7E">
              <w:rPr>
                <w:color w:val="000000"/>
                <w:sz w:val="26"/>
                <w:szCs w:val="26"/>
              </w:rPr>
              <w:t>осударственная и/или муниципальная гарантия</w:t>
            </w:r>
          </w:p>
        </w:tc>
      </w:tr>
      <w:tr w:rsidR="00DA40E7" w:rsidRPr="00196A7E" w14:paraId="31DF42ED" w14:textId="77777777" w:rsidTr="00D51AFB">
        <w:tc>
          <w:tcPr>
            <w:tcW w:w="3823" w:type="dxa"/>
          </w:tcPr>
          <w:p w14:paraId="1827A265" w14:textId="7CA04870" w:rsidR="00DA40E7" w:rsidRPr="00196A7E" w:rsidRDefault="00DA40E7" w:rsidP="0015565B">
            <w:pPr>
              <w:tabs>
                <w:tab w:val="left" w:pos="1260"/>
              </w:tabs>
              <w:rPr>
                <w:color w:val="000000"/>
                <w:sz w:val="26"/>
                <w:szCs w:val="26"/>
              </w:rPr>
            </w:pPr>
            <w:r w:rsidRPr="00196A7E">
              <w:rPr>
                <w:color w:val="000000"/>
                <w:sz w:val="26"/>
                <w:szCs w:val="26"/>
              </w:rPr>
              <w:t xml:space="preserve">Минимальный период деятельности </w:t>
            </w:r>
            <w:r w:rsidR="000B1DE0" w:rsidRPr="00196A7E">
              <w:rPr>
                <w:color w:val="000000"/>
                <w:sz w:val="26"/>
                <w:szCs w:val="26"/>
              </w:rPr>
              <w:t>з</w:t>
            </w:r>
            <w:r w:rsidRPr="00196A7E">
              <w:rPr>
                <w:color w:val="000000"/>
                <w:sz w:val="26"/>
                <w:szCs w:val="26"/>
              </w:rPr>
              <w:t>аемщика</w:t>
            </w:r>
          </w:p>
        </w:tc>
        <w:tc>
          <w:tcPr>
            <w:tcW w:w="5522" w:type="dxa"/>
          </w:tcPr>
          <w:p w14:paraId="438DCC31" w14:textId="793C05D0"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разделом 2 настояще</w:t>
            </w:r>
            <w:r w:rsidR="00B913B0" w:rsidRPr="00196A7E">
              <w:rPr>
                <w:color w:val="000000"/>
                <w:sz w:val="26"/>
                <w:szCs w:val="26"/>
              </w:rPr>
              <w:t xml:space="preserve">го </w:t>
            </w:r>
            <w:r w:rsidRPr="00196A7E">
              <w:rPr>
                <w:color w:val="000000"/>
                <w:sz w:val="26"/>
                <w:szCs w:val="26"/>
              </w:rPr>
              <w:t>Пр</w:t>
            </w:r>
            <w:r w:rsidR="00B913B0" w:rsidRPr="00196A7E">
              <w:rPr>
                <w:color w:val="000000"/>
                <w:sz w:val="26"/>
                <w:szCs w:val="26"/>
              </w:rPr>
              <w:t>иложения</w:t>
            </w:r>
          </w:p>
        </w:tc>
      </w:tr>
      <w:tr w:rsidR="00DA40E7" w:rsidRPr="00196A7E" w14:paraId="1ABD12CF" w14:textId="77777777" w:rsidTr="00D51AFB">
        <w:tc>
          <w:tcPr>
            <w:tcW w:w="3823" w:type="dxa"/>
          </w:tcPr>
          <w:p w14:paraId="5D1750BE" w14:textId="0D33A254" w:rsidR="00DA40E7" w:rsidRPr="00196A7E" w:rsidRDefault="0064047D" w:rsidP="0015565B">
            <w:pPr>
              <w:tabs>
                <w:tab w:val="left" w:pos="1260"/>
              </w:tabs>
              <w:rPr>
                <w:color w:val="000000"/>
                <w:sz w:val="26"/>
                <w:szCs w:val="26"/>
              </w:rPr>
            </w:pPr>
            <w:r w:rsidRPr="00196A7E">
              <w:rPr>
                <w:color w:val="000000"/>
                <w:sz w:val="26"/>
                <w:szCs w:val="26"/>
              </w:rPr>
              <w:t>Н</w:t>
            </w:r>
            <w:r w:rsidR="00DA40E7" w:rsidRPr="00196A7E">
              <w:rPr>
                <w:color w:val="000000"/>
                <w:sz w:val="26"/>
                <w:szCs w:val="26"/>
              </w:rPr>
              <w:t>еустойка</w:t>
            </w:r>
            <w:r w:rsidRPr="00196A7E">
              <w:rPr>
                <w:color w:val="000000"/>
                <w:sz w:val="26"/>
                <w:szCs w:val="26"/>
              </w:rPr>
              <w:t xml:space="preserve"> (пени)</w:t>
            </w:r>
          </w:p>
        </w:tc>
        <w:tc>
          <w:tcPr>
            <w:tcW w:w="5522" w:type="dxa"/>
          </w:tcPr>
          <w:p w14:paraId="62817046" w14:textId="1C820BD3" w:rsidR="00DA40E7" w:rsidRPr="00196A7E" w:rsidRDefault="00DA40E7" w:rsidP="00BA62E3">
            <w:pPr>
              <w:tabs>
                <w:tab w:val="left" w:pos="1260"/>
              </w:tabs>
              <w:jc w:val="both"/>
              <w:rPr>
                <w:color w:val="000000"/>
                <w:sz w:val="26"/>
                <w:szCs w:val="26"/>
              </w:rPr>
            </w:pPr>
            <w:r w:rsidRPr="00196A7E">
              <w:rPr>
                <w:color w:val="000000"/>
                <w:sz w:val="26"/>
                <w:szCs w:val="26"/>
              </w:rPr>
              <w:t>0,</w:t>
            </w:r>
            <w:r w:rsidR="00C323C2" w:rsidRPr="00196A7E">
              <w:rPr>
                <w:color w:val="000000"/>
                <w:sz w:val="26"/>
                <w:szCs w:val="26"/>
              </w:rPr>
              <w:t>0</w:t>
            </w:r>
            <w:r w:rsidRPr="00196A7E">
              <w:rPr>
                <w:color w:val="000000"/>
                <w:sz w:val="26"/>
                <w:szCs w:val="26"/>
              </w:rPr>
              <w:t>5%</w:t>
            </w:r>
            <w:r w:rsidRPr="00196A7E">
              <w:rPr>
                <w:color w:val="FF0000"/>
                <w:sz w:val="26"/>
                <w:szCs w:val="26"/>
              </w:rPr>
              <w:t xml:space="preserve"> </w:t>
            </w:r>
            <w:r w:rsidRPr="00196A7E">
              <w:rPr>
                <w:color w:val="000000"/>
                <w:sz w:val="26"/>
                <w:szCs w:val="26"/>
              </w:rPr>
              <w:t>от суммы просроченного платежа за каждый день просрочки</w:t>
            </w:r>
            <w:r w:rsidR="00C35802" w:rsidRPr="00196A7E">
              <w:rPr>
                <w:color w:val="000000"/>
                <w:sz w:val="26"/>
                <w:szCs w:val="26"/>
              </w:rPr>
              <w:t>.</w:t>
            </w:r>
          </w:p>
        </w:tc>
      </w:tr>
    </w:tbl>
    <w:p w14:paraId="62875FD2" w14:textId="77777777" w:rsidR="00DA40E7" w:rsidRPr="00196A7E" w:rsidRDefault="00DA40E7" w:rsidP="00DA40E7">
      <w:pPr>
        <w:tabs>
          <w:tab w:val="left" w:pos="1260"/>
        </w:tabs>
        <w:jc w:val="both"/>
        <w:rPr>
          <w:color w:val="000000"/>
          <w:lang w:eastAsia="ru-RU"/>
        </w:rPr>
      </w:pPr>
    </w:p>
    <w:p w14:paraId="7E73E635" w14:textId="77777777"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xml:space="preserve">- 5 000 000 (пять миллионов) рублей для </w:t>
      </w:r>
      <w:r w:rsidR="00902C47" w:rsidRPr="00196A7E">
        <w:rPr>
          <w:color w:val="000000"/>
          <w:sz w:val="20"/>
          <w:szCs w:val="20"/>
          <w:lang w:eastAsia="ru-RU"/>
        </w:rPr>
        <w:t>З</w:t>
      </w:r>
      <w:r w:rsidRPr="00196A7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196A7E" w:rsidRDefault="00DA40E7" w:rsidP="006D11B3">
      <w:pPr>
        <w:pStyle w:val="210"/>
        <w:spacing w:line="276" w:lineRule="auto"/>
        <w:ind w:left="360" w:firstLine="720"/>
        <w:rPr>
          <w:color w:val="000000"/>
          <w:sz w:val="28"/>
          <w:szCs w:val="28"/>
        </w:rPr>
      </w:pPr>
      <w:r w:rsidRPr="00196A7E">
        <w:rPr>
          <w:color w:val="000000"/>
          <w:sz w:val="20"/>
          <w:szCs w:val="20"/>
          <w:lang w:eastAsia="ru-RU"/>
        </w:rPr>
        <w:t xml:space="preserve">- 3 000 000 (три миллиона) рублей для </w:t>
      </w:r>
      <w:r w:rsidR="00593E4F" w:rsidRPr="00196A7E">
        <w:rPr>
          <w:color w:val="000000"/>
          <w:sz w:val="20"/>
          <w:szCs w:val="20"/>
          <w:lang w:eastAsia="ru-RU"/>
        </w:rPr>
        <w:t>З</w:t>
      </w:r>
      <w:r w:rsidRPr="00196A7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196A7E">
        <w:rPr>
          <w:color w:val="000000"/>
          <w:sz w:val="20"/>
          <w:szCs w:val="20"/>
          <w:lang w:eastAsia="ru-RU"/>
        </w:rPr>
        <w:t xml:space="preserve">. </w:t>
      </w:r>
    </w:p>
    <w:p w14:paraId="567DCFE2" w14:textId="70A6F79E" w:rsidR="00D4238D" w:rsidRPr="00196A7E" w:rsidRDefault="00D4238D" w:rsidP="00DA40E7">
      <w:pPr>
        <w:tabs>
          <w:tab w:val="left" w:pos="1260"/>
        </w:tabs>
        <w:jc w:val="both"/>
        <w:rPr>
          <w:color w:val="000000"/>
          <w:sz w:val="20"/>
          <w:szCs w:val="20"/>
          <w:lang w:eastAsia="ru-RU"/>
        </w:rPr>
      </w:pPr>
    </w:p>
    <w:p w14:paraId="3A29D324" w14:textId="77777777" w:rsidR="00A840F4" w:rsidRPr="00196A7E" w:rsidRDefault="00DA40E7" w:rsidP="00A840F4">
      <w:pPr>
        <w:tabs>
          <w:tab w:val="left" w:pos="1260"/>
        </w:tabs>
        <w:jc w:val="both"/>
        <w:rPr>
          <w:color w:val="000000"/>
          <w:sz w:val="20"/>
          <w:szCs w:val="20"/>
          <w:lang w:eastAsia="ru-RU"/>
        </w:rPr>
      </w:pPr>
      <w:r w:rsidRPr="00196A7E">
        <w:rPr>
          <w:color w:val="000000"/>
          <w:sz w:val="20"/>
          <w:szCs w:val="20"/>
          <w:lang w:eastAsia="ru-RU"/>
        </w:rPr>
        <w:t xml:space="preserve">** </w:t>
      </w:r>
      <w:r w:rsidR="00A840F4" w:rsidRPr="00196A7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196A7E" w:rsidRDefault="000A4428" w:rsidP="00DA40E7">
      <w:pPr>
        <w:tabs>
          <w:tab w:val="left" w:pos="1260"/>
        </w:tabs>
        <w:jc w:val="center"/>
        <w:rPr>
          <w:b/>
          <w:color w:val="000000"/>
          <w:sz w:val="28"/>
          <w:szCs w:val="28"/>
        </w:rPr>
      </w:pPr>
    </w:p>
    <w:p w14:paraId="2F624F1C" w14:textId="77777777" w:rsidR="004E31B1" w:rsidRPr="00196A7E" w:rsidRDefault="004E31B1" w:rsidP="00DA40E7">
      <w:pPr>
        <w:tabs>
          <w:tab w:val="left" w:pos="1260"/>
        </w:tabs>
        <w:jc w:val="center"/>
        <w:rPr>
          <w:b/>
          <w:color w:val="000000"/>
          <w:sz w:val="28"/>
          <w:szCs w:val="28"/>
        </w:rPr>
      </w:pPr>
      <w:bookmarkStart w:id="34" w:name="_Hlk109653603"/>
      <w:bookmarkStart w:id="35" w:name="_Hlk118372734"/>
    </w:p>
    <w:p w14:paraId="2E0E8FDB" w14:textId="77777777" w:rsidR="004E31B1" w:rsidRPr="00196A7E" w:rsidRDefault="004E31B1" w:rsidP="00DA40E7">
      <w:pPr>
        <w:tabs>
          <w:tab w:val="left" w:pos="1260"/>
        </w:tabs>
        <w:jc w:val="center"/>
        <w:rPr>
          <w:b/>
          <w:color w:val="000000"/>
          <w:sz w:val="28"/>
          <w:szCs w:val="28"/>
        </w:rPr>
      </w:pPr>
    </w:p>
    <w:bookmarkEnd w:id="34"/>
    <w:bookmarkEnd w:id="35"/>
    <w:p w14:paraId="7F67AE4A" w14:textId="77777777" w:rsidR="00B42C1D" w:rsidRDefault="00B42C1D" w:rsidP="00B42C1D">
      <w:pPr>
        <w:rPr>
          <w:sz w:val="28"/>
          <w:szCs w:val="28"/>
        </w:rPr>
      </w:pPr>
    </w:p>
    <w:p w14:paraId="4796582D" w14:textId="77777777" w:rsidR="00B42C1D" w:rsidRPr="00871A4E" w:rsidRDefault="00B42C1D" w:rsidP="00B42C1D">
      <w:pPr>
        <w:tabs>
          <w:tab w:val="left" w:pos="1260"/>
        </w:tabs>
        <w:jc w:val="center"/>
        <w:rPr>
          <w:b/>
          <w:color w:val="000000"/>
          <w:sz w:val="28"/>
          <w:szCs w:val="28"/>
        </w:rPr>
      </w:pPr>
      <w:r w:rsidRPr="00871A4E">
        <w:rPr>
          <w:b/>
          <w:color w:val="000000"/>
          <w:sz w:val="28"/>
          <w:szCs w:val="28"/>
        </w:rPr>
        <w:t>2. Специальные программы микрофинансирования</w:t>
      </w:r>
    </w:p>
    <w:p w14:paraId="6DC18399" w14:textId="77777777" w:rsidR="00B42C1D" w:rsidRPr="00871A4E" w:rsidRDefault="00B42C1D" w:rsidP="00B42C1D">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B42C1D" w:rsidRPr="00871A4E" w14:paraId="0FDCB515" w14:textId="77777777" w:rsidTr="001400BE">
        <w:trPr>
          <w:trHeight w:val="410"/>
        </w:trPr>
        <w:tc>
          <w:tcPr>
            <w:tcW w:w="9635" w:type="dxa"/>
            <w:gridSpan w:val="2"/>
            <w:shd w:val="clear" w:color="auto" w:fill="D9D9D9" w:themeFill="background1" w:themeFillShade="D9"/>
          </w:tcPr>
          <w:p w14:paraId="33E268D6" w14:textId="77777777" w:rsidR="00B42C1D" w:rsidRPr="00871A4E" w:rsidRDefault="00B42C1D" w:rsidP="001400BE">
            <w:pPr>
              <w:rPr>
                <w:b/>
                <w:sz w:val="28"/>
                <w:szCs w:val="28"/>
              </w:rPr>
            </w:pPr>
            <w:bookmarkStart w:id="36" w:name="_Hlk118372377"/>
            <w:r w:rsidRPr="00871A4E">
              <w:rPr>
                <w:b/>
                <w:sz w:val="28"/>
                <w:szCs w:val="28"/>
              </w:rPr>
              <w:t>2.1. «Начни свое дело»</w:t>
            </w:r>
          </w:p>
        </w:tc>
      </w:tr>
      <w:tr w:rsidR="00B42C1D" w:rsidRPr="00871A4E" w14:paraId="538E6991" w14:textId="77777777" w:rsidTr="001400BE">
        <w:tc>
          <w:tcPr>
            <w:tcW w:w="2547" w:type="dxa"/>
          </w:tcPr>
          <w:p w14:paraId="211BAA37" w14:textId="77777777" w:rsidR="00B42C1D" w:rsidRPr="00871A4E" w:rsidRDefault="00B42C1D" w:rsidP="001400BE">
            <w:pPr>
              <w:rPr>
                <w:b/>
                <w:sz w:val="28"/>
                <w:szCs w:val="28"/>
              </w:rPr>
            </w:pPr>
            <w:r w:rsidRPr="00871A4E">
              <w:rPr>
                <w:b/>
                <w:sz w:val="28"/>
                <w:szCs w:val="28"/>
              </w:rPr>
              <w:t>Условие</w:t>
            </w:r>
          </w:p>
        </w:tc>
        <w:tc>
          <w:tcPr>
            <w:tcW w:w="7088" w:type="dxa"/>
          </w:tcPr>
          <w:p w14:paraId="3D5DD3AD" w14:textId="77777777" w:rsidR="00B42C1D" w:rsidRPr="00871A4E" w:rsidRDefault="00B42C1D" w:rsidP="001400BE">
            <w:pPr>
              <w:rPr>
                <w:b/>
                <w:sz w:val="28"/>
                <w:szCs w:val="28"/>
              </w:rPr>
            </w:pPr>
            <w:r w:rsidRPr="00871A4E">
              <w:rPr>
                <w:b/>
                <w:sz w:val="28"/>
                <w:szCs w:val="28"/>
              </w:rPr>
              <w:t>Значение</w:t>
            </w:r>
          </w:p>
        </w:tc>
      </w:tr>
      <w:tr w:rsidR="00B42C1D" w:rsidRPr="00871A4E" w14:paraId="3051A4E3" w14:textId="77777777" w:rsidTr="001400BE">
        <w:tc>
          <w:tcPr>
            <w:tcW w:w="2547" w:type="dxa"/>
          </w:tcPr>
          <w:p w14:paraId="1974B1BA"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2CD2DC14" w14:textId="77777777" w:rsidR="00B42C1D" w:rsidRPr="00871A4E" w:rsidRDefault="00B42C1D" w:rsidP="001400BE">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B42C1D" w:rsidRPr="00871A4E" w14:paraId="101A5614" w14:textId="77777777" w:rsidTr="001400BE">
        <w:tc>
          <w:tcPr>
            <w:tcW w:w="2547" w:type="dxa"/>
            <w:shd w:val="clear" w:color="auto" w:fill="auto"/>
          </w:tcPr>
          <w:p w14:paraId="472F6617"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shd w:val="clear" w:color="auto" w:fill="auto"/>
          </w:tcPr>
          <w:p w14:paraId="006C6118" w14:textId="77777777" w:rsidR="00B42C1D" w:rsidRPr="00871A4E" w:rsidRDefault="00B42C1D" w:rsidP="001400BE">
            <w:pPr>
              <w:jc w:val="both"/>
              <w:rPr>
                <w:sz w:val="28"/>
                <w:szCs w:val="28"/>
              </w:rPr>
            </w:pPr>
            <w:r w:rsidRPr="00871A4E">
              <w:rPr>
                <w:sz w:val="28"/>
                <w:szCs w:val="28"/>
              </w:rPr>
              <w:t xml:space="preserve">- пополнение оборотных средств, материально-производственных запасов; </w:t>
            </w:r>
          </w:p>
          <w:p w14:paraId="58D575F0" w14:textId="77777777" w:rsidR="00B42C1D" w:rsidRPr="00871A4E" w:rsidRDefault="00B42C1D" w:rsidP="001400BE">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B42C1D" w:rsidRPr="00871A4E" w14:paraId="40B981F5" w14:textId="77777777" w:rsidTr="001400BE">
        <w:tc>
          <w:tcPr>
            <w:tcW w:w="2547" w:type="dxa"/>
          </w:tcPr>
          <w:p w14:paraId="5D64ECB2"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shd w:val="clear" w:color="auto" w:fill="auto"/>
          </w:tcPr>
          <w:p w14:paraId="03D941AF"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0E2C3FF5" w14:textId="77777777" w:rsidTr="001400BE">
        <w:tc>
          <w:tcPr>
            <w:tcW w:w="2547" w:type="dxa"/>
          </w:tcPr>
          <w:p w14:paraId="27BB745D"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shd w:val="clear" w:color="auto" w:fill="auto"/>
          </w:tcPr>
          <w:p w14:paraId="5D6BDDE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5BA58FC7" w14:textId="77777777" w:rsidTr="001400BE">
        <w:tc>
          <w:tcPr>
            <w:tcW w:w="2547" w:type="dxa"/>
          </w:tcPr>
          <w:p w14:paraId="529E6275" w14:textId="77777777" w:rsidR="00B42C1D" w:rsidRPr="00871A4E" w:rsidRDefault="00B42C1D" w:rsidP="001400BE">
            <w:pPr>
              <w:rPr>
                <w:b/>
                <w:sz w:val="28"/>
                <w:szCs w:val="28"/>
              </w:rPr>
            </w:pPr>
            <w:r w:rsidRPr="00871A4E">
              <w:rPr>
                <w:b/>
                <w:sz w:val="28"/>
                <w:szCs w:val="28"/>
              </w:rPr>
              <w:t>Форма кредитования</w:t>
            </w:r>
          </w:p>
        </w:tc>
        <w:tc>
          <w:tcPr>
            <w:tcW w:w="7088" w:type="dxa"/>
            <w:shd w:val="clear" w:color="auto" w:fill="auto"/>
          </w:tcPr>
          <w:p w14:paraId="21341525" w14:textId="77777777" w:rsidR="00B42C1D" w:rsidRPr="00871A4E" w:rsidRDefault="00B42C1D" w:rsidP="001400BE">
            <w:pPr>
              <w:jc w:val="both"/>
              <w:rPr>
                <w:sz w:val="28"/>
                <w:szCs w:val="28"/>
              </w:rPr>
            </w:pPr>
            <w:r w:rsidRPr="00871A4E">
              <w:rPr>
                <w:sz w:val="28"/>
                <w:szCs w:val="28"/>
              </w:rPr>
              <w:t>единовременный микрозаем,</w:t>
            </w:r>
          </w:p>
          <w:p w14:paraId="661C02D5"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3FD5B4A8" w14:textId="77777777" w:rsidTr="001400BE">
        <w:tc>
          <w:tcPr>
            <w:tcW w:w="2547" w:type="dxa"/>
          </w:tcPr>
          <w:p w14:paraId="79899C6E"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shd w:val="clear" w:color="auto" w:fill="auto"/>
          </w:tcPr>
          <w:p w14:paraId="2F4331AE"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5F47742" w14:textId="77777777" w:rsidTr="001400BE">
        <w:tc>
          <w:tcPr>
            <w:tcW w:w="2547" w:type="dxa"/>
          </w:tcPr>
          <w:p w14:paraId="04805FB6" w14:textId="77777777" w:rsidR="00B42C1D" w:rsidRPr="00871A4E" w:rsidRDefault="00B42C1D" w:rsidP="001400BE">
            <w:pPr>
              <w:rPr>
                <w:b/>
                <w:sz w:val="28"/>
                <w:szCs w:val="28"/>
              </w:rPr>
            </w:pPr>
            <w:r w:rsidRPr="00871A4E">
              <w:rPr>
                <w:b/>
                <w:sz w:val="28"/>
                <w:szCs w:val="28"/>
              </w:rPr>
              <w:t>Валюта кредитования</w:t>
            </w:r>
          </w:p>
        </w:tc>
        <w:tc>
          <w:tcPr>
            <w:tcW w:w="7088" w:type="dxa"/>
            <w:shd w:val="clear" w:color="auto" w:fill="auto"/>
          </w:tcPr>
          <w:p w14:paraId="4BE471F4"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09F9D103" w14:textId="77777777" w:rsidTr="001400BE">
        <w:tc>
          <w:tcPr>
            <w:tcW w:w="2547" w:type="dxa"/>
          </w:tcPr>
          <w:p w14:paraId="5E8FDBBE" w14:textId="77777777" w:rsidR="00B42C1D" w:rsidRPr="00871A4E" w:rsidRDefault="00B42C1D" w:rsidP="001400BE">
            <w:pPr>
              <w:rPr>
                <w:b/>
                <w:sz w:val="28"/>
                <w:szCs w:val="28"/>
              </w:rPr>
            </w:pPr>
            <w:r w:rsidRPr="00871A4E">
              <w:rPr>
                <w:b/>
                <w:sz w:val="28"/>
                <w:szCs w:val="28"/>
              </w:rPr>
              <w:t>Срок кредитования</w:t>
            </w:r>
          </w:p>
        </w:tc>
        <w:tc>
          <w:tcPr>
            <w:tcW w:w="7088" w:type="dxa"/>
            <w:shd w:val="clear" w:color="auto" w:fill="auto"/>
          </w:tcPr>
          <w:p w14:paraId="4FEDEDC7" w14:textId="77777777" w:rsidR="00B42C1D" w:rsidRPr="00871A4E" w:rsidRDefault="00B42C1D" w:rsidP="001400BE">
            <w:pPr>
              <w:jc w:val="both"/>
              <w:rPr>
                <w:sz w:val="28"/>
                <w:szCs w:val="28"/>
              </w:rPr>
            </w:pPr>
            <w:r w:rsidRPr="00871A4E">
              <w:rPr>
                <w:sz w:val="28"/>
                <w:szCs w:val="28"/>
              </w:rPr>
              <w:t>до 36 месяцев</w:t>
            </w:r>
          </w:p>
          <w:p w14:paraId="75C7B864" w14:textId="77777777" w:rsidR="00B42C1D" w:rsidRPr="00871A4E" w:rsidRDefault="00B42C1D" w:rsidP="001400BE">
            <w:pPr>
              <w:pStyle w:val="affb"/>
              <w:jc w:val="both"/>
              <w:rPr>
                <w:sz w:val="28"/>
                <w:szCs w:val="28"/>
              </w:rPr>
            </w:pPr>
          </w:p>
        </w:tc>
      </w:tr>
      <w:tr w:rsidR="00B42C1D" w:rsidRPr="00871A4E" w14:paraId="53C00244" w14:textId="77777777" w:rsidTr="001400BE">
        <w:tc>
          <w:tcPr>
            <w:tcW w:w="2547" w:type="dxa"/>
          </w:tcPr>
          <w:p w14:paraId="4FD41D28" w14:textId="77777777" w:rsidR="00B42C1D" w:rsidRPr="00871A4E" w:rsidRDefault="00B42C1D" w:rsidP="001400BE">
            <w:pPr>
              <w:rPr>
                <w:b/>
                <w:sz w:val="28"/>
                <w:szCs w:val="28"/>
              </w:rPr>
            </w:pPr>
            <w:r w:rsidRPr="00871A4E">
              <w:rPr>
                <w:b/>
                <w:sz w:val="28"/>
                <w:szCs w:val="28"/>
              </w:rPr>
              <w:t>Сумма кредитования</w:t>
            </w:r>
          </w:p>
        </w:tc>
        <w:tc>
          <w:tcPr>
            <w:tcW w:w="7088" w:type="dxa"/>
            <w:shd w:val="clear" w:color="auto" w:fill="auto"/>
          </w:tcPr>
          <w:p w14:paraId="176F62CC" w14:textId="77777777" w:rsidR="00B42C1D" w:rsidRPr="00871A4E" w:rsidRDefault="00B42C1D" w:rsidP="001400BE">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272DE8BA" w14:textId="77777777" w:rsidR="00B42C1D" w:rsidRPr="00871A4E" w:rsidRDefault="00B42C1D" w:rsidP="001400BE">
            <w:pPr>
              <w:jc w:val="both"/>
              <w:rPr>
                <w:sz w:val="28"/>
                <w:szCs w:val="28"/>
              </w:rPr>
            </w:pPr>
            <w:r w:rsidRPr="00871A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w:t>
            </w:r>
            <w:r w:rsidRPr="00871A4E">
              <w:rPr>
                <w:sz w:val="28"/>
                <w:szCs w:val="28"/>
              </w:rPr>
              <w:lastRenderedPageBreak/>
              <w:t xml:space="preserve">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2745FF63" w14:textId="77777777" w:rsidR="00B42C1D" w:rsidRPr="00871A4E" w:rsidRDefault="00B42C1D" w:rsidP="001400BE">
            <w:pPr>
              <w:jc w:val="both"/>
              <w:rPr>
                <w:sz w:val="28"/>
                <w:szCs w:val="28"/>
              </w:rPr>
            </w:pPr>
          </w:p>
          <w:p w14:paraId="43634E4F" w14:textId="77777777" w:rsidR="00B42C1D" w:rsidRPr="00871A4E" w:rsidRDefault="00B42C1D" w:rsidP="001400BE">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B42C1D" w:rsidRPr="00871A4E" w14:paraId="1DC950BD" w14:textId="77777777" w:rsidTr="001400BE">
        <w:tc>
          <w:tcPr>
            <w:tcW w:w="2547" w:type="dxa"/>
          </w:tcPr>
          <w:p w14:paraId="0823D52E" w14:textId="77777777" w:rsidR="00B42C1D" w:rsidRPr="00871A4E" w:rsidRDefault="00B42C1D" w:rsidP="001400BE">
            <w:pPr>
              <w:rPr>
                <w:b/>
                <w:sz w:val="28"/>
                <w:szCs w:val="28"/>
              </w:rPr>
            </w:pPr>
            <w:r w:rsidRPr="00871A4E">
              <w:rPr>
                <w:b/>
                <w:sz w:val="28"/>
                <w:szCs w:val="28"/>
              </w:rPr>
              <w:lastRenderedPageBreak/>
              <w:t xml:space="preserve">Обеспечение </w:t>
            </w:r>
          </w:p>
        </w:tc>
        <w:tc>
          <w:tcPr>
            <w:tcW w:w="7088" w:type="dxa"/>
            <w:shd w:val="clear" w:color="auto" w:fill="auto"/>
          </w:tcPr>
          <w:p w14:paraId="61B5FD75" w14:textId="77777777" w:rsidR="00B42C1D" w:rsidRPr="00871A4E" w:rsidRDefault="00B42C1D" w:rsidP="001400BE">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B42C1D" w:rsidRPr="00871A4E" w14:paraId="4A1C2616" w14:textId="77777777" w:rsidTr="001400BE">
        <w:tc>
          <w:tcPr>
            <w:tcW w:w="2547" w:type="dxa"/>
          </w:tcPr>
          <w:p w14:paraId="4F2B3754" w14:textId="77777777" w:rsidR="00B42C1D" w:rsidRPr="00871A4E" w:rsidRDefault="00B42C1D" w:rsidP="001400BE">
            <w:pPr>
              <w:rPr>
                <w:b/>
                <w:sz w:val="28"/>
                <w:szCs w:val="28"/>
              </w:rPr>
            </w:pPr>
            <w:r w:rsidRPr="00871A4E">
              <w:rPr>
                <w:b/>
                <w:sz w:val="28"/>
                <w:szCs w:val="28"/>
              </w:rPr>
              <w:t>Особые условия</w:t>
            </w:r>
          </w:p>
        </w:tc>
        <w:tc>
          <w:tcPr>
            <w:tcW w:w="7088" w:type="dxa"/>
            <w:shd w:val="clear" w:color="auto" w:fill="auto"/>
          </w:tcPr>
          <w:p w14:paraId="47F67518" w14:textId="77777777" w:rsidR="00B42C1D" w:rsidRPr="00871A4E" w:rsidRDefault="00B42C1D" w:rsidP="001400BE">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4F702EB" w14:textId="77777777" w:rsidR="00B42C1D" w:rsidRPr="00871A4E" w:rsidRDefault="00B42C1D" w:rsidP="001400BE">
            <w:pPr>
              <w:jc w:val="both"/>
              <w:rPr>
                <w:sz w:val="28"/>
                <w:szCs w:val="28"/>
              </w:rPr>
            </w:pPr>
            <w:r w:rsidRPr="00871A4E">
              <w:rPr>
                <w:b/>
                <w:bCs/>
                <w:sz w:val="28"/>
                <w:szCs w:val="28"/>
              </w:rPr>
              <w:t xml:space="preserve">3 % - </w:t>
            </w:r>
            <w:r w:rsidRPr="00871A4E">
              <w:rPr>
                <w:sz w:val="28"/>
                <w:szCs w:val="28"/>
              </w:rPr>
              <w:t>для субъектов МСП, осуществляющих деятельность в сфере социального предпринимательства;</w:t>
            </w:r>
          </w:p>
          <w:p w14:paraId="2337CC1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2E9E26B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относящихся к молодежному предпринимательству; </w:t>
            </w:r>
          </w:p>
          <w:p w14:paraId="0440EEF7" w14:textId="77777777" w:rsidR="00B42C1D" w:rsidRPr="00871A4E" w:rsidRDefault="00B42C1D" w:rsidP="001400BE">
            <w:pPr>
              <w:jc w:val="both"/>
              <w:rPr>
                <w:sz w:val="28"/>
                <w:szCs w:val="28"/>
              </w:rPr>
            </w:pPr>
            <w:r w:rsidRPr="00871A4E">
              <w:rPr>
                <w:b/>
                <w:bCs/>
                <w:sz w:val="28"/>
                <w:szCs w:val="28"/>
              </w:rPr>
              <w:t>5% -</w:t>
            </w:r>
            <w:r w:rsidRPr="00871A4E">
              <w:rPr>
                <w:sz w:val="28"/>
                <w:szCs w:val="28"/>
              </w:rPr>
              <w:t xml:space="preserve"> для субъектов МСП, осуществляющих деятельность в иных сферах.</w:t>
            </w:r>
          </w:p>
        </w:tc>
      </w:tr>
      <w:tr w:rsidR="00B42C1D" w:rsidRPr="00871A4E" w14:paraId="7BB7E6F5" w14:textId="77777777" w:rsidTr="001400BE">
        <w:tc>
          <w:tcPr>
            <w:tcW w:w="2547" w:type="dxa"/>
          </w:tcPr>
          <w:p w14:paraId="34EE0836"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shd w:val="clear" w:color="auto" w:fill="auto"/>
          </w:tcPr>
          <w:p w14:paraId="2ABDE0E0"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168C25F" w14:textId="77777777" w:rsidR="00B42C1D" w:rsidRPr="00871A4E" w:rsidRDefault="00B42C1D" w:rsidP="001400BE">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871A4E">
              <w:rPr>
                <w:sz w:val="28"/>
                <w:szCs w:val="28"/>
              </w:rPr>
              <w:lastRenderedPageBreak/>
              <w:t>соответствии с Приказом МЭР № 142 от 26.03.2021 (п. 3.2 раздела 3 настоящего Приложения).</w:t>
            </w:r>
          </w:p>
          <w:p w14:paraId="3AF59DEA"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67E163B4" w14:textId="77777777" w:rsidTr="001400BE">
        <w:tc>
          <w:tcPr>
            <w:tcW w:w="2547" w:type="dxa"/>
          </w:tcPr>
          <w:p w14:paraId="592433BF"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shd w:val="clear" w:color="auto" w:fill="auto"/>
          </w:tcPr>
          <w:p w14:paraId="5CE2123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2DF7BC9C" w14:textId="77777777" w:rsidTr="001400BE">
        <w:tc>
          <w:tcPr>
            <w:tcW w:w="2547" w:type="dxa"/>
          </w:tcPr>
          <w:p w14:paraId="4CBAD22C"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shd w:val="clear" w:color="auto" w:fill="auto"/>
          </w:tcPr>
          <w:p w14:paraId="361DBD66"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5422C20B" w14:textId="77777777" w:rsidTr="001400BE">
        <w:tc>
          <w:tcPr>
            <w:tcW w:w="2547" w:type="dxa"/>
          </w:tcPr>
          <w:p w14:paraId="140B7C4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17AA52FB" w14:textId="77777777" w:rsidR="00B42C1D" w:rsidRPr="00871A4E" w:rsidRDefault="00B42C1D" w:rsidP="001400BE">
            <w:pPr>
              <w:jc w:val="both"/>
              <w:rPr>
                <w:sz w:val="28"/>
                <w:szCs w:val="28"/>
              </w:rPr>
            </w:pPr>
            <w:r w:rsidRPr="00871A4E">
              <w:rPr>
                <w:sz w:val="28"/>
                <w:szCs w:val="28"/>
              </w:rPr>
              <w:t>ежемесячно</w:t>
            </w:r>
          </w:p>
          <w:p w14:paraId="7C3E35B5" w14:textId="77777777" w:rsidR="00B42C1D" w:rsidRPr="00871A4E" w:rsidRDefault="00B42C1D" w:rsidP="001400BE">
            <w:pPr>
              <w:jc w:val="both"/>
              <w:rPr>
                <w:sz w:val="28"/>
                <w:szCs w:val="28"/>
              </w:rPr>
            </w:pPr>
          </w:p>
          <w:p w14:paraId="799F4860" w14:textId="77777777" w:rsidR="00B42C1D" w:rsidRPr="00871A4E" w:rsidRDefault="00B42C1D" w:rsidP="001400BE">
            <w:pPr>
              <w:jc w:val="both"/>
              <w:rPr>
                <w:sz w:val="28"/>
                <w:szCs w:val="28"/>
              </w:rPr>
            </w:pPr>
          </w:p>
          <w:p w14:paraId="6EA8932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D07BF8" w14:textId="77777777" w:rsidTr="001400BE">
        <w:tc>
          <w:tcPr>
            <w:tcW w:w="2547" w:type="dxa"/>
          </w:tcPr>
          <w:p w14:paraId="547B0FB7" w14:textId="77777777" w:rsidR="00B42C1D" w:rsidRPr="00871A4E" w:rsidRDefault="00B42C1D" w:rsidP="001400BE">
            <w:pPr>
              <w:rPr>
                <w:b/>
                <w:sz w:val="28"/>
                <w:szCs w:val="28"/>
              </w:rPr>
            </w:pPr>
            <w:r w:rsidRPr="00871A4E">
              <w:rPr>
                <w:b/>
                <w:sz w:val="28"/>
                <w:szCs w:val="28"/>
              </w:rPr>
              <w:t>Досрочное погашение</w:t>
            </w:r>
          </w:p>
        </w:tc>
        <w:tc>
          <w:tcPr>
            <w:tcW w:w="7088" w:type="dxa"/>
            <w:shd w:val="clear" w:color="auto" w:fill="auto"/>
          </w:tcPr>
          <w:p w14:paraId="1016B2A7"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1CC6B8CE" w14:textId="77777777" w:rsidTr="001400BE">
        <w:tc>
          <w:tcPr>
            <w:tcW w:w="2547" w:type="dxa"/>
          </w:tcPr>
          <w:p w14:paraId="4630C7FD" w14:textId="77777777" w:rsidR="00B42C1D" w:rsidRPr="00871A4E" w:rsidRDefault="00B42C1D" w:rsidP="001400BE">
            <w:pPr>
              <w:rPr>
                <w:b/>
                <w:sz w:val="28"/>
                <w:szCs w:val="28"/>
              </w:rPr>
            </w:pPr>
            <w:r w:rsidRPr="00871A4E">
              <w:rPr>
                <w:b/>
                <w:sz w:val="28"/>
                <w:szCs w:val="28"/>
              </w:rPr>
              <w:t>Период деятельности заемщика</w:t>
            </w:r>
          </w:p>
        </w:tc>
        <w:tc>
          <w:tcPr>
            <w:tcW w:w="7088" w:type="dxa"/>
            <w:shd w:val="clear" w:color="auto" w:fill="auto"/>
          </w:tcPr>
          <w:p w14:paraId="58750828" w14:textId="77777777" w:rsidR="00B42C1D" w:rsidRPr="00EA1425" w:rsidRDefault="00B42C1D" w:rsidP="001400BE">
            <w:pPr>
              <w:jc w:val="both"/>
              <w:rPr>
                <w:sz w:val="28"/>
                <w:szCs w:val="28"/>
              </w:rPr>
            </w:pPr>
            <w:r w:rsidRPr="00EA1425">
              <w:rPr>
                <w:sz w:val="28"/>
                <w:szCs w:val="28"/>
              </w:rPr>
              <w:t>от 0 месяцев, но не более 24 месяцев с момента государственной регистрации на дату подачи (регистрации) заявления на получение микрозайма</w:t>
            </w:r>
          </w:p>
        </w:tc>
      </w:tr>
      <w:tr w:rsidR="00B42C1D" w:rsidRPr="00871A4E" w14:paraId="618A90F9" w14:textId="77777777" w:rsidTr="001400BE">
        <w:tc>
          <w:tcPr>
            <w:tcW w:w="2547" w:type="dxa"/>
          </w:tcPr>
          <w:p w14:paraId="0EAC7B40" w14:textId="77777777" w:rsidR="00B42C1D" w:rsidRPr="00871A4E" w:rsidRDefault="00B42C1D" w:rsidP="001400BE">
            <w:pPr>
              <w:rPr>
                <w:b/>
                <w:sz w:val="28"/>
                <w:szCs w:val="28"/>
              </w:rPr>
            </w:pPr>
            <w:r w:rsidRPr="00871A4E">
              <w:rPr>
                <w:b/>
                <w:sz w:val="28"/>
                <w:szCs w:val="28"/>
              </w:rPr>
              <w:t>Дополнительные требования</w:t>
            </w:r>
          </w:p>
        </w:tc>
        <w:tc>
          <w:tcPr>
            <w:tcW w:w="7088" w:type="dxa"/>
            <w:shd w:val="clear" w:color="auto" w:fill="auto"/>
          </w:tcPr>
          <w:p w14:paraId="0A00F383" w14:textId="77777777" w:rsidR="00B42C1D" w:rsidRPr="00EA1425" w:rsidRDefault="00B42C1D" w:rsidP="001400BE">
            <w:pPr>
              <w:jc w:val="both"/>
              <w:rPr>
                <w:sz w:val="28"/>
                <w:szCs w:val="28"/>
              </w:rPr>
            </w:pPr>
            <w:r w:rsidRPr="00EA1425">
              <w:rPr>
                <w:sz w:val="28"/>
                <w:szCs w:val="28"/>
              </w:rPr>
              <w:t>Заявитель должен предоставить Паспорт бизнес-проекта и (или) ТЭО по форме, утвержденной Организацией (если деятельность заемщика менее 12 месяцев)</w:t>
            </w:r>
          </w:p>
        </w:tc>
      </w:tr>
      <w:tr w:rsidR="00B42C1D" w:rsidRPr="00871A4E" w14:paraId="0DB431ED" w14:textId="77777777" w:rsidTr="001400BE">
        <w:tc>
          <w:tcPr>
            <w:tcW w:w="2547" w:type="dxa"/>
          </w:tcPr>
          <w:p w14:paraId="1BE89CFE" w14:textId="77777777" w:rsidR="00B42C1D" w:rsidRPr="00871A4E" w:rsidRDefault="00B42C1D" w:rsidP="001400BE">
            <w:pPr>
              <w:rPr>
                <w:b/>
                <w:sz w:val="28"/>
                <w:szCs w:val="28"/>
              </w:rPr>
            </w:pPr>
            <w:r w:rsidRPr="00871A4E">
              <w:rPr>
                <w:b/>
                <w:sz w:val="28"/>
                <w:szCs w:val="28"/>
              </w:rPr>
              <w:t>Иные условия</w:t>
            </w:r>
          </w:p>
        </w:tc>
        <w:tc>
          <w:tcPr>
            <w:tcW w:w="7088" w:type="dxa"/>
            <w:shd w:val="clear" w:color="auto" w:fill="auto"/>
          </w:tcPr>
          <w:p w14:paraId="45DB6B67"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6"/>
    </w:tbl>
    <w:p w14:paraId="54EC0CF7"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49FFFF0C" w14:textId="77777777" w:rsidTr="001400BE">
        <w:trPr>
          <w:trHeight w:val="546"/>
        </w:trPr>
        <w:tc>
          <w:tcPr>
            <w:tcW w:w="9639" w:type="dxa"/>
            <w:gridSpan w:val="2"/>
            <w:shd w:val="clear" w:color="auto" w:fill="D9D9D9" w:themeFill="background1" w:themeFillShade="D9"/>
          </w:tcPr>
          <w:p w14:paraId="7EBA3E96" w14:textId="77777777" w:rsidR="00B42C1D" w:rsidRPr="00871A4E" w:rsidRDefault="00B42C1D" w:rsidP="001400BE">
            <w:pPr>
              <w:rPr>
                <w:b/>
                <w:sz w:val="28"/>
                <w:szCs w:val="28"/>
              </w:rPr>
            </w:pPr>
            <w:bookmarkStart w:id="37" w:name="_Hlk59458807"/>
            <w:r w:rsidRPr="00871A4E">
              <w:rPr>
                <w:b/>
                <w:sz w:val="28"/>
                <w:szCs w:val="28"/>
              </w:rPr>
              <w:t>2.2. «Бизнес-</w:t>
            </w:r>
            <w:proofErr w:type="spellStart"/>
            <w:r w:rsidRPr="00871A4E">
              <w:rPr>
                <w:b/>
                <w:sz w:val="28"/>
                <w:szCs w:val="28"/>
              </w:rPr>
              <w:t>инвест</w:t>
            </w:r>
            <w:proofErr w:type="spellEnd"/>
            <w:r w:rsidRPr="00871A4E">
              <w:rPr>
                <w:b/>
                <w:sz w:val="28"/>
                <w:szCs w:val="28"/>
              </w:rPr>
              <w:t>»</w:t>
            </w:r>
          </w:p>
        </w:tc>
      </w:tr>
      <w:tr w:rsidR="00B42C1D" w:rsidRPr="00871A4E" w14:paraId="5925D481" w14:textId="77777777" w:rsidTr="001400BE">
        <w:tc>
          <w:tcPr>
            <w:tcW w:w="2973" w:type="dxa"/>
          </w:tcPr>
          <w:p w14:paraId="7CE84141" w14:textId="77777777" w:rsidR="00B42C1D" w:rsidRPr="00871A4E" w:rsidRDefault="00B42C1D" w:rsidP="001400BE">
            <w:pPr>
              <w:rPr>
                <w:b/>
                <w:sz w:val="28"/>
                <w:szCs w:val="28"/>
              </w:rPr>
            </w:pPr>
            <w:r w:rsidRPr="00871A4E">
              <w:rPr>
                <w:b/>
                <w:sz w:val="28"/>
                <w:szCs w:val="28"/>
              </w:rPr>
              <w:t>Условие</w:t>
            </w:r>
          </w:p>
        </w:tc>
        <w:tc>
          <w:tcPr>
            <w:tcW w:w="6666" w:type="dxa"/>
          </w:tcPr>
          <w:p w14:paraId="751C48E8" w14:textId="77777777" w:rsidR="00B42C1D" w:rsidRPr="00871A4E" w:rsidRDefault="00B42C1D" w:rsidP="001400BE">
            <w:pPr>
              <w:rPr>
                <w:b/>
                <w:sz w:val="28"/>
                <w:szCs w:val="28"/>
              </w:rPr>
            </w:pPr>
            <w:r w:rsidRPr="00871A4E">
              <w:rPr>
                <w:b/>
                <w:sz w:val="28"/>
                <w:szCs w:val="28"/>
              </w:rPr>
              <w:t>Значение</w:t>
            </w:r>
          </w:p>
        </w:tc>
      </w:tr>
      <w:tr w:rsidR="00B42C1D" w:rsidRPr="00871A4E" w14:paraId="3DC1E307" w14:textId="77777777" w:rsidTr="001400BE">
        <w:tc>
          <w:tcPr>
            <w:tcW w:w="2973" w:type="dxa"/>
          </w:tcPr>
          <w:p w14:paraId="1B564C2E"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58B54917"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B42C1D" w:rsidRPr="00871A4E" w14:paraId="4B8DF1D6" w14:textId="77777777" w:rsidTr="001400BE">
        <w:tc>
          <w:tcPr>
            <w:tcW w:w="2973" w:type="dxa"/>
          </w:tcPr>
          <w:p w14:paraId="522F5E0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E38291B" w14:textId="77777777" w:rsidR="00B42C1D" w:rsidRPr="00871A4E" w:rsidRDefault="00B42C1D" w:rsidP="001400BE">
            <w:pPr>
              <w:jc w:val="both"/>
              <w:rPr>
                <w:sz w:val="28"/>
                <w:szCs w:val="28"/>
              </w:rPr>
            </w:pPr>
            <w:r w:rsidRPr="00871A4E">
              <w:rPr>
                <w:sz w:val="28"/>
                <w:szCs w:val="28"/>
              </w:rPr>
              <w:t xml:space="preserve">инвестиционные цели, рефинансирование кредитов, выданных на инвестиционные цели, 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w:t>
            </w:r>
          </w:p>
        </w:tc>
      </w:tr>
      <w:tr w:rsidR="00B42C1D" w:rsidRPr="00871A4E" w14:paraId="7E8A8EAB" w14:textId="77777777" w:rsidTr="001400BE">
        <w:tc>
          <w:tcPr>
            <w:tcW w:w="2973" w:type="dxa"/>
          </w:tcPr>
          <w:p w14:paraId="1F83707E"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107F4BC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55C1C90D" w14:textId="77777777" w:rsidTr="001400BE">
        <w:tc>
          <w:tcPr>
            <w:tcW w:w="2973" w:type="dxa"/>
          </w:tcPr>
          <w:p w14:paraId="2490289D" w14:textId="77777777" w:rsidR="00B42C1D" w:rsidRPr="00871A4E" w:rsidRDefault="00B42C1D" w:rsidP="001400BE">
            <w:pPr>
              <w:rPr>
                <w:b/>
                <w:sz w:val="28"/>
                <w:szCs w:val="28"/>
              </w:rPr>
            </w:pPr>
            <w:r w:rsidRPr="00871A4E">
              <w:rPr>
                <w:b/>
                <w:sz w:val="28"/>
                <w:szCs w:val="28"/>
              </w:rPr>
              <w:lastRenderedPageBreak/>
              <w:t>Источник финансирования</w:t>
            </w:r>
          </w:p>
        </w:tc>
        <w:tc>
          <w:tcPr>
            <w:tcW w:w="6666" w:type="dxa"/>
          </w:tcPr>
          <w:p w14:paraId="4972D77E"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B556A29" w14:textId="77777777" w:rsidTr="001400BE">
        <w:tc>
          <w:tcPr>
            <w:tcW w:w="2973" w:type="dxa"/>
          </w:tcPr>
          <w:p w14:paraId="064ACE1E"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7ED218EE"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D135FF7"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18C84869" w14:textId="77777777" w:rsidTr="001400BE">
        <w:tc>
          <w:tcPr>
            <w:tcW w:w="2973" w:type="dxa"/>
          </w:tcPr>
          <w:p w14:paraId="26D6822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4C1B84"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73DA2A45" w14:textId="77777777" w:rsidTr="001400BE">
        <w:tc>
          <w:tcPr>
            <w:tcW w:w="2973" w:type="dxa"/>
          </w:tcPr>
          <w:p w14:paraId="568E9320"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36AF083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BAEFD82" w14:textId="77777777" w:rsidTr="001400BE">
        <w:tc>
          <w:tcPr>
            <w:tcW w:w="2973" w:type="dxa"/>
          </w:tcPr>
          <w:p w14:paraId="13949D8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76C965E" w14:textId="77777777" w:rsidR="00B42C1D" w:rsidRPr="00871A4E" w:rsidRDefault="00B42C1D" w:rsidP="001400BE">
            <w:pPr>
              <w:jc w:val="both"/>
              <w:rPr>
                <w:sz w:val="28"/>
                <w:szCs w:val="28"/>
              </w:rPr>
            </w:pPr>
            <w:r w:rsidRPr="00871A4E">
              <w:rPr>
                <w:sz w:val="28"/>
                <w:szCs w:val="28"/>
              </w:rPr>
              <w:t>до 36 месяцев</w:t>
            </w:r>
          </w:p>
          <w:p w14:paraId="2BD168D2" w14:textId="77777777" w:rsidR="00B42C1D" w:rsidRPr="00871A4E" w:rsidRDefault="00B42C1D" w:rsidP="001400BE">
            <w:pPr>
              <w:pStyle w:val="affb"/>
              <w:jc w:val="both"/>
              <w:rPr>
                <w:sz w:val="28"/>
                <w:szCs w:val="28"/>
              </w:rPr>
            </w:pPr>
          </w:p>
        </w:tc>
      </w:tr>
      <w:tr w:rsidR="00B42C1D" w:rsidRPr="00871A4E" w14:paraId="366A8BD5" w14:textId="77777777" w:rsidTr="001400BE">
        <w:tc>
          <w:tcPr>
            <w:tcW w:w="2973" w:type="dxa"/>
          </w:tcPr>
          <w:p w14:paraId="23402711"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6F276B8C" w14:textId="77777777" w:rsidR="00B42C1D" w:rsidRPr="00871A4E" w:rsidRDefault="00B42C1D" w:rsidP="001400BE">
            <w:pPr>
              <w:jc w:val="both"/>
              <w:rPr>
                <w:sz w:val="28"/>
                <w:szCs w:val="28"/>
              </w:rPr>
            </w:pPr>
            <w:r w:rsidRPr="00871A4E">
              <w:rPr>
                <w:sz w:val="28"/>
                <w:szCs w:val="28"/>
              </w:rPr>
              <w:t>от 300 000 рублей до 5 000 000 рублей</w:t>
            </w:r>
          </w:p>
          <w:p w14:paraId="5655D8C9" w14:textId="77777777" w:rsidR="00B42C1D" w:rsidRPr="00871A4E" w:rsidRDefault="00B42C1D" w:rsidP="001400BE">
            <w:pPr>
              <w:jc w:val="both"/>
              <w:rPr>
                <w:sz w:val="28"/>
                <w:szCs w:val="28"/>
              </w:rPr>
            </w:pPr>
            <w:r w:rsidRPr="00871A4E">
              <w:rPr>
                <w:sz w:val="28"/>
                <w:szCs w:val="28"/>
              </w:rPr>
              <w:t>(5,0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tc>
      </w:tr>
      <w:tr w:rsidR="00B42C1D" w:rsidRPr="00871A4E" w14:paraId="5C51D325" w14:textId="77777777" w:rsidTr="001400BE">
        <w:tc>
          <w:tcPr>
            <w:tcW w:w="2973" w:type="dxa"/>
          </w:tcPr>
          <w:p w14:paraId="30834B0A"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7E27E3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71218E6" w14:textId="77777777" w:rsidR="00B42C1D" w:rsidRPr="00871A4E" w:rsidRDefault="00B42C1D" w:rsidP="001400BE">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B42C1D" w:rsidRPr="00871A4E" w14:paraId="1E419349" w14:textId="77777777" w:rsidTr="001400BE">
        <w:tc>
          <w:tcPr>
            <w:tcW w:w="2973" w:type="dxa"/>
          </w:tcPr>
          <w:p w14:paraId="4A1E16FF"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7F650555" w14:textId="77777777" w:rsidR="00B42C1D" w:rsidRPr="00871A4E" w:rsidRDefault="00B42C1D" w:rsidP="001400BE">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618A7FC5" w14:textId="05ACD234" w:rsidR="00B42C1D" w:rsidRPr="00871A4E" w:rsidRDefault="00B055CA" w:rsidP="001400BE">
            <w:pPr>
              <w:jc w:val="both"/>
              <w:rPr>
                <w:sz w:val="28"/>
                <w:szCs w:val="28"/>
              </w:rPr>
            </w:pPr>
            <w:r w:rsidRPr="00B055CA">
              <w:rPr>
                <w:b/>
                <w:bCs/>
                <w:sz w:val="28"/>
                <w:szCs w:val="28"/>
                <w:highlight w:val="yellow"/>
              </w:rPr>
              <w:t>4,25 %</w:t>
            </w:r>
            <w:r w:rsidR="00B42C1D" w:rsidRPr="00B055CA">
              <w:rPr>
                <w:b/>
                <w:bCs/>
                <w:sz w:val="28"/>
                <w:szCs w:val="28"/>
                <w:highlight w:val="yellow"/>
              </w:rPr>
              <w:t xml:space="preserve"> - </w:t>
            </w:r>
            <w:r w:rsidR="00B42C1D" w:rsidRPr="00B055CA">
              <w:rPr>
                <w:sz w:val="28"/>
                <w:szCs w:val="28"/>
                <w:highlight w:val="yellow"/>
              </w:rPr>
              <w:t>для субъектов МСП, осуществляющих деятельность в сфере социального предпринимательства;</w:t>
            </w:r>
          </w:p>
          <w:p w14:paraId="19548601" w14:textId="77777777" w:rsidR="00B42C1D" w:rsidRPr="00871A4E" w:rsidRDefault="00B42C1D" w:rsidP="001400BE">
            <w:pPr>
              <w:jc w:val="both"/>
              <w:rPr>
                <w:sz w:val="28"/>
                <w:szCs w:val="28"/>
              </w:rPr>
            </w:pPr>
            <w:r w:rsidRPr="00B055CA">
              <w:rPr>
                <w:b/>
                <w:bCs/>
                <w:sz w:val="28"/>
                <w:szCs w:val="28"/>
              </w:rPr>
              <w:t xml:space="preserve">8,5 % </w:t>
            </w:r>
            <w:r w:rsidRPr="00B055C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AA59B3F" w14:textId="77777777" w:rsidR="00B42C1D" w:rsidRPr="00871A4E" w:rsidRDefault="00B42C1D" w:rsidP="001400BE">
            <w:pPr>
              <w:jc w:val="both"/>
              <w:rPr>
                <w:sz w:val="28"/>
                <w:szCs w:val="28"/>
              </w:rPr>
            </w:pPr>
            <w:r w:rsidRPr="00EA1425">
              <w:rPr>
                <w:b/>
                <w:bCs/>
                <w:sz w:val="28"/>
                <w:szCs w:val="28"/>
              </w:rPr>
              <w:t>9,5 %</w:t>
            </w:r>
            <w:r w:rsidRPr="00EA1425">
              <w:rPr>
                <w:sz w:val="28"/>
                <w:szCs w:val="28"/>
              </w:rPr>
              <w:t xml:space="preserve"> - для субъектов МСП, осуществляющих деятельность в иных сферах.</w:t>
            </w:r>
          </w:p>
        </w:tc>
      </w:tr>
      <w:tr w:rsidR="00B42C1D" w:rsidRPr="00871A4E" w14:paraId="41CD1989" w14:textId="77777777" w:rsidTr="001400BE">
        <w:tc>
          <w:tcPr>
            <w:tcW w:w="2973" w:type="dxa"/>
          </w:tcPr>
          <w:p w14:paraId="54BC115D" w14:textId="77777777" w:rsidR="00B42C1D" w:rsidRPr="00871A4E" w:rsidRDefault="00B42C1D" w:rsidP="001400BE">
            <w:pPr>
              <w:rPr>
                <w:b/>
                <w:sz w:val="28"/>
                <w:szCs w:val="28"/>
              </w:rPr>
            </w:pPr>
            <w:r w:rsidRPr="00871A4E">
              <w:rPr>
                <w:b/>
                <w:sz w:val="28"/>
                <w:szCs w:val="28"/>
              </w:rPr>
              <w:lastRenderedPageBreak/>
              <w:t>Процентная ставка (годовая)</w:t>
            </w:r>
          </w:p>
        </w:tc>
        <w:tc>
          <w:tcPr>
            <w:tcW w:w="6666" w:type="dxa"/>
          </w:tcPr>
          <w:p w14:paraId="4DF2FF51" w14:textId="77777777" w:rsidR="00B42C1D" w:rsidRPr="00871A4E" w:rsidRDefault="00B42C1D" w:rsidP="001400BE">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7E399AC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02F44BD2"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10D6451"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29CE7E00" w14:textId="77777777" w:rsidR="00B42C1D" w:rsidRPr="00871A4E" w:rsidRDefault="00B42C1D" w:rsidP="001400BE">
            <w:pPr>
              <w:jc w:val="both"/>
              <w:rPr>
                <w:sz w:val="28"/>
                <w:szCs w:val="28"/>
                <w:u w:val="single"/>
              </w:rPr>
            </w:pPr>
          </w:p>
          <w:p w14:paraId="71C4993E"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E37D829"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F6C6174"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BE380B2"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7A4DB7B2" w14:textId="77777777" w:rsidTr="001400BE">
        <w:tc>
          <w:tcPr>
            <w:tcW w:w="2973" w:type="dxa"/>
          </w:tcPr>
          <w:p w14:paraId="745973AF"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26B7F564"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AFEC29B" w14:textId="77777777" w:rsidTr="001400BE">
        <w:tc>
          <w:tcPr>
            <w:tcW w:w="2973" w:type="dxa"/>
          </w:tcPr>
          <w:p w14:paraId="128D149D"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495C82B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D0F3204" w14:textId="77777777" w:rsidR="00B42C1D" w:rsidRPr="00871A4E" w:rsidRDefault="00B42C1D" w:rsidP="001400BE">
            <w:pPr>
              <w:jc w:val="both"/>
              <w:rPr>
                <w:sz w:val="28"/>
                <w:szCs w:val="28"/>
              </w:rPr>
            </w:pPr>
            <w:r w:rsidRPr="00871A4E">
              <w:rPr>
                <w:sz w:val="28"/>
                <w:szCs w:val="28"/>
              </w:rPr>
              <w:lastRenderedPageBreak/>
              <w:t>Изменение размера ежемесячного платежа допускается в случаях, предусмотренных договором микрозайма.</w:t>
            </w:r>
          </w:p>
        </w:tc>
      </w:tr>
      <w:tr w:rsidR="00B42C1D" w:rsidRPr="00871A4E" w14:paraId="181FA638" w14:textId="77777777" w:rsidTr="001400BE">
        <w:tc>
          <w:tcPr>
            <w:tcW w:w="2973" w:type="dxa"/>
          </w:tcPr>
          <w:p w14:paraId="2A7C9797"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6" w:type="dxa"/>
          </w:tcPr>
          <w:p w14:paraId="08D0492F" w14:textId="77777777" w:rsidR="00B42C1D" w:rsidRPr="00871A4E" w:rsidRDefault="00B42C1D" w:rsidP="001400BE">
            <w:pPr>
              <w:jc w:val="both"/>
              <w:rPr>
                <w:sz w:val="28"/>
                <w:szCs w:val="28"/>
              </w:rPr>
            </w:pPr>
            <w:r w:rsidRPr="00871A4E">
              <w:rPr>
                <w:sz w:val="28"/>
                <w:szCs w:val="28"/>
              </w:rPr>
              <w:t>ежемесячно</w:t>
            </w:r>
          </w:p>
          <w:p w14:paraId="399454EF" w14:textId="77777777" w:rsidR="00B42C1D" w:rsidRPr="00871A4E" w:rsidRDefault="00B42C1D" w:rsidP="001400BE">
            <w:pPr>
              <w:jc w:val="both"/>
              <w:rPr>
                <w:sz w:val="28"/>
                <w:szCs w:val="28"/>
              </w:rPr>
            </w:pPr>
          </w:p>
          <w:p w14:paraId="0A8B2BE5"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0BCACD5" w14:textId="77777777" w:rsidTr="001400BE">
        <w:tc>
          <w:tcPr>
            <w:tcW w:w="2973" w:type="dxa"/>
          </w:tcPr>
          <w:p w14:paraId="11386466"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6666" w:type="dxa"/>
          </w:tcPr>
          <w:p w14:paraId="3B705D6B"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07D7932" w14:textId="77777777" w:rsidTr="001400BE">
        <w:tc>
          <w:tcPr>
            <w:tcW w:w="2973" w:type="dxa"/>
          </w:tcPr>
          <w:p w14:paraId="413F54D9"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5A6F12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5D88EF56" w14:textId="77777777" w:rsidTr="001400BE">
        <w:tc>
          <w:tcPr>
            <w:tcW w:w="2973" w:type="dxa"/>
          </w:tcPr>
          <w:p w14:paraId="489F56D2"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3D28018" w14:textId="77777777" w:rsidR="00B42C1D" w:rsidRPr="00871A4E" w:rsidRDefault="00B42C1D" w:rsidP="001400BE">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396537AD" w14:textId="77777777" w:rsidTr="001400BE">
        <w:tc>
          <w:tcPr>
            <w:tcW w:w="2973" w:type="dxa"/>
          </w:tcPr>
          <w:p w14:paraId="69528F2E" w14:textId="77777777" w:rsidR="00B42C1D" w:rsidRPr="00871A4E" w:rsidRDefault="00B42C1D" w:rsidP="001400BE">
            <w:pPr>
              <w:rPr>
                <w:b/>
                <w:sz w:val="28"/>
                <w:szCs w:val="28"/>
              </w:rPr>
            </w:pPr>
            <w:r w:rsidRPr="00871A4E">
              <w:rPr>
                <w:b/>
                <w:sz w:val="28"/>
                <w:szCs w:val="28"/>
              </w:rPr>
              <w:t>Дополнительные требования</w:t>
            </w:r>
          </w:p>
        </w:tc>
        <w:tc>
          <w:tcPr>
            <w:tcW w:w="6666" w:type="dxa"/>
          </w:tcPr>
          <w:p w14:paraId="1F4BC8DB"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B42C1D" w:rsidRPr="00871A4E" w14:paraId="5F15A1A4" w14:textId="77777777" w:rsidTr="001400BE">
        <w:tc>
          <w:tcPr>
            <w:tcW w:w="2973" w:type="dxa"/>
          </w:tcPr>
          <w:p w14:paraId="7B15B193" w14:textId="77777777" w:rsidR="00B42C1D" w:rsidRPr="00871A4E" w:rsidRDefault="00B42C1D" w:rsidP="001400BE">
            <w:pPr>
              <w:rPr>
                <w:b/>
                <w:sz w:val="28"/>
                <w:szCs w:val="28"/>
              </w:rPr>
            </w:pPr>
            <w:r w:rsidRPr="00871A4E">
              <w:rPr>
                <w:b/>
                <w:sz w:val="28"/>
                <w:szCs w:val="28"/>
              </w:rPr>
              <w:t>Иные условия</w:t>
            </w:r>
          </w:p>
        </w:tc>
        <w:tc>
          <w:tcPr>
            <w:tcW w:w="6666" w:type="dxa"/>
          </w:tcPr>
          <w:p w14:paraId="0A4A4A6B"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7"/>
    </w:tbl>
    <w:p w14:paraId="5BE70850"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55C7A442" w14:textId="77777777" w:rsidTr="001400BE">
        <w:trPr>
          <w:trHeight w:val="508"/>
        </w:trPr>
        <w:tc>
          <w:tcPr>
            <w:tcW w:w="9635" w:type="dxa"/>
            <w:gridSpan w:val="2"/>
            <w:shd w:val="clear" w:color="auto" w:fill="D9D9D9" w:themeFill="background1" w:themeFillShade="D9"/>
          </w:tcPr>
          <w:p w14:paraId="4936C8F1" w14:textId="77777777" w:rsidR="00B42C1D" w:rsidRPr="00871A4E" w:rsidRDefault="00B42C1D" w:rsidP="001400BE">
            <w:pPr>
              <w:rPr>
                <w:b/>
                <w:sz w:val="28"/>
                <w:szCs w:val="28"/>
              </w:rPr>
            </w:pPr>
            <w:bookmarkStart w:id="38" w:name="_Hlk68085105"/>
            <w:r w:rsidRPr="00871A4E">
              <w:rPr>
                <w:b/>
                <w:sz w:val="28"/>
                <w:szCs w:val="28"/>
              </w:rPr>
              <w:t>2.3. «Бизнес-оборот»</w:t>
            </w:r>
          </w:p>
        </w:tc>
      </w:tr>
      <w:tr w:rsidR="00B42C1D" w:rsidRPr="00871A4E" w14:paraId="5D65D5BB" w14:textId="77777777" w:rsidTr="001400BE">
        <w:tc>
          <w:tcPr>
            <w:tcW w:w="2547" w:type="dxa"/>
          </w:tcPr>
          <w:p w14:paraId="66F56897" w14:textId="77777777" w:rsidR="00B42C1D" w:rsidRPr="00871A4E" w:rsidRDefault="00B42C1D" w:rsidP="001400BE">
            <w:pPr>
              <w:rPr>
                <w:b/>
                <w:sz w:val="28"/>
                <w:szCs w:val="28"/>
              </w:rPr>
            </w:pPr>
            <w:r w:rsidRPr="00871A4E">
              <w:rPr>
                <w:b/>
                <w:sz w:val="28"/>
                <w:szCs w:val="28"/>
              </w:rPr>
              <w:t>Условие</w:t>
            </w:r>
          </w:p>
        </w:tc>
        <w:tc>
          <w:tcPr>
            <w:tcW w:w="7088" w:type="dxa"/>
          </w:tcPr>
          <w:p w14:paraId="6FBA6948"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B520CF0" w14:textId="77777777" w:rsidTr="001400BE">
        <w:tc>
          <w:tcPr>
            <w:tcW w:w="2547" w:type="dxa"/>
          </w:tcPr>
          <w:p w14:paraId="26C55A66"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7C29D15E"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07E0AA81" w14:textId="77777777" w:rsidTr="001400BE">
        <w:tc>
          <w:tcPr>
            <w:tcW w:w="2547" w:type="dxa"/>
          </w:tcPr>
          <w:p w14:paraId="45C754E3"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0B10727E" w14:textId="77777777" w:rsidR="00B42C1D" w:rsidRPr="00871A4E" w:rsidRDefault="00B42C1D" w:rsidP="001400BE">
            <w:pPr>
              <w:jc w:val="both"/>
              <w:rPr>
                <w:sz w:val="28"/>
                <w:szCs w:val="28"/>
              </w:rPr>
            </w:pPr>
            <w:r w:rsidRPr="00871A4E">
              <w:rPr>
                <w:sz w:val="28"/>
                <w:szCs w:val="28"/>
              </w:rPr>
              <w:t>пополнение оборотных средств, уплата налогов/сборов, выплата заработной платы, транспортные расходы;</w:t>
            </w:r>
          </w:p>
          <w:p w14:paraId="11050014"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5904B301" w14:textId="77777777" w:rsidTr="001400BE">
        <w:tc>
          <w:tcPr>
            <w:tcW w:w="2547" w:type="dxa"/>
          </w:tcPr>
          <w:p w14:paraId="50F9C2EC"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tcPr>
          <w:p w14:paraId="18B7AA1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63CA4BCF" w14:textId="77777777" w:rsidTr="001400BE">
        <w:tc>
          <w:tcPr>
            <w:tcW w:w="2547" w:type="dxa"/>
          </w:tcPr>
          <w:p w14:paraId="2454233A"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4AD8373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C36B616" w14:textId="77777777" w:rsidTr="001400BE">
        <w:tc>
          <w:tcPr>
            <w:tcW w:w="2547" w:type="dxa"/>
          </w:tcPr>
          <w:p w14:paraId="62CB2B73" w14:textId="77777777" w:rsidR="00B42C1D" w:rsidRPr="00871A4E" w:rsidRDefault="00B42C1D" w:rsidP="001400BE">
            <w:pPr>
              <w:rPr>
                <w:b/>
                <w:sz w:val="28"/>
                <w:szCs w:val="28"/>
              </w:rPr>
            </w:pPr>
            <w:r w:rsidRPr="00871A4E">
              <w:rPr>
                <w:b/>
                <w:sz w:val="28"/>
                <w:szCs w:val="28"/>
              </w:rPr>
              <w:lastRenderedPageBreak/>
              <w:t>Форма кредитования</w:t>
            </w:r>
          </w:p>
        </w:tc>
        <w:tc>
          <w:tcPr>
            <w:tcW w:w="7088" w:type="dxa"/>
          </w:tcPr>
          <w:p w14:paraId="274EC028" w14:textId="77777777" w:rsidR="00B42C1D" w:rsidRPr="00871A4E" w:rsidRDefault="00B42C1D" w:rsidP="001400BE">
            <w:pPr>
              <w:jc w:val="both"/>
              <w:rPr>
                <w:sz w:val="28"/>
                <w:szCs w:val="28"/>
              </w:rPr>
            </w:pPr>
            <w:r w:rsidRPr="00871A4E">
              <w:rPr>
                <w:sz w:val="28"/>
                <w:szCs w:val="28"/>
              </w:rPr>
              <w:t>единовременный микрозаем.</w:t>
            </w:r>
          </w:p>
          <w:p w14:paraId="132E8F2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7CCB329C" w14:textId="77777777" w:rsidTr="001400BE">
        <w:tc>
          <w:tcPr>
            <w:tcW w:w="2547" w:type="dxa"/>
          </w:tcPr>
          <w:p w14:paraId="59F471E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11C2E4AB"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1047744" w14:textId="77777777" w:rsidTr="001400BE">
        <w:tc>
          <w:tcPr>
            <w:tcW w:w="2547" w:type="dxa"/>
          </w:tcPr>
          <w:p w14:paraId="1A61773F" w14:textId="77777777" w:rsidR="00B42C1D" w:rsidRPr="00871A4E" w:rsidRDefault="00B42C1D" w:rsidP="001400BE">
            <w:pPr>
              <w:rPr>
                <w:b/>
                <w:sz w:val="28"/>
                <w:szCs w:val="28"/>
              </w:rPr>
            </w:pPr>
            <w:r w:rsidRPr="00871A4E">
              <w:rPr>
                <w:b/>
                <w:sz w:val="28"/>
                <w:szCs w:val="28"/>
              </w:rPr>
              <w:t>Валюта кредитования</w:t>
            </w:r>
          </w:p>
        </w:tc>
        <w:tc>
          <w:tcPr>
            <w:tcW w:w="7088" w:type="dxa"/>
          </w:tcPr>
          <w:p w14:paraId="2828670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77B932A2" w14:textId="77777777" w:rsidTr="001400BE">
        <w:tc>
          <w:tcPr>
            <w:tcW w:w="2547" w:type="dxa"/>
          </w:tcPr>
          <w:p w14:paraId="136046BE" w14:textId="77777777" w:rsidR="00B42C1D" w:rsidRPr="00871A4E" w:rsidRDefault="00B42C1D" w:rsidP="001400BE">
            <w:pPr>
              <w:rPr>
                <w:b/>
                <w:sz w:val="28"/>
                <w:szCs w:val="28"/>
              </w:rPr>
            </w:pPr>
            <w:r w:rsidRPr="00871A4E">
              <w:rPr>
                <w:b/>
                <w:sz w:val="28"/>
                <w:szCs w:val="28"/>
              </w:rPr>
              <w:t>Срок кредитования</w:t>
            </w:r>
          </w:p>
        </w:tc>
        <w:tc>
          <w:tcPr>
            <w:tcW w:w="7088" w:type="dxa"/>
          </w:tcPr>
          <w:p w14:paraId="6F86B519" w14:textId="77777777" w:rsidR="00B42C1D" w:rsidRPr="00871A4E" w:rsidRDefault="00B42C1D" w:rsidP="001400BE">
            <w:pPr>
              <w:jc w:val="both"/>
              <w:rPr>
                <w:sz w:val="28"/>
                <w:szCs w:val="28"/>
              </w:rPr>
            </w:pPr>
            <w:r w:rsidRPr="00871A4E">
              <w:rPr>
                <w:sz w:val="28"/>
                <w:szCs w:val="28"/>
              </w:rPr>
              <w:t>от 1 месяца до 15 месяцев</w:t>
            </w:r>
          </w:p>
          <w:p w14:paraId="1DDE6443" w14:textId="77777777" w:rsidR="00B42C1D" w:rsidRPr="00871A4E" w:rsidRDefault="00B42C1D" w:rsidP="001400BE">
            <w:pPr>
              <w:jc w:val="both"/>
              <w:rPr>
                <w:sz w:val="28"/>
                <w:szCs w:val="28"/>
              </w:rPr>
            </w:pPr>
          </w:p>
        </w:tc>
      </w:tr>
      <w:tr w:rsidR="00B42C1D" w:rsidRPr="00871A4E" w14:paraId="66676CF2" w14:textId="77777777" w:rsidTr="001400BE">
        <w:tc>
          <w:tcPr>
            <w:tcW w:w="2547" w:type="dxa"/>
          </w:tcPr>
          <w:p w14:paraId="16D857F5" w14:textId="77777777" w:rsidR="00B42C1D" w:rsidRPr="00871A4E" w:rsidRDefault="00B42C1D" w:rsidP="001400BE">
            <w:pPr>
              <w:rPr>
                <w:b/>
                <w:sz w:val="28"/>
                <w:szCs w:val="28"/>
              </w:rPr>
            </w:pPr>
            <w:r w:rsidRPr="00871A4E">
              <w:rPr>
                <w:b/>
                <w:sz w:val="28"/>
                <w:szCs w:val="28"/>
              </w:rPr>
              <w:t>Сумма кредитования</w:t>
            </w:r>
          </w:p>
        </w:tc>
        <w:tc>
          <w:tcPr>
            <w:tcW w:w="7088" w:type="dxa"/>
          </w:tcPr>
          <w:p w14:paraId="04B30316" w14:textId="77777777" w:rsidR="00B42C1D" w:rsidRPr="00871A4E" w:rsidRDefault="00B42C1D" w:rsidP="001400BE">
            <w:pPr>
              <w:jc w:val="both"/>
              <w:rPr>
                <w:sz w:val="28"/>
                <w:szCs w:val="28"/>
              </w:rPr>
            </w:pPr>
            <w:r w:rsidRPr="00871A4E">
              <w:rPr>
                <w:sz w:val="28"/>
                <w:szCs w:val="28"/>
              </w:rPr>
              <w:t>от 100 000 рублей до 3 000 000 рублей</w:t>
            </w:r>
          </w:p>
          <w:p w14:paraId="628A157E" w14:textId="77777777" w:rsidR="00B42C1D" w:rsidRPr="00871A4E" w:rsidRDefault="00B42C1D" w:rsidP="001400BE">
            <w:pPr>
              <w:jc w:val="both"/>
              <w:rPr>
                <w:sz w:val="28"/>
                <w:szCs w:val="28"/>
              </w:rPr>
            </w:pPr>
          </w:p>
        </w:tc>
      </w:tr>
      <w:tr w:rsidR="00B42C1D" w:rsidRPr="00871A4E" w14:paraId="10117C51" w14:textId="77777777" w:rsidTr="001400BE">
        <w:tc>
          <w:tcPr>
            <w:tcW w:w="2547" w:type="dxa"/>
          </w:tcPr>
          <w:p w14:paraId="28CB6884"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1E75594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16EFFEDF"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13E31993" w14:textId="77777777" w:rsidTr="001400BE">
        <w:tc>
          <w:tcPr>
            <w:tcW w:w="2547" w:type="dxa"/>
          </w:tcPr>
          <w:p w14:paraId="09DAF7F6" w14:textId="77777777" w:rsidR="00B42C1D" w:rsidRPr="00B055CA" w:rsidRDefault="00B42C1D" w:rsidP="001400BE">
            <w:pPr>
              <w:rPr>
                <w:b/>
                <w:sz w:val="28"/>
                <w:szCs w:val="28"/>
              </w:rPr>
            </w:pPr>
            <w:r w:rsidRPr="00B055CA">
              <w:rPr>
                <w:b/>
                <w:sz w:val="28"/>
                <w:szCs w:val="28"/>
              </w:rPr>
              <w:t>Особые условия</w:t>
            </w:r>
          </w:p>
        </w:tc>
        <w:tc>
          <w:tcPr>
            <w:tcW w:w="7088" w:type="dxa"/>
          </w:tcPr>
          <w:p w14:paraId="30674540" w14:textId="77777777" w:rsidR="00B42C1D" w:rsidRPr="00B055CA" w:rsidRDefault="00B42C1D" w:rsidP="001400BE">
            <w:pPr>
              <w:jc w:val="both"/>
              <w:rPr>
                <w:sz w:val="28"/>
                <w:szCs w:val="28"/>
              </w:rPr>
            </w:pPr>
            <w:r w:rsidRPr="00B055CA">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055CA">
              <w:rPr>
                <w:b/>
                <w:bCs/>
                <w:sz w:val="28"/>
                <w:szCs w:val="28"/>
                <w:u w:val="single"/>
              </w:rPr>
              <w:t>размер годовой процентной ставки</w:t>
            </w:r>
            <w:r w:rsidRPr="00B055CA">
              <w:rPr>
                <w:sz w:val="28"/>
                <w:szCs w:val="28"/>
              </w:rPr>
              <w:t xml:space="preserve"> за пользование микрозаймом составляет:</w:t>
            </w:r>
          </w:p>
          <w:p w14:paraId="04D87A86" w14:textId="101B1F08" w:rsidR="00B42C1D" w:rsidRPr="00B055CA" w:rsidRDefault="00B055CA" w:rsidP="001400BE">
            <w:pPr>
              <w:jc w:val="both"/>
              <w:rPr>
                <w:sz w:val="28"/>
                <w:szCs w:val="28"/>
              </w:rPr>
            </w:pPr>
            <w:r w:rsidRPr="00B055CA">
              <w:rPr>
                <w:b/>
                <w:bCs/>
                <w:sz w:val="28"/>
                <w:szCs w:val="28"/>
                <w:highlight w:val="yellow"/>
              </w:rPr>
              <w:t>4,25 %</w:t>
            </w:r>
            <w:r w:rsidR="00B42C1D" w:rsidRPr="00B055CA">
              <w:rPr>
                <w:b/>
                <w:bCs/>
                <w:sz w:val="28"/>
                <w:szCs w:val="28"/>
                <w:highlight w:val="yellow"/>
              </w:rPr>
              <w:t xml:space="preserve"> - </w:t>
            </w:r>
            <w:r w:rsidR="00B42C1D" w:rsidRPr="00B055CA">
              <w:rPr>
                <w:sz w:val="28"/>
                <w:szCs w:val="28"/>
                <w:highlight w:val="yellow"/>
              </w:rPr>
              <w:t>для субъектов МСП, осуществляющих деятельность в сфере социального предпринимательства;</w:t>
            </w:r>
          </w:p>
          <w:p w14:paraId="7FE12B16" w14:textId="77777777" w:rsidR="00B42C1D" w:rsidRPr="00B055CA" w:rsidRDefault="00B42C1D" w:rsidP="001400BE">
            <w:pPr>
              <w:jc w:val="both"/>
              <w:rPr>
                <w:sz w:val="28"/>
                <w:szCs w:val="28"/>
              </w:rPr>
            </w:pPr>
            <w:r w:rsidRPr="00B055CA">
              <w:rPr>
                <w:b/>
                <w:bCs/>
                <w:sz w:val="28"/>
                <w:szCs w:val="28"/>
              </w:rPr>
              <w:t xml:space="preserve">8,5 % </w:t>
            </w:r>
            <w:r w:rsidRPr="00B055C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C3EE4F9" w14:textId="77777777" w:rsidR="00B42C1D" w:rsidRPr="00B055CA" w:rsidRDefault="00B42C1D" w:rsidP="001400BE">
            <w:pPr>
              <w:jc w:val="both"/>
              <w:rPr>
                <w:sz w:val="28"/>
                <w:szCs w:val="28"/>
              </w:rPr>
            </w:pPr>
            <w:r w:rsidRPr="00B055CA">
              <w:rPr>
                <w:b/>
                <w:bCs/>
                <w:sz w:val="28"/>
                <w:szCs w:val="28"/>
              </w:rPr>
              <w:t>9,5 %</w:t>
            </w:r>
            <w:r w:rsidRPr="00B055CA">
              <w:rPr>
                <w:sz w:val="28"/>
                <w:szCs w:val="28"/>
              </w:rPr>
              <w:t xml:space="preserve"> - для субъектов МСП, осуществляющих деятельность в иных сферах.</w:t>
            </w:r>
          </w:p>
        </w:tc>
      </w:tr>
      <w:tr w:rsidR="00B42C1D" w:rsidRPr="00871A4E" w14:paraId="11CB8444" w14:textId="77777777" w:rsidTr="001400BE">
        <w:tc>
          <w:tcPr>
            <w:tcW w:w="2547" w:type="dxa"/>
          </w:tcPr>
          <w:p w14:paraId="0A58CC49"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0BA1C29F"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57B406C8"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0750943"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w:t>
            </w:r>
            <w:r w:rsidRPr="00871A4E">
              <w:rPr>
                <w:sz w:val="28"/>
                <w:szCs w:val="28"/>
              </w:rPr>
              <w:lastRenderedPageBreak/>
              <w:t>в соответствии с Приказом МЭР № 142 от 26.03.2021 (п. 3.2 раздела 3 настоящего Приложения);</w:t>
            </w:r>
          </w:p>
          <w:p w14:paraId="14F12AAE"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02FF18CD" w14:textId="77777777" w:rsidR="00B42C1D" w:rsidRPr="00871A4E" w:rsidRDefault="00B42C1D" w:rsidP="001400BE">
            <w:pPr>
              <w:jc w:val="both"/>
              <w:rPr>
                <w:sz w:val="28"/>
                <w:szCs w:val="28"/>
                <w:u w:val="single"/>
              </w:rPr>
            </w:pPr>
          </w:p>
          <w:p w14:paraId="0F671DCF"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01EF3D8F"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21959A2"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1908F05"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121F242D" w14:textId="77777777" w:rsidTr="001400BE">
        <w:tc>
          <w:tcPr>
            <w:tcW w:w="2547" w:type="dxa"/>
          </w:tcPr>
          <w:p w14:paraId="479DE930"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tcPr>
          <w:p w14:paraId="1007B107"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52EE7CE" w14:textId="77777777" w:rsidTr="001400BE">
        <w:tc>
          <w:tcPr>
            <w:tcW w:w="2547" w:type="dxa"/>
          </w:tcPr>
          <w:p w14:paraId="4FBB8287"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tcPr>
          <w:p w14:paraId="678B470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530335A"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BD72AAD" w14:textId="77777777" w:rsidTr="001400BE">
        <w:tc>
          <w:tcPr>
            <w:tcW w:w="2547" w:type="dxa"/>
          </w:tcPr>
          <w:p w14:paraId="737F70B9"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B144D75" w14:textId="77777777" w:rsidR="00B42C1D" w:rsidRPr="00871A4E" w:rsidRDefault="00B42C1D" w:rsidP="001400BE">
            <w:pPr>
              <w:jc w:val="both"/>
              <w:rPr>
                <w:sz w:val="28"/>
                <w:szCs w:val="28"/>
              </w:rPr>
            </w:pPr>
            <w:r w:rsidRPr="00871A4E">
              <w:rPr>
                <w:sz w:val="28"/>
                <w:szCs w:val="28"/>
              </w:rPr>
              <w:t>ежемесячно</w:t>
            </w:r>
          </w:p>
          <w:p w14:paraId="54EC8334" w14:textId="77777777" w:rsidR="00B42C1D" w:rsidRPr="00871A4E" w:rsidRDefault="00B42C1D" w:rsidP="001400BE">
            <w:pPr>
              <w:jc w:val="both"/>
              <w:rPr>
                <w:sz w:val="28"/>
                <w:szCs w:val="28"/>
              </w:rPr>
            </w:pPr>
          </w:p>
          <w:p w14:paraId="10724BE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78350711" w14:textId="77777777" w:rsidTr="001400BE">
        <w:tc>
          <w:tcPr>
            <w:tcW w:w="2547" w:type="dxa"/>
          </w:tcPr>
          <w:p w14:paraId="588CDA15" w14:textId="77777777" w:rsidR="00B42C1D" w:rsidRPr="00871A4E" w:rsidRDefault="00B42C1D" w:rsidP="001400BE">
            <w:pPr>
              <w:rPr>
                <w:b/>
                <w:sz w:val="28"/>
                <w:szCs w:val="28"/>
              </w:rPr>
            </w:pPr>
            <w:r w:rsidRPr="00871A4E">
              <w:rPr>
                <w:b/>
                <w:sz w:val="28"/>
                <w:szCs w:val="28"/>
              </w:rPr>
              <w:t>Страхование залога</w:t>
            </w:r>
          </w:p>
        </w:tc>
        <w:tc>
          <w:tcPr>
            <w:tcW w:w="7088" w:type="dxa"/>
          </w:tcPr>
          <w:p w14:paraId="2E972A0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97D6FE1" w14:textId="77777777" w:rsidTr="001400BE">
        <w:tc>
          <w:tcPr>
            <w:tcW w:w="2547" w:type="dxa"/>
          </w:tcPr>
          <w:p w14:paraId="255D08EB" w14:textId="77777777" w:rsidR="00B42C1D" w:rsidRPr="00871A4E" w:rsidRDefault="00B42C1D" w:rsidP="001400BE">
            <w:pPr>
              <w:rPr>
                <w:b/>
                <w:sz w:val="28"/>
                <w:szCs w:val="28"/>
              </w:rPr>
            </w:pPr>
            <w:r w:rsidRPr="00871A4E">
              <w:rPr>
                <w:b/>
                <w:sz w:val="28"/>
                <w:szCs w:val="28"/>
              </w:rPr>
              <w:t>Досрочное погашение</w:t>
            </w:r>
          </w:p>
        </w:tc>
        <w:tc>
          <w:tcPr>
            <w:tcW w:w="7088" w:type="dxa"/>
          </w:tcPr>
          <w:p w14:paraId="7D2BEF04"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2B59E788" w14:textId="77777777" w:rsidTr="001400BE">
        <w:tc>
          <w:tcPr>
            <w:tcW w:w="2547" w:type="dxa"/>
          </w:tcPr>
          <w:p w14:paraId="7C39D54A"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7088" w:type="dxa"/>
          </w:tcPr>
          <w:p w14:paraId="51B86DD2" w14:textId="77777777" w:rsidR="00B42C1D" w:rsidRPr="00871A4E" w:rsidRDefault="00B42C1D" w:rsidP="001400BE">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00CF29EE" w14:textId="77777777" w:rsidTr="001400BE">
        <w:tc>
          <w:tcPr>
            <w:tcW w:w="2547" w:type="dxa"/>
          </w:tcPr>
          <w:p w14:paraId="331428DE" w14:textId="77777777" w:rsidR="00B42C1D" w:rsidRPr="00871A4E" w:rsidRDefault="00B42C1D" w:rsidP="001400BE">
            <w:pPr>
              <w:rPr>
                <w:b/>
                <w:sz w:val="28"/>
                <w:szCs w:val="28"/>
              </w:rPr>
            </w:pPr>
            <w:r w:rsidRPr="00871A4E">
              <w:rPr>
                <w:b/>
                <w:sz w:val="28"/>
                <w:szCs w:val="28"/>
              </w:rPr>
              <w:t>Иные условия</w:t>
            </w:r>
          </w:p>
        </w:tc>
        <w:tc>
          <w:tcPr>
            <w:tcW w:w="7088" w:type="dxa"/>
          </w:tcPr>
          <w:p w14:paraId="2770AC09"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8849183" w14:textId="77777777" w:rsidR="00B42C1D" w:rsidRPr="00871A4E" w:rsidRDefault="00B42C1D" w:rsidP="001400BE">
            <w:pPr>
              <w:jc w:val="both"/>
              <w:rPr>
                <w:sz w:val="28"/>
                <w:szCs w:val="28"/>
              </w:rPr>
            </w:pPr>
            <w:r w:rsidRPr="00871A4E">
              <w:rPr>
                <w:sz w:val="28"/>
                <w:szCs w:val="28"/>
              </w:rPr>
              <w:lastRenderedPageBreak/>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8"/>
    </w:tbl>
    <w:p w14:paraId="2688530C"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6E6F454E" w14:textId="77777777" w:rsidTr="001400BE">
        <w:trPr>
          <w:trHeight w:val="726"/>
        </w:trPr>
        <w:tc>
          <w:tcPr>
            <w:tcW w:w="9639" w:type="dxa"/>
            <w:gridSpan w:val="2"/>
            <w:shd w:val="clear" w:color="auto" w:fill="D9D9D9" w:themeFill="background1" w:themeFillShade="D9"/>
          </w:tcPr>
          <w:p w14:paraId="56E6C70E" w14:textId="77777777" w:rsidR="00B42C1D" w:rsidRPr="00871A4E" w:rsidRDefault="00B42C1D" w:rsidP="001400BE">
            <w:pPr>
              <w:rPr>
                <w:b/>
                <w:sz w:val="28"/>
                <w:szCs w:val="28"/>
              </w:rPr>
            </w:pPr>
            <w:r w:rsidRPr="00871A4E">
              <w:rPr>
                <w:b/>
                <w:sz w:val="28"/>
                <w:szCs w:val="28"/>
              </w:rPr>
              <w:t>2.4. «Универсальный»</w:t>
            </w:r>
          </w:p>
        </w:tc>
      </w:tr>
      <w:tr w:rsidR="00B42C1D" w:rsidRPr="00871A4E" w14:paraId="5AD0FFFF" w14:textId="77777777" w:rsidTr="001400BE">
        <w:tc>
          <w:tcPr>
            <w:tcW w:w="2973" w:type="dxa"/>
          </w:tcPr>
          <w:p w14:paraId="3DC2A1FE" w14:textId="77777777" w:rsidR="00B42C1D" w:rsidRPr="00871A4E" w:rsidRDefault="00B42C1D" w:rsidP="001400BE">
            <w:pPr>
              <w:rPr>
                <w:b/>
                <w:sz w:val="28"/>
                <w:szCs w:val="28"/>
              </w:rPr>
            </w:pPr>
            <w:r w:rsidRPr="00871A4E">
              <w:rPr>
                <w:b/>
                <w:sz w:val="28"/>
                <w:szCs w:val="28"/>
              </w:rPr>
              <w:t>Условие</w:t>
            </w:r>
          </w:p>
        </w:tc>
        <w:tc>
          <w:tcPr>
            <w:tcW w:w="6666" w:type="dxa"/>
          </w:tcPr>
          <w:p w14:paraId="6ECD7366" w14:textId="77777777" w:rsidR="00B42C1D" w:rsidRPr="00871A4E" w:rsidRDefault="00B42C1D" w:rsidP="001400BE">
            <w:pPr>
              <w:rPr>
                <w:b/>
                <w:sz w:val="28"/>
                <w:szCs w:val="28"/>
              </w:rPr>
            </w:pPr>
            <w:r w:rsidRPr="00871A4E">
              <w:rPr>
                <w:b/>
                <w:sz w:val="28"/>
                <w:szCs w:val="28"/>
              </w:rPr>
              <w:t>Значение</w:t>
            </w:r>
          </w:p>
        </w:tc>
      </w:tr>
      <w:tr w:rsidR="00B42C1D" w:rsidRPr="00871A4E" w14:paraId="0038F4AD" w14:textId="77777777" w:rsidTr="001400BE">
        <w:tc>
          <w:tcPr>
            <w:tcW w:w="2973" w:type="dxa"/>
          </w:tcPr>
          <w:p w14:paraId="1EF9C1DD"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E8F0829"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1C395B44" w14:textId="77777777" w:rsidTr="001400BE">
        <w:tc>
          <w:tcPr>
            <w:tcW w:w="2973" w:type="dxa"/>
          </w:tcPr>
          <w:p w14:paraId="240F33F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64A5204" w14:textId="77777777" w:rsidR="00B42C1D" w:rsidRPr="00871A4E" w:rsidRDefault="00B42C1D" w:rsidP="001400BE">
            <w:pPr>
              <w:jc w:val="both"/>
              <w:rPr>
                <w:sz w:val="28"/>
                <w:szCs w:val="28"/>
              </w:rPr>
            </w:pPr>
            <w:r w:rsidRPr="00871A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 иные расходы, связанные с предпринимательской деятельностью,</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tc>
      </w:tr>
      <w:tr w:rsidR="00B42C1D" w:rsidRPr="00871A4E" w14:paraId="3982C110" w14:textId="77777777" w:rsidTr="001400BE">
        <w:tc>
          <w:tcPr>
            <w:tcW w:w="2973" w:type="dxa"/>
          </w:tcPr>
          <w:p w14:paraId="5F6F0443"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41035FE6"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24007543" w14:textId="77777777" w:rsidTr="001400BE">
        <w:tc>
          <w:tcPr>
            <w:tcW w:w="2973" w:type="dxa"/>
          </w:tcPr>
          <w:p w14:paraId="683559BA"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61C0296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2AEA7E88" w14:textId="77777777" w:rsidTr="001400BE">
        <w:tc>
          <w:tcPr>
            <w:tcW w:w="2973" w:type="dxa"/>
          </w:tcPr>
          <w:p w14:paraId="409F4AF4"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3A0B54A6"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FBB2E42"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702093AD" w14:textId="77777777" w:rsidTr="001400BE">
        <w:tc>
          <w:tcPr>
            <w:tcW w:w="2973" w:type="dxa"/>
          </w:tcPr>
          <w:p w14:paraId="0104F81C"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36AEEF56"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B16A6E3" w14:textId="77777777" w:rsidTr="001400BE">
        <w:tc>
          <w:tcPr>
            <w:tcW w:w="2973" w:type="dxa"/>
          </w:tcPr>
          <w:p w14:paraId="2CCE4C8F"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15BD568"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3682A1E" w14:textId="77777777" w:rsidTr="001400BE">
        <w:tc>
          <w:tcPr>
            <w:tcW w:w="2973" w:type="dxa"/>
          </w:tcPr>
          <w:p w14:paraId="6F0D1D77"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5306314" w14:textId="77777777" w:rsidR="00B42C1D" w:rsidRPr="00871A4E" w:rsidRDefault="00B42C1D" w:rsidP="001400BE">
            <w:pPr>
              <w:jc w:val="both"/>
              <w:rPr>
                <w:sz w:val="28"/>
                <w:szCs w:val="28"/>
              </w:rPr>
            </w:pPr>
            <w:r w:rsidRPr="00871A4E">
              <w:rPr>
                <w:sz w:val="28"/>
                <w:szCs w:val="28"/>
              </w:rPr>
              <w:t>до 36 месяцев</w:t>
            </w:r>
          </w:p>
          <w:p w14:paraId="0C55D20E" w14:textId="77777777" w:rsidR="00B42C1D" w:rsidRPr="00871A4E" w:rsidRDefault="00B42C1D" w:rsidP="001400BE">
            <w:pPr>
              <w:jc w:val="both"/>
              <w:rPr>
                <w:sz w:val="28"/>
                <w:szCs w:val="28"/>
              </w:rPr>
            </w:pPr>
          </w:p>
        </w:tc>
      </w:tr>
      <w:tr w:rsidR="00B42C1D" w:rsidRPr="00871A4E" w14:paraId="7E53F155" w14:textId="77777777" w:rsidTr="001400BE">
        <w:tc>
          <w:tcPr>
            <w:tcW w:w="2973" w:type="dxa"/>
          </w:tcPr>
          <w:p w14:paraId="5E24A23B" w14:textId="77777777" w:rsidR="00B42C1D" w:rsidRPr="00871A4E" w:rsidRDefault="00B42C1D" w:rsidP="001400BE">
            <w:pPr>
              <w:rPr>
                <w:b/>
                <w:sz w:val="28"/>
                <w:szCs w:val="28"/>
              </w:rPr>
            </w:pPr>
            <w:r w:rsidRPr="00871A4E">
              <w:rPr>
                <w:b/>
                <w:sz w:val="28"/>
                <w:szCs w:val="28"/>
              </w:rPr>
              <w:lastRenderedPageBreak/>
              <w:t>Сумма кредитования</w:t>
            </w:r>
          </w:p>
        </w:tc>
        <w:tc>
          <w:tcPr>
            <w:tcW w:w="6666" w:type="dxa"/>
          </w:tcPr>
          <w:p w14:paraId="3E708966" w14:textId="77777777" w:rsidR="00B42C1D" w:rsidRPr="00871A4E" w:rsidRDefault="00B42C1D" w:rsidP="001400BE">
            <w:pPr>
              <w:jc w:val="both"/>
              <w:rPr>
                <w:sz w:val="28"/>
                <w:szCs w:val="28"/>
              </w:rPr>
            </w:pPr>
            <w:r w:rsidRPr="00871A4E">
              <w:rPr>
                <w:sz w:val="28"/>
                <w:szCs w:val="28"/>
              </w:rPr>
              <w:t>от 100 000 рублей до 3 000 000 рублей</w:t>
            </w:r>
          </w:p>
        </w:tc>
      </w:tr>
      <w:tr w:rsidR="00B42C1D" w:rsidRPr="00871A4E" w14:paraId="2F6EA405" w14:textId="77777777" w:rsidTr="001400BE">
        <w:tc>
          <w:tcPr>
            <w:tcW w:w="2973" w:type="dxa"/>
          </w:tcPr>
          <w:p w14:paraId="755E3D91"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B6CCEE6"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584A24B2"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B794275" w14:textId="77777777" w:rsidTr="001400BE">
        <w:tc>
          <w:tcPr>
            <w:tcW w:w="2973" w:type="dxa"/>
          </w:tcPr>
          <w:p w14:paraId="4297281C"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3BEAA146" w14:textId="77777777" w:rsidR="00B42C1D" w:rsidRPr="00871A4E" w:rsidRDefault="00B42C1D" w:rsidP="001400BE">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 xml:space="preserve">размер годовой процентной ставки </w:t>
            </w:r>
            <w:r w:rsidRPr="00871A4E">
              <w:rPr>
                <w:sz w:val="28"/>
                <w:szCs w:val="28"/>
              </w:rPr>
              <w:t>за пользование микрозаймом составляет:</w:t>
            </w:r>
          </w:p>
          <w:p w14:paraId="3339D1DF" w14:textId="25A0D548" w:rsidR="00B42C1D" w:rsidRPr="00B055CA" w:rsidRDefault="00B055CA" w:rsidP="001400BE">
            <w:pPr>
              <w:jc w:val="both"/>
              <w:rPr>
                <w:sz w:val="28"/>
                <w:szCs w:val="28"/>
              </w:rPr>
            </w:pPr>
            <w:r w:rsidRPr="00B055CA">
              <w:rPr>
                <w:b/>
                <w:bCs/>
                <w:sz w:val="28"/>
                <w:szCs w:val="28"/>
                <w:highlight w:val="yellow"/>
              </w:rPr>
              <w:t>4,25 %</w:t>
            </w:r>
            <w:r w:rsidR="00B42C1D" w:rsidRPr="00B055CA">
              <w:rPr>
                <w:b/>
                <w:bCs/>
                <w:sz w:val="28"/>
                <w:szCs w:val="28"/>
                <w:highlight w:val="yellow"/>
              </w:rPr>
              <w:t xml:space="preserve"> - </w:t>
            </w:r>
            <w:r w:rsidR="00B42C1D" w:rsidRPr="00B055CA">
              <w:rPr>
                <w:sz w:val="28"/>
                <w:szCs w:val="28"/>
                <w:highlight w:val="yellow"/>
              </w:rPr>
              <w:t>для субъектов МСП, осуществляющих деятельность в сфере социального предпринимательства;</w:t>
            </w:r>
          </w:p>
          <w:p w14:paraId="4C3530E0" w14:textId="77777777" w:rsidR="00B42C1D" w:rsidRPr="00871A4E" w:rsidRDefault="00B42C1D" w:rsidP="001400BE">
            <w:pPr>
              <w:jc w:val="both"/>
              <w:rPr>
                <w:sz w:val="28"/>
                <w:szCs w:val="28"/>
              </w:rPr>
            </w:pPr>
            <w:r w:rsidRPr="00B055CA">
              <w:rPr>
                <w:b/>
                <w:bCs/>
                <w:sz w:val="28"/>
                <w:szCs w:val="28"/>
              </w:rPr>
              <w:t xml:space="preserve">8,5 % </w:t>
            </w:r>
            <w:r w:rsidRPr="00B055C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FA0EB8D" w14:textId="77777777" w:rsidR="00B42C1D" w:rsidRPr="00871A4E" w:rsidRDefault="00B42C1D" w:rsidP="001400BE">
            <w:pPr>
              <w:jc w:val="both"/>
              <w:rPr>
                <w:sz w:val="28"/>
                <w:szCs w:val="28"/>
              </w:rPr>
            </w:pPr>
            <w:r w:rsidRPr="00EA1425">
              <w:rPr>
                <w:b/>
                <w:bCs/>
                <w:sz w:val="28"/>
                <w:szCs w:val="28"/>
              </w:rPr>
              <w:t>9,5 %</w:t>
            </w:r>
            <w:r w:rsidRPr="00EA1425">
              <w:rPr>
                <w:sz w:val="28"/>
                <w:szCs w:val="28"/>
              </w:rPr>
              <w:t xml:space="preserve"> - для субъектов МСП, осуществляющих деятельность в иных сферах.</w:t>
            </w:r>
          </w:p>
        </w:tc>
      </w:tr>
      <w:tr w:rsidR="00B42C1D" w:rsidRPr="00871A4E" w14:paraId="1D289889" w14:textId="77777777" w:rsidTr="001400BE">
        <w:tc>
          <w:tcPr>
            <w:tcW w:w="2973" w:type="dxa"/>
          </w:tcPr>
          <w:p w14:paraId="05F7723A"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E5C7E2"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0A31CE0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3BA4487"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0BE3CDCB"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3D5A9F4E" w14:textId="77777777" w:rsidR="00B42C1D" w:rsidRPr="00871A4E" w:rsidRDefault="00B42C1D" w:rsidP="001400BE">
            <w:pPr>
              <w:jc w:val="both"/>
              <w:rPr>
                <w:sz w:val="28"/>
                <w:szCs w:val="28"/>
                <w:u w:val="single"/>
              </w:rPr>
            </w:pPr>
          </w:p>
          <w:p w14:paraId="589E3828" w14:textId="77777777" w:rsidR="00B42C1D" w:rsidRPr="00871A4E" w:rsidRDefault="00B42C1D" w:rsidP="001400BE">
            <w:pPr>
              <w:jc w:val="both"/>
              <w:rPr>
                <w:sz w:val="28"/>
                <w:szCs w:val="28"/>
                <w:u w:val="single"/>
              </w:rPr>
            </w:pPr>
            <w:r w:rsidRPr="00871A4E">
              <w:rPr>
                <w:sz w:val="28"/>
                <w:szCs w:val="28"/>
                <w:u w:val="single"/>
              </w:rPr>
              <w:lastRenderedPageBreak/>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8DD3D55"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6A86C7CF"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4FAC398C"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B42C1D" w:rsidRPr="00871A4E" w14:paraId="031ACC3F" w14:textId="77777777" w:rsidTr="001400BE">
        <w:tc>
          <w:tcPr>
            <w:tcW w:w="2973" w:type="dxa"/>
          </w:tcPr>
          <w:p w14:paraId="39709018"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6666" w:type="dxa"/>
          </w:tcPr>
          <w:p w14:paraId="2E54B7C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56D3ED29" w14:textId="77777777" w:rsidTr="001400BE">
        <w:tc>
          <w:tcPr>
            <w:tcW w:w="2973" w:type="dxa"/>
          </w:tcPr>
          <w:p w14:paraId="361A51E6"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2AC4A33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4B5A050"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1CFD3306" w14:textId="77777777" w:rsidTr="001400BE">
        <w:tc>
          <w:tcPr>
            <w:tcW w:w="2973" w:type="dxa"/>
          </w:tcPr>
          <w:p w14:paraId="1B3E1E6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39212D76" w14:textId="77777777" w:rsidR="00B42C1D" w:rsidRPr="00871A4E" w:rsidRDefault="00B42C1D" w:rsidP="001400BE">
            <w:pPr>
              <w:jc w:val="both"/>
              <w:rPr>
                <w:sz w:val="28"/>
                <w:szCs w:val="28"/>
              </w:rPr>
            </w:pPr>
            <w:r w:rsidRPr="00871A4E">
              <w:rPr>
                <w:sz w:val="28"/>
                <w:szCs w:val="28"/>
              </w:rPr>
              <w:t>ежемесячно</w:t>
            </w:r>
          </w:p>
          <w:p w14:paraId="48D9CBC1" w14:textId="77777777" w:rsidR="00B42C1D" w:rsidRPr="00871A4E" w:rsidRDefault="00B42C1D" w:rsidP="001400BE">
            <w:pPr>
              <w:jc w:val="both"/>
              <w:rPr>
                <w:sz w:val="28"/>
                <w:szCs w:val="28"/>
              </w:rPr>
            </w:pPr>
          </w:p>
          <w:p w14:paraId="666A745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CE41FC" w14:textId="77777777" w:rsidTr="001400BE">
        <w:tc>
          <w:tcPr>
            <w:tcW w:w="2973" w:type="dxa"/>
          </w:tcPr>
          <w:p w14:paraId="389B40BA"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370EE75A"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61C6C92" w14:textId="77777777" w:rsidTr="001400BE">
        <w:tc>
          <w:tcPr>
            <w:tcW w:w="2973" w:type="dxa"/>
          </w:tcPr>
          <w:p w14:paraId="70C635AA"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7F05A1C8"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4A72F9A5" w14:textId="77777777" w:rsidTr="001400BE">
        <w:tc>
          <w:tcPr>
            <w:tcW w:w="2973" w:type="dxa"/>
          </w:tcPr>
          <w:p w14:paraId="5B7DDAB4"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063C180A"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с момента государственной регистрации на дату подачи (регистрации) заявки на микрозайм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2A027A7C" w14:textId="77777777" w:rsidTr="001400BE">
        <w:tc>
          <w:tcPr>
            <w:tcW w:w="2973" w:type="dxa"/>
          </w:tcPr>
          <w:p w14:paraId="37E009C1"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8E310A6"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3C21BA25"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0B585BF3" w14:textId="77777777" w:rsidTr="001400BE">
        <w:trPr>
          <w:trHeight w:val="726"/>
        </w:trPr>
        <w:tc>
          <w:tcPr>
            <w:tcW w:w="9635" w:type="dxa"/>
            <w:gridSpan w:val="2"/>
            <w:shd w:val="clear" w:color="auto" w:fill="D9D9D9" w:themeFill="background1" w:themeFillShade="D9"/>
          </w:tcPr>
          <w:p w14:paraId="74EEE1C6" w14:textId="77777777" w:rsidR="00B42C1D" w:rsidRPr="00871A4E" w:rsidRDefault="00B42C1D" w:rsidP="001400BE">
            <w:pPr>
              <w:tabs>
                <w:tab w:val="left" w:pos="1260"/>
              </w:tabs>
              <w:spacing w:before="240"/>
              <w:rPr>
                <w:b/>
                <w:color w:val="000000"/>
                <w:sz w:val="28"/>
                <w:szCs w:val="28"/>
              </w:rPr>
            </w:pPr>
            <w:r w:rsidRPr="00871A4E">
              <w:rPr>
                <w:b/>
                <w:color w:val="000000"/>
                <w:sz w:val="28"/>
                <w:szCs w:val="28"/>
              </w:rPr>
              <w:lastRenderedPageBreak/>
              <w:t>2.5. «</w:t>
            </w:r>
            <w:bookmarkStart w:id="39" w:name="_Hlk138953061"/>
            <w:r w:rsidRPr="00871A4E">
              <w:rPr>
                <w:b/>
                <w:color w:val="000000"/>
                <w:sz w:val="28"/>
                <w:szCs w:val="28"/>
              </w:rPr>
              <w:t>Исполнение госконтракта</w:t>
            </w:r>
            <w:bookmarkEnd w:id="39"/>
            <w:r w:rsidRPr="00871A4E">
              <w:rPr>
                <w:b/>
                <w:color w:val="000000"/>
                <w:sz w:val="28"/>
                <w:szCs w:val="28"/>
              </w:rPr>
              <w:t>»</w:t>
            </w:r>
          </w:p>
        </w:tc>
      </w:tr>
      <w:tr w:rsidR="00B42C1D" w:rsidRPr="00871A4E" w14:paraId="09DF1F79" w14:textId="77777777" w:rsidTr="001400BE">
        <w:tc>
          <w:tcPr>
            <w:tcW w:w="2547" w:type="dxa"/>
          </w:tcPr>
          <w:p w14:paraId="57CC25DC" w14:textId="77777777" w:rsidR="00B42C1D" w:rsidRPr="00871A4E" w:rsidRDefault="00B42C1D" w:rsidP="001400BE">
            <w:pPr>
              <w:tabs>
                <w:tab w:val="left" w:pos="1260"/>
              </w:tabs>
              <w:rPr>
                <w:b/>
                <w:color w:val="000000"/>
                <w:sz w:val="28"/>
                <w:szCs w:val="28"/>
              </w:rPr>
            </w:pPr>
            <w:r w:rsidRPr="00871A4E">
              <w:rPr>
                <w:b/>
                <w:color w:val="000000"/>
                <w:sz w:val="28"/>
                <w:szCs w:val="28"/>
              </w:rPr>
              <w:t>Условие</w:t>
            </w:r>
          </w:p>
        </w:tc>
        <w:tc>
          <w:tcPr>
            <w:tcW w:w="7088" w:type="dxa"/>
          </w:tcPr>
          <w:p w14:paraId="4DD545AF" w14:textId="77777777" w:rsidR="00B42C1D" w:rsidRPr="00871A4E" w:rsidRDefault="00B42C1D" w:rsidP="001400BE">
            <w:pPr>
              <w:tabs>
                <w:tab w:val="left" w:pos="1260"/>
              </w:tabs>
              <w:rPr>
                <w:b/>
                <w:color w:val="000000"/>
                <w:sz w:val="28"/>
                <w:szCs w:val="28"/>
              </w:rPr>
            </w:pPr>
            <w:r w:rsidRPr="00871A4E">
              <w:rPr>
                <w:b/>
                <w:color w:val="000000"/>
                <w:sz w:val="28"/>
                <w:szCs w:val="28"/>
              </w:rPr>
              <w:t>Значение</w:t>
            </w:r>
          </w:p>
        </w:tc>
      </w:tr>
      <w:tr w:rsidR="00B42C1D" w:rsidRPr="00871A4E" w14:paraId="7DAD1449" w14:textId="77777777" w:rsidTr="001400BE">
        <w:tc>
          <w:tcPr>
            <w:tcW w:w="2547" w:type="dxa"/>
          </w:tcPr>
          <w:p w14:paraId="4FC710B7" w14:textId="77777777" w:rsidR="00B42C1D" w:rsidRPr="00871A4E" w:rsidRDefault="00B42C1D" w:rsidP="001400BE">
            <w:pPr>
              <w:tabs>
                <w:tab w:val="left" w:pos="1260"/>
              </w:tabs>
              <w:rPr>
                <w:b/>
                <w:color w:val="000000"/>
                <w:sz w:val="28"/>
                <w:szCs w:val="28"/>
              </w:rPr>
            </w:pPr>
            <w:r w:rsidRPr="00871A4E">
              <w:rPr>
                <w:b/>
                <w:color w:val="000000"/>
                <w:sz w:val="28"/>
                <w:szCs w:val="28"/>
              </w:rPr>
              <w:t>Категория заемщика</w:t>
            </w:r>
          </w:p>
        </w:tc>
        <w:tc>
          <w:tcPr>
            <w:tcW w:w="7088" w:type="dxa"/>
          </w:tcPr>
          <w:p w14:paraId="22D91952" w14:textId="77777777" w:rsidR="00B42C1D" w:rsidRPr="00871A4E" w:rsidRDefault="00B42C1D" w:rsidP="001400BE">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B42C1D" w:rsidRPr="00871A4E" w14:paraId="48B994F0" w14:textId="77777777" w:rsidTr="001400BE">
        <w:tc>
          <w:tcPr>
            <w:tcW w:w="2547" w:type="dxa"/>
          </w:tcPr>
          <w:p w14:paraId="73F028E1" w14:textId="77777777" w:rsidR="00B42C1D" w:rsidRPr="00871A4E" w:rsidRDefault="00B42C1D" w:rsidP="001400BE">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5F5D4363" w14:textId="77777777" w:rsidR="00B42C1D" w:rsidRPr="00871A4E" w:rsidRDefault="00B42C1D" w:rsidP="001400BE">
            <w:pPr>
              <w:tabs>
                <w:tab w:val="left" w:pos="1260"/>
              </w:tabs>
              <w:jc w:val="both"/>
              <w:rPr>
                <w:color w:val="000000"/>
                <w:sz w:val="28"/>
                <w:szCs w:val="28"/>
              </w:rPr>
            </w:pPr>
            <w:r w:rsidRPr="00871A4E">
              <w:rPr>
                <w:color w:val="000000"/>
                <w:sz w:val="28"/>
                <w:szCs w:val="28"/>
              </w:rPr>
              <w:t>обеспечение деятельности по исполнению контракта/договора;</w:t>
            </w:r>
          </w:p>
          <w:p w14:paraId="17EF0C5A" w14:textId="77777777" w:rsidR="00B42C1D" w:rsidRPr="00871A4E" w:rsidRDefault="00B42C1D" w:rsidP="001400BE">
            <w:pPr>
              <w:tabs>
                <w:tab w:val="left" w:pos="1260"/>
              </w:tabs>
              <w:jc w:val="both"/>
              <w:rPr>
                <w:color w:val="000000"/>
                <w:sz w:val="28"/>
                <w:szCs w:val="28"/>
              </w:rPr>
            </w:pPr>
            <w:r w:rsidRPr="00871A4E">
              <w:rPr>
                <w:color w:val="000000"/>
                <w:sz w:val="28"/>
                <w:szCs w:val="28"/>
              </w:rPr>
              <w:t xml:space="preserve">рефинансирование кредитов, выданных на цели, соответствующие данному виду микрозайма </w:t>
            </w:r>
          </w:p>
        </w:tc>
      </w:tr>
      <w:tr w:rsidR="00B42C1D" w:rsidRPr="00871A4E" w14:paraId="5174002F" w14:textId="77777777" w:rsidTr="001400BE">
        <w:tc>
          <w:tcPr>
            <w:tcW w:w="2547" w:type="dxa"/>
          </w:tcPr>
          <w:p w14:paraId="12939687" w14:textId="77777777" w:rsidR="00B42C1D" w:rsidRPr="00871A4E" w:rsidRDefault="00B42C1D" w:rsidP="001400BE">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43027CA1" w14:textId="77777777" w:rsidR="00B42C1D" w:rsidRPr="00871A4E" w:rsidRDefault="00B42C1D" w:rsidP="001400BE">
            <w:pPr>
              <w:tabs>
                <w:tab w:val="left" w:pos="1260"/>
              </w:tabs>
              <w:jc w:val="both"/>
              <w:rPr>
                <w:color w:val="000000"/>
                <w:sz w:val="28"/>
                <w:szCs w:val="28"/>
              </w:rPr>
            </w:pPr>
            <w:r w:rsidRPr="00871A4E">
              <w:rPr>
                <w:color w:val="000000"/>
                <w:sz w:val="28"/>
                <w:szCs w:val="28"/>
              </w:rPr>
              <w:t>бессрочно</w:t>
            </w:r>
          </w:p>
        </w:tc>
      </w:tr>
      <w:tr w:rsidR="00B42C1D" w:rsidRPr="00871A4E" w14:paraId="2B2D4A9E" w14:textId="77777777" w:rsidTr="001400BE">
        <w:tc>
          <w:tcPr>
            <w:tcW w:w="2547" w:type="dxa"/>
          </w:tcPr>
          <w:p w14:paraId="6A37E0CA" w14:textId="77777777" w:rsidR="00B42C1D" w:rsidRPr="00871A4E" w:rsidRDefault="00B42C1D" w:rsidP="001400BE">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7CB79DCA" w14:textId="77777777" w:rsidR="00B42C1D" w:rsidRPr="00871A4E" w:rsidRDefault="00B42C1D" w:rsidP="001400BE">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B42C1D" w:rsidRPr="00871A4E" w14:paraId="6FFBDB14" w14:textId="77777777" w:rsidTr="001400BE">
        <w:tc>
          <w:tcPr>
            <w:tcW w:w="2547" w:type="dxa"/>
          </w:tcPr>
          <w:p w14:paraId="0394492C" w14:textId="77777777" w:rsidR="00B42C1D" w:rsidRPr="00871A4E" w:rsidRDefault="00B42C1D" w:rsidP="001400BE">
            <w:pPr>
              <w:tabs>
                <w:tab w:val="left" w:pos="1260"/>
              </w:tabs>
              <w:rPr>
                <w:b/>
                <w:color w:val="000000"/>
                <w:sz w:val="28"/>
                <w:szCs w:val="28"/>
              </w:rPr>
            </w:pPr>
            <w:r w:rsidRPr="00871A4E">
              <w:rPr>
                <w:b/>
                <w:color w:val="000000"/>
                <w:sz w:val="28"/>
                <w:szCs w:val="28"/>
              </w:rPr>
              <w:t>Форма кредитования</w:t>
            </w:r>
          </w:p>
        </w:tc>
        <w:tc>
          <w:tcPr>
            <w:tcW w:w="7088" w:type="dxa"/>
          </w:tcPr>
          <w:p w14:paraId="6AC7D22E" w14:textId="77777777" w:rsidR="00B42C1D" w:rsidRPr="00871A4E" w:rsidRDefault="00B42C1D" w:rsidP="001400BE">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0ED72D91" w14:textId="77777777" w:rsidR="00B42C1D" w:rsidRPr="00871A4E" w:rsidRDefault="00B42C1D" w:rsidP="001400BE">
            <w:pPr>
              <w:tabs>
                <w:tab w:val="left" w:pos="1260"/>
              </w:tabs>
              <w:jc w:val="both"/>
              <w:rPr>
                <w:color w:val="FF0000"/>
                <w:sz w:val="28"/>
                <w:szCs w:val="28"/>
              </w:rPr>
            </w:pPr>
            <w:r w:rsidRPr="00871A4E">
              <w:rPr>
                <w:sz w:val="28"/>
                <w:szCs w:val="28"/>
              </w:rPr>
              <w:t>невозобновляемая кредитная линия.</w:t>
            </w:r>
          </w:p>
        </w:tc>
      </w:tr>
      <w:tr w:rsidR="00B42C1D" w:rsidRPr="00871A4E" w14:paraId="201EED4D" w14:textId="77777777" w:rsidTr="001400BE">
        <w:tc>
          <w:tcPr>
            <w:tcW w:w="2547" w:type="dxa"/>
          </w:tcPr>
          <w:p w14:paraId="2C109271" w14:textId="77777777" w:rsidR="00B42C1D" w:rsidRPr="00871A4E" w:rsidRDefault="00B42C1D" w:rsidP="001400BE">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12CEBC6A" w14:textId="77777777" w:rsidR="00B42C1D" w:rsidRPr="00871A4E" w:rsidRDefault="00B42C1D" w:rsidP="001400BE">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C0BD424" w14:textId="77777777" w:rsidTr="001400BE">
        <w:tc>
          <w:tcPr>
            <w:tcW w:w="2547" w:type="dxa"/>
          </w:tcPr>
          <w:p w14:paraId="5D825EB0" w14:textId="77777777" w:rsidR="00B42C1D" w:rsidRPr="00871A4E" w:rsidRDefault="00B42C1D" w:rsidP="001400BE">
            <w:pPr>
              <w:tabs>
                <w:tab w:val="left" w:pos="1260"/>
              </w:tabs>
              <w:rPr>
                <w:b/>
                <w:color w:val="000000"/>
                <w:sz w:val="28"/>
                <w:szCs w:val="28"/>
              </w:rPr>
            </w:pPr>
            <w:r w:rsidRPr="00871A4E">
              <w:rPr>
                <w:b/>
                <w:color w:val="000000"/>
                <w:sz w:val="28"/>
                <w:szCs w:val="28"/>
              </w:rPr>
              <w:t>Валюта кредитования</w:t>
            </w:r>
          </w:p>
        </w:tc>
        <w:tc>
          <w:tcPr>
            <w:tcW w:w="7088" w:type="dxa"/>
          </w:tcPr>
          <w:p w14:paraId="6D777D39" w14:textId="77777777" w:rsidR="00B42C1D" w:rsidRPr="00871A4E" w:rsidRDefault="00B42C1D" w:rsidP="001400BE">
            <w:pPr>
              <w:tabs>
                <w:tab w:val="left" w:pos="1260"/>
              </w:tabs>
              <w:jc w:val="both"/>
              <w:rPr>
                <w:sz w:val="28"/>
                <w:szCs w:val="28"/>
              </w:rPr>
            </w:pPr>
            <w:r w:rsidRPr="00871A4E">
              <w:rPr>
                <w:sz w:val="28"/>
                <w:szCs w:val="28"/>
              </w:rPr>
              <w:t xml:space="preserve">рубль Российской Федерации </w:t>
            </w:r>
          </w:p>
        </w:tc>
      </w:tr>
      <w:tr w:rsidR="00B42C1D" w:rsidRPr="00871A4E" w14:paraId="25E39B12" w14:textId="77777777" w:rsidTr="001400BE">
        <w:tc>
          <w:tcPr>
            <w:tcW w:w="2547" w:type="dxa"/>
          </w:tcPr>
          <w:p w14:paraId="0CD63A3B" w14:textId="77777777" w:rsidR="00B42C1D" w:rsidRPr="00871A4E" w:rsidRDefault="00B42C1D" w:rsidP="001400BE">
            <w:pPr>
              <w:tabs>
                <w:tab w:val="left" w:pos="1260"/>
              </w:tabs>
              <w:rPr>
                <w:b/>
                <w:color w:val="000000"/>
                <w:sz w:val="28"/>
                <w:szCs w:val="28"/>
              </w:rPr>
            </w:pPr>
            <w:r w:rsidRPr="00871A4E">
              <w:rPr>
                <w:b/>
                <w:color w:val="000000"/>
                <w:sz w:val="28"/>
                <w:szCs w:val="28"/>
              </w:rPr>
              <w:t>Срок кредитования</w:t>
            </w:r>
          </w:p>
        </w:tc>
        <w:tc>
          <w:tcPr>
            <w:tcW w:w="7088" w:type="dxa"/>
          </w:tcPr>
          <w:p w14:paraId="1184920C" w14:textId="77777777" w:rsidR="00B42C1D" w:rsidRPr="00871A4E" w:rsidRDefault="00B42C1D" w:rsidP="001400BE">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B42C1D" w:rsidRPr="00871A4E" w14:paraId="45CE6F47" w14:textId="77777777" w:rsidTr="001400BE">
        <w:tc>
          <w:tcPr>
            <w:tcW w:w="2547" w:type="dxa"/>
          </w:tcPr>
          <w:p w14:paraId="27C0CAAC" w14:textId="77777777" w:rsidR="00B42C1D" w:rsidRPr="00871A4E" w:rsidRDefault="00B42C1D" w:rsidP="001400BE">
            <w:pPr>
              <w:tabs>
                <w:tab w:val="left" w:pos="1260"/>
              </w:tabs>
              <w:rPr>
                <w:b/>
                <w:color w:val="000000"/>
                <w:sz w:val="28"/>
                <w:szCs w:val="28"/>
              </w:rPr>
            </w:pPr>
            <w:r w:rsidRPr="00871A4E">
              <w:rPr>
                <w:b/>
                <w:color w:val="000000"/>
                <w:sz w:val="28"/>
                <w:szCs w:val="28"/>
              </w:rPr>
              <w:t>Сумма кредитования</w:t>
            </w:r>
          </w:p>
        </w:tc>
        <w:tc>
          <w:tcPr>
            <w:tcW w:w="7088" w:type="dxa"/>
          </w:tcPr>
          <w:p w14:paraId="2A2BE6C0" w14:textId="77777777" w:rsidR="00B42C1D" w:rsidRPr="00871A4E" w:rsidRDefault="00B42C1D" w:rsidP="001400BE">
            <w:pPr>
              <w:tabs>
                <w:tab w:val="left" w:pos="1260"/>
              </w:tabs>
              <w:jc w:val="both"/>
              <w:rPr>
                <w:sz w:val="28"/>
                <w:szCs w:val="28"/>
              </w:rPr>
            </w:pPr>
            <w:r w:rsidRPr="00871A4E">
              <w:rPr>
                <w:sz w:val="28"/>
                <w:szCs w:val="28"/>
              </w:rPr>
              <w:t xml:space="preserve">от 100 000 рублей до 5 000 000 рублей, но не более 90% от суммы госконтракта </w:t>
            </w:r>
          </w:p>
          <w:p w14:paraId="71402B6A" w14:textId="77777777" w:rsidR="00B42C1D" w:rsidRPr="00871A4E" w:rsidRDefault="00B42C1D" w:rsidP="001400BE">
            <w:pPr>
              <w:tabs>
                <w:tab w:val="left" w:pos="1260"/>
              </w:tabs>
              <w:jc w:val="both"/>
              <w:rPr>
                <w:sz w:val="28"/>
                <w:szCs w:val="28"/>
              </w:rPr>
            </w:pPr>
            <w:r w:rsidRPr="00871A4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proofErr w:type="gramStart"/>
            <w:r w:rsidRPr="00871A4E">
              <w:rPr>
                <w:sz w:val="28"/>
                <w:szCs w:val="28"/>
              </w:rPr>
              <w:t>МСП)*</w:t>
            </w:r>
            <w:proofErr w:type="gramEnd"/>
            <w:r w:rsidRPr="00871A4E">
              <w:rPr>
                <w:sz w:val="28"/>
                <w:szCs w:val="28"/>
              </w:rPr>
              <w:t xml:space="preserve"> </w:t>
            </w:r>
          </w:p>
        </w:tc>
      </w:tr>
      <w:tr w:rsidR="00B42C1D" w:rsidRPr="00871A4E" w14:paraId="7A99C9C9" w14:textId="77777777" w:rsidTr="001400BE">
        <w:tc>
          <w:tcPr>
            <w:tcW w:w="2547" w:type="dxa"/>
          </w:tcPr>
          <w:p w14:paraId="1B8FD4AE" w14:textId="77777777" w:rsidR="00B42C1D" w:rsidRPr="00871A4E" w:rsidRDefault="00B42C1D" w:rsidP="001400BE">
            <w:pPr>
              <w:tabs>
                <w:tab w:val="left" w:pos="1260"/>
              </w:tabs>
              <w:rPr>
                <w:b/>
                <w:color w:val="000000"/>
                <w:sz w:val="28"/>
                <w:szCs w:val="28"/>
              </w:rPr>
            </w:pPr>
            <w:r w:rsidRPr="00871A4E">
              <w:rPr>
                <w:b/>
                <w:color w:val="000000"/>
                <w:sz w:val="28"/>
                <w:szCs w:val="28"/>
              </w:rPr>
              <w:t xml:space="preserve">Обеспечение </w:t>
            </w:r>
          </w:p>
        </w:tc>
        <w:tc>
          <w:tcPr>
            <w:tcW w:w="7088" w:type="dxa"/>
          </w:tcPr>
          <w:p w14:paraId="77DEE189"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3C7F4C2A" w14:textId="77777777" w:rsidR="00B42C1D" w:rsidRPr="00871A4E" w:rsidRDefault="00B42C1D" w:rsidP="001400BE">
            <w:pPr>
              <w:tabs>
                <w:tab w:val="left" w:pos="1260"/>
              </w:tabs>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25AD449F" w14:textId="77777777" w:rsidTr="001400BE">
        <w:tc>
          <w:tcPr>
            <w:tcW w:w="2547" w:type="dxa"/>
          </w:tcPr>
          <w:p w14:paraId="78DF1EC0" w14:textId="77777777" w:rsidR="00B42C1D" w:rsidRPr="00871A4E" w:rsidRDefault="00B42C1D" w:rsidP="001400BE">
            <w:pPr>
              <w:tabs>
                <w:tab w:val="left" w:pos="1260"/>
              </w:tabs>
              <w:rPr>
                <w:b/>
                <w:color w:val="000000"/>
                <w:sz w:val="28"/>
                <w:szCs w:val="28"/>
              </w:rPr>
            </w:pPr>
            <w:r w:rsidRPr="00871A4E">
              <w:rPr>
                <w:b/>
                <w:color w:val="000000"/>
                <w:sz w:val="28"/>
                <w:szCs w:val="28"/>
              </w:rPr>
              <w:lastRenderedPageBreak/>
              <w:t>Особые условия</w:t>
            </w:r>
          </w:p>
        </w:tc>
        <w:tc>
          <w:tcPr>
            <w:tcW w:w="7088" w:type="dxa"/>
          </w:tcPr>
          <w:p w14:paraId="22AB99F9" w14:textId="77777777" w:rsidR="00B42C1D" w:rsidRPr="00871A4E" w:rsidRDefault="00B42C1D" w:rsidP="001400BE">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2C3EA06D" w14:textId="6032C719" w:rsidR="00B42C1D" w:rsidRPr="00871A4E" w:rsidRDefault="00B055CA" w:rsidP="001400BE">
            <w:pPr>
              <w:jc w:val="both"/>
              <w:rPr>
                <w:sz w:val="28"/>
                <w:szCs w:val="28"/>
              </w:rPr>
            </w:pPr>
            <w:r w:rsidRPr="00B055CA">
              <w:rPr>
                <w:b/>
                <w:bCs/>
                <w:sz w:val="28"/>
                <w:szCs w:val="28"/>
                <w:highlight w:val="yellow"/>
              </w:rPr>
              <w:t>4,25 %</w:t>
            </w:r>
            <w:r w:rsidR="00B42C1D" w:rsidRPr="00B055CA">
              <w:rPr>
                <w:b/>
                <w:bCs/>
                <w:sz w:val="28"/>
                <w:szCs w:val="28"/>
                <w:highlight w:val="yellow"/>
              </w:rPr>
              <w:t xml:space="preserve"> - </w:t>
            </w:r>
            <w:r w:rsidR="00B42C1D" w:rsidRPr="00B055CA">
              <w:rPr>
                <w:sz w:val="28"/>
                <w:szCs w:val="28"/>
                <w:highlight w:val="yellow"/>
              </w:rPr>
              <w:t>для субъектов МСП, осуществляющих деятельность в сфере социального предпринимательства;</w:t>
            </w:r>
          </w:p>
          <w:p w14:paraId="799D4D8F" w14:textId="77777777" w:rsidR="00B42C1D" w:rsidRPr="00871A4E" w:rsidRDefault="00B42C1D" w:rsidP="001400BE">
            <w:pPr>
              <w:jc w:val="both"/>
              <w:rPr>
                <w:sz w:val="28"/>
                <w:szCs w:val="28"/>
              </w:rPr>
            </w:pPr>
            <w:r w:rsidRPr="00B055CA">
              <w:rPr>
                <w:b/>
                <w:bCs/>
                <w:sz w:val="28"/>
                <w:szCs w:val="28"/>
              </w:rPr>
              <w:t xml:space="preserve">8,5 % </w:t>
            </w:r>
            <w:r w:rsidRPr="00B055C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2B57098" w14:textId="77777777" w:rsidR="00B42C1D" w:rsidRPr="00871A4E" w:rsidRDefault="00B42C1D" w:rsidP="001400BE">
            <w:pPr>
              <w:jc w:val="both"/>
              <w:rPr>
                <w:sz w:val="28"/>
                <w:szCs w:val="28"/>
              </w:rPr>
            </w:pPr>
            <w:r w:rsidRPr="00EA1425">
              <w:rPr>
                <w:b/>
                <w:bCs/>
                <w:sz w:val="28"/>
                <w:szCs w:val="28"/>
              </w:rPr>
              <w:t>9,5 %</w:t>
            </w:r>
            <w:r w:rsidRPr="00EA1425">
              <w:rPr>
                <w:sz w:val="28"/>
                <w:szCs w:val="28"/>
              </w:rPr>
              <w:t xml:space="preserve"> - для субъектов МСП, осуществляющих деятельность в иных сферах.</w:t>
            </w:r>
          </w:p>
        </w:tc>
      </w:tr>
      <w:tr w:rsidR="00B42C1D" w:rsidRPr="00871A4E" w14:paraId="6384F4B1" w14:textId="77777777" w:rsidTr="001400BE">
        <w:tc>
          <w:tcPr>
            <w:tcW w:w="2547" w:type="dxa"/>
          </w:tcPr>
          <w:p w14:paraId="032E5398" w14:textId="77777777" w:rsidR="00B42C1D" w:rsidRPr="00871A4E" w:rsidRDefault="00B42C1D" w:rsidP="001400BE">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23499ACE"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9C4873C" w14:textId="77777777" w:rsidR="00B42C1D" w:rsidRPr="00871A4E" w:rsidRDefault="00B42C1D" w:rsidP="001400BE">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B42C1D" w:rsidRPr="00871A4E" w14:paraId="240581CD" w14:textId="77777777" w:rsidTr="001400BE">
        <w:tc>
          <w:tcPr>
            <w:tcW w:w="2547" w:type="dxa"/>
          </w:tcPr>
          <w:p w14:paraId="7EAC19B7" w14:textId="77777777" w:rsidR="00B42C1D" w:rsidRPr="00871A4E" w:rsidRDefault="00B42C1D" w:rsidP="001400BE">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2B638581" w14:textId="77777777" w:rsidR="00B42C1D" w:rsidRPr="00871A4E" w:rsidRDefault="00B42C1D" w:rsidP="001400BE">
            <w:pPr>
              <w:tabs>
                <w:tab w:val="left" w:pos="1260"/>
              </w:tabs>
              <w:jc w:val="both"/>
              <w:rPr>
                <w:sz w:val="28"/>
                <w:szCs w:val="28"/>
              </w:rPr>
            </w:pPr>
            <w:r w:rsidRPr="00871A4E">
              <w:rPr>
                <w:sz w:val="28"/>
                <w:szCs w:val="28"/>
              </w:rPr>
              <w:t>не более 6 месяцев</w:t>
            </w:r>
          </w:p>
        </w:tc>
      </w:tr>
      <w:tr w:rsidR="00B42C1D" w:rsidRPr="00871A4E" w14:paraId="294AA1FA" w14:textId="77777777" w:rsidTr="001400BE">
        <w:tc>
          <w:tcPr>
            <w:tcW w:w="2547" w:type="dxa"/>
          </w:tcPr>
          <w:p w14:paraId="02516A72" w14:textId="77777777" w:rsidR="00B42C1D" w:rsidRPr="00871A4E" w:rsidRDefault="00B42C1D" w:rsidP="001400BE">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086D4A25" w14:textId="77777777" w:rsidR="00B42C1D" w:rsidRPr="00871A4E" w:rsidRDefault="00B42C1D" w:rsidP="001400BE">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3C21FCB" w14:textId="77777777" w:rsidR="00B42C1D" w:rsidRPr="00871A4E" w:rsidRDefault="00B42C1D" w:rsidP="001400BE">
            <w:pPr>
              <w:tabs>
                <w:tab w:val="left" w:pos="1260"/>
              </w:tabs>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53801007" w14:textId="77777777" w:rsidTr="001400BE">
        <w:tc>
          <w:tcPr>
            <w:tcW w:w="2547" w:type="dxa"/>
          </w:tcPr>
          <w:p w14:paraId="2F34CC5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178EE066" w14:textId="77777777" w:rsidR="00B42C1D" w:rsidRPr="00871A4E" w:rsidRDefault="00B42C1D" w:rsidP="001400BE">
            <w:pPr>
              <w:jc w:val="both"/>
              <w:rPr>
                <w:sz w:val="28"/>
                <w:szCs w:val="28"/>
              </w:rPr>
            </w:pPr>
            <w:r w:rsidRPr="00871A4E">
              <w:rPr>
                <w:sz w:val="28"/>
                <w:szCs w:val="28"/>
              </w:rPr>
              <w:t>ежемесячно</w:t>
            </w:r>
          </w:p>
          <w:p w14:paraId="5F435988" w14:textId="77777777" w:rsidR="00B42C1D" w:rsidRPr="00871A4E" w:rsidRDefault="00B42C1D" w:rsidP="001400BE">
            <w:pPr>
              <w:jc w:val="both"/>
              <w:rPr>
                <w:sz w:val="28"/>
                <w:szCs w:val="28"/>
              </w:rPr>
            </w:pPr>
          </w:p>
          <w:p w14:paraId="35CEA44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23220ABB" w14:textId="77777777" w:rsidTr="001400BE">
        <w:tc>
          <w:tcPr>
            <w:tcW w:w="2547" w:type="dxa"/>
          </w:tcPr>
          <w:p w14:paraId="72F3C225" w14:textId="77777777" w:rsidR="00B42C1D" w:rsidRPr="00871A4E" w:rsidRDefault="00B42C1D" w:rsidP="001400BE">
            <w:pPr>
              <w:tabs>
                <w:tab w:val="left" w:pos="1260"/>
              </w:tabs>
              <w:rPr>
                <w:b/>
                <w:color w:val="000000"/>
                <w:sz w:val="28"/>
                <w:szCs w:val="28"/>
              </w:rPr>
            </w:pPr>
            <w:r w:rsidRPr="00871A4E">
              <w:rPr>
                <w:b/>
                <w:color w:val="000000"/>
                <w:sz w:val="28"/>
                <w:szCs w:val="28"/>
              </w:rPr>
              <w:t>Досрочное погашение</w:t>
            </w:r>
          </w:p>
        </w:tc>
        <w:tc>
          <w:tcPr>
            <w:tcW w:w="7088" w:type="dxa"/>
          </w:tcPr>
          <w:p w14:paraId="0C6BEAF9" w14:textId="77777777" w:rsidR="00B42C1D" w:rsidRPr="00871A4E" w:rsidRDefault="00B42C1D" w:rsidP="001400BE">
            <w:pPr>
              <w:tabs>
                <w:tab w:val="left" w:pos="1260"/>
              </w:tabs>
              <w:jc w:val="both"/>
              <w:rPr>
                <w:sz w:val="28"/>
                <w:szCs w:val="28"/>
              </w:rPr>
            </w:pPr>
            <w:r w:rsidRPr="00871A4E">
              <w:rPr>
                <w:sz w:val="28"/>
                <w:szCs w:val="28"/>
              </w:rPr>
              <w:t>да (без комиссий)</w:t>
            </w:r>
          </w:p>
        </w:tc>
      </w:tr>
      <w:tr w:rsidR="00B42C1D" w:rsidRPr="00871A4E" w14:paraId="058B1E53" w14:textId="77777777" w:rsidTr="001400BE">
        <w:tc>
          <w:tcPr>
            <w:tcW w:w="2547" w:type="dxa"/>
          </w:tcPr>
          <w:p w14:paraId="6C026B38" w14:textId="77777777" w:rsidR="00B42C1D" w:rsidRPr="00871A4E" w:rsidRDefault="00B42C1D" w:rsidP="001400BE">
            <w:pPr>
              <w:tabs>
                <w:tab w:val="left" w:pos="1260"/>
              </w:tabs>
              <w:rPr>
                <w:b/>
                <w:color w:val="000000"/>
                <w:sz w:val="28"/>
                <w:szCs w:val="28"/>
              </w:rPr>
            </w:pPr>
            <w:r w:rsidRPr="00871A4E">
              <w:rPr>
                <w:b/>
                <w:color w:val="000000"/>
                <w:sz w:val="28"/>
                <w:szCs w:val="28"/>
              </w:rPr>
              <w:t>Минимальный период деятельности заемщика</w:t>
            </w:r>
          </w:p>
        </w:tc>
        <w:tc>
          <w:tcPr>
            <w:tcW w:w="7088" w:type="dxa"/>
          </w:tcPr>
          <w:p w14:paraId="33D82188" w14:textId="77777777" w:rsidR="00B42C1D" w:rsidRPr="00871A4E" w:rsidRDefault="00B42C1D" w:rsidP="001400BE">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109F26AD" w14:textId="77777777" w:rsidTr="001400BE">
        <w:tc>
          <w:tcPr>
            <w:tcW w:w="2547" w:type="dxa"/>
          </w:tcPr>
          <w:p w14:paraId="4517074E"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7088" w:type="dxa"/>
          </w:tcPr>
          <w:p w14:paraId="1F801B2C"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0807842F" w14:textId="77777777" w:rsidTr="001400BE">
        <w:tc>
          <w:tcPr>
            <w:tcW w:w="2547" w:type="dxa"/>
          </w:tcPr>
          <w:p w14:paraId="449B7D75" w14:textId="77777777" w:rsidR="00B42C1D" w:rsidRPr="00871A4E" w:rsidRDefault="00B42C1D" w:rsidP="001400BE">
            <w:pPr>
              <w:tabs>
                <w:tab w:val="left" w:pos="1260"/>
              </w:tabs>
              <w:rPr>
                <w:b/>
                <w:color w:val="000000"/>
                <w:sz w:val="28"/>
                <w:szCs w:val="28"/>
              </w:rPr>
            </w:pPr>
            <w:r w:rsidRPr="00871A4E">
              <w:rPr>
                <w:b/>
                <w:color w:val="000000"/>
                <w:sz w:val="28"/>
                <w:szCs w:val="28"/>
              </w:rPr>
              <w:t>Дополнительные требования</w:t>
            </w:r>
          </w:p>
        </w:tc>
        <w:tc>
          <w:tcPr>
            <w:tcW w:w="7088" w:type="dxa"/>
          </w:tcPr>
          <w:p w14:paraId="1C28DDB4" w14:textId="77777777" w:rsidR="00B42C1D" w:rsidRPr="00871A4E" w:rsidRDefault="00B42C1D" w:rsidP="001400BE">
            <w:pPr>
              <w:tabs>
                <w:tab w:val="left" w:pos="1260"/>
              </w:tabs>
              <w:jc w:val="both"/>
              <w:rPr>
                <w:sz w:val="28"/>
                <w:szCs w:val="28"/>
              </w:rPr>
            </w:pPr>
            <w:r w:rsidRPr="00871A4E">
              <w:rPr>
                <w:sz w:val="28"/>
                <w:szCs w:val="28"/>
              </w:rPr>
              <w:t>предоставление сметы выполнения контракта</w:t>
            </w:r>
          </w:p>
          <w:p w14:paraId="66CE00F4" w14:textId="77777777" w:rsidR="00B42C1D" w:rsidRPr="00871A4E" w:rsidRDefault="00B42C1D" w:rsidP="001400BE">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B42C1D" w:rsidRPr="00871A4E" w14:paraId="3C22DD8D" w14:textId="77777777" w:rsidTr="001400BE">
        <w:tc>
          <w:tcPr>
            <w:tcW w:w="2547" w:type="dxa"/>
          </w:tcPr>
          <w:p w14:paraId="2366B600" w14:textId="77777777" w:rsidR="00B42C1D" w:rsidRPr="00871A4E" w:rsidRDefault="00B42C1D" w:rsidP="001400BE">
            <w:pPr>
              <w:tabs>
                <w:tab w:val="left" w:pos="1260"/>
              </w:tabs>
              <w:rPr>
                <w:b/>
                <w:color w:val="000000"/>
                <w:sz w:val="28"/>
                <w:szCs w:val="28"/>
              </w:rPr>
            </w:pPr>
          </w:p>
        </w:tc>
        <w:tc>
          <w:tcPr>
            <w:tcW w:w="7088" w:type="dxa"/>
          </w:tcPr>
          <w:p w14:paraId="3660D6F2" w14:textId="77777777" w:rsidR="00B42C1D" w:rsidRPr="00871A4E" w:rsidRDefault="00B42C1D" w:rsidP="001400BE">
            <w:pPr>
              <w:jc w:val="both"/>
              <w:rPr>
                <w:sz w:val="28"/>
                <w:szCs w:val="28"/>
              </w:rPr>
            </w:pPr>
          </w:p>
        </w:tc>
      </w:tr>
      <w:tr w:rsidR="00B42C1D" w:rsidRPr="00871A4E" w14:paraId="39C4D33D" w14:textId="77777777" w:rsidTr="001400BE">
        <w:tc>
          <w:tcPr>
            <w:tcW w:w="2547" w:type="dxa"/>
          </w:tcPr>
          <w:p w14:paraId="209A49AF" w14:textId="77777777" w:rsidR="00B42C1D" w:rsidRPr="00871A4E" w:rsidRDefault="00B42C1D" w:rsidP="001400BE">
            <w:pPr>
              <w:tabs>
                <w:tab w:val="left" w:pos="1260"/>
              </w:tabs>
              <w:rPr>
                <w:b/>
                <w:sz w:val="28"/>
                <w:szCs w:val="28"/>
              </w:rPr>
            </w:pPr>
            <w:r w:rsidRPr="00871A4E">
              <w:rPr>
                <w:b/>
                <w:sz w:val="28"/>
                <w:szCs w:val="28"/>
              </w:rPr>
              <w:lastRenderedPageBreak/>
              <w:t>Иные условия</w:t>
            </w:r>
          </w:p>
        </w:tc>
        <w:tc>
          <w:tcPr>
            <w:tcW w:w="7088" w:type="dxa"/>
          </w:tcPr>
          <w:p w14:paraId="5A0981C9" w14:textId="77777777" w:rsidR="00B42C1D" w:rsidRPr="00871A4E" w:rsidRDefault="00B42C1D" w:rsidP="001400BE">
            <w:pPr>
              <w:tabs>
                <w:tab w:val="left" w:pos="1260"/>
              </w:tabs>
              <w:jc w:val="both"/>
              <w:rPr>
                <w:sz w:val="28"/>
                <w:szCs w:val="28"/>
              </w:rPr>
            </w:pPr>
            <w:r w:rsidRPr="00871A4E">
              <w:rPr>
                <w:sz w:val="28"/>
                <w:szCs w:val="28"/>
              </w:rPr>
              <w:t>Согласно разделу 1 настоящего Приложения</w:t>
            </w:r>
          </w:p>
        </w:tc>
      </w:tr>
    </w:tbl>
    <w:p w14:paraId="4EE88F1F" w14:textId="77777777" w:rsidR="00B42C1D" w:rsidRPr="00871A4E" w:rsidRDefault="00B42C1D" w:rsidP="00B42C1D">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B42C1D" w:rsidRPr="00871A4E" w14:paraId="5EFE51CC" w14:textId="77777777" w:rsidTr="001400BE">
        <w:trPr>
          <w:trHeight w:val="726"/>
        </w:trPr>
        <w:tc>
          <w:tcPr>
            <w:tcW w:w="9635" w:type="dxa"/>
            <w:gridSpan w:val="2"/>
            <w:shd w:val="clear" w:color="auto" w:fill="D9D9D9" w:themeFill="background1" w:themeFillShade="D9"/>
          </w:tcPr>
          <w:p w14:paraId="4AC7686F" w14:textId="77777777" w:rsidR="00B42C1D" w:rsidRPr="00871A4E" w:rsidRDefault="00B42C1D" w:rsidP="001400BE">
            <w:pPr>
              <w:rPr>
                <w:b/>
                <w:sz w:val="28"/>
                <w:szCs w:val="28"/>
              </w:rPr>
            </w:pPr>
            <w:r w:rsidRPr="00871A4E">
              <w:rPr>
                <w:b/>
                <w:sz w:val="28"/>
                <w:szCs w:val="28"/>
              </w:rPr>
              <w:t>2.6. «Беззалоговый»</w:t>
            </w:r>
          </w:p>
        </w:tc>
      </w:tr>
      <w:tr w:rsidR="00B42C1D" w:rsidRPr="00871A4E" w14:paraId="55446553" w14:textId="77777777" w:rsidTr="001400BE">
        <w:tc>
          <w:tcPr>
            <w:tcW w:w="2547" w:type="dxa"/>
          </w:tcPr>
          <w:p w14:paraId="5D94F964" w14:textId="77777777" w:rsidR="00B42C1D" w:rsidRPr="00871A4E" w:rsidRDefault="00B42C1D" w:rsidP="001400BE">
            <w:pPr>
              <w:rPr>
                <w:b/>
                <w:sz w:val="28"/>
                <w:szCs w:val="28"/>
              </w:rPr>
            </w:pPr>
            <w:r w:rsidRPr="00871A4E">
              <w:rPr>
                <w:b/>
                <w:sz w:val="28"/>
                <w:szCs w:val="28"/>
              </w:rPr>
              <w:t>Условие</w:t>
            </w:r>
          </w:p>
        </w:tc>
        <w:tc>
          <w:tcPr>
            <w:tcW w:w="7088" w:type="dxa"/>
          </w:tcPr>
          <w:p w14:paraId="37305BF4"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C9C6C75" w14:textId="77777777" w:rsidTr="001400BE">
        <w:tc>
          <w:tcPr>
            <w:tcW w:w="2547" w:type="dxa"/>
          </w:tcPr>
          <w:p w14:paraId="3BEFF825"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000F78DD"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45DF7D9D" w14:textId="77777777" w:rsidTr="001400BE">
        <w:tc>
          <w:tcPr>
            <w:tcW w:w="2547" w:type="dxa"/>
          </w:tcPr>
          <w:p w14:paraId="47F9AADB"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501C7FD4" w14:textId="77777777" w:rsidR="00B42C1D" w:rsidRPr="00871A4E" w:rsidRDefault="00B42C1D" w:rsidP="001400BE">
            <w:pPr>
              <w:jc w:val="both"/>
              <w:rPr>
                <w:sz w:val="28"/>
                <w:szCs w:val="28"/>
              </w:rPr>
            </w:pPr>
            <w:r w:rsidRPr="00871A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7060D3E9"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 иные цели, советующие данному виду микрозайма.</w:t>
            </w:r>
          </w:p>
          <w:p w14:paraId="4DAE8110" w14:textId="77777777" w:rsidR="00B42C1D" w:rsidRPr="00871A4E" w:rsidRDefault="00B42C1D" w:rsidP="001400BE">
            <w:pPr>
              <w:jc w:val="both"/>
              <w:rPr>
                <w:b/>
                <w:bCs/>
                <w:sz w:val="28"/>
                <w:szCs w:val="28"/>
              </w:rPr>
            </w:pP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3A9A208C" w14:textId="77777777" w:rsidR="00B42C1D" w:rsidRPr="00871A4E" w:rsidRDefault="00B42C1D" w:rsidP="001400BE">
            <w:pPr>
              <w:jc w:val="both"/>
              <w:rPr>
                <w:sz w:val="28"/>
                <w:szCs w:val="28"/>
              </w:rPr>
            </w:pPr>
            <w:r w:rsidRPr="00871A4E">
              <w:rPr>
                <w:sz w:val="28"/>
                <w:szCs w:val="28"/>
              </w:rPr>
              <w:t>Иные расходы, связанные с предпринимательской деятельностью.</w:t>
            </w:r>
          </w:p>
        </w:tc>
      </w:tr>
      <w:tr w:rsidR="00B42C1D" w:rsidRPr="00871A4E" w14:paraId="62B8A339" w14:textId="77777777" w:rsidTr="001400BE">
        <w:tc>
          <w:tcPr>
            <w:tcW w:w="2547" w:type="dxa"/>
          </w:tcPr>
          <w:p w14:paraId="29E2D950"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tcPr>
          <w:p w14:paraId="7EB78D67"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776199FE" w14:textId="77777777" w:rsidTr="001400BE">
        <w:tc>
          <w:tcPr>
            <w:tcW w:w="2547" w:type="dxa"/>
          </w:tcPr>
          <w:p w14:paraId="605AB6D1"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13246C7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44E1104" w14:textId="77777777" w:rsidTr="001400BE">
        <w:tc>
          <w:tcPr>
            <w:tcW w:w="2547" w:type="dxa"/>
          </w:tcPr>
          <w:p w14:paraId="765DAF23" w14:textId="77777777" w:rsidR="00B42C1D" w:rsidRPr="00871A4E" w:rsidRDefault="00B42C1D" w:rsidP="001400BE">
            <w:pPr>
              <w:rPr>
                <w:b/>
                <w:sz w:val="28"/>
                <w:szCs w:val="28"/>
              </w:rPr>
            </w:pPr>
            <w:r w:rsidRPr="00871A4E">
              <w:rPr>
                <w:b/>
                <w:sz w:val="28"/>
                <w:szCs w:val="28"/>
              </w:rPr>
              <w:t>Форма кредитования</w:t>
            </w:r>
          </w:p>
        </w:tc>
        <w:tc>
          <w:tcPr>
            <w:tcW w:w="7088" w:type="dxa"/>
          </w:tcPr>
          <w:p w14:paraId="0314DA50" w14:textId="77777777" w:rsidR="00B42C1D" w:rsidRPr="00871A4E" w:rsidRDefault="00B42C1D" w:rsidP="001400BE">
            <w:pPr>
              <w:jc w:val="both"/>
              <w:rPr>
                <w:sz w:val="28"/>
                <w:szCs w:val="28"/>
              </w:rPr>
            </w:pPr>
            <w:r w:rsidRPr="00871A4E">
              <w:rPr>
                <w:sz w:val="28"/>
                <w:szCs w:val="28"/>
              </w:rPr>
              <w:t>единовременный микрозаем.</w:t>
            </w:r>
          </w:p>
          <w:p w14:paraId="5207E7A2"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C53F8E3" w14:textId="77777777" w:rsidTr="001400BE">
        <w:tc>
          <w:tcPr>
            <w:tcW w:w="2547" w:type="dxa"/>
          </w:tcPr>
          <w:p w14:paraId="11EF84CC"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2CC63E6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54A83C7" w14:textId="77777777" w:rsidTr="001400BE">
        <w:tc>
          <w:tcPr>
            <w:tcW w:w="2547" w:type="dxa"/>
          </w:tcPr>
          <w:p w14:paraId="4C7FFAA6" w14:textId="77777777" w:rsidR="00B42C1D" w:rsidRPr="00871A4E" w:rsidRDefault="00B42C1D" w:rsidP="001400BE">
            <w:pPr>
              <w:rPr>
                <w:b/>
                <w:sz w:val="28"/>
                <w:szCs w:val="28"/>
              </w:rPr>
            </w:pPr>
            <w:r w:rsidRPr="00871A4E">
              <w:rPr>
                <w:b/>
                <w:sz w:val="28"/>
                <w:szCs w:val="28"/>
              </w:rPr>
              <w:t>Валюта кредитования</w:t>
            </w:r>
          </w:p>
        </w:tc>
        <w:tc>
          <w:tcPr>
            <w:tcW w:w="7088" w:type="dxa"/>
          </w:tcPr>
          <w:p w14:paraId="64BF9881"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DAAFED3" w14:textId="77777777" w:rsidTr="001400BE">
        <w:tc>
          <w:tcPr>
            <w:tcW w:w="2547" w:type="dxa"/>
          </w:tcPr>
          <w:p w14:paraId="36AE26E3" w14:textId="77777777" w:rsidR="00B42C1D" w:rsidRPr="00871A4E" w:rsidRDefault="00B42C1D" w:rsidP="001400BE">
            <w:pPr>
              <w:rPr>
                <w:b/>
                <w:sz w:val="28"/>
                <w:szCs w:val="28"/>
              </w:rPr>
            </w:pPr>
            <w:r w:rsidRPr="00871A4E">
              <w:rPr>
                <w:b/>
                <w:sz w:val="28"/>
                <w:szCs w:val="28"/>
              </w:rPr>
              <w:t>Срок кредитования</w:t>
            </w:r>
          </w:p>
        </w:tc>
        <w:tc>
          <w:tcPr>
            <w:tcW w:w="7088" w:type="dxa"/>
          </w:tcPr>
          <w:p w14:paraId="521691C7" w14:textId="77777777" w:rsidR="00B42C1D" w:rsidRPr="00871A4E" w:rsidRDefault="00B42C1D" w:rsidP="001400BE">
            <w:pPr>
              <w:jc w:val="both"/>
              <w:rPr>
                <w:sz w:val="28"/>
                <w:szCs w:val="28"/>
              </w:rPr>
            </w:pPr>
            <w:r w:rsidRPr="00871A4E">
              <w:rPr>
                <w:sz w:val="28"/>
                <w:szCs w:val="28"/>
              </w:rPr>
              <w:t>от 1 месяца до 24 месяцев</w:t>
            </w:r>
          </w:p>
          <w:p w14:paraId="46E36BCA" w14:textId="77777777" w:rsidR="00B42C1D" w:rsidRPr="00871A4E" w:rsidRDefault="00B42C1D" w:rsidP="001400BE">
            <w:pPr>
              <w:jc w:val="both"/>
              <w:rPr>
                <w:sz w:val="28"/>
                <w:szCs w:val="28"/>
              </w:rPr>
            </w:pPr>
          </w:p>
        </w:tc>
      </w:tr>
      <w:tr w:rsidR="00B42C1D" w:rsidRPr="00871A4E" w14:paraId="15DD8530" w14:textId="77777777" w:rsidTr="001400BE">
        <w:tc>
          <w:tcPr>
            <w:tcW w:w="2547" w:type="dxa"/>
          </w:tcPr>
          <w:p w14:paraId="43FEA158" w14:textId="77777777" w:rsidR="00B42C1D" w:rsidRPr="00871A4E" w:rsidRDefault="00B42C1D" w:rsidP="001400BE">
            <w:pPr>
              <w:rPr>
                <w:b/>
                <w:sz w:val="28"/>
                <w:szCs w:val="28"/>
              </w:rPr>
            </w:pPr>
            <w:r w:rsidRPr="00871A4E">
              <w:rPr>
                <w:b/>
                <w:sz w:val="28"/>
                <w:szCs w:val="28"/>
              </w:rPr>
              <w:lastRenderedPageBreak/>
              <w:t>Сумма кредитования</w:t>
            </w:r>
          </w:p>
        </w:tc>
        <w:tc>
          <w:tcPr>
            <w:tcW w:w="7088" w:type="dxa"/>
          </w:tcPr>
          <w:p w14:paraId="1A808BC1" w14:textId="77777777" w:rsidR="00B42C1D" w:rsidRPr="00871A4E" w:rsidRDefault="00B42C1D" w:rsidP="001400BE">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507E3C56" w14:textId="77777777" w:rsidR="00B42C1D" w:rsidRPr="00871A4E" w:rsidRDefault="00B42C1D" w:rsidP="001400BE">
            <w:pPr>
              <w:jc w:val="both"/>
              <w:rPr>
                <w:sz w:val="28"/>
                <w:szCs w:val="28"/>
              </w:rPr>
            </w:pPr>
          </w:p>
        </w:tc>
      </w:tr>
      <w:tr w:rsidR="00B42C1D" w:rsidRPr="00871A4E" w14:paraId="68CFCC86" w14:textId="77777777" w:rsidTr="001400BE">
        <w:tc>
          <w:tcPr>
            <w:tcW w:w="2547" w:type="dxa"/>
          </w:tcPr>
          <w:p w14:paraId="6E4B4306"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58572D0C" w14:textId="77777777" w:rsidR="00B42C1D" w:rsidRPr="00871A4E" w:rsidRDefault="00B42C1D" w:rsidP="001400BE">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2368068B" w14:textId="77777777" w:rsidR="00B42C1D" w:rsidRPr="00871A4E" w:rsidRDefault="00B42C1D" w:rsidP="001400BE">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B42C1D" w:rsidRPr="00871A4E" w14:paraId="77C4F35C" w14:textId="77777777" w:rsidTr="001400BE">
        <w:tc>
          <w:tcPr>
            <w:tcW w:w="2547" w:type="dxa"/>
          </w:tcPr>
          <w:p w14:paraId="06E61C35" w14:textId="77777777" w:rsidR="00B42C1D" w:rsidRPr="00EA1425" w:rsidRDefault="00B42C1D" w:rsidP="001400BE">
            <w:pPr>
              <w:rPr>
                <w:b/>
                <w:sz w:val="28"/>
                <w:szCs w:val="28"/>
              </w:rPr>
            </w:pPr>
            <w:r w:rsidRPr="00EA1425">
              <w:rPr>
                <w:b/>
                <w:sz w:val="28"/>
                <w:szCs w:val="28"/>
              </w:rPr>
              <w:t>Особые условия</w:t>
            </w:r>
          </w:p>
        </w:tc>
        <w:tc>
          <w:tcPr>
            <w:tcW w:w="7088" w:type="dxa"/>
          </w:tcPr>
          <w:p w14:paraId="44D4C378" w14:textId="77777777" w:rsidR="00B42C1D" w:rsidRPr="00EA1425" w:rsidRDefault="00B42C1D" w:rsidP="001400BE">
            <w:pPr>
              <w:jc w:val="both"/>
              <w:rPr>
                <w:sz w:val="28"/>
                <w:szCs w:val="28"/>
              </w:rPr>
            </w:pPr>
            <w:r w:rsidRPr="00EA1425">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A1425">
              <w:rPr>
                <w:b/>
                <w:bCs/>
                <w:sz w:val="28"/>
                <w:szCs w:val="28"/>
                <w:u w:val="single"/>
              </w:rPr>
              <w:t>размер годовой процентной ставки</w:t>
            </w:r>
            <w:r w:rsidRPr="00EA1425">
              <w:rPr>
                <w:sz w:val="28"/>
                <w:szCs w:val="28"/>
              </w:rPr>
              <w:t xml:space="preserve"> за пользование микрозаймом составляет:</w:t>
            </w:r>
          </w:p>
          <w:p w14:paraId="315B9E7F" w14:textId="7FC92844" w:rsidR="00B42C1D" w:rsidRPr="00EA1425" w:rsidRDefault="00B055CA" w:rsidP="001400BE">
            <w:pPr>
              <w:jc w:val="both"/>
              <w:rPr>
                <w:sz w:val="28"/>
                <w:szCs w:val="28"/>
              </w:rPr>
            </w:pPr>
            <w:r w:rsidRPr="00B055CA">
              <w:rPr>
                <w:b/>
                <w:bCs/>
                <w:sz w:val="28"/>
                <w:szCs w:val="28"/>
                <w:highlight w:val="yellow"/>
              </w:rPr>
              <w:t>4,25 %</w:t>
            </w:r>
            <w:r w:rsidR="00B42C1D" w:rsidRPr="00B055CA">
              <w:rPr>
                <w:b/>
                <w:bCs/>
                <w:sz w:val="28"/>
                <w:szCs w:val="28"/>
                <w:highlight w:val="yellow"/>
              </w:rPr>
              <w:t xml:space="preserve"> </w:t>
            </w:r>
            <w:r w:rsidR="00B42C1D" w:rsidRPr="00B055CA">
              <w:rPr>
                <w:sz w:val="28"/>
                <w:szCs w:val="28"/>
                <w:highlight w:val="yellow"/>
              </w:rPr>
              <w:t>- для субъектов МСП, осуществляющих деятельность в сфере социального предпринимательства;</w:t>
            </w:r>
          </w:p>
          <w:p w14:paraId="22DC480E" w14:textId="77777777" w:rsidR="00B42C1D" w:rsidRPr="00EA1425" w:rsidRDefault="00B42C1D" w:rsidP="001400BE">
            <w:pPr>
              <w:jc w:val="both"/>
              <w:rPr>
                <w:sz w:val="28"/>
                <w:szCs w:val="28"/>
              </w:rPr>
            </w:pPr>
            <w:r w:rsidRPr="00EA1425">
              <w:rPr>
                <w:b/>
                <w:bCs/>
                <w:sz w:val="28"/>
                <w:szCs w:val="28"/>
              </w:rPr>
              <w:t>6%</w:t>
            </w:r>
            <w:r w:rsidRPr="00EA1425">
              <w:rPr>
                <w:sz w:val="28"/>
                <w:szCs w:val="28"/>
              </w:rPr>
              <w:t xml:space="preserve"> - для субъектов МСП, осуществляющих деятельность в иных сферах.</w:t>
            </w:r>
          </w:p>
        </w:tc>
      </w:tr>
      <w:tr w:rsidR="00B42C1D" w:rsidRPr="00871A4E" w14:paraId="2C609039" w14:textId="77777777" w:rsidTr="001400BE">
        <w:tc>
          <w:tcPr>
            <w:tcW w:w="2547" w:type="dxa"/>
          </w:tcPr>
          <w:p w14:paraId="59B90C0D"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2B1043D6"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A073EE9" w14:textId="77777777" w:rsidR="00B42C1D" w:rsidRPr="00871A4E" w:rsidRDefault="00B42C1D" w:rsidP="001400BE">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3054623"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55AD3688" w14:textId="77777777" w:rsidTr="001400BE">
        <w:tc>
          <w:tcPr>
            <w:tcW w:w="2547" w:type="dxa"/>
          </w:tcPr>
          <w:p w14:paraId="0F899694"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7088" w:type="dxa"/>
          </w:tcPr>
          <w:p w14:paraId="2C626443"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3CE601E" w14:textId="77777777" w:rsidTr="001400BE">
        <w:tc>
          <w:tcPr>
            <w:tcW w:w="2547" w:type="dxa"/>
          </w:tcPr>
          <w:p w14:paraId="7111D13A"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tcPr>
          <w:p w14:paraId="5394856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41CA6CB5" w14:textId="77777777" w:rsidTr="001400BE">
        <w:tc>
          <w:tcPr>
            <w:tcW w:w="2547" w:type="dxa"/>
          </w:tcPr>
          <w:p w14:paraId="1F4A0C02"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6BB6989" w14:textId="77777777" w:rsidR="00B42C1D" w:rsidRPr="00871A4E" w:rsidRDefault="00B42C1D" w:rsidP="001400BE">
            <w:pPr>
              <w:jc w:val="both"/>
              <w:rPr>
                <w:sz w:val="28"/>
                <w:szCs w:val="28"/>
              </w:rPr>
            </w:pPr>
            <w:r w:rsidRPr="00871A4E">
              <w:rPr>
                <w:sz w:val="28"/>
                <w:szCs w:val="28"/>
              </w:rPr>
              <w:t>ежемесячно</w:t>
            </w:r>
          </w:p>
          <w:p w14:paraId="0ECCB18C" w14:textId="77777777" w:rsidR="00B42C1D" w:rsidRPr="00871A4E" w:rsidRDefault="00B42C1D" w:rsidP="001400BE">
            <w:pPr>
              <w:jc w:val="both"/>
              <w:rPr>
                <w:sz w:val="28"/>
                <w:szCs w:val="28"/>
              </w:rPr>
            </w:pPr>
          </w:p>
          <w:p w14:paraId="5DC3F63D"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A7AE4D1" w14:textId="77777777" w:rsidTr="001400BE">
        <w:tc>
          <w:tcPr>
            <w:tcW w:w="2547" w:type="dxa"/>
          </w:tcPr>
          <w:p w14:paraId="0DB940D6" w14:textId="77777777" w:rsidR="00B42C1D" w:rsidRPr="00871A4E" w:rsidRDefault="00B42C1D" w:rsidP="001400BE">
            <w:pPr>
              <w:rPr>
                <w:b/>
                <w:sz w:val="28"/>
                <w:szCs w:val="28"/>
              </w:rPr>
            </w:pPr>
            <w:r w:rsidRPr="00871A4E">
              <w:rPr>
                <w:b/>
                <w:sz w:val="28"/>
                <w:szCs w:val="28"/>
              </w:rPr>
              <w:t>Досрочное погашение</w:t>
            </w:r>
          </w:p>
        </w:tc>
        <w:tc>
          <w:tcPr>
            <w:tcW w:w="7088" w:type="dxa"/>
          </w:tcPr>
          <w:p w14:paraId="16F9067F"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66966B1" w14:textId="77777777" w:rsidTr="001400BE">
        <w:tc>
          <w:tcPr>
            <w:tcW w:w="2547" w:type="dxa"/>
          </w:tcPr>
          <w:p w14:paraId="07A905FD" w14:textId="77777777" w:rsidR="00B42C1D" w:rsidRPr="00871A4E" w:rsidRDefault="00B42C1D" w:rsidP="001400BE">
            <w:pPr>
              <w:rPr>
                <w:b/>
                <w:sz w:val="28"/>
                <w:szCs w:val="28"/>
              </w:rPr>
            </w:pPr>
            <w:r w:rsidRPr="00871A4E">
              <w:rPr>
                <w:b/>
                <w:sz w:val="28"/>
                <w:szCs w:val="28"/>
              </w:rPr>
              <w:t xml:space="preserve">Минимальный период </w:t>
            </w:r>
            <w:r w:rsidRPr="00871A4E">
              <w:rPr>
                <w:b/>
                <w:sz w:val="28"/>
                <w:szCs w:val="28"/>
              </w:rPr>
              <w:lastRenderedPageBreak/>
              <w:t>деятельности заемщика</w:t>
            </w:r>
          </w:p>
        </w:tc>
        <w:tc>
          <w:tcPr>
            <w:tcW w:w="7088" w:type="dxa"/>
          </w:tcPr>
          <w:p w14:paraId="7A576923" w14:textId="77777777" w:rsidR="00B42C1D" w:rsidRPr="00871A4E" w:rsidRDefault="00B42C1D" w:rsidP="001400BE">
            <w:pPr>
              <w:jc w:val="both"/>
              <w:rPr>
                <w:sz w:val="28"/>
                <w:szCs w:val="28"/>
              </w:rPr>
            </w:pPr>
            <w:r w:rsidRPr="00871A4E">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871A4E">
              <w:rPr>
                <w:sz w:val="28"/>
                <w:szCs w:val="28"/>
              </w:rPr>
              <w:lastRenderedPageBreak/>
              <w:t>даты подачи (регистрации) заявки на получение микрозайма</w:t>
            </w:r>
          </w:p>
        </w:tc>
      </w:tr>
      <w:tr w:rsidR="00B42C1D" w:rsidRPr="00871A4E" w14:paraId="33B18F35" w14:textId="77777777" w:rsidTr="001400BE">
        <w:tc>
          <w:tcPr>
            <w:tcW w:w="2547" w:type="dxa"/>
          </w:tcPr>
          <w:p w14:paraId="14955B43" w14:textId="77777777" w:rsidR="00B42C1D" w:rsidRPr="00871A4E" w:rsidRDefault="00B42C1D" w:rsidP="001400BE">
            <w:pPr>
              <w:rPr>
                <w:b/>
                <w:sz w:val="28"/>
                <w:szCs w:val="28"/>
              </w:rPr>
            </w:pPr>
            <w:r w:rsidRPr="00871A4E">
              <w:rPr>
                <w:b/>
                <w:sz w:val="28"/>
                <w:szCs w:val="28"/>
              </w:rPr>
              <w:lastRenderedPageBreak/>
              <w:t>Иные условия</w:t>
            </w:r>
          </w:p>
        </w:tc>
        <w:tc>
          <w:tcPr>
            <w:tcW w:w="7088" w:type="dxa"/>
          </w:tcPr>
          <w:p w14:paraId="40DACD57"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5045EB2"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3DCFB51A" w14:textId="77777777" w:rsidR="00B42C1D" w:rsidRPr="00871A4E" w:rsidRDefault="00B42C1D" w:rsidP="00B42C1D">
      <w:pPr>
        <w:tabs>
          <w:tab w:val="left" w:pos="1260"/>
        </w:tabs>
        <w:rPr>
          <w:sz w:val="28"/>
          <w:szCs w:val="28"/>
          <w:lang w:eastAsia="ru-RU"/>
        </w:rPr>
      </w:pPr>
    </w:p>
    <w:p w14:paraId="64637FE8" w14:textId="77777777" w:rsidR="00B42C1D" w:rsidRPr="00871A4E" w:rsidRDefault="00B42C1D" w:rsidP="00B42C1D">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19C119BD" w14:textId="77777777" w:rsidTr="001400BE">
        <w:trPr>
          <w:trHeight w:val="726"/>
        </w:trPr>
        <w:tc>
          <w:tcPr>
            <w:tcW w:w="9639" w:type="dxa"/>
            <w:gridSpan w:val="2"/>
            <w:shd w:val="clear" w:color="auto" w:fill="D9D9D9" w:themeFill="background1" w:themeFillShade="D9"/>
          </w:tcPr>
          <w:p w14:paraId="582EE2D6" w14:textId="77777777" w:rsidR="00B42C1D" w:rsidRPr="00871A4E" w:rsidRDefault="00B42C1D" w:rsidP="001400BE">
            <w:pPr>
              <w:rPr>
                <w:b/>
                <w:sz w:val="28"/>
                <w:szCs w:val="28"/>
              </w:rPr>
            </w:pPr>
            <w:bookmarkStart w:id="40" w:name="_Hlk73181202"/>
            <w:r w:rsidRPr="00871A4E">
              <w:rPr>
                <w:b/>
                <w:sz w:val="28"/>
                <w:szCs w:val="28"/>
              </w:rPr>
              <w:t xml:space="preserve">2.7. </w:t>
            </w:r>
            <w:bookmarkStart w:id="41" w:name="_Hlk138954808"/>
            <w:r w:rsidRPr="00871A4E">
              <w:rPr>
                <w:b/>
                <w:sz w:val="28"/>
                <w:szCs w:val="28"/>
              </w:rPr>
              <w:t>«Я - Самозанятый» (Старт)</w:t>
            </w:r>
            <w:bookmarkEnd w:id="41"/>
          </w:p>
        </w:tc>
      </w:tr>
      <w:tr w:rsidR="00B42C1D" w:rsidRPr="00871A4E" w14:paraId="304E060E" w14:textId="77777777" w:rsidTr="001400BE">
        <w:tc>
          <w:tcPr>
            <w:tcW w:w="2973" w:type="dxa"/>
          </w:tcPr>
          <w:p w14:paraId="20053404" w14:textId="77777777" w:rsidR="00B42C1D" w:rsidRPr="00871A4E" w:rsidRDefault="00B42C1D" w:rsidP="001400BE">
            <w:pPr>
              <w:rPr>
                <w:b/>
                <w:sz w:val="28"/>
                <w:szCs w:val="28"/>
              </w:rPr>
            </w:pPr>
            <w:r w:rsidRPr="00871A4E">
              <w:rPr>
                <w:b/>
                <w:sz w:val="28"/>
                <w:szCs w:val="28"/>
              </w:rPr>
              <w:t>Условие</w:t>
            </w:r>
          </w:p>
        </w:tc>
        <w:tc>
          <w:tcPr>
            <w:tcW w:w="6666" w:type="dxa"/>
          </w:tcPr>
          <w:p w14:paraId="02A93474" w14:textId="77777777" w:rsidR="00B42C1D" w:rsidRPr="00871A4E" w:rsidRDefault="00B42C1D" w:rsidP="001400BE">
            <w:pPr>
              <w:rPr>
                <w:b/>
                <w:sz w:val="28"/>
                <w:szCs w:val="28"/>
              </w:rPr>
            </w:pPr>
            <w:r w:rsidRPr="00871A4E">
              <w:rPr>
                <w:b/>
                <w:sz w:val="28"/>
                <w:szCs w:val="28"/>
              </w:rPr>
              <w:t>Значение</w:t>
            </w:r>
          </w:p>
        </w:tc>
      </w:tr>
      <w:tr w:rsidR="00B42C1D" w:rsidRPr="00871A4E" w14:paraId="7EDF05A4" w14:textId="77777777" w:rsidTr="001400BE">
        <w:tc>
          <w:tcPr>
            <w:tcW w:w="2973" w:type="dxa"/>
          </w:tcPr>
          <w:p w14:paraId="3C4B1E9B"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28E1F0C9"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F7F02A7" w14:textId="77777777" w:rsidTr="001400BE">
        <w:tc>
          <w:tcPr>
            <w:tcW w:w="2973" w:type="dxa"/>
          </w:tcPr>
          <w:p w14:paraId="4CE84E60"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713A500"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17ADA89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7C29C6E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69BF82A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7303FD22"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7B12F19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20CB31F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2E48407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24DE2BD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7A448E53"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3315015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47E10B6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B42C1D" w:rsidRPr="00871A4E" w14:paraId="12942886" w14:textId="77777777" w:rsidTr="001400BE">
        <w:tc>
          <w:tcPr>
            <w:tcW w:w="2973" w:type="dxa"/>
          </w:tcPr>
          <w:p w14:paraId="669575CA"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0ED4BE45"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5F36734" w14:textId="77777777" w:rsidTr="001400BE">
        <w:tc>
          <w:tcPr>
            <w:tcW w:w="2973" w:type="dxa"/>
          </w:tcPr>
          <w:p w14:paraId="58E34CC8" w14:textId="77777777" w:rsidR="00B42C1D" w:rsidRPr="00871A4E" w:rsidRDefault="00B42C1D" w:rsidP="001400BE">
            <w:pPr>
              <w:rPr>
                <w:b/>
                <w:sz w:val="28"/>
                <w:szCs w:val="28"/>
              </w:rPr>
            </w:pPr>
            <w:r w:rsidRPr="00871A4E">
              <w:rPr>
                <w:b/>
                <w:sz w:val="28"/>
                <w:szCs w:val="28"/>
              </w:rPr>
              <w:lastRenderedPageBreak/>
              <w:t>Источник финансирования</w:t>
            </w:r>
          </w:p>
        </w:tc>
        <w:tc>
          <w:tcPr>
            <w:tcW w:w="6666" w:type="dxa"/>
          </w:tcPr>
          <w:p w14:paraId="2305860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6D489533" w14:textId="77777777" w:rsidTr="001400BE">
        <w:tc>
          <w:tcPr>
            <w:tcW w:w="2973" w:type="dxa"/>
          </w:tcPr>
          <w:p w14:paraId="05CAF343"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55E2FBC0"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7FE0C73E" w14:textId="77777777" w:rsidR="00B42C1D" w:rsidRPr="00871A4E" w:rsidRDefault="00B42C1D" w:rsidP="001400BE">
            <w:pPr>
              <w:jc w:val="both"/>
              <w:rPr>
                <w:sz w:val="28"/>
                <w:szCs w:val="28"/>
              </w:rPr>
            </w:pPr>
          </w:p>
        </w:tc>
      </w:tr>
      <w:tr w:rsidR="00B42C1D" w:rsidRPr="00871A4E" w14:paraId="36CC26AF" w14:textId="77777777" w:rsidTr="001400BE">
        <w:tc>
          <w:tcPr>
            <w:tcW w:w="2973" w:type="dxa"/>
          </w:tcPr>
          <w:p w14:paraId="1490B327"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3588C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B42C1D" w:rsidRPr="00871A4E" w14:paraId="7C425DB2" w14:textId="77777777" w:rsidTr="001400BE">
        <w:tc>
          <w:tcPr>
            <w:tcW w:w="2973" w:type="dxa"/>
          </w:tcPr>
          <w:p w14:paraId="50F4E7DB"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5E6FA60E"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47A8CA9" w14:textId="77777777" w:rsidTr="001400BE">
        <w:tc>
          <w:tcPr>
            <w:tcW w:w="2973" w:type="dxa"/>
          </w:tcPr>
          <w:p w14:paraId="1911641C"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B3A561F"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1806B5D6"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11388C36" w14:textId="77777777" w:rsidTr="001400BE">
        <w:tc>
          <w:tcPr>
            <w:tcW w:w="2973" w:type="dxa"/>
          </w:tcPr>
          <w:p w14:paraId="7C7318E4"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668ED970" w14:textId="77777777" w:rsidR="00B42C1D" w:rsidRPr="00871A4E" w:rsidRDefault="00B42C1D" w:rsidP="001400BE">
            <w:pPr>
              <w:jc w:val="both"/>
              <w:rPr>
                <w:sz w:val="28"/>
                <w:szCs w:val="28"/>
              </w:rPr>
            </w:pPr>
            <w:r w:rsidRPr="00871A4E">
              <w:rPr>
                <w:sz w:val="28"/>
                <w:szCs w:val="28"/>
              </w:rPr>
              <w:t xml:space="preserve">от 30 000 до 200 000 рублей </w:t>
            </w:r>
          </w:p>
        </w:tc>
      </w:tr>
      <w:tr w:rsidR="00B42C1D" w:rsidRPr="00871A4E" w14:paraId="596BE329" w14:textId="77777777" w:rsidTr="001400BE">
        <w:tc>
          <w:tcPr>
            <w:tcW w:w="2973" w:type="dxa"/>
          </w:tcPr>
          <w:p w14:paraId="4167A405"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400C3AB1" w14:textId="77777777" w:rsidR="00B42C1D" w:rsidRPr="00871A4E" w:rsidRDefault="00B42C1D" w:rsidP="001400BE">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30348134" w14:textId="77777777" w:rsidR="00B42C1D" w:rsidRPr="00871A4E" w:rsidRDefault="00B42C1D" w:rsidP="001400BE">
            <w:pPr>
              <w:jc w:val="both"/>
              <w:rPr>
                <w:color w:val="231F20"/>
                <w:sz w:val="28"/>
                <w:szCs w:val="28"/>
              </w:rPr>
            </w:pPr>
          </w:p>
          <w:p w14:paraId="694D66C1" w14:textId="77777777" w:rsidR="00B42C1D" w:rsidRPr="00871A4E" w:rsidRDefault="00B42C1D" w:rsidP="001400BE">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B42C1D" w:rsidRPr="00871A4E" w14:paraId="1DAE4CE2" w14:textId="77777777" w:rsidTr="001400BE">
        <w:tc>
          <w:tcPr>
            <w:tcW w:w="2973" w:type="dxa"/>
          </w:tcPr>
          <w:p w14:paraId="1AF68F10"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7FDB1341" w14:textId="77777777" w:rsidR="00B42C1D" w:rsidRPr="00871A4E" w:rsidRDefault="00B42C1D" w:rsidP="001400BE">
            <w:pPr>
              <w:jc w:val="both"/>
              <w:rPr>
                <w:sz w:val="28"/>
                <w:szCs w:val="28"/>
              </w:rPr>
            </w:pPr>
            <w:r w:rsidRPr="00871A4E">
              <w:rPr>
                <w:b/>
                <w:bCs/>
                <w:sz w:val="28"/>
                <w:szCs w:val="28"/>
              </w:rPr>
              <w:t xml:space="preserve">3% </w:t>
            </w:r>
          </w:p>
          <w:p w14:paraId="127E9888" w14:textId="77777777" w:rsidR="00B42C1D" w:rsidRPr="00871A4E" w:rsidRDefault="00B42C1D" w:rsidP="001400BE">
            <w:pPr>
              <w:jc w:val="both"/>
              <w:rPr>
                <w:sz w:val="28"/>
                <w:szCs w:val="28"/>
              </w:rPr>
            </w:pPr>
          </w:p>
        </w:tc>
      </w:tr>
      <w:tr w:rsidR="00B42C1D" w:rsidRPr="00871A4E" w14:paraId="0CEB4C05" w14:textId="77777777" w:rsidTr="001400BE">
        <w:tc>
          <w:tcPr>
            <w:tcW w:w="2973" w:type="dxa"/>
          </w:tcPr>
          <w:p w14:paraId="42C84BC6"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190FC452"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39BA2A51" w14:textId="77777777" w:rsidTr="001400BE">
        <w:tc>
          <w:tcPr>
            <w:tcW w:w="2973" w:type="dxa"/>
          </w:tcPr>
          <w:p w14:paraId="39D00135"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7BCB1A3A"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5C576D62" w14:textId="77777777" w:rsidTr="001400BE">
        <w:tc>
          <w:tcPr>
            <w:tcW w:w="2973" w:type="dxa"/>
          </w:tcPr>
          <w:p w14:paraId="35F63A05"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421CAE6E" w14:textId="77777777" w:rsidR="00B42C1D" w:rsidRPr="00871A4E" w:rsidRDefault="00B42C1D" w:rsidP="001400BE">
            <w:pPr>
              <w:jc w:val="both"/>
              <w:rPr>
                <w:sz w:val="28"/>
                <w:szCs w:val="28"/>
              </w:rPr>
            </w:pPr>
            <w:r w:rsidRPr="00871A4E">
              <w:rPr>
                <w:sz w:val="28"/>
                <w:szCs w:val="28"/>
              </w:rPr>
              <w:t>Ежемесячно</w:t>
            </w:r>
          </w:p>
          <w:p w14:paraId="615C78EB" w14:textId="77777777" w:rsidR="00B42C1D" w:rsidRPr="00871A4E" w:rsidRDefault="00B42C1D" w:rsidP="001400BE">
            <w:pPr>
              <w:jc w:val="both"/>
              <w:rPr>
                <w:sz w:val="28"/>
                <w:szCs w:val="28"/>
              </w:rPr>
            </w:pPr>
          </w:p>
          <w:p w14:paraId="3397A9B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460115E" w14:textId="77777777" w:rsidTr="001400BE">
        <w:tc>
          <w:tcPr>
            <w:tcW w:w="2973" w:type="dxa"/>
          </w:tcPr>
          <w:p w14:paraId="210C2B82"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6AEDEB1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D934715" w14:textId="77777777" w:rsidTr="001400BE">
        <w:tc>
          <w:tcPr>
            <w:tcW w:w="2973" w:type="dxa"/>
          </w:tcPr>
          <w:p w14:paraId="3487187E"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3DC36F58" w14:textId="77777777" w:rsidR="00B42C1D" w:rsidRPr="00871A4E" w:rsidRDefault="00B42C1D" w:rsidP="001400BE">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B42C1D" w:rsidRPr="00871A4E" w14:paraId="7768C7AF" w14:textId="77777777" w:rsidTr="001400BE">
        <w:tc>
          <w:tcPr>
            <w:tcW w:w="2973" w:type="dxa"/>
          </w:tcPr>
          <w:p w14:paraId="661AA860"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7BA4A1C"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30B9E8D8"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672663AF" w14:textId="77777777" w:rsidR="00B42C1D" w:rsidRPr="00871A4E" w:rsidRDefault="00B42C1D" w:rsidP="001400BE">
            <w:pPr>
              <w:jc w:val="both"/>
              <w:rPr>
                <w:sz w:val="28"/>
                <w:szCs w:val="28"/>
              </w:rPr>
            </w:pPr>
            <w:r w:rsidRPr="00871A4E">
              <w:rPr>
                <w:sz w:val="28"/>
                <w:szCs w:val="28"/>
              </w:rPr>
              <w:lastRenderedPageBreak/>
              <w:t>3. соблюдение Заемщиком обязанности не менять территорию осуществления деятельности в период действия договора микрозайма;</w:t>
            </w:r>
          </w:p>
          <w:p w14:paraId="46CB19C6"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78A89BAA"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0"/>
    </w:tbl>
    <w:p w14:paraId="09C17964"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5779B89C" w14:textId="77777777" w:rsidTr="001400BE">
        <w:trPr>
          <w:trHeight w:val="726"/>
        </w:trPr>
        <w:tc>
          <w:tcPr>
            <w:tcW w:w="9639" w:type="dxa"/>
            <w:gridSpan w:val="2"/>
            <w:shd w:val="clear" w:color="auto" w:fill="D9D9D9" w:themeFill="background1" w:themeFillShade="D9"/>
          </w:tcPr>
          <w:p w14:paraId="5E5AABB2" w14:textId="77777777" w:rsidR="00B42C1D" w:rsidRPr="00871A4E" w:rsidRDefault="00B42C1D" w:rsidP="001400BE">
            <w:pPr>
              <w:rPr>
                <w:b/>
                <w:sz w:val="28"/>
                <w:szCs w:val="28"/>
              </w:rPr>
            </w:pPr>
            <w:r w:rsidRPr="00871A4E">
              <w:rPr>
                <w:b/>
                <w:sz w:val="28"/>
                <w:szCs w:val="28"/>
              </w:rPr>
              <w:t>2.8. «Я - Самозанятый» (Развитие)</w:t>
            </w:r>
          </w:p>
        </w:tc>
      </w:tr>
      <w:tr w:rsidR="00B42C1D" w:rsidRPr="00871A4E" w14:paraId="533122D3" w14:textId="77777777" w:rsidTr="001400BE">
        <w:tc>
          <w:tcPr>
            <w:tcW w:w="2973" w:type="dxa"/>
          </w:tcPr>
          <w:p w14:paraId="73AC168E" w14:textId="77777777" w:rsidR="00B42C1D" w:rsidRPr="00871A4E" w:rsidRDefault="00B42C1D" w:rsidP="001400BE">
            <w:pPr>
              <w:rPr>
                <w:b/>
                <w:sz w:val="28"/>
                <w:szCs w:val="28"/>
              </w:rPr>
            </w:pPr>
            <w:r w:rsidRPr="00871A4E">
              <w:rPr>
                <w:b/>
                <w:sz w:val="28"/>
                <w:szCs w:val="28"/>
              </w:rPr>
              <w:t>Условие</w:t>
            </w:r>
          </w:p>
        </w:tc>
        <w:tc>
          <w:tcPr>
            <w:tcW w:w="6666" w:type="dxa"/>
          </w:tcPr>
          <w:p w14:paraId="2BEA3648" w14:textId="77777777" w:rsidR="00B42C1D" w:rsidRPr="00871A4E" w:rsidRDefault="00B42C1D" w:rsidP="001400BE">
            <w:pPr>
              <w:rPr>
                <w:b/>
                <w:sz w:val="28"/>
                <w:szCs w:val="28"/>
              </w:rPr>
            </w:pPr>
            <w:r w:rsidRPr="00871A4E">
              <w:rPr>
                <w:b/>
                <w:sz w:val="28"/>
                <w:szCs w:val="28"/>
              </w:rPr>
              <w:t>Значение</w:t>
            </w:r>
          </w:p>
        </w:tc>
      </w:tr>
      <w:tr w:rsidR="00B42C1D" w:rsidRPr="00871A4E" w14:paraId="6EDD693A" w14:textId="77777777" w:rsidTr="001400BE">
        <w:tc>
          <w:tcPr>
            <w:tcW w:w="2973" w:type="dxa"/>
          </w:tcPr>
          <w:p w14:paraId="1F11DB1C"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0B0F8E94"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484B57C" w14:textId="77777777" w:rsidTr="001400BE">
        <w:tc>
          <w:tcPr>
            <w:tcW w:w="2973" w:type="dxa"/>
          </w:tcPr>
          <w:p w14:paraId="3F1ACF61"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2929914"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4D0749C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2BA5B23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0EB2691C"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6D7700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094B063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1E3A24B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379ED42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33C95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26302F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218AF40D"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6AC14BC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B42C1D" w:rsidRPr="00871A4E" w14:paraId="400E1215" w14:textId="77777777" w:rsidTr="001400BE">
        <w:tc>
          <w:tcPr>
            <w:tcW w:w="2973" w:type="dxa"/>
          </w:tcPr>
          <w:p w14:paraId="4233259F"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3F371ADB"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E7A3020" w14:textId="77777777" w:rsidTr="001400BE">
        <w:tc>
          <w:tcPr>
            <w:tcW w:w="2973" w:type="dxa"/>
          </w:tcPr>
          <w:p w14:paraId="76D89740" w14:textId="77777777" w:rsidR="00B42C1D" w:rsidRPr="00871A4E" w:rsidRDefault="00B42C1D" w:rsidP="001400BE">
            <w:pPr>
              <w:rPr>
                <w:b/>
                <w:sz w:val="28"/>
                <w:szCs w:val="28"/>
              </w:rPr>
            </w:pPr>
            <w:r w:rsidRPr="00871A4E">
              <w:rPr>
                <w:b/>
                <w:sz w:val="28"/>
                <w:szCs w:val="28"/>
              </w:rPr>
              <w:lastRenderedPageBreak/>
              <w:t>Источник финансирования</w:t>
            </w:r>
          </w:p>
        </w:tc>
        <w:tc>
          <w:tcPr>
            <w:tcW w:w="6666" w:type="dxa"/>
          </w:tcPr>
          <w:p w14:paraId="6E2F7A78"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97A1053" w14:textId="77777777" w:rsidTr="001400BE">
        <w:tc>
          <w:tcPr>
            <w:tcW w:w="2973" w:type="dxa"/>
          </w:tcPr>
          <w:p w14:paraId="20951012"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1965138"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4EB67A2E" w14:textId="77777777" w:rsidR="00B42C1D" w:rsidRPr="00871A4E" w:rsidRDefault="00B42C1D" w:rsidP="001400BE">
            <w:pPr>
              <w:jc w:val="both"/>
              <w:rPr>
                <w:sz w:val="28"/>
                <w:szCs w:val="28"/>
              </w:rPr>
            </w:pPr>
          </w:p>
        </w:tc>
      </w:tr>
      <w:tr w:rsidR="00B42C1D" w:rsidRPr="00871A4E" w14:paraId="58CFC5E5" w14:textId="77777777" w:rsidTr="001400BE">
        <w:tc>
          <w:tcPr>
            <w:tcW w:w="2973" w:type="dxa"/>
          </w:tcPr>
          <w:p w14:paraId="6AD12348"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744366E8"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B42C1D" w:rsidRPr="00871A4E" w14:paraId="7F12FFD8" w14:textId="77777777" w:rsidTr="001400BE">
        <w:tc>
          <w:tcPr>
            <w:tcW w:w="2973" w:type="dxa"/>
          </w:tcPr>
          <w:p w14:paraId="35E7C685"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17B7BE7A"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7BBFAA7" w14:textId="77777777" w:rsidTr="001400BE">
        <w:tc>
          <w:tcPr>
            <w:tcW w:w="2973" w:type="dxa"/>
          </w:tcPr>
          <w:p w14:paraId="16EE042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421D0E3"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60577F50"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3CFFAEFA" w14:textId="77777777" w:rsidTr="001400BE">
        <w:tc>
          <w:tcPr>
            <w:tcW w:w="2973" w:type="dxa"/>
          </w:tcPr>
          <w:p w14:paraId="218BA34C"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05047128" w14:textId="77777777" w:rsidR="00B42C1D" w:rsidRPr="00871A4E" w:rsidRDefault="00B42C1D" w:rsidP="001400BE">
            <w:pPr>
              <w:jc w:val="both"/>
              <w:rPr>
                <w:sz w:val="28"/>
                <w:szCs w:val="28"/>
              </w:rPr>
            </w:pPr>
            <w:r w:rsidRPr="00871A4E">
              <w:rPr>
                <w:sz w:val="28"/>
                <w:szCs w:val="28"/>
              </w:rPr>
              <w:t>от 50 000 до 1 000 000 рублей</w:t>
            </w:r>
          </w:p>
          <w:p w14:paraId="1675B724" w14:textId="77777777" w:rsidR="00B42C1D" w:rsidRPr="00871A4E" w:rsidRDefault="00B42C1D" w:rsidP="001400BE">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B42C1D" w:rsidRPr="00871A4E" w14:paraId="61113EF6" w14:textId="77777777" w:rsidTr="001400BE">
        <w:tc>
          <w:tcPr>
            <w:tcW w:w="2973" w:type="dxa"/>
          </w:tcPr>
          <w:p w14:paraId="37E890ED"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700CA159" w14:textId="77777777" w:rsidR="00B42C1D" w:rsidRPr="00871A4E" w:rsidRDefault="00B42C1D" w:rsidP="001400BE">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2F96B796" w14:textId="77777777" w:rsidR="00B42C1D" w:rsidRPr="00871A4E" w:rsidRDefault="00B42C1D" w:rsidP="001400BE">
            <w:pPr>
              <w:jc w:val="both"/>
              <w:rPr>
                <w:color w:val="231F20"/>
                <w:sz w:val="28"/>
                <w:szCs w:val="28"/>
              </w:rPr>
            </w:pPr>
          </w:p>
          <w:p w14:paraId="440DD0D4" w14:textId="77777777" w:rsidR="00B42C1D" w:rsidRPr="00871A4E" w:rsidRDefault="00B42C1D" w:rsidP="001400BE">
            <w:pPr>
              <w:jc w:val="both"/>
              <w:rPr>
                <w:color w:val="231F20"/>
                <w:sz w:val="28"/>
                <w:szCs w:val="28"/>
              </w:rPr>
            </w:pPr>
            <w:r w:rsidRPr="00871A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B42C1D" w:rsidRPr="00871A4E" w14:paraId="2B2A8CD4" w14:textId="77777777" w:rsidTr="001400BE">
        <w:tc>
          <w:tcPr>
            <w:tcW w:w="2973" w:type="dxa"/>
          </w:tcPr>
          <w:p w14:paraId="6DA95D6C"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1571F452" w14:textId="77777777" w:rsidR="00B42C1D" w:rsidRPr="00871A4E" w:rsidRDefault="00B42C1D" w:rsidP="001400BE">
            <w:pPr>
              <w:jc w:val="both"/>
              <w:rPr>
                <w:sz w:val="28"/>
                <w:szCs w:val="28"/>
              </w:rPr>
            </w:pPr>
            <w:r w:rsidRPr="00871A4E">
              <w:rPr>
                <w:b/>
                <w:bCs/>
                <w:sz w:val="28"/>
                <w:szCs w:val="28"/>
              </w:rPr>
              <w:t>3%</w:t>
            </w:r>
          </w:p>
          <w:p w14:paraId="4FB69979" w14:textId="77777777" w:rsidR="00B42C1D" w:rsidRPr="00871A4E" w:rsidRDefault="00B42C1D" w:rsidP="001400BE">
            <w:pPr>
              <w:jc w:val="both"/>
              <w:rPr>
                <w:sz w:val="28"/>
                <w:szCs w:val="28"/>
              </w:rPr>
            </w:pPr>
          </w:p>
        </w:tc>
      </w:tr>
      <w:tr w:rsidR="00B42C1D" w:rsidRPr="00871A4E" w14:paraId="2878D4D7" w14:textId="77777777" w:rsidTr="001400BE">
        <w:tc>
          <w:tcPr>
            <w:tcW w:w="2973" w:type="dxa"/>
          </w:tcPr>
          <w:p w14:paraId="1A695AA3"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56C6ECD7"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475123FB" w14:textId="77777777" w:rsidTr="001400BE">
        <w:tc>
          <w:tcPr>
            <w:tcW w:w="2973" w:type="dxa"/>
          </w:tcPr>
          <w:p w14:paraId="3E8A02B0"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4F95F7D2"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784FEEE3" w14:textId="77777777" w:rsidTr="001400BE">
        <w:tc>
          <w:tcPr>
            <w:tcW w:w="2973" w:type="dxa"/>
          </w:tcPr>
          <w:p w14:paraId="0EDE353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7DAC616F" w14:textId="77777777" w:rsidR="00B42C1D" w:rsidRPr="00871A4E" w:rsidRDefault="00B42C1D" w:rsidP="001400BE">
            <w:pPr>
              <w:jc w:val="both"/>
              <w:rPr>
                <w:sz w:val="28"/>
                <w:szCs w:val="28"/>
              </w:rPr>
            </w:pPr>
            <w:r w:rsidRPr="00871A4E">
              <w:rPr>
                <w:sz w:val="28"/>
                <w:szCs w:val="28"/>
              </w:rPr>
              <w:t>Ежемесячно</w:t>
            </w:r>
          </w:p>
          <w:p w14:paraId="5922D316" w14:textId="77777777" w:rsidR="00B42C1D" w:rsidRPr="00871A4E" w:rsidRDefault="00B42C1D" w:rsidP="001400BE">
            <w:pPr>
              <w:jc w:val="both"/>
              <w:rPr>
                <w:sz w:val="28"/>
                <w:szCs w:val="28"/>
              </w:rPr>
            </w:pPr>
          </w:p>
          <w:p w14:paraId="2808E542"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7E25DC1" w14:textId="77777777" w:rsidTr="001400BE">
        <w:tc>
          <w:tcPr>
            <w:tcW w:w="2973" w:type="dxa"/>
          </w:tcPr>
          <w:p w14:paraId="2D8C7978"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011CC5F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FAD8E64" w14:textId="77777777" w:rsidTr="001400BE">
        <w:tc>
          <w:tcPr>
            <w:tcW w:w="2973" w:type="dxa"/>
          </w:tcPr>
          <w:p w14:paraId="52339F9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217E2711"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30BC1974" w14:textId="77777777" w:rsidTr="001400BE">
        <w:tc>
          <w:tcPr>
            <w:tcW w:w="2973" w:type="dxa"/>
          </w:tcPr>
          <w:p w14:paraId="403C7CA7"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6B86E2EA" w14:textId="77777777" w:rsidR="00B42C1D" w:rsidRPr="00871A4E" w:rsidRDefault="00B42C1D" w:rsidP="001400BE">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B42C1D" w:rsidRPr="00871A4E" w14:paraId="245BCC5F" w14:textId="77777777" w:rsidTr="001400BE">
        <w:tc>
          <w:tcPr>
            <w:tcW w:w="2973" w:type="dxa"/>
          </w:tcPr>
          <w:p w14:paraId="3B294717" w14:textId="77777777" w:rsidR="00B42C1D" w:rsidRPr="00871A4E" w:rsidRDefault="00B42C1D" w:rsidP="001400BE">
            <w:pPr>
              <w:rPr>
                <w:b/>
                <w:sz w:val="28"/>
                <w:szCs w:val="28"/>
              </w:rPr>
            </w:pPr>
            <w:r w:rsidRPr="00871A4E">
              <w:rPr>
                <w:b/>
                <w:sz w:val="28"/>
                <w:szCs w:val="28"/>
              </w:rPr>
              <w:lastRenderedPageBreak/>
              <w:t>Иные условия</w:t>
            </w:r>
          </w:p>
        </w:tc>
        <w:tc>
          <w:tcPr>
            <w:tcW w:w="6666" w:type="dxa"/>
          </w:tcPr>
          <w:p w14:paraId="39990FED"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4004D761"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14C78DBE" w14:textId="77777777" w:rsidR="00B42C1D" w:rsidRPr="00871A4E" w:rsidRDefault="00B42C1D" w:rsidP="001400BE">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6955BE9"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6AF3C1B9"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70BC1D38" w14:textId="77777777" w:rsidR="00B42C1D" w:rsidRPr="00871A4E" w:rsidRDefault="00B42C1D" w:rsidP="00B42C1D">
      <w:pPr>
        <w:tabs>
          <w:tab w:val="left" w:pos="1260"/>
        </w:tabs>
        <w:jc w:val="both"/>
        <w:rPr>
          <w:sz w:val="20"/>
          <w:szCs w:val="20"/>
          <w:lang w:eastAsia="ru-RU"/>
        </w:rPr>
      </w:pPr>
    </w:p>
    <w:p w14:paraId="7BB9DCD5" w14:textId="77777777" w:rsidR="00B42C1D" w:rsidRPr="00871A4E" w:rsidRDefault="00B42C1D" w:rsidP="00B42C1D">
      <w:pPr>
        <w:tabs>
          <w:tab w:val="left" w:pos="1260"/>
        </w:tabs>
        <w:jc w:val="both"/>
        <w:rPr>
          <w:sz w:val="20"/>
          <w:szCs w:val="20"/>
          <w:lang w:eastAsia="ru-RU"/>
        </w:rPr>
      </w:pPr>
    </w:p>
    <w:p w14:paraId="2459E25F" w14:textId="77777777" w:rsidR="00B42C1D" w:rsidRPr="00871A4E" w:rsidRDefault="00B42C1D" w:rsidP="00B42C1D">
      <w:pPr>
        <w:tabs>
          <w:tab w:val="left" w:pos="1260"/>
        </w:tabs>
        <w:jc w:val="both"/>
        <w:rPr>
          <w:sz w:val="20"/>
          <w:szCs w:val="20"/>
          <w:lang w:eastAsia="ru-RU"/>
        </w:rPr>
      </w:pPr>
    </w:p>
    <w:p w14:paraId="274E2E41" w14:textId="77777777" w:rsidR="00B42C1D" w:rsidRPr="00871A4E" w:rsidRDefault="00B42C1D" w:rsidP="00B42C1D">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7D5141FC"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664FB7C1" w14:textId="77777777" w:rsidTr="001400BE">
        <w:trPr>
          <w:trHeight w:val="726"/>
        </w:trPr>
        <w:tc>
          <w:tcPr>
            <w:tcW w:w="9639" w:type="dxa"/>
            <w:gridSpan w:val="2"/>
            <w:shd w:val="clear" w:color="auto" w:fill="D9D9D9" w:themeFill="background1" w:themeFillShade="D9"/>
          </w:tcPr>
          <w:p w14:paraId="315D609A" w14:textId="77777777" w:rsidR="00B42C1D" w:rsidRPr="00871A4E" w:rsidRDefault="00B42C1D" w:rsidP="001400BE">
            <w:pPr>
              <w:rPr>
                <w:b/>
                <w:sz w:val="28"/>
                <w:szCs w:val="28"/>
              </w:rPr>
            </w:pPr>
            <w:r w:rsidRPr="00871A4E">
              <w:rPr>
                <w:b/>
                <w:sz w:val="28"/>
                <w:szCs w:val="28"/>
              </w:rPr>
              <w:t>2.9. «На особых условиях»</w:t>
            </w:r>
          </w:p>
        </w:tc>
      </w:tr>
      <w:tr w:rsidR="00B42C1D" w:rsidRPr="00871A4E" w14:paraId="6D882CE9" w14:textId="77777777" w:rsidTr="001400BE">
        <w:tc>
          <w:tcPr>
            <w:tcW w:w="2973" w:type="dxa"/>
          </w:tcPr>
          <w:p w14:paraId="1B494FB7" w14:textId="77777777" w:rsidR="00B42C1D" w:rsidRPr="00871A4E" w:rsidRDefault="00B42C1D" w:rsidP="001400BE">
            <w:pPr>
              <w:rPr>
                <w:b/>
                <w:sz w:val="28"/>
                <w:szCs w:val="28"/>
              </w:rPr>
            </w:pPr>
            <w:r w:rsidRPr="00871A4E">
              <w:rPr>
                <w:b/>
                <w:sz w:val="28"/>
                <w:szCs w:val="28"/>
              </w:rPr>
              <w:t>Условие</w:t>
            </w:r>
          </w:p>
        </w:tc>
        <w:tc>
          <w:tcPr>
            <w:tcW w:w="6666" w:type="dxa"/>
          </w:tcPr>
          <w:p w14:paraId="6683E8D5" w14:textId="77777777" w:rsidR="00B42C1D" w:rsidRPr="00871A4E" w:rsidRDefault="00B42C1D" w:rsidP="001400BE">
            <w:pPr>
              <w:rPr>
                <w:b/>
                <w:sz w:val="28"/>
                <w:szCs w:val="28"/>
              </w:rPr>
            </w:pPr>
            <w:r w:rsidRPr="00871A4E">
              <w:rPr>
                <w:b/>
                <w:sz w:val="28"/>
                <w:szCs w:val="28"/>
              </w:rPr>
              <w:t>Значение</w:t>
            </w:r>
          </w:p>
        </w:tc>
      </w:tr>
      <w:tr w:rsidR="00B42C1D" w:rsidRPr="00871A4E" w14:paraId="3C6CA356" w14:textId="77777777" w:rsidTr="001400BE">
        <w:tc>
          <w:tcPr>
            <w:tcW w:w="2973" w:type="dxa"/>
          </w:tcPr>
          <w:p w14:paraId="1C2FD850"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728A3DAA"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B42C1D" w:rsidRPr="00871A4E" w14:paraId="700C930A" w14:textId="77777777" w:rsidTr="001400BE">
        <w:tc>
          <w:tcPr>
            <w:tcW w:w="2973" w:type="dxa"/>
          </w:tcPr>
          <w:p w14:paraId="2EC2E865"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65A2F7B"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4CDC2B6B" w14:textId="77777777" w:rsidR="00B42C1D" w:rsidRPr="00871A4E" w:rsidRDefault="00B42C1D" w:rsidP="001400BE">
            <w:pPr>
              <w:jc w:val="both"/>
              <w:rPr>
                <w:sz w:val="28"/>
                <w:szCs w:val="28"/>
              </w:rPr>
            </w:pPr>
            <w:r w:rsidRPr="00871A4E">
              <w:rPr>
                <w:sz w:val="28"/>
                <w:szCs w:val="28"/>
              </w:rPr>
              <w:t>пополнение оборотных средств;</w:t>
            </w:r>
          </w:p>
          <w:p w14:paraId="357A8861" w14:textId="77777777" w:rsidR="00B42C1D" w:rsidRPr="00871A4E" w:rsidRDefault="00B42C1D" w:rsidP="001400BE">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38CEC948" w14:textId="77777777" w:rsidR="00B42C1D" w:rsidRPr="00871A4E" w:rsidRDefault="00B42C1D" w:rsidP="001400BE">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624BD50A" w14:textId="77777777" w:rsidTr="001400BE">
        <w:tc>
          <w:tcPr>
            <w:tcW w:w="2973" w:type="dxa"/>
          </w:tcPr>
          <w:p w14:paraId="2D71D634"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03334E34" w14:textId="77777777" w:rsidR="00B42C1D" w:rsidRPr="00871A4E" w:rsidRDefault="00B42C1D" w:rsidP="001400BE">
            <w:pPr>
              <w:jc w:val="both"/>
              <w:rPr>
                <w:sz w:val="28"/>
                <w:szCs w:val="28"/>
              </w:rPr>
            </w:pPr>
            <w:r w:rsidRPr="00871A4E">
              <w:rPr>
                <w:bCs/>
                <w:sz w:val="28"/>
                <w:szCs w:val="28"/>
              </w:rPr>
              <w:t>Бессрочно</w:t>
            </w:r>
          </w:p>
        </w:tc>
      </w:tr>
      <w:tr w:rsidR="00B42C1D" w:rsidRPr="00871A4E" w14:paraId="122D1B90" w14:textId="77777777" w:rsidTr="001400BE">
        <w:tc>
          <w:tcPr>
            <w:tcW w:w="2973" w:type="dxa"/>
          </w:tcPr>
          <w:p w14:paraId="1238CAA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27C380B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03E0EBB5" w14:textId="77777777" w:rsidTr="001400BE">
        <w:tc>
          <w:tcPr>
            <w:tcW w:w="2973" w:type="dxa"/>
          </w:tcPr>
          <w:p w14:paraId="67871031"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4385206F"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653A2D1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0A585462" w14:textId="77777777" w:rsidTr="001400BE">
        <w:tc>
          <w:tcPr>
            <w:tcW w:w="2973" w:type="dxa"/>
          </w:tcPr>
          <w:p w14:paraId="66BF2723" w14:textId="77777777" w:rsidR="00B42C1D" w:rsidRPr="00871A4E" w:rsidRDefault="00B42C1D" w:rsidP="001400BE">
            <w:pPr>
              <w:rPr>
                <w:b/>
                <w:sz w:val="28"/>
                <w:szCs w:val="28"/>
              </w:rPr>
            </w:pPr>
            <w:r w:rsidRPr="00871A4E">
              <w:rPr>
                <w:b/>
                <w:sz w:val="28"/>
                <w:szCs w:val="28"/>
              </w:rPr>
              <w:lastRenderedPageBreak/>
              <w:t>Способ предоставления микрозайма</w:t>
            </w:r>
          </w:p>
        </w:tc>
        <w:tc>
          <w:tcPr>
            <w:tcW w:w="6666" w:type="dxa"/>
          </w:tcPr>
          <w:p w14:paraId="4E4D663F"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93C1B8D" w14:textId="77777777" w:rsidTr="001400BE">
        <w:tc>
          <w:tcPr>
            <w:tcW w:w="2973" w:type="dxa"/>
          </w:tcPr>
          <w:p w14:paraId="79A9F0BD"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7858B4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67C599A7" w14:textId="77777777" w:rsidTr="001400BE">
        <w:tc>
          <w:tcPr>
            <w:tcW w:w="2973" w:type="dxa"/>
          </w:tcPr>
          <w:p w14:paraId="01F9A90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1D5F28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F278083" w14:textId="77777777" w:rsidTr="001400BE">
        <w:tc>
          <w:tcPr>
            <w:tcW w:w="2973" w:type="dxa"/>
          </w:tcPr>
          <w:p w14:paraId="22A49B7F"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1FEE2C55" w14:textId="77777777" w:rsidR="00B42C1D" w:rsidRPr="00871A4E" w:rsidRDefault="00B42C1D" w:rsidP="001400BE">
            <w:pPr>
              <w:jc w:val="both"/>
              <w:rPr>
                <w:sz w:val="28"/>
                <w:szCs w:val="28"/>
              </w:rPr>
            </w:pPr>
            <w:r w:rsidRPr="00871A4E">
              <w:rPr>
                <w:sz w:val="28"/>
                <w:szCs w:val="28"/>
              </w:rPr>
              <w:t>от 100 000 рублей до 5 000 000 рублей (</w:t>
            </w:r>
            <w:bookmarkStart w:id="42" w:name="_Hlk107926003"/>
            <w:r w:rsidRPr="00871A4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2"/>
            <w:r w:rsidRPr="00871A4E">
              <w:rPr>
                <w:sz w:val="28"/>
                <w:szCs w:val="28"/>
              </w:rPr>
              <w:t>) *</w:t>
            </w:r>
            <w:r w:rsidRPr="00871A4E">
              <w:rPr>
                <w:i/>
                <w:sz w:val="28"/>
                <w:szCs w:val="28"/>
              </w:rPr>
              <w:t xml:space="preserve"> </w:t>
            </w:r>
          </w:p>
        </w:tc>
      </w:tr>
      <w:tr w:rsidR="00B42C1D" w:rsidRPr="00871A4E" w14:paraId="14046FFF" w14:textId="77777777" w:rsidTr="001400BE">
        <w:tc>
          <w:tcPr>
            <w:tcW w:w="2973" w:type="dxa"/>
          </w:tcPr>
          <w:p w14:paraId="7979EDF0"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55AA13E9"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8CAB812"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C635CB4" w14:textId="77777777" w:rsidTr="001400BE">
        <w:tc>
          <w:tcPr>
            <w:tcW w:w="2973" w:type="dxa"/>
          </w:tcPr>
          <w:p w14:paraId="09493B05" w14:textId="77777777" w:rsidR="00B42C1D" w:rsidRPr="00EA1425" w:rsidRDefault="00B42C1D" w:rsidP="001400BE">
            <w:pPr>
              <w:rPr>
                <w:b/>
                <w:sz w:val="28"/>
                <w:szCs w:val="28"/>
              </w:rPr>
            </w:pPr>
            <w:r w:rsidRPr="00EA1425">
              <w:rPr>
                <w:b/>
                <w:sz w:val="28"/>
                <w:szCs w:val="28"/>
              </w:rPr>
              <w:t>Процентная ставка (годовая)</w:t>
            </w:r>
          </w:p>
        </w:tc>
        <w:tc>
          <w:tcPr>
            <w:tcW w:w="6666" w:type="dxa"/>
          </w:tcPr>
          <w:p w14:paraId="5969D6D4" w14:textId="77777777" w:rsidR="00B42C1D" w:rsidRPr="00EA1425" w:rsidRDefault="00B42C1D" w:rsidP="001400BE">
            <w:pPr>
              <w:jc w:val="both"/>
              <w:rPr>
                <w:sz w:val="28"/>
                <w:szCs w:val="28"/>
              </w:rPr>
            </w:pPr>
            <w:r w:rsidRPr="00EA1425">
              <w:rPr>
                <w:sz w:val="28"/>
                <w:szCs w:val="28"/>
              </w:rPr>
              <w:t>6,5%</w:t>
            </w:r>
          </w:p>
        </w:tc>
      </w:tr>
      <w:tr w:rsidR="00B42C1D" w:rsidRPr="00871A4E" w14:paraId="3A918379" w14:textId="77777777" w:rsidTr="001400BE">
        <w:tc>
          <w:tcPr>
            <w:tcW w:w="2973" w:type="dxa"/>
          </w:tcPr>
          <w:p w14:paraId="1AE84F7E"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5D3E500A"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321F0687" w14:textId="77777777" w:rsidTr="001400BE">
        <w:tc>
          <w:tcPr>
            <w:tcW w:w="2973" w:type="dxa"/>
          </w:tcPr>
          <w:p w14:paraId="7B6D8BC0"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349739F0"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8968953"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4C9FD5BA" w14:textId="77777777" w:rsidTr="001400BE">
        <w:tc>
          <w:tcPr>
            <w:tcW w:w="2973" w:type="dxa"/>
          </w:tcPr>
          <w:p w14:paraId="6B4A268F"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16B61AA9" w14:textId="77777777" w:rsidR="00B42C1D" w:rsidRPr="00871A4E" w:rsidRDefault="00B42C1D" w:rsidP="001400BE">
            <w:pPr>
              <w:jc w:val="both"/>
              <w:rPr>
                <w:sz w:val="28"/>
                <w:szCs w:val="28"/>
              </w:rPr>
            </w:pPr>
            <w:r w:rsidRPr="00871A4E">
              <w:rPr>
                <w:sz w:val="28"/>
                <w:szCs w:val="28"/>
              </w:rPr>
              <w:t>ежемесячно</w:t>
            </w:r>
          </w:p>
          <w:p w14:paraId="63298FA6" w14:textId="77777777" w:rsidR="00B42C1D" w:rsidRPr="00871A4E" w:rsidRDefault="00B42C1D" w:rsidP="001400BE">
            <w:pPr>
              <w:jc w:val="both"/>
              <w:rPr>
                <w:sz w:val="28"/>
                <w:szCs w:val="28"/>
              </w:rPr>
            </w:pPr>
          </w:p>
          <w:p w14:paraId="4C78AD5E"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F861303" w14:textId="77777777" w:rsidTr="001400BE">
        <w:tc>
          <w:tcPr>
            <w:tcW w:w="2973" w:type="dxa"/>
          </w:tcPr>
          <w:p w14:paraId="2AD70D99"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73175EF"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3DF3D336" w14:textId="77777777" w:rsidTr="001400BE">
        <w:tc>
          <w:tcPr>
            <w:tcW w:w="2973" w:type="dxa"/>
          </w:tcPr>
          <w:p w14:paraId="359434FB"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11C14153"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7D0E7907" w14:textId="77777777" w:rsidTr="001400BE">
        <w:tc>
          <w:tcPr>
            <w:tcW w:w="2973" w:type="dxa"/>
          </w:tcPr>
          <w:p w14:paraId="4DFA9216"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0C33D2C"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 xml:space="preserve">что от даты поступления первой выручки прошло не менее 6 </w:t>
            </w:r>
            <w:r w:rsidRPr="00871A4E">
              <w:rPr>
                <w:sz w:val="28"/>
                <w:szCs w:val="28"/>
              </w:rPr>
              <w:lastRenderedPageBreak/>
              <w:t>полных месяцев до даты подачи (регистрации) заявки на получение микрозайма</w:t>
            </w:r>
          </w:p>
        </w:tc>
      </w:tr>
      <w:tr w:rsidR="00B42C1D" w:rsidRPr="00871A4E" w14:paraId="60E5AE24" w14:textId="77777777" w:rsidTr="001400BE">
        <w:tc>
          <w:tcPr>
            <w:tcW w:w="2973" w:type="dxa"/>
          </w:tcPr>
          <w:p w14:paraId="2F45FCA7" w14:textId="77777777" w:rsidR="00B42C1D" w:rsidRPr="00871A4E" w:rsidRDefault="00B42C1D" w:rsidP="001400BE">
            <w:pPr>
              <w:rPr>
                <w:b/>
                <w:sz w:val="28"/>
                <w:szCs w:val="28"/>
              </w:rPr>
            </w:pPr>
            <w:r w:rsidRPr="00871A4E">
              <w:rPr>
                <w:b/>
                <w:sz w:val="28"/>
                <w:szCs w:val="28"/>
              </w:rPr>
              <w:lastRenderedPageBreak/>
              <w:t>Иные условия</w:t>
            </w:r>
          </w:p>
        </w:tc>
        <w:tc>
          <w:tcPr>
            <w:tcW w:w="6666" w:type="dxa"/>
          </w:tcPr>
          <w:p w14:paraId="2AFA56EE"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r w:rsidR="00B42C1D" w:rsidRPr="00871A4E" w14:paraId="04BCE890" w14:textId="77777777" w:rsidTr="001400BE">
        <w:tc>
          <w:tcPr>
            <w:tcW w:w="2973" w:type="dxa"/>
          </w:tcPr>
          <w:p w14:paraId="6656986E"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2322AFBF" w14:textId="77777777" w:rsidR="00B42C1D" w:rsidRPr="00871A4E" w:rsidRDefault="00B42C1D" w:rsidP="001400BE">
            <w:pPr>
              <w:jc w:val="both"/>
              <w:rPr>
                <w:sz w:val="28"/>
                <w:szCs w:val="28"/>
              </w:rPr>
            </w:pPr>
          </w:p>
        </w:tc>
      </w:tr>
    </w:tbl>
    <w:p w14:paraId="5E329C4D"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4954A837" w14:textId="77777777" w:rsidTr="001400BE">
        <w:trPr>
          <w:trHeight w:val="726"/>
        </w:trPr>
        <w:tc>
          <w:tcPr>
            <w:tcW w:w="9639" w:type="dxa"/>
            <w:gridSpan w:val="2"/>
            <w:shd w:val="clear" w:color="auto" w:fill="D9D9D9" w:themeFill="background1" w:themeFillShade="D9"/>
          </w:tcPr>
          <w:p w14:paraId="56A31475" w14:textId="77777777" w:rsidR="00B42C1D" w:rsidRPr="00871A4E" w:rsidRDefault="00B42C1D" w:rsidP="001400BE">
            <w:pPr>
              <w:rPr>
                <w:b/>
                <w:sz w:val="28"/>
                <w:szCs w:val="28"/>
              </w:rPr>
            </w:pPr>
            <w:r w:rsidRPr="00871A4E">
              <w:rPr>
                <w:b/>
                <w:sz w:val="28"/>
                <w:szCs w:val="28"/>
              </w:rPr>
              <w:t>2.10. «Свой клиент»</w:t>
            </w:r>
          </w:p>
        </w:tc>
      </w:tr>
      <w:tr w:rsidR="00B42C1D" w:rsidRPr="00871A4E" w14:paraId="73C51063" w14:textId="77777777" w:rsidTr="001400BE">
        <w:tc>
          <w:tcPr>
            <w:tcW w:w="2973" w:type="dxa"/>
          </w:tcPr>
          <w:p w14:paraId="4FC62C68" w14:textId="77777777" w:rsidR="00B42C1D" w:rsidRPr="00871A4E" w:rsidRDefault="00B42C1D" w:rsidP="001400BE">
            <w:pPr>
              <w:rPr>
                <w:b/>
                <w:sz w:val="28"/>
                <w:szCs w:val="28"/>
              </w:rPr>
            </w:pPr>
            <w:r w:rsidRPr="00871A4E">
              <w:rPr>
                <w:b/>
                <w:sz w:val="28"/>
                <w:szCs w:val="28"/>
              </w:rPr>
              <w:t>Условие</w:t>
            </w:r>
          </w:p>
        </w:tc>
        <w:tc>
          <w:tcPr>
            <w:tcW w:w="6666" w:type="dxa"/>
          </w:tcPr>
          <w:p w14:paraId="00A2773D" w14:textId="77777777" w:rsidR="00B42C1D" w:rsidRPr="00871A4E" w:rsidRDefault="00B42C1D" w:rsidP="001400BE">
            <w:pPr>
              <w:rPr>
                <w:b/>
                <w:sz w:val="28"/>
                <w:szCs w:val="28"/>
              </w:rPr>
            </w:pPr>
            <w:r w:rsidRPr="00871A4E">
              <w:rPr>
                <w:b/>
                <w:sz w:val="28"/>
                <w:szCs w:val="28"/>
              </w:rPr>
              <w:t>Значение</w:t>
            </w:r>
          </w:p>
        </w:tc>
      </w:tr>
      <w:tr w:rsidR="00B42C1D" w:rsidRPr="00871A4E" w14:paraId="2EB836C9" w14:textId="77777777" w:rsidTr="001400BE">
        <w:tc>
          <w:tcPr>
            <w:tcW w:w="2973" w:type="dxa"/>
          </w:tcPr>
          <w:p w14:paraId="6A128CC4"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4AF28AC"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B42C1D" w:rsidRPr="00871A4E" w14:paraId="44EEE691" w14:textId="77777777" w:rsidTr="001400BE">
        <w:tc>
          <w:tcPr>
            <w:tcW w:w="2973" w:type="dxa"/>
          </w:tcPr>
          <w:p w14:paraId="6C1A90DD"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523451F0"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3C385481" w14:textId="77777777" w:rsidR="00B42C1D" w:rsidRPr="00871A4E" w:rsidRDefault="00B42C1D" w:rsidP="001400BE">
            <w:pPr>
              <w:jc w:val="both"/>
              <w:rPr>
                <w:sz w:val="28"/>
                <w:szCs w:val="28"/>
              </w:rPr>
            </w:pPr>
            <w:r w:rsidRPr="00871A4E">
              <w:rPr>
                <w:sz w:val="28"/>
                <w:szCs w:val="28"/>
              </w:rPr>
              <w:t>пополнение оборотных средств;</w:t>
            </w:r>
          </w:p>
          <w:p w14:paraId="580EBD6A" w14:textId="77777777" w:rsidR="00B42C1D" w:rsidRPr="00871A4E" w:rsidRDefault="00B42C1D" w:rsidP="001400BE">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48858292" w14:textId="77777777" w:rsidR="00B42C1D" w:rsidRPr="00871A4E" w:rsidRDefault="00B42C1D" w:rsidP="001400BE">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49AAF544" w14:textId="77777777" w:rsidTr="001400BE">
        <w:tc>
          <w:tcPr>
            <w:tcW w:w="2973" w:type="dxa"/>
          </w:tcPr>
          <w:p w14:paraId="1C10261D"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3292ED6B"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871A4E" w14:paraId="3E8964B8" w14:textId="77777777" w:rsidTr="001400BE">
        <w:tc>
          <w:tcPr>
            <w:tcW w:w="2973" w:type="dxa"/>
          </w:tcPr>
          <w:p w14:paraId="3E9011E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380BFA2D"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25FE5F2" w14:textId="77777777" w:rsidTr="001400BE">
        <w:tc>
          <w:tcPr>
            <w:tcW w:w="2973" w:type="dxa"/>
          </w:tcPr>
          <w:p w14:paraId="37E9AE8D"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ADA2A8C"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3E9EEFBC"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38543D4" w14:textId="77777777" w:rsidTr="001400BE">
        <w:tc>
          <w:tcPr>
            <w:tcW w:w="2973" w:type="dxa"/>
          </w:tcPr>
          <w:p w14:paraId="64056F45"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3F8A9BBC"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847DE72" w14:textId="77777777" w:rsidTr="001400BE">
        <w:tc>
          <w:tcPr>
            <w:tcW w:w="2973" w:type="dxa"/>
          </w:tcPr>
          <w:p w14:paraId="6A87EF42"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7BF2AF9C"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6C0CEE1" w14:textId="77777777" w:rsidTr="001400BE">
        <w:tc>
          <w:tcPr>
            <w:tcW w:w="2973" w:type="dxa"/>
          </w:tcPr>
          <w:p w14:paraId="682D8F1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36D7FAE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B976FEE" w14:textId="77777777" w:rsidTr="001400BE">
        <w:tc>
          <w:tcPr>
            <w:tcW w:w="2973" w:type="dxa"/>
          </w:tcPr>
          <w:p w14:paraId="7DCD3D3D"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45B35382" w14:textId="77777777" w:rsidR="00B42C1D" w:rsidRPr="00871A4E" w:rsidRDefault="00B42C1D" w:rsidP="001400BE">
            <w:pPr>
              <w:jc w:val="both"/>
              <w:rPr>
                <w:sz w:val="28"/>
                <w:szCs w:val="28"/>
              </w:rPr>
            </w:pPr>
            <w:r w:rsidRPr="00871A4E">
              <w:rPr>
                <w:sz w:val="28"/>
                <w:szCs w:val="28"/>
              </w:rPr>
              <w:t xml:space="preserve">от 100 000 рублей до 5 000 000 рублей (5,0 млн рублей для Заемщиков при осуществлении деятельности в </w:t>
            </w:r>
            <w:r w:rsidRPr="00871A4E">
              <w:rPr>
                <w:sz w:val="28"/>
                <w:szCs w:val="28"/>
              </w:rPr>
              <w:lastRenderedPageBreak/>
              <w:t>приоритетных отраслях, указанных в п. 3 настоящего Приложения; 3,0 млн. рублей для Заемщиков – иных субъектов МСП) *</w:t>
            </w:r>
          </w:p>
        </w:tc>
      </w:tr>
      <w:tr w:rsidR="00B42C1D" w:rsidRPr="00871A4E" w14:paraId="7AC325CC" w14:textId="77777777" w:rsidTr="001400BE">
        <w:tc>
          <w:tcPr>
            <w:tcW w:w="2973" w:type="dxa"/>
          </w:tcPr>
          <w:p w14:paraId="4BADBECC" w14:textId="77777777" w:rsidR="00B42C1D" w:rsidRPr="00871A4E" w:rsidRDefault="00B42C1D" w:rsidP="001400BE">
            <w:pPr>
              <w:rPr>
                <w:b/>
                <w:sz w:val="28"/>
                <w:szCs w:val="28"/>
              </w:rPr>
            </w:pPr>
            <w:r w:rsidRPr="00871A4E">
              <w:rPr>
                <w:b/>
                <w:sz w:val="28"/>
                <w:szCs w:val="28"/>
              </w:rPr>
              <w:lastRenderedPageBreak/>
              <w:t xml:space="preserve">Обеспечение </w:t>
            </w:r>
          </w:p>
        </w:tc>
        <w:tc>
          <w:tcPr>
            <w:tcW w:w="6666" w:type="dxa"/>
          </w:tcPr>
          <w:p w14:paraId="637D80E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0C82F15"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E3B2C42" w14:textId="77777777" w:rsidTr="001400BE">
        <w:tc>
          <w:tcPr>
            <w:tcW w:w="2973" w:type="dxa"/>
          </w:tcPr>
          <w:p w14:paraId="2B8DF5E7"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1F5CE3" w14:textId="77777777" w:rsidR="00B42C1D" w:rsidRPr="00871A4E" w:rsidRDefault="00B42C1D" w:rsidP="001400BE">
            <w:pPr>
              <w:jc w:val="both"/>
              <w:rPr>
                <w:sz w:val="28"/>
                <w:szCs w:val="28"/>
              </w:rPr>
            </w:pPr>
            <w:r w:rsidRPr="00EA1425">
              <w:rPr>
                <w:sz w:val="28"/>
                <w:szCs w:val="28"/>
              </w:rPr>
              <w:t>5,5%</w:t>
            </w:r>
          </w:p>
        </w:tc>
      </w:tr>
      <w:tr w:rsidR="00B42C1D" w:rsidRPr="00871A4E" w14:paraId="6D4AE4FB" w14:textId="77777777" w:rsidTr="001400BE">
        <w:tc>
          <w:tcPr>
            <w:tcW w:w="2973" w:type="dxa"/>
          </w:tcPr>
          <w:p w14:paraId="4F1DB7DE"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4223AA59"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B6F5B54" w14:textId="77777777" w:rsidTr="001400BE">
        <w:tc>
          <w:tcPr>
            <w:tcW w:w="2973" w:type="dxa"/>
          </w:tcPr>
          <w:p w14:paraId="6D3F6A6A"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34E260D1"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BA8F296"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57BDE93A" w14:textId="77777777" w:rsidTr="001400BE">
        <w:tc>
          <w:tcPr>
            <w:tcW w:w="2973" w:type="dxa"/>
          </w:tcPr>
          <w:p w14:paraId="0A0F82A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1014120B" w14:textId="77777777" w:rsidR="00B42C1D" w:rsidRPr="00871A4E" w:rsidRDefault="00B42C1D" w:rsidP="001400BE">
            <w:pPr>
              <w:jc w:val="both"/>
              <w:rPr>
                <w:sz w:val="28"/>
                <w:szCs w:val="28"/>
              </w:rPr>
            </w:pPr>
            <w:r w:rsidRPr="00871A4E">
              <w:rPr>
                <w:sz w:val="28"/>
                <w:szCs w:val="28"/>
              </w:rPr>
              <w:t>ежемесячно</w:t>
            </w:r>
          </w:p>
          <w:p w14:paraId="6D04ED83" w14:textId="77777777" w:rsidR="00B42C1D" w:rsidRPr="00871A4E" w:rsidRDefault="00B42C1D" w:rsidP="001400BE">
            <w:pPr>
              <w:jc w:val="both"/>
              <w:rPr>
                <w:sz w:val="28"/>
                <w:szCs w:val="28"/>
              </w:rPr>
            </w:pPr>
          </w:p>
          <w:p w14:paraId="7118994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0AFAD762" w14:textId="77777777" w:rsidTr="001400BE">
        <w:tc>
          <w:tcPr>
            <w:tcW w:w="2973" w:type="dxa"/>
          </w:tcPr>
          <w:p w14:paraId="2BA93036"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4AB4EC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3237756" w14:textId="77777777" w:rsidTr="001400BE">
        <w:tc>
          <w:tcPr>
            <w:tcW w:w="2973" w:type="dxa"/>
          </w:tcPr>
          <w:p w14:paraId="542573F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BDE8866"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64531526" w14:textId="77777777" w:rsidTr="001400BE">
        <w:tc>
          <w:tcPr>
            <w:tcW w:w="2973" w:type="dxa"/>
          </w:tcPr>
          <w:p w14:paraId="62A6069E"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1658B637"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63F6C04B" w14:textId="77777777" w:rsidTr="001400BE">
        <w:tc>
          <w:tcPr>
            <w:tcW w:w="2973" w:type="dxa"/>
          </w:tcPr>
          <w:p w14:paraId="625F4358" w14:textId="77777777" w:rsidR="00B42C1D" w:rsidRPr="00871A4E" w:rsidRDefault="00B42C1D" w:rsidP="001400BE">
            <w:pPr>
              <w:rPr>
                <w:b/>
                <w:sz w:val="28"/>
                <w:szCs w:val="28"/>
              </w:rPr>
            </w:pPr>
            <w:r w:rsidRPr="00871A4E">
              <w:rPr>
                <w:b/>
                <w:sz w:val="28"/>
                <w:szCs w:val="28"/>
              </w:rPr>
              <w:t>Иные условия</w:t>
            </w:r>
          </w:p>
        </w:tc>
        <w:tc>
          <w:tcPr>
            <w:tcW w:w="6666" w:type="dxa"/>
          </w:tcPr>
          <w:p w14:paraId="7BA7806D"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0C3BF044" w14:textId="77777777" w:rsidR="00B42C1D" w:rsidRPr="00871A4E" w:rsidRDefault="00B42C1D" w:rsidP="00B42C1D">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B42C1D" w:rsidRPr="00871A4E" w14:paraId="4270A669" w14:textId="77777777" w:rsidTr="001400BE">
        <w:trPr>
          <w:trHeight w:val="726"/>
        </w:trPr>
        <w:tc>
          <w:tcPr>
            <w:tcW w:w="9640" w:type="dxa"/>
            <w:gridSpan w:val="2"/>
            <w:shd w:val="clear" w:color="auto" w:fill="D9D9D9" w:themeFill="background1" w:themeFillShade="D9"/>
          </w:tcPr>
          <w:p w14:paraId="727D0D35" w14:textId="77777777" w:rsidR="00B42C1D" w:rsidRPr="00871A4E" w:rsidRDefault="00B42C1D" w:rsidP="001400BE">
            <w:pPr>
              <w:rPr>
                <w:b/>
                <w:sz w:val="28"/>
                <w:szCs w:val="28"/>
              </w:rPr>
            </w:pPr>
            <w:r w:rsidRPr="00871A4E">
              <w:rPr>
                <w:b/>
                <w:sz w:val="28"/>
                <w:szCs w:val="28"/>
              </w:rPr>
              <w:t>2.11. «Рефинансирование»</w:t>
            </w:r>
          </w:p>
        </w:tc>
      </w:tr>
      <w:tr w:rsidR="00B42C1D" w:rsidRPr="00871A4E" w14:paraId="5E2876D3" w14:textId="77777777" w:rsidTr="001400BE">
        <w:tc>
          <w:tcPr>
            <w:tcW w:w="2973" w:type="dxa"/>
          </w:tcPr>
          <w:p w14:paraId="76ACE33B" w14:textId="77777777" w:rsidR="00B42C1D" w:rsidRPr="00871A4E" w:rsidRDefault="00B42C1D" w:rsidP="001400BE">
            <w:pPr>
              <w:rPr>
                <w:b/>
                <w:sz w:val="28"/>
                <w:szCs w:val="28"/>
              </w:rPr>
            </w:pPr>
            <w:r w:rsidRPr="00871A4E">
              <w:rPr>
                <w:b/>
                <w:sz w:val="28"/>
                <w:szCs w:val="28"/>
              </w:rPr>
              <w:t>Условие</w:t>
            </w:r>
          </w:p>
        </w:tc>
        <w:tc>
          <w:tcPr>
            <w:tcW w:w="6667" w:type="dxa"/>
          </w:tcPr>
          <w:p w14:paraId="61964D83" w14:textId="77777777" w:rsidR="00B42C1D" w:rsidRPr="00871A4E" w:rsidRDefault="00B42C1D" w:rsidP="001400BE">
            <w:pPr>
              <w:rPr>
                <w:b/>
                <w:sz w:val="28"/>
                <w:szCs w:val="28"/>
              </w:rPr>
            </w:pPr>
            <w:r w:rsidRPr="00871A4E">
              <w:rPr>
                <w:b/>
                <w:sz w:val="28"/>
                <w:szCs w:val="28"/>
              </w:rPr>
              <w:t>Значение</w:t>
            </w:r>
          </w:p>
        </w:tc>
      </w:tr>
      <w:tr w:rsidR="00B42C1D" w:rsidRPr="00871A4E" w14:paraId="5021783D" w14:textId="77777777" w:rsidTr="001400BE">
        <w:tc>
          <w:tcPr>
            <w:tcW w:w="2973" w:type="dxa"/>
          </w:tcPr>
          <w:p w14:paraId="51636D7E" w14:textId="77777777" w:rsidR="00B42C1D" w:rsidRPr="00871A4E" w:rsidRDefault="00B42C1D" w:rsidP="001400BE">
            <w:pPr>
              <w:rPr>
                <w:b/>
                <w:sz w:val="28"/>
                <w:szCs w:val="28"/>
              </w:rPr>
            </w:pPr>
            <w:r w:rsidRPr="00871A4E">
              <w:rPr>
                <w:b/>
                <w:sz w:val="28"/>
                <w:szCs w:val="28"/>
              </w:rPr>
              <w:t>Категория заемщика</w:t>
            </w:r>
          </w:p>
        </w:tc>
        <w:tc>
          <w:tcPr>
            <w:tcW w:w="6667" w:type="dxa"/>
          </w:tcPr>
          <w:p w14:paraId="6E6C69BD" w14:textId="77777777" w:rsidR="00B42C1D" w:rsidRPr="00871A4E" w:rsidRDefault="00B42C1D" w:rsidP="001400BE">
            <w:pPr>
              <w:jc w:val="both"/>
              <w:rPr>
                <w:sz w:val="28"/>
                <w:szCs w:val="28"/>
              </w:rPr>
            </w:pPr>
            <w:r w:rsidRPr="00871A4E">
              <w:rPr>
                <w:sz w:val="28"/>
                <w:szCs w:val="28"/>
              </w:rPr>
              <w:t xml:space="preserve">Заявители, удовлетворяющие критериям, установленным Правилами предоставления микрозаймов АНО «МКК Магаданской области», </w:t>
            </w:r>
            <w:r w:rsidRPr="00871A4E">
              <w:rPr>
                <w:sz w:val="28"/>
                <w:szCs w:val="28"/>
              </w:rPr>
              <w:lastRenderedPageBreak/>
              <w:t>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462549F8" w14:textId="77777777" w:rsidTr="001400BE">
        <w:tc>
          <w:tcPr>
            <w:tcW w:w="2973" w:type="dxa"/>
          </w:tcPr>
          <w:p w14:paraId="2F0E8A50" w14:textId="77777777" w:rsidR="00B42C1D" w:rsidRPr="00871A4E" w:rsidRDefault="00B42C1D" w:rsidP="001400BE">
            <w:pPr>
              <w:rPr>
                <w:b/>
                <w:sz w:val="28"/>
                <w:szCs w:val="28"/>
              </w:rPr>
            </w:pPr>
            <w:r w:rsidRPr="00871A4E">
              <w:rPr>
                <w:b/>
                <w:sz w:val="28"/>
                <w:szCs w:val="28"/>
              </w:rPr>
              <w:lastRenderedPageBreak/>
              <w:t>Целевое назначение микрозайма</w:t>
            </w:r>
          </w:p>
        </w:tc>
        <w:tc>
          <w:tcPr>
            <w:tcW w:w="6667" w:type="dxa"/>
          </w:tcPr>
          <w:p w14:paraId="5BDCE3D8" w14:textId="77777777" w:rsidR="00B42C1D" w:rsidRPr="00871A4E" w:rsidRDefault="00B42C1D" w:rsidP="001400BE">
            <w:pPr>
              <w:jc w:val="both"/>
              <w:rPr>
                <w:sz w:val="28"/>
                <w:szCs w:val="28"/>
              </w:rPr>
            </w:pPr>
            <w:r w:rsidRPr="00871A4E">
              <w:rPr>
                <w:sz w:val="28"/>
                <w:szCs w:val="28"/>
              </w:rPr>
              <w:t>рефинансирование кредитов, выданных на предпринимательские цели, включая дополнительные платежи при погашении кредита.</w:t>
            </w:r>
          </w:p>
          <w:p w14:paraId="441DCBEE" w14:textId="77777777" w:rsidR="00B42C1D" w:rsidRPr="00871A4E" w:rsidRDefault="00B42C1D" w:rsidP="001400BE">
            <w:pPr>
              <w:jc w:val="both"/>
              <w:rPr>
                <w:sz w:val="28"/>
                <w:szCs w:val="28"/>
              </w:rPr>
            </w:pPr>
            <w:r w:rsidRPr="00871A4E">
              <w:rPr>
                <w:sz w:val="28"/>
                <w:szCs w:val="28"/>
              </w:rPr>
              <w:t>Полное погашение лизинга, полученного на предпринимательские цели, включая дополнительные платежи при погашении лизинга. Срок действующего кредита/лизинга должен быть не менее трех месяцев.</w:t>
            </w:r>
          </w:p>
        </w:tc>
      </w:tr>
      <w:tr w:rsidR="00B42C1D" w:rsidRPr="00871A4E" w14:paraId="0B7A9627" w14:textId="77777777" w:rsidTr="001400BE">
        <w:tc>
          <w:tcPr>
            <w:tcW w:w="2973" w:type="dxa"/>
          </w:tcPr>
          <w:p w14:paraId="1F938723"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79B40D99" w14:textId="77777777" w:rsidR="00B42C1D" w:rsidRPr="00871A4E" w:rsidRDefault="00B42C1D" w:rsidP="001400BE">
            <w:pPr>
              <w:jc w:val="both"/>
              <w:rPr>
                <w:sz w:val="28"/>
                <w:szCs w:val="28"/>
              </w:rPr>
            </w:pPr>
            <w:r w:rsidRPr="00871A4E">
              <w:rPr>
                <w:bCs/>
                <w:sz w:val="28"/>
                <w:szCs w:val="28"/>
              </w:rPr>
              <w:t>До 30 сентября 2023 г.</w:t>
            </w:r>
          </w:p>
        </w:tc>
      </w:tr>
      <w:tr w:rsidR="00B42C1D" w:rsidRPr="00871A4E" w14:paraId="57A36267" w14:textId="77777777" w:rsidTr="001400BE">
        <w:tc>
          <w:tcPr>
            <w:tcW w:w="2973" w:type="dxa"/>
          </w:tcPr>
          <w:p w14:paraId="78DF1B79"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222DF1D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D74AE1F" w14:textId="77777777" w:rsidTr="001400BE">
        <w:tc>
          <w:tcPr>
            <w:tcW w:w="2973" w:type="dxa"/>
          </w:tcPr>
          <w:p w14:paraId="3202E415" w14:textId="77777777" w:rsidR="00B42C1D" w:rsidRPr="00871A4E" w:rsidRDefault="00B42C1D" w:rsidP="001400BE">
            <w:pPr>
              <w:rPr>
                <w:b/>
                <w:sz w:val="28"/>
                <w:szCs w:val="28"/>
              </w:rPr>
            </w:pPr>
            <w:r w:rsidRPr="00871A4E">
              <w:rPr>
                <w:b/>
                <w:sz w:val="28"/>
                <w:szCs w:val="28"/>
              </w:rPr>
              <w:t>Форма кредитования</w:t>
            </w:r>
          </w:p>
        </w:tc>
        <w:tc>
          <w:tcPr>
            <w:tcW w:w="6667" w:type="dxa"/>
          </w:tcPr>
          <w:p w14:paraId="33F4CB3A"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5125427E"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59EF1B63" w14:textId="77777777" w:rsidTr="001400BE">
        <w:tc>
          <w:tcPr>
            <w:tcW w:w="2973" w:type="dxa"/>
          </w:tcPr>
          <w:p w14:paraId="2048A6A4"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7" w:type="dxa"/>
          </w:tcPr>
          <w:p w14:paraId="1E2DB114"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423E4522" w14:textId="77777777" w:rsidTr="001400BE">
        <w:tc>
          <w:tcPr>
            <w:tcW w:w="2973" w:type="dxa"/>
          </w:tcPr>
          <w:p w14:paraId="44FA9DF9" w14:textId="77777777" w:rsidR="00B42C1D" w:rsidRPr="00871A4E" w:rsidRDefault="00B42C1D" w:rsidP="001400BE">
            <w:pPr>
              <w:rPr>
                <w:b/>
                <w:sz w:val="28"/>
                <w:szCs w:val="28"/>
              </w:rPr>
            </w:pPr>
            <w:r w:rsidRPr="00871A4E">
              <w:rPr>
                <w:b/>
                <w:sz w:val="28"/>
                <w:szCs w:val="28"/>
              </w:rPr>
              <w:t>Валюта кредитования</w:t>
            </w:r>
          </w:p>
        </w:tc>
        <w:tc>
          <w:tcPr>
            <w:tcW w:w="6667" w:type="dxa"/>
          </w:tcPr>
          <w:p w14:paraId="5D8B40B5"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2935ACB" w14:textId="77777777" w:rsidTr="001400BE">
        <w:tc>
          <w:tcPr>
            <w:tcW w:w="2973" w:type="dxa"/>
          </w:tcPr>
          <w:p w14:paraId="69EEF9F9" w14:textId="77777777" w:rsidR="00B42C1D" w:rsidRPr="00871A4E" w:rsidRDefault="00B42C1D" w:rsidP="001400BE">
            <w:pPr>
              <w:rPr>
                <w:b/>
                <w:sz w:val="28"/>
                <w:szCs w:val="28"/>
              </w:rPr>
            </w:pPr>
            <w:r w:rsidRPr="00871A4E">
              <w:rPr>
                <w:b/>
                <w:sz w:val="28"/>
                <w:szCs w:val="28"/>
              </w:rPr>
              <w:t>Срок кредитования</w:t>
            </w:r>
          </w:p>
        </w:tc>
        <w:tc>
          <w:tcPr>
            <w:tcW w:w="6667" w:type="dxa"/>
          </w:tcPr>
          <w:p w14:paraId="0FF8B062"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4925BFE0" w14:textId="77777777" w:rsidTr="001400BE">
        <w:tc>
          <w:tcPr>
            <w:tcW w:w="2973" w:type="dxa"/>
          </w:tcPr>
          <w:p w14:paraId="7A0F0A9D" w14:textId="77777777" w:rsidR="00B42C1D" w:rsidRPr="00871A4E" w:rsidRDefault="00B42C1D" w:rsidP="001400BE">
            <w:pPr>
              <w:rPr>
                <w:b/>
                <w:sz w:val="28"/>
                <w:szCs w:val="28"/>
              </w:rPr>
            </w:pPr>
            <w:r w:rsidRPr="00871A4E">
              <w:rPr>
                <w:b/>
                <w:sz w:val="28"/>
                <w:szCs w:val="28"/>
              </w:rPr>
              <w:t>Сумма кредитования</w:t>
            </w:r>
          </w:p>
        </w:tc>
        <w:tc>
          <w:tcPr>
            <w:tcW w:w="6667" w:type="dxa"/>
          </w:tcPr>
          <w:p w14:paraId="2E172651" w14:textId="77777777" w:rsidR="00B42C1D" w:rsidRPr="00871A4E" w:rsidRDefault="00B42C1D" w:rsidP="001400BE">
            <w:pPr>
              <w:jc w:val="both"/>
              <w:rPr>
                <w:sz w:val="28"/>
                <w:szCs w:val="28"/>
              </w:rPr>
            </w:pPr>
            <w:r w:rsidRPr="00871A4E">
              <w:rPr>
                <w:sz w:val="28"/>
                <w:szCs w:val="28"/>
              </w:rPr>
              <w:t xml:space="preserve">от 100 000 рублей до 5 000 000 рублей </w:t>
            </w:r>
          </w:p>
        </w:tc>
      </w:tr>
      <w:tr w:rsidR="00B42C1D" w:rsidRPr="00871A4E" w14:paraId="07F7BD21" w14:textId="77777777" w:rsidTr="001400BE">
        <w:tc>
          <w:tcPr>
            <w:tcW w:w="2973" w:type="dxa"/>
          </w:tcPr>
          <w:p w14:paraId="483ED508" w14:textId="77777777" w:rsidR="00B42C1D" w:rsidRPr="00871A4E" w:rsidRDefault="00B42C1D" w:rsidP="001400BE">
            <w:pPr>
              <w:rPr>
                <w:b/>
                <w:sz w:val="28"/>
                <w:szCs w:val="28"/>
              </w:rPr>
            </w:pPr>
            <w:r w:rsidRPr="00871A4E">
              <w:rPr>
                <w:b/>
                <w:sz w:val="28"/>
                <w:szCs w:val="28"/>
              </w:rPr>
              <w:t xml:space="preserve">Обеспечение </w:t>
            </w:r>
          </w:p>
        </w:tc>
        <w:tc>
          <w:tcPr>
            <w:tcW w:w="6667" w:type="dxa"/>
          </w:tcPr>
          <w:p w14:paraId="2D7F79E3"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E73B51C"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787529AB" w14:textId="77777777" w:rsidTr="001400BE">
        <w:tc>
          <w:tcPr>
            <w:tcW w:w="2973" w:type="dxa"/>
          </w:tcPr>
          <w:p w14:paraId="461F592E" w14:textId="77777777" w:rsidR="00B42C1D" w:rsidRPr="00EA1425" w:rsidRDefault="00B42C1D" w:rsidP="001400BE">
            <w:pPr>
              <w:rPr>
                <w:b/>
                <w:sz w:val="28"/>
                <w:szCs w:val="28"/>
              </w:rPr>
            </w:pPr>
            <w:r w:rsidRPr="00EA1425">
              <w:rPr>
                <w:b/>
                <w:sz w:val="28"/>
                <w:szCs w:val="28"/>
              </w:rPr>
              <w:t>Процентная ставка (годовая)</w:t>
            </w:r>
          </w:p>
        </w:tc>
        <w:tc>
          <w:tcPr>
            <w:tcW w:w="6667" w:type="dxa"/>
          </w:tcPr>
          <w:p w14:paraId="3BAD0A69" w14:textId="77777777" w:rsidR="00B42C1D" w:rsidRPr="00EA1425" w:rsidRDefault="00B42C1D" w:rsidP="001400BE">
            <w:pPr>
              <w:jc w:val="both"/>
              <w:rPr>
                <w:sz w:val="28"/>
                <w:szCs w:val="28"/>
              </w:rPr>
            </w:pPr>
            <w:r w:rsidRPr="00EA1425">
              <w:rPr>
                <w:sz w:val="28"/>
                <w:szCs w:val="28"/>
              </w:rPr>
              <w:t>5,5%</w:t>
            </w:r>
          </w:p>
        </w:tc>
      </w:tr>
      <w:tr w:rsidR="00B42C1D" w:rsidRPr="00871A4E" w14:paraId="42FB3CAA" w14:textId="77777777" w:rsidTr="001400BE">
        <w:tc>
          <w:tcPr>
            <w:tcW w:w="2973" w:type="dxa"/>
          </w:tcPr>
          <w:p w14:paraId="41CC88EC"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7" w:type="dxa"/>
          </w:tcPr>
          <w:p w14:paraId="5EAD8CB1"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0988C7C0" w14:textId="77777777" w:rsidTr="001400BE">
        <w:tc>
          <w:tcPr>
            <w:tcW w:w="2973" w:type="dxa"/>
          </w:tcPr>
          <w:p w14:paraId="3B5321D8"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7" w:type="dxa"/>
          </w:tcPr>
          <w:p w14:paraId="7F463E5F" w14:textId="77777777" w:rsidR="00B42C1D" w:rsidRPr="00871A4E" w:rsidRDefault="00B42C1D" w:rsidP="001400BE">
            <w:pPr>
              <w:jc w:val="both"/>
              <w:rPr>
                <w:sz w:val="28"/>
                <w:szCs w:val="28"/>
              </w:rPr>
            </w:pPr>
            <w:r w:rsidRPr="00871A4E">
              <w:rPr>
                <w:sz w:val="28"/>
                <w:szCs w:val="28"/>
              </w:rPr>
              <w:t xml:space="preserve">ежемесячно аннуитетными (равными) или дифференцированными платежами в течение всего </w:t>
            </w:r>
            <w:r w:rsidRPr="00871A4E">
              <w:rPr>
                <w:sz w:val="28"/>
                <w:szCs w:val="28"/>
              </w:rPr>
              <w:lastRenderedPageBreak/>
              <w:t>срока действия микрозайма (за исключением первого и последнего месяцев).</w:t>
            </w:r>
          </w:p>
          <w:p w14:paraId="44D3B9B9"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674EC7E" w14:textId="77777777" w:rsidTr="001400BE">
        <w:tc>
          <w:tcPr>
            <w:tcW w:w="2973" w:type="dxa"/>
          </w:tcPr>
          <w:p w14:paraId="5F63C68C"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7" w:type="dxa"/>
          </w:tcPr>
          <w:p w14:paraId="11C4D2BC" w14:textId="77777777" w:rsidR="00B42C1D" w:rsidRPr="00871A4E" w:rsidRDefault="00B42C1D" w:rsidP="001400BE">
            <w:pPr>
              <w:jc w:val="both"/>
              <w:rPr>
                <w:sz w:val="28"/>
                <w:szCs w:val="28"/>
              </w:rPr>
            </w:pPr>
            <w:r w:rsidRPr="00871A4E">
              <w:rPr>
                <w:sz w:val="28"/>
                <w:szCs w:val="28"/>
              </w:rPr>
              <w:t>ежемесячно</w:t>
            </w:r>
          </w:p>
          <w:p w14:paraId="46D54306" w14:textId="77777777" w:rsidR="00B42C1D" w:rsidRPr="00871A4E" w:rsidRDefault="00B42C1D" w:rsidP="001400BE">
            <w:pPr>
              <w:jc w:val="both"/>
              <w:rPr>
                <w:sz w:val="28"/>
                <w:szCs w:val="28"/>
              </w:rPr>
            </w:pPr>
          </w:p>
          <w:p w14:paraId="7E791704"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1FF08F" w14:textId="77777777" w:rsidTr="001400BE">
        <w:tc>
          <w:tcPr>
            <w:tcW w:w="2973" w:type="dxa"/>
          </w:tcPr>
          <w:p w14:paraId="4EA150F3" w14:textId="77777777" w:rsidR="00B42C1D" w:rsidRPr="00871A4E" w:rsidRDefault="00B42C1D" w:rsidP="001400BE">
            <w:pPr>
              <w:rPr>
                <w:b/>
                <w:sz w:val="28"/>
                <w:szCs w:val="28"/>
              </w:rPr>
            </w:pPr>
            <w:r w:rsidRPr="00871A4E">
              <w:rPr>
                <w:b/>
                <w:sz w:val="28"/>
                <w:szCs w:val="28"/>
              </w:rPr>
              <w:t>Страхование залога</w:t>
            </w:r>
          </w:p>
        </w:tc>
        <w:tc>
          <w:tcPr>
            <w:tcW w:w="6667" w:type="dxa"/>
          </w:tcPr>
          <w:p w14:paraId="1DAB567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84621A0" w14:textId="77777777" w:rsidTr="001400BE">
        <w:tc>
          <w:tcPr>
            <w:tcW w:w="2973" w:type="dxa"/>
          </w:tcPr>
          <w:p w14:paraId="515C910A" w14:textId="77777777" w:rsidR="00B42C1D" w:rsidRPr="00871A4E" w:rsidRDefault="00B42C1D" w:rsidP="001400BE">
            <w:pPr>
              <w:rPr>
                <w:b/>
                <w:sz w:val="28"/>
                <w:szCs w:val="28"/>
              </w:rPr>
            </w:pPr>
            <w:r w:rsidRPr="00871A4E">
              <w:rPr>
                <w:b/>
                <w:sz w:val="28"/>
                <w:szCs w:val="28"/>
              </w:rPr>
              <w:t>Досрочное погашение</w:t>
            </w:r>
          </w:p>
        </w:tc>
        <w:tc>
          <w:tcPr>
            <w:tcW w:w="6667" w:type="dxa"/>
          </w:tcPr>
          <w:p w14:paraId="67350678" w14:textId="77777777" w:rsidR="00B42C1D" w:rsidRPr="00871A4E" w:rsidRDefault="00B42C1D" w:rsidP="001400BE">
            <w:pPr>
              <w:jc w:val="both"/>
              <w:rPr>
                <w:sz w:val="28"/>
                <w:szCs w:val="28"/>
              </w:rPr>
            </w:pPr>
            <w:r w:rsidRPr="00871A4E">
              <w:rPr>
                <w:sz w:val="28"/>
                <w:szCs w:val="28"/>
              </w:rPr>
              <w:t>да (без комиссий)</w:t>
            </w:r>
          </w:p>
        </w:tc>
      </w:tr>
      <w:tr w:rsidR="00B42C1D" w:rsidRPr="00EF3B41" w14:paraId="1BDC265B" w14:textId="77777777" w:rsidTr="001400BE">
        <w:tc>
          <w:tcPr>
            <w:tcW w:w="2973" w:type="dxa"/>
          </w:tcPr>
          <w:p w14:paraId="3584F6E1"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7" w:type="dxa"/>
          </w:tcPr>
          <w:p w14:paraId="48FFE40A" w14:textId="77777777" w:rsidR="00B42C1D" w:rsidRPr="00EF3B41"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5269E3B3" w14:textId="77777777" w:rsidTr="001400BE">
        <w:tc>
          <w:tcPr>
            <w:tcW w:w="2973" w:type="dxa"/>
          </w:tcPr>
          <w:p w14:paraId="67B838EA" w14:textId="77777777" w:rsidR="00B42C1D" w:rsidRPr="00EF3B41" w:rsidRDefault="00B42C1D" w:rsidP="001400BE">
            <w:pPr>
              <w:rPr>
                <w:b/>
                <w:sz w:val="28"/>
                <w:szCs w:val="28"/>
              </w:rPr>
            </w:pPr>
            <w:r w:rsidRPr="00EF3B41">
              <w:rPr>
                <w:b/>
                <w:sz w:val="28"/>
                <w:szCs w:val="28"/>
              </w:rPr>
              <w:t>Иные условия</w:t>
            </w:r>
          </w:p>
        </w:tc>
        <w:tc>
          <w:tcPr>
            <w:tcW w:w="6667" w:type="dxa"/>
          </w:tcPr>
          <w:p w14:paraId="216C4A44"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286F7A64" w14:textId="77777777" w:rsidTr="001400BE">
        <w:tc>
          <w:tcPr>
            <w:tcW w:w="2973" w:type="dxa"/>
          </w:tcPr>
          <w:p w14:paraId="4351316E"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1CE215EA" w14:textId="77777777" w:rsidR="00B42C1D" w:rsidRPr="00EF3B41" w:rsidRDefault="00B42C1D" w:rsidP="001400BE">
            <w:pPr>
              <w:jc w:val="both"/>
              <w:rPr>
                <w:sz w:val="28"/>
                <w:szCs w:val="28"/>
              </w:rPr>
            </w:pPr>
          </w:p>
        </w:tc>
      </w:tr>
      <w:tr w:rsidR="00B42C1D" w:rsidRPr="00EF3B41" w14:paraId="25792EBB" w14:textId="77777777" w:rsidTr="001400BE">
        <w:tc>
          <w:tcPr>
            <w:tcW w:w="9640" w:type="dxa"/>
            <w:gridSpan w:val="2"/>
          </w:tcPr>
          <w:p w14:paraId="57B713A3" w14:textId="77777777" w:rsidR="00B42C1D" w:rsidRPr="00EF3B41" w:rsidRDefault="00B42C1D" w:rsidP="001400BE">
            <w:pPr>
              <w:jc w:val="both"/>
              <w:rPr>
                <w:sz w:val="28"/>
                <w:szCs w:val="28"/>
              </w:rPr>
            </w:pPr>
          </w:p>
        </w:tc>
      </w:tr>
      <w:tr w:rsidR="00B42C1D" w:rsidRPr="00EF3B41" w14:paraId="3BE5C4E2" w14:textId="77777777" w:rsidTr="001400BE">
        <w:trPr>
          <w:trHeight w:val="726"/>
        </w:trPr>
        <w:tc>
          <w:tcPr>
            <w:tcW w:w="9640" w:type="dxa"/>
            <w:gridSpan w:val="2"/>
            <w:shd w:val="clear" w:color="auto" w:fill="D9D9D9" w:themeFill="background1" w:themeFillShade="D9"/>
          </w:tcPr>
          <w:p w14:paraId="35027F98" w14:textId="77777777" w:rsidR="00B42C1D" w:rsidRPr="00EF3B41" w:rsidRDefault="00B42C1D" w:rsidP="001400BE">
            <w:pPr>
              <w:rPr>
                <w:b/>
                <w:sz w:val="28"/>
                <w:szCs w:val="28"/>
              </w:rPr>
            </w:pPr>
            <w:r w:rsidRPr="00EF3B41">
              <w:rPr>
                <w:b/>
                <w:sz w:val="28"/>
                <w:szCs w:val="28"/>
              </w:rPr>
              <w:t>2.</w:t>
            </w:r>
            <w:r>
              <w:rPr>
                <w:b/>
                <w:sz w:val="28"/>
                <w:szCs w:val="28"/>
              </w:rPr>
              <w:t>12</w:t>
            </w:r>
            <w:r w:rsidRPr="00EF3B41">
              <w:rPr>
                <w:b/>
                <w:sz w:val="28"/>
                <w:szCs w:val="28"/>
              </w:rPr>
              <w:t>. «</w:t>
            </w:r>
            <w:r>
              <w:rPr>
                <w:b/>
                <w:sz w:val="28"/>
                <w:szCs w:val="28"/>
              </w:rPr>
              <w:t>Экспорт</w:t>
            </w:r>
            <w:r w:rsidRPr="00EF3B41">
              <w:rPr>
                <w:b/>
                <w:sz w:val="28"/>
                <w:szCs w:val="28"/>
              </w:rPr>
              <w:t>»</w:t>
            </w:r>
          </w:p>
        </w:tc>
      </w:tr>
      <w:tr w:rsidR="00B42C1D" w:rsidRPr="00EF3B41" w14:paraId="737A3A1F" w14:textId="77777777" w:rsidTr="001400BE">
        <w:tc>
          <w:tcPr>
            <w:tcW w:w="2973" w:type="dxa"/>
          </w:tcPr>
          <w:p w14:paraId="78BEE3B2" w14:textId="77777777" w:rsidR="00B42C1D" w:rsidRPr="00EF3B41" w:rsidRDefault="00B42C1D" w:rsidP="001400BE">
            <w:pPr>
              <w:rPr>
                <w:b/>
                <w:sz w:val="28"/>
                <w:szCs w:val="28"/>
              </w:rPr>
            </w:pPr>
            <w:r w:rsidRPr="00EF3B41">
              <w:rPr>
                <w:b/>
                <w:sz w:val="28"/>
                <w:szCs w:val="28"/>
              </w:rPr>
              <w:t>Условие</w:t>
            </w:r>
          </w:p>
        </w:tc>
        <w:tc>
          <w:tcPr>
            <w:tcW w:w="6667" w:type="dxa"/>
          </w:tcPr>
          <w:p w14:paraId="4E321C73" w14:textId="77777777" w:rsidR="00B42C1D" w:rsidRPr="00EF3B41" w:rsidRDefault="00B42C1D" w:rsidP="001400BE">
            <w:pPr>
              <w:rPr>
                <w:b/>
                <w:sz w:val="28"/>
                <w:szCs w:val="28"/>
              </w:rPr>
            </w:pPr>
            <w:r w:rsidRPr="00EF3B41">
              <w:rPr>
                <w:b/>
                <w:sz w:val="28"/>
                <w:szCs w:val="28"/>
              </w:rPr>
              <w:t>Значение</w:t>
            </w:r>
          </w:p>
        </w:tc>
      </w:tr>
      <w:tr w:rsidR="00B42C1D" w:rsidRPr="00EF3B41" w14:paraId="4E445F26" w14:textId="77777777" w:rsidTr="001400BE">
        <w:tc>
          <w:tcPr>
            <w:tcW w:w="2973" w:type="dxa"/>
          </w:tcPr>
          <w:p w14:paraId="3314A901" w14:textId="77777777" w:rsidR="00B42C1D" w:rsidRPr="00EF3B41" w:rsidRDefault="00B42C1D" w:rsidP="001400BE">
            <w:pPr>
              <w:rPr>
                <w:b/>
                <w:sz w:val="28"/>
                <w:szCs w:val="28"/>
              </w:rPr>
            </w:pPr>
            <w:r w:rsidRPr="00EF3B41">
              <w:rPr>
                <w:b/>
                <w:sz w:val="28"/>
                <w:szCs w:val="28"/>
              </w:rPr>
              <w:t>Категория заемщика</w:t>
            </w:r>
          </w:p>
        </w:tc>
        <w:tc>
          <w:tcPr>
            <w:tcW w:w="6667" w:type="dxa"/>
          </w:tcPr>
          <w:p w14:paraId="3AA45B03" w14:textId="77777777" w:rsidR="00B42C1D" w:rsidRPr="00EF3B41" w:rsidRDefault="00B42C1D" w:rsidP="001400BE">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B42C1D" w:rsidRPr="00EF3B41" w14:paraId="7253A920" w14:textId="77777777" w:rsidTr="001400BE">
        <w:tc>
          <w:tcPr>
            <w:tcW w:w="2973" w:type="dxa"/>
          </w:tcPr>
          <w:p w14:paraId="30032593" w14:textId="77777777" w:rsidR="00B42C1D" w:rsidRPr="00EF3B41" w:rsidRDefault="00B42C1D" w:rsidP="001400BE">
            <w:pPr>
              <w:rPr>
                <w:b/>
                <w:sz w:val="28"/>
                <w:szCs w:val="28"/>
              </w:rPr>
            </w:pPr>
            <w:r w:rsidRPr="00EF3B41">
              <w:rPr>
                <w:b/>
                <w:sz w:val="28"/>
                <w:szCs w:val="28"/>
              </w:rPr>
              <w:t>Целевое назначение микрозайма</w:t>
            </w:r>
          </w:p>
        </w:tc>
        <w:tc>
          <w:tcPr>
            <w:tcW w:w="6667" w:type="dxa"/>
          </w:tcPr>
          <w:p w14:paraId="03C53A0B" w14:textId="77777777" w:rsidR="00B42C1D" w:rsidRDefault="00B42C1D" w:rsidP="001400BE">
            <w:pPr>
              <w:jc w:val="both"/>
              <w:rPr>
                <w:sz w:val="28"/>
                <w:szCs w:val="28"/>
              </w:rPr>
            </w:pPr>
            <w:r w:rsidRPr="00057E60">
              <w:rPr>
                <w:sz w:val="28"/>
                <w:szCs w:val="28"/>
              </w:rPr>
              <w:t>инвестиционные цели</w:t>
            </w:r>
            <w:r>
              <w:rPr>
                <w:sz w:val="28"/>
                <w:szCs w:val="28"/>
              </w:rPr>
              <w:t>;</w:t>
            </w:r>
          </w:p>
          <w:p w14:paraId="40506FF8" w14:textId="77777777" w:rsidR="00B42C1D" w:rsidRPr="00EF3B41" w:rsidRDefault="00B42C1D" w:rsidP="001400BE">
            <w:pPr>
              <w:jc w:val="both"/>
              <w:rPr>
                <w:sz w:val="28"/>
                <w:szCs w:val="28"/>
              </w:rPr>
            </w:pPr>
            <w:r w:rsidRPr="00EF3B41">
              <w:rPr>
                <w:sz w:val="28"/>
                <w:szCs w:val="28"/>
              </w:rPr>
              <w:t>пополнение оборотных средств</w:t>
            </w:r>
            <w:r>
              <w:rPr>
                <w:sz w:val="28"/>
                <w:szCs w:val="28"/>
              </w:rPr>
              <w:t>;</w:t>
            </w:r>
          </w:p>
          <w:p w14:paraId="68E44ADE" w14:textId="77777777" w:rsidR="00B42C1D" w:rsidRPr="00EF3B41" w:rsidRDefault="00B42C1D" w:rsidP="001400BE">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19191552" w14:textId="77777777" w:rsidR="00B42C1D" w:rsidRPr="00EF3B41" w:rsidRDefault="00B42C1D" w:rsidP="001400BE">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B42C1D" w:rsidRPr="00EF3B41" w14:paraId="65BCC033" w14:textId="77777777" w:rsidTr="001400BE">
        <w:tc>
          <w:tcPr>
            <w:tcW w:w="2973" w:type="dxa"/>
          </w:tcPr>
          <w:p w14:paraId="0E8C35A0"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33F1FE7D"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EF3B41" w14:paraId="6D4A6AA6" w14:textId="77777777" w:rsidTr="001400BE">
        <w:tc>
          <w:tcPr>
            <w:tcW w:w="2973" w:type="dxa"/>
          </w:tcPr>
          <w:p w14:paraId="1526469D"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786F9F97"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EF3B41" w14:paraId="728ECAA8" w14:textId="77777777" w:rsidTr="001400BE">
        <w:tc>
          <w:tcPr>
            <w:tcW w:w="2973" w:type="dxa"/>
          </w:tcPr>
          <w:p w14:paraId="5AEA59D0" w14:textId="77777777" w:rsidR="00B42C1D" w:rsidRPr="00EF3B41" w:rsidRDefault="00B42C1D" w:rsidP="001400BE">
            <w:pPr>
              <w:rPr>
                <w:b/>
                <w:sz w:val="28"/>
                <w:szCs w:val="28"/>
              </w:rPr>
            </w:pPr>
            <w:r w:rsidRPr="00EF3B41">
              <w:rPr>
                <w:b/>
                <w:sz w:val="28"/>
                <w:szCs w:val="28"/>
              </w:rPr>
              <w:t>Форма кредитования</w:t>
            </w:r>
          </w:p>
        </w:tc>
        <w:tc>
          <w:tcPr>
            <w:tcW w:w="6667" w:type="dxa"/>
          </w:tcPr>
          <w:p w14:paraId="6B8475F9" w14:textId="77777777" w:rsidR="00B42C1D" w:rsidRPr="00EF3B41" w:rsidRDefault="00B42C1D" w:rsidP="001400BE">
            <w:pPr>
              <w:jc w:val="both"/>
              <w:rPr>
                <w:sz w:val="28"/>
                <w:szCs w:val="28"/>
              </w:rPr>
            </w:pPr>
            <w:r w:rsidRPr="00EF3B41">
              <w:rPr>
                <w:sz w:val="28"/>
                <w:szCs w:val="28"/>
              </w:rPr>
              <w:t xml:space="preserve">единовременный микрозаем. </w:t>
            </w:r>
          </w:p>
          <w:p w14:paraId="53AEC37F" w14:textId="77777777" w:rsidR="00B42C1D" w:rsidRPr="00EF3B41" w:rsidRDefault="00B42C1D" w:rsidP="001400BE">
            <w:pPr>
              <w:jc w:val="both"/>
              <w:rPr>
                <w:sz w:val="28"/>
                <w:szCs w:val="28"/>
              </w:rPr>
            </w:pPr>
            <w:r w:rsidRPr="00EF3B41">
              <w:rPr>
                <w:sz w:val="28"/>
                <w:szCs w:val="28"/>
              </w:rPr>
              <w:lastRenderedPageBreak/>
              <w:t>невозобновляемая кредитная линия.</w:t>
            </w:r>
          </w:p>
        </w:tc>
      </w:tr>
      <w:tr w:rsidR="00B42C1D" w:rsidRPr="00EF3B41" w14:paraId="4BE7D827" w14:textId="77777777" w:rsidTr="001400BE">
        <w:tc>
          <w:tcPr>
            <w:tcW w:w="2973" w:type="dxa"/>
          </w:tcPr>
          <w:p w14:paraId="6B0181F8" w14:textId="77777777" w:rsidR="00B42C1D" w:rsidRPr="00EF3B41" w:rsidRDefault="00B42C1D" w:rsidP="001400BE">
            <w:pPr>
              <w:rPr>
                <w:b/>
                <w:sz w:val="28"/>
                <w:szCs w:val="28"/>
              </w:rPr>
            </w:pPr>
            <w:r w:rsidRPr="00EF3B41">
              <w:rPr>
                <w:b/>
                <w:sz w:val="28"/>
                <w:szCs w:val="28"/>
              </w:rPr>
              <w:lastRenderedPageBreak/>
              <w:t>Способ предоставления микрозайма</w:t>
            </w:r>
          </w:p>
        </w:tc>
        <w:tc>
          <w:tcPr>
            <w:tcW w:w="6667" w:type="dxa"/>
          </w:tcPr>
          <w:p w14:paraId="33E3F983"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EF3B41" w14:paraId="2B9F5C0E" w14:textId="77777777" w:rsidTr="001400BE">
        <w:tc>
          <w:tcPr>
            <w:tcW w:w="2973" w:type="dxa"/>
          </w:tcPr>
          <w:p w14:paraId="185C2789" w14:textId="77777777" w:rsidR="00B42C1D" w:rsidRPr="00EF3B41" w:rsidRDefault="00B42C1D" w:rsidP="001400BE">
            <w:pPr>
              <w:rPr>
                <w:b/>
                <w:sz w:val="28"/>
                <w:szCs w:val="28"/>
              </w:rPr>
            </w:pPr>
            <w:r w:rsidRPr="00EF3B41">
              <w:rPr>
                <w:b/>
                <w:sz w:val="28"/>
                <w:szCs w:val="28"/>
              </w:rPr>
              <w:t>Валюта кредитования</w:t>
            </w:r>
          </w:p>
        </w:tc>
        <w:tc>
          <w:tcPr>
            <w:tcW w:w="6667" w:type="dxa"/>
          </w:tcPr>
          <w:p w14:paraId="226584AB"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EF3B41" w14:paraId="53B5B0F1" w14:textId="77777777" w:rsidTr="001400BE">
        <w:tc>
          <w:tcPr>
            <w:tcW w:w="2973" w:type="dxa"/>
          </w:tcPr>
          <w:p w14:paraId="1B9B46F3" w14:textId="77777777" w:rsidR="00B42C1D" w:rsidRPr="00EF3B41" w:rsidRDefault="00B42C1D" w:rsidP="001400BE">
            <w:pPr>
              <w:rPr>
                <w:b/>
                <w:sz w:val="28"/>
                <w:szCs w:val="28"/>
              </w:rPr>
            </w:pPr>
            <w:r w:rsidRPr="00EF3B41">
              <w:rPr>
                <w:b/>
                <w:sz w:val="28"/>
                <w:szCs w:val="28"/>
              </w:rPr>
              <w:t>Срок кредитования</w:t>
            </w:r>
          </w:p>
        </w:tc>
        <w:tc>
          <w:tcPr>
            <w:tcW w:w="6667" w:type="dxa"/>
          </w:tcPr>
          <w:p w14:paraId="2EFDA528" w14:textId="77777777" w:rsidR="00B42C1D" w:rsidRPr="00EF3B41" w:rsidRDefault="00B42C1D" w:rsidP="001400BE">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B42C1D" w:rsidRPr="00EF3B41" w14:paraId="382B406E" w14:textId="77777777" w:rsidTr="001400BE">
        <w:tc>
          <w:tcPr>
            <w:tcW w:w="2973" w:type="dxa"/>
          </w:tcPr>
          <w:p w14:paraId="7C51FD57" w14:textId="77777777" w:rsidR="00B42C1D" w:rsidRPr="00A32867" w:rsidRDefault="00B42C1D" w:rsidP="001400BE">
            <w:pPr>
              <w:rPr>
                <w:b/>
                <w:sz w:val="28"/>
                <w:szCs w:val="28"/>
              </w:rPr>
            </w:pPr>
            <w:r w:rsidRPr="00A32867">
              <w:rPr>
                <w:b/>
                <w:sz w:val="28"/>
                <w:szCs w:val="28"/>
              </w:rPr>
              <w:t>Сумма кредитования</w:t>
            </w:r>
          </w:p>
        </w:tc>
        <w:tc>
          <w:tcPr>
            <w:tcW w:w="6667" w:type="dxa"/>
          </w:tcPr>
          <w:p w14:paraId="7070F31B" w14:textId="77777777" w:rsidR="00B42C1D" w:rsidRPr="00A32867" w:rsidRDefault="00B42C1D" w:rsidP="001400BE">
            <w:pPr>
              <w:jc w:val="both"/>
              <w:rPr>
                <w:sz w:val="28"/>
                <w:szCs w:val="28"/>
              </w:rPr>
            </w:pPr>
            <w:r w:rsidRPr="00A32867">
              <w:rPr>
                <w:sz w:val="28"/>
                <w:szCs w:val="28"/>
              </w:rPr>
              <w:t xml:space="preserve">от 100 000 рублей до 5 000 000 рублей </w:t>
            </w:r>
          </w:p>
        </w:tc>
      </w:tr>
      <w:tr w:rsidR="00B42C1D" w:rsidRPr="00EF3B41" w14:paraId="2B7AB595" w14:textId="77777777" w:rsidTr="001400BE">
        <w:tc>
          <w:tcPr>
            <w:tcW w:w="2973" w:type="dxa"/>
          </w:tcPr>
          <w:p w14:paraId="6E538BE8" w14:textId="77777777" w:rsidR="00B42C1D" w:rsidRPr="00EF3B41" w:rsidRDefault="00B42C1D" w:rsidP="001400BE">
            <w:pPr>
              <w:rPr>
                <w:b/>
                <w:sz w:val="28"/>
                <w:szCs w:val="28"/>
              </w:rPr>
            </w:pPr>
            <w:r w:rsidRPr="00EF3B41">
              <w:rPr>
                <w:b/>
                <w:sz w:val="28"/>
                <w:szCs w:val="28"/>
              </w:rPr>
              <w:t xml:space="preserve">Обеспечение </w:t>
            </w:r>
          </w:p>
        </w:tc>
        <w:tc>
          <w:tcPr>
            <w:tcW w:w="6667" w:type="dxa"/>
          </w:tcPr>
          <w:p w14:paraId="162B3C38" w14:textId="77777777" w:rsidR="00B42C1D" w:rsidRPr="00EF3B41" w:rsidRDefault="00B42C1D" w:rsidP="001400BE">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B1EA6B" w14:textId="77777777" w:rsidR="00B42C1D" w:rsidRPr="00EF3B41" w:rsidRDefault="00B42C1D" w:rsidP="001400BE">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EF3B41" w14:paraId="21C2D39E" w14:textId="77777777" w:rsidTr="001400BE">
        <w:tc>
          <w:tcPr>
            <w:tcW w:w="2973" w:type="dxa"/>
          </w:tcPr>
          <w:p w14:paraId="1D94DD23" w14:textId="77777777" w:rsidR="00B42C1D" w:rsidRPr="00A32867" w:rsidRDefault="00B42C1D" w:rsidP="001400BE">
            <w:pPr>
              <w:rPr>
                <w:b/>
                <w:sz w:val="28"/>
                <w:szCs w:val="28"/>
              </w:rPr>
            </w:pPr>
            <w:r w:rsidRPr="00A32867">
              <w:rPr>
                <w:b/>
                <w:sz w:val="28"/>
                <w:szCs w:val="28"/>
              </w:rPr>
              <w:t>Процентная ставка (годовая)</w:t>
            </w:r>
          </w:p>
        </w:tc>
        <w:tc>
          <w:tcPr>
            <w:tcW w:w="6667" w:type="dxa"/>
          </w:tcPr>
          <w:p w14:paraId="72F4508B" w14:textId="77777777" w:rsidR="00B42C1D" w:rsidRPr="00A32867" w:rsidRDefault="00B42C1D" w:rsidP="001400BE">
            <w:pPr>
              <w:jc w:val="both"/>
              <w:rPr>
                <w:sz w:val="28"/>
                <w:szCs w:val="28"/>
              </w:rPr>
            </w:pPr>
            <w:r w:rsidRPr="00EA1425">
              <w:rPr>
                <w:sz w:val="28"/>
                <w:szCs w:val="28"/>
              </w:rPr>
              <w:t>5,5%</w:t>
            </w:r>
          </w:p>
        </w:tc>
      </w:tr>
      <w:tr w:rsidR="00B42C1D" w:rsidRPr="00EF3B41" w14:paraId="237F86C2" w14:textId="77777777" w:rsidTr="001400BE">
        <w:tc>
          <w:tcPr>
            <w:tcW w:w="2973" w:type="dxa"/>
          </w:tcPr>
          <w:p w14:paraId="4A3D1643" w14:textId="77777777" w:rsidR="00B42C1D" w:rsidRPr="00EF3B41" w:rsidRDefault="00B42C1D" w:rsidP="001400BE">
            <w:pPr>
              <w:rPr>
                <w:b/>
                <w:sz w:val="28"/>
                <w:szCs w:val="28"/>
              </w:rPr>
            </w:pPr>
            <w:r w:rsidRPr="00EF3B41">
              <w:rPr>
                <w:b/>
                <w:sz w:val="28"/>
                <w:szCs w:val="28"/>
              </w:rPr>
              <w:t>Отсрочка по выплате основного долга</w:t>
            </w:r>
          </w:p>
        </w:tc>
        <w:tc>
          <w:tcPr>
            <w:tcW w:w="6667" w:type="dxa"/>
          </w:tcPr>
          <w:p w14:paraId="248BD538" w14:textId="77777777" w:rsidR="00B42C1D" w:rsidRPr="00EF3B41" w:rsidRDefault="00B42C1D" w:rsidP="001400BE">
            <w:pPr>
              <w:jc w:val="both"/>
              <w:rPr>
                <w:sz w:val="28"/>
                <w:szCs w:val="28"/>
              </w:rPr>
            </w:pPr>
            <w:r w:rsidRPr="00EF3B41">
              <w:rPr>
                <w:sz w:val="28"/>
                <w:szCs w:val="28"/>
              </w:rPr>
              <w:t>не более 6 месяцев</w:t>
            </w:r>
          </w:p>
        </w:tc>
      </w:tr>
      <w:tr w:rsidR="00B42C1D" w:rsidRPr="00EF3B41" w14:paraId="6921CAA5" w14:textId="77777777" w:rsidTr="001400BE">
        <w:tc>
          <w:tcPr>
            <w:tcW w:w="2973" w:type="dxa"/>
          </w:tcPr>
          <w:p w14:paraId="6E6189E7" w14:textId="77777777" w:rsidR="00B42C1D" w:rsidRPr="00EF3B41" w:rsidRDefault="00B42C1D" w:rsidP="001400BE">
            <w:pPr>
              <w:rPr>
                <w:b/>
                <w:sz w:val="28"/>
                <w:szCs w:val="28"/>
              </w:rPr>
            </w:pPr>
            <w:r w:rsidRPr="00EF3B41">
              <w:rPr>
                <w:b/>
                <w:sz w:val="28"/>
                <w:szCs w:val="28"/>
              </w:rPr>
              <w:t>Порядок погашения микрозайма</w:t>
            </w:r>
          </w:p>
        </w:tc>
        <w:tc>
          <w:tcPr>
            <w:tcW w:w="6667" w:type="dxa"/>
          </w:tcPr>
          <w:p w14:paraId="2EF4636C" w14:textId="77777777" w:rsidR="00B42C1D" w:rsidRPr="00EF3B41" w:rsidRDefault="00B42C1D" w:rsidP="001400BE">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96ED7D" w14:textId="77777777" w:rsidR="00B42C1D" w:rsidRPr="00EF3B41" w:rsidRDefault="00B42C1D" w:rsidP="001400BE">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B42C1D" w:rsidRPr="00EF3B41" w14:paraId="59A80288" w14:textId="77777777" w:rsidTr="001400BE">
        <w:tc>
          <w:tcPr>
            <w:tcW w:w="2973" w:type="dxa"/>
          </w:tcPr>
          <w:p w14:paraId="50680E0E" w14:textId="77777777" w:rsidR="00B42C1D" w:rsidRPr="00EF3B41" w:rsidRDefault="00B42C1D" w:rsidP="001400BE">
            <w:pPr>
              <w:rPr>
                <w:b/>
                <w:sz w:val="28"/>
                <w:szCs w:val="28"/>
              </w:rPr>
            </w:pPr>
            <w:r w:rsidRPr="00EF3B41">
              <w:rPr>
                <w:b/>
                <w:sz w:val="28"/>
                <w:szCs w:val="28"/>
              </w:rPr>
              <w:t>Порядок погашения процентов по микрозайму</w:t>
            </w:r>
          </w:p>
        </w:tc>
        <w:tc>
          <w:tcPr>
            <w:tcW w:w="6667" w:type="dxa"/>
          </w:tcPr>
          <w:p w14:paraId="42F0216D" w14:textId="77777777" w:rsidR="00B42C1D" w:rsidRPr="00EF3B41" w:rsidRDefault="00B42C1D" w:rsidP="001400BE">
            <w:pPr>
              <w:jc w:val="both"/>
              <w:rPr>
                <w:sz w:val="28"/>
                <w:szCs w:val="28"/>
              </w:rPr>
            </w:pPr>
            <w:r w:rsidRPr="00EF3B41">
              <w:rPr>
                <w:sz w:val="28"/>
                <w:szCs w:val="28"/>
              </w:rPr>
              <w:t>Ежемесячно</w:t>
            </w:r>
          </w:p>
          <w:p w14:paraId="113F337C" w14:textId="77777777" w:rsidR="00B42C1D" w:rsidRPr="00EF3B41" w:rsidRDefault="00B42C1D" w:rsidP="001400BE">
            <w:pPr>
              <w:jc w:val="both"/>
              <w:rPr>
                <w:sz w:val="28"/>
                <w:szCs w:val="28"/>
              </w:rPr>
            </w:pPr>
          </w:p>
          <w:p w14:paraId="40A6CA34" w14:textId="77777777" w:rsidR="00B42C1D" w:rsidRPr="00EF3B41" w:rsidRDefault="00B42C1D" w:rsidP="001400BE">
            <w:pPr>
              <w:jc w:val="both"/>
              <w:rPr>
                <w:sz w:val="28"/>
                <w:szCs w:val="28"/>
              </w:rPr>
            </w:pPr>
            <w:r w:rsidRPr="00EF3B41">
              <w:rPr>
                <w:sz w:val="28"/>
                <w:szCs w:val="28"/>
              </w:rPr>
              <w:t>индивидуальный график</w:t>
            </w:r>
          </w:p>
        </w:tc>
      </w:tr>
      <w:tr w:rsidR="00B42C1D" w:rsidRPr="00EF3B41" w14:paraId="7326E9E5" w14:textId="77777777" w:rsidTr="001400BE">
        <w:tc>
          <w:tcPr>
            <w:tcW w:w="2973" w:type="dxa"/>
          </w:tcPr>
          <w:p w14:paraId="1D760CDA" w14:textId="77777777" w:rsidR="00B42C1D" w:rsidRPr="00EF3B41" w:rsidRDefault="00B42C1D" w:rsidP="001400BE">
            <w:pPr>
              <w:rPr>
                <w:b/>
                <w:sz w:val="28"/>
                <w:szCs w:val="28"/>
              </w:rPr>
            </w:pPr>
            <w:r w:rsidRPr="00EF3B41">
              <w:rPr>
                <w:b/>
                <w:sz w:val="28"/>
                <w:szCs w:val="28"/>
              </w:rPr>
              <w:t>Страхование залога</w:t>
            </w:r>
          </w:p>
        </w:tc>
        <w:tc>
          <w:tcPr>
            <w:tcW w:w="6667" w:type="dxa"/>
          </w:tcPr>
          <w:p w14:paraId="54D7BAD2" w14:textId="77777777" w:rsidR="00B42C1D" w:rsidRPr="00EF3B41" w:rsidRDefault="00B42C1D" w:rsidP="001400BE">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B42C1D" w:rsidRPr="00EF3B41" w14:paraId="095377BB" w14:textId="77777777" w:rsidTr="001400BE">
        <w:tc>
          <w:tcPr>
            <w:tcW w:w="2973" w:type="dxa"/>
          </w:tcPr>
          <w:p w14:paraId="36E7EDB4" w14:textId="77777777" w:rsidR="00B42C1D" w:rsidRPr="00EF3B41" w:rsidRDefault="00B42C1D" w:rsidP="001400BE">
            <w:pPr>
              <w:rPr>
                <w:b/>
                <w:sz w:val="28"/>
                <w:szCs w:val="28"/>
              </w:rPr>
            </w:pPr>
            <w:r w:rsidRPr="00EF3B41">
              <w:rPr>
                <w:b/>
                <w:sz w:val="28"/>
                <w:szCs w:val="28"/>
              </w:rPr>
              <w:t>Досрочное погашение</w:t>
            </w:r>
          </w:p>
        </w:tc>
        <w:tc>
          <w:tcPr>
            <w:tcW w:w="6667" w:type="dxa"/>
          </w:tcPr>
          <w:p w14:paraId="7A96E170" w14:textId="77777777" w:rsidR="00B42C1D" w:rsidRPr="00EF3B41" w:rsidRDefault="00B42C1D" w:rsidP="001400BE">
            <w:pPr>
              <w:jc w:val="both"/>
              <w:rPr>
                <w:sz w:val="28"/>
                <w:szCs w:val="28"/>
              </w:rPr>
            </w:pPr>
            <w:r w:rsidRPr="00EF3B41">
              <w:rPr>
                <w:sz w:val="28"/>
                <w:szCs w:val="28"/>
              </w:rPr>
              <w:t>да (без комиссий)</w:t>
            </w:r>
          </w:p>
        </w:tc>
      </w:tr>
      <w:tr w:rsidR="00B42C1D" w:rsidRPr="00EF3B41" w14:paraId="3D8A9683" w14:textId="77777777" w:rsidTr="001400BE">
        <w:tc>
          <w:tcPr>
            <w:tcW w:w="2973" w:type="dxa"/>
          </w:tcPr>
          <w:p w14:paraId="62250617" w14:textId="77777777" w:rsidR="00B42C1D" w:rsidRPr="00EF3B41" w:rsidRDefault="00B42C1D" w:rsidP="001400BE">
            <w:pPr>
              <w:rPr>
                <w:b/>
                <w:sz w:val="28"/>
                <w:szCs w:val="28"/>
              </w:rPr>
            </w:pPr>
            <w:r w:rsidRPr="00EF3B41">
              <w:rPr>
                <w:b/>
                <w:sz w:val="28"/>
                <w:szCs w:val="28"/>
              </w:rPr>
              <w:t>Минимальный период деятельности заемщика</w:t>
            </w:r>
          </w:p>
        </w:tc>
        <w:tc>
          <w:tcPr>
            <w:tcW w:w="6667" w:type="dxa"/>
          </w:tcPr>
          <w:p w14:paraId="4167934C" w14:textId="77777777" w:rsidR="00B42C1D" w:rsidRPr="00EF3B41" w:rsidRDefault="00B42C1D" w:rsidP="001400BE">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63B30421" w14:textId="77777777" w:rsidTr="001400BE">
        <w:tc>
          <w:tcPr>
            <w:tcW w:w="2973" w:type="dxa"/>
          </w:tcPr>
          <w:p w14:paraId="08BCF982" w14:textId="77777777" w:rsidR="00B42C1D" w:rsidRPr="00EF3B41" w:rsidRDefault="00B42C1D" w:rsidP="001400BE">
            <w:pPr>
              <w:rPr>
                <w:b/>
                <w:sz w:val="28"/>
                <w:szCs w:val="28"/>
              </w:rPr>
            </w:pPr>
            <w:r w:rsidRPr="00EF3B41">
              <w:rPr>
                <w:b/>
                <w:sz w:val="28"/>
                <w:szCs w:val="28"/>
              </w:rPr>
              <w:t>Иные условия</w:t>
            </w:r>
          </w:p>
        </w:tc>
        <w:tc>
          <w:tcPr>
            <w:tcW w:w="6667" w:type="dxa"/>
          </w:tcPr>
          <w:p w14:paraId="54BCA281"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7AA5EABE" w14:textId="77777777" w:rsidTr="001400BE">
        <w:tc>
          <w:tcPr>
            <w:tcW w:w="2973" w:type="dxa"/>
          </w:tcPr>
          <w:p w14:paraId="65B25AF3"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06580AE0" w14:textId="77777777" w:rsidR="00B42C1D" w:rsidRPr="00EF3B41" w:rsidRDefault="00B42C1D" w:rsidP="001400BE">
            <w:pPr>
              <w:jc w:val="both"/>
              <w:rPr>
                <w:sz w:val="28"/>
                <w:szCs w:val="28"/>
              </w:rPr>
            </w:pPr>
          </w:p>
        </w:tc>
      </w:tr>
    </w:tbl>
    <w:p w14:paraId="4A2B8424" w14:textId="77777777" w:rsidR="00B42C1D" w:rsidRDefault="00B42C1D" w:rsidP="00B42C1D">
      <w:pPr>
        <w:tabs>
          <w:tab w:val="left" w:pos="1260"/>
        </w:tabs>
        <w:jc w:val="both"/>
        <w:rPr>
          <w:sz w:val="20"/>
          <w:szCs w:val="20"/>
          <w:lang w:eastAsia="ru-RU"/>
        </w:rPr>
      </w:pPr>
    </w:p>
    <w:p w14:paraId="7A5DB14C" w14:textId="2ABDA46C" w:rsidR="00F65EC3" w:rsidRPr="00196A7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3" w:name="_Hlk86067432"/>
      <w:r w:rsidRPr="00196A7E">
        <w:rPr>
          <w:b/>
          <w:color w:val="000000"/>
          <w:sz w:val="28"/>
          <w:szCs w:val="28"/>
        </w:rPr>
        <w:lastRenderedPageBreak/>
        <w:t xml:space="preserve">3. </w:t>
      </w:r>
      <w:r w:rsidR="00F65EC3" w:rsidRPr="00196A7E">
        <w:rPr>
          <w:b/>
          <w:color w:val="000000"/>
          <w:sz w:val="28"/>
          <w:szCs w:val="28"/>
        </w:rPr>
        <w:t xml:space="preserve">Приоритетные направления микрофинансирования </w:t>
      </w:r>
    </w:p>
    <w:p w14:paraId="43A1FDBD" w14:textId="77777777" w:rsidR="004900D0" w:rsidRPr="00196A7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196A7E" w:rsidRDefault="00FC2E14" w:rsidP="008C2471">
      <w:pPr>
        <w:shd w:val="clear" w:color="auto" w:fill="FFFFFF" w:themeFill="background1"/>
        <w:suppressAutoHyphens w:val="0"/>
        <w:contextualSpacing/>
        <w:jc w:val="both"/>
        <w:rPr>
          <w:rFonts w:eastAsiaTheme="minorHAnsi"/>
          <w:sz w:val="28"/>
          <w:szCs w:val="28"/>
        </w:rPr>
      </w:pPr>
      <w:bookmarkStart w:id="44" w:name="_Hlk44522741"/>
      <w:r w:rsidRPr="00196A7E">
        <w:rPr>
          <w:rFonts w:eastAsiaTheme="minorHAnsi"/>
          <w:sz w:val="28"/>
          <w:szCs w:val="28"/>
        </w:rPr>
        <w:t>3.</w:t>
      </w:r>
      <w:r w:rsidR="00F65EC3" w:rsidRPr="00196A7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196A7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196A7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196A7E">
              <w:rPr>
                <w:rFonts w:eastAsiaTheme="minorHAnsi"/>
                <w:sz w:val="28"/>
                <w:szCs w:val="28"/>
                <w:lang w:eastAsia="en-US"/>
              </w:rPr>
              <w:t>Сферы предпринимательской деятельности</w:t>
            </w:r>
          </w:p>
        </w:tc>
      </w:tr>
      <w:tr w:rsidR="00F65EC3" w:rsidRPr="00196A7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196A7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196A7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Пассажирские перевозки (кроме такси)</w:t>
            </w:r>
          </w:p>
        </w:tc>
      </w:tr>
      <w:tr w:rsidR="00F65EC3" w:rsidRPr="00196A7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Заготовка и глубокая переработка дикоросов</w:t>
            </w:r>
          </w:p>
        </w:tc>
      </w:tr>
      <w:tr w:rsidR="00F65EC3" w:rsidRPr="00196A7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Бытовое обслуживание населения</w:t>
            </w:r>
          </w:p>
        </w:tc>
      </w:tr>
      <w:tr w:rsidR="00F65EC3" w:rsidRPr="00196A7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Жилищно-коммунальное хозяйство, коммунальные услуги</w:t>
            </w:r>
          </w:p>
        </w:tc>
      </w:tr>
      <w:tr w:rsidR="00F65EC3" w:rsidRPr="00196A7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народного потребления</w:t>
            </w:r>
          </w:p>
        </w:tc>
      </w:tr>
      <w:tr w:rsidR="00F65EC3" w:rsidRPr="00196A7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Туризм</w:t>
            </w:r>
          </w:p>
        </w:tc>
      </w:tr>
      <w:tr w:rsidR="00F65EC3" w:rsidRPr="00196A7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Образование, здравоохранение и предоставление социальных услуг;</w:t>
            </w:r>
          </w:p>
        </w:tc>
      </w:tr>
      <w:tr w:rsidR="00F65EC3" w:rsidRPr="00196A7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Инновационная деятельность</w:t>
            </w:r>
          </w:p>
        </w:tc>
      </w:tr>
      <w:tr w:rsidR="00F65EC3" w:rsidRPr="00196A7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 xml:space="preserve">Строительство </w:t>
            </w:r>
          </w:p>
        </w:tc>
      </w:tr>
      <w:tr w:rsidR="00F65EC3" w:rsidRPr="00196A7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для детей</w:t>
            </w:r>
          </w:p>
        </w:tc>
      </w:tr>
      <w:tr w:rsidR="00F65EC3" w:rsidRPr="00196A7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Социальное предпринимательство</w:t>
            </w:r>
          </w:p>
        </w:tc>
      </w:tr>
      <w:tr w:rsidR="00F65EC3" w:rsidRPr="00196A7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196A7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196A7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4"/>
    <w:p w14:paraId="4930BB55" w14:textId="69171971" w:rsidR="0006602C" w:rsidRPr="00196A7E" w:rsidRDefault="00CB5E58" w:rsidP="00356C11">
      <w:pPr>
        <w:shd w:val="clear" w:color="auto" w:fill="FFFFFF" w:themeFill="background1"/>
        <w:suppressAutoHyphens w:val="0"/>
        <w:contextualSpacing/>
        <w:jc w:val="both"/>
        <w:rPr>
          <w:rFonts w:eastAsiaTheme="minorHAnsi"/>
          <w:sz w:val="28"/>
          <w:szCs w:val="28"/>
        </w:rPr>
      </w:pPr>
      <w:r w:rsidRPr="00196A7E">
        <w:rPr>
          <w:rFonts w:eastAsiaTheme="minorHAnsi"/>
          <w:sz w:val="28"/>
          <w:szCs w:val="28"/>
        </w:rPr>
        <w:t>3.</w:t>
      </w:r>
      <w:r w:rsidR="00F65EC3" w:rsidRPr="00196A7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196A7E">
        <w:rPr>
          <w:rFonts w:eastAsiaTheme="minorHAnsi"/>
          <w:sz w:val="28"/>
          <w:szCs w:val="28"/>
        </w:rPr>
        <w:t>26</w:t>
      </w:r>
      <w:r w:rsidR="00F65EC3" w:rsidRPr="00196A7E">
        <w:rPr>
          <w:rFonts w:eastAsiaTheme="minorHAnsi"/>
          <w:sz w:val="28"/>
          <w:szCs w:val="28"/>
        </w:rPr>
        <w:t xml:space="preserve"> марта 20</w:t>
      </w:r>
      <w:r w:rsidR="008B5FC6" w:rsidRPr="00196A7E">
        <w:rPr>
          <w:rFonts w:eastAsiaTheme="minorHAnsi"/>
          <w:sz w:val="28"/>
          <w:szCs w:val="28"/>
        </w:rPr>
        <w:t>2</w:t>
      </w:r>
      <w:r w:rsidR="00F65EC3" w:rsidRPr="00196A7E">
        <w:rPr>
          <w:rFonts w:eastAsiaTheme="minorHAnsi"/>
          <w:sz w:val="28"/>
          <w:szCs w:val="28"/>
        </w:rPr>
        <w:t>1 г. № 1</w:t>
      </w:r>
      <w:r w:rsidR="008B5FC6" w:rsidRPr="00196A7E">
        <w:rPr>
          <w:rFonts w:eastAsiaTheme="minorHAnsi"/>
          <w:sz w:val="28"/>
          <w:szCs w:val="28"/>
        </w:rPr>
        <w:t>42</w:t>
      </w:r>
      <w:r w:rsidR="00F65EC3" w:rsidRPr="00196A7E">
        <w:rPr>
          <w:rFonts w:eastAsiaTheme="minorHAnsi"/>
          <w:sz w:val="28"/>
          <w:szCs w:val="28"/>
        </w:rPr>
        <w:t>:</w:t>
      </w:r>
    </w:p>
    <w:p w14:paraId="480AE1AF" w14:textId="77777777" w:rsidR="00D47761" w:rsidRPr="00196A7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196A7E" w14:paraId="4B62FF8D" w14:textId="77777777" w:rsidTr="0022047C">
        <w:tc>
          <w:tcPr>
            <w:tcW w:w="484" w:type="dxa"/>
          </w:tcPr>
          <w:p w14:paraId="6D8F789A"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w:t>
            </w:r>
          </w:p>
        </w:tc>
        <w:tc>
          <w:tcPr>
            <w:tcW w:w="9434" w:type="dxa"/>
          </w:tcPr>
          <w:p w14:paraId="3412AC26"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Наименование</w:t>
            </w:r>
          </w:p>
        </w:tc>
      </w:tr>
      <w:tr w:rsidR="0006602C" w:rsidRPr="00196A7E" w14:paraId="51E273EC" w14:textId="77777777" w:rsidTr="0022047C">
        <w:tc>
          <w:tcPr>
            <w:tcW w:w="484" w:type="dxa"/>
          </w:tcPr>
          <w:p w14:paraId="2FF2A495"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1.</w:t>
            </w:r>
          </w:p>
        </w:tc>
        <w:tc>
          <w:tcPr>
            <w:tcW w:w="9434" w:type="dxa"/>
          </w:tcPr>
          <w:p w14:paraId="0AA0B23D" w14:textId="674EF5D0"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w:t>
            </w:r>
            <w:r w:rsidRPr="00196A7E">
              <w:rPr>
                <w:rFonts w:eastAsia="Calibri"/>
                <w:sz w:val="28"/>
                <w:szCs w:val="28"/>
              </w:rPr>
              <w:lastRenderedPageBreak/>
              <w:t xml:space="preserve">особой экономической зоны </w:t>
            </w:r>
            <w:r w:rsidR="00BB2CEE" w:rsidRPr="00196A7E">
              <w:rPr>
                <w:rFonts w:eastAsia="Calibri"/>
                <w:sz w:val="28"/>
                <w:szCs w:val="28"/>
              </w:rPr>
              <w:t>Российской Федерации (</w:t>
            </w:r>
            <w:r w:rsidRPr="00196A7E">
              <w:rPr>
                <w:rFonts w:eastAsia="Calibri"/>
                <w:sz w:val="28"/>
                <w:szCs w:val="28"/>
              </w:rPr>
              <w:t>Магаданской области</w:t>
            </w:r>
            <w:r w:rsidR="00BB2CEE" w:rsidRPr="00196A7E">
              <w:rPr>
                <w:rFonts w:eastAsia="Calibri"/>
                <w:sz w:val="28"/>
                <w:szCs w:val="28"/>
              </w:rPr>
              <w:t>)</w:t>
            </w:r>
            <w:r w:rsidRPr="00196A7E">
              <w:rPr>
                <w:rFonts w:eastAsia="Calibri"/>
                <w:sz w:val="28"/>
                <w:szCs w:val="28"/>
              </w:rPr>
              <w:t xml:space="preserve"> и включен в реестр резидентов таких территорий.</w:t>
            </w:r>
          </w:p>
        </w:tc>
      </w:tr>
      <w:tr w:rsidR="0006602C" w:rsidRPr="00196A7E" w14:paraId="06ACC6D5" w14:textId="77777777" w:rsidTr="0022047C">
        <w:tc>
          <w:tcPr>
            <w:tcW w:w="484" w:type="dxa"/>
          </w:tcPr>
          <w:p w14:paraId="7786138D"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lastRenderedPageBreak/>
              <w:t>2.</w:t>
            </w:r>
          </w:p>
        </w:tc>
        <w:tc>
          <w:tcPr>
            <w:tcW w:w="9434" w:type="dxa"/>
          </w:tcPr>
          <w:p w14:paraId="6DA8FADC" w14:textId="31369AB6" w:rsidR="0006602C" w:rsidRPr="00196A7E" w:rsidRDefault="007B6FA1"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196A7E" w14:paraId="6AFECF31" w14:textId="77777777" w:rsidTr="0022047C">
        <w:tc>
          <w:tcPr>
            <w:tcW w:w="484" w:type="dxa"/>
          </w:tcPr>
          <w:p w14:paraId="2D548510"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3.</w:t>
            </w:r>
          </w:p>
        </w:tc>
        <w:tc>
          <w:tcPr>
            <w:tcW w:w="9434" w:type="dxa"/>
          </w:tcPr>
          <w:p w14:paraId="1E818CA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осуществляет экспортную деятельность.</w:t>
            </w:r>
          </w:p>
        </w:tc>
      </w:tr>
      <w:tr w:rsidR="0006602C" w:rsidRPr="00196A7E" w14:paraId="5A62017B" w14:textId="77777777" w:rsidTr="0022047C">
        <w:tc>
          <w:tcPr>
            <w:tcW w:w="484" w:type="dxa"/>
          </w:tcPr>
          <w:p w14:paraId="4C5F7EC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4.</w:t>
            </w:r>
          </w:p>
        </w:tc>
        <w:tc>
          <w:tcPr>
            <w:tcW w:w="9434" w:type="dxa"/>
          </w:tcPr>
          <w:p w14:paraId="068FEC1E" w14:textId="5B57D2E6" w:rsidR="0006602C" w:rsidRPr="00196A7E" w:rsidRDefault="008B5FC6"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196A7E" w14:paraId="5E75C72E" w14:textId="77777777" w:rsidTr="0022047C">
        <w:tc>
          <w:tcPr>
            <w:tcW w:w="484" w:type="dxa"/>
          </w:tcPr>
          <w:p w14:paraId="7CDFA991"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5.</w:t>
            </w:r>
          </w:p>
        </w:tc>
        <w:tc>
          <w:tcPr>
            <w:tcW w:w="9434" w:type="dxa"/>
          </w:tcPr>
          <w:p w14:paraId="2B79105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196A7E" w14:paraId="029CB703" w14:textId="77777777" w:rsidTr="0022047C">
        <w:trPr>
          <w:trHeight w:val="1051"/>
        </w:trPr>
        <w:tc>
          <w:tcPr>
            <w:tcW w:w="484" w:type="dxa"/>
          </w:tcPr>
          <w:p w14:paraId="6767122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6.</w:t>
            </w:r>
          </w:p>
        </w:tc>
        <w:tc>
          <w:tcPr>
            <w:tcW w:w="9434" w:type="dxa"/>
          </w:tcPr>
          <w:p w14:paraId="7830C905" w14:textId="497F854D"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196A7E" w14:paraId="13897DC9" w14:textId="77777777" w:rsidTr="0022047C">
        <w:tc>
          <w:tcPr>
            <w:tcW w:w="484" w:type="dxa"/>
          </w:tcPr>
          <w:p w14:paraId="51259AAC"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7.</w:t>
            </w:r>
          </w:p>
        </w:tc>
        <w:tc>
          <w:tcPr>
            <w:tcW w:w="9434" w:type="dxa"/>
          </w:tcPr>
          <w:p w14:paraId="2AAB9540" w14:textId="1626A550"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196A7E" w14:paraId="312B271A" w14:textId="77777777" w:rsidTr="0022047C">
        <w:tc>
          <w:tcPr>
            <w:tcW w:w="484" w:type="dxa"/>
          </w:tcPr>
          <w:p w14:paraId="1CAB5114"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lastRenderedPageBreak/>
              <w:t>8.</w:t>
            </w:r>
          </w:p>
        </w:tc>
        <w:tc>
          <w:tcPr>
            <w:tcW w:w="9434" w:type="dxa"/>
          </w:tcPr>
          <w:p w14:paraId="7352238F" w14:textId="556E369C"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196A7E" w14:paraId="4EF79C4E" w14:textId="77777777" w:rsidTr="0022047C">
        <w:tc>
          <w:tcPr>
            <w:tcW w:w="484" w:type="dxa"/>
          </w:tcPr>
          <w:p w14:paraId="6D6AB54D" w14:textId="58C11621" w:rsidR="00654023" w:rsidRPr="00196A7E" w:rsidRDefault="00654023"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9.</w:t>
            </w:r>
          </w:p>
        </w:tc>
        <w:tc>
          <w:tcPr>
            <w:tcW w:w="9434" w:type="dxa"/>
          </w:tcPr>
          <w:p w14:paraId="31BA3107" w14:textId="5F1DCE10" w:rsidR="00654023"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196A7E" w:rsidRDefault="00F65EC3" w:rsidP="00BB2CEE">
      <w:pPr>
        <w:shd w:val="clear" w:color="auto" w:fill="FFFFFF" w:themeFill="background1"/>
        <w:suppressAutoHyphens w:val="0"/>
        <w:jc w:val="both"/>
        <w:rPr>
          <w:rFonts w:eastAsiaTheme="minorHAnsi"/>
          <w:color w:val="000000"/>
          <w:sz w:val="28"/>
          <w:szCs w:val="28"/>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196A7E">
        <w:rPr>
          <w:rFonts w:eastAsiaTheme="minorHAnsi"/>
          <w:color w:val="000000"/>
          <w:sz w:val="28"/>
          <w:szCs w:val="28"/>
          <w:lang w:eastAsia="en-US"/>
        </w:rPr>
        <w:t>.</w:t>
      </w:r>
    </w:p>
    <w:p w14:paraId="52A46C4C" w14:textId="49673A25" w:rsidR="00EE28F3" w:rsidRPr="00196A7E" w:rsidRDefault="00EE28F3" w:rsidP="008B76A0">
      <w:pPr>
        <w:shd w:val="clear" w:color="auto" w:fill="FFFFFF" w:themeFill="background1"/>
        <w:suppressAutoHyphens w:val="0"/>
        <w:spacing w:after="120"/>
        <w:jc w:val="center"/>
        <w:rPr>
          <w:rFonts w:eastAsiaTheme="minorHAnsi"/>
          <w:b/>
          <w:bCs/>
          <w:sz w:val="28"/>
          <w:szCs w:val="28"/>
        </w:rPr>
      </w:pPr>
    </w:p>
    <w:p w14:paraId="0BA0D090" w14:textId="77777777" w:rsidR="00196A7E" w:rsidRPr="00196A7E" w:rsidRDefault="00196A7E" w:rsidP="008B76A0">
      <w:pPr>
        <w:shd w:val="clear" w:color="auto" w:fill="FFFFFF" w:themeFill="background1"/>
        <w:suppressAutoHyphens w:val="0"/>
        <w:spacing w:after="120"/>
        <w:jc w:val="center"/>
        <w:rPr>
          <w:rFonts w:eastAsiaTheme="minorHAnsi"/>
          <w:b/>
          <w:bCs/>
          <w:sz w:val="28"/>
          <w:szCs w:val="28"/>
        </w:rPr>
      </w:pPr>
    </w:p>
    <w:p w14:paraId="34127E21" w14:textId="77777777" w:rsidR="00B42C1D" w:rsidRPr="000D4C9E" w:rsidRDefault="00B42C1D" w:rsidP="001400BE">
      <w:pPr>
        <w:keepNext/>
        <w:shd w:val="clear" w:color="auto" w:fill="FFFFFF" w:themeFill="background1"/>
        <w:tabs>
          <w:tab w:val="left" w:pos="708"/>
          <w:tab w:val="left" w:pos="1035"/>
        </w:tabs>
        <w:contextualSpacing/>
        <w:outlineLvl w:val="3"/>
        <w:rPr>
          <w:rFonts w:eastAsiaTheme="minorHAnsi"/>
          <w:b/>
          <w:bCs/>
          <w:sz w:val="28"/>
          <w:szCs w:val="28"/>
        </w:rPr>
      </w:pPr>
      <w:bookmarkStart w:id="45" w:name="_Hlk109654037"/>
    </w:p>
    <w:p w14:paraId="447D901B" w14:textId="77777777" w:rsidR="00B42C1D" w:rsidRPr="000D4C9E" w:rsidRDefault="00B42C1D" w:rsidP="001400BE">
      <w:pPr>
        <w:shd w:val="clear" w:color="auto" w:fill="FFFFFF" w:themeFill="background1"/>
        <w:suppressAutoHyphens w:val="0"/>
        <w:spacing w:after="120"/>
        <w:jc w:val="center"/>
        <w:rPr>
          <w:b/>
          <w:color w:val="000000"/>
          <w:sz w:val="28"/>
          <w:szCs w:val="28"/>
        </w:rPr>
      </w:pPr>
      <w:r w:rsidRPr="000D4C9E">
        <w:rPr>
          <w:rFonts w:eastAsiaTheme="minorHAnsi"/>
          <w:b/>
          <w:bCs/>
          <w:sz w:val="28"/>
          <w:szCs w:val="28"/>
        </w:rPr>
        <w:t>4.</w:t>
      </w:r>
      <w:r w:rsidRPr="000D4C9E">
        <w:rPr>
          <w:rFonts w:asciiTheme="minorHAnsi" w:eastAsiaTheme="minorHAnsi" w:hAnsiTheme="minorHAnsi" w:cstheme="minorBidi"/>
          <w:b/>
          <w:bCs/>
          <w:sz w:val="28"/>
          <w:szCs w:val="28"/>
          <w:lang w:eastAsia="en-US"/>
        </w:rPr>
        <w:t xml:space="preserve"> </w:t>
      </w:r>
      <w:r w:rsidRPr="000D4C9E">
        <w:rPr>
          <w:b/>
          <w:color w:val="000000"/>
          <w:sz w:val="28"/>
          <w:szCs w:val="28"/>
        </w:rPr>
        <w:t>Процентная ставка по категориям Заемщиков (с учетом требований приказа Министерства экономического развития Российской Федерации от 26 марта 2021 г. № 142 и постановления Правительства Российской Федерации от 15.04.2014 № 316), определяется из расчета величины ключевой ставки Банка России, установленной 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B42C1D" w:rsidRPr="000D4C9E" w14:paraId="6D9BA36B" w14:textId="77777777" w:rsidTr="001400BE">
        <w:tc>
          <w:tcPr>
            <w:tcW w:w="579" w:type="dxa"/>
          </w:tcPr>
          <w:p w14:paraId="200E26AA" w14:textId="77777777" w:rsidR="00B42C1D" w:rsidRPr="000D4C9E" w:rsidRDefault="00B42C1D" w:rsidP="00B42C1D">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59EE0CD7"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C6F8014"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7C914F49"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B42C1D" w:rsidRPr="000D4C9E" w14:paraId="1ACF1BFC" w14:textId="77777777" w:rsidTr="001400BE">
        <w:tc>
          <w:tcPr>
            <w:tcW w:w="579" w:type="dxa"/>
          </w:tcPr>
          <w:p w14:paraId="06D9427A"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57D7E682"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10B2FF2B"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3DF3C45A" w14:textId="77777777" w:rsidR="00B42C1D" w:rsidRPr="000D4C9E" w:rsidRDefault="00B42C1D" w:rsidP="00B42C1D">
            <w:pPr>
              <w:shd w:val="clear" w:color="auto" w:fill="FFFFFF" w:themeFill="background1"/>
              <w:suppressAutoHyphens w:val="0"/>
              <w:jc w:val="center"/>
              <w:rPr>
                <w:rFonts w:eastAsia="Calibri"/>
                <w:sz w:val="20"/>
                <w:szCs w:val="20"/>
              </w:rPr>
            </w:pPr>
          </w:p>
          <w:p w14:paraId="4BC07F3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2DD6EF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73F701F2" w14:textId="77777777" w:rsidR="00B42C1D" w:rsidRPr="000D4C9E" w:rsidRDefault="00B42C1D" w:rsidP="00B42C1D">
            <w:pPr>
              <w:shd w:val="clear" w:color="auto" w:fill="FFFFFF" w:themeFill="background1"/>
              <w:suppressAutoHyphens w:val="0"/>
              <w:jc w:val="both"/>
              <w:rPr>
                <w:rFonts w:eastAsia="Calibri"/>
                <w:sz w:val="20"/>
                <w:szCs w:val="20"/>
              </w:rPr>
            </w:pPr>
          </w:p>
          <w:p w14:paraId="6612A9A8" w14:textId="77777777" w:rsidR="00B42C1D" w:rsidRPr="000D4C9E" w:rsidRDefault="00B42C1D" w:rsidP="00B42C1D">
            <w:pPr>
              <w:shd w:val="clear" w:color="auto" w:fill="FFFFFF" w:themeFill="background1"/>
              <w:suppressAutoHyphens w:val="0"/>
              <w:jc w:val="both"/>
              <w:rPr>
                <w:rFonts w:eastAsia="Calibri"/>
                <w:sz w:val="20"/>
                <w:szCs w:val="20"/>
              </w:rPr>
            </w:pPr>
          </w:p>
          <w:p w14:paraId="75037EE6" w14:textId="77777777" w:rsidR="00B42C1D" w:rsidRPr="000D4C9E" w:rsidRDefault="00B42C1D" w:rsidP="00B42C1D">
            <w:pPr>
              <w:shd w:val="clear" w:color="auto" w:fill="FFFFFF" w:themeFill="background1"/>
              <w:suppressAutoHyphens w:val="0"/>
              <w:jc w:val="both"/>
              <w:rPr>
                <w:rFonts w:eastAsia="Calibri"/>
                <w:sz w:val="20"/>
                <w:szCs w:val="20"/>
              </w:rPr>
            </w:pPr>
          </w:p>
          <w:p w14:paraId="22283AD6" w14:textId="77777777" w:rsidR="00B42C1D" w:rsidRPr="000D4C9E" w:rsidRDefault="00B42C1D" w:rsidP="00B42C1D">
            <w:pPr>
              <w:shd w:val="clear" w:color="auto" w:fill="FFFFFF" w:themeFill="background1"/>
              <w:suppressAutoHyphens w:val="0"/>
              <w:jc w:val="both"/>
              <w:rPr>
                <w:rFonts w:eastAsia="Calibri"/>
                <w:sz w:val="20"/>
                <w:szCs w:val="20"/>
              </w:rPr>
            </w:pPr>
          </w:p>
          <w:p w14:paraId="7C65F230" w14:textId="77777777" w:rsidR="00B42C1D" w:rsidRPr="000D4C9E" w:rsidRDefault="00B42C1D" w:rsidP="00B42C1D">
            <w:pPr>
              <w:shd w:val="clear" w:color="auto" w:fill="FFFFFF" w:themeFill="background1"/>
              <w:suppressAutoHyphens w:val="0"/>
              <w:jc w:val="both"/>
              <w:rPr>
                <w:rFonts w:eastAsia="Calibri"/>
                <w:sz w:val="20"/>
                <w:szCs w:val="20"/>
              </w:rPr>
            </w:pPr>
          </w:p>
          <w:p w14:paraId="6E092275" w14:textId="77777777" w:rsidR="00B42C1D" w:rsidRPr="000D4C9E" w:rsidRDefault="00B42C1D" w:rsidP="00B42C1D">
            <w:pPr>
              <w:shd w:val="clear" w:color="auto" w:fill="FFFFFF" w:themeFill="background1"/>
              <w:suppressAutoHyphens w:val="0"/>
              <w:jc w:val="both"/>
              <w:rPr>
                <w:rFonts w:eastAsia="Calibri"/>
                <w:sz w:val="20"/>
                <w:szCs w:val="20"/>
              </w:rPr>
            </w:pPr>
          </w:p>
          <w:p w14:paraId="6F7BC8A1" w14:textId="77777777" w:rsidR="00B42C1D" w:rsidRPr="000D4C9E" w:rsidRDefault="00B42C1D" w:rsidP="00B42C1D">
            <w:pPr>
              <w:shd w:val="clear" w:color="auto" w:fill="FFFFFF" w:themeFill="background1"/>
              <w:suppressAutoHyphens w:val="0"/>
              <w:jc w:val="both"/>
              <w:rPr>
                <w:rFonts w:eastAsia="Calibri"/>
                <w:sz w:val="20"/>
                <w:szCs w:val="20"/>
              </w:rPr>
            </w:pPr>
          </w:p>
          <w:p w14:paraId="7ACCB881"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B42C1D" w:rsidRPr="000D4C9E" w14:paraId="12541D0F" w14:textId="77777777" w:rsidTr="001400BE">
        <w:tc>
          <w:tcPr>
            <w:tcW w:w="579" w:type="dxa"/>
          </w:tcPr>
          <w:p w14:paraId="1671546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4C00D06"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w:t>
            </w:r>
            <w:r w:rsidRPr="000D4C9E">
              <w:rPr>
                <w:rFonts w:eastAsia="Calibri"/>
                <w:sz w:val="20"/>
                <w:szCs w:val="20"/>
              </w:rPr>
              <w:lastRenderedPageBreak/>
              <w:t xml:space="preserve">Приложения), физические лица, применяющие специальный налоговый режим «Налог на профессиональный доход» </w:t>
            </w:r>
          </w:p>
        </w:tc>
        <w:tc>
          <w:tcPr>
            <w:tcW w:w="2551" w:type="dxa"/>
          </w:tcPr>
          <w:p w14:paraId="26C0609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lastRenderedPageBreak/>
              <w:t xml:space="preserve">при наличии залогового обеспечения, </w:t>
            </w:r>
            <w:r w:rsidRPr="000D4C9E">
              <w:rPr>
                <w:rFonts w:eastAsia="Calibri"/>
                <w:sz w:val="20"/>
                <w:szCs w:val="20"/>
              </w:rPr>
              <w:lastRenderedPageBreak/>
              <w:t>поручительства Фонда, государственных и муниципальных гарантий</w:t>
            </w:r>
          </w:p>
          <w:p w14:paraId="3D4670A6" w14:textId="77777777" w:rsidR="00B42C1D" w:rsidRPr="000D4C9E" w:rsidRDefault="00B42C1D" w:rsidP="00B42C1D">
            <w:pPr>
              <w:shd w:val="clear" w:color="auto" w:fill="FFFFFF" w:themeFill="background1"/>
              <w:suppressAutoHyphens w:val="0"/>
              <w:jc w:val="center"/>
              <w:rPr>
                <w:rFonts w:eastAsia="Calibri"/>
                <w:sz w:val="20"/>
                <w:szCs w:val="20"/>
              </w:rPr>
            </w:pPr>
          </w:p>
          <w:p w14:paraId="525C6A71"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E6C5E9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lastRenderedPageBreak/>
              <w:t>- 1 ключевая ставка Банка России</w:t>
            </w:r>
          </w:p>
          <w:p w14:paraId="5E75DC7C" w14:textId="77777777" w:rsidR="00B42C1D" w:rsidRPr="000D4C9E" w:rsidRDefault="00B42C1D" w:rsidP="00B42C1D">
            <w:pPr>
              <w:shd w:val="clear" w:color="auto" w:fill="FFFFFF" w:themeFill="background1"/>
              <w:suppressAutoHyphens w:val="0"/>
              <w:jc w:val="both"/>
              <w:rPr>
                <w:rFonts w:eastAsia="Calibri"/>
                <w:sz w:val="20"/>
                <w:szCs w:val="20"/>
              </w:rPr>
            </w:pPr>
          </w:p>
          <w:p w14:paraId="6A987722" w14:textId="77777777" w:rsidR="00B42C1D" w:rsidRPr="000D4C9E" w:rsidRDefault="00B42C1D" w:rsidP="00B42C1D">
            <w:pPr>
              <w:shd w:val="clear" w:color="auto" w:fill="FFFFFF" w:themeFill="background1"/>
              <w:suppressAutoHyphens w:val="0"/>
              <w:jc w:val="both"/>
              <w:rPr>
                <w:rFonts w:eastAsia="Calibri"/>
                <w:sz w:val="20"/>
                <w:szCs w:val="20"/>
              </w:rPr>
            </w:pPr>
          </w:p>
          <w:p w14:paraId="761F3761" w14:textId="77777777" w:rsidR="00B42C1D" w:rsidRPr="000D4C9E" w:rsidRDefault="00B42C1D" w:rsidP="00B42C1D">
            <w:pPr>
              <w:shd w:val="clear" w:color="auto" w:fill="FFFFFF" w:themeFill="background1"/>
              <w:suppressAutoHyphens w:val="0"/>
              <w:jc w:val="both"/>
              <w:rPr>
                <w:rFonts w:eastAsia="Calibri"/>
                <w:sz w:val="20"/>
                <w:szCs w:val="20"/>
              </w:rPr>
            </w:pPr>
          </w:p>
          <w:p w14:paraId="269C70E3" w14:textId="77777777" w:rsidR="00B42C1D" w:rsidRPr="000D4C9E" w:rsidRDefault="00B42C1D" w:rsidP="00B42C1D">
            <w:pPr>
              <w:shd w:val="clear" w:color="auto" w:fill="FFFFFF" w:themeFill="background1"/>
              <w:suppressAutoHyphens w:val="0"/>
              <w:jc w:val="both"/>
              <w:rPr>
                <w:rFonts w:eastAsia="Calibri"/>
                <w:sz w:val="20"/>
                <w:szCs w:val="20"/>
              </w:rPr>
            </w:pPr>
          </w:p>
          <w:p w14:paraId="5AA376A0" w14:textId="77777777" w:rsidR="00B42C1D" w:rsidRPr="000D4C9E" w:rsidRDefault="00B42C1D" w:rsidP="00B42C1D">
            <w:pPr>
              <w:shd w:val="clear" w:color="auto" w:fill="FFFFFF" w:themeFill="background1"/>
              <w:suppressAutoHyphens w:val="0"/>
              <w:jc w:val="both"/>
              <w:rPr>
                <w:rFonts w:eastAsia="Calibri"/>
                <w:sz w:val="20"/>
                <w:szCs w:val="20"/>
              </w:rPr>
            </w:pPr>
          </w:p>
          <w:p w14:paraId="4C0AC0E0" w14:textId="77777777" w:rsidR="00B42C1D" w:rsidRPr="000D4C9E" w:rsidRDefault="00B42C1D" w:rsidP="00B42C1D">
            <w:pPr>
              <w:shd w:val="clear" w:color="auto" w:fill="FFFFFF" w:themeFill="background1"/>
              <w:suppressAutoHyphens w:val="0"/>
              <w:jc w:val="both"/>
              <w:rPr>
                <w:rFonts w:eastAsia="Calibri"/>
                <w:sz w:val="20"/>
                <w:szCs w:val="20"/>
              </w:rPr>
            </w:pPr>
          </w:p>
          <w:p w14:paraId="539628AA" w14:textId="77777777" w:rsidR="00B42C1D" w:rsidRPr="000D4C9E" w:rsidRDefault="00B42C1D" w:rsidP="00B42C1D">
            <w:pPr>
              <w:shd w:val="clear" w:color="auto" w:fill="FFFFFF" w:themeFill="background1"/>
              <w:suppressAutoHyphens w:val="0"/>
              <w:jc w:val="both"/>
              <w:rPr>
                <w:rFonts w:eastAsia="Calibri"/>
                <w:sz w:val="20"/>
                <w:szCs w:val="20"/>
              </w:rPr>
            </w:pPr>
          </w:p>
          <w:p w14:paraId="42A2F30D"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005305C7" w14:textId="77777777" w:rsidR="00B42C1D" w:rsidRPr="000D4C9E" w:rsidRDefault="00B42C1D" w:rsidP="00B42C1D">
            <w:pPr>
              <w:shd w:val="clear" w:color="auto" w:fill="FFFFFF" w:themeFill="background1"/>
              <w:suppressAutoHyphens w:val="0"/>
              <w:jc w:val="both"/>
              <w:rPr>
                <w:rFonts w:eastAsia="Calibri"/>
                <w:sz w:val="20"/>
                <w:szCs w:val="20"/>
              </w:rPr>
            </w:pPr>
          </w:p>
          <w:p w14:paraId="0C1164C9" w14:textId="77777777" w:rsidR="00B42C1D" w:rsidRPr="000D4C9E" w:rsidRDefault="00B42C1D" w:rsidP="00B42C1D">
            <w:pPr>
              <w:shd w:val="clear" w:color="auto" w:fill="FFFFFF" w:themeFill="background1"/>
              <w:suppressAutoHyphens w:val="0"/>
              <w:jc w:val="both"/>
              <w:rPr>
                <w:rFonts w:eastAsia="Calibri"/>
                <w:sz w:val="20"/>
                <w:szCs w:val="20"/>
              </w:rPr>
            </w:pPr>
          </w:p>
        </w:tc>
      </w:tr>
      <w:tr w:rsidR="00B42C1D" w:rsidRPr="000D4C9E" w14:paraId="3846C50F" w14:textId="77777777" w:rsidTr="001400BE">
        <w:tc>
          <w:tcPr>
            <w:tcW w:w="579" w:type="dxa"/>
          </w:tcPr>
          <w:p w14:paraId="3FEB867B"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lastRenderedPageBreak/>
              <w:t>3.</w:t>
            </w:r>
          </w:p>
        </w:tc>
        <w:tc>
          <w:tcPr>
            <w:tcW w:w="3669" w:type="dxa"/>
          </w:tcPr>
          <w:p w14:paraId="4992F68F"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2609B44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5D54CF18" w14:textId="77777777" w:rsidR="00B42C1D" w:rsidRPr="000D4C9E" w:rsidRDefault="00B42C1D" w:rsidP="00B42C1D">
            <w:pPr>
              <w:shd w:val="clear" w:color="auto" w:fill="FFFFFF" w:themeFill="background1"/>
              <w:suppressAutoHyphens w:val="0"/>
              <w:jc w:val="center"/>
              <w:rPr>
                <w:rFonts w:eastAsia="Calibri"/>
                <w:sz w:val="20"/>
                <w:szCs w:val="20"/>
              </w:rPr>
            </w:pPr>
          </w:p>
          <w:p w14:paraId="1999AF6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7E9BFAE"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1D6B4CD5" w14:textId="77777777" w:rsidR="00B42C1D" w:rsidRPr="000D4C9E" w:rsidRDefault="00B42C1D" w:rsidP="00B42C1D">
            <w:pPr>
              <w:shd w:val="clear" w:color="auto" w:fill="FFFFFF" w:themeFill="background1"/>
              <w:suppressAutoHyphens w:val="0"/>
              <w:jc w:val="both"/>
              <w:rPr>
                <w:rFonts w:eastAsia="Calibri"/>
                <w:sz w:val="20"/>
                <w:szCs w:val="20"/>
              </w:rPr>
            </w:pPr>
          </w:p>
          <w:p w14:paraId="386F39F5" w14:textId="77777777" w:rsidR="00B42C1D" w:rsidRPr="000D4C9E" w:rsidRDefault="00B42C1D" w:rsidP="00B42C1D">
            <w:pPr>
              <w:shd w:val="clear" w:color="auto" w:fill="FFFFFF" w:themeFill="background1"/>
              <w:suppressAutoHyphens w:val="0"/>
              <w:jc w:val="both"/>
              <w:rPr>
                <w:rFonts w:eastAsia="Calibri"/>
                <w:sz w:val="20"/>
                <w:szCs w:val="20"/>
              </w:rPr>
            </w:pPr>
          </w:p>
          <w:p w14:paraId="1E0F36C9" w14:textId="77777777" w:rsidR="00B42C1D" w:rsidRPr="000D4C9E" w:rsidRDefault="00B42C1D" w:rsidP="00B42C1D">
            <w:pPr>
              <w:shd w:val="clear" w:color="auto" w:fill="FFFFFF" w:themeFill="background1"/>
              <w:suppressAutoHyphens w:val="0"/>
              <w:jc w:val="both"/>
              <w:rPr>
                <w:rFonts w:eastAsia="Calibri"/>
                <w:sz w:val="20"/>
                <w:szCs w:val="20"/>
              </w:rPr>
            </w:pPr>
          </w:p>
          <w:p w14:paraId="48B57B23" w14:textId="77777777" w:rsidR="00B42C1D" w:rsidRPr="000D4C9E" w:rsidRDefault="00B42C1D" w:rsidP="00B42C1D">
            <w:pPr>
              <w:shd w:val="clear" w:color="auto" w:fill="FFFFFF" w:themeFill="background1"/>
              <w:suppressAutoHyphens w:val="0"/>
              <w:jc w:val="both"/>
              <w:rPr>
                <w:rFonts w:eastAsia="Calibri"/>
                <w:sz w:val="20"/>
                <w:szCs w:val="20"/>
              </w:rPr>
            </w:pPr>
          </w:p>
          <w:p w14:paraId="7541B771" w14:textId="77777777" w:rsidR="00B42C1D" w:rsidRPr="000D4C9E" w:rsidRDefault="00B42C1D" w:rsidP="00B42C1D">
            <w:pPr>
              <w:shd w:val="clear" w:color="auto" w:fill="FFFFFF" w:themeFill="background1"/>
              <w:suppressAutoHyphens w:val="0"/>
              <w:jc w:val="both"/>
              <w:rPr>
                <w:rFonts w:eastAsia="Calibri"/>
                <w:sz w:val="20"/>
                <w:szCs w:val="20"/>
              </w:rPr>
            </w:pPr>
          </w:p>
          <w:p w14:paraId="7527600F" w14:textId="77777777" w:rsidR="00B42C1D" w:rsidRPr="000D4C9E" w:rsidRDefault="00B42C1D" w:rsidP="00B42C1D">
            <w:pPr>
              <w:shd w:val="clear" w:color="auto" w:fill="FFFFFF" w:themeFill="background1"/>
              <w:suppressAutoHyphens w:val="0"/>
              <w:jc w:val="both"/>
              <w:rPr>
                <w:rFonts w:eastAsia="Calibri"/>
                <w:sz w:val="20"/>
                <w:szCs w:val="20"/>
              </w:rPr>
            </w:pPr>
          </w:p>
          <w:p w14:paraId="029D22F4" w14:textId="77777777" w:rsidR="00B42C1D" w:rsidRPr="000D4C9E" w:rsidRDefault="00B42C1D" w:rsidP="00B42C1D">
            <w:pPr>
              <w:shd w:val="clear" w:color="auto" w:fill="FFFFFF" w:themeFill="background1"/>
              <w:suppressAutoHyphens w:val="0"/>
              <w:jc w:val="both"/>
              <w:rPr>
                <w:rFonts w:eastAsia="Calibri"/>
                <w:sz w:val="20"/>
                <w:szCs w:val="20"/>
              </w:rPr>
            </w:pPr>
          </w:p>
          <w:p w14:paraId="615295B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B42C1D" w:rsidRPr="000D4C9E" w14:paraId="185B2ED6" w14:textId="77777777" w:rsidTr="001400BE">
        <w:tc>
          <w:tcPr>
            <w:tcW w:w="579" w:type="dxa"/>
          </w:tcPr>
          <w:p w14:paraId="0E029BAE"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151B23C7" w14:textId="77777777" w:rsidR="00B42C1D" w:rsidRPr="000D4C9E" w:rsidRDefault="00B42C1D" w:rsidP="00B42C1D">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Pr="000D4C9E">
              <w:rPr>
                <w:color w:val="000000"/>
                <w:sz w:val="20"/>
                <w:szCs w:val="20"/>
              </w:rPr>
              <w:t>:</w:t>
            </w:r>
          </w:p>
          <w:p w14:paraId="4D383A4C"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1214783" w14:textId="77777777" w:rsidR="00B42C1D" w:rsidRPr="000D4C9E" w:rsidRDefault="00B42C1D" w:rsidP="00B42C1D">
            <w:pPr>
              <w:jc w:val="both"/>
              <w:rPr>
                <w:sz w:val="20"/>
                <w:szCs w:val="20"/>
              </w:rPr>
            </w:pPr>
          </w:p>
          <w:p w14:paraId="74C10E28"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p>
          <w:p w14:paraId="2D48FCC2" w14:textId="77777777" w:rsidR="00B42C1D" w:rsidRPr="000D4C9E" w:rsidRDefault="00B42C1D" w:rsidP="00B42C1D">
            <w:pPr>
              <w:jc w:val="both"/>
              <w:rPr>
                <w:sz w:val="20"/>
                <w:szCs w:val="20"/>
              </w:rPr>
            </w:pPr>
          </w:p>
          <w:p w14:paraId="641576F7" w14:textId="77777777" w:rsidR="00B42C1D" w:rsidRPr="000D4C9E" w:rsidRDefault="00B42C1D" w:rsidP="00B42C1D">
            <w:pPr>
              <w:jc w:val="both"/>
              <w:rPr>
                <w:sz w:val="20"/>
                <w:szCs w:val="20"/>
              </w:rPr>
            </w:pPr>
          </w:p>
          <w:p w14:paraId="2681CF6D"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5CFF5F70" w14:textId="77777777" w:rsidR="00B42C1D" w:rsidRPr="000D4C9E" w:rsidRDefault="00B42C1D" w:rsidP="00B42C1D">
            <w:pPr>
              <w:shd w:val="clear" w:color="auto" w:fill="FFFFFF" w:themeFill="background1"/>
              <w:suppressAutoHyphens w:val="0"/>
              <w:jc w:val="both"/>
              <w:rPr>
                <w:sz w:val="20"/>
                <w:szCs w:val="20"/>
              </w:rPr>
            </w:pPr>
          </w:p>
          <w:p w14:paraId="4BFD3988"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4C94FB2F" w14:textId="77777777" w:rsidR="00B42C1D" w:rsidRPr="000D4C9E" w:rsidRDefault="00B42C1D" w:rsidP="00B42C1D">
            <w:pPr>
              <w:pStyle w:val="210"/>
              <w:ind w:left="0"/>
              <w:jc w:val="center"/>
              <w:rPr>
                <w:sz w:val="20"/>
                <w:szCs w:val="20"/>
              </w:rPr>
            </w:pPr>
          </w:p>
          <w:p w14:paraId="0A751FAE" w14:textId="77777777" w:rsidR="00B42C1D" w:rsidRPr="000D4C9E" w:rsidRDefault="00B42C1D" w:rsidP="00B42C1D">
            <w:pPr>
              <w:pStyle w:val="210"/>
              <w:ind w:left="0"/>
              <w:jc w:val="center"/>
              <w:rPr>
                <w:sz w:val="20"/>
                <w:szCs w:val="20"/>
              </w:rPr>
            </w:pPr>
          </w:p>
          <w:p w14:paraId="4A4D1560" w14:textId="77777777" w:rsidR="00B42C1D" w:rsidRPr="000D4C9E" w:rsidRDefault="00B42C1D" w:rsidP="00B42C1D">
            <w:pPr>
              <w:pStyle w:val="210"/>
              <w:ind w:left="0"/>
              <w:jc w:val="center"/>
              <w:rPr>
                <w:sz w:val="20"/>
                <w:szCs w:val="20"/>
              </w:rPr>
            </w:pPr>
          </w:p>
          <w:p w14:paraId="0A39E270" w14:textId="77777777" w:rsidR="00B42C1D" w:rsidRPr="000D4C9E" w:rsidRDefault="00B42C1D" w:rsidP="00B42C1D">
            <w:pPr>
              <w:pStyle w:val="210"/>
              <w:ind w:left="0"/>
              <w:jc w:val="center"/>
              <w:rPr>
                <w:sz w:val="20"/>
                <w:szCs w:val="20"/>
              </w:rPr>
            </w:pPr>
          </w:p>
          <w:p w14:paraId="69B09F01" w14:textId="77777777" w:rsidR="00B42C1D" w:rsidRPr="000D4C9E" w:rsidRDefault="00B42C1D" w:rsidP="00B42C1D">
            <w:pPr>
              <w:pStyle w:val="210"/>
              <w:ind w:left="0"/>
              <w:jc w:val="center"/>
              <w:rPr>
                <w:sz w:val="20"/>
                <w:szCs w:val="20"/>
              </w:rPr>
            </w:pPr>
          </w:p>
          <w:p w14:paraId="37D0CBAC" w14:textId="77777777" w:rsidR="00B42C1D" w:rsidRPr="000D4C9E" w:rsidRDefault="00B42C1D" w:rsidP="00B42C1D">
            <w:pPr>
              <w:pStyle w:val="210"/>
              <w:ind w:left="0"/>
              <w:jc w:val="center"/>
              <w:rPr>
                <w:sz w:val="20"/>
                <w:szCs w:val="20"/>
              </w:rPr>
            </w:pPr>
          </w:p>
          <w:p w14:paraId="602244F2" w14:textId="77777777" w:rsidR="00B42C1D" w:rsidRPr="000D4C9E" w:rsidRDefault="00B42C1D" w:rsidP="00B42C1D">
            <w:pPr>
              <w:pStyle w:val="210"/>
              <w:ind w:left="0"/>
              <w:jc w:val="center"/>
              <w:rPr>
                <w:sz w:val="20"/>
                <w:szCs w:val="20"/>
              </w:rPr>
            </w:pPr>
          </w:p>
          <w:p w14:paraId="1DBBF259"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E4D1287" w14:textId="77777777" w:rsidR="00B42C1D" w:rsidRPr="000D4C9E" w:rsidRDefault="00B42C1D" w:rsidP="00B42C1D">
            <w:pPr>
              <w:pStyle w:val="210"/>
              <w:ind w:left="0"/>
              <w:rPr>
                <w:rFonts w:eastAsia="Calibri"/>
                <w:sz w:val="20"/>
                <w:szCs w:val="20"/>
              </w:rPr>
            </w:pPr>
          </w:p>
          <w:p w14:paraId="7DCCA8D8" w14:textId="77777777" w:rsidR="00B42C1D" w:rsidRPr="000D4C9E" w:rsidRDefault="00B42C1D" w:rsidP="00B42C1D">
            <w:pPr>
              <w:pStyle w:val="210"/>
              <w:ind w:left="0"/>
              <w:rPr>
                <w:rFonts w:eastAsia="Calibri"/>
                <w:sz w:val="20"/>
                <w:szCs w:val="20"/>
              </w:rPr>
            </w:pPr>
          </w:p>
          <w:p w14:paraId="2F766493" w14:textId="77777777" w:rsidR="00B42C1D" w:rsidRPr="000D4C9E" w:rsidRDefault="00B42C1D" w:rsidP="00B42C1D">
            <w:pPr>
              <w:pStyle w:val="210"/>
              <w:ind w:left="0"/>
              <w:rPr>
                <w:rFonts w:eastAsia="Calibri"/>
                <w:sz w:val="20"/>
                <w:szCs w:val="20"/>
              </w:rPr>
            </w:pPr>
          </w:p>
          <w:p w14:paraId="6BFD29DA" w14:textId="77777777" w:rsidR="00B42C1D" w:rsidRPr="000D4C9E" w:rsidRDefault="00B42C1D" w:rsidP="00B42C1D">
            <w:pPr>
              <w:pStyle w:val="210"/>
              <w:ind w:left="0"/>
              <w:rPr>
                <w:rFonts w:eastAsia="Calibri"/>
                <w:sz w:val="20"/>
                <w:szCs w:val="20"/>
              </w:rPr>
            </w:pPr>
          </w:p>
          <w:p w14:paraId="6A3B70DA" w14:textId="77777777" w:rsidR="00B42C1D" w:rsidRPr="000D4C9E" w:rsidRDefault="00B42C1D" w:rsidP="00B42C1D">
            <w:pPr>
              <w:pStyle w:val="210"/>
              <w:ind w:left="0"/>
              <w:rPr>
                <w:rFonts w:eastAsia="Calibri"/>
                <w:sz w:val="20"/>
                <w:szCs w:val="20"/>
              </w:rPr>
            </w:pPr>
          </w:p>
          <w:p w14:paraId="05654154" w14:textId="77777777" w:rsidR="00B42C1D" w:rsidRPr="000D4C9E" w:rsidRDefault="00B42C1D" w:rsidP="00B42C1D">
            <w:pPr>
              <w:pStyle w:val="210"/>
              <w:ind w:left="0"/>
              <w:rPr>
                <w:rFonts w:eastAsia="Calibri"/>
                <w:sz w:val="20"/>
                <w:szCs w:val="20"/>
              </w:rPr>
            </w:pPr>
          </w:p>
          <w:p w14:paraId="1887D6BC" w14:textId="77777777" w:rsidR="00B42C1D" w:rsidRPr="000D4C9E" w:rsidRDefault="00B42C1D" w:rsidP="00B42C1D">
            <w:pPr>
              <w:pStyle w:val="210"/>
              <w:ind w:left="0"/>
              <w:rPr>
                <w:rFonts w:eastAsia="Calibri"/>
                <w:sz w:val="20"/>
                <w:szCs w:val="20"/>
              </w:rPr>
            </w:pPr>
          </w:p>
          <w:p w14:paraId="2E45AC03" w14:textId="77777777" w:rsidR="00B42C1D" w:rsidRPr="000D4C9E" w:rsidRDefault="00B42C1D" w:rsidP="00B42C1D">
            <w:pPr>
              <w:pStyle w:val="210"/>
              <w:ind w:left="0"/>
              <w:rPr>
                <w:rFonts w:eastAsia="Calibri"/>
                <w:sz w:val="20"/>
                <w:szCs w:val="20"/>
              </w:rPr>
            </w:pPr>
          </w:p>
          <w:p w14:paraId="41E4AE08" w14:textId="4C9ECDBE" w:rsidR="00B42C1D" w:rsidRPr="000D4C9E" w:rsidRDefault="00B42C1D" w:rsidP="00B42C1D">
            <w:pPr>
              <w:pStyle w:val="210"/>
              <w:ind w:left="0"/>
              <w:rPr>
                <w:rFonts w:eastAsia="Calibri"/>
                <w:sz w:val="20"/>
                <w:szCs w:val="20"/>
              </w:rPr>
            </w:pPr>
            <w:r w:rsidRPr="000D4C9E">
              <w:rPr>
                <w:sz w:val="20"/>
                <w:szCs w:val="20"/>
              </w:rPr>
              <w:t xml:space="preserve">- </w:t>
            </w:r>
            <w:r>
              <w:rPr>
                <w:sz w:val="20"/>
                <w:szCs w:val="20"/>
              </w:rPr>
              <w:t xml:space="preserve">от 3 % до </w:t>
            </w:r>
            <w:r w:rsidR="00F721EE">
              <w:rPr>
                <w:rFonts w:eastAsia="Calibri"/>
                <w:sz w:val="20"/>
                <w:szCs w:val="20"/>
              </w:rPr>
              <w:t>4,25</w:t>
            </w:r>
          </w:p>
          <w:p w14:paraId="7CF5328F" w14:textId="77777777" w:rsidR="00B42C1D" w:rsidRPr="000D4C9E" w:rsidRDefault="00B42C1D" w:rsidP="00B42C1D">
            <w:pPr>
              <w:pStyle w:val="210"/>
              <w:ind w:left="0"/>
              <w:rPr>
                <w:rFonts w:eastAsia="Calibri"/>
                <w:sz w:val="20"/>
                <w:szCs w:val="20"/>
              </w:rPr>
            </w:pPr>
          </w:p>
          <w:p w14:paraId="65A186FE" w14:textId="77777777" w:rsidR="00B42C1D" w:rsidRPr="000D4C9E" w:rsidRDefault="00B42C1D" w:rsidP="00B42C1D">
            <w:pPr>
              <w:pStyle w:val="210"/>
              <w:ind w:left="0"/>
              <w:rPr>
                <w:rFonts w:eastAsia="Calibri"/>
                <w:sz w:val="20"/>
                <w:szCs w:val="20"/>
              </w:rPr>
            </w:pPr>
          </w:p>
          <w:p w14:paraId="00C49F9C" w14:textId="77777777" w:rsidR="00B42C1D" w:rsidRPr="000D4C9E" w:rsidRDefault="00B42C1D" w:rsidP="00B42C1D">
            <w:pPr>
              <w:pStyle w:val="210"/>
              <w:ind w:left="0"/>
              <w:rPr>
                <w:rFonts w:eastAsia="Calibri"/>
                <w:sz w:val="20"/>
                <w:szCs w:val="20"/>
              </w:rPr>
            </w:pPr>
          </w:p>
          <w:p w14:paraId="122BD547" w14:textId="77777777" w:rsidR="00B42C1D" w:rsidRPr="000D4C9E" w:rsidRDefault="00B42C1D" w:rsidP="00B42C1D">
            <w:pPr>
              <w:pStyle w:val="210"/>
              <w:ind w:left="0"/>
              <w:rPr>
                <w:rFonts w:eastAsia="Calibri"/>
                <w:sz w:val="20"/>
                <w:szCs w:val="20"/>
              </w:rPr>
            </w:pPr>
          </w:p>
          <w:p w14:paraId="36A1C1B6"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до </w:t>
            </w:r>
            <w:r>
              <w:rPr>
                <w:rFonts w:eastAsia="Calibri"/>
                <w:sz w:val="20"/>
                <w:szCs w:val="20"/>
              </w:rPr>
              <w:t>8,5</w:t>
            </w:r>
            <w:r w:rsidRPr="000D4C9E">
              <w:rPr>
                <w:rFonts w:eastAsia="Calibri"/>
                <w:sz w:val="20"/>
                <w:szCs w:val="20"/>
              </w:rPr>
              <w:t xml:space="preserve"> </w:t>
            </w:r>
          </w:p>
          <w:p w14:paraId="76913BF1" w14:textId="77777777" w:rsidR="00B42C1D" w:rsidRPr="000D4C9E" w:rsidRDefault="00B42C1D" w:rsidP="00B42C1D">
            <w:pPr>
              <w:pStyle w:val="210"/>
              <w:ind w:left="0"/>
              <w:rPr>
                <w:rFonts w:eastAsia="Calibri"/>
                <w:sz w:val="20"/>
                <w:szCs w:val="20"/>
              </w:rPr>
            </w:pPr>
          </w:p>
          <w:p w14:paraId="3CB58662" w14:textId="77777777" w:rsidR="00B42C1D" w:rsidRPr="000D4C9E" w:rsidRDefault="00B42C1D" w:rsidP="00B42C1D">
            <w:pPr>
              <w:pStyle w:val="210"/>
              <w:ind w:left="0"/>
              <w:rPr>
                <w:rFonts w:eastAsia="Calibri"/>
                <w:sz w:val="20"/>
                <w:szCs w:val="20"/>
              </w:rPr>
            </w:pPr>
          </w:p>
          <w:p w14:paraId="1AF144EE" w14:textId="77777777" w:rsidR="00B42C1D" w:rsidRPr="000D4C9E" w:rsidRDefault="00B42C1D" w:rsidP="00B42C1D">
            <w:pPr>
              <w:pStyle w:val="210"/>
              <w:ind w:left="0"/>
              <w:rPr>
                <w:rFonts w:eastAsia="Calibri"/>
                <w:sz w:val="20"/>
                <w:szCs w:val="20"/>
              </w:rPr>
            </w:pPr>
          </w:p>
          <w:p w14:paraId="34EE2472"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w:t>
            </w:r>
            <w:r w:rsidRPr="0068476E">
              <w:rPr>
                <w:rFonts w:eastAsia="Calibri"/>
                <w:sz w:val="20"/>
                <w:szCs w:val="20"/>
              </w:rPr>
              <w:t>до 9,5%</w:t>
            </w:r>
            <w:r w:rsidRPr="000D4C9E">
              <w:rPr>
                <w:rFonts w:eastAsia="Calibri"/>
                <w:sz w:val="20"/>
                <w:szCs w:val="20"/>
              </w:rPr>
              <w:t xml:space="preserve"> </w:t>
            </w:r>
          </w:p>
          <w:p w14:paraId="2EF8F5EB" w14:textId="77777777" w:rsidR="00B42C1D" w:rsidRPr="000D4C9E" w:rsidRDefault="00B42C1D" w:rsidP="00B42C1D">
            <w:pPr>
              <w:pStyle w:val="210"/>
              <w:ind w:left="0"/>
              <w:rPr>
                <w:rFonts w:eastAsia="Calibri"/>
                <w:sz w:val="20"/>
                <w:szCs w:val="20"/>
              </w:rPr>
            </w:pPr>
          </w:p>
          <w:p w14:paraId="1FFEFD4F" w14:textId="77777777" w:rsidR="00B42C1D" w:rsidRPr="000D4C9E" w:rsidRDefault="00B42C1D" w:rsidP="00B42C1D">
            <w:pPr>
              <w:pStyle w:val="210"/>
              <w:ind w:left="0"/>
              <w:rPr>
                <w:rFonts w:eastAsia="Calibri"/>
                <w:sz w:val="20"/>
                <w:szCs w:val="20"/>
              </w:rPr>
            </w:pPr>
          </w:p>
          <w:p w14:paraId="14487760" w14:textId="77777777" w:rsidR="00B42C1D" w:rsidRPr="000D4C9E" w:rsidRDefault="00B42C1D" w:rsidP="00B42C1D">
            <w:pPr>
              <w:pStyle w:val="210"/>
              <w:ind w:left="0"/>
              <w:rPr>
                <w:rFonts w:eastAsia="Calibri"/>
                <w:sz w:val="20"/>
                <w:szCs w:val="20"/>
              </w:rPr>
            </w:pPr>
          </w:p>
          <w:p w14:paraId="3B184FC7" w14:textId="77777777" w:rsidR="00B42C1D" w:rsidRPr="000D4C9E" w:rsidRDefault="00B42C1D" w:rsidP="00B42C1D">
            <w:pPr>
              <w:pStyle w:val="210"/>
              <w:ind w:left="0"/>
              <w:rPr>
                <w:rFonts w:eastAsia="Calibri"/>
                <w:sz w:val="20"/>
                <w:szCs w:val="20"/>
              </w:rPr>
            </w:pPr>
          </w:p>
          <w:p w14:paraId="2EB95E16" w14:textId="77777777" w:rsidR="00B42C1D" w:rsidRPr="000D4C9E" w:rsidRDefault="00B42C1D" w:rsidP="00B42C1D">
            <w:pPr>
              <w:pStyle w:val="210"/>
              <w:ind w:left="0"/>
              <w:rPr>
                <w:rFonts w:eastAsia="Calibri"/>
                <w:sz w:val="20"/>
                <w:szCs w:val="20"/>
              </w:rPr>
            </w:pPr>
            <w:r w:rsidRPr="000D4C9E">
              <w:rPr>
                <w:rFonts w:eastAsia="Calibri"/>
                <w:sz w:val="20"/>
                <w:szCs w:val="20"/>
              </w:rPr>
              <w:t>- 3 %</w:t>
            </w:r>
          </w:p>
        </w:tc>
      </w:tr>
      <w:tr w:rsidR="00B42C1D" w:rsidRPr="000D4C9E" w14:paraId="7F4D442E" w14:textId="77777777" w:rsidTr="001400BE">
        <w:tc>
          <w:tcPr>
            <w:tcW w:w="579" w:type="dxa"/>
          </w:tcPr>
          <w:p w14:paraId="7D208E1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4F8446C"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Для субъектов, осуществляющих деятельность в сфере строительства, в сфере автомобильного грузового транспорта и оказания услуг по перевозкам</w:t>
            </w:r>
          </w:p>
        </w:tc>
        <w:tc>
          <w:tcPr>
            <w:tcW w:w="2551" w:type="dxa"/>
          </w:tcPr>
          <w:p w14:paraId="2365E071"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6601689" w14:textId="77777777" w:rsidR="00B42C1D" w:rsidRPr="0068476E" w:rsidRDefault="00B42C1D" w:rsidP="00B42C1D">
            <w:pPr>
              <w:pStyle w:val="210"/>
              <w:ind w:left="0"/>
              <w:rPr>
                <w:rFonts w:eastAsia="Calibri"/>
                <w:sz w:val="20"/>
                <w:szCs w:val="20"/>
              </w:rPr>
            </w:pPr>
            <w:r w:rsidRPr="0068476E">
              <w:rPr>
                <w:rFonts w:eastAsia="Calibri"/>
                <w:sz w:val="20"/>
                <w:szCs w:val="20"/>
              </w:rPr>
              <w:t>- 6,5%</w:t>
            </w:r>
          </w:p>
        </w:tc>
      </w:tr>
      <w:tr w:rsidR="00B42C1D" w:rsidRPr="000D4C9E" w14:paraId="200860AC" w14:textId="77777777" w:rsidTr="001400BE">
        <w:tc>
          <w:tcPr>
            <w:tcW w:w="579" w:type="dxa"/>
          </w:tcPr>
          <w:p w14:paraId="523DA4AD"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21E36661"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2BDB4F70"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7833802"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1EE4295B" w14:textId="77777777" w:rsidTr="001400BE">
        <w:tc>
          <w:tcPr>
            <w:tcW w:w="579" w:type="dxa"/>
          </w:tcPr>
          <w:p w14:paraId="7C7165F2"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lastRenderedPageBreak/>
              <w:t>7.</w:t>
            </w:r>
          </w:p>
        </w:tc>
        <w:tc>
          <w:tcPr>
            <w:tcW w:w="3669" w:type="dxa"/>
          </w:tcPr>
          <w:p w14:paraId="2560EF5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12CAFBAE"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0260D98"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5A7277B4" w14:textId="77777777" w:rsidTr="001400BE">
        <w:tc>
          <w:tcPr>
            <w:tcW w:w="579" w:type="dxa"/>
          </w:tcPr>
          <w:p w14:paraId="3213572F"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B0478B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65981218"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5FB081A"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bl>
    <w:p w14:paraId="74671F4F" w14:textId="77777777" w:rsidR="00B42C1D" w:rsidRPr="000D4C9E" w:rsidRDefault="00B42C1D" w:rsidP="001400BE">
      <w:pPr>
        <w:shd w:val="clear" w:color="auto" w:fill="FFFFFF" w:themeFill="background1"/>
        <w:suppressAutoHyphens w:val="0"/>
        <w:spacing w:after="200"/>
        <w:rPr>
          <w:rFonts w:eastAsiaTheme="minorHAnsi"/>
        </w:rPr>
      </w:pPr>
      <w:r w:rsidRPr="000D4C9E">
        <w:rPr>
          <w:rFonts w:eastAsiaTheme="minorHAnsi"/>
        </w:rPr>
        <w:t>* 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p w14:paraId="3329219F" w14:textId="77777777" w:rsidR="00B42C1D" w:rsidRDefault="00B42C1D" w:rsidP="00B42C1D">
      <w:pPr>
        <w:pStyle w:val="affb"/>
        <w:jc w:val="center"/>
        <w:rPr>
          <w:rStyle w:val="FontStyle65"/>
          <w:bCs/>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196A7E" w14:paraId="63A42421" w14:textId="77777777" w:rsidTr="005038AD">
        <w:tc>
          <w:tcPr>
            <w:tcW w:w="4713" w:type="dxa"/>
          </w:tcPr>
          <w:p w14:paraId="255BAC4C" w14:textId="77777777" w:rsidR="0058205E" w:rsidRPr="00196A7E" w:rsidRDefault="0058205E" w:rsidP="000C0FD1">
            <w:pPr>
              <w:pStyle w:val="210"/>
              <w:tabs>
                <w:tab w:val="left" w:pos="1260"/>
              </w:tabs>
              <w:ind w:left="0"/>
              <w:rPr>
                <w:color w:val="000000"/>
              </w:rPr>
            </w:pPr>
            <w:bookmarkStart w:id="46" w:name="_Hlk52870390"/>
            <w:bookmarkEnd w:id="43"/>
            <w:bookmarkEnd w:id="45"/>
          </w:p>
        </w:tc>
        <w:tc>
          <w:tcPr>
            <w:tcW w:w="5386" w:type="dxa"/>
          </w:tcPr>
          <w:p w14:paraId="2F1F296E" w14:textId="05F01023" w:rsidR="00250510" w:rsidRPr="00196A7E" w:rsidRDefault="00250510" w:rsidP="006B1102">
            <w:pPr>
              <w:pStyle w:val="210"/>
              <w:tabs>
                <w:tab w:val="left" w:pos="1260"/>
              </w:tabs>
              <w:ind w:left="0"/>
              <w:rPr>
                <w:b/>
                <w:bCs/>
                <w:color w:val="000000"/>
              </w:rPr>
            </w:pPr>
          </w:p>
          <w:p w14:paraId="65A7B081" w14:textId="6D2B41FE" w:rsidR="008B7B3D" w:rsidRPr="00196A7E" w:rsidRDefault="008B7B3D" w:rsidP="006B1102">
            <w:pPr>
              <w:pStyle w:val="210"/>
              <w:tabs>
                <w:tab w:val="left" w:pos="1260"/>
              </w:tabs>
              <w:ind w:left="0"/>
              <w:rPr>
                <w:b/>
                <w:bCs/>
                <w:color w:val="000000"/>
              </w:rPr>
            </w:pPr>
          </w:p>
          <w:p w14:paraId="2F8F9427" w14:textId="32335EC8" w:rsidR="008B7B3D" w:rsidRPr="00196A7E" w:rsidRDefault="008B7B3D" w:rsidP="006B1102">
            <w:pPr>
              <w:pStyle w:val="210"/>
              <w:tabs>
                <w:tab w:val="left" w:pos="1260"/>
              </w:tabs>
              <w:ind w:left="0"/>
              <w:rPr>
                <w:b/>
                <w:bCs/>
                <w:color w:val="000000"/>
              </w:rPr>
            </w:pPr>
          </w:p>
          <w:p w14:paraId="58340777" w14:textId="77777777" w:rsidR="00196A7E" w:rsidRPr="00196A7E" w:rsidRDefault="00196A7E" w:rsidP="006B1102">
            <w:pPr>
              <w:pStyle w:val="210"/>
              <w:tabs>
                <w:tab w:val="left" w:pos="1260"/>
              </w:tabs>
              <w:ind w:left="0"/>
              <w:rPr>
                <w:b/>
                <w:bCs/>
                <w:color w:val="000000"/>
              </w:rPr>
            </w:pPr>
          </w:p>
          <w:p w14:paraId="3D8583E8" w14:textId="77777777" w:rsidR="00196A7E" w:rsidRPr="00196A7E" w:rsidRDefault="00196A7E" w:rsidP="006B1102">
            <w:pPr>
              <w:pStyle w:val="210"/>
              <w:tabs>
                <w:tab w:val="left" w:pos="1260"/>
              </w:tabs>
              <w:ind w:left="0"/>
              <w:rPr>
                <w:b/>
                <w:bCs/>
                <w:color w:val="000000"/>
              </w:rPr>
            </w:pPr>
          </w:p>
          <w:p w14:paraId="292625DB" w14:textId="77777777" w:rsidR="00196A7E" w:rsidRPr="00196A7E" w:rsidRDefault="00196A7E" w:rsidP="006B1102">
            <w:pPr>
              <w:pStyle w:val="210"/>
              <w:tabs>
                <w:tab w:val="left" w:pos="1260"/>
              </w:tabs>
              <w:ind w:left="0"/>
              <w:rPr>
                <w:b/>
                <w:bCs/>
                <w:color w:val="000000"/>
              </w:rPr>
            </w:pPr>
          </w:p>
          <w:p w14:paraId="5450D2A0" w14:textId="77777777" w:rsidR="00196A7E" w:rsidRPr="00196A7E" w:rsidRDefault="00196A7E" w:rsidP="006B1102">
            <w:pPr>
              <w:pStyle w:val="210"/>
              <w:tabs>
                <w:tab w:val="left" w:pos="1260"/>
              </w:tabs>
              <w:ind w:left="0"/>
              <w:rPr>
                <w:b/>
                <w:bCs/>
                <w:color w:val="000000"/>
              </w:rPr>
            </w:pPr>
          </w:p>
          <w:p w14:paraId="7AA5A6EF" w14:textId="77777777" w:rsidR="00196A7E" w:rsidRPr="00196A7E" w:rsidRDefault="00196A7E" w:rsidP="006B1102">
            <w:pPr>
              <w:pStyle w:val="210"/>
              <w:tabs>
                <w:tab w:val="left" w:pos="1260"/>
              </w:tabs>
              <w:ind w:left="0"/>
              <w:rPr>
                <w:b/>
                <w:bCs/>
                <w:color w:val="000000"/>
              </w:rPr>
            </w:pPr>
          </w:p>
          <w:p w14:paraId="2CE01C1E" w14:textId="77777777" w:rsidR="00196A7E" w:rsidRPr="00196A7E" w:rsidRDefault="00196A7E" w:rsidP="006B1102">
            <w:pPr>
              <w:pStyle w:val="210"/>
              <w:tabs>
                <w:tab w:val="left" w:pos="1260"/>
              </w:tabs>
              <w:ind w:left="0"/>
              <w:rPr>
                <w:b/>
                <w:bCs/>
                <w:color w:val="000000"/>
              </w:rPr>
            </w:pPr>
          </w:p>
          <w:p w14:paraId="176D40BE" w14:textId="77777777" w:rsidR="00196A7E" w:rsidRPr="00196A7E" w:rsidRDefault="00196A7E" w:rsidP="006B1102">
            <w:pPr>
              <w:pStyle w:val="210"/>
              <w:tabs>
                <w:tab w:val="left" w:pos="1260"/>
              </w:tabs>
              <w:ind w:left="0"/>
              <w:rPr>
                <w:b/>
                <w:bCs/>
                <w:color w:val="000000"/>
              </w:rPr>
            </w:pPr>
          </w:p>
          <w:p w14:paraId="62791E1C" w14:textId="77777777" w:rsidR="00196A7E" w:rsidRPr="00196A7E" w:rsidRDefault="00196A7E" w:rsidP="006B1102">
            <w:pPr>
              <w:pStyle w:val="210"/>
              <w:tabs>
                <w:tab w:val="left" w:pos="1260"/>
              </w:tabs>
              <w:ind w:left="0"/>
              <w:rPr>
                <w:b/>
                <w:bCs/>
                <w:color w:val="000000"/>
              </w:rPr>
            </w:pPr>
          </w:p>
          <w:p w14:paraId="19B7A710" w14:textId="77777777" w:rsidR="00196A7E" w:rsidRPr="00196A7E" w:rsidRDefault="00196A7E" w:rsidP="006B1102">
            <w:pPr>
              <w:pStyle w:val="210"/>
              <w:tabs>
                <w:tab w:val="left" w:pos="1260"/>
              </w:tabs>
              <w:ind w:left="0"/>
              <w:rPr>
                <w:b/>
                <w:bCs/>
                <w:color w:val="000000"/>
              </w:rPr>
            </w:pPr>
          </w:p>
          <w:p w14:paraId="0DD57BE9" w14:textId="77777777" w:rsidR="00196A7E" w:rsidRPr="00196A7E" w:rsidRDefault="00196A7E" w:rsidP="006B1102">
            <w:pPr>
              <w:pStyle w:val="210"/>
              <w:tabs>
                <w:tab w:val="left" w:pos="1260"/>
              </w:tabs>
              <w:ind w:left="0"/>
              <w:rPr>
                <w:b/>
                <w:bCs/>
                <w:color w:val="000000"/>
              </w:rPr>
            </w:pPr>
          </w:p>
          <w:p w14:paraId="4CD6720F" w14:textId="77777777" w:rsidR="00196A7E" w:rsidRPr="00196A7E" w:rsidRDefault="00196A7E" w:rsidP="006B1102">
            <w:pPr>
              <w:pStyle w:val="210"/>
              <w:tabs>
                <w:tab w:val="left" w:pos="1260"/>
              </w:tabs>
              <w:ind w:left="0"/>
              <w:rPr>
                <w:b/>
                <w:bCs/>
                <w:color w:val="000000"/>
              </w:rPr>
            </w:pPr>
          </w:p>
          <w:p w14:paraId="62D3540B" w14:textId="77777777" w:rsidR="00196A7E" w:rsidRPr="00196A7E" w:rsidRDefault="00196A7E" w:rsidP="006B1102">
            <w:pPr>
              <w:pStyle w:val="210"/>
              <w:tabs>
                <w:tab w:val="left" w:pos="1260"/>
              </w:tabs>
              <w:ind w:left="0"/>
              <w:rPr>
                <w:b/>
                <w:bCs/>
                <w:color w:val="000000"/>
              </w:rPr>
            </w:pPr>
          </w:p>
          <w:p w14:paraId="61B17E17" w14:textId="77777777" w:rsidR="00196A7E" w:rsidRPr="00196A7E" w:rsidRDefault="00196A7E" w:rsidP="006B1102">
            <w:pPr>
              <w:pStyle w:val="210"/>
              <w:tabs>
                <w:tab w:val="left" w:pos="1260"/>
              </w:tabs>
              <w:ind w:left="0"/>
              <w:rPr>
                <w:b/>
                <w:bCs/>
                <w:color w:val="000000"/>
              </w:rPr>
            </w:pPr>
          </w:p>
          <w:p w14:paraId="1E531B30" w14:textId="77777777" w:rsidR="00196A7E" w:rsidRPr="00196A7E" w:rsidRDefault="00196A7E" w:rsidP="006B1102">
            <w:pPr>
              <w:pStyle w:val="210"/>
              <w:tabs>
                <w:tab w:val="left" w:pos="1260"/>
              </w:tabs>
              <w:ind w:left="0"/>
              <w:rPr>
                <w:b/>
                <w:bCs/>
                <w:color w:val="000000"/>
              </w:rPr>
            </w:pPr>
          </w:p>
          <w:p w14:paraId="377EC681" w14:textId="77777777" w:rsidR="00196A7E" w:rsidRPr="00196A7E" w:rsidRDefault="00196A7E" w:rsidP="006B1102">
            <w:pPr>
              <w:pStyle w:val="210"/>
              <w:tabs>
                <w:tab w:val="left" w:pos="1260"/>
              </w:tabs>
              <w:ind w:left="0"/>
              <w:rPr>
                <w:b/>
                <w:bCs/>
                <w:color w:val="000000"/>
              </w:rPr>
            </w:pPr>
          </w:p>
          <w:p w14:paraId="04DD2928" w14:textId="77777777" w:rsidR="00A1396E" w:rsidRPr="00196A7E" w:rsidRDefault="00A1396E" w:rsidP="00A32867">
            <w:pPr>
              <w:pStyle w:val="210"/>
              <w:tabs>
                <w:tab w:val="left" w:pos="1260"/>
              </w:tabs>
              <w:ind w:left="0"/>
              <w:rPr>
                <w:b/>
                <w:bCs/>
                <w:color w:val="000000"/>
              </w:rPr>
            </w:pPr>
          </w:p>
          <w:p w14:paraId="657ECCCC" w14:textId="77777777" w:rsidR="00A1396E" w:rsidRPr="00196A7E" w:rsidRDefault="00A1396E" w:rsidP="00F95CF7">
            <w:pPr>
              <w:pStyle w:val="210"/>
              <w:tabs>
                <w:tab w:val="left" w:pos="1260"/>
              </w:tabs>
              <w:ind w:left="0"/>
              <w:jc w:val="right"/>
              <w:rPr>
                <w:b/>
                <w:bCs/>
                <w:color w:val="000000"/>
              </w:rPr>
            </w:pPr>
          </w:p>
          <w:p w14:paraId="48EDB34E" w14:textId="33808BC5" w:rsidR="0058205E" w:rsidRPr="00196A7E" w:rsidRDefault="00ED53BF" w:rsidP="00F95CF7">
            <w:pPr>
              <w:pStyle w:val="210"/>
              <w:tabs>
                <w:tab w:val="left" w:pos="1260"/>
              </w:tabs>
              <w:ind w:left="0"/>
              <w:jc w:val="right"/>
              <w:rPr>
                <w:b/>
                <w:bCs/>
                <w:color w:val="000000"/>
              </w:rPr>
            </w:pPr>
            <w:r w:rsidRPr="00196A7E">
              <w:rPr>
                <w:b/>
                <w:bCs/>
                <w:color w:val="000000"/>
              </w:rPr>
              <w:t xml:space="preserve">   </w:t>
            </w:r>
            <w:r w:rsidR="0058205E" w:rsidRPr="00196A7E">
              <w:rPr>
                <w:b/>
                <w:bCs/>
                <w:color w:val="000000"/>
              </w:rPr>
              <w:t>Приложение № 2</w:t>
            </w:r>
          </w:p>
          <w:p w14:paraId="3BC8BB5C" w14:textId="77777777" w:rsidR="009609FC" w:rsidRPr="00196A7E" w:rsidRDefault="009609FC" w:rsidP="005038AD">
            <w:pPr>
              <w:pStyle w:val="210"/>
              <w:tabs>
                <w:tab w:val="left" w:pos="1260"/>
              </w:tabs>
              <w:ind w:left="0"/>
              <w:jc w:val="right"/>
              <w:rPr>
                <w:color w:val="000000"/>
                <w:lang w:eastAsia="ru-RU"/>
              </w:rPr>
            </w:pPr>
            <w:r w:rsidRPr="00196A7E">
              <w:rPr>
                <w:color w:val="000000"/>
                <w:lang w:eastAsia="ru-RU"/>
              </w:rPr>
              <w:t>к Правилам предоставления микрозаймов</w:t>
            </w:r>
          </w:p>
          <w:p w14:paraId="62048D0D" w14:textId="4F2E3C36" w:rsidR="0058205E" w:rsidRPr="00196A7E" w:rsidRDefault="009609FC" w:rsidP="005038AD">
            <w:pPr>
              <w:pStyle w:val="210"/>
              <w:tabs>
                <w:tab w:val="left" w:pos="1260"/>
              </w:tabs>
              <w:ind w:left="0"/>
              <w:jc w:val="right"/>
              <w:rPr>
                <w:color w:val="000000"/>
              </w:rPr>
            </w:pPr>
            <w:r w:rsidRPr="00196A7E">
              <w:rPr>
                <w:color w:val="000000"/>
                <w:lang w:eastAsia="ru-RU"/>
              </w:rPr>
              <w:t xml:space="preserve"> АНО «МКК Магаданской области»  </w:t>
            </w:r>
          </w:p>
        </w:tc>
      </w:tr>
    </w:tbl>
    <w:p w14:paraId="2B0B0239" w14:textId="77777777" w:rsidR="0058205E" w:rsidRPr="00196A7E" w:rsidRDefault="0058205E" w:rsidP="0058205E">
      <w:pPr>
        <w:pStyle w:val="ad"/>
        <w:rPr>
          <w:bCs w:val="0"/>
          <w:color w:val="000000"/>
          <w:sz w:val="24"/>
        </w:rPr>
      </w:pPr>
    </w:p>
    <w:p w14:paraId="6A50D920"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3AA69F2E"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196A7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7308C953" w14:textId="77777777" w:rsidTr="0032242B">
        <w:tc>
          <w:tcPr>
            <w:tcW w:w="696" w:type="dxa"/>
            <w:shd w:val="clear" w:color="auto" w:fill="auto"/>
          </w:tcPr>
          <w:p w14:paraId="0F843DBC" w14:textId="77777777" w:rsidR="00E8274A" w:rsidRPr="00196A7E" w:rsidRDefault="00E8274A" w:rsidP="0032242B">
            <w:pPr>
              <w:jc w:val="center"/>
              <w:rPr>
                <w:b/>
              </w:rPr>
            </w:pPr>
            <w:bookmarkStart w:id="47" w:name="_Hlk68526319"/>
            <w:r w:rsidRPr="00196A7E">
              <w:rPr>
                <w:b/>
              </w:rPr>
              <w:t>№ п/п</w:t>
            </w:r>
          </w:p>
        </w:tc>
        <w:tc>
          <w:tcPr>
            <w:tcW w:w="5306" w:type="dxa"/>
            <w:shd w:val="clear" w:color="auto" w:fill="auto"/>
          </w:tcPr>
          <w:p w14:paraId="5F411B47"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5FC065A8"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6643EA12" w14:textId="77777777" w:rsidTr="0032242B">
        <w:tc>
          <w:tcPr>
            <w:tcW w:w="696" w:type="dxa"/>
            <w:shd w:val="clear" w:color="auto" w:fill="auto"/>
          </w:tcPr>
          <w:p w14:paraId="3320798D" w14:textId="77777777" w:rsidR="00E8274A" w:rsidRPr="00196A7E" w:rsidRDefault="00E8274A" w:rsidP="0032242B">
            <w:pPr>
              <w:rPr>
                <w:b/>
              </w:rPr>
            </w:pPr>
            <w:r w:rsidRPr="00196A7E">
              <w:rPr>
                <w:b/>
              </w:rPr>
              <w:t>1.</w:t>
            </w:r>
          </w:p>
        </w:tc>
        <w:tc>
          <w:tcPr>
            <w:tcW w:w="8649" w:type="dxa"/>
            <w:gridSpan w:val="2"/>
            <w:shd w:val="clear" w:color="auto" w:fill="auto"/>
          </w:tcPr>
          <w:p w14:paraId="7FE3EE8F"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41285A18" w14:textId="77777777" w:rsidTr="0032242B">
        <w:tc>
          <w:tcPr>
            <w:tcW w:w="696" w:type="dxa"/>
            <w:shd w:val="clear" w:color="auto" w:fill="auto"/>
          </w:tcPr>
          <w:p w14:paraId="567793C6" w14:textId="77777777" w:rsidR="00E8274A" w:rsidRPr="00196A7E" w:rsidRDefault="00E8274A" w:rsidP="0032242B">
            <w:pPr>
              <w:rPr>
                <w:b/>
              </w:rPr>
            </w:pPr>
            <w:r w:rsidRPr="00196A7E">
              <w:rPr>
                <w:b/>
              </w:rPr>
              <w:t>1.1.</w:t>
            </w:r>
          </w:p>
        </w:tc>
        <w:tc>
          <w:tcPr>
            <w:tcW w:w="5306" w:type="dxa"/>
            <w:shd w:val="clear" w:color="auto" w:fill="auto"/>
          </w:tcPr>
          <w:p w14:paraId="446CE799"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20FDBC2A"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2C976CE7" w14:textId="77777777" w:rsidTr="0032242B">
        <w:tc>
          <w:tcPr>
            <w:tcW w:w="696" w:type="dxa"/>
            <w:shd w:val="clear" w:color="auto" w:fill="auto"/>
          </w:tcPr>
          <w:p w14:paraId="44152575" w14:textId="77777777" w:rsidR="00E8274A" w:rsidRPr="00196A7E" w:rsidRDefault="00E8274A" w:rsidP="0032242B">
            <w:pPr>
              <w:rPr>
                <w:b/>
              </w:rPr>
            </w:pPr>
            <w:r w:rsidRPr="00196A7E">
              <w:rPr>
                <w:b/>
              </w:rPr>
              <w:t>1.2.</w:t>
            </w:r>
          </w:p>
        </w:tc>
        <w:tc>
          <w:tcPr>
            <w:tcW w:w="5306" w:type="dxa"/>
            <w:shd w:val="clear" w:color="auto" w:fill="auto"/>
          </w:tcPr>
          <w:p w14:paraId="7A4AD211"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2369CAD7"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 xml:space="preserve">(если Заявитель является также залогодателем (поручителем) – дополнительная Анкета не </w:t>
            </w:r>
            <w:r w:rsidRPr="00196A7E">
              <w:rPr>
                <w:rFonts w:ascii="Times New Roman" w:cs="Times New Roman"/>
                <w:i/>
                <w:iCs/>
                <w:color w:val="000000"/>
                <w:sz w:val="24"/>
                <w:szCs w:val="24"/>
                <w:lang w:bidi="ru-RU"/>
              </w:rPr>
              <w:lastRenderedPageBreak/>
              <w:t>требуется)</w:t>
            </w:r>
          </w:p>
        </w:tc>
      </w:tr>
      <w:tr w:rsidR="00E8274A" w:rsidRPr="00196A7E" w14:paraId="2FD14095" w14:textId="77777777" w:rsidTr="0032242B">
        <w:tc>
          <w:tcPr>
            <w:tcW w:w="696" w:type="dxa"/>
            <w:shd w:val="clear" w:color="auto" w:fill="auto"/>
          </w:tcPr>
          <w:p w14:paraId="4839A8BE" w14:textId="77777777" w:rsidR="00E8274A" w:rsidRPr="00196A7E" w:rsidRDefault="00E8274A" w:rsidP="0032242B">
            <w:pPr>
              <w:rPr>
                <w:b/>
              </w:rPr>
            </w:pPr>
            <w:r w:rsidRPr="00196A7E">
              <w:rPr>
                <w:b/>
              </w:rPr>
              <w:lastRenderedPageBreak/>
              <w:t>1.3.</w:t>
            </w:r>
          </w:p>
        </w:tc>
        <w:tc>
          <w:tcPr>
            <w:tcW w:w="5306" w:type="dxa"/>
            <w:shd w:val="clear" w:color="auto" w:fill="auto"/>
          </w:tcPr>
          <w:p w14:paraId="670B5E28"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A281C44"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и печатью (при наличии печати) Заемщика.</w:t>
            </w:r>
          </w:p>
        </w:tc>
      </w:tr>
      <w:tr w:rsidR="00E8274A" w:rsidRPr="00196A7E" w14:paraId="6E247EC5" w14:textId="77777777" w:rsidTr="0032242B">
        <w:tc>
          <w:tcPr>
            <w:tcW w:w="696" w:type="dxa"/>
            <w:shd w:val="clear" w:color="auto" w:fill="auto"/>
          </w:tcPr>
          <w:p w14:paraId="09A772D8" w14:textId="77777777" w:rsidR="00E8274A" w:rsidRPr="00196A7E" w:rsidRDefault="00E8274A" w:rsidP="0032242B">
            <w:pPr>
              <w:rPr>
                <w:b/>
              </w:rPr>
            </w:pPr>
            <w:r w:rsidRPr="00196A7E">
              <w:rPr>
                <w:b/>
              </w:rPr>
              <w:t>1.4.</w:t>
            </w:r>
          </w:p>
        </w:tc>
        <w:tc>
          <w:tcPr>
            <w:tcW w:w="5306" w:type="dxa"/>
            <w:shd w:val="clear" w:color="auto" w:fill="auto"/>
          </w:tcPr>
          <w:p w14:paraId="77ED6C5B"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6A62DF7C"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7C652544" w14:textId="77777777" w:rsidTr="0032242B">
        <w:tc>
          <w:tcPr>
            <w:tcW w:w="696" w:type="dxa"/>
            <w:shd w:val="clear" w:color="auto" w:fill="auto"/>
          </w:tcPr>
          <w:p w14:paraId="09204CE5" w14:textId="77777777" w:rsidR="00E8274A" w:rsidRPr="00196A7E" w:rsidRDefault="00E8274A" w:rsidP="0032242B">
            <w:pPr>
              <w:rPr>
                <w:b/>
              </w:rPr>
            </w:pPr>
            <w:r w:rsidRPr="00196A7E">
              <w:rPr>
                <w:b/>
              </w:rPr>
              <w:t>1.5.</w:t>
            </w:r>
          </w:p>
        </w:tc>
        <w:tc>
          <w:tcPr>
            <w:tcW w:w="5306" w:type="dxa"/>
            <w:shd w:val="clear" w:color="auto" w:fill="auto"/>
          </w:tcPr>
          <w:p w14:paraId="3732B473"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5C8CD1B8" w14:textId="77777777" w:rsidTr="0032242B">
        <w:tc>
          <w:tcPr>
            <w:tcW w:w="696" w:type="dxa"/>
            <w:shd w:val="clear" w:color="auto" w:fill="auto"/>
          </w:tcPr>
          <w:p w14:paraId="4F53AC78" w14:textId="77777777" w:rsidR="00E8274A" w:rsidRPr="00196A7E" w:rsidRDefault="00E8274A" w:rsidP="0032242B">
            <w:pPr>
              <w:rPr>
                <w:b/>
              </w:rPr>
            </w:pPr>
            <w:r w:rsidRPr="00196A7E">
              <w:rPr>
                <w:b/>
              </w:rPr>
              <w:t>1.6.</w:t>
            </w:r>
          </w:p>
        </w:tc>
        <w:tc>
          <w:tcPr>
            <w:tcW w:w="5306" w:type="dxa"/>
            <w:shd w:val="clear" w:color="auto" w:fill="auto"/>
          </w:tcPr>
          <w:p w14:paraId="580C60B8"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32"/>
                <w:szCs w:val="32"/>
                <w:vertAlign w:val="superscript"/>
              </w:rPr>
              <w:t>5</w:t>
            </w:r>
            <w:r w:rsidRPr="00196A7E">
              <w:t>.</w:t>
            </w:r>
          </w:p>
        </w:tc>
        <w:tc>
          <w:tcPr>
            <w:tcW w:w="3343" w:type="dxa"/>
            <w:shd w:val="clear" w:color="auto" w:fill="auto"/>
          </w:tcPr>
          <w:p w14:paraId="6DE7469C"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21B19BCD" w14:textId="77777777" w:rsidTr="0032242B">
        <w:tc>
          <w:tcPr>
            <w:tcW w:w="696" w:type="dxa"/>
            <w:shd w:val="clear" w:color="auto" w:fill="auto"/>
          </w:tcPr>
          <w:p w14:paraId="21567436" w14:textId="77777777" w:rsidR="00E8274A" w:rsidRPr="00196A7E" w:rsidRDefault="00E8274A" w:rsidP="0032242B">
            <w:pPr>
              <w:rPr>
                <w:b/>
              </w:rPr>
            </w:pPr>
            <w:bookmarkStart w:id="48" w:name="_Hlk78272693"/>
            <w:r w:rsidRPr="00196A7E">
              <w:rPr>
                <w:b/>
              </w:rPr>
              <w:t>1.7.</w:t>
            </w:r>
          </w:p>
        </w:tc>
        <w:tc>
          <w:tcPr>
            <w:tcW w:w="5306" w:type="dxa"/>
            <w:shd w:val="clear" w:color="auto" w:fill="auto"/>
          </w:tcPr>
          <w:p w14:paraId="0CB4F278"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32"/>
                <w:szCs w:val="32"/>
                <w:vertAlign w:val="superscript"/>
              </w:rPr>
              <w:t>5</w:t>
            </w:r>
          </w:p>
        </w:tc>
        <w:tc>
          <w:tcPr>
            <w:tcW w:w="3343" w:type="dxa"/>
            <w:shd w:val="clear" w:color="auto" w:fill="auto"/>
          </w:tcPr>
          <w:p w14:paraId="14C69793"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bookmarkEnd w:id="48"/>
      <w:tr w:rsidR="00E8274A" w:rsidRPr="00196A7E" w14:paraId="54BCB103" w14:textId="77777777" w:rsidTr="0032242B">
        <w:tc>
          <w:tcPr>
            <w:tcW w:w="696" w:type="dxa"/>
            <w:shd w:val="clear" w:color="auto" w:fill="auto"/>
          </w:tcPr>
          <w:p w14:paraId="35B2C032" w14:textId="77777777" w:rsidR="00E8274A" w:rsidRPr="00196A7E" w:rsidRDefault="00E8274A" w:rsidP="0032242B">
            <w:pPr>
              <w:rPr>
                <w:b/>
              </w:rPr>
            </w:pPr>
            <w:r w:rsidRPr="00196A7E">
              <w:rPr>
                <w:b/>
              </w:rPr>
              <w:t>2.</w:t>
            </w:r>
          </w:p>
        </w:tc>
        <w:tc>
          <w:tcPr>
            <w:tcW w:w="8649" w:type="dxa"/>
            <w:gridSpan w:val="2"/>
            <w:shd w:val="clear" w:color="auto" w:fill="auto"/>
          </w:tcPr>
          <w:p w14:paraId="258404E6"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0E1844CB" w14:textId="77777777" w:rsidTr="0032242B">
        <w:tc>
          <w:tcPr>
            <w:tcW w:w="696" w:type="dxa"/>
            <w:shd w:val="clear" w:color="auto" w:fill="auto"/>
          </w:tcPr>
          <w:p w14:paraId="65DFA88A" w14:textId="77777777" w:rsidR="00E8274A" w:rsidRPr="00196A7E" w:rsidRDefault="00E8274A" w:rsidP="0032242B">
            <w:pPr>
              <w:rPr>
                <w:b/>
              </w:rPr>
            </w:pPr>
            <w:r w:rsidRPr="00196A7E">
              <w:rPr>
                <w:b/>
              </w:rPr>
              <w:t>2.1.</w:t>
            </w:r>
          </w:p>
        </w:tc>
        <w:tc>
          <w:tcPr>
            <w:tcW w:w="5306" w:type="dxa"/>
            <w:shd w:val="clear" w:color="auto" w:fill="auto"/>
          </w:tcPr>
          <w:p w14:paraId="505197EA"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77B8F7EE" w14:textId="77777777" w:rsidTr="0032242B">
        <w:tc>
          <w:tcPr>
            <w:tcW w:w="696" w:type="dxa"/>
            <w:shd w:val="clear" w:color="auto" w:fill="auto"/>
          </w:tcPr>
          <w:p w14:paraId="5413C8F5" w14:textId="77777777" w:rsidR="00E8274A" w:rsidRPr="00196A7E" w:rsidRDefault="00E8274A" w:rsidP="0032242B">
            <w:pPr>
              <w:rPr>
                <w:b/>
              </w:rPr>
            </w:pPr>
            <w:r w:rsidRPr="00196A7E">
              <w:rPr>
                <w:b/>
              </w:rPr>
              <w:t>2.2.</w:t>
            </w:r>
          </w:p>
        </w:tc>
        <w:tc>
          <w:tcPr>
            <w:tcW w:w="5306" w:type="dxa"/>
            <w:shd w:val="clear" w:color="auto" w:fill="auto"/>
          </w:tcPr>
          <w:p w14:paraId="16113519" w14:textId="77777777" w:rsidR="00E8274A" w:rsidRPr="00196A7E" w:rsidRDefault="00E8274A" w:rsidP="0032242B">
            <w:pPr>
              <w:jc w:val="both"/>
              <w:rPr>
                <w:color w:val="000000"/>
                <w:lang w:bidi="ru-RU"/>
              </w:rPr>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196A7E">
              <w:t xml:space="preserve"> </w:t>
            </w:r>
            <w:r w:rsidRPr="00196A7E">
              <w:rPr>
                <w:color w:val="000000"/>
                <w:lang w:bidi="ru-RU"/>
              </w:rPr>
              <w:t>(дата выдачи справки не ранее 30 календарных до даты подачи заявки).</w:t>
            </w:r>
          </w:p>
        </w:tc>
      </w:tr>
      <w:tr w:rsidR="00E8274A" w:rsidRPr="00196A7E" w14:paraId="4C686166" w14:textId="77777777" w:rsidTr="0032242B">
        <w:tc>
          <w:tcPr>
            <w:tcW w:w="696" w:type="dxa"/>
            <w:shd w:val="clear" w:color="auto" w:fill="auto"/>
          </w:tcPr>
          <w:p w14:paraId="0E0C6DAF" w14:textId="77777777" w:rsidR="00E8274A" w:rsidRPr="00196A7E" w:rsidRDefault="00E8274A" w:rsidP="0032242B">
            <w:pPr>
              <w:rPr>
                <w:b/>
              </w:rPr>
            </w:pPr>
            <w:r w:rsidRPr="00196A7E">
              <w:rPr>
                <w:b/>
              </w:rPr>
              <w:t>2.3.</w:t>
            </w:r>
          </w:p>
        </w:tc>
        <w:tc>
          <w:tcPr>
            <w:tcW w:w="5306" w:type="dxa"/>
            <w:shd w:val="clear" w:color="auto" w:fill="auto"/>
          </w:tcPr>
          <w:p w14:paraId="0DD88EBF"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696DEC2F" w14:textId="77777777" w:rsidTr="0032242B">
        <w:tc>
          <w:tcPr>
            <w:tcW w:w="696" w:type="dxa"/>
            <w:shd w:val="clear" w:color="auto" w:fill="auto"/>
          </w:tcPr>
          <w:p w14:paraId="5B6D5960" w14:textId="77777777" w:rsidR="00E8274A" w:rsidRPr="00196A7E" w:rsidRDefault="00E8274A" w:rsidP="0032242B">
            <w:pPr>
              <w:rPr>
                <w:b/>
              </w:rPr>
            </w:pPr>
            <w:r w:rsidRPr="00196A7E">
              <w:rPr>
                <w:b/>
              </w:rPr>
              <w:t>3.</w:t>
            </w:r>
          </w:p>
        </w:tc>
        <w:tc>
          <w:tcPr>
            <w:tcW w:w="8649" w:type="dxa"/>
            <w:gridSpan w:val="2"/>
            <w:shd w:val="clear" w:color="auto" w:fill="auto"/>
          </w:tcPr>
          <w:p w14:paraId="0D0A911E" w14:textId="77777777" w:rsidR="00E8274A" w:rsidRPr="00196A7E" w:rsidRDefault="00E8274A" w:rsidP="0032242B">
            <w:pPr>
              <w:jc w:val="both"/>
              <w:rPr>
                <w:b/>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62386A87" w14:textId="77777777" w:rsidTr="0032242B">
        <w:tc>
          <w:tcPr>
            <w:tcW w:w="696" w:type="dxa"/>
            <w:shd w:val="clear" w:color="auto" w:fill="auto"/>
          </w:tcPr>
          <w:p w14:paraId="390AC16F" w14:textId="77777777" w:rsidR="00E8274A" w:rsidRPr="00196A7E" w:rsidRDefault="00E8274A" w:rsidP="0032242B">
            <w:pPr>
              <w:rPr>
                <w:b/>
              </w:rPr>
            </w:pPr>
            <w:r w:rsidRPr="00196A7E">
              <w:rPr>
                <w:b/>
              </w:rPr>
              <w:t>3.1.</w:t>
            </w:r>
          </w:p>
        </w:tc>
        <w:tc>
          <w:tcPr>
            <w:tcW w:w="5306" w:type="dxa"/>
            <w:shd w:val="clear" w:color="auto" w:fill="auto"/>
          </w:tcPr>
          <w:p w14:paraId="6CAB8A8D"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BEF2B27"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196A7E" w:rsidRDefault="00E8274A" w:rsidP="0032242B">
            <w:pPr>
              <w:jc w:val="both"/>
              <w:rPr>
                <w:color w:val="000000"/>
                <w:lang w:bidi="ru-RU"/>
              </w:rPr>
            </w:pPr>
            <w:r w:rsidRPr="00196A7E">
              <w:rPr>
                <w:color w:val="000000"/>
                <w:lang w:bidi="ru-RU"/>
              </w:rPr>
              <w:t>- о наличии/отсутствии ссудной, просроченной ссудной задолженности;</w:t>
            </w:r>
          </w:p>
          <w:p w14:paraId="37AFD1C1" w14:textId="77777777" w:rsidR="00E8274A" w:rsidRPr="00196A7E" w:rsidRDefault="00E8274A" w:rsidP="0032242B">
            <w:pPr>
              <w:jc w:val="both"/>
              <w:rPr>
                <w:color w:val="000000"/>
                <w:lang w:bidi="ru-RU"/>
              </w:rPr>
            </w:pPr>
            <w:r w:rsidRPr="00196A7E">
              <w:rPr>
                <w:color w:val="000000"/>
                <w:lang w:bidi="ru-RU"/>
              </w:rPr>
              <w:lastRenderedPageBreak/>
              <w:t xml:space="preserve">- о наличии/отсутствии картотеки на счетах. </w:t>
            </w:r>
          </w:p>
          <w:p w14:paraId="6F0E9D12" w14:textId="77777777" w:rsidR="00E8274A" w:rsidRPr="00196A7E" w:rsidRDefault="00E8274A" w:rsidP="0032242B">
            <w:pPr>
              <w:jc w:val="both"/>
              <w:rPr>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w:t>
            </w:r>
            <w:r w:rsidRPr="00196A7E">
              <w:rPr>
                <w:i/>
                <w:iCs/>
                <w:lang w:bidi="ru-RU"/>
              </w:rPr>
              <w:t>я).</w:t>
            </w:r>
          </w:p>
        </w:tc>
        <w:tc>
          <w:tcPr>
            <w:tcW w:w="3343" w:type="dxa"/>
            <w:shd w:val="clear" w:color="auto" w:fill="auto"/>
          </w:tcPr>
          <w:p w14:paraId="1EACB214" w14:textId="77777777" w:rsidR="00E8274A" w:rsidRPr="00196A7E" w:rsidRDefault="00E8274A" w:rsidP="0032242B">
            <w:pPr>
              <w:jc w:val="both"/>
              <w:rPr>
                <w:color w:val="000000"/>
                <w:lang w:bidi="ru-RU"/>
              </w:rPr>
            </w:pPr>
            <w:r w:rsidRPr="00196A7E">
              <w:rPr>
                <w:color w:val="000000"/>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012F20A0" w14:textId="77777777" w:rsidTr="0032242B">
        <w:tc>
          <w:tcPr>
            <w:tcW w:w="696" w:type="dxa"/>
            <w:shd w:val="clear" w:color="auto" w:fill="auto"/>
          </w:tcPr>
          <w:p w14:paraId="295B9EE7" w14:textId="77777777" w:rsidR="00E8274A" w:rsidRPr="00196A7E" w:rsidRDefault="00E8274A" w:rsidP="0032242B">
            <w:pPr>
              <w:rPr>
                <w:b/>
              </w:rPr>
            </w:pPr>
            <w:r w:rsidRPr="00196A7E">
              <w:rPr>
                <w:b/>
              </w:rPr>
              <w:t>4.</w:t>
            </w:r>
          </w:p>
        </w:tc>
        <w:tc>
          <w:tcPr>
            <w:tcW w:w="8649" w:type="dxa"/>
            <w:gridSpan w:val="2"/>
            <w:shd w:val="clear" w:color="auto" w:fill="auto"/>
          </w:tcPr>
          <w:p w14:paraId="3AEBBFF0"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3C91F52" w14:textId="77777777" w:rsidTr="0032242B">
        <w:tc>
          <w:tcPr>
            <w:tcW w:w="696" w:type="dxa"/>
            <w:shd w:val="clear" w:color="auto" w:fill="auto"/>
          </w:tcPr>
          <w:p w14:paraId="080343B7" w14:textId="77777777" w:rsidR="00E8274A" w:rsidRPr="00196A7E" w:rsidRDefault="00E8274A" w:rsidP="0032242B">
            <w:pPr>
              <w:rPr>
                <w:b/>
              </w:rPr>
            </w:pPr>
            <w:r w:rsidRPr="00196A7E">
              <w:rPr>
                <w:b/>
              </w:rPr>
              <w:t>4.1.</w:t>
            </w:r>
          </w:p>
        </w:tc>
        <w:tc>
          <w:tcPr>
            <w:tcW w:w="5306" w:type="dxa"/>
            <w:shd w:val="clear" w:color="auto" w:fill="auto"/>
          </w:tcPr>
          <w:p w14:paraId="00496FB2" w14:textId="77777777" w:rsidR="00E8274A" w:rsidRPr="00196A7E" w:rsidRDefault="00E8274A" w:rsidP="0032242B">
            <w:pPr>
              <w:jc w:val="both"/>
              <w:rPr>
                <w:color w:val="000000"/>
                <w:lang w:bidi="ru-RU"/>
              </w:rPr>
            </w:pPr>
            <w:r w:rsidRPr="00196A7E">
              <w:rPr>
                <w:color w:val="000000"/>
                <w:lang w:bidi="ru-RU"/>
              </w:rPr>
              <w:t>Упрощенная форма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1C4E9EB9" w14:textId="77777777" w:rsidR="00E8274A" w:rsidRPr="00196A7E" w:rsidRDefault="00E8274A" w:rsidP="0032242B">
            <w:pPr>
              <w:jc w:val="both"/>
              <w:rPr>
                <w:color w:val="000000"/>
                <w:lang w:bidi="ru-RU"/>
              </w:rPr>
            </w:pPr>
            <w:r w:rsidRPr="00196A7E">
              <w:rPr>
                <w:color w:val="000000"/>
                <w:lang w:bidi="ru-RU"/>
              </w:rPr>
              <w:t>Оригинал по форме Приложения 7 к Правилам.</w:t>
            </w:r>
          </w:p>
          <w:p w14:paraId="0F2BF0FF" w14:textId="77777777" w:rsidR="00E8274A" w:rsidRPr="00196A7E" w:rsidRDefault="00E8274A" w:rsidP="0032242B">
            <w:pPr>
              <w:jc w:val="both"/>
              <w:rPr>
                <w:color w:val="000000"/>
                <w:lang w:bidi="ru-RU"/>
              </w:rPr>
            </w:pPr>
          </w:p>
        </w:tc>
      </w:tr>
      <w:tr w:rsidR="00E8274A" w:rsidRPr="00196A7E" w14:paraId="17D31354" w14:textId="77777777" w:rsidTr="0032242B">
        <w:tc>
          <w:tcPr>
            <w:tcW w:w="696" w:type="dxa"/>
            <w:shd w:val="clear" w:color="auto" w:fill="auto"/>
          </w:tcPr>
          <w:p w14:paraId="75C36337" w14:textId="77777777" w:rsidR="00E8274A" w:rsidRPr="00196A7E" w:rsidRDefault="00E8274A" w:rsidP="0032242B">
            <w:pPr>
              <w:rPr>
                <w:b/>
              </w:rPr>
            </w:pPr>
            <w:r w:rsidRPr="00196A7E">
              <w:rPr>
                <w:b/>
              </w:rPr>
              <w:t>4.2.</w:t>
            </w:r>
          </w:p>
        </w:tc>
        <w:tc>
          <w:tcPr>
            <w:tcW w:w="5306" w:type="dxa"/>
            <w:shd w:val="clear" w:color="auto" w:fill="auto"/>
          </w:tcPr>
          <w:p w14:paraId="63C2360B" w14:textId="77777777" w:rsidR="00E8274A" w:rsidRPr="00196A7E" w:rsidRDefault="00E8274A" w:rsidP="0032242B">
            <w:pPr>
              <w:jc w:val="both"/>
              <w:rPr>
                <w:lang w:bidi="ru-RU"/>
              </w:rPr>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196A7E">
              <w:rPr>
                <w:lang w:bidi="ru-RU"/>
              </w:rPr>
              <w:t>.</w:t>
            </w:r>
          </w:p>
        </w:tc>
        <w:tc>
          <w:tcPr>
            <w:tcW w:w="3343" w:type="dxa"/>
            <w:shd w:val="clear" w:color="auto" w:fill="auto"/>
          </w:tcPr>
          <w:p w14:paraId="2CA02C5F" w14:textId="77777777" w:rsidR="00E8274A" w:rsidRPr="00196A7E" w:rsidRDefault="00E8274A" w:rsidP="0032242B">
            <w:pPr>
              <w:jc w:val="both"/>
              <w:rPr>
                <w:color w:val="000000"/>
                <w:lang w:bidi="ru-RU"/>
              </w:rPr>
            </w:pPr>
            <w:r w:rsidRPr="00196A7E">
              <w:rPr>
                <w:color w:val="000000"/>
                <w:lang w:bidi="ru-RU"/>
              </w:rPr>
              <w:t>Оригинал по форме Приложения 8 к Правилам.</w:t>
            </w:r>
          </w:p>
        </w:tc>
      </w:tr>
      <w:tr w:rsidR="00E8274A" w:rsidRPr="00196A7E" w14:paraId="3E73700C" w14:textId="77777777" w:rsidTr="0032242B">
        <w:tc>
          <w:tcPr>
            <w:tcW w:w="696" w:type="dxa"/>
            <w:shd w:val="clear" w:color="auto" w:fill="auto"/>
          </w:tcPr>
          <w:p w14:paraId="179936B0" w14:textId="77777777" w:rsidR="00E8274A" w:rsidRPr="00196A7E" w:rsidRDefault="00E8274A" w:rsidP="0032242B">
            <w:pPr>
              <w:rPr>
                <w:b/>
              </w:rPr>
            </w:pPr>
            <w:r w:rsidRPr="00196A7E">
              <w:rPr>
                <w:b/>
              </w:rPr>
              <w:t>4.3.</w:t>
            </w:r>
          </w:p>
        </w:tc>
        <w:tc>
          <w:tcPr>
            <w:tcW w:w="5306" w:type="dxa"/>
            <w:shd w:val="clear" w:color="auto" w:fill="auto"/>
          </w:tcPr>
          <w:p w14:paraId="6BD3C81D" w14:textId="77777777" w:rsidR="00E8274A" w:rsidRPr="00196A7E" w:rsidRDefault="00E8274A" w:rsidP="0032242B">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6B0F9FF" w14:textId="77777777" w:rsidR="00E8274A" w:rsidRPr="00196A7E" w:rsidRDefault="00E8274A" w:rsidP="0032242B">
            <w:pPr>
              <w:jc w:val="both"/>
              <w:rPr>
                <w:color w:val="000000"/>
                <w:lang w:bidi="ru-RU"/>
              </w:rPr>
            </w:pPr>
            <w:r w:rsidRPr="00196A7E">
              <w:rPr>
                <w:color w:val="000000"/>
                <w:lang w:bidi="ru-RU"/>
              </w:rPr>
              <w:t>Оригинал по форме Приложения 9 к Правилам.</w:t>
            </w:r>
          </w:p>
        </w:tc>
      </w:tr>
      <w:tr w:rsidR="00E8274A" w:rsidRPr="00196A7E" w14:paraId="0BEAA1B7" w14:textId="77777777" w:rsidTr="0032242B">
        <w:trPr>
          <w:trHeight w:val="784"/>
        </w:trPr>
        <w:tc>
          <w:tcPr>
            <w:tcW w:w="696" w:type="dxa"/>
            <w:shd w:val="clear" w:color="auto" w:fill="auto"/>
          </w:tcPr>
          <w:p w14:paraId="6D9E4FFA" w14:textId="77777777" w:rsidR="00E8274A" w:rsidRPr="00196A7E" w:rsidRDefault="00E8274A" w:rsidP="0032242B">
            <w:pPr>
              <w:rPr>
                <w:b/>
              </w:rPr>
            </w:pPr>
            <w:r w:rsidRPr="00196A7E">
              <w:rPr>
                <w:b/>
              </w:rPr>
              <w:t>4.4.</w:t>
            </w:r>
          </w:p>
        </w:tc>
        <w:tc>
          <w:tcPr>
            <w:tcW w:w="5306" w:type="dxa"/>
            <w:shd w:val="clear" w:color="auto" w:fill="auto"/>
          </w:tcPr>
          <w:p w14:paraId="6D6F1EEE" w14:textId="77777777" w:rsidR="00E8274A" w:rsidRPr="00196A7E" w:rsidRDefault="00E8274A" w:rsidP="0032242B">
            <w:pPr>
              <w:jc w:val="both"/>
              <w:rPr>
                <w:color w:val="000000"/>
                <w:lang w:bidi="ru-RU"/>
              </w:rPr>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B028D11" w14:textId="77777777" w:rsidR="00E8274A" w:rsidRPr="00196A7E" w:rsidRDefault="00E8274A" w:rsidP="0032242B">
            <w:pPr>
              <w:jc w:val="both"/>
              <w:rPr>
                <w:color w:val="000000"/>
                <w:lang w:bidi="ru-RU"/>
              </w:rPr>
            </w:pPr>
            <w:r w:rsidRPr="00196A7E">
              <w:rPr>
                <w:color w:val="000000"/>
                <w:lang w:bidi="ru-RU"/>
              </w:rPr>
              <w:t>Оригинал по форме Приложения 11 к Правилам.</w:t>
            </w:r>
          </w:p>
        </w:tc>
      </w:tr>
      <w:tr w:rsidR="00E8274A" w:rsidRPr="00196A7E" w14:paraId="79718456" w14:textId="77777777" w:rsidTr="0032242B">
        <w:trPr>
          <w:trHeight w:val="784"/>
        </w:trPr>
        <w:tc>
          <w:tcPr>
            <w:tcW w:w="696" w:type="dxa"/>
            <w:shd w:val="clear" w:color="auto" w:fill="auto"/>
          </w:tcPr>
          <w:p w14:paraId="434AA978" w14:textId="77777777" w:rsidR="00E8274A" w:rsidRPr="00196A7E" w:rsidRDefault="00E8274A" w:rsidP="0032242B">
            <w:pPr>
              <w:rPr>
                <w:b/>
              </w:rPr>
            </w:pPr>
            <w:r w:rsidRPr="00196A7E">
              <w:rPr>
                <w:b/>
              </w:rPr>
              <w:t>4.5.</w:t>
            </w:r>
          </w:p>
        </w:tc>
        <w:tc>
          <w:tcPr>
            <w:tcW w:w="5306" w:type="dxa"/>
            <w:shd w:val="clear" w:color="auto" w:fill="auto"/>
          </w:tcPr>
          <w:p w14:paraId="22543F15"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1504BDFB" w14:textId="77777777" w:rsidR="00E8274A" w:rsidRPr="00196A7E" w:rsidRDefault="00E8274A" w:rsidP="0032242B">
            <w:pPr>
              <w:jc w:val="both"/>
              <w:rPr>
                <w:color w:val="000000"/>
                <w:sz w:val="20"/>
                <w:szCs w:val="2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196A7E" w:rsidRDefault="00E8274A" w:rsidP="0032242B">
            <w:pPr>
              <w:jc w:val="both"/>
              <w:rPr>
                <w:color w:val="000000"/>
                <w:lang w:bidi="ru-RU"/>
              </w:rPr>
            </w:pPr>
            <w:r w:rsidRPr="00196A7E">
              <w:t>Оригинал по форме Приложений № 18 или № 19 к Правилам</w:t>
            </w:r>
          </w:p>
        </w:tc>
      </w:tr>
      <w:tr w:rsidR="00E8274A" w:rsidRPr="00196A7E" w14:paraId="4A0C2531" w14:textId="77777777" w:rsidTr="0032242B">
        <w:trPr>
          <w:trHeight w:val="784"/>
        </w:trPr>
        <w:tc>
          <w:tcPr>
            <w:tcW w:w="696" w:type="dxa"/>
            <w:shd w:val="clear" w:color="auto" w:fill="auto"/>
          </w:tcPr>
          <w:p w14:paraId="12EED559" w14:textId="77777777" w:rsidR="00E8274A" w:rsidRPr="00196A7E" w:rsidRDefault="00E8274A" w:rsidP="0032242B">
            <w:pPr>
              <w:rPr>
                <w:b/>
              </w:rPr>
            </w:pPr>
            <w:r w:rsidRPr="00196A7E">
              <w:rPr>
                <w:b/>
              </w:rPr>
              <w:t>4.6.</w:t>
            </w:r>
          </w:p>
        </w:tc>
        <w:tc>
          <w:tcPr>
            <w:tcW w:w="5306" w:type="dxa"/>
            <w:shd w:val="clear" w:color="auto" w:fill="auto"/>
          </w:tcPr>
          <w:p w14:paraId="6F7B85C8"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196A7E" w:rsidRDefault="00E8274A" w:rsidP="0032242B">
            <w:pPr>
              <w:jc w:val="both"/>
              <w:rPr>
                <w:color w:val="000000"/>
                <w:lang w:bidi="ru-RU"/>
              </w:rPr>
            </w:pPr>
            <w:r w:rsidRPr="00196A7E">
              <w:rPr>
                <w:color w:val="000000"/>
                <w:lang w:bidi="ru-RU"/>
              </w:rPr>
              <w:t>Оригинал (по форме приложения № 15 к Правилам)</w:t>
            </w:r>
          </w:p>
        </w:tc>
      </w:tr>
      <w:tr w:rsidR="00E8274A" w:rsidRPr="00196A7E" w14:paraId="6451963F" w14:textId="77777777" w:rsidTr="0032242B">
        <w:trPr>
          <w:trHeight w:val="784"/>
        </w:trPr>
        <w:tc>
          <w:tcPr>
            <w:tcW w:w="696" w:type="dxa"/>
            <w:shd w:val="clear" w:color="auto" w:fill="auto"/>
          </w:tcPr>
          <w:p w14:paraId="4EFB9274" w14:textId="77777777" w:rsidR="00E8274A" w:rsidRPr="00196A7E" w:rsidRDefault="00E8274A" w:rsidP="0032242B">
            <w:pPr>
              <w:rPr>
                <w:b/>
              </w:rPr>
            </w:pPr>
            <w:r w:rsidRPr="00196A7E">
              <w:rPr>
                <w:b/>
              </w:rPr>
              <w:t>4.7.</w:t>
            </w:r>
          </w:p>
        </w:tc>
        <w:tc>
          <w:tcPr>
            <w:tcW w:w="5306" w:type="dxa"/>
            <w:shd w:val="clear" w:color="auto" w:fill="auto"/>
          </w:tcPr>
          <w:p w14:paraId="242E5B30"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lang w:bidi="ru-RU"/>
              </w:rPr>
              <w:t>:</w:t>
            </w:r>
          </w:p>
          <w:p w14:paraId="216CFB42"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196A7E" w:rsidRDefault="00E8274A" w:rsidP="0032242B">
            <w:pPr>
              <w:jc w:val="both"/>
              <w:rPr>
                <w:color w:val="000000"/>
                <w:lang w:bidi="ru-RU"/>
              </w:rPr>
            </w:pPr>
          </w:p>
          <w:p w14:paraId="48FE5AE3"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0F1831D" w14:textId="77777777" w:rsidR="00E8274A" w:rsidRPr="00196A7E" w:rsidRDefault="00E8274A" w:rsidP="0032242B">
            <w:pPr>
              <w:jc w:val="both"/>
              <w:rPr>
                <w:color w:val="000000"/>
                <w:lang w:bidi="ru-RU"/>
              </w:rPr>
            </w:pPr>
          </w:p>
        </w:tc>
        <w:tc>
          <w:tcPr>
            <w:tcW w:w="3343" w:type="dxa"/>
            <w:shd w:val="clear" w:color="auto" w:fill="auto"/>
          </w:tcPr>
          <w:p w14:paraId="2C3FE8C5" w14:textId="77777777" w:rsidR="00E8274A" w:rsidRPr="00196A7E" w:rsidRDefault="00E8274A" w:rsidP="0032242B">
            <w:pPr>
              <w:jc w:val="both"/>
              <w:rPr>
                <w:color w:val="000000"/>
                <w:lang w:bidi="ru-RU"/>
              </w:rPr>
            </w:pPr>
            <w:r w:rsidRPr="00196A7E">
              <w:rPr>
                <w:color w:val="000000"/>
                <w:lang w:bidi="ru-RU"/>
              </w:rPr>
              <w:t xml:space="preserve">в электронном виде </w:t>
            </w:r>
          </w:p>
          <w:p w14:paraId="2AD1A35C" w14:textId="77777777" w:rsidR="00E8274A" w:rsidRPr="00196A7E" w:rsidRDefault="00E8274A" w:rsidP="0032242B">
            <w:pPr>
              <w:jc w:val="both"/>
              <w:rPr>
                <w:color w:val="000000"/>
                <w:lang w:bidi="ru-RU"/>
              </w:rPr>
            </w:pPr>
          </w:p>
          <w:p w14:paraId="4774D970" w14:textId="77777777" w:rsidR="00E8274A" w:rsidRPr="00196A7E" w:rsidRDefault="00E8274A" w:rsidP="0032242B">
            <w:pPr>
              <w:jc w:val="both"/>
              <w:rPr>
                <w:color w:val="000000"/>
                <w:lang w:bidi="ru-RU"/>
              </w:rPr>
            </w:pPr>
          </w:p>
          <w:p w14:paraId="68C66F6F" w14:textId="77777777" w:rsidR="00E8274A" w:rsidRPr="00196A7E" w:rsidRDefault="00E8274A" w:rsidP="0032242B">
            <w:pPr>
              <w:jc w:val="both"/>
              <w:rPr>
                <w:color w:val="000000"/>
                <w:lang w:bidi="ru-RU"/>
              </w:rPr>
            </w:pPr>
          </w:p>
          <w:p w14:paraId="1FADD5AF" w14:textId="77777777" w:rsidR="00E8274A" w:rsidRPr="00196A7E" w:rsidRDefault="00E8274A" w:rsidP="0032242B">
            <w:pPr>
              <w:jc w:val="both"/>
              <w:rPr>
                <w:color w:val="000000"/>
                <w:lang w:bidi="ru-RU"/>
              </w:rPr>
            </w:pPr>
          </w:p>
          <w:p w14:paraId="6AEB64AD" w14:textId="77777777" w:rsidR="00E8274A" w:rsidRPr="00196A7E" w:rsidRDefault="00E8274A" w:rsidP="0032242B">
            <w:pPr>
              <w:jc w:val="both"/>
              <w:rPr>
                <w:color w:val="000000"/>
                <w:lang w:bidi="ru-RU"/>
              </w:rPr>
            </w:pPr>
          </w:p>
          <w:p w14:paraId="63823356" w14:textId="77777777" w:rsidR="00E8274A" w:rsidRPr="00196A7E" w:rsidRDefault="00E8274A" w:rsidP="0032242B">
            <w:pPr>
              <w:jc w:val="both"/>
              <w:rPr>
                <w:color w:val="000000"/>
                <w:lang w:bidi="ru-RU"/>
              </w:rPr>
            </w:pPr>
          </w:p>
          <w:p w14:paraId="14F85910" w14:textId="77777777" w:rsidR="00E8274A" w:rsidRPr="00196A7E" w:rsidRDefault="00E8274A" w:rsidP="0032242B">
            <w:pPr>
              <w:jc w:val="both"/>
              <w:rPr>
                <w:color w:val="000000"/>
                <w:lang w:bidi="ru-RU"/>
              </w:rPr>
            </w:pPr>
          </w:p>
          <w:p w14:paraId="167D8718" w14:textId="77777777" w:rsidR="00E8274A" w:rsidRPr="00196A7E" w:rsidRDefault="00E8274A" w:rsidP="0032242B">
            <w:pPr>
              <w:jc w:val="both"/>
              <w:rPr>
                <w:color w:val="000000"/>
                <w:lang w:bidi="ru-RU"/>
              </w:rPr>
            </w:pPr>
          </w:p>
          <w:p w14:paraId="68B453BF" w14:textId="77777777" w:rsidR="00E8274A" w:rsidRPr="00196A7E" w:rsidRDefault="00E8274A" w:rsidP="0032242B">
            <w:pPr>
              <w:jc w:val="both"/>
              <w:rPr>
                <w:color w:val="000000"/>
                <w:lang w:bidi="ru-RU"/>
              </w:rPr>
            </w:pPr>
          </w:p>
          <w:p w14:paraId="68FDB0C8" w14:textId="77777777" w:rsidR="00E8274A" w:rsidRPr="00196A7E" w:rsidRDefault="00E8274A" w:rsidP="0032242B">
            <w:pPr>
              <w:jc w:val="both"/>
              <w:rPr>
                <w:color w:val="000000"/>
                <w:lang w:bidi="ru-RU"/>
              </w:rPr>
            </w:pPr>
          </w:p>
          <w:p w14:paraId="6773E629" w14:textId="77777777" w:rsidR="00E8274A" w:rsidRPr="00196A7E" w:rsidRDefault="00E8274A" w:rsidP="0032242B">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color w:val="000000"/>
                <w:lang w:bidi="ru-RU"/>
              </w:rPr>
              <w:t>.</w:t>
            </w:r>
          </w:p>
        </w:tc>
      </w:tr>
      <w:tr w:rsidR="00E8274A" w:rsidRPr="00196A7E" w14:paraId="44ADB493" w14:textId="77777777" w:rsidTr="0032242B">
        <w:trPr>
          <w:trHeight w:val="784"/>
        </w:trPr>
        <w:tc>
          <w:tcPr>
            <w:tcW w:w="696" w:type="dxa"/>
            <w:shd w:val="clear" w:color="auto" w:fill="auto"/>
          </w:tcPr>
          <w:p w14:paraId="28FDE98C" w14:textId="77777777" w:rsidR="00E8274A" w:rsidRPr="00196A7E" w:rsidRDefault="00E8274A" w:rsidP="0032242B">
            <w:pPr>
              <w:rPr>
                <w:b/>
              </w:rPr>
            </w:pPr>
            <w:r w:rsidRPr="00196A7E">
              <w:rPr>
                <w:b/>
              </w:rPr>
              <w:t>4.8.</w:t>
            </w:r>
          </w:p>
        </w:tc>
        <w:tc>
          <w:tcPr>
            <w:tcW w:w="5306" w:type="dxa"/>
            <w:shd w:val="clear" w:color="auto" w:fill="auto"/>
          </w:tcPr>
          <w:p w14:paraId="2FF56099"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32"/>
                <w:szCs w:val="32"/>
                <w:vertAlign w:val="superscript"/>
              </w:rPr>
              <w:t>5</w:t>
            </w:r>
            <w:r w:rsidRPr="00196A7E">
              <w:rPr>
                <w:b/>
                <w:bCs/>
                <w:i/>
                <w:iCs/>
              </w:rPr>
              <w:t>:</w:t>
            </w:r>
          </w:p>
          <w:p w14:paraId="7387A505" w14:textId="77777777" w:rsidR="00E8274A" w:rsidRPr="00196A7E" w:rsidRDefault="00E8274A" w:rsidP="0032242B">
            <w:pPr>
              <w:jc w:val="both"/>
              <w:rPr>
                <w:color w:val="000000"/>
                <w:lang w:eastAsia="ru-RU" w:bidi="ru-RU"/>
              </w:rPr>
            </w:pPr>
            <w:r w:rsidRPr="00196A7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196A7E">
              <w:rPr>
                <w:color w:val="000000"/>
                <w:lang w:eastAsia="ru-RU" w:bidi="ru-RU"/>
              </w:rPr>
              <w:lastRenderedPageBreak/>
              <w:t>(двенадцать) месяцев/патент/ подтверждение оплаты патента/подтверждение уплаты НПД;</w:t>
            </w:r>
          </w:p>
          <w:p w14:paraId="35D2B00C" w14:textId="77777777" w:rsidR="00E8274A" w:rsidRPr="00196A7E" w:rsidRDefault="00E8274A" w:rsidP="0032242B">
            <w:pPr>
              <w:jc w:val="both"/>
              <w:rPr>
                <w:color w:val="000000"/>
                <w:lang w:eastAsia="ru-RU" w:bidi="ru-RU"/>
              </w:rPr>
            </w:pPr>
          </w:p>
          <w:p w14:paraId="6EB88051"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371F99F7" w14:textId="77777777" w:rsidR="00E8274A" w:rsidRPr="00196A7E" w:rsidRDefault="00E8274A" w:rsidP="0032242B">
            <w:pPr>
              <w:jc w:val="both"/>
              <w:rPr>
                <w:color w:val="000000"/>
                <w:lang w:eastAsia="ru-RU" w:bidi="ru-RU"/>
              </w:rPr>
            </w:pPr>
          </w:p>
          <w:p w14:paraId="526259FE" w14:textId="77777777" w:rsidR="00E8274A" w:rsidRPr="00196A7E" w:rsidRDefault="00E8274A" w:rsidP="0032242B">
            <w:pPr>
              <w:jc w:val="both"/>
              <w:rPr>
                <w:color w:val="000000"/>
                <w:lang w:bidi="ru-RU"/>
              </w:rPr>
            </w:pPr>
          </w:p>
        </w:tc>
        <w:tc>
          <w:tcPr>
            <w:tcW w:w="3343" w:type="dxa"/>
            <w:shd w:val="clear" w:color="auto" w:fill="auto"/>
          </w:tcPr>
          <w:p w14:paraId="22234722" w14:textId="77777777" w:rsidR="00E8274A" w:rsidRPr="00196A7E" w:rsidRDefault="00E8274A" w:rsidP="0032242B">
            <w:pPr>
              <w:jc w:val="both"/>
              <w:rPr>
                <w:color w:val="000000"/>
                <w:lang w:bidi="ru-RU"/>
              </w:rPr>
            </w:pPr>
            <w:r w:rsidRPr="00196A7E">
              <w:rPr>
                <w:color w:val="000000"/>
                <w:lang w:eastAsia="ru-RU" w:bidi="ru-RU"/>
              </w:rPr>
              <w:lastRenderedPageBreak/>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3E6C9F5F" w14:textId="77777777" w:rsidR="00E8274A" w:rsidRPr="00196A7E" w:rsidRDefault="00E8274A" w:rsidP="0032242B">
            <w:pPr>
              <w:jc w:val="both"/>
              <w:rPr>
                <w:color w:val="000000"/>
                <w:lang w:bidi="ru-RU"/>
              </w:rPr>
            </w:pPr>
          </w:p>
          <w:p w14:paraId="682AC5F1" w14:textId="77777777" w:rsidR="00E8274A" w:rsidRPr="00196A7E" w:rsidRDefault="00E8274A" w:rsidP="0032242B">
            <w:pPr>
              <w:jc w:val="both"/>
              <w:rPr>
                <w:color w:val="000000"/>
                <w:lang w:bidi="ru-RU"/>
              </w:rPr>
            </w:pPr>
          </w:p>
          <w:p w14:paraId="4BF8A4DD" w14:textId="77777777" w:rsidR="00E8274A" w:rsidRPr="00196A7E" w:rsidRDefault="00E8274A" w:rsidP="0032242B">
            <w:pPr>
              <w:jc w:val="both"/>
              <w:rPr>
                <w:color w:val="000000"/>
                <w:lang w:bidi="ru-RU"/>
              </w:rPr>
            </w:pPr>
          </w:p>
          <w:p w14:paraId="1CD984DC" w14:textId="77777777" w:rsidR="00E8274A" w:rsidRPr="00196A7E" w:rsidRDefault="00E8274A" w:rsidP="0032242B">
            <w:pPr>
              <w:jc w:val="both"/>
              <w:rPr>
                <w:color w:val="000000"/>
                <w:lang w:bidi="ru-RU"/>
              </w:rPr>
            </w:pPr>
          </w:p>
          <w:p w14:paraId="5FCAA5D7" w14:textId="77777777" w:rsidR="00E8274A" w:rsidRPr="00196A7E" w:rsidRDefault="00E8274A" w:rsidP="0032242B">
            <w:pPr>
              <w:jc w:val="both"/>
              <w:rPr>
                <w:color w:val="000000"/>
                <w:lang w:bidi="ru-RU"/>
              </w:rPr>
            </w:pPr>
          </w:p>
          <w:p w14:paraId="7C49129A" w14:textId="77777777" w:rsidR="00E8274A" w:rsidRPr="00196A7E" w:rsidRDefault="00E8274A" w:rsidP="0032242B">
            <w:pPr>
              <w:jc w:val="both"/>
              <w:rPr>
                <w:color w:val="000000"/>
                <w:lang w:bidi="ru-RU"/>
              </w:rPr>
            </w:pPr>
          </w:p>
          <w:p w14:paraId="1A5B948F" w14:textId="77777777" w:rsidR="00E8274A" w:rsidRPr="00196A7E" w:rsidRDefault="00E8274A" w:rsidP="0032242B">
            <w:pPr>
              <w:jc w:val="both"/>
              <w:rPr>
                <w:color w:val="000000"/>
                <w:lang w:bidi="ru-RU"/>
              </w:rPr>
            </w:pPr>
          </w:p>
          <w:p w14:paraId="465EFA1B" w14:textId="77777777" w:rsidR="00E8274A" w:rsidRPr="00196A7E" w:rsidRDefault="00E8274A" w:rsidP="0032242B">
            <w:pPr>
              <w:pStyle w:val="2a"/>
              <w:shd w:val="clear" w:color="auto" w:fill="auto"/>
              <w:spacing w:line="240" w:lineRule="auto"/>
              <w:jc w:val="both"/>
              <w:rPr>
                <w:color w:val="000000"/>
                <w:lang w:bidi="ru-RU"/>
              </w:rPr>
            </w:pPr>
            <w:r w:rsidRPr="00196A7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rFonts w:ascii="Times New Roman" w:cs="Times New Roman"/>
                <w:color w:val="000000"/>
                <w:sz w:val="24"/>
                <w:szCs w:val="24"/>
                <w:lang w:bidi="ru-RU"/>
              </w:rPr>
              <w:t>.</w:t>
            </w:r>
          </w:p>
        </w:tc>
      </w:tr>
    </w:tbl>
    <w:p w14:paraId="56F55247" w14:textId="77777777" w:rsidR="00E8274A" w:rsidRPr="00196A7E" w:rsidRDefault="00E8274A" w:rsidP="00E8274A">
      <w:pPr>
        <w:jc w:val="both"/>
        <w:rPr>
          <w:bCs/>
          <w:i/>
          <w:iCs/>
          <w:sz w:val="20"/>
          <w:szCs w:val="20"/>
        </w:rPr>
      </w:pPr>
      <w:r w:rsidRPr="00196A7E">
        <w:rPr>
          <w:bCs/>
          <w:i/>
          <w:iCs/>
          <w:sz w:val="20"/>
          <w:szCs w:val="20"/>
        </w:rPr>
        <w:lastRenderedPageBreak/>
        <w:t xml:space="preserve">Примечание: </w:t>
      </w:r>
    </w:p>
    <w:p w14:paraId="1C6256B2"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196A7E" w:rsidRDefault="00E8274A" w:rsidP="00E8274A">
      <w:pPr>
        <w:tabs>
          <w:tab w:val="left" w:pos="1276"/>
        </w:tabs>
        <w:jc w:val="both"/>
        <w:rPr>
          <w:bCs/>
          <w:i/>
          <w:iCs/>
          <w:sz w:val="20"/>
          <w:szCs w:val="20"/>
        </w:rPr>
      </w:pPr>
      <w:r w:rsidRPr="00196A7E">
        <w:rPr>
          <w:bCs/>
          <w:i/>
          <w:iCs/>
          <w:sz w:val="20"/>
          <w:szCs w:val="20"/>
        </w:rPr>
        <w:t>3.</w:t>
      </w:r>
      <w:r w:rsidRPr="00196A7E">
        <w:rPr>
          <w:i/>
          <w:iCs/>
          <w:sz w:val="20"/>
          <w:szCs w:val="20"/>
          <w:lang w:bidi="en-US"/>
        </w:rPr>
        <w:t xml:space="preserve"> </w:t>
      </w:r>
      <w:r w:rsidRPr="00196A7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196A7E" w:rsidRDefault="00E8274A" w:rsidP="00E8274A">
      <w:pPr>
        <w:tabs>
          <w:tab w:val="left" w:pos="1276"/>
        </w:tabs>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196A7E" w:rsidRDefault="00E8274A" w:rsidP="00E8274A">
      <w:pPr>
        <w:jc w:val="both"/>
        <w:rPr>
          <w:bCs/>
        </w:rPr>
      </w:pPr>
    </w:p>
    <w:p w14:paraId="3E14861D" w14:textId="77777777" w:rsidR="00E8274A" w:rsidRPr="00196A7E" w:rsidRDefault="00E8274A" w:rsidP="00E8274A">
      <w:pPr>
        <w:jc w:val="both"/>
        <w:rPr>
          <w:bCs/>
        </w:rPr>
      </w:pPr>
    </w:p>
    <w:p w14:paraId="3469DCC7" w14:textId="77777777" w:rsidR="00E8274A" w:rsidRPr="00196A7E" w:rsidRDefault="00E8274A" w:rsidP="00E8274A">
      <w:pPr>
        <w:ind w:left="1080"/>
        <w:jc w:val="center"/>
        <w:rPr>
          <w:b/>
          <w:color w:val="000000"/>
          <w:sz w:val="28"/>
          <w:szCs w:val="28"/>
          <w:lang w:bidi="ru-RU"/>
        </w:rPr>
      </w:pPr>
      <w:bookmarkStart w:id="49" w:name="_Hlk68505368"/>
      <w:bookmarkEnd w:id="47"/>
      <w:r w:rsidRPr="00196A7E">
        <w:rPr>
          <w:b/>
          <w:color w:val="000000"/>
          <w:sz w:val="28"/>
          <w:szCs w:val="28"/>
          <w:lang w:bidi="ru-RU"/>
        </w:rPr>
        <w:t>Перечень документов,</w:t>
      </w:r>
    </w:p>
    <w:p w14:paraId="5C479AC1"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4E73EA35" w14:textId="77777777" w:rsidTr="0032242B">
        <w:tc>
          <w:tcPr>
            <w:tcW w:w="696" w:type="dxa"/>
            <w:shd w:val="clear" w:color="auto" w:fill="auto"/>
          </w:tcPr>
          <w:bookmarkEnd w:id="49"/>
          <w:p w14:paraId="645A93BE" w14:textId="77777777" w:rsidR="00E8274A" w:rsidRPr="00196A7E" w:rsidRDefault="00E8274A" w:rsidP="0032242B">
            <w:pPr>
              <w:rPr>
                <w:b/>
              </w:rPr>
            </w:pPr>
            <w:r w:rsidRPr="00196A7E">
              <w:rPr>
                <w:b/>
              </w:rPr>
              <w:t>№ п/п</w:t>
            </w:r>
          </w:p>
        </w:tc>
        <w:tc>
          <w:tcPr>
            <w:tcW w:w="5532" w:type="dxa"/>
            <w:shd w:val="clear" w:color="auto" w:fill="auto"/>
          </w:tcPr>
          <w:p w14:paraId="01E2BB5D" w14:textId="77777777" w:rsidR="00E8274A" w:rsidRPr="00196A7E" w:rsidRDefault="00E8274A" w:rsidP="0032242B">
            <w:pPr>
              <w:rPr>
                <w:color w:val="000000"/>
                <w:lang w:bidi="ru-RU"/>
              </w:rPr>
            </w:pPr>
            <w:r w:rsidRPr="00196A7E">
              <w:rPr>
                <w:b/>
              </w:rPr>
              <w:t>Наименование документа</w:t>
            </w:r>
          </w:p>
        </w:tc>
        <w:tc>
          <w:tcPr>
            <w:tcW w:w="3343" w:type="dxa"/>
            <w:shd w:val="clear" w:color="auto" w:fill="auto"/>
          </w:tcPr>
          <w:p w14:paraId="723AA25E" w14:textId="77777777" w:rsidR="00E8274A" w:rsidRPr="00196A7E" w:rsidRDefault="00E8274A" w:rsidP="0032242B">
            <w:pPr>
              <w:rPr>
                <w:color w:val="000000"/>
                <w:lang w:bidi="ru-RU"/>
              </w:rPr>
            </w:pPr>
            <w:r w:rsidRPr="00196A7E">
              <w:rPr>
                <w:b/>
              </w:rPr>
              <w:t>Форма предоставления/примечание</w:t>
            </w:r>
          </w:p>
        </w:tc>
      </w:tr>
      <w:tr w:rsidR="00E8274A" w:rsidRPr="00196A7E" w14:paraId="74648929" w14:textId="77777777" w:rsidTr="0032242B">
        <w:tc>
          <w:tcPr>
            <w:tcW w:w="696" w:type="dxa"/>
            <w:shd w:val="clear" w:color="auto" w:fill="auto"/>
          </w:tcPr>
          <w:p w14:paraId="4FECDFF9" w14:textId="77777777" w:rsidR="00E8274A" w:rsidRPr="00196A7E" w:rsidRDefault="00E8274A" w:rsidP="0032242B">
            <w:pPr>
              <w:rPr>
                <w:b/>
              </w:rPr>
            </w:pPr>
            <w:r w:rsidRPr="00196A7E">
              <w:rPr>
                <w:b/>
              </w:rPr>
              <w:t>1.</w:t>
            </w:r>
          </w:p>
        </w:tc>
        <w:tc>
          <w:tcPr>
            <w:tcW w:w="8875" w:type="dxa"/>
            <w:gridSpan w:val="2"/>
            <w:shd w:val="clear" w:color="auto" w:fill="auto"/>
          </w:tcPr>
          <w:p w14:paraId="4D5942CD" w14:textId="77777777" w:rsidR="00E8274A" w:rsidRPr="00196A7E" w:rsidRDefault="00E8274A" w:rsidP="0032242B">
            <w:pPr>
              <w:jc w:val="both"/>
              <w:rPr>
                <w:lang w:bidi="ru-RU"/>
              </w:rPr>
            </w:pPr>
            <w:r w:rsidRPr="00196A7E">
              <w:rPr>
                <w:b/>
                <w:bCs/>
                <w:color w:val="000000"/>
                <w:lang w:bidi="ru-RU"/>
              </w:rPr>
              <w:t>Правоустанавливающие документы Заявителя:</w:t>
            </w:r>
          </w:p>
        </w:tc>
      </w:tr>
      <w:tr w:rsidR="00E8274A" w:rsidRPr="00196A7E" w14:paraId="367BB683" w14:textId="77777777" w:rsidTr="0032242B">
        <w:tc>
          <w:tcPr>
            <w:tcW w:w="696" w:type="dxa"/>
            <w:shd w:val="clear" w:color="auto" w:fill="auto"/>
          </w:tcPr>
          <w:p w14:paraId="4FEEF02A" w14:textId="77777777" w:rsidR="00E8274A" w:rsidRPr="00196A7E" w:rsidRDefault="00E8274A" w:rsidP="0032242B">
            <w:pPr>
              <w:rPr>
                <w:b/>
              </w:rPr>
            </w:pPr>
            <w:r w:rsidRPr="00196A7E">
              <w:rPr>
                <w:b/>
              </w:rPr>
              <w:t>1.1.</w:t>
            </w:r>
          </w:p>
        </w:tc>
        <w:tc>
          <w:tcPr>
            <w:tcW w:w="5532" w:type="dxa"/>
            <w:shd w:val="clear" w:color="auto" w:fill="auto"/>
          </w:tcPr>
          <w:p w14:paraId="1C80684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052D50A6" w14:textId="77777777" w:rsidR="00E8274A" w:rsidRPr="00196A7E" w:rsidRDefault="00E8274A" w:rsidP="0032242B">
            <w:pPr>
              <w:jc w:val="both"/>
            </w:pPr>
            <w:r w:rsidRPr="00196A7E">
              <w:rPr>
                <w:lang w:bidi="ru-RU"/>
              </w:rPr>
              <w:t>Оригинал по форме Приложения 5 к Правилам.</w:t>
            </w:r>
          </w:p>
        </w:tc>
      </w:tr>
      <w:tr w:rsidR="00E8274A" w:rsidRPr="00196A7E" w14:paraId="703CCF3A" w14:textId="77777777" w:rsidTr="0032242B">
        <w:tc>
          <w:tcPr>
            <w:tcW w:w="696" w:type="dxa"/>
            <w:shd w:val="clear" w:color="auto" w:fill="auto"/>
          </w:tcPr>
          <w:p w14:paraId="4315A0FF" w14:textId="77777777" w:rsidR="00E8274A" w:rsidRPr="00196A7E" w:rsidRDefault="00E8274A" w:rsidP="0032242B">
            <w:pPr>
              <w:rPr>
                <w:b/>
              </w:rPr>
            </w:pPr>
            <w:r w:rsidRPr="00196A7E">
              <w:rPr>
                <w:b/>
              </w:rPr>
              <w:t>1.2.</w:t>
            </w:r>
          </w:p>
        </w:tc>
        <w:tc>
          <w:tcPr>
            <w:tcW w:w="5532" w:type="dxa"/>
            <w:shd w:val="clear" w:color="auto" w:fill="auto"/>
          </w:tcPr>
          <w:p w14:paraId="2FCE3592" w14:textId="77777777" w:rsidR="00E8274A" w:rsidRPr="00196A7E" w:rsidRDefault="00E8274A" w:rsidP="0032242B">
            <w:pPr>
              <w:jc w:val="both"/>
            </w:pPr>
            <w:r w:rsidRPr="00196A7E">
              <w:t>А</w:t>
            </w:r>
            <w:r w:rsidRPr="00196A7E">
              <w:rPr>
                <w:color w:val="000000"/>
                <w:lang w:bidi="ru-RU"/>
              </w:rPr>
              <w:t xml:space="preserve">нкета </w:t>
            </w:r>
          </w:p>
        </w:tc>
        <w:tc>
          <w:tcPr>
            <w:tcW w:w="3343" w:type="dxa"/>
            <w:shd w:val="clear" w:color="auto" w:fill="auto"/>
          </w:tcPr>
          <w:p w14:paraId="14EA0133" w14:textId="77777777" w:rsidR="00E8274A" w:rsidRPr="00196A7E" w:rsidRDefault="00E8274A" w:rsidP="0032242B">
            <w:pPr>
              <w:jc w:val="both"/>
            </w:pPr>
            <w:r w:rsidRPr="00196A7E">
              <w:rPr>
                <w:lang w:bidi="ru-RU"/>
              </w:rPr>
              <w:t>Оригинал по форме Приложения 6, Приложения 6а (для руководителя, учредителя) к Правилам</w:t>
            </w:r>
          </w:p>
        </w:tc>
      </w:tr>
      <w:tr w:rsidR="00E8274A" w:rsidRPr="00196A7E" w14:paraId="773DEEA9" w14:textId="77777777" w:rsidTr="0032242B">
        <w:tc>
          <w:tcPr>
            <w:tcW w:w="696" w:type="dxa"/>
            <w:shd w:val="clear" w:color="auto" w:fill="auto"/>
          </w:tcPr>
          <w:p w14:paraId="67E6CBC5" w14:textId="77777777" w:rsidR="00E8274A" w:rsidRPr="00196A7E" w:rsidRDefault="00E8274A" w:rsidP="0032242B">
            <w:pPr>
              <w:rPr>
                <w:b/>
              </w:rPr>
            </w:pPr>
            <w:r w:rsidRPr="00196A7E">
              <w:rPr>
                <w:b/>
              </w:rPr>
              <w:t>1.3.</w:t>
            </w:r>
          </w:p>
        </w:tc>
        <w:tc>
          <w:tcPr>
            <w:tcW w:w="5532" w:type="dxa"/>
            <w:shd w:val="clear" w:color="auto" w:fill="auto"/>
          </w:tcPr>
          <w:p w14:paraId="1C242D65" w14:textId="77777777" w:rsidR="00E8274A" w:rsidRPr="00196A7E" w:rsidRDefault="00E8274A" w:rsidP="0032242B">
            <w:pPr>
              <w:jc w:val="both"/>
            </w:pPr>
            <w:r w:rsidRPr="00196A7E">
              <w:rPr>
                <w:color w:val="000000"/>
                <w:lang w:bidi="ru-RU"/>
              </w:rPr>
              <w:t>Паспорт гражданина РФ (руководителя,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32EE3397" w14:textId="77777777" w:rsidR="00E8274A" w:rsidRPr="00196A7E" w:rsidRDefault="00E8274A" w:rsidP="0032242B">
            <w:pPr>
              <w:jc w:val="both"/>
            </w:pPr>
            <w:r w:rsidRPr="00196A7E">
              <w:rPr>
                <w:color w:val="000000"/>
                <w:lang w:bidi="ru-RU"/>
              </w:rPr>
              <w:t>Копия (все заполненные страницы), заверенная подписью и печатью Заемщика.</w:t>
            </w:r>
          </w:p>
        </w:tc>
      </w:tr>
      <w:tr w:rsidR="00E8274A" w:rsidRPr="00196A7E" w14:paraId="184C9F4C" w14:textId="77777777" w:rsidTr="0032242B">
        <w:tc>
          <w:tcPr>
            <w:tcW w:w="696" w:type="dxa"/>
            <w:shd w:val="clear" w:color="auto" w:fill="auto"/>
          </w:tcPr>
          <w:p w14:paraId="1DF9BC30" w14:textId="77777777" w:rsidR="00E8274A" w:rsidRPr="00196A7E" w:rsidRDefault="00E8274A" w:rsidP="0032242B">
            <w:pPr>
              <w:rPr>
                <w:b/>
              </w:rPr>
            </w:pPr>
            <w:r w:rsidRPr="00196A7E">
              <w:rPr>
                <w:b/>
              </w:rPr>
              <w:t>1.4.</w:t>
            </w:r>
          </w:p>
        </w:tc>
        <w:tc>
          <w:tcPr>
            <w:tcW w:w="5532" w:type="dxa"/>
            <w:shd w:val="clear" w:color="auto" w:fill="auto"/>
          </w:tcPr>
          <w:p w14:paraId="10B53B68" w14:textId="77777777" w:rsidR="00E8274A" w:rsidRPr="00196A7E" w:rsidRDefault="00E8274A" w:rsidP="0032242B">
            <w:pPr>
              <w:jc w:val="both"/>
              <w:rPr>
                <w:color w:val="000000"/>
                <w:lang w:bidi="ru-RU"/>
              </w:rPr>
            </w:pPr>
            <w:r w:rsidRPr="00196A7E">
              <w:rPr>
                <w:color w:val="000000"/>
                <w:lang w:bidi="ru-RU"/>
              </w:rPr>
              <w:t>Устав (действующая редакция устава со всеми изменениями и дополнениями)</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13B4C094" w14:textId="77777777" w:rsidR="00E8274A" w:rsidRPr="00196A7E" w:rsidRDefault="00E8274A" w:rsidP="0032242B">
            <w:pPr>
              <w:jc w:val="both"/>
              <w:rPr>
                <w:color w:val="000000"/>
                <w:lang w:bidi="ru-RU"/>
              </w:rPr>
            </w:pPr>
            <w:r w:rsidRPr="00196A7E">
              <w:rPr>
                <w:color w:val="000000"/>
                <w:lang w:bidi="ru-RU"/>
              </w:rPr>
              <w:t>Копия (листы в сшитом виде), заверенные подписью и печатью.</w:t>
            </w:r>
          </w:p>
        </w:tc>
      </w:tr>
      <w:tr w:rsidR="00E8274A" w:rsidRPr="00196A7E" w14:paraId="362E04B9" w14:textId="77777777" w:rsidTr="0032242B">
        <w:tc>
          <w:tcPr>
            <w:tcW w:w="696" w:type="dxa"/>
            <w:shd w:val="clear" w:color="auto" w:fill="FFFFFF" w:themeFill="background1"/>
          </w:tcPr>
          <w:p w14:paraId="4E87DC8F" w14:textId="77777777" w:rsidR="00E8274A" w:rsidRPr="00196A7E" w:rsidRDefault="00E8274A" w:rsidP="0032242B">
            <w:pPr>
              <w:rPr>
                <w:b/>
              </w:rPr>
            </w:pPr>
            <w:r w:rsidRPr="00196A7E">
              <w:rPr>
                <w:b/>
              </w:rPr>
              <w:t>1.5.</w:t>
            </w:r>
          </w:p>
        </w:tc>
        <w:tc>
          <w:tcPr>
            <w:tcW w:w="5532" w:type="dxa"/>
            <w:shd w:val="clear" w:color="auto" w:fill="auto"/>
          </w:tcPr>
          <w:p w14:paraId="4D252B65" w14:textId="77777777" w:rsidR="00E8274A" w:rsidRPr="00196A7E" w:rsidRDefault="00E8274A" w:rsidP="0032242B">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r w:rsidRPr="00196A7E">
              <w:rPr>
                <w:sz w:val="28"/>
                <w:szCs w:val="28"/>
                <w:vertAlign w:val="superscript"/>
              </w:rPr>
              <w:t>5</w:t>
            </w:r>
            <w:r w:rsidRPr="00196A7E">
              <w:t>.</w:t>
            </w:r>
          </w:p>
        </w:tc>
        <w:tc>
          <w:tcPr>
            <w:tcW w:w="3343" w:type="dxa"/>
            <w:shd w:val="clear" w:color="auto" w:fill="auto"/>
          </w:tcPr>
          <w:p w14:paraId="25FEAC8B"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tc>
      </w:tr>
      <w:tr w:rsidR="00E8274A" w:rsidRPr="00196A7E" w14:paraId="756725D2" w14:textId="77777777" w:rsidTr="0032242B">
        <w:tc>
          <w:tcPr>
            <w:tcW w:w="696" w:type="dxa"/>
            <w:shd w:val="clear" w:color="auto" w:fill="auto"/>
          </w:tcPr>
          <w:p w14:paraId="1E77F7D7" w14:textId="77777777" w:rsidR="00E8274A" w:rsidRPr="00196A7E" w:rsidRDefault="00E8274A" w:rsidP="0032242B">
            <w:pPr>
              <w:rPr>
                <w:b/>
              </w:rPr>
            </w:pPr>
            <w:r w:rsidRPr="00196A7E">
              <w:rPr>
                <w:b/>
              </w:rPr>
              <w:t>1.6.</w:t>
            </w:r>
          </w:p>
        </w:tc>
        <w:tc>
          <w:tcPr>
            <w:tcW w:w="5532" w:type="dxa"/>
            <w:shd w:val="clear" w:color="auto" w:fill="auto"/>
          </w:tcPr>
          <w:p w14:paraId="7B6BA348" w14:textId="77777777" w:rsidR="00E8274A" w:rsidRPr="00196A7E" w:rsidRDefault="00E8274A" w:rsidP="0032242B">
            <w:pPr>
              <w:jc w:val="both"/>
              <w:rPr>
                <w:color w:val="000000"/>
                <w:lang w:bidi="ru-RU"/>
              </w:rPr>
            </w:pPr>
            <w:r w:rsidRPr="00196A7E">
              <w:rPr>
                <w:color w:val="000000"/>
                <w:lang w:bidi="ru-RU"/>
              </w:rPr>
              <w:t>Согласие на обработку персональных данных руководителя и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6B63F97D" w14:textId="77777777" w:rsidR="00E8274A" w:rsidRPr="00196A7E" w:rsidRDefault="00E8274A" w:rsidP="0032242B">
            <w:pPr>
              <w:jc w:val="both"/>
              <w:rPr>
                <w:color w:val="000000"/>
                <w:lang w:bidi="ru-RU"/>
              </w:rPr>
            </w:pPr>
            <w:r w:rsidRPr="00196A7E">
              <w:rPr>
                <w:color w:val="000000"/>
                <w:lang w:bidi="ru-RU"/>
              </w:rPr>
              <w:t xml:space="preserve">Оригинал по форме </w:t>
            </w:r>
            <w:r w:rsidRPr="00196A7E">
              <w:rPr>
                <w:lang w:bidi="ru-RU"/>
              </w:rPr>
              <w:t xml:space="preserve">Приложения 12 к </w:t>
            </w:r>
            <w:r w:rsidRPr="00196A7E">
              <w:rPr>
                <w:color w:val="000000"/>
                <w:lang w:bidi="ru-RU"/>
              </w:rPr>
              <w:t>Правилам.</w:t>
            </w:r>
          </w:p>
        </w:tc>
      </w:tr>
      <w:tr w:rsidR="00E8274A" w:rsidRPr="00196A7E" w14:paraId="4F5BBED5" w14:textId="77777777" w:rsidTr="0032242B">
        <w:tc>
          <w:tcPr>
            <w:tcW w:w="696" w:type="dxa"/>
            <w:shd w:val="clear" w:color="auto" w:fill="auto"/>
          </w:tcPr>
          <w:p w14:paraId="1122DB68" w14:textId="77777777" w:rsidR="00E8274A" w:rsidRPr="00196A7E" w:rsidRDefault="00E8274A" w:rsidP="0032242B">
            <w:pPr>
              <w:rPr>
                <w:b/>
              </w:rPr>
            </w:pPr>
            <w:r w:rsidRPr="00196A7E">
              <w:rPr>
                <w:b/>
              </w:rPr>
              <w:t>1.7.</w:t>
            </w:r>
          </w:p>
        </w:tc>
        <w:tc>
          <w:tcPr>
            <w:tcW w:w="5532" w:type="dxa"/>
            <w:shd w:val="clear" w:color="auto" w:fill="auto"/>
          </w:tcPr>
          <w:p w14:paraId="0147F0D6" w14:textId="77777777" w:rsidR="00E8274A" w:rsidRPr="00196A7E" w:rsidRDefault="00E8274A" w:rsidP="0032242B">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196A7E" w:rsidRDefault="00E8274A" w:rsidP="0032242B">
            <w:pPr>
              <w:jc w:val="both"/>
            </w:pPr>
            <w:r w:rsidRPr="00196A7E">
              <w:rPr>
                <w:color w:val="000000"/>
                <w:lang w:bidi="ru-RU"/>
              </w:rPr>
              <w:t xml:space="preserve">Оригинал по форме </w:t>
            </w:r>
            <w:r w:rsidRPr="00196A7E">
              <w:rPr>
                <w:lang w:bidi="ru-RU"/>
              </w:rPr>
              <w:t>Приложения 13 к</w:t>
            </w:r>
            <w:r w:rsidRPr="00196A7E">
              <w:rPr>
                <w:color w:val="5B9BD5" w:themeColor="accent1"/>
                <w:lang w:bidi="ru-RU"/>
              </w:rPr>
              <w:t xml:space="preserve"> </w:t>
            </w:r>
            <w:r w:rsidRPr="00196A7E">
              <w:rPr>
                <w:color w:val="000000"/>
                <w:lang w:bidi="ru-RU"/>
              </w:rPr>
              <w:t>Правилам.</w:t>
            </w:r>
          </w:p>
        </w:tc>
      </w:tr>
      <w:tr w:rsidR="00E8274A" w:rsidRPr="00196A7E" w14:paraId="4908E873" w14:textId="77777777" w:rsidTr="0032242B">
        <w:tc>
          <w:tcPr>
            <w:tcW w:w="696" w:type="dxa"/>
            <w:shd w:val="clear" w:color="auto" w:fill="auto"/>
          </w:tcPr>
          <w:p w14:paraId="0DB4D2DD" w14:textId="77777777" w:rsidR="00E8274A" w:rsidRPr="00196A7E" w:rsidRDefault="00E8274A" w:rsidP="0032242B">
            <w:pPr>
              <w:rPr>
                <w:b/>
              </w:rPr>
            </w:pPr>
            <w:r w:rsidRPr="00196A7E">
              <w:rPr>
                <w:b/>
              </w:rPr>
              <w:lastRenderedPageBreak/>
              <w:t>1.8.</w:t>
            </w:r>
          </w:p>
        </w:tc>
        <w:tc>
          <w:tcPr>
            <w:tcW w:w="5532" w:type="dxa"/>
            <w:shd w:val="clear" w:color="auto" w:fill="auto"/>
          </w:tcPr>
          <w:p w14:paraId="6D0A27D2"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vertAlign w:val="superscript"/>
              </w:rPr>
              <w:t>5</w:t>
            </w:r>
            <w:r w:rsidRPr="00196A7E">
              <w:t>.</w:t>
            </w:r>
          </w:p>
        </w:tc>
        <w:tc>
          <w:tcPr>
            <w:tcW w:w="3343" w:type="dxa"/>
            <w:shd w:val="clear" w:color="auto" w:fill="auto"/>
          </w:tcPr>
          <w:p w14:paraId="39A6A4B1" w14:textId="77777777" w:rsidR="00E8274A" w:rsidRPr="00196A7E" w:rsidRDefault="00E8274A" w:rsidP="0032242B">
            <w:pPr>
              <w:jc w:val="both"/>
            </w:pPr>
            <w:r w:rsidRPr="00196A7E">
              <w:rPr>
                <w:color w:val="000000"/>
                <w:lang w:bidi="ru-RU"/>
              </w:rPr>
              <w:t>Копия, заверенная подписью и печатью Заемщика.</w:t>
            </w:r>
          </w:p>
        </w:tc>
      </w:tr>
      <w:tr w:rsidR="00E8274A" w:rsidRPr="00196A7E" w14:paraId="4108DF6E" w14:textId="77777777" w:rsidTr="0032242B">
        <w:tc>
          <w:tcPr>
            <w:tcW w:w="696" w:type="dxa"/>
            <w:shd w:val="clear" w:color="auto" w:fill="auto"/>
          </w:tcPr>
          <w:p w14:paraId="75CA6EEC" w14:textId="77777777" w:rsidR="00E8274A" w:rsidRPr="00196A7E" w:rsidRDefault="00E8274A" w:rsidP="0032242B">
            <w:pPr>
              <w:rPr>
                <w:b/>
              </w:rPr>
            </w:pPr>
            <w:r w:rsidRPr="00196A7E">
              <w:rPr>
                <w:b/>
              </w:rPr>
              <w:t>1.9.</w:t>
            </w:r>
          </w:p>
        </w:tc>
        <w:tc>
          <w:tcPr>
            <w:tcW w:w="5532" w:type="dxa"/>
            <w:shd w:val="clear" w:color="auto" w:fill="auto"/>
          </w:tcPr>
          <w:p w14:paraId="720E4A31" w14:textId="77777777" w:rsidR="00E8274A" w:rsidRPr="00196A7E" w:rsidRDefault="00E8274A" w:rsidP="0032242B">
            <w:pPr>
              <w:jc w:val="both"/>
            </w:pPr>
            <w:r w:rsidRPr="00196A7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196A7E" w:rsidRDefault="00E8274A" w:rsidP="0032242B">
            <w:pPr>
              <w:jc w:val="both"/>
            </w:pPr>
          </w:p>
          <w:p w14:paraId="475DBE78" w14:textId="77777777" w:rsidR="00E8274A" w:rsidRPr="00196A7E" w:rsidRDefault="00E8274A" w:rsidP="0032242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p w14:paraId="0BB1C1C3" w14:textId="77777777" w:rsidR="00E8274A" w:rsidRPr="00196A7E" w:rsidRDefault="00E8274A" w:rsidP="0032242B">
            <w:pPr>
              <w:jc w:val="both"/>
              <w:rPr>
                <w:color w:val="000000"/>
                <w:lang w:bidi="ru-RU"/>
              </w:rPr>
            </w:pPr>
          </w:p>
          <w:p w14:paraId="3D631801" w14:textId="77777777" w:rsidR="00E8274A" w:rsidRPr="00196A7E" w:rsidRDefault="00E8274A" w:rsidP="0032242B">
            <w:pPr>
              <w:jc w:val="both"/>
              <w:rPr>
                <w:color w:val="000000"/>
                <w:lang w:bidi="ru-RU"/>
              </w:rPr>
            </w:pPr>
          </w:p>
          <w:p w14:paraId="1D9CA0C1" w14:textId="77777777" w:rsidR="00E8274A" w:rsidRPr="00196A7E" w:rsidRDefault="00E8274A" w:rsidP="0032242B">
            <w:pPr>
              <w:jc w:val="both"/>
              <w:rPr>
                <w:color w:val="000000"/>
                <w:lang w:bidi="ru-RU"/>
              </w:rPr>
            </w:pPr>
          </w:p>
          <w:p w14:paraId="1CCFBD0B" w14:textId="77777777" w:rsidR="00E8274A" w:rsidRPr="00196A7E" w:rsidRDefault="00E8274A" w:rsidP="0032242B">
            <w:pPr>
              <w:jc w:val="both"/>
              <w:rPr>
                <w:color w:val="000000"/>
                <w:lang w:bidi="ru-RU"/>
              </w:rPr>
            </w:pPr>
          </w:p>
          <w:p w14:paraId="689419EC" w14:textId="77777777" w:rsidR="00E8274A" w:rsidRPr="00196A7E" w:rsidRDefault="00E8274A" w:rsidP="0032242B">
            <w:pPr>
              <w:jc w:val="both"/>
              <w:rPr>
                <w:color w:val="000000"/>
                <w:lang w:bidi="ru-RU"/>
              </w:rPr>
            </w:pPr>
          </w:p>
          <w:p w14:paraId="14B36527" w14:textId="77777777" w:rsidR="00E8274A" w:rsidRPr="00196A7E" w:rsidRDefault="00E8274A" w:rsidP="0032242B">
            <w:pPr>
              <w:jc w:val="both"/>
              <w:rPr>
                <w:color w:val="000000"/>
                <w:lang w:bidi="ru-RU"/>
              </w:rPr>
            </w:pPr>
          </w:p>
          <w:p w14:paraId="413C4AA8" w14:textId="77777777" w:rsidR="00E8274A" w:rsidRPr="00196A7E" w:rsidRDefault="00E8274A" w:rsidP="0032242B">
            <w:pPr>
              <w:jc w:val="both"/>
            </w:pPr>
            <w:r w:rsidRPr="00196A7E">
              <w:t>Оригинал (на бланке организации), подписанный руководителем и главным бухгалтером.</w:t>
            </w:r>
          </w:p>
        </w:tc>
      </w:tr>
      <w:tr w:rsidR="00E8274A" w:rsidRPr="00196A7E" w14:paraId="7E822542" w14:textId="77777777" w:rsidTr="0032242B">
        <w:tc>
          <w:tcPr>
            <w:tcW w:w="696" w:type="dxa"/>
            <w:shd w:val="clear" w:color="auto" w:fill="auto"/>
          </w:tcPr>
          <w:p w14:paraId="0C7054FB" w14:textId="77777777" w:rsidR="00E8274A" w:rsidRPr="00196A7E" w:rsidRDefault="00E8274A" w:rsidP="0032242B">
            <w:pPr>
              <w:rPr>
                <w:b/>
              </w:rPr>
            </w:pPr>
            <w:r w:rsidRPr="00196A7E">
              <w:rPr>
                <w:b/>
              </w:rPr>
              <w:t>1.10.</w:t>
            </w:r>
          </w:p>
        </w:tc>
        <w:tc>
          <w:tcPr>
            <w:tcW w:w="5532" w:type="dxa"/>
            <w:shd w:val="clear" w:color="auto" w:fill="auto"/>
          </w:tcPr>
          <w:p w14:paraId="4C78E8BD"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vertAlign w:val="superscript"/>
              </w:rPr>
              <w:t>5</w:t>
            </w:r>
          </w:p>
        </w:tc>
        <w:tc>
          <w:tcPr>
            <w:tcW w:w="3343" w:type="dxa"/>
            <w:shd w:val="clear" w:color="auto" w:fill="auto"/>
          </w:tcPr>
          <w:p w14:paraId="55858668"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tr w:rsidR="00E8274A" w:rsidRPr="00196A7E" w14:paraId="2450FC64" w14:textId="77777777" w:rsidTr="0032242B">
        <w:tc>
          <w:tcPr>
            <w:tcW w:w="696" w:type="dxa"/>
            <w:shd w:val="clear" w:color="auto" w:fill="auto"/>
          </w:tcPr>
          <w:p w14:paraId="61DC613E" w14:textId="77777777" w:rsidR="00E8274A" w:rsidRPr="00196A7E" w:rsidRDefault="00E8274A" w:rsidP="0032242B">
            <w:pPr>
              <w:rPr>
                <w:b/>
              </w:rPr>
            </w:pPr>
            <w:r w:rsidRPr="00196A7E">
              <w:rPr>
                <w:b/>
                <w:lang w:val="en-US"/>
              </w:rPr>
              <w:t>2</w:t>
            </w:r>
            <w:r w:rsidRPr="00196A7E">
              <w:rPr>
                <w:b/>
              </w:rPr>
              <w:t>.</w:t>
            </w:r>
          </w:p>
        </w:tc>
        <w:tc>
          <w:tcPr>
            <w:tcW w:w="8875" w:type="dxa"/>
            <w:gridSpan w:val="2"/>
            <w:shd w:val="clear" w:color="auto" w:fill="auto"/>
          </w:tcPr>
          <w:p w14:paraId="5E8B628F"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107F929C" w14:textId="77777777" w:rsidTr="0032242B">
        <w:tc>
          <w:tcPr>
            <w:tcW w:w="696" w:type="dxa"/>
            <w:shd w:val="clear" w:color="auto" w:fill="auto"/>
          </w:tcPr>
          <w:p w14:paraId="51EF4625" w14:textId="77777777" w:rsidR="00E8274A" w:rsidRPr="00196A7E" w:rsidRDefault="00E8274A" w:rsidP="0032242B">
            <w:pPr>
              <w:rPr>
                <w:b/>
              </w:rPr>
            </w:pPr>
            <w:r w:rsidRPr="00196A7E">
              <w:rPr>
                <w:b/>
              </w:rPr>
              <w:t>2.1.</w:t>
            </w:r>
          </w:p>
        </w:tc>
        <w:tc>
          <w:tcPr>
            <w:tcW w:w="5532" w:type="dxa"/>
            <w:shd w:val="clear" w:color="auto" w:fill="auto"/>
          </w:tcPr>
          <w:p w14:paraId="6362CDA9"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4177DEB1" w14:textId="77777777" w:rsidTr="0032242B">
        <w:tc>
          <w:tcPr>
            <w:tcW w:w="696" w:type="dxa"/>
            <w:shd w:val="clear" w:color="auto" w:fill="auto"/>
          </w:tcPr>
          <w:p w14:paraId="09281CCD" w14:textId="77777777" w:rsidR="00E8274A" w:rsidRPr="00196A7E" w:rsidRDefault="00E8274A" w:rsidP="0032242B">
            <w:pPr>
              <w:rPr>
                <w:b/>
              </w:rPr>
            </w:pPr>
            <w:bookmarkStart w:id="50" w:name="_Hlk55729852"/>
            <w:r w:rsidRPr="00196A7E">
              <w:rPr>
                <w:b/>
              </w:rPr>
              <w:t>2.2.</w:t>
            </w:r>
          </w:p>
        </w:tc>
        <w:tc>
          <w:tcPr>
            <w:tcW w:w="5532" w:type="dxa"/>
            <w:shd w:val="clear" w:color="auto" w:fill="auto"/>
          </w:tcPr>
          <w:p w14:paraId="62E5ABCD" w14:textId="77777777" w:rsidR="00E8274A" w:rsidRPr="00196A7E" w:rsidRDefault="00E8274A" w:rsidP="0032242B">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196A7E" w:rsidRDefault="00E8274A" w:rsidP="0032242B">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5D6E37E8" w14:textId="77777777" w:rsidTr="0032242B">
        <w:tc>
          <w:tcPr>
            <w:tcW w:w="696" w:type="dxa"/>
            <w:shd w:val="clear" w:color="auto" w:fill="auto"/>
          </w:tcPr>
          <w:p w14:paraId="2EA71115" w14:textId="77777777" w:rsidR="00E8274A" w:rsidRPr="00196A7E" w:rsidRDefault="00E8274A" w:rsidP="0032242B">
            <w:pPr>
              <w:rPr>
                <w:b/>
              </w:rPr>
            </w:pPr>
            <w:r w:rsidRPr="00196A7E">
              <w:rPr>
                <w:b/>
              </w:rPr>
              <w:t>2.3.</w:t>
            </w:r>
          </w:p>
        </w:tc>
        <w:tc>
          <w:tcPr>
            <w:tcW w:w="5532" w:type="dxa"/>
            <w:shd w:val="clear" w:color="auto" w:fill="auto"/>
          </w:tcPr>
          <w:p w14:paraId="5A4711DE"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5E364C17" w14:textId="77777777" w:rsidTr="0032242B">
        <w:tc>
          <w:tcPr>
            <w:tcW w:w="696" w:type="dxa"/>
            <w:shd w:val="clear" w:color="auto" w:fill="auto"/>
          </w:tcPr>
          <w:p w14:paraId="6863A21C" w14:textId="77777777" w:rsidR="00E8274A" w:rsidRPr="00196A7E" w:rsidRDefault="00E8274A" w:rsidP="0032242B">
            <w:pPr>
              <w:rPr>
                <w:b/>
              </w:rPr>
            </w:pPr>
            <w:r w:rsidRPr="00196A7E">
              <w:rPr>
                <w:b/>
              </w:rPr>
              <w:t>3.</w:t>
            </w:r>
          </w:p>
        </w:tc>
        <w:tc>
          <w:tcPr>
            <w:tcW w:w="8875" w:type="dxa"/>
            <w:gridSpan w:val="2"/>
            <w:shd w:val="clear" w:color="auto" w:fill="auto"/>
          </w:tcPr>
          <w:p w14:paraId="514EFC6A" w14:textId="77777777" w:rsidR="00E8274A" w:rsidRPr="00196A7E" w:rsidRDefault="00E8274A" w:rsidP="0032242B">
            <w:pPr>
              <w:jc w:val="both"/>
              <w:rPr>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1A156FFB" w14:textId="77777777" w:rsidTr="0032242B">
        <w:tc>
          <w:tcPr>
            <w:tcW w:w="696" w:type="dxa"/>
            <w:shd w:val="clear" w:color="auto" w:fill="auto"/>
          </w:tcPr>
          <w:p w14:paraId="64120989" w14:textId="77777777" w:rsidR="00E8274A" w:rsidRPr="00196A7E" w:rsidRDefault="00E8274A" w:rsidP="0032242B">
            <w:pPr>
              <w:rPr>
                <w:b/>
              </w:rPr>
            </w:pPr>
            <w:r w:rsidRPr="00196A7E">
              <w:rPr>
                <w:b/>
              </w:rPr>
              <w:t>3.1.</w:t>
            </w:r>
          </w:p>
        </w:tc>
        <w:tc>
          <w:tcPr>
            <w:tcW w:w="5532" w:type="dxa"/>
            <w:shd w:val="clear" w:color="auto" w:fill="auto"/>
          </w:tcPr>
          <w:p w14:paraId="2304BE4A"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804D77B"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196A7E" w:rsidRDefault="00E8274A" w:rsidP="0032242B">
            <w:pPr>
              <w:jc w:val="both"/>
              <w:rPr>
                <w:color w:val="000000"/>
                <w:lang w:bidi="ru-RU"/>
              </w:rPr>
            </w:pPr>
            <w:r w:rsidRPr="00196A7E">
              <w:rPr>
                <w:lang w:bidi="ru-RU"/>
              </w:rPr>
              <w:lastRenderedPageBreak/>
              <w:t xml:space="preserve">- о наличии/отсутствии ссудной, просроченной </w:t>
            </w:r>
            <w:r w:rsidRPr="00196A7E">
              <w:rPr>
                <w:color w:val="000000"/>
                <w:lang w:bidi="ru-RU"/>
              </w:rPr>
              <w:t>ссудной задолженности;</w:t>
            </w:r>
          </w:p>
          <w:p w14:paraId="5C355CB8"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0632F0AA" w14:textId="77777777" w:rsidR="00E8274A" w:rsidRPr="00196A7E" w:rsidRDefault="00E8274A" w:rsidP="0032242B">
            <w:pPr>
              <w:jc w:val="both"/>
              <w:rPr>
                <w:i/>
                <w:iCs/>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рефинансирования).</w:t>
            </w:r>
          </w:p>
          <w:p w14:paraId="6B4759DC" w14:textId="77777777" w:rsidR="00E8274A" w:rsidRPr="00196A7E" w:rsidRDefault="00E8274A" w:rsidP="0032242B">
            <w:pPr>
              <w:jc w:val="both"/>
            </w:pPr>
          </w:p>
        </w:tc>
        <w:tc>
          <w:tcPr>
            <w:tcW w:w="3343" w:type="dxa"/>
            <w:shd w:val="clear" w:color="auto" w:fill="auto"/>
          </w:tcPr>
          <w:p w14:paraId="2B4F3E4A" w14:textId="77777777" w:rsidR="00E8274A" w:rsidRPr="00196A7E" w:rsidRDefault="00E8274A" w:rsidP="0032242B">
            <w:pPr>
              <w:jc w:val="both"/>
            </w:pPr>
            <w:r w:rsidRPr="00196A7E">
              <w:rPr>
                <w:color w:val="000000"/>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7AFFE2F6" w14:textId="77777777" w:rsidTr="0032242B">
        <w:tc>
          <w:tcPr>
            <w:tcW w:w="696" w:type="dxa"/>
            <w:shd w:val="clear" w:color="auto" w:fill="auto"/>
          </w:tcPr>
          <w:p w14:paraId="4375B485" w14:textId="77777777" w:rsidR="00E8274A" w:rsidRPr="00196A7E" w:rsidRDefault="00E8274A" w:rsidP="0032242B">
            <w:pPr>
              <w:rPr>
                <w:b/>
              </w:rPr>
            </w:pPr>
            <w:r w:rsidRPr="00196A7E">
              <w:rPr>
                <w:b/>
              </w:rPr>
              <w:t>4.</w:t>
            </w:r>
          </w:p>
        </w:tc>
        <w:tc>
          <w:tcPr>
            <w:tcW w:w="8875" w:type="dxa"/>
            <w:gridSpan w:val="2"/>
            <w:shd w:val="clear" w:color="auto" w:fill="auto"/>
          </w:tcPr>
          <w:p w14:paraId="159B1EF9" w14:textId="77777777" w:rsidR="00E8274A" w:rsidRPr="00196A7E" w:rsidRDefault="00E8274A" w:rsidP="0032242B">
            <w:pPr>
              <w:jc w:val="both"/>
              <w:rPr>
                <w:b/>
                <w:bCs/>
                <w:lang w:bidi="ru-RU"/>
              </w:rPr>
            </w:pPr>
            <w:r w:rsidRPr="00196A7E">
              <w:rPr>
                <w:b/>
                <w:bCs/>
                <w:lang w:bidi="ru-RU"/>
              </w:rPr>
              <w:t xml:space="preserve">Финансовые документы </w:t>
            </w:r>
          </w:p>
        </w:tc>
      </w:tr>
      <w:tr w:rsidR="00E8274A" w:rsidRPr="00196A7E" w14:paraId="11AB0D40" w14:textId="77777777" w:rsidTr="0032242B">
        <w:tc>
          <w:tcPr>
            <w:tcW w:w="696" w:type="dxa"/>
            <w:shd w:val="clear" w:color="auto" w:fill="auto"/>
          </w:tcPr>
          <w:p w14:paraId="45B2F386" w14:textId="77777777" w:rsidR="00E8274A" w:rsidRPr="00196A7E" w:rsidRDefault="00E8274A" w:rsidP="0032242B">
            <w:pPr>
              <w:jc w:val="center"/>
              <w:rPr>
                <w:b/>
              </w:rPr>
            </w:pPr>
            <w:r w:rsidRPr="00196A7E">
              <w:rPr>
                <w:b/>
              </w:rPr>
              <w:t>4.1.</w:t>
            </w:r>
          </w:p>
        </w:tc>
        <w:tc>
          <w:tcPr>
            <w:tcW w:w="5532" w:type="dxa"/>
            <w:shd w:val="clear" w:color="auto" w:fill="auto"/>
          </w:tcPr>
          <w:p w14:paraId="7D3534C4" w14:textId="77777777" w:rsidR="00E8274A" w:rsidRPr="00196A7E" w:rsidRDefault="00E8274A" w:rsidP="0032242B">
            <w:pPr>
              <w:jc w:val="both"/>
            </w:pPr>
            <w:r w:rsidRPr="00196A7E">
              <w:rPr>
                <w:color w:val="000000"/>
                <w:lang w:bidi="ru-RU"/>
              </w:rPr>
              <w:t>Упрощенная форма баланса на первое число месяца, в котором подана Заявка</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7D364247" w14:textId="77777777" w:rsidR="00E8274A" w:rsidRPr="00196A7E" w:rsidRDefault="00E8274A" w:rsidP="0032242B">
            <w:pPr>
              <w:jc w:val="both"/>
              <w:rPr>
                <w:color w:val="000000"/>
                <w:lang w:bidi="ru-RU"/>
              </w:rPr>
            </w:pPr>
            <w:r w:rsidRPr="00196A7E">
              <w:rPr>
                <w:lang w:bidi="ru-RU"/>
              </w:rPr>
              <w:t>Оригинал по форме Приложения 7 к Правилам.</w:t>
            </w:r>
          </w:p>
          <w:p w14:paraId="2599A065" w14:textId="77777777" w:rsidR="00E8274A" w:rsidRPr="00196A7E" w:rsidRDefault="00E8274A" w:rsidP="0032242B">
            <w:pPr>
              <w:jc w:val="both"/>
            </w:pPr>
          </w:p>
        </w:tc>
      </w:tr>
      <w:tr w:rsidR="00E8274A" w:rsidRPr="00196A7E" w14:paraId="1CABEE00" w14:textId="77777777" w:rsidTr="0032242B">
        <w:tc>
          <w:tcPr>
            <w:tcW w:w="696" w:type="dxa"/>
            <w:shd w:val="clear" w:color="auto" w:fill="auto"/>
          </w:tcPr>
          <w:p w14:paraId="6A27F975" w14:textId="77777777" w:rsidR="00E8274A" w:rsidRPr="00196A7E" w:rsidRDefault="00E8274A" w:rsidP="0032242B">
            <w:pPr>
              <w:jc w:val="center"/>
              <w:rPr>
                <w:b/>
              </w:rPr>
            </w:pPr>
            <w:r w:rsidRPr="00196A7E">
              <w:rPr>
                <w:b/>
              </w:rPr>
              <w:t>4.2.</w:t>
            </w:r>
          </w:p>
        </w:tc>
        <w:tc>
          <w:tcPr>
            <w:tcW w:w="5532" w:type="dxa"/>
            <w:shd w:val="clear" w:color="auto" w:fill="auto"/>
          </w:tcPr>
          <w:p w14:paraId="1A99F9F6" w14:textId="77777777" w:rsidR="00E8274A" w:rsidRPr="00196A7E" w:rsidRDefault="00E8274A" w:rsidP="0032242B">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196A7E" w:rsidRDefault="00E8274A" w:rsidP="0032242B">
            <w:pPr>
              <w:jc w:val="both"/>
              <w:rPr>
                <w:lang w:bidi="ru-RU"/>
              </w:rPr>
            </w:pPr>
            <w:r w:rsidRPr="00196A7E">
              <w:rPr>
                <w:lang w:bidi="ru-RU"/>
              </w:rPr>
              <w:t>Оригинал по форме Приложения 8 к Правилам.</w:t>
            </w:r>
          </w:p>
          <w:p w14:paraId="3255B275" w14:textId="77777777" w:rsidR="00E8274A" w:rsidRPr="00196A7E" w:rsidRDefault="00E8274A" w:rsidP="0032242B">
            <w:pPr>
              <w:jc w:val="both"/>
            </w:pPr>
          </w:p>
        </w:tc>
      </w:tr>
      <w:tr w:rsidR="00E8274A" w:rsidRPr="00196A7E" w14:paraId="3C4D1219" w14:textId="77777777" w:rsidTr="0032242B">
        <w:tc>
          <w:tcPr>
            <w:tcW w:w="696" w:type="dxa"/>
            <w:shd w:val="clear" w:color="auto" w:fill="auto"/>
          </w:tcPr>
          <w:p w14:paraId="0AD63205" w14:textId="77777777" w:rsidR="00E8274A" w:rsidRPr="00196A7E" w:rsidRDefault="00E8274A" w:rsidP="0032242B">
            <w:pPr>
              <w:jc w:val="center"/>
              <w:rPr>
                <w:b/>
              </w:rPr>
            </w:pPr>
            <w:r w:rsidRPr="00196A7E">
              <w:rPr>
                <w:b/>
              </w:rPr>
              <w:t>4.3.</w:t>
            </w:r>
          </w:p>
        </w:tc>
        <w:tc>
          <w:tcPr>
            <w:tcW w:w="5532" w:type="dxa"/>
            <w:shd w:val="clear" w:color="auto" w:fill="auto"/>
          </w:tcPr>
          <w:p w14:paraId="5649B03F" w14:textId="77777777" w:rsidR="00E8274A" w:rsidRPr="00196A7E" w:rsidRDefault="00E8274A" w:rsidP="0032242B">
            <w:pPr>
              <w:jc w:val="both"/>
            </w:pPr>
            <w:r w:rsidRPr="00196A7E">
              <w:rPr>
                <w:color w:val="000000"/>
                <w:lang w:bidi="ru-RU"/>
              </w:rPr>
              <w:t>Расшифровка основных статей баланса на первое число месяца, в котором подана Заявка</w:t>
            </w:r>
            <w:r w:rsidRPr="00196A7E">
              <w:rPr>
                <w:color w:val="000000"/>
                <w:vertAlign w:val="superscript"/>
                <w:lang w:bidi="ru-RU"/>
              </w:rPr>
              <w:t>5</w:t>
            </w:r>
            <w:r w:rsidRPr="00196A7E">
              <w:rPr>
                <w:color w:val="000000"/>
                <w:lang w:bidi="ru-RU"/>
              </w:rPr>
              <w:t>.</w:t>
            </w:r>
          </w:p>
        </w:tc>
        <w:tc>
          <w:tcPr>
            <w:tcW w:w="3343" w:type="dxa"/>
            <w:shd w:val="clear" w:color="auto" w:fill="auto"/>
          </w:tcPr>
          <w:p w14:paraId="63FB5732" w14:textId="77777777" w:rsidR="00E8274A" w:rsidRPr="00196A7E" w:rsidRDefault="00E8274A" w:rsidP="0032242B">
            <w:pPr>
              <w:jc w:val="both"/>
            </w:pPr>
            <w:r w:rsidRPr="00196A7E">
              <w:rPr>
                <w:lang w:bidi="ru-RU"/>
              </w:rPr>
              <w:t>Оригинал по форме Приложения 9 к Правилам.</w:t>
            </w:r>
          </w:p>
        </w:tc>
      </w:tr>
      <w:tr w:rsidR="00E8274A" w:rsidRPr="00196A7E" w14:paraId="08493BA7" w14:textId="77777777" w:rsidTr="0032242B">
        <w:tc>
          <w:tcPr>
            <w:tcW w:w="696" w:type="dxa"/>
            <w:shd w:val="clear" w:color="auto" w:fill="auto"/>
          </w:tcPr>
          <w:p w14:paraId="73BC295D" w14:textId="77777777" w:rsidR="00E8274A" w:rsidRPr="00196A7E" w:rsidRDefault="00E8274A" w:rsidP="0032242B">
            <w:pPr>
              <w:jc w:val="center"/>
              <w:rPr>
                <w:b/>
              </w:rPr>
            </w:pPr>
            <w:r w:rsidRPr="00196A7E">
              <w:rPr>
                <w:b/>
              </w:rPr>
              <w:t>4.4.</w:t>
            </w:r>
          </w:p>
        </w:tc>
        <w:tc>
          <w:tcPr>
            <w:tcW w:w="5532" w:type="dxa"/>
            <w:shd w:val="clear" w:color="auto" w:fill="auto"/>
          </w:tcPr>
          <w:p w14:paraId="148BBE4A" w14:textId="77777777" w:rsidR="00E8274A" w:rsidRPr="00196A7E" w:rsidRDefault="00E8274A" w:rsidP="0032242B">
            <w:pPr>
              <w:jc w:val="both"/>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00FC6C4" w14:textId="77777777" w:rsidR="00E8274A" w:rsidRPr="00196A7E" w:rsidRDefault="00E8274A" w:rsidP="0032242B">
            <w:pPr>
              <w:jc w:val="both"/>
            </w:pPr>
            <w:r w:rsidRPr="00196A7E">
              <w:rPr>
                <w:lang w:bidi="ru-RU"/>
              </w:rPr>
              <w:t>Оригинал по форме Приложения 11 к Правилам.</w:t>
            </w:r>
          </w:p>
        </w:tc>
      </w:tr>
      <w:tr w:rsidR="00E8274A" w:rsidRPr="00196A7E" w14:paraId="5C150D75" w14:textId="77777777" w:rsidTr="0032242B">
        <w:tc>
          <w:tcPr>
            <w:tcW w:w="696" w:type="dxa"/>
            <w:shd w:val="clear" w:color="auto" w:fill="auto"/>
          </w:tcPr>
          <w:p w14:paraId="7C821F1A" w14:textId="77777777" w:rsidR="00E8274A" w:rsidRPr="00196A7E" w:rsidRDefault="00E8274A" w:rsidP="0032242B">
            <w:pPr>
              <w:jc w:val="center"/>
              <w:rPr>
                <w:b/>
              </w:rPr>
            </w:pPr>
            <w:r w:rsidRPr="00196A7E">
              <w:rPr>
                <w:b/>
              </w:rPr>
              <w:t>4.5.</w:t>
            </w:r>
          </w:p>
        </w:tc>
        <w:tc>
          <w:tcPr>
            <w:tcW w:w="5532" w:type="dxa"/>
            <w:shd w:val="clear" w:color="auto" w:fill="auto"/>
          </w:tcPr>
          <w:p w14:paraId="26F01372"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6326BE93" w14:textId="77777777" w:rsidR="00E8274A" w:rsidRPr="00196A7E" w:rsidRDefault="00E8274A" w:rsidP="0032242B">
            <w:pPr>
              <w:jc w:val="both"/>
              <w:rPr>
                <w:color w:val="00000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196A7E" w:rsidRDefault="00E8274A" w:rsidP="0032242B">
            <w:pPr>
              <w:jc w:val="both"/>
              <w:rPr>
                <w:lang w:bidi="ru-RU"/>
              </w:rPr>
            </w:pPr>
            <w:r w:rsidRPr="00196A7E">
              <w:t>Оригинал по форме Приложений № 18 или № 19 к Правилам</w:t>
            </w:r>
          </w:p>
        </w:tc>
      </w:tr>
      <w:tr w:rsidR="00E8274A" w:rsidRPr="00196A7E" w14:paraId="16DA93CA" w14:textId="77777777" w:rsidTr="0032242B">
        <w:tc>
          <w:tcPr>
            <w:tcW w:w="696" w:type="dxa"/>
            <w:shd w:val="clear" w:color="auto" w:fill="auto"/>
          </w:tcPr>
          <w:p w14:paraId="2EB232CC" w14:textId="77777777" w:rsidR="00E8274A" w:rsidRPr="00196A7E" w:rsidRDefault="00E8274A" w:rsidP="0032242B">
            <w:pPr>
              <w:jc w:val="center"/>
              <w:rPr>
                <w:b/>
              </w:rPr>
            </w:pPr>
            <w:r w:rsidRPr="00196A7E">
              <w:rPr>
                <w:b/>
              </w:rPr>
              <w:t>4.6.</w:t>
            </w:r>
          </w:p>
        </w:tc>
        <w:tc>
          <w:tcPr>
            <w:tcW w:w="5532" w:type="dxa"/>
            <w:shd w:val="clear" w:color="auto" w:fill="auto"/>
          </w:tcPr>
          <w:p w14:paraId="0553882A"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196A7E" w:rsidRDefault="00E8274A" w:rsidP="0032242B">
            <w:pPr>
              <w:jc w:val="both"/>
              <w:rPr>
                <w:lang w:bidi="ru-RU"/>
              </w:rPr>
            </w:pPr>
            <w:r w:rsidRPr="00196A7E">
              <w:rPr>
                <w:color w:val="000000"/>
                <w:lang w:bidi="ru-RU"/>
              </w:rPr>
              <w:t>Оригинал (по форме приложения № 15 к Правилам)</w:t>
            </w:r>
          </w:p>
        </w:tc>
      </w:tr>
      <w:tr w:rsidR="00E8274A" w:rsidRPr="00196A7E" w14:paraId="089B8743" w14:textId="77777777" w:rsidTr="0032242B">
        <w:tc>
          <w:tcPr>
            <w:tcW w:w="696" w:type="dxa"/>
            <w:shd w:val="clear" w:color="auto" w:fill="auto"/>
          </w:tcPr>
          <w:p w14:paraId="5A645C1C" w14:textId="77777777" w:rsidR="00E8274A" w:rsidRPr="00196A7E" w:rsidRDefault="00E8274A" w:rsidP="0032242B">
            <w:pPr>
              <w:jc w:val="center"/>
              <w:rPr>
                <w:b/>
              </w:rPr>
            </w:pPr>
            <w:r w:rsidRPr="00196A7E">
              <w:rPr>
                <w:b/>
              </w:rPr>
              <w:t>4.7.</w:t>
            </w:r>
          </w:p>
        </w:tc>
        <w:tc>
          <w:tcPr>
            <w:tcW w:w="5532" w:type="dxa"/>
            <w:shd w:val="clear" w:color="auto" w:fill="auto"/>
          </w:tcPr>
          <w:p w14:paraId="572E930F"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sz w:val="28"/>
                <w:szCs w:val="28"/>
                <w:lang w:bidi="ru-RU"/>
              </w:rPr>
              <w:t>:</w:t>
            </w:r>
          </w:p>
          <w:p w14:paraId="30CC8E14"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196A7E" w:rsidRDefault="00E8274A" w:rsidP="0032242B">
            <w:pPr>
              <w:jc w:val="both"/>
              <w:rPr>
                <w:color w:val="000000"/>
                <w:lang w:bidi="ru-RU"/>
              </w:rPr>
            </w:pPr>
          </w:p>
          <w:p w14:paraId="0CEE04DC"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223D325B" w14:textId="77777777" w:rsidR="00E8274A" w:rsidRPr="00196A7E" w:rsidRDefault="00E8274A" w:rsidP="0032242B">
            <w:pPr>
              <w:jc w:val="both"/>
              <w:rPr>
                <w:color w:val="000000"/>
                <w:lang w:bidi="ru-RU"/>
              </w:rPr>
            </w:pPr>
          </w:p>
        </w:tc>
        <w:tc>
          <w:tcPr>
            <w:tcW w:w="3343" w:type="dxa"/>
            <w:shd w:val="clear" w:color="auto" w:fill="auto"/>
          </w:tcPr>
          <w:p w14:paraId="20C19D02" w14:textId="77777777" w:rsidR="00E8274A" w:rsidRPr="00196A7E" w:rsidRDefault="00E8274A" w:rsidP="0032242B">
            <w:pPr>
              <w:jc w:val="both"/>
              <w:rPr>
                <w:lang w:bidi="ru-RU"/>
              </w:rPr>
            </w:pPr>
            <w:r w:rsidRPr="00196A7E">
              <w:rPr>
                <w:lang w:bidi="ru-RU"/>
              </w:rPr>
              <w:t xml:space="preserve"> электронном виде</w:t>
            </w:r>
          </w:p>
          <w:p w14:paraId="3EB1284C" w14:textId="77777777" w:rsidR="00E8274A" w:rsidRPr="00196A7E" w:rsidRDefault="00E8274A" w:rsidP="0032242B">
            <w:pPr>
              <w:jc w:val="both"/>
              <w:rPr>
                <w:lang w:bidi="ru-RU"/>
              </w:rPr>
            </w:pPr>
          </w:p>
          <w:p w14:paraId="2D63CBE5" w14:textId="77777777" w:rsidR="00E8274A" w:rsidRPr="00196A7E" w:rsidRDefault="00E8274A" w:rsidP="0032242B">
            <w:pPr>
              <w:jc w:val="both"/>
              <w:rPr>
                <w:lang w:bidi="ru-RU"/>
              </w:rPr>
            </w:pPr>
          </w:p>
          <w:p w14:paraId="6891D353" w14:textId="77777777" w:rsidR="00E8274A" w:rsidRPr="00196A7E" w:rsidRDefault="00E8274A" w:rsidP="0032242B">
            <w:pPr>
              <w:jc w:val="both"/>
              <w:rPr>
                <w:lang w:bidi="ru-RU"/>
              </w:rPr>
            </w:pPr>
          </w:p>
          <w:p w14:paraId="3D650DC4" w14:textId="77777777" w:rsidR="00E8274A" w:rsidRPr="00196A7E" w:rsidRDefault="00E8274A" w:rsidP="0032242B">
            <w:pPr>
              <w:jc w:val="both"/>
              <w:rPr>
                <w:lang w:bidi="ru-RU"/>
              </w:rPr>
            </w:pPr>
          </w:p>
          <w:p w14:paraId="68CDE048" w14:textId="77777777" w:rsidR="00E8274A" w:rsidRPr="00196A7E" w:rsidRDefault="00E8274A" w:rsidP="0032242B">
            <w:pPr>
              <w:jc w:val="both"/>
              <w:rPr>
                <w:lang w:bidi="ru-RU"/>
              </w:rPr>
            </w:pPr>
          </w:p>
          <w:p w14:paraId="3D222052" w14:textId="77777777" w:rsidR="00E8274A" w:rsidRPr="00196A7E" w:rsidRDefault="00E8274A" w:rsidP="0032242B">
            <w:pPr>
              <w:jc w:val="both"/>
              <w:rPr>
                <w:lang w:bidi="ru-RU"/>
              </w:rPr>
            </w:pPr>
          </w:p>
          <w:p w14:paraId="613EAE6C" w14:textId="77777777" w:rsidR="00E8274A" w:rsidRPr="00196A7E" w:rsidRDefault="00E8274A" w:rsidP="0032242B">
            <w:pPr>
              <w:jc w:val="both"/>
              <w:rPr>
                <w:lang w:bidi="ru-RU"/>
              </w:rPr>
            </w:pPr>
          </w:p>
          <w:p w14:paraId="3CB64DC3" w14:textId="77777777" w:rsidR="00E8274A" w:rsidRPr="00196A7E" w:rsidRDefault="00E8274A" w:rsidP="0032242B">
            <w:pPr>
              <w:jc w:val="both"/>
              <w:rPr>
                <w:lang w:bidi="ru-RU"/>
              </w:rPr>
            </w:pPr>
          </w:p>
          <w:p w14:paraId="38D1F43A" w14:textId="77777777" w:rsidR="00E8274A" w:rsidRPr="00196A7E" w:rsidRDefault="00E8274A" w:rsidP="0032242B">
            <w:pPr>
              <w:jc w:val="both"/>
              <w:rPr>
                <w:lang w:bidi="ru-RU"/>
              </w:rPr>
            </w:pPr>
          </w:p>
          <w:p w14:paraId="69932C5C" w14:textId="77777777" w:rsidR="00E8274A" w:rsidRPr="00196A7E" w:rsidRDefault="00E8274A" w:rsidP="0032242B">
            <w:pPr>
              <w:jc w:val="both"/>
              <w:rPr>
                <w:lang w:bidi="ru-RU"/>
              </w:rPr>
            </w:pPr>
          </w:p>
          <w:p w14:paraId="4E19B6B7"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196A7E" w:rsidRDefault="00E8274A" w:rsidP="0032242B">
            <w:pPr>
              <w:jc w:val="both"/>
              <w:rPr>
                <w:lang w:bidi="ru-RU"/>
              </w:rPr>
            </w:pPr>
          </w:p>
        </w:tc>
      </w:tr>
      <w:tr w:rsidR="00E8274A" w:rsidRPr="00196A7E" w14:paraId="609B9E49" w14:textId="77777777" w:rsidTr="0032242B">
        <w:tc>
          <w:tcPr>
            <w:tcW w:w="696" w:type="dxa"/>
            <w:shd w:val="clear" w:color="auto" w:fill="auto"/>
          </w:tcPr>
          <w:p w14:paraId="51A0BF60" w14:textId="77777777" w:rsidR="00E8274A" w:rsidRPr="00196A7E" w:rsidRDefault="00E8274A" w:rsidP="0032242B">
            <w:pPr>
              <w:jc w:val="center"/>
              <w:rPr>
                <w:b/>
              </w:rPr>
            </w:pPr>
            <w:r w:rsidRPr="00196A7E">
              <w:rPr>
                <w:b/>
              </w:rPr>
              <w:t>4.8.</w:t>
            </w:r>
          </w:p>
        </w:tc>
        <w:tc>
          <w:tcPr>
            <w:tcW w:w="5532" w:type="dxa"/>
            <w:shd w:val="clear" w:color="auto" w:fill="auto"/>
          </w:tcPr>
          <w:p w14:paraId="1EDA9BE5"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28"/>
                <w:szCs w:val="28"/>
                <w:vertAlign w:val="superscript"/>
              </w:rPr>
              <w:t>5</w:t>
            </w:r>
            <w:r w:rsidRPr="00196A7E">
              <w:rPr>
                <w:b/>
                <w:bCs/>
                <w:i/>
                <w:iCs/>
              </w:rPr>
              <w:t>:</w:t>
            </w:r>
          </w:p>
          <w:p w14:paraId="439B67BF" w14:textId="77777777" w:rsidR="00E8274A" w:rsidRPr="00196A7E" w:rsidRDefault="00E8274A" w:rsidP="0032242B">
            <w:pPr>
              <w:jc w:val="both"/>
              <w:rPr>
                <w:color w:val="000000"/>
                <w:lang w:eastAsia="ru-RU" w:bidi="ru-RU"/>
              </w:rPr>
            </w:pPr>
            <w:r w:rsidRPr="00196A7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w:t>
            </w:r>
            <w:r w:rsidRPr="00196A7E">
              <w:rPr>
                <w:color w:val="000000"/>
                <w:lang w:eastAsia="ru-RU" w:bidi="ru-RU"/>
              </w:rPr>
              <w:lastRenderedPageBreak/>
              <w:t>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196A7E" w:rsidRDefault="00E8274A" w:rsidP="0032242B">
            <w:pPr>
              <w:jc w:val="both"/>
              <w:rPr>
                <w:color w:val="000000"/>
                <w:lang w:eastAsia="ru-RU" w:bidi="ru-RU"/>
              </w:rPr>
            </w:pPr>
          </w:p>
          <w:p w14:paraId="4CDA57D5"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F686C47" w14:textId="77777777" w:rsidR="00E8274A" w:rsidRPr="00196A7E" w:rsidRDefault="00E8274A" w:rsidP="0032242B">
            <w:pPr>
              <w:jc w:val="both"/>
              <w:rPr>
                <w:color w:val="000000"/>
                <w:lang w:eastAsia="ru-RU" w:bidi="ru-RU"/>
              </w:rPr>
            </w:pPr>
          </w:p>
          <w:p w14:paraId="140EE132" w14:textId="77777777" w:rsidR="00E8274A" w:rsidRPr="00196A7E" w:rsidRDefault="00E8274A" w:rsidP="0032242B">
            <w:pPr>
              <w:jc w:val="both"/>
              <w:rPr>
                <w:b/>
                <w:bCs/>
                <w:i/>
                <w:iCs/>
                <w:color w:val="000000"/>
                <w:lang w:bidi="ru-RU"/>
              </w:rPr>
            </w:pPr>
          </w:p>
        </w:tc>
        <w:tc>
          <w:tcPr>
            <w:tcW w:w="3343" w:type="dxa"/>
            <w:shd w:val="clear" w:color="auto" w:fill="auto"/>
          </w:tcPr>
          <w:p w14:paraId="19E20951" w14:textId="77777777" w:rsidR="00E8274A" w:rsidRPr="00196A7E" w:rsidRDefault="00E8274A" w:rsidP="0032242B">
            <w:pPr>
              <w:jc w:val="both"/>
              <w:rPr>
                <w:color w:val="000000"/>
                <w:lang w:bidi="ru-RU"/>
              </w:rPr>
            </w:pPr>
            <w:r w:rsidRPr="00196A7E">
              <w:rPr>
                <w:color w:val="000000"/>
                <w:lang w:eastAsia="ru-RU" w:bidi="ru-RU"/>
              </w:rPr>
              <w:lastRenderedPageBreak/>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0F8C2D37" w14:textId="77777777" w:rsidR="00E8274A" w:rsidRPr="00196A7E" w:rsidRDefault="00E8274A" w:rsidP="0032242B">
            <w:pPr>
              <w:jc w:val="both"/>
              <w:rPr>
                <w:color w:val="000000"/>
                <w:lang w:bidi="ru-RU"/>
              </w:rPr>
            </w:pPr>
          </w:p>
          <w:p w14:paraId="0FAF40B8" w14:textId="77777777" w:rsidR="00E8274A" w:rsidRPr="00196A7E" w:rsidRDefault="00E8274A" w:rsidP="0032242B">
            <w:pPr>
              <w:jc w:val="both"/>
              <w:rPr>
                <w:color w:val="000000"/>
                <w:lang w:bidi="ru-RU"/>
              </w:rPr>
            </w:pPr>
          </w:p>
          <w:p w14:paraId="51528CFD" w14:textId="77777777" w:rsidR="00E8274A" w:rsidRPr="00196A7E" w:rsidRDefault="00E8274A" w:rsidP="0032242B">
            <w:pPr>
              <w:jc w:val="both"/>
              <w:rPr>
                <w:color w:val="000000"/>
                <w:lang w:bidi="ru-RU"/>
              </w:rPr>
            </w:pPr>
          </w:p>
          <w:p w14:paraId="66F79DF3" w14:textId="77777777" w:rsidR="00E8274A" w:rsidRPr="00196A7E" w:rsidRDefault="00E8274A" w:rsidP="0032242B">
            <w:pPr>
              <w:jc w:val="both"/>
              <w:rPr>
                <w:color w:val="000000"/>
                <w:lang w:bidi="ru-RU"/>
              </w:rPr>
            </w:pPr>
          </w:p>
          <w:p w14:paraId="44735D87" w14:textId="77777777" w:rsidR="00E8274A" w:rsidRPr="00196A7E" w:rsidRDefault="00E8274A" w:rsidP="0032242B">
            <w:pPr>
              <w:jc w:val="both"/>
              <w:rPr>
                <w:color w:val="000000"/>
                <w:lang w:bidi="ru-RU"/>
              </w:rPr>
            </w:pPr>
          </w:p>
          <w:p w14:paraId="18D7CD40" w14:textId="77777777" w:rsidR="00E8274A" w:rsidRPr="00196A7E" w:rsidRDefault="00E8274A" w:rsidP="0032242B">
            <w:pPr>
              <w:jc w:val="both"/>
              <w:rPr>
                <w:color w:val="000000"/>
                <w:lang w:bidi="ru-RU"/>
              </w:rPr>
            </w:pPr>
          </w:p>
          <w:p w14:paraId="29E9D57C" w14:textId="77777777" w:rsidR="00E8274A" w:rsidRPr="00196A7E" w:rsidRDefault="00E8274A" w:rsidP="0032242B">
            <w:pPr>
              <w:jc w:val="both"/>
              <w:rPr>
                <w:color w:val="000000"/>
                <w:lang w:bidi="ru-RU"/>
              </w:rPr>
            </w:pPr>
          </w:p>
          <w:p w14:paraId="0AAFC998"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196A7E" w:rsidRDefault="00E8274A" w:rsidP="0032242B">
            <w:pPr>
              <w:jc w:val="both"/>
              <w:rPr>
                <w:lang w:bidi="ru-RU"/>
              </w:rPr>
            </w:pPr>
          </w:p>
        </w:tc>
      </w:tr>
    </w:tbl>
    <w:p w14:paraId="4D145200" w14:textId="77777777" w:rsidR="00E8274A" w:rsidRPr="00196A7E" w:rsidRDefault="00E8274A" w:rsidP="00E8274A">
      <w:pPr>
        <w:jc w:val="both"/>
        <w:rPr>
          <w:bCs/>
          <w:i/>
          <w:iCs/>
          <w:sz w:val="20"/>
          <w:szCs w:val="20"/>
        </w:rPr>
      </w:pPr>
      <w:bookmarkStart w:id="51" w:name="_Hlk54945913"/>
      <w:bookmarkEnd w:id="50"/>
      <w:r w:rsidRPr="00196A7E">
        <w:rPr>
          <w:bCs/>
          <w:i/>
          <w:iCs/>
          <w:sz w:val="20"/>
          <w:szCs w:val="20"/>
        </w:rPr>
        <w:lastRenderedPageBreak/>
        <w:t xml:space="preserve">Примечание: </w:t>
      </w:r>
    </w:p>
    <w:bookmarkEnd w:id="51"/>
    <w:p w14:paraId="1F9AB107"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196A7E" w:rsidRDefault="00E8274A" w:rsidP="00E8274A">
      <w:pPr>
        <w:jc w:val="both"/>
        <w:rPr>
          <w:bCs/>
          <w:i/>
          <w:iCs/>
          <w:sz w:val="20"/>
          <w:szCs w:val="20"/>
        </w:rPr>
      </w:pPr>
      <w:r w:rsidRPr="00196A7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196A7E" w:rsidRDefault="00E8274A" w:rsidP="00E8274A">
      <w:pPr>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196A7E" w:rsidRDefault="00E8274A" w:rsidP="00E8274A">
      <w:pPr>
        <w:jc w:val="right"/>
      </w:pPr>
    </w:p>
    <w:p w14:paraId="7802D36C" w14:textId="77777777" w:rsidR="00E8274A" w:rsidRPr="00196A7E" w:rsidRDefault="00E8274A" w:rsidP="00E8274A">
      <w:pPr>
        <w:jc w:val="center"/>
        <w:rPr>
          <w:b/>
          <w:sz w:val="28"/>
          <w:szCs w:val="28"/>
        </w:rPr>
      </w:pPr>
      <w:r w:rsidRPr="00196A7E">
        <w:rPr>
          <w:b/>
          <w:sz w:val="28"/>
          <w:szCs w:val="28"/>
        </w:rPr>
        <w:t>Перечень документов Представителя (при сдаче заявки по доверенности)</w:t>
      </w:r>
    </w:p>
    <w:p w14:paraId="1F75D983"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5F819054" w14:textId="77777777" w:rsidTr="0032242B">
        <w:tc>
          <w:tcPr>
            <w:tcW w:w="9571" w:type="dxa"/>
            <w:gridSpan w:val="3"/>
            <w:shd w:val="clear" w:color="auto" w:fill="auto"/>
          </w:tcPr>
          <w:p w14:paraId="07263310" w14:textId="77777777" w:rsidR="00E8274A" w:rsidRPr="00196A7E" w:rsidRDefault="00E8274A" w:rsidP="0032242B">
            <w:pPr>
              <w:jc w:val="center"/>
            </w:pPr>
            <w:r w:rsidRPr="00196A7E">
              <w:rPr>
                <w:b/>
                <w:color w:val="000000"/>
                <w:lang w:bidi="ru-RU"/>
              </w:rPr>
              <w:t>ДОКУМЕНТЫ ПРЕДСТАВИТЕЛЯ</w:t>
            </w:r>
          </w:p>
        </w:tc>
      </w:tr>
      <w:tr w:rsidR="00E8274A" w:rsidRPr="00196A7E" w14:paraId="5B12BF84" w14:textId="77777777" w:rsidTr="0032242B">
        <w:tc>
          <w:tcPr>
            <w:tcW w:w="696" w:type="dxa"/>
            <w:shd w:val="clear" w:color="auto" w:fill="auto"/>
            <w:vAlign w:val="center"/>
          </w:tcPr>
          <w:p w14:paraId="088AC41B" w14:textId="77777777" w:rsidR="00E8274A" w:rsidRPr="00196A7E" w:rsidRDefault="00E8274A" w:rsidP="0032242B">
            <w:pPr>
              <w:jc w:val="center"/>
              <w:rPr>
                <w:b/>
              </w:rPr>
            </w:pPr>
            <w:r w:rsidRPr="00196A7E">
              <w:rPr>
                <w:b/>
              </w:rPr>
              <w:t>№ п/п</w:t>
            </w:r>
          </w:p>
        </w:tc>
        <w:tc>
          <w:tcPr>
            <w:tcW w:w="5532" w:type="dxa"/>
            <w:shd w:val="clear" w:color="auto" w:fill="auto"/>
            <w:vAlign w:val="center"/>
          </w:tcPr>
          <w:p w14:paraId="4E91EE43" w14:textId="77777777" w:rsidR="00E8274A" w:rsidRPr="00196A7E" w:rsidRDefault="00E8274A" w:rsidP="0032242B">
            <w:pPr>
              <w:jc w:val="center"/>
            </w:pPr>
            <w:r w:rsidRPr="00196A7E">
              <w:rPr>
                <w:b/>
              </w:rPr>
              <w:t>Наименование документа</w:t>
            </w:r>
          </w:p>
        </w:tc>
        <w:tc>
          <w:tcPr>
            <w:tcW w:w="3343" w:type="dxa"/>
            <w:shd w:val="clear" w:color="auto" w:fill="auto"/>
            <w:vAlign w:val="center"/>
          </w:tcPr>
          <w:p w14:paraId="4F6E71DB" w14:textId="77777777" w:rsidR="00E8274A" w:rsidRPr="00196A7E" w:rsidRDefault="00E8274A" w:rsidP="0032242B">
            <w:pPr>
              <w:jc w:val="center"/>
            </w:pPr>
            <w:r w:rsidRPr="00196A7E">
              <w:rPr>
                <w:b/>
              </w:rPr>
              <w:t>Форма предоставления/примечание</w:t>
            </w:r>
          </w:p>
        </w:tc>
      </w:tr>
      <w:tr w:rsidR="00E8274A" w:rsidRPr="00196A7E" w14:paraId="483DD007" w14:textId="77777777" w:rsidTr="0032242B">
        <w:tc>
          <w:tcPr>
            <w:tcW w:w="696" w:type="dxa"/>
            <w:shd w:val="clear" w:color="auto" w:fill="auto"/>
          </w:tcPr>
          <w:p w14:paraId="794A0670" w14:textId="77777777" w:rsidR="00E8274A" w:rsidRPr="00196A7E" w:rsidRDefault="00E8274A" w:rsidP="0032242B">
            <w:pPr>
              <w:jc w:val="center"/>
              <w:rPr>
                <w:b/>
              </w:rPr>
            </w:pPr>
            <w:r w:rsidRPr="00196A7E">
              <w:rPr>
                <w:b/>
              </w:rPr>
              <w:t>1.1.</w:t>
            </w:r>
          </w:p>
        </w:tc>
        <w:tc>
          <w:tcPr>
            <w:tcW w:w="5532" w:type="dxa"/>
            <w:shd w:val="clear" w:color="auto" w:fill="auto"/>
          </w:tcPr>
          <w:p w14:paraId="27E5EE93" w14:textId="77777777" w:rsidR="00E8274A" w:rsidRPr="00196A7E" w:rsidRDefault="00E8274A" w:rsidP="0032242B">
            <w:pPr>
              <w:jc w:val="both"/>
            </w:pPr>
            <w:r w:rsidRPr="00196A7E">
              <w:t xml:space="preserve">Анкета </w:t>
            </w:r>
          </w:p>
        </w:tc>
        <w:tc>
          <w:tcPr>
            <w:tcW w:w="3343" w:type="dxa"/>
            <w:shd w:val="clear" w:color="auto" w:fill="auto"/>
          </w:tcPr>
          <w:p w14:paraId="3AFE48DB" w14:textId="77777777" w:rsidR="00E8274A" w:rsidRPr="00196A7E" w:rsidRDefault="00E8274A" w:rsidP="0032242B">
            <w:pPr>
              <w:jc w:val="both"/>
            </w:pPr>
            <w:r w:rsidRPr="00196A7E">
              <w:t>Оригинал по форме Приложения 6а к Правилам</w:t>
            </w:r>
          </w:p>
        </w:tc>
      </w:tr>
      <w:tr w:rsidR="00E8274A" w:rsidRPr="00196A7E" w14:paraId="0056135F" w14:textId="77777777" w:rsidTr="0032242B">
        <w:tc>
          <w:tcPr>
            <w:tcW w:w="696" w:type="dxa"/>
            <w:shd w:val="clear" w:color="auto" w:fill="auto"/>
          </w:tcPr>
          <w:p w14:paraId="0662678D" w14:textId="77777777" w:rsidR="00E8274A" w:rsidRPr="00196A7E" w:rsidRDefault="00E8274A" w:rsidP="0032242B">
            <w:pPr>
              <w:jc w:val="center"/>
              <w:rPr>
                <w:b/>
              </w:rPr>
            </w:pPr>
            <w:r w:rsidRPr="00196A7E">
              <w:rPr>
                <w:b/>
              </w:rPr>
              <w:t>1.2.</w:t>
            </w:r>
          </w:p>
        </w:tc>
        <w:tc>
          <w:tcPr>
            <w:tcW w:w="5532" w:type="dxa"/>
            <w:shd w:val="clear" w:color="auto" w:fill="auto"/>
          </w:tcPr>
          <w:p w14:paraId="082B38E2" w14:textId="77777777" w:rsidR="00E8274A" w:rsidRPr="00196A7E" w:rsidRDefault="00E8274A" w:rsidP="0032242B">
            <w:pPr>
              <w:jc w:val="both"/>
            </w:pPr>
            <w:r w:rsidRPr="00196A7E">
              <w:t>Паспорт гражданина РФ (документ удостоверяющий личность)</w:t>
            </w:r>
          </w:p>
        </w:tc>
        <w:tc>
          <w:tcPr>
            <w:tcW w:w="3343" w:type="dxa"/>
            <w:shd w:val="clear" w:color="auto" w:fill="auto"/>
          </w:tcPr>
          <w:p w14:paraId="7D31F377" w14:textId="77777777" w:rsidR="00E8274A" w:rsidRPr="00196A7E" w:rsidRDefault="00E8274A" w:rsidP="0032242B">
            <w:pPr>
              <w:jc w:val="both"/>
            </w:pPr>
            <w:r w:rsidRPr="00196A7E">
              <w:t>Копия (все заполненные страницы) (оригинал для сверки).</w:t>
            </w:r>
          </w:p>
        </w:tc>
      </w:tr>
      <w:tr w:rsidR="00E8274A" w:rsidRPr="00196A7E" w14:paraId="202C6BD8" w14:textId="77777777" w:rsidTr="0032242B">
        <w:tc>
          <w:tcPr>
            <w:tcW w:w="696" w:type="dxa"/>
            <w:shd w:val="clear" w:color="auto" w:fill="auto"/>
          </w:tcPr>
          <w:p w14:paraId="0131CFCC" w14:textId="77777777" w:rsidR="00E8274A" w:rsidRPr="00196A7E" w:rsidRDefault="00E8274A" w:rsidP="0032242B">
            <w:pPr>
              <w:jc w:val="center"/>
              <w:rPr>
                <w:b/>
              </w:rPr>
            </w:pPr>
            <w:r w:rsidRPr="00196A7E">
              <w:rPr>
                <w:b/>
              </w:rPr>
              <w:t>1.3.</w:t>
            </w:r>
          </w:p>
        </w:tc>
        <w:tc>
          <w:tcPr>
            <w:tcW w:w="5532" w:type="dxa"/>
            <w:shd w:val="clear" w:color="auto" w:fill="auto"/>
          </w:tcPr>
          <w:p w14:paraId="6EFD85FF" w14:textId="77777777" w:rsidR="00E8274A" w:rsidRPr="00196A7E" w:rsidRDefault="00E8274A" w:rsidP="0032242B">
            <w:pPr>
              <w:jc w:val="both"/>
            </w:pPr>
            <w:r w:rsidRPr="00196A7E">
              <w:rPr>
                <w:color w:val="000000"/>
                <w:lang w:bidi="ru-RU"/>
              </w:rPr>
              <w:t>Согласие на обработку персональных данных.</w:t>
            </w:r>
          </w:p>
        </w:tc>
        <w:tc>
          <w:tcPr>
            <w:tcW w:w="3343" w:type="dxa"/>
            <w:shd w:val="clear" w:color="auto" w:fill="auto"/>
          </w:tcPr>
          <w:p w14:paraId="0F0A7B64" w14:textId="77777777" w:rsidR="00E8274A" w:rsidRPr="00196A7E" w:rsidRDefault="00E8274A" w:rsidP="0032242B">
            <w:pPr>
              <w:jc w:val="both"/>
            </w:pPr>
            <w:r w:rsidRPr="00196A7E">
              <w:rPr>
                <w:lang w:bidi="ru-RU"/>
              </w:rPr>
              <w:t>Оригинал по форме Приложения 12 к Правилам.</w:t>
            </w:r>
          </w:p>
        </w:tc>
      </w:tr>
      <w:tr w:rsidR="00E8274A" w:rsidRPr="00196A7E" w14:paraId="50C4F915" w14:textId="77777777" w:rsidTr="0032242B">
        <w:tc>
          <w:tcPr>
            <w:tcW w:w="696" w:type="dxa"/>
            <w:shd w:val="clear" w:color="auto" w:fill="auto"/>
          </w:tcPr>
          <w:p w14:paraId="63320001" w14:textId="77777777" w:rsidR="00E8274A" w:rsidRPr="00196A7E" w:rsidRDefault="00E8274A" w:rsidP="0032242B">
            <w:pPr>
              <w:jc w:val="center"/>
              <w:rPr>
                <w:b/>
              </w:rPr>
            </w:pPr>
            <w:r w:rsidRPr="00196A7E">
              <w:rPr>
                <w:b/>
              </w:rPr>
              <w:t>1.4.</w:t>
            </w:r>
          </w:p>
        </w:tc>
        <w:tc>
          <w:tcPr>
            <w:tcW w:w="5532" w:type="dxa"/>
            <w:shd w:val="clear" w:color="auto" w:fill="auto"/>
          </w:tcPr>
          <w:p w14:paraId="10370B98" w14:textId="77777777" w:rsidR="00E8274A" w:rsidRPr="00196A7E" w:rsidRDefault="00E8274A" w:rsidP="0032242B">
            <w:pPr>
              <w:jc w:val="both"/>
              <w:rPr>
                <w:color w:val="000000"/>
                <w:lang w:bidi="ru-RU"/>
              </w:rPr>
            </w:pPr>
            <w:r w:rsidRPr="00196A7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196A7E" w:rsidRDefault="00E8274A" w:rsidP="0032242B">
            <w:pPr>
              <w:jc w:val="both"/>
              <w:rPr>
                <w:lang w:bidi="ru-RU"/>
              </w:rPr>
            </w:pPr>
            <w:r w:rsidRPr="00196A7E">
              <w:t>Заверенная копия (оригинал ля сверки).</w:t>
            </w:r>
          </w:p>
        </w:tc>
      </w:tr>
    </w:tbl>
    <w:p w14:paraId="2F947B70" w14:textId="77777777" w:rsidR="00E8274A" w:rsidRPr="00196A7E" w:rsidRDefault="00E8274A" w:rsidP="00E8274A">
      <w:pPr>
        <w:jc w:val="right"/>
        <w:rPr>
          <w:b/>
        </w:rPr>
      </w:pPr>
    </w:p>
    <w:p w14:paraId="6E50453C"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187D0EED"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196A7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570243D6" w14:textId="77777777" w:rsidTr="0032242B">
        <w:tc>
          <w:tcPr>
            <w:tcW w:w="696" w:type="dxa"/>
            <w:shd w:val="clear" w:color="auto" w:fill="auto"/>
          </w:tcPr>
          <w:p w14:paraId="26D7A9BA" w14:textId="77777777" w:rsidR="00E8274A" w:rsidRPr="00196A7E" w:rsidRDefault="00E8274A" w:rsidP="0032242B">
            <w:pPr>
              <w:jc w:val="center"/>
              <w:rPr>
                <w:b/>
              </w:rPr>
            </w:pPr>
            <w:r w:rsidRPr="00196A7E">
              <w:rPr>
                <w:b/>
              </w:rPr>
              <w:t>№ п/п</w:t>
            </w:r>
          </w:p>
        </w:tc>
        <w:tc>
          <w:tcPr>
            <w:tcW w:w="5306" w:type="dxa"/>
            <w:shd w:val="clear" w:color="auto" w:fill="auto"/>
          </w:tcPr>
          <w:p w14:paraId="3A970A2E"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4F6E56BC"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0E1BA77A" w14:textId="77777777" w:rsidTr="0032242B">
        <w:tc>
          <w:tcPr>
            <w:tcW w:w="696" w:type="dxa"/>
            <w:shd w:val="clear" w:color="auto" w:fill="auto"/>
          </w:tcPr>
          <w:p w14:paraId="0CF144E8" w14:textId="77777777" w:rsidR="00E8274A" w:rsidRPr="00196A7E" w:rsidRDefault="00E8274A" w:rsidP="0032242B">
            <w:pPr>
              <w:rPr>
                <w:b/>
              </w:rPr>
            </w:pPr>
            <w:r w:rsidRPr="00196A7E">
              <w:rPr>
                <w:b/>
              </w:rPr>
              <w:t>1.</w:t>
            </w:r>
          </w:p>
        </w:tc>
        <w:tc>
          <w:tcPr>
            <w:tcW w:w="8649" w:type="dxa"/>
            <w:gridSpan w:val="2"/>
            <w:shd w:val="clear" w:color="auto" w:fill="auto"/>
          </w:tcPr>
          <w:p w14:paraId="1EED3BCB"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3067DD96" w14:textId="77777777" w:rsidTr="0032242B">
        <w:tc>
          <w:tcPr>
            <w:tcW w:w="696" w:type="dxa"/>
            <w:shd w:val="clear" w:color="auto" w:fill="auto"/>
          </w:tcPr>
          <w:p w14:paraId="55F4A6CC" w14:textId="77777777" w:rsidR="00E8274A" w:rsidRPr="00196A7E" w:rsidRDefault="00E8274A" w:rsidP="0032242B">
            <w:pPr>
              <w:rPr>
                <w:b/>
              </w:rPr>
            </w:pPr>
            <w:r w:rsidRPr="00196A7E">
              <w:rPr>
                <w:b/>
              </w:rPr>
              <w:t>1.1.</w:t>
            </w:r>
          </w:p>
        </w:tc>
        <w:tc>
          <w:tcPr>
            <w:tcW w:w="5306" w:type="dxa"/>
            <w:shd w:val="clear" w:color="auto" w:fill="auto"/>
          </w:tcPr>
          <w:p w14:paraId="25AFB1C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60441F0B"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787AD023" w14:textId="77777777" w:rsidTr="0032242B">
        <w:tc>
          <w:tcPr>
            <w:tcW w:w="696" w:type="dxa"/>
            <w:shd w:val="clear" w:color="auto" w:fill="auto"/>
          </w:tcPr>
          <w:p w14:paraId="1BAC8F3F" w14:textId="77777777" w:rsidR="00E8274A" w:rsidRPr="00196A7E" w:rsidRDefault="00E8274A" w:rsidP="0032242B">
            <w:pPr>
              <w:rPr>
                <w:b/>
              </w:rPr>
            </w:pPr>
            <w:r w:rsidRPr="00196A7E">
              <w:rPr>
                <w:b/>
              </w:rPr>
              <w:t>1.2.</w:t>
            </w:r>
          </w:p>
        </w:tc>
        <w:tc>
          <w:tcPr>
            <w:tcW w:w="5306" w:type="dxa"/>
            <w:shd w:val="clear" w:color="auto" w:fill="auto"/>
          </w:tcPr>
          <w:p w14:paraId="46002FDD"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1039122C"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 xml:space="preserve">(если Заявитель является </w:t>
            </w:r>
            <w:r w:rsidRPr="00196A7E">
              <w:rPr>
                <w:rFonts w:ascii="Times New Roman" w:cs="Times New Roman"/>
                <w:i/>
                <w:iCs/>
                <w:color w:val="000000"/>
                <w:sz w:val="24"/>
                <w:szCs w:val="24"/>
                <w:lang w:bidi="ru-RU"/>
              </w:rPr>
              <w:lastRenderedPageBreak/>
              <w:t>также залогодателем (поручителем) – дополнительная Анкета не требуется)</w:t>
            </w:r>
          </w:p>
        </w:tc>
      </w:tr>
      <w:tr w:rsidR="00E8274A" w:rsidRPr="00196A7E" w14:paraId="79E9BCB9" w14:textId="77777777" w:rsidTr="0032242B">
        <w:tc>
          <w:tcPr>
            <w:tcW w:w="696" w:type="dxa"/>
            <w:shd w:val="clear" w:color="auto" w:fill="auto"/>
          </w:tcPr>
          <w:p w14:paraId="1A8FCAB9" w14:textId="77777777" w:rsidR="00E8274A" w:rsidRPr="00196A7E" w:rsidRDefault="00E8274A" w:rsidP="0032242B">
            <w:pPr>
              <w:rPr>
                <w:b/>
              </w:rPr>
            </w:pPr>
            <w:r w:rsidRPr="00196A7E">
              <w:rPr>
                <w:b/>
              </w:rPr>
              <w:lastRenderedPageBreak/>
              <w:t>1.3.</w:t>
            </w:r>
          </w:p>
        </w:tc>
        <w:tc>
          <w:tcPr>
            <w:tcW w:w="5306" w:type="dxa"/>
            <w:shd w:val="clear" w:color="auto" w:fill="auto"/>
          </w:tcPr>
          <w:p w14:paraId="1960E65D"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28"/>
                <w:szCs w:val="28"/>
                <w:vertAlign w:val="superscript"/>
                <w:lang w:bidi="ru-RU"/>
              </w:rPr>
              <w:t>4</w:t>
            </w:r>
            <w:r w:rsidRPr="00196A7E">
              <w:rPr>
                <w:color w:val="000000"/>
                <w:lang w:bidi="ru-RU"/>
              </w:rPr>
              <w:t>.</w:t>
            </w:r>
          </w:p>
        </w:tc>
        <w:tc>
          <w:tcPr>
            <w:tcW w:w="3343" w:type="dxa"/>
            <w:shd w:val="clear" w:color="auto" w:fill="auto"/>
          </w:tcPr>
          <w:p w14:paraId="35723861"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Заемщика. (Оригинал для сверки)</w:t>
            </w:r>
          </w:p>
        </w:tc>
      </w:tr>
      <w:tr w:rsidR="00E8274A" w:rsidRPr="00196A7E" w14:paraId="10BD9826" w14:textId="77777777" w:rsidTr="0032242B">
        <w:tc>
          <w:tcPr>
            <w:tcW w:w="696" w:type="dxa"/>
            <w:shd w:val="clear" w:color="auto" w:fill="auto"/>
          </w:tcPr>
          <w:p w14:paraId="16F9FD18" w14:textId="77777777" w:rsidR="00E8274A" w:rsidRPr="00196A7E" w:rsidRDefault="00E8274A" w:rsidP="0032242B">
            <w:pPr>
              <w:rPr>
                <w:b/>
              </w:rPr>
            </w:pPr>
            <w:r w:rsidRPr="00196A7E">
              <w:rPr>
                <w:b/>
              </w:rPr>
              <w:t>1.4.</w:t>
            </w:r>
          </w:p>
        </w:tc>
        <w:tc>
          <w:tcPr>
            <w:tcW w:w="5306" w:type="dxa"/>
            <w:shd w:val="clear" w:color="auto" w:fill="auto"/>
          </w:tcPr>
          <w:p w14:paraId="0F6F4D2D"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vertAlign w:val="superscript"/>
                <w:lang w:bidi="ru-RU"/>
              </w:rPr>
              <w:t>4</w:t>
            </w:r>
            <w:r w:rsidRPr="00196A7E">
              <w:rPr>
                <w:color w:val="000000"/>
                <w:lang w:bidi="ru-RU"/>
              </w:rPr>
              <w:t>.</w:t>
            </w:r>
          </w:p>
        </w:tc>
        <w:tc>
          <w:tcPr>
            <w:tcW w:w="3343" w:type="dxa"/>
            <w:shd w:val="clear" w:color="auto" w:fill="auto"/>
          </w:tcPr>
          <w:p w14:paraId="3BF06774"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5DD20B8E" w14:textId="77777777" w:rsidTr="0032242B">
        <w:tc>
          <w:tcPr>
            <w:tcW w:w="696" w:type="dxa"/>
            <w:shd w:val="clear" w:color="auto" w:fill="auto"/>
          </w:tcPr>
          <w:p w14:paraId="54829676" w14:textId="77777777" w:rsidR="00E8274A" w:rsidRPr="00196A7E" w:rsidRDefault="00E8274A" w:rsidP="0032242B">
            <w:pPr>
              <w:rPr>
                <w:b/>
              </w:rPr>
            </w:pPr>
            <w:r w:rsidRPr="00196A7E">
              <w:rPr>
                <w:b/>
              </w:rPr>
              <w:t>1.5.</w:t>
            </w:r>
          </w:p>
        </w:tc>
        <w:tc>
          <w:tcPr>
            <w:tcW w:w="5306" w:type="dxa"/>
            <w:shd w:val="clear" w:color="auto" w:fill="auto"/>
          </w:tcPr>
          <w:p w14:paraId="30D31099"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149DD476" w14:textId="77777777" w:rsidTr="0032242B">
        <w:tc>
          <w:tcPr>
            <w:tcW w:w="696" w:type="dxa"/>
            <w:shd w:val="clear" w:color="auto" w:fill="auto"/>
          </w:tcPr>
          <w:p w14:paraId="5E121FE6" w14:textId="77777777" w:rsidR="00E8274A" w:rsidRPr="00196A7E" w:rsidRDefault="00E8274A" w:rsidP="0032242B">
            <w:pPr>
              <w:rPr>
                <w:b/>
              </w:rPr>
            </w:pPr>
            <w:r w:rsidRPr="00196A7E">
              <w:rPr>
                <w:b/>
              </w:rPr>
              <w:t>1.6.</w:t>
            </w:r>
          </w:p>
        </w:tc>
        <w:tc>
          <w:tcPr>
            <w:tcW w:w="5306" w:type="dxa"/>
            <w:shd w:val="clear" w:color="auto" w:fill="auto"/>
          </w:tcPr>
          <w:p w14:paraId="785EA82C"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28"/>
                <w:szCs w:val="28"/>
                <w:vertAlign w:val="superscript"/>
              </w:rPr>
              <w:t>4</w:t>
            </w:r>
            <w:r w:rsidRPr="00196A7E">
              <w:t>.</w:t>
            </w:r>
          </w:p>
        </w:tc>
        <w:tc>
          <w:tcPr>
            <w:tcW w:w="3343" w:type="dxa"/>
            <w:shd w:val="clear" w:color="auto" w:fill="auto"/>
          </w:tcPr>
          <w:p w14:paraId="62669638"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54C26D9F" w14:textId="77777777" w:rsidTr="0032242B">
        <w:tc>
          <w:tcPr>
            <w:tcW w:w="696" w:type="dxa"/>
            <w:shd w:val="clear" w:color="auto" w:fill="auto"/>
          </w:tcPr>
          <w:p w14:paraId="05EC7ED9" w14:textId="77777777" w:rsidR="00E8274A" w:rsidRPr="00196A7E" w:rsidRDefault="00E8274A" w:rsidP="0032242B">
            <w:pPr>
              <w:rPr>
                <w:b/>
              </w:rPr>
            </w:pPr>
            <w:r w:rsidRPr="00196A7E">
              <w:rPr>
                <w:b/>
              </w:rPr>
              <w:t>1.7.</w:t>
            </w:r>
          </w:p>
        </w:tc>
        <w:tc>
          <w:tcPr>
            <w:tcW w:w="5306" w:type="dxa"/>
            <w:shd w:val="clear" w:color="auto" w:fill="auto"/>
          </w:tcPr>
          <w:p w14:paraId="5CCB0559" w14:textId="77777777" w:rsidR="00E8274A" w:rsidRPr="00196A7E" w:rsidRDefault="00E8274A" w:rsidP="0032242B">
            <w:pPr>
              <w:jc w:val="both"/>
            </w:pPr>
            <w:r w:rsidRPr="00196A7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196A7E" w:rsidRDefault="00E8274A" w:rsidP="0032242B">
            <w:pPr>
              <w:jc w:val="both"/>
              <w:rPr>
                <w:color w:val="000000"/>
                <w:lang w:bidi="ru-RU"/>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E8274A" w:rsidRPr="00196A7E" w14:paraId="723BECAE" w14:textId="77777777" w:rsidTr="0032242B">
        <w:tc>
          <w:tcPr>
            <w:tcW w:w="696" w:type="dxa"/>
            <w:shd w:val="clear" w:color="auto" w:fill="auto"/>
          </w:tcPr>
          <w:p w14:paraId="41F45E47" w14:textId="77777777" w:rsidR="00E8274A" w:rsidRPr="00196A7E" w:rsidRDefault="00E8274A" w:rsidP="0032242B">
            <w:pPr>
              <w:rPr>
                <w:b/>
              </w:rPr>
            </w:pPr>
            <w:r w:rsidRPr="00196A7E">
              <w:rPr>
                <w:b/>
              </w:rPr>
              <w:t>1.8.</w:t>
            </w:r>
          </w:p>
        </w:tc>
        <w:tc>
          <w:tcPr>
            <w:tcW w:w="5306" w:type="dxa"/>
            <w:shd w:val="clear" w:color="auto" w:fill="auto"/>
          </w:tcPr>
          <w:p w14:paraId="56D1AAC0"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28"/>
                <w:szCs w:val="28"/>
                <w:vertAlign w:val="superscript"/>
              </w:rPr>
              <w:t>4</w:t>
            </w:r>
          </w:p>
        </w:tc>
        <w:tc>
          <w:tcPr>
            <w:tcW w:w="3343" w:type="dxa"/>
            <w:shd w:val="clear" w:color="auto" w:fill="auto"/>
          </w:tcPr>
          <w:p w14:paraId="4490633D" w14:textId="77777777" w:rsidR="00E8274A" w:rsidRPr="00196A7E" w:rsidRDefault="00E8274A" w:rsidP="0032242B">
            <w:pPr>
              <w:jc w:val="both"/>
              <w:rPr>
                <w:bCs/>
              </w:rPr>
            </w:pPr>
            <w:r w:rsidRPr="00196A7E">
              <w:rPr>
                <w:color w:val="000000"/>
                <w:lang w:bidi="ru-RU"/>
              </w:rPr>
              <w:t>Копия, заверенная подписью и печатью (при наличии печати) Заемщика.</w:t>
            </w:r>
          </w:p>
        </w:tc>
      </w:tr>
      <w:tr w:rsidR="00E8274A" w:rsidRPr="00196A7E" w14:paraId="69AD1E09" w14:textId="77777777" w:rsidTr="0032242B">
        <w:tc>
          <w:tcPr>
            <w:tcW w:w="696" w:type="dxa"/>
            <w:shd w:val="clear" w:color="auto" w:fill="auto"/>
          </w:tcPr>
          <w:p w14:paraId="7FF3C106" w14:textId="77777777" w:rsidR="00E8274A" w:rsidRPr="00196A7E" w:rsidRDefault="00E8274A" w:rsidP="0032242B">
            <w:pPr>
              <w:rPr>
                <w:b/>
              </w:rPr>
            </w:pPr>
            <w:r w:rsidRPr="00196A7E">
              <w:rPr>
                <w:b/>
              </w:rPr>
              <w:t>2.</w:t>
            </w:r>
          </w:p>
        </w:tc>
        <w:tc>
          <w:tcPr>
            <w:tcW w:w="8649" w:type="dxa"/>
            <w:gridSpan w:val="2"/>
            <w:shd w:val="clear" w:color="auto" w:fill="auto"/>
          </w:tcPr>
          <w:p w14:paraId="45410016" w14:textId="77777777" w:rsidR="00E8274A" w:rsidRPr="00196A7E" w:rsidRDefault="00E8274A" w:rsidP="0032242B">
            <w:pPr>
              <w:jc w:val="both"/>
              <w:rPr>
                <w:b/>
                <w:color w:val="000000"/>
                <w:lang w:bidi="ru-RU"/>
              </w:rPr>
            </w:pPr>
            <w:r w:rsidRPr="00196A7E">
              <w:rPr>
                <w:b/>
                <w:color w:val="000000"/>
                <w:lang w:bidi="ru-RU"/>
              </w:rPr>
              <w:t>Документы из ФНС</w:t>
            </w:r>
          </w:p>
        </w:tc>
      </w:tr>
      <w:tr w:rsidR="00E8274A" w:rsidRPr="00196A7E" w14:paraId="7CB16637" w14:textId="77777777" w:rsidTr="0032242B">
        <w:tc>
          <w:tcPr>
            <w:tcW w:w="696" w:type="dxa"/>
            <w:shd w:val="clear" w:color="auto" w:fill="auto"/>
          </w:tcPr>
          <w:p w14:paraId="31663B80" w14:textId="77777777" w:rsidR="00E8274A" w:rsidRPr="00196A7E" w:rsidRDefault="00E8274A" w:rsidP="0032242B">
            <w:pPr>
              <w:rPr>
                <w:b/>
              </w:rPr>
            </w:pPr>
            <w:r w:rsidRPr="00196A7E">
              <w:rPr>
                <w:b/>
              </w:rPr>
              <w:t>2.1.</w:t>
            </w:r>
          </w:p>
        </w:tc>
        <w:tc>
          <w:tcPr>
            <w:tcW w:w="5306" w:type="dxa"/>
            <w:shd w:val="clear" w:color="auto" w:fill="auto"/>
          </w:tcPr>
          <w:p w14:paraId="3A057D7C" w14:textId="77777777" w:rsidR="00E8274A" w:rsidRPr="00196A7E" w:rsidRDefault="00E8274A" w:rsidP="0032242B">
            <w:pPr>
              <w:jc w:val="both"/>
              <w:rPr>
                <w:color w:val="000000"/>
                <w:lang w:bidi="ru-RU"/>
              </w:rPr>
            </w:pPr>
            <w:r w:rsidRPr="00196A7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tc>
      </w:tr>
      <w:tr w:rsidR="00E8274A" w:rsidRPr="00196A7E" w14:paraId="6B3C0CA3" w14:textId="77777777" w:rsidTr="0032242B">
        <w:tc>
          <w:tcPr>
            <w:tcW w:w="696" w:type="dxa"/>
            <w:shd w:val="clear" w:color="auto" w:fill="auto"/>
          </w:tcPr>
          <w:p w14:paraId="3CAB3900" w14:textId="77777777" w:rsidR="00E8274A" w:rsidRPr="00196A7E" w:rsidRDefault="00E8274A" w:rsidP="0032242B">
            <w:pPr>
              <w:rPr>
                <w:b/>
              </w:rPr>
            </w:pPr>
            <w:r w:rsidRPr="00196A7E">
              <w:rPr>
                <w:b/>
              </w:rPr>
              <w:t>4.</w:t>
            </w:r>
          </w:p>
        </w:tc>
        <w:tc>
          <w:tcPr>
            <w:tcW w:w="8649" w:type="dxa"/>
            <w:gridSpan w:val="2"/>
            <w:shd w:val="clear" w:color="auto" w:fill="auto"/>
          </w:tcPr>
          <w:p w14:paraId="0FB699EF"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BFD5C11" w14:textId="77777777" w:rsidTr="0032242B">
        <w:tc>
          <w:tcPr>
            <w:tcW w:w="696" w:type="dxa"/>
            <w:shd w:val="clear" w:color="auto" w:fill="auto"/>
          </w:tcPr>
          <w:p w14:paraId="79BDA67F" w14:textId="77777777" w:rsidR="00E8274A" w:rsidRPr="00196A7E" w:rsidRDefault="00E8274A" w:rsidP="0032242B">
            <w:pPr>
              <w:rPr>
                <w:b/>
              </w:rPr>
            </w:pPr>
            <w:r w:rsidRPr="00196A7E">
              <w:rPr>
                <w:b/>
              </w:rPr>
              <w:t>4.1.</w:t>
            </w:r>
          </w:p>
        </w:tc>
        <w:tc>
          <w:tcPr>
            <w:tcW w:w="5306" w:type="dxa"/>
            <w:shd w:val="clear" w:color="auto" w:fill="auto"/>
          </w:tcPr>
          <w:p w14:paraId="7BA95BE1" w14:textId="77777777" w:rsidR="00E8274A" w:rsidRPr="00196A7E" w:rsidRDefault="00E8274A" w:rsidP="0032242B">
            <w:pPr>
              <w:jc w:val="both"/>
              <w:rPr>
                <w:color w:val="000000"/>
                <w:lang w:bidi="ru-RU"/>
              </w:rPr>
            </w:pPr>
            <w:r w:rsidRPr="00196A7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p w14:paraId="70CE0E09" w14:textId="77777777" w:rsidR="00E8274A" w:rsidRPr="00196A7E" w:rsidRDefault="00E8274A" w:rsidP="0032242B">
            <w:pPr>
              <w:jc w:val="both"/>
              <w:rPr>
                <w:color w:val="000000"/>
                <w:lang w:bidi="ru-RU"/>
              </w:rPr>
            </w:pPr>
          </w:p>
        </w:tc>
      </w:tr>
      <w:tr w:rsidR="00E8274A" w:rsidRPr="00196A7E" w14:paraId="50FC1AFD" w14:textId="77777777" w:rsidTr="0032242B">
        <w:tc>
          <w:tcPr>
            <w:tcW w:w="696" w:type="dxa"/>
            <w:shd w:val="clear" w:color="auto" w:fill="auto"/>
          </w:tcPr>
          <w:p w14:paraId="31C1C820" w14:textId="77777777" w:rsidR="00E8274A" w:rsidRPr="00196A7E" w:rsidRDefault="00E8274A" w:rsidP="0032242B">
            <w:pPr>
              <w:rPr>
                <w:b/>
              </w:rPr>
            </w:pPr>
            <w:r w:rsidRPr="00196A7E">
              <w:rPr>
                <w:b/>
              </w:rPr>
              <w:t>4.2.</w:t>
            </w:r>
          </w:p>
        </w:tc>
        <w:tc>
          <w:tcPr>
            <w:tcW w:w="5306" w:type="dxa"/>
            <w:shd w:val="clear" w:color="auto" w:fill="auto"/>
          </w:tcPr>
          <w:p w14:paraId="72274631" w14:textId="77777777" w:rsidR="00E8274A" w:rsidRPr="00196A7E" w:rsidRDefault="00E8274A" w:rsidP="0032242B">
            <w:pPr>
              <w:jc w:val="both"/>
              <w:rPr>
                <w:color w:val="000000"/>
                <w:lang w:bidi="ru-RU"/>
              </w:rPr>
            </w:pPr>
            <w:r w:rsidRPr="00196A7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196A7E" w:rsidRDefault="00E8274A" w:rsidP="0032242B">
            <w:pPr>
              <w:jc w:val="both"/>
              <w:rPr>
                <w:color w:val="000000"/>
                <w:lang w:bidi="ru-RU"/>
              </w:rPr>
            </w:pPr>
            <w:r w:rsidRPr="00196A7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204A3CF3"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196A7E" w:rsidRDefault="00E8274A" w:rsidP="00E8274A">
      <w:pPr>
        <w:tabs>
          <w:tab w:val="left" w:pos="1276"/>
        </w:tabs>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196A7E" w:rsidRDefault="00E8274A" w:rsidP="00E8274A">
      <w:pPr>
        <w:jc w:val="both"/>
        <w:rPr>
          <w:b/>
        </w:rPr>
      </w:pPr>
      <w:r w:rsidRPr="00196A7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196A7E" w:rsidRDefault="00845FE8" w:rsidP="00845FE8">
      <w:pPr>
        <w:jc w:val="right"/>
        <w:rPr>
          <w:b/>
        </w:rPr>
      </w:pPr>
      <w:r w:rsidRPr="00196A7E">
        <w:rPr>
          <w:b/>
        </w:rPr>
        <w:t>Приложение</w:t>
      </w:r>
      <w:r w:rsidR="00D9153A" w:rsidRPr="00196A7E">
        <w:rPr>
          <w:b/>
        </w:rPr>
        <w:t xml:space="preserve"> № </w:t>
      </w:r>
      <w:r w:rsidRPr="00196A7E">
        <w:rPr>
          <w:b/>
        </w:rPr>
        <w:t>3</w:t>
      </w:r>
    </w:p>
    <w:p w14:paraId="09318E60" w14:textId="77777777" w:rsidR="001630C3" w:rsidRPr="00196A7E" w:rsidRDefault="001630C3" w:rsidP="00845FE8">
      <w:pPr>
        <w:jc w:val="right"/>
      </w:pPr>
      <w:r w:rsidRPr="00196A7E">
        <w:t xml:space="preserve">к Правилам предоставления микрозаймов </w:t>
      </w:r>
    </w:p>
    <w:p w14:paraId="36677CEA" w14:textId="59861DC9" w:rsidR="00845FE8" w:rsidRPr="00196A7E" w:rsidRDefault="001630C3" w:rsidP="00845FE8">
      <w:pPr>
        <w:jc w:val="right"/>
        <w:rPr>
          <w:b/>
        </w:rPr>
      </w:pPr>
      <w:r w:rsidRPr="00196A7E">
        <w:t xml:space="preserve">АНО «МКК Магаданской области»  </w:t>
      </w:r>
    </w:p>
    <w:p w14:paraId="3B2FFAAB" w14:textId="77777777" w:rsidR="00845FE8" w:rsidRPr="00196A7E" w:rsidRDefault="00845FE8" w:rsidP="00845FE8">
      <w:pPr>
        <w:rPr>
          <w:b/>
        </w:rPr>
      </w:pPr>
    </w:p>
    <w:p w14:paraId="3AB04DE9" w14:textId="189DB993" w:rsidR="00845FE8" w:rsidRPr="00196A7E" w:rsidRDefault="00845FE8" w:rsidP="00845FE8">
      <w:pPr>
        <w:jc w:val="center"/>
        <w:rPr>
          <w:b/>
          <w:sz w:val="28"/>
          <w:szCs w:val="28"/>
        </w:rPr>
      </w:pPr>
      <w:bookmarkStart w:id="52" w:name="_Hlk68504902"/>
      <w:r w:rsidRPr="00196A7E">
        <w:rPr>
          <w:b/>
          <w:sz w:val="28"/>
          <w:szCs w:val="28"/>
        </w:rPr>
        <w:t>Перечень документов, предоставляемых Поручителем/Залогодателем</w:t>
      </w:r>
    </w:p>
    <w:p w14:paraId="18A9AAAE" w14:textId="77777777" w:rsidR="00845FE8" w:rsidRPr="00196A7E" w:rsidRDefault="00845FE8" w:rsidP="00845FE8">
      <w:pPr>
        <w:jc w:val="center"/>
        <w:rPr>
          <w:b/>
          <w:sz w:val="28"/>
          <w:szCs w:val="28"/>
        </w:rPr>
      </w:pPr>
      <w:r w:rsidRPr="00196A7E">
        <w:rPr>
          <w:b/>
          <w:sz w:val="28"/>
          <w:szCs w:val="28"/>
        </w:rPr>
        <w:t>для получения микрозайма:</w:t>
      </w:r>
    </w:p>
    <w:p w14:paraId="4005902E" w14:textId="77777777" w:rsidR="00845FE8" w:rsidRPr="00196A7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196A7E" w14:paraId="2EE82C21" w14:textId="77777777" w:rsidTr="005038AD">
        <w:tc>
          <w:tcPr>
            <w:tcW w:w="9571" w:type="dxa"/>
            <w:gridSpan w:val="3"/>
            <w:shd w:val="clear" w:color="auto" w:fill="auto"/>
          </w:tcPr>
          <w:p w14:paraId="30790CAE" w14:textId="77777777" w:rsidR="00845FE8" w:rsidRPr="00196A7E" w:rsidRDefault="00845FE8" w:rsidP="005038AD">
            <w:pPr>
              <w:jc w:val="center"/>
            </w:pPr>
            <w:r w:rsidRPr="00196A7E">
              <w:rPr>
                <w:b/>
                <w:color w:val="000000"/>
                <w:lang w:bidi="ru-RU"/>
              </w:rPr>
              <w:t>ДОКУМЕНТЫ ПОРУЧИТЕЛЯ</w:t>
            </w:r>
          </w:p>
        </w:tc>
      </w:tr>
      <w:tr w:rsidR="00845FE8" w:rsidRPr="00196A7E" w14:paraId="42F770E1" w14:textId="77777777" w:rsidTr="005038AD">
        <w:tc>
          <w:tcPr>
            <w:tcW w:w="696" w:type="dxa"/>
            <w:shd w:val="clear" w:color="auto" w:fill="auto"/>
            <w:vAlign w:val="center"/>
          </w:tcPr>
          <w:p w14:paraId="1BF1BB51" w14:textId="77777777" w:rsidR="00845FE8" w:rsidRPr="00196A7E" w:rsidRDefault="00845FE8" w:rsidP="005038AD">
            <w:pPr>
              <w:jc w:val="center"/>
              <w:rPr>
                <w:b/>
              </w:rPr>
            </w:pPr>
            <w:r w:rsidRPr="00196A7E">
              <w:rPr>
                <w:b/>
              </w:rPr>
              <w:t>№ п/п</w:t>
            </w:r>
          </w:p>
        </w:tc>
        <w:tc>
          <w:tcPr>
            <w:tcW w:w="5532" w:type="dxa"/>
            <w:shd w:val="clear" w:color="auto" w:fill="auto"/>
            <w:vAlign w:val="center"/>
          </w:tcPr>
          <w:p w14:paraId="23ABD749" w14:textId="77777777" w:rsidR="00845FE8" w:rsidRPr="00196A7E" w:rsidRDefault="00845FE8" w:rsidP="005038AD">
            <w:pPr>
              <w:jc w:val="center"/>
            </w:pPr>
            <w:r w:rsidRPr="00196A7E">
              <w:rPr>
                <w:b/>
              </w:rPr>
              <w:t>Наименование документа</w:t>
            </w:r>
          </w:p>
        </w:tc>
        <w:tc>
          <w:tcPr>
            <w:tcW w:w="3343" w:type="dxa"/>
            <w:shd w:val="clear" w:color="auto" w:fill="auto"/>
            <w:vAlign w:val="center"/>
          </w:tcPr>
          <w:p w14:paraId="126EE297" w14:textId="77777777" w:rsidR="00845FE8" w:rsidRPr="00196A7E" w:rsidRDefault="00845FE8" w:rsidP="005038AD">
            <w:pPr>
              <w:jc w:val="center"/>
            </w:pPr>
            <w:r w:rsidRPr="00196A7E">
              <w:rPr>
                <w:b/>
              </w:rPr>
              <w:t>Форма предоставления/примечание</w:t>
            </w:r>
          </w:p>
        </w:tc>
      </w:tr>
      <w:tr w:rsidR="00845FE8" w:rsidRPr="00196A7E" w14:paraId="3653FEE5" w14:textId="77777777" w:rsidTr="005038AD">
        <w:tc>
          <w:tcPr>
            <w:tcW w:w="9571" w:type="dxa"/>
            <w:gridSpan w:val="3"/>
            <w:shd w:val="clear" w:color="auto" w:fill="auto"/>
            <w:vAlign w:val="center"/>
          </w:tcPr>
          <w:p w14:paraId="29B24028" w14:textId="77777777" w:rsidR="00845FE8" w:rsidRPr="00196A7E" w:rsidRDefault="00845FE8" w:rsidP="005E1A8F">
            <w:pPr>
              <w:numPr>
                <w:ilvl w:val="0"/>
                <w:numId w:val="3"/>
              </w:numPr>
              <w:suppressAutoHyphens w:val="0"/>
              <w:rPr>
                <w:b/>
              </w:rPr>
            </w:pPr>
            <w:r w:rsidRPr="00196A7E">
              <w:rPr>
                <w:b/>
              </w:rPr>
              <w:t>Физическое лицо</w:t>
            </w:r>
          </w:p>
        </w:tc>
      </w:tr>
      <w:tr w:rsidR="00845FE8" w:rsidRPr="00196A7E" w14:paraId="268C63CD" w14:textId="77777777" w:rsidTr="00C7124B">
        <w:tc>
          <w:tcPr>
            <w:tcW w:w="696" w:type="dxa"/>
            <w:shd w:val="clear" w:color="auto" w:fill="auto"/>
          </w:tcPr>
          <w:p w14:paraId="4F667227" w14:textId="77777777" w:rsidR="00845FE8" w:rsidRPr="00196A7E" w:rsidRDefault="00845FE8" w:rsidP="00374FDB">
            <w:pPr>
              <w:jc w:val="center"/>
              <w:rPr>
                <w:b/>
              </w:rPr>
            </w:pPr>
            <w:r w:rsidRPr="00196A7E">
              <w:rPr>
                <w:b/>
              </w:rPr>
              <w:t>1.1.</w:t>
            </w:r>
          </w:p>
        </w:tc>
        <w:tc>
          <w:tcPr>
            <w:tcW w:w="5532" w:type="dxa"/>
            <w:shd w:val="clear" w:color="auto" w:fill="auto"/>
          </w:tcPr>
          <w:p w14:paraId="28362FA4" w14:textId="77777777" w:rsidR="00845FE8" w:rsidRPr="00196A7E" w:rsidRDefault="00845FE8" w:rsidP="00F76FFD">
            <w:pPr>
              <w:jc w:val="both"/>
            </w:pPr>
            <w:r w:rsidRPr="00196A7E">
              <w:t xml:space="preserve">Анкета </w:t>
            </w:r>
          </w:p>
        </w:tc>
        <w:tc>
          <w:tcPr>
            <w:tcW w:w="3343" w:type="dxa"/>
            <w:shd w:val="clear" w:color="auto" w:fill="auto"/>
          </w:tcPr>
          <w:p w14:paraId="41CE6884" w14:textId="77777777" w:rsidR="00845FE8" w:rsidRPr="00196A7E" w:rsidRDefault="00845FE8" w:rsidP="00F76FFD">
            <w:pPr>
              <w:jc w:val="both"/>
            </w:pPr>
            <w:r w:rsidRPr="00196A7E">
              <w:t>Оригинал по форме Приложения 6а к Правилам</w:t>
            </w:r>
          </w:p>
        </w:tc>
      </w:tr>
      <w:tr w:rsidR="00845FE8" w:rsidRPr="00196A7E" w14:paraId="2C26ECC8" w14:textId="77777777" w:rsidTr="004B189A">
        <w:tc>
          <w:tcPr>
            <w:tcW w:w="696" w:type="dxa"/>
            <w:shd w:val="clear" w:color="auto" w:fill="auto"/>
          </w:tcPr>
          <w:p w14:paraId="72DD6CC3" w14:textId="77777777" w:rsidR="00845FE8" w:rsidRPr="00196A7E" w:rsidRDefault="00845FE8" w:rsidP="00374FDB">
            <w:pPr>
              <w:jc w:val="center"/>
              <w:rPr>
                <w:b/>
              </w:rPr>
            </w:pPr>
            <w:r w:rsidRPr="00196A7E">
              <w:rPr>
                <w:b/>
              </w:rPr>
              <w:t>1.2.</w:t>
            </w:r>
          </w:p>
        </w:tc>
        <w:tc>
          <w:tcPr>
            <w:tcW w:w="5532" w:type="dxa"/>
            <w:shd w:val="clear" w:color="auto" w:fill="auto"/>
          </w:tcPr>
          <w:p w14:paraId="33A26502" w14:textId="43E89BD1" w:rsidR="00845FE8" w:rsidRPr="00196A7E" w:rsidRDefault="00845FE8" w:rsidP="00F76FFD">
            <w:pPr>
              <w:jc w:val="both"/>
            </w:pPr>
            <w:r w:rsidRPr="00196A7E">
              <w:t>Паспорт гражданина РФ</w:t>
            </w:r>
            <w:r w:rsidR="00FA4FB9" w:rsidRPr="00196A7E">
              <w:t xml:space="preserve"> (документ удостоверяющий личность)</w:t>
            </w:r>
            <w:r w:rsidRPr="00196A7E">
              <w:t>.</w:t>
            </w:r>
          </w:p>
        </w:tc>
        <w:tc>
          <w:tcPr>
            <w:tcW w:w="3343" w:type="dxa"/>
            <w:shd w:val="clear" w:color="auto" w:fill="auto"/>
          </w:tcPr>
          <w:p w14:paraId="7809D46A" w14:textId="1493ED27" w:rsidR="00845FE8" w:rsidRPr="00196A7E" w:rsidRDefault="00965D38" w:rsidP="00F76FFD">
            <w:pPr>
              <w:jc w:val="both"/>
            </w:pPr>
            <w:r w:rsidRPr="00196A7E">
              <w:t>Заверенная к</w:t>
            </w:r>
            <w:r w:rsidR="00845FE8" w:rsidRPr="00196A7E">
              <w:t>опия (все заполненные страницы) (оригинал для сверки).</w:t>
            </w:r>
          </w:p>
        </w:tc>
      </w:tr>
      <w:tr w:rsidR="00845FE8" w:rsidRPr="00196A7E" w14:paraId="2D93C7EA" w14:textId="77777777" w:rsidTr="004B189A">
        <w:tc>
          <w:tcPr>
            <w:tcW w:w="696" w:type="dxa"/>
            <w:shd w:val="clear" w:color="auto" w:fill="auto"/>
          </w:tcPr>
          <w:p w14:paraId="6C567B50" w14:textId="77777777" w:rsidR="00845FE8" w:rsidRPr="00196A7E" w:rsidRDefault="00845FE8" w:rsidP="00374FDB">
            <w:pPr>
              <w:jc w:val="center"/>
              <w:rPr>
                <w:b/>
              </w:rPr>
            </w:pPr>
            <w:r w:rsidRPr="00196A7E">
              <w:rPr>
                <w:b/>
              </w:rPr>
              <w:t>1.3.</w:t>
            </w:r>
          </w:p>
        </w:tc>
        <w:tc>
          <w:tcPr>
            <w:tcW w:w="5532" w:type="dxa"/>
            <w:shd w:val="clear" w:color="auto" w:fill="auto"/>
          </w:tcPr>
          <w:p w14:paraId="4CC590EA" w14:textId="6C9CA2FB" w:rsidR="00845FE8" w:rsidRPr="00196A7E" w:rsidRDefault="00E10C0A" w:rsidP="00F76FFD">
            <w:pPr>
              <w:jc w:val="both"/>
            </w:pPr>
            <w:r w:rsidRPr="00196A7E">
              <w:rPr>
                <w:color w:val="000000"/>
                <w:lang w:bidi="ru-RU"/>
              </w:rPr>
              <w:t>Согласие</w:t>
            </w:r>
            <w:r w:rsidR="00845FE8" w:rsidRPr="00196A7E">
              <w:rPr>
                <w:color w:val="000000"/>
                <w:lang w:bidi="ru-RU"/>
              </w:rPr>
              <w:t xml:space="preserve"> на обработку персональных данных.</w:t>
            </w:r>
          </w:p>
        </w:tc>
        <w:tc>
          <w:tcPr>
            <w:tcW w:w="3343" w:type="dxa"/>
            <w:shd w:val="clear" w:color="auto" w:fill="auto"/>
          </w:tcPr>
          <w:p w14:paraId="52554DBA" w14:textId="77777777" w:rsidR="00845FE8" w:rsidRPr="00196A7E" w:rsidRDefault="00845FE8" w:rsidP="00F76FFD">
            <w:pPr>
              <w:jc w:val="both"/>
            </w:pPr>
            <w:r w:rsidRPr="00196A7E">
              <w:rPr>
                <w:lang w:bidi="ru-RU"/>
              </w:rPr>
              <w:t>Оригинал по форме Приложения 12 к Правилам.</w:t>
            </w:r>
          </w:p>
        </w:tc>
      </w:tr>
      <w:tr w:rsidR="00845FE8" w:rsidRPr="00196A7E" w14:paraId="0AA2A867" w14:textId="77777777" w:rsidTr="004B189A">
        <w:tc>
          <w:tcPr>
            <w:tcW w:w="696" w:type="dxa"/>
            <w:shd w:val="clear" w:color="auto" w:fill="auto"/>
          </w:tcPr>
          <w:p w14:paraId="196932B4" w14:textId="77777777" w:rsidR="00845FE8" w:rsidRPr="00196A7E" w:rsidRDefault="00845FE8" w:rsidP="00374FDB">
            <w:pPr>
              <w:jc w:val="center"/>
              <w:rPr>
                <w:b/>
              </w:rPr>
            </w:pPr>
            <w:r w:rsidRPr="00196A7E">
              <w:rPr>
                <w:b/>
              </w:rPr>
              <w:t>1.4.</w:t>
            </w:r>
          </w:p>
        </w:tc>
        <w:tc>
          <w:tcPr>
            <w:tcW w:w="5532" w:type="dxa"/>
            <w:shd w:val="clear" w:color="auto" w:fill="auto"/>
          </w:tcPr>
          <w:p w14:paraId="73CADCEF" w14:textId="0C48F247" w:rsidR="00845FE8" w:rsidRPr="00196A7E" w:rsidRDefault="00E10C0A" w:rsidP="00F76FFD">
            <w:pPr>
              <w:jc w:val="both"/>
              <w:rPr>
                <w:color w:val="000000"/>
                <w:lang w:bidi="ru-RU"/>
              </w:rPr>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196A7E" w:rsidRDefault="00845FE8" w:rsidP="00F76FFD">
            <w:pPr>
              <w:jc w:val="both"/>
              <w:rPr>
                <w:lang w:bidi="ru-RU"/>
              </w:rPr>
            </w:pPr>
            <w:r w:rsidRPr="00196A7E">
              <w:rPr>
                <w:lang w:bidi="ru-RU"/>
              </w:rPr>
              <w:t>Оригинал по форме Приложения 13 к Правилам.</w:t>
            </w:r>
          </w:p>
        </w:tc>
      </w:tr>
      <w:tr w:rsidR="00845FE8" w:rsidRPr="00196A7E" w14:paraId="2A39150F" w14:textId="77777777" w:rsidTr="004B189A">
        <w:tc>
          <w:tcPr>
            <w:tcW w:w="696" w:type="dxa"/>
            <w:shd w:val="clear" w:color="auto" w:fill="auto"/>
          </w:tcPr>
          <w:p w14:paraId="773E494B" w14:textId="4554913D" w:rsidR="00845FE8" w:rsidRPr="00196A7E" w:rsidRDefault="00845FE8" w:rsidP="00374FDB">
            <w:pPr>
              <w:jc w:val="center"/>
              <w:rPr>
                <w:b/>
              </w:rPr>
            </w:pPr>
            <w:r w:rsidRPr="00196A7E">
              <w:rPr>
                <w:b/>
              </w:rPr>
              <w:t>1.</w:t>
            </w:r>
            <w:r w:rsidR="009A49EA" w:rsidRPr="00196A7E">
              <w:rPr>
                <w:b/>
              </w:rPr>
              <w:t>5</w:t>
            </w:r>
            <w:r w:rsidRPr="00196A7E">
              <w:rPr>
                <w:b/>
              </w:rPr>
              <w:t>.</w:t>
            </w:r>
          </w:p>
        </w:tc>
        <w:tc>
          <w:tcPr>
            <w:tcW w:w="5532" w:type="dxa"/>
            <w:shd w:val="clear" w:color="auto" w:fill="auto"/>
          </w:tcPr>
          <w:p w14:paraId="2B8EABD2" w14:textId="77777777" w:rsidR="00845FE8" w:rsidRPr="00196A7E" w:rsidRDefault="00845FE8" w:rsidP="00F76FFD">
            <w:pPr>
              <w:jc w:val="both"/>
              <w:rPr>
                <w:color w:val="000000"/>
                <w:lang w:bidi="ru-RU"/>
              </w:rPr>
            </w:pPr>
            <w:r w:rsidRPr="00196A7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A9283E0" w14:textId="77777777" w:rsidTr="004B189A">
        <w:tc>
          <w:tcPr>
            <w:tcW w:w="696" w:type="dxa"/>
            <w:shd w:val="clear" w:color="auto" w:fill="auto"/>
          </w:tcPr>
          <w:p w14:paraId="6A4B3300" w14:textId="4250BAC2" w:rsidR="00845FE8" w:rsidRPr="00196A7E" w:rsidRDefault="00845FE8" w:rsidP="00374FDB">
            <w:pPr>
              <w:jc w:val="center"/>
              <w:rPr>
                <w:b/>
              </w:rPr>
            </w:pPr>
            <w:r w:rsidRPr="00196A7E">
              <w:rPr>
                <w:b/>
              </w:rPr>
              <w:t>1.</w:t>
            </w:r>
            <w:r w:rsidR="009A49EA" w:rsidRPr="00196A7E">
              <w:rPr>
                <w:b/>
              </w:rPr>
              <w:t>6</w:t>
            </w:r>
            <w:r w:rsidRPr="00196A7E">
              <w:rPr>
                <w:b/>
              </w:rPr>
              <w:t>.</w:t>
            </w:r>
          </w:p>
        </w:tc>
        <w:tc>
          <w:tcPr>
            <w:tcW w:w="5532" w:type="dxa"/>
            <w:shd w:val="clear" w:color="auto" w:fill="auto"/>
          </w:tcPr>
          <w:p w14:paraId="61F06422" w14:textId="6CA8253E" w:rsidR="00845FE8" w:rsidRPr="00196A7E" w:rsidRDefault="00845FE8" w:rsidP="00F76FFD">
            <w:pPr>
              <w:jc w:val="both"/>
              <w:rPr>
                <w:color w:val="000000"/>
                <w:lang w:bidi="ru-RU"/>
              </w:rPr>
            </w:pPr>
            <w:r w:rsidRPr="00196A7E">
              <w:rPr>
                <w:color w:val="000000"/>
                <w:lang w:bidi="ru-RU"/>
              </w:rPr>
              <w:t>Копия трудовой книжки</w:t>
            </w:r>
          </w:p>
        </w:tc>
        <w:tc>
          <w:tcPr>
            <w:tcW w:w="3343" w:type="dxa"/>
            <w:shd w:val="clear" w:color="auto" w:fill="auto"/>
          </w:tcPr>
          <w:p w14:paraId="5E3E6416" w14:textId="257ABF20" w:rsidR="00845FE8" w:rsidRPr="00196A7E" w:rsidRDefault="009E19EB" w:rsidP="00F76FFD">
            <w:pPr>
              <w:jc w:val="both"/>
              <w:rPr>
                <w:color w:val="000000"/>
                <w:lang w:bidi="ru-RU"/>
              </w:rPr>
            </w:pPr>
            <w:r w:rsidRPr="00196A7E">
              <w:rPr>
                <w:color w:val="000000"/>
                <w:lang w:bidi="ru-RU"/>
              </w:rPr>
              <w:t>Заверенные копии</w:t>
            </w:r>
            <w:r w:rsidR="00A343CA" w:rsidRPr="00196A7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196A7E" w14:paraId="563F4B0A" w14:textId="77777777" w:rsidTr="004B189A">
        <w:tc>
          <w:tcPr>
            <w:tcW w:w="696" w:type="dxa"/>
            <w:shd w:val="clear" w:color="auto" w:fill="auto"/>
          </w:tcPr>
          <w:p w14:paraId="01D9E0BA" w14:textId="252C22C9" w:rsidR="00845FE8" w:rsidRPr="00196A7E" w:rsidRDefault="00845FE8" w:rsidP="00374FDB">
            <w:pPr>
              <w:jc w:val="center"/>
              <w:rPr>
                <w:b/>
              </w:rPr>
            </w:pPr>
            <w:r w:rsidRPr="00196A7E">
              <w:rPr>
                <w:b/>
              </w:rPr>
              <w:t>1.</w:t>
            </w:r>
            <w:r w:rsidR="009A49EA" w:rsidRPr="00196A7E">
              <w:rPr>
                <w:b/>
              </w:rPr>
              <w:t>7</w:t>
            </w:r>
            <w:r w:rsidRPr="00196A7E">
              <w:rPr>
                <w:b/>
              </w:rPr>
              <w:t>.</w:t>
            </w:r>
          </w:p>
        </w:tc>
        <w:tc>
          <w:tcPr>
            <w:tcW w:w="5532" w:type="dxa"/>
            <w:shd w:val="clear" w:color="auto" w:fill="auto"/>
          </w:tcPr>
          <w:p w14:paraId="1E8EE377" w14:textId="77777777" w:rsidR="00845FE8" w:rsidRPr="00196A7E" w:rsidRDefault="00845FE8" w:rsidP="00F76FFD">
            <w:pPr>
              <w:jc w:val="both"/>
              <w:rPr>
                <w:color w:val="000000"/>
                <w:lang w:bidi="ru-RU"/>
              </w:rPr>
            </w:pPr>
            <w:r w:rsidRPr="00196A7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484AAA6" w14:textId="77777777" w:rsidTr="004B189A">
        <w:tc>
          <w:tcPr>
            <w:tcW w:w="696" w:type="dxa"/>
            <w:shd w:val="clear" w:color="auto" w:fill="auto"/>
          </w:tcPr>
          <w:p w14:paraId="552EA8F5" w14:textId="6DB52F32" w:rsidR="00845FE8" w:rsidRPr="00196A7E" w:rsidRDefault="00845FE8" w:rsidP="00374FDB">
            <w:pPr>
              <w:jc w:val="center"/>
              <w:rPr>
                <w:b/>
              </w:rPr>
            </w:pPr>
            <w:r w:rsidRPr="00196A7E">
              <w:rPr>
                <w:b/>
              </w:rPr>
              <w:t>1.</w:t>
            </w:r>
            <w:r w:rsidR="009A49EA" w:rsidRPr="00196A7E">
              <w:rPr>
                <w:b/>
              </w:rPr>
              <w:t>8</w:t>
            </w:r>
            <w:r w:rsidRPr="00196A7E">
              <w:rPr>
                <w:b/>
              </w:rPr>
              <w:t>.</w:t>
            </w:r>
          </w:p>
        </w:tc>
        <w:tc>
          <w:tcPr>
            <w:tcW w:w="5532" w:type="dxa"/>
            <w:shd w:val="clear" w:color="auto" w:fill="auto"/>
          </w:tcPr>
          <w:p w14:paraId="7A148F2D" w14:textId="4BC73347" w:rsidR="00845FE8" w:rsidRPr="00196A7E" w:rsidRDefault="00845FE8" w:rsidP="00F76FFD">
            <w:pPr>
              <w:jc w:val="both"/>
              <w:rPr>
                <w:color w:val="000000"/>
                <w:lang w:bidi="ru-RU"/>
              </w:rPr>
            </w:pPr>
            <w:r w:rsidRPr="00196A7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196A7E">
              <w:rPr>
                <w:color w:val="000000"/>
                <w:lang w:bidi="ru-RU"/>
              </w:rPr>
              <w:t>)</w:t>
            </w:r>
          </w:p>
        </w:tc>
        <w:tc>
          <w:tcPr>
            <w:tcW w:w="3343" w:type="dxa"/>
            <w:shd w:val="clear" w:color="auto" w:fill="auto"/>
          </w:tcPr>
          <w:p w14:paraId="01C598D4" w14:textId="76854AB0" w:rsidR="00845FE8" w:rsidRPr="00196A7E" w:rsidRDefault="00965D38" w:rsidP="00F76FFD">
            <w:pPr>
              <w:jc w:val="both"/>
              <w:rPr>
                <w:color w:val="000000"/>
                <w:lang w:bidi="ru-RU"/>
              </w:rPr>
            </w:pPr>
            <w:r w:rsidRPr="00196A7E">
              <w:rPr>
                <w:color w:val="000000"/>
                <w:lang w:bidi="ru-RU"/>
              </w:rPr>
              <w:t>Заверенная к</w:t>
            </w:r>
            <w:r w:rsidR="00845FE8" w:rsidRPr="00196A7E">
              <w:rPr>
                <w:color w:val="000000"/>
                <w:lang w:bidi="ru-RU"/>
              </w:rPr>
              <w:t>опия (оригинал для сверки)</w:t>
            </w:r>
          </w:p>
        </w:tc>
      </w:tr>
      <w:bookmarkEnd w:id="52"/>
      <w:tr w:rsidR="00845FE8" w:rsidRPr="00196A7E" w14:paraId="72DDF955" w14:textId="77777777" w:rsidTr="005038AD">
        <w:tc>
          <w:tcPr>
            <w:tcW w:w="9571" w:type="dxa"/>
            <w:gridSpan w:val="3"/>
            <w:shd w:val="clear" w:color="auto" w:fill="auto"/>
          </w:tcPr>
          <w:p w14:paraId="40936D89" w14:textId="77777777" w:rsidR="00845FE8" w:rsidRPr="00196A7E" w:rsidRDefault="00845FE8" w:rsidP="00F76FFD">
            <w:pPr>
              <w:pStyle w:val="aff2"/>
              <w:numPr>
                <w:ilvl w:val="0"/>
                <w:numId w:val="3"/>
              </w:numPr>
              <w:suppressAutoHyphens w:val="0"/>
              <w:spacing w:after="160" w:line="259" w:lineRule="auto"/>
              <w:jc w:val="both"/>
              <w:rPr>
                <w:b/>
                <w:bCs/>
                <w:color w:val="000000"/>
                <w:lang w:bidi="ru-RU"/>
              </w:rPr>
            </w:pPr>
            <w:r w:rsidRPr="00196A7E">
              <w:rPr>
                <w:b/>
                <w:bCs/>
                <w:color w:val="000000"/>
                <w:lang w:bidi="ru-RU"/>
              </w:rPr>
              <w:t>Индивидуальный предприниматель – Глава КФХ</w:t>
            </w:r>
          </w:p>
        </w:tc>
      </w:tr>
      <w:tr w:rsidR="008507ED" w:rsidRPr="00196A7E" w14:paraId="46D96894" w14:textId="77777777" w:rsidTr="005038AD">
        <w:tc>
          <w:tcPr>
            <w:tcW w:w="696" w:type="dxa"/>
            <w:shd w:val="clear" w:color="auto" w:fill="auto"/>
          </w:tcPr>
          <w:p w14:paraId="426215FF" w14:textId="77777777" w:rsidR="008507ED" w:rsidRPr="00196A7E" w:rsidRDefault="008507ED" w:rsidP="005038AD">
            <w:pPr>
              <w:rPr>
                <w:b/>
              </w:rPr>
            </w:pPr>
          </w:p>
        </w:tc>
        <w:tc>
          <w:tcPr>
            <w:tcW w:w="5532" w:type="dxa"/>
            <w:shd w:val="clear" w:color="auto" w:fill="auto"/>
          </w:tcPr>
          <w:p w14:paraId="47F2A483" w14:textId="77777777" w:rsidR="008507ED" w:rsidRPr="00196A7E" w:rsidRDefault="008507ED" w:rsidP="00F76FFD">
            <w:pPr>
              <w:jc w:val="both"/>
            </w:pPr>
          </w:p>
        </w:tc>
        <w:tc>
          <w:tcPr>
            <w:tcW w:w="3343" w:type="dxa"/>
            <w:shd w:val="clear" w:color="auto" w:fill="auto"/>
          </w:tcPr>
          <w:p w14:paraId="429E1D5E" w14:textId="77777777" w:rsidR="008507ED" w:rsidRPr="00196A7E" w:rsidRDefault="008507ED" w:rsidP="00F76FFD">
            <w:pPr>
              <w:jc w:val="both"/>
              <w:rPr>
                <w:color w:val="000000"/>
                <w:lang w:bidi="ru-RU"/>
              </w:rPr>
            </w:pPr>
          </w:p>
        </w:tc>
      </w:tr>
      <w:tr w:rsidR="00845FE8" w:rsidRPr="00196A7E" w14:paraId="767AC8AC" w14:textId="77777777" w:rsidTr="005038AD">
        <w:tc>
          <w:tcPr>
            <w:tcW w:w="696" w:type="dxa"/>
            <w:shd w:val="clear" w:color="auto" w:fill="auto"/>
          </w:tcPr>
          <w:p w14:paraId="48B3268B" w14:textId="77777777" w:rsidR="00845FE8" w:rsidRPr="00196A7E" w:rsidRDefault="00845FE8" w:rsidP="005038AD">
            <w:pPr>
              <w:rPr>
                <w:b/>
              </w:rPr>
            </w:pPr>
            <w:r w:rsidRPr="00196A7E">
              <w:rPr>
                <w:b/>
              </w:rPr>
              <w:t>2.1.</w:t>
            </w:r>
          </w:p>
        </w:tc>
        <w:tc>
          <w:tcPr>
            <w:tcW w:w="5532" w:type="dxa"/>
            <w:shd w:val="clear" w:color="auto" w:fill="auto"/>
          </w:tcPr>
          <w:p w14:paraId="1BDA754B" w14:textId="14580170" w:rsidR="00845FE8" w:rsidRPr="00196A7E" w:rsidRDefault="00845FE8" w:rsidP="00F76FFD">
            <w:pPr>
              <w:jc w:val="both"/>
              <w:rPr>
                <w:color w:val="000000"/>
                <w:lang w:bidi="ru-RU"/>
              </w:rPr>
            </w:pPr>
            <w:r w:rsidRPr="00196A7E">
              <w:t xml:space="preserve">Анкета </w:t>
            </w:r>
          </w:p>
        </w:tc>
        <w:tc>
          <w:tcPr>
            <w:tcW w:w="3343" w:type="dxa"/>
            <w:shd w:val="clear" w:color="auto" w:fill="auto"/>
          </w:tcPr>
          <w:p w14:paraId="26D28D13" w14:textId="77777777" w:rsidR="00845FE8" w:rsidRPr="00196A7E" w:rsidRDefault="00845FE8" w:rsidP="00F76FFD">
            <w:pPr>
              <w:jc w:val="both"/>
              <w:rPr>
                <w:color w:val="000000"/>
                <w:lang w:bidi="ru-RU"/>
              </w:rPr>
            </w:pPr>
            <w:r w:rsidRPr="00196A7E">
              <w:rPr>
                <w:color w:val="000000"/>
                <w:lang w:bidi="ru-RU"/>
              </w:rPr>
              <w:t>Оригинал по форме Приложения 6 к Правилам</w:t>
            </w:r>
          </w:p>
        </w:tc>
      </w:tr>
      <w:tr w:rsidR="00845FE8" w:rsidRPr="00196A7E" w14:paraId="34CB51E8" w14:textId="77777777" w:rsidTr="005038AD">
        <w:tc>
          <w:tcPr>
            <w:tcW w:w="696" w:type="dxa"/>
            <w:shd w:val="clear" w:color="auto" w:fill="auto"/>
          </w:tcPr>
          <w:p w14:paraId="5F716638" w14:textId="77777777" w:rsidR="00845FE8" w:rsidRPr="00196A7E" w:rsidRDefault="00845FE8" w:rsidP="005038AD">
            <w:pPr>
              <w:rPr>
                <w:b/>
              </w:rPr>
            </w:pPr>
            <w:r w:rsidRPr="00196A7E">
              <w:rPr>
                <w:b/>
              </w:rPr>
              <w:t>2.2</w:t>
            </w:r>
          </w:p>
        </w:tc>
        <w:tc>
          <w:tcPr>
            <w:tcW w:w="5532" w:type="dxa"/>
            <w:shd w:val="clear" w:color="auto" w:fill="auto"/>
            <w:vAlign w:val="center"/>
          </w:tcPr>
          <w:p w14:paraId="1C6B5660" w14:textId="20EB3FF3" w:rsidR="00845FE8" w:rsidRPr="00196A7E" w:rsidRDefault="0027314E" w:rsidP="00F76FFD">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196A7E" w:rsidRDefault="00845FE8" w:rsidP="00F76FFD">
            <w:pPr>
              <w:jc w:val="both"/>
              <w:rPr>
                <w:color w:val="000000"/>
                <w:lang w:bidi="ru-RU"/>
              </w:rPr>
            </w:pPr>
            <w:r w:rsidRPr="00196A7E">
              <w:rPr>
                <w:lang w:bidi="ru-RU"/>
              </w:rPr>
              <w:t>Оригинал по форме Приложения 12 к Правилам.</w:t>
            </w:r>
          </w:p>
        </w:tc>
      </w:tr>
      <w:tr w:rsidR="00845FE8" w:rsidRPr="00196A7E" w14:paraId="0BA79DB7" w14:textId="77777777" w:rsidTr="005038AD">
        <w:tc>
          <w:tcPr>
            <w:tcW w:w="696" w:type="dxa"/>
            <w:shd w:val="clear" w:color="auto" w:fill="auto"/>
          </w:tcPr>
          <w:p w14:paraId="77120C17" w14:textId="77777777" w:rsidR="00845FE8" w:rsidRPr="00196A7E" w:rsidRDefault="00845FE8" w:rsidP="005038AD">
            <w:pPr>
              <w:rPr>
                <w:b/>
              </w:rPr>
            </w:pPr>
            <w:r w:rsidRPr="00196A7E">
              <w:rPr>
                <w:b/>
              </w:rPr>
              <w:t>2.3</w:t>
            </w:r>
          </w:p>
        </w:tc>
        <w:tc>
          <w:tcPr>
            <w:tcW w:w="5532" w:type="dxa"/>
            <w:shd w:val="clear" w:color="auto" w:fill="auto"/>
            <w:vAlign w:val="center"/>
          </w:tcPr>
          <w:p w14:paraId="0A66D442" w14:textId="7543EA6F" w:rsidR="00845FE8" w:rsidRPr="00196A7E" w:rsidRDefault="008507ED" w:rsidP="00F76FFD">
            <w:pPr>
              <w:jc w:val="both"/>
            </w:pPr>
            <w:r w:rsidRPr="00196A7E">
              <w:rPr>
                <w:color w:val="000000"/>
                <w:lang w:bidi="ru-RU"/>
              </w:rPr>
              <w:t xml:space="preserve">Согласие </w:t>
            </w:r>
            <w:r w:rsidR="00845FE8" w:rsidRPr="00196A7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196A7E" w:rsidRDefault="00845FE8" w:rsidP="00F76FFD">
            <w:pPr>
              <w:jc w:val="both"/>
              <w:rPr>
                <w:color w:val="000000"/>
                <w:lang w:bidi="ru-RU"/>
              </w:rPr>
            </w:pPr>
            <w:r w:rsidRPr="00196A7E">
              <w:rPr>
                <w:lang w:bidi="ru-RU"/>
              </w:rPr>
              <w:t>Оригинал по форме Приложения 13 к Правилам.</w:t>
            </w:r>
          </w:p>
        </w:tc>
      </w:tr>
      <w:tr w:rsidR="00845FE8" w:rsidRPr="00196A7E" w14:paraId="317E286E" w14:textId="77777777" w:rsidTr="005038AD">
        <w:tc>
          <w:tcPr>
            <w:tcW w:w="696" w:type="dxa"/>
            <w:shd w:val="clear" w:color="auto" w:fill="auto"/>
          </w:tcPr>
          <w:p w14:paraId="69ADE737" w14:textId="4F2A6AE7" w:rsidR="00845FE8" w:rsidRPr="00196A7E" w:rsidRDefault="00845FE8" w:rsidP="005038AD">
            <w:pPr>
              <w:rPr>
                <w:b/>
              </w:rPr>
            </w:pPr>
            <w:r w:rsidRPr="00196A7E">
              <w:rPr>
                <w:b/>
              </w:rPr>
              <w:t>2.</w:t>
            </w:r>
            <w:r w:rsidR="0027314E" w:rsidRPr="00196A7E">
              <w:rPr>
                <w:b/>
              </w:rPr>
              <w:t>4</w:t>
            </w:r>
            <w:r w:rsidRPr="00196A7E">
              <w:rPr>
                <w:b/>
              </w:rPr>
              <w:t>.</w:t>
            </w:r>
          </w:p>
        </w:tc>
        <w:tc>
          <w:tcPr>
            <w:tcW w:w="5532" w:type="dxa"/>
            <w:shd w:val="clear" w:color="auto" w:fill="auto"/>
          </w:tcPr>
          <w:p w14:paraId="4F8C1F24" w14:textId="1FB0FF38" w:rsidR="00845FE8" w:rsidRPr="00196A7E" w:rsidRDefault="00845FE8" w:rsidP="00F76FFD">
            <w:pPr>
              <w:jc w:val="both"/>
              <w:rPr>
                <w:color w:val="000000"/>
                <w:lang w:bidi="ru-RU"/>
              </w:rPr>
            </w:pPr>
            <w:r w:rsidRPr="00196A7E">
              <w:t>Паспорт гражданина РФ (</w:t>
            </w:r>
            <w:r w:rsidR="00D33063" w:rsidRPr="00196A7E">
              <w:t xml:space="preserve">документ удостоверяющий личность) </w:t>
            </w:r>
            <w:r w:rsidRPr="00196A7E">
              <w:t xml:space="preserve">все заполненные страницы) </w:t>
            </w:r>
          </w:p>
        </w:tc>
        <w:tc>
          <w:tcPr>
            <w:tcW w:w="3343" w:type="dxa"/>
            <w:shd w:val="clear" w:color="auto" w:fill="auto"/>
          </w:tcPr>
          <w:p w14:paraId="4D939313" w14:textId="75CE9A69" w:rsidR="00845FE8" w:rsidRPr="00196A7E" w:rsidRDefault="00965D38" w:rsidP="00F76FFD">
            <w:pPr>
              <w:jc w:val="both"/>
              <w:rPr>
                <w:color w:val="000000"/>
                <w:lang w:bidi="ru-RU"/>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1780A33E" w14:textId="77777777" w:rsidTr="005038AD">
        <w:tc>
          <w:tcPr>
            <w:tcW w:w="696" w:type="dxa"/>
            <w:shd w:val="clear" w:color="auto" w:fill="auto"/>
          </w:tcPr>
          <w:p w14:paraId="75708BA3" w14:textId="5879A824" w:rsidR="00845FE8" w:rsidRPr="00196A7E" w:rsidRDefault="00845FE8" w:rsidP="005038AD">
            <w:pPr>
              <w:rPr>
                <w:b/>
              </w:rPr>
            </w:pPr>
            <w:r w:rsidRPr="00196A7E">
              <w:rPr>
                <w:b/>
              </w:rPr>
              <w:t>2.</w:t>
            </w:r>
            <w:r w:rsidR="0027314E" w:rsidRPr="00196A7E">
              <w:rPr>
                <w:b/>
              </w:rPr>
              <w:t>5</w:t>
            </w:r>
            <w:r w:rsidRPr="00196A7E">
              <w:rPr>
                <w:b/>
              </w:rPr>
              <w:t>.</w:t>
            </w:r>
          </w:p>
        </w:tc>
        <w:tc>
          <w:tcPr>
            <w:tcW w:w="5532" w:type="dxa"/>
            <w:shd w:val="clear" w:color="auto" w:fill="auto"/>
          </w:tcPr>
          <w:p w14:paraId="79A9E9F1" w14:textId="06328963" w:rsidR="00845FE8" w:rsidRPr="00196A7E" w:rsidRDefault="00845FE8" w:rsidP="00F76FFD">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196A7E" w:rsidRDefault="00845FE8" w:rsidP="00F76FFD">
            <w:pPr>
              <w:jc w:val="both"/>
              <w:rPr>
                <w:color w:val="000000"/>
                <w:lang w:bidi="ru-RU"/>
              </w:rPr>
            </w:pPr>
            <w:r w:rsidRPr="00196A7E">
              <w:rPr>
                <w:color w:val="000000"/>
                <w:lang w:bidi="ru-RU"/>
              </w:rPr>
              <w:t xml:space="preserve">Оригинал или электронная справка, заверенная электронной подписью  </w:t>
            </w:r>
          </w:p>
          <w:p w14:paraId="2EE00FF0" w14:textId="77777777" w:rsidR="00845FE8" w:rsidRPr="00196A7E" w:rsidRDefault="00845FE8" w:rsidP="00F76FFD">
            <w:pPr>
              <w:jc w:val="both"/>
              <w:rPr>
                <w:color w:val="000000"/>
                <w:lang w:bidi="ru-RU"/>
              </w:rPr>
            </w:pPr>
          </w:p>
          <w:p w14:paraId="64D0368A" w14:textId="77777777" w:rsidR="00845FE8" w:rsidRPr="00196A7E" w:rsidRDefault="00845FE8" w:rsidP="00F76FFD">
            <w:pPr>
              <w:jc w:val="both"/>
              <w:rPr>
                <w:color w:val="000000"/>
                <w:lang w:bidi="ru-RU"/>
              </w:rPr>
            </w:pPr>
          </w:p>
          <w:p w14:paraId="22C9297F" w14:textId="77777777" w:rsidR="00845FE8" w:rsidRPr="00196A7E" w:rsidRDefault="00845FE8" w:rsidP="00F76FFD">
            <w:pPr>
              <w:jc w:val="both"/>
              <w:rPr>
                <w:color w:val="000000"/>
                <w:lang w:bidi="ru-RU"/>
              </w:rPr>
            </w:pPr>
          </w:p>
          <w:p w14:paraId="1A49AD0E" w14:textId="77777777" w:rsidR="00845FE8" w:rsidRPr="00196A7E" w:rsidRDefault="00845FE8" w:rsidP="00F76FFD">
            <w:pPr>
              <w:jc w:val="both"/>
              <w:rPr>
                <w:color w:val="000000"/>
                <w:lang w:bidi="ru-RU"/>
              </w:rPr>
            </w:pPr>
          </w:p>
        </w:tc>
      </w:tr>
      <w:tr w:rsidR="00845FE8" w:rsidRPr="00196A7E" w14:paraId="3F7E54D2" w14:textId="77777777" w:rsidTr="005038AD">
        <w:tc>
          <w:tcPr>
            <w:tcW w:w="696" w:type="dxa"/>
            <w:shd w:val="clear" w:color="auto" w:fill="auto"/>
          </w:tcPr>
          <w:p w14:paraId="3D033AFE" w14:textId="493CFF2A" w:rsidR="00845FE8" w:rsidRPr="00196A7E" w:rsidRDefault="00845FE8" w:rsidP="005038AD">
            <w:pPr>
              <w:rPr>
                <w:b/>
              </w:rPr>
            </w:pPr>
            <w:r w:rsidRPr="00196A7E">
              <w:rPr>
                <w:b/>
              </w:rPr>
              <w:t>2.</w:t>
            </w:r>
            <w:r w:rsidR="008507ED" w:rsidRPr="00196A7E">
              <w:rPr>
                <w:b/>
              </w:rPr>
              <w:t>6</w:t>
            </w:r>
            <w:r w:rsidRPr="00196A7E">
              <w:rPr>
                <w:b/>
              </w:rPr>
              <w:t>.</w:t>
            </w:r>
          </w:p>
        </w:tc>
        <w:tc>
          <w:tcPr>
            <w:tcW w:w="5532" w:type="dxa"/>
            <w:shd w:val="clear" w:color="auto" w:fill="auto"/>
          </w:tcPr>
          <w:p w14:paraId="3FFB0853" w14:textId="77777777" w:rsidR="00845FE8" w:rsidRPr="00196A7E" w:rsidRDefault="00845FE8" w:rsidP="00F76FFD">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ФНС России</w:t>
            </w:r>
          </w:p>
        </w:tc>
      </w:tr>
      <w:tr w:rsidR="00845FE8" w:rsidRPr="00196A7E" w14:paraId="33908711" w14:textId="77777777" w:rsidTr="005038AD">
        <w:tc>
          <w:tcPr>
            <w:tcW w:w="696" w:type="dxa"/>
            <w:shd w:val="clear" w:color="auto" w:fill="auto"/>
          </w:tcPr>
          <w:p w14:paraId="6C88E137" w14:textId="1435B753" w:rsidR="00845FE8" w:rsidRPr="00196A7E" w:rsidRDefault="00845FE8" w:rsidP="005038AD">
            <w:pPr>
              <w:rPr>
                <w:b/>
              </w:rPr>
            </w:pPr>
            <w:r w:rsidRPr="00196A7E">
              <w:rPr>
                <w:b/>
              </w:rPr>
              <w:t>2.</w:t>
            </w:r>
            <w:r w:rsidR="00B60357" w:rsidRPr="00196A7E">
              <w:rPr>
                <w:b/>
              </w:rPr>
              <w:t>7</w:t>
            </w:r>
            <w:r w:rsidRPr="00196A7E">
              <w:rPr>
                <w:b/>
              </w:rPr>
              <w:t>.</w:t>
            </w:r>
          </w:p>
        </w:tc>
        <w:tc>
          <w:tcPr>
            <w:tcW w:w="5532" w:type="dxa"/>
            <w:shd w:val="clear" w:color="auto" w:fill="auto"/>
          </w:tcPr>
          <w:p w14:paraId="5A34EE85" w14:textId="77777777" w:rsidR="00845FE8" w:rsidRPr="00196A7E" w:rsidRDefault="00845FE8" w:rsidP="00F76FFD">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25E129CB" w14:textId="77777777" w:rsidR="00A75806" w:rsidRPr="00196A7E" w:rsidRDefault="00A75806" w:rsidP="00F76FFD">
            <w:pPr>
              <w:jc w:val="both"/>
              <w:rPr>
                <w:color w:val="000000"/>
                <w:lang w:bidi="ru-RU"/>
              </w:rPr>
            </w:pPr>
            <w:r w:rsidRPr="00196A7E">
              <w:rPr>
                <w:color w:val="000000"/>
                <w:lang w:bidi="ru-RU"/>
              </w:rPr>
              <w:lastRenderedPageBreak/>
              <w:t>- об оборотах за предыдущие 12 месяцев деятельности (если менее, то за отработанный период деятельности);</w:t>
            </w:r>
          </w:p>
          <w:p w14:paraId="4D7A4FFF" w14:textId="77777777" w:rsidR="00845FE8" w:rsidRPr="00196A7E" w:rsidRDefault="00845FE8" w:rsidP="00F76FFD">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685BBD08" w14:textId="77777777" w:rsidR="00845FE8" w:rsidRPr="00196A7E" w:rsidRDefault="00845FE8" w:rsidP="00F76FFD">
            <w:pPr>
              <w:jc w:val="both"/>
            </w:pPr>
            <w:r w:rsidRPr="00196A7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196A7E" w:rsidRDefault="00845FE8" w:rsidP="00F76FFD">
            <w:pPr>
              <w:jc w:val="both"/>
            </w:pPr>
            <w:r w:rsidRPr="00196A7E">
              <w:rPr>
                <w:color w:val="000000"/>
                <w:lang w:bidi="ru-RU"/>
              </w:rPr>
              <w:lastRenderedPageBreak/>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кредитной организации</w:t>
            </w:r>
          </w:p>
        </w:tc>
      </w:tr>
      <w:tr w:rsidR="00845FE8" w:rsidRPr="00196A7E" w14:paraId="4A85C507" w14:textId="77777777" w:rsidTr="005038AD">
        <w:tc>
          <w:tcPr>
            <w:tcW w:w="696" w:type="dxa"/>
            <w:shd w:val="clear" w:color="auto" w:fill="auto"/>
          </w:tcPr>
          <w:p w14:paraId="4A9A6B8B" w14:textId="186B9F32" w:rsidR="00845FE8" w:rsidRPr="00196A7E" w:rsidRDefault="00845FE8" w:rsidP="005038AD">
            <w:pPr>
              <w:rPr>
                <w:b/>
              </w:rPr>
            </w:pPr>
            <w:r w:rsidRPr="00196A7E">
              <w:rPr>
                <w:b/>
              </w:rPr>
              <w:t>2.</w:t>
            </w:r>
            <w:r w:rsidR="00B60357" w:rsidRPr="00196A7E">
              <w:rPr>
                <w:b/>
              </w:rPr>
              <w:t>8</w:t>
            </w:r>
            <w:r w:rsidRPr="00196A7E">
              <w:rPr>
                <w:b/>
              </w:rPr>
              <w:t>.</w:t>
            </w:r>
          </w:p>
        </w:tc>
        <w:tc>
          <w:tcPr>
            <w:tcW w:w="5532" w:type="dxa"/>
            <w:shd w:val="clear" w:color="auto" w:fill="auto"/>
          </w:tcPr>
          <w:p w14:paraId="211CA191" w14:textId="77777777" w:rsidR="00845FE8" w:rsidRPr="00196A7E" w:rsidRDefault="00845FE8" w:rsidP="00F76FFD">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196A7E" w:rsidRDefault="00845FE8" w:rsidP="00F76FFD">
            <w:pPr>
              <w:jc w:val="both"/>
              <w:rPr>
                <w:color w:val="000000"/>
                <w:lang w:bidi="ru-RU"/>
              </w:rPr>
            </w:pPr>
            <w:r w:rsidRPr="00196A7E">
              <w:rPr>
                <w:lang w:bidi="ru-RU"/>
              </w:rPr>
              <w:t>Оригинал по форме Приложения 7 к Правилам.</w:t>
            </w:r>
          </w:p>
          <w:p w14:paraId="5905B1E0" w14:textId="77777777" w:rsidR="00845FE8" w:rsidRPr="00196A7E" w:rsidRDefault="00845FE8" w:rsidP="00F76FFD">
            <w:pPr>
              <w:jc w:val="both"/>
            </w:pPr>
          </w:p>
        </w:tc>
      </w:tr>
      <w:tr w:rsidR="00845FE8" w:rsidRPr="00196A7E" w14:paraId="172094ED" w14:textId="77777777" w:rsidTr="005038AD">
        <w:tc>
          <w:tcPr>
            <w:tcW w:w="696" w:type="dxa"/>
            <w:shd w:val="clear" w:color="auto" w:fill="auto"/>
          </w:tcPr>
          <w:p w14:paraId="08E4718B" w14:textId="581CD1B9" w:rsidR="00845FE8" w:rsidRPr="00196A7E" w:rsidRDefault="00845FE8" w:rsidP="005038AD">
            <w:pPr>
              <w:jc w:val="center"/>
              <w:rPr>
                <w:b/>
              </w:rPr>
            </w:pPr>
            <w:r w:rsidRPr="00196A7E">
              <w:rPr>
                <w:b/>
              </w:rPr>
              <w:t>2.</w:t>
            </w:r>
            <w:r w:rsidR="00B60357" w:rsidRPr="00196A7E">
              <w:rPr>
                <w:b/>
              </w:rPr>
              <w:t>9</w:t>
            </w:r>
            <w:r w:rsidRPr="00196A7E">
              <w:rPr>
                <w:b/>
              </w:rPr>
              <w:t>.</w:t>
            </w:r>
          </w:p>
        </w:tc>
        <w:tc>
          <w:tcPr>
            <w:tcW w:w="5532" w:type="dxa"/>
            <w:shd w:val="clear" w:color="auto" w:fill="auto"/>
          </w:tcPr>
          <w:p w14:paraId="3EE4865C" w14:textId="22C3A9E6" w:rsidR="00845FE8" w:rsidRPr="00196A7E" w:rsidRDefault="00845FE8" w:rsidP="00F76FFD">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196A7E" w:rsidRDefault="00845FE8" w:rsidP="00F76FFD">
            <w:pPr>
              <w:jc w:val="both"/>
              <w:rPr>
                <w:lang w:bidi="ru-RU"/>
              </w:rPr>
            </w:pPr>
            <w:r w:rsidRPr="00196A7E">
              <w:rPr>
                <w:lang w:bidi="ru-RU"/>
              </w:rPr>
              <w:t>Оригинал по форме Приложения 8 к Правилам.</w:t>
            </w:r>
          </w:p>
          <w:p w14:paraId="7C6DB0B2" w14:textId="77777777" w:rsidR="00845FE8" w:rsidRPr="00196A7E" w:rsidRDefault="00845FE8" w:rsidP="00F76FFD">
            <w:pPr>
              <w:jc w:val="both"/>
            </w:pPr>
          </w:p>
        </w:tc>
      </w:tr>
      <w:tr w:rsidR="00845FE8" w:rsidRPr="00196A7E" w14:paraId="4084D508" w14:textId="77777777" w:rsidTr="005038AD">
        <w:tc>
          <w:tcPr>
            <w:tcW w:w="696" w:type="dxa"/>
            <w:shd w:val="clear" w:color="auto" w:fill="auto"/>
          </w:tcPr>
          <w:p w14:paraId="57FE101A" w14:textId="669E8F15" w:rsidR="00845FE8" w:rsidRPr="00196A7E" w:rsidRDefault="00845FE8" w:rsidP="005038AD">
            <w:pPr>
              <w:jc w:val="center"/>
              <w:rPr>
                <w:b/>
              </w:rPr>
            </w:pPr>
            <w:r w:rsidRPr="00196A7E">
              <w:rPr>
                <w:b/>
              </w:rPr>
              <w:t>2.1</w:t>
            </w:r>
            <w:r w:rsidR="00B60357" w:rsidRPr="00196A7E">
              <w:rPr>
                <w:b/>
              </w:rPr>
              <w:t>0</w:t>
            </w:r>
            <w:r w:rsidRPr="00196A7E">
              <w:rPr>
                <w:b/>
              </w:rPr>
              <w:t>.</w:t>
            </w:r>
          </w:p>
        </w:tc>
        <w:tc>
          <w:tcPr>
            <w:tcW w:w="5532" w:type="dxa"/>
            <w:shd w:val="clear" w:color="auto" w:fill="auto"/>
          </w:tcPr>
          <w:p w14:paraId="48BCA4A4" w14:textId="77777777" w:rsidR="00845FE8" w:rsidRPr="00196A7E" w:rsidRDefault="00845FE8" w:rsidP="00F76FFD">
            <w:pPr>
              <w:jc w:val="both"/>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196A7E" w:rsidRDefault="00845FE8" w:rsidP="00F76FFD">
            <w:pPr>
              <w:jc w:val="both"/>
            </w:pPr>
            <w:r w:rsidRPr="00196A7E">
              <w:rPr>
                <w:lang w:bidi="ru-RU"/>
              </w:rPr>
              <w:t>Оригинал по форме Приложения 9 к Правилам.</w:t>
            </w:r>
          </w:p>
        </w:tc>
      </w:tr>
      <w:tr w:rsidR="00B60357" w:rsidRPr="00196A7E" w14:paraId="47BE8331" w14:textId="77777777" w:rsidTr="005038AD">
        <w:tc>
          <w:tcPr>
            <w:tcW w:w="696" w:type="dxa"/>
            <w:shd w:val="clear" w:color="auto" w:fill="auto"/>
          </w:tcPr>
          <w:p w14:paraId="48A0342D" w14:textId="5211A8B4" w:rsidR="00B60357" w:rsidRPr="00196A7E" w:rsidRDefault="00B60357" w:rsidP="00B60357">
            <w:pPr>
              <w:jc w:val="center"/>
              <w:rPr>
                <w:b/>
              </w:rPr>
            </w:pPr>
            <w:r w:rsidRPr="00196A7E">
              <w:rPr>
                <w:b/>
              </w:rPr>
              <w:t>2.11.</w:t>
            </w:r>
          </w:p>
        </w:tc>
        <w:tc>
          <w:tcPr>
            <w:tcW w:w="5532" w:type="dxa"/>
            <w:shd w:val="clear" w:color="auto" w:fill="auto"/>
          </w:tcPr>
          <w:p w14:paraId="723F1353" w14:textId="33F3F660" w:rsidR="00B60357" w:rsidRPr="00196A7E" w:rsidRDefault="00B60357" w:rsidP="00B60357">
            <w:pPr>
              <w:jc w:val="both"/>
              <w:rPr>
                <w:b/>
                <w:bCs/>
                <w:i/>
                <w:iCs/>
                <w:color w:val="000000"/>
                <w:lang w:bidi="ru-RU"/>
              </w:rPr>
            </w:pPr>
            <w:r w:rsidRPr="00196A7E">
              <w:rPr>
                <w:b/>
                <w:bCs/>
                <w:i/>
                <w:iCs/>
                <w:color w:val="000000"/>
                <w:lang w:bidi="ru-RU"/>
              </w:rPr>
              <w:t xml:space="preserve">Для </w:t>
            </w:r>
            <w:r w:rsidR="00965D38" w:rsidRPr="00196A7E">
              <w:rPr>
                <w:b/>
                <w:bCs/>
                <w:i/>
                <w:iCs/>
                <w:color w:val="000000"/>
                <w:lang w:bidi="ru-RU"/>
              </w:rPr>
              <w:t>лиц</w:t>
            </w:r>
            <w:r w:rsidRPr="00196A7E">
              <w:rPr>
                <w:b/>
                <w:bCs/>
                <w:i/>
                <w:iCs/>
                <w:color w:val="000000"/>
                <w:lang w:bidi="ru-RU"/>
              </w:rPr>
              <w:t>, применяющих общую систему налогообложения (ОСН):</w:t>
            </w:r>
          </w:p>
          <w:p w14:paraId="495EDDFE" w14:textId="77777777" w:rsidR="00B60357" w:rsidRPr="00196A7E" w:rsidRDefault="00B60357" w:rsidP="00B60357">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196A7E">
              <w:rPr>
                <w:color w:val="000000"/>
                <w:lang w:eastAsia="ru-RU" w:bidi="ru-RU"/>
              </w:rPr>
              <w:t>;</w:t>
            </w:r>
          </w:p>
          <w:p w14:paraId="13FC052F" w14:textId="77777777" w:rsidR="00492610" w:rsidRPr="00196A7E" w:rsidRDefault="00492610" w:rsidP="00B60357">
            <w:pPr>
              <w:jc w:val="both"/>
              <w:rPr>
                <w:color w:val="000000"/>
                <w:lang w:bidi="ru-RU"/>
              </w:rPr>
            </w:pPr>
          </w:p>
          <w:p w14:paraId="465F8F7A" w14:textId="77777777" w:rsidR="00492610" w:rsidRPr="00196A7E" w:rsidRDefault="00492610" w:rsidP="00492610">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44FE83FB" w14:textId="57773A14" w:rsidR="00492610" w:rsidRPr="00196A7E" w:rsidRDefault="00492610" w:rsidP="00B60357">
            <w:pPr>
              <w:jc w:val="both"/>
              <w:rPr>
                <w:color w:val="000000"/>
                <w:lang w:bidi="ru-RU"/>
              </w:rPr>
            </w:pPr>
          </w:p>
        </w:tc>
        <w:tc>
          <w:tcPr>
            <w:tcW w:w="3343" w:type="dxa"/>
            <w:shd w:val="clear" w:color="auto" w:fill="auto"/>
          </w:tcPr>
          <w:p w14:paraId="481BE127" w14:textId="77777777" w:rsidR="00B60357" w:rsidRPr="00196A7E" w:rsidRDefault="00B60357" w:rsidP="00B60357">
            <w:pPr>
              <w:jc w:val="both"/>
              <w:rPr>
                <w:lang w:bidi="ru-RU"/>
              </w:rPr>
            </w:pPr>
            <w:r w:rsidRPr="00196A7E">
              <w:rPr>
                <w:lang w:bidi="ru-RU"/>
              </w:rPr>
              <w:t xml:space="preserve"> электронном виде</w:t>
            </w:r>
          </w:p>
          <w:p w14:paraId="47AF23A2" w14:textId="77777777" w:rsidR="00492610" w:rsidRPr="00196A7E" w:rsidRDefault="00492610" w:rsidP="00B60357">
            <w:pPr>
              <w:jc w:val="both"/>
              <w:rPr>
                <w:lang w:bidi="ru-RU"/>
              </w:rPr>
            </w:pPr>
          </w:p>
          <w:p w14:paraId="2D86A9EC" w14:textId="77777777" w:rsidR="00492610" w:rsidRPr="00196A7E" w:rsidRDefault="00492610" w:rsidP="00B60357">
            <w:pPr>
              <w:jc w:val="both"/>
              <w:rPr>
                <w:lang w:bidi="ru-RU"/>
              </w:rPr>
            </w:pPr>
          </w:p>
          <w:p w14:paraId="6142A840" w14:textId="77777777" w:rsidR="00492610" w:rsidRPr="00196A7E" w:rsidRDefault="00492610" w:rsidP="00B60357">
            <w:pPr>
              <w:jc w:val="both"/>
              <w:rPr>
                <w:lang w:bidi="ru-RU"/>
              </w:rPr>
            </w:pPr>
          </w:p>
          <w:p w14:paraId="338BEB52" w14:textId="77777777" w:rsidR="00492610" w:rsidRPr="00196A7E" w:rsidRDefault="00492610" w:rsidP="00B60357">
            <w:pPr>
              <w:jc w:val="both"/>
              <w:rPr>
                <w:lang w:bidi="ru-RU"/>
              </w:rPr>
            </w:pPr>
          </w:p>
          <w:p w14:paraId="4688C68B" w14:textId="77777777" w:rsidR="00492610" w:rsidRPr="00196A7E" w:rsidRDefault="00492610" w:rsidP="00B60357">
            <w:pPr>
              <w:jc w:val="both"/>
              <w:rPr>
                <w:lang w:bidi="ru-RU"/>
              </w:rPr>
            </w:pPr>
          </w:p>
          <w:p w14:paraId="0B2BA762" w14:textId="77777777" w:rsidR="00492610" w:rsidRPr="00196A7E" w:rsidRDefault="00492610" w:rsidP="00B60357">
            <w:pPr>
              <w:jc w:val="both"/>
              <w:rPr>
                <w:lang w:bidi="ru-RU"/>
              </w:rPr>
            </w:pPr>
          </w:p>
          <w:p w14:paraId="1F56CF25" w14:textId="77777777" w:rsidR="00492610" w:rsidRPr="00196A7E" w:rsidRDefault="00492610" w:rsidP="00B60357">
            <w:pPr>
              <w:jc w:val="both"/>
              <w:rPr>
                <w:lang w:bidi="ru-RU"/>
              </w:rPr>
            </w:pPr>
          </w:p>
          <w:p w14:paraId="4A47C74D" w14:textId="77777777" w:rsidR="00492610" w:rsidRPr="00196A7E" w:rsidRDefault="00492610" w:rsidP="00B60357">
            <w:pPr>
              <w:jc w:val="both"/>
              <w:rPr>
                <w:lang w:bidi="ru-RU"/>
              </w:rPr>
            </w:pPr>
          </w:p>
          <w:p w14:paraId="5984C44E" w14:textId="77777777" w:rsidR="00492610" w:rsidRPr="00196A7E" w:rsidRDefault="00492610" w:rsidP="00B60357">
            <w:pPr>
              <w:jc w:val="both"/>
              <w:rPr>
                <w:lang w:bidi="ru-RU"/>
              </w:rPr>
            </w:pPr>
          </w:p>
          <w:p w14:paraId="2262CAE6" w14:textId="77777777" w:rsidR="00492610" w:rsidRPr="00196A7E" w:rsidRDefault="00492610" w:rsidP="00B60357">
            <w:pPr>
              <w:jc w:val="both"/>
              <w:rPr>
                <w:lang w:bidi="ru-RU"/>
              </w:rPr>
            </w:pPr>
          </w:p>
          <w:p w14:paraId="24950BEB" w14:textId="77777777" w:rsidR="00492610" w:rsidRPr="00196A7E" w:rsidRDefault="00492610" w:rsidP="00B60357">
            <w:pPr>
              <w:jc w:val="both"/>
              <w:rPr>
                <w:lang w:bidi="ru-RU"/>
              </w:rPr>
            </w:pPr>
          </w:p>
          <w:p w14:paraId="731A01A8" w14:textId="04F7062C" w:rsidR="00492610" w:rsidRPr="00196A7E" w:rsidRDefault="00492610"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196A7E" w14:paraId="2E902995" w14:textId="77777777" w:rsidTr="005038AD">
        <w:tc>
          <w:tcPr>
            <w:tcW w:w="696" w:type="dxa"/>
            <w:shd w:val="clear" w:color="auto" w:fill="auto"/>
          </w:tcPr>
          <w:p w14:paraId="763E8932" w14:textId="4B8A40EF" w:rsidR="00B60357" w:rsidRPr="00196A7E" w:rsidRDefault="00B60357" w:rsidP="00B60357">
            <w:pPr>
              <w:jc w:val="center"/>
              <w:rPr>
                <w:b/>
              </w:rPr>
            </w:pPr>
            <w:r w:rsidRPr="00196A7E">
              <w:rPr>
                <w:b/>
              </w:rPr>
              <w:t>2.12.</w:t>
            </w:r>
          </w:p>
        </w:tc>
        <w:tc>
          <w:tcPr>
            <w:tcW w:w="5532" w:type="dxa"/>
            <w:shd w:val="clear" w:color="auto" w:fill="auto"/>
          </w:tcPr>
          <w:p w14:paraId="0A04171A" w14:textId="41F626DB" w:rsidR="00B60357" w:rsidRPr="00196A7E" w:rsidRDefault="00B60357" w:rsidP="00B60357">
            <w:pPr>
              <w:jc w:val="both"/>
              <w:rPr>
                <w:b/>
                <w:bCs/>
                <w:i/>
                <w:iCs/>
                <w:color w:val="000000"/>
                <w:lang w:eastAsia="ru-RU" w:bidi="ru-RU"/>
              </w:rPr>
            </w:pPr>
            <w:r w:rsidRPr="00196A7E">
              <w:rPr>
                <w:b/>
                <w:bCs/>
                <w:i/>
                <w:iCs/>
              </w:rPr>
              <w:t xml:space="preserve">Для </w:t>
            </w:r>
            <w:r w:rsidR="00965D38" w:rsidRPr="00196A7E">
              <w:rPr>
                <w:b/>
                <w:bCs/>
                <w:i/>
                <w:iCs/>
              </w:rPr>
              <w:t>лиц</w:t>
            </w:r>
            <w:r w:rsidRPr="00196A7E">
              <w:rPr>
                <w:b/>
                <w:bCs/>
                <w:i/>
                <w:iCs/>
              </w:rPr>
              <w:t>, применяющих налоговые режимы ЕСХН; УСН; ПСН; НПД:</w:t>
            </w:r>
          </w:p>
          <w:p w14:paraId="59F6FC89" w14:textId="77777777" w:rsidR="00B60357" w:rsidRPr="00196A7E" w:rsidRDefault="00B60357" w:rsidP="00B60357">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196A7E" w:rsidRDefault="00B60357" w:rsidP="00B60357">
            <w:pPr>
              <w:jc w:val="both"/>
              <w:rPr>
                <w:color w:val="000000"/>
                <w:lang w:eastAsia="ru-RU" w:bidi="ru-RU"/>
              </w:rPr>
            </w:pPr>
          </w:p>
          <w:p w14:paraId="6D84DE98" w14:textId="77777777" w:rsidR="00B60357" w:rsidRPr="00196A7E" w:rsidRDefault="00B60357" w:rsidP="00B60357">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1D5C6688" w14:textId="77777777" w:rsidR="00B60357" w:rsidRPr="00196A7E" w:rsidRDefault="00B60357" w:rsidP="00B60357">
            <w:pPr>
              <w:jc w:val="both"/>
              <w:rPr>
                <w:color w:val="000000"/>
                <w:lang w:eastAsia="ru-RU" w:bidi="ru-RU"/>
              </w:rPr>
            </w:pPr>
          </w:p>
          <w:p w14:paraId="582244B7" w14:textId="77777777" w:rsidR="00B60357" w:rsidRPr="00196A7E" w:rsidRDefault="00B60357" w:rsidP="00B60357">
            <w:pPr>
              <w:jc w:val="both"/>
              <w:rPr>
                <w:color w:val="000000"/>
                <w:lang w:bidi="ru-RU"/>
              </w:rPr>
            </w:pPr>
          </w:p>
        </w:tc>
        <w:tc>
          <w:tcPr>
            <w:tcW w:w="3343" w:type="dxa"/>
            <w:shd w:val="clear" w:color="auto" w:fill="auto"/>
          </w:tcPr>
          <w:p w14:paraId="3E78049A" w14:textId="5952CF7F" w:rsidR="00B60357" w:rsidRPr="00196A7E" w:rsidRDefault="008106E8" w:rsidP="00B60357">
            <w:pPr>
              <w:jc w:val="both"/>
              <w:rPr>
                <w:color w:val="000000"/>
                <w:lang w:bidi="ru-RU"/>
              </w:rPr>
            </w:pPr>
            <w:r w:rsidRPr="00196A7E">
              <w:rPr>
                <w:color w:val="000000"/>
                <w:lang w:bidi="ru-RU"/>
              </w:rPr>
              <w:t>Заверенная копия</w:t>
            </w:r>
          </w:p>
          <w:p w14:paraId="1D555619" w14:textId="77777777" w:rsidR="00B60357" w:rsidRPr="00196A7E" w:rsidRDefault="00B60357" w:rsidP="00B60357">
            <w:pPr>
              <w:jc w:val="both"/>
              <w:rPr>
                <w:color w:val="000000"/>
                <w:lang w:bidi="ru-RU"/>
              </w:rPr>
            </w:pPr>
          </w:p>
          <w:p w14:paraId="6DD4C1DD" w14:textId="77777777" w:rsidR="00B60357" w:rsidRPr="00196A7E" w:rsidRDefault="00B60357" w:rsidP="00B60357">
            <w:pPr>
              <w:jc w:val="both"/>
              <w:rPr>
                <w:color w:val="000000"/>
                <w:lang w:bidi="ru-RU"/>
              </w:rPr>
            </w:pPr>
          </w:p>
          <w:p w14:paraId="161E31C0" w14:textId="77777777" w:rsidR="00B60357" w:rsidRPr="00196A7E" w:rsidRDefault="00B60357" w:rsidP="00B60357">
            <w:pPr>
              <w:jc w:val="both"/>
              <w:rPr>
                <w:color w:val="000000"/>
                <w:lang w:bidi="ru-RU"/>
              </w:rPr>
            </w:pPr>
          </w:p>
          <w:p w14:paraId="1F674CF9" w14:textId="77777777" w:rsidR="00B60357" w:rsidRPr="00196A7E" w:rsidRDefault="00B60357" w:rsidP="00B60357">
            <w:pPr>
              <w:jc w:val="both"/>
              <w:rPr>
                <w:color w:val="000000"/>
                <w:lang w:bidi="ru-RU"/>
              </w:rPr>
            </w:pPr>
          </w:p>
          <w:p w14:paraId="5900A51A" w14:textId="77777777" w:rsidR="00B60357" w:rsidRPr="00196A7E" w:rsidRDefault="00B60357" w:rsidP="00B60357">
            <w:pPr>
              <w:jc w:val="both"/>
              <w:rPr>
                <w:color w:val="000000"/>
                <w:lang w:bidi="ru-RU"/>
              </w:rPr>
            </w:pPr>
          </w:p>
          <w:p w14:paraId="08CABC94" w14:textId="170EDED4" w:rsidR="00B60357" w:rsidRPr="00196A7E" w:rsidRDefault="00B60357" w:rsidP="00B60357">
            <w:pPr>
              <w:jc w:val="both"/>
              <w:rPr>
                <w:color w:val="000000"/>
                <w:lang w:bidi="ru-RU"/>
              </w:rPr>
            </w:pPr>
          </w:p>
          <w:p w14:paraId="30871D72" w14:textId="4A815B41" w:rsidR="0043126B" w:rsidRPr="00196A7E" w:rsidRDefault="0043126B" w:rsidP="00B60357">
            <w:pPr>
              <w:jc w:val="both"/>
              <w:rPr>
                <w:color w:val="000000"/>
                <w:lang w:bidi="ru-RU"/>
              </w:rPr>
            </w:pPr>
          </w:p>
          <w:p w14:paraId="5F96B955" w14:textId="3450E139" w:rsidR="0043126B" w:rsidRPr="00196A7E" w:rsidRDefault="0043126B" w:rsidP="00B60357">
            <w:pPr>
              <w:jc w:val="both"/>
              <w:rPr>
                <w:color w:val="000000"/>
                <w:lang w:bidi="ru-RU"/>
              </w:rPr>
            </w:pPr>
          </w:p>
          <w:p w14:paraId="1DDD1E67" w14:textId="46E40EF6" w:rsidR="0043126B" w:rsidRPr="00196A7E" w:rsidRDefault="0043126B" w:rsidP="00B60357">
            <w:pPr>
              <w:jc w:val="both"/>
              <w:rPr>
                <w:color w:val="000000"/>
                <w:lang w:bidi="ru-RU"/>
              </w:rPr>
            </w:pPr>
          </w:p>
          <w:p w14:paraId="35B2FC91" w14:textId="64B11CFB" w:rsidR="00B60357" w:rsidRPr="00196A7E" w:rsidRDefault="00B60357"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196A7E" w14:paraId="74F024ED" w14:textId="77777777" w:rsidTr="005038AD">
        <w:tc>
          <w:tcPr>
            <w:tcW w:w="9571" w:type="dxa"/>
            <w:gridSpan w:val="3"/>
            <w:shd w:val="clear" w:color="auto" w:fill="auto"/>
          </w:tcPr>
          <w:p w14:paraId="71EEE5BB" w14:textId="77777777" w:rsidR="00845FE8" w:rsidRPr="00196A7E" w:rsidRDefault="00845FE8" w:rsidP="00F76FFD">
            <w:pPr>
              <w:numPr>
                <w:ilvl w:val="0"/>
                <w:numId w:val="3"/>
              </w:numPr>
              <w:suppressAutoHyphens w:val="0"/>
              <w:jc w:val="both"/>
              <w:rPr>
                <w:b/>
              </w:rPr>
            </w:pPr>
            <w:r w:rsidRPr="00196A7E">
              <w:rPr>
                <w:b/>
              </w:rPr>
              <w:t>Юридическое лицо</w:t>
            </w:r>
          </w:p>
        </w:tc>
      </w:tr>
      <w:tr w:rsidR="00BC1B96" w:rsidRPr="00196A7E" w14:paraId="2F418259" w14:textId="77777777" w:rsidTr="005038AD">
        <w:tc>
          <w:tcPr>
            <w:tcW w:w="696" w:type="dxa"/>
            <w:shd w:val="clear" w:color="auto" w:fill="auto"/>
            <w:vAlign w:val="center"/>
          </w:tcPr>
          <w:p w14:paraId="3BC58AD0" w14:textId="341B5867" w:rsidR="00BC1B96" w:rsidRPr="00196A7E" w:rsidRDefault="00BC1B96" w:rsidP="00BC1B96">
            <w:pPr>
              <w:jc w:val="both"/>
              <w:rPr>
                <w:b/>
              </w:rPr>
            </w:pPr>
            <w:r w:rsidRPr="00196A7E">
              <w:rPr>
                <w:b/>
              </w:rPr>
              <w:t>3.1.</w:t>
            </w:r>
          </w:p>
        </w:tc>
        <w:tc>
          <w:tcPr>
            <w:tcW w:w="5532" w:type="dxa"/>
            <w:shd w:val="clear" w:color="auto" w:fill="auto"/>
            <w:vAlign w:val="center"/>
          </w:tcPr>
          <w:p w14:paraId="6991E7EA" w14:textId="77777777" w:rsidR="00BC1B96" w:rsidRPr="00196A7E" w:rsidRDefault="00BC1B96" w:rsidP="00BC1B96">
            <w:pPr>
              <w:jc w:val="both"/>
            </w:pPr>
            <w:r w:rsidRPr="00196A7E">
              <w:t xml:space="preserve">Решение/протокол общего собрания участников (единственного участника) о предоставлении поручительства, если принятие такого решения </w:t>
            </w:r>
            <w:r w:rsidRPr="00196A7E">
              <w:lastRenderedPageBreak/>
              <w:t>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196A7E" w:rsidRDefault="00BC1B96" w:rsidP="00BC1B96">
            <w:pPr>
              <w:jc w:val="both"/>
            </w:pPr>
          </w:p>
          <w:p w14:paraId="3E5D65E2" w14:textId="0CD512B9" w:rsidR="00BC1B96" w:rsidRPr="00196A7E" w:rsidRDefault="00BC1B96" w:rsidP="00BC1B96">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196A7E" w:rsidRDefault="00BC1B96" w:rsidP="00BC1B96">
            <w:pPr>
              <w:jc w:val="both"/>
              <w:rPr>
                <w:color w:val="000000"/>
                <w:lang w:bidi="ru-RU"/>
              </w:rPr>
            </w:pPr>
            <w:r w:rsidRPr="00196A7E">
              <w:rPr>
                <w:color w:val="000000"/>
                <w:lang w:bidi="ru-RU"/>
              </w:rPr>
              <w:lastRenderedPageBreak/>
              <w:t>Копия, заверенная подписью и печатью Заемщика.</w:t>
            </w:r>
          </w:p>
          <w:p w14:paraId="12865484" w14:textId="77777777" w:rsidR="00BC1B96" w:rsidRPr="00196A7E" w:rsidRDefault="00BC1B96" w:rsidP="00BC1B96">
            <w:pPr>
              <w:jc w:val="both"/>
              <w:rPr>
                <w:color w:val="000000"/>
                <w:lang w:bidi="ru-RU"/>
              </w:rPr>
            </w:pPr>
          </w:p>
          <w:p w14:paraId="4664F670" w14:textId="77777777" w:rsidR="00BC1B96" w:rsidRPr="00196A7E" w:rsidRDefault="00BC1B96" w:rsidP="00BC1B96">
            <w:pPr>
              <w:jc w:val="both"/>
              <w:rPr>
                <w:color w:val="000000"/>
                <w:lang w:bidi="ru-RU"/>
              </w:rPr>
            </w:pPr>
          </w:p>
          <w:p w14:paraId="2A4F0027" w14:textId="77777777" w:rsidR="00BC1B96" w:rsidRPr="00196A7E" w:rsidRDefault="00BC1B96" w:rsidP="00BC1B96">
            <w:pPr>
              <w:jc w:val="both"/>
              <w:rPr>
                <w:color w:val="000000"/>
                <w:lang w:bidi="ru-RU"/>
              </w:rPr>
            </w:pPr>
          </w:p>
          <w:p w14:paraId="33C5AD5D" w14:textId="77777777" w:rsidR="00BC1B96" w:rsidRPr="00196A7E" w:rsidRDefault="00BC1B96" w:rsidP="00BC1B96">
            <w:pPr>
              <w:jc w:val="both"/>
              <w:rPr>
                <w:color w:val="000000"/>
                <w:lang w:bidi="ru-RU"/>
              </w:rPr>
            </w:pPr>
          </w:p>
          <w:p w14:paraId="4198906B" w14:textId="77777777" w:rsidR="00BC1B96" w:rsidRPr="00196A7E" w:rsidRDefault="00BC1B96" w:rsidP="00BC1B96">
            <w:pPr>
              <w:jc w:val="both"/>
              <w:rPr>
                <w:color w:val="000000"/>
                <w:lang w:bidi="ru-RU"/>
              </w:rPr>
            </w:pPr>
          </w:p>
          <w:p w14:paraId="201A6280" w14:textId="14E9253A" w:rsidR="00BC1B96" w:rsidRPr="00196A7E" w:rsidRDefault="00BC1B96" w:rsidP="00BC1B96">
            <w:pPr>
              <w:jc w:val="both"/>
            </w:pPr>
            <w:r w:rsidRPr="00196A7E">
              <w:t>Оригинал (на бланке организации), подписанный руководителем и главным бухгалтером.</w:t>
            </w:r>
          </w:p>
        </w:tc>
      </w:tr>
      <w:tr w:rsidR="00BC1B96" w:rsidRPr="00196A7E" w14:paraId="2D595DE8" w14:textId="77777777" w:rsidTr="005038AD">
        <w:tc>
          <w:tcPr>
            <w:tcW w:w="696" w:type="dxa"/>
            <w:shd w:val="clear" w:color="auto" w:fill="auto"/>
          </w:tcPr>
          <w:p w14:paraId="7F324C7F" w14:textId="45A54774" w:rsidR="00BC1B96" w:rsidRPr="00196A7E" w:rsidRDefault="00BC1B96" w:rsidP="00BC1B96">
            <w:pPr>
              <w:jc w:val="both"/>
              <w:rPr>
                <w:b/>
              </w:rPr>
            </w:pPr>
            <w:r w:rsidRPr="00196A7E">
              <w:rPr>
                <w:b/>
              </w:rPr>
              <w:lastRenderedPageBreak/>
              <w:t>3.2.</w:t>
            </w:r>
          </w:p>
        </w:tc>
        <w:tc>
          <w:tcPr>
            <w:tcW w:w="5532" w:type="dxa"/>
            <w:shd w:val="clear" w:color="auto" w:fill="auto"/>
          </w:tcPr>
          <w:p w14:paraId="47AD9EDE" w14:textId="1EC680DE" w:rsidR="00BC1B96" w:rsidRPr="00196A7E" w:rsidRDefault="00BC1B96" w:rsidP="00BC1B96">
            <w:pPr>
              <w:jc w:val="both"/>
            </w:pPr>
            <w:r w:rsidRPr="00196A7E">
              <w:t>А</w:t>
            </w:r>
            <w:r w:rsidRPr="00196A7E">
              <w:rPr>
                <w:color w:val="000000"/>
                <w:lang w:bidi="ru-RU"/>
              </w:rPr>
              <w:t>нкета.</w:t>
            </w:r>
          </w:p>
        </w:tc>
        <w:tc>
          <w:tcPr>
            <w:tcW w:w="3343" w:type="dxa"/>
            <w:shd w:val="clear" w:color="auto" w:fill="auto"/>
          </w:tcPr>
          <w:p w14:paraId="6AB498DE" w14:textId="05C6A017" w:rsidR="00BC1B96" w:rsidRPr="00196A7E" w:rsidRDefault="00BC1B96" w:rsidP="00BC1B96">
            <w:pPr>
              <w:jc w:val="both"/>
            </w:pPr>
            <w:r w:rsidRPr="00196A7E">
              <w:rPr>
                <w:color w:val="000000"/>
                <w:lang w:bidi="ru-RU"/>
              </w:rPr>
              <w:t xml:space="preserve">Оригинал по </w:t>
            </w:r>
            <w:r w:rsidRPr="00196A7E">
              <w:rPr>
                <w:lang w:bidi="ru-RU"/>
              </w:rPr>
              <w:t>форме Приложения 6 к Правилам</w:t>
            </w:r>
            <w:r w:rsidRPr="00196A7E">
              <w:rPr>
                <w:color w:val="000000"/>
                <w:lang w:bidi="ru-RU"/>
              </w:rPr>
              <w:t>.</w:t>
            </w:r>
          </w:p>
        </w:tc>
      </w:tr>
      <w:tr w:rsidR="00BC1B96" w:rsidRPr="00196A7E" w14:paraId="6E637F47" w14:textId="77777777" w:rsidTr="005038AD">
        <w:tc>
          <w:tcPr>
            <w:tcW w:w="696" w:type="dxa"/>
            <w:shd w:val="clear" w:color="auto" w:fill="auto"/>
          </w:tcPr>
          <w:p w14:paraId="58745E47" w14:textId="64BDF57A" w:rsidR="00BC1B96" w:rsidRPr="00196A7E" w:rsidRDefault="00BC1B96" w:rsidP="00BC1B96">
            <w:pPr>
              <w:jc w:val="both"/>
              <w:rPr>
                <w:b/>
              </w:rPr>
            </w:pPr>
            <w:r w:rsidRPr="00196A7E">
              <w:rPr>
                <w:b/>
              </w:rPr>
              <w:t>3.3.</w:t>
            </w:r>
          </w:p>
        </w:tc>
        <w:tc>
          <w:tcPr>
            <w:tcW w:w="5532" w:type="dxa"/>
            <w:shd w:val="clear" w:color="auto" w:fill="auto"/>
          </w:tcPr>
          <w:p w14:paraId="0351B133" w14:textId="39C78749" w:rsidR="00BC1B96" w:rsidRPr="00196A7E" w:rsidRDefault="00BC1B96" w:rsidP="00BC1B96">
            <w:pPr>
              <w:jc w:val="both"/>
            </w:pPr>
            <w:r w:rsidRPr="00196A7E">
              <w:rPr>
                <w:color w:val="000000"/>
                <w:lang w:bidi="ru-RU"/>
              </w:rPr>
              <w:t>Паспорт гражданина РФ (руководителя и учредителей)</w:t>
            </w:r>
            <w:r w:rsidRPr="00196A7E">
              <w:rPr>
                <w:i/>
                <w:iCs/>
                <w:color w:val="000000"/>
                <w:lang w:bidi="ru-RU"/>
              </w:rPr>
              <w:t>.</w:t>
            </w:r>
          </w:p>
        </w:tc>
        <w:tc>
          <w:tcPr>
            <w:tcW w:w="3343" w:type="dxa"/>
            <w:shd w:val="clear" w:color="auto" w:fill="auto"/>
          </w:tcPr>
          <w:p w14:paraId="7007981D" w14:textId="6128AF6B" w:rsidR="00BC1B96" w:rsidRPr="00196A7E" w:rsidRDefault="00BC1B96" w:rsidP="00BC1B96">
            <w:pPr>
              <w:jc w:val="both"/>
            </w:pPr>
            <w:r w:rsidRPr="00196A7E">
              <w:rPr>
                <w:lang w:bidi="ru-RU"/>
              </w:rPr>
              <w:t>Копия (все заполненные страницы), заверенная подписью и печатью Поручителя.</w:t>
            </w:r>
          </w:p>
        </w:tc>
      </w:tr>
      <w:tr w:rsidR="00BC1B96" w:rsidRPr="00196A7E" w14:paraId="6F2B7DBD" w14:textId="77777777" w:rsidTr="005038AD">
        <w:tc>
          <w:tcPr>
            <w:tcW w:w="696" w:type="dxa"/>
            <w:shd w:val="clear" w:color="auto" w:fill="auto"/>
          </w:tcPr>
          <w:p w14:paraId="00670501" w14:textId="23FCFA45" w:rsidR="00BC1B96" w:rsidRPr="00196A7E" w:rsidRDefault="00BC1B96" w:rsidP="00BC1B96">
            <w:pPr>
              <w:jc w:val="both"/>
              <w:rPr>
                <w:b/>
              </w:rPr>
            </w:pPr>
            <w:r w:rsidRPr="00196A7E">
              <w:rPr>
                <w:b/>
              </w:rPr>
              <w:t>3.4.</w:t>
            </w:r>
          </w:p>
        </w:tc>
        <w:tc>
          <w:tcPr>
            <w:tcW w:w="5532" w:type="dxa"/>
            <w:shd w:val="clear" w:color="auto" w:fill="auto"/>
          </w:tcPr>
          <w:p w14:paraId="0B37A227" w14:textId="6DDD67BF" w:rsidR="00BC1B96" w:rsidRPr="00196A7E" w:rsidRDefault="00BC1B96" w:rsidP="00BC1B96">
            <w:pPr>
              <w:jc w:val="both"/>
              <w:rPr>
                <w:color w:val="000000"/>
                <w:lang w:bidi="ru-RU"/>
              </w:rPr>
            </w:pPr>
            <w:r w:rsidRPr="00196A7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196A7E" w:rsidRDefault="00BC1B96" w:rsidP="00BC1B96">
            <w:pPr>
              <w:jc w:val="both"/>
              <w:rPr>
                <w:color w:val="000000"/>
                <w:lang w:bidi="ru-RU"/>
              </w:rPr>
            </w:pPr>
            <w:r w:rsidRPr="00196A7E">
              <w:rPr>
                <w:color w:val="000000"/>
                <w:lang w:bidi="ru-RU"/>
              </w:rPr>
              <w:t>Копия (листы в сшитом виде), заверенные подписью и печатью.</w:t>
            </w:r>
          </w:p>
        </w:tc>
      </w:tr>
      <w:tr w:rsidR="00BC1B96" w:rsidRPr="00196A7E" w14:paraId="6783BD23" w14:textId="77777777" w:rsidTr="005038AD">
        <w:tc>
          <w:tcPr>
            <w:tcW w:w="696" w:type="dxa"/>
            <w:shd w:val="clear" w:color="auto" w:fill="auto"/>
          </w:tcPr>
          <w:p w14:paraId="7283BD82" w14:textId="750958E3" w:rsidR="00BC1B96" w:rsidRPr="00196A7E" w:rsidRDefault="00BC1B96" w:rsidP="00BC1B96">
            <w:pPr>
              <w:jc w:val="both"/>
              <w:rPr>
                <w:b/>
              </w:rPr>
            </w:pPr>
            <w:r w:rsidRPr="00196A7E">
              <w:rPr>
                <w:b/>
              </w:rPr>
              <w:t>3.5.</w:t>
            </w:r>
          </w:p>
        </w:tc>
        <w:tc>
          <w:tcPr>
            <w:tcW w:w="5532" w:type="dxa"/>
            <w:shd w:val="clear" w:color="auto" w:fill="auto"/>
          </w:tcPr>
          <w:p w14:paraId="430A1C30" w14:textId="6954901A" w:rsidR="00BC1B96" w:rsidRPr="00196A7E" w:rsidRDefault="00BC1B96" w:rsidP="00BC1B96">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p>
        </w:tc>
        <w:tc>
          <w:tcPr>
            <w:tcW w:w="3343" w:type="dxa"/>
            <w:shd w:val="clear" w:color="auto" w:fill="auto"/>
          </w:tcPr>
          <w:p w14:paraId="75E82FEE" w14:textId="032A336D" w:rsidR="00BC1B96" w:rsidRPr="00196A7E" w:rsidRDefault="00BC1B96" w:rsidP="00BC1B96">
            <w:pPr>
              <w:jc w:val="both"/>
              <w:rPr>
                <w:color w:val="000000"/>
                <w:lang w:bidi="ru-RU"/>
              </w:rPr>
            </w:pPr>
            <w:r w:rsidRPr="00196A7E">
              <w:rPr>
                <w:color w:val="000000"/>
                <w:lang w:bidi="ru-RU"/>
              </w:rPr>
              <w:t>Копия, заверенная подписью и печатью Поручителя.</w:t>
            </w:r>
          </w:p>
        </w:tc>
      </w:tr>
      <w:tr w:rsidR="00BC1B96" w:rsidRPr="00196A7E" w14:paraId="79C29DCA" w14:textId="77777777" w:rsidTr="005038AD">
        <w:tc>
          <w:tcPr>
            <w:tcW w:w="696" w:type="dxa"/>
            <w:shd w:val="clear" w:color="auto" w:fill="auto"/>
          </w:tcPr>
          <w:p w14:paraId="0A5B8F0C" w14:textId="72651579" w:rsidR="00BC1B96" w:rsidRPr="00196A7E" w:rsidRDefault="00BC1B96" w:rsidP="00BC1B96">
            <w:pPr>
              <w:jc w:val="both"/>
              <w:rPr>
                <w:b/>
              </w:rPr>
            </w:pPr>
            <w:r w:rsidRPr="00196A7E">
              <w:rPr>
                <w:b/>
              </w:rPr>
              <w:t>3.6.</w:t>
            </w:r>
          </w:p>
        </w:tc>
        <w:tc>
          <w:tcPr>
            <w:tcW w:w="5532" w:type="dxa"/>
            <w:shd w:val="clear" w:color="auto" w:fill="auto"/>
          </w:tcPr>
          <w:p w14:paraId="758B6CD7" w14:textId="30E7D63B" w:rsidR="00BC1B96" w:rsidRPr="00196A7E" w:rsidRDefault="00BC1B96" w:rsidP="00BC1B96">
            <w:pPr>
              <w:jc w:val="both"/>
              <w:rPr>
                <w:color w:val="000000"/>
                <w:lang w:bidi="ru-RU"/>
              </w:rPr>
            </w:pPr>
            <w:r w:rsidRPr="00196A7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196A7E" w:rsidRDefault="00BC1B96" w:rsidP="00BC1B96">
            <w:pPr>
              <w:jc w:val="both"/>
              <w:rPr>
                <w:lang w:bidi="ru-RU"/>
              </w:rPr>
            </w:pPr>
            <w:r w:rsidRPr="00196A7E">
              <w:rPr>
                <w:lang w:bidi="ru-RU"/>
              </w:rPr>
              <w:t>Оригинал по форме Приложения 12 к Правилам.</w:t>
            </w:r>
          </w:p>
        </w:tc>
      </w:tr>
      <w:tr w:rsidR="00BC1B96" w:rsidRPr="00196A7E" w14:paraId="120E74B1" w14:textId="77777777" w:rsidTr="005038AD">
        <w:tc>
          <w:tcPr>
            <w:tcW w:w="696" w:type="dxa"/>
            <w:shd w:val="clear" w:color="auto" w:fill="auto"/>
          </w:tcPr>
          <w:p w14:paraId="3A2C594D" w14:textId="08CF2DDA" w:rsidR="00BC1B96" w:rsidRPr="00196A7E" w:rsidRDefault="00BC1B96" w:rsidP="00BC1B96">
            <w:pPr>
              <w:jc w:val="both"/>
              <w:rPr>
                <w:b/>
              </w:rPr>
            </w:pPr>
            <w:r w:rsidRPr="00196A7E">
              <w:rPr>
                <w:b/>
              </w:rPr>
              <w:t>3.7.</w:t>
            </w:r>
          </w:p>
        </w:tc>
        <w:tc>
          <w:tcPr>
            <w:tcW w:w="5532" w:type="dxa"/>
            <w:shd w:val="clear" w:color="auto" w:fill="auto"/>
          </w:tcPr>
          <w:p w14:paraId="526ABB35" w14:textId="284DF519" w:rsidR="00BC1B96" w:rsidRPr="00196A7E" w:rsidRDefault="00BC1B96" w:rsidP="00BC1B96">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196A7E" w:rsidRDefault="00BC1B96" w:rsidP="00BC1B96">
            <w:pPr>
              <w:jc w:val="both"/>
            </w:pPr>
            <w:r w:rsidRPr="00196A7E">
              <w:rPr>
                <w:color w:val="000000"/>
                <w:lang w:bidi="ru-RU"/>
              </w:rPr>
              <w:t xml:space="preserve">Оригинал по </w:t>
            </w:r>
            <w:r w:rsidRPr="00196A7E">
              <w:rPr>
                <w:lang w:bidi="ru-RU"/>
              </w:rPr>
              <w:t xml:space="preserve">форме Приложения 13 к </w:t>
            </w:r>
            <w:r w:rsidRPr="00196A7E">
              <w:rPr>
                <w:color w:val="000000"/>
                <w:lang w:bidi="ru-RU"/>
              </w:rPr>
              <w:t>Правилам.</w:t>
            </w:r>
          </w:p>
        </w:tc>
      </w:tr>
      <w:tr w:rsidR="00BC1B96" w:rsidRPr="00196A7E" w14:paraId="15101981" w14:textId="77777777" w:rsidTr="005038AD">
        <w:tc>
          <w:tcPr>
            <w:tcW w:w="696" w:type="dxa"/>
            <w:shd w:val="clear" w:color="auto" w:fill="auto"/>
          </w:tcPr>
          <w:p w14:paraId="4F9F5E27" w14:textId="309863A5" w:rsidR="00BC1B96" w:rsidRPr="00196A7E" w:rsidRDefault="00BC1B96" w:rsidP="00BC1B96">
            <w:pPr>
              <w:jc w:val="both"/>
              <w:rPr>
                <w:b/>
              </w:rPr>
            </w:pPr>
            <w:r w:rsidRPr="00196A7E">
              <w:rPr>
                <w:b/>
              </w:rPr>
              <w:t>3.8.</w:t>
            </w:r>
          </w:p>
        </w:tc>
        <w:tc>
          <w:tcPr>
            <w:tcW w:w="5532" w:type="dxa"/>
            <w:shd w:val="clear" w:color="auto" w:fill="auto"/>
          </w:tcPr>
          <w:p w14:paraId="2FEBCC52" w14:textId="0E3830AC" w:rsidR="00BC1B96" w:rsidRPr="00196A7E" w:rsidRDefault="00BC1B96" w:rsidP="00BC1B96">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196A7E" w:rsidRDefault="00BC1B96" w:rsidP="00BC1B96">
            <w:pPr>
              <w:jc w:val="both"/>
            </w:pPr>
            <w:r w:rsidRPr="00196A7E">
              <w:rPr>
                <w:color w:val="000000"/>
                <w:lang w:bidi="ru-RU"/>
              </w:rPr>
              <w:t>Копия, заверенная подписью и печатью Поручителя.</w:t>
            </w:r>
          </w:p>
        </w:tc>
      </w:tr>
      <w:tr w:rsidR="00BC1B96" w:rsidRPr="00196A7E" w14:paraId="49C1A858" w14:textId="77777777" w:rsidTr="005038AD">
        <w:tc>
          <w:tcPr>
            <w:tcW w:w="696" w:type="dxa"/>
            <w:shd w:val="clear" w:color="auto" w:fill="auto"/>
          </w:tcPr>
          <w:p w14:paraId="25AF2402" w14:textId="57AEDF73" w:rsidR="00BC1B96" w:rsidRPr="00196A7E" w:rsidRDefault="00BC1B96" w:rsidP="00BC1B96">
            <w:pPr>
              <w:jc w:val="both"/>
              <w:rPr>
                <w:color w:val="000000"/>
                <w:lang w:bidi="ru-RU"/>
              </w:rPr>
            </w:pPr>
            <w:r w:rsidRPr="00196A7E">
              <w:rPr>
                <w:b/>
              </w:rPr>
              <w:t>3.9.</w:t>
            </w:r>
          </w:p>
        </w:tc>
        <w:tc>
          <w:tcPr>
            <w:tcW w:w="5532" w:type="dxa"/>
            <w:shd w:val="clear" w:color="auto" w:fill="auto"/>
          </w:tcPr>
          <w:p w14:paraId="4B0538C4" w14:textId="42CC584A" w:rsidR="00BC1B96" w:rsidRPr="00196A7E" w:rsidRDefault="00BC1B96" w:rsidP="00BC1B96">
            <w:pPr>
              <w:jc w:val="both"/>
              <w:rPr>
                <w:color w:val="000000"/>
                <w:lang w:bidi="ru-RU"/>
              </w:rPr>
            </w:pPr>
            <w:r w:rsidRPr="00196A7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196A7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196A7E" w14:paraId="2E4E8CB3" w14:textId="77777777" w:rsidTr="00350A19">
        <w:tc>
          <w:tcPr>
            <w:tcW w:w="696" w:type="dxa"/>
            <w:shd w:val="clear" w:color="auto" w:fill="auto"/>
          </w:tcPr>
          <w:p w14:paraId="25642391" w14:textId="2ECFFB16" w:rsidR="00BC1B96" w:rsidRPr="00196A7E" w:rsidRDefault="00BC1B96" w:rsidP="00BC1B96">
            <w:pPr>
              <w:jc w:val="both"/>
              <w:rPr>
                <w:b/>
              </w:rPr>
            </w:pPr>
            <w:r w:rsidRPr="00196A7E">
              <w:rPr>
                <w:b/>
              </w:rPr>
              <w:t>3.10.</w:t>
            </w:r>
          </w:p>
        </w:tc>
        <w:tc>
          <w:tcPr>
            <w:tcW w:w="5532" w:type="dxa"/>
            <w:shd w:val="clear" w:color="auto" w:fill="auto"/>
          </w:tcPr>
          <w:p w14:paraId="0DB54539" w14:textId="680F21F4" w:rsidR="00BC1B96" w:rsidRPr="00196A7E" w:rsidRDefault="00BC1B96" w:rsidP="00BC1B96">
            <w:pPr>
              <w:jc w:val="both"/>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196A7E" w:rsidRDefault="00BC1B96" w:rsidP="00BC1B96">
            <w:pPr>
              <w:jc w:val="both"/>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196A7E" w14:paraId="7F0B7F19" w14:textId="77777777" w:rsidTr="005038AD">
        <w:tc>
          <w:tcPr>
            <w:tcW w:w="696" w:type="dxa"/>
            <w:shd w:val="clear" w:color="auto" w:fill="auto"/>
          </w:tcPr>
          <w:p w14:paraId="16788439" w14:textId="109D660F" w:rsidR="00BC1B96" w:rsidRPr="00196A7E" w:rsidRDefault="00BC1B96" w:rsidP="00BC1B96">
            <w:pPr>
              <w:jc w:val="both"/>
              <w:rPr>
                <w:b/>
              </w:rPr>
            </w:pPr>
            <w:r w:rsidRPr="00196A7E">
              <w:rPr>
                <w:b/>
              </w:rPr>
              <w:t>3.11.</w:t>
            </w:r>
          </w:p>
        </w:tc>
        <w:tc>
          <w:tcPr>
            <w:tcW w:w="5532" w:type="dxa"/>
            <w:shd w:val="clear" w:color="auto" w:fill="auto"/>
          </w:tcPr>
          <w:p w14:paraId="0B957E55" w14:textId="7FFD6652" w:rsidR="00BC1B96" w:rsidRPr="00196A7E" w:rsidRDefault="00BC1B96" w:rsidP="00BC1B96">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196A7E" w:rsidRDefault="00BC1B96" w:rsidP="00BC1B96">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196A7E" w14:paraId="51304861" w14:textId="77777777" w:rsidTr="005038AD">
        <w:tc>
          <w:tcPr>
            <w:tcW w:w="696" w:type="dxa"/>
            <w:shd w:val="clear" w:color="auto" w:fill="auto"/>
          </w:tcPr>
          <w:p w14:paraId="7717D59E" w14:textId="455747E9" w:rsidR="00BC1B96" w:rsidRPr="00196A7E" w:rsidRDefault="00BC1B96" w:rsidP="00BC1B96">
            <w:pPr>
              <w:jc w:val="both"/>
              <w:rPr>
                <w:b/>
              </w:rPr>
            </w:pPr>
            <w:r w:rsidRPr="00196A7E">
              <w:rPr>
                <w:b/>
              </w:rPr>
              <w:lastRenderedPageBreak/>
              <w:t>3.12.</w:t>
            </w:r>
          </w:p>
        </w:tc>
        <w:tc>
          <w:tcPr>
            <w:tcW w:w="5532" w:type="dxa"/>
            <w:shd w:val="clear" w:color="auto" w:fill="auto"/>
          </w:tcPr>
          <w:p w14:paraId="6B022B0C" w14:textId="77777777" w:rsidR="00BC1B96" w:rsidRPr="00196A7E" w:rsidRDefault="00BC1B96" w:rsidP="00BC1B96">
            <w:pPr>
              <w:jc w:val="both"/>
              <w:rPr>
                <w:color w:val="000000"/>
                <w:lang w:bidi="ru-RU"/>
              </w:rPr>
            </w:pPr>
            <w:r w:rsidRPr="00196A7E">
              <w:rPr>
                <w:color w:val="000000"/>
                <w:lang w:bidi="ru-RU"/>
              </w:rPr>
              <w:t>Справка кредитных организаций, в которых открыты расчетные счета Поручителя:</w:t>
            </w:r>
          </w:p>
          <w:p w14:paraId="4D3A53E2" w14:textId="77777777" w:rsidR="00BC1B96" w:rsidRPr="00196A7E" w:rsidRDefault="00BC1B96" w:rsidP="00BC1B96">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196A7E" w:rsidRDefault="00BC1B96" w:rsidP="00BC1B96">
            <w:pPr>
              <w:jc w:val="both"/>
              <w:rPr>
                <w:color w:val="000000"/>
                <w:lang w:bidi="ru-RU"/>
              </w:rPr>
            </w:pPr>
            <w:r w:rsidRPr="00196A7E">
              <w:rPr>
                <w:color w:val="000000"/>
                <w:lang w:bidi="ru-RU"/>
              </w:rPr>
              <w:t>- о наличии/отсутствии ссудной, просроченной ссудной задолженности;</w:t>
            </w:r>
          </w:p>
          <w:p w14:paraId="686B1232" w14:textId="0BA47B5C" w:rsidR="00BC1B96" w:rsidRPr="00196A7E" w:rsidRDefault="00BC1B96" w:rsidP="00BC1B96">
            <w:pPr>
              <w:jc w:val="both"/>
            </w:pPr>
            <w:r w:rsidRPr="00196A7E">
              <w:rPr>
                <w:color w:val="000000"/>
                <w:lang w:bidi="ru-RU"/>
              </w:rPr>
              <w:t>- о наличии/отсутствии картотеки на счетах.</w:t>
            </w:r>
          </w:p>
        </w:tc>
        <w:tc>
          <w:tcPr>
            <w:tcW w:w="3343" w:type="dxa"/>
            <w:shd w:val="clear" w:color="auto" w:fill="auto"/>
          </w:tcPr>
          <w:p w14:paraId="401D3F3B" w14:textId="77777777"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196A7E" w:rsidRDefault="00BC1B96" w:rsidP="00BC1B96">
            <w:pPr>
              <w:jc w:val="both"/>
            </w:pPr>
          </w:p>
          <w:p w14:paraId="6FC77068" w14:textId="77777777" w:rsidR="00BC1B96" w:rsidRPr="00196A7E" w:rsidRDefault="00BC1B96" w:rsidP="00BC1B96">
            <w:pPr>
              <w:jc w:val="both"/>
            </w:pPr>
          </w:p>
        </w:tc>
      </w:tr>
      <w:tr w:rsidR="00BC1B96" w:rsidRPr="00196A7E" w14:paraId="1B2303AE" w14:textId="77777777" w:rsidTr="005038AD">
        <w:tc>
          <w:tcPr>
            <w:tcW w:w="696" w:type="dxa"/>
            <w:shd w:val="clear" w:color="auto" w:fill="auto"/>
          </w:tcPr>
          <w:p w14:paraId="4455A228" w14:textId="2A859B68" w:rsidR="00BC1B96" w:rsidRPr="00196A7E" w:rsidRDefault="00BC1B96" w:rsidP="00BC1B96">
            <w:pPr>
              <w:jc w:val="both"/>
              <w:rPr>
                <w:b/>
              </w:rPr>
            </w:pPr>
            <w:r w:rsidRPr="00196A7E">
              <w:rPr>
                <w:b/>
              </w:rPr>
              <w:t>3.13.</w:t>
            </w:r>
          </w:p>
        </w:tc>
        <w:tc>
          <w:tcPr>
            <w:tcW w:w="5532" w:type="dxa"/>
            <w:shd w:val="clear" w:color="auto" w:fill="auto"/>
          </w:tcPr>
          <w:p w14:paraId="243AA81B" w14:textId="57FDEECB" w:rsidR="00BC1B96" w:rsidRPr="00196A7E" w:rsidRDefault="00BC1B96" w:rsidP="00BC1B96">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196A7E" w:rsidRDefault="00BC1B96" w:rsidP="00BC1B96">
            <w:pPr>
              <w:jc w:val="both"/>
              <w:rPr>
                <w:color w:val="000000"/>
                <w:lang w:bidi="ru-RU"/>
              </w:rPr>
            </w:pPr>
            <w:r w:rsidRPr="00196A7E">
              <w:rPr>
                <w:color w:val="000000"/>
                <w:lang w:bidi="ru-RU"/>
              </w:rPr>
              <w:t xml:space="preserve">Оригинал по </w:t>
            </w:r>
            <w:r w:rsidRPr="00196A7E">
              <w:rPr>
                <w:lang w:bidi="ru-RU"/>
              </w:rPr>
              <w:t xml:space="preserve">форме Приложения 7 к </w:t>
            </w:r>
            <w:r w:rsidRPr="00196A7E">
              <w:rPr>
                <w:color w:val="000000"/>
                <w:lang w:bidi="ru-RU"/>
              </w:rPr>
              <w:t>Правилам.</w:t>
            </w:r>
          </w:p>
          <w:p w14:paraId="09CD1172" w14:textId="77777777" w:rsidR="00BC1B96" w:rsidRPr="00196A7E" w:rsidRDefault="00BC1B96" w:rsidP="00BC1B96">
            <w:pPr>
              <w:jc w:val="both"/>
            </w:pPr>
          </w:p>
        </w:tc>
      </w:tr>
      <w:tr w:rsidR="00BC1B96" w:rsidRPr="00196A7E" w14:paraId="2AE895BC" w14:textId="77777777" w:rsidTr="005038AD">
        <w:tc>
          <w:tcPr>
            <w:tcW w:w="696" w:type="dxa"/>
            <w:shd w:val="clear" w:color="auto" w:fill="auto"/>
          </w:tcPr>
          <w:p w14:paraId="2950E5B5" w14:textId="080307EB" w:rsidR="00BC1B96" w:rsidRPr="00196A7E" w:rsidRDefault="00BC1B96" w:rsidP="00BC1B96">
            <w:pPr>
              <w:jc w:val="both"/>
              <w:rPr>
                <w:b/>
              </w:rPr>
            </w:pPr>
            <w:r w:rsidRPr="00196A7E">
              <w:rPr>
                <w:b/>
              </w:rPr>
              <w:t>3.14.</w:t>
            </w:r>
          </w:p>
        </w:tc>
        <w:tc>
          <w:tcPr>
            <w:tcW w:w="5532" w:type="dxa"/>
            <w:shd w:val="clear" w:color="auto" w:fill="auto"/>
          </w:tcPr>
          <w:p w14:paraId="1F890CC6" w14:textId="559551C2" w:rsidR="00BC1B96" w:rsidRPr="00196A7E" w:rsidRDefault="00BC1B96" w:rsidP="00BC1B96">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196A7E" w:rsidRDefault="00BC1B96" w:rsidP="00BC1B96">
            <w:pPr>
              <w:jc w:val="both"/>
              <w:rPr>
                <w:lang w:bidi="ru-RU"/>
              </w:rPr>
            </w:pPr>
            <w:r w:rsidRPr="00196A7E">
              <w:rPr>
                <w:lang w:bidi="ru-RU"/>
              </w:rPr>
              <w:t>Оригинал по форме Приложения 8 к Правилам.</w:t>
            </w:r>
          </w:p>
          <w:p w14:paraId="67BBCE5C" w14:textId="5C6E5186" w:rsidR="00BC1B96" w:rsidRPr="00196A7E" w:rsidRDefault="00BC1B96" w:rsidP="00BC1B96">
            <w:pPr>
              <w:jc w:val="both"/>
            </w:pPr>
          </w:p>
        </w:tc>
      </w:tr>
      <w:tr w:rsidR="00BC1B96" w:rsidRPr="00196A7E" w14:paraId="694423E9" w14:textId="77777777" w:rsidTr="005038AD">
        <w:tc>
          <w:tcPr>
            <w:tcW w:w="696" w:type="dxa"/>
            <w:shd w:val="clear" w:color="auto" w:fill="auto"/>
          </w:tcPr>
          <w:p w14:paraId="50575EFC" w14:textId="6CDEAD18" w:rsidR="00BC1B96" w:rsidRPr="00196A7E" w:rsidRDefault="00BC1B96" w:rsidP="00BC1B96">
            <w:pPr>
              <w:jc w:val="both"/>
              <w:rPr>
                <w:b/>
              </w:rPr>
            </w:pPr>
            <w:r w:rsidRPr="00196A7E">
              <w:rPr>
                <w:b/>
              </w:rPr>
              <w:t>3.15.</w:t>
            </w:r>
          </w:p>
        </w:tc>
        <w:tc>
          <w:tcPr>
            <w:tcW w:w="5532" w:type="dxa"/>
            <w:shd w:val="clear" w:color="auto" w:fill="auto"/>
          </w:tcPr>
          <w:p w14:paraId="42E3B8E5" w14:textId="35A35274" w:rsidR="00BC1B96" w:rsidRPr="00196A7E" w:rsidRDefault="00BC1B96" w:rsidP="00BC1B96">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196A7E" w:rsidRDefault="00BC1B96" w:rsidP="00BC1B96">
            <w:pPr>
              <w:jc w:val="both"/>
              <w:rPr>
                <w:color w:val="000000"/>
                <w:lang w:bidi="ru-RU"/>
              </w:rPr>
            </w:pPr>
            <w:r w:rsidRPr="00196A7E">
              <w:rPr>
                <w:color w:val="000000"/>
                <w:lang w:bidi="ru-RU"/>
              </w:rPr>
              <w:t xml:space="preserve">Оригинал по форме </w:t>
            </w:r>
            <w:r w:rsidRPr="00196A7E">
              <w:rPr>
                <w:lang w:bidi="ru-RU"/>
              </w:rPr>
              <w:t xml:space="preserve">Приложения 9 к </w:t>
            </w:r>
            <w:r w:rsidRPr="00196A7E">
              <w:rPr>
                <w:color w:val="000000"/>
                <w:lang w:bidi="ru-RU"/>
              </w:rPr>
              <w:t>Правилам.</w:t>
            </w:r>
          </w:p>
        </w:tc>
      </w:tr>
      <w:tr w:rsidR="00BC1B96" w:rsidRPr="00196A7E" w14:paraId="784588D3" w14:textId="77777777" w:rsidTr="005038AD">
        <w:tc>
          <w:tcPr>
            <w:tcW w:w="696" w:type="dxa"/>
            <w:shd w:val="clear" w:color="auto" w:fill="auto"/>
          </w:tcPr>
          <w:p w14:paraId="59EA5729" w14:textId="24853D99" w:rsidR="00BC1B96" w:rsidRPr="00196A7E" w:rsidRDefault="00BC1B96" w:rsidP="00BC1B96">
            <w:pPr>
              <w:jc w:val="both"/>
              <w:rPr>
                <w:b/>
              </w:rPr>
            </w:pPr>
            <w:r w:rsidRPr="00196A7E">
              <w:rPr>
                <w:b/>
              </w:rPr>
              <w:t>3.16.</w:t>
            </w:r>
          </w:p>
        </w:tc>
        <w:tc>
          <w:tcPr>
            <w:tcW w:w="5532" w:type="dxa"/>
            <w:shd w:val="clear" w:color="auto" w:fill="auto"/>
          </w:tcPr>
          <w:p w14:paraId="2698CF28" w14:textId="77777777" w:rsidR="00BC1B96" w:rsidRPr="00196A7E" w:rsidRDefault="00BC1B96" w:rsidP="00BC1B96">
            <w:pPr>
              <w:jc w:val="both"/>
              <w:rPr>
                <w:b/>
                <w:bCs/>
                <w:i/>
                <w:iCs/>
                <w:color w:val="000000"/>
                <w:lang w:bidi="ru-RU"/>
              </w:rPr>
            </w:pPr>
            <w:r w:rsidRPr="00196A7E">
              <w:rPr>
                <w:b/>
                <w:bCs/>
                <w:i/>
                <w:iCs/>
                <w:color w:val="000000"/>
                <w:lang w:bidi="ru-RU"/>
              </w:rPr>
              <w:t>Для лиц, применяющих общую систему налогообложения (ОСН):</w:t>
            </w:r>
          </w:p>
          <w:p w14:paraId="4F4FEA54" w14:textId="77777777" w:rsidR="00BC1B96" w:rsidRPr="00196A7E" w:rsidRDefault="00BC1B96" w:rsidP="00BC1B96">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196A7E" w:rsidRDefault="00BC1B96" w:rsidP="00BC1B96">
            <w:pPr>
              <w:jc w:val="both"/>
              <w:rPr>
                <w:color w:val="000000"/>
                <w:lang w:eastAsia="ru-RU" w:bidi="ru-RU"/>
              </w:rPr>
            </w:pPr>
          </w:p>
          <w:p w14:paraId="13A733AF"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E1E9A30" w14:textId="77777777" w:rsidR="00BC1B96" w:rsidRPr="00196A7E" w:rsidRDefault="00BC1B96" w:rsidP="00BC1B96">
            <w:pPr>
              <w:jc w:val="both"/>
              <w:rPr>
                <w:color w:val="000000"/>
                <w:lang w:bidi="ru-RU"/>
              </w:rPr>
            </w:pPr>
          </w:p>
        </w:tc>
        <w:tc>
          <w:tcPr>
            <w:tcW w:w="3343" w:type="dxa"/>
            <w:shd w:val="clear" w:color="auto" w:fill="auto"/>
          </w:tcPr>
          <w:p w14:paraId="2D8DCE88" w14:textId="77777777" w:rsidR="00BC1B96" w:rsidRPr="00196A7E" w:rsidRDefault="00BC1B96" w:rsidP="00BC1B96">
            <w:pPr>
              <w:jc w:val="both"/>
              <w:rPr>
                <w:lang w:bidi="ru-RU"/>
              </w:rPr>
            </w:pPr>
            <w:r w:rsidRPr="00196A7E">
              <w:rPr>
                <w:lang w:bidi="ru-RU"/>
              </w:rPr>
              <w:t xml:space="preserve"> электронном виде</w:t>
            </w:r>
          </w:p>
          <w:p w14:paraId="3438FE37" w14:textId="77777777" w:rsidR="00BC1B96" w:rsidRPr="00196A7E" w:rsidRDefault="00BC1B96" w:rsidP="00BC1B96">
            <w:pPr>
              <w:jc w:val="both"/>
              <w:rPr>
                <w:lang w:bidi="ru-RU"/>
              </w:rPr>
            </w:pPr>
          </w:p>
          <w:p w14:paraId="097D5069" w14:textId="77777777" w:rsidR="00BC1B96" w:rsidRPr="00196A7E" w:rsidRDefault="00BC1B96" w:rsidP="00BC1B96">
            <w:pPr>
              <w:jc w:val="both"/>
              <w:rPr>
                <w:lang w:bidi="ru-RU"/>
              </w:rPr>
            </w:pPr>
          </w:p>
          <w:p w14:paraId="27828A1D" w14:textId="77777777" w:rsidR="00BC1B96" w:rsidRPr="00196A7E" w:rsidRDefault="00BC1B96" w:rsidP="00BC1B96">
            <w:pPr>
              <w:jc w:val="both"/>
              <w:rPr>
                <w:lang w:bidi="ru-RU"/>
              </w:rPr>
            </w:pPr>
          </w:p>
          <w:p w14:paraId="55F93654" w14:textId="77777777" w:rsidR="00BC1B96" w:rsidRPr="00196A7E" w:rsidRDefault="00BC1B96" w:rsidP="00BC1B96">
            <w:pPr>
              <w:jc w:val="both"/>
              <w:rPr>
                <w:lang w:bidi="ru-RU"/>
              </w:rPr>
            </w:pPr>
          </w:p>
          <w:p w14:paraId="54A60C68" w14:textId="77777777" w:rsidR="00BC1B96" w:rsidRPr="00196A7E" w:rsidRDefault="00BC1B96" w:rsidP="00BC1B96">
            <w:pPr>
              <w:jc w:val="both"/>
              <w:rPr>
                <w:lang w:bidi="ru-RU"/>
              </w:rPr>
            </w:pPr>
          </w:p>
          <w:p w14:paraId="0136CE19" w14:textId="77777777" w:rsidR="00BC1B96" w:rsidRPr="00196A7E" w:rsidRDefault="00BC1B96" w:rsidP="00BC1B96">
            <w:pPr>
              <w:jc w:val="both"/>
              <w:rPr>
                <w:lang w:bidi="ru-RU"/>
              </w:rPr>
            </w:pPr>
          </w:p>
          <w:p w14:paraId="2E8D402B" w14:textId="77777777" w:rsidR="00BC1B96" w:rsidRPr="00196A7E" w:rsidRDefault="00BC1B96" w:rsidP="00BC1B96">
            <w:pPr>
              <w:jc w:val="both"/>
              <w:rPr>
                <w:lang w:bidi="ru-RU"/>
              </w:rPr>
            </w:pPr>
          </w:p>
          <w:p w14:paraId="7BE3761A" w14:textId="77777777" w:rsidR="00BC1B96" w:rsidRPr="00196A7E" w:rsidRDefault="00BC1B96" w:rsidP="00BC1B96">
            <w:pPr>
              <w:jc w:val="both"/>
              <w:rPr>
                <w:lang w:bidi="ru-RU"/>
              </w:rPr>
            </w:pPr>
          </w:p>
          <w:p w14:paraId="6036CFE6" w14:textId="77777777" w:rsidR="00BC1B96" w:rsidRPr="00196A7E" w:rsidRDefault="00BC1B96" w:rsidP="00BC1B96">
            <w:pPr>
              <w:jc w:val="both"/>
              <w:rPr>
                <w:lang w:bidi="ru-RU"/>
              </w:rPr>
            </w:pPr>
          </w:p>
          <w:p w14:paraId="31D283F2" w14:textId="77777777" w:rsidR="00BC1B96" w:rsidRPr="00196A7E" w:rsidRDefault="00BC1B96" w:rsidP="00BC1B96">
            <w:pPr>
              <w:jc w:val="both"/>
              <w:rPr>
                <w:lang w:bidi="ru-RU"/>
              </w:rPr>
            </w:pPr>
          </w:p>
          <w:p w14:paraId="470DD231" w14:textId="741CA923"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196A7E" w14:paraId="2B809062" w14:textId="77777777" w:rsidTr="005038AD">
        <w:tc>
          <w:tcPr>
            <w:tcW w:w="696" w:type="dxa"/>
            <w:shd w:val="clear" w:color="auto" w:fill="auto"/>
          </w:tcPr>
          <w:p w14:paraId="1C85D894" w14:textId="0A9195D6" w:rsidR="00BC1B96" w:rsidRPr="00196A7E" w:rsidRDefault="00BC1B96" w:rsidP="00BC1B96">
            <w:pPr>
              <w:jc w:val="both"/>
              <w:rPr>
                <w:b/>
              </w:rPr>
            </w:pPr>
            <w:r w:rsidRPr="00196A7E">
              <w:rPr>
                <w:b/>
              </w:rPr>
              <w:t>3.17.</w:t>
            </w:r>
          </w:p>
        </w:tc>
        <w:tc>
          <w:tcPr>
            <w:tcW w:w="5532" w:type="dxa"/>
            <w:shd w:val="clear" w:color="auto" w:fill="auto"/>
          </w:tcPr>
          <w:p w14:paraId="0E2DD86F" w14:textId="77777777" w:rsidR="00BC1B96" w:rsidRPr="00196A7E" w:rsidRDefault="00BC1B96" w:rsidP="00BC1B96">
            <w:pPr>
              <w:jc w:val="both"/>
              <w:rPr>
                <w:b/>
                <w:bCs/>
                <w:i/>
                <w:iCs/>
                <w:color w:val="000000"/>
                <w:lang w:eastAsia="ru-RU" w:bidi="ru-RU"/>
              </w:rPr>
            </w:pPr>
            <w:r w:rsidRPr="00196A7E">
              <w:rPr>
                <w:b/>
                <w:bCs/>
                <w:i/>
                <w:iCs/>
              </w:rPr>
              <w:t>Для лиц, применяющих налоговые режимы ЕСХН; УСН; ПСН; НПД:</w:t>
            </w:r>
          </w:p>
          <w:p w14:paraId="0FD4DBD1" w14:textId="77777777" w:rsidR="00BC1B96" w:rsidRPr="00196A7E" w:rsidRDefault="00BC1B96" w:rsidP="00BC1B96">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196A7E" w:rsidRDefault="00BC1B96" w:rsidP="00BC1B96">
            <w:pPr>
              <w:jc w:val="both"/>
              <w:rPr>
                <w:color w:val="000000"/>
                <w:lang w:eastAsia="ru-RU" w:bidi="ru-RU"/>
              </w:rPr>
            </w:pPr>
          </w:p>
          <w:p w14:paraId="7A3CD562"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AD2FE86" w14:textId="77777777" w:rsidR="00BC1B96" w:rsidRPr="00196A7E" w:rsidRDefault="00BC1B96" w:rsidP="00BC1B96">
            <w:pPr>
              <w:jc w:val="both"/>
              <w:rPr>
                <w:color w:val="000000"/>
                <w:lang w:eastAsia="ru-RU" w:bidi="ru-RU"/>
              </w:rPr>
            </w:pPr>
          </w:p>
          <w:p w14:paraId="55D256B2" w14:textId="77777777" w:rsidR="00BC1B96" w:rsidRPr="00196A7E" w:rsidRDefault="00BC1B96" w:rsidP="00BC1B96">
            <w:pPr>
              <w:jc w:val="both"/>
              <w:rPr>
                <w:b/>
                <w:bCs/>
                <w:i/>
                <w:iCs/>
              </w:rPr>
            </w:pPr>
          </w:p>
        </w:tc>
        <w:tc>
          <w:tcPr>
            <w:tcW w:w="3343" w:type="dxa"/>
            <w:shd w:val="clear" w:color="auto" w:fill="auto"/>
          </w:tcPr>
          <w:p w14:paraId="5B7B2023" w14:textId="77777777" w:rsidR="00BC1B96" w:rsidRPr="00196A7E" w:rsidRDefault="00BC1B96" w:rsidP="00BC1B96">
            <w:pPr>
              <w:jc w:val="both"/>
              <w:rPr>
                <w:color w:val="000000"/>
                <w:lang w:bidi="ru-RU"/>
              </w:rPr>
            </w:pPr>
            <w:r w:rsidRPr="00196A7E">
              <w:rPr>
                <w:color w:val="000000"/>
                <w:lang w:bidi="ru-RU"/>
              </w:rPr>
              <w:t>Заверенная копия</w:t>
            </w:r>
          </w:p>
          <w:p w14:paraId="1D8CC72B" w14:textId="77777777" w:rsidR="00BC1B96" w:rsidRPr="00196A7E" w:rsidRDefault="00BC1B96" w:rsidP="00BC1B96">
            <w:pPr>
              <w:jc w:val="both"/>
              <w:rPr>
                <w:color w:val="000000"/>
                <w:lang w:bidi="ru-RU"/>
              </w:rPr>
            </w:pPr>
          </w:p>
          <w:p w14:paraId="3CC1780A" w14:textId="77777777" w:rsidR="00BC1B96" w:rsidRPr="00196A7E" w:rsidRDefault="00BC1B96" w:rsidP="00BC1B96">
            <w:pPr>
              <w:jc w:val="both"/>
              <w:rPr>
                <w:color w:val="000000"/>
                <w:lang w:bidi="ru-RU"/>
              </w:rPr>
            </w:pPr>
          </w:p>
          <w:p w14:paraId="6526F30B" w14:textId="77777777" w:rsidR="00BC1B96" w:rsidRPr="00196A7E" w:rsidRDefault="00BC1B96" w:rsidP="00BC1B96">
            <w:pPr>
              <w:jc w:val="both"/>
              <w:rPr>
                <w:color w:val="000000"/>
                <w:lang w:bidi="ru-RU"/>
              </w:rPr>
            </w:pPr>
          </w:p>
          <w:p w14:paraId="2246DDEA" w14:textId="77777777" w:rsidR="00BC1B96" w:rsidRPr="00196A7E" w:rsidRDefault="00BC1B96" w:rsidP="00BC1B96">
            <w:pPr>
              <w:jc w:val="both"/>
              <w:rPr>
                <w:color w:val="000000"/>
                <w:lang w:bidi="ru-RU"/>
              </w:rPr>
            </w:pPr>
          </w:p>
          <w:p w14:paraId="13BC2996" w14:textId="77777777" w:rsidR="00BC1B96" w:rsidRPr="00196A7E" w:rsidRDefault="00BC1B96" w:rsidP="00BC1B96">
            <w:pPr>
              <w:jc w:val="both"/>
              <w:rPr>
                <w:color w:val="000000"/>
                <w:lang w:bidi="ru-RU"/>
              </w:rPr>
            </w:pPr>
          </w:p>
          <w:p w14:paraId="34940F39" w14:textId="77777777" w:rsidR="00BC1B96" w:rsidRPr="00196A7E" w:rsidRDefault="00BC1B96" w:rsidP="00BC1B96">
            <w:pPr>
              <w:jc w:val="both"/>
              <w:rPr>
                <w:color w:val="000000"/>
                <w:lang w:bidi="ru-RU"/>
              </w:rPr>
            </w:pPr>
          </w:p>
          <w:p w14:paraId="2F18CC3C" w14:textId="77777777" w:rsidR="00BC1B96" w:rsidRPr="00196A7E" w:rsidRDefault="00BC1B96" w:rsidP="00BC1B96">
            <w:pPr>
              <w:jc w:val="both"/>
              <w:rPr>
                <w:color w:val="000000"/>
                <w:lang w:bidi="ru-RU"/>
              </w:rPr>
            </w:pPr>
          </w:p>
          <w:p w14:paraId="655FDB0F" w14:textId="77777777" w:rsidR="00BC1B96" w:rsidRPr="00196A7E" w:rsidRDefault="00BC1B96" w:rsidP="00BC1B96">
            <w:pPr>
              <w:jc w:val="both"/>
              <w:rPr>
                <w:color w:val="000000"/>
                <w:lang w:bidi="ru-RU"/>
              </w:rPr>
            </w:pPr>
          </w:p>
          <w:p w14:paraId="2963B04F" w14:textId="77777777" w:rsidR="00BC1B96" w:rsidRPr="00196A7E" w:rsidRDefault="00BC1B96" w:rsidP="00BC1B96">
            <w:pPr>
              <w:jc w:val="both"/>
              <w:rPr>
                <w:color w:val="000000"/>
                <w:lang w:bidi="ru-RU"/>
              </w:rPr>
            </w:pPr>
          </w:p>
          <w:p w14:paraId="0154C119" w14:textId="706F82B7"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196A7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196A7E" w14:paraId="5621B0E8" w14:textId="77777777" w:rsidTr="005038AD">
        <w:trPr>
          <w:jc w:val="center"/>
        </w:trPr>
        <w:tc>
          <w:tcPr>
            <w:tcW w:w="9628" w:type="dxa"/>
            <w:gridSpan w:val="3"/>
            <w:shd w:val="clear" w:color="auto" w:fill="auto"/>
          </w:tcPr>
          <w:p w14:paraId="5371F71B" w14:textId="77777777" w:rsidR="00845FE8" w:rsidRPr="00196A7E" w:rsidRDefault="00845FE8" w:rsidP="005038AD">
            <w:pPr>
              <w:spacing w:before="120" w:after="120"/>
              <w:jc w:val="center"/>
              <w:rPr>
                <w:b/>
              </w:rPr>
            </w:pPr>
            <w:r w:rsidRPr="00196A7E">
              <w:rPr>
                <w:b/>
              </w:rPr>
              <w:t>ДОКУМЕНТЫ ЗАЛОГОДАТЕЛЯ</w:t>
            </w:r>
          </w:p>
        </w:tc>
      </w:tr>
      <w:tr w:rsidR="00845FE8" w:rsidRPr="00196A7E" w14:paraId="0F81CF4C" w14:textId="77777777" w:rsidTr="005038AD">
        <w:trPr>
          <w:jc w:val="center"/>
        </w:trPr>
        <w:tc>
          <w:tcPr>
            <w:tcW w:w="576" w:type="dxa"/>
            <w:shd w:val="clear" w:color="auto" w:fill="auto"/>
            <w:vAlign w:val="center"/>
          </w:tcPr>
          <w:p w14:paraId="658C95E9" w14:textId="77777777" w:rsidR="00845FE8" w:rsidRPr="00196A7E" w:rsidRDefault="00845FE8" w:rsidP="005038AD">
            <w:pPr>
              <w:jc w:val="center"/>
              <w:rPr>
                <w:b/>
              </w:rPr>
            </w:pPr>
            <w:r w:rsidRPr="00196A7E">
              <w:rPr>
                <w:b/>
              </w:rPr>
              <w:lastRenderedPageBreak/>
              <w:t>№ п/п</w:t>
            </w:r>
          </w:p>
        </w:tc>
        <w:tc>
          <w:tcPr>
            <w:tcW w:w="4773" w:type="dxa"/>
            <w:shd w:val="clear" w:color="auto" w:fill="auto"/>
            <w:vAlign w:val="center"/>
          </w:tcPr>
          <w:p w14:paraId="5D5FFF7B" w14:textId="77777777" w:rsidR="00845FE8" w:rsidRPr="00196A7E" w:rsidRDefault="00845FE8" w:rsidP="005038AD">
            <w:pPr>
              <w:jc w:val="center"/>
              <w:rPr>
                <w:b/>
              </w:rPr>
            </w:pPr>
            <w:r w:rsidRPr="00196A7E">
              <w:rPr>
                <w:b/>
              </w:rPr>
              <w:t>Наименование документа</w:t>
            </w:r>
          </w:p>
        </w:tc>
        <w:tc>
          <w:tcPr>
            <w:tcW w:w="4279" w:type="dxa"/>
            <w:shd w:val="clear" w:color="auto" w:fill="auto"/>
            <w:vAlign w:val="center"/>
          </w:tcPr>
          <w:p w14:paraId="46D90AD8" w14:textId="77777777" w:rsidR="00845FE8" w:rsidRPr="00196A7E" w:rsidRDefault="00845FE8" w:rsidP="005038AD">
            <w:pPr>
              <w:jc w:val="center"/>
              <w:rPr>
                <w:b/>
              </w:rPr>
            </w:pPr>
            <w:r w:rsidRPr="00196A7E">
              <w:rPr>
                <w:b/>
              </w:rPr>
              <w:t>Форма предоставления/примечание</w:t>
            </w:r>
          </w:p>
        </w:tc>
      </w:tr>
      <w:tr w:rsidR="00845FE8" w:rsidRPr="00196A7E" w14:paraId="7A7779F8" w14:textId="77777777" w:rsidTr="005038AD">
        <w:trPr>
          <w:jc w:val="center"/>
        </w:trPr>
        <w:tc>
          <w:tcPr>
            <w:tcW w:w="9628" w:type="dxa"/>
            <w:gridSpan w:val="3"/>
            <w:shd w:val="clear" w:color="auto" w:fill="auto"/>
          </w:tcPr>
          <w:p w14:paraId="01FA4D63" w14:textId="77777777" w:rsidR="00845FE8" w:rsidRPr="00196A7E" w:rsidRDefault="00845FE8" w:rsidP="005038AD">
            <w:pPr>
              <w:pStyle w:val="aff2"/>
              <w:numPr>
                <w:ilvl w:val="0"/>
                <w:numId w:val="4"/>
              </w:numPr>
              <w:suppressAutoHyphens w:val="0"/>
              <w:spacing w:after="120" w:line="259" w:lineRule="auto"/>
              <w:ind w:left="714" w:hanging="357"/>
              <w:jc w:val="center"/>
            </w:pPr>
            <w:r w:rsidRPr="00196A7E">
              <w:rPr>
                <w:b/>
              </w:rPr>
              <w:t>Физическое лицо</w:t>
            </w:r>
          </w:p>
        </w:tc>
      </w:tr>
      <w:tr w:rsidR="00845FE8" w:rsidRPr="00196A7E" w14:paraId="21732FB1" w14:textId="77777777" w:rsidTr="009B0D61">
        <w:trPr>
          <w:trHeight w:val="490"/>
          <w:jc w:val="center"/>
        </w:trPr>
        <w:tc>
          <w:tcPr>
            <w:tcW w:w="576" w:type="dxa"/>
            <w:shd w:val="clear" w:color="auto" w:fill="auto"/>
          </w:tcPr>
          <w:p w14:paraId="548F2956" w14:textId="77777777" w:rsidR="00845FE8" w:rsidRPr="00196A7E" w:rsidRDefault="00845FE8" w:rsidP="005038AD">
            <w:pPr>
              <w:rPr>
                <w:b/>
                <w:color w:val="FF0000"/>
              </w:rPr>
            </w:pPr>
            <w:r w:rsidRPr="00196A7E">
              <w:rPr>
                <w:b/>
              </w:rPr>
              <w:t>1.1.</w:t>
            </w:r>
          </w:p>
        </w:tc>
        <w:tc>
          <w:tcPr>
            <w:tcW w:w="4773" w:type="dxa"/>
            <w:shd w:val="clear" w:color="auto" w:fill="auto"/>
          </w:tcPr>
          <w:p w14:paraId="1331BDF5" w14:textId="77777777" w:rsidR="00845FE8" w:rsidRPr="00196A7E" w:rsidRDefault="00845FE8" w:rsidP="00982F63">
            <w:pPr>
              <w:jc w:val="both"/>
            </w:pPr>
            <w:r w:rsidRPr="00196A7E">
              <w:t xml:space="preserve">Анкета </w:t>
            </w:r>
          </w:p>
        </w:tc>
        <w:tc>
          <w:tcPr>
            <w:tcW w:w="4279" w:type="dxa"/>
            <w:shd w:val="clear" w:color="auto" w:fill="auto"/>
          </w:tcPr>
          <w:p w14:paraId="76512130" w14:textId="77777777" w:rsidR="00845FE8" w:rsidRPr="00196A7E" w:rsidRDefault="00845FE8" w:rsidP="00982F63">
            <w:pPr>
              <w:jc w:val="both"/>
            </w:pPr>
            <w:r w:rsidRPr="00196A7E">
              <w:t>Оригинал по форме Приложения 6а к Правилам</w:t>
            </w:r>
          </w:p>
        </w:tc>
      </w:tr>
      <w:tr w:rsidR="00845FE8" w:rsidRPr="00196A7E" w14:paraId="3EEF12E4" w14:textId="77777777" w:rsidTr="009B0D61">
        <w:trPr>
          <w:jc w:val="center"/>
        </w:trPr>
        <w:tc>
          <w:tcPr>
            <w:tcW w:w="576" w:type="dxa"/>
            <w:shd w:val="clear" w:color="auto" w:fill="auto"/>
          </w:tcPr>
          <w:p w14:paraId="5AF95983" w14:textId="77777777" w:rsidR="00845FE8" w:rsidRPr="00196A7E" w:rsidRDefault="00845FE8" w:rsidP="005038AD">
            <w:pPr>
              <w:rPr>
                <w:b/>
              </w:rPr>
            </w:pPr>
            <w:r w:rsidRPr="00196A7E">
              <w:rPr>
                <w:b/>
              </w:rPr>
              <w:t>1.2.</w:t>
            </w:r>
          </w:p>
        </w:tc>
        <w:tc>
          <w:tcPr>
            <w:tcW w:w="4773" w:type="dxa"/>
            <w:shd w:val="clear" w:color="auto" w:fill="auto"/>
          </w:tcPr>
          <w:p w14:paraId="2AEBE9FB" w14:textId="7D1EF11A" w:rsidR="00845FE8" w:rsidRPr="00196A7E" w:rsidRDefault="00845FE8" w:rsidP="00982F63">
            <w:pPr>
              <w:jc w:val="both"/>
            </w:pPr>
            <w:r w:rsidRPr="00196A7E">
              <w:t>Паспорт</w:t>
            </w:r>
            <w:r w:rsidR="004D46A7" w:rsidRPr="00196A7E">
              <w:t xml:space="preserve"> </w:t>
            </w:r>
            <w:r w:rsidR="00FA1095" w:rsidRPr="00196A7E">
              <w:t xml:space="preserve">гражданина РФ </w:t>
            </w:r>
            <w:r w:rsidR="004D46A7" w:rsidRPr="00196A7E">
              <w:t>(документ удостоверяющий личность)</w:t>
            </w:r>
            <w:r w:rsidRPr="00196A7E">
              <w:t>.</w:t>
            </w:r>
          </w:p>
        </w:tc>
        <w:tc>
          <w:tcPr>
            <w:tcW w:w="4279" w:type="dxa"/>
            <w:shd w:val="clear" w:color="auto" w:fill="auto"/>
          </w:tcPr>
          <w:p w14:paraId="377C1189" w14:textId="51B45B3D" w:rsidR="00845FE8" w:rsidRPr="00196A7E" w:rsidRDefault="008106E8" w:rsidP="00982F63">
            <w:pPr>
              <w:contextualSpacing/>
              <w:jc w:val="both"/>
            </w:pPr>
            <w:r w:rsidRPr="00196A7E">
              <w:rPr>
                <w:color w:val="000000"/>
                <w:lang w:bidi="ru-RU"/>
              </w:rPr>
              <w:t>Заверенная копия</w:t>
            </w:r>
            <w:r w:rsidR="00845FE8" w:rsidRPr="00196A7E">
              <w:t xml:space="preserve"> (все </w:t>
            </w:r>
            <w:r w:rsidR="00D33063" w:rsidRPr="00196A7E">
              <w:t xml:space="preserve">заполненные </w:t>
            </w:r>
            <w:r w:rsidR="00845FE8" w:rsidRPr="00196A7E">
              <w:t>страницы)</w:t>
            </w:r>
          </w:p>
          <w:p w14:paraId="2DB975F5" w14:textId="77777777" w:rsidR="00845FE8" w:rsidRPr="00196A7E" w:rsidRDefault="00845FE8" w:rsidP="00982F63">
            <w:pPr>
              <w:contextualSpacing/>
              <w:jc w:val="both"/>
            </w:pPr>
            <w:r w:rsidRPr="00196A7E">
              <w:rPr>
                <w:color w:val="000000"/>
                <w:lang w:bidi="ru-RU"/>
              </w:rPr>
              <w:t xml:space="preserve"> (оригинал для сверки)</w:t>
            </w:r>
          </w:p>
        </w:tc>
      </w:tr>
      <w:tr w:rsidR="00845FE8" w:rsidRPr="00196A7E" w14:paraId="757E6F13" w14:textId="77777777" w:rsidTr="009B0D61">
        <w:trPr>
          <w:jc w:val="center"/>
        </w:trPr>
        <w:tc>
          <w:tcPr>
            <w:tcW w:w="576" w:type="dxa"/>
            <w:shd w:val="clear" w:color="auto" w:fill="auto"/>
          </w:tcPr>
          <w:p w14:paraId="74B49B54" w14:textId="77777777" w:rsidR="00845FE8" w:rsidRPr="00196A7E" w:rsidRDefault="00845FE8" w:rsidP="005038AD">
            <w:pPr>
              <w:rPr>
                <w:b/>
              </w:rPr>
            </w:pPr>
            <w:r w:rsidRPr="00196A7E">
              <w:rPr>
                <w:b/>
              </w:rPr>
              <w:t>1.3.</w:t>
            </w:r>
          </w:p>
        </w:tc>
        <w:tc>
          <w:tcPr>
            <w:tcW w:w="4773" w:type="dxa"/>
            <w:shd w:val="clear" w:color="auto" w:fill="auto"/>
          </w:tcPr>
          <w:p w14:paraId="4FB7D1F0" w14:textId="6EB2C3D2" w:rsidR="00845FE8" w:rsidRPr="00196A7E" w:rsidRDefault="00FB0F85" w:rsidP="00982F63">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4279" w:type="dxa"/>
            <w:shd w:val="clear" w:color="auto" w:fill="auto"/>
          </w:tcPr>
          <w:p w14:paraId="59FDB7BB" w14:textId="77777777" w:rsidR="00845FE8" w:rsidRPr="00196A7E" w:rsidRDefault="00845FE8" w:rsidP="00982F63">
            <w:pPr>
              <w:jc w:val="both"/>
              <w:rPr>
                <w:color w:val="000000" w:themeColor="text1"/>
              </w:rPr>
            </w:pPr>
            <w:r w:rsidRPr="00196A7E">
              <w:rPr>
                <w:color w:val="000000" w:themeColor="text1"/>
                <w:lang w:bidi="ru-RU"/>
              </w:rPr>
              <w:t>Оригинал по форме Приложения 12 к Правилам.</w:t>
            </w:r>
          </w:p>
        </w:tc>
      </w:tr>
      <w:tr w:rsidR="00845FE8" w:rsidRPr="00196A7E" w14:paraId="4D4ED96A" w14:textId="77777777" w:rsidTr="005038AD">
        <w:trPr>
          <w:jc w:val="center"/>
        </w:trPr>
        <w:tc>
          <w:tcPr>
            <w:tcW w:w="9628" w:type="dxa"/>
            <w:gridSpan w:val="3"/>
            <w:shd w:val="clear" w:color="auto" w:fill="auto"/>
            <w:vAlign w:val="center"/>
          </w:tcPr>
          <w:p w14:paraId="6B16307B" w14:textId="77777777" w:rsidR="00845FE8" w:rsidRPr="00196A7E" w:rsidRDefault="00845FE8" w:rsidP="005038AD">
            <w:pPr>
              <w:pStyle w:val="aff2"/>
              <w:numPr>
                <w:ilvl w:val="0"/>
                <w:numId w:val="4"/>
              </w:numPr>
              <w:suppressAutoHyphens w:val="0"/>
              <w:spacing w:after="120"/>
              <w:ind w:left="714" w:hanging="357"/>
              <w:jc w:val="center"/>
              <w:rPr>
                <w:b/>
                <w:color w:val="FF0000"/>
              </w:rPr>
            </w:pPr>
            <w:r w:rsidRPr="00196A7E">
              <w:rPr>
                <w:b/>
                <w:bCs/>
                <w:lang w:bidi="ru-RU"/>
              </w:rPr>
              <w:t>Индивидуальный предприниматель – Глава КФХ</w:t>
            </w:r>
          </w:p>
        </w:tc>
      </w:tr>
      <w:tr w:rsidR="00845FE8" w:rsidRPr="00196A7E" w14:paraId="3200D17E" w14:textId="77777777" w:rsidTr="005038AD">
        <w:trPr>
          <w:jc w:val="center"/>
        </w:trPr>
        <w:tc>
          <w:tcPr>
            <w:tcW w:w="576" w:type="dxa"/>
            <w:shd w:val="clear" w:color="auto" w:fill="auto"/>
            <w:vAlign w:val="center"/>
          </w:tcPr>
          <w:p w14:paraId="64F7A5BA" w14:textId="77777777" w:rsidR="00845FE8" w:rsidRPr="00196A7E" w:rsidRDefault="00845FE8" w:rsidP="005038AD">
            <w:pPr>
              <w:rPr>
                <w:b/>
                <w:color w:val="FF0000"/>
              </w:rPr>
            </w:pPr>
            <w:r w:rsidRPr="00196A7E">
              <w:rPr>
                <w:b/>
              </w:rPr>
              <w:t>2.1</w:t>
            </w:r>
          </w:p>
        </w:tc>
        <w:tc>
          <w:tcPr>
            <w:tcW w:w="4773" w:type="dxa"/>
            <w:shd w:val="clear" w:color="auto" w:fill="auto"/>
            <w:vAlign w:val="center"/>
          </w:tcPr>
          <w:p w14:paraId="0B9DB1D5" w14:textId="4B6FEB88" w:rsidR="00845FE8" w:rsidRPr="00196A7E" w:rsidRDefault="00845FE8" w:rsidP="005768A3">
            <w:pPr>
              <w:jc w:val="both"/>
              <w:rPr>
                <w:rStyle w:val="FontStyle65"/>
                <w:sz w:val="24"/>
              </w:rPr>
            </w:pPr>
            <w:r w:rsidRPr="00196A7E">
              <w:rPr>
                <w:rStyle w:val="FontStyle65"/>
                <w:sz w:val="24"/>
              </w:rPr>
              <w:t xml:space="preserve">Анкета </w:t>
            </w:r>
          </w:p>
        </w:tc>
        <w:tc>
          <w:tcPr>
            <w:tcW w:w="4279" w:type="dxa"/>
            <w:shd w:val="clear" w:color="auto" w:fill="auto"/>
            <w:vAlign w:val="center"/>
          </w:tcPr>
          <w:p w14:paraId="3BBBE304" w14:textId="77777777" w:rsidR="00845FE8" w:rsidRPr="00196A7E" w:rsidRDefault="00845FE8" w:rsidP="005768A3">
            <w:pPr>
              <w:jc w:val="both"/>
              <w:rPr>
                <w:lang w:bidi="ru-RU"/>
              </w:rPr>
            </w:pPr>
            <w:r w:rsidRPr="00196A7E">
              <w:rPr>
                <w:lang w:bidi="ru-RU"/>
              </w:rPr>
              <w:t>Оригинал по форме Приложение 6 к Правилам.</w:t>
            </w:r>
          </w:p>
        </w:tc>
      </w:tr>
      <w:tr w:rsidR="00845FE8" w:rsidRPr="00196A7E" w14:paraId="36414BDE" w14:textId="77777777" w:rsidTr="005038AD">
        <w:trPr>
          <w:jc w:val="center"/>
        </w:trPr>
        <w:tc>
          <w:tcPr>
            <w:tcW w:w="576" w:type="dxa"/>
            <w:shd w:val="clear" w:color="auto" w:fill="auto"/>
            <w:vAlign w:val="center"/>
          </w:tcPr>
          <w:p w14:paraId="64719BB9" w14:textId="77777777" w:rsidR="00845FE8" w:rsidRPr="00196A7E" w:rsidRDefault="00845FE8" w:rsidP="005038AD">
            <w:pPr>
              <w:rPr>
                <w:b/>
                <w:color w:val="FF0000"/>
              </w:rPr>
            </w:pPr>
            <w:r w:rsidRPr="00196A7E">
              <w:rPr>
                <w:b/>
              </w:rPr>
              <w:t>2.2.</w:t>
            </w:r>
          </w:p>
        </w:tc>
        <w:tc>
          <w:tcPr>
            <w:tcW w:w="4773" w:type="dxa"/>
            <w:shd w:val="clear" w:color="auto" w:fill="auto"/>
          </w:tcPr>
          <w:p w14:paraId="756FF6F3" w14:textId="29862F43" w:rsidR="00845FE8" w:rsidRPr="00196A7E" w:rsidRDefault="00845FE8" w:rsidP="005768A3">
            <w:pPr>
              <w:jc w:val="both"/>
            </w:pPr>
            <w:r w:rsidRPr="00196A7E">
              <w:rPr>
                <w:lang w:bidi="ru-RU"/>
              </w:rPr>
              <w:t xml:space="preserve">Паспорт гражданина РФ </w:t>
            </w:r>
            <w:r w:rsidR="00FA1095" w:rsidRPr="00196A7E">
              <w:rPr>
                <w:lang w:bidi="ru-RU"/>
              </w:rPr>
              <w:t>(документ удостоверяющий личность)</w:t>
            </w:r>
          </w:p>
        </w:tc>
        <w:tc>
          <w:tcPr>
            <w:tcW w:w="4279" w:type="dxa"/>
            <w:shd w:val="clear" w:color="auto" w:fill="auto"/>
          </w:tcPr>
          <w:p w14:paraId="6361B3F3" w14:textId="41138B64" w:rsidR="00845FE8" w:rsidRPr="00196A7E" w:rsidRDefault="008106E8" w:rsidP="005768A3">
            <w:pPr>
              <w:jc w:val="both"/>
            </w:pPr>
            <w:r w:rsidRPr="00196A7E">
              <w:rPr>
                <w:color w:val="000000"/>
                <w:lang w:bidi="ru-RU"/>
              </w:rPr>
              <w:t>Заверенная копия</w:t>
            </w:r>
            <w:r w:rsidR="00845FE8" w:rsidRPr="00196A7E">
              <w:rPr>
                <w:lang w:bidi="ru-RU"/>
              </w:rPr>
              <w:t xml:space="preserve"> (оригинал для сверки)</w:t>
            </w:r>
            <w:r w:rsidR="00FA1095" w:rsidRPr="00196A7E">
              <w:rPr>
                <w:lang w:bidi="ru-RU"/>
              </w:rPr>
              <w:t xml:space="preserve"> все</w:t>
            </w:r>
            <w:r w:rsidR="00D33063" w:rsidRPr="00196A7E">
              <w:rPr>
                <w:lang w:bidi="ru-RU"/>
              </w:rPr>
              <w:t xml:space="preserve">, заполненные </w:t>
            </w:r>
            <w:r w:rsidR="00FA1095" w:rsidRPr="00196A7E">
              <w:rPr>
                <w:lang w:bidi="ru-RU"/>
              </w:rPr>
              <w:t>страницы.</w:t>
            </w:r>
          </w:p>
        </w:tc>
      </w:tr>
      <w:tr w:rsidR="00845FE8" w:rsidRPr="00196A7E" w14:paraId="35E434E2" w14:textId="77777777" w:rsidTr="005038AD">
        <w:trPr>
          <w:jc w:val="center"/>
        </w:trPr>
        <w:tc>
          <w:tcPr>
            <w:tcW w:w="576" w:type="dxa"/>
            <w:shd w:val="clear" w:color="auto" w:fill="auto"/>
            <w:vAlign w:val="center"/>
          </w:tcPr>
          <w:p w14:paraId="02084E48" w14:textId="77777777" w:rsidR="00845FE8" w:rsidRPr="00196A7E" w:rsidRDefault="00845FE8" w:rsidP="005038AD">
            <w:pPr>
              <w:rPr>
                <w:b/>
                <w:color w:val="FF0000"/>
              </w:rPr>
            </w:pPr>
            <w:r w:rsidRPr="00196A7E">
              <w:rPr>
                <w:b/>
              </w:rPr>
              <w:t>2.3.</w:t>
            </w:r>
          </w:p>
        </w:tc>
        <w:tc>
          <w:tcPr>
            <w:tcW w:w="4773" w:type="dxa"/>
            <w:shd w:val="clear" w:color="auto" w:fill="auto"/>
            <w:vAlign w:val="center"/>
          </w:tcPr>
          <w:p w14:paraId="13AFD057" w14:textId="06A2774C" w:rsidR="00845FE8" w:rsidRPr="00196A7E" w:rsidRDefault="00FB0F85" w:rsidP="005768A3">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vAlign w:val="center"/>
          </w:tcPr>
          <w:p w14:paraId="5AD84537" w14:textId="77777777" w:rsidR="00845FE8" w:rsidRPr="00196A7E" w:rsidRDefault="00845FE8" w:rsidP="005768A3">
            <w:pPr>
              <w:jc w:val="both"/>
              <w:rPr>
                <w:lang w:bidi="ru-RU"/>
              </w:rPr>
            </w:pPr>
            <w:r w:rsidRPr="00196A7E">
              <w:rPr>
                <w:lang w:bidi="ru-RU"/>
              </w:rPr>
              <w:t>Оригинал по форме Приложения 12 к Правилам.</w:t>
            </w:r>
          </w:p>
        </w:tc>
      </w:tr>
      <w:tr w:rsidR="00845FE8" w:rsidRPr="00196A7E" w14:paraId="77DD5D2F" w14:textId="77777777" w:rsidTr="005038AD">
        <w:trPr>
          <w:jc w:val="center"/>
        </w:trPr>
        <w:tc>
          <w:tcPr>
            <w:tcW w:w="9628" w:type="dxa"/>
            <w:gridSpan w:val="3"/>
            <w:shd w:val="clear" w:color="auto" w:fill="auto"/>
            <w:vAlign w:val="center"/>
          </w:tcPr>
          <w:p w14:paraId="0EB95ACF" w14:textId="77777777" w:rsidR="00845FE8" w:rsidRPr="00196A7E" w:rsidRDefault="00845FE8" w:rsidP="005038AD">
            <w:pPr>
              <w:pStyle w:val="aff2"/>
              <w:numPr>
                <w:ilvl w:val="0"/>
                <w:numId w:val="4"/>
              </w:numPr>
              <w:suppressAutoHyphens w:val="0"/>
              <w:spacing w:after="160" w:line="259" w:lineRule="auto"/>
              <w:jc w:val="center"/>
              <w:rPr>
                <w:color w:val="FF0000"/>
                <w:lang w:bidi="ru-RU"/>
              </w:rPr>
            </w:pPr>
            <w:r w:rsidRPr="00196A7E">
              <w:rPr>
                <w:b/>
              </w:rPr>
              <w:t>Юридическое лицо</w:t>
            </w:r>
          </w:p>
        </w:tc>
      </w:tr>
      <w:tr w:rsidR="00F014AB" w:rsidRPr="00196A7E" w14:paraId="0068D0B6" w14:textId="77777777" w:rsidTr="00CA3493">
        <w:trPr>
          <w:jc w:val="center"/>
        </w:trPr>
        <w:tc>
          <w:tcPr>
            <w:tcW w:w="576" w:type="dxa"/>
            <w:shd w:val="clear" w:color="auto" w:fill="auto"/>
          </w:tcPr>
          <w:p w14:paraId="024CD7CD" w14:textId="77777777" w:rsidR="00F014AB" w:rsidRPr="00196A7E" w:rsidRDefault="00F014AB" w:rsidP="00F014AB">
            <w:pPr>
              <w:jc w:val="both"/>
              <w:rPr>
                <w:b/>
              </w:rPr>
            </w:pPr>
            <w:r w:rsidRPr="00196A7E">
              <w:rPr>
                <w:b/>
              </w:rPr>
              <w:t>3.1.</w:t>
            </w:r>
          </w:p>
        </w:tc>
        <w:tc>
          <w:tcPr>
            <w:tcW w:w="4773" w:type="dxa"/>
            <w:shd w:val="clear" w:color="auto" w:fill="auto"/>
          </w:tcPr>
          <w:p w14:paraId="1741AFA7" w14:textId="2A93659C" w:rsidR="00F014AB" w:rsidRPr="00196A7E" w:rsidRDefault="00F014AB" w:rsidP="00F014AB">
            <w:pPr>
              <w:jc w:val="both"/>
            </w:pPr>
            <w:r w:rsidRPr="00196A7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196A7E">
              <w:t>.</w:t>
            </w:r>
          </w:p>
          <w:p w14:paraId="4DFC5DA1" w14:textId="77777777" w:rsidR="00F014AB" w:rsidRPr="00196A7E" w:rsidRDefault="00F014AB" w:rsidP="00F014AB">
            <w:pPr>
              <w:jc w:val="both"/>
            </w:pPr>
          </w:p>
          <w:p w14:paraId="5FCBD439" w14:textId="73ADE1FE" w:rsidR="00F014AB" w:rsidRPr="00196A7E" w:rsidRDefault="00F014AB" w:rsidP="00F014A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196A7E">
              <w:t>.</w:t>
            </w:r>
          </w:p>
        </w:tc>
        <w:tc>
          <w:tcPr>
            <w:tcW w:w="4279" w:type="dxa"/>
            <w:shd w:val="clear" w:color="auto" w:fill="auto"/>
            <w:vAlign w:val="center"/>
          </w:tcPr>
          <w:p w14:paraId="1F7391EF" w14:textId="77777777" w:rsidR="00F014AB" w:rsidRPr="00196A7E" w:rsidRDefault="00F014AB" w:rsidP="00F014AB">
            <w:pPr>
              <w:jc w:val="both"/>
              <w:rPr>
                <w:color w:val="000000"/>
                <w:lang w:bidi="ru-RU"/>
              </w:rPr>
            </w:pPr>
            <w:r w:rsidRPr="00196A7E">
              <w:rPr>
                <w:color w:val="000000"/>
                <w:lang w:bidi="ru-RU"/>
              </w:rPr>
              <w:t>Копия, заверенная подписью и печатью Заемщика.</w:t>
            </w:r>
          </w:p>
          <w:p w14:paraId="2FB24216" w14:textId="77777777" w:rsidR="00F014AB" w:rsidRPr="00196A7E" w:rsidRDefault="00F014AB" w:rsidP="00F014AB">
            <w:pPr>
              <w:jc w:val="both"/>
              <w:rPr>
                <w:color w:val="000000"/>
                <w:lang w:bidi="ru-RU"/>
              </w:rPr>
            </w:pPr>
          </w:p>
          <w:p w14:paraId="649E0BAC" w14:textId="77777777" w:rsidR="00F014AB" w:rsidRPr="00196A7E" w:rsidRDefault="00F014AB" w:rsidP="00F014AB">
            <w:pPr>
              <w:jc w:val="both"/>
              <w:rPr>
                <w:color w:val="000000"/>
                <w:lang w:bidi="ru-RU"/>
              </w:rPr>
            </w:pPr>
          </w:p>
          <w:p w14:paraId="1E32C2D7" w14:textId="77777777" w:rsidR="00F014AB" w:rsidRPr="00196A7E" w:rsidRDefault="00F014AB" w:rsidP="00F014AB">
            <w:pPr>
              <w:jc w:val="both"/>
              <w:rPr>
                <w:color w:val="000000"/>
                <w:lang w:bidi="ru-RU"/>
              </w:rPr>
            </w:pPr>
          </w:p>
          <w:p w14:paraId="1C698787" w14:textId="77777777" w:rsidR="00F014AB" w:rsidRPr="00196A7E" w:rsidRDefault="00F014AB" w:rsidP="00F014AB">
            <w:pPr>
              <w:jc w:val="both"/>
              <w:rPr>
                <w:color w:val="000000"/>
                <w:lang w:bidi="ru-RU"/>
              </w:rPr>
            </w:pPr>
          </w:p>
          <w:p w14:paraId="1780FC38" w14:textId="77777777" w:rsidR="00F014AB" w:rsidRPr="00196A7E" w:rsidRDefault="00F014AB" w:rsidP="00F014AB">
            <w:pPr>
              <w:jc w:val="both"/>
              <w:rPr>
                <w:color w:val="000000"/>
                <w:lang w:bidi="ru-RU"/>
              </w:rPr>
            </w:pPr>
          </w:p>
          <w:p w14:paraId="29997D4E" w14:textId="4A58B055" w:rsidR="00F014AB" w:rsidRPr="00196A7E" w:rsidRDefault="00F014AB" w:rsidP="00F014AB">
            <w:pPr>
              <w:jc w:val="both"/>
            </w:pPr>
            <w:r w:rsidRPr="00196A7E">
              <w:t>Оригинал (на бланке организации), подписанный руководителем и главным бухгалтером.</w:t>
            </w:r>
          </w:p>
        </w:tc>
      </w:tr>
      <w:tr w:rsidR="00845FE8" w:rsidRPr="00196A7E" w14:paraId="7D1EDADD" w14:textId="77777777" w:rsidTr="002B15CD">
        <w:trPr>
          <w:jc w:val="center"/>
        </w:trPr>
        <w:tc>
          <w:tcPr>
            <w:tcW w:w="576" w:type="dxa"/>
            <w:shd w:val="clear" w:color="auto" w:fill="auto"/>
          </w:tcPr>
          <w:p w14:paraId="501B9282" w14:textId="77777777" w:rsidR="00845FE8" w:rsidRPr="00196A7E" w:rsidRDefault="00845FE8" w:rsidP="002B15CD">
            <w:pPr>
              <w:jc w:val="both"/>
              <w:rPr>
                <w:b/>
              </w:rPr>
            </w:pPr>
            <w:r w:rsidRPr="00196A7E">
              <w:rPr>
                <w:b/>
              </w:rPr>
              <w:t>3.2.</w:t>
            </w:r>
          </w:p>
        </w:tc>
        <w:tc>
          <w:tcPr>
            <w:tcW w:w="4773" w:type="dxa"/>
            <w:shd w:val="clear" w:color="auto" w:fill="auto"/>
          </w:tcPr>
          <w:p w14:paraId="4CD06E80" w14:textId="77777777" w:rsidR="00845FE8" w:rsidRPr="00196A7E" w:rsidRDefault="00845FE8" w:rsidP="002B15CD">
            <w:pPr>
              <w:jc w:val="both"/>
              <w:rPr>
                <w:rStyle w:val="FontStyle65"/>
                <w:sz w:val="24"/>
              </w:rPr>
            </w:pPr>
            <w:r w:rsidRPr="00196A7E">
              <w:rPr>
                <w:rStyle w:val="FontStyle65"/>
                <w:sz w:val="24"/>
              </w:rPr>
              <w:t>Анкета.</w:t>
            </w:r>
          </w:p>
        </w:tc>
        <w:tc>
          <w:tcPr>
            <w:tcW w:w="4279" w:type="dxa"/>
            <w:shd w:val="clear" w:color="auto" w:fill="auto"/>
          </w:tcPr>
          <w:p w14:paraId="732C1497" w14:textId="77777777" w:rsidR="00845FE8" w:rsidRPr="00196A7E" w:rsidRDefault="00845FE8" w:rsidP="002B15CD">
            <w:pPr>
              <w:jc w:val="both"/>
              <w:rPr>
                <w:lang w:bidi="ru-RU"/>
              </w:rPr>
            </w:pPr>
            <w:r w:rsidRPr="00196A7E">
              <w:rPr>
                <w:lang w:bidi="ru-RU"/>
              </w:rPr>
              <w:t>Оригинал по форме Приложение 6 к Правилам.</w:t>
            </w:r>
          </w:p>
        </w:tc>
      </w:tr>
      <w:tr w:rsidR="00845FE8" w:rsidRPr="00196A7E" w14:paraId="3236A901" w14:textId="77777777" w:rsidTr="002B15CD">
        <w:trPr>
          <w:jc w:val="center"/>
        </w:trPr>
        <w:tc>
          <w:tcPr>
            <w:tcW w:w="576" w:type="dxa"/>
            <w:shd w:val="clear" w:color="auto" w:fill="auto"/>
          </w:tcPr>
          <w:p w14:paraId="23BF53C9" w14:textId="77777777" w:rsidR="00845FE8" w:rsidRPr="00196A7E" w:rsidRDefault="00845FE8" w:rsidP="002B15CD">
            <w:pPr>
              <w:jc w:val="both"/>
              <w:rPr>
                <w:b/>
              </w:rPr>
            </w:pPr>
            <w:r w:rsidRPr="00196A7E">
              <w:rPr>
                <w:b/>
              </w:rPr>
              <w:t>3.3.</w:t>
            </w:r>
          </w:p>
        </w:tc>
        <w:tc>
          <w:tcPr>
            <w:tcW w:w="4773" w:type="dxa"/>
            <w:shd w:val="clear" w:color="auto" w:fill="auto"/>
          </w:tcPr>
          <w:p w14:paraId="7DFE1777" w14:textId="1454DF8E" w:rsidR="00845FE8" w:rsidRPr="00196A7E" w:rsidRDefault="00845FE8" w:rsidP="002B15CD">
            <w:pPr>
              <w:jc w:val="both"/>
            </w:pPr>
            <w:r w:rsidRPr="00196A7E">
              <w:rPr>
                <w:color w:val="000000"/>
                <w:lang w:bidi="ru-RU"/>
              </w:rPr>
              <w:t xml:space="preserve">Паспорт гражданина РФ </w:t>
            </w:r>
            <w:r w:rsidR="00FA1095" w:rsidRPr="00196A7E">
              <w:rPr>
                <w:color w:val="000000"/>
                <w:lang w:bidi="ru-RU"/>
              </w:rPr>
              <w:t>(</w:t>
            </w:r>
            <w:r w:rsidRPr="00196A7E">
              <w:rPr>
                <w:color w:val="000000"/>
                <w:lang w:bidi="ru-RU"/>
              </w:rPr>
              <w:t>руководителя и учредителей</w:t>
            </w:r>
            <w:r w:rsidR="00FA1095" w:rsidRPr="00196A7E">
              <w:rPr>
                <w:color w:val="000000"/>
                <w:lang w:bidi="ru-RU"/>
              </w:rPr>
              <w:t>)</w:t>
            </w:r>
            <w:r w:rsidRPr="00196A7E">
              <w:rPr>
                <w:color w:val="000000"/>
                <w:lang w:bidi="ru-RU"/>
              </w:rPr>
              <w:t>.</w:t>
            </w:r>
          </w:p>
        </w:tc>
        <w:tc>
          <w:tcPr>
            <w:tcW w:w="4279" w:type="dxa"/>
            <w:shd w:val="clear" w:color="auto" w:fill="auto"/>
          </w:tcPr>
          <w:p w14:paraId="17D71B15" w14:textId="00F2F08B" w:rsidR="00845FE8" w:rsidRPr="00196A7E" w:rsidRDefault="00845FE8" w:rsidP="002B15CD">
            <w:pPr>
              <w:jc w:val="both"/>
            </w:pPr>
            <w:r w:rsidRPr="00196A7E">
              <w:rPr>
                <w:lang w:bidi="ru-RU"/>
              </w:rPr>
              <w:t>Копия (все</w:t>
            </w:r>
            <w:r w:rsidR="00D33063" w:rsidRPr="00196A7E">
              <w:rPr>
                <w:lang w:bidi="ru-RU"/>
              </w:rPr>
              <w:t xml:space="preserve"> заполненные </w:t>
            </w:r>
            <w:r w:rsidRPr="00196A7E">
              <w:rPr>
                <w:lang w:bidi="ru-RU"/>
              </w:rPr>
              <w:t>страницы), заверенная подписью и печатью Залогодателя.</w:t>
            </w:r>
          </w:p>
        </w:tc>
      </w:tr>
      <w:tr w:rsidR="00845FE8" w:rsidRPr="00196A7E" w14:paraId="0503620B" w14:textId="77777777" w:rsidTr="002B15CD">
        <w:trPr>
          <w:jc w:val="center"/>
        </w:trPr>
        <w:tc>
          <w:tcPr>
            <w:tcW w:w="576" w:type="dxa"/>
            <w:shd w:val="clear" w:color="auto" w:fill="auto"/>
          </w:tcPr>
          <w:p w14:paraId="75FE63ED" w14:textId="77777777" w:rsidR="00845FE8" w:rsidRPr="00196A7E" w:rsidRDefault="00845FE8" w:rsidP="002B15CD">
            <w:pPr>
              <w:jc w:val="both"/>
              <w:rPr>
                <w:b/>
              </w:rPr>
            </w:pPr>
            <w:r w:rsidRPr="00196A7E">
              <w:rPr>
                <w:b/>
              </w:rPr>
              <w:t>3.4.</w:t>
            </w:r>
          </w:p>
        </w:tc>
        <w:tc>
          <w:tcPr>
            <w:tcW w:w="4773" w:type="dxa"/>
            <w:shd w:val="clear" w:color="auto" w:fill="auto"/>
          </w:tcPr>
          <w:p w14:paraId="3B4C6FC3" w14:textId="3B891C6D" w:rsidR="00845FE8" w:rsidRPr="00196A7E" w:rsidRDefault="00A65A4F" w:rsidP="002B15CD">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tcPr>
          <w:p w14:paraId="7E685EA2" w14:textId="77777777" w:rsidR="00845FE8" w:rsidRPr="00196A7E" w:rsidRDefault="00845FE8" w:rsidP="002B15CD">
            <w:pPr>
              <w:jc w:val="both"/>
              <w:rPr>
                <w:lang w:bidi="ru-RU"/>
              </w:rPr>
            </w:pPr>
            <w:r w:rsidRPr="00196A7E">
              <w:rPr>
                <w:lang w:bidi="ru-RU"/>
              </w:rPr>
              <w:t>Оригинал по форме Приложения 12 к Правилам.</w:t>
            </w:r>
          </w:p>
        </w:tc>
      </w:tr>
      <w:tr w:rsidR="00845FE8" w:rsidRPr="00196A7E" w14:paraId="76783122" w14:textId="77777777" w:rsidTr="002B15CD">
        <w:trPr>
          <w:jc w:val="center"/>
        </w:trPr>
        <w:tc>
          <w:tcPr>
            <w:tcW w:w="576" w:type="dxa"/>
            <w:shd w:val="clear" w:color="auto" w:fill="auto"/>
          </w:tcPr>
          <w:p w14:paraId="6D4F040B" w14:textId="117831FE" w:rsidR="00845FE8" w:rsidRPr="00196A7E" w:rsidRDefault="00845FE8" w:rsidP="002B15CD">
            <w:pPr>
              <w:jc w:val="both"/>
              <w:rPr>
                <w:b/>
              </w:rPr>
            </w:pPr>
            <w:r w:rsidRPr="00196A7E">
              <w:rPr>
                <w:b/>
              </w:rPr>
              <w:t>3.</w:t>
            </w:r>
            <w:r w:rsidR="00C50E04" w:rsidRPr="00196A7E">
              <w:rPr>
                <w:b/>
              </w:rPr>
              <w:t>5</w:t>
            </w:r>
            <w:r w:rsidRPr="00196A7E">
              <w:rPr>
                <w:b/>
              </w:rPr>
              <w:t>.</w:t>
            </w:r>
          </w:p>
        </w:tc>
        <w:tc>
          <w:tcPr>
            <w:tcW w:w="4773" w:type="dxa"/>
            <w:shd w:val="clear" w:color="auto" w:fill="auto"/>
          </w:tcPr>
          <w:p w14:paraId="0B5B01AA"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r w:rsidRPr="00196A7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196A7E" w14:paraId="6C129380" w14:textId="77777777" w:rsidTr="002B15CD">
        <w:trPr>
          <w:jc w:val="center"/>
        </w:trPr>
        <w:tc>
          <w:tcPr>
            <w:tcW w:w="576" w:type="dxa"/>
            <w:shd w:val="clear" w:color="auto" w:fill="auto"/>
          </w:tcPr>
          <w:p w14:paraId="7C01DA29" w14:textId="08EF7DBA" w:rsidR="00845FE8" w:rsidRPr="00196A7E" w:rsidRDefault="00845FE8" w:rsidP="002B15CD">
            <w:pPr>
              <w:jc w:val="both"/>
              <w:rPr>
                <w:b/>
              </w:rPr>
            </w:pPr>
            <w:r w:rsidRPr="00196A7E">
              <w:rPr>
                <w:b/>
              </w:rPr>
              <w:t>3.</w:t>
            </w:r>
            <w:r w:rsidR="00C50E04" w:rsidRPr="00196A7E">
              <w:rPr>
                <w:b/>
              </w:rPr>
              <w:t>6</w:t>
            </w:r>
            <w:r w:rsidRPr="00196A7E">
              <w:rPr>
                <w:b/>
              </w:rPr>
              <w:t>.</w:t>
            </w:r>
          </w:p>
        </w:tc>
        <w:tc>
          <w:tcPr>
            <w:tcW w:w="4773" w:type="dxa"/>
            <w:shd w:val="clear" w:color="auto" w:fill="auto"/>
          </w:tcPr>
          <w:p w14:paraId="6E1B5DFD" w14:textId="23F483DD" w:rsidR="00845FE8" w:rsidRPr="00196A7E" w:rsidRDefault="00A15811"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Приказ/решение учредителя о назначении на должность руководителя, </w:t>
            </w:r>
            <w:r w:rsidRPr="00196A7E">
              <w:rPr>
                <w:sz w:val="24"/>
                <w:szCs w:val="24"/>
              </w:rPr>
              <w:t>удостоверенные</w:t>
            </w:r>
            <w:r w:rsidRPr="00196A7E">
              <w:rPr>
                <w:sz w:val="24"/>
                <w:szCs w:val="24"/>
              </w:rPr>
              <w:t xml:space="preserve"> </w:t>
            </w:r>
            <w:r w:rsidRPr="00196A7E">
              <w:rPr>
                <w:sz w:val="24"/>
                <w:szCs w:val="24"/>
              </w:rPr>
              <w:t>в</w:t>
            </w:r>
            <w:r w:rsidRPr="00196A7E">
              <w:rPr>
                <w:sz w:val="24"/>
                <w:szCs w:val="24"/>
              </w:rPr>
              <w:t xml:space="preserve"> </w:t>
            </w:r>
            <w:r w:rsidRPr="00196A7E">
              <w:rPr>
                <w:sz w:val="24"/>
                <w:szCs w:val="24"/>
              </w:rPr>
              <w:t>соответствии</w:t>
            </w:r>
            <w:r w:rsidRPr="00196A7E">
              <w:rPr>
                <w:sz w:val="24"/>
                <w:szCs w:val="24"/>
              </w:rPr>
              <w:t xml:space="preserve"> </w:t>
            </w:r>
            <w:r w:rsidRPr="00196A7E">
              <w:rPr>
                <w:sz w:val="24"/>
                <w:szCs w:val="24"/>
              </w:rPr>
              <w:t>с</w:t>
            </w:r>
            <w:r w:rsidRPr="00196A7E">
              <w:rPr>
                <w:sz w:val="24"/>
                <w:szCs w:val="24"/>
              </w:rPr>
              <w:t xml:space="preserve"> </w:t>
            </w:r>
            <w:r w:rsidRPr="00196A7E">
              <w:rPr>
                <w:sz w:val="24"/>
                <w:szCs w:val="24"/>
              </w:rPr>
              <w:t>требованиями</w:t>
            </w:r>
            <w:r w:rsidRPr="00196A7E">
              <w:rPr>
                <w:sz w:val="24"/>
                <w:szCs w:val="24"/>
              </w:rPr>
              <w:t xml:space="preserve"> </w:t>
            </w:r>
            <w:r w:rsidRPr="00196A7E">
              <w:rPr>
                <w:sz w:val="24"/>
                <w:szCs w:val="24"/>
              </w:rPr>
              <w:t>ст</w:t>
            </w:r>
            <w:r w:rsidRPr="00196A7E">
              <w:rPr>
                <w:sz w:val="24"/>
                <w:szCs w:val="24"/>
              </w:rPr>
              <w:t xml:space="preserve">. 67.1 </w:t>
            </w:r>
            <w:r w:rsidRPr="00196A7E">
              <w:rPr>
                <w:sz w:val="24"/>
                <w:szCs w:val="24"/>
              </w:rPr>
              <w:t>ГК</w:t>
            </w:r>
            <w:r w:rsidRPr="00196A7E">
              <w:rPr>
                <w:sz w:val="24"/>
                <w:szCs w:val="24"/>
              </w:rPr>
              <w:t xml:space="preserve"> </w:t>
            </w:r>
            <w:r w:rsidRPr="00196A7E">
              <w:rPr>
                <w:sz w:val="24"/>
                <w:szCs w:val="24"/>
              </w:rPr>
              <w:t>РФ</w:t>
            </w:r>
            <w:r w:rsidRPr="00196A7E">
              <w:rPr>
                <w:sz w:val="24"/>
                <w:szCs w:val="24"/>
              </w:rPr>
              <w:t>.</w:t>
            </w:r>
          </w:p>
        </w:tc>
        <w:tc>
          <w:tcPr>
            <w:tcW w:w="4279" w:type="dxa"/>
            <w:shd w:val="clear" w:color="auto" w:fill="auto"/>
          </w:tcPr>
          <w:p w14:paraId="2AF19FEF" w14:textId="77777777" w:rsidR="00845FE8" w:rsidRPr="00196A7E" w:rsidRDefault="00845FE8" w:rsidP="002B15CD">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Копия, заверенная подписью</w:t>
            </w:r>
            <w:r w:rsidRPr="00196A7E">
              <w:rPr>
                <w:rFonts w:ascii="Times New Roman" w:cs="Times New Roman"/>
                <w:sz w:val="24"/>
                <w:szCs w:val="24"/>
              </w:rPr>
              <w:t xml:space="preserve"> </w:t>
            </w:r>
            <w:r w:rsidRPr="00196A7E">
              <w:rPr>
                <w:rFonts w:ascii="Times New Roman" w:cs="Times New Roman"/>
                <w:color w:val="000000"/>
                <w:sz w:val="24"/>
                <w:szCs w:val="24"/>
                <w:lang w:bidi="ru-RU"/>
              </w:rPr>
              <w:t>и печатью</w:t>
            </w:r>
          </w:p>
          <w:p w14:paraId="12915264"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Залогодателя.</w:t>
            </w:r>
          </w:p>
        </w:tc>
      </w:tr>
    </w:tbl>
    <w:p w14:paraId="1FB19927" w14:textId="77777777" w:rsidR="00845FE8" w:rsidRPr="00196A7E" w:rsidRDefault="00845FE8" w:rsidP="00845FE8">
      <w:pPr>
        <w:ind w:left="142"/>
        <w:rPr>
          <w:color w:val="FF0000"/>
        </w:rPr>
      </w:pPr>
      <w:r w:rsidRPr="00196A7E">
        <w:rPr>
          <w:color w:val="FF0000"/>
        </w:rPr>
        <w:t xml:space="preserve"> </w:t>
      </w:r>
    </w:p>
    <w:p w14:paraId="0AF29B56" w14:textId="77777777" w:rsidR="00845FE8" w:rsidRPr="00196A7E" w:rsidRDefault="00845FE8" w:rsidP="00845FE8">
      <w:pPr>
        <w:keepNext/>
        <w:jc w:val="center"/>
        <w:outlineLvl w:val="0"/>
        <w:rPr>
          <w:b/>
          <w:bCs/>
        </w:rPr>
      </w:pPr>
      <w:r w:rsidRPr="00196A7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196A7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196A7E" w:rsidRDefault="00845FE8" w:rsidP="005038AD">
            <w:pPr>
              <w:ind w:left="-107" w:firstLine="107"/>
              <w:jc w:val="center"/>
              <w:rPr>
                <w:b/>
              </w:rPr>
            </w:pPr>
            <w:r w:rsidRPr="00196A7E">
              <w:rPr>
                <w:b/>
              </w:rPr>
              <w:t>ПРИ ЗАЛОГЕ ДВИЖИМОГО ИМУЩЕСТВА (ОБОРУДОВАНИЯ)</w:t>
            </w:r>
          </w:p>
        </w:tc>
      </w:tr>
      <w:tr w:rsidR="00845FE8" w:rsidRPr="00196A7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196A7E" w:rsidRDefault="00845FE8" w:rsidP="005038AD">
            <w:pPr>
              <w:rPr>
                <w:b/>
              </w:rPr>
            </w:pPr>
            <w:r w:rsidRPr="00196A7E">
              <w:rPr>
                <w:b/>
              </w:rPr>
              <w:lastRenderedPageBreak/>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196A7E" w:rsidRDefault="00845FE8" w:rsidP="005038AD">
            <w:pPr>
              <w:rPr>
                <w:b/>
              </w:rPr>
            </w:pPr>
            <w:r w:rsidRPr="00196A7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196A7E" w:rsidRDefault="00845FE8" w:rsidP="00067295">
            <w:pPr>
              <w:jc w:val="both"/>
              <w:rPr>
                <w:bCs/>
              </w:rPr>
            </w:pPr>
            <w:r w:rsidRPr="00196A7E">
              <w:rPr>
                <w:bCs/>
              </w:rPr>
              <w:t>1</w:t>
            </w:r>
            <w:r w:rsidR="00067295" w:rsidRPr="00196A7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196A7E" w:rsidRDefault="00845FE8" w:rsidP="00067295">
            <w:pPr>
              <w:jc w:val="both"/>
              <w:rPr>
                <w:bCs/>
              </w:rPr>
            </w:pPr>
            <w:r w:rsidRPr="00196A7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196A7E" w:rsidRDefault="00845FE8" w:rsidP="00067295">
            <w:pPr>
              <w:contextualSpacing/>
              <w:jc w:val="both"/>
              <w:rPr>
                <w:bCs/>
              </w:rPr>
            </w:pPr>
            <w:r w:rsidRPr="00196A7E">
              <w:rPr>
                <w:bCs/>
              </w:rPr>
              <w:t xml:space="preserve">Оригинал (на бланке Организации) </w:t>
            </w:r>
          </w:p>
          <w:p w14:paraId="033D79BD" w14:textId="77777777" w:rsidR="00845FE8" w:rsidRPr="00196A7E" w:rsidRDefault="00845FE8" w:rsidP="00067295">
            <w:pPr>
              <w:contextualSpacing/>
              <w:jc w:val="both"/>
              <w:rPr>
                <w:bCs/>
              </w:rPr>
            </w:pPr>
          </w:p>
        </w:tc>
      </w:tr>
      <w:tr w:rsidR="00845FE8" w:rsidRPr="00196A7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196A7E" w:rsidRDefault="00067295" w:rsidP="00067295">
            <w:pPr>
              <w:jc w:val="both"/>
              <w:rPr>
                <w:bCs/>
              </w:rPr>
            </w:pPr>
            <w:r w:rsidRPr="00196A7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196A7E" w:rsidRDefault="00845FE8" w:rsidP="00067295">
            <w:pPr>
              <w:jc w:val="both"/>
              <w:rPr>
                <w:bCs/>
              </w:rPr>
            </w:pPr>
            <w:r w:rsidRPr="00196A7E">
              <w:rPr>
                <w:bCs/>
              </w:rPr>
              <w:t>Фото каждой позиции (в т.ч. в электронном виде), с наименованием оборудования (общий вид, заводской номер).</w:t>
            </w:r>
          </w:p>
          <w:p w14:paraId="2B54AD27" w14:textId="77777777" w:rsidR="00845FE8" w:rsidRPr="00196A7E" w:rsidRDefault="00845FE8" w:rsidP="00067295">
            <w:pPr>
              <w:jc w:val="both"/>
              <w:rPr>
                <w:bCs/>
              </w:rPr>
            </w:pPr>
          </w:p>
          <w:p w14:paraId="6A837B45"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196A7E" w:rsidRDefault="00067295" w:rsidP="00067295">
            <w:pPr>
              <w:jc w:val="both"/>
              <w:rPr>
                <w:bCs/>
              </w:rPr>
            </w:pPr>
            <w:r w:rsidRPr="00196A7E">
              <w:rPr>
                <w:bCs/>
              </w:rPr>
              <w:t>В соответствии с требованиями к фотографи</w:t>
            </w:r>
            <w:r w:rsidR="00CA01FA" w:rsidRPr="00196A7E">
              <w:rPr>
                <w:bCs/>
              </w:rPr>
              <w:t>ям</w:t>
            </w:r>
            <w:r w:rsidRPr="00196A7E">
              <w:rPr>
                <w:bCs/>
              </w:rPr>
              <w:t xml:space="preserve"> (приложение № 26 к Правилам)</w:t>
            </w:r>
            <w:r w:rsidR="009D13CD" w:rsidRPr="00196A7E">
              <w:rPr>
                <w:bCs/>
              </w:rPr>
              <w:t>. Возможно представление в электронном виде.</w:t>
            </w:r>
          </w:p>
        </w:tc>
      </w:tr>
      <w:tr w:rsidR="00845FE8" w:rsidRPr="00196A7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196A7E" w:rsidRDefault="00067295" w:rsidP="00067295">
            <w:pPr>
              <w:jc w:val="both"/>
              <w:rPr>
                <w:bCs/>
              </w:rPr>
            </w:pPr>
            <w:r w:rsidRPr="00196A7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196A7E" w:rsidRDefault="00845FE8" w:rsidP="00067295">
            <w:pPr>
              <w:jc w:val="both"/>
              <w:rPr>
                <w:bCs/>
              </w:rPr>
            </w:pPr>
            <w:r w:rsidRPr="00196A7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196A7E" w:rsidRDefault="00845FE8" w:rsidP="00067295">
            <w:pPr>
              <w:jc w:val="both"/>
              <w:rPr>
                <w:bCs/>
              </w:rPr>
            </w:pPr>
            <w:r w:rsidRPr="00196A7E">
              <w:rPr>
                <w:bCs/>
              </w:rPr>
              <w:t>Оригинал (по форме Организации)</w:t>
            </w:r>
          </w:p>
          <w:p w14:paraId="4CA19B01" w14:textId="77777777" w:rsidR="00845FE8" w:rsidRPr="00196A7E" w:rsidRDefault="00845FE8" w:rsidP="00067295">
            <w:pPr>
              <w:jc w:val="both"/>
              <w:rPr>
                <w:bCs/>
              </w:rPr>
            </w:pPr>
            <w:r w:rsidRPr="00196A7E">
              <w:rPr>
                <w:bCs/>
              </w:rPr>
              <w:t>Приложение 20</w:t>
            </w:r>
          </w:p>
        </w:tc>
      </w:tr>
      <w:tr w:rsidR="00845FE8" w:rsidRPr="00196A7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196A7E" w:rsidRDefault="00CF5224" w:rsidP="00067295">
            <w:pPr>
              <w:jc w:val="both"/>
              <w:rPr>
                <w:bCs/>
              </w:rPr>
            </w:pPr>
            <w:r w:rsidRPr="00196A7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196A7E" w:rsidRDefault="00845FE8" w:rsidP="00067295">
            <w:pPr>
              <w:jc w:val="both"/>
              <w:rPr>
                <w:bCs/>
              </w:rPr>
            </w:pPr>
            <w:r w:rsidRPr="00196A7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196A7E" w:rsidRDefault="008106E8" w:rsidP="00067295">
            <w:pPr>
              <w:jc w:val="both"/>
              <w:rPr>
                <w:bCs/>
              </w:rPr>
            </w:pPr>
            <w:r w:rsidRPr="00196A7E">
              <w:rPr>
                <w:color w:val="000000"/>
                <w:lang w:bidi="ru-RU"/>
              </w:rPr>
              <w:t>Заверенная копия подпись и печатью (при наличии)</w:t>
            </w:r>
          </w:p>
        </w:tc>
      </w:tr>
      <w:tr w:rsidR="00845FE8" w:rsidRPr="00196A7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196A7E" w:rsidRDefault="00CF5224" w:rsidP="00067295">
            <w:pPr>
              <w:jc w:val="both"/>
              <w:rPr>
                <w:bCs/>
              </w:rPr>
            </w:pPr>
            <w:r w:rsidRPr="00196A7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196A7E" w:rsidRDefault="00845FE8" w:rsidP="00067295">
            <w:pPr>
              <w:jc w:val="both"/>
              <w:rPr>
                <w:bCs/>
              </w:rPr>
            </w:pPr>
            <w:r w:rsidRPr="00196A7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196A7E" w:rsidRDefault="008106E8" w:rsidP="00067295">
            <w:pPr>
              <w:jc w:val="both"/>
              <w:rPr>
                <w:bCs/>
              </w:rPr>
            </w:pPr>
            <w:r w:rsidRPr="00196A7E">
              <w:rPr>
                <w:color w:val="000000"/>
                <w:lang w:bidi="ru-RU"/>
              </w:rPr>
              <w:t>Заверенная копия</w:t>
            </w:r>
            <w:r w:rsidRPr="00196A7E">
              <w:rPr>
                <w:bCs/>
              </w:rPr>
              <w:t xml:space="preserve"> </w:t>
            </w:r>
            <w:r w:rsidR="00845FE8" w:rsidRPr="00196A7E">
              <w:rPr>
                <w:bCs/>
              </w:rPr>
              <w:t xml:space="preserve">подписью и печатью (при наличии) </w:t>
            </w:r>
          </w:p>
        </w:tc>
      </w:tr>
      <w:tr w:rsidR="00080563" w:rsidRPr="00196A7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196A7E" w:rsidRDefault="00CF5224" w:rsidP="00067295">
            <w:pPr>
              <w:jc w:val="both"/>
              <w:rPr>
                <w:bCs/>
              </w:rPr>
            </w:pPr>
            <w:r w:rsidRPr="00196A7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196A7E" w:rsidRDefault="00D33063" w:rsidP="00067295">
            <w:pPr>
              <w:jc w:val="both"/>
              <w:rPr>
                <w:bCs/>
              </w:rPr>
            </w:pPr>
            <w:r w:rsidRPr="00196A7E">
              <w:rPr>
                <w:bCs/>
              </w:rPr>
              <w:t xml:space="preserve">Составленное в простой письменной форме </w:t>
            </w:r>
            <w:r w:rsidR="00080563" w:rsidRPr="00196A7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196A7E" w:rsidRDefault="00080563" w:rsidP="00067295">
            <w:pPr>
              <w:jc w:val="both"/>
              <w:rPr>
                <w:bCs/>
              </w:rPr>
            </w:pPr>
            <w:r w:rsidRPr="00196A7E">
              <w:rPr>
                <w:bCs/>
              </w:rPr>
              <w:t>Оригинал - предоставляется после одобрения займа Кредитным комитетом Организации</w:t>
            </w:r>
          </w:p>
        </w:tc>
      </w:tr>
    </w:tbl>
    <w:p w14:paraId="31BA3DD0" w14:textId="7E095F4C" w:rsidR="00845FE8" w:rsidRPr="00196A7E" w:rsidRDefault="00845FE8" w:rsidP="00845FE8">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196A7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196A7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196A7E" w:rsidRDefault="00845FE8" w:rsidP="005038AD">
            <w:pPr>
              <w:jc w:val="center"/>
              <w:rPr>
                <w:b/>
              </w:rPr>
            </w:pPr>
            <w:r w:rsidRPr="00196A7E">
              <w:rPr>
                <w:b/>
              </w:rPr>
              <w:t>ПРИ ЗАЛОГЕ ТРАНСПОРТНЫХ СРЕДСТВ</w:t>
            </w:r>
          </w:p>
        </w:tc>
      </w:tr>
      <w:tr w:rsidR="00845FE8" w:rsidRPr="00196A7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196A7E" w:rsidRDefault="00845FE8" w:rsidP="005038AD">
            <w:pPr>
              <w:rPr>
                <w:b/>
              </w:rPr>
            </w:pPr>
            <w:r w:rsidRPr="00196A7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196A7E" w:rsidRDefault="00845FE8" w:rsidP="005038AD">
            <w:pPr>
              <w:rPr>
                <w:b/>
              </w:rPr>
            </w:pPr>
            <w:r w:rsidRPr="00196A7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196A7E" w:rsidRDefault="00845FE8" w:rsidP="00CF5224">
            <w:pPr>
              <w:jc w:val="both"/>
              <w:rPr>
                <w:bCs/>
              </w:rPr>
            </w:pPr>
            <w:r w:rsidRPr="00196A7E">
              <w:rPr>
                <w:bCs/>
              </w:rPr>
              <w:t>1</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196A7E" w:rsidRDefault="00845FE8" w:rsidP="00CF5224">
            <w:pPr>
              <w:jc w:val="both"/>
              <w:rPr>
                <w:bCs/>
              </w:rPr>
            </w:pPr>
            <w:r w:rsidRPr="00196A7E">
              <w:rPr>
                <w:bCs/>
              </w:rPr>
              <w:t>ПТС (паспорт транспортного средства) для автомашин общегражданского и специализированного применения*</w:t>
            </w:r>
          </w:p>
          <w:p w14:paraId="7E68020B" w14:textId="77777777" w:rsidR="00845FE8" w:rsidRPr="00196A7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196A7E" w:rsidRDefault="008106E8" w:rsidP="00CF5224">
            <w:pPr>
              <w:jc w:val="both"/>
              <w:rPr>
                <w:bCs/>
              </w:rPr>
            </w:pPr>
            <w:r w:rsidRPr="00196A7E">
              <w:rPr>
                <w:color w:val="000000"/>
                <w:lang w:bidi="ru-RU"/>
              </w:rPr>
              <w:t>Заверенная копия</w:t>
            </w:r>
            <w:r w:rsidR="00845FE8" w:rsidRPr="00196A7E">
              <w:rPr>
                <w:bCs/>
              </w:rPr>
              <w:t xml:space="preserve"> </w:t>
            </w:r>
            <w:r w:rsidR="00845FE8" w:rsidRPr="00196A7E">
              <w:rPr>
                <w:color w:val="000000"/>
                <w:lang w:bidi="ru-RU"/>
              </w:rPr>
              <w:t>(оригинал для сверки)</w:t>
            </w:r>
            <w:r w:rsidR="00845FE8" w:rsidRPr="00196A7E">
              <w:rPr>
                <w:bCs/>
              </w:rPr>
              <w:t>.</w:t>
            </w:r>
          </w:p>
        </w:tc>
      </w:tr>
      <w:tr w:rsidR="00845FE8" w:rsidRPr="00196A7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196A7E" w:rsidRDefault="00845FE8" w:rsidP="00CF5224">
            <w:pPr>
              <w:jc w:val="both"/>
              <w:rPr>
                <w:bCs/>
              </w:rPr>
            </w:pPr>
            <w:r w:rsidRPr="00196A7E">
              <w:rPr>
                <w:bCs/>
              </w:rPr>
              <w:t>2</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196A7E" w:rsidRDefault="00845FE8" w:rsidP="00CF5224">
            <w:pPr>
              <w:jc w:val="both"/>
              <w:rPr>
                <w:bCs/>
              </w:rPr>
            </w:pPr>
            <w:r w:rsidRPr="00196A7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196A7E" w:rsidRDefault="008106E8" w:rsidP="00CF5224">
            <w:pPr>
              <w:jc w:val="both"/>
              <w:rPr>
                <w:bCs/>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196A7E" w:rsidRDefault="00845FE8" w:rsidP="00CF5224">
            <w:pPr>
              <w:jc w:val="both"/>
              <w:rPr>
                <w:bCs/>
              </w:rPr>
            </w:pPr>
            <w:r w:rsidRPr="00196A7E">
              <w:rPr>
                <w:bCs/>
              </w:rPr>
              <w:lastRenderedPageBreak/>
              <w:t>3</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196A7E" w:rsidRDefault="00845FE8" w:rsidP="00CF5224">
            <w:pPr>
              <w:jc w:val="both"/>
              <w:rPr>
                <w:bCs/>
              </w:rPr>
            </w:pPr>
            <w:r w:rsidRPr="00196A7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196A7E" w:rsidRDefault="00845FE8" w:rsidP="00CF5224">
            <w:pPr>
              <w:jc w:val="both"/>
              <w:rPr>
                <w:bCs/>
              </w:rPr>
            </w:pPr>
            <w:r w:rsidRPr="00196A7E">
              <w:rPr>
                <w:bCs/>
              </w:rPr>
              <w:t>Оригинал (по форме Организации) Приложение 20.</w:t>
            </w:r>
          </w:p>
        </w:tc>
      </w:tr>
      <w:tr w:rsidR="00845FE8" w:rsidRPr="00196A7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196A7E" w:rsidRDefault="00845FE8" w:rsidP="00CF5224">
            <w:pPr>
              <w:jc w:val="both"/>
              <w:rPr>
                <w:bCs/>
              </w:rPr>
            </w:pPr>
            <w:r w:rsidRPr="00196A7E">
              <w:rPr>
                <w:bCs/>
              </w:rPr>
              <w:t>4</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196A7E" w:rsidRDefault="00845FE8" w:rsidP="00CF5224">
            <w:pPr>
              <w:jc w:val="both"/>
              <w:rPr>
                <w:bCs/>
              </w:rPr>
            </w:pPr>
            <w:r w:rsidRPr="00196A7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196A7E" w:rsidRDefault="009D13CD" w:rsidP="00CF5224">
            <w:pPr>
              <w:jc w:val="both"/>
              <w:rPr>
                <w:bCs/>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221C24" w:rsidRPr="00196A7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196A7E" w:rsidRDefault="00221C24" w:rsidP="00CF5224">
            <w:pPr>
              <w:jc w:val="both"/>
              <w:rPr>
                <w:bCs/>
              </w:rPr>
            </w:pPr>
            <w:r w:rsidRPr="00196A7E">
              <w:rPr>
                <w:bCs/>
              </w:rPr>
              <w:t>5</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196A7E" w:rsidRDefault="00221C24" w:rsidP="00CF5224">
            <w:pPr>
              <w:jc w:val="both"/>
              <w:rPr>
                <w:bCs/>
              </w:rPr>
            </w:pPr>
            <w:r w:rsidRPr="00196A7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196A7E" w:rsidRDefault="008106E8" w:rsidP="00CF5224">
            <w:pPr>
              <w:jc w:val="both"/>
              <w:rPr>
                <w:bCs/>
              </w:rPr>
            </w:pPr>
            <w:r w:rsidRPr="00196A7E">
              <w:rPr>
                <w:color w:val="000000"/>
                <w:lang w:bidi="ru-RU"/>
              </w:rPr>
              <w:t>Заверенная копия</w:t>
            </w:r>
            <w:r w:rsidRPr="00196A7E">
              <w:rPr>
                <w:bCs/>
              </w:rPr>
              <w:t xml:space="preserve"> </w:t>
            </w:r>
            <w:r w:rsidR="00221C24" w:rsidRPr="00196A7E">
              <w:rPr>
                <w:bCs/>
              </w:rPr>
              <w:t>подписью и печатью (при наличии)</w:t>
            </w:r>
          </w:p>
        </w:tc>
      </w:tr>
      <w:tr w:rsidR="00221C24" w:rsidRPr="00196A7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196A7E" w:rsidRDefault="00221C24" w:rsidP="00CF5224">
            <w:pPr>
              <w:jc w:val="both"/>
              <w:rPr>
                <w:bCs/>
              </w:rPr>
            </w:pPr>
            <w:r w:rsidRPr="00196A7E">
              <w:rPr>
                <w:bCs/>
              </w:rPr>
              <w:t>6</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196A7E" w:rsidRDefault="0004720F" w:rsidP="00CF5224">
            <w:pPr>
              <w:jc w:val="both"/>
              <w:rPr>
                <w:bCs/>
              </w:rPr>
            </w:pPr>
            <w:r w:rsidRPr="00196A7E">
              <w:rPr>
                <w:bCs/>
              </w:rPr>
              <w:t>Составленное в простой письменной форме</w:t>
            </w:r>
            <w:r w:rsidR="00221C24" w:rsidRPr="00196A7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196A7E" w:rsidRDefault="00221C24" w:rsidP="00CF5224">
            <w:pPr>
              <w:jc w:val="both"/>
              <w:rPr>
                <w:bCs/>
              </w:rPr>
            </w:pPr>
            <w:r w:rsidRPr="00196A7E">
              <w:rPr>
                <w:bCs/>
              </w:rPr>
              <w:t>Оригинал - предоставляется после одобрения займа Кредитным комитетом Организации</w:t>
            </w:r>
          </w:p>
        </w:tc>
      </w:tr>
    </w:tbl>
    <w:p w14:paraId="2C5C5D38" w14:textId="77777777" w:rsidR="00845FE8" w:rsidRPr="00196A7E" w:rsidRDefault="00845FE8" w:rsidP="00F558AE">
      <w:pPr>
        <w:jc w:val="both"/>
        <w:rPr>
          <w:bCs/>
          <w:i/>
          <w:iCs/>
          <w:sz w:val="22"/>
          <w:szCs w:val="22"/>
        </w:rPr>
      </w:pPr>
      <w:r w:rsidRPr="00196A7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196A7E" w:rsidRDefault="00845FE8" w:rsidP="00F558AE">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196A7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196A7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196A7E" w:rsidRDefault="00845FE8" w:rsidP="005038AD">
            <w:pPr>
              <w:jc w:val="center"/>
              <w:rPr>
                <w:b/>
              </w:rPr>
            </w:pPr>
            <w:r w:rsidRPr="00196A7E">
              <w:rPr>
                <w:b/>
              </w:rPr>
              <w:t>ПРИ ЗАЛОГЕ НЕДВИЖИМОСТИ</w:t>
            </w:r>
          </w:p>
        </w:tc>
      </w:tr>
      <w:tr w:rsidR="00845FE8" w:rsidRPr="00196A7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196A7E" w:rsidRDefault="00845FE8" w:rsidP="005038AD">
            <w:pPr>
              <w:rPr>
                <w:b/>
              </w:rPr>
            </w:pPr>
            <w:r w:rsidRPr="00196A7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196A7E" w:rsidRDefault="00845FE8" w:rsidP="005038AD">
            <w:pPr>
              <w:rPr>
                <w:b/>
              </w:rPr>
            </w:pPr>
            <w:r w:rsidRPr="00196A7E">
              <w:rPr>
                <w:b/>
              </w:rPr>
              <w:t>Группа</w:t>
            </w:r>
          </w:p>
          <w:p w14:paraId="5F0A9CE9" w14:textId="77777777" w:rsidR="00845FE8" w:rsidRPr="00196A7E" w:rsidRDefault="00845FE8" w:rsidP="005038AD">
            <w:pPr>
              <w:rPr>
                <w:b/>
              </w:rPr>
            </w:pPr>
            <w:r w:rsidRPr="00196A7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196A7E" w:rsidRDefault="00845FE8" w:rsidP="005038AD">
            <w:pPr>
              <w:rPr>
                <w:b/>
              </w:rPr>
            </w:pPr>
            <w:r w:rsidRPr="00196A7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196A7E" w:rsidRDefault="00845FE8" w:rsidP="005038AD">
            <w:pPr>
              <w:pStyle w:val="aff2"/>
              <w:numPr>
                <w:ilvl w:val="0"/>
                <w:numId w:val="5"/>
              </w:numPr>
              <w:suppressAutoHyphens w:val="0"/>
              <w:spacing w:after="160" w:line="259" w:lineRule="auto"/>
              <w:rPr>
                <w:bCs/>
              </w:rPr>
            </w:pPr>
            <w:r w:rsidRPr="00196A7E">
              <w:rPr>
                <w:b/>
              </w:rPr>
              <w:t>Для вынесения предварительного решения:</w:t>
            </w:r>
          </w:p>
        </w:tc>
      </w:tr>
      <w:tr w:rsidR="00845FE8" w:rsidRPr="00196A7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196A7E" w:rsidRDefault="00845FE8" w:rsidP="009467A1">
            <w:pPr>
              <w:jc w:val="both"/>
              <w:rPr>
                <w:bCs/>
              </w:rPr>
            </w:pPr>
            <w:r w:rsidRPr="00196A7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196A7E" w:rsidRDefault="00845FE8" w:rsidP="009467A1">
            <w:pPr>
              <w:tabs>
                <w:tab w:val="left" w:pos="2529"/>
              </w:tabs>
              <w:jc w:val="both"/>
              <w:rPr>
                <w:bCs/>
              </w:rPr>
            </w:pPr>
            <w:r w:rsidRPr="00196A7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196A7E" w:rsidRDefault="00845FE8" w:rsidP="009467A1">
            <w:pPr>
              <w:jc w:val="both"/>
              <w:rPr>
                <w:bCs/>
              </w:rPr>
            </w:pPr>
            <w:r w:rsidRPr="00196A7E">
              <w:rPr>
                <w:bCs/>
              </w:rPr>
              <w:t xml:space="preserve">Оригинал </w:t>
            </w:r>
          </w:p>
        </w:tc>
      </w:tr>
      <w:tr w:rsidR="00845FE8" w:rsidRPr="00196A7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196A7E" w:rsidRDefault="00845FE8" w:rsidP="009467A1">
            <w:pPr>
              <w:jc w:val="both"/>
              <w:rPr>
                <w:bCs/>
              </w:rPr>
            </w:pPr>
          </w:p>
          <w:p w14:paraId="4A43CA61" w14:textId="77777777" w:rsidR="00845FE8" w:rsidRPr="00196A7E" w:rsidRDefault="00845FE8" w:rsidP="009467A1">
            <w:pPr>
              <w:jc w:val="both"/>
              <w:rPr>
                <w:bCs/>
              </w:rPr>
            </w:pPr>
            <w:r w:rsidRPr="00196A7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196A7E" w:rsidRDefault="00845FE8" w:rsidP="009467A1">
            <w:pPr>
              <w:jc w:val="both"/>
              <w:rPr>
                <w:color w:val="000000"/>
              </w:rPr>
            </w:pPr>
            <w:r w:rsidRPr="00196A7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196A7E" w:rsidRDefault="00845FE8" w:rsidP="009467A1">
            <w:pPr>
              <w:jc w:val="both"/>
              <w:rPr>
                <w:bCs/>
              </w:rPr>
            </w:pPr>
            <w:r w:rsidRPr="00196A7E">
              <w:rPr>
                <w:bCs/>
              </w:rPr>
              <w:t xml:space="preserve">Оригинал </w:t>
            </w:r>
          </w:p>
        </w:tc>
      </w:tr>
      <w:tr w:rsidR="00845FE8" w:rsidRPr="00196A7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196A7E" w:rsidRDefault="00845FE8" w:rsidP="009467A1">
            <w:pPr>
              <w:jc w:val="both"/>
              <w:rPr>
                <w:bCs/>
              </w:rPr>
            </w:pPr>
          </w:p>
          <w:p w14:paraId="05E90ED5" w14:textId="77777777" w:rsidR="00845FE8" w:rsidRPr="00196A7E" w:rsidRDefault="00845FE8" w:rsidP="009467A1">
            <w:pPr>
              <w:jc w:val="both"/>
              <w:rPr>
                <w:bCs/>
              </w:rPr>
            </w:pPr>
            <w:r w:rsidRPr="00196A7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196A7E" w:rsidRDefault="00845FE8" w:rsidP="009467A1">
            <w:pPr>
              <w:jc w:val="both"/>
              <w:rPr>
                <w:color w:val="000000"/>
              </w:rPr>
            </w:pPr>
            <w:r w:rsidRPr="00196A7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196A7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196A7E" w:rsidRDefault="00845FE8" w:rsidP="009467A1">
            <w:pPr>
              <w:jc w:val="both"/>
              <w:rPr>
                <w:bCs/>
              </w:rPr>
            </w:pPr>
            <w:r w:rsidRPr="00196A7E">
              <w:rPr>
                <w:bCs/>
              </w:rPr>
              <w:t>Оригинал</w:t>
            </w:r>
          </w:p>
        </w:tc>
      </w:tr>
      <w:tr w:rsidR="00845FE8" w:rsidRPr="00196A7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196A7E" w:rsidRDefault="00845FE8" w:rsidP="005038AD">
            <w:pPr>
              <w:pStyle w:val="aff2"/>
              <w:numPr>
                <w:ilvl w:val="0"/>
                <w:numId w:val="5"/>
              </w:numPr>
              <w:tabs>
                <w:tab w:val="left" w:pos="2529"/>
              </w:tabs>
              <w:suppressAutoHyphens w:val="0"/>
              <w:spacing w:before="120" w:after="120" w:line="259" w:lineRule="auto"/>
              <w:rPr>
                <w:bCs/>
              </w:rPr>
            </w:pPr>
            <w:r w:rsidRPr="00196A7E">
              <w:rPr>
                <w:b/>
              </w:rPr>
              <w:t>После получения предварительного одобрения заявки:</w:t>
            </w:r>
          </w:p>
        </w:tc>
      </w:tr>
      <w:tr w:rsidR="00845FE8" w:rsidRPr="00196A7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196A7E" w:rsidRDefault="00845FE8" w:rsidP="00B76A10">
            <w:pPr>
              <w:jc w:val="both"/>
              <w:rPr>
                <w:bCs/>
              </w:rPr>
            </w:pPr>
            <w:r w:rsidRPr="00196A7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196A7E" w:rsidRDefault="00845FE8" w:rsidP="00B76A10">
            <w:pPr>
              <w:jc w:val="both"/>
              <w:rPr>
                <w:color w:val="000000"/>
              </w:rPr>
            </w:pPr>
            <w:r w:rsidRPr="00196A7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196A7E" w:rsidRDefault="00845FE8" w:rsidP="00B76A10">
            <w:pPr>
              <w:jc w:val="both"/>
              <w:rPr>
                <w:bCs/>
              </w:rPr>
            </w:pPr>
          </w:p>
        </w:tc>
      </w:tr>
      <w:tr w:rsidR="00845FE8" w:rsidRPr="00196A7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196A7E" w:rsidRDefault="00845FE8" w:rsidP="00B76A10">
            <w:pPr>
              <w:jc w:val="both"/>
              <w:rPr>
                <w:bCs/>
              </w:rPr>
            </w:pPr>
            <w:r w:rsidRPr="00196A7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196A7E" w:rsidRDefault="00F1061B" w:rsidP="00B76A10">
            <w:pPr>
              <w:jc w:val="both"/>
              <w:rPr>
                <w:b/>
              </w:rPr>
            </w:pPr>
            <w:r w:rsidRPr="00196A7E">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196A7E" w:rsidRDefault="00845FE8" w:rsidP="00B76A10">
            <w:pPr>
              <w:jc w:val="both"/>
              <w:rPr>
                <w:bCs/>
              </w:rPr>
            </w:pPr>
            <w:r w:rsidRPr="00196A7E">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196A7E" w:rsidRDefault="00845FE8" w:rsidP="00B76A10">
            <w:pPr>
              <w:jc w:val="both"/>
              <w:rPr>
                <w:color w:val="000000"/>
              </w:rPr>
            </w:pPr>
            <w:r w:rsidRPr="00196A7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196A7E" w:rsidRDefault="00845FE8" w:rsidP="00B76A10">
            <w:pPr>
              <w:jc w:val="both"/>
              <w:rPr>
                <w:color w:val="000000"/>
              </w:rPr>
            </w:pPr>
            <w:r w:rsidRPr="00196A7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196A7E" w:rsidRDefault="00845FE8" w:rsidP="00A90B22">
            <w:pPr>
              <w:jc w:val="both"/>
              <w:rPr>
                <w:color w:val="000000"/>
              </w:rPr>
            </w:pPr>
            <w:r w:rsidRPr="00196A7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196A7E" w:rsidRDefault="00845FE8" w:rsidP="00B76A10">
            <w:pPr>
              <w:jc w:val="both"/>
              <w:rPr>
                <w:bCs/>
              </w:rPr>
            </w:pPr>
            <w:r w:rsidRPr="00196A7E">
              <w:rPr>
                <w:bCs/>
              </w:rPr>
              <w:t>Оригинал</w:t>
            </w:r>
            <w:r w:rsidR="0066427C" w:rsidRPr="00196A7E">
              <w:rPr>
                <w:bCs/>
              </w:rPr>
              <w:t xml:space="preserve"> </w:t>
            </w:r>
            <w:r w:rsidR="00965D38" w:rsidRPr="00196A7E">
              <w:rPr>
                <w:bCs/>
              </w:rPr>
              <w:t>- предоставляется</w:t>
            </w:r>
            <w:r w:rsidR="0066427C" w:rsidRPr="00196A7E">
              <w:rPr>
                <w:bCs/>
              </w:rPr>
              <w:t xml:space="preserve"> после одобрения займа Кредитным комитетом Организации</w:t>
            </w:r>
          </w:p>
        </w:tc>
      </w:tr>
      <w:tr w:rsidR="00845FE8" w:rsidRPr="00196A7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196A7E" w:rsidRDefault="00845FE8" w:rsidP="00B76A10">
            <w:pPr>
              <w:jc w:val="both"/>
              <w:rPr>
                <w:bCs/>
              </w:rPr>
            </w:pPr>
            <w:r w:rsidRPr="00196A7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196A7E" w:rsidRDefault="00845FE8" w:rsidP="00B76A10">
            <w:pPr>
              <w:jc w:val="both"/>
              <w:rPr>
                <w:color w:val="000000"/>
              </w:rPr>
            </w:pPr>
            <w:r w:rsidRPr="00196A7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196A7E" w:rsidRDefault="00845FE8" w:rsidP="00B76A10">
            <w:pPr>
              <w:jc w:val="both"/>
              <w:rPr>
                <w:color w:val="000000"/>
              </w:rPr>
            </w:pPr>
            <w:r w:rsidRPr="00196A7E">
              <w:rPr>
                <w:color w:val="000000"/>
              </w:rPr>
              <w:t>-правоустанавливающий/</w:t>
            </w:r>
            <w:proofErr w:type="spellStart"/>
            <w:r w:rsidRPr="00196A7E">
              <w:rPr>
                <w:color w:val="000000"/>
              </w:rPr>
              <w:t>правоподтверждающий</w:t>
            </w:r>
            <w:proofErr w:type="spellEnd"/>
            <w:r w:rsidRPr="00196A7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196A7E" w:rsidRDefault="00845FE8" w:rsidP="00B76A10">
            <w:pPr>
              <w:jc w:val="both"/>
              <w:rPr>
                <w:bCs/>
              </w:rPr>
            </w:pPr>
            <w:r w:rsidRPr="00196A7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196A7E" w:rsidRDefault="00845FE8" w:rsidP="00B76A10">
            <w:pPr>
              <w:jc w:val="both"/>
              <w:rPr>
                <w:color w:val="000000"/>
              </w:rPr>
            </w:pPr>
            <w:r w:rsidRPr="00196A7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196A7E" w:rsidRDefault="00845FE8" w:rsidP="00B76A10">
            <w:pPr>
              <w:jc w:val="both"/>
              <w:rPr>
                <w:bCs/>
              </w:rPr>
            </w:pPr>
            <w:r w:rsidRPr="00196A7E">
              <w:rPr>
                <w:bCs/>
              </w:rPr>
              <w:t>Оригинал</w:t>
            </w:r>
          </w:p>
        </w:tc>
      </w:tr>
      <w:tr w:rsidR="00845FE8" w:rsidRPr="00196A7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196A7E" w:rsidRDefault="00845FE8" w:rsidP="00B76A10">
            <w:pPr>
              <w:jc w:val="both"/>
              <w:rPr>
                <w:bCs/>
              </w:rPr>
            </w:pPr>
            <w:r w:rsidRPr="00196A7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196A7E" w:rsidRDefault="00845FE8" w:rsidP="00B76A10">
            <w:pPr>
              <w:jc w:val="both"/>
              <w:rPr>
                <w:color w:val="000000"/>
              </w:rPr>
            </w:pPr>
            <w:r w:rsidRPr="00196A7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196A7E" w:rsidRDefault="00845FE8" w:rsidP="00B76A10">
            <w:pPr>
              <w:jc w:val="both"/>
              <w:rPr>
                <w:bCs/>
              </w:rPr>
            </w:pPr>
            <w:r w:rsidRPr="00196A7E">
              <w:rPr>
                <w:bCs/>
              </w:rPr>
              <w:t>Оригинал</w:t>
            </w:r>
          </w:p>
        </w:tc>
      </w:tr>
    </w:tbl>
    <w:p w14:paraId="0E7C98BB" w14:textId="77777777" w:rsidR="00845FE8" w:rsidRPr="00196A7E" w:rsidRDefault="00845FE8" w:rsidP="00845FE8">
      <w:pPr>
        <w:jc w:val="both"/>
        <w:rPr>
          <w:bCs/>
          <w:i/>
          <w:iCs/>
          <w:sz w:val="20"/>
          <w:szCs w:val="20"/>
        </w:rPr>
      </w:pPr>
      <w:r w:rsidRPr="00196A7E">
        <w:rPr>
          <w:bCs/>
          <w:i/>
          <w:iCs/>
          <w:sz w:val="20"/>
          <w:szCs w:val="20"/>
        </w:rPr>
        <w:t xml:space="preserve">Примечание: </w:t>
      </w:r>
    </w:p>
    <w:p w14:paraId="5CFBECC3" w14:textId="77777777" w:rsidR="00845FE8" w:rsidRPr="00196A7E" w:rsidRDefault="00845FE8" w:rsidP="00845FE8">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196A7E" w:rsidRDefault="00845FE8" w:rsidP="00845FE8">
      <w:pPr>
        <w:jc w:val="both"/>
        <w:rPr>
          <w:bCs/>
          <w:i/>
          <w:iCs/>
          <w:sz w:val="20"/>
          <w:szCs w:val="20"/>
        </w:rPr>
      </w:pPr>
      <w:r w:rsidRPr="00196A7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196A7E" w:rsidRDefault="00845FE8" w:rsidP="00845FE8">
      <w:pPr>
        <w:suppressAutoHyphens w:val="0"/>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196A7E" w:rsidRDefault="00845FE8" w:rsidP="00845FE8">
      <w:pPr>
        <w:jc w:val="both"/>
        <w:rPr>
          <w:bCs/>
        </w:rPr>
      </w:pPr>
    </w:p>
    <w:p w14:paraId="76C843CB" w14:textId="3F558E84" w:rsidR="006E6711" w:rsidRPr="00196A7E" w:rsidRDefault="006E6711" w:rsidP="00845FE8">
      <w:pPr>
        <w:jc w:val="both"/>
        <w:rPr>
          <w:bCs/>
        </w:rPr>
      </w:pPr>
    </w:p>
    <w:p w14:paraId="50494128" w14:textId="37C613E9" w:rsidR="006E6711" w:rsidRPr="00196A7E" w:rsidRDefault="006E6711" w:rsidP="00845FE8">
      <w:pPr>
        <w:jc w:val="both"/>
        <w:rPr>
          <w:bCs/>
        </w:rPr>
      </w:pPr>
    </w:p>
    <w:p w14:paraId="0FF67863" w14:textId="77777777" w:rsidR="00A32867" w:rsidRPr="00196A7E" w:rsidRDefault="00A32867" w:rsidP="00845FE8">
      <w:pPr>
        <w:jc w:val="both"/>
        <w:rPr>
          <w:bCs/>
        </w:rPr>
      </w:pPr>
    </w:p>
    <w:p w14:paraId="44F6B18E" w14:textId="7102CF32" w:rsidR="006E6711" w:rsidRPr="00196A7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196A7E" w14:paraId="2358E5E2" w14:textId="77777777" w:rsidTr="009E2D11">
        <w:tc>
          <w:tcPr>
            <w:tcW w:w="5344" w:type="dxa"/>
            <w:vAlign w:val="center"/>
          </w:tcPr>
          <w:p w14:paraId="410ECAA9" w14:textId="15921403" w:rsidR="00395733" w:rsidRPr="00196A7E" w:rsidRDefault="00196A7E" w:rsidP="009E2D11">
            <w:pPr>
              <w:snapToGrid w:val="0"/>
            </w:pPr>
            <w:bookmarkStart w:id="53" w:name="_Hlk68604050"/>
            <w:r w:rsidRPr="00196A7E">
              <w:t>Р</w:t>
            </w:r>
            <w:r w:rsidR="00395733" w:rsidRPr="00196A7E">
              <w:t>ег.№________ Дата______________________</w:t>
            </w:r>
          </w:p>
          <w:p w14:paraId="6F8187AA" w14:textId="77777777" w:rsidR="00395733" w:rsidRPr="00196A7E" w:rsidRDefault="00395733" w:rsidP="009E2D11">
            <w:pPr>
              <w:snapToGrid w:val="0"/>
              <w:rPr>
                <w:i/>
              </w:rPr>
            </w:pPr>
            <w:r w:rsidRPr="00196A7E">
              <w:rPr>
                <w:i/>
              </w:rPr>
              <w:t>(заполняется Организацией)</w:t>
            </w:r>
          </w:p>
        </w:tc>
        <w:tc>
          <w:tcPr>
            <w:tcW w:w="4154" w:type="dxa"/>
          </w:tcPr>
          <w:p w14:paraId="573E6F88" w14:textId="262BCD9B" w:rsidR="00395733" w:rsidRPr="00196A7E" w:rsidRDefault="00395733" w:rsidP="009E2D11">
            <w:pPr>
              <w:tabs>
                <w:tab w:val="left" w:pos="2805"/>
                <w:tab w:val="left" w:pos="2992"/>
              </w:tabs>
              <w:snapToGrid w:val="0"/>
              <w:jc w:val="right"/>
              <w:rPr>
                <w:b/>
                <w:bCs/>
              </w:rPr>
            </w:pPr>
            <w:r w:rsidRPr="00196A7E">
              <w:rPr>
                <w:b/>
                <w:bCs/>
              </w:rPr>
              <w:t>Приложение № 5</w:t>
            </w:r>
          </w:p>
          <w:p w14:paraId="4CF7232A" w14:textId="4EED42FE" w:rsidR="00395733" w:rsidRPr="00196A7E" w:rsidRDefault="00F61929" w:rsidP="00F61929">
            <w:pPr>
              <w:tabs>
                <w:tab w:val="left" w:pos="2805"/>
                <w:tab w:val="left" w:pos="2992"/>
              </w:tabs>
              <w:snapToGrid w:val="0"/>
              <w:jc w:val="right"/>
              <w:rPr>
                <w:b/>
              </w:rPr>
            </w:pPr>
            <w:bookmarkStart w:id="54" w:name="_Hlk68604115"/>
            <w:r w:rsidRPr="00196A7E">
              <w:t xml:space="preserve">к Правилам предоставления микрозаймов АНО «МКК Магаданской области»  </w:t>
            </w:r>
          </w:p>
          <w:bookmarkEnd w:id="54"/>
          <w:p w14:paraId="400CD44E" w14:textId="77777777" w:rsidR="00395733" w:rsidRPr="00196A7E" w:rsidRDefault="00395733" w:rsidP="009E2D11">
            <w:pPr>
              <w:tabs>
                <w:tab w:val="left" w:pos="2805"/>
                <w:tab w:val="left" w:pos="2992"/>
              </w:tabs>
              <w:snapToGrid w:val="0"/>
              <w:rPr>
                <w:b/>
              </w:rPr>
            </w:pPr>
          </w:p>
          <w:p w14:paraId="0577CCE1" w14:textId="77777777" w:rsidR="00395733" w:rsidRPr="00196A7E" w:rsidRDefault="00395733" w:rsidP="009E2D11">
            <w:pPr>
              <w:tabs>
                <w:tab w:val="left" w:pos="2805"/>
                <w:tab w:val="left" w:pos="2992"/>
              </w:tabs>
              <w:snapToGrid w:val="0"/>
              <w:jc w:val="both"/>
              <w:rPr>
                <w:b/>
              </w:rPr>
            </w:pPr>
            <w:r w:rsidRPr="00196A7E">
              <w:rPr>
                <w:b/>
              </w:rPr>
              <w:t xml:space="preserve">Исполнительному директору </w:t>
            </w:r>
          </w:p>
          <w:p w14:paraId="5FFB7B00" w14:textId="2A3DCC3A" w:rsidR="00395733" w:rsidRPr="00196A7E" w:rsidRDefault="004E7687" w:rsidP="009E2D11">
            <w:pPr>
              <w:jc w:val="both"/>
              <w:rPr>
                <w:b/>
              </w:rPr>
            </w:pPr>
            <w:r w:rsidRPr="00196A7E">
              <w:rPr>
                <w:b/>
              </w:rPr>
              <w:t>а</w:t>
            </w:r>
            <w:r w:rsidR="00395733" w:rsidRPr="00196A7E">
              <w:rPr>
                <w:b/>
              </w:rPr>
              <w:t>втономн</w:t>
            </w:r>
            <w:r w:rsidRPr="00196A7E">
              <w:rPr>
                <w:b/>
              </w:rPr>
              <w:t>ой</w:t>
            </w:r>
            <w:r w:rsidR="00395733" w:rsidRPr="00196A7E">
              <w:rPr>
                <w:b/>
              </w:rPr>
              <w:t xml:space="preserve"> некоммерческ</w:t>
            </w:r>
            <w:r w:rsidRPr="00196A7E">
              <w:rPr>
                <w:b/>
              </w:rPr>
              <w:t>ой</w:t>
            </w:r>
            <w:r w:rsidR="00395733" w:rsidRPr="00196A7E">
              <w:rPr>
                <w:b/>
              </w:rPr>
              <w:t xml:space="preserve"> организаци</w:t>
            </w:r>
            <w:r w:rsidRPr="00196A7E">
              <w:rPr>
                <w:b/>
              </w:rPr>
              <w:t>и</w:t>
            </w:r>
            <w:r w:rsidR="00395733" w:rsidRPr="00196A7E">
              <w:rPr>
                <w:b/>
              </w:rPr>
              <w:t xml:space="preserve"> «Микрокредитная компания Магаданской области»</w:t>
            </w:r>
          </w:p>
          <w:p w14:paraId="4DAA8FBB" w14:textId="3F5F9DC2" w:rsidR="00395733" w:rsidRPr="00196A7E" w:rsidRDefault="00395733" w:rsidP="009E2D11">
            <w:pPr>
              <w:jc w:val="both"/>
              <w:rPr>
                <w:b/>
              </w:rPr>
            </w:pPr>
            <w:r w:rsidRPr="00196A7E">
              <w:br/>
            </w:r>
          </w:p>
        </w:tc>
      </w:tr>
    </w:tbl>
    <w:bookmarkEnd w:id="46"/>
    <w:bookmarkEnd w:id="53"/>
    <w:p w14:paraId="5A6628DA" w14:textId="2FBFF578" w:rsidR="00D41971" w:rsidRPr="00196A7E" w:rsidRDefault="00D41971" w:rsidP="00D41971">
      <w:pPr>
        <w:ind w:right="-143"/>
        <w:jc w:val="center"/>
        <w:rPr>
          <w:b/>
        </w:rPr>
      </w:pPr>
      <w:r w:rsidRPr="00196A7E">
        <w:rPr>
          <w:b/>
        </w:rPr>
        <w:t>Заяв</w:t>
      </w:r>
      <w:r w:rsidR="00CA06DE" w:rsidRPr="00196A7E">
        <w:rPr>
          <w:b/>
        </w:rPr>
        <w:t>ление</w:t>
      </w:r>
      <w:r w:rsidRPr="00196A7E">
        <w:rPr>
          <w:b/>
        </w:rPr>
        <w:t xml:space="preserve"> на получение микрозайма </w:t>
      </w:r>
    </w:p>
    <w:p w14:paraId="1C3A095E" w14:textId="12CEBCD9" w:rsidR="00D41971" w:rsidRPr="00196A7E" w:rsidRDefault="00D41971" w:rsidP="00D41971">
      <w:pPr>
        <w:ind w:right="-143"/>
        <w:jc w:val="center"/>
        <w:rPr>
          <w:b/>
        </w:rPr>
      </w:pPr>
      <w:r w:rsidRPr="00196A7E">
        <w:rPr>
          <w:b/>
        </w:rPr>
        <w:t>(для индивидуального предпринимателя</w:t>
      </w:r>
      <w:r w:rsidR="00DD559D" w:rsidRPr="00196A7E">
        <w:rPr>
          <w:b/>
        </w:rPr>
        <w:t>, самозанятого</w:t>
      </w:r>
      <w:r w:rsidRPr="00196A7E">
        <w:rPr>
          <w:b/>
        </w:rPr>
        <w:t>)</w:t>
      </w:r>
    </w:p>
    <w:p w14:paraId="79860A46" w14:textId="77777777" w:rsidR="00D41971" w:rsidRPr="00196A7E" w:rsidRDefault="00D41971" w:rsidP="00D41971">
      <w:pPr>
        <w:ind w:right="-143"/>
        <w:jc w:val="center"/>
        <w:rPr>
          <w:b/>
        </w:rPr>
      </w:pPr>
    </w:p>
    <w:p w14:paraId="7C90A41D" w14:textId="77777777" w:rsidR="009B3D33" w:rsidRPr="00196A7E" w:rsidRDefault="009B3D33" w:rsidP="009B3D33">
      <w:pPr>
        <w:numPr>
          <w:ilvl w:val="0"/>
          <w:numId w:val="8"/>
        </w:numPr>
        <w:suppressAutoHyphens w:val="0"/>
        <w:ind w:left="0" w:right="-143" w:firstLine="426"/>
        <w:jc w:val="center"/>
      </w:pPr>
      <w:r w:rsidRPr="00196A7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196A7E" w14:paraId="25702764" w14:textId="77777777" w:rsidTr="00E27FA9">
        <w:tc>
          <w:tcPr>
            <w:tcW w:w="3290" w:type="dxa"/>
            <w:shd w:val="clear" w:color="auto" w:fill="D9D9D9"/>
          </w:tcPr>
          <w:p w14:paraId="53F4E0F9" w14:textId="77777777" w:rsidR="009B3D33" w:rsidRPr="00196A7E" w:rsidRDefault="009B3D33" w:rsidP="00AF68EA">
            <w:pPr>
              <w:ind w:right="-143"/>
              <w:jc w:val="center"/>
            </w:pPr>
            <w:r w:rsidRPr="00196A7E">
              <w:t>Ф.И.О. индивидуального предприни</w:t>
            </w:r>
            <w:r w:rsidRPr="00196A7E">
              <w:softHyphen/>
              <w:t>мателя</w:t>
            </w:r>
          </w:p>
        </w:tc>
        <w:tc>
          <w:tcPr>
            <w:tcW w:w="6350" w:type="dxa"/>
            <w:gridSpan w:val="3"/>
          </w:tcPr>
          <w:p w14:paraId="746794C8" w14:textId="77777777" w:rsidR="009B3D33" w:rsidRPr="00196A7E" w:rsidRDefault="009B3D33" w:rsidP="00AF68EA">
            <w:pPr>
              <w:tabs>
                <w:tab w:val="left" w:pos="940"/>
              </w:tabs>
              <w:ind w:right="-143"/>
              <w:jc w:val="center"/>
            </w:pPr>
          </w:p>
          <w:p w14:paraId="44C3C52D" w14:textId="77777777" w:rsidR="009B3D33" w:rsidRPr="00196A7E" w:rsidRDefault="009B3D33" w:rsidP="00AF68EA">
            <w:pPr>
              <w:tabs>
                <w:tab w:val="left" w:pos="940"/>
              </w:tabs>
              <w:ind w:right="-143"/>
              <w:jc w:val="center"/>
            </w:pPr>
          </w:p>
        </w:tc>
      </w:tr>
      <w:tr w:rsidR="009B3D33" w:rsidRPr="00196A7E" w14:paraId="70640E07" w14:textId="77777777" w:rsidTr="00E27FA9">
        <w:tc>
          <w:tcPr>
            <w:tcW w:w="3290" w:type="dxa"/>
            <w:shd w:val="clear" w:color="auto" w:fill="D9D9D9"/>
          </w:tcPr>
          <w:p w14:paraId="5AA3EB36" w14:textId="77777777" w:rsidR="009B3D33" w:rsidRPr="00196A7E" w:rsidRDefault="009B3D33" w:rsidP="00AF68EA">
            <w:pPr>
              <w:ind w:right="-143"/>
              <w:jc w:val="center"/>
            </w:pPr>
            <w:r w:rsidRPr="00196A7E">
              <w:t>Юридический адрес</w:t>
            </w:r>
          </w:p>
        </w:tc>
        <w:tc>
          <w:tcPr>
            <w:tcW w:w="6350" w:type="dxa"/>
            <w:gridSpan w:val="3"/>
          </w:tcPr>
          <w:p w14:paraId="5D83662F" w14:textId="77777777" w:rsidR="009B3D33" w:rsidRPr="00196A7E" w:rsidRDefault="009B3D33" w:rsidP="00AF68EA">
            <w:pPr>
              <w:ind w:right="-143"/>
              <w:jc w:val="center"/>
            </w:pPr>
          </w:p>
          <w:p w14:paraId="14F404AD" w14:textId="77777777" w:rsidR="009B3D33" w:rsidRPr="00196A7E" w:rsidRDefault="009B3D33" w:rsidP="00AF68EA">
            <w:pPr>
              <w:ind w:right="-143"/>
              <w:jc w:val="center"/>
            </w:pPr>
          </w:p>
        </w:tc>
      </w:tr>
      <w:tr w:rsidR="009B3D33" w:rsidRPr="00196A7E" w14:paraId="51DC743F" w14:textId="77777777" w:rsidTr="00E27FA9">
        <w:tc>
          <w:tcPr>
            <w:tcW w:w="3290" w:type="dxa"/>
            <w:shd w:val="clear" w:color="auto" w:fill="D9D9D9"/>
          </w:tcPr>
          <w:p w14:paraId="497B10B0" w14:textId="77777777" w:rsidR="009B3D33" w:rsidRPr="00196A7E" w:rsidRDefault="009B3D33" w:rsidP="00AF68EA">
            <w:pPr>
              <w:ind w:right="-143"/>
              <w:jc w:val="center"/>
            </w:pPr>
            <w:r w:rsidRPr="00196A7E">
              <w:t>Фактический адрес</w:t>
            </w:r>
          </w:p>
        </w:tc>
        <w:tc>
          <w:tcPr>
            <w:tcW w:w="6350" w:type="dxa"/>
            <w:gridSpan w:val="3"/>
          </w:tcPr>
          <w:p w14:paraId="113C0A61" w14:textId="77777777" w:rsidR="009B3D33" w:rsidRPr="00196A7E" w:rsidRDefault="009B3D33" w:rsidP="00AF68EA">
            <w:pPr>
              <w:ind w:right="-143"/>
              <w:jc w:val="center"/>
            </w:pPr>
          </w:p>
          <w:p w14:paraId="4766E7EE" w14:textId="77777777" w:rsidR="009B3D33" w:rsidRPr="00196A7E" w:rsidRDefault="009B3D33" w:rsidP="00AF68EA">
            <w:pPr>
              <w:ind w:right="-143"/>
              <w:jc w:val="center"/>
            </w:pPr>
          </w:p>
        </w:tc>
      </w:tr>
      <w:tr w:rsidR="009B3D33" w:rsidRPr="00196A7E" w14:paraId="65DECB1D" w14:textId="77777777" w:rsidTr="00E27FA9">
        <w:tc>
          <w:tcPr>
            <w:tcW w:w="3290" w:type="dxa"/>
            <w:shd w:val="clear" w:color="auto" w:fill="D9D9D9"/>
          </w:tcPr>
          <w:p w14:paraId="1164661D" w14:textId="77777777" w:rsidR="009B3D33" w:rsidRPr="00196A7E" w:rsidRDefault="009B3D33" w:rsidP="00AF68EA">
            <w:pPr>
              <w:ind w:right="-143"/>
              <w:jc w:val="center"/>
            </w:pPr>
            <w:r w:rsidRPr="00196A7E">
              <w:t>Контактные теле</w:t>
            </w:r>
            <w:r w:rsidRPr="00196A7E">
              <w:softHyphen/>
              <w:t>фоны</w:t>
            </w:r>
          </w:p>
        </w:tc>
        <w:tc>
          <w:tcPr>
            <w:tcW w:w="2976" w:type="dxa"/>
            <w:shd w:val="clear" w:color="auto" w:fill="FFFFFF"/>
          </w:tcPr>
          <w:p w14:paraId="53AE161D" w14:textId="77777777" w:rsidR="009B3D33" w:rsidRPr="00196A7E" w:rsidRDefault="009B3D33" w:rsidP="00AF68EA">
            <w:pPr>
              <w:ind w:right="-143"/>
              <w:jc w:val="center"/>
            </w:pPr>
          </w:p>
        </w:tc>
        <w:tc>
          <w:tcPr>
            <w:tcW w:w="1701" w:type="dxa"/>
            <w:shd w:val="clear" w:color="auto" w:fill="D9D9D9"/>
          </w:tcPr>
          <w:p w14:paraId="58933D7C" w14:textId="77777777" w:rsidR="009B3D33" w:rsidRPr="00196A7E" w:rsidRDefault="009B3D33" w:rsidP="00AF68EA">
            <w:pPr>
              <w:ind w:right="-143"/>
              <w:jc w:val="center"/>
            </w:pPr>
            <w:r w:rsidRPr="00196A7E">
              <w:t>Гражданство</w:t>
            </w:r>
          </w:p>
        </w:tc>
        <w:tc>
          <w:tcPr>
            <w:tcW w:w="1673" w:type="dxa"/>
          </w:tcPr>
          <w:p w14:paraId="23AAADEB" w14:textId="77777777" w:rsidR="009B3D33" w:rsidRPr="00196A7E" w:rsidRDefault="009B3D33" w:rsidP="00AF68EA">
            <w:pPr>
              <w:ind w:right="-143"/>
              <w:jc w:val="center"/>
              <w:rPr>
                <w:rFonts w:ascii="Palatino Linotype" w:hAnsi="Palatino Linotype"/>
              </w:rPr>
            </w:pPr>
          </w:p>
        </w:tc>
      </w:tr>
    </w:tbl>
    <w:p w14:paraId="2F2300F6" w14:textId="6265B8AC" w:rsidR="009B3D33" w:rsidRPr="00196A7E" w:rsidRDefault="009B3D33" w:rsidP="00AF68EA">
      <w:pPr>
        <w:numPr>
          <w:ilvl w:val="0"/>
          <w:numId w:val="8"/>
        </w:numPr>
        <w:suppressAutoHyphens w:val="0"/>
        <w:ind w:left="0" w:right="-143" w:firstLine="426"/>
        <w:jc w:val="center"/>
      </w:pPr>
      <w:r w:rsidRPr="00196A7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196A7E" w14:paraId="69AADAB1" w14:textId="77777777" w:rsidTr="00E27FA9">
        <w:trPr>
          <w:trHeight w:val="375"/>
        </w:trPr>
        <w:tc>
          <w:tcPr>
            <w:tcW w:w="3431" w:type="dxa"/>
            <w:shd w:val="clear" w:color="auto" w:fill="D9D9D9"/>
          </w:tcPr>
          <w:p w14:paraId="6CE8A6A5" w14:textId="77777777" w:rsidR="009B3D33" w:rsidRPr="00196A7E" w:rsidRDefault="009B3D33" w:rsidP="00AF68EA">
            <w:pPr>
              <w:tabs>
                <w:tab w:val="left" w:pos="1276"/>
              </w:tabs>
              <w:ind w:right="-143"/>
            </w:pPr>
            <w:r w:rsidRPr="00196A7E">
              <w:t>Наименование банка</w:t>
            </w:r>
          </w:p>
        </w:tc>
        <w:tc>
          <w:tcPr>
            <w:tcW w:w="6231" w:type="dxa"/>
          </w:tcPr>
          <w:p w14:paraId="344DFA82" w14:textId="77777777" w:rsidR="009B3D33" w:rsidRPr="00196A7E" w:rsidRDefault="009B3D33" w:rsidP="00AF68EA">
            <w:pPr>
              <w:ind w:right="-143"/>
              <w:jc w:val="center"/>
              <w:rPr>
                <w:rFonts w:ascii="Palatino Linotype" w:hAnsi="Palatino Linotype"/>
              </w:rPr>
            </w:pPr>
          </w:p>
          <w:p w14:paraId="2E901CBA" w14:textId="77777777" w:rsidR="009B3D33" w:rsidRPr="00196A7E" w:rsidRDefault="009B3D33" w:rsidP="00AF68EA">
            <w:pPr>
              <w:ind w:right="-143"/>
              <w:jc w:val="center"/>
              <w:rPr>
                <w:rFonts w:ascii="Palatino Linotype" w:hAnsi="Palatino Linotype"/>
              </w:rPr>
            </w:pPr>
          </w:p>
        </w:tc>
      </w:tr>
      <w:tr w:rsidR="009B3D33" w:rsidRPr="00196A7E" w14:paraId="13A7F1A9" w14:textId="77777777" w:rsidTr="00E27FA9">
        <w:tc>
          <w:tcPr>
            <w:tcW w:w="3431" w:type="dxa"/>
            <w:shd w:val="clear" w:color="auto" w:fill="D9D9D9"/>
          </w:tcPr>
          <w:p w14:paraId="5A94B14F" w14:textId="77777777" w:rsidR="009B3D33" w:rsidRPr="00196A7E" w:rsidRDefault="009B3D33" w:rsidP="00AF68EA">
            <w:pPr>
              <w:tabs>
                <w:tab w:val="left" w:pos="1276"/>
              </w:tabs>
              <w:ind w:right="-143"/>
            </w:pPr>
            <w:r w:rsidRPr="00196A7E">
              <w:t>Расчетный счет</w:t>
            </w:r>
          </w:p>
        </w:tc>
        <w:tc>
          <w:tcPr>
            <w:tcW w:w="6231" w:type="dxa"/>
          </w:tcPr>
          <w:p w14:paraId="15630AF4" w14:textId="77777777" w:rsidR="009B3D33" w:rsidRPr="00196A7E" w:rsidRDefault="009B3D33" w:rsidP="00AF68EA">
            <w:pPr>
              <w:ind w:right="-143"/>
              <w:jc w:val="center"/>
              <w:rPr>
                <w:rFonts w:ascii="Palatino Linotype" w:hAnsi="Palatino Linotype"/>
              </w:rPr>
            </w:pPr>
          </w:p>
        </w:tc>
      </w:tr>
      <w:tr w:rsidR="009B3D33" w:rsidRPr="00196A7E" w14:paraId="72DE6969" w14:textId="77777777" w:rsidTr="00E27FA9">
        <w:tc>
          <w:tcPr>
            <w:tcW w:w="3431" w:type="dxa"/>
            <w:shd w:val="clear" w:color="auto" w:fill="D9D9D9"/>
          </w:tcPr>
          <w:p w14:paraId="2CEE8AA8" w14:textId="77777777" w:rsidR="009B3D33" w:rsidRPr="00196A7E" w:rsidRDefault="009B3D33" w:rsidP="00AF68EA">
            <w:pPr>
              <w:tabs>
                <w:tab w:val="left" w:pos="1276"/>
              </w:tabs>
              <w:ind w:right="-143"/>
            </w:pPr>
            <w:r w:rsidRPr="00196A7E">
              <w:t>Кор. счет</w:t>
            </w:r>
          </w:p>
        </w:tc>
        <w:tc>
          <w:tcPr>
            <w:tcW w:w="6231" w:type="dxa"/>
          </w:tcPr>
          <w:p w14:paraId="564A1397" w14:textId="77777777" w:rsidR="009B3D33" w:rsidRPr="00196A7E" w:rsidRDefault="009B3D33" w:rsidP="00AF68EA">
            <w:pPr>
              <w:ind w:right="-143"/>
              <w:jc w:val="center"/>
              <w:rPr>
                <w:rFonts w:ascii="Palatino Linotype" w:hAnsi="Palatino Linotype"/>
              </w:rPr>
            </w:pPr>
          </w:p>
        </w:tc>
      </w:tr>
      <w:tr w:rsidR="009B3D33" w:rsidRPr="00196A7E" w14:paraId="024558D6" w14:textId="77777777" w:rsidTr="00E27FA9">
        <w:tc>
          <w:tcPr>
            <w:tcW w:w="3431" w:type="dxa"/>
            <w:shd w:val="clear" w:color="auto" w:fill="D9D9D9"/>
          </w:tcPr>
          <w:p w14:paraId="597ECE04" w14:textId="77777777" w:rsidR="009B3D33" w:rsidRPr="00196A7E" w:rsidRDefault="009B3D33" w:rsidP="00AF68EA">
            <w:pPr>
              <w:tabs>
                <w:tab w:val="left" w:pos="1276"/>
              </w:tabs>
              <w:ind w:right="-143"/>
            </w:pPr>
            <w:r w:rsidRPr="00196A7E">
              <w:t>БИК</w:t>
            </w:r>
          </w:p>
        </w:tc>
        <w:tc>
          <w:tcPr>
            <w:tcW w:w="6231" w:type="dxa"/>
          </w:tcPr>
          <w:p w14:paraId="70B24671" w14:textId="77777777" w:rsidR="009B3D33" w:rsidRPr="00196A7E" w:rsidRDefault="009B3D33" w:rsidP="00AF68EA">
            <w:pPr>
              <w:ind w:right="-143"/>
              <w:jc w:val="center"/>
              <w:rPr>
                <w:rFonts w:ascii="Palatino Linotype" w:hAnsi="Palatino Linotype"/>
              </w:rPr>
            </w:pPr>
          </w:p>
        </w:tc>
      </w:tr>
    </w:tbl>
    <w:p w14:paraId="32FDA0F2" w14:textId="77777777" w:rsidR="00DD559D" w:rsidRPr="00196A7E" w:rsidRDefault="00DD559D" w:rsidP="00AF68EA">
      <w:pPr>
        <w:tabs>
          <w:tab w:val="left" w:pos="0"/>
        </w:tabs>
        <w:suppressAutoHyphens w:val="0"/>
        <w:ind w:left="425" w:right="-142"/>
        <w:jc w:val="center"/>
        <w:rPr>
          <w:bCs/>
        </w:rPr>
      </w:pPr>
    </w:p>
    <w:p w14:paraId="396DBFEB" w14:textId="57D8CB57" w:rsidR="009B3D33" w:rsidRPr="00196A7E" w:rsidRDefault="009B3D33" w:rsidP="00AF68EA">
      <w:pPr>
        <w:tabs>
          <w:tab w:val="left" w:pos="0"/>
        </w:tabs>
        <w:suppressAutoHyphens w:val="0"/>
        <w:ind w:left="425" w:right="-142"/>
        <w:jc w:val="center"/>
        <w:rPr>
          <w:bCs/>
        </w:rPr>
      </w:pPr>
      <w:r w:rsidRPr="00196A7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196A7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196A7E" w:rsidRDefault="009B3D33" w:rsidP="00AF68EA">
            <w:pPr>
              <w:tabs>
                <w:tab w:val="left" w:pos="1276"/>
              </w:tabs>
              <w:ind w:right="-143"/>
              <w:jc w:val="center"/>
            </w:pPr>
            <w:r w:rsidRPr="00196A7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196A7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196A7E" w:rsidRDefault="009B3D33" w:rsidP="00AF68EA">
            <w:pPr>
              <w:tabs>
                <w:tab w:val="left" w:pos="1276"/>
              </w:tabs>
              <w:ind w:right="-143"/>
              <w:jc w:val="center"/>
            </w:pPr>
            <w:r w:rsidRPr="00196A7E">
              <w:t>Срок микрозайма</w:t>
            </w:r>
          </w:p>
          <w:p w14:paraId="5A1C9722" w14:textId="77777777" w:rsidR="009B3D33" w:rsidRPr="00196A7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196A7E" w:rsidRDefault="009B3D33" w:rsidP="00AF68EA">
            <w:pPr>
              <w:tabs>
                <w:tab w:val="left" w:pos="1276"/>
              </w:tabs>
              <w:ind w:right="-143"/>
              <w:jc w:val="center"/>
            </w:pPr>
          </w:p>
        </w:tc>
        <w:tc>
          <w:tcPr>
            <w:tcW w:w="1701" w:type="dxa"/>
            <w:shd w:val="clear" w:color="auto" w:fill="D9D9D9"/>
            <w:vAlign w:val="center"/>
          </w:tcPr>
          <w:p w14:paraId="212D4E8F" w14:textId="77777777" w:rsidR="009B3D33" w:rsidRPr="00196A7E" w:rsidRDefault="009B3D33" w:rsidP="00AF68EA">
            <w:pPr>
              <w:tabs>
                <w:tab w:val="left" w:pos="1276"/>
              </w:tabs>
              <w:ind w:right="-143"/>
              <w:jc w:val="center"/>
            </w:pPr>
            <w:r w:rsidRPr="00196A7E">
              <w:t>Ставка</w:t>
            </w:r>
          </w:p>
        </w:tc>
        <w:tc>
          <w:tcPr>
            <w:tcW w:w="702" w:type="dxa"/>
            <w:vAlign w:val="center"/>
          </w:tcPr>
          <w:p w14:paraId="622B8882" w14:textId="77777777" w:rsidR="009B3D33" w:rsidRPr="00196A7E" w:rsidRDefault="009B3D33" w:rsidP="00AF68EA">
            <w:pPr>
              <w:tabs>
                <w:tab w:val="left" w:pos="1276"/>
              </w:tabs>
              <w:ind w:right="-143"/>
              <w:jc w:val="center"/>
            </w:pPr>
          </w:p>
        </w:tc>
      </w:tr>
      <w:tr w:rsidR="009B3D33" w:rsidRPr="00196A7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196A7E" w:rsidRDefault="009B3D33" w:rsidP="00AF68EA">
            <w:pPr>
              <w:tabs>
                <w:tab w:val="left" w:pos="1276"/>
              </w:tabs>
              <w:ind w:right="-143"/>
            </w:pPr>
            <w:r w:rsidRPr="00196A7E">
              <w:t xml:space="preserve">Цель получения микрозайма </w:t>
            </w:r>
          </w:p>
          <w:p w14:paraId="312226F6" w14:textId="77777777" w:rsidR="009B3D33" w:rsidRPr="00196A7E" w:rsidRDefault="009B3D33" w:rsidP="00AF68EA">
            <w:pPr>
              <w:tabs>
                <w:tab w:val="left" w:pos="1276"/>
              </w:tabs>
              <w:ind w:right="-143"/>
            </w:pPr>
            <w:r w:rsidRPr="00196A7E">
              <w:rPr>
                <w:i/>
                <w:iCs/>
              </w:rPr>
              <w:t>(указать вид микрозайма и цель подробно)</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196A7E" w:rsidRDefault="009B3D33" w:rsidP="00AF68EA">
            <w:pPr>
              <w:tabs>
                <w:tab w:val="left" w:pos="1276"/>
              </w:tabs>
              <w:ind w:right="-143"/>
              <w:jc w:val="center"/>
            </w:pPr>
          </w:p>
        </w:tc>
      </w:tr>
      <w:tr w:rsidR="009B3D33" w:rsidRPr="00196A7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196A7E" w:rsidRDefault="009B3D33" w:rsidP="00AF68EA">
            <w:pPr>
              <w:ind w:firstLine="59"/>
              <w:jc w:val="both"/>
              <w:rPr>
                <w:i/>
                <w:iCs/>
              </w:rPr>
            </w:pPr>
            <w:r w:rsidRPr="00196A7E">
              <w:t>С отсрочкой платежа (</w:t>
            </w:r>
            <w:r w:rsidRPr="00196A7E">
              <w:rPr>
                <w:i/>
                <w:iCs/>
              </w:rPr>
              <w:t>при условии, что такая отсрочка экономически обоснована и документально подтверждена Заемщиком).</w:t>
            </w:r>
          </w:p>
          <w:p w14:paraId="56D19EE3" w14:textId="77777777" w:rsidR="009B3D33" w:rsidRPr="00196A7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196A7E" w:rsidRDefault="009B3D33" w:rsidP="00AF68EA">
            <w:pPr>
              <w:tabs>
                <w:tab w:val="left" w:pos="1276"/>
              </w:tabs>
              <w:ind w:right="-143"/>
              <w:jc w:val="center"/>
            </w:pPr>
            <w:r w:rsidRPr="00196A7E">
              <w:t>___________________ месяцев</w:t>
            </w:r>
          </w:p>
        </w:tc>
      </w:tr>
      <w:tr w:rsidR="009B3D33" w:rsidRPr="00196A7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196A7E" w:rsidRDefault="009B3D33" w:rsidP="00AF68EA">
            <w:pPr>
              <w:ind w:firstLine="59"/>
              <w:jc w:val="both"/>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196A7E" w:rsidRDefault="009B3D33" w:rsidP="00AF68EA">
            <w:pPr>
              <w:tabs>
                <w:tab w:val="left" w:pos="1276"/>
              </w:tabs>
              <w:ind w:right="-143"/>
              <w:jc w:val="center"/>
            </w:pPr>
          </w:p>
        </w:tc>
      </w:tr>
    </w:tbl>
    <w:p w14:paraId="43D52127" w14:textId="77777777" w:rsidR="00DD559D" w:rsidRPr="00196A7E" w:rsidRDefault="00DD559D" w:rsidP="009B3D33">
      <w:pPr>
        <w:tabs>
          <w:tab w:val="left" w:pos="0"/>
        </w:tabs>
        <w:suppressAutoHyphens w:val="0"/>
        <w:ind w:left="3119" w:right="-142"/>
        <w:rPr>
          <w:bCs/>
        </w:rPr>
      </w:pPr>
    </w:p>
    <w:p w14:paraId="5FDA2F72" w14:textId="3B8A4DBD" w:rsidR="009B3D33" w:rsidRPr="00196A7E" w:rsidRDefault="009B3D33" w:rsidP="009B3D33">
      <w:pPr>
        <w:tabs>
          <w:tab w:val="left" w:pos="0"/>
        </w:tabs>
        <w:suppressAutoHyphens w:val="0"/>
        <w:ind w:left="3119" w:right="-142"/>
        <w:rPr>
          <w:bCs/>
        </w:rPr>
      </w:pPr>
      <w:r w:rsidRPr="00196A7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196A7E" w14:paraId="5F39E599" w14:textId="77777777" w:rsidTr="00E27FA9">
        <w:trPr>
          <w:trHeight w:val="338"/>
        </w:trPr>
        <w:tc>
          <w:tcPr>
            <w:tcW w:w="4537" w:type="dxa"/>
            <w:shd w:val="clear" w:color="auto" w:fill="D9D9D9"/>
          </w:tcPr>
          <w:p w14:paraId="505B1090" w14:textId="77777777" w:rsidR="009B3D33" w:rsidRPr="00196A7E" w:rsidRDefault="009B3D33" w:rsidP="009B3D33">
            <w:pPr>
              <w:tabs>
                <w:tab w:val="left" w:pos="1276"/>
              </w:tabs>
              <w:ind w:right="-143"/>
              <w:jc w:val="center"/>
              <w:rPr>
                <w:bCs/>
              </w:rPr>
            </w:pPr>
            <w:r w:rsidRPr="00196A7E">
              <w:rPr>
                <w:bCs/>
              </w:rPr>
              <w:t>Вид обеспечения</w:t>
            </w:r>
          </w:p>
        </w:tc>
        <w:tc>
          <w:tcPr>
            <w:tcW w:w="1329" w:type="dxa"/>
            <w:shd w:val="clear" w:color="auto" w:fill="D9D9D9"/>
          </w:tcPr>
          <w:p w14:paraId="50975095" w14:textId="77777777" w:rsidR="009B3D33" w:rsidRPr="00196A7E" w:rsidRDefault="009B3D33" w:rsidP="009B3D33">
            <w:pPr>
              <w:tabs>
                <w:tab w:val="left" w:pos="1276"/>
              </w:tabs>
              <w:ind w:right="-143"/>
              <w:jc w:val="center"/>
              <w:rPr>
                <w:bCs/>
              </w:rPr>
            </w:pPr>
            <w:r w:rsidRPr="00196A7E">
              <w:rPr>
                <w:bCs/>
              </w:rPr>
              <w:t>Балансовая стоимость</w:t>
            </w:r>
          </w:p>
        </w:tc>
        <w:tc>
          <w:tcPr>
            <w:tcW w:w="3774" w:type="dxa"/>
            <w:shd w:val="clear" w:color="auto" w:fill="D9D9D9"/>
          </w:tcPr>
          <w:p w14:paraId="57FB5006" w14:textId="77777777" w:rsidR="009B3D33" w:rsidRPr="00196A7E" w:rsidRDefault="009B3D33" w:rsidP="009B3D33">
            <w:pPr>
              <w:tabs>
                <w:tab w:val="left" w:pos="1276"/>
              </w:tabs>
              <w:ind w:right="-143"/>
              <w:jc w:val="center"/>
              <w:rPr>
                <w:bCs/>
              </w:rPr>
            </w:pPr>
            <w:r w:rsidRPr="00196A7E">
              <w:rPr>
                <w:bCs/>
              </w:rPr>
              <w:t>Владелец (Наименова</w:t>
            </w:r>
            <w:r w:rsidRPr="00196A7E">
              <w:rPr>
                <w:bCs/>
              </w:rPr>
              <w:softHyphen/>
              <w:t>ние/Ф.И.О., ИНН)</w:t>
            </w:r>
          </w:p>
        </w:tc>
      </w:tr>
      <w:tr w:rsidR="009B3D33" w:rsidRPr="00196A7E" w14:paraId="114B700E" w14:textId="77777777" w:rsidTr="00E27FA9">
        <w:tc>
          <w:tcPr>
            <w:tcW w:w="4537" w:type="dxa"/>
          </w:tcPr>
          <w:p w14:paraId="4B29FC3E" w14:textId="77777777" w:rsidR="009B3D33" w:rsidRPr="00196A7E" w:rsidRDefault="009B3D33" w:rsidP="009B3D33">
            <w:pPr>
              <w:tabs>
                <w:tab w:val="left" w:pos="1276"/>
              </w:tabs>
              <w:ind w:right="-143"/>
              <w:jc w:val="center"/>
              <w:rPr>
                <w:bCs/>
              </w:rPr>
            </w:pPr>
          </w:p>
        </w:tc>
        <w:tc>
          <w:tcPr>
            <w:tcW w:w="1329" w:type="dxa"/>
          </w:tcPr>
          <w:p w14:paraId="24BEB250" w14:textId="77777777" w:rsidR="009B3D33" w:rsidRPr="00196A7E" w:rsidRDefault="009B3D33" w:rsidP="009B3D33">
            <w:pPr>
              <w:tabs>
                <w:tab w:val="left" w:pos="1276"/>
              </w:tabs>
              <w:ind w:right="-143"/>
              <w:jc w:val="center"/>
              <w:rPr>
                <w:bCs/>
              </w:rPr>
            </w:pPr>
          </w:p>
        </w:tc>
        <w:tc>
          <w:tcPr>
            <w:tcW w:w="3774" w:type="dxa"/>
          </w:tcPr>
          <w:p w14:paraId="42CB6E18" w14:textId="77777777" w:rsidR="009B3D33" w:rsidRPr="00196A7E" w:rsidRDefault="009B3D33" w:rsidP="009B3D33">
            <w:pPr>
              <w:tabs>
                <w:tab w:val="left" w:pos="1276"/>
              </w:tabs>
              <w:ind w:right="-143"/>
              <w:jc w:val="center"/>
              <w:rPr>
                <w:bCs/>
              </w:rPr>
            </w:pPr>
          </w:p>
        </w:tc>
      </w:tr>
      <w:tr w:rsidR="009B3D33" w:rsidRPr="00196A7E" w14:paraId="6E2A5557" w14:textId="77777777" w:rsidTr="00E27FA9">
        <w:tc>
          <w:tcPr>
            <w:tcW w:w="4537" w:type="dxa"/>
          </w:tcPr>
          <w:p w14:paraId="16167AB1" w14:textId="77777777" w:rsidR="009B3D33" w:rsidRPr="00196A7E" w:rsidRDefault="009B3D33" w:rsidP="009B3D33">
            <w:pPr>
              <w:tabs>
                <w:tab w:val="left" w:pos="1276"/>
              </w:tabs>
              <w:ind w:right="-143"/>
              <w:jc w:val="center"/>
              <w:rPr>
                <w:bCs/>
              </w:rPr>
            </w:pPr>
          </w:p>
        </w:tc>
        <w:tc>
          <w:tcPr>
            <w:tcW w:w="1329" w:type="dxa"/>
          </w:tcPr>
          <w:p w14:paraId="776D9537" w14:textId="77777777" w:rsidR="009B3D33" w:rsidRPr="00196A7E" w:rsidRDefault="009B3D33" w:rsidP="009B3D33">
            <w:pPr>
              <w:tabs>
                <w:tab w:val="left" w:pos="1276"/>
              </w:tabs>
              <w:ind w:right="-143"/>
              <w:jc w:val="center"/>
              <w:rPr>
                <w:bCs/>
              </w:rPr>
            </w:pPr>
          </w:p>
        </w:tc>
        <w:tc>
          <w:tcPr>
            <w:tcW w:w="3774" w:type="dxa"/>
          </w:tcPr>
          <w:p w14:paraId="420252AC" w14:textId="77777777" w:rsidR="009B3D33" w:rsidRPr="00196A7E" w:rsidRDefault="009B3D33" w:rsidP="009B3D33">
            <w:pPr>
              <w:tabs>
                <w:tab w:val="left" w:pos="1276"/>
              </w:tabs>
              <w:ind w:right="-143"/>
              <w:jc w:val="center"/>
              <w:rPr>
                <w:bCs/>
              </w:rPr>
            </w:pPr>
          </w:p>
        </w:tc>
      </w:tr>
      <w:tr w:rsidR="009B3D33" w:rsidRPr="00196A7E" w14:paraId="7A3DC612" w14:textId="77777777" w:rsidTr="00E27FA9">
        <w:tc>
          <w:tcPr>
            <w:tcW w:w="4537" w:type="dxa"/>
          </w:tcPr>
          <w:p w14:paraId="6918E809" w14:textId="77777777" w:rsidR="009B3D33" w:rsidRPr="00196A7E" w:rsidRDefault="009B3D33" w:rsidP="009B3D33">
            <w:pPr>
              <w:tabs>
                <w:tab w:val="left" w:pos="1276"/>
              </w:tabs>
              <w:ind w:right="-143"/>
              <w:jc w:val="center"/>
              <w:rPr>
                <w:bCs/>
              </w:rPr>
            </w:pPr>
          </w:p>
        </w:tc>
        <w:tc>
          <w:tcPr>
            <w:tcW w:w="1329" w:type="dxa"/>
          </w:tcPr>
          <w:p w14:paraId="7B8A7DCD" w14:textId="77777777" w:rsidR="009B3D33" w:rsidRPr="00196A7E" w:rsidRDefault="009B3D33" w:rsidP="009B3D33">
            <w:pPr>
              <w:tabs>
                <w:tab w:val="left" w:pos="1276"/>
              </w:tabs>
              <w:ind w:right="-143"/>
              <w:jc w:val="center"/>
              <w:rPr>
                <w:bCs/>
              </w:rPr>
            </w:pPr>
          </w:p>
        </w:tc>
        <w:tc>
          <w:tcPr>
            <w:tcW w:w="3774" w:type="dxa"/>
          </w:tcPr>
          <w:p w14:paraId="0B092E31" w14:textId="77777777" w:rsidR="009B3D33" w:rsidRPr="00196A7E" w:rsidRDefault="009B3D33" w:rsidP="009B3D33">
            <w:pPr>
              <w:tabs>
                <w:tab w:val="left" w:pos="1276"/>
              </w:tabs>
              <w:ind w:right="-143"/>
              <w:jc w:val="center"/>
              <w:rPr>
                <w:bCs/>
              </w:rPr>
            </w:pPr>
          </w:p>
        </w:tc>
      </w:tr>
      <w:tr w:rsidR="009B3D33" w:rsidRPr="00196A7E" w14:paraId="3EA5560F" w14:textId="77777777" w:rsidTr="00E27FA9">
        <w:tc>
          <w:tcPr>
            <w:tcW w:w="4537" w:type="dxa"/>
          </w:tcPr>
          <w:p w14:paraId="2EE48A30" w14:textId="77777777" w:rsidR="009B3D33" w:rsidRPr="00196A7E" w:rsidRDefault="009B3D33" w:rsidP="009B3D33">
            <w:pPr>
              <w:tabs>
                <w:tab w:val="left" w:pos="1276"/>
              </w:tabs>
              <w:ind w:right="-143"/>
              <w:jc w:val="center"/>
              <w:rPr>
                <w:bCs/>
              </w:rPr>
            </w:pPr>
          </w:p>
        </w:tc>
        <w:tc>
          <w:tcPr>
            <w:tcW w:w="1329" w:type="dxa"/>
          </w:tcPr>
          <w:p w14:paraId="109631C7" w14:textId="77777777" w:rsidR="009B3D33" w:rsidRPr="00196A7E" w:rsidRDefault="009B3D33" w:rsidP="009B3D33">
            <w:pPr>
              <w:tabs>
                <w:tab w:val="left" w:pos="1276"/>
              </w:tabs>
              <w:ind w:right="-143"/>
              <w:jc w:val="center"/>
              <w:rPr>
                <w:bCs/>
              </w:rPr>
            </w:pPr>
          </w:p>
        </w:tc>
        <w:tc>
          <w:tcPr>
            <w:tcW w:w="3774" w:type="dxa"/>
          </w:tcPr>
          <w:p w14:paraId="6D0046B4" w14:textId="77777777" w:rsidR="009B3D33" w:rsidRPr="00196A7E" w:rsidRDefault="009B3D33" w:rsidP="009B3D33">
            <w:pPr>
              <w:tabs>
                <w:tab w:val="left" w:pos="1276"/>
              </w:tabs>
              <w:ind w:right="-143"/>
              <w:jc w:val="center"/>
              <w:rPr>
                <w:bCs/>
              </w:rPr>
            </w:pPr>
          </w:p>
        </w:tc>
      </w:tr>
    </w:tbl>
    <w:p w14:paraId="6F74FC91" w14:textId="77777777" w:rsidR="00DD559D" w:rsidRPr="00196A7E" w:rsidRDefault="00DD559D" w:rsidP="009B3D33">
      <w:pPr>
        <w:tabs>
          <w:tab w:val="left" w:pos="10206"/>
          <w:tab w:val="left" w:pos="10348"/>
        </w:tabs>
        <w:ind w:right="-143"/>
        <w:jc w:val="center"/>
        <w:rPr>
          <w:iCs/>
        </w:rPr>
      </w:pPr>
    </w:p>
    <w:p w14:paraId="67E3623A" w14:textId="471443AC" w:rsidR="009B3D33" w:rsidRPr="00196A7E" w:rsidRDefault="009B3D33" w:rsidP="009B3D33">
      <w:pPr>
        <w:tabs>
          <w:tab w:val="left" w:pos="10206"/>
          <w:tab w:val="left" w:pos="10348"/>
        </w:tabs>
        <w:ind w:right="-143"/>
        <w:jc w:val="center"/>
        <w:rPr>
          <w:iCs/>
        </w:rPr>
      </w:pPr>
      <w:r w:rsidRPr="00196A7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196A7E" w14:paraId="678C44DA" w14:textId="77777777" w:rsidTr="00E27FA9">
        <w:trPr>
          <w:cantSplit/>
        </w:trPr>
        <w:tc>
          <w:tcPr>
            <w:tcW w:w="3394" w:type="dxa"/>
            <w:shd w:val="clear" w:color="auto" w:fill="D9D9D9"/>
            <w:vAlign w:val="center"/>
          </w:tcPr>
          <w:p w14:paraId="193C30AD" w14:textId="77777777" w:rsidR="009B3D33" w:rsidRPr="00196A7E" w:rsidRDefault="009B3D33" w:rsidP="009B3D33">
            <w:pPr>
              <w:tabs>
                <w:tab w:val="left" w:pos="10206"/>
                <w:tab w:val="left" w:pos="10348"/>
              </w:tabs>
              <w:ind w:right="-143"/>
              <w:jc w:val="center"/>
              <w:rPr>
                <w:iCs/>
              </w:rPr>
            </w:pPr>
            <w:r w:rsidRPr="00196A7E">
              <w:rPr>
                <w:iCs/>
              </w:rPr>
              <w:t>Наименование предприятия/ Ф.И.О. поручителя</w:t>
            </w:r>
          </w:p>
        </w:tc>
        <w:tc>
          <w:tcPr>
            <w:tcW w:w="2268" w:type="dxa"/>
            <w:shd w:val="clear" w:color="auto" w:fill="D9D9D9"/>
            <w:vAlign w:val="center"/>
          </w:tcPr>
          <w:p w14:paraId="35241C03" w14:textId="77777777" w:rsidR="009B3D33" w:rsidRPr="00196A7E" w:rsidRDefault="009B3D33" w:rsidP="009B3D33">
            <w:pPr>
              <w:tabs>
                <w:tab w:val="left" w:pos="10206"/>
                <w:tab w:val="left" w:pos="10348"/>
              </w:tabs>
              <w:ind w:right="-143"/>
              <w:jc w:val="center"/>
              <w:rPr>
                <w:iCs/>
              </w:rPr>
            </w:pPr>
            <w:r w:rsidRPr="00196A7E">
              <w:rPr>
                <w:iCs/>
              </w:rPr>
              <w:t>Гражданство</w:t>
            </w:r>
          </w:p>
        </w:tc>
        <w:tc>
          <w:tcPr>
            <w:tcW w:w="2951" w:type="dxa"/>
            <w:shd w:val="clear" w:color="auto" w:fill="D9D9D9"/>
            <w:vAlign w:val="center"/>
          </w:tcPr>
          <w:p w14:paraId="45537DA6" w14:textId="77777777" w:rsidR="009B3D33" w:rsidRPr="00196A7E" w:rsidRDefault="009B3D33" w:rsidP="009B3D33">
            <w:pPr>
              <w:tabs>
                <w:tab w:val="left" w:pos="10206"/>
                <w:tab w:val="left" w:pos="10348"/>
              </w:tabs>
              <w:ind w:right="-143"/>
              <w:jc w:val="center"/>
              <w:rPr>
                <w:iCs/>
              </w:rPr>
            </w:pPr>
            <w:r w:rsidRPr="00196A7E">
              <w:rPr>
                <w:iCs/>
              </w:rPr>
              <w:t>Адрес регистрации, телефон</w:t>
            </w:r>
          </w:p>
        </w:tc>
        <w:tc>
          <w:tcPr>
            <w:tcW w:w="993" w:type="dxa"/>
            <w:shd w:val="clear" w:color="auto" w:fill="D9D9D9"/>
            <w:vAlign w:val="center"/>
          </w:tcPr>
          <w:p w14:paraId="2F082BFD" w14:textId="77777777" w:rsidR="009B3D33" w:rsidRPr="00196A7E" w:rsidRDefault="009B3D33" w:rsidP="009B3D33">
            <w:pPr>
              <w:tabs>
                <w:tab w:val="left" w:pos="10206"/>
                <w:tab w:val="left" w:pos="10348"/>
              </w:tabs>
              <w:ind w:right="-143"/>
              <w:jc w:val="center"/>
              <w:rPr>
                <w:iCs/>
              </w:rPr>
            </w:pPr>
            <w:r w:rsidRPr="00196A7E">
              <w:rPr>
                <w:iCs/>
              </w:rPr>
              <w:t>ИНН</w:t>
            </w:r>
          </w:p>
        </w:tc>
      </w:tr>
      <w:tr w:rsidR="009B3D33" w:rsidRPr="00196A7E" w14:paraId="59F61915" w14:textId="77777777" w:rsidTr="00E27FA9">
        <w:trPr>
          <w:cantSplit/>
        </w:trPr>
        <w:tc>
          <w:tcPr>
            <w:tcW w:w="3394" w:type="dxa"/>
            <w:shd w:val="clear" w:color="auto" w:fill="FFFFFF"/>
          </w:tcPr>
          <w:p w14:paraId="0B3A4507" w14:textId="77777777" w:rsidR="009B3D33" w:rsidRPr="00196A7E" w:rsidRDefault="009B3D33" w:rsidP="009B3D33">
            <w:pPr>
              <w:tabs>
                <w:tab w:val="left" w:pos="10206"/>
                <w:tab w:val="left" w:pos="10348"/>
              </w:tabs>
              <w:ind w:right="-143"/>
              <w:jc w:val="center"/>
              <w:rPr>
                <w:iCs/>
              </w:rPr>
            </w:pPr>
          </w:p>
        </w:tc>
        <w:tc>
          <w:tcPr>
            <w:tcW w:w="2268" w:type="dxa"/>
          </w:tcPr>
          <w:p w14:paraId="5576CB40" w14:textId="77777777" w:rsidR="009B3D33" w:rsidRPr="00196A7E" w:rsidRDefault="009B3D33" w:rsidP="009B3D33">
            <w:pPr>
              <w:tabs>
                <w:tab w:val="left" w:pos="10206"/>
                <w:tab w:val="left" w:pos="10348"/>
              </w:tabs>
              <w:ind w:right="-143"/>
              <w:jc w:val="center"/>
              <w:rPr>
                <w:i/>
              </w:rPr>
            </w:pPr>
          </w:p>
        </w:tc>
        <w:tc>
          <w:tcPr>
            <w:tcW w:w="2951" w:type="dxa"/>
          </w:tcPr>
          <w:p w14:paraId="49602872" w14:textId="77777777" w:rsidR="009B3D33" w:rsidRPr="00196A7E" w:rsidRDefault="009B3D33" w:rsidP="009B3D33">
            <w:pPr>
              <w:tabs>
                <w:tab w:val="left" w:pos="10206"/>
                <w:tab w:val="left" w:pos="10348"/>
              </w:tabs>
              <w:ind w:right="-143"/>
              <w:jc w:val="center"/>
              <w:rPr>
                <w:i/>
              </w:rPr>
            </w:pPr>
          </w:p>
        </w:tc>
        <w:tc>
          <w:tcPr>
            <w:tcW w:w="993" w:type="dxa"/>
          </w:tcPr>
          <w:p w14:paraId="08FC8139" w14:textId="77777777" w:rsidR="009B3D33" w:rsidRPr="00196A7E" w:rsidRDefault="009B3D33" w:rsidP="009B3D33">
            <w:pPr>
              <w:tabs>
                <w:tab w:val="left" w:pos="10206"/>
                <w:tab w:val="left" w:pos="10348"/>
              </w:tabs>
              <w:ind w:right="-143"/>
              <w:jc w:val="center"/>
              <w:rPr>
                <w:i/>
              </w:rPr>
            </w:pPr>
          </w:p>
        </w:tc>
      </w:tr>
      <w:tr w:rsidR="009B3D33" w:rsidRPr="00196A7E" w14:paraId="5FEC5222" w14:textId="77777777" w:rsidTr="00E27FA9">
        <w:trPr>
          <w:cantSplit/>
        </w:trPr>
        <w:tc>
          <w:tcPr>
            <w:tcW w:w="3394" w:type="dxa"/>
            <w:shd w:val="clear" w:color="auto" w:fill="FFFFFF"/>
          </w:tcPr>
          <w:p w14:paraId="512D2F5E" w14:textId="77777777" w:rsidR="009B3D33" w:rsidRPr="00196A7E" w:rsidRDefault="009B3D33" w:rsidP="009B3D33">
            <w:pPr>
              <w:tabs>
                <w:tab w:val="left" w:pos="10206"/>
                <w:tab w:val="left" w:pos="10348"/>
              </w:tabs>
              <w:ind w:right="-143"/>
              <w:jc w:val="center"/>
              <w:rPr>
                <w:iCs/>
              </w:rPr>
            </w:pPr>
          </w:p>
        </w:tc>
        <w:tc>
          <w:tcPr>
            <w:tcW w:w="2268" w:type="dxa"/>
          </w:tcPr>
          <w:p w14:paraId="4D7F02D6" w14:textId="77777777" w:rsidR="009B3D33" w:rsidRPr="00196A7E" w:rsidRDefault="009B3D33" w:rsidP="009B3D33">
            <w:pPr>
              <w:tabs>
                <w:tab w:val="left" w:pos="10206"/>
                <w:tab w:val="left" w:pos="10348"/>
              </w:tabs>
              <w:ind w:right="-143"/>
              <w:jc w:val="center"/>
              <w:rPr>
                <w:i/>
              </w:rPr>
            </w:pPr>
          </w:p>
        </w:tc>
        <w:tc>
          <w:tcPr>
            <w:tcW w:w="2951" w:type="dxa"/>
          </w:tcPr>
          <w:p w14:paraId="1C9CB5D8" w14:textId="77777777" w:rsidR="009B3D33" w:rsidRPr="00196A7E" w:rsidRDefault="009B3D33" w:rsidP="009B3D33">
            <w:pPr>
              <w:tabs>
                <w:tab w:val="left" w:pos="10206"/>
                <w:tab w:val="left" w:pos="10348"/>
              </w:tabs>
              <w:ind w:right="-143"/>
              <w:jc w:val="center"/>
              <w:rPr>
                <w:i/>
              </w:rPr>
            </w:pPr>
          </w:p>
        </w:tc>
        <w:tc>
          <w:tcPr>
            <w:tcW w:w="993" w:type="dxa"/>
          </w:tcPr>
          <w:p w14:paraId="42F8DABD" w14:textId="77777777" w:rsidR="009B3D33" w:rsidRPr="00196A7E" w:rsidRDefault="009B3D33" w:rsidP="009B3D33">
            <w:pPr>
              <w:tabs>
                <w:tab w:val="left" w:pos="10206"/>
                <w:tab w:val="left" w:pos="10348"/>
              </w:tabs>
              <w:ind w:right="-143"/>
              <w:jc w:val="center"/>
              <w:rPr>
                <w:i/>
              </w:rPr>
            </w:pPr>
          </w:p>
        </w:tc>
      </w:tr>
      <w:tr w:rsidR="009B3D33" w:rsidRPr="00196A7E" w14:paraId="51AC51F1" w14:textId="77777777" w:rsidTr="00E27FA9">
        <w:trPr>
          <w:cantSplit/>
        </w:trPr>
        <w:tc>
          <w:tcPr>
            <w:tcW w:w="3394" w:type="dxa"/>
            <w:shd w:val="clear" w:color="auto" w:fill="FFFFFF"/>
          </w:tcPr>
          <w:p w14:paraId="0817DB84" w14:textId="77777777" w:rsidR="009B3D33" w:rsidRPr="00196A7E" w:rsidRDefault="009B3D33" w:rsidP="009B3D33">
            <w:pPr>
              <w:tabs>
                <w:tab w:val="left" w:pos="10206"/>
                <w:tab w:val="left" w:pos="10348"/>
              </w:tabs>
              <w:ind w:right="-143"/>
              <w:jc w:val="center"/>
              <w:rPr>
                <w:iCs/>
              </w:rPr>
            </w:pPr>
          </w:p>
        </w:tc>
        <w:tc>
          <w:tcPr>
            <w:tcW w:w="2268" w:type="dxa"/>
          </w:tcPr>
          <w:p w14:paraId="164CFF6B" w14:textId="77777777" w:rsidR="009B3D33" w:rsidRPr="00196A7E" w:rsidRDefault="009B3D33" w:rsidP="009B3D33">
            <w:pPr>
              <w:tabs>
                <w:tab w:val="left" w:pos="10206"/>
                <w:tab w:val="left" w:pos="10348"/>
              </w:tabs>
              <w:ind w:right="-143"/>
              <w:jc w:val="center"/>
              <w:rPr>
                <w:i/>
              </w:rPr>
            </w:pPr>
          </w:p>
        </w:tc>
        <w:tc>
          <w:tcPr>
            <w:tcW w:w="2951" w:type="dxa"/>
          </w:tcPr>
          <w:p w14:paraId="22EF62A5" w14:textId="77777777" w:rsidR="009B3D33" w:rsidRPr="00196A7E" w:rsidRDefault="009B3D33" w:rsidP="009B3D33">
            <w:pPr>
              <w:tabs>
                <w:tab w:val="left" w:pos="10206"/>
                <w:tab w:val="left" w:pos="10348"/>
              </w:tabs>
              <w:ind w:right="-143"/>
              <w:jc w:val="center"/>
              <w:rPr>
                <w:i/>
              </w:rPr>
            </w:pPr>
          </w:p>
        </w:tc>
        <w:tc>
          <w:tcPr>
            <w:tcW w:w="993" w:type="dxa"/>
          </w:tcPr>
          <w:p w14:paraId="54A82550" w14:textId="77777777" w:rsidR="009B3D33" w:rsidRPr="00196A7E" w:rsidRDefault="009B3D33" w:rsidP="009B3D33">
            <w:pPr>
              <w:tabs>
                <w:tab w:val="left" w:pos="10206"/>
                <w:tab w:val="left" w:pos="10348"/>
              </w:tabs>
              <w:ind w:right="-143"/>
              <w:jc w:val="center"/>
              <w:rPr>
                <w:i/>
              </w:rPr>
            </w:pPr>
          </w:p>
        </w:tc>
      </w:tr>
      <w:tr w:rsidR="009B3D33" w:rsidRPr="00196A7E" w14:paraId="6A312F52" w14:textId="77777777" w:rsidTr="00E27FA9">
        <w:trPr>
          <w:cantSplit/>
        </w:trPr>
        <w:tc>
          <w:tcPr>
            <w:tcW w:w="3394" w:type="dxa"/>
            <w:shd w:val="clear" w:color="auto" w:fill="FFFFFF"/>
          </w:tcPr>
          <w:p w14:paraId="5AD06942" w14:textId="77777777" w:rsidR="009B3D33" w:rsidRPr="00196A7E" w:rsidRDefault="009B3D33" w:rsidP="009B3D33">
            <w:pPr>
              <w:tabs>
                <w:tab w:val="left" w:pos="10206"/>
                <w:tab w:val="left" w:pos="10348"/>
              </w:tabs>
              <w:ind w:right="-143"/>
              <w:jc w:val="center"/>
              <w:rPr>
                <w:iCs/>
              </w:rPr>
            </w:pPr>
          </w:p>
        </w:tc>
        <w:tc>
          <w:tcPr>
            <w:tcW w:w="2268" w:type="dxa"/>
          </w:tcPr>
          <w:p w14:paraId="0862F999" w14:textId="77777777" w:rsidR="009B3D33" w:rsidRPr="00196A7E" w:rsidRDefault="009B3D33" w:rsidP="009B3D33">
            <w:pPr>
              <w:tabs>
                <w:tab w:val="left" w:pos="10206"/>
                <w:tab w:val="left" w:pos="10348"/>
              </w:tabs>
              <w:ind w:right="-143"/>
              <w:jc w:val="center"/>
              <w:rPr>
                <w:i/>
              </w:rPr>
            </w:pPr>
          </w:p>
        </w:tc>
        <w:tc>
          <w:tcPr>
            <w:tcW w:w="2951" w:type="dxa"/>
          </w:tcPr>
          <w:p w14:paraId="580E1648" w14:textId="77777777" w:rsidR="009B3D33" w:rsidRPr="00196A7E" w:rsidRDefault="009B3D33" w:rsidP="009B3D33">
            <w:pPr>
              <w:tabs>
                <w:tab w:val="left" w:pos="10206"/>
                <w:tab w:val="left" w:pos="10348"/>
              </w:tabs>
              <w:ind w:right="-143"/>
              <w:jc w:val="center"/>
              <w:rPr>
                <w:i/>
              </w:rPr>
            </w:pPr>
          </w:p>
        </w:tc>
        <w:tc>
          <w:tcPr>
            <w:tcW w:w="993" w:type="dxa"/>
          </w:tcPr>
          <w:p w14:paraId="2F79AEBC" w14:textId="77777777" w:rsidR="009B3D33" w:rsidRPr="00196A7E" w:rsidRDefault="009B3D33" w:rsidP="009B3D33">
            <w:pPr>
              <w:tabs>
                <w:tab w:val="left" w:pos="10206"/>
                <w:tab w:val="left" w:pos="10348"/>
              </w:tabs>
              <w:ind w:right="-143"/>
              <w:jc w:val="center"/>
              <w:rPr>
                <w:i/>
              </w:rPr>
            </w:pPr>
          </w:p>
        </w:tc>
      </w:tr>
    </w:tbl>
    <w:p w14:paraId="0070F864" w14:textId="77777777" w:rsidR="00DD559D" w:rsidRPr="00196A7E" w:rsidRDefault="00DD559D" w:rsidP="009B3D33">
      <w:pPr>
        <w:tabs>
          <w:tab w:val="left" w:pos="851"/>
        </w:tabs>
        <w:suppressAutoHyphens w:val="0"/>
        <w:ind w:right="-143"/>
        <w:jc w:val="both"/>
        <w:rPr>
          <w:rFonts w:ascii="Palatino Linotype" w:hAnsi="Palatino Linotype"/>
        </w:rPr>
      </w:pPr>
    </w:p>
    <w:p w14:paraId="7BF15280" w14:textId="760A33C5" w:rsidR="009B3D33" w:rsidRPr="00196A7E" w:rsidRDefault="009B3D33" w:rsidP="009B3D33">
      <w:pPr>
        <w:tabs>
          <w:tab w:val="left" w:pos="851"/>
        </w:tabs>
        <w:suppressAutoHyphens w:val="0"/>
        <w:ind w:right="-143"/>
        <w:jc w:val="both"/>
      </w:pPr>
      <w:r w:rsidRPr="00196A7E">
        <w:rPr>
          <w:rFonts w:ascii="Palatino Linotype" w:hAnsi="Palatino Linotype"/>
        </w:rPr>
        <w:t>6</w:t>
      </w:r>
      <w:r w:rsidRPr="00196A7E">
        <w:t>. Возникали ли у Вас конфликтные ситуации с правоохранительными или другими государст</w:t>
      </w:r>
      <w:r w:rsidRPr="00196A7E">
        <w:softHyphen/>
        <w:t>венными органами, по какой причине:</w:t>
      </w:r>
    </w:p>
    <w:p w14:paraId="73F6E00C" w14:textId="77777777" w:rsidR="009B3D33" w:rsidRPr="00196A7E" w:rsidRDefault="009B3D33" w:rsidP="009B3D33">
      <w:pPr>
        <w:ind w:right="-143" w:firstLine="567"/>
      </w:pPr>
      <w:r w:rsidRPr="00196A7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196A7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196A7E">
        <w:t xml:space="preserve">       </w:t>
      </w:r>
      <w:proofErr w:type="gramStart"/>
      <w:r w:rsidRPr="00196A7E">
        <w:t>Нет</w:t>
      </w:r>
      <w:proofErr w:type="gramEnd"/>
      <w:r w:rsidRPr="00196A7E">
        <w:t xml:space="preserve">                 Да     </w:t>
      </w:r>
    </w:p>
    <w:p w14:paraId="60FE2DC2" w14:textId="77777777" w:rsidR="009B3D33" w:rsidRPr="00196A7E" w:rsidRDefault="009B3D33" w:rsidP="009B3D33">
      <w:pPr>
        <w:ind w:right="-143"/>
      </w:pPr>
      <w:r w:rsidRPr="00196A7E">
        <w:lastRenderedPageBreak/>
        <w:t>Дата и причина _______________________________________</w:t>
      </w:r>
    </w:p>
    <w:p w14:paraId="122E5FFE" w14:textId="77777777" w:rsidR="009B3D33" w:rsidRPr="00196A7E" w:rsidRDefault="009B3D33" w:rsidP="009B3D33">
      <w:pPr>
        <w:ind w:right="-143" w:firstLine="567"/>
        <w:jc w:val="both"/>
      </w:pPr>
    </w:p>
    <w:p w14:paraId="367CA3F7" w14:textId="77777777" w:rsidR="00AF68EA" w:rsidRPr="00196A7E" w:rsidRDefault="009B3D33" w:rsidP="00AF68EA">
      <w:pPr>
        <w:suppressAutoHyphens w:val="0"/>
        <w:spacing w:line="259" w:lineRule="auto"/>
        <w:jc w:val="both"/>
        <w:rPr>
          <w:snapToGrid w:val="0"/>
        </w:rPr>
      </w:pPr>
      <w:r w:rsidRPr="00196A7E">
        <w:t xml:space="preserve">7. </w:t>
      </w:r>
      <w:bookmarkStart w:id="55" w:name="_Hlk68270842"/>
      <w:r w:rsidRPr="00196A7E">
        <w:t>Заявитель подтверждает, что получаемый заем в Организации не будет использован на следующие цели:</w:t>
      </w:r>
      <w:r w:rsidR="00AF68EA" w:rsidRPr="00196A7E">
        <w:rPr>
          <w:snapToGrid w:val="0"/>
        </w:rPr>
        <w:t xml:space="preserve"> </w:t>
      </w:r>
    </w:p>
    <w:p w14:paraId="3A12B988" w14:textId="745CF2BD" w:rsidR="00AF68EA" w:rsidRPr="00196A7E" w:rsidRDefault="00AF68EA" w:rsidP="00AF68EA">
      <w:pPr>
        <w:suppressAutoHyphens w:val="0"/>
        <w:spacing w:line="259" w:lineRule="auto"/>
        <w:jc w:val="both"/>
        <w:rPr>
          <w:snapToGrid w:val="0"/>
        </w:rPr>
      </w:pPr>
      <w:r w:rsidRPr="00196A7E">
        <w:rPr>
          <w:snapToGrid w:val="0"/>
        </w:rPr>
        <w:t xml:space="preserve">-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w:t>
      </w:r>
    </w:p>
    <w:p w14:paraId="377307F8" w14:textId="54DA2D96" w:rsidR="00AF68EA" w:rsidRPr="00196A7E" w:rsidRDefault="00AF68EA" w:rsidP="00AF68EA">
      <w:pPr>
        <w:suppressAutoHyphens w:val="0"/>
        <w:spacing w:line="259" w:lineRule="auto"/>
        <w:jc w:val="both"/>
        <w:rPr>
          <w:snapToGrid w:val="0"/>
        </w:rPr>
      </w:pP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196A7E" w:rsidRDefault="00AF68EA" w:rsidP="00AF68EA">
      <w:pPr>
        <w:jc w:val="both"/>
        <w:rPr>
          <w:snapToGrid w:val="0"/>
        </w:rPr>
      </w:pPr>
      <w:r w:rsidRPr="00196A7E">
        <w:rPr>
          <w:snapToGrid w:val="0"/>
        </w:rPr>
        <w:t>- супруги, дети, родители Заемщика;</w:t>
      </w:r>
    </w:p>
    <w:p w14:paraId="15664E3A" w14:textId="77777777" w:rsidR="00AF68EA" w:rsidRPr="00196A7E" w:rsidRDefault="00AF68EA" w:rsidP="00AF68EA">
      <w:pPr>
        <w:jc w:val="both"/>
        <w:rPr>
          <w:snapToGrid w:val="0"/>
        </w:rPr>
      </w:pPr>
      <w:r w:rsidRPr="00196A7E">
        <w:rPr>
          <w:snapToGrid w:val="0"/>
        </w:rPr>
        <w:t>- руководитель Заемщика, в том числе имеющий статус индивидуального предпринимателя;</w:t>
      </w:r>
    </w:p>
    <w:p w14:paraId="10D3BBE6" w14:textId="77777777" w:rsidR="00AF68EA" w:rsidRPr="00196A7E" w:rsidRDefault="00AF68EA" w:rsidP="00AF68EA">
      <w:pPr>
        <w:jc w:val="both"/>
        <w:rPr>
          <w:snapToGrid w:val="0"/>
        </w:rPr>
      </w:pPr>
      <w:r w:rsidRPr="00196A7E">
        <w:rPr>
          <w:snapToGrid w:val="0"/>
        </w:rPr>
        <w:t>- учредитель Заемщика (физическое или юридическое лицо);</w:t>
      </w:r>
    </w:p>
    <w:p w14:paraId="25DC1C35" w14:textId="7AAACB45" w:rsidR="00AF68EA" w:rsidRPr="00196A7E" w:rsidRDefault="00AF68EA" w:rsidP="00AF68EA">
      <w:pPr>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196A7E">
        <w:rPr>
          <w:snapToGrid w:val="0"/>
        </w:rPr>
        <w:t>.</w:t>
      </w:r>
      <w:bookmarkEnd w:id="55"/>
    </w:p>
    <w:p w14:paraId="5B1E665E" w14:textId="5AD3E0E7" w:rsidR="009B3D33" w:rsidRPr="00196A7E" w:rsidRDefault="009B3D33" w:rsidP="009B3D33">
      <w:pPr>
        <w:ind w:right="-143"/>
        <w:jc w:val="both"/>
        <w:rPr>
          <w:rFonts w:ascii="Palatino Linotype" w:hAnsi="Palatino Linotype"/>
        </w:rPr>
      </w:pPr>
      <w:r w:rsidRPr="00196A7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196A7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196A7E">
        <w:t xml:space="preserve">         </w:t>
      </w:r>
      <w:proofErr w:type="gramStart"/>
      <w:r w:rsidRPr="00196A7E">
        <w:t>Да</w:t>
      </w:r>
      <w:proofErr w:type="gramEnd"/>
      <w:r w:rsidRPr="00196A7E">
        <w:t xml:space="preserve">                      Нет</w:t>
      </w:r>
      <w:r w:rsidRPr="00196A7E">
        <w:rPr>
          <w:rFonts w:ascii="Palatino Linotype" w:hAnsi="Palatino Linotype"/>
        </w:rPr>
        <w:t xml:space="preserve">                      </w:t>
      </w:r>
    </w:p>
    <w:p w14:paraId="3849FC31" w14:textId="77777777" w:rsidR="009B3D33" w:rsidRPr="00196A7E" w:rsidRDefault="009B3D33" w:rsidP="009B3D33">
      <w:pPr>
        <w:ind w:right="-143" w:firstLine="567"/>
        <w:rPr>
          <w:rFonts w:ascii="Palatino Linotype" w:hAnsi="Palatino Linotype"/>
        </w:rPr>
      </w:pPr>
    </w:p>
    <w:p w14:paraId="095CA7B1" w14:textId="77777777" w:rsidR="009B3D33" w:rsidRPr="00196A7E" w:rsidRDefault="009B3D33" w:rsidP="00CC5605">
      <w:pPr>
        <w:numPr>
          <w:ilvl w:val="0"/>
          <w:numId w:val="52"/>
        </w:numPr>
        <w:suppressAutoHyphens w:val="0"/>
        <w:ind w:left="0" w:right="-143" w:firstLine="0"/>
        <w:contextualSpacing/>
        <w:jc w:val="both"/>
      </w:pPr>
      <w:r w:rsidRPr="00196A7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196A7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196A7E" w:rsidRDefault="009B3D33" w:rsidP="009B3D33">
      <w:pPr>
        <w:suppressAutoHyphens w:val="0"/>
        <w:ind w:right="-143"/>
        <w:contextualSpacing/>
        <w:jc w:val="both"/>
      </w:pPr>
      <w:r w:rsidRPr="00196A7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196A7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196A7E">
        <w:rPr>
          <w:noProof/>
        </w:rPr>
        <w:t xml:space="preserve">          </w:t>
      </w:r>
      <w:proofErr w:type="gramStart"/>
      <w:r w:rsidRPr="00196A7E">
        <w:t>Да</w:t>
      </w:r>
      <w:proofErr w:type="gramEnd"/>
      <w:r w:rsidRPr="00196A7E">
        <w:t xml:space="preserve">                      Нет           </w:t>
      </w:r>
    </w:p>
    <w:p w14:paraId="226C54AD" w14:textId="77777777" w:rsidR="009B3D33" w:rsidRPr="00196A7E" w:rsidRDefault="009B3D33" w:rsidP="009B3D33">
      <w:pPr>
        <w:suppressAutoHyphens w:val="0"/>
        <w:ind w:right="-143"/>
        <w:contextualSpacing/>
        <w:jc w:val="both"/>
      </w:pPr>
    </w:p>
    <w:p w14:paraId="30F94465" w14:textId="77777777" w:rsidR="009B3D33" w:rsidRPr="00196A7E" w:rsidRDefault="009B3D33" w:rsidP="00CC5605">
      <w:pPr>
        <w:numPr>
          <w:ilvl w:val="0"/>
          <w:numId w:val="37"/>
        </w:numPr>
        <w:suppressAutoHyphens w:val="0"/>
        <w:ind w:left="0" w:right="-143" w:firstLine="0"/>
        <w:contextualSpacing/>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196A7E" w:rsidRDefault="009B3D33" w:rsidP="009B3D33">
      <w:pPr>
        <w:ind w:right="-143"/>
        <w:jc w:val="both"/>
      </w:pPr>
      <w:r w:rsidRPr="00196A7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196A7E">
        <w:t xml:space="preserve">          </w:t>
      </w:r>
      <w:proofErr w:type="gramStart"/>
      <w:r w:rsidRPr="00196A7E">
        <w:t>Да</w:t>
      </w:r>
      <w:proofErr w:type="gramEnd"/>
      <w:r w:rsidRPr="00196A7E">
        <w:t xml:space="preserve">                      Нет           </w:t>
      </w:r>
    </w:p>
    <w:p w14:paraId="4FE9623F" w14:textId="77777777" w:rsidR="009B3D33" w:rsidRPr="00196A7E" w:rsidRDefault="009B3D33" w:rsidP="009B3D33">
      <w:pPr>
        <w:ind w:right="-143"/>
        <w:jc w:val="both"/>
      </w:pPr>
      <w:r w:rsidRPr="00196A7E">
        <w:t xml:space="preserve">           </w:t>
      </w:r>
    </w:p>
    <w:p w14:paraId="476AE001" w14:textId="5BD125D2" w:rsidR="009B3D33" w:rsidRPr="00196A7E" w:rsidRDefault="009B3D33" w:rsidP="00CC5605">
      <w:pPr>
        <w:widowControl w:val="0"/>
        <w:numPr>
          <w:ilvl w:val="0"/>
          <w:numId w:val="37"/>
        </w:numPr>
        <w:suppressAutoHyphens w:val="0"/>
        <w:ind w:left="0" w:right="-143" w:firstLine="0"/>
        <w:jc w:val="both"/>
      </w:pPr>
      <w:r w:rsidRPr="00196A7E">
        <w:t>С правилами и требованиями по выдаче микрозаймов ознакомлен(а) и согласен(на).</w:t>
      </w:r>
    </w:p>
    <w:p w14:paraId="01A4C109" w14:textId="288E1E48" w:rsidR="004B6EB7" w:rsidRPr="00196A7E" w:rsidRDefault="004B6EB7" w:rsidP="004B6EB7">
      <w:pPr>
        <w:widowControl w:val="0"/>
        <w:suppressAutoHyphens w:val="0"/>
        <w:ind w:right="-143"/>
        <w:jc w:val="both"/>
      </w:pPr>
    </w:p>
    <w:p w14:paraId="17A97354" w14:textId="77777777" w:rsidR="004B6EB7" w:rsidRPr="00196A7E" w:rsidRDefault="004B6EB7" w:rsidP="004B6EB7">
      <w:pPr>
        <w:tabs>
          <w:tab w:val="left" w:pos="1276"/>
        </w:tabs>
        <w:spacing w:line="240" w:lineRule="exact"/>
        <w:ind w:right="-143"/>
        <w:jc w:val="both"/>
        <w:rPr>
          <w:u w:val="single"/>
        </w:rPr>
      </w:pPr>
      <w:r w:rsidRPr="00196A7E">
        <w:t xml:space="preserve">Дата </w:t>
      </w:r>
      <w:r w:rsidRPr="00196A7E">
        <w:rPr>
          <w:u w:val="single"/>
        </w:rPr>
        <w:t>______________________</w:t>
      </w:r>
    </w:p>
    <w:p w14:paraId="5ABA2E36" w14:textId="77777777" w:rsidR="004B6EB7" w:rsidRPr="00196A7E" w:rsidRDefault="004B6EB7" w:rsidP="004B6EB7">
      <w:pPr>
        <w:tabs>
          <w:tab w:val="left" w:pos="1276"/>
        </w:tabs>
        <w:spacing w:line="240" w:lineRule="exact"/>
        <w:ind w:right="-143"/>
        <w:jc w:val="both"/>
      </w:pPr>
    </w:p>
    <w:p w14:paraId="338BBF82" w14:textId="77777777" w:rsidR="004B6EB7" w:rsidRPr="00196A7E" w:rsidRDefault="004B6EB7" w:rsidP="004B6EB7">
      <w:pPr>
        <w:tabs>
          <w:tab w:val="left" w:pos="1276"/>
        </w:tabs>
        <w:spacing w:line="240" w:lineRule="exact"/>
        <w:ind w:right="-143"/>
        <w:jc w:val="both"/>
      </w:pPr>
      <w:r w:rsidRPr="00196A7E">
        <w:t>Подпись Заемщика</w:t>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t xml:space="preserve"> </w:t>
      </w:r>
      <w:r w:rsidRPr="00196A7E">
        <w:rPr>
          <w:u w:val="single"/>
        </w:rPr>
        <w:t xml:space="preserve">                                                     </w:t>
      </w:r>
      <w:r w:rsidRPr="00196A7E">
        <w:t>_/_</w:t>
      </w:r>
      <w:r w:rsidRPr="00196A7E">
        <w:rPr>
          <w:u w:val="single"/>
        </w:rPr>
        <w:t>__________________</w:t>
      </w:r>
      <w:r w:rsidRPr="00196A7E">
        <w:t>_/.</w:t>
      </w:r>
    </w:p>
    <w:p w14:paraId="133EBBAA" w14:textId="77777777" w:rsidR="004B6EB7" w:rsidRPr="00196A7E" w:rsidRDefault="004B6EB7" w:rsidP="004B6EB7">
      <w:pPr>
        <w:tabs>
          <w:tab w:val="left" w:pos="1276"/>
        </w:tabs>
        <w:spacing w:line="240" w:lineRule="exact"/>
        <w:ind w:right="-143"/>
        <w:jc w:val="both"/>
      </w:pPr>
      <w:r w:rsidRPr="00196A7E">
        <w:t xml:space="preserve">     </w:t>
      </w:r>
    </w:p>
    <w:p w14:paraId="68B22FA3" w14:textId="77777777" w:rsidR="004B6EB7" w:rsidRPr="00196A7E" w:rsidRDefault="004B6EB7" w:rsidP="004B6EB7">
      <w:pPr>
        <w:tabs>
          <w:tab w:val="left" w:pos="1276"/>
        </w:tabs>
        <w:spacing w:line="240" w:lineRule="exact"/>
        <w:ind w:right="-143"/>
        <w:jc w:val="both"/>
      </w:pPr>
      <w:r w:rsidRPr="00196A7E">
        <w:t xml:space="preserve">        М.П.                                  </w:t>
      </w:r>
      <w:r w:rsidRPr="00196A7E">
        <w:tab/>
      </w:r>
      <w:r w:rsidRPr="00196A7E">
        <w:tab/>
      </w:r>
      <w:r w:rsidRPr="00196A7E">
        <w:tab/>
      </w:r>
    </w:p>
    <w:p w14:paraId="16DA79FA" w14:textId="00A5D6C8" w:rsidR="004B6EB7" w:rsidRPr="00196A7E" w:rsidRDefault="004B6EB7" w:rsidP="004B6EB7">
      <w:pPr>
        <w:tabs>
          <w:tab w:val="left" w:pos="1276"/>
        </w:tabs>
        <w:spacing w:line="240" w:lineRule="exact"/>
        <w:ind w:right="-143"/>
        <w:jc w:val="both"/>
      </w:pPr>
    </w:p>
    <w:p w14:paraId="752D6B67" w14:textId="6A7E49D3" w:rsidR="00653B59" w:rsidRPr="00196A7E" w:rsidRDefault="00653B59" w:rsidP="004B6EB7">
      <w:pPr>
        <w:tabs>
          <w:tab w:val="left" w:pos="1276"/>
        </w:tabs>
        <w:spacing w:line="240" w:lineRule="exact"/>
        <w:ind w:right="-143"/>
        <w:jc w:val="both"/>
      </w:pPr>
    </w:p>
    <w:p w14:paraId="09E30F54" w14:textId="66CFBDAA" w:rsidR="00653B59" w:rsidRPr="00196A7E" w:rsidRDefault="00653B59" w:rsidP="004B6EB7">
      <w:pPr>
        <w:tabs>
          <w:tab w:val="left" w:pos="1276"/>
        </w:tabs>
        <w:spacing w:line="240" w:lineRule="exact"/>
        <w:ind w:right="-143"/>
        <w:jc w:val="both"/>
      </w:pPr>
    </w:p>
    <w:p w14:paraId="4AAC0CC8" w14:textId="77777777" w:rsidR="00653B59" w:rsidRPr="00196A7E" w:rsidRDefault="00653B59" w:rsidP="004B6EB7">
      <w:pPr>
        <w:tabs>
          <w:tab w:val="left" w:pos="1276"/>
        </w:tabs>
        <w:spacing w:line="240" w:lineRule="exact"/>
        <w:ind w:right="-143"/>
        <w:jc w:val="both"/>
      </w:pPr>
    </w:p>
    <w:p w14:paraId="6F2C89D8" w14:textId="7EC49A8F" w:rsidR="004B6EB7" w:rsidRPr="00196A7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196A7E" w14:paraId="08F93C3F" w14:textId="77777777" w:rsidTr="00CA6AC9">
        <w:tc>
          <w:tcPr>
            <w:tcW w:w="5344" w:type="dxa"/>
            <w:vAlign w:val="center"/>
          </w:tcPr>
          <w:p w14:paraId="46EEB767" w14:textId="77777777" w:rsidR="00951F90" w:rsidRPr="00196A7E" w:rsidRDefault="00951F90" w:rsidP="00CA6AC9">
            <w:pPr>
              <w:snapToGrid w:val="0"/>
            </w:pPr>
            <w:r w:rsidRPr="00196A7E">
              <w:t>Рег.№________ Дата______________________</w:t>
            </w:r>
          </w:p>
          <w:p w14:paraId="4EFEC12F" w14:textId="77777777" w:rsidR="00951F90" w:rsidRPr="00196A7E" w:rsidRDefault="00951F90" w:rsidP="00CA6AC9">
            <w:pPr>
              <w:snapToGrid w:val="0"/>
              <w:rPr>
                <w:i/>
              </w:rPr>
            </w:pPr>
            <w:r w:rsidRPr="00196A7E">
              <w:rPr>
                <w:i/>
              </w:rPr>
              <w:t>(заполняется Организацией)</w:t>
            </w:r>
          </w:p>
        </w:tc>
        <w:tc>
          <w:tcPr>
            <w:tcW w:w="4154" w:type="dxa"/>
          </w:tcPr>
          <w:p w14:paraId="68C69873" w14:textId="77777777" w:rsidR="00951F90" w:rsidRPr="00196A7E" w:rsidRDefault="00951F90" w:rsidP="00CA6AC9">
            <w:pPr>
              <w:tabs>
                <w:tab w:val="left" w:pos="2805"/>
                <w:tab w:val="left" w:pos="2992"/>
              </w:tabs>
              <w:snapToGrid w:val="0"/>
              <w:jc w:val="both"/>
              <w:rPr>
                <w:b/>
              </w:rPr>
            </w:pPr>
            <w:r w:rsidRPr="00196A7E">
              <w:rPr>
                <w:b/>
              </w:rPr>
              <w:t xml:space="preserve">Исполнительному директору </w:t>
            </w:r>
          </w:p>
          <w:p w14:paraId="25D37268" w14:textId="77777777" w:rsidR="00951F90" w:rsidRPr="00196A7E" w:rsidRDefault="00951F90" w:rsidP="00CA6AC9">
            <w:pPr>
              <w:jc w:val="both"/>
              <w:rPr>
                <w:b/>
              </w:rPr>
            </w:pPr>
            <w:r w:rsidRPr="00196A7E">
              <w:rPr>
                <w:b/>
              </w:rPr>
              <w:t>автономной некоммерческой организации «Микрокредитная компания Магаданской области»</w:t>
            </w:r>
          </w:p>
          <w:p w14:paraId="3BD8D892" w14:textId="77777777" w:rsidR="00951F90" w:rsidRPr="00196A7E" w:rsidRDefault="00951F90" w:rsidP="00CA6AC9">
            <w:pPr>
              <w:jc w:val="both"/>
              <w:rPr>
                <w:b/>
              </w:rPr>
            </w:pPr>
            <w:r w:rsidRPr="00196A7E">
              <w:br/>
            </w:r>
          </w:p>
        </w:tc>
      </w:tr>
    </w:tbl>
    <w:p w14:paraId="576A4FE4" w14:textId="2487C60E" w:rsidR="002A5CAA" w:rsidRPr="00196A7E" w:rsidRDefault="002A5CAA" w:rsidP="004B6EB7">
      <w:pPr>
        <w:widowControl w:val="0"/>
        <w:suppressAutoHyphens w:val="0"/>
        <w:ind w:right="-143"/>
        <w:jc w:val="both"/>
      </w:pPr>
    </w:p>
    <w:p w14:paraId="07C5D3F7" w14:textId="77777777" w:rsidR="002A5CAA" w:rsidRPr="00196A7E" w:rsidRDefault="002A5CAA" w:rsidP="004B6EB7">
      <w:pPr>
        <w:widowControl w:val="0"/>
        <w:suppressAutoHyphens w:val="0"/>
        <w:ind w:right="-143"/>
        <w:jc w:val="both"/>
      </w:pPr>
    </w:p>
    <w:p w14:paraId="1C508BAF" w14:textId="7CC620B6" w:rsidR="00980372" w:rsidRPr="00196A7E" w:rsidRDefault="00980372" w:rsidP="00980372">
      <w:pPr>
        <w:tabs>
          <w:tab w:val="left" w:pos="1276"/>
        </w:tabs>
        <w:spacing w:line="240" w:lineRule="exact"/>
        <w:ind w:right="-143"/>
        <w:jc w:val="center"/>
        <w:rPr>
          <w:b/>
        </w:rPr>
      </w:pPr>
      <w:r w:rsidRPr="00196A7E">
        <w:rPr>
          <w:b/>
        </w:rPr>
        <w:t>Заявление на получение микрозайма</w:t>
      </w:r>
    </w:p>
    <w:p w14:paraId="590B66CE" w14:textId="77777777" w:rsidR="00980372" w:rsidRPr="00196A7E" w:rsidRDefault="00980372" w:rsidP="00980372">
      <w:pPr>
        <w:ind w:right="-142"/>
        <w:jc w:val="center"/>
        <w:rPr>
          <w:b/>
        </w:rPr>
      </w:pPr>
      <w:r w:rsidRPr="00196A7E">
        <w:rPr>
          <w:b/>
        </w:rPr>
        <w:t>(для юридического лица)</w:t>
      </w:r>
    </w:p>
    <w:p w14:paraId="2573C973" w14:textId="77777777" w:rsidR="00980372" w:rsidRPr="00196A7E" w:rsidRDefault="00980372" w:rsidP="00980372">
      <w:pPr>
        <w:ind w:right="-142"/>
        <w:jc w:val="center"/>
        <w:rPr>
          <w:b/>
        </w:rPr>
      </w:pPr>
    </w:p>
    <w:p w14:paraId="660407BC" w14:textId="77777777" w:rsidR="00980372" w:rsidRPr="00196A7E" w:rsidRDefault="00980372" w:rsidP="00CC5605">
      <w:pPr>
        <w:numPr>
          <w:ilvl w:val="0"/>
          <w:numId w:val="53"/>
        </w:numPr>
        <w:suppressAutoHyphens w:val="0"/>
        <w:ind w:right="-143"/>
        <w:jc w:val="center"/>
      </w:pPr>
      <w:r w:rsidRPr="00196A7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196A7E" w14:paraId="22283D97" w14:textId="77777777" w:rsidTr="00E27FA9">
        <w:tc>
          <w:tcPr>
            <w:tcW w:w="4238" w:type="dxa"/>
            <w:shd w:val="clear" w:color="auto" w:fill="D9D9D9"/>
          </w:tcPr>
          <w:p w14:paraId="43A991A9" w14:textId="77777777" w:rsidR="00980372" w:rsidRPr="00196A7E" w:rsidRDefault="00980372" w:rsidP="00980372">
            <w:pPr>
              <w:ind w:right="-143"/>
              <w:jc w:val="center"/>
            </w:pPr>
            <w:r w:rsidRPr="00196A7E">
              <w:lastRenderedPageBreak/>
              <w:t xml:space="preserve">Наименование </w:t>
            </w:r>
          </w:p>
        </w:tc>
        <w:tc>
          <w:tcPr>
            <w:tcW w:w="5260" w:type="dxa"/>
          </w:tcPr>
          <w:p w14:paraId="5B45DC7B" w14:textId="77777777" w:rsidR="00980372" w:rsidRPr="00196A7E" w:rsidRDefault="00980372" w:rsidP="00980372">
            <w:pPr>
              <w:tabs>
                <w:tab w:val="left" w:pos="940"/>
              </w:tabs>
              <w:ind w:right="-143"/>
            </w:pPr>
          </w:p>
        </w:tc>
      </w:tr>
      <w:tr w:rsidR="00980372" w:rsidRPr="00196A7E" w14:paraId="0B82DAE8" w14:textId="77777777" w:rsidTr="00E27FA9">
        <w:tc>
          <w:tcPr>
            <w:tcW w:w="4238" w:type="dxa"/>
            <w:shd w:val="clear" w:color="auto" w:fill="D9D9D9"/>
          </w:tcPr>
          <w:p w14:paraId="7CCF9AB3" w14:textId="77777777" w:rsidR="00980372" w:rsidRPr="00196A7E" w:rsidRDefault="00980372" w:rsidP="00980372">
            <w:pPr>
              <w:ind w:right="-143"/>
              <w:jc w:val="center"/>
            </w:pPr>
            <w:r w:rsidRPr="00196A7E">
              <w:t>Юридический адрес</w:t>
            </w:r>
          </w:p>
        </w:tc>
        <w:tc>
          <w:tcPr>
            <w:tcW w:w="5260" w:type="dxa"/>
          </w:tcPr>
          <w:p w14:paraId="436EC4DB" w14:textId="77777777" w:rsidR="00980372" w:rsidRPr="00196A7E" w:rsidRDefault="00980372" w:rsidP="00980372">
            <w:pPr>
              <w:ind w:right="-143"/>
              <w:jc w:val="center"/>
            </w:pPr>
          </w:p>
        </w:tc>
      </w:tr>
      <w:tr w:rsidR="00980372" w:rsidRPr="00196A7E" w14:paraId="71727C6C" w14:textId="77777777" w:rsidTr="00E27FA9">
        <w:tc>
          <w:tcPr>
            <w:tcW w:w="4238" w:type="dxa"/>
            <w:shd w:val="clear" w:color="auto" w:fill="D9D9D9"/>
          </w:tcPr>
          <w:p w14:paraId="3614A57D" w14:textId="77777777" w:rsidR="00980372" w:rsidRPr="00196A7E" w:rsidRDefault="00980372" w:rsidP="00980372">
            <w:pPr>
              <w:ind w:right="-143"/>
              <w:jc w:val="center"/>
            </w:pPr>
            <w:r w:rsidRPr="00196A7E">
              <w:t>Фактический адрес</w:t>
            </w:r>
          </w:p>
        </w:tc>
        <w:tc>
          <w:tcPr>
            <w:tcW w:w="5260" w:type="dxa"/>
          </w:tcPr>
          <w:p w14:paraId="511D7085" w14:textId="77777777" w:rsidR="00980372" w:rsidRPr="00196A7E" w:rsidRDefault="00980372" w:rsidP="00980372">
            <w:pPr>
              <w:ind w:right="-143"/>
              <w:jc w:val="center"/>
            </w:pPr>
          </w:p>
        </w:tc>
      </w:tr>
      <w:tr w:rsidR="00980372" w:rsidRPr="00196A7E" w14:paraId="20418FD0" w14:textId="77777777" w:rsidTr="00E27FA9">
        <w:tc>
          <w:tcPr>
            <w:tcW w:w="4238" w:type="dxa"/>
            <w:shd w:val="clear" w:color="auto" w:fill="D9D9D9"/>
          </w:tcPr>
          <w:p w14:paraId="501C40D5" w14:textId="77777777" w:rsidR="00980372" w:rsidRPr="00196A7E" w:rsidRDefault="00980372" w:rsidP="00980372">
            <w:pPr>
              <w:ind w:right="-143"/>
              <w:jc w:val="center"/>
            </w:pPr>
            <w:r w:rsidRPr="00196A7E">
              <w:t>Телефон</w:t>
            </w:r>
          </w:p>
        </w:tc>
        <w:tc>
          <w:tcPr>
            <w:tcW w:w="5260" w:type="dxa"/>
          </w:tcPr>
          <w:p w14:paraId="66F0001F" w14:textId="77777777" w:rsidR="00980372" w:rsidRPr="00196A7E" w:rsidRDefault="00980372" w:rsidP="00980372">
            <w:pPr>
              <w:ind w:right="-143"/>
              <w:jc w:val="center"/>
            </w:pPr>
          </w:p>
        </w:tc>
      </w:tr>
    </w:tbl>
    <w:p w14:paraId="0E36DD48" w14:textId="57E1F275" w:rsidR="00980372" w:rsidRPr="00196A7E" w:rsidRDefault="00980372" w:rsidP="00CC5605">
      <w:pPr>
        <w:numPr>
          <w:ilvl w:val="0"/>
          <w:numId w:val="53"/>
        </w:numPr>
        <w:suppressAutoHyphens w:val="0"/>
        <w:ind w:left="0" w:right="-143" w:firstLine="426"/>
        <w:jc w:val="center"/>
      </w:pPr>
      <w:r w:rsidRPr="00196A7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196A7E" w14:paraId="764C2435" w14:textId="77777777" w:rsidTr="00E27FA9">
        <w:tc>
          <w:tcPr>
            <w:tcW w:w="4253" w:type="dxa"/>
            <w:shd w:val="clear" w:color="auto" w:fill="D9D9D9"/>
          </w:tcPr>
          <w:p w14:paraId="69D3C7E7" w14:textId="77777777" w:rsidR="00980372" w:rsidRPr="00196A7E" w:rsidRDefault="00980372" w:rsidP="00980372">
            <w:pPr>
              <w:tabs>
                <w:tab w:val="center" w:pos="33"/>
                <w:tab w:val="left" w:pos="4035"/>
              </w:tabs>
              <w:ind w:right="-143"/>
            </w:pPr>
            <w:r w:rsidRPr="00196A7E">
              <w:tab/>
              <w:t>Наименование банка</w:t>
            </w:r>
            <w:r w:rsidRPr="00196A7E">
              <w:tab/>
            </w:r>
          </w:p>
        </w:tc>
        <w:tc>
          <w:tcPr>
            <w:tcW w:w="5245" w:type="dxa"/>
            <w:shd w:val="clear" w:color="auto" w:fill="FFFFFF"/>
          </w:tcPr>
          <w:p w14:paraId="7CA8E452" w14:textId="77777777" w:rsidR="00980372" w:rsidRPr="00196A7E" w:rsidRDefault="00980372" w:rsidP="00980372">
            <w:pPr>
              <w:ind w:right="-143"/>
              <w:jc w:val="center"/>
            </w:pPr>
          </w:p>
        </w:tc>
      </w:tr>
      <w:tr w:rsidR="00980372" w:rsidRPr="00196A7E" w14:paraId="2BBFF60B" w14:textId="77777777" w:rsidTr="00E27FA9">
        <w:tc>
          <w:tcPr>
            <w:tcW w:w="4253" w:type="dxa"/>
            <w:shd w:val="clear" w:color="auto" w:fill="D9D9D9"/>
          </w:tcPr>
          <w:p w14:paraId="6216005C" w14:textId="77777777" w:rsidR="00980372" w:rsidRPr="00196A7E" w:rsidRDefault="00980372" w:rsidP="00980372">
            <w:pPr>
              <w:ind w:right="-143"/>
            </w:pPr>
            <w:r w:rsidRPr="00196A7E">
              <w:t>Расчетный счет</w:t>
            </w:r>
          </w:p>
        </w:tc>
        <w:tc>
          <w:tcPr>
            <w:tcW w:w="5245" w:type="dxa"/>
          </w:tcPr>
          <w:p w14:paraId="0118B40D" w14:textId="77777777" w:rsidR="00980372" w:rsidRPr="00196A7E" w:rsidRDefault="00980372" w:rsidP="00980372">
            <w:pPr>
              <w:ind w:right="-143"/>
              <w:jc w:val="center"/>
            </w:pPr>
          </w:p>
        </w:tc>
      </w:tr>
      <w:tr w:rsidR="00980372" w:rsidRPr="00196A7E" w14:paraId="0F773C3E" w14:textId="77777777" w:rsidTr="00E27FA9">
        <w:tc>
          <w:tcPr>
            <w:tcW w:w="4253" w:type="dxa"/>
            <w:shd w:val="clear" w:color="auto" w:fill="D9D9D9"/>
          </w:tcPr>
          <w:p w14:paraId="7E4EDAFC" w14:textId="77777777" w:rsidR="00980372" w:rsidRPr="00196A7E" w:rsidRDefault="00980372" w:rsidP="00980372">
            <w:pPr>
              <w:ind w:right="-143"/>
            </w:pPr>
            <w:proofErr w:type="spellStart"/>
            <w:r w:rsidRPr="00196A7E">
              <w:t>Кор.счет</w:t>
            </w:r>
            <w:proofErr w:type="spellEnd"/>
          </w:p>
        </w:tc>
        <w:tc>
          <w:tcPr>
            <w:tcW w:w="5245" w:type="dxa"/>
          </w:tcPr>
          <w:p w14:paraId="3233FCD5" w14:textId="77777777" w:rsidR="00980372" w:rsidRPr="00196A7E" w:rsidRDefault="00980372" w:rsidP="00980372">
            <w:pPr>
              <w:ind w:right="-143"/>
              <w:jc w:val="center"/>
            </w:pPr>
          </w:p>
        </w:tc>
      </w:tr>
      <w:tr w:rsidR="00980372" w:rsidRPr="00196A7E" w14:paraId="50A5D8FE" w14:textId="77777777" w:rsidTr="00E27FA9">
        <w:tc>
          <w:tcPr>
            <w:tcW w:w="4253" w:type="dxa"/>
            <w:shd w:val="clear" w:color="auto" w:fill="D9D9D9"/>
          </w:tcPr>
          <w:p w14:paraId="6C4EC739" w14:textId="77777777" w:rsidR="00980372" w:rsidRPr="00196A7E" w:rsidRDefault="00980372" w:rsidP="00980372">
            <w:pPr>
              <w:ind w:right="-143"/>
            </w:pPr>
            <w:r w:rsidRPr="00196A7E">
              <w:t>БИК</w:t>
            </w:r>
          </w:p>
        </w:tc>
        <w:tc>
          <w:tcPr>
            <w:tcW w:w="5245" w:type="dxa"/>
          </w:tcPr>
          <w:p w14:paraId="253DD875" w14:textId="77777777" w:rsidR="00980372" w:rsidRPr="00196A7E" w:rsidRDefault="00980372" w:rsidP="00980372">
            <w:pPr>
              <w:ind w:right="-143"/>
              <w:jc w:val="center"/>
            </w:pPr>
          </w:p>
        </w:tc>
      </w:tr>
    </w:tbl>
    <w:p w14:paraId="058275F9" w14:textId="56FCCF6A"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196A7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196A7E" w:rsidRDefault="00980372" w:rsidP="00980372">
            <w:pPr>
              <w:tabs>
                <w:tab w:val="left" w:pos="1276"/>
              </w:tabs>
              <w:ind w:right="-143"/>
              <w:jc w:val="center"/>
            </w:pPr>
            <w:r w:rsidRPr="00196A7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196A7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196A7E" w:rsidRDefault="00980372" w:rsidP="00980372">
            <w:pPr>
              <w:pStyle w:val="2"/>
              <w:ind w:right="-143"/>
              <w:rPr>
                <w:b w:val="0"/>
                <w:i/>
                <w:lang w:eastAsia="ru-RU"/>
              </w:rPr>
            </w:pPr>
            <w:r w:rsidRPr="00196A7E">
              <w:rPr>
                <w:b w:val="0"/>
                <w:lang w:eastAsia="ru-RU"/>
              </w:rPr>
              <w:t>Срок микрозайма</w:t>
            </w:r>
          </w:p>
          <w:p w14:paraId="7BE4C3E5" w14:textId="77777777" w:rsidR="00980372" w:rsidRPr="00196A7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196A7E" w:rsidRDefault="00980372" w:rsidP="00980372">
            <w:pPr>
              <w:tabs>
                <w:tab w:val="left" w:pos="1276"/>
              </w:tabs>
              <w:ind w:right="-143"/>
              <w:jc w:val="center"/>
            </w:pPr>
          </w:p>
        </w:tc>
        <w:tc>
          <w:tcPr>
            <w:tcW w:w="1701" w:type="dxa"/>
            <w:shd w:val="clear" w:color="auto" w:fill="D9D9D9"/>
            <w:vAlign w:val="center"/>
          </w:tcPr>
          <w:p w14:paraId="2970763B" w14:textId="77777777" w:rsidR="00980372" w:rsidRPr="00196A7E" w:rsidRDefault="00980372" w:rsidP="00980372">
            <w:pPr>
              <w:tabs>
                <w:tab w:val="left" w:pos="1276"/>
              </w:tabs>
              <w:ind w:right="-143"/>
              <w:jc w:val="center"/>
            </w:pPr>
            <w:r w:rsidRPr="00196A7E">
              <w:t>Ставка</w:t>
            </w:r>
          </w:p>
        </w:tc>
        <w:tc>
          <w:tcPr>
            <w:tcW w:w="702" w:type="dxa"/>
            <w:vAlign w:val="center"/>
          </w:tcPr>
          <w:p w14:paraId="5A748FCC" w14:textId="77777777" w:rsidR="00980372" w:rsidRPr="00196A7E" w:rsidRDefault="00980372" w:rsidP="00980372">
            <w:pPr>
              <w:tabs>
                <w:tab w:val="left" w:pos="1276"/>
              </w:tabs>
              <w:ind w:right="-143"/>
              <w:jc w:val="center"/>
            </w:pPr>
          </w:p>
        </w:tc>
      </w:tr>
      <w:tr w:rsidR="00980372" w:rsidRPr="00196A7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196A7E" w:rsidRDefault="00980372" w:rsidP="00980372">
            <w:pPr>
              <w:tabs>
                <w:tab w:val="left" w:pos="1276"/>
              </w:tabs>
              <w:ind w:right="-143"/>
            </w:pPr>
            <w:r w:rsidRPr="00196A7E">
              <w:t xml:space="preserve">Цель получения микрозайма </w:t>
            </w:r>
          </w:p>
          <w:p w14:paraId="202AE964" w14:textId="77777777" w:rsidR="00980372" w:rsidRPr="00196A7E" w:rsidRDefault="00980372" w:rsidP="00980372">
            <w:pPr>
              <w:tabs>
                <w:tab w:val="left" w:pos="1276"/>
              </w:tabs>
              <w:ind w:right="-143"/>
            </w:pPr>
            <w:r w:rsidRPr="00196A7E">
              <w:rPr>
                <w:i/>
                <w:iCs/>
              </w:rPr>
              <w:t>(указать вид микрозайма и цель подробно)</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196A7E" w:rsidRDefault="00980372" w:rsidP="00980372">
            <w:pPr>
              <w:tabs>
                <w:tab w:val="left" w:pos="1276"/>
              </w:tabs>
              <w:ind w:right="-143"/>
              <w:jc w:val="center"/>
            </w:pPr>
          </w:p>
        </w:tc>
      </w:tr>
      <w:tr w:rsidR="00980372" w:rsidRPr="00196A7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196A7E" w:rsidRDefault="00980372" w:rsidP="00980372">
            <w:pPr>
              <w:ind w:firstLine="59"/>
              <w:jc w:val="both"/>
            </w:pPr>
            <w:r w:rsidRPr="00196A7E">
              <w:t xml:space="preserve">С отсрочкой платежа </w:t>
            </w:r>
          </w:p>
          <w:p w14:paraId="2424429D" w14:textId="77777777" w:rsidR="00980372" w:rsidRPr="00196A7E" w:rsidRDefault="00980372" w:rsidP="00980372">
            <w:pPr>
              <w:ind w:firstLine="59"/>
              <w:jc w:val="both"/>
            </w:pPr>
            <w:r w:rsidRPr="00196A7E">
              <w:t>(</w:t>
            </w:r>
            <w:r w:rsidRPr="00196A7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196A7E" w:rsidRDefault="00980372" w:rsidP="00980372">
            <w:pPr>
              <w:tabs>
                <w:tab w:val="left" w:pos="1276"/>
              </w:tabs>
              <w:ind w:right="-143"/>
              <w:jc w:val="center"/>
            </w:pPr>
            <w:r w:rsidRPr="00196A7E">
              <w:t>___________________ месяцев</w:t>
            </w:r>
          </w:p>
        </w:tc>
      </w:tr>
      <w:tr w:rsidR="00980372" w:rsidRPr="00196A7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196A7E" w:rsidRDefault="00980372" w:rsidP="00980372">
            <w:pPr>
              <w:tabs>
                <w:tab w:val="left" w:pos="1276"/>
              </w:tabs>
              <w:ind w:right="-143"/>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196A7E" w:rsidRDefault="00980372" w:rsidP="00980372">
            <w:pPr>
              <w:tabs>
                <w:tab w:val="left" w:pos="1276"/>
              </w:tabs>
              <w:ind w:right="-143"/>
              <w:jc w:val="center"/>
            </w:pPr>
          </w:p>
        </w:tc>
      </w:tr>
    </w:tbl>
    <w:p w14:paraId="32D90F09" w14:textId="7318E5D0" w:rsidR="00980372" w:rsidRPr="00196A7E" w:rsidRDefault="0001611C" w:rsidP="00CC5605">
      <w:pPr>
        <w:numPr>
          <w:ilvl w:val="0"/>
          <w:numId w:val="53"/>
        </w:numPr>
        <w:tabs>
          <w:tab w:val="left" w:pos="0"/>
        </w:tabs>
        <w:suppressAutoHyphens w:val="0"/>
        <w:ind w:left="0" w:right="-142" w:firstLine="425"/>
        <w:jc w:val="center"/>
        <w:rPr>
          <w:bCs/>
        </w:rPr>
      </w:pPr>
      <w:r w:rsidRPr="00196A7E">
        <w:rPr>
          <w:bCs/>
        </w:rPr>
        <w:t>Условия определения</w:t>
      </w:r>
      <w:r w:rsidR="00980372" w:rsidRPr="00196A7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196A7E" w14:paraId="66192181" w14:textId="77777777" w:rsidTr="00E27FA9">
        <w:tc>
          <w:tcPr>
            <w:tcW w:w="4003" w:type="dxa"/>
            <w:shd w:val="clear" w:color="auto" w:fill="D9D9D9"/>
          </w:tcPr>
          <w:p w14:paraId="4C22A00A" w14:textId="77777777" w:rsidR="00980372" w:rsidRPr="00196A7E" w:rsidRDefault="00980372" w:rsidP="00980372">
            <w:pPr>
              <w:tabs>
                <w:tab w:val="left" w:pos="10348"/>
              </w:tabs>
              <w:ind w:right="-143"/>
              <w:jc w:val="both"/>
              <w:rPr>
                <w:iCs/>
              </w:rPr>
            </w:pPr>
            <w:r w:rsidRPr="00196A7E">
              <w:rPr>
                <w:iCs/>
              </w:rPr>
              <w:t xml:space="preserve">Валюта баланса заёмщика </w:t>
            </w:r>
          </w:p>
          <w:p w14:paraId="67627C51" w14:textId="77777777" w:rsidR="00980372" w:rsidRPr="00196A7E" w:rsidRDefault="00980372" w:rsidP="00980372">
            <w:pPr>
              <w:tabs>
                <w:tab w:val="left" w:pos="10348"/>
              </w:tabs>
              <w:ind w:right="-143"/>
              <w:jc w:val="both"/>
              <w:rPr>
                <w:b/>
                <w:iCs/>
              </w:rPr>
            </w:pPr>
            <w:r w:rsidRPr="00196A7E">
              <w:rPr>
                <w:iCs/>
              </w:rPr>
              <w:t>(на последнюю отчетную дату), тыс. руб.:</w:t>
            </w:r>
          </w:p>
        </w:tc>
        <w:tc>
          <w:tcPr>
            <w:tcW w:w="5495" w:type="dxa"/>
          </w:tcPr>
          <w:p w14:paraId="484823B7" w14:textId="77777777" w:rsidR="00980372" w:rsidRPr="00196A7E" w:rsidRDefault="00980372" w:rsidP="00980372">
            <w:pPr>
              <w:tabs>
                <w:tab w:val="left" w:pos="10348"/>
              </w:tabs>
              <w:ind w:right="-143"/>
              <w:jc w:val="both"/>
              <w:rPr>
                <w:b/>
              </w:rPr>
            </w:pPr>
          </w:p>
          <w:p w14:paraId="128EF9BA" w14:textId="77777777" w:rsidR="00980372" w:rsidRPr="00196A7E" w:rsidRDefault="00980372" w:rsidP="00980372">
            <w:pPr>
              <w:tabs>
                <w:tab w:val="left" w:pos="10348"/>
              </w:tabs>
              <w:ind w:right="-143"/>
              <w:jc w:val="both"/>
              <w:rPr>
                <w:b/>
              </w:rPr>
            </w:pPr>
          </w:p>
          <w:p w14:paraId="120F0AAC" w14:textId="77777777" w:rsidR="00980372" w:rsidRPr="00196A7E" w:rsidRDefault="00980372" w:rsidP="00980372">
            <w:pPr>
              <w:tabs>
                <w:tab w:val="left" w:pos="10348"/>
              </w:tabs>
              <w:ind w:right="-143"/>
              <w:jc w:val="both"/>
              <w:rPr>
                <w:b/>
              </w:rPr>
            </w:pPr>
          </w:p>
        </w:tc>
      </w:tr>
      <w:tr w:rsidR="00980372" w:rsidRPr="00196A7E" w14:paraId="09553DB7" w14:textId="77777777" w:rsidTr="00E27FA9">
        <w:trPr>
          <w:trHeight w:val="552"/>
        </w:trPr>
        <w:tc>
          <w:tcPr>
            <w:tcW w:w="4003" w:type="dxa"/>
            <w:shd w:val="clear" w:color="auto" w:fill="D9D9D9"/>
          </w:tcPr>
          <w:p w14:paraId="6D273477" w14:textId="77777777" w:rsidR="00980372" w:rsidRPr="00196A7E" w:rsidRDefault="00980372" w:rsidP="00980372">
            <w:pPr>
              <w:tabs>
                <w:tab w:val="left" w:pos="10348"/>
              </w:tabs>
              <w:ind w:right="-143"/>
              <w:jc w:val="both"/>
              <w:rPr>
                <w:b/>
                <w:iCs/>
              </w:rPr>
            </w:pPr>
            <w:r w:rsidRPr="00196A7E">
              <w:rPr>
                <w:bCs/>
              </w:rPr>
              <w:t>Полномочия директора в соответст</w:t>
            </w:r>
            <w:r w:rsidRPr="00196A7E">
              <w:rPr>
                <w:bCs/>
              </w:rPr>
              <w:softHyphen/>
              <w:t>вии с Уставом</w:t>
            </w:r>
          </w:p>
        </w:tc>
        <w:tc>
          <w:tcPr>
            <w:tcW w:w="5495" w:type="dxa"/>
          </w:tcPr>
          <w:p w14:paraId="1414BAEF" w14:textId="77777777" w:rsidR="00980372" w:rsidRPr="00196A7E" w:rsidRDefault="00980372" w:rsidP="00980372">
            <w:pPr>
              <w:tabs>
                <w:tab w:val="left" w:pos="10348"/>
              </w:tabs>
              <w:ind w:right="-143"/>
              <w:jc w:val="both"/>
              <w:rPr>
                <w:b/>
              </w:rPr>
            </w:pPr>
          </w:p>
          <w:p w14:paraId="7A54267B" w14:textId="77777777" w:rsidR="00980372" w:rsidRPr="00196A7E" w:rsidRDefault="00980372" w:rsidP="00980372">
            <w:pPr>
              <w:tabs>
                <w:tab w:val="left" w:pos="10348"/>
              </w:tabs>
              <w:ind w:right="-143"/>
              <w:jc w:val="both"/>
              <w:rPr>
                <w:b/>
              </w:rPr>
            </w:pPr>
          </w:p>
        </w:tc>
      </w:tr>
      <w:tr w:rsidR="00980372" w:rsidRPr="00196A7E" w14:paraId="2FCC3A7D" w14:textId="77777777" w:rsidTr="00E27FA9">
        <w:tc>
          <w:tcPr>
            <w:tcW w:w="4003" w:type="dxa"/>
            <w:shd w:val="clear" w:color="auto" w:fill="D9D9D9"/>
          </w:tcPr>
          <w:p w14:paraId="262D40DE" w14:textId="77777777" w:rsidR="00980372" w:rsidRPr="00196A7E" w:rsidRDefault="00980372" w:rsidP="00980372">
            <w:pPr>
              <w:tabs>
                <w:tab w:val="left" w:pos="10348"/>
              </w:tabs>
              <w:ind w:right="-143"/>
              <w:jc w:val="both"/>
              <w:rPr>
                <w:b/>
                <w:iCs/>
              </w:rPr>
            </w:pPr>
            <w:r w:rsidRPr="00196A7E">
              <w:rPr>
                <w:bCs/>
              </w:rPr>
              <w:t>Размер крупной сделки</w:t>
            </w:r>
          </w:p>
        </w:tc>
        <w:tc>
          <w:tcPr>
            <w:tcW w:w="5495" w:type="dxa"/>
          </w:tcPr>
          <w:p w14:paraId="311E3EA5" w14:textId="77777777" w:rsidR="00980372" w:rsidRPr="00196A7E" w:rsidRDefault="00980372" w:rsidP="00980372">
            <w:pPr>
              <w:tabs>
                <w:tab w:val="left" w:pos="10348"/>
              </w:tabs>
              <w:ind w:right="-143"/>
              <w:jc w:val="both"/>
              <w:rPr>
                <w:b/>
              </w:rPr>
            </w:pPr>
          </w:p>
          <w:p w14:paraId="70560A0B" w14:textId="77777777" w:rsidR="00980372" w:rsidRPr="00196A7E" w:rsidRDefault="00980372" w:rsidP="00980372">
            <w:pPr>
              <w:tabs>
                <w:tab w:val="left" w:pos="10348"/>
              </w:tabs>
              <w:ind w:right="-143"/>
              <w:jc w:val="both"/>
              <w:rPr>
                <w:b/>
              </w:rPr>
            </w:pPr>
          </w:p>
        </w:tc>
      </w:tr>
    </w:tbl>
    <w:p w14:paraId="48EC95DE" w14:textId="7827022E"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196A7E" w14:paraId="67106C57" w14:textId="77777777" w:rsidTr="00E27FA9">
        <w:trPr>
          <w:trHeight w:val="338"/>
        </w:trPr>
        <w:tc>
          <w:tcPr>
            <w:tcW w:w="4962" w:type="dxa"/>
            <w:shd w:val="clear" w:color="auto" w:fill="D9D9D9"/>
          </w:tcPr>
          <w:p w14:paraId="373E31ED" w14:textId="77777777" w:rsidR="00980372" w:rsidRPr="00196A7E" w:rsidRDefault="00980372" w:rsidP="00980372">
            <w:pPr>
              <w:tabs>
                <w:tab w:val="left" w:pos="1276"/>
              </w:tabs>
              <w:ind w:right="-143"/>
              <w:rPr>
                <w:bCs/>
              </w:rPr>
            </w:pPr>
            <w:r w:rsidRPr="00196A7E">
              <w:rPr>
                <w:bCs/>
              </w:rPr>
              <w:t>Вид обеспечения</w:t>
            </w:r>
          </w:p>
        </w:tc>
        <w:tc>
          <w:tcPr>
            <w:tcW w:w="1701" w:type="dxa"/>
            <w:shd w:val="clear" w:color="auto" w:fill="D9D9D9"/>
          </w:tcPr>
          <w:p w14:paraId="680E277D" w14:textId="77777777" w:rsidR="00980372" w:rsidRPr="00196A7E" w:rsidRDefault="00980372" w:rsidP="00980372">
            <w:pPr>
              <w:tabs>
                <w:tab w:val="left" w:pos="1276"/>
              </w:tabs>
              <w:ind w:right="-143"/>
              <w:rPr>
                <w:bCs/>
              </w:rPr>
            </w:pPr>
            <w:r w:rsidRPr="00196A7E">
              <w:rPr>
                <w:bCs/>
              </w:rPr>
              <w:t>Балансовая стоимость, руб.</w:t>
            </w:r>
          </w:p>
        </w:tc>
        <w:tc>
          <w:tcPr>
            <w:tcW w:w="2835" w:type="dxa"/>
            <w:shd w:val="clear" w:color="auto" w:fill="D9D9D9"/>
          </w:tcPr>
          <w:p w14:paraId="020DD0D0" w14:textId="77777777" w:rsidR="00980372" w:rsidRPr="00196A7E" w:rsidRDefault="00980372" w:rsidP="00980372">
            <w:pPr>
              <w:tabs>
                <w:tab w:val="left" w:pos="1276"/>
              </w:tabs>
              <w:ind w:right="-143"/>
              <w:rPr>
                <w:bCs/>
              </w:rPr>
            </w:pPr>
            <w:r w:rsidRPr="00196A7E">
              <w:rPr>
                <w:bCs/>
              </w:rPr>
              <w:t>Владелец (Наименова</w:t>
            </w:r>
            <w:r w:rsidRPr="00196A7E">
              <w:rPr>
                <w:bCs/>
              </w:rPr>
              <w:softHyphen/>
              <w:t>ние/Ф.И.О., ИНН)</w:t>
            </w:r>
          </w:p>
        </w:tc>
      </w:tr>
      <w:tr w:rsidR="00980372" w:rsidRPr="00196A7E" w14:paraId="077EAF17" w14:textId="77777777" w:rsidTr="00E27FA9">
        <w:tc>
          <w:tcPr>
            <w:tcW w:w="4962" w:type="dxa"/>
          </w:tcPr>
          <w:p w14:paraId="7C1928F6" w14:textId="77777777" w:rsidR="00980372" w:rsidRPr="00196A7E" w:rsidRDefault="00980372" w:rsidP="00980372">
            <w:pPr>
              <w:tabs>
                <w:tab w:val="left" w:pos="1276"/>
              </w:tabs>
              <w:ind w:right="-143"/>
              <w:rPr>
                <w:bCs/>
              </w:rPr>
            </w:pPr>
          </w:p>
        </w:tc>
        <w:tc>
          <w:tcPr>
            <w:tcW w:w="1701" w:type="dxa"/>
          </w:tcPr>
          <w:p w14:paraId="6C4550AA" w14:textId="77777777" w:rsidR="00980372" w:rsidRPr="00196A7E" w:rsidRDefault="00980372" w:rsidP="00980372">
            <w:pPr>
              <w:tabs>
                <w:tab w:val="left" w:pos="1276"/>
              </w:tabs>
              <w:ind w:right="-143"/>
              <w:rPr>
                <w:bCs/>
              </w:rPr>
            </w:pPr>
          </w:p>
        </w:tc>
        <w:tc>
          <w:tcPr>
            <w:tcW w:w="2835" w:type="dxa"/>
          </w:tcPr>
          <w:p w14:paraId="3A3467CB" w14:textId="77777777" w:rsidR="00980372" w:rsidRPr="00196A7E" w:rsidRDefault="00980372" w:rsidP="00980372">
            <w:pPr>
              <w:tabs>
                <w:tab w:val="left" w:pos="1276"/>
              </w:tabs>
              <w:ind w:right="-143"/>
              <w:rPr>
                <w:bCs/>
              </w:rPr>
            </w:pPr>
          </w:p>
        </w:tc>
      </w:tr>
      <w:tr w:rsidR="00980372" w:rsidRPr="00196A7E" w14:paraId="20FDFFC8" w14:textId="77777777" w:rsidTr="00E27FA9">
        <w:tc>
          <w:tcPr>
            <w:tcW w:w="4962" w:type="dxa"/>
          </w:tcPr>
          <w:p w14:paraId="220FBEC1" w14:textId="77777777" w:rsidR="00980372" w:rsidRPr="00196A7E" w:rsidRDefault="00980372" w:rsidP="00980372">
            <w:pPr>
              <w:tabs>
                <w:tab w:val="left" w:pos="1276"/>
              </w:tabs>
              <w:ind w:right="-143"/>
              <w:rPr>
                <w:bCs/>
              </w:rPr>
            </w:pPr>
          </w:p>
        </w:tc>
        <w:tc>
          <w:tcPr>
            <w:tcW w:w="1701" w:type="dxa"/>
          </w:tcPr>
          <w:p w14:paraId="5115AAD5" w14:textId="77777777" w:rsidR="00980372" w:rsidRPr="00196A7E" w:rsidRDefault="00980372" w:rsidP="00980372">
            <w:pPr>
              <w:tabs>
                <w:tab w:val="left" w:pos="1276"/>
              </w:tabs>
              <w:ind w:right="-143"/>
              <w:rPr>
                <w:bCs/>
              </w:rPr>
            </w:pPr>
          </w:p>
        </w:tc>
        <w:tc>
          <w:tcPr>
            <w:tcW w:w="2835" w:type="dxa"/>
          </w:tcPr>
          <w:p w14:paraId="47479A79" w14:textId="77777777" w:rsidR="00980372" w:rsidRPr="00196A7E" w:rsidRDefault="00980372" w:rsidP="00980372">
            <w:pPr>
              <w:tabs>
                <w:tab w:val="left" w:pos="1276"/>
              </w:tabs>
              <w:ind w:right="-143"/>
              <w:rPr>
                <w:bCs/>
              </w:rPr>
            </w:pPr>
          </w:p>
        </w:tc>
      </w:tr>
    </w:tbl>
    <w:p w14:paraId="66A9A566" w14:textId="77777777" w:rsidR="00980372" w:rsidRPr="00196A7E" w:rsidRDefault="00980372" w:rsidP="00980372">
      <w:pPr>
        <w:tabs>
          <w:tab w:val="left" w:pos="10206"/>
          <w:tab w:val="left" w:pos="10348"/>
        </w:tabs>
        <w:ind w:right="-142"/>
        <w:jc w:val="center"/>
        <w:rPr>
          <w:iCs/>
        </w:rPr>
      </w:pPr>
    </w:p>
    <w:p w14:paraId="4B4A5DBE" w14:textId="03CCE63F" w:rsidR="00980372" w:rsidRPr="00196A7E" w:rsidRDefault="00980372" w:rsidP="00980372">
      <w:pPr>
        <w:tabs>
          <w:tab w:val="left" w:pos="10206"/>
          <w:tab w:val="left" w:pos="10348"/>
        </w:tabs>
        <w:ind w:right="-142"/>
        <w:jc w:val="center"/>
        <w:rPr>
          <w:iCs/>
        </w:rPr>
      </w:pPr>
      <w:r w:rsidRPr="00196A7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196A7E" w14:paraId="3445263D" w14:textId="77777777" w:rsidTr="00E27FA9">
        <w:trPr>
          <w:cantSplit/>
        </w:trPr>
        <w:tc>
          <w:tcPr>
            <w:tcW w:w="2869" w:type="dxa"/>
            <w:shd w:val="clear" w:color="auto" w:fill="D9D9D9"/>
            <w:vAlign w:val="center"/>
          </w:tcPr>
          <w:p w14:paraId="7EFB23CD" w14:textId="77777777" w:rsidR="00980372" w:rsidRPr="00196A7E" w:rsidRDefault="00980372" w:rsidP="00980372">
            <w:pPr>
              <w:tabs>
                <w:tab w:val="left" w:pos="10206"/>
                <w:tab w:val="left" w:pos="10348"/>
              </w:tabs>
              <w:ind w:right="-143"/>
              <w:jc w:val="center"/>
              <w:rPr>
                <w:iCs/>
              </w:rPr>
            </w:pPr>
            <w:r w:rsidRPr="00196A7E">
              <w:rPr>
                <w:iCs/>
              </w:rPr>
              <w:t>Наименование предприятия/ Ф.И.О. поручителя</w:t>
            </w:r>
          </w:p>
        </w:tc>
        <w:tc>
          <w:tcPr>
            <w:tcW w:w="1551" w:type="dxa"/>
            <w:shd w:val="clear" w:color="auto" w:fill="D9D9D9"/>
            <w:vAlign w:val="center"/>
          </w:tcPr>
          <w:p w14:paraId="03997141" w14:textId="77777777" w:rsidR="00980372" w:rsidRPr="00196A7E" w:rsidRDefault="00980372" w:rsidP="00980372">
            <w:pPr>
              <w:tabs>
                <w:tab w:val="left" w:pos="10206"/>
                <w:tab w:val="left" w:pos="10348"/>
              </w:tabs>
              <w:ind w:right="-143"/>
              <w:jc w:val="center"/>
              <w:rPr>
                <w:iCs/>
              </w:rPr>
            </w:pPr>
            <w:r w:rsidRPr="00196A7E">
              <w:rPr>
                <w:iCs/>
              </w:rPr>
              <w:t>Гражданство</w:t>
            </w:r>
          </w:p>
        </w:tc>
        <w:tc>
          <w:tcPr>
            <w:tcW w:w="3402" w:type="dxa"/>
            <w:shd w:val="clear" w:color="auto" w:fill="D9D9D9"/>
            <w:vAlign w:val="center"/>
          </w:tcPr>
          <w:p w14:paraId="309A6ECE" w14:textId="77777777" w:rsidR="00980372" w:rsidRPr="00196A7E" w:rsidRDefault="00980372" w:rsidP="00980372">
            <w:pPr>
              <w:tabs>
                <w:tab w:val="left" w:pos="10206"/>
                <w:tab w:val="left" w:pos="10348"/>
              </w:tabs>
              <w:ind w:right="-143"/>
              <w:jc w:val="center"/>
              <w:rPr>
                <w:iCs/>
              </w:rPr>
            </w:pPr>
            <w:r w:rsidRPr="00196A7E">
              <w:rPr>
                <w:iCs/>
              </w:rPr>
              <w:t>Адрес регистрации, телефон</w:t>
            </w:r>
          </w:p>
        </w:tc>
        <w:tc>
          <w:tcPr>
            <w:tcW w:w="1701" w:type="dxa"/>
            <w:shd w:val="clear" w:color="auto" w:fill="D9D9D9"/>
            <w:vAlign w:val="center"/>
          </w:tcPr>
          <w:p w14:paraId="2F99A469" w14:textId="77777777" w:rsidR="00980372" w:rsidRPr="00196A7E" w:rsidRDefault="00980372" w:rsidP="00980372">
            <w:pPr>
              <w:tabs>
                <w:tab w:val="left" w:pos="10206"/>
                <w:tab w:val="left" w:pos="10348"/>
              </w:tabs>
              <w:ind w:right="-143"/>
              <w:jc w:val="center"/>
              <w:rPr>
                <w:iCs/>
              </w:rPr>
            </w:pPr>
            <w:r w:rsidRPr="00196A7E">
              <w:rPr>
                <w:iCs/>
              </w:rPr>
              <w:t>ИНН</w:t>
            </w:r>
          </w:p>
        </w:tc>
      </w:tr>
      <w:tr w:rsidR="00980372" w:rsidRPr="00196A7E" w14:paraId="6D87D1FA" w14:textId="77777777" w:rsidTr="00E27FA9">
        <w:trPr>
          <w:cantSplit/>
        </w:trPr>
        <w:tc>
          <w:tcPr>
            <w:tcW w:w="2869" w:type="dxa"/>
            <w:shd w:val="clear" w:color="auto" w:fill="FFFFFF"/>
          </w:tcPr>
          <w:p w14:paraId="5BD8C0AF" w14:textId="77777777" w:rsidR="00980372" w:rsidRPr="00196A7E" w:rsidRDefault="00980372" w:rsidP="00980372">
            <w:pPr>
              <w:tabs>
                <w:tab w:val="left" w:pos="10206"/>
                <w:tab w:val="left" w:pos="10348"/>
              </w:tabs>
              <w:ind w:right="-143"/>
              <w:jc w:val="both"/>
              <w:rPr>
                <w:iCs/>
              </w:rPr>
            </w:pPr>
          </w:p>
        </w:tc>
        <w:tc>
          <w:tcPr>
            <w:tcW w:w="1551" w:type="dxa"/>
          </w:tcPr>
          <w:p w14:paraId="2564E134" w14:textId="77777777" w:rsidR="00980372" w:rsidRPr="00196A7E" w:rsidRDefault="00980372" w:rsidP="00980372">
            <w:pPr>
              <w:tabs>
                <w:tab w:val="left" w:pos="10206"/>
                <w:tab w:val="left" w:pos="10348"/>
              </w:tabs>
              <w:ind w:right="-143"/>
              <w:jc w:val="both"/>
              <w:rPr>
                <w:i/>
              </w:rPr>
            </w:pPr>
          </w:p>
        </w:tc>
        <w:tc>
          <w:tcPr>
            <w:tcW w:w="3402" w:type="dxa"/>
          </w:tcPr>
          <w:p w14:paraId="2A204363" w14:textId="77777777" w:rsidR="00980372" w:rsidRPr="00196A7E" w:rsidRDefault="00980372" w:rsidP="00980372">
            <w:pPr>
              <w:tabs>
                <w:tab w:val="left" w:pos="10206"/>
                <w:tab w:val="left" w:pos="10348"/>
              </w:tabs>
              <w:ind w:right="-143"/>
              <w:jc w:val="both"/>
              <w:rPr>
                <w:i/>
              </w:rPr>
            </w:pPr>
          </w:p>
        </w:tc>
        <w:tc>
          <w:tcPr>
            <w:tcW w:w="1701" w:type="dxa"/>
          </w:tcPr>
          <w:p w14:paraId="32C5E8FC" w14:textId="77777777" w:rsidR="00980372" w:rsidRPr="00196A7E" w:rsidRDefault="00980372" w:rsidP="00980372">
            <w:pPr>
              <w:tabs>
                <w:tab w:val="left" w:pos="10206"/>
                <w:tab w:val="left" w:pos="10348"/>
              </w:tabs>
              <w:ind w:right="-143"/>
              <w:jc w:val="both"/>
              <w:rPr>
                <w:i/>
              </w:rPr>
            </w:pPr>
          </w:p>
        </w:tc>
      </w:tr>
      <w:tr w:rsidR="00980372" w:rsidRPr="00196A7E" w14:paraId="60C0A517" w14:textId="77777777" w:rsidTr="00E27FA9">
        <w:trPr>
          <w:cantSplit/>
        </w:trPr>
        <w:tc>
          <w:tcPr>
            <w:tcW w:w="2869" w:type="dxa"/>
            <w:shd w:val="clear" w:color="auto" w:fill="FFFFFF"/>
          </w:tcPr>
          <w:p w14:paraId="0E8F5A23" w14:textId="77777777" w:rsidR="00980372" w:rsidRPr="00196A7E" w:rsidRDefault="00980372" w:rsidP="00980372">
            <w:pPr>
              <w:tabs>
                <w:tab w:val="left" w:pos="10206"/>
                <w:tab w:val="left" w:pos="10348"/>
              </w:tabs>
              <w:ind w:right="-143"/>
              <w:jc w:val="both"/>
              <w:rPr>
                <w:iCs/>
              </w:rPr>
            </w:pPr>
          </w:p>
        </w:tc>
        <w:tc>
          <w:tcPr>
            <w:tcW w:w="1551" w:type="dxa"/>
          </w:tcPr>
          <w:p w14:paraId="2C819D00" w14:textId="77777777" w:rsidR="00980372" w:rsidRPr="00196A7E" w:rsidRDefault="00980372" w:rsidP="00980372">
            <w:pPr>
              <w:tabs>
                <w:tab w:val="left" w:pos="10206"/>
                <w:tab w:val="left" w:pos="10348"/>
              </w:tabs>
              <w:ind w:right="-143"/>
              <w:jc w:val="both"/>
              <w:rPr>
                <w:i/>
              </w:rPr>
            </w:pPr>
          </w:p>
        </w:tc>
        <w:tc>
          <w:tcPr>
            <w:tcW w:w="3402" w:type="dxa"/>
          </w:tcPr>
          <w:p w14:paraId="0370C9E4" w14:textId="77777777" w:rsidR="00980372" w:rsidRPr="00196A7E" w:rsidRDefault="00980372" w:rsidP="00980372">
            <w:pPr>
              <w:tabs>
                <w:tab w:val="left" w:pos="10206"/>
                <w:tab w:val="left" w:pos="10348"/>
              </w:tabs>
              <w:ind w:right="-143"/>
              <w:jc w:val="both"/>
              <w:rPr>
                <w:i/>
              </w:rPr>
            </w:pPr>
          </w:p>
        </w:tc>
        <w:tc>
          <w:tcPr>
            <w:tcW w:w="1701" w:type="dxa"/>
          </w:tcPr>
          <w:p w14:paraId="18FDEED8" w14:textId="77777777" w:rsidR="00980372" w:rsidRPr="00196A7E" w:rsidRDefault="00980372" w:rsidP="00980372">
            <w:pPr>
              <w:tabs>
                <w:tab w:val="left" w:pos="10206"/>
                <w:tab w:val="left" w:pos="10348"/>
              </w:tabs>
              <w:ind w:right="-143"/>
              <w:jc w:val="both"/>
              <w:rPr>
                <w:i/>
              </w:rPr>
            </w:pPr>
          </w:p>
        </w:tc>
      </w:tr>
      <w:tr w:rsidR="00980372" w:rsidRPr="00196A7E" w14:paraId="2F4F32A7" w14:textId="77777777" w:rsidTr="00E27FA9">
        <w:trPr>
          <w:cantSplit/>
        </w:trPr>
        <w:tc>
          <w:tcPr>
            <w:tcW w:w="2869" w:type="dxa"/>
            <w:shd w:val="clear" w:color="auto" w:fill="FFFFFF"/>
          </w:tcPr>
          <w:p w14:paraId="598A4E47" w14:textId="77777777" w:rsidR="00980372" w:rsidRPr="00196A7E" w:rsidRDefault="00980372" w:rsidP="00980372">
            <w:pPr>
              <w:tabs>
                <w:tab w:val="left" w:pos="10206"/>
                <w:tab w:val="left" w:pos="10348"/>
              </w:tabs>
              <w:ind w:right="-143"/>
              <w:jc w:val="both"/>
              <w:rPr>
                <w:iCs/>
              </w:rPr>
            </w:pPr>
          </w:p>
        </w:tc>
        <w:tc>
          <w:tcPr>
            <w:tcW w:w="1551" w:type="dxa"/>
          </w:tcPr>
          <w:p w14:paraId="29E9DB5A" w14:textId="77777777" w:rsidR="00980372" w:rsidRPr="00196A7E" w:rsidRDefault="00980372" w:rsidP="00980372">
            <w:pPr>
              <w:tabs>
                <w:tab w:val="left" w:pos="10206"/>
                <w:tab w:val="left" w:pos="10348"/>
              </w:tabs>
              <w:ind w:right="-143"/>
              <w:jc w:val="both"/>
              <w:rPr>
                <w:i/>
              </w:rPr>
            </w:pPr>
          </w:p>
        </w:tc>
        <w:tc>
          <w:tcPr>
            <w:tcW w:w="3402" w:type="dxa"/>
          </w:tcPr>
          <w:p w14:paraId="0B90D235" w14:textId="77777777" w:rsidR="00980372" w:rsidRPr="00196A7E" w:rsidRDefault="00980372" w:rsidP="00980372">
            <w:pPr>
              <w:tabs>
                <w:tab w:val="left" w:pos="10206"/>
                <w:tab w:val="left" w:pos="10348"/>
              </w:tabs>
              <w:ind w:right="-143"/>
              <w:jc w:val="both"/>
              <w:rPr>
                <w:i/>
              </w:rPr>
            </w:pPr>
          </w:p>
        </w:tc>
        <w:tc>
          <w:tcPr>
            <w:tcW w:w="1701" w:type="dxa"/>
          </w:tcPr>
          <w:p w14:paraId="4DDCEBCF" w14:textId="77777777" w:rsidR="00980372" w:rsidRPr="00196A7E" w:rsidRDefault="00980372" w:rsidP="00980372">
            <w:pPr>
              <w:tabs>
                <w:tab w:val="left" w:pos="10206"/>
                <w:tab w:val="left" w:pos="10348"/>
              </w:tabs>
              <w:ind w:right="-143"/>
              <w:jc w:val="both"/>
              <w:rPr>
                <w:i/>
              </w:rPr>
            </w:pPr>
          </w:p>
        </w:tc>
      </w:tr>
      <w:tr w:rsidR="00980372" w:rsidRPr="00196A7E" w14:paraId="135C027D" w14:textId="77777777" w:rsidTr="00E27FA9">
        <w:trPr>
          <w:cantSplit/>
        </w:trPr>
        <w:tc>
          <w:tcPr>
            <w:tcW w:w="2869" w:type="dxa"/>
            <w:shd w:val="clear" w:color="auto" w:fill="FFFFFF"/>
          </w:tcPr>
          <w:p w14:paraId="0C56EAF7" w14:textId="77777777" w:rsidR="00980372" w:rsidRPr="00196A7E" w:rsidRDefault="00980372" w:rsidP="00980372">
            <w:pPr>
              <w:tabs>
                <w:tab w:val="left" w:pos="10206"/>
                <w:tab w:val="left" w:pos="10348"/>
              </w:tabs>
              <w:ind w:right="-143"/>
              <w:jc w:val="both"/>
              <w:rPr>
                <w:iCs/>
              </w:rPr>
            </w:pPr>
          </w:p>
        </w:tc>
        <w:tc>
          <w:tcPr>
            <w:tcW w:w="1551" w:type="dxa"/>
          </w:tcPr>
          <w:p w14:paraId="7D80C557" w14:textId="77777777" w:rsidR="00980372" w:rsidRPr="00196A7E" w:rsidRDefault="00980372" w:rsidP="00980372">
            <w:pPr>
              <w:tabs>
                <w:tab w:val="left" w:pos="10206"/>
                <w:tab w:val="left" w:pos="10348"/>
              </w:tabs>
              <w:ind w:right="-143"/>
              <w:jc w:val="both"/>
              <w:rPr>
                <w:i/>
              </w:rPr>
            </w:pPr>
          </w:p>
        </w:tc>
        <w:tc>
          <w:tcPr>
            <w:tcW w:w="3402" w:type="dxa"/>
          </w:tcPr>
          <w:p w14:paraId="501FA2F9" w14:textId="77777777" w:rsidR="00980372" w:rsidRPr="00196A7E" w:rsidRDefault="00980372" w:rsidP="00980372">
            <w:pPr>
              <w:tabs>
                <w:tab w:val="left" w:pos="10206"/>
                <w:tab w:val="left" w:pos="10348"/>
              </w:tabs>
              <w:ind w:right="-143"/>
              <w:jc w:val="both"/>
              <w:rPr>
                <w:i/>
              </w:rPr>
            </w:pPr>
          </w:p>
        </w:tc>
        <w:tc>
          <w:tcPr>
            <w:tcW w:w="1701" w:type="dxa"/>
          </w:tcPr>
          <w:p w14:paraId="68BC1AC6" w14:textId="77777777" w:rsidR="00980372" w:rsidRPr="00196A7E" w:rsidRDefault="00980372" w:rsidP="00980372">
            <w:pPr>
              <w:tabs>
                <w:tab w:val="left" w:pos="10206"/>
                <w:tab w:val="left" w:pos="10348"/>
              </w:tabs>
              <w:ind w:right="-143"/>
              <w:jc w:val="both"/>
              <w:rPr>
                <w:i/>
              </w:rPr>
            </w:pPr>
          </w:p>
        </w:tc>
      </w:tr>
    </w:tbl>
    <w:p w14:paraId="1378925F" w14:textId="77777777" w:rsidR="000E43EA" w:rsidRPr="00196A7E" w:rsidRDefault="000E43EA" w:rsidP="000E43EA">
      <w:pPr>
        <w:suppressAutoHyphens w:val="0"/>
        <w:ind w:right="-143"/>
        <w:jc w:val="both"/>
      </w:pPr>
    </w:p>
    <w:p w14:paraId="38C16071" w14:textId="74C19A21" w:rsidR="00D0046A" w:rsidRPr="00196A7E" w:rsidRDefault="000E43EA" w:rsidP="000E43EA">
      <w:pPr>
        <w:suppressAutoHyphens w:val="0"/>
        <w:ind w:right="-143"/>
        <w:jc w:val="both"/>
      </w:pPr>
      <w:r w:rsidRPr="00196A7E">
        <w:t xml:space="preserve">7. </w:t>
      </w:r>
      <w:r w:rsidR="00D0046A" w:rsidRPr="00196A7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196A7E" w:rsidRDefault="00D0046A" w:rsidP="00D0046A">
      <w:pPr>
        <w:ind w:right="-143"/>
      </w:pPr>
      <w:r w:rsidRPr="00196A7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196A7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Нет</w:t>
      </w:r>
      <w:proofErr w:type="gramEnd"/>
      <w:r w:rsidRPr="00196A7E">
        <w:t xml:space="preserve">                 Да</w:t>
      </w:r>
    </w:p>
    <w:p w14:paraId="55A13646" w14:textId="77777777" w:rsidR="00D0046A" w:rsidRPr="00196A7E" w:rsidRDefault="00D0046A" w:rsidP="00D0046A">
      <w:pPr>
        <w:ind w:right="-143"/>
      </w:pPr>
      <w:r w:rsidRPr="00196A7E">
        <w:lastRenderedPageBreak/>
        <w:t>дата и причина ________________________________________</w:t>
      </w:r>
    </w:p>
    <w:p w14:paraId="24ABFBDD" w14:textId="77777777" w:rsidR="00D0046A" w:rsidRPr="00196A7E" w:rsidRDefault="00D0046A" w:rsidP="00D0046A">
      <w:pPr>
        <w:ind w:right="-143"/>
        <w:jc w:val="both"/>
      </w:pPr>
    </w:p>
    <w:p w14:paraId="121BEC1A" w14:textId="77777777" w:rsidR="00083711" w:rsidRPr="00196A7E" w:rsidRDefault="000E43EA" w:rsidP="00083711">
      <w:pPr>
        <w:ind w:right="-143"/>
        <w:jc w:val="both"/>
      </w:pPr>
      <w:r w:rsidRPr="00196A7E">
        <w:t>8</w:t>
      </w:r>
      <w:r w:rsidR="00D0046A" w:rsidRPr="00196A7E">
        <w:t xml:space="preserve">. </w:t>
      </w:r>
      <w:r w:rsidR="00083711" w:rsidRPr="00196A7E">
        <w:t xml:space="preserve">Заявитель подтверждает, что получаемый заем в Организации не будет использован на следующие цели: </w:t>
      </w:r>
    </w:p>
    <w:p w14:paraId="543D53CC" w14:textId="6D1109A9" w:rsidR="00083711" w:rsidRPr="00196A7E" w:rsidRDefault="00083711" w:rsidP="00083711">
      <w:pPr>
        <w:ind w:right="-143"/>
        <w:jc w:val="both"/>
      </w:pPr>
      <w:r w:rsidRPr="00196A7E">
        <w:t>- на погашение кредиторской задолженности по обязательствам Заемщика</w:t>
      </w:r>
      <w:r w:rsidR="009E518C" w:rsidRPr="00196A7E">
        <w:t xml:space="preserve"> (за исключением, если это не предусмотрено сметой договора микрозайма)</w:t>
      </w:r>
      <w:r w:rsidRPr="00196A7E">
        <w:t xml:space="preserve"> или третьих лиц, </w:t>
      </w:r>
    </w:p>
    <w:p w14:paraId="4FC49558" w14:textId="77777777" w:rsidR="00083711" w:rsidRPr="00196A7E" w:rsidRDefault="00083711" w:rsidP="00083711">
      <w:pPr>
        <w:ind w:right="-143"/>
        <w:jc w:val="both"/>
      </w:pPr>
      <w:r w:rsidRPr="00196A7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196A7E" w:rsidRDefault="00083711" w:rsidP="00083711">
      <w:pPr>
        <w:ind w:right="-143"/>
        <w:jc w:val="both"/>
      </w:pPr>
      <w:r w:rsidRPr="00196A7E">
        <w:t>- супруги, дети, родители Заемщика;</w:t>
      </w:r>
    </w:p>
    <w:p w14:paraId="42C3912B" w14:textId="77777777" w:rsidR="00083711" w:rsidRPr="00196A7E" w:rsidRDefault="00083711" w:rsidP="00083711">
      <w:pPr>
        <w:ind w:right="-143"/>
        <w:jc w:val="both"/>
      </w:pPr>
      <w:r w:rsidRPr="00196A7E">
        <w:t>- руководитель Заемщика, в том числе имеющий статус индивидуального предпринимателя;</w:t>
      </w:r>
    </w:p>
    <w:p w14:paraId="63A4F8D5" w14:textId="77777777" w:rsidR="00083711" w:rsidRPr="00196A7E" w:rsidRDefault="00083711" w:rsidP="00083711">
      <w:pPr>
        <w:ind w:right="-143"/>
        <w:jc w:val="both"/>
      </w:pPr>
      <w:r w:rsidRPr="00196A7E">
        <w:t>- учредитель Заемщика (физическое или юридическое лицо);</w:t>
      </w:r>
    </w:p>
    <w:p w14:paraId="3AF7C209" w14:textId="3334D0FA" w:rsidR="00083711" w:rsidRPr="00196A7E" w:rsidRDefault="00083711" w:rsidP="00083711">
      <w:pPr>
        <w:ind w:right="-143"/>
        <w:jc w:val="both"/>
      </w:pPr>
      <w:r w:rsidRPr="00196A7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196A7E" w:rsidRDefault="00083711" w:rsidP="00083711">
      <w:pPr>
        <w:ind w:right="-143"/>
        <w:jc w:val="both"/>
      </w:pPr>
    </w:p>
    <w:p w14:paraId="6CE8193A" w14:textId="77777777" w:rsidR="002A5CAA" w:rsidRPr="00196A7E" w:rsidRDefault="00D0046A" w:rsidP="00D0046A">
      <w:pPr>
        <w:ind w:right="-143"/>
        <w:jc w:val="both"/>
      </w:pPr>
      <w:r w:rsidRPr="00196A7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196A7E">
        <w:t xml:space="preserve">              </w:t>
      </w:r>
      <w:proofErr w:type="gramStart"/>
      <w:r w:rsidRPr="00196A7E">
        <w:t>Да</w:t>
      </w:r>
      <w:proofErr w:type="gramEnd"/>
      <w:r w:rsidRPr="00196A7E">
        <w:t xml:space="preserve">                      Нет </w:t>
      </w:r>
    </w:p>
    <w:p w14:paraId="6B417FDD" w14:textId="1ABD5810" w:rsidR="00D0046A" w:rsidRPr="00196A7E" w:rsidRDefault="00D0046A" w:rsidP="00D0046A">
      <w:pPr>
        <w:ind w:right="-143"/>
        <w:jc w:val="both"/>
      </w:pPr>
      <w:r w:rsidRPr="00196A7E">
        <w:t xml:space="preserve">                     </w:t>
      </w:r>
    </w:p>
    <w:p w14:paraId="4AD3375F" w14:textId="112E27F5" w:rsidR="00D0046A" w:rsidRPr="00196A7E" w:rsidRDefault="00D0046A" w:rsidP="00CC5605">
      <w:pPr>
        <w:pStyle w:val="aff2"/>
        <w:numPr>
          <w:ilvl w:val="0"/>
          <w:numId w:val="38"/>
        </w:numPr>
        <w:suppressAutoHyphens w:val="0"/>
        <w:ind w:left="0" w:right="-143" w:firstLine="0"/>
        <w:jc w:val="both"/>
      </w:pPr>
      <w:r w:rsidRPr="00196A7E">
        <w:t xml:space="preserve">Заявитель подтверждает, что вся </w:t>
      </w:r>
      <w:r w:rsidR="009E518C" w:rsidRPr="00196A7E">
        <w:t>вышеприведенная</w:t>
      </w:r>
      <w:r w:rsidRPr="00196A7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196A7E">
        <w:t xml:space="preserve"> _____________________________________</w:t>
      </w:r>
      <w:r w:rsidRPr="00196A7E">
        <w:t>_</w:t>
      </w:r>
    </w:p>
    <w:p w14:paraId="2E2B9A63" w14:textId="77777777" w:rsidR="002A5CAA" w:rsidRPr="00196A7E" w:rsidRDefault="002A5CAA" w:rsidP="002A5CAA">
      <w:pPr>
        <w:pStyle w:val="aff2"/>
        <w:suppressAutoHyphens w:val="0"/>
        <w:ind w:left="0" w:right="-143"/>
        <w:jc w:val="both"/>
      </w:pPr>
    </w:p>
    <w:p w14:paraId="24001B8B" w14:textId="77777777" w:rsidR="00D0046A" w:rsidRPr="00196A7E" w:rsidRDefault="00D0046A" w:rsidP="00CC5605">
      <w:pPr>
        <w:numPr>
          <w:ilvl w:val="0"/>
          <w:numId w:val="38"/>
        </w:numPr>
        <w:suppressAutoHyphens w:val="0"/>
        <w:ind w:left="0" w:right="-143" w:firstLine="0"/>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196A7E" w:rsidRDefault="00D0046A" w:rsidP="00D0046A">
      <w:pPr>
        <w:ind w:right="-143"/>
        <w:jc w:val="both"/>
      </w:pPr>
      <w:r w:rsidRPr="00196A7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196A7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Да</w:t>
      </w:r>
      <w:proofErr w:type="gramEnd"/>
      <w:r w:rsidRPr="00196A7E">
        <w:t xml:space="preserve">                      Нет                      </w:t>
      </w:r>
    </w:p>
    <w:p w14:paraId="703FDFAA" w14:textId="77777777" w:rsidR="00D0046A" w:rsidRPr="00196A7E" w:rsidRDefault="00D0046A" w:rsidP="00D0046A">
      <w:pPr>
        <w:ind w:right="-143"/>
        <w:jc w:val="both"/>
      </w:pPr>
    </w:p>
    <w:p w14:paraId="5D747DEF" w14:textId="19557622" w:rsidR="00D0046A" w:rsidRPr="00196A7E" w:rsidRDefault="00D0046A" w:rsidP="00CC5605">
      <w:pPr>
        <w:widowControl w:val="0"/>
        <w:numPr>
          <w:ilvl w:val="0"/>
          <w:numId w:val="38"/>
        </w:numPr>
        <w:suppressAutoHyphens w:val="0"/>
        <w:ind w:left="0" w:right="-143" w:firstLine="0"/>
        <w:jc w:val="both"/>
      </w:pPr>
      <w:r w:rsidRPr="00196A7E">
        <w:t xml:space="preserve">С </w:t>
      </w:r>
      <w:r w:rsidR="00022305" w:rsidRPr="00196A7E">
        <w:t xml:space="preserve">правилами и </w:t>
      </w:r>
      <w:r w:rsidRPr="00196A7E">
        <w:t>требованиями по выдаче микрозаймов ознакомлен(а) и согласен(на).</w:t>
      </w:r>
    </w:p>
    <w:p w14:paraId="5910195B" w14:textId="77777777" w:rsidR="00D0046A" w:rsidRPr="00196A7E" w:rsidRDefault="00D0046A" w:rsidP="00D0046A">
      <w:pPr>
        <w:tabs>
          <w:tab w:val="left" w:pos="1276"/>
        </w:tabs>
        <w:spacing w:line="240" w:lineRule="exact"/>
        <w:ind w:right="-143"/>
        <w:jc w:val="both"/>
      </w:pPr>
    </w:p>
    <w:p w14:paraId="59A9A89A" w14:textId="77777777" w:rsidR="00D0046A" w:rsidRPr="00196A7E" w:rsidRDefault="00D0046A" w:rsidP="00D0046A">
      <w:pPr>
        <w:tabs>
          <w:tab w:val="left" w:pos="1276"/>
        </w:tabs>
        <w:spacing w:line="240" w:lineRule="exact"/>
        <w:ind w:right="-143"/>
        <w:jc w:val="both"/>
      </w:pPr>
      <w:r w:rsidRPr="00196A7E">
        <w:t>Дата ______________________</w:t>
      </w:r>
    </w:p>
    <w:p w14:paraId="5CB5EF0A" w14:textId="77777777" w:rsidR="00D0046A" w:rsidRPr="00196A7E" w:rsidRDefault="00D0046A" w:rsidP="00D0046A">
      <w:pPr>
        <w:tabs>
          <w:tab w:val="left" w:pos="1276"/>
        </w:tabs>
        <w:spacing w:line="240" w:lineRule="exact"/>
        <w:ind w:right="-143"/>
        <w:jc w:val="both"/>
      </w:pPr>
    </w:p>
    <w:p w14:paraId="4AA03D55" w14:textId="77777777" w:rsidR="00D0046A" w:rsidRPr="00196A7E" w:rsidRDefault="00D0046A" w:rsidP="00D0046A">
      <w:pPr>
        <w:tabs>
          <w:tab w:val="left" w:pos="1276"/>
        </w:tabs>
        <w:spacing w:line="240" w:lineRule="exact"/>
        <w:ind w:right="-143"/>
        <w:jc w:val="both"/>
      </w:pPr>
      <w:r w:rsidRPr="00196A7E">
        <w:t>Подпись Заемщика _____________________________________/____________________/.</w:t>
      </w:r>
    </w:p>
    <w:p w14:paraId="005DB289" w14:textId="77777777" w:rsidR="00D0046A" w:rsidRPr="00196A7E" w:rsidRDefault="00D0046A" w:rsidP="00D0046A">
      <w:pPr>
        <w:tabs>
          <w:tab w:val="left" w:pos="1276"/>
        </w:tabs>
        <w:spacing w:line="240" w:lineRule="exact"/>
        <w:ind w:right="-143"/>
        <w:jc w:val="both"/>
      </w:pPr>
      <w:r w:rsidRPr="00196A7E">
        <w:t xml:space="preserve">   </w:t>
      </w:r>
    </w:p>
    <w:p w14:paraId="2596DE47" w14:textId="77777777" w:rsidR="00D0046A" w:rsidRPr="00196A7E" w:rsidRDefault="00D0046A" w:rsidP="00D0046A">
      <w:pPr>
        <w:tabs>
          <w:tab w:val="left" w:pos="1276"/>
        </w:tabs>
        <w:spacing w:line="240" w:lineRule="exact"/>
        <w:ind w:right="-143"/>
        <w:jc w:val="both"/>
      </w:pPr>
      <w:r w:rsidRPr="00196A7E">
        <w:t xml:space="preserve">             М.П.</w:t>
      </w:r>
    </w:p>
    <w:p w14:paraId="27DA1F97" w14:textId="4B616C24" w:rsidR="00D0046A" w:rsidRPr="00196A7E" w:rsidRDefault="00D0046A" w:rsidP="00D0046A">
      <w:pPr>
        <w:tabs>
          <w:tab w:val="left" w:pos="1276"/>
        </w:tabs>
        <w:spacing w:line="240" w:lineRule="exact"/>
        <w:ind w:right="-143"/>
        <w:jc w:val="both"/>
      </w:pPr>
    </w:p>
    <w:p w14:paraId="67CEC06C" w14:textId="01B8E57A" w:rsidR="002A5CAA" w:rsidRPr="00196A7E" w:rsidRDefault="002A5CAA" w:rsidP="00D0046A">
      <w:pPr>
        <w:tabs>
          <w:tab w:val="left" w:pos="1276"/>
        </w:tabs>
        <w:spacing w:line="240" w:lineRule="exact"/>
        <w:ind w:right="-143"/>
        <w:jc w:val="both"/>
      </w:pPr>
    </w:p>
    <w:p w14:paraId="2D481E90" w14:textId="42C9385B" w:rsidR="002A5CAA" w:rsidRPr="00196A7E" w:rsidRDefault="002A5CAA" w:rsidP="00D0046A">
      <w:pPr>
        <w:tabs>
          <w:tab w:val="left" w:pos="1276"/>
        </w:tabs>
        <w:spacing w:line="240" w:lineRule="exact"/>
        <w:ind w:right="-143"/>
        <w:jc w:val="both"/>
      </w:pPr>
    </w:p>
    <w:p w14:paraId="0ED7BAA6" w14:textId="77777777" w:rsidR="00B06BD5" w:rsidRPr="00196A7E" w:rsidRDefault="00B06BD5" w:rsidP="00B06BD5">
      <w:pPr>
        <w:tabs>
          <w:tab w:val="left" w:pos="2805"/>
          <w:tab w:val="left" w:pos="2992"/>
        </w:tabs>
        <w:snapToGrid w:val="0"/>
        <w:jc w:val="right"/>
        <w:rPr>
          <w:b/>
          <w:bCs/>
        </w:rPr>
      </w:pPr>
      <w:r w:rsidRPr="00196A7E">
        <w:rPr>
          <w:b/>
          <w:bCs/>
        </w:rPr>
        <w:t>Приложение № 6</w:t>
      </w:r>
    </w:p>
    <w:p w14:paraId="0520366B"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3FD45E9E"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513EB2A2" w14:textId="77777777" w:rsidR="00B06BD5" w:rsidRPr="00196A7E" w:rsidRDefault="00B06BD5" w:rsidP="00B06BD5">
      <w:pPr>
        <w:tabs>
          <w:tab w:val="left" w:pos="2805"/>
          <w:tab w:val="left" w:pos="2992"/>
        </w:tabs>
        <w:snapToGrid w:val="0"/>
        <w:jc w:val="right"/>
      </w:pPr>
    </w:p>
    <w:p w14:paraId="6D57C585" w14:textId="77777777" w:rsidR="00B06BD5" w:rsidRPr="00196A7E" w:rsidRDefault="00B06BD5" w:rsidP="00B06BD5">
      <w:pPr>
        <w:tabs>
          <w:tab w:val="left" w:pos="1276"/>
        </w:tabs>
        <w:spacing w:line="240" w:lineRule="exact"/>
        <w:ind w:right="-143"/>
        <w:jc w:val="both"/>
        <w:rPr>
          <w:sz w:val="28"/>
          <w:szCs w:val="28"/>
        </w:rPr>
      </w:pPr>
    </w:p>
    <w:p w14:paraId="767BD476" w14:textId="77777777" w:rsidR="00B06BD5" w:rsidRPr="00196A7E" w:rsidRDefault="00B06BD5" w:rsidP="00B06BD5">
      <w:pPr>
        <w:jc w:val="center"/>
        <w:rPr>
          <w:b/>
          <w:bCs/>
          <w:sz w:val="28"/>
          <w:szCs w:val="28"/>
        </w:rPr>
      </w:pPr>
      <w:bookmarkStart w:id="56" w:name="_Hlk77607275"/>
      <w:r w:rsidRPr="00196A7E">
        <w:rPr>
          <w:b/>
          <w:bCs/>
          <w:sz w:val="28"/>
          <w:szCs w:val="28"/>
        </w:rPr>
        <w:t>Анкета индивидуального предпринимателя</w:t>
      </w:r>
    </w:p>
    <w:bookmarkEnd w:id="56"/>
    <w:p w14:paraId="0792BAF1" w14:textId="77777777" w:rsidR="00B06BD5" w:rsidRPr="00196A7E" w:rsidRDefault="00B06BD5" w:rsidP="00B06BD5">
      <w:pPr>
        <w:jc w:val="center"/>
        <w:rPr>
          <w:b/>
          <w:bCs/>
          <w:sz w:val="28"/>
          <w:szCs w:val="28"/>
          <w:u w:val="single"/>
        </w:rPr>
      </w:pPr>
      <w:r w:rsidRPr="00196A7E">
        <w:rPr>
          <w:b/>
          <w:bCs/>
          <w:sz w:val="28"/>
          <w:szCs w:val="28"/>
          <w:u w:val="single"/>
        </w:rPr>
        <w:t xml:space="preserve">Заявителя / </w:t>
      </w:r>
      <w:r w:rsidRPr="00196A7E">
        <w:rPr>
          <w:b/>
          <w:bCs/>
          <w:sz w:val="28"/>
          <w:szCs w:val="28"/>
          <w:u w:val="single"/>
        </w:rPr>
        <w:t xml:space="preserve"> Поручителя / </w:t>
      </w:r>
      <w:r w:rsidRPr="00196A7E">
        <w:rPr>
          <w:b/>
          <w:bCs/>
          <w:sz w:val="28"/>
          <w:szCs w:val="28"/>
          <w:u w:val="single"/>
        </w:rPr>
        <w:t> Залогодателя</w:t>
      </w:r>
    </w:p>
    <w:p w14:paraId="231A5DA2" w14:textId="77777777" w:rsidR="00B06BD5" w:rsidRPr="00196A7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196A7E" w14:paraId="6213B03E" w14:textId="77777777" w:rsidTr="00F66D35">
        <w:trPr>
          <w:trHeight w:val="400"/>
        </w:trPr>
        <w:tc>
          <w:tcPr>
            <w:tcW w:w="9923" w:type="dxa"/>
            <w:gridSpan w:val="9"/>
            <w:shd w:val="clear" w:color="auto" w:fill="D9D9D9" w:themeFill="background1" w:themeFillShade="D9"/>
          </w:tcPr>
          <w:p w14:paraId="4586DE87"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7681F538" w14:textId="77777777" w:rsidTr="00F66D35">
        <w:tc>
          <w:tcPr>
            <w:tcW w:w="2687" w:type="dxa"/>
            <w:gridSpan w:val="2"/>
          </w:tcPr>
          <w:p w14:paraId="285D1424"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236" w:type="dxa"/>
            <w:gridSpan w:val="7"/>
          </w:tcPr>
          <w:p w14:paraId="15DA65D9" w14:textId="77777777" w:rsidR="00B06BD5" w:rsidRPr="00196A7E" w:rsidRDefault="00B06BD5" w:rsidP="00B06BD5">
            <w:pPr>
              <w:snapToGrid w:val="0"/>
              <w:rPr>
                <w:b/>
                <w:color w:val="000000"/>
                <w:sz w:val="20"/>
                <w:szCs w:val="20"/>
              </w:rPr>
            </w:pPr>
          </w:p>
        </w:tc>
      </w:tr>
      <w:tr w:rsidR="00B06BD5" w:rsidRPr="00196A7E" w14:paraId="31823254" w14:textId="77777777" w:rsidTr="00F66D35">
        <w:tc>
          <w:tcPr>
            <w:tcW w:w="2687" w:type="dxa"/>
            <w:gridSpan w:val="2"/>
          </w:tcPr>
          <w:p w14:paraId="72A958CE"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236" w:type="dxa"/>
            <w:gridSpan w:val="7"/>
          </w:tcPr>
          <w:p w14:paraId="65C0D397" w14:textId="77777777" w:rsidR="00B06BD5" w:rsidRPr="00196A7E" w:rsidRDefault="00B06BD5" w:rsidP="00B06BD5">
            <w:pPr>
              <w:snapToGrid w:val="0"/>
              <w:rPr>
                <w:b/>
                <w:color w:val="000000"/>
                <w:sz w:val="20"/>
                <w:szCs w:val="20"/>
              </w:rPr>
            </w:pPr>
          </w:p>
        </w:tc>
      </w:tr>
      <w:tr w:rsidR="00B06BD5" w:rsidRPr="00196A7E" w14:paraId="71EE812A" w14:textId="77777777" w:rsidTr="00F66D35">
        <w:tc>
          <w:tcPr>
            <w:tcW w:w="2687" w:type="dxa"/>
            <w:gridSpan w:val="2"/>
          </w:tcPr>
          <w:p w14:paraId="6AD19EA0" w14:textId="77777777" w:rsidR="00B06BD5" w:rsidRPr="00196A7E" w:rsidRDefault="00B06BD5" w:rsidP="00B06BD5">
            <w:pPr>
              <w:snapToGrid w:val="0"/>
              <w:rPr>
                <w:b/>
                <w:color w:val="000000"/>
                <w:sz w:val="20"/>
                <w:szCs w:val="20"/>
              </w:rPr>
            </w:pPr>
            <w:r w:rsidRPr="00196A7E">
              <w:rPr>
                <w:b/>
                <w:color w:val="000000"/>
                <w:sz w:val="20"/>
                <w:szCs w:val="20"/>
              </w:rPr>
              <w:t>Гражданство</w:t>
            </w:r>
          </w:p>
        </w:tc>
        <w:tc>
          <w:tcPr>
            <w:tcW w:w="7236" w:type="dxa"/>
            <w:gridSpan w:val="7"/>
          </w:tcPr>
          <w:p w14:paraId="06BF3F5D" w14:textId="77777777" w:rsidR="00B06BD5" w:rsidRPr="00196A7E" w:rsidRDefault="00B06BD5" w:rsidP="00B06BD5">
            <w:pPr>
              <w:snapToGrid w:val="0"/>
              <w:rPr>
                <w:b/>
                <w:color w:val="000000"/>
                <w:sz w:val="20"/>
                <w:szCs w:val="20"/>
              </w:rPr>
            </w:pPr>
          </w:p>
        </w:tc>
      </w:tr>
      <w:tr w:rsidR="00B06BD5" w:rsidRPr="00196A7E" w14:paraId="19C23907" w14:textId="77777777" w:rsidTr="00F66D35">
        <w:tc>
          <w:tcPr>
            <w:tcW w:w="2687" w:type="dxa"/>
            <w:gridSpan w:val="2"/>
            <w:vMerge w:val="restart"/>
          </w:tcPr>
          <w:p w14:paraId="65DE12CE" w14:textId="77777777" w:rsidR="00B06BD5" w:rsidRPr="00196A7E" w:rsidRDefault="00B06BD5" w:rsidP="00B06BD5">
            <w:pPr>
              <w:snapToGrid w:val="0"/>
              <w:rPr>
                <w:b/>
                <w:color w:val="000000"/>
                <w:sz w:val="20"/>
                <w:szCs w:val="20"/>
              </w:rPr>
            </w:pPr>
            <w:r w:rsidRPr="00196A7E">
              <w:rPr>
                <w:b/>
                <w:color w:val="000000"/>
                <w:sz w:val="20"/>
                <w:szCs w:val="20"/>
              </w:rPr>
              <w:lastRenderedPageBreak/>
              <w:t>Документ,</w:t>
            </w:r>
          </w:p>
          <w:p w14:paraId="13844E11" w14:textId="77777777" w:rsidR="00B06BD5" w:rsidRPr="00196A7E" w:rsidRDefault="00B06BD5" w:rsidP="00B06BD5">
            <w:pPr>
              <w:snapToGrid w:val="0"/>
              <w:rPr>
                <w:b/>
                <w:color w:val="000000"/>
                <w:sz w:val="20"/>
                <w:szCs w:val="20"/>
              </w:rPr>
            </w:pPr>
            <w:r w:rsidRPr="00196A7E">
              <w:rPr>
                <w:b/>
                <w:color w:val="000000"/>
                <w:sz w:val="20"/>
                <w:szCs w:val="20"/>
              </w:rPr>
              <w:t>удостоверяющий</w:t>
            </w:r>
          </w:p>
          <w:p w14:paraId="55B3A4DC" w14:textId="77777777" w:rsidR="00B06BD5" w:rsidRPr="00196A7E" w:rsidRDefault="00B06BD5" w:rsidP="00B06BD5">
            <w:pPr>
              <w:snapToGrid w:val="0"/>
              <w:rPr>
                <w:b/>
                <w:color w:val="000000"/>
                <w:sz w:val="20"/>
                <w:szCs w:val="20"/>
              </w:rPr>
            </w:pPr>
            <w:r w:rsidRPr="00196A7E">
              <w:rPr>
                <w:b/>
                <w:color w:val="000000"/>
                <w:sz w:val="20"/>
                <w:szCs w:val="20"/>
              </w:rPr>
              <w:t>личность</w:t>
            </w:r>
          </w:p>
        </w:tc>
        <w:tc>
          <w:tcPr>
            <w:tcW w:w="2428" w:type="dxa"/>
            <w:gridSpan w:val="3"/>
          </w:tcPr>
          <w:p w14:paraId="67C87F16" w14:textId="77777777" w:rsidR="00B06BD5" w:rsidRPr="00196A7E" w:rsidRDefault="00B06BD5" w:rsidP="00B06BD5">
            <w:pPr>
              <w:snapToGrid w:val="0"/>
              <w:rPr>
                <w:bCs/>
                <w:color w:val="000000"/>
                <w:sz w:val="20"/>
                <w:szCs w:val="20"/>
              </w:rPr>
            </w:pPr>
            <w:r w:rsidRPr="00196A7E">
              <w:rPr>
                <w:bCs/>
                <w:color w:val="000000"/>
                <w:sz w:val="20"/>
                <w:szCs w:val="20"/>
              </w:rPr>
              <w:t>Наименование</w:t>
            </w:r>
          </w:p>
        </w:tc>
        <w:tc>
          <w:tcPr>
            <w:tcW w:w="4808" w:type="dxa"/>
            <w:gridSpan w:val="4"/>
          </w:tcPr>
          <w:p w14:paraId="11C04FCD" w14:textId="77777777" w:rsidR="00B06BD5" w:rsidRPr="00196A7E" w:rsidRDefault="00B06BD5" w:rsidP="00B06BD5">
            <w:pPr>
              <w:snapToGrid w:val="0"/>
              <w:rPr>
                <w:b/>
                <w:color w:val="000000"/>
                <w:sz w:val="20"/>
                <w:szCs w:val="20"/>
              </w:rPr>
            </w:pPr>
          </w:p>
        </w:tc>
      </w:tr>
      <w:tr w:rsidR="00B06BD5" w:rsidRPr="00196A7E" w14:paraId="64C81C7E" w14:textId="77777777" w:rsidTr="00F66D35">
        <w:tc>
          <w:tcPr>
            <w:tcW w:w="2687" w:type="dxa"/>
            <w:gridSpan w:val="2"/>
            <w:vMerge/>
          </w:tcPr>
          <w:p w14:paraId="4B1274F2" w14:textId="77777777" w:rsidR="00B06BD5" w:rsidRPr="00196A7E" w:rsidRDefault="00B06BD5" w:rsidP="00B06BD5">
            <w:pPr>
              <w:snapToGrid w:val="0"/>
              <w:rPr>
                <w:b/>
                <w:color w:val="000000"/>
                <w:sz w:val="20"/>
                <w:szCs w:val="20"/>
              </w:rPr>
            </w:pPr>
          </w:p>
        </w:tc>
        <w:tc>
          <w:tcPr>
            <w:tcW w:w="2428" w:type="dxa"/>
            <w:gridSpan w:val="3"/>
          </w:tcPr>
          <w:p w14:paraId="1E1D329F" w14:textId="77777777" w:rsidR="00B06BD5" w:rsidRPr="00196A7E" w:rsidRDefault="00B06BD5" w:rsidP="00B06BD5">
            <w:pPr>
              <w:snapToGrid w:val="0"/>
              <w:rPr>
                <w:bCs/>
                <w:color w:val="000000"/>
                <w:sz w:val="20"/>
                <w:szCs w:val="20"/>
              </w:rPr>
            </w:pPr>
            <w:r w:rsidRPr="00196A7E">
              <w:rPr>
                <w:bCs/>
                <w:color w:val="000000"/>
                <w:sz w:val="20"/>
                <w:szCs w:val="20"/>
              </w:rPr>
              <w:t>Серия, номер</w:t>
            </w:r>
          </w:p>
        </w:tc>
        <w:tc>
          <w:tcPr>
            <w:tcW w:w="4808" w:type="dxa"/>
            <w:gridSpan w:val="4"/>
          </w:tcPr>
          <w:p w14:paraId="612BB4E8" w14:textId="77777777" w:rsidR="00B06BD5" w:rsidRPr="00196A7E" w:rsidRDefault="00B06BD5" w:rsidP="00B06BD5">
            <w:pPr>
              <w:snapToGrid w:val="0"/>
              <w:rPr>
                <w:b/>
                <w:color w:val="000000"/>
                <w:sz w:val="20"/>
                <w:szCs w:val="20"/>
              </w:rPr>
            </w:pPr>
          </w:p>
        </w:tc>
      </w:tr>
      <w:tr w:rsidR="00B06BD5" w:rsidRPr="00196A7E" w14:paraId="390384D7" w14:textId="77777777" w:rsidTr="00F66D35">
        <w:tc>
          <w:tcPr>
            <w:tcW w:w="2687" w:type="dxa"/>
            <w:gridSpan w:val="2"/>
            <w:vMerge/>
          </w:tcPr>
          <w:p w14:paraId="6BFA0369" w14:textId="77777777" w:rsidR="00B06BD5" w:rsidRPr="00196A7E" w:rsidRDefault="00B06BD5" w:rsidP="00B06BD5">
            <w:pPr>
              <w:snapToGrid w:val="0"/>
              <w:rPr>
                <w:b/>
                <w:color w:val="000000"/>
                <w:sz w:val="20"/>
                <w:szCs w:val="20"/>
              </w:rPr>
            </w:pPr>
          </w:p>
        </w:tc>
        <w:tc>
          <w:tcPr>
            <w:tcW w:w="2428" w:type="dxa"/>
            <w:gridSpan w:val="3"/>
          </w:tcPr>
          <w:p w14:paraId="7161B3B9" w14:textId="77777777" w:rsidR="00B06BD5" w:rsidRPr="00196A7E" w:rsidRDefault="00B06BD5" w:rsidP="00B06BD5">
            <w:pPr>
              <w:snapToGrid w:val="0"/>
              <w:rPr>
                <w:bCs/>
                <w:color w:val="000000"/>
                <w:sz w:val="20"/>
                <w:szCs w:val="20"/>
              </w:rPr>
            </w:pPr>
            <w:r w:rsidRPr="00196A7E">
              <w:rPr>
                <w:bCs/>
                <w:color w:val="000000"/>
                <w:sz w:val="20"/>
                <w:szCs w:val="20"/>
              </w:rPr>
              <w:t>Кем выдан</w:t>
            </w:r>
          </w:p>
        </w:tc>
        <w:tc>
          <w:tcPr>
            <w:tcW w:w="4808" w:type="dxa"/>
            <w:gridSpan w:val="4"/>
          </w:tcPr>
          <w:p w14:paraId="4C38C5A7" w14:textId="77777777" w:rsidR="00B06BD5" w:rsidRPr="00196A7E" w:rsidRDefault="00B06BD5" w:rsidP="00B06BD5">
            <w:pPr>
              <w:snapToGrid w:val="0"/>
              <w:rPr>
                <w:b/>
                <w:color w:val="000000"/>
                <w:sz w:val="20"/>
                <w:szCs w:val="20"/>
              </w:rPr>
            </w:pPr>
          </w:p>
        </w:tc>
      </w:tr>
      <w:tr w:rsidR="00B06BD5" w:rsidRPr="00196A7E" w14:paraId="5E285508" w14:textId="77777777" w:rsidTr="00F66D35">
        <w:tc>
          <w:tcPr>
            <w:tcW w:w="2687" w:type="dxa"/>
            <w:gridSpan w:val="2"/>
            <w:vMerge/>
          </w:tcPr>
          <w:p w14:paraId="570BF888" w14:textId="77777777" w:rsidR="00B06BD5" w:rsidRPr="00196A7E" w:rsidRDefault="00B06BD5" w:rsidP="00B06BD5">
            <w:pPr>
              <w:snapToGrid w:val="0"/>
              <w:rPr>
                <w:b/>
                <w:color w:val="000000"/>
                <w:sz w:val="20"/>
                <w:szCs w:val="20"/>
              </w:rPr>
            </w:pPr>
          </w:p>
        </w:tc>
        <w:tc>
          <w:tcPr>
            <w:tcW w:w="2428" w:type="dxa"/>
            <w:gridSpan w:val="3"/>
          </w:tcPr>
          <w:p w14:paraId="014A5DBD" w14:textId="77777777" w:rsidR="00B06BD5" w:rsidRPr="00196A7E" w:rsidRDefault="00B06BD5" w:rsidP="00B06BD5">
            <w:pPr>
              <w:snapToGrid w:val="0"/>
              <w:rPr>
                <w:bCs/>
                <w:color w:val="000000"/>
                <w:sz w:val="20"/>
                <w:szCs w:val="20"/>
              </w:rPr>
            </w:pPr>
            <w:r w:rsidRPr="00196A7E">
              <w:rPr>
                <w:bCs/>
                <w:color w:val="000000"/>
                <w:sz w:val="20"/>
                <w:szCs w:val="20"/>
              </w:rPr>
              <w:t>Дата выдачи</w:t>
            </w:r>
          </w:p>
        </w:tc>
        <w:tc>
          <w:tcPr>
            <w:tcW w:w="4808" w:type="dxa"/>
            <w:gridSpan w:val="4"/>
          </w:tcPr>
          <w:p w14:paraId="1CFAD775" w14:textId="77777777" w:rsidR="00B06BD5" w:rsidRPr="00196A7E" w:rsidRDefault="00B06BD5" w:rsidP="00B06BD5">
            <w:pPr>
              <w:snapToGrid w:val="0"/>
              <w:rPr>
                <w:b/>
                <w:color w:val="000000"/>
                <w:sz w:val="20"/>
                <w:szCs w:val="20"/>
              </w:rPr>
            </w:pPr>
          </w:p>
        </w:tc>
      </w:tr>
      <w:tr w:rsidR="00B06BD5" w:rsidRPr="00196A7E" w14:paraId="75EB5133" w14:textId="77777777" w:rsidTr="00F66D35">
        <w:tc>
          <w:tcPr>
            <w:tcW w:w="2687" w:type="dxa"/>
            <w:gridSpan w:val="2"/>
            <w:vMerge/>
          </w:tcPr>
          <w:p w14:paraId="4C52FBB8" w14:textId="77777777" w:rsidR="00B06BD5" w:rsidRPr="00196A7E" w:rsidRDefault="00B06BD5" w:rsidP="00B06BD5">
            <w:pPr>
              <w:snapToGrid w:val="0"/>
              <w:rPr>
                <w:b/>
                <w:color w:val="000000"/>
                <w:sz w:val="20"/>
                <w:szCs w:val="20"/>
              </w:rPr>
            </w:pPr>
          </w:p>
        </w:tc>
        <w:tc>
          <w:tcPr>
            <w:tcW w:w="2428" w:type="dxa"/>
            <w:gridSpan w:val="3"/>
          </w:tcPr>
          <w:p w14:paraId="268FA1E7" w14:textId="77777777" w:rsidR="00B06BD5" w:rsidRPr="00196A7E" w:rsidRDefault="00B06BD5" w:rsidP="00B06BD5">
            <w:pPr>
              <w:snapToGrid w:val="0"/>
              <w:rPr>
                <w:bCs/>
                <w:color w:val="000000"/>
                <w:sz w:val="20"/>
                <w:szCs w:val="20"/>
              </w:rPr>
            </w:pPr>
            <w:r w:rsidRPr="00196A7E">
              <w:rPr>
                <w:bCs/>
                <w:color w:val="000000"/>
                <w:sz w:val="20"/>
                <w:szCs w:val="20"/>
              </w:rPr>
              <w:t>Код подразделения</w:t>
            </w:r>
          </w:p>
        </w:tc>
        <w:tc>
          <w:tcPr>
            <w:tcW w:w="4808" w:type="dxa"/>
            <w:gridSpan w:val="4"/>
          </w:tcPr>
          <w:p w14:paraId="6F42EF82" w14:textId="77777777" w:rsidR="00B06BD5" w:rsidRPr="00196A7E" w:rsidRDefault="00B06BD5" w:rsidP="00B06BD5">
            <w:pPr>
              <w:snapToGrid w:val="0"/>
              <w:rPr>
                <w:b/>
                <w:color w:val="000000"/>
                <w:sz w:val="20"/>
                <w:szCs w:val="20"/>
              </w:rPr>
            </w:pPr>
          </w:p>
        </w:tc>
      </w:tr>
      <w:tr w:rsidR="00B06BD5" w:rsidRPr="00196A7E" w14:paraId="0CA45496" w14:textId="77777777" w:rsidTr="00F66D35">
        <w:tc>
          <w:tcPr>
            <w:tcW w:w="2687" w:type="dxa"/>
            <w:gridSpan w:val="2"/>
          </w:tcPr>
          <w:p w14:paraId="5F96FED9" w14:textId="77777777" w:rsidR="00B06BD5" w:rsidRPr="00196A7E" w:rsidRDefault="00B06BD5" w:rsidP="00B06BD5">
            <w:pPr>
              <w:snapToGrid w:val="0"/>
              <w:rPr>
                <w:b/>
                <w:color w:val="000000"/>
                <w:sz w:val="20"/>
                <w:szCs w:val="20"/>
              </w:rPr>
            </w:pPr>
            <w:r w:rsidRPr="00196A7E">
              <w:rPr>
                <w:b/>
                <w:color w:val="000000"/>
                <w:sz w:val="20"/>
                <w:szCs w:val="20"/>
              </w:rPr>
              <w:t>ИНН</w:t>
            </w:r>
          </w:p>
        </w:tc>
        <w:tc>
          <w:tcPr>
            <w:tcW w:w="2428" w:type="dxa"/>
            <w:gridSpan w:val="3"/>
          </w:tcPr>
          <w:p w14:paraId="3EBBA545" w14:textId="77777777" w:rsidR="00B06BD5" w:rsidRPr="00196A7E" w:rsidRDefault="00B06BD5" w:rsidP="00B06BD5">
            <w:pPr>
              <w:snapToGrid w:val="0"/>
              <w:rPr>
                <w:b/>
                <w:color w:val="000000"/>
                <w:sz w:val="20"/>
                <w:szCs w:val="20"/>
              </w:rPr>
            </w:pPr>
          </w:p>
        </w:tc>
        <w:tc>
          <w:tcPr>
            <w:tcW w:w="2404" w:type="dxa"/>
            <w:gridSpan w:val="3"/>
          </w:tcPr>
          <w:p w14:paraId="3FC02B1F" w14:textId="77777777" w:rsidR="00B06BD5" w:rsidRPr="00196A7E" w:rsidRDefault="00B06BD5" w:rsidP="00B06BD5">
            <w:pPr>
              <w:snapToGrid w:val="0"/>
              <w:rPr>
                <w:b/>
                <w:color w:val="000000"/>
                <w:sz w:val="20"/>
                <w:szCs w:val="20"/>
              </w:rPr>
            </w:pPr>
            <w:r w:rsidRPr="00196A7E">
              <w:rPr>
                <w:b/>
                <w:color w:val="000000"/>
                <w:sz w:val="20"/>
                <w:szCs w:val="20"/>
              </w:rPr>
              <w:t>СНИЛС</w:t>
            </w:r>
          </w:p>
        </w:tc>
        <w:tc>
          <w:tcPr>
            <w:tcW w:w="2404" w:type="dxa"/>
          </w:tcPr>
          <w:p w14:paraId="4A43230C" w14:textId="77777777" w:rsidR="00B06BD5" w:rsidRPr="00196A7E" w:rsidRDefault="00B06BD5" w:rsidP="00B06BD5">
            <w:pPr>
              <w:snapToGrid w:val="0"/>
              <w:rPr>
                <w:b/>
                <w:color w:val="000000"/>
                <w:sz w:val="20"/>
                <w:szCs w:val="20"/>
              </w:rPr>
            </w:pPr>
          </w:p>
        </w:tc>
      </w:tr>
      <w:tr w:rsidR="00B06BD5" w:rsidRPr="00196A7E" w14:paraId="1A1BCF7E" w14:textId="77777777" w:rsidTr="00F66D35">
        <w:tc>
          <w:tcPr>
            <w:tcW w:w="9923" w:type="dxa"/>
            <w:gridSpan w:val="9"/>
          </w:tcPr>
          <w:p w14:paraId="174DAE13" w14:textId="77777777" w:rsidR="00B06BD5" w:rsidRPr="00196A7E" w:rsidRDefault="00B06BD5" w:rsidP="00B06BD5">
            <w:pPr>
              <w:snapToGrid w:val="0"/>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8C64077" w14:textId="77777777" w:rsidTr="00F66D35">
        <w:tc>
          <w:tcPr>
            <w:tcW w:w="2687" w:type="dxa"/>
            <w:gridSpan w:val="2"/>
          </w:tcPr>
          <w:p w14:paraId="37F3DE47" w14:textId="77777777" w:rsidR="00B06BD5" w:rsidRPr="00196A7E" w:rsidRDefault="00B06BD5" w:rsidP="00B06BD5">
            <w:pPr>
              <w:snapToGrid w:val="0"/>
              <w:rPr>
                <w:bCs/>
                <w:color w:val="000000"/>
                <w:sz w:val="20"/>
                <w:szCs w:val="20"/>
              </w:rPr>
            </w:pPr>
            <w:r w:rsidRPr="00196A7E">
              <w:rPr>
                <w:bCs/>
                <w:color w:val="000000"/>
                <w:sz w:val="20"/>
                <w:szCs w:val="20"/>
              </w:rPr>
              <w:t>Дата замены</w:t>
            </w:r>
          </w:p>
        </w:tc>
        <w:tc>
          <w:tcPr>
            <w:tcW w:w="4543" w:type="dxa"/>
            <w:gridSpan w:val="5"/>
          </w:tcPr>
          <w:p w14:paraId="21A32AE7"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2693" w:type="dxa"/>
            <w:gridSpan w:val="2"/>
          </w:tcPr>
          <w:p w14:paraId="0BB1A2FB" w14:textId="77777777" w:rsidR="00B06BD5" w:rsidRPr="00196A7E" w:rsidRDefault="00B06BD5" w:rsidP="00B06BD5">
            <w:pPr>
              <w:snapToGrid w:val="0"/>
              <w:rPr>
                <w:bCs/>
                <w:color w:val="000000"/>
                <w:sz w:val="20"/>
                <w:szCs w:val="20"/>
              </w:rPr>
            </w:pPr>
            <w:r w:rsidRPr="00196A7E">
              <w:rPr>
                <w:bCs/>
                <w:color w:val="000000"/>
                <w:sz w:val="20"/>
                <w:szCs w:val="20"/>
              </w:rPr>
              <w:t>Причина замены</w:t>
            </w:r>
          </w:p>
        </w:tc>
      </w:tr>
      <w:tr w:rsidR="00B06BD5" w:rsidRPr="00196A7E" w14:paraId="3FBBF20C" w14:textId="77777777" w:rsidTr="00F66D35">
        <w:tc>
          <w:tcPr>
            <w:tcW w:w="2687" w:type="dxa"/>
            <w:gridSpan w:val="2"/>
          </w:tcPr>
          <w:p w14:paraId="28A3E16F" w14:textId="77777777" w:rsidR="00B06BD5" w:rsidRPr="00196A7E" w:rsidRDefault="00B06BD5" w:rsidP="00B06BD5">
            <w:pPr>
              <w:snapToGrid w:val="0"/>
              <w:rPr>
                <w:b/>
                <w:color w:val="000000"/>
                <w:sz w:val="20"/>
                <w:szCs w:val="20"/>
              </w:rPr>
            </w:pPr>
          </w:p>
        </w:tc>
        <w:tc>
          <w:tcPr>
            <w:tcW w:w="4543" w:type="dxa"/>
            <w:gridSpan w:val="5"/>
          </w:tcPr>
          <w:p w14:paraId="320C2EC0" w14:textId="77777777" w:rsidR="00B06BD5" w:rsidRPr="00196A7E" w:rsidRDefault="00B06BD5" w:rsidP="00B06BD5">
            <w:pPr>
              <w:snapToGrid w:val="0"/>
              <w:rPr>
                <w:b/>
                <w:color w:val="000000"/>
                <w:sz w:val="20"/>
                <w:szCs w:val="20"/>
              </w:rPr>
            </w:pPr>
          </w:p>
        </w:tc>
        <w:tc>
          <w:tcPr>
            <w:tcW w:w="2693" w:type="dxa"/>
            <w:gridSpan w:val="2"/>
          </w:tcPr>
          <w:p w14:paraId="186A43E9" w14:textId="77777777" w:rsidR="00B06BD5" w:rsidRPr="00196A7E" w:rsidRDefault="00B06BD5" w:rsidP="00B06BD5">
            <w:pPr>
              <w:snapToGrid w:val="0"/>
              <w:rPr>
                <w:b/>
                <w:color w:val="000000"/>
                <w:sz w:val="20"/>
                <w:szCs w:val="20"/>
              </w:rPr>
            </w:pPr>
          </w:p>
        </w:tc>
      </w:tr>
      <w:tr w:rsidR="00B06BD5" w:rsidRPr="00196A7E" w14:paraId="540467F4" w14:textId="77777777" w:rsidTr="00F66D35">
        <w:tc>
          <w:tcPr>
            <w:tcW w:w="2687" w:type="dxa"/>
            <w:gridSpan w:val="2"/>
          </w:tcPr>
          <w:p w14:paraId="28419D3D" w14:textId="77777777" w:rsidR="00B06BD5" w:rsidRPr="00196A7E" w:rsidRDefault="00B06BD5" w:rsidP="00B06BD5">
            <w:pPr>
              <w:snapToGrid w:val="0"/>
              <w:rPr>
                <w:b/>
                <w:color w:val="000000"/>
                <w:sz w:val="20"/>
                <w:szCs w:val="20"/>
              </w:rPr>
            </w:pPr>
          </w:p>
        </w:tc>
        <w:tc>
          <w:tcPr>
            <w:tcW w:w="4543" w:type="dxa"/>
            <w:gridSpan w:val="5"/>
          </w:tcPr>
          <w:p w14:paraId="7839EFB2" w14:textId="77777777" w:rsidR="00B06BD5" w:rsidRPr="00196A7E" w:rsidRDefault="00B06BD5" w:rsidP="00B06BD5">
            <w:pPr>
              <w:snapToGrid w:val="0"/>
              <w:rPr>
                <w:b/>
                <w:color w:val="000000"/>
                <w:sz w:val="20"/>
                <w:szCs w:val="20"/>
              </w:rPr>
            </w:pPr>
          </w:p>
        </w:tc>
        <w:tc>
          <w:tcPr>
            <w:tcW w:w="2693" w:type="dxa"/>
            <w:gridSpan w:val="2"/>
          </w:tcPr>
          <w:p w14:paraId="61AD64E4" w14:textId="77777777" w:rsidR="00B06BD5" w:rsidRPr="00196A7E" w:rsidRDefault="00B06BD5" w:rsidP="00B06BD5">
            <w:pPr>
              <w:snapToGrid w:val="0"/>
              <w:rPr>
                <w:b/>
                <w:color w:val="000000"/>
                <w:sz w:val="20"/>
                <w:szCs w:val="20"/>
              </w:rPr>
            </w:pPr>
          </w:p>
        </w:tc>
      </w:tr>
      <w:tr w:rsidR="00B06BD5" w:rsidRPr="00196A7E" w14:paraId="1949784F" w14:textId="77777777" w:rsidTr="00F66D35">
        <w:tc>
          <w:tcPr>
            <w:tcW w:w="2687" w:type="dxa"/>
            <w:gridSpan w:val="2"/>
          </w:tcPr>
          <w:p w14:paraId="4814CF69" w14:textId="77777777" w:rsidR="00B06BD5" w:rsidRPr="00196A7E" w:rsidRDefault="00B06BD5" w:rsidP="00B06BD5">
            <w:pPr>
              <w:snapToGrid w:val="0"/>
              <w:rPr>
                <w:b/>
                <w:color w:val="000000"/>
                <w:sz w:val="20"/>
                <w:szCs w:val="20"/>
              </w:rPr>
            </w:pPr>
            <w:r w:rsidRPr="00196A7E">
              <w:rPr>
                <w:b/>
                <w:color w:val="000000"/>
                <w:sz w:val="20"/>
                <w:szCs w:val="20"/>
              </w:rPr>
              <w:t xml:space="preserve">Семейное положение </w:t>
            </w:r>
          </w:p>
        </w:tc>
        <w:tc>
          <w:tcPr>
            <w:tcW w:w="7236" w:type="dxa"/>
            <w:gridSpan w:val="7"/>
          </w:tcPr>
          <w:p w14:paraId="6165CBD4" w14:textId="77777777" w:rsidR="00B06BD5" w:rsidRPr="00196A7E" w:rsidRDefault="00B06BD5" w:rsidP="00B06BD5">
            <w:pPr>
              <w:snapToGrid w:val="0"/>
              <w:rPr>
                <w:bCs/>
                <w:color w:val="000000"/>
                <w:sz w:val="20"/>
                <w:szCs w:val="20"/>
              </w:rPr>
            </w:pPr>
            <w:r w:rsidRPr="00196A7E">
              <w:rPr>
                <w:bCs/>
                <w:color w:val="000000"/>
                <w:sz w:val="20"/>
                <w:szCs w:val="20"/>
              </w:rPr>
              <w:t xml:space="preserve">□ женат/замужем   □ холост/не замужем   □ гражданский </w:t>
            </w:r>
            <w:proofErr w:type="gramStart"/>
            <w:r w:rsidRPr="00196A7E">
              <w:rPr>
                <w:bCs/>
                <w:color w:val="000000"/>
                <w:sz w:val="20"/>
                <w:szCs w:val="20"/>
              </w:rPr>
              <w:t>брак  □</w:t>
            </w:r>
            <w:proofErr w:type="gramEnd"/>
            <w:r w:rsidRPr="00196A7E">
              <w:rPr>
                <w:bCs/>
                <w:color w:val="000000"/>
                <w:sz w:val="20"/>
                <w:szCs w:val="20"/>
              </w:rPr>
              <w:t xml:space="preserve"> разведен/разведена   □ вдовец/вдова</w:t>
            </w:r>
          </w:p>
        </w:tc>
      </w:tr>
      <w:tr w:rsidR="00B06BD5" w:rsidRPr="00196A7E" w14:paraId="6210EEB9" w14:textId="77777777" w:rsidTr="00F66D35">
        <w:trPr>
          <w:trHeight w:val="680"/>
        </w:trPr>
        <w:tc>
          <w:tcPr>
            <w:tcW w:w="2687" w:type="dxa"/>
            <w:gridSpan w:val="2"/>
          </w:tcPr>
          <w:p w14:paraId="32991E94" w14:textId="77777777" w:rsidR="00B06BD5" w:rsidRPr="00196A7E" w:rsidRDefault="00B06BD5" w:rsidP="00B06BD5">
            <w:pPr>
              <w:snapToGrid w:val="0"/>
              <w:rPr>
                <w:b/>
                <w:color w:val="000000"/>
                <w:sz w:val="20"/>
                <w:szCs w:val="20"/>
              </w:rPr>
            </w:pPr>
            <w:r w:rsidRPr="00196A7E">
              <w:rPr>
                <w:b/>
                <w:color w:val="000000"/>
                <w:sz w:val="20"/>
                <w:szCs w:val="20"/>
              </w:rPr>
              <w:t>Количество членов семьи (</w:t>
            </w:r>
            <w:r w:rsidRPr="00196A7E">
              <w:rPr>
                <w:bCs/>
                <w:color w:val="000000"/>
                <w:sz w:val="20"/>
                <w:szCs w:val="20"/>
              </w:rPr>
              <w:t>совместно проживающих)</w:t>
            </w:r>
          </w:p>
        </w:tc>
        <w:tc>
          <w:tcPr>
            <w:tcW w:w="2428" w:type="dxa"/>
            <w:gridSpan w:val="3"/>
          </w:tcPr>
          <w:p w14:paraId="3736F03A" w14:textId="77777777" w:rsidR="00B06BD5" w:rsidRPr="00196A7E" w:rsidRDefault="00B06BD5" w:rsidP="00B06BD5">
            <w:pPr>
              <w:snapToGrid w:val="0"/>
              <w:rPr>
                <w:b/>
                <w:color w:val="000000"/>
                <w:sz w:val="20"/>
                <w:szCs w:val="20"/>
              </w:rPr>
            </w:pPr>
          </w:p>
        </w:tc>
        <w:tc>
          <w:tcPr>
            <w:tcW w:w="2115" w:type="dxa"/>
            <w:gridSpan w:val="2"/>
          </w:tcPr>
          <w:p w14:paraId="51AAC074" w14:textId="77777777" w:rsidR="00B06BD5" w:rsidRPr="00196A7E" w:rsidRDefault="00B06BD5" w:rsidP="00B06BD5">
            <w:pPr>
              <w:snapToGrid w:val="0"/>
              <w:rPr>
                <w:bCs/>
                <w:color w:val="000000"/>
                <w:sz w:val="20"/>
                <w:szCs w:val="20"/>
              </w:rPr>
            </w:pPr>
            <w:r w:rsidRPr="00196A7E">
              <w:rPr>
                <w:bCs/>
                <w:color w:val="000000"/>
                <w:sz w:val="20"/>
                <w:szCs w:val="20"/>
              </w:rPr>
              <w:t>в том числе иждивенцев</w:t>
            </w:r>
          </w:p>
        </w:tc>
        <w:tc>
          <w:tcPr>
            <w:tcW w:w="2693" w:type="dxa"/>
            <w:gridSpan w:val="2"/>
          </w:tcPr>
          <w:p w14:paraId="1EA604C0" w14:textId="77777777" w:rsidR="00B06BD5" w:rsidRPr="00196A7E" w:rsidRDefault="00B06BD5" w:rsidP="00B06BD5">
            <w:pPr>
              <w:snapToGrid w:val="0"/>
              <w:rPr>
                <w:bCs/>
                <w:color w:val="000000"/>
                <w:sz w:val="20"/>
                <w:szCs w:val="20"/>
              </w:rPr>
            </w:pPr>
          </w:p>
        </w:tc>
      </w:tr>
      <w:tr w:rsidR="00B06BD5" w:rsidRPr="00196A7E" w14:paraId="34A765E8" w14:textId="77777777" w:rsidTr="00F66D35">
        <w:tc>
          <w:tcPr>
            <w:tcW w:w="2687" w:type="dxa"/>
            <w:gridSpan w:val="2"/>
            <w:vMerge w:val="restart"/>
          </w:tcPr>
          <w:p w14:paraId="3EA31928" w14:textId="77777777" w:rsidR="00B06BD5" w:rsidRPr="00196A7E" w:rsidRDefault="00B06BD5" w:rsidP="00B06BD5">
            <w:pPr>
              <w:snapToGrid w:val="0"/>
              <w:rPr>
                <w:b/>
                <w:color w:val="000000"/>
                <w:sz w:val="20"/>
                <w:szCs w:val="20"/>
              </w:rPr>
            </w:pPr>
            <w:r w:rsidRPr="00196A7E">
              <w:rPr>
                <w:b/>
                <w:color w:val="000000"/>
                <w:sz w:val="20"/>
                <w:szCs w:val="20"/>
              </w:rPr>
              <w:t>Информация о супруге</w:t>
            </w:r>
          </w:p>
          <w:p w14:paraId="1208E73B" w14:textId="77777777" w:rsidR="00B06BD5" w:rsidRPr="00196A7E" w:rsidRDefault="00B06BD5" w:rsidP="00B06BD5">
            <w:pPr>
              <w:snapToGrid w:val="0"/>
              <w:rPr>
                <w:b/>
                <w:color w:val="000000"/>
                <w:sz w:val="20"/>
                <w:szCs w:val="20"/>
              </w:rPr>
            </w:pPr>
            <w:r w:rsidRPr="00196A7E">
              <w:rPr>
                <w:i/>
                <w:iCs/>
                <w:color w:val="000000"/>
                <w:sz w:val="20"/>
                <w:szCs w:val="20"/>
                <w:vertAlign w:val="superscript"/>
              </w:rPr>
              <w:footnoteReference w:customMarkFollows="1" w:id="7"/>
              <w:t>*</w:t>
            </w:r>
            <w:r w:rsidRPr="00196A7E">
              <w:rPr>
                <w:i/>
                <w:iCs/>
                <w:color w:val="000000"/>
                <w:sz w:val="20"/>
                <w:szCs w:val="20"/>
              </w:rPr>
              <w:t>(заполняется для Заявителя и Залогодателя)</w:t>
            </w:r>
          </w:p>
        </w:tc>
        <w:tc>
          <w:tcPr>
            <w:tcW w:w="2428" w:type="dxa"/>
            <w:gridSpan w:val="3"/>
          </w:tcPr>
          <w:p w14:paraId="7A9B71C9"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4808" w:type="dxa"/>
            <w:gridSpan w:val="4"/>
          </w:tcPr>
          <w:p w14:paraId="3869246E" w14:textId="77777777" w:rsidR="00B06BD5" w:rsidRPr="00196A7E" w:rsidRDefault="00B06BD5" w:rsidP="00B06BD5">
            <w:pPr>
              <w:snapToGrid w:val="0"/>
              <w:rPr>
                <w:b/>
                <w:color w:val="000000"/>
                <w:sz w:val="20"/>
                <w:szCs w:val="20"/>
              </w:rPr>
            </w:pPr>
          </w:p>
        </w:tc>
      </w:tr>
      <w:tr w:rsidR="00B06BD5" w:rsidRPr="00196A7E" w14:paraId="78076ADF" w14:textId="77777777" w:rsidTr="00F66D35">
        <w:tc>
          <w:tcPr>
            <w:tcW w:w="2687" w:type="dxa"/>
            <w:gridSpan w:val="2"/>
            <w:vMerge/>
          </w:tcPr>
          <w:p w14:paraId="14FD35DF" w14:textId="77777777" w:rsidR="00B06BD5" w:rsidRPr="00196A7E" w:rsidRDefault="00B06BD5" w:rsidP="00B06BD5">
            <w:pPr>
              <w:snapToGrid w:val="0"/>
              <w:rPr>
                <w:b/>
                <w:color w:val="000000"/>
                <w:sz w:val="20"/>
                <w:szCs w:val="20"/>
              </w:rPr>
            </w:pPr>
          </w:p>
        </w:tc>
        <w:tc>
          <w:tcPr>
            <w:tcW w:w="2428" w:type="dxa"/>
            <w:gridSpan w:val="3"/>
          </w:tcPr>
          <w:p w14:paraId="51087584" w14:textId="77777777" w:rsidR="00B06BD5" w:rsidRPr="00196A7E" w:rsidRDefault="00B06BD5" w:rsidP="00B06BD5">
            <w:pPr>
              <w:snapToGrid w:val="0"/>
              <w:rPr>
                <w:bCs/>
                <w:color w:val="000000"/>
                <w:sz w:val="20"/>
                <w:szCs w:val="20"/>
              </w:rPr>
            </w:pPr>
            <w:r w:rsidRPr="00196A7E">
              <w:rPr>
                <w:bCs/>
                <w:color w:val="000000"/>
                <w:sz w:val="20"/>
                <w:szCs w:val="20"/>
              </w:rPr>
              <w:t>Дата рождения</w:t>
            </w:r>
          </w:p>
        </w:tc>
        <w:tc>
          <w:tcPr>
            <w:tcW w:w="4808" w:type="dxa"/>
            <w:gridSpan w:val="4"/>
          </w:tcPr>
          <w:p w14:paraId="4C912A0F" w14:textId="77777777" w:rsidR="00B06BD5" w:rsidRPr="00196A7E" w:rsidRDefault="00B06BD5" w:rsidP="00B06BD5">
            <w:pPr>
              <w:snapToGrid w:val="0"/>
              <w:rPr>
                <w:b/>
                <w:color w:val="000000"/>
                <w:sz w:val="20"/>
                <w:szCs w:val="20"/>
              </w:rPr>
            </w:pPr>
          </w:p>
        </w:tc>
      </w:tr>
      <w:tr w:rsidR="00B06BD5" w:rsidRPr="00196A7E" w14:paraId="518C6CA5" w14:textId="77777777" w:rsidTr="00F66D35">
        <w:tc>
          <w:tcPr>
            <w:tcW w:w="2687" w:type="dxa"/>
            <w:gridSpan w:val="2"/>
            <w:vMerge/>
          </w:tcPr>
          <w:p w14:paraId="4F9BDCA7" w14:textId="77777777" w:rsidR="00B06BD5" w:rsidRPr="00196A7E" w:rsidRDefault="00B06BD5" w:rsidP="00B06BD5">
            <w:pPr>
              <w:snapToGrid w:val="0"/>
              <w:rPr>
                <w:b/>
                <w:color w:val="000000"/>
                <w:sz w:val="20"/>
                <w:szCs w:val="20"/>
              </w:rPr>
            </w:pPr>
          </w:p>
        </w:tc>
        <w:tc>
          <w:tcPr>
            <w:tcW w:w="2428" w:type="dxa"/>
            <w:gridSpan w:val="3"/>
          </w:tcPr>
          <w:p w14:paraId="296CE563" w14:textId="77777777" w:rsidR="00B06BD5" w:rsidRPr="00196A7E" w:rsidRDefault="00B06BD5" w:rsidP="00B06BD5">
            <w:pPr>
              <w:snapToGrid w:val="0"/>
              <w:rPr>
                <w:bCs/>
                <w:color w:val="000000"/>
                <w:sz w:val="20"/>
                <w:szCs w:val="20"/>
              </w:rPr>
            </w:pPr>
            <w:r w:rsidRPr="00196A7E">
              <w:rPr>
                <w:bCs/>
                <w:color w:val="000000"/>
                <w:sz w:val="20"/>
                <w:szCs w:val="20"/>
              </w:rPr>
              <w:t>Место работы, должность</w:t>
            </w:r>
          </w:p>
        </w:tc>
        <w:tc>
          <w:tcPr>
            <w:tcW w:w="4808" w:type="dxa"/>
            <w:gridSpan w:val="4"/>
          </w:tcPr>
          <w:p w14:paraId="51A8BDF6" w14:textId="77777777" w:rsidR="00B06BD5" w:rsidRPr="00196A7E" w:rsidRDefault="00B06BD5" w:rsidP="00B06BD5">
            <w:pPr>
              <w:snapToGrid w:val="0"/>
              <w:rPr>
                <w:b/>
                <w:color w:val="000000"/>
                <w:sz w:val="20"/>
                <w:szCs w:val="20"/>
              </w:rPr>
            </w:pPr>
          </w:p>
        </w:tc>
      </w:tr>
      <w:tr w:rsidR="00B06BD5" w:rsidRPr="00196A7E" w14:paraId="3E4D548A" w14:textId="77777777" w:rsidTr="00F66D35">
        <w:trPr>
          <w:trHeight w:val="169"/>
        </w:trPr>
        <w:tc>
          <w:tcPr>
            <w:tcW w:w="2687" w:type="dxa"/>
            <w:gridSpan w:val="2"/>
            <w:vMerge/>
          </w:tcPr>
          <w:p w14:paraId="1330CD76" w14:textId="77777777" w:rsidR="00B06BD5" w:rsidRPr="00196A7E" w:rsidRDefault="00B06BD5" w:rsidP="00B06BD5">
            <w:pPr>
              <w:snapToGrid w:val="0"/>
              <w:rPr>
                <w:b/>
                <w:color w:val="000000"/>
                <w:sz w:val="20"/>
                <w:szCs w:val="20"/>
              </w:rPr>
            </w:pPr>
          </w:p>
        </w:tc>
        <w:tc>
          <w:tcPr>
            <w:tcW w:w="1364" w:type="dxa"/>
            <w:vMerge w:val="restart"/>
          </w:tcPr>
          <w:p w14:paraId="5246E156" w14:textId="77777777" w:rsidR="00B06BD5" w:rsidRPr="00196A7E" w:rsidRDefault="00B06BD5" w:rsidP="00B06BD5">
            <w:pPr>
              <w:snapToGrid w:val="0"/>
              <w:rPr>
                <w:bCs/>
                <w:color w:val="000000"/>
                <w:sz w:val="20"/>
                <w:szCs w:val="20"/>
              </w:rPr>
            </w:pPr>
            <w:r w:rsidRPr="00196A7E">
              <w:rPr>
                <w:bCs/>
                <w:color w:val="000000"/>
                <w:sz w:val="20"/>
                <w:szCs w:val="20"/>
              </w:rPr>
              <w:t>Телефоны</w:t>
            </w:r>
          </w:p>
        </w:tc>
        <w:tc>
          <w:tcPr>
            <w:tcW w:w="1064" w:type="dxa"/>
            <w:gridSpan w:val="2"/>
          </w:tcPr>
          <w:p w14:paraId="043F864C" w14:textId="77777777" w:rsidR="00B06BD5" w:rsidRPr="00196A7E" w:rsidRDefault="00B06BD5" w:rsidP="00B06BD5">
            <w:pPr>
              <w:snapToGrid w:val="0"/>
              <w:rPr>
                <w:bCs/>
                <w:color w:val="000000"/>
                <w:sz w:val="20"/>
                <w:szCs w:val="20"/>
              </w:rPr>
            </w:pPr>
            <w:r w:rsidRPr="00196A7E">
              <w:rPr>
                <w:bCs/>
                <w:color w:val="000000"/>
                <w:sz w:val="20"/>
                <w:szCs w:val="20"/>
              </w:rPr>
              <w:t>Моб.</w:t>
            </w:r>
          </w:p>
        </w:tc>
        <w:tc>
          <w:tcPr>
            <w:tcW w:w="4808" w:type="dxa"/>
            <w:gridSpan w:val="4"/>
          </w:tcPr>
          <w:p w14:paraId="140FD439" w14:textId="77777777" w:rsidR="00B06BD5" w:rsidRPr="00196A7E" w:rsidRDefault="00B06BD5" w:rsidP="00B06BD5">
            <w:pPr>
              <w:snapToGrid w:val="0"/>
              <w:rPr>
                <w:b/>
                <w:color w:val="000000"/>
                <w:sz w:val="20"/>
                <w:szCs w:val="20"/>
              </w:rPr>
            </w:pPr>
          </w:p>
        </w:tc>
      </w:tr>
      <w:tr w:rsidR="00B06BD5" w:rsidRPr="00196A7E" w14:paraId="7C4CC697" w14:textId="77777777" w:rsidTr="00F66D35">
        <w:trPr>
          <w:trHeight w:val="112"/>
        </w:trPr>
        <w:tc>
          <w:tcPr>
            <w:tcW w:w="2687" w:type="dxa"/>
            <w:gridSpan w:val="2"/>
            <w:vMerge/>
          </w:tcPr>
          <w:p w14:paraId="37B11710" w14:textId="77777777" w:rsidR="00B06BD5" w:rsidRPr="00196A7E" w:rsidRDefault="00B06BD5" w:rsidP="00B06BD5">
            <w:pPr>
              <w:snapToGrid w:val="0"/>
              <w:rPr>
                <w:b/>
                <w:color w:val="000000"/>
                <w:sz w:val="20"/>
                <w:szCs w:val="20"/>
              </w:rPr>
            </w:pPr>
          </w:p>
        </w:tc>
        <w:tc>
          <w:tcPr>
            <w:tcW w:w="1364" w:type="dxa"/>
            <w:vMerge/>
          </w:tcPr>
          <w:p w14:paraId="1FCE8DFE" w14:textId="77777777" w:rsidR="00B06BD5" w:rsidRPr="00196A7E" w:rsidRDefault="00B06BD5" w:rsidP="00B06BD5">
            <w:pPr>
              <w:snapToGrid w:val="0"/>
              <w:rPr>
                <w:bCs/>
                <w:color w:val="000000"/>
                <w:sz w:val="20"/>
                <w:szCs w:val="20"/>
              </w:rPr>
            </w:pPr>
          </w:p>
        </w:tc>
        <w:tc>
          <w:tcPr>
            <w:tcW w:w="1064" w:type="dxa"/>
            <w:gridSpan w:val="2"/>
          </w:tcPr>
          <w:p w14:paraId="522A0032" w14:textId="77777777" w:rsidR="00B06BD5" w:rsidRPr="00196A7E" w:rsidRDefault="00B06BD5" w:rsidP="00B06BD5">
            <w:pPr>
              <w:snapToGrid w:val="0"/>
              <w:rPr>
                <w:bCs/>
                <w:color w:val="000000"/>
                <w:sz w:val="20"/>
                <w:szCs w:val="20"/>
              </w:rPr>
            </w:pPr>
            <w:r w:rsidRPr="00196A7E">
              <w:rPr>
                <w:bCs/>
                <w:color w:val="000000"/>
                <w:sz w:val="20"/>
                <w:szCs w:val="20"/>
              </w:rPr>
              <w:t>Раб.</w:t>
            </w:r>
          </w:p>
        </w:tc>
        <w:tc>
          <w:tcPr>
            <w:tcW w:w="4808" w:type="dxa"/>
            <w:gridSpan w:val="4"/>
          </w:tcPr>
          <w:p w14:paraId="30565D79" w14:textId="77777777" w:rsidR="00B06BD5" w:rsidRPr="00196A7E" w:rsidRDefault="00B06BD5" w:rsidP="00B06BD5">
            <w:pPr>
              <w:snapToGrid w:val="0"/>
              <w:rPr>
                <w:b/>
                <w:color w:val="000000"/>
                <w:sz w:val="20"/>
                <w:szCs w:val="20"/>
              </w:rPr>
            </w:pPr>
          </w:p>
        </w:tc>
      </w:tr>
      <w:tr w:rsidR="00B06BD5" w:rsidRPr="00196A7E" w14:paraId="50BDB831" w14:textId="77777777" w:rsidTr="00F66D35">
        <w:tc>
          <w:tcPr>
            <w:tcW w:w="9923" w:type="dxa"/>
            <w:gridSpan w:val="9"/>
          </w:tcPr>
          <w:p w14:paraId="286B94AE"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42339A92" w14:textId="77777777" w:rsidR="00B06BD5" w:rsidRPr="00196A7E" w:rsidRDefault="00B06BD5" w:rsidP="00B06BD5">
            <w:pPr>
              <w:snapToGrid w:val="0"/>
              <w:rPr>
                <w:bCs/>
                <w:i/>
                <w:iCs/>
                <w:color w:val="000000"/>
                <w:sz w:val="20"/>
                <w:szCs w:val="20"/>
              </w:rPr>
            </w:pPr>
            <w:r w:rsidRPr="00196A7E">
              <w:rPr>
                <w:i/>
                <w:iCs/>
                <w:color w:val="000000"/>
                <w:sz w:val="20"/>
                <w:szCs w:val="20"/>
              </w:rPr>
              <w:t>(при наличии заполняется Анкет бенефициара)</w:t>
            </w:r>
          </w:p>
        </w:tc>
      </w:tr>
      <w:tr w:rsidR="00B06BD5" w:rsidRPr="00196A7E" w14:paraId="693C021B" w14:textId="77777777" w:rsidTr="00F66D35">
        <w:tc>
          <w:tcPr>
            <w:tcW w:w="2687" w:type="dxa"/>
            <w:gridSpan w:val="2"/>
          </w:tcPr>
          <w:p w14:paraId="195011E2" w14:textId="77777777" w:rsidR="00B06BD5" w:rsidRPr="00196A7E" w:rsidRDefault="00B06BD5" w:rsidP="00B06BD5">
            <w:pPr>
              <w:snapToGrid w:val="0"/>
              <w:rPr>
                <w:b/>
                <w:i/>
                <w:iCs/>
                <w:color w:val="000000"/>
                <w:sz w:val="20"/>
                <w:szCs w:val="20"/>
              </w:rPr>
            </w:pPr>
            <w:r w:rsidRPr="00196A7E">
              <w:rPr>
                <w:b/>
                <w:i/>
                <w:iCs/>
                <w:color w:val="000000"/>
                <w:sz w:val="20"/>
                <w:szCs w:val="20"/>
              </w:rPr>
              <w:t>ФИО физического лица</w:t>
            </w:r>
          </w:p>
        </w:tc>
        <w:tc>
          <w:tcPr>
            <w:tcW w:w="3843" w:type="dxa"/>
            <w:gridSpan w:val="4"/>
          </w:tcPr>
          <w:p w14:paraId="2FCADC07" w14:textId="77777777" w:rsidR="00B06BD5" w:rsidRPr="00196A7E" w:rsidRDefault="00B06BD5" w:rsidP="00B06BD5">
            <w:pPr>
              <w:snapToGrid w:val="0"/>
              <w:rPr>
                <w:b/>
                <w:i/>
                <w:iCs/>
                <w:color w:val="000000"/>
                <w:sz w:val="20"/>
                <w:szCs w:val="20"/>
              </w:rPr>
            </w:pPr>
            <w:r w:rsidRPr="00196A7E">
              <w:rPr>
                <w:b/>
                <w:i/>
                <w:iCs/>
                <w:color w:val="000000"/>
                <w:sz w:val="20"/>
                <w:szCs w:val="20"/>
              </w:rPr>
              <w:t>Дата рождения</w:t>
            </w:r>
          </w:p>
        </w:tc>
        <w:tc>
          <w:tcPr>
            <w:tcW w:w="3393" w:type="dxa"/>
            <w:gridSpan w:val="3"/>
          </w:tcPr>
          <w:p w14:paraId="1467B29E" w14:textId="77777777" w:rsidR="00B06BD5" w:rsidRPr="00196A7E" w:rsidRDefault="00B06BD5" w:rsidP="00B06BD5">
            <w:pPr>
              <w:snapToGrid w:val="0"/>
              <w:rPr>
                <w:b/>
                <w:i/>
                <w:iCs/>
                <w:color w:val="000000"/>
                <w:sz w:val="20"/>
                <w:szCs w:val="20"/>
              </w:rPr>
            </w:pPr>
            <w:r w:rsidRPr="00196A7E">
              <w:rPr>
                <w:b/>
                <w:i/>
                <w:iCs/>
                <w:color w:val="000000"/>
                <w:sz w:val="20"/>
                <w:szCs w:val="20"/>
              </w:rPr>
              <w:t>Контактные телефоны</w:t>
            </w:r>
          </w:p>
        </w:tc>
      </w:tr>
      <w:tr w:rsidR="00B06BD5" w:rsidRPr="00196A7E" w14:paraId="7736E166" w14:textId="77777777" w:rsidTr="00F66D35">
        <w:tc>
          <w:tcPr>
            <w:tcW w:w="2687" w:type="dxa"/>
            <w:gridSpan w:val="2"/>
          </w:tcPr>
          <w:p w14:paraId="3E29B42E" w14:textId="77777777" w:rsidR="00B06BD5" w:rsidRPr="00196A7E" w:rsidRDefault="00B06BD5" w:rsidP="00B06BD5">
            <w:pPr>
              <w:snapToGrid w:val="0"/>
              <w:rPr>
                <w:b/>
                <w:color w:val="000000"/>
                <w:sz w:val="20"/>
                <w:szCs w:val="20"/>
              </w:rPr>
            </w:pPr>
          </w:p>
        </w:tc>
        <w:tc>
          <w:tcPr>
            <w:tcW w:w="3843" w:type="dxa"/>
            <w:gridSpan w:val="4"/>
          </w:tcPr>
          <w:p w14:paraId="60F2118A" w14:textId="77777777" w:rsidR="00B06BD5" w:rsidRPr="00196A7E" w:rsidRDefault="00B06BD5" w:rsidP="00B06BD5">
            <w:pPr>
              <w:snapToGrid w:val="0"/>
              <w:rPr>
                <w:b/>
                <w:color w:val="000000"/>
                <w:sz w:val="20"/>
                <w:szCs w:val="20"/>
              </w:rPr>
            </w:pPr>
          </w:p>
        </w:tc>
        <w:tc>
          <w:tcPr>
            <w:tcW w:w="3393" w:type="dxa"/>
            <w:gridSpan w:val="3"/>
          </w:tcPr>
          <w:p w14:paraId="4197CA40" w14:textId="77777777" w:rsidR="00B06BD5" w:rsidRPr="00196A7E" w:rsidRDefault="00B06BD5" w:rsidP="00B06BD5">
            <w:pPr>
              <w:snapToGrid w:val="0"/>
              <w:rPr>
                <w:b/>
                <w:color w:val="000000"/>
                <w:sz w:val="20"/>
                <w:szCs w:val="20"/>
              </w:rPr>
            </w:pPr>
          </w:p>
        </w:tc>
      </w:tr>
      <w:tr w:rsidR="00B06BD5" w:rsidRPr="00196A7E" w14:paraId="79ABFED7" w14:textId="77777777" w:rsidTr="00F66D35">
        <w:tc>
          <w:tcPr>
            <w:tcW w:w="2687" w:type="dxa"/>
            <w:gridSpan w:val="2"/>
          </w:tcPr>
          <w:p w14:paraId="0F71F254" w14:textId="77777777" w:rsidR="00B06BD5" w:rsidRPr="00196A7E" w:rsidRDefault="00B06BD5" w:rsidP="00B06BD5">
            <w:pPr>
              <w:snapToGrid w:val="0"/>
              <w:rPr>
                <w:b/>
                <w:color w:val="000000"/>
                <w:sz w:val="20"/>
                <w:szCs w:val="20"/>
              </w:rPr>
            </w:pPr>
          </w:p>
        </w:tc>
        <w:tc>
          <w:tcPr>
            <w:tcW w:w="3843" w:type="dxa"/>
            <w:gridSpan w:val="4"/>
          </w:tcPr>
          <w:p w14:paraId="216A4620" w14:textId="77777777" w:rsidR="00B06BD5" w:rsidRPr="00196A7E" w:rsidRDefault="00B06BD5" w:rsidP="00B06BD5">
            <w:pPr>
              <w:snapToGrid w:val="0"/>
              <w:rPr>
                <w:b/>
                <w:color w:val="000000"/>
                <w:sz w:val="20"/>
                <w:szCs w:val="20"/>
              </w:rPr>
            </w:pPr>
          </w:p>
        </w:tc>
        <w:tc>
          <w:tcPr>
            <w:tcW w:w="3393" w:type="dxa"/>
            <w:gridSpan w:val="3"/>
          </w:tcPr>
          <w:p w14:paraId="051109A7" w14:textId="77777777" w:rsidR="00B06BD5" w:rsidRPr="00196A7E" w:rsidRDefault="00B06BD5" w:rsidP="00B06BD5">
            <w:pPr>
              <w:snapToGrid w:val="0"/>
              <w:rPr>
                <w:b/>
                <w:color w:val="000000"/>
                <w:sz w:val="20"/>
                <w:szCs w:val="20"/>
              </w:rPr>
            </w:pPr>
          </w:p>
        </w:tc>
      </w:tr>
      <w:tr w:rsidR="00B06BD5" w:rsidRPr="00196A7E" w14:paraId="35BF8A83" w14:textId="77777777" w:rsidTr="00F66D35">
        <w:trPr>
          <w:trHeight w:val="511"/>
        </w:trPr>
        <w:tc>
          <w:tcPr>
            <w:tcW w:w="9923" w:type="dxa"/>
            <w:gridSpan w:val="9"/>
            <w:shd w:val="clear" w:color="auto" w:fill="D9D9D9" w:themeFill="background1" w:themeFillShade="D9"/>
          </w:tcPr>
          <w:p w14:paraId="565C80A1" w14:textId="77777777" w:rsidR="00B06BD5" w:rsidRPr="00196A7E" w:rsidRDefault="00B06BD5" w:rsidP="00B06BD5">
            <w:pPr>
              <w:snapToGrid w:val="0"/>
              <w:spacing w:before="80" w:after="80"/>
              <w:rPr>
                <w:b/>
                <w:color w:val="000000"/>
                <w:sz w:val="20"/>
                <w:szCs w:val="20"/>
              </w:rPr>
            </w:pPr>
            <w:r w:rsidRPr="00196A7E">
              <w:rPr>
                <w:b/>
                <w:color w:val="000000"/>
                <w:sz w:val="20"/>
                <w:szCs w:val="20"/>
              </w:rPr>
              <w:t>2. Контактная информация индивидуального предпринимателя</w:t>
            </w:r>
          </w:p>
        </w:tc>
      </w:tr>
      <w:tr w:rsidR="00B06BD5" w:rsidRPr="00196A7E" w14:paraId="7814B0FA" w14:textId="77777777" w:rsidTr="00F66D35">
        <w:tc>
          <w:tcPr>
            <w:tcW w:w="2687" w:type="dxa"/>
            <w:gridSpan w:val="2"/>
          </w:tcPr>
          <w:p w14:paraId="10319E42" w14:textId="77777777" w:rsidR="00B06BD5" w:rsidRPr="00196A7E" w:rsidRDefault="00B06BD5" w:rsidP="00B06BD5">
            <w:pPr>
              <w:snapToGrid w:val="0"/>
              <w:rPr>
                <w:b/>
                <w:color w:val="000000"/>
                <w:sz w:val="20"/>
                <w:szCs w:val="20"/>
              </w:rPr>
            </w:pPr>
            <w:r w:rsidRPr="00196A7E">
              <w:rPr>
                <w:b/>
                <w:color w:val="000000"/>
                <w:sz w:val="20"/>
                <w:szCs w:val="20"/>
              </w:rPr>
              <w:t>Адрес места жительства</w:t>
            </w:r>
          </w:p>
          <w:p w14:paraId="5A90F535"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7236" w:type="dxa"/>
            <w:gridSpan w:val="7"/>
          </w:tcPr>
          <w:p w14:paraId="061BEB0B" w14:textId="77777777" w:rsidR="00B06BD5" w:rsidRPr="00196A7E" w:rsidRDefault="00B06BD5" w:rsidP="00B06BD5">
            <w:pPr>
              <w:snapToGrid w:val="0"/>
              <w:rPr>
                <w:b/>
                <w:color w:val="000000"/>
                <w:sz w:val="20"/>
                <w:szCs w:val="20"/>
              </w:rPr>
            </w:pPr>
          </w:p>
        </w:tc>
      </w:tr>
      <w:tr w:rsidR="00B06BD5" w:rsidRPr="00196A7E" w14:paraId="29A99D33" w14:textId="77777777" w:rsidTr="00F66D35">
        <w:tc>
          <w:tcPr>
            <w:tcW w:w="2687" w:type="dxa"/>
            <w:gridSpan w:val="2"/>
          </w:tcPr>
          <w:p w14:paraId="4CD65890" w14:textId="77777777" w:rsidR="00B06BD5" w:rsidRPr="00196A7E" w:rsidRDefault="00B06BD5" w:rsidP="00B06BD5">
            <w:pPr>
              <w:snapToGrid w:val="0"/>
              <w:rPr>
                <w:b/>
                <w:color w:val="000000"/>
                <w:sz w:val="20"/>
                <w:szCs w:val="20"/>
              </w:rPr>
            </w:pPr>
            <w:r w:rsidRPr="00196A7E">
              <w:rPr>
                <w:b/>
                <w:color w:val="000000"/>
                <w:sz w:val="20"/>
                <w:szCs w:val="20"/>
              </w:rPr>
              <w:t>Адрес места фактического</w:t>
            </w:r>
          </w:p>
          <w:p w14:paraId="56105BF6" w14:textId="77777777" w:rsidR="00B06BD5" w:rsidRPr="00196A7E" w:rsidRDefault="00B06BD5" w:rsidP="00B06BD5">
            <w:pPr>
              <w:snapToGrid w:val="0"/>
              <w:rPr>
                <w:b/>
                <w:color w:val="000000"/>
                <w:sz w:val="20"/>
                <w:szCs w:val="20"/>
              </w:rPr>
            </w:pPr>
            <w:r w:rsidRPr="00196A7E">
              <w:rPr>
                <w:b/>
                <w:color w:val="000000"/>
                <w:sz w:val="20"/>
                <w:szCs w:val="20"/>
              </w:rPr>
              <w:t>проживания</w:t>
            </w:r>
          </w:p>
        </w:tc>
        <w:tc>
          <w:tcPr>
            <w:tcW w:w="1722" w:type="dxa"/>
            <w:gridSpan w:val="2"/>
          </w:tcPr>
          <w:p w14:paraId="4CA4C96D" w14:textId="77777777" w:rsidR="00B06BD5" w:rsidRPr="00196A7E" w:rsidRDefault="00B06BD5" w:rsidP="00B06BD5">
            <w:pPr>
              <w:snapToGrid w:val="0"/>
              <w:rPr>
                <w:bCs/>
                <w:color w:val="000000"/>
                <w:sz w:val="20"/>
                <w:szCs w:val="20"/>
              </w:rPr>
            </w:pPr>
            <w:r w:rsidRPr="00196A7E">
              <w:rPr>
                <w:bCs/>
                <w:color w:val="000000"/>
                <w:sz w:val="20"/>
                <w:szCs w:val="20"/>
              </w:rPr>
              <w:t>□ Собственность</w:t>
            </w:r>
          </w:p>
          <w:p w14:paraId="68D04B5D" w14:textId="77777777" w:rsidR="00B06BD5" w:rsidRPr="00196A7E" w:rsidRDefault="00B06BD5" w:rsidP="00B06BD5">
            <w:pPr>
              <w:snapToGrid w:val="0"/>
              <w:rPr>
                <w:bCs/>
                <w:color w:val="000000"/>
                <w:sz w:val="20"/>
                <w:szCs w:val="20"/>
              </w:rPr>
            </w:pPr>
            <w:r w:rsidRPr="00196A7E">
              <w:rPr>
                <w:bCs/>
                <w:color w:val="000000"/>
                <w:sz w:val="20"/>
                <w:szCs w:val="20"/>
              </w:rPr>
              <w:t xml:space="preserve">(в т.ч. </w:t>
            </w:r>
            <w:proofErr w:type="spellStart"/>
            <w:r w:rsidRPr="00196A7E">
              <w:rPr>
                <w:bCs/>
                <w:color w:val="000000"/>
                <w:sz w:val="20"/>
                <w:szCs w:val="20"/>
              </w:rPr>
              <w:t>соб-ть</w:t>
            </w:r>
            <w:proofErr w:type="spellEnd"/>
          </w:p>
          <w:p w14:paraId="19E816CA" w14:textId="77777777" w:rsidR="00B06BD5" w:rsidRPr="00196A7E" w:rsidRDefault="00B06BD5" w:rsidP="00B06BD5">
            <w:pPr>
              <w:snapToGrid w:val="0"/>
              <w:rPr>
                <w:bCs/>
                <w:color w:val="000000"/>
                <w:sz w:val="20"/>
                <w:szCs w:val="20"/>
              </w:rPr>
            </w:pPr>
            <w:r w:rsidRPr="00196A7E">
              <w:rPr>
                <w:bCs/>
                <w:color w:val="000000"/>
                <w:sz w:val="20"/>
                <w:szCs w:val="20"/>
              </w:rPr>
              <w:t>родственников)</w:t>
            </w:r>
          </w:p>
          <w:p w14:paraId="77BEFB5A" w14:textId="77777777" w:rsidR="00B06BD5" w:rsidRPr="00196A7E" w:rsidRDefault="00B06BD5" w:rsidP="00B06BD5">
            <w:pPr>
              <w:snapToGrid w:val="0"/>
              <w:rPr>
                <w:b/>
                <w:color w:val="000000"/>
                <w:sz w:val="20"/>
                <w:szCs w:val="20"/>
              </w:rPr>
            </w:pPr>
            <w:r w:rsidRPr="00196A7E">
              <w:rPr>
                <w:bCs/>
                <w:color w:val="000000"/>
                <w:sz w:val="20"/>
                <w:szCs w:val="20"/>
              </w:rPr>
              <w:t>□ Аренда</w:t>
            </w:r>
          </w:p>
        </w:tc>
        <w:tc>
          <w:tcPr>
            <w:tcW w:w="5514" w:type="dxa"/>
            <w:gridSpan w:val="5"/>
          </w:tcPr>
          <w:p w14:paraId="74BD9FD5" w14:textId="77777777" w:rsidR="00B06BD5" w:rsidRPr="00196A7E" w:rsidRDefault="00B06BD5" w:rsidP="00B06BD5">
            <w:pPr>
              <w:snapToGrid w:val="0"/>
              <w:rPr>
                <w:b/>
                <w:color w:val="000000"/>
                <w:sz w:val="20"/>
                <w:szCs w:val="20"/>
              </w:rPr>
            </w:pPr>
          </w:p>
        </w:tc>
      </w:tr>
      <w:tr w:rsidR="00B06BD5" w:rsidRPr="00196A7E" w14:paraId="4ED7E459" w14:textId="77777777" w:rsidTr="00F66D35">
        <w:tc>
          <w:tcPr>
            <w:tcW w:w="2687" w:type="dxa"/>
            <w:gridSpan w:val="2"/>
          </w:tcPr>
          <w:p w14:paraId="6B0079E1" w14:textId="77777777" w:rsidR="00B06BD5" w:rsidRPr="00196A7E" w:rsidRDefault="00B06BD5" w:rsidP="00B06BD5">
            <w:pPr>
              <w:snapToGrid w:val="0"/>
              <w:rPr>
                <w:b/>
                <w:color w:val="000000"/>
                <w:sz w:val="20"/>
                <w:szCs w:val="20"/>
              </w:rPr>
            </w:pPr>
            <w:r w:rsidRPr="00196A7E">
              <w:rPr>
                <w:b/>
                <w:color w:val="000000"/>
                <w:sz w:val="20"/>
                <w:szCs w:val="20"/>
              </w:rPr>
              <w:t>Адрес временной</w:t>
            </w:r>
          </w:p>
          <w:p w14:paraId="0C508A1A"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1722" w:type="dxa"/>
            <w:gridSpan w:val="2"/>
          </w:tcPr>
          <w:p w14:paraId="08CEC783"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C8ABAD" w14:textId="77777777" w:rsidR="00B06BD5" w:rsidRPr="00196A7E" w:rsidRDefault="00B06BD5" w:rsidP="00B06BD5">
            <w:pPr>
              <w:snapToGrid w:val="0"/>
              <w:rPr>
                <w:bCs/>
                <w:color w:val="000000"/>
                <w:sz w:val="20"/>
                <w:szCs w:val="20"/>
              </w:rPr>
            </w:pPr>
            <w:r w:rsidRPr="00196A7E">
              <w:rPr>
                <w:bCs/>
                <w:color w:val="000000"/>
                <w:sz w:val="20"/>
                <w:szCs w:val="20"/>
              </w:rPr>
              <w:t>□ НЕТ</w:t>
            </w:r>
          </w:p>
        </w:tc>
        <w:tc>
          <w:tcPr>
            <w:tcW w:w="5514" w:type="dxa"/>
            <w:gridSpan w:val="5"/>
          </w:tcPr>
          <w:p w14:paraId="506F09CD" w14:textId="77777777" w:rsidR="00B06BD5" w:rsidRPr="00196A7E" w:rsidRDefault="00B06BD5" w:rsidP="00B06BD5">
            <w:pPr>
              <w:snapToGrid w:val="0"/>
              <w:rPr>
                <w:bCs/>
                <w:color w:val="000000"/>
                <w:sz w:val="20"/>
                <w:szCs w:val="20"/>
              </w:rPr>
            </w:pPr>
          </w:p>
        </w:tc>
      </w:tr>
      <w:tr w:rsidR="00B06BD5" w:rsidRPr="00196A7E" w14:paraId="697EA937" w14:textId="77777777" w:rsidTr="00F66D35">
        <w:tc>
          <w:tcPr>
            <w:tcW w:w="1701" w:type="dxa"/>
            <w:vMerge w:val="restart"/>
          </w:tcPr>
          <w:p w14:paraId="4B60133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986" w:type="dxa"/>
          </w:tcPr>
          <w:p w14:paraId="3FCEA3A9"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236" w:type="dxa"/>
            <w:gridSpan w:val="7"/>
          </w:tcPr>
          <w:p w14:paraId="75697371" w14:textId="77777777" w:rsidR="00B06BD5" w:rsidRPr="00196A7E" w:rsidRDefault="00B06BD5" w:rsidP="00B06BD5">
            <w:pPr>
              <w:snapToGrid w:val="0"/>
              <w:rPr>
                <w:bCs/>
                <w:color w:val="000000"/>
                <w:sz w:val="20"/>
                <w:szCs w:val="20"/>
              </w:rPr>
            </w:pPr>
          </w:p>
        </w:tc>
      </w:tr>
      <w:tr w:rsidR="00B06BD5" w:rsidRPr="00196A7E" w14:paraId="3EB52EC4" w14:textId="77777777" w:rsidTr="00F66D35">
        <w:tc>
          <w:tcPr>
            <w:tcW w:w="1701" w:type="dxa"/>
            <w:vMerge/>
          </w:tcPr>
          <w:p w14:paraId="3B2E83DD" w14:textId="77777777" w:rsidR="00B06BD5" w:rsidRPr="00196A7E" w:rsidRDefault="00B06BD5" w:rsidP="00B06BD5">
            <w:pPr>
              <w:snapToGrid w:val="0"/>
              <w:rPr>
                <w:b/>
                <w:color w:val="000000"/>
                <w:sz w:val="20"/>
                <w:szCs w:val="20"/>
              </w:rPr>
            </w:pPr>
          </w:p>
        </w:tc>
        <w:tc>
          <w:tcPr>
            <w:tcW w:w="986" w:type="dxa"/>
          </w:tcPr>
          <w:p w14:paraId="028589C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236" w:type="dxa"/>
            <w:gridSpan w:val="7"/>
          </w:tcPr>
          <w:p w14:paraId="5804797A" w14:textId="77777777" w:rsidR="00B06BD5" w:rsidRPr="00196A7E" w:rsidRDefault="00B06BD5" w:rsidP="00B06BD5">
            <w:pPr>
              <w:snapToGrid w:val="0"/>
              <w:rPr>
                <w:bCs/>
                <w:color w:val="000000"/>
                <w:sz w:val="20"/>
                <w:szCs w:val="20"/>
              </w:rPr>
            </w:pPr>
          </w:p>
        </w:tc>
      </w:tr>
      <w:tr w:rsidR="00B06BD5" w:rsidRPr="00196A7E" w14:paraId="1C8AE5A8" w14:textId="77777777" w:rsidTr="00F66D35">
        <w:tc>
          <w:tcPr>
            <w:tcW w:w="1701" w:type="dxa"/>
            <w:vMerge/>
          </w:tcPr>
          <w:p w14:paraId="47CFDFD5" w14:textId="77777777" w:rsidR="00B06BD5" w:rsidRPr="00196A7E" w:rsidRDefault="00B06BD5" w:rsidP="00B06BD5">
            <w:pPr>
              <w:snapToGrid w:val="0"/>
              <w:rPr>
                <w:b/>
                <w:color w:val="000000"/>
                <w:sz w:val="20"/>
                <w:szCs w:val="20"/>
              </w:rPr>
            </w:pPr>
          </w:p>
        </w:tc>
        <w:tc>
          <w:tcPr>
            <w:tcW w:w="986" w:type="dxa"/>
          </w:tcPr>
          <w:p w14:paraId="0CCAC4ED"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236" w:type="dxa"/>
            <w:gridSpan w:val="7"/>
          </w:tcPr>
          <w:p w14:paraId="59F163B4" w14:textId="77777777" w:rsidR="00B06BD5" w:rsidRPr="00196A7E" w:rsidRDefault="00B06BD5" w:rsidP="00B06BD5">
            <w:pPr>
              <w:snapToGrid w:val="0"/>
              <w:rPr>
                <w:bCs/>
                <w:color w:val="000000"/>
                <w:sz w:val="20"/>
                <w:szCs w:val="20"/>
              </w:rPr>
            </w:pPr>
          </w:p>
        </w:tc>
      </w:tr>
      <w:tr w:rsidR="00B06BD5" w:rsidRPr="00196A7E" w14:paraId="2BD50EEB" w14:textId="77777777" w:rsidTr="00F66D35">
        <w:tc>
          <w:tcPr>
            <w:tcW w:w="1701" w:type="dxa"/>
            <w:vMerge/>
          </w:tcPr>
          <w:p w14:paraId="17991BC6" w14:textId="77777777" w:rsidR="00B06BD5" w:rsidRPr="00196A7E" w:rsidRDefault="00B06BD5" w:rsidP="00B06BD5">
            <w:pPr>
              <w:snapToGrid w:val="0"/>
              <w:rPr>
                <w:b/>
                <w:color w:val="000000"/>
                <w:sz w:val="20"/>
                <w:szCs w:val="20"/>
              </w:rPr>
            </w:pPr>
          </w:p>
        </w:tc>
        <w:tc>
          <w:tcPr>
            <w:tcW w:w="986" w:type="dxa"/>
          </w:tcPr>
          <w:p w14:paraId="67CB482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236" w:type="dxa"/>
            <w:gridSpan w:val="7"/>
          </w:tcPr>
          <w:p w14:paraId="7C9CF0F6" w14:textId="77777777" w:rsidR="00B06BD5" w:rsidRPr="00196A7E" w:rsidRDefault="00B06BD5" w:rsidP="00B06BD5">
            <w:pPr>
              <w:snapToGrid w:val="0"/>
              <w:rPr>
                <w:bCs/>
                <w:color w:val="000000"/>
                <w:sz w:val="20"/>
                <w:szCs w:val="20"/>
              </w:rPr>
            </w:pPr>
          </w:p>
        </w:tc>
      </w:tr>
      <w:tr w:rsidR="00B06BD5" w:rsidRPr="00196A7E" w14:paraId="54EA9CFE" w14:textId="77777777" w:rsidTr="00F66D35">
        <w:tc>
          <w:tcPr>
            <w:tcW w:w="2687" w:type="dxa"/>
            <w:gridSpan w:val="2"/>
          </w:tcPr>
          <w:p w14:paraId="27AA2976"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236" w:type="dxa"/>
            <w:gridSpan w:val="7"/>
          </w:tcPr>
          <w:p w14:paraId="46055069" w14:textId="77777777" w:rsidR="00B06BD5" w:rsidRPr="00196A7E" w:rsidRDefault="00B06BD5" w:rsidP="00B06BD5">
            <w:pPr>
              <w:snapToGrid w:val="0"/>
              <w:rPr>
                <w:bCs/>
                <w:color w:val="000000"/>
                <w:sz w:val="20"/>
                <w:szCs w:val="20"/>
              </w:rPr>
            </w:pPr>
          </w:p>
        </w:tc>
      </w:tr>
      <w:tr w:rsidR="00B06BD5" w:rsidRPr="00196A7E" w14:paraId="1EC94128" w14:textId="77777777" w:rsidTr="00F66D35">
        <w:tc>
          <w:tcPr>
            <w:tcW w:w="2687" w:type="dxa"/>
            <w:gridSpan w:val="2"/>
          </w:tcPr>
          <w:p w14:paraId="479595BD" w14:textId="77777777" w:rsidR="00B06BD5" w:rsidRPr="00196A7E" w:rsidRDefault="00B06BD5" w:rsidP="00B06BD5">
            <w:pPr>
              <w:snapToGrid w:val="0"/>
              <w:rPr>
                <w:b/>
                <w:color w:val="000000"/>
                <w:sz w:val="20"/>
                <w:szCs w:val="20"/>
              </w:rPr>
            </w:pPr>
            <w:r w:rsidRPr="00196A7E">
              <w:rPr>
                <w:b/>
                <w:color w:val="000000"/>
                <w:sz w:val="20"/>
                <w:szCs w:val="20"/>
              </w:rPr>
              <w:t>Сайт/профиль в</w:t>
            </w:r>
          </w:p>
          <w:p w14:paraId="509E48DA" w14:textId="77777777" w:rsidR="00B06BD5" w:rsidRPr="00196A7E" w:rsidRDefault="00B06BD5" w:rsidP="00B06BD5">
            <w:pPr>
              <w:snapToGrid w:val="0"/>
              <w:rPr>
                <w:b/>
                <w:color w:val="000000"/>
                <w:sz w:val="20"/>
                <w:szCs w:val="20"/>
              </w:rPr>
            </w:pPr>
            <w:r w:rsidRPr="00196A7E">
              <w:rPr>
                <w:b/>
                <w:color w:val="000000"/>
                <w:sz w:val="20"/>
                <w:szCs w:val="20"/>
              </w:rPr>
              <w:t>социальной сети</w:t>
            </w:r>
          </w:p>
        </w:tc>
        <w:tc>
          <w:tcPr>
            <w:tcW w:w="7236" w:type="dxa"/>
            <w:gridSpan w:val="7"/>
          </w:tcPr>
          <w:p w14:paraId="635DC130" w14:textId="77777777" w:rsidR="00B06BD5" w:rsidRPr="00196A7E" w:rsidRDefault="00B06BD5" w:rsidP="00B06BD5">
            <w:pPr>
              <w:snapToGrid w:val="0"/>
              <w:rPr>
                <w:bCs/>
                <w:color w:val="000000"/>
                <w:sz w:val="20"/>
                <w:szCs w:val="20"/>
              </w:rPr>
            </w:pPr>
            <w:proofErr w:type="spellStart"/>
            <w:r w:rsidRPr="00196A7E">
              <w:rPr>
                <w:bCs/>
                <w:color w:val="000000"/>
                <w:sz w:val="20"/>
                <w:szCs w:val="20"/>
              </w:rPr>
              <w:t>www</w:t>
            </w:r>
            <w:proofErr w:type="spellEnd"/>
            <w:r w:rsidRPr="00196A7E">
              <w:rPr>
                <w:bCs/>
                <w:color w:val="000000"/>
                <w:sz w:val="20"/>
                <w:szCs w:val="20"/>
              </w:rPr>
              <w:t>.</w:t>
            </w:r>
          </w:p>
        </w:tc>
      </w:tr>
      <w:tr w:rsidR="00B06BD5" w:rsidRPr="00196A7E" w14:paraId="77CBEB51" w14:textId="77777777" w:rsidTr="00F66D35">
        <w:tc>
          <w:tcPr>
            <w:tcW w:w="9923" w:type="dxa"/>
            <w:gridSpan w:val="9"/>
            <w:shd w:val="clear" w:color="auto" w:fill="D9D9D9" w:themeFill="background1" w:themeFillShade="D9"/>
          </w:tcPr>
          <w:p w14:paraId="29D55288" w14:textId="77777777" w:rsidR="00B06BD5" w:rsidRPr="00196A7E" w:rsidRDefault="00B06BD5" w:rsidP="00B06BD5">
            <w:pPr>
              <w:snapToGrid w:val="0"/>
              <w:spacing w:before="80" w:after="80"/>
              <w:rPr>
                <w:b/>
                <w:color w:val="000000"/>
                <w:sz w:val="20"/>
                <w:szCs w:val="20"/>
              </w:rPr>
            </w:pPr>
            <w:r w:rsidRPr="00196A7E">
              <w:rPr>
                <w:b/>
                <w:color w:val="000000"/>
                <w:sz w:val="20"/>
                <w:szCs w:val="20"/>
              </w:rPr>
              <w:t>3. Информация о бизнесе</w:t>
            </w:r>
          </w:p>
        </w:tc>
      </w:tr>
      <w:tr w:rsidR="00B06BD5" w:rsidRPr="00196A7E" w14:paraId="36B205F5" w14:textId="77777777" w:rsidTr="00F66D35">
        <w:tc>
          <w:tcPr>
            <w:tcW w:w="2687" w:type="dxa"/>
            <w:gridSpan w:val="2"/>
          </w:tcPr>
          <w:p w14:paraId="650F804E" w14:textId="77777777" w:rsidR="00B06BD5" w:rsidRPr="00196A7E" w:rsidRDefault="00B06BD5" w:rsidP="00B06BD5">
            <w:pPr>
              <w:snapToGrid w:val="0"/>
              <w:rPr>
                <w:b/>
                <w:color w:val="000000"/>
                <w:sz w:val="20"/>
                <w:szCs w:val="20"/>
              </w:rPr>
            </w:pPr>
            <w:r w:rsidRPr="00196A7E">
              <w:rPr>
                <w:b/>
                <w:color w:val="000000"/>
                <w:sz w:val="20"/>
                <w:szCs w:val="20"/>
              </w:rPr>
              <w:t>Адрес местонахождения</w:t>
            </w:r>
          </w:p>
          <w:p w14:paraId="1EBA102C" w14:textId="77777777" w:rsidR="00B06BD5" w:rsidRPr="00196A7E" w:rsidRDefault="00B06BD5" w:rsidP="00B06BD5">
            <w:pPr>
              <w:snapToGrid w:val="0"/>
              <w:rPr>
                <w:bCs/>
                <w:i/>
                <w:iCs/>
                <w:color w:val="000000"/>
                <w:sz w:val="20"/>
                <w:szCs w:val="20"/>
              </w:rPr>
            </w:pPr>
            <w:r w:rsidRPr="00196A7E">
              <w:rPr>
                <w:b/>
                <w:color w:val="000000"/>
                <w:sz w:val="20"/>
                <w:szCs w:val="20"/>
              </w:rPr>
              <w:t xml:space="preserve">бизнеса </w:t>
            </w:r>
            <w:r w:rsidRPr="00196A7E">
              <w:rPr>
                <w:bCs/>
                <w:i/>
                <w:iCs/>
                <w:color w:val="000000"/>
                <w:sz w:val="20"/>
                <w:szCs w:val="20"/>
              </w:rPr>
              <w:t>(если адресов несколько</w:t>
            </w:r>
          </w:p>
          <w:p w14:paraId="630B27AC" w14:textId="77777777" w:rsidR="00B06BD5" w:rsidRPr="00196A7E" w:rsidRDefault="00B06BD5" w:rsidP="00B06BD5">
            <w:pPr>
              <w:snapToGrid w:val="0"/>
              <w:rPr>
                <w:bCs/>
                <w:i/>
                <w:iCs/>
                <w:color w:val="000000"/>
                <w:sz w:val="20"/>
                <w:szCs w:val="20"/>
              </w:rPr>
            </w:pPr>
            <w:r w:rsidRPr="00196A7E">
              <w:rPr>
                <w:bCs/>
                <w:i/>
                <w:iCs/>
                <w:color w:val="000000"/>
                <w:sz w:val="20"/>
                <w:szCs w:val="20"/>
              </w:rPr>
              <w:t>– указать все, указать в скобках</w:t>
            </w:r>
          </w:p>
          <w:p w14:paraId="3DFDDA76" w14:textId="77777777" w:rsidR="00B06BD5" w:rsidRPr="00196A7E" w:rsidRDefault="00B06BD5" w:rsidP="00B06BD5">
            <w:pPr>
              <w:snapToGrid w:val="0"/>
              <w:rPr>
                <w:b/>
                <w:color w:val="000000"/>
                <w:sz w:val="20"/>
                <w:szCs w:val="20"/>
              </w:rPr>
            </w:pPr>
            <w:r w:rsidRPr="00196A7E">
              <w:rPr>
                <w:bCs/>
                <w:i/>
                <w:iCs/>
                <w:color w:val="000000"/>
                <w:sz w:val="20"/>
                <w:szCs w:val="20"/>
              </w:rPr>
              <w:t>аренда или собственность)</w:t>
            </w:r>
          </w:p>
        </w:tc>
        <w:tc>
          <w:tcPr>
            <w:tcW w:w="7236" w:type="dxa"/>
            <w:gridSpan w:val="7"/>
          </w:tcPr>
          <w:p w14:paraId="4EB2A6B3" w14:textId="77777777" w:rsidR="00B06BD5" w:rsidRPr="00196A7E" w:rsidRDefault="00B06BD5" w:rsidP="00B06BD5">
            <w:pPr>
              <w:snapToGrid w:val="0"/>
              <w:rPr>
                <w:b/>
                <w:color w:val="000000"/>
                <w:sz w:val="20"/>
                <w:szCs w:val="20"/>
              </w:rPr>
            </w:pPr>
          </w:p>
        </w:tc>
      </w:tr>
      <w:tr w:rsidR="00B06BD5" w:rsidRPr="00196A7E" w14:paraId="705EEAAE" w14:textId="77777777" w:rsidTr="00F66D35">
        <w:trPr>
          <w:trHeight w:val="562"/>
        </w:trPr>
        <w:tc>
          <w:tcPr>
            <w:tcW w:w="2687" w:type="dxa"/>
            <w:gridSpan w:val="2"/>
          </w:tcPr>
          <w:p w14:paraId="669B552E" w14:textId="77777777" w:rsidR="00B06BD5" w:rsidRPr="00196A7E" w:rsidRDefault="00B06BD5" w:rsidP="00B06BD5">
            <w:pPr>
              <w:snapToGrid w:val="0"/>
              <w:rPr>
                <w:b/>
                <w:color w:val="000000"/>
                <w:sz w:val="20"/>
                <w:szCs w:val="20"/>
              </w:rPr>
            </w:pPr>
            <w:r w:rsidRPr="00196A7E">
              <w:rPr>
                <w:b/>
                <w:color w:val="000000"/>
                <w:sz w:val="20"/>
                <w:szCs w:val="20"/>
              </w:rPr>
              <w:t>Система</w:t>
            </w:r>
          </w:p>
          <w:p w14:paraId="701FA2FE" w14:textId="77777777" w:rsidR="00B06BD5" w:rsidRPr="00196A7E" w:rsidRDefault="00B06BD5" w:rsidP="00B06BD5">
            <w:pPr>
              <w:snapToGrid w:val="0"/>
              <w:rPr>
                <w:b/>
                <w:color w:val="000000"/>
                <w:sz w:val="20"/>
                <w:szCs w:val="20"/>
              </w:rPr>
            </w:pPr>
            <w:r w:rsidRPr="00196A7E">
              <w:rPr>
                <w:b/>
                <w:color w:val="000000"/>
                <w:sz w:val="20"/>
                <w:szCs w:val="20"/>
              </w:rPr>
              <w:t>налогообложения:</w:t>
            </w:r>
          </w:p>
        </w:tc>
        <w:tc>
          <w:tcPr>
            <w:tcW w:w="7236" w:type="dxa"/>
            <w:gridSpan w:val="7"/>
          </w:tcPr>
          <w:p w14:paraId="08BCEFF3" w14:textId="77777777" w:rsidR="00B06BD5" w:rsidRPr="00196A7E" w:rsidRDefault="00B06BD5" w:rsidP="00B06BD5">
            <w:pPr>
              <w:snapToGrid w:val="0"/>
              <w:rPr>
                <w:bCs/>
                <w:color w:val="000000"/>
                <w:sz w:val="20"/>
                <w:szCs w:val="20"/>
              </w:rPr>
            </w:pPr>
            <w:r w:rsidRPr="00196A7E">
              <w:rPr>
                <w:bCs/>
                <w:color w:val="000000"/>
                <w:sz w:val="20"/>
                <w:szCs w:val="20"/>
              </w:rPr>
              <w:t>□ ОБЩАЯ           □ УСНО 6%                 □ УСНО 15%</w:t>
            </w:r>
          </w:p>
          <w:p w14:paraId="534DF28D" w14:textId="77777777" w:rsidR="00B06BD5" w:rsidRPr="00196A7E" w:rsidRDefault="00B06BD5" w:rsidP="00B06BD5">
            <w:pPr>
              <w:snapToGrid w:val="0"/>
              <w:rPr>
                <w:bCs/>
                <w:color w:val="000000"/>
                <w:sz w:val="20"/>
                <w:szCs w:val="20"/>
              </w:rPr>
            </w:pPr>
            <w:r w:rsidRPr="00196A7E">
              <w:rPr>
                <w:bCs/>
                <w:color w:val="000000"/>
                <w:sz w:val="20"/>
                <w:szCs w:val="20"/>
              </w:rPr>
              <w:t xml:space="preserve">□ ЕНВД               □ ЕСХН                        □ ПАТЕНТНАЯ           □ НПД               </w:t>
            </w:r>
          </w:p>
        </w:tc>
      </w:tr>
      <w:tr w:rsidR="00B06BD5" w:rsidRPr="00196A7E" w14:paraId="25043C50" w14:textId="77777777" w:rsidTr="00F66D35">
        <w:tc>
          <w:tcPr>
            <w:tcW w:w="9923" w:type="dxa"/>
            <w:gridSpan w:val="9"/>
          </w:tcPr>
          <w:p w14:paraId="045DFECA"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индивидуального предпринимателя</w:t>
            </w:r>
          </w:p>
        </w:tc>
      </w:tr>
      <w:tr w:rsidR="00B06BD5" w:rsidRPr="00196A7E" w14:paraId="3866D3DC" w14:textId="77777777" w:rsidTr="00F66D35">
        <w:tc>
          <w:tcPr>
            <w:tcW w:w="2687" w:type="dxa"/>
            <w:gridSpan w:val="2"/>
          </w:tcPr>
          <w:p w14:paraId="2E8A93FE" w14:textId="77777777" w:rsidR="00B06BD5" w:rsidRPr="00196A7E" w:rsidRDefault="00B06BD5" w:rsidP="00B06BD5">
            <w:pPr>
              <w:snapToGrid w:val="0"/>
              <w:jc w:val="center"/>
              <w:rPr>
                <w:bCs/>
                <w:color w:val="000000"/>
                <w:sz w:val="20"/>
                <w:szCs w:val="20"/>
              </w:rPr>
            </w:pPr>
            <w:r w:rsidRPr="00196A7E">
              <w:rPr>
                <w:bCs/>
                <w:color w:val="000000"/>
                <w:sz w:val="20"/>
                <w:szCs w:val="20"/>
              </w:rPr>
              <w:t>ОКВЭД</w:t>
            </w:r>
          </w:p>
        </w:tc>
        <w:tc>
          <w:tcPr>
            <w:tcW w:w="4543" w:type="dxa"/>
            <w:gridSpan w:val="5"/>
          </w:tcPr>
          <w:p w14:paraId="155C4354" w14:textId="77777777" w:rsidR="00B06BD5" w:rsidRPr="00196A7E" w:rsidRDefault="00B06BD5" w:rsidP="00B06BD5">
            <w:pPr>
              <w:snapToGrid w:val="0"/>
              <w:jc w:val="center"/>
              <w:rPr>
                <w:bCs/>
                <w:color w:val="000000"/>
                <w:sz w:val="20"/>
                <w:szCs w:val="20"/>
              </w:rPr>
            </w:pPr>
            <w:r w:rsidRPr="00196A7E">
              <w:rPr>
                <w:bCs/>
                <w:color w:val="000000"/>
                <w:sz w:val="20"/>
                <w:szCs w:val="20"/>
              </w:rPr>
              <w:t>Указать подробно суть деятельности</w:t>
            </w:r>
          </w:p>
        </w:tc>
        <w:tc>
          <w:tcPr>
            <w:tcW w:w="2693" w:type="dxa"/>
            <w:gridSpan w:val="2"/>
          </w:tcPr>
          <w:p w14:paraId="0F8FAF02" w14:textId="77777777" w:rsidR="00B06BD5" w:rsidRPr="00196A7E" w:rsidRDefault="00B06BD5" w:rsidP="00B06BD5">
            <w:pPr>
              <w:snapToGrid w:val="0"/>
              <w:jc w:val="center"/>
              <w:rPr>
                <w:bCs/>
                <w:color w:val="000000"/>
                <w:sz w:val="20"/>
                <w:szCs w:val="20"/>
              </w:rPr>
            </w:pPr>
            <w:r w:rsidRPr="00196A7E">
              <w:rPr>
                <w:bCs/>
                <w:color w:val="000000"/>
                <w:sz w:val="20"/>
                <w:szCs w:val="20"/>
              </w:rPr>
              <w:t>Срок осуществления данной</w:t>
            </w:r>
          </w:p>
          <w:p w14:paraId="163989C4" w14:textId="77777777" w:rsidR="00B06BD5" w:rsidRPr="00196A7E" w:rsidRDefault="00B06BD5" w:rsidP="00B06BD5">
            <w:pPr>
              <w:snapToGrid w:val="0"/>
              <w:jc w:val="center"/>
              <w:rPr>
                <w:bCs/>
                <w:color w:val="000000"/>
                <w:sz w:val="20"/>
                <w:szCs w:val="20"/>
              </w:rPr>
            </w:pPr>
            <w:r w:rsidRPr="00196A7E">
              <w:rPr>
                <w:bCs/>
                <w:color w:val="000000"/>
                <w:sz w:val="20"/>
                <w:szCs w:val="20"/>
              </w:rPr>
              <w:t>деятельности, лет</w:t>
            </w:r>
          </w:p>
        </w:tc>
      </w:tr>
      <w:tr w:rsidR="00B06BD5" w:rsidRPr="00196A7E" w14:paraId="57C67DEF" w14:textId="77777777" w:rsidTr="00F66D35">
        <w:tc>
          <w:tcPr>
            <w:tcW w:w="2687" w:type="dxa"/>
            <w:gridSpan w:val="2"/>
          </w:tcPr>
          <w:p w14:paraId="5BDA667A" w14:textId="77777777" w:rsidR="00B06BD5" w:rsidRPr="00196A7E" w:rsidRDefault="00B06BD5" w:rsidP="00B06BD5">
            <w:pPr>
              <w:snapToGrid w:val="0"/>
              <w:rPr>
                <w:b/>
                <w:color w:val="000000"/>
                <w:sz w:val="20"/>
                <w:szCs w:val="20"/>
              </w:rPr>
            </w:pPr>
          </w:p>
        </w:tc>
        <w:tc>
          <w:tcPr>
            <w:tcW w:w="4543" w:type="dxa"/>
            <w:gridSpan w:val="5"/>
          </w:tcPr>
          <w:p w14:paraId="649A4211" w14:textId="77777777" w:rsidR="00B06BD5" w:rsidRPr="00196A7E" w:rsidRDefault="00B06BD5" w:rsidP="00B06BD5">
            <w:pPr>
              <w:snapToGrid w:val="0"/>
              <w:rPr>
                <w:b/>
                <w:color w:val="000000"/>
                <w:sz w:val="20"/>
                <w:szCs w:val="20"/>
              </w:rPr>
            </w:pPr>
          </w:p>
        </w:tc>
        <w:tc>
          <w:tcPr>
            <w:tcW w:w="2693" w:type="dxa"/>
            <w:gridSpan w:val="2"/>
          </w:tcPr>
          <w:p w14:paraId="0CE567A9" w14:textId="77777777" w:rsidR="00B06BD5" w:rsidRPr="00196A7E" w:rsidRDefault="00B06BD5" w:rsidP="00B06BD5">
            <w:pPr>
              <w:snapToGrid w:val="0"/>
              <w:rPr>
                <w:b/>
                <w:color w:val="000000"/>
                <w:sz w:val="20"/>
                <w:szCs w:val="20"/>
              </w:rPr>
            </w:pPr>
          </w:p>
        </w:tc>
      </w:tr>
      <w:tr w:rsidR="00B06BD5" w:rsidRPr="00196A7E" w14:paraId="5FB530FB" w14:textId="77777777" w:rsidTr="00F66D35">
        <w:trPr>
          <w:trHeight w:val="118"/>
        </w:trPr>
        <w:tc>
          <w:tcPr>
            <w:tcW w:w="2687" w:type="dxa"/>
            <w:gridSpan w:val="2"/>
          </w:tcPr>
          <w:p w14:paraId="74DA14DC" w14:textId="77777777" w:rsidR="00B06BD5" w:rsidRPr="00196A7E" w:rsidRDefault="00B06BD5" w:rsidP="00B06BD5">
            <w:pPr>
              <w:snapToGrid w:val="0"/>
              <w:rPr>
                <w:b/>
                <w:color w:val="000000"/>
                <w:sz w:val="20"/>
                <w:szCs w:val="20"/>
              </w:rPr>
            </w:pPr>
          </w:p>
        </w:tc>
        <w:tc>
          <w:tcPr>
            <w:tcW w:w="4543" w:type="dxa"/>
            <w:gridSpan w:val="5"/>
          </w:tcPr>
          <w:p w14:paraId="6D5F305C" w14:textId="77777777" w:rsidR="00B06BD5" w:rsidRPr="00196A7E" w:rsidRDefault="00B06BD5" w:rsidP="00B06BD5">
            <w:pPr>
              <w:snapToGrid w:val="0"/>
              <w:rPr>
                <w:b/>
                <w:color w:val="000000"/>
                <w:sz w:val="20"/>
                <w:szCs w:val="20"/>
              </w:rPr>
            </w:pPr>
          </w:p>
        </w:tc>
        <w:tc>
          <w:tcPr>
            <w:tcW w:w="2693" w:type="dxa"/>
            <w:gridSpan w:val="2"/>
          </w:tcPr>
          <w:p w14:paraId="77CF1DBF" w14:textId="77777777" w:rsidR="00B06BD5" w:rsidRPr="00196A7E" w:rsidRDefault="00B06BD5" w:rsidP="00B06BD5">
            <w:pPr>
              <w:snapToGrid w:val="0"/>
              <w:rPr>
                <w:b/>
                <w:color w:val="000000"/>
                <w:sz w:val="20"/>
                <w:szCs w:val="20"/>
              </w:rPr>
            </w:pPr>
          </w:p>
        </w:tc>
      </w:tr>
      <w:tr w:rsidR="00B06BD5" w:rsidRPr="00196A7E" w14:paraId="1699BC82" w14:textId="77777777" w:rsidTr="00F66D35">
        <w:tc>
          <w:tcPr>
            <w:tcW w:w="2687" w:type="dxa"/>
            <w:gridSpan w:val="2"/>
          </w:tcPr>
          <w:p w14:paraId="4524EC1E" w14:textId="77777777" w:rsidR="00B06BD5" w:rsidRPr="00196A7E" w:rsidRDefault="00B06BD5" w:rsidP="00B06BD5">
            <w:pPr>
              <w:snapToGrid w:val="0"/>
              <w:rPr>
                <w:b/>
                <w:color w:val="000000"/>
                <w:sz w:val="20"/>
                <w:szCs w:val="20"/>
              </w:rPr>
            </w:pPr>
          </w:p>
        </w:tc>
        <w:tc>
          <w:tcPr>
            <w:tcW w:w="4543" w:type="dxa"/>
            <w:gridSpan w:val="5"/>
          </w:tcPr>
          <w:p w14:paraId="34831A0F" w14:textId="77777777" w:rsidR="00B06BD5" w:rsidRPr="00196A7E" w:rsidRDefault="00B06BD5" w:rsidP="00B06BD5">
            <w:pPr>
              <w:snapToGrid w:val="0"/>
              <w:rPr>
                <w:b/>
                <w:color w:val="000000"/>
                <w:sz w:val="20"/>
                <w:szCs w:val="20"/>
              </w:rPr>
            </w:pPr>
          </w:p>
        </w:tc>
        <w:tc>
          <w:tcPr>
            <w:tcW w:w="2693" w:type="dxa"/>
            <w:gridSpan w:val="2"/>
          </w:tcPr>
          <w:p w14:paraId="248B7F27" w14:textId="77777777" w:rsidR="00B06BD5" w:rsidRPr="00196A7E" w:rsidRDefault="00B06BD5" w:rsidP="00B06BD5">
            <w:pPr>
              <w:snapToGrid w:val="0"/>
              <w:rPr>
                <w:b/>
                <w:color w:val="000000"/>
                <w:sz w:val="20"/>
                <w:szCs w:val="20"/>
              </w:rPr>
            </w:pPr>
          </w:p>
        </w:tc>
      </w:tr>
      <w:tr w:rsidR="00B06BD5" w:rsidRPr="00196A7E" w14:paraId="526BE9AB" w14:textId="77777777" w:rsidTr="00F66D35">
        <w:tc>
          <w:tcPr>
            <w:tcW w:w="7230" w:type="dxa"/>
            <w:gridSpan w:val="7"/>
          </w:tcPr>
          <w:p w14:paraId="22E189B1"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w:t>
            </w:r>
          </w:p>
          <w:p w14:paraId="416C0333" w14:textId="77777777" w:rsidR="00B06BD5" w:rsidRPr="00196A7E" w:rsidRDefault="00B06BD5" w:rsidP="00B06BD5">
            <w:pPr>
              <w:snapToGrid w:val="0"/>
              <w:rPr>
                <w:b/>
                <w:color w:val="000000"/>
                <w:sz w:val="20"/>
                <w:szCs w:val="20"/>
              </w:rPr>
            </w:pPr>
            <w:r w:rsidRPr="00196A7E">
              <w:rPr>
                <w:b/>
                <w:color w:val="000000"/>
                <w:sz w:val="20"/>
                <w:szCs w:val="20"/>
              </w:rPr>
              <w:t>патенты, разрешения:</w:t>
            </w:r>
          </w:p>
        </w:tc>
        <w:tc>
          <w:tcPr>
            <w:tcW w:w="2693" w:type="dxa"/>
            <w:gridSpan w:val="2"/>
          </w:tcPr>
          <w:p w14:paraId="67C38255" w14:textId="77777777" w:rsidR="00B06BD5" w:rsidRPr="00196A7E" w:rsidRDefault="00B06BD5" w:rsidP="00B06BD5">
            <w:pPr>
              <w:snapToGrid w:val="0"/>
              <w:rPr>
                <w:bCs/>
                <w:color w:val="000000"/>
                <w:sz w:val="20"/>
                <w:szCs w:val="20"/>
              </w:rPr>
            </w:pPr>
            <w:r w:rsidRPr="00196A7E">
              <w:rPr>
                <w:bCs/>
                <w:color w:val="000000"/>
                <w:sz w:val="20"/>
                <w:szCs w:val="20"/>
              </w:rPr>
              <w:t>□ ДА □ НЕТ    □ НЕ ТРЕБУЕТСЯ</w:t>
            </w:r>
          </w:p>
        </w:tc>
      </w:tr>
      <w:tr w:rsidR="00B06BD5" w:rsidRPr="00196A7E" w14:paraId="1F4462B8" w14:textId="77777777" w:rsidTr="00F66D35">
        <w:tc>
          <w:tcPr>
            <w:tcW w:w="7230" w:type="dxa"/>
            <w:gridSpan w:val="7"/>
            <w:tcBorders>
              <w:bottom w:val="single" w:sz="2" w:space="0" w:color="auto"/>
            </w:tcBorders>
          </w:tcPr>
          <w:p w14:paraId="10F02974"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196A7E" w:rsidRDefault="00B06BD5" w:rsidP="00B06BD5">
            <w:pPr>
              <w:snapToGrid w:val="0"/>
              <w:rPr>
                <w:b/>
                <w:color w:val="000000"/>
                <w:sz w:val="20"/>
                <w:szCs w:val="20"/>
              </w:rPr>
            </w:pPr>
          </w:p>
        </w:tc>
      </w:tr>
      <w:tr w:rsidR="00B06BD5" w:rsidRPr="00196A7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196A7E" w:rsidRDefault="00B06BD5" w:rsidP="00B06BD5">
            <w:pPr>
              <w:snapToGrid w:val="0"/>
              <w:rPr>
                <w:b/>
                <w:color w:val="000000"/>
                <w:sz w:val="20"/>
                <w:szCs w:val="20"/>
              </w:rPr>
            </w:pPr>
          </w:p>
        </w:tc>
      </w:tr>
      <w:tr w:rsidR="00B06BD5" w:rsidRPr="00196A7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196A7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196A7E" w14:paraId="6BF47CCC" w14:textId="77777777" w:rsidTr="00F66D35">
        <w:tc>
          <w:tcPr>
            <w:tcW w:w="9923" w:type="dxa"/>
            <w:gridSpan w:val="25"/>
            <w:shd w:val="clear" w:color="auto" w:fill="auto"/>
          </w:tcPr>
          <w:p w14:paraId="634BBF3D" w14:textId="77777777" w:rsidR="00B06BD5" w:rsidRPr="00196A7E" w:rsidRDefault="00B06BD5" w:rsidP="00B06BD5">
            <w:pPr>
              <w:snapToGrid w:val="0"/>
              <w:rPr>
                <w:b/>
                <w:color w:val="000000"/>
                <w:sz w:val="20"/>
                <w:szCs w:val="20"/>
              </w:rPr>
            </w:pPr>
            <w:r w:rsidRPr="00196A7E">
              <w:rPr>
                <w:b/>
                <w:color w:val="000000"/>
                <w:sz w:val="20"/>
                <w:szCs w:val="20"/>
              </w:rPr>
              <w:t>Кто является Вашими основными поставщиками? (предоставить договоры)</w:t>
            </w:r>
          </w:p>
        </w:tc>
      </w:tr>
      <w:tr w:rsidR="00B06BD5" w:rsidRPr="00196A7E" w14:paraId="3F3D077C" w14:textId="77777777" w:rsidTr="00F66D35">
        <w:tc>
          <w:tcPr>
            <w:tcW w:w="2537" w:type="dxa"/>
            <w:gridSpan w:val="4"/>
            <w:shd w:val="clear" w:color="auto" w:fill="auto"/>
          </w:tcPr>
          <w:p w14:paraId="1D647EB2" w14:textId="77777777" w:rsidR="00B06BD5" w:rsidRPr="00196A7E" w:rsidRDefault="00B06BD5" w:rsidP="00B06BD5">
            <w:pPr>
              <w:snapToGrid w:val="0"/>
              <w:rPr>
                <w:bCs/>
                <w:color w:val="000000"/>
                <w:sz w:val="20"/>
                <w:szCs w:val="20"/>
              </w:rPr>
            </w:pPr>
            <w:r w:rsidRPr="00196A7E">
              <w:rPr>
                <w:bCs/>
                <w:color w:val="000000"/>
                <w:sz w:val="20"/>
                <w:szCs w:val="20"/>
              </w:rPr>
              <w:t>Наименование, ИНН</w:t>
            </w:r>
          </w:p>
        </w:tc>
        <w:tc>
          <w:tcPr>
            <w:tcW w:w="3119" w:type="dxa"/>
            <w:gridSpan w:val="9"/>
            <w:shd w:val="clear" w:color="auto" w:fill="auto"/>
          </w:tcPr>
          <w:p w14:paraId="335D2B63" w14:textId="77777777" w:rsidR="00B06BD5" w:rsidRPr="00196A7E" w:rsidRDefault="00B06BD5" w:rsidP="00B06BD5">
            <w:pPr>
              <w:snapToGrid w:val="0"/>
              <w:rPr>
                <w:bCs/>
                <w:color w:val="000000"/>
                <w:sz w:val="20"/>
                <w:szCs w:val="20"/>
              </w:rPr>
            </w:pPr>
            <w:r w:rsidRPr="00196A7E">
              <w:rPr>
                <w:bCs/>
                <w:color w:val="000000"/>
                <w:sz w:val="20"/>
                <w:szCs w:val="20"/>
              </w:rPr>
              <w:t>Место нахождения</w:t>
            </w:r>
          </w:p>
        </w:tc>
        <w:tc>
          <w:tcPr>
            <w:tcW w:w="4267" w:type="dxa"/>
            <w:gridSpan w:val="12"/>
            <w:shd w:val="clear" w:color="auto" w:fill="auto"/>
          </w:tcPr>
          <w:p w14:paraId="18563BB3" w14:textId="77777777" w:rsidR="00B06BD5" w:rsidRPr="00196A7E" w:rsidRDefault="00B06BD5" w:rsidP="00B06BD5">
            <w:pPr>
              <w:snapToGrid w:val="0"/>
              <w:rPr>
                <w:bCs/>
                <w:color w:val="000000"/>
                <w:sz w:val="20"/>
                <w:szCs w:val="20"/>
              </w:rPr>
            </w:pPr>
            <w:r w:rsidRPr="00196A7E">
              <w:rPr>
                <w:bCs/>
                <w:color w:val="000000"/>
                <w:sz w:val="20"/>
                <w:szCs w:val="20"/>
              </w:rPr>
              <w:t>Характер сотрудничества</w:t>
            </w:r>
          </w:p>
        </w:tc>
      </w:tr>
      <w:tr w:rsidR="00B06BD5" w:rsidRPr="00196A7E" w14:paraId="07498C94" w14:textId="77777777" w:rsidTr="00F66D35">
        <w:tc>
          <w:tcPr>
            <w:tcW w:w="2537" w:type="dxa"/>
            <w:gridSpan w:val="4"/>
            <w:shd w:val="clear" w:color="auto" w:fill="auto"/>
          </w:tcPr>
          <w:p w14:paraId="23550880"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196A7E" w:rsidRDefault="00B06BD5" w:rsidP="00B06BD5">
            <w:pPr>
              <w:snapToGrid w:val="0"/>
              <w:rPr>
                <w:bCs/>
                <w:color w:val="000000"/>
                <w:sz w:val="20"/>
                <w:szCs w:val="20"/>
              </w:rPr>
            </w:pPr>
          </w:p>
        </w:tc>
      </w:tr>
      <w:tr w:rsidR="00B06BD5" w:rsidRPr="00196A7E" w14:paraId="72767208" w14:textId="77777777" w:rsidTr="00F66D35">
        <w:tc>
          <w:tcPr>
            <w:tcW w:w="2537" w:type="dxa"/>
            <w:gridSpan w:val="4"/>
            <w:shd w:val="clear" w:color="auto" w:fill="auto"/>
          </w:tcPr>
          <w:p w14:paraId="2BA2B2FA"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196A7E" w:rsidRDefault="00B06BD5" w:rsidP="00B06BD5">
            <w:pPr>
              <w:snapToGrid w:val="0"/>
              <w:rPr>
                <w:bCs/>
                <w:color w:val="000000"/>
                <w:sz w:val="20"/>
                <w:szCs w:val="20"/>
              </w:rPr>
            </w:pPr>
          </w:p>
        </w:tc>
      </w:tr>
      <w:tr w:rsidR="00B06BD5" w:rsidRPr="00196A7E" w14:paraId="64D91ECE" w14:textId="77777777" w:rsidTr="00F66D35">
        <w:tc>
          <w:tcPr>
            <w:tcW w:w="2537" w:type="dxa"/>
            <w:gridSpan w:val="4"/>
            <w:shd w:val="clear" w:color="auto" w:fill="auto"/>
          </w:tcPr>
          <w:p w14:paraId="45017EC3"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196A7E" w:rsidRDefault="00B06BD5" w:rsidP="00B06BD5">
            <w:pPr>
              <w:snapToGrid w:val="0"/>
              <w:rPr>
                <w:bCs/>
                <w:color w:val="000000"/>
                <w:sz w:val="20"/>
                <w:szCs w:val="20"/>
              </w:rPr>
            </w:pPr>
          </w:p>
        </w:tc>
      </w:tr>
      <w:tr w:rsidR="00B06BD5" w:rsidRPr="00196A7E" w14:paraId="42ED8307" w14:textId="77777777" w:rsidTr="00F66D35">
        <w:tc>
          <w:tcPr>
            <w:tcW w:w="2537" w:type="dxa"/>
            <w:gridSpan w:val="4"/>
            <w:shd w:val="clear" w:color="auto" w:fill="auto"/>
          </w:tcPr>
          <w:p w14:paraId="787FBE84"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196A7E" w:rsidRDefault="00B06BD5" w:rsidP="00B06BD5">
            <w:pPr>
              <w:snapToGrid w:val="0"/>
              <w:rPr>
                <w:bCs/>
                <w:color w:val="000000"/>
                <w:sz w:val="20"/>
                <w:szCs w:val="20"/>
              </w:rPr>
            </w:pPr>
          </w:p>
        </w:tc>
      </w:tr>
      <w:tr w:rsidR="00B06BD5" w:rsidRPr="00196A7E" w14:paraId="77613517" w14:textId="77777777" w:rsidTr="00F66D35">
        <w:tc>
          <w:tcPr>
            <w:tcW w:w="2537" w:type="dxa"/>
            <w:gridSpan w:val="4"/>
            <w:shd w:val="clear" w:color="auto" w:fill="auto"/>
          </w:tcPr>
          <w:p w14:paraId="2CC86AA7"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196A7E" w:rsidRDefault="00B06BD5" w:rsidP="00B06BD5">
            <w:pPr>
              <w:snapToGrid w:val="0"/>
              <w:rPr>
                <w:bCs/>
                <w:color w:val="000000"/>
                <w:sz w:val="20"/>
                <w:szCs w:val="20"/>
              </w:rPr>
            </w:pPr>
          </w:p>
        </w:tc>
      </w:tr>
      <w:tr w:rsidR="00B06BD5" w:rsidRPr="00196A7E" w14:paraId="6BEB61BA" w14:textId="77777777" w:rsidTr="00F66D35">
        <w:tc>
          <w:tcPr>
            <w:tcW w:w="9923" w:type="dxa"/>
            <w:gridSpan w:val="25"/>
            <w:shd w:val="clear" w:color="auto" w:fill="auto"/>
          </w:tcPr>
          <w:p w14:paraId="673EB67A"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bCs/>
                <w:i/>
                <w:iCs/>
                <w:color w:val="000000"/>
                <w:sz w:val="20"/>
                <w:szCs w:val="20"/>
              </w:rPr>
              <w:t>(предоставить договоры)</w:t>
            </w:r>
          </w:p>
        </w:tc>
      </w:tr>
      <w:tr w:rsidR="00B06BD5" w:rsidRPr="00196A7E" w14:paraId="49D9E843" w14:textId="77777777" w:rsidTr="00F66D35">
        <w:tc>
          <w:tcPr>
            <w:tcW w:w="2537" w:type="dxa"/>
            <w:gridSpan w:val="4"/>
            <w:shd w:val="clear" w:color="auto" w:fill="auto"/>
          </w:tcPr>
          <w:p w14:paraId="4010FCA1"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ИНН</w:t>
            </w:r>
          </w:p>
        </w:tc>
        <w:tc>
          <w:tcPr>
            <w:tcW w:w="3119" w:type="dxa"/>
            <w:gridSpan w:val="9"/>
            <w:shd w:val="clear" w:color="auto" w:fill="auto"/>
          </w:tcPr>
          <w:p w14:paraId="66B8813B" w14:textId="77777777" w:rsidR="00B06BD5" w:rsidRPr="00196A7E" w:rsidRDefault="00B06BD5" w:rsidP="00B06BD5">
            <w:pPr>
              <w:snapToGrid w:val="0"/>
              <w:jc w:val="center"/>
              <w:rPr>
                <w:bCs/>
                <w:color w:val="000000"/>
                <w:sz w:val="20"/>
                <w:szCs w:val="20"/>
              </w:rPr>
            </w:pPr>
            <w:r w:rsidRPr="00196A7E">
              <w:rPr>
                <w:bCs/>
                <w:color w:val="000000"/>
                <w:sz w:val="20"/>
                <w:szCs w:val="20"/>
              </w:rPr>
              <w:t>Место нахождения</w:t>
            </w:r>
          </w:p>
        </w:tc>
        <w:tc>
          <w:tcPr>
            <w:tcW w:w="4267" w:type="dxa"/>
            <w:gridSpan w:val="12"/>
            <w:shd w:val="clear" w:color="auto" w:fill="auto"/>
          </w:tcPr>
          <w:p w14:paraId="4F429EFB" w14:textId="77777777" w:rsidR="00B06BD5" w:rsidRPr="00196A7E" w:rsidRDefault="00B06BD5" w:rsidP="00B06BD5">
            <w:pPr>
              <w:snapToGrid w:val="0"/>
              <w:jc w:val="center"/>
              <w:rPr>
                <w:bCs/>
                <w:color w:val="000000"/>
                <w:sz w:val="20"/>
                <w:szCs w:val="20"/>
              </w:rPr>
            </w:pPr>
            <w:r w:rsidRPr="00196A7E">
              <w:rPr>
                <w:bCs/>
                <w:color w:val="000000"/>
                <w:sz w:val="20"/>
                <w:szCs w:val="20"/>
              </w:rPr>
              <w:t>Характер сотрудничества</w:t>
            </w:r>
          </w:p>
        </w:tc>
      </w:tr>
      <w:tr w:rsidR="00B06BD5" w:rsidRPr="00196A7E" w14:paraId="291D5BF3" w14:textId="77777777" w:rsidTr="00F66D35">
        <w:tc>
          <w:tcPr>
            <w:tcW w:w="2537" w:type="dxa"/>
            <w:gridSpan w:val="4"/>
            <w:shd w:val="clear" w:color="auto" w:fill="auto"/>
          </w:tcPr>
          <w:p w14:paraId="47B02D74" w14:textId="77777777" w:rsidR="00B06BD5" w:rsidRPr="00196A7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196A7E" w:rsidRDefault="00B06BD5" w:rsidP="00B06BD5">
            <w:pPr>
              <w:snapToGrid w:val="0"/>
              <w:rPr>
                <w:b/>
                <w:color w:val="000000"/>
                <w:sz w:val="20"/>
                <w:szCs w:val="20"/>
              </w:rPr>
            </w:pPr>
          </w:p>
        </w:tc>
      </w:tr>
      <w:tr w:rsidR="00B06BD5" w:rsidRPr="00196A7E" w14:paraId="0A107AE0" w14:textId="77777777" w:rsidTr="00F66D35">
        <w:tc>
          <w:tcPr>
            <w:tcW w:w="2537" w:type="dxa"/>
            <w:gridSpan w:val="4"/>
            <w:shd w:val="clear" w:color="auto" w:fill="auto"/>
          </w:tcPr>
          <w:p w14:paraId="665D2F86" w14:textId="77777777" w:rsidR="00B06BD5" w:rsidRPr="00196A7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196A7E" w:rsidRDefault="00B06BD5" w:rsidP="00B06BD5">
            <w:pPr>
              <w:snapToGrid w:val="0"/>
              <w:rPr>
                <w:b/>
                <w:color w:val="000000"/>
                <w:sz w:val="20"/>
                <w:szCs w:val="20"/>
              </w:rPr>
            </w:pPr>
          </w:p>
        </w:tc>
      </w:tr>
      <w:tr w:rsidR="00B06BD5" w:rsidRPr="00196A7E" w14:paraId="2328668B" w14:textId="77777777" w:rsidTr="00F66D35">
        <w:tc>
          <w:tcPr>
            <w:tcW w:w="2537" w:type="dxa"/>
            <w:gridSpan w:val="4"/>
            <w:shd w:val="clear" w:color="auto" w:fill="auto"/>
          </w:tcPr>
          <w:p w14:paraId="35469FEB" w14:textId="77777777" w:rsidR="00B06BD5" w:rsidRPr="00196A7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196A7E" w:rsidRDefault="00B06BD5" w:rsidP="00B06BD5">
            <w:pPr>
              <w:snapToGrid w:val="0"/>
              <w:rPr>
                <w:b/>
                <w:color w:val="000000"/>
                <w:sz w:val="20"/>
                <w:szCs w:val="20"/>
              </w:rPr>
            </w:pPr>
          </w:p>
        </w:tc>
      </w:tr>
      <w:tr w:rsidR="00B06BD5" w:rsidRPr="00196A7E" w14:paraId="5FF23DB8" w14:textId="77777777" w:rsidTr="00F66D35">
        <w:tc>
          <w:tcPr>
            <w:tcW w:w="2537" w:type="dxa"/>
            <w:gridSpan w:val="4"/>
            <w:shd w:val="clear" w:color="auto" w:fill="auto"/>
          </w:tcPr>
          <w:p w14:paraId="5FF2B810" w14:textId="77777777" w:rsidR="00B06BD5" w:rsidRPr="00196A7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196A7E" w:rsidRDefault="00B06BD5" w:rsidP="00B06BD5">
            <w:pPr>
              <w:snapToGrid w:val="0"/>
              <w:rPr>
                <w:b/>
                <w:color w:val="000000"/>
                <w:sz w:val="20"/>
                <w:szCs w:val="20"/>
              </w:rPr>
            </w:pPr>
          </w:p>
        </w:tc>
      </w:tr>
      <w:tr w:rsidR="00B06BD5" w:rsidRPr="00196A7E" w14:paraId="5B7D89B7" w14:textId="77777777" w:rsidTr="00F66D35">
        <w:tc>
          <w:tcPr>
            <w:tcW w:w="2537" w:type="dxa"/>
            <w:gridSpan w:val="4"/>
            <w:shd w:val="clear" w:color="auto" w:fill="auto"/>
          </w:tcPr>
          <w:p w14:paraId="6B36B6E0" w14:textId="77777777" w:rsidR="00B06BD5" w:rsidRPr="00196A7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196A7E" w:rsidRDefault="00B06BD5" w:rsidP="00B06BD5">
            <w:pPr>
              <w:snapToGrid w:val="0"/>
              <w:rPr>
                <w:b/>
                <w:color w:val="000000"/>
                <w:sz w:val="20"/>
                <w:szCs w:val="20"/>
              </w:rPr>
            </w:pPr>
          </w:p>
        </w:tc>
      </w:tr>
      <w:tr w:rsidR="00B06BD5" w:rsidRPr="00196A7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196A7E" w:rsidRDefault="00B06BD5" w:rsidP="00B06BD5">
            <w:pPr>
              <w:snapToGrid w:val="0"/>
              <w:rPr>
                <w:b/>
                <w:color w:val="000000"/>
                <w:sz w:val="20"/>
                <w:szCs w:val="20"/>
              </w:rPr>
            </w:pPr>
            <w:r w:rsidRPr="00196A7E">
              <w:rPr>
                <w:b/>
                <w:color w:val="000000"/>
                <w:sz w:val="20"/>
                <w:szCs w:val="20"/>
              </w:rPr>
              <w:t>4. Информация о доходах/расходах</w:t>
            </w:r>
          </w:p>
        </w:tc>
      </w:tr>
      <w:tr w:rsidR="00B06BD5" w:rsidRPr="00196A7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196A7E" w:rsidRDefault="00B06BD5" w:rsidP="00B06BD5">
            <w:pPr>
              <w:snapToGrid w:val="0"/>
              <w:rPr>
                <w:b/>
                <w:color w:val="000000"/>
                <w:sz w:val="20"/>
                <w:szCs w:val="20"/>
              </w:rPr>
            </w:pPr>
          </w:p>
        </w:tc>
      </w:tr>
      <w:tr w:rsidR="00B06BD5" w:rsidRPr="00196A7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196A7E" w:rsidRDefault="00B06BD5" w:rsidP="00B06BD5">
            <w:pPr>
              <w:snapToGrid w:val="0"/>
              <w:rPr>
                <w:bCs/>
                <w:color w:val="000000"/>
                <w:sz w:val="20"/>
                <w:szCs w:val="20"/>
              </w:rPr>
            </w:pPr>
            <w:r w:rsidRPr="00196A7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196A7E" w:rsidRDefault="00B06BD5" w:rsidP="00B06BD5">
            <w:pPr>
              <w:snapToGrid w:val="0"/>
              <w:rPr>
                <w:b/>
                <w:color w:val="000000"/>
                <w:sz w:val="20"/>
                <w:szCs w:val="20"/>
              </w:rPr>
            </w:pPr>
          </w:p>
        </w:tc>
      </w:tr>
      <w:tr w:rsidR="00B06BD5" w:rsidRPr="00196A7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196A7E" w:rsidRDefault="00B06BD5" w:rsidP="00B06BD5">
            <w:pPr>
              <w:snapToGrid w:val="0"/>
              <w:rPr>
                <w:b/>
                <w:color w:val="000000"/>
                <w:sz w:val="20"/>
                <w:szCs w:val="20"/>
              </w:rPr>
            </w:pPr>
          </w:p>
        </w:tc>
      </w:tr>
      <w:tr w:rsidR="00B06BD5" w:rsidRPr="00196A7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196A7E" w:rsidRDefault="00B06BD5" w:rsidP="00B06BD5">
            <w:pPr>
              <w:snapToGrid w:val="0"/>
              <w:rPr>
                <w:b/>
                <w:color w:val="000000"/>
                <w:sz w:val="20"/>
                <w:szCs w:val="20"/>
              </w:rPr>
            </w:pPr>
          </w:p>
        </w:tc>
      </w:tr>
      <w:tr w:rsidR="00B06BD5" w:rsidRPr="00196A7E" w14:paraId="2D556882" w14:textId="77777777" w:rsidTr="00F66D35">
        <w:tc>
          <w:tcPr>
            <w:tcW w:w="9923" w:type="dxa"/>
            <w:gridSpan w:val="25"/>
            <w:shd w:val="clear" w:color="auto" w:fill="D9D9D9" w:themeFill="background1" w:themeFillShade="D9"/>
          </w:tcPr>
          <w:p w14:paraId="7EC381BF" w14:textId="77777777" w:rsidR="00B06BD5" w:rsidRPr="00196A7E" w:rsidRDefault="00B06BD5" w:rsidP="00B06BD5">
            <w:pPr>
              <w:snapToGrid w:val="0"/>
              <w:rPr>
                <w:b/>
                <w:color w:val="000000"/>
                <w:sz w:val="20"/>
                <w:szCs w:val="20"/>
              </w:rPr>
            </w:pPr>
            <w:r w:rsidRPr="00196A7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196A7E" w14:paraId="00E3DF9C" w14:textId="77777777" w:rsidTr="00F66D35">
        <w:tc>
          <w:tcPr>
            <w:tcW w:w="9923" w:type="dxa"/>
            <w:gridSpan w:val="25"/>
            <w:shd w:val="clear" w:color="auto" w:fill="auto"/>
          </w:tcPr>
          <w:p w14:paraId="40972143" w14:textId="77777777" w:rsidR="00B06BD5" w:rsidRPr="00196A7E" w:rsidRDefault="00B06BD5" w:rsidP="00B06BD5">
            <w:pPr>
              <w:snapToGrid w:val="0"/>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6DD79184" w14:textId="77777777" w:rsidTr="00F66D35">
        <w:tc>
          <w:tcPr>
            <w:tcW w:w="2537" w:type="dxa"/>
            <w:gridSpan w:val="4"/>
            <w:shd w:val="clear" w:color="auto" w:fill="auto"/>
            <w:vAlign w:val="center"/>
          </w:tcPr>
          <w:p w14:paraId="41061619" w14:textId="77777777" w:rsidR="00B06BD5" w:rsidRPr="00196A7E" w:rsidRDefault="00B06BD5" w:rsidP="00B06BD5">
            <w:pPr>
              <w:snapToGrid w:val="0"/>
              <w:jc w:val="center"/>
              <w:rPr>
                <w:bCs/>
                <w:color w:val="000000"/>
                <w:sz w:val="20"/>
                <w:szCs w:val="20"/>
              </w:rPr>
            </w:pPr>
            <w:r w:rsidRPr="00196A7E">
              <w:rPr>
                <w:bCs/>
                <w:color w:val="000000"/>
                <w:sz w:val="20"/>
                <w:szCs w:val="20"/>
              </w:rPr>
              <w:t>Марка, модель</w:t>
            </w:r>
          </w:p>
        </w:tc>
        <w:tc>
          <w:tcPr>
            <w:tcW w:w="864" w:type="dxa"/>
            <w:gridSpan w:val="3"/>
            <w:shd w:val="clear" w:color="auto" w:fill="auto"/>
            <w:vAlign w:val="center"/>
          </w:tcPr>
          <w:p w14:paraId="218AA04A" w14:textId="77777777" w:rsidR="00B06BD5" w:rsidRPr="00196A7E" w:rsidRDefault="00B06BD5" w:rsidP="00B06BD5">
            <w:pPr>
              <w:snapToGrid w:val="0"/>
              <w:jc w:val="center"/>
              <w:rPr>
                <w:bCs/>
                <w:color w:val="000000"/>
                <w:sz w:val="20"/>
                <w:szCs w:val="20"/>
              </w:rPr>
            </w:pPr>
            <w:r w:rsidRPr="00196A7E">
              <w:rPr>
                <w:bCs/>
                <w:color w:val="000000"/>
                <w:sz w:val="20"/>
                <w:szCs w:val="20"/>
              </w:rPr>
              <w:t>Год выпуска</w:t>
            </w:r>
          </w:p>
        </w:tc>
        <w:tc>
          <w:tcPr>
            <w:tcW w:w="3686" w:type="dxa"/>
            <w:gridSpan w:val="11"/>
            <w:shd w:val="clear" w:color="auto" w:fill="auto"/>
            <w:vAlign w:val="center"/>
          </w:tcPr>
          <w:p w14:paraId="5E3408B4" w14:textId="77777777" w:rsidR="00B06BD5" w:rsidRPr="00196A7E" w:rsidRDefault="00B06BD5" w:rsidP="00B06BD5">
            <w:pPr>
              <w:snapToGrid w:val="0"/>
              <w:jc w:val="center"/>
              <w:rPr>
                <w:bCs/>
                <w:color w:val="000000"/>
                <w:sz w:val="20"/>
                <w:szCs w:val="20"/>
              </w:rPr>
            </w:pPr>
            <w:r w:rsidRPr="00196A7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196A7E" w:rsidRDefault="00B06BD5" w:rsidP="00B06BD5">
            <w:pPr>
              <w:snapToGrid w:val="0"/>
              <w:jc w:val="center"/>
              <w:rPr>
                <w:bCs/>
                <w:color w:val="000000"/>
                <w:sz w:val="20"/>
                <w:szCs w:val="20"/>
              </w:rPr>
            </w:pPr>
            <w:r w:rsidRPr="00196A7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196A7E" w:rsidRDefault="00B06BD5" w:rsidP="00B06BD5">
            <w:pPr>
              <w:snapToGrid w:val="0"/>
              <w:jc w:val="center"/>
              <w:rPr>
                <w:bCs/>
                <w:color w:val="000000"/>
                <w:sz w:val="20"/>
                <w:szCs w:val="20"/>
              </w:rPr>
            </w:pPr>
            <w:r w:rsidRPr="00196A7E">
              <w:rPr>
                <w:bCs/>
                <w:color w:val="000000"/>
                <w:sz w:val="20"/>
                <w:szCs w:val="20"/>
              </w:rPr>
              <w:t>Наличие обременений (залог, арест, прочее)</w:t>
            </w:r>
          </w:p>
        </w:tc>
      </w:tr>
      <w:tr w:rsidR="00B06BD5" w:rsidRPr="00196A7E" w14:paraId="4CBDDC92" w14:textId="77777777" w:rsidTr="00F66D35">
        <w:tc>
          <w:tcPr>
            <w:tcW w:w="2537" w:type="dxa"/>
            <w:gridSpan w:val="4"/>
            <w:shd w:val="clear" w:color="auto" w:fill="auto"/>
          </w:tcPr>
          <w:p w14:paraId="01F66041" w14:textId="77777777" w:rsidR="00B06BD5" w:rsidRPr="00196A7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196A7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196A7E" w:rsidRDefault="00B06BD5" w:rsidP="00B06BD5">
            <w:pPr>
              <w:snapToGrid w:val="0"/>
              <w:rPr>
                <w:b/>
                <w:color w:val="000000"/>
                <w:sz w:val="20"/>
                <w:szCs w:val="20"/>
              </w:rPr>
            </w:pPr>
          </w:p>
        </w:tc>
      </w:tr>
      <w:tr w:rsidR="00B06BD5" w:rsidRPr="00196A7E" w14:paraId="133D2E4B" w14:textId="77777777" w:rsidTr="00F66D35">
        <w:tc>
          <w:tcPr>
            <w:tcW w:w="2537" w:type="dxa"/>
            <w:gridSpan w:val="4"/>
            <w:shd w:val="clear" w:color="auto" w:fill="auto"/>
          </w:tcPr>
          <w:p w14:paraId="2AC3BC4F" w14:textId="77777777" w:rsidR="00B06BD5" w:rsidRPr="00196A7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196A7E" w:rsidRDefault="00B06BD5" w:rsidP="00B06BD5">
            <w:pPr>
              <w:snapToGrid w:val="0"/>
              <w:rPr>
                <w:b/>
                <w:color w:val="000000"/>
                <w:sz w:val="20"/>
                <w:szCs w:val="20"/>
              </w:rPr>
            </w:pPr>
          </w:p>
        </w:tc>
      </w:tr>
      <w:tr w:rsidR="00B06BD5" w:rsidRPr="00196A7E" w14:paraId="7CD60731" w14:textId="77777777" w:rsidTr="00F66D35">
        <w:tc>
          <w:tcPr>
            <w:tcW w:w="2537" w:type="dxa"/>
            <w:gridSpan w:val="4"/>
            <w:shd w:val="clear" w:color="auto" w:fill="auto"/>
          </w:tcPr>
          <w:p w14:paraId="2D25A42D" w14:textId="77777777" w:rsidR="00B06BD5" w:rsidRPr="00196A7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196A7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196A7E" w:rsidRDefault="00B06BD5" w:rsidP="00B06BD5">
            <w:pPr>
              <w:snapToGrid w:val="0"/>
              <w:rPr>
                <w:b/>
                <w:color w:val="000000"/>
                <w:sz w:val="20"/>
                <w:szCs w:val="20"/>
              </w:rPr>
            </w:pPr>
          </w:p>
        </w:tc>
      </w:tr>
      <w:tr w:rsidR="00B06BD5" w:rsidRPr="00196A7E" w14:paraId="60D4FB84" w14:textId="77777777" w:rsidTr="00F66D35">
        <w:tc>
          <w:tcPr>
            <w:tcW w:w="2537" w:type="dxa"/>
            <w:gridSpan w:val="4"/>
            <w:shd w:val="clear" w:color="auto" w:fill="auto"/>
          </w:tcPr>
          <w:p w14:paraId="39DEEED8" w14:textId="77777777" w:rsidR="00B06BD5" w:rsidRPr="00196A7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196A7E" w:rsidRDefault="00B06BD5" w:rsidP="00B06BD5">
            <w:pPr>
              <w:snapToGrid w:val="0"/>
              <w:rPr>
                <w:b/>
                <w:color w:val="000000"/>
                <w:sz w:val="20"/>
                <w:szCs w:val="20"/>
              </w:rPr>
            </w:pPr>
          </w:p>
        </w:tc>
      </w:tr>
      <w:tr w:rsidR="00B06BD5" w:rsidRPr="00196A7E" w14:paraId="2DFFAEA2" w14:textId="77777777" w:rsidTr="00F66D35">
        <w:tc>
          <w:tcPr>
            <w:tcW w:w="2537" w:type="dxa"/>
            <w:gridSpan w:val="4"/>
            <w:shd w:val="clear" w:color="auto" w:fill="auto"/>
          </w:tcPr>
          <w:p w14:paraId="65C1DEA7" w14:textId="77777777" w:rsidR="00B06BD5" w:rsidRPr="00196A7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196A7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196A7E" w:rsidRDefault="00B06BD5" w:rsidP="00B06BD5">
            <w:pPr>
              <w:snapToGrid w:val="0"/>
              <w:rPr>
                <w:b/>
                <w:color w:val="000000"/>
                <w:sz w:val="20"/>
                <w:szCs w:val="20"/>
              </w:rPr>
            </w:pPr>
          </w:p>
        </w:tc>
      </w:tr>
      <w:tr w:rsidR="00B06BD5" w:rsidRPr="00196A7E" w14:paraId="291BC9B4" w14:textId="77777777" w:rsidTr="00F66D35">
        <w:tc>
          <w:tcPr>
            <w:tcW w:w="9923" w:type="dxa"/>
            <w:gridSpan w:val="25"/>
            <w:shd w:val="clear" w:color="auto" w:fill="auto"/>
          </w:tcPr>
          <w:p w14:paraId="44DB38B8" w14:textId="77777777" w:rsidR="00B06BD5" w:rsidRPr="00196A7E" w:rsidRDefault="00B06BD5" w:rsidP="00B06BD5">
            <w:pPr>
              <w:snapToGrid w:val="0"/>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51F60AE8" w14:textId="77777777" w:rsidTr="00F66D35">
        <w:tc>
          <w:tcPr>
            <w:tcW w:w="1560" w:type="dxa"/>
            <w:gridSpan w:val="2"/>
            <w:shd w:val="clear" w:color="auto" w:fill="auto"/>
            <w:vAlign w:val="center"/>
          </w:tcPr>
          <w:p w14:paraId="2A15D695" w14:textId="77777777" w:rsidR="00B06BD5" w:rsidRPr="00196A7E" w:rsidRDefault="00B06BD5" w:rsidP="00B06BD5">
            <w:pPr>
              <w:snapToGrid w:val="0"/>
              <w:rPr>
                <w:bCs/>
                <w:color w:val="000000"/>
                <w:sz w:val="20"/>
                <w:szCs w:val="20"/>
              </w:rPr>
            </w:pPr>
            <w:r w:rsidRPr="00196A7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196A7E" w:rsidRDefault="00B06BD5" w:rsidP="00B06BD5">
            <w:pPr>
              <w:snapToGrid w:val="0"/>
              <w:rPr>
                <w:bCs/>
                <w:color w:val="000000"/>
                <w:sz w:val="20"/>
                <w:szCs w:val="20"/>
              </w:rPr>
            </w:pPr>
            <w:r w:rsidRPr="00196A7E">
              <w:rPr>
                <w:bCs/>
                <w:color w:val="000000"/>
                <w:sz w:val="20"/>
                <w:szCs w:val="20"/>
              </w:rPr>
              <w:t>Адрес</w:t>
            </w:r>
          </w:p>
        </w:tc>
        <w:tc>
          <w:tcPr>
            <w:tcW w:w="1843" w:type="dxa"/>
            <w:gridSpan w:val="5"/>
            <w:shd w:val="clear" w:color="auto" w:fill="auto"/>
            <w:vAlign w:val="center"/>
          </w:tcPr>
          <w:p w14:paraId="0296C89C" w14:textId="77777777" w:rsidR="00B06BD5" w:rsidRPr="00196A7E" w:rsidRDefault="00B06BD5" w:rsidP="00B06BD5">
            <w:pPr>
              <w:snapToGrid w:val="0"/>
              <w:rPr>
                <w:bCs/>
                <w:color w:val="000000"/>
                <w:sz w:val="20"/>
                <w:szCs w:val="20"/>
              </w:rPr>
            </w:pPr>
            <w:r w:rsidRPr="00196A7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196A7E" w:rsidRDefault="00B06BD5" w:rsidP="00B06BD5">
            <w:pPr>
              <w:snapToGrid w:val="0"/>
              <w:rPr>
                <w:bCs/>
                <w:color w:val="000000"/>
                <w:sz w:val="20"/>
                <w:szCs w:val="20"/>
              </w:rPr>
            </w:pPr>
            <w:r w:rsidRPr="00196A7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196A7E" w:rsidRDefault="00B06BD5" w:rsidP="00B06BD5">
            <w:pPr>
              <w:snapToGrid w:val="0"/>
              <w:rPr>
                <w:bCs/>
                <w:color w:val="000000"/>
                <w:sz w:val="20"/>
                <w:szCs w:val="20"/>
              </w:rPr>
            </w:pPr>
            <w:r w:rsidRPr="00196A7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196A7E" w:rsidRDefault="00B06BD5" w:rsidP="00B06BD5">
            <w:pPr>
              <w:snapToGrid w:val="0"/>
              <w:rPr>
                <w:bCs/>
                <w:color w:val="000000"/>
                <w:sz w:val="20"/>
                <w:szCs w:val="20"/>
              </w:rPr>
            </w:pPr>
            <w:r w:rsidRPr="00196A7E">
              <w:rPr>
                <w:bCs/>
                <w:color w:val="000000"/>
                <w:sz w:val="20"/>
                <w:szCs w:val="20"/>
              </w:rPr>
              <w:t>Наличие обременений (залог, арест, прочее)</w:t>
            </w:r>
          </w:p>
        </w:tc>
      </w:tr>
      <w:tr w:rsidR="00B06BD5" w:rsidRPr="00196A7E" w14:paraId="73F3F629" w14:textId="77777777" w:rsidTr="00F66D35">
        <w:tc>
          <w:tcPr>
            <w:tcW w:w="1560" w:type="dxa"/>
            <w:gridSpan w:val="2"/>
            <w:shd w:val="clear" w:color="auto" w:fill="auto"/>
          </w:tcPr>
          <w:p w14:paraId="670D3F5E" w14:textId="77777777" w:rsidR="00B06BD5" w:rsidRPr="00196A7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196A7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196A7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196A7E" w:rsidRDefault="00B06BD5" w:rsidP="00B06BD5">
            <w:pPr>
              <w:snapToGrid w:val="0"/>
              <w:rPr>
                <w:b/>
                <w:color w:val="000000"/>
                <w:sz w:val="20"/>
                <w:szCs w:val="20"/>
              </w:rPr>
            </w:pPr>
          </w:p>
        </w:tc>
      </w:tr>
      <w:tr w:rsidR="00B06BD5" w:rsidRPr="00196A7E" w14:paraId="1A37E49C" w14:textId="77777777" w:rsidTr="00F66D35">
        <w:tc>
          <w:tcPr>
            <w:tcW w:w="1560" w:type="dxa"/>
            <w:gridSpan w:val="2"/>
            <w:shd w:val="clear" w:color="auto" w:fill="auto"/>
          </w:tcPr>
          <w:p w14:paraId="71376DF7" w14:textId="77777777" w:rsidR="00B06BD5" w:rsidRPr="00196A7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196A7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196A7E" w:rsidRDefault="00B06BD5" w:rsidP="00B06BD5">
            <w:pPr>
              <w:snapToGrid w:val="0"/>
              <w:rPr>
                <w:b/>
                <w:color w:val="000000"/>
                <w:sz w:val="20"/>
                <w:szCs w:val="20"/>
              </w:rPr>
            </w:pPr>
          </w:p>
        </w:tc>
      </w:tr>
      <w:tr w:rsidR="00B06BD5" w:rsidRPr="00196A7E" w14:paraId="40124C7D" w14:textId="77777777" w:rsidTr="00F66D35">
        <w:tc>
          <w:tcPr>
            <w:tcW w:w="1560" w:type="dxa"/>
            <w:gridSpan w:val="2"/>
            <w:shd w:val="clear" w:color="auto" w:fill="auto"/>
          </w:tcPr>
          <w:p w14:paraId="6D4A0392" w14:textId="77777777" w:rsidR="00B06BD5" w:rsidRPr="00196A7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196A7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196A7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196A7E" w:rsidRDefault="00B06BD5" w:rsidP="00B06BD5">
            <w:pPr>
              <w:snapToGrid w:val="0"/>
              <w:rPr>
                <w:b/>
                <w:color w:val="000000"/>
                <w:sz w:val="20"/>
                <w:szCs w:val="20"/>
              </w:rPr>
            </w:pPr>
          </w:p>
        </w:tc>
      </w:tr>
      <w:tr w:rsidR="00B06BD5" w:rsidRPr="00196A7E" w14:paraId="2C1C0D88" w14:textId="77777777" w:rsidTr="00F66D35">
        <w:tc>
          <w:tcPr>
            <w:tcW w:w="1560" w:type="dxa"/>
            <w:gridSpan w:val="2"/>
            <w:shd w:val="clear" w:color="auto" w:fill="auto"/>
          </w:tcPr>
          <w:p w14:paraId="190D2C62" w14:textId="77777777" w:rsidR="00B06BD5" w:rsidRPr="00196A7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196A7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196A7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196A7E" w:rsidRDefault="00B06BD5" w:rsidP="00B06BD5">
            <w:pPr>
              <w:snapToGrid w:val="0"/>
              <w:rPr>
                <w:b/>
                <w:color w:val="000000"/>
                <w:sz w:val="20"/>
                <w:szCs w:val="20"/>
              </w:rPr>
            </w:pPr>
          </w:p>
        </w:tc>
      </w:tr>
      <w:tr w:rsidR="00B06BD5" w:rsidRPr="00196A7E" w14:paraId="3F03D2F7" w14:textId="77777777" w:rsidTr="00F66D35">
        <w:tc>
          <w:tcPr>
            <w:tcW w:w="1560" w:type="dxa"/>
            <w:gridSpan w:val="2"/>
            <w:shd w:val="clear" w:color="auto" w:fill="auto"/>
          </w:tcPr>
          <w:p w14:paraId="4B3FEF86" w14:textId="77777777" w:rsidR="00B06BD5" w:rsidRPr="00196A7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196A7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196A7E" w:rsidRDefault="00B06BD5" w:rsidP="00B06BD5">
            <w:pPr>
              <w:snapToGrid w:val="0"/>
              <w:rPr>
                <w:b/>
                <w:color w:val="000000"/>
                <w:sz w:val="20"/>
                <w:szCs w:val="20"/>
              </w:rPr>
            </w:pPr>
          </w:p>
        </w:tc>
      </w:tr>
      <w:tr w:rsidR="00B06BD5" w:rsidRPr="00196A7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196A7E" w:rsidRDefault="00B06BD5" w:rsidP="00B06BD5">
            <w:pPr>
              <w:tabs>
                <w:tab w:val="left" w:pos="360"/>
              </w:tabs>
              <w:snapToGrid w:val="0"/>
              <w:rPr>
                <w:b/>
                <w:color w:val="000000"/>
                <w:sz w:val="20"/>
                <w:szCs w:val="20"/>
              </w:rPr>
            </w:pPr>
          </w:p>
        </w:tc>
      </w:tr>
      <w:tr w:rsidR="00B06BD5" w:rsidRPr="00196A7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196A7E" w:rsidRDefault="00B06BD5" w:rsidP="00B06BD5">
            <w:pPr>
              <w:snapToGrid w:val="0"/>
              <w:rPr>
                <w:color w:val="000000"/>
                <w:sz w:val="20"/>
                <w:szCs w:val="20"/>
              </w:rPr>
            </w:pPr>
            <w:r w:rsidRPr="00196A7E">
              <w:rPr>
                <w:color w:val="000000"/>
                <w:sz w:val="20"/>
                <w:szCs w:val="20"/>
              </w:rPr>
              <w:lastRenderedPageBreak/>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48779"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196A7E" w:rsidRDefault="00B06BD5" w:rsidP="00B06BD5">
            <w:pPr>
              <w:snapToGrid w:val="0"/>
              <w:rPr>
                <w:color w:val="000000"/>
                <w:sz w:val="20"/>
                <w:szCs w:val="20"/>
              </w:rPr>
            </w:pPr>
          </w:p>
        </w:tc>
      </w:tr>
      <w:tr w:rsidR="00B06BD5" w:rsidRPr="00196A7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196A7E" w:rsidRDefault="00B06BD5" w:rsidP="00B06BD5">
            <w:pPr>
              <w:snapToGrid w:val="0"/>
              <w:rPr>
                <w:color w:val="000000"/>
                <w:sz w:val="20"/>
                <w:szCs w:val="20"/>
              </w:rPr>
            </w:pPr>
          </w:p>
        </w:tc>
      </w:tr>
      <w:tr w:rsidR="00B06BD5" w:rsidRPr="00196A7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196A7E" w:rsidRDefault="00B06BD5" w:rsidP="00B06BD5">
            <w:pPr>
              <w:snapToGrid w:val="0"/>
              <w:rPr>
                <w:color w:val="000000"/>
                <w:sz w:val="20"/>
                <w:szCs w:val="20"/>
              </w:rPr>
            </w:pPr>
          </w:p>
        </w:tc>
      </w:tr>
      <w:tr w:rsidR="00B06BD5" w:rsidRPr="00196A7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196A7E" w:rsidRDefault="00B06BD5" w:rsidP="00B06BD5">
            <w:pPr>
              <w:snapToGrid w:val="0"/>
              <w:rPr>
                <w:color w:val="000000"/>
                <w:sz w:val="20"/>
                <w:szCs w:val="20"/>
              </w:rPr>
            </w:pPr>
          </w:p>
        </w:tc>
      </w:tr>
      <w:tr w:rsidR="00B06BD5" w:rsidRPr="00196A7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977" w:type="dxa"/>
            <w:gridSpan w:val="8"/>
            <w:shd w:val="clear" w:color="auto" w:fill="auto"/>
          </w:tcPr>
          <w:p w14:paraId="551510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4213F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196A7E" w:rsidRDefault="00B06BD5" w:rsidP="00B06BD5">
            <w:pPr>
              <w:snapToGrid w:val="0"/>
              <w:contextualSpacing/>
              <w:jc w:val="center"/>
              <w:rPr>
                <w:color w:val="000000"/>
                <w:sz w:val="20"/>
                <w:szCs w:val="20"/>
              </w:rPr>
            </w:pPr>
            <w:r w:rsidRPr="00196A7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196A7E" w:rsidRDefault="00B06BD5" w:rsidP="00B06BD5">
            <w:pPr>
              <w:snapToGrid w:val="0"/>
              <w:contextualSpacing/>
              <w:jc w:val="center"/>
              <w:rPr>
                <w:color w:val="000000"/>
                <w:sz w:val="20"/>
                <w:szCs w:val="20"/>
              </w:rPr>
            </w:pPr>
            <w:r w:rsidRPr="00196A7E">
              <w:rPr>
                <w:color w:val="000000"/>
                <w:sz w:val="20"/>
                <w:szCs w:val="20"/>
              </w:rPr>
              <w:t>Запрашиваемая сумма</w:t>
            </w:r>
          </w:p>
        </w:tc>
        <w:tc>
          <w:tcPr>
            <w:tcW w:w="4126" w:type="dxa"/>
            <w:gridSpan w:val="11"/>
            <w:shd w:val="clear" w:color="auto" w:fill="auto"/>
          </w:tcPr>
          <w:p w14:paraId="2A8315A3" w14:textId="77777777" w:rsidR="00B06BD5" w:rsidRPr="00196A7E" w:rsidRDefault="00B06BD5" w:rsidP="00B06BD5">
            <w:pPr>
              <w:snapToGrid w:val="0"/>
              <w:contextualSpacing/>
              <w:jc w:val="center"/>
              <w:rPr>
                <w:color w:val="000000"/>
                <w:sz w:val="20"/>
                <w:szCs w:val="20"/>
              </w:rPr>
            </w:pPr>
            <w:r w:rsidRPr="00196A7E">
              <w:rPr>
                <w:color w:val="000000"/>
                <w:sz w:val="20"/>
                <w:szCs w:val="20"/>
              </w:rPr>
              <w:t>Цель привлечения денежных средств</w:t>
            </w:r>
          </w:p>
        </w:tc>
      </w:tr>
      <w:tr w:rsidR="00B06BD5" w:rsidRPr="00196A7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196A7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196A7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196A7E" w:rsidRDefault="00B06BD5" w:rsidP="00B06BD5">
            <w:pPr>
              <w:snapToGrid w:val="0"/>
              <w:contextualSpacing/>
              <w:rPr>
                <w:sz w:val="20"/>
                <w:szCs w:val="20"/>
              </w:rPr>
            </w:pPr>
          </w:p>
        </w:tc>
      </w:tr>
      <w:tr w:rsidR="00B06BD5" w:rsidRPr="00196A7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196A7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196A7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196A7E" w:rsidRDefault="00B06BD5" w:rsidP="00B06BD5">
            <w:pPr>
              <w:snapToGrid w:val="0"/>
              <w:contextualSpacing/>
              <w:rPr>
                <w:sz w:val="20"/>
                <w:szCs w:val="20"/>
              </w:rPr>
            </w:pPr>
          </w:p>
        </w:tc>
      </w:tr>
      <w:tr w:rsidR="00B06BD5" w:rsidRPr="00196A7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196A7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196A7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196A7E" w:rsidRDefault="00B06BD5" w:rsidP="00B06BD5">
            <w:pPr>
              <w:snapToGrid w:val="0"/>
              <w:contextualSpacing/>
              <w:rPr>
                <w:sz w:val="20"/>
                <w:szCs w:val="20"/>
              </w:rPr>
            </w:pPr>
          </w:p>
        </w:tc>
      </w:tr>
      <w:tr w:rsidR="00B06BD5" w:rsidRPr="00196A7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196A7E" w:rsidRDefault="00B06BD5" w:rsidP="00B06BD5">
            <w:pPr>
              <w:snapToGrid w:val="0"/>
              <w:contextualSpacing/>
              <w:rPr>
                <w:b/>
                <w:sz w:val="20"/>
                <w:szCs w:val="20"/>
              </w:rPr>
            </w:pPr>
            <w:r w:rsidRPr="00196A7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80534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196A7E" w:rsidRDefault="00B06BD5" w:rsidP="00B06BD5">
            <w:pPr>
              <w:snapToGrid w:val="0"/>
              <w:contextualSpacing/>
              <w:rPr>
                <w:b/>
                <w:sz w:val="20"/>
                <w:szCs w:val="20"/>
              </w:rPr>
            </w:pPr>
            <w:r w:rsidRPr="00196A7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196A7E" w:rsidRDefault="00B06BD5" w:rsidP="00B06BD5">
            <w:pPr>
              <w:snapToGrid w:val="0"/>
              <w:contextualSpacing/>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977" w:type="dxa"/>
            <w:gridSpan w:val="8"/>
            <w:shd w:val="clear" w:color="auto" w:fill="auto"/>
          </w:tcPr>
          <w:p w14:paraId="1BD6859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196A7E" w:rsidRDefault="00B06BD5" w:rsidP="00B06BD5">
            <w:pPr>
              <w:snapToGrid w:val="0"/>
              <w:contextualSpacing/>
              <w:rPr>
                <w:b/>
                <w:sz w:val="20"/>
                <w:szCs w:val="20"/>
              </w:rPr>
            </w:pPr>
            <w:r w:rsidRPr="00196A7E">
              <w:rPr>
                <w:b/>
                <w:sz w:val="20"/>
                <w:szCs w:val="20"/>
              </w:rPr>
              <w:t>Имеются ли алиментные обязательства?</w:t>
            </w:r>
          </w:p>
        </w:tc>
        <w:tc>
          <w:tcPr>
            <w:tcW w:w="2977" w:type="dxa"/>
            <w:gridSpan w:val="8"/>
            <w:shd w:val="clear" w:color="auto" w:fill="auto"/>
          </w:tcPr>
          <w:p w14:paraId="052EAB47"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A6D86C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196A7E" w:rsidRDefault="00B06BD5" w:rsidP="00B06BD5">
            <w:pPr>
              <w:snapToGrid w:val="0"/>
              <w:spacing w:before="80" w:after="8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196A7E" w:rsidRDefault="00B06BD5" w:rsidP="00B06BD5">
            <w:pPr>
              <w:snapToGrid w:val="0"/>
              <w:rPr>
                <w:bCs/>
                <w:color w:val="000000"/>
                <w:sz w:val="20"/>
                <w:szCs w:val="20"/>
              </w:rPr>
            </w:pPr>
            <w:r w:rsidRPr="00196A7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196A7E" w:rsidRDefault="00B06BD5" w:rsidP="00B06BD5">
            <w:pPr>
              <w:snapToGrid w:val="0"/>
              <w:rPr>
                <w:bCs/>
                <w:color w:val="000000"/>
                <w:sz w:val="20"/>
                <w:szCs w:val="20"/>
              </w:rPr>
            </w:pPr>
            <w:r w:rsidRPr="00196A7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196A7E" w:rsidRDefault="00B06BD5" w:rsidP="00B06BD5">
            <w:pPr>
              <w:snapToGrid w:val="0"/>
              <w:rPr>
                <w:bCs/>
                <w:color w:val="000000"/>
                <w:sz w:val="20"/>
                <w:szCs w:val="20"/>
              </w:rPr>
            </w:pPr>
            <w:r w:rsidRPr="00196A7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196A7E" w:rsidRDefault="00B06BD5" w:rsidP="00B06BD5">
            <w:pPr>
              <w:snapToGrid w:val="0"/>
              <w:rPr>
                <w:bCs/>
                <w:color w:val="000000"/>
                <w:sz w:val="20"/>
                <w:szCs w:val="20"/>
              </w:rPr>
            </w:pPr>
            <w:r w:rsidRPr="00196A7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196A7E" w:rsidRDefault="00B06BD5" w:rsidP="00B06BD5">
            <w:pPr>
              <w:snapToGrid w:val="0"/>
              <w:rPr>
                <w:bCs/>
                <w:color w:val="000000"/>
                <w:sz w:val="20"/>
                <w:szCs w:val="20"/>
              </w:rPr>
            </w:pPr>
            <w:r w:rsidRPr="00196A7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196A7E" w:rsidRDefault="00B06BD5" w:rsidP="00B06BD5">
            <w:pPr>
              <w:snapToGrid w:val="0"/>
              <w:rPr>
                <w:bCs/>
                <w:color w:val="000000"/>
                <w:sz w:val="20"/>
                <w:szCs w:val="20"/>
              </w:rPr>
            </w:pPr>
            <w:r w:rsidRPr="00196A7E">
              <w:rPr>
                <w:bCs/>
                <w:color w:val="000000"/>
                <w:sz w:val="20"/>
                <w:szCs w:val="20"/>
              </w:rPr>
              <w:t>Дата прекращения обязательства</w:t>
            </w:r>
          </w:p>
        </w:tc>
      </w:tr>
      <w:tr w:rsidR="00B06BD5" w:rsidRPr="00196A7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196A7E" w:rsidRDefault="00B06BD5" w:rsidP="00B06BD5">
            <w:pPr>
              <w:snapToGrid w:val="0"/>
              <w:rPr>
                <w:bCs/>
                <w:color w:val="000000"/>
                <w:sz w:val="20"/>
                <w:szCs w:val="20"/>
              </w:rPr>
            </w:pPr>
            <w:r w:rsidRPr="00196A7E">
              <w:rPr>
                <w:bCs/>
                <w:color w:val="000000"/>
                <w:sz w:val="20"/>
                <w:szCs w:val="20"/>
              </w:rPr>
              <w:t>1.</w:t>
            </w:r>
          </w:p>
        </w:tc>
        <w:tc>
          <w:tcPr>
            <w:tcW w:w="1277" w:type="dxa"/>
            <w:gridSpan w:val="4"/>
            <w:shd w:val="clear" w:color="auto" w:fill="auto"/>
          </w:tcPr>
          <w:p w14:paraId="5A0BE4AF" w14:textId="77777777" w:rsidR="00B06BD5" w:rsidRPr="00196A7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196A7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196A7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196A7E" w:rsidRDefault="00B06BD5" w:rsidP="00B06BD5">
            <w:pPr>
              <w:snapToGrid w:val="0"/>
              <w:rPr>
                <w:b/>
                <w:color w:val="000000"/>
                <w:sz w:val="20"/>
                <w:szCs w:val="20"/>
              </w:rPr>
            </w:pPr>
          </w:p>
        </w:tc>
        <w:tc>
          <w:tcPr>
            <w:tcW w:w="899" w:type="dxa"/>
            <w:shd w:val="clear" w:color="auto" w:fill="auto"/>
          </w:tcPr>
          <w:p w14:paraId="6ED6B399" w14:textId="77777777" w:rsidR="00B06BD5" w:rsidRPr="00196A7E" w:rsidRDefault="00B06BD5" w:rsidP="00B06BD5">
            <w:pPr>
              <w:snapToGrid w:val="0"/>
              <w:rPr>
                <w:b/>
                <w:color w:val="000000"/>
                <w:sz w:val="20"/>
                <w:szCs w:val="20"/>
              </w:rPr>
            </w:pPr>
          </w:p>
        </w:tc>
      </w:tr>
      <w:tr w:rsidR="00B06BD5" w:rsidRPr="00196A7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196A7E" w:rsidRDefault="00B06BD5" w:rsidP="00B06BD5">
            <w:pPr>
              <w:snapToGrid w:val="0"/>
              <w:rPr>
                <w:bCs/>
                <w:color w:val="000000"/>
                <w:sz w:val="20"/>
                <w:szCs w:val="20"/>
              </w:rPr>
            </w:pPr>
            <w:r w:rsidRPr="00196A7E">
              <w:rPr>
                <w:bCs/>
                <w:color w:val="000000"/>
                <w:sz w:val="20"/>
                <w:szCs w:val="20"/>
              </w:rPr>
              <w:t>2.</w:t>
            </w:r>
          </w:p>
        </w:tc>
        <w:tc>
          <w:tcPr>
            <w:tcW w:w="1277" w:type="dxa"/>
            <w:gridSpan w:val="4"/>
            <w:shd w:val="clear" w:color="auto" w:fill="auto"/>
          </w:tcPr>
          <w:p w14:paraId="52F8C0C5" w14:textId="77777777" w:rsidR="00B06BD5" w:rsidRPr="00196A7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196A7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196A7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196A7E" w:rsidRDefault="00B06BD5" w:rsidP="00B06BD5">
            <w:pPr>
              <w:snapToGrid w:val="0"/>
              <w:rPr>
                <w:b/>
                <w:color w:val="000000"/>
                <w:sz w:val="20"/>
                <w:szCs w:val="20"/>
              </w:rPr>
            </w:pPr>
          </w:p>
        </w:tc>
        <w:tc>
          <w:tcPr>
            <w:tcW w:w="899" w:type="dxa"/>
            <w:shd w:val="clear" w:color="auto" w:fill="auto"/>
          </w:tcPr>
          <w:p w14:paraId="347506D3" w14:textId="77777777" w:rsidR="00B06BD5" w:rsidRPr="00196A7E" w:rsidRDefault="00B06BD5" w:rsidP="00B06BD5">
            <w:pPr>
              <w:snapToGrid w:val="0"/>
              <w:rPr>
                <w:b/>
                <w:color w:val="000000"/>
                <w:sz w:val="20"/>
                <w:szCs w:val="20"/>
              </w:rPr>
            </w:pPr>
          </w:p>
        </w:tc>
      </w:tr>
      <w:tr w:rsidR="00B06BD5" w:rsidRPr="00196A7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196A7E" w:rsidRDefault="00B06BD5" w:rsidP="00B06BD5">
            <w:pPr>
              <w:snapToGrid w:val="0"/>
              <w:rPr>
                <w:bCs/>
                <w:color w:val="000000"/>
                <w:sz w:val="20"/>
                <w:szCs w:val="20"/>
              </w:rPr>
            </w:pPr>
            <w:r w:rsidRPr="00196A7E">
              <w:rPr>
                <w:bCs/>
                <w:color w:val="000000"/>
                <w:sz w:val="20"/>
                <w:szCs w:val="20"/>
              </w:rPr>
              <w:t>3.</w:t>
            </w:r>
          </w:p>
        </w:tc>
        <w:tc>
          <w:tcPr>
            <w:tcW w:w="1277" w:type="dxa"/>
            <w:gridSpan w:val="4"/>
            <w:shd w:val="clear" w:color="auto" w:fill="auto"/>
          </w:tcPr>
          <w:p w14:paraId="6AD72436" w14:textId="77777777" w:rsidR="00B06BD5" w:rsidRPr="00196A7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196A7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196A7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196A7E" w:rsidRDefault="00B06BD5" w:rsidP="00B06BD5">
            <w:pPr>
              <w:snapToGrid w:val="0"/>
              <w:rPr>
                <w:b/>
                <w:color w:val="000000"/>
                <w:sz w:val="20"/>
                <w:szCs w:val="20"/>
              </w:rPr>
            </w:pPr>
          </w:p>
        </w:tc>
        <w:tc>
          <w:tcPr>
            <w:tcW w:w="899" w:type="dxa"/>
            <w:shd w:val="clear" w:color="auto" w:fill="auto"/>
          </w:tcPr>
          <w:p w14:paraId="341F0EB5" w14:textId="77777777" w:rsidR="00B06BD5" w:rsidRPr="00196A7E" w:rsidRDefault="00B06BD5" w:rsidP="00B06BD5">
            <w:pPr>
              <w:snapToGrid w:val="0"/>
              <w:rPr>
                <w:b/>
                <w:color w:val="000000"/>
                <w:sz w:val="20"/>
                <w:szCs w:val="20"/>
              </w:rPr>
            </w:pPr>
          </w:p>
        </w:tc>
      </w:tr>
      <w:tr w:rsidR="00B06BD5" w:rsidRPr="00196A7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196A7E" w:rsidRDefault="00B06BD5" w:rsidP="00B06BD5">
            <w:pPr>
              <w:snapToGrid w:val="0"/>
              <w:spacing w:before="80" w:after="80"/>
              <w:rPr>
                <w:b/>
                <w:color w:val="000000"/>
                <w:sz w:val="20"/>
                <w:szCs w:val="20"/>
              </w:rPr>
            </w:pPr>
            <w:r w:rsidRPr="00196A7E">
              <w:rPr>
                <w:b/>
                <w:color w:val="000000"/>
                <w:sz w:val="20"/>
                <w:szCs w:val="20"/>
              </w:rPr>
              <w:t>8. Связанные компании и предприниматели</w:t>
            </w:r>
          </w:p>
        </w:tc>
      </w:tr>
      <w:tr w:rsidR="00B06BD5" w:rsidRPr="00196A7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196A7E" w:rsidRDefault="00B06BD5" w:rsidP="00B06BD5">
            <w:pPr>
              <w:snapToGrid w:val="0"/>
              <w:rPr>
                <w:b/>
                <w:color w:val="000000"/>
                <w:sz w:val="20"/>
                <w:szCs w:val="20"/>
              </w:rPr>
            </w:pPr>
            <w:r w:rsidRPr="00196A7E">
              <w:rPr>
                <w:b/>
                <w:color w:val="000000"/>
                <w:sz w:val="20"/>
                <w:szCs w:val="20"/>
              </w:rPr>
              <w:t>Учредителем (совладельцем) каких организаций Вы являетесь?</w:t>
            </w:r>
          </w:p>
        </w:tc>
      </w:tr>
      <w:tr w:rsidR="00B06BD5" w:rsidRPr="00196A7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196A7E" w:rsidRDefault="00B06BD5" w:rsidP="00B06BD5">
            <w:pPr>
              <w:snapToGrid w:val="0"/>
              <w:jc w:val="center"/>
              <w:rPr>
                <w:bCs/>
                <w:color w:val="000000"/>
                <w:sz w:val="20"/>
                <w:szCs w:val="20"/>
              </w:rPr>
            </w:pPr>
            <w:r w:rsidRPr="00196A7E">
              <w:rPr>
                <w:bCs/>
                <w:color w:val="000000"/>
                <w:sz w:val="20"/>
                <w:szCs w:val="20"/>
              </w:rPr>
              <w:t>Доля</w:t>
            </w:r>
          </w:p>
        </w:tc>
        <w:tc>
          <w:tcPr>
            <w:tcW w:w="2409" w:type="dxa"/>
            <w:gridSpan w:val="8"/>
            <w:shd w:val="clear" w:color="auto" w:fill="auto"/>
          </w:tcPr>
          <w:p w14:paraId="16686C32" w14:textId="77777777" w:rsidR="00B06BD5" w:rsidRPr="00196A7E" w:rsidRDefault="00B06BD5" w:rsidP="00B06BD5">
            <w:pPr>
              <w:snapToGrid w:val="0"/>
              <w:jc w:val="center"/>
              <w:rPr>
                <w:bCs/>
                <w:color w:val="000000"/>
                <w:sz w:val="20"/>
                <w:szCs w:val="20"/>
              </w:rPr>
            </w:pPr>
            <w:r w:rsidRPr="00196A7E">
              <w:rPr>
                <w:bCs/>
                <w:color w:val="000000"/>
                <w:sz w:val="20"/>
                <w:szCs w:val="20"/>
              </w:rPr>
              <w:t>ИНН организации</w:t>
            </w:r>
          </w:p>
        </w:tc>
        <w:tc>
          <w:tcPr>
            <w:tcW w:w="2028" w:type="dxa"/>
            <w:gridSpan w:val="5"/>
            <w:shd w:val="clear" w:color="auto" w:fill="auto"/>
          </w:tcPr>
          <w:p w14:paraId="3F0B8AA3" w14:textId="77777777" w:rsidR="00B06BD5" w:rsidRPr="00196A7E" w:rsidRDefault="00B06BD5" w:rsidP="00B06BD5">
            <w:pPr>
              <w:snapToGrid w:val="0"/>
              <w:jc w:val="center"/>
              <w:rPr>
                <w:bCs/>
                <w:color w:val="000000"/>
                <w:sz w:val="20"/>
                <w:szCs w:val="20"/>
              </w:rPr>
            </w:pPr>
            <w:r w:rsidRPr="00196A7E">
              <w:rPr>
                <w:bCs/>
                <w:color w:val="000000"/>
                <w:sz w:val="20"/>
                <w:szCs w:val="20"/>
              </w:rPr>
              <w:t>Обслуживающий банк</w:t>
            </w:r>
          </w:p>
        </w:tc>
      </w:tr>
      <w:tr w:rsidR="00B06BD5" w:rsidRPr="00196A7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196A7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196A7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196A7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196A7E" w:rsidRDefault="00B06BD5" w:rsidP="00B06BD5">
            <w:pPr>
              <w:snapToGrid w:val="0"/>
              <w:rPr>
                <w:b/>
                <w:color w:val="000000"/>
                <w:sz w:val="20"/>
                <w:szCs w:val="20"/>
              </w:rPr>
            </w:pPr>
          </w:p>
        </w:tc>
      </w:tr>
      <w:tr w:rsidR="00B06BD5" w:rsidRPr="00196A7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196A7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196A7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196A7E" w:rsidRDefault="00B06BD5" w:rsidP="00B06BD5">
            <w:pPr>
              <w:snapToGrid w:val="0"/>
              <w:rPr>
                <w:b/>
                <w:color w:val="000000"/>
                <w:sz w:val="20"/>
                <w:szCs w:val="20"/>
              </w:rPr>
            </w:pPr>
          </w:p>
        </w:tc>
      </w:tr>
      <w:tr w:rsidR="00B06BD5" w:rsidRPr="00196A7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196A7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196A7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196A7E" w:rsidRDefault="00B06BD5" w:rsidP="00B06BD5">
            <w:pPr>
              <w:snapToGrid w:val="0"/>
              <w:rPr>
                <w:b/>
                <w:color w:val="000000"/>
                <w:sz w:val="20"/>
                <w:szCs w:val="20"/>
              </w:rPr>
            </w:pPr>
          </w:p>
        </w:tc>
      </w:tr>
      <w:tr w:rsidR="00B06BD5" w:rsidRPr="00196A7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196A7E" w:rsidRDefault="00B06BD5" w:rsidP="00B06BD5">
            <w:pPr>
              <w:snapToGrid w:val="0"/>
              <w:rPr>
                <w:b/>
                <w:color w:val="000000"/>
                <w:sz w:val="20"/>
                <w:szCs w:val="20"/>
              </w:rPr>
            </w:pPr>
            <w:r w:rsidRPr="00196A7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196A7E" w:rsidRDefault="00B06BD5" w:rsidP="00B06BD5">
            <w:pPr>
              <w:snapToGrid w:val="0"/>
              <w:rPr>
                <w:bCs/>
                <w:color w:val="000000"/>
                <w:sz w:val="20"/>
                <w:szCs w:val="20"/>
              </w:rPr>
            </w:pPr>
            <w:r w:rsidRPr="00196A7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196A7E" w:rsidRDefault="00B06BD5" w:rsidP="00B06BD5">
            <w:pPr>
              <w:snapToGrid w:val="0"/>
              <w:rPr>
                <w:b/>
                <w:color w:val="000000"/>
                <w:sz w:val="20"/>
                <w:szCs w:val="20"/>
              </w:rPr>
            </w:pPr>
          </w:p>
        </w:tc>
      </w:tr>
      <w:tr w:rsidR="00B06BD5" w:rsidRPr="00196A7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196A7E" w:rsidRDefault="00B06BD5" w:rsidP="00B06BD5">
            <w:pPr>
              <w:snapToGrid w:val="0"/>
              <w:rPr>
                <w:b/>
                <w:color w:val="000000"/>
                <w:sz w:val="20"/>
                <w:szCs w:val="20"/>
              </w:rPr>
            </w:pPr>
          </w:p>
        </w:tc>
      </w:tr>
      <w:tr w:rsidR="00B06BD5" w:rsidRPr="00196A7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196A7E" w:rsidRDefault="00B06BD5" w:rsidP="00B06BD5">
            <w:pPr>
              <w:snapToGrid w:val="0"/>
              <w:rPr>
                <w:b/>
                <w:color w:val="000000"/>
                <w:sz w:val="20"/>
                <w:szCs w:val="20"/>
              </w:rPr>
            </w:pPr>
          </w:p>
        </w:tc>
      </w:tr>
      <w:tr w:rsidR="00B06BD5" w:rsidRPr="00196A7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196A7E" w:rsidRDefault="00B06BD5" w:rsidP="00B06BD5">
            <w:pPr>
              <w:snapToGrid w:val="0"/>
              <w:rPr>
                <w:b/>
                <w:color w:val="000000"/>
                <w:sz w:val="20"/>
                <w:szCs w:val="20"/>
              </w:rPr>
            </w:pPr>
            <w:r w:rsidRPr="00196A7E">
              <w:rPr>
                <w:b/>
                <w:color w:val="000000"/>
                <w:sz w:val="20"/>
                <w:szCs w:val="20"/>
              </w:rPr>
              <w:t>9. Прочие сведения</w:t>
            </w:r>
          </w:p>
        </w:tc>
      </w:tr>
      <w:tr w:rsidR="00B06BD5" w:rsidRPr="00196A7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196A7E" w:rsidRDefault="00B06BD5" w:rsidP="00B06BD5">
            <w:pPr>
              <w:snapToGrid w:val="0"/>
              <w:rPr>
                <w:b/>
                <w:color w:val="000000"/>
                <w:sz w:val="20"/>
                <w:szCs w:val="20"/>
              </w:rPr>
            </w:pPr>
            <w:bookmarkStart w:id="57" w:name="_Hlk77600979"/>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196A7E" w:rsidRDefault="00B06BD5" w:rsidP="00B06BD5">
            <w:pPr>
              <w:snapToGrid w:val="0"/>
              <w:rPr>
                <w:color w:val="000000"/>
                <w:sz w:val="20"/>
                <w:szCs w:val="20"/>
              </w:rPr>
            </w:pPr>
          </w:p>
          <w:p w14:paraId="1B29CC2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2D88CDC1"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bookmarkEnd w:id="57"/>
      <w:tr w:rsidR="00B06BD5" w:rsidRPr="00196A7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196A7E" w:rsidRDefault="00B06BD5" w:rsidP="00B06BD5">
            <w:pPr>
              <w:snapToGrid w:val="0"/>
              <w:rPr>
                <w:b/>
                <w:color w:val="000000"/>
                <w:sz w:val="20"/>
                <w:szCs w:val="20"/>
              </w:rPr>
            </w:pPr>
            <w:r w:rsidRPr="00196A7E">
              <w:rPr>
                <w:b/>
                <w:color w:val="000000"/>
                <w:sz w:val="20"/>
                <w:szCs w:val="20"/>
              </w:rPr>
              <w:t xml:space="preserve">Дополнительное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3"/>
            <w:shd w:val="clear" w:color="auto" w:fill="auto"/>
          </w:tcPr>
          <w:p w14:paraId="36F65C41" w14:textId="77777777" w:rsidR="00B06BD5" w:rsidRPr="00196A7E" w:rsidRDefault="00B06BD5" w:rsidP="00B06BD5">
            <w:pPr>
              <w:snapToGrid w:val="0"/>
              <w:rPr>
                <w:b/>
                <w:color w:val="000000"/>
                <w:sz w:val="20"/>
                <w:szCs w:val="20"/>
              </w:rPr>
            </w:pPr>
          </w:p>
        </w:tc>
      </w:tr>
      <w:tr w:rsidR="00B06BD5" w:rsidRPr="00196A7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196A7E" w:rsidRDefault="00B06BD5" w:rsidP="00B06BD5">
            <w:pPr>
              <w:snapToGrid w:val="0"/>
              <w:rPr>
                <w:b/>
                <w:color w:val="000000"/>
                <w:sz w:val="20"/>
                <w:szCs w:val="20"/>
              </w:rPr>
            </w:pPr>
            <w:r w:rsidRPr="00196A7E">
              <w:rPr>
                <w:b/>
                <w:color w:val="000000"/>
                <w:sz w:val="20"/>
                <w:szCs w:val="20"/>
              </w:rPr>
              <w:t xml:space="preserve">Прежнее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196A7E" w:rsidRDefault="00B06BD5" w:rsidP="00B06BD5">
            <w:pPr>
              <w:snapToGrid w:val="0"/>
              <w:rPr>
                <w:b/>
                <w:color w:val="000000"/>
                <w:sz w:val="20"/>
                <w:szCs w:val="20"/>
              </w:rPr>
            </w:pPr>
          </w:p>
        </w:tc>
      </w:tr>
      <w:tr w:rsidR="00B06BD5" w:rsidRPr="00196A7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196A7E" w:rsidRDefault="00B06BD5" w:rsidP="00B06BD5">
            <w:pPr>
              <w:snapToGrid w:val="0"/>
              <w:rPr>
                <w:b/>
                <w:color w:val="000000"/>
                <w:sz w:val="20"/>
                <w:szCs w:val="20"/>
              </w:rPr>
            </w:pPr>
            <w:r w:rsidRPr="00196A7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196A7E" w:rsidRDefault="00B06BD5" w:rsidP="00B06BD5">
            <w:pPr>
              <w:snapToGrid w:val="0"/>
              <w:rPr>
                <w:bCs/>
                <w:color w:val="000000"/>
                <w:sz w:val="20"/>
                <w:szCs w:val="20"/>
              </w:rPr>
            </w:pPr>
            <w:proofErr w:type="gramStart"/>
            <w:r w:rsidRPr="00196A7E">
              <w:rPr>
                <w:b/>
                <w:color w:val="000000"/>
                <w:sz w:val="20"/>
                <w:szCs w:val="20"/>
              </w:rPr>
              <w:t xml:space="preserve">□  </w:t>
            </w:r>
            <w:r w:rsidRPr="00196A7E">
              <w:rPr>
                <w:bCs/>
                <w:color w:val="000000"/>
                <w:sz w:val="20"/>
                <w:szCs w:val="20"/>
              </w:rPr>
              <w:t>Ученая</w:t>
            </w:r>
            <w:proofErr w:type="gramEnd"/>
            <w:r w:rsidRPr="00196A7E">
              <w:rPr>
                <w:bCs/>
                <w:color w:val="000000"/>
                <w:sz w:val="20"/>
                <w:szCs w:val="20"/>
              </w:rPr>
              <w:t xml:space="preserve"> степень</w:t>
            </w:r>
          </w:p>
          <w:p w14:paraId="25DA55E0" w14:textId="77777777" w:rsidR="00B06BD5" w:rsidRPr="00196A7E" w:rsidRDefault="00B06BD5" w:rsidP="00B06BD5">
            <w:pPr>
              <w:snapToGrid w:val="0"/>
              <w:rPr>
                <w:bCs/>
                <w:color w:val="000000"/>
                <w:sz w:val="20"/>
                <w:szCs w:val="20"/>
              </w:rPr>
            </w:pPr>
            <w:proofErr w:type="gramStart"/>
            <w:r w:rsidRPr="00196A7E">
              <w:rPr>
                <w:bCs/>
                <w:color w:val="000000"/>
                <w:sz w:val="20"/>
                <w:szCs w:val="20"/>
              </w:rPr>
              <w:t>□  Высшее</w:t>
            </w:r>
            <w:proofErr w:type="gramEnd"/>
            <w:r w:rsidRPr="00196A7E">
              <w:rPr>
                <w:bCs/>
                <w:color w:val="000000"/>
                <w:sz w:val="20"/>
                <w:szCs w:val="20"/>
              </w:rPr>
              <w:t xml:space="preserve"> (</w:t>
            </w:r>
            <w:r w:rsidRPr="00196A7E">
              <w:rPr>
                <w:bCs/>
                <w:color w:val="000000"/>
                <w:sz w:val="20"/>
                <w:szCs w:val="20"/>
              </w:rPr>
              <w:sym w:font="Wingdings 2" w:char="F0A3"/>
            </w:r>
            <w:r w:rsidRPr="00196A7E">
              <w:rPr>
                <w:bCs/>
                <w:color w:val="000000"/>
                <w:sz w:val="20"/>
                <w:szCs w:val="20"/>
              </w:rPr>
              <w:t xml:space="preserve"> Высших)</w:t>
            </w:r>
          </w:p>
          <w:p w14:paraId="441D2B5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Неоконченное</w:t>
            </w:r>
            <w:proofErr w:type="gramEnd"/>
            <w:r w:rsidRPr="00196A7E">
              <w:rPr>
                <w:bCs/>
                <w:color w:val="000000"/>
                <w:sz w:val="20"/>
                <w:szCs w:val="20"/>
              </w:rPr>
              <w:t xml:space="preserve"> высшее (</w:t>
            </w:r>
            <w:r w:rsidRPr="00196A7E">
              <w:rPr>
                <w:bCs/>
                <w:color w:val="000000"/>
                <w:sz w:val="20"/>
                <w:szCs w:val="20"/>
              </w:rPr>
              <w:sym w:font="Wingdings 2" w:char="F0A3"/>
            </w:r>
            <w:r w:rsidRPr="00196A7E">
              <w:rPr>
                <w:bCs/>
                <w:color w:val="000000"/>
                <w:sz w:val="20"/>
                <w:szCs w:val="20"/>
              </w:rPr>
              <w:t xml:space="preserve"> Курс)</w:t>
            </w:r>
          </w:p>
          <w:p w14:paraId="2E13C46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w:t>
            </w:r>
            <w:proofErr w:type="gramEnd"/>
            <w:r w:rsidRPr="00196A7E">
              <w:rPr>
                <w:bCs/>
                <w:color w:val="000000"/>
                <w:sz w:val="20"/>
                <w:szCs w:val="20"/>
              </w:rPr>
              <w:t xml:space="preserve"> специальное</w:t>
            </w:r>
          </w:p>
          <w:p w14:paraId="4763690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Среднее</w:t>
            </w:r>
            <w:proofErr w:type="gramEnd"/>
            <w:r w:rsidRPr="00196A7E">
              <w:rPr>
                <w:bCs/>
                <w:color w:val="000000"/>
                <w:sz w:val="20"/>
                <w:szCs w:val="20"/>
              </w:rPr>
              <w:t xml:space="preserve"> </w:t>
            </w:r>
            <w:r w:rsidRPr="00196A7E">
              <w:rPr>
                <w:color w:val="000000"/>
                <w:sz w:val="20"/>
                <w:szCs w:val="20"/>
              </w:rPr>
              <w:t>общее</w:t>
            </w:r>
          </w:p>
          <w:p w14:paraId="4BC227A9" w14:textId="77777777" w:rsidR="00B06BD5" w:rsidRPr="00196A7E" w:rsidRDefault="00B06BD5" w:rsidP="00B06BD5">
            <w:pPr>
              <w:snapToGrid w:val="0"/>
              <w:rPr>
                <w:b/>
                <w:color w:val="000000"/>
                <w:sz w:val="20"/>
                <w:szCs w:val="20"/>
              </w:rPr>
            </w:pPr>
            <w:proofErr w:type="gramStart"/>
            <w:r w:rsidRPr="00196A7E">
              <w:rPr>
                <w:bCs/>
                <w:color w:val="000000"/>
                <w:sz w:val="20"/>
                <w:szCs w:val="20"/>
              </w:rPr>
              <w:t>□  Ниже</w:t>
            </w:r>
            <w:proofErr w:type="gramEnd"/>
            <w:r w:rsidRPr="00196A7E">
              <w:rPr>
                <w:bCs/>
                <w:color w:val="000000"/>
                <w:sz w:val="20"/>
                <w:szCs w:val="20"/>
              </w:rPr>
              <w:t xml:space="preserve"> среднего</w:t>
            </w:r>
          </w:p>
        </w:tc>
      </w:tr>
      <w:tr w:rsidR="00B06BD5" w:rsidRPr="00196A7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196A7E" w:rsidRDefault="00B06BD5" w:rsidP="00B06BD5">
            <w:pPr>
              <w:snapToGrid w:val="0"/>
              <w:rPr>
                <w:b/>
                <w:color w:val="000000"/>
                <w:sz w:val="20"/>
                <w:szCs w:val="20"/>
              </w:rPr>
            </w:pPr>
            <w:r w:rsidRPr="00196A7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196A7E" w:rsidRDefault="00B06BD5" w:rsidP="00B06BD5">
            <w:pPr>
              <w:snapToGrid w:val="0"/>
              <w:rPr>
                <w:b/>
                <w:color w:val="000000"/>
                <w:sz w:val="20"/>
                <w:szCs w:val="20"/>
              </w:rPr>
            </w:pPr>
          </w:p>
        </w:tc>
      </w:tr>
      <w:tr w:rsidR="00B06BD5" w:rsidRPr="00196A7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196A7E" w:rsidRDefault="00B06BD5" w:rsidP="00B06BD5">
            <w:pPr>
              <w:snapToGrid w:val="0"/>
              <w:rPr>
                <w:b/>
                <w:color w:val="000000"/>
                <w:sz w:val="20"/>
                <w:szCs w:val="20"/>
              </w:rPr>
            </w:pPr>
            <w:r w:rsidRPr="00196A7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196A7E" w:rsidRDefault="00B06BD5" w:rsidP="00B06BD5">
            <w:pPr>
              <w:snapToGrid w:val="0"/>
              <w:rPr>
                <w:b/>
                <w:color w:val="000000"/>
                <w:sz w:val="20"/>
                <w:szCs w:val="20"/>
              </w:rPr>
            </w:pPr>
          </w:p>
        </w:tc>
      </w:tr>
      <w:tr w:rsidR="00B06BD5" w:rsidRPr="00196A7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196A7E" w:rsidRDefault="00B06BD5" w:rsidP="00B06BD5">
            <w:pPr>
              <w:snapToGrid w:val="0"/>
              <w:rPr>
                <w:b/>
                <w:color w:val="000000"/>
                <w:sz w:val="20"/>
                <w:szCs w:val="20"/>
              </w:rPr>
            </w:pPr>
            <w:r w:rsidRPr="00196A7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196A7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FA8481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196A7E" w:rsidRDefault="00B06BD5" w:rsidP="00B06BD5">
            <w:pPr>
              <w:snapToGrid w:val="0"/>
              <w:rPr>
                <w:b/>
                <w:color w:val="000000"/>
                <w:sz w:val="20"/>
                <w:szCs w:val="20"/>
              </w:rPr>
            </w:pPr>
            <w:r w:rsidRPr="00196A7E">
              <w:rPr>
                <w:b/>
                <w:color w:val="000000"/>
                <w:sz w:val="20"/>
                <w:szCs w:val="20"/>
              </w:rPr>
              <w:t xml:space="preserve">Регистрация на портале Корпорации МСП </w:t>
            </w:r>
            <w:proofErr w:type="gramStart"/>
            <w:r w:rsidRPr="00196A7E">
              <w:rPr>
                <w:b/>
                <w:color w:val="000000"/>
                <w:sz w:val="20"/>
                <w:szCs w:val="20"/>
              </w:rPr>
              <w:t>-  Бизнес</w:t>
            </w:r>
            <w:proofErr w:type="gramEnd"/>
            <w:r w:rsidRPr="00196A7E">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6828E53"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196A7E" w:rsidRDefault="00B06BD5" w:rsidP="00B06BD5">
            <w:pPr>
              <w:snapToGrid w:val="0"/>
              <w:rPr>
                <w:b/>
                <w:color w:val="000000"/>
                <w:sz w:val="20"/>
                <w:szCs w:val="20"/>
              </w:rPr>
            </w:pPr>
            <w:r w:rsidRPr="00196A7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r w:rsidRPr="00196A7E">
              <w:rPr>
                <w:bCs/>
                <w:color w:val="000000"/>
                <w:sz w:val="20"/>
                <w:szCs w:val="20"/>
              </w:rPr>
              <w:t>: _______________________________________</w:t>
            </w:r>
          </w:p>
          <w:p w14:paraId="6B6964AA" w14:textId="77777777" w:rsidR="00B06BD5" w:rsidRPr="00196A7E" w:rsidRDefault="00B06BD5" w:rsidP="00B06BD5">
            <w:pPr>
              <w:snapToGrid w:val="0"/>
              <w:rPr>
                <w:bCs/>
                <w:color w:val="000000"/>
                <w:sz w:val="20"/>
                <w:szCs w:val="20"/>
              </w:rPr>
            </w:pPr>
            <w:r w:rsidRPr="00196A7E">
              <w:rPr>
                <w:bCs/>
                <w:color w:val="000000"/>
                <w:sz w:val="20"/>
                <w:szCs w:val="20"/>
              </w:rPr>
              <w:t>______________________________________________</w:t>
            </w:r>
          </w:p>
          <w:p w14:paraId="4547C485"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196A7E" w:rsidRDefault="00B06BD5" w:rsidP="00B06BD5">
            <w:pPr>
              <w:snapToGrid w:val="0"/>
              <w:rPr>
                <w:b/>
                <w:color w:val="000000"/>
                <w:sz w:val="20"/>
                <w:szCs w:val="20"/>
              </w:rPr>
            </w:pPr>
          </w:p>
        </w:tc>
      </w:tr>
      <w:tr w:rsidR="00B06BD5" w:rsidRPr="00196A7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196A7E" w:rsidRDefault="00B06BD5" w:rsidP="00B06BD5">
            <w:pPr>
              <w:snapToGrid w:val="0"/>
              <w:jc w:val="both"/>
              <w:rPr>
                <w:b/>
                <w:color w:val="000000"/>
                <w:sz w:val="20"/>
                <w:szCs w:val="20"/>
              </w:rPr>
            </w:pPr>
            <w:r w:rsidRPr="00196A7E">
              <w:rPr>
                <w:b/>
                <w:color w:val="000000"/>
                <w:sz w:val="20"/>
                <w:szCs w:val="20"/>
              </w:rPr>
              <w:t xml:space="preserve">10. </w:t>
            </w:r>
            <w:r w:rsidRPr="00196A7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196A7E" w:rsidRDefault="00B06BD5" w:rsidP="00B06BD5">
            <w:pPr>
              <w:snapToGrid w:val="0"/>
              <w:jc w:val="both"/>
              <w:rPr>
                <w:bCs/>
                <w:color w:val="000000"/>
                <w:sz w:val="20"/>
                <w:szCs w:val="20"/>
              </w:rPr>
            </w:pPr>
            <w:r w:rsidRPr="00196A7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196A7E" w:rsidRDefault="00B06BD5" w:rsidP="00B06BD5">
            <w:pPr>
              <w:snapToGrid w:val="0"/>
              <w:jc w:val="both"/>
              <w:rPr>
                <w:bCs/>
                <w:color w:val="000000"/>
                <w:sz w:val="20"/>
                <w:szCs w:val="20"/>
              </w:rPr>
            </w:pPr>
            <w:r w:rsidRPr="00196A7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196A7E" w:rsidRDefault="00B06BD5" w:rsidP="00B06BD5">
            <w:pPr>
              <w:snapToGrid w:val="0"/>
              <w:jc w:val="both"/>
              <w:rPr>
                <w:bCs/>
                <w:color w:val="000000"/>
                <w:sz w:val="20"/>
                <w:szCs w:val="20"/>
              </w:rPr>
            </w:pPr>
            <w:r w:rsidRPr="00196A7E">
              <w:rPr>
                <w:bCs/>
                <w:color w:val="000000"/>
                <w:sz w:val="20"/>
                <w:szCs w:val="20"/>
              </w:rPr>
              <w:t>ФИО должностного лица_____________________________________________________</w:t>
            </w:r>
          </w:p>
          <w:p w14:paraId="67520497" w14:textId="77777777" w:rsidR="00B06BD5" w:rsidRPr="00196A7E" w:rsidRDefault="00B06BD5" w:rsidP="00B06BD5">
            <w:pPr>
              <w:snapToGrid w:val="0"/>
              <w:jc w:val="both"/>
              <w:rPr>
                <w:bCs/>
                <w:color w:val="000000"/>
                <w:sz w:val="20"/>
                <w:szCs w:val="20"/>
              </w:rPr>
            </w:pPr>
            <w:r w:rsidRPr="00196A7E">
              <w:rPr>
                <w:bCs/>
                <w:color w:val="000000"/>
                <w:sz w:val="20"/>
                <w:szCs w:val="20"/>
              </w:rPr>
              <w:t>Степень родства данному лицу________________________________________________</w:t>
            </w:r>
          </w:p>
          <w:p w14:paraId="5086F9EF" w14:textId="77777777" w:rsidR="00B06BD5" w:rsidRPr="00196A7E" w:rsidRDefault="00B06BD5" w:rsidP="00B06BD5">
            <w:pPr>
              <w:snapToGrid w:val="0"/>
              <w:jc w:val="both"/>
              <w:rPr>
                <w:bCs/>
                <w:color w:val="000000"/>
                <w:sz w:val="20"/>
                <w:szCs w:val="20"/>
              </w:rPr>
            </w:pPr>
            <w:r w:rsidRPr="00196A7E">
              <w:rPr>
                <w:bCs/>
                <w:color w:val="000000"/>
                <w:sz w:val="20"/>
                <w:szCs w:val="20"/>
              </w:rPr>
              <w:t>Ведомство, в котором служит данное должностное лицо__________________________</w:t>
            </w:r>
          </w:p>
          <w:p w14:paraId="652F20EF" w14:textId="77777777" w:rsidR="00B06BD5" w:rsidRPr="00196A7E" w:rsidRDefault="00B06BD5" w:rsidP="00B06BD5">
            <w:pPr>
              <w:snapToGrid w:val="0"/>
              <w:jc w:val="both"/>
              <w:rPr>
                <w:bCs/>
                <w:color w:val="000000"/>
                <w:sz w:val="20"/>
                <w:szCs w:val="20"/>
              </w:rPr>
            </w:pPr>
            <w:r w:rsidRPr="00196A7E">
              <w:rPr>
                <w:bCs/>
                <w:color w:val="000000"/>
                <w:sz w:val="20"/>
                <w:szCs w:val="20"/>
              </w:rPr>
              <w:t>Должность_________________________________________________________________</w:t>
            </w:r>
          </w:p>
          <w:p w14:paraId="5C0F6C3B" w14:textId="77777777" w:rsidR="00B06BD5" w:rsidRPr="00196A7E" w:rsidRDefault="00B06BD5" w:rsidP="00B06BD5">
            <w:pPr>
              <w:snapToGrid w:val="0"/>
              <w:jc w:val="both"/>
              <w:rPr>
                <w:bCs/>
                <w:color w:val="000000"/>
                <w:sz w:val="20"/>
                <w:szCs w:val="20"/>
              </w:rPr>
            </w:pPr>
            <w:r w:rsidRPr="00196A7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196A7E" w:rsidRDefault="00B06BD5" w:rsidP="00B06BD5">
            <w:pPr>
              <w:snapToGrid w:val="0"/>
              <w:rPr>
                <w:b/>
                <w:color w:val="000000"/>
                <w:sz w:val="20"/>
                <w:szCs w:val="20"/>
              </w:rPr>
            </w:pPr>
            <w:r w:rsidRPr="00196A7E">
              <w:rPr>
                <w:b/>
                <w:color w:val="000000"/>
                <w:sz w:val="20"/>
                <w:szCs w:val="20"/>
              </w:rPr>
              <w:t>11. Гарантии и заверения</w:t>
            </w:r>
          </w:p>
        </w:tc>
      </w:tr>
      <w:tr w:rsidR="00B06BD5" w:rsidRPr="00196A7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196A7E">
              <w:rPr>
                <w:b/>
                <w:color w:val="000000"/>
                <w:sz w:val="20"/>
                <w:szCs w:val="20"/>
              </w:rPr>
              <w:t xml:space="preserve"> </w:t>
            </w:r>
            <w:r w:rsidRPr="00196A7E">
              <w:rPr>
                <w:color w:val="000000"/>
                <w:sz w:val="20"/>
                <w:szCs w:val="20"/>
              </w:rPr>
              <w:lastRenderedPageBreak/>
              <w:t xml:space="preserve">__________________________________________________________________________ (в настоящей Анкете именуемый Заявитель). </w:t>
            </w:r>
          </w:p>
          <w:p w14:paraId="6EDA0278"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  </w:t>
            </w:r>
            <w:proofErr w:type="gramStart"/>
            <w:r w:rsidRPr="00196A7E">
              <w:rPr>
                <w:bCs/>
                <w:color w:val="000000"/>
                <w:sz w:val="20"/>
                <w:szCs w:val="20"/>
              </w:rPr>
              <w:t>ФИО  /</w:t>
            </w:r>
            <w:proofErr w:type="gramEnd"/>
            <w:r w:rsidRPr="00196A7E">
              <w:rPr>
                <w:bCs/>
                <w:color w:val="000000"/>
                <w:sz w:val="20"/>
                <w:szCs w:val="20"/>
              </w:rPr>
              <w:t xml:space="preserve"> _______________________________</w:t>
            </w:r>
            <w:r w:rsidRPr="00196A7E">
              <w:rPr>
                <w:bCs/>
                <w:color w:val="000000"/>
                <w:sz w:val="20"/>
                <w:szCs w:val="20"/>
              </w:rPr>
              <w:tab/>
              <w:t>Подпись / ________________</w:t>
            </w:r>
            <w:r w:rsidRPr="00196A7E">
              <w:rPr>
                <w:bCs/>
                <w:color w:val="000000"/>
                <w:sz w:val="20"/>
                <w:szCs w:val="20"/>
              </w:rPr>
              <w:tab/>
              <w:t>Дата / ______________</w:t>
            </w:r>
          </w:p>
          <w:p w14:paraId="5938A3F4" w14:textId="77777777" w:rsidR="00B06BD5" w:rsidRPr="00196A7E" w:rsidRDefault="00B06BD5" w:rsidP="00B06BD5">
            <w:pPr>
              <w:snapToGrid w:val="0"/>
              <w:jc w:val="both"/>
              <w:rPr>
                <w:bCs/>
                <w:color w:val="000000"/>
                <w:sz w:val="20"/>
                <w:szCs w:val="20"/>
              </w:rPr>
            </w:pPr>
          </w:p>
          <w:p w14:paraId="6CF6A9DF" w14:textId="77777777" w:rsidR="00B06BD5" w:rsidRPr="00196A7E" w:rsidRDefault="00B06BD5" w:rsidP="00B06BD5">
            <w:pPr>
              <w:snapToGrid w:val="0"/>
              <w:jc w:val="both"/>
              <w:rPr>
                <w:bCs/>
                <w:color w:val="000000"/>
                <w:sz w:val="20"/>
                <w:szCs w:val="20"/>
              </w:rPr>
            </w:pPr>
          </w:p>
        </w:tc>
      </w:tr>
    </w:tbl>
    <w:p w14:paraId="1944795B" w14:textId="77777777" w:rsidR="00B06BD5" w:rsidRPr="00196A7E" w:rsidRDefault="00B06BD5" w:rsidP="00B06BD5">
      <w:pPr>
        <w:rPr>
          <w:color w:val="000000"/>
          <w:sz w:val="20"/>
          <w:szCs w:val="20"/>
        </w:rPr>
      </w:pPr>
    </w:p>
    <w:p w14:paraId="72F05173"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/___________________________/Дата: ________________________________</w:t>
      </w:r>
    </w:p>
    <w:p w14:paraId="0871AE3A" w14:textId="77777777" w:rsidR="00B06BD5" w:rsidRPr="00196A7E" w:rsidRDefault="00B06BD5" w:rsidP="00B06BD5">
      <w:pPr>
        <w:rPr>
          <w:color w:val="000000"/>
          <w:sz w:val="20"/>
          <w:szCs w:val="20"/>
        </w:rPr>
      </w:pPr>
      <w:r w:rsidRPr="00196A7E">
        <w:rPr>
          <w:color w:val="000000"/>
          <w:sz w:val="20"/>
          <w:szCs w:val="20"/>
        </w:rPr>
        <w:t>М.П.</w:t>
      </w:r>
    </w:p>
    <w:p w14:paraId="0C35ADE2" w14:textId="77777777" w:rsidR="00B06BD5" w:rsidRPr="00196A7E" w:rsidRDefault="00B06BD5" w:rsidP="00B06BD5">
      <w:pPr>
        <w:rPr>
          <w:color w:val="000000"/>
          <w:sz w:val="20"/>
          <w:szCs w:val="20"/>
        </w:rPr>
      </w:pPr>
    </w:p>
    <w:p w14:paraId="025C5D2B" w14:textId="77777777" w:rsidR="00B06BD5" w:rsidRPr="00196A7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196A7E">
        <w:rPr>
          <w:b/>
          <w:sz w:val="20"/>
          <w:szCs w:val="20"/>
        </w:rPr>
        <w:t>ВНИМАНИЕ!</w:t>
      </w:r>
    </w:p>
    <w:p w14:paraId="2C6EF897" w14:textId="77777777" w:rsidR="00B06BD5" w:rsidRPr="00196A7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196A7E">
        <w:rPr>
          <w:b/>
          <w:sz w:val="20"/>
          <w:szCs w:val="20"/>
        </w:rPr>
        <w:t xml:space="preserve">Анкета заполняется в </w:t>
      </w:r>
      <w:r w:rsidRPr="00196A7E">
        <w:rPr>
          <w:b/>
          <w:sz w:val="18"/>
          <w:szCs w:val="18"/>
        </w:rPr>
        <w:t xml:space="preserve">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196A7E" w:rsidRDefault="00B06BD5" w:rsidP="00B06BD5">
      <w:pPr>
        <w:tabs>
          <w:tab w:val="left" w:pos="4238"/>
        </w:tabs>
        <w:rPr>
          <w:b/>
          <w:i/>
          <w:sz w:val="18"/>
          <w:szCs w:val="18"/>
        </w:rPr>
      </w:pPr>
    </w:p>
    <w:p w14:paraId="0EDEF334" w14:textId="77777777" w:rsidR="00B06BD5" w:rsidRPr="00196A7E" w:rsidRDefault="00B06BD5" w:rsidP="00B06BD5">
      <w:pPr>
        <w:tabs>
          <w:tab w:val="left" w:pos="4238"/>
        </w:tabs>
        <w:rPr>
          <w:b/>
          <w:i/>
          <w:sz w:val="18"/>
          <w:szCs w:val="18"/>
        </w:rPr>
      </w:pPr>
    </w:p>
    <w:p w14:paraId="1A24BEC6" w14:textId="77777777" w:rsidR="00B06BD5" w:rsidRPr="00196A7E" w:rsidRDefault="00B06BD5" w:rsidP="00B06BD5">
      <w:pPr>
        <w:tabs>
          <w:tab w:val="left" w:pos="4238"/>
        </w:tabs>
        <w:rPr>
          <w:b/>
          <w:i/>
          <w:sz w:val="18"/>
          <w:szCs w:val="18"/>
        </w:rPr>
      </w:pPr>
      <w:r w:rsidRPr="00196A7E">
        <w:rPr>
          <w:b/>
          <w:i/>
          <w:sz w:val="18"/>
          <w:szCs w:val="18"/>
        </w:rPr>
        <w:t>Анкету проверил и принял: _________________________</w:t>
      </w:r>
      <w:r w:rsidRPr="00196A7E">
        <w:rPr>
          <w:b/>
          <w:i/>
          <w:sz w:val="18"/>
          <w:szCs w:val="18"/>
        </w:rPr>
        <w:tab/>
        <w:t>_________________________</w:t>
      </w:r>
      <w:r w:rsidRPr="00196A7E">
        <w:rPr>
          <w:b/>
          <w:i/>
          <w:sz w:val="18"/>
          <w:szCs w:val="18"/>
        </w:rPr>
        <w:tab/>
        <w:t>______________</w:t>
      </w:r>
    </w:p>
    <w:p w14:paraId="0EB78434" w14:textId="77777777" w:rsidR="00B06BD5" w:rsidRPr="00196A7E" w:rsidRDefault="00B06BD5" w:rsidP="00B06BD5">
      <w:pPr>
        <w:rPr>
          <w:sz w:val="18"/>
          <w:szCs w:val="18"/>
          <w:vertAlign w:val="superscript"/>
        </w:rPr>
      </w:pPr>
      <w:r w:rsidRPr="00196A7E">
        <w:rPr>
          <w:sz w:val="18"/>
          <w:szCs w:val="18"/>
          <w:vertAlign w:val="superscript"/>
        </w:rPr>
        <w:tab/>
        <w:t xml:space="preserve">                                                                         Должность </w:t>
      </w:r>
      <w:r w:rsidRPr="00196A7E">
        <w:rPr>
          <w:sz w:val="18"/>
          <w:szCs w:val="18"/>
          <w:vertAlign w:val="superscript"/>
        </w:rPr>
        <w:tab/>
        <w:t xml:space="preserve">                                                                        ФИО</w:t>
      </w:r>
      <w:r w:rsidRPr="00196A7E">
        <w:rPr>
          <w:sz w:val="18"/>
          <w:szCs w:val="18"/>
          <w:vertAlign w:val="superscript"/>
        </w:rPr>
        <w:tab/>
      </w:r>
      <w:r w:rsidRPr="00196A7E">
        <w:rPr>
          <w:sz w:val="18"/>
          <w:szCs w:val="18"/>
          <w:vertAlign w:val="superscript"/>
        </w:rPr>
        <w:tab/>
      </w:r>
      <w:r w:rsidRPr="00196A7E">
        <w:rPr>
          <w:sz w:val="18"/>
          <w:szCs w:val="18"/>
          <w:vertAlign w:val="superscript"/>
        </w:rPr>
        <w:tab/>
        <w:t xml:space="preserve">       Подпись</w:t>
      </w:r>
    </w:p>
    <w:p w14:paraId="3157834D" w14:textId="77777777" w:rsidR="00B06BD5" w:rsidRPr="00196A7E" w:rsidRDefault="00B06BD5" w:rsidP="00B06BD5">
      <w:pPr>
        <w:keepNext/>
        <w:tabs>
          <w:tab w:val="left" w:pos="1035"/>
        </w:tabs>
        <w:jc w:val="center"/>
        <w:outlineLvl w:val="3"/>
        <w:rPr>
          <w:b/>
          <w:color w:val="000000"/>
          <w:sz w:val="28"/>
          <w:szCs w:val="28"/>
        </w:rPr>
      </w:pPr>
    </w:p>
    <w:p w14:paraId="0554F499" w14:textId="77777777" w:rsidR="00B06BD5" w:rsidRPr="00196A7E" w:rsidRDefault="00B06BD5" w:rsidP="00B06BD5"/>
    <w:p w14:paraId="273839F8" w14:textId="77777777" w:rsidR="00B06BD5" w:rsidRPr="00196A7E" w:rsidRDefault="00B06BD5" w:rsidP="00B06BD5"/>
    <w:p w14:paraId="3314B543" w14:textId="77777777" w:rsidR="00B06BD5" w:rsidRPr="00196A7E" w:rsidRDefault="00B06BD5" w:rsidP="00B06BD5"/>
    <w:p w14:paraId="3C7AA0D5" w14:textId="77777777" w:rsidR="00B06BD5" w:rsidRPr="00196A7E" w:rsidRDefault="00B06BD5" w:rsidP="00B06BD5"/>
    <w:p w14:paraId="4778EEE2" w14:textId="77777777" w:rsidR="00B06BD5" w:rsidRPr="00196A7E" w:rsidRDefault="00B06BD5" w:rsidP="00B06BD5"/>
    <w:p w14:paraId="6539DFD9" w14:textId="77777777" w:rsidR="00B06BD5" w:rsidRPr="00196A7E" w:rsidRDefault="00B06BD5" w:rsidP="00B06BD5">
      <w:pPr>
        <w:keepNext/>
        <w:tabs>
          <w:tab w:val="left" w:pos="1035"/>
        </w:tabs>
        <w:jc w:val="center"/>
        <w:outlineLvl w:val="3"/>
        <w:rPr>
          <w:b/>
          <w:color w:val="000000"/>
          <w:sz w:val="28"/>
          <w:szCs w:val="28"/>
        </w:rPr>
      </w:pPr>
      <w:bookmarkStart w:id="58" w:name="_Hlk77607292"/>
      <w:r w:rsidRPr="00196A7E">
        <w:rPr>
          <w:b/>
          <w:color w:val="000000"/>
          <w:sz w:val="28"/>
          <w:szCs w:val="28"/>
        </w:rPr>
        <w:t>Анкета юридического лица</w:t>
      </w:r>
    </w:p>
    <w:bookmarkEnd w:id="58"/>
    <w:p w14:paraId="784D8004"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 xml:space="preserve">Заявителя /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w:t>
      </w:r>
    </w:p>
    <w:p w14:paraId="503500C7" w14:textId="77777777" w:rsidR="00B06BD5" w:rsidRPr="00196A7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196A7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196A7E" w:rsidRDefault="00B06BD5" w:rsidP="00B06BD5">
            <w:pPr>
              <w:snapToGrid w:val="0"/>
              <w:rPr>
                <w:b/>
                <w:color w:val="000000"/>
                <w:sz w:val="20"/>
                <w:szCs w:val="20"/>
              </w:rPr>
            </w:pPr>
            <w:r w:rsidRPr="00196A7E">
              <w:rPr>
                <w:b/>
                <w:color w:val="000000"/>
                <w:sz w:val="20"/>
                <w:szCs w:val="20"/>
              </w:rPr>
              <w:t>1. Сведения о юридическом лице</w:t>
            </w:r>
          </w:p>
        </w:tc>
      </w:tr>
      <w:tr w:rsidR="00B06BD5" w:rsidRPr="00196A7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196A7E" w:rsidRDefault="00B06BD5" w:rsidP="00B06BD5">
            <w:pPr>
              <w:snapToGrid w:val="0"/>
              <w:rPr>
                <w:b/>
                <w:color w:val="000000"/>
                <w:sz w:val="20"/>
                <w:szCs w:val="20"/>
              </w:rPr>
            </w:pPr>
            <w:r w:rsidRPr="00196A7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196A7E" w:rsidRDefault="00B06BD5" w:rsidP="00B06BD5">
            <w:pPr>
              <w:snapToGrid w:val="0"/>
              <w:rPr>
                <w:color w:val="000000"/>
                <w:sz w:val="20"/>
                <w:szCs w:val="20"/>
              </w:rPr>
            </w:pPr>
            <w:r w:rsidRPr="00196A7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196A7E" w:rsidRDefault="00B06BD5" w:rsidP="00B06BD5">
            <w:pPr>
              <w:snapToGrid w:val="0"/>
              <w:rPr>
                <w:color w:val="000000"/>
                <w:sz w:val="20"/>
                <w:szCs w:val="20"/>
              </w:rPr>
            </w:pPr>
          </w:p>
        </w:tc>
      </w:tr>
      <w:tr w:rsidR="00B06BD5" w:rsidRPr="00196A7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196A7E" w:rsidRDefault="00B06BD5" w:rsidP="00B06BD5">
            <w:pPr>
              <w:snapToGrid w:val="0"/>
              <w:rPr>
                <w:color w:val="000000"/>
                <w:sz w:val="20"/>
                <w:szCs w:val="20"/>
              </w:rPr>
            </w:pPr>
            <w:r w:rsidRPr="00196A7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196A7E" w:rsidRDefault="00B06BD5" w:rsidP="00B06BD5">
            <w:pPr>
              <w:snapToGrid w:val="0"/>
              <w:rPr>
                <w:color w:val="000000"/>
                <w:sz w:val="20"/>
                <w:szCs w:val="20"/>
              </w:rPr>
            </w:pPr>
          </w:p>
        </w:tc>
      </w:tr>
      <w:tr w:rsidR="00B06BD5" w:rsidRPr="00196A7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196A7E" w:rsidRDefault="00B06BD5" w:rsidP="00B06BD5">
            <w:pPr>
              <w:snapToGrid w:val="0"/>
              <w:rPr>
                <w:color w:val="000000"/>
                <w:sz w:val="20"/>
                <w:szCs w:val="20"/>
              </w:rPr>
            </w:pPr>
            <w:r w:rsidRPr="00196A7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196A7E" w:rsidRDefault="00B06BD5" w:rsidP="00B06BD5">
            <w:pPr>
              <w:snapToGrid w:val="0"/>
              <w:rPr>
                <w:color w:val="000000"/>
                <w:sz w:val="20"/>
                <w:szCs w:val="20"/>
              </w:rPr>
            </w:pPr>
          </w:p>
        </w:tc>
      </w:tr>
      <w:tr w:rsidR="00B06BD5" w:rsidRPr="00196A7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196A7E" w:rsidRDefault="00B06BD5" w:rsidP="00B06BD5">
            <w:pPr>
              <w:snapToGrid w:val="0"/>
              <w:rPr>
                <w:b/>
                <w:color w:val="000000"/>
                <w:sz w:val="20"/>
                <w:szCs w:val="20"/>
              </w:rPr>
            </w:pPr>
            <w:r w:rsidRPr="00196A7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196A7E" w:rsidRDefault="00B06BD5" w:rsidP="00B06BD5">
            <w:pPr>
              <w:snapToGrid w:val="0"/>
              <w:rPr>
                <w:color w:val="000000"/>
                <w:sz w:val="20"/>
                <w:szCs w:val="20"/>
              </w:rPr>
            </w:pPr>
          </w:p>
        </w:tc>
      </w:tr>
      <w:tr w:rsidR="00B06BD5" w:rsidRPr="00196A7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196A7E" w:rsidRDefault="00B06BD5" w:rsidP="00B06BD5">
            <w:pPr>
              <w:rPr>
                <w:b/>
                <w:color w:val="000000"/>
                <w:sz w:val="20"/>
                <w:szCs w:val="20"/>
              </w:rPr>
            </w:pPr>
            <w:r w:rsidRPr="00196A7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196A7E" w:rsidRDefault="00B06BD5" w:rsidP="00B06BD5">
            <w:pPr>
              <w:tabs>
                <w:tab w:val="left" w:pos="4130"/>
              </w:tabs>
              <w:rPr>
                <w:color w:val="000000"/>
                <w:sz w:val="20"/>
                <w:szCs w:val="20"/>
              </w:rPr>
            </w:pPr>
            <w:r w:rsidRPr="00196A7E">
              <w:rPr>
                <w:color w:val="000000"/>
                <w:sz w:val="20"/>
                <w:szCs w:val="20"/>
              </w:rPr>
              <w:tab/>
            </w:r>
          </w:p>
        </w:tc>
      </w:tr>
      <w:tr w:rsidR="00B06BD5" w:rsidRPr="00196A7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196A7E" w:rsidRDefault="00B06BD5" w:rsidP="00B06BD5">
            <w:pPr>
              <w:rPr>
                <w:b/>
                <w:color w:val="000000"/>
                <w:sz w:val="20"/>
                <w:szCs w:val="20"/>
              </w:rPr>
            </w:pPr>
            <w:r w:rsidRPr="00196A7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196A7E" w:rsidRDefault="00B06BD5" w:rsidP="00B06BD5">
            <w:pPr>
              <w:rPr>
                <w:color w:val="000000"/>
                <w:sz w:val="20"/>
                <w:szCs w:val="20"/>
              </w:rPr>
            </w:pPr>
          </w:p>
        </w:tc>
      </w:tr>
      <w:tr w:rsidR="00B06BD5" w:rsidRPr="00196A7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196A7E" w:rsidRDefault="00B06BD5" w:rsidP="00B06BD5">
            <w:pPr>
              <w:rPr>
                <w:b/>
                <w:color w:val="000000"/>
                <w:sz w:val="20"/>
                <w:szCs w:val="20"/>
              </w:rPr>
            </w:pPr>
            <w:r w:rsidRPr="00196A7E">
              <w:rPr>
                <w:b/>
                <w:color w:val="000000"/>
                <w:sz w:val="20"/>
                <w:szCs w:val="20"/>
              </w:rPr>
              <w:lastRenderedPageBreak/>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196A7E" w:rsidRDefault="00B06BD5" w:rsidP="00B06BD5">
            <w:pPr>
              <w:rPr>
                <w:color w:val="000000"/>
                <w:sz w:val="20"/>
                <w:szCs w:val="20"/>
              </w:rPr>
            </w:pPr>
          </w:p>
        </w:tc>
      </w:tr>
      <w:tr w:rsidR="00B06BD5" w:rsidRPr="00196A7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196A7E" w:rsidRDefault="00B06BD5" w:rsidP="00B06BD5">
            <w:pPr>
              <w:snapToGrid w:val="0"/>
              <w:rPr>
                <w:b/>
                <w:sz w:val="20"/>
                <w:szCs w:val="20"/>
              </w:rPr>
            </w:pPr>
            <w:r w:rsidRPr="00196A7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196A7E" w:rsidRDefault="00B06BD5" w:rsidP="00B06BD5">
            <w:pPr>
              <w:snapToGrid w:val="0"/>
              <w:rPr>
                <w:b/>
                <w:sz w:val="20"/>
                <w:szCs w:val="20"/>
              </w:rPr>
            </w:pPr>
          </w:p>
        </w:tc>
      </w:tr>
      <w:tr w:rsidR="00B06BD5" w:rsidRPr="00196A7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196A7E" w:rsidRDefault="00B06BD5" w:rsidP="00B06BD5">
            <w:pPr>
              <w:snapToGrid w:val="0"/>
              <w:rPr>
                <w:b/>
                <w:sz w:val="20"/>
                <w:szCs w:val="20"/>
              </w:rPr>
            </w:pPr>
            <w:r w:rsidRPr="00196A7E">
              <w:rPr>
                <w:b/>
                <w:color w:val="000000"/>
                <w:sz w:val="20"/>
                <w:szCs w:val="20"/>
              </w:rPr>
              <w:t xml:space="preserve">Адрес местонахождения </w:t>
            </w:r>
            <w:r w:rsidRPr="00196A7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196A7E" w:rsidRDefault="00B06BD5" w:rsidP="00B06BD5">
            <w:pPr>
              <w:snapToGrid w:val="0"/>
              <w:rPr>
                <w:b/>
                <w:sz w:val="20"/>
                <w:szCs w:val="20"/>
              </w:rPr>
            </w:pPr>
          </w:p>
        </w:tc>
      </w:tr>
      <w:tr w:rsidR="00B06BD5" w:rsidRPr="00196A7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196A7E" w:rsidRDefault="00B06BD5" w:rsidP="00B06BD5">
            <w:pPr>
              <w:snapToGrid w:val="0"/>
              <w:rPr>
                <w:b/>
                <w:color w:val="000000"/>
                <w:sz w:val="20"/>
                <w:szCs w:val="20"/>
              </w:rPr>
            </w:pPr>
            <w:r w:rsidRPr="00196A7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196A7E" w:rsidRDefault="00B06BD5" w:rsidP="00B06BD5">
            <w:pPr>
              <w:snapToGrid w:val="0"/>
              <w:rPr>
                <w:b/>
                <w:color w:val="000000"/>
                <w:sz w:val="20"/>
                <w:szCs w:val="20"/>
              </w:rPr>
            </w:pPr>
          </w:p>
        </w:tc>
      </w:tr>
      <w:tr w:rsidR="00B06BD5" w:rsidRPr="00196A7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196A7E" w:rsidRDefault="00B06BD5" w:rsidP="00B06BD5">
            <w:pPr>
              <w:snapToGrid w:val="0"/>
              <w:rPr>
                <w:b/>
                <w:color w:val="000000"/>
                <w:sz w:val="20"/>
                <w:szCs w:val="20"/>
              </w:rPr>
            </w:pPr>
          </w:p>
        </w:tc>
      </w:tr>
      <w:tr w:rsidR="00B06BD5" w:rsidRPr="00196A7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196A7E" w:rsidRDefault="00B06BD5" w:rsidP="00B06BD5">
            <w:pPr>
              <w:snapToGrid w:val="0"/>
              <w:rPr>
                <w:color w:val="000000"/>
                <w:sz w:val="20"/>
                <w:szCs w:val="20"/>
              </w:rPr>
            </w:pPr>
          </w:p>
        </w:tc>
      </w:tr>
      <w:tr w:rsidR="00B06BD5" w:rsidRPr="00196A7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196A7E" w:rsidRDefault="00B06BD5" w:rsidP="00B06BD5">
            <w:pPr>
              <w:snapToGrid w:val="0"/>
              <w:rPr>
                <w:b/>
                <w:color w:val="000000"/>
                <w:sz w:val="20"/>
                <w:szCs w:val="20"/>
              </w:rPr>
            </w:pPr>
            <w:r w:rsidRPr="00196A7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196A7E" w:rsidRDefault="00B06BD5" w:rsidP="00B06BD5">
            <w:pPr>
              <w:snapToGrid w:val="0"/>
              <w:rPr>
                <w:b/>
                <w:color w:val="000000"/>
                <w:sz w:val="20"/>
                <w:szCs w:val="20"/>
              </w:rPr>
            </w:pPr>
            <w:r w:rsidRPr="00196A7E">
              <w:rPr>
                <w:color w:val="000000"/>
                <w:sz w:val="20"/>
                <w:szCs w:val="20"/>
                <w:lang w:val="en-US"/>
              </w:rPr>
              <w:t>www</w:t>
            </w:r>
            <w:r w:rsidRPr="00196A7E">
              <w:rPr>
                <w:color w:val="000000"/>
                <w:sz w:val="20"/>
                <w:szCs w:val="20"/>
              </w:rPr>
              <w:t>.</w:t>
            </w:r>
          </w:p>
        </w:tc>
      </w:tr>
      <w:tr w:rsidR="00B06BD5" w:rsidRPr="00196A7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196A7E" w:rsidRDefault="00B06BD5" w:rsidP="00B06BD5">
            <w:pPr>
              <w:snapToGrid w:val="0"/>
              <w:rPr>
                <w:b/>
                <w:color w:val="000000"/>
                <w:sz w:val="20"/>
                <w:szCs w:val="20"/>
              </w:rPr>
            </w:pPr>
            <w:r w:rsidRPr="00196A7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196A7E" w:rsidRDefault="00B06BD5" w:rsidP="00B06BD5">
            <w:pPr>
              <w:snapToGrid w:val="0"/>
              <w:rPr>
                <w:color w:val="000000"/>
                <w:sz w:val="20"/>
                <w:szCs w:val="20"/>
              </w:rPr>
            </w:pPr>
            <w:r w:rsidRPr="00196A7E">
              <w:rPr>
                <w:color w:val="000000"/>
                <w:sz w:val="20"/>
                <w:szCs w:val="20"/>
              </w:rPr>
              <w:t>□ ОБЩАЯ           □ УСНО 6%           □ УСНО 15%</w:t>
            </w:r>
          </w:p>
          <w:p w14:paraId="59AC08D7" w14:textId="77777777" w:rsidR="00B06BD5" w:rsidRPr="00196A7E" w:rsidRDefault="00B06BD5" w:rsidP="00B06BD5">
            <w:pPr>
              <w:snapToGrid w:val="0"/>
              <w:rPr>
                <w:b/>
                <w:color w:val="000000"/>
                <w:sz w:val="20"/>
                <w:szCs w:val="20"/>
              </w:rPr>
            </w:pPr>
            <w:r w:rsidRPr="00196A7E">
              <w:rPr>
                <w:color w:val="000000"/>
                <w:sz w:val="20"/>
                <w:szCs w:val="20"/>
              </w:rPr>
              <w:t xml:space="preserve">□ ЕНВД               □ ЕСХН                  □ УСНО (льготные </w:t>
            </w:r>
            <w:proofErr w:type="gramStart"/>
            <w:r w:rsidRPr="00196A7E">
              <w:rPr>
                <w:color w:val="000000"/>
                <w:sz w:val="20"/>
                <w:szCs w:val="20"/>
              </w:rPr>
              <w:t>ставки)_</w:t>
            </w:r>
            <w:proofErr w:type="gramEnd"/>
            <w:r w:rsidRPr="00196A7E">
              <w:rPr>
                <w:color w:val="000000"/>
                <w:sz w:val="20"/>
                <w:szCs w:val="20"/>
              </w:rPr>
              <w:t>_______</w:t>
            </w:r>
          </w:p>
        </w:tc>
      </w:tr>
      <w:tr w:rsidR="00B06BD5" w:rsidRPr="00196A7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196A7E" w:rsidRDefault="00B06BD5" w:rsidP="00B06BD5">
            <w:pPr>
              <w:snapToGrid w:val="0"/>
              <w:rPr>
                <w:color w:val="000000"/>
                <w:sz w:val="20"/>
                <w:szCs w:val="20"/>
                <w:lang w:val="en-US"/>
              </w:rPr>
            </w:pPr>
            <w:r w:rsidRPr="00196A7E">
              <w:rPr>
                <w:b/>
                <w:color w:val="000000"/>
                <w:sz w:val="20"/>
                <w:szCs w:val="20"/>
              </w:rPr>
              <w:t>Учредители (участники) юридического лица</w:t>
            </w:r>
          </w:p>
        </w:tc>
      </w:tr>
      <w:tr w:rsidR="00B06BD5" w:rsidRPr="00196A7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196A7E" w:rsidRDefault="00B06BD5" w:rsidP="00B06BD5">
            <w:pPr>
              <w:snapToGrid w:val="0"/>
              <w:jc w:val="center"/>
              <w:rPr>
                <w:color w:val="000000"/>
                <w:sz w:val="20"/>
                <w:szCs w:val="20"/>
              </w:rPr>
            </w:pPr>
            <w:r w:rsidRPr="00196A7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196A7E" w:rsidRDefault="00B06BD5" w:rsidP="00B06BD5">
            <w:pPr>
              <w:snapToGrid w:val="0"/>
              <w:jc w:val="center"/>
              <w:rPr>
                <w:color w:val="000000"/>
                <w:sz w:val="20"/>
                <w:szCs w:val="20"/>
              </w:rPr>
            </w:pPr>
          </w:p>
        </w:tc>
      </w:tr>
      <w:tr w:rsidR="00B06BD5" w:rsidRPr="00196A7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196A7E" w:rsidRDefault="00B06BD5" w:rsidP="00B06BD5">
            <w:pPr>
              <w:snapToGrid w:val="0"/>
              <w:jc w:val="center"/>
              <w:rPr>
                <w:color w:val="000000"/>
                <w:sz w:val="20"/>
                <w:szCs w:val="20"/>
              </w:rPr>
            </w:pPr>
          </w:p>
        </w:tc>
      </w:tr>
      <w:tr w:rsidR="00B06BD5" w:rsidRPr="00196A7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196A7E" w:rsidRDefault="00B06BD5" w:rsidP="00B06BD5">
            <w:pPr>
              <w:snapToGrid w:val="0"/>
              <w:jc w:val="center"/>
              <w:rPr>
                <w:color w:val="000000"/>
                <w:sz w:val="20"/>
                <w:szCs w:val="20"/>
              </w:rPr>
            </w:pPr>
          </w:p>
        </w:tc>
      </w:tr>
      <w:tr w:rsidR="00B06BD5" w:rsidRPr="00196A7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196A7E" w:rsidRDefault="00B06BD5" w:rsidP="00B06BD5">
            <w:pPr>
              <w:snapToGrid w:val="0"/>
              <w:jc w:val="center"/>
              <w:rPr>
                <w:color w:val="000000"/>
                <w:sz w:val="20"/>
                <w:szCs w:val="20"/>
              </w:rPr>
            </w:pPr>
          </w:p>
        </w:tc>
      </w:tr>
      <w:tr w:rsidR="00B06BD5" w:rsidRPr="00196A7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196A7E" w:rsidRDefault="00B06BD5" w:rsidP="00B06BD5">
            <w:pPr>
              <w:snapToGrid w:val="0"/>
              <w:rPr>
                <w:b/>
                <w:color w:val="000000"/>
                <w:sz w:val="20"/>
                <w:szCs w:val="20"/>
              </w:rPr>
            </w:pPr>
            <w:r w:rsidRPr="00196A7E">
              <w:rPr>
                <w:b/>
                <w:color w:val="000000"/>
                <w:sz w:val="20"/>
                <w:szCs w:val="20"/>
              </w:rPr>
              <w:t>Руководитель юридического лица</w:t>
            </w:r>
          </w:p>
        </w:tc>
      </w:tr>
      <w:tr w:rsidR="00B06BD5" w:rsidRPr="00196A7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196A7E" w:rsidRDefault="00B06BD5" w:rsidP="00B06BD5">
            <w:pPr>
              <w:snapToGrid w:val="0"/>
              <w:jc w:val="center"/>
              <w:rPr>
                <w:color w:val="000000"/>
                <w:sz w:val="20"/>
                <w:szCs w:val="20"/>
              </w:rPr>
            </w:pPr>
            <w:r w:rsidRPr="00196A7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196A7E" w:rsidRDefault="00B06BD5" w:rsidP="00B06BD5">
            <w:pPr>
              <w:snapToGrid w:val="0"/>
              <w:jc w:val="center"/>
              <w:rPr>
                <w:color w:val="000000"/>
                <w:sz w:val="20"/>
                <w:szCs w:val="20"/>
              </w:rPr>
            </w:pPr>
            <w:r w:rsidRPr="00196A7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196A7E" w:rsidRDefault="00B06BD5" w:rsidP="00B06BD5">
            <w:pPr>
              <w:snapToGrid w:val="0"/>
              <w:jc w:val="center"/>
              <w:rPr>
                <w:color w:val="000000"/>
                <w:sz w:val="20"/>
                <w:szCs w:val="20"/>
              </w:rPr>
            </w:pPr>
          </w:p>
        </w:tc>
      </w:tr>
      <w:tr w:rsidR="00B06BD5" w:rsidRPr="00196A7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20E2D8C6" w14:textId="77777777" w:rsidR="00B06BD5" w:rsidRPr="00196A7E" w:rsidRDefault="00B06BD5" w:rsidP="00B06BD5">
            <w:pPr>
              <w:snapToGrid w:val="0"/>
              <w:rPr>
                <w:b/>
                <w:color w:val="000000"/>
                <w:sz w:val="20"/>
                <w:szCs w:val="20"/>
              </w:rPr>
            </w:pPr>
            <w:r w:rsidRPr="00196A7E">
              <w:rPr>
                <w:i/>
                <w:iCs/>
                <w:color w:val="000000"/>
                <w:sz w:val="20"/>
                <w:szCs w:val="20"/>
                <w:shd w:val="clear" w:color="auto" w:fill="FFFFFF" w:themeFill="background1"/>
              </w:rPr>
              <w:t>(при наличии заполняется Анкета бенефициара)</w:t>
            </w:r>
          </w:p>
        </w:tc>
      </w:tr>
      <w:tr w:rsidR="00B06BD5" w:rsidRPr="00196A7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196A7E" w:rsidRDefault="00B06BD5" w:rsidP="00B06BD5">
            <w:pPr>
              <w:snapToGrid w:val="0"/>
              <w:jc w:val="center"/>
              <w:rPr>
                <w:color w:val="000000"/>
                <w:sz w:val="20"/>
                <w:szCs w:val="20"/>
              </w:rPr>
            </w:pPr>
            <w:r w:rsidRPr="00196A7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196A7E" w:rsidRDefault="00B06BD5" w:rsidP="00B06BD5">
            <w:pPr>
              <w:snapToGrid w:val="0"/>
              <w:jc w:val="center"/>
              <w:rPr>
                <w:b/>
                <w:color w:val="000000"/>
                <w:sz w:val="20"/>
                <w:szCs w:val="20"/>
              </w:rPr>
            </w:pPr>
            <w:r w:rsidRPr="00196A7E">
              <w:rPr>
                <w:color w:val="000000"/>
                <w:sz w:val="20"/>
                <w:szCs w:val="20"/>
              </w:rPr>
              <w:t>Контактные телефоны</w:t>
            </w:r>
          </w:p>
        </w:tc>
      </w:tr>
      <w:tr w:rsidR="00B06BD5" w:rsidRPr="00196A7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196A7E" w:rsidRDefault="00B06BD5" w:rsidP="00B06BD5">
            <w:pPr>
              <w:snapToGrid w:val="0"/>
              <w:rPr>
                <w:b/>
                <w:color w:val="000000"/>
                <w:sz w:val="20"/>
                <w:szCs w:val="20"/>
              </w:rPr>
            </w:pPr>
          </w:p>
        </w:tc>
      </w:tr>
      <w:tr w:rsidR="00B06BD5" w:rsidRPr="00196A7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196A7E" w:rsidRDefault="00B06BD5" w:rsidP="00B06BD5">
            <w:pPr>
              <w:snapToGrid w:val="0"/>
              <w:rPr>
                <w:b/>
                <w:color w:val="000000"/>
                <w:sz w:val="20"/>
                <w:szCs w:val="20"/>
              </w:rPr>
            </w:pPr>
          </w:p>
        </w:tc>
      </w:tr>
      <w:tr w:rsidR="00B06BD5" w:rsidRPr="00196A7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196A7E" w:rsidRDefault="00B06BD5" w:rsidP="00B06BD5">
            <w:pPr>
              <w:snapToGrid w:val="0"/>
              <w:rPr>
                <w:b/>
                <w:color w:val="000000"/>
                <w:sz w:val="20"/>
                <w:szCs w:val="20"/>
              </w:rPr>
            </w:pPr>
          </w:p>
        </w:tc>
      </w:tr>
      <w:tr w:rsidR="00B06BD5" w:rsidRPr="00196A7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196A7E" w:rsidRDefault="00B06BD5" w:rsidP="00B06BD5">
            <w:pPr>
              <w:snapToGrid w:val="0"/>
              <w:rPr>
                <w:b/>
                <w:color w:val="000000"/>
                <w:sz w:val="20"/>
                <w:szCs w:val="20"/>
              </w:rPr>
            </w:pPr>
          </w:p>
        </w:tc>
      </w:tr>
      <w:tr w:rsidR="00B06BD5" w:rsidRPr="00196A7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юридического лица</w:t>
            </w:r>
          </w:p>
        </w:tc>
      </w:tr>
      <w:tr w:rsidR="00B06BD5" w:rsidRPr="00196A7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196A7E" w:rsidRDefault="00B06BD5" w:rsidP="00B06BD5">
            <w:pPr>
              <w:snapToGrid w:val="0"/>
              <w:jc w:val="center"/>
              <w:rPr>
                <w:color w:val="000000"/>
                <w:sz w:val="20"/>
                <w:szCs w:val="20"/>
              </w:rPr>
            </w:pPr>
            <w:r w:rsidRPr="00196A7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196A7E" w:rsidRDefault="00B06BD5" w:rsidP="00B06BD5">
            <w:pPr>
              <w:snapToGrid w:val="0"/>
              <w:jc w:val="center"/>
              <w:rPr>
                <w:color w:val="000000"/>
                <w:sz w:val="20"/>
                <w:szCs w:val="20"/>
              </w:rPr>
            </w:pPr>
            <w:r w:rsidRPr="00196A7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196A7E" w:rsidRDefault="00B06BD5" w:rsidP="00B06BD5">
            <w:pPr>
              <w:snapToGrid w:val="0"/>
              <w:jc w:val="center"/>
              <w:rPr>
                <w:color w:val="000000"/>
                <w:sz w:val="20"/>
                <w:szCs w:val="20"/>
              </w:rPr>
            </w:pPr>
            <w:r w:rsidRPr="00196A7E">
              <w:rPr>
                <w:color w:val="000000"/>
                <w:sz w:val="20"/>
                <w:szCs w:val="20"/>
              </w:rPr>
              <w:t>Срок осуществления данной деятельности, лет</w:t>
            </w:r>
          </w:p>
        </w:tc>
      </w:tr>
      <w:tr w:rsidR="00B06BD5" w:rsidRPr="00196A7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196A7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196A7E" w:rsidRDefault="00B06BD5" w:rsidP="00B06BD5">
            <w:pPr>
              <w:snapToGrid w:val="0"/>
              <w:rPr>
                <w:color w:val="000000"/>
                <w:sz w:val="20"/>
                <w:szCs w:val="20"/>
              </w:rPr>
            </w:pPr>
          </w:p>
        </w:tc>
      </w:tr>
      <w:tr w:rsidR="00B06BD5" w:rsidRPr="00196A7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196A7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196A7E" w:rsidRDefault="00B06BD5" w:rsidP="00B06BD5">
            <w:pPr>
              <w:snapToGrid w:val="0"/>
              <w:rPr>
                <w:color w:val="000000"/>
                <w:sz w:val="20"/>
                <w:szCs w:val="20"/>
              </w:rPr>
            </w:pPr>
          </w:p>
        </w:tc>
      </w:tr>
      <w:tr w:rsidR="00B06BD5" w:rsidRPr="00196A7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196A7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196A7E" w:rsidRDefault="00B06BD5" w:rsidP="00B06BD5">
            <w:pPr>
              <w:snapToGrid w:val="0"/>
              <w:rPr>
                <w:color w:val="000000"/>
                <w:sz w:val="20"/>
                <w:szCs w:val="20"/>
              </w:rPr>
            </w:pPr>
          </w:p>
        </w:tc>
      </w:tr>
      <w:tr w:rsidR="00B06BD5" w:rsidRPr="00196A7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6172ACB3"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p w14:paraId="0758384E" w14:textId="77777777" w:rsidR="00B06BD5" w:rsidRPr="00196A7E" w:rsidRDefault="00B06BD5" w:rsidP="00B06BD5">
            <w:pPr>
              <w:snapToGrid w:val="0"/>
              <w:rPr>
                <w:b/>
                <w:color w:val="000000"/>
                <w:sz w:val="20"/>
                <w:szCs w:val="20"/>
              </w:rPr>
            </w:pPr>
            <w:proofErr w:type="gramStart"/>
            <w:r w:rsidRPr="00196A7E">
              <w:rPr>
                <w:color w:val="000000"/>
                <w:sz w:val="20"/>
                <w:szCs w:val="20"/>
              </w:rPr>
              <w:t>□  НЕ</w:t>
            </w:r>
            <w:proofErr w:type="gramEnd"/>
            <w:r w:rsidRPr="00196A7E">
              <w:rPr>
                <w:color w:val="000000"/>
                <w:sz w:val="20"/>
                <w:szCs w:val="20"/>
              </w:rPr>
              <w:t xml:space="preserve"> ТРЕБУЕТСЯ</w:t>
            </w:r>
          </w:p>
        </w:tc>
      </w:tr>
      <w:tr w:rsidR="00B06BD5" w:rsidRPr="00196A7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196A7E" w:rsidRDefault="00B06BD5" w:rsidP="00B06BD5">
            <w:pPr>
              <w:snapToGrid w:val="0"/>
              <w:rPr>
                <w:b/>
                <w:color w:val="000000"/>
                <w:sz w:val="20"/>
                <w:szCs w:val="20"/>
              </w:rPr>
            </w:pPr>
          </w:p>
        </w:tc>
      </w:tr>
      <w:tr w:rsidR="00B06BD5" w:rsidRPr="00196A7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196A7E" w:rsidRDefault="00B06BD5" w:rsidP="00B06BD5">
            <w:pPr>
              <w:snapToGrid w:val="0"/>
              <w:rPr>
                <w:b/>
                <w:color w:val="000000"/>
                <w:sz w:val="20"/>
                <w:szCs w:val="20"/>
              </w:rPr>
            </w:pPr>
          </w:p>
        </w:tc>
      </w:tr>
      <w:tr w:rsidR="00B06BD5" w:rsidRPr="00196A7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196A7E" w:rsidRDefault="00B06BD5" w:rsidP="00B06BD5">
            <w:pPr>
              <w:snapToGrid w:val="0"/>
              <w:rPr>
                <w:b/>
                <w:color w:val="000000"/>
                <w:sz w:val="20"/>
                <w:szCs w:val="20"/>
              </w:rPr>
            </w:pPr>
          </w:p>
        </w:tc>
      </w:tr>
      <w:tr w:rsidR="00B06BD5" w:rsidRPr="00196A7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196A7E" w:rsidRDefault="00B06BD5" w:rsidP="00B06BD5">
            <w:pPr>
              <w:snapToGrid w:val="0"/>
              <w:rPr>
                <w:color w:val="000000"/>
                <w:sz w:val="20"/>
                <w:szCs w:val="20"/>
              </w:rPr>
            </w:pPr>
            <w:r w:rsidRPr="00196A7E">
              <w:rPr>
                <w:b/>
                <w:color w:val="000000"/>
                <w:sz w:val="20"/>
                <w:szCs w:val="20"/>
              </w:rPr>
              <w:t xml:space="preserve">Кто является Вашими основными поставщиками? </w:t>
            </w:r>
            <w:r w:rsidRPr="00196A7E">
              <w:rPr>
                <w:i/>
                <w:color w:val="000000"/>
                <w:sz w:val="20"/>
                <w:szCs w:val="20"/>
              </w:rPr>
              <w:t>(предоставить договоры)</w:t>
            </w:r>
          </w:p>
        </w:tc>
      </w:tr>
      <w:tr w:rsidR="00B06BD5" w:rsidRPr="00196A7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196A7E" w:rsidRDefault="00B06BD5" w:rsidP="00B06BD5">
            <w:pPr>
              <w:snapToGrid w:val="0"/>
              <w:jc w:val="center"/>
              <w:rPr>
                <w:color w:val="000000"/>
                <w:sz w:val="20"/>
                <w:szCs w:val="20"/>
              </w:rPr>
            </w:pPr>
            <w:r w:rsidRPr="00196A7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196A7E" w:rsidRDefault="00B06BD5" w:rsidP="00B06BD5">
            <w:pPr>
              <w:snapToGrid w:val="0"/>
              <w:rPr>
                <w:color w:val="000000"/>
                <w:sz w:val="20"/>
                <w:szCs w:val="20"/>
              </w:rPr>
            </w:pPr>
          </w:p>
        </w:tc>
      </w:tr>
      <w:tr w:rsidR="00B06BD5" w:rsidRPr="00196A7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196A7E" w:rsidRDefault="00B06BD5" w:rsidP="00B06BD5">
            <w:pPr>
              <w:snapToGrid w:val="0"/>
              <w:rPr>
                <w:color w:val="000000"/>
                <w:sz w:val="20"/>
                <w:szCs w:val="20"/>
              </w:rPr>
            </w:pPr>
          </w:p>
        </w:tc>
      </w:tr>
      <w:tr w:rsidR="00B06BD5" w:rsidRPr="00196A7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196A7E" w:rsidRDefault="00B06BD5" w:rsidP="00B06BD5">
            <w:pPr>
              <w:snapToGrid w:val="0"/>
              <w:rPr>
                <w:color w:val="000000"/>
                <w:sz w:val="20"/>
                <w:szCs w:val="20"/>
              </w:rPr>
            </w:pPr>
          </w:p>
        </w:tc>
      </w:tr>
      <w:tr w:rsidR="00B06BD5" w:rsidRPr="00196A7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196A7E" w:rsidRDefault="00B06BD5" w:rsidP="00B06BD5">
            <w:pPr>
              <w:snapToGrid w:val="0"/>
              <w:rPr>
                <w:color w:val="000000"/>
                <w:sz w:val="20"/>
                <w:szCs w:val="20"/>
              </w:rPr>
            </w:pPr>
          </w:p>
        </w:tc>
      </w:tr>
      <w:tr w:rsidR="00B06BD5" w:rsidRPr="00196A7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196A7E" w:rsidRDefault="00B06BD5" w:rsidP="00B06BD5">
            <w:pPr>
              <w:snapToGrid w:val="0"/>
              <w:rPr>
                <w:color w:val="000000"/>
                <w:sz w:val="20"/>
                <w:szCs w:val="20"/>
              </w:rPr>
            </w:pPr>
          </w:p>
        </w:tc>
      </w:tr>
      <w:tr w:rsidR="00B06BD5" w:rsidRPr="00196A7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i/>
                <w:color w:val="000000"/>
                <w:sz w:val="20"/>
                <w:szCs w:val="20"/>
              </w:rPr>
              <w:t>(предоставить договоры)</w:t>
            </w:r>
          </w:p>
        </w:tc>
      </w:tr>
      <w:tr w:rsidR="00B06BD5" w:rsidRPr="00196A7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196A7E" w:rsidRDefault="00B06BD5" w:rsidP="00B06BD5">
            <w:pPr>
              <w:snapToGrid w:val="0"/>
              <w:jc w:val="center"/>
              <w:rPr>
                <w:b/>
                <w:color w:val="000000"/>
                <w:sz w:val="20"/>
                <w:szCs w:val="20"/>
              </w:rPr>
            </w:pPr>
            <w:r w:rsidRPr="00196A7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196A7E" w:rsidRDefault="00B06BD5" w:rsidP="00B06BD5">
            <w:pPr>
              <w:snapToGrid w:val="0"/>
              <w:jc w:val="center"/>
              <w:rPr>
                <w:color w:val="000000"/>
                <w:sz w:val="20"/>
                <w:szCs w:val="20"/>
              </w:rPr>
            </w:pPr>
          </w:p>
        </w:tc>
      </w:tr>
      <w:tr w:rsidR="00B06BD5" w:rsidRPr="00196A7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196A7E" w:rsidRDefault="00B06BD5" w:rsidP="00B06BD5">
            <w:pPr>
              <w:snapToGrid w:val="0"/>
              <w:jc w:val="center"/>
              <w:rPr>
                <w:color w:val="000000"/>
                <w:sz w:val="20"/>
                <w:szCs w:val="20"/>
              </w:rPr>
            </w:pPr>
          </w:p>
        </w:tc>
      </w:tr>
      <w:tr w:rsidR="00B06BD5" w:rsidRPr="00196A7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196A7E" w:rsidRDefault="00B06BD5" w:rsidP="00B06BD5">
            <w:pPr>
              <w:snapToGrid w:val="0"/>
              <w:jc w:val="center"/>
              <w:rPr>
                <w:color w:val="000000"/>
                <w:sz w:val="20"/>
                <w:szCs w:val="20"/>
              </w:rPr>
            </w:pPr>
          </w:p>
        </w:tc>
      </w:tr>
      <w:tr w:rsidR="00B06BD5" w:rsidRPr="00196A7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196A7E" w:rsidRDefault="00B06BD5" w:rsidP="00B06BD5">
            <w:pPr>
              <w:snapToGrid w:val="0"/>
              <w:jc w:val="center"/>
              <w:rPr>
                <w:color w:val="000000"/>
                <w:sz w:val="20"/>
                <w:szCs w:val="20"/>
              </w:rPr>
            </w:pPr>
          </w:p>
        </w:tc>
      </w:tr>
      <w:tr w:rsidR="00B06BD5" w:rsidRPr="00196A7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196A7E" w:rsidRDefault="00B06BD5" w:rsidP="00B06BD5">
            <w:pPr>
              <w:snapToGrid w:val="0"/>
              <w:jc w:val="center"/>
              <w:rPr>
                <w:color w:val="000000"/>
                <w:sz w:val="20"/>
                <w:szCs w:val="20"/>
              </w:rPr>
            </w:pPr>
          </w:p>
        </w:tc>
      </w:tr>
      <w:tr w:rsidR="00B06BD5" w:rsidRPr="00196A7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196A7E" w:rsidRDefault="00B06BD5" w:rsidP="00B06BD5">
            <w:pPr>
              <w:rPr>
                <w:b/>
                <w:color w:val="000000"/>
                <w:sz w:val="20"/>
                <w:szCs w:val="20"/>
              </w:rPr>
            </w:pPr>
            <w:r w:rsidRPr="00196A7E">
              <w:rPr>
                <w:b/>
                <w:color w:val="000000"/>
                <w:sz w:val="20"/>
                <w:szCs w:val="20"/>
              </w:rPr>
              <w:t>2. Информация об активах, находящихся в собственности юридического лица</w:t>
            </w:r>
          </w:p>
        </w:tc>
      </w:tr>
      <w:tr w:rsidR="00B06BD5" w:rsidRPr="00196A7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196A7E" w:rsidRDefault="00B06BD5" w:rsidP="00B06BD5">
            <w:pPr>
              <w:jc w:val="center"/>
              <w:rPr>
                <w:color w:val="000000"/>
                <w:sz w:val="20"/>
                <w:szCs w:val="20"/>
              </w:rPr>
            </w:pPr>
            <w:r w:rsidRPr="00196A7E">
              <w:rPr>
                <w:color w:val="000000"/>
                <w:sz w:val="20"/>
                <w:szCs w:val="20"/>
              </w:rPr>
              <w:lastRenderedPageBreak/>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196A7E" w:rsidRDefault="00B06BD5" w:rsidP="00B06BD5">
            <w:pPr>
              <w:jc w:val="center"/>
              <w:rPr>
                <w:sz w:val="20"/>
                <w:szCs w:val="20"/>
              </w:rPr>
            </w:pPr>
            <w:r w:rsidRPr="00196A7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r>
      <w:tr w:rsidR="00B06BD5" w:rsidRPr="00196A7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196A7E" w:rsidRDefault="00B06BD5" w:rsidP="00B06BD5">
            <w:pPr>
              <w:rPr>
                <w:b/>
                <w:color w:val="000000"/>
                <w:sz w:val="20"/>
                <w:szCs w:val="20"/>
              </w:rPr>
            </w:pPr>
          </w:p>
        </w:tc>
      </w:tr>
      <w:tr w:rsidR="00B06BD5" w:rsidRPr="00196A7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196A7E" w:rsidRDefault="00B06BD5" w:rsidP="00B06BD5">
            <w:pPr>
              <w:rPr>
                <w:b/>
                <w:color w:val="000000"/>
                <w:sz w:val="20"/>
                <w:szCs w:val="20"/>
              </w:rPr>
            </w:pPr>
          </w:p>
        </w:tc>
      </w:tr>
      <w:tr w:rsidR="00B06BD5" w:rsidRPr="00196A7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196A7E" w:rsidRDefault="00B06BD5" w:rsidP="00B06BD5">
            <w:pPr>
              <w:rPr>
                <w:b/>
                <w:color w:val="000000"/>
                <w:sz w:val="20"/>
                <w:szCs w:val="20"/>
              </w:rPr>
            </w:pPr>
          </w:p>
        </w:tc>
      </w:tr>
      <w:tr w:rsidR="00B06BD5" w:rsidRPr="00196A7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196A7E" w:rsidRDefault="00B06BD5" w:rsidP="00B06BD5">
            <w:pPr>
              <w:rPr>
                <w:b/>
                <w:color w:val="000000"/>
                <w:sz w:val="20"/>
                <w:szCs w:val="20"/>
              </w:rPr>
            </w:pPr>
          </w:p>
        </w:tc>
      </w:tr>
      <w:tr w:rsidR="00B06BD5" w:rsidRPr="00196A7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196A7E" w:rsidRDefault="00B06BD5" w:rsidP="00B06BD5">
            <w:pPr>
              <w:jc w:val="center"/>
              <w:rPr>
                <w:color w:val="000000"/>
                <w:sz w:val="20"/>
                <w:szCs w:val="20"/>
              </w:rPr>
            </w:pPr>
            <w:r w:rsidRPr="00196A7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r>
      <w:tr w:rsidR="00B06BD5" w:rsidRPr="00196A7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196A7E" w:rsidRDefault="00B06BD5" w:rsidP="00B06BD5">
            <w:pPr>
              <w:rPr>
                <w:sz w:val="20"/>
                <w:szCs w:val="20"/>
              </w:rPr>
            </w:pPr>
          </w:p>
        </w:tc>
      </w:tr>
      <w:tr w:rsidR="00B06BD5" w:rsidRPr="00196A7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196A7E" w:rsidRDefault="00B06BD5" w:rsidP="00B06BD5">
            <w:pPr>
              <w:rPr>
                <w:sz w:val="20"/>
                <w:szCs w:val="20"/>
              </w:rPr>
            </w:pPr>
          </w:p>
        </w:tc>
      </w:tr>
      <w:tr w:rsidR="00B06BD5" w:rsidRPr="00196A7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196A7E" w:rsidRDefault="00B06BD5" w:rsidP="00B06BD5">
            <w:pPr>
              <w:rPr>
                <w:sz w:val="20"/>
                <w:szCs w:val="20"/>
              </w:rPr>
            </w:pPr>
          </w:p>
        </w:tc>
      </w:tr>
      <w:tr w:rsidR="00B06BD5" w:rsidRPr="00196A7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196A7E" w:rsidRDefault="00B06BD5" w:rsidP="00B06BD5">
            <w:pPr>
              <w:rPr>
                <w:sz w:val="20"/>
                <w:szCs w:val="20"/>
              </w:rPr>
            </w:pPr>
          </w:p>
        </w:tc>
      </w:tr>
      <w:tr w:rsidR="00B06BD5" w:rsidRPr="00196A7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3. Сведения о кредитной истории, в том числе о займах, предоставленных физическими лицами</w:t>
            </w:r>
          </w:p>
        </w:tc>
      </w:tr>
      <w:tr w:rsidR="00B06BD5" w:rsidRPr="00196A7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196A7E" w:rsidRDefault="00B06BD5" w:rsidP="00B06BD5">
            <w:pPr>
              <w:snapToGrid w:val="0"/>
              <w:rPr>
                <w:b/>
                <w:color w:val="000000"/>
                <w:sz w:val="20"/>
                <w:szCs w:val="20"/>
              </w:rPr>
            </w:pPr>
            <w:r w:rsidRPr="00196A7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01BEBF0C"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196A7E" w:rsidRDefault="00B06BD5" w:rsidP="00B06BD5">
            <w:pPr>
              <w:snapToGrid w:val="0"/>
              <w:rPr>
                <w:color w:val="000000"/>
                <w:sz w:val="20"/>
                <w:szCs w:val="20"/>
              </w:rPr>
            </w:pPr>
          </w:p>
        </w:tc>
      </w:tr>
      <w:tr w:rsidR="00B06BD5" w:rsidRPr="00196A7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196A7E" w:rsidRDefault="00B06BD5" w:rsidP="00B06BD5">
            <w:pPr>
              <w:snapToGrid w:val="0"/>
              <w:rPr>
                <w:color w:val="000000"/>
                <w:sz w:val="20"/>
                <w:szCs w:val="20"/>
              </w:rPr>
            </w:pPr>
          </w:p>
        </w:tc>
      </w:tr>
      <w:tr w:rsidR="00B06BD5" w:rsidRPr="00196A7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196A7E" w:rsidRDefault="00B06BD5" w:rsidP="00B06BD5">
            <w:pPr>
              <w:snapToGrid w:val="0"/>
              <w:rPr>
                <w:color w:val="000000"/>
                <w:sz w:val="20"/>
                <w:szCs w:val="20"/>
              </w:rPr>
            </w:pPr>
          </w:p>
        </w:tc>
      </w:tr>
      <w:tr w:rsidR="00B06BD5" w:rsidRPr="00196A7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196A7E" w:rsidRDefault="00B06BD5" w:rsidP="00B06BD5">
            <w:pPr>
              <w:snapToGrid w:val="0"/>
              <w:rPr>
                <w:color w:val="000000"/>
                <w:sz w:val="20"/>
                <w:szCs w:val="20"/>
              </w:rPr>
            </w:pPr>
          </w:p>
        </w:tc>
      </w:tr>
      <w:tr w:rsidR="00B06BD5" w:rsidRPr="00196A7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5966D1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196A7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196A7E" w:rsidRDefault="00B06BD5" w:rsidP="00B06BD5">
            <w:pPr>
              <w:snapToGrid w:val="0"/>
              <w:rPr>
                <w:sz w:val="20"/>
                <w:szCs w:val="20"/>
              </w:rPr>
            </w:pPr>
          </w:p>
        </w:tc>
      </w:tr>
      <w:tr w:rsidR="00B06BD5" w:rsidRPr="00196A7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196A7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196A7E" w:rsidRDefault="00B06BD5" w:rsidP="00B06BD5">
            <w:pPr>
              <w:snapToGrid w:val="0"/>
              <w:rPr>
                <w:sz w:val="20"/>
                <w:szCs w:val="20"/>
              </w:rPr>
            </w:pPr>
          </w:p>
        </w:tc>
      </w:tr>
      <w:tr w:rsidR="00B06BD5" w:rsidRPr="00196A7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196A7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196A7E" w:rsidRDefault="00B06BD5" w:rsidP="00B06BD5">
            <w:pPr>
              <w:snapToGrid w:val="0"/>
              <w:rPr>
                <w:sz w:val="20"/>
                <w:szCs w:val="20"/>
              </w:rPr>
            </w:pPr>
          </w:p>
        </w:tc>
      </w:tr>
      <w:tr w:rsidR="00B06BD5" w:rsidRPr="00196A7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196A7E" w:rsidRDefault="00B06BD5" w:rsidP="00B06BD5">
            <w:pPr>
              <w:snapToGrid w:val="0"/>
              <w:rPr>
                <w:b/>
                <w:sz w:val="20"/>
                <w:szCs w:val="20"/>
              </w:rPr>
            </w:pPr>
            <w:r w:rsidRPr="00196A7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C0B8C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196A7E" w:rsidRDefault="00B06BD5" w:rsidP="00B06BD5">
            <w:pPr>
              <w:snapToGrid w:val="0"/>
              <w:rPr>
                <w:b/>
                <w:sz w:val="20"/>
                <w:szCs w:val="20"/>
              </w:rPr>
            </w:pPr>
            <w:r w:rsidRPr="00196A7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196A7E" w:rsidRDefault="00B06BD5" w:rsidP="00B06BD5">
            <w:pPr>
              <w:snapToGrid w:val="0"/>
              <w:rPr>
                <w:b/>
                <w:sz w:val="20"/>
                <w:szCs w:val="20"/>
              </w:rPr>
            </w:pPr>
            <w:r w:rsidRPr="00196A7E">
              <w:rPr>
                <w:b/>
                <w:sz w:val="20"/>
                <w:szCs w:val="20"/>
              </w:rPr>
              <w:t xml:space="preserve">Имеются ли в отношении юр. лица </w:t>
            </w:r>
            <w:r w:rsidRPr="00196A7E">
              <w:rPr>
                <w:b/>
                <w:color w:val="000000"/>
                <w:sz w:val="20"/>
                <w:szCs w:val="20"/>
              </w:rPr>
              <w:t>текущие судебные решения или разбирательства</w:t>
            </w:r>
            <w:r w:rsidRPr="00196A7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196A7E" w:rsidRDefault="00B06BD5" w:rsidP="00B06BD5">
            <w:pPr>
              <w:snapToGrid w:val="0"/>
              <w:rPr>
                <w:b/>
                <w:color w:val="000000"/>
                <w:sz w:val="20"/>
                <w:szCs w:val="20"/>
              </w:rPr>
            </w:pPr>
            <w:r w:rsidRPr="00196A7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196A7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196A7E" w:rsidRDefault="00B06BD5" w:rsidP="00B06BD5">
            <w:pPr>
              <w:snapToGrid w:val="0"/>
              <w:jc w:val="center"/>
              <w:rPr>
                <w:color w:val="000000"/>
                <w:sz w:val="20"/>
                <w:szCs w:val="20"/>
              </w:rPr>
            </w:pPr>
            <w:r w:rsidRPr="00196A7E">
              <w:rPr>
                <w:color w:val="000000"/>
                <w:sz w:val="20"/>
                <w:szCs w:val="20"/>
              </w:rPr>
              <w:lastRenderedPageBreak/>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196A7E" w:rsidRDefault="00B06BD5" w:rsidP="00B06BD5">
            <w:pPr>
              <w:snapToGrid w:val="0"/>
              <w:rPr>
                <w:color w:val="000000"/>
                <w:sz w:val="20"/>
                <w:szCs w:val="20"/>
              </w:rPr>
            </w:pPr>
            <w:r w:rsidRPr="00196A7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196A7E" w:rsidRDefault="00B06BD5" w:rsidP="00B06BD5">
            <w:pPr>
              <w:snapToGrid w:val="0"/>
              <w:rPr>
                <w:color w:val="000000"/>
                <w:sz w:val="20"/>
                <w:szCs w:val="20"/>
              </w:rPr>
            </w:pPr>
          </w:p>
        </w:tc>
      </w:tr>
      <w:tr w:rsidR="00B06BD5" w:rsidRPr="00196A7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196A7E" w:rsidRDefault="00B06BD5" w:rsidP="00B06BD5">
            <w:pPr>
              <w:snapToGrid w:val="0"/>
              <w:rPr>
                <w:color w:val="000000"/>
                <w:sz w:val="20"/>
                <w:szCs w:val="20"/>
              </w:rPr>
            </w:pPr>
            <w:r w:rsidRPr="00196A7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196A7E" w:rsidRDefault="00B06BD5" w:rsidP="00B06BD5">
            <w:pPr>
              <w:snapToGrid w:val="0"/>
              <w:rPr>
                <w:color w:val="000000"/>
                <w:sz w:val="20"/>
                <w:szCs w:val="20"/>
              </w:rPr>
            </w:pPr>
          </w:p>
        </w:tc>
      </w:tr>
      <w:tr w:rsidR="00B06BD5" w:rsidRPr="00196A7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196A7E" w:rsidRDefault="00B06BD5" w:rsidP="00B06BD5">
            <w:pPr>
              <w:snapToGrid w:val="0"/>
              <w:rPr>
                <w:color w:val="000000"/>
                <w:sz w:val="20"/>
                <w:szCs w:val="20"/>
              </w:rPr>
            </w:pPr>
            <w:r w:rsidRPr="00196A7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196A7E" w:rsidRDefault="00B06BD5" w:rsidP="00B06BD5">
            <w:pPr>
              <w:snapToGrid w:val="0"/>
              <w:rPr>
                <w:color w:val="000000"/>
                <w:sz w:val="20"/>
                <w:szCs w:val="20"/>
              </w:rPr>
            </w:pPr>
          </w:p>
        </w:tc>
      </w:tr>
      <w:tr w:rsidR="00B06BD5" w:rsidRPr="00196A7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196A7E" w:rsidRDefault="00B06BD5" w:rsidP="00B06BD5">
            <w:pPr>
              <w:snapToGrid w:val="0"/>
              <w:rPr>
                <w:color w:val="000000"/>
                <w:sz w:val="20"/>
                <w:szCs w:val="20"/>
              </w:rPr>
            </w:pPr>
            <w:r w:rsidRPr="00196A7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196A7E" w:rsidRDefault="00B06BD5" w:rsidP="00B06BD5">
            <w:pPr>
              <w:snapToGrid w:val="0"/>
              <w:rPr>
                <w:color w:val="000000"/>
                <w:sz w:val="20"/>
                <w:szCs w:val="20"/>
              </w:rPr>
            </w:pPr>
          </w:p>
        </w:tc>
      </w:tr>
      <w:tr w:rsidR="00B06BD5" w:rsidRPr="00196A7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196A7E" w:rsidRDefault="00B06BD5" w:rsidP="00B06BD5">
            <w:pPr>
              <w:snapToGrid w:val="0"/>
              <w:rPr>
                <w:color w:val="000000"/>
                <w:sz w:val="20"/>
                <w:szCs w:val="20"/>
              </w:rPr>
            </w:pPr>
            <w:r w:rsidRPr="00196A7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196A7E" w:rsidRDefault="00B06BD5" w:rsidP="00B06BD5">
            <w:pPr>
              <w:snapToGrid w:val="0"/>
              <w:rPr>
                <w:color w:val="000000"/>
                <w:sz w:val="20"/>
                <w:szCs w:val="20"/>
              </w:rPr>
            </w:pPr>
          </w:p>
        </w:tc>
      </w:tr>
      <w:tr w:rsidR="00B06BD5" w:rsidRPr="00196A7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196A7E" w:rsidRDefault="00B06BD5" w:rsidP="00B06BD5">
            <w:pPr>
              <w:snapToGrid w:val="0"/>
              <w:rPr>
                <w:b/>
                <w:color w:val="000000"/>
                <w:sz w:val="20"/>
                <w:szCs w:val="20"/>
              </w:rPr>
            </w:pPr>
            <w:r w:rsidRPr="00196A7E">
              <w:rPr>
                <w:b/>
                <w:color w:val="000000"/>
                <w:sz w:val="20"/>
                <w:szCs w:val="20"/>
              </w:rPr>
              <w:t>5. Связанные компании и предприниматели</w:t>
            </w:r>
          </w:p>
        </w:tc>
      </w:tr>
      <w:tr w:rsidR="00B06BD5" w:rsidRPr="00196A7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является юридическое лицо?</w:t>
            </w:r>
          </w:p>
        </w:tc>
      </w:tr>
      <w:tr w:rsidR="00B06BD5" w:rsidRPr="00196A7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196A7E" w:rsidRDefault="00B06BD5" w:rsidP="00B06BD5">
            <w:pPr>
              <w:jc w:val="center"/>
              <w:rPr>
                <w:sz w:val="20"/>
                <w:szCs w:val="20"/>
              </w:rPr>
            </w:pPr>
            <w:r w:rsidRPr="00196A7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196A7E" w:rsidRDefault="00B06BD5" w:rsidP="00B06BD5">
            <w:pPr>
              <w:tabs>
                <w:tab w:val="center" w:pos="2301"/>
                <w:tab w:val="left" w:pos="3383"/>
              </w:tabs>
              <w:snapToGrid w:val="0"/>
              <w:jc w:val="center"/>
              <w:rPr>
                <w:color w:val="000000"/>
                <w:sz w:val="20"/>
                <w:szCs w:val="20"/>
              </w:rPr>
            </w:pPr>
            <w:r w:rsidRPr="00196A7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196A7E" w:rsidRDefault="00B06BD5" w:rsidP="00B06BD5">
            <w:pPr>
              <w:tabs>
                <w:tab w:val="center" w:pos="2301"/>
                <w:tab w:val="left" w:pos="3383"/>
              </w:tabs>
              <w:snapToGrid w:val="0"/>
              <w:jc w:val="center"/>
              <w:rPr>
                <w:color w:val="000000"/>
                <w:sz w:val="20"/>
                <w:szCs w:val="20"/>
              </w:rPr>
            </w:pPr>
            <w:r w:rsidRPr="00196A7E">
              <w:rPr>
                <w:color w:val="000000"/>
                <w:sz w:val="20"/>
                <w:szCs w:val="20"/>
              </w:rPr>
              <w:t>Обслуживающий банк</w:t>
            </w:r>
          </w:p>
        </w:tc>
      </w:tr>
      <w:tr w:rsidR="00B06BD5" w:rsidRPr="00196A7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196A7E" w:rsidRDefault="00B06BD5" w:rsidP="00B06BD5">
            <w:pPr>
              <w:tabs>
                <w:tab w:val="center" w:pos="2301"/>
                <w:tab w:val="left" w:pos="3383"/>
              </w:tabs>
              <w:snapToGrid w:val="0"/>
              <w:rPr>
                <w:b/>
                <w:sz w:val="20"/>
                <w:szCs w:val="20"/>
              </w:rPr>
            </w:pPr>
            <w:r w:rsidRPr="00196A7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196A7E" w:rsidRDefault="00B06BD5" w:rsidP="00B06BD5">
            <w:pPr>
              <w:tabs>
                <w:tab w:val="center" w:pos="2301"/>
                <w:tab w:val="left" w:pos="3383"/>
              </w:tabs>
              <w:snapToGrid w:val="0"/>
              <w:rPr>
                <w:color w:val="000000"/>
                <w:sz w:val="20"/>
                <w:szCs w:val="20"/>
              </w:rPr>
            </w:pPr>
            <w:r w:rsidRPr="00196A7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196A7E" w:rsidRDefault="00B06BD5" w:rsidP="00B06BD5">
            <w:pPr>
              <w:tabs>
                <w:tab w:val="center" w:pos="2301"/>
                <w:tab w:val="left" w:pos="3383"/>
              </w:tabs>
              <w:snapToGrid w:val="0"/>
              <w:rPr>
                <w:color w:val="000000"/>
                <w:sz w:val="20"/>
                <w:szCs w:val="20"/>
              </w:rPr>
            </w:pPr>
            <w:r w:rsidRPr="00196A7E">
              <w:rPr>
                <w:b/>
                <w:color w:val="000000"/>
                <w:sz w:val="20"/>
                <w:szCs w:val="20"/>
              </w:rPr>
              <w:t>6. Прочие сведения</w:t>
            </w:r>
          </w:p>
        </w:tc>
      </w:tr>
      <w:tr w:rsidR="00B06BD5" w:rsidRPr="00196A7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196A7E" w:rsidRDefault="00B06BD5" w:rsidP="00B06BD5">
            <w:pPr>
              <w:snapToGrid w:val="0"/>
              <w:rPr>
                <w:b/>
                <w:sz w:val="20"/>
                <w:szCs w:val="20"/>
              </w:rPr>
            </w:pPr>
            <w:r w:rsidRPr="00196A7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196A7E" w:rsidRDefault="00B06BD5" w:rsidP="00B06BD5">
            <w:pPr>
              <w:snapToGrid w:val="0"/>
              <w:rPr>
                <w:color w:val="000000"/>
                <w:sz w:val="20"/>
                <w:szCs w:val="20"/>
              </w:rPr>
            </w:pPr>
          </w:p>
          <w:p w14:paraId="6A38A28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9BF2FBE"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196A7E" w:rsidRDefault="00B06BD5" w:rsidP="00B06BD5">
            <w:pPr>
              <w:snapToGrid w:val="0"/>
              <w:rPr>
                <w:b/>
                <w:bCs/>
                <w:color w:val="000000"/>
                <w:sz w:val="20"/>
                <w:szCs w:val="20"/>
              </w:rPr>
            </w:pPr>
            <w:r w:rsidRPr="00196A7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196A7E">
              <w:rPr>
                <w:i/>
                <w:sz w:val="20"/>
                <w:szCs w:val="20"/>
              </w:rPr>
              <w:t>(при наличии приложить копию)</w:t>
            </w:r>
            <w:r w:rsidRPr="00196A7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196A7E" w:rsidRDefault="00B06BD5" w:rsidP="00B06BD5">
            <w:pPr>
              <w:snapToGrid w:val="0"/>
              <w:rPr>
                <w:color w:val="000000"/>
                <w:sz w:val="20"/>
                <w:szCs w:val="20"/>
              </w:rPr>
            </w:pPr>
          </w:p>
          <w:p w14:paraId="4FA124E6"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74115DE6"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7F2C6C08" w14:textId="77777777" w:rsidR="00B06BD5" w:rsidRPr="00196A7E" w:rsidRDefault="00B06BD5" w:rsidP="00B06BD5">
            <w:pPr>
              <w:snapToGrid w:val="0"/>
              <w:rPr>
                <w:color w:val="000000"/>
                <w:sz w:val="20"/>
                <w:szCs w:val="20"/>
              </w:rPr>
            </w:pPr>
            <w:proofErr w:type="gramStart"/>
            <w:r w:rsidRPr="00196A7E">
              <w:rPr>
                <w:bCs/>
                <w:color w:val="000000"/>
                <w:sz w:val="20"/>
                <w:szCs w:val="20"/>
              </w:rPr>
              <w:t>□  НЕТ</w:t>
            </w:r>
            <w:proofErr w:type="gramEnd"/>
          </w:p>
        </w:tc>
      </w:tr>
      <w:tr w:rsidR="00B06BD5" w:rsidRPr="00196A7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196A7E" w:rsidRDefault="00B06BD5" w:rsidP="00B06BD5">
            <w:pPr>
              <w:rPr>
                <w:b/>
                <w:sz w:val="20"/>
                <w:szCs w:val="20"/>
              </w:rPr>
            </w:pPr>
            <w:r w:rsidRPr="00196A7E">
              <w:rPr>
                <w:b/>
                <w:color w:val="000000"/>
                <w:sz w:val="20"/>
                <w:szCs w:val="20"/>
              </w:rPr>
              <w:t>7. Гарантии и заверения</w:t>
            </w:r>
          </w:p>
        </w:tc>
      </w:tr>
      <w:tr w:rsidR="00B06BD5" w:rsidRPr="00196A7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196A7E" w:rsidRDefault="00B06BD5" w:rsidP="00B06BD5">
            <w:pPr>
              <w:spacing w:before="120"/>
              <w:jc w:val="both"/>
              <w:rPr>
                <w:color w:val="000000"/>
                <w:sz w:val="20"/>
                <w:szCs w:val="20"/>
              </w:rPr>
            </w:pPr>
            <w:r w:rsidRPr="00196A7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196A7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196A7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196A7E" w:rsidRDefault="00B06BD5" w:rsidP="00B06BD5">
            <w:pPr>
              <w:spacing w:before="120"/>
              <w:jc w:val="both"/>
              <w:rPr>
                <w:color w:val="000000"/>
                <w:sz w:val="20"/>
                <w:szCs w:val="20"/>
              </w:rPr>
            </w:pPr>
            <w:r w:rsidRPr="00196A7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196A7E">
              <w:rPr>
                <w:bCs/>
                <w:color w:val="000000"/>
                <w:sz w:val="20"/>
                <w:szCs w:val="20"/>
              </w:rPr>
              <w:t>Организация</w:t>
            </w:r>
            <w:r w:rsidRPr="00196A7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196A7E">
              <w:rPr>
                <w:iCs/>
                <w:color w:val="000000"/>
                <w:sz w:val="20"/>
                <w:szCs w:val="20"/>
              </w:rPr>
              <w:t>в данной анкете</w:t>
            </w:r>
            <w:r w:rsidRPr="00196A7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196A7E" w:rsidRDefault="00B06BD5" w:rsidP="00B06BD5">
            <w:pPr>
              <w:spacing w:before="120"/>
              <w:jc w:val="both"/>
              <w:rPr>
                <w:sz w:val="20"/>
                <w:szCs w:val="20"/>
              </w:rPr>
            </w:pPr>
            <w:r w:rsidRPr="00196A7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196A7E" w:rsidRDefault="00B06BD5" w:rsidP="00B06BD5">
            <w:pPr>
              <w:spacing w:before="120"/>
              <w:jc w:val="both"/>
              <w:rPr>
                <w:sz w:val="20"/>
                <w:szCs w:val="20"/>
              </w:rPr>
            </w:pPr>
            <w:r w:rsidRPr="00196A7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196A7E" w:rsidRDefault="00B06BD5" w:rsidP="00B06BD5">
            <w:pPr>
              <w:spacing w:before="120"/>
              <w:jc w:val="both"/>
              <w:rPr>
                <w:sz w:val="20"/>
                <w:szCs w:val="20"/>
                <w:lang w:eastAsia="ru-RU"/>
              </w:rPr>
            </w:pPr>
            <w:r w:rsidRPr="00196A7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196A7E" w:rsidRDefault="00B06BD5" w:rsidP="00B06BD5">
            <w:pPr>
              <w:spacing w:before="120"/>
              <w:jc w:val="both"/>
              <w:rPr>
                <w:sz w:val="20"/>
                <w:szCs w:val="20"/>
                <w:lang w:eastAsia="ru-RU"/>
              </w:rPr>
            </w:pPr>
            <w:r w:rsidRPr="00196A7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196A7E" w:rsidRDefault="00B06BD5" w:rsidP="00B06BD5">
            <w:pPr>
              <w:spacing w:before="120"/>
              <w:jc w:val="both"/>
              <w:rPr>
                <w:sz w:val="20"/>
                <w:szCs w:val="20"/>
              </w:rPr>
            </w:pPr>
            <w:r w:rsidRPr="00196A7E">
              <w:rPr>
                <w:sz w:val="20"/>
                <w:szCs w:val="20"/>
              </w:rPr>
              <w:lastRenderedPageBreak/>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196A7E" w:rsidRDefault="00B06BD5" w:rsidP="00B06BD5">
            <w:pPr>
              <w:spacing w:before="120"/>
              <w:ind w:left="142" w:right="-1"/>
              <w:jc w:val="both"/>
              <w:rPr>
                <w:color w:val="000000"/>
                <w:sz w:val="20"/>
                <w:szCs w:val="20"/>
                <w:shd w:val="clear" w:color="auto" w:fill="FFFFFF"/>
                <w:lang w:eastAsia="ru-RU"/>
              </w:rPr>
            </w:pPr>
            <w:r w:rsidRPr="00196A7E">
              <w:rPr>
                <w:color w:val="000000"/>
                <w:sz w:val="20"/>
                <w:szCs w:val="20"/>
                <w:shd w:val="clear" w:color="auto" w:fill="FFFFFF"/>
                <w:lang w:eastAsia="ru-RU"/>
              </w:rPr>
              <w:t xml:space="preserve">        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p w14:paraId="6B217F5C" w14:textId="77777777" w:rsidR="00B06BD5" w:rsidRPr="00196A7E" w:rsidRDefault="00B06BD5" w:rsidP="00B06BD5">
            <w:pPr>
              <w:spacing w:before="120"/>
              <w:ind w:left="142" w:right="-1"/>
              <w:jc w:val="both"/>
              <w:rPr>
                <w:sz w:val="20"/>
                <w:szCs w:val="20"/>
              </w:rPr>
            </w:pPr>
          </w:p>
        </w:tc>
      </w:tr>
    </w:tbl>
    <w:p w14:paraId="0744022F" w14:textId="77777777" w:rsidR="00B06BD5" w:rsidRPr="00196A7E" w:rsidRDefault="00B06BD5" w:rsidP="00B06BD5">
      <w:pPr>
        <w:rPr>
          <w:color w:val="000000"/>
          <w:sz w:val="20"/>
          <w:szCs w:val="20"/>
        </w:rPr>
      </w:pPr>
    </w:p>
    <w:p w14:paraId="571489A2"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w:t>
      </w:r>
    </w:p>
    <w:p w14:paraId="49F0ED68" w14:textId="77777777" w:rsidR="00B06BD5" w:rsidRPr="00196A7E" w:rsidRDefault="00B06BD5" w:rsidP="00B06BD5">
      <w:pPr>
        <w:rPr>
          <w:color w:val="000000"/>
          <w:sz w:val="20"/>
          <w:szCs w:val="20"/>
        </w:rPr>
      </w:pPr>
      <w:r w:rsidRPr="00196A7E">
        <w:rPr>
          <w:color w:val="000000"/>
          <w:sz w:val="20"/>
          <w:szCs w:val="20"/>
        </w:rPr>
        <w:t>М.П.</w:t>
      </w:r>
    </w:p>
    <w:p w14:paraId="3AD09BA7" w14:textId="77777777" w:rsidR="00B06BD5" w:rsidRPr="00196A7E" w:rsidRDefault="00B06BD5" w:rsidP="00B06BD5">
      <w:pPr>
        <w:rPr>
          <w:color w:val="000000"/>
          <w:sz w:val="20"/>
          <w:szCs w:val="20"/>
        </w:rPr>
      </w:pPr>
      <w:r w:rsidRPr="00196A7E">
        <w:rPr>
          <w:color w:val="000000"/>
          <w:sz w:val="20"/>
          <w:szCs w:val="20"/>
        </w:rPr>
        <w:t>Дата: ______________________________________________</w:t>
      </w:r>
    </w:p>
    <w:p w14:paraId="6FF02C95" w14:textId="77777777" w:rsidR="00B06BD5" w:rsidRPr="00196A7E" w:rsidRDefault="00B06BD5" w:rsidP="00B06BD5">
      <w:pPr>
        <w:rPr>
          <w:color w:val="000000"/>
          <w:sz w:val="20"/>
          <w:szCs w:val="20"/>
        </w:rPr>
      </w:pPr>
    </w:p>
    <w:p w14:paraId="6BEB44F1" w14:textId="77777777" w:rsidR="00B06BD5" w:rsidRPr="00196A7E" w:rsidRDefault="00B06BD5" w:rsidP="00B06BD5">
      <w:pPr>
        <w:rPr>
          <w:color w:val="000000"/>
          <w:sz w:val="20"/>
          <w:szCs w:val="20"/>
        </w:rPr>
      </w:pPr>
    </w:p>
    <w:p w14:paraId="3BC0B249" w14:textId="77777777" w:rsidR="00B06BD5" w:rsidRPr="00196A7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196A7E">
        <w:rPr>
          <w:b/>
          <w:sz w:val="20"/>
          <w:szCs w:val="20"/>
        </w:rPr>
        <w:t>ВНИМАНИЕ!</w:t>
      </w:r>
    </w:p>
    <w:p w14:paraId="6A84612D" w14:textId="77777777" w:rsidR="00B06BD5" w:rsidRPr="00196A7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196A7E">
        <w:rPr>
          <w:b/>
          <w:sz w:val="20"/>
          <w:szCs w:val="20"/>
        </w:rPr>
        <w:t xml:space="preserve">Анкета заполняется в печатном или рукописном виде. </w:t>
      </w:r>
      <w:r w:rsidRPr="00196A7E">
        <w:rPr>
          <w:b/>
          <w:color w:val="FF0000"/>
          <w:sz w:val="20"/>
          <w:szCs w:val="20"/>
        </w:rPr>
        <w:t xml:space="preserve">Каждая страница Анкеты должна быть подписана </w:t>
      </w:r>
      <w:r w:rsidRPr="00196A7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196A7E" w:rsidRDefault="00B06BD5" w:rsidP="00B06BD5">
      <w:pPr>
        <w:tabs>
          <w:tab w:val="left" w:pos="4238"/>
        </w:tabs>
        <w:rPr>
          <w:b/>
          <w:i/>
          <w:sz w:val="20"/>
          <w:szCs w:val="20"/>
        </w:rPr>
      </w:pPr>
    </w:p>
    <w:p w14:paraId="17F5F11A"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512F2D90" w14:textId="77777777" w:rsidR="00B06BD5" w:rsidRPr="00196A7E" w:rsidRDefault="00B06BD5" w:rsidP="00B06BD5">
      <w:pPr>
        <w:rPr>
          <w:sz w:val="20"/>
          <w:szCs w:val="20"/>
          <w:vertAlign w:val="superscript"/>
        </w:rPr>
      </w:pPr>
      <w:r w:rsidRPr="00196A7E">
        <w:rPr>
          <w:vertAlign w:val="superscript"/>
        </w:rPr>
        <w:tab/>
      </w:r>
      <w:r w:rsidRPr="00196A7E">
        <w:rPr>
          <w:sz w:val="20"/>
          <w:szCs w:val="20"/>
          <w:vertAlign w:val="superscript"/>
        </w:rPr>
        <w:t xml:space="preserve">                                                                         Должность </w:t>
      </w:r>
      <w:r w:rsidRPr="00196A7E">
        <w:rPr>
          <w:sz w:val="20"/>
          <w:szCs w:val="20"/>
          <w:vertAlign w:val="superscript"/>
        </w:rPr>
        <w:tab/>
        <w:t xml:space="preserve">                                                                        ФИО</w:t>
      </w:r>
      <w:r w:rsidRPr="00196A7E">
        <w:rPr>
          <w:sz w:val="20"/>
          <w:szCs w:val="20"/>
          <w:vertAlign w:val="superscript"/>
        </w:rPr>
        <w:tab/>
      </w:r>
      <w:r w:rsidRPr="00196A7E">
        <w:rPr>
          <w:sz w:val="20"/>
          <w:szCs w:val="20"/>
          <w:vertAlign w:val="superscript"/>
        </w:rPr>
        <w:tab/>
      </w:r>
      <w:r w:rsidRPr="00196A7E">
        <w:rPr>
          <w:sz w:val="20"/>
          <w:szCs w:val="20"/>
          <w:vertAlign w:val="superscript"/>
        </w:rPr>
        <w:tab/>
        <w:t xml:space="preserve">       Подпись</w:t>
      </w:r>
    </w:p>
    <w:p w14:paraId="19F3D338" w14:textId="77777777" w:rsidR="00B06BD5" w:rsidRPr="00196A7E" w:rsidRDefault="00B06BD5" w:rsidP="00B06BD5"/>
    <w:p w14:paraId="4CC9C9D6" w14:textId="77777777" w:rsidR="00847242" w:rsidRPr="00196A7E" w:rsidRDefault="00847242" w:rsidP="00B06BD5">
      <w:pPr>
        <w:tabs>
          <w:tab w:val="left" w:pos="2805"/>
          <w:tab w:val="left" w:pos="2992"/>
        </w:tabs>
        <w:snapToGrid w:val="0"/>
        <w:jc w:val="right"/>
        <w:rPr>
          <w:b/>
          <w:color w:val="000000"/>
          <w:szCs w:val="28"/>
        </w:rPr>
      </w:pPr>
    </w:p>
    <w:p w14:paraId="39FAC005" w14:textId="2843D186" w:rsidR="00B06BD5" w:rsidRPr="00196A7E" w:rsidRDefault="00B06BD5" w:rsidP="00B06BD5">
      <w:pPr>
        <w:tabs>
          <w:tab w:val="left" w:pos="2805"/>
          <w:tab w:val="left" w:pos="2992"/>
        </w:tabs>
        <w:snapToGrid w:val="0"/>
        <w:jc w:val="right"/>
        <w:rPr>
          <w:b/>
          <w:bCs/>
        </w:rPr>
      </w:pPr>
      <w:r w:rsidRPr="00196A7E">
        <w:rPr>
          <w:b/>
          <w:color w:val="000000"/>
          <w:szCs w:val="28"/>
        </w:rPr>
        <w:t xml:space="preserve"> </w:t>
      </w:r>
      <w:r w:rsidRPr="00196A7E">
        <w:rPr>
          <w:b/>
          <w:bCs/>
        </w:rPr>
        <w:t>Приложение № 6а</w:t>
      </w:r>
    </w:p>
    <w:p w14:paraId="63A54DE4"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57AA0802"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310208F2" w14:textId="77777777" w:rsidR="00B06BD5" w:rsidRPr="00196A7E" w:rsidRDefault="00B06BD5" w:rsidP="00B06BD5">
      <w:pPr>
        <w:tabs>
          <w:tab w:val="left" w:pos="2805"/>
          <w:tab w:val="left" w:pos="2992"/>
        </w:tabs>
        <w:snapToGrid w:val="0"/>
        <w:jc w:val="right"/>
      </w:pPr>
    </w:p>
    <w:p w14:paraId="361E0C0C" w14:textId="77777777" w:rsidR="00B06BD5" w:rsidRPr="00196A7E" w:rsidRDefault="00B06BD5" w:rsidP="00B06BD5">
      <w:pPr>
        <w:keepNext/>
        <w:tabs>
          <w:tab w:val="left" w:pos="1035"/>
        </w:tabs>
        <w:jc w:val="center"/>
        <w:outlineLvl w:val="3"/>
        <w:rPr>
          <w:b/>
          <w:color w:val="000000"/>
          <w:sz w:val="28"/>
          <w:szCs w:val="28"/>
        </w:rPr>
      </w:pPr>
      <w:bookmarkStart w:id="59" w:name="_Hlk54961767"/>
      <w:r w:rsidRPr="00196A7E">
        <w:rPr>
          <w:b/>
          <w:color w:val="000000"/>
          <w:sz w:val="28"/>
          <w:szCs w:val="28"/>
        </w:rPr>
        <w:t>Анкета физического лица</w:t>
      </w:r>
    </w:p>
    <w:p w14:paraId="39C103EC" w14:textId="77777777" w:rsidR="00B06BD5" w:rsidRPr="00196A7E" w:rsidRDefault="00B06BD5" w:rsidP="00B06BD5">
      <w:pPr>
        <w:jc w:val="center"/>
        <w:rPr>
          <w:b/>
          <w:sz w:val="28"/>
          <w:szCs w:val="28"/>
          <w:u w:val="single"/>
        </w:rPr>
      </w:pPr>
      <w:bookmarkStart w:id="60" w:name="_Hlk68269596"/>
      <w:r w:rsidRPr="00196A7E">
        <w:rPr>
          <w:b/>
          <w:sz w:val="28"/>
          <w:szCs w:val="28"/>
          <w:u w:val="single"/>
        </w:rPr>
        <w:sym w:font="Times New Roman" w:char="F00C"/>
      </w:r>
      <w:r w:rsidRPr="00196A7E">
        <w:rPr>
          <w:b/>
          <w:sz w:val="28"/>
          <w:szCs w:val="28"/>
          <w:u w:val="single"/>
        </w:rPr>
        <w:t xml:space="preserve">Руководителя ЮЛ </w:t>
      </w:r>
      <w:bookmarkEnd w:id="60"/>
      <w:r w:rsidRPr="00196A7E">
        <w:rPr>
          <w:b/>
          <w:sz w:val="28"/>
          <w:szCs w:val="28"/>
          <w:u w:val="single"/>
        </w:rPr>
        <w:t xml:space="preserve">/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 / </w:t>
      </w:r>
      <w:r w:rsidRPr="00196A7E">
        <w:rPr>
          <w:b/>
          <w:sz w:val="28"/>
          <w:szCs w:val="28"/>
          <w:u w:val="single"/>
        </w:rPr>
        <w:sym w:font="Times New Roman" w:char="F00C"/>
      </w:r>
      <w:r w:rsidRPr="00196A7E">
        <w:rPr>
          <w:b/>
          <w:sz w:val="28"/>
          <w:szCs w:val="28"/>
          <w:u w:val="single"/>
        </w:rPr>
        <w:t xml:space="preserve"> Учредителя</w:t>
      </w:r>
    </w:p>
    <w:p w14:paraId="3CC04D3A"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Самозанятого</w:t>
      </w:r>
    </w:p>
    <w:p w14:paraId="385F7167" w14:textId="77777777" w:rsidR="00B06BD5" w:rsidRPr="00196A7E" w:rsidRDefault="00B06BD5" w:rsidP="00B06BD5">
      <w:pPr>
        <w:jc w:val="center"/>
        <w:rPr>
          <w:b/>
          <w:sz w:val="28"/>
          <w:szCs w:val="28"/>
          <w:u w:val="single"/>
        </w:rPr>
      </w:pPr>
    </w:p>
    <w:p w14:paraId="408E5343"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196A7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196A7E" w:rsidRDefault="00B06BD5" w:rsidP="00B06BD5">
            <w:pPr>
              <w:snapToGrid w:val="0"/>
              <w:rPr>
                <w:b/>
                <w:color w:val="000000"/>
                <w:sz w:val="20"/>
                <w:szCs w:val="20"/>
              </w:rPr>
            </w:pPr>
          </w:p>
        </w:tc>
      </w:tr>
      <w:tr w:rsidR="00B06BD5" w:rsidRPr="00196A7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196A7E" w:rsidRDefault="00B06BD5" w:rsidP="00B06BD5">
            <w:pPr>
              <w:snapToGrid w:val="0"/>
              <w:rPr>
                <w:b/>
                <w:color w:val="000000"/>
                <w:sz w:val="20"/>
                <w:szCs w:val="20"/>
              </w:rPr>
            </w:pPr>
          </w:p>
        </w:tc>
      </w:tr>
      <w:tr w:rsidR="00B06BD5" w:rsidRPr="00196A7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196A7E" w:rsidRDefault="00B06BD5" w:rsidP="00B06BD5">
            <w:pPr>
              <w:rPr>
                <w:color w:val="000000"/>
                <w:sz w:val="20"/>
                <w:szCs w:val="20"/>
              </w:rPr>
            </w:pPr>
          </w:p>
        </w:tc>
      </w:tr>
      <w:tr w:rsidR="00B06BD5" w:rsidRPr="00196A7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196A7E" w:rsidRDefault="00B06BD5" w:rsidP="00B06BD5">
            <w:pPr>
              <w:rPr>
                <w:color w:val="000000"/>
                <w:sz w:val="20"/>
                <w:szCs w:val="20"/>
              </w:rPr>
            </w:pPr>
          </w:p>
        </w:tc>
      </w:tr>
      <w:tr w:rsidR="00B06BD5" w:rsidRPr="00196A7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196A7E" w:rsidRDefault="00B06BD5" w:rsidP="00B06BD5">
            <w:pPr>
              <w:rPr>
                <w:color w:val="000000"/>
                <w:sz w:val="20"/>
                <w:szCs w:val="20"/>
              </w:rPr>
            </w:pPr>
          </w:p>
        </w:tc>
      </w:tr>
      <w:tr w:rsidR="00B06BD5" w:rsidRPr="00196A7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196A7E" w:rsidRDefault="00B06BD5" w:rsidP="00B06BD5">
            <w:pPr>
              <w:rPr>
                <w:color w:val="000000"/>
                <w:sz w:val="20"/>
                <w:szCs w:val="20"/>
              </w:rPr>
            </w:pPr>
          </w:p>
        </w:tc>
      </w:tr>
      <w:tr w:rsidR="00B06BD5" w:rsidRPr="00196A7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196A7E" w:rsidRDefault="00B06BD5" w:rsidP="00B06BD5">
            <w:pPr>
              <w:rPr>
                <w:color w:val="000000"/>
                <w:sz w:val="20"/>
                <w:szCs w:val="20"/>
              </w:rPr>
            </w:pPr>
          </w:p>
        </w:tc>
      </w:tr>
      <w:tr w:rsidR="00B06BD5" w:rsidRPr="00196A7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196A7E" w:rsidRDefault="00B06BD5" w:rsidP="00B06BD5">
            <w:pPr>
              <w:rPr>
                <w:color w:val="000000"/>
                <w:sz w:val="20"/>
                <w:szCs w:val="20"/>
              </w:rPr>
            </w:pPr>
          </w:p>
        </w:tc>
      </w:tr>
      <w:tr w:rsidR="00B06BD5" w:rsidRPr="00196A7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196A7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196A7E" w:rsidRDefault="00B06BD5" w:rsidP="00B06BD5">
            <w:pPr>
              <w:rPr>
                <w:color w:val="000000"/>
                <w:sz w:val="20"/>
                <w:szCs w:val="20"/>
              </w:rPr>
            </w:pPr>
          </w:p>
        </w:tc>
      </w:tr>
      <w:tr w:rsidR="00B06BD5" w:rsidRPr="00196A7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196A7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196A7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196A7E" w:rsidRDefault="00B06BD5" w:rsidP="00B06BD5">
            <w:pPr>
              <w:rPr>
                <w:b/>
                <w:sz w:val="20"/>
                <w:szCs w:val="20"/>
              </w:rPr>
            </w:pPr>
          </w:p>
        </w:tc>
      </w:tr>
      <w:tr w:rsidR="00B06BD5" w:rsidRPr="00196A7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196A7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196A7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196A7E" w:rsidRDefault="00B06BD5" w:rsidP="00B06BD5">
            <w:pPr>
              <w:rPr>
                <w:b/>
                <w:sz w:val="20"/>
                <w:szCs w:val="20"/>
              </w:rPr>
            </w:pPr>
          </w:p>
        </w:tc>
      </w:tr>
      <w:tr w:rsidR="00B06BD5" w:rsidRPr="00196A7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196A7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196A7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196A7E" w:rsidRDefault="00B06BD5" w:rsidP="00B06BD5">
            <w:pPr>
              <w:rPr>
                <w:b/>
                <w:sz w:val="20"/>
                <w:szCs w:val="20"/>
              </w:rPr>
            </w:pPr>
          </w:p>
        </w:tc>
      </w:tr>
      <w:tr w:rsidR="00B06BD5" w:rsidRPr="00196A7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196A7E" w:rsidRDefault="00B06BD5" w:rsidP="00B06BD5">
            <w:pPr>
              <w:snapToGrid w:val="0"/>
              <w:rPr>
                <w:b/>
                <w:sz w:val="20"/>
                <w:szCs w:val="20"/>
              </w:rPr>
            </w:pPr>
            <w:r w:rsidRPr="00196A7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196A7E" w:rsidRDefault="00B06BD5" w:rsidP="00B06BD5">
            <w:pPr>
              <w:rPr>
                <w:b/>
                <w:sz w:val="20"/>
                <w:szCs w:val="20"/>
              </w:rPr>
            </w:pPr>
            <w:proofErr w:type="gramStart"/>
            <w:r w:rsidRPr="00196A7E">
              <w:rPr>
                <w:color w:val="000000"/>
                <w:sz w:val="20"/>
                <w:szCs w:val="20"/>
              </w:rPr>
              <w:t xml:space="preserve">□  </w:t>
            </w:r>
            <w:r w:rsidRPr="00196A7E">
              <w:rPr>
                <w:sz w:val="20"/>
                <w:szCs w:val="20"/>
              </w:rPr>
              <w:t>женат</w:t>
            </w:r>
            <w:proofErr w:type="gramEnd"/>
            <w:r w:rsidRPr="00196A7E">
              <w:rPr>
                <w:sz w:val="20"/>
                <w:szCs w:val="20"/>
              </w:rPr>
              <w:t xml:space="preserve">/замужем   </w:t>
            </w:r>
            <w:r w:rsidRPr="00196A7E">
              <w:rPr>
                <w:color w:val="000000"/>
                <w:sz w:val="20"/>
                <w:szCs w:val="20"/>
              </w:rPr>
              <w:t xml:space="preserve">□  </w:t>
            </w:r>
            <w:r w:rsidRPr="00196A7E">
              <w:rPr>
                <w:sz w:val="20"/>
                <w:szCs w:val="20"/>
              </w:rPr>
              <w:t xml:space="preserve">холост/не замужем   </w:t>
            </w:r>
            <w:r w:rsidRPr="00196A7E">
              <w:rPr>
                <w:color w:val="000000"/>
                <w:sz w:val="20"/>
                <w:szCs w:val="20"/>
              </w:rPr>
              <w:t xml:space="preserve">□  </w:t>
            </w:r>
            <w:r w:rsidRPr="00196A7E">
              <w:rPr>
                <w:sz w:val="20"/>
                <w:szCs w:val="20"/>
              </w:rPr>
              <w:t xml:space="preserve">гражданский брак   </w:t>
            </w:r>
            <w:r w:rsidRPr="00196A7E">
              <w:rPr>
                <w:color w:val="000000"/>
                <w:sz w:val="20"/>
                <w:szCs w:val="20"/>
              </w:rPr>
              <w:t xml:space="preserve">□  </w:t>
            </w:r>
            <w:r w:rsidRPr="00196A7E">
              <w:rPr>
                <w:sz w:val="20"/>
                <w:szCs w:val="20"/>
              </w:rPr>
              <w:t xml:space="preserve">разведен/разведена   </w:t>
            </w:r>
            <w:r w:rsidRPr="00196A7E">
              <w:rPr>
                <w:color w:val="000000"/>
                <w:sz w:val="20"/>
                <w:szCs w:val="20"/>
              </w:rPr>
              <w:t xml:space="preserve">□  </w:t>
            </w:r>
            <w:r w:rsidRPr="00196A7E">
              <w:rPr>
                <w:sz w:val="20"/>
                <w:szCs w:val="20"/>
              </w:rPr>
              <w:t xml:space="preserve">вдовец/вдова  </w:t>
            </w:r>
          </w:p>
        </w:tc>
      </w:tr>
      <w:tr w:rsidR="00B06BD5" w:rsidRPr="00196A7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196A7E" w:rsidRDefault="00B06BD5" w:rsidP="00B06BD5">
            <w:pPr>
              <w:snapToGrid w:val="0"/>
              <w:rPr>
                <w:b/>
                <w:sz w:val="20"/>
                <w:szCs w:val="20"/>
              </w:rPr>
            </w:pPr>
            <w:r w:rsidRPr="00196A7E">
              <w:rPr>
                <w:b/>
                <w:sz w:val="20"/>
                <w:szCs w:val="20"/>
              </w:rPr>
              <w:t>Количество членов семьи</w:t>
            </w:r>
          </w:p>
          <w:p w14:paraId="2C59F581" w14:textId="77777777" w:rsidR="00B06BD5" w:rsidRPr="00196A7E" w:rsidRDefault="00B06BD5" w:rsidP="00B06BD5">
            <w:pPr>
              <w:snapToGrid w:val="0"/>
              <w:rPr>
                <w:b/>
                <w:sz w:val="20"/>
                <w:szCs w:val="20"/>
              </w:rPr>
            </w:pPr>
            <w:r w:rsidRPr="00196A7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196A7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196A7E" w:rsidRDefault="00B06BD5" w:rsidP="00B06BD5">
            <w:pPr>
              <w:rPr>
                <w:sz w:val="20"/>
                <w:szCs w:val="20"/>
              </w:rPr>
            </w:pPr>
            <w:r w:rsidRPr="00196A7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196A7E" w:rsidRDefault="00B06BD5" w:rsidP="00B06BD5">
            <w:pPr>
              <w:rPr>
                <w:b/>
                <w:sz w:val="20"/>
                <w:szCs w:val="20"/>
              </w:rPr>
            </w:pPr>
          </w:p>
        </w:tc>
      </w:tr>
      <w:tr w:rsidR="00B06BD5" w:rsidRPr="00196A7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196A7E" w:rsidRDefault="00B06BD5" w:rsidP="00B06BD5">
            <w:pPr>
              <w:snapToGrid w:val="0"/>
              <w:rPr>
                <w:b/>
                <w:sz w:val="20"/>
                <w:szCs w:val="20"/>
              </w:rPr>
            </w:pPr>
            <w:r w:rsidRPr="00196A7E">
              <w:rPr>
                <w:b/>
                <w:sz w:val="20"/>
                <w:szCs w:val="20"/>
              </w:rPr>
              <w:t xml:space="preserve">Информация о супруге </w:t>
            </w:r>
            <w:r w:rsidRPr="00196A7E">
              <w:rPr>
                <w:i/>
                <w:sz w:val="20"/>
                <w:szCs w:val="20"/>
              </w:rPr>
              <w:t xml:space="preserve">(заполняется для Залогодателя и </w:t>
            </w:r>
            <w:proofErr w:type="gramStart"/>
            <w:r w:rsidRPr="00196A7E">
              <w:rPr>
                <w:i/>
                <w:sz w:val="20"/>
                <w:szCs w:val="20"/>
              </w:rPr>
              <w:t>Самозанятого)*</w:t>
            </w:r>
            <w:proofErr w:type="gramEnd"/>
            <w:r w:rsidRPr="00196A7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196A7E" w:rsidRDefault="00B06BD5" w:rsidP="00B06BD5">
            <w:pPr>
              <w:rPr>
                <w:sz w:val="20"/>
                <w:szCs w:val="20"/>
              </w:rPr>
            </w:pPr>
            <w:r w:rsidRPr="00196A7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196A7E" w:rsidRDefault="00B06BD5" w:rsidP="00B06BD5">
            <w:pPr>
              <w:rPr>
                <w:b/>
                <w:sz w:val="20"/>
                <w:szCs w:val="20"/>
              </w:rPr>
            </w:pPr>
          </w:p>
        </w:tc>
      </w:tr>
      <w:tr w:rsidR="00B06BD5" w:rsidRPr="00196A7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196A7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196A7E" w:rsidRDefault="00B06BD5" w:rsidP="00B06BD5">
            <w:pPr>
              <w:rPr>
                <w:sz w:val="20"/>
                <w:szCs w:val="20"/>
              </w:rPr>
            </w:pPr>
            <w:r w:rsidRPr="00196A7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196A7E" w:rsidRDefault="00B06BD5" w:rsidP="00B06BD5">
            <w:pPr>
              <w:rPr>
                <w:b/>
                <w:sz w:val="20"/>
                <w:szCs w:val="20"/>
              </w:rPr>
            </w:pPr>
          </w:p>
        </w:tc>
      </w:tr>
      <w:tr w:rsidR="00B06BD5" w:rsidRPr="00196A7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196A7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196A7E" w:rsidRDefault="00B06BD5" w:rsidP="00B06BD5">
            <w:pPr>
              <w:rPr>
                <w:sz w:val="20"/>
                <w:szCs w:val="20"/>
              </w:rPr>
            </w:pPr>
            <w:r w:rsidRPr="00196A7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196A7E" w:rsidRDefault="00B06BD5" w:rsidP="00B06BD5">
            <w:pPr>
              <w:rPr>
                <w:b/>
                <w:sz w:val="20"/>
                <w:szCs w:val="20"/>
              </w:rPr>
            </w:pPr>
          </w:p>
        </w:tc>
      </w:tr>
      <w:tr w:rsidR="00B06BD5" w:rsidRPr="00196A7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196A7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196A7E" w:rsidRDefault="00B06BD5" w:rsidP="00B06BD5">
            <w:pPr>
              <w:rPr>
                <w:sz w:val="20"/>
                <w:szCs w:val="20"/>
              </w:rPr>
            </w:pPr>
            <w:r w:rsidRPr="00196A7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196A7E" w:rsidRDefault="00B06BD5" w:rsidP="00B06BD5">
            <w:pPr>
              <w:rPr>
                <w:sz w:val="20"/>
                <w:szCs w:val="20"/>
              </w:rPr>
            </w:pPr>
            <w:r w:rsidRPr="00196A7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196A7E" w:rsidRDefault="00B06BD5" w:rsidP="00B06BD5">
            <w:pPr>
              <w:rPr>
                <w:b/>
                <w:sz w:val="20"/>
                <w:szCs w:val="20"/>
              </w:rPr>
            </w:pPr>
          </w:p>
        </w:tc>
      </w:tr>
      <w:tr w:rsidR="00B06BD5" w:rsidRPr="00196A7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196A7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196A7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196A7E" w:rsidRDefault="00B06BD5" w:rsidP="00B06BD5">
            <w:pPr>
              <w:rPr>
                <w:sz w:val="20"/>
                <w:szCs w:val="20"/>
              </w:rPr>
            </w:pPr>
            <w:r w:rsidRPr="00196A7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196A7E" w:rsidRDefault="00B06BD5" w:rsidP="00B06BD5">
            <w:pPr>
              <w:rPr>
                <w:b/>
                <w:sz w:val="20"/>
                <w:szCs w:val="20"/>
              </w:rPr>
            </w:pPr>
          </w:p>
        </w:tc>
      </w:tr>
      <w:tr w:rsidR="00B06BD5" w:rsidRPr="00196A7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196A7E" w:rsidRDefault="00B06BD5" w:rsidP="00B06BD5">
            <w:pPr>
              <w:rPr>
                <w:b/>
                <w:sz w:val="20"/>
                <w:szCs w:val="20"/>
              </w:rPr>
            </w:pPr>
            <w:r w:rsidRPr="00196A7E">
              <w:rPr>
                <w:b/>
                <w:sz w:val="20"/>
                <w:szCs w:val="20"/>
              </w:rPr>
              <w:lastRenderedPageBreak/>
              <w:t>2. Контактная информация физического лица</w:t>
            </w:r>
          </w:p>
        </w:tc>
      </w:tr>
      <w:tr w:rsidR="00B06BD5" w:rsidRPr="00196A7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196A7E" w:rsidRDefault="00B06BD5" w:rsidP="00B06BD5">
            <w:pPr>
              <w:snapToGrid w:val="0"/>
              <w:rPr>
                <w:b/>
                <w:sz w:val="20"/>
                <w:szCs w:val="20"/>
              </w:rPr>
            </w:pPr>
          </w:p>
        </w:tc>
      </w:tr>
      <w:tr w:rsidR="00B06BD5" w:rsidRPr="00196A7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196A7E" w:rsidRDefault="00B06BD5" w:rsidP="00B06BD5">
            <w:pPr>
              <w:snapToGrid w:val="0"/>
              <w:rPr>
                <w:color w:val="000000"/>
                <w:sz w:val="20"/>
                <w:szCs w:val="20"/>
              </w:rPr>
            </w:pPr>
            <w:r w:rsidRPr="00196A7E">
              <w:rPr>
                <w:color w:val="000000"/>
                <w:sz w:val="20"/>
                <w:szCs w:val="20"/>
              </w:rPr>
              <w:t xml:space="preserve">□ Собственность </w:t>
            </w:r>
            <w:r w:rsidRPr="00196A7E">
              <w:rPr>
                <w:i/>
                <w:color w:val="000000"/>
                <w:sz w:val="20"/>
                <w:szCs w:val="20"/>
              </w:rPr>
              <w:t xml:space="preserve">(в т.ч. </w:t>
            </w:r>
            <w:proofErr w:type="spellStart"/>
            <w:r w:rsidRPr="00196A7E">
              <w:rPr>
                <w:i/>
                <w:color w:val="000000"/>
                <w:sz w:val="20"/>
                <w:szCs w:val="20"/>
              </w:rPr>
              <w:t>соб-ть</w:t>
            </w:r>
            <w:proofErr w:type="spellEnd"/>
            <w:r w:rsidRPr="00196A7E">
              <w:rPr>
                <w:i/>
                <w:color w:val="000000"/>
                <w:sz w:val="20"/>
                <w:szCs w:val="20"/>
              </w:rPr>
              <w:t xml:space="preserve"> родственников)</w:t>
            </w:r>
          </w:p>
          <w:p w14:paraId="5C050768" w14:textId="77777777" w:rsidR="00B06BD5" w:rsidRPr="00196A7E" w:rsidRDefault="00B06BD5" w:rsidP="00B06BD5">
            <w:pPr>
              <w:snapToGrid w:val="0"/>
              <w:rPr>
                <w:color w:val="000000"/>
                <w:sz w:val="20"/>
                <w:szCs w:val="20"/>
              </w:rPr>
            </w:pPr>
            <w:r w:rsidRPr="00196A7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196A7E" w:rsidRDefault="00B06BD5" w:rsidP="00B06BD5">
            <w:pPr>
              <w:snapToGrid w:val="0"/>
              <w:rPr>
                <w:b/>
                <w:sz w:val="20"/>
                <w:szCs w:val="20"/>
              </w:rPr>
            </w:pPr>
          </w:p>
        </w:tc>
      </w:tr>
      <w:tr w:rsidR="00B06BD5" w:rsidRPr="00196A7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196A7E" w:rsidRDefault="00B06BD5" w:rsidP="00B06BD5">
            <w:pPr>
              <w:snapToGrid w:val="0"/>
              <w:rPr>
                <w:color w:val="000000"/>
                <w:sz w:val="20"/>
                <w:szCs w:val="20"/>
              </w:rPr>
            </w:pPr>
            <w:r w:rsidRPr="00196A7E">
              <w:rPr>
                <w:color w:val="000000"/>
                <w:sz w:val="20"/>
                <w:szCs w:val="20"/>
              </w:rPr>
              <w:t>□ ДА</w:t>
            </w:r>
          </w:p>
          <w:p w14:paraId="2C281D54"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196A7E" w:rsidRDefault="00B06BD5" w:rsidP="00B06BD5">
            <w:pPr>
              <w:snapToGrid w:val="0"/>
              <w:rPr>
                <w:color w:val="000000"/>
                <w:sz w:val="20"/>
                <w:szCs w:val="20"/>
              </w:rPr>
            </w:pPr>
          </w:p>
        </w:tc>
      </w:tr>
      <w:tr w:rsidR="00B06BD5" w:rsidRPr="00196A7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196A7E" w:rsidRDefault="00B06BD5" w:rsidP="00B06BD5">
            <w:pPr>
              <w:snapToGrid w:val="0"/>
              <w:rPr>
                <w:b/>
                <w:color w:val="000000"/>
                <w:sz w:val="20"/>
                <w:szCs w:val="20"/>
              </w:rPr>
            </w:pPr>
          </w:p>
        </w:tc>
      </w:tr>
      <w:tr w:rsidR="00B06BD5" w:rsidRPr="00196A7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196A7E" w:rsidRDefault="00B06BD5" w:rsidP="00B06BD5">
            <w:pPr>
              <w:snapToGrid w:val="0"/>
              <w:rPr>
                <w:b/>
                <w:color w:val="000000"/>
                <w:sz w:val="20"/>
                <w:szCs w:val="20"/>
              </w:rPr>
            </w:pPr>
          </w:p>
        </w:tc>
      </w:tr>
      <w:tr w:rsidR="00B06BD5" w:rsidRPr="00196A7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196A7E" w:rsidRDefault="00B06BD5" w:rsidP="00B06BD5">
            <w:pPr>
              <w:snapToGrid w:val="0"/>
              <w:rPr>
                <w:b/>
                <w:color w:val="000000"/>
                <w:sz w:val="20"/>
                <w:szCs w:val="20"/>
              </w:rPr>
            </w:pPr>
          </w:p>
        </w:tc>
      </w:tr>
      <w:tr w:rsidR="00B06BD5" w:rsidRPr="00196A7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196A7E" w:rsidRDefault="00B06BD5" w:rsidP="00B06BD5">
            <w:pPr>
              <w:snapToGrid w:val="0"/>
              <w:rPr>
                <w:b/>
                <w:color w:val="000000"/>
                <w:sz w:val="20"/>
                <w:szCs w:val="20"/>
              </w:rPr>
            </w:pPr>
          </w:p>
        </w:tc>
      </w:tr>
      <w:tr w:rsidR="00B06BD5" w:rsidRPr="00196A7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r w:rsidR="0075555D" w:rsidRPr="00196A7E">
              <w:rPr>
                <w:b/>
                <w:color w:val="000000"/>
                <w:sz w:val="20"/>
                <w:szCs w:val="20"/>
                <w:lang w:val="en-US"/>
              </w:rPr>
              <w:t>/</w:t>
            </w:r>
            <w:r w:rsidR="0075555D" w:rsidRPr="00196A7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196A7E" w:rsidRDefault="00B06BD5" w:rsidP="00B06BD5">
            <w:pPr>
              <w:snapToGrid w:val="0"/>
              <w:rPr>
                <w:color w:val="000000"/>
                <w:sz w:val="20"/>
                <w:szCs w:val="20"/>
              </w:rPr>
            </w:pPr>
          </w:p>
        </w:tc>
      </w:tr>
      <w:tr w:rsidR="00B06BD5" w:rsidRPr="00196A7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196A7E" w:rsidRDefault="00B06BD5" w:rsidP="00B06BD5">
            <w:pPr>
              <w:snapToGrid w:val="0"/>
              <w:rPr>
                <w:b/>
                <w:color w:val="000000"/>
                <w:sz w:val="20"/>
                <w:szCs w:val="20"/>
              </w:rPr>
            </w:pPr>
            <w:r w:rsidRPr="00196A7E">
              <w:rPr>
                <w:b/>
                <w:color w:val="000000"/>
                <w:sz w:val="20"/>
                <w:szCs w:val="20"/>
              </w:rPr>
              <w:t>3. Сведения о занятости</w:t>
            </w:r>
          </w:p>
        </w:tc>
      </w:tr>
      <w:tr w:rsidR="00B06BD5" w:rsidRPr="00196A7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196A7E" w:rsidRDefault="00B06BD5" w:rsidP="00B06BD5">
            <w:pPr>
              <w:snapToGrid w:val="0"/>
              <w:rPr>
                <w:b/>
                <w:color w:val="000000"/>
                <w:sz w:val="20"/>
                <w:szCs w:val="20"/>
              </w:rPr>
            </w:pPr>
            <w:r w:rsidRPr="00196A7E">
              <w:rPr>
                <w:b/>
                <w:color w:val="000000"/>
                <w:sz w:val="20"/>
                <w:szCs w:val="20"/>
              </w:rPr>
              <w:t>Основное место работы</w:t>
            </w:r>
          </w:p>
        </w:tc>
      </w:tr>
      <w:tr w:rsidR="00B06BD5" w:rsidRPr="00196A7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196A7E" w:rsidRDefault="00B06BD5" w:rsidP="00B06BD5">
            <w:pPr>
              <w:snapToGrid w:val="0"/>
              <w:rPr>
                <w:color w:val="000000"/>
                <w:sz w:val="20"/>
                <w:szCs w:val="20"/>
              </w:rPr>
            </w:pPr>
            <w:r w:rsidRPr="00196A7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196A7E" w:rsidRDefault="00B06BD5" w:rsidP="00B06BD5">
            <w:pPr>
              <w:snapToGrid w:val="0"/>
              <w:rPr>
                <w:b/>
                <w:color w:val="000000"/>
                <w:sz w:val="20"/>
                <w:szCs w:val="20"/>
              </w:rPr>
            </w:pPr>
          </w:p>
        </w:tc>
      </w:tr>
      <w:tr w:rsidR="00B06BD5" w:rsidRPr="00196A7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196A7E" w:rsidRDefault="00B06BD5" w:rsidP="00B06BD5">
            <w:pPr>
              <w:snapToGrid w:val="0"/>
              <w:rPr>
                <w:color w:val="000000"/>
                <w:sz w:val="20"/>
                <w:szCs w:val="20"/>
              </w:rPr>
            </w:pPr>
            <w:r w:rsidRPr="00196A7E">
              <w:rPr>
                <w:color w:val="000000"/>
                <w:sz w:val="20"/>
                <w:szCs w:val="20"/>
              </w:rPr>
              <w:t>□ по найму</w:t>
            </w:r>
          </w:p>
          <w:p w14:paraId="10C26121"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35F29ECE" w14:textId="77777777" w:rsidR="00B06BD5" w:rsidRPr="00196A7E" w:rsidRDefault="00B06BD5" w:rsidP="00B06BD5">
            <w:pPr>
              <w:snapToGrid w:val="0"/>
              <w:rPr>
                <w:color w:val="000000"/>
                <w:sz w:val="20"/>
                <w:szCs w:val="20"/>
              </w:rPr>
            </w:pPr>
            <w:r w:rsidRPr="00196A7E">
              <w:rPr>
                <w:color w:val="000000"/>
                <w:sz w:val="20"/>
                <w:szCs w:val="20"/>
              </w:rPr>
              <w:t>□ срочный</w:t>
            </w:r>
          </w:p>
          <w:p w14:paraId="37C3087F"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196A7E" w:rsidRDefault="00B06BD5" w:rsidP="00B06BD5">
            <w:pPr>
              <w:snapToGrid w:val="0"/>
              <w:rPr>
                <w:color w:val="000000"/>
                <w:sz w:val="20"/>
                <w:szCs w:val="20"/>
              </w:rPr>
            </w:pPr>
          </w:p>
        </w:tc>
      </w:tr>
      <w:tr w:rsidR="00B06BD5" w:rsidRPr="00196A7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196A7E" w:rsidRDefault="00B06BD5" w:rsidP="00B06BD5">
            <w:pPr>
              <w:snapToGrid w:val="0"/>
              <w:rPr>
                <w:color w:val="000000"/>
                <w:sz w:val="20"/>
                <w:szCs w:val="20"/>
              </w:rPr>
            </w:pPr>
          </w:p>
        </w:tc>
      </w:tr>
      <w:tr w:rsidR="00B06BD5" w:rsidRPr="00196A7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196A7E" w:rsidRDefault="00B06BD5" w:rsidP="00B06BD5">
            <w:pPr>
              <w:snapToGrid w:val="0"/>
              <w:rPr>
                <w:color w:val="000000"/>
                <w:sz w:val="20"/>
                <w:szCs w:val="20"/>
              </w:rPr>
            </w:pPr>
          </w:p>
        </w:tc>
      </w:tr>
      <w:tr w:rsidR="00B06BD5" w:rsidRPr="00196A7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196A7E" w:rsidRDefault="00B06BD5" w:rsidP="00B06BD5">
            <w:pPr>
              <w:snapToGrid w:val="0"/>
              <w:rPr>
                <w:color w:val="000000"/>
                <w:sz w:val="20"/>
                <w:szCs w:val="20"/>
              </w:rPr>
            </w:pPr>
          </w:p>
        </w:tc>
      </w:tr>
      <w:tr w:rsidR="00B06BD5" w:rsidRPr="00196A7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70DC755C" w14:textId="77777777" w:rsidR="00B06BD5" w:rsidRPr="00196A7E" w:rsidRDefault="00B06BD5" w:rsidP="00B06BD5">
            <w:pPr>
              <w:snapToGrid w:val="0"/>
              <w:rPr>
                <w:color w:val="000000"/>
                <w:sz w:val="20"/>
                <w:szCs w:val="20"/>
              </w:rPr>
            </w:pPr>
            <w:r w:rsidRPr="00196A7E">
              <w:rPr>
                <w:color w:val="000000"/>
                <w:sz w:val="20"/>
                <w:szCs w:val="20"/>
              </w:rPr>
              <w:t xml:space="preserve">□ свыше 1000 </w:t>
            </w:r>
            <w:proofErr w:type="gramStart"/>
            <w:r w:rsidRPr="00196A7E">
              <w:rPr>
                <w:color w:val="000000"/>
                <w:sz w:val="20"/>
                <w:szCs w:val="20"/>
              </w:rPr>
              <w:t>чел</w:t>
            </w:r>
            <w:proofErr w:type="gramEnd"/>
          </w:p>
        </w:tc>
      </w:tr>
      <w:tr w:rsidR="00B06BD5" w:rsidRPr="00196A7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196A7E" w:rsidRDefault="00B06BD5" w:rsidP="00B06BD5">
            <w:pPr>
              <w:snapToGrid w:val="0"/>
              <w:rPr>
                <w:color w:val="000000"/>
                <w:sz w:val="20"/>
                <w:szCs w:val="20"/>
              </w:rPr>
            </w:pPr>
          </w:p>
        </w:tc>
      </w:tr>
      <w:tr w:rsidR="00B06BD5" w:rsidRPr="00196A7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196A7E" w:rsidRDefault="00B06BD5" w:rsidP="00B06BD5">
            <w:pPr>
              <w:snapToGrid w:val="0"/>
              <w:rPr>
                <w:color w:val="000000"/>
                <w:sz w:val="20"/>
                <w:szCs w:val="20"/>
              </w:rPr>
            </w:pPr>
          </w:p>
        </w:tc>
      </w:tr>
      <w:tr w:rsidR="00B06BD5" w:rsidRPr="00196A7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196A7E" w:rsidRDefault="00B06BD5" w:rsidP="00B06BD5">
            <w:pPr>
              <w:snapToGrid w:val="0"/>
              <w:rPr>
                <w:b/>
                <w:color w:val="000000"/>
                <w:sz w:val="20"/>
                <w:szCs w:val="20"/>
              </w:rPr>
            </w:pPr>
            <w:r w:rsidRPr="00196A7E">
              <w:rPr>
                <w:b/>
                <w:color w:val="000000"/>
                <w:sz w:val="20"/>
                <w:szCs w:val="20"/>
              </w:rPr>
              <w:t>Дополнительное место работы (по совместительству)</w:t>
            </w:r>
          </w:p>
        </w:tc>
      </w:tr>
      <w:tr w:rsidR="00B06BD5" w:rsidRPr="00196A7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196A7E" w:rsidRDefault="00B06BD5" w:rsidP="00B06BD5">
            <w:pPr>
              <w:snapToGrid w:val="0"/>
              <w:rPr>
                <w:color w:val="000000"/>
                <w:sz w:val="20"/>
                <w:szCs w:val="20"/>
              </w:rPr>
            </w:pPr>
            <w:r w:rsidRPr="00196A7E">
              <w:rPr>
                <w:color w:val="000000"/>
                <w:sz w:val="20"/>
                <w:szCs w:val="20"/>
              </w:rPr>
              <w:t>□ по найму</w:t>
            </w:r>
          </w:p>
          <w:p w14:paraId="48B8E93D"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2FFA63ED" w14:textId="77777777" w:rsidR="00B06BD5" w:rsidRPr="00196A7E" w:rsidRDefault="00B06BD5" w:rsidP="00B06BD5">
            <w:pPr>
              <w:snapToGrid w:val="0"/>
              <w:rPr>
                <w:color w:val="000000"/>
                <w:sz w:val="20"/>
                <w:szCs w:val="20"/>
              </w:rPr>
            </w:pPr>
            <w:r w:rsidRPr="00196A7E">
              <w:rPr>
                <w:color w:val="000000"/>
                <w:sz w:val="20"/>
                <w:szCs w:val="20"/>
              </w:rPr>
              <w:t>□ срочный</w:t>
            </w:r>
          </w:p>
          <w:p w14:paraId="33D851B7"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196A7E" w:rsidRDefault="00B06BD5" w:rsidP="00B06BD5">
            <w:pPr>
              <w:snapToGrid w:val="0"/>
              <w:rPr>
                <w:color w:val="000000"/>
                <w:sz w:val="20"/>
                <w:szCs w:val="20"/>
              </w:rPr>
            </w:pPr>
          </w:p>
        </w:tc>
      </w:tr>
      <w:tr w:rsidR="00B06BD5" w:rsidRPr="00196A7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196A7E" w:rsidRDefault="00B06BD5" w:rsidP="00B06BD5">
            <w:pPr>
              <w:snapToGrid w:val="0"/>
              <w:rPr>
                <w:color w:val="000000"/>
                <w:sz w:val="20"/>
                <w:szCs w:val="20"/>
              </w:rPr>
            </w:pPr>
          </w:p>
        </w:tc>
      </w:tr>
      <w:tr w:rsidR="00B06BD5" w:rsidRPr="00196A7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196A7E" w:rsidRDefault="00B06BD5" w:rsidP="00B06BD5">
            <w:pPr>
              <w:snapToGrid w:val="0"/>
              <w:rPr>
                <w:color w:val="000000"/>
                <w:sz w:val="20"/>
                <w:szCs w:val="20"/>
              </w:rPr>
            </w:pPr>
          </w:p>
        </w:tc>
      </w:tr>
      <w:tr w:rsidR="00B06BD5" w:rsidRPr="00196A7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196A7E" w:rsidRDefault="00B06BD5" w:rsidP="00B06BD5">
            <w:pPr>
              <w:snapToGrid w:val="0"/>
              <w:rPr>
                <w:color w:val="000000"/>
                <w:sz w:val="20"/>
                <w:szCs w:val="20"/>
              </w:rPr>
            </w:pPr>
          </w:p>
        </w:tc>
      </w:tr>
      <w:tr w:rsidR="00B06BD5" w:rsidRPr="00196A7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41B6F43D" w14:textId="77777777" w:rsidR="00B06BD5" w:rsidRPr="00196A7E" w:rsidRDefault="00B06BD5" w:rsidP="00B06BD5">
            <w:pPr>
              <w:snapToGrid w:val="0"/>
              <w:rPr>
                <w:color w:val="000000"/>
                <w:sz w:val="20"/>
                <w:szCs w:val="20"/>
              </w:rPr>
            </w:pPr>
            <w:r w:rsidRPr="00196A7E">
              <w:rPr>
                <w:color w:val="000000"/>
                <w:sz w:val="20"/>
                <w:szCs w:val="20"/>
              </w:rPr>
              <w:t xml:space="preserve">□ свыше 1000 </w:t>
            </w:r>
            <w:proofErr w:type="gramStart"/>
            <w:r w:rsidRPr="00196A7E">
              <w:rPr>
                <w:color w:val="000000"/>
                <w:sz w:val="20"/>
                <w:szCs w:val="20"/>
              </w:rPr>
              <w:t>чел</w:t>
            </w:r>
            <w:proofErr w:type="gramEnd"/>
          </w:p>
        </w:tc>
      </w:tr>
      <w:tr w:rsidR="00B06BD5" w:rsidRPr="00196A7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196A7E" w:rsidRDefault="00B06BD5" w:rsidP="00B06BD5">
            <w:pPr>
              <w:snapToGrid w:val="0"/>
              <w:rPr>
                <w:color w:val="000000"/>
                <w:sz w:val="20"/>
                <w:szCs w:val="20"/>
              </w:rPr>
            </w:pPr>
          </w:p>
        </w:tc>
      </w:tr>
      <w:tr w:rsidR="00B06BD5" w:rsidRPr="00196A7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196A7E" w:rsidRDefault="00B06BD5" w:rsidP="00B06BD5">
            <w:pPr>
              <w:snapToGrid w:val="0"/>
              <w:rPr>
                <w:color w:val="000000"/>
                <w:sz w:val="20"/>
                <w:szCs w:val="20"/>
              </w:rPr>
            </w:pPr>
          </w:p>
        </w:tc>
      </w:tr>
      <w:tr w:rsidR="00B06BD5" w:rsidRPr="00196A7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196A7E" w:rsidRDefault="00B06BD5" w:rsidP="00B06BD5">
            <w:pPr>
              <w:snapToGrid w:val="0"/>
              <w:rPr>
                <w:color w:val="000000"/>
                <w:sz w:val="20"/>
                <w:szCs w:val="20"/>
              </w:rPr>
            </w:pPr>
            <w:r w:rsidRPr="00196A7E">
              <w:rPr>
                <w:b/>
                <w:color w:val="000000"/>
                <w:sz w:val="20"/>
                <w:szCs w:val="20"/>
              </w:rPr>
              <w:t xml:space="preserve">Прежнее место работы </w:t>
            </w:r>
            <w:r w:rsidRPr="00196A7E">
              <w:rPr>
                <w:color w:val="000000"/>
                <w:sz w:val="20"/>
                <w:szCs w:val="20"/>
              </w:rPr>
              <w:t>(вид деятельности организации</w:t>
            </w:r>
            <w:proofErr w:type="gramStart"/>
            <w:r w:rsidRPr="00196A7E">
              <w:rPr>
                <w:color w:val="000000"/>
                <w:sz w:val="20"/>
                <w:szCs w:val="20"/>
              </w:rPr>
              <w:t>)</w:t>
            </w:r>
            <w:r w:rsidRPr="00196A7E">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196A7E" w:rsidRDefault="00B06BD5" w:rsidP="00B06BD5">
            <w:pPr>
              <w:snapToGrid w:val="0"/>
              <w:rPr>
                <w:color w:val="000000"/>
                <w:sz w:val="20"/>
                <w:szCs w:val="20"/>
              </w:rPr>
            </w:pPr>
          </w:p>
        </w:tc>
      </w:tr>
      <w:tr w:rsidR="00B06BD5" w:rsidRPr="00196A7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196A7E" w:rsidRDefault="00B06BD5" w:rsidP="00B06BD5">
            <w:pPr>
              <w:rPr>
                <w:b/>
                <w:color w:val="000000"/>
                <w:sz w:val="20"/>
                <w:szCs w:val="20"/>
              </w:rPr>
            </w:pPr>
            <w:r w:rsidRPr="00196A7E">
              <w:rPr>
                <w:b/>
                <w:color w:val="000000"/>
                <w:sz w:val="20"/>
                <w:szCs w:val="20"/>
              </w:rPr>
              <w:t>4. Информация о собственности</w:t>
            </w:r>
          </w:p>
        </w:tc>
      </w:tr>
      <w:tr w:rsidR="00B06BD5" w:rsidRPr="00196A7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196A7E" w:rsidRDefault="00B06BD5" w:rsidP="00B06BD5">
            <w:pPr>
              <w:jc w:val="center"/>
              <w:rPr>
                <w:sz w:val="20"/>
                <w:szCs w:val="20"/>
              </w:rPr>
            </w:pPr>
            <w:r w:rsidRPr="00196A7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196A7E" w:rsidRDefault="00B06BD5" w:rsidP="00B06BD5">
            <w:pPr>
              <w:jc w:val="center"/>
              <w:rPr>
                <w:color w:val="000000"/>
                <w:sz w:val="20"/>
                <w:szCs w:val="20"/>
              </w:rPr>
            </w:pPr>
            <w:r w:rsidRPr="00196A7E">
              <w:rPr>
                <w:color w:val="000000"/>
                <w:sz w:val="20"/>
                <w:szCs w:val="20"/>
              </w:rPr>
              <w:t xml:space="preserve">Наличие ограничений </w:t>
            </w:r>
            <w:r w:rsidRPr="00196A7E">
              <w:rPr>
                <w:color w:val="000000"/>
                <w:sz w:val="20"/>
                <w:szCs w:val="20"/>
              </w:rPr>
              <w:lastRenderedPageBreak/>
              <w:t>(залог, арест, прочее)</w:t>
            </w:r>
          </w:p>
        </w:tc>
      </w:tr>
      <w:tr w:rsidR="00B06BD5" w:rsidRPr="00196A7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196A7E" w:rsidRDefault="00B06BD5" w:rsidP="00B06BD5">
            <w:pPr>
              <w:rPr>
                <w:b/>
                <w:color w:val="000000"/>
                <w:sz w:val="20"/>
                <w:szCs w:val="20"/>
              </w:rPr>
            </w:pPr>
          </w:p>
        </w:tc>
      </w:tr>
      <w:tr w:rsidR="00B06BD5" w:rsidRPr="00196A7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196A7E" w:rsidRDefault="00B06BD5" w:rsidP="00B06BD5">
            <w:pPr>
              <w:rPr>
                <w:b/>
                <w:color w:val="000000"/>
                <w:sz w:val="20"/>
                <w:szCs w:val="20"/>
              </w:rPr>
            </w:pPr>
          </w:p>
        </w:tc>
      </w:tr>
      <w:tr w:rsidR="00B06BD5" w:rsidRPr="00196A7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196A7E" w:rsidRDefault="00B06BD5" w:rsidP="00B06BD5">
            <w:pPr>
              <w:rPr>
                <w:b/>
                <w:color w:val="000000"/>
                <w:sz w:val="20"/>
                <w:szCs w:val="20"/>
              </w:rPr>
            </w:pPr>
          </w:p>
        </w:tc>
      </w:tr>
      <w:tr w:rsidR="00B06BD5" w:rsidRPr="00196A7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196A7E" w:rsidRDefault="00B06BD5" w:rsidP="00B06BD5">
            <w:pPr>
              <w:rPr>
                <w:b/>
                <w:color w:val="000000"/>
                <w:sz w:val="20"/>
                <w:szCs w:val="20"/>
              </w:rPr>
            </w:pPr>
          </w:p>
        </w:tc>
      </w:tr>
      <w:tr w:rsidR="00B06BD5" w:rsidRPr="00196A7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196A7E" w:rsidRDefault="00B06BD5" w:rsidP="00B06BD5">
            <w:pPr>
              <w:rPr>
                <w:b/>
                <w:color w:val="000000"/>
                <w:sz w:val="20"/>
                <w:szCs w:val="20"/>
              </w:rPr>
            </w:pPr>
          </w:p>
        </w:tc>
      </w:tr>
      <w:tr w:rsidR="00B06BD5" w:rsidRPr="00196A7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196A7E" w:rsidRDefault="00B06BD5" w:rsidP="00B06BD5">
            <w:pPr>
              <w:jc w:val="center"/>
              <w:rPr>
                <w:color w:val="000000"/>
                <w:sz w:val="20"/>
                <w:szCs w:val="20"/>
              </w:rPr>
            </w:pPr>
            <w:r w:rsidRPr="00196A7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196A7E" w:rsidRDefault="00B06BD5" w:rsidP="00B06BD5">
            <w:pPr>
              <w:jc w:val="center"/>
              <w:rPr>
                <w:sz w:val="20"/>
                <w:szCs w:val="20"/>
              </w:rPr>
            </w:pPr>
            <w:r w:rsidRPr="00196A7E">
              <w:rPr>
                <w:sz w:val="20"/>
                <w:szCs w:val="20"/>
              </w:rPr>
              <w:t>Наличие ограничений (залог, арест, прочее)</w:t>
            </w:r>
          </w:p>
        </w:tc>
      </w:tr>
      <w:tr w:rsidR="00B06BD5" w:rsidRPr="00196A7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196A7E" w:rsidRDefault="00B06BD5" w:rsidP="00B06BD5">
            <w:pPr>
              <w:rPr>
                <w:sz w:val="20"/>
                <w:szCs w:val="20"/>
              </w:rPr>
            </w:pPr>
          </w:p>
        </w:tc>
      </w:tr>
      <w:tr w:rsidR="00B06BD5" w:rsidRPr="00196A7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196A7E" w:rsidRDefault="00B06BD5" w:rsidP="00B06BD5">
            <w:pPr>
              <w:rPr>
                <w:sz w:val="20"/>
                <w:szCs w:val="20"/>
              </w:rPr>
            </w:pPr>
          </w:p>
        </w:tc>
      </w:tr>
      <w:tr w:rsidR="00B06BD5" w:rsidRPr="00196A7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196A7E" w:rsidRDefault="00B06BD5" w:rsidP="00B06BD5">
            <w:pPr>
              <w:rPr>
                <w:sz w:val="20"/>
                <w:szCs w:val="20"/>
              </w:rPr>
            </w:pPr>
          </w:p>
        </w:tc>
      </w:tr>
      <w:tr w:rsidR="00B06BD5" w:rsidRPr="00196A7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196A7E" w:rsidRDefault="00B06BD5" w:rsidP="00B06BD5">
            <w:pPr>
              <w:rPr>
                <w:sz w:val="20"/>
                <w:szCs w:val="20"/>
              </w:rPr>
            </w:pPr>
          </w:p>
        </w:tc>
      </w:tr>
      <w:tr w:rsidR="00B06BD5" w:rsidRPr="00196A7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196A7E" w:rsidRDefault="00B06BD5" w:rsidP="00B06BD5">
            <w:pPr>
              <w:rPr>
                <w:b/>
                <w:color w:val="000000"/>
                <w:sz w:val="20"/>
                <w:szCs w:val="20"/>
              </w:rPr>
            </w:pPr>
            <w:r w:rsidRPr="00196A7E">
              <w:rPr>
                <w:b/>
                <w:color w:val="000000"/>
                <w:sz w:val="20"/>
                <w:szCs w:val="20"/>
              </w:rPr>
              <w:t>5. Информация о доходах/расходах</w:t>
            </w:r>
          </w:p>
        </w:tc>
      </w:tr>
      <w:tr w:rsidR="00B06BD5" w:rsidRPr="00196A7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196A7E" w:rsidRDefault="00B06BD5" w:rsidP="00B06BD5">
            <w:pPr>
              <w:rPr>
                <w:color w:val="000000"/>
                <w:sz w:val="20"/>
                <w:szCs w:val="20"/>
              </w:rPr>
            </w:pPr>
            <w:r w:rsidRPr="00196A7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196A7E" w:rsidRDefault="00B06BD5" w:rsidP="00B06BD5">
            <w:pPr>
              <w:rPr>
                <w:color w:val="000000"/>
                <w:sz w:val="20"/>
                <w:szCs w:val="20"/>
              </w:rPr>
            </w:pPr>
          </w:p>
        </w:tc>
      </w:tr>
      <w:tr w:rsidR="00B06BD5" w:rsidRPr="00196A7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196A7E" w:rsidRDefault="00B06BD5" w:rsidP="00B06BD5">
            <w:pPr>
              <w:rPr>
                <w:color w:val="000000"/>
                <w:sz w:val="20"/>
                <w:szCs w:val="20"/>
              </w:rPr>
            </w:pPr>
            <w:r w:rsidRPr="00196A7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196A7E" w:rsidRDefault="00B06BD5" w:rsidP="00B06BD5">
            <w:pPr>
              <w:rPr>
                <w:color w:val="000000"/>
                <w:sz w:val="20"/>
                <w:szCs w:val="20"/>
              </w:rPr>
            </w:pPr>
          </w:p>
        </w:tc>
      </w:tr>
      <w:tr w:rsidR="00B06BD5" w:rsidRPr="00196A7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196A7E" w:rsidRDefault="00B06BD5" w:rsidP="00B06BD5">
            <w:pPr>
              <w:rPr>
                <w:color w:val="000000"/>
                <w:sz w:val="20"/>
                <w:szCs w:val="20"/>
              </w:rPr>
            </w:pPr>
            <w:r w:rsidRPr="00196A7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196A7E" w:rsidRDefault="00B06BD5" w:rsidP="00B06BD5">
            <w:pPr>
              <w:rPr>
                <w:color w:val="000000"/>
                <w:sz w:val="20"/>
                <w:szCs w:val="20"/>
              </w:rPr>
            </w:pPr>
          </w:p>
        </w:tc>
      </w:tr>
      <w:tr w:rsidR="00B06BD5" w:rsidRPr="00196A7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196A7E" w:rsidRDefault="00B06BD5" w:rsidP="00B06BD5">
            <w:pPr>
              <w:rPr>
                <w:color w:val="000000"/>
                <w:sz w:val="20"/>
                <w:szCs w:val="20"/>
              </w:rPr>
            </w:pPr>
            <w:r w:rsidRPr="00196A7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196A7E" w:rsidRDefault="00B06BD5" w:rsidP="00B06BD5">
            <w:pPr>
              <w:jc w:val="center"/>
              <w:rPr>
                <w:color w:val="000000"/>
                <w:sz w:val="20"/>
                <w:szCs w:val="20"/>
              </w:rPr>
            </w:pPr>
          </w:p>
        </w:tc>
      </w:tr>
      <w:tr w:rsidR="00B06BD5" w:rsidRPr="00196A7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 xml:space="preserve">6. Сведения о кредитной истории, в том числе </w:t>
            </w:r>
            <w:proofErr w:type="gramStart"/>
            <w:r w:rsidRPr="00196A7E">
              <w:rPr>
                <w:b/>
                <w:color w:val="000000"/>
                <w:sz w:val="20"/>
                <w:szCs w:val="20"/>
              </w:rPr>
              <w:t>о займах</w:t>
            </w:r>
            <w:proofErr w:type="gramEnd"/>
            <w:r w:rsidRPr="00196A7E">
              <w:rPr>
                <w:b/>
                <w:color w:val="000000"/>
                <w:sz w:val="20"/>
                <w:szCs w:val="20"/>
              </w:rPr>
              <w:t xml:space="preserve"> предоставленных физическими лицами</w:t>
            </w:r>
          </w:p>
          <w:p w14:paraId="48CD2AA4" w14:textId="77777777" w:rsidR="00B06BD5" w:rsidRPr="00196A7E" w:rsidRDefault="00B06BD5" w:rsidP="00B06BD5">
            <w:pPr>
              <w:tabs>
                <w:tab w:val="left" w:pos="360"/>
              </w:tabs>
              <w:snapToGrid w:val="0"/>
              <w:rPr>
                <w:b/>
                <w:color w:val="000000"/>
                <w:sz w:val="20"/>
                <w:szCs w:val="20"/>
              </w:rPr>
            </w:pPr>
          </w:p>
        </w:tc>
      </w:tr>
      <w:tr w:rsidR="00B06BD5" w:rsidRPr="00196A7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35C1A"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196A7E" w:rsidRDefault="00B06BD5" w:rsidP="00B06BD5">
            <w:pPr>
              <w:snapToGrid w:val="0"/>
              <w:rPr>
                <w:color w:val="000000"/>
                <w:sz w:val="20"/>
                <w:szCs w:val="20"/>
              </w:rPr>
            </w:pPr>
            <w:r w:rsidRPr="00196A7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196A7E" w:rsidRDefault="00B06BD5" w:rsidP="00B06BD5">
            <w:pPr>
              <w:snapToGrid w:val="0"/>
              <w:rPr>
                <w:color w:val="000000"/>
                <w:sz w:val="20"/>
                <w:szCs w:val="20"/>
              </w:rPr>
            </w:pPr>
          </w:p>
        </w:tc>
      </w:tr>
      <w:tr w:rsidR="00B06BD5" w:rsidRPr="00196A7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196A7E" w:rsidRDefault="00B06BD5" w:rsidP="00B06BD5">
            <w:pPr>
              <w:snapToGrid w:val="0"/>
              <w:rPr>
                <w:color w:val="000000"/>
                <w:sz w:val="20"/>
                <w:szCs w:val="20"/>
              </w:rPr>
            </w:pPr>
            <w:r w:rsidRPr="00196A7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196A7E" w:rsidRDefault="00B06BD5" w:rsidP="00B06BD5">
            <w:pPr>
              <w:snapToGrid w:val="0"/>
              <w:rPr>
                <w:color w:val="000000"/>
                <w:sz w:val="20"/>
                <w:szCs w:val="20"/>
              </w:rPr>
            </w:pPr>
          </w:p>
        </w:tc>
      </w:tr>
      <w:tr w:rsidR="00B06BD5" w:rsidRPr="00196A7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196A7E" w:rsidRDefault="00B06BD5" w:rsidP="00B06BD5">
            <w:pPr>
              <w:snapToGrid w:val="0"/>
              <w:rPr>
                <w:color w:val="000000"/>
                <w:sz w:val="20"/>
                <w:szCs w:val="20"/>
              </w:rPr>
            </w:pPr>
            <w:r w:rsidRPr="00196A7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196A7E" w:rsidRDefault="00B06BD5" w:rsidP="00B06BD5">
            <w:pPr>
              <w:snapToGrid w:val="0"/>
              <w:rPr>
                <w:color w:val="000000"/>
                <w:sz w:val="20"/>
                <w:szCs w:val="20"/>
              </w:rPr>
            </w:pPr>
          </w:p>
        </w:tc>
      </w:tr>
      <w:tr w:rsidR="00B06BD5" w:rsidRPr="00196A7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196A7E" w:rsidRDefault="00B06BD5" w:rsidP="00B06BD5">
            <w:pPr>
              <w:snapToGrid w:val="0"/>
              <w:rPr>
                <w:color w:val="000000"/>
                <w:sz w:val="20"/>
                <w:szCs w:val="20"/>
              </w:rPr>
            </w:pPr>
            <w:r w:rsidRPr="00196A7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196A7E" w:rsidRDefault="00B06BD5" w:rsidP="00B06BD5">
            <w:pPr>
              <w:snapToGrid w:val="0"/>
              <w:rPr>
                <w:color w:val="000000"/>
                <w:sz w:val="20"/>
                <w:szCs w:val="20"/>
              </w:rPr>
            </w:pPr>
          </w:p>
        </w:tc>
      </w:tr>
      <w:tr w:rsidR="00B06BD5" w:rsidRPr="00196A7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196A7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196A7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196A7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6E542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196A7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196A7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196A7E" w:rsidRDefault="00B06BD5" w:rsidP="00B06BD5">
            <w:pPr>
              <w:snapToGrid w:val="0"/>
              <w:rPr>
                <w:sz w:val="20"/>
                <w:szCs w:val="20"/>
              </w:rPr>
            </w:pPr>
          </w:p>
        </w:tc>
      </w:tr>
      <w:tr w:rsidR="00B06BD5" w:rsidRPr="00196A7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196A7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196A7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196A7E" w:rsidRDefault="00B06BD5" w:rsidP="00B06BD5">
            <w:pPr>
              <w:snapToGrid w:val="0"/>
              <w:rPr>
                <w:sz w:val="20"/>
                <w:szCs w:val="20"/>
              </w:rPr>
            </w:pPr>
          </w:p>
        </w:tc>
      </w:tr>
      <w:tr w:rsidR="00B06BD5" w:rsidRPr="00196A7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196A7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196A7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196A7E" w:rsidRDefault="00B06BD5" w:rsidP="00B06BD5">
            <w:pPr>
              <w:snapToGrid w:val="0"/>
              <w:rPr>
                <w:sz w:val="20"/>
                <w:szCs w:val="20"/>
              </w:rPr>
            </w:pPr>
          </w:p>
        </w:tc>
      </w:tr>
      <w:tr w:rsidR="00B06BD5" w:rsidRPr="00196A7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196A7E" w:rsidRDefault="00B06BD5" w:rsidP="00B06BD5">
            <w:pPr>
              <w:snapToGrid w:val="0"/>
              <w:rPr>
                <w:b/>
                <w:sz w:val="20"/>
                <w:szCs w:val="20"/>
              </w:rPr>
            </w:pPr>
            <w:r w:rsidRPr="00196A7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554E86"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196A7E" w:rsidRDefault="00B06BD5" w:rsidP="00B06BD5">
            <w:pPr>
              <w:snapToGrid w:val="0"/>
              <w:rPr>
                <w:b/>
                <w:sz w:val="20"/>
                <w:szCs w:val="20"/>
              </w:rPr>
            </w:pPr>
            <w:r w:rsidRPr="00196A7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196A7E" w:rsidRDefault="00B06BD5" w:rsidP="00B06BD5">
            <w:pPr>
              <w:snapToGrid w:val="0"/>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196A7E" w:rsidRDefault="00B06BD5" w:rsidP="00B06BD5">
            <w:pPr>
              <w:snapToGrid w:val="0"/>
              <w:rPr>
                <w:b/>
                <w:sz w:val="20"/>
                <w:szCs w:val="20"/>
              </w:rPr>
            </w:pPr>
            <w:r w:rsidRPr="00196A7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69003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196A7E" w:rsidRDefault="00B06BD5" w:rsidP="00B06BD5">
            <w:pPr>
              <w:snapToGrid w:val="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196A7E" w:rsidRDefault="00B06BD5" w:rsidP="00B06BD5">
            <w:pPr>
              <w:snapToGrid w:val="0"/>
              <w:rPr>
                <w:color w:val="000000"/>
                <w:sz w:val="20"/>
                <w:szCs w:val="20"/>
              </w:rPr>
            </w:pPr>
            <w:r w:rsidRPr="00196A7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196A7E" w:rsidRDefault="00B06BD5" w:rsidP="00B06BD5">
            <w:pPr>
              <w:snapToGrid w:val="0"/>
              <w:rPr>
                <w:color w:val="000000"/>
                <w:sz w:val="20"/>
                <w:szCs w:val="20"/>
              </w:rPr>
            </w:pPr>
          </w:p>
        </w:tc>
      </w:tr>
      <w:tr w:rsidR="00B06BD5" w:rsidRPr="00196A7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196A7E" w:rsidRDefault="00B06BD5" w:rsidP="00B06BD5">
            <w:pPr>
              <w:snapToGrid w:val="0"/>
              <w:rPr>
                <w:color w:val="000000"/>
                <w:sz w:val="20"/>
                <w:szCs w:val="20"/>
              </w:rPr>
            </w:pPr>
            <w:r w:rsidRPr="00196A7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196A7E" w:rsidRDefault="00B06BD5" w:rsidP="00B06BD5">
            <w:pPr>
              <w:snapToGrid w:val="0"/>
              <w:rPr>
                <w:color w:val="000000"/>
                <w:sz w:val="20"/>
                <w:szCs w:val="20"/>
              </w:rPr>
            </w:pPr>
          </w:p>
        </w:tc>
      </w:tr>
      <w:tr w:rsidR="00B06BD5" w:rsidRPr="00196A7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196A7E" w:rsidRDefault="00B06BD5" w:rsidP="00B06BD5">
            <w:pPr>
              <w:snapToGrid w:val="0"/>
              <w:rPr>
                <w:color w:val="000000"/>
                <w:sz w:val="20"/>
                <w:szCs w:val="20"/>
              </w:rPr>
            </w:pPr>
            <w:r w:rsidRPr="00196A7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196A7E" w:rsidRDefault="00B06BD5" w:rsidP="00B06BD5">
            <w:pPr>
              <w:snapToGrid w:val="0"/>
              <w:rPr>
                <w:color w:val="000000"/>
                <w:sz w:val="20"/>
                <w:szCs w:val="20"/>
              </w:rPr>
            </w:pPr>
          </w:p>
        </w:tc>
      </w:tr>
      <w:tr w:rsidR="00B06BD5" w:rsidRPr="00196A7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196A7E" w:rsidRDefault="00B06BD5" w:rsidP="00B06BD5">
            <w:pPr>
              <w:snapToGrid w:val="0"/>
              <w:rPr>
                <w:color w:val="000000"/>
                <w:sz w:val="20"/>
                <w:szCs w:val="20"/>
              </w:rPr>
            </w:pPr>
            <w:r w:rsidRPr="00196A7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196A7E" w:rsidRDefault="00B06BD5" w:rsidP="00B06BD5">
            <w:pPr>
              <w:snapToGrid w:val="0"/>
              <w:rPr>
                <w:color w:val="000000"/>
                <w:sz w:val="20"/>
                <w:szCs w:val="20"/>
              </w:rPr>
            </w:pPr>
          </w:p>
        </w:tc>
      </w:tr>
      <w:tr w:rsidR="00B06BD5" w:rsidRPr="00196A7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196A7E" w:rsidRDefault="00B06BD5" w:rsidP="00B06BD5">
            <w:pPr>
              <w:snapToGrid w:val="0"/>
              <w:rPr>
                <w:b/>
                <w:color w:val="000000"/>
                <w:sz w:val="20"/>
                <w:szCs w:val="20"/>
              </w:rPr>
            </w:pPr>
            <w:r w:rsidRPr="00196A7E">
              <w:rPr>
                <w:b/>
                <w:color w:val="000000"/>
                <w:sz w:val="20"/>
                <w:szCs w:val="20"/>
              </w:rPr>
              <w:t>8. Прочие сведения</w:t>
            </w:r>
          </w:p>
        </w:tc>
      </w:tr>
      <w:tr w:rsidR="00B06BD5" w:rsidRPr="00196A7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196A7E" w:rsidRDefault="00B06BD5" w:rsidP="00B06BD5">
            <w:pPr>
              <w:snapToGrid w:val="0"/>
              <w:rPr>
                <w:b/>
                <w:color w:val="000000"/>
                <w:sz w:val="20"/>
                <w:szCs w:val="20"/>
              </w:rPr>
            </w:pPr>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196A7E" w:rsidRDefault="00B06BD5" w:rsidP="00B06BD5">
            <w:pPr>
              <w:snapToGrid w:val="0"/>
              <w:rPr>
                <w:color w:val="000000"/>
                <w:sz w:val="20"/>
                <w:szCs w:val="20"/>
              </w:rPr>
            </w:pPr>
          </w:p>
          <w:p w14:paraId="0AB31DBA"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4880DE3"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tr w:rsidR="00B06BD5" w:rsidRPr="00196A7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Вы являетесь?</w:t>
            </w:r>
          </w:p>
        </w:tc>
      </w:tr>
      <w:tr w:rsidR="00B06BD5" w:rsidRPr="00196A7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196A7E" w:rsidRDefault="00B06BD5" w:rsidP="00B06BD5">
            <w:pPr>
              <w:jc w:val="center"/>
              <w:rPr>
                <w:sz w:val="20"/>
                <w:szCs w:val="20"/>
              </w:rPr>
            </w:pPr>
            <w:r w:rsidRPr="00196A7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196A7E" w:rsidRDefault="00B06BD5" w:rsidP="00B06BD5">
            <w:pPr>
              <w:snapToGrid w:val="0"/>
              <w:jc w:val="center"/>
              <w:rPr>
                <w:color w:val="000000"/>
                <w:sz w:val="20"/>
                <w:szCs w:val="20"/>
              </w:rPr>
            </w:pPr>
            <w:r w:rsidRPr="00196A7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196A7E" w:rsidRDefault="00B06BD5" w:rsidP="00B06BD5">
            <w:pPr>
              <w:snapToGrid w:val="0"/>
              <w:jc w:val="center"/>
              <w:rPr>
                <w:color w:val="000000"/>
                <w:sz w:val="20"/>
                <w:szCs w:val="20"/>
              </w:rPr>
            </w:pPr>
            <w:r w:rsidRPr="00196A7E">
              <w:rPr>
                <w:color w:val="000000"/>
                <w:sz w:val="20"/>
                <w:szCs w:val="20"/>
              </w:rPr>
              <w:t>Обслуживающий банк</w:t>
            </w:r>
          </w:p>
        </w:tc>
      </w:tr>
      <w:tr w:rsidR="00B06BD5" w:rsidRPr="00196A7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196A7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196A7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196A7E" w:rsidRDefault="00B06BD5" w:rsidP="00B06BD5">
            <w:pPr>
              <w:snapToGrid w:val="0"/>
              <w:jc w:val="center"/>
              <w:rPr>
                <w:color w:val="000000"/>
                <w:sz w:val="20"/>
                <w:szCs w:val="20"/>
              </w:rPr>
            </w:pPr>
          </w:p>
        </w:tc>
      </w:tr>
      <w:tr w:rsidR="00B06BD5" w:rsidRPr="00196A7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196A7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196A7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196A7E" w:rsidRDefault="00B06BD5" w:rsidP="00B06BD5">
            <w:pPr>
              <w:snapToGrid w:val="0"/>
              <w:jc w:val="center"/>
              <w:rPr>
                <w:color w:val="000000"/>
                <w:sz w:val="20"/>
                <w:szCs w:val="20"/>
              </w:rPr>
            </w:pPr>
          </w:p>
        </w:tc>
      </w:tr>
      <w:tr w:rsidR="00B06BD5" w:rsidRPr="00196A7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196A7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196A7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196A7E" w:rsidRDefault="00B06BD5" w:rsidP="00B06BD5">
            <w:pPr>
              <w:snapToGrid w:val="0"/>
              <w:jc w:val="center"/>
              <w:rPr>
                <w:color w:val="000000"/>
                <w:sz w:val="20"/>
                <w:szCs w:val="20"/>
              </w:rPr>
            </w:pPr>
          </w:p>
        </w:tc>
      </w:tr>
      <w:tr w:rsidR="00B06BD5" w:rsidRPr="00196A7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196A7E" w:rsidRDefault="00B06BD5" w:rsidP="00B06BD5">
            <w:pPr>
              <w:rPr>
                <w:b/>
                <w:sz w:val="20"/>
                <w:szCs w:val="20"/>
              </w:rPr>
            </w:pPr>
            <w:r w:rsidRPr="00196A7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196A7E" w:rsidRDefault="00B06BD5" w:rsidP="00B06BD5">
            <w:pPr>
              <w:snapToGrid w:val="0"/>
              <w:rPr>
                <w:color w:val="000000"/>
                <w:sz w:val="20"/>
                <w:szCs w:val="20"/>
              </w:rPr>
            </w:pPr>
            <w:proofErr w:type="gramStart"/>
            <w:r w:rsidRPr="00196A7E">
              <w:rPr>
                <w:color w:val="000000"/>
                <w:sz w:val="20"/>
                <w:szCs w:val="20"/>
              </w:rPr>
              <w:t>□  Ученая</w:t>
            </w:r>
            <w:proofErr w:type="gramEnd"/>
            <w:r w:rsidRPr="00196A7E">
              <w:rPr>
                <w:color w:val="000000"/>
                <w:sz w:val="20"/>
                <w:szCs w:val="20"/>
              </w:rPr>
              <w:t xml:space="preserve"> степень</w:t>
            </w:r>
          </w:p>
          <w:p w14:paraId="58182DCA" w14:textId="77777777" w:rsidR="00B06BD5" w:rsidRPr="00196A7E" w:rsidRDefault="00B06BD5" w:rsidP="00B06BD5">
            <w:pPr>
              <w:snapToGrid w:val="0"/>
              <w:rPr>
                <w:sz w:val="20"/>
                <w:szCs w:val="20"/>
              </w:rPr>
            </w:pPr>
            <w:proofErr w:type="gramStart"/>
            <w:r w:rsidRPr="00196A7E">
              <w:rPr>
                <w:color w:val="000000"/>
                <w:sz w:val="20"/>
                <w:szCs w:val="20"/>
              </w:rPr>
              <w:t>□  Высшее</w:t>
            </w:r>
            <w:proofErr w:type="gramEnd"/>
            <w:r w:rsidRPr="00196A7E">
              <w:rPr>
                <w:color w:val="000000"/>
                <w:sz w:val="20"/>
                <w:szCs w:val="20"/>
              </w:rPr>
              <w:t xml:space="preserve"> (</w:t>
            </w:r>
            <w:r w:rsidRPr="00196A7E">
              <w:rPr>
                <w:sz w:val="20"/>
                <w:szCs w:val="20"/>
              </w:rPr>
              <w:sym w:font="Wingdings 2" w:char="F0A3"/>
            </w:r>
            <w:r w:rsidRPr="00196A7E">
              <w:rPr>
                <w:sz w:val="20"/>
                <w:szCs w:val="20"/>
              </w:rPr>
              <w:t xml:space="preserve"> Высших)</w:t>
            </w:r>
          </w:p>
          <w:p w14:paraId="32A17D9E" w14:textId="77777777" w:rsidR="00B06BD5" w:rsidRPr="00196A7E" w:rsidRDefault="00B06BD5" w:rsidP="00B06BD5">
            <w:pPr>
              <w:snapToGrid w:val="0"/>
              <w:rPr>
                <w:sz w:val="20"/>
                <w:szCs w:val="20"/>
              </w:rPr>
            </w:pPr>
            <w:proofErr w:type="gramStart"/>
            <w:r w:rsidRPr="00196A7E">
              <w:rPr>
                <w:color w:val="000000"/>
                <w:sz w:val="20"/>
                <w:szCs w:val="20"/>
              </w:rPr>
              <w:t>□  Неоконченное</w:t>
            </w:r>
            <w:proofErr w:type="gramEnd"/>
            <w:r w:rsidRPr="00196A7E">
              <w:rPr>
                <w:color w:val="000000"/>
                <w:sz w:val="20"/>
                <w:szCs w:val="20"/>
              </w:rPr>
              <w:t xml:space="preserve"> высшее (</w:t>
            </w:r>
            <w:r w:rsidRPr="00196A7E">
              <w:rPr>
                <w:sz w:val="20"/>
                <w:szCs w:val="20"/>
              </w:rPr>
              <w:sym w:font="Wingdings 2" w:char="F0A3"/>
            </w:r>
            <w:r w:rsidRPr="00196A7E">
              <w:rPr>
                <w:sz w:val="20"/>
                <w:szCs w:val="20"/>
              </w:rPr>
              <w:t xml:space="preserve"> Курс)</w:t>
            </w:r>
          </w:p>
          <w:p w14:paraId="785CEB10"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w:t>
            </w:r>
            <w:proofErr w:type="gramEnd"/>
            <w:r w:rsidRPr="00196A7E">
              <w:rPr>
                <w:color w:val="000000"/>
                <w:sz w:val="20"/>
                <w:szCs w:val="20"/>
              </w:rPr>
              <w:t xml:space="preserve"> специальное</w:t>
            </w:r>
          </w:p>
          <w:p w14:paraId="1FB2CEC2"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Среднее</w:t>
            </w:r>
            <w:proofErr w:type="gramEnd"/>
            <w:r w:rsidRPr="00196A7E">
              <w:rPr>
                <w:color w:val="000000"/>
                <w:sz w:val="20"/>
                <w:szCs w:val="20"/>
              </w:rPr>
              <w:t xml:space="preserve"> общее</w:t>
            </w:r>
          </w:p>
          <w:p w14:paraId="29B2AB64" w14:textId="77777777" w:rsidR="00B06BD5" w:rsidRPr="00196A7E" w:rsidRDefault="00B06BD5" w:rsidP="00B06BD5">
            <w:pPr>
              <w:snapToGrid w:val="0"/>
              <w:rPr>
                <w:color w:val="000000"/>
                <w:sz w:val="20"/>
                <w:szCs w:val="20"/>
              </w:rPr>
            </w:pPr>
            <w:proofErr w:type="gramStart"/>
            <w:r w:rsidRPr="00196A7E">
              <w:rPr>
                <w:color w:val="000000"/>
                <w:sz w:val="20"/>
                <w:szCs w:val="20"/>
              </w:rPr>
              <w:t>□  Ниже</w:t>
            </w:r>
            <w:proofErr w:type="gramEnd"/>
            <w:r w:rsidRPr="00196A7E">
              <w:rPr>
                <w:color w:val="000000"/>
                <w:sz w:val="20"/>
                <w:szCs w:val="20"/>
              </w:rPr>
              <w:t xml:space="preserve"> среднего</w:t>
            </w:r>
          </w:p>
        </w:tc>
      </w:tr>
      <w:tr w:rsidR="00B06BD5" w:rsidRPr="00196A7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196A7E" w:rsidRDefault="00B06BD5" w:rsidP="00B06BD5">
            <w:pPr>
              <w:rPr>
                <w:b/>
                <w:sz w:val="20"/>
                <w:szCs w:val="20"/>
              </w:rPr>
            </w:pPr>
            <w:r w:rsidRPr="00196A7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196A7E" w:rsidRDefault="00B06BD5" w:rsidP="00B06BD5">
            <w:pPr>
              <w:snapToGrid w:val="0"/>
              <w:rPr>
                <w:color w:val="000000"/>
                <w:sz w:val="20"/>
                <w:szCs w:val="20"/>
              </w:rPr>
            </w:pPr>
          </w:p>
        </w:tc>
      </w:tr>
      <w:tr w:rsidR="00B06BD5" w:rsidRPr="00196A7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196A7E" w:rsidRDefault="00B06BD5" w:rsidP="00B06BD5">
            <w:pPr>
              <w:rPr>
                <w:b/>
                <w:sz w:val="20"/>
                <w:szCs w:val="20"/>
              </w:rPr>
            </w:pPr>
            <w:r w:rsidRPr="00196A7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196A7E" w:rsidRDefault="00B06BD5" w:rsidP="00B06BD5">
            <w:pPr>
              <w:snapToGrid w:val="0"/>
              <w:rPr>
                <w:color w:val="000000"/>
                <w:sz w:val="20"/>
                <w:szCs w:val="20"/>
              </w:rPr>
            </w:pPr>
          </w:p>
        </w:tc>
      </w:tr>
      <w:tr w:rsidR="00B06BD5" w:rsidRPr="00196A7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196A7E" w:rsidRDefault="00B06BD5" w:rsidP="00B06BD5">
            <w:pPr>
              <w:rPr>
                <w:b/>
                <w:sz w:val="20"/>
                <w:szCs w:val="20"/>
              </w:rPr>
            </w:pPr>
            <w:r w:rsidRPr="00196A7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  НЕТ</w:t>
            </w:r>
          </w:p>
        </w:tc>
      </w:tr>
      <w:tr w:rsidR="00B06BD5" w:rsidRPr="00196A7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196A7E" w:rsidRDefault="00B06BD5" w:rsidP="00B06BD5">
            <w:pPr>
              <w:snapToGrid w:val="0"/>
              <w:rPr>
                <w:b/>
                <w:bCs/>
                <w:color w:val="000000"/>
                <w:sz w:val="20"/>
                <w:szCs w:val="20"/>
              </w:rPr>
            </w:pPr>
            <w:r w:rsidRPr="00196A7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_______________________________________</w:t>
            </w:r>
          </w:p>
          <w:p w14:paraId="2BFBF966" w14:textId="77777777" w:rsidR="00B06BD5" w:rsidRPr="00196A7E" w:rsidRDefault="00B06BD5" w:rsidP="00B06BD5">
            <w:pPr>
              <w:snapToGrid w:val="0"/>
              <w:rPr>
                <w:color w:val="000000"/>
                <w:sz w:val="20"/>
                <w:szCs w:val="20"/>
              </w:rPr>
            </w:pPr>
            <w:r w:rsidRPr="00196A7E">
              <w:rPr>
                <w:color w:val="000000"/>
                <w:sz w:val="20"/>
                <w:szCs w:val="20"/>
              </w:rPr>
              <w:t>______________________________________________</w:t>
            </w:r>
          </w:p>
          <w:p w14:paraId="7C9B7B0B"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196A7E" w:rsidRDefault="00B06BD5" w:rsidP="00B06BD5">
            <w:pPr>
              <w:snapToGrid w:val="0"/>
              <w:rPr>
                <w:color w:val="000000"/>
                <w:sz w:val="20"/>
                <w:szCs w:val="20"/>
              </w:rPr>
            </w:pPr>
          </w:p>
        </w:tc>
      </w:tr>
      <w:tr w:rsidR="00B06BD5" w:rsidRPr="00196A7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196A7E" w:rsidRDefault="00B06BD5" w:rsidP="00B06BD5">
            <w:pPr>
              <w:ind w:firstLine="34"/>
              <w:jc w:val="both"/>
              <w:rPr>
                <w:b/>
                <w:sz w:val="20"/>
                <w:szCs w:val="20"/>
              </w:rPr>
            </w:pPr>
            <w:r w:rsidRPr="00196A7E">
              <w:rPr>
                <w:b/>
                <w:sz w:val="20"/>
                <w:szCs w:val="20"/>
              </w:rPr>
              <w:t xml:space="preserve">9. </w:t>
            </w:r>
            <w:r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196A7E" w:rsidRDefault="00B06BD5" w:rsidP="00B06BD5">
            <w:pPr>
              <w:ind w:firstLine="34"/>
              <w:jc w:val="both"/>
              <w:rPr>
                <w:sz w:val="20"/>
                <w:szCs w:val="20"/>
              </w:rPr>
            </w:pPr>
            <w:r w:rsidRPr="00196A7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w:t>
            </w:r>
            <w:r w:rsidRPr="00196A7E">
              <w:rPr>
                <w:sz w:val="20"/>
                <w:szCs w:val="20"/>
              </w:rPr>
              <w:lastRenderedPageBreak/>
              <w:t>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196A7E" w:rsidRDefault="00B06BD5" w:rsidP="00B06BD5">
            <w:pPr>
              <w:ind w:firstLine="397"/>
              <w:jc w:val="both"/>
              <w:rPr>
                <w:sz w:val="20"/>
                <w:szCs w:val="20"/>
              </w:rPr>
            </w:pPr>
          </w:p>
          <w:p w14:paraId="66CD7EB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196A7E" w:rsidRDefault="00B06BD5" w:rsidP="00B06BD5">
            <w:pPr>
              <w:ind w:firstLine="397"/>
              <w:jc w:val="both"/>
              <w:rPr>
                <w:sz w:val="20"/>
                <w:szCs w:val="20"/>
              </w:rPr>
            </w:pPr>
          </w:p>
          <w:p w14:paraId="43BB39AF"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00A0D0CF"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4774DB2"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5FEC7DDB"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0EA517E3" w14:textId="77777777" w:rsidR="00B06BD5" w:rsidRPr="00196A7E" w:rsidRDefault="00B06BD5" w:rsidP="00B06BD5">
            <w:pPr>
              <w:ind w:firstLine="397"/>
              <w:jc w:val="both"/>
              <w:rPr>
                <w:sz w:val="20"/>
                <w:szCs w:val="20"/>
              </w:rPr>
            </w:pPr>
          </w:p>
          <w:p w14:paraId="6E9208AC"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196A7E" w:rsidRDefault="00B06BD5" w:rsidP="00B06BD5">
            <w:pPr>
              <w:ind w:left="142" w:right="-1"/>
              <w:jc w:val="both"/>
              <w:rPr>
                <w:b/>
                <w:sz w:val="20"/>
                <w:szCs w:val="20"/>
              </w:rPr>
            </w:pPr>
            <w:r w:rsidRPr="00196A7E">
              <w:rPr>
                <w:b/>
                <w:sz w:val="20"/>
                <w:szCs w:val="20"/>
              </w:rPr>
              <w:lastRenderedPageBreak/>
              <w:t>10. Гарантии и заверения</w:t>
            </w:r>
          </w:p>
        </w:tc>
      </w:tr>
      <w:tr w:rsidR="00B06BD5" w:rsidRPr="00196A7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1A22235" w14:textId="77777777" w:rsidR="00B06BD5" w:rsidRPr="00196A7E" w:rsidRDefault="00B06BD5" w:rsidP="00B06BD5">
      <w:pPr>
        <w:ind w:firstLine="397"/>
        <w:rPr>
          <w:sz w:val="20"/>
          <w:szCs w:val="20"/>
        </w:rPr>
      </w:pPr>
    </w:p>
    <w:p w14:paraId="34070CAB"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0D7DC58E"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2D108C5D" w14:textId="77777777" w:rsidR="00B06BD5" w:rsidRPr="00196A7E" w:rsidRDefault="00B06BD5" w:rsidP="00B06BD5">
      <w:pPr>
        <w:rPr>
          <w:color w:val="000000"/>
          <w:sz w:val="20"/>
          <w:szCs w:val="20"/>
        </w:rPr>
      </w:pPr>
    </w:p>
    <w:p w14:paraId="6EE592F7"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7843FCFF"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37B7552F"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bookmarkEnd w:id="59"/>
    <w:p w14:paraId="0F4BB535" w14:textId="77777777" w:rsidR="00B06BD5" w:rsidRPr="00196A7E" w:rsidRDefault="00B06BD5" w:rsidP="00B06BD5">
      <w:pPr>
        <w:tabs>
          <w:tab w:val="left" w:pos="2805"/>
          <w:tab w:val="left" w:pos="2992"/>
        </w:tabs>
        <w:snapToGrid w:val="0"/>
        <w:jc w:val="right"/>
        <w:rPr>
          <w:b/>
          <w:bCs/>
        </w:rPr>
      </w:pPr>
    </w:p>
    <w:p w14:paraId="75B075FB" w14:textId="77777777" w:rsidR="00B06BD5" w:rsidRPr="00196A7E" w:rsidRDefault="00B06BD5" w:rsidP="00B06BD5">
      <w:pPr>
        <w:tabs>
          <w:tab w:val="left" w:pos="2805"/>
          <w:tab w:val="left" w:pos="2992"/>
        </w:tabs>
        <w:snapToGrid w:val="0"/>
        <w:jc w:val="right"/>
        <w:rPr>
          <w:b/>
          <w:bCs/>
        </w:rPr>
      </w:pPr>
    </w:p>
    <w:p w14:paraId="0DAB0BF5" w14:textId="77777777" w:rsidR="00B06BD5" w:rsidRPr="00196A7E" w:rsidRDefault="00B06BD5" w:rsidP="00B06BD5">
      <w:pPr>
        <w:keepNext/>
        <w:tabs>
          <w:tab w:val="left" w:pos="1035"/>
        </w:tabs>
        <w:jc w:val="center"/>
        <w:outlineLvl w:val="3"/>
        <w:rPr>
          <w:b/>
          <w:color w:val="000000"/>
          <w:sz w:val="28"/>
          <w:szCs w:val="28"/>
        </w:rPr>
      </w:pPr>
      <w:r w:rsidRPr="00196A7E">
        <w:rPr>
          <w:b/>
          <w:color w:val="000000"/>
          <w:sz w:val="28"/>
          <w:szCs w:val="28"/>
        </w:rPr>
        <w:t>Анкета физического лица</w:t>
      </w:r>
    </w:p>
    <w:p w14:paraId="75F66D86"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Представителя</w:t>
      </w:r>
    </w:p>
    <w:p w14:paraId="3CCC838B"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196A7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196A7E" w:rsidRDefault="00B06BD5" w:rsidP="00B06BD5">
            <w:pPr>
              <w:snapToGrid w:val="0"/>
              <w:rPr>
                <w:b/>
                <w:color w:val="000000"/>
                <w:sz w:val="20"/>
                <w:szCs w:val="20"/>
              </w:rPr>
            </w:pPr>
            <w:r w:rsidRPr="00196A7E">
              <w:rPr>
                <w:b/>
                <w:color w:val="000000"/>
                <w:sz w:val="20"/>
                <w:szCs w:val="20"/>
              </w:rPr>
              <w:lastRenderedPageBreak/>
              <w:t>1. Личные данные</w:t>
            </w:r>
          </w:p>
        </w:tc>
      </w:tr>
      <w:tr w:rsidR="00B06BD5" w:rsidRPr="00196A7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196A7E" w:rsidRDefault="00B06BD5" w:rsidP="00B06BD5">
            <w:pPr>
              <w:snapToGrid w:val="0"/>
              <w:rPr>
                <w:b/>
                <w:color w:val="000000"/>
                <w:sz w:val="20"/>
                <w:szCs w:val="20"/>
              </w:rPr>
            </w:pPr>
          </w:p>
        </w:tc>
      </w:tr>
      <w:tr w:rsidR="00B06BD5" w:rsidRPr="00196A7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196A7E" w:rsidRDefault="00B06BD5" w:rsidP="00B06BD5">
            <w:pPr>
              <w:snapToGrid w:val="0"/>
              <w:rPr>
                <w:b/>
                <w:color w:val="000000"/>
                <w:sz w:val="20"/>
                <w:szCs w:val="20"/>
              </w:rPr>
            </w:pPr>
          </w:p>
        </w:tc>
      </w:tr>
      <w:tr w:rsidR="00B06BD5" w:rsidRPr="00196A7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196A7E" w:rsidRDefault="00B06BD5" w:rsidP="00B06BD5">
            <w:pPr>
              <w:rPr>
                <w:color w:val="000000"/>
                <w:sz w:val="20"/>
                <w:szCs w:val="20"/>
              </w:rPr>
            </w:pPr>
          </w:p>
        </w:tc>
      </w:tr>
      <w:tr w:rsidR="00B06BD5" w:rsidRPr="00196A7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196A7E" w:rsidRDefault="00B06BD5" w:rsidP="00B06BD5">
            <w:pPr>
              <w:rPr>
                <w:color w:val="000000"/>
                <w:sz w:val="20"/>
                <w:szCs w:val="20"/>
              </w:rPr>
            </w:pPr>
          </w:p>
        </w:tc>
      </w:tr>
      <w:tr w:rsidR="00B06BD5" w:rsidRPr="00196A7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196A7E" w:rsidRDefault="00B06BD5" w:rsidP="00B06BD5">
            <w:pPr>
              <w:rPr>
                <w:color w:val="000000"/>
                <w:sz w:val="20"/>
                <w:szCs w:val="20"/>
              </w:rPr>
            </w:pPr>
          </w:p>
        </w:tc>
      </w:tr>
      <w:tr w:rsidR="00B06BD5" w:rsidRPr="00196A7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196A7E" w:rsidRDefault="00B06BD5" w:rsidP="00B06BD5">
            <w:pPr>
              <w:rPr>
                <w:color w:val="000000"/>
                <w:sz w:val="20"/>
                <w:szCs w:val="20"/>
              </w:rPr>
            </w:pPr>
          </w:p>
        </w:tc>
      </w:tr>
      <w:tr w:rsidR="00B06BD5" w:rsidRPr="00196A7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196A7E" w:rsidRDefault="00B06BD5" w:rsidP="00B06BD5">
            <w:pPr>
              <w:rPr>
                <w:color w:val="000000"/>
                <w:sz w:val="20"/>
                <w:szCs w:val="20"/>
              </w:rPr>
            </w:pPr>
          </w:p>
        </w:tc>
      </w:tr>
      <w:tr w:rsidR="00B06BD5" w:rsidRPr="00196A7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196A7E" w:rsidRDefault="00B06BD5" w:rsidP="00B06BD5">
            <w:pPr>
              <w:rPr>
                <w:color w:val="000000"/>
                <w:sz w:val="20"/>
                <w:szCs w:val="20"/>
              </w:rPr>
            </w:pPr>
          </w:p>
        </w:tc>
      </w:tr>
      <w:tr w:rsidR="00B06BD5" w:rsidRPr="00196A7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196A7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196A7E" w:rsidRDefault="00B06BD5" w:rsidP="00B06BD5">
            <w:pPr>
              <w:rPr>
                <w:color w:val="000000"/>
                <w:sz w:val="20"/>
                <w:szCs w:val="20"/>
              </w:rPr>
            </w:pPr>
          </w:p>
        </w:tc>
      </w:tr>
      <w:tr w:rsidR="00B06BD5" w:rsidRPr="00196A7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196A7E" w:rsidRDefault="00B06BD5" w:rsidP="00B06BD5">
            <w:pPr>
              <w:rPr>
                <w:b/>
                <w:sz w:val="20"/>
                <w:szCs w:val="20"/>
              </w:rPr>
            </w:pPr>
          </w:p>
        </w:tc>
      </w:tr>
      <w:tr w:rsidR="00B06BD5" w:rsidRPr="00196A7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196A7E" w:rsidRDefault="00B06BD5" w:rsidP="00B06BD5">
            <w:pPr>
              <w:rPr>
                <w:b/>
                <w:sz w:val="20"/>
                <w:szCs w:val="20"/>
              </w:rPr>
            </w:pPr>
          </w:p>
        </w:tc>
      </w:tr>
      <w:tr w:rsidR="00B06BD5" w:rsidRPr="00196A7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196A7E" w:rsidRDefault="00B06BD5" w:rsidP="00B06BD5">
            <w:pPr>
              <w:rPr>
                <w:b/>
                <w:sz w:val="20"/>
                <w:szCs w:val="20"/>
              </w:rPr>
            </w:pPr>
          </w:p>
        </w:tc>
      </w:tr>
      <w:tr w:rsidR="00B06BD5" w:rsidRPr="00196A7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196A7E" w:rsidRDefault="00B06BD5" w:rsidP="00B06BD5">
            <w:pPr>
              <w:snapToGrid w:val="0"/>
              <w:rPr>
                <w:b/>
                <w:sz w:val="20"/>
                <w:szCs w:val="20"/>
              </w:rPr>
            </w:pPr>
          </w:p>
        </w:tc>
      </w:tr>
      <w:tr w:rsidR="00B06BD5" w:rsidRPr="00196A7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196A7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196A7E" w:rsidRDefault="00B06BD5" w:rsidP="00B06BD5">
            <w:pPr>
              <w:snapToGrid w:val="0"/>
              <w:rPr>
                <w:b/>
                <w:sz w:val="20"/>
                <w:szCs w:val="20"/>
              </w:rPr>
            </w:pPr>
          </w:p>
        </w:tc>
      </w:tr>
      <w:tr w:rsidR="00B06BD5" w:rsidRPr="00196A7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196A7E" w:rsidRDefault="00B06BD5" w:rsidP="00B06BD5">
            <w:pPr>
              <w:snapToGrid w:val="0"/>
              <w:rPr>
                <w:color w:val="000000"/>
                <w:sz w:val="20"/>
                <w:szCs w:val="20"/>
              </w:rPr>
            </w:pPr>
            <w:r w:rsidRPr="00196A7E">
              <w:rPr>
                <w:color w:val="000000"/>
                <w:sz w:val="20"/>
                <w:szCs w:val="20"/>
              </w:rPr>
              <w:t>□ ДА</w:t>
            </w:r>
          </w:p>
          <w:p w14:paraId="432A90D6"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196A7E" w:rsidRDefault="00B06BD5" w:rsidP="00B06BD5">
            <w:pPr>
              <w:snapToGrid w:val="0"/>
              <w:rPr>
                <w:color w:val="000000"/>
                <w:sz w:val="20"/>
                <w:szCs w:val="20"/>
              </w:rPr>
            </w:pPr>
          </w:p>
        </w:tc>
      </w:tr>
      <w:tr w:rsidR="00B06BD5" w:rsidRPr="00196A7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196A7E" w:rsidRDefault="00B06BD5" w:rsidP="00B06BD5">
            <w:pPr>
              <w:snapToGrid w:val="0"/>
              <w:rPr>
                <w:b/>
                <w:color w:val="000000"/>
                <w:sz w:val="20"/>
                <w:szCs w:val="20"/>
              </w:rPr>
            </w:pPr>
          </w:p>
        </w:tc>
      </w:tr>
      <w:tr w:rsidR="00B06BD5" w:rsidRPr="00196A7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196A7E" w:rsidRDefault="00B06BD5" w:rsidP="00B06BD5">
            <w:pPr>
              <w:snapToGrid w:val="0"/>
              <w:rPr>
                <w:b/>
                <w:color w:val="000000"/>
                <w:sz w:val="20"/>
                <w:szCs w:val="20"/>
              </w:rPr>
            </w:pPr>
          </w:p>
        </w:tc>
      </w:tr>
      <w:tr w:rsidR="00B06BD5" w:rsidRPr="00196A7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196A7E" w:rsidRDefault="00B06BD5" w:rsidP="00B06BD5">
            <w:pPr>
              <w:snapToGrid w:val="0"/>
              <w:rPr>
                <w:b/>
                <w:color w:val="000000"/>
                <w:sz w:val="20"/>
                <w:szCs w:val="20"/>
              </w:rPr>
            </w:pPr>
          </w:p>
        </w:tc>
      </w:tr>
      <w:tr w:rsidR="00B06BD5" w:rsidRPr="00196A7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196A7E" w:rsidRDefault="00B06BD5" w:rsidP="00B06BD5">
            <w:pPr>
              <w:snapToGrid w:val="0"/>
              <w:rPr>
                <w:b/>
                <w:color w:val="000000"/>
                <w:sz w:val="20"/>
                <w:szCs w:val="20"/>
              </w:rPr>
            </w:pPr>
          </w:p>
        </w:tc>
      </w:tr>
      <w:tr w:rsidR="00B06BD5" w:rsidRPr="00196A7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196A7E" w:rsidRDefault="00B06BD5" w:rsidP="00B06BD5">
            <w:pPr>
              <w:snapToGrid w:val="0"/>
              <w:rPr>
                <w:color w:val="000000"/>
                <w:sz w:val="20"/>
                <w:szCs w:val="20"/>
              </w:rPr>
            </w:pPr>
          </w:p>
        </w:tc>
      </w:tr>
      <w:tr w:rsidR="00B06BD5" w:rsidRPr="00196A7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196A7E" w:rsidRDefault="00B06BD5" w:rsidP="00B06BD5">
            <w:pPr>
              <w:snapToGrid w:val="0"/>
              <w:rPr>
                <w:color w:val="000000"/>
                <w:sz w:val="20"/>
                <w:szCs w:val="20"/>
              </w:rPr>
            </w:pPr>
          </w:p>
        </w:tc>
      </w:tr>
      <w:tr w:rsidR="00B06BD5" w:rsidRPr="00196A7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196A7E" w:rsidRDefault="00847242" w:rsidP="00B06BD5">
            <w:pPr>
              <w:ind w:firstLine="34"/>
              <w:jc w:val="both"/>
              <w:rPr>
                <w:b/>
                <w:sz w:val="20"/>
                <w:szCs w:val="20"/>
              </w:rPr>
            </w:pPr>
            <w:r w:rsidRPr="00196A7E">
              <w:rPr>
                <w:b/>
                <w:sz w:val="20"/>
                <w:szCs w:val="20"/>
              </w:rPr>
              <w:t>3</w:t>
            </w:r>
            <w:r w:rsidR="00B06BD5" w:rsidRPr="00196A7E">
              <w:rPr>
                <w:b/>
                <w:sz w:val="20"/>
                <w:szCs w:val="20"/>
              </w:rPr>
              <w:t xml:space="preserve">. </w:t>
            </w:r>
            <w:r w:rsidR="00B06BD5"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196A7E" w:rsidRDefault="00B06BD5" w:rsidP="00B06BD5">
            <w:pPr>
              <w:ind w:firstLine="397"/>
              <w:jc w:val="both"/>
              <w:rPr>
                <w:sz w:val="20"/>
                <w:szCs w:val="20"/>
              </w:rPr>
            </w:pPr>
          </w:p>
          <w:p w14:paraId="40B3121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196A7E" w:rsidRDefault="00B06BD5" w:rsidP="00B06BD5">
            <w:pPr>
              <w:ind w:firstLine="397"/>
              <w:jc w:val="both"/>
              <w:rPr>
                <w:sz w:val="20"/>
                <w:szCs w:val="20"/>
              </w:rPr>
            </w:pPr>
          </w:p>
          <w:p w14:paraId="27987C08"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1FDB0EC8"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1D2DA43"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010BFA62"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4391445D" w14:textId="77777777" w:rsidR="00B06BD5" w:rsidRPr="00196A7E" w:rsidRDefault="00B06BD5" w:rsidP="00B06BD5">
            <w:pPr>
              <w:ind w:firstLine="397"/>
              <w:jc w:val="both"/>
              <w:rPr>
                <w:sz w:val="20"/>
                <w:szCs w:val="20"/>
              </w:rPr>
            </w:pPr>
          </w:p>
          <w:p w14:paraId="36F8778F"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196A7E" w:rsidRDefault="00847242" w:rsidP="00B06BD5">
            <w:pPr>
              <w:ind w:left="142" w:right="-1"/>
              <w:jc w:val="both"/>
              <w:rPr>
                <w:b/>
                <w:sz w:val="20"/>
                <w:szCs w:val="20"/>
              </w:rPr>
            </w:pPr>
            <w:r w:rsidRPr="00196A7E">
              <w:rPr>
                <w:b/>
                <w:sz w:val="20"/>
                <w:szCs w:val="20"/>
              </w:rPr>
              <w:t>4</w:t>
            </w:r>
            <w:r w:rsidR="00B06BD5" w:rsidRPr="00196A7E">
              <w:rPr>
                <w:b/>
                <w:sz w:val="20"/>
                <w:szCs w:val="20"/>
              </w:rPr>
              <w:t>. Гарантии и заверения</w:t>
            </w:r>
          </w:p>
        </w:tc>
      </w:tr>
      <w:tr w:rsidR="00B06BD5" w:rsidRPr="00196A7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196A7E" w:rsidRDefault="00B06BD5" w:rsidP="00B06BD5">
            <w:pPr>
              <w:ind w:firstLine="397"/>
              <w:jc w:val="both"/>
              <w:rPr>
                <w:color w:val="000000"/>
                <w:sz w:val="20"/>
                <w:szCs w:val="20"/>
              </w:rPr>
            </w:pPr>
            <w:r w:rsidRPr="00196A7E">
              <w:rPr>
                <w:color w:val="000000"/>
                <w:sz w:val="20"/>
                <w:szCs w:val="20"/>
              </w:rPr>
              <w:lastRenderedPageBreak/>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0C1943E" w14:textId="77777777" w:rsidR="00B06BD5" w:rsidRPr="00196A7E" w:rsidRDefault="00B06BD5" w:rsidP="00B06BD5">
      <w:pPr>
        <w:ind w:firstLine="397"/>
        <w:rPr>
          <w:sz w:val="20"/>
          <w:szCs w:val="20"/>
        </w:rPr>
      </w:pPr>
    </w:p>
    <w:p w14:paraId="0D60E3CC" w14:textId="77777777" w:rsidR="00B06BD5" w:rsidRPr="00196A7E" w:rsidRDefault="00B06BD5" w:rsidP="00B06BD5">
      <w:pPr>
        <w:ind w:firstLine="397"/>
        <w:rPr>
          <w:color w:val="000000"/>
          <w:sz w:val="20"/>
          <w:szCs w:val="20"/>
        </w:rPr>
      </w:pPr>
    </w:p>
    <w:p w14:paraId="590FB158"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4A136B90" w14:textId="77777777" w:rsidR="00B06BD5" w:rsidRPr="00196A7E" w:rsidRDefault="00B06BD5" w:rsidP="00B06BD5">
      <w:pPr>
        <w:ind w:firstLine="397"/>
        <w:rPr>
          <w:color w:val="000000"/>
          <w:sz w:val="20"/>
          <w:szCs w:val="20"/>
        </w:rPr>
      </w:pPr>
    </w:p>
    <w:p w14:paraId="6612510C"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67BC1C1D" w14:textId="77777777" w:rsidR="00B06BD5" w:rsidRPr="00196A7E" w:rsidRDefault="00B06BD5" w:rsidP="00B06BD5">
      <w:pPr>
        <w:ind w:firstLine="397"/>
        <w:rPr>
          <w:color w:val="000000"/>
          <w:sz w:val="20"/>
          <w:szCs w:val="20"/>
        </w:rPr>
      </w:pPr>
    </w:p>
    <w:p w14:paraId="368F6DCF" w14:textId="77777777" w:rsidR="00B06BD5" w:rsidRPr="00196A7E" w:rsidRDefault="00B06BD5" w:rsidP="00B06BD5">
      <w:pPr>
        <w:rPr>
          <w:color w:val="000000"/>
          <w:sz w:val="20"/>
          <w:szCs w:val="20"/>
        </w:rPr>
      </w:pPr>
    </w:p>
    <w:p w14:paraId="37747FE8"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0B5BBBBB"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196A7E" w:rsidRDefault="00B06BD5" w:rsidP="00B06BD5">
      <w:pPr>
        <w:tabs>
          <w:tab w:val="left" w:pos="4238"/>
        </w:tabs>
        <w:rPr>
          <w:b/>
          <w:i/>
          <w:sz w:val="20"/>
          <w:szCs w:val="20"/>
        </w:rPr>
      </w:pPr>
    </w:p>
    <w:p w14:paraId="2BC64916" w14:textId="77777777" w:rsidR="00B06BD5" w:rsidRPr="00196A7E" w:rsidRDefault="00B06BD5" w:rsidP="00B06BD5">
      <w:pPr>
        <w:tabs>
          <w:tab w:val="left" w:pos="4238"/>
        </w:tabs>
        <w:rPr>
          <w:b/>
          <w:i/>
          <w:sz w:val="20"/>
          <w:szCs w:val="20"/>
        </w:rPr>
      </w:pPr>
    </w:p>
    <w:p w14:paraId="70EEAA9B"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0F13DF71"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p w14:paraId="086FB185" w14:textId="77777777" w:rsidR="00B06BD5" w:rsidRPr="00196A7E" w:rsidRDefault="00B06BD5" w:rsidP="00B06BD5">
      <w:pPr>
        <w:tabs>
          <w:tab w:val="left" w:pos="2805"/>
          <w:tab w:val="left" w:pos="2992"/>
        </w:tabs>
        <w:snapToGrid w:val="0"/>
        <w:jc w:val="right"/>
        <w:rPr>
          <w:b/>
          <w:bCs/>
        </w:rPr>
      </w:pPr>
    </w:p>
    <w:p w14:paraId="7A46C1F7" w14:textId="05770D06" w:rsidR="003846DC" w:rsidRPr="00196A7E" w:rsidRDefault="003846DC" w:rsidP="00A50A00">
      <w:pPr>
        <w:tabs>
          <w:tab w:val="left" w:pos="2805"/>
          <w:tab w:val="left" w:pos="2992"/>
        </w:tabs>
        <w:snapToGrid w:val="0"/>
        <w:jc w:val="right"/>
        <w:rPr>
          <w:b/>
          <w:bCs/>
        </w:rPr>
      </w:pPr>
    </w:p>
    <w:p w14:paraId="433B48FD" w14:textId="546BF963" w:rsidR="00CE2BF8" w:rsidRPr="00196A7E" w:rsidRDefault="00CE2BF8" w:rsidP="00A50A00">
      <w:pPr>
        <w:tabs>
          <w:tab w:val="left" w:pos="2805"/>
          <w:tab w:val="left" w:pos="2992"/>
        </w:tabs>
        <w:snapToGrid w:val="0"/>
        <w:jc w:val="right"/>
        <w:rPr>
          <w:b/>
          <w:bCs/>
        </w:rPr>
      </w:pPr>
    </w:p>
    <w:p w14:paraId="4D4B1EE2" w14:textId="55ECAEB9" w:rsidR="00CE2BF8" w:rsidRPr="00196A7E" w:rsidRDefault="00CE2BF8" w:rsidP="00A50A00">
      <w:pPr>
        <w:tabs>
          <w:tab w:val="left" w:pos="2805"/>
          <w:tab w:val="left" w:pos="2992"/>
        </w:tabs>
        <w:snapToGrid w:val="0"/>
        <w:jc w:val="right"/>
        <w:rPr>
          <w:b/>
          <w:bCs/>
        </w:rPr>
      </w:pPr>
    </w:p>
    <w:p w14:paraId="73F7DB40" w14:textId="06A3239C" w:rsidR="00CE2BF8" w:rsidRPr="00196A7E" w:rsidRDefault="00CE2BF8" w:rsidP="00A50A00">
      <w:pPr>
        <w:tabs>
          <w:tab w:val="left" w:pos="2805"/>
          <w:tab w:val="left" w:pos="2992"/>
        </w:tabs>
        <w:snapToGrid w:val="0"/>
        <w:jc w:val="right"/>
        <w:rPr>
          <w:b/>
          <w:bCs/>
        </w:rPr>
      </w:pPr>
    </w:p>
    <w:p w14:paraId="3B99C6CD" w14:textId="77777777" w:rsidR="00CE2BF8" w:rsidRPr="00196A7E" w:rsidRDefault="00CE2BF8" w:rsidP="00A50A00">
      <w:pPr>
        <w:tabs>
          <w:tab w:val="left" w:pos="2805"/>
          <w:tab w:val="left" w:pos="2992"/>
        </w:tabs>
        <w:snapToGrid w:val="0"/>
        <w:jc w:val="right"/>
        <w:rPr>
          <w:b/>
          <w:bCs/>
        </w:rPr>
      </w:pPr>
    </w:p>
    <w:p w14:paraId="563DB7B9" w14:textId="268C9542" w:rsidR="00A50A00" w:rsidRPr="00196A7E" w:rsidRDefault="00A50A00" w:rsidP="00A50A00">
      <w:pPr>
        <w:tabs>
          <w:tab w:val="left" w:pos="2805"/>
          <w:tab w:val="left" w:pos="2992"/>
        </w:tabs>
        <w:snapToGrid w:val="0"/>
        <w:jc w:val="right"/>
        <w:rPr>
          <w:b/>
          <w:bCs/>
        </w:rPr>
      </w:pPr>
      <w:r w:rsidRPr="00196A7E">
        <w:rPr>
          <w:b/>
          <w:bCs/>
        </w:rPr>
        <w:t>Приложение № 7</w:t>
      </w:r>
    </w:p>
    <w:p w14:paraId="73557DA5" w14:textId="77777777" w:rsidR="005E43AD" w:rsidRPr="00196A7E" w:rsidRDefault="005E43AD" w:rsidP="00A50A00">
      <w:pPr>
        <w:tabs>
          <w:tab w:val="left" w:pos="2805"/>
          <w:tab w:val="left" w:pos="2992"/>
        </w:tabs>
        <w:snapToGrid w:val="0"/>
        <w:jc w:val="right"/>
      </w:pPr>
      <w:r w:rsidRPr="00196A7E">
        <w:t xml:space="preserve">к Правилам предоставления микрозаймов </w:t>
      </w:r>
    </w:p>
    <w:p w14:paraId="657D5D9E" w14:textId="51743D03" w:rsidR="00A50A00" w:rsidRPr="00196A7E" w:rsidRDefault="005E43AD" w:rsidP="00A50A00">
      <w:pPr>
        <w:tabs>
          <w:tab w:val="left" w:pos="2805"/>
          <w:tab w:val="left" w:pos="2992"/>
        </w:tabs>
        <w:snapToGrid w:val="0"/>
        <w:jc w:val="right"/>
      </w:pPr>
      <w:r w:rsidRPr="00196A7E">
        <w:t xml:space="preserve">АНО «МКК Магаданской области»  </w:t>
      </w:r>
    </w:p>
    <w:p w14:paraId="55D66169" w14:textId="1C63E08C" w:rsidR="0024321E" w:rsidRPr="00196A7E" w:rsidRDefault="0024321E" w:rsidP="00A50A00">
      <w:pPr>
        <w:tabs>
          <w:tab w:val="left" w:pos="2805"/>
          <w:tab w:val="left" w:pos="2992"/>
        </w:tabs>
        <w:snapToGrid w:val="0"/>
        <w:jc w:val="right"/>
      </w:pPr>
    </w:p>
    <w:p w14:paraId="3EAA27D0" w14:textId="4DAE6E33"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37C6800E" w14:textId="77777777" w:rsidR="0024321E" w:rsidRPr="00196A7E" w:rsidRDefault="0024321E" w:rsidP="0024321E">
      <w:pPr>
        <w:tabs>
          <w:tab w:val="left" w:pos="2805"/>
          <w:tab w:val="left" w:pos="2992"/>
        </w:tabs>
        <w:snapToGrid w:val="0"/>
        <w:jc w:val="center"/>
      </w:pPr>
    </w:p>
    <w:p w14:paraId="6B9DEF38" w14:textId="2BBB2BA2" w:rsidR="0024321E" w:rsidRPr="00196A7E" w:rsidRDefault="0024321E" w:rsidP="00A50A00">
      <w:pPr>
        <w:tabs>
          <w:tab w:val="left" w:pos="2805"/>
          <w:tab w:val="left" w:pos="2992"/>
        </w:tabs>
        <w:snapToGrid w:val="0"/>
        <w:jc w:val="right"/>
      </w:pPr>
    </w:p>
    <w:p w14:paraId="4685BF77" w14:textId="078C1B64" w:rsidR="0024321E" w:rsidRPr="00196A7E" w:rsidRDefault="0024321E" w:rsidP="00A50A00">
      <w:pPr>
        <w:tabs>
          <w:tab w:val="left" w:pos="2805"/>
          <w:tab w:val="left" w:pos="2992"/>
        </w:tabs>
        <w:snapToGrid w:val="0"/>
        <w:jc w:val="right"/>
      </w:pPr>
    </w:p>
    <w:p w14:paraId="25038C25" w14:textId="77777777" w:rsidR="003846DC" w:rsidRPr="00196A7E" w:rsidRDefault="003846DC" w:rsidP="00A50A00">
      <w:pPr>
        <w:tabs>
          <w:tab w:val="left" w:pos="2805"/>
          <w:tab w:val="left" w:pos="2992"/>
        </w:tabs>
        <w:snapToGrid w:val="0"/>
        <w:jc w:val="right"/>
      </w:pPr>
    </w:p>
    <w:p w14:paraId="01ADDFF3" w14:textId="552B77A5" w:rsidR="00E60691" w:rsidRPr="00196A7E" w:rsidRDefault="0024321E" w:rsidP="00E60691">
      <w:pPr>
        <w:pStyle w:val="210"/>
        <w:tabs>
          <w:tab w:val="left" w:pos="1260"/>
        </w:tabs>
        <w:ind w:left="5670"/>
        <w:jc w:val="right"/>
        <w:rPr>
          <w:b/>
          <w:bCs/>
          <w:color w:val="000000"/>
          <w:sz w:val="22"/>
          <w:szCs w:val="22"/>
        </w:rPr>
      </w:pPr>
      <w:r w:rsidRPr="00196A7E">
        <w:rPr>
          <w:b/>
          <w:bCs/>
          <w:color w:val="000000"/>
          <w:sz w:val="22"/>
          <w:szCs w:val="22"/>
        </w:rPr>
        <w:t>П</w:t>
      </w:r>
      <w:r w:rsidR="00E60691" w:rsidRPr="00196A7E">
        <w:rPr>
          <w:b/>
          <w:bCs/>
          <w:color w:val="000000"/>
          <w:sz w:val="22"/>
          <w:szCs w:val="22"/>
        </w:rPr>
        <w:t>риложение № 8</w:t>
      </w:r>
    </w:p>
    <w:p w14:paraId="1A473BD9" w14:textId="77777777" w:rsidR="005E43AD" w:rsidRPr="00196A7E" w:rsidRDefault="005E43AD" w:rsidP="005E43AD">
      <w:pPr>
        <w:tabs>
          <w:tab w:val="left" w:pos="2805"/>
          <w:tab w:val="left" w:pos="2992"/>
        </w:tabs>
        <w:snapToGrid w:val="0"/>
        <w:jc w:val="right"/>
      </w:pPr>
      <w:r w:rsidRPr="00196A7E">
        <w:lastRenderedPageBreak/>
        <w:t xml:space="preserve">к Правилам предоставления микрозаймов </w:t>
      </w:r>
    </w:p>
    <w:p w14:paraId="494968E6" w14:textId="34256959"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D26AC19" w14:textId="09DB9E02" w:rsidR="00921AB2" w:rsidRPr="00196A7E" w:rsidRDefault="00921AB2" w:rsidP="00921AB2">
      <w:pPr>
        <w:pStyle w:val="210"/>
        <w:tabs>
          <w:tab w:val="left" w:pos="1260"/>
        </w:tabs>
        <w:ind w:left="0"/>
        <w:jc w:val="right"/>
        <w:rPr>
          <w:color w:val="000000"/>
          <w:sz w:val="22"/>
          <w:szCs w:val="22"/>
        </w:rPr>
      </w:pPr>
    </w:p>
    <w:p w14:paraId="632D2974" w14:textId="65D2F5B8" w:rsidR="00921AB2" w:rsidRPr="00196A7E" w:rsidRDefault="00921AB2" w:rsidP="00921AB2">
      <w:pPr>
        <w:pStyle w:val="21"/>
        <w:spacing w:after="0" w:line="240" w:lineRule="auto"/>
        <w:jc w:val="center"/>
        <w:rPr>
          <w:b/>
          <w:bCs/>
        </w:rPr>
      </w:pPr>
    </w:p>
    <w:p w14:paraId="69298C8D" w14:textId="7A01EEF6" w:rsidR="0024321E" w:rsidRPr="00196A7E" w:rsidRDefault="0024321E" w:rsidP="00921AB2">
      <w:pPr>
        <w:pStyle w:val="21"/>
        <w:spacing w:after="0" w:line="240" w:lineRule="auto"/>
        <w:jc w:val="center"/>
        <w:rPr>
          <w:b/>
          <w:bCs/>
        </w:rPr>
      </w:pPr>
    </w:p>
    <w:p w14:paraId="16EE5F02"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2E1E2684" w14:textId="0CA9C32B" w:rsidR="000F0E31" w:rsidRPr="00196A7E" w:rsidRDefault="000F0E31" w:rsidP="0006463C">
      <w:pPr>
        <w:pStyle w:val="affb"/>
        <w:jc w:val="right"/>
        <w:rPr>
          <w:rStyle w:val="FontStyle65"/>
        </w:rPr>
      </w:pPr>
    </w:p>
    <w:p w14:paraId="67B0F4E7" w14:textId="77777777" w:rsidR="00A57154" w:rsidRPr="00196A7E" w:rsidRDefault="00A57154" w:rsidP="0006463C">
      <w:pPr>
        <w:pStyle w:val="affb"/>
        <w:jc w:val="right"/>
        <w:rPr>
          <w:rStyle w:val="FontStyle65"/>
        </w:rPr>
      </w:pPr>
    </w:p>
    <w:p w14:paraId="0608808D" w14:textId="14241F7E" w:rsidR="0024321E" w:rsidRPr="00196A7E" w:rsidRDefault="0024321E" w:rsidP="0006463C">
      <w:pPr>
        <w:pStyle w:val="affb"/>
        <w:jc w:val="right"/>
        <w:rPr>
          <w:rStyle w:val="FontStyle65"/>
        </w:rPr>
      </w:pPr>
    </w:p>
    <w:p w14:paraId="48D8D327" w14:textId="77777777" w:rsidR="003846DC" w:rsidRPr="00196A7E" w:rsidRDefault="003846DC" w:rsidP="0006463C">
      <w:pPr>
        <w:pStyle w:val="affb"/>
        <w:jc w:val="right"/>
        <w:rPr>
          <w:rStyle w:val="FontStyle65"/>
        </w:rPr>
      </w:pPr>
    </w:p>
    <w:p w14:paraId="37CBF650" w14:textId="6726D6D8" w:rsidR="0006463C" w:rsidRPr="00196A7E" w:rsidRDefault="0006463C" w:rsidP="0006463C">
      <w:pPr>
        <w:pStyle w:val="affb"/>
        <w:jc w:val="right"/>
        <w:rPr>
          <w:rStyle w:val="FontStyle65"/>
          <w:b/>
          <w:bCs/>
          <w:color w:val="FF0000"/>
        </w:rPr>
      </w:pPr>
      <w:bookmarkStart w:id="61" w:name="_Hlk68281032"/>
      <w:r w:rsidRPr="00196A7E">
        <w:rPr>
          <w:rStyle w:val="FontStyle65"/>
          <w:b/>
          <w:bCs/>
        </w:rPr>
        <w:t>Приложение</w:t>
      </w:r>
      <w:r w:rsidR="00774769" w:rsidRPr="00196A7E">
        <w:rPr>
          <w:rStyle w:val="FontStyle65"/>
          <w:b/>
          <w:bCs/>
        </w:rPr>
        <w:t xml:space="preserve"> №</w:t>
      </w:r>
      <w:r w:rsidRPr="00196A7E">
        <w:rPr>
          <w:rStyle w:val="FontStyle65"/>
          <w:b/>
          <w:bCs/>
        </w:rPr>
        <w:t xml:space="preserve"> 9</w:t>
      </w:r>
    </w:p>
    <w:p w14:paraId="70A5631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7C9E60EC" w14:textId="7905DAB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420F9F26" w14:textId="0F384C4F" w:rsidR="0024321E" w:rsidRPr="00196A7E" w:rsidRDefault="0024321E" w:rsidP="0006463C">
      <w:pPr>
        <w:pStyle w:val="210"/>
        <w:tabs>
          <w:tab w:val="left" w:pos="1260"/>
        </w:tabs>
        <w:ind w:left="5103"/>
        <w:jc w:val="right"/>
        <w:rPr>
          <w:color w:val="000000"/>
        </w:rPr>
      </w:pPr>
    </w:p>
    <w:p w14:paraId="7DD4372E" w14:textId="5155E0A9" w:rsidR="0024321E" w:rsidRPr="00196A7E" w:rsidRDefault="0024321E" w:rsidP="0006463C">
      <w:pPr>
        <w:pStyle w:val="210"/>
        <w:tabs>
          <w:tab w:val="left" w:pos="1260"/>
        </w:tabs>
        <w:ind w:left="5103"/>
        <w:jc w:val="right"/>
        <w:rPr>
          <w:color w:val="000000"/>
        </w:rPr>
      </w:pPr>
    </w:p>
    <w:p w14:paraId="6698A476" w14:textId="77777777" w:rsidR="0024321E" w:rsidRPr="00196A7E" w:rsidRDefault="0024321E" w:rsidP="0006463C">
      <w:pPr>
        <w:pStyle w:val="210"/>
        <w:tabs>
          <w:tab w:val="left" w:pos="1260"/>
        </w:tabs>
        <w:ind w:left="5103"/>
        <w:jc w:val="right"/>
        <w:rPr>
          <w:color w:val="000000"/>
        </w:rPr>
      </w:pPr>
    </w:p>
    <w:p w14:paraId="140F1B5D"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6429D964" w14:textId="77777777" w:rsidR="001F6AE9" w:rsidRPr="00196A7E" w:rsidRDefault="001F6AE9" w:rsidP="001F6AE9">
      <w:pPr>
        <w:tabs>
          <w:tab w:val="left" w:pos="3668"/>
        </w:tabs>
        <w:jc w:val="right"/>
        <w:rPr>
          <w:rStyle w:val="FontStyle65"/>
        </w:rPr>
      </w:pPr>
    </w:p>
    <w:bookmarkEnd w:id="61"/>
    <w:p w14:paraId="072CA07C" w14:textId="08EA2062" w:rsidR="001F6AE9" w:rsidRPr="00196A7E" w:rsidRDefault="001F6AE9" w:rsidP="001F6AE9">
      <w:pPr>
        <w:tabs>
          <w:tab w:val="left" w:pos="3668"/>
        </w:tabs>
        <w:jc w:val="right"/>
        <w:rPr>
          <w:rStyle w:val="FontStyle65"/>
        </w:rPr>
      </w:pPr>
    </w:p>
    <w:p w14:paraId="09917990" w14:textId="71ABD44A" w:rsidR="002A3BA9" w:rsidRPr="00196A7E" w:rsidRDefault="002A3BA9" w:rsidP="001F6AE9">
      <w:pPr>
        <w:tabs>
          <w:tab w:val="left" w:pos="3668"/>
        </w:tabs>
        <w:jc w:val="right"/>
        <w:rPr>
          <w:rStyle w:val="FontStyle65"/>
        </w:rPr>
      </w:pPr>
    </w:p>
    <w:p w14:paraId="67FC0128" w14:textId="49C5597C" w:rsidR="002E527B" w:rsidRPr="00196A7E" w:rsidRDefault="002E527B" w:rsidP="001F6AE9">
      <w:pPr>
        <w:tabs>
          <w:tab w:val="left" w:pos="3668"/>
        </w:tabs>
        <w:jc w:val="right"/>
        <w:rPr>
          <w:rStyle w:val="FontStyle65"/>
        </w:rPr>
      </w:pPr>
    </w:p>
    <w:p w14:paraId="3306D0D9" w14:textId="77777777" w:rsidR="002E527B" w:rsidRPr="00196A7E" w:rsidRDefault="002E527B" w:rsidP="001F6AE9">
      <w:pPr>
        <w:tabs>
          <w:tab w:val="left" w:pos="3668"/>
        </w:tabs>
        <w:jc w:val="right"/>
        <w:rPr>
          <w:rStyle w:val="FontStyle65"/>
        </w:rPr>
      </w:pPr>
    </w:p>
    <w:p w14:paraId="6CC9768E" w14:textId="77777777" w:rsidR="003846DC" w:rsidRPr="00196A7E" w:rsidRDefault="003846DC" w:rsidP="001F6AE9">
      <w:pPr>
        <w:tabs>
          <w:tab w:val="left" w:pos="3668"/>
        </w:tabs>
        <w:jc w:val="right"/>
        <w:rPr>
          <w:rStyle w:val="FontStyle65"/>
        </w:rPr>
      </w:pPr>
    </w:p>
    <w:p w14:paraId="41199105" w14:textId="0485C40C" w:rsidR="001F6AE9" w:rsidRPr="00196A7E" w:rsidRDefault="001F6AE9" w:rsidP="001F6AE9">
      <w:pPr>
        <w:tabs>
          <w:tab w:val="left" w:pos="3668"/>
        </w:tabs>
        <w:jc w:val="right"/>
        <w:rPr>
          <w:rStyle w:val="FontStyle65"/>
          <w:b/>
          <w:bCs/>
          <w:sz w:val="24"/>
          <w:szCs w:val="24"/>
        </w:rPr>
      </w:pPr>
      <w:r w:rsidRPr="00196A7E">
        <w:rPr>
          <w:rStyle w:val="FontStyle65"/>
          <w:b/>
          <w:bCs/>
          <w:sz w:val="24"/>
          <w:szCs w:val="24"/>
        </w:rPr>
        <w:t xml:space="preserve">Приложение </w:t>
      </w:r>
      <w:r w:rsidR="00774769" w:rsidRPr="00196A7E">
        <w:rPr>
          <w:rStyle w:val="FontStyle65"/>
          <w:b/>
          <w:bCs/>
          <w:sz w:val="24"/>
          <w:szCs w:val="24"/>
        </w:rPr>
        <w:t xml:space="preserve">№ </w:t>
      </w:r>
      <w:r w:rsidRPr="00196A7E">
        <w:rPr>
          <w:rStyle w:val="FontStyle65"/>
          <w:b/>
          <w:bCs/>
          <w:sz w:val="24"/>
          <w:szCs w:val="24"/>
        </w:rPr>
        <w:t>10</w:t>
      </w:r>
    </w:p>
    <w:p w14:paraId="71507C70" w14:textId="77777777" w:rsidR="005E43AD" w:rsidRPr="00196A7E" w:rsidRDefault="005E43AD" w:rsidP="001F6AE9">
      <w:pPr>
        <w:tabs>
          <w:tab w:val="left" w:pos="3668"/>
        </w:tabs>
        <w:jc w:val="right"/>
        <w:rPr>
          <w:color w:val="000000"/>
        </w:rPr>
      </w:pPr>
      <w:r w:rsidRPr="00196A7E">
        <w:rPr>
          <w:color w:val="000000"/>
        </w:rPr>
        <w:t>к Правилам предоставления микрозаймов</w:t>
      </w:r>
    </w:p>
    <w:p w14:paraId="66359317" w14:textId="24EE9ED8" w:rsidR="001F6AE9" w:rsidRPr="00196A7E" w:rsidRDefault="005E43AD" w:rsidP="001F6AE9">
      <w:pPr>
        <w:tabs>
          <w:tab w:val="left" w:pos="3668"/>
        </w:tabs>
        <w:jc w:val="right"/>
        <w:rPr>
          <w:rStyle w:val="FontStyle65"/>
          <w:b/>
        </w:rPr>
      </w:pPr>
      <w:r w:rsidRPr="00196A7E">
        <w:rPr>
          <w:color w:val="000000"/>
        </w:rPr>
        <w:t xml:space="preserve"> АНО «МКК Магаданской области»  </w:t>
      </w:r>
    </w:p>
    <w:p w14:paraId="3058D1B1" w14:textId="77777777" w:rsidR="001F6AE9" w:rsidRPr="00196A7E" w:rsidRDefault="001F6AE9" w:rsidP="001F6AE9">
      <w:pPr>
        <w:spacing w:line="228" w:lineRule="auto"/>
        <w:rPr>
          <w:rStyle w:val="FontStyle65"/>
          <w:b/>
        </w:rPr>
      </w:pPr>
    </w:p>
    <w:p w14:paraId="150CA6FF" w14:textId="77777777" w:rsidR="001F6AE9" w:rsidRPr="00196A7E" w:rsidRDefault="001F6AE9" w:rsidP="001F6AE9">
      <w:pPr>
        <w:jc w:val="center"/>
        <w:rPr>
          <w:b/>
        </w:rPr>
      </w:pPr>
    </w:p>
    <w:p w14:paraId="216F5137" w14:textId="77777777" w:rsidR="001F6AE9" w:rsidRPr="00196A7E" w:rsidRDefault="001F6AE9" w:rsidP="001F6AE9">
      <w:pPr>
        <w:jc w:val="center"/>
        <w:rPr>
          <w:b/>
        </w:rPr>
      </w:pPr>
      <w:r w:rsidRPr="00196A7E">
        <w:rPr>
          <w:b/>
        </w:rPr>
        <w:t>СПРАВКА</w:t>
      </w:r>
    </w:p>
    <w:p w14:paraId="468B76E2" w14:textId="00AF036F" w:rsidR="001F6AE9" w:rsidRPr="00196A7E" w:rsidRDefault="001F6AE9" w:rsidP="001F6AE9">
      <w:pPr>
        <w:jc w:val="center"/>
        <w:rPr>
          <w:b/>
          <w:u w:val="single"/>
        </w:rPr>
      </w:pPr>
      <w:r w:rsidRPr="00196A7E">
        <w:rPr>
          <w:b/>
        </w:rPr>
        <w:t xml:space="preserve">об объемах оказанных услуг (за последние 12 </w:t>
      </w:r>
      <w:proofErr w:type="gramStart"/>
      <w:r w:rsidRPr="00196A7E">
        <w:rPr>
          <w:b/>
        </w:rPr>
        <w:t xml:space="preserve">месяцев) </w:t>
      </w:r>
      <w:r w:rsidR="00E00F4D" w:rsidRPr="00196A7E">
        <w:rPr>
          <w:b/>
        </w:rPr>
        <w:t xml:space="preserve"> -</w:t>
      </w:r>
      <w:proofErr w:type="gramEnd"/>
      <w:r w:rsidR="00E00F4D" w:rsidRPr="00196A7E">
        <w:rPr>
          <w:b/>
        </w:rPr>
        <w:t xml:space="preserve"> </w:t>
      </w:r>
      <w:r w:rsidR="00E00F4D" w:rsidRPr="00196A7E">
        <w:rPr>
          <w:b/>
          <w:u w:val="single"/>
        </w:rPr>
        <w:t>исключена.</w:t>
      </w:r>
    </w:p>
    <w:p w14:paraId="6F5C9603" w14:textId="15826003" w:rsidR="001F6AE9" w:rsidRPr="00196A7E" w:rsidRDefault="001F6AE9" w:rsidP="00E00F4D">
      <w:pPr>
        <w:rPr>
          <w:b/>
        </w:rPr>
      </w:pPr>
    </w:p>
    <w:p w14:paraId="4DF3F018" w14:textId="77777777" w:rsidR="001F6AE9" w:rsidRPr="00196A7E" w:rsidRDefault="001F6AE9" w:rsidP="001F6AE9">
      <w:pPr>
        <w:jc w:val="center"/>
        <w:rPr>
          <w:b/>
        </w:rPr>
      </w:pPr>
    </w:p>
    <w:p w14:paraId="224E9E10" w14:textId="77777777" w:rsidR="001F6AE9" w:rsidRPr="00196A7E" w:rsidRDefault="001F6AE9" w:rsidP="001F6AE9">
      <w:pPr>
        <w:jc w:val="center"/>
        <w:rPr>
          <w:b/>
        </w:rPr>
      </w:pPr>
    </w:p>
    <w:p w14:paraId="3EC47341" w14:textId="77777777" w:rsidR="00B13872" w:rsidRPr="00196A7E" w:rsidRDefault="00B13872" w:rsidP="003706BF">
      <w:pPr>
        <w:pStyle w:val="affb"/>
        <w:jc w:val="right"/>
        <w:rPr>
          <w:rStyle w:val="FontStyle65"/>
          <w:b/>
          <w:sz w:val="24"/>
          <w:szCs w:val="24"/>
        </w:rPr>
      </w:pPr>
    </w:p>
    <w:p w14:paraId="6813BA24" w14:textId="77777777" w:rsidR="00B13872" w:rsidRPr="00196A7E" w:rsidRDefault="00B13872" w:rsidP="00E00F4D">
      <w:pPr>
        <w:pStyle w:val="affb"/>
        <w:jc w:val="center"/>
        <w:rPr>
          <w:rStyle w:val="FontStyle65"/>
          <w:b/>
          <w:sz w:val="24"/>
          <w:szCs w:val="24"/>
        </w:rPr>
      </w:pPr>
    </w:p>
    <w:p w14:paraId="38AD612D" w14:textId="77777777" w:rsidR="00B13872" w:rsidRPr="00196A7E" w:rsidRDefault="00B13872" w:rsidP="003706BF">
      <w:pPr>
        <w:pStyle w:val="affb"/>
        <w:jc w:val="right"/>
        <w:rPr>
          <w:rStyle w:val="FontStyle65"/>
          <w:b/>
          <w:sz w:val="24"/>
          <w:szCs w:val="24"/>
        </w:rPr>
      </w:pPr>
    </w:p>
    <w:p w14:paraId="37193FC9" w14:textId="77777777" w:rsidR="00B13872" w:rsidRPr="00196A7E" w:rsidRDefault="00B13872" w:rsidP="003706BF">
      <w:pPr>
        <w:pStyle w:val="affb"/>
        <w:jc w:val="right"/>
        <w:rPr>
          <w:rStyle w:val="FontStyle65"/>
          <w:b/>
          <w:sz w:val="24"/>
          <w:szCs w:val="24"/>
        </w:rPr>
      </w:pPr>
    </w:p>
    <w:p w14:paraId="41CCDA25" w14:textId="77777777" w:rsidR="00B13872" w:rsidRPr="00196A7E" w:rsidRDefault="00B13872" w:rsidP="003706BF">
      <w:pPr>
        <w:pStyle w:val="affb"/>
        <w:jc w:val="right"/>
        <w:rPr>
          <w:rStyle w:val="FontStyle65"/>
          <w:b/>
          <w:sz w:val="24"/>
          <w:szCs w:val="24"/>
        </w:rPr>
      </w:pPr>
    </w:p>
    <w:p w14:paraId="3A25A477" w14:textId="7742CEF9" w:rsidR="00B13872" w:rsidRPr="00196A7E" w:rsidRDefault="00B13872" w:rsidP="003706BF">
      <w:pPr>
        <w:pStyle w:val="affb"/>
        <w:jc w:val="right"/>
        <w:rPr>
          <w:rStyle w:val="FontStyle65"/>
          <w:b/>
          <w:sz w:val="24"/>
          <w:szCs w:val="24"/>
        </w:rPr>
      </w:pPr>
    </w:p>
    <w:p w14:paraId="590B1041" w14:textId="0D41629F" w:rsidR="00B107E4" w:rsidRPr="00196A7E" w:rsidRDefault="00B107E4" w:rsidP="003706BF">
      <w:pPr>
        <w:pStyle w:val="affb"/>
        <w:jc w:val="right"/>
        <w:rPr>
          <w:rStyle w:val="FontStyle65"/>
          <w:b/>
          <w:sz w:val="24"/>
          <w:szCs w:val="24"/>
        </w:rPr>
      </w:pPr>
    </w:p>
    <w:p w14:paraId="20711BFF" w14:textId="2E4BBBE3" w:rsidR="003846DC" w:rsidRPr="00196A7E" w:rsidRDefault="003846DC" w:rsidP="003706BF">
      <w:pPr>
        <w:pStyle w:val="affb"/>
        <w:jc w:val="right"/>
        <w:rPr>
          <w:rStyle w:val="FontStyle65"/>
          <w:b/>
          <w:sz w:val="24"/>
          <w:szCs w:val="24"/>
        </w:rPr>
      </w:pPr>
    </w:p>
    <w:p w14:paraId="2A73BA6C" w14:textId="34C39B99" w:rsidR="003846DC" w:rsidRPr="00196A7E" w:rsidRDefault="003846DC" w:rsidP="003706BF">
      <w:pPr>
        <w:pStyle w:val="affb"/>
        <w:jc w:val="right"/>
        <w:rPr>
          <w:rStyle w:val="FontStyle65"/>
          <w:b/>
          <w:sz w:val="24"/>
          <w:szCs w:val="24"/>
        </w:rPr>
      </w:pPr>
    </w:p>
    <w:p w14:paraId="4F3518AB" w14:textId="77777777" w:rsidR="003846DC" w:rsidRPr="00196A7E" w:rsidRDefault="003846DC" w:rsidP="003706BF">
      <w:pPr>
        <w:pStyle w:val="affb"/>
        <w:jc w:val="right"/>
        <w:rPr>
          <w:rStyle w:val="FontStyle65"/>
          <w:b/>
          <w:sz w:val="24"/>
          <w:szCs w:val="24"/>
        </w:rPr>
      </w:pPr>
    </w:p>
    <w:p w14:paraId="53F9FF42" w14:textId="38C25846" w:rsidR="00B107E4" w:rsidRPr="00196A7E" w:rsidRDefault="00B107E4" w:rsidP="003706BF">
      <w:pPr>
        <w:pStyle w:val="affb"/>
        <w:jc w:val="right"/>
        <w:rPr>
          <w:rStyle w:val="FontStyle65"/>
          <w:b/>
          <w:sz w:val="24"/>
          <w:szCs w:val="24"/>
        </w:rPr>
      </w:pPr>
    </w:p>
    <w:p w14:paraId="23A7C6EC" w14:textId="215666CC" w:rsidR="003706BF" w:rsidRPr="00196A7E" w:rsidRDefault="003706BF" w:rsidP="003706BF">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11</w:t>
      </w:r>
    </w:p>
    <w:p w14:paraId="545F2DEA"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69F3579" w14:textId="5A42EBD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1A316DD" w14:textId="37C2C8D4" w:rsidR="003706BF" w:rsidRPr="00196A7E" w:rsidRDefault="003706BF" w:rsidP="003706BF">
      <w:pPr>
        <w:pStyle w:val="210"/>
        <w:tabs>
          <w:tab w:val="left" w:pos="1260"/>
        </w:tabs>
        <w:ind w:left="5103"/>
        <w:jc w:val="right"/>
        <w:rPr>
          <w:color w:val="000000"/>
        </w:rPr>
      </w:pPr>
    </w:p>
    <w:p w14:paraId="18B1008B" w14:textId="77777777" w:rsidR="003706BF" w:rsidRPr="00196A7E" w:rsidRDefault="003706BF" w:rsidP="003706BF">
      <w:pPr>
        <w:pStyle w:val="affb"/>
        <w:jc w:val="right"/>
        <w:rPr>
          <w:rStyle w:val="FontStyle65"/>
          <w:b/>
        </w:rPr>
      </w:pPr>
    </w:p>
    <w:p w14:paraId="6FC1AF84" w14:textId="77777777" w:rsidR="003706BF" w:rsidRPr="00196A7E" w:rsidRDefault="003706BF" w:rsidP="003706BF">
      <w:pPr>
        <w:pBdr>
          <w:bottom w:val="single" w:sz="12" w:space="1" w:color="auto"/>
        </w:pBdr>
      </w:pPr>
    </w:p>
    <w:p w14:paraId="74775EDD" w14:textId="77777777" w:rsidR="003706BF" w:rsidRPr="00196A7E" w:rsidRDefault="003706BF" w:rsidP="003706BF">
      <w:pPr>
        <w:jc w:val="center"/>
      </w:pPr>
      <w:r w:rsidRPr="00196A7E">
        <w:t>(Наименование организации/ ФИО индивидуального предпринимателя)</w:t>
      </w:r>
    </w:p>
    <w:p w14:paraId="227F28EA" w14:textId="77777777" w:rsidR="003706BF" w:rsidRPr="00196A7E" w:rsidRDefault="003706BF" w:rsidP="003706BF">
      <w:pPr>
        <w:jc w:val="center"/>
        <w:rPr>
          <w:b/>
        </w:rPr>
      </w:pPr>
    </w:p>
    <w:p w14:paraId="6E42E822" w14:textId="77777777" w:rsidR="00DB21EE" w:rsidRPr="00196A7E" w:rsidRDefault="00DB21EE" w:rsidP="003706BF">
      <w:pPr>
        <w:jc w:val="center"/>
        <w:rPr>
          <w:b/>
        </w:rPr>
      </w:pPr>
    </w:p>
    <w:p w14:paraId="2B7A6E5C" w14:textId="77777777" w:rsidR="00DB21EE" w:rsidRPr="00196A7E" w:rsidRDefault="00DB21EE" w:rsidP="003706BF">
      <w:pPr>
        <w:jc w:val="center"/>
        <w:rPr>
          <w:b/>
        </w:rPr>
      </w:pPr>
    </w:p>
    <w:p w14:paraId="035170C1" w14:textId="17D041D6" w:rsidR="003706BF" w:rsidRPr="00196A7E" w:rsidRDefault="003706BF" w:rsidP="003706BF">
      <w:pPr>
        <w:jc w:val="center"/>
        <w:rPr>
          <w:b/>
        </w:rPr>
      </w:pPr>
      <w:r w:rsidRPr="00196A7E">
        <w:rPr>
          <w:b/>
        </w:rPr>
        <w:t>СПРАВКА</w:t>
      </w:r>
    </w:p>
    <w:p w14:paraId="665F441F" w14:textId="77777777" w:rsidR="003706BF" w:rsidRPr="00196A7E" w:rsidRDefault="003706BF" w:rsidP="003706BF">
      <w:pPr>
        <w:jc w:val="center"/>
        <w:rPr>
          <w:b/>
        </w:rPr>
      </w:pPr>
      <w:r w:rsidRPr="00196A7E">
        <w:rPr>
          <w:b/>
        </w:rPr>
        <w:t xml:space="preserve">о среднесписочной численности сотрудников, </w:t>
      </w:r>
    </w:p>
    <w:p w14:paraId="6FC55950" w14:textId="1B4A42B6" w:rsidR="003706BF" w:rsidRPr="00196A7E" w:rsidRDefault="003706BF" w:rsidP="003706BF">
      <w:pPr>
        <w:jc w:val="center"/>
        <w:rPr>
          <w:b/>
        </w:rPr>
      </w:pPr>
      <w:r w:rsidRPr="00196A7E">
        <w:rPr>
          <w:b/>
        </w:rPr>
        <w:t>по состоянию на «</w:t>
      </w:r>
      <w:r w:rsidRPr="00196A7E">
        <w:rPr>
          <w:b/>
          <w:u w:val="single"/>
        </w:rPr>
        <w:t>___</w:t>
      </w:r>
      <w:r w:rsidR="003854C0" w:rsidRPr="00196A7E">
        <w:rPr>
          <w:b/>
          <w:u w:val="single"/>
        </w:rPr>
        <w:t>_</w:t>
      </w:r>
      <w:r w:rsidR="003854C0" w:rsidRPr="00196A7E">
        <w:rPr>
          <w:b/>
        </w:rPr>
        <w:t>» _</w:t>
      </w:r>
      <w:r w:rsidRPr="00196A7E">
        <w:rPr>
          <w:b/>
          <w:u w:val="single"/>
        </w:rPr>
        <w:t>________________________</w:t>
      </w:r>
      <w:r w:rsidRPr="00196A7E">
        <w:rPr>
          <w:b/>
        </w:rPr>
        <w:t>_года.</w:t>
      </w:r>
    </w:p>
    <w:p w14:paraId="0100532B" w14:textId="77777777" w:rsidR="003706BF" w:rsidRPr="00196A7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196A7E" w14:paraId="31C04B06" w14:textId="77777777" w:rsidTr="009E2D11">
        <w:tc>
          <w:tcPr>
            <w:tcW w:w="284" w:type="dxa"/>
          </w:tcPr>
          <w:p w14:paraId="04834AE7" w14:textId="77777777" w:rsidR="003706BF" w:rsidRPr="00196A7E" w:rsidRDefault="003706BF" w:rsidP="009E2D11">
            <w:pPr>
              <w:jc w:val="center"/>
              <w:rPr>
                <w:bCs/>
              </w:rPr>
            </w:pPr>
            <w:r w:rsidRPr="00196A7E">
              <w:rPr>
                <w:bCs/>
              </w:rPr>
              <w:t>№</w:t>
            </w:r>
          </w:p>
        </w:tc>
        <w:tc>
          <w:tcPr>
            <w:tcW w:w="6115" w:type="dxa"/>
          </w:tcPr>
          <w:p w14:paraId="3BDD2ED3" w14:textId="77777777" w:rsidR="003706BF" w:rsidRPr="00196A7E" w:rsidRDefault="003706BF" w:rsidP="009E2D11">
            <w:pPr>
              <w:jc w:val="center"/>
              <w:rPr>
                <w:bCs/>
              </w:rPr>
            </w:pPr>
            <w:r w:rsidRPr="00196A7E">
              <w:rPr>
                <w:bCs/>
              </w:rPr>
              <w:t>Наименование показателя</w:t>
            </w:r>
          </w:p>
        </w:tc>
        <w:tc>
          <w:tcPr>
            <w:tcW w:w="3099" w:type="dxa"/>
          </w:tcPr>
          <w:p w14:paraId="2F5A2EC0" w14:textId="77777777" w:rsidR="003706BF" w:rsidRPr="00196A7E" w:rsidRDefault="003706BF" w:rsidP="009E2D11">
            <w:pPr>
              <w:jc w:val="center"/>
              <w:rPr>
                <w:bCs/>
              </w:rPr>
            </w:pPr>
            <w:r w:rsidRPr="00196A7E">
              <w:rPr>
                <w:bCs/>
              </w:rPr>
              <w:t xml:space="preserve">Количество </w:t>
            </w:r>
          </w:p>
        </w:tc>
      </w:tr>
      <w:tr w:rsidR="003706BF" w:rsidRPr="00196A7E" w14:paraId="20935106" w14:textId="77777777" w:rsidTr="009E2D11">
        <w:tc>
          <w:tcPr>
            <w:tcW w:w="284" w:type="dxa"/>
          </w:tcPr>
          <w:p w14:paraId="390B05C3" w14:textId="77777777" w:rsidR="003706BF" w:rsidRPr="00196A7E" w:rsidRDefault="003706BF" w:rsidP="009E2D11">
            <w:pPr>
              <w:jc w:val="center"/>
              <w:rPr>
                <w:bCs/>
              </w:rPr>
            </w:pPr>
            <w:r w:rsidRPr="00196A7E">
              <w:rPr>
                <w:bCs/>
              </w:rPr>
              <w:t>1</w:t>
            </w:r>
          </w:p>
        </w:tc>
        <w:tc>
          <w:tcPr>
            <w:tcW w:w="6115" w:type="dxa"/>
          </w:tcPr>
          <w:p w14:paraId="76E8E8D9" w14:textId="77777777" w:rsidR="003706BF" w:rsidRPr="00196A7E" w:rsidRDefault="003706BF" w:rsidP="009E2D11">
            <w:pPr>
              <w:jc w:val="both"/>
              <w:rPr>
                <w:bCs/>
              </w:rPr>
            </w:pPr>
            <w:r w:rsidRPr="00196A7E">
              <w:rPr>
                <w:bCs/>
              </w:rPr>
              <w:t>Среднесписочная численность со</w:t>
            </w:r>
            <w:r w:rsidRPr="00196A7E">
              <w:rPr>
                <w:bCs/>
              </w:rPr>
              <w:softHyphen/>
              <w:t>трудников, чел.</w:t>
            </w:r>
          </w:p>
        </w:tc>
        <w:tc>
          <w:tcPr>
            <w:tcW w:w="3099" w:type="dxa"/>
          </w:tcPr>
          <w:p w14:paraId="6039B2F5" w14:textId="77777777" w:rsidR="003706BF" w:rsidRPr="00196A7E" w:rsidRDefault="003706BF" w:rsidP="009E2D11">
            <w:pPr>
              <w:jc w:val="center"/>
              <w:rPr>
                <w:bCs/>
              </w:rPr>
            </w:pPr>
          </w:p>
        </w:tc>
      </w:tr>
      <w:tr w:rsidR="003706BF" w:rsidRPr="00196A7E" w14:paraId="262D4644" w14:textId="77777777" w:rsidTr="009E2D11">
        <w:tc>
          <w:tcPr>
            <w:tcW w:w="284" w:type="dxa"/>
          </w:tcPr>
          <w:p w14:paraId="4E981BDC" w14:textId="77777777" w:rsidR="003706BF" w:rsidRPr="00196A7E" w:rsidRDefault="003706BF" w:rsidP="009E2D11">
            <w:pPr>
              <w:jc w:val="center"/>
              <w:rPr>
                <w:bCs/>
              </w:rPr>
            </w:pPr>
            <w:r w:rsidRPr="00196A7E">
              <w:rPr>
                <w:bCs/>
              </w:rPr>
              <w:t>2</w:t>
            </w:r>
          </w:p>
        </w:tc>
        <w:tc>
          <w:tcPr>
            <w:tcW w:w="6115" w:type="dxa"/>
          </w:tcPr>
          <w:p w14:paraId="3C71A81B" w14:textId="77777777" w:rsidR="003706BF" w:rsidRPr="00196A7E" w:rsidRDefault="003706BF" w:rsidP="009E2D11">
            <w:pPr>
              <w:jc w:val="both"/>
              <w:rPr>
                <w:bCs/>
              </w:rPr>
            </w:pPr>
            <w:r w:rsidRPr="00196A7E">
              <w:rPr>
                <w:bCs/>
              </w:rPr>
              <w:t>В том числе женщины, чел.</w:t>
            </w:r>
          </w:p>
        </w:tc>
        <w:tc>
          <w:tcPr>
            <w:tcW w:w="3099" w:type="dxa"/>
          </w:tcPr>
          <w:p w14:paraId="6F4ADDD6" w14:textId="77777777" w:rsidR="003706BF" w:rsidRPr="00196A7E" w:rsidRDefault="003706BF" w:rsidP="009E2D11">
            <w:pPr>
              <w:jc w:val="center"/>
              <w:rPr>
                <w:bCs/>
              </w:rPr>
            </w:pPr>
          </w:p>
        </w:tc>
      </w:tr>
      <w:tr w:rsidR="003706BF" w:rsidRPr="00196A7E" w14:paraId="70170AB3" w14:textId="77777777" w:rsidTr="009E2D11">
        <w:tc>
          <w:tcPr>
            <w:tcW w:w="284" w:type="dxa"/>
          </w:tcPr>
          <w:p w14:paraId="31ED6B5B" w14:textId="77777777" w:rsidR="003706BF" w:rsidRPr="00196A7E" w:rsidRDefault="003706BF" w:rsidP="009E2D11">
            <w:pPr>
              <w:jc w:val="center"/>
              <w:rPr>
                <w:bCs/>
              </w:rPr>
            </w:pPr>
            <w:r w:rsidRPr="00196A7E">
              <w:rPr>
                <w:bCs/>
              </w:rPr>
              <w:t>3</w:t>
            </w:r>
          </w:p>
        </w:tc>
        <w:tc>
          <w:tcPr>
            <w:tcW w:w="6115" w:type="dxa"/>
          </w:tcPr>
          <w:p w14:paraId="7C3C54ED" w14:textId="77777777" w:rsidR="003706BF" w:rsidRPr="00196A7E" w:rsidRDefault="003706BF" w:rsidP="009E2D11">
            <w:pPr>
              <w:jc w:val="both"/>
              <w:rPr>
                <w:bCs/>
              </w:rPr>
            </w:pPr>
            <w:r w:rsidRPr="00196A7E">
              <w:rPr>
                <w:bCs/>
              </w:rPr>
              <w:t>В том числе инвалиды, чел.</w:t>
            </w:r>
          </w:p>
        </w:tc>
        <w:tc>
          <w:tcPr>
            <w:tcW w:w="3099" w:type="dxa"/>
          </w:tcPr>
          <w:p w14:paraId="31930441" w14:textId="77777777" w:rsidR="003706BF" w:rsidRPr="00196A7E" w:rsidRDefault="003706BF" w:rsidP="009E2D11">
            <w:pPr>
              <w:jc w:val="center"/>
              <w:rPr>
                <w:bCs/>
              </w:rPr>
            </w:pPr>
          </w:p>
        </w:tc>
      </w:tr>
      <w:tr w:rsidR="003706BF" w:rsidRPr="00196A7E" w14:paraId="2EF7EAB6" w14:textId="77777777" w:rsidTr="009E2D11">
        <w:tc>
          <w:tcPr>
            <w:tcW w:w="284" w:type="dxa"/>
          </w:tcPr>
          <w:p w14:paraId="3F02741B" w14:textId="77777777" w:rsidR="003706BF" w:rsidRPr="00196A7E" w:rsidRDefault="003706BF" w:rsidP="009E2D11">
            <w:pPr>
              <w:jc w:val="center"/>
              <w:rPr>
                <w:bCs/>
              </w:rPr>
            </w:pPr>
            <w:r w:rsidRPr="00196A7E">
              <w:rPr>
                <w:bCs/>
              </w:rPr>
              <w:t>4</w:t>
            </w:r>
          </w:p>
        </w:tc>
        <w:tc>
          <w:tcPr>
            <w:tcW w:w="6115" w:type="dxa"/>
          </w:tcPr>
          <w:p w14:paraId="5C2D0C0B" w14:textId="77777777" w:rsidR="003706BF" w:rsidRPr="00196A7E" w:rsidRDefault="003706BF" w:rsidP="009E2D11">
            <w:pPr>
              <w:jc w:val="both"/>
              <w:rPr>
                <w:bCs/>
              </w:rPr>
            </w:pPr>
            <w:r w:rsidRPr="00196A7E">
              <w:rPr>
                <w:bCs/>
              </w:rPr>
              <w:t>Общее количество совместителей, чел.</w:t>
            </w:r>
          </w:p>
        </w:tc>
        <w:tc>
          <w:tcPr>
            <w:tcW w:w="3099" w:type="dxa"/>
          </w:tcPr>
          <w:p w14:paraId="4733F2D7" w14:textId="77777777" w:rsidR="003706BF" w:rsidRPr="00196A7E" w:rsidRDefault="003706BF" w:rsidP="009E2D11">
            <w:pPr>
              <w:jc w:val="center"/>
              <w:rPr>
                <w:bCs/>
              </w:rPr>
            </w:pPr>
          </w:p>
        </w:tc>
      </w:tr>
      <w:tr w:rsidR="003706BF" w:rsidRPr="00196A7E" w14:paraId="71E8BE58" w14:textId="77777777" w:rsidTr="009E2D11">
        <w:tc>
          <w:tcPr>
            <w:tcW w:w="284" w:type="dxa"/>
          </w:tcPr>
          <w:p w14:paraId="77F42254" w14:textId="77777777" w:rsidR="003706BF" w:rsidRPr="00196A7E" w:rsidRDefault="003706BF" w:rsidP="009E2D11">
            <w:pPr>
              <w:jc w:val="center"/>
              <w:rPr>
                <w:bCs/>
              </w:rPr>
            </w:pPr>
            <w:r w:rsidRPr="00196A7E">
              <w:rPr>
                <w:bCs/>
              </w:rPr>
              <w:t>5</w:t>
            </w:r>
          </w:p>
        </w:tc>
        <w:tc>
          <w:tcPr>
            <w:tcW w:w="6115" w:type="dxa"/>
          </w:tcPr>
          <w:p w14:paraId="6BD5E507" w14:textId="77777777" w:rsidR="003706BF" w:rsidRPr="00196A7E" w:rsidRDefault="003706BF" w:rsidP="009E2D11">
            <w:pPr>
              <w:jc w:val="both"/>
              <w:rPr>
                <w:bCs/>
              </w:rPr>
            </w:pPr>
            <w:r w:rsidRPr="00196A7E">
              <w:rPr>
                <w:bCs/>
              </w:rPr>
              <w:t>Общее количество договоров граж</w:t>
            </w:r>
            <w:r w:rsidRPr="00196A7E">
              <w:rPr>
                <w:bCs/>
              </w:rPr>
              <w:softHyphen/>
              <w:t>данско-правового характера на ока</w:t>
            </w:r>
            <w:r w:rsidRPr="00196A7E">
              <w:rPr>
                <w:bCs/>
              </w:rPr>
              <w:softHyphen/>
              <w:t>зание услуг физическими лицами</w:t>
            </w:r>
          </w:p>
        </w:tc>
        <w:tc>
          <w:tcPr>
            <w:tcW w:w="3099" w:type="dxa"/>
          </w:tcPr>
          <w:p w14:paraId="07C028C5" w14:textId="77777777" w:rsidR="003706BF" w:rsidRPr="00196A7E" w:rsidRDefault="003706BF" w:rsidP="009E2D11">
            <w:pPr>
              <w:jc w:val="center"/>
              <w:rPr>
                <w:bCs/>
              </w:rPr>
            </w:pPr>
          </w:p>
        </w:tc>
      </w:tr>
    </w:tbl>
    <w:p w14:paraId="08DB1954" w14:textId="77777777" w:rsidR="003706BF" w:rsidRPr="00196A7E" w:rsidRDefault="003706BF" w:rsidP="003706BF">
      <w:pPr>
        <w:jc w:val="center"/>
        <w:rPr>
          <w:bCs/>
        </w:rPr>
      </w:pPr>
    </w:p>
    <w:p w14:paraId="58675998" w14:textId="77777777" w:rsidR="003706BF" w:rsidRPr="00196A7E" w:rsidRDefault="003706BF" w:rsidP="003706BF">
      <w:pPr>
        <w:jc w:val="center"/>
        <w:rPr>
          <w:b/>
        </w:rPr>
      </w:pPr>
    </w:p>
    <w:p w14:paraId="0FE51143" w14:textId="77777777" w:rsidR="003706BF" w:rsidRPr="00196A7E" w:rsidRDefault="003706BF" w:rsidP="003706BF">
      <w:pPr>
        <w:jc w:val="center"/>
        <w:rPr>
          <w:b/>
        </w:rPr>
      </w:pPr>
    </w:p>
    <w:p w14:paraId="61D3E02D" w14:textId="77777777" w:rsidR="003706BF" w:rsidRPr="00196A7E" w:rsidRDefault="003706BF" w:rsidP="003706BF">
      <w:pPr>
        <w:tabs>
          <w:tab w:val="left" w:pos="3668"/>
        </w:tabs>
        <w:jc w:val="both"/>
        <w:rPr>
          <w:color w:val="000000"/>
          <w:spacing w:val="-13"/>
          <w:w w:val="103"/>
          <w:sz w:val="25"/>
          <w:szCs w:val="25"/>
        </w:rPr>
      </w:pPr>
      <w:r w:rsidRPr="00196A7E">
        <w:rPr>
          <w:color w:val="000000"/>
          <w:spacing w:val="-13"/>
          <w:w w:val="103"/>
          <w:sz w:val="25"/>
          <w:szCs w:val="25"/>
        </w:rPr>
        <w:t>Руководитель организации/</w:t>
      </w:r>
    </w:p>
    <w:p w14:paraId="184BF7F7" w14:textId="77777777" w:rsidR="003706BF" w:rsidRPr="00196A7E" w:rsidRDefault="003706BF" w:rsidP="003706BF">
      <w:pPr>
        <w:tabs>
          <w:tab w:val="left" w:pos="3668"/>
        </w:tabs>
        <w:jc w:val="both"/>
      </w:pPr>
      <w:r w:rsidRPr="00196A7E">
        <w:rPr>
          <w:color w:val="000000"/>
          <w:spacing w:val="-13"/>
          <w:w w:val="103"/>
          <w:sz w:val="25"/>
          <w:szCs w:val="25"/>
        </w:rPr>
        <w:t xml:space="preserve">индивидуальный предприниматель </w:t>
      </w:r>
      <w:r w:rsidRPr="00196A7E">
        <w:rPr>
          <w:rFonts w:ascii="Arial" w:hAnsi="Arial" w:cs="Arial"/>
          <w:color w:val="000000"/>
          <w:spacing w:val="-13"/>
          <w:w w:val="103"/>
          <w:sz w:val="25"/>
          <w:szCs w:val="25"/>
        </w:rPr>
        <w:t>__________________________/_______________/</w:t>
      </w:r>
    </w:p>
    <w:p w14:paraId="35747B80" w14:textId="5F42F367" w:rsidR="003706BF" w:rsidRPr="00196A7E" w:rsidRDefault="0007630E" w:rsidP="003706BF">
      <w:r w:rsidRPr="00196A7E">
        <w:t xml:space="preserve">                                                                                                              </w:t>
      </w:r>
      <w:proofErr w:type="spellStart"/>
      <w:r w:rsidR="003706BF" w:rsidRPr="00196A7E">
        <w:t>м.п</w:t>
      </w:r>
      <w:proofErr w:type="spellEnd"/>
      <w:r w:rsidR="003706BF" w:rsidRPr="00196A7E">
        <w:t>.</w:t>
      </w:r>
    </w:p>
    <w:p w14:paraId="50B29CE3" w14:textId="77777777" w:rsidR="003706BF" w:rsidRPr="00196A7E" w:rsidRDefault="003706BF" w:rsidP="003706BF">
      <w:pPr>
        <w:jc w:val="center"/>
      </w:pPr>
    </w:p>
    <w:p w14:paraId="6F39A3ED" w14:textId="77777777" w:rsidR="003706BF" w:rsidRPr="00196A7E" w:rsidRDefault="003706BF" w:rsidP="003706BF">
      <w:pPr>
        <w:spacing w:line="228" w:lineRule="auto"/>
        <w:jc w:val="both"/>
      </w:pPr>
      <w:r w:rsidRPr="00196A7E">
        <w:rPr>
          <w:color w:val="000000"/>
          <w:spacing w:val="-13"/>
          <w:w w:val="103"/>
          <w:sz w:val="25"/>
          <w:szCs w:val="25"/>
        </w:rPr>
        <w:t>Главный бухгалтер</w:t>
      </w:r>
      <w:r w:rsidRPr="00196A7E">
        <w:rPr>
          <w:color w:val="000000"/>
          <w:spacing w:val="-13"/>
          <w:w w:val="103"/>
          <w:sz w:val="25"/>
          <w:szCs w:val="25"/>
        </w:rPr>
        <w:tab/>
        <w:t xml:space="preserve">    </w:t>
      </w:r>
      <w:r w:rsidRPr="00196A7E">
        <w:rPr>
          <w:rFonts w:ascii="Arial" w:hAnsi="Arial" w:cs="Arial"/>
          <w:color w:val="000000"/>
          <w:spacing w:val="-13"/>
          <w:w w:val="103"/>
          <w:sz w:val="25"/>
          <w:szCs w:val="25"/>
        </w:rPr>
        <w:t>___________________________/_______________/</w:t>
      </w:r>
    </w:p>
    <w:p w14:paraId="12E90F20" w14:textId="340DD428" w:rsidR="007B681B" w:rsidRPr="00196A7E" w:rsidRDefault="007B681B" w:rsidP="007B681B">
      <w:pPr>
        <w:pStyle w:val="a7"/>
        <w:snapToGrid w:val="0"/>
        <w:rPr>
          <w:color w:val="000000"/>
        </w:rPr>
      </w:pPr>
    </w:p>
    <w:p w14:paraId="4F3BBA0F" w14:textId="77777777" w:rsidR="009C57A7" w:rsidRPr="00196A7E" w:rsidRDefault="009C57A7" w:rsidP="009C57A7">
      <w:pPr>
        <w:jc w:val="both"/>
      </w:pPr>
    </w:p>
    <w:p w14:paraId="3703B3D8" w14:textId="1D1EDE19" w:rsidR="009C57A7" w:rsidRPr="00196A7E" w:rsidRDefault="009C57A7" w:rsidP="009C57A7">
      <w:pPr>
        <w:jc w:val="both"/>
      </w:pPr>
      <w:r w:rsidRPr="00196A7E">
        <w:t>Дата: «____</w:t>
      </w:r>
      <w:r w:rsidR="003854C0" w:rsidRPr="00196A7E">
        <w:t>_» _</w:t>
      </w:r>
      <w:r w:rsidRPr="00196A7E">
        <w:t>______________________ 20____ г.</w:t>
      </w:r>
    </w:p>
    <w:p w14:paraId="241725AF" w14:textId="77777777" w:rsidR="009C57A7" w:rsidRPr="00196A7E" w:rsidRDefault="009C57A7" w:rsidP="009C57A7">
      <w:pPr>
        <w:spacing w:line="228" w:lineRule="auto"/>
        <w:jc w:val="both"/>
      </w:pPr>
    </w:p>
    <w:p w14:paraId="3BA470A7" w14:textId="2E827D7A" w:rsidR="005867A3" w:rsidRPr="00196A7E" w:rsidRDefault="005867A3" w:rsidP="007B681B">
      <w:pPr>
        <w:pStyle w:val="a7"/>
        <w:snapToGrid w:val="0"/>
        <w:rPr>
          <w:bCs/>
          <w:color w:val="000000"/>
        </w:rPr>
      </w:pPr>
    </w:p>
    <w:p w14:paraId="5F147DBF" w14:textId="3028ECB8" w:rsidR="005867A3" w:rsidRPr="00196A7E" w:rsidRDefault="005867A3" w:rsidP="007B681B">
      <w:pPr>
        <w:pStyle w:val="a7"/>
        <w:snapToGrid w:val="0"/>
        <w:rPr>
          <w:bCs/>
          <w:color w:val="000000"/>
        </w:rPr>
      </w:pPr>
    </w:p>
    <w:p w14:paraId="769AE5BF" w14:textId="77777777" w:rsidR="00DB21EE" w:rsidRPr="00196A7E" w:rsidRDefault="00C417C5" w:rsidP="003654F4">
      <w:pPr>
        <w:pStyle w:val="affb"/>
        <w:jc w:val="right"/>
        <w:rPr>
          <w:rStyle w:val="FontStyle65"/>
          <w:b/>
          <w:sz w:val="24"/>
          <w:szCs w:val="24"/>
        </w:rPr>
      </w:pPr>
      <w:r w:rsidRPr="00196A7E">
        <w:rPr>
          <w:rStyle w:val="FontStyle65"/>
          <w:b/>
          <w:sz w:val="24"/>
          <w:szCs w:val="24"/>
        </w:rPr>
        <w:tab/>
      </w:r>
    </w:p>
    <w:p w14:paraId="7949681B" w14:textId="77777777" w:rsidR="00DB21EE" w:rsidRPr="00196A7E" w:rsidRDefault="00DB21EE" w:rsidP="003654F4">
      <w:pPr>
        <w:pStyle w:val="affb"/>
        <w:jc w:val="right"/>
        <w:rPr>
          <w:rStyle w:val="FontStyle65"/>
          <w:b/>
          <w:sz w:val="24"/>
          <w:szCs w:val="24"/>
        </w:rPr>
      </w:pPr>
    </w:p>
    <w:p w14:paraId="788BD5A2" w14:textId="77777777" w:rsidR="00DB21EE" w:rsidRPr="00196A7E" w:rsidRDefault="00DB21EE" w:rsidP="003654F4">
      <w:pPr>
        <w:pStyle w:val="affb"/>
        <w:jc w:val="right"/>
        <w:rPr>
          <w:rStyle w:val="FontStyle65"/>
          <w:b/>
          <w:sz w:val="24"/>
          <w:szCs w:val="24"/>
        </w:rPr>
      </w:pPr>
    </w:p>
    <w:p w14:paraId="4EB30173" w14:textId="77777777" w:rsidR="00DB21EE" w:rsidRPr="00196A7E" w:rsidRDefault="00DB21EE" w:rsidP="003654F4">
      <w:pPr>
        <w:pStyle w:val="affb"/>
        <w:jc w:val="right"/>
        <w:rPr>
          <w:rStyle w:val="FontStyle65"/>
          <w:b/>
          <w:sz w:val="24"/>
          <w:szCs w:val="24"/>
        </w:rPr>
      </w:pPr>
    </w:p>
    <w:p w14:paraId="1C9B9308" w14:textId="77777777" w:rsidR="00DB21EE" w:rsidRPr="00196A7E" w:rsidRDefault="00DB21EE" w:rsidP="003654F4">
      <w:pPr>
        <w:pStyle w:val="affb"/>
        <w:jc w:val="right"/>
        <w:rPr>
          <w:rStyle w:val="FontStyle65"/>
          <w:b/>
          <w:sz w:val="24"/>
          <w:szCs w:val="24"/>
        </w:rPr>
      </w:pPr>
    </w:p>
    <w:p w14:paraId="7F77C912" w14:textId="77777777" w:rsidR="00DB21EE" w:rsidRPr="00196A7E" w:rsidRDefault="00DB21EE" w:rsidP="003654F4">
      <w:pPr>
        <w:pStyle w:val="affb"/>
        <w:jc w:val="right"/>
        <w:rPr>
          <w:rStyle w:val="FontStyle65"/>
          <w:b/>
          <w:sz w:val="24"/>
          <w:szCs w:val="24"/>
        </w:rPr>
      </w:pPr>
    </w:p>
    <w:p w14:paraId="3E02F9A2" w14:textId="77777777" w:rsidR="00DB21EE" w:rsidRPr="00196A7E" w:rsidRDefault="00DB21EE" w:rsidP="003654F4">
      <w:pPr>
        <w:pStyle w:val="affb"/>
        <w:jc w:val="right"/>
        <w:rPr>
          <w:rStyle w:val="FontStyle65"/>
          <w:b/>
          <w:sz w:val="24"/>
          <w:szCs w:val="24"/>
        </w:rPr>
      </w:pPr>
    </w:p>
    <w:p w14:paraId="22552712" w14:textId="77777777" w:rsidR="00DB21EE" w:rsidRPr="00196A7E" w:rsidRDefault="00DB21EE" w:rsidP="003654F4">
      <w:pPr>
        <w:pStyle w:val="affb"/>
        <w:jc w:val="right"/>
        <w:rPr>
          <w:rStyle w:val="FontStyle65"/>
          <w:b/>
          <w:sz w:val="24"/>
          <w:szCs w:val="24"/>
        </w:rPr>
      </w:pPr>
    </w:p>
    <w:p w14:paraId="287249F5" w14:textId="77777777" w:rsidR="00DB21EE" w:rsidRPr="00196A7E" w:rsidRDefault="00DB21EE" w:rsidP="003654F4">
      <w:pPr>
        <w:pStyle w:val="affb"/>
        <w:jc w:val="right"/>
        <w:rPr>
          <w:rStyle w:val="FontStyle65"/>
          <w:b/>
          <w:sz w:val="24"/>
          <w:szCs w:val="24"/>
        </w:rPr>
      </w:pPr>
    </w:p>
    <w:p w14:paraId="6E1B0910" w14:textId="77777777" w:rsidR="00DB21EE" w:rsidRPr="00196A7E" w:rsidRDefault="00DB21EE" w:rsidP="003654F4">
      <w:pPr>
        <w:pStyle w:val="affb"/>
        <w:jc w:val="right"/>
        <w:rPr>
          <w:rStyle w:val="FontStyle65"/>
          <w:b/>
          <w:sz w:val="24"/>
          <w:szCs w:val="24"/>
        </w:rPr>
      </w:pPr>
    </w:p>
    <w:p w14:paraId="57DC734E" w14:textId="77777777" w:rsidR="00DB21EE" w:rsidRPr="00196A7E" w:rsidRDefault="00DB21EE" w:rsidP="003654F4">
      <w:pPr>
        <w:pStyle w:val="affb"/>
        <w:jc w:val="right"/>
        <w:rPr>
          <w:rStyle w:val="FontStyle65"/>
          <w:b/>
          <w:sz w:val="24"/>
          <w:szCs w:val="24"/>
        </w:rPr>
      </w:pPr>
    </w:p>
    <w:p w14:paraId="25007449" w14:textId="77777777" w:rsidR="00DB21EE" w:rsidRPr="00196A7E" w:rsidRDefault="00DB21EE" w:rsidP="003654F4">
      <w:pPr>
        <w:pStyle w:val="affb"/>
        <w:jc w:val="right"/>
        <w:rPr>
          <w:rStyle w:val="FontStyle65"/>
          <w:b/>
          <w:sz w:val="24"/>
          <w:szCs w:val="24"/>
        </w:rPr>
      </w:pPr>
    </w:p>
    <w:p w14:paraId="64D7A959" w14:textId="77777777" w:rsidR="00DB21EE" w:rsidRPr="00196A7E" w:rsidRDefault="00DB21EE" w:rsidP="003654F4">
      <w:pPr>
        <w:pStyle w:val="affb"/>
        <w:jc w:val="right"/>
        <w:rPr>
          <w:rStyle w:val="FontStyle65"/>
          <w:b/>
          <w:sz w:val="24"/>
          <w:szCs w:val="24"/>
        </w:rPr>
      </w:pPr>
    </w:p>
    <w:p w14:paraId="56EE7B31" w14:textId="77777777" w:rsidR="00DB21EE" w:rsidRPr="00196A7E" w:rsidRDefault="00DB21EE" w:rsidP="003654F4">
      <w:pPr>
        <w:pStyle w:val="affb"/>
        <w:jc w:val="right"/>
        <w:rPr>
          <w:rStyle w:val="FontStyle65"/>
          <w:b/>
          <w:sz w:val="24"/>
          <w:szCs w:val="24"/>
        </w:rPr>
      </w:pPr>
    </w:p>
    <w:p w14:paraId="0B0D7FE1" w14:textId="77777777" w:rsidR="00DB21EE" w:rsidRPr="00196A7E" w:rsidRDefault="00DB21EE" w:rsidP="003654F4">
      <w:pPr>
        <w:pStyle w:val="affb"/>
        <w:jc w:val="right"/>
        <w:rPr>
          <w:rStyle w:val="FontStyle65"/>
          <w:b/>
          <w:sz w:val="24"/>
          <w:szCs w:val="24"/>
        </w:rPr>
      </w:pPr>
    </w:p>
    <w:p w14:paraId="43DC4967" w14:textId="77777777" w:rsidR="00DB21EE" w:rsidRPr="00196A7E" w:rsidRDefault="00DB21EE" w:rsidP="003654F4">
      <w:pPr>
        <w:pStyle w:val="affb"/>
        <w:jc w:val="right"/>
        <w:rPr>
          <w:rStyle w:val="FontStyle65"/>
          <w:b/>
          <w:sz w:val="24"/>
          <w:szCs w:val="24"/>
        </w:rPr>
      </w:pPr>
    </w:p>
    <w:p w14:paraId="08A5E4CC" w14:textId="77777777" w:rsidR="00DB21EE" w:rsidRPr="00196A7E" w:rsidRDefault="00DB21EE" w:rsidP="003654F4">
      <w:pPr>
        <w:pStyle w:val="affb"/>
        <w:jc w:val="right"/>
        <w:rPr>
          <w:rStyle w:val="FontStyle65"/>
          <w:b/>
          <w:sz w:val="24"/>
          <w:szCs w:val="24"/>
        </w:rPr>
      </w:pPr>
    </w:p>
    <w:p w14:paraId="1450E0AA" w14:textId="21ADA63A" w:rsidR="003654F4" w:rsidRPr="00196A7E" w:rsidRDefault="003654F4" w:rsidP="003654F4">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12</w:t>
      </w:r>
    </w:p>
    <w:p w14:paraId="127AA4B7"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2713F6D" w14:textId="415FC7A4"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62990D8D" w14:textId="24A9CF7D" w:rsidR="005867A3" w:rsidRPr="00196A7E" w:rsidRDefault="005867A3" w:rsidP="007B681B">
      <w:pPr>
        <w:pStyle w:val="a7"/>
        <w:snapToGrid w:val="0"/>
        <w:rPr>
          <w:bCs/>
          <w:color w:val="000000"/>
        </w:rPr>
      </w:pPr>
    </w:p>
    <w:p w14:paraId="255EA380" w14:textId="77777777" w:rsidR="001C3A6B" w:rsidRPr="00196A7E" w:rsidRDefault="001C3A6B" w:rsidP="001C3A6B">
      <w:pPr>
        <w:jc w:val="center"/>
        <w:rPr>
          <w:b/>
        </w:rPr>
      </w:pPr>
    </w:p>
    <w:p w14:paraId="65EE6D78" w14:textId="77777777" w:rsidR="00B120B6" w:rsidRPr="00196A7E" w:rsidRDefault="00B120B6" w:rsidP="00B120B6">
      <w:pPr>
        <w:jc w:val="center"/>
        <w:rPr>
          <w:b/>
        </w:rPr>
      </w:pPr>
      <w:r w:rsidRPr="00196A7E">
        <w:rPr>
          <w:b/>
        </w:rPr>
        <w:t>Согласие</w:t>
      </w:r>
    </w:p>
    <w:p w14:paraId="06EA8284" w14:textId="77777777" w:rsidR="00B120B6" w:rsidRPr="00196A7E" w:rsidRDefault="00B120B6" w:rsidP="00B120B6">
      <w:pPr>
        <w:jc w:val="center"/>
        <w:rPr>
          <w:b/>
          <w:vertAlign w:val="superscript"/>
        </w:rPr>
      </w:pPr>
      <w:r w:rsidRPr="00196A7E">
        <w:rPr>
          <w:b/>
        </w:rPr>
        <w:t>на обработку персональных данных</w:t>
      </w:r>
      <w:r w:rsidRPr="00196A7E">
        <w:rPr>
          <w:b/>
          <w:vertAlign w:val="superscript"/>
        </w:rPr>
        <w:t>*</w:t>
      </w:r>
    </w:p>
    <w:p w14:paraId="6D9DC756" w14:textId="77777777" w:rsidR="00B120B6" w:rsidRPr="00196A7E" w:rsidRDefault="00B120B6" w:rsidP="00B120B6">
      <w:pPr>
        <w:spacing w:after="120"/>
        <w:jc w:val="both"/>
      </w:pPr>
    </w:p>
    <w:p w14:paraId="58F50FB9" w14:textId="77777777" w:rsidR="00B120B6" w:rsidRPr="00196A7E" w:rsidRDefault="00B120B6" w:rsidP="00B120B6">
      <w:pPr>
        <w:spacing w:after="120"/>
      </w:pPr>
      <w:r w:rsidRPr="00196A7E">
        <w:t>Я, ___________________________________________________________________________</w:t>
      </w:r>
    </w:p>
    <w:p w14:paraId="4C69122F" w14:textId="77777777" w:rsidR="00B120B6" w:rsidRPr="00196A7E" w:rsidRDefault="00B120B6" w:rsidP="00B120B6">
      <w:pPr>
        <w:spacing w:after="120"/>
        <w:jc w:val="both"/>
      </w:pPr>
      <w:r w:rsidRPr="00196A7E">
        <w:lastRenderedPageBreak/>
        <w:t>Паспорт ___________ № ___________, выдан_______________________________________</w:t>
      </w:r>
    </w:p>
    <w:p w14:paraId="75EB7714" w14:textId="77777777" w:rsidR="00B120B6" w:rsidRPr="00196A7E" w:rsidRDefault="00B120B6" w:rsidP="00B120B6">
      <w:pPr>
        <w:spacing w:after="120"/>
        <w:jc w:val="both"/>
      </w:pPr>
      <w:r w:rsidRPr="00196A7E">
        <w:t>_____________________________________________________________________________</w:t>
      </w:r>
    </w:p>
    <w:p w14:paraId="65442A95" w14:textId="77777777" w:rsidR="00B120B6" w:rsidRPr="00196A7E" w:rsidRDefault="00B120B6" w:rsidP="00B120B6">
      <w:pPr>
        <w:spacing w:after="120"/>
        <w:jc w:val="both"/>
      </w:pPr>
      <w:r w:rsidRPr="00196A7E">
        <w:t>дата выдачи__________________________</w:t>
      </w:r>
    </w:p>
    <w:p w14:paraId="03227AC3" w14:textId="77777777" w:rsidR="00B120B6" w:rsidRPr="00196A7E" w:rsidRDefault="00B120B6" w:rsidP="00B120B6">
      <w:pPr>
        <w:spacing w:after="120"/>
      </w:pPr>
      <w:r w:rsidRPr="00196A7E">
        <w:t>Адрес места жительства(регистрации) _____________________________________________________________________________</w:t>
      </w:r>
    </w:p>
    <w:p w14:paraId="5CCC3C24" w14:textId="77777777" w:rsidR="00B120B6" w:rsidRPr="00196A7E" w:rsidRDefault="00B120B6" w:rsidP="00B120B6">
      <w:pPr>
        <w:spacing w:after="120"/>
      </w:pPr>
      <w:r w:rsidRPr="00196A7E">
        <w:t>Адрес места пребывания _____________________________________________________________________________</w:t>
      </w:r>
    </w:p>
    <w:p w14:paraId="222C1EDA" w14:textId="77777777" w:rsidR="00B120B6" w:rsidRPr="00196A7E" w:rsidRDefault="00B120B6" w:rsidP="00B120B6">
      <w:pPr>
        <w:jc w:val="both"/>
      </w:pPr>
      <w:r w:rsidRPr="00196A7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196A7E" w:rsidRDefault="00B120B6" w:rsidP="00B120B6">
      <w:pPr>
        <w:jc w:val="both"/>
      </w:pPr>
      <w:r w:rsidRPr="00196A7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196A7E" w:rsidRDefault="00B120B6" w:rsidP="00B120B6">
      <w:pPr>
        <w:jc w:val="both"/>
      </w:pPr>
      <w:r w:rsidRPr="00196A7E">
        <w:t>- проверки благонадежности;</w:t>
      </w:r>
    </w:p>
    <w:p w14:paraId="18FE5C90" w14:textId="77777777" w:rsidR="00B120B6" w:rsidRPr="00196A7E" w:rsidRDefault="00B120B6" w:rsidP="00B120B6">
      <w:pPr>
        <w:jc w:val="both"/>
      </w:pPr>
      <w:r w:rsidRPr="00196A7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196A7E" w:rsidRDefault="00B120B6" w:rsidP="00B120B6">
      <w:pPr>
        <w:jc w:val="both"/>
      </w:pPr>
      <w:r w:rsidRPr="00196A7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196A7E" w:rsidRDefault="00B120B6" w:rsidP="00B120B6">
      <w:pPr>
        <w:jc w:val="both"/>
        <w:rPr>
          <w:rFonts w:eastAsia="Calibri"/>
        </w:rPr>
      </w:pPr>
      <w:r w:rsidRPr="00196A7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196A7E" w:rsidRDefault="00B120B6" w:rsidP="00B120B6">
      <w:pPr>
        <w:ind w:firstLine="720"/>
        <w:contextualSpacing/>
        <w:jc w:val="both"/>
      </w:pPr>
      <w:r w:rsidRPr="00196A7E">
        <w:t>Передачу персональных данных разрешаю следующими способами и следующим лицам, в том числе, но не ограничиваясь:</w:t>
      </w:r>
    </w:p>
    <w:p w14:paraId="6F9A9484" w14:textId="77777777" w:rsidR="00B120B6" w:rsidRPr="00196A7E" w:rsidRDefault="00B120B6" w:rsidP="00B120B6">
      <w:pPr>
        <w:ind w:firstLine="720"/>
        <w:contextualSpacing/>
        <w:jc w:val="both"/>
      </w:pPr>
      <w:r w:rsidRPr="00196A7E">
        <w:t>- на бумажных и электронных носителях;</w:t>
      </w:r>
    </w:p>
    <w:p w14:paraId="184079E0" w14:textId="77777777" w:rsidR="00B120B6" w:rsidRPr="00196A7E" w:rsidRDefault="00B120B6" w:rsidP="00B120B6">
      <w:pPr>
        <w:ind w:firstLine="720"/>
        <w:contextualSpacing/>
        <w:jc w:val="both"/>
      </w:pPr>
      <w:r w:rsidRPr="00196A7E">
        <w:t xml:space="preserve">- работникам Организации, лицам, заключившим с Организацией </w:t>
      </w:r>
      <w:proofErr w:type="spellStart"/>
      <w:r w:rsidRPr="00196A7E">
        <w:t>гражданско</w:t>
      </w:r>
      <w:proofErr w:type="spellEnd"/>
      <w:r w:rsidRPr="00196A7E">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196A7E" w:rsidRDefault="00B120B6" w:rsidP="00B120B6">
      <w:pPr>
        <w:ind w:firstLine="720"/>
        <w:jc w:val="both"/>
      </w:pPr>
      <w:r w:rsidRPr="00196A7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196A7E" w:rsidRDefault="00B120B6" w:rsidP="00B120B6">
      <w:pPr>
        <w:ind w:firstLine="720"/>
        <w:jc w:val="both"/>
      </w:pPr>
      <w:r w:rsidRPr="00196A7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196A7E" w:rsidRDefault="00B120B6" w:rsidP="00B120B6">
      <w:pPr>
        <w:ind w:firstLine="720"/>
        <w:jc w:val="both"/>
      </w:pPr>
    </w:p>
    <w:p w14:paraId="706F9D43" w14:textId="77777777" w:rsidR="00B120B6" w:rsidRPr="00196A7E" w:rsidRDefault="00B120B6" w:rsidP="00B120B6">
      <w:pPr>
        <w:jc w:val="both"/>
      </w:pPr>
      <w:r w:rsidRPr="00196A7E">
        <w:lastRenderedPageBreak/>
        <w:t xml:space="preserve"> «</w:t>
      </w:r>
      <w:r w:rsidRPr="00196A7E">
        <w:rPr>
          <w:u w:val="single"/>
        </w:rPr>
        <w:t>______</w:t>
      </w:r>
      <w:r w:rsidRPr="00196A7E">
        <w:t xml:space="preserve">_» </w:t>
      </w:r>
      <w:r w:rsidRPr="00196A7E">
        <w:rPr>
          <w:u w:val="single"/>
        </w:rPr>
        <w:t>___________</w:t>
      </w:r>
      <w:r w:rsidRPr="00196A7E">
        <w:t xml:space="preserve"> 20</w:t>
      </w:r>
      <w:r w:rsidRPr="00196A7E">
        <w:rPr>
          <w:u w:val="single"/>
        </w:rPr>
        <w:t>___</w:t>
      </w:r>
      <w:r w:rsidRPr="00196A7E">
        <w:t xml:space="preserve">г.      </w:t>
      </w:r>
      <w:r w:rsidRPr="00196A7E">
        <w:rPr>
          <w:u w:val="single"/>
        </w:rPr>
        <w:t xml:space="preserve">     __________________</w:t>
      </w:r>
      <w:r w:rsidRPr="00196A7E">
        <w:t xml:space="preserve"> (</w:t>
      </w:r>
      <w:r w:rsidRPr="00196A7E">
        <w:rPr>
          <w:u w:val="single"/>
        </w:rPr>
        <w:t>_____________________</w:t>
      </w:r>
      <w:r w:rsidRPr="00196A7E">
        <w:t xml:space="preserve">) </w:t>
      </w:r>
    </w:p>
    <w:p w14:paraId="04F0FC2B" w14:textId="77777777" w:rsidR="00B120B6" w:rsidRPr="00196A7E" w:rsidRDefault="00B120B6" w:rsidP="00B120B6">
      <w:pPr>
        <w:rPr>
          <w:sz w:val="18"/>
          <w:szCs w:val="18"/>
          <w:vertAlign w:val="superscript"/>
        </w:rPr>
      </w:pPr>
    </w:p>
    <w:p w14:paraId="2C06B598" w14:textId="77777777" w:rsidR="00B120B6" w:rsidRPr="00196A7E" w:rsidRDefault="00B120B6" w:rsidP="00B120B6">
      <w:pPr>
        <w:jc w:val="both"/>
        <w:rPr>
          <w:sz w:val="18"/>
          <w:szCs w:val="18"/>
        </w:rPr>
      </w:pPr>
      <w:r w:rsidRPr="00196A7E">
        <w:rPr>
          <w:sz w:val="18"/>
          <w:szCs w:val="18"/>
          <w:vertAlign w:val="superscript"/>
        </w:rPr>
        <w:t>*</w:t>
      </w:r>
      <w:r w:rsidRPr="00196A7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196A7E" w:rsidRDefault="00B120B6" w:rsidP="00B120B6">
      <w:pPr>
        <w:snapToGrid w:val="0"/>
        <w:rPr>
          <w:bCs/>
          <w:color w:val="000000"/>
          <w:sz w:val="20"/>
          <w:szCs w:val="20"/>
        </w:rPr>
      </w:pPr>
    </w:p>
    <w:p w14:paraId="2189AC27" w14:textId="4C7D8E70" w:rsidR="005867A3" w:rsidRPr="00196A7E" w:rsidRDefault="005867A3" w:rsidP="007B681B">
      <w:pPr>
        <w:pStyle w:val="a7"/>
        <w:snapToGrid w:val="0"/>
        <w:rPr>
          <w:bCs/>
          <w:color w:val="000000"/>
        </w:rPr>
      </w:pPr>
    </w:p>
    <w:p w14:paraId="07CE39CE" w14:textId="77777777" w:rsidR="00B5231D" w:rsidRPr="00196A7E" w:rsidRDefault="00B5231D" w:rsidP="007B681B">
      <w:pPr>
        <w:pStyle w:val="a7"/>
        <w:snapToGrid w:val="0"/>
        <w:rPr>
          <w:bCs/>
          <w:color w:val="000000"/>
        </w:rPr>
      </w:pPr>
    </w:p>
    <w:p w14:paraId="766FDCCB" w14:textId="6D9C9DA9" w:rsidR="00B13872" w:rsidRPr="00196A7E" w:rsidRDefault="00B13872" w:rsidP="005C13B2">
      <w:pPr>
        <w:pStyle w:val="affb"/>
        <w:shd w:val="clear" w:color="auto" w:fill="FFFFFF" w:themeFill="background1"/>
        <w:jc w:val="right"/>
        <w:rPr>
          <w:rStyle w:val="FontStyle65"/>
          <w:b/>
          <w:sz w:val="24"/>
          <w:szCs w:val="24"/>
        </w:rPr>
      </w:pPr>
    </w:p>
    <w:p w14:paraId="7BC7A267" w14:textId="289CEB94" w:rsidR="00330963" w:rsidRPr="00196A7E" w:rsidRDefault="00330963" w:rsidP="005C13B2">
      <w:pPr>
        <w:pStyle w:val="affb"/>
        <w:shd w:val="clear" w:color="auto" w:fill="FFFFFF" w:themeFill="background1"/>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13</w:t>
      </w:r>
    </w:p>
    <w:p w14:paraId="76391353"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060DB48F" w14:textId="1E8883E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71ECDB56" w14:textId="77777777" w:rsidR="00F45B8C" w:rsidRPr="00196A7E" w:rsidRDefault="00F45B8C" w:rsidP="00F45B8C">
      <w:pPr>
        <w:jc w:val="right"/>
        <w:rPr>
          <w:b/>
        </w:rPr>
      </w:pPr>
    </w:p>
    <w:p w14:paraId="45797A5A"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196A7E" w:rsidRDefault="00B5231D" w:rsidP="00B5231D">
      <w:pPr>
        <w:jc w:val="center"/>
        <w:rPr>
          <w:b/>
        </w:rPr>
      </w:pPr>
      <w:r w:rsidRPr="00196A7E">
        <w:rPr>
          <w:b/>
        </w:rPr>
        <w:t>от индивидуального предпринимателя</w:t>
      </w:r>
    </w:p>
    <w:p w14:paraId="1F0314C5" w14:textId="77777777" w:rsidR="00B5231D" w:rsidRPr="00196A7E" w:rsidRDefault="00B5231D" w:rsidP="00B5231D">
      <w:pPr>
        <w:rPr>
          <w:b/>
        </w:rPr>
      </w:pPr>
    </w:p>
    <w:p w14:paraId="54408EB9" w14:textId="77777777" w:rsidR="00B5231D" w:rsidRPr="00196A7E" w:rsidRDefault="00B5231D" w:rsidP="00B5231D">
      <w:pPr>
        <w:spacing w:line="276" w:lineRule="auto"/>
      </w:pPr>
      <w:r w:rsidRPr="00196A7E">
        <w:t>Я, индивидуальный предприниматель _______________________________________________</w:t>
      </w:r>
    </w:p>
    <w:p w14:paraId="4BB04226" w14:textId="77777777" w:rsidR="00B5231D" w:rsidRPr="00196A7E" w:rsidRDefault="00B5231D" w:rsidP="00B5231D">
      <w:pPr>
        <w:spacing w:line="276" w:lineRule="auto"/>
        <w:rPr>
          <w:i/>
          <w:sz w:val="16"/>
          <w:szCs w:val="16"/>
        </w:rPr>
      </w:pPr>
      <w:r w:rsidRPr="00196A7E">
        <w:rPr>
          <w:i/>
          <w:sz w:val="16"/>
          <w:szCs w:val="16"/>
        </w:rPr>
        <w:t xml:space="preserve">                                                                                                                                              (Ф.И.О.)</w:t>
      </w:r>
      <w:r w:rsidRPr="00196A7E">
        <w:rPr>
          <w:i/>
          <w:sz w:val="16"/>
          <w:szCs w:val="16"/>
        </w:rPr>
        <w:tab/>
      </w:r>
    </w:p>
    <w:p w14:paraId="43E677B5" w14:textId="77777777" w:rsidR="00B5231D" w:rsidRPr="00196A7E" w:rsidRDefault="00B5231D" w:rsidP="00B5231D">
      <w:pPr>
        <w:spacing w:line="276" w:lineRule="auto"/>
      </w:pPr>
      <w:r w:rsidRPr="00196A7E">
        <w:t>Дата рождения _______________</w:t>
      </w:r>
    </w:p>
    <w:p w14:paraId="7B8B34AA" w14:textId="77777777" w:rsidR="00B5231D" w:rsidRPr="00196A7E" w:rsidRDefault="00B5231D" w:rsidP="00B5231D">
      <w:pPr>
        <w:spacing w:line="276" w:lineRule="auto"/>
      </w:pPr>
      <w:r w:rsidRPr="00196A7E">
        <w:t>Место рождения _________________________________________________________________</w:t>
      </w:r>
    </w:p>
    <w:p w14:paraId="26705CC3" w14:textId="77777777" w:rsidR="00B5231D" w:rsidRPr="00196A7E" w:rsidRDefault="00B5231D" w:rsidP="00B5231D">
      <w:pPr>
        <w:spacing w:line="276" w:lineRule="auto"/>
        <w:rPr>
          <w:i/>
        </w:rPr>
      </w:pPr>
      <w:r w:rsidRPr="00196A7E">
        <w:t>ИНН</w:t>
      </w:r>
      <w:r w:rsidRPr="00196A7E">
        <w:rPr>
          <w:i/>
        </w:rPr>
        <w:t xml:space="preserve"> ___________________________________</w:t>
      </w:r>
    </w:p>
    <w:p w14:paraId="3FA37A2F" w14:textId="77777777" w:rsidR="00B5231D" w:rsidRPr="00196A7E" w:rsidRDefault="00B5231D" w:rsidP="00B5231D">
      <w:pPr>
        <w:spacing w:line="276" w:lineRule="auto"/>
      </w:pPr>
      <w:r w:rsidRPr="00196A7E">
        <w:t>ОГРНИП _______________________________</w:t>
      </w:r>
    </w:p>
    <w:p w14:paraId="7D9332A4" w14:textId="77777777" w:rsidR="00B5231D" w:rsidRPr="00196A7E" w:rsidRDefault="00B5231D" w:rsidP="00B5231D">
      <w:pPr>
        <w:spacing w:line="276" w:lineRule="auto"/>
      </w:pPr>
      <w:r w:rsidRPr="00196A7E">
        <w:t>Паспорт серии _______ № __________, выдан ________________________________________</w:t>
      </w:r>
    </w:p>
    <w:p w14:paraId="130AA80E" w14:textId="77777777" w:rsidR="00B5231D" w:rsidRPr="00196A7E" w:rsidRDefault="00B5231D" w:rsidP="00B5231D">
      <w:pPr>
        <w:spacing w:line="276" w:lineRule="auto"/>
      </w:pPr>
      <w:r w:rsidRPr="00196A7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4BD7227C" w14:textId="77777777" w:rsidR="00B5231D" w:rsidRPr="00196A7E" w:rsidRDefault="00B5231D" w:rsidP="00B5231D">
      <w:pPr>
        <w:jc w:val="center"/>
        <w:rPr>
          <w:sz w:val="16"/>
          <w:szCs w:val="16"/>
        </w:rPr>
      </w:pPr>
      <w:r w:rsidRPr="00196A7E">
        <w:rPr>
          <w:sz w:val="16"/>
          <w:szCs w:val="16"/>
        </w:rPr>
        <w:t>(наименование заемщика)</w:t>
      </w:r>
    </w:p>
    <w:p w14:paraId="1752BF99"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2A6593AA"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5DEA6E5" w14:textId="77777777" w:rsidR="00B5231D" w:rsidRPr="00196A7E" w:rsidRDefault="00B5231D" w:rsidP="00B5231D">
      <w:pPr>
        <w:jc w:val="both"/>
      </w:pPr>
    </w:p>
    <w:p w14:paraId="19B55345"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196A7E" w:rsidRDefault="00B5231D" w:rsidP="00B5231D">
      <w:pPr>
        <w:jc w:val="both"/>
      </w:pPr>
    </w:p>
    <w:p w14:paraId="5A030342" w14:textId="77777777" w:rsidR="00B5231D" w:rsidRPr="00196A7E" w:rsidRDefault="00B5231D" w:rsidP="00B5231D">
      <w:pPr>
        <w:jc w:val="both"/>
      </w:pPr>
      <w:r w:rsidRPr="00196A7E">
        <w:t xml:space="preserve">   ___________________         ____________________________</w:t>
      </w:r>
      <w:r w:rsidRPr="00196A7E">
        <w:tab/>
        <w:t xml:space="preserve">              _________________</w:t>
      </w:r>
    </w:p>
    <w:p w14:paraId="40A0F290" w14:textId="77777777" w:rsidR="00B5231D" w:rsidRPr="00196A7E" w:rsidRDefault="00B5231D" w:rsidP="00B5231D">
      <w:pPr>
        <w:tabs>
          <w:tab w:val="left" w:pos="3315"/>
          <w:tab w:val="left" w:pos="7065"/>
        </w:tabs>
        <w:rPr>
          <w:szCs w:val="20"/>
        </w:rPr>
      </w:pPr>
      <w:r w:rsidRPr="00196A7E">
        <w:t xml:space="preserve">               (</w:t>
      </w:r>
      <w:r w:rsidRPr="00196A7E">
        <w:rPr>
          <w:szCs w:val="20"/>
        </w:rPr>
        <w:t>подпись)</w:t>
      </w:r>
      <w:r w:rsidRPr="00196A7E">
        <w:rPr>
          <w:szCs w:val="20"/>
        </w:rPr>
        <w:tab/>
        <w:t xml:space="preserve">              </w:t>
      </w:r>
      <w:proofErr w:type="gramStart"/>
      <w:r w:rsidRPr="00196A7E">
        <w:rPr>
          <w:szCs w:val="20"/>
        </w:rPr>
        <w:t xml:space="preserve">   (</w:t>
      </w:r>
      <w:proofErr w:type="gramEnd"/>
      <w:r w:rsidRPr="00196A7E">
        <w:rPr>
          <w:szCs w:val="20"/>
        </w:rPr>
        <w:t>Ф.И.О.)</w:t>
      </w:r>
      <w:r w:rsidRPr="00196A7E">
        <w:rPr>
          <w:szCs w:val="20"/>
        </w:rPr>
        <w:tab/>
        <w:t xml:space="preserve">               (дата)</w:t>
      </w:r>
    </w:p>
    <w:p w14:paraId="79865441" w14:textId="77777777" w:rsidR="00B5231D" w:rsidRPr="00196A7E" w:rsidRDefault="00B5231D" w:rsidP="00B5231D">
      <w:pPr>
        <w:rPr>
          <w:szCs w:val="20"/>
        </w:rPr>
      </w:pPr>
    </w:p>
    <w:p w14:paraId="315B2891"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11300C55" w14:textId="1AAD4F36" w:rsidR="00B5231D" w:rsidRPr="00196A7E" w:rsidRDefault="00B5231D" w:rsidP="00B5231D"/>
    <w:p w14:paraId="28BB0C22" w14:textId="1B21FEE3" w:rsidR="00B5231D" w:rsidRPr="00196A7E" w:rsidRDefault="00196A7E" w:rsidP="00B5231D">
      <w:pPr>
        <w:jc w:val="center"/>
        <w:rPr>
          <w:b/>
        </w:rPr>
      </w:pPr>
      <w:r w:rsidRPr="00196A7E">
        <w:rPr>
          <w:b/>
        </w:rPr>
        <w:lastRenderedPageBreak/>
        <w:t>С</w:t>
      </w:r>
      <w:r w:rsidR="00B5231D" w:rsidRPr="00196A7E">
        <w:rPr>
          <w:b/>
        </w:rPr>
        <w:t>огласие на получение кредитных отчетов из бюро кредитных историй/передачу информации в бюро кредитных историй</w:t>
      </w:r>
    </w:p>
    <w:p w14:paraId="2ACD3E75" w14:textId="77777777" w:rsidR="00B5231D" w:rsidRPr="00196A7E" w:rsidRDefault="00B5231D" w:rsidP="00B5231D">
      <w:pPr>
        <w:jc w:val="center"/>
        <w:rPr>
          <w:b/>
        </w:rPr>
      </w:pPr>
      <w:r w:rsidRPr="00196A7E">
        <w:rPr>
          <w:b/>
        </w:rPr>
        <w:t>от юридического лица</w:t>
      </w:r>
    </w:p>
    <w:p w14:paraId="1EE1DAA2" w14:textId="77777777" w:rsidR="00B5231D" w:rsidRPr="00196A7E" w:rsidRDefault="00B5231D" w:rsidP="00B5231D">
      <w:pPr>
        <w:jc w:val="center"/>
        <w:rPr>
          <w:b/>
          <w:sz w:val="28"/>
          <w:szCs w:val="28"/>
        </w:rPr>
      </w:pPr>
    </w:p>
    <w:p w14:paraId="598D414E" w14:textId="77777777" w:rsidR="00B5231D" w:rsidRPr="00196A7E" w:rsidRDefault="00B5231D" w:rsidP="00B5231D">
      <w:pPr>
        <w:spacing w:line="276" w:lineRule="auto"/>
        <w:jc w:val="both"/>
      </w:pPr>
      <w:r w:rsidRPr="00196A7E">
        <w:t xml:space="preserve">________________________________________________________________________________ </w:t>
      </w:r>
    </w:p>
    <w:p w14:paraId="1B0F3FFB" w14:textId="77777777" w:rsidR="00B5231D" w:rsidRPr="00196A7E" w:rsidRDefault="00B5231D" w:rsidP="00B5231D">
      <w:pPr>
        <w:tabs>
          <w:tab w:val="right" w:pos="5529"/>
        </w:tabs>
        <w:spacing w:line="276" w:lineRule="auto"/>
        <w:jc w:val="center"/>
        <w:rPr>
          <w:sz w:val="16"/>
          <w:szCs w:val="16"/>
        </w:rPr>
      </w:pPr>
      <w:r w:rsidRPr="00196A7E">
        <w:rPr>
          <w:sz w:val="16"/>
          <w:szCs w:val="16"/>
        </w:rPr>
        <w:t>(наименование юридического лица)</w:t>
      </w:r>
    </w:p>
    <w:p w14:paraId="33163037" w14:textId="77777777" w:rsidR="00B5231D" w:rsidRPr="00196A7E" w:rsidRDefault="00B5231D" w:rsidP="00B5231D">
      <w:pPr>
        <w:spacing w:line="276" w:lineRule="auto"/>
        <w:jc w:val="both"/>
        <w:rPr>
          <w:i/>
          <w:szCs w:val="20"/>
        </w:rPr>
      </w:pPr>
      <w:r w:rsidRPr="00196A7E">
        <w:t xml:space="preserve">в лице </w:t>
      </w:r>
      <w:r w:rsidRPr="00196A7E">
        <w:rPr>
          <w:i/>
          <w:szCs w:val="20"/>
        </w:rPr>
        <w:t xml:space="preserve">________________________________________________________________________________________,    </w:t>
      </w:r>
    </w:p>
    <w:p w14:paraId="75447203" w14:textId="77777777" w:rsidR="00B5231D" w:rsidRPr="00196A7E" w:rsidRDefault="00B5231D" w:rsidP="00B5231D">
      <w:pPr>
        <w:tabs>
          <w:tab w:val="right" w:pos="5529"/>
        </w:tabs>
        <w:jc w:val="both"/>
        <w:rPr>
          <w:i/>
          <w:sz w:val="16"/>
          <w:szCs w:val="16"/>
        </w:rPr>
      </w:pPr>
      <w:r w:rsidRPr="00196A7E">
        <w:rPr>
          <w:i/>
          <w:sz w:val="18"/>
          <w:szCs w:val="20"/>
        </w:rPr>
        <w:tab/>
      </w:r>
      <w:r w:rsidRPr="00196A7E">
        <w:rPr>
          <w:i/>
          <w:sz w:val="16"/>
          <w:szCs w:val="16"/>
        </w:rPr>
        <w:t>(ФИО, должность)</w:t>
      </w:r>
    </w:p>
    <w:p w14:paraId="5DD6DA98" w14:textId="77777777" w:rsidR="00B5231D" w:rsidRPr="00196A7E" w:rsidRDefault="00B5231D" w:rsidP="00B5231D">
      <w:pPr>
        <w:spacing w:line="276" w:lineRule="auto"/>
        <w:jc w:val="both"/>
        <w:rPr>
          <w:szCs w:val="20"/>
        </w:rPr>
      </w:pPr>
      <w:r w:rsidRPr="00196A7E">
        <w:t>действующего на основании</w:t>
      </w:r>
      <w:r w:rsidRPr="00196A7E">
        <w:rPr>
          <w:szCs w:val="20"/>
        </w:rPr>
        <w:t xml:space="preserve"> ______________________________________________________________</w:t>
      </w:r>
    </w:p>
    <w:p w14:paraId="168CDCA7" w14:textId="77777777" w:rsidR="00B5231D" w:rsidRPr="00196A7E" w:rsidRDefault="00B5231D" w:rsidP="00B5231D">
      <w:pPr>
        <w:spacing w:line="276" w:lineRule="auto"/>
        <w:jc w:val="both"/>
        <w:rPr>
          <w:i/>
        </w:rPr>
      </w:pPr>
      <w:r w:rsidRPr="00196A7E">
        <w:t>ИНН</w:t>
      </w:r>
      <w:r w:rsidRPr="00196A7E">
        <w:rPr>
          <w:i/>
        </w:rPr>
        <w:t xml:space="preserve"> ______________________________</w:t>
      </w:r>
    </w:p>
    <w:p w14:paraId="34F9A791" w14:textId="77777777" w:rsidR="00B5231D" w:rsidRPr="00196A7E" w:rsidRDefault="00B5231D" w:rsidP="00B5231D">
      <w:pPr>
        <w:spacing w:line="276" w:lineRule="auto"/>
        <w:jc w:val="both"/>
      </w:pPr>
      <w:r w:rsidRPr="00196A7E">
        <w:t>ОГРН _____________________________</w:t>
      </w:r>
    </w:p>
    <w:p w14:paraId="689E48A7" w14:textId="77777777" w:rsidR="00B5231D" w:rsidRPr="00196A7E" w:rsidRDefault="00B5231D" w:rsidP="00B5231D">
      <w:pPr>
        <w:spacing w:line="276" w:lineRule="auto"/>
        <w:jc w:val="both"/>
      </w:pPr>
      <w:r w:rsidRPr="00196A7E">
        <w:t>юридический адрес _______________________________________________________________</w:t>
      </w:r>
    </w:p>
    <w:p w14:paraId="1B562CDA" w14:textId="77777777" w:rsidR="00B5231D" w:rsidRPr="00196A7E" w:rsidRDefault="00B5231D" w:rsidP="00B5231D">
      <w:pPr>
        <w:spacing w:line="276" w:lineRule="auto"/>
        <w:jc w:val="both"/>
      </w:pPr>
      <w:r w:rsidRPr="00196A7E">
        <w:t>___________________________________</w:t>
      </w:r>
      <w:r w:rsidRPr="00196A7E">
        <w:softHyphen/>
      </w:r>
      <w:r w:rsidRPr="00196A7E">
        <w:softHyphen/>
      </w:r>
      <w:r w:rsidRPr="00196A7E">
        <w:softHyphen/>
      </w:r>
      <w:r w:rsidRPr="00196A7E">
        <w:softHyphen/>
        <w:t>____________________________________________,</w:t>
      </w:r>
    </w:p>
    <w:p w14:paraId="5403562D"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1F0DD1EB" w14:textId="77777777" w:rsidR="00B5231D" w:rsidRPr="00196A7E" w:rsidRDefault="00B5231D" w:rsidP="00B5231D">
      <w:pPr>
        <w:jc w:val="center"/>
        <w:rPr>
          <w:sz w:val="16"/>
          <w:szCs w:val="16"/>
        </w:rPr>
      </w:pPr>
      <w:r w:rsidRPr="00196A7E">
        <w:rPr>
          <w:sz w:val="16"/>
          <w:szCs w:val="16"/>
        </w:rPr>
        <w:t>(наименование заемщика)</w:t>
      </w:r>
    </w:p>
    <w:p w14:paraId="703AE87A"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4E5A0EFB"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6FFD87DA" w14:textId="77777777" w:rsidR="00B5231D" w:rsidRPr="00196A7E" w:rsidRDefault="00B5231D" w:rsidP="00B5231D">
      <w:pPr>
        <w:jc w:val="both"/>
      </w:pPr>
    </w:p>
    <w:p w14:paraId="6C5199C6"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196A7E" w:rsidRDefault="00B5231D" w:rsidP="00B5231D">
      <w:pPr>
        <w:jc w:val="both"/>
        <w:rPr>
          <w:lang w:val="x-none"/>
        </w:rPr>
      </w:pPr>
    </w:p>
    <w:p w14:paraId="3CB0EEAC" w14:textId="77777777" w:rsidR="00B5231D" w:rsidRPr="00196A7E" w:rsidRDefault="00B5231D" w:rsidP="00B5231D">
      <w:pPr>
        <w:jc w:val="both"/>
        <w:rPr>
          <w:sz w:val="28"/>
          <w:szCs w:val="28"/>
        </w:rPr>
      </w:pPr>
      <w:r w:rsidRPr="00196A7E">
        <w:rPr>
          <w:sz w:val="28"/>
          <w:szCs w:val="28"/>
        </w:rPr>
        <w:t>________________________                   ________________              ___________</w:t>
      </w:r>
    </w:p>
    <w:p w14:paraId="6AC117E5" w14:textId="77777777" w:rsidR="00B5231D" w:rsidRPr="00196A7E" w:rsidRDefault="00B5231D" w:rsidP="00B5231D">
      <w:pPr>
        <w:tabs>
          <w:tab w:val="center" w:pos="4819"/>
          <w:tab w:val="left" w:pos="8055"/>
        </w:tabs>
        <w:jc w:val="both"/>
        <w:rPr>
          <w:sz w:val="18"/>
          <w:szCs w:val="18"/>
        </w:rPr>
      </w:pPr>
      <w:r w:rsidRPr="00196A7E">
        <w:rPr>
          <w:szCs w:val="20"/>
        </w:rPr>
        <w:t xml:space="preserve">              (должность, </w:t>
      </w:r>
      <w:r w:rsidRPr="00196A7E">
        <w:rPr>
          <w:sz w:val="16"/>
          <w:szCs w:val="16"/>
        </w:rPr>
        <w:t xml:space="preserve">Ф.И.О.)    </w:t>
      </w:r>
      <w:r w:rsidRPr="00196A7E">
        <w:rPr>
          <w:sz w:val="16"/>
          <w:szCs w:val="16"/>
        </w:rPr>
        <w:tab/>
        <w:t xml:space="preserve">                                                               </w:t>
      </w:r>
      <w:r w:rsidRPr="00196A7E">
        <w:rPr>
          <w:sz w:val="18"/>
          <w:szCs w:val="18"/>
        </w:rPr>
        <w:t>(подпись)</w:t>
      </w:r>
      <w:r w:rsidRPr="00196A7E">
        <w:rPr>
          <w:sz w:val="16"/>
          <w:szCs w:val="16"/>
        </w:rPr>
        <w:tab/>
        <w:t xml:space="preserve">          </w:t>
      </w:r>
      <w:proofErr w:type="gramStart"/>
      <w:r w:rsidRPr="00196A7E">
        <w:rPr>
          <w:sz w:val="16"/>
          <w:szCs w:val="16"/>
        </w:rPr>
        <w:t xml:space="preserve">   </w:t>
      </w:r>
      <w:r w:rsidRPr="00196A7E">
        <w:rPr>
          <w:sz w:val="18"/>
          <w:szCs w:val="18"/>
        </w:rPr>
        <w:t>(</w:t>
      </w:r>
      <w:proofErr w:type="gramEnd"/>
      <w:r w:rsidRPr="00196A7E">
        <w:rPr>
          <w:sz w:val="18"/>
          <w:szCs w:val="18"/>
        </w:rPr>
        <w:t>дата)</w:t>
      </w:r>
    </w:p>
    <w:p w14:paraId="0CBE9D1D"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p>
    <w:p w14:paraId="079E0AC0"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550F177A" w14:textId="77777777" w:rsidR="00B5231D" w:rsidRPr="00196A7E" w:rsidRDefault="00B5231D" w:rsidP="00B5231D"/>
    <w:p w14:paraId="4E73CE99"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196A7E" w:rsidRDefault="00B5231D" w:rsidP="00B5231D">
      <w:pPr>
        <w:jc w:val="center"/>
        <w:rPr>
          <w:b/>
        </w:rPr>
      </w:pPr>
      <w:r w:rsidRPr="00196A7E">
        <w:rPr>
          <w:b/>
        </w:rPr>
        <w:t>от физического лица</w:t>
      </w:r>
    </w:p>
    <w:p w14:paraId="13804931" w14:textId="77777777" w:rsidR="00B5231D" w:rsidRPr="00196A7E" w:rsidRDefault="00B5231D" w:rsidP="00B5231D">
      <w:pPr>
        <w:rPr>
          <w:b/>
          <w:sz w:val="28"/>
          <w:szCs w:val="28"/>
        </w:rPr>
      </w:pPr>
    </w:p>
    <w:p w14:paraId="3B848902" w14:textId="77777777" w:rsidR="00B5231D" w:rsidRPr="00196A7E" w:rsidRDefault="00B5231D" w:rsidP="00B5231D">
      <w:pPr>
        <w:jc w:val="both"/>
      </w:pPr>
      <w:r w:rsidRPr="00196A7E">
        <w:t xml:space="preserve">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w:t>
      </w:r>
      <w:r w:rsidRPr="00196A7E">
        <w:lastRenderedPageBreak/>
        <w:t>дата рождения________________, место рождения __________________________________, адрес регистрации _______________________________________________               _________,</w:t>
      </w:r>
    </w:p>
    <w:p w14:paraId="6688F202"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2EB9203A" w14:textId="77777777" w:rsidR="00B5231D" w:rsidRPr="00196A7E" w:rsidRDefault="00B5231D" w:rsidP="00B5231D">
      <w:pPr>
        <w:jc w:val="center"/>
        <w:rPr>
          <w:sz w:val="16"/>
          <w:szCs w:val="16"/>
        </w:rPr>
      </w:pPr>
      <w:r w:rsidRPr="00196A7E">
        <w:rPr>
          <w:sz w:val="16"/>
          <w:szCs w:val="16"/>
        </w:rPr>
        <w:t>(наименование заемщика)</w:t>
      </w:r>
    </w:p>
    <w:p w14:paraId="0F162152"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798C50CF"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7050033" w14:textId="77777777" w:rsidR="00B5231D" w:rsidRPr="00196A7E" w:rsidRDefault="00B5231D" w:rsidP="00B5231D">
      <w:pPr>
        <w:jc w:val="both"/>
      </w:pPr>
    </w:p>
    <w:p w14:paraId="35E566B1"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196A7E" w:rsidRDefault="00B5231D" w:rsidP="00B5231D">
      <w:pPr>
        <w:pStyle w:val="a7"/>
        <w:jc w:val="both"/>
        <w:rPr>
          <w:sz w:val="24"/>
          <w:szCs w:val="24"/>
          <w:lang w:eastAsia="ru-RU"/>
        </w:rPr>
      </w:pPr>
    </w:p>
    <w:p w14:paraId="1487753B" w14:textId="77777777" w:rsidR="00B5231D" w:rsidRPr="00196A7E" w:rsidRDefault="00B5231D" w:rsidP="00B5231D">
      <w:pPr>
        <w:jc w:val="both"/>
      </w:pPr>
    </w:p>
    <w:p w14:paraId="2BA9235D" w14:textId="77777777" w:rsidR="00B5231D" w:rsidRPr="00196A7E" w:rsidRDefault="00B5231D" w:rsidP="00B5231D">
      <w:pPr>
        <w:jc w:val="both"/>
        <w:rPr>
          <w:sz w:val="28"/>
          <w:szCs w:val="28"/>
        </w:rPr>
      </w:pPr>
    </w:p>
    <w:p w14:paraId="12BE72D7" w14:textId="77777777" w:rsidR="00B5231D" w:rsidRPr="00196A7E" w:rsidRDefault="00B5231D" w:rsidP="00B5231D">
      <w:pPr>
        <w:jc w:val="both"/>
        <w:rPr>
          <w:sz w:val="28"/>
          <w:szCs w:val="28"/>
        </w:rPr>
      </w:pPr>
      <w:r w:rsidRPr="00196A7E">
        <w:rPr>
          <w:sz w:val="28"/>
          <w:szCs w:val="28"/>
        </w:rPr>
        <w:t xml:space="preserve">   ____________               _________________</w:t>
      </w:r>
      <w:r w:rsidRPr="00196A7E">
        <w:rPr>
          <w:sz w:val="28"/>
          <w:szCs w:val="28"/>
        </w:rPr>
        <w:tab/>
        <w:t xml:space="preserve">                 ___________</w:t>
      </w:r>
    </w:p>
    <w:p w14:paraId="2F486398" w14:textId="77777777" w:rsidR="00B5231D" w:rsidRPr="00196A7E" w:rsidRDefault="00B5231D" w:rsidP="00B5231D">
      <w:pPr>
        <w:tabs>
          <w:tab w:val="left" w:pos="3315"/>
          <w:tab w:val="left" w:pos="7065"/>
        </w:tabs>
      </w:pPr>
      <w:r w:rsidRPr="00196A7E">
        <w:rPr>
          <w:szCs w:val="20"/>
        </w:rPr>
        <w:t xml:space="preserve">               (подпись)</w:t>
      </w:r>
      <w:r w:rsidRPr="00196A7E">
        <w:rPr>
          <w:szCs w:val="20"/>
        </w:rPr>
        <w:tab/>
        <w:t xml:space="preserve">      </w:t>
      </w:r>
      <w:proofErr w:type="gramStart"/>
      <w:r w:rsidRPr="00196A7E">
        <w:rPr>
          <w:szCs w:val="20"/>
        </w:rPr>
        <w:t xml:space="preserve">   </w:t>
      </w:r>
      <w:r w:rsidRPr="00196A7E">
        <w:rPr>
          <w:sz w:val="18"/>
          <w:szCs w:val="18"/>
        </w:rPr>
        <w:t>(</w:t>
      </w:r>
      <w:proofErr w:type="gramEnd"/>
      <w:r w:rsidRPr="00196A7E">
        <w:rPr>
          <w:sz w:val="18"/>
          <w:szCs w:val="18"/>
        </w:rPr>
        <w:t>Ф.И.О.)</w:t>
      </w:r>
      <w:r w:rsidRPr="00196A7E">
        <w:rPr>
          <w:sz w:val="18"/>
          <w:szCs w:val="18"/>
        </w:rPr>
        <w:tab/>
        <w:t xml:space="preserve">         (дата)</w:t>
      </w:r>
    </w:p>
    <w:p w14:paraId="07218E9F" w14:textId="77777777" w:rsidR="00B5231D" w:rsidRPr="00196A7E" w:rsidRDefault="00B5231D" w:rsidP="00B5231D"/>
    <w:p w14:paraId="2D69196B" w14:textId="77777777" w:rsidR="00B5231D" w:rsidRPr="00196A7E" w:rsidRDefault="00B5231D" w:rsidP="00B5231D"/>
    <w:p w14:paraId="6C6BB117" w14:textId="77777777" w:rsidR="00986D97" w:rsidRPr="00196A7E" w:rsidRDefault="00986D97" w:rsidP="00986D97"/>
    <w:p w14:paraId="7A75A99A" w14:textId="77777777" w:rsidR="00986D97" w:rsidRPr="00196A7E" w:rsidRDefault="00986D97" w:rsidP="00986D97"/>
    <w:p w14:paraId="0EF868AB" w14:textId="0E4F86FE" w:rsidR="00986D97" w:rsidRPr="00196A7E" w:rsidRDefault="00986D97" w:rsidP="00986D97"/>
    <w:p w14:paraId="55C892D9" w14:textId="77777777" w:rsidR="00196A7E" w:rsidRPr="00196A7E" w:rsidRDefault="00196A7E" w:rsidP="00986D97"/>
    <w:p w14:paraId="12871AEA" w14:textId="77777777" w:rsidR="00196A7E" w:rsidRPr="00196A7E" w:rsidRDefault="00196A7E" w:rsidP="00986D97"/>
    <w:p w14:paraId="42138D83" w14:textId="77777777" w:rsidR="00196A7E" w:rsidRPr="00196A7E" w:rsidRDefault="00196A7E" w:rsidP="00986D97"/>
    <w:p w14:paraId="4D4DDE3C" w14:textId="77777777" w:rsidR="00196A7E" w:rsidRPr="00196A7E" w:rsidRDefault="00196A7E" w:rsidP="00986D97"/>
    <w:p w14:paraId="004FC72C" w14:textId="77777777" w:rsidR="00196A7E" w:rsidRPr="00196A7E" w:rsidRDefault="00196A7E" w:rsidP="00986D97"/>
    <w:p w14:paraId="69ABF73D" w14:textId="77777777" w:rsidR="00196A7E" w:rsidRPr="00196A7E" w:rsidRDefault="00196A7E" w:rsidP="00986D97"/>
    <w:p w14:paraId="712DB465" w14:textId="77777777" w:rsidR="00196A7E" w:rsidRPr="00196A7E" w:rsidRDefault="00196A7E" w:rsidP="00986D97"/>
    <w:p w14:paraId="0600AA8C" w14:textId="77777777" w:rsidR="00196A7E" w:rsidRPr="00196A7E" w:rsidRDefault="00196A7E" w:rsidP="00986D97"/>
    <w:p w14:paraId="1BFA859C" w14:textId="74E46226" w:rsidR="00F2374B" w:rsidRPr="00196A7E" w:rsidRDefault="00F2374B" w:rsidP="00986D97"/>
    <w:p w14:paraId="789639A5" w14:textId="77777777" w:rsidR="00F2374B" w:rsidRPr="00196A7E" w:rsidRDefault="00F2374B" w:rsidP="00986D97"/>
    <w:p w14:paraId="0B72BD60" w14:textId="7C3CE2A7" w:rsidR="00E02D27" w:rsidRPr="00196A7E" w:rsidRDefault="00E02D27" w:rsidP="00E02D27">
      <w:pPr>
        <w:pStyle w:val="affb"/>
        <w:jc w:val="right"/>
        <w:rPr>
          <w:rStyle w:val="FontStyle65"/>
          <w:b/>
          <w:sz w:val="24"/>
          <w:szCs w:val="24"/>
        </w:rPr>
      </w:pPr>
      <w:bookmarkStart w:id="62" w:name="_Hlk54635564"/>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14</w:t>
      </w:r>
    </w:p>
    <w:bookmarkEnd w:id="62"/>
    <w:p w14:paraId="764583A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3EA11A1" w14:textId="333AEA9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F1AF02" w14:textId="77777777" w:rsidR="00330963" w:rsidRPr="00196A7E" w:rsidRDefault="00330963" w:rsidP="00330963"/>
    <w:p w14:paraId="4CA71CBC" w14:textId="77777777" w:rsidR="00E02D27" w:rsidRPr="00196A7E" w:rsidRDefault="00E02D27" w:rsidP="00E02D27">
      <w:pPr>
        <w:jc w:val="center"/>
        <w:rPr>
          <w:b/>
          <w:bCs/>
        </w:rPr>
      </w:pPr>
      <w:r w:rsidRPr="00196A7E">
        <w:rPr>
          <w:b/>
          <w:bCs/>
        </w:rPr>
        <w:t>АНКЕТА БЕНЕФИЦИАРНОГО ВЛАДЕЛЬЦА</w:t>
      </w:r>
    </w:p>
    <w:p w14:paraId="42063835" w14:textId="77777777" w:rsidR="00E02D27" w:rsidRPr="00196A7E" w:rsidRDefault="00E02D27" w:rsidP="00E02D27">
      <w:pPr>
        <w:jc w:val="center"/>
        <w:rPr>
          <w:b/>
          <w:bCs/>
          <w:u w:val="single"/>
        </w:rPr>
      </w:pPr>
    </w:p>
    <w:p w14:paraId="03A70FEA" w14:textId="77777777" w:rsidR="00E02D27" w:rsidRPr="00196A7E" w:rsidRDefault="00E02D27" w:rsidP="00E02D27">
      <w:pPr>
        <w:jc w:val="center"/>
        <w:rPr>
          <w:b/>
          <w:bCs/>
          <w:u w:val="single"/>
        </w:rPr>
      </w:pPr>
      <w:r w:rsidRPr="00196A7E">
        <w:rPr>
          <w:b/>
          <w:bCs/>
          <w:u w:val="single"/>
        </w:rPr>
        <w:t>ЛИЧНАЯ ИНФОРМАЦИЯ</w:t>
      </w:r>
    </w:p>
    <w:p w14:paraId="3B1A4280" w14:textId="77777777" w:rsidR="00E02D27" w:rsidRPr="00196A7E" w:rsidRDefault="00E02D27" w:rsidP="00E02D27">
      <w:pPr>
        <w:jc w:val="both"/>
        <w:rPr>
          <w:u w:val="single"/>
        </w:rPr>
      </w:pPr>
    </w:p>
    <w:p w14:paraId="7975EEB4" w14:textId="697BA62B" w:rsidR="00E02D27" w:rsidRPr="00196A7E" w:rsidRDefault="00E02D27" w:rsidP="00282976">
      <w:pPr>
        <w:numPr>
          <w:ilvl w:val="0"/>
          <w:numId w:val="7"/>
        </w:numPr>
        <w:tabs>
          <w:tab w:val="clear" w:pos="1440"/>
          <w:tab w:val="num" w:pos="0"/>
        </w:tabs>
        <w:suppressAutoHyphens w:val="0"/>
        <w:spacing w:line="276" w:lineRule="auto"/>
        <w:ind w:left="0" w:right="-55" w:firstLine="0"/>
        <w:jc w:val="both"/>
      </w:pPr>
      <w:r w:rsidRPr="00196A7E">
        <w:lastRenderedPageBreak/>
        <w:t>Ф.И.О.полностью______________________________________________________________________________________________________</w:t>
      </w:r>
      <w:r w:rsidR="001F7905" w:rsidRPr="00196A7E">
        <w:t>____</w:t>
      </w:r>
      <w:r w:rsidRPr="00196A7E">
        <w:t>__________________</w:t>
      </w:r>
      <w:r w:rsidR="00774889" w:rsidRPr="00196A7E">
        <w:t>____________</w:t>
      </w:r>
      <w:r w:rsidRPr="00196A7E">
        <w:t>_______________</w:t>
      </w:r>
    </w:p>
    <w:p w14:paraId="3C537729" w14:textId="09774D29" w:rsidR="00E02D27" w:rsidRPr="00196A7E" w:rsidRDefault="00E02D27" w:rsidP="00E02D27">
      <w:pPr>
        <w:tabs>
          <w:tab w:val="left" w:pos="360"/>
        </w:tabs>
        <w:spacing w:line="276" w:lineRule="auto"/>
        <w:ind w:right="-55"/>
        <w:jc w:val="both"/>
      </w:pPr>
      <w:proofErr w:type="spellStart"/>
      <w:r w:rsidRPr="00196A7E">
        <w:t>Гражданство___________________Дата</w:t>
      </w:r>
      <w:proofErr w:type="spellEnd"/>
      <w:r w:rsidRPr="00196A7E">
        <w:t xml:space="preserve"> </w:t>
      </w:r>
      <w:r w:rsidR="003854C0" w:rsidRPr="00196A7E">
        <w:t>рождения _</w:t>
      </w:r>
      <w:r w:rsidRPr="00196A7E">
        <w:t>__</w:t>
      </w:r>
      <w:r w:rsidR="001F7905" w:rsidRPr="00196A7E">
        <w:t>__</w:t>
      </w:r>
      <w:r w:rsidRPr="00196A7E">
        <w:t>_______________________________</w:t>
      </w:r>
    </w:p>
    <w:p w14:paraId="690F3ED4" w14:textId="452A4059" w:rsidR="00E02D27" w:rsidRPr="00196A7E" w:rsidRDefault="00E02D27" w:rsidP="00E02D27">
      <w:pPr>
        <w:tabs>
          <w:tab w:val="left" w:pos="360"/>
        </w:tabs>
        <w:spacing w:line="276" w:lineRule="auto"/>
        <w:ind w:right="-55"/>
        <w:jc w:val="both"/>
      </w:pPr>
      <w:r w:rsidRPr="00196A7E">
        <w:t>Место рождения_________________________________________________________________</w:t>
      </w:r>
    </w:p>
    <w:p w14:paraId="08EA2A2E" w14:textId="77777777" w:rsidR="00E02D27" w:rsidRPr="00196A7E" w:rsidRDefault="00E02D27" w:rsidP="00E02D27">
      <w:pPr>
        <w:tabs>
          <w:tab w:val="left" w:pos="360"/>
        </w:tabs>
        <w:spacing w:line="276" w:lineRule="auto"/>
        <w:ind w:right="-55"/>
        <w:jc w:val="both"/>
      </w:pPr>
    </w:p>
    <w:p w14:paraId="1A60CE0D" w14:textId="05B8E66F"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Паспорт: серия___________№______</w:t>
      </w:r>
      <w:r w:rsidR="001F7905" w:rsidRPr="00196A7E">
        <w:t>___________</w:t>
      </w:r>
      <w:r w:rsidRPr="00196A7E">
        <w:t>____ выдан (когда) "_______"_____________20___г.,(кем)________________________________________________________________________________________</w:t>
      </w:r>
      <w:r w:rsidR="001F7905" w:rsidRPr="00196A7E">
        <w:t>________</w:t>
      </w:r>
      <w:r w:rsidRPr="00196A7E">
        <w:t>_______________________________</w:t>
      </w:r>
    </w:p>
    <w:p w14:paraId="0ECD8A10" w14:textId="77777777" w:rsidR="00E02D27" w:rsidRPr="00196A7E" w:rsidRDefault="00E02D27" w:rsidP="00E02D27">
      <w:pPr>
        <w:tabs>
          <w:tab w:val="left" w:pos="0"/>
        </w:tabs>
        <w:spacing w:line="276" w:lineRule="auto"/>
        <w:ind w:right="-28"/>
        <w:jc w:val="both"/>
      </w:pPr>
      <w:r w:rsidRPr="00196A7E">
        <w:t>Код подразделения __________________</w:t>
      </w:r>
    </w:p>
    <w:p w14:paraId="7E364A45" w14:textId="77777777" w:rsidR="00E02D27" w:rsidRPr="00196A7E" w:rsidRDefault="00E02D27" w:rsidP="00E02D27">
      <w:pPr>
        <w:tabs>
          <w:tab w:val="left" w:pos="360"/>
        </w:tabs>
        <w:spacing w:line="276" w:lineRule="auto"/>
        <w:ind w:right="-28"/>
        <w:jc w:val="both"/>
      </w:pPr>
      <w:r w:rsidRPr="00196A7E">
        <w:t>(Для иностранных граждан и лиц без гражданства):</w:t>
      </w:r>
    </w:p>
    <w:p w14:paraId="03CC3DB2" w14:textId="77777777" w:rsidR="00E02D27" w:rsidRPr="00196A7E" w:rsidRDefault="00E02D27" w:rsidP="00E02D27">
      <w:pPr>
        <w:tabs>
          <w:tab w:val="left" w:pos="360"/>
        </w:tabs>
        <w:spacing w:line="276" w:lineRule="auto"/>
        <w:ind w:right="-28"/>
        <w:jc w:val="both"/>
      </w:pPr>
      <w:r w:rsidRPr="00196A7E">
        <w:rPr>
          <w:b/>
        </w:rPr>
        <w:t xml:space="preserve">2.1. </w:t>
      </w:r>
      <w:r w:rsidRPr="00196A7E">
        <w:rPr>
          <w:b/>
        </w:rPr>
        <w:tab/>
      </w:r>
      <w:r w:rsidRPr="00196A7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196A7E" w:rsidRDefault="00E02D27" w:rsidP="00E02D27">
      <w:pPr>
        <w:tabs>
          <w:tab w:val="left" w:pos="360"/>
        </w:tabs>
        <w:spacing w:line="276" w:lineRule="auto"/>
        <w:ind w:right="-28"/>
        <w:jc w:val="both"/>
      </w:pPr>
      <w:r w:rsidRPr="00196A7E">
        <w:rPr>
          <w:b/>
        </w:rPr>
        <w:t xml:space="preserve">2.2. </w:t>
      </w:r>
      <w:r w:rsidRPr="00196A7E">
        <w:rPr>
          <w:b/>
        </w:rPr>
        <w:tab/>
      </w:r>
      <w:r w:rsidRPr="00196A7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196A7E" w:rsidRDefault="00E02D27" w:rsidP="00E02D27">
      <w:pPr>
        <w:tabs>
          <w:tab w:val="left" w:pos="360"/>
        </w:tabs>
        <w:spacing w:line="276" w:lineRule="auto"/>
        <w:ind w:right="-28"/>
        <w:jc w:val="both"/>
      </w:pPr>
      <w:r w:rsidRPr="00196A7E">
        <w:t>дата окончания срока пребывания (проживания) "_______"_________________20__ г</w:t>
      </w:r>
    </w:p>
    <w:p w14:paraId="04EA91B2" w14:textId="77777777" w:rsidR="00E02D27" w:rsidRPr="00196A7E" w:rsidRDefault="00E02D27" w:rsidP="00E02D27">
      <w:pPr>
        <w:tabs>
          <w:tab w:val="left" w:pos="360"/>
        </w:tabs>
        <w:spacing w:line="276" w:lineRule="auto"/>
        <w:ind w:right="-28"/>
        <w:jc w:val="both"/>
      </w:pPr>
    </w:p>
    <w:p w14:paraId="35E41635" w14:textId="77777777" w:rsidR="00E02D27" w:rsidRPr="00196A7E" w:rsidRDefault="00E02D27" w:rsidP="00282976">
      <w:pPr>
        <w:numPr>
          <w:ilvl w:val="0"/>
          <w:numId w:val="7"/>
        </w:numPr>
        <w:tabs>
          <w:tab w:val="clear" w:pos="1440"/>
          <w:tab w:val="left" w:pos="360"/>
        </w:tabs>
        <w:suppressAutoHyphens w:val="0"/>
        <w:spacing w:line="276" w:lineRule="auto"/>
        <w:ind w:left="0" w:firstLine="0"/>
        <w:jc w:val="both"/>
      </w:pPr>
      <w:r w:rsidRPr="00196A7E">
        <w:t xml:space="preserve">Сведения о государственной регистрации физического лица в качестве индивидуального </w:t>
      </w:r>
      <w:r w:rsidRPr="00196A7E">
        <w:tab/>
        <w:t>предпринимателя: ОГРНИП__________________________________________;</w:t>
      </w:r>
    </w:p>
    <w:p w14:paraId="0A34C01B" w14:textId="77777777" w:rsidR="00E02D27" w:rsidRPr="00196A7E" w:rsidRDefault="00E02D27" w:rsidP="00E02D27">
      <w:pPr>
        <w:tabs>
          <w:tab w:val="left" w:pos="360"/>
        </w:tabs>
        <w:spacing w:line="276" w:lineRule="auto"/>
        <w:jc w:val="both"/>
      </w:pPr>
      <w:r w:rsidRPr="00196A7E">
        <w:t>Дата государственной регистрации "_______"_________________20__ г;</w:t>
      </w:r>
    </w:p>
    <w:p w14:paraId="24BA7EE9" w14:textId="77777777" w:rsidR="00E02D27" w:rsidRPr="00196A7E" w:rsidRDefault="00E02D27" w:rsidP="00E02D27">
      <w:pPr>
        <w:tabs>
          <w:tab w:val="left" w:pos="360"/>
        </w:tabs>
        <w:spacing w:line="276" w:lineRule="auto"/>
        <w:jc w:val="both"/>
      </w:pPr>
      <w:r w:rsidRPr="00196A7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196A7E" w:rsidRDefault="00E02D27" w:rsidP="00E02D27">
      <w:pPr>
        <w:tabs>
          <w:tab w:val="left" w:pos="360"/>
        </w:tabs>
        <w:spacing w:line="276" w:lineRule="auto"/>
        <w:jc w:val="both"/>
      </w:pPr>
      <w:r w:rsidRPr="00196A7E">
        <w:t>Наименование и адрес регистрирующего органа_____________________________________ _____________________________________________________________________________.</w:t>
      </w:r>
    </w:p>
    <w:p w14:paraId="195250BD" w14:textId="77777777" w:rsidR="00E02D27" w:rsidRPr="00196A7E" w:rsidRDefault="00E02D27" w:rsidP="00E02D27">
      <w:pPr>
        <w:tabs>
          <w:tab w:val="left" w:pos="360"/>
        </w:tabs>
        <w:spacing w:line="276" w:lineRule="auto"/>
        <w:jc w:val="both"/>
      </w:pPr>
    </w:p>
    <w:p w14:paraId="05F02F04"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Идентификационный номер налогоплательщика _____________________________.</w:t>
      </w:r>
    </w:p>
    <w:p w14:paraId="6A486373" w14:textId="77777777" w:rsidR="00E02D27" w:rsidRPr="00196A7E" w:rsidRDefault="00E02D27" w:rsidP="00E02D27">
      <w:pPr>
        <w:tabs>
          <w:tab w:val="left" w:pos="0"/>
        </w:tabs>
        <w:spacing w:line="276" w:lineRule="auto"/>
        <w:ind w:right="-28"/>
        <w:jc w:val="both"/>
      </w:pPr>
    </w:p>
    <w:p w14:paraId="761C190D" w14:textId="77777777" w:rsidR="00E02D27" w:rsidRPr="00196A7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196A7E">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196A7E">
        <w:t>наличии)_</w:t>
      </w:r>
      <w:proofErr w:type="gramEnd"/>
      <w:r w:rsidRPr="00196A7E">
        <w:t>____________________________________________________________________.</w:t>
      </w:r>
    </w:p>
    <w:p w14:paraId="2EFA059B" w14:textId="77777777" w:rsidR="00E02D27" w:rsidRPr="00196A7E" w:rsidRDefault="00E02D27" w:rsidP="00E02D27">
      <w:pPr>
        <w:tabs>
          <w:tab w:val="left" w:pos="360"/>
        </w:tabs>
        <w:spacing w:line="276" w:lineRule="auto"/>
        <w:ind w:left="1440" w:right="-28"/>
        <w:jc w:val="both"/>
      </w:pPr>
    </w:p>
    <w:p w14:paraId="48B5C4C7"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196A7E" w:rsidRDefault="00E02D27" w:rsidP="00E02D27">
      <w:pPr>
        <w:tabs>
          <w:tab w:val="left" w:pos="360"/>
        </w:tabs>
        <w:spacing w:line="276" w:lineRule="auto"/>
        <w:ind w:left="1440" w:right="-28"/>
        <w:jc w:val="both"/>
      </w:pPr>
    </w:p>
    <w:p w14:paraId="5559D4F1" w14:textId="3AEECF47"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регистрации (место жительства): стран</w:t>
      </w:r>
      <w:r w:rsidR="008E0FD1" w:rsidRPr="00196A7E">
        <w:t>а</w:t>
      </w:r>
      <w:r w:rsidRPr="00196A7E">
        <w:t>_______________________________</w:t>
      </w:r>
    </w:p>
    <w:p w14:paraId="724B0DBF" w14:textId="0FB58D78" w:rsidR="00E02D27" w:rsidRPr="00196A7E" w:rsidRDefault="00AB1937" w:rsidP="00E02D27">
      <w:pPr>
        <w:tabs>
          <w:tab w:val="left" w:pos="360"/>
        </w:tabs>
        <w:spacing w:line="276" w:lineRule="auto"/>
        <w:ind w:right="-28"/>
        <w:jc w:val="both"/>
      </w:pPr>
      <w:r w:rsidRPr="00196A7E">
        <w:t>о</w:t>
      </w:r>
      <w:r w:rsidR="00E02D27" w:rsidRPr="00196A7E">
        <w:t>бласть (край) ___________________________ город _______________________________</w:t>
      </w:r>
    </w:p>
    <w:p w14:paraId="7D7400D8" w14:textId="4B59FCE1"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___________________________________ дом___________ корпус ______________</w:t>
      </w:r>
    </w:p>
    <w:p w14:paraId="6651511B" w14:textId="01DEE196"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58A175B6" w14:textId="77777777" w:rsidR="00E02D27" w:rsidRPr="00196A7E" w:rsidRDefault="00E02D27" w:rsidP="00E02D27">
      <w:pPr>
        <w:tabs>
          <w:tab w:val="left" w:pos="360"/>
        </w:tabs>
        <w:spacing w:line="276" w:lineRule="auto"/>
        <w:ind w:left="1440" w:right="-28"/>
        <w:jc w:val="both"/>
      </w:pPr>
    </w:p>
    <w:p w14:paraId="452DBF74" w14:textId="14B9E02E"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фактического проживания (место пребывания): страна___________________</w:t>
      </w:r>
    </w:p>
    <w:p w14:paraId="0716940B" w14:textId="13723C1F" w:rsidR="00E02D27" w:rsidRPr="00196A7E" w:rsidRDefault="00AB1937" w:rsidP="00E02D27">
      <w:pPr>
        <w:tabs>
          <w:tab w:val="left" w:pos="360"/>
        </w:tabs>
        <w:spacing w:line="276" w:lineRule="auto"/>
        <w:ind w:right="-28"/>
        <w:jc w:val="both"/>
      </w:pPr>
      <w:r w:rsidRPr="00196A7E">
        <w:t>о</w:t>
      </w:r>
      <w:r w:rsidR="00E02D27" w:rsidRPr="00196A7E">
        <w:t>бласть (край)____________________________ город _______________________________</w:t>
      </w:r>
    </w:p>
    <w:p w14:paraId="083A27BE" w14:textId="7D0B7E9C"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 дом ___________ корпус _______________</w:t>
      </w:r>
    </w:p>
    <w:p w14:paraId="3A134AE9" w14:textId="074FCC8B" w:rsidR="00E02D27" w:rsidRPr="00196A7E" w:rsidRDefault="00AB1937" w:rsidP="00E02D27">
      <w:pPr>
        <w:tabs>
          <w:tab w:val="left" w:pos="360"/>
        </w:tabs>
        <w:spacing w:line="276" w:lineRule="auto"/>
        <w:ind w:right="-28"/>
        <w:jc w:val="both"/>
      </w:pPr>
      <w:r w:rsidRPr="00196A7E">
        <w:lastRenderedPageBreak/>
        <w:t>к</w:t>
      </w:r>
      <w:r w:rsidR="00E02D27" w:rsidRPr="00196A7E">
        <w:t>вартира _______________</w:t>
      </w:r>
    </w:p>
    <w:p w14:paraId="112DB0E7" w14:textId="320980E0" w:rsidR="00E02D27" w:rsidRPr="00196A7E" w:rsidRDefault="003854C0" w:rsidP="00E02D27">
      <w:pPr>
        <w:autoSpaceDE w:val="0"/>
        <w:autoSpaceDN w:val="0"/>
        <w:spacing w:line="276" w:lineRule="auto"/>
        <w:ind w:left="1080" w:hanging="87"/>
        <w:jc w:val="both"/>
      </w:pPr>
      <w:r w:rsidRPr="00196A7E">
        <w:t>□ Собственное</w:t>
      </w:r>
    </w:p>
    <w:p w14:paraId="20E842BF" w14:textId="2A25C189" w:rsidR="00E02D27" w:rsidRPr="00196A7E" w:rsidRDefault="003854C0" w:rsidP="00E02D27">
      <w:pPr>
        <w:autoSpaceDE w:val="0"/>
        <w:autoSpaceDN w:val="0"/>
        <w:spacing w:line="276" w:lineRule="auto"/>
        <w:ind w:left="1080" w:hanging="87"/>
        <w:jc w:val="both"/>
      </w:pPr>
      <w:r w:rsidRPr="00196A7E">
        <w:t>□ По</w:t>
      </w:r>
      <w:r w:rsidR="00E02D27" w:rsidRPr="00196A7E">
        <w:t> найму</w:t>
      </w:r>
    </w:p>
    <w:p w14:paraId="09554F0A" w14:textId="5EE90E12" w:rsidR="00E02D27" w:rsidRPr="00196A7E" w:rsidRDefault="003854C0" w:rsidP="00E02D27">
      <w:pPr>
        <w:autoSpaceDE w:val="0"/>
        <w:autoSpaceDN w:val="0"/>
        <w:spacing w:line="276" w:lineRule="auto"/>
        <w:ind w:left="1080" w:hanging="87"/>
        <w:jc w:val="both"/>
      </w:pPr>
      <w:r w:rsidRPr="00196A7E">
        <w:t>□ У</w:t>
      </w:r>
      <w:r w:rsidR="00E02D27" w:rsidRPr="00196A7E">
        <w:t xml:space="preserve"> родственников</w:t>
      </w:r>
    </w:p>
    <w:p w14:paraId="28C5E835" w14:textId="77777777" w:rsidR="00E02D27" w:rsidRPr="00196A7E" w:rsidRDefault="00E02D27" w:rsidP="00E02D27">
      <w:pPr>
        <w:autoSpaceDE w:val="0"/>
        <w:autoSpaceDN w:val="0"/>
        <w:spacing w:line="276" w:lineRule="auto"/>
        <w:ind w:left="1080" w:hanging="87"/>
        <w:jc w:val="both"/>
      </w:pPr>
    </w:p>
    <w:p w14:paraId="4B6A0E39" w14:textId="697D1A10" w:rsidR="00E02D27" w:rsidRPr="00196A7E" w:rsidRDefault="00E02D27" w:rsidP="00282976">
      <w:pPr>
        <w:numPr>
          <w:ilvl w:val="0"/>
          <w:numId w:val="7"/>
        </w:numPr>
        <w:tabs>
          <w:tab w:val="left" w:pos="360"/>
        </w:tabs>
        <w:suppressAutoHyphens w:val="0"/>
        <w:spacing w:line="276" w:lineRule="auto"/>
        <w:ind w:left="0" w:firstLine="0"/>
        <w:jc w:val="both"/>
      </w:pPr>
      <w:r w:rsidRPr="00196A7E">
        <w:t xml:space="preserve">Почтовый </w:t>
      </w:r>
      <w:r w:rsidR="003854C0" w:rsidRPr="00196A7E">
        <w:t>адрес: _</w:t>
      </w:r>
      <w:r w:rsidRPr="00196A7E">
        <w:t>___________________________________________________________</w:t>
      </w:r>
    </w:p>
    <w:p w14:paraId="3EB079CC" w14:textId="77777777" w:rsidR="00E02D27" w:rsidRPr="00196A7E" w:rsidRDefault="00E02D27" w:rsidP="00E02D27">
      <w:pPr>
        <w:tabs>
          <w:tab w:val="left" w:pos="360"/>
        </w:tabs>
        <w:spacing w:line="276" w:lineRule="auto"/>
        <w:jc w:val="both"/>
      </w:pPr>
      <w:r w:rsidRPr="00196A7E">
        <w:t>_____________________________________________________________________________.</w:t>
      </w:r>
    </w:p>
    <w:p w14:paraId="133D5FD4" w14:textId="77777777" w:rsidR="00E02D27" w:rsidRPr="00196A7E" w:rsidRDefault="00E02D27" w:rsidP="00E02D27">
      <w:pPr>
        <w:tabs>
          <w:tab w:val="left" w:pos="360"/>
        </w:tabs>
        <w:spacing w:line="276" w:lineRule="auto"/>
        <w:ind w:left="1080"/>
        <w:jc w:val="both"/>
      </w:pPr>
    </w:p>
    <w:p w14:paraId="3491FDE4" w14:textId="77777777" w:rsidR="00E02D27" w:rsidRPr="00196A7E" w:rsidRDefault="00E02D27" w:rsidP="00282976">
      <w:pPr>
        <w:numPr>
          <w:ilvl w:val="0"/>
          <w:numId w:val="7"/>
        </w:numPr>
        <w:tabs>
          <w:tab w:val="clear" w:pos="1440"/>
          <w:tab w:val="num" w:pos="0"/>
        </w:tabs>
        <w:suppressAutoHyphens w:val="0"/>
        <w:spacing w:line="276" w:lineRule="auto"/>
        <w:ind w:left="0" w:firstLine="0"/>
        <w:jc w:val="both"/>
      </w:pPr>
      <w:r w:rsidRPr="00196A7E">
        <w:t>Телефоны: домашний __________________, рабочий _________________________,</w:t>
      </w:r>
    </w:p>
    <w:p w14:paraId="5FC5DE4E" w14:textId="77777777" w:rsidR="00E02D27" w:rsidRPr="00196A7E" w:rsidRDefault="00E02D27" w:rsidP="00E02D27">
      <w:pPr>
        <w:tabs>
          <w:tab w:val="left" w:pos="360"/>
        </w:tabs>
        <w:spacing w:line="276" w:lineRule="auto"/>
        <w:jc w:val="both"/>
      </w:pPr>
      <w:r w:rsidRPr="00196A7E">
        <w:t>сотовый______________________________________________________________________</w:t>
      </w:r>
    </w:p>
    <w:p w14:paraId="44EE454E" w14:textId="08B4165F" w:rsidR="00E02D27" w:rsidRPr="00196A7E" w:rsidRDefault="00E02D27" w:rsidP="00E02D27">
      <w:pPr>
        <w:tabs>
          <w:tab w:val="left" w:pos="360"/>
        </w:tabs>
        <w:spacing w:line="276" w:lineRule="auto"/>
        <w:jc w:val="both"/>
        <w:rPr>
          <w:bCs/>
        </w:rPr>
      </w:pPr>
      <w:r w:rsidRPr="00196A7E">
        <w:rPr>
          <w:bCs/>
        </w:rPr>
        <w:t xml:space="preserve">Телефон для информационных </w:t>
      </w:r>
      <w:r w:rsidRPr="00196A7E">
        <w:rPr>
          <w:bCs/>
          <w:lang w:val="en-US"/>
        </w:rPr>
        <w:t>SMS</w:t>
      </w:r>
      <w:r w:rsidRPr="00196A7E">
        <w:rPr>
          <w:bCs/>
        </w:rPr>
        <w:t xml:space="preserve">-сообщений от </w:t>
      </w:r>
      <w:r w:rsidR="003854C0" w:rsidRPr="00196A7E">
        <w:rPr>
          <w:bCs/>
        </w:rPr>
        <w:t>Организации: _</w:t>
      </w:r>
      <w:r w:rsidRPr="00196A7E">
        <w:rPr>
          <w:bCs/>
        </w:rPr>
        <w:t>____________________</w:t>
      </w:r>
    </w:p>
    <w:p w14:paraId="03E59B8E" w14:textId="0BF06E1E" w:rsidR="00E02D27" w:rsidRPr="00196A7E" w:rsidRDefault="00E02D27" w:rsidP="00E02D27">
      <w:pPr>
        <w:tabs>
          <w:tab w:val="left" w:pos="360"/>
        </w:tabs>
        <w:spacing w:line="276" w:lineRule="auto"/>
        <w:jc w:val="both"/>
        <w:rPr>
          <w:bCs/>
        </w:rPr>
      </w:pPr>
      <w:r w:rsidRPr="00196A7E">
        <w:rPr>
          <w:bCs/>
        </w:rPr>
        <w:t xml:space="preserve">Адрес электронной </w:t>
      </w:r>
      <w:r w:rsidR="003854C0" w:rsidRPr="00196A7E">
        <w:rPr>
          <w:bCs/>
        </w:rPr>
        <w:t>почты: _</w:t>
      </w:r>
      <w:r w:rsidRPr="00196A7E">
        <w:rPr>
          <w:bCs/>
        </w:rPr>
        <w:t>_____________________________________________________</w:t>
      </w:r>
    </w:p>
    <w:p w14:paraId="1A8D3E60" w14:textId="7E21AB9C" w:rsidR="00E02D27" w:rsidRPr="00196A7E" w:rsidRDefault="00E02D27" w:rsidP="00E02D27">
      <w:pPr>
        <w:tabs>
          <w:tab w:val="left" w:pos="360"/>
        </w:tabs>
        <w:spacing w:line="276" w:lineRule="auto"/>
        <w:jc w:val="both"/>
        <w:rPr>
          <w:bCs/>
        </w:rPr>
      </w:pPr>
      <w:r w:rsidRPr="00196A7E">
        <w:rPr>
          <w:bCs/>
        </w:rPr>
        <w:t xml:space="preserve">Иная контактная </w:t>
      </w:r>
      <w:r w:rsidR="003854C0" w:rsidRPr="00196A7E">
        <w:rPr>
          <w:bCs/>
        </w:rPr>
        <w:t>информация: _</w:t>
      </w:r>
      <w:r w:rsidRPr="00196A7E">
        <w:rPr>
          <w:bCs/>
        </w:rPr>
        <w:t>__________________________________________________</w:t>
      </w:r>
    </w:p>
    <w:p w14:paraId="379EADA9" w14:textId="77777777" w:rsidR="00E02D27" w:rsidRPr="00196A7E" w:rsidRDefault="00E02D27" w:rsidP="00E02D27">
      <w:pPr>
        <w:tabs>
          <w:tab w:val="left" w:pos="360"/>
        </w:tabs>
        <w:spacing w:line="276" w:lineRule="auto"/>
        <w:jc w:val="both"/>
        <w:rPr>
          <w:bCs/>
        </w:rPr>
      </w:pPr>
      <w:r w:rsidRPr="00196A7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196A7E" w:rsidRDefault="00E02D27" w:rsidP="00E02D27">
      <w:pPr>
        <w:tabs>
          <w:tab w:val="left" w:pos="360"/>
        </w:tabs>
        <w:spacing w:line="276" w:lineRule="auto"/>
        <w:jc w:val="both"/>
        <w:rPr>
          <w:bCs/>
        </w:rPr>
      </w:pPr>
      <w:r w:rsidRPr="00196A7E">
        <w:rPr>
          <w:bCs/>
        </w:rPr>
        <w:t>_____________________________________________________________________________</w:t>
      </w:r>
    </w:p>
    <w:p w14:paraId="057B4E49" w14:textId="77777777" w:rsidR="00E02D27" w:rsidRPr="00196A7E" w:rsidRDefault="00E02D27" w:rsidP="00E02D27">
      <w:pPr>
        <w:tabs>
          <w:tab w:val="left" w:pos="360"/>
        </w:tabs>
        <w:spacing w:line="276" w:lineRule="auto"/>
        <w:jc w:val="both"/>
        <w:rPr>
          <w:b/>
          <w:color w:val="000000"/>
        </w:rPr>
      </w:pPr>
    </w:p>
    <w:p w14:paraId="6676F832" w14:textId="77777777" w:rsidR="00E02D27" w:rsidRPr="00196A7E" w:rsidRDefault="00E02D27" w:rsidP="00EB52AF">
      <w:pPr>
        <w:tabs>
          <w:tab w:val="left" w:pos="360"/>
        </w:tabs>
        <w:spacing w:line="276" w:lineRule="auto"/>
        <w:jc w:val="both"/>
        <w:rPr>
          <w:bCs/>
          <w:color w:val="000000"/>
        </w:rPr>
      </w:pPr>
      <w:r w:rsidRPr="00196A7E">
        <w:rPr>
          <w:b/>
          <w:color w:val="000000"/>
        </w:rPr>
        <w:t xml:space="preserve">11. </w:t>
      </w:r>
      <w:r w:rsidRPr="00196A7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ФИО должностного лица_____________________________________________________</w:t>
      </w:r>
    </w:p>
    <w:p w14:paraId="2E5AAFE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Степень родства данному лицу________________________________________________</w:t>
      </w:r>
    </w:p>
    <w:p w14:paraId="681ACE3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Ведомство, в котором служит данное должностное лицо__________________________</w:t>
      </w:r>
    </w:p>
    <w:p w14:paraId="6765EEA4"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lastRenderedPageBreak/>
        <w:t>Должность_________________________________________________________________</w:t>
      </w:r>
    </w:p>
    <w:p w14:paraId="4C81018A" w14:textId="77777777" w:rsidR="00E02D27" w:rsidRPr="00196A7E" w:rsidRDefault="00E02D27" w:rsidP="00E02D27">
      <w:pPr>
        <w:pStyle w:val="a7"/>
        <w:snapToGrid w:val="0"/>
        <w:spacing w:line="276" w:lineRule="auto"/>
        <w:rPr>
          <w:bCs/>
          <w:color w:val="000000"/>
          <w:sz w:val="24"/>
          <w:szCs w:val="24"/>
        </w:rPr>
      </w:pPr>
    </w:p>
    <w:p w14:paraId="0C24DD8F" w14:textId="77777777" w:rsidR="00E02D27" w:rsidRPr="00196A7E" w:rsidRDefault="00E02D27" w:rsidP="00E02D27">
      <w:pPr>
        <w:pStyle w:val="a7"/>
        <w:snapToGrid w:val="0"/>
        <w:spacing w:line="276" w:lineRule="auto"/>
        <w:ind w:firstLine="709"/>
        <w:rPr>
          <w:bCs/>
          <w:color w:val="000000"/>
        </w:rPr>
      </w:pPr>
      <w:r w:rsidRPr="00196A7E">
        <w:rPr>
          <w:sz w:val="24"/>
          <w:szCs w:val="24"/>
          <w:lang w:eastAsia="ru-RU"/>
        </w:rPr>
        <w:t>□</w:t>
      </w:r>
      <w:r w:rsidRPr="00196A7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196A7E">
        <w:rPr>
          <w:bCs/>
          <w:color w:val="000000"/>
        </w:rPr>
        <w:t>.</w:t>
      </w:r>
    </w:p>
    <w:p w14:paraId="7D5462EE" w14:textId="77777777" w:rsidR="00E02D27" w:rsidRPr="00196A7E" w:rsidRDefault="00E02D27" w:rsidP="00E02D27">
      <w:pPr>
        <w:pStyle w:val="a7"/>
        <w:snapToGrid w:val="0"/>
        <w:spacing w:line="276" w:lineRule="auto"/>
        <w:rPr>
          <w:bCs/>
          <w:color w:val="000000"/>
        </w:rPr>
      </w:pPr>
    </w:p>
    <w:p w14:paraId="29643634" w14:textId="47F87098" w:rsidR="00E02D27" w:rsidRPr="00196A7E" w:rsidRDefault="00E02D27" w:rsidP="00E02D27">
      <w:pPr>
        <w:spacing w:line="276" w:lineRule="auto"/>
        <w:ind w:firstLine="709"/>
        <w:jc w:val="both"/>
        <w:rPr>
          <w:b/>
          <w:bCs/>
        </w:rPr>
      </w:pPr>
      <w:r w:rsidRPr="00196A7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196A7E">
        <w:rPr>
          <w:b/>
          <w:bCs/>
        </w:rPr>
        <w:t>«</w:t>
      </w:r>
      <w:r w:rsidRPr="00196A7E">
        <w:rPr>
          <w:b/>
          <w:bCs/>
        </w:rPr>
        <w:t>О кредитных историях</w:t>
      </w:r>
      <w:r w:rsidR="00EB52AF" w:rsidRPr="00196A7E">
        <w:rPr>
          <w:b/>
          <w:bCs/>
        </w:rPr>
        <w:t>»</w:t>
      </w:r>
      <w:r w:rsidRPr="00196A7E">
        <w:rPr>
          <w:b/>
          <w:bCs/>
        </w:rPr>
        <w:t xml:space="preserve"> в любое бюро кредитных историй.</w:t>
      </w:r>
    </w:p>
    <w:p w14:paraId="0480388B" w14:textId="77777777" w:rsidR="00E02D27" w:rsidRPr="00196A7E" w:rsidRDefault="00E02D27" w:rsidP="00E02D27">
      <w:pPr>
        <w:spacing w:line="276" w:lineRule="auto"/>
        <w:ind w:left="1080" w:right="-2"/>
        <w:jc w:val="both"/>
        <w:rPr>
          <w:b/>
          <w:bCs/>
        </w:rPr>
      </w:pPr>
    </w:p>
    <w:p w14:paraId="64F193D4" w14:textId="77777777" w:rsidR="00EB52AF" w:rsidRPr="00196A7E" w:rsidRDefault="00E02D27" w:rsidP="00EB52AF">
      <w:pPr>
        <w:spacing w:line="276" w:lineRule="auto"/>
        <w:ind w:right="-2" w:firstLine="709"/>
        <w:jc w:val="both"/>
        <w:rPr>
          <w:b/>
          <w:bCs/>
        </w:rPr>
      </w:pPr>
      <w:r w:rsidRPr="00196A7E">
        <w:rPr>
          <w:b/>
          <w:bCs/>
        </w:rPr>
        <w:t>Подтверждаю, что в анкете представлена полная и достоверная информация.</w:t>
      </w:r>
    </w:p>
    <w:p w14:paraId="6AE9BF91" w14:textId="08B84496" w:rsidR="00E02D27" w:rsidRPr="00196A7E" w:rsidRDefault="00E02D27" w:rsidP="00EB52AF">
      <w:pPr>
        <w:spacing w:line="276" w:lineRule="auto"/>
        <w:ind w:right="-2" w:firstLine="709"/>
        <w:jc w:val="both"/>
        <w:rPr>
          <w:b/>
          <w:bCs/>
        </w:rPr>
      </w:pPr>
      <w:r w:rsidRPr="00196A7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196A7E" w:rsidRDefault="00E02D27" w:rsidP="00E02D27">
      <w:pPr>
        <w:spacing w:line="276" w:lineRule="auto"/>
        <w:ind w:right="-2" w:firstLine="708"/>
        <w:jc w:val="both"/>
        <w:rPr>
          <w:b/>
          <w:bCs/>
        </w:rPr>
      </w:pPr>
      <w:r w:rsidRPr="00196A7E">
        <w:rPr>
          <w:b/>
          <w:bCs/>
        </w:rPr>
        <w:t>Обязуюсь, не реже 1 раза в год подтверждать актуальность сведений, включенных в раздел АНКЕТЫ клиента</w:t>
      </w:r>
    </w:p>
    <w:p w14:paraId="1F519C2F" w14:textId="77777777" w:rsidR="00E02D27" w:rsidRPr="00196A7E" w:rsidRDefault="00E02D27" w:rsidP="00E02D27">
      <w:pPr>
        <w:spacing w:line="276" w:lineRule="auto"/>
        <w:ind w:right="-2" w:firstLine="708"/>
        <w:jc w:val="both"/>
        <w:rPr>
          <w:b/>
          <w:bCs/>
        </w:rPr>
      </w:pPr>
    </w:p>
    <w:p w14:paraId="18E184DA" w14:textId="77777777" w:rsidR="00E02D27" w:rsidRPr="00196A7E" w:rsidRDefault="00E02D27" w:rsidP="00E02D27">
      <w:pPr>
        <w:spacing w:line="276" w:lineRule="auto"/>
        <w:ind w:right="-2"/>
        <w:jc w:val="both"/>
      </w:pPr>
      <w:r w:rsidRPr="00196A7E">
        <w:t>____________</w:t>
      </w:r>
      <w:r w:rsidRPr="00196A7E">
        <w:rPr>
          <w:i/>
        </w:rPr>
        <w:t xml:space="preserve">                </w:t>
      </w:r>
      <w:r w:rsidRPr="00196A7E">
        <w:rPr>
          <w:i/>
          <w:iCs/>
        </w:rPr>
        <w:t xml:space="preserve">________________ </w:t>
      </w:r>
      <w:r w:rsidRPr="00196A7E">
        <w:tab/>
        <w:t>____________________________________</w:t>
      </w:r>
    </w:p>
    <w:p w14:paraId="029A0AE7" w14:textId="072CC7F3" w:rsidR="00886400" w:rsidRPr="00196A7E" w:rsidRDefault="00E02D27" w:rsidP="006E7E42">
      <w:pPr>
        <w:ind w:right="-2"/>
        <w:jc w:val="both"/>
        <w:rPr>
          <w:i/>
          <w:iCs/>
          <w:sz w:val="16"/>
          <w:szCs w:val="16"/>
        </w:rPr>
      </w:pPr>
      <w:r w:rsidRPr="00196A7E">
        <w:rPr>
          <w:i/>
          <w:sz w:val="16"/>
          <w:szCs w:val="16"/>
        </w:rPr>
        <w:t xml:space="preserve"> дата</w:t>
      </w:r>
      <w:r w:rsidRPr="00196A7E">
        <w:rPr>
          <w:sz w:val="16"/>
          <w:szCs w:val="16"/>
        </w:rPr>
        <w:t xml:space="preserve">                                              </w:t>
      </w:r>
      <w:r w:rsidRPr="00196A7E">
        <w:rPr>
          <w:i/>
          <w:iCs/>
          <w:sz w:val="16"/>
          <w:szCs w:val="16"/>
        </w:rPr>
        <w:t xml:space="preserve">         подпись клиента</w:t>
      </w:r>
      <w:r w:rsidRPr="00196A7E">
        <w:rPr>
          <w:sz w:val="16"/>
          <w:szCs w:val="16"/>
        </w:rPr>
        <w:t xml:space="preserve">                                            </w:t>
      </w:r>
      <w:proofErr w:type="gramStart"/>
      <w:r w:rsidRPr="00196A7E">
        <w:rPr>
          <w:sz w:val="16"/>
          <w:szCs w:val="16"/>
        </w:rPr>
        <w:t xml:space="preserve">   (</w:t>
      </w:r>
      <w:proofErr w:type="gramEnd"/>
      <w:r w:rsidRPr="00196A7E">
        <w:rPr>
          <w:i/>
          <w:iCs/>
          <w:sz w:val="16"/>
          <w:szCs w:val="16"/>
        </w:rPr>
        <w:t>собственноручно фамилия, инициалы, должность)</w:t>
      </w:r>
    </w:p>
    <w:p w14:paraId="5BFF5D96" w14:textId="6EB6390D" w:rsidR="006E7E42" w:rsidRPr="00196A7E" w:rsidRDefault="006E7E42" w:rsidP="006E7E42">
      <w:pPr>
        <w:ind w:right="-2"/>
        <w:jc w:val="both"/>
        <w:rPr>
          <w:i/>
          <w:iCs/>
          <w:sz w:val="16"/>
          <w:szCs w:val="16"/>
        </w:rPr>
      </w:pPr>
    </w:p>
    <w:p w14:paraId="5FB7A7B3" w14:textId="23A96129" w:rsidR="006E7E42" w:rsidRPr="00196A7E" w:rsidRDefault="006E7E42" w:rsidP="006E7E42">
      <w:pPr>
        <w:ind w:right="-2"/>
        <w:jc w:val="both"/>
        <w:rPr>
          <w:i/>
          <w:iCs/>
          <w:sz w:val="16"/>
          <w:szCs w:val="16"/>
        </w:rPr>
      </w:pPr>
    </w:p>
    <w:p w14:paraId="34012149" w14:textId="2A66BA9F" w:rsidR="006E7E42" w:rsidRPr="00196A7E" w:rsidRDefault="006E7E42" w:rsidP="006E7E42">
      <w:pPr>
        <w:ind w:right="-2"/>
        <w:jc w:val="both"/>
        <w:rPr>
          <w:i/>
          <w:iCs/>
          <w:sz w:val="16"/>
          <w:szCs w:val="16"/>
        </w:rPr>
      </w:pPr>
    </w:p>
    <w:p w14:paraId="42123C14" w14:textId="4F0AAE66" w:rsidR="006E7E42" w:rsidRPr="00196A7E" w:rsidRDefault="006E7E42" w:rsidP="006E7E42">
      <w:pPr>
        <w:ind w:right="-2"/>
        <w:jc w:val="both"/>
        <w:rPr>
          <w:i/>
          <w:iCs/>
          <w:sz w:val="16"/>
          <w:szCs w:val="16"/>
        </w:rPr>
      </w:pPr>
    </w:p>
    <w:p w14:paraId="67D16D6C" w14:textId="7323B7A1" w:rsidR="00ED2CD9" w:rsidRPr="00196A7E" w:rsidRDefault="00ED2CD9" w:rsidP="006E7E42">
      <w:pPr>
        <w:ind w:right="-2"/>
        <w:jc w:val="both"/>
        <w:rPr>
          <w:i/>
          <w:iCs/>
          <w:sz w:val="16"/>
          <w:szCs w:val="16"/>
        </w:rPr>
      </w:pPr>
    </w:p>
    <w:p w14:paraId="3C4887C3" w14:textId="458D0973" w:rsidR="00ED2CD9" w:rsidRPr="00196A7E" w:rsidRDefault="00ED2CD9" w:rsidP="006E7E42">
      <w:pPr>
        <w:ind w:right="-2"/>
        <w:jc w:val="both"/>
        <w:rPr>
          <w:i/>
          <w:iCs/>
          <w:sz w:val="16"/>
          <w:szCs w:val="16"/>
        </w:rPr>
      </w:pPr>
    </w:p>
    <w:p w14:paraId="4EB050CD" w14:textId="5D18A203" w:rsidR="00ED2CD9" w:rsidRPr="00196A7E" w:rsidRDefault="00ED2CD9" w:rsidP="006E7E42">
      <w:pPr>
        <w:ind w:right="-2"/>
        <w:jc w:val="both"/>
        <w:rPr>
          <w:i/>
          <w:iCs/>
          <w:sz w:val="16"/>
          <w:szCs w:val="16"/>
        </w:rPr>
      </w:pPr>
    </w:p>
    <w:p w14:paraId="150C2941" w14:textId="0E976621" w:rsidR="00ED2CD9" w:rsidRPr="00196A7E" w:rsidRDefault="00ED2CD9" w:rsidP="006E7E42">
      <w:pPr>
        <w:ind w:right="-2"/>
        <w:jc w:val="both"/>
        <w:rPr>
          <w:i/>
          <w:iCs/>
          <w:sz w:val="16"/>
          <w:szCs w:val="16"/>
        </w:rPr>
      </w:pPr>
    </w:p>
    <w:p w14:paraId="6135A65A" w14:textId="623BA488" w:rsidR="00ED2CD9" w:rsidRPr="00196A7E" w:rsidRDefault="00ED2CD9" w:rsidP="006E7E42">
      <w:pPr>
        <w:ind w:right="-2"/>
        <w:jc w:val="both"/>
        <w:rPr>
          <w:i/>
          <w:iCs/>
          <w:sz w:val="16"/>
          <w:szCs w:val="16"/>
        </w:rPr>
      </w:pPr>
    </w:p>
    <w:p w14:paraId="2523ED71" w14:textId="6E58E170" w:rsidR="00ED2CD9" w:rsidRPr="00196A7E" w:rsidRDefault="00ED2CD9" w:rsidP="006E7E42">
      <w:pPr>
        <w:ind w:right="-2"/>
        <w:jc w:val="both"/>
        <w:rPr>
          <w:i/>
          <w:iCs/>
          <w:sz w:val="16"/>
          <w:szCs w:val="16"/>
        </w:rPr>
      </w:pPr>
    </w:p>
    <w:p w14:paraId="62CD7A46" w14:textId="7FD8C18B" w:rsidR="00ED2CD9" w:rsidRPr="00196A7E" w:rsidRDefault="00ED2CD9" w:rsidP="006E7E42">
      <w:pPr>
        <w:ind w:right="-2"/>
        <w:jc w:val="both"/>
        <w:rPr>
          <w:i/>
          <w:iCs/>
          <w:sz w:val="16"/>
          <w:szCs w:val="16"/>
        </w:rPr>
      </w:pPr>
    </w:p>
    <w:p w14:paraId="3985E3D6" w14:textId="608269C6" w:rsidR="00ED2CD9" w:rsidRPr="00196A7E" w:rsidRDefault="00ED2CD9" w:rsidP="006E7E42">
      <w:pPr>
        <w:ind w:right="-2"/>
        <w:jc w:val="both"/>
        <w:rPr>
          <w:i/>
          <w:iCs/>
          <w:sz w:val="16"/>
          <w:szCs w:val="16"/>
        </w:rPr>
      </w:pPr>
    </w:p>
    <w:p w14:paraId="0620B364" w14:textId="2F8EAA5E" w:rsidR="00ED2CD9" w:rsidRPr="00196A7E" w:rsidRDefault="00ED2CD9" w:rsidP="006E7E42">
      <w:pPr>
        <w:ind w:right="-2"/>
        <w:jc w:val="both"/>
        <w:rPr>
          <w:i/>
          <w:iCs/>
          <w:sz w:val="16"/>
          <w:szCs w:val="16"/>
        </w:rPr>
      </w:pPr>
    </w:p>
    <w:p w14:paraId="0F2AA3FB" w14:textId="71E180C3" w:rsidR="00ED2CD9" w:rsidRPr="00196A7E" w:rsidRDefault="00ED2CD9" w:rsidP="006E7E42">
      <w:pPr>
        <w:ind w:right="-2"/>
        <w:jc w:val="both"/>
        <w:rPr>
          <w:i/>
          <w:iCs/>
          <w:sz w:val="16"/>
          <w:szCs w:val="16"/>
        </w:rPr>
      </w:pPr>
    </w:p>
    <w:p w14:paraId="7315BBF6" w14:textId="23D8C7C7" w:rsidR="00ED2CD9" w:rsidRPr="00196A7E" w:rsidRDefault="00ED2CD9" w:rsidP="006E7E42">
      <w:pPr>
        <w:ind w:right="-2"/>
        <w:jc w:val="both"/>
        <w:rPr>
          <w:i/>
          <w:iCs/>
          <w:sz w:val="16"/>
          <w:szCs w:val="16"/>
        </w:rPr>
      </w:pPr>
    </w:p>
    <w:p w14:paraId="4E74D710" w14:textId="736B5C5F" w:rsidR="00ED2CD9" w:rsidRPr="00196A7E" w:rsidRDefault="00ED2CD9" w:rsidP="006E7E42">
      <w:pPr>
        <w:ind w:right="-2"/>
        <w:jc w:val="both"/>
        <w:rPr>
          <w:i/>
          <w:iCs/>
          <w:sz w:val="16"/>
          <w:szCs w:val="16"/>
        </w:rPr>
      </w:pPr>
    </w:p>
    <w:p w14:paraId="78C3A75D" w14:textId="04F8888F" w:rsidR="00ED2CD9" w:rsidRPr="00196A7E" w:rsidRDefault="00ED2CD9" w:rsidP="006E7E42">
      <w:pPr>
        <w:ind w:right="-2"/>
        <w:jc w:val="both"/>
        <w:rPr>
          <w:i/>
          <w:iCs/>
          <w:sz w:val="16"/>
          <w:szCs w:val="16"/>
        </w:rPr>
      </w:pPr>
    </w:p>
    <w:p w14:paraId="4D9B8D78" w14:textId="638F2549" w:rsidR="00ED2CD9" w:rsidRPr="00196A7E" w:rsidRDefault="00ED2CD9" w:rsidP="006E7E42">
      <w:pPr>
        <w:ind w:right="-2"/>
        <w:jc w:val="both"/>
        <w:rPr>
          <w:i/>
          <w:iCs/>
          <w:sz w:val="16"/>
          <w:szCs w:val="16"/>
        </w:rPr>
      </w:pPr>
    </w:p>
    <w:p w14:paraId="0596428E" w14:textId="7083FDAD" w:rsidR="00ED2CD9" w:rsidRPr="00196A7E" w:rsidRDefault="00ED2CD9" w:rsidP="006E7E42">
      <w:pPr>
        <w:ind w:right="-2"/>
        <w:jc w:val="both"/>
        <w:rPr>
          <w:i/>
          <w:iCs/>
          <w:sz w:val="16"/>
          <w:szCs w:val="16"/>
        </w:rPr>
      </w:pPr>
    </w:p>
    <w:p w14:paraId="12A7C99D" w14:textId="49EE57F0" w:rsidR="00ED2CD9" w:rsidRPr="00196A7E" w:rsidRDefault="00ED2CD9" w:rsidP="006E7E42">
      <w:pPr>
        <w:ind w:right="-2"/>
        <w:jc w:val="both"/>
        <w:rPr>
          <w:i/>
          <w:iCs/>
          <w:sz w:val="16"/>
          <w:szCs w:val="16"/>
        </w:rPr>
      </w:pPr>
    </w:p>
    <w:p w14:paraId="57B06C1A" w14:textId="262FFA16" w:rsidR="00ED2CD9" w:rsidRPr="00196A7E" w:rsidRDefault="00ED2CD9" w:rsidP="006E7E42">
      <w:pPr>
        <w:ind w:right="-2"/>
        <w:jc w:val="both"/>
        <w:rPr>
          <w:i/>
          <w:iCs/>
          <w:sz w:val="16"/>
          <w:szCs w:val="16"/>
        </w:rPr>
      </w:pPr>
    </w:p>
    <w:p w14:paraId="1999F343" w14:textId="42161FF1" w:rsidR="00ED2CD9" w:rsidRPr="00196A7E" w:rsidRDefault="00ED2CD9" w:rsidP="006E7E42">
      <w:pPr>
        <w:ind w:right="-2"/>
        <w:jc w:val="both"/>
        <w:rPr>
          <w:i/>
          <w:iCs/>
          <w:sz w:val="16"/>
          <w:szCs w:val="16"/>
        </w:rPr>
      </w:pPr>
    </w:p>
    <w:p w14:paraId="65D428C8" w14:textId="77777777" w:rsidR="00ED2CD9" w:rsidRPr="00196A7E" w:rsidRDefault="00ED2CD9" w:rsidP="006E7E42">
      <w:pPr>
        <w:ind w:right="-2"/>
        <w:jc w:val="both"/>
        <w:rPr>
          <w:i/>
          <w:iCs/>
          <w:sz w:val="16"/>
          <w:szCs w:val="16"/>
        </w:rPr>
      </w:pPr>
    </w:p>
    <w:p w14:paraId="6615BDED" w14:textId="6B241013" w:rsidR="006E7E42" w:rsidRPr="00196A7E" w:rsidRDefault="006E7E42" w:rsidP="006E7E42">
      <w:pPr>
        <w:ind w:right="-2"/>
        <w:jc w:val="both"/>
        <w:rPr>
          <w:i/>
          <w:iCs/>
          <w:sz w:val="16"/>
          <w:szCs w:val="16"/>
        </w:rPr>
      </w:pPr>
    </w:p>
    <w:p w14:paraId="6189A714" w14:textId="78DBA5F8" w:rsidR="006E7E42" w:rsidRPr="00196A7E" w:rsidRDefault="006E7E42" w:rsidP="006E7E42">
      <w:pPr>
        <w:ind w:right="-2"/>
        <w:jc w:val="both"/>
        <w:rPr>
          <w:i/>
          <w:iCs/>
          <w:sz w:val="16"/>
          <w:szCs w:val="16"/>
        </w:rPr>
      </w:pPr>
    </w:p>
    <w:p w14:paraId="1D7B1707" w14:textId="162F2BCE" w:rsidR="006E7E42" w:rsidRPr="00196A7E" w:rsidRDefault="006E7E42" w:rsidP="006E7E42">
      <w:pPr>
        <w:ind w:right="-2"/>
        <w:jc w:val="both"/>
        <w:rPr>
          <w:i/>
          <w:iCs/>
          <w:sz w:val="16"/>
          <w:szCs w:val="16"/>
        </w:rPr>
      </w:pPr>
    </w:p>
    <w:p w14:paraId="7432EB1F" w14:textId="38730961" w:rsidR="00DE40A6" w:rsidRPr="00196A7E" w:rsidRDefault="00DE40A6" w:rsidP="00DE40A6">
      <w:pPr>
        <w:pStyle w:val="affb"/>
        <w:jc w:val="right"/>
        <w:rPr>
          <w:rStyle w:val="FontStyle65"/>
          <w:b/>
          <w:sz w:val="24"/>
          <w:szCs w:val="24"/>
        </w:rPr>
      </w:pPr>
      <w:r w:rsidRPr="00196A7E">
        <w:rPr>
          <w:rStyle w:val="FontStyle65"/>
          <w:b/>
          <w:sz w:val="24"/>
          <w:szCs w:val="24"/>
        </w:rPr>
        <w:t>Приложение</w:t>
      </w:r>
      <w:r w:rsidR="00774769" w:rsidRPr="00196A7E">
        <w:rPr>
          <w:rStyle w:val="FontStyle65"/>
          <w:b/>
          <w:sz w:val="24"/>
          <w:szCs w:val="24"/>
        </w:rPr>
        <w:t xml:space="preserve"> №</w:t>
      </w:r>
      <w:r w:rsidRPr="00196A7E">
        <w:rPr>
          <w:rStyle w:val="FontStyle65"/>
          <w:b/>
          <w:sz w:val="24"/>
          <w:szCs w:val="24"/>
        </w:rPr>
        <w:t xml:space="preserve"> 15</w:t>
      </w:r>
    </w:p>
    <w:p w14:paraId="594C946D"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3D7B837" w14:textId="4CF47580"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C0CDFD" w14:textId="77777777" w:rsidR="00DE40A6" w:rsidRPr="00196A7E" w:rsidRDefault="00DE40A6" w:rsidP="00DE40A6">
      <w:pPr>
        <w:widowControl w:val="0"/>
        <w:shd w:val="clear" w:color="auto" w:fill="FFFFFF"/>
        <w:autoSpaceDE w:val="0"/>
        <w:autoSpaceDN w:val="0"/>
        <w:adjustRightInd w:val="0"/>
        <w:spacing w:before="101"/>
        <w:ind w:right="94"/>
        <w:rPr>
          <w:rFonts w:eastAsia="TimesNewRomanPSMT"/>
          <w:sz w:val="28"/>
        </w:rPr>
      </w:pPr>
      <w:r w:rsidRPr="00196A7E">
        <w:rPr>
          <w:rFonts w:eastAsia="TimesNewRomanPSMT"/>
          <w:sz w:val="28"/>
        </w:rPr>
        <w:t>На бланке организации</w:t>
      </w:r>
    </w:p>
    <w:p w14:paraId="2EAB5088" w14:textId="77777777" w:rsidR="00DE40A6" w:rsidRPr="00196A7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196A7E" w:rsidRDefault="00DE40A6" w:rsidP="00DE40A6">
      <w:pPr>
        <w:widowControl w:val="0"/>
        <w:shd w:val="clear" w:color="auto" w:fill="FFFFFF"/>
        <w:autoSpaceDE w:val="0"/>
        <w:autoSpaceDN w:val="0"/>
        <w:adjustRightInd w:val="0"/>
        <w:spacing w:before="101"/>
        <w:ind w:right="94"/>
        <w:jc w:val="center"/>
        <w:rPr>
          <w:b/>
          <w:bCs/>
        </w:rPr>
      </w:pPr>
      <w:r w:rsidRPr="00196A7E">
        <w:rPr>
          <w:rFonts w:eastAsia="TimesNewRomanPSMT"/>
          <w:b/>
        </w:rPr>
        <w:t>СПРАВКА</w:t>
      </w:r>
      <w:r w:rsidRPr="00196A7E">
        <w:rPr>
          <w:b/>
          <w:bCs/>
        </w:rPr>
        <w:t xml:space="preserve"> </w:t>
      </w:r>
    </w:p>
    <w:p w14:paraId="70C250CE" w14:textId="77777777" w:rsidR="00DE40A6" w:rsidRPr="00196A7E" w:rsidRDefault="00DE40A6" w:rsidP="00DE40A6">
      <w:pPr>
        <w:widowControl w:val="0"/>
        <w:autoSpaceDE w:val="0"/>
        <w:autoSpaceDN w:val="0"/>
        <w:adjustRightInd w:val="0"/>
        <w:spacing w:after="65"/>
      </w:pPr>
    </w:p>
    <w:p w14:paraId="69A2DD5A" w14:textId="142B78B5" w:rsidR="00DE40A6" w:rsidRPr="00196A7E" w:rsidRDefault="00DE40A6" w:rsidP="00DE40A6">
      <w:pPr>
        <w:widowControl w:val="0"/>
        <w:shd w:val="clear" w:color="auto" w:fill="FFFFFF"/>
        <w:autoSpaceDE w:val="0"/>
        <w:autoSpaceDN w:val="0"/>
        <w:adjustRightInd w:val="0"/>
        <w:ind w:firstLine="709"/>
        <w:jc w:val="both"/>
      </w:pPr>
      <w:r w:rsidRPr="00196A7E">
        <w:t xml:space="preserve">Настоящим подтверждаем, что по состоянию на </w:t>
      </w:r>
      <w:r w:rsidR="003854C0" w:rsidRPr="00196A7E">
        <w:t>01. __. _</w:t>
      </w:r>
      <w:r w:rsidRPr="00196A7E">
        <w:t xml:space="preserve">___ задолженность по </w:t>
      </w:r>
      <w:r w:rsidRPr="00196A7E">
        <w:lastRenderedPageBreak/>
        <w:t xml:space="preserve">заработной плате перед работниками ______________________________ </w:t>
      </w:r>
      <w:r w:rsidRPr="00196A7E">
        <w:rPr>
          <w:i/>
        </w:rPr>
        <w:t>(укажите наименование организации)</w:t>
      </w:r>
      <w:r w:rsidRPr="00196A7E">
        <w:t xml:space="preserve"> отсутствует/имеется (</w:t>
      </w:r>
      <w:r w:rsidRPr="00196A7E">
        <w:rPr>
          <w:i/>
        </w:rPr>
        <w:t>указать сумму задолженности и период, за который образовалась задолженность</w:t>
      </w:r>
      <w:r w:rsidRPr="00196A7E">
        <w:t>).</w:t>
      </w:r>
    </w:p>
    <w:p w14:paraId="2812C2E7" w14:textId="77777777" w:rsidR="00DE40A6" w:rsidRPr="00196A7E" w:rsidRDefault="00DE40A6" w:rsidP="00DE40A6">
      <w:pPr>
        <w:widowControl w:val="0"/>
        <w:shd w:val="clear" w:color="auto" w:fill="FFFFFF"/>
        <w:autoSpaceDE w:val="0"/>
        <w:autoSpaceDN w:val="0"/>
        <w:adjustRightInd w:val="0"/>
        <w:ind w:right="210"/>
        <w:jc w:val="both"/>
      </w:pPr>
    </w:p>
    <w:p w14:paraId="124630D6" w14:textId="64A3A80D" w:rsidR="00DE40A6" w:rsidRPr="00196A7E" w:rsidRDefault="00DE40A6" w:rsidP="00DE40A6">
      <w:pPr>
        <w:widowControl w:val="0"/>
        <w:shd w:val="clear" w:color="auto" w:fill="FFFFFF"/>
        <w:autoSpaceDE w:val="0"/>
        <w:autoSpaceDN w:val="0"/>
        <w:adjustRightInd w:val="0"/>
        <w:ind w:right="210"/>
        <w:jc w:val="both"/>
      </w:pPr>
      <w:r w:rsidRPr="00196A7E">
        <w:t xml:space="preserve">Руководитель ______________________________ /ФИО/ </w:t>
      </w:r>
      <w:r w:rsidR="00EB5E35" w:rsidRPr="00196A7E">
        <w:t>_________________/Подпись/</w:t>
      </w:r>
    </w:p>
    <w:p w14:paraId="29CC410F" w14:textId="77777777" w:rsidR="00DE40A6" w:rsidRPr="00196A7E" w:rsidRDefault="00DE40A6" w:rsidP="00DE40A6">
      <w:pPr>
        <w:widowControl w:val="0"/>
        <w:shd w:val="clear" w:color="auto" w:fill="FFFFFF"/>
        <w:autoSpaceDE w:val="0"/>
        <w:autoSpaceDN w:val="0"/>
        <w:adjustRightInd w:val="0"/>
        <w:ind w:right="210"/>
        <w:jc w:val="both"/>
      </w:pPr>
      <w:r w:rsidRPr="00196A7E">
        <w:t xml:space="preserve">                                                   </w:t>
      </w:r>
      <w:proofErr w:type="spellStart"/>
      <w:r w:rsidRPr="00196A7E">
        <w:t>м.п</w:t>
      </w:r>
      <w:proofErr w:type="spellEnd"/>
      <w:r w:rsidRPr="00196A7E">
        <w:t>.</w:t>
      </w:r>
    </w:p>
    <w:p w14:paraId="46B20891" w14:textId="143763B1" w:rsidR="00DE40A6" w:rsidRPr="00196A7E" w:rsidRDefault="00DE40A6" w:rsidP="00DE40A6">
      <w:pPr>
        <w:widowControl w:val="0"/>
        <w:shd w:val="clear" w:color="auto" w:fill="FFFFFF"/>
        <w:autoSpaceDE w:val="0"/>
        <w:autoSpaceDN w:val="0"/>
        <w:adjustRightInd w:val="0"/>
        <w:ind w:right="210"/>
        <w:jc w:val="both"/>
      </w:pPr>
      <w:r w:rsidRPr="00196A7E">
        <w:t>«_____» _________________ 20___г.</w:t>
      </w:r>
    </w:p>
    <w:p w14:paraId="2BF839B2" w14:textId="77777777" w:rsidR="00C573F1" w:rsidRPr="00196A7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196A7E" w:rsidRDefault="00786493" w:rsidP="00683675">
      <w:pPr>
        <w:pStyle w:val="210"/>
        <w:tabs>
          <w:tab w:val="left" w:pos="1260"/>
        </w:tabs>
        <w:ind w:left="5670"/>
        <w:jc w:val="right"/>
        <w:rPr>
          <w:color w:val="000000"/>
          <w:sz w:val="22"/>
          <w:szCs w:val="22"/>
        </w:rPr>
      </w:pPr>
    </w:p>
    <w:p w14:paraId="606286A9" w14:textId="3ED4DA09" w:rsidR="00B13872" w:rsidRPr="00196A7E" w:rsidRDefault="00B13872" w:rsidP="00683675">
      <w:pPr>
        <w:pStyle w:val="210"/>
        <w:tabs>
          <w:tab w:val="left" w:pos="1260"/>
        </w:tabs>
        <w:ind w:left="5670"/>
        <w:jc w:val="right"/>
        <w:rPr>
          <w:color w:val="000000"/>
          <w:sz w:val="22"/>
          <w:szCs w:val="22"/>
        </w:rPr>
      </w:pPr>
    </w:p>
    <w:p w14:paraId="06BD608B" w14:textId="2A2D5CBC" w:rsidR="00B13872" w:rsidRPr="00196A7E" w:rsidRDefault="00B13872" w:rsidP="00683675">
      <w:pPr>
        <w:pStyle w:val="210"/>
        <w:tabs>
          <w:tab w:val="left" w:pos="1260"/>
        </w:tabs>
        <w:ind w:left="5670"/>
        <w:jc w:val="right"/>
        <w:rPr>
          <w:color w:val="000000"/>
          <w:sz w:val="22"/>
          <w:szCs w:val="22"/>
        </w:rPr>
      </w:pPr>
    </w:p>
    <w:p w14:paraId="294B6088" w14:textId="4BC2F8C7" w:rsidR="00B13872" w:rsidRPr="00196A7E" w:rsidRDefault="00B13872" w:rsidP="00683675">
      <w:pPr>
        <w:pStyle w:val="210"/>
        <w:tabs>
          <w:tab w:val="left" w:pos="1260"/>
        </w:tabs>
        <w:ind w:left="5670"/>
        <w:jc w:val="right"/>
        <w:rPr>
          <w:color w:val="000000"/>
          <w:sz w:val="22"/>
          <w:szCs w:val="22"/>
        </w:rPr>
      </w:pPr>
    </w:p>
    <w:p w14:paraId="11CECD0D" w14:textId="3E53A52A" w:rsidR="00B13872" w:rsidRPr="00196A7E" w:rsidRDefault="00B13872" w:rsidP="00683675">
      <w:pPr>
        <w:pStyle w:val="210"/>
        <w:tabs>
          <w:tab w:val="left" w:pos="1260"/>
        </w:tabs>
        <w:ind w:left="5670"/>
        <w:jc w:val="right"/>
        <w:rPr>
          <w:color w:val="000000"/>
          <w:sz w:val="22"/>
          <w:szCs w:val="22"/>
        </w:rPr>
      </w:pPr>
    </w:p>
    <w:p w14:paraId="29F4205D" w14:textId="158A5D0A" w:rsidR="00874787" w:rsidRPr="00196A7E" w:rsidRDefault="00874787" w:rsidP="00683675">
      <w:pPr>
        <w:pStyle w:val="210"/>
        <w:tabs>
          <w:tab w:val="left" w:pos="1260"/>
        </w:tabs>
        <w:ind w:left="5670"/>
        <w:jc w:val="right"/>
        <w:rPr>
          <w:color w:val="000000"/>
          <w:sz w:val="22"/>
          <w:szCs w:val="22"/>
        </w:rPr>
      </w:pPr>
    </w:p>
    <w:p w14:paraId="78200685" w14:textId="7FA71DDD" w:rsidR="00874787" w:rsidRPr="00196A7E" w:rsidRDefault="00874787" w:rsidP="00683675">
      <w:pPr>
        <w:pStyle w:val="210"/>
        <w:tabs>
          <w:tab w:val="left" w:pos="1260"/>
        </w:tabs>
        <w:ind w:left="5670"/>
        <w:jc w:val="right"/>
        <w:rPr>
          <w:color w:val="000000"/>
          <w:sz w:val="22"/>
          <w:szCs w:val="22"/>
        </w:rPr>
      </w:pPr>
    </w:p>
    <w:p w14:paraId="4931A9BC" w14:textId="11497448" w:rsidR="00874787" w:rsidRPr="00196A7E" w:rsidRDefault="00874787" w:rsidP="00683675">
      <w:pPr>
        <w:pStyle w:val="210"/>
        <w:tabs>
          <w:tab w:val="left" w:pos="1260"/>
        </w:tabs>
        <w:ind w:left="5670"/>
        <w:jc w:val="right"/>
        <w:rPr>
          <w:color w:val="000000"/>
          <w:sz w:val="22"/>
          <w:szCs w:val="22"/>
        </w:rPr>
      </w:pPr>
    </w:p>
    <w:p w14:paraId="49FE9F9C" w14:textId="483DF904" w:rsidR="00874787" w:rsidRPr="00196A7E" w:rsidRDefault="00874787" w:rsidP="00683675">
      <w:pPr>
        <w:pStyle w:val="210"/>
        <w:tabs>
          <w:tab w:val="left" w:pos="1260"/>
        </w:tabs>
        <w:ind w:left="5670"/>
        <w:jc w:val="right"/>
        <w:rPr>
          <w:color w:val="000000"/>
          <w:sz w:val="22"/>
          <w:szCs w:val="22"/>
        </w:rPr>
      </w:pPr>
    </w:p>
    <w:p w14:paraId="0C86E406" w14:textId="2DE67E4A" w:rsidR="00874787" w:rsidRPr="00196A7E" w:rsidRDefault="00874787" w:rsidP="00683675">
      <w:pPr>
        <w:pStyle w:val="210"/>
        <w:tabs>
          <w:tab w:val="left" w:pos="1260"/>
        </w:tabs>
        <w:ind w:left="5670"/>
        <w:jc w:val="right"/>
        <w:rPr>
          <w:color w:val="000000"/>
          <w:sz w:val="22"/>
          <w:szCs w:val="22"/>
        </w:rPr>
      </w:pPr>
    </w:p>
    <w:p w14:paraId="7E87BAFD" w14:textId="381D8182" w:rsidR="00874787" w:rsidRPr="00196A7E" w:rsidRDefault="00874787" w:rsidP="00683675">
      <w:pPr>
        <w:pStyle w:val="210"/>
        <w:tabs>
          <w:tab w:val="left" w:pos="1260"/>
        </w:tabs>
        <w:ind w:left="5670"/>
        <w:jc w:val="right"/>
        <w:rPr>
          <w:color w:val="000000"/>
          <w:sz w:val="22"/>
          <w:szCs w:val="22"/>
        </w:rPr>
      </w:pPr>
    </w:p>
    <w:p w14:paraId="5EFE2CF8" w14:textId="581010A4" w:rsidR="00874787" w:rsidRPr="00196A7E" w:rsidRDefault="00874787" w:rsidP="00683675">
      <w:pPr>
        <w:pStyle w:val="210"/>
        <w:tabs>
          <w:tab w:val="left" w:pos="1260"/>
        </w:tabs>
        <w:ind w:left="5670"/>
        <w:jc w:val="right"/>
        <w:rPr>
          <w:color w:val="000000"/>
          <w:sz w:val="22"/>
          <w:szCs w:val="22"/>
        </w:rPr>
      </w:pPr>
    </w:p>
    <w:p w14:paraId="7B5B48A7" w14:textId="77FF3024" w:rsidR="00874787" w:rsidRPr="00196A7E" w:rsidRDefault="00874787" w:rsidP="00683675">
      <w:pPr>
        <w:pStyle w:val="210"/>
        <w:tabs>
          <w:tab w:val="left" w:pos="1260"/>
        </w:tabs>
        <w:ind w:left="5670"/>
        <w:jc w:val="right"/>
        <w:rPr>
          <w:color w:val="000000"/>
          <w:sz w:val="22"/>
          <w:szCs w:val="22"/>
        </w:rPr>
      </w:pPr>
    </w:p>
    <w:p w14:paraId="13E6D07D" w14:textId="18D9052F" w:rsidR="00874787" w:rsidRPr="00196A7E" w:rsidRDefault="00874787" w:rsidP="00683675">
      <w:pPr>
        <w:pStyle w:val="210"/>
        <w:tabs>
          <w:tab w:val="left" w:pos="1260"/>
        </w:tabs>
        <w:ind w:left="5670"/>
        <w:jc w:val="right"/>
        <w:rPr>
          <w:color w:val="000000"/>
          <w:sz w:val="22"/>
          <w:szCs w:val="22"/>
        </w:rPr>
      </w:pPr>
    </w:p>
    <w:p w14:paraId="58A89146" w14:textId="55DA02EB" w:rsidR="00874787" w:rsidRPr="00196A7E" w:rsidRDefault="00874787" w:rsidP="00683675">
      <w:pPr>
        <w:pStyle w:val="210"/>
        <w:tabs>
          <w:tab w:val="left" w:pos="1260"/>
        </w:tabs>
        <w:ind w:left="5670"/>
        <w:jc w:val="right"/>
        <w:rPr>
          <w:color w:val="000000"/>
          <w:sz w:val="22"/>
          <w:szCs w:val="22"/>
        </w:rPr>
      </w:pPr>
    </w:p>
    <w:p w14:paraId="27AEDF11" w14:textId="7AB06604" w:rsidR="00874787" w:rsidRPr="00196A7E" w:rsidRDefault="00874787" w:rsidP="00683675">
      <w:pPr>
        <w:pStyle w:val="210"/>
        <w:tabs>
          <w:tab w:val="left" w:pos="1260"/>
        </w:tabs>
        <w:ind w:left="5670"/>
        <w:jc w:val="right"/>
        <w:rPr>
          <w:color w:val="000000"/>
          <w:sz w:val="22"/>
          <w:szCs w:val="22"/>
        </w:rPr>
      </w:pPr>
    </w:p>
    <w:p w14:paraId="5C46954C" w14:textId="1ADA698A" w:rsidR="00874787" w:rsidRPr="00196A7E" w:rsidRDefault="00874787" w:rsidP="00683675">
      <w:pPr>
        <w:pStyle w:val="210"/>
        <w:tabs>
          <w:tab w:val="left" w:pos="1260"/>
        </w:tabs>
        <w:ind w:left="5670"/>
        <w:jc w:val="right"/>
        <w:rPr>
          <w:color w:val="000000"/>
          <w:sz w:val="22"/>
          <w:szCs w:val="22"/>
        </w:rPr>
      </w:pPr>
    </w:p>
    <w:p w14:paraId="480FA04F" w14:textId="1A85D3FD" w:rsidR="00874787" w:rsidRPr="00196A7E" w:rsidRDefault="00874787" w:rsidP="00683675">
      <w:pPr>
        <w:pStyle w:val="210"/>
        <w:tabs>
          <w:tab w:val="left" w:pos="1260"/>
        </w:tabs>
        <w:ind w:left="5670"/>
        <w:jc w:val="right"/>
        <w:rPr>
          <w:color w:val="000000"/>
          <w:sz w:val="22"/>
          <w:szCs w:val="22"/>
        </w:rPr>
      </w:pPr>
    </w:p>
    <w:p w14:paraId="1B2249DC" w14:textId="0D783233" w:rsidR="00874787" w:rsidRPr="00196A7E" w:rsidRDefault="00874787" w:rsidP="00683675">
      <w:pPr>
        <w:pStyle w:val="210"/>
        <w:tabs>
          <w:tab w:val="left" w:pos="1260"/>
        </w:tabs>
        <w:ind w:left="5670"/>
        <w:jc w:val="right"/>
        <w:rPr>
          <w:color w:val="000000"/>
          <w:sz w:val="22"/>
          <w:szCs w:val="22"/>
        </w:rPr>
      </w:pPr>
    </w:p>
    <w:p w14:paraId="572A879F" w14:textId="15A1C857" w:rsidR="00874787" w:rsidRPr="00196A7E" w:rsidRDefault="00874787" w:rsidP="00683675">
      <w:pPr>
        <w:pStyle w:val="210"/>
        <w:tabs>
          <w:tab w:val="left" w:pos="1260"/>
        </w:tabs>
        <w:ind w:left="5670"/>
        <w:jc w:val="right"/>
        <w:rPr>
          <w:color w:val="000000"/>
          <w:sz w:val="22"/>
          <w:szCs w:val="22"/>
        </w:rPr>
      </w:pPr>
    </w:p>
    <w:p w14:paraId="7A8F6275" w14:textId="69C10CD3" w:rsidR="00874787" w:rsidRPr="00196A7E" w:rsidRDefault="00874787" w:rsidP="00683675">
      <w:pPr>
        <w:pStyle w:val="210"/>
        <w:tabs>
          <w:tab w:val="left" w:pos="1260"/>
        </w:tabs>
        <w:ind w:left="5670"/>
        <w:jc w:val="right"/>
        <w:rPr>
          <w:color w:val="000000"/>
          <w:sz w:val="22"/>
          <w:szCs w:val="22"/>
        </w:rPr>
      </w:pPr>
    </w:p>
    <w:p w14:paraId="2E15F144" w14:textId="1AD585C9" w:rsidR="00874787" w:rsidRPr="00196A7E" w:rsidRDefault="00874787" w:rsidP="00683675">
      <w:pPr>
        <w:pStyle w:val="210"/>
        <w:tabs>
          <w:tab w:val="left" w:pos="1260"/>
        </w:tabs>
        <w:ind w:left="5670"/>
        <w:jc w:val="right"/>
        <w:rPr>
          <w:color w:val="000000"/>
          <w:sz w:val="22"/>
          <w:szCs w:val="22"/>
        </w:rPr>
      </w:pPr>
    </w:p>
    <w:p w14:paraId="0C7A3FD2" w14:textId="48EF1FEC" w:rsidR="00874787" w:rsidRPr="00196A7E" w:rsidRDefault="00874787" w:rsidP="00683675">
      <w:pPr>
        <w:pStyle w:val="210"/>
        <w:tabs>
          <w:tab w:val="left" w:pos="1260"/>
        </w:tabs>
        <w:ind w:left="5670"/>
        <w:jc w:val="right"/>
        <w:rPr>
          <w:color w:val="000000"/>
          <w:sz w:val="22"/>
          <w:szCs w:val="22"/>
        </w:rPr>
      </w:pPr>
    </w:p>
    <w:p w14:paraId="18A88943" w14:textId="14A691BB" w:rsidR="00874787" w:rsidRPr="00196A7E" w:rsidRDefault="00874787" w:rsidP="00683675">
      <w:pPr>
        <w:pStyle w:val="210"/>
        <w:tabs>
          <w:tab w:val="left" w:pos="1260"/>
        </w:tabs>
        <w:ind w:left="5670"/>
        <w:jc w:val="right"/>
        <w:rPr>
          <w:color w:val="000000"/>
          <w:sz w:val="22"/>
          <w:szCs w:val="22"/>
        </w:rPr>
      </w:pPr>
    </w:p>
    <w:p w14:paraId="553163DC" w14:textId="62D0E036" w:rsidR="00874787" w:rsidRPr="00196A7E" w:rsidRDefault="00874787" w:rsidP="00683675">
      <w:pPr>
        <w:pStyle w:val="210"/>
        <w:tabs>
          <w:tab w:val="left" w:pos="1260"/>
        </w:tabs>
        <w:ind w:left="5670"/>
        <w:jc w:val="right"/>
        <w:rPr>
          <w:color w:val="000000"/>
          <w:sz w:val="22"/>
          <w:szCs w:val="22"/>
        </w:rPr>
      </w:pPr>
    </w:p>
    <w:p w14:paraId="02366A09" w14:textId="7C8E9CC1" w:rsidR="00874787" w:rsidRPr="00196A7E" w:rsidRDefault="00874787" w:rsidP="00683675">
      <w:pPr>
        <w:pStyle w:val="210"/>
        <w:tabs>
          <w:tab w:val="left" w:pos="1260"/>
        </w:tabs>
        <w:ind w:left="5670"/>
        <w:jc w:val="right"/>
        <w:rPr>
          <w:color w:val="000000"/>
          <w:sz w:val="22"/>
          <w:szCs w:val="22"/>
        </w:rPr>
      </w:pPr>
    </w:p>
    <w:p w14:paraId="06208EE1" w14:textId="2A161466" w:rsidR="00874787" w:rsidRPr="00196A7E" w:rsidRDefault="00874787" w:rsidP="00683675">
      <w:pPr>
        <w:pStyle w:val="210"/>
        <w:tabs>
          <w:tab w:val="left" w:pos="1260"/>
        </w:tabs>
        <w:ind w:left="5670"/>
        <w:jc w:val="right"/>
        <w:rPr>
          <w:color w:val="000000"/>
          <w:sz w:val="22"/>
          <w:szCs w:val="22"/>
        </w:rPr>
      </w:pPr>
    </w:p>
    <w:p w14:paraId="2C194B8C" w14:textId="61740011" w:rsidR="00874787" w:rsidRPr="00196A7E" w:rsidRDefault="00874787" w:rsidP="00683675">
      <w:pPr>
        <w:pStyle w:val="210"/>
        <w:tabs>
          <w:tab w:val="left" w:pos="1260"/>
        </w:tabs>
        <w:ind w:left="5670"/>
        <w:jc w:val="right"/>
        <w:rPr>
          <w:color w:val="000000"/>
          <w:sz w:val="22"/>
          <w:szCs w:val="22"/>
        </w:rPr>
      </w:pPr>
    </w:p>
    <w:p w14:paraId="3A336D95" w14:textId="61FFCC10" w:rsidR="00874787" w:rsidRPr="00196A7E" w:rsidRDefault="00874787" w:rsidP="00683675">
      <w:pPr>
        <w:pStyle w:val="210"/>
        <w:tabs>
          <w:tab w:val="left" w:pos="1260"/>
        </w:tabs>
        <w:ind w:left="5670"/>
        <w:jc w:val="right"/>
        <w:rPr>
          <w:color w:val="000000"/>
          <w:sz w:val="22"/>
          <w:szCs w:val="22"/>
        </w:rPr>
      </w:pPr>
    </w:p>
    <w:p w14:paraId="2D4460F9" w14:textId="3348FE29" w:rsidR="00874787" w:rsidRPr="00196A7E" w:rsidRDefault="00874787" w:rsidP="00683675">
      <w:pPr>
        <w:pStyle w:val="210"/>
        <w:tabs>
          <w:tab w:val="left" w:pos="1260"/>
        </w:tabs>
        <w:ind w:left="5670"/>
        <w:jc w:val="right"/>
        <w:rPr>
          <w:color w:val="000000"/>
          <w:sz w:val="22"/>
          <w:szCs w:val="22"/>
        </w:rPr>
      </w:pPr>
    </w:p>
    <w:p w14:paraId="124B2C3C" w14:textId="68ECBC42" w:rsidR="00874787" w:rsidRPr="00196A7E" w:rsidRDefault="00874787" w:rsidP="00683675">
      <w:pPr>
        <w:pStyle w:val="210"/>
        <w:tabs>
          <w:tab w:val="left" w:pos="1260"/>
        </w:tabs>
        <w:ind w:left="5670"/>
        <w:jc w:val="right"/>
        <w:rPr>
          <w:color w:val="000000"/>
          <w:sz w:val="22"/>
          <w:szCs w:val="22"/>
        </w:rPr>
      </w:pPr>
    </w:p>
    <w:p w14:paraId="5CFF0E3C" w14:textId="3FD200F8" w:rsidR="00874787" w:rsidRPr="00196A7E" w:rsidRDefault="00874787" w:rsidP="00683675">
      <w:pPr>
        <w:pStyle w:val="210"/>
        <w:tabs>
          <w:tab w:val="left" w:pos="1260"/>
        </w:tabs>
        <w:ind w:left="5670"/>
        <w:jc w:val="right"/>
        <w:rPr>
          <w:color w:val="000000"/>
          <w:sz w:val="22"/>
          <w:szCs w:val="22"/>
        </w:rPr>
      </w:pPr>
    </w:p>
    <w:p w14:paraId="767BF685" w14:textId="77777777" w:rsidR="00874787" w:rsidRPr="00196A7E" w:rsidRDefault="00874787" w:rsidP="00683675">
      <w:pPr>
        <w:pStyle w:val="210"/>
        <w:tabs>
          <w:tab w:val="left" w:pos="1260"/>
        </w:tabs>
        <w:ind w:left="5670"/>
        <w:jc w:val="right"/>
        <w:rPr>
          <w:color w:val="000000"/>
          <w:sz w:val="22"/>
          <w:szCs w:val="22"/>
        </w:rPr>
      </w:pPr>
    </w:p>
    <w:p w14:paraId="3A12DE8F" w14:textId="303B9F50" w:rsidR="00B13872" w:rsidRPr="00196A7E" w:rsidRDefault="00B13872" w:rsidP="00683675">
      <w:pPr>
        <w:pStyle w:val="210"/>
        <w:tabs>
          <w:tab w:val="left" w:pos="1260"/>
        </w:tabs>
        <w:ind w:left="5670"/>
        <w:jc w:val="right"/>
        <w:rPr>
          <w:color w:val="000000"/>
          <w:sz w:val="22"/>
          <w:szCs w:val="22"/>
        </w:rPr>
      </w:pPr>
    </w:p>
    <w:p w14:paraId="7A5B8811" w14:textId="247FE35F" w:rsidR="00774769" w:rsidRPr="00196A7E" w:rsidRDefault="00774769" w:rsidP="00683675">
      <w:pPr>
        <w:pStyle w:val="210"/>
        <w:tabs>
          <w:tab w:val="left" w:pos="1260"/>
        </w:tabs>
        <w:ind w:left="5670"/>
        <w:jc w:val="right"/>
        <w:rPr>
          <w:color w:val="000000"/>
          <w:sz w:val="22"/>
          <w:szCs w:val="22"/>
        </w:rPr>
      </w:pPr>
    </w:p>
    <w:p w14:paraId="59427C44" w14:textId="66A624DA" w:rsidR="00774769" w:rsidRPr="00196A7E" w:rsidRDefault="00774769" w:rsidP="00683675">
      <w:pPr>
        <w:pStyle w:val="210"/>
        <w:tabs>
          <w:tab w:val="left" w:pos="1260"/>
        </w:tabs>
        <w:ind w:left="5670"/>
        <w:jc w:val="right"/>
        <w:rPr>
          <w:color w:val="000000"/>
          <w:sz w:val="22"/>
          <w:szCs w:val="22"/>
        </w:rPr>
      </w:pPr>
    </w:p>
    <w:p w14:paraId="0EE0AB78" w14:textId="77777777" w:rsidR="00774769" w:rsidRPr="00196A7E" w:rsidRDefault="00774769" w:rsidP="00683675">
      <w:pPr>
        <w:pStyle w:val="210"/>
        <w:tabs>
          <w:tab w:val="left" w:pos="1260"/>
        </w:tabs>
        <w:ind w:left="5670"/>
        <w:jc w:val="right"/>
        <w:rPr>
          <w:color w:val="000000"/>
          <w:sz w:val="22"/>
          <w:szCs w:val="22"/>
        </w:rPr>
      </w:pPr>
    </w:p>
    <w:p w14:paraId="692AA93C" w14:textId="77777777" w:rsidR="00786493" w:rsidRPr="00196A7E" w:rsidRDefault="00786493" w:rsidP="00683675">
      <w:pPr>
        <w:pStyle w:val="210"/>
        <w:tabs>
          <w:tab w:val="left" w:pos="1260"/>
        </w:tabs>
        <w:ind w:left="5670"/>
        <w:jc w:val="right"/>
        <w:rPr>
          <w:color w:val="000000"/>
          <w:sz w:val="22"/>
          <w:szCs w:val="22"/>
        </w:rPr>
      </w:pPr>
    </w:p>
    <w:p w14:paraId="01A7F5FA" w14:textId="555641E4" w:rsidR="00683675" w:rsidRPr="00196A7E" w:rsidRDefault="00683675" w:rsidP="00683675">
      <w:pPr>
        <w:pStyle w:val="210"/>
        <w:tabs>
          <w:tab w:val="left" w:pos="1260"/>
        </w:tabs>
        <w:ind w:left="5670"/>
        <w:jc w:val="right"/>
        <w:rPr>
          <w:b/>
          <w:bCs/>
          <w:color w:val="000000"/>
        </w:rPr>
      </w:pPr>
      <w:r w:rsidRPr="00196A7E">
        <w:rPr>
          <w:b/>
          <w:bCs/>
          <w:color w:val="000000"/>
        </w:rPr>
        <w:t>Приложение № 1</w:t>
      </w:r>
      <w:r w:rsidR="00D06C0A" w:rsidRPr="00196A7E">
        <w:rPr>
          <w:b/>
          <w:bCs/>
          <w:color w:val="000000"/>
        </w:rPr>
        <w:t>6</w:t>
      </w:r>
    </w:p>
    <w:p w14:paraId="2359F89B"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9E70D23" w14:textId="3BE6E13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1D1BDCC9" w14:textId="77777777" w:rsidR="00CA7BBA" w:rsidRPr="00196A7E" w:rsidRDefault="00CA7BBA" w:rsidP="00683675">
      <w:pPr>
        <w:pStyle w:val="210"/>
        <w:tabs>
          <w:tab w:val="left" w:pos="1260"/>
        </w:tabs>
        <w:ind w:left="5670"/>
        <w:jc w:val="right"/>
        <w:rPr>
          <w:color w:val="000000"/>
        </w:rPr>
      </w:pPr>
    </w:p>
    <w:p w14:paraId="083C3E0B" w14:textId="188B98FF" w:rsidR="00683675" w:rsidRPr="00196A7E" w:rsidRDefault="00CA7BBA" w:rsidP="00683675">
      <w:pPr>
        <w:jc w:val="center"/>
        <w:rPr>
          <w:b/>
          <w:bCs/>
          <w:color w:val="000000"/>
        </w:rPr>
      </w:pPr>
      <w:r w:rsidRPr="00196A7E">
        <w:rPr>
          <w:b/>
          <w:bCs/>
          <w:color w:val="000000"/>
        </w:rPr>
        <w:t>ПРИМЕРНАЯ ФОРМА</w:t>
      </w:r>
    </w:p>
    <w:p w14:paraId="0A24D83F" w14:textId="77777777" w:rsidR="00683675" w:rsidRPr="00196A7E" w:rsidRDefault="00683675" w:rsidP="00683675">
      <w:pPr>
        <w:jc w:val="center"/>
        <w:rPr>
          <w:b/>
          <w:bCs/>
          <w:color w:val="000000"/>
        </w:rPr>
      </w:pPr>
      <w:r w:rsidRPr="00196A7E">
        <w:rPr>
          <w:b/>
          <w:bCs/>
          <w:color w:val="000000"/>
        </w:rPr>
        <w:t>ФОРМА ЭКСПЕРТНОГО ЗАКЛЮЧЕНИЯ В ОТНОШЕНИИ ЗАЯВИТЕЛЯ</w:t>
      </w:r>
    </w:p>
    <w:p w14:paraId="4288931C" w14:textId="77777777" w:rsidR="00683675" w:rsidRPr="00196A7E" w:rsidRDefault="00683675" w:rsidP="00683675">
      <w:pPr>
        <w:ind w:firstLine="420"/>
        <w:jc w:val="both"/>
        <w:rPr>
          <w:b/>
          <w:bCs/>
          <w:color w:val="000000"/>
        </w:rPr>
      </w:pPr>
    </w:p>
    <w:p w14:paraId="0C806D6F" w14:textId="77777777" w:rsidR="00683675" w:rsidRPr="00196A7E" w:rsidRDefault="00683675" w:rsidP="00683675">
      <w:pPr>
        <w:jc w:val="center"/>
        <w:rPr>
          <w:b/>
          <w:bCs/>
          <w:color w:val="000000"/>
        </w:rPr>
      </w:pPr>
      <w:r w:rsidRPr="00196A7E">
        <w:rPr>
          <w:b/>
          <w:bCs/>
          <w:color w:val="000000"/>
        </w:rPr>
        <w:t xml:space="preserve">Экспертное заключение о возможности предоставления займа </w:t>
      </w:r>
    </w:p>
    <w:p w14:paraId="35F2E56F" w14:textId="77777777" w:rsidR="00683675" w:rsidRPr="00196A7E" w:rsidRDefault="00683675" w:rsidP="00683675">
      <w:pPr>
        <w:ind w:firstLine="708"/>
        <w:jc w:val="center"/>
        <w:rPr>
          <w:i/>
          <w:iCs/>
          <w:color w:val="000000"/>
          <w:u w:val="single"/>
        </w:rPr>
      </w:pPr>
      <w:r w:rsidRPr="00196A7E">
        <w:rPr>
          <w:i/>
          <w:iCs/>
          <w:color w:val="000000"/>
          <w:u w:val="single"/>
        </w:rPr>
        <w:t>(наименование предприятия)</w:t>
      </w:r>
    </w:p>
    <w:p w14:paraId="4258B04F" w14:textId="77777777" w:rsidR="00683675" w:rsidRPr="00196A7E" w:rsidRDefault="00683675" w:rsidP="00683675">
      <w:pPr>
        <w:ind w:firstLine="720"/>
        <w:jc w:val="both"/>
        <w:rPr>
          <w:color w:val="000000"/>
        </w:rPr>
      </w:pPr>
    </w:p>
    <w:p w14:paraId="5F70B07F" w14:textId="161AAE5B" w:rsidR="00683675" w:rsidRPr="00196A7E" w:rsidRDefault="00683675" w:rsidP="00683675">
      <w:pPr>
        <w:ind w:firstLine="720"/>
        <w:jc w:val="both"/>
        <w:rPr>
          <w:color w:val="000000"/>
        </w:rPr>
      </w:pPr>
      <w:r w:rsidRPr="00196A7E">
        <w:rPr>
          <w:color w:val="000000"/>
        </w:rPr>
        <w:t xml:space="preserve">В </w:t>
      </w:r>
      <w:bookmarkStart w:id="63" w:name="_Hlk53069663"/>
      <w:r w:rsidR="00F45480" w:rsidRPr="00196A7E">
        <w:rPr>
          <w:color w:val="000000"/>
        </w:rPr>
        <w:t>а</w:t>
      </w:r>
      <w:r w:rsidRPr="00196A7E">
        <w:rPr>
          <w:color w:val="000000"/>
        </w:rPr>
        <w:t>втономную некоммерческую организацию «Микрокредитная компания Магаданской области»</w:t>
      </w:r>
      <w:bookmarkEnd w:id="63"/>
      <w:r w:rsidRPr="00196A7E">
        <w:rPr>
          <w:color w:val="000000"/>
        </w:rPr>
        <w:t xml:space="preserve"> обратилось(-</w:t>
      </w:r>
      <w:proofErr w:type="spellStart"/>
      <w:r w:rsidRPr="00196A7E">
        <w:rPr>
          <w:color w:val="000000"/>
        </w:rPr>
        <w:t>лся</w:t>
      </w:r>
      <w:proofErr w:type="spellEnd"/>
      <w:r w:rsidRPr="00196A7E">
        <w:rPr>
          <w:color w:val="000000"/>
        </w:rPr>
        <w:t xml:space="preserve">) </w:t>
      </w:r>
      <w:r w:rsidRPr="00196A7E">
        <w:rPr>
          <w:i/>
          <w:color w:val="000000"/>
          <w:u w:val="single"/>
        </w:rPr>
        <w:t>(наименование предприятия)</w:t>
      </w:r>
      <w:r w:rsidRPr="00196A7E">
        <w:rPr>
          <w:color w:val="000000"/>
        </w:rPr>
        <w:t xml:space="preserve"> в лице ____________________________________.</w:t>
      </w:r>
    </w:p>
    <w:p w14:paraId="012FE443" w14:textId="77777777" w:rsidR="00683675" w:rsidRPr="00196A7E" w:rsidRDefault="00683675" w:rsidP="00683675">
      <w:pPr>
        <w:ind w:firstLine="720"/>
        <w:jc w:val="both"/>
        <w:rPr>
          <w:color w:val="000000"/>
        </w:rPr>
      </w:pPr>
    </w:p>
    <w:p w14:paraId="255495F0" w14:textId="1720BF2E" w:rsidR="00683675" w:rsidRPr="00196A7E" w:rsidRDefault="003854C0" w:rsidP="00683675">
      <w:pPr>
        <w:ind w:firstLine="720"/>
        <w:jc w:val="both"/>
      </w:pPr>
      <w:bookmarkStart w:id="64" w:name="_Hlk52875718"/>
      <w:r w:rsidRPr="00196A7E">
        <w:t>Параметры испрашиваемого займа,</w:t>
      </w:r>
      <w:r w:rsidR="00683675" w:rsidRPr="00196A7E">
        <w:t xml:space="preserve"> следующие:</w:t>
      </w:r>
    </w:p>
    <w:p w14:paraId="3908E97D" w14:textId="77777777" w:rsidR="00683675" w:rsidRPr="00196A7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196A7E" w14:paraId="676FC4E7" w14:textId="77777777" w:rsidTr="009E2D11">
        <w:trPr>
          <w:jc w:val="center"/>
        </w:trPr>
        <w:tc>
          <w:tcPr>
            <w:tcW w:w="3420" w:type="dxa"/>
          </w:tcPr>
          <w:p w14:paraId="25F22276" w14:textId="77777777" w:rsidR="00683675" w:rsidRPr="00196A7E" w:rsidRDefault="00683675" w:rsidP="009E2D11">
            <w:pPr>
              <w:pStyle w:val="3"/>
              <w:jc w:val="both"/>
              <w:rPr>
                <w:b w:val="0"/>
                <w:sz w:val="24"/>
              </w:rPr>
            </w:pPr>
            <w:bookmarkStart w:id="65" w:name="_Hlk52875832"/>
            <w:r w:rsidRPr="00196A7E">
              <w:rPr>
                <w:b w:val="0"/>
                <w:i/>
                <w:sz w:val="24"/>
              </w:rPr>
              <w:t>сумма займа</w:t>
            </w:r>
          </w:p>
        </w:tc>
        <w:tc>
          <w:tcPr>
            <w:tcW w:w="4371" w:type="dxa"/>
          </w:tcPr>
          <w:p w14:paraId="5520D3F2" w14:textId="77777777" w:rsidR="00683675" w:rsidRPr="00196A7E" w:rsidRDefault="00683675" w:rsidP="009E2D11">
            <w:pPr>
              <w:pStyle w:val="3"/>
              <w:jc w:val="both"/>
              <w:rPr>
                <w:b w:val="0"/>
                <w:sz w:val="24"/>
              </w:rPr>
            </w:pPr>
            <w:r w:rsidRPr="00196A7E">
              <w:rPr>
                <w:b w:val="0"/>
                <w:sz w:val="24"/>
              </w:rPr>
              <w:t xml:space="preserve">- __________________ руб. </w:t>
            </w:r>
          </w:p>
        </w:tc>
      </w:tr>
      <w:tr w:rsidR="00683675" w:rsidRPr="00196A7E" w14:paraId="6ABE7BC6" w14:textId="77777777" w:rsidTr="009E2D11">
        <w:trPr>
          <w:jc w:val="center"/>
        </w:trPr>
        <w:tc>
          <w:tcPr>
            <w:tcW w:w="3420" w:type="dxa"/>
          </w:tcPr>
          <w:p w14:paraId="45E1B187"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371" w:type="dxa"/>
          </w:tcPr>
          <w:p w14:paraId="7E645930" w14:textId="77777777" w:rsidR="00683675" w:rsidRPr="00196A7E" w:rsidRDefault="00683675" w:rsidP="009E2D11">
            <w:pPr>
              <w:pStyle w:val="3"/>
              <w:jc w:val="both"/>
              <w:rPr>
                <w:b w:val="0"/>
                <w:sz w:val="24"/>
              </w:rPr>
            </w:pPr>
            <w:r w:rsidRPr="00196A7E">
              <w:rPr>
                <w:b w:val="0"/>
                <w:sz w:val="24"/>
              </w:rPr>
              <w:t>- _______ месяцев</w:t>
            </w:r>
          </w:p>
        </w:tc>
      </w:tr>
      <w:tr w:rsidR="00683675" w:rsidRPr="00196A7E" w14:paraId="3A0ADA7E" w14:textId="77777777" w:rsidTr="009E2D11">
        <w:trPr>
          <w:jc w:val="center"/>
        </w:trPr>
        <w:tc>
          <w:tcPr>
            <w:tcW w:w="3420" w:type="dxa"/>
          </w:tcPr>
          <w:p w14:paraId="289F4627" w14:textId="77777777" w:rsidR="00683675" w:rsidRPr="00196A7E" w:rsidRDefault="00683675" w:rsidP="009E2D11">
            <w:pPr>
              <w:pStyle w:val="3"/>
              <w:jc w:val="left"/>
              <w:rPr>
                <w:b w:val="0"/>
                <w:i/>
                <w:sz w:val="24"/>
              </w:rPr>
            </w:pPr>
            <w:r w:rsidRPr="00196A7E">
              <w:rPr>
                <w:b w:val="0"/>
                <w:i/>
                <w:sz w:val="24"/>
              </w:rPr>
              <w:t>предполагаемый график погашения займа</w:t>
            </w:r>
          </w:p>
        </w:tc>
        <w:tc>
          <w:tcPr>
            <w:tcW w:w="4371" w:type="dxa"/>
          </w:tcPr>
          <w:p w14:paraId="01531D3D" w14:textId="77777777" w:rsidR="00683675" w:rsidRPr="00196A7E" w:rsidRDefault="00683675" w:rsidP="009E2D11">
            <w:pPr>
              <w:pStyle w:val="3"/>
              <w:ind w:right="-117"/>
              <w:jc w:val="both"/>
              <w:rPr>
                <w:b w:val="0"/>
                <w:sz w:val="24"/>
              </w:rPr>
            </w:pPr>
          </w:p>
          <w:p w14:paraId="6C95632E"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45C2167B" w14:textId="77777777" w:rsidTr="009E2D11">
        <w:trPr>
          <w:jc w:val="center"/>
        </w:trPr>
        <w:tc>
          <w:tcPr>
            <w:tcW w:w="3420" w:type="dxa"/>
          </w:tcPr>
          <w:p w14:paraId="4D6CDFAD"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371" w:type="dxa"/>
          </w:tcPr>
          <w:p w14:paraId="64CDC9C2"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5E032FD9" w14:textId="77777777" w:rsidTr="009E2D11">
        <w:trPr>
          <w:jc w:val="center"/>
        </w:trPr>
        <w:tc>
          <w:tcPr>
            <w:tcW w:w="3420" w:type="dxa"/>
          </w:tcPr>
          <w:p w14:paraId="41E541F4" w14:textId="77777777" w:rsidR="00683675" w:rsidRPr="00196A7E" w:rsidRDefault="00683675" w:rsidP="009E2D11">
            <w:pPr>
              <w:pStyle w:val="3"/>
              <w:jc w:val="both"/>
              <w:rPr>
                <w:b w:val="0"/>
                <w:sz w:val="24"/>
              </w:rPr>
            </w:pPr>
            <w:r w:rsidRPr="00196A7E">
              <w:rPr>
                <w:b w:val="0"/>
                <w:i/>
                <w:sz w:val="24"/>
              </w:rPr>
              <w:t>предлагаемое обеспечение</w:t>
            </w:r>
          </w:p>
        </w:tc>
        <w:tc>
          <w:tcPr>
            <w:tcW w:w="4371" w:type="dxa"/>
          </w:tcPr>
          <w:p w14:paraId="131FFC3E" w14:textId="77777777" w:rsidR="00683675" w:rsidRPr="00196A7E" w:rsidRDefault="00683675" w:rsidP="009E2D11">
            <w:pPr>
              <w:pStyle w:val="3"/>
              <w:jc w:val="both"/>
              <w:rPr>
                <w:b w:val="0"/>
                <w:sz w:val="24"/>
              </w:rPr>
            </w:pPr>
            <w:r w:rsidRPr="00196A7E">
              <w:rPr>
                <w:b w:val="0"/>
                <w:sz w:val="24"/>
              </w:rPr>
              <w:t>-____________________________; _____________________________;</w:t>
            </w:r>
          </w:p>
          <w:p w14:paraId="4D1C9EC1" w14:textId="77777777" w:rsidR="00683675" w:rsidRPr="00196A7E" w:rsidRDefault="00683675" w:rsidP="009E2D11">
            <w:pPr>
              <w:pStyle w:val="3"/>
              <w:jc w:val="both"/>
              <w:rPr>
                <w:b w:val="0"/>
                <w:sz w:val="24"/>
              </w:rPr>
            </w:pPr>
            <w:r w:rsidRPr="00196A7E">
              <w:rPr>
                <w:b w:val="0"/>
                <w:sz w:val="24"/>
              </w:rPr>
              <w:t>_____________________________.</w:t>
            </w:r>
          </w:p>
        </w:tc>
      </w:tr>
      <w:bookmarkEnd w:id="64"/>
      <w:bookmarkEnd w:id="65"/>
    </w:tbl>
    <w:p w14:paraId="3B4F7A97" w14:textId="77777777" w:rsidR="00683675" w:rsidRPr="00196A7E" w:rsidRDefault="00683675" w:rsidP="00683675">
      <w:pPr>
        <w:ind w:firstLine="720"/>
        <w:jc w:val="both"/>
        <w:rPr>
          <w:color w:val="000000"/>
        </w:rPr>
      </w:pPr>
    </w:p>
    <w:p w14:paraId="731EB5C3" w14:textId="77777777" w:rsidR="00683675" w:rsidRPr="00196A7E" w:rsidRDefault="00683675" w:rsidP="00683675">
      <w:pPr>
        <w:ind w:firstLine="720"/>
        <w:jc w:val="both"/>
        <w:rPr>
          <w:b/>
          <w:bCs/>
          <w:color w:val="000000"/>
        </w:rPr>
      </w:pPr>
      <w:r w:rsidRPr="00196A7E">
        <w:rPr>
          <w:b/>
          <w:color w:val="000000"/>
        </w:rPr>
        <w:t>1)</w:t>
      </w:r>
      <w:r w:rsidRPr="00196A7E">
        <w:rPr>
          <w:color w:val="000000"/>
        </w:rPr>
        <w:t xml:space="preserve"> </w:t>
      </w:r>
      <w:r w:rsidRPr="00196A7E">
        <w:rPr>
          <w:b/>
          <w:bCs/>
          <w:color w:val="000000"/>
        </w:rPr>
        <w:t>Общие сведения о Заявителе и о деятельности организации:</w:t>
      </w:r>
    </w:p>
    <w:p w14:paraId="7C3001E8"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33D67AFA" w14:textId="77777777" w:rsidTr="009E2D11">
        <w:tc>
          <w:tcPr>
            <w:tcW w:w="4785" w:type="dxa"/>
          </w:tcPr>
          <w:p w14:paraId="58C61C16" w14:textId="77777777" w:rsidR="00683675" w:rsidRPr="00196A7E" w:rsidRDefault="00683675" w:rsidP="009E2D11">
            <w:pPr>
              <w:jc w:val="both"/>
              <w:rPr>
                <w:color w:val="000000"/>
              </w:rPr>
            </w:pPr>
            <w:r w:rsidRPr="00196A7E">
              <w:rPr>
                <w:color w:val="000000"/>
              </w:rPr>
              <w:t>Наименование Заявителя (полное):</w:t>
            </w:r>
          </w:p>
        </w:tc>
        <w:tc>
          <w:tcPr>
            <w:tcW w:w="4786" w:type="dxa"/>
          </w:tcPr>
          <w:p w14:paraId="43306D1B" w14:textId="77777777" w:rsidR="00683675" w:rsidRPr="00196A7E" w:rsidRDefault="00683675" w:rsidP="009E2D11">
            <w:pPr>
              <w:jc w:val="both"/>
              <w:rPr>
                <w:color w:val="000000"/>
              </w:rPr>
            </w:pPr>
          </w:p>
        </w:tc>
      </w:tr>
      <w:tr w:rsidR="00683675" w:rsidRPr="00196A7E" w14:paraId="75860AE7" w14:textId="77777777" w:rsidTr="009E2D11">
        <w:tc>
          <w:tcPr>
            <w:tcW w:w="4785" w:type="dxa"/>
          </w:tcPr>
          <w:p w14:paraId="46389E50" w14:textId="77777777" w:rsidR="00683675" w:rsidRPr="00196A7E" w:rsidRDefault="00683675" w:rsidP="009E2D11">
            <w:pPr>
              <w:jc w:val="both"/>
              <w:rPr>
                <w:color w:val="000000"/>
              </w:rPr>
            </w:pPr>
            <w:r w:rsidRPr="00196A7E">
              <w:rPr>
                <w:color w:val="000000"/>
              </w:rPr>
              <w:t>Дата и место регистрации:</w:t>
            </w:r>
          </w:p>
        </w:tc>
        <w:tc>
          <w:tcPr>
            <w:tcW w:w="4786" w:type="dxa"/>
          </w:tcPr>
          <w:p w14:paraId="051E4692" w14:textId="77777777" w:rsidR="00683675" w:rsidRPr="00196A7E" w:rsidRDefault="00683675" w:rsidP="009E2D11">
            <w:pPr>
              <w:jc w:val="both"/>
              <w:rPr>
                <w:color w:val="000000"/>
              </w:rPr>
            </w:pPr>
          </w:p>
        </w:tc>
      </w:tr>
      <w:tr w:rsidR="00683675" w:rsidRPr="00196A7E" w14:paraId="07F73EA2" w14:textId="77777777" w:rsidTr="009E2D11">
        <w:tc>
          <w:tcPr>
            <w:tcW w:w="4785" w:type="dxa"/>
          </w:tcPr>
          <w:p w14:paraId="325D4524" w14:textId="77777777" w:rsidR="00683675" w:rsidRPr="00196A7E" w:rsidRDefault="00683675" w:rsidP="009E2D11">
            <w:pPr>
              <w:jc w:val="both"/>
              <w:rPr>
                <w:color w:val="000000"/>
              </w:rPr>
            </w:pPr>
          </w:p>
        </w:tc>
        <w:tc>
          <w:tcPr>
            <w:tcW w:w="4786" w:type="dxa"/>
          </w:tcPr>
          <w:p w14:paraId="3F324E6B" w14:textId="77777777" w:rsidR="00683675" w:rsidRPr="00196A7E" w:rsidRDefault="00683675" w:rsidP="009E2D11">
            <w:pPr>
              <w:jc w:val="both"/>
              <w:rPr>
                <w:color w:val="000000"/>
              </w:rPr>
            </w:pPr>
          </w:p>
        </w:tc>
      </w:tr>
      <w:tr w:rsidR="00683675" w:rsidRPr="00196A7E" w14:paraId="6CDE472C" w14:textId="77777777" w:rsidTr="009E2D11">
        <w:tc>
          <w:tcPr>
            <w:tcW w:w="4785" w:type="dxa"/>
          </w:tcPr>
          <w:p w14:paraId="332A8593" w14:textId="77777777" w:rsidR="00683675" w:rsidRPr="00196A7E" w:rsidRDefault="00683675" w:rsidP="009E2D11">
            <w:pPr>
              <w:jc w:val="both"/>
              <w:rPr>
                <w:color w:val="000000"/>
              </w:rPr>
            </w:pPr>
            <w:r w:rsidRPr="00196A7E">
              <w:rPr>
                <w:color w:val="000000"/>
              </w:rPr>
              <w:t>Юридический адрес:</w:t>
            </w:r>
          </w:p>
        </w:tc>
        <w:tc>
          <w:tcPr>
            <w:tcW w:w="4786" w:type="dxa"/>
          </w:tcPr>
          <w:p w14:paraId="01531F24" w14:textId="77777777" w:rsidR="00683675" w:rsidRPr="00196A7E" w:rsidRDefault="00683675" w:rsidP="009E2D11">
            <w:pPr>
              <w:jc w:val="both"/>
              <w:rPr>
                <w:color w:val="000000"/>
              </w:rPr>
            </w:pPr>
          </w:p>
        </w:tc>
      </w:tr>
      <w:tr w:rsidR="00683675" w:rsidRPr="00196A7E" w14:paraId="4CBB6A4E" w14:textId="77777777" w:rsidTr="009E2D11">
        <w:trPr>
          <w:trHeight w:val="98"/>
        </w:trPr>
        <w:tc>
          <w:tcPr>
            <w:tcW w:w="4785" w:type="dxa"/>
          </w:tcPr>
          <w:p w14:paraId="265D4B70" w14:textId="77777777" w:rsidR="00683675" w:rsidRPr="00196A7E" w:rsidRDefault="00683675" w:rsidP="009E2D11">
            <w:pPr>
              <w:jc w:val="both"/>
              <w:rPr>
                <w:color w:val="000000"/>
              </w:rPr>
            </w:pPr>
            <w:r w:rsidRPr="00196A7E">
              <w:rPr>
                <w:color w:val="000000"/>
              </w:rPr>
              <w:t>Адрес осуществления деятельности</w:t>
            </w:r>
            <w:r w:rsidRPr="00196A7E">
              <w:t>:</w:t>
            </w:r>
          </w:p>
        </w:tc>
        <w:tc>
          <w:tcPr>
            <w:tcW w:w="4786" w:type="dxa"/>
          </w:tcPr>
          <w:p w14:paraId="6423CEA5" w14:textId="77777777" w:rsidR="00683675" w:rsidRPr="00196A7E" w:rsidRDefault="00683675" w:rsidP="009E2D11">
            <w:pPr>
              <w:jc w:val="both"/>
              <w:rPr>
                <w:color w:val="000000"/>
              </w:rPr>
            </w:pPr>
          </w:p>
        </w:tc>
      </w:tr>
    </w:tbl>
    <w:p w14:paraId="4CEA0E6C"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6768BDEC" w14:textId="77777777" w:rsidTr="009E2D11">
        <w:tc>
          <w:tcPr>
            <w:tcW w:w="9571" w:type="dxa"/>
            <w:gridSpan w:val="2"/>
          </w:tcPr>
          <w:p w14:paraId="4A382824" w14:textId="77777777" w:rsidR="00683675" w:rsidRPr="00196A7E" w:rsidRDefault="00683675" w:rsidP="009E2D11">
            <w:pPr>
              <w:jc w:val="center"/>
              <w:rPr>
                <w:color w:val="000000"/>
              </w:rPr>
            </w:pPr>
            <w:r w:rsidRPr="00196A7E">
              <w:rPr>
                <w:color w:val="000000"/>
              </w:rPr>
              <w:t xml:space="preserve">Размер Уставного капитала </w:t>
            </w:r>
            <w:r w:rsidRPr="00196A7E">
              <w:rPr>
                <w:i/>
                <w:color w:val="000000"/>
              </w:rPr>
              <w:t>(для юридических лиц)</w:t>
            </w:r>
          </w:p>
        </w:tc>
      </w:tr>
      <w:tr w:rsidR="00683675" w:rsidRPr="00196A7E" w14:paraId="228C1DDC" w14:textId="77777777" w:rsidTr="009E2D11">
        <w:tc>
          <w:tcPr>
            <w:tcW w:w="4785" w:type="dxa"/>
          </w:tcPr>
          <w:p w14:paraId="384B0690" w14:textId="337D0EA6" w:rsidR="00683675" w:rsidRPr="00196A7E" w:rsidRDefault="00683675" w:rsidP="001978D2">
            <w:pPr>
              <w:jc w:val="both"/>
              <w:rPr>
                <w:color w:val="000000"/>
              </w:rPr>
            </w:pPr>
            <w:r w:rsidRPr="00196A7E">
              <w:rPr>
                <w:color w:val="000000"/>
              </w:rPr>
              <w:t>Состав учредителей</w:t>
            </w:r>
            <w:r w:rsidR="001978D2" w:rsidRPr="00196A7E">
              <w:rPr>
                <w:color w:val="000000"/>
              </w:rPr>
              <w:t xml:space="preserve"> </w:t>
            </w:r>
            <w:r w:rsidRPr="00196A7E">
              <w:rPr>
                <w:i/>
                <w:iCs/>
                <w:color w:val="000000"/>
                <w:sz w:val="20"/>
                <w:szCs w:val="20"/>
              </w:rPr>
              <w:t>(Имя владельца / Собственника)</w:t>
            </w:r>
          </w:p>
        </w:tc>
        <w:tc>
          <w:tcPr>
            <w:tcW w:w="4786" w:type="dxa"/>
          </w:tcPr>
          <w:p w14:paraId="31479782" w14:textId="77777777" w:rsidR="00683675" w:rsidRPr="00196A7E" w:rsidRDefault="00683675" w:rsidP="009E2D11">
            <w:pPr>
              <w:jc w:val="both"/>
              <w:rPr>
                <w:color w:val="000000"/>
              </w:rPr>
            </w:pPr>
            <w:r w:rsidRPr="00196A7E">
              <w:rPr>
                <w:color w:val="000000"/>
              </w:rPr>
              <w:t>Процент собственности</w:t>
            </w:r>
          </w:p>
        </w:tc>
      </w:tr>
      <w:tr w:rsidR="00683675" w:rsidRPr="00196A7E" w14:paraId="510A52CF" w14:textId="77777777" w:rsidTr="009E2D11">
        <w:tc>
          <w:tcPr>
            <w:tcW w:w="4785" w:type="dxa"/>
          </w:tcPr>
          <w:p w14:paraId="74624D45" w14:textId="77777777" w:rsidR="00683675" w:rsidRPr="00196A7E" w:rsidRDefault="00683675" w:rsidP="009E2D11">
            <w:pPr>
              <w:jc w:val="both"/>
              <w:rPr>
                <w:color w:val="000000"/>
              </w:rPr>
            </w:pPr>
          </w:p>
        </w:tc>
        <w:tc>
          <w:tcPr>
            <w:tcW w:w="4786" w:type="dxa"/>
          </w:tcPr>
          <w:p w14:paraId="7A3B53CA" w14:textId="77777777" w:rsidR="00683675" w:rsidRPr="00196A7E" w:rsidRDefault="00683675" w:rsidP="009E2D11">
            <w:pPr>
              <w:jc w:val="both"/>
              <w:rPr>
                <w:color w:val="000000"/>
              </w:rPr>
            </w:pPr>
          </w:p>
        </w:tc>
      </w:tr>
      <w:tr w:rsidR="00683675" w:rsidRPr="00196A7E" w14:paraId="17932EAC" w14:textId="77777777" w:rsidTr="009E2D11">
        <w:tc>
          <w:tcPr>
            <w:tcW w:w="4785" w:type="dxa"/>
          </w:tcPr>
          <w:p w14:paraId="1417B4BB" w14:textId="77777777" w:rsidR="00683675" w:rsidRPr="00196A7E" w:rsidRDefault="00683675" w:rsidP="009E2D11">
            <w:pPr>
              <w:jc w:val="both"/>
              <w:rPr>
                <w:color w:val="000000"/>
              </w:rPr>
            </w:pPr>
          </w:p>
        </w:tc>
        <w:tc>
          <w:tcPr>
            <w:tcW w:w="4786" w:type="dxa"/>
          </w:tcPr>
          <w:p w14:paraId="6C7D2221" w14:textId="77777777" w:rsidR="00683675" w:rsidRPr="00196A7E" w:rsidRDefault="00683675" w:rsidP="009E2D11">
            <w:pPr>
              <w:jc w:val="both"/>
              <w:rPr>
                <w:color w:val="000000"/>
              </w:rPr>
            </w:pPr>
          </w:p>
        </w:tc>
      </w:tr>
      <w:tr w:rsidR="00683675" w:rsidRPr="00196A7E" w14:paraId="52C9FA8F" w14:textId="77777777" w:rsidTr="009E2D11">
        <w:tc>
          <w:tcPr>
            <w:tcW w:w="4785" w:type="dxa"/>
          </w:tcPr>
          <w:p w14:paraId="04723882" w14:textId="77777777" w:rsidR="00683675" w:rsidRPr="00196A7E" w:rsidRDefault="00683675" w:rsidP="009E2D11">
            <w:pPr>
              <w:jc w:val="both"/>
              <w:rPr>
                <w:color w:val="000000"/>
              </w:rPr>
            </w:pPr>
          </w:p>
        </w:tc>
        <w:tc>
          <w:tcPr>
            <w:tcW w:w="4786" w:type="dxa"/>
          </w:tcPr>
          <w:p w14:paraId="2CEE734C" w14:textId="77777777" w:rsidR="00683675" w:rsidRPr="00196A7E" w:rsidRDefault="00683675" w:rsidP="009E2D11">
            <w:pPr>
              <w:jc w:val="both"/>
              <w:rPr>
                <w:color w:val="000000"/>
              </w:rPr>
            </w:pPr>
          </w:p>
        </w:tc>
      </w:tr>
    </w:tbl>
    <w:p w14:paraId="299E1286" w14:textId="77777777" w:rsidR="00683675" w:rsidRPr="00196A7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196A7E" w14:paraId="23FD28E1" w14:textId="77777777" w:rsidTr="009E2D11">
        <w:tc>
          <w:tcPr>
            <w:tcW w:w="4786" w:type="dxa"/>
          </w:tcPr>
          <w:p w14:paraId="3039589A" w14:textId="77777777" w:rsidR="00683675" w:rsidRPr="00196A7E" w:rsidRDefault="00683675" w:rsidP="009E2D11">
            <w:pPr>
              <w:jc w:val="both"/>
              <w:rPr>
                <w:color w:val="000000"/>
              </w:rPr>
            </w:pPr>
            <w:r w:rsidRPr="00196A7E">
              <w:rPr>
                <w:color w:val="000000"/>
              </w:rPr>
              <w:t>Выписка из ЕГРЮЛ /ЕГРИП, подтверждающая деятельность Заявителя</w:t>
            </w:r>
          </w:p>
        </w:tc>
        <w:tc>
          <w:tcPr>
            <w:tcW w:w="4820" w:type="dxa"/>
          </w:tcPr>
          <w:p w14:paraId="2308CF15" w14:textId="77777777" w:rsidR="00683675" w:rsidRPr="00196A7E" w:rsidRDefault="00683675" w:rsidP="009E2D11">
            <w:pPr>
              <w:jc w:val="both"/>
              <w:rPr>
                <w:i/>
                <w:color w:val="000000"/>
              </w:rPr>
            </w:pPr>
            <w:r w:rsidRPr="00196A7E">
              <w:rPr>
                <w:i/>
                <w:color w:val="000000"/>
              </w:rPr>
              <w:t>Дата, номер</w:t>
            </w:r>
          </w:p>
        </w:tc>
      </w:tr>
      <w:tr w:rsidR="00683675" w:rsidRPr="00196A7E" w14:paraId="6C4CDDFD" w14:textId="77777777" w:rsidTr="009E2D11">
        <w:tc>
          <w:tcPr>
            <w:tcW w:w="4786" w:type="dxa"/>
          </w:tcPr>
          <w:p w14:paraId="421607D2" w14:textId="77777777" w:rsidR="00683675" w:rsidRPr="00196A7E" w:rsidRDefault="00683675" w:rsidP="009E2D11">
            <w:pPr>
              <w:jc w:val="both"/>
              <w:rPr>
                <w:color w:val="000000"/>
              </w:rPr>
            </w:pPr>
            <w:r w:rsidRPr="00196A7E">
              <w:rPr>
                <w:color w:val="000000"/>
              </w:rPr>
              <w:t>Основной вид деятельности зарегистрированный</w:t>
            </w:r>
          </w:p>
        </w:tc>
        <w:tc>
          <w:tcPr>
            <w:tcW w:w="4820" w:type="dxa"/>
          </w:tcPr>
          <w:p w14:paraId="6236D316" w14:textId="77777777" w:rsidR="00683675" w:rsidRPr="00196A7E" w:rsidRDefault="00683675" w:rsidP="009E2D11">
            <w:pPr>
              <w:jc w:val="both"/>
              <w:rPr>
                <w:color w:val="000000"/>
              </w:rPr>
            </w:pPr>
          </w:p>
        </w:tc>
      </w:tr>
      <w:tr w:rsidR="00683675" w:rsidRPr="00196A7E" w14:paraId="36894211" w14:textId="77777777" w:rsidTr="009E2D11">
        <w:tc>
          <w:tcPr>
            <w:tcW w:w="4786" w:type="dxa"/>
          </w:tcPr>
          <w:p w14:paraId="5BED1B6F" w14:textId="77777777" w:rsidR="00683675" w:rsidRPr="00196A7E" w:rsidRDefault="00683675" w:rsidP="009E2D11">
            <w:pPr>
              <w:jc w:val="both"/>
              <w:rPr>
                <w:color w:val="000000"/>
              </w:rPr>
            </w:pPr>
            <w:r w:rsidRPr="00196A7E">
              <w:rPr>
                <w:color w:val="000000"/>
              </w:rPr>
              <w:t>Основной/</w:t>
            </w:r>
            <w:proofErr w:type="spellStart"/>
            <w:r w:rsidRPr="00196A7E">
              <w:rPr>
                <w:color w:val="000000"/>
              </w:rPr>
              <w:t>ые</w:t>
            </w:r>
            <w:proofErr w:type="spellEnd"/>
            <w:r w:rsidRPr="00196A7E">
              <w:rPr>
                <w:color w:val="000000"/>
              </w:rPr>
              <w:t xml:space="preserve"> вид/ы деятельности предприятия осуществляемый/</w:t>
            </w:r>
            <w:proofErr w:type="spellStart"/>
            <w:r w:rsidRPr="00196A7E">
              <w:rPr>
                <w:color w:val="000000"/>
              </w:rPr>
              <w:t>ые</w:t>
            </w:r>
            <w:proofErr w:type="spellEnd"/>
          </w:p>
        </w:tc>
        <w:tc>
          <w:tcPr>
            <w:tcW w:w="4820" w:type="dxa"/>
          </w:tcPr>
          <w:p w14:paraId="32425A26" w14:textId="77777777" w:rsidR="00683675" w:rsidRPr="00196A7E" w:rsidRDefault="00683675" w:rsidP="009E2D11">
            <w:pPr>
              <w:jc w:val="both"/>
              <w:rPr>
                <w:color w:val="000000"/>
              </w:rPr>
            </w:pPr>
            <w:r w:rsidRPr="00196A7E">
              <w:rPr>
                <w:color w:val="000000"/>
              </w:rPr>
              <w:t>Доля в общем объеме деятельности (%)</w:t>
            </w:r>
          </w:p>
        </w:tc>
      </w:tr>
      <w:tr w:rsidR="00683675" w:rsidRPr="00196A7E" w14:paraId="6C99D3C9" w14:textId="77777777" w:rsidTr="009E2D11">
        <w:tc>
          <w:tcPr>
            <w:tcW w:w="4786" w:type="dxa"/>
          </w:tcPr>
          <w:p w14:paraId="4AB84CFC" w14:textId="77777777" w:rsidR="00683675" w:rsidRPr="00196A7E" w:rsidRDefault="00683675" w:rsidP="009E2D11">
            <w:pPr>
              <w:jc w:val="both"/>
              <w:rPr>
                <w:color w:val="000000"/>
              </w:rPr>
            </w:pPr>
            <w:r w:rsidRPr="00196A7E">
              <w:rPr>
                <w:color w:val="000000"/>
              </w:rPr>
              <w:t>-</w:t>
            </w:r>
          </w:p>
        </w:tc>
        <w:tc>
          <w:tcPr>
            <w:tcW w:w="4820" w:type="dxa"/>
          </w:tcPr>
          <w:p w14:paraId="1B6E2BFA" w14:textId="77777777" w:rsidR="00683675" w:rsidRPr="00196A7E" w:rsidRDefault="00683675" w:rsidP="009E2D11">
            <w:pPr>
              <w:jc w:val="both"/>
              <w:rPr>
                <w:color w:val="000000"/>
              </w:rPr>
            </w:pPr>
          </w:p>
        </w:tc>
      </w:tr>
      <w:tr w:rsidR="00683675" w:rsidRPr="00196A7E" w14:paraId="61D72636" w14:textId="77777777" w:rsidTr="009E2D11">
        <w:tc>
          <w:tcPr>
            <w:tcW w:w="4786" w:type="dxa"/>
          </w:tcPr>
          <w:p w14:paraId="645EA82C" w14:textId="77777777" w:rsidR="00683675" w:rsidRPr="00196A7E" w:rsidRDefault="00683675" w:rsidP="009E2D11">
            <w:pPr>
              <w:jc w:val="both"/>
              <w:rPr>
                <w:color w:val="000000"/>
              </w:rPr>
            </w:pPr>
            <w:r w:rsidRPr="00196A7E">
              <w:rPr>
                <w:color w:val="000000"/>
              </w:rPr>
              <w:t>-</w:t>
            </w:r>
          </w:p>
        </w:tc>
        <w:tc>
          <w:tcPr>
            <w:tcW w:w="4820" w:type="dxa"/>
          </w:tcPr>
          <w:p w14:paraId="1E669E64" w14:textId="77777777" w:rsidR="00683675" w:rsidRPr="00196A7E" w:rsidRDefault="00683675" w:rsidP="009E2D11">
            <w:pPr>
              <w:jc w:val="both"/>
              <w:rPr>
                <w:color w:val="000000"/>
              </w:rPr>
            </w:pPr>
          </w:p>
        </w:tc>
      </w:tr>
    </w:tbl>
    <w:p w14:paraId="59058217" w14:textId="77777777" w:rsidR="00786493" w:rsidRPr="00196A7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196A7E" w14:paraId="270B3BB0" w14:textId="77777777" w:rsidTr="009E2D11">
        <w:tc>
          <w:tcPr>
            <w:tcW w:w="9571" w:type="dxa"/>
            <w:gridSpan w:val="3"/>
          </w:tcPr>
          <w:p w14:paraId="3B7C3508" w14:textId="77777777" w:rsidR="00683675" w:rsidRPr="00196A7E" w:rsidRDefault="00683675" w:rsidP="009E2D11">
            <w:pPr>
              <w:jc w:val="center"/>
              <w:rPr>
                <w:color w:val="000000"/>
              </w:rPr>
            </w:pPr>
            <w:r w:rsidRPr="00196A7E">
              <w:rPr>
                <w:color w:val="000000"/>
              </w:rPr>
              <w:t>Состав руководства:</w:t>
            </w:r>
          </w:p>
        </w:tc>
      </w:tr>
      <w:tr w:rsidR="00683675" w:rsidRPr="00196A7E" w14:paraId="4ECBE0B4" w14:textId="77777777" w:rsidTr="009E2D11">
        <w:tc>
          <w:tcPr>
            <w:tcW w:w="3190" w:type="dxa"/>
          </w:tcPr>
          <w:p w14:paraId="74FDA939" w14:textId="77777777" w:rsidR="00683675" w:rsidRPr="00196A7E" w:rsidRDefault="00683675" w:rsidP="009E2D11">
            <w:pPr>
              <w:jc w:val="both"/>
              <w:rPr>
                <w:color w:val="000000"/>
              </w:rPr>
            </w:pPr>
            <w:r w:rsidRPr="00196A7E">
              <w:rPr>
                <w:color w:val="000000"/>
              </w:rPr>
              <w:t>Руководитель</w:t>
            </w:r>
          </w:p>
        </w:tc>
        <w:tc>
          <w:tcPr>
            <w:tcW w:w="3190" w:type="dxa"/>
          </w:tcPr>
          <w:p w14:paraId="4251EB30" w14:textId="77777777" w:rsidR="00683675" w:rsidRPr="00196A7E" w:rsidRDefault="00683675" w:rsidP="009E2D11">
            <w:pPr>
              <w:jc w:val="both"/>
              <w:rPr>
                <w:color w:val="000000"/>
              </w:rPr>
            </w:pPr>
            <w:r w:rsidRPr="00196A7E">
              <w:rPr>
                <w:color w:val="000000"/>
              </w:rPr>
              <w:t>Ф.И.О.</w:t>
            </w:r>
          </w:p>
        </w:tc>
        <w:tc>
          <w:tcPr>
            <w:tcW w:w="3191" w:type="dxa"/>
          </w:tcPr>
          <w:p w14:paraId="5BB87776" w14:textId="77777777" w:rsidR="00683675" w:rsidRPr="00196A7E" w:rsidRDefault="00683675" w:rsidP="009E2D11">
            <w:pPr>
              <w:jc w:val="both"/>
              <w:rPr>
                <w:color w:val="000000"/>
              </w:rPr>
            </w:pPr>
            <w:r w:rsidRPr="00196A7E">
              <w:rPr>
                <w:color w:val="000000"/>
              </w:rPr>
              <w:t xml:space="preserve">Решение о назначении, Приказ (№, дата) </w:t>
            </w:r>
          </w:p>
        </w:tc>
      </w:tr>
      <w:tr w:rsidR="00683675" w:rsidRPr="00196A7E" w14:paraId="3EB27C45" w14:textId="77777777" w:rsidTr="009E2D11">
        <w:tc>
          <w:tcPr>
            <w:tcW w:w="3190" w:type="dxa"/>
          </w:tcPr>
          <w:p w14:paraId="7E783660" w14:textId="77777777" w:rsidR="00683675" w:rsidRPr="00196A7E" w:rsidRDefault="00683675" w:rsidP="009E2D11">
            <w:pPr>
              <w:jc w:val="both"/>
              <w:rPr>
                <w:color w:val="000000"/>
              </w:rPr>
            </w:pPr>
            <w:r w:rsidRPr="00196A7E">
              <w:rPr>
                <w:color w:val="000000"/>
              </w:rPr>
              <w:t>Главный бухгалтер</w:t>
            </w:r>
          </w:p>
        </w:tc>
        <w:tc>
          <w:tcPr>
            <w:tcW w:w="3190" w:type="dxa"/>
          </w:tcPr>
          <w:p w14:paraId="64CAEAAC" w14:textId="77777777" w:rsidR="00683675" w:rsidRPr="00196A7E" w:rsidRDefault="00683675" w:rsidP="009E2D11">
            <w:pPr>
              <w:jc w:val="both"/>
              <w:rPr>
                <w:color w:val="000000"/>
              </w:rPr>
            </w:pPr>
          </w:p>
        </w:tc>
        <w:tc>
          <w:tcPr>
            <w:tcW w:w="3191" w:type="dxa"/>
          </w:tcPr>
          <w:p w14:paraId="5799B49B" w14:textId="77777777" w:rsidR="00683675" w:rsidRPr="00196A7E" w:rsidRDefault="00683675" w:rsidP="009E2D11">
            <w:pPr>
              <w:jc w:val="both"/>
              <w:rPr>
                <w:color w:val="000000"/>
              </w:rPr>
            </w:pPr>
          </w:p>
        </w:tc>
      </w:tr>
    </w:tbl>
    <w:p w14:paraId="6056345D" w14:textId="77777777" w:rsidR="00683675" w:rsidRPr="00196A7E" w:rsidRDefault="00683675" w:rsidP="00683675">
      <w:pPr>
        <w:ind w:firstLine="720"/>
        <w:jc w:val="both"/>
        <w:rPr>
          <w:color w:val="000000"/>
        </w:rPr>
      </w:pPr>
    </w:p>
    <w:p w14:paraId="6623B0B2" w14:textId="653FFCDC" w:rsidR="00683675" w:rsidRPr="00196A7E" w:rsidRDefault="00683675" w:rsidP="00683675">
      <w:pPr>
        <w:tabs>
          <w:tab w:val="left" w:pos="851"/>
          <w:tab w:val="left" w:pos="993"/>
        </w:tabs>
        <w:ind w:firstLine="720"/>
        <w:jc w:val="both"/>
        <w:rPr>
          <w:iCs/>
          <w:color w:val="000000"/>
        </w:rPr>
      </w:pPr>
      <w:r w:rsidRPr="00196A7E">
        <w:rPr>
          <w:color w:val="000000"/>
        </w:rPr>
        <w:t xml:space="preserve">-наличие лицензий </w:t>
      </w:r>
      <w:r w:rsidRPr="00196A7E">
        <w:rPr>
          <w:iCs/>
          <w:color w:val="000000"/>
        </w:rPr>
        <w:t>(указать лицензируется ли деятельность или нет, не просрочены ли сроки лицензии</w:t>
      </w:r>
      <w:r w:rsidR="00852E7B" w:rsidRPr="00196A7E">
        <w:rPr>
          <w:iCs/>
          <w:color w:val="000000"/>
        </w:rPr>
        <w:t>. Б</w:t>
      </w:r>
      <w:r w:rsidR="00B6639C" w:rsidRPr="00196A7E">
        <w:rPr>
          <w:iCs/>
          <w:color w:val="000000"/>
        </w:rPr>
        <w:t>ез перечисления всех, имеющихся лицензий</w:t>
      </w:r>
      <w:r w:rsidRPr="00196A7E">
        <w:rPr>
          <w:iCs/>
          <w:color w:val="000000"/>
        </w:rPr>
        <w:t>);</w:t>
      </w:r>
    </w:p>
    <w:p w14:paraId="023E7F80" w14:textId="77777777" w:rsidR="00683675" w:rsidRPr="00196A7E" w:rsidRDefault="00683675" w:rsidP="00683675">
      <w:pPr>
        <w:tabs>
          <w:tab w:val="left" w:pos="851"/>
          <w:tab w:val="left" w:pos="993"/>
        </w:tabs>
        <w:ind w:firstLine="720"/>
        <w:jc w:val="both"/>
        <w:rPr>
          <w:iCs/>
          <w:color w:val="000000"/>
        </w:rPr>
      </w:pPr>
    </w:p>
    <w:p w14:paraId="32ADF504" w14:textId="77777777" w:rsidR="00683675" w:rsidRPr="00196A7E" w:rsidRDefault="00683675" w:rsidP="00683675">
      <w:pPr>
        <w:tabs>
          <w:tab w:val="left" w:pos="851"/>
          <w:tab w:val="left" w:pos="993"/>
        </w:tabs>
        <w:ind w:firstLine="720"/>
        <w:jc w:val="both"/>
        <w:rPr>
          <w:iCs/>
          <w:color w:val="000000"/>
        </w:rPr>
      </w:pPr>
      <w:r w:rsidRPr="00196A7E">
        <w:rPr>
          <w:iCs/>
          <w:color w:val="000000"/>
        </w:rPr>
        <w:t>-основные контрагенты, наличие контрактов;</w:t>
      </w:r>
    </w:p>
    <w:p w14:paraId="569D780A" w14:textId="77777777" w:rsidR="00683675" w:rsidRPr="00196A7E" w:rsidRDefault="00683675" w:rsidP="00683675">
      <w:pPr>
        <w:tabs>
          <w:tab w:val="left" w:pos="851"/>
          <w:tab w:val="left" w:pos="993"/>
        </w:tabs>
        <w:ind w:firstLine="720"/>
        <w:jc w:val="both"/>
        <w:rPr>
          <w:iCs/>
          <w:color w:val="000000"/>
        </w:rPr>
      </w:pPr>
    </w:p>
    <w:p w14:paraId="72130374" w14:textId="77777777" w:rsidR="00683675" w:rsidRPr="00196A7E" w:rsidRDefault="00683675" w:rsidP="00683675">
      <w:pPr>
        <w:tabs>
          <w:tab w:val="left" w:pos="851"/>
          <w:tab w:val="left" w:pos="993"/>
        </w:tabs>
        <w:ind w:firstLine="720"/>
        <w:jc w:val="both"/>
        <w:rPr>
          <w:iCs/>
          <w:color w:val="000000"/>
        </w:rPr>
      </w:pPr>
      <w:r w:rsidRPr="00196A7E">
        <w:rPr>
          <w:iCs/>
          <w:color w:val="000000"/>
        </w:rPr>
        <w:t>-суть проекта, на который испрашивается заём;</w:t>
      </w:r>
    </w:p>
    <w:p w14:paraId="5E786197" w14:textId="77777777" w:rsidR="00683675" w:rsidRPr="00196A7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196A7E" w14:paraId="37E9DDD3" w14:textId="77777777" w:rsidTr="009E2D11">
        <w:tc>
          <w:tcPr>
            <w:tcW w:w="4785" w:type="dxa"/>
          </w:tcPr>
          <w:p w14:paraId="4B44BFC9" w14:textId="77777777" w:rsidR="00683675" w:rsidRPr="00196A7E" w:rsidRDefault="00683675" w:rsidP="009E2D11">
            <w:pPr>
              <w:tabs>
                <w:tab w:val="left" w:pos="851"/>
                <w:tab w:val="left" w:pos="993"/>
              </w:tabs>
              <w:rPr>
                <w:iCs/>
                <w:color w:val="000000"/>
              </w:rPr>
            </w:pPr>
            <w:r w:rsidRPr="00196A7E">
              <w:rPr>
                <w:color w:val="000000"/>
              </w:rPr>
              <w:lastRenderedPageBreak/>
              <w:t>Численность сотрудников организации на дату рассмотрения заявки</w:t>
            </w:r>
          </w:p>
        </w:tc>
        <w:tc>
          <w:tcPr>
            <w:tcW w:w="1419" w:type="dxa"/>
          </w:tcPr>
          <w:p w14:paraId="277E6B5F" w14:textId="77777777" w:rsidR="00683675" w:rsidRPr="00196A7E" w:rsidRDefault="00683675" w:rsidP="009E2D11">
            <w:pPr>
              <w:tabs>
                <w:tab w:val="left" w:pos="851"/>
                <w:tab w:val="left" w:pos="993"/>
              </w:tabs>
              <w:jc w:val="both"/>
              <w:rPr>
                <w:iCs/>
                <w:color w:val="000000"/>
              </w:rPr>
            </w:pPr>
          </w:p>
        </w:tc>
      </w:tr>
      <w:tr w:rsidR="00683675" w:rsidRPr="00196A7E" w14:paraId="1B00F6B1" w14:textId="77777777" w:rsidTr="009E2D11">
        <w:tc>
          <w:tcPr>
            <w:tcW w:w="4785" w:type="dxa"/>
          </w:tcPr>
          <w:p w14:paraId="21EFB7FA" w14:textId="77777777" w:rsidR="00683675" w:rsidRPr="00196A7E" w:rsidRDefault="00683675" w:rsidP="009E2D11">
            <w:pPr>
              <w:tabs>
                <w:tab w:val="left" w:pos="851"/>
                <w:tab w:val="left" w:pos="993"/>
              </w:tabs>
              <w:rPr>
                <w:iCs/>
                <w:color w:val="000000"/>
              </w:rPr>
            </w:pPr>
            <w:r w:rsidRPr="00196A7E">
              <w:rPr>
                <w:iCs/>
                <w:color w:val="000000"/>
              </w:rPr>
              <w:t>Планируемое увеличение численности в ходе проекта</w:t>
            </w:r>
          </w:p>
        </w:tc>
        <w:tc>
          <w:tcPr>
            <w:tcW w:w="1419" w:type="dxa"/>
          </w:tcPr>
          <w:p w14:paraId="0471C0E0" w14:textId="77777777" w:rsidR="00683675" w:rsidRPr="00196A7E" w:rsidRDefault="00683675" w:rsidP="009E2D11">
            <w:pPr>
              <w:tabs>
                <w:tab w:val="left" w:pos="851"/>
                <w:tab w:val="left" w:pos="993"/>
              </w:tabs>
              <w:jc w:val="both"/>
              <w:rPr>
                <w:iCs/>
                <w:color w:val="000000"/>
              </w:rPr>
            </w:pPr>
          </w:p>
        </w:tc>
      </w:tr>
    </w:tbl>
    <w:p w14:paraId="0F04A950" w14:textId="77777777" w:rsidR="00683675" w:rsidRPr="00196A7E" w:rsidRDefault="00683675" w:rsidP="00683675">
      <w:pPr>
        <w:tabs>
          <w:tab w:val="left" w:pos="851"/>
          <w:tab w:val="left" w:pos="993"/>
        </w:tabs>
        <w:ind w:firstLine="720"/>
        <w:jc w:val="both"/>
        <w:rPr>
          <w:iCs/>
          <w:color w:val="000000"/>
        </w:rPr>
      </w:pPr>
    </w:p>
    <w:p w14:paraId="40E020B4" w14:textId="77777777" w:rsidR="00683675" w:rsidRPr="00196A7E" w:rsidRDefault="00683675" w:rsidP="00683675">
      <w:pPr>
        <w:ind w:firstLine="720"/>
        <w:jc w:val="both"/>
        <w:rPr>
          <w:color w:val="000000"/>
        </w:rPr>
      </w:pPr>
      <w:r w:rsidRPr="00196A7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196A7E">
        <w:rPr>
          <w:color w:val="000000"/>
          <w:lang w:val="en-US"/>
        </w:rPr>
        <w:t>Internet</w:t>
      </w:r>
      <w:r w:rsidRPr="00196A7E">
        <w:rPr>
          <w:color w:val="000000"/>
        </w:rPr>
        <w:t>, сведения криминального характера).</w:t>
      </w:r>
    </w:p>
    <w:p w14:paraId="71536D88" w14:textId="77777777" w:rsidR="00683675" w:rsidRPr="00196A7E" w:rsidRDefault="00683675" w:rsidP="00683675">
      <w:pPr>
        <w:ind w:firstLine="720"/>
        <w:jc w:val="both"/>
        <w:rPr>
          <w:color w:val="000000"/>
        </w:rPr>
      </w:pPr>
    </w:p>
    <w:p w14:paraId="289DF9F0" w14:textId="77777777" w:rsidR="00683675" w:rsidRPr="00196A7E" w:rsidRDefault="00683675" w:rsidP="00683675">
      <w:pPr>
        <w:ind w:firstLine="720"/>
        <w:jc w:val="both"/>
        <w:rPr>
          <w:color w:val="000000"/>
        </w:rPr>
      </w:pPr>
      <w:r w:rsidRPr="00196A7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196A7E" w14:paraId="1CBADA7F" w14:textId="77777777" w:rsidTr="009E2D11">
        <w:tc>
          <w:tcPr>
            <w:tcW w:w="3121" w:type="dxa"/>
          </w:tcPr>
          <w:p w14:paraId="4F8A25A8" w14:textId="77777777" w:rsidR="00683675" w:rsidRPr="00196A7E" w:rsidRDefault="00683675" w:rsidP="009E2D11">
            <w:pPr>
              <w:jc w:val="center"/>
              <w:rPr>
                <w:bCs/>
              </w:rPr>
            </w:pPr>
            <w:r w:rsidRPr="00196A7E">
              <w:rPr>
                <w:bCs/>
              </w:rPr>
              <w:t xml:space="preserve">Название </w:t>
            </w:r>
          </w:p>
          <w:p w14:paraId="01D38416" w14:textId="77777777" w:rsidR="00683675" w:rsidRPr="00196A7E" w:rsidRDefault="00683675" w:rsidP="009E2D11">
            <w:pPr>
              <w:jc w:val="center"/>
              <w:rPr>
                <w:bCs/>
              </w:rPr>
            </w:pPr>
            <w:r w:rsidRPr="00196A7E">
              <w:rPr>
                <w:bCs/>
              </w:rPr>
              <w:t>банка/кредитора</w:t>
            </w:r>
          </w:p>
        </w:tc>
        <w:tc>
          <w:tcPr>
            <w:tcW w:w="1276" w:type="dxa"/>
          </w:tcPr>
          <w:p w14:paraId="2A7F029B" w14:textId="77777777" w:rsidR="00683675" w:rsidRPr="00196A7E" w:rsidRDefault="00683675" w:rsidP="009E2D11">
            <w:pPr>
              <w:jc w:val="center"/>
              <w:rPr>
                <w:bCs/>
              </w:rPr>
            </w:pPr>
            <w:r w:rsidRPr="00196A7E">
              <w:rPr>
                <w:bCs/>
              </w:rPr>
              <w:t xml:space="preserve">Сумма </w:t>
            </w:r>
          </w:p>
          <w:p w14:paraId="6593BA24" w14:textId="77777777" w:rsidR="00683675" w:rsidRPr="00196A7E" w:rsidRDefault="00683675" w:rsidP="009E2D11">
            <w:pPr>
              <w:jc w:val="center"/>
              <w:rPr>
                <w:bCs/>
              </w:rPr>
            </w:pPr>
            <w:r w:rsidRPr="00196A7E">
              <w:rPr>
                <w:bCs/>
              </w:rPr>
              <w:t>(руб./$)</w:t>
            </w:r>
          </w:p>
        </w:tc>
        <w:tc>
          <w:tcPr>
            <w:tcW w:w="1417" w:type="dxa"/>
          </w:tcPr>
          <w:p w14:paraId="6F58F302" w14:textId="77777777" w:rsidR="00683675" w:rsidRPr="00196A7E" w:rsidRDefault="00683675" w:rsidP="009E2D11">
            <w:pPr>
              <w:jc w:val="center"/>
              <w:rPr>
                <w:bCs/>
              </w:rPr>
            </w:pPr>
            <w:r w:rsidRPr="00196A7E">
              <w:rPr>
                <w:bCs/>
              </w:rPr>
              <w:t xml:space="preserve">% </w:t>
            </w:r>
          </w:p>
          <w:p w14:paraId="426F7E33" w14:textId="77777777" w:rsidR="00683675" w:rsidRPr="00196A7E" w:rsidRDefault="00683675" w:rsidP="009E2D11">
            <w:pPr>
              <w:jc w:val="center"/>
              <w:rPr>
                <w:bCs/>
              </w:rPr>
            </w:pPr>
            <w:r w:rsidRPr="00196A7E">
              <w:rPr>
                <w:bCs/>
              </w:rPr>
              <w:t>ставка</w:t>
            </w:r>
          </w:p>
        </w:tc>
        <w:tc>
          <w:tcPr>
            <w:tcW w:w="1276" w:type="dxa"/>
          </w:tcPr>
          <w:p w14:paraId="4A4948B6" w14:textId="77777777" w:rsidR="00683675" w:rsidRPr="00196A7E" w:rsidRDefault="00683675" w:rsidP="009E2D11">
            <w:pPr>
              <w:jc w:val="center"/>
              <w:rPr>
                <w:bCs/>
              </w:rPr>
            </w:pPr>
            <w:r w:rsidRPr="00196A7E">
              <w:rPr>
                <w:bCs/>
              </w:rPr>
              <w:t xml:space="preserve">Дата </w:t>
            </w:r>
          </w:p>
          <w:p w14:paraId="78775451" w14:textId="77777777" w:rsidR="00683675" w:rsidRPr="00196A7E" w:rsidRDefault="00683675" w:rsidP="009E2D11">
            <w:pPr>
              <w:jc w:val="center"/>
              <w:rPr>
                <w:bCs/>
              </w:rPr>
            </w:pPr>
            <w:r w:rsidRPr="00196A7E">
              <w:rPr>
                <w:bCs/>
              </w:rPr>
              <w:t>выдачи</w:t>
            </w:r>
          </w:p>
        </w:tc>
        <w:tc>
          <w:tcPr>
            <w:tcW w:w="1417" w:type="dxa"/>
          </w:tcPr>
          <w:p w14:paraId="14EA9E57" w14:textId="77777777" w:rsidR="00683675" w:rsidRPr="00196A7E" w:rsidRDefault="00683675" w:rsidP="009E2D11">
            <w:pPr>
              <w:jc w:val="center"/>
              <w:rPr>
                <w:bCs/>
              </w:rPr>
            </w:pPr>
            <w:r w:rsidRPr="00196A7E">
              <w:rPr>
                <w:bCs/>
              </w:rPr>
              <w:t xml:space="preserve">Дата </w:t>
            </w:r>
          </w:p>
          <w:p w14:paraId="07C92D46" w14:textId="77777777" w:rsidR="00683675" w:rsidRPr="00196A7E" w:rsidRDefault="00683675" w:rsidP="009E2D11">
            <w:pPr>
              <w:jc w:val="center"/>
              <w:rPr>
                <w:bCs/>
              </w:rPr>
            </w:pPr>
            <w:r w:rsidRPr="00196A7E">
              <w:rPr>
                <w:bCs/>
              </w:rPr>
              <w:t>возврата</w:t>
            </w:r>
          </w:p>
        </w:tc>
        <w:tc>
          <w:tcPr>
            <w:tcW w:w="1275" w:type="dxa"/>
          </w:tcPr>
          <w:p w14:paraId="4BDA9CB6" w14:textId="77777777" w:rsidR="00683675" w:rsidRPr="00196A7E" w:rsidRDefault="00683675" w:rsidP="009E2D11">
            <w:pPr>
              <w:jc w:val="center"/>
              <w:rPr>
                <w:bCs/>
              </w:rPr>
            </w:pPr>
            <w:r w:rsidRPr="00196A7E">
              <w:rPr>
                <w:bCs/>
              </w:rPr>
              <w:t>Непогашенный остаток</w:t>
            </w:r>
          </w:p>
        </w:tc>
      </w:tr>
      <w:tr w:rsidR="00683675" w:rsidRPr="00196A7E" w14:paraId="61DAF879" w14:textId="77777777" w:rsidTr="009E2D11">
        <w:trPr>
          <w:trHeight w:hRule="exact" w:val="280"/>
        </w:trPr>
        <w:tc>
          <w:tcPr>
            <w:tcW w:w="3121" w:type="dxa"/>
          </w:tcPr>
          <w:p w14:paraId="475CEE96" w14:textId="77777777" w:rsidR="00683675" w:rsidRPr="00196A7E" w:rsidRDefault="00683675" w:rsidP="009E2D11">
            <w:pPr>
              <w:jc w:val="center"/>
              <w:rPr>
                <w:bCs/>
              </w:rPr>
            </w:pPr>
          </w:p>
        </w:tc>
        <w:tc>
          <w:tcPr>
            <w:tcW w:w="1276" w:type="dxa"/>
          </w:tcPr>
          <w:p w14:paraId="5339D006" w14:textId="77777777" w:rsidR="00683675" w:rsidRPr="00196A7E" w:rsidRDefault="00683675" w:rsidP="009E2D11">
            <w:pPr>
              <w:jc w:val="center"/>
              <w:rPr>
                <w:bCs/>
              </w:rPr>
            </w:pPr>
          </w:p>
        </w:tc>
        <w:tc>
          <w:tcPr>
            <w:tcW w:w="1417" w:type="dxa"/>
          </w:tcPr>
          <w:p w14:paraId="6BEE66B8" w14:textId="77777777" w:rsidR="00683675" w:rsidRPr="00196A7E" w:rsidRDefault="00683675" w:rsidP="009E2D11">
            <w:pPr>
              <w:jc w:val="center"/>
              <w:rPr>
                <w:bCs/>
              </w:rPr>
            </w:pPr>
          </w:p>
        </w:tc>
        <w:tc>
          <w:tcPr>
            <w:tcW w:w="1276" w:type="dxa"/>
          </w:tcPr>
          <w:p w14:paraId="33E79A4E" w14:textId="77777777" w:rsidR="00683675" w:rsidRPr="00196A7E" w:rsidRDefault="00683675" w:rsidP="009E2D11">
            <w:pPr>
              <w:jc w:val="center"/>
              <w:rPr>
                <w:bCs/>
              </w:rPr>
            </w:pPr>
          </w:p>
        </w:tc>
        <w:tc>
          <w:tcPr>
            <w:tcW w:w="1417" w:type="dxa"/>
          </w:tcPr>
          <w:p w14:paraId="571766BF" w14:textId="77777777" w:rsidR="00683675" w:rsidRPr="00196A7E" w:rsidRDefault="00683675" w:rsidP="009E2D11">
            <w:pPr>
              <w:jc w:val="center"/>
              <w:rPr>
                <w:bCs/>
              </w:rPr>
            </w:pPr>
          </w:p>
        </w:tc>
        <w:tc>
          <w:tcPr>
            <w:tcW w:w="1275" w:type="dxa"/>
          </w:tcPr>
          <w:p w14:paraId="37CD8102" w14:textId="77777777" w:rsidR="00683675" w:rsidRPr="00196A7E" w:rsidRDefault="00683675" w:rsidP="009E2D11">
            <w:pPr>
              <w:jc w:val="center"/>
              <w:rPr>
                <w:bCs/>
              </w:rPr>
            </w:pPr>
          </w:p>
        </w:tc>
      </w:tr>
      <w:tr w:rsidR="00683675" w:rsidRPr="00196A7E" w14:paraId="13713EAF" w14:textId="77777777" w:rsidTr="009E2D11">
        <w:trPr>
          <w:trHeight w:hRule="exact" w:val="280"/>
        </w:trPr>
        <w:tc>
          <w:tcPr>
            <w:tcW w:w="3121" w:type="dxa"/>
          </w:tcPr>
          <w:p w14:paraId="287B367D" w14:textId="77777777" w:rsidR="00683675" w:rsidRPr="00196A7E" w:rsidRDefault="00683675" w:rsidP="009E2D11">
            <w:pPr>
              <w:jc w:val="center"/>
              <w:rPr>
                <w:bCs/>
              </w:rPr>
            </w:pPr>
          </w:p>
        </w:tc>
        <w:tc>
          <w:tcPr>
            <w:tcW w:w="1276" w:type="dxa"/>
          </w:tcPr>
          <w:p w14:paraId="19E62EE8" w14:textId="77777777" w:rsidR="00683675" w:rsidRPr="00196A7E" w:rsidRDefault="00683675" w:rsidP="009E2D11">
            <w:pPr>
              <w:jc w:val="center"/>
              <w:rPr>
                <w:bCs/>
              </w:rPr>
            </w:pPr>
          </w:p>
        </w:tc>
        <w:tc>
          <w:tcPr>
            <w:tcW w:w="1417" w:type="dxa"/>
          </w:tcPr>
          <w:p w14:paraId="2EA2376D" w14:textId="77777777" w:rsidR="00683675" w:rsidRPr="00196A7E" w:rsidRDefault="00683675" w:rsidP="009E2D11">
            <w:pPr>
              <w:jc w:val="center"/>
              <w:rPr>
                <w:bCs/>
              </w:rPr>
            </w:pPr>
          </w:p>
        </w:tc>
        <w:tc>
          <w:tcPr>
            <w:tcW w:w="1276" w:type="dxa"/>
          </w:tcPr>
          <w:p w14:paraId="20350C78" w14:textId="77777777" w:rsidR="00683675" w:rsidRPr="00196A7E" w:rsidRDefault="00683675" w:rsidP="009E2D11">
            <w:pPr>
              <w:jc w:val="center"/>
              <w:rPr>
                <w:bCs/>
              </w:rPr>
            </w:pPr>
          </w:p>
        </w:tc>
        <w:tc>
          <w:tcPr>
            <w:tcW w:w="1417" w:type="dxa"/>
          </w:tcPr>
          <w:p w14:paraId="2E2C1017" w14:textId="77777777" w:rsidR="00683675" w:rsidRPr="00196A7E" w:rsidRDefault="00683675" w:rsidP="009E2D11">
            <w:pPr>
              <w:jc w:val="center"/>
              <w:rPr>
                <w:bCs/>
              </w:rPr>
            </w:pPr>
          </w:p>
        </w:tc>
        <w:tc>
          <w:tcPr>
            <w:tcW w:w="1275" w:type="dxa"/>
          </w:tcPr>
          <w:p w14:paraId="6B721A8B" w14:textId="77777777" w:rsidR="00683675" w:rsidRPr="00196A7E" w:rsidRDefault="00683675" w:rsidP="009E2D11">
            <w:pPr>
              <w:jc w:val="center"/>
              <w:rPr>
                <w:bCs/>
              </w:rPr>
            </w:pPr>
          </w:p>
        </w:tc>
      </w:tr>
      <w:tr w:rsidR="00683675" w:rsidRPr="00196A7E" w14:paraId="75CD72D5" w14:textId="77777777" w:rsidTr="009E2D11">
        <w:trPr>
          <w:trHeight w:hRule="exact" w:val="280"/>
        </w:trPr>
        <w:tc>
          <w:tcPr>
            <w:tcW w:w="3121" w:type="dxa"/>
          </w:tcPr>
          <w:p w14:paraId="7A7E8089" w14:textId="77777777" w:rsidR="00683675" w:rsidRPr="00196A7E" w:rsidRDefault="00683675" w:rsidP="009E2D11">
            <w:pPr>
              <w:jc w:val="center"/>
              <w:rPr>
                <w:bCs/>
              </w:rPr>
            </w:pPr>
          </w:p>
        </w:tc>
        <w:tc>
          <w:tcPr>
            <w:tcW w:w="1276" w:type="dxa"/>
          </w:tcPr>
          <w:p w14:paraId="6215F41D" w14:textId="77777777" w:rsidR="00683675" w:rsidRPr="00196A7E" w:rsidRDefault="00683675" w:rsidP="009E2D11">
            <w:pPr>
              <w:jc w:val="center"/>
              <w:rPr>
                <w:bCs/>
              </w:rPr>
            </w:pPr>
          </w:p>
        </w:tc>
        <w:tc>
          <w:tcPr>
            <w:tcW w:w="1417" w:type="dxa"/>
          </w:tcPr>
          <w:p w14:paraId="7F42EF8C" w14:textId="77777777" w:rsidR="00683675" w:rsidRPr="00196A7E" w:rsidRDefault="00683675" w:rsidP="009E2D11">
            <w:pPr>
              <w:jc w:val="center"/>
              <w:rPr>
                <w:bCs/>
              </w:rPr>
            </w:pPr>
          </w:p>
        </w:tc>
        <w:tc>
          <w:tcPr>
            <w:tcW w:w="1276" w:type="dxa"/>
          </w:tcPr>
          <w:p w14:paraId="45ECC718" w14:textId="77777777" w:rsidR="00683675" w:rsidRPr="00196A7E" w:rsidRDefault="00683675" w:rsidP="009E2D11">
            <w:pPr>
              <w:jc w:val="center"/>
              <w:rPr>
                <w:bCs/>
              </w:rPr>
            </w:pPr>
          </w:p>
        </w:tc>
        <w:tc>
          <w:tcPr>
            <w:tcW w:w="1417" w:type="dxa"/>
          </w:tcPr>
          <w:p w14:paraId="279EB9AA" w14:textId="77777777" w:rsidR="00683675" w:rsidRPr="00196A7E" w:rsidRDefault="00683675" w:rsidP="009E2D11">
            <w:pPr>
              <w:jc w:val="center"/>
              <w:rPr>
                <w:bCs/>
              </w:rPr>
            </w:pPr>
          </w:p>
        </w:tc>
        <w:tc>
          <w:tcPr>
            <w:tcW w:w="1275" w:type="dxa"/>
          </w:tcPr>
          <w:p w14:paraId="0F456F59" w14:textId="77777777" w:rsidR="00683675" w:rsidRPr="00196A7E" w:rsidRDefault="00683675" w:rsidP="009E2D11">
            <w:pPr>
              <w:jc w:val="center"/>
              <w:rPr>
                <w:bCs/>
              </w:rPr>
            </w:pPr>
          </w:p>
        </w:tc>
      </w:tr>
      <w:tr w:rsidR="00683675" w:rsidRPr="00196A7E" w14:paraId="0FF2DF42" w14:textId="77777777" w:rsidTr="009E2D11">
        <w:trPr>
          <w:trHeight w:hRule="exact" w:val="280"/>
        </w:trPr>
        <w:tc>
          <w:tcPr>
            <w:tcW w:w="8507" w:type="dxa"/>
            <w:gridSpan w:val="5"/>
          </w:tcPr>
          <w:p w14:paraId="65BB5CD9" w14:textId="77777777" w:rsidR="00683675" w:rsidRPr="00196A7E" w:rsidRDefault="00683675" w:rsidP="009E2D11">
            <w:pPr>
              <w:jc w:val="right"/>
              <w:rPr>
                <w:bCs/>
              </w:rPr>
            </w:pPr>
            <w:r w:rsidRPr="00196A7E">
              <w:rPr>
                <w:bCs/>
              </w:rPr>
              <w:t>ИТОГО</w:t>
            </w:r>
          </w:p>
        </w:tc>
        <w:tc>
          <w:tcPr>
            <w:tcW w:w="1275" w:type="dxa"/>
          </w:tcPr>
          <w:p w14:paraId="5FE5DA41" w14:textId="77777777" w:rsidR="00683675" w:rsidRPr="00196A7E" w:rsidRDefault="00683675" w:rsidP="009E2D11">
            <w:pPr>
              <w:jc w:val="center"/>
              <w:rPr>
                <w:bCs/>
              </w:rPr>
            </w:pPr>
          </w:p>
        </w:tc>
      </w:tr>
    </w:tbl>
    <w:p w14:paraId="736BB32D" w14:textId="77777777" w:rsidR="00683675" w:rsidRPr="00196A7E" w:rsidRDefault="00683675" w:rsidP="00683675">
      <w:pPr>
        <w:ind w:firstLine="720"/>
        <w:jc w:val="both"/>
        <w:rPr>
          <w:color w:val="000000"/>
        </w:rPr>
      </w:pPr>
    </w:p>
    <w:p w14:paraId="05C5BB24"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0DA8F5E0" w14:textId="77777777" w:rsidR="00683675" w:rsidRPr="00196A7E" w:rsidRDefault="00683675" w:rsidP="00683675">
      <w:pPr>
        <w:spacing w:before="60" w:after="60"/>
      </w:pPr>
    </w:p>
    <w:p w14:paraId="25ED42C8" w14:textId="64A34768" w:rsidR="00683675" w:rsidRPr="00196A7E" w:rsidRDefault="00683675" w:rsidP="00683675">
      <w:pPr>
        <w:ind w:firstLine="720"/>
        <w:jc w:val="both"/>
        <w:rPr>
          <w:color w:val="000000"/>
        </w:rPr>
      </w:pPr>
      <w:r w:rsidRPr="00196A7E">
        <w:rPr>
          <w:color w:val="000000"/>
        </w:rPr>
        <w:t xml:space="preserve">Кредитная история в </w:t>
      </w:r>
      <w:r w:rsidR="0052190F" w:rsidRPr="00196A7E">
        <w:rPr>
          <w:color w:val="000000"/>
        </w:rPr>
        <w:t>О</w:t>
      </w:r>
      <w:r w:rsidR="000001D4" w:rsidRPr="00196A7E">
        <w:rPr>
          <w:color w:val="000000"/>
        </w:rPr>
        <w:t>рганизаци</w:t>
      </w:r>
      <w:r w:rsidR="0052190F" w:rsidRPr="00196A7E">
        <w:rPr>
          <w:color w:val="000000"/>
        </w:rPr>
        <w:t>и</w:t>
      </w:r>
      <w:r w:rsidRPr="00196A7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196A7E" w14:paraId="60F74EA8" w14:textId="77777777" w:rsidTr="009E2D11">
        <w:tc>
          <w:tcPr>
            <w:tcW w:w="2554" w:type="dxa"/>
          </w:tcPr>
          <w:p w14:paraId="1A27B32C" w14:textId="77777777" w:rsidR="00683675" w:rsidRPr="00196A7E" w:rsidRDefault="00683675" w:rsidP="009E2D11">
            <w:pPr>
              <w:jc w:val="center"/>
              <w:rPr>
                <w:bCs/>
              </w:rPr>
            </w:pPr>
            <w:r w:rsidRPr="00196A7E">
              <w:rPr>
                <w:bCs/>
              </w:rPr>
              <w:t>Договор займа (№, дата)</w:t>
            </w:r>
          </w:p>
        </w:tc>
        <w:tc>
          <w:tcPr>
            <w:tcW w:w="1276" w:type="dxa"/>
          </w:tcPr>
          <w:p w14:paraId="00116186" w14:textId="77777777" w:rsidR="00683675" w:rsidRPr="00196A7E" w:rsidRDefault="00683675" w:rsidP="009E2D11">
            <w:pPr>
              <w:jc w:val="center"/>
              <w:rPr>
                <w:bCs/>
              </w:rPr>
            </w:pPr>
            <w:r w:rsidRPr="00196A7E">
              <w:rPr>
                <w:bCs/>
              </w:rPr>
              <w:t xml:space="preserve">Сумма </w:t>
            </w:r>
          </w:p>
          <w:p w14:paraId="35D7108C" w14:textId="77777777" w:rsidR="00683675" w:rsidRPr="00196A7E" w:rsidRDefault="00683675" w:rsidP="009E2D11">
            <w:pPr>
              <w:jc w:val="center"/>
              <w:rPr>
                <w:bCs/>
              </w:rPr>
            </w:pPr>
            <w:r w:rsidRPr="00196A7E">
              <w:rPr>
                <w:bCs/>
              </w:rPr>
              <w:t>(руб.)</w:t>
            </w:r>
          </w:p>
        </w:tc>
        <w:tc>
          <w:tcPr>
            <w:tcW w:w="1134" w:type="dxa"/>
          </w:tcPr>
          <w:p w14:paraId="16A28D8D" w14:textId="77777777" w:rsidR="00683675" w:rsidRPr="00196A7E" w:rsidRDefault="00683675" w:rsidP="009E2D11">
            <w:pPr>
              <w:jc w:val="center"/>
              <w:rPr>
                <w:bCs/>
              </w:rPr>
            </w:pPr>
            <w:r w:rsidRPr="00196A7E">
              <w:rPr>
                <w:bCs/>
              </w:rPr>
              <w:t xml:space="preserve">% </w:t>
            </w:r>
          </w:p>
          <w:p w14:paraId="751D0E4B" w14:textId="77777777" w:rsidR="00683675" w:rsidRPr="00196A7E" w:rsidRDefault="00683675" w:rsidP="009E2D11">
            <w:pPr>
              <w:jc w:val="center"/>
              <w:rPr>
                <w:bCs/>
              </w:rPr>
            </w:pPr>
            <w:r w:rsidRPr="00196A7E">
              <w:rPr>
                <w:bCs/>
              </w:rPr>
              <w:t>ставка</w:t>
            </w:r>
          </w:p>
        </w:tc>
        <w:tc>
          <w:tcPr>
            <w:tcW w:w="1134" w:type="dxa"/>
          </w:tcPr>
          <w:p w14:paraId="76BA5CA9" w14:textId="77777777" w:rsidR="00683675" w:rsidRPr="00196A7E" w:rsidRDefault="00683675" w:rsidP="009E2D11">
            <w:pPr>
              <w:jc w:val="center"/>
              <w:rPr>
                <w:bCs/>
              </w:rPr>
            </w:pPr>
            <w:r w:rsidRPr="00196A7E">
              <w:rPr>
                <w:bCs/>
              </w:rPr>
              <w:t xml:space="preserve">Дата </w:t>
            </w:r>
          </w:p>
          <w:p w14:paraId="6681C4B1" w14:textId="77777777" w:rsidR="00683675" w:rsidRPr="00196A7E" w:rsidRDefault="00683675" w:rsidP="009E2D11">
            <w:pPr>
              <w:jc w:val="center"/>
              <w:rPr>
                <w:bCs/>
              </w:rPr>
            </w:pPr>
            <w:r w:rsidRPr="00196A7E">
              <w:rPr>
                <w:bCs/>
              </w:rPr>
              <w:t>выдачи</w:t>
            </w:r>
          </w:p>
        </w:tc>
        <w:tc>
          <w:tcPr>
            <w:tcW w:w="1134" w:type="dxa"/>
          </w:tcPr>
          <w:p w14:paraId="1B63998A" w14:textId="77777777" w:rsidR="00683675" w:rsidRPr="00196A7E" w:rsidRDefault="00683675" w:rsidP="009E2D11">
            <w:pPr>
              <w:jc w:val="center"/>
              <w:rPr>
                <w:bCs/>
              </w:rPr>
            </w:pPr>
            <w:r w:rsidRPr="00196A7E">
              <w:rPr>
                <w:bCs/>
              </w:rPr>
              <w:t xml:space="preserve">Дата </w:t>
            </w:r>
          </w:p>
          <w:p w14:paraId="5705F170" w14:textId="77777777" w:rsidR="00683675" w:rsidRPr="00196A7E" w:rsidRDefault="00683675" w:rsidP="009E2D11">
            <w:pPr>
              <w:jc w:val="center"/>
              <w:rPr>
                <w:bCs/>
              </w:rPr>
            </w:pPr>
            <w:r w:rsidRPr="00196A7E">
              <w:rPr>
                <w:bCs/>
              </w:rPr>
              <w:t>возврата</w:t>
            </w:r>
          </w:p>
        </w:tc>
        <w:tc>
          <w:tcPr>
            <w:tcW w:w="1275" w:type="dxa"/>
          </w:tcPr>
          <w:p w14:paraId="1A0C3945" w14:textId="77777777" w:rsidR="00683675" w:rsidRPr="00196A7E" w:rsidRDefault="00683675" w:rsidP="009E2D11">
            <w:pPr>
              <w:jc w:val="center"/>
              <w:rPr>
                <w:bCs/>
              </w:rPr>
            </w:pPr>
            <w:r w:rsidRPr="00196A7E">
              <w:rPr>
                <w:bCs/>
              </w:rPr>
              <w:t>Количество просрочек сроком до 3-х дней</w:t>
            </w:r>
          </w:p>
        </w:tc>
        <w:tc>
          <w:tcPr>
            <w:tcW w:w="1276" w:type="dxa"/>
          </w:tcPr>
          <w:p w14:paraId="61FDCEE7" w14:textId="77777777" w:rsidR="00683675" w:rsidRPr="00196A7E" w:rsidRDefault="00683675" w:rsidP="009E2D11">
            <w:pPr>
              <w:jc w:val="center"/>
              <w:rPr>
                <w:bCs/>
              </w:rPr>
            </w:pPr>
            <w:r w:rsidRPr="00196A7E">
              <w:rPr>
                <w:bCs/>
              </w:rPr>
              <w:t>Количество просрочек сроком свыше 3-х дней</w:t>
            </w:r>
          </w:p>
        </w:tc>
      </w:tr>
      <w:tr w:rsidR="00683675" w:rsidRPr="00196A7E" w14:paraId="3DFB2102" w14:textId="77777777" w:rsidTr="009E2D11">
        <w:trPr>
          <w:trHeight w:hRule="exact" w:val="280"/>
        </w:trPr>
        <w:tc>
          <w:tcPr>
            <w:tcW w:w="2554" w:type="dxa"/>
          </w:tcPr>
          <w:p w14:paraId="0A915B9A" w14:textId="77777777" w:rsidR="00683675" w:rsidRPr="00196A7E" w:rsidRDefault="00683675" w:rsidP="009E2D11">
            <w:pPr>
              <w:jc w:val="center"/>
              <w:rPr>
                <w:bCs/>
              </w:rPr>
            </w:pPr>
          </w:p>
        </w:tc>
        <w:tc>
          <w:tcPr>
            <w:tcW w:w="1276" w:type="dxa"/>
          </w:tcPr>
          <w:p w14:paraId="0573CAE3" w14:textId="77777777" w:rsidR="00683675" w:rsidRPr="00196A7E" w:rsidRDefault="00683675" w:rsidP="009E2D11">
            <w:pPr>
              <w:jc w:val="center"/>
              <w:rPr>
                <w:bCs/>
              </w:rPr>
            </w:pPr>
          </w:p>
        </w:tc>
        <w:tc>
          <w:tcPr>
            <w:tcW w:w="1134" w:type="dxa"/>
          </w:tcPr>
          <w:p w14:paraId="463B12D3" w14:textId="77777777" w:rsidR="00683675" w:rsidRPr="00196A7E" w:rsidRDefault="00683675" w:rsidP="009E2D11">
            <w:pPr>
              <w:jc w:val="center"/>
              <w:rPr>
                <w:bCs/>
              </w:rPr>
            </w:pPr>
          </w:p>
        </w:tc>
        <w:tc>
          <w:tcPr>
            <w:tcW w:w="1134" w:type="dxa"/>
          </w:tcPr>
          <w:p w14:paraId="634DF082" w14:textId="77777777" w:rsidR="00683675" w:rsidRPr="00196A7E" w:rsidRDefault="00683675" w:rsidP="009E2D11">
            <w:pPr>
              <w:jc w:val="center"/>
              <w:rPr>
                <w:bCs/>
              </w:rPr>
            </w:pPr>
          </w:p>
        </w:tc>
        <w:tc>
          <w:tcPr>
            <w:tcW w:w="1134" w:type="dxa"/>
          </w:tcPr>
          <w:p w14:paraId="40108C7C" w14:textId="77777777" w:rsidR="00683675" w:rsidRPr="00196A7E" w:rsidRDefault="00683675" w:rsidP="009E2D11">
            <w:pPr>
              <w:jc w:val="center"/>
              <w:rPr>
                <w:bCs/>
              </w:rPr>
            </w:pPr>
          </w:p>
        </w:tc>
        <w:tc>
          <w:tcPr>
            <w:tcW w:w="1275" w:type="dxa"/>
          </w:tcPr>
          <w:p w14:paraId="55EA420B" w14:textId="77777777" w:rsidR="00683675" w:rsidRPr="00196A7E" w:rsidRDefault="00683675" w:rsidP="009E2D11">
            <w:pPr>
              <w:jc w:val="center"/>
              <w:rPr>
                <w:bCs/>
              </w:rPr>
            </w:pPr>
          </w:p>
        </w:tc>
        <w:tc>
          <w:tcPr>
            <w:tcW w:w="1276" w:type="dxa"/>
          </w:tcPr>
          <w:p w14:paraId="16F48766" w14:textId="77777777" w:rsidR="00683675" w:rsidRPr="00196A7E" w:rsidRDefault="00683675" w:rsidP="009E2D11">
            <w:pPr>
              <w:jc w:val="center"/>
              <w:rPr>
                <w:bCs/>
              </w:rPr>
            </w:pPr>
          </w:p>
        </w:tc>
      </w:tr>
      <w:tr w:rsidR="00683675" w:rsidRPr="00196A7E" w14:paraId="057B4827" w14:textId="77777777" w:rsidTr="009E2D11">
        <w:trPr>
          <w:trHeight w:hRule="exact" w:val="280"/>
        </w:trPr>
        <w:tc>
          <w:tcPr>
            <w:tcW w:w="2554" w:type="dxa"/>
          </w:tcPr>
          <w:p w14:paraId="662E121B" w14:textId="77777777" w:rsidR="00683675" w:rsidRPr="00196A7E" w:rsidRDefault="00683675" w:rsidP="009E2D11">
            <w:pPr>
              <w:jc w:val="center"/>
              <w:rPr>
                <w:b/>
                <w:bCs/>
              </w:rPr>
            </w:pPr>
          </w:p>
        </w:tc>
        <w:tc>
          <w:tcPr>
            <w:tcW w:w="1276" w:type="dxa"/>
          </w:tcPr>
          <w:p w14:paraId="1079817C" w14:textId="77777777" w:rsidR="00683675" w:rsidRPr="00196A7E" w:rsidRDefault="00683675" w:rsidP="009E2D11">
            <w:pPr>
              <w:jc w:val="center"/>
              <w:rPr>
                <w:b/>
                <w:bCs/>
              </w:rPr>
            </w:pPr>
          </w:p>
        </w:tc>
        <w:tc>
          <w:tcPr>
            <w:tcW w:w="1134" w:type="dxa"/>
          </w:tcPr>
          <w:p w14:paraId="20692633" w14:textId="77777777" w:rsidR="00683675" w:rsidRPr="00196A7E" w:rsidRDefault="00683675" w:rsidP="009E2D11">
            <w:pPr>
              <w:jc w:val="center"/>
              <w:rPr>
                <w:b/>
                <w:bCs/>
              </w:rPr>
            </w:pPr>
          </w:p>
        </w:tc>
        <w:tc>
          <w:tcPr>
            <w:tcW w:w="1134" w:type="dxa"/>
          </w:tcPr>
          <w:p w14:paraId="7CEB362F" w14:textId="77777777" w:rsidR="00683675" w:rsidRPr="00196A7E" w:rsidRDefault="00683675" w:rsidP="009E2D11">
            <w:pPr>
              <w:jc w:val="center"/>
              <w:rPr>
                <w:b/>
                <w:bCs/>
              </w:rPr>
            </w:pPr>
          </w:p>
        </w:tc>
        <w:tc>
          <w:tcPr>
            <w:tcW w:w="1134" w:type="dxa"/>
          </w:tcPr>
          <w:p w14:paraId="668AAA19" w14:textId="77777777" w:rsidR="00683675" w:rsidRPr="00196A7E" w:rsidRDefault="00683675" w:rsidP="009E2D11">
            <w:pPr>
              <w:jc w:val="center"/>
              <w:rPr>
                <w:b/>
                <w:bCs/>
              </w:rPr>
            </w:pPr>
          </w:p>
        </w:tc>
        <w:tc>
          <w:tcPr>
            <w:tcW w:w="1275" w:type="dxa"/>
          </w:tcPr>
          <w:p w14:paraId="70AC7930" w14:textId="77777777" w:rsidR="00683675" w:rsidRPr="00196A7E" w:rsidRDefault="00683675" w:rsidP="009E2D11">
            <w:pPr>
              <w:jc w:val="center"/>
              <w:rPr>
                <w:b/>
                <w:bCs/>
              </w:rPr>
            </w:pPr>
          </w:p>
        </w:tc>
        <w:tc>
          <w:tcPr>
            <w:tcW w:w="1276" w:type="dxa"/>
          </w:tcPr>
          <w:p w14:paraId="23B22D29" w14:textId="77777777" w:rsidR="00683675" w:rsidRPr="00196A7E" w:rsidRDefault="00683675" w:rsidP="009E2D11">
            <w:pPr>
              <w:jc w:val="center"/>
              <w:rPr>
                <w:b/>
                <w:bCs/>
              </w:rPr>
            </w:pPr>
          </w:p>
        </w:tc>
      </w:tr>
      <w:tr w:rsidR="00683675" w:rsidRPr="00196A7E" w14:paraId="6B84DBB5" w14:textId="77777777" w:rsidTr="009E2D11">
        <w:trPr>
          <w:trHeight w:hRule="exact" w:val="280"/>
        </w:trPr>
        <w:tc>
          <w:tcPr>
            <w:tcW w:w="2554" w:type="dxa"/>
          </w:tcPr>
          <w:p w14:paraId="658BB3DE" w14:textId="77777777" w:rsidR="00683675" w:rsidRPr="00196A7E" w:rsidRDefault="00683675" w:rsidP="009E2D11">
            <w:pPr>
              <w:jc w:val="center"/>
              <w:rPr>
                <w:b/>
                <w:bCs/>
              </w:rPr>
            </w:pPr>
          </w:p>
        </w:tc>
        <w:tc>
          <w:tcPr>
            <w:tcW w:w="1276" w:type="dxa"/>
          </w:tcPr>
          <w:p w14:paraId="3B80323A" w14:textId="77777777" w:rsidR="00683675" w:rsidRPr="00196A7E" w:rsidRDefault="00683675" w:rsidP="009E2D11">
            <w:pPr>
              <w:jc w:val="center"/>
              <w:rPr>
                <w:b/>
                <w:bCs/>
              </w:rPr>
            </w:pPr>
          </w:p>
        </w:tc>
        <w:tc>
          <w:tcPr>
            <w:tcW w:w="1134" w:type="dxa"/>
          </w:tcPr>
          <w:p w14:paraId="4013A819" w14:textId="77777777" w:rsidR="00683675" w:rsidRPr="00196A7E" w:rsidRDefault="00683675" w:rsidP="009E2D11">
            <w:pPr>
              <w:jc w:val="center"/>
              <w:rPr>
                <w:b/>
                <w:bCs/>
              </w:rPr>
            </w:pPr>
          </w:p>
        </w:tc>
        <w:tc>
          <w:tcPr>
            <w:tcW w:w="1134" w:type="dxa"/>
          </w:tcPr>
          <w:p w14:paraId="4D24966E" w14:textId="77777777" w:rsidR="00683675" w:rsidRPr="00196A7E" w:rsidRDefault="00683675" w:rsidP="009E2D11">
            <w:pPr>
              <w:jc w:val="center"/>
              <w:rPr>
                <w:b/>
                <w:bCs/>
              </w:rPr>
            </w:pPr>
          </w:p>
        </w:tc>
        <w:tc>
          <w:tcPr>
            <w:tcW w:w="1134" w:type="dxa"/>
          </w:tcPr>
          <w:p w14:paraId="0FABE184" w14:textId="77777777" w:rsidR="00683675" w:rsidRPr="00196A7E" w:rsidRDefault="00683675" w:rsidP="009E2D11">
            <w:pPr>
              <w:jc w:val="center"/>
              <w:rPr>
                <w:b/>
                <w:bCs/>
              </w:rPr>
            </w:pPr>
          </w:p>
        </w:tc>
        <w:tc>
          <w:tcPr>
            <w:tcW w:w="1275" w:type="dxa"/>
          </w:tcPr>
          <w:p w14:paraId="4FF7397A" w14:textId="77777777" w:rsidR="00683675" w:rsidRPr="00196A7E" w:rsidRDefault="00683675" w:rsidP="009E2D11">
            <w:pPr>
              <w:jc w:val="center"/>
              <w:rPr>
                <w:b/>
                <w:bCs/>
              </w:rPr>
            </w:pPr>
          </w:p>
        </w:tc>
        <w:tc>
          <w:tcPr>
            <w:tcW w:w="1276" w:type="dxa"/>
          </w:tcPr>
          <w:p w14:paraId="5A64E3D2" w14:textId="77777777" w:rsidR="00683675" w:rsidRPr="00196A7E" w:rsidRDefault="00683675" w:rsidP="009E2D11">
            <w:pPr>
              <w:jc w:val="center"/>
              <w:rPr>
                <w:b/>
                <w:bCs/>
              </w:rPr>
            </w:pPr>
          </w:p>
        </w:tc>
      </w:tr>
    </w:tbl>
    <w:p w14:paraId="62EDA896" w14:textId="77777777" w:rsidR="00683675" w:rsidRPr="00196A7E" w:rsidRDefault="00683675" w:rsidP="00683675">
      <w:pPr>
        <w:ind w:firstLine="720"/>
        <w:jc w:val="both"/>
        <w:rPr>
          <w:color w:val="000000"/>
        </w:rPr>
      </w:pPr>
    </w:p>
    <w:p w14:paraId="526969D1"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310D6346" w14:textId="77777777" w:rsidR="00683675" w:rsidRPr="00196A7E" w:rsidRDefault="00683675" w:rsidP="00683675">
      <w:pPr>
        <w:ind w:firstLine="720"/>
        <w:jc w:val="both"/>
        <w:rPr>
          <w:color w:val="000000"/>
        </w:rPr>
      </w:pPr>
    </w:p>
    <w:p w14:paraId="69A640EE" w14:textId="77777777" w:rsidR="00683675" w:rsidRPr="00196A7E" w:rsidRDefault="00683675" w:rsidP="00683675">
      <w:pPr>
        <w:ind w:firstLine="720"/>
        <w:jc w:val="both"/>
        <w:rPr>
          <w:b/>
          <w:bCs/>
          <w:color w:val="000000"/>
        </w:rPr>
      </w:pPr>
      <w:r w:rsidRPr="00196A7E">
        <w:rPr>
          <w:b/>
          <w:bCs/>
          <w:color w:val="000000"/>
        </w:rPr>
        <w:t xml:space="preserve">2) Результаты проверки предлагаемого залогового обеспечения: </w:t>
      </w:r>
    </w:p>
    <w:p w14:paraId="2A15D5C3" w14:textId="77777777" w:rsidR="00683675" w:rsidRPr="00196A7E" w:rsidRDefault="00683675" w:rsidP="00683675">
      <w:pPr>
        <w:ind w:firstLine="720"/>
        <w:jc w:val="both"/>
        <w:rPr>
          <w:color w:val="000000"/>
        </w:rPr>
      </w:pPr>
    </w:p>
    <w:p w14:paraId="22B65184" w14:textId="77777777" w:rsidR="00683675" w:rsidRPr="00196A7E" w:rsidRDefault="00683675" w:rsidP="00683675">
      <w:pPr>
        <w:ind w:firstLine="720"/>
        <w:jc w:val="both"/>
        <w:rPr>
          <w:color w:val="000000"/>
        </w:rPr>
      </w:pPr>
      <w:r w:rsidRPr="00196A7E">
        <w:rPr>
          <w:color w:val="000000"/>
        </w:rPr>
        <w:t>Залоговое имущество:</w:t>
      </w:r>
    </w:p>
    <w:p w14:paraId="4761E6DB" w14:textId="77777777" w:rsidR="00683675" w:rsidRPr="00196A7E" w:rsidRDefault="00683675" w:rsidP="00683675">
      <w:pPr>
        <w:ind w:firstLine="720"/>
        <w:jc w:val="both"/>
        <w:rPr>
          <w:color w:val="000000"/>
        </w:rPr>
      </w:pPr>
    </w:p>
    <w:p w14:paraId="11E2385A" w14:textId="77777777" w:rsidR="00683675" w:rsidRPr="00196A7E" w:rsidRDefault="00683675" w:rsidP="00683675">
      <w:pPr>
        <w:ind w:firstLine="720"/>
        <w:jc w:val="both"/>
        <w:rPr>
          <w:color w:val="000000"/>
        </w:rPr>
      </w:pPr>
      <w:r w:rsidRPr="00196A7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196A7E" w14:paraId="52116DCE" w14:textId="77777777" w:rsidTr="009E2D11">
        <w:tc>
          <w:tcPr>
            <w:tcW w:w="5000" w:type="dxa"/>
          </w:tcPr>
          <w:p w14:paraId="2E14217E" w14:textId="77777777" w:rsidR="00683675" w:rsidRPr="00196A7E" w:rsidRDefault="00683675" w:rsidP="009E2D11">
            <w:pPr>
              <w:rPr>
                <w:bCs/>
              </w:rPr>
            </w:pPr>
            <w:r w:rsidRPr="00196A7E">
              <w:rPr>
                <w:bCs/>
              </w:rPr>
              <w:t>Наименование транспортного средства</w:t>
            </w:r>
          </w:p>
        </w:tc>
        <w:tc>
          <w:tcPr>
            <w:tcW w:w="4678" w:type="dxa"/>
          </w:tcPr>
          <w:p w14:paraId="5555A7C1" w14:textId="77777777" w:rsidR="00683675" w:rsidRPr="00196A7E" w:rsidRDefault="00683675" w:rsidP="009E2D11">
            <w:pPr>
              <w:jc w:val="center"/>
              <w:rPr>
                <w:b/>
                <w:bCs/>
              </w:rPr>
            </w:pPr>
          </w:p>
        </w:tc>
      </w:tr>
      <w:tr w:rsidR="00683675" w:rsidRPr="00196A7E" w14:paraId="0F59E7DB" w14:textId="77777777" w:rsidTr="009E2D11">
        <w:tc>
          <w:tcPr>
            <w:tcW w:w="5000" w:type="dxa"/>
          </w:tcPr>
          <w:p w14:paraId="01AE57C0" w14:textId="77777777" w:rsidR="00683675" w:rsidRPr="00196A7E" w:rsidRDefault="00683675" w:rsidP="009E2D11">
            <w:pPr>
              <w:rPr>
                <w:bCs/>
              </w:rPr>
            </w:pPr>
            <w:r w:rsidRPr="00196A7E">
              <w:rPr>
                <w:bCs/>
              </w:rPr>
              <w:t>Собственник</w:t>
            </w:r>
          </w:p>
        </w:tc>
        <w:tc>
          <w:tcPr>
            <w:tcW w:w="4678" w:type="dxa"/>
          </w:tcPr>
          <w:p w14:paraId="1869010C" w14:textId="77777777" w:rsidR="00683675" w:rsidRPr="00196A7E" w:rsidRDefault="00683675" w:rsidP="009E2D11">
            <w:pPr>
              <w:jc w:val="center"/>
              <w:rPr>
                <w:b/>
                <w:bCs/>
              </w:rPr>
            </w:pPr>
          </w:p>
        </w:tc>
      </w:tr>
      <w:tr w:rsidR="00683675" w:rsidRPr="00196A7E" w14:paraId="071AC606" w14:textId="77777777" w:rsidTr="009E2D11">
        <w:tc>
          <w:tcPr>
            <w:tcW w:w="5000" w:type="dxa"/>
          </w:tcPr>
          <w:p w14:paraId="07207369" w14:textId="77777777" w:rsidR="00683675" w:rsidRPr="00196A7E" w:rsidRDefault="00683675" w:rsidP="009E2D11">
            <w:r w:rsidRPr="00196A7E">
              <w:rPr>
                <w:bCs/>
              </w:rPr>
              <w:t>Год выпуска</w:t>
            </w:r>
          </w:p>
        </w:tc>
        <w:tc>
          <w:tcPr>
            <w:tcW w:w="4678" w:type="dxa"/>
          </w:tcPr>
          <w:p w14:paraId="02F83520" w14:textId="77777777" w:rsidR="00683675" w:rsidRPr="00196A7E" w:rsidRDefault="00683675" w:rsidP="009E2D11"/>
        </w:tc>
      </w:tr>
      <w:tr w:rsidR="00683675" w:rsidRPr="00196A7E" w14:paraId="75342872" w14:textId="77777777" w:rsidTr="009E2D11">
        <w:tc>
          <w:tcPr>
            <w:tcW w:w="5000" w:type="dxa"/>
          </w:tcPr>
          <w:p w14:paraId="292B8CE8" w14:textId="77777777" w:rsidR="00683675" w:rsidRPr="00196A7E" w:rsidRDefault="00683675" w:rsidP="009E2D11">
            <w:r w:rsidRPr="00196A7E">
              <w:rPr>
                <w:bCs/>
              </w:rPr>
              <w:t>ПТС (ПСМ)</w:t>
            </w:r>
          </w:p>
        </w:tc>
        <w:tc>
          <w:tcPr>
            <w:tcW w:w="4678" w:type="dxa"/>
          </w:tcPr>
          <w:p w14:paraId="06C957A6" w14:textId="77777777" w:rsidR="00683675" w:rsidRPr="00196A7E" w:rsidRDefault="00683675" w:rsidP="009E2D11"/>
        </w:tc>
      </w:tr>
      <w:tr w:rsidR="00683675" w:rsidRPr="00196A7E" w14:paraId="7CE75C61" w14:textId="77777777" w:rsidTr="009E2D11">
        <w:tc>
          <w:tcPr>
            <w:tcW w:w="5000" w:type="dxa"/>
          </w:tcPr>
          <w:p w14:paraId="6D009B41" w14:textId="77777777" w:rsidR="00683675" w:rsidRPr="00196A7E" w:rsidRDefault="00683675" w:rsidP="009E2D11">
            <w:pPr>
              <w:rPr>
                <w:bCs/>
              </w:rPr>
            </w:pPr>
            <w:r w:rsidRPr="00196A7E">
              <w:rPr>
                <w:bCs/>
              </w:rPr>
              <w:t>Наличие страховых полисов</w:t>
            </w:r>
          </w:p>
        </w:tc>
        <w:tc>
          <w:tcPr>
            <w:tcW w:w="4678" w:type="dxa"/>
          </w:tcPr>
          <w:p w14:paraId="4B50FC2E" w14:textId="77777777" w:rsidR="00683675" w:rsidRPr="00196A7E" w:rsidRDefault="00683675" w:rsidP="009E2D11"/>
        </w:tc>
      </w:tr>
      <w:tr w:rsidR="00683675" w:rsidRPr="00196A7E" w14:paraId="1819689D" w14:textId="77777777" w:rsidTr="009E2D11">
        <w:tc>
          <w:tcPr>
            <w:tcW w:w="5000" w:type="dxa"/>
          </w:tcPr>
          <w:p w14:paraId="52CFF61D" w14:textId="77777777" w:rsidR="00683675" w:rsidRPr="00196A7E" w:rsidRDefault="00683675" w:rsidP="009E2D11">
            <w:r w:rsidRPr="00196A7E">
              <w:rPr>
                <w:bCs/>
              </w:rPr>
              <w:t>Вид полиса</w:t>
            </w:r>
            <w:r w:rsidRPr="00196A7E">
              <w:t xml:space="preserve"> (ОСАГО) </w:t>
            </w:r>
          </w:p>
        </w:tc>
        <w:tc>
          <w:tcPr>
            <w:tcW w:w="4678" w:type="dxa"/>
          </w:tcPr>
          <w:p w14:paraId="0F21A090" w14:textId="77777777" w:rsidR="00683675" w:rsidRPr="00196A7E" w:rsidRDefault="00683675" w:rsidP="009E2D11"/>
        </w:tc>
      </w:tr>
      <w:tr w:rsidR="00683675" w:rsidRPr="00196A7E" w14:paraId="4F8784C6" w14:textId="77777777" w:rsidTr="009E2D11">
        <w:tc>
          <w:tcPr>
            <w:tcW w:w="5000" w:type="dxa"/>
          </w:tcPr>
          <w:p w14:paraId="21CF20A2" w14:textId="77777777" w:rsidR="00683675" w:rsidRPr="00196A7E" w:rsidRDefault="00683675" w:rsidP="009E2D11">
            <w:r w:rsidRPr="00196A7E">
              <w:rPr>
                <w:bCs/>
              </w:rPr>
              <w:t>Страховая компания</w:t>
            </w:r>
          </w:p>
        </w:tc>
        <w:tc>
          <w:tcPr>
            <w:tcW w:w="4678" w:type="dxa"/>
          </w:tcPr>
          <w:p w14:paraId="2223B946" w14:textId="77777777" w:rsidR="00683675" w:rsidRPr="00196A7E" w:rsidRDefault="00683675" w:rsidP="009E2D11"/>
        </w:tc>
      </w:tr>
      <w:tr w:rsidR="00683675" w:rsidRPr="00196A7E" w14:paraId="58788CAC" w14:textId="77777777" w:rsidTr="009E2D11">
        <w:tc>
          <w:tcPr>
            <w:tcW w:w="5000" w:type="dxa"/>
          </w:tcPr>
          <w:p w14:paraId="1CFD91AC" w14:textId="77777777" w:rsidR="00683675" w:rsidRPr="00196A7E" w:rsidRDefault="00683675" w:rsidP="009E2D11">
            <w:r w:rsidRPr="00196A7E">
              <w:rPr>
                <w:bCs/>
              </w:rPr>
              <w:t>Срок действия</w:t>
            </w:r>
          </w:p>
        </w:tc>
        <w:tc>
          <w:tcPr>
            <w:tcW w:w="4678" w:type="dxa"/>
          </w:tcPr>
          <w:p w14:paraId="46CA42FC" w14:textId="77777777" w:rsidR="00683675" w:rsidRPr="00196A7E" w:rsidRDefault="00683675" w:rsidP="009E2D11"/>
        </w:tc>
      </w:tr>
      <w:tr w:rsidR="00683675" w:rsidRPr="00196A7E" w14:paraId="59C5BB89" w14:textId="77777777" w:rsidTr="009E2D11">
        <w:tc>
          <w:tcPr>
            <w:tcW w:w="5000" w:type="dxa"/>
          </w:tcPr>
          <w:p w14:paraId="23B97522" w14:textId="77777777" w:rsidR="00683675" w:rsidRPr="00196A7E" w:rsidRDefault="00683675" w:rsidP="009E2D11">
            <w:r w:rsidRPr="00196A7E">
              <w:rPr>
                <w:bCs/>
              </w:rPr>
              <w:t>Вид полиса</w:t>
            </w:r>
            <w:r w:rsidRPr="00196A7E">
              <w:t xml:space="preserve"> (КАСКО)</w:t>
            </w:r>
          </w:p>
        </w:tc>
        <w:tc>
          <w:tcPr>
            <w:tcW w:w="4678" w:type="dxa"/>
          </w:tcPr>
          <w:p w14:paraId="1CCF5A3E" w14:textId="77777777" w:rsidR="00683675" w:rsidRPr="00196A7E" w:rsidRDefault="00683675" w:rsidP="009E2D11"/>
        </w:tc>
      </w:tr>
      <w:tr w:rsidR="00683675" w:rsidRPr="00196A7E" w14:paraId="1471EAD4" w14:textId="77777777" w:rsidTr="009E2D11">
        <w:tc>
          <w:tcPr>
            <w:tcW w:w="5000" w:type="dxa"/>
          </w:tcPr>
          <w:p w14:paraId="11B86DC2" w14:textId="77777777" w:rsidR="00683675" w:rsidRPr="00196A7E" w:rsidRDefault="00683675" w:rsidP="009E2D11">
            <w:r w:rsidRPr="00196A7E">
              <w:rPr>
                <w:bCs/>
              </w:rPr>
              <w:t>Страховая компания</w:t>
            </w:r>
          </w:p>
        </w:tc>
        <w:tc>
          <w:tcPr>
            <w:tcW w:w="4678" w:type="dxa"/>
          </w:tcPr>
          <w:p w14:paraId="6B577009" w14:textId="77777777" w:rsidR="00683675" w:rsidRPr="00196A7E" w:rsidRDefault="00683675" w:rsidP="009E2D11"/>
        </w:tc>
      </w:tr>
      <w:tr w:rsidR="00683675" w:rsidRPr="00196A7E" w14:paraId="6629A3F6" w14:textId="77777777" w:rsidTr="009E2D11">
        <w:tc>
          <w:tcPr>
            <w:tcW w:w="5000" w:type="dxa"/>
          </w:tcPr>
          <w:p w14:paraId="714A8DAC" w14:textId="77777777" w:rsidR="00683675" w:rsidRPr="00196A7E" w:rsidRDefault="00683675" w:rsidP="009E2D11">
            <w:r w:rsidRPr="00196A7E">
              <w:rPr>
                <w:bCs/>
              </w:rPr>
              <w:t>Срок действия</w:t>
            </w:r>
          </w:p>
        </w:tc>
        <w:tc>
          <w:tcPr>
            <w:tcW w:w="4678" w:type="dxa"/>
          </w:tcPr>
          <w:p w14:paraId="5429E456" w14:textId="77777777" w:rsidR="00683675" w:rsidRPr="00196A7E" w:rsidRDefault="00683675" w:rsidP="009E2D11"/>
        </w:tc>
      </w:tr>
      <w:tr w:rsidR="00683675" w:rsidRPr="00196A7E" w14:paraId="1DC36C1C" w14:textId="77777777" w:rsidTr="009E2D11">
        <w:tc>
          <w:tcPr>
            <w:tcW w:w="5000" w:type="dxa"/>
          </w:tcPr>
          <w:p w14:paraId="668403B5" w14:textId="77777777" w:rsidR="00683675" w:rsidRPr="00196A7E" w:rsidRDefault="00683675" w:rsidP="009E2D11">
            <w:r w:rsidRPr="00196A7E">
              <w:rPr>
                <w:bCs/>
              </w:rPr>
              <w:t>Наличие обременения в реестре залога движимого имущества</w:t>
            </w:r>
          </w:p>
        </w:tc>
        <w:tc>
          <w:tcPr>
            <w:tcW w:w="4678" w:type="dxa"/>
          </w:tcPr>
          <w:p w14:paraId="718F33CE" w14:textId="77777777" w:rsidR="00683675" w:rsidRPr="00196A7E" w:rsidRDefault="00683675" w:rsidP="009E2D11"/>
        </w:tc>
      </w:tr>
      <w:tr w:rsidR="00683675" w:rsidRPr="00196A7E" w14:paraId="5A12877E" w14:textId="77777777" w:rsidTr="009E2D11">
        <w:tc>
          <w:tcPr>
            <w:tcW w:w="5000" w:type="dxa"/>
          </w:tcPr>
          <w:p w14:paraId="6D1734D4" w14:textId="77777777" w:rsidR="00683675" w:rsidRPr="00196A7E" w:rsidRDefault="00683675" w:rsidP="009E2D11">
            <w:pPr>
              <w:rPr>
                <w:color w:val="000000"/>
              </w:rPr>
            </w:pPr>
            <w:r w:rsidRPr="00196A7E">
              <w:rPr>
                <w:bCs/>
              </w:rPr>
              <w:lastRenderedPageBreak/>
              <w:t>Месторасположение</w:t>
            </w:r>
          </w:p>
          <w:p w14:paraId="2E528DDF" w14:textId="77777777" w:rsidR="00683675" w:rsidRPr="00196A7E" w:rsidRDefault="00683675" w:rsidP="009E2D11"/>
        </w:tc>
        <w:tc>
          <w:tcPr>
            <w:tcW w:w="4678" w:type="dxa"/>
          </w:tcPr>
          <w:p w14:paraId="30196A5F" w14:textId="77777777" w:rsidR="00683675" w:rsidRPr="00196A7E" w:rsidRDefault="00683675" w:rsidP="009E2D11"/>
        </w:tc>
      </w:tr>
    </w:tbl>
    <w:p w14:paraId="13E4C378" w14:textId="77777777" w:rsidR="00683675" w:rsidRPr="00196A7E" w:rsidRDefault="00683675" w:rsidP="00683675">
      <w:pPr>
        <w:tabs>
          <w:tab w:val="left" w:pos="540"/>
          <w:tab w:val="left" w:pos="720"/>
        </w:tabs>
        <w:jc w:val="both"/>
        <w:rPr>
          <w:color w:val="000000"/>
        </w:rPr>
      </w:pPr>
    </w:p>
    <w:p w14:paraId="03AC07BD" w14:textId="77777777" w:rsidR="00683675" w:rsidRPr="00196A7E" w:rsidRDefault="00683675" w:rsidP="00683675">
      <w:pPr>
        <w:ind w:firstLine="720"/>
        <w:jc w:val="both"/>
        <w:rPr>
          <w:color w:val="000000"/>
        </w:rPr>
      </w:pPr>
      <w:r w:rsidRPr="00196A7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196A7E" w14:paraId="2632F668" w14:textId="77777777" w:rsidTr="009E2D11">
        <w:tc>
          <w:tcPr>
            <w:tcW w:w="2685" w:type="dxa"/>
          </w:tcPr>
          <w:p w14:paraId="79B19C26" w14:textId="77777777" w:rsidR="00683675" w:rsidRPr="00196A7E" w:rsidRDefault="00683675" w:rsidP="009E2D11">
            <w:pPr>
              <w:jc w:val="both"/>
              <w:rPr>
                <w:color w:val="000000"/>
              </w:rPr>
            </w:pPr>
            <w:r w:rsidRPr="00196A7E">
              <w:rPr>
                <w:bCs/>
              </w:rPr>
              <w:t>Наименование транспортного средства</w:t>
            </w:r>
            <w:r w:rsidRPr="00196A7E">
              <w:rPr>
                <w:color w:val="000000"/>
              </w:rPr>
              <w:t xml:space="preserve"> </w:t>
            </w:r>
          </w:p>
        </w:tc>
        <w:tc>
          <w:tcPr>
            <w:tcW w:w="2405" w:type="dxa"/>
          </w:tcPr>
          <w:p w14:paraId="2DC04A61" w14:textId="77777777" w:rsidR="00683675" w:rsidRPr="00196A7E" w:rsidRDefault="00683675" w:rsidP="009E2D11">
            <w:pPr>
              <w:jc w:val="both"/>
              <w:rPr>
                <w:color w:val="000000"/>
              </w:rPr>
            </w:pPr>
            <w:r w:rsidRPr="00196A7E">
              <w:rPr>
                <w:bCs/>
              </w:rPr>
              <w:t>Страховая стоимость</w:t>
            </w:r>
          </w:p>
        </w:tc>
        <w:tc>
          <w:tcPr>
            <w:tcW w:w="1968" w:type="dxa"/>
          </w:tcPr>
          <w:p w14:paraId="44F2265B" w14:textId="309AD0B0"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18B656F7" w14:textId="77777777" w:rsidR="00683675" w:rsidRPr="00196A7E" w:rsidRDefault="00683675" w:rsidP="009E2D11">
            <w:pPr>
              <w:jc w:val="both"/>
              <w:rPr>
                <w:color w:val="000000"/>
              </w:rPr>
            </w:pPr>
            <w:r w:rsidRPr="00196A7E">
              <w:rPr>
                <w:bCs/>
              </w:rPr>
              <w:t>Залоговая стоимость</w:t>
            </w:r>
          </w:p>
        </w:tc>
      </w:tr>
      <w:tr w:rsidR="00683675" w:rsidRPr="00196A7E" w14:paraId="4C061193" w14:textId="77777777" w:rsidTr="009E2D11">
        <w:tc>
          <w:tcPr>
            <w:tcW w:w="2685" w:type="dxa"/>
          </w:tcPr>
          <w:p w14:paraId="0C23C1DC" w14:textId="77777777" w:rsidR="00683675" w:rsidRPr="00196A7E" w:rsidRDefault="00683675" w:rsidP="009E2D11">
            <w:pPr>
              <w:jc w:val="both"/>
              <w:rPr>
                <w:color w:val="000000"/>
              </w:rPr>
            </w:pPr>
          </w:p>
        </w:tc>
        <w:tc>
          <w:tcPr>
            <w:tcW w:w="2405" w:type="dxa"/>
          </w:tcPr>
          <w:p w14:paraId="52D0D2BD" w14:textId="77777777" w:rsidR="00683675" w:rsidRPr="00196A7E" w:rsidRDefault="00683675" w:rsidP="009E2D11">
            <w:pPr>
              <w:jc w:val="both"/>
              <w:rPr>
                <w:color w:val="000000"/>
              </w:rPr>
            </w:pPr>
          </w:p>
        </w:tc>
        <w:tc>
          <w:tcPr>
            <w:tcW w:w="1968" w:type="dxa"/>
          </w:tcPr>
          <w:p w14:paraId="303170E1" w14:textId="77777777" w:rsidR="00683675" w:rsidRPr="00196A7E" w:rsidRDefault="00683675" w:rsidP="009E2D11">
            <w:pPr>
              <w:jc w:val="both"/>
              <w:rPr>
                <w:color w:val="000000"/>
              </w:rPr>
            </w:pPr>
          </w:p>
        </w:tc>
        <w:tc>
          <w:tcPr>
            <w:tcW w:w="2513" w:type="dxa"/>
          </w:tcPr>
          <w:p w14:paraId="73C447DE" w14:textId="77777777" w:rsidR="00683675" w:rsidRPr="00196A7E" w:rsidRDefault="00683675" w:rsidP="009E2D11">
            <w:pPr>
              <w:jc w:val="both"/>
              <w:rPr>
                <w:color w:val="000000"/>
              </w:rPr>
            </w:pPr>
          </w:p>
        </w:tc>
      </w:tr>
      <w:tr w:rsidR="00683675" w:rsidRPr="00196A7E" w14:paraId="613D4B5B" w14:textId="77777777" w:rsidTr="009E2D11">
        <w:tc>
          <w:tcPr>
            <w:tcW w:w="2685" w:type="dxa"/>
          </w:tcPr>
          <w:p w14:paraId="1FDD0D0B" w14:textId="77777777" w:rsidR="00683675" w:rsidRPr="00196A7E" w:rsidRDefault="00683675" w:rsidP="009E2D11">
            <w:pPr>
              <w:jc w:val="both"/>
              <w:rPr>
                <w:color w:val="000000"/>
              </w:rPr>
            </w:pPr>
          </w:p>
        </w:tc>
        <w:tc>
          <w:tcPr>
            <w:tcW w:w="2405" w:type="dxa"/>
          </w:tcPr>
          <w:p w14:paraId="7E4A3443" w14:textId="77777777" w:rsidR="00683675" w:rsidRPr="00196A7E" w:rsidRDefault="00683675" w:rsidP="009E2D11">
            <w:pPr>
              <w:jc w:val="both"/>
              <w:rPr>
                <w:color w:val="000000"/>
              </w:rPr>
            </w:pPr>
          </w:p>
        </w:tc>
        <w:tc>
          <w:tcPr>
            <w:tcW w:w="1968" w:type="dxa"/>
          </w:tcPr>
          <w:p w14:paraId="7FC3E34D" w14:textId="77777777" w:rsidR="00683675" w:rsidRPr="00196A7E" w:rsidRDefault="00683675" w:rsidP="009E2D11">
            <w:pPr>
              <w:jc w:val="both"/>
              <w:rPr>
                <w:color w:val="000000"/>
              </w:rPr>
            </w:pPr>
          </w:p>
        </w:tc>
        <w:tc>
          <w:tcPr>
            <w:tcW w:w="2513" w:type="dxa"/>
          </w:tcPr>
          <w:p w14:paraId="18F3EFA5" w14:textId="77777777" w:rsidR="00683675" w:rsidRPr="00196A7E" w:rsidRDefault="00683675" w:rsidP="009E2D11">
            <w:pPr>
              <w:jc w:val="both"/>
              <w:rPr>
                <w:color w:val="000000"/>
              </w:rPr>
            </w:pPr>
          </w:p>
        </w:tc>
      </w:tr>
      <w:tr w:rsidR="00683675" w:rsidRPr="00196A7E" w14:paraId="1469D34C" w14:textId="77777777" w:rsidTr="009E2D11">
        <w:tc>
          <w:tcPr>
            <w:tcW w:w="7058" w:type="dxa"/>
            <w:gridSpan w:val="3"/>
          </w:tcPr>
          <w:p w14:paraId="0780C7AA" w14:textId="107BDA48"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727883EB" w14:textId="77777777" w:rsidR="00683675" w:rsidRPr="00196A7E" w:rsidRDefault="00683675" w:rsidP="009E2D11">
            <w:pPr>
              <w:jc w:val="both"/>
              <w:rPr>
                <w:color w:val="000000"/>
              </w:rPr>
            </w:pPr>
          </w:p>
        </w:tc>
      </w:tr>
    </w:tbl>
    <w:p w14:paraId="255C7568" w14:textId="77777777" w:rsidR="00C573F1" w:rsidRPr="00196A7E" w:rsidRDefault="00C573F1" w:rsidP="00683675">
      <w:pPr>
        <w:ind w:firstLine="720"/>
        <w:jc w:val="both"/>
        <w:rPr>
          <w:color w:val="000000"/>
        </w:rPr>
      </w:pPr>
    </w:p>
    <w:p w14:paraId="3ADBC714" w14:textId="6CCA3B93" w:rsidR="00683675" w:rsidRPr="00196A7E" w:rsidRDefault="00683675" w:rsidP="00683675">
      <w:pPr>
        <w:ind w:firstLine="720"/>
        <w:jc w:val="both"/>
        <w:rPr>
          <w:color w:val="000000"/>
        </w:rPr>
      </w:pPr>
      <w:r w:rsidRPr="00196A7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196A7E" w14:paraId="05D477F3" w14:textId="77777777" w:rsidTr="009E2D11">
        <w:tc>
          <w:tcPr>
            <w:tcW w:w="2552" w:type="dxa"/>
          </w:tcPr>
          <w:p w14:paraId="391EAD07" w14:textId="788AF314" w:rsidR="00683675" w:rsidRPr="00196A7E" w:rsidRDefault="003854C0" w:rsidP="009E2D11">
            <w:pPr>
              <w:rPr>
                <w:bCs/>
              </w:rPr>
            </w:pPr>
            <w:r w:rsidRPr="00196A7E">
              <w:rPr>
                <w:bCs/>
              </w:rPr>
              <w:t>Наименование имущества</w:t>
            </w:r>
          </w:p>
        </w:tc>
        <w:tc>
          <w:tcPr>
            <w:tcW w:w="1559" w:type="dxa"/>
          </w:tcPr>
          <w:p w14:paraId="68E0BA5C" w14:textId="77777777" w:rsidR="00683675" w:rsidRPr="00196A7E" w:rsidRDefault="00683675" w:rsidP="009E2D11">
            <w:pPr>
              <w:jc w:val="center"/>
              <w:rPr>
                <w:bCs/>
              </w:rPr>
            </w:pPr>
            <w:r w:rsidRPr="00196A7E">
              <w:rPr>
                <w:bCs/>
              </w:rPr>
              <w:t>1)</w:t>
            </w:r>
          </w:p>
        </w:tc>
        <w:tc>
          <w:tcPr>
            <w:tcW w:w="1560" w:type="dxa"/>
          </w:tcPr>
          <w:p w14:paraId="105A4CF1" w14:textId="77777777" w:rsidR="00683675" w:rsidRPr="00196A7E" w:rsidRDefault="00683675" w:rsidP="009E2D11">
            <w:pPr>
              <w:jc w:val="center"/>
              <w:rPr>
                <w:bCs/>
                <w:i/>
              </w:rPr>
            </w:pPr>
            <w:r w:rsidRPr="00196A7E">
              <w:rPr>
                <w:bCs/>
              </w:rPr>
              <w:t>2)</w:t>
            </w:r>
          </w:p>
        </w:tc>
        <w:tc>
          <w:tcPr>
            <w:tcW w:w="1701" w:type="dxa"/>
          </w:tcPr>
          <w:p w14:paraId="73467424" w14:textId="77777777" w:rsidR="00683675" w:rsidRPr="00196A7E" w:rsidRDefault="00683675" w:rsidP="009E2D11">
            <w:pPr>
              <w:jc w:val="center"/>
              <w:rPr>
                <w:bCs/>
              </w:rPr>
            </w:pPr>
            <w:r w:rsidRPr="00196A7E">
              <w:rPr>
                <w:bCs/>
              </w:rPr>
              <w:t>3)</w:t>
            </w:r>
          </w:p>
        </w:tc>
        <w:tc>
          <w:tcPr>
            <w:tcW w:w="1087" w:type="dxa"/>
          </w:tcPr>
          <w:p w14:paraId="70E28AED" w14:textId="77777777" w:rsidR="00683675" w:rsidRPr="00196A7E" w:rsidRDefault="00683675" w:rsidP="009E2D11">
            <w:pPr>
              <w:jc w:val="center"/>
              <w:rPr>
                <w:b/>
                <w:bCs/>
              </w:rPr>
            </w:pPr>
            <w:r w:rsidRPr="00196A7E">
              <w:rPr>
                <w:b/>
                <w:bCs/>
              </w:rPr>
              <w:t>…</w:t>
            </w:r>
          </w:p>
        </w:tc>
        <w:tc>
          <w:tcPr>
            <w:tcW w:w="1134" w:type="dxa"/>
          </w:tcPr>
          <w:p w14:paraId="3DF89E0F" w14:textId="77777777" w:rsidR="00683675" w:rsidRPr="00196A7E" w:rsidRDefault="00683675" w:rsidP="009E2D11">
            <w:pPr>
              <w:jc w:val="center"/>
              <w:rPr>
                <w:b/>
                <w:bCs/>
              </w:rPr>
            </w:pPr>
          </w:p>
        </w:tc>
      </w:tr>
      <w:tr w:rsidR="00683675" w:rsidRPr="00196A7E" w14:paraId="5480F883" w14:textId="77777777" w:rsidTr="009E2D11">
        <w:tc>
          <w:tcPr>
            <w:tcW w:w="2552" w:type="dxa"/>
          </w:tcPr>
          <w:p w14:paraId="430A583B" w14:textId="77777777" w:rsidR="00683675" w:rsidRPr="00196A7E" w:rsidRDefault="00683675" w:rsidP="009E2D11">
            <w:r w:rsidRPr="00196A7E">
              <w:rPr>
                <w:bCs/>
              </w:rPr>
              <w:t>Год приобретения</w:t>
            </w:r>
          </w:p>
        </w:tc>
        <w:tc>
          <w:tcPr>
            <w:tcW w:w="1559" w:type="dxa"/>
          </w:tcPr>
          <w:p w14:paraId="7EE796B0" w14:textId="77777777" w:rsidR="00683675" w:rsidRPr="00196A7E" w:rsidRDefault="00683675" w:rsidP="009E2D11"/>
        </w:tc>
        <w:tc>
          <w:tcPr>
            <w:tcW w:w="1560" w:type="dxa"/>
          </w:tcPr>
          <w:p w14:paraId="158CD42D" w14:textId="77777777" w:rsidR="00683675" w:rsidRPr="00196A7E" w:rsidRDefault="00683675" w:rsidP="009E2D11"/>
        </w:tc>
        <w:tc>
          <w:tcPr>
            <w:tcW w:w="1701" w:type="dxa"/>
          </w:tcPr>
          <w:p w14:paraId="56B48E19" w14:textId="77777777" w:rsidR="00683675" w:rsidRPr="00196A7E" w:rsidRDefault="00683675" w:rsidP="009E2D11"/>
          <w:p w14:paraId="67BC476C" w14:textId="77777777" w:rsidR="00683675" w:rsidRPr="00196A7E" w:rsidRDefault="00683675" w:rsidP="009E2D11"/>
        </w:tc>
        <w:tc>
          <w:tcPr>
            <w:tcW w:w="1087" w:type="dxa"/>
          </w:tcPr>
          <w:p w14:paraId="3D0CDB1E" w14:textId="77777777" w:rsidR="00683675" w:rsidRPr="00196A7E" w:rsidRDefault="00683675" w:rsidP="009E2D11"/>
        </w:tc>
        <w:tc>
          <w:tcPr>
            <w:tcW w:w="1134" w:type="dxa"/>
          </w:tcPr>
          <w:p w14:paraId="313EE26B" w14:textId="77777777" w:rsidR="00683675" w:rsidRPr="00196A7E" w:rsidRDefault="00683675" w:rsidP="009E2D11"/>
        </w:tc>
      </w:tr>
      <w:tr w:rsidR="00683675" w:rsidRPr="00196A7E" w14:paraId="41BD411D" w14:textId="77777777" w:rsidTr="009E2D11">
        <w:tc>
          <w:tcPr>
            <w:tcW w:w="2552" w:type="dxa"/>
          </w:tcPr>
          <w:p w14:paraId="72CAAB07" w14:textId="77777777" w:rsidR="00683675" w:rsidRPr="00196A7E" w:rsidRDefault="00683675" w:rsidP="009E2D11">
            <w:pPr>
              <w:rPr>
                <w:bCs/>
              </w:rPr>
            </w:pPr>
            <w:r w:rsidRPr="00196A7E">
              <w:rPr>
                <w:bCs/>
              </w:rPr>
              <w:t>Договор приобретения</w:t>
            </w:r>
          </w:p>
          <w:p w14:paraId="64102BE5" w14:textId="77777777" w:rsidR="00683675" w:rsidRPr="00196A7E" w:rsidRDefault="00683675" w:rsidP="009E2D11">
            <w:r w:rsidRPr="00196A7E">
              <w:rPr>
                <w:bCs/>
                <w:i/>
              </w:rPr>
              <w:t>(номер, дата)</w:t>
            </w:r>
          </w:p>
        </w:tc>
        <w:tc>
          <w:tcPr>
            <w:tcW w:w="1559" w:type="dxa"/>
          </w:tcPr>
          <w:p w14:paraId="5B70CFE0" w14:textId="77777777" w:rsidR="00683675" w:rsidRPr="00196A7E" w:rsidRDefault="00683675" w:rsidP="009E2D11"/>
        </w:tc>
        <w:tc>
          <w:tcPr>
            <w:tcW w:w="1560" w:type="dxa"/>
          </w:tcPr>
          <w:p w14:paraId="11E39C7E" w14:textId="77777777" w:rsidR="00683675" w:rsidRPr="00196A7E" w:rsidRDefault="00683675" w:rsidP="009E2D11"/>
        </w:tc>
        <w:tc>
          <w:tcPr>
            <w:tcW w:w="1701" w:type="dxa"/>
          </w:tcPr>
          <w:p w14:paraId="63F758A0" w14:textId="77777777" w:rsidR="00683675" w:rsidRPr="00196A7E" w:rsidRDefault="00683675" w:rsidP="009E2D11"/>
        </w:tc>
        <w:tc>
          <w:tcPr>
            <w:tcW w:w="1087" w:type="dxa"/>
          </w:tcPr>
          <w:p w14:paraId="230FDD93" w14:textId="77777777" w:rsidR="00683675" w:rsidRPr="00196A7E" w:rsidRDefault="00683675" w:rsidP="009E2D11"/>
        </w:tc>
        <w:tc>
          <w:tcPr>
            <w:tcW w:w="1134" w:type="dxa"/>
          </w:tcPr>
          <w:p w14:paraId="32B41603" w14:textId="77777777" w:rsidR="00683675" w:rsidRPr="00196A7E" w:rsidRDefault="00683675" w:rsidP="009E2D11"/>
        </w:tc>
      </w:tr>
      <w:tr w:rsidR="00683675" w:rsidRPr="00196A7E" w14:paraId="54914800" w14:textId="77777777" w:rsidTr="009E2D11">
        <w:tc>
          <w:tcPr>
            <w:tcW w:w="2552" w:type="dxa"/>
          </w:tcPr>
          <w:p w14:paraId="1477CF14" w14:textId="77777777" w:rsidR="00683675" w:rsidRPr="00196A7E" w:rsidRDefault="00683675" w:rsidP="009E2D11">
            <w:r w:rsidRPr="00196A7E">
              <w:rPr>
                <w:bCs/>
              </w:rPr>
              <w:t>Товарная накладная, Счет фактура,</w:t>
            </w:r>
          </w:p>
        </w:tc>
        <w:tc>
          <w:tcPr>
            <w:tcW w:w="1559" w:type="dxa"/>
          </w:tcPr>
          <w:p w14:paraId="534FE810" w14:textId="77777777" w:rsidR="00683675" w:rsidRPr="00196A7E" w:rsidRDefault="00683675" w:rsidP="009E2D11"/>
        </w:tc>
        <w:tc>
          <w:tcPr>
            <w:tcW w:w="1560" w:type="dxa"/>
          </w:tcPr>
          <w:p w14:paraId="3B8697B0" w14:textId="77777777" w:rsidR="00683675" w:rsidRPr="00196A7E" w:rsidRDefault="00683675" w:rsidP="009E2D11"/>
        </w:tc>
        <w:tc>
          <w:tcPr>
            <w:tcW w:w="1701" w:type="dxa"/>
          </w:tcPr>
          <w:p w14:paraId="357607AA" w14:textId="77777777" w:rsidR="00683675" w:rsidRPr="00196A7E" w:rsidRDefault="00683675" w:rsidP="009E2D11"/>
        </w:tc>
        <w:tc>
          <w:tcPr>
            <w:tcW w:w="1087" w:type="dxa"/>
          </w:tcPr>
          <w:p w14:paraId="0C10DE9A" w14:textId="77777777" w:rsidR="00683675" w:rsidRPr="00196A7E" w:rsidRDefault="00683675" w:rsidP="009E2D11"/>
        </w:tc>
        <w:tc>
          <w:tcPr>
            <w:tcW w:w="1134" w:type="dxa"/>
          </w:tcPr>
          <w:p w14:paraId="7E386540" w14:textId="77777777" w:rsidR="00683675" w:rsidRPr="00196A7E" w:rsidRDefault="00683675" w:rsidP="009E2D11"/>
        </w:tc>
      </w:tr>
      <w:tr w:rsidR="00683675" w:rsidRPr="00196A7E" w14:paraId="027A7153" w14:textId="77777777" w:rsidTr="009E2D11">
        <w:tc>
          <w:tcPr>
            <w:tcW w:w="2552" w:type="dxa"/>
          </w:tcPr>
          <w:p w14:paraId="64841CA9" w14:textId="77777777" w:rsidR="00683675" w:rsidRPr="00196A7E" w:rsidRDefault="00683675" w:rsidP="009E2D11">
            <w:r w:rsidRPr="00196A7E">
              <w:rPr>
                <w:bCs/>
              </w:rPr>
              <w:t>Подтверждение оплаты</w:t>
            </w:r>
          </w:p>
        </w:tc>
        <w:tc>
          <w:tcPr>
            <w:tcW w:w="1559" w:type="dxa"/>
          </w:tcPr>
          <w:p w14:paraId="3B4C787B" w14:textId="77777777" w:rsidR="00683675" w:rsidRPr="00196A7E" w:rsidRDefault="00683675" w:rsidP="009E2D11"/>
        </w:tc>
        <w:tc>
          <w:tcPr>
            <w:tcW w:w="1560" w:type="dxa"/>
          </w:tcPr>
          <w:p w14:paraId="7FB6CE89" w14:textId="77777777" w:rsidR="00683675" w:rsidRPr="00196A7E" w:rsidRDefault="00683675" w:rsidP="009E2D11"/>
        </w:tc>
        <w:tc>
          <w:tcPr>
            <w:tcW w:w="1701" w:type="dxa"/>
          </w:tcPr>
          <w:p w14:paraId="231E6564" w14:textId="77777777" w:rsidR="00683675" w:rsidRPr="00196A7E" w:rsidRDefault="00683675" w:rsidP="009E2D11"/>
        </w:tc>
        <w:tc>
          <w:tcPr>
            <w:tcW w:w="1087" w:type="dxa"/>
          </w:tcPr>
          <w:p w14:paraId="60247E79" w14:textId="77777777" w:rsidR="00683675" w:rsidRPr="00196A7E" w:rsidRDefault="00683675" w:rsidP="009E2D11"/>
        </w:tc>
        <w:tc>
          <w:tcPr>
            <w:tcW w:w="1134" w:type="dxa"/>
          </w:tcPr>
          <w:p w14:paraId="7314DD4B" w14:textId="77777777" w:rsidR="00683675" w:rsidRPr="00196A7E" w:rsidRDefault="00683675" w:rsidP="009E2D11"/>
        </w:tc>
      </w:tr>
      <w:tr w:rsidR="00683675" w:rsidRPr="00196A7E" w14:paraId="40AD3BF6" w14:textId="77777777" w:rsidTr="009E2D11">
        <w:tc>
          <w:tcPr>
            <w:tcW w:w="2552" w:type="dxa"/>
          </w:tcPr>
          <w:p w14:paraId="2E5A1FFF" w14:textId="77777777" w:rsidR="00683675" w:rsidRPr="00196A7E" w:rsidRDefault="00683675" w:rsidP="009E2D11">
            <w:r w:rsidRPr="00196A7E">
              <w:rPr>
                <w:bCs/>
              </w:rPr>
              <w:t>Заводской номер, инвентарный номер</w:t>
            </w:r>
          </w:p>
        </w:tc>
        <w:tc>
          <w:tcPr>
            <w:tcW w:w="1559" w:type="dxa"/>
          </w:tcPr>
          <w:p w14:paraId="528A3EDF" w14:textId="77777777" w:rsidR="00683675" w:rsidRPr="00196A7E" w:rsidRDefault="00683675" w:rsidP="009E2D11"/>
        </w:tc>
        <w:tc>
          <w:tcPr>
            <w:tcW w:w="1560" w:type="dxa"/>
          </w:tcPr>
          <w:p w14:paraId="1C9ADB90" w14:textId="77777777" w:rsidR="00683675" w:rsidRPr="00196A7E" w:rsidRDefault="00683675" w:rsidP="009E2D11"/>
        </w:tc>
        <w:tc>
          <w:tcPr>
            <w:tcW w:w="1701" w:type="dxa"/>
          </w:tcPr>
          <w:p w14:paraId="7BE5E206" w14:textId="77777777" w:rsidR="00683675" w:rsidRPr="00196A7E" w:rsidRDefault="00683675" w:rsidP="009E2D11"/>
        </w:tc>
        <w:tc>
          <w:tcPr>
            <w:tcW w:w="1087" w:type="dxa"/>
          </w:tcPr>
          <w:p w14:paraId="3D1D01A8" w14:textId="77777777" w:rsidR="00683675" w:rsidRPr="00196A7E" w:rsidRDefault="00683675" w:rsidP="009E2D11"/>
        </w:tc>
        <w:tc>
          <w:tcPr>
            <w:tcW w:w="1134" w:type="dxa"/>
          </w:tcPr>
          <w:p w14:paraId="1CD55F14" w14:textId="77777777" w:rsidR="00683675" w:rsidRPr="00196A7E" w:rsidRDefault="00683675" w:rsidP="009E2D11"/>
        </w:tc>
      </w:tr>
      <w:tr w:rsidR="00683675" w:rsidRPr="00196A7E" w14:paraId="577E6236" w14:textId="77777777" w:rsidTr="009E2D11">
        <w:tc>
          <w:tcPr>
            <w:tcW w:w="2552" w:type="dxa"/>
          </w:tcPr>
          <w:p w14:paraId="50E220F6" w14:textId="77777777" w:rsidR="00683675" w:rsidRPr="00196A7E" w:rsidRDefault="00683675" w:rsidP="009E2D11">
            <w:pPr>
              <w:rPr>
                <w:color w:val="000000"/>
              </w:rPr>
            </w:pPr>
            <w:r w:rsidRPr="00196A7E">
              <w:rPr>
                <w:bCs/>
              </w:rPr>
              <w:t>Месторасположение</w:t>
            </w:r>
          </w:p>
          <w:p w14:paraId="0E1759FB" w14:textId="77777777" w:rsidR="00683675" w:rsidRPr="00196A7E" w:rsidRDefault="00683675" w:rsidP="009E2D11"/>
        </w:tc>
        <w:tc>
          <w:tcPr>
            <w:tcW w:w="1559" w:type="dxa"/>
          </w:tcPr>
          <w:p w14:paraId="30E3B924" w14:textId="77777777" w:rsidR="00683675" w:rsidRPr="00196A7E" w:rsidRDefault="00683675" w:rsidP="009E2D11"/>
        </w:tc>
        <w:tc>
          <w:tcPr>
            <w:tcW w:w="1560" w:type="dxa"/>
          </w:tcPr>
          <w:p w14:paraId="2B427471" w14:textId="77777777" w:rsidR="00683675" w:rsidRPr="00196A7E" w:rsidRDefault="00683675" w:rsidP="009E2D11"/>
        </w:tc>
        <w:tc>
          <w:tcPr>
            <w:tcW w:w="1701" w:type="dxa"/>
          </w:tcPr>
          <w:p w14:paraId="2F79EF24" w14:textId="77777777" w:rsidR="00683675" w:rsidRPr="00196A7E" w:rsidRDefault="00683675" w:rsidP="009E2D11"/>
        </w:tc>
        <w:tc>
          <w:tcPr>
            <w:tcW w:w="1087" w:type="dxa"/>
          </w:tcPr>
          <w:p w14:paraId="73D7F49E" w14:textId="77777777" w:rsidR="00683675" w:rsidRPr="00196A7E" w:rsidRDefault="00683675" w:rsidP="009E2D11"/>
        </w:tc>
        <w:tc>
          <w:tcPr>
            <w:tcW w:w="1134" w:type="dxa"/>
          </w:tcPr>
          <w:p w14:paraId="3ED0489C" w14:textId="77777777" w:rsidR="00683675" w:rsidRPr="00196A7E" w:rsidRDefault="00683675" w:rsidP="009E2D11"/>
        </w:tc>
      </w:tr>
      <w:tr w:rsidR="00683675" w:rsidRPr="00196A7E" w14:paraId="17F5FB76" w14:textId="77777777" w:rsidTr="009E2D11">
        <w:tc>
          <w:tcPr>
            <w:tcW w:w="2552" w:type="dxa"/>
          </w:tcPr>
          <w:p w14:paraId="268A8DC8" w14:textId="77777777" w:rsidR="00683675" w:rsidRPr="00196A7E" w:rsidRDefault="00683675" w:rsidP="009E2D11"/>
        </w:tc>
        <w:tc>
          <w:tcPr>
            <w:tcW w:w="1559" w:type="dxa"/>
          </w:tcPr>
          <w:p w14:paraId="2C6DF52B" w14:textId="77777777" w:rsidR="00683675" w:rsidRPr="00196A7E" w:rsidRDefault="00683675" w:rsidP="009E2D11"/>
        </w:tc>
        <w:tc>
          <w:tcPr>
            <w:tcW w:w="1560" w:type="dxa"/>
          </w:tcPr>
          <w:p w14:paraId="11633F5A" w14:textId="77777777" w:rsidR="00683675" w:rsidRPr="00196A7E" w:rsidRDefault="00683675" w:rsidP="009E2D11"/>
        </w:tc>
        <w:tc>
          <w:tcPr>
            <w:tcW w:w="1701" w:type="dxa"/>
          </w:tcPr>
          <w:p w14:paraId="2782132C" w14:textId="77777777" w:rsidR="00683675" w:rsidRPr="00196A7E" w:rsidRDefault="00683675" w:rsidP="009E2D11"/>
        </w:tc>
        <w:tc>
          <w:tcPr>
            <w:tcW w:w="1087" w:type="dxa"/>
          </w:tcPr>
          <w:p w14:paraId="442650A8" w14:textId="77777777" w:rsidR="00683675" w:rsidRPr="00196A7E" w:rsidRDefault="00683675" w:rsidP="009E2D11"/>
        </w:tc>
        <w:tc>
          <w:tcPr>
            <w:tcW w:w="1134" w:type="dxa"/>
          </w:tcPr>
          <w:p w14:paraId="0CF1166D" w14:textId="77777777" w:rsidR="00683675" w:rsidRPr="00196A7E" w:rsidRDefault="00683675" w:rsidP="009E2D11"/>
        </w:tc>
      </w:tr>
    </w:tbl>
    <w:p w14:paraId="52BCA99E" w14:textId="77777777" w:rsidR="00683675" w:rsidRPr="00196A7E" w:rsidRDefault="00683675" w:rsidP="00683675">
      <w:pPr>
        <w:ind w:firstLine="720"/>
        <w:jc w:val="both"/>
        <w:rPr>
          <w:color w:val="000000"/>
        </w:rPr>
      </w:pPr>
    </w:p>
    <w:p w14:paraId="2AC404BE" w14:textId="77777777" w:rsidR="00683675" w:rsidRPr="00196A7E" w:rsidRDefault="00683675" w:rsidP="00683675">
      <w:pPr>
        <w:ind w:firstLine="720"/>
        <w:jc w:val="both"/>
        <w:rPr>
          <w:color w:val="000000"/>
        </w:rPr>
      </w:pPr>
      <w:r w:rsidRPr="00196A7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196A7E" w14:paraId="5F4FEBE2" w14:textId="77777777" w:rsidTr="009E2D11">
        <w:tc>
          <w:tcPr>
            <w:tcW w:w="2685" w:type="dxa"/>
          </w:tcPr>
          <w:p w14:paraId="3CF6A78B" w14:textId="77777777" w:rsidR="00683675" w:rsidRPr="00196A7E" w:rsidRDefault="00683675" w:rsidP="009E2D11">
            <w:pPr>
              <w:jc w:val="both"/>
              <w:rPr>
                <w:color w:val="000000"/>
              </w:rPr>
            </w:pPr>
            <w:r w:rsidRPr="00196A7E">
              <w:rPr>
                <w:bCs/>
              </w:rPr>
              <w:t xml:space="preserve">Наименование </w:t>
            </w:r>
          </w:p>
        </w:tc>
        <w:tc>
          <w:tcPr>
            <w:tcW w:w="2405" w:type="dxa"/>
          </w:tcPr>
          <w:p w14:paraId="5D865404" w14:textId="77777777" w:rsidR="00683675" w:rsidRPr="00196A7E" w:rsidRDefault="00683675" w:rsidP="009E2D11">
            <w:pPr>
              <w:jc w:val="both"/>
              <w:rPr>
                <w:color w:val="000000"/>
              </w:rPr>
            </w:pPr>
            <w:r w:rsidRPr="00196A7E">
              <w:rPr>
                <w:bCs/>
              </w:rPr>
              <w:t>Остаточная стоимость</w:t>
            </w:r>
          </w:p>
        </w:tc>
        <w:tc>
          <w:tcPr>
            <w:tcW w:w="1968" w:type="dxa"/>
          </w:tcPr>
          <w:p w14:paraId="0551F31A" w14:textId="557C5008"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33E7D129" w14:textId="77777777" w:rsidR="00683675" w:rsidRPr="00196A7E" w:rsidRDefault="00683675" w:rsidP="009E2D11">
            <w:pPr>
              <w:jc w:val="both"/>
              <w:rPr>
                <w:color w:val="000000"/>
              </w:rPr>
            </w:pPr>
            <w:r w:rsidRPr="00196A7E">
              <w:rPr>
                <w:bCs/>
              </w:rPr>
              <w:t>Залоговая стоимость</w:t>
            </w:r>
          </w:p>
        </w:tc>
      </w:tr>
      <w:tr w:rsidR="00683675" w:rsidRPr="00196A7E" w14:paraId="520BC7DD" w14:textId="77777777" w:rsidTr="009E2D11">
        <w:tc>
          <w:tcPr>
            <w:tcW w:w="2685" w:type="dxa"/>
          </w:tcPr>
          <w:p w14:paraId="18191CB6" w14:textId="77777777" w:rsidR="00683675" w:rsidRPr="00196A7E" w:rsidRDefault="00683675" w:rsidP="009E2D11">
            <w:pPr>
              <w:jc w:val="both"/>
              <w:rPr>
                <w:color w:val="000000"/>
              </w:rPr>
            </w:pPr>
          </w:p>
        </w:tc>
        <w:tc>
          <w:tcPr>
            <w:tcW w:w="2405" w:type="dxa"/>
          </w:tcPr>
          <w:p w14:paraId="166F4344" w14:textId="77777777" w:rsidR="00683675" w:rsidRPr="00196A7E" w:rsidRDefault="00683675" w:rsidP="009E2D11">
            <w:pPr>
              <w:jc w:val="both"/>
              <w:rPr>
                <w:color w:val="000000"/>
              </w:rPr>
            </w:pPr>
          </w:p>
        </w:tc>
        <w:tc>
          <w:tcPr>
            <w:tcW w:w="1968" w:type="dxa"/>
          </w:tcPr>
          <w:p w14:paraId="457456AD" w14:textId="77777777" w:rsidR="00683675" w:rsidRPr="00196A7E" w:rsidRDefault="00683675" w:rsidP="009E2D11">
            <w:pPr>
              <w:jc w:val="both"/>
              <w:rPr>
                <w:color w:val="000000"/>
              </w:rPr>
            </w:pPr>
          </w:p>
        </w:tc>
        <w:tc>
          <w:tcPr>
            <w:tcW w:w="2513" w:type="dxa"/>
          </w:tcPr>
          <w:p w14:paraId="1B2E15EC" w14:textId="77777777" w:rsidR="00683675" w:rsidRPr="00196A7E" w:rsidRDefault="00683675" w:rsidP="009E2D11">
            <w:pPr>
              <w:jc w:val="both"/>
              <w:rPr>
                <w:color w:val="000000"/>
              </w:rPr>
            </w:pPr>
          </w:p>
        </w:tc>
      </w:tr>
      <w:tr w:rsidR="00683675" w:rsidRPr="00196A7E" w14:paraId="7B3520F4" w14:textId="77777777" w:rsidTr="009E2D11">
        <w:tc>
          <w:tcPr>
            <w:tcW w:w="2685" w:type="dxa"/>
          </w:tcPr>
          <w:p w14:paraId="28FF4DEA" w14:textId="77777777" w:rsidR="00683675" w:rsidRPr="00196A7E" w:rsidRDefault="00683675" w:rsidP="009E2D11">
            <w:pPr>
              <w:jc w:val="both"/>
              <w:rPr>
                <w:color w:val="000000"/>
              </w:rPr>
            </w:pPr>
          </w:p>
        </w:tc>
        <w:tc>
          <w:tcPr>
            <w:tcW w:w="2405" w:type="dxa"/>
          </w:tcPr>
          <w:p w14:paraId="655CE1AC" w14:textId="77777777" w:rsidR="00683675" w:rsidRPr="00196A7E" w:rsidRDefault="00683675" w:rsidP="009E2D11">
            <w:pPr>
              <w:jc w:val="both"/>
              <w:rPr>
                <w:color w:val="000000"/>
              </w:rPr>
            </w:pPr>
          </w:p>
        </w:tc>
        <w:tc>
          <w:tcPr>
            <w:tcW w:w="1968" w:type="dxa"/>
          </w:tcPr>
          <w:p w14:paraId="374A7141" w14:textId="77777777" w:rsidR="00683675" w:rsidRPr="00196A7E" w:rsidRDefault="00683675" w:rsidP="009E2D11">
            <w:pPr>
              <w:jc w:val="both"/>
              <w:rPr>
                <w:color w:val="000000"/>
              </w:rPr>
            </w:pPr>
          </w:p>
        </w:tc>
        <w:tc>
          <w:tcPr>
            <w:tcW w:w="2513" w:type="dxa"/>
          </w:tcPr>
          <w:p w14:paraId="3DE7A86D" w14:textId="77777777" w:rsidR="00683675" w:rsidRPr="00196A7E" w:rsidRDefault="00683675" w:rsidP="009E2D11">
            <w:pPr>
              <w:jc w:val="both"/>
              <w:rPr>
                <w:color w:val="000000"/>
              </w:rPr>
            </w:pPr>
          </w:p>
        </w:tc>
      </w:tr>
      <w:tr w:rsidR="00683675" w:rsidRPr="00196A7E" w14:paraId="656E93B2" w14:textId="77777777" w:rsidTr="009E2D11">
        <w:tc>
          <w:tcPr>
            <w:tcW w:w="7058" w:type="dxa"/>
            <w:gridSpan w:val="3"/>
          </w:tcPr>
          <w:p w14:paraId="403E3C28" w14:textId="0EC9A9DC"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2E96ACC3" w14:textId="77777777" w:rsidR="00683675" w:rsidRPr="00196A7E" w:rsidRDefault="00683675" w:rsidP="009E2D11">
            <w:pPr>
              <w:jc w:val="both"/>
              <w:rPr>
                <w:color w:val="000000"/>
              </w:rPr>
            </w:pPr>
          </w:p>
        </w:tc>
      </w:tr>
    </w:tbl>
    <w:p w14:paraId="4F38C02A" w14:textId="77777777" w:rsidR="00683675" w:rsidRPr="00196A7E" w:rsidRDefault="00683675" w:rsidP="00683675">
      <w:pPr>
        <w:ind w:firstLine="720"/>
        <w:jc w:val="both"/>
        <w:rPr>
          <w:b/>
          <w:bCs/>
          <w:color w:val="000000"/>
        </w:rPr>
      </w:pPr>
      <w:r w:rsidRPr="00196A7E">
        <w:rPr>
          <w:b/>
          <w:color w:val="000000"/>
        </w:rPr>
        <w:t>3)</w:t>
      </w:r>
      <w:r w:rsidRPr="00196A7E">
        <w:rPr>
          <w:color w:val="000000"/>
        </w:rPr>
        <w:t xml:space="preserve"> </w:t>
      </w:r>
      <w:r w:rsidRPr="00196A7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196A7E" w:rsidRDefault="00683675" w:rsidP="00683675">
      <w:pPr>
        <w:ind w:firstLine="720"/>
        <w:jc w:val="both"/>
        <w:rPr>
          <w:color w:val="000000"/>
        </w:rPr>
      </w:pPr>
      <w:r w:rsidRPr="00196A7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196A7E" w:rsidRDefault="00683675" w:rsidP="00683675">
      <w:pPr>
        <w:ind w:firstLine="720"/>
        <w:jc w:val="both"/>
        <w:rPr>
          <w:iCs/>
          <w:color w:val="000000"/>
        </w:rPr>
      </w:pPr>
      <w:r w:rsidRPr="00196A7E">
        <w:rPr>
          <w:iCs/>
          <w:color w:val="000000"/>
        </w:rPr>
        <w:t>-</w:t>
      </w:r>
      <w:r w:rsidRPr="00196A7E">
        <w:rPr>
          <w:color w:val="000000"/>
        </w:rPr>
        <w:t xml:space="preserve">залогодателей </w:t>
      </w:r>
      <w:r w:rsidRPr="00196A7E">
        <w:rPr>
          <w:iCs/>
          <w:color w:val="000000"/>
        </w:rPr>
        <w:t>(если выступает третье лицо);</w:t>
      </w:r>
    </w:p>
    <w:p w14:paraId="6660A196" w14:textId="77777777" w:rsidR="00683675" w:rsidRPr="00196A7E" w:rsidRDefault="00683675" w:rsidP="00683675">
      <w:pPr>
        <w:ind w:firstLine="720"/>
        <w:jc w:val="both"/>
        <w:rPr>
          <w:iCs/>
          <w:color w:val="000000"/>
        </w:rPr>
      </w:pPr>
      <w:r w:rsidRPr="00196A7E">
        <w:rPr>
          <w:iCs/>
          <w:color w:val="000000"/>
        </w:rPr>
        <w:t xml:space="preserve">- </w:t>
      </w:r>
      <w:r w:rsidRPr="00196A7E">
        <w:rPr>
          <w:color w:val="000000"/>
        </w:rPr>
        <w:t xml:space="preserve">поручителей </w:t>
      </w:r>
      <w:r w:rsidRPr="00196A7E">
        <w:rPr>
          <w:iCs/>
          <w:color w:val="000000"/>
        </w:rPr>
        <w:t>(при их наличии).</w:t>
      </w:r>
    </w:p>
    <w:p w14:paraId="2423D587" w14:textId="77777777" w:rsidR="00683675" w:rsidRPr="00196A7E" w:rsidRDefault="00683675" w:rsidP="00683675">
      <w:pPr>
        <w:ind w:firstLine="720"/>
        <w:jc w:val="both"/>
        <w:rPr>
          <w:iCs/>
          <w:color w:val="000000"/>
        </w:rPr>
      </w:pPr>
    </w:p>
    <w:p w14:paraId="0DC37450" w14:textId="77777777" w:rsidR="00683675" w:rsidRPr="00196A7E" w:rsidRDefault="00683675" w:rsidP="00683675">
      <w:pPr>
        <w:ind w:firstLine="720"/>
        <w:jc w:val="both"/>
        <w:rPr>
          <w:iCs/>
          <w:color w:val="000000"/>
        </w:rPr>
      </w:pPr>
      <w:r w:rsidRPr="00196A7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196A7E" w14:paraId="11676813" w14:textId="77777777" w:rsidTr="009E2D11">
        <w:tc>
          <w:tcPr>
            <w:tcW w:w="3652" w:type="dxa"/>
          </w:tcPr>
          <w:p w14:paraId="442B459E" w14:textId="77777777" w:rsidR="00683675" w:rsidRPr="00196A7E" w:rsidRDefault="00683675" w:rsidP="009E2D11">
            <w:pPr>
              <w:jc w:val="both"/>
              <w:rPr>
                <w:iCs/>
                <w:color w:val="000000"/>
              </w:rPr>
            </w:pPr>
            <w:r w:rsidRPr="00196A7E">
              <w:rPr>
                <w:iCs/>
                <w:color w:val="000000"/>
              </w:rPr>
              <w:t>Ф.И.О., Дата рождения</w:t>
            </w:r>
          </w:p>
        </w:tc>
        <w:tc>
          <w:tcPr>
            <w:tcW w:w="1985" w:type="dxa"/>
          </w:tcPr>
          <w:p w14:paraId="4B1A84C1" w14:textId="77777777" w:rsidR="00683675" w:rsidRPr="00196A7E" w:rsidRDefault="00683675" w:rsidP="009E2D11">
            <w:pPr>
              <w:jc w:val="both"/>
              <w:rPr>
                <w:iCs/>
                <w:color w:val="000000"/>
              </w:rPr>
            </w:pPr>
            <w:r w:rsidRPr="00196A7E">
              <w:rPr>
                <w:iCs/>
                <w:color w:val="000000"/>
              </w:rPr>
              <w:t>1.</w:t>
            </w:r>
          </w:p>
        </w:tc>
        <w:tc>
          <w:tcPr>
            <w:tcW w:w="1862" w:type="dxa"/>
          </w:tcPr>
          <w:p w14:paraId="5363CF75" w14:textId="77777777" w:rsidR="00683675" w:rsidRPr="00196A7E" w:rsidRDefault="00683675" w:rsidP="009E2D11">
            <w:pPr>
              <w:jc w:val="both"/>
              <w:rPr>
                <w:iCs/>
                <w:color w:val="000000"/>
              </w:rPr>
            </w:pPr>
            <w:r w:rsidRPr="00196A7E">
              <w:rPr>
                <w:iCs/>
                <w:color w:val="000000"/>
              </w:rPr>
              <w:t>2.</w:t>
            </w:r>
          </w:p>
        </w:tc>
        <w:tc>
          <w:tcPr>
            <w:tcW w:w="1965" w:type="dxa"/>
          </w:tcPr>
          <w:p w14:paraId="371A9232" w14:textId="77777777" w:rsidR="00683675" w:rsidRPr="00196A7E" w:rsidRDefault="00683675" w:rsidP="009E2D11">
            <w:pPr>
              <w:jc w:val="both"/>
              <w:rPr>
                <w:iCs/>
                <w:color w:val="000000"/>
              </w:rPr>
            </w:pPr>
            <w:r w:rsidRPr="00196A7E">
              <w:rPr>
                <w:iCs/>
                <w:color w:val="000000"/>
              </w:rPr>
              <w:t>3.</w:t>
            </w:r>
          </w:p>
        </w:tc>
      </w:tr>
      <w:tr w:rsidR="00683675" w:rsidRPr="00196A7E" w14:paraId="2C13975B" w14:textId="77777777" w:rsidTr="009E2D11">
        <w:tc>
          <w:tcPr>
            <w:tcW w:w="3652" w:type="dxa"/>
          </w:tcPr>
          <w:p w14:paraId="4710678F" w14:textId="77777777" w:rsidR="00683675" w:rsidRPr="00196A7E" w:rsidRDefault="00683675" w:rsidP="009E2D11">
            <w:pPr>
              <w:jc w:val="both"/>
              <w:rPr>
                <w:iCs/>
                <w:color w:val="000000"/>
              </w:rPr>
            </w:pPr>
            <w:r w:rsidRPr="00196A7E">
              <w:rPr>
                <w:iCs/>
                <w:color w:val="000000"/>
              </w:rPr>
              <w:t>Паспортные данные</w:t>
            </w:r>
          </w:p>
        </w:tc>
        <w:tc>
          <w:tcPr>
            <w:tcW w:w="1985" w:type="dxa"/>
          </w:tcPr>
          <w:p w14:paraId="5B61BDCD" w14:textId="77777777" w:rsidR="00683675" w:rsidRPr="00196A7E" w:rsidRDefault="00683675" w:rsidP="009E2D11">
            <w:pPr>
              <w:jc w:val="both"/>
              <w:rPr>
                <w:iCs/>
                <w:color w:val="000000"/>
              </w:rPr>
            </w:pPr>
          </w:p>
        </w:tc>
        <w:tc>
          <w:tcPr>
            <w:tcW w:w="1862" w:type="dxa"/>
          </w:tcPr>
          <w:p w14:paraId="4FBB4E0B" w14:textId="77777777" w:rsidR="00683675" w:rsidRPr="00196A7E" w:rsidRDefault="00683675" w:rsidP="009E2D11">
            <w:pPr>
              <w:jc w:val="both"/>
              <w:rPr>
                <w:iCs/>
                <w:color w:val="000000"/>
              </w:rPr>
            </w:pPr>
          </w:p>
        </w:tc>
        <w:tc>
          <w:tcPr>
            <w:tcW w:w="1965" w:type="dxa"/>
          </w:tcPr>
          <w:p w14:paraId="5FADDD67" w14:textId="77777777" w:rsidR="00683675" w:rsidRPr="00196A7E" w:rsidRDefault="00683675" w:rsidP="009E2D11">
            <w:pPr>
              <w:jc w:val="both"/>
              <w:rPr>
                <w:iCs/>
                <w:color w:val="000000"/>
              </w:rPr>
            </w:pPr>
          </w:p>
        </w:tc>
      </w:tr>
      <w:tr w:rsidR="00683675" w:rsidRPr="00196A7E" w14:paraId="70E899BE" w14:textId="77777777" w:rsidTr="009E2D11">
        <w:tc>
          <w:tcPr>
            <w:tcW w:w="3652" w:type="dxa"/>
          </w:tcPr>
          <w:p w14:paraId="06A236DC" w14:textId="77777777" w:rsidR="00683675" w:rsidRPr="00196A7E" w:rsidRDefault="00683675" w:rsidP="009E2D11">
            <w:pPr>
              <w:jc w:val="both"/>
              <w:rPr>
                <w:iCs/>
                <w:color w:val="000000"/>
              </w:rPr>
            </w:pPr>
            <w:r w:rsidRPr="00196A7E">
              <w:rPr>
                <w:iCs/>
                <w:color w:val="000000"/>
              </w:rPr>
              <w:t>Место работы</w:t>
            </w:r>
          </w:p>
        </w:tc>
        <w:tc>
          <w:tcPr>
            <w:tcW w:w="1985" w:type="dxa"/>
          </w:tcPr>
          <w:p w14:paraId="181F3D43" w14:textId="77777777" w:rsidR="00683675" w:rsidRPr="00196A7E" w:rsidRDefault="00683675" w:rsidP="009E2D11">
            <w:pPr>
              <w:jc w:val="both"/>
              <w:rPr>
                <w:iCs/>
                <w:color w:val="000000"/>
              </w:rPr>
            </w:pPr>
          </w:p>
        </w:tc>
        <w:tc>
          <w:tcPr>
            <w:tcW w:w="1862" w:type="dxa"/>
          </w:tcPr>
          <w:p w14:paraId="017DF4AE" w14:textId="77777777" w:rsidR="00683675" w:rsidRPr="00196A7E" w:rsidRDefault="00683675" w:rsidP="009E2D11">
            <w:pPr>
              <w:jc w:val="both"/>
              <w:rPr>
                <w:iCs/>
                <w:color w:val="000000"/>
              </w:rPr>
            </w:pPr>
          </w:p>
        </w:tc>
        <w:tc>
          <w:tcPr>
            <w:tcW w:w="1965" w:type="dxa"/>
          </w:tcPr>
          <w:p w14:paraId="582079AC" w14:textId="77777777" w:rsidR="00683675" w:rsidRPr="00196A7E" w:rsidRDefault="00683675" w:rsidP="009E2D11">
            <w:pPr>
              <w:jc w:val="both"/>
              <w:rPr>
                <w:iCs/>
                <w:color w:val="000000"/>
              </w:rPr>
            </w:pPr>
          </w:p>
        </w:tc>
      </w:tr>
      <w:tr w:rsidR="00683675" w:rsidRPr="00196A7E" w14:paraId="700BEA2F" w14:textId="77777777" w:rsidTr="009E2D11">
        <w:tc>
          <w:tcPr>
            <w:tcW w:w="3652" w:type="dxa"/>
          </w:tcPr>
          <w:p w14:paraId="265F06A9" w14:textId="77777777" w:rsidR="00683675" w:rsidRPr="00196A7E" w:rsidRDefault="00683675" w:rsidP="009E2D11">
            <w:pPr>
              <w:jc w:val="both"/>
              <w:rPr>
                <w:iCs/>
                <w:color w:val="000000"/>
              </w:rPr>
            </w:pPr>
            <w:r w:rsidRPr="00196A7E">
              <w:rPr>
                <w:iCs/>
                <w:color w:val="000000"/>
              </w:rPr>
              <w:t>Должность</w:t>
            </w:r>
          </w:p>
        </w:tc>
        <w:tc>
          <w:tcPr>
            <w:tcW w:w="1985" w:type="dxa"/>
          </w:tcPr>
          <w:p w14:paraId="268F45F5" w14:textId="77777777" w:rsidR="00683675" w:rsidRPr="00196A7E" w:rsidRDefault="00683675" w:rsidP="009E2D11">
            <w:pPr>
              <w:jc w:val="both"/>
              <w:rPr>
                <w:iCs/>
                <w:color w:val="000000"/>
              </w:rPr>
            </w:pPr>
          </w:p>
        </w:tc>
        <w:tc>
          <w:tcPr>
            <w:tcW w:w="1862" w:type="dxa"/>
          </w:tcPr>
          <w:p w14:paraId="617B8332" w14:textId="77777777" w:rsidR="00683675" w:rsidRPr="00196A7E" w:rsidRDefault="00683675" w:rsidP="009E2D11">
            <w:pPr>
              <w:jc w:val="both"/>
              <w:rPr>
                <w:iCs/>
                <w:color w:val="000000"/>
              </w:rPr>
            </w:pPr>
          </w:p>
        </w:tc>
        <w:tc>
          <w:tcPr>
            <w:tcW w:w="1965" w:type="dxa"/>
          </w:tcPr>
          <w:p w14:paraId="5A650209" w14:textId="77777777" w:rsidR="00683675" w:rsidRPr="00196A7E" w:rsidRDefault="00683675" w:rsidP="009E2D11">
            <w:pPr>
              <w:jc w:val="both"/>
              <w:rPr>
                <w:iCs/>
                <w:color w:val="000000"/>
              </w:rPr>
            </w:pPr>
          </w:p>
        </w:tc>
      </w:tr>
      <w:tr w:rsidR="00683675" w:rsidRPr="00196A7E" w14:paraId="1B4726C8" w14:textId="77777777" w:rsidTr="009E2D11">
        <w:tc>
          <w:tcPr>
            <w:tcW w:w="3652" w:type="dxa"/>
          </w:tcPr>
          <w:p w14:paraId="142401E4" w14:textId="77777777" w:rsidR="00683675" w:rsidRPr="00196A7E" w:rsidRDefault="00683675" w:rsidP="009E2D11">
            <w:pPr>
              <w:jc w:val="both"/>
              <w:rPr>
                <w:iCs/>
                <w:color w:val="000000"/>
              </w:rPr>
            </w:pPr>
            <w:r w:rsidRPr="00196A7E">
              <w:rPr>
                <w:iCs/>
                <w:color w:val="000000"/>
              </w:rPr>
              <w:lastRenderedPageBreak/>
              <w:t>Чистый среднемесячный доход (ЧСД)</w:t>
            </w:r>
          </w:p>
        </w:tc>
        <w:tc>
          <w:tcPr>
            <w:tcW w:w="1985" w:type="dxa"/>
          </w:tcPr>
          <w:p w14:paraId="44694233" w14:textId="77777777" w:rsidR="00683675" w:rsidRPr="00196A7E" w:rsidRDefault="00683675" w:rsidP="009E2D11">
            <w:pPr>
              <w:jc w:val="both"/>
              <w:rPr>
                <w:iCs/>
                <w:color w:val="000000"/>
              </w:rPr>
            </w:pPr>
          </w:p>
        </w:tc>
        <w:tc>
          <w:tcPr>
            <w:tcW w:w="1862" w:type="dxa"/>
          </w:tcPr>
          <w:p w14:paraId="151D651D" w14:textId="77777777" w:rsidR="00683675" w:rsidRPr="00196A7E" w:rsidRDefault="00683675" w:rsidP="009E2D11">
            <w:pPr>
              <w:jc w:val="both"/>
              <w:rPr>
                <w:iCs/>
                <w:color w:val="000000"/>
              </w:rPr>
            </w:pPr>
          </w:p>
        </w:tc>
        <w:tc>
          <w:tcPr>
            <w:tcW w:w="1965" w:type="dxa"/>
          </w:tcPr>
          <w:p w14:paraId="23BCC10F" w14:textId="77777777" w:rsidR="00683675" w:rsidRPr="00196A7E" w:rsidRDefault="00683675" w:rsidP="009E2D11">
            <w:pPr>
              <w:jc w:val="both"/>
              <w:rPr>
                <w:iCs/>
                <w:color w:val="000000"/>
              </w:rPr>
            </w:pPr>
          </w:p>
        </w:tc>
      </w:tr>
      <w:tr w:rsidR="00683675" w:rsidRPr="00196A7E" w14:paraId="0FC375E2" w14:textId="77777777" w:rsidTr="009E2D11">
        <w:tc>
          <w:tcPr>
            <w:tcW w:w="3652" w:type="dxa"/>
          </w:tcPr>
          <w:p w14:paraId="13A78154" w14:textId="77777777" w:rsidR="00683675" w:rsidRPr="00196A7E" w:rsidRDefault="00683675" w:rsidP="009E2D11">
            <w:pPr>
              <w:jc w:val="both"/>
              <w:rPr>
                <w:iCs/>
                <w:color w:val="000000"/>
              </w:rPr>
            </w:pPr>
            <w:r w:rsidRPr="00196A7E">
              <w:rPr>
                <w:iCs/>
                <w:color w:val="000000"/>
              </w:rPr>
              <w:t>Платежеспособность (ЧСД * 0,7)</w:t>
            </w:r>
          </w:p>
        </w:tc>
        <w:tc>
          <w:tcPr>
            <w:tcW w:w="1985" w:type="dxa"/>
          </w:tcPr>
          <w:p w14:paraId="1C192F9C" w14:textId="77777777" w:rsidR="00683675" w:rsidRPr="00196A7E" w:rsidRDefault="00683675" w:rsidP="009E2D11">
            <w:pPr>
              <w:jc w:val="both"/>
              <w:rPr>
                <w:iCs/>
                <w:color w:val="000000"/>
              </w:rPr>
            </w:pPr>
          </w:p>
        </w:tc>
        <w:tc>
          <w:tcPr>
            <w:tcW w:w="1862" w:type="dxa"/>
          </w:tcPr>
          <w:p w14:paraId="0D444114" w14:textId="77777777" w:rsidR="00683675" w:rsidRPr="00196A7E" w:rsidRDefault="00683675" w:rsidP="009E2D11">
            <w:pPr>
              <w:jc w:val="both"/>
              <w:rPr>
                <w:iCs/>
                <w:color w:val="000000"/>
              </w:rPr>
            </w:pPr>
          </w:p>
        </w:tc>
        <w:tc>
          <w:tcPr>
            <w:tcW w:w="1965" w:type="dxa"/>
          </w:tcPr>
          <w:p w14:paraId="0E8141BC" w14:textId="77777777" w:rsidR="00683675" w:rsidRPr="00196A7E" w:rsidRDefault="00683675" w:rsidP="009E2D11">
            <w:pPr>
              <w:jc w:val="both"/>
              <w:rPr>
                <w:iCs/>
                <w:color w:val="000000"/>
              </w:rPr>
            </w:pPr>
          </w:p>
        </w:tc>
      </w:tr>
    </w:tbl>
    <w:p w14:paraId="588E1580" w14:textId="77777777" w:rsidR="00683675" w:rsidRPr="00196A7E" w:rsidRDefault="00683675" w:rsidP="00683675">
      <w:pPr>
        <w:ind w:firstLine="720"/>
        <w:jc w:val="both"/>
        <w:rPr>
          <w:iCs/>
          <w:color w:val="000000"/>
        </w:rPr>
      </w:pPr>
    </w:p>
    <w:p w14:paraId="5DDBA464" w14:textId="77777777" w:rsidR="00683675" w:rsidRPr="00196A7E" w:rsidRDefault="00683675" w:rsidP="00683675">
      <w:pPr>
        <w:ind w:firstLine="720"/>
        <w:jc w:val="both"/>
        <w:rPr>
          <w:iCs/>
          <w:color w:val="000000"/>
        </w:rPr>
      </w:pPr>
      <w:r w:rsidRPr="00196A7E">
        <w:rPr>
          <w:iCs/>
          <w:color w:val="000000"/>
        </w:rPr>
        <w:t>- выводы об обеспеченности займа</w:t>
      </w:r>
    </w:p>
    <w:p w14:paraId="4E3E88D0" w14:textId="77777777" w:rsidR="00683675" w:rsidRPr="00196A7E" w:rsidRDefault="00683675" w:rsidP="00683675">
      <w:pPr>
        <w:ind w:firstLine="720"/>
        <w:jc w:val="both"/>
        <w:rPr>
          <w:iCs/>
          <w:color w:val="000000"/>
        </w:rPr>
      </w:pPr>
    </w:p>
    <w:p w14:paraId="50137066" w14:textId="77777777" w:rsidR="00683675" w:rsidRPr="00196A7E" w:rsidRDefault="00683675" w:rsidP="00683675">
      <w:pPr>
        <w:ind w:firstLine="720"/>
        <w:jc w:val="both"/>
        <w:rPr>
          <w:b/>
          <w:iCs/>
          <w:color w:val="000000"/>
        </w:rPr>
      </w:pPr>
      <w:r w:rsidRPr="00196A7E">
        <w:rPr>
          <w:b/>
          <w:iCs/>
          <w:color w:val="000000"/>
        </w:rPr>
        <w:t>4) Результаты проведенного финансового и экспресс-анализа Заявителя:</w:t>
      </w:r>
    </w:p>
    <w:p w14:paraId="14CBD4EB" w14:textId="77777777" w:rsidR="00683675" w:rsidRPr="00196A7E" w:rsidRDefault="00683675" w:rsidP="00683675">
      <w:pPr>
        <w:ind w:firstLine="720"/>
        <w:jc w:val="both"/>
        <w:rPr>
          <w:iCs/>
          <w:color w:val="000000"/>
        </w:rPr>
      </w:pPr>
      <w:r w:rsidRPr="00196A7E">
        <w:rPr>
          <w:iCs/>
          <w:color w:val="000000"/>
        </w:rPr>
        <w:t>- отсутствие задолженности перед бюджетом на основании справки из ИФНС;</w:t>
      </w:r>
    </w:p>
    <w:p w14:paraId="6AB4095F" w14:textId="77777777" w:rsidR="00683675" w:rsidRPr="00196A7E" w:rsidRDefault="00683675" w:rsidP="00852E7B">
      <w:pPr>
        <w:ind w:firstLine="720"/>
        <w:jc w:val="both"/>
        <w:rPr>
          <w:iCs/>
          <w:color w:val="000000"/>
        </w:rPr>
      </w:pPr>
      <w:r w:rsidRPr="00196A7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196A7E" w:rsidRDefault="00683675" w:rsidP="00852E7B">
      <w:pPr>
        <w:ind w:firstLine="720"/>
        <w:jc w:val="both"/>
        <w:rPr>
          <w:iCs/>
          <w:color w:val="000000"/>
        </w:rPr>
      </w:pPr>
      <w:r w:rsidRPr="00196A7E">
        <w:rPr>
          <w:iCs/>
          <w:color w:val="000000"/>
        </w:rPr>
        <w:t>- анализ</w:t>
      </w:r>
      <w:r w:rsidR="00CA590C" w:rsidRPr="00196A7E">
        <w:rPr>
          <w:iCs/>
          <w:color w:val="000000"/>
        </w:rPr>
        <w:t xml:space="preserve"> оценки финансового положения и платежеспособности</w:t>
      </w:r>
      <w:r w:rsidRPr="00196A7E">
        <w:rPr>
          <w:iCs/>
          <w:color w:val="000000"/>
        </w:rPr>
        <w:t xml:space="preserve"> проводится по методике, </w:t>
      </w:r>
      <w:r w:rsidR="00FE47F4" w:rsidRPr="00196A7E">
        <w:rPr>
          <w:iCs/>
          <w:color w:val="000000"/>
        </w:rPr>
        <w:t xml:space="preserve">утвержденной </w:t>
      </w:r>
      <w:r w:rsidR="0039564B" w:rsidRPr="00196A7E">
        <w:rPr>
          <w:iCs/>
          <w:color w:val="000000"/>
        </w:rPr>
        <w:t>п</w:t>
      </w:r>
      <w:r w:rsidR="00FE47F4" w:rsidRPr="00196A7E">
        <w:rPr>
          <w:iCs/>
          <w:color w:val="000000"/>
        </w:rPr>
        <w:t xml:space="preserve">ротоколом Правления </w:t>
      </w:r>
      <w:r w:rsidR="007742F1" w:rsidRPr="00196A7E">
        <w:rPr>
          <w:iCs/>
          <w:color w:val="000000"/>
        </w:rPr>
        <w:t>Организации.</w:t>
      </w:r>
    </w:p>
    <w:p w14:paraId="62B6B78C" w14:textId="756844A9" w:rsidR="00683675" w:rsidRPr="00196A7E" w:rsidRDefault="00683675" w:rsidP="00852E7B">
      <w:pPr>
        <w:ind w:firstLine="720"/>
        <w:jc w:val="both"/>
        <w:rPr>
          <w:color w:val="000000"/>
        </w:rPr>
      </w:pPr>
      <w:r w:rsidRPr="00196A7E">
        <w:rPr>
          <w:color w:val="000000"/>
        </w:rPr>
        <w:t xml:space="preserve">На основании проведенного </w:t>
      </w:r>
      <w:r w:rsidR="00CA590C" w:rsidRPr="00196A7E">
        <w:rPr>
          <w:color w:val="000000"/>
        </w:rPr>
        <w:t>анализа</w:t>
      </w:r>
      <w:r w:rsidR="00CA590C" w:rsidRPr="00196A7E">
        <w:rPr>
          <w:iCs/>
          <w:color w:val="000000"/>
        </w:rPr>
        <w:t xml:space="preserve"> финансового положения и платежеспособности</w:t>
      </w:r>
      <w:r w:rsidRPr="00196A7E">
        <w:rPr>
          <w:color w:val="000000"/>
        </w:rPr>
        <w:t xml:space="preserve"> организации делается вывод о: </w:t>
      </w:r>
    </w:p>
    <w:p w14:paraId="16AC559F" w14:textId="77777777" w:rsidR="00683675" w:rsidRPr="00196A7E" w:rsidRDefault="00683675" w:rsidP="00683675">
      <w:pPr>
        <w:ind w:firstLine="720"/>
        <w:jc w:val="both"/>
        <w:rPr>
          <w:color w:val="000000"/>
        </w:rPr>
      </w:pPr>
      <w:r w:rsidRPr="00196A7E">
        <w:rPr>
          <w:color w:val="000000"/>
        </w:rPr>
        <w:t>- кредитоспособности организации на текущий момент,</w:t>
      </w:r>
    </w:p>
    <w:p w14:paraId="6C5D6D7B" w14:textId="77777777" w:rsidR="00683675" w:rsidRPr="00196A7E" w:rsidRDefault="00683675" w:rsidP="00683675">
      <w:pPr>
        <w:ind w:firstLine="720"/>
        <w:jc w:val="both"/>
        <w:rPr>
          <w:color w:val="000000"/>
        </w:rPr>
      </w:pPr>
      <w:r w:rsidRPr="00196A7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196A7E" w:rsidRDefault="00683675" w:rsidP="00683675">
      <w:pPr>
        <w:ind w:firstLine="720"/>
        <w:jc w:val="both"/>
        <w:rPr>
          <w:color w:val="000000"/>
        </w:rPr>
      </w:pPr>
    </w:p>
    <w:p w14:paraId="7EE4621C" w14:textId="77777777" w:rsidR="00683675" w:rsidRPr="00196A7E" w:rsidRDefault="00683675" w:rsidP="00683675">
      <w:pPr>
        <w:ind w:firstLine="720"/>
        <w:jc w:val="both"/>
        <w:rPr>
          <w:b/>
          <w:color w:val="000000"/>
        </w:rPr>
      </w:pPr>
      <w:r w:rsidRPr="00196A7E">
        <w:rPr>
          <w:b/>
          <w:color w:val="000000"/>
        </w:rPr>
        <w:t>5) Резюме:</w:t>
      </w:r>
    </w:p>
    <w:p w14:paraId="5BA1D77A" w14:textId="77777777" w:rsidR="00683675" w:rsidRPr="00196A7E" w:rsidRDefault="00683675" w:rsidP="00683675">
      <w:pPr>
        <w:ind w:firstLine="720"/>
        <w:jc w:val="both"/>
        <w:rPr>
          <w:iCs/>
          <w:color w:val="000000"/>
        </w:rPr>
      </w:pPr>
      <w:r w:rsidRPr="00196A7E">
        <w:rPr>
          <w:iCs/>
          <w:color w:val="000000"/>
        </w:rPr>
        <w:t>- возможна или нет выдача займа Заявителю</w:t>
      </w:r>
    </w:p>
    <w:p w14:paraId="6AD44CAB" w14:textId="77777777" w:rsidR="00683675" w:rsidRPr="00196A7E" w:rsidRDefault="00683675" w:rsidP="00683675">
      <w:pPr>
        <w:ind w:firstLine="720"/>
        <w:jc w:val="both"/>
        <w:rPr>
          <w:color w:val="000000"/>
        </w:rPr>
      </w:pPr>
      <w:r w:rsidRPr="00196A7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196A7E" w14:paraId="3B9D2F52" w14:textId="77777777" w:rsidTr="009E2D11">
        <w:trPr>
          <w:jc w:val="center"/>
        </w:trPr>
        <w:tc>
          <w:tcPr>
            <w:tcW w:w="3896" w:type="dxa"/>
          </w:tcPr>
          <w:p w14:paraId="6D8E24CB" w14:textId="77777777" w:rsidR="00683675" w:rsidRPr="00196A7E" w:rsidRDefault="00683675" w:rsidP="009E2D11">
            <w:pPr>
              <w:pStyle w:val="3"/>
              <w:jc w:val="both"/>
              <w:rPr>
                <w:b w:val="0"/>
                <w:sz w:val="24"/>
              </w:rPr>
            </w:pPr>
            <w:r w:rsidRPr="00196A7E">
              <w:rPr>
                <w:b w:val="0"/>
                <w:i/>
                <w:sz w:val="24"/>
              </w:rPr>
              <w:t>сумма займа</w:t>
            </w:r>
          </w:p>
        </w:tc>
        <w:tc>
          <w:tcPr>
            <w:tcW w:w="4632" w:type="dxa"/>
          </w:tcPr>
          <w:p w14:paraId="01267683" w14:textId="77777777" w:rsidR="00683675" w:rsidRPr="00196A7E" w:rsidRDefault="00683675" w:rsidP="009E2D11">
            <w:pPr>
              <w:pStyle w:val="3"/>
              <w:jc w:val="both"/>
              <w:rPr>
                <w:b w:val="0"/>
                <w:sz w:val="24"/>
              </w:rPr>
            </w:pPr>
            <w:r w:rsidRPr="00196A7E">
              <w:rPr>
                <w:b w:val="0"/>
                <w:sz w:val="24"/>
              </w:rPr>
              <w:t xml:space="preserve">-__________________ руб. </w:t>
            </w:r>
          </w:p>
        </w:tc>
      </w:tr>
      <w:tr w:rsidR="00683675" w:rsidRPr="00196A7E" w14:paraId="0FF7A503" w14:textId="77777777" w:rsidTr="009E2D11">
        <w:trPr>
          <w:jc w:val="center"/>
        </w:trPr>
        <w:tc>
          <w:tcPr>
            <w:tcW w:w="3896" w:type="dxa"/>
          </w:tcPr>
          <w:p w14:paraId="182D2B51"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632" w:type="dxa"/>
          </w:tcPr>
          <w:p w14:paraId="17E38F28" w14:textId="77777777" w:rsidR="00683675" w:rsidRPr="00196A7E" w:rsidRDefault="00683675" w:rsidP="009E2D11">
            <w:pPr>
              <w:pStyle w:val="3"/>
              <w:jc w:val="both"/>
              <w:rPr>
                <w:b w:val="0"/>
                <w:sz w:val="24"/>
              </w:rPr>
            </w:pPr>
            <w:r w:rsidRPr="00196A7E">
              <w:rPr>
                <w:b w:val="0"/>
                <w:sz w:val="24"/>
              </w:rPr>
              <w:t>-_______ месяцев</w:t>
            </w:r>
          </w:p>
        </w:tc>
      </w:tr>
      <w:tr w:rsidR="00683675" w:rsidRPr="00196A7E" w14:paraId="379304A4" w14:textId="77777777" w:rsidTr="009E2D11">
        <w:trPr>
          <w:jc w:val="center"/>
        </w:trPr>
        <w:tc>
          <w:tcPr>
            <w:tcW w:w="3896" w:type="dxa"/>
          </w:tcPr>
          <w:p w14:paraId="2A820F66" w14:textId="77777777" w:rsidR="00683675" w:rsidRPr="00196A7E" w:rsidRDefault="00683675" w:rsidP="009E2D11">
            <w:pPr>
              <w:pStyle w:val="3"/>
              <w:jc w:val="left"/>
              <w:rPr>
                <w:b w:val="0"/>
                <w:i/>
                <w:sz w:val="24"/>
              </w:rPr>
            </w:pPr>
            <w:r w:rsidRPr="00196A7E">
              <w:rPr>
                <w:b w:val="0"/>
                <w:i/>
                <w:sz w:val="24"/>
              </w:rPr>
              <w:t xml:space="preserve">график погашения основного долга </w:t>
            </w:r>
          </w:p>
        </w:tc>
        <w:tc>
          <w:tcPr>
            <w:tcW w:w="4632" w:type="dxa"/>
          </w:tcPr>
          <w:p w14:paraId="5A959571"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31DC571" w14:textId="77777777" w:rsidTr="009E2D11">
        <w:trPr>
          <w:jc w:val="center"/>
        </w:trPr>
        <w:tc>
          <w:tcPr>
            <w:tcW w:w="3896" w:type="dxa"/>
          </w:tcPr>
          <w:p w14:paraId="1E25D355" w14:textId="77777777" w:rsidR="00683675" w:rsidRPr="00196A7E" w:rsidRDefault="00683675" w:rsidP="009E2D11">
            <w:pPr>
              <w:pStyle w:val="3"/>
              <w:jc w:val="left"/>
              <w:rPr>
                <w:b w:val="0"/>
                <w:i/>
                <w:sz w:val="24"/>
              </w:rPr>
            </w:pPr>
            <w:r w:rsidRPr="00196A7E">
              <w:rPr>
                <w:b w:val="0"/>
                <w:i/>
                <w:sz w:val="24"/>
              </w:rPr>
              <w:t>график уплаты процентов</w:t>
            </w:r>
          </w:p>
        </w:tc>
        <w:tc>
          <w:tcPr>
            <w:tcW w:w="4632" w:type="dxa"/>
          </w:tcPr>
          <w:p w14:paraId="2C292FDC"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E9916A7" w14:textId="77777777" w:rsidTr="009E2D11">
        <w:trPr>
          <w:jc w:val="center"/>
        </w:trPr>
        <w:tc>
          <w:tcPr>
            <w:tcW w:w="3896" w:type="dxa"/>
          </w:tcPr>
          <w:p w14:paraId="682C5491" w14:textId="77777777" w:rsidR="00683675" w:rsidRPr="00196A7E" w:rsidRDefault="00683675" w:rsidP="009E2D11">
            <w:pPr>
              <w:pStyle w:val="3"/>
              <w:jc w:val="both"/>
              <w:rPr>
                <w:b w:val="0"/>
                <w:sz w:val="24"/>
              </w:rPr>
            </w:pPr>
            <w:r w:rsidRPr="00196A7E">
              <w:rPr>
                <w:b w:val="0"/>
                <w:i/>
                <w:sz w:val="24"/>
              </w:rPr>
              <w:t>процентная ставка</w:t>
            </w:r>
          </w:p>
        </w:tc>
        <w:tc>
          <w:tcPr>
            <w:tcW w:w="4632" w:type="dxa"/>
          </w:tcPr>
          <w:p w14:paraId="07B53AB0" w14:textId="77777777" w:rsidR="00683675" w:rsidRPr="00196A7E" w:rsidRDefault="00683675" w:rsidP="009E2D11">
            <w:pPr>
              <w:pStyle w:val="3"/>
              <w:jc w:val="both"/>
              <w:rPr>
                <w:b w:val="0"/>
                <w:sz w:val="24"/>
              </w:rPr>
            </w:pPr>
            <w:r w:rsidRPr="00196A7E">
              <w:rPr>
                <w:b w:val="0"/>
                <w:sz w:val="24"/>
              </w:rPr>
              <w:t>-______% годовых</w:t>
            </w:r>
          </w:p>
        </w:tc>
      </w:tr>
      <w:tr w:rsidR="00683675" w:rsidRPr="00196A7E" w14:paraId="490A0EBA" w14:textId="77777777" w:rsidTr="009E2D11">
        <w:trPr>
          <w:jc w:val="center"/>
        </w:trPr>
        <w:tc>
          <w:tcPr>
            <w:tcW w:w="3896" w:type="dxa"/>
          </w:tcPr>
          <w:p w14:paraId="6206DEA8"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632" w:type="dxa"/>
          </w:tcPr>
          <w:p w14:paraId="3C98B2A4" w14:textId="77777777" w:rsidR="00683675" w:rsidRPr="00196A7E" w:rsidRDefault="00683675" w:rsidP="009E2D11">
            <w:pPr>
              <w:pStyle w:val="3"/>
              <w:jc w:val="both"/>
              <w:rPr>
                <w:b w:val="0"/>
                <w:sz w:val="24"/>
              </w:rPr>
            </w:pPr>
            <w:r w:rsidRPr="00196A7E">
              <w:rPr>
                <w:b w:val="0"/>
                <w:sz w:val="24"/>
              </w:rPr>
              <w:t>-на ____________________________</w:t>
            </w:r>
          </w:p>
        </w:tc>
      </w:tr>
      <w:tr w:rsidR="00683675" w:rsidRPr="00196A7E" w14:paraId="7AFBE33F" w14:textId="77777777" w:rsidTr="009E2D11">
        <w:trPr>
          <w:jc w:val="center"/>
        </w:trPr>
        <w:tc>
          <w:tcPr>
            <w:tcW w:w="3896" w:type="dxa"/>
          </w:tcPr>
          <w:p w14:paraId="21E3C48C" w14:textId="77777777" w:rsidR="00683675" w:rsidRPr="00196A7E" w:rsidRDefault="00683675" w:rsidP="009E2D11">
            <w:pPr>
              <w:pStyle w:val="3"/>
              <w:jc w:val="both"/>
              <w:rPr>
                <w:b w:val="0"/>
                <w:sz w:val="24"/>
              </w:rPr>
            </w:pPr>
            <w:r w:rsidRPr="00196A7E">
              <w:rPr>
                <w:b w:val="0"/>
                <w:i/>
                <w:sz w:val="24"/>
              </w:rPr>
              <w:t>имущественное обеспечение</w:t>
            </w:r>
          </w:p>
        </w:tc>
        <w:tc>
          <w:tcPr>
            <w:tcW w:w="4632" w:type="dxa"/>
          </w:tcPr>
          <w:p w14:paraId="39F7F392" w14:textId="77777777" w:rsidR="00683675" w:rsidRPr="00196A7E" w:rsidRDefault="00683675" w:rsidP="009E2D11">
            <w:pPr>
              <w:pStyle w:val="3"/>
              <w:jc w:val="both"/>
              <w:rPr>
                <w:b w:val="0"/>
                <w:sz w:val="24"/>
              </w:rPr>
            </w:pPr>
            <w:r w:rsidRPr="00196A7E">
              <w:rPr>
                <w:b w:val="0"/>
                <w:sz w:val="24"/>
              </w:rPr>
              <w:t>-______________________________; ______________________________;</w:t>
            </w:r>
          </w:p>
          <w:p w14:paraId="7847F12A" w14:textId="77777777" w:rsidR="00683675" w:rsidRPr="00196A7E" w:rsidRDefault="00683675" w:rsidP="009E2D11">
            <w:pPr>
              <w:pStyle w:val="3"/>
              <w:jc w:val="both"/>
              <w:rPr>
                <w:b w:val="0"/>
                <w:sz w:val="24"/>
              </w:rPr>
            </w:pPr>
            <w:r w:rsidRPr="00196A7E">
              <w:rPr>
                <w:b w:val="0"/>
                <w:sz w:val="24"/>
              </w:rPr>
              <w:t>______________________________.</w:t>
            </w:r>
          </w:p>
        </w:tc>
      </w:tr>
      <w:tr w:rsidR="00683675" w:rsidRPr="00196A7E" w14:paraId="38AD0CDE" w14:textId="77777777" w:rsidTr="009E2D11">
        <w:trPr>
          <w:jc w:val="center"/>
        </w:trPr>
        <w:tc>
          <w:tcPr>
            <w:tcW w:w="3896" w:type="dxa"/>
          </w:tcPr>
          <w:p w14:paraId="2C49E5FE" w14:textId="77777777" w:rsidR="00683675" w:rsidRPr="00196A7E" w:rsidRDefault="00683675" w:rsidP="009E2D11">
            <w:pPr>
              <w:pStyle w:val="3"/>
              <w:jc w:val="both"/>
              <w:rPr>
                <w:b w:val="0"/>
                <w:i/>
                <w:sz w:val="24"/>
              </w:rPr>
            </w:pPr>
            <w:r w:rsidRPr="00196A7E">
              <w:rPr>
                <w:b w:val="0"/>
                <w:i/>
                <w:sz w:val="24"/>
              </w:rPr>
              <w:t>основное обеспечение</w:t>
            </w:r>
          </w:p>
        </w:tc>
        <w:tc>
          <w:tcPr>
            <w:tcW w:w="4632" w:type="dxa"/>
          </w:tcPr>
          <w:p w14:paraId="2A090FBA" w14:textId="77777777" w:rsidR="00683675" w:rsidRPr="00196A7E" w:rsidRDefault="00683675" w:rsidP="009E2D11">
            <w:pPr>
              <w:pStyle w:val="3"/>
              <w:jc w:val="both"/>
              <w:rPr>
                <w:b w:val="0"/>
                <w:sz w:val="24"/>
              </w:rPr>
            </w:pPr>
          </w:p>
        </w:tc>
      </w:tr>
      <w:tr w:rsidR="00683675" w:rsidRPr="00196A7E" w14:paraId="564C3C49" w14:textId="77777777" w:rsidTr="009E2D11">
        <w:trPr>
          <w:jc w:val="center"/>
        </w:trPr>
        <w:tc>
          <w:tcPr>
            <w:tcW w:w="3896" w:type="dxa"/>
          </w:tcPr>
          <w:p w14:paraId="61D36043" w14:textId="77777777" w:rsidR="00683675" w:rsidRPr="00196A7E" w:rsidRDefault="00683675" w:rsidP="009E2D11">
            <w:pPr>
              <w:pStyle w:val="3"/>
              <w:jc w:val="both"/>
              <w:rPr>
                <w:b w:val="0"/>
                <w:i/>
                <w:sz w:val="24"/>
              </w:rPr>
            </w:pPr>
            <w:r w:rsidRPr="00196A7E">
              <w:rPr>
                <w:b w:val="0"/>
                <w:i/>
                <w:sz w:val="24"/>
              </w:rPr>
              <w:t>дополнительное обеспечение</w:t>
            </w:r>
          </w:p>
        </w:tc>
        <w:tc>
          <w:tcPr>
            <w:tcW w:w="4632" w:type="dxa"/>
          </w:tcPr>
          <w:p w14:paraId="0520CC5A" w14:textId="77777777" w:rsidR="00683675" w:rsidRPr="00196A7E" w:rsidRDefault="00683675" w:rsidP="009E2D11">
            <w:pPr>
              <w:pStyle w:val="3"/>
              <w:jc w:val="both"/>
              <w:rPr>
                <w:b w:val="0"/>
                <w:sz w:val="24"/>
              </w:rPr>
            </w:pPr>
          </w:p>
        </w:tc>
      </w:tr>
    </w:tbl>
    <w:p w14:paraId="45B1A113" w14:textId="77777777" w:rsidR="00683675" w:rsidRPr="00196A7E" w:rsidRDefault="00683675" w:rsidP="00683675">
      <w:pPr>
        <w:ind w:firstLine="720"/>
        <w:jc w:val="both"/>
        <w:rPr>
          <w:iCs/>
          <w:color w:val="000000"/>
        </w:rPr>
      </w:pPr>
    </w:p>
    <w:p w14:paraId="4A7D269A" w14:textId="77777777" w:rsidR="00683675" w:rsidRPr="00196A7E" w:rsidRDefault="00683675" w:rsidP="00683675">
      <w:pPr>
        <w:ind w:firstLine="720"/>
        <w:jc w:val="both"/>
        <w:rPr>
          <w:iCs/>
          <w:color w:val="000000"/>
        </w:rPr>
      </w:pPr>
      <w:r w:rsidRPr="00196A7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196A7E" w:rsidRDefault="00683675" w:rsidP="00683675">
      <w:pPr>
        <w:ind w:firstLine="720"/>
        <w:jc w:val="both"/>
        <w:rPr>
          <w:iCs/>
          <w:color w:val="000000"/>
        </w:rPr>
      </w:pPr>
    </w:p>
    <w:p w14:paraId="4A8B8261" w14:textId="59F5EAC8" w:rsidR="007F17AD" w:rsidRPr="00196A7E" w:rsidRDefault="007F17AD" w:rsidP="007F17AD">
      <w:pPr>
        <w:jc w:val="both"/>
      </w:pPr>
      <w:r w:rsidRPr="00196A7E">
        <w:t>Дата: «____</w:t>
      </w:r>
      <w:r w:rsidR="003854C0" w:rsidRPr="00196A7E">
        <w:t>_» _</w:t>
      </w:r>
      <w:r w:rsidRPr="00196A7E">
        <w:t>_______________ 20____ г.</w:t>
      </w:r>
    </w:p>
    <w:p w14:paraId="47276193" w14:textId="0A9C6F31" w:rsidR="00683675" w:rsidRPr="00196A7E" w:rsidRDefault="00683675" w:rsidP="00683675">
      <w:pPr>
        <w:jc w:val="both"/>
        <w:rPr>
          <w:color w:val="000000"/>
        </w:rPr>
      </w:pPr>
      <w:r w:rsidRPr="00196A7E">
        <w:rPr>
          <w:iCs/>
          <w:color w:val="000000"/>
        </w:rPr>
        <w:t>Подпись ответственного сотрудника</w:t>
      </w:r>
      <w:r w:rsidR="001272BD" w:rsidRPr="00196A7E">
        <w:rPr>
          <w:iCs/>
          <w:color w:val="000000"/>
        </w:rPr>
        <w:t xml:space="preserve"> ______________ ___________________________</w:t>
      </w:r>
    </w:p>
    <w:p w14:paraId="0F2009AB" w14:textId="108C36DD" w:rsidR="00D06C0A" w:rsidRPr="00196A7E" w:rsidRDefault="00683675" w:rsidP="007742F1">
      <w:pPr>
        <w:ind w:firstLine="708"/>
        <w:jc w:val="right"/>
        <w:rPr>
          <w:b/>
          <w:bCs/>
          <w:color w:val="000000"/>
        </w:rPr>
      </w:pPr>
      <w:r w:rsidRPr="00196A7E">
        <w:br w:type="page"/>
      </w:r>
      <w:r w:rsidR="00D06C0A" w:rsidRPr="00196A7E">
        <w:rPr>
          <w:b/>
          <w:bCs/>
          <w:color w:val="000000"/>
        </w:rPr>
        <w:lastRenderedPageBreak/>
        <w:t>Приложение № 17</w:t>
      </w:r>
    </w:p>
    <w:p w14:paraId="3B3319A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DA32A0D" w14:textId="7FFA2A3B"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260E4C35" w14:textId="0D8E41EF" w:rsidR="00525A61" w:rsidRPr="00196A7E" w:rsidRDefault="00525A61" w:rsidP="00D06C0A">
      <w:pPr>
        <w:pStyle w:val="210"/>
        <w:tabs>
          <w:tab w:val="left" w:pos="1260"/>
        </w:tabs>
        <w:ind w:left="5670"/>
        <w:jc w:val="right"/>
        <w:rPr>
          <w:color w:val="000000"/>
          <w:sz w:val="22"/>
          <w:szCs w:val="22"/>
        </w:rPr>
      </w:pPr>
    </w:p>
    <w:p w14:paraId="573B0CF3" w14:textId="77777777" w:rsidR="00525A61" w:rsidRPr="00196A7E" w:rsidRDefault="00525A61" w:rsidP="00525A61">
      <w:pPr>
        <w:contextualSpacing/>
        <w:jc w:val="right"/>
        <w:rPr>
          <w:bCs/>
        </w:rPr>
      </w:pPr>
      <w:r w:rsidRPr="00196A7E">
        <w:rPr>
          <w:bCs/>
        </w:rPr>
        <w:t>В АНО «МКК Магаданской области»</w:t>
      </w:r>
    </w:p>
    <w:p w14:paraId="0F6C9A80" w14:textId="77777777" w:rsidR="00525A61" w:rsidRPr="00196A7E" w:rsidRDefault="00525A61" w:rsidP="00525A61">
      <w:pPr>
        <w:contextualSpacing/>
        <w:jc w:val="right"/>
        <w:rPr>
          <w:bCs/>
        </w:rPr>
      </w:pPr>
      <w:r w:rsidRPr="00196A7E">
        <w:rPr>
          <w:bCs/>
        </w:rPr>
        <w:t>от _____________________________</w:t>
      </w:r>
    </w:p>
    <w:p w14:paraId="546FDA45" w14:textId="77777777" w:rsidR="00525A61" w:rsidRPr="00196A7E" w:rsidRDefault="00525A61" w:rsidP="00525A61">
      <w:pPr>
        <w:contextualSpacing/>
        <w:jc w:val="right"/>
        <w:rPr>
          <w:bCs/>
        </w:rPr>
      </w:pPr>
      <w:r w:rsidRPr="00196A7E">
        <w:rPr>
          <w:bCs/>
        </w:rPr>
        <w:t>________________________________</w:t>
      </w:r>
    </w:p>
    <w:p w14:paraId="621564A1" w14:textId="0D8F3304" w:rsidR="00525A61" w:rsidRPr="00196A7E" w:rsidRDefault="00525A61" w:rsidP="00525A61">
      <w:pPr>
        <w:jc w:val="center"/>
        <w:rPr>
          <w:b/>
        </w:rPr>
      </w:pPr>
    </w:p>
    <w:p w14:paraId="49A4C611" w14:textId="77777777" w:rsidR="00525A61" w:rsidRPr="00196A7E" w:rsidRDefault="00525A61" w:rsidP="00525A61">
      <w:pPr>
        <w:jc w:val="center"/>
        <w:rPr>
          <w:b/>
        </w:rPr>
      </w:pPr>
    </w:p>
    <w:p w14:paraId="69C24CFA" w14:textId="40092A4A" w:rsidR="00525A61" w:rsidRPr="00196A7E" w:rsidRDefault="00525A61" w:rsidP="00525A61">
      <w:pPr>
        <w:jc w:val="center"/>
        <w:rPr>
          <w:b/>
        </w:rPr>
      </w:pPr>
      <w:r w:rsidRPr="00196A7E">
        <w:rPr>
          <w:b/>
        </w:rPr>
        <w:t>ФОРМА ПЕРЕЧН</w:t>
      </w:r>
      <w:r w:rsidR="000D752C" w:rsidRPr="00196A7E">
        <w:rPr>
          <w:b/>
        </w:rPr>
        <w:t>Я</w:t>
      </w:r>
      <w:r w:rsidRPr="00196A7E">
        <w:rPr>
          <w:b/>
        </w:rPr>
        <w:t xml:space="preserve"> </w:t>
      </w:r>
      <w:r w:rsidR="000D752C" w:rsidRPr="00196A7E">
        <w:rPr>
          <w:b/>
        </w:rPr>
        <w:t>ОБОРУДОВАНИЯ</w:t>
      </w:r>
      <w:r w:rsidRPr="00196A7E">
        <w:rPr>
          <w:b/>
        </w:rPr>
        <w:t xml:space="preserve">, ПЕРЕДАВАЕМОГО В ЗАЛОГ </w:t>
      </w:r>
      <w:r w:rsidR="00366E87" w:rsidRPr="00196A7E">
        <w:rPr>
          <w:b/>
        </w:rPr>
        <w:t>ОРГАНИЗАЦИИ</w:t>
      </w:r>
    </w:p>
    <w:p w14:paraId="5E100084" w14:textId="77777777" w:rsidR="00525A61" w:rsidRPr="00196A7E" w:rsidRDefault="00525A61" w:rsidP="00525A61">
      <w:pPr>
        <w:jc w:val="center"/>
        <w:rPr>
          <w:b/>
        </w:rPr>
      </w:pPr>
    </w:p>
    <w:p w14:paraId="26F09ECC" w14:textId="77777777" w:rsidR="00525A61" w:rsidRPr="00196A7E" w:rsidRDefault="00525A61" w:rsidP="00525A61">
      <w:pPr>
        <w:rPr>
          <w:b/>
          <w:sz w:val="20"/>
          <w:szCs w:val="20"/>
        </w:rPr>
      </w:pPr>
      <w:r w:rsidRPr="00196A7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196A7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196A7E" w:rsidRDefault="00525A61" w:rsidP="009E2D11">
            <w:pPr>
              <w:ind w:right="27"/>
              <w:jc w:val="center"/>
              <w:rPr>
                <w:sz w:val="20"/>
                <w:szCs w:val="20"/>
              </w:rPr>
            </w:pPr>
            <w:r w:rsidRPr="00196A7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196A7E" w:rsidRDefault="00525A61" w:rsidP="009E2D11">
            <w:pPr>
              <w:ind w:left="177" w:hanging="142"/>
              <w:jc w:val="center"/>
              <w:rPr>
                <w:sz w:val="20"/>
                <w:szCs w:val="20"/>
              </w:rPr>
            </w:pPr>
            <w:r w:rsidRPr="00196A7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196A7E" w:rsidRDefault="00525A61" w:rsidP="009E2D11">
            <w:pPr>
              <w:ind w:left="177" w:hanging="142"/>
              <w:rPr>
                <w:sz w:val="20"/>
                <w:szCs w:val="20"/>
              </w:rPr>
            </w:pPr>
            <w:r w:rsidRPr="00196A7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196A7E" w:rsidRDefault="00525A61" w:rsidP="009E2D11">
            <w:pPr>
              <w:ind w:left="177" w:hanging="142"/>
              <w:rPr>
                <w:sz w:val="20"/>
                <w:szCs w:val="20"/>
              </w:rPr>
            </w:pPr>
            <w:r w:rsidRPr="00196A7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196A7E" w:rsidRDefault="00525A61" w:rsidP="009E2D11">
            <w:pPr>
              <w:ind w:left="177" w:hanging="142"/>
              <w:rPr>
                <w:sz w:val="20"/>
                <w:szCs w:val="20"/>
              </w:rPr>
            </w:pPr>
            <w:r w:rsidRPr="00196A7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196A7E" w:rsidRDefault="00525A61" w:rsidP="009E2D11">
            <w:pPr>
              <w:ind w:left="31" w:firstLine="4"/>
              <w:jc w:val="center"/>
              <w:rPr>
                <w:sz w:val="20"/>
                <w:szCs w:val="20"/>
              </w:rPr>
            </w:pPr>
            <w:r w:rsidRPr="00196A7E">
              <w:rPr>
                <w:sz w:val="20"/>
                <w:szCs w:val="20"/>
              </w:rPr>
              <w:t>Остаточная балансовая стоимость, руб.</w:t>
            </w:r>
          </w:p>
        </w:tc>
      </w:tr>
      <w:tr w:rsidR="00525A61" w:rsidRPr="00196A7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196A7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196A7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196A7E" w:rsidRDefault="00525A61" w:rsidP="009E2D11">
            <w:pPr>
              <w:ind w:left="176" w:hanging="142"/>
              <w:contextualSpacing/>
              <w:rPr>
                <w:sz w:val="20"/>
                <w:szCs w:val="20"/>
              </w:rPr>
            </w:pPr>
            <w:r w:rsidRPr="00196A7E">
              <w:rPr>
                <w:sz w:val="20"/>
                <w:szCs w:val="20"/>
              </w:rPr>
              <w:t>Марка,</w:t>
            </w:r>
          </w:p>
          <w:p w14:paraId="52DE8A46" w14:textId="77777777" w:rsidR="00525A61" w:rsidRPr="00196A7E" w:rsidRDefault="00525A61" w:rsidP="009E2D11">
            <w:pPr>
              <w:ind w:left="176" w:hanging="142"/>
              <w:contextualSpacing/>
              <w:rPr>
                <w:sz w:val="20"/>
                <w:szCs w:val="20"/>
              </w:rPr>
            </w:pPr>
            <w:r w:rsidRPr="00196A7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196A7E" w:rsidRDefault="00525A61" w:rsidP="009E2D11">
            <w:pPr>
              <w:ind w:left="177" w:hanging="142"/>
              <w:rPr>
                <w:sz w:val="20"/>
                <w:szCs w:val="20"/>
              </w:rPr>
            </w:pPr>
            <w:r w:rsidRPr="00196A7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196A7E" w:rsidRDefault="00525A61" w:rsidP="009E2D11">
            <w:pPr>
              <w:ind w:left="177" w:hanging="142"/>
              <w:rPr>
                <w:sz w:val="20"/>
                <w:szCs w:val="20"/>
              </w:rPr>
            </w:pPr>
            <w:r w:rsidRPr="00196A7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196A7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196A7E" w:rsidRDefault="00525A61" w:rsidP="009E2D11">
            <w:pPr>
              <w:ind w:left="177" w:hanging="142"/>
              <w:rPr>
                <w:sz w:val="20"/>
                <w:szCs w:val="20"/>
              </w:rPr>
            </w:pPr>
          </w:p>
        </w:tc>
      </w:tr>
      <w:tr w:rsidR="00525A61" w:rsidRPr="00196A7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196A7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196A7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196A7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196A7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196A7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196A7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196A7E" w:rsidRDefault="00525A61" w:rsidP="009E2D11">
            <w:pPr>
              <w:ind w:left="177" w:hanging="142"/>
              <w:rPr>
                <w:sz w:val="20"/>
                <w:szCs w:val="20"/>
              </w:rPr>
            </w:pPr>
          </w:p>
        </w:tc>
      </w:tr>
    </w:tbl>
    <w:p w14:paraId="6F1DE9E8" w14:textId="77777777" w:rsidR="00525A61" w:rsidRPr="00196A7E" w:rsidRDefault="00525A61" w:rsidP="00525A61">
      <w:pPr>
        <w:jc w:val="right"/>
        <w:rPr>
          <w:b/>
          <w:sz w:val="18"/>
          <w:szCs w:val="18"/>
        </w:rPr>
      </w:pPr>
    </w:p>
    <w:p w14:paraId="69A36D01" w14:textId="4FD598CB" w:rsidR="00525A61" w:rsidRPr="00196A7E" w:rsidRDefault="00525A61" w:rsidP="00525A61">
      <w:bookmarkStart w:id="66" w:name="_Hlk68095253"/>
      <w:r w:rsidRPr="00196A7E">
        <w:t>Руководитель _______________________________</w:t>
      </w:r>
      <w:r w:rsidR="00EB5E35" w:rsidRPr="00196A7E">
        <w:t>/ФИО/ _________________/Подпись/</w:t>
      </w:r>
    </w:p>
    <w:p w14:paraId="3D99A5CA" w14:textId="58CA333B" w:rsidR="00525A61" w:rsidRPr="00196A7E" w:rsidRDefault="00EB5E35" w:rsidP="00EB5E35">
      <w:r w:rsidRPr="00196A7E">
        <w:tab/>
      </w:r>
      <w:r w:rsidRPr="00196A7E">
        <w:tab/>
      </w:r>
      <w:r w:rsidRPr="00196A7E">
        <w:tab/>
      </w:r>
    </w:p>
    <w:p w14:paraId="1C00105F" w14:textId="5FBB38B6" w:rsidR="00EB5E35" w:rsidRPr="00196A7E" w:rsidRDefault="00525A61" w:rsidP="00EB5E35">
      <w:r w:rsidRPr="00196A7E">
        <w:t>Главный бухгалтер __________________________</w:t>
      </w:r>
      <w:r w:rsidR="00EB5E35" w:rsidRPr="00196A7E">
        <w:t>/ФИО/ _________________/Подпись/</w:t>
      </w:r>
    </w:p>
    <w:p w14:paraId="4A7A1BD6" w14:textId="4980CCE0" w:rsidR="00525A61" w:rsidRPr="00196A7E" w:rsidRDefault="00525A61" w:rsidP="00525A61"/>
    <w:p w14:paraId="498AB855" w14:textId="41A534E1" w:rsidR="00525A61" w:rsidRPr="00196A7E" w:rsidRDefault="00525A61" w:rsidP="00525A61">
      <w:r w:rsidRPr="00196A7E">
        <w:tab/>
      </w:r>
      <w:r w:rsidRPr="00196A7E">
        <w:tab/>
      </w:r>
      <w:r w:rsidRPr="00196A7E">
        <w:tab/>
      </w:r>
      <w:r w:rsidRPr="00196A7E">
        <w:tab/>
      </w:r>
      <w:r w:rsidRPr="00196A7E">
        <w:tab/>
        <w:t>М.П.</w:t>
      </w:r>
    </w:p>
    <w:p w14:paraId="33DE32BB" w14:textId="77777777" w:rsidR="00AF6E35" w:rsidRPr="00196A7E" w:rsidRDefault="00AF6E35" w:rsidP="00AF6E35">
      <w:pPr>
        <w:jc w:val="both"/>
      </w:pPr>
      <w:r w:rsidRPr="00196A7E">
        <w:t>Дата: «____</w:t>
      </w:r>
      <w:proofErr w:type="gramStart"/>
      <w:r w:rsidRPr="00196A7E">
        <w:t>_»  _</w:t>
      </w:r>
      <w:proofErr w:type="gramEnd"/>
      <w:r w:rsidRPr="00196A7E">
        <w:t>______________________ 20____ г.</w:t>
      </w:r>
    </w:p>
    <w:p w14:paraId="6E4CFA7C" w14:textId="77777777" w:rsidR="00AF6E35" w:rsidRPr="00196A7E" w:rsidRDefault="00AF6E35" w:rsidP="00AF6E35">
      <w:pPr>
        <w:spacing w:line="228" w:lineRule="auto"/>
        <w:jc w:val="both"/>
      </w:pPr>
    </w:p>
    <w:p w14:paraId="79EA7D84" w14:textId="77777777" w:rsidR="00AF6E35" w:rsidRPr="00196A7E" w:rsidRDefault="00AF6E35" w:rsidP="00525A61"/>
    <w:p w14:paraId="586DBDDC" w14:textId="77777777" w:rsidR="00AF6E35" w:rsidRPr="00196A7E" w:rsidRDefault="00AF6E35" w:rsidP="00525A61"/>
    <w:bookmarkEnd w:id="66"/>
    <w:p w14:paraId="343FA923" w14:textId="09486D39" w:rsidR="002A51FB" w:rsidRPr="00196A7E" w:rsidRDefault="002A51FB" w:rsidP="00525A61">
      <w:pPr>
        <w:jc w:val="right"/>
        <w:rPr>
          <w:b/>
          <w:sz w:val="18"/>
          <w:szCs w:val="18"/>
        </w:rPr>
      </w:pPr>
    </w:p>
    <w:p w14:paraId="63EA6DA0" w14:textId="5CBB7254" w:rsidR="00A83707" w:rsidRPr="00196A7E" w:rsidRDefault="00A83707" w:rsidP="00A83707">
      <w:pPr>
        <w:ind w:firstLine="708"/>
        <w:jc w:val="right"/>
        <w:rPr>
          <w:b/>
          <w:bCs/>
        </w:rPr>
      </w:pPr>
      <w:r w:rsidRPr="00196A7E">
        <w:rPr>
          <w:b/>
          <w:bCs/>
        </w:rPr>
        <w:t>Приложение № 18</w:t>
      </w:r>
    </w:p>
    <w:p w14:paraId="3655369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388A18EF" w14:textId="10696505"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8ABACD2" w14:textId="1E1DF99A" w:rsidR="000C34DD" w:rsidRPr="00196A7E" w:rsidRDefault="000C34DD" w:rsidP="00A83707">
      <w:pPr>
        <w:ind w:firstLine="708"/>
        <w:jc w:val="right"/>
        <w:rPr>
          <w:rFonts w:ascii="Palatino Linotype" w:hAnsi="Palatino Linotype"/>
          <w:sz w:val="20"/>
          <w:szCs w:val="20"/>
        </w:rPr>
      </w:pPr>
    </w:p>
    <w:p w14:paraId="7EFD50CC" w14:textId="5711A9BA" w:rsidR="00A83707" w:rsidRPr="00196A7E" w:rsidRDefault="00A83707" w:rsidP="00A83707">
      <w:pPr>
        <w:ind w:firstLine="708"/>
        <w:jc w:val="right"/>
        <w:rPr>
          <w:rFonts w:ascii="Palatino Linotype" w:hAnsi="Palatino Linotype"/>
          <w:sz w:val="20"/>
          <w:szCs w:val="20"/>
        </w:rPr>
      </w:pPr>
    </w:p>
    <w:p w14:paraId="5BA93C14" w14:textId="6DA8EA35" w:rsidR="00A83707" w:rsidRPr="00196A7E" w:rsidRDefault="00A83707" w:rsidP="00A83707">
      <w:pPr>
        <w:ind w:firstLine="708"/>
        <w:jc w:val="center"/>
        <w:rPr>
          <w:b/>
          <w:bCs/>
        </w:rPr>
      </w:pPr>
      <w:r w:rsidRPr="00196A7E">
        <w:rPr>
          <w:b/>
          <w:bCs/>
        </w:rPr>
        <w:t>ФОРМА ТЭО (ТЕХНИКО-ЭКОНОМИЧЕСКОГО ОБОСНОВАНИЯ)</w:t>
      </w:r>
    </w:p>
    <w:p w14:paraId="7B53BF04" w14:textId="56D3EBF2" w:rsidR="00A83707" w:rsidRPr="00196A7E" w:rsidRDefault="00A83707" w:rsidP="00A83707">
      <w:pPr>
        <w:ind w:firstLine="708"/>
        <w:jc w:val="right"/>
        <w:rPr>
          <w:rFonts w:ascii="Palatino Linotype" w:hAnsi="Palatino Linotype"/>
          <w:sz w:val="20"/>
          <w:szCs w:val="20"/>
        </w:rPr>
      </w:pPr>
    </w:p>
    <w:p w14:paraId="1B0F878C" w14:textId="3DCFB72A" w:rsidR="00A83707" w:rsidRPr="00196A7E" w:rsidRDefault="00A83707" w:rsidP="00A83707">
      <w:pPr>
        <w:ind w:firstLine="708"/>
        <w:jc w:val="right"/>
        <w:rPr>
          <w:sz w:val="20"/>
          <w:szCs w:val="20"/>
        </w:rPr>
      </w:pPr>
    </w:p>
    <w:p w14:paraId="64B28DAA" w14:textId="27C7C998" w:rsidR="00A83707" w:rsidRPr="00196A7E" w:rsidRDefault="00A83707" w:rsidP="00A83707">
      <w:pPr>
        <w:ind w:firstLine="708"/>
        <w:jc w:val="both"/>
      </w:pPr>
      <w:bookmarkStart w:id="67" w:name="_Hlk68960267"/>
      <w:r w:rsidRPr="00196A7E">
        <w:t>Прилагается к Правилам в электронном виде вместе с Инструкцией по заполнению.</w:t>
      </w:r>
    </w:p>
    <w:bookmarkEnd w:id="67"/>
    <w:p w14:paraId="08E9D50C" w14:textId="77777777" w:rsidR="00975DB9" w:rsidRPr="00196A7E" w:rsidRDefault="00975DB9" w:rsidP="000C34DD">
      <w:pPr>
        <w:pStyle w:val="210"/>
        <w:tabs>
          <w:tab w:val="left" w:pos="1260"/>
        </w:tabs>
        <w:ind w:left="5670"/>
        <w:jc w:val="right"/>
        <w:rPr>
          <w:color w:val="000000"/>
          <w:sz w:val="22"/>
          <w:szCs w:val="22"/>
        </w:rPr>
      </w:pPr>
    </w:p>
    <w:p w14:paraId="26463F56" w14:textId="77777777" w:rsidR="00975DB9" w:rsidRPr="00196A7E" w:rsidRDefault="00975DB9" w:rsidP="000C34DD">
      <w:pPr>
        <w:pStyle w:val="210"/>
        <w:tabs>
          <w:tab w:val="left" w:pos="1260"/>
        </w:tabs>
        <w:ind w:left="5670"/>
        <w:jc w:val="right"/>
        <w:rPr>
          <w:color w:val="000000"/>
          <w:sz w:val="22"/>
          <w:szCs w:val="22"/>
        </w:rPr>
      </w:pPr>
    </w:p>
    <w:p w14:paraId="523FD77C" w14:textId="77777777" w:rsidR="00975DB9" w:rsidRPr="00196A7E" w:rsidRDefault="00975DB9" w:rsidP="000C34DD">
      <w:pPr>
        <w:pStyle w:val="210"/>
        <w:tabs>
          <w:tab w:val="left" w:pos="1260"/>
        </w:tabs>
        <w:ind w:left="5670"/>
        <w:jc w:val="right"/>
        <w:rPr>
          <w:b/>
          <w:bCs/>
          <w:color w:val="000000"/>
        </w:rPr>
      </w:pPr>
    </w:p>
    <w:p w14:paraId="3438CD41" w14:textId="5AC1A766" w:rsidR="000C34DD" w:rsidRPr="00196A7E" w:rsidRDefault="000C34DD" w:rsidP="000C34DD">
      <w:pPr>
        <w:pStyle w:val="210"/>
        <w:tabs>
          <w:tab w:val="left" w:pos="1260"/>
        </w:tabs>
        <w:ind w:left="5670"/>
        <w:jc w:val="right"/>
        <w:rPr>
          <w:b/>
          <w:bCs/>
          <w:color w:val="000000"/>
        </w:rPr>
      </w:pPr>
      <w:r w:rsidRPr="00196A7E">
        <w:rPr>
          <w:b/>
          <w:bCs/>
          <w:color w:val="000000"/>
        </w:rPr>
        <w:t>Приложение № 19</w:t>
      </w:r>
    </w:p>
    <w:p w14:paraId="0D2DAE09"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7CBEFA9D" w14:textId="3038C6C1"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2BE64F66" w14:textId="77777777" w:rsidR="000C34DD" w:rsidRPr="00196A7E" w:rsidRDefault="000C34DD" w:rsidP="000C34DD">
      <w:pPr>
        <w:pStyle w:val="210"/>
        <w:tabs>
          <w:tab w:val="left" w:pos="1260"/>
        </w:tabs>
        <w:ind w:left="5670"/>
        <w:jc w:val="right"/>
        <w:rPr>
          <w:color w:val="000000"/>
          <w:sz w:val="22"/>
          <w:szCs w:val="22"/>
        </w:rPr>
      </w:pPr>
    </w:p>
    <w:p w14:paraId="07FE2A0B" w14:textId="129B8CFB" w:rsidR="000C34DD" w:rsidRPr="00196A7E" w:rsidRDefault="007C67F5" w:rsidP="000C34DD">
      <w:pPr>
        <w:keepNext/>
        <w:tabs>
          <w:tab w:val="left" w:pos="708"/>
        </w:tabs>
        <w:spacing w:before="240" w:after="60"/>
        <w:jc w:val="center"/>
        <w:outlineLvl w:val="0"/>
        <w:rPr>
          <w:rFonts w:cs="Arial"/>
          <w:b/>
          <w:bCs/>
          <w:kern w:val="32"/>
        </w:rPr>
      </w:pPr>
      <w:r w:rsidRPr="00196A7E">
        <w:rPr>
          <w:rFonts w:cs="Arial"/>
          <w:b/>
          <w:bCs/>
          <w:kern w:val="32"/>
        </w:rPr>
        <w:t>ФО</w:t>
      </w:r>
      <w:r w:rsidR="008015FF" w:rsidRPr="00196A7E">
        <w:rPr>
          <w:rFonts w:cs="Arial"/>
          <w:b/>
          <w:bCs/>
          <w:kern w:val="32"/>
        </w:rPr>
        <w:t>Р</w:t>
      </w:r>
      <w:r w:rsidRPr="00196A7E">
        <w:rPr>
          <w:rFonts w:cs="Arial"/>
          <w:b/>
          <w:bCs/>
          <w:kern w:val="32"/>
        </w:rPr>
        <w:t>МА ПАСПОРТА БИЗНЕС -ПРОЕКТА</w:t>
      </w:r>
    </w:p>
    <w:p w14:paraId="58D4DBEB" w14:textId="7905A24E" w:rsidR="00EE01FE" w:rsidRPr="00196A7E" w:rsidRDefault="00EE01FE" w:rsidP="000C34DD">
      <w:pPr>
        <w:keepNext/>
        <w:tabs>
          <w:tab w:val="left" w:pos="708"/>
        </w:tabs>
        <w:spacing w:before="240" w:after="60"/>
        <w:jc w:val="center"/>
        <w:outlineLvl w:val="0"/>
        <w:rPr>
          <w:rFonts w:cs="Arial"/>
          <w:b/>
          <w:bCs/>
          <w:kern w:val="32"/>
        </w:rPr>
      </w:pPr>
    </w:p>
    <w:p w14:paraId="683085AA" w14:textId="37E8AE52" w:rsidR="00EE01FE" w:rsidRPr="00196A7E" w:rsidRDefault="00EE01FE" w:rsidP="007C67F5">
      <w:pPr>
        <w:ind w:firstLine="708"/>
        <w:jc w:val="center"/>
        <w:rPr>
          <w:rFonts w:cs="Arial"/>
          <w:b/>
          <w:bCs/>
          <w:kern w:val="32"/>
        </w:rPr>
      </w:pPr>
      <w:r w:rsidRPr="00196A7E">
        <w:t>Прилагается к Правилам в электронном виде</w:t>
      </w:r>
      <w:r w:rsidR="007C67F5" w:rsidRPr="00196A7E">
        <w:t>.</w:t>
      </w:r>
    </w:p>
    <w:p w14:paraId="09541214" w14:textId="77777777" w:rsidR="00EE01FE" w:rsidRPr="00196A7E" w:rsidRDefault="00EE01FE" w:rsidP="000C34DD">
      <w:pPr>
        <w:keepNext/>
        <w:tabs>
          <w:tab w:val="left" w:pos="708"/>
        </w:tabs>
        <w:spacing w:before="240" w:after="60"/>
        <w:jc w:val="center"/>
        <w:outlineLvl w:val="0"/>
        <w:rPr>
          <w:rFonts w:cs="Arial"/>
          <w:b/>
          <w:bCs/>
          <w:kern w:val="32"/>
        </w:rPr>
      </w:pPr>
    </w:p>
    <w:p w14:paraId="3C9FA43D" w14:textId="77777777" w:rsidR="000C34DD" w:rsidRPr="00196A7E" w:rsidRDefault="000C34DD" w:rsidP="000C34DD"/>
    <w:p w14:paraId="7998C3EF" w14:textId="79E44BDF" w:rsidR="000C34DD" w:rsidRPr="00196A7E" w:rsidRDefault="000C34DD" w:rsidP="000C34DD">
      <w:pPr>
        <w:spacing w:line="276" w:lineRule="auto"/>
      </w:pPr>
    </w:p>
    <w:p w14:paraId="74A18F13" w14:textId="5EB637EF" w:rsidR="000C34DD" w:rsidRPr="00196A7E" w:rsidRDefault="000C34DD" w:rsidP="000C34DD">
      <w:pPr>
        <w:suppressAutoHyphens w:val="0"/>
      </w:pPr>
    </w:p>
    <w:p w14:paraId="0F8CA7C4" w14:textId="220CB8D0" w:rsidR="00892A1A" w:rsidRPr="00196A7E" w:rsidRDefault="00892A1A" w:rsidP="000C34DD">
      <w:pPr>
        <w:suppressAutoHyphens w:val="0"/>
      </w:pPr>
    </w:p>
    <w:p w14:paraId="0A7971CC" w14:textId="68FF6291" w:rsidR="00722B35" w:rsidRPr="00196A7E" w:rsidRDefault="00722B35" w:rsidP="00722B35">
      <w:pPr>
        <w:pStyle w:val="210"/>
        <w:tabs>
          <w:tab w:val="left" w:pos="1260"/>
        </w:tabs>
        <w:ind w:left="5103"/>
        <w:jc w:val="right"/>
        <w:rPr>
          <w:b/>
          <w:bCs/>
          <w:color w:val="000000"/>
        </w:rPr>
      </w:pPr>
      <w:bookmarkStart w:id="68" w:name="_Hlk52793489"/>
      <w:r w:rsidRPr="00196A7E">
        <w:rPr>
          <w:b/>
          <w:bCs/>
          <w:color w:val="000000"/>
        </w:rPr>
        <w:t>Приложение № 20</w:t>
      </w:r>
    </w:p>
    <w:p w14:paraId="7E74D4E8"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BE34E16" w14:textId="53765A5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107D170D" w14:textId="2C7A5388" w:rsidR="00722B35" w:rsidRPr="00196A7E" w:rsidRDefault="00722B35" w:rsidP="00722B35">
      <w:pPr>
        <w:pStyle w:val="210"/>
        <w:tabs>
          <w:tab w:val="left" w:pos="1260"/>
        </w:tabs>
        <w:ind w:left="5103"/>
        <w:jc w:val="right"/>
        <w:rPr>
          <w:color w:val="000000"/>
        </w:rPr>
      </w:pPr>
    </w:p>
    <w:p w14:paraId="0B8EA4AE" w14:textId="77777777" w:rsidR="00892A1A" w:rsidRPr="00196A7E" w:rsidRDefault="00892A1A" w:rsidP="00892A1A">
      <w:pPr>
        <w:jc w:val="center"/>
        <w:rPr>
          <w:color w:val="FF0000"/>
        </w:rPr>
      </w:pPr>
    </w:p>
    <w:p w14:paraId="29EA0A1E" w14:textId="43DBB4DC" w:rsidR="00722B35" w:rsidRPr="00196A7E" w:rsidRDefault="00892A1A" w:rsidP="00892A1A">
      <w:pPr>
        <w:jc w:val="center"/>
        <w:rPr>
          <w:color w:val="FF0000"/>
        </w:rPr>
      </w:pPr>
      <w:r w:rsidRPr="00196A7E">
        <w:rPr>
          <w:color w:val="FF0000"/>
        </w:rPr>
        <w:t>(заполняется   на    фирменном   бланке   предприятия)</w:t>
      </w:r>
    </w:p>
    <w:p w14:paraId="1761B056" w14:textId="77777777" w:rsidR="00892A1A" w:rsidRPr="00196A7E" w:rsidRDefault="00892A1A" w:rsidP="00892A1A">
      <w:pPr>
        <w:jc w:val="right"/>
      </w:pPr>
    </w:p>
    <w:p w14:paraId="525FB1CE" w14:textId="447D5639" w:rsidR="00892A1A" w:rsidRPr="00196A7E" w:rsidRDefault="00892A1A" w:rsidP="00892A1A">
      <w:pPr>
        <w:jc w:val="right"/>
        <w:rPr>
          <w:b/>
          <w:bCs/>
        </w:rPr>
      </w:pPr>
      <w:r w:rsidRPr="00196A7E">
        <w:rPr>
          <w:b/>
          <w:bCs/>
        </w:rPr>
        <w:t>Исполнительному директору</w:t>
      </w:r>
    </w:p>
    <w:p w14:paraId="3C3504C7" w14:textId="77777777" w:rsidR="00892A1A" w:rsidRPr="00196A7E" w:rsidRDefault="00892A1A" w:rsidP="00892A1A">
      <w:pPr>
        <w:jc w:val="right"/>
        <w:rPr>
          <w:b/>
          <w:bCs/>
        </w:rPr>
      </w:pPr>
      <w:r w:rsidRPr="00196A7E">
        <w:rPr>
          <w:b/>
          <w:bCs/>
        </w:rPr>
        <w:t>автономной некоммерческой организации</w:t>
      </w:r>
    </w:p>
    <w:p w14:paraId="3619A2E8" w14:textId="59051112" w:rsidR="00892A1A" w:rsidRPr="00196A7E" w:rsidRDefault="00892A1A" w:rsidP="00892A1A">
      <w:pPr>
        <w:jc w:val="right"/>
        <w:rPr>
          <w:b/>
          <w:bCs/>
        </w:rPr>
      </w:pPr>
      <w:r w:rsidRPr="00196A7E">
        <w:rPr>
          <w:b/>
          <w:bCs/>
        </w:rPr>
        <w:t>«Микрокредитная компания Магаданской области»</w:t>
      </w:r>
    </w:p>
    <w:p w14:paraId="4EE2CD95" w14:textId="6DF5B820" w:rsidR="00892A1A" w:rsidRPr="00196A7E" w:rsidRDefault="00892A1A" w:rsidP="00722B35">
      <w:pPr>
        <w:jc w:val="right"/>
      </w:pPr>
    </w:p>
    <w:p w14:paraId="06A58C27" w14:textId="77777777" w:rsidR="00892A1A" w:rsidRPr="00196A7E" w:rsidRDefault="00892A1A" w:rsidP="00722B35">
      <w:pPr>
        <w:jc w:val="right"/>
      </w:pPr>
    </w:p>
    <w:p w14:paraId="283A5DE8" w14:textId="77777777" w:rsidR="00722B35" w:rsidRPr="00196A7E" w:rsidRDefault="00722B35" w:rsidP="00722B35">
      <w:pPr>
        <w:jc w:val="right"/>
      </w:pPr>
    </w:p>
    <w:p w14:paraId="623161B9" w14:textId="77777777" w:rsidR="00722B35" w:rsidRPr="00196A7E" w:rsidRDefault="00722B35" w:rsidP="00722B35">
      <w:pPr>
        <w:jc w:val="right"/>
      </w:pPr>
    </w:p>
    <w:p w14:paraId="1B7EEB3F" w14:textId="77777777" w:rsidR="00722B35" w:rsidRPr="00196A7E" w:rsidRDefault="00722B35" w:rsidP="00722B35">
      <w:pPr>
        <w:jc w:val="center"/>
      </w:pPr>
      <w:r w:rsidRPr="00196A7E">
        <w:t>СПРАВКА ОБ ОТСУТСТВИИ ОБРЕМЕНЕНИЙ</w:t>
      </w:r>
    </w:p>
    <w:p w14:paraId="26225F71" w14:textId="77777777" w:rsidR="00722B35" w:rsidRPr="00196A7E" w:rsidRDefault="00722B35" w:rsidP="006E4ED1">
      <w:pPr>
        <w:contextualSpacing/>
        <w:jc w:val="right"/>
      </w:pPr>
    </w:p>
    <w:p w14:paraId="0FB43F28" w14:textId="77777777" w:rsidR="00722B35" w:rsidRPr="00196A7E" w:rsidRDefault="00722B35" w:rsidP="00722B35">
      <w:pPr>
        <w:jc w:val="center"/>
      </w:pPr>
    </w:p>
    <w:p w14:paraId="10E7917D" w14:textId="6381989D" w:rsidR="00722B35" w:rsidRPr="00196A7E" w:rsidRDefault="00722B35" w:rsidP="00722B35">
      <w:pPr>
        <w:jc w:val="both"/>
      </w:pPr>
      <w:r w:rsidRPr="00196A7E">
        <w:t xml:space="preserve">Имущество, находящееся по адресу_____________________, указанное в данной справке и предлагаемое </w:t>
      </w:r>
      <w:r w:rsidRPr="00196A7E">
        <w:rPr>
          <w:i/>
          <w:iCs/>
        </w:rPr>
        <w:t>(переданное)</w:t>
      </w:r>
      <w:r w:rsidRPr="00196A7E">
        <w:t xml:space="preserve"> в залог Автономной некоммерческой организации «</w:t>
      </w:r>
      <w:r w:rsidR="000A4D5E" w:rsidRPr="00196A7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196A7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196A7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196A7E" w14:paraId="3F0A452F" w14:textId="77777777" w:rsidTr="009E2D11">
        <w:tc>
          <w:tcPr>
            <w:tcW w:w="1129" w:type="dxa"/>
          </w:tcPr>
          <w:p w14:paraId="0C3B9496" w14:textId="77777777" w:rsidR="00722B35" w:rsidRPr="00196A7E" w:rsidRDefault="00722B35" w:rsidP="009E2D11">
            <w:pPr>
              <w:jc w:val="center"/>
              <w:rPr>
                <w:b/>
                <w:bCs/>
              </w:rPr>
            </w:pPr>
            <w:r w:rsidRPr="00196A7E">
              <w:rPr>
                <w:b/>
                <w:bCs/>
              </w:rPr>
              <w:t>№ п/п</w:t>
            </w:r>
          </w:p>
        </w:tc>
        <w:tc>
          <w:tcPr>
            <w:tcW w:w="4695" w:type="dxa"/>
          </w:tcPr>
          <w:p w14:paraId="64BFFB1B" w14:textId="77777777" w:rsidR="00722B35" w:rsidRPr="00196A7E" w:rsidRDefault="00722B35" w:rsidP="009E2D11">
            <w:pPr>
              <w:jc w:val="center"/>
              <w:rPr>
                <w:b/>
                <w:bCs/>
              </w:rPr>
            </w:pPr>
            <w:r w:rsidRPr="00196A7E">
              <w:rPr>
                <w:b/>
                <w:bCs/>
              </w:rPr>
              <w:t>Наименование транспортного средства и/самоходной машины/ оборудования</w:t>
            </w:r>
          </w:p>
        </w:tc>
        <w:tc>
          <w:tcPr>
            <w:tcW w:w="3669" w:type="dxa"/>
          </w:tcPr>
          <w:p w14:paraId="341138FD" w14:textId="77777777" w:rsidR="00722B35" w:rsidRPr="00196A7E" w:rsidRDefault="00722B35" w:rsidP="009E2D11">
            <w:pPr>
              <w:jc w:val="center"/>
              <w:rPr>
                <w:b/>
                <w:bCs/>
              </w:rPr>
            </w:pPr>
            <w:r w:rsidRPr="00196A7E">
              <w:rPr>
                <w:b/>
                <w:bCs/>
              </w:rPr>
              <w:t>Марка/модель</w:t>
            </w:r>
          </w:p>
        </w:tc>
        <w:tc>
          <w:tcPr>
            <w:tcW w:w="2155" w:type="dxa"/>
          </w:tcPr>
          <w:p w14:paraId="13C41742" w14:textId="77777777" w:rsidR="00722B35" w:rsidRPr="00196A7E" w:rsidRDefault="00722B35" w:rsidP="009E2D11">
            <w:pPr>
              <w:jc w:val="center"/>
              <w:rPr>
                <w:b/>
                <w:bCs/>
              </w:rPr>
            </w:pPr>
            <w:r w:rsidRPr="00196A7E">
              <w:rPr>
                <w:b/>
                <w:bCs/>
              </w:rPr>
              <w:t>Год выпуска</w:t>
            </w:r>
          </w:p>
        </w:tc>
        <w:tc>
          <w:tcPr>
            <w:tcW w:w="2912" w:type="dxa"/>
          </w:tcPr>
          <w:p w14:paraId="64BCEE2E" w14:textId="77777777" w:rsidR="00722B35" w:rsidRPr="00196A7E" w:rsidRDefault="00722B35" w:rsidP="009E2D11">
            <w:pPr>
              <w:jc w:val="center"/>
              <w:rPr>
                <w:b/>
                <w:bCs/>
              </w:rPr>
            </w:pPr>
            <w:r w:rsidRPr="00196A7E">
              <w:rPr>
                <w:b/>
                <w:bCs/>
              </w:rPr>
              <w:t>VIN/Заводской номер</w:t>
            </w:r>
          </w:p>
        </w:tc>
      </w:tr>
      <w:tr w:rsidR="00722B35" w:rsidRPr="00196A7E" w14:paraId="25AEAC4D" w14:textId="77777777" w:rsidTr="009E2D11">
        <w:tc>
          <w:tcPr>
            <w:tcW w:w="1129" w:type="dxa"/>
          </w:tcPr>
          <w:p w14:paraId="080CFA30" w14:textId="77777777" w:rsidR="00722B35" w:rsidRPr="00196A7E" w:rsidRDefault="00722B35" w:rsidP="009E2D11">
            <w:pPr>
              <w:jc w:val="both"/>
            </w:pPr>
          </w:p>
          <w:p w14:paraId="74E6BC4E" w14:textId="77777777" w:rsidR="00722B35" w:rsidRPr="00196A7E" w:rsidRDefault="00722B35" w:rsidP="009E2D11">
            <w:pPr>
              <w:jc w:val="both"/>
            </w:pPr>
          </w:p>
        </w:tc>
        <w:tc>
          <w:tcPr>
            <w:tcW w:w="4695" w:type="dxa"/>
          </w:tcPr>
          <w:p w14:paraId="52D2F75E" w14:textId="77777777" w:rsidR="00722B35" w:rsidRPr="00196A7E" w:rsidRDefault="00722B35" w:rsidP="009E2D11">
            <w:pPr>
              <w:jc w:val="both"/>
            </w:pPr>
          </w:p>
        </w:tc>
        <w:tc>
          <w:tcPr>
            <w:tcW w:w="3669" w:type="dxa"/>
          </w:tcPr>
          <w:p w14:paraId="0268B4E2" w14:textId="77777777" w:rsidR="00722B35" w:rsidRPr="00196A7E" w:rsidRDefault="00722B35" w:rsidP="009E2D11">
            <w:pPr>
              <w:jc w:val="both"/>
            </w:pPr>
          </w:p>
        </w:tc>
        <w:tc>
          <w:tcPr>
            <w:tcW w:w="2155" w:type="dxa"/>
          </w:tcPr>
          <w:p w14:paraId="05EFEC84" w14:textId="77777777" w:rsidR="00722B35" w:rsidRPr="00196A7E" w:rsidRDefault="00722B35" w:rsidP="009E2D11">
            <w:pPr>
              <w:jc w:val="both"/>
            </w:pPr>
          </w:p>
        </w:tc>
        <w:tc>
          <w:tcPr>
            <w:tcW w:w="2912" w:type="dxa"/>
          </w:tcPr>
          <w:p w14:paraId="60513016" w14:textId="77777777" w:rsidR="00722B35" w:rsidRPr="00196A7E" w:rsidRDefault="00722B35" w:rsidP="009E2D11">
            <w:pPr>
              <w:jc w:val="both"/>
            </w:pPr>
          </w:p>
        </w:tc>
      </w:tr>
    </w:tbl>
    <w:p w14:paraId="3914DB3E" w14:textId="77777777" w:rsidR="00722B35" w:rsidRPr="00196A7E" w:rsidRDefault="00722B35" w:rsidP="00722B35">
      <w:pPr>
        <w:jc w:val="both"/>
      </w:pPr>
    </w:p>
    <w:p w14:paraId="702BA81F" w14:textId="77777777" w:rsidR="00722B35" w:rsidRPr="00196A7E" w:rsidRDefault="00722B35" w:rsidP="00722B35">
      <w:pPr>
        <w:jc w:val="both"/>
      </w:pPr>
    </w:p>
    <w:p w14:paraId="55DD9BDB" w14:textId="77777777" w:rsidR="00722B35" w:rsidRPr="00196A7E" w:rsidRDefault="00722B35" w:rsidP="00722B35">
      <w:pPr>
        <w:jc w:val="both"/>
      </w:pPr>
      <w:r w:rsidRPr="00196A7E">
        <w:t>Дата: «</w:t>
      </w:r>
      <w:r w:rsidRPr="00196A7E">
        <w:rPr>
          <w:u w:val="single"/>
        </w:rPr>
        <w:t>____</w:t>
      </w:r>
      <w:proofErr w:type="gramStart"/>
      <w:r w:rsidRPr="00196A7E">
        <w:rPr>
          <w:u w:val="single"/>
        </w:rPr>
        <w:t>_</w:t>
      </w:r>
      <w:r w:rsidRPr="00196A7E">
        <w:t xml:space="preserve">»  </w:t>
      </w:r>
      <w:r w:rsidRPr="00196A7E">
        <w:rPr>
          <w:u w:val="single"/>
        </w:rPr>
        <w:t>_</w:t>
      </w:r>
      <w:proofErr w:type="gramEnd"/>
      <w:r w:rsidRPr="00196A7E">
        <w:rPr>
          <w:u w:val="single"/>
        </w:rPr>
        <w:t xml:space="preserve">______________________ </w:t>
      </w:r>
      <w:r w:rsidRPr="00196A7E">
        <w:t>20____ г.</w:t>
      </w:r>
    </w:p>
    <w:p w14:paraId="31B0FE4C" w14:textId="77777777" w:rsidR="00722B35" w:rsidRPr="00196A7E" w:rsidRDefault="00722B35" w:rsidP="00722B35">
      <w:pPr>
        <w:jc w:val="both"/>
      </w:pPr>
    </w:p>
    <w:p w14:paraId="6E186600" w14:textId="5CC007E9" w:rsidR="00722B35" w:rsidRPr="00196A7E" w:rsidRDefault="00722B35" w:rsidP="00722B35">
      <w:pPr>
        <w:jc w:val="both"/>
      </w:pPr>
      <w:r w:rsidRPr="00196A7E">
        <w:t>____________________  _</w:t>
      </w:r>
      <w:r w:rsidR="009550B8" w:rsidRPr="00196A7E">
        <w:t>_________</w:t>
      </w:r>
      <w:r w:rsidRPr="00196A7E">
        <w:t>_______</w:t>
      </w:r>
      <w:r w:rsidR="009550B8" w:rsidRPr="00196A7E">
        <w:t>__________</w:t>
      </w:r>
      <w:r w:rsidRPr="00196A7E">
        <w:t>___________</w:t>
      </w:r>
      <w:r w:rsidR="009550B8" w:rsidRPr="00196A7E">
        <w:t xml:space="preserve">        __________________   </w:t>
      </w:r>
    </w:p>
    <w:p w14:paraId="4EFE6507" w14:textId="26420D5C" w:rsidR="00722B35" w:rsidRPr="00196A7E" w:rsidRDefault="00722B35" w:rsidP="00722B35">
      <w:pPr>
        <w:jc w:val="both"/>
      </w:pPr>
      <w:r w:rsidRPr="00196A7E">
        <w:t xml:space="preserve">     </w:t>
      </w:r>
      <w:r w:rsidRPr="00196A7E">
        <w:rPr>
          <w:i/>
          <w:iCs/>
          <w:sz w:val="16"/>
          <w:szCs w:val="16"/>
        </w:rPr>
        <w:t>Должность (</w:t>
      </w:r>
      <w:proofErr w:type="spellStart"/>
      <w:proofErr w:type="gramStart"/>
      <w:r w:rsidRPr="00196A7E">
        <w:rPr>
          <w:i/>
          <w:iCs/>
          <w:sz w:val="16"/>
          <w:szCs w:val="16"/>
        </w:rPr>
        <w:t>приналичии</w:t>
      </w:r>
      <w:proofErr w:type="spellEnd"/>
      <w:r w:rsidRPr="00196A7E">
        <w:rPr>
          <w:i/>
          <w:iCs/>
          <w:sz w:val="16"/>
          <w:szCs w:val="16"/>
        </w:rPr>
        <w:t xml:space="preserve">)   </w:t>
      </w:r>
      <w:proofErr w:type="gramEnd"/>
      <w:r w:rsidRPr="00196A7E">
        <w:rPr>
          <w:i/>
          <w:iCs/>
          <w:sz w:val="16"/>
          <w:szCs w:val="16"/>
        </w:rPr>
        <w:t xml:space="preserve">                              Ф.И.О.                                                                                                                  подпись </w:t>
      </w:r>
      <w:r w:rsidRPr="00196A7E">
        <w:t xml:space="preserve">       </w:t>
      </w:r>
    </w:p>
    <w:p w14:paraId="1076AE77" w14:textId="77777777" w:rsidR="00722B35" w:rsidRPr="00196A7E" w:rsidRDefault="00722B35" w:rsidP="004A35AF">
      <w:pPr>
        <w:ind w:left="7080"/>
      </w:pPr>
      <w:r w:rsidRPr="00196A7E">
        <w:t xml:space="preserve">                                                                                                                                                             М.П </w:t>
      </w:r>
      <w:bookmarkEnd w:id="68"/>
    </w:p>
    <w:p w14:paraId="6471CD7D" w14:textId="77777777" w:rsidR="00C375E3" w:rsidRPr="00196A7E" w:rsidRDefault="00C375E3" w:rsidP="00E22056">
      <w:pPr>
        <w:ind w:firstLine="708"/>
        <w:rPr>
          <w:rFonts w:ascii="Palatino Linotype" w:hAnsi="Palatino Linotype"/>
          <w:sz w:val="20"/>
          <w:szCs w:val="20"/>
        </w:rPr>
      </w:pPr>
    </w:p>
    <w:p w14:paraId="7ABC7AC8" w14:textId="77777777" w:rsidR="00C375E3" w:rsidRPr="00196A7E" w:rsidRDefault="00C375E3" w:rsidP="00C375E3">
      <w:pPr>
        <w:rPr>
          <w:rFonts w:ascii="Palatino Linotype" w:hAnsi="Palatino Linotype"/>
          <w:sz w:val="20"/>
          <w:szCs w:val="20"/>
        </w:rPr>
      </w:pPr>
    </w:p>
    <w:p w14:paraId="62184927" w14:textId="2789D6DD" w:rsidR="00C375E3" w:rsidRPr="00196A7E" w:rsidRDefault="00C375E3" w:rsidP="00C375E3">
      <w:pPr>
        <w:rPr>
          <w:rFonts w:ascii="Palatino Linotype" w:hAnsi="Palatino Linotype"/>
          <w:sz w:val="20"/>
          <w:szCs w:val="20"/>
        </w:rPr>
      </w:pPr>
    </w:p>
    <w:p w14:paraId="7132401D" w14:textId="77777777" w:rsidR="00970717" w:rsidRPr="00196A7E" w:rsidRDefault="00970717" w:rsidP="00C375E3">
      <w:pPr>
        <w:rPr>
          <w:rFonts w:ascii="Palatino Linotype" w:hAnsi="Palatino Linotype"/>
          <w:sz w:val="20"/>
          <w:szCs w:val="20"/>
        </w:rPr>
      </w:pPr>
    </w:p>
    <w:p w14:paraId="75680D95" w14:textId="77777777" w:rsidR="00656992" w:rsidRPr="00196A7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196A7E" w:rsidRDefault="00C375E3" w:rsidP="00C375E3">
      <w:pPr>
        <w:pStyle w:val="210"/>
        <w:tabs>
          <w:tab w:val="left" w:pos="1260"/>
        </w:tabs>
        <w:ind w:left="5670"/>
        <w:jc w:val="right"/>
        <w:rPr>
          <w:rFonts w:ascii="Palatino Linotype" w:hAnsi="Palatino Linotype"/>
          <w:sz w:val="20"/>
          <w:szCs w:val="20"/>
        </w:rPr>
      </w:pPr>
      <w:r w:rsidRPr="00196A7E">
        <w:rPr>
          <w:rFonts w:ascii="Palatino Linotype" w:hAnsi="Palatino Linotype"/>
          <w:sz w:val="20"/>
          <w:szCs w:val="20"/>
        </w:rPr>
        <w:tab/>
      </w:r>
    </w:p>
    <w:p w14:paraId="20074B81" w14:textId="7D0C5524" w:rsidR="00C375E3" w:rsidRPr="00196A7E" w:rsidRDefault="004952FE" w:rsidP="00B13872">
      <w:pPr>
        <w:suppressAutoHyphens w:val="0"/>
        <w:spacing w:after="160" w:line="259" w:lineRule="auto"/>
        <w:jc w:val="right"/>
        <w:rPr>
          <w:b/>
          <w:bCs/>
          <w:color w:val="FF0000"/>
        </w:rPr>
      </w:pPr>
      <w:r w:rsidRPr="00196A7E">
        <w:rPr>
          <w:rFonts w:ascii="Palatino Linotype" w:hAnsi="Palatino Linotype"/>
          <w:sz w:val="20"/>
          <w:szCs w:val="20"/>
        </w:rPr>
        <w:br w:type="page"/>
      </w:r>
      <w:r w:rsidR="00C375E3" w:rsidRPr="00196A7E">
        <w:rPr>
          <w:b/>
          <w:bCs/>
        </w:rPr>
        <w:lastRenderedPageBreak/>
        <w:t>Приложение № 21</w:t>
      </w:r>
    </w:p>
    <w:p w14:paraId="366FBB1D"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318BA8C" w14:textId="456E6043"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36D725D1" w14:textId="77777777" w:rsidR="00C375E3" w:rsidRPr="00196A7E" w:rsidRDefault="00C375E3" w:rsidP="00C375E3">
      <w:pPr>
        <w:tabs>
          <w:tab w:val="left" w:pos="945"/>
        </w:tabs>
        <w:jc w:val="both"/>
        <w:rPr>
          <w:b/>
        </w:rPr>
      </w:pPr>
    </w:p>
    <w:p w14:paraId="08FA3B33" w14:textId="77777777" w:rsidR="00C375E3" w:rsidRPr="00196A7E" w:rsidRDefault="00C375E3" w:rsidP="00C375E3">
      <w:pPr>
        <w:tabs>
          <w:tab w:val="left" w:pos="945"/>
        </w:tabs>
        <w:jc w:val="both"/>
        <w:rPr>
          <w:b/>
        </w:rPr>
      </w:pPr>
    </w:p>
    <w:p w14:paraId="02BDB76C" w14:textId="77777777" w:rsidR="00C375E3" w:rsidRPr="00196A7E" w:rsidRDefault="00C375E3" w:rsidP="00C375E3">
      <w:pPr>
        <w:tabs>
          <w:tab w:val="left" w:pos="945"/>
        </w:tabs>
        <w:jc w:val="center"/>
        <w:rPr>
          <w:b/>
        </w:rPr>
      </w:pPr>
      <w:r w:rsidRPr="00196A7E">
        <w:rPr>
          <w:b/>
        </w:rPr>
        <w:t>Содержание Журнала учета договоров займов</w:t>
      </w:r>
    </w:p>
    <w:p w14:paraId="43325DEF" w14:textId="77777777" w:rsidR="00C375E3" w:rsidRPr="00196A7E" w:rsidRDefault="00C375E3" w:rsidP="00C375E3">
      <w:pPr>
        <w:tabs>
          <w:tab w:val="left" w:pos="945"/>
        </w:tabs>
        <w:jc w:val="center"/>
        <w:rPr>
          <w:b/>
        </w:rPr>
      </w:pPr>
    </w:p>
    <w:p w14:paraId="7E4A8066" w14:textId="77777777" w:rsidR="00C375E3" w:rsidRPr="00196A7E" w:rsidRDefault="00C375E3" w:rsidP="00C375E3">
      <w:pPr>
        <w:suppressAutoHyphens w:val="0"/>
        <w:ind w:firstLine="709"/>
        <w:jc w:val="both"/>
        <w:rPr>
          <w:lang w:eastAsia="ru-RU"/>
        </w:rPr>
      </w:pPr>
      <w:r w:rsidRPr="00196A7E">
        <w:rPr>
          <w:lang w:eastAsia="ru-RU"/>
        </w:rPr>
        <w:t xml:space="preserve">Журнал учета договоров займов содержит следующие данные: </w:t>
      </w:r>
    </w:p>
    <w:p w14:paraId="0B2CD373" w14:textId="77777777" w:rsidR="00C375E3" w:rsidRPr="00196A7E" w:rsidRDefault="00C375E3" w:rsidP="00C375E3">
      <w:pPr>
        <w:suppressAutoHyphens w:val="0"/>
        <w:ind w:firstLine="709"/>
        <w:jc w:val="both"/>
        <w:rPr>
          <w:lang w:eastAsia="ru-RU"/>
        </w:rPr>
      </w:pPr>
      <w:r w:rsidRPr="00196A7E">
        <w:rPr>
          <w:lang w:eastAsia="ru-RU"/>
        </w:rPr>
        <w:t>- номер договора займа;</w:t>
      </w:r>
    </w:p>
    <w:p w14:paraId="51B8A922" w14:textId="77777777" w:rsidR="00C375E3" w:rsidRPr="00196A7E" w:rsidRDefault="00C375E3" w:rsidP="00C375E3">
      <w:pPr>
        <w:suppressAutoHyphens w:val="0"/>
        <w:ind w:firstLine="709"/>
        <w:jc w:val="both"/>
        <w:rPr>
          <w:lang w:eastAsia="ru-RU"/>
        </w:rPr>
      </w:pPr>
      <w:r w:rsidRPr="00196A7E">
        <w:rPr>
          <w:lang w:eastAsia="ru-RU"/>
        </w:rPr>
        <w:t>- дата договора займа;</w:t>
      </w:r>
    </w:p>
    <w:p w14:paraId="343D6CB2" w14:textId="77777777" w:rsidR="00C375E3" w:rsidRPr="00196A7E" w:rsidRDefault="00C375E3" w:rsidP="00C375E3">
      <w:pPr>
        <w:suppressAutoHyphens w:val="0"/>
        <w:ind w:firstLine="709"/>
        <w:jc w:val="both"/>
        <w:rPr>
          <w:lang w:eastAsia="ru-RU"/>
        </w:rPr>
      </w:pPr>
      <w:r w:rsidRPr="00196A7E">
        <w:rPr>
          <w:lang w:eastAsia="ru-RU"/>
        </w:rPr>
        <w:t xml:space="preserve">- наименование Заемщика; </w:t>
      </w:r>
    </w:p>
    <w:p w14:paraId="337FBF5B" w14:textId="77777777" w:rsidR="00C375E3" w:rsidRPr="00196A7E" w:rsidRDefault="00C375E3" w:rsidP="00C375E3">
      <w:pPr>
        <w:suppressAutoHyphens w:val="0"/>
        <w:ind w:firstLine="709"/>
        <w:jc w:val="both"/>
        <w:rPr>
          <w:lang w:eastAsia="ru-RU"/>
        </w:rPr>
      </w:pPr>
      <w:r w:rsidRPr="00196A7E">
        <w:rPr>
          <w:lang w:eastAsia="ru-RU"/>
        </w:rPr>
        <w:t xml:space="preserve">- сумма по договору займа; </w:t>
      </w:r>
    </w:p>
    <w:p w14:paraId="46DCE5F7" w14:textId="77777777" w:rsidR="00C375E3" w:rsidRPr="00196A7E" w:rsidRDefault="00C375E3" w:rsidP="00C375E3">
      <w:pPr>
        <w:suppressAutoHyphens w:val="0"/>
        <w:ind w:firstLine="709"/>
        <w:jc w:val="both"/>
        <w:rPr>
          <w:lang w:eastAsia="ru-RU"/>
        </w:rPr>
      </w:pPr>
      <w:r w:rsidRPr="00196A7E">
        <w:rPr>
          <w:lang w:eastAsia="ru-RU"/>
        </w:rPr>
        <w:t>- срок договора;</w:t>
      </w:r>
    </w:p>
    <w:p w14:paraId="236F21C1" w14:textId="77777777" w:rsidR="00C375E3" w:rsidRPr="00196A7E" w:rsidRDefault="00C375E3" w:rsidP="00C375E3">
      <w:pPr>
        <w:suppressAutoHyphens w:val="0"/>
        <w:ind w:firstLine="709"/>
        <w:jc w:val="both"/>
        <w:rPr>
          <w:lang w:eastAsia="ru-RU"/>
        </w:rPr>
      </w:pPr>
      <w:r w:rsidRPr="00196A7E">
        <w:rPr>
          <w:lang w:eastAsia="ru-RU"/>
        </w:rPr>
        <w:t>- процентная ставка;</w:t>
      </w:r>
    </w:p>
    <w:p w14:paraId="796EA79A" w14:textId="77777777" w:rsidR="00C375E3" w:rsidRPr="00196A7E" w:rsidRDefault="00C375E3" w:rsidP="00C375E3">
      <w:pPr>
        <w:suppressAutoHyphens w:val="0"/>
        <w:ind w:firstLine="709"/>
        <w:jc w:val="both"/>
        <w:rPr>
          <w:lang w:eastAsia="ru-RU"/>
        </w:rPr>
      </w:pPr>
      <w:r w:rsidRPr="00196A7E">
        <w:rPr>
          <w:lang w:eastAsia="ru-RU"/>
        </w:rPr>
        <w:t>- вид обеспечения;</w:t>
      </w:r>
    </w:p>
    <w:p w14:paraId="2520AB85" w14:textId="70471728" w:rsidR="00C375E3" w:rsidRPr="00196A7E" w:rsidRDefault="00C375E3" w:rsidP="00C375E3">
      <w:pPr>
        <w:suppressAutoHyphens w:val="0"/>
        <w:ind w:firstLine="709"/>
        <w:jc w:val="both"/>
        <w:rPr>
          <w:lang w:eastAsia="ru-RU"/>
        </w:rPr>
      </w:pPr>
      <w:r w:rsidRPr="00196A7E">
        <w:rPr>
          <w:lang w:eastAsia="ru-RU"/>
        </w:rPr>
        <w:t>- дата дополнительного соглашения</w:t>
      </w:r>
      <w:r w:rsidR="006D5385" w:rsidRPr="00196A7E">
        <w:rPr>
          <w:lang w:eastAsia="ru-RU"/>
        </w:rPr>
        <w:t>.</w:t>
      </w:r>
    </w:p>
    <w:p w14:paraId="08DB376A" w14:textId="77777777" w:rsidR="00940D84" w:rsidRPr="00196A7E" w:rsidRDefault="00940D84" w:rsidP="00970717">
      <w:pPr>
        <w:pStyle w:val="affb"/>
        <w:jc w:val="right"/>
        <w:rPr>
          <w:rStyle w:val="FontStyle65"/>
          <w:b/>
        </w:rPr>
      </w:pPr>
    </w:p>
    <w:p w14:paraId="5522581D" w14:textId="77777777" w:rsidR="00B403DB" w:rsidRPr="00196A7E" w:rsidRDefault="00B403DB">
      <w:pPr>
        <w:suppressAutoHyphens w:val="0"/>
        <w:spacing w:after="160" w:line="259" w:lineRule="auto"/>
        <w:rPr>
          <w:rStyle w:val="FontStyle65"/>
          <w:b/>
          <w:lang w:eastAsia="ru-RU"/>
        </w:rPr>
      </w:pPr>
      <w:r w:rsidRPr="00196A7E">
        <w:rPr>
          <w:rStyle w:val="FontStyle65"/>
          <w:b/>
        </w:rPr>
        <w:br w:type="page"/>
      </w:r>
    </w:p>
    <w:p w14:paraId="1A9694E3" w14:textId="77777777" w:rsidR="002D6784" w:rsidRPr="00196A7E" w:rsidRDefault="002D6784" w:rsidP="002D6784">
      <w:pPr>
        <w:pStyle w:val="affb"/>
        <w:jc w:val="right"/>
        <w:rPr>
          <w:rStyle w:val="FontStyle65"/>
          <w:b/>
        </w:rPr>
      </w:pPr>
      <w:bookmarkStart w:id="69" w:name="_Hlk68094710"/>
      <w:r w:rsidRPr="00196A7E">
        <w:rPr>
          <w:rStyle w:val="FontStyle65"/>
          <w:b/>
        </w:rPr>
        <w:lastRenderedPageBreak/>
        <w:t>Приложение № 22</w:t>
      </w:r>
    </w:p>
    <w:bookmarkEnd w:id="69"/>
    <w:p w14:paraId="601C3CC6"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543C2E9A" w14:textId="5C673D83"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3D658D8B" w14:textId="027817F8" w:rsidR="002D6784" w:rsidRPr="00196A7E" w:rsidRDefault="002D6784" w:rsidP="002D6784">
      <w:pPr>
        <w:pStyle w:val="affb"/>
        <w:jc w:val="right"/>
        <w:rPr>
          <w:rStyle w:val="FontStyle65"/>
          <w:b/>
        </w:rPr>
      </w:pPr>
    </w:p>
    <w:p w14:paraId="7BF3D56D" w14:textId="77777777" w:rsidR="002D6784" w:rsidRPr="00196A7E" w:rsidRDefault="002D6784" w:rsidP="002D6784">
      <w:pPr>
        <w:pStyle w:val="affb"/>
        <w:jc w:val="right"/>
        <w:rPr>
          <w:rStyle w:val="FontStyle65"/>
          <w:b/>
        </w:rPr>
      </w:pPr>
    </w:p>
    <w:p w14:paraId="544F9ED2" w14:textId="77777777" w:rsidR="002D6784" w:rsidRPr="00196A7E" w:rsidRDefault="002D6784" w:rsidP="002D6784">
      <w:pPr>
        <w:pStyle w:val="affb"/>
        <w:jc w:val="right"/>
        <w:rPr>
          <w:rStyle w:val="FontStyle65"/>
        </w:rPr>
      </w:pPr>
      <w:r w:rsidRPr="00196A7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196A7E" w:rsidRDefault="002D6784" w:rsidP="002D6784">
      <w:pPr>
        <w:pStyle w:val="affb"/>
        <w:rPr>
          <w:rFonts w:ascii="Calibri" w:hAnsi="Calibri"/>
        </w:rPr>
      </w:pPr>
    </w:p>
    <w:p w14:paraId="6E51EFB0" w14:textId="77777777" w:rsidR="002D6784" w:rsidRPr="00196A7E" w:rsidRDefault="002D6784" w:rsidP="002D6784">
      <w:pPr>
        <w:pStyle w:val="zag"/>
        <w:jc w:val="right"/>
      </w:pPr>
    </w:p>
    <w:p w14:paraId="58651E9C"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ПРИМЕРНАЯ ФОРМА</w:t>
      </w:r>
    </w:p>
    <w:p w14:paraId="3A542143"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ДОГОВОР МИКРОЗАЙМА</w:t>
      </w:r>
    </w:p>
    <w:p w14:paraId="488CD1F8"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№______________/20</w:t>
      </w:r>
    </w:p>
    <w:p w14:paraId="5D5FEDA2" w14:textId="77777777" w:rsidR="002D6784" w:rsidRPr="00196A7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196A7E" w14:paraId="5526DF58" w14:textId="77777777" w:rsidTr="007A582C">
        <w:trPr>
          <w:trHeight w:val="279"/>
        </w:trPr>
        <w:tc>
          <w:tcPr>
            <w:tcW w:w="4825" w:type="dxa"/>
          </w:tcPr>
          <w:p w14:paraId="442C5830" w14:textId="77777777" w:rsidR="002D6784" w:rsidRPr="00196A7E" w:rsidRDefault="002D6784" w:rsidP="007A582C">
            <w:pPr>
              <w:pStyle w:val="12"/>
              <w:tabs>
                <w:tab w:val="left" w:pos="7040"/>
              </w:tabs>
              <w:jc w:val="both"/>
              <w:rPr>
                <w:rFonts w:ascii="Times New Roman" w:hAnsi="Times New Roman" w:cs="Times New Roman"/>
                <w:sz w:val="24"/>
                <w:szCs w:val="24"/>
              </w:rPr>
            </w:pPr>
            <w:r w:rsidRPr="00196A7E">
              <w:rPr>
                <w:rFonts w:ascii="Times New Roman" w:hAnsi="Times New Roman" w:cs="Times New Roman"/>
                <w:snapToGrid w:val="0"/>
                <w:sz w:val="24"/>
                <w:szCs w:val="24"/>
              </w:rPr>
              <w:t>г. Магадан</w:t>
            </w:r>
          </w:p>
        </w:tc>
        <w:tc>
          <w:tcPr>
            <w:tcW w:w="4813" w:type="dxa"/>
          </w:tcPr>
          <w:p w14:paraId="743FF856" w14:textId="77777777" w:rsidR="002D6784" w:rsidRPr="00196A7E" w:rsidRDefault="002D6784" w:rsidP="007A582C">
            <w:pPr>
              <w:pStyle w:val="12"/>
              <w:tabs>
                <w:tab w:val="left" w:pos="7040"/>
              </w:tabs>
              <w:jc w:val="right"/>
              <w:rPr>
                <w:rFonts w:ascii="Times New Roman" w:hAnsi="Times New Roman" w:cs="Times New Roman"/>
                <w:b/>
                <w:bCs/>
                <w:snapToGrid w:val="0"/>
                <w:sz w:val="24"/>
                <w:szCs w:val="24"/>
              </w:rPr>
            </w:pPr>
            <w:r w:rsidRPr="00196A7E">
              <w:rPr>
                <w:rFonts w:ascii="Times New Roman" w:hAnsi="Times New Roman" w:cs="Times New Roman"/>
                <w:b/>
                <w:bCs/>
                <w:snapToGrid w:val="0"/>
                <w:sz w:val="24"/>
                <w:szCs w:val="24"/>
              </w:rPr>
              <w:t>«____» ______________ 202__ года</w:t>
            </w:r>
          </w:p>
        </w:tc>
      </w:tr>
    </w:tbl>
    <w:p w14:paraId="4F532695" w14:textId="77777777" w:rsidR="002D6784" w:rsidRPr="00196A7E" w:rsidRDefault="002D6784" w:rsidP="002D6784">
      <w:pPr>
        <w:ind w:firstLine="708"/>
        <w:jc w:val="both"/>
        <w:rPr>
          <w:bCs/>
          <w:snapToGrid w:val="0"/>
        </w:rPr>
      </w:pPr>
      <w:r w:rsidRPr="00196A7E">
        <w:rPr>
          <w:bCs/>
          <w:snapToGrid w:val="0"/>
        </w:rPr>
        <w:t xml:space="preserve">                                                                                            </w:t>
      </w:r>
    </w:p>
    <w:p w14:paraId="43FC0662" w14:textId="77777777" w:rsidR="002D6784" w:rsidRPr="00196A7E" w:rsidRDefault="002D6784" w:rsidP="002D6784">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196A7E">
        <w:rPr>
          <w:b/>
          <w:spacing w:val="1"/>
        </w:rPr>
        <w:t xml:space="preserve">______________________, </w:t>
      </w:r>
      <w:r w:rsidRPr="00196A7E">
        <w:rPr>
          <w:bCs/>
          <w:spacing w:val="1"/>
        </w:rPr>
        <w:t>именуем_____ в д</w:t>
      </w:r>
      <w:r w:rsidRPr="00196A7E">
        <w:rPr>
          <w:snapToGrid w:val="0"/>
        </w:rPr>
        <w:t>альнейшем «</w:t>
      </w:r>
      <w:r w:rsidRPr="00196A7E">
        <w:rPr>
          <w:b/>
          <w:snapToGrid w:val="0"/>
        </w:rPr>
        <w:t>Заемщик</w:t>
      </w:r>
      <w:r w:rsidRPr="00196A7E">
        <w:rPr>
          <w:snapToGrid w:val="0"/>
        </w:rPr>
        <w:t>»</w:t>
      </w:r>
      <w:r w:rsidRPr="00196A7E">
        <w:rPr>
          <w:spacing w:val="1"/>
        </w:rPr>
        <w:t>, (для юридических лиц -  в лице ____________________________________________, действующего на основании __________________)</w:t>
      </w:r>
      <w:r w:rsidRPr="00196A7E">
        <w:rPr>
          <w:snapToGrid w:val="0"/>
        </w:rPr>
        <w:t xml:space="preserve">, с другой стороны, </w:t>
      </w:r>
      <w:r w:rsidRPr="00196A7E">
        <w:rPr>
          <w:spacing w:val="1"/>
        </w:rPr>
        <w:t xml:space="preserve">при совместном упоминании именуемые в дальнейшем </w:t>
      </w:r>
      <w:r w:rsidRPr="00196A7E">
        <w:rPr>
          <w:b/>
          <w:spacing w:val="1"/>
        </w:rPr>
        <w:t>«Стороны»,</w:t>
      </w:r>
      <w:r w:rsidRPr="00196A7E">
        <w:rPr>
          <w:spacing w:val="1"/>
        </w:rPr>
        <w:t xml:space="preserve"> заключили настоящий Договор</w:t>
      </w:r>
      <w:r w:rsidRPr="00196A7E">
        <w:rPr>
          <w:snapToGrid w:val="0"/>
        </w:rPr>
        <w:t xml:space="preserve"> </w:t>
      </w:r>
      <w:r w:rsidRPr="00196A7E">
        <w:rPr>
          <w:spacing w:val="1"/>
        </w:rPr>
        <w:t>о нижеследующем:</w:t>
      </w:r>
    </w:p>
    <w:p w14:paraId="368DB8CA" w14:textId="77777777" w:rsidR="002D6784" w:rsidRPr="00196A7E" w:rsidRDefault="002D6784" w:rsidP="002D6784">
      <w:pPr>
        <w:ind w:firstLine="720"/>
        <w:jc w:val="both"/>
        <w:rPr>
          <w:snapToGrid w:val="0"/>
        </w:rPr>
      </w:pPr>
    </w:p>
    <w:p w14:paraId="75F6F964" w14:textId="77777777" w:rsidR="002D6784" w:rsidRPr="00196A7E" w:rsidRDefault="002D6784" w:rsidP="002D6784">
      <w:pPr>
        <w:numPr>
          <w:ilvl w:val="0"/>
          <w:numId w:val="10"/>
        </w:numPr>
        <w:suppressAutoHyphens w:val="0"/>
        <w:ind w:left="0" w:firstLine="0"/>
        <w:jc w:val="center"/>
        <w:rPr>
          <w:b/>
          <w:snapToGrid w:val="0"/>
        </w:rPr>
      </w:pPr>
      <w:r w:rsidRPr="00196A7E">
        <w:rPr>
          <w:b/>
          <w:snapToGrid w:val="0"/>
        </w:rPr>
        <w:t>ПРЕДМЕТ ДОГОВОРА</w:t>
      </w:r>
    </w:p>
    <w:p w14:paraId="1ECA73A1" w14:textId="77777777" w:rsidR="002D6784" w:rsidRPr="00196A7E" w:rsidRDefault="002D6784" w:rsidP="002D6784">
      <w:pPr>
        <w:rPr>
          <w:b/>
          <w:snapToGrid w:val="0"/>
        </w:rPr>
      </w:pPr>
    </w:p>
    <w:p w14:paraId="57C2BC88" w14:textId="77777777" w:rsidR="002D6784" w:rsidRPr="00196A7E" w:rsidRDefault="002D6784" w:rsidP="002D6784">
      <w:pPr>
        <w:numPr>
          <w:ilvl w:val="0"/>
          <w:numId w:val="11"/>
        </w:numPr>
        <w:suppressAutoHyphens w:val="0"/>
        <w:ind w:left="0" w:firstLine="567"/>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196A7E" w:rsidRDefault="002D6784" w:rsidP="002D6784">
      <w:pPr>
        <w:numPr>
          <w:ilvl w:val="0"/>
          <w:numId w:val="11"/>
        </w:numPr>
        <w:ind w:left="0" w:firstLine="567"/>
        <w:jc w:val="both"/>
        <w:rPr>
          <w:snapToGrid w:val="0"/>
        </w:rPr>
      </w:pPr>
      <w:r w:rsidRPr="00196A7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196A7E" w:rsidRDefault="002D6784" w:rsidP="002D6784">
      <w:pPr>
        <w:numPr>
          <w:ilvl w:val="0"/>
          <w:numId w:val="11"/>
        </w:numPr>
        <w:suppressAutoHyphens w:val="0"/>
        <w:ind w:left="0" w:firstLine="567"/>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292C9544" w14:textId="77777777" w:rsidR="002D6784" w:rsidRPr="00196A7E" w:rsidRDefault="002D6784" w:rsidP="002D6784">
      <w:pPr>
        <w:numPr>
          <w:ilvl w:val="0"/>
          <w:numId w:val="11"/>
        </w:numPr>
        <w:suppressAutoHyphens w:val="0"/>
        <w:ind w:left="0" w:firstLine="567"/>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196A7E" w:rsidRDefault="002D6784" w:rsidP="002D6784">
      <w:pPr>
        <w:rPr>
          <w:b/>
          <w:bCs/>
        </w:rPr>
      </w:pPr>
    </w:p>
    <w:p w14:paraId="4429E5C2" w14:textId="77777777" w:rsidR="002D6784" w:rsidRPr="00196A7E" w:rsidRDefault="002D6784" w:rsidP="002D6784">
      <w:pPr>
        <w:jc w:val="center"/>
        <w:rPr>
          <w:b/>
          <w:bCs/>
        </w:rPr>
      </w:pPr>
      <w:r w:rsidRPr="00196A7E">
        <w:rPr>
          <w:b/>
          <w:bCs/>
        </w:rPr>
        <w:t xml:space="preserve">2. УСЛОВИЯ ПРЕДОСТАВЛЕНИЯ И ПОЛЬЗОВАНИЯ </w:t>
      </w:r>
    </w:p>
    <w:p w14:paraId="16601F91" w14:textId="77777777" w:rsidR="002D6784" w:rsidRPr="00196A7E" w:rsidRDefault="002D6784" w:rsidP="002D6784">
      <w:pPr>
        <w:jc w:val="center"/>
        <w:rPr>
          <w:b/>
          <w:bCs/>
        </w:rPr>
      </w:pPr>
      <w:r w:rsidRPr="00196A7E">
        <w:rPr>
          <w:b/>
          <w:bCs/>
        </w:rPr>
        <w:t>МИКРОЗАЙМОМ</w:t>
      </w:r>
    </w:p>
    <w:p w14:paraId="00A7BA39" w14:textId="77777777" w:rsidR="002D6784" w:rsidRPr="00196A7E" w:rsidRDefault="002D6784" w:rsidP="002D6784">
      <w:pPr>
        <w:jc w:val="center"/>
        <w:rPr>
          <w:b/>
          <w:bCs/>
        </w:rPr>
      </w:pPr>
    </w:p>
    <w:p w14:paraId="3D9FC731" w14:textId="6C50881C"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r w:rsidR="003854C0" w:rsidRPr="00196A7E">
        <w:rPr>
          <w:snapToGrid w:val="0"/>
        </w:rPr>
        <w:t>целевым,</w:t>
      </w:r>
      <w:r w:rsidRPr="00196A7E">
        <w:rPr>
          <w:snapToGrid w:val="0"/>
        </w:rPr>
        <w:t xml:space="preserve"> и Заемщик в соответствии с действующим законодательством РФ несет </w:t>
      </w:r>
      <w:r w:rsidRPr="00196A7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196A7E" w:rsidRDefault="002D6784" w:rsidP="002D6784">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196A7E" w:rsidRDefault="00A81E07" w:rsidP="002D6784">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196A7E">
        <w:rPr>
          <w:snapToGrid w:val="0"/>
        </w:rPr>
        <w:t>.</w:t>
      </w:r>
    </w:p>
    <w:p w14:paraId="25A03867" w14:textId="77777777"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196A7E" w:rsidRDefault="002D6784" w:rsidP="002D6784">
      <w:pPr>
        <w:ind w:firstLine="567"/>
        <w:jc w:val="both"/>
        <w:rPr>
          <w:snapToGrid w:val="0"/>
        </w:rPr>
      </w:pPr>
      <w:r w:rsidRPr="00196A7E">
        <w:rPr>
          <w:snapToGrid w:val="0"/>
        </w:rPr>
        <w:t>договором поручительства № ___/___/___ от «___» _________ 202__ г. с ____________________________________________________________________;</w:t>
      </w:r>
    </w:p>
    <w:p w14:paraId="3ED0C6C4" w14:textId="77777777" w:rsidR="002D6784" w:rsidRPr="00196A7E" w:rsidRDefault="002D6784" w:rsidP="002D6784">
      <w:pPr>
        <w:ind w:firstLine="567"/>
        <w:jc w:val="both"/>
        <w:rPr>
          <w:snapToGrid w:val="0"/>
        </w:rPr>
      </w:pPr>
      <w:r w:rsidRPr="00196A7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196A7E" w:rsidRDefault="002D6784" w:rsidP="002D6784">
      <w:pPr>
        <w:ind w:firstLine="567"/>
        <w:rPr>
          <w:snapToGrid w:val="0"/>
        </w:rPr>
      </w:pPr>
      <w:r w:rsidRPr="00196A7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196A7E" w:rsidRDefault="002D6784" w:rsidP="002D6784">
      <w:pPr>
        <w:numPr>
          <w:ilvl w:val="0"/>
          <w:numId w:val="12"/>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196A7E" w:rsidRDefault="002D6784" w:rsidP="002D6784">
      <w:pPr>
        <w:numPr>
          <w:ilvl w:val="0"/>
          <w:numId w:val="12"/>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425E63D0" w14:textId="6CDBFA9A" w:rsidR="002D6784" w:rsidRPr="00196A7E" w:rsidRDefault="002D6784" w:rsidP="002D6784">
      <w:pPr>
        <w:numPr>
          <w:ilvl w:val="0"/>
          <w:numId w:val="12"/>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w:t>
      </w:r>
      <w:r w:rsidR="006F062C" w:rsidRPr="00196A7E">
        <w:rPr>
          <w:b/>
          <w:bCs/>
        </w:rPr>
        <w:t xml:space="preserve">начиная с _____________20____ года </w:t>
      </w:r>
      <w:r w:rsidRPr="00196A7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3A27E972" w14:textId="77777777" w:rsidR="002D6784" w:rsidRPr="00196A7E" w:rsidRDefault="002D6784" w:rsidP="002D6784">
      <w:pPr>
        <w:numPr>
          <w:ilvl w:val="0"/>
          <w:numId w:val="12"/>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28338DD0" w14:textId="77777777" w:rsidR="002D6784" w:rsidRPr="00196A7E" w:rsidRDefault="002D6784" w:rsidP="002D6784">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196A7E" w:rsidRDefault="002D6784" w:rsidP="002D6784">
      <w:pPr>
        <w:ind w:firstLine="567"/>
        <w:jc w:val="both"/>
      </w:pPr>
      <w:r w:rsidRPr="00196A7E">
        <w:rPr>
          <w:b/>
          <w:bCs/>
        </w:rPr>
        <w:t xml:space="preserve">2.7. </w:t>
      </w:r>
      <w:bookmarkStart w:id="70" w:name="_Hlk55236351"/>
      <w:r w:rsidRPr="00196A7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196A7E" w:rsidRDefault="002D6784" w:rsidP="002D6784">
      <w:pPr>
        <w:ind w:firstLine="567"/>
        <w:jc w:val="both"/>
      </w:pPr>
      <w:r w:rsidRPr="00196A7E">
        <w:t>При исчислении процентов принимается фактическое количество календарных дней в месяце и в году (365/366)</w:t>
      </w:r>
      <w:bookmarkEnd w:id="70"/>
      <w:r w:rsidRPr="00196A7E">
        <w:t>.</w:t>
      </w:r>
    </w:p>
    <w:p w14:paraId="0CF1F76F" w14:textId="77777777" w:rsidR="002D6784" w:rsidRPr="00196A7E" w:rsidRDefault="002D6784" w:rsidP="002D6784">
      <w:pPr>
        <w:ind w:firstLine="567"/>
        <w:jc w:val="both"/>
      </w:pPr>
      <w:r w:rsidRPr="00196A7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196A7E" w:rsidRDefault="002D6784" w:rsidP="002D6784">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196A7E" w:rsidRDefault="002D6784" w:rsidP="002D6784">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196A7E" w:rsidRDefault="002D6784" w:rsidP="00835E08">
      <w:pPr>
        <w:ind w:firstLine="567"/>
        <w:jc w:val="both"/>
      </w:pPr>
      <w:r w:rsidRPr="00196A7E">
        <w:rPr>
          <w:b/>
          <w:bCs/>
        </w:rPr>
        <w:t>2.9.</w:t>
      </w:r>
      <w:r w:rsidRPr="00196A7E">
        <w:t xml:space="preserve"> </w:t>
      </w:r>
      <w:r w:rsidR="00835E08" w:rsidRPr="00196A7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196A7E" w:rsidRDefault="002D6784" w:rsidP="002D6784">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75F5A6D6" w14:textId="77777777" w:rsidR="002D6784" w:rsidRPr="00196A7E" w:rsidRDefault="002D6784" w:rsidP="002D6784">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6C0E5F45" w14:textId="77777777" w:rsidR="002D6784" w:rsidRPr="00196A7E" w:rsidRDefault="002D6784" w:rsidP="002D6784">
      <w:pPr>
        <w:ind w:firstLine="567"/>
        <w:jc w:val="both"/>
        <w:rPr>
          <w:spacing w:val="4"/>
        </w:rPr>
      </w:pPr>
      <w:r w:rsidRPr="00196A7E">
        <w:rPr>
          <w:spacing w:val="4"/>
        </w:rPr>
        <w:t>2) Отсутствие просроченной задолженности по настоящему Договору.</w:t>
      </w:r>
    </w:p>
    <w:p w14:paraId="7E69B9E5" w14:textId="77777777" w:rsidR="002D6784" w:rsidRPr="00196A7E" w:rsidRDefault="002D6784" w:rsidP="002D6784">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196A7E" w:rsidRDefault="002D6784" w:rsidP="002D6784">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8C10D3A" w14:textId="77777777" w:rsidR="002D6784" w:rsidRPr="00196A7E" w:rsidRDefault="002D6784" w:rsidP="002D6784">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196A7E" w:rsidRDefault="002D6784" w:rsidP="002D6784">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196A7E" w:rsidRDefault="002D6784" w:rsidP="002D6784">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196A7E" w:rsidRDefault="002D6784" w:rsidP="002D6784">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003854C0"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035D4C0A" w14:textId="77777777" w:rsidR="002D6784" w:rsidRPr="00196A7E" w:rsidRDefault="002D6784" w:rsidP="002D6784">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2D3AD089" w14:textId="77777777" w:rsidR="002D6784" w:rsidRPr="00196A7E" w:rsidRDefault="002D6784" w:rsidP="002D6784">
      <w:pPr>
        <w:numPr>
          <w:ilvl w:val="0"/>
          <w:numId w:val="13"/>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196A7E" w:rsidRDefault="002D6784" w:rsidP="002D6784">
      <w:pPr>
        <w:numPr>
          <w:ilvl w:val="0"/>
          <w:numId w:val="13"/>
        </w:numPr>
        <w:suppressAutoHyphens w:val="0"/>
        <w:spacing w:line="259" w:lineRule="auto"/>
        <w:ind w:left="0" w:right="-2" w:firstLine="567"/>
        <w:jc w:val="both"/>
      </w:pPr>
      <w:r w:rsidRPr="00196A7E">
        <w:lastRenderedPageBreak/>
        <w:t>во вторую очередь, на погашение просроченных и текущих процентов за пользование микрозаймом;</w:t>
      </w:r>
    </w:p>
    <w:p w14:paraId="0506B1C9" w14:textId="77777777" w:rsidR="002D6784" w:rsidRPr="00196A7E" w:rsidRDefault="002D6784" w:rsidP="002D6784">
      <w:pPr>
        <w:numPr>
          <w:ilvl w:val="0"/>
          <w:numId w:val="13"/>
        </w:numPr>
        <w:suppressAutoHyphens w:val="0"/>
        <w:spacing w:line="259" w:lineRule="auto"/>
        <w:ind w:left="0" w:right="-2" w:firstLine="567"/>
        <w:jc w:val="both"/>
      </w:pPr>
      <w:r w:rsidRPr="00196A7E">
        <w:t>в третью очередь, на погашение суммы основного долга (микрозайма);</w:t>
      </w:r>
    </w:p>
    <w:p w14:paraId="6CDF1AFF" w14:textId="77777777" w:rsidR="002D6784" w:rsidRPr="00196A7E" w:rsidRDefault="002D6784" w:rsidP="002D6784">
      <w:pPr>
        <w:numPr>
          <w:ilvl w:val="0"/>
          <w:numId w:val="13"/>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461BA491" w14:textId="77777777" w:rsidR="002D6784" w:rsidRPr="00196A7E" w:rsidRDefault="002D6784" w:rsidP="002D6784">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196A7E" w:rsidRDefault="002D6784" w:rsidP="002D6784">
      <w:pPr>
        <w:ind w:firstLine="567"/>
        <w:jc w:val="both"/>
        <w:rPr>
          <w:snapToGrid w:val="0"/>
        </w:rPr>
      </w:pPr>
      <w:r w:rsidRPr="00196A7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196A7E" w:rsidRDefault="002D6784" w:rsidP="002D6784">
      <w:pPr>
        <w:jc w:val="center"/>
        <w:rPr>
          <w:b/>
          <w:snapToGrid w:val="0"/>
        </w:rPr>
      </w:pPr>
    </w:p>
    <w:p w14:paraId="2E637806" w14:textId="77777777" w:rsidR="002D6784" w:rsidRPr="00196A7E" w:rsidRDefault="002D6784" w:rsidP="002D6784">
      <w:pPr>
        <w:jc w:val="center"/>
        <w:rPr>
          <w:b/>
          <w:snapToGrid w:val="0"/>
        </w:rPr>
      </w:pPr>
      <w:r w:rsidRPr="00196A7E">
        <w:rPr>
          <w:b/>
          <w:snapToGrid w:val="0"/>
        </w:rPr>
        <w:t>3. ДОПОЛНИТЕЛЬНЫЕ УСЛОВИЯ</w:t>
      </w:r>
    </w:p>
    <w:p w14:paraId="390053AC" w14:textId="77777777" w:rsidR="002D6784" w:rsidRPr="00196A7E" w:rsidRDefault="002D6784" w:rsidP="002D6784">
      <w:pPr>
        <w:rPr>
          <w:b/>
          <w:snapToGrid w:val="0"/>
        </w:rPr>
      </w:pPr>
    </w:p>
    <w:p w14:paraId="5C96D0FD" w14:textId="77777777" w:rsidR="002D6784" w:rsidRPr="00196A7E" w:rsidRDefault="002D6784" w:rsidP="002D6784">
      <w:pPr>
        <w:numPr>
          <w:ilvl w:val="0"/>
          <w:numId w:val="14"/>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0DC5C25"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CD1C66" w:rsidRPr="00196A7E">
        <w:rPr>
          <w:snapToGrid w:val="0"/>
        </w:rPr>
        <w:t>по налогам (сборам) и по заработной плате работникам.</w:t>
      </w:r>
    </w:p>
    <w:p w14:paraId="584527C6"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196A7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4137474C" w14:textId="3DE163A8"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196A7E" w:rsidRDefault="006E06A1" w:rsidP="006E06A1">
      <w:pPr>
        <w:suppressAutoHyphens w:val="0"/>
        <w:spacing w:line="259" w:lineRule="auto"/>
        <w:ind w:firstLine="567"/>
        <w:jc w:val="both"/>
        <w:rPr>
          <w:snapToGrid w:val="0"/>
        </w:rPr>
      </w:pPr>
      <w:bookmarkStart w:id="71" w:name="_Hlk69119395"/>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196A7E" w:rsidRDefault="002D6784" w:rsidP="002D6784">
      <w:pPr>
        <w:ind w:firstLine="720"/>
        <w:jc w:val="both"/>
        <w:rPr>
          <w:snapToGrid w:val="0"/>
        </w:rPr>
      </w:pPr>
      <w:r w:rsidRPr="00196A7E">
        <w:rPr>
          <w:snapToGrid w:val="0"/>
        </w:rPr>
        <w:t>Заемщик обязуется предоставить Заимодавцу письменный отчет о</w:t>
      </w:r>
      <w:r w:rsidR="006E06A1" w:rsidRPr="00196A7E">
        <w:rPr>
          <w:snapToGrid w:val="0"/>
        </w:rPr>
        <w:t xml:space="preserve"> целевом расходовании средств микрозайма </w:t>
      </w:r>
      <w:r w:rsidR="007C5F76" w:rsidRPr="00196A7E">
        <w:rPr>
          <w:snapToGrid w:val="0"/>
        </w:rPr>
        <w:t xml:space="preserve">по утвержденной форме </w:t>
      </w:r>
      <w:r w:rsidRPr="00196A7E">
        <w:rPr>
          <w:snapToGrid w:val="0"/>
        </w:rPr>
        <w:t>с приложением в полном объеме необходимой документации, подтверждающей расходы (</w:t>
      </w:r>
      <w:r w:rsidR="007C5F76" w:rsidRPr="00196A7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196A7E">
        <w:rPr>
          <w:snapToGrid w:val="0"/>
        </w:rPr>
        <w:lastRenderedPageBreak/>
        <w:t xml:space="preserve">товарно-материальных ценностей, акты выполненных работ и услуг и т.п.), </w:t>
      </w:r>
      <w:r w:rsidRPr="00196A7E">
        <w:rPr>
          <w:snapToGrid w:val="0"/>
        </w:rPr>
        <w:t xml:space="preserve">в срок не позднее </w:t>
      </w:r>
      <w:r w:rsidR="0082652A" w:rsidRPr="00196A7E">
        <w:rPr>
          <w:snapToGrid w:val="0"/>
        </w:rPr>
        <w:t>180</w:t>
      </w:r>
      <w:r w:rsidRPr="00196A7E">
        <w:rPr>
          <w:snapToGrid w:val="0"/>
        </w:rPr>
        <w:t xml:space="preserve"> (</w:t>
      </w:r>
      <w:r w:rsidR="0082652A" w:rsidRPr="00196A7E">
        <w:rPr>
          <w:snapToGrid w:val="0"/>
        </w:rPr>
        <w:t>ста восьмидесяти</w:t>
      </w:r>
      <w:r w:rsidRPr="00196A7E">
        <w:rPr>
          <w:snapToGrid w:val="0"/>
        </w:rPr>
        <w:t>) календарных дней с даты перечисления Суммы микрозайма.</w:t>
      </w:r>
    </w:p>
    <w:bookmarkEnd w:id="71"/>
    <w:p w14:paraId="531D1890" w14:textId="2E046CB2" w:rsidR="002D6784" w:rsidRPr="00196A7E" w:rsidRDefault="002D6784" w:rsidP="002D6784">
      <w:pPr>
        <w:numPr>
          <w:ilvl w:val="0"/>
          <w:numId w:val="14"/>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w:t>
      </w:r>
      <w:r w:rsidR="003854C0" w:rsidRPr="00196A7E">
        <w:rPr>
          <w:snapToGrid w:val="0"/>
        </w:rPr>
        <w:t>подлежащее регистрации,</w:t>
      </w:r>
      <w:r w:rsidRPr="00196A7E">
        <w:rPr>
          <w:snapToGrid w:val="0"/>
        </w:rPr>
        <w:t xml:space="preserve"> </w:t>
      </w:r>
      <w:bookmarkStart w:id="72" w:name="_Hlk55660294"/>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2"/>
      <w:r w:rsidRPr="00196A7E">
        <w:rPr>
          <w:i/>
        </w:rPr>
        <w:t>(в случае, если данное целевое использование микрозайма предусмотрено настоящим Договором).</w:t>
      </w:r>
    </w:p>
    <w:p w14:paraId="1E4430FA"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196A7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196A7E">
        <w:rPr>
          <w:snapToGrid w:val="0"/>
        </w:rPr>
        <w:t>.</w:t>
      </w:r>
    </w:p>
    <w:p w14:paraId="3917A72F" w14:textId="77777777" w:rsidR="002D6784" w:rsidRPr="00196A7E" w:rsidRDefault="002D6784" w:rsidP="002D6784">
      <w:pPr>
        <w:ind w:firstLine="567"/>
        <w:jc w:val="both"/>
        <w:rPr>
          <w:snapToGrid w:val="0"/>
        </w:rPr>
      </w:pPr>
      <w:r w:rsidRPr="00196A7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196A7E" w:rsidRDefault="002D6784" w:rsidP="002D6784">
      <w:pPr>
        <w:ind w:firstLine="567"/>
        <w:jc w:val="both"/>
        <w:rPr>
          <w:snapToGrid w:val="0"/>
        </w:rPr>
      </w:pPr>
      <w:r w:rsidRPr="00196A7E">
        <w:rPr>
          <w:snapToGrid w:val="0"/>
        </w:rPr>
        <w:t>Для подтверждения создания</w:t>
      </w:r>
      <w:r w:rsidR="00D05394" w:rsidRPr="00196A7E">
        <w:rPr>
          <w:snapToGrid w:val="0"/>
        </w:rPr>
        <w:t xml:space="preserve"> (сохранения)</w:t>
      </w:r>
      <w:r w:rsidRPr="00196A7E">
        <w:rPr>
          <w:snapToGrid w:val="0"/>
        </w:rPr>
        <w:t xml:space="preserve"> дополнительных </w:t>
      </w:r>
      <w:r w:rsidR="00082EE8" w:rsidRPr="00196A7E">
        <w:rPr>
          <w:snapToGrid w:val="0"/>
        </w:rPr>
        <w:t xml:space="preserve">(имеющихся) </w:t>
      </w:r>
      <w:r w:rsidRPr="00196A7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196A7E" w:rsidRDefault="002D6784" w:rsidP="002D6784">
      <w:pPr>
        <w:numPr>
          <w:ilvl w:val="0"/>
          <w:numId w:val="14"/>
        </w:numPr>
        <w:suppressAutoHyphens w:val="0"/>
        <w:spacing w:line="259" w:lineRule="auto"/>
        <w:ind w:left="0" w:firstLine="567"/>
        <w:jc w:val="both"/>
        <w:rPr>
          <w:snapToGrid w:val="0"/>
        </w:rPr>
      </w:pPr>
      <w:bookmarkStart w:id="73" w:name="_Hlk68270186"/>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196A7E" w:rsidRDefault="002D6784" w:rsidP="002D6784">
      <w:pPr>
        <w:ind w:firstLine="567"/>
        <w:jc w:val="both"/>
        <w:rPr>
          <w:snapToGrid w:val="0"/>
        </w:rPr>
      </w:pPr>
      <w:r w:rsidRPr="00196A7E">
        <w:rPr>
          <w:snapToGrid w:val="0"/>
        </w:rPr>
        <w:t>- супруги, дети, родители Заемщика;</w:t>
      </w:r>
    </w:p>
    <w:p w14:paraId="3F3E8E36" w14:textId="77777777" w:rsidR="002D6784" w:rsidRPr="00196A7E" w:rsidRDefault="002D6784" w:rsidP="002D6784">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DE29145" w14:textId="77777777" w:rsidR="002D6784" w:rsidRPr="00196A7E" w:rsidRDefault="002D6784" w:rsidP="002D6784">
      <w:pPr>
        <w:ind w:firstLine="567"/>
        <w:jc w:val="both"/>
        <w:rPr>
          <w:snapToGrid w:val="0"/>
        </w:rPr>
      </w:pPr>
      <w:r w:rsidRPr="00196A7E">
        <w:rPr>
          <w:snapToGrid w:val="0"/>
        </w:rPr>
        <w:t>- учредитель Заемщика (физическое или юридическое лицо);</w:t>
      </w:r>
    </w:p>
    <w:p w14:paraId="57EBF43C" w14:textId="77777777" w:rsidR="002D6784" w:rsidRPr="00196A7E" w:rsidRDefault="002D6784" w:rsidP="002D6784">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3"/>
    <w:p w14:paraId="1205786B"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произвести д</w:t>
      </w:r>
      <w:r w:rsidRPr="00196A7E">
        <w:t>осрочный возврат микрозайма в случаях:</w:t>
      </w:r>
    </w:p>
    <w:p w14:paraId="76678536" w14:textId="77777777" w:rsidR="002D6784" w:rsidRPr="00196A7E" w:rsidRDefault="002D6784" w:rsidP="002D6784">
      <w:pPr>
        <w:ind w:firstLine="567"/>
        <w:jc w:val="both"/>
      </w:pPr>
      <w:r w:rsidRPr="00196A7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196A7E" w:rsidRDefault="002D6784" w:rsidP="002D6784">
      <w:pPr>
        <w:ind w:firstLine="567"/>
        <w:jc w:val="both"/>
        <w:rPr>
          <w:snapToGrid w:val="0"/>
        </w:rPr>
      </w:pPr>
      <w:r w:rsidRPr="00196A7E">
        <w:t>- для юридических лиц – ликвидации в течении 12 месяцев с даты перечисления средств микрозайма.</w:t>
      </w:r>
    </w:p>
    <w:p w14:paraId="326795A8"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196A7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196A7E" w:rsidRDefault="002D6784" w:rsidP="002D6784">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196A7E" w:rsidRDefault="002D6784" w:rsidP="002D6784">
      <w:pPr>
        <w:ind w:firstLine="709"/>
        <w:jc w:val="center"/>
        <w:rPr>
          <w:b/>
          <w:snapToGrid w:val="0"/>
        </w:rPr>
      </w:pPr>
    </w:p>
    <w:p w14:paraId="54070D9C" w14:textId="77777777" w:rsidR="002D6784" w:rsidRPr="00196A7E" w:rsidRDefault="002D6784" w:rsidP="002D6784">
      <w:pPr>
        <w:jc w:val="center"/>
        <w:rPr>
          <w:b/>
          <w:snapToGrid w:val="0"/>
        </w:rPr>
      </w:pPr>
      <w:r w:rsidRPr="00196A7E">
        <w:rPr>
          <w:b/>
          <w:snapToGrid w:val="0"/>
        </w:rPr>
        <w:t>4. ДОСРОЧНОЕ ВОСТРЕБОВАНИЕ МИКРОЗАЙМА И РАСТОРЖЕНИЕ</w:t>
      </w:r>
    </w:p>
    <w:p w14:paraId="2DA1FAB5" w14:textId="77777777" w:rsidR="002D6784" w:rsidRPr="00196A7E" w:rsidRDefault="002D6784" w:rsidP="002D6784">
      <w:pPr>
        <w:jc w:val="center"/>
        <w:rPr>
          <w:b/>
          <w:snapToGrid w:val="0"/>
        </w:rPr>
      </w:pPr>
      <w:r w:rsidRPr="00196A7E">
        <w:rPr>
          <w:b/>
          <w:snapToGrid w:val="0"/>
        </w:rPr>
        <w:t>ДОГОВОРА</w:t>
      </w:r>
    </w:p>
    <w:p w14:paraId="3A1BADD9" w14:textId="77777777" w:rsidR="002D6784" w:rsidRPr="00196A7E" w:rsidRDefault="002D6784" w:rsidP="002D6784">
      <w:pPr>
        <w:jc w:val="center"/>
        <w:rPr>
          <w:b/>
          <w:snapToGrid w:val="0"/>
        </w:rPr>
      </w:pPr>
    </w:p>
    <w:p w14:paraId="52E92B3B" w14:textId="4B400E15" w:rsidR="002D6784" w:rsidRPr="00196A7E" w:rsidRDefault="002D6784" w:rsidP="002D6784">
      <w:pPr>
        <w:numPr>
          <w:ilvl w:val="0"/>
          <w:numId w:val="16"/>
        </w:numPr>
        <w:suppressAutoHyphens w:val="0"/>
        <w:spacing w:line="259" w:lineRule="auto"/>
        <w:ind w:left="0" w:firstLine="567"/>
        <w:jc w:val="both"/>
      </w:pPr>
      <w:bookmarkStart w:id="74" w:name="_Hlk96436638"/>
      <w:r w:rsidRPr="00196A7E">
        <w:t xml:space="preserve">Заимодавец </w:t>
      </w:r>
      <w:bookmarkStart w:id="75" w:name="_Hlk96436667"/>
      <w:r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196A7E">
        <w:rPr>
          <w:snapToGrid w:val="0"/>
        </w:rPr>
        <w:t xml:space="preserve">, а также обратить взыскание на заложенное имущество, </w:t>
      </w:r>
      <w:bookmarkEnd w:id="75"/>
      <w:r w:rsidRPr="00196A7E">
        <w:t>в случае:</w:t>
      </w:r>
    </w:p>
    <w:bookmarkEnd w:id="74"/>
    <w:p w14:paraId="562C68A0"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6" w:name="_Hlk55238304"/>
      <w:r w:rsidRPr="00196A7E">
        <w:rPr>
          <w:snapToGrid w:val="0"/>
        </w:rPr>
        <w:t xml:space="preserve">более чем на 10 (десять) календарных дней </w:t>
      </w:r>
      <w:bookmarkEnd w:id="76"/>
      <w:r w:rsidRPr="00196A7E">
        <w:rPr>
          <w:snapToGrid w:val="0"/>
        </w:rPr>
        <w:t xml:space="preserve">более чем три раза в течение 12 месяцев. </w:t>
      </w:r>
    </w:p>
    <w:p w14:paraId="00B69513"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Заемщик </w:t>
      </w:r>
      <w:r w:rsidRPr="00196A7E">
        <w:t>прекращает предпринимательскую деятельность, находится в стадии банкротства или ликвидации.</w:t>
      </w:r>
    </w:p>
    <w:p w14:paraId="7781B04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45554EDE"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52E0FF6D" w14:textId="6B394863" w:rsidR="002D6784" w:rsidRPr="00196A7E" w:rsidRDefault="006B7E06" w:rsidP="00026C12">
      <w:pPr>
        <w:ind w:firstLine="567"/>
        <w:jc w:val="both"/>
        <w:rPr>
          <w:snapToGrid w:val="0"/>
        </w:rPr>
      </w:pPr>
      <w:r w:rsidRPr="00196A7E">
        <w:rPr>
          <w:b/>
          <w:bCs/>
          <w:snapToGrid w:val="0"/>
        </w:rPr>
        <w:lastRenderedPageBreak/>
        <w:t>4.2.</w:t>
      </w:r>
      <w:r w:rsidRPr="00196A7E">
        <w:rPr>
          <w:b/>
          <w:bCs/>
          <w:snapToGrid w:val="0"/>
        </w:rPr>
        <w:tab/>
      </w:r>
      <w:r w:rsidRPr="00196A7E">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196A7E">
        <w:rPr>
          <w:snapToGrid w:val="0"/>
        </w:rPr>
        <w:t>срок  возврата</w:t>
      </w:r>
      <w:proofErr w:type="gramEnd"/>
      <w:r w:rsidRPr="00196A7E">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196A7E" w:rsidRDefault="00370D7B" w:rsidP="00026C12">
      <w:pPr>
        <w:ind w:firstLine="567"/>
        <w:jc w:val="both"/>
        <w:rPr>
          <w:b/>
          <w:snapToGrid w:val="0"/>
        </w:rPr>
      </w:pPr>
    </w:p>
    <w:p w14:paraId="1CB3CBD8" w14:textId="77777777" w:rsidR="002D6784" w:rsidRPr="00196A7E" w:rsidRDefault="002D6784" w:rsidP="002D6784">
      <w:pPr>
        <w:pStyle w:val="aff0"/>
        <w:suppressAutoHyphens w:val="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5. ОТВЕТСТВЕННОСТЬ СТОРОН</w:t>
      </w:r>
    </w:p>
    <w:p w14:paraId="389FEFBE" w14:textId="77777777" w:rsidR="002D6784" w:rsidRPr="00196A7E" w:rsidRDefault="002D6784" w:rsidP="002D6784">
      <w:pPr>
        <w:rPr>
          <w:b/>
          <w:snapToGrid w:val="0"/>
        </w:rPr>
      </w:pPr>
    </w:p>
    <w:p w14:paraId="6ABD106E" w14:textId="77777777" w:rsidR="002D6784" w:rsidRPr="00196A7E" w:rsidRDefault="002D6784" w:rsidP="002D6784">
      <w:pPr>
        <w:numPr>
          <w:ilvl w:val="0"/>
          <w:numId w:val="18"/>
        </w:numPr>
        <w:suppressAutoHyphens w:val="0"/>
        <w:ind w:left="0" w:firstLine="567"/>
        <w:jc w:val="both"/>
      </w:pPr>
      <w:r w:rsidRPr="00196A7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196A7E" w:rsidRDefault="002D6784" w:rsidP="002D6784">
      <w:pPr>
        <w:numPr>
          <w:ilvl w:val="0"/>
          <w:numId w:val="18"/>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196A7E" w:rsidRDefault="002D6784" w:rsidP="002D6784">
      <w:pPr>
        <w:numPr>
          <w:ilvl w:val="0"/>
          <w:numId w:val="18"/>
        </w:numPr>
        <w:suppressAutoHyphens w:val="0"/>
        <w:ind w:left="0" w:firstLine="567"/>
        <w:jc w:val="both"/>
      </w:pPr>
      <w:bookmarkStart w:id="77" w:name="_Hlk55651653"/>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196A7E" w:rsidRDefault="002D6784" w:rsidP="002D6784">
      <w:pPr>
        <w:numPr>
          <w:ilvl w:val="0"/>
          <w:numId w:val="18"/>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596E6776" w14:textId="77777777" w:rsidR="002D6784" w:rsidRPr="00196A7E" w:rsidRDefault="002D6784" w:rsidP="002D6784">
      <w:pPr>
        <w:numPr>
          <w:ilvl w:val="0"/>
          <w:numId w:val="18"/>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196A7E">
        <w:t>Заемщик  по</w:t>
      </w:r>
      <w:proofErr w:type="gramEnd"/>
      <w:r w:rsidRPr="00196A7E">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7"/>
    <w:p w14:paraId="7B83F93F" w14:textId="77777777" w:rsidR="002D6784" w:rsidRPr="00196A7E" w:rsidRDefault="002D6784" w:rsidP="002D6784">
      <w:pPr>
        <w:numPr>
          <w:ilvl w:val="0"/>
          <w:numId w:val="18"/>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196A7E" w:rsidRDefault="002D6784" w:rsidP="002D6784">
      <w:pPr>
        <w:numPr>
          <w:ilvl w:val="0"/>
          <w:numId w:val="18"/>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196A7E" w:rsidRDefault="002D6784" w:rsidP="002D6784">
      <w:pPr>
        <w:jc w:val="center"/>
        <w:rPr>
          <w:b/>
          <w:snapToGrid w:val="0"/>
        </w:rPr>
      </w:pPr>
    </w:p>
    <w:p w14:paraId="24649524" w14:textId="77777777" w:rsidR="002D6784" w:rsidRPr="00196A7E" w:rsidRDefault="002D6784" w:rsidP="002D6784">
      <w:pPr>
        <w:jc w:val="center"/>
        <w:rPr>
          <w:b/>
          <w:snapToGrid w:val="0"/>
        </w:rPr>
      </w:pPr>
      <w:r w:rsidRPr="00196A7E">
        <w:rPr>
          <w:b/>
          <w:snapToGrid w:val="0"/>
        </w:rPr>
        <w:t>6. ЗАКЛЮЧИТЕЛЬНЫЕ ПОЛОЖЕНИЯ</w:t>
      </w:r>
    </w:p>
    <w:p w14:paraId="41BA59EC" w14:textId="77777777" w:rsidR="002D6784" w:rsidRPr="00196A7E" w:rsidRDefault="002D6784" w:rsidP="002D6784">
      <w:pPr>
        <w:rPr>
          <w:b/>
          <w:snapToGrid w:val="0"/>
        </w:rPr>
      </w:pPr>
    </w:p>
    <w:p w14:paraId="251896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196A7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bookmarkStart w:id="78" w:name="_Hlk59186787"/>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8"/>
    <w:p w14:paraId="521C6D0C"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196A7E" w:rsidRDefault="002D6784" w:rsidP="002D6784">
      <w:pPr>
        <w:numPr>
          <w:ilvl w:val="0"/>
          <w:numId w:val="19"/>
        </w:numPr>
        <w:suppressAutoHyphens w:val="0"/>
        <w:ind w:left="0" w:firstLine="567"/>
        <w:jc w:val="both"/>
        <w:rPr>
          <w:snapToGrid w:val="0"/>
        </w:rPr>
      </w:pPr>
      <w:bookmarkStart w:id="79" w:name="_Hlk57890839"/>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9"/>
    <w:p w14:paraId="7CB307EE"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Во всем, что не урегулировано Договором, Стороны руководствуются законодательством РФ.</w:t>
      </w:r>
    </w:p>
    <w:p w14:paraId="2E5AE2BD"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196A7E" w:rsidRDefault="002D6784" w:rsidP="002D6784">
      <w:pPr>
        <w:numPr>
          <w:ilvl w:val="0"/>
          <w:numId w:val="19"/>
        </w:numPr>
        <w:suppressAutoHyphens w:val="0"/>
        <w:ind w:left="0" w:firstLine="567"/>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196A7E" w:rsidRDefault="002D6784" w:rsidP="002D6784">
      <w:pPr>
        <w:rPr>
          <w:b/>
          <w:snapToGrid w:val="0"/>
        </w:rPr>
      </w:pPr>
    </w:p>
    <w:p w14:paraId="385B516C" w14:textId="24C2BD54" w:rsidR="002D6784" w:rsidRPr="00196A7E" w:rsidRDefault="009B5232" w:rsidP="009B5232">
      <w:pPr>
        <w:pStyle w:val="aff0"/>
        <w:suppressAutoHyphens w:val="0"/>
        <w:ind w:left="72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 xml:space="preserve">7. </w:t>
      </w:r>
      <w:r w:rsidR="002D6784" w:rsidRPr="00196A7E">
        <w:rPr>
          <w:rFonts w:ascii="Times New Roman" w:hAnsi="Times New Roman" w:cs="Times New Roman"/>
          <w:b/>
          <w:snapToGrid w:val="0"/>
          <w:sz w:val="24"/>
          <w:szCs w:val="24"/>
        </w:rPr>
        <w:t>РЕКВИЗИТЫ И ПОДПИСИ СТОРОН</w:t>
      </w:r>
    </w:p>
    <w:p w14:paraId="224F6943" w14:textId="77777777" w:rsidR="002D6784" w:rsidRPr="00196A7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196A7E" w14:paraId="17A8CF4D" w14:textId="77777777" w:rsidTr="007A582C">
        <w:tc>
          <w:tcPr>
            <w:tcW w:w="4712" w:type="dxa"/>
            <w:shd w:val="clear" w:color="auto" w:fill="auto"/>
          </w:tcPr>
          <w:p w14:paraId="5B85FEB0" w14:textId="77777777" w:rsidR="002D6784" w:rsidRPr="00196A7E" w:rsidRDefault="002D6784" w:rsidP="007A582C">
            <w:pPr>
              <w:jc w:val="center"/>
              <w:rPr>
                <w:b/>
                <w:snapToGrid w:val="0"/>
              </w:rPr>
            </w:pPr>
            <w:r w:rsidRPr="00196A7E">
              <w:rPr>
                <w:b/>
                <w:u w:val="single"/>
              </w:rPr>
              <w:t>Заимодавец:</w:t>
            </w:r>
          </w:p>
        </w:tc>
        <w:tc>
          <w:tcPr>
            <w:tcW w:w="4958" w:type="dxa"/>
            <w:shd w:val="clear" w:color="auto" w:fill="auto"/>
          </w:tcPr>
          <w:p w14:paraId="3E888D7D" w14:textId="77777777" w:rsidR="002D6784" w:rsidRPr="00196A7E" w:rsidRDefault="002D6784" w:rsidP="007A582C">
            <w:pPr>
              <w:jc w:val="center"/>
              <w:rPr>
                <w:b/>
                <w:snapToGrid w:val="0"/>
              </w:rPr>
            </w:pPr>
            <w:r w:rsidRPr="00196A7E">
              <w:rPr>
                <w:b/>
                <w:spacing w:val="-1"/>
                <w:u w:val="single"/>
              </w:rPr>
              <w:t>Заемщик:</w:t>
            </w:r>
          </w:p>
        </w:tc>
      </w:tr>
      <w:tr w:rsidR="002D6784" w:rsidRPr="00196A7E" w14:paraId="652B15FD" w14:textId="77777777" w:rsidTr="007A582C">
        <w:tc>
          <w:tcPr>
            <w:tcW w:w="4712" w:type="dxa"/>
            <w:shd w:val="clear" w:color="auto" w:fill="auto"/>
          </w:tcPr>
          <w:p w14:paraId="68A8F53F" w14:textId="77777777" w:rsidR="00ED53BF" w:rsidRPr="00196A7E" w:rsidRDefault="00ED53BF" w:rsidP="00ED53BF">
            <w:pPr>
              <w:tabs>
                <w:tab w:val="left" w:pos="9923"/>
              </w:tabs>
              <w:snapToGrid w:val="0"/>
              <w:ind w:left="318"/>
              <w:rPr>
                <w:b/>
                <w:spacing w:val="-1"/>
              </w:rPr>
            </w:pPr>
            <w:r w:rsidRPr="00196A7E">
              <w:rPr>
                <w:b/>
                <w:spacing w:val="-1"/>
              </w:rPr>
              <w:t>Автономная некоммерческая организация</w:t>
            </w:r>
          </w:p>
          <w:p w14:paraId="34D557DD" w14:textId="77777777" w:rsidR="00ED53BF" w:rsidRPr="00196A7E" w:rsidRDefault="00ED53BF" w:rsidP="004B5320">
            <w:pPr>
              <w:tabs>
                <w:tab w:val="left" w:pos="9923"/>
              </w:tabs>
              <w:snapToGrid w:val="0"/>
              <w:ind w:left="318"/>
              <w:rPr>
                <w:b/>
                <w:spacing w:val="-1"/>
              </w:rPr>
            </w:pPr>
            <w:r w:rsidRPr="00196A7E">
              <w:rPr>
                <w:b/>
                <w:spacing w:val="-1"/>
              </w:rPr>
              <w:t>«Микрокредитная компания Магаданской области»</w:t>
            </w:r>
          </w:p>
          <w:p w14:paraId="09FA2133" w14:textId="686FFA04" w:rsidR="00ED53BF" w:rsidRPr="00196A7E" w:rsidRDefault="00ED53BF" w:rsidP="004B5320">
            <w:pPr>
              <w:tabs>
                <w:tab w:val="left" w:pos="9923"/>
              </w:tabs>
              <w:snapToGrid w:val="0"/>
              <w:ind w:left="318"/>
              <w:rPr>
                <w:snapToGrid w:val="0"/>
              </w:rPr>
            </w:pPr>
            <w:r w:rsidRPr="00196A7E">
              <w:rPr>
                <w:snapToGrid w:val="0"/>
              </w:rPr>
              <w:lastRenderedPageBreak/>
              <w:t>Юридический адрес: 685000, г. Магадан, проспект Карла Маркса, дом 60 А</w:t>
            </w:r>
            <w:r w:rsidR="004B5320" w:rsidRPr="00196A7E">
              <w:rPr>
                <w:snapToGrid w:val="0"/>
              </w:rPr>
              <w:t xml:space="preserve"> </w:t>
            </w:r>
            <w:r w:rsidRPr="00196A7E">
              <w:rPr>
                <w:snapToGrid w:val="0"/>
              </w:rPr>
              <w:t>Почтовый адрес: 685000, г. Магадан, проспект Карла Маркса, дом 60 А,</w:t>
            </w:r>
            <w:r w:rsidR="004B5320" w:rsidRPr="00196A7E">
              <w:rPr>
                <w:snapToGrid w:val="0"/>
              </w:rPr>
              <w:t xml:space="preserve"> </w:t>
            </w:r>
            <w:r w:rsidRPr="00196A7E">
              <w:rPr>
                <w:snapToGrid w:val="0"/>
              </w:rPr>
              <w:t>а/я № 8</w:t>
            </w:r>
            <w:r w:rsidR="004B5320" w:rsidRPr="00196A7E">
              <w:rPr>
                <w:snapToGrid w:val="0"/>
              </w:rPr>
              <w:t xml:space="preserve"> </w:t>
            </w:r>
            <w:r w:rsidRPr="00196A7E">
              <w:rPr>
                <w:snapToGrid w:val="0"/>
              </w:rPr>
              <w:t>тел. 8 (4132) 61-70-50</w:t>
            </w:r>
          </w:p>
          <w:p w14:paraId="5BD868EF" w14:textId="77777777" w:rsidR="00ED53BF" w:rsidRPr="00196A7E" w:rsidRDefault="00ED53BF" w:rsidP="004B5320">
            <w:pPr>
              <w:tabs>
                <w:tab w:val="left" w:pos="9923"/>
              </w:tabs>
              <w:snapToGrid w:val="0"/>
              <w:ind w:left="318"/>
              <w:rPr>
                <w:snapToGrid w:val="0"/>
                <w:lang w:val="en-US"/>
              </w:rPr>
            </w:pPr>
            <w:r w:rsidRPr="00196A7E">
              <w:rPr>
                <w:snapToGrid w:val="0"/>
                <w:lang w:val="en-US"/>
              </w:rPr>
              <w:t xml:space="preserve">e-mail: </w:t>
            </w:r>
            <w:hyperlink r:id="rId17" w:history="1">
              <w:r w:rsidRPr="00196A7E">
                <w:rPr>
                  <w:snapToGrid w:val="0"/>
                  <w:color w:val="0000FF"/>
                  <w:u w:val="single"/>
                  <w:lang w:val="en-US"/>
                </w:rPr>
                <w:t>mkk_magadan@mail.ru</w:t>
              </w:r>
            </w:hyperlink>
            <w:r w:rsidRPr="00196A7E">
              <w:rPr>
                <w:snapToGrid w:val="0"/>
                <w:lang w:val="en-US"/>
              </w:rPr>
              <w:t xml:space="preserve"> </w:t>
            </w:r>
          </w:p>
          <w:p w14:paraId="2F5A0E94" w14:textId="02568CCD" w:rsidR="00ED53BF" w:rsidRPr="00196A7E" w:rsidRDefault="00ED53BF" w:rsidP="004B5320">
            <w:pPr>
              <w:tabs>
                <w:tab w:val="left" w:pos="9923"/>
              </w:tabs>
              <w:snapToGrid w:val="0"/>
              <w:ind w:left="318"/>
              <w:rPr>
                <w:snapToGrid w:val="0"/>
              </w:rPr>
            </w:pPr>
            <w:r w:rsidRPr="00196A7E">
              <w:rPr>
                <w:snapToGrid w:val="0"/>
              </w:rPr>
              <w:t>ИНН: 4909131840</w:t>
            </w:r>
            <w:r w:rsidR="004B5320" w:rsidRPr="00196A7E">
              <w:rPr>
                <w:snapToGrid w:val="0"/>
              </w:rPr>
              <w:t xml:space="preserve"> </w:t>
            </w:r>
            <w:r w:rsidRPr="00196A7E">
              <w:rPr>
                <w:snapToGrid w:val="0"/>
              </w:rPr>
              <w:t>КПП: 490901001</w:t>
            </w:r>
          </w:p>
          <w:p w14:paraId="2CEE028F" w14:textId="77777777" w:rsidR="00ED53BF" w:rsidRPr="00196A7E" w:rsidRDefault="00ED53BF" w:rsidP="004B5320">
            <w:pPr>
              <w:tabs>
                <w:tab w:val="left" w:pos="9923"/>
              </w:tabs>
              <w:snapToGrid w:val="0"/>
              <w:ind w:left="318"/>
              <w:rPr>
                <w:snapToGrid w:val="0"/>
              </w:rPr>
            </w:pPr>
            <w:r w:rsidRPr="00196A7E">
              <w:rPr>
                <w:snapToGrid w:val="0"/>
              </w:rPr>
              <w:t>ОГРН: 1204900001041</w:t>
            </w:r>
          </w:p>
          <w:p w14:paraId="41E4E3AB" w14:textId="77777777" w:rsidR="00ED53BF" w:rsidRPr="00196A7E" w:rsidRDefault="00ED53BF" w:rsidP="004B5320">
            <w:pPr>
              <w:tabs>
                <w:tab w:val="left" w:pos="9923"/>
              </w:tabs>
              <w:snapToGrid w:val="0"/>
              <w:ind w:left="318"/>
              <w:rPr>
                <w:snapToGrid w:val="0"/>
              </w:rPr>
            </w:pPr>
            <w:r w:rsidRPr="00196A7E">
              <w:rPr>
                <w:snapToGrid w:val="0"/>
              </w:rPr>
              <w:t>р/с 40701810400420000009 в Банке:</w:t>
            </w:r>
          </w:p>
          <w:p w14:paraId="04FEE80C" w14:textId="1BC43FF8" w:rsidR="00ED53BF" w:rsidRPr="00196A7E" w:rsidRDefault="00ED53BF" w:rsidP="004B5320">
            <w:pPr>
              <w:tabs>
                <w:tab w:val="left" w:pos="9923"/>
              </w:tabs>
              <w:snapToGrid w:val="0"/>
              <w:ind w:left="318"/>
              <w:rPr>
                <w:snapToGrid w:val="0"/>
              </w:rPr>
            </w:pPr>
            <w:r w:rsidRPr="00196A7E">
              <w:rPr>
                <w:snapToGrid w:val="0"/>
              </w:rPr>
              <w:t>Ф-л Банка ГПБ (АО)</w:t>
            </w:r>
            <w:r w:rsidR="004B5320" w:rsidRPr="00196A7E">
              <w:rPr>
                <w:snapToGrid w:val="0"/>
              </w:rPr>
              <w:t xml:space="preserve"> </w:t>
            </w:r>
            <w:r w:rsidRPr="00196A7E">
              <w:rPr>
                <w:snapToGrid w:val="0"/>
              </w:rPr>
              <w:t>«Дальневосточный»</w:t>
            </w:r>
          </w:p>
          <w:p w14:paraId="4218CE6E" w14:textId="77777777" w:rsidR="00ED53BF" w:rsidRPr="00196A7E" w:rsidRDefault="00ED53BF" w:rsidP="004B5320">
            <w:pPr>
              <w:tabs>
                <w:tab w:val="left" w:pos="9923"/>
              </w:tabs>
              <w:snapToGrid w:val="0"/>
              <w:ind w:left="318"/>
              <w:rPr>
                <w:snapToGrid w:val="0"/>
              </w:rPr>
            </w:pPr>
            <w:r w:rsidRPr="00196A7E">
              <w:rPr>
                <w:snapToGrid w:val="0"/>
              </w:rPr>
              <w:t>К/с: 30101810105070000886</w:t>
            </w:r>
          </w:p>
          <w:p w14:paraId="4CB42308" w14:textId="77777777" w:rsidR="00ED53BF" w:rsidRPr="00196A7E" w:rsidRDefault="00ED53BF" w:rsidP="004B5320">
            <w:pPr>
              <w:tabs>
                <w:tab w:val="left" w:pos="9923"/>
              </w:tabs>
              <w:snapToGrid w:val="0"/>
              <w:ind w:left="318"/>
              <w:rPr>
                <w:snapToGrid w:val="0"/>
              </w:rPr>
            </w:pPr>
            <w:r w:rsidRPr="00196A7E">
              <w:rPr>
                <w:snapToGrid w:val="0"/>
              </w:rPr>
              <w:t>БИК: 040507886</w:t>
            </w:r>
          </w:p>
          <w:p w14:paraId="4F705B97" w14:textId="77777777" w:rsidR="002D6784" w:rsidRPr="00196A7E" w:rsidRDefault="002D6784" w:rsidP="007A582C">
            <w:pPr>
              <w:tabs>
                <w:tab w:val="left" w:pos="9923"/>
              </w:tabs>
              <w:jc w:val="both"/>
              <w:rPr>
                <w:spacing w:val="1"/>
              </w:rPr>
            </w:pPr>
          </w:p>
          <w:p w14:paraId="24768C78"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72F79E8C" w14:textId="77777777" w:rsidR="002D6784" w:rsidRPr="00196A7E" w:rsidRDefault="002D6784" w:rsidP="007A582C">
            <w:pPr>
              <w:rPr>
                <w:b/>
                <w:snapToGrid w:val="0"/>
              </w:rPr>
            </w:pPr>
            <w:r w:rsidRPr="00196A7E">
              <w:rPr>
                <w:b/>
                <w:spacing w:val="1"/>
              </w:rPr>
              <w:t>____________________________________</w:t>
            </w:r>
          </w:p>
        </w:tc>
        <w:tc>
          <w:tcPr>
            <w:tcW w:w="4958" w:type="dxa"/>
            <w:shd w:val="clear" w:color="auto" w:fill="auto"/>
          </w:tcPr>
          <w:p w14:paraId="208A6197" w14:textId="77777777" w:rsidR="002D6784" w:rsidRPr="00196A7E" w:rsidRDefault="002D6784" w:rsidP="007A582C">
            <w:pPr>
              <w:tabs>
                <w:tab w:val="left" w:pos="9923"/>
              </w:tabs>
              <w:jc w:val="both"/>
              <w:rPr>
                <w:b/>
                <w:spacing w:val="1"/>
              </w:rPr>
            </w:pPr>
            <w:r w:rsidRPr="00196A7E">
              <w:rPr>
                <w:b/>
                <w:spacing w:val="1"/>
              </w:rPr>
              <w:lastRenderedPageBreak/>
              <w:t>______________________________________</w:t>
            </w:r>
          </w:p>
          <w:p w14:paraId="77CE93BA" w14:textId="77777777" w:rsidR="002D6784" w:rsidRPr="00196A7E" w:rsidRDefault="002D6784" w:rsidP="007A582C">
            <w:pPr>
              <w:tabs>
                <w:tab w:val="left" w:pos="9923"/>
              </w:tabs>
              <w:snapToGrid w:val="0"/>
              <w:jc w:val="both"/>
              <w:rPr>
                <w:bCs/>
                <w:spacing w:val="-1"/>
              </w:rPr>
            </w:pPr>
            <w:r w:rsidRPr="00196A7E">
              <w:rPr>
                <w:bCs/>
                <w:spacing w:val="-1"/>
              </w:rPr>
              <w:t>Юридический адрес: _____________________</w:t>
            </w:r>
          </w:p>
          <w:p w14:paraId="4B063769"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4888A643" w14:textId="77777777" w:rsidR="002D6784" w:rsidRPr="00196A7E" w:rsidRDefault="002D6784" w:rsidP="007A582C">
            <w:pPr>
              <w:tabs>
                <w:tab w:val="left" w:pos="9923"/>
              </w:tabs>
              <w:snapToGrid w:val="0"/>
              <w:jc w:val="both"/>
              <w:rPr>
                <w:bCs/>
                <w:spacing w:val="-1"/>
              </w:rPr>
            </w:pPr>
          </w:p>
          <w:p w14:paraId="3D5F407E" w14:textId="77777777" w:rsidR="002D6784" w:rsidRPr="00196A7E" w:rsidRDefault="002D6784" w:rsidP="007A582C">
            <w:pPr>
              <w:tabs>
                <w:tab w:val="left" w:pos="9923"/>
              </w:tabs>
              <w:snapToGrid w:val="0"/>
              <w:jc w:val="both"/>
              <w:rPr>
                <w:bCs/>
                <w:spacing w:val="-1"/>
              </w:rPr>
            </w:pPr>
            <w:r w:rsidRPr="00196A7E">
              <w:rPr>
                <w:bCs/>
                <w:spacing w:val="-1"/>
              </w:rPr>
              <w:lastRenderedPageBreak/>
              <w:t>Фактический адрес_______________________</w:t>
            </w:r>
          </w:p>
          <w:p w14:paraId="0A39E7AF"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6A79EA1B" w14:textId="77777777" w:rsidR="002D6784" w:rsidRPr="00196A7E" w:rsidRDefault="002D6784" w:rsidP="007A582C">
            <w:pPr>
              <w:tabs>
                <w:tab w:val="left" w:pos="9923"/>
              </w:tabs>
              <w:snapToGrid w:val="0"/>
              <w:jc w:val="both"/>
              <w:rPr>
                <w:bCs/>
                <w:spacing w:val="-1"/>
              </w:rPr>
            </w:pPr>
            <w:r w:rsidRPr="00196A7E">
              <w:rPr>
                <w:bCs/>
                <w:spacing w:val="-1"/>
              </w:rPr>
              <w:t>Тел.___________________________________</w:t>
            </w:r>
          </w:p>
          <w:p w14:paraId="6216FD3A" w14:textId="77777777" w:rsidR="002D6784" w:rsidRPr="00196A7E" w:rsidRDefault="002D6784" w:rsidP="007A582C">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26FD77BC" w14:textId="77777777" w:rsidR="002D6784" w:rsidRPr="00196A7E" w:rsidRDefault="002D6784" w:rsidP="007A582C">
            <w:pPr>
              <w:tabs>
                <w:tab w:val="left" w:pos="9923"/>
              </w:tabs>
              <w:snapToGrid w:val="0"/>
              <w:jc w:val="both"/>
              <w:rPr>
                <w:bCs/>
                <w:spacing w:val="-1"/>
              </w:rPr>
            </w:pPr>
            <w:r w:rsidRPr="00196A7E">
              <w:rPr>
                <w:bCs/>
                <w:spacing w:val="-1"/>
              </w:rPr>
              <w:t>ИНН: _________________________________</w:t>
            </w:r>
          </w:p>
          <w:p w14:paraId="64E71CB8" w14:textId="77777777" w:rsidR="002D6784" w:rsidRPr="00196A7E" w:rsidRDefault="002D6784" w:rsidP="007A582C">
            <w:pPr>
              <w:tabs>
                <w:tab w:val="left" w:pos="9923"/>
              </w:tabs>
              <w:snapToGrid w:val="0"/>
              <w:jc w:val="both"/>
              <w:rPr>
                <w:bCs/>
                <w:spacing w:val="-1"/>
              </w:rPr>
            </w:pPr>
            <w:r w:rsidRPr="00196A7E">
              <w:rPr>
                <w:bCs/>
                <w:spacing w:val="-1"/>
              </w:rPr>
              <w:t>КПП: _________________________________</w:t>
            </w:r>
          </w:p>
          <w:p w14:paraId="1145AC3E" w14:textId="77777777" w:rsidR="002D6784" w:rsidRPr="00196A7E" w:rsidRDefault="002D6784" w:rsidP="007A582C">
            <w:pPr>
              <w:tabs>
                <w:tab w:val="left" w:pos="9923"/>
              </w:tabs>
              <w:snapToGrid w:val="0"/>
              <w:jc w:val="both"/>
              <w:rPr>
                <w:bCs/>
                <w:spacing w:val="-1"/>
              </w:rPr>
            </w:pPr>
            <w:r w:rsidRPr="00196A7E">
              <w:rPr>
                <w:bCs/>
                <w:spacing w:val="-1"/>
              </w:rPr>
              <w:t>ОГРН: ________________________________</w:t>
            </w:r>
          </w:p>
          <w:p w14:paraId="38ED817E" w14:textId="77777777" w:rsidR="002D6784" w:rsidRPr="00196A7E" w:rsidRDefault="002D6784" w:rsidP="007A582C">
            <w:pPr>
              <w:tabs>
                <w:tab w:val="left" w:pos="9923"/>
              </w:tabs>
              <w:snapToGrid w:val="0"/>
              <w:jc w:val="both"/>
              <w:rPr>
                <w:bCs/>
                <w:spacing w:val="-1"/>
              </w:rPr>
            </w:pPr>
            <w:r w:rsidRPr="00196A7E">
              <w:rPr>
                <w:bCs/>
                <w:spacing w:val="-1"/>
              </w:rPr>
              <w:t>Р/с: ___________________________________</w:t>
            </w:r>
          </w:p>
          <w:p w14:paraId="0A8D96BE" w14:textId="3275B37B" w:rsidR="002D6784" w:rsidRPr="00196A7E" w:rsidRDefault="003854C0" w:rsidP="007A582C">
            <w:pPr>
              <w:tabs>
                <w:tab w:val="left" w:pos="9923"/>
              </w:tabs>
              <w:snapToGrid w:val="0"/>
              <w:jc w:val="both"/>
              <w:rPr>
                <w:bCs/>
                <w:spacing w:val="-1"/>
              </w:rPr>
            </w:pPr>
            <w:r w:rsidRPr="00196A7E">
              <w:rPr>
                <w:bCs/>
                <w:spacing w:val="-1"/>
              </w:rPr>
              <w:t>Банк: _</w:t>
            </w:r>
            <w:r w:rsidR="002D6784" w:rsidRPr="00196A7E">
              <w:rPr>
                <w:bCs/>
                <w:spacing w:val="-1"/>
              </w:rPr>
              <w:t>________________________________</w:t>
            </w:r>
          </w:p>
          <w:p w14:paraId="74DCB3F0" w14:textId="77777777" w:rsidR="002D6784" w:rsidRPr="00196A7E" w:rsidRDefault="002D6784" w:rsidP="007A582C">
            <w:pPr>
              <w:tabs>
                <w:tab w:val="left" w:pos="9923"/>
              </w:tabs>
              <w:snapToGrid w:val="0"/>
              <w:jc w:val="both"/>
              <w:rPr>
                <w:bCs/>
                <w:spacing w:val="-1"/>
              </w:rPr>
            </w:pPr>
            <w:r w:rsidRPr="00196A7E">
              <w:rPr>
                <w:bCs/>
                <w:spacing w:val="-1"/>
              </w:rPr>
              <w:t>К/с: __________________________________</w:t>
            </w:r>
          </w:p>
          <w:p w14:paraId="51EFF1E0" w14:textId="77777777" w:rsidR="002D6784" w:rsidRPr="00196A7E" w:rsidRDefault="002D6784" w:rsidP="007A582C">
            <w:pPr>
              <w:tabs>
                <w:tab w:val="left" w:pos="9923"/>
              </w:tabs>
              <w:snapToGrid w:val="0"/>
              <w:jc w:val="both"/>
              <w:rPr>
                <w:bCs/>
                <w:spacing w:val="-1"/>
              </w:rPr>
            </w:pPr>
            <w:r w:rsidRPr="00196A7E">
              <w:rPr>
                <w:bCs/>
                <w:spacing w:val="-1"/>
              </w:rPr>
              <w:t>БИК: _________________________________,</w:t>
            </w:r>
          </w:p>
          <w:p w14:paraId="7D1F0998" w14:textId="77777777" w:rsidR="002D6784" w:rsidRPr="00196A7E" w:rsidRDefault="002D6784" w:rsidP="007A582C">
            <w:pPr>
              <w:tabs>
                <w:tab w:val="left" w:pos="9923"/>
              </w:tabs>
              <w:snapToGrid w:val="0"/>
              <w:jc w:val="both"/>
              <w:rPr>
                <w:bCs/>
                <w:spacing w:val="-1"/>
              </w:rPr>
            </w:pPr>
            <w:r w:rsidRPr="00196A7E">
              <w:rPr>
                <w:bCs/>
                <w:spacing w:val="-1"/>
              </w:rPr>
              <w:t>адрес банка___________________________</w:t>
            </w:r>
          </w:p>
          <w:p w14:paraId="2AC009A6" w14:textId="77777777" w:rsidR="002D6784" w:rsidRPr="00196A7E" w:rsidRDefault="002D6784" w:rsidP="007A582C">
            <w:pPr>
              <w:pBdr>
                <w:bottom w:val="single" w:sz="12" w:space="1" w:color="auto"/>
              </w:pBdr>
              <w:tabs>
                <w:tab w:val="left" w:pos="9923"/>
              </w:tabs>
              <w:snapToGrid w:val="0"/>
              <w:jc w:val="both"/>
              <w:rPr>
                <w:bCs/>
                <w:spacing w:val="-1"/>
              </w:rPr>
            </w:pPr>
          </w:p>
          <w:p w14:paraId="243F01D8" w14:textId="77777777" w:rsidR="002D6784" w:rsidRPr="00196A7E" w:rsidRDefault="002D6784" w:rsidP="007A582C">
            <w:pPr>
              <w:tabs>
                <w:tab w:val="left" w:pos="9923"/>
              </w:tabs>
              <w:ind w:firstLine="32"/>
              <w:jc w:val="both"/>
              <w:rPr>
                <w:bCs/>
                <w:spacing w:val="1"/>
              </w:rPr>
            </w:pPr>
          </w:p>
          <w:p w14:paraId="20367B76" w14:textId="77777777" w:rsidR="002D6784" w:rsidRPr="00196A7E" w:rsidRDefault="002D6784" w:rsidP="007A582C">
            <w:pPr>
              <w:tabs>
                <w:tab w:val="left" w:pos="9923"/>
              </w:tabs>
              <w:ind w:firstLine="32"/>
              <w:rPr>
                <w:b/>
                <w:spacing w:val="1"/>
              </w:rPr>
            </w:pPr>
            <w:r w:rsidRPr="00196A7E">
              <w:rPr>
                <w:b/>
                <w:spacing w:val="1"/>
              </w:rPr>
              <w:t>__________________________________</w:t>
            </w:r>
          </w:p>
        </w:tc>
      </w:tr>
    </w:tbl>
    <w:p w14:paraId="40F7669F" w14:textId="77777777" w:rsidR="002D6784" w:rsidRPr="00196A7E" w:rsidRDefault="002D6784" w:rsidP="002D6784">
      <w:pPr>
        <w:rPr>
          <w:b/>
        </w:rPr>
      </w:pPr>
    </w:p>
    <w:p w14:paraId="6E28C830" w14:textId="77777777" w:rsidR="002D6784" w:rsidRPr="00196A7E" w:rsidRDefault="002D6784" w:rsidP="002D6784">
      <w:pPr>
        <w:rPr>
          <w:b/>
        </w:rPr>
      </w:pPr>
    </w:p>
    <w:p w14:paraId="2D94BEE4" w14:textId="77777777" w:rsidR="002D6784" w:rsidRPr="00196A7E" w:rsidRDefault="002D6784" w:rsidP="002D6784">
      <w:pPr>
        <w:jc w:val="right"/>
        <w:rPr>
          <w:b/>
        </w:rPr>
      </w:pPr>
    </w:p>
    <w:p w14:paraId="3E6C0892" w14:textId="77777777" w:rsidR="002D6784" w:rsidRPr="00196A7E" w:rsidRDefault="002D6784" w:rsidP="002D6784">
      <w:pPr>
        <w:suppressAutoHyphens w:val="0"/>
        <w:spacing w:after="160" w:line="259" w:lineRule="auto"/>
        <w:rPr>
          <w:b/>
        </w:rPr>
      </w:pPr>
      <w:r w:rsidRPr="00196A7E">
        <w:rPr>
          <w:b/>
        </w:rPr>
        <w:br w:type="page"/>
      </w:r>
    </w:p>
    <w:p w14:paraId="5191976A" w14:textId="77777777" w:rsidR="002D6784" w:rsidRPr="00196A7E" w:rsidRDefault="002D6784" w:rsidP="002D6784">
      <w:pPr>
        <w:jc w:val="right"/>
        <w:rPr>
          <w:b/>
        </w:rPr>
      </w:pPr>
      <w:bookmarkStart w:id="80" w:name="_Hlk68623586"/>
      <w:r w:rsidRPr="00196A7E">
        <w:rPr>
          <w:b/>
        </w:rPr>
        <w:lastRenderedPageBreak/>
        <w:t xml:space="preserve">Приложение № 1 </w:t>
      </w:r>
    </w:p>
    <w:p w14:paraId="596A9732" w14:textId="77777777" w:rsidR="002D6784" w:rsidRPr="00196A7E" w:rsidRDefault="002D6784" w:rsidP="002D6784">
      <w:pPr>
        <w:ind w:firstLine="4680"/>
        <w:jc w:val="right"/>
        <w:rPr>
          <w:b/>
          <w:color w:val="FF0000"/>
        </w:rPr>
      </w:pPr>
      <w:r w:rsidRPr="00196A7E">
        <w:rPr>
          <w:b/>
        </w:rPr>
        <w:t xml:space="preserve">к ДОГОВОРУ МИКРОЗАЙМА </w:t>
      </w:r>
    </w:p>
    <w:p w14:paraId="69374343" w14:textId="77777777" w:rsidR="002D6784" w:rsidRPr="00196A7E" w:rsidRDefault="002D6784" w:rsidP="002D6784">
      <w:pPr>
        <w:ind w:firstLine="4680"/>
        <w:jc w:val="right"/>
        <w:rPr>
          <w:b/>
        </w:rPr>
      </w:pPr>
      <w:r w:rsidRPr="00196A7E">
        <w:rPr>
          <w:b/>
        </w:rPr>
        <w:t>№ _______ от «______» ________ ____ г.</w:t>
      </w:r>
    </w:p>
    <w:p w14:paraId="081C42FA" w14:textId="77777777" w:rsidR="002D6784" w:rsidRPr="00196A7E" w:rsidRDefault="002D6784" w:rsidP="002D6784">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196A7E" w14:paraId="142DE720" w14:textId="77777777" w:rsidTr="007A582C">
        <w:trPr>
          <w:trHeight w:val="60"/>
        </w:trPr>
        <w:tc>
          <w:tcPr>
            <w:tcW w:w="2625" w:type="dxa"/>
            <w:gridSpan w:val="8"/>
            <w:shd w:val="clear" w:color="FFFFFF" w:fill="auto"/>
            <w:vAlign w:val="bottom"/>
          </w:tcPr>
          <w:p w14:paraId="659CFE9E" w14:textId="77777777" w:rsidR="002D6784" w:rsidRPr="00196A7E" w:rsidRDefault="002D6784" w:rsidP="007A582C">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196A7E" w:rsidRDefault="002D6784" w:rsidP="007A582C">
            <w:pPr>
              <w:rPr>
                <w:b/>
                <w:sz w:val="16"/>
                <w:szCs w:val="16"/>
              </w:rPr>
            </w:pPr>
          </w:p>
        </w:tc>
        <w:tc>
          <w:tcPr>
            <w:tcW w:w="315" w:type="dxa"/>
            <w:shd w:val="clear" w:color="FFFFFF" w:fill="auto"/>
            <w:vAlign w:val="bottom"/>
          </w:tcPr>
          <w:p w14:paraId="19479FA1" w14:textId="77777777" w:rsidR="002D6784" w:rsidRPr="00196A7E" w:rsidRDefault="002D6784" w:rsidP="007A582C">
            <w:pPr>
              <w:rPr>
                <w:b/>
                <w:sz w:val="16"/>
                <w:szCs w:val="16"/>
              </w:rPr>
            </w:pPr>
          </w:p>
        </w:tc>
        <w:tc>
          <w:tcPr>
            <w:tcW w:w="315" w:type="dxa"/>
            <w:shd w:val="clear" w:color="FFFFFF" w:fill="auto"/>
            <w:vAlign w:val="bottom"/>
          </w:tcPr>
          <w:p w14:paraId="6BC3B4DC" w14:textId="77777777" w:rsidR="002D6784" w:rsidRPr="00196A7E" w:rsidRDefault="002D6784" w:rsidP="007A582C">
            <w:pPr>
              <w:rPr>
                <w:sz w:val="16"/>
                <w:szCs w:val="16"/>
              </w:rPr>
            </w:pPr>
          </w:p>
        </w:tc>
        <w:tc>
          <w:tcPr>
            <w:tcW w:w="315" w:type="dxa"/>
            <w:shd w:val="clear" w:color="FFFFFF" w:fill="auto"/>
            <w:vAlign w:val="bottom"/>
          </w:tcPr>
          <w:p w14:paraId="4DFE3FCD" w14:textId="77777777" w:rsidR="002D6784" w:rsidRPr="00196A7E" w:rsidRDefault="002D6784" w:rsidP="007A582C">
            <w:pPr>
              <w:rPr>
                <w:sz w:val="16"/>
                <w:szCs w:val="16"/>
              </w:rPr>
            </w:pPr>
          </w:p>
        </w:tc>
        <w:tc>
          <w:tcPr>
            <w:tcW w:w="315" w:type="dxa"/>
            <w:shd w:val="clear" w:color="FFFFFF" w:fill="auto"/>
            <w:vAlign w:val="bottom"/>
          </w:tcPr>
          <w:p w14:paraId="2DE27A42" w14:textId="77777777" w:rsidR="002D6784" w:rsidRPr="00196A7E" w:rsidRDefault="002D6784" w:rsidP="007A582C">
            <w:pPr>
              <w:rPr>
                <w:sz w:val="16"/>
                <w:szCs w:val="16"/>
              </w:rPr>
            </w:pPr>
          </w:p>
        </w:tc>
        <w:tc>
          <w:tcPr>
            <w:tcW w:w="315" w:type="dxa"/>
            <w:shd w:val="clear" w:color="FFFFFF" w:fill="auto"/>
            <w:vAlign w:val="bottom"/>
          </w:tcPr>
          <w:p w14:paraId="64790732" w14:textId="77777777" w:rsidR="002D6784" w:rsidRPr="00196A7E" w:rsidRDefault="002D6784" w:rsidP="007A582C">
            <w:pPr>
              <w:rPr>
                <w:sz w:val="16"/>
                <w:szCs w:val="16"/>
              </w:rPr>
            </w:pPr>
          </w:p>
        </w:tc>
        <w:tc>
          <w:tcPr>
            <w:tcW w:w="315" w:type="dxa"/>
            <w:shd w:val="clear" w:color="FFFFFF" w:fill="auto"/>
            <w:vAlign w:val="bottom"/>
          </w:tcPr>
          <w:p w14:paraId="12160579" w14:textId="77777777" w:rsidR="002D6784" w:rsidRPr="00196A7E" w:rsidRDefault="002D6784" w:rsidP="007A582C">
            <w:pPr>
              <w:rPr>
                <w:sz w:val="16"/>
                <w:szCs w:val="16"/>
              </w:rPr>
            </w:pPr>
          </w:p>
        </w:tc>
        <w:tc>
          <w:tcPr>
            <w:tcW w:w="315" w:type="dxa"/>
            <w:shd w:val="clear" w:color="FFFFFF" w:fill="auto"/>
            <w:vAlign w:val="bottom"/>
          </w:tcPr>
          <w:p w14:paraId="71DCB38B" w14:textId="77777777" w:rsidR="002D6784" w:rsidRPr="00196A7E" w:rsidRDefault="002D6784" w:rsidP="007A582C">
            <w:pPr>
              <w:rPr>
                <w:sz w:val="16"/>
                <w:szCs w:val="16"/>
              </w:rPr>
            </w:pPr>
          </w:p>
        </w:tc>
        <w:tc>
          <w:tcPr>
            <w:tcW w:w="315" w:type="dxa"/>
            <w:shd w:val="clear" w:color="FFFFFF" w:fill="auto"/>
            <w:vAlign w:val="bottom"/>
          </w:tcPr>
          <w:p w14:paraId="3AE0CB5D" w14:textId="77777777" w:rsidR="002D6784" w:rsidRPr="00196A7E" w:rsidRDefault="002D6784" w:rsidP="007A582C">
            <w:pPr>
              <w:rPr>
                <w:sz w:val="16"/>
                <w:szCs w:val="16"/>
              </w:rPr>
            </w:pPr>
          </w:p>
        </w:tc>
        <w:tc>
          <w:tcPr>
            <w:tcW w:w="315" w:type="dxa"/>
            <w:shd w:val="clear" w:color="FFFFFF" w:fill="auto"/>
            <w:vAlign w:val="bottom"/>
          </w:tcPr>
          <w:p w14:paraId="5CE68FF7" w14:textId="77777777" w:rsidR="002D6784" w:rsidRPr="00196A7E" w:rsidRDefault="002D6784" w:rsidP="007A582C">
            <w:pPr>
              <w:rPr>
                <w:sz w:val="16"/>
                <w:szCs w:val="16"/>
              </w:rPr>
            </w:pPr>
          </w:p>
        </w:tc>
      </w:tr>
      <w:tr w:rsidR="002D6784" w:rsidRPr="00196A7E" w14:paraId="18466E10" w14:textId="77777777" w:rsidTr="007A582C">
        <w:trPr>
          <w:trHeight w:val="60"/>
        </w:trPr>
        <w:tc>
          <w:tcPr>
            <w:tcW w:w="2625" w:type="dxa"/>
            <w:gridSpan w:val="8"/>
            <w:shd w:val="clear" w:color="FFFFFF" w:fill="auto"/>
            <w:vAlign w:val="bottom"/>
          </w:tcPr>
          <w:p w14:paraId="40087BC9" w14:textId="77777777" w:rsidR="002D6784" w:rsidRPr="00196A7E" w:rsidRDefault="002D6784" w:rsidP="007A582C">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196A7E" w:rsidRDefault="002D6784" w:rsidP="007A582C">
            <w:pPr>
              <w:rPr>
                <w:b/>
                <w:sz w:val="16"/>
                <w:szCs w:val="16"/>
              </w:rPr>
            </w:pPr>
          </w:p>
        </w:tc>
        <w:tc>
          <w:tcPr>
            <w:tcW w:w="315" w:type="dxa"/>
            <w:shd w:val="clear" w:color="FFFFFF" w:fill="auto"/>
          </w:tcPr>
          <w:p w14:paraId="2714AB7C" w14:textId="77777777" w:rsidR="002D6784" w:rsidRPr="00196A7E" w:rsidRDefault="002D6784" w:rsidP="007A582C">
            <w:pPr>
              <w:rPr>
                <w:b/>
                <w:sz w:val="16"/>
                <w:szCs w:val="16"/>
              </w:rPr>
            </w:pPr>
          </w:p>
        </w:tc>
        <w:tc>
          <w:tcPr>
            <w:tcW w:w="315" w:type="dxa"/>
            <w:shd w:val="clear" w:color="FFFFFF" w:fill="auto"/>
            <w:vAlign w:val="bottom"/>
          </w:tcPr>
          <w:p w14:paraId="5F038DF6" w14:textId="77777777" w:rsidR="002D6784" w:rsidRPr="00196A7E" w:rsidRDefault="002D6784" w:rsidP="007A582C">
            <w:pPr>
              <w:rPr>
                <w:sz w:val="16"/>
                <w:szCs w:val="16"/>
              </w:rPr>
            </w:pPr>
          </w:p>
        </w:tc>
        <w:tc>
          <w:tcPr>
            <w:tcW w:w="315" w:type="dxa"/>
            <w:shd w:val="clear" w:color="FFFFFF" w:fill="auto"/>
            <w:vAlign w:val="bottom"/>
          </w:tcPr>
          <w:p w14:paraId="2669EF02" w14:textId="77777777" w:rsidR="002D6784" w:rsidRPr="00196A7E" w:rsidRDefault="002D6784" w:rsidP="007A582C">
            <w:pPr>
              <w:rPr>
                <w:sz w:val="16"/>
                <w:szCs w:val="16"/>
              </w:rPr>
            </w:pPr>
          </w:p>
        </w:tc>
        <w:tc>
          <w:tcPr>
            <w:tcW w:w="315" w:type="dxa"/>
            <w:shd w:val="clear" w:color="FFFFFF" w:fill="auto"/>
            <w:vAlign w:val="bottom"/>
          </w:tcPr>
          <w:p w14:paraId="4902F4FF" w14:textId="77777777" w:rsidR="002D6784" w:rsidRPr="00196A7E" w:rsidRDefault="002D6784" w:rsidP="007A582C">
            <w:pPr>
              <w:rPr>
                <w:sz w:val="16"/>
                <w:szCs w:val="16"/>
              </w:rPr>
            </w:pPr>
          </w:p>
        </w:tc>
        <w:tc>
          <w:tcPr>
            <w:tcW w:w="315" w:type="dxa"/>
            <w:shd w:val="clear" w:color="FFFFFF" w:fill="auto"/>
            <w:vAlign w:val="bottom"/>
          </w:tcPr>
          <w:p w14:paraId="117DA93D" w14:textId="77777777" w:rsidR="002D6784" w:rsidRPr="00196A7E" w:rsidRDefault="002D6784" w:rsidP="007A582C">
            <w:pPr>
              <w:rPr>
                <w:sz w:val="16"/>
                <w:szCs w:val="16"/>
              </w:rPr>
            </w:pPr>
          </w:p>
        </w:tc>
        <w:tc>
          <w:tcPr>
            <w:tcW w:w="315" w:type="dxa"/>
            <w:shd w:val="clear" w:color="FFFFFF" w:fill="auto"/>
            <w:vAlign w:val="bottom"/>
          </w:tcPr>
          <w:p w14:paraId="1CD25165" w14:textId="77777777" w:rsidR="002D6784" w:rsidRPr="00196A7E" w:rsidRDefault="002D6784" w:rsidP="007A582C">
            <w:pPr>
              <w:rPr>
                <w:sz w:val="16"/>
                <w:szCs w:val="16"/>
              </w:rPr>
            </w:pPr>
          </w:p>
        </w:tc>
        <w:tc>
          <w:tcPr>
            <w:tcW w:w="315" w:type="dxa"/>
            <w:shd w:val="clear" w:color="FFFFFF" w:fill="auto"/>
            <w:vAlign w:val="bottom"/>
          </w:tcPr>
          <w:p w14:paraId="4B894710" w14:textId="77777777" w:rsidR="002D6784" w:rsidRPr="00196A7E" w:rsidRDefault="002D6784" w:rsidP="007A582C">
            <w:pPr>
              <w:rPr>
                <w:sz w:val="16"/>
                <w:szCs w:val="16"/>
              </w:rPr>
            </w:pPr>
          </w:p>
        </w:tc>
        <w:tc>
          <w:tcPr>
            <w:tcW w:w="315" w:type="dxa"/>
            <w:shd w:val="clear" w:color="FFFFFF" w:fill="auto"/>
            <w:vAlign w:val="bottom"/>
          </w:tcPr>
          <w:p w14:paraId="6C781391" w14:textId="77777777" w:rsidR="002D6784" w:rsidRPr="00196A7E" w:rsidRDefault="002D6784" w:rsidP="007A582C">
            <w:pPr>
              <w:rPr>
                <w:sz w:val="16"/>
                <w:szCs w:val="16"/>
              </w:rPr>
            </w:pPr>
          </w:p>
        </w:tc>
        <w:tc>
          <w:tcPr>
            <w:tcW w:w="315" w:type="dxa"/>
            <w:shd w:val="clear" w:color="FFFFFF" w:fill="auto"/>
            <w:vAlign w:val="bottom"/>
          </w:tcPr>
          <w:p w14:paraId="55938AF3" w14:textId="77777777" w:rsidR="002D6784" w:rsidRPr="00196A7E" w:rsidRDefault="002D6784" w:rsidP="007A582C">
            <w:pPr>
              <w:rPr>
                <w:sz w:val="16"/>
                <w:szCs w:val="16"/>
              </w:rPr>
            </w:pPr>
          </w:p>
        </w:tc>
      </w:tr>
      <w:tr w:rsidR="002D6784" w:rsidRPr="00196A7E" w14:paraId="68B9CF37" w14:textId="77777777" w:rsidTr="007A582C">
        <w:trPr>
          <w:trHeight w:val="60"/>
        </w:trPr>
        <w:tc>
          <w:tcPr>
            <w:tcW w:w="2625" w:type="dxa"/>
            <w:gridSpan w:val="8"/>
            <w:shd w:val="clear" w:color="FFFFFF" w:fill="auto"/>
          </w:tcPr>
          <w:p w14:paraId="60F910DC" w14:textId="77777777" w:rsidR="002D6784" w:rsidRPr="00196A7E" w:rsidRDefault="002D6784" w:rsidP="007A582C">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196A7E" w:rsidRDefault="002D6784" w:rsidP="007A582C">
            <w:pPr>
              <w:rPr>
                <w:b/>
                <w:sz w:val="16"/>
                <w:szCs w:val="16"/>
              </w:rPr>
            </w:pPr>
          </w:p>
        </w:tc>
        <w:tc>
          <w:tcPr>
            <w:tcW w:w="315" w:type="dxa"/>
            <w:shd w:val="clear" w:color="FFFFFF" w:fill="auto"/>
            <w:vAlign w:val="bottom"/>
          </w:tcPr>
          <w:p w14:paraId="3FA7DFAE" w14:textId="77777777" w:rsidR="002D6784" w:rsidRPr="00196A7E" w:rsidRDefault="002D6784" w:rsidP="007A582C">
            <w:pPr>
              <w:rPr>
                <w:sz w:val="16"/>
                <w:szCs w:val="16"/>
              </w:rPr>
            </w:pPr>
          </w:p>
        </w:tc>
        <w:tc>
          <w:tcPr>
            <w:tcW w:w="315" w:type="dxa"/>
            <w:shd w:val="clear" w:color="FFFFFF" w:fill="auto"/>
            <w:vAlign w:val="bottom"/>
          </w:tcPr>
          <w:p w14:paraId="263CEC4E" w14:textId="77777777" w:rsidR="002D6784" w:rsidRPr="00196A7E" w:rsidRDefault="002D6784" w:rsidP="007A582C">
            <w:pPr>
              <w:rPr>
                <w:sz w:val="16"/>
                <w:szCs w:val="16"/>
              </w:rPr>
            </w:pPr>
          </w:p>
        </w:tc>
        <w:tc>
          <w:tcPr>
            <w:tcW w:w="315" w:type="dxa"/>
            <w:shd w:val="clear" w:color="FFFFFF" w:fill="auto"/>
            <w:vAlign w:val="bottom"/>
          </w:tcPr>
          <w:p w14:paraId="0A423ADD" w14:textId="77777777" w:rsidR="002D6784" w:rsidRPr="00196A7E" w:rsidRDefault="002D6784" w:rsidP="007A582C">
            <w:pPr>
              <w:rPr>
                <w:sz w:val="16"/>
                <w:szCs w:val="16"/>
              </w:rPr>
            </w:pPr>
          </w:p>
        </w:tc>
        <w:tc>
          <w:tcPr>
            <w:tcW w:w="315" w:type="dxa"/>
            <w:shd w:val="clear" w:color="FFFFFF" w:fill="auto"/>
            <w:vAlign w:val="bottom"/>
          </w:tcPr>
          <w:p w14:paraId="29D8F18D" w14:textId="77777777" w:rsidR="002D6784" w:rsidRPr="00196A7E" w:rsidRDefault="002D6784" w:rsidP="007A582C">
            <w:pPr>
              <w:rPr>
                <w:sz w:val="16"/>
                <w:szCs w:val="16"/>
              </w:rPr>
            </w:pPr>
          </w:p>
        </w:tc>
        <w:tc>
          <w:tcPr>
            <w:tcW w:w="315" w:type="dxa"/>
            <w:shd w:val="clear" w:color="FFFFFF" w:fill="auto"/>
            <w:vAlign w:val="bottom"/>
          </w:tcPr>
          <w:p w14:paraId="02B769B8" w14:textId="77777777" w:rsidR="002D6784" w:rsidRPr="00196A7E" w:rsidRDefault="002D6784" w:rsidP="007A582C">
            <w:pPr>
              <w:rPr>
                <w:sz w:val="16"/>
                <w:szCs w:val="16"/>
              </w:rPr>
            </w:pPr>
          </w:p>
        </w:tc>
        <w:tc>
          <w:tcPr>
            <w:tcW w:w="315" w:type="dxa"/>
            <w:shd w:val="clear" w:color="FFFFFF" w:fill="auto"/>
            <w:vAlign w:val="bottom"/>
          </w:tcPr>
          <w:p w14:paraId="515F73DC" w14:textId="77777777" w:rsidR="002D6784" w:rsidRPr="00196A7E" w:rsidRDefault="002D6784" w:rsidP="007A582C">
            <w:pPr>
              <w:rPr>
                <w:sz w:val="16"/>
                <w:szCs w:val="16"/>
              </w:rPr>
            </w:pPr>
          </w:p>
        </w:tc>
        <w:tc>
          <w:tcPr>
            <w:tcW w:w="315" w:type="dxa"/>
            <w:shd w:val="clear" w:color="FFFFFF" w:fill="auto"/>
            <w:vAlign w:val="bottom"/>
          </w:tcPr>
          <w:p w14:paraId="55ECABB8" w14:textId="77777777" w:rsidR="002D6784" w:rsidRPr="00196A7E" w:rsidRDefault="002D6784" w:rsidP="007A582C">
            <w:pPr>
              <w:rPr>
                <w:sz w:val="16"/>
                <w:szCs w:val="16"/>
              </w:rPr>
            </w:pPr>
          </w:p>
        </w:tc>
        <w:tc>
          <w:tcPr>
            <w:tcW w:w="315" w:type="dxa"/>
            <w:shd w:val="clear" w:color="FFFFFF" w:fill="auto"/>
            <w:vAlign w:val="bottom"/>
          </w:tcPr>
          <w:p w14:paraId="738498CB" w14:textId="77777777" w:rsidR="002D6784" w:rsidRPr="00196A7E" w:rsidRDefault="002D6784" w:rsidP="007A582C">
            <w:pPr>
              <w:rPr>
                <w:sz w:val="16"/>
                <w:szCs w:val="16"/>
              </w:rPr>
            </w:pPr>
          </w:p>
        </w:tc>
        <w:tc>
          <w:tcPr>
            <w:tcW w:w="315" w:type="dxa"/>
            <w:shd w:val="clear" w:color="FFFFFF" w:fill="auto"/>
            <w:vAlign w:val="bottom"/>
          </w:tcPr>
          <w:p w14:paraId="40E6939D" w14:textId="77777777" w:rsidR="002D6784" w:rsidRPr="00196A7E" w:rsidRDefault="002D6784" w:rsidP="007A582C">
            <w:pPr>
              <w:rPr>
                <w:sz w:val="16"/>
                <w:szCs w:val="16"/>
              </w:rPr>
            </w:pPr>
          </w:p>
        </w:tc>
      </w:tr>
      <w:tr w:rsidR="002D6784" w:rsidRPr="00196A7E" w14:paraId="1312C1CC" w14:textId="77777777" w:rsidTr="007A582C">
        <w:trPr>
          <w:trHeight w:val="60"/>
        </w:trPr>
        <w:tc>
          <w:tcPr>
            <w:tcW w:w="2625" w:type="dxa"/>
            <w:gridSpan w:val="8"/>
            <w:shd w:val="clear" w:color="FFFFFF" w:fill="auto"/>
          </w:tcPr>
          <w:p w14:paraId="3B4F6160" w14:textId="77777777" w:rsidR="002D6784" w:rsidRPr="00196A7E" w:rsidRDefault="002D6784" w:rsidP="007A582C">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6F576508" w14:textId="77777777" w:rsidR="002D6784" w:rsidRPr="00196A7E" w:rsidRDefault="002D6784" w:rsidP="007A582C">
            <w:pPr>
              <w:rPr>
                <w:b/>
                <w:sz w:val="16"/>
                <w:szCs w:val="16"/>
              </w:rPr>
            </w:pPr>
          </w:p>
        </w:tc>
        <w:tc>
          <w:tcPr>
            <w:tcW w:w="315" w:type="dxa"/>
            <w:shd w:val="clear" w:color="FFFFFF" w:fill="auto"/>
          </w:tcPr>
          <w:p w14:paraId="06CBD6DA" w14:textId="77777777" w:rsidR="002D6784" w:rsidRPr="00196A7E" w:rsidRDefault="002D6784" w:rsidP="007A582C">
            <w:pPr>
              <w:rPr>
                <w:sz w:val="16"/>
                <w:szCs w:val="16"/>
              </w:rPr>
            </w:pPr>
          </w:p>
        </w:tc>
        <w:tc>
          <w:tcPr>
            <w:tcW w:w="315" w:type="dxa"/>
            <w:shd w:val="clear" w:color="FFFFFF" w:fill="auto"/>
            <w:vAlign w:val="bottom"/>
          </w:tcPr>
          <w:p w14:paraId="54FE0EE2" w14:textId="77777777" w:rsidR="002D6784" w:rsidRPr="00196A7E" w:rsidRDefault="002D6784" w:rsidP="007A582C">
            <w:pPr>
              <w:rPr>
                <w:sz w:val="16"/>
                <w:szCs w:val="16"/>
              </w:rPr>
            </w:pPr>
          </w:p>
        </w:tc>
        <w:tc>
          <w:tcPr>
            <w:tcW w:w="315" w:type="dxa"/>
            <w:shd w:val="clear" w:color="FFFFFF" w:fill="auto"/>
            <w:vAlign w:val="bottom"/>
          </w:tcPr>
          <w:p w14:paraId="318DDBF4" w14:textId="77777777" w:rsidR="002D6784" w:rsidRPr="00196A7E" w:rsidRDefault="002D6784" w:rsidP="007A582C">
            <w:pPr>
              <w:rPr>
                <w:sz w:val="16"/>
                <w:szCs w:val="16"/>
              </w:rPr>
            </w:pPr>
          </w:p>
        </w:tc>
        <w:tc>
          <w:tcPr>
            <w:tcW w:w="315" w:type="dxa"/>
            <w:shd w:val="clear" w:color="FFFFFF" w:fill="auto"/>
            <w:vAlign w:val="bottom"/>
          </w:tcPr>
          <w:p w14:paraId="2A3BF00A" w14:textId="77777777" w:rsidR="002D6784" w:rsidRPr="00196A7E" w:rsidRDefault="002D6784" w:rsidP="007A582C">
            <w:pPr>
              <w:rPr>
                <w:sz w:val="16"/>
                <w:szCs w:val="16"/>
              </w:rPr>
            </w:pPr>
          </w:p>
        </w:tc>
        <w:tc>
          <w:tcPr>
            <w:tcW w:w="315" w:type="dxa"/>
            <w:shd w:val="clear" w:color="FFFFFF" w:fill="auto"/>
            <w:vAlign w:val="bottom"/>
          </w:tcPr>
          <w:p w14:paraId="587485A6" w14:textId="77777777" w:rsidR="002D6784" w:rsidRPr="00196A7E" w:rsidRDefault="002D6784" w:rsidP="007A582C">
            <w:pPr>
              <w:rPr>
                <w:sz w:val="16"/>
                <w:szCs w:val="16"/>
              </w:rPr>
            </w:pPr>
          </w:p>
        </w:tc>
        <w:tc>
          <w:tcPr>
            <w:tcW w:w="315" w:type="dxa"/>
            <w:shd w:val="clear" w:color="FFFFFF" w:fill="auto"/>
            <w:vAlign w:val="bottom"/>
          </w:tcPr>
          <w:p w14:paraId="09381F3A" w14:textId="77777777" w:rsidR="002D6784" w:rsidRPr="00196A7E" w:rsidRDefault="002D6784" w:rsidP="007A582C">
            <w:pPr>
              <w:rPr>
                <w:sz w:val="16"/>
                <w:szCs w:val="16"/>
              </w:rPr>
            </w:pPr>
          </w:p>
        </w:tc>
        <w:tc>
          <w:tcPr>
            <w:tcW w:w="315" w:type="dxa"/>
            <w:shd w:val="clear" w:color="FFFFFF" w:fill="auto"/>
            <w:vAlign w:val="bottom"/>
          </w:tcPr>
          <w:p w14:paraId="4912B974" w14:textId="77777777" w:rsidR="002D6784" w:rsidRPr="00196A7E" w:rsidRDefault="002D6784" w:rsidP="007A582C">
            <w:pPr>
              <w:rPr>
                <w:sz w:val="16"/>
                <w:szCs w:val="16"/>
              </w:rPr>
            </w:pPr>
          </w:p>
        </w:tc>
        <w:tc>
          <w:tcPr>
            <w:tcW w:w="315" w:type="dxa"/>
            <w:shd w:val="clear" w:color="FFFFFF" w:fill="auto"/>
            <w:vAlign w:val="bottom"/>
          </w:tcPr>
          <w:p w14:paraId="6E61789F" w14:textId="77777777" w:rsidR="002D6784" w:rsidRPr="00196A7E" w:rsidRDefault="002D6784" w:rsidP="007A582C">
            <w:pPr>
              <w:rPr>
                <w:sz w:val="16"/>
                <w:szCs w:val="16"/>
              </w:rPr>
            </w:pPr>
          </w:p>
        </w:tc>
        <w:tc>
          <w:tcPr>
            <w:tcW w:w="315" w:type="dxa"/>
            <w:shd w:val="clear" w:color="FFFFFF" w:fill="auto"/>
            <w:vAlign w:val="bottom"/>
          </w:tcPr>
          <w:p w14:paraId="2C5D51AA" w14:textId="77777777" w:rsidR="002D6784" w:rsidRPr="00196A7E" w:rsidRDefault="002D6784" w:rsidP="007A582C">
            <w:pPr>
              <w:rPr>
                <w:sz w:val="16"/>
                <w:szCs w:val="16"/>
              </w:rPr>
            </w:pPr>
          </w:p>
        </w:tc>
      </w:tr>
      <w:tr w:rsidR="002D6784" w:rsidRPr="00196A7E" w14:paraId="1932DCF5" w14:textId="77777777" w:rsidTr="007A582C">
        <w:tc>
          <w:tcPr>
            <w:tcW w:w="2625" w:type="dxa"/>
            <w:gridSpan w:val="8"/>
            <w:shd w:val="clear" w:color="FFFFFF" w:fill="auto"/>
          </w:tcPr>
          <w:p w14:paraId="51A17D2F" w14:textId="77777777" w:rsidR="002D6784" w:rsidRPr="00196A7E" w:rsidRDefault="002D6784" w:rsidP="007A582C">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196A7E" w:rsidRDefault="002D6784" w:rsidP="007A582C">
            <w:pPr>
              <w:rPr>
                <w:b/>
                <w:sz w:val="16"/>
                <w:szCs w:val="16"/>
              </w:rPr>
            </w:pPr>
          </w:p>
        </w:tc>
        <w:tc>
          <w:tcPr>
            <w:tcW w:w="315" w:type="dxa"/>
            <w:shd w:val="clear" w:color="FFFFFF" w:fill="auto"/>
            <w:vAlign w:val="bottom"/>
          </w:tcPr>
          <w:p w14:paraId="7AE289D4" w14:textId="77777777" w:rsidR="002D6784" w:rsidRPr="00196A7E" w:rsidRDefault="002D6784" w:rsidP="007A582C">
            <w:pPr>
              <w:rPr>
                <w:sz w:val="16"/>
                <w:szCs w:val="16"/>
              </w:rPr>
            </w:pPr>
          </w:p>
        </w:tc>
        <w:tc>
          <w:tcPr>
            <w:tcW w:w="315" w:type="dxa"/>
            <w:shd w:val="clear" w:color="FFFFFF" w:fill="auto"/>
            <w:vAlign w:val="bottom"/>
          </w:tcPr>
          <w:p w14:paraId="5FCE9083" w14:textId="77777777" w:rsidR="002D6784" w:rsidRPr="00196A7E" w:rsidRDefault="002D6784" w:rsidP="007A582C">
            <w:pPr>
              <w:rPr>
                <w:sz w:val="16"/>
                <w:szCs w:val="16"/>
              </w:rPr>
            </w:pPr>
          </w:p>
        </w:tc>
        <w:tc>
          <w:tcPr>
            <w:tcW w:w="315" w:type="dxa"/>
            <w:shd w:val="clear" w:color="FFFFFF" w:fill="auto"/>
            <w:vAlign w:val="bottom"/>
          </w:tcPr>
          <w:p w14:paraId="128ACD3B" w14:textId="77777777" w:rsidR="002D6784" w:rsidRPr="00196A7E" w:rsidRDefault="002D6784" w:rsidP="007A582C">
            <w:pPr>
              <w:rPr>
                <w:sz w:val="16"/>
                <w:szCs w:val="16"/>
              </w:rPr>
            </w:pPr>
          </w:p>
        </w:tc>
        <w:tc>
          <w:tcPr>
            <w:tcW w:w="315" w:type="dxa"/>
            <w:shd w:val="clear" w:color="FFFFFF" w:fill="auto"/>
            <w:vAlign w:val="bottom"/>
          </w:tcPr>
          <w:p w14:paraId="71F00987" w14:textId="77777777" w:rsidR="002D6784" w:rsidRPr="00196A7E" w:rsidRDefault="002D6784" w:rsidP="007A582C">
            <w:pPr>
              <w:rPr>
                <w:sz w:val="16"/>
                <w:szCs w:val="16"/>
              </w:rPr>
            </w:pPr>
          </w:p>
        </w:tc>
        <w:tc>
          <w:tcPr>
            <w:tcW w:w="315" w:type="dxa"/>
            <w:shd w:val="clear" w:color="FFFFFF" w:fill="auto"/>
            <w:vAlign w:val="bottom"/>
          </w:tcPr>
          <w:p w14:paraId="20AA699F" w14:textId="77777777" w:rsidR="002D6784" w:rsidRPr="00196A7E" w:rsidRDefault="002D6784" w:rsidP="007A582C">
            <w:pPr>
              <w:rPr>
                <w:sz w:val="16"/>
                <w:szCs w:val="16"/>
              </w:rPr>
            </w:pPr>
          </w:p>
        </w:tc>
        <w:tc>
          <w:tcPr>
            <w:tcW w:w="315" w:type="dxa"/>
            <w:shd w:val="clear" w:color="FFFFFF" w:fill="auto"/>
            <w:vAlign w:val="bottom"/>
          </w:tcPr>
          <w:p w14:paraId="44A2A9B1" w14:textId="77777777" w:rsidR="002D6784" w:rsidRPr="00196A7E" w:rsidRDefault="002D6784" w:rsidP="007A582C">
            <w:pPr>
              <w:rPr>
                <w:sz w:val="16"/>
                <w:szCs w:val="16"/>
              </w:rPr>
            </w:pPr>
          </w:p>
        </w:tc>
        <w:tc>
          <w:tcPr>
            <w:tcW w:w="315" w:type="dxa"/>
            <w:shd w:val="clear" w:color="FFFFFF" w:fill="auto"/>
            <w:vAlign w:val="bottom"/>
          </w:tcPr>
          <w:p w14:paraId="2F54B63B" w14:textId="77777777" w:rsidR="002D6784" w:rsidRPr="00196A7E" w:rsidRDefault="002D6784" w:rsidP="007A582C">
            <w:pPr>
              <w:rPr>
                <w:sz w:val="16"/>
                <w:szCs w:val="16"/>
              </w:rPr>
            </w:pPr>
          </w:p>
        </w:tc>
        <w:tc>
          <w:tcPr>
            <w:tcW w:w="315" w:type="dxa"/>
            <w:shd w:val="clear" w:color="FFFFFF" w:fill="auto"/>
            <w:vAlign w:val="bottom"/>
          </w:tcPr>
          <w:p w14:paraId="5FDFC17C" w14:textId="77777777" w:rsidR="002D6784" w:rsidRPr="00196A7E" w:rsidRDefault="002D6784" w:rsidP="007A582C">
            <w:pPr>
              <w:rPr>
                <w:sz w:val="16"/>
                <w:szCs w:val="16"/>
              </w:rPr>
            </w:pPr>
          </w:p>
        </w:tc>
        <w:tc>
          <w:tcPr>
            <w:tcW w:w="315" w:type="dxa"/>
            <w:shd w:val="clear" w:color="FFFFFF" w:fill="auto"/>
            <w:vAlign w:val="bottom"/>
          </w:tcPr>
          <w:p w14:paraId="260E99E6" w14:textId="77777777" w:rsidR="002D6784" w:rsidRPr="00196A7E" w:rsidRDefault="002D6784" w:rsidP="007A582C">
            <w:pPr>
              <w:rPr>
                <w:sz w:val="16"/>
                <w:szCs w:val="16"/>
              </w:rPr>
            </w:pPr>
          </w:p>
        </w:tc>
      </w:tr>
      <w:tr w:rsidR="002D6784" w:rsidRPr="00196A7E" w14:paraId="3A0F31B7" w14:textId="77777777" w:rsidTr="007A582C">
        <w:trPr>
          <w:trHeight w:val="60"/>
        </w:trPr>
        <w:tc>
          <w:tcPr>
            <w:tcW w:w="315" w:type="dxa"/>
            <w:shd w:val="clear" w:color="FFFFFF" w:fill="auto"/>
            <w:vAlign w:val="bottom"/>
          </w:tcPr>
          <w:p w14:paraId="4F5352A8" w14:textId="77777777" w:rsidR="002D6784" w:rsidRPr="00196A7E" w:rsidRDefault="002D6784" w:rsidP="007A582C">
            <w:pPr>
              <w:rPr>
                <w:sz w:val="16"/>
                <w:szCs w:val="16"/>
              </w:rPr>
            </w:pPr>
          </w:p>
        </w:tc>
        <w:tc>
          <w:tcPr>
            <w:tcW w:w="315" w:type="dxa"/>
            <w:shd w:val="clear" w:color="FFFFFF" w:fill="auto"/>
            <w:vAlign w:val="bottom"/>
          </w:tcPr>
          <w:p w14:paraId="4A96E4F3" w14:textId="77777777" w:rsidR="002D6784" w:rsidRPr="00196A7E" w:rsidRDefault="002D6784" w:rsidP="007A582C">
            <w:pPr>
              <w:rPr>
                <w:sz w:val="16"/>
                <w:szCs w:val="16"/>
              </w:rPr>
            </w:pPr>
          </w:p>
        </w:tc>
        <w:tc>
          <w:tcPr>
            <w:tcW w:w="315" w:type="dxa"/>
            <w:shd w:val="clear" w:color="FFFFFF" w:fill="auto"/>
            <w:vAlign w:val="bottom"/>
          </w:tcPr>
          <w:p w14:paraId="19DA2A07" w14:textId="77777777" w:rsidR="002D6784" w:rsidRPr="00196A7E" w:rsidRDefault="002D6784" w:rsidP="007A582C">
            <w:pPr>
              <w:rPr>
                <w:sz w:val="16"/>
                <w:szCs w:val="16"/>
              </w:rPr>
            </w:pPr>
          </w:p>
        </w:tc>
        <w:tc>
          <w:tcPr>
            <w:tcW w:w="315" w:type="dxa"/>
            <w:shd w:val="clear" w:color="FFFFFF" w:fill="auto"/>
            <w:vAlign w:val="bottom"/>
          </w:tcPr>
          <w:p w14:paraId="618B09A9" w14:textId="77777777" w:rsidR="002D6784" w:rsidRPr="00196A7E" w:rsidRDefault="002D6784" w:rsidP="007A582C">
            <w:pPr>
              <w:rPr>
                <w:sz w:val="16"/>
                <w:szCs w:val="16"/>
              </w:rPr>
            </w:pPr>
          </w:p>
        </w:tc>
        <w:tc>
          <w:tcPr>
            <w:tcW w:w="315" w:type="dxa"/>
            <w:shd w:val="clear" w:color="FFFFFF" w:fill="auto"/>
            <w:vAlign w:val="bottom"/>
          </w:tcPr>
          <w:p w14:paraId="2DFE7E4C" w14:textId="77777777" w:rsidR="002D6784" w:rsidRPr="00196A7E" w:rsidRDefault="002D6784" w:rsidP="007A582C">
            <w:pPr>
              <w:rPr>
                <w:sz w:val="16"/>
                <w:szCs w:val="16"/>
              </w:rPr>
            </w:pPr>
          </w:p>
        </w:tc>
        <w:tc>
          <w:tcPr>
            <w:tcW w:w="315" w:type="dxa"/>
            <w:shd w:val="clear" w:color="FFFFFF" w:fill="auto"/>
            <w:vAlign w:val="bottom"/>
          </w:tcPr>
          <w:p w14:paraId="174004A6" w14:textId="77777777" w:rsidR="002D6784" w:rsidRPr="00196A7E" w:rsidRDefault="002D6784" w:rsidP="007A582C">
            <w:pPr>
              <w:rPr>
                <w:sz w:val="16"/>
                <w:szCs w:val="16"/>
              </w:rPr>
            </w:pPr>
          </w:p>
        </w:tc>
        <w:tc>
          <w:tcPr>
            <w:tcW w:w="315" w:type="dxa"/>
            <w:shd w:val="clear" w:color="FFFFFF" w:fill="auto"/>
            <w:vAlign w:val="bottom"/>
          </w:tcPr>
          <w:p w14:paraId="0DFF2262" w14:textId="77777777" w:rsidR="002D6784" w:rsidRPr="00196A7E" w:rsidRDefault="002D6784" w:rsidP="007A582C">
            <w:pPr>
              <w:rPr>
                <w:sz w:val="16"/>
                <w:szCs w:val="16"/>
              </w:rPr>
            </w:pPr>
          </w:p>
        </w:tc>
        <w:tc>
          <w:tcPr>
            <w:tcW w:w="2625" w:type="dxa"/>
            <w:gridSpan w:val="3"/>
            <w:shd w:val="clear" w:color="FFFFFF" w:fill="auto"/>
            <w:vAlign w:val="bottom"/>
          </w:tcPr>
          <w:p w14:paraId="0FD6C76C" w14:textId="77777777" w:rsidR="002D6784" w:rsidRPr="00196A7E" w:rsidRDefault="002D6784" w:rsidP="007A582C">
            <w:pPr>
              <w:rPr>
                <w:sz w:val="16"/>
                <w:szCs w:val="16"/>
              </w:rPr>
            </w:pPr>
          </w:p>
        </w:tc>
        <w:tc>
          <w:tcPr>
            <w:tcW w:w="315" w:type="dxa"/>
            <w:shd w:val="clear" w:color="FFFFFF" w:fill="auto"/>
            <w:vAlign w:val="bottom"/>
          </w:tcPr>
          <w:p w14:paraId="3DAD2817" w14:textId="77777777" w:rsidR="002D6784" w:rsidRPr="00196A7E" w:rsidRDefault="002D6784" w:rsidP="007A582C">
            <w:pPr>
              <w:rPr>
                <w:sz w:val="16"/>
                <w:szCs w:val="16"/>
              </w:rPr>
            </w:pPr>
          </w:p>
        </w:tc>
        <w:tc>
          <w:tcPr>
            <w:tcW w:w="315" w:type="dxa"/>
            <w:shd w:val="clear" w:color="FFFFFF" w:fill="auto"/>
            <w:vAlign w:val="bottom"/>
          </w:tcPr>
          <w:p w14:paraId="36E7DA7D" w14:textId="77777777" w:rsidR="002D6784" w:rsidRPr="00196A7E" w:rsidRDefault="002D6784" w:rsidP="007A582C">
            <w:pPr>
              <w:rPr>
                <w:sz w:val="16"/>
                <w:szCs w:val="16"/>
              </w:rPr>
            </w:pPr>
          </w:p>
        </w:tc>
        <w:tc>
          <w:tcPr>
            <w:tcW w:w="315" w:type="dxa"/>
            <w:shd w:val="clear" w:color="FFFFFF" w:fill="auto"/>
            <w:vAlign w:val="bottom"/>
          </w:tcPr>
          <w:p w14:paraId="77B5C8F8" w14:textId="77777777" w:rsidR="002D6784" w:rsidRPr="00196A7E" w:rsidRDefault="002D6784" w:rsidP="007A582C">
            <w:pPr>
              <w:rPr>
                <w:sz w:val="16"/>
                <w:szCs w:val="16"/>
              </w:rPr>
            </w:pPr>
          </w:p>
        </w:tc>
        <w:tc>
          <w:tcPr>
            <w:tcW w:w="315" w:type="dxa"/>
            <w:shd w:val="clear" w:color="FFFFFF" w:fill="auto"/>
            <w:vAlign w:val="bottom"/>
          </w:tcPr>
          <w:p w14:paraId="13EBD0F3" w14:textId="77777777" w:rsidR="002D6784" w:rsidRPr="00196A7E" w:rsidRDefault="002D6784" w:rsidP="007A582C">
            <w:pPr>
              <w:rPr>
                <w:sz w:val="16"/>
                <w:szCs w:val="16"/>
              </w:rPr>
            </w:pPr>
          </w:p>
        </w:tc>
        <w:tc>
          <w:tcPr>
            <w:tcW w:w="315" w:type="dxa"/>
            <w:shd w:val="clear" w:color="FFFFFF" w:fill="auto"/>
            <w:vAlign w:val="bottom"/>
          </w:tcPr>
          <w:p w14:paraId="58BBC1AF" w14:textId="77777777" w:rsidR="002D6784" w:rsidRPr="00196A7E" w:rsidRDefault="002D6784" w:rsidP="007A582C">
            <w:pPr>
              <w:rPr>
                <w:sz w:val="16"/>
                <w:szCs w:val="16"/>
              </w:rPr>
            </w:pPr>
          </w:p>
        </w:tc>
        <w:tc>
          <w:tcPr>
            <w:tcW w:w="315" w:type="dxa"/>
            <w:shd w:val="clear" w:color="FFFFFF" w:fill="auto"/>
            <w:vAlign w:val="bottom"/>
          </w:tcPr>
          <w:p w14:paraId="36023463" w14:textId="77777777" w:rsidR="002D6784" w:rsidRPr="00196A7E" w:rsidRDefault="002D6784" w:rsidP="007A582C">
            <w:pPr>
              <w:rPr>
                <w:sz w:val="16"/>
                <w:szCs w:val="16"/>
              </w:rPr>
            </w:pPr>
          </w:p>
        </w:tc>
        <w:tc>
          <w:tcPr>
            <w:tcW w:w="315" w:type="dxa"/>
            <w:shd w:val="clear" w:color="FFFFFF" w:fill="auto"/>
            <w:vAlign w:val="bottom"/>
          </w:tcPr>
          <w:p w14:paraId="0DA07D54" w14:textId="77777777" w:rsidR="002D6784" w:rsidRPr="00196A7E" w:rsidRDefault="002D6784" w:rsidP="007A582C">
            <w:pPr>
              <w:rPr>
                <w:sz w:val="16"/>
                <w:szCs w:val="16"/>
              </w:rPr>
            </w:pPr>
          </w:p>
        </w:tc>
        <w:tc>
          <w:tcPr>
            <w:tcW w:w="315" w:type="dxa"/>
            <w:shd w:val="clear" w:color="FFFFFF" w:fill="auto"/>
            <w:vAlign w:val="bottom"/>
          </w:tcPr>
          <w:p w14:paraId="60F4BE4E" w14:textId="77777777" w:rsidR="002D6784" w:rsidRPr="00196A7E" w:rsidRDefault="002D6784" w:rsidP="007A582C">
            <w:pPr>
              <w:rPr>
                <w:sz w:val="16"/>
                <w:szCs w:val="16"/>
              </w:rPr>
            </w:pPr>
          </w:p>
        </w:tc>
        <w:tc>
          <w:tcPr>
            <w:tcW w:w="315" w:type="dxa"/>
            <w:shd w:val="clear" w:color="FFFFFF" w:fill="auto"/>
            <w:vAlign w:val="bottom"/>
          </w:tcPr>
          <w:p w14:paraId="2835986B" w14:textId="77777777" w:rsidR="002D6784" w:rsidRPr="00196A7E" w:rsidRDefault="002D6784" w:rsidP="007A582C">
            <w:pPr>
              <w:rPr>
                <w:sz w:val="16"/>
                <w:szCs w:val="16"/>
              </w:rPr>
            </w:pPr>
          </w:p>
        </w:tc>
        <w:tc>
          <w:tcPr>
            <w:tcW w:w="315" w:type="dxa"/>
            <w:shd w:val="clear" w:color="FFFFFF" w:fill="auto"/>
            <w:vAlign w:val="bottom"/>
          </w:tcPr>
          <w:p w14:paraId="2B2511CC" w14:textId="77777777" w:rsidR="002D6784" w:rsidRPr="00196A7E" w:rsidRDefault="002D6784" w:rsidP="007A582C">
            <w:pPr>
              <w:rPr>
                <w:sz w:val="16"/>
                <w:szCs w:val="16"/>
              </w:rPr>
            </w:pPr>
          </w:p>
        </w:tc>
        <w:tc>
          <w:tcPr>
            <w:tcW w:w="315" w:type="dxa"/>
            <w:shd w:val="clear" w:color="FFFFFF" w:fill="auto"/>
            <w:vAlign w:val="bottom"/>
          </w:tcPr>
          <w:p w14:paraId="4828792E" w14:textId="77777777" w:rsidR="002D6784" w:rsidRPr="00196A7E" w:rsidRDefault="002D6784" w:rsidP="007A582C">
            <w:pPr>
              <w:rPr>
                <w:sz w:val="16"/>
                <w:szCs w:val="16"/>
              </w:rPr>
            </w:pPr>
          </w:p>
        </w:tc>
        <w:tc>
          <w:tcPr>
            <w:tcW w:w="315" w:type="dxa"/>
            <w:shd w:val="clear" w:color="FFFFFF" w:fill="auto"/>
            <w:vAlign w:val="bottom"/>
          </w:tcPr>
          <w:p w14:paraId="53BDAAC8" w14:textId="77777777" w:rsidR="002D6784" w:rsidRPr="00196A7E" w:rsidRDefault="002D6784" w:rsidP="007A582C">
            <w:pPr>
              <w:rPr>
                <w:sz w:val="16"/>
                <w:szCs w:val="16"/>
              </w:rPr>
            </w:pPr>
          </w:p>
        </w:tc>
        <w:tc>
          <w:tcPr>
            <w:tcW w:w="315" w:type="dxa"/>
            <w:shd w:val="clear" w:color="FFFFFF" w:fill="auto"/>
            <w:vAlign w:val="bottom"/>
          </w:tcPr>
          <w:p w14:paraId="2E4DA907" w14:textId="77777777" w:rsidR="002D6784" w:rsidRPr="00196A7E" w:rsidRDefault="002D6784" w:rsidP="007A582C">
            <w:pPr>
              <w:rPr>
                <w:sz w:val="16"/>
                <w:szCs w:val="16"/>
              </w:rPr>
            </w:pPr>
          </w:p>
        </w:tc>
        <w:tc>
          <w:tcPr>
            <w:tcW w:w="315" w:type="dxa"/>
            <w:shd w:val="clear" w:color="FFFFFF" w:fill="auto"/>
            <w:vAlign w:val="bottom"/>
          </w:tcPr>
          <w:p w14:paraId="745A3A5F" w14:textId="77777777" w:rsidR="002D6784" w:rsidRPr="00196A7E" w:rsidRDefault="002D6784" w:rsidP="007A582C">
            <w:pPr>
              <w:rPr>
                <w:sz w:val="16"/>
                <w:szCs w:val="16"/>
              </w:rPr>
            </w:pPr>
          </w:p>
        </w:tc>
        <w:tc>
          <w:tcPr>
            <w:tcW w:w="315" w:type="dxa"/>
            <w:shd w:val="clear" w:color="FFFFFF" w:fill="auto"/>
            <w:vAlign w:val="bottom"/>
          </w:tcPr>
          <w:p w14:paraId="447E3DA1" w14:textId="77777777" w:rsidR="002D6784" w:rsidRPr="00196A7E" w:rsidRDefault="002D6784" w:rsidP="007A582C">
            <w:pPr>
              <w:rPr>
                <w:sz w:val="16"/>
                <w:szCs w:val="16"/>
              </w:rPr>
            </w:pPr>
          </w:p>
        </w:tc>
      </w:tr>
      <w:tr w:rsidR="002D6784" w:rsidRPr="00196A7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196A7E" w:rsidRDefault="002D6784" w:rsidP="007A582C">
            <w:pPr>
              <w:jc w:val="center"/>
              <w:rPr>
                <w:b/>
                <w:sz w:val="16"/>
                <w:szCs w:val="16"/>
              </w:rPr>
            </w:pPr>
            <w:r w:rsidRPr="00196A7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196A7E" w:rsidRDefault="002D6784" w:rsidP="007A582C">
            <w:pPr>
              <w:jc w:val="center"/>
              <w:rPr>
                <w:b/>
                <w:sz w:val="16"/>
                <w:szCs w:val="16"/>
              </w:rPr>
            </w:pPr>
            <w:r w:rsidRPr="00196A7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196A7E" w:rsidRDefault="002D6784" w:rsidP="007A582C">
            <w:pPr>
              <w:jc w:val="center"/>
              <w:rPr>
                <w:b/>
                <w:sz w:val="16"/>
                <w:szCs w:val="16"/>
              </w:rPr>
            </w:pPr>
            <w:r w:rsidRPr="00196A7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r w:rsidRPr="00196A7E">
              <w:rPr>
                <w:rFonts w:ascii="Arial" w:hAnsi="Arial"/>
                <w:b/>
                <w:sz w:val="16"/>
                <w:szCs w:val="16"/>
              </w:rPr>
              <w:br/>
              <w:t>(</w:t>
            </w:r>
            <w:proofErr w:type="spellStart"/>
            <w:r w:rsidRPr="00196A7E">
              <w:rPr>
                <w:rFonts w:ascii="Arial" w:hAnsi="Arial"/>
                <w:b/>
                <w:sz w:val="16"/>
                <w:szCs w:val="16"/>
              </w:rPr>
              <w:t>вх</w:t>
            </w:r>
            <w:proofErr w:type="spellEnd"/>
            <w:r w:rsidRPr="00196A7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196A7E" w:rsidRDefault="002D6784" w:rsidP="007A582C">
            <w:pPr>
              <w:jc w:val="center"/>
              <w:rPr>
                <w:b/>
                <w:sz w:val="16"/>
                <w:szCs w:val="16"/>
              </w:rPr>
            </w:pPr>
            <w:r w:rsidRPr="00196A7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p>
        </w:tc>
      </w:tr>
      <w:tr w:rsidR="002D6784" w:rsidRPr="00196A7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196A7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196A7E" w:rsidRDefault="002D6784" w:rsidP="007A582C">
            <w:pPr>
              <w:jc w:val="center"/>
              <w:rPr>
                <w:b/>
                <w:sz w:val="16"/>
                <w:szCs w:val="16"/>
              </w:rPr>
            </w:pPr>
          </w:p>
        </w:tc>
      </w:tr>
      <w:tr w:rsidR="002D6784" w:rsidRPr="00196A7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196A7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196A7E" w:rsidRDefault="002D6784" w:rsidP="007A582C">
            <w:pPr>
              <w:jc w:val="center"/>
              <w:rPr>
                <w:b/>
                <w:sz w:val="16"/>
                <w:szCs w:val="16"/>
              </w:rPr>
            </w:pPr>
            <w:r w:rsidRPr="00196A7E">
              <w:rPr>
                <w:rFonts w:ascii="Arial" w:hAnsi="Arial"/>
                <w:b/>
                <w:sz w:val="16"/>
                <w:szCs w:val="16"/>
              </w:rPr>
              <w:t>Основной</w:t>
            </w:r>
            <w:r w:rsidRPr="00196A7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196A7E" w:rsidRDefault="002D6784" w:rsidP="007A582C">
            <w:pPr>
              <w:jc w:val="center"/>
              <w:rPr>
                <w:b/>
                <w:sz w:val="16"/>
                <w:szCs w:val="16"/>
              </w:rPr>
            </w:pPr>
            <w:r w:rsidRPr="00196A7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196A7E" w:rsidRDefault="002D6784" w:rsidP="007A582C">
            <w:pPr>
              <w:jc w:val="center"/>
              <w:rPr>
                <w:b/>
                <w:sz w:val="16"/>
                <w:szCs w:val="16"/>
              </w:rPr>
            </w:pPr>
          </w:p>
        </w:tc>
      </w:tr>
      <w:tr w:rsidR="002D6784" w:rsidRPr="00196A7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196A7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196A7E" w:rsidRDefault="002D6784" w:rsidP="007A582C">
            <w:pPr>
              <w:jc w:val="center"/>
              <w:rPr>
                <w:b/>
                <w:sz w:val="16"/>
                <w:szCs w:val="16"/>
              </w:rPr>
            </w:pPr>
          </w:p>
        </w:tc>
      </w:tr>
      <w:tr w:rsidR="002D6784" w:rsidRPr="00196A7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196A7E" w:rsidRDefault="002D6784" w:rsidP="007A582C">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196A7E" w:rsidRDefault="002D6784" w:rsidP="007A582C">
            <w:pPr>
              <w:jc w:val="right"/>
              <w:rPr>
                <w:sz w:val="16"/>
                <w:szCs w:val="16"/>
              </w:rPr>
            </w:pPr>
          </w:p>
        </w:tc>
      </w:tr>
      <w:tr w:rsidR="002D6784" w:rsidRPr="00196A7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196A7E" w:rsidRDefault="002D6784" w:rsidP="007A582C">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196A7E" w:rsidRDefault="002D6784" w:rsidP="007A582C">
            <w:pPr>
              <w:jc w:val="right"/>
              <w:rPr>
                <w:sz w:val="16"/>
                <w:szCs w:val="16"/>
              </w:rPr>
            </w:pPr>
          </w:p>
        </w:tc>
      </w:tr>
      <w:tr w:rsidR="002D6784" w:rsidRPr="00196A7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196A7E" w:rsidRDefault="002D6784" w:rsidP="007A582C">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196A7E" w:rsidRDefault="002D6784" w:rsidP="007A582C">
            <w:pPr>
              <w:jc w:val="right"/>
              <w:rPr>
                <w:sz w:val="16"/>
                <w:szCs w:val="16"/>
              </w:rPr>
            </w:pPr>
          </w:p>
        </w:tc>
      </w:tr>
      <w:tr w:rsidR="002D6784" w:rsidRPr="00196A7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196A7E" w:rsidRDefault="002D6784" w:rsidP="007A582C">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196A7E" w:rsidRDefault="002D6784" w:rsidP="007A582C">
            <w:pPr>
              <w:jc w:val="right"/>
              <w:rPr>
                <w:sz w:val="16"/>
                <w:szCs w:val="16"/>
              </w:rPr>
            </w:pPr>
          </w:p>
        </w:tc>
      </w:tr>
      <w:tr w:rsidR="002D6784" w:rsidRPr="00196A7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196A7E" w:rsidRDefault="002D6784" w:rsidP="007A582C">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196A7E" w:rsidRDefault="002D6784" w:rsidP="007A582C">
            <w:pPr>
              <w:jc w:val="right"/>
              <w:rPr>
                <w:sz w:val="16"/>
                <w:szCs w:val="16"/>
              </w:rPr>
            </w:pPr>
          </w:p>
        </w:tc>
      </w:tr>
      <w:tr w:rsidR="002D6784" w:rsidRPr="00196A7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196A7E" w:rsidRDefault="002D6784" w:rsidP="007A582C">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196A7E" w:rsidRDefault="002D6784" w:rsidP="007A582C">
            <w:pPr>
              <w:jc w:val="right"/>
              <w:rPr>
                <w:sz w:val="16"/>
                <w:szCs w:val="16"/>
              </w:rPr>
            </w:pPr>
          </w:p>
        </w:tc>
      </w:tr>
      <w:tr w:rsidR="002D6784" w:rsidRPr="00196A7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196A7E" w:rsidRDefault="002D6784" w:rsidP="007A582C">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196A7E" w:rsidRDefault="002D6784" w:rsidP="007A582C">
            <w:pPr>
              <w:jc w:val="right"/>
              <w:rPr>
                <w:sz w:val="16"/>
                <w:szCs w:val="16"/>
              </w:rPr>
            </w:pPr>
          </w:p>
        </w:tc>
      </w:tr>
      <w:tr w:rsidR="002D6784" w:rsidRPr="00196A7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196A7E" w:rsidRDefault="002D6784" w:rsidP="007A582C">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196A7E" w:rsidRDefault="002D6784" w:rsidP="007A582C">
            <w:pPr>
              <w:jc w:val="right"/>
              <w:rPr>
                <w:sz w:val="16"/>
                <w:szCs w:val="16"/>
              </w:rPr>
            </w:pPr>
          </w:p>
        </w:tc>
      </w:tr>
      <w:tr w:rsidR="002D6784" w:rsidRPr="00196A7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196A7E" w:rsidRDefault="002D6784" w:rsidP="007A582C">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196A7E" w:rsidRDefault="002D6784" w:rsidP="007A582C">
            <w:pPr>
              <w:jc w:val="right"/>
              <w:rPr>
                <w:sz w:val="16"/>
                <w:szCs w:val="16"/>
              </w:rPr>
            </w:pPr>
          </w:p>
        </w:tc>
      </w:tr>
      <w:tr w:rsidR="002D6784" w:rsidRPr="00196A7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196A7E" w:rsidRDefault="002D6784" w:rsidP="007A582C">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196A7E" w:rsidRDefault="002D6784" w:rsidP="007A582C">
            <w:pPr>
              <w:jc w:val="right"/>
              <w:rPr>
                <w:sz w:val="16"/>
                <w:szCs w:val="16"/>
              </w:rPr>
            </w:pPr>
          </w:p>
        </w:tc>
      </w:tr>
      <w:tr w:rsidR="002D6784" w:rsidRPr="00196A7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196A7E" w:rsidRDefault="002D6784" w:rsidP="007A582C">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196A7E" w:rsidRDefault="002D6784" w:rsidP="007A582C">
            <w:pPr>
              <w:jc w:val="right"/>
              <w:rPr>
                <w:sz w:val="16"/>
                <w:szCs w:val="16"/>
              </w:rPr>
            </w:pPr>
          </w:p>
        </w:tc>
      </w:tr>
      <w:tr w:rsidR="002D6784" w:rsidRPr="00196A7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196A7E" w:rsidRDefault="002D6784" w:rsidP="007A582C">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196A7E" w:rsidRDefault="002D6784" w:rsidP="007A582C">
            <w:pPr>
              <w:jc w:val="right"/>
              <w:rPr>
                <w:sz w:val="16"/>
                <w:szCs w:val="16"/>
              </w:rPr>
            </w:pPr>
          </w:p>
        </w:tc>
      </w:tr>
      <w:tr w:rsidR="002D6784" w:rsidRPr="00196A7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196A7E" w:rsidRDefault="002D6784" w:rsidP="007A582C">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196A7E" w:rsidRDefault="002D6784" w:rsidP="007A582C">
            <w:pPr>
              <w:jc w:val="right"/>
              <w:rPr>
                <w:sz w:val="16"/>
                <w:szCs w:val="16"/>
              </w:rPr>
            </w:pPr>
          </w:p>
        </w:tc>
      </w:tr>
      <w:tr w:rsidR="002D6784" w:rsidRPr="00196A7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196A7E" w:rsidRDefault="002D6784" w:rsidP="007A582C">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196A7E" w:rsidRDefault="002D6784" w:rsidP="007A582C">
            <w:pPr>
              <w:jc w:val="right"/>
              <w:rPr>
                <w:sz w:val="16"/>
                <w:szCs w:val="16"/>
              </w:rPr>
            </w:pPr>
          </w:p>
        </w:tc>
      </w:tr>
      <w:tr w:rsidR="002D6784" w:rsidRPr="00196A7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196A7E" w:rsidRDefault="002D6784" w:rsidP="007A582C">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196A7E" w:rsidRDefault="002D6784" w:rsidP="007A582C">
            <w:pPr>
              <w:jc w:val="right"/>
              <w:rPr>
                <w:sz w:val="16"/>
                <w:szCs w:val="16"/>
              </w:rPr>
            </w:pPr>
          </w:p>
        </w:tc>
      </w:tr>
      <w:tr w:rsidR="002D6784" w:rsidRPr="00196A7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196A7E" w:rsidRDefault="002D6784" w:rsidP="007A582C">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196A7E" w:rsidRDefault="002D6784" w:rsidP="007A582C">
            <w:pPr>
              <w:jc w:val="right"/>
              <w:rPr>
                <w:sz w:val="16"/>
                <w:szCs w:val="16"/>
              </w:rPr>
            </w:pPr>
          </w:p>
        </w:tc>
      </w:tr>
      <w:tr w:rsidR="002D6784" w:rsidRPr="00196A7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196A7E" w:rsidRDefault="002D6784" w:rsidP="007A582C">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196A7E" w:rsidRDefault="002D6784" w:rsidP="007A582C">
            <w:pPr>
              <w:jc w:val="right"/>
              <w:rPr>
                <w:sz w:val="16"/>
                <w:szCs w:val="16"/>
              </w:rPr>
            </w:pPr>
          </w:p>
        </w:tc>
      </w:tr>
      <w:tr w:rsidR="002D6784" w:rsidRPr="00196A7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196A7E" w:rsidRDefault="002D6784" w:rsidP="007A582C">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196A7E" w:rsidRDefault="002D6784" w:rsidP="007A582C">
            <w:pPr>
              <w:jc w:val="right"/>
              <w:rPr>
                <w:sz w:val="16"/>
                <w:szCs w:val="16"/>
              </w:rPr>
            </w:pPr>
          </w:p>
        </w:tc>
      </w:tr>
      <w:tr w:rsidR="002D6784" w:rsidRPr="00196A7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196A7E" w:rsidRDefault="002D6784" w:rsidP="007A582C">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196A7E" w:rsidRDefault="002D6784" w:rsidP="007A582C">
            <w:pPr>
              <w:jc w:val="right"/>
              <w:rPr>
                <w:sz w:val="16"/>
                <w:szCs w:val="16"/>
              </w:rPr>
            </w:pPr>
          </w:p>
        </w:tc>
      </w:tr>
      <w:tr w:rsidR="002D6784" w:rsidRPr="00196A7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196A7E" w:rsidRDefault="002D6784" w:rsidP="007A582C">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196A7E" w:rsidRDefault="002D6784" w:rsidP="007A582C">
            <w:pPr>
              <w:jc w:val="right"/>
              <w:rPr>
                <w:sz w:val="16"/>
                <w:szCs w:val="16"/>
              </w:rPr>
            </w:pPr>
          </w:p>
        </w:tc>
      </w:tr>
      <w:tr w:rsidR="002D6784" w:rsidRPr="00196A7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196A7E" w:rsidRDefault="002D6784" w:rsidP="007A582C">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196A7E" w:rsidRDefault="002D6784" w:rsidP="007A582C">
            <w:pPr>
              <w:jc w:val="right"/>
              <w:rPr>
                <w:sz w:val="16"/>
                <w:szCs w:val="16"/>
              </w:rPr>
            </w:pPr>
          </w:p>
        </w:tc>
      </w:tr>
      <w:tr w:rsidR="002D6784" w:rsidRPr="00196A7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196A7E" w:rsidRDefault="002D6784" w:rsidP="007A582C">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196A7E" w:rsidRDefault="002D6784" w:rsidP="007A582C">
            <w:pPr>
              <w:jc w:val="right"/>
              <w:rPr>
                <w:sz w:val="16"/>
                <w:szCs w:val="16"/>
              </w:rPr>
            </w:pPr>
          </w:p>
        </w:tc>
      </w:tr>
      <w:tr w:rsidR="002D6784" w:rsidRPr="00196A7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196A7E" w:rsidRDefault="002D6784" w:rsidP="007A582C">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196A7E" w:rsidRDefault="002D6784" w:rsidP="007A582C">
            <w:pPr>
              <w:jc w:val="right"/>
              <w:rPr>
                <w:sz w:val="16"/>
                <w:szCs w:val="16"/>
              </w:rPr>
            </w:pPr>
          </w:p>
        </w:tc>
      </w:tr>
      <w:tr w:rsidR="002D6784" w:rsidRPr="00196A7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196A7E" w:rsidRDefault="002D6784" w:rsidP="007A582C">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196A7E" w:rsidRDefault="002D6784" w:rsidP="007A582C">
            <w:pPr>
              <w:jc w:val="right"/>
              <w:rPr>
                <w:sz w:val="16"/>
                <w:szCs w:val="16"/>
              </w:rPr>
            </w:pPr>
          </w:p>
        </w:tc>
      </w:tr>
      <w:tr w:rsidR="002D6784" w:rsidRPr="00196A7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196A7E" w:rsidRDefault="002D6784" w:rsidP="007A582C">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196A7E" w:rsidRDefault="002D6784" w:rsidP="007A582C">
            <w:pPr>
              <w:jc w:val="right"/>
              <w:rPr>
                <w:sz w:val="16"/>
                <w:szCs w:val="16"/>
              </w:rPr>
            </w:pPr>
          </w:p>
        </w:tc>
      </w:tr>
      <w:tr w:rsidR="002D6784" w:rsidRPr="00196A7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196A7E" w:rsidRDefault="002D6784" w:rsidP="007A582C">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196A7E" w:rsidRDefault="002D6784" w:rsidP="007A582C">
            <w:pPr>
              <w:jc w:val="right"/>
              <w:rPr>
                <w:sz w:val="16"/>
                <w:szCs w:val="16"/>
              </w:rPr>
            </w:pPr>
          </w:p>
        </w:tc>
      </w:tr>
      <w:tr w:rsidR="002D6784" w:rsidRPr="00196A7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196A7E" w:rsidRDefault="002D6784" w:rsidP="007A582C">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196A7E" w:rsidRDefault="002D6784" w:rsidP="007A582C">
            <w:pPr>
              <w:jc w:val="right"/>
              <w:rPr>
                <w:sz w:val="16"/>
                <w:szCs w:val="16"/>
              </w:rPr>
            </w:pPr>
          </w:p>
        </w:tc>
      </w:tr>
      <w:tr w:rsidR="002D6784" w:rsidRPr="00196A7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196A7E" w:rsidRDefault="002D6784" w:rsidP="007A582C">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196A7E" w:rsidRDefault="002D6784" w:rsidP="007A582C">
            <w:pPr>
              <w:jc w:val="right"/>
              <w:rPr>
                <w:sz w:val="16"/>
                <w:szCs w:val="16"/>
              </w:rPr>
            </w:pPr>
          </w:p>
        </w:tc>
      </w:tr>
      <w:tr w:rsidR="002D6784" w:rsidRPr="00196A7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196A7E" w:rsidRDefault="002D6784" w:rsidP="007A582C">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196A7E" w:rsidRDefault="002D6784" w:rsidP="007A582C">
            <w:pPr>
              <w:jc w:val="right"/>
              <w:rPr>
                <w:sz w:val="16"/>
                <w:szCs w:val="16"/>
              </w:rPr>
            </w:pPr>
          </w:p>
        </w:tc>
      </w:tr>
      <w:tr w:rsidR="002D6784" w:rsidRPr="00196A7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196A7E" w:rsidRDefault="002D6784" w:rsidP="007A582C">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196A7E" w:rsidRDefault="002D6784" w:rsidP="007A582C">
            <w:pPr>
              <w:jc w:val="right"/>
              <w:rPr>
                <w:sz w:val="16"/>
                <w:szCs w:val="16"/>
              </w:rPr>
            </w:pPr>
          </w:p>
        </w:tc>
      </w:tr>
      <w:tr w:rsidR="002D6784" w:rsidRPr="00196A7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196A7E" w:rsidRDefault="002D6784" w:rsidP="007A582C">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196A7E" w:rsidRDefault="002D6784" w:rsidP="007A582C">
            <w:pPr>
              <w:jc w:val="right"/>
              <w:rPr>
                <w:sz w:val="16"/>
                <w:szCs w:val="16"/>
              </w:rPr>
            </w:pPr>
          </w:p>
        </w:tc>
      </w:tr>
      <w:tr w:rsidR="002D6784" w:rsidRPr="00196A7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196A7E" w:rsidRDefault="002D6784" w:rsidP="007A582C">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196A7E" w:rsidRDefault="002D6784" w:rsidP="007A582C">
            <w:pPr>
              <w:jc w:val="right"/>
              <w:rPr>
                <w:sz w:val="16"/>
                <w:szCs w:val="16"/>
              </w:rPr>
            </w:pPr>
          </w:p>
        </w:tc>
      </w:tr>
      <w:tr w:rsidR="002D6784" w:rsidRPr="00196A7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196A7E" w:rsidRDefault="002D6784" w:rsidP="007A582C">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196A7E" w:rsidRDefault="002D6784" w:rsidP="007A582C">
            <w:pPr>
              <w:jc w:val="right"/>
              <w:rPr>
                <w:sz w:val="16"/>
                <w:szCs w:val="16"/>
              </w:rPr>
            </w:pPr>
          </w:p>
        </w:tc>
      </w:tr>
      <w:tr w:rsidR="002D6784" w:rsidRPr="00196A7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196A7E" w:rsidRDefault="002D6784" w:rsidP="007A582C">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196A7E" w:rsidRDefault="002D6784" w:rsidP="007A582C">
            <w:pPr>
              <w:jc w:val="right"/>
              <w:rPr>
                <w:sz w:val="16"/>
                <w:szCs w:val="16"/>
              </w:rPr>
            </w:pPr>
          </w:p>
        </w:tc>
      </w:tr>
      <w:tr w:rsidR="002D6784" w:rsidRPr="00196A7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196A7E" w:rsidRDefault="002D6784" w:rsidP="007A582C">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196A7E" w:rsidRDefault="002D6784" w:rsidP="007A582C">
            <w:pPr>
              <w:jc w:val="right"/>
              <w:rPr>
                <w:sz w:val="16"/>
                <w:szCs w:val="16"/>
              </w:rPr>
            </w:pPr>
          </w:p>
        </w:tc>
      </w:tr>
      <w:tr w:rsidR="002D6784" w:rsidRPr="00196A7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196A7E" w:rsidRDefault="002D6784" w:rsidP="007A582C">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196A7E" w:rsidRDefault="002D6784" w:rsidP="007A582C">
            <w:pPr>
              <w:jc w:val="right"/>
              <w:rPr>
                <w:sz w:val="16"/>
                <w:szCs w:val="16"/>
              </w:rPr>
            </w:pPr>
          </w:p>
        </w:tc>
      </w:tr>
      <w:tr w:rsidR="002D6784" w:rsidRPr="00196A7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196A7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196A7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196A7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196A7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196A7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196A7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196A7E" w:rsidRDefault="002D6784" w:rsidP="007A582C">
            <w:pPr>
              <w:jc w:val="right"/>
              <w:rPr>
                <w:b/>
                <w:sz w:val="16"/>
                <w:szCs w:val="16"/>
              </w:rPr>
            </w:pPr>
          </w:p>
        </w:tc>
      </w:tr>
    </w:tbl>
    <w:p w14:paraId="62D28196" w14:textId="77777777" w:rsidR="002D6784" w:rsidRPr="00196A7E" w:rsidRDefault="002D6784" w:rsidP="002D6784">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196A7E" w14:paraId="1728F241" w14:textId="77777777" w:rsidTr="007A582C">
        <w:trPr>
          <w:jc w:val="center"/>
        </w:trPr>
        <w:tc>
          <w:tcPr>
            <w:tcW w:w="4908" w:type="dxa"/>
          </w:tcPr>
          <w:p w14:paraId="40C24C4E"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78F62CFE"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238E4FE8" w14:textId="77777777" w:rsidTr="007A582C">
        <w:trPr>
          <w:trHeight w:val="3101"/>
          <w:jc w:val="center"/>
        </w:trPr>
        <w:tc>
          <w:tcPr>
            <w:tcW w:w="4908" w:type="dxa"/>
          </w:tcPr>
          <w:p w14:paraId="3759F934" w14:textId="51B1D538" w:rsidR="00ED53BF" w:rsidRPr="00196A7E" w:rsidRDefault="00ED53BF" w:rsidP="00ED53BF">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52E2C178" w14:textId="154C2FB0" w:rsidR="00ED53BF" w:rsidRPr="00196A7E" w:rsidRDefault="00ED53BF" w:rsidP="00ED53BF">
            <w:pPr>
              <w:tabs>
                <w:tab w:val="left" w:pos="9923"/>
              </w:tabs>
              <w:snapToGrid w:val="0"/>
              <w:ind w:left="318"/>
              <w:rPr>
                <w:snapToGrid w:val="0"/>
                <w:sz w:val="20"/>
                <w:szCs w:val="20"/>
              </w:rPr>
            </w:pPr>
            <w:r w:rsidRPr="00196A7E">
              <w:rPr>
                <w:snapToGrid w:val="0"/>
                <w:sz w:val="20"/>
                <w:szCs w:val="20"/>
              </w:rPr>
              <w:t>Почтовый адрес: 685000, г. Магадан, проспект Карла Маркса, дом 60 А, а/я № 8 тел. 8 (4132) 61-70-50</w:t>
            </w:r>
            <w:r w:rsidR="00EB22D9" w:rsidRPr="00196A7E">
              <w:rPr>
                <w:snapToGrid w:val="0"/>
                <w:sz w:val="20"/>
                <w:szCs w:val="20"/>
              </w:rPr>
              <w:t xml:space="preserve">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8"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07245F17" w14:textId="7F53827F" w:rsidR="00ED53BF" w:rsidRPr="00196A7E" w:rsidRDefault="00ED53BF" w:rsidP="00ED53BF">
            <w:pPr>
              <w:tabs>
                <w:tab w:val="left" w:pos="9923"/>
              </w:tabs>
              <w:snapToGrid w:val="0"/>
              <w:ind w:left="318"/>
              <w:rPr>
                <w:snapToGrid w:val="0"/>
                <w:sz w:val="20"/>
                <w:szCs w:val="20"/>
              </w:rPr>
            </w:pPr>
            <w:r w:rsidRPr="00196A7E">
              <w:rPr>
                <w:snapToGrid w:val="0"/>
                <w:sz w:val="20"/>
                <w:szCs w:val="20"/>
              </w:rPr>
              <w:t>ИНН: 4909131840   КПП: 490901001</w:t>
            </w:r>
          </w:p>
          <w:p w14:paraId="1960B4E6"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ОГРН: 1204900001041</w:t>
            </w:r>
          </w:p>
          <w:p w14:paraId="2E08903B"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р/с 40701810400420000009 в Банке:</w:t>
            </w:r>
          </w:p>
          <w:p w14:paraId="1991F583" w14:textId="77777777" w:rsidR="00ED53BF" w:rsidRPr="00196A7E" w:rsidRDefault="00ED53BF" w:rsidP="00ED53BF">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64734A00" w14:textId="4D9BE291" w:rsidR="00ED53BF" w:rsidRPr="00196A7E" w:rsidRDefault="00ED53BF" w:rsidP="00ED53BF">
            <w:pPr>
              <w:tabs>
                <w:tab w:val="left" w:pos="9923"/>
              </w:tabs>
              <w:snapToGrid w:val="0"/>
              <w:ind w:left="318"/>
              <w:rPr>
                <w:snapToGrid w:val="0"/>
                <w:sz w:val="20"/>
                <w:szCs w:val="20"/>
              </w:rPr>
            </w:pPr>
            <w:r w:rsidRPr="00196A7E">
              <w:rPr>
                <w:snapToGrid w:val="0"/>
                <w:sz w:val="20"/>
                <w:szCs w:val="20"/>
              </w:rPr>
              <w:t>К/с: 30101810105070000886</w:t>
            </w:r>
            <w:r w:rsidR="00EB22D9" w:rsidRPr="00196A7E">
              <w:rPr>
                <w:snapToGrid w:val="0"/>
                <w:sz w:val="20"/>
                <w:szCs w:val="20"/>
              </w:rPr>
              <w:t xml:space="preserve"> </w:t>
            </w:r>
            <w:r w:rsidRPr="00196A7E">
              <w:rPr>
                <w:snapToGrid w:val="0"/>
                <w:sz w:val="20"/>
                <w:szCs w:val="20"/>
              </w:rPr>
              <w:t>БИК: 040507886</w:t>
            </w:r>
          </w:p>
          <w:p w14:paraId="432676DB"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6D0C4134"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0A2E5A29" w14:textId="77777777" w:rsidR="002D6784" w:rsidRPr="00196A7E" w:rsidRDefault="002D6784" w:rsidP="007A582C">
            <w:pPr>
              <w:tabs>
                <w:tab w:val="left" w:pos="9923"/>
              </w:tabs>
              <w:jc w:val="both"/>
              <w:rPr>
                <w:b/>
                <w:color w:val="FF0000"/>
                <w:spacing w:val="1"/>
              </w:rPr>
            </w:pPr>
            <w:r w:rsidRPr="00196A7E">
              <w:rPr>
                <w:b/>
                <w:color w:val="FF0000"/>
                <w:spacing w:val="1"/>
              </w:rPr>
              <w:t xml:space="preserve">          </w:t>
            </w:r>
          </w:p>
          <w:p w14:paraId="2F458A85" w14:textId="77777777" w:rsidR="002D6784" w:rsidRPr="00196A7E" w:rsidRDefault="002D6784" w:rsidP="007A582C">
            <w:pPr>
              <w:tabs>
                <w:tab w:val="left" w:pos="9923"/>
              </w:tabs>
              <w:jc w:val="both"/>
              <w:rPr>
                <w:b/>
                <w:color w:val="FF0000"/>
                <w:spacing w:val="1"/>
              </w:rPr>
            </w:pPr>
          </w:p>
          <w:p w14:paraId="19DFEFED" w14:textId="77777777" w:rsidR="002D6784" w:rsidRPr="00196A7E" w:rsidRDefault="002D6784" w:rsidP="007A582C">
            <w:pPr>
              <w:tabs>
                <w:tab w:val="left" w:pos="9923"/>
              </w:tabs>
              <w:jc w:val="both"/>
              <w:rPr>
                <w:b/>
                <w:color w:val="FF0000"/>
                <w:spacing w:val="1"/>
              </w:rPr>
            </w:pPr>
          </w:p>
          <w:p w14:paraId="3F04283F" w14:textId="77777777" w:rsidR="002D6784" w:rsidRPr="00196A7E" w:rsidRDefault="002D6784" w:rsidP="007A582C">
            <w:pPr>
              <w:tabs>
                <w:tab w:val="left" w:pos="9923"/>
              </w:tabs>
              <w:jc w:val="both"/>
              <w:rPr>
                <w:b/>
                <w:color w:val="FF0000"/>
                <w:spacing w:val="1"/>
              </w:rPr>
            </w:pPr>
          </w:p>
          <w:p w14:paraId="1D88C7DD" w14:textId="77777777" w:rsidR="002D6784" w:rsidRPr="00196A7E" w:rsidRDefault="002D6784" w:rsidP="007A582C">
            <w:pPr>
              <w:tabs>
                <w:tab w:val="left" w:pos="9923"/>
              </w:tabs>
              <w:jc w:val="both"/>
              <w:rPr>
                <w:b/>
                <w:color w:val="FF0000"/>
                <w:spacing w:val="1"/>
              </w:rPr>
            </w:pPr>
          </w:p>
          <w:p w14:paraId="23682DFF" w14:textId="77777777" w:rsidR="002D6784" w:rsidRPr="00196A7E" w:rsidRDefault="002D6784" w:rsidP="007A582C">
            <w:pPr>
              <w:tabs>
                <w:tab w:val="left" w:pos="9923"/>
              </w:tabs>
              <w:jc w:val="both"/>
              <w:rPr>
                <w:b/>
                <w:color w:val="FF0000"/>
                <w:spacing w:val="1"/>
              </w:rPr>
            </w:pPr>
          </w:p>
          <w:p w14:paraId="6EB958C4" w14:textId="77777777" w:rsidR="002D6784" w:rsidRPr="00196A7E" w:rsidRDefault="002D6784" w:rsidP="007A582C">
            <w:pPr>
              <w:tabs>
                <w:tab w:val="left" w:pos="9923"/>
              </w:tabs>
              <w:jc w:val="both"/>
              <w:rPr>
                <w:b/>
                <w:color w:val="FF0000"/>
                <w:spacing w:val="1"/>
              </w:rPr>
            </w:pPr>
          </w:p>
          <w:p w14:paraId="578F3BD5" w14:textId="77777777" w:rsidR="002D6784" w:rsidRPr="00196A7E" w:rsidRDefault="002D6784" w:rsidP="007A582C">
            <w:pPr>
              <w:tabs>
                <w:tab w:val="left" w:pos="9923"/>
              </w:tabs>
              <w:jc w:val="both"/>
              <w:rPr>
                <w:b/>
                <w:color w:val="FF0000"/>
                <w:spacing w:val="1"/>
              </w:rPr>
            </w:pPr>
          </w:p>
          <w:p w14:paraId="2CF7321F" w14:textId="704FBA6D" w:rsidR="002D6784" w:rsidRPr="00196A7E" w:rsidRDefault="002D6784" w:rsidP="007A582C">
            <w:pPr>
              <w:tabs>
                <w:tab w:val="left" w:pos="9923"/>
              </w:tabs>
              <w:jc w:val="both"/>
              <w:rPr>
                <w:b/>
                <w:spacing w:val="1"/>
              </w:rPr>
            </w:pPr>
          </w:p>
          <w:p w14:paraId="3DAFDB10" w14:textId="1E73CB35" w:rsidR="00EB22D9" w:rsidRPr="00196A7E" w:rsidRDefault="00EB22D9" w:rsidP="007A582C">
            <w:pPr>
              <w:tabs>
                <w:tab w:val="left" w:pos="9923"/>
              </w:tabs>
              <w:jc w:val="both"/>
              <w:rPr>
                <w:b/>
                <w:spacing w:val="1"/>
              </w:rPr>
            </w:pPr>
          </w:p>
          <w:p w14:paraId="5B47744A" w14:textId="5F451206" w:rsidR="00EB22D9" w:rsidRPr="00196A7E" w:rsidRDefault="00EB22D9" w:rsidP="007A582C">
            <w:pPr>
              <w:tabs>
                <w:tab w:val="left" w:pos="9923"/>
              </w:tabs>
              <w:jc w:val="both"/>
              <w:rPr>
                <w:b/>
                <w:spacing w:val="1"/>
              </w:rPr>
            </w:pPr>
          </w:p>
          <w:p w14:paraId="77D15388" w14:textId="77777777" w:rsidR="00EB22D9" w:rsidRPr="00196A7E" w:rsidRDefault="00EB22D9" w:rsidP="007A582C">
            <w:pPr>
              <w:tabs>
                <w:tab w:val="left" w:pos="9923"/>
              </w:tabs>
              <w:jc w:val="both"/>
              <w:rPr>
                <w:b/>
                <w:spacing w:val="1"/>
              </w:rPr>
            </w:pPr>
          </w:p>
          <w:p w14:paraId="224A9DA4"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p w14:paraId="259C3B05" w14:textId="77777777" w:rsidR="002D6784" w:rsidRPr="00196A7E" w:rsidRDefault="002D6784" w:rsidP="002D6784">
      <w:pPr>
        <w:pStyle w:val="ad"/>
        <w:jc w:val="right"/>
        <w:rPr>
          <w:sz w:val="20"/>
        </w:rPr>
      </w:pPr>
      <w:r w:rsidRPr="00196A7E">
        <w:rPr>
          <w:b w:val="0"/>
          <w:sz w:val="20"/>
        </w:rPr>
        <w:lastRenderedPageBreak/>
        <w:t xml:space="preserve">Приложение № 2 </w:t>
      </w:r>
    </w:p>
    <w:p w14:paraId="7590EA15" w14:textId="77777777" w:rsidR="002D6784" w:rsidRPr="00196A7E" w:rsidRDefault="002D6784" w:rsidP="002D6784">
      <w:pPr>
        <w:ind w:firstLine="4680"/>
        <w:jc w:val="right"/>
        <w:rPr>
          <w:b/>
        </w:rPr>
      </w:pPr>
      <w:r w:rsidRPr="00196A7E">
        <w:rPr>
          <w:b/>
        </w:rPr>
        <w:t xml:space="preserve">к ДОГОВОРУ МИКРОЗАЙМА </w:t>
      </w:r>
    </w:p>
    <w:p w14:paraId="53711B78" w14:textId="5A26BA0A" w:rsidR="002D6784" w:rsidRPr="00196A7E" w:rsidRDefault="002D6784" w:rsidP="002D6784">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35379D8A" w14:textId="77777777" w:rsidR="002D6784" w:rsidRPr="00196A7E" w:rsidRDefault="002D6784" w:rsidP="002D6784">
      <w:pPr>
        <w:pStyle w:val="32"/>
        <w:spacing w:after="0"/>
        <w:ind w:left="4860" w:firstLine="1080"/>
        <w:jc w:val="both"/>
        <w:rPr>
          <w:bCs/>
          <w:sz w:val="22"/>
          <w:szCs w:val="22"/>
        </w:rPr>
      </w:pPr>
    </w:p>
    <w:p w14:paraId="31A393E5" w14:textId="77777777" w:rsidR="002D6784" w:rsidRPr="00196A7E" w:rsidRDefault="002D6784" w:rsidP="002D6784">
      <w:pPr>
        <w:pStyle w:val="32"/>
        <w:spacing w:after="0"/>
        <w:ind w:left="4860" w:firstLine="1080"/>
        <w:jc w:val="both"/>
        <w:rPr>
          <w:bCs/>
          <w:sz w:val="22"/>
          <w:szCs w:val="22"/>
        </w:rPr>
      </w:pPr>
    </w:p>
    <w:p w14:paraId="6B6D8D15" w14:textId="77777777" w:rsidR="002D6784" w:rsidRPr="00196A7E" w:rsidRDefault="002D6784" w:rsidP="002D6784">
      <w:pPr>
        <w:pStyle w:val="32"/>
        <w:jc w:val="center"/>
        <w:rPr>
          <w:b/>
          <w:bCs/>
          <w:sz w:val="24"/>
          <w:szCs w:val="24"/>
        </w:rPr>
      </w:pPr>
      <w:r w:rsidRPr="00196A7E">
        <w:rPr>
          <w:b/>
          <w:bCs/>
          <w:sz w:val="24"/>
          <w:szCs w:val="24"/>
        </w:rPr>
        <w:t>СМЕТА РАСХОДОВ</w:t>
      </w:r>
    </w:p>
    <w:p w14:paraId="64CA571D" w14:textId="77777777" w:rsidR="002D6784" w:rsidRPr="00196A7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96A7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96A7E" w:rsidRDefault="002D6784" w:rsidP="007A582C">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96A7E" w:rsidRDefault="002D6784" w:rsidP="007A582C">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96A7E" w:rsidRDefault="002D6784" w:rsidP="007A582C">
            <w:pPr>
              <w:pStyle w:val="32"/>
              <w:jc w:val="center"/>
              <w:rPr>
                <w:b/>
                <w:bCs/>
                <w:sz w:val="24"/>
                <w:szCs w:val="24"/>
                <w:lang w:eastAsia="ru-RU"/>
              </w:rPr>
            </w:pPr>
            <w:r w:rsidRPr="00196A7E">
              <w:rPr>
                <w:b/>
                <w:bCs/>
                <w:sz w:val="24"/>
                <w:szCs w:val="24"/>
                <w:lang w:eastAsia="ru-RU"/>
              </w:rPr>
              <w:t>Сумма</w:t>
            </w:r>
          </w:p>
          <w:p w14:paraId="681CC6A9" w14:textId="77777777" w:rsidR="002D6784" w:rsidRPr="00196A7E" w:rsidRDefault="002D6784" w:rsidP="007A582C">
            <w:pPr>
              <w:pStyle w:val="32"/>
              <w:jc w:val="center"/>
              <w:rPr>
                <w:b/>
                <w:bCs/>
                <w:sz w:val="24"/>
                <w:szCs w:val="24"/>
                <w:lang w:eastAsia="ru-RU"/>
              </w:rPr>
            </w:pPr>
            <w:r w:rsidRPr="00196A7E">
              <w:rPr>
                <w:b/>
                <w:bCs/>
                <w:sz w:val="24"/>
                <w:szCs w:val="24"/>
                <w:lang w:eastAsia="ru-RU"/>
              </w:rPr>
              <w:t>(руб.)</w:t>
            </w:r>
          </w:p>
        </w:tc>
      </w:tr>
      <w:tr w:rsidR="002D6784" w:rsidRPr="00196A7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96A7E" w:rsidRDefault="002D6784" w:rsidP="007A582C">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96A7E" w:rsidRDefault="002D6784" w:rsidP="007A582C">
            <w:pPr>
              <w:pStyle w:val="32"/>
              <w:jc w:val="center"/>
              <w:rPr>
                <w:sz w:val="24"/>
                <w:szCs w:val="24"/>
                <w:lang w:val="en-US" w:eastAsia="ru-RU"/>
              </w:rPr>
            </w:pPr>
          </w:p>
        </w:tc>
      </w:tr>
      <w:tr w:rsidR="002D6784" w:rsidRPr="00196A7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96A7E" w:rsidRDefault="002D6784" w:rsidP="007A582C">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96A7E" w:rsidRDefault="002D6784" w:rsidP="007A582C">
            <w:pPr>
              <w:pStyle w:val="32"/>
              <w:jc w:val="center"/>
              <w:rPr>
                <w:sz w:val="24"/>
                <w:szCs w:val="24"/>
                <w:lang w:eastAsia="ru-RU"/>
              </w:rPr>
            </w:pPr>
          </w:p>
        </w:tc>
      </w:tr>
      <w:tr w:rsidR="002D6784" w:rsidRPr="00196A7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96A7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96A7E" w:rsidRDefault="002D6784" w:rsidP="007A582C">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96A7E" w:rsidRDefault="002D6784" w:rsidP="007A582C">
            <w:pPr>
              <w:pStyle w:val="32"/>
              <w:jc w:val="center"/>
              <w:rPr>
                <w:b/>
                <w:sz w:val="24"/>
                <w:szCs w:val="24"/>
                <w:lang w:eastAsia="ru-RU"/>
              </w:rPr>
            </w:pPr>
          </w:p>
        </w:tc>
      </w:tr>
    </w:tbl>
    <w:p w14:paraId="3CA47D4F" w14:textId="77777777" w:rsidR="002D6784" w:rsidRPr="00196A7E" w:rsidRDefault="002D6784" w:rsidP="002D6784">
      <w:pPr>
        <w:pStyle w:val="32"/>
        <w:ind w:left="360" w:hanging="360"/>
        <w:jc w:val="both"/>
        <w:rPr>
          <w:bCs/>
          <w:sz w:val="24"/>
          <w:szCs w:val="24"/>
        </w:rPr>
      </w:pPr>
    </w:p>
    <w:p w14:paraId="0D68260E" w14:textId="77777777" w:rsidR="002D6784" w:rsidRPr="00196A7E" w:rsidRDefault="002D6784" w:rsidP="002D6784">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196A7E" w:rsidRDefault="002D6784" w:rsidP="002D6784">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96A7E" w14:paraId="2DC42CFC" w14:textId="77777777" w:rsidTr="00002C65">
        <w:trPr>
          <w:jc w:val="center"/>
        </w:trPr>
        <w:tc>
          <w:tcPr>
            <w:tcW w:w="4908" w:type="dxa"/>
          </w:tcPr>
          <w:p w14:paraId="67508FF7"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18AFDD29"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7C2F7C09" w14:textId="77777777" w:rsidTr="00002C65">
        <w:trPr>
          <w:trHeight w:val="3101"/>
          <w:jc w:val="center"/>
        </w:trPr>
        <w:tc>
          <w:tcPr>
            <w:tcW w:w="4908" w:type="dxa"/>
          </w:tcPr>
          <w:p w14:paraId="59FE9723" w14:textId="77777777" w:rsidR="002D6784" w:rsidRPr="00196A7E" w:rsidRDefault="002D6784" w:rsidP="007A582C">
            <w:pPr>
              <w:tabs>
                <w:tab w:val="left" w:pos="9923"/>
              </w:tabs>
              <w:snapToGrid w:val="0"/>
              <w:rPr>
                <w:b/>
                <w:spacing w:val="-1"/>
              </w:rPr>
            </w:pPr>
            <w:r w:rsidRPr="00196A7E">
              <w:rPr>
                <w:b/>
                <w:spacing w:val="-1"/>
              </w:rPr>
              <w:t>Автономная некоммерческая организация</w:t>
            </w:r>
          </w:p>
          <w:p w14:paraId="16F90085" w14:textId="77777777" w:rsidR="002D6784" w:rsidRPr="00196A7E" w:rsidRDefault="002D6784" w:rsidP="007A582C">
            <w:pPr>
              <w:tabs>
                <w:tab w:val="left" w:pos="9923"/>
              </w:tabs>
              <w:snapToGrid w:val="0"/>
              <w:rPr>
                <w:b/>
              </w:rPr>
            </w:pPr>
            <w:r w:rsidRPr="00196A7E">
              <w:rPr>
                <w:b/>
                <w:spacing w:val="-1"/>
              </w:rPr>
              <w:t>«Микрокредитная компания Магаданской области»</w:t>
            </w:r>
          </w:p>
          <w:p w14:paraId="554BB820" w14:textId="04AD5D03" w:rsidR="00EB22D9" w:rsidRPr="00196A7E" w:rsidRDefault="00EB22D9" w:rsidP="00EB22D9">
            <w:pPr>
              <w:tabs>
                <w:tab w:val="left" w:pos="9923"/>
              </w:tabs>
              <w:jc w:val="both"/>
            </w:pPr>
            <w:r w:rsidRPr="00196A7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196A7E">
              <w:rPr>
                <w:lang w:val="en-US"/>
              </w:rPr>
              <w:t>e</w:t>
            </w:r>
            <w:r w:rsidRPr="00196A7E">
              <w:t>-</w:t>
            </w:r>
            <w:r w:rsidRPr="00196A7E">
              <w:rPr>
                <w:lang w:val="en-US"/>
              </w:rPr>
              <w:t>mail</w:t>
            </w:r>
            <w:r w:rsidRPr="00196A7E">
              <w:t xml:space="preserve">: </w:t>
            </w:r>
            <w:proofErr w:type="spellStart"/>
            <w:r w:rsidRPr="00196A7E">
              <w:rPr>
                <w:lang w:val="en-US"/>
              </w:rPr>
              <w:t>mkk</w:t>
            </w:r>
            <w:proofErr w:type="spellEnd"/>
            <w:r w:rsidRPr="00196A7E">
              <w:t>_</w:t>
            </w:r>
            <w:proofErr w:type="spellStart"/>
            <w:r w:rsidRPr="00196A7E">
              <w:rPr>
                <w:lang w:val="en-US"/>
              </w:rPr>
              <w:t>magadan</w:t>
            </w:r>
            <w:proofErr w:type="spellEnd"/>
            <w:r w:rsidRPr="00196A7E">
              <w:t>@</w:t>
            </w:r>
            <w:r w:rsidRPr="00196A7E">
              <w:rPr>
                <w:lang w:val="en-US"/>
              </w:rPr>
              <w:t>mail</w:t>
            </w:r>
            <w:r w:rsidRPr="00196A7E">
              <w:t>.</w:t>
            </w:r>
            <w:proofErr w:type="spellStart"/>
            <w:r w:rsidRPr="00196A7E">
              <w:rPr>
                <w:lang w:val="en-US"/>
              </w:rPr>
              <w:t>ru</w:t>
            </w:r>
            <w:proofErr w:type="spellEnd"/>
            <w:r w:rsidRPr="00196A7E">
              <w:t xml:space="preserve"> </w:t>
            </w:r>
          </w:p>
          <w:p w14:paraId="54E39165" w14:textId="77777777" w:rsidR="00EB22D9" w:rsidRPr="00196A7E" w:rsidRDefault="00EB22D9" w:rsidP="00EB22D9">
            <w:pPr>
              <w:tabs>
                <w:tab w:val="left" w:pos="9923"/>
              </w:tabs>
              <w:jc w:val="both"/>
            </w:pPr>
            <w:r w:rsidRPr="00196A7E">
              <w:t>ИНН: 4909131840 КПП: 490901001</w:t>
            </w:r>
          </w:p>
          <w:p w14:paraId="394DAD81" w14:textId="77777777" w:rsidR="00EB22D9" w:rsidRPr="00196A7E" w:rsidRDefault="00EB22D9" w:rsidP="00EB22D9">
            <w:pPr>
              <w:tabs>
                <w:tab w:val="left" w:pos="9923"/>
              </w:tabs>
              <w:jc w:val="both"/>
            </w:pPr>
            <w:r w:rsidRPr="00196A7E">
              <w:t>ОГРН: 1204900001041</w:t>
            </w:r>
          </w:p>
          <w:p w14:paraId="7405F139" w14:textId="77777777" w:rsidR="00EB22D9" w:rsidRPr="00196A7E" w:rsidRDefault="00EB22D9" w:rsidP="00EB22D9">
            <w:pPr>
              <w:tabs>
                <w:tab w:val="left" w:pos="9923"/>
              </w:tabs>
              <w:jc w:val="both"/>
            </w:pPr>
            <w:r w:rsidRPr="00196A7E">
              <w:t>р/с 40701810400420000009 в Банке:</w:t>
            </w:r>
          </w:p>
          <w:p w14:paraId="2303FCDD" w14:textId="77777777" w:rsidR="00EB22D9" w:rsidRPr="00196A7E" w:rsidRDefault="00EB22D9" w:rsidP="00EB22D9">
            <w:pPr>
              <w:tabs>
                <w:tab w:val="left" w:pos="9923"/>
              </w:tabs>
              <w:jc w:val="both"/>
            </w:pPr>
            <w:r w:rsidRPr="00196A7E">
              <w:t>Ф-л Банка ГПБ (АО) «Дальневосточный»</w:t>
            </w:r>
          </w:p>
          <w:p w14:paraId="6B086627" w14:textId="77777777" w:rsidR="00EB22D9" w:rsidRPr="00196A7E" w:rsidRDefault="00EB22D9" w:rsidP="00EB22D9">
            <w:pPr>
              <w:tabs>
                <w:tab w:val="left" w:pos="9923"/>
              </w:tabs>
              <w:jc w:val="both"/>
            </w:pPr>
            <w:r w:rsidRPr="00196A7E">
              <w:t>К/с: 30101810105070000886</w:t>
            </w:r>
          </w:p>
          <w:p w14:paraId="7809937F" w14:textId="459CD82E" w:rsidR="002D6784" w:rsidRPr="00196A7E" w:rsidRDefault="00EB22D9" w:rsidP="00EB22D9">
            <w:pPr>
              <w:shd w:val="clear" w:color="auto" w:fill="FFFFFF"/>
              <w:tabs>
                <w:tab w:val="left" w:pos="9923"/>
              </w:tabs>
              <w:jc w:val="both"/>
            </w:pPr>
            <w:r w:rsidRPr="00196A7E">
              <w:t>БИК: 040507886</w:t>
            </w:r>
          </w:p>
          <w:p w14:paraId="2D1E2D8F" w14:textId="77777777" w:rsidR="009F4708" w:rsidRPr="00196A7E" w:rsidRDefault="009F4708" w:rsidP="00EB22D9">
            <w:pPr>
              <w:shd w:val="clear" w:color="auto" w:fill="FFFFFF"/>
              <w:tabs>
                <w:tab w:val="left" w:pos="9923"/>
              </w:tabs>
              <w:jc w:val="both"/>
              <w:rPr>
                <w:b/>
                <w:spacing w:val="1"/>
              </w:rPr>
            </w:pPr>
          </w:p>
          <w:p w14:paraId="226C6AC5"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448D651" w14:textId="77777777" w:rsidR="002D6784" w:rsidRPr="00196A7E" w:rsidRDefault="002D6784" w:rsidP="007A582C">
            <w:pPr>
              <w:shd w:val="clear" w:color="auto" w:fill="FFFFFF"/>
              <w:tabs>
                <w:tab w:val="left" w:pos="9923"/>
              </w:tabs>
              <w:ind w:left="5"/>
              <w:jc w:val="both"/>
              <w:rPr>
                <w:b/>
                <w:spacing w:val="1"/>
              </w:rPr>
            </w:pPr>
          </w:p>
          <w:p w14:paraId="6952B797"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255A17B7" w14:textId="77777777" w:rsidR="002D6784" w:rsidRPr="00196A7E" w:rsidRDefault="002D6784" w:rsidP="007A582C">
            <w:pPr>
              <w:tabs>
                <w:tab w:val="left" w:pos="9923"/>
              </w:tabs>
              <w:jc w:val="both"/>
              <w:rPr>
                <w:b/>
                <w:spacing w:val="1"/>
              </w:rPr>
            </w:pPr>
            <w:r w:rsidRPr="00196A7E">
              <w:rPr>
                <w:b/>
                <w:spacing w:val="1"/>
              </w:rPr>
              <w:t xml:space="preserve">              </w:t>
            </w:r>
          </w:p>
          <w:p w14:paraId="0C4C84A0" w14:textId="77777777" w:rsidR="002D6784" w:rsidRPr="00196A7E" w:rsidRDefault="002D6784" w:rsidP="007A582C">
            <w:pPr>
              <w:tabs>
                <w:tab w:val="left" w:pos="9923"/>
              </w:tabs>
              <w:jc w:val="both"/>
              <w:rPr>
                <w:b/>
                <w:spacing w:val="1"/>
              </w:rPr>
            </w:pPr>
          </w:p>
          <w:p w14:paraId="6E88A9FD" w14:textId="77777777" w:rsidR="002D6784" w:rsidRPr="00196A7E" w:rsidRDefault="002D6784" w:rsidP="007A582C">
            <w:pPr>
              <w:tabs>
                <w:tab w:val="left" w:pos="9923"/>
              </w:tabs>
              <w:jc w:val="both"/>
              <w:rPr>
                <w:b/>
                <w:spacing w:val="1"/>
              </w:rPr>
            </w:pPr>
          </w:p>
          <w:p w14:paraId="0BEE5423" w14:textId="77777777" w:rsidR="002D6784" w:rsidRPr="00196A7E" w:rsidRDefault="002D6784" w:rsidP="007A582C">
            <w:pPr>
              <w:tabs>
                <w:tab w:val="left" w:pos="9923"/>
              </w:tabs>
              <w:jc w:val="both"/>
              <w:rPr>
                <w:b/>
                <w:spacing w:val="1"/>
              </w:rPr>
            </w:pPr>
          </w:p>
          <w:p w14:paraId="511E74B1" w14:textId="77777777" w:rsidR="002D6784" w:rsidRPr="00196A7E" w:rsidRDefault="002D6784" w:rsidP="007A582C">
            <w:pPr>
              <w:tabs>
                <w:tab w:val="left" w:pos="9923"/>
              </w:tabs>
              <w:jc w:val="both"/>
              <w:rPr>
                <w:b/>
                <w:spacing w:val="1"/>
              </w:rPr>
            </w:pPr>
          </w:p>
          <w:p w14:paraId="186F8A10" w14:textId="77777777" w:rsidR="002D6784" w:rsidRPr="00196A7E" w:rsidRDefault="002D6784" w:rsidP="007A582C">
            <w:pPr>
              <w:tabs>
                <w:tab w:val="left" w:pos="9923"/>
              </w:tabs>
              <w:jc w:val="both"/>
              <w:rPr>
                <w:b/>
                <w:spacing w:val="1"/>
              </w:rPr>
            </w:pPr>
          </w:p>
          <w:p w14:paraId="0A104089" w14:textId="09D5DC76" w:rsidR="002D6784" w:rsidRPr="00196A7E" w:rsidRDefault="002D6784" w:rsidP="007A582C">
            <w:pPr>
              <w:tabs>
                <w:tab w:val="left" w:pos="9923"/>
              </w:tabs>
              <w:jc w:val="both"/>
              <w:rPr>
                <w:b/>
                <w:spacing w:val="1"/>
              </w:rPr>
            </w:pPr>
          </w:p>
          <w:p w14:paraId="6C776053" w14:textId="3AB7389A" w:rsidR="00EB22D9" w:rsidRPr="00196A7E" w:rsidRDefault="00EB22D9" w:rsidP="007A582C">
            <w:pPr>
              <w:tabs>
                <w:tab w:val="left" w:pos="9923"/>
              </w:tabs>
              <w:jc w:val="both"/>
              <w:rPr>
                <w:b/>
                <w:spacing w:val="1"/>
              </w:rPr>
            </w:pPr>
          </w:p>
          <w:p w14:paraId="22034DE1" w14:textId="73CF73B9" w:rsidR="00EB22D9" w:rsidRPr="00196A7E" w:rsidRDefault="00EB22D9" w:rsidP="007A582C">
            <w:pPr>
              <w:tabs>
                <w:tab w:val="left" w:pos="9923"/>
              </w:tabs>
              <w:jc w:val="both"/>
              <w:rPr>
                <w:b/>
                <w:spacing w:val="1"/>
              </w:rPr>
            </w:pPr>
          </w:p>
          <w:p w14:paraId="789768E1" w14:textId="639F767F" w:rsidR="00EB22D9" w:rsidRPr="00196A7E" w:rsidRDefault="00EB22D9" w:rsidP="007A582C">
            <w:pPr>
              <w:tabs>
                <w:tab w:val="left" w:pos="9923"/>
              </w:tabs>
              <w:jc w:val="both"/>
              <w:rPr>
                <w:b/>
                <w:spacing w:val="1"/>
              </w:rPr>
            </w:pPr>
          </w:p>
          <w:p w14:paraId="7791E297" w14:textId="32AEAFBF" w:rsidR="00EB22D9" w:rsidRPr="00196A7E" w:rsidRDefault="00EB22D9" w:rsidP="007A582C">
            <w:pPr>
              <w:tabs>
                <w:tab w:val="left" w:pos="9923"/>
              </w:tabs>
              <w:jc w:val="both"/>
              <w:rPr>
                <w:b/>
                <w:spacing w:val="1"/>
              </w:rPr>
            </w:pPr>
          </w:p>
          <w:p w14:paraId="7298F3A6" w14:textId="70C80929" w:rsidR="00EB22D9" w:rsidRPr="00196A7E" w:rsidRDefault="00EB22D9" w:rsidP="007A582C">
            <w:pPr>
              <w:tabs>
                <w:tab w:val="left" w:pos="9923"/>
              </w:tabs>
              <w:jc w:val="both"/>
              <w:rPr>
                <w:b/>
                <w:spacing w:val="1"/>
              </w:rPr>
            </w:pPr>
          </w:p>
          <w:p w14:paraId="45144C6D" w14:textId="77777777" w:rsidR="00EB22D9" w:rsidRPr="00196A7E" w:rsidRDefault="00EB22D9" w:rsidP="007A582C">
            <w:pPr>
              <w:tabs>
                <w:tab w:val="left" w:pos="9923"/>
              </w:tabs>
              <w:jc w:val="both"/>
              <w:rPr>
                <w:b/>
                <w:spacing w:val="1"/>
              </w:rPr>
            </w:pPr>
          </w:p>
          <w:p w14:paraId="2C888E81" w14:textId="77777777" w:rsidR="002D6784" w:rsidRPr="00196A7E" w:rsidRDefault="002D6784" w:rsidP="007A582C">
            <w:pPr>
              <w:tabs>
                <w:tab w:val="left" w:pos="9923"/>
              </w:tabs>
              <w:jc w:val="both"/>
              <w:rPr>
                <w:b/>
                <w:spacing w:val="1"/>
              </w:rPr>
            </w:pPr>
          </w:p>
          <w:p w14:paraId="0DCFB053" w14:textId="79C6A069" w:rsidR="002D6784" w:rsidRPr="00196A7E" w:rsidRDefault="002D6784" w:rsidP="007A582C">
            <w:pPr>
              <w:tabs>
                <w:tab w:val="left" w:pos="9923"/>
              </w:tabs>
              <w:jc w:val="both"/>
              <w:rPr>
                <w:b/>
                <w:spacing w:val="1"/>
              </w:rPr>
            </w:pPr>
          </w:p>
          <w:p w14:paraId="5404D7B3" w14:textId="77777777" w:rsidR="009F4708" w:rsidRPr="00196A7E" w:rsidRDefault="009F4708" w:rsidP="007A582C">
            <w:pPr>
              <w:tabs>
                <w:tab w:val="left" w:pos="9923"/>
              </w:tabs>
              <w:jc w:val="both"/>
              <w:rPr>
                <w:b/>
                <w:spacing w:val="1"/>
              </w:rPr>
            </w:pPr>
          </w:p>
          <w:p w14:paraId="73AC223C" w14:textId="77777777" w:rsidR="002D6784" w:rsidRPr="00196A7E" w:rsidRDefault="002D6784" w:rsidP="007A582C">
            <w:pPr>
              <w:tabs>
                <w:tab w:val="left" w:pos="9923"/>
              </w:tabs>
              <w:jc w:val="both"/>
              <w:rPr>
                <w:b/>
                <w:spacing w:val="1"/>
              </w:rPr>
            </w:pPr>
          </w:p>
          <w:p w14:paraId="2DAA5FF1"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bookmarkEnd w:id="80"/>
    <w:p w14:paraId="5A9FB573" w14:textId="5831C3F9" w:rsidR="00002C65" w:rsidRPr="00196A7E" w:rsidRDefault="009A0B57" w:rsidP="00002C65">
      <w:pPr>
        <w:keepNext/>
        <w:spacing w:before="240" w:after="120"/>
        <w:jc w:val="right"/>
        <w:rPr>
          <w:rFonts w:eastAsia="MS Mincho"/>
          <w:b/>
        </w:rPr>
      </w:pPr>
      <w:r w:rsidRPr="00196A7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196A7E" w:rsidRDefault="00002C65" w:rsidP="00002C65">
      <w:pPr>
        <w:keepNext/>
        <w:spacing w:before="240" w:after="120"/>
        <w:jc w:val="center"/>
        <w:rPr>
          <w:rFonts w:eastAsia="MS Mincho"/>
          <w:b/>
        </w:rPr>
      </w:pPr>
      <w:r w:rsidRPr="00196A7E">
        <w:rPr>
          <w:rFonts w:eastAsia="MS Mincho"/>
          <w:b/>
        </w:rPr>
        <w:t>ПРИМЕРНАЯ ФОРМА</w:t>
      </w:r>
    </w:p>
    <w:p w14:paraId="4E58732D" w14:textId="77777777" w:rsidR="00002C65" w:rsidRPr="00196A7E" w:rsidRDefault="00002C65" w:rsidP="00002C65">
      <w:pPr>
        <w:keepNext/>
        <w:spacing w:before="240" w:after="120"/>
        <w:jc w:val="center"/>
        <w:rPr>
          <w:rFonts w:eastAsia="MS Mincho"/>
          <w:b/>
        </w:rPr>
      </w:pPr>
      <w:r w:rsidRPr="00196A7E">
        <w:rPr>
          <w:rFonts w:eastAsia="MS Mincho"/>
          <w:b/>
        </w:rPr>
        <w:t xml:space="preserve">ДОГОВОР МИКРОЗАЙМА </w:t>
      </w:r>
    </w:p>
    <w:p w14:paraId="08353CA9" w14:textId="367240DE" w:rsidR="00002C65" w:rsidRPr="00196A7E" w:rsidRDefault="00002C65" w:rsidP="00002C65">
      <w:pPr>
        <w:keepNext/>
        <w:spacing w:before="240" w:after="120"/>
        <w:jc w:val="center"/>
        <w:rPr>
          <w:rFonts w:eastAsia="MS Mincho"/>
          <w:b/>
        </w:rPr>
      </w:pPr>
      <w:r w:rsidRPr="00196A7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196A7E" w:rsidRDefault="00002C65" w:rsidP="00002C65">
      <w:pPr>
        <w:keepNext/>
        <w:spacing w:before="240" w:after="120"/>
        <w:jc w:val="center"/>
        <w:rPr>
          <w:rFonts w:eastAsia="MS Mincho"/>
          <w:b/>
        </w:rPr>
      </w:pPr>
      <w:r w:rsidRPr="00196A7E">
        <w:rPr>
          <w:rFonts w:eastAsia="MS Mincho"/>
          <w:b/>
        </w:rPr>
        <w:t>№______________/21</w:t>
      </w:r>
    </w:p>
    <w:p w14:paraId="1E5C994F" w14:textId="77777777" w:rsidR="00002C65" w:rsidRPr="00196A7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196A7E" w14:paraId="65EFDE66" w14:textId="77777777" w:rsidTr="00B2547B">
        <w:trPr>
          <w:trHeight w:val="279"/>
        </w:trPr>
        <w:tc>
          <w:tcPr>
            <w:tcW w:w="4825" w:type="dxa"/>
          </w:tcPr>
          <w:p w14:paraId="617230DB" w14:textId="77777777" w:rsidR="00002C65" w:rsidRPr="00196A7E" w:rsidRDefault="00002C65" w:rsidP="00002C65">
            <w:pPr>
              <w:keepNext/>
              <w:tabs>
                <w:tab w:val="left" w:pos="7040"/>
              </w:tabs>
              <w:spacing w:before="240" w:after="120"/>
              <w:jc w:val="both"/>
              <w:rPr>
                <w:rFonts w:eastAsia="MS Mincho"/>
              </w:rPr>
            </w:pPr>
            <w:r w:rsidRPr="00196A7E">
              <w:rPr>
                <w:rFonts w:eastAsia="MS Mincho"/>
                <w:snapToGrid w:val="0"/>
              </w:rPr>
              <w:t>г. Магадан</w:t>
            </w:r>
          </w:p>
        </w:tc>
        <w:tc>
          <w:tcPr>
            <w:tcW w:w="4813" w:type="dxa"/>
          </w:tcPr>
          <w:p w14:paraId="74C9347F" w14:textId="77777777" w:rsidR="00002C65" w:rsidRPr="00196A7E" w:rsidRDefault="00002C65" w:rsidP="00002C65">
            <w:pPr>
              <w:keepNext/>
              <w:tabs>
                <w:tab w:val="left" w:pos="7040"/>
              </w:tabs>
              <w:spacing w:before="240" w:after="120"/>
              <w:jc w:val="right"/>
              <w:rPr>
                <w:rFonts w:eastAsia="MS Mincho"/>
                <w:b/>
                <w:bCs/>
                <w:snapToGrid w:val="0"/>
              </w:rPr>
            </w:pPr>
            <w:r w:rsidRPr="00196A7E">
              <w:rPr>
                <w:rFonts w:eastAsia="MS Mincho"/>
                <w:b/>
                <w:bCs/>
                <w:snapToGrid w:val="0"/>
              </w:rPr>
              <w:t>«____» ______________ 202__ года</w:t>
            </w:r>
          </w:p>
        </w:tc>
      </w:tr>
    </w:tbl>
    <w:p w14:paraId="3E33EF68" w14:textId="77777777" w:rsidR="00002C65" w:rsidRPr="00196A7E" w:rsidRDefault="00002C65" w:rsidP="00002C65">
      <w:pPr>
        <w:ind w:firstLine="708"/>
        <w:jc w:val="both"/>
        <w:rPr>
          <w:bCs/>
          <w:snapToGrid w:val="0"/>
        </w:rPr>
      </w:pPr>
      <w:r w:rsidRPr="00196A7E">
        <w:rPr>
          <w:bCs/>
          <w:snapToGrid w:val="0"/>
        </w:rPr>
        <w:t xml:space="preserve">                                                                                            </w:t>
      </w:r>
    </w:p>
    <w:p w14:paraId="69744863" w14:textId="77777777" w:rsidR="00002C65" w:rsidRPr="00196A7E" w:rsidRDefault="00002C65" w:rsidP="00002C65">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196A7E" w:rsidRDefault="00002C65" w:rsidP="00002C65">
      <w:pPr>
        <w:ind w:firstLine="720"/>
        <w:jc w:val="both"/>
        <w:rPr>
          <w:snapToGrid w:val="0"/>
        </w:rPr>
      </w:pPr>
      <w:r w:rsidRPr="00196A7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196A7E">
        <w:rPr>
          <w:spacing w:val="1"/>
        </w:rPr>
        <w:t xml:space="preserve"> нижеследующем:</w:t>
      </w:r>
    </w:p>
    <w:p w14:paraId="721B184B" w14:textId="77777777" w:rsidR="00002C65" w:rsidRPr="00196A7E" w:rsidRDefault="00002C65" w:rsidP="00002C65">
      <w:pPr>
        <w:ind w:firstLine="720"/>
        <w:jc w:val="both"/>
        <w:rPr>
          <w:snapToGrid w:val="0"/>
        </w:rPr>
      </w:pPr>
    </w:p>
    <w:p w14:paraId="147FE052" w14:textId="48B84AF9" w:rsidR="00002C65" w:rsidRPr="00196A7E" w:rsidRDefault="009F3CCF" w:rsidP="009F3CCF">
      <w:pPr>
        <w:suppressAutoHyphens w:val="0"/>
        <w:ind w:left="360"/>
        <w:jc w:val="center"/>
        <w:rPr>
          <w:b/>
          <w:snapToGrid w:val="0"/>
        </w:rPr>
      </w:pPr>
      <w:r w:rsidRPr="00196A7E">
        <w:rPr>
          <w:b/>
          <w:snapToGrid w:val="0"/>
        </w:rPr>
        <w:t xml:space="preserve">1. </w:t>
      </w:r>
      <w:r w:rsidR="00002C65" w:rsidRPr="00196A7E">
        <w:rPr>
          <w:b/>
          <w:snapToGrid w:val="0"/>
        </w:rPr>
        <w:t>ПРЕДМЕТ ДОГОВОРА</w:t>
      </w:r>
    </w:p>
    <w:p w14:paraId="08CD72FF" w14:textId="77777777" w:rsidR="00002C65" w:rsidRPr="00196A7E" w:rsidRDefault="00002C65" w:rsidP="00002C65">
      <w:pPr>
        <w:rPr>
          <w:b/>
          <w:snapToGrid w:val="0"/>
        </w:rPr>
      </w:pPr>
    </w:p>
    <w:p w14:paraId="4CC165DF" w14:textId="77777777" w:rsidR="00002C65" w:rsidRPr="00196A7E" w:rsidRDefault="00002C65" w:rsidP="009F3CCF">
      <w:pPr>
        <w:numPr>
          <w:ilvl w:val="0"/>
          <w:numId w:val="54"/>
        </w:numPr>
        <w:suppressAutoHyphens w:val="0"/>
        <w:ind w:left="0" w:firstLine="709"/>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196A7E" w:rsidRDefault="00002C65" w:rsidP="009F3CCF">
      <w:pPr>
        <w:numPr>
          <w:ilvl w:val="0"/>
          <w:numId w:val="54"/>
        </w:numPr>
        <w:ind w:left="0" w:firstLine="709"/>
        <w:jc w:val="both"/>
        <w:rPr>
          <w:snapToGrid w:val="0"/>
        </w:rPr>
      </w:pPr>
      <w:r w:rsidRPr="00196A7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196A7E" w:rsidRDefault="00002C65" w:rsidP="009F3CCF">
      <w:pPr>
        <w:numPr>
          <w:ilvl w:val="0"/>
          <w:numId w:val="54"/>
        </w:numPr>
        <w:suppressAutoHyphens w:val="0"/>
        <w:ind w:left="0" w:firstLine="709"/>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1D37C83A" w14:textId="77777777" w:rsidR="00002C65" w:rsidRPr="00196A7E" w:rsidRDefault="00002C65" w:rsidP="009F3CCF">
      <w:pPr>
        <w:numPr>
          <w:ilvl w:val="0"/>
          <w:numId w:val="54"/>
        </w:numPr>
        <w:suppressAutoHyphens w:val="0"/>
        <w:ind w:left="0" w:firstLine="709"/>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196A7E" w:rsidRDefault="00002C65" w:rsidP="00002C65">
      <w:pPr>
        <w:rPr>
          <w:b/>
          <w:bCs/>
        </w:rPr>
      </w:pPr>
    </w:p>
    <w:p w14:paraId="757E10AD" w14:textId="77777777" w:rsidR="00002C65" w:rsidRPr="00196A7E" w:rsidRDefault="00002C65" w:rsidP="00002C65">
      <w:pPr>
        <w:jc w:val="center"/>
        <w:rPr>
          <w:b/>
          <w:bCs/>
        </w:rPr>
      </w:pPr>
    </w:p>
    <w:p w14:paraId="0052B3B1" w14:textId="77777777" w:rsidR="00002C65" w:rsidRPr="00196A7E" w:rsidRDefault="00002C65" w:rsidP="00002C65">
      <w:pPr>
        <w:jc w:val="center"/>
        <w:rPr>
          <w:b/>
          <w:bCs/>
        </w:rPr>
      </w:pPr>
    </w:p>
    <w:p w14:paraId="7FC42B58" w14:textId="77777777" w:rsidR="00002C65" w:rsidRPr="00196A7E" w:rsidRDefault="00002C65" w:rsidP="00002C65">
      <w:pPr>
        <w:jc w:val="center"/>
        <w:rPr>
          <w:b/>
          <w:bCs/>
        </w:rPr>
      </w:pPr>
    </w:p>
    <w:p w14:paraId="23BFC8F5" w14:textId="77777777" w:rsidR="00002C65" w:rsidRPr="00196A7E" w:rsidRDefault="00002C65" w:rsidP="00002C65">
      <w:pPr>
        <w:jc w:val="center"/>
        <w:rPr>
          <w:b/>
          <w:bCs/>
        </w:rPr>
      </w:pPr>
    </w:p>
    <w:p w14:paraId="0F8D15C8" w14:textId="77777777" w:rsidR="00002C65" w:rsidRPr="00196A7E" w:rsidRDefault="00002C65" w:rsidP="00002C65">
      <w:pPr>
        <w:jc w:val="center"/>
        <w:rPr>
          <w:b/>
          <w:bCs/>
        </w:rPr>
      </w:pPr>
      <w:r w:rsidRPr="00196A7E">
        <w:rPr>
          <w:b/>
          <w:bCs/>
        </w:rPr>
        <w:lastRenderedPageBreak/>
        <w:t xml:space="preserve">2. УСЛОВИЯ ПРЕДОСТАВЛЕНИЯ И ПОЛЬЗОВАНИЯ </w:t>
      </w:r>
    </w:p>
    <w:p w14:paraId="328944AB" w14:textId="77777777" w:rsidR="00002C65" w:rsidRPr="00196A7E" w:rsidRDefault="00002C65" w:rsidP="00002C65">
      <w:pPr>
        <w:jc w:val="center"/>
        <w:rPr>
          <w:b/>
          <w:bCs/>
        </w:rPr>
      </w:pPr>
      <w:r w:rsidRPr="00196A7E">
        <w:rPr>
          <w:b/>
          <w:bCs/>
        </w:rPr>
        <w:t>МИКРОЗАЙМОМ</w:t>
      </w:r>
    </w:p>
    <w:p w14:paraId="571C11A3" w14:textId="77777777" w:rsidR="00002C65" w:rsidRPr="00196A7E" w:rsidRDefault="00002C65" w:rsidP="00002C65">
      <w:pPr>
        <w:jc w:val="center"/>
        <w:rPr>
          <w:b/>
          <w:bCs/>
        </w:rPr>
      </w:pPr>
    </w:p>
    <w:p w14:paraId="6ADD78EC" w14:textId="77777777" w:rsidR="00002C65" w:rsidRPr="00196A7E" w:rsidRDefault="00002C65" w:rsidP="00BF3572">
      <w:pPr>
        <w:numPr>
          <w:ilvl w:val="0"/>
          <w:numId w:val="55"/>
        </w:numPr>
        <w:suppressAutoHyphens w:val="0"/>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proofErr w:type="gramStart"/>
      <w:r w:rsidRPr="00196A7E">
        <w:rPr>
          <w:snapToGrid w:val="0"/>
        </w:rPr>
        <w:t>целевым</w:t>
      </w:r>
      <w:proofErr w:type="gramEnd"/>
      <w:r w:rsidRPr="00196A7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96A7E" w:rsidRDefault="00002C65" w:rsidP="00D1289F">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96A7E" w:rsidRDefault="00D1289F" w:rsidP="00D1289F">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196A7E" w:rsidRDefault="00002C65" w:rsidP="00BF3572">
      <w:pPr>
        <w:numPr>
          <w:ilvl w:val="0"/>
          <w:numId w:val="55"/>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196A7E" w:rsidRDefault="00002C65" w:rsidP="00002C65">
      <w:pPr>
        <w:ind w:firstLine="567"/>
        <w:jc w:val="both"/>
        <w:rPr>
          <w:snapToGrid w:val="0"/>
        </w:rPr>
      </w:pPr>
      <w:r w:rsidRPr="00196A7E">
        <w:rPr>
          <w:snapToGrid w:val="0"/>
        </w:rPr>
        <w:t>договор поручительства № ___/___/___ от «___» _________ 202__ г. с ____________________________________________________________________;</w:t>
      </w:r>
    </w:p>
    <w:p w14:paraId="4261FB16" w14:textId="77777777" w:rsidR="00002C65" w:rsidRPr="00196A7E" w:rsidRDefault="00002C65" w:rsidP="00002C65">
      <w:pPr>
        <w:ind w:firstLine="567"/>
        <w:jc w:val="both"/>
        <w:rPr>
          <w:snapToGrid w:val="0"/>
        </w:rPr>
      </w:pPr>
      <w:r w:rsidRPr="00196A7E">
        <w:rPr>
          <w:snapToGrid w:val="0"/>
        </w:rPr>
        <w:t>договор залога движимого имущества № ___/___/___ от «___» ____________ 202__ г. с _____________________________________________________________;</w:t>
      </w:r>
    </w:p>
    <w:p w14:paraId="43EA5F06" w14:textId="77777777" w:rsidR="00002C65" w:rsidRPr="00196A7E" w:rsidRDefault="00002C65" w:rsidP="00002C65">
      <w:pPr>
        <w:ind w:firstLine="567"/>
        <w:rPr>
          <w:snapToGrid w:val="0"/>
        </w:rPr>
      </w:pPr>
      <w:r w:rsidRPr="00196A7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6420E756"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5D57ADC6" w14:textId="77777777" w:rsidR="00002C65" w:rsidRPr="00196A7E" w:rsidRDefault="00002C65" w:rsidP="00BF3572">
      <w:pPr>
        <w:numPr>
          <w:ilvl w:val="0"/>
          <w:numId w:val="55"/>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07B2757A" w14:textId="77777777" w:rsidR="00002C65" w:rsidRPr="00196A7E" w:rsidRDefault="00002C65" w:rsidP="00002C65">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196A7E" w:rsidRDefault="00002C65" w:rsidP="00002C65">
      <w:pPr>
        <w:ind w:firstLine="567"/>
        <w:jc w:val="both"/>
      </w:pPr>
      <w:r w:rsidRPr="00196A7E">
        <w:rPr>
          <w:b/>
          <w:bCs/>
        </w:rPr>
        <w:t xml:space="preserve">2.7. </w:t>
      </w:r>
      <w:r w:rsidRPr="00196A7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196A7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196A7E" w:rsidRDefault="00002C65" w:rsidP="00002C65">
      <w:pPr>
        <w:ind w:firstLine="567"/>
        <w:jc w:val="both"/>
      </w:pPr>
      <w:r w:rsidRPr="00196A7E">
        <w:t>При исчислении процентов принимается фактическое количество календарных дней в месяце и в году (365/366).</w:t>
      </w:r>
    </w:p>
    <w:p w14:paraId="1664EAE4" w14:textId="77777777" w:rsidR="00002C65" w:rsidRPr="00196A7E" w:rsidRDefault="00002C65" w:rsidP="00002C65">
      <w:pPr>
        <w:ind w:firstLine="567"/>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196A7E" w:rsidRDefault="00002C65" w:rsidP="00002C65">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196A7E" w:rsidRDefault="00002C65" w:rsidP="00002C65">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196A7E" w:rsidRDefault="00002C65" w:rsidP="00002C65">
      <w:pPr>
        <w:ind w:firstLine="567"/>
        <w:jc w:val="both"/>
        <w:rPr>
          <w:snapToGrid w:val="0"/>
        </w:rPr>
      </w:pPr>
      <w:r w:rsidRPr="00196A7E">
        <w:rPr>
          <w:b/>
          <w:bCs/>
          <w:snapToGrid w:val="0"/>
        </w:rPr>
        <w:t>2.9.</w:t>
      </w:r>
      <w:r w:rsidRPr="00196A7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196A7E" w:rsidRDefault="00002C65" w:rsidP="00002C65">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689F930F" w14:textId="77777777" w:rsidR="00002C65" w:rsidRPr="00196A7E" w:rsidRDefault="00002C65" w:rsidP="00002C65">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4CD996EB" w14:textId="77777777" w:rsidR="00002C65" w:rsidRPr="00196A7E" w:rsidRDefault="00002C65" w:rsidP="00002C65">
      <w:pPr>
        <w:ind w:firstLine="567"/>
        <w:jc w:val="both"/>
        <w:rPr>
          <w:spacing w:val="4"/>
        </w:rPr>
      </w:pPr>
      <w:r w:rsidRPr="00196A7E">
        <w:rPr>
          <w:spacing w:val="4"/>
        </w:rPr>
        <w:t>2) Отсутствие просроченной задолженности по настоящему Договору.</w:t>
      </w:r>
    </w:p>
    <w:p w14:paraId="527F817F" w14:textId="77777777" w:rsidR="00002C65" w:rsidRPr="00196A7E" w:rsidRDefault="00002C65" w:rsidP="00002C65">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196A7E" w:rsidRDefault="00002C65" w:rsidP="00002C65">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BAB2A48" w14:textId="77777777" w:rsidR="00002C65" w:rsidRPr="00196A7E" w:rsidRDefault="00002C65" w:rsidP="00002C65">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196A7E" w:rsidRDefault="00002C65" w:rsidP="00002C65">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196A7E" w:rsidRDefault="00002C65" w:rsidP="00002C65">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196A7E" w:rsidRDefault="00002C65" w:rsidP="00002C65">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39F1D187" w14:textId="77777777" w:rsidR="00002C65" w:rsidRPr="00196A7E" w:rsidRDefault="00002C65" w:rsidP="00002C65">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0CFFE8EF" w14:textId="77777777" w:rsidR="00002C65" w:rsidRPr="00196A7E" w:rsidRDefault="00002C65" w:rsidP="00261EE9">
      <w:pPr>
        <w:numPr>
          <w:ilvl w:val="0"/>
          <w:numId w:val="56"/>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 xml:space="preserve">права на объект недвижимого имущества (залог) и дополнительных соглашений </w:t>
      </w:r>
      <w:r w:rsidRPr="00196A7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196A7E" w:rsidRDefault="00002C65" w:rsidP="00261EE9">
      <w:pPr>
        <w:numPr>
          <w:ilvl w:val="0"/>
          <w:numId w:val="56"/>
        </w:numPr>
        <w:suppressAutoHyphens w:val="0"/>
        <w:spacing w:line="259" w:lineRule="auto"/>
        <w:ind w:left="0" w:right="-2" w:firstLine="567"/>
        <w:jc w:val="both"/>
      </w:pPr>
      <w:r w:rsidRPr="00196A7E">
        <w:t>во вторую очередь, на погашение просроченных и текущих процентов за пользование микрозаймом;</w:t>
      </w:r>
    </w:p>
    <w:p w14:paraId="6C4023BA" w14:textId="77777777" w:rsidR="00002C65" w:rsidRPr="00196A7E" w:rsidRDefault="00002C65" w:rsidP="00261EE9">
      <w:pPr>
        <w:numPr>
          <w:ilvl w:val="0"/>
          <w:numId w:val="56"/>
        </w:numPr>
        <w:suppressAutoHyphens w:val="0"/>
        <w:spacing w:line="259" w:lineRule="auto"/>
        <w:ind w:left="0" w:right="-2" w:firstLine="567"/>
        <w:jc w:val="both"/>
      </w:pPr>
      <w:r w:rsidRPr="00196A7E">
        <w:t>в третью очередь, на погашение суммы основного долга (микрозайма);</w:t>
      </w:r>
    </w:p>
    <w:p w14:paraId="73A7817D" w14:textId="77777777" w:rsidR="00002C65" w:rsidRPr="00196A7E" w:rsidRDefault="00002C65" w:rsidP="00261EE9">
      <w:pPr>
        <w:numPr>
          <w:ilvl w:val="0"/>
          <w:numId w:val="56"/>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7C1FA067" w14:textId="77777777" w:rsidR="00002C65" w:rsidRPr="00196A7E" w:rsidRDefault="00002C65" w:rsidP="00002C65">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196A7E" w:rsidRDefault="00002C65" w:rsidP="00002C65">
      <w:pPr>
        <w:ind w:firstLine="567"/>
        <w:jc w:val="both"/>
        <w:rPr>
          <w:snapToGrid w:val="0"/>
        </w:rPr>
      </w:pPr>
      <w:r w:rsidRPr="00196A7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196A7E" w:rsidRDefault="00002C65" w:rsidP="00002C65">
      <w:pPr>
        <w:jc w:val="center"/>
        <w:rPr>
          <w:b/>
          <w:snapToGrid w:val="0"/>
        </w:rPr>
      </w:pPr>
    </w:p>
    <w:p w14:paraId="5CB6BD84" w14:textId="77777777" w:rsidR="00002C65" w:rsidRPr="00196A7E" w:rsidRDefault="00002C65" w:rsidP="00002C65">
      <w:pPr>
        <w:jc w:val="center"/>
        <w:rPr>
          <w:b/>
          <w:snapToGrid w:val="0"/>
        </w:rPr>
      </w:pPr>
      <w:r w:rsidRPr="00196A7E">
        <w:rPr>
          <w:b/>
          <w:snapToGrid w:val="0"/>
        </w:rPr>
        <w:t>3. ДОПОЛНИТЕЛЬНЫЕ УСЛОВИЯ</w:t>
      </w:r>
    </w:p>
    <w:p w14:paraId="69914A57" w14:textId="77777777" w:rsidR="00002C65" w:rsidRPr="00196A7E" w:rsidRDefault="00002C65" w:rsidP="00002C65">
      <w:pPr>
        <w:rPr>
          <w:b/>
          <w:snapToGrid w:val="0"/>
        </w:rPr>
      </w:pPr>
    </w:p>
    <w:p w14:paraId="05DDE033" w14:textId="77777777" w:rsidR="00002C65" w:rsidRPr="00196A7E" w:rsidRDefault="00002C65" w:rsidP="001D6674">
      <w:pPr>
        <w:numPr>
          <w:ilvl w:val="0"/>
          <w:numId w:val="57"/>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BEEA9EB"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ED0723" w:rsidRPr="00196A7E">
        <w:rPr>
          <w:snapToGrid w:val="0"/>
        </w:rPr>
        <w:t>по налогам (сборам) и заработной плате работникам.</w:t>
      </w:r>
    </w:p>
    <w:p w14:paraId="44C5A504"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196A7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70380381"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196A7E" w:rsidRDefault="00E30B57" w:rsidP="00E30B57">
      <w:pPr>
        <w:suppressAutoHyphens w:val="0"/>
        <w:spacing w:line="259" w:lineRule="auto"/>
        <w:ind w:firstLine="567"/>
        <w:jc w:val="both"/>
        <w:rPr>
          <w:snapToGrid w:val="0"/>
        </w:rPr>
      </w:pPr>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196A7E" w:rsidRDefault="00E30B57" w:rsidP="00E30B57">
      <w:pPr>
        <w:ind w:firstLine="720"/>
        <w:jc w:val="both"/>
        <w:rPr>
          <w:snapToGrid w:val="0"/>
        </w:rPr>
      </w:pPr>
      <w:r w:rsidRPr="00196A7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196A7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196A7E" w:rsidRDefault="00002C65" w:rsidP="001D6674">
      <w:pPr>
        <w:numPr>
          <w:ilvl w:val="0"/>
          <w:numId w:val="57"/>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подлежащее регистрации, </w:t>
      </w:r>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196A7E">
        <w:rPr>
          <w:i/>
        </w:rPr>
        <w:t>(в случае, если данное целевое использование микрозайма предусмотрено настоящим Договором).</w:t>
      </w:r>
    </w:p>
    <w:p w14:paraId="02F40F99" w14:textId="677AC58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на проведение расчетов, не соответствующих цели использования микрозайма, </w:t>
      </w:r>
      <w:r w:rsidR="002937B7" w:rsidRPr="00196A7E">
        <w:rPr>
          <w:snapToGrid w:val="0"/>
        </w:rPr>
        <w:t>для снятия наличных денежных средств</w:t>
      </w:r>
      <w:r w:rsidR="002937B7" w:rsidRPr="00196A7E">
        <w:rPr>
          <w:snapToGrid w:val="0"/>
          <w:sz w:val="25"/>
          <w:szCs w:val="25"/>
        </w:rPr>
        <w:t xml:space="preserve">, </w:t>
      </w:r>
      <w:r w:rsidRPr="00196A7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196A7E" w:rsidRDefault="00002C65" w:rsidP="00002C65">
      <w:pPr>
        <w:ind w:firstLine="567"/>
        <w:jc w:val="both"/>
        <w:rPr>
          <w:snapToGrid w:val="0"/>
        </w:rPr>
      </w:pPr>
      <w:r w:rsidRPr="00196A7E">
        <w:rPr>
          <w:snapToGrid w:val="0"/>
        </w:rPr>
        <w:t>- супруги, дети, родители Заемщика;</w:t>
      </w:r>
    </w:p>
    <w:p w14:paraId="720F5B54" w14:textId="77777777" w:rsidR="00002C65" w:rsidRPr="00196A7E" w:rsidRDefault="00002C65" w:rsidP="00002C65">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22F9BE7" w14:textId="77777777" w:rsidR="00002C65" w:rsidRPr="00196A7E" w:rsidRDefault="00002C65" w:rsidP="00002C65">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на период действия настоящего Договора:</w:t>
      </w:r>
    </w:p>
    <w:p w14:paraId="312E2DA2" w14:textId="2D8FC478" w:rsidR="00002C65" w:rsidRPr="00196A7E" w:rsidRDefault="00002C65" w:rsidP="00002C65">
      <w:pPr>
        <w:suppressAutoHyphens w:val="0"/>
        <w:spacing w:line="259" w:lineRule="auto"/>
        <w:ind w:firstLine="567"/>
        <w:jc w:val="both"/>
        <w:rPr>
          <w:snapToGrid w:val="0"/>
        </w:rPr>
      </w:pPr>
      <w:r w:rsidRPr="00196A7E">
        <w:rPr>
          <w:snapToGrid w:val="0"/>
        </w:rPr>
        <w:t>- должен иметь регистрацию в качестве плательщика налога на профессиональны</w:t>
      </w:r>
      <w:r w:rsidR="00A5183B" w:rsidRPr="00196A7E">
        <w:rPr>
          <w:snapToGrid w:val="0"/>
        </w:rPr>
        <w:t>й</w:t>
      </w:r>
      <w:r w:rsidRPr="00196A7E">
        <w:rPr>
          <w:snapToGrid w:val="0"/>
        </w:rPr>
        <w:t xml:space="preserve"> доход и осуществлять свою деятельность на территории Магаданской области;</w:t>
      </w:r>
    </w:p>
    <w:p w14:paraId="53996C94" w14:textId="77777777" w:rsidR="00002C65" w:rsidRPr="00196A7E" w:rsidRDefault="00002C65" w:rsidP="00002C65">
      <w:pPr>
        <w:suppressAutoHyphens w:val="0"/>
        <w:spacing w:line="259" w:lineRule="auto"/>
        <w:ind w:firstLine="567"/>
        <w:jc w:val="both"/>
        <w:rPr>
          <w:snapToGrid w:val="0"/>
        </w:rPr>
      </w:pPr>
      <w:r w:rsidRPr="00196A7E">
        <w:rPr>
          <w:snapToGrid w:val="0"/>
        </w:rPr>
        <w:t>- не менять территорию осуществления деятельности в период действия договора микрозайма;</w:t>
      </w:r>
    </w:p>
    <w:p w14:paraId="3FE7439B" w14:textId="77777777" w:rsidR="00002C65" w:rsidRPr="00196A7E" w:rsidRDefault="00002C65" w:rsidP="00002C65">
      <w:pPr>
        <w:suppressAutoHyphens w:val="0"/>
        <w:spacing w:line="259" w:lineRule="auto"/>
        <w:ind w:firstLine="567"/>
        <w:jc w:val="both"/>
        <w:rPr>
          <w:snapToGrid w:val="0"/>
        </w:rPr>
      </w:pPr>
      <w:r w:rsidRPr="00196A7E">
        <w:rPr>
          <w:snapToGrid w:val="0"/>
        </w:rPr>
        <w:t>-</w:t>
      </w:r>
      <w:r w:rsidRPr="00196A7E">
        <w:t xml:space="preserve"> </w:t>
      </w:r>
      <w:r w:rsidRPr="00196A7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196A7E" w:rsidRDefault="00002C65" w:rsidP="00002C65">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196A7E" w:rsidRDefault="00002C65" w:rsidP="00002C65">
      <w:pPr>
        <w:ind w:firstLine="709"/>
        <w:jc w:val="center"/>
        <w:rPr>
          <w:b/>
          <w:snapToGrid w:val="0"/>
        </w:rPr>
      </w:pPr>
    </w:p>
    <w:p w14:paraId="2A755F81" w14:textId="77777777" w:rsidR="00002C65" w:rsidRPr="00196A7E" w:rsidRDefault="00002C65" w:rsidP="00002C65">
      <w:pPr>
        <w:jc w:val="center"/>
        <w:rPr>
          <w:b/>
          <w:snapToGrid w:val="0"/>
        </w:rPr>
      </w:pPr>
      <w:r w:rsidRPr="00196A7E">
        <w:rPr>
          <w:b/>
          <w:snapToGrid w:val="0"/>
        </w:rPr>
        <w:t>4. ДОСРОЧНОЕ ВОСТРЕБОВАНИЕ МИКРОЗАЙМА И РАСТОРЖЕНИЕ</w:t>
      </w:r>
    </w:p>
    <w:p w14:paraId="73DD9261" w14:textId="77777777" w:rsidR="00002C65" w:rsidRPr="00196A7E" w:rsidRDefault="00002C65" w:rsidP="00002C65">
      <w:pPr>
        <w:jc w:val="center"/>
        <w:rPr>
          <w:b/>
          <w:snapToGrid w:val="0"/>
        </w:rPr>
      </w:pPr>
      <w:r w:rsidRPr="00196A7E">
        <w:rPr>
          <w:b/>
          <w:snapToGrid w:val="0"/>
        </w:rPr>
        <w:t>ДОГОВОРА</w:t>
      </w:r>
    </w:p>
    <w:p w14:paraId="16458E20" w14:textId="77777777" w:rsidR="00002C65" w:rsidRPr="00196A7E" w:rsidRDefault="00002C65" w:rsidP="00002C65">
      <w:pPr>
        <w:jc w:val="center"/>
        <w:rPr>
          <w:b/>
          <w:snapToGrid w:val="0"/>
        </w:rPr>
      </w:pPr>
    </w:p>
    <w:p w14:paraId="056A10E9" w14:textId="07FEE1F6" w:rsidR="00002C65" w:rsidRPr="00196A7E" w:rsidRDefault="00002C65" w:rsidP="009723DF">
      <w:pPr>
        <w:numPr>
          <w:ilvl w:val="0"/>
          <w:numId w:val="59"/>
        </w:numPr>
        <w:suppressAutoHyphens w:val="0"/>
        <w:spacing w:line="259" w:lineRule="auto"/>
        <w:ind w:left="0" w:firstLine="567"/>
        <w:jc w:val="both"/>
      </w:pPr>
      <w:r w:rsidRPr="00196A7E">
        <w:t xml:space="preserve">Заимодавец </w:t>
      </w:r>
      <w:r w:rsidR="008C1579"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196A7E">
        <w:t xml:space="preserve"> в случае:</w:t>
      </w:r>
    </w:p>
    <w:p w14:paraId="51175F5C" w14:textId="582F4719"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Заемщик </w:t>
      </w:r>
      <w:r w:rsidRPr="00196A7E">
        <w:t>утратил статус плательщика налога на профессиональных доход, находится в стадии банкротства или ликвидации.</w:t>
      </w:r>
    </w:p>
    <w:p w14:paraId="357869C1"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677DE242"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w:t>
      </w:r>
      <w:bookmarkStart w:id="81" w:name="_Hlk68611047"/>
      <w:r w:rsidRPr="00196A7E">
        <w:rPr>
          <w:snapToGrid w:val="0"/>
        </w:rPr>
        <w:t>пунктами 2.2., 3.2., 3.3, 3.4., 3.5., 3.6., 3.7. настоящего Договора.</w:t>
      </w:r>
    </w:p>
    <w:bookmarkEnd w:id="81"/>
    <w:p w14:paraId="7F47B518"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7CFB57BF" w14:textId="7E8BC77F" w:rsidR="00002C65" w:rsidRPr="00196A7E" w:rsidRDefault="00002C65" w:rsidP="009723DF">
      <w:pPr>
        <w:numPr>
          <w:ilvl w:val="0"/>
          <w:numId w:val="59"/>
        </w:numPr>
        <w:suppressAutoHyphens w:val="0"/>
        <w:spacing w:line="259" w:lineRule="auto"/>
        <w:ind w:left="0" w:firstLine="567"/>
        <w:jc w:val="both"/>
      </w:pPr>
      <w:r w:rsidRPr="00196A7E">
        <w:rPr>
          <w:snapToGrid w:val="0"/>
        </w:rPr>
        <w:t xml:space="preserve">В </w:t>
      </w:r>
      <w:r w:rsidR="00204BC0" w:rsidRPr="00196A7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196A7E">
        <w:rPr>
          <w:snapToGrid w:val="0"/>
        </w:rPr>
        <w:t>.</w:t>
      </w:r>
    </w:p>
    <w:p w14:paraId="5162284E" w14:textId="77777777" w:rsidR="00002C65" w:rsidRPr="00196A7E" w:rsidRDefault="00002C65" w:rsidP="00002C65">
      <w:pPr>
        <w:jc w:val="center"/>
        <w:rPr>
          <w:b/>
          <w:snapToGrid w:val="0"/>
        </w:rPr>
      </w:pPr>
    </w:p>
    <w:p w14:paraId="3DB12429" w14:textId="77777777" w:rsidR="00002C65" w:rsidRPr="00196A7E" w:rsidRDefault="00002C65" w:rsidP="00002C65">
      <w:pPr>
        <w:suppressAutoHyphens w:val="0"/>
        <w:jc w:val="center"/>
        <w:rPr>
          <w:b/>
          <w:snapToGrid w:val="0"/>
        </w:rPr>
      </w:pPr>
      <w:r w:rsidRPr="00196A7E">
        <w:rPr>
          <w:b/>
          <w:snapToGrid w:val="0"/>
        </w:rPr>
        <w:t>5. ОТВЕТСТВЕННОСТЬ СТОРОН</w:t>
      </w:r>
    </w:p>
    <w:p w14:paraId="4FC4FAFB" w14:textId="77777777" w:rsidR="00002C65" w:rsidRPr="00196A7E" w:rsidRDefault="00002C65" w:rsidP="00002C65">
      <w:pPr>
        <w:rPr>
          <w:b/>
          <w:snapToGrid w:val="0"/>
        </w:rPr>
      </w:pPr>
    </w:p>
    <w:p w14:paraId="52DD50F7" w14:textId="77777777" w:rsidR="00002C65" w:rsidRPr="00196A7E" w:rsidRDefault="00002C65" w:rsidP="00316CE9">
      <w:pPr>
        <w:numPr>
          <w:ilvl w:val="0"/>
          <w:numId w:val="61"/>
        </w:numPr>
        <w:suppressAutoHyphens w:val="0"/>
        <w:ind w:left="0" w:firstLine="567"/>
        <w:jc w:val="both"/>
      </w:pPr>
      <w:r w:rsidRPr="00196A7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196A7E" w:rsidRDefault="00002C65" w:rsidP="00316CE9">
      <w:pPr>
        <w:numPr>
          <w:ilvl w:val="0"/>
          <w:numId w:val="61"/>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 xml:space="preserve">Займодавец </w:t>
      </w:r>
      <w:r w:rsidRPr="00196A7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196A7E" w:rsidRDefault="00002C65" w:rsidP="00316CE9">
      <w:pPr>
        <w:numPr>
          <w:ilvl w:val="0"/>
          <w:numId w:val="61"/>
        </w:numPr>
        <w:suppressAutoHyphens w:val="0"/>
        <w:ind w:left="0" w:firstLine="567"/>
        <w:jc w:val="both"/>
      </w:pPr>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196A7E" w:rsidRDefault="00002C65" w:rsidP="00316CE9">
      <w:pPr>
        <w:numPr>
          <w:ilvl w:val="0"/>
          <w:numId w:val="61"/>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41B783B6" w14:textId="77777777" w:rsidR="00002C65" w:rsidRPr="00196A7E" w:rsidRDefault="00002C65" w:rsidP="00316CE9">
      <w:pPr>
        <w:numPr>
          <w:ilvl w:val="0"/>
          <w:numId w:val="61"/>
        </w:numPr>
        <w:suppressAutoHyphens w:val="0"/>
        <w:ind w:left="0" w:firstLine="567"/>
        <w:jc w:val="both"/>
      </w:pPr>
      <w:r w:rsidRPr="00196A7E">
        <w:t xml:space="preserve">В случае </w:t>
      </w:r>
      <w:proofErr w:type="gramStart"/>
      <w:r w:rsidRPr="00196A7E">
        <w:t>не предоставления</w:t>
      </w:r>
      <w:proofErr w:type="gramEnd"/>
      <w:r w:rsidRPr="00196A7E">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196A7E" w:rsidRDefault="00002C65" w:rsidP="00316CE9">
      <w:pPr>
        <w:numPr>
          <w:ilvl w:val="0"/>
          <w:numId w:val="61"/>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196A7E" w:rsidRDefault="00002C65" w:rsidP="00316CE9">
      <w:pPr>
        <w:numPr>
          <w:ilvl w:val="0"/>
          <w:numId w:val="61"/>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196A7E" w:rsidRDefault="00002C65" w:rsidP="00316CE9">
      <w:pPr>
        <w:ind w:firstLine="567"/>
        <w:jc w:val="center"/>
        <w:rPr>
          <w:b/>
          <w:snapToGrid w:val="0"/>
        </w:rPr>
      </w:pPr>
    </w:p>
    <w:p w14:paraId="745FE7C4" w14:textId="77777777" w:rsidR="00002C65" w:rsidRPr="00196A7E" w:rsidRDefault="00002C65" w:rsidP="00002C65">
      <w:pPr>
        <w:jc w:val="center"/>
        <w:rPr>
          <w:b/>
          <w:snapToGrid w:val="0"/>
        </w:rPr>
      </w:pPr>
      <w:r w:rsidRPr="00196A7E">
        <w:rPr>
          <w:b/>
          <w:snapToGrid w:val="0"/>
        </w:rPr>
        <w:t>6. ЗАКЛЮЧИТЕЛЬНЫЕ ПОЛОЖЕНИЯ</w:t>
      </w:r>
    </w:p>
    <w:p w14:paraId="1E4B3714" w14:textId="77777777" w:rsidR="00002C65" w:rsidRPr="00196A7E" w:rsidRDefault="00002C65" w:rsidP="00002C65">
      <w:pPr>
        <w:rPr>
          <w:b/>
          <w:snapToGrid w:val="0"/>
        </w:rPr>
      </w:pPr>
    </w:p>
    <w:p w14:paraId="468CAAE5"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196A7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Во всем, что не урегулировано Договором, Стороны руководствуются законодательством РФ.</w:t>
      </w:r>
    </w:p>
    <w:p w14:paraId="3B256873"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196A7E" w:rsidRDefault="00002C65" w:rsidP="00440651">
      <w:pPr>
        <w:ind w:firstLine="426"/>
        <w:rPr>
          <w:b/>
          <w:snapToGrid w:val="0"/>
        </w:rPr>
      </w:pPr>
    </w:p>
    <w:p w14:paraId="18F5F77C" w14:textId="72B0CDD3" w:rsidR="00002C65" w:rsidRPr="00196A7E" w:rsidRDefault="001478E2" w:rsidP="001478E2">
      <w:pPr>
        <w:suppressAutoHyphens w:val="0"/>
        <w:ind w:left="720"/>
        <w:jc w:val="center"/>
        <w:rPr>
          <w:b/>
          <w:snapToGrid w:val="0"/>
        </w:rPr>
      </w:pPr>
      <w:r w:rsidRPr="00196A7E">
        <w:rPr>
          <w:b/>
          <w:snapToGrid w:val="0"/>
        </w:rPr>
        <w:t xml:space="preserve">7. </w:t>
      </w:r>
      <w:r w:rsidR="00002C65" w:rsidRPr="00196A7E">
        <w:rPr>
          <w:b/>
          <w:snapToGrid w:val="0"/>
        </w:rPr>
        <w:t>РЕКВИЗИТЫ И ПОДПИСИ СТОРОН</w:t>
      </w:r>
    </w:p>
    <w:p w14:paraId="2F240C97" w14:textId="77777777" w:rsidR="00002C65" w:rsidRPr="00196A7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196A7E" w14:paraId="2325E5C1" w14:textId="77777777" w:rsidTr="00B2547B">
        <w:tc>
          <w:tcPr>
            <w:tcW w:w="4712" w:type="dxa"/>
            <w:shd w:val="clear" w:color="auto" w:fill="auto"/>
          </w:tcPr>
          <w:p w14:paraId="1503CDB5" w14:textId="77777777" w:rsidR="00002C65" w:rsidRPr="00196A7E" w:rsidRDefault="00002C65" w:rsidP="00002C65">
            <w:pPr>
              <w:jc w:val="center"/>
              <w:rPr>
                <w:b/>
                <w:snapToGrid w:val="0"/>
              </w:rPr>
            </w:pPr>
            <w:r w:rsidRPr="00196A7E">
              <w:rPr>
                <w:b/>
                <w:u w:val="single"/>
              </w:rPr>
              <w:t>Заимодавец:</w:t>
            </w:r>
          </w:p>
        </w:tc>
        <w:tc>
          <w:tcPr>
            <w:tcW w:w="4958" w:type="dxa"/>
            <w:shd w:val="clear" w:color="auto" w:fill="auto"/>
          </w:tcPr>
          <w:p w14:paraId="4DF74BDB" w14:textId="77777777" w:rsidR="00002C65" w:rsidRPr="00196A7E" w:rsidRDefault="00002C65" w:rsidP="00002C65">
            <w:pPr>
              <w:jc w:val="center"/>
              <w:rPr>
                <w:b/>
                <w:snapToGrid w:val="0"/>
              </w:rPr>
            </w:pPr>
            <w:r w:rsidRPr="00196A7E">
              <w:rPr>
                <w:b/>
                <w:spacing w:val="-1"/>
                <w:u w:val="single"/>
              </w:rPr>
              <w:t>Заемщик:</w:t>
            </w:r>
          </w:p>
        </w:tc>
      </w:tr>
      <w:tr w:rsidR="00002C65" w:rsidRPr="00196A7E" w14:paraId="119B49AB" w14:textId="77777777" w:rsidTr="00B2547B">
        <w:tc>
          <w:tcPr>
            <w:tcW w:w="4712" w:type="dxa"/>
            <w:shd w:val="clear" w:color="auto" w:fill="auto"/>
          </w:tcPr>
          <w:p w14:paraId="7FEBE4BE" w14:textId="77777777" w:rsidR="00002C65" w:rsidRPr="00196A7E" w:rsidRDefault="00002C65" w:rsidP="00002C65">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12FE496B" w14:textId="77777777" w:rsidR="002917E1" w:rsidRPr="00196A7E" w:rsidRDefault="002917E1" w:rsidP="002917E1">
            <w:pPr>
              <w:tabs>
                <w:tab w:val="left" w:pos="9923"/>
              </w:tabs>
              <w:jc w:val="both"/>
            </w:pPr>
            <w:r w:rsidRPr="00196A7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196A7E" w:rsidRDefault="002917E1" w:rsidP="002917E1">
            <w:pPr>
              <w:tabs>
                <w:tab w:val="left" w:pos="9923"/>
              </w:tabs>
              <w:jc w:val="both"/>
              <w:rPr>
                <w:lang w:val="en-US"/>
              </w:rPr>
            </w:pPr>
            <w:r w:rsidRPr="00196A7E">
              <w:rPr>
                <w:lang w:val="en-US"/>
              </w:rPr>
              <w:t xml:space="preserve">e-mail: mkk_magadan@mail.ru </w:t>
            </w:r>
          </w:p>
          <w:p w14:paraId="569F9240" w14:textId="77777777" w:rsidR="002917E1" w:rsidRPr="00196A7E" w:rsidRDefault="002917E1" w:rsidP="002917E1">
            <w:pPr>
              <w:tabs>
                <w:tab w:val="left" w:pos="9923"/>
              </w:tabs>
              <w:jc w:val="both"/>
            </w:pPr>
            <w:r w:rsidRPr="00196A7E">
              <w:t>ИНН: 4909131840 КПП: 490901001</w:t>
            </w:r>
          </w:p>
          <w:p w14:paraId="42BA8AE6" w14:textId="77777777" w:rsidR="002917E1" w:rsidRPr="00196A7E" w:rsidRDefault="002917E1" w:rsidP="002917E1">
            <w:pPr>
              <w:tabs>
                <w:tab w:val="left" w:pos="9923"/>
              </w:tabs>
              <w:jc w:val="both"/>
            </w:pPr>
            <w:r w:rsidRPr="00196A7E">
              <w:t>ОГРН: 1204900001041</w:t>
            </w:r>
          </w:p>
          <w:p w14:paraId="096F77BE" w14:textId="77777777" w:rsidR="002917E1" w:rsidRPr="00196A7E" w:rsidRDefault="002917E1" w:rsidP="002917E1">
            <w:pPr>
              <w:tabs>
                <w:tab w:val="left" w:pos="9923"/>
              </w:tabs>
              <w:jc w:val="both"/>
            </w:pPr>
            <w:r w:rsidRPr="00196A7E">
              <w:t>р/с 40701810400420000009 в Банке:</w:t>
            </w:r>
          </w:p>
          <w:p w14:paraId="145173DE" w14:textId="77777777" w:rsidR="002917E1" w:rsidRPr="00196A7E" w:rsidRDefault="002917E1" w:rsidP="002917E1">
            <w:pPr>
              <w:tabs>
                <w:tab w:val="left" w:pos="9923"/>
              </w:tabs>
              <w:jc w:val="both"/>
            </w:pPr>
            <w:r w:rsidRPr="00196A7E">
              <w:t>Ф-л Банка ГПБ (АО) «Дальневосточный»</w:t>
            </w:r>
          </w:p>
          <w:p w14:paraId="13D6B5D6" w14:textId="77777777" w:rsidR="002917E1" w:rsidRPr="00196A7E" w:rsidRDefault="002917E1" w:rsidP="002917E1">
            <w:pPr>
              <w:tabs>
                <w:tab w:val="left" w:pos="9923"/>
              </w:tabs>
              <w:jc w:val="both"/>
            </w:pPr>
            <w:r w:rsidRPr="00196A7E">
              <w:t>К/с: 30101810105070000886</w:t>
            </w:r>
          </w:p>
          <w:p w14:paraId="6D191E14" w14:textId="77777777" w:rsidR="002917E1" w:rsidRPr="00196A7E" w:rsidRDefault="002917E1" w:rsidP="002917E1">
            <w:pPr>
              <w:shd w:val="clear" w:color="auto" w:fill="FFFFFF"/>
              <w:tabs>
                <w:tab w:val="left" w:pos="9923"/>
              </w:tabs>
              <w:jc w:val="both"/>
            </w:pPr>
            <w:r w:rsidRPr="00196A7E">
              <w:t>БИК: 040507886</w:t>
            </w:r>
          </w:p>
          <w:p w14:paraId="65BDFD4E" w14:textId="77777777" w:rsidR="002917E1" w:rsidRPr="00196A7E" w:rsidRDefault="002917E1" w:rsidP="002917E1">
            <w:pPr>
              <w:shd w:val="clear" w:color="auto" w:fill="FFFFFF"/>
              <w:tabs>
                <w:tab w:val="left" w:pos="9923"/>
              </w:tabs>
              <w:jc w:val="both"/>
              <w:rPr>
                <w:b/>
                <w:spacing w:val="1"/>
              </w:rPr>
            </w:pPr>
          </w:p>
          <w:p w14:paraId="023A4255" w14:textId="77777777" w:rsidR="002917E1" w:rsidRPr="00196A7E" w:rsidRDefault="002917E1" w:rsidP="002917E1">
            <w:pPr>
              <w:shd w:val="clear" w:color="auto" w:fill="FFFFFF"/>
              <w:tabs>
                <w:tab w:val="left" w:pos="9923"/>
              </w:tabs>
              <w:jc w:val="both"/>
              <w:rPr>
                <w:b/>
                <w:spacing w:val="1"/>
              </w:rPr>
            </w:pPr>
          </w:p>
          <w:p w14:paraId="3009D6A2" w14:textId="100F62B7" w:rsidR="00002C65" w:rsidRPr="00196A7E" w:rsidRDefault="00002C65" w:rsidP="002917E1">
            <w:pPr>
              <w:shd w:val="clear" w:color="auto" w:fill="FFFFFF"/>
              <w:tabs>
                <w:tab w:val="left" w:pos="9923"/>
              </w:tabs>
              <w:jc w:val="both"/>
              <w:rPr>
                <w:b/>
                <w:spacing w:val="1"/>
              </w:rPr>
            </w:pPr>
            <w:r w:rsidRPr="00196A7E">
              <w:rPr>
                <w:b/>
                <w:spacing w:val="1"/>
              </w:rPr>
              <w:t>Исполнительный директор</w:t>
            </w:r>
          </w:p>
          <w:p w14:paraId="047BD015" w14:textId="77777777" w:rsidR="00002C65" w:rsidRPr="00196A7E" w:rsidRDefault="00002C65" w:rsidP="00002C65">
            <w:pPr>
              <w:rPr>
                <w:b/>
                <w:snapToGrid w:val="0"/>
              </w:rPr>
            </w:pPr>
            <w:r w:rsidRPr="00196A7E">
              <w:rPr>
                <w:b/>
                <w:spacing w:val="1"/>
              </w:rPr>
              <w:t>____________________________________</w:t>
            </w:r>
          </w:p>
        </w:tc>
        <w:tc>
          <w:tcPr>
            <w:tcW w:w="4958" w:type="dxa"/>
            <w:shd w:val="clear" w:color="auto" w:fill="auto"/>
          </w:tcPr>
          <w:p w14:paraId="1CEA7732" w14:textId="77777777" w:rsidR="00002C65" w:rsidRPr="00196A7E" w:rsidRDefault="00002C65" w:rsidP="00002C65">
            <w:pPr>
              <w:tabs>
                <w:tab w:val="left" w:pos="9923"/>
              </w:tabs>
              <w:jc w:val="both"/>
              <w:rPr>
                <w:b/>
                <w:spacing w:val="1"/>
              </w:rPr>
            </w:pPr>
            <w:r w:rsidRPr="00196A7E">
              <w:rPr>
                <w:b/>
                <w:spacing w:val="1"/>
              </w:rPr>
              <w:t>______________________________________</w:t>
            </w:r>
          </w:p>
          <w:p w14:paraId="69EB6A2A" w14:textId="77777777" w:rsidR="00002C65" w:rsidRPr="00196A7E" w:rsidRDefault="00002C65" w:rsidP="00002C65">
            <w:pPr>
              <w:tabs>
                <w:tab w:val="left" w:pos="9923"/>
              </w:tabs>
              <w:snapToGrid w:val="0"/>
              <w:jc w:val="both"/>
              <w:rPr>
                <w:bCs/>
                <w:spacing w:val="-1"/>
              </w:rPr>
            </w:pPr>
            <w:r w:rsidRPr="00196A7E">
              <w:rPr>
                <w:bCs/>
                <w:spacing w:val="-1"/>
              </w:rPr>
              <w:t>Юридический адрес: _____________________</w:t>
            </w:r>
          </w:p>
          <w:p w14:paraId="0754C586"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5A2A473F" w14:textId="77777777" w:rsidR="00002C65" w:rsidRPr="00196A7E" w:rsidRDefault="00002C65" w:rsidP="00002C65">
            <w:pPr>
              <w:tabs>
                <w:tab w:val="left" w:pos="9923"/>
              </w:tabs>
              <w:snapToGrid w:val="0"/>
              <w:jc w:val="both"/>
              <w:rPr>
                <w:bCs/>
                <w:spacing w:val="-1"/>
              </w:rPr>
            </w:pPr>
          </w:p>
          <w:p w14:paraId="22FC241D" w14:textId="77777777" w:rsidR="00002C65" w:rsidRPr="00196A7E" w:rsidRDefault="00002C65" w:rsidP="00002C65">
            <w:pPr>
              <w:tabs>
                <w:tab w:val="left" w:pos="9923"/>
              </w:tabs>
              <w:snapToGrid w:val="0"/>
              <w:jc w:val="both"/>
              <w:rPr>
                <w:bCs/>
                <w:spacing w:val="-1"/>
              </w:rPr>
            </w:pPr>
            <w:r w:rsidRPr="00196A7E">
              <w:rPr>
                <w:bCs/>
                <w:spacing w:val="-1"/>
              </w:rPr>
              <w:t>Фактический адрес_______________________</w:t>
            </w:r>
          </w:p>
          <w:p w14:paraId="3E023969"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766158EB" w14:textId="77777777" w:rsidR="00002C65" w:rsidRPr="00196A7E" w:rsidRDefault="00002C65" w:rsidP="00002C65">
            <w:pPr>
              <w:tabs>
                <w:tab w:val="left" w:pos="9923"/>
              </w:tabs>
              <w:snapToGrid w:val="0"/>
              <w:jc w:val="both"/>
              <w:rPr>
                <w:bCs/>
                <w:spacing w:val="-1"/>
              </w:rPr>
            </w:pPr>
            <w:r w:rsidRPr="00196A7E">
              <w:rPr>
                <w:bCs/>
                <w:spacing w:val="-1"/>
              </w:rPr>
              <w:t>Тел.___________________________________</w:t>
            </w:r>
          </w:p>
          <w:p w14:paraId="0F9D1F2B" w14:textId="77777777" w:rsidR="00002C65" w:rsidRPr="00196A7E" w:rsidRDefault="00002C65" w:rsidP="00002C65">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19C16866" w14:textId="77777777" w:rsidR="00002C65" w:rsidRPr="00196A7E" w:rsidRDefault="00002C65" w:rsidP="00002C65">
            <w:pPr>
              <w:tabs>
                <w:tab w:val="left" w:pos="9923"/>
              </w:tabs>
              <w:snapToGrid w:val="0"/>
              <w:jc w:val="both"/>
              <w:rPr>
                <w:bCs/>
                <w:spacing w:val="-1"/>
              </w:rPr>
            </w:pPr>
            <w:r w:rsidRPr="00196A7E">
              <w:rPr>
                <w:bCs/>
                <w:spacing w:val="-1"/>
              </w:rPr>
              <w:t>ИНН: _________________________________</w:t>
            </w:r>
          </w:p>
          <w:p w14:paraId="2BCED83D" w14:textId="77777777" w:rsidR="00002C65" w:rsidRPr="00196A7E" w:rsidRDefault="00002C65" w:rsidP="00002C65">
            <w:pPr>
              <w:tabs>
                <w:tab w:val="left" w:pos="9923"/>
              </w:tabs>
              <w:snapToGrid w:val="0"/>
              <w:jc w:val="both"/>
              <w:rPr>
                <w:bCs/>
                <w:spacing w:val="-1"/>
              </w:rPr>
            </w:pPr>
            <w:r w:rsidRPr="00196A7E">
              <w:rPr>
                <w:bCs/>
                <w:spacing w:val="-1"/>
              </w:rPr>
              <w:t>КПП: _________________________________</w:t>
            </w:r>
          </w:p>
          <w:p w14:paraId="394A6511" w14:textId="77777777" w:rsidR="00002C65" w:rsidRPr="00196A7E" w:rsidRDefault="00002C65" w:rsidP="00002C65">
            <w:pPr>
              <w:tabs>
                <w:tab w:val="left" w:pos="9923"/>
              </w:tabs>
              <w:snapToGrid w:val="0"/>
              <w:jc w:val="both"/>
              <w:rPr>
                <w:bCs/>
                <w:spacing w:val="-1"/>
              </w:rPr>
            </w:pPr>
            <w:r w:rsidRPr="00196A7E">
              <w:rPr>
                <w:bCs/>
                <w:spacing w:val="-1"/>
              </w:rPr>
              <w:t>ОГРН: ________________________________</w:t>
            </w:r>
          </w:p>
          <w:p w14:paraId="76140CE6" w14:textId="77777777" w:rsidR="00002C65" w:rsidRPr="00196A7E" w:rsidRDefault="00002C65" w:rsidP="00002C65">
            <w:pPr>
              <w:tabs>
                <w:tab w:val="left" w:pos="9923"/>
              </w:tabs>
              <w:snapToGrid w:val="0"/>
              <w:jc w:val="both"/>
              <w:rPr>
                <w:bCs/>
                <w:spacing w:val="-1"/>
              </w:rPr>
            </w:pPr>
            <w:r w:rsidRPr="00196A7E">
              <w:rPr>
                <w:bCs/>
                <w:spacing w:val="-1"/>
              </w:rPr>
              <w:t>Р/с: ___________________________________</w:t>
            </w:r>
          </w:p>
          <w:p w14:paraId="7A3FB795" w14:textId="5454A628" w:rsidR="00002C65" w:rsidRPr="00196A7E" w:rsidRDefault="003854C0" w:rsidP="00002C65">
            <w:pPr>
              <w:tabs>
                <w:tab w:val="left" w:pos="9923"/>
              </w:tabs>
              <w:snapToGrid w:val="0"/>
              <w:jc w:val="both"/>
              <w:rPr>
                <w:bCs/>
                <w:spacing w:val="-1"/>
              </w:rPr>
            </w:pPr>
            <w:r w:rsidRPr="00196A7E">
              <w:rPr>
                <w:bCs/>
                <w:spacing w:val="-1"/>
              </w:rPr>
              <w:t>Банк: _</w:t>
            </w:r>
            <w:r w:rsidR="00002C65" w:rsidRPr="00196A7E">
              <w:rPr>
                <w:bCs/>
                <w:spacing w:val="-1"/>
              </w:rPr>
              <w:t>________________________________</w:t>
            </w:r>
          </w:p>
          <w:p w14:paraId="7972BBD9" w14:textId="77777777" w:rsidR="00002C65" w:rsidRPr="00196A7E" w:rsidRDefault="00002C65" w:rsidP="00002C65">
            <w:pPr>
              <w:tabs>
                <w:tab w:val="left" w:pos="9923"/>
              </w:tabs>
              <w:snapToGrid w:val="0"/>
              <w:jc w:val="both"/>
              <w:rPr>
                <w:bCs/>
                <w:spacing w:val="-1"/>
              </w:rPr>
            </w:pPr>
            <w:r w:rsidRPr="00196A7E">
              <w:rPr>
                <w:bCs/>
                <w:spacing w:val="-1"/>
              </w:rPr>
              <w:t>К/с: __________________________________</w:t>
            </w:r>
          </w:p>
          <w:p w14:paraId="419D6340" w14:textId="77777777" w:rsidR="00002C65" w:rsidRPr="00196A7E" w:rsidRDefault="00002C65" w:rsidP="00002C65">
            <w:pPr>
              <w:tabs>
                <w:tab w:val="left" w:pos="9923"/>
              </w:tabs>
              <w:snapToGrid w:val="0"/>
              <w:jc w:val="both"/>
              <w:rPr>
                <w:bCs/>
                <w:spacing w:val="-1"/>
              </w:rPr>
            </w:pPr>
            <w:r w:rsidRPr="00196A7E">
              <w:rPr>
                <w:bCs/>
                <w:spacing w:val="-1"/>
              </w:rPr>
              <w:t>БИК: _________________________________,</w:t>
            </w:r>
          </w:p>
          <w:p w14:paraId="4DF56BFC" w14:textId="77777777" w:rsidR="00002C65" w:rsidRPr="00196A7E" w:rsidRDefault="00002C65" w:rsidP="00002C65">
            <w:pPr>
              <w:tabs>
                <w:tab w:val="left" w:pos="9923"/>
              </w:tabs>
              <w:snapToGrid w:val="0"/>
              <w:jc w:val="both"/>
              <w:rPr>
                <w:bCs/>
                <w:spacing w:val="-1"/>
              </w:rPr>
            </w:pPr>
            <w:r w:rsidRPr="00196A7E">
              <w:rPr>
                <w:bCs/>
                <w:spacing w:val="-1"/>
              </w:rPr>
              <w:t>адрес банка___________________________</w:t>
            </w:r>
          </w:p>
          <w:p w14:paraId="5B3C854D" w14:textId="77777777" w:rsidR="00002C65" w:rsidRPr="00196A7E" w:rsidRDefault="00002C65" w:rsidP="00002C65">
            <w:pPr>
              <w:pBdr>
                <w:bottom w:val="single" w:sz="12" w:space="1" w:color="auto"/>
              </w:pBdr>
              <w:tabs>
                <w:tab w:val="left" w:pos="9923"/>
              </w:tabs>
              <w:snapToGrid w:val="0"/>
              <w:jc w:val="both"/>
              <w:rPr>
                <w:bCs/>
                <w:spacing w:val="-1"/>
              </w:rPr>
            </w:pPr>
          </w:p>
          <w:p w14:paraId="3BD2C43F" w14:textId="77777777" w:rsidR="00002C65" w:rsidRPr="00196A7E" w:rsidRDefault="00002C65" w:rsidP="00002C65">
            <w:pPr>
              <w:tabs>
                <w:tab w:val="left" w:pos="9923"/>
              </w:tabs>
              <w:ind w:firstLine="32"/>
              <w:jc w:val="both"/>
              <w:rPr>
                <w:bCs/>
                <w:spacing w:val="1"/>
              </w:rPr>
            </w:pPr>
          </w:p>
          <w:p w14:paraId="1FBF8698" w14:textId="77777777" w:rsidR="00002C65" w:rsidRPr="00196A7E" w:rsidRDefault="00002C65" w:rsidP="00002C65">
            <w:pPr>
              <w:tabs>
                <w:tab w:val="left" w:pos="9923"/>
              </w:tabs>
              <w:ind w:firstLine="32"/>
              <w:rPr>
                <w:b/>
                <w:spacing w:val="1"/>
              </w:rPr>
            </w:pPr>
            <w:r w:rsidRPr="00196A7E">
              <w:rPr>
                <w:b/>
                <w:spacing w:val="1"/>
              </w:rPr>
              <w:t>__________________________________</w:t>
            </w:r>
          </w:p>
        </w:tc>
      </w:tr>
    </w:tbl>
    <w:p w14:paraId="77A417E5" w14:textId="77777777" w:rsidR="00002C65" w:rsidRPr="00196A7E" w:rsidRDefault="00002C65" w:rsidP="007E770D">
      <w:pPr>
        <w:tabs>
          <w:tab w:val="left" w:pos="2805"/>
          <w:tab w:val="left" w:pos="2992"/>
        </w:tabs>
        <w:snapToGrid w:val="0"/>
        <w:jc w:val="right"/>
        <w:rPr>
          <w:bCs/>
        </w:rPr>
      </w:pPr>
    </w:p>
    <w:p w14:paraId="3DA241C5" w14:textId="77777777" w:rsidR="00002C65" w:rsidRPr="00196A7E" w:rsidRDefault="00002C65" w:rsidP="007E770D">
      <w:pPr>
        <w:tabs>
          <w:tab w:val="left" w:pos="2805"/>
          <w:tab w:val="left" w:pos="2992"/>
        </w:tabs>
        <w:snapToGrid w:val="0"/>
        <w:jc w:val="right"/>
        <w:rPr>
          <w:bCs/>
        </w:rPr>
      </w:pPr>
    </w:p>
    <w:p w14:paraId="6E7ED029" w14:textId="77777777" w:rsidR="00002C65" w:rsidRPr="00196A7E" w:rsidRDefault="00002C65" w:rsidP="007E770D">
      <w:pPr>
        <w:tabs>
          <w:tab w:val="left" w:pos="2805"/>
          <w:tab w:val="left" w:pos="2992"/>
        </w:tabs>
        <w:snapToGrid w:val="0"/>
        <w:jc w:val="right"/>
        <w:rPr>
          <w:bCs/>
        </w:rPr>
      </w:pPr>
    </w:p>
    <w:p w14:paraId="58B2DCB1" w14:textId="77777777" w:rsidR="00002C65" w:rsidRPr="00196A7E" w:rsidRDefault="00002C65" w:rsidP="007E770D">
      <w:pPr>
        <w:tabs>
          <w:tab w:val="left" w:pos="2805"/>
          <w:tab w:val="left" w:pos="2992"/>
        </w:tabs>
        <w:snapToGrid w:val="0"/>
        <w:jc w:val="right"/>
        <w:rPr>
          <w:bCs/>
        </w:rPr>
      </w:pPr>
    </w:p>
    <w:p w14:paraId="269765F3" w14:textId="77777777" w:rsidR="00002C65" w:rsidRPr="00196A7E" w:rsidRDefault="00002C65" w:rsidP="007E770D">
      <w:pPr>
        <w:tabs>
          <w:tab w:val="left" w:pos="2805"/>
          <w:tab w:val="left" w:pos="2992"/>
        </w:tabs>
        <w:snapToGrid w:val="0"/>
        <w:jc w:val="right"/>
        <w:rPr>
          <w:bCs/>
        </w:rPr>
      </w:pPr>
    </w:p>
    <w:p w14:paraId="0513070E" w14:textId="77777777" w:rsidR="00002C65" w:rsidRPr="00196A7E" w:rsidRDefault="00002C65" w:rsidP="00002C65">
      <w:pPr>
        <w:jc w:val="right"/>
        <w:rPr>
          <w:b/>
        </w:rPr>
      </w:pPr>
      <w:r w:rsidRPr="00196A7E">
        <w:rPr>
          <w:b/>
        </w:rPr>
        <w:lastRenderedPageBreak/>
        <w:t xml:space="preserve">Приложение № 1 </w:t>
      </w:r>
    </w:p>
    <w:p w14:paraId="460267BF" w14:textId="77777777" w:rsidR="00002C65" w:rsidRPr="00196A7E" w:rsidRDefault="00002C65" w:rsidP="00002C65">
      <w:pPr>
        <w:ind w:firstLine="4680"/>
        <w:jc w:val="right"/>
        <w:rPr>
          <w:b/>
          <w:color w:val="FF0000"/>
        </w:rPr>
      </w:pPr>
      <w:r w:rsidRPr="00196A7E">
        <w:rPr>
          <w:b/>
        </w:rPr>
        <w:t xml:space="preserve">к ДОГОВОРУ МИКРОЗАЙМА </w:t>
      </w:r>
    </w:p>
    <w:p w14:paraId="6552E50C" w14:textId="77777777" w:rsidR="00002C65" w:rsidRPr="00196A7E" w:rsidRDefault="00002C65" w:rsidP="00002C65">
      <w:pPr>
        <w:ind w:firstLine="4680"/>
        <w:jc w:val="right"/>
        <w:rPr>
          <w:b/>
        </w:rPr>
      </w:pPr>
      <w:r w:rsidRPr="00196A7E">
        <w:rPr>
          <w:b/>
        </w:rPr>
        <w:t>№ _______ от «______» ________ ____ г.</w:t>
      </w:r>
    </w:p>
    <w:p w14:paraId="3829F552" w14:textId="77777777" w:rsidR="00002C65" w:rsidRPr="00196A7E" w:rsidRDefault="00002C65" w:rsidP="00002C65">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196A7E" w14:paraId="1F83A7BA" w14:textId="77777777" w:rsidTr="00B2547B">
        <w:trPr>
          <w:trHeight w:val="60"/>
        </w:trPr>
        <w:tc>
          <w:tcPr>
            <w:tcW w:w="2625" w:type="dxa"/>
            <w:gridSpan w:val="8"/>
            <w:shd w:val="clear" w:color="FFFFFF" w:fill="auto"/>
            <w:vAlign w:val="bottom"/>
          </w:tcPr>
          <w:p w14:paraId="0B2E72F8" w14:textId="77777777" w:rsidR="00002C65" w:rsidRPr="00196A7E" w:rsidRDefault="00002C65" w:rsidP="00B2547B">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196A7E" w:rsidRDefault="00002C65" w:rsidP="00B2547B">
            <w:pPr>
              <w:rPr>
                <w:b/>
                <w:sz w:val="16"/>
                <w:szCs w:val="16"/>
              </w:rPr>
            </w:pPr>
          </w:p>
        </w:tc>
        <w:tc>
          <w:tcPr>
            <w:tcW w:w="315" w:type="dxa"/>
            <w:shd w:val="clear" w:color="FFFFFF" w:fill="auto"/>
            <w:vAlign w:val="bottom"/>
          </w:tcPr>
          <w:p w14:paraId="0084B6AD" w14:textId="77777777" w:rsidR="00002C65" w:rsidRPr="00196A7E" w:rsidRDefault="00002C65" w:rsidP="00B2547B">
            <w:pPr>
              <w:rPr>
                <w:b/>
                <w:sz w:val="16"/>
                <w:szCs w:val="16"/>
              </w:rPr>
            </w:pPr>
          </w:p>
        </w:tc>
        <w:tc>
          <w:tcPr>
            <w:tcW w:w="315" w:type="dxa"/>
            <w:shd w:val="clear" w:color="FFFFFF" w:fill="auto"/>
            <w:vAlign w:val="bottom"/>
          </w:tcPr>
          <w:p w14:paraId="7E60B39B" w14:textId="77777777" w:rsidR="00002C65" w:rsidRPr="00196A7E" w:rsidRDefault="00002C65" w:rsidP="00B2547B">
            <w:pPr>
              <w:rPr>
                <w:sz w:val="16"/>
                <w:szCs w:val="16"/>
              </w:rPr>
            </w:pPr>
          </w:p>
        </w:tc>
        <w:tc>
          <w:tcPr>
            <w:tcW w:w="315" w:type="dxa"/>
            <w:shd w:val="clear" w:color="FFFFFF" w:fill="auto"/>
            <w:vAlign w:val="bottom"/>
          </w:tcPr>
          <w:p w14:paraId="5ED73A51" w14:textId="77777777" w:rsidR="00002C65" w:rsidRPr="00196A7E" w:rsidRDefault="00002C65" w:rsidP="00B2547B">
            <w:pPr>
              <w:rPr>
                <w:sz w:val="16"/>
                <w:szCs w:val="16"/>
              </w:rPr>
            </w:pPr>
          </w:p>
        </w:tc>
        <w:tc>
          <w:tcPr>
            <w:tcW w:w="315" w:type="dxa"/>
            <w:shd w:val="clear" w:color="FFFFFF" w:fill="auto"/>
            <w:vAlign w:val="bottom"/>
          </w:tcPr>
          <w:p w14:paraId="01E5284C" w14:textId="77777777" w:rsidR="00002C65" w:rsidRPr="00196A7E" w:rsidRDefault="00002C65" w:rsidP="00B2547B">
            <w:pPr>
              <w:rPr>
                <w:sz w:val="16"/>
                <w:szCs w:val="16"/>
              </w:rPr>
            </w:pPr>
          </w:p>
        </w:tc>
        <w:tc>
          <w:tcPr>
            <w:tcW w:w="315" w:type="dxa"/>
            <w:shd w:val="clear" w:color="FFFFFF" w:fill="auto"/>
            <w:vAlign w:val="bottom"/>
          </w:tcPr>
          <w:p w14:paraId="4F478A2E" w14:textId="77777777" w:rsidR="00002C65" w:rsidRPr="00196A7E" w:rsidRDefault="00002C65" w:rsidP="00B2547B">
            <w:pPr>
              <w:rPr>
                <w:sz w:val="16"/>
                <w:szCs w:val="16"/>
              </w:rPr>
            </w:pPr>
          </w:p>
        </w:tc>
        <w:tc>
          <w:tcPr>
            <w:tcW w:w="315" w:type="dxa"/>
            <w:shd w:val="clear" w:color="FFFFFF" w:fill="auto"/>
            <w:vAlign w:val="bottom"/>
          </w:tcPr>
          <w:p w14:paraId="068CE4C1" w14:textId="77777777" w:rsidR="00002C65" w:rsidRPr="00196A7E" w:rsidRDefault="00002C65" w:rsidP="00B2547B">
            <w:pPr>
              <w:rPr>
                <w:sz w:val="16"/>
                <w:szCs w:val="16"/>
              </w:rPr>
            </w:pPr>
          </w:p>
        </w:tc>
        <w:tc>
          <w:tcPr>
            <w:tcW w:w="315" w:type="dxa"/>
            <w:shd w:val="clear" w:color="FFFFFF" w:fill="auto"/>
            <w:vAlign w:val="bottom"/>
          </w:tcPr>
          <w:p w14:paraId="663062A7" w14:textId="77777777" w:rsidR="00002C65" w:rsidRPr="00196A7E" w:rsidRDefault="00002C65" w:rsidP="00B2547B">
            <w:pPr>
              <w:rPr>
                <w:sz w:val="16"/>
                <w:szCs w:val="16"/>
              </w:rPr>
            </w:pPr>
          </w:p>
        </w:tc>
        <w:tc>
          <w:tcPr>
            <w:tcW w:w="315" w:type="dxa"/>
            <w:shd w:val="clear" w:color="FFFFFF" w:fill="auto"/>
            <w:vAlign w:val="bottom"/>
          </w:tcPr>
          <w:p w14:paraId="694596C1" w14:textId="77777777" w:rsidR="00002C65" w:rsidRPr="00196A7E" w:rsidRDefault="00002C65" w:rsidP="00B2547B">
            <w:pPr>
              <w:rPr>
                <w:sz w:val="16"/>
                <w:szCs w:val="16"/>
              </w:rPr>
            </w:pPr>
          </w:p>
        </w:tc>
        <w:tc>
          <w:tcPr>
            <w:tcW w:w="315" w:type="dxa"/>
            <w:shd w:val="clear" w:color="FFFFFF" w:fill="auto"/>
            <w:vAlign w:val="bottom"/>
          </w:tcPr>
          <w:p w14:paraId="2DB54E25" w14:textId="77777777" w:rsidR="00002C65" w:rsidRPr="00196A7E" w:rsidRDefault="00002C65" w:rsidP="00B2547B">
            <w:pPr>
              <w:rPr>
                <w:sz w:val="16"/>
                <w:szCs w:val="16"/>
              </w:rPr>
            </w:pPr>
          </w:p>
        </w:tc>
      </w:tr>
      <w:tr w:rsidR="00002C65" w:rsidRPr="00196A7E" w14:paraId="39BCE601" w14:textId="77777777" w:rsidTr="00B2547B">
        <w:trPr>
          <w:trHeight w:val="60"/>
        </w:trPr>
        <w:tc>
          <w:tcPr>
            <w:tcW w:w="2625" w:type="dxa"/>
            <w:gridSpan w:val="8"/>
            <w:shd w:val="clear" w:color="FFFFFF" w:fill="auto"/>
            <w:vAlign w:val="bottom"/>
          </w:tcPr>
          <w:p w14:paraId="18C64C96" w14:textId="77777777" w:rsidR="00002C65" w:rsidRPr="00196A7E" w:rsidRDefault="00002C65" w:rsidP="00B2547B">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196A7E" w:rsidRDefault="00002C65" w:rsidP="00B2547B">
            <w:pPr>
              <w:rPr>
                <w:b/>
                <w:sz w:val="16"/>
                <w:szCs w:val="16"/>
              </w:rPr>
            </w:pPr>
          </w:p>
        </w:tc>
        <w:tc>
          <w:tcPr>
            <w:tcW w:w="315" w:type="dxa"/>
            <w:shd w:val="clear" w:color="FFFFFF" w:fill="auto"/>
          </w:tcPr>
          <w:p w14:paraId="3D9A5F16" w14:textId="77777777" w:rsidR="00002C65" w:rsidRPr="00196A7E" w:rsidRDefault="00002C65" w:rsidP="00B2547B">
            <w:pPr>
              <w:rPr>
                <w:b/>
                <w:sz w:val="16"/>
                <w:szCs w:val="16"/>
              </w:rPr>
            </w:pPr>
          </w:p>
        </w:tc>
        <w:tc>
          <w:tcPr>
            <w:tcW w:w="315" w:type="dxa"/>
            <w:shd w:val="clear" w:color="FFFFFF" w:fill="auto"/>
            <w:vAlign w:val="bottom"/>
          </w:tcPr>
          <w:p w14:paraId="663E992B" w14:textId="77777777" w:rsidR="00002C65" w:rsidRPr="00196A7E" w:rsidRDefault="00002C65" w:rsidP="00B2547B">
            <w:pPr>
              <w:rPr>
                <w:sz w:val="16"/>
                <w:szCs w:val="16"/>
              </w:rPr>
            </w:pPr>
          </w:p>
        </w:tc>
        <w:tc>
          <w:tcPr>
            <w:tcW w:w="315" w:type="dxa"/>
            <w:shd w:val="clear" w:color="FFFFFF" w:fill="auto"/>
            <w:vAlign w:val="bottom"/>
          </w:tcPr>
          <w:p w14:paraId="0A870015" w14:textId="77777777" w:rsidR="00002C65" w:rsidRPr="00196A7E" w:rsidRDefault="00002C65" w:rsidP="00B2547B">
            <w:pPr>
              <w:rPr>
                <w:sz w:val="16"/>
                <w:szCs w:val="16"/>
              </w:rPr>
            </w:pPr>
          </w:p>
        </w:tc>
        <w:tc>
          <w:tcPr>
            <w:tcW w:w="315" w:type="dxa"/>
            <w:shd w:val="clear" w:color="FFFFFF" w:fill="auto"/>
            <w:vAlign w:val="bottom"/>
          </w:tcPr>
          <w:p w14:paraId="781AE9F6" w14:textId="77777777" w:rsidR="00002C65" w:rsidRPr="00196A7E" w:rsidRDefault="00002C65" w:rsidP="00B2547B">
            <w:pPr>
              <w:rPr>
                <w:sz w:val="16"/>
                <w:szCs w:val="16"/>
              </w:rPr>
            </w:pPr>
          </w:p>
        </w:tc>
        <w:tc>
          <w:tcPr>
            <w:tcW w:w="315" w:type="dxa"/>
            <w:shd w:val="clear" w:color="FFFFFF" w:fill="auto"/>
            <w:vAlign w:val="bottom"/>
          </w:tcPr>
          <w:p w14:paraId="3B8E7562" w14:textId="77777777" w:rsidR="00002C65" w:rsidRPr="00196A7E" w:rsidRDefault="00002C65" w:rsidP="00B2547B">
            <w:pPr>
              <w:rPr>
                <w:sz w:val="16"/>
                <w:szCs w:val="16"/>
              </w:rPr>
            </w:pPr>
          </w:p>
        </w:tc>
        <w:tc>
          <w:tcPr>
            <w:tcW w:w="315" w:type="dxa"/>
            <w:shd w:val="clear" w:color="FFFFFF" w:fill="auto"/>
            <w:vAlign w:val="bottom"/>
          </w:tcPr>
          <w:p w14:paraId="633A038C" w14:textId="77777777" w:rsidR="00002C65" w:rsidRPr="00196A7E" w:rsidRDefault="00002C65" w:rsidP="00B2547B">
            <w:pPr>
              <w:rPr>
                <w:sz w:val="16"/>
                <w:szCs w:val="16"/>
              </w:rPr>
            </w:pPr>
          </w:p>
        </w:tc>
        <w:tc>
          <w:tcPr>
            <w:tcW w:w="315" w:type="dxa"/>
            <w:shd w:val="clear" w:color="FFFFFF" w:fill="auto"/>
            <w:vAlign w:val="bottom"/>
          </w:tcPr>
          <w:p w14:paraId="43A6EE9F" w14:textId="77777777" w:rsidR="00002C65" w:rsidRPr="00196A7E" w:rsidRDefault="00002C65" w:rsidP="00B2547B">
            <w:pPr>
              <w:rPr>
                <w:sz w:val="16"/>
                <w:szCs w:val="16"/>
              </w:rPr>
            </w:pPr>
          </w:p>
        </w:tc>
        <w:tc>
          <w:tcPr>
            <w:tcW w:w="315" w:type="dxa"/>
            <w:shd w:val="clear" w:color="FFFFFF" w:fill="auto"/>
            <w:vAlign w:val="bottom"/>
          </w:tcPr>
          <w:p w14:paraId="761D1EA7" w14:textId="77777777" w:rsidR="00002C65" w:rsidRPr="00196A7E" w:rsidRDefault="00002C65" w:rsidP="00B2547B">
            <w:pPr>
              <w:rPr>
                <w:sz w:val="16"/>
                <w:szCs w:val="16"/>
              </w:rPr>
            </w:pPr>
          </w:p>
        </w:tc>
        <w:tc>
          <w:tcPr>
            <w:tcW w:w="315" w:type="dxa"/>
            <w:shd w:val="clear" w:color="FFFFFF" w:fill="auto"/>
            <w:vAlign w:val="bottom"/>
          </w:tcPr>
          <w:p w14:paraId="562DE527" w14:textId="77777777" w:rsidR="00002C65" w:rsidRPr="00196A7E" w:rsidRDefault="00002C65" w:rsidP="00B2547B">
            <w:pPr>
              <w:rPr>
                <w:sz w:val="16"/>
                <w:szCs w:val="16"/>
              </w:rPr>
            </w:pPr>
          </w:p>
        </w:tc>
      </w:tr>
      <w:tr w:rsidR="00002C65" w:rsidRPr="00196A7E" w14:paraId="4C1CA0A3" w14:textId="77777777" w:rsidTr="00B2547B">
        <w:trPr>
          <w:trHeight w:val="60"/>
        </w:trPr>
        <w:tc>
          <w:tcPr>
            <w:tcW w:w="2625" w:type="dxa"/>
            <w:gridSpan w:val="8"/>
            <w:shd w:val="clear" w:color="FFFFFF" w:fill="auto"/>
          </w:tcPr>
          <w:p w14:paraId="1ED0903A" w14:textId="77777777" w:rsidR="00002C65" w:rsidRPr="00196A7E" w:rsidRDefault="00002C65" w:rsidP="00B2547B">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196A7E" w:rsidRDefault="00002C65" w:rsidP="00B2547B">
            <w:pPr>
              <w:rPr>
                <w:b/>
                <w:sz w:val="16"/>
                <w:szCs w:val="16"/>
              </w:rPr>
            </w:pPr>
          </w:p>
        </w:tc>
        <w:tc>
          <w:tcPr>
            <w:tcW w:w="315" w:type="dxa"/>
            <w:shd w:val="clear" w:color="FFFFFF" w:fill="auto"/>
            <w:vAlign w:val="bottom"/>
          </w:tcPr>
          <w:p w14:paraId="3EC9C2C0" w14:textId="77777777" w:rsidR="00002C65" w:rsidRPr="00196A7E" w:rsidRDefault="00002C65" w:rsidP="00B2547B">
            <w:pPr>
              <w:rPr>
                <w:sz w:val="16"/>
                <w:szCs w:val="16"/>
              </w:rPr>
            </w:pPr>
          </w:p>
        </w:tc>
        <w:tc>
          <w:tcPr>
            <w:tcW w:w="315" w:type="dxa"/>
            <w:shd w:val="clear" w:color="FFFFFF" w:fill="auto"/>
            <w:vAlign w:val="bottom"/>
          </w:tcPr>
          <w:p w14:paraId="5D411817" w14:textId="77777777" w:rsidR="00002C65" w:rsidRPr="00196A7E" w:rsidRDefault="00002C65" w:rsidP="00B2547B">
            <w:pPr>
              <w:rPr>
                <w:sz w:val="16"/>
                <w:szCs w:val="16"/>
              </w:rPr>
            </w:pPr>
          </w:p>
        </w:tc>
        <w:tc>
          <w:tcPr>
            <w:tcW w:w="315" w:type="dxa"/>
            <w:shd w:val="clear" w:color="FFFFFF" w:fill="auto"/>
            <w:vAlign w:val="bottom"/>
          </w:tcPr>
          <w:p w14:paraId="25460A1E" w14:textId="77777777" w:rsidR="00002C65" w:rsidRPr="00196A7E" w:rsidRDefault="00002C65" w:rsidP="00B2547B">
            <w:pPr>
              <w:rPr>
                <w:sz w:val="16"/>
                <w:szCs w:val="16"/>
              </w:rPr>
            </w:pPr>
          </w:p>
        </w:tc>
        <w:tc>
          <w:tcPr>
            <w:tcW w:w="315" w:type="dxa"/>
            <w:shd w:val="clear" w:color="FFFFFF" w:fill="auto"/>
            <w:vAlign w:val="bottom"/>
          </w:tcPr>
          <w:p w14:paraId="0AFED99F" w14:textId="77777777" w:rsidR="00002C65" w:rsidRPr="00196A7E" w:rsidRDefault="00002C65" w:rsidP="00B2547B">
            <w:pPr>
              <w:rPr>
                <w:sz w:val="16"/>
                <w:szCs w:val="16"/>
              </w:rPr>
            </w:pPr>
          </w:p>
        </w:tc>
        <w:tc>
          <w:tcPr>
            <w:tcW w:w="315" w:type="dxa"/>
            <w:shd w:val="clear" w:color="FFFFFF" w:fill="auto"/>
            <w:vAlign w:val="bottom"/>
          </w:tcPr>
          <w:p w14:paraId="6DEF6F7E" w14:textId="77777777" w:rsidR="00002C65" w:rsidRPr="00196A7E" w:rsidRDefault="00002C65" w:rsidP="00B2547B">
            <w:pPr>
              <w:rPr>
                <w:sz w:val="16"/>
                <w:szCs w:val="16"/>
              </w:rPr>
            </w:pPr>
          </w:p>
        </w:tc>
        <w:tc>
          <w:tcPr>
            <w:tcW w:w="315" w:type="dxa"/>
            <w:shd w:val="clear" w:color="FFFFFF" w:fill="auto"/>
            <w:vAlign w:val="bottom"/>
          </w:tcPr>
          <w:p w14:paraId="15952099" w14:textId="77777777" w:rsidR="00002C65" w:rsidRPr="00196A7E" w:rsidRDefault="00002C65" w:rsidP="00B2547B">
            <w:pPr>
              <w:rPr>
                <w:sz w:val="16"/>
                <w:szCs w:val="16"/>
              </w:rPr>
            </w:pPr>
          </w:p>
        </w:tc>
        <w:tc>
          <w:tcPr>
            <w:tcW w:w="315" w:type="dxa"/>
            <w:shd w:val="clear" w:color="FFFFFF" w:fill="auto"/>
            <w:vAlign w:val="bottom"/>
          </w:tcPr>
          <w:p w14:paraId="15104FBF" w14:textId="77777777" w:rsidR="00002C65" w:rsidRPr="00196A7E" w:rsidRDefault="00002C65" w:rsidP="00B2547B">
            <w:pPr>
              <w:rPr>
                <w:sz w:val="16"/>
                <w:szCs w:val="16"/>
              </w:rPr>
            </w:pPr>
          </w:p>
        </w:tc>
        <w:tc>
          <w:tcPr>
            <w:tcW w:w="315" w:type="dxa"/>
            <w:shd w:val="clear" w:color="FFFFFF" w:fill="auto"/>
            <w:vAlign w:val="bottom"/>
          </w:tcPr>
          <w:p w14:paraId="2DD014C6" w14:textId="77777777" w:rsidR="00002C65" w:rsidRPr="00196A7E" w:rsidRDefault="00002C65" w:rsidP="00B2547B">
            <w:pPr>
              <w:rPr>
                <w:sz w:val="16"/>
                <w:szCs w:val="16"/>
              </w:rPr>
            </w:pPr>
          </w:p>
        </w:tc>
        <w:tc>
          <w:tcPr>
            <w:tcW w:w="315" w:type="dxa"/>
            <w:shd w:val="clear" w:color="FFFFFF" w:fill="auto"/>
            <w:vAlign w:val="bottom"/>
          </w:tcPr>
          <w:p w14:paraId="22B9C739" w14:textId="77777777" w:rsidR="00002C65" w:rsidRPr="00196A7E" w:rsidRDefault="00002C65" w:rsidP="00B2547B">
            <w:pPr>
              <w:rPr>
                <w:sz w:val="16"/>
                <w:szCs w:val="16"/>
              </w:rPr>
            </w:pPr>
          </w:p>
        </w:tc>
      </w:tr>
      <w:tr w:rsidR="00002C65" w:rsidRPr="00196A7E" w14:paraId="1A67E0F1" w14:textId="77777777" w:rsidTr="00B2547B">
        <w:trPr>
          <w:trHeight w:val="60"/>
        </w:trPr>
        <w:tc>
          <w:tcPr>
            <w:tcW w:w="2625" w:type="dxa"/>
            <w:gridSpan w:val="8"/>
            <w:shd w:val="clear" w:color="FFFFFF" w:fill="auto"/>
          </w:tcPr>
          <w:p w14:paraId="014B5945" w14:textId="77777777" w:rsidR="00002C65" w:rsidRPr="00196A7E" w:rsidRDefault="00002C65" w:rsidP="00B2547B">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42AC6D8E" w14:textId="77777777" w:rsidR="00002C65" w:rsidRPr="00196A7E" w:rsidRDefault="00002C65" w:rsidP="00B2547B">
            <w:pPr>
              <w:rPr>
                <w:b/>
                <w:sz w:val="16"/>
                <w:szCs w:val="16"/>
              </w:rPr>
            </w:pPr>
          </w:p>
        </w:tc>
        <w:tc>
          <w:tcPr>
            <w:tcW w:w="315" w:type="dxa"/>
            <w:shd w:val="clear" w:color="FFFFFF" w:fill="auto"/>
          </w:tcPr>
          <w:p w14:paraId="6BF3B0FC" w14:textId="77777777" w:rsidR="00002C65" w:rsidRPr="00196A7E" w:rsidRDefault="00002C65" w:rsidP="00B2547B">
            <w:pPr>
              <w:rPr>
                <w:sz w:val="16"/>
                <w:szCs w:val="16"/>
              </w:rPr>
            </w:pPr>
          </w:p>
        </w:tc>
        <w:tc>
          <w:tcPr>
            <w:tcW w:w="315" w:type="dxa"/>
            <w:shd w:val="clear" w:color="FFFFFF" w:fill="auto"/>
            <w:vAlign w:val="bottom"/>
          </w:tcPr>
          <w:p w14:paraId="7ED99506" w14:textId="77777777" w:rsidR="00002C65" w:rsidRPr="00196A7E" w:rsidRDefault="00002C65" w:rsidP="00B2547B">
            <w:pPr>
              <w:rPr>
                <w:sz w:val="16"/>
                <w:szCs w:val="16"/>
              </w:rPr>
            </w:pPr>
          </w:p>
        </w:tc>
        <w:tc>
          <w:tcPr>
            <w:tcW w:w="315" w:type="dxa"/>
            <w:shd w:val="clear" w:color="FFFFFF" w:fill="auto"/>
            <w:vAlign w:val="bottom"/>
          </w:tcPr>
          <w:p w14:paraId="7C371384" w14:textId="77777777" w:rsidR="00002C65" w:rsidRPr="00196A7E" w:rsidRDefault="00002C65" w:rsidP="00B2547B">
            <w:pPr>
              <w:rPr>
                <w:sz w:val="16"/>
                <w:szCs w:val="16"/>
              </w:rPr>
            </w:pPr>
          </w:p>
        </w:tc>
        <w:tc>
          <w:tcPr>
            <w:tcW w:w="315" w:type="dxa"/>
            <w:shd w:val="clear" w:color="FFFFFF" w:fill="auto"/>
            <w:vAlign w:val="bottom"/>
          </w:tcPr>
          <w:p w14:paraId="67F4B765" w14:textId="77777777" w:rsidR="00002C65" w:rsidRPr="00196A7E" w:rsidRDefault="00002C65" w:rsidP="00B2547B">
            <w:pPr>
              <w:rPr>
                <w:sz w:val="16"/>
                <w:szCs w:val="16"/>
              </w:rPr>
            </w:pPr>
          </w:p>
        </w:tc>
        <w:tc>
          <w:tcPr>
            <w:tcW w:w="315" w:type="dxa"/>
            <w:shd w:val="clear" w:color="FFFFFF" w:fill="auto"/>
            <w:vAlign w:val="bottom"/>
          </w:tcPr>
          <w:p w14:paraId="322C950E" w14:textId="77777777" w:rsidR="00002C65" w:rsidRPr="00196A7E" w:rsidRDefault="00002C65" w:rsidP="00B2547B">
            <w:pPr>
              <w:rPr>
                <w:sz w:val="16"/>
                <w:szCs w:val="16"/>
              </w:rPr>
            </w:pPr>
          </w:p>
        </w:tc>
        <w:tc>
          <w:tcPr>
            <w:tcW w:w="315" w:type="dxa"/>
            <w:shd w:val="clear" w:color="FFFFFF" w:fill="auto"/>
            <w:vAlign w:val="bottom"/>
          </w:tcPr>
          <w:p w14:paraId="735EFB1F" w14:textId="77777777" w:rsidR="00002C65" w:rsidRPr="00196A7E" w:rsidRDefault="00002C65" w:rsidP="00B2547B">
            <w:pPr>
              <w:rPr>
                <w:sz w:val="16"/>
                <w:szCs w:val="16"/>
              </w:rPr>
            </w:pPr>
          </w:p>
        </w:tc>
        <w:tc>
          <w:tcPr>
            <w:tcW w:w="315" w:type="dxa"/>
            <w:shd w:val="clear" w:color="FFFFFF" w:fill="auto"/>
            <w:vAlign w:val="bottom"/>
          </w:tcPr>
          <w:p w14:paraId="1DD4C794" w14:textId="77777777" w:rsidR="00002C65" w:rsidRPr="00196A7E" w:rsidRDefault="00002C65" w:rsidP="00B2547B">
            <w:pPr>
              <w:rPr>
                <w:sz w:val="16"/>
                <w:szCs w:val="16"/>
              </w:rPr>
            </w:pPr>
          </w:p>
        </w:tc>
        <w:tc>
          <w:tcPr>
            <w:tcW w:w="315" w:type="dxa"/>
            <w:shd w:val="clear" w:color="FFFFFF" w:fill="auto"/>
            <w:vAlign w:val="bottom"/>
          </w:tcPr>
          <w:p w14:paraId="06F9413A" w14:textId="77777777" w:rsidR="00002C65" w:rsidRPr="00196A7E" w:rsidRDefault="00002C65" w:rsidP="00B2547B">
            <w:pPr>
              <w:rPr>
                <w:sz w:val="16"/>
                <w:szCs w:val="16"/>
              </w:rPr>
            </w:pPr>
          </w:p>
        </w:tc>
        <w:tc>
          <w:tcPr>
            <w:tcW w:w="315" w:type="dxa"/>
            <w:shd w:val="clear" w:color="FFFFFF" w:fill="auto"/>
            <w:vAlign w:val="bottom"/>
          </w:tcPr>
          <w:p w14:paraId="2347F3FC" w14:textId="77777777" w:rsidR="00002C65" w:rsidRPr="00196A7E" w:rsidRDefault="00002C65" w:rsidP="00B2547B">
            <w:pPr>
              <w:rPr>
                <w:sz w:val="16"/>
                <w:szCs w:val="16"/>
              </w:rPr>
            </w:pPr>
          </w:p>
        </w:tc>
      </w:tr>
      <w:tr w:rsidR="00002C65" w:rsidRPr="00196A7E" w14:paraId="3820B463" w14:textId="77777777" w:rsidTr="00B2547B">
        <w:tc>
          <w:tcPr>
            <w:tcW w:w="2625" w:type="dxa"/>
            <w:gridSpan w:val="8"/>
            <w:shd w:val="clear" w:color="FFFFFF" w:fill="auto"/>
          </w:tcPr>
          <w:p w14:paraId="1E2D4197" w14:textId="77777777" w:rsidR="00002C65" w:rsidRPr="00196A7E" w:rsidRDefault="00002C65" w:rsidP="00B2547B">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196A7E" w:rsidRDefault="00002C65" w:rsidP="00B2547B">
            <w:pPr>
              <w:rPr>
                <w:b/>
                <w:sz w:val="16"/>
                <w:szCs w:val="16"/>
              </w:rPr>
            </w:pPr>
          </w:p>
        </w:tc>
        <w:tc>
          <w:tcPr>
            <w:tcW w:w="315" w:type="dxa"/>
            <w:shd w:val="clear" w:color="FFFFFF" w:fill="auto"/>
            <w:vAlign w:val="bottom"/>
          </w:tcPr>
          <w:p w14:paraId="4E84A035" w14:textId="77777777" w:rsidR="00002C65" w:rsidRPr="00196A7E" w:rsidRDefault="00002C65" w:rsidP="00B2547B">
            <w:pPr>
              <w:rPr>
                <w:sz w:val="16"/>
                <w:szCs w:val="16"/>
              </w:rPr>
            </w:pPr>
          </w:p>
        </w:tc>
        <w:tc>
          <w:tcPr>
            <w:tcW w:w="315" w:type="dxa"/>
            <w:shd w:val="clear" w:color="FFFFFF" w:fill="auto"/>
            <w:vAlign w:val="bottom"/>
          </w:tcPr>
          <w:p w14:paraId="5102E58C" w14:textId="77777777" w:rsidR="00002C65" w:rsidRPr="00196A7E" w:rsidRDefault="00002C65" w:rsidP="00B2547B">
            <w:pPr>
              <w:rPr>
                <w:sz w:val="16"/>
                <w:szCs w:val="16"/>
              </w:rPr>
            </w:pPr>
          </w:p>
        </w:tc>
        <w:tc>
          <w:tcPr>
            <w:tcW w:w="315" w:type="dxa"/>
            <w:shd w:val="clear" w:color="FFFFFF" w:fill="auto"/>
            <w:vAlign w:val="bottom"/>
          </w:tcPr>
          <w:p w14:paraId="772D12F5" w14:textId="77777777" w:rsidR="00002C65" w:rsidRPr="00196A7E" w:rsidRDefault="00002C65" w:rsidP="00B2547B">
            <w:pPr>
              <w:rPr>
                <w:sz w:val="16"/>
                <w:szCs w:val="16"/>
              </w:rPr>
            </w:pPr>
          </w:p>
        </w:tc>
        <w:tc>
          <w:tcPr>
            <w:tcW w:w="315" w:type="dxa"/>
            <w:shd w:val="clear" w:color="FFFFFF" w:fill="auto"/>
            <w:vAlign w:val="bottom"/>
          </w:tcPr>
          <w:p w14:paraId="173D3ED0" w14:textId="77777777" w:rsidR="00002C65" w:rsidRPr="00196A7E" w:rsidRDefault="00002C65" w:rsidP="00B2547B">
            <w:pPr>
              <w:rPr>
                <w:sz w:val="16"/>
                <w:szCs w:val="16"/>
              </w:rPr>
            </w:pPr>
          </w:p>
        </w:tc>
        <w:tc>
          <w:tcPr>
            <w:tcW w:w="315" w:type="dxa"/>
            <w:shd w:val="clear" w:color="FFFFFF" w:fill="auto"/>
            <w:vAlign w:val="bottom"/>
          </w:tcPr>
          <w:p w14:paraId="239F6424" w14:textId="77777777" w:rsidR="00002C65" w:rsidRPr="00196A7E" w:rsidRDefault="00002C65" w:rsidP="00B2547B">
            <w:pPr>
              <w:rPr>
                <w:sz w:val="16"/>
                <w:szCs w:val="16"/>
              </w:rPr>
            </w:pPr>
          </w:p>
        </w:tc>
        <w:tc>
          <w:tcPr>
            <w:tcW w:w="315" w:type="dxa"/>
            <w:shd w:val="clear" w:color="FFFFFF" w:fill="auto"/>
            <w:vAlign w:val="bottom"/>
          </w:tcPr>
          <w:p w14:paraId="34D183DC" w14:textId="77777777" w:rsidR="00002C65" w:rsidRPr="00196A7E" w:rsidRDefault="00002C65" w:rsidP="00B2547B">
            <w:pPr>
              <w:rPr>
                <w:sz w:val="16"/>
                <w:szCs w:val="16"/>
              </w:rPr>
            </w:pPr>
          </w:p>
        </w:tc>
        <w:tc>
          <w:tcPr>
            <w:tcW w:w="315" w:type="dxa"/>
            <w:shd w:val="clear" w:color="FFFFFF" w:fill="auto"/>
            <w:vAlign w:val="bottom"/>
          </w:tcPr>
          <w:p w14:paraId="64BC4D09" w14:textId="77777777" w:rsidR="00002C65" w:rsidRPr="00196A7E" w:rsidRDefault="00002C65" w:rsidP="00B2547B">
            <w:pPr>
              <w:rPr>
                <w:sz w:val="16"/>
                <w:szCs w:val="16"/>
              </w:rPr>
            </w:pPr>
          </w:p>
        </w:tc>
        <w:tc>
          <w:tcPr>
            <w:tcW w:w="315" w:type="dxa"/>
            <w:shd w:val="clear" w:color="FFFFFF" w:fill="auto"/>
            <w:vAlign w:val="bottom"/>
          </w:tcPr>
          <w:p w14:paraId="26E4425D" w14:textId="77777777" w:rsidR="00002C65" w:rsidRPr="00196A7E" w:rsidRDefault="00002C65" w:rsidP="00B2547B">
            <w:pPr>
              <w:rPr>
                <w:sz w:val="16"/>
                <w:szCs w:val="16"/>
              </w:rPr>
            </w:pPr>
          </w:p>
        </w:tc>
        <w:tc>
          <w:tcPr>
            <w:tcW w:w="315" w:type="dxa"/>
            <w:shd w:val="clear" w:color="FFFFFF" w:fill="auto"/>
            <w:vAlign w:val="bottom"/>
          </w:tcPr>
          <w:p w14:paraId="1DD2B970" w14:textId="77777777" w:rsidR="00002C65" w:rsidRPr="00196A7E" w:rsidRDefault="00002C65" w:rsidP="00B2547B">
            <w:pPr>
              <w:rPr>
                <w:sz w:val="16"/>
                <w:szCs w:val="16"/>
              </w:rPr>
            </w:pPr>
          </w:p>
        </w:tc>
      </w:tr>
      <w:tr w:rsidR="00002C65" w:rsidRPr="00196A7E" w14:paraId="670B190A" w14:textId="77777777" w:rsidTr="00B2547B">
        <w:trPr>
          <w:trHeight w:val="60"/>
        </w:trPr>
        <w:tc>
          <w:tcPr>
            <w:tcW w:w="315" w:type="dxa"/>
            <w:shd w:val="clear" w:color="FFFFFF" w:fill="auto"/>
            <w:vAlign w:val="bottom"/>
          </w:tcPr>
          <w:p w14:paraId="59B5045E" w14:textId="77777777" w:rsidR="00002C65" w:rsidRPr="00196A7E" w:rsidRDefault="00002C65" w:rsidP="00B2547B">
            <w:pPr>
              <w:rPr>
                <w:sz w:val="16"/>
                <w:szCs w:val="16"/>
              </w:rPr>
            </w:pPr>
          </w:p>
        </w:tc>
        <w:tc>
          <w:tcPr>
            <w:tcW w:w="315" w:type="dxa"/>
            <w:shd w:val="clear" w:color="FFFFFF" w:fill="auto"/>
            <w:vAlign w:val="bottom"/>
          </w:tcPr>
          <w:p w14:paraId="10757227" w14:textId="77777777" w:rsidR="00002C65" w:rsidRPr="00196A7E" w:rsidRDefault="00002C65" w:rsidP="00B2547B">
            <w:pPr>
              <w:rPr>
                <w:sz w:val="16"/>
                <w:szCs w:val="16"/>
              </w:rPr>
            </w:pPr>
          </w:p>
        </w:tc>
        <w:tc>
          <w:tcPr>
            <w:tcW w:w="315" w:type="dxa"/>
            <w:shd w:val="clear" w:color="FFFFFF" w:fill="auto"/>
            <w:vAlign w:val="bottom"/>
          </w:tcPr>
          <w:p w14:paraId="04A8FA25" w14:textId="77777777" w:rsidR="00002C65" w:rsidRPr="00196A7E" w:rsidRDefault="00002C65" w:rsidP="00B2547B">
            <w:pPr>
              <w:rPr>
                <w:sz w:val="16"/>
                <w:szCs w:val="16"/>
              </w:rPr>
            </w:pPr>
          </w:p>
        </w:tc>
        <w:tc>
          <w:tcPr>
            <w:tcW w:w="315" w:type="dxa"/>
            <w:shd w:val="clear" w:color="FFFFFF" w:fill="auto"/>
            <w:vAlign w:val="bottom"/>
          </w:tcPr>
          <w:p w14:paraId="619104DA" w14:textId="77777777" w:rsidR="00002C65" w:rsidRPr="00196A7E" w:rsidRDefault="00002C65" w:rsidP="00B2547B">
            <w:pPr>
              <w:rPr>
                <w:sz w:val="16"/>
                <w:szCs w:val="16"/>
              </w:rPr>
            </w:pPr>
          </w:p>
        </w:tc>
        <w:tc>
          <w:tcPr>
            <w:tcW w:w="315" w:type="dxa"/>
            <w:shd w:val="clear" w:color="FFFFFF" w:fill="auto"/>
            <w:vAlign w:val="bottom"/>
          </w:tcPr>
          <w:p w14:paraId="13740DDE" w14:textId="77777777" w:rsidR="00002C65" w:rsidRPr="00196A7E" w:rsidRDefault="00002C65" w:rsidP="00B2547B">
            <w:pPr>
              <w:rPr>
                <w:sz w:val="16"/>
                <w:szCs w:val="16"/>
              </w:rPr>
            </w:pPr>
          </w:p>
        </w:tc>
        <w:tc>
          <w:tcPr>
            <w:tcW w:w="315" w:type="dxa"/>
            <w:shd w:val="clear" w:color="FFFFFF" w:fill="auto"/>
            <w:vAlign w:val="bottom"/>
          </w:tcPr>
          <w:p w14:paraId="6644BBFD" w14:textId="77777777" w:rsidR="00002C65" w:rsidRPr="00196A7E" w:rsidRDefault="00002C65" w:rsidP="00B2547B">
            <w:pPr>
              <w:rPr>
                <w:sz w:val="16"/>
                <w:szCs w:val="16"/>
              </w:rPr>
            </w:pPr>
          </w:p>
        </w:tc>
        <w:tc>
          <w:tcPr>
            <w:tcW w:w="315" w:type="dxa"/>
            <w:shd w:val="clear" w:color="FFFFFF" w:fill="auto"/>
            <w:vAlign w:val="bottom"/>
          </w:tcPr>
          <w:p w14:paraId="75ECB78B" w14:textId="77777777" w:rsidR="00002C65" w:rsidRPr="00196A7E" w:rsidRDefault="00002C65" w:rsidP="00B2547B">
            <w:pPr>
              <w:rPr>
                <w:sz w:val="16"/>
                <w:szCs w:val="16"/>
              </w:rPr>
            </w:pPr>
          </w:p>
        </w:tc>
        <w:tc>
          <w:tcPr>
            <w:tcW w:w="2625" w:type="dxa"/>
            <w:gridSpan w:val="3"/>
            <w:shd w:val="clear" w:color="FFFFFF" w:fill="auto"/>
            <w:vAlign w:val="bottom"/>
          </w:tcPr>
          <w:p w14:paraId="154A3926" w14:textId="77777777" w:rsidR="00002C65" w:rsidRPr="00196A7E" w:rsidRDefault="00002C65" w:rsidP="00B2547B">
            <w:pPr>
              <w:rPr>
                <w:sz w:val="16"/>
                <w:szCs w:val="16"/>
              </w:rPr>
            </w:pPr>
          </w:p>
        </w:tc>
        <w:tc>
          <w:tcPr>
            <w:tcW w:w="315" w:type="dxa"/>
            <w:shd w:val="clear" w:color="FFFFFF" w:fill="auto"/>
            <w:vAlign w:val="bottom"/>
          </w:tcPr>
          <w:p w14:paraId="5B7F1EC6" w14:textId="77777777" w:rsidR="00002C65" w:rsidRPr="00196A7E" w:rsidRDefault="00002C65" w:rsidP="00B2547B">
            <w:pPr>
              <w:rPr>
                <w:sz w:val="16"/>
                <w:szCs w:val="16"/>
              </w:rPr>
            </w:pPr>
          </w:p>
        </w:tc>
        <w:tc>
          <w:tcPr>
            <w:tcW w:w="315" w:type="dxa"/>
            <w:shd w:val="clear" w:color="FFFFFF" w:fill="auto"/>
            <w:vAlign w:val="bottom"/>
          </w:tcPr>
          <w:p w14:paraId="36CC8612" w14:textId="77777777" w:rsidR="00002C65" w:rsidRPr="00196A7E" w:rsidRDefault="00002C65" w:rsidP="00B2547B">
            <w:pPr>
              <w:rPr>
                <w:sz w:val="16"/>
                <w:szCs w:val="16"/>
              </w:rPr>
            </w:pPr>
          </w:p>
        </w:tc>
        <w:tc>
          <w:tcPr>
            <w:tcW w:w="315" w:type="dxa"/>
            <w:shd w:val="clear" w:color="FFFFFF" w:fill="auto"/>
            <w:vAlign w:val="bottom"/>
          </w:tcPr>
          <w:p w14:paraId="5F4028D8" w14:textId="77777777" w:rsidR="00002C65" w:rsidRPr="00196A7E" w:rsidRDefault="00002C65" w:rsidP="00B2547B">
            <w:pPr>
              <w:rPr>
                <w:sz w:val="16"/>
                <w:szCs w:val="16"/>
              </w:rPr>
            </w:pPr>
          </w:p>
        </w:tc>
        <w:tc>
          <w:tcPr>
            <w:tcW w:w="315" w:type="dxa"/>
            <w:shd w:val="clear" w:color="FFFFFF" w:fill="auto"/>
            <w:vAlign w:val="bottom"/>
          </w:tcPr>
          <w:p w14:paraId="3B6BCB2C" w14:textId="77777777" w:rsidR="00002C65" w:rsidRPr="00196A7E" w:rsidRDefault="00002C65" w:rsidP="00B2547B">
            <w:pPr>
              <w:rPr>
                <w:sz w:val="16"/>
                <w:szCs w:val="16"/>
              </w:rPr>
            </w:pPr>
          </w:p>
        </w:tc>
        <w:tc>
          <w:tcPr>
            <w:tcW w:w="315" w:type="dxa"/>
            <w:shd w:val="clear" w:color="FFFFFF" w:fill="auto"/>
            <w:vAlign w:val="bottom"/>
          </w:tcPr>
          <w:p w14:paraId="315E359F" w14:textId="77777777" w:rsidR="00002C65" w:rsidRPr="00196A7E" w:rsidRDefault="00002C65" w:rsidP="00B2547B">
            <w:pPr>
              <w:rPr>
                <w:sz w:val="16"/>
                <w:szCs w:val="16"/>
              </w:rPr>
            </w:pPr>
          </w:p>
        </w:tc>
        <w:tc>
          <w:tcPr>
            <w:tcW w:w="315" w:type="dxa"/>
            <w:shd w:val="clear" w:color="FFFFFF" w:fill="auto"/>
            <w:vAlign w:val="bottom"/>
          </w:tcPr>
          <w:p w14:paraId="063BD80D" w14:textId="77777777" w:rsidR="00002C65" w:rsidRPr="00196A7E" w:rsidRDefault="00002C65" w:rsidP="00B2547B">
            <w:pPr>
              <w:rPr>
                <w:sz w:val="16"/>
                <w:szCs w:val="16"/>
              </w:rPr>
            </w:pPr>
          </w:p>
        </w:tc>
        <w:tc>
          <w:tcPr>
            <w:tcW w:w="315" w:type="dxa"/>
            <w:shd w:val="clear" w:color="FFFFFF" w:fill="auto"/>
            <w:vAlign w:val="bottom"/>
          </w:tcPr>
          <w:p w14:paraId="40DC228B" w14:textId="77777777" w:rsidR="00002C65" w:rsidRPr="00196A7E" w:rsidRDefault="00002C65" w:rsidP="00B2547B">
            <w:pPr>
              <w:rPr>
                <w:sz w:val="16"/>
                <w:szCs w:val="16"/>
              </w:rPr>
            </w:pPr>
          </w:p>
        </w:tc>
        <w:tc>
          <w:tcPr>
            <w:tcW w:w="315" w:type="dxa"/>
            <w:shd w:val="clear" w:color="FFFFFF" w:fill="auto"/>
            <w:vAlign w:val="bottom"/>
          </w:tcPr>
          <w:p w14:paraId="582614B2" w14:textId="77777777" w:rsidR="00002C65" w:rsidRPr="00196A7E" w:rsidRDefault="00002C65" w:rsidP="00B2547B">
            <w:pPr>
              <w:rPr>
                <w:sz w:val="16"/>
                <w:szCs w:val="16"/>
              </w:rPr>
            </w:pPr>
          </w:p>
        </w:tc>
        <w:tc>
          <w:tcPr>
            <w:tcW w:w="315" w:type="dxa"/>
            <w:shd w:val="clear" w:color="FFFFFF" w:fill="auto"/>
            <w:vAlign w:val="bottom"/>
          </w:tcPr>
          <w:p w14:paraId="47F4E793" w14:textId="77777777" w:rsidR="00002C65" w:rsidRPr="00196A7E" w:rsidRDefault="00002C65" w:rsidP="00B2547B">
            <w:pPr>
              <w:rPr>
                <w:sz w:val="16"/>
                <w:szCs w:val="16"/>
              </w:rPr>
            </w:pPr>
          </w:p>
        </w:tc>
        <w:tc>
          <w:tcPr>
            <w:tcW w:w="315" w:type="dxa"/>
            <w:shd w:val="clear" w:color="FFFFFF" w:fill="auto"/>
            <w:vAlign w:val="bottom"/>
          </w:tcPr>
          <w:p w14:paraId="1964D65C" w14:textId="77777777" w:rsidR="00002C65" w:rsidRPr="00196A7E" w:rsidRDefault="00002C65" w:rsidP="00B2547B">
            <w:pPr>
              <w:rPr>
                <w:sz w:val="16"/>
                <w:szCs w:val="16"/>
              </w:rPr>
            </w:pPr>
          </w:p>
        </w:tc>
        <w:tc>
          <w:tcPr>
            <w:tcW w:w="315" w:type="dxa"/>
            <w:shd w:val="clear" w:color="FFFFFF" w:fill="auto"/>
            <w:vAlign w:val="bottom"/>
          </w:tcPr>
          <w:p w14:paraId="4C8046BC" w14:textId="77777777" w:rsidR="00002C65" w:rsidRPr="00196A7E" w:rsidRDefault="00002C65" w:rsidP="00B2547B">
            <w:pPr>
              <w:rPr>
                <w:sz w:val="16"/>
                <w:szCs w:val="16"/>
              </w:rPr>
            </w:pPr>
          </w:p>
        </w:tc>
        <w:tc>
          <w:tcPr>
            <w:tcW w:w="315" w:type="dxa"/>
            <w:shd w:val="clear" w:color="FFFFFF" w:fill="auto"/>
            <w:vAlign w:val="bottom"/>
          </w:tcPr>
          <w:p w14:paraId="702686CA" w14:textId="77777777" w:rsidR="00002C65" w:rsidRPr="00196A7E" w:rsidRDefault="00002C65" w:rsidP="00B2547B">
            <w:pPr>
              <w:rPr>
                <w:sz w:val="16"/>
                <w:szCs w:val="16"/>
              </w:rPr>
            </w:pPr>
          </w:p>
        </w:tc>
        <w:tc>
          <w:tcPr>
            <w:tcW w:w="315" w:type="dxa"/>
            <w:shd w:val="clear" w:color="FFFFFF" w:fill="auto"/>
            <w:vAlign w:val="bottom"/>
          </w:tcPr>
          <w:p w14:paraId="110DF430" w14:textId="77777777" w:rsidR="00002C65" w:rsidRPr="00196A7E" w:rsidRDefault="00002C65" w:rsidP="00B2547B">
            <w:pPr>
              <w:rPr>
                <w:sz w:val="16"/>
                <w:szCs w:val="16"/>
              </w:rPr>
            </w:pPr>
          </w:p>
        </w:tc>
        <w:tc>
          <w:tcPr>
            <w:tcW w:w="315" w:type="dxa"/>
            <w:shd w:val="clear" w:color="FFFFFF" w:fill="auto"/>
            <w:vAlign w:val="bottom"/>
          </w:tcPr>
          <w:p w14:paraId="5F5D9234" w14:textId="77777777" w:rsidR="00002C65" w:rsidRPr="00196A7E" w:rsidRDefault="00002C65" w:rsidP="00B2547B">
            <w:pPr>
              <w:rPr>
                <w:sz w:val="16"/>
                <w:szCs w:val="16"/>
              </w:rPr>
            </w:pPr>
          </w:p>
        </w:tc>
        <w:tc>
          <w:tcPr>
            <w:tcW w:w="315" w:type="dxa"/>
            <w:shd w:val="clear" w:color="FFFFFF" w:fill="auto"/>
            <w:vAlign w:val="bottom"/>
          </w:tcPr>
          <w:p w14:paraId="23BEBAA5" w14:textId="77777777" w:rsidR="00002C65" w:rsidRPr="00196A7E" w:rsidRDefault="00002C65" w:rsidP="00B2547B">
            <w:pPr>
              <w:rPr>
                <w:sz w:val="16"/>
                <w:szCs w:val="16"/>
              </w:rPr>
            </w:pPr>
          </w:p>
        </w:tc>
      </w:tr>
      <w:tr w:rsidR="00002C65" w:rsidRPr="00196A7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196A7E" w:rsidRDefault="00002C65" w:rsidP="00B2547B">
            <w:pPr>
              <w:jc w:val="center"/>
              <w:rPr>
                <w:b/>
                <w:sz w:val="16"/>
                <w:szCs w:val="16"/>
              </w:rPr>
            </w:pPr>
            <w:r w:rsidRPr="00196A7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196A7E" w:rsidRDefault="00002C65" w:rsidP="00B2547B">
            <w:pPr>
              <w:jc w:val="center"/>
              <w:rPr>
                <w:b/>
                <w:sz w:val="16"/>
                <w:szCs w:val="16"/>
              </w:rPr>
            </w:pPr>
            <w:r w:rsidRPr="00196A7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196A7E" w:rsidRDefault="00002C65" w:rsidP="00B2547B">
            <w:pPr>
              <w:jc w:val="center"/>
              <w:rPr>
                <w:b/>
                <w:sz w:val="16"/>
                <w:szCs w:val="16"/>
              </w:rPr>
            </w:pPr>
            <w:r w:rsidRPr="00196A7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r w:rsidRPr="00196A7E">
              <w:rPr>
                <w:b/>
                <w:sz w:val="16"/>
                <w:szCs w:val="16"/>
              </w:rPr>
              <w:br/>
              <w:t>(</w:t>
            </w:r>
            <w:proofErr w:type="spellStart"/>
            <w:r w:rsidRPr="00196A7E">
              <w:rPr>
                <w:b/>
                <w:sz w:val="16"/>
                <w:szCs w:val="16"/>
              </w:rPr>
              <w:t>вх</w:t>
            </w:r>
            <w:proofErr w:type="spellEnd"/>
            <w:r w:rsidRPr="00196A7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196A7E" w:rsidRDefault="00002C65" w:rsidP="00B2547B">
            <w:pPr>
              <w:jc w:val="center"/>
              <w:rPr>
                <w:b/>
                <w:sz w:val="16"/>
                <w:szCs w:val="16"/>
              </w:rPr>
            </w:pPr>
            <w:r w:rsidRPr="00196A7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p>
        </w:tc>
      </w:tr>
      <w:tr w:rsidR="00002C65" w:rsidRPr="00196A7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196A7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196A7E" w:rsidRDefault="00002C65" w:rsidP="00B2547B">
            <w:pPr>
              <w:jc w:val="center"/>
              <w:rPr>
                <w:b/>
                <w:sz w:val="16"/>
                <w:szCs w:val="16"/>
              </w:rPr>
            </w:pPr>
          </w:p>
        </w:tc>
      </w:tr>
      <w:tr w:rsidR="00002C65" w:rsidRPr="00196A7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196A7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196A7E" w:rsidRDefault="00002C65" w:rsidP="00B2547B">
            <w:pPr>
              <w:jc w:val="center"/>
              <w:rPr>
                <w:b/>
                <w:sz w:val="16"/>
                <w:szCs w:val="16"/>
              </w:rPr>
            </w:pPr>
            <w:r w:rsidRPr="00196A7E">
              <w:rPr>
                <w:b/>
                <w:sz w:val="16"/>
                <w:szCs w:val="16"/>
              </w:rPr>
              <w:t>Основной</w:t>
            </w:r>
            <w:r w:rsidRPr="00196A7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196A7E" w:rsidRDefault="00002C65" w:rsidP="00B2547B">
            <w:pPr>
              <w:jc w:val="center"/>
              <w:rPr>
                <w:b/>
                <w:sz w:val="16"/>
                <w:szCs w:val="16"/>
              </w:rPr>
            </w:pPr>
            <w:r w:rsidRPr="00196A7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196A7E" w:rsidRDefault="00002C65" w:rsidP="00B2547B">
            <w:pPr>
              <w:jc w:val="center"/>
              <w:rPr>
                <w:b/>
                <w:sz w:val="16"/>
                <w:szCs w:val="16"/>
              </w:rPr>
            </w:pPr>
          </w:p>
        </w:tc>
      </w:tr>
      <w:tr w:rsidR="00002C65" w:rsidRPr="00196A7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196A7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196A7E" w:rsidRDefault="00002C65" w:rsidP="00B2547B">
            <w:pPr>
              <w:jc w:val="center"/>
              <w:rPr>
                <w:b/>
                <w:sz w:val="16"/>
                <w:szCs w:val="16"/>
              </w:rPr>
            </w:pPr>
          </w:p>
        </w:tc>
      </w:tr>
      <w:tr w:rsidR="00002C65" w:rsidRPr="00196A7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196A7E" w:rsidRDefault="00002C65" w:rsidP="00B2547B">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196A7E" w:rsidRDefault="00002C65" w:rsidP="00B2547B">
            <w:pPr>
              <w:jc w:val="right"/>
              <w:rPr>
                <w:sz w:val="16"/>
                <w:szCs w:val="16"/>
              </w:rPr>
            </w:pPr>
          </w:p>
        </w:tc>
      </w:tr>
      <w:tr w:rsidR="00002C65" w:rsidRPr="00196A7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196A7E" w:rsidRDefault="00002C65" w:rsidP="00B2547B">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196A7E" w:rsidRDefault="00002C65" w:rsidP="00B2547B">
            <w:pPr>
              <w:jc w:val="right"/>
              <w:rPr>
                <w:sz w:val="16"/>
                <w:szCs w:val="16"/>
              </w:rPr>
            </w:pPr>
          </w:p>
        </w:tc>
      </w:tr>
      <w:tr w:rsidR="00002C65" w:rsidRPr="00196A7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196A7E" w:rsidRDefault="00002C65" w:rsidP="00B2547B">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196A7E" w:rsidRDefault="00002C65" w:rsidP="00B2547B">
            <w:pPr>
              <w:jc w:val="right"/>
              <w:rPr>
                <w:sz w:val="16"/>
                <w:szCs w:val="16"/>
              </w:rPr>
            </w:pPr>
          </w:p>
        </w:tc>
      </w:tr>
      <w:tr w:rsidR="00002C65" w:rsidRPr="00196A7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196A7E" w:rsidRDefault="00002C65" w:rsidP="00B2547B">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196A7E" w:rsidRDefault="00002C65" w:rsidP="00B2547B">
            <w:pPr>
              <w:jc w:val="right"/>
              <w:rPr>
                <w:sz w:val="16"/>
                <w:szCs w:val="16"/>
              </w:rPr>
            </w:pPr>
          </w:p>
        </w:tc>
      </w:tr>
      <w:tr w:rsidR="00002C65" w:rsidRPr="00196A7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196A7E" w:rsidRDefault="00002C65" w:rsidP="00B2547B">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196A7E" w:rsidRDefault="00002C65" w:rsidP="00B2547B">
            <w:pPr>
              <w:jc w:val="right"/>
              <w:rPr>
                <w:sz w:val="16"/>
                <w:szCs w:val="16"/>
              </w:rPr>
            </w:pPr>
          </w:p>
        </w:tc>
      </w:tr>
      <w:tr w:rsidR="00002C65" w:rsidRPr="00196A7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196A7E" w:rsidRDefault="00002C65" w:rsidP="00B2547B">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196A7E" w:rsidRDefault="00002C65" w:rsidP="00B2547B">
            <w:pPr>
              <w:jc w:val="right"/>
              <w:rPr>
                <w:sz w:val="16"/>
                <w:szCs w:val="16"/>
              </w:rPr>
            </w:pPr>
          </w:p>
        </w:tc>
      </w:tr>
      <w:tr w:rsidR="00002C65" w:rsidRPr="00196A7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196A7E" w:rsidRDefault="00002C65" w:rsidP="00B2547B">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196A7E" w:rsidRDefault="00002C65" w:rsidP="00B2547B">
            <w:pPr>
              <w:jc w:val="right"/>
              <w:rPr>
                <w:sz w:val="16"/>
                <w:szCs w:val="16"/>
              </w:rPr>
            </w:pPr>
          </w:p>
        </w:tc>
      </w:tr>
      <w:tr w:rsidR="00002C65" w:rsidRPr="00196A7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196A7E" w:rsidRDefault="00002C65" w:rsidP="00B2547B">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196A7E" w:rsidRDefault="00002C65" w:rsidP="00B2547B">
            <w:pPr>
              <w:jc w:val="right"/>
              <w:rPr>
                <w:sz w:val="16"/>
                <w:szCs w:val="16"/>
              </w:rPr>
            </w:pPr>
          </w:p>
        </w:tc>
      </w:tr>
      <w:tr w:rsidR="00002C65" w:rsidRPr="00196A7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196A7E" w:rsidRDefault="00002C65" w:rsidP="00B2547B">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196A7E" w:rsidRDefault="00002C65" w:rsidP="00B2547B">
            <w:pPr>
              <w:jc w:val="right"/>
              <w:rPr>
                <w:sz w:val="16"/>
                <w:szCs w:val="16"/>
              </w:rPr>
            </w:pPr>
          </w:p>
        </w:tc>
      </w:tr>
      <w:tr w:rsidR="00002C65" w:rsidRPr="00196A7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196A7E" w:rsidRDefault="00002C65" w:rsidP="00B2547B">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196A7E" w:rsidRDefault="00002C65" w:rsidP="00B2547B">
            <w:pPr>
              <w:jc w:val="right"/>
              <w:rPr>
                <w:sz w:val="16"/>
                <w:szCs w:val="16"/>
              </w:rPr>
            </w:pPr>
          </w:p>
        </w:tc>
      </w:tr>
      <w:tr w:rsidR="00002C65" w:rsidRPr="00196A7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196A7E" w:rsidRDefault="00002C65" w:rsidP="00B2547B">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196A7E" w:rsidRDefault="00002C65" w:rsidP="00B2547B">
            <w:pPr>
              <w:jc w:val="right"/>
              <w:rPr>
                <w:sz w:val="16"/>
                <w:szCs w:val="16"/>
              </w:rPr>
            </w:pPr>
          </w:p>
        </w:tc>
      </w:tr>
      <w:tr w:rsidR="00002C65" w:rsidRPr="00196A7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196A7E" w:rsidRDefault="00002C65" w:rsidP="00B2547B">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196A7E" w:rsidRDefault="00002C65" w:rsidP="00B2547B">
            <w:pPr>
              <w:jc w:val="right"/>
              <w:rPr>
                <w:sz w:val="16"/>
                <w:szCs w:val="16"/>
              </w:rPr>
            </w:pPr>
          </w:p>
        </w:tc>
      </w:tr>
      <w:tr w:rsidR="00002C65" w:rsidRPr="00196A7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196A7E" w:rsidRDefault="00002C65" w:rsidP="00B2547B">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196A7E" w:rsidRDefault="00002C65" w:rsidP="00B2547B">
            <w:pPr>
              <w:jc w:val="right"/>
              <w:rPr>
                <w:sz w:val="16"/>
                <w:szCs w:val="16"/>
              </w:rPr>
            </w:pPr>
          </w:p>
        </w:tc>
      </w:tr>
      <w:tr w:rsidR="00002C65" w:rsidRPr="00196A7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196A7E" w:rsidRDefault="00002C65" w:rsidP="00B2547B">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196A7E" w:rsidRDefault="00002C65" w:rsidP="00B2547B">
            <w:pPr>
              <w:jc w:val="right"/>
              <w:rPr>
                <w:sz w:val="16"/>
                <w:szCs w:val="16"/>
              </w:rPr>
            </w:pPr>
          </w:p>
        </w:tc>
      </w:tr>
      <w:tr w:rsidR="00002C65" w:rsidRPr="00196A7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196A7E" w:rsidRDefault="00002C65" w:rsidP="00B2547B">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196A7E" w:rsidRDefault="00002C65" w:rsidP="00B2547B">
            <w:pPr>
              <w:jc w:val="right"/>
              <w:rPr>
                <w:sz w:val="16"/>
                <w:szCs w:val="16"/>
              </w:rPr>
            </w:pPr>
          </w:p>
        </w:tc>
      </w:tr>
      <w:tr w:rsidR="00002C65" w:rsidRPr="00196A7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196A7E" w:rsidRDefault="00002C65" w:rsidP="00B2547B">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196A7E" w:rsidRDefault="00002C65" w:rsidP="00B2547B">
            <w:pPr>
              <w:jc w:val="right"/>
              <w:rPr>
                <w:sz w:val="16"/>
                <w:szCs w:val="16"/>
              </w:rPr>
            </w:pPr>
          </w:p>
        </w:tc>
      </w:tr>
      <w:tr w:rsidR="00002C65" w:rsidRPr="00196A7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196A7E" w:rsidRDefault="00002C65" w:rsidP="00B2547B">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196A7E" w:rsidRDefault="00002C65" w:rsidP="00B2547B">
            <w:pPr>
              <w:jc w:val="right"/>
              <w:rPr>
                <w:sz w:val="16"/>
                <w:szCs w:val="16"/>
              </w:rPr>
            </w:pPr>
          </w:p>
        </w:tc>
      </w:tr>
      <w:tr w:rsidR="00002C65" w:rsidRPr="00196A7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196A7E" w:rsidRDefault="00002C65" w:rsidP="00B2547B">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196A7E" w:rsidRDefault="00002C65" w:rsidP="00B2547B">
            <w:pPr>
              <w:jc w:val="right"/>
              <w:rPr>
                <w:sz w:val="16"/>
                <w:szCs w:val="16"/>
              </w:rPr>
            </w:pPr>
          </w:p>
        </w:tc>
      </w:tr>
      <w:tr w:rsidR="00002C65" w:rsidRPr="00196A7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196A7E" w:rsidRDefault="00002C65" w:rsidP="00B2547B">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196A7E" w:rsidRDefault="00002C65" w:rsidP="00B2547B">
            <w:pPr>
              <w:jc w:val="right"/>
              <w:rPr>
                <w:sz w:val="16"/>
                <w:szCs w:val="16"/>
              </w:rPr>
            </w:pPr>
          </w:p>
        </w:tc>
      </w:tr>
      <w:tr w:rsidR="00002C65" w:rsidRPr="00196A7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196A7E" w:rsidRDefault="00002C65" w:rsidP="00B2547B">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196A7E" w:rsidRDefault="00002C65" w:rsidP="00B2547B">
            <w:pPr>
              <w:jc w:val="right"/>
              <w:rPr>
                <w:sz w:val="16"/>
                <w:szCs w:val="16"/>
              </w:rPr>
            </w:pPr>
          </w:p>
        </w:tc>
      </w:tr>
      <w:tr w:rsidR="00002C65" w:rsidRPr="00196A7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196A7E" w:rsidRDefault="00002C65" w:rsidP="00B2547B">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196A7E" w:rsidRDefault="00002C65" w:rsidP="00B2547B">
            <w:pPr>
              <w:jc w:val="right"/>
              <w:rPr>
                <w:sz w:val="16"/>
                <w:szCs w:val="16"/>
              </w:rPr>
            </w:pPr>
          </w:p>
        </w:tc>
      </w:tr>
      <w:tr w:rsidR="00002C65" w:rsidRPr="00196A7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196A7E" w:rsidRDefault="00002C65" w:rsidP="00B2547B">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196A7E" w:rsidRDefault="00002C65" w:rsidP="00B2547B">
            <w:pPr>
              <w:jc w:val="right"/>
              <w:rPr>
                <w:sz w:val="16"/>
                <w:szCs w:val="16"/>
              </w:rPr>
            </w:pPr>
          </w:p>
        </w:tc>
      </w:tr>
      <w:tr w:rsidR="00002C65" w:rsidRPr="00196A7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196A7E" w:rsidRDefault="00002C65" w:rsidP="00B2547B">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196A7E" w:rsidRDefault="00002C65" w:rsidP="00B2547B">
            <w:pPr>
              <w:jc w:val="right"/>
              <w:rPr>
                <w:sz w:val="16"/>
                <w:szCs w:val="16"/>
              </w:rPr>
            </w:pPr>
          </w:p>
        </w:tc>
      </w:tr>
      <w:tr w:rsidR="00002C65" w:rsidRPr="00196A7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196A7E" w:rsidRDefault="00002C65" w:rsidP="00B2547B">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196A7E" w:rsidRDefault="00002C65" w:rsidP="00B2547B">
            <w:pPr>
              <w:jc w:val="right"/>
              <w:rPr>
                <w:sz w:val="16"/>
                <w:szCs w:val="16"/>
              </w:rPr>
            </w:pPr>
          </w:p>
        </w:tc>
      </w:tr>
      <w:tr w:rsidR="00002C65" w:rsidRPr="00196A7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196A7E" w:rsidRDefault="00002C65" w:rsidP="00B2547B">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196A7E" w:rsidRDefault="00002C65" w:rsidP="00B2547B">
            <w:pPr>
              <w:jc w:val="right"/>
              <w:rPr>
                <w:sz w:val="16"/>
                <w:szCs w:val="16"/>
              </w:rPr>
            </w:pPr>
          </w:p>
        </w:tc>
      </w:tr>
      <w:tr w:rsidR="00002C65" w:rsidRPr="00196A7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196A7E" w:rsidRDefault="00002C65" w:rsidP="00B2547B">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196A7E" w:rsidRDefault="00002C65" w:rsidP="00B2547B">
            <w:pPr>
              <w:jc w:val="right"/>
              <w:rPr>
                <w:sz w:val="16"/>
                <w:szCs w:val="16"/>
              </w:rPr>
            </w:pPr>
          </w:p>
        </w:tc>
      </w:tr>
      <w:tr w:rsidR="00002C65" w:rsidRPr="00196A7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196A7E" w:rsidRDefault="00002C65" w:rsidP="00B2547B">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196A7E" w:rsidRDefault="00002C65" w:rsidP="00B2547B">
            <w:pPr>
              <w:jc w:val="right"/>
              <w:rPr>
                <w:sz w:val="16"/>
                <w:szCs w:val="16"/>
              </w:rPr>
            </w:pPr>
          </w:p>
        </w:tc>
      </w:tr>
      <w:tr w:rsidR="00002C65" w:rsidRPr="00196A7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196A7E" w:rsidRDefault="00002C65" w:rsidP="00B2547B">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196A7E" w:rsidRDefault="00002C65" w:rsidP="00B2547B">
            <w:pPr>
              <w:jc w:val="right"/>
              <w:rPr>
                <w:sz w:val="16"/>
                <w:szCs w:val="16"/>
              </w:rPr>
            </w:pPr>
          </w:p>
        </w:tc>
      </w:tr>
      <w:tr w:rsidR="00002C65" w:rsidRPr="00196A7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196A7E" w:rsidRDefault="00002C65" w:rsidP="00B2547B">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196A7E" w:rsidRDefault="00002C65" w:rsidP="00B2547B">
            <w:pPr>
              <w:jc w:val="right"/>
              <w:rPr>
                <w:sz w:val="16"/>
                <w:szCs w:val="16"/>
              </w:rPr>
            </w:pPr>
          </w:p>
        </w:tc>
      </w:tr>
      <w:tr w:rsidR="00002C65" w:rsidRPr="00196A7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196A7E" w:rsidRDefault="00002C65" w:rsidP="00B2547B">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196A7E" w:rsidRDefault="00002C65" w:rsidP="00B2547B">
            <w:pPr>
              <w:jc w:val="right"/>
              <w:rPr>
                <w:sz w:val="16"/>
                <w:szCs w:val="16"/>
              </w:rPr>
            </w:pPr>
          </w:p>
        </w:tc>
      </w:tr>
      <w:tr w:rsidR="00002C65" w:rsidRPr="00196A7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196A7E" w:rsidRDefault="00002C65" w:rsidP="00B2547B">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196A7E" w:rsidRDefault="00002C65" w:rsidP="00B2547B">
            <w:pPr>
              <w:jc w:val="right"/>
              <w:rPr>
                <w:sz w:val="16"/>
                <w:szCs w:val="16"/>
              </w:rPr>
            </w:pPr>
          </w:p>
        </w:tc>
      </w:tr>
      <w:tr w:rsidR="00002C65" w:rsidRPr="00196A7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196A7E" w:rsidRDefault="00002C65" w:rsidP="00B2547B">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196A7E" w:rsidRDefault="00002C65" w:rsidP="00B2547B">
            <w:pPr>
              <w:jc w:val="right"/>
              <w:rPr>
                <w:sz w:val="16"/>
                <w:szCs w:val="16"/>
              </w:rPr>
            </w:pPr>
          </w:p>
        </w:tc>
      </w:tr>
      <w:tr w:rsidR="00002C65" w:rsidRPr="00196A7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196A7E" w:rsidRDefault="00002C65" w:rsidP="00B2547B">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196A7E" w:rsidRDefault="00002C65" w:rsidP="00B2547B">
            <w:pPr>
              <w:jc w:val="right"/>
              <w:rPr>
                <w:sz w:val="16"/>
                <w:szCs w:val="16"/>
              </w:rPr>
            </w:pPr>
          </w:p>
        </w:tc>
      </w:tr>
      <w:tr w:rsidR="00002C65" w:rsidRPr="00196A7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196A7E" w:rsidRDefault="00002C65" w:rsidP="00B2547B">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196A7E" w:rsidRDefault="00002C65" w:rsidP="00B2547B">
            <w:pPr>
              <w:jc w:val="right"/>
              <w:rPr>
                <w:sz w:val="16"/>
                <w:szCs w:val="16"/>
              </w:rPr>
            </w:pPr>
          </w:p>
        </w:tc>
      </w:tr>
      <w:tr w:rsidR="00002C65" w:rsidRPr="00196A7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196A7E" w:rsidRDefault="00002C65" w:rsidP="00B2547B">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196A7E" w:rsidRDefault="00002C65" w:rsidP="00B2547B">
            <w:pPr>
              <w:jc w:val="right"/>
              <w:rPr>
                <w:sz w:val="16"/>
                <w:szCs w:val="16"/>
              </w:rPr>
            </w:pPr>
          </w:p>
        </w:tc>
      </w:tr>
      <w:tr w:rsidR="00002C65" w:rsidRPr="00196A7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196A7E" w:rsidRDefault="00002C65" w:rsidP="00B2547B">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196A7E" w:rsidRDefault="00002C65" w:rsidP="00B2547B">
            <w:pPr>
              <w:jc w:val="right"/>
              <w:rPr>
                <w:sz w:val="16"/>
                <w:szCs w:val="16"/>
              </w:rPr>
            </w:pPr>
          </w:p>
        </w:tc>
      </w:tr>
      <w:tr w:rsidR="00002C65" w:rsidRPr="00196A7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196A7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196A7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196A7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196A7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196A7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196A7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196A7E" w:rsidRDefault="00002C65" w:rsidP="00B2547B">
            <w:pPr>
              <w:jc w:val="right"/>
              <w:rPr>
                <w:b/>
                <w:sz w:val="16"/>
                <w:szCs w:val="16"/>
              </w:rPr>
            </w:pPr>
          </w:p>
        </w:tc>
      </w:tr>
    </w:tbl>
    <w:p w14:paraId="2E303400" w14:textId="77777777" w:rsidR="00002C65" w:rsidRPr="00196A7E" w:rsidRDefault="00002C65" w:rsidP="00002C65">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196A7E" w14:paraId="18774A16" w14:textId="77777777" w:rsidTr="00B2547B">
        <w:trPr>
          <w:jc w:val="center"/>
        </w:trPr>
        <w:tc>
          <w:tcPr>
            <w:tcW w:w="4908" w:type="dxa"/>
          </w:tcPr>
          <w:p w14:paraId="0A47B29A"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7B9B862C"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1D736535" w14:textId="77777777" w:rsidTr="00B2547B">
        <w:trPr>
          <w:trHeight w:val="3101"/>
          <w:jc w:val="center"/>
        </w:trPr>
        <w:tc>
          <w:tcPr>
            <w:tcW w:w="4908" w:type="dxa"/>
          </w:tcPr>
          <w:p w14:paraId="75C8E4E1" w14:textId="77777777" w:rsidR="00FA0030" w:rsidRPr="00196A7E" w:rsidRDefault="00FA0030" w:rsidP="00FA0030">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4DD8F6F6"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8 тел. 8 (4132) 61-70-50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9"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17870E8A"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ИНН: 4909131840   КПП: 490901001</w:t>
            </w:r>
          </w:p>
          <w:p w14:paraId="33458F70"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ОГРН: 1204900001041</w:t>
            </w:r>
          </w:p>
          <w:p w14:paraId="0E9C8439"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р/с 40701810400420000009 в Банке:</w:t>
            </w:r>
          </w:p>
          <w:p w14:paraId="25892B97" w14:textId="77777777" w:rsidR="00FA0030" w:rsidRPr="00196A7E" w:rsidRDefault="00FA0030" w:rsidP="00FA0030">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1A5A1221"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К/с: 30101810105070000886 БИК: 040507886</w:t>
            </w:r>
          </w:p>
          <w:p w14:paraId="2EB158D7"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69386700"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33D45061" w14:textId="77777777" w:rsidR="00002C65" w:rsidRPr="00196A7E" w:rsidRDefault="00002C65" w:rsidP="00B2547B">
            <w:pPr>
              <w:tabs>
                <w:tab w:val="left" w:pos="9923"/>
              </w:tabs>
              <w:jc w:val="both"/>
              <w:rPr>
                <w:b/>
                <w:color w:val="FF0000"/>
                <w:spacing w:val="1"/>
              </w:rPr>
            </w:pPr>
            <w:r w:rsidRPr="00196A7E">
              <w:rPr>
                <w:b/>
                <w:color w:val="FF0000"/>
                <w:spacing w:val="1"/>
              </w:rPr>
              <w:t xml:space="preserve">          </w:t>
            </w:r>
          </w:p>
          <w:p w14:paraId="731C69DC" w14:textId="77777777" w:rsidR="00002C65" w:rsidRPr="00196A7E" w:rsidRDefault="00002C65" w:rsidP="00B2547B">
            <w:pPr>
              <w:tabs>
                <w:tab w:val="left" w:pos="9923"/>
              </w:tabs>
              <w:jc w:val="both"/>
              <w:rPr>
                <w:b/>
                <w:color w:val="FF0000"/>
                <w:spacing w:val="1"/>
              </w:rPr>
            </w:pPr>
          </w:p>
          <w:p w14:paraId="241607D9" w14:textId="77777777" w:rsidR="00002C65" w:rsidRPr="00196A7E" w:rsidRDefault="00002C65" w:rsidP="00B2547B">
            <w:pPr>
              <w:tabs>
                <w:tab w:val="left" w:pos="9923"/>
              </w:tabs>
              <w:jc w:val="both"/>
              <w:rPr>
                <w:b/>
                <w:color w:val="FF0000"/>
                <w:spacing w:val="1"/>
              </w:rPr>
            </w:pPr>
          </w:p>
          <w:p w14:paraId="7C37CB19" w14:textId="77777777" w:rsidR="00002C65" w:rsidRPr="00196A7E" w:rsidRDefault="00002C65" w:rsidP="00B2547B">
            <w:pPr>
              <w:tabs>
                <w:tab w:val="left" w:pos="9923"/>
              </w:tabs>
              <w:jc w:val="both"/>
              <w:rPr>
                <w:b/>
                <w:color w:val="FF0000"/>
                <w:spacing w:val="1"/>
              </w:rPr>
            </w:pPr>
          </w:p>
          <w:p w14:paraId="037771ED" w14:textId="77777777" w:rsidR="00002C65" w:rsidRPr="00196A7E" w:rsidRDefault="00002C65" w:rsidP="00B2547B">
            <w:pPr>
              <w:tabs>
                <w:tab w:val="left" w:pos="9923"/>
              </w:tabs>
              <w:jc w:val="both"/>
              <w:rPr>
                <w:b/>
                <w:color w:val="FF0000"/>
                <w:spacing w:val="1"/>
              </w:rPr>
            </w:pPr>
          </w:p>
          <w:p w14:paraId="185A3DAF" w14:textId="77777777" w:rsidR="00002C65" w:rsidRPr="00196A7E" w:rsidRDefault="00002C65" w:rsidP="00B2547B">
            <w:pPr>
              <w:tabs>
                <w:tab w:val="left" w:pos="9923"/>
              </w:tabs>
              <w:jc w:val="both"/>
              <w:rPr>
                <w:b/>
                <w:color w:val="FF0000"/>
                <w:spacing w:val="1"/>
              </w:rPr>
            </w:pPr>
          </w:p>
          <w:p w14:paraId="58FD18F9" w14:textId="77777777" w:rsidR="00002C65" w:rsidRPr="00196A7E" w:rsidRDefault="00002C65" w:rsidP="00B2547B">
            <w:pPr>
              <w:tabs>
                <w:tab w:val="left" w:pos="9923"/>
              </w:tabs>
              <w:jc w:val="both"/>
              <w:rPr>
                <w:b/>
                <w:color w:val="FF0000"/>
                <w:spacing w:val="1"/>
              </w:rPr>
            </w:pPr>
          </w:p>
          <w:p w14:paraId="00B3DD5B" w14:textId="77777777" w:rsidR="00002C65" w:rsidRPr="00196A7E" w:rsidRDefault="00002C65" w:rsidP="00B2547B">
            <w:pPr>
              <w:tabs>
                <w:tab w:val="left" w:pos="9923"/>
              </w:tabs>
              <w:jc w:val="both"/>
              <w:rPr>
                <w:b/>
                <w:color w:val="FF0000"/>
                <w:spacing w:val="1"/>
              </w:rPr>
            </w:pPr>
          </w:p>
          <w:p w14:paraId="0F3F97D2" w14:textId="441F5F24" w:rsidR="00002C65" w:rsidRPr="00196A7E" w:rsidRDefault="00002C65" w:rsidP="00B2547B">
            <w:pPr>
              <w:tabs>
                <w:tab w:val="left" w:pos="9923"/>
              </w:tabs>
              <w:jc w:val="both"/>
              <w:rPr>
                <w:b/>
                <w:spacing w:val="1"/>
              </w:rPr>
            </w:pPr>
          </w:p>
          <w:p w14:paraId="0291B0A6" w14:textId="2A3293E4" w:rsidR="000E256B" w:rsidRPr="00196A7E" w:rsidRDefault="000E256B" w:rsidP="00B2547B">
            <w:pPr>
              <w:tabs>
                <w:tab w:val="left" w:pos="9923"/>
              </w:tabs>
              <w:jc w:val="both"/>
              <w:rPr>
                <w:b/>
                <w:spacing w:val="1"/>
              </w:rPr>
            </w:pPr>
          </w:p>
          <w:p w14:paraId="71606586" w14:textId="1A23B267" w:rsidR="000E256B" w:rsidRPr="00196A7E" w:rsidRDefault="000E256B" w:rsidP="00B2547B">
            <w:pPr>
              <w:tabs>
                <w:tab w:val="left" w:pos="9923"/>
              </w:tabs>
              <w:jc w:val="both"/>
              <w:rPr>
                <w:b/>
                <w:spacing w:val="1"/>
              </w:rPr>
            </w:pPr>
          </w:p>
          <w:p w14:paraId="667FE279" w14:textId="77777777" w:rsidR="000E256B" w:rsidRPr="00196A7E" w:rsidRDefault="000E256B" w:rsidP="00B2547B">
            <w:pPr>
              <w:tabs>
                <w:tab w:val="left" w:pos="9923"/>
              </w:tabs>
              <w:jc w:val="both"/>
              <w:rPr>
                <w:b/>
                <w:spacing w:val="1"/>
              </w:rPr>
            </w:pPr>
          </w:p>
          <w:p w14:paraId="15B009C4"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6EFE5889" w14:textId="77777777" w:rsidR="00002C65" w:rsidRPr="00196A7E" w:rsidRDefault="00002C65" w:rsidP="00002C65">
      <w:pPr>
        <w:pStyle w:val="ad"/>
        <w:jc w:val="right"/>
        <w:rPr>
          <w:sz w:val="20"/>
        </w:rPr>
      </w:pPr>
      <w:r w:rsidRPr="00196A7E">
        <w:rPr>
          <w:b w:val="0"/>
          <w:sz w:val="20"/>
        </w:rPr>
        <w:lastRenderedPageBreak/>
        <w:t xml:space="preserve">Приложение № 2 </w:t>
      </w:r>
    </w:p>
    <w:p w14:paraId="2E9783C2" w14:textId="77777777" w:rsidR="00002C65" w:rsidRPr="00196A7E" w:rsidRDefault="00002C65" w:rsidP="00002C65">
      <w:pPr>
        <w:ind w:firstLine="4680"/>
        <w:jc w:val="right"/>
        <w:rPr>
          <w:b/>
        </w:rPr>
      </w:pPr>
      <w:r w:rsidRPr="00196A7E">
        <w:rPr>
          <w:b/>
        </w:rPr>
        <w:t xml:space="preserve">к ДОГОВОРУ МИКРОЗАЙМА </w:t>
      </w:r>
    </w:p>
    <w:p w14:paraId="05A66EA4" w14:textId="364BE953" w:rsidR="00002C65" w:rsidRPr="00196A7E" w:rsidRDefault="00002C65" w:rsidP="00002C65">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5CEF2FCA" w14:textId="77777777" w:rsidR="00002C65" w:rsidRPr="00196A7E" w:rsidRDefault="00002C65" w:rsidP="00002C65">
      <w:pPr>
        <w:pStyle w:val="32"/>
        <w:spacing w:after="0"/>
        <w:ind w:left="4860" w:firstLine="1080"/>
        <w:jc w:val="both"/>
        <w:rPr>
          <w:bCs/>
          <w:sz w:val="22"/>
          <w:szCs w:val="22"/>
        </w:rPr>
      </w:pPr>
    </w:p>
    <w:p w14:paraId="5F094AA6" w14:textId="77777777" w:rsidR="00002C65" w:rsidRPr="00196A7E" w:rsidRDefault="00002C65" w:rsidP="00002C65">
      <w:pPr>
        <w:pStyle w:val="32"/>
        <w:spacing w:after="0"/>
        <w:ind w:left="4860" w:firstLine="1080"/>
        <w:jc w:val="both"/>
        <w:rPr>
          <w:bCs/>
          <w:sz w:val="22"/>
          <w:szCs w:val="22"/>
        </w:rPr>
      </w:pPr>
    </w:p>
    <w:p w14:paraId="02819C39" w14:textId="77777777" w:rsidR="00002C65" w:rsidRPr="00196A7E" w:rsidRDefault="00002C65" w:rsidP="00002C65">
      <w:pPr>
        <w:pStyle w:val="32"/>
        <w:jc w:val="center"/>
        <w:rPr>
          <w:b/>
          <w:bCs/>
          <w:sz w:val="24"/>
          <w:szCs w:val="24"/>
        </w:rPr>
      </w:pPr>
      <w:r w:rsidRPr="00196A7E">
        <w:rPr>
          <w:b/>
          <w:bCs/>
          <w:sz w:val="24"/>
          <w:szCs w:val="24"/>
        </w:rPr>
        <w:t>СМЕТА РАСХОДОВ</w:t>
      </w:r>
    </w:p>
    <w:p w14:paraId="4152E8FC" w14:textId="77777777" w:rsidR="00002C65" w:rsidRPr="00196A7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96A7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96A7E" w:rsidRDefault="00002C65" w:rsidP="00B2547B">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96A7E" w:rsidRDefault="00002C65" w:rsidP="00B2547B">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96A7E" w:rsidRDefault="00002C65" w:rsidP="00B2547B">
            <w:pPr>
              <w:pStyle w:val="32"/>
              <w:jc w:val="center"/>
              <w:rPr>
                <w:b/>
                <w:bCs/>
                <w:sz w:val="24"/>
                <w:szCs w:val="24"/>
                <w:lang w:eastAsia="ru-RU"/>
              </w:rPr>
            </w:pPr>
            <w:r w:rsidRPr="00196A7E">
              <w:rPr>
                <w:b/>
                <w:bCs/>
                <w:sz w:val="24"/>
                <w:szCs w:val="24"/>
                <w:lang w:eastAsia="ru-RU"/>
              </w:rPr>
              <w:t>Сумма</w:t>
            </w:r>
          </w:p>
          <w:p w14:paraId="6B01EE99" w14:textId="77777777" w:rsidR="00002C65" w:rsidRPr="00196A7E" w:rsidRDefault="00002C65" w:rsidP="00B2547B">
            <w:pPr>
              <w:pStyle w:val="32"/>
              <w:jc w:val="center"/>
              <w:rPr>
                <w:b/>
                <w:bCs/>
                <w:sz w:val="24"/>
                <w:szCs w:val="24"/>
                <w:lang w:eastAsia="ru-RU"/>
              </w:rPr>
            </w:pPr>
            <w:r w:rsidRPr="00196A7E">
              <w:rPr>
                <w:b/>
                <w:bCs/>
                <w:sz w:val="24"/>
                <w:szCs w:val="24"/>
                <w:lang w:eastAsia="ru-RU"/>
              </w:rPr>
              <w:t>(руб.)</w:t>
            </w:r>
          </w:p>
        </w:tc>
      </w:tr>
      <w:tr w:rsidR="00002C65" w:rsidRPr="00196A7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96A7E" w:rsidRDefault="00002C65" w:rsidP="00B2547B">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96A7E" w:rsidRDefault="00002C65" w:rsidP="00B2547B">
            <w:pPr>
              <w:pStyle w:val="32"/>
              <w:jc w:val="center"/>
              <w:rPr>
                <w:sz w:val="24"/>
                <w:szCs w:val="24"/>
                <w:lang w:val="en-US" w:eastAsia="ru-RU"/>
              </w:rPr>
            </w:pPr>
          </w:p>
        </w:tc>
      </w:tr>
      <w:tr w:rsidR="00002C65" w:rsidRPr="00196A7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96A7E" w:rsidRDefault="00002C65" w:rsidP="00B2547B">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96A7E" w:rsidRDefault="00002C65" w:rsidP="00B2547B">
            <w:pPr>
              <w:pStyle w:val="32"/>
              <w:jc w:val="center"/>
              <w:rPr>
                <w:sz w:val="24"/>
                <w:szCs w:val="24"/>
                <w:lang w:eastAsia="ru-RU"/>
              </w:rPr>
            </w:pPr>
          </w:p>
        </w:tc>
      </w:tr>
      <w:tr w:rsidR="00002C65" w:rsidRPr="00196A7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96A7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96A7E" w:rsidRDefault="00002C65" w:rsidP="00B2547B">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96A7E" w:rsidRDefault="00002C65" w:rsidP="00B2547B">
            <w:pPr>
              <w:pStyle w:val="32"/>
              <w:jc w:val="center"/>
              <w:rPr>
                <w:b/>
                <w:sz w:val="24"/>
                <w:szCs w:val="24"/>
                <w:lang w:eastAsia="ru-RU"/>
              </w:rPr>
            </w:pPr>
          </w:p>
        </w:tc>
      </w:tr>
    </w:tbl>
    <w:p w14:paraId="2011AB16" w14:textId="77777777" w:rsidR="00002C65" w:rsidRPr="00196A7E" w:rsidRDefault="00002C65" w:rsidP="00002C65">
      <w:pPr>
        <w:pStyle w:val="32"/>
        <w:ind w:left="360" w:hanging="360"/>
        <w:jc w:val="both"/>
        <w:rPr>
          <w:bCs/>
          <w:sz w:val="24"/>
          <w:szCs w:val="24"/>
        </w:rPr>
      </w:pPr>
    </w:p>
    <w:p w14:paraId="60DD27C2" w14:textId="77777777" w:rsidR="00002C65" w:rsidRPr="00196A7E" w:rsidRDefault="00002C65" w:rsidP="00002C65">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196A7E" w:rsidRDefault="00002C65" w:rsidP="00002C65">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96A7E" w14:paraId="2D04C86C" w14:textId="77777777" w:rsidTr="00B2547B">
        <w:trPr>
          <w:jc w:val="center"/>
        </w:trPr>
        <w:tc>
          <w:tcPr>
            <w:tcW w:w="4908" w:type="dxa"/>
          </w:tcPr>
          <w:p w14:paraId="20935B89"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502B6D16"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5E30C123" w14:textId="77777777" w:rsidTr="00B2547B">
        <w:trPr>
          <w:trHeight w:val="3101"/>
          <w:jc w:val="center"/>
        </w:trPr>
        <w:tc>
          <w:tcPr>
            <w:tcW w:w="4908" w:type="dxa"/>
          </w:tcPr>
          <w:p w14:paraId="423311D0" w14:textId="77777777" w:rsidR="0088747F" w:rsidRPr="00196A7E" w:rsidRDefault="0088747F" w:rsidP="0088747F">
            <w:pPr>
              <w:tabs>
                <w:tab w:val="left" w:pos="9923"/>
              </w:tabs>
              <w:jc w:val="both"/>
              <w:rPr>
                <w:b/>
              </w:rPr>
            </w:pPr>
            <w:r w:rsidRPr="00196A7E">
              <w:rPr>
                <w:b/>
              </w:rPr>
              <w:t>Автономная некоммерческая организация «Микрокредитная компания Магаданской области»</w:t>
            </w:r>
          </w:p>
          <w:p w14:paraId="3C3F1EC5" w14:textId="77777777" w:rsidR="0088747F" w:rsidRPr="00196A7E" w:rsidRDefault="0088747F" w:rsidP="0088747F">
            <w:pPr>
              <w:tabs>
                <w:tab w:val="left" w:pos="9923"/>
              </w:tabs>
              <w:jc w:val="both"/>
            </w:pPr>
            <w:bookmarkStart w:id="82" w:name="_Hlk97116770"/>
            <w:r w:rsidRPr="00196A7E">
              <w:t>Юридический адрес: 685000, г. Магадан, проспект Карла Маркса, дом 60 А</w:t>
            </w:r>
          </w:p>
          <w:p w14:paraId="44D93BB5" w14:textId="77777777" w:rsidR="00A735FF" w:rsidRPr="00196A7E" w:rsidRDefault="0088747F" w:rsidP="0088747F">
            <w:pPr>
              <w:tabs>
                <w:tab w:val="left" w:pos="9923"/>
              </w:tabs>
              <w:jc w:val="both"/>
            </w:pPr>
            <w:r w:rsidRPr="00196A7E">
              <w:t xml:space="preserve">Почтовый адрес: 685000, г. Магадан, проспект Карла Маркса, дом 60 А, а/я № 8 </w:t>
            </w:r>
          </w:p>
          <w:p w14:paraId="407C6AA0" w14:textId="03007D72" w:rsidR="00A735FF" w:rsidRPr="00196A7E" w:rsidRDefault="0088747F" w:rsidP="0088747F">
            <w:pPr>
              <w:tabs>
                <w:tab w:val="left" w:pos="9923"/>
              </w:tabs>
              <w:jc w:val="both"/>
              <w:rPr>
                <w:lang w:val="en-US"/>
              </w:rPr>
            </w:pPr>
            <w:r w:rsidRPr="00196A7E">
              <w:t>тел</w:t>
            </w:r>
            <w:r w:rsidRPr="00196A7E">
              <w:rPr>
                <w:lang w:val="en-US"/>
              </w:rPr>
              <w:t>. 8 (4132) 61-70-50</w:t>
            </w:r>
          </w:p>
          <w:p w14:paraId="5C8C4CF9" w14:textId="0013646E" w:rsidR="0088747F" w:rsidRPr="00196A7E" w:rsidRDefault="0088747F" w:rsidP="0088747F">
            <w:pPr>
              <w:tabs>
                <w:tab w:val="left" w:pos="9923"/>
              </w:tabs>
              <w:jc w:val="both"/>
              <w:rPr>
                <w:lang w:val="en-US"/>
              </w:rPr>
            </w:pPr>
            <w:r w:rsidRPr="00196A7E">
              <w:rPr>
                <w:lang w:val="en-US"/>
              </w:rPr>
              <w:t xml:space="preserve">e-mail: </w:t>
            </w:r>
            <w:hyperlink r:id="rId20" w:history="1">
              <w:r w:rsidRPr="00196A7E">
                <w:rPr>
                  <w:rStyle w:val="a4"/>
                  <w:lang w:val="en-US"/>
                </w:rPr>
                <w:t>mkk_magadan@mail.ru</w:t>
              </w:r>
            </w:hyperlink>
            <w:r w:rsidRPr="00196A7E">
              <w:rPr>
                <w:lang w:val="en-US"/>
              </w:rPr>
              <w:t xml:space="preserve"> </w:t>
            </w:r>
          </w:p>
          <w:p w14:paraId="0D71CB65" w14:textId="77777777" w:rsidR="0088747F" w:rsidRPr="00196A7E" w:rsidRDefault="0088747F" w:rsidP="0088747F">
            <w:pPr>
              <w:tabs>
                <w:tab w:val="left" w:pos="9923"/>
              </w:tabs>
              <w:jc w:val="both"/>
            </w:pPr>
            <w:r w:rsidRPr="00196A7E">
              <w:t>ИНН: 4909131840   КПП: 490901001</w:t>
            </w:r>
          </w:p>
          <w:p w14:paraId="61949A7C" w14:textId="77777777" w:rsidR="0088747F" w:rsidRPr="00196A7E" w:rsidRDefault="0088747F" w:rsidP="0088747F">
            <w:pPr>
              <w:tabs>
                <w:tab w:val="left" w:pos="9923"/>
              </w:tabs>
              <w:jc w:val="both"/>
            </w:pPr>
            <w:r w:rsidRPr="00196A7E">
              <w:t>ОГРН: 1204900001041</w:t>
            </w:r>
          </w:p>
          <w:p w14:paraId="1CF77B1D" w14:textId="77777777" w:rsidR="0088747F" w:rsidRPr="00196A7E" w:rsidRDefault="0088747F" w:rsidP="0088747F">
            <w:pPr>
              <w:tabs>
                <w:tab w:val="left" w:pos="9923"/>
              </w:tabs>
              <w:jc w:val="both"/>
            </w:pPr>
            <w:r w:rsidRPr="00196A7E">
              <w:t>р/с 40701810400420000009 в Банке:</w:t>
            </w:r>
          </w:p>
          <w:p w14:paraId="5D3AC8DF" w14:textId="77777777" w:rsidR="0088747F" w:rsidRPr="00196A7E" w:rsidRDefault="0088747F" w:rsidP="0088747F">
            <w:pPr>
              <w:tabs>
                <w:tab w:val="left" w:pos="9923"/>
              </w:tabs>
              <w:jc w:val="both"/>
            </w:pPr>
            <w:r w:rsidRPr="00196A7E">
              <w:t>Ф-л Банка ГПБ (АО) «Дальневосточный»</w:t>
            </w:r>
          </w:p>
          <w:p w14:paraId="3338FBD6" w14:textId="77777777" w:rsidR="0088747F" w:rsidRPr="00196A7E" w:rsidRDefault="0088747F" w:rsidP="0088747F">
            <w:pPr>
              <w:tabs>
                <w:tab w:val="left" w:pos="9923"/>
              </w:tabs>
              <w:jc w:val="both"/>
            </w:pPr>
            <w:r w:rsidRPr="00196A7E">
              <w:t>К/с: 30101810105070000886 БИК: 040507886</w:t>
            </w:r>
          </w:p>
          <w:bookmarkEnd w:id="82"/>
          <w:p w14:paraId="46933D31" w14:textId="77777777" w:rsidR="00002C65" w:rsidRPr="00196A7E" w:rsidRDefault="00002C65" w:rsidP="00B2547B">
            <w:pPr>
              <w:shd w:val="clear" w:color="auto" w:fill="FFFFFF"/>
              <w:tabs>
                <w:tab w:val="left" w:pos="9923"/>
              </w:tabs>
              <w:jc w:val="both"/>
              <w:rPr>
                <w:b/>
                <w:spacing w:val="1"/>
              </w:rPr>
            </w:pPr>
          </w:p>
          <w:p w14:paraId="199F4F41"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0FB02AE9" w14:textId="77777777" w:rsidR="00002C65" w:rsidRPr="00196A7E" w:rsidRDefault="00002C65" w:rsidP="00B2547B">
            <w:pPr>
              <w:shd w:val="clear" w:color="auto" w:fill="FFFFFF"/>
              <w:tabs>
                <w:tab w:val="left" w:pos="9923"/>
              </w:tabs>
              <w:ind w:left="5"/>
              <w:jc w:val="both"/>
              <w:rPr>
                <w:b/>
                <w:spacing w:val="1"/>
              </w:rPr>
            </w:pPr>
          </w:p>
          <w:p w14:paraId="746AEC41"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44F681FC" w14:textId="77777777" w:rsidR="00002C65" w:rsidRPr="00196A7E" w:rsidRDefault="00002C65" w:rsidP="00B2547B">
            <w:pPr>
              <w:tabs>
                <w:tab w:val="left" w:pos="9923"/>
              </w:tabs>
              <w:jc w:val="both"/>
              <w:rPr>
                <w:b/>
                <w:spacing w:val="1"/>
              </w:rPr>
            </w:pPr>
            <w:r w:rsidRPr="00196A7E">
              <w:rPr>
                <w:b/>
                <w:spacing w:val="1"/>
              </w:rPr>
              <w:t xml:space="preserve">              </w:t>
            </w:r>
          </w:p>
          <w:p w14:paraId="3FE56A80" w14:textId="77777777" w:rsidR="00002C65" w:rsidRPr="00196A7E" w:rsidRDefault="00002C65" w:rsidP="00B2547B">
            <w:pPr>
              <w:tabs>
                <w:tab w:val="left" w:pos="9923"/>
              </w:tabs>
              <w:jc w:val="both"/>
              <w:rPr>
                <w:b/>
                <w:spacing w:val="1"/>
              </w:rPr>
            </w:pPr>
          </w:p>
          <w:p w14:paraId="5F33950D" w14:textId="77777777" w:rsidR="00002C65" w:rsidRPr="00196A7E" w:rsidRDefault="00002C65" w:rsidP="00B2547B">
            <w:pPr>
              <w:tabs>
                <w:tab w:val="left" w:pos="9923"/>
              </w:tabs>
              <w:jc w:val="both"/>
              <w:rPr>
                <w:b/>
                <w:spacing w:val="1"/>
              </w:rPr>
            </w:pPr>
          </w:p>
          <w:p w14:paraId="58EA0AC8" w14:textId="77777777" w:rsidR="00002C65" w:rsidRPr="00196A7E" w:rsidRDefault="00002C65" w:rsidP="00B2547B">
            <w:pPr>
              <w:tabs>
                <w:tab w:val="left" w:pos="9923"/>
              </w:tabs>
              <w:jc w:val="both"/>
              <w:rPr>
                <w:b/>
                <w:spacing w:val="1"/>
              </w:rPr>
            </w:pPr>
          </w:p>
          <w:p w14:paraId="25AC8C8D" w14:textId="77777777" w:rsidR="00002C65" w:rsidRPr="00196A7E" w:rsidRDefault="00002C65" w:rsidP="00B2547B">
            <w:pPr>
              <w:tabs>
                <w:tab w:val="left" w:pos="9923"/>
              </w:tabs>
              <w:jc w:val="both"/>
              <w:rPr>
                <w:b/>
                <w:spacing w:val="1"/>
              </w:rPr>
            </w:pPr>
          </w:p>
          <w:p w14:paraId="6798B44B" w14:textId="77777777" w:rsidR="00002C65" w:rsidRPr="00196A7E" w:rsidRDefault="00002C65" w:rsidP="00B2547B">
            <w:pPr>
              <w:tabs>
                <w:tab w:val="left" w:pos="9923"/>
              </w:tabs>
              <w:jc w:val="both"/>
              <w:rPr>
                <w:b/>
                <w:spacing w:val="1"/>
              </w:rPr>
            </w:pPr>
          </w:p>
          <w:p w14:paraId="68498E7D" w14:textId="77777777" w:rsidR="00002C65" w:rsidRPr="00196A7E" w:rsidRDefault="00002C65" w:rsidP="00B2547B">
            <w:pPr>
              <w:tabs>
                <w:tab w:val="left" w:pos="9923"/>
              </w:tabs>
              <w:jc w:val="both"/>
              <w:rPr>
                <w:b/>
                <w:spacing w:val="1"/>
              </w:rPr>
            </w:pPr>
          </w:p>
          <w:p w14:paraId="68EC4B2B" w14:textId="77777777" w:rsidR="00002C65" w:rsidRPr="00196A7E" w:rsidRDefault="00002C65" w:rsidP="00B2547B">
            <w:pPr>
              <w:tabs>
                <w:tab w:val="left" w:pos="9923"/>
              </w:tabs>
              <w:jc w:val="both"/>
              <w:rPr>
                <w:b/>
                <w:spacing w:val="1"/>
              </w:rPr>
            </w:pPr>
          </w:p>
          <w:p w14:paraId="4C0C90D4" w14:textId="77777777" w:rsidR="00002C65" w:rsidRPr="00196A7E" w:rsidRDefault="00002C65" w:rsidP="00B2547B">
            <w:pPr>
              <w:tabs>
                <w:tab w:val="left" w:pos="9923"/>
              </w:tabs>
              <w:jc w:val="both"/>
              <w:rPr>
                <w:b/>
                <w:spacing w:val="1"/>
              </w:rPr>
            </w:pPr>
          </w:p>
          <w:p w14:paraId="191CF78D" w14:textId="6D39ADE0" w:rsidR="00002C65" w:rsidRPr="00196A7E" w:rsidRDefault="00002C65" w:rsidP="00B2547B">
            <w:pPr>
              <w:tabs>
                <w:tab w:val="left" w:pos="9923"/>
              </w:tabs>
              <w:jc w:val="both"/>
              <w:rPr>
                <w:b/>
                <w:spacing w:val="1"/>
              </w:rPr>
            </w:pPr>
          </w:p>
          <w:p w14:paraId="58D05E23" w14:textId="4CB856FB" w:rsidR="0088747F" w:rsidRPr="00196A7E" w:rsidRDefault="0088747F" w:rsidP="00B2547B">
            <w:pPr>
              <w:tabs>
                <w:tab w:val="left" w:pos="9923"/>
              </w:tabs>
              <w:jc w:val="both"/>
              <w:rPr>
                <w:b/>
                <w:spacing w:val="1"/>
              </w:rPr>
            </w:pPr>
          </w:p>
          <w:p w14:paraId="56EDB519" w14:textId="784958B8" w:rsidR="0088747F" w:rsidRPr="00196A7E" w:rsidRDefault="0088747F" w:rsidP="00B2547B">
            <w:pPr>
              <w:tabs>
                <w:tab w:val="left" w:pos="9923"/>
              </w:tabs>
              <w:jc w:val="both"/>
              <w:rPr>
                <w:b/>
                <w:spacing w:val="1"/>
              </w:rPr>
            </w:pPr>
          </w:p>
          <w:p w14:paraId="30DD867A" w14:textId="3D7CC512" w:rsidR="0088747F" w:rsidRPr="00196A7E" w:rsidRDefault="0088747F" w:rsidP="00B2547B">
            <w:pPr>
              <w:tabs>
                <w:tab w:val="left" w:pos="9923"/>
              </w:tabs>
              <w:jc w:val="both"/>
              <w:rPr>
                <w:b/>
                <w:spacing w:val="1"/>
              </w:rPr>
            </w:pPr>
          </w:p>
          <w:p w14:paraId="76A119B4" w14:textId="1D640A40" w:rsidR="0088747F" w:rsidRPr="00196A7E" w:rsidRDefault="0088747F" w:rsidP="00B2547B">
            <w:pPr>
              <w:tabs>
                <w:tab w:val="left" w:pos="9923"/>
              </w:tabs>
              <w:jc w:val="both"/>
              <w:rPr>
                <w:b/>
                <w:spacing w:val="1"/>
              </w:rPr>
            </w:pPr>
          </w:p>
          <w:p w14:paraId="21E9F678" w14:textId="27A11C6E" w:rsidR="0088747F" w:rsidRPr="00196A7E" w:rsidRDefault="0088747F" w:rsidP="00B2547B">
            <w:pPr>
              <w:tabs>
                <w:tab w:val="left" w:pos="9923"/>
              </w:tabs>
              <w:jc w:val="both"/>
              <w:rPr>
                <w:b/>
                <w:spacing w:val="1"/>
              </w:rPr>
            </w:pPr>
          </w:p>
          <w:p w14:paraId="6ACC82B2" w14:textId="42BEE598" w:rsidR="0088747F" w:rsidRPr="00196A7E" w:rsidRDefault="0088747F" w:rsidP="00B2547B">
            <w:pPr>
              <w:tabs>
                <w:tab w:val="left" w:pos="9923"/>
              </w:tabs>
              <w:jc w:val="both"/>
              <w:rPr>
                <w:b/>
                <w:spacing w:val="1"/>
              </w:rPr>
            </w:pPr>
          </w:p>
          <w:p w14:paraId="307AC6AC" w14:textId="77777777" w:rsidR="0088747F" w:rsidRPr="00196A7E" w:rsidRDefault="0088747F" w:rsidP="00B2547B">
            <w:pPr>
              <w:tabs>
                <w:tab w:val="left" w:pos="9923"/>
              </w:tabs>
              <w:jc w:val="both"/>
              <w:rPr>
                <w:b/>
                <w:spacing w:val="1"/>
              </w:rPr>
            </w:pPr>
          </w:p>
          <w:p w14:paraId="07518A3B"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1647974A" w14:textId="77777777" w:rsidR="00800086" w:rsidRPr="00196A7E" w:rsidRDefault="00800086" w:rsidP="007E770D">
      <w:pPr>
        <w:tabs>
          <w:tab w:val="left" w:pos="2805"/>
          <w:tab w:val="left" w:pos="2992"/>
        </w:tabs>
        <w:snapToGrid w:val="0"/>
        <w:jc w:val="right"/>
        <w:rPr>
          <w:rStyle w:val="FontStyle65"/>
          <w:b/>
          <w:sz w:val="24"/>
          <w:szCs w:val="24"/>
        </w:rPr>
      </w:pPr>
    </w:p>
    <w:p w14:paraId="7BE7520A" w14:textId="77777777" w:rsidR="00800086" w:rsidRPr="00196A7E" w:rsidRDefault="00800086" w:rsidP="007E770D">
      <w:pPr>
        <w:tabs>
          <w:tab w:val="left" w:pos="2805"/>
          <w:tab w:val="left" w:pos="2992"/>
        </w:tabs>
        <w:snapToGrid w:val="0"/>
        <w:jc w:val="right"/>
        <w:rPr>
          <w:rStyle w:val="FontStyle65"/>
          <w:b/>
          <w:sz w:val="24"/>
          <w:szCs w:val="24"/>
        </w:rPr>
      </w:pPr>
    </w:p>
    <w:p w14:paraId="540CED25" w14:textId="77777777" w:rsidR="00800086" w:rsidRPr="00196A7E" w:rsidRDefault="00800086" w:rsidP="007E770D">
      <w:pPr>
        <w:tabs>
          <w:tab w:val="left" w:pos="2805"/>
          <w:tab w:val="left" w:pos="2992"/>
        </w:tabs>
        <w:snapToGrid w:val="0"/>
        <w:jc w:val="right"/>
        <w:rPr>
          <w:rStyle w:val="FontStyle65"/>
          <w:b/>
          <w:sz w:val="24"/>
          <w:szCs w:val="24"/>
        </w:rPr>
      </w:pPr>
    </w:p>
    <w:p w14:paraId="081CDF3F" w14:textId="77777777" w:rsidR="00800086" w:rsidRPr="00196A7E" w:rsidRDefault="00800086" w:rsidP="007E770D">
      <w:pPr>
        <w:tabs>
          <w:tab w:val="left" w:pos="2805"/>
          <w:tab w:val="left" w:pos="2992"/>
        </w:tabs>
        <w:snapToGrid w:val="0"/>
        <w:jc w:val="right"/>
        <w:rPr>
          <w:rStyle w:val="FontStyle65"/>
          <w:b/>
          <w:sz w:val="24"/>
          <w:szCs w:val="24"/>
        </w:rPr>
      </w:pPr>
    </w:p>
    <w:p w14:paraId="4AE03710" w14:textId="77777777" w:rsidR="00800086" w:rsidRPr="00196A7E" w:rsidRDefault="00800086" w:rsidP="007E770D">
      <w:pPr>
        <w:tabs>
          <w:tab w:val="left" w:pos="2805"/>
          <w:tab w:val="left" w:pos="2992"/>
        </w:tabs>
        <w:snapToGrid w:val="0"/>
        <w:jc w:val="right"/>
        <w:rPr>
          <w:rStyle w:val="FontStyle65"/>
          <w:b/>
          <w:sz w:val="24"/>
          <w:szCs w:val="24"/>
        </w:rPr>
      </w:pPr>
    </w:p>
    <w:p w14:paraId="0D84F7CB" w14:textId="77777777" w:rsidR="00800086" w:rsidRPr="00196A7E" w:rsidRDefault="00800086" w:rsidP="007E770D">
      <w:pPr>
        <w:tabs>
          <w:tab w:val="left" w:pos="2805"/>
          <w:tab w:val="left" w:pos="2992"/>
        </w:tabs>
        <w:snapToGrid w:val="0"/>
        <w:jc w:val="right"/>
        <w:rPr>
          <w:rStyle w:val="FontStyle65"/>
          <w:b/>
          <w:sz w:val="24"/>
          <w:szCs w:val="24"/>
        </w:rPr>
      </w:pPr>
    </w:p>
    <w:p w14:paraId="720643C5" w14:textId="77777777" w:rsidR="00800086" w:rsidRPr="00196A7E" w:rsidRDefault="00800086" w:rsidP="007E770D">
      <w:pPr>
        <w:tabs>
          <w:tab w:val="left" w:pos="2805"/>
          <w:tab w:val="left" w:pos="2992"/>
        </w:tabs>
        <w:snapToGrid w:val="0"/>
        <w:jc w:val="right"/>
        <w:rPr>
          <w:rStyle w:val="FontStyle65"/>
          <w:b/>
          <w:sz w:val="24"/>
          <w:szCs w:val="24"/>
        </w:rPr>
      </w:pPr>
    </w:p>
    <w:p w14:paraId="6DC4B76A" w14:textId="77777777" w:rsidR="00800086" w:rsidRPr="00196A7E" w:rsidRDefault="00800086" w:rsidP="007E770D">
      <w:pPr>
        <w:tabs>
          <w:tab w:val="left" w:pos="2805"/>
          <w:tab w:val="left" w:pos="2992"/>
        </w:tabs>
        <w:snapToGrid w:val="0"/>
        <w:jc w:val="right"/>
        <w:rPr>
          <w:rStyle w:val="FontStyle65"/>
          <w:b/>
          <w:sz w:val="24"/>
          <w:szCs w:val="24"/>
        </w:rPr>
      </w:pPr>
    </w:p>
    <w:p w14:paraId="2DAA8FF1" w14:textId="77777777" w:rsidR="00800086" w:rsidRPr="00196A7E" w:rsidRDefault="00800086" w:rsidP="007E770D">
      <w:pPr>
        <w:tabs>
          <w:tab w:val="left" w:pos="2805"/>
          <w:tab w:val="left" w:pos="2992"/>
        </w:tabs>
        <w:snapToGrid w:val="0"/>
        <w:jc w:val="right"/>
        <w:rPr>
          <w:rStyle w:val="FontStyle65"/>
          <w:b/>
          <w:sz w:val="24"/>
          <w:szCs w:val="24"/>
        </w:rPr>
      </w:pPr>
    </w:p>
    <w:p w14:paraId="33DCA03D" w14:textId="77777777" w:rsidR="00800086" w:rsidRPr="00196A7E" w:rsidRDefault="00800086" w:rsidP="007E770D">
      <w:pPr>
        <w:tabs>
          <w:tab w:val="left" w:pos="2805"/>
          <w:tab w:val="left" w:pos="2992"/>
        </w:tabs>
        <w:snapToGrid w:val="0"/>
        <w:jc w:val="right"/>
        <w:rPr>
          <w:rStyle w:val="FontStyle65"/>
          <w:b/>
          <w:sz w:val="24"/>
          <w:szCs w:val="24"/>
        </w:rPr>
      </w:pPr>
    </w:p>
    <w:p w14:paraId="306B13EC" w14:textId="77777777" w:rsidR="00800086" w:rsidRPr="00196A7E" w:rsidRDefault="00800086" w:rsidP="007E770D">
      <w:pPr>
        <w:tabs>
          <w:tab w:val="left" w:pos="2805"/>
          <w:tab w:val="left" w:pos="2992"/>
        </w:tabs>
        <w:snapToGrid w:val="0"/>
        <w:jc w:val="right"/>
        <w:rPr>
          <w:rStyle w:val="FontStyle65"/>
          <w:b/>
          <w:sz w:val="24"/>
          <w:szCs w:val="24"/>
        </w:rPr>
      </w:pPr>
    </w:p>
    <w:p w14:paraId="50AC0854" w14:textId="31FC202C" w:rsidR="007E770D" w:rsidRPr="00196A7E" w:rsidRDefault="002D6784" w:rsidP="007E770D">
      <w:pPr>
        <w:tabs>
          <w:tab w:val="left" w:pos="2805"/>
          <w:tab w:val="left" w:pos="2992"/>
        </w:tabs>
        <w:snapToGrid w:val="0"/>
        <w:jc w:val="right"/>
      </w:pPr>
      <w:r w:rsidRPr="00196A7E">
        <w:rPr>
          <w:rStyle w:val="FontStyle65"/>
          <w:b/>
          <w:sz w:val="24"/>
          <w:szCs w:val="24"/>
        </w:rPr>
        <w:t>Приложение № 23</w:t>
      </w:r>
      <w:r w:rsidR="007E770D" w:rsidRPr="00196A7E">
        <w:t xml:space="preserve"> </w:t>
      </w:r>
    </w:p>
    <w:p w14:paraId="0E9E7972" w14:textId="77777777" w:rsidR="007E770D" w:rsidRPr="00196A7E" w:rsidRDefault="007E770D" w:rsidP="007E770D">
      <w:pPr>
        <w:tabs>
          <w:tab w:val="left" w:pos="2805"/>
          <w:tab w:val="left" w:pos="2992"/>
        </w:tabs>
        <w:snapToGrid w:val="0"/>
        <w:jc w:val="right"/>
      </w:pPr>
      <w:r w:rsidRPr="00196A7E">
        <w:lastRenderedPageBreak/>
        <w:t xml:space="preserve">к Правилам предоставления микрозаймов </w:t>
      </w:r>
    </w:p>
    <w:p w14:paraId="7E9A3F15" w14:textId="72C870DB" w:rsidR="007E770D" w:rsidRPr="00196A7E" w:rsidRDefault="007E770D" w:rsidP="007E770D">
      <w:pPr>
        <w:tabs>
          <w:tab w:val="left" w:pos="2805"/>
          <w:tab w:val="left" w:pos="2992"/>
        </w:tabs>
        <w:snapToGrid w:val="0"/>
        <w:jc w:val="right"/>
        <w:rPr>
          <w:b/>
        </w:rPr>
      </w:pPr>
      <w:r w:rsidRPr="00196A7E">
        <w:t xml:space="preserve">АНО «МКК Магаданской области»  </w:t>
      </w:r>
    </w:p>
    <w:p w14:paraId="44B65D28" w14:textId="7E72F8F1" w:rsidR="002D6784" w:rsidRPr="00196A7E" w:rsidRDefault="002D6784" w:rsidP="002D6784">
      <w:pPr>
        <w:pStyle w:val="32"/>
        <w:jc w:val="right"/>
        <w:rPr>
          <w:rStyle w:val="FontStyle65"/>
          <w:b/>
          <w:sz w:val="24"/>
          <w:szCs w:val="24"/>
        </w:rPr>
      </w:pPr>
    </w:p>
    <w:p w14:paraId="232092FC" w14:textId="77777777" w:rsidR="002D6784" w:rsidRPr="00196A7E" w:rsidRDefault="002D6784" w:rsidP="002D6784">
      <w:pPr>
        <w:jc w:val="center"/>
        <w:rPr>
          <w:b/>
          <w:bCs/>
        </w:rPr>
      </w:pPr>
      <w:r w:rsidRPr="00196A7E">
        <w:rPr>
          <w:b/>
          <w:bCs/>
        </w:rPr>
        <w:t>ПРИМЕРНАЯ ФОРМА</w:t>
      </w:r>
    </w:p>
    <w:p w14:paraId="33B3A404" w14:textId="77777777" w:rsidR="002D6784" w:rsidRPr="00196A7E" w:rsidRDefault="002D6784" w:rsidP="002D6784">
      <w:pPr>
        <w:shd w:val="clear" w:color="auto" w:fill="FFFFFF"/>
        <w:ind w:left="5" w:right="195"/>
        <w:jc w:val="center"/>
        <w:rPr>
          <w:b/>
          <w:spacing w:val="-3"/>
        </w:rPr>
      </w:pPr>
    </w:p>
    <w:p w14:paraId="0DA7F876" w14:textId="77777777" w:rsidR="002D6784" w:rsidRPr="00196A7E" w:rsidRDefault="002D6784" w:rsidP="002D6784">
      <w:pPr>
        <w:shd w:val="clear" w:color="auto" w:fill="FFFFFF"/>
        <w:ind w:left="5" w:right="195"/>
        <w:jc w:val="center"/>
        <w:rPr>
          <w:b/>
          <w:spacing w:val="-3"/>
        </w:rPr>
      </w:pPr>
      <w:r w:rsidRPr="00196A7E">
        <w:rPr>
          <w:b/>
          <w:spacing w:val="-3"/>
        </w:rPr>
        <w:t>Договор поручительства № ____</w:t>
      </w:r>
    </w:p>
    <w:p w14:paraId="7FF37385" w14:textId="77777777" w:rsidR="002D6784" w:rsidRPr="00196A7E" w:rsidRDefault="002D6784" w:rsidP="002D6784">
      <w:pPr>
        <w:shd w:val="clear" w:color="auto" w:fill="FFFFFF"/>
        <w:ind w:left="5" w:right="195"/>
        <w:jc w:val="center"/>
        <w:rPr>
          <w:b/>
          <w:spacing w:val="-3"/>
        </w:rPr>
      </w:pPr>
      <w:r w:rsidRPr="00196A7E">
        <w:rPr>
          <w:b/>
          <w:spacing w:val="-3"/>
        </w:rPr>
        <w:t>к договору микрозайма № ___ от «__» ____ года</w:t>
      </w:r>
    </w:p>
    <w:p w14:paraId="39A3BF69" w14:textId="77777777" w:rsidR="002D6784" w:rsidRPr="00196A7E" w:rsidRDefault="002D6784" w:rsidP="002D6784">
      <w:pPr>
        <w:shd w:val="clear" w:color="auto" w:fill="FFFFFF"/>
        <w:ind w:right="195"/>
        <w:jc w:val="both"/>
      </w:pPr>
      <w:r w:rsidRPr="00196A7E">
        <w:t xml:space="preserve">    </w:t>
      </w:r>
    </w:p>
    <w:p w14:paraId="59F2EFFE" w14:textId="677E8864" w:rsidR="002D6784" w:rsidRPr="00196A7E" w:rsidRDefault="002D6784" w:rsidP="002D6784">
      <w:pPr>
        <w:shd w:val="clear" w:color="auto" w:fill="FFFFFF"/>
        <w:jc w:val="both"/>
        <w:rPr>
          <w:b/>
        </w:rPr>
      </w:pPr>
      <w:r w:rsidRPr="00196A7E">
        <w:rPr>
          <w:b/>
        </w:rPr>
        <w:t xml:space="preserve">город Магадан                                                                   </w:t>
      </w:r>
      <w:r w:rsidRPr="00196A7E">
        <w:rPr>
          <w:b/>
        </w:rPr>
        <w:tab/>
      </w:r>
      <w:r w:rsidRPr="00196A7E">
        <w:rPr>
          <w:b/>
        </w:rPr>
        <w:tab/>
        <w:t xml:space="preserve">                </w:t>
      </w:r>
      <w:proofErr w:type="gramStart"/>
      <w:r w:rsidRPr="00196A7E">
        <w:rPr>
          <w:b/>
        </w:rPr>
        <w:t xml:space="preserve"> </w:t>
      </w:r>
      <w:r w:rsidR="003854C0" w:rsidRPr="00196A7E">
        <w:rPr>
          <w:b/>
        </w:rPr>
        <w:t xml:space="preserve">  «</w:t>
      </w:r>
      <w:proofErr w:type="gramEnd"/>
      <w:r w:rsidRPr="00196A7E">
        <w:rPr>
          <w:b/>
          <w:spacing w:val="-3"/>
        </w:rPr>
        <w:t>__» ____ года</w:t>
      </w:r>
    </w:p>
    <w:p w14:paraId="57EDBCBD" w14:textId="77777777" w:rsidR="002D6784" w:rsidRPr="00196A7E" w:rsidRDefault="002D6784" w:rsidP="002D6784">
      <w:pPr>
        <w:shd w:val="clear" w:color="auto" w:fill="FFFFFF"/>
        <w:ind w:left="360" w:right="195"/>
        <w:jc w:val="center"/>
        <w:rPr>
          <w:spacing w:val="-2"/>
        </w:rPr>
      </w:pPr>
    </w:p>
    <w:p w14:paraId="566E73DA" w14:textId="77777777" w:rsidR="002D6784" w:rsidRPr="00196A7E" w:rsidRDefault="002D6784" w:rsidP="002D6784">
      <w:pPr>
        <w:shd w:val="clear" w:color="auto" w:fill="FFFFFF"/>
        <w:ind w:left="10" w:firstLine="557"/>
        <w:jc w:val="both"/>
        <w:rPr>
          <w:spacing w:val="1"/>
        </w:rPr>
      </w:pPr>
      <w:bookmarkStart w:id="83" w:name="_Hlk59186914"/>
      <w:r w:rsidRPr="00196A7E">
        <w:rPr>
          <w:b/>
          <w:spacing w:val="-1"/>
        </w:rPr>
        <w:t>Автономная некоммерческая организация «Микрокредитная компания Магаданской области»</w:t>
      </w:r>
      <w:r w:rsidRPr="00196A7E">
        <w:rPr>
          <w:b/>
          <w:snapToGrid w:val="0"/>
        </w:rPr>
        <w:t>,</w:t>
      </w:r>
      <w:r w:rsidRPr="00196A7E">
        <w:rPr>
          <w:spacing w:val="1"/>
        </w:rPr>
        <w:t xml:space="preserve"> </w:t>
      </w:r>
      <w:r w:rsidRPr="00196A7E">
        <w:rPr>
          <w:snapToGrid w:val="0"/>
        </w:rPr>
        <w:t>в лице исполнительного директора ______________________________, действующего на основании Устава</w:t>
      </w:r>
      <w:r w:rsidRPr="00196A7E">
        <w:rPr>
          <w:spacing w:val="1"/>
        </w:rPr>
        <w:t xml:space="preserve">, с одной стороны, и </w:t>
      </w:r>
    </w:p>
    <w:p w14:paraId="665F6030" w14:textId="77777777" w:rsidR="002D6784" w:rsidRPr="00196A7E" w:rsidRDefault="002D6784" w:rsidP="002D6784">
      <w:pPr>
        <w:jc w:val="both"/>
        <w:rPr>
          <w:b/>
          <w:spacing w:val="1"/>
        </w:rPr>
      </w:pPr>
      <w:r w:rsidRPr="00196A7E">
        <w:rPr>
          <w:bCs/>
          <w:spacing w:val="1"/>
        </w:rPr>
        <w:t xml:space="preserve">_______________именуем_____ в дальнейшем </w:t>
      </w:r>
      <w:r w:rsidRPr="00196A7E">
        <w:rPr>
          <w:b/>
          <w:spacing w:val="1"/>
        </w:rPr>
        <w:t>«Заемщик»,</w:t>
      </w:r>
      <w:r w:rsidRPr="00196A7E">
        <w:rPr>
          <w:bCs/>
          <w:spacing w:val="1"/>
        </w:rPr>
        <w:t xml:space="preserve"> (для юридических лиц -  в лице ____________________________________________, действующего на основании __________________), с другой стороны, </w:t>
      </w:r>
      <w:r w:rsidRPr="00196A7E">
        <w:rPr>
          <w:spacing w:val="1"/>
        </w:rPr>
        <w:t>и</w:t>
      </w:r>
    </w:p>
    <w:p w14:paraId="73FA0426" w14:textId="1EC9FF94" w:rsidR="002D6784" w:rsidRPr="00196A7E" w:rsidRDefault="002D6784" w:rsidP="002D6784">
      <w:pPr>
        <w:jc w:val="both"/>
        <w:rPr>
          <w:b/>
          <w:spacing w:val="1"/>
        </w:rPr>
      </w:pPr>
      <w:r w:rsidRPr="00196A7E">
        <w:rPr>
          <w:b/>
          <w:spacing w:val="1"/>
        </w:rPr>
        <w:t>_________________________</w:t>
      </w:r>
      <w:r w:rsidRPr="00196A7E">
        <w:rPr>
          <w:spacing w:val="1"/>
        </w:rPr>
        <w:t xml:space="preserve">, зарегистрирован____ по адресу: _____________________, паспорт серия _____, выдан ______________(кем) _______________(когда), именуема___ далее </w:t>
      </w:r>
      <w:r w:rsidRPr="00196A7E">
        <w:rPr>
          <w:b/>
          <w:spacing w:val="1"/>
        </w:rPr>
        <w:t>«</w:t>
      </w:r>
      <w:r w:rsidRPr="00196A7E">
        <w:rPr>
          <w:b/>
          <w:spacing w:val="4"/>
        </w:rPr>
        <w:t>Поручитель»</w:t>
      </w:r>
      <w:r w:rsidRPr="00196A7E">
        <w:rPr>
          <w:spacing w:val="1"/>
        </w:rPr>
        <w:t xml:space="preserve">, с третьей стороны, </w:t>
      </w:r>
    </w:p>
    <w:bookmarkEnd w:id="83"/>
    <w:p w14:paraId="597E2987" w14:textId="77777777" w:rsidR="002D6784" w:rsidRPr="00196A7E" w:rsidRDefault="002D6784" w:rsidP="002D6784">
      <w:pPr>
        <w:tabs>
          <w:tab w:val="left" w:pos="9923"/>
        </w:tabs>
        <w:ind w:firstLine="567"/>
        <w:jc w:val="both"/>
        <w:rPr>
          <w:spacing w:val="1"/>
        </w:rPr>
      </w:pPr>
      <w:r w:rsidRPr="00196A7E">
        <w:rPr>
          <w:spacing w:val="1"/>
        </w:rPr>
        <w:t xml:space="preserve">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580C0678" w14:textId="77777777" w:rsidR="002D6784" w:rsidRPr="00196A7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rPr>
        <w:t>Предмет договора</w:t>
      </w:r>
    </w:p>
    <w:p w14:paraId="60610F0C" w14:textId="77777777" w:rsidR="002D6784" w:rsidRPr="00196A7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196A7E" w:rsidRDefault="002D6784" w:rsidP="002D6784">
      <w:pPr>
        <w:shd w:val="clear" w:color="auto" w:fill="FFFFFF"/>
        <w:tabs>
          <w:tab w:val="left" w:pos="845"/>
        </w:tabs>
        <w:ind w:firstLine="360"/>
        <w:jc w:val="both"/>
      </w:pPr>
      <w:r w:rsidRPr="00196A7E">
        <w:rPr>
          <w:spacing w:val="-7"/>
        </w:rPr>
        <w:t>1.1.</w:t>
      </w:r>
      <w:r w:rsidRPr="00196A7E">
        <w:tab/>
        <w:t xml:space="preserve">По настоящему договору </w:t>
      </w:r>
      <w:r w:rsidRPr="00196A7E">
        <w:rPr>
          <w:spacing w:val="1"/>
        </w:rPr>
        <w:t xml:space="preserve">Поручитель обязуется перед </w:t>
      </w:r>
      <w:r w:rsidRPr="00196A7E">
        <w:rPr>
          <w:spacing w:val="2"/>
        </w:rPr>
        <w:t>Заимодавце</w:t>
      </w:r>
      <w:r w:rsidRPr="00196A7E">
        <w:rPr>
          <w:spacing w:val="1"/>
        </w:rPr>
        <w:t xml:space="preserve">м отвечать за исполнение обязательств Заемщиком по договору микрозайма </w:t>
      </w:r>
      <w:r w:rsidRPr="00196A7E">
        <w:rPr>
          <w:spacing w:val="4"/>
        </w:rPr>
        <w:t>№ __ от «__» _____ 20__ года</w:t>
      </w:r>
      <w:r w:rsidRPr="00196A7E">
        <w:rPr>
          <w:spacing w:val="1"/>
        </w:rPr>
        <w:t xml:space="preserve">, согласно которому Заимодавец обязуется передать в собственность Заемщику денежные средства в размере </w:t>
      </w:r>
      <w:r w:rsidRPr="00196A7E">
        <w:rPr>
          <w:snapToGrid w:val="0"/>
        </w:rPr>
        <w:t>____ (___)</w:t>
      </w:r>
      <w:r w:rsidRPr="00196A7E">
        <w:rPr>
          <w:spacing w:val="5"/>
        </w:rPr>
        <w:t xml:space="preserve"> рублей</w:t>
      </w:r>
      <w:r w:rsidRPr="00196A7E">
        <w:rPr>
          <w:spacing w:val="1"/>
        </w:rPr>
        <w:t xml:space="preserve">, с уплатой процентов в размере </w:t>
      </w:r>
      <w:r w:rsidRPr="00196A7E">
        <w:rPr>
          <w:snapToGrid w:val="0"/>
        </w:rPr>
        <w:t>__ (____) процентов годовых за пользование микрозаймом</w:t>
      </w:r>
      <w:r w:rsidRPr="00196A7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196A7E">
        <w:rPr>
          <w:spacing w:val="-2"/>
        </w:rPr>
        <w:t>.</w:t>
      </w:r>
    </w:p>
    <w:p w14:paraId="20FC4F15" w14:textId="77777777" w:rsidR="002D6784" w:rsidRPr="00196A7E" w:rsidRDefault="002D6784" w:rsidP="002D6784">
      <w:pPr>
        <w:shd w:val="clear" w:color="auto" w:fill="FFFFFF"/>
        <w:tabs>
          <w:tab w:val="left" w:pos="701"/>
          <w:tab w:val="left" w:pos="851"/>
        </w:tabs>
        <w:ind w:firstLine="384"/>
        <w:jc w:val="both"/>
      </w:pPr>
      <w:r w:rsidRPr="00196A7E">
        <w:rPr>
          <w:spacing w:val="-7"/>
        </w:rPr>
        <w:t>1.2.</w:t>
      </w:r>
      <w:r w:rsidRPr="00196A7E">
        <w:tab/>
      </w:r>
      <w:r w:rsidRPr="00196A7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196A7E" w:rsidRDefault="002D6784" w:rsidP="002D6784">
      <w:pPr>
        <w:shd w:val="clear" w:color="auto" w:fill="FFFFFF"/>
        <w:tabs>
          <w:tab w:val="left" w:leader="underscore" w:pos="4238"/>
          <w:tab w:val="left" w:leader="underscore" w:pos="5726"/>
        </w:tabs>
        <w:ind w:firstLine="384"/>
        <w:jc w:val="both"/>
        <w:rPr>
          <w:spacing w:val="-2"/>
        </w:rPr>
      </w:pPr>
      <w:r w:rsidRPr="00196A7E">
        <w:rPr>
          <w:spacing w:val="-2"/>
        </w:rPr>
        <w:t xml:space="preserve">- вернуть сумму микрозайма в размере </w:t>
      </w:r>
      <w:r w:rsidRPr="00196A7E">
        <w:rPr>
          <w:snapToGrid w:val="0"/>
        </w:rPr>
        <w:t>____ (____)</w:t>
      </w:r>
      <w:r w:rsidRPr="00196A7E">
        <w:rPr>
          <w:spacing w:val="5"/>
        </w:rPr>
        <w:t xml:space="preserve"> рублей</w:t>
      </w:r>
      <w:r w:rsidRPr="00196A7E">
        <w:rPr>
          <w:spacing w:val="-2"/>
        </w:rPr>
        <w:t xml:space="preserve"> по </w:t>
      </w:r>
      <w:r w:rsidRPr="00196A7E">
        <w:rPr>
          <w:spacing w:val="1"/>
        </w:rPr>
        <w:t>«__» _____ года</w:t>
      </w:r>
      <w:r w:rsidRPr="00196A7E">
        <w:rPr>
          <w:spacing w:val="-2"/>
        </w:rPr>
        <w:t xml:space="preserve"> согласно графику платежей, указанному в Приложении № 1 к </w:t>
      </w:r>
      <w:r w:rsidRPr="00196A7E">
        <w:rPr>
          <w:spacing w:val="1"/>
        </w:rPr>
        <w:t>договору микро</w:t>
      </w:r>
      <w:r w:rsidRPr="00196A7E">
        <w:rPr>
          <w:spacing w:val="-2"/>
        </w:rPr>
        <w:t xml:space="preserve">займа </w:t>
      </w:r>
      <w:r w:rsidRPr="00196A7E">
        <w:rPr>
          <w:spacing w:val="4"/>
        </w:rPr>
        <w:t>№ __ от «__» ___ года</w:t>
      </w:r>
      <w:r w:rsidRPr="00196A7E">
        <w:rPr>
          <w:spacing w:val="-2"/>
        </w:rPr>
        <w:t>;</w:t>
      </w:r>
    </w:p>
    <w:p w14:paraId="68AC2B83" w14:textId="77777777" w:rsidR="002D6784" w:rsidRPr="00196A7E" w:rsidRDefault="002D6784" w:rsidP="002D6784">
      <w:pPr>
        <w:shd w:val="clear" w:color="auto" w:fill="FFFFFF"/>
        <w:ind w:firstLine="384"/>
        <w:jc w:val="both"/>
        <w:rPr>
          <w:spacing w:val="-2"/>
        </w:rPr>
      </w:pPr>
      <w:r w:rsidRPr="00196A7E">
        <w:rPr>
          <w:spacing w:val="-1"/>
        </w:rPr>
        <w:t xml:space="preserve">- выплатить проценты за пользование микрозаймом в размере и в сроки, указанные в </w:t>
      </w:r>
      <w:r w:rsidRPr="00196A7E">
        <w:rPr>
          <w:spacing w:val="-2"/>
        </w:rPr>
        <w:t xml:space="preserve">Приложении № 1 к </w:t>
      </w:r>
      <w:r w:rsidRPr="00196A7E">
        <w:rPr>
          <w:spacing w:val="1"/>
        </w:rPr>
        <w:t>договору микро</w:t>
      </w:r>
      <w:r w:rsidRPr="00196A7E">
        <w:rPr>
          <w:spacing w:val="-2"/>
        </w:rPr>
        <w:t xml:space="preserve">займа </w:t>
      </w:r>
      <w:r w:rsidRPr="00196A7E">
        <w:rPr>
          <w:spacing w:val="4"/>
        </w:rPr>
        <w:t>№ __ от «__» ____ года</w:t>
      </w:r>
      <w:r w:rsidRPr="00196A7E">
        <w:rPr>
          <w:spacing w:val="-2"/>
        </w:rPr>
        <w:t>;</w:t>
      </w:r>
    </w:p>
    <w:p w14:paraId="300E2944" w14:textId="77777777" w:rsidR="002D6784" w:rsidRPr="00196A7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196A7E">
        <w:rPr>
          <w:spacing w:val="-1"/>
        </w:rPr>
        <w:t xml:space="preserve"> уплатить штраф за нецелевое использование микрозайма и иным основаниям в соответствии с условиями договора микро</w:t>
      </w:r>
      <w:r w:rsidRPr="00196A7E">
        <w:rPr>
          <w:spacing w:val="-2"/>
        </w:rPr>
        <w:t xml:space="preserve">займа </w:t>
      </w:r>
      <w:r w:rsidRPr="00196A7E">
        <w:rPr>
          <w:spacing w:val="4"/>
        </w:rPr>
        <w:t>№ __ от «__» ____ года</w:t>
      </w:r>
      <w:r w:rsidRPr="00196A7E">
        <w:rPr>
          <w:spacing w:val="-2"/>
        </w:rPr>
        <w:t>;</w:t>
      </w:r>
    </w:p>
    <w:p w14:paraId="2A51E607" w14:textId="77777777" w:rsidR="002D6784" w:rsidRPr="00196A7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196A7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196A7E">
        <w:rPr>
          <w:spacing w:val="4"/>
        </w:rPr>
        <w:t>№ __ от «__» _____ года</w:t>
      </w:r>
      <w:r w:rsidRPr="00196A7E">
        <w:t>;</w:t>
      </w:r>
    </w:p>
    <w:p w14:paraId="22F26998" w14:textId="77777777" w:rsidR="002D6784" w:rsidRPr="00196A7E" w:rsidRDefault="002D6784" w:rsidP="002D6784">
      <w:pPr>
        <w:shd w:val="clear" w:color="auto" w:fill="FFFFFF"/>
        <w:tabs>
          <w:tab w:val="left" w:pos="461"/>
        </w:tabs>
        <w:ind w:firstLine="384"/>
        <w:jc w:val="both"/>
      </w:pPr>
      <w:r w:rsidRPr="00196A7E">
        <w:rPr>
          <w:spacing w:val="2"/>
        </w:rPr>
        <w:t xml:space="preserve">- возместить иные убытки Заимодавца, вызванные ненадлежащим исполнением </w:t>
      </w:r>
      <w:r w:rsidRPr="00196A7E">
        <w:rPr>
          <w:spacing w:val="-1"/>
        </w:rPr>
        <w:t xml:space="preserve">Заемщиком его обязательств по договору микрозайма </w:t>
      </w:r>
      <w:r w:rsidRPr="00196A7E">
        <w:rPr>
          <w:spacing w:val="4"/>
        </w:rPr>
        <w:t>№ __ от «__» ____ года</w:t>
      </w:r>
      <w:r w:rsidRPr="00196A7E">
        <w:rPr>
          <w:spacing w:val="-1"/>
        </w:rPr>
        <w:t>, включая возмещение судебных издержек.</w:t>
      </w:r>
    </w:p>
    <w:p w14:paraId="48C9B7E5"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196A7E">
        <w:rPr>
          <w:spacing w:val="-1"/>
        </w:rPr>
        <w:t xml:space="preserve"> При изменении условий договора микрозайма в части уменьшения суммы микрозайма и процентов </w:t>
      </w:r>
      <w:r w:rsidRPr="00196A7E">
        <w:rPr>
          <w:spacing w:val="5"/>
        </w:rPr>
        <w:t xml:space="preserve">соответственно уменьшается размер требований, предъявляемых к Поручителю в случае </w:t>
      </w:r>
      <w:r w:rsidRPr="00196A7E">
        <w:rPr>
          <w:spacing w:val="-1"/>
        </w:rPr>
        <w:t>неисполнения Должником своих обязательств.</w:t>
      </w:r>
    </w:p>
    <w:p w14:paraId="7DA0B78F"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196A7E">
        <w:rPr>
          <w:spacing w:val="5"/>
        </w:rPr>
        <w:t xml:space="preserve"> Поручительство дано на срок до</w:t>
      </w:r>
      <w:r w:rsidRPr="00196A7E">
        <w:rPr>
          <w:spacing w:val="1"/>
        </w:rPr>
        <w:t xml:space="preserve"> «___» ______ года</w:t>
      </w:r>
      <w:r w:rsidRPr="00196A7E">
        <w:rPr>
          <w:spacing w:val="-2"/>
        </w:rPr>
        <w:t>.</w:t>
      </w:r>
    </w:p>
    <w:p w14:paraId="19AEF452"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196A7E">
        <w:rPr>
          <w:spacing w:val="-1"/>
        </w:rPr>
        <w:t xml:space="preserve"> Ответственность Поручителя и Заемщика является солидарной.</w:t>
      </w:r>
    </w:p>
    <w:p w14:paraId="67DF9B91" w14:textId="77777777" w:rsidR="002D6784" w:rsidRPr="00196A7E" w:rsidRDefault="002D6784" w:rsidP="002D6784">
      <w:pPr>
        <w:shd w:val="clear" w:color="auto" w:fill="FFFFFF"/>
        <w:jc w:val="center"/>
        <w:rPr>
          <w:b/>
        </w:rPr>
      </w:pPr>
    </w:p>
    <w:p w14:paraId="08600935" w14:textId="77777777" w:rsidR="002D6784" w:rsidRPr="00196A7E" w:rsidRDefault="002D6784" w:rsidP="002D6784">
      <w:pPr>
        <w:shd w:val="clear" w:color="auto" w:fill="FFFFFF"/>
        <w:jc w:val="center"/>
        <w:rPr>
          <w:b/>
        </w:rPr>
      </w:pPr>
      <w:r w:rsidRPr="00196A7E">
        <w:rPr>
          <w:b/>
        </w:rPr>
        <w:lastRenderedPageBreak/>
        <w:t>2. Права и обязанности сторон</w:t>
      </w:r>
    </w:p>
    <w:p w14:paraId="674DEF92" w14:textId="77777777" w:rsidR="002D6784" w:rsidRPr="00196A7E" w:rsidRDefault="002D6784" w:rsidP="00E90356">
      <w:pPr>
        <w:tabs>
          <w:tab w:val="left" w:pos="8678"/>
        </w:tabs>
        <w:ind w:firstLine="360"/>
        <w:jc w:val="both"/>
      </w:pPr>
      <w:r w:rsidRPr="00196A7E">
        <w:rPr>
          <w:spacing w:val="-5"/>
        </w:rPr>
        <w:t xml:space="preserve">2.1. </w:t>
      </w:r>
      <w:r w:rsidRPr="00196A7E">
        <w:rPr>
          <w:spacing w:val="-2"/>
        </w:rPr>
        <w:t>Заимодавец обязан:</w:t>
      </w:r>
    </w:p>
    <w:p w14:paraId="33ECB285" w14:textId="77777777" w:rsidR="002D6784" w:rsidRPr="00196A7E" w:rsidRDefault="002D6784" w:rsidP="00E90356">
      <w:pPr>
        <w:tabs>
          <w:tab w:val="left" w:pos="8818"/>
          <w:tab w:val="left" w:leader="underscore" w:pos="10138"/>
        </w:tabs>
        <w:ind w:firstLine="360"/>
        <w:jc w:val="both"/>
        <w:rPr>
          <w:spacing w:val="-1"/>
        </w:rPr>
      </w:pPr>
      <w:r w:rsidRPr="00196A7E">
        <w:rPr>
          <w:spacing w:val="-2"/>
        </w:rPr>
        <w:t>2.1.1</w:t>
      </w:r>
      <w:r w:rsidRPr="00196A7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196A7E" w:rsidRDefault="002D6784" w:rsidP="00E90356">
      <w:pPr>
        <w:tabs>
          <w:tab w:val="left" w:pos="8818"/>
          <w:tab w:val="left" w:leader="underscore" w:pos="10138"/>
        </w:tabs>
        <w:ind w:firstLine="360"/>
        <w:jc w:val="both"/>
      </w:pPr>
      <w:r w:rsidRPr="00196A7E">
        <w:rPr>
          <w:spacing w:val="2"/>
        </w:rPr>
        <w:t>2.1.2. В течение 10 (десяти)</w:t>
      </w:r>
      <w:r w:rsidRPr="00196A7E">
        <w:t xml:space="preserve"> календарных дней после исполнения Поручителем обязательств Заемщика</w:t>
      </w:r>
      <w:r w:rsidRPr="00196A7E">
        <w:rPr>
          <w:spacing w:val="1"/>
        </w:rPr>
        <w:t xml:space="preserve"> по возврату микрозайма и процентов, возмещению Заимодавцу убытков, неустойки, иных </w:t>
      </w:r>
      <w:r w:rsidRPr="00196A7E">
        <w:rPr>
          <w:spacing w:val="2"/>
        </w:rPr>
        <w:t xml:space="preserve">процентов и штрафов по договору микрозайма передать Поручителю документы, удостоверяющие </w:t>
      </w:r>
      <w:r w:rsidRPr="00196A7E">
        <w:rPr>
          <w:spacing w:val="-1"/>
        </w:rPr>
        <w:t xml:space="preserve">требования </w:t>
      </w:r>
      <w:r w:rsidRPr="00196A7E">
        <w:rPr>
          <w:spacing w:val="2"/>
        </w:rPr>
        <w:t xml:space="preserve">Заимодавца </w:t>
      </w:r>
      <w:r w:rsidRPr="00196A7E">
        <w:rPr>
          <w:spacing w:val="-1"/>
        </w:rPr>
        <w:t>к Заемщику.</w:t>
      </w:r>
    </w:p>
    <w:p w14:paraId="23AE5412" w14:textId="77777777" w:rsidR="002D6784" w:rsidRPr="00196A7E" w:rsidRDefault="002D6784" w:rsidP="00E90356">
      <w:pPr>
        <w:tabs>
          <w:tab w:val="left" w:pos="8678"/>
        </w:tabs>
        <w:ind w:firstLine="360"/>
        <w:jc w:val="both"/>
      </w:pPr>
      <w:r w:rsidRPr="00196A7E">
        <w:rPr>
          <w:spacing w:val="-3"/>
        </w:rPr>
        <w:t>2.2.</w:t>
      </w:r>
      <w:r w:rsidRPr="00196A7E">
        <w:t xml:space="preserve"> </w:t>
      </w:r>
      <w:r w:rsidRPr="00196A7E">
        <w:rPr>
          <w:spacing w:val="-1"/>
        </w:rPr>
        <w:t>Поручитель имеет право:</w:t>
      </w:r>
    </w:p>
    <w:p w14:paraId="71DBFC25" w14:textId="77777777" w:rsidR="002D6784" w:rsidRPr="00196A7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196A7E">
        <w:rPr>
          <w:spacing w:val="4"/>
        </w:rPr>
        <w:t xml:space="preserve"> Предъявить регрессное </w:t>
      </w:r>
      <w:r w:rsidRPr="00196A7E">
        <w:rPr>
          <w:spacing w:val="1"/>
        </w:rPr>
        <w:t xml:space="preserve">требование к Заемщику, если Поручитель исполнил </w:t>
      </w:r>
      <w:r w:rsidRPr="00196A7E">
        <w:rPr>
          <w:spacing w:val="2"/>
        </w:rPr>
        <w:t xml:space="preserve">Заимодавцу </w:t>
      </w:r>
      <w:r w:rsidRPr="00196A7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196A7E">
        <w:rPr>
          <w:spacing w:val="-1"/>
        </w:rPr>
        <w:t>об этом Поручителя.</w:t>
      </w:r>
    </w:p>
    <w:p w14:paraId="1F650DD5" w14:textId="4B417253" w:rsidR="002D6784" w:rsidRPr="00196A7E" w:rsidRDefault="002D6784" w:rsidP="00E90356">
      <w:pPr>
        <w:tabs>
          <w:tab w:val="left" w:leader="underscore" w:pos="3403"/>
        </w:tabs>
        <w:ind w:left="24" w:firstLine="355"/>
        <w:jc w:val="both"/>
      </w:pPr>
      <w:r w:rsidRPr="00196A7E">
        <w:t>2.2.</w:t>
      </w:r>
      <w:r w:rsidR="009A513E" w:rsidRPr="00196A7E">
        <w:t>2</w:t>
      </w:r>
      <w:r w:rsidRPr="00196A7E">
        <w:t xml:space="preserve">. После исполнения обязательства по договору поручительства требовать от Заемщика возмещения </w:t>
      </w:r>
      <w:r w:rsidRPr="00196A7E">
        <w:rPr>
          <w:spacing w:val="4"/>
        </w:rPr>
        <w:t xml:space="preserve">всех расходов, понесенных в связи с реализацией ответственности перед Заимодавцем по </w:t>
      </w:r>
      <w:r w:rsidRPr="00196A7E">
        <w:rPr>
          <w:spacing w:val="2"/>
        </w:rPr>
        <w:t>возврату микрозайма, процентов, возмещению убытков, неустойки, иных процентов и штрафов</w:t>
      </w:r>
      <w:r w:rsidRPr="00196A7E">
        <w:t>.</w:t>
      </w:r>
    </w:p>
    <w:p w14:paraId="02D0578F" w14:textId="77777777" w:rsidR="002D6784" w:rsidRPr="00196A7E" w:rsidRDefault="002D6784" w:rsidP="00E90356">
      <w:pPr>
        <w:ind w:left="384"/>
        <w:jc w:val="both"/>
      </w:pPr>
      <w:r w:rsidRPr="00196A7E">
        <w:t xml:space="preserve">2.3. Поручитель обязан:  </w:t>
      </w:r>
    </w:p>
    <w:p w14:paraId="0DBBBEC0" w14:textId="77777777" w:rsidR="002D6784" w:rsidRPr="00196A7E" w:rsidRDefault="002D6784" w:rsidP="00E90356">
      <w:pPr>
        <w:tabs>
          <w:tab w:val="left" w:pos="797"/>
        </w:tabs>
        <w:ind w:left="43" w:firstLine="336"/>
        <w:jc w:val="both"/>
      </w:pPr>
      <w:r w:rsidRPr="00196A7E">
        <w:rPr>
          <w:spacing w:val="-2"/>
        </w:rPr>
        <w:t>2.3.1.</w:t>
      </w:r>
      <w:r w:rsidRPr="00196A7E">
        <w:t xml:space="preserve"> Нести солидарную ответственность с Заемщиком </w:t>
      </w:r>
      <w:r w:rsidRPr="00196A7E">
        <w:rPr>
          <w:spacing w:val="1"/>
        </w:rPr>
        <w:t xml:space="preserve">перед </w:t>
      </w:r>
      <w:r w:rsidRPr="00196A7E">
        <w:rPr>
          <w:spacing w:val="2"/>
        </w:rPr>
        <w:t xml:space="preserve">Заимодавцем </w:t>
      </w:r>
      <w:r w:rsidRPr="00196A7E">
        <w:rPr>
          <w:spacing w:val="1"/>
        </w:rPr>
        <w:t xml:space="preserve">за исполнение Заемщиком обязательств, указанных в п. </w:t>
      </w:r>
      <w:r w:rsidRPr="00196A7E">
        <w:t xml:space="preserve">1.2. Настоящего Договора, в том же объеме, на тех же условиях, как и Заемщик. </w:t>
      </w:r>
    </w:p>
    <w:p w14:paraId="76918F42" w14:textId="1FBAAF8D" w:rsidR="002D6784" w:rsidRPr="00196A7E" w:rsidRDefault="002D6784" w:rsidP="00E90356">
      <w:pPr>
        <w:tabs>
          <w:tab w:val="left" w:pos="797"/>
        </w:tabs>
        <w:ind w:left="43" w:firstLine="336"/>
        <w:jc w:val="both"/>
      </w:pPr>
      <w:r w:rsidRPr="00196A7E">
        <w:rPr>
          <w:spacing w:val="-3"/>
        </w:rPr>
        <w:t xml:space="preserve">2.3.2. </w:t>
      </w:r>
      <w:r w:rsidRPr="00196A7E">
        <w:rPr>
          <w:spacing w:val="1"/>
        </w:rPr>
        <w:t>В течение 5 (пяти)</w:t>
      </w:r>
      <w:r w:rsidRPr="00196A7E">
        <w:t xml:space="preserve"> </w:t>
      </w:r>
      <w:r w:rsidRPr="00196A7E">
        <w:rPr>
          <w:spacing w:val="3"/>
        </w:rPr>
        <w:t xml:space="preserve">календарных дней с момента уведомления Поручителя </w:t>
      </w:r>
      <w:r w:rsidRPr="00196A7E">
        <w:rPr>
          <w:spacing w:val="2"/>
        </w:rPr>
        <w:t xml:space="preserve">Заимодавцем </w:t>
      </w:r>
      <w:r w:rsidRPr="00196A7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196A7E">
        <w:rPr>
          <w:spacing w:val="2"/>
        </w:rPr>
        <w:t xml:space="preserve">Заимодавцу </w:t>
      </w:r>
      <w:r w:rsidRPr="00196A7E">
        <w:t>неуплаченную Заемщиком сумму обязательств.</w:t>
      </w:r>
    </w:p>
    <w:p w14:paraId="57ED78B5" w14:textId="77777777" w:rsidR="006F21F1" w:rsidRPr="00196A7E" w:rsidRDefault="006F21F1" w:rsidP="00E90356">
      <w:pPr>
        <w:tabs>
          <w:tab w:val="left" w:pos="797"/>
        </w:tabs>
        <w:ind w:left="43" w:firstLine="336"/>
        <w:jc w:val="both"/>
      </w:pPr>
    </w:p>
    <w:p w14:paraId="4931E112" w14:textId="77777777" w:rsidR="002D6784" w:rsidRPr="00196A7E" w:rsidRDefault="002D6784" w:rsidP="00E90356">
      <w:pPr>
        <w:tabs>
          <w:tab w:val="left" w:pos="528"/>
        </w:tabs>
        <w:jc w:val="center"/>
        <w:rPr>
          <w:b/>
        </w:rPr>
      </w:pPr>
      <w:r w:rsidRPr="00196A7E">
        <w:rPr>
          <w:b/>
          <w:spacing w:val="-7"/>
        </w:rPr>
        <w:t>3.</w:t>
      </w:r>
      <w:r w:rsidRPr="00196A7E">
        <w:rPr>
          <w:b/>
        </w:rPr>
        <w:tab/>
        <w:t>Ответственность сторон</w:t>
      </w:r>
    </w:p>
    <w:p w14:paraId="19944064" w14:textId="77777777" w:rsidR="002D6784" w:rsidRPr="00196A7E" w:rsidRDefault="002D6784" w:rsidP="002D6784">
      <w:pPr>
        <w:shd w:val="clear" w:color="auto" w:fill="FFFFFF"/>
        <w:ind w:firstLine="426"/>
        <w:jc w:val="both"/>
      </w:pPr>
      <w:r w:rsidRPr="00196A7E">
        <w:rPr>
          <w:spacing w:val="-2"/>
        </w:rPr>
        <w:t>3.1.</w:t>
      </w:r>
      <w:r w:rsidRPr="00196A7E">
        <w:tab/>
      </w:r>
      <w:r w:rsidRPr="00196A7E">
        <w:rPr>
          <w:spacing w:val="1"/>
        </w:rPr>
        <w:t xml:space="preserve">Основанием ответственности Поручителя является нарушение Заемщиком </w:t>
      </w:r>
      <w:r w:rsidRPr="00196A7E">
        <w:t>обязательств по договору микрозайма, указанному в п. 1.1. настоящего договора.</w:t>
      </w:r>
    </w:p>
    <w:p w14:paraId="6776EF6D" w14:textId="77777777" w:rsidR="002D6784" w:rsidRPr="00196A7E" w:rsidRDefault="002D6784" w:rsidP="002D6784">
      <w:pPr>
        <w:pStyle w:val="aff0"/>
        <w:shd w:val="clear" w:color="auto" w:fill="FFFFFF"/>
        <w:ind w:firstLine="426"/>
        <w:jc w:val="both"/>
        <w:rPr>
          <w:rFonts w:ascii="Times New Roman" w:hAnsi="Times New Roman" w:cs="Times New Roman"/>
          <w:sz w:val="24"/>
          <w:szCs w:val="24"/>
        </w:rPr>
      </w:pPr>
      <w:r w:rsidRPr="00196A7E">
        <w:rPr>
          <w:rFonts w:ascii="Times New Roman" w:hAnsi="Times New Roman" w:cs="Times New Roman"/>
          <w:spacing w:val="6"/>
          <w:sz w:val="24"/>
          <w:szCs w:val="24"/>
        </w:rPr>
        <w:t xml:space="preserve">3.2. В случае если Поручитель вернет заем, проценты, возместит </w:t>
      </w:r>
      <w:r w:rsidRPr="00196A7E">
        <w:rPr>
          <w:rFonts w:ascii="Times New Roman" w:hAnsi="Times New Roman" w:cs="Times New Roman"/>
          <w:spacing w:val="2"/>
          <w:sz w:val="24"/>
          <w:szCs w:val="24"/>
        </w:rPr>
        <w:t xml:space="preserve">Заимодавцу </w:t>
      </w:r>
      <w:r w:rsidRPr="00196A7E">
        <w:rPr>
          <w:rFonts w:ascii="Times New Roman" w:hAnsi="Times New Roman" w:cs="Times New Roman"/>
          <w:spacing w:val="6"/>
          <w:sz w:val="24"/>
          <w:szCs w:val="24"/>
        </w:rPr>
        <w:t xml:space="preserve">убытки, </w:t>
      </w:r>
      <w:r w:rsidRPr="00196A7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196A7E">
        <w:rPr>
          <w:rFonts w:ascii="Times New Roman" w:hAnsi="Times New Roman" w:cs="Times New Roman"/>
          <w:spacing w:val="2"/>
          <w:sz w:val="24"/>
          <w:szCs w:val="24"/>
        </w:rPr>
        <w:t xml:space="preserve">Заимодавца </w:t>
      </w:r>
      <w:r w:rsidRPr="00196A7E">
        <w:rPr>
          <w:rFonts w:ascii="Times New Roman" w:hAnsi="Times New Roman" w:cs="Times New Roman"/>
          <w:sz w:val="24"/>
          <w:szCs w:val="24"/>
        </w:rPr>
        <w:t>в объеме фактически удовлетворенных требований.</w:t>
      </w:r>
    </w:p>
    <w:p w14:paraId="58CC2427" w14:textId="77777777" w:rsidR="002D6784" w:rsidRPr="00196A7E" w:rsidRDefault="002D6784" w:rsidP="002D6784">
      <w:pPr>
        <w:pStyle w:val="aff0"/>
        <w:shd w:val="clear" w:color="auto" w:fill="FFFFFF"/>
        <w:ind w:firstLine="426"/>
        <w:jc w:val="both"/>
        <w:rPr>
          <w:rFonts w:ascii="Times New Roman" w:hAnsi="Times New Roman" w:cs="Times New Roman"/>
          <w:spacing w:val="-3"/>
          <w:sz w:val="24"/>
          <w:szCs w:val="24"/>
        </w:rPr>
      </w:pPr>
      <w:r w:rsidRPr="00196A7E">
        <w:rPr>
          <w:rFonts w:ascii="Times New Roman" w:hAnsi="Times New Roman" w:cs="Times New Roman"/>
          <w:sz w:val="24"/>
          <w:szCs w:val="24"/>
        </w:rPr>
        <w:t xml:space="preserve">3.3. </w:t>
      </w:r>
      <w:r w:rsidRPr="00196A7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196A7E">
        <w:rPr>
          <w:rFonts w:ascii="Times New Roman" w:hAnsi="Times New Roman" w:cs="Times New Roman"/>
          <w:sz w:val="24"/>
          <w:szCs w:val="24"/>
        </w:rPr>
        <w:t>обязательств по настоящему Договору.</w:t>
      </w:r>
    </w:p>
    <w:p w14:paraId="2A93DA2A" w14:textId="77777777" w:rsidR="002D6784" w:rsidRPr="00196A7E" w:rsidRDefault="002D6784" w:rsidP="002D6784">
      <w:pPr>
        <w:shd w:val="clear" w:color="auto" w:fill="FFFFFF"/>
        <w:ind w:firstLine="426"/>
        <w:jc w:val="both"/>
      </w:pPr>
      <w:r w:rsidRPr="00196A7E">
        <w:rPr>
          <w:spacing w:val="-3"/>
        </w:rPr>
        <w:t xml:space="preserve">3.4. </w:t>
      </w:r>
      <w:r w:rsidRPr="00196A7E">
        <w:rPr>
          <w:spacing w:val="5"/>
        </w:rPr>
        <w:t xml:space="preserve">В иных случаях нарушения обязательств по настоящему Договору стороны несут </w:t>
      </w:r>
      <w:r w:rsidRPr="00196A7E">
        <w:t>ответственность в соответствии с действующим законодательством Российской Федерации.</w:t>
      </w:r>
    </w:p>
    <w:p w14:paraId="4AC70499" w14:textId="77777777" w:rsidR="006F21F1" w:rsidRPr="00196A7E" w:rsidRDefault="006F21F1" w:rsidP="002D6784">
      <w:pPr>
        <w:shd w:val="clear" w:color="auto" w:fill="FFFFFF"/>
        <w:tabs>
          <w:tab w:val="left" w:pos="528"/>
        </w:tabs>
        <w:ind w:left="370"/>
        <w:jc w:val="center"/>
        <w:rPr>
          <w:b/>
          <w:spacing w:val="-6"/>
        </w:rPr>
      </w:pPr>
    </w:p>
    <w:p w14:paraId="0525499D" w14:textId="4C3C9257" w:rsidR="002D6784" w:rsidRPr="00196A7E" w:rsidRDefault="002D6784" w:rsidP="002D6784">
      <w:pPr>
        <w:shd w:val="clear" w:color="auto" w:fill="FFFFFF"/>
        <w:tabs>
          <w:tab w:val="left" w:pos="528"/>
        </w:tabs>
        <w:ind w:left="370"/>
        <w:jc w:val="center"/>
        <w:rPr>
          <w:b/>
        </w:rPr>
      </w:pPr>
      <w:r w:rsidRPr="00196A7E">
        <w:rPr>
          <w:b/>
          <w:spacing w:val="-6"/>
        </w:rPr>
        <w:t>4.</w:t>
      </w:r>
      <w:r w:rsidRPr="00196A7E">
        <w:rPr>
          <w:b/>
        </w:rPr>
        <w:tab/>
        <w:t>Действие договора</w:t>
      </w:r>
    </w:p>
    <w:p w14:paraId="0285C309" w14:textId="77777777" w:rsidR="002D6784" w:rsidRPr="00196A7E" w:rsidRDefault="002D6784" w:rsidP="002D6784">
      <w:pPr>
        <w:shd w:val="clear" w:color="auto" w:fill="FFFFFF"/>
        <w:tabs>
          <w:tab w:val="left" w:pos="672"/>
          <w:tab w:val="left" w:pos="993"/>
        </w:tabs>
        <w:ind w:firstLine="370"/>
        <w:jc w:val="both"/>
      </w:pPr>
      <w:r w:rsidRPr="00196A7E">
        <w:rPr>
          <w:spacing w:val="-3"/>
        </w:rPr>
        <w:t>4.1.</w:t>
      </w:r>
      <w:r w:rsidRPr="00196A7E">
        <w:tab/>
      </w:r>
      <w:r w:rsidRPr="00196A7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196A7E" w:rsidRDefault="002D6784" w:rsidP="002D6784">
      <w:pPr>
        <w:shd w:val="clear" w:color="auto" w:fill="FFFFFF"/>
        <w:tabs>
          <w:tab w:val="left" w:pos="739"/>
        </w:tabs>
        <w:ind w:left="10" w:firstLine="355"/>
        <w:jc w:val="both"/>
      </w:pPr>
      <w:r w:rsidRPr="00196A7E">
        <w:rPr>
          <w:spacing w:val="-2"/>
        </w:rPr>
        <w:t>4.2.</w:t>
      </w:r>
      <w:r w:rsidRPr="00196A7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196A7E" w:rsidRDefault="002D6784" w:rsidP="002D6784">
      <w:pPr>
        <w:shd w:val="clear" w:color="auto" w:fill="FFFFFF"/>
        <w:tabs>
          <w:tab w:val="left" w:pos="739"/>
        </w:tabs>
        <w:ind w:left="10" w:firstLine="355"/>
        <w:jc w:val="both"/>
        <w:rPr>
          <w:spacing w:val="-1"/>
        </w:rPr>
      </w:pPr>
      <w:r w:rsidRPr="00196A7E">
        <w:t>4.3. Одностороннее расторжение Поручителем настоящего Договора не допускается.</w:t>
      </w:r>
    </w:p>
    <w:p w14:paraId="786421B0" w14:textId="77777777" w:rsidR="002D6784" w:rsidRPr="00196A7E" w:rsidRDefault="002D6784" w:rsidP="002D6784">
      <w:pPr>
        <w:shd w:val="clear" w:color="auto" w:fill="FFFFFF"/>
        <w:tabs>
          <w:tab w:val="left" w:pos="528"/>
        </w:tabs>
        <w:ind w:left="370"/>
        <w:jc w:val="center"/>
        <w:rPr>
          <w:b/>
        </w:rPr>
      </w:pPr>
      <w:r w:rsidRPr="00196A7E">
        <w:rPr>
          <w:b/>
          <w:spacing w:val="-11"/>
        </w:rPr>
        <w:t>5.</w:t>
      </w:r>
      <w:r w:rsidRPr="00196A7E">
        <w:rPr>
          <w:b/>
        </w:rPr>
        <w:tab/>
        <w:t>Прочие условия</w:t>
      </w:r>
    </w:p>
    <w:p w14:paraId="346D604A" w14:textId="77777777" w:rsidR="002D6784" w:rsidRPr="00196A7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196A7E">
        <w:rPr>
          <w:spacing w:val="1"/>
        </w:rPr>
        <w:t xml:space="preserve"> Любые изменения и дополнения настоящего договора будут совершаться в </w:t>
      </w:r>
      <w:r w:rsidRPr="00196A7E">
        <w:t>письменной форме по взаимному согласию Сторон.</w:t>
      </w:r>
    </w:p>
    <w:p w14:paraId="6313BA64" w14:textId="77777777" w:rsidR="002D6784" w:rsidRPr="00196A7E" w:rsidRDefault="002D6784" w:rsidP="007C48CD">
      <w:pPr>
        <w:shd w:val="clear" w:color="auto" w:fill="FFFFFF" w:themeFill="background1"/>
        <w:ind w:firstLine="365"/>
        <w:jc w:val="both"/>
        <w:rPr>
          <w:spacing w:val="-3"/>
        </w:rPr>
      </w:pPr>
      <w:r w:rsidRPr="00196A7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196A7E" w:rsidRDefault="002D6784" w:rsidP="007C48CD">
      <w:pPr>
        <w:shd w:val="clear" w:color="auto" w:fill="FFFFFF" w:themeFill="background1"/>
        <w:suppressAutoHyphens w:val="0"/>
        <w:ind w:firstLine="426"/>
        <w:jc w:val="both"/>
        <w:rPr>
          <w:snapToGrid w:val="0"/>
        </w:rPr>
      </w:pPr>
      <w:bookmarkStart w:id="84" w:name="_Hlk59186996"/>
      <w:r w:rsidRPr="00196A7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4"/>
    <w:p w14:paraId="3A8BBFB6" w14:textId="77777777" w:rsidR="002D6784" w:rsidRPr="00196A7E" w:rsidRDefault="002D6784" w:rsidP="002D6784">
      <w:pPr>
        <w:shd w:val="clear" w:color="auto" w:fill="FFFFFF"/>
        <w:ind w:firstLine="426"/>
        <w:jc w:val="both"/>
        <w:rPr>
          <w:spacing w:val="-3"/>
        </w:rPr>
      </w:pPr>
      <w:r w:rsidRPr="00196A7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 xml:space="preserve">посредством электронной почты </w:t>
      </w:r>
      <w:r w:rsidRPr="00196A7E">
        <w:rPr>
          <w:i/>
          <w:iCs/>
          <w:spacing w:val="-3"/>
        </w:rPr>
        <w:t>(при наличии у Поручителя)</w:t>
      </w:r>
      <w:r w:rsidRPr="00196A7E">
        <w:rPr>
          <w:spacing w:val="-3"/>
        </w:rPr>
        <w:t xml:space="preserve">. Настоящим </w:t>
      </w:r>
      <w:r w:rsidR="003A177F" w:rsidRPr="00196A7E">
        <w:rPr>
          <w:spacing w:val="-3"/>
        </w:rPr>
        <w:t>Поручитель</w:t>
      </w:r>
      <w:r w:rsidRPr="00196A7E">
        <w:rPr>
          <w:spacing w:val="-3"/>
        </w:rPr>
        <w:t xml:space="preserve"> обязуется получать от За</w:t>
      </w:r>
      <w:r w:rsidR="003A177F" w:rsidRPr="00196A7E">
        <w:rPr>
          <w:spacing w:val="-3"/>
        </w:rPr>
        <w:t>ймодавца</w:t>
      </w:r>
      <w:r w:rsidRPr="00196A7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196A7E" w:rsidRDefault="009A513E" w:rsidP="009A513E">
      <w:pPr>
        <w:pStyle w:val="aff2"/>
        <w:shd w:val="clear" w:color="auto" w:fill="FFFFFF"/>
        <w:suppressAutoHyphens w:val="0"/>
        <w:spacing w:line="259" w:lineRule="auto"/>
        <w:ind w:left="0" w:firstLine="426"/>
        <w:jc w:val="both"/>
        <w:rPr>
          <w:spacing w:val="-3"/>
        </w:rPr>
      </w:pPr>
      <w:r w:rsidRPr="00196A7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6</w:t>
      </w:r>
      <w:r w:rsidRPr="00196A7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7</w:t>
      </w:r>
      <w:r w:rsidRPr="00196A7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8</w:t>
      </w:r>
      <w:r w:rsidRPr="00196A7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9</w:t>
      </w:r>
      <w:r w:rsidRPr="00196A7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10.</w:t>
      </w:r>
      <w:r w:rsidRPr="00196A7E">
        <w:rPr>
          <w:spacing w:val="-3"/>
        </w:rPr>
        <w:t xml:space="preserve"> Во всем, что не урегулировано Договором, Стороны руководствуются законодательством РФ.</w:t>
      </w:r>
    </w:p>
    <w:p w14:paraId="59F5E5E2" w14:textId="053571C7"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1</w:t>
      </w:r>
      <w:r w:rsidRPr="00196A7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rPr>
          <w:spacing w:val="-3"/>
        </w:rPr>
        <w:t>,</w:t>
      </w:r>
      <w:r w:rsidRPr="00196A7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2</w:t>
      </w:r>
      <w:r w:rsidRPr="00196A7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196A7E" w:rsidRDefault="002D6784" w:rsidP="002D6784">
      <w:pPr>
        <w:shd w:val="clear" w:color="auto" w:fill="FFFFFF"/>
        <w:ind w:left="10" w:firstLine="710"/>
        <w:jc w:val="center"/>
        <w:rPr>
          <w:b/>
          <w:spacing w:val="1"/>
        </w:rPr>
      </w:pPr>
    </w:p>
    <w:p w14:paraId="11AAEFC2" w14:textId="77777777" w:rsidR="006F21F1" w:rsidRPr="00196A7E" w:rsidRDefault="006F21F1" w:rsidP="002D6784">
      <w:pPr>
        <w:shd w:val="clear" w:color="auto" w:fill="FFFFFF"/>
        <w:ind w:left="10" w:firstLine="710"/>
        <w:jc w:val="center"/>
        <w:rPr>
          <w:b/>
          <w:spacing w:val="1"/>
        </w:rPr>
      </w:pPr>
    </w:p>
    <w:p w14:paraId="0FBD54E2" w14:textId="77777777" w:rsidR="006F21F1" w:rsidRPr="00196A7E" w:rsidRDefault="006F21F1" w:rsidP="002D6784">
      <w:pPr>
        <w:shd w:val="clear" w:color="auto" w:fill="FFFFFF"/>
        <w:ind w:left="10" w:firstLine="710"/>
        <w:jc w:val="center"/>
        <w:rPr>
          <w:b/>
          <w:spacing w:val="1"/>
        </w:rPr>
      </w:pPr>
    </w:p>
    <w:p w14:paraId="6978AAA7" w14:textId="6D6E27DB" w:rsidR="002D6784" w:rsidRPr="00196A7E" w:rsidRDefault="002D6784" w:rsidP="002D6784">
      <w:pPr>
        <w:shd w:val="clear" w:color="auto" w:fill="FFFFFF"/>
        <w:ind w:left="10" w:firstLine="710"/>
        <w:jc w:val="center"/>
        <w:rPr>
          <w:b/>
          <w:spacing w:val="1"/>
        </w:rPr>
      </w:pPr>
      <w:r w:rsidRPr="00196A7E">
        <w:rPr>
          <w:b/>
          <w:spacing w:val="1"/>
        </w:rPr>
        <w:t>6. Адреса, реквизиты и подписи сторон</w:t>
      </w:r>
    </w:p>
    <w:p w14:paraId="5537C02D" w14:textId="77777777" w:rsidR="002D6784" w:rsidRPr="00196A7E" w:rsidRDefault="002D6784" w:rsidP="002D6784">
      <w:pPr>
        <w:shd w:val="clear" w:color="auto" w:fill="FFFFFF"/>
        <w:ind w:left="10" w:hanging="10"/>
        <w:jc w:val="both"/>
        <w:rPr>
          <w:b/>
          <w:spacing w:val="1"/>
          <w:u w:val="single"/>
        </w:rPr>
      </w:pPr>
      <w:r w:rsidRPr="00196A7E">
        <w:rPr>
          <w:b/>
          <w:spacing w:val="1"/>
          <w:u w:val="single"/>
        </w:rPr>
        <w:t xml:space="preserve">Заимодавец: </w:t>
      </w:r>
    </w:p>
    <w:p w14:paraId="56D473AF" w14:textId="77777777" w:rsidR="002D6784" w:rsidRPr="00196A7E" w:rsidRDefault="002D6784" w:rsidP="002D6784">
      <w:pPr>
        <w:tabs>
          <w:tab w:val="left" w:pos="9923"/>
        </w:tabs>
        <w:snapToGrid w:val="0"/>
        <w:rPr>
          <w:b/>
          <w:spacing w:val="-1"/>
        </w:rPr>
      </w:pPr>
      <w:r w:rsidRPr="00196A7E">
        <w:rPr>
          <w:b/>
          <w:spacing w:val="-1"/>
        </w:rPr>
        <w:t>Автономная некоммерческая организация</w:t>
      </w:r>
    </w:p>
    <w:p w14:paraId="2F66EBA6" w14:textId="77777777" w:rsidR="002D6784" w:rsidRPr="00196A7E" w:rsidRDefault="002D6784" w:rsidP="002D6784">
      <w:pPr>
        <w:tabs>
          <w:tab w:val="left" w:pos="9923"/>
        </w:tabs>
        <w:snapToGrid w:val="0"/>
        <w:rPr>
          <w:b/>
        </w:rPr>
      </w:pPr>
      <w:r w:rsidRPr="00196A7E">
        <w:rPr>
          <w:b/>
          <w:spacing w:val="-1"/>
        </w:rPr>
        <w:t>«Микрокредитная компания Магаданской области»</w:t>
      </w:r>
    </w:p>
    <w:p w14:paraId="02D01D40" w14:textId="77777777" w:rsidR="00A735FF" w:rsidRPr="00196A7E" w:rsidRDefault="00A735FF" w:rsidP="00A735FF">
      <w:pPr>
        <w:tabs>
          <w:tab w:val="left" w:pos="9923"/>
        </w:tabs>
        <w:jc w:val="both"/>
      </w:pPr>
      <w:r w:rsidRPr="00196A7E">
        <w:t>Юридический адрес: 685000, г. Магадан, проспект Карла Маркса, дом 60 А</w:t>
      </w:r>
    </w:p>
    <w:p w14:paraId="04FEC545" w14:textId="77777777" w:rsidR="00A735FF" w:rsidRPr="00196A7E" w:rsidRDefault="00A735FF" w:rsidP="00A735FF">
      <w:pPr>
        <w:tabs>
          <w:tab w:val="left" w:pos="9923"/>
        </w:tabs>
        <w:jc w:val="both"/>
      </w:pPr>
      <w:r w:rsidRPr="00196A7E">
        <w:t xml:space="preserve">Почтовый адрес: 685000, г. Магадан, проспект Карла Маркса, дом 60 А, а/я № 8 </w:t>
      </w:r>
    </w:p>
    <w:p w14:paraId="3CE29134" w14:textId="77777777" w:rsidR="00A735FF" w:rsidRPr="00196A7E" w:rsidRDefault="00A735FF" w:rsidP="00A735FF">
      <w:pPr>
        <w:tabs>
          <w:tab w:val="left" w:pos="9923"/>
        </w:tabs>
        <w:jc w:val="both"/>
        <w:rPr>
          <w:lang w:val="en-US"/>
        </w:rPr>
      </w:pPr>
      <w:r w:rsidRPr="00196A7E">
        <w:t>тел</w:t>
      </w:r>
      <w:r w:rsidRPr="00196A7E">
        <w:rPr>
          <w:lang w:val="en-US"/>
        </w:rPr>
        <w:t>. 8 (4132) 61-70-50</w:t>
      </w:r>
    </w:p>
    <w:p w14:paraId="5AE95E02" w14:textId="77777777" w:rsidR="00A735FF" w:rsidRPr="00196A7E" w:rsidRDefault="00A735FF" w:rsidP="00A735FF">
      <w:pPr>
        <w:tabs>
          <w:tab w:val="left" w:pos="9923"/>
        </w:tabs>
        <w:jc w:val="both"/>
        <w:rPr>
          <w:lang w:val="en-US"/>
        </w:rPr>
      </w:pPr>
      <w:r w:rsidRPr="00196A7E">
        <w:rPr>
          <w:lang w:val="en-US"/>
        </w:rPr>
        <w:t xml:space="preserve">e-mail: </w:t>
      </w:r>
      <w:hyperlink r:id="rId21" w:history="1">
        <w:r w:rsidRPr="00196A7E">
          <w:rPr>
            <w:rStyle w:val="a4"/>
            <w:lang w:val="en-US"/>
          </w:rPr>
          <w:t>mkk_magadan@mail.ru</w:t>
        </w:r>
      </w:hyperlink>
      <w:r w:rsidRPr="00196A7E">
        <w:rPr>
          <w:lang w:val="en-US"/>
        </w:rPr>
        <w:t xml:space="preserve"> </w:t>
      </w:r>
    </w:p>
    <w:p w14:paraId="45C85362" w14:textId="77777777" w:rsidR="00A735FF" w:rsidRPr="00196A7E" w:rsidRDefault="00A735FF" w:rsidP="00A735FF">
      <w:pPr>
        <w:tabs>
          <w:tab w:val="left" w:pos="9923"/>
        </w:tabs>
        <w:jc w:val="both"/>
      </w:pPr>
      <w:r w:rsidRPr="00196A7E">
        <w:t>ИНН: 4909131840   КПП: 490901001</w:t>
      </w:r>
    </w:p>
    <w:p w14:paraId="3133BC95" w14:textId="77777777" w:rsidR="00A735FF" w:rsidRPr="00196A7E" w:rsidRDefault="00A735FF" w:rsidP="00A735FF">
      <w:pPr>
        <w:tabs>
          <w:tab w:val="left" w:pos="9923"/>
        </w:tabs>
        <w:jc w:val="both"/>
      </w:pPr>
      <w:r w:rsidRPr="00196A7E">
        <w:t>ОГРН: 1204900001041</w:t>
      </w:r>
    </w:p>
    <w:p w14:paraId="28D65BC6" w14:textId="77777777" w:rsidR="00A735FF" w:rsidRPr="00196A7E" w:rsidRDefault="00A735FF" w:rsidP="00A735FF">
      <w:pPr>
        <w:tabs>
          <w:tab w:val="left" w:pos="9923"/>
        </w:tabs>
        <w:jc w:val="both"/>
      </w:pPr>
      <w:r w:rsidRPr="00196A7E">
        <w:t>р/с 40701810400420000009 в Банке:</w:t>
      </w:r>
    </w:p>
    <w:p w14:paraId="428B84E2" w14:textId="77777777" w:rsidR="00A735FF" w:rsidRPr="00196A7E" w:rsidRDefault="00A735FF" w:rsidP="00A735FF">
      <w:pPr>
        <w:tabs>
          <w:tab w:val="left" w:pos="9923"/>
        </w:tabs>
        <w:jc w:val="both"/>
      </w:pPr>
      <w:r w:rsidRPr="00196A7E">
        <w:t>Ф-л Банка ГПБ (АО) «Дальневосточный»</w:t>
      </w:r>
    </w:p>
    <w:p w14:paraId="7D75B6A7" w14:textId="77777777" w:rsidR="00A735FF" w:rsidRPr="00196A7E" w:rsidRDefault="00A735FF" w:rsidP="00A735FF">
      <w:pPr>
        <w:tabs>
          <w:tab w:val="left" w:pos="9923"/>
        </w:tabs>
        <w:jc w:val="both"/>
      </w:pPr>
      <w:r w:rsidRPr="00196A7E">
        <w:t>К/с: 30101810105070000886 БИК: 040507886</w:t>
      </w:r>
    </w:p>
    <w:p w14:paraId="16AC31A5" w14:textId="77777777" w:rsidR="002D6784" w:rsidRPr="00196A7E" w:rsidRDefault="002D6784" w:rsidP="002D6784">
      <w:pPr>
        <w:shd w:val="clear" w:color="auto" w:fill="FFFFFF"/>
        <w:tabs>
          <w:tab w:val="left" w:pos="9923"/>
        </w:tabs>
        <w:ind w:left="5"/>
        <w:jc w:val="both"/>
        <w:rPr>
          <w:b/>
          <w:spacing w:val="1"/>
        </w:rPr>
      </w:pPr>
    </w:p>
    <w:p w14:paraId="66F94EF2" w14:textId="77777777" w:rsidR="002D6784" w:rsidRPr="00196A7E" w:rsidRDefault="002D6784" w:rsidP="002D6784">
      <w:pPr>
        <w:shd w:val="clear" w:color="auto" w:fill="FFFFFF"/>
        <w:tabs>
          <w:tab w:val="left" w:pos="9923"/>
        </w:tabs>
        <w:spacing w:after="100" w:afterAutospacing="1"/>
        <w:jc w:val="both"/>
        <w:rPr>
          <w:b/>
          <w:spacing w:val="1"/>
        </w:rPr>
      </w:pPr>
      <w:r w:rsidRPr="00196A7E">
        <w:rPr>
          <w:b/>
          <w:spacing w:val="1"/>
        </w:rPr>
        <w:t xml:space="preserve">Исполнительный директор                        ___________________________ </w:t>
      </w:r>
    </w:p>
    <w:p w14:paraId="0556891D" w14:textId="42A86F18" w:rsidR="002D6784" w:rsidRPr="00196A7E" w:rsidRDefault="003854C0" w:rsidP="002D6784">
      <w:pPr>
        <w:tabs>
          <w:tab w:val="left" w:pos="9923"/>
        </w:tabs>
        <w:spacing w:after="100" w:afterAutospacing="1"/>
        <w:rPr>
          <w:b/>
          <w:spacing w:val="1"/>
        </w:rPr>
      </w:pPr>
      <w:proofErr w:type="gramStart"/>
      <w:r w:rsidRPr="00196A7E">
        <w:rPr>
          <w:b/>
          <w:spacing w:val="1"/>
        </w:rPr>
        <w:t xml:space="preserve">Заемщик:  </w:t>
      </w:r>
      <w:r w:rsidR="002D6784" w:rsidRPr="00196A7E">
        <w:rPr>
          <w:b/>
          <w:spacing w:val="1"/>
        </w:rPr>
        <w:t xml:space="preserve"> </w:t>
      </w:r>
      <w:proofErr w:type="gramEnd"/>
      <w:r w:rsidR="002D6784" w:rsidRPr="00196A7E">
        <w:rPr>
          <w:b/>
          <w:spacing w:val="1"/>
        </w:rPr>
        <w:t xml:space="preserve">                                                    __________________________</w:t>
      </w:r>
    </w:p>
    <w:p w14:paraId="63D6BFED" w14:textId="6EB8D216" w:rsidR="002D6784" w:rsidRPr="00196A7E" w:rsidRDefault="003854C0" w:rsidP="002D6784">
      <w:pPr>
        <w:tabs>
          <w:tab w:val="left" w:pos="9923"/>
        </w:tabs>
        <w:spacing w:after="100" w:afterAutospacing="1"/>
        <w:jc w:val="both"/>
        <w:rPr>
          <w:b/>
          <w:spacing w:val="1"/>
        </w:rPr>
      </w:pPr>
      <w:proofErr w:type="gramStart"/>
      <w:r w:rsidRPr="00196A7E">
        <w:rPr>
          <w:b/>
        </w:rPr>
        <w:t>Поручитель:</w:t>
      </w:r>
      <w:r w:rsidRPr="00196A7E">
        <w:rPr>
          <w:b/>
          <w:spacing w:val="1"/>
        </w:rPr>
        <w:t xml:space="preserve">  </w:t>
      </w:r>
      <w:r w:rsidR="002D6784" w:rsidRPr="00196A7E">
        <w:rPr>
          <w:b/>
          <w:spacing w:val="1"/>
        </w:rPr>
        <w:t xml:space="preserve"> </w:t>
      </w:r>
      <w:proofErr w:type="gramEnd"/>
      <w:r w:rsidR="002D6784" w:rsidRPr="00196A7E">
        <w:rPr>
          <w:b/>
          <w:spacing w:val="1"/>
        </w:rPr>
        <w:t xml:space="preserve">                                              __________________________  </w:t>
      </w:r>
    </w:p>
    <w:p w14:paraId="408DCF40" w14:textId="77777777" w:rsidR="002D6784" w:rsidRPr="00196A7E" w:rsidRDefault="002D6784" w:rsidP="002D6784">
      <w:pPr>
        <w:rPr>
          <w:b/>
        </w:rPr>
      </w:pPr>
    </w:p>
    <w:p w14:paraId="1B549029" w14:textId="77777777" w:rsidR="002D6784" w:rsidRPr="00196A7E" w:rsidRDefault="002D6784" w:rsidP="002D6784">
      <w:pPr>
        <w:rPr>
          <w:b/>
        </w:rPr>
      </w:pPr>
      <w:r w:rsidRPr="00196A7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196A7E" w14:paraId="51B3BE52" w14:textId="77777777" w:rsidTr="007A582C">
        <w:tc>
          <w:tcPr>
            <w:tcW w:w="5670" w:type="dxa"/>
          </w:tcPr>
          <w:p w14:paraId="162B3A6E" w14:textId="77777777" w:rsidR="002D6784" w:rsidRPr="00196A7E" w:rsidRDefault="002D6784" w:rsidP="007A582C">
            <w:pPr>
              <w:jc w:val="center"/>
              <w:rPr>
                <w:b/>
              </w:rPr>
            </w:pPr>
            <w:r w:rsidRPr="00196A7E">
              <w:rPr>
                <w:b/>
              </w:rPr>
              <w:t>ФИО</w:t>
            </w:r>
          </w:p>
        </w:tc>
        <w:tc>
          <w:tcPr>
            <w:tcW w:w="1843" w:type="dxa"/>
          </w:tcPr>
          <w:p w14:paraId="136D5705" w14:textId="77777777" w:rsidR="002D6784" w:rsidRPr="00196A7E" w:rsidRDefault="002D6784" w:rsidP="007A582C">
            <w:pPr>
              <w:jc w:val="center"/>
              <w:rPr>
                <w:b/>
              </w:rPr>
            </w:pPr>
            <w:r w:rsidRPr="00196A7E">
              <w:rPr>
                <w:b/>
              </w:rPr>
              <w:t>дата</w:t>
            </w:r>
          </w:p>
        </w:tc>
        <w:tc>
          <w:tcPr>
            <w:tcW w:w="2518" w:type="dxa"/>
          </w:tcPr>
          <w:p w14:paraId="64B0121D" w14:textId="77777777" w:rsidR="002D6784" w:rsidRPr="00196A7E" w:rsidRDefault="002D6784" w:rsidP="007A582C">
            <w:pPr>
              <w:jc w:val="center"/>
              <w:rPr>
                <w:b/>
              </w:rPr>
            </w:pPr>
            <w:r w:rsidRPr="00196A7E">
              <w:rPr>
                <w:b/>
              </w:rPr>
              <w:t>подпись</w:t>
            </w:r>
          </w:p>
        </w:tc>
      </w:tr>
      <w:tr w:rsidR="002D6784" w:rsidRPr="00196A7E" w14:paraId="0D34788A" w14:textId="77777777" w:rsidTr="007A582C">
        <w:tc>
          <w:tcPr>
            <w:tcW w:w="5670" w:type="dxa"/>
          </w:tcPr>
          <w:p w14:paraId="77993D2E" w14:textId="77777777" w:rsidR="002D6784" w:rsidRPr="00196A7E" w:rsidRDefault="002D6784" w:rsidP="007A582C"/>
        </w:tc>
        <w:tc>
          <w:tcPr>
            <w:tcW w:w="1843" w:type="dxa"/>
          </w:tcPr>
          <w:p w14:paraId="4CCD1568" w14:textId="77777777" w:rsidR="002D6784" w:rsidRPr="00196A7E" w:rsidRDefault="002D6784" w:rsidP="007A582C"/>
        </w:tc>
        <w:tc>
          <w:tcPr>
            <w:tcW w:w="2518" w:type="dxa"/>
          </w:tcPr>
          <w:p w14:paraId="72BB0ED2" w14:textId="77777777" w:rsidR="002D6784" w:rsidRPr="00196A7E" w:rsidRDefault="002D6784" w:rsidP="007A582C"/>
        </w:tc>
      </w:tr>
      <w:tr w:rsidR="002D6784" w:rsidRPr="00196A7E" w14:paraId="5CD376DA" w14:textId="77777777" w:rsidTr="007A582C">
        <w:tc>
          <w:tcPr>
            <w:tcW w:w="5670" w:type="dxa"/>
          </w:tcPr>
          <w:p w14:paraId="31010F7D" w14:textId="77777777" w:rsidR="002D6784" w:rsidRPr="00196A7E" w:rsidRDefault="002D6784" w:rsidP="007A582C"/>
        </w:tc>
        <w:tc>
          <w:tcPr>
            <w:tcW w:w="1843" w:type="dxa"/>
          </w:tcPr>
          <w:p w14:paraId="10BC0195" w14:textId="77777777" w:rsidR="002D6784" w:rsidRPr="00196A7E" w:rsidRDefault="002D6784" w:rsidP="007A582C"/>
        </w:tc>
        <w:tc>
          <w:tcPr>
            <w:tcW w:w="2518" w:type="dxa"/>
          </w:tcPr>
          <w:p w14:paraId="17957C6F" w14:textId="77777777" w:rsidR="002D6784" w:rsidRPr="00196A7E" w:rsidRDefault="002D6784" w:rsidP="007A582C"/>
        </w:tc>
      </w:tr>
    </w:tbl>
    <w:p w14:paraId="378382CE" w14:textId="77777777" w:rsidR="002D6784" w:rsidRPr="00196A7E" w:rsidRDefault="002D6784" w:rsidP="002D6784">
      <w:pPr>
        <w:pStyle w:val="zag"/>
        <w:jc w:val="right"/>
        <w:rPr>
          <w:bCs w:val="0"/>
        </w:rPr>
      </w:pPr>
    </w:p>
    <w:p w14:paraId="4B3DEB1B" w14:textId="77777777" w:rsidR="002D6784" w:rsidRPr="00196A7E" w:rsidRDefault="002D6784" w:rsidP="002D6784">
      <w:pPr>
        <w:suppressAutoHyphens w:val="0"/>
        <w:spacing w:after="160" w:line="259" w:lineRule="auto"/>
        <w:rPr>
          <w:rStyle w:val="FontStyle65"/>
          <w:b/>
          <w:lang w:eastAsia="ru-RU"/>
        </w:rPr>
      </w:pPr>
      <w:r w:rsidRPr="00196A7E">
        <w:rPr>
          <w:rStyle w:val="FontStyle65"/>
          <w:b/>
        </w:rPr>
        <w:br w:type="page"/>
      </w:r>
    </w:p>
    <w:p w14:paraId="24A71542" w14:textId="77777777" w:rsidR="007E770D" w:rsidRPr="00196A7E" w:rsidRDefault="002D6784" w:rsidP="007E770D">
      <w:pPr>
        <w:tabs>
          <w:tab w:val="left" w:pos="2805"/>
          <w:tab w:val="left" w:pos="2992"/>
        </w:tabs>
        <w:snapToGrid w:val="0"/>
        <w:jc w:val="right"/>
        <w:rPr>
          <w:rStyle w:val="FontStyle65"/>
          <w:b/>
        </w:rPr>
      </w:pPr>
      <w:r w:rsidRPr="00196A7E">
        <w:rPr>
          <w:rStyle w:val="FontStyle65"/>
          <w:b/>
        </w:rPr>
        <w:lastRenderedPageBreak/>
        <w:t>Приложение № 24</w:t>
      </w:r>
    </w:p>
    <w:p w14:paraId="1D97FBD6" w14:textId="77777777" w:rsidR="007E770D" w:rsidRPr="00196A7E" w:rsidRDefault="007E770D" w:rsidP="007E770D">
      <w:pPr>
        <w:tabs>
          <w:tab w:val="left" w:pos="2805"/>
          <w:tab w:val="left" w:pos="2992"/>
        </w:tabs>
        <w:snapToGrid w:val="0"/>
        <w:jc w:val="right"/>
      </w:pPr>
      <w:r w:rsidRPr="00196A7E">
        <w:t xml:space="preserve"> </w:t>
      </w:r>
      <w:bookmarkStart w:id="85" w:name="_Hlk68614665"/>
      <w:r w:rsidRPr="00196A7E">
        <w:t>к Правилам предоставления микрозаймов</w:t>
      </w:r>
    </w:p>
    <w:p w14:paraId="70A5D5DD" w14:textId="38E75440" w:rsidR="007E770D" w:rsidRPr="00196A7E" w:rsidRDefault="007E770D" w:rsidP="007E770D">
      <w:pPr>
        <w:tabs>
          <w:tab w:val="left" w:pos="2805"/>
          <w:tab w:val="left" w:pos="2992"/>
        </w:tabs>
        <w:snapToGrid w:val="0"/>
        <w:jc w:val="right"/>
        <w:rPr>
          <w:b/>
        </w:rPr>
      </w:pPr>
      <w:r w:rsidRPr="00196A7E">
        <w:t xml:space="preserve"> АНО «МКК Магаданской области»  </w:t>
      </w:r>
    </w:p>
    <w:bookmarkEnd w:id="85"/>
    <w:p w14:paraId="21715595" w14:textId="250A7C1E" w:rsidR="002D6784" w:rsidRPr="00196A7E" w:rsidRDefault="002D6784" w:rsidP="002D6784">
      <w:pPr>
        <w:pStyle w:val="affb"/>
        <w:jc w:val="right"/>
        <w:rPr>
          <w:rStyle w:val="FontStyle65"/>
          <w:b/>
        </w:rPr>
      </w:pPr>
    </w:p>
    <w:p w14:paraId="13ED08C0" w14:textId="77777777" w:rsidR="002D6784" w:rsidRPr="00196A7E" w:rsidRDefault="002D6784" w:rsidP="002D6784">
      <w:pPr>
        <w:shd w:val="clear" w:color="auto" w:fill="FFFFFF"/>
        <w:ind w:right="195"/>
        <w:jc w:val="center"/>
        <w:rPr>
          <w:b/>
        </w:rPr>
      </w:pPr>
    </w:p>
    <w:p w14:paraId="07757C81" w14:textId="77777777" w:rsidR="002D6784" w:rsidRPr="00196A7E" w:rsidRDefault="002D6784" w:rsidP="002D6784">
      <w:pPr>
        <w:shd w:val="clear" w:color="auto" w:fill="FFFFFF"/>
        <w:ind w:right="195"/>
        <w:jc w:val="center"/>
        <w:rPr>
          <w:b/>
        </w:rPr>
      </w:pPr>
      <w:r w:rsidRPr="00196A7E">
        <w:rPr>
          <w:b/>
        </w:rPr>
        <w:t>ПРИМЕРНАЯ ФОРМА</w:t>
      </w:r>
    </w:p>
    <w:p w14:paraId="413610AB" w14:textId="77777777" w:rsidR="002D6784" w:rsidRPr="00196A7E" w:rsidRDefault="002D6784" w:rsidP="002D6784">
      <w:pPr>
        <w:shd w:val="clear" w:color="auto" w:fill="FFFFFF"/>
        <w:ind w:right="195"/>
        <w:jc w:val="center"/>
        <w:rPr>
          <w:b/>
        </w:rPr>
      </w:pPr>
    </w:p>
    <w:p w14:paraId="522A459D" w14:textId="77777777" w:rsidR="002D6784" w:rsidRPr="00196A7E" w:rsidRDefault="002D6784" w:rsidP="002D6784">
      <w:pPr>
        <w:shd w:val="clear" w:color="auto" w:fill="FFFFFF"/>
        <w:ind w:right="195"/>
        <w:jc w:val="center"/>
        <w:rPr>
          <w:b/>
        </w:rPr>
      </w:pPr>
      <w:r w:rsidRPr="00196A7E">
        <w:rPr>
          <w:b/>
        </w:rPr>
        <w:t>Договор № ___________</w:t>
      </w:r>
    </w:p>
    <w:p w14:paraId="3ABD7B8A" w14:textId="77777777" w:rsidR="002D6784" w:rsidRPr="00196A7E" w:rsidRDefault="002D6784" w:rsidP="002D6784">
      <w:pPr>
        <w:shd w:val="clear" w:color="auto" w:fill="FFFFFF"/>
        <w:ind w:right="195"/>
        <w:jc w:val="center"/>
        <w:rPr>
          <w:b/>
          <w:spacing w:val="-1"/>
        </w:rPr>
      </w:pPr>
      <w:r w:rsidRPr="00196A7E">
        <w:rPr>
          <w:b/>
          <w:spacing w:val="-1"/>
        </w:rPr>
        <w:t>залога движимого имущества</w:t>
      </w:r>
    </w:p>
    <w:p w14:paraId="12393F5E" w14:textId="77777777" w:rsidR="002D6784" w:rsidRPr="00196A7E" w:rsidRDefault="002D6784" w:rsidP="002D6784">
      <w:pPr>
        <w:shd w:val="clear" w:color="auto" w:fill="FFFFFF"/>
        <w:ind w:right="195" w:firstLine="567"/>
        <w:jc w:val="center"/>
        <w:rPr>
          <w:b/>
          <w:spacing w:val="-1"/>
        </w:rPr>
      </w:pPr>
    </w:p>
    <w:p w14:paraId="3940B1A5" w14:textId="75822F05" w:rsidR="002D6784" w:rsidRPr="00196A7E" w:rsidRDefault="002D6784" w:rsidP="002D6784">
      <w:pPr>
        <w:shd w:val="clear" w:color="auto" w:fill="FFFFFF"/>
        <w:tabs>
          <w:tab w:val="left" w:pos="6804"/>
        </w:tabs>
        <w:jc w:val="both"/>
        <w:rPr>
          <w:bCs/>
        </w:rPr>
      </w:pPr>
      <w:r w:rsidRPr="00196A7E">
        <w:rPr>
          <w:bCs/>
        </w:rPr>
        <w:t>г</w:t>
      </w:r>
      <w:r w:rsidR="00A13CDA" w:rsidRPr="00196A7E">
        <w:rPr>
          <w:bCs/>
        </w:rPr>
        <w:t>.</w:t>
      </w:r>
      <w:r w:rsidRPr="00196A7E">
        <w:rPr>
          <w:bCs/>
        </w:rPr>
        <w:t xml:space="preserve"> Магадан</w:t>
      </w:r>
      <w:r w:rsidRPr="00196A7E">
        <w:rPr>
          <w:bCs/>
        </w:rPr>
        <w:tab/>
        <w:t>«___» _________ 20___ года</w:t>
      </w:r>
    </w:p>
    <w:p w14:paraId="01EBDF23" w14:textId="77777777" w:rsidR="002D6784" w:rsidRPr="00196A7E" w:rsidRDefault="002D6784" w:rsidP="002D6784">
      <w:pPr>
        <w:shd w:val="clear" w:color="auto" w:fill="FFFFFF"/>
        <w:ind w:right="195" w:firstLine="567"/>
        <w:rPr>
          <w:sz w:val="16"/>
          <w:szCs w:val="16"/>
        </w:rPr>
      </w:pPr>
    </w:p>
    <w:p w14:paraId="50DBED2C" w14:textId="77777777" w:rsidR="002D6784" w:rsidRPr="00196A7E" w:rsidRDefault="002D6784" w:rsidP="002D6784">
      <w:pPr>
        <w:shd w:val="clear" w:color="auto" w:fill="FFFFFF"/>
        <w:ind w:firstLine="567"/>
        <w:jc w:val="both"/>
        <w:rPr>
          <w:spacing w:val="1"/>
        </w:rPr>
      </w:pPr>
      <w:r w:rsidRPr="00196A7E">
        <w:rPr>
          <w:b/>
          <w:spacing w:val="-1"/>
        </w:rPr>
        <w:t>Автономная некоммерческая организация «Микрокредитная компания Магаданской области»</w:t>
      </w:r>
      <w:r w:rsidRPr="00196A7E">
        <w:rPr>
          <w:spacing w:val="1"/>
        </w:rPr>
        <w:t xml:space="preserve">, в лице исполнительного директора __________________________________________, действующего на основании Устава, именуемая далее </w:t>
      </w:r>
      <w:r w:rsidRPr="00196A7E">
        <w:rPr>
          <w:b/>
          <w:spacing w:val="1"/>
        </w:rPr>
        <w:t>«</w:t>
      </w:r>
      <w:r w:rsidRPr="00196A7E">
        <w:rPr>
          <w:b/>
          <w:spacing w:val="6"/>
        </w:rPr>
        <w:t>Залогодержатель»</w:t>
      </w:r>
      <w:r w:rsidRPr="00196A7E">
        <w:rPr>
          <w:spacing w:val="1"/>
        </w:rPr>
        <w:t xml:space="preserve">, с одной стороны, и __________________________________________________, именуемый далее </w:t>
      </w:r>
      <w:r w:rsidRPr="00196A7E">
        <w:rPr>
          <w:b/>
          <w:spacing w:val="1"/>
        </w:rPr>
        <w:t>«</w:t>
      </w:r>
      <w:r w:rsidRPr="00196A7E">
        <w:rPr>
          <w:b/>
          <w:spacing w:val="4"/>
        </w:rPr>
        <w:t>Залогодатель»</w:t>
      </w:r>
      <w:r w:rsidRPr="00196A7E">
        <w:rPr>
          <w:spacing w:val="1"/>
        </w:rPr>
        <w:t xml:space="preserve">, действующий на основании ______________ с другой стороны, 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20269851" w14:textId="77777777" w:rsidR="002D6784" w:rsidRPr="00196A7E" w:rsidRDefault="002D6784" w:rsidP="002D6784">
      <w:pPr>
        <w:widowControl w:val="0"/>
        <w:numPr>
          <w:ilvl w:val="0"/>
          <w:numId w:val="27"/>
        </w:numPr>
        <w:shd w:val="clear" w:color="auto" w:fill="FFFFFF"/>
        <w:spacing w:before="120" w:after="120"/>
        <w:ind w:left="0" w:firstLine="0"/>
        <w:jc w:val="center"/>
        <w:rPr>
          <w:b/>
          <w:spacing w:val="-1"/>
        </w:rPr>
      </w:pPr>
      <w:r w:rsidRPr="00196A7E">
        <w:rPr>
          <w:b/>
          <w:spacing w:val="-1"/>
        </w:rPr>
        <w:t>Предмет договора</w:t>
      </w:r>
    </w:p>
    <w:p w14:paraId="03AE120D" w14:textId="77777777" w:rsidR="002D6784" w:rsidRPr="00196A7E" w:rsidRDefault="002D6784" w:rsidP="002D6784">
      <w:pPr>
        <w:tabs>
          <w:tab w:val="left" w:pos="9923"/>
        </w:tabs>
        <w:ind w:firstLine="567"/>
        <w:jc w:val="both"/>
        <w:rPr>
          <w:spacing w:val="1"/>
        </w:rPr>
      </w:pPr>
      <w:r w:rsidRPr="00196A7E">
        <w:rPr>
          <w:color w:val="000000"/>
          <w:spacing w:val="1"/>
        </w:rPr>
        <w:t xml:space="preserve">1.1. Залогодатель передает в залог, а Залогодержатель принимает в качестве обеспечения исполнения </w:t>
      </w:r>
      <w:r w:rsidRPr="00196A7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196A7E" w:rsidRDefault="002D6784" w:rsidP="002D6784">
      <w:pPr>
        <w:tabs>
          <w:tab w:val="left" w:pos="9923"/>
        </w:tabs>
        <w:ind w:firstLine="567"/>
        <w:jc w:val="both"/>
        <w:rPr>
          <w:spacing w:val="1"/>
        </w:rPr>
      </w:pPr>
      <w:r w:rsidRPr="00196A7E">
        <w:rPr>
          <w:spacing w:val="1"/>
        </w:rPr>
        <w:t xml:space="preserve"> следующее имущество (Предмет/предметы залога):</w:t>
      </w:r>
    </w:p>
    <w:p w14:paraId="73652AA6" w14:textId="77777777" w:rsidR="002D6784" w:rsidRPr="00196A7E" w:rsidRDefault="002D6784" w:rsidP="002D6784">
      <w:pPr>
        <w:tabs>
          <w:tab w:val="left" w:pos="9923"/>
        </w:tabs>
        <w:ind w:firstLine="567"/>
        <w:jc w:val="both"/>
        <w:rPr>
          <w:i/>
          <w:iCs/>
          <w:spacing w:val="1"/>
        </w:rPr>
      </w:pPr>
    </w:p>
    <w:p w14:paraId="0B2226A2" w14:textId="77777777" w:rsidR="002D6784" w:rsidRPr="00196A7E" w:rsidRDefault="002D6784" w:rsidP="002D6784">
      <w:pPr>
        <w:tabs>
          <w:tab w:val="left" w:pos="9923"/>
        </w:tabs>
        <w:ind w:firstLine="567"/>
        <w:jc w:val="both"/>
        <w:rPr>
          <w:i/>
          <w:iCs/>
          <w:spacing w:val="1"/>
        </w:rPr>
      </w:pPr>
      <w:r w:rsidRPr="00196A7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196A7E" w14:paraId="277BAE88" w14:textId="77777777" w:rsidTr="007A582C">
        <w:tc>
          <w:tcPr>
            <w:tcW w:w="851" w:type="dxa"/>
            <w:shd w:val="clear" w:color="auto" w:fill="E7E6E6" w:themeFill="background2"/>
          </w:tcPr>
          <w:p w14:paraId="3830BFF0" w14:textId="77777777" w:rsidR="002D6784" w:rsidRPr="00196A7E" w:rsidRDefault="002D6784" w:rsidP="007A582C">
            <w:pPr>
              <w:jc w:val="center"/>
              <w:rPr>
                <w:b/>
                <w:bCs/>
                <w:lang w:eastAsia="ru-RU"/>
              </w:rPr>
            </w:pPr>
            <w:bookmarkStart w:id="86" w:name="_Hlk57197419"/>
            <w:r w:rsidRPr="00196A7E">
              <w:rPr>
                <w:b/>
                <w:bCs/>
                <w:lang w:eastAsia="ru-RU"/>
              </w:rPr>
              <w:t>1.</w:t>
            </w:r>
          </w:p>
        </w:tc>
        <w:tc>
          <w:tcPr>
            <w:tcW w:w="4536" w:type="dxa"/>
            <w:shd w:val="clear" w:color="auto" w:fill="E7E6E6" w:themeFill="background2"/>
          </w:tcPr>
          <w:p w14:paraId="41401EAC" w14:textId="77777777" w:rsidR="002D6784" w:rsidRPr="00196A7E" w:rsidRDefault="002D6784" w:rsidP="007A582C">
            <w:pPr>
              <w:jc w:val="both"/>
              <w:rPr>
                <w:b/>
                <w:bCs/>
                <w:lang w:eastAsia="ru-RU"/>
              </w:rPr>
            </w:pPr>
            <w:r w:rsidRPr="00196A7E">
              <w:rPr>
                <w:b/>
                <w:bCs/>
                <w:i/>
                <w:iCs/>
                <w:lang w:eastAsia="ru-RU"/>
              </w:rPr>
              <w:t>Транспортное средств</w:t>
            </w:r>
            <w:r w:rsidRPr="00196A7E">
              <w:rPr>
                <w:b/>
                <w:bCs/>
                <w:lang w:eastAsia="ru-RU"/>
              </w:rPr>
              <w:t>о</w:t>
            </w:r>
          </w:p>
        </w:tc>
        <w:tc>
          <w:tcPr>
            <w:tcW w:w="4394" w:type="dxa"/>
            <w:shd w:val="clear" w:color="auto" w:fill="E7E6E6" w:themeFill="background2"/>
          </w:tcPr>
          <w:p w14:paraId="53E58712" w14:textId="77777777" w:rsidR="002D6784" w:rsidRPr="00196A7E" w:rsidRDefault="002D6784" w:rsidP="007A582C">
            <w:pPr>
              <w:jc w:val="both"/>
              <w:rPr>
                <w:b/>
                <w:bCs/>
                <w:lang w:eastAsia="ru-RU"/>
              </w:rPr>
            </w:pPr>
          </w:p>
        </w:tc>
      </w:tr>
      <w:tr w:rsidR="002D6784" w:rsidRPr="00196A7E" w14:paraId="4AE6E0E9" w14:textId="77777777" w:rsidTr="007A582C">
        <w:tc>
          <w:tcPr>
            <w:tcW w:w="851" w:type="dxa"/>
          </w:tcPr>
          <w:p w14:paraId="4EE36DF3" w14:textId="77777777" w:rsidR="002D6784" w:rsidRPr="00196A7E" w:rsidRDefault="002D6784" w:rsidP="00CC5605">
            <w:pPr>
              <w:numPr>
                <w:ilvl w:val="0"/>
                <w:numId w:val="40"/>
              </w:numPr>
              <w:ind w:left="454"/>
              <w:rPr>
                <w:b/>
                <w:bCs/>
                <w:lang w:eastAsia="ru-RU"/>
              </w:rPr>
            </w:pPr>
          </w:p>
        </w:tc>
        <w:tc>
          <w:tcPr>
            <w:tcW w:w="4536" w:type="dxa"/>
          </w:tcPr>
          <w:p w14:paraId="05FDD541" w14:textId="77777777" w:rsidR="002D6784" w:rsidRPr="00196A7E" w:rsidRDefault="002D6784" w:rsidP="007A582C">
            <w:pPr>
              <w:jc w:val="both"/>
              <w:rPr>
                <w:i/>
                <w:iCs/>
                <w:lang w:eastAsia="ru-RU"/>
              </w:rPr>
            </w:pPr>
            <w:r w:rsidRPr="00196A7E">
              <w:rPr>
                <w:i/>
                <w:iCs/>
                <w:lang w:eastAsia="ru-RU"/>
              </w:rPr>
              <w:t>Правообладатель</w:t>
            </w:r>
          </w:p>
        </w:tc>
        <w:tc>
          <w:tcPr>
            <w:tcW w:w="4394" w:type="dxa"/>
          </w:tcPr>
          <w:p w14:paraId="75EAC726" w14:textId="77777777" w:rsidR="002D6784" w:rsidRPr="00196A7E" w:rsidRDefault="002D6784" w:rsidP="007A582C">
            <w:pPr>
              <w:jc w:val="both"/>
              <w:rPr>
                <w:lang w:eastAsia="ru-RU"/>
              </w:rPr>
            </w:pPr>
          </w:p>
        </w:tc>
      </w:tr>
      <w:tr w:rsidR="002D6784" w:rsidRPr="00196A7E" w14:paraId="52593008" w14:textId="77777777" w:rsidTr="007A582C">
        <w:tc>
          <w:tcPr>
            <w:tcW w:w="851" w:type="dxa"/>
          </w:tcPr>
          <w:p w14:paraId="164F17E6" w14:textId="77777777" w:rsidR="002D6784" w:rsidRPr="00196A7E" w:rsidRDefault="002D6784" w:rsidP="00CC5605">
            <w:pPr>
              <w:numPr>
                <w:ilvl w:val="0"/>
                <w:numId w:val="40"/>
              </w:numPr>
              <w:ind w:left="454"/>
              <w:rPr>
                <w:b/>
                <w:bCs/>
                <w:lang w:eastAsia="ru-RU"/>
              </w:rPr>
            </w:pPr>
          </w:p>
        </w:tc>
        <w:tc>
          <w:tcPr>
            <w:tcW w:w="4536" w:type="dxa"/>
          </w:tcPr>
          <w:p w14:paraId="73549071" w14:textId="77777777" w:rsidR="002D6784" w:rsidRPr="00196A7E" w:rsidRDefault="002D6784" w:rsidP="007A582C">
            <w:pPr>
              <w:jc w:val="both"/>
              <w:rPr>
                <w:i/>
                <w:iCs/>
                <w:lang w:eastAsia="ru-RU"/>
              </w:rPr>
            </w:pPr>
            <w:r w:rsidRPr="00196A7E">
              <w:rPr>
                <w:i/>
                <w:iCs/>
                <w:lang w:eastAsia="ru-RU"/>
              </w:rPr>
              <w:t>Вид права (аренды, собственности)</w:t>
            </w:r>
          </w:p>
        </w:tc>
        <w:tc>
          <w:tcPr>
            <w:tcW w:w="4394" w:type="dxa"/>
          </w:tcPr>
          <w:p w14:paraId="0E36409B" w14:textId="77777777" w:rsidR="002D6784" w:rsidRPr="00196A7E" w:rsidRDefault="002D6784" w:rsidP="007A582C">
            <w:pPr>
              <w:jc w:val="both"/>
              <w:rPr>
                <w:lang w:eastAsia="ru-RU"/>
              </w:rPr>
            </w:pPr>
          </w:p>
        </w:tc>
      </w:tr>
      <w:tr w:rsidR="002D6784" w:rsidRPr="00196A7E" w14:paraId="7907CBDD" w14:textId="77777777" w:rsidTr="007A582C">
        <w:tc>
          <w:tcPr>
            <w:tcW w:w="851" w:type="dxa"/>
          </w:tcPr>
          <w:p w14:paraId="429485D0" w14:textId="77777777" w:rsidR="002D6784" w:rsidRPr="00196A7E" w:rsidRDefault="002D6784" w:rsidP="00CC5605">
            <w:pPr>
              <w:numPr>
                <w:ilvl w:val="0"/>
                <w:numId w:val="40"/>
              </w:numPr>
              <w:ind w:left="454"/>
              <w:rPr>
                <w:b/>
                <w:bCs/>
                <w:lang w:eastAsia="ru-RU"/>
              </w:rPr>
            </w:pPr>
          </w:p>
        </w:tc>
        <w:tc>
          <w:tcPr>
            <w:tcW w:w="4536" w:type="dxa"/>
          </w:tcPr>
          <w:p w14:paraId="56DE4D69" w14:textId="77777777" w:rsidR="002D6784" w:rsidRPr="00196A7E" w:rsidRDefault="002D6784" w:rsidP="007A582C">
            <w:pPr>
              <w:jc w:val="both"/>
              <w:rPr>
                <w:i/>
                <w:iCs/>
                <w:lang w:eastAsia="ru-RU"/>
              </w:rPr>
            </w:pPr>
            <w:r w:rsidRPr="00196A7E">
              <w:rPr>
                <w:i/>
                <w:iCs/>
                <w:lang w:eastAsia="ru-RU"/>
              </w:rPr>
              <w:t>Основание права</w:t>
            </w:r>
          </w:p>
        </w:tc>
        <w:tc>
          <w:tcPr>
            <w:tcW w:w="4394" w:type="dxa"/>
          </w:tcPr>
          <w:p w14:paraId="294C8E9C" w14:textId="77777777" w:rsidR="002D6784" w:rsidRPr="00196A7E" w:rsidRDefault="002D6784" w:rsidP="007A582C">
            <w:pPr>
              <w:jc w:val="both"/>
              <w:rPr>
                <w:lang w:eastAsia="ru-RU"/>
              </w:rPr>
            </w:pPr>
          </w:p>
        </w:tc>
      </w:tr>
      <w:tr w:rsidR="002D6784" w:rsidRPr="00196A7E" w14:paraId="138615C6" w14:textId="77777777" w:rsidTr="007A582C">
        <w:tc>
          <w:tcPr>
            <w:tcW w:w="851" w:type="dxa"/>
          </w:tcPr>
          <w:p w14:paraId="3B24CB48" w14:textId="77777777" w:rsidR="002D6784" w:rsidRPr="00196A7E" w:rsidRDefault="002D6784" w:rsidP="00CC5605">
            <w:pPr>
              <w:numPr>
                <w:ilvl w:val="0"/>
                <w:numId w:val="40"/>
              </w:numPr>
              <w:ind w:left="454"/>
              <w:rPr>
                <w:b/>
                <w:bCs/>
                <w:lang w:eastAsia="ru-RU"/>
              </w:rPr>
            </w:pPr>
          </w:p>
        </w:tc>
        <w:tc>
          <w:tcPr>
            <w:tcW w:w="4536" w:type="dxa"/>
          </w:tcPr>
          <w:p w14:paraId="0D975583" w14:textId="77777777" w:rsidR="002D6784" w:rsidRPr="00196A7E" w:rsidRDefault="002D6784" w:rsidP="007A582C">
            <w:pPr>
              <w:jc w:val="both"/>
              <w:rPr>
                <w:i/>
                <w:iCs/>
                <w:lang w:eastAsia="ru-RU"/>
              </w:rPr>
            </w:pPr>
            <w:r w:rsidRPr="00196A7E">
              <w:rPr>
                <w:i/>
                <w:iCs/>
                <w:lang w:eastAsia="ru-RU"/>
              </w:rPr>
              <w:t>Дата государственной регистрации права</w:t>
            </w:r>
          </w:p>
        </w:tc>
        <w:tc>
          <w:tcPr>
            <w:tcW w:w="4394" w:type="dxa"/>
          </w:tcPr>
          <w:p w14:paraId="01B83997" w14:textId="77777777" w:rsidR="002D6784" w:rsidRPr="00196A7E" w:rsidRDefault="002D6784" w:rsidP="007A582C">
            <w:pPr>
              <w:jc w:val="both"/>
              <w:rPr>
                <w:lang w:eastAsia="ru-RU"/>
              </w:rPr>
            </w:pPr>
          </w:p>
        </w:tc>
      </w:tr>
      <w:tr w:rsidR="002D6784" w:rsidRPr="00196A7E" w14:paraId="565FC3C7" w14:textId="77777777" w:rsidTr="007A582C">
        <w:tc>
          <w:tcPr>
            <w:tcW w:w="851" w:type="dxa"/>
          </w:tcPr>
          <w:p w14:paraId="19FDFE16" w14:textId="77777777" w:rsidR="002D6784" w:rsidRPr="00196A7E" w:rsidRDefault="002D6784" w:rsidP="00CC5605">
            <w:pPr>
              <w:numPr>
                <w:ilvl w:val="0"/>
                <w:numId w:val="40"/>
              </w:numPr>
              <w:ind w:left="454"/>
              <w:rPr>
                <w:b/>
                <w:bCs/>
                <w:lang w:eastAsia="ru-RU"/>
              </w:rPr>
            </w:pPr>
          </w:p>
        </w:tc>
        <w:tc>
          <w:tcPr>
            <w:tcW w:w="4536" w:type="dxa"/>
          </w:tcPr>
          <w:p w14:paraId="40096277" w14:textId="77777777" w:rsidR="002D6784" w:rsidRPr="00196A7E" w:rsidRDefault="002D6784" w:rsidP="007A582C">
            <w:pPr>
              <w:jc w:val="both"/>
              <w:rPr>
                <w:i/>
                <w:iCs/>
                <w:lang w:eastAsia="ru-RU"/>
              </w:rPr>
            </w:pPr>
            <w:r w:rsidRPr="00196A7E">
              <w:rPr>
                <w:i/>
                <w:iCs/>
                <w:lang w:eastAsia="ru-RU"/>
              </w:rPr>
              <w:t>Идентификационный номер транспортного средства (VIN)</w:t>
            </w:r>
          </w:p>
        </w:tc>
        <w:tc>
          <w:tcPr>
            <w:tcW w:w="4394" w:type="dxa"/>
          </w:tcPr>
          <w:p w14:paraId="43134C37" w14:textId="77777777" w:rsidR="002D6784" w:rsidRPr="00196A7E" w:rsidRDefault="002D6784" w:rsidP="007A582C">
            <w:pPr>
              <w:jc w:val="both"/>
              <w:rPr>
                <w:lang w:eastAsia="ru-RU"/>
              </w:rPr>
            </w:pPr>
          </w:p>
        </w:tc>
      </w:tr>
      <w:tr w:rsidR="002D6784" w:rsidRPr="00196A7E" w14:paraId="3CE2CCBD" w14:textId="77777777" w:rsidTr="007A582C">
        <w:tc>
          <w:tcPr>
            <w:tcW w:w="851" w:type="dxa"/>
          </w:tcPr>
          <w:p w14:paraId="32E6956A" w14:textId="77777777" w:rsidR="002D6784" w:rsidRPr="00196A7E" w:rsidRDefault="002D6784" w:rsidP="00CC5605">
            <w:pPr>
              <w:numPr>
                <w:ilvl w:val="0"/>
                <w:numId w:val="40"/>
              </w:numPr>
              <w:ind w:left="454"/>
              <w:rPr>
                <w:b/>
                <w:bCs/>
                <w:lang w:eastAsia="ru-RU"/>
              </w:rPr>
            </w:pPr>
          </w:p>
        </w:tc>
        <w:tc>
          <w:tcPr>
            <w:tcW w:w="4536" w:type="dxa"/>
          </w:tcPr>
          <w:p w14:paraId="52FEE178" w14:textId="77777777" w:rsidR="002D6784" w:rsidRPr="00196A7E" w:rsidRDefault="002D6784" w:rsidP="007A582C">
            <w:pPr>
              <w:jc w:val="both"/>
              <w:rPr>
                <w:i/>
                <w:iCs/>
                <w:lang w:eastAsia="ru-RU"/>
              </w:rPr>
            </w:pPr>
            <w:r w:rsidRPr="00196A7E">
              <w:rPr>
                <w:i/>
                <w:iCs/>
                <w:lang w:eastAsia="ru-RU"/>
              </w:rPr>
              <w:t xml:space="preserve">Марка </w:t>
            </w:r>
          </w:p>
        </w:tc>
        <w:tc>
          <w:tcPr>
            <w:tcW w:w="4394" w:type="dxa"/>
          </w:tcPr>
          <w:p w14:paraId="171C89E5" w14:textId="77777777" w:rsidR="002D6784" w:rsidRPr="00196A7E" w:rsidRDefault="002D6784" w:rsidP="007A582C">
            <w:pPr>
              <w:jc w:val="both"/>
              <w:rPr>
                <w:lang w:eastAsia="ru-RU"/>
              </w:rPr>
            </w:pPr>
          </w:p>
        </w:tc>
      </w:tr>
      <w:tr w:rsidR="002D6784" w:rsidRPr="00196A7E" w14:paraId="37413E6F" w14:textId="77777777" w:rsidTr="007A582C">
        <w:tc>
          <w:tcPr>
            <w:tcW w:w="851" w:type="dxa"/>
          </w:tcPr>
          <w:p w14:paraId="63D5517D" w14:textId="77777777" w:rsidR="002D6784" w:rsidRPr="00196A7E" w:rsidRDefault="002D6784" w:rsidP="00CC5605">
            <w:pPr>
              <w:numPr>
                <w:ilvl w:val="0"/>
                <w:numId w:val="40"/>
              </w:numPr>
              <w:ind w:left="454"/>
              <w:rPr>
                <w:b/>
                <w:bCs/>
                <w:lang w:eastAsia="ru-RU"/>
              </w:rPr>
            </w:pPr>
          </w:p>
        </w:tc>
        <w:tc>
          <w:tcPr>
            <w:tcW w:w="4536" w:type="dxa"/>
          </w:tcPr>
          <w:p w14:paraId="09A418A8" w14:textId="77777777" w:rsidR="002D6784" w:rsidRPr="00196A7E" w:rsidRDefault="002D6784" w:rsidP="007A582C">
            <w:pPr>
              <w:jc w:val="both"/>
              <w:rPr>
                <w:i/>
                <w:iCs/>
                <w:lang w:eastAsia="ru-RU"/>
              </w:rPr>
            </w:pPr>
            <w:r w:rsidRPr="00196A7E">
              <w:rPr>
                <w:i/>
                <w:iCs/>
                <w:lang w:eastAsia="ru-RU"/>
              </w:rPr>
              <w:t>Модель</w:t>
            </w:r>
            <w:r w:rsidRPr="00196A7E">
              <w:rPr>
                <w:i/>
                <w:iCs/>
                <w:lang w:eastAsia="ru-RU"/>
              </w:rPr>
              <w:tab/>
            </w:r>
          </w:p>
        </w:tc>
        <w:tc>
          <w:tcPr>
            <w:tcW w:w="4394" w:type="dxa"/>
          </w:tcPr>
          <w:p w14:paraId="77529C40" w14:textId="77777777" w:rsidR="002D6784" w:rsidRPr="00196A7E" w:rsidRDefault="002D6784" w:rsidP="007A582C">
            <w:pPr>
              <w:jc w:val="both"/>
              <w:rPr>
                <w:lang w:eastAsia="ru-RU"/>
              </w:rPr>
            </w:pPr>
          </w:p>
        </w:tc>
      </w:tr>
      <w:tr w:rsidR="002D6784" w:rsidRPr="00196A7E" w14:paraId="4B27AEAE" w14:textId="77777777" w:rsidTr="007A582C">
        <w:tc>
          <w:tcPr>
            <w:tcW w:w="851" w:type="dxa"/>
          </w:tcPr>
          <w:p w14:paraId="5D04F37A" w14:textId="77777777" w:rsidR="002D6784" w:rsidRPr="00196A7E" w:rsidRDefault="002D6784" w:rsidP="00CC5605">
            <w:pPr>
              <w:numPr>
                <w:ilvl w:val="0"/>
                <w:numId w:val="40"/>
              </w:numPr>
              <w:ind w:left="454"/>
              <w:rPr>
                <w:b/>
                <w:bCs/>
                <w:lang w:eastAsia="ru-RU"/>
              </w:rPr>
            </w:pPr>
          </w:p>
        </w:tc>
        <w:tc>
          <w:tcPr>
            <w:tcW w:w="4536" w:type="dxa"/>
          </w:tcPr>
          <w:p w14:paraId="21FD7048" w14:textId="77777777" w:rsidR="002D6784" w:rsidRPr="00196A7E" w:rsidRDefault="002D6784" w:rsidP="007A582C">
            <w:pPr>
              <w:jc w:val="both"/>
              <w:rPr>
                <w:i/>
                <w:iCs/>
                <w:lang w:eastAsia="ru-RU"/>
              </w:rPr>
            </w:pPr>
            <w:r w:rsidRPr="00196A7E">
              <w:rPr>
                <w:i/>
                <w:iCs/>
                <w:lang w:eastAsia="ru-RU"/>
              </w:rPr>
              <w:t>Наименование (тип ТС)</w:t>
            </w:r>
          </w:p>
        </w:tc>
        <w:tc>
          <w:tcPr>
            <w:tcW w:w="4394" w:type="dxa"/>
          </w:tcPr>
          <w:p w14:paraId="12C92F49" w14:textId="77777777" w:rsidR="002D6784" w:rsidRPr="00196A7E" w:rsidRDefault="002D6784" w:rsidP="007A582C">
            <w:pPr>
              <w:jc w:val="both"/>
              <w:rPr>
                <w:lang w:val="en-US" w:eastAsia="ru-RU"/>
              </w:rPr>
            </w:pPr>
          </w:p>
        </w:tc>
      </w:tr>
      <w:tr w:rsidR="002D6784" w:rsidRPr="00196A7E" w14:paraId="5E03EBEC" w14:textId="77777777" w:rsidTr="007A582C">
        <w:tc>
          <w:tcPr>
            <w:tcW w:w="851" w:type="dxa"/>
          </w:tcPr>
          <w:p w14:paraId="4C6514AA" w14:textId="77777777" w:rsidR="002D6784" w:rsidRPr="00196A7E" w:rsidRDefault="002D6784" w:rsidP="00CC5605">
            <w:pPr>
              <w:numPr>
                <w:ilvl w:val="0"/>
                <w:numId w:val="40"/>
              </w:numPr>
              <w:ind w:left="454"/>
              <w:rPr>
                <w:b/>
                <w:bCs/>
                <w:lang w:eastAsia="ru-RU"/>
              </w:rPr>
            </w:pPr>
          </w:p>
        </w:tc>
        <w:tc>
          <w:tcPr>
            <w:tcW w:w="4536" w:type="dxa"/>
          </w:tcPr>
          <w:p w14:paraId="5CD69439" w14:textId="77777777" w:rsidR="002D6784" w:rsidRPr="00196A7E" w:rsidRDefault="002D6784" w:rsidP="007A582C">
            <w:pPr>
              <w:jc w:val="both"/>
              <w:rPr>
                <w:i/>
                <w:iCs/>
                <w:lang w:eastAsia="ru-RU"/>
              </w:rPr>
            </w:pPr>
            <w:r w:rsidRPr="00196A7E">
              <w:rPr>
                <w:i/>
                <w:iCs/>
                <w:lang w:eastAsia="ru-RU"/>
              </w:rPr>
              <w:t>Категория транспортного средства (указанная в ПТС)</w:t>
            </w:r>
          </w:p>
        </w:tc>
        <w:tc>
          <w:tcPr>
            <w:tcW w:w="4394" w:type="dxa"/>
          </w:tcPr>
          <w:p w14:paraId="2F014013" w14:textId="77777777" w:rsidR="002D6784" w:rsidRPr="00196A7E" w:rsidRDefault="002D6784" w:rsidP="007A582C">
            <w:pPr>
              <w:jc w:val="both"/>
              <w:rPr>
                <w:lang w:eastAsia="ru-RU"/>
              </w:rPr>
            </w:pPr>
          </w:p>
        </w:tc>
      </w:tr>
      <w:tr w:rsidR="002D6784" w:rsidRPr="00196A7E" w14:paraId="23CB5F3D" w14:textId="77777777" w:rsidTr="007A582C">
        <w:tc>
          <w:tcPr>
            <w:tcW w:w="851" w:type="dxa"/>
          </w:tcPr>
          <w:p w14:paraId="577EA076" w14:textId="77777777" w:rsidR="002D6784" w:rsidRPr="00196A7E" w:rsidRDefault="002D6784" w:rsidP="00CC5605">
            <w:pPr>
              <w:numPr>
                <w:ilvl w:val="0"/>
                <w:numId w:val="40"/>
              </w:numPr>
              <w:ind w:left="454"/>
              <w:rPr>
                <w:b/>
                <w:bCs/>
                <w:lang w:eastAsia="ru-RU"/>
              </w:rPr>
            </w:pPr>
          </w:p>
        </w:tc>
        <w:tc>
          <w:tcPr>
            <w:tcW w:w="4536" w:type="dxa"/>
          </w:tcPr>
          <w:p w14:paraId="2FDEC601" w14:textId="77777777" w:rsidR="002D6784" w:rsidRPr="00196A7E" w:rsidRDefault="002D6784" w:rsidP="007A582C">
            <w:pPr>
              <w:jc w:val="both"/>
              <w:rPr>
                <w:i/>
                <w:iCs/>
                <w:lang w:eastAsia="ru-RU"/>
              </w:rPr>
            </w:pPr>
            <w:r w:rsidRPr="00196A7E">
              <w:rPr>
                <w:i/>
                <w:iCs/>
                <w:lang w:eastAsia="ru-RU"/>
              </w:rPr>
              <w:t>Год выпуска</w:t>
            </w:r>
          </w:p>
        </w:tc>
        <w:tc>
          <w:tcPr>
            <w:tcW w:w="4394" w:type="dxa"/>
          </w:tcPr>
          <w:p w14:paraId="105EE6DD" w14:textId="77777777" w:rsidR="002D6784" w:rsidRPr="00196A7E" w:rsidRDefault="002D6784" w:rsidP="007A582C">
            <w:pPr>
              <w:jc w:val="both"/>
              <w:rPr>
                <w:lang w:val="en-US" w:eastAsia="ru-RU"/>
              </w:rPr>
            </w:pPr>
          </w:p>
        </w:tc>
      </w:tr>
      <w:tr w:rsidR="002D6784" w:rsidRPr="00196A7E" w14:paraId="205F0E51" w14:textId="77777777" w:rsidTr="007A582C">
        <w:tc>
          <w:tcPr>
            <w:tcW w:w="851" w:type="dxa"/>
          </w:tcPr>
          <w:p w14:paraId="4C116E6B" w14:textId="77777777" w:rsidR="002D6784" w:rsidRPr="00196A7E" w:rsidRDefault="002D6784" w:rsidP="00CC5605">
            <w:pPr>
              <w:numPr>
                <w:ilvl w:val="0"/>
                <w:numId w:val="40"/>
              </w:numPr>
              <w:ind w:left="454"/>
              <w:rPr>
                <w:b/>
                <w:bCs/>
                <w:lang w:eastAsia="ru-RU"/>
              </w:rPr>
            </w:pPr>
          </w:p>
        </w:tc>
        <w:tc>
          <w:tcPr>
            <w:tcW w:w="4536" w:type="dxa"/>
          </w:tcPr>
          <w:p w14:paraId="53C5CEBE" w14:textId="77777777" w:rsidR="002D6784" w:rsidRPr="00196A7E" w:rsidRDefault="002D6784" w:rsidP="007A582C">
            <w:pPr>
              <w:jc w:val="both"/>
              <w:rPr>
                <w:i/>
                <w:iCs/>
                <w:lang w:eastAsia="ru-RU"/>
              </w:rPr>
            </w:pPr>
            <w:r w:rsidRPr="00196A7E">
              <w:rPr>
                <w:i/>
                <w:iCs/>
                <w:lang w:eastAsia="ru-RU"/>
              </w:rPr>
              <w:t xml:space="preserve">Модель, № двигателя </w:t>
            </w:r>
          </w:p>
        </w:tc>
        <w:tc>
          <w:tcPr>
            <w:tcW w:w="4394" w:type="dxa"/>
          </w:tcPr>
          <w:p w14:paraId="669940FD" w14:textId="77777777" w:rsidR="002D6784" w:rsidRPr="00196A7E" w:rsidRDefault="002D6784" w:rsidP="007A582C">
            <w:pPr>
              <w:jc w:val="both"/>
              <w:rPr>
                <w:lang w:val="en-US" w:eastAsia="ru-RU"/>
              </w:rPr>
            </w:pPr>
          </w:p>
        </w:tc>
      </w:tr>
      <w:tr w:rsidR="002D6784" w:rsidRPr="00196A7E" w14:paraId="4704FD38" w14:textId="77777777" w:rsidTr="007A582C">
        <w:tc>
          <w:tcPr>
            <w:tcW w:w="851" w:type="dxa"/>
          </w:tcPr>
          <w:p w14:paraId="79B4FC2F" w14:textId="77777777" w:rsidR="002D6784" w:rsidRPr="00196A7E" w:rsidRDefault="002D6784" w:rsidP="00CC5605">
            <w:pPr>
              <w:numPr>
                <w:ilvl w:val="0"/>
                <w:numId w:val="40"/>
              </w:numPr>
              <w:ind w:left="454"/>
              <w:rPr>
                <w:b/>
                <w:bCs/>
                <w:lang w:eastAsia="ru-RU"/>
              </w:rPr>
            </w:pPr>
          </w:p>
        </w:tc>
        <w:tc>
          <w:tcPr>
            <w:tcW w:w="4536" w:type="dxa"/>
          </w:tcPr>
          <w:p w14:paraId="2F3B9135" w14:textId="77777777" w:rsidR="002D6784" w:rsidRPr="00196A7E" w:rsidRDefault="002D6784" w:rsidP="007A582C">
            <w:pPr>
              <w:jc w:val="both"/>
              <w:rPr>
                <w:i/>
                <w:iCs/>
                <w:lang w:eastAsia="ru-RU"/>
              </w:rPr>
            </w:pPr>
            <w:r w:rsidRPr="00196A7E">
              <w:rPr>
                <w:i/>
                <w:iCs/>
                <w:lang w:eastAsia="ru-RU"/>
              </w:rPr>
              <w:t xml:space="preserve">Номер шасси </w:t>
            </w:r>
          </w:p>
        </w:tc>
        <w:tc>
          <w:tcPr>
            <w:tcW w:w="4394" w:type="dxa"/>
          </w:tcPr>
          <w:p w14:paraId="1B3E7B18" w14:textId="77777777" w:rsidR="002D6784" w:rsidRPr="00196A7E" w:rsidRDefault="002D6784" w:rsidP="007A582C">
            <w:pPr>
              <w:jc w:val="both"/>
              <w:rPr>
                <w:lang w:val="en-US" w:eastAsia="ru-RU"/>
              </w:rPr>
            </w:pPr>
          </w:p>
        </w:tc>
      </w:tr>
      <w:tr w:rsidR="002D6784" w:rsidRPr="00196A7E" w14:paraId="7EAD377A" w14:textId="77777777" w:rsidTr="007A582C">
        <w:tc>
          <w:tcPr>
            <w:tcW w:w="851" w:type="dxa"/>
          </w:tcPr>
          <w:p w14:paraId="25731B59" w14:textId="77777777" w:rsidR="002D6784" w:rsidRPr="00196A7E" w:rsidRDefault="002D6784" w:rsidP="00CC5605">
            <w:pPr>
              <w:numPr>
                <w:ilvl w:val="0"/>
                <w:numId w:val="40"/>
              </w:numPr>
              <w:ind w:left="454"/>
              <w:rPr>
                <w:b/>
                <w:bCs/>
                <w:lang w:eastAsia="ru-RU"/>
              </w:rPr>
            </w:pPr>
          </w:p>
        </w:tc>
        <w:tc>
          <w:tcPr>
            <w:tcW w:w="4536" w:type="dxa"/>
          </w:tcPr>
          <w:p w14:paraId="4BECDC2E" w14:textId="77777777" w:rsidR="002D6784" w:rsidRPr="00196A7E" w:rsidRDefault="002D6784" w:rsidP="007A582C">
            <w:pPr>
              <w:jc w:val="both"/>
              <w:rPr>
                <w:i/>
                <w:iCs/>
                <w:lang w:eastAsia="ru-RU"/>
              </w:rPr>
            </w:pPr>
            <w:r w:rsidRPr="00196A7E">
              <w:rPr>
                <w:i/>
                <w:iCs/>
                <w:lang w:eastAsia="ru-RU"/>
              </w:rPr>
              <w:t xml:space="preserve">Номер кузова транспортного средства </w:t>
            </w:r>
          </w:p>
        </w:tc>
        <w:tc>
          <w:tcPr>
            <w:tcW w:w="4394" w:type="dxa"/>
          </w:tcPr>
          <w:p w14:paraId="58C7A90D" w14:textId="77777777" w:rsidR="002D6784" w:rsidRPr="00196A7E" w:rsidRDefault="002D6784" w:rsidP="007A582C">
            <w:pPr>
              <w:jc w:val="both"/>
              <w:rPr>
                <w:lang w:eastAsia="ru-RU"/>
              </w:rPr>
            </w:pPr>
          </w:p>
        </w:tc>
      </w:tr>
      <w:tr w:rsidR="002D6784" w:rsidRPr="00196A7E" w14:paraId="2E93954E" w14:textId="77777777" w:rsidTr="007A582C">
        <w:tc>
          <w:tcPr>
            <w:tcW w:w="851" w:type="dxa"/>
          </w:tcPr>
          <w:p w14:paraId="563648C4" w14:textId="77777777" w:rsidR="002D6784" w:rsidRPr="00196A7E" w:rsidRDefault="002D6784" w:rsidP="00CC5605">
            <w:pPr>
              <w:numPr>
                <w:ilvl w:val="0"/>
                <w:numId w:val="40"/>
              </w:numPr>
              <w:ind w:left="454"/>
              <w:rPr>
                <w:b/>
                <w:bCs/>
                <w:lang w:eastAsia="ru-RU"/>
              </w:rPr>
            </w:pPr>
          </w:p>
        </w:tc>
        <w:tc>
          <w:tcPr>
            <w:tcW w:w="4536" w:type="dxa"/>
          </w:tcPr>
          <w:p w14:paraId="7B92745F" w14:textId="77777777" w:rsidR="002D6784" w:rsidRPr="00196A7E" w:rsidRDefault="002D6784" w:rsidP="007A582C">
            <w:pPr>
              <w:jc w:val="both"/>
              <w:rPr>
                <w:i/>
                <w:iCs/>
                <w:lang w:eastAsia="ru-RU"/>
              </w:rPr>
            </w:pPr>
            <w:r w:rsidRPr="00196A7E">
              <w:rPr>
                <w:i/>
                <w:iCs/>
                <w:lang w:eastAsia="ru-RU"/>
              </w:rPr>
              <w:t xml:space="preserve">Цвет </w:t>
            </w:r>
          </w:p>
        </w:tc>
        <w:tc>
          <w:tcPr>
            <w:tcW w:w="4394" w:type="dxa"/>
          </w:tcPr>
          <w:p w14:paraId="3C87534D" w14:textId="77777777" w:rsidR="002D6784" w:rsidRPr="00196A7E" w:rsidRDefault="002D6784" w:rsidP="007A582C">
            <w:pPr>
              <w:jc w:val="both"/>
              <w:rPr>
                <w:lang w:eastAsia="ru-RU"/>
              </w:rPr>
            </w:pPr>
          </w:p>
        </w:tc>
      </w:tr>
      <w:tr w:rsidR="002D6784" w:rsidRPr="00196A7E" w14:paraId="659AFA0A" w14:textId="77777777" w:rsidTr="007A582C">
        <w:tc>
          <w:tcPr>
            <w:tcW w:w="851" w:type="dxa"/>
          </w:tcPr>
          <w:p w14:paraId="6ED38D20" w14:textId="77777777" w:rsidR="002D6784" w:rsidRPr="00196A7E" w:rsidRDefault="002D6784" w:rsidP="00CC5605">
            <w:pPr>
              <w:numPr>
                <w:ilvl w:val="0"/>
                <w:numId w:val="40"/>
              </w:numPr>
              <w:ind w:left="454"/>
              <w:rPr>
                <w:b/>
                <w:bCs/>
                <w:lang w:eastAsia="ru-RU"/>
              </w:rPr>
            </w:pPr>
          </w:p>
        </w:tc>
        <w:tc>
          <w:tcPr>
            <w:tcW w:w="4536" w:type="dxa"/>
          </w:tcPr>
          <w:p w14:paraId="44DA02E1" w14:textId="77777777" w:rsidR="002D6784" w:rsidRPr="00196A7E" w:rsidRDefault="002D6784" w:rsidP="007A582C">
            <w:pPr>
              <w:jc w:val="both"/>
              <w:rPr>
                <w:i/>
                <w:iCs/>
                <w:lang w:eastAsia="ru-RU"/>
              </w:rPr>
            </w:pPr>
            <w:r w:rsidRPr="00196A7E">
              <w:rPr>
                <w:i/>
                <w:iCs/>
                <w:lang w:eastAsia="ru-RU"/>
              </w:rPr>
              <w:t>Мощность двигателя л.с. (кВт)</w:t>
            </w:r>
          </w:p>
        </w:tc>
        <w:tc>
          <w:tcPr>
            <w:tcW w:w="4394" w:type="dxa"/>
          </w:tcPr>
          <w:p w14:paraId="7AAD4E1F" w14:textId="77777777" w:rsidR="002D6784" w:rsidRPr="00196A7E" w:rsidRDefault="002D6784" w:rsidP="007A582C">
            <w:pPr>
              <w:jc w:val="both"/>
              <w:rPr>
                <w:lang w:eastAsia="ru-RU"/>
              </w:rPr>
            </w:pPr>
          </w:p>
        </w:tc>
      </w:tr>
      <w:tr w:rsidR="002D6784" w:rsidRPr="00196A7E" w14:paraId="43787FD7" w14:textId="77777777" w:rsidTr="007A582C">
        <w:tc>
          <w:tcPr>
            <w:tcW w:w="851" w:type="dxa"/>
          </w:tcPr>
          <w:p w14:paraId="0577385D" w14:textId="77777777" w:rsidR="002D6784" w:rsidRPr="00196A7E" w:rsidRDefault="002D6784" w:rsidP="00CC5605">
            <w:pPr>
              <w:numPr>
                <w:ilvl w:val="0"/>
                <w:numId w:val="40"/>
              </w:numPr>
              <w:ind w:left="454"/>
              <w:rPr>
                <w:b/>
                <w:bCs/>
                <w:lang w:eastAsia="ru-RU"/>
              </w:rPr>
            </w:pPr>
          </w:p>
        </w:tc>
        <w:tc>
          <w:tcPr>
            <w:tcW w:w="4536" w:type="dxa"/>
          </w:tcPr>
          <w:p w14:paraId="49B9FC62" w14:textId="77777777" w:rsidR="002D6784" w:rsidRPr="00196A7E" w:rsidRDefault="002D6784" w:rsidP="007A582C">
            <w:pPr>
              <w:jc w:val="both"/>
              <w:rPr>
                <w:i/>
                <w:iCs/>
                <w:lang w:eastAsia="ru-RU"/>
              </w:rPr>
            </w:pPr>
            <w:r w:rsidRPr="00196A7E">
              <w:rPr>
                <w:i/>
                <w:iCs/>
                <w:lang w:eastAsia="ru-RU"/>
              </w:rPr>
              <w:t xml:space="preserve">Рабочий объем двигателя, </w:t>
            </w:r>
            <w:proofErr w:type="spellStart"/>
            <w:proofErr w:type="gramStart"/>
            <w:r w:rsidRPr="00196A7E">
              <w:rPr>
                <w:i/>
                <w:iCs/>
                <w:lang w:eastAsia="ru-RU"/>
              </w:rPr>
              <w:t>куб.см</w:t>
            </w:r>
            <w:proofErr w:type="spellEnd"/>
            <w:proofErr w:type="gramEnd"/>
          </w:p>
        </w:tc>
        <w:tc>
          <w:tcPr>
            <w:tcW w:w="4394" w:type="dxa"/>
          </w:tcPr>
          <w:p w14:paraId="7F142911" w14:textId="77777777" w:rsidR="002D6784" w:rsidRPr="00196A7E" w:rsidRDefault="002D6784" w:rsidP="007A582C">
            <w:pPr>
              <w:jc w:val="both"/>
              <w:rPr>
                <w:lang w:eastAsia="ru-RU"/>
              </w:rPr>
            </w:pPr>
          </w:p>
        </w:tc>
      </w:tr>
      <w:tr w:rsidR="002D6784" w:rsidRPr="00196A7E" w14:paraId="1F294F92" w14:textId="77777777" w:rsidTr="007A582C">
        <w:tc>
          <w:tcPr>
            <w:tcW w:w="851" w:type="dxa"/>
          </w:tcPr>
          <w:p w14:paraId="00CD2EF4" w14:textId="77777777" w:rsidR="002D6784" w:rsidRPr="00196A7E" w:rsidRDefault="002D6784" w:rsidP="00CC5605">
            <w:pPr>
              <w:numPr>
                <w:ilvl w:val="0"/>
                <w:numId w:val="40"/>
              </w:numPr>
              <w:ind w:left="454"/>
              <w:rPr>
                <w:b/>
                <w:bCs/>
                <w:lang w:eastAsia="ru-RU"/>
              </w:rPr>
            </w:pPr>
          </w:p>
        </w:tc>
        <w:tc>
          <w:tcPr>
            <w:tcW w:w="4536" w:type="dxa"/>
          </w:tcPr>
          <w:p w14:paraId="5A8F03EE" w14:textId="77777777" w:rsidR="002D6784" w:rsidRPr="00196A7E" w:rsidRDefault="002D6784" w:rsidP="007A582C">
            <w:pPr>
              <w:jc w:val="both"/>
              <w:rPr>
                <w:i/>
                <w:iCs/>
                <w:lang w:eastAsia="ru-RU"/>
              </w:rPr>
            </w:pPr>
            <w:r w:rsidRPr="00196A7E">
              <w:rPr>
                <w:i/>
                <w:iCs/>
                <w:lang w:eastAsia="ru-RU"/>
              </w:rPr>
              <w:t xml:space="preserve">Тип двигателя </w:t>
            </w:r>
          </w:p>
        </w:tc>
        <w:tc>
          <w:tcPr>
            <w:tcW w:w="4394" w:type="dxa"/>
          </w:tcPr>
          <w:p w14:paraId="3B96B1A1" w14:textId="77777777" w:rsidR="002D6784" w:rsidRPr="00196A7E" w:rsidRDefault="002D6784" w:rsidP="007A582C">
            <w:pPr>
              <w:jc w:val="both"/>
              <w:rPr>
                <w:lang w:eastAsia="ru-RU"/>
              </w:rPr>
            </w:pPr>
          </w:p>
        </w:tc>
      </w:tr>
      <w:tr w:rsidR="002D6784" w:rsidRPr="00196A7E" w14:paraId="7A56E0DD" w14:textId="77777777" w:rsidTr="007A582C">
        <w:tc>
          <w:tcPr>
            <w:tcW w:w="851" w:type="dxa"/>
          </w:tcPr>
          <w:p w14:paraId="0EDE64F7" w14:textId="77777777" w:rsidR="002D6784" w:rsidRPr="00196A7E" w:rsidRDefault="002D6784" w:rsidP="00CC5605">
            <w:pPr>
              <w:numPr>
                <w:ilvl w:val="0"/>
                <w:numId w:val="40"/>
              </w:numPr>
              <w:ind w:left="454"/>
              <w:rPr>
                <w:b/>
                <w:bCs/>
                <w:lang w:eastAsia="ru-RU"/>
              </w:rPr>
            </w:pPr>
          </w:p>
        </w:tc>
        <w:tc>
          <w:tcPr>
            <w:tcW w:w="4536" w:type="dxa"/>
          </w:tcPr>
          <w:p w14:paraId="04D411CE" w14:textId="77777777" w:rsidR="002D6784" w:rsidRPr="00196A7E" w:rsidRDefault="002D6784" w:rsidP="007A582C">
            <w:pPr>
              <w:jc w:val="both"/>
              <w:rPr>
                <w:i/>
                <w:iCs/>
                <w:lang w:eastAsia="ru-RU"/>
              </w:rPr>
            </w:pPr>
            <w:r w:rsidRPr="00196A7E">
              <w:rPr>
                <w:i/>
                <w:iCs/>
                <w:lang w:eastAsia="ru-RU"/>
              </w:rPr>
              <w:t>Экологический класс</w:t>
            </w:r>
          </w:p>
        </w:tc>
        <w:tc>
          <w:tcPr>
            <w:tcW w:w="4394" w:type="dxa"/>
          </w:tcPr>
          <w:p w14:paraId="56BBB68B" w14:textId="77777777" w:rsidR="002D6784" w:rsidRPr="00196A7E" w:rsidRDefault="002D6784" w:rsidP="007A582C">
            <w:pPr>
              <w:jc w:val="both"/>
              <w:rPr>
                <w:lang w:eastAsia="ru-RU"/>
              </w:rPr>
            </w:pPr>
          </w:p>
        </w:tc>
      </w:tr>
      <w:tr w:rsidR="002D6784" w:rsidRPr="00196A7E" w14:paraId="4B511DE2" w14:textId="77777777" w:rsidTr="007A582C">
        <w:tc>
          <w:tcPr>
            <w:tcW w:w="851" w:type="dxa"/>
          </w:tcPr>
          <w:p w14:paraId="71FD6D7A" w14:textId="77777777" w:rsidR="002D6784" w:rsidRPr="00196A7E" w:rsidRDefault="002D6784" w:rsidP="00CC5605">
            <w:pPr>
              <w:numPr>
                <w:ilvl w:val="0"/>
                <w:numId w:val="40"/>
              </w:numPr>
              <w:ind w:left="454"/>
              <w:rPr>
                <w:b/>
                <w:bCs/>
                <w:lang w:eastAsia="ru-RU"/>
              </w:rPr>
            </w:pPr>
          </w:p>
        </w:tc>
        <w:tc>
          <w:tcPr>
            <w:tcW w:w="4536" w:type="dxa"/>
          </w:tcPr>
          <w:p w14:paraId="225DD071" w14:textId="77777777" w:rsidR="002D6784" w:rsidRPr="00196A7E" w:rsidRDefault="002D6784" w:rsidP="007A582C">
            <w:pPr>
              <w:jc w:val="both"/>
              <w:rPr>
                <w:i/>
                <w:iCs/>
                <w:lang w:eastAsia="ru-RU"/>
              </w:rPr>
            </w:pPr>
            <w:r w:rsidRPr="00196A7E">
              <w:rPr>
                <w:i/>
                <w:iCs/>
                <w:lang w:eastAsia="ru-RU"/>
              </w:rPr>
              <w:t>Разрешенная максимальная масса, кг</w:t>
            </w:r>
          </w:p>
        </w:tc>
        <w:tc>
          <w:tcPr>
            <w:tcW w:w="4394" w:type="dxa"/>
          </w:tcPr>
          <w:p w14:paraId="041240EB" w14:textId="77777777" w:rsidR="002D6784" w:rsidRPr="00196A7E" w:rsidRDefault="002D6784" w:rsidP="007A582C">
            <w:pPr>
              <w:jc w:val="both"/>
              <w:rPr>
                <w:lang w:eastAsia="ru-RU"/>
              </w:rPr>
            </w:pPr>
          </w:p>
        </w:tc>
      </w:tr>
      <w:tr w:rsidR="002D6784" w:rsidRPr="00196A7E" w14:paraId="6AC42506" w14:textId="77777777" w:rsidTr="007A582C">
        <w:tc>
          <w:tcPr>
            <w:tcW w:w="851" w:type="dxa"/>
          </w:tcPr>
          <w:p w14:paraId="01F44EE2" w14:textId="77777777" w:rsidR="002D6784" w:rsidRPr="00196A7E" w:rsidRDefault="002D6784" w:rsidP="00CC5605">
            <w:pPr>
              <w:numPr>
                <w:ilvl w:val="0"/>
                <w:numId w:val="40"/>
              </w:numPr>
              <w:ind w:left="454"/>
              <w:rPr>
                <w:b/>
                <w:bCs/>
                <w:lang w:eastAsia="ru-RU"/>
              </w:rPr>
            </w:pPr>
          </w:p>
        </w:tc>
        <w:tc>
          <w:tcPr>
            <w:tcW w:w="4536" w:type="dxa"/>
          </w:tcPr>
          <w:p w14:paraId="1482D72C" w14:textId="77777777" w:rsidR="002D6784" w:rsidRPr="00196A7E" w:rsidRDefault="002D6784" w:rsidP="007A582C">
            <w:pPr>
              <w:jc w:val="both"/>
              <w:rPr>
                <w:i/>
                <w:iCs/>
                <w:lang w:eastAsia="ru-RU"/>
              </w:rPr>
            </w:pPr>
            <w:r w:rsidRPr="00196A7E">
              <w:rPr>
                <w:i/>
                <w:iCs/>
                <w:lang w:eastAsia="ru-RU"/>
              </w:rPr>
              <w:t>Масса без нагрузки, кг</w:t>
            </w:r>
          </w:p>
        </w:tc>
        <w:tc>
          <w:tcPr>
            <w:tcW w:w="4394" w:type="dxa"/>
          </w:tcPr>
          <w:p w14:paraId="7A8566C2" w14:textId="77777777" w:rsidR="002D6784" w:rsidRPr="00196A7E" w:rsidRDefault="002D6784" w:rsidP="007A582C">
            <w:pPr>
              <w:jc w:val="both"/>
              <w:rPr>
                <w:lang w:eastAsia="ru-RU"/>
              </w:rPr>
            </w:pPr>
          </w:p>
        </w:tc>
      </w:tr>
      <w:tr w:rsidR="002D6784" w:rsidRPr="00196A7E" w14:paraId="625C9B40" w14:textId="77777777" w:rsidTr="007A582C">
        <w:tc>
          <w:tcPr>
            <w:tcW w:w="851" w:type="dxa"/>
          </w:tcPr>
          <w:p w14:paraId="01CD3D76" w14:textId="77777777" w:rsidR="002D6784" w:rsidRPr="00196A7E" w:rsidRDefault="002D6784" w:rsidP="00CC5605">
            <w:pPr>
              <w:numPr>
                <w:ilvl w:val="0"/>
                <w:numId w:val="40"/>
              </w:numPr>
              <w:ind w:left="454"/>
              <w:rPr>
                <w:b/>
                <w:bCs/>
                <w:lang w:eastAsia="ru-RU"/>
              </w:rPr>
            </w:pPr>
          </w:p>
        </w:tc>
        <w:tc>
          <w:tcPr>
            <w:tcW w:w="4536" w:type="dxa"/>
          </w:tcPr>
          <w:p w14:paraId="39BB8919" w14:textId="77777777" w:rsidR="002D6784" w:rsidRPr="00196A7E" w:rsidRDefault="002D6784" w:rsidP="007A582C">
            <w:pPr>
              <w:jc w:val="both"/>
              <w:rPr>
                <w:i/>
                <w:iCs/>
                <w:lang w:eastAsia="ru-RU"/>
              </w:rPr>
            </w:pPr>
            <w:r w:rsidRPr="00196A7E">
              <w:rPr>
                <w:i/>
                <w:iCs/>
                <w:lang w:eastAsia="ru-RU"/>
              </w:rPr>
              <w:t>Организация-изготовитель</w:t>
            </w:r>
          </w:p>
        </w:tc>
        <w:tc>
          <w:tcPr>
            <w:tcW w:w="4394" w:type="dxa"/>
          </w:tcPr>
          <w:p w14:paraId="6A874485" w14:textId="77777777" w:rsidR="002D6784" w:rsidRPr="00196A7E" w:rsidRDefault="002D6784" w:rsidP="007A582C">
            <w:pPr>
              <w:jc w:val="both"/>
              <w:rPr>
                <w:lang w:eastAsia="ru-RU"/>
              </w:rPr>
            </w:pPr>
          </w:p>
        </w:tc>
      </w:tr>
      <w:tr w:rsidR="002D6784" w:rsidRPr="00196A7E" w14:paraId="3B86E57D" w14:textId="77777777" w:rsidTr="007A582C">
        <w:tc>
          <w:tcPr>
            <w:tcW w:w="851" w:type="dxa"/>
          </w:tcPr>
          <w:p w14:paraId="15BCC689" w14:textId="77777777" w:rsidR="002D6784" w:rsidRPr="00196A7E" w:rsidRDefault="002D6784" w:rsidP="00CC5605">
            <w:pPr>
              <w:numPr>
                <w:ilvl w:val="0"/>
                <w:numId w:val="40"/>
              </w:numPr>
              <w:ind w:left="454"/>
              <w:rPr>
                <w:b/>
                <w:bCs/>
                <w:lang w:eastAsia="ru-RU"/>
              </w:rPr>
            </w:pPr>
          </w:p>
        </w:tc>
        <w:tc>
          <w:tcPr>
            <w:tcW w:w="4536" w:type="dxa"/>
          </w:tcPr>
          <w:p w14:paraId="061938E9" w14:textId="77777777" w:rsidR="002D6784" w:rsidRPr="00196A7E" w:rsidRDefault="002D6784" w:rsidP="007A582C">
            <w:pPr>
              <w:jc w:val="both"/>
              <w:rPr>
                <w:i/>
                <w:iCs/>
                <w:lang w:eastAsia="ru-RU"/>
              </w:rPr>
            </w:pPr>
            <w:r w:rsidRPr="00196A7E">
              <w:rPr>
                <w:i/>
                <w:iCs/>
                <w:lang w:eastAsia="ru-RU"/>
              </w:rPr>
              <w:t>Таможенные ограничения</w:t>
            </w:r>
          </w:p>
        </w:tc>
        <w:tc>
          <w:tcPr>
            <w:tcW w:w="4394" w:type="dxa"/>
          </w:tcPr>
          <w:p w14:paraId="10A8EC88" w14:textId="77777777" w:rsidR="002D6784" w:rsidRPr="00196A7E" w:rsidRDefault="002D6784" w:rsidP="007A582C">
            <w:pPr>
              <w:jc w:val="both"/>
              <w:rPr>
                <w:lang w:eastAsia="ru-RU"/>
              </w:rPr>
            </w:pPr>
          </w:p>
        </w:tc>
      </w:tr>
      <w:tr w:rsidR="002D6784" w:rsidRPr="00196A7E" w14:paraId="53771FAE" w14:textId="77777777" w:rsidTr="007A582C">
        <w:tc>
          <w:tcPr>
            <w:tcW w:w="851" w:type="dxa"/>
          </w:tcPr>
          <w:p w14:paraId="411EBC36" w14:textId="77777777" w:rsidR="002D6784" w:rsidRPr="00196A7E" w:rsidRDefault="002D6784" w:rsidP="00CC5605">
            <w:pPr>
              <w:numPr>
                <w:ilvl w:val="0"/>
                <w:numId w:val="40"/>
              </w:numPr>
              <w:ind w:left="454"/>
              <w:rPr>
                <w:b/>
                <w:bCs/>
                <w:lang w:eastAsia="ru-RU"/>
              </w:rPr>
            </w:pPr>
          </w:p>
        </w:tc>
        <w:tc>
          <w:tcPr>
            <w:tcW w:w="4536" w:type="dxa"/>
          </w:tcPr>
          <w:p w14:paraId="53272840" w14:textId="77777777" w:rsidR="002D6784" w:rsidRPr="00196A7E" w:rsidRDefault="002D6784" w:rsidP="007A582C">
            <w:pPr>
              <w:jc w:val="both"/>
              <w:rPr>
                <w:i/>
                <w:iCs/>
                <w:lang w:eastAsia="ru-RU"/>
              </w:rPr>
            </w:pPr>
            <w:r w:rsidRPr="00196A7E">
              <w:rPr>
                <w:i/>
                <w:iCs/>
                <w:lang w:eastAsia="ru-RU"/>
              </w:rPr>
              <w:t>Номер ПТС</w:t>
            </w:r>
          </w:p>
        </w:tc>
        <w:tc>
          <w:tcPr>
            <w:tcW w:w="4394" w:type="dxa"/>
          </w:tcPr>
          <w:p w14:paraId="204007C7" w14:textId="77777777" w:rsidR="002D6784" w:rsidRPr="00196A7E" w:rsidRDefault="002D6784" w:rsidP="007A582C">
            <w:pPr>
              <w:jc w:val="both"/>
              <w:rPr>
                <w:lang w:eastAsia="ru-RU"/>
              </w:rPr>
            </w:pPr>
          </w:p>
        </w:tc>
      </w:tr>
      <w:tr w:rsidR="002D6784" w:rsidRPr="00196A7E" w14:paraId="466FACF6" w14:textId="77777777" w:rsidTr="007A582C">
        <w:tc>
          <w:tcPr>
            <w:tcW w:w="851" w:type="dxa"/>
          </w:tcPr>
          <w:p w14:paraId="1C072D81" w14:textId="77777777" w:rsidR="002D6784" w:rsidRPr="00196A7E" w:rsidRDefault="002D6784" w:rsidP="00CC5605">
            <w:pPr>
              <w:numPr>
                <w:ilvl w:val="0"/>
                <w:numId w:val="40"/>
              </w:numPr>
              <w:ind w:left="454"/>
              <w:rPr>
                <w:b/>
                <w:bCs/>
                <w:lang w:eastAsia="ru-RU"/>
              </w:rPr>
            </w:pPr>
          </w:p>
        </w:tc>
        <w:tc>
          <w:tcPr>
            <w:tcW w:w="4536" w:type="dxa"/>
          </w:tcPr>
          <w:p w14:paraId="5A6978CA" w14:textId="77777777" w:rsidR="002D6784" w:rsidRPr="00196A7E" w:rsidRDefault="002D6784" w:rsidP="007A582C">
            <w:pPr>
              <w:jc w:val="both"/>
              <w:rPr>
                <w:i/>
                <w:iCs/>
                <w:lang w:eastAsia="ru-RU"/>
              </w:rPr>
            </w:pPr>
            <w:r w:rsidRPr="00196A7E">
              <w:rPr>
                <w:i/>
                <w:iCs/>
                <w:lang w:eastAsia="ru-RU"/>
              </w:rPr>
              <w:t>Номер Свидетельства о регистрации ТС</w:t>
            </w:r>
          </w:p>
        </w:tc>
        <w:tc>
          <w:tcPr>
            <w:tcW w:w="4394" w:type="dxa"/>
          </w:tcPr>
          <w:p w14:paraId="1B4BCFCD" w14:textId="77777777" w:rsidR="002D6784" w:rsidRPr="00196A7E" w:rsidRDefault="002D6784" w:rsidP="007A582C">
            <w:pPr>
              <w:jc w:val="both"/>
              <w:rPr>
                <w:lang w:eastAsia="ru-RU"/>
              </w:rPr>
            </w:pPr>
          </w:p>
        </w:tc>
      </w:tr>
      <w:tr w:rsidR="002D6784" w:rsidRPr="00196A7E" w14:paraId="01C62A2A" w14:textId="77777777" w:rsidTr="007A582C">
        <w:tc>
          <w:tcPr>
            <w:tcW w:w="851" w:type="dxa"/>
          </w:tcPr>
          <w:p w14:paraId="454B29C4" w14:textId="77777777" w:rsidR="002D6784" w:rsidRPr="00196A7E" w:rsidRDefault="002D6784" w:rsidP="00CC5605">
            <w:pPr>
              <w:numPr>
                <w:ilvl w:val="0"/>
                <w:numId w:val="40"/>
              </w:numPr>
              <w:ind w:left="454"/>
              <w:rPr>
                <w:b/>
                <w:bCs/>
                <w:lang w:eastAsia="ru-RU"/>
              </w:rPr>
            </w:pPr>
          </w:p>
        </w:tc>
        <w:tc>
          <w:tcPr>
            <w:tcW w:w="4536" w:type="dxa"/>
          </w:tcPr>
          <w:p w14:paraId="6F8E1A38" w14:textId="77777777" w:rsidR="002D6784" w:rsidRPr="00196A7E" w:rsidRDefault="002D6784" w:rsidP="007A582C">
            <w:pPr>
              <w:jc w:val="both"/>
              <w:rPr>
                <w:i/>
                <w:iCs/>
                <w:lang w:eastAsia="ru-RU"/>
              </w:rPr>
            </w:pPr>
            <w:r w:rsidRPr="00196A7E">
              <w:rPr>
                <w:i/>
                <w:iCs/>
                <w:lang w:eastAsia="ru-RU"/>
              </w:rPr>
              <w:t>Государственный номер</w:t>
            </w:r>
          </w:p>
        </w:tc>
        <w:tc>
          <w:tcPr>
            <w:tcW w:w="4394" w:type="dxa"/>
          </w:tcPr>
          <w:p w14:paraId="3990C444" w14:textId="77777777" w:rsidR="002D6784" w:rsidRPr="00196A7E" w:rsidRDefault="002D6784" w:rsidP="007A582C">
            <w:pPr>
              <w:jc w:val="both"/>
              <w:rPr>
                <w:lang w:eastAsia="ru-RU"/>
              </w:rPr>
            </w:pPr>
          </w:p>
        </w:tc>
      </w:tr>
    </w:tbl>
    <w:p w14:paraId="2A4C4F59" w14:textId="77777777" w:rsidR="002D6784" w:rsidRPr="00196A7E" w:rsidRDefault="002D6784" w:rsidP="002D6784">
      <w:pPr>
        <w:tabs>
          <w:tab w:val="left" w:pos="9923"/>
        </w:tabs>
        <w:ind w:left="708"/>
        <w:jc w:val="both"/>
        <w:rPr>
          <w:bCs/>
          <w:i/>
          <w:iCs/>
        </w:rPr>
      </w:pPr>
      <w:r w:rsidRPr="00196A7E">
        <w:rPr>
          <w:bCs/>
          <w:i/>
          <w:iCs/>
        </w:rPr>
        <w:tab/>
      </w:r>
    </w:p>
    <w:p w14:paraId="4C8CC4C1" w14:textId="77777777" w:rsidR="002D6784" w:rsidRPr="00196A7E" w:rsidRDefault="002D6784" w:rsidP="002D6784">
      <w:pPr>
        <w:tabs>
          <w:tab w:val="left" w:pos="9923"/>
        </w:tabs>
        <w:ind w:left="708"/>
        <w:jc w:val="both"/>
        <w:rPr>
          <w:bCs/>
          <w:i/>
          <w:iCs/>
        </w:rPr>
      </w:pPr>
      <w:r w:rsidRPr="00196A7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196A7E" w14:paraId="5BAF1821" w14:textId="77777777" w:rsidTr="007A582C">
        <w:tc>
          <w:tcPr>
            <w:tcW w:w="704" w:type="dxa"/>
            <w:shd w:val="clear" w:color="auto" w:fill="D9D9D9" w:themeFill="background1" w:themeFillShade="D9"/>
          </w:tcPr>
          <w:p w14:paraId="4F64EC2A" w14:textId="77777777" w:rsidR="002D6784" w:rsidRPr="00196A7E" w:rsidRDefault="002D6784" w:rsidP="007A582C">
            <w:pPr>
              <w:jc w:val="center"/>
              <w:rPr>
                <w:b/>
                <w:bCs/>
                <w:sz w:val="23"/>
              </w:rPr>
            </w:pPr>
            <w:r w:rsidRPr="00196A7E">
              <w:rPr>
                <w:b/>
                <w:bCs/>
                <w:sz w:val="23"/>
              </w:rPr>
              <w:t>1.</w:t>
            </w:r>
          </w:p>
        </w:tc>
        <w:tc>
          <w:tcPr>
            <w:tcW w:w="2835" w:type="dxa"/>
            <w:shd w:val="clear" w:color="auto" w:fill="D9D9D9" w:themeFill="background1" w:themeFillShade="D9"/>
          </w:tcPr>
          <w:p w14:paraId="6DC4EF1B" w14:textId="77777777" w:rsidR="002D6784" w:rsidRPr="00196A7E" w:rsidRDefault="002D6784" w:rsidP="007A582C">
            <w:pPr>
              <w:rPr>
                <w:i/>
                <w:iCs/>
                <w:sz w:val="23"/>
              </w:rPr>
            </w:pPr>
            <w:r w:rsidRPr="00196A7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196A7E" w:rsidRDefault="002D6784" w:rsidP="007A582C">
            <w:pPr>
              <w:ind w:left="169"/>
              <w:rPr>
                <w:b/>
                <w:bCs/>
                <w:sz w:val="23"/>
              </w:rPr>
            </w:pPr>
          </w:p>
        </w:tc>
      </w:tr>
      <w:tr w:rsidR="002D6784" w:rsidRPr="00196A7E" w14:paraId="27B787F1" w14:textId="77777777" w:rsidTr="007A582C">
        <w:tc>
          <w:tcPr>
            <w:tcW w:w="704" w:type="dxa"/>
          </w:tcPr>
          <w:p w14:paraId="673D9EE0" w14:textId="77777777" w:rsidR="002D6784" w:rsidRPr="00196A7E" w:rsidRDefault="002D6784" w:rsidP="00CC5605">
            <w:pPr>
              <w:numPr>
                <w:ilvl w:val="0"/>
                <w:numId w:val="46"/>
              </w:numPr>
              <w:ind w:left="306"/>
              <w:jc w:val="center"/>
              <w:rPr>
                <w:b/>
                <w:bCs/>
                <w:sz w:val="23"/>
              </w:rPr>
            </w:pPr>
          </w:p>
        </w:tc>
        <w:tc>
          <w:tcPr>
            <w:tcW w:w="2835" w:type="dxa"/>
          </w:tcPr>
          <w:p w14:paraId="4204DF00" w14:textId="77777777" w:rsidR="002D6784" w:rsidRPr="00196A7E" w:rsidRDefault="002D6784" w:rsidP="007A582C">
            <w:pPr>
              <w:rPr>
                <w:i/>
                <w:iCs/>
                <w:sz w:val="23"/>
              </w:rPr>
            </w:pPr>
            <w:r w:rsidRPr="00196A7E">
              <w:rPr>
                <w:i/>
                <w:iCs/>
                <w:sz w:val="23"/>
                <w:lang w:eastAsia="ru-RU"/>
              </w:rPr>
              <w:t>Марка, модель</w:t>
            </w:r>
          </w:p>
        </w:tc>
        <w:tc>
          <w:tcPr>
            <w:tcW w:w="6379" w:type="dxa"/>
          </w:tcPr>
          <w:p w14:paraId="4FEBE4DB" w14:textId="77777777" w:rsidR="002D6784" w:rsidRPr="00196A7E" w:rsidRDefault="002D6784" w:rsidP="007A582C">
            <w:pPr>
              <w:ind w:left="169"/>
              <w:rPr>
                <w:b/>
                <w:bCs/>
                <w:sz w:val="23"/>
              </w:rPr>
            </w:pPr>
          </w:p>
        </w:tc>
      </w:tr>
      <w:tr w:rsidR="002D6784" w:rsidRPr="00196A7E" w14:paraId="04C5430A" w14:textId="77777777" w:rsidTr="007A582C">
        <w:tc>
          <w:tcPr>
            <w:tcW w:w="704" w:type="dxa"/>
          </w:tcPr>
          <w:p w14:paraId="46E6EEFC" w14:textId="77777777" w:rsidR="002D6784" w:rsidRPr="00196A7E" w:rsidRDefault="002D6784" w:rsidP="00CC5605">
            <w:pPr>
              <w:numPr>
                <w:ilvl w:val="0"/>
                <w:numId w:val="46"/>
              </w:numPr>
              <w:ind w:left="306"/>
              <w:jc w:val="center"/>
              <w:rPr>
                <w:b/>
                <w:bCs/>
                <w:sz w:val="23"/>
              </w:rPr>
            </w:pPr>
          </w:p>
        </w:tc>
        <w:tc>
          <w:tcPr>
            <w:tcW w:w="2835" w:type="dxa"/>
          </w:tcPr>
          <w:p w14:paraId="246B097F" w14:textId="77777777" w:rsidR="002D6784" w:rsidRPr="00196A7E" w:rsidRDefault="002D6784" w:rsidP="007A582C">
            <w:pPr>
              <w:rPr>
                <w:i/>
                <w:iCs/>
                <w:sz w:val="23"/>
              </w:rPr>
            </w:pPr>
            <w:r w:rsidRPr="00196A7E">
              <w:rPr>
                <w:i/>
                <w:iCs/>
                <w:sz w:val="23"/>
              </w:rPr>
              <w:t>Тип</w:t>
            </w:r>
          </w:p>
        </w:tc>
        <w:tc>
          <w:tcPr>
            <w:tcW w:w="6379" w:type="dxa"/>
          </w:tcPr>
          <w:p w14:paraId="39581FB5" w14:textId="77777777" w:rsidR="002D6784" w:rsidRPr="00196A7E" w:rsidRDefault="002D6784" w:rsidP="007A582C">
            <w:pPr>
              <w:ind w:left="169"/>
              <w:rPr>
                <w:b/>
                <w:bCs/>
                <w:sz w:val="23"/>
              </w:rPr>
            </w:pPr>
          </w:p>
        </w:tc>
      </w:tr>
      <w:tr w:rsidR="002D6784" w:rsidRPr="00196A7E" w14:paraId="39C448AD" w14:textId="77777777" w:rsidTr="007A582C">
        <w:tc>
          <w:tcPr>
            <w:tcW w:w="704" w:type="dxa"/>
          </w:tcPr>
          <w:p w14:paraId="1EA999C5" w14:textId="77777777" w:rsidR="002D6784" w:rsidRPr="00196A7E" w:rsidRDefault="002D6784" w:rsidP="00CC5605">
            <w:pPr>
              <w:numPr>
                <w:ilvl w:val="0"/>
                <w:numId w:val="46"/>
              </w:numPr>
              <w:ind w:left="306"/>
              <w:jc w:val="center"/>
              <w:rPr>
                <w:b/>
                <w:bCs/>
                <w:sz w:val="23"/>
              </w:rPr>
            </w:pPr>
          </w:p>
        </w:tc>
        <w:tc>
          <w:tcPr>
            <w:tcW w:w="2835" w:type="dxa"/>
          </w:tcPr>
          <w:p w14:paraId="6B7CEAD0" w14:textId="77777777" w:rsidR="002D6784" w:rsidRPr="00196A7E" w:rsidRDefault="002D6784" w:rsidP="007A582C">
            <w:pPr>
              <w:rPr>
                <w:i/>
                <w:iCs/>
                <w:sz w:val="23"/>
              </w:rPr>
            </w:pPr>
            <w:r w:rsidRPr="00196A7E">
              <w:rPr>
                <w:i/>
                <w:iCs/>
                <w:sz w:val="23"/>
              </w:rPr>
              <w:t>Страна производства</w:t>
            </w:r>
          </w:p>
        </w:tc>
        <w:tc>
          <w:tcPr>
            <w:tcW w:w="6379" w:type="dxa"/>
          </w:tcPr>
          <w:p w14:paraId="32491C02" w14:textId="77777777" w:rsidR="002D6784" w:rsidRPr="00196A7E" w:rsidRDefault="002D6784" w:rsidP="007A582C">
            <w:pPr>
              <w:ind w:left="169"/>
              <w:rPr>
                <w:b/>
                <w:bCs/>
                <w:sz w:val="23"/>
              </w:rPr>
            </w:pPr>
          </w:p>
        </w:tc>
      </w:tr>
      <w:tr w:rsidR="002D6784" w:rsidRPr="00196A7E" w14:paraId="0E85015F" w14:textId="77777777" w:rsidTr="007A582C">
        <w:tc>
          <w:tcPr>
            <w:tcW w:w="704" w:type="dxa"/>
          </w:tcPr>
          <w:p w14:paraId="3A24E76B" w14:textId="77777777" w:rsidR="002D6784" w:rsidRPr="00196A7E" w:rsidRDefault="002D6784" w:rsidP="00CC5605">
            <w:pPr>
              <w:numPr>
                <w:ilvl w:val="0"/>
                <w:numId w:val="46"/>
              </w:numPr>
              <w:ind w:left="306"/>
              <w:jc w:val="center"/>
              <w:rPr>
                <w:b/>
                <w:bCs/>
                <w:sz w:val="23"/>
              </w:rPr>
            </w:pPr>
          </w:p>
        </w:tc>
        <w:tc>
          <w:tcPr>
            <w:tcW w:w="2835" w:type="dxa"/>
          </w:tcPr>
          <w:p w14:paraId="34CED428" w14:textId="77777777" w:rsidR="002D6784" w:rsidRPr="00196A7E" w:rsidRDefault="002D6784" w:rsidP="007A582C">
            <w:pPr>
              <w:rPr>
                <w:i/>
                <w:iCs/>
                <w:sz w:val="23"/>
              </w:rPr>
            </w:pPr>
            <w:r w:rsidRPr="00196A7E">
              <w:rPr>
                <w:i/>
                <w:iCs/>
                <w:sz w:val="23"/>
              </w:rPr>
              <w:t>Производитель/ Бренд</w:t>
            </w:r>
          </w:p>
        </w:tc>
        <w:tc>
          <w:tcPr>
            <w:tcW w:w="6379" w:type="dxa"/>
          </w:tcPr>
          <w:p w14:paraId="7DADC5AA" w14:textId="77777777" w:rsidR="002D6784" w:rsidRPr="00196A7E" w:rsidRDefault="002D6784" w:rsidP="007A582C">
            <w:pPr>
              <w:ind w:left="169"/>
              <w:rPr>
                <w:b/>
                <w:bCs/>
                <w:sz w:val="23"/>
              </w:rPr>
            </w:pPr>
          </w:p>
        </w:tc>
      </w:tr>
      <w:tr w:rsidR="002D6784" w:rsidRPr="00196A7E" w14:paraId="1EFBDC82" w14:textId="77777777" w:rsidTr="007A582C">
        <w:tc>
          <w:tcPr>
            <w:tcW w:w="704" w:type="dxa"/>
          </w:tcPr>
          <w:p w14:paraId="1F9261AC" w14:textId="77777777" w:rsidR="002D6784" w:rsidRPr="00196A7E" w:rsidRDefault="002D6784" w:rsidP="00CC5605">
            <w:pPr>
              <w:numPr>
                <w:ilvl w:val="0"/>
                <w:numId w:val="46"/>
              </w:numPr>
              <w:ind w:left="306"/>
              <w:jc w:val="center"/>
              <w:rPr>
                <w:b/>
                <w:bCs/>
                <w:sz w:val="23"/>
              </w:rPr>
            </w:pPr>
          </w:p>
        </w:tc>
        <w:tc>
          <w:tcPr>
            <w:tcW w:w="2835" w:type="dxa"/>
          </w:tcPr>
          <w:p w14:paraId="4DB9B3E3" w14:textId="77777777" w:rsidR="002D6784" w:rsidRPr="00196A7E" w:rsidRDefault="002D6784" w:rsidP="007A582C">
            <w:pPr>
              <w:rPr>
                <w:i/>
                <w:iCs/>
                <w:sz w:val="23"/>
              </w:rPr>
            </w:pPr>
            <w:r w:rsidRPr="00196A7E">
              <w:rPr>
                <w:i/>
                <w:iCs/>
                <w:sz w:val="23"/>
              </w:rPr>
              <w:t>Назначение</w:t>
            </w:r>
          </w:p>
        </w:tc>
        <w:tc>
          <w:tcPr>
            <w:tcW w:w="6379" w:type="dxa"/>
          </w:tcPr>
          <w:p w14:paraId="6836F257" w14:textId="77777777" w:rsidR="002D6784" w:rsidRPr="00196A7E" w:rsidRDefault="002D6784" w:rsidP="007A582C">
            <w:pPr>
              <w:ind w:left="169"/>
              <w:rPr>
                <w:b/>
                <w:bCs/>
                <w:sz w:val="23"/>
              </w:rPr>
            </w:pPr>
          </w:p>
        </w:tc>
      </w:tr>
      <w:tr w:rsidR="002D6784" w:rsidRPr="00196A7E" w14:paraId="0718FFF1" w14:textId="77777777" w:rsidTr="007A582C">
        <w:tc>
          <w:tcPr>
            <w:tcW w:w="704" w:type="dxa"/>
          </w:tcPr>
          <w:p w14:paraId="3F472617" w14:textId="77777777" w:rsidR="002D6784" w:rsidRPr="00196A7E" w:rsidRDefault="002D6784" w:rsidP="00CC5605">
            <w:pPr>
              <w:numPr>
                <w:ilvl w:val="0"/>
                <w:numId w:val="46"/>
              </w:numPr>
              <w:ind w:left="306"/>
              <w:jc w:val="center"/>
              <w:rPr>
                <w:b/>
                <w:bCs/>
                <w:sz w:val="23"/>
              </w:rPr>
            </w:pPr>
          </w:p>
        </w:tc>
        <w:tc>
          <w:tcPr>
            <w:tcW w:w="2835" w:type="dxa"/>
          </w:tcPr>
          <w:p w14:paraId="278D2968" w14:textId="77777777" w:rsidR="002D6784" w:rsidRPr="00196A7E" w:rsidRDefault="002D6784" w:rsidP="007A582C">
            <w:pPr>
              <w:rPr>
                <w:i/>
                <w:iCs/>
                <w:sz w:val="23"/>
              </w:rPr>
            </w:pPr>
            <w:r w:rsidRPr="00196A7E">
              <w:rPr>
                <w:i/>
                <w:iCs/>
                <w:sz w:val="23"/>
              </w:rPr>
              <w:t>Комплектация</w:t>
            </w:r>
          </w:p>
        </w:tc>
        <w:tc>
          <w:tcPr>
            <w:tcW w:w="6379" w:type="dxa"/>
          </w:tcPr>
          <w:p w14:paraId="6D7A4795" w14:textId="77777777" w:rsidR="002D6784" w:rsidRPr="00196A7E" w:rsidRDefault="002D6784" w:rsidP="007A582C">
            <w:pPr>
              <w:ind w:left="169"/>
              <w:rPr>
                <w:b/>
                <w:bCs/>
                <w:sz w:val="23"/>
              </w:rPr>
            </w:pPr>
          </w:p>
        </w:tc>
      </w:tr>
      <w:tr w:rsidR="002D6784" w:rsidRPr="00196A7E" w14:paraId="3B51967C" w14:textId="77777777" w:rsidTr="007A582C">
        <w:tc>
          <w:tcPr>
            <w:tcW w:w="704" w:type="dxa"/>
          </w:tcPr>
          <w:p w14:paraId="651F67BD" w14:textId="77777777" w:rsidR="002D6784" w:rsidRPr="00196A7E" w:rsidRDefault="002D6784" w:rsidP="00CC5605">
            <w:pPr>
              <w:numPr>
                <w:ilvl w:val="0"/>
                <w:numId w:val="46"/>
              </w:numPr>
              <w:ind w:left="306"/>
              <w:jc w:val="center"/>
              <w:rPr>
                <w:b/>
                <w:bCs/>
                <w:sz w:val="23"/>
              </w:rPr>
            </w:pPr>
          </w:p>
        </w:tc>
        <w:tc>
          <w:tcPr>
            <w:tcW w:w="2835" w:type="dxa"/>
          </w:tcPr>
          <w:p w14:paraId="00DB976E" w14:textId="77777777" w:rsidR="002D6784" w:rsidRPr="00196A7E" w:rsidRDefault="002D6784" w:rsidP="007A582C">
            <w:pPr>
              <w:rPr>
                <w:i/>
                <w:iCs/>
                <w:sz w:val="23"/>
              </w:rPr>
            </w:pPr>
            <w:r w:rsidRPr="00196A7E">
              <w:rPr>
                <w:i/>
                <w:iCs/>
                <w:sz w:val="23"/>
              </w:rPr>
              <w:t>Год выпуска</w:t>
            </w:r>
          </w:p>
        </w:tc>
        <w:tc>
          <w:tcPr>
            <w:tcW w:w="6379" w:type="dxa"/>
          </w:tcPr>
          <w:p w14:paraId="034CFB4E" w14:textId="77777777" w:rsidR="002D6784" w:rsidRPr="00196A7E" w:rsidRDefault="002D6784" w:rsidP="007A582C">
            <w:pPr>
              <w:ind w:left="169"/>
              <w:rPr>
                <w:b/>
                <w:bCs/>
                <w:sz w:val="23"/>
              </w:rPr>
            </w:pPr>
          </w:p>
        </w:tc>
      </w:tr>
      <w:tr w:rsidR="002D6784" w:rsidRPr="00196A7E" w14:paraId="19BC633B" w14:textId="77777777" w:rsidTr="007A582C">
        <w:tc>
          <w:tcPr>
            <w:tcW w:w="704" w:type="dxa"/>
          </w:tcPr>
          <w:p w14:paraId="4406EC66" w14:textId="77777777" w:rsidR="002D6784" w:rsidRPr="00196A7E" w:rsidRDefault="002D6784" w:rsidP="00CC5605">
            <w:pPr>
              <w:numPr>
                <w:ilvl w:val="0"/>
                <w:numId w:val="46"/>
              </w:numPr>
              <w:ind w:left="306"/>
              <w:jc w:val="center"/>
              <w:rPr>
                <w:b/>
                <w:bCs/>
                <w:sz w:val="23"/>
              </w:rPr>
            </w:pPr>
          </w:p>
        </w:tc>
        <w:tc>
          <w:tcPr>
            <w:tcW w:w="2835" w:type="dxa"/>
          </w:tcPr>
          <w:p w14:paraId="58A7CC03" w14:textId="77777777" w:rsidR="002D6784" w:rsidRPr="00196A7E" w:rsidRDefault="002D6784" w:rsidP="007A582C">
            <w:pPr>
              <w:rPr>
                <w:i/>
                <w:iCs/>
                <w:sz w:val="23"/>
              </w:rPr>
            </w:pPr>
            <w:r w:rsidRPr="00196A7E">
              <w:rPr>
                <w:i/>
                <w:iCs/>
                <w:sz w:val="23"/>
              </w:rPr>
              <w:t>Заводской (серийный) номер</w:t>
            </w:r>
          </w:p>
        </w:tc>
        <w:tc>
          <w:tcPr>
            <w:tcW w:w="6379" w:type="dxa"/>
          </w:tcPr>
          <w:p w14:paraId="384A6974" w14:textId="77777777" w:rsidR="002D6784" w:rsidRPr="00196A7E" w:rsidRDefault="002D6784" w:rsidP="007A582C">
            <w:pPr>
              <w:ind w:left="184"/>
              <w:rPr>
                <w:b/>
                <w:bCs/>
                <w:sz w:val="23"/>
              </w:rPr>
            </w:pPr>
          </w:p>
        </w:tc>
      </w:tr>
      <w:tr w:rsidR="002D6784" w:rsidRPr="00196A7E" w14:paraId="59E0958E" w14:textId="77777777" w:rsidTr="007A582C">
        <w:tc>
          <w:tcPr>
            <w:tcW w:w="704" w:type="dxa"/>
          </w:tcPr>
          <w:p w14:paraId="6B378AF9" w14:textId="77777777" w:rsidR="002D6784" w:rsidRPr="00196A7E" w:rsidRDefault="002D6784" w:rsidP="00CC5605">
            <w:pPr>
              <w:numPr>
                <w:ilvl w:val="0"/>
                <w:numId w:val="46"/>
              </w:numPr>
              <w:ind w:left="306"/>
              <w:jc w:val="center"/>
              <w:rPr>
                <w:b/>
                <w:bCs/>
                <w:sz w:val="23"/>
              </w:rPr>
            </w:pPr>
          </w:p>
        </w:tc>
        <w:tc>
          <w:tcPr>
            <w:tcW w:w="2835" w:type="dxa"/>
          </w:tcPr>
          <w:p w14:paraId="4CDB69AB" w14:textId="77777777" w:rsidR="002D6784" w:rsidRPr="00196A7E" w:rsidRDefault="002D6784" w:rsidP="007A582C">
            <w:pPr>
              <w:rPr>
                <w:i/>
                <w:iCs/>
                <w:sz w:val="23"/>
              </w:rPr>
            </w:pPr>
            <w:r w:rsidRPr="00196A7E">
              <w:rPr>
                <w:i/>
                <w:iCs/>
                <w:sz w:val="23"/>
                <w:lang w:eastAsia="ru-RU"/>
              </w:rPr>
              <w:t>Год ввода в эксплуатацию</w:t>
            </w:r>
          </w:p>
        </w:tc>
        <w:tc>
          <w:tcPr>
            <w:tcW w:w="6379" w:type="dxa"/>
          </w:tcPr>
          <w:p w14:paraId="18719EAA" w14:textId="77777777" w:rsidR="002D6784" w:rsidRPr="00196A7E" w:rsidRDefault="002D6784" w:rsidP="007A582C">
            <w:pPr>
              <w:ind w:left="169"/>
              <w:jc w:val="both"/>
              <w:rPr>
                <w:b/>
                <w:bCs/>
                <w:sz w:val="23"/>
              </w:rPr>
            </w:pPr>
          </w:p>
        </w:tc>
      </w:tr>
      <w:tr w:rsidR="002D6784" w:rsidRPr="00196A7E" w14:paraId="4EE3BB1F" w14:textId="77777777" w:rsidTr="007A582C">
        <w:tc>
          <w:tcPr>
            <w:tcW w:w="704" w:type="dxa"/>
          </w:tcPr>
          <w:p w14:paraId="17D65276" w14:textId="77777777" w:rsidR="002D6784" w:rsidRPr="00196A7E" w:rsidRDefault="002D6784" w:rsidP="00CC5605">
            <w:pPr>
              <w:numPr>
                <w:ilvl w:val="0"/>
                <w:numId w:val="46"/>
              </w:numPr>
              <w:ind w:left="306"/>
              <w:jc w:val="center"/>
              <w:rPr>
                <w:b/>
                <w:bCs/>
                <w:sz w:val="23"/>
              </w:rPr>
            </w:pPr>
          </w:p>
        </w:tc>
        <w:tc>
          <w:tcPr>
            <w:tcW w:w="2835" w:type="dxa"/>
          </w:tcPr>
          <w:p w14:paraId="14264599" w14:textId="77777777" w:rsidR="002D6784" w:rsidRPr="00196A7E" w:rsidRDefault="002D6784" w:rsidP="007A582C">
            <w:pPr>
              <w:rPr>
                <w:i/>
                <w:iCs/>
                <w:sz w:val="23"/>
              </w:rPr>
            </w:pPr>
            <w:r w:rsidRPr="00196A7E">
              <w:rPr>
                <w:i/>
                <w:iCs/>
                <w:sz w:val="23"/>
                <w:lang w:eastAsia="ru-RU"/>
              </w:rPr>
              <w:t>Местонахождение (место хранения)</w:t>
            </w:r>
          </w:p>
        </w:tc>
        <w:tc>
          <w:tcPr>
            <w:tcW w:w="6379" w:type="dxa"/>
          </w:tcPr>
          <w:p w14:paraId="1B48B20F" w14:textId="77777777" w:rsidR="002D6784" w:rsidRPr="00196A7E" w:rsidRDefault="002D6784" w:rsidP="007A582C">
            <w:pPr>
              <w:ind w:left="169"/>
              <w:rPr>
                <w:b/>
                <w:bCs/>
                <w:sz w:val="23"/>
              </w:rPr>
            </w:pPr>
          </w:p>
        </w:tc>
      </w:tr>
      <w:tr w:rsidR="002D6784" w:rsidRPr="00196A7E" w14:paraId="579DD0E4" w14:textId="77777777" w:rsidTr="007A582C">
        <w:tc>
          <w:tcPr>
            <w:tcW w:w="704" w:type="dxa"/>
          </w:tcPr>
          <w:p w14:paraId="118E6DA8" w14:textId="77777777" w:rsidR="002D6784" w:rsidRPr="00196A7E" w:rsidRDefault="002D6784" w:rsidP="00CC5605">
            <w:pPr>
              <w:numPr>
                <w:ilvl w:val="0"/>
                <w:numId w:val="46"/>
              </w:numPr>
              <w:ind w:left="306"/>
              <w:jc w:val="center"/>
              <w:rPr>
                <w:b/>
                <w:bCs/>
                <w:sz w:val="23"/>
              </w:rPr>
            </w:pPr>
          </w:p>
        </w:tc>
        <w:tc>
          <w:tcPr>
            <w:tcW w:w="2835" w:type="dxa"/>
          </w:tcPr>
          <w:p w14:paraId="20116DE5" w14:textId="77777777" w:rsidR="002D6784" w:rsidRPr="00196A7E" w:rsidRDefault="002D6784" w:rsidP="007A582C">
            <w:pPr>
              <w:rPr>
                <w:i/>
                <w:iCs/>
                <w:sz w:val="23"/>
              </w:rPr>
            </w:pPr>
            <w:r w:rsidRPr="00196A7E">
              <w:rPr>
                <w:i/>
                <w:iCs/>
                <w:sz w:val="23"/>
                <w:lang w:eastAsia="ru-RU"/>
              </w:rPr>
              <w:t>Правообладатель</w:t>
            </w:r>
          </w:p>
        </w:tc>
        <w:tc>
          <w:tcPr>
            <w:tcW w:w="6379" w:type="dxa"/>
          </w:tcPr>
          <w:p w14:paraId="57B1B5F1" w14:textId="77777777" w:rsidR="002D6784" w:rsidRPr="00196A7E" w:rsidRDefault="002D6784" w:rsidP="007A582C">
            <w:pPr>
              <w:ind w:left="169"/>
              <w:rPr>
                <w:b/>
                <w:bCs/>
                <w:sz w:val="23"/>
              </w:rPr>
            </w:pPr>
          </w:p>
        </w:tc>
      </w:tr>
      <w:tr w:rsidR="002D6784" w:rsidRPr="00196A7E" w14:paraId="333B2E13" w14:textId="77777777" w:rsidTr="007A582C">
        <w:tc>
          <w:tcPr>
            <w:tcW w:w="704" w:type="dxa"/>
          </w:tcPr>
          <w:p w14:paraId="5C639BB6" w14:textId="77777777" w:rsidR="002D6784" w:rsidRPr="00196A7E" w:rsidRDefault="002D6784" w:rsidP="00CC5605">
            <w:pPr>
              <w:numPr>
                <w:ilvl w:val="0"/>
                <w:numId w:val="46"/>
              </w:numPr>
              <w:ind w:left="306"/>
              <w:jc w:val="center"/>
              <w:rPr>
                <w:b/>
                <w:bCs/>
                <w:sz w:val="23"/>
              </w:rPr>
            </w:pPr>
          </w:p>
        </w:tc>
        <w:tc>
          <w:tcPr>
            <w:tcW w:w="2835" w:type="dxa"/>
          </w:tcPr>
          <w:p w14:paraId="745969A2" w14:textId="77777777" w:rsidR="002D6784" w:rsidRPr="00196A7E" w:rsidRDefault="002D6784" w:rsidP="007A582C">
            <w:pPr>
              <w:rPr>
                <w:i/>
                <w:iCs/>
                <w:sz w:val="23"/>
              </w:rPr>
            </w:pPr>
            <w:r w:rsidRPr="00196A7E">
              <w:rPr>
                <w:i/>
                <w:iCs/>
                <w:sz w:val="23"/>
                <w:lang w:eastAsia="ru-RU"/>
              </w:rPr>
              <w:t>Вид права (аренды, собственности)</w:t>
            </w:r>
          </w:p>
        </w:tc>
        <w:tc>
          <w:tcPr>
            <w:tcW w:w="6379" w:type="dxa"/>
          </w:tcPr>
          <w:p w14:paraId="253667DC" w14:textId="77777777" w:rsidR="002D6784" w:rsidRPr="00196A7E" w:rsidRDefault="002D6784" w:rsidP="007A582C">
            <w:pPr>
              <w:ind w:left="169"/>
              <w:rPr>
                <w:b/>
                <w:bCs/>
                <w:sz w:val="23"/>
              </w:rPr>
            </w:pPr>
          </w:p>
        </w:tc>
      </w:tr>
    </w:tbl>
    <w:p w14:paraId="00636FDD" w14:textId="77777777" w:rsidR="002D6784" w:rsidRPr="00196A7E" w:rsidRDefault="002D6784" w:rsidP="002D6784">
      <w:pPr>
        <w:tabs>
          <w:tab w:val="left" w:pos="9923"/>
        </w:tabs>
        <w:jc w:val="both"/>
        <w:rPr>
          <w:bCs/>
          <w:i/>
          <w:iCs/>
        </w:rPr>
      </w:pPr>
    </w:p>
    <w:bookmarkEnd w:id="86"/>
    <w:p w14:paraId="01C7266A"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Право залога распространяется на все неотделимые улучшения Предмета/предметов залога. </w:t>
      </w:r>
    </w:p>
    <w:p w14:paraId="77DE88F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196A7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196A7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196A7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196A7E" w:rsidRDefault="002D6784" w:rsidP="002D6784">
      <w:pPr>
        <w:tabs>
          <w:tab w:val="left" w:pos="142"/>
        </w:tabs>
        <w:jc w:val="both"/>
        <w:rPr>
          <w:spacing w:val="3"/>
        </w:rPr>
      </w:pPr>
      <w:r w:rsidRPr="00196A7E">
        <w:rPr>
          <w:spacing w:val="1"/>
        </w:rPr>
        <w:tab/>
        <w:t xml:space="preserve">    1.4. </w:t>
      </w:r>
      <w:r w:rsidRPr="00196A7E">
        <w:rPr>
          <w:spacing w:val="3"/>
        </w:rPr>
        <w:t>В соответствии с настоящим Договором заложенное имущество передается в обеспечение исполнения обязательств ___________________________ (</w:t>
      </w:r>
      <w:r w:rsidRPr="00196A7E">
        <w:rPr>
          <w:i/>
          <w:iCs/>
          <w:spacing w:val="3"/>
        </w:rPr>
        <w:t>указывается наименование заемщика)</w:t>
      </w:r>
      <w:r w:rsidRPr="00196A7E">
        <w:rPr>
          <w:spacing w:val="3"/>
        </w:rPr>
        <w:t xml:space="preserve"> (ИНН ______________ , ОГРН </w:t>
      </w:r>
      <w:r w:rsidRPr="00196A7E">
        <w:rPr>
          <w:i/>
          <w:iCs/>
          <w:spacing w:val="3"/>
        </w:rPr>
        <w:t>(или ОГРНИП)</w:t>
      </w:r>
      <w:r w:rsidRPr="00196A7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сумма микрозайма: _____________ (_______________) рублей 00 копеек;</w:t>
      </w:r>
    </w:p>
    <w:p w14:paraId="578E9C2D"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 xml:space="preserve">проценты за пользование микрозаймом ___ </w:t>
      </w:r>
      <w:r w:rsidRPr="00196A7E">
        <w:rPr>
          <w:snapToGrid w:val="0"/>
        </w:rPr>
        <w:t>(_____________) процента годовых</w:t>
      </w:r>
      <w:r w:rsidRPr="00196A7E">
        <w:rPr>
          <w:spacing w:val="3"/>
        </w:rPr>
        <w:t>;</w:t>
      </w:r>
    </w:p>
    <w:p w14:paraId="150A598B"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срок погашения микрозайма до «__» _______________ 20___ года;</w:t>
      </w:r>
    </w:p>
    <w:p w14:paraId="4919F240" w14:textId="6511DB9F"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размер пеней, уплачиваемых в случае ненадлежащего исполнения обязательств</w:t>
      </w:r>
      <w:r w:rsidR="00134EC9" w:rsidRPr="00196A7E">
        <w:rPr>
          <w:spacing w:val="3"/>
        </w:rPr>
        <w:t>,</w:t>
      </w:r>
      <w:r w:rsidRPr="00196A7E">
        <w:rPr>
          <w:spacing w:val="3"/>
        </w:rPr>
        <w:t xml:space="preserve"> составляет 0,05 % (ноль целых пять сотых процента) от суммы просроченных платежей </w:t>
      </w:r>
      <w:r w:rsidRPr="00196A7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196A7E" w:rsidRDefault="002D6784" w:rsidP="002D6784">
      <w:pPr>
        <w:ind w:firstLine="426"/>
        <w:jc w:val="both"/>
        <w:rPr>
          <w:spacing w:val="3"/>
        </w:rPr>
      </w:pPr>
      <w:r w:rsidRPr="00196A7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196A7E" w:rsidRDefault="002D6784" w:rsidP="002D6784">
      <w:pPr>
        <w:ind w:firstLine="426"/>
        <w:jc w:val="both"/>
        <w:rPr>
          <w:spacing w:val="3"/>
        </w:rPr>
      </w:pPr>
      <w:r w:rsidRPr="00196A7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196A7E" w:rsidRDefault="002D6784" w:rsidP="002D6784">
      <w:pPr>
        <w:ind w:firstLine="426"/>
        <w:jc w:val="both"/>
        <w:rPr>
          <w:spacing w:val="3"/>
        </w:rPr>
      </w:pPr>
      <w:r w:rsidRPr="00196A7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196A7E">
        <w:rPr>
          <w:spacing w:val="3"/>
        </w:rPr>
        <w:t>.</w:t>
      </w:r>
    </w:p>
    <w:p w14:paraId="0468D1C8" w14:textId="29A0FB6C" w:rsidR="002D6784" w:rsidRPr="00196A7E" w:rsidRDefault="002D6784" w:rsidP="002D6784">
      <w:pPr>
        <w:ind w:firstLine="426"/>
        <w:jc w:val="both"/>
        <w:rPr>
          <w:spacing w:val="3"/>
        </w:rPr>
      </w:pPr>
      <w:r w:rsidRPr="00196A7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196A7E">
        <w:rPr>
          <w:spacing w:val="3"/>
        </w:rPr>
        <w:t xml:space="preserve"> микрозайма</w:t>
      </w:r>
      <w:r w:rsidRPr="00196A7E">
        <w:rPr>
          <w:spacing w:val="3"/>
        </w:rPr>
        <w:t>.</w:t>
      </w:r>
    </w:p>
    <w:p w14:paraId="44449D07" w14:textId="77777777" w:rsidR="002D6784" w:rsidRPr="00196A7E" w:rsidRDefault="002D6784" w:rsidP="002D6784">
      <w:pPr>
        <w:shd w:val="clear" w:color="auto" w:fill="FFFFFF"/>
        <w:ind w:firstLine="426"/>
        <w:jc w:val="both"/>
        <w:rPr>
          <w:spacing w:val="3"/>
        </w:rPr>
      </w:pPr>
      <w:r w:rsidRPr="00196A7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196A7E" w:rsidRDefault="002D6784" w:rsidP="002D6784">
      <w:pPr>
        <w:shd w:val="clear" w:color="auto" w:fill="FFFFFF"/>
        <w:ind w:firstLine="426"/>
        <w:jc w:val="both"/>
        <w:rPr>
          <w:spacing w:val="3"/>
        </w:rPr>
      </w:pPr>
      <w:r w:rsidRPr="00196A7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196A7E" w:rsidRDefault="002D6784" w:rsidP="002D6784">
      <w:pPr>
        <w:shd w:val="clear" w:color="auto" w:fill="FFFFFF"/>
        <w:tabs>
          <w:tab w:val="left" w:leader="underscore" w:pos="4747"/>
        </w:tabs>
        <w:ind w:firstLine="567"/>
        <w:jc w:val="both"/>
        <w:rPr>
          <w:spacing w:val="3"/>
        </w:rPr>
      </w:pPr>
      <w:r w:rsidRPr="00196A7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196A7E">
        <w:rPr>
          <w:spacing w:val="3"/>
        </w:rPr>
        <w:t xml:space="preserve"> микрозайма</w:t>
      </w:r>
      <w:r w:rsidRPr="00196A7E">
        <w:rPr>
          <w:spacing w:val="3"/>
        </w:rPr>
        <w:t>.</w:t>
      </w:r>
    </w:p>
    <w:p w14:paraId="39D2A499" w14:textId="77777777" w:rsidR="002D6784" w:rsidRPr="00196A7E" w:rsidRDefault="002D6784" w:rsidP="002D6784">
      <w:pPr>
        <w:shd w:val="clear" w:color="auto" w:fill="FFFFFF"/>
        <w:tabs>
          <w:tab w:val="left" w:leader="underscore" w:pos="4747"/>
        </w:tabs>
        <w:ind w:firstLine="567"/>
        <w:jc w:val="both"/>
        <w:rPr>
          <w:spacing w:val="3"/>
        </w:rPr>
      </w:pPr>
      <w:r w:rsidRPr="00196A7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196A7E" w:rsidRDefault="002D6784" w:rsidP="002D6784">
      <w:pPr>
        <w:widowControl w:val="0"/>
        <w:ind w:left="142" w:firstLine="284"/>
        <w:contextualSpacing/>
        <w:jc w:val="both"/>
        <w:rPr>
          <w:spacing w:val="1"/>
        </w:rPr>
      </w:pPr>
      <w:r w:rsidRPr="00196A7E">
        <w:rPr>
          <w:spacing w:val="1"/>
        </w:rPr>
        <w:t xml:space="preserve">  1.12. Обязательства, исполнение которых обеспечивается настоящим Договором</w:t>
      </w:r>
      <w:r w:rsidR="003A177F" w:rsidRPr="00196A7E">
        <w:rPr>
          <w:spacing w:val="1"/>
        </w:rPr>
        <w:t>,</w:t>
      </w:r>
      <w:r w:rsidRPr="00196A7E">
        <w:rPr>
          <w:spacing w:val="1"/>
        </w:rPr>
        <w:t xml:space="preserve"> включают в себя (но не исключительно): </w:t>
      </w:r>
    </w:p>
    <w:p w14:paraId="0C14704C"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процентов за пользование средствами по Договору микрозайма;</w:t>
      </w:r>
    </w:p>
    <w:p w14:paraId="2ABF741A"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судебных расходов, связанных с взысканием по Договору микрозайма;</w:t>
      </w:r>
    </w:p>
    <w:p w14:paraId="60F61F45"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расходов, связанных с реализацией Предмета/предметов залога;</w:t>
      </w:r>
    </w:p>
    <w:p w14:paraId="5D1A7554" w14:textId="77777777" w:rsidR="002D6784" w:rsidRPr="00196A7E" w:rsidRDefault="002D6784" w:rsidP="002D6784">
      <w:pPr>
        <w:widowControl w:val="0"/>
        <w:ind w:left="142" w:firstLine="284"/>
        <w:jc w:val="both"/>
        <w:rPr>
          <w:spacing w:val="1"/>
        </w:rPr>
      </w:pPr>
      <w:r w:rsidRPr="00196A7E">
        <w:rPr>
          <w:spacing w:val="1"/>
        </w:rPr>
        <w:t>–</w:t>
      </w:r>
      <w:r w:rsidRPr="00196A7E">
        <w:rPr>
          <w:spacing w:val="1"/>
        </w:rPr>
        <w:tab/>
        <w:t>возмещение иных расходов залогодержателя, связанных с содержанием Предмета/предметов залога.</w:t>
      </w:r>
    </w:p>
    <w:p w14:paraId="5B13FA7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196A7E">
        <w:rPr>
          <w:spacing w:val="3"/>
        </w:rPr>
        <w:t>.</w:t>
      </w:r>
    </w:p>
    <w:p w14:paraId="287DB1F4" w14:textId="77777777" w:rsidR="002D6784" w:rsidRPr="00196A7E" w:rsidRDefault="002D6784" w:rsidP="002D6784">
      <w:pPr>
        <w:shd w:val="clear" w:color="auto" w:fill="FFFFFF"/>
        <w:tabs>
          <w:tab w:val="left" w:pos="142"/>
          <w:tab w:val="left" w:leader="underscore" w:pos="4747"/>
        </w:tabs>
        <w:ind w:firstLine="567"/>
        <w:jc w:val="both"/>
      </w:pPr>
      <w:r w:rsidRPr="00196A7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7" w:name="_Hlk57884536"/>
      <w:r w:rsidRPr="00196A7E">
        <w:t>и в день оплаты представить Залогодержателю копию платежного поручения об оплате нотариального сбора</w:t>
      </w:r>
      <w:bookmarkEnd w:id="87"/>
      <w:r w:rsidRPr="00196A7E">
        <w:t xml:space="preserve">. </w:t>
      </w:r>
    </w:p>
    <w:p w14:paraId="0B3E9A29"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196A7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196A7E">
        <w:rPr>
          <w:b/>
          <w:spacing w:val="-1"/>
        </w:rPr>
        <w:t>Права и обязанности сторон</w:t>
      </w:r>
    </w:p>
    <w:p w14:paraId="23B698AD" w14:textId="77777777" w:rsidR="002D6784" w:rsidRPr="00196A7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196A7E">
        <w:rPr>
          <w:color w:val="000000"/>
          <w:spacing w:val="-1"/>
        </w:rPr>
        <w:t>Залогодатель обязан:</w:t>
      </w:r>
    </w:p>
    <w:p w14:paraId="2F0BD93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spacing w:val="3"/>
        </w:rPr>
      </w:pPr>
      <w:r w:rsidRPr="00196A7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Поддерживать надлежащее состояние П</w:t>
      </w:r>
      <w:r w:rsidRPr="00196A7E">
        <w:rPr>
          <w:color w:val="000000"/>
          <w:spacing w:val="5"/>
        </w:rPr>
        <w:t>редмета/предметов залога</w:t>
      </w:r>
      <w:r w:rsidRPr="00196A7E">
        <w:rPr>
          <w:color w:val="000000"/>
          <w:spacing w:val="3"/>
        </w:rPr>
        <w:t xml:space="preserve">, следить за их техническим </w:t>
      </w:r>
      <w:r w:rsidRPr="00196A7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196A7E">
        <w:rPr>
          <w:color w:val="000000"/>
          <w:spacing w:val="3"/>
        </w:rPr>
        <w:t xml:space="preserve">необходимые меры для обеспечения сохранности Предмета/предметов залога, в том числе для </w:t>
      </w:r>
      <w:r w:rsidRPr="00196A7E">
        <w:rPr>
          <w:color w:val="000000"/>
          <w:spacing w:val="6"/>
        </w:rPr>
        <w:t xml:space="preserve">защиты от посягательств со стороны третьих лиц, пожара, стихийных бедствий, а при </w:t>
      </w:r>
      <w:r w:rsidRPr="00196A7E">
        <w:rPr>
          <w:color w:val="000000"/>
        </w:rPr>
        <w:t xml:space="preserve">возникновении угрозы утраты и (или) повреждения </w:t>
      </w:r>
      <w:r w:rsidRPr="00196A7E">
        <w:rPr>
          <w:color w:val="000000"/>
          <w:spacing w:val="5"/>
        </w:rPr>
        <w:t>предметов залога</w:t>
      </w:r>
      <w:r w:rsidRPr="00196A7E">
        <w:rPr>
          <w:color w:val="000000"/>
        </w:rPr>
        <w:t xml:space="preserve"> немедленно уведомить об этом Залогодержателя.</w:t>
      </w:r>
    </w:p>
    <w:p w14:paraId="3510A3B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196A7E">
        <w:rPr>
          <w:color w:val="000000"/>
        </w:rPr>
        <w:t>.</w:t>
      </w:r>
    </w:p>
    <w:p w14:paraId="5A660FBA" w14:textId="77777777" w:rsidR="002D6784" w:rsidRPr="00196A7E" w:rsidRDefault="002D6784" w:rsidP="002D6784">
      <w:pPr>
        <w:widowControl w:val="0"/>
        <w:numPr>
          <w:ilvl w:val="2"/>
          <w:numId w:val="26"/>
        </w:numPr>
        <w:shd w:val="clear" w:color="auto" w:fill="FFFFFF"/>
        <w:tabs>
          <w:tab w:val="left" w:pos="0"/>
        </w:tabs>
        <w:ind w:left="0" w:firstLine="567"/>
        <w:jc w:val="both"/>
      </w:pPr>
      <w:r w:rsidRPr="00196A7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196A7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196A7E">
        <w:rPr>
          <w:spacing w:val="3"/>
        </w:rPr>
        <w:t>повреждением, порчей предмета залога по вине Залогодателя</w:t>
      </w:r>
      <w:r w:rsidRPr="00196A7E">
        <w:t>.</w:t>
      </w:r>
    </w:p>
    <w:p w14:paraId="187647C3" w14:textId="77777777" w:rsidR="002D6784" w:rsidRPr="00196A7E" w:rsidRDefault="002D6784" w:rsidP="002D6784">
      <w:pPr>
        <w:widowControl w:val="0"/>
        <w:numPr>
          <w:ilvl w:val="2"/>
          <w:numId w:val="26"/>
        </w:numPr>
        <w:shd w:val="clear" w:color="auto" w:fill="FFFFFF"/>
        <w:tabs>
          <w:tab w:val="left" w:pos="0"/>
        </w:tabs>
        <w:ind w:left="1276"/>
        <w:jc w:val="both"/>
      </w:pPr>
      <w:r w:rsidRPr="00196A7E">
        <w:t>Немедленно уведомлять Залогодержателя о следующих событиях:</w:t>
      </w:r>
    </w:p>
    <w:p w14:paraId="0CABBA9E" w14:textId="77777777" w:rsidR="002D6784" w:rsidRPr="00196A7E" w:rsidRDefault="002D6784" w:rsidP="00CC5605">
      <w:pPr>
        <w:widowControl w:val="0"/>
        <w:numPr>
          <w:ilvl w:val="2"/>
          <w:numId w:val="42"/>
        </w:numPr>
        <w:shd w:val="clear" w:color="auto" w:fill="FFFFFF"/>
        <w:ind w:left="709" w:hanging="414"/>
        <w:jc w:val="both"/>
      </w:pPr>
      <w:r w:rsidRPr="00196A7E">
        <w:t>о возникновении угроз утраты или повреждения заложенного имущества;</w:t>
      </w:r>
    </w:p>
    <w:p w14:paraId="3322EA69" w14:textId="77777777" w:rsidR="002D6784" w:rsidRPr="00196A7E" w:rsidRDefault="002D6784" w:rsidP="00CC5605">
      <w:pPr>
        <w:widowControl w:val="0"/>
        <w:numPr>
          <w:ilvl w:val="2"/>
          <w:numId w:val="42"/>
        </w:numPr>
        <w:shd w:val="clear" w:color="auto" w:fill="FFFFFF"/>
        <w:ind w:left="709" w:hanging="414"/>
        <w:jc w:val="both"/>
      </w:pPr>
      <w:r w:rsidRPr="00196A7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spacing w:val="3"/>
        </w:rPr>
        <w:t xml:space="preserve">Залогодатель обязан письменно сообщить Залогодержателю </w:t>
      </w:r>
      <w:r w:rsidRPr="00196A7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196A7E" w:rsidRDefault="002D6784" w:rsidP="002D6784">
      <w:pPr>
        <w:shd w:val="clear" w:color="auto" w:fill="FFFFFF"/>
        <w:tabs>
          <w:tab w:val="left" w:pos="284"/>
          <w:tab w:val="left" w:pos="426"/>
          <w:tab w:val="left" w:pos="851"/>
        </w:tabs>
        <w:ind w:firstLine="567"/>
        <w:jc w:val="both"/>
        <w:rPr>
          <w:color w:val="000000"/>
          <w:spacing w:val="3"/>
        </w:rPr>
      </w:pPr>
      <w:r w:rsidRPr="00196A7E">
        <w:rPr>
          <w:color w:val="000000"/>
          <w:spacing w:val="3"/>
        </w:rPr>
        <w:t xml:space="preserve">2.2. </w:t>
      </w:r>
      <w:r w:rsidRPr="00196A7E">
        <w:rPr>
          <w:color w:val="000000"/>
          <w:spacing w:val="3"/>
        </w:rPr>
        <w:tab/>
        <w:t>Залогодержатель вправе:</w:t>
      </w:r>
    </w:p>
    <w:p w14:paraId="69C9EEAA" w14:textId="77777777" w:rsidR="002D6784" w:rsidRPr="00196A7E" w:rsidRDefault="002D6784" w:rsidP="002D6784">
      <w:pPr>
        <w:shd w:val="clear" w:color="auto" w:fill="FFFFFF"/>
        <w:ind w:firstLine="567"/>
        <w:jc w:val="both"/>
        <w:rPr>
          <w:color w:val="000000"/>
          <w:spacing w:val="3"/>
        </w:rPr>
      </w:pPr>
      <w:r w:rsidRPr="00196A7E">
        <w:rPr>
          <w:color w:val="000000"/>
          <w:spacing w:val="7"/>
        </w:rPr>
        <w:t xml:space="preserve">2.2.1. </w:t>
      </w:r>
      <w:r w:rsidRPr="00196A7E">
        <w:rPr>
          <w:color w:val="000000"/>
          <w:spacing w:val="3"/>
        </w:rPr>
        <w:t>Осуществлять проверки предмета залога и требовать в этих целях необходимые документы;</w:t>
      </w:r>
    </w:p>
    <w:p w14:paraId="02D5E579" w14:textId="77777777" w:rsidR="002D6784" w:rsidRPr="00196A7E" w:rsidRDefault="002D6784" w:rsidP="002D6784">
      <w:pPr>
        <w:shd w:val="clear" w:color="auto" w:fill="FFFFFF"/>
        <w:ind w:firstLine="567"/>
        <w:jc w:val="both"/>
        <w:rPr>
          <w:color w:val="000000"/>
          <w:spacing w:val="3"/>
        </w:rPr>
      </w:pPr>
      <w:r w:rsidRPr="00196A7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196A7E" w:rsidRDefault="002D6784" w:rsidP="002D6784">
      <w:pPr>
        <w:shd w:val="clear" w:color="auto" w:fill="FFFFFF"/>
        <w:ind w:firstLine="567"/>
        <w:jc w:val="both"/>
        <w:rPr>
          <w:color w:val="000000"/>
        </w:rPr>
      </w:pPr>
      <w:r w:rsidRPr="00196A7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196A7E" w:rsidRDefault="002D6784" w:rsidP="002D6784">
      <w:pPr>
        <w:shd w:val="clear" w:color="auto" w:fill="FFFFFF"/>
        <w:ind w:firstLine="567"/>
        <w:contextualSpacing/>
        <w:jc w:val="both"/>
        <w:rPr>
          <w:color w:val="000000"/>
          <w:spacing w:val="3"/>
        </w:rPr>
      </w:pPr>
      <w:r w:rsidRPr="00196A7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196A7E">
        <w:rPr>
          <w:color w:val="000000"/>
          <w:spacing w:val="3"/>
        </w:rPr>
        <w:lastRenderedPageBreak/>
        <w:t>Залогодателя.</w:t>
      </w:r>
      <w:r w:rsidRPr="00196A7E">
        <w:t xml:space="preserve"> </w:t>
      </w:r>
      <w:r w:rsidRPr="00196A7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Порядок обращения взыскания на предмет залога</w:t>
      </w:r>
    </w:p>
    <w:p w14:paraId="261B7CDC"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Основанием для обращения Залогодержателем взыскания на предмет залога является:</w:t>
      </w:r>
    </w:p>
    <w:p w14:paraId="7DE4C253"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196A7E">
        <w:rPr>
          <w:color w:val="000000"/>
          <w:spacing w:val="1"/>
        </w:rPr>
        <w:t>ату</w:t>
      </w:r>
      <w:r w:rsidRPr="00196A7E">
        <w:rPr>
          <w:color w:val="000000"/>
          <w:spacing w:val="1"/>
        </w:rPr>
        <w:t xml:space="preserve"> под расписку.</w:t>
      </w:r>
    </w:p>
    <w:p w14:paraId="7F83B893"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Моментом получения уведомления стороной договора о залоге считается:</w:t>
      </w:r>
    </w:p>
    <w:p w14:paraId="7B4CE811"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на копии уведомления при вручении уведомления под расписку;</w:t>
      </w:r>
    </w:p>
    <w:p w14:paraId="6EFF4A4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xml:space="preserve">- уведомление вручено уполномоченному лицу Залогодателя.    </w:t>
      </w:r>
    </w:p>
    <w:p w14:paraId="41A991BE"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196A7E">
        <w:rPr>
          <w:color w:val="000000"/>
          <w:spacing w:val="1"/>
        </w:rPr>
        <w:t>по сравнению с ценой (начальной продажной ценой)</w:t>
      </w:r>
      <w:proofErr w:type="gramEnd"/>
      <w:r w:rsidRPr="00196A7E">
        <w:rPr>
          <w:color w:val="000000"/>
          <w:spacing w:val="1"/>
        </w:rPr>
        <w:t xml:space="preserve"> указанной в настоящем Договоре и уведомлении.</w:t>
      </w:r>
    </w:p>
    <w:p w14:paraId="21490AF4"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3.7.2.   посредством поступления Предмета залога в собственность Залогодержателя;</w:t>
      </w:r>
    </w:p>
    <w:p w14:paraId="2BC440ED"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 xml:space="preserve">3.7.3. посредством продажи Залогодержателем Предмета залога третьему лицу без </w:t>
      </w:r>
      <w:r w:rsidRPr="00196A7E">
        <w:rPr>
          <w:color w:val="000000"/>
          <w:spacing w:val="1"/>
        </w:rPr>
        <w:lastRenderedPageBreak/>
        <w:t>проведения торгов.</w:t>
      </w:r>
    </w:p>
    <w:p w14:paraId="22FB9FBD"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196A7E" w:rsidRDefault="002D6784" w:rsidP="002D6784">
      <w:pPr>
        <w:widowControl w:val="0"/>
        <w:tabs>
          <w:tab w:val="left" w:pos="851"/>
        </w:tabs>
        <w:ind w:firstLine="567"/>
        <w:jc w:val="both"/>
        <w:rPr>
          <w:spacing w:val="1"/>
        </w:rPr>
      </w:pPr>
      <w:r w:rsidRPr="00196A7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196A7E" w:rsidRDefault="002D6784" w:rsidP="002D6784">
      <w:pPr>
        <w:shd w:val="clear" w:color="auto" w:fill="FFFFFF"/>
        <w:ind w:firstLine="567"/>
        <w:jc w:val="both"/>
      </w:pPr>
      <w:r w:rsidRPr="00196A7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196A7E" w:rsidRDefault="002D6784" w:rsidP="00CC5605">
      <w:pPr>
        <w:numPr>
          <w:ilvl w:val="0"/>
          <w:numId w:val="51"/>
        </w:numPr>
        <w:ind w:right="-2"/>
        <w:jc w:val="both"/>
      </w:pPr>
      <w:r w:rsidRPr="00196A7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196A7E" w:rsidRDefault="002D6784" w:rsidP="00CC5605">
      <w:pPr>
        <w:numPr>
          <w:ilvl w:val="0"/>
          <w:numId w:val="51"/>
        </w:numPr>
        <w:ind w:right="-2"/>
        <w:jc w:val="both"/>
      </w:pPr>
      <w:r w:rsidRPr="00196A7E">
        <w:t>во вторую очередь, на погашение просроченных и текущих процентов за пользование микрозаймом;</w:t>
      </w:r>
    </w:p>
    <w:p w14:paraId="32AC1E46" w14:textId="77777777" w:rsidR="002D6784" w:rsidRPr="00196A7E" w:rsidRDefault="002D6784" w:rsidP="00CC5605">
      <w:pPr>
        <w:numPr>
          <w:ilvl w:val="0"/>
          <w:numId w:val="51"/>
        </w:numPr>
        <w:ind w:right="-2"/>
        <w:jc w:val="both"/>
      </w:pPr>
      <w:r w:rsidRPr="00196A7E">
        <w:t>в третью очередь, на погашение суммы основного долга (микрозайма);</w:t>
      </w:r>
    </w:p>
    <w:p w14:paraId="10123A93" w14:textId="77777777" w:rsidR="002D6784" w:rsidRPr="00196A7E" w:rsidRDefault="002D6784" w:rsidP="00CC5605">
      <w:pPr>
        <w:numPr>
          <w:ilvl w:val="0"/>
          <w:numId w:val="51"/>
        </w:numPr>
        <w:ind w:right="-2"/>
        <w:jc w:val="both"/>
      </w:pPr>
      <w:r w:rsidRPr="00196A7E">
        <w:t>в четвертую очередь, на погашение неустойки (пени), штрафов, предусмотренных настоящим договором.</w:t>
      </w:r>
    </w:p>
    <w:p w14:paraId="265DD665"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Заключительные положения</w:t>
      </w:r>
    </w:p>
    <w:p w14:paraId="78F6B4FC" w14:textId="77777777" w:rsidR="002D6784" w:rsidRPr="00196A7E" w:rsidRDefault="002D6784" w:rsidP="002D6784">
      <w:pPr>
        <w:widowControl w:val="0"/>
        <w:numPr>
          <w:ilvl w:val="1"/>
          <w:numId w:val="26"/>
        </w:numPr>
        <w:shd w:val="clear" w:color="auto" w:fill="FFFFFF"/>
        <w:tabs>
          <w:tab w:val="left" w:pos="0"/>
        </w:tabs>
        <w:ind w:left="0" w:firstLine="567"/>
        <w:jc w:val="both"/>
      </w:pPr>
      <w:r w:rsidRPr="00196A7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196A7E" w:rsidRDefault="002D6784" w:rsidP="000D100A">
      <w:pPr>
        <w:widowControl w:val="0"/>
        <w:numPr>
          <w:ilvl w:val="1"/>
          <w:numId w:val="26"/>
        </w:numPr>
        <w:shd w:val="clear" w:color="auto" w:fill="FFFFFF" w:themeFill="background1"/>
        <w:tabs>
          <w:tab w:val="left" w:pos="0"/>
        </w:tabs>
        <w:ind w:left="0" w:firstLine="567"/>
        <w:jc w:val="both"/>
        <w:rPr>
          <w:spacing w:val="-3"/>
        </w:rPr>
      </w:pPr>
      <w:r w:rsidRPr="00196A7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196A7E">
        <w:lastRenderedPageBreak/>
        <w:t>одним из способов, установленных пунктом 4.4. настоящего Договора.</w:t>
      </w:r>
    </w:p>
    <w:p w14:paraId="6A60CDBE" w14:textId="77777777" w:rsidR="002D6784" w:rsidRPr="00196A7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8" w:name="_Hlk59187174"/>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8"/>
    <w:p w14:paraId="1EC1F141" w14:textId="77777777" w:rsidR="002D6784" w:rsidRPr="00196A7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196A7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196A7E" w:rsidRDefault="002D6784" w:rsidP="00CC5605">
      <w:pPr>
        <w:pStyle w:val="aff2"/>
        <w:numPr>
          <w:ilvl w:val="0"/>
          <w:numId w:val="39"/>
        </w:numPr>
        <w:suppressAutoHyphens w:val="0"/>
        <w:spacing w:line="259" w:lineRule="auto"/>
        <w:ind w:left="0" w:firstLine="360"/>
        <w:jc w:val="both"/>
      </w:pPr>
      <w:r w:rsidRPr="00196A7E">
        <w:t xml:space="preserve">нарочным (курьерской доставкой) или заказным письмом. Залогодатель подтверждает, что адрес его регистрации, указанный в разделе </w:t>
      </w:r>
      <w:r w:rsidRPr="00196A7E">
        <w:rPr>
          <w:color w:val="0000FF"/>
        </w:rPr>
        <w:t>5</w:t>
      </w:r>
      <w:r w:rsidRPr="00196A7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196A7E" w:rsidRDefault="002D6784" w:rsidP="00CC5605">
      <w:pPr>
        <w:numPr>
          <w:ilvl w:val="0"/>
          <w:numId w:val="39"/>
        </w:numPr>
        <w:shd w:val="clear" w:color="auto" w:fill="FFFFFF"/>
        <w:ind w:left="0" w:firstLine="360"/>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адресу электронной почты: ______________.</w:t>
      </w:r>
      <w:r w:rsidRPr="00196A7E">
        <w:rPr>
          <w:bCs/>
          <w:spacing w:val="1"/>
        </w:rPr>
        <w:t xml:space="preserve">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196A7E" w:rsidRDefault="002D6784" w:rsidP="002D6784">
      <w:pPr>
        <w:ind w:firstLine="567"/>
        <w:jc w:val="both"/>
      </w:pPr>
      <w:r w:rsidRPr="00196A7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196A7E" w:rsidRDefault="002D6784" w:rsidP="002D6784">
      <w:pPr>
        <w:ind w:firstLine="567"/>
        <w:jc w:val="both"/>
      </w:pPr>
      <w:r w:rsidRPr="00196A7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196A7E" w:rsidRDefault="002D6784" w:rsidP="002D6784">
      <w:pPr>
        <w:ind w:firstLine="567"/>
        <w:jc w:val="both"/>
      </w:pPr>
      <w:r w:rsidRPr="00196A7E">
        <w:t xml:space="preserve">4.6. Вся переписка и прочая корреспонденция, отправленная по адресу, указанному в разделе </w:t>
      </w:r>
      <w:r w:rsidR="003A177F" w:rsidRPr="00196A7E">
        <w:t>5</w:t>
      </w:r>
      <w:r w:rsidRPr="00196A7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196A7E" w:rsidRDefault="002D6784" w:rsidP="002D6784">
      <w:pPr>
        <w:ind w:firstLine="567"/>
        <w:jc w:val="both"/>
      </w:pPr>
      <w:r w:rsidRPr="00196A7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196A7E" w:rsidRDefault="002D6784" w:rsidP="002D6784">
      <w:pPr>
        <w:ind w:firstLine="567"/>
        <w:jc w:val="both"/>
      </w:pPr>
      <w:r w:rsidRPr="00196A7E">
        <w:t xml:space="preserve">4.8. </w:t>
      </w:r>
      <w:bookmarkStart w:id="89" w:name="_Hlk57890640"/>
      <w:r w:rsidRPr="00196A7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196A7E" w:rsidRDefault="002D6784" w:rsidP="002D6784">
      <w:pPr>
        <w:ind w:firstLine="567"/>
        <w:jc w:val="both"/>
      </w:pPr>
      <w:r w:rsidRPr="00196A7E">
        <w:t>4.9. Во всем, что не урегулировано Договором, Стороны руководствуются законодательством РФ.</w:t>
      </w:r>
    </w:p>
    <w:bookmarkEnd w:id="89"/>
    <w:p w14:paraId="3D28357C" w14:textId="77777777" w:rsidR="002D6784" w:rsidRPr="00196A7E" w:rsidRDefault="002D6784" w:rsidP="002D6784">
      <w:pPr>
        <w:ind w:firstLine="567"/>
        <w:jc w:val="both"/>
      </w:pPr>
      <w:r w:rsidRPr="00196A7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196A7E" w:rsidRDefault="002D6784" w:rsidP="002D6784">
      <w:pPr>
        <w:ind w:firstLine="567"/>
        <w:jc w:val="both"/>
      </w:pPr>
      <w:r w:rsidRPr="00196A7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5D69F71A" w14:textId="75A2CC26" w:rsidR="002D6784" w:rsidRPr="00196A7E" w:rsidRDefault="002D6784" w:rsidP="002D6784">
      <w:pPr>
        <w:ind w:firstLine="567"/>
        <w:jc w:val="both"/>
      </w:pPr>
      <w:r w:rsidRPr="00196A7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196A7E" w:rsidRDefault="001534F2" w:rsidP="002D6784">
      <w:pPr>
        <w:ind w:firstLine="567"/>
        <w:jc w:val="both"/>
      </w:pPr>
    </w:p>
    <w:p w14:paraId="6C45CB9E" w14:textId="4CA150BA" w:rsidR="001534F2" w:rsidRPr="00196A7E" w:rsidRDefault="001534F2" w:rsidP="002D6784">
      <w:pPr>
        <w:ind w:firstLine="567"/>
        <w:jc w:val="both"/>
      </w:pPr>
    </w:p>
    <w:p w14:paraId="63A2D1CD" w14:textId="78578454" w:rsidR="001534F2" w:rsidRPr="00196A7E" w:rsidRDefault="001534F2" w:rsidP="002D6784">
      <w:pPr>
        <w:ind w:firstLine="567"/>
        <w:jc w:val="both"/>
      </w:pPr>
    </w:p>
    <w:p w14:paraId="507C8912" w14:textId="54A3496F" w:rsidR="001534F2" w:rsidRPr="00196A7E" w:rsidRDefault="001534F2" w:rsidP="002D6784">
      <w:pPr>
        <w:ind w:firstLine="567"/>
        <w:jc w:val="both"/>
      </w:pPr>
    </w:p>
    <w:p w14:paraId="1745159F" w14:textId="505B369F" w:rsidR="001534F2" w:rsidRPr="00196A7E" w:rsidRDefault="001534F2" w:rsidP="002D6784">
      <w:pPr>
        <w:ind w:firstLine="567"/>
        <w:jc w:val="both"/>
      </w:pPr>
    </w:p>
    <w:p w14:paraId="564B6500" w14:textId="256E98C7" w:rsidR="001534F2" w:rsidRPr="00196A7E" w:rsidRDefault="001534F2" w:rsidP="002D6784">
      <w:pPr>
        <w:ind w:firstLine="567"/>
        <w:jc w:val="both"/>
      </w:pPr>
    </w:p>
    <w:p w14:paraId="1EE7D3BA" w14:textId="77777777" w:rsidR="001534F2" w:rsidRPr="00196A7E" w:rsidRDefault="001534F2" w:rsidP="002D6784">
      <w:pPr>
        <w:ind w:firstLine="567"/>
        <w:jc w:val="both"/>
      </w:pPr>
    </w:p>
    <w:p w14:paraId="453990EA" w14:textId="50083820" w:rsidR="002D6784" w:rsidRPr="00196A7E" w:rsidRDefault="002D6784" w:rsidP="002D6784">
      <w:pPr>
        <w:jc w:val="both"/>
        <w:rPr>
          <w:sz w:val="23"/>
          <w:szCs w:val="23"/>
        </w:rPr>
      </w:pPr>
    </w:p>
    <w:p w14:paraId="4C792D22" w14:textId="77777777" w:rsidR="002D6784" w:rsidRPr="00196A7E" w:rsidRDefault="002D6784" w:rsidP="002D6784">
      <w:pPr>
        <w:widowControl w:val="0"/>
        <w:numPr>
          <w:ilvl w:val="0"/>
          <w:numId w:val="26"/>
        </w:numPr>
        <w:shd w:val="clear" w:color="auto" w:fill="FFFFFF"/>
        <w:ind w:left="0" w:right="135" w:firstLine="0"/>
        <w:jc w:val="center"/>
        <w:rPr>
          <w:b/>
          <w:color w:val="000000"/>
          <w:spacing w:val="-12"/>
        </w:rPr>
      </w:pPr>
      <w:r w:rsidRPr="00196A7E">
        <w:rPr>
          <w:b/>
          <w:color w:val="000000"/>
          <w:spacing w:val="1"/>
        </w:rPr>
        <w:t>Адреса, реквизиты и подписи сторон</w:t>
      </w:r>
    </w:p>
    <w:p w14:paraId="5FC5602B" w14:textId="77777777" w:rsidR="002D6784" w:rsidRPr="00196A7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196A7E" w14:paraId="38A0B455" w14:textId="77777777" w:rsidTr="007A582C">
        <w:tc>
          <w:tcPr>
            <w:tcW w:w="4961" w:type="dxa"/>
            <w:shd w:val="clear" w:color="auto" w:fill="auto"/>
          </w:tcPr>
          <w:p w14:paraId="32074443"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Залогодержатель:</w:t>
            </w:r>
          </w:p>
        </w:tc>
        <w:tc>
          <w:tcPr>
            <w:tcW w:w="4962" w:type="dxa"/>
            <w:shd w:val="clear" w:color="auto" w:fill="auto"/>
          </w:tcPr>
          <w:p w14:paraId="5BD294BB"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Залогодатель:</w:t>
            </w:r>
          </w:p>
        </w:tc>
      </w:tr>
      <w:tr w:rsidR="002D6784" w:rsidRPr="00196A7E" w14:paraId="0D99A88A" w14:textId="77777777" w:rsidTr="007A582C">
        <w:tc>
          <w:tcPr>
            <w:tcW w:w="4961" w:type="dxa"/>
            <w:shd w:val="clear" w:color="auto" w:fill="auto"/>
          </w:tcPr>
          <w:p w14:paraId="0832F806" w14:textId="77777777" w:rsidR="002D6784" w:rsidRPr="00196A7E" w:rsidRDefault="002D6784" w:rsidP="007A582C">
            <w:pPr>
              <w:tabs>
                <w:tab w:val="left" w:pos="9923"/>
              </w:tabs>
              <w:snapToGrid w:val="0"/>
              <w:ind w:right="622"/>
              <w:rPr>
                <w:b/>
                <w:spacing w:val="-1"/>
              </w:rPr>
            </w:pPr>
          </w:p>
          <w:p w14:paraId="2661BB2C" w14:textId="77777777" w:rsidR="002D6784" w:rsidRPr="00196A7E" w:rsidRDefault="002D6784" w:rsidP="007A582C">
            <w:pPr>
              <w:tabs>
                <w:tab w:val="left" w:pos="9923"/>
              </w:tabs>
              <w:snapToGrid w:val="0"/>
              <w:ind w:right="622"/>
              <w:rPr>
                <w:b/>
              </w:rPr>
            </w:pPr>
            <w:r w:rsidRPr="00196A7E">
              <w:rPr>
                <w:b/>
                <w:spacing w:val="-1"/>
              </w:rPr>
              <w:t>Автономная некоммерческая организация «Микрокредитная компания Магаданской области»</w:t>
            </w:r>
          </w:p>
          <w:p w14:paraId="0E565B48" w14:textId="77777777" w:rsidR="002D6784" w:rsidRPr="00196A7E" w:rsidRDefault="002D6784" w:rsidP="007A582C">
            <w:pPr>
              <w:tabs>
                <w:tab w:val="left" w:pos="9923"/>
              </w:tabs>
              <w:ind w:right="622"/>
              <w:jc w:val="both"/>
            </w:pPr>
          </w:p>
          <w:p w14:paraId="6BD58E04" w14:textId="77777777" w:rsidR="007A1AC8" w:rsidRPr="00196A7E" w:rsidRDefault="007A1AC8" w:rsidP="007A1AC8">
            <w:pPr>
              <w:tabs>
                <w:tab w:val="left" w:pos="9923"/>
              </w:tabs>
              <w:jc w:val="both"/>
            </w:pPr>
            <w:r w:rsidRPr="00196A7E">
              <w:t>Юридический адрес: 685000, г. Магадан, проспект Карла Маркса, дом 60 А</w:t>
            </w:r>
          </w:p>
          <w:p w14:paraId="7AB61833" w14:textId="77777777" w:rsidR="007A1AC8" w:rsidRPr="00196A7E" w:rsidRDefault="007A1AC8" w:rsidP="007A1AC8">
            <w:pPr>
              <w:tabs>
                <w:tab w:val="left" w:pos="9923"/>
              </w:tabs>
              <w:jc w:val="both"/>
            </w:pPr>
            <w:r w:rsidRPr="00196A7E">
              <w:t xml:space="preserve">Почтовый адрес: 685000, г. Магадан, проспект Карла Маркса, дом 60 А, а/я № 8 </w:t>
            </w:r>
          </w:p>
          <w:p w14:paraId="36CB5A55" w14:textId="77777777" w:rsidR="007A1AC8" w:rsidRPr="00196A7E" w:rsidRDefault="007A1AC8" w:rsidP="007A1AC8">
            <w:pPr>
              <w:tabs>
                <w:tab w:val="left" w:pos="9923"/>
              </w:tabs>
              <w:jc w:val="both"/>
              <w:rPr>
                <w:lang w:val="en-US"/>
              </w:rPr>
            </w:pPr>
            <w:r w:rsidRPr="00196A7E">
              <w:t>тел</w:t>
            </w:r>
            <w:r w:rsidRPr="00196A7E">
              <w:rPr>
                <w:lang w:val="en-US"/>
              </w:rPr>
              <w:t>. 8 (4132) 61-70-50</w:t>
            </w:r>
          </w:p>
          <w:p w14:paraId="325547D2" w14:textId="77777777" w:rsidR="007A1AC8" w:rsidRPr="00196A7E" w:rsidRDefault="007A1AC8" w:rsidP="007A1AC8">
            <w:pPr>
              <w:tabs>
                <w:tab w:val="left" w:pos="9923"/>
              </w:tabs>
              <w:jc w:val="both"/>
              <w:rPr>
                <w:lang w:val="en-US"/>
              </w:rPr>
            </w:pPr>
            <w:r w:rsidRPr="00196A7E">
              <w:rPr>
                <w:lang w:val="en-US"/>
              </w:rPr>
              <w:t xml:space="preserve">e-mail: </w:t>
            </w:r>
            <w:hyperlink r:id="rId22" w:history="1">
              <w:r w:rsidRPr="00196A7E">
                <w:rPr>
                  <w:rStyle w:val="a4"/>
                  <w:lang w:val="en-US"/>
                </w:rPr>
                <w:t>mkk_magadan@mail.ru</w:t>
              </w:r>
            </w:hyperlink>
            <w:r w:rsidRPr="00196A7E">
              <w:rPr>
                <w:lang w:val="en-US"/>
              </w:rPr>
              <w:t xml:space="preserve"> </w:t>
            </w:r>
          </w:p>
          <w:p w14:paraId="0CB10E12" w14:textId="77777777" w:rsidR="007A1AC8" w:rsidRPr="00196A7E" w:rsidRDefault="007A1AC8" w:rsidP="007A1AC8">
            <w:pPr>
              <w:tabs>
                <w:tab w:val="left" w:pos="9923"/>
              </w:tabs>
              <w:jc w:val="both"/>
            </w:pPr>
            <w:r w:rsidRPr="00196A7E">
              <w:t>ИНН: 4909131840   КПП: 490901001</w:t>
            </w:r>
          </w:p>
          <w:p w14:paraId="7F7586A7" w14:textId="77777777" w:rsidR="007A1AC8" w:rsidRPr="00196A7E" w:rsidRDefault="007A1AC8" w:rsidP="007A1AC8">
            <w:pPr>
              <w:tabs>
                <w:tab w:val="left" w:pos="9923"/>
              </w:tabs>
              <w:jc w:val="both"/>
            </w:pPr>
            <w:r w:rsidRPr="00196A7E">
              <w:t>ОГРН: 1204900001041</w:t>
            </w:r>
          </w:p>
          <w:p w14:paraId="5ABBA4C2" w14:textId="77777777" w:rsidR="007A1AC8" w:rsidRPr="00196A7E" w:rsidRDefault="007A1AC8" w:rsidP="007A1AC8">
            <w:pPr>
              <w:tabs>
                <w:tab w:val="left" w:pos="9923"/>
              </w:tabs>
              <w:jc w:val="both"/>
            </w:pPr>
            <w:r w:rsidRPr="00196A7E">
              <w:t>р/с 40701810400420000009 в Банке:</w:t>
            </w:r>
          </w:p>
          <w:p w14:paraId="6BAC9C7C" w14:textId="77777777" w:rsidR="007A1AC8" w:rsidRPr="00196A7E" w:rsidRDefault="007A1AC8" w:rsidP="007A1AC8">
            <w:pPr>
              <w:tabs>
                <w:tab w:val="left" w:pos="9923"/>
              </w:tabs>
              <w:jc w:val="both"/>
            </w:pPr>
            <w:r w:rsidRPr="00196A7E">
              <w:t>Ф-л Банка ГПБ (АО) «Дальневосточный»</w:t>
            </w:r>
          </w:p>
          <w:p w14:paraId="57FC4478" w14:textId="77777777" w:rsidR="007A1AC8" w:rsidRPr="00196A7E" w:rsidRDefault="007A1AC8" w:rsidP="007A1AC8">
            <w:pPr>
              <w:tabs>
                <w:tab w:val="left" w:pos="9923"/>
              </w:tabs>
              <w:jc w:val="both"/>
            </w:pPr>
            <w:r w:rsidRPr="00196A7E">
              <w:t>К/с: 30101810105070000886 БИК: 040507886</w:t>
            </w:r>
          </w:p>
          <w:p w14:paraId="5BE285EB" w14:textId="77777777" w:rsidR="002D6784" w:rsidRPr="00196A7E" w:rsidRDefault="002D6784" w:rsidP="007A582C">
            <w:pPr>
              <w:shd w:val="clear" w:color="auto" w:fill="FFFFFF"/>
              <w:tabs>
                <w:tab w:val="left" w:pos="9923"/>
              </w:tabs>
              <w:ind w:right="622"/>
              <w:jc w:val="both"/>
              <w:rPr>
                <w:b/>
                <w:spacing w:val="1"/>
              </w:rPr>
            </w:pPr>
          </w:p>
          <w:p w14:paraId="1C38825B" w14:textId="77777777" w:rsidR="002D6784" w:rsidRPr="00196A7E" w:rsidRDefault="002D6784" w:rsidP="007A582C">
            <w:pPr>
              <w:shd w:val="clear" w:color="auto" w:fill="FFFFFF"/>
              <w:tabs>
                <w:tab w:val="left" w:pos="9923"/>
              </w:tabs>
              <w:ind w:right="622"/>
              <w:jc w:val="both"/>
              <w:rPr>
                <w:b/>
                <w:spacing w:val="1"/>
              </w:rPr>
            </w:pPr>
            <w:r w:rsidRPr="00196A7E">
              <w:rPr>
                <w:b/>
                <w:spacing w:val="1"/>
              </w:rPr>
              <w:t>Исполнительный директор</w:t>
            </w:r>
          </w:p>
          <w:p w14:paraId="3EEDABCF" w14:textId="77777777" w:rsidR="002D6784" w:rsidRPr="00196A7E" w:rsidRDefault="002D6784" w:rsidP="007A582C">
            <w:pPr>
              <w:shd w:val="clear" w:color="auto" w:fill="FFFFFF"/>
              <w:tabs>
                <w:tab w:val="left" w:pos="9923"/>
              </w:tabs>
              <w:ind w:left="5" w:right="622"/>
              <w:jc w:val="both"/>
              <w:rPr>
                <w:b/>
                <w:spacing w:val="1"/>
              </w:rPr>
            </w:pPr>
          </w:p>
          <w:p w14:paraId="3EE4FA5E" w14:textId="77777777" w:rsidR="002D6784" w:rsidRPr="00196A7E" w:rsidRDefault="002D6784" w:rsidP="007A582C">
            <w:pPr>
              <w:widowControl w:val="0"/>
              <w:ind w:right="622"/>
              <w:rPr>
                <w:b/>
                <w:color w:val="000000"/>
                <w:spacing w:val="1"/>
              </w:rPr>
            </w:pPr>
            <w:r w:rsidRPr="00196A7E">
              <w:rPr>
                <w:b/>
                <w:spacing w:val="1"/>
              </w:rPr>
              <w:t xml:space="preserve">________________  ______________ </w:t>
            </w:r>
          </w:p>
        </w:tc>
        <w:tc>
          <w:tcPr>
            <w:tcW w:w="4962" w:type="dxa"/>
            <w:shd w:val="clear" w:color="auto" w:fill="auto"/>
          </w:tcPr>
          <w:p w14:paraId="7165BDA4" w14:textId="77777777" w:rsidR="002D6784" w:rsidRPr="00196A7E" w:rsidRDefault="002D6784" w:rsidP="007A582C">
            <w:pPr>
              <w:tabs>
                <w:tab w:val="left" w:pos="9923"/>
              </w:tabs>
              <w:ind w:left="145"/>
              <w:jc w:val="both"/>
              <w:rPr>
                <w:b/>
                <w:color w:val="0000FF"/>
                <w:spacing w:val="1"/>
              </w:rPr>
            </w:pPr>
          </w:p>
          <w:p w14:paraId="67292015" w14:textId="77777777" w:rsidR="002D6784" w:rsidRPr="00196A7E" w:rsidRDefault="002D6784" w:rsidP="007A582C">
            <w:pPr>
              <w:tabs>
                <w:tab w:val="left" w:pos="9923"/>
              </w:tabs>
              <w:ind w:left="145"/>
              <w:jc w:val="both"/>
              <w:rPr>
                <w:bCs/>
                <w:spacing w:val="1"/>
              </w:rPr>
            </w:pPr>
          </w:p>
          <w:p w14:paraId="2FC0A7DC" w14:textId="77777777" w:rsidR="002D6784" w:rsidRPr="00196A7E" w:rsidRDefault="002D6784" w:rsidP="007A582C">
            <w:pPr>
              <w:tabs>
                <w:tab w:val="left" w:pos="9923"/>
              </w:tabs>
              <w:ind w:left="145"/>
              <w:jc w:val="both"/>
              <w:rPr>
                <w:b/>
                <w:spacing w:val="1"/>
              </w:rPr>
            </w:pPr>
          </w:p>
          <w:p w14:paraId="0CF481C9" w14:textId="77777777" w:rsidR="002D6784" w:rsidRPr="00196A7E" w:rsidRDefault="002D6784" w:rsidP="007A582C">
            <w:pPr>
              <w:tabs>
                <w:tab w:val="left" w:pos="9923"/>
              </w:tabs>
              <w:jc w:val="both"/>
              <w:rPr>
                <w:b/>
                <w:spacing w:val="1"/>
              </w:rPr>
            </w:pPr>
          </w:p>
          <w:p w14:paraId="1B23ADD9" w14:textId="77777777" w:rsidR="002D6784" w:rsidRPr="00196A7E" w:rsidRDefault="002D6784" w:rsidP="007A582C">
            <w:pPr>
              <w:tabs>
                <w:tab w:val="left" w:pos="9923"/>
              </w:tabs>
              <w:jc w:val="both"/>
              <w:rPr>
                <w:b/>
                <w:spacing w:val="1"/>
              </w:rPr>
            </w:pPr>
          </w:p>
          <w:p w14:paraId="42D12FA7" w14:textId="77777777" w:rsidR="002D6784" w:rsidRPr="00196A7E" w:rsidRDefault="002D6784" w:rsidP="007A582C">
            <w:pPr>
              <w:tabs>
                <w:tab w:val="left" w:pos="9923"/>
              </w:tabs>
              <w:jc w:val="both"/>
              <w:rPr>
                <w:b/>
                <w:spacing w:val="1"/>
              </w:rPr>
            </w:pPr>
          </w:p>
          <w:p w14:paraId="6E1E00FE" w14:textId="77777777" w:rsidR="002D6784" w:rsidRPr="00196A7E" w:rsidRDefault="002D6784" w:rsidP="007A582C">
            <w:pPr>
              <w:tabs>
                <w:tab w:val="left" w:pos="9923"/>
              </w:tabs>
              <w:jc w:val="both"/>
              <w:rPr>
                <w:b/>
                <w:spacing w:val="1"/>
              </w:rPr>
            </w:pPr>
          </w:p>
          <w:p w14:paraId="1018FC9F" w14:textId="77777777" w:rsidR="002D6784" w:rsidRPr="00196A7E" w:rsidRDefault="002D6784" w:rsidP="007A582C">
            <w:pPr>
              <w:tabs>
                <w:tab w:val="left" w:pos="9923"/>
              </w:tabs>
              <w:jc w:val="both"/>
              <w:rPr>
                <w:b/>
                <w:spacing w:val="1"/>
              </w:rPr>
            </w:pPr>
          </w:p>
          <w:p w14:paraId="29A02C6A" w14:textId="77777777" w:rsidR="002D6784" w:rsidRPr="00196A7E" w:rsidRDefault="002D6784" w:rsidP="007A582C">
            <w:pPr>
              <w:tabs>
                <w:tab w:val="left" w:pos="9923"/>
              </w:tabs>
              <w:jc w:val="both"/>
              <w:rPr>
                <w:b/>
                <w:spacing w:val="1"/>
              </w:rPr>
            </w:pPr>
          </w:p>
          <w:p w14:paraId="00D4B162" w14:textId="77777777" w:rsidR="002D6784" w:rsidRPr="00196A7E" w:rsidRDefault="002D6784" w:rsidP="007A582C">
            <w:pPr>
              <w:tabs>
                <w:tab w:val="left" w:pos="9923"/>
              </w:tabs>
              <w:jc w:val="both"/>
              <w:rPr>
                <w:b/>
                <w:spacing w:val="1"/>
              </w:rPr>
            </w:pPr>
          </w:p>
          <w:p w14:paraId="7AA5AC07" w14:textId="77777777" w:rsidR="002D6784" w:rsidRPr="00196A7E" w:rsidRDefault="002D6784" w:rsidP="007A582C">
            <w:pPr>
              <w:tabs>
                <w:tab w:val="left" w:pos="9923"/>
              </w:tabs>
              <w:jc w:val="both"/>
              <w:rPr>
                <w:b/>
                <w:spacing w:val="1"/>
              </w:rPr>
            </w:pPr>
          </w:p>
          <w:p w14:paraId="40C587EC" w14:textId="77777777" w:rsidR="002D6784" w:rsidRPr="00196A7E" w:rsidRDefault="002D6784" w:rsidP="007A582C">
            <w:pPr>
              <w:tabs>
                <w:tab w:val="left" w:pos="9923"/>
              </w:tabs>
              <w:jc w:val="both"/>
              <w:rPr>
                <w:b/>
                <w:spacing w:val="1"/>
              </w:rPr>
            </w:pPr>
          </w:p>
          <w:p w14:paraId="74FC4604" w14:textId="77777777" w:rsidR="002D6784" w:rsidRPr="00196A7E" w:rsidRDefault="002D6784" w:rsidP="007A582C">
            <w:pPr>
              <w:tabs>
                <w:tab w:val="left" w:pos="9923"/>
              </w:tabs>
              <w:jc w:val="both"/>
              <w:rPr>
                <w:b/>
                <w:spacing w:val="1"/>
              </w:rPr>
            </w:pPr>
          </w:p>
          <w:p w14:paraId="0D170D21" w14:textId="77777777" w:rsidR="002D6784" w:rsidRPr="00196A7E" w:rsidRDefault="002D6784" w:rsidP="007A582C">
            <w:pPr>
              <w:tabs>
                <w:tab w:val="left" w:pos="9923"/>
              </w:tabs>
              <w:jc w:val="both"/>
              <w:rPr>
                <w:b/>
                <w:spacing w:val="1"/>
              </w:rPr>
            </w:pPr>
          </w:p>
          <w:p w14:paraId="485F6043" w14:textId="77777777" w:rsidR="002D6784" w:rsidRPr="00196A7E" w:rsidRDefault="002D6784" w:rsidP="007A582C">
            <w:pPr>
              <w:tabs>
                <w:tab w:val="left" w:pos="9923"/>
              </w:tabs>
              <w:jc w:val="both"/>
              <w:rPr>
                <w:b/>
                <w:spacing w:val="1"/>
              </w:rPr>
            </w:pPr>
          </w:p>
          <w:p w14:paraId="0DFCC9CD" w14:textId="77777777" w:rsidR="002D6784" w:rsidRPr="00196A7E" w:rsidRDefault="002D6784" w:rsidP="007A582C">
            <w:pPr>
              <w:tabs>
                <w:tab w:val="left" w:pos="9923"/>
              </w:tabs>
              <w:jc w:val="both"/>
              <w:rPr>
                <w:b/>
                <w:spacing w:val="1"/>
              </w:rPr>
            </w:pPr>
          </w:p>
          <w:p w14:paraId="35D680AF" w14:textId="77777777" w:rsidR="002D6784" w:rsidRPr="00196A7E" w:rsidRDefault="002D6784" w:rsidP="007A582C">
            <w:pPr>
              <w:tabs>
                <w:tab w:val="left" w:pos="9923"/>
              </w:tabs>
              <w:jc w:val="both"/>
              <w:rPr>
                <w:b/>
                <w:spacing w:val="1"/>
              </w:rPr>
            </w:pPr>
          </w:p>
          <w:p w14:paraId="011390CB" w14:textId="77777777" w:rsidR="002D6784" w:rsidRPr="00196A7E" w:rsidRDefault="002D6784" w:rsidP="007A582C">
            <w:pPr>
              <w:tabs>
                <w:tab w:val="left" w:pos="9923"/>
              </w:tabs>
              <w:ind w:left="2712"/>
              <w:jc w:val="both"/>
              <w:rPr>
                <w:b/>
                <w:spacing w:val="1"/>
              </w:rPr>
            </w:pPr>
          </w:p>
          <w:p w14:paraId="77F8EF15" w14:textId="77777777" w:rsidR="006F21F1" w:rsidRPr="00196A7E" w:rsidRDefault="006F21F1" w:rsidP="007A582C">
            <w:pPr>
              <w:tabs>
                <w:tab w:val="left" w:pos="9923"/>
              </w:tabs>
              <w:ind w:left="266"/>
              <w:rPr>
                <w:b/>
                <w:spacing w:val="1"/>
              </w:rPr>
            </w:pPr>
          </w:p>
          <w:p w14:paraId="2BA9010A" w14:textId="44D69AAE" w:rsidR="002D6784" w:rsidRPr="00196A7E" w:rsidRDefault="002D6784" w:rsidP="007A582C">
            <w:pPr>
              <w:tabs>
                <w:tab w:val="left" w:pos="9923"/>
              </w:tabs>
              <w:ind w:left="266"/>
              <w:rPr>
                <w:b/>
                <w:spacing w:val="1"/>
              </w:rPr>
            </w:pPr>
            <w:r w:rsidRPr="00196A7E">
              <w:rPr>
                <w:b/>
                <w:spacing w:val="1"/>
              </w:rPr>
              <w:t xml:space="preserve">___________________   </w:t>
            </w:r>
          </w:p>
        </w:tc>
      </w:tr>
    </w:tbl>
    <w:p w14:paraId="5AE369AF" w14:textId="77777777" w:rsidR="002D6784" w:rsidRPr="00196A7E" w:rsidRDefault="002D6784" w:rsidP="002D6784"/>
    <w:p w14:paraId="189A2D95" w14:textId="77777777" w:rsidR="002D6784" w:rsidRPr="00196A7E" w:rsidRDefault="002D6784" w:rsidP="002D6784">
      <w:pPr>
        <w:shd w:val="clear" w:color="auto" w:fill="FFFFFF"/>
        <w:ind w:right="193"/>
        <w:jc w:val="center"/>
        <w:rPr>
          <w:b/>
        </w:rPr>
      </w:pPr>
    </w:p>
    <w:p w14:paraId="6DD35E5B" w14:textId="77777777" w:rsidR="002D6784" w:rsidRPr="00196A7E" w:rsidRDefault="002D6784" w:rsidP="002D6784">
      <w:pPr>
        <w:shd w:val="clear" w:color="auto" w:fill="FFFFFF"/>
        <w:ind w:right="193"/>
        <w:jc w:val="center"/>
        <w:rPr>
          <w:b/>
        </w:rPr>
      </w:pPr>
    </w:p>
    <w:p w14:paraId="60D7AFDC" w14:textId="77777777" w:rsidR="002D6784" w:rsidRPr="00196A7E" w:rsidRDefault="002D6784" w:rsidP="002D6784">
      <w:pPr>
        <w:shd w:val="clear" w:color="auto" w:fill="FFFFFF"/>
        <w:ind w:right="193"/>
        <w:jc w:val="center"/>
        <w:rPr>
          <w:b/>
        </w:rPr>
      </w:pPr>
    </w:p>
    <w:p w14:paraId="4D826CDA" w14:textId="77777777" w:rsidR="002D6784" w:rsidRPr="00196A7E" w:rsidRDefault="002D6784" w:rsidP="002D6784">
      <w:pPr>
        <w:shd w:val="clear" w:color="auto" w:fill="FFFFFF"/>
        <w:ind w:right="193"/>
        <w:jc w:val="center"/>
        <w:rPr>
          <w:b/>
        </w:rPr>
      </w:pPr>
    </w:p>
    <w:p w14:paraId="1F96D08C" w14:textId="77777777" w:rsidR="002D6784" w:rsidRPr="00196A7E" w:rsidRDefault="002D6784" w:rsidP="002D6784">
      <w:pPr>
        <w:shd w:val="clear" w:color="auto" w:fill="FFFFFF"/>
        <w:ind w:right="193"/>
        <w:jc w:val="center"/>
        <w:rPr>
          <w:b/>
        </w:rPr>
      </w:pPr>
    </w:p>
    <w:p w14:paraId="77CB4D2B" w14:textId="77777777" w:rsidR="002D6784" w:rsidRPr="00196A7E" w:rsidRDefault="002D6784" w:rsidP="002D6784">
      <w:pPr>
        <w:shd w:val="clear" w:color="auto" w:fill="FFFFFF"/>
        <w:ind w:right="193"/>
        <w:jc w:val="center"/>
        <w:rPr>
          <w:b/>
        </w:rPr>
      </w:pPr>
    </w:p>
    <w:p w14:paraId="4D5C614F" w14:textId="77777777" w:rsidR="002D6784" w:rsidRPr="00196A7E" w:rsidRDefault="002D6784" w:rsidP="002D6784">
      <w:pPr>
        <w:shd w:val="clear" w:color="auto" w:fill="FFFFFF"/>
        <w:ind w:right="193"/>
        <w:jc w:val="center"/>
        <w:rPr>
          <w:b/>
        </w:rPr>
      </w:pPr>
    </w:p>
    <w:p w14:paraId="6C0DE2BF" w14:textId="77777777" w:rsidR="002D6784" w:rsidRPr="00196A7E" w:rsidRDefault="002D6784" w:rsidP="002D6784">
      <w:pPr>
        <w:shd w:val="clear" w:color="auto" w:fill="FFFFFF"/>
        <w:ind w:right="193"/>
        <w:jc w:val="center"/>
        <w:rPr>
          <w:b/>
        </w:rPr>
      </w:pPr>
    </w:p>
    <w:p w14:paraId="6BC0AB6D" w14:textId="77777777" w:rsidR="002D6784" w:rsidRPr="00196A7E" w:rsidRDefault="002D6784" w:rsidP="002D6784">
      <w:pPr>
        <w:shd w:val="clear" w:color="auto" w:fill="FFFFFF"/>
        <w:ind w:right="193"/>
        <w:jc w:val="center"/>
        <w:rPr>
          <w:b/>
        </w:rPr>
      </w:pPr>
    </w:p>
    <w:p w14:paraId="597D601E" w14:textId="77777777" w:rsidR="002D6784" w:rsidRPr="00196A7E" w:rsidRDefault="002D6784" w:rsidP="002D6784">
      <w:pPr>
        <w:shd w:val="clear" w:color="auto" w:fill="FFFFFF"/>
        <w:ind w:right="193"/>
        <w:jc w:val="center"/>
        <w:rPr>
          <w:b/>
        </w:rPr>
      </w:pPr>
    </w:p>
    <w:p w14:paraId="39DD51EA" w14:textId="77777777" w:rsidR="002D6784" w:rsidRPr="00196A7E" w:rsidRDefault="002D6784" w:rsidP="002D6784">
      <w:pPr>
        <w:shd w:val="clear" w:color="auto" w:fill="FFFFFF"/>
        <w:ind w:right="193"/>
        <w:jc w:val="center"/>
        <w:rPr>
          <w:b/>
        </w:rPr>
      </w:pPr>
    </w:p>
    <w:p w14:paraId="7A9C50E0" w14:textId="77777777" w:rsidR="002D6784" w:rsidRPr="00196A7E" w:rsidRDefault="002D6784" w:rsidP="002D6784">
      <w:pPr>
        <w:shd w:val="clear" w:color="auto" w:fill="FFFFFF"/>
        <w:ind w:right="193"/>
        <w:jc w:val="center"/>
        <w:rPr>
          <w:b/>
        </w:rPr>
      </w:pPr>
    </w:p>
    <w:p w14:paraId="59D79D88" w14:textId="77777777" w:rsidR="002D6784" w:rsidRPr="00196A7E" w:rsidRDefault="002D6784" w:rsidP="002D6784">
      <w:pPr>
        <w:shd w:val="clear" w:color="auto" w:fill="FFFFFF"/>
        <w:ind w:right="193"/>
        <w:jc w:val="center"/>
        <w:rPr>
          <w:b/>
        </w:rPr>
      </w:pPr>
    </w:p>
    <w:p w14:paraId="3FC3437F" w14:textId="77777777" w:rsidR="002D6784" w:rsidRPr="00196A7E" w:rsidRDefault="002D6784" w:rsidP="002D6784">
      <w:pPr>
        <w:shd w:val="clear" w:color="auto" w:fill="FFFFFF"/>
        <w:ind w:right="193"/>
        <w:jc w:val="center"/>
        <w:rPr>
          <w:b/>
        </w:rPr>
      </w:pPr>
    </w:p>
    <w:p w14:paraId="410137DA" w14:textId="77777777" w:rsidR="002D6784" w:rsidRPr="00196A7E" w:rsidRDefault="002D6784" w:rsidP="002D6784">
      <w:pPr>
        <w:rPr>
          <w:b/>
        </w:rPr>
      </w:pPr>
    </w:p>
    <w:p w14:paraId="66C8826E" w14:textId="77777777" w:rsidR="002D6784" w:rsidRPr="00196A7E" w:rsidRDefault="002D6784" w:rsidP="002D6784">
      <w:pPr>
        <w:ind w:firstLine="567"/>
        <w:rPr>
          <w:b/>
        </w:rPr>
      </w:pPr>
    </w:p>
    <w:p w14:paraId="3540A6CE" w14:textId="77777777" w:rsidR="002D6784" w:rsidRPr="00196A7E" w:rsidRDefault="002D6784" w:rsidP="002D6784">
      <w:pPr>
        <w:ind w:firstLine="567"/>
        <w:rPr>
          <w:b/>
        </w:rPr>
      </w:pPr>
    </w:p>
    <w:p w14:paraId="0C4BF572" w14:textId="77777777" w:rsidR="002D6784" w:rsidRPr="00196A7E" w:rsidRDefault="002D6784" w:rsidP="002D6784">
      <w:pPr>
        <w:ind w:firstLine="567"/>
        <w:rPr>
          <w:b/>
        </w:rPr>
      </w:pPr>
      <w:r w:rsidRPr="00196A7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196A7E" w14:paraId="30B3DE11" w14:textId="77777777" w:rsidTr="007A582C">
        <w:tc>
          <w:tcPr>
            <w:tcW w:w="5670" w:type="dxa"/>
          </w:tcPr>
          <w:p w14:paraId="5913CA43" w14:textId="77777777" w:rsidR="002D6784" w:rsidRPr="00196A7E" w:rsidRDefault="002D6784" w:rsidP="007A582C">
            <w:pPr>
              <w:ind w:firstLine="567"/>
              <w:jc w:val="center"/>
              <w:rPr>
                <w:b/>
              </w:rPr>
            </w:pPr>
            <w:r w:rsidRPr="00196A7E">
              <w:rPr>
                <w:b/>
              </w:rPr>
              <w:t>ФИО</w:t>
            </w:r>
          </w:p>
        </w:tc>
        <w:tc>
          <w:tcPr>
            <w:tcW w:w="1843" w:type="dxa"/>
          </w:tcPr>
          <w:p w14:paraId="674360DA" w14:textId="77777777" w:rsidR="002D6784" w:rsidRPr="00196A7E" w:rsidRDefault="002D6784" w:rsidP="007A582C">
            <w:pPr>
              <w:ind w:firstLine="567"/>
              <w:jc w:val="center"/>
              <w:rPr>
                <w:b/>
              </w:rPr>
            </w:pPr>
            <w:r w:rsidRPr="00196A7E">
              <w:rPr>
                <w:b/>
              </w:rPr>
              <w:t>Дата</w:t>
            </w:r>
          </w:p>
        </w:tc>
        <w:tc>
          <w:tcPr>
            <w:tcW w:w="2410" w:type="dxa"/>
          </w:tcPr>
          <w:p w14:paraId="1EE77658" w14:textId="77777777" w:rsidR="002D6784" w:rsidRPr="00196A7E" w:rsidRDefault="002D6784" w:rsidP="007A582C">
            <w:pPr>
              <w:ind w:firstLine="567"/>
              <w:jc w:val="center"/>
              <w:rPr>
                <w:b/>
              </w:rPr>
            </w:pPr>
            <w:r w:rsidRPr="00196A7E">
              <w:rPr>
                <w:b/>
              </w:rPr>
              <w:t>подпись</w:t>
            </w:r>
          </w:p>
        </w:tc>
      </w:tr>
      <w:tr w:rsidR="002D6784" w:rsidRPr="00196A7E" w14:paraId="312E5999" w14:textId="77777777" w:rsidTr="007A582C">
        <w:tc>
          <w:tcPr>
            <w:tcW w:w="5670" w:type="dxa"/>
          </w:tcPr>
          <w:p w14:paraId="7F5B12AE" w14:textId="77777777" w:rsidR="002D6784" w:rsidRPr="00196A7E" w:rsidRDefault="002D6784" w:rsidP="007A582C">
            <w:pPr>
              <w:ind w:firstLine="567"/>
            </w:pPr>
          </w:p>
        </w:tc>
        <w:tc>
          <w:tcPr>
            <w:tcW w:w="1843" w:type="dxa"/>
          </w:tcPr>
          <w:p w14:paraId="63E89B9D" w14:textId="77777777" w:rsidR="002D6784" w:rsidRPr="00196A7E" w:rsidRDefault="002D6784" w:rsidP="007A582C">
            <w:pPr>
              <w:ind w:firstLine="567"/>
            </w:pPr>
          </w:p>
        </w:tc>
        <w:tc>
          <w:tcPr>
            <w:tcW w:w="2410" w:type="dxa"/>
          </w:tcPr>
          <w:p w14:paraId="6DA6C05B" w14:textId="77777777" w:rsidR="002D6784" w:rsidRPr="00196A7E" w:rsidRDefault="002D6784" w:rsidP="007A582C">
            <w:pPr>
              <w:ind w:firstLine="567"/>
            </w:pPr>
          </w:p>
        </w:tc>
      </w:tr>
      <w:tr w:rsidR="002D6784" w:rsidRPr="00196A7E" w14:paraId="728F6746" w14:textId="77777777" w:rsidTr="007A582C">
        <w:tc>
          <w:tcPr>
            <w:tcW w:w="5670" w:type="dxa"/>
          </w:tcPr>
          <w:p w14:paraId="5A3003D8" w14:textId="77777777" w:rsidR="002D6784" w:rsidRPr="00196A7E" w:rsidRDefault="002D6784" w:rsidP="007A582C">
            <w:pPr>
              <w:ind w:firstLine="567"/>
            </w:pPr>
          </w:p>
        </w:tc>
        <w:tc>
          <w:tcPr>
            <w:tcW w:w="1843" w:type="dxa"/>
          </w:tcPr>
          <w:p w14:paraId="7F105752" w14:textId="77777777" w:rsidR="002D6784" w:rsidRPr="00196A7E" w:rsidRDefault="002D6784" w:rsidP="007A582C">
            <w:pPr>
              <w:ind w:firstLine="567"/>
            </w:pPr>
          </w:p>
        </w:tc>
        <w:tc>
          <w:tcPr>
            <w:tcW w:w="2410" w:type="dxa"/>
          </w:tcPr>
          <w:p w14:paraId="30F2ED89" w14:textId="77777777" w:rsidR="002D6784" w:rsidRPr="00196A7E" w:rsidRDefault="002D6784" w:rsidP="007A582C">
            <w:pPr>
              <w:ind w:firstLine="567"/>
            </w:pPr>
          </w:p>
        </w:tc>
      </w:tr>
    </w:tbl>
    <w:p w14:paraId="0279E5B7" w14:textId="77777777" w:rsidR="002D6784" w:rsidRPr="00196A7E" w:rsidRDefault="002D6784" w:rsidP="002D6784"/>
    <w:p w14:paraId="196E4592" w14:textId="77777777" w:rsidR="002D6784" w:rsidRPr="00196A7E" w:rsidRDefault="002D6784" w:rsidP="002D6784"/>
    <w:p w14:paraId="366FAC56" w14:textId="77777777" w:rsidR="002D6784" w:rsidRPr="00196A7E" w:rsidRDefault="002D6784" w:rsidP="002D6784">
      <w:pPr>
        <w:shd w:val="clear" w:color="auto" w:fill="FFFFFF"/>
        <w:ind w:right="195"/>
        <w:jc w:val="center"/>
        <w:rPr>
          <w:b/>
        </w:rPr>
      </w:pPr>
    </w:p>
    <w:p w14:paraId="7AD65160" w14:textId="77777777" w:rsidR="00FB4CAD" w:rsidRPr="00196A7E" w:rsidRDefault="002D6784" w:rsidP="00FB4CAD">
      <w:pPr>
        <w:tabs>
          <w:tab w:val="left" w:pos="2805"/>
          <w:tab w:val="left" w:pos="2992"/>
        </w:tabs>
        <w:snapToGrid w:val="0"/>
        <w:jc w:val="right"/>
        <w:rPr>
          <w:rStyle w:val="FontStyle65"/>
          <w:b/>
        </w:rPr>
      </w:pPr>
      <w:r w:rsidRPr="00196A7E">
        <w:br w:type="page"/>
      </w:r>
      <w:r w:rsidRPr="00196A7E">
        <w:rPr>
          <w:rStyle w:val="FontStyle65"/>
          <w:b/>
        </w:rPr>
        <w:lastRenderedPageBreak/>
        <w:t xml:space="preserve">Приложение </w:t>
      </w:r>
      <w:r w:rsidR="00FB4CAD" w:rsidRPr="00196A7E">
        <w:rPr>
          <w:rStyle w:val="FontStyle65"/>
          <w:b/>
        </w:rPr>
        <w:t>№</w:t>
      </w:r>
      <w:r w:rsidR="00FB4CAD" w:rsidRPr="00196A7E">
        <w:rPr>
          <w:rStyle w:val="FontStyle65"/>
          <w:b/>
          <w:lang w:val="en-US"/>
        </w:rPr>
        <w:t xml:space="preserve"> </w:t>
      </w:r>
      <w:r w:rsidRPr="00196A7E">
        <w:rPr>
          <w:rStyle w:val="FontStyle65"/>
          <w:b/>
        </w:rPr>
        <w:t>25</w:t>
      </w:r>
    </w:p>
    <w:p w14:paraId="52C91CE5" w14:textId="664B8911" w:rsidR="00FB4CAD" w:rsidRPr="00196A7E" w:rsidRDefault="00FB4CAD" w:rsidP="00FB4CAD">
      <w:pPr>
        <w:tabs>
          <w:tab w:val="left" w:pos="2805"/>
          <w:tab w:val="left" w:pos="2992"/>
        </w:tabs>
        <w:snapToGrid w:val="0"/>
        <w:jc w:val="right"/>
      </w:pPr>
      <w:r w:rsidRPr="00196A7E">
        <w:t xml:space="preserve"> к Правилам предоставления микрозаймов</w:t>
      </w:r>
    </w:p>
    <w:p w14:paraId="08666E69"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753335DB" w14:textId="5CA6773A" w:rsidR="002D6784" w:rsidRPr="00196A7E" w:rsidRDefault="002D6784" w:rsidP="002D6784">
      <w:pPr>
        <w:pStyle w:val="affb"/>
        <w:jc w:val="right"/>
        <w:rPr>
          <w:rStyle w:val="FontStyle65"/>
          <w:b/>
        </w:rPr>
      </w:pPr>
    </w:p>
    <w:p w14:paraId="48A611DD" w14:textId="77777777" w:rsidR="002D6784" w:rsidRPr="00196A7E" w:rsidRDefault="002D6784" w:rsidP="002D6784">
      <w:pPr>
        <w:pStyle w:val="3"/>
        <w:rPr>
          <w:sz w:val="24"/>
        </w:rPr>
      </w:pPr>
      <w:r w:rsidRPr="00196A7E">
        <w:rPr>
          <w:sz w:val="24"/>
        </w:rPr>
        <w:t>ПРИМЕРНАЯ ФОРМА</w:t>
      </w:r>
    </w:p>
    <w:p w14:paraId="26081624" w14:textId="77777777" w:rsidR="002D6784" w:rsidRPr="00196A7E" w:rsidRDefault="002D6784" w:rsidP="002D6784"/>
    <w:p w14:paraId="1F46282A" w14:textId="77777777" w:rsidR="002D6784" w:rsidRPr="00196A7E" w:rsidRDefault="002D6784" w:rsidP="002D6784">
      <w:pPr>
        <w:pStyle w:val="3"/>
        <w:rPr>
          <w:sz w:val="24"/>
        </w:rPr>
      </w:pPr>
      <w:r w:rsidRPr="00196A7E">
        <w:rPr>
          <w:sz w:val="24"/>
        </w:rPr>
        <w:t>ДОГОВОР ЗАЛОГА</w:t>
      </w:r>
    </w:p>
    <w:p w14:paraId="617F98DD" w14:textId="77777777" w:rsidR="002D6784" w:rsidRPr="00196A7E" w:rsidRDefault="002D6784" w:rsidP="002D6784">
      <w:pPr>
        <w:pStyle w:val="3"/>
        <w:rPr>
          <w:sz w:val="24"/>
          <w:u w:val="single"/>
        </w:rPr>
      </w:pPr>
      <w:r w:rsidRPr="00196A7E">
        <w:rPr>
          <w:sz w:val="24"/>
        </w:rPr>
        <w:t xml:space="preserve">НЕДВИЖИМОГО ИМУЩЕСТВА (ИПОТЕКИ) № </w:t>
      </w:r>
      <w:r w:rsidRPr="00196A7E">
        <w:rPr>
          <w:sz w:val="24"/>
          <w:u w:val="single"/>
        </w:rPr>
        <w:t>___</w:t>
      </w:r>
    </w:p>
    <w:p w14:paraId="77184CAB" w14:textId="77777777" w:rsidR="002D6784" w:rsidRPr="00196A7E" w:rsidRDefault="002D6784" w:rsidP="002D6784">
      <w:pPr>
        <w:jc w:val="both"/>
      </w:pPr>
    </w:p>
    <w:p w14:paraId="7A423C05" w14:textId="77777777" w:rsidR="002D6784" w:rsidRPr="00196A7E" w:rsidRDefault="002D6784" w:rsidP="002D6784">
      <w:pPr>
        <w:shd w:val="clear" w:color="auto" w:fill="FFFFFF"/>
        <w:jc w:val="both"/>
        <w:rPr>
          <w:bCs/>
        </w:rPr>
      </w:pPr>
      <w:r w:rsidRPr="00196A7E">
        <w:rPr>
          <w:b/>
        </w:rPr>
        <w:t xml:space="preserve">город Магадан                                                                  </w:t>
      </w:r>
      <w:r w:rsidRPr="00196A7E">
        <w:rPr>
          <w:bCs/>
        </w:rPr>
        <w:tab/>
        <w:t xml:space="preserve">             </w:t>
      </w:r>
      <w:proofErr w:type="gramStart"/>
      <w:r w:rsidRPr="00196A7E">
        <w:rPr>
          <w:bCs/>
        </w:rPr>
        <w:t xml:space="preserve">   «</w:t>
      </w:r>
      <w:proofErr w:type="gramEnd"/>
      <w:r w:rsidRPr="00196A7E">
        <w:rPr>
          <w:bCs/>
        </w:rPr>
        <w:t>___» __________ 20___ года</w:t>
      </w:r>
    </w:p>
    <w:p w14:paraId="5A058E6A" w14:textId="77777777" w:rsidR="002D6784" w:rsidRPr="00196A7E" w:rsidRDefault="002D6784" w:rsidP="002D6784">
      <w:pPr>
        <w:shd w:val="clear" w:color="auto" w:fill="FFFFFF"/>
        <w:ind w:right="195" w:firstLine="567"/>
      </w:pPr>
    </w:p>
    <w:p w14:paraId="2235696D" w14:textId="77777777" w:rsidR="002D6784" w:rsidRPr="00196A7E" w:rsidRDefault="002D6784" w:rsidP="002D6784">
      <w:pPr>
        <w:ind w:firstLine="567"/>
        <w:jc w:val="both"/>
        <w:rPr>
          <w:lang w:val="x-none"/>
        </w:rPr>
      </w:pPr>
      <w:r w:rsidRPr="00196A7E">
        <w:rPr>
          <w:b/>
          <w:spacing w:val="-1"/>
        </w:rPr>
        <w:t>Автономная некоммерческая организация «Микрокредитная компания Магаданской области»</w:t>
      </w:r>
      <w:r w:rsidRPr="00196A7E">
        <w:rPr>
          <w:bCs/>
        </w:rPr>
        <w:t>,</w:t>
      </w:r>
      <w:r w:rsidRPr="00196A7E">
        <w:t xml:space="preserve"> </w:t>
      </w:r>
      <w:r w:rsidRPr="00196A7E">
        <w:rPr>
          <w:snapToGrid w:val="0"/>
        </w:rPr>
        <w:t>в лице исполнительного директора _____________________________________, действующего на основании Устава</w:t>
      </w:r>
      <w:r w:rsidRPr="00196A7E">
        <w:t xml:space="preserve">, </w:t>
      </w:r>
      <w:r w:rsidRPr="00196A7E">
        <w:rPr>
          <w:bCs/>
        </w:rPr>
        <w:t>именуемая</w:t>
      </w:r>
      <w:r w:rsidRPr="00196A7E">
        <w:t xml:space="preserve"> в дальнейшем </w:t>
      </w:r>
      <w:r w:rsidRPr="00196A7E">
        <w:rPr>
          <w:b/>
        </w:rPr>
        <w:t xml:space="preserve">«Залогодержатель», </w:t>
      </w:r>
      <w:r w:rsidRPr="00196A7E">
        <w:t xml:space="preserve">с одной стороны, и </w:t>
      </w:r>
      <w:r w:rsidRPr="00196A7E">
        <w:rPr>
          <w:b/>
          <w:spacing w:val="1"/>
        </w:rPr>
        <w:t>____________________</w:t>
      </w:r>
      <w:r w:rsidRPr="00196A7E">
        <w:rPr>
          <w:bCs/>
          <w:snapToGrid w:val="0"/>
        </w:rPr>
        <w:t>,</w:t>
      </w:r>
      <w:r w:rsidRPr="00196A7E">
        <w:rPr>
          <w:b/>
          <w:bCs/>
          <w:snapToGrid w:val="0"/>
        </w:rPr>
        <w:t xml:space="preserve"> </w:t>
      </w:r>
      <w:r w:rsidRPr="00196A7E">
        <w:rPr>
          <w:snapToGrid w:val="0"/>
        </w:rPr>
        <w:t>именуемое в дальнейшем «</w:t>
      </w:r>
      <w:r w:rsidRPr="00196A7E">
        <w:rPr>
          <w:b/>
          <w:snapToGrid w:val="0"/>
        </w:rPr>
        <w:t>Залогодатель</w:t>
      </w:r>
      <w:r w:rsidRPr="00196A7E">
        <w:rPr>
          <w:snapToGrid w:val="0"/>
        </w:rPr>
        <w:t>», в лице_____________________, действующего на основании _____</w:t>
      </w:r>
      <w:r w:rsidRPr="00196A7E">
        <w:rPr>
          <w:lang w:val="x-none"/>
        </w:rPr>
        <w:t>, с другой стороны,</w:t>
      </w:r>
      <w:r w:rsidRPr="00196A7E">
        <w:t xml:space="preserve"> </w:t>
      </w:r>
      <w:r w:rsidRPr="00196A7E">
        <w:rPr>
          <w:lang w:val="x-none"/>
        </w:rPr>
        <w:t xml:space="preserve">вместе именуемые </w:t>
      </w:r>
      <w:r w:rsidRPr="00196A7E">
        <w:rPr>
          <w:b/>
          <w:lang w:val="x-none"/>
        </w:rPr>
        <w:t>«Стороны»</w:t>
      </w:r>
      <w:r w:rsidRPr="00196A7E">
        <w:rPr>
          <w:lang w:val="x-none"/>
        </w:rPr>
        <w:t>, заключили настоящий договор</w:t>
      </w:r>
      <w:r w:rsidRPr="00196A7E">
        <w:t xml:space="preserve"> ипотеки недвижимого имущества</w:t>
      </w:r>
      <w:r w:rsidRPr="00196A7E">
        <w:rPr>
          <w:lang w:val="x-none"/>
        </w:rPr>
        <w:t xml:space="preserve"> (далее – Договор</w:t>
      </w:r>
      <w:r w:rsidRPr="00196A7E">
        <w:t>)</w:t>
      </w:r>
      <w:r w:rsidRPr="00196A7E">
        <w:rPr>
          <w:lang w:val="x-none"/>
        </w:rPr>
        <w:t xml:space="preserve"> о нижеследующем:</w:t>
      </w:r>
    </w:p>
    <w:p w14:paraId="761A4A2B" w14:textId="77777777" w:rsidR="002D6784" w:rsidRPr="00196A7E" w:rsidRDefault="002D6784" w:rsidP="002D6784">
      <w:pPr>
        <w:spacing w:before="120" w:after="120"/>
        <w:jc w:val="center"/>
        <w:rPr>
          <w:b/>
          <w:bCs/>
        </w:rPr>
      </w:pPr>
      <w:r w:rsidRPr="00196A7E">
        <w:rPr>
          <w:b/>
          <w:bCs/>
          <w:lang w:val="x-none"/>
        </w:rPr>
        <w:t xml:space="preserve">1. </w:t>
      </w:r>
      <w:r w:rsidRPr="00196A7E">
        <w:rPr>
          <w:b/>
          <w:bCs/>
        </w:rPr>
        <w:t>Предмет договора</w:t>
      </w:r>
    </w:p>
    <w:p w14:paraId="699C5013" w14:textId="1EBB2FC6" w:rsidR="002D6784" w:rsidRPr="00196A7E" w:rsidRDefault="002D6784" w:rsidP="002D6784">
      <w:pPr>
        <w:ind w:firstLine="567"/>
        <w:jc w:val="both"/>
        <w:rPr>
          <w:lang w:val="x-none"/>
        </w:rPr>
      </w:pPr>
      <w:r w:rsidRPr="00196A7E">
        <w:t xml:space="preserve">1.1. </w:t>
      </w:r>
      <w:r w:rsidRPr="00196A7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196A7E">
        <w:t>микро</w:t>
      </w:r>
      <w:r w:rsidR="003854C0" w:rsidRPr="00196A7E">
        <w:rPr>
          <w:lang w:val="x-none"/>
        </w:rPr>
        <w:t>займа от</w:t>
      </w:r>
      <w:r w:rsidRPr="00196A7E">
        <w:rPr>
          <w:lang w:val="x-none"/>
        </w:rPr>
        <w:t xml:space="preserve"> "__"__________ ____ г. N _____ (далее - Основной договор).</w:t>
      </w:r>
    </w:p>
    <w:p w14:paraId="2CB8DDDE" w14:textId="77777777" w:rsidR="002D6784" w:rsidRPr="00196A7E" w:rsidRDefault="002D6784" w:rsidP="002D6784">
      <w:pPr>
        <w:ind w:firstLine="567"/>
        <w:jc w:val="both"/>
        <w:rPr>
          <w:lang w:val="x-none"/>
        </w:rPr>
      </w:pPr>
    </w:p>
    <w:p w14:paraId="4B2455E1" w14:textId="77777777" w:rsidR="002D6784" w:rsidRPr="00196A7E" w:rsidRDefault="002D6784" w:rsidP="002D6784">
      <w:pPr>
        <w:ind w:firstLine="567"/>
        <w:jc w:val="both"/>
        <w:rPr>
          <w:lang w:val="x-none"/>
        </w:rPr>
      </w:pPr>
      <w:r w:rsidRPr="00196A7E">
        <w:rPr>
          <w:lang w:val="x-none"/>
        </w:rPr>
        <w:t>1.</w:t>
      </w:r>
      <w:r w:rsidRPr="00196A7E">
        <w:t>2</w:t>
      </w:r>
      <w:r w:rsidRPr="00196A7E">
        <w:rPr>
          <w:lang w:val="x-none"/>
        </w:rPr>
        <w:t xml:space="preserve">. </w:t>
      </w:r>
      <w:r w:rsidRPr="00196A7E">
        <w:t>Объект</w:t>
      </w:r>
      <w:r w:rsidRPr="00196A7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196A7E" w14:paraId="6F2A6308" w14:textId="77777777" w:rsidTr="007A582C">
        <w:tc>
          <w:tcPr>
            <w:tcW w:w="696" w:type="dxa"/>
          </w:tcPr>
          <w:p w14:paraId="4BFF7679" w14:textId="77777777" w:rsidR="002D6784" w:rsidRPr="00196A7E" w:rsidRDefault="002D6784" w:rsidP="007A582C">
            <w:pPr>
              <w:jc w:val="both"/>
              <w:rPr>
                <w:lang w:eastAsia="ru-RU"/>
              </w:rPr>
            </w:pPr>
            <w:r w:rsidRPr="00196A7E">
              <w:rPr>
                <w:lang w:eastAsia="ru-RU"/>
              </w:rPr>
              <w:t>1.1.</w:t>
            </w:r>
          </w:p>
        </w:tc>
        <w:tc>
          <w:tcPr>
            <w:tcW w:w="4686" w:type="dxa"/>
          </w:tcPr>
          <w:p w14:paraId="2270E2B7" w14:textId="77777777" w:rsidR="002D6784" w:rsidRPr="00196A7E" w:rsidRDefault="002D6784" w:rsidP="007A582C">
            <w:pPr>
              <w:jc w:val="both"/>
              <w:rPr>
                <w:b/>
                <w:bCs/>
                <w:lang w:eastAsia="ru-RU"/>
              </w:rPr>
            </w:pPr>
            <w:r w:rsidRPr="00196A7E">
              <w:rPr>
                <w:b/>
                <w:bCs/>
                <w:lang w:eastAsia="ru-RU"/>
              </w:rPr>
              <w:t>Вид объекта</w:t>
            </w:r>
          </w:p>
        </w:tc>
        <w:tc>
          <w:tcPr>
            <w:tcW w:w="4536" w:type="dxa"/>
          </w:tcPr>
          <w:p w14:paraId="5FB64964" w14:textId="77777777" w:rsidR="002D6784" w:rsidRPr="00196A7E" w:rsidRDefault="002D6784" w:rsidP="007A582C">
            <w:pPr>
              <w:jc w:val="center"/>
              <w:rPr>
                <w:b/>
                <w:bCs/>
                <w:i/>
                <w:iCs/>
                <w:lang w:eastAsia="ru-RU"/>
              </w:rPr>
            </w:pPr>
            <w:r w:rsidRPr="00196A7E">
              <w:rPr>
                <w:b/>
                <w:bCs/>
                <w:i/>
                <w:iCs/>
                <w:lang w:eastAsia="ru-RU"/>
              </w:rPr>
              <w:t>Нежилое помещение</w:t>
            </w:r>
          </w:p>
        </w:tc>
      </w:tr>
      <w:tr w:rsidR="002D6784" w:rsidRPr="00196A7E" w14:paraId="15B5C997" w14:textId="77777777" w:rsidTr="007A582C">
        <w:tc>
          <w:tcPr>
            <w:tcW w:w="696" w:type="dxa"/>
          </w:tcPr>
          <w:p w14:paraId="482624B7" w14:textId="77777777" w:rsidR="002D6784" w:rsidRPr="00196A7E" w:rsidRDefault="002D6784" w:rsidP="007A582C">
            <w:pPr>
              <w:jc w:val="both"/>
              <w:rPr>
                <w:lang w:eastAsia="ru-RU"/>
              </w:rPr>
            </w:pPr>
            <w:r w:rsidRPr="00196A7E">
              <w:rPr>
                <w:lang w:eastAsia="ru-RU"/>
              </w:rPr>
              <w:t>1.2.</w:t>
            </w:r>
          </w:p>
        </w:tc>
        <w:tc>
          <w:tcPr>
            <w:tcW w:w="4686" w:type="dxa"/>
          </w:tcPr>
          <w:p w14:paraId="7A5B4F3A" w14:textId="77777777" w:rsidR="002D6784" w:rsidRPr="00196A7E" w:rsidRDefault="002D6784" w:rsidP="007A582C">
            <w:pPr>
              <w:jc w:val="both"/>
              <w:rPr>
                <w:lang w:eastAsia="ru-RU"/>
              </w:rPr>
            </w:pPr>
            <w:r w:rsidRPr="00196A7E">
              <w:rPr>
                <w:lang w:eastAsia="ru-RU"/>
              </w:rPr>
              <w:t>Условный номер</w:t>
            </w:r>
          </w:p>
        </w:tc>
        <w:tc>
          <w:tcPr>
            <w:tcW w:w="4536" w:type="dxa"/>
          </w:tcPr>
          <w:p w14:paraId="1BFB609B" w14:textId="77777777" w:rsidR="002D6784" w:rsidRPr="00196A7E" w:rsidRDefault="002D6784" w:rsidP="007A582C">
            <w:pPr>
              <w:jc w:val="center"/>
              <w:rPr>
                <w:i/>
                <w:iCs/>
                <w:lang w:eastAsia="ru-RU"/>
              </w:rPr>
            </w:pPr>
          </w:p>
        </w:tc>
      </w:tr>
      <w:tr w:rsidR="002D6784" w:rsidRPr="00196A7E" w14:paraId="0200F215" w14:textId="77777777" w:rsidTr="007A582C">
        <w:tc>
          <w:tcPr>
            <w:tcW w:w="696" w:type="dxa"/>
          </w:tcPr>
          <w:p w14:paraId="7A0370EE" w14:textId="77777777" w:rsidR="002D6784" w:rsidRPr="00196A7E" w:rsidRDefault="002D6784" w:rsidP="007A582C">
            <w:pPr>
              <w:jc w:val="both"/>
              <w:rPr>
                <w:lang w:eastAsia="ru-RU"/>
              </w:rPr>
            </w:pPr>
            <w:r w:rsidRPr="00196A7E">
              <w:rPr>
                <w:lang w:eastAsia="ru-RU"/>
              </w:rPr>
              <w:t>1.3.</w:t>
            </w:r>
          </w:p>
        </w:tc>
        <w:tc>
          <w:tcPr>
            <w:tcW w:w="4686" w:type="dxa"/>
          </w:tcPr>
          <w:p w14:paraId="71105ACF" w14:textId="77777777" w:rsidR="002D6784" w:rsidRPr="00196A7E" w:rsidRDefault="002D6784" w:rsidP="007A582C">
            <w:pPr>
              <w:jc w:val="both"/>
              <w:rPr>
                <w:lang w:eastAsia="ru-RU"/>
              </w:rPr>
            </w:pPr>
            <w:r w:rsidRPr="00196A7E">
              <w:rPr>
                <w:lang w:eastAsia="ru-RU"/>
              </w:rPr>
              <w:t>Кадастровый номер</w:t>
            </w:r>
          </w:p>
        </w:tc>
        <w:tc>
          <w:tcPr>
            <w:tcW w:w="4536" w:type="dxa"/>
          </w:tcPr>
          <w:p w14:paraId="1B78BD40" w14:textId="77777777" w:rsidR="002D6784" w:rsidRPr="00196A7E" w:rsidRDefault="002D6784" w:rsidP="007A582C">
            <w:pPr>
              <w:jc w:val="center"/>
              <w:rPr>
                <w:i/>
                <w:iCs/>
                <w:lang w:eastAsia="ru-RU"/>
              </w:rPr>
            </w:pPr>
          </w:p>
        </w:tc>
      </w:tr>
      <w:tr w:rsidR="002D6784" w:rsidRPr="00196A7E" w14:paraId="5B0B15BA" w14:textId="77777777" w:rsidTr="007A582C">
        <w:tc>
          <w:tcPr>
            <w:tcW w:w="696" w:type="dxa"/>
          </w:tcPr>
          <w:p w14:paraId="7953BB16" w14:textId="77777777" w:rsidR="002D6784" w:rsidRPr="00196A7E" w:rsidRDefault="002D6784" w:rsidP="007A582C">
            <w:pPr>
              <w:jc w:val="both"/>
              <w:rPr>
                <w:lang w:eastAsia="ru-RU"/>
              </w:rPr>
            </w:pPr>
            <w:r w:rsidRPr="00196A7E">
              <w:rPr>
                <w:lang w:eastAsia="ru-RU"/>
              </w:rPr>
              <w:t>1.4.</w:t>
            </w:r>
          </w:p>
        </w:tc>
        <w:tc>
          <w:tcPr>
            <w:tcW w:w="4686" w:type="dxa"/>
          </w:tcPr>
          <w:p w14:paraId="1C3D2253" w14:textId="77777777" w:rsidR="002D6784" w:rsidRPr="00196A7E" w:rsidRDefault="002D6784" w:rsidP="007A582C">
            <w:pPr>
              <w:jc w:val="both"/>
              <w:rPr>
                <w:lang w:eastAsia="ru-RU"/>
              </w:rPr>
            </w:pPr>
            <w:r w:rsidRPr="00196A7E">
              <w:rPr>
                <w:lang w:eastAsia="ru-RU"/>
              </w:rPr>
              <w:t>Дата постановки на кадастровый учет</w:t>
            </w:r>
          </w:p>
        </w:tc>
        <w:tc>
          <w:tcPr>
            <w:tcW w:w="4536" w:type="dxa"/>
          </w:tcPr>
          <w:p w14:paraId="705A80C6" w14:textId="77777777" w:rsidR="002D6784" w:rsidRPr="00196A7E" w:rsidRDefault="002D6784" w:rsidP="007A582C">
            <w:pPr>
              <w:jc w:val="center"/>
              <w:rPr>
                <w:i/>
                <w:iCs/>
                <w:lang w:eastAsia="ru-RU"/>
              </w:rPr>
            </w:pPr>
          </w:p>
        </w:tc>
      </w:tr>
      <w:tr w:rsidR="002D6784" w:rsidRPr="00196A7E" w14:paraId="7A99791F" w14:textId="77777777" w:rsidTr="007A582C">
        <w:tc>
          <w:tcPr>
            <w:tcW w:w="696" w:type="dxa"/>
          </w:tcPr>
          <w:p w14:paraId="534D6CB1" w14:textId="77777777" w:rsidR="002D6784" w:rsidRPr="00196A7E" w:rsidRDefault="002D6784" w:rsidP="007A582C">
            <w:pPr>
              <w:jc w:val="both"/>
              <w:rPr>
                <w:lang w:eastAsia="ru-RU"/>
              </w:rPr>
            </w:pPr>
            <w:r w:rsidRPr="00196A7E">
              <w:rPr>
                <w:lang w:eastAsia="ru-RU"/>
              </w:rPr>
              <w:t>1.5.</w:t>
            </w:r>
          </w:p>
        </w:tc>
        <w:tc>
          <w:tcPr>
            <w:tcW w:w="4686" w:type="dxa"/>
          </w:tcPr>
          <w:p w14:paraId="5C4FA042" w14:textId="77777777" w:rsidR="002D6784" w:rsidRPr="00196A7E" w:rsidRDefault="002D6784" w:rsidP="007A582C">
            <w:pPr>
              <w:jc w:val="both"/>
              <w:rPr>
                <w:lang w:eastAsia="ru-RU"/>
              </w:rPr>
            </w:pPr>
            <w:r w:rsidRPr="00196A7E">
              <w:rPr>
                <w:lang w:eastAsia="ru-RU"/>
              </w:rPr>
              <w:t>Адрес (местоположение)</w:t>
            </w:r>
            <w:r w:rsidRPr="00196A7E">
              <w:rPr>
                <w:lang w:eastAsia="ru-RU"/>
              </w:rPr>
              <w:tab/>
            </w:r>
          </w:p>
        </w:tc>
        <w:tc>
          <w:tcPr>
            <w:tcW w:w="4536" w:type="dxa"/>
          </w:tcPr>
          <w:p w14:paraId="75C3FBA2" w14:textId="77777777" w:rsidR="002D6784" w:rsidRPr="00196A7E" w:rsidRDefault="002D6784" w:rsidP="007A582C">
            <w:pPr>
              <w:jc w:val="center"/>
              <w:rPr>
                <w:i/>
                <w:iCs/>
                <w:lang w:eastAsia="ru-RU"/>
              </w:rPr>
            </w:pPr>
          </w:p>
        </w:tc>
      </w:tr>
      <w:tr w:rsidR="002D6784" w:rsidRPr="00196A7E" w14:paraId="0CE91A05" w14:textId="77777777" w:rsidTr="007A582C">
        <w:tc>
          <w:tcPr>
            <w:tcW w:w="696" w:type="dxa"/>
          </w:tcPr>
          <w:p w14:paraId="6CC8A374" w14:textId="77777777" w:rsidR="002D6784" w:rsidRPr="00196A7E" w:rsidRDefault="002D6784" w:rsidP="007A582C">
            <w:pPr>
              <w:jc w:val="both"/>
              <w:rPr>
                <w:lang w:eastAsia="ru-RU"/>
              </w:rPr>
            </w:pPr>
            <w:r w:rsidRPr="00196A7E">
              <w:rPr>
                <w:lang w:eastAsia="ru-RU"/>
              </w:rPr>
              <w:t>1.6.</w:t>
            </w:r>
          </w:p>
        </w:tc>
        <w:tc>
          <w:tcPr>
            <w:tcW w:w="4686" w:type="dxa"/>
          </w:tcPr>
          <w:p w14:paraId="68338975" w14:textId="77777777" w:rsidR="002D6784" w:rsidRPr="00196A7E" w:rsidRDefault="002D6784" w:rsidP="007A582C">
            <w:pPr>
              <w:jc w:val="both"/>
              <w:rPr>
                <w:lang w:eastAsia="ru-RU"/>
              </w:rPr>
            </w:pPr>
            <w:r w:rsidRPr="00196A7E">
              <w:rPr>
                <w:lang w:eastAsia="ru-RU"/>
              </w:rPr>
              <w:t>Площадь или иная основная характеристика и ее значение</w:t>
            </w:r>
          </w:p>
        </w:tc>
        <w:tc>
          <w:tcPr>
            <w:tcW w:w="4536" w:type="dxa"/>
          </w:tcPr>
          <w:p w14:paraId="1C2D3223" w14:textId="77777777" w:rsidR="002D6784" w:rsidRPr="00196A7E" w:rsidRDefault="002D6784" w:rsidP="007A582C">
            <w:pPr>
              <w:jc w:val="center"/>
              <w:rPr>
                <w:i/>
                <w:iCs/>
                <w:lang w:eastAsia="ru-RU"/>
              </w:rPr>
            </w:pPr>
          </w:p>
        </w:tc>
      </w:tr>
      <w:tr w:rsidR="002D6784" w:rsidRPr="00196A7E" w14:paraId="6B63A400" w14:textId="77777777" w:rsidTr="007A582C">
        <w:tc>
          <w:tcPr>
            <w:tcW w:w="696" w:type="dxa"/>
          </w:tcPr>
          <w:p w14:paraId="6597F939" w14:textId="77777777" w:rsidR="002D6784" w:rsidRPr="00196A7E" w:rsidRDefault="002D6784" w:rsidP="007A582C">
            <w:pPr>
              <w:jc w:val="both"/>
              <w:rPr>
                <w:lang w:eastAsia="ru-RU"/>
              </w:rPr>
            </w:pPr>
            <w:r w:rsidRPr="00196A7E">
              <w:rPr>
                <w:lang w:eastAsia="ru-RU"/>
              </w:rPr>
              <w:t>1.7.</w:t>
            </w:r>
          </w:p>
        </w:tc>
        <w:tc>
          <w:tcPr>
            <w:tcW w:w="4686" w:type="dxa"/>
          </w:tcPr>
          <w:p w14:paraId="1240DD85" w14:textId="77777777" w:rsidR="002D6784" w:rsidRPr="00196A7E" w:rsidRDefault="002D6784" w:rsidP="007A582C">
            <w:pPr>
              <w:jc w:val="both"/>
              <w:rPr>
                <w:lang w:eastAsia="ru-RU"/>
              </w:rPr>
            </w:pPr>
            <w:r w:rsidRPr="00196A7E">
              <w:rPr>
                <w:lang w:eastAsia="ru-RU"/>
              </w:rPr>
              <w:t>Виды разрешенного использования</w:t>
            </w:r>
          </w:p>
        </w:tc>
        <w:tc>
          <w:tcPr>
            <w:tcW w:w="4536" w:type="dxa"/>
          </w:tcPr>
          <w:p w14:paraId="5D7EFAAD" w14:textId="77777777" w:rsidR="002D6784" w:rsidRPr="00196A7E" w:rsidRDefault="002D6784" w:rsidP="007A582C">
            <w:pPr>
              <w:jc w:val="center"/>
              <w:rPr>
                <w:i/>
                <w:iCs/>
                <w:lang w:eastAsia="ru-RU"/>
              </w:rPr>
            </w:pPr>
          </w:p>
        </w:tc>
      </w:tr>
      <w:tr w:rsidR="002D6784" w:rsidRPr="00196A7E" w14:paraId="243838FF" w14:textId="77777777" w:rsidTr="007A582C">
        <w:tc>
          <w:tcPr>
            <w:tcW w:w="696" w:type="dxa"/>
          </w:tcPr>
          <w:p w14:paraId="68977614" w14:textId="77777777" w:rsidR="002D6784" w:rsidRPr="00196A7E" w:rsidRDefault="002D6784" w:rsidP="007A582C">
            <w:pPr>
              <w:jc w:val="both"/>
              <w:rPr>
                <w:lang w:eastAsia="ru-RU"/>
              </w:rPr>
            </w:pPr>
            <w:r w:rsidRPr="00196A7E">
              <w:rPr>
                <w:lang w:eastAsia="ru-RU"/>
              </w:rPr>
              <w:t>1.8.</w:t>
            </w:r>
          </w:p>
        </w:tc>
        <w:tc>
          <w:tcPr>
            <w:tcW w:w="4686" w:type="dxa"/>
          </w:tcPr>
          <w:p w14:paraId="1599D4A1" w14:textId="77777777" w:rsidR="002D6784" w:rsidRPr="00196A7E" w:rsidRDefault="002D6784" w:rsidP="007A582C">
            <w:pPr>
              <w:jc w:val="both"/>
              <w:rPr>
                <w:lang w:eastAsia="ru-RU"/>
              </w:rPr>
            </w:pPr>
            <w:r w:rsidRPr="00196A7E">
              <w:rPr>
                <w:lang w:eastAsia="ru-RU"/>
              </w:rPr>
              <w:t>Год ввода в эксплуатацию по завершении строительства</w:t>
            </w:r>
          </w:p>
        </w:tc>
        <w:tc>
          <w:tcPr>
            <w:tcW w:w="4536" w:type="dxa"/>
          </w:tcPr>
          <w:p w14:paraId="497EE587" w14:textId="77777777" w:rsidR="002D6784" w:rsidRPr="00196A7E" w:rsidRDefault="002D6784" w:rsidP="007A582C">
            <w:pPr>
              <w:jc w:val="center"/>
              <w:rPr>
                <w:i/>
                <w:iCs/>
                <w:lang w:eastAsia="ru-RU"/>
              </w:rPr>
            </w:pPr>
          </w:p>
        </w:tc>
      </w:tr>
      <w:tr w:rsidR="002D6784" w:rsidRPr="00196A7E" w14:paraId="3F9296BD" w14:textId="77777777" w:rsidTr="007A582C">
        <w:tc>
          <w:tcPr>
            <w:tcW w:w="696" w:type="dxa"/>
          </w:tcPr>
          <w:p w14:paraId="1BEF5705" w14:textId="77777777" w:rsidR="002D6784" w:rsidRPr="00196A7E" w:rsidRDefault="002D6784" w:rsidP="007A582C">
            <w:pPr>
              <w:jc w:val="both"/>
              <w:rPr>
                <w:lang w:eastAsia="ru-RU"/>
              </w:rPr>
            </w:pPr>
            <w:r w:rsidRPr="00196A7E">
              <w:rPr>
                <w:lang w:eastAsia="ru-RU"/>
              </w:rPr>
              <w:t>1.9.</w:t>
            </w:r>
          </w:p>
        </w:tc>
        <w:tc>
          <w:tcPr>
            <w:tcW w:w="4686" w:type="dxa"/>
          </w:tcPr>
          <w:p w14:paraId="47EA2020" w14:textId="77777777" w:rsidR="002D6784" w:rsidRPr="00196A7E" w:rsidRDefault="002D6784" w:rsidP="007A582C">
            <w:pPr>
              <w:jc w:val="both"/>
              <w:rPr>
                <w:lang w:eastAsia="ru-RU"/>
              </w:rPr>
            </w:pPr>
            <w:r w:rsidRPr="00196A7E">
              <w:rPr>
                <w:lang w:eastAsia="ru-RU"/>
              </w:rPr>
              <w:t>Количество этажей в здании, где расположено помещение</w:t>
            </w:r>
          </w:p>
        </w:tc>
        <w:tc>
          <w:tcPr>
            <w:tcW w:w="4536" w:type="dxa"/>
          </w:tcPr>
          <w:p w14:paraId="7BDF4623" w14:textId="77777777" w:rsidR="002D6784" w:rsidRPr="00196A7E" w:rsidRDefault="002D6784" w:rsidP="007A582C">
            <w:pPr>
              <w:jc w:val="center"/>
              <w:rPr>
                <w:i/>
                <w:iCs/>
                <w:lang w:eastAsia="ru-RU"/>
              </w:rPr>
            </w:pPr>
          </w:p>
        </w:tc>
      </w:tr>
      <w:tr w:rsidR="002D6784" w:rsidRPr="00196A7E" w14:paraId="7EDF1245" w14:textId="77777777" w:rsidTr="007A582C">
        <w:tc>
          <w:tcPr>
            <w:tcW w:w="696" w:type="dxa"/>
          </w:tcPr>
          <w:p w14:paraId="75ADAB65" w14:textId="77777777" w:rsidR="002D6784" w:rsidRPr="00196A7E" w:rsidRDefault="002D6784" w:rsidP="007A582C">
            <w:pPr>
              <w:jc w:val="both"/>
              <w:rPr>
                <w:lang w:eastAsia="ru-RU"/>
              </w:rPr>
            </w:pPr>
            <w:r w:rsidRPr="00196A7E">
              <w:rPr>
                <w:lang w:eastAsia="ru-RU"/>
              </w:rPr>
              <w:t>1.10.</w:t>
            </w:r>
          </w:p>
        </w:tc>
        <w:tc>
          <w:tcPr>
            <w:tcW w:w="4686" w:type="dxa"/>
          </w:tcPr>
          <w:p w14:paraId="2295409F" w14:textId="77777777" w:rsidR="002D6784" w:rsidRPr="00196A7E" w:rsidRDefault="002D6784" w:rsidP="007A582C">
            <w:pPr>
              <w:jc w:val="both"/>
              <w:rPr>
                <w:lang w:eastAsia="ru-RU"/>
              </w:rPr>
            </w:pPr>
            <w:r w:rsidRPr="00196A7E">
              <w:rPr>
                <w:lang w:eastAsia="ru-RU"/>
              </w:rPr>
              <w:t>Номер этажа, на котором расположено помещение</w:t>
            </w:r>
          </w:p>
        </w:tc>
        <w:tc>
          <w:tcPr>
            <w:tcW w:w="4536" w:type="dxa"/>
          </w:tcPr>
          <w:p w14:paraId="52DCE236" w14:textId="77777777" w:rsidR="002D6784" w:rsidRPr="00196A7E" w:rsidRDefault="002D6784" w:rsidP="007A582C">
            <w:pPr>
              <w:jc w:val="center"/>
              <w:rPr>
                <w:i/>
                <w:iCs/>
                <w:lang w:eastAsia="ru-RU"/>
              </w:rPr>
            </w:pPr>
          </w:p>
        </w:tc>
      </w:tr>
      <w:tr w:rsidR="002D6784" w:rsidRPr="00196A7E" w14:paraId="5C9BB4AF" w14:textId="77777777" w:rsidTr="007A582C">
        <w:tc>
          <w:tcPr>
            <w:tcW w:w="696" w:type="dxa"/>
          </w:tcPr>
          <w:p w14:paraId="4ECCED68" w14:textId="77777777" w:rsidR="002D6784" w:rsidRPr="00196A7E" w:rsidRDefault="002D6784" w:rsidP="007A582C">
            <w:pPr>
              <w:jc w:val="both"/>
              <w:rPr>
                <w:lang w:eastAsia="ru-RU"/>
              </w:rPr>
            </w:pPr>
            <w:r w:rsidRPr="00196A7E">
              <w:rPr>
                <w:lang w:eastAsia="ru-RU"/>
              </w:rPr>
              <w:t>1.11.</w:t>
            </w:r>
          </w:p>
        </w:tc>
        <w:tc>
          <w:tcPr>
            <w:tcW w:w="4686" w:type="dxa"/>
          </w:tcPr>
          <w:p w14:paraId="26BC90DD" w14:textId="77777777" w:rsidR="002D6784" w:rsidRPr="00196A7E" w:rsidRDefault="002D6784" w:rsidP="007A582C">
            <w:pPr>
              <w:jc w:val="both"/>
              <w:rPr>
                <w:lang w:eastAsia="ru-RU"/>
              </w:rPr>
            </w:pPr>
            <w:r w:rsidRPr="00196A7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196A7E" w:rsidRDefault="002D6784" w:rsidP="007A582C">
            <w:pPr>
              <w:jc w:val="center"/>
              <w:rPr>
                <w:i/>
                <w:iCs/>
                <w:lang w:eastAsia="ru-RU"/>
              </w:rPr>
            </w:pPr>
          </w:p>
        </w:tc>
      </w:tr>
      <w:tr w:rsidR="002D6784" w:rsidRPr="00196A7E" w14:paraId="34C320C4" w14:textId="77777777" w:rsidTr="007A582C">
        <w:tc>
          <w:tcPr>
            <w:tcW w:w="696" w:type="dxa"/>
          </w:tcPr>
          <w:p w14:paraId="5C6F9502" w14:textId="77777777" w:rsidR="002D6784" w:rsidRPr="00196A7E" w:rsidRDefault="002D6784" w:rsidP="007A582C">
            <w:pPr>
              <w:jc w:val="both"/>
              <w:rPr>
                <w:lang w:eastAsia="ru-RU"/>
              </w:rPr>
            </w:pPr>
            <w:r w:rsidRPr="00196A7E">
              <w:rPr>
                <w:lang w:eastAsia="ru-RU"/>
              </w:rPr>
              <w:t>1.12</w:t>
            </w:r>
          </w:p>
        </w:tc>
        <w:tc>
          <w:tcPr>
            <w:tcW w:w="4686" w:type="dxa"/>
          </w:tcPr>
          <w:p w14:paraId="3FB45C19" w14:textId="77777777" w:rsidR="002D6784" w:rsidRPr="00196A7E" w:rsidRDefault="002D6784" w:rsidP="007A582C">
            <w:pPr>
              <w:jc w:val="both"/>
              <w:rPr>
                <w:lang w:eastAsia="ru-RU"/>
              </w:rPr>
            </w:pPr>
            <w:r w:rsidRPr="00196A7E">
              <w:rPr>
                <w:lang w:eastAsia="ru-RU"/>
              </w:rPr>
              <w:t>Правообладатель</w:t>
            </w:r>
          </w:p>
        </w:tc>
        <w:tc>
          <w:tcPr>
            <w:tcW w:w="4536" w:type="dxa"/>
          </w:tcPr>
          <w:p w14:paraId="053DF3EB" w14:textId="77777777" w:rsidR="002D6784" w:rsidRPr="00196A7E" w:rsidRDefault="002D6784" w:rsidP="007A582C">
            <w:pPr>
              <w:jc w:val="center"/>
              <w:rPr>
                <w:i/>
                <w:iCs/>
                <w:lang w:eastAsia="ru-RU"/>
              </w:rPr>
            </w:pPr>
          </w:p>
        </w:tc>
      </w:tr>
      <w:tr w:rsidR="002D6784" w:rsidRPr="00196A7E" w14:paraId="551E7FBA" w14:textId="77777777" w:rsidTr="007A582C">
        <w:tc>
          <w:tcPr>
            <w:tcW w:w="696" w:type="dxa"/>
          </w:tcPr>
          <w:p w14:paraId="3CCCC0FE" w14:textId="77777777" w:rsidR="002D6784" w:rsidRPr="00196A7E" w:rsidRDefault="002D6784" w:rsidP="007A582C">
            <w:pPr>
              <w:jc w:val="both"/>
              <w:rPr>
                <w:lang w:eastAsia="ru-RU"/>
              </w:rPr>
            </w:pPr>
            <w:r w:rsidRPr="00196A7E">
              <w:rPr>
                <w:lang w:eastAsia="ru-RU"/>
              </w:rPr>
              <w:t>1.13.</w:t>
            </w:r>
          </w:p>
        </w:tc>
        <w:tc>
          <w:tcPr>
            <w:tcW w:w="4686" w:type="dxa"/>
          </w:tcPr>
          <w:p w14:paraId="1614962F" w14:textId="77777777" w:rsidR="002D6784" w:rsidRPr="00196A7E" w:rsidRDefault="002D6784" w:rsidP="007A582C">
            <w:pPr>
              <w:jc w:val="both"/>
              <w:rPr>
                <w:lang w:eastAsia="ru-RU"/>
              </w:rPr>
            </w:pPr>
            <w:r w:rsidRPr="00196A7E">
              <w:rPr>
                <w:lang w:eastAsia="ru-RU"/>
              </w:rPr>
              <w:t>Номер государственной регистрации права</w:t>
            </w:r>
          </w:p>
        </w:tc>
        <w:tc>
          <w:tcPr>
            <w:tcW w:w="4536" w:type="dxa"/>
          </w:tcPr>
          <w:p w14:paraId="2ED24E9C" w14:textId="77777777" w:rsidR="002D6784" w:rsidRPr="00196A7E" w:rsidRDefault="002D6784" w:rsidP="007A582C">
            <w:pPr>
              <w:jc w:val="center"/>
              <w:rPr>
                <w:i/>
                <w:iCs/>
                <w:lang w:eastAsia="ru-RU"/>
              </w:rPr>
            </w:pPr>
          </w:p>
        </w:tc>
      </w:tr>
      <w:tr w:rsidR="002D6784" w:rsidRPr="00196A7E" w14:paraId="37908BFE" w14:textId="77777777" w:rsidTr="007A582C">
        <w:tc>
          <w:tcPr>
            <w:tcW w:w="696" w:type="dxa"/>
          </w:tcPr>
          <w:p w14:paraId="0E16E03C" w14:textId="77777777" w:rsidR="002D6784" w:rsidRPr="00196A7E" w:rsidRDefault="002D6784" w:rsidP="007A582C">
            <w:pPr>
              <w:jc w:val="both"/>
              <w:rPr>
                <w:lang w:eastAsia="ru-RU"/>
              </w:rPr>
            </w:pPr>
            <w:r w:rsidRPr="00196A7E">
              <w:rPr>
                <w:lang w:eastAsia="ru-RU"/>
              </w:rPr>
              <w:t>1.14.</w:t>
            </w:r>
          </w:p>
        </w:tc>
        <w:tc>
          <w:tcPr>
            <w:tcW w:w="4686" w:type="dxa"/>
          </w:tcPr>
          <w:p w14:paraId="1EA51339" w14:textId="77777777" w:rsidR="002D6784" w:rsidRPr="00196A7E" w:rsidRDefault="002D6784" w:rsidP="007A582C">
            <w:pPr>
              <w:jc w:val="both"/>
              <w:rPr>
                <w:lang w:eastAsia="ru-RU"/>
              </w:rPr>
            </w:pPr>
            <w:r w:rsidRPr="00196A7E">
              <w:rPr>
                <w:lang w:eastAsia="ru-RU"/>
              </w:rPr>
              <w:t>Дата государственной регистрации права</w:t>
            </w:r>
          </w:p>
        </w:tc>
        <w:tc>
          <w:tcPr>
            <w:tcW w:w="4536" w:type="dxa"/>
          </w:tcPr>
          <w:p w14:paraId="3DDF38BD" w14:textId="77777777" w:rsidR="002D6784" w:rsidRPr="00196A7E" w:rsidRDefault="002D6784" w:rsidP="007A582C">
            <w:pPr>
              <w:jc w:val="center"/>
              <w:rPr>
                <w:i/>
                <w:iCs/>
                <w:lang w:eastAsia="ru-RU"/>
              </w:rPr>
            </w:pPr>
          </w:p>
        </w:tc>
      </w:tr>
      <w:tr w:rsidR="002D6784" w:rsidRPr="00196A7E" w14:paraId="09741C1A" w14:textId="77777777" w:rsidTr="007A582C">
        <w:tc>
          <w:tcPr>
            <w:tcW w:w="696" w:type="dxa"/>
          </w:tcPr>
          <w:p w14:paraId="3F57673D" w14:textId="77777777" w:rsidR="002D6784" w:rsidRPr="00196A7E" w:rsidRDefault="002D6784" w:rsidP="007A582C">
            <w:pPr>
              <w:jc w:val="both"/>
              <w:rPr>
                <w:lang w:eastAsia="ru-RU"/>
              </w:rPr>
            </w:pPr>
            <w:r w:rsidRPr="00196A7E">
              <w:rPr>
                <w:lang w:eastAsia="ru-RU"/>
              </w:rPr>
              <w:t>1.15.</w:t>
            </w:r>
          </w:p>
        </w:tc>
        <w:tc>
          <w:tcPr>
            <w:tcW w:w="4686" w:type="dxa"/>
          </w:tcPr>
          <w:p w14:paraId="17207271" w14:textId="77777777" w:rsidR="002D6784" w:rsidRPr="00196A7E" w:rsidRDefault="002D6784" w:rsidP="007A582C">
            <w:pPr>
              <w:jc w:val="both"/>
              <w:rPr>
                <w:lang w:eastAsia="ru-RU"/>
              </w:rPr>
            </w:pPr>
            <w:r w:rsidRPr="00196A7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196A7E" w:rsidRDefault="002D6784" w:rsidP="007A582C">
            <w:pPr>
              <w:jc w:val="center"/>
              <w:rPr>
                <w:i/>
                <w:iCs/>
                <w:lang w:eastAsia="ru-RU"/>
              </w:rPr>
            </w:pPr>
          </w:p>
        </w:tc>
      </w:tr>
      <w:tr w:rsidR="002D6784" w:rsidRPr="00196A7E" w14:paraId="6483DCB5" w14:textId="77777777" w:rsidTr="007A582C">
        <w:tc>
          <w:tcPr>
            <w:tcW w:w="696" w:type="dxa"/>
          </w:tcPr>
          <w:p w14:paraId="4666C226" w14:textId="77777777" w:rsidR="002D6784" w:rsidRPr="00196A7E" w:rsidRDefault="002D6784" w:rsidP="007A582C">
            <w:pPr>
              <w:jc w:val="both"/>
              <w:rPr>
                <w:lang w:eastAsia="ru-RU"/>
              </w:rPr>
            </w:pPr>
            <w:r w:rsidRPr="00196A7E">
              <w:rPr>
                <w:lang w:eastAsia="ru-RU"/>
              </w:rPr>
              <w:lastRenderedPageBreak/>
              <w:t>1.16.</w:t>
            </w:r>
          </w:p>
        </w:tc>
        <w:tc>
          <w:tcPr>
            <w:tcW w:w="4686" w:type="dxa"/>
          </w:tcPr>
          <w:p w14:paraId="6F330830" w14:textId="77777777" w:rsidR="002D6784" w:rsidRPr="00196A7E" w:rsidRDefault="002D6784" w:rsidP="007A582C">
            <w:pPr>
              <w:jc w:val="both"/>
              <w:rPr>
                <w:lang w:eastAsia="ru-RU"/>
              </w:rPr>
            </w:pPr>
            <w:r w:rsidRPr="00196A7E">
              <w:rPr>
                <w:lang w:eastAsia="ru-RU"/>
              </w:rPr>
              <w:t>Кадастровая стоимость объекта недвижимости</w:t>
            </w:r>
          </w:p>
        </w:tc>
        <w:tc>
          <w:tcPr>
            <w:tcW w:w="4536" w:type="dxa"/>
          </w:tcPr>
          <w:p w14:paraId="13CE1838" w14:textId="77777777" w:rsidR="002D6784" w:rsidRPr="00196A7E" w:rsidRDefault="002D6784" w:rsidP="007A582C">
            <w:pPr>
              <w:jc w:val="center"/>
              <w:rPr>
                <w:i/>
                <w:iCs/>
                <w:lang w:eastAsia="ru-RU"/>
              </w:rPr>
            </w:pPr>
          </w:p>
        </w:tc>
      </w:tr>
    </w:tbl>
    <w:p w14:paraId="31B6E6B8" w14:textId="77777777" w:rsidR="002D6784" w:rsidRPr="00196A7E" w:rsidRDefault="002D6784" w:rsidP="002D6784">
      <w:pPr>
        <w:jc w:val="both"/>
        <w:rPr>
          <w:lang w:val="x-none"/>
        </w:rPr>
      </w:pPr>
    </w:p>
    <w:p w14:paraId="50BDE7F3" w14:textId="77777777" w:rsidR="002D6784" w:rsidRPr="00196A7E" w:rsidRDefault="002D6784" w:rsidP="002D6784">
      <w:pPr>
        <w:ind w:firstLine="567"/>
        <w:jc w:val="both"/>
        <w:rPr>
          <w:i/>
          <w:iCs/>
        </w:rPr>
      </w:pPr>
      <w:r w:rsidRPr="00196A7E">
        <w:rPr>
          <w:lang w:val="x-none"/>
        </w:rPr>
        <w:t>1.</w:t>
      </w:r>
      <w:r w:rsidRPr="00196A7E">
        <w:t>3</w:t>
      </w:r>
      <w:r w:rsidRPr="00196A7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196A7E">
        <w:t>, срок аренды до ___ _____________ 20___ года</w:t>
      </w:r>
      <w:r w:rsidRPr="00196A7E">
        <w:rPr>
          <w:i/>
          <w:iCs/>
        </w:rPr>
        <w:t>. (указываются все характеристики)</w:t>
      </w:r>
    </w:p>
    <w:p w14:paraId="20783D94" w14:textId="77777777" w:rsidR="002D6784" w:rsidRPr="00196A7E" w:rsidRDefault="002D6784" w:rsidP="002D6784">
      <w:pPr>
        <w:ind w:firstLine="567"/>
        <w:jc w:val="both"/>
        <w:rPr>
          <w:lang w:val="x-none"/>
        </w:rPr>
      </w:pPr>
      <w:r w:rsidRPr="00196A7E">
        <w:rPr>
          <w:lang w:val="x-none"/>
        </w:rPr>
        <w:t>1.</w:t>
      </w:r>
      <w:r w:rsidRPr="00196A7E">
        <w:t>4</w:t>
      </w:r>
      <w:r w:rsidRPr="00196A7E">
        <w:rPr>
          <w:lang w:val="x-none"/>
        </w:rPr>
        <w:t xml:space="preserve">. Земельный участок, указанный в п. 1.4 настоящего Договора принадлежит Залогодателю на праве собственности </w:t>
      </w:r>
      <w:r w:rsidRPr="00196A7E">
        <w:t xml:space="preserve">(аренды) </w:t>
      </w:r>
      <w:r w:rsidRPr="00196A7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196A7E" w:rsidRDefault="002D6784" w:rsidP="002D6784">
      <w:pPr>
        <w:ind w:firstLine="567"/>
        <w:jc w:val="both"/>
      </w:pPr>
      <w:r w:rsidRPr="00196A7E">
        <w:t xml:space="preserve">1.5. Объекты, указанные в п.1.2 и 1.3. в совокупности составляют Предмет Ипотеки. </w:t>
      </w:r>
    </w:p>
    <w:p w14:paraId="6F728653" w14:textId="77777777" w:rsidR="002D6784" w:rsidRPr="00196A7E" w:rsidRDefault="002D6784" w:rsidP="002D6784">
      <w:pPr>
        <w:ind w:firstLine="567"/>
        <w:jc w:val="both"/>
      </w:pPr>
      <w:r w:rsidRPr="00196A7E">
        <w:t xml:space="preserve">1.6. </w:t>
      </w:r>
      <w:r w:rsidRPr="00196A7E">
        <w:rPr>
          <w:lang w:val="x-none"/>
        </w:rPr>
        <w:t>Стороны признают данное описание достаточным для описания Предмета</w:t>
      </w:r>
      <w:r w:rsidRPr="00196A7E">
        <w:t xml:space="preserve"> ипотеки</w:t>
      </w:r>
      <w:r w:rsidRPr="00196A7E">
        <w:rPr>
          <w:lang w:val="x-none"/>
        </w:rPr>
        <w:t>. Если фактические</w:t>
      </w:r>
      <w:r w:rsidRPr="00196A7E">
        <w:t xml:space="preserve"> </w:t>
      </w:r>
      <w:r w:rsidRPr="00196A7E">
        <w:rPr>
          <w:lang w:val="x-none"/>
        </w:rPr>
        <w:t xml:space="preserve">характеристики Предмета </w:t>
      </w:r>
      <w:r w:rsidRPr="00196A7E">
        <w:t>ипотеки</w:t>
      </w:r>
      <w:r w:rsidRPr="00196A7E">
        <w:rPr>
          <w:lang w:val="x-none"/>
        </w:rPr>
        <w:t xml:space="preserve"> на дату заключения настоящего Договора</w:t>
      </w:r>
      <w:r w:rsidRPr="00196A7E">
        <w:t xml:space="preserve"> </w:t>
      </w:r>
      <w:r w:rsidRPr="00196A7E">
        <w:rPr>
          <w:lang w:val="x-none"/>
        </w:rPr>
        <w:t>отличаются от указанных в настоящем пункте или изменятся после заключения</w:t>
      </w:r>
      <w:r w:rsidRPr="00196A7E">
        <w:t xml:space="preserve"> </w:t>
      </w:r>
      <w:r w:rsidRPr="00196A7E">
        <w:rPr>
          <w:lang w:val="x-none"/>
        </w:rPr>
        <w:t>настоящего Договора, то переданным в ипотеку считается имущество с</w:t>
      </w:r>
      <w:r w:rsidRPr="00196A7E">
        <w:t xml:space="preserve"> </w:t>
      </w:r>
      <w:r w:rsidRPr="00196A7E">
        <w:rPr>
          <w:lang w:val="x-none"/>
        </w:rPr>
        <w:t>фактически существующими характеристиками.</w:t>
      </w:r>
      <w:r w:rsidRPr="00196A7E">
        <w:t xml:space="preserve"> </w:t>
      </w:r>
    </w:p>
    <w:p w14:paraId="17980E53" w14:textId="77777777" w:rsidR="002D6784" w:rsidRPr="00196A7E" w:rsidRDefault="002D6784" w:rsidP="002D6784">
      <w:pPr>
        <w:ind w:firstLine="567"/>
        <w:jc w:val="both"/>
      </w:pPr>
      <w:r w:rsidRPr="00196A7E">
        <w:t xml:space="preserve">Право залога распространяется на все неотделимые улучшения Предмета ипотеки. </w:t>
      </w:r>
    </w:p>
    <w:p w14:paraId="3F6A367B" w14:textId="77777777" w:rsidR="002D6784" w:rsidRPr="00196A7E" w:rsidRDefault="002D6784" w:rsidP="002D6784">
      <w:pPr>
        <w:ind w:firstLine="567"/>
        <w:jc w:val="both"/>
      </w:pPr>
      <w:r w:rsidRPr="00196A7E">
        <w:t>Право залога распространяется на все принадлежности, которые неотделимы от Предмета ипотеки.</w:t>
      </w:r>
    </w:p>
    <w:p w14:paraId="68B8EC97" w14:textId="77777777" w:rsidR="002D6784" w:rsidRPr="00196A7E" w:rsidRDefault="002D6784" w:rsidP="002D6784">
      <w:pPr>
        <w:ind w:firstLine="567"/>
        <w:jc w:val="both"/>
      </w:pPr>
      <w:r w:rsidRPr="00196A7E">
        <w:t xml:space="preserve">1.7. </w:t>
      </w:r>
      <w:r w:rsidRPr="00196A7E">
        <w:rPr>
          <w:lang w:val="x-none"/>
        </w:rPr>
        <w:t>Стоимость здания (сооружения)</w:t>
      </w:r>
      <w:r w:rsidRPr="00196A7E">
        <w:t>, указанного в п.1.2</w:t>
      </w:r>
      <w:r w:rsidRPr="00196A7E">
        <w:rPr>
          <w:lang w:val="x-none"/>
        </w:rPr>
        <w:t xml:space="preserve"> составляет</w:t>
      </w:r>
      <w:r w:rsidRPr="00196A7E">
        <w:t xml:space="preserve"> </w:t>
      </w:r>
      <w:r w:rsidRPr="00196A7E">
        <w:rPr>
          <w:lang w:val="x-none"/>
        </w:rPr>
        <w:t>_________</w:t>
      </w:r>
      <w:r w:rsidRPr="00196A7E">
        <w:t xml:space="preserve">_____ </w:t>
      </w:r>
      <w:r w:rsidRPr="00196A7E">
        <w:rPr>
          <w:lang w:val="x-none"/>
        </w:rPr>
        <w:t>(______________________) рублей,</w:t>
      </w:r>
      <w:r w:rsidRPr="00196A7E">
        <w:t xml:space="preserve"> и</w:t>
      </w:r>
      <w:r w:rsidRPr="00196A7E">
        <w:rPr>
          <w:lang w:val="x-none"/>
        </w:rPr>
        <w:t xml:space="preserve"> устанавливается на основании</w:t>
      </w:r>
      <w:r w:rsidRPr="00196A7E">
        <w:t xml:space="preserve"> </w:t>
      </w:r>
      <w:r w:rsidRPr="00196A7E">
        <w:rPr>
          <w:i/>
          <w:iCs/>
        </w:rPr>
        <w:t>(выбрать нужное):</w:t>
      </w:r>
    </w:p>
    <w:p w14:paraId="195949E1"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рыночной стоимости, указанной в отчете об оценке ______________________</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(указывается номер, дата отчета об оценке, наименование оценочной</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компании)</w:t>
      </w:r>
      <w:r w:rsidRPr="00196A7E">
        <w:rPr>
          <w:rFonts w:ascii="Times New Roman" w:hAnsi="Times New Roman" w:cs="Times New Roman"/>
          <w:sz w:val="24"/>
          <w:szCs w:val="24"/>
        </w:rPr>
        <w:t>;</w:t>
      </w:r>
    </w:p>
    <w:p w14:paraId="1173FB3B"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 xml:space="preserve"> контрактной или балансовой стоимости – выбрать нужное (без НДС)</w:t>
      </w:r>
      <w:r w:rsidRPr="00196A7E">
        <w:rPr>
          <w:rFonts w:ascii="Times New Roman" w:hAnsi="Times New Roman" w:cs="Times New Roman"/>
          <w:sz w:val="24"/>
          <w:szCs w:val="24"/>
        </w:rPr>
        <w:t xml:space="preserve">; </w:t>
      </w:r>
    </w:p>
    <w:p w14:paraId="2979CCA5"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rPr>
        <w:t>по соглашению сторон;</w:t>
      </w:r>
    </w:p>
    <w:p w14:paraId="40AC90FC" w14:textId="77777777" w:rsidR="002D6784" w:rsidRPr="00196A7E" w:rsidRDefault="002D6784" w:rsidP="002D6784">
      <w:pPr>
        <w:jc w:val="both"/>
        <w:rPr>
          <w:lang w:val="x-none"/>
        </w:rPr>
      </w:pPr>
      <w:r w:rsidRPr="00196A7E">
        <w:rPr>
          <w:lang w:val="x-none"/>
        </w:rPr>
        <w:t>с применением дисконта в размере ________% и</w:t>
      </w:r>
      <w:r w:rsidRPr="00196A7E">
        <w:t xml:space="preserve"> </w:t>
      </w:r>
      <w:r w:rsidRPr="00196A7E">
        <w:rPr>
          <w:lang w:val="x-none"/>
        </w:rPr>
        <w:t>является его залоговой стоимостью.</w:t>
      </w:r>
    </w:p>
    <w:p w14:paraId="3742F27B" w14:textId="77777777" w:rsidR="002D6784" w:rsidRPr="00196A7E" w:rsidRDefault="002D6784" w:rsidP="002D6784">
      <w:pPr>
        <w:jc w:val="both"/>
        <w:rPr>
          <w:lang w:val="x-none"/>
        </w:rPr>
      </w:pPr>
      <w:r w:rsidRPr="00196A7E">
        <w:rPr>
          <w:lang w:val="x-none"/>
        </w:rPr>
        <w:tab/>
      </w:r>
      <w:r w:rsidRPr="00196A7E">
        <w:t>Стоимость права аренды по соглашению сторон составляет ______________ (</w:t>
      </w:r>
      <w:r w:rsidRPr="00196A7E">
        <w:rPr>
          <w:u w:val="single"/>
        </w:rPr>
        <w:t>_____________________</w:t>
      </w:r>
      <w:r w:rsidRPr="00196A7E">
        <w:t xml:space="preserve">) рублей. </w:t>
      </w:r>
    </w:p>
    <w:p w14:paraId="1E5D37D8" w14:textId="6A374C9A" w:rsidR="002D6784" w:rsidRPr="00196A7E" w:rsidRDefault="002D6784" w:rsidP="002D6784">
      <w:pPr>
        <w:ind w:firstLine="567"/>
        <w:jc w:val="both"/>
      </w:pPr>
      <w:r w:rsidRPr="00196A7E">
        <w:rPr>
          <w:lang w:val="x-none"/>
        </w:rPr>
        <w:t>1.</w:t>
      </w:r>
      <w:r w:rsidR="00B93EF8" w:rsidRPr="00196A7E">
        <w:t>8</w:t>
      </w:r>
      <w:r w:rsidRPr="00196A7E">
        <w:rPr>
          <w:lang w:val="x-none"/>
        </w:rPr>
        <w:t xml:space="preserve">. Предмет </w:t>
      </w:r>
      <w:r w:rsidRPr="00196A7E">
        <w:t>ипотеки</w:t>
      </w:r>
      <w:r w:rsidRPr="00196A7E">
        <w:rPr>
          <w:lang w:val="x-none"/>
        </w:rPr>
        <w:t xml:space="preserve"> остается во владении и пользовании Залогодателя.</w:t>
      </w:r>
      <w:r w:rsidRPr="00196A7E">
        <w:t xml:space="preserve"> </w:t>
      </w:r>
    </w:p>
    <w:p w14:paraId="7934272B" w14:textId="77777777" w:rsidR="002D6784" w:rsidRPr="00196A7E" w:rsidRDefault="002D6784" w:rsidP="002D6784">
      <w:pPr>
        <w:spacing w:before="120" w:after="120"/>
        <w:jc w:val="center"/>
        <w:rPr>
          <w:b/>
          <w:bCs/>
          <w:lang w:val="x-none"/>
        </w:rPr>
      </w:pPr>
      <w:r w:rsidRPr="00196A7E">
        <w:rPr>
          <w:b/>
          <w:bCs/>
          <w:lang w:val="x-none"/>
        </w:rPr>
        <w:t>2. Обеспечиваемое ипотекой обязательство</w:t>
      </w:r>
    </w:p>
    <w:p w14:paraId="60CF8452" w14:textId="42AA92C2" w:rsidR="002D6784" w:rsidRPr="00196A7E" w:rsidRDefault="002D6784" w:rsidP="002D6784">
      <w:pPr>
        <w:ind w:firstLine="567"/>
        <w:jc w:val="both"/>
        <w:rPr>
          <w:lang w:val="x-none"/>
        </w:rPr>
      </w:pPr>
      <w:r w:rsidRPr="00196A7E">
        <w:t xml:space="preserve">2.1. В </w:t>
      </w:r>
      <w:r w:rsidRPr="00196A7E">
        <w:rPr>
          <w:lang w:val="x-none"/>
        </w:rPr>
        <w:t>соответствии с настоящим Договором Предмет ипотеки передается в</w:t>
      </w:r>
      <w:r w:rsidRPr="00196A7E">
        <w:t xml:space="preserve"> </w:t>
      </w:r>
      <w:r w:rsidRPr="00196A7E">
        <w:rPr>
          <w:lang w:val="x-none"/>
        </w:rPr>
        <w:t>обеспечение исполнения обязательств _________________________</w:t>
      </w:r>
      <w:r w:rsidRPr="00196A7E">
        <w:t xml:space="preserve"> </w:t>
      </w:r>
      <w:r w:rsidRPr="00196A7E">
        <w:rPr>
          <w:lang w:val="x-none"/>
        </w:rPr>
        <w:t>(наименование, местонахождение, ОГРН Заемщика) (</w:t>
      </w:r>
      <w:r w:rsidRPr="00196A7E">
        <w:t xml:space="preserve">далее </w:t>
      </w:r>
      <w:r w:rsidRPr="00196A7E">
        <w:rPr>
          <w:lang w:val="x-none"/>
        </w:rPr>
        <w:t xml:space="preserve">по тексту </w:t>
      </w:r>
      <w:r w:rsidRPr="00196A7E">
        <w:t xml:space="preserve">–  </w:t>
      </w:r>
      <w:r w:rsidRPr="00196A7E">
        <w:rPr>
          <w:lang w:val="x-none"/>
        </w:rPr>
        <w:t>Заемщик</w:t>
      </w:r>
      <w:r w:rsidRPr="00196A7E">
        <w:t>)</w:t>
      </w:r>
      <w:r w:rsidRPr="00196A7E">
        <w:rPr>
          <w:lang w:val="x-none"/>
        </w:rPr>
        <w:t>, по заключенному между</w:t>
      </w:r>
      <w:r w:rsidRPr="00196A7E">
        <w:t xml:space="preserve"> </w:t>
      </w:r>
      <w:r w:rsidRPr="00196A7E">
        <w:rPr>
          <w:lang w:val="x-none"/>
        </w:rPr>
        <w:t xml:space="preserve">Залогодержателем и Заемщиком в городе </w:t>
      </w:r>
      <w:r w:rsidRPr="00196A7E">
        <w:t xml:space="preserve">Магадане </w:t>
      </w:r>
      <w:r w:rsidRPr="00196A7E">
        <w:rPr>
          <w:lang w:val="x-none"/>
        </w:rPr>
        <w:t xml:space="preserve">Договору </w:t>
      </w:r>
      <w:r w:rsidRPr="00196A7E">
        <w:t>микро</w:t>
      </w:r>
      <w:r w:rsidRPr="00196A7E">
        <w:rPr>
          <w:lang w:val="x-none"/>
        </w:rPr>
        <w:t>займа</w:t>
      </w:r>
      <w:r w:rsidRPr="00196A7E">
        <w:t xml:space="preserve"> </w:t>
      </w:r>
      <w:r w:rsidRPr="00196A7E">
        <w:rPr>
          <w:lang w:val="x-none"/>
        </w:rPr>
        <w:t>№_______ от «_____»______________20____</w:t>
      </w:r>
      <w:r w:rsidRPr="00196A7E">
        <w:t xml:space="preserve"> </w:t>
      </w:r>
      <w:r w:rsidRPr="00196A7E">
        <w:rPr>
          <w:lang w:val="x-none"/>
        </w:rPr>
        <w:t>(</w:t>
      </w:r>
      <w:r w:rsidRPr="00196A7E">
        <w:t xml:space="preserve">далее по тексту – </w:t>
      </w:r>
      <w:r w:rsidRPr="00196A7E">
        <w:rPr>
          <w:lang w:val="x-none"/>
        </w:rPr>
        <w:t>Основной договор), на следующих условиях:</w:t>
      </w:r>
    </w:p>
    <w:p w14:paraId="1414269E" w14:textId="77777777" w:rsidR="002D6784" w:rsidRPr="00196A7E" w:rsidRDefault="002D6784" w:rsidP="002D6784">
      <w:pPr>
        <w:ind w:firstLine="567"/>
        <w:jc w:val="both"/>
        <w:rPr>
          <w:lang w:val="x-none"/>
        </w:rPr>
      </w:pPr>
      <w:r w:rsidRPr="00196A7E">
        <w:rPr>
          <w:lang w:val="x-none"/>
        </w:rPr>
        <w:t>- сумма микрозайма _____________(_______________ ) рублей;</w:t>
      </w:r>
    </w:p>
    <w:p w14:paraId="641A334B" w14:textId="77777777" w:rsidR="002D6784" w:rsidRPr="00196A7E" w:rsidRDefault="002D6784" w:rsidP="002D6784">
      <w:pPr>
        <w:ind w:firstLine="567"/>
        <w:jc w:val="both"/>
        <w:rPr>
          <w:lang w:val="x-none"/>
        </w:rPr>
      </w:pPr>
      <w:r w:rsidRPr="00196A7E">
        <w:rPr>
          <w:lang w:val="x-none"/>
        </w:rPr>
        <w:t>- проценты за пользование микрозаймом _</w:t>
      </w:r>
      <w:r w:rsidRPr="00196A7E">
        <w:t>__________</w:t>
      </w:r>
      <w:r w:rsidRPr="00196A7E">
        <w:rPr>
          <w:lang w:val="x-none"/>
        </w:rPr>
        <w:t>_ (____) процент</w:t>
      </w:r>
      <w:r w:rsidRPr="00196A7E">
        <w:t>ов</w:t>
      </w:r>
      <w:r w:rsidRPr="00196A7E">
        <w:rPr>
          <w:lang w:val="x-none"/>
        </w:rPr>
        <w:t xml:space="preserve"> годовых;</w:t>
      </w:r>
    </w:p>
    <w:p w14:paraId="5C2EB16A" w14:textId="77777777" w:rsidR="002D6784" w:rsidRPr="00196A7E" w:rsidRDefault="002D6784" w:rsidP="002D6784">
      <w:pPr>
        <w:ind w:firstLine="567"/>
        <w:jc w:val="both"/>
        <w:rPr>
          <w:lang w:val="x-none"/>
        </w:rPr>
      </w:pPr>
      <w:r w:rsidRPr="00196A7E">
        <w:rPr>
          <w:lang w:val="x-none"/>
        </w:rPr>
        <w:t>- срок погашения микрозайма до</w:t>
      </w:r>
      <w:r w:rsidRPr="00196A7E">
        <w:t xml:space="preserve"> </w:t>
      </w:r>
      <w:r w:rsidRPr="00196A7E">
        <w:rPr>
          <w:lang w:val="x-none"/>
        </w:rPr>
        <w:t>________ ________ ____ года;</w:t>
      </w:r>
    </w:p>
    <w:p w14:paraId="0659224D" w14:textId="77777777" w:rsidR="002D6784" w:rsidRPr="00196A7E" w:rsidRDefault="002D6784" w:rsidP="002D6784">
      <w:pPr>
        <w:ind w:firstLine="567"/>
        <w:jc w:val="both"/>
      </w:pPr>
      <w:r w:rsidRPr="00196A7E">
        <w:rPr>
          <w:lang w:val="x-none"/>
        </w:rPr>
        <w:t>- размер пеней, уплачиваемых в случае ненадлежащего исполнения обязательств</w:t>
      </w:r>
      <w:r w:rsidRPr="00196A7E">
        <w:t xml:space="preserve"> составляет</w:t>
      </w:r>
      <w:r w:rsidRPr="00196A7E">
        <w:rPr>
          <w:lang w:val="x-none"/>
        </w:rPr>
        <w:t xml:space="preserve"> 0,05 % (ноль целых пять сотых процента) от суммы просроченных платежей </w:t>
      </w:r>
      <w:r w:rsidRPr="00196A7E">
        <w:t xml:space="preserve">по возврату основного долга и/или уплате процентов </w:t>
      </w:r>
      <w:r w:rsidRPr="00196A7E">
        <w:rPr>
          <w:lang w:val="x-none"/>
        </w:rPr>
        <w:t>за каждый день просрочки</w:t>
      </w:r>
      <w:r w:rsidRPr="00196A7E">
        <w:t xml:space="preserve"> </w:t>
      </w:r>
      <w:r w:rsidRPr="00196A7E">
        <w:rPr>
          <w:lang w:val="x-none"/>
        </w:rPr>
        <w:t>платежа до момента исполнения соответствующего обязательства</w:t>
      </w:r>
      <w:r w:rsidRPr="00196A7E">
        <w:t>.</w:t>
      </w:r>
    </w:p>
    <w:p w14:paraId="2485A1F1" w14:textId="77777777" w:rsidR="002D6784" w:rsidRPr="00196A7E" w:rsidRDefault="002D6784" w:rsidP="002D6784">
      <w:pPr>
        <w:ind w:firstLine="708"/>
        <w:jc w:val="both"/>
      </w:pPr>
      <w:r w:rsidRPr="00196A7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196A7E" w:rsidRDefault="002D6784" w:rsidP="002D6784">
      <w:pPr>
        <w:ind w:firstLine="708"/>
        <w:jc w:val="both"/>
      </w:pPr>
      <w:r w:rsidRPr="00196A7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196A7E" w:rsidRDefault="002D6784" w:rsidP="002D6784">
      <w:pPr>
        <w:ind w:firstLine="708"/>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196A7E" w:rsidRDefault="002D6784" w:rsidP="002D6784">
      <w:pPr>
        <w:widowControl w:val="0"/>
        <w:tabs>
          <w:tab w:val="left" w:pos="0"/>
        </w:tabs>
        <w:jc w:val="both"/>
        <w:rPr>
          <w:spacing w:val="1"/>
        </w:rPr>
      </w:pPr>
      <w:r w:rsidRPr="00196A7E">
        <w:rPr>
          <w:bCs/>
        </w:rPr>
        <w:tab/>
        <w:t>Проценты выплачиваются Заемщиком ежемесячно, в соответствии с Графиком возврата микрозайма.</w:t>
      </w:r>
    </w:p>
    <w:p w14:paraId="412A003F" w14:textId="77777777" w:rsidR="002D6784" w:rsidRPr="00196A7E" w:rsidRDefault="002D6784" w:rsidP="002D6784">
      <w:pPr>
        <w:widowControl w:val="0"/>
        <w:ind w:firstLine="708"/>
        <w:jc w:val="both"/>
        <w:rPr>
          <w:spacing w:val="1"/>
        </w:rPr>
      </w:pPr>
      <w:r w:rsidRPr="00196A7E">
        <w:rPr>
          <w:spacing w:val="1"/>
        </w:rPr>
        <w:t xml:space="preserve">2.3. </w:t>
      </w:r>
      <w:r w:rsidRPr="00196A7E">
        <w:rPr>
          <w:bCs/>
        </w:rPr>
        <w:t>Возврат микро</w:t>
      </w:r>
      <w:r w:rsidRPr="00196A7E">
        <w:t>займа</w:t>
      </w:r>
      <w:r w:rsidRPr="00196A7E">
        <w:rPr>
          <w:bCs/>
        </w:rPr>
        <w:t xml:space="preserve"> осуществляется не позднее срока, указанного в пункте 2.1.  настоящего Договора</w:t>
      </w:r>
      <w:r w:rsidRPr="00196A7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196A7E" w:rsidRDefault="002D6784" w:rsidP="002D6784">
      <w:pPr>
        <w:widowControl w:val="0"/>
        <w:ind w:left="709" w:hanging="1"/>
        <w:jc w:val="both"/>
        <w:rPr>
          <w:spacing w:val="1"/>
        </w:rPr>
      </w:pPr>
      <w:r w:rsidRPr="00196A7E">
        <w:rPr>
          <w:spacing w:val="1"/>
        </w:rPr>
        <w:t xml:space="preserve">2.4. Обязательства, исполнение которых обеспечивается Договором включают в себя: </w:t>
      </w:r>
    </w:p>
    <w:p w14:paraId="6A0737F8"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196A7E" w:rsidRDefault="002D6784" w:rsidP="002D6784">
      <w:pPr>
        <w:widowControl w:val="0"/>
        <w:ind w:firstLine="708"/>
        <w:jc w:val="both"/>
        <w:rPr>
          <w:spacing w:val="1"/>
        </w:rPr>
      </w:pPr>
      <w:r w:rsidRPr="00196A7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196A7E" w:rsidRDefault="002D6784" w:rsidP="002D6784">
      <w:pPr>
        <w:widowControl w:val="0"/>
        <w:ind w:firstLine="708"/>
        <w:jc w:val="both"/>
        <w:rPr>
          <w:spacing w:val="1"/>
        </w:rPr>
      </w:pPr>
      <w:r w:rsidRPr="00196A7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196A7E" w:rsidRDefault="002D6784" w:rsidP="002D6784">
      <w:pPr>
        <w:widowControl w:val="0"/>
        <w:ind w:firstLine="708"/>
        <w:jc w:val="both"/>
        <w:rPr>
          <w:spacing w:val="1"/>
        </w:rPr>
      </w:pPr>
      <w:r w:rsidRPr="00196A7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196A7E" w:rsidRDefault="002D6784" w:rsidP="002D6784">
      <w:pPr>
        <w:widowControl w:val="0"/>
        <w:spacing w:before="120" w:after="120"/>
        <w:jc w:val="center"/>
        <w:rPr>
          <w:b/>
          <w:bCs/>
          <w:spacing w:val="1"/>
        </w:rPr>
      </w:pPr>
      <w:r w:rsidRPr="00196A7E">
        <w:rPr>
          <w:b/>
          <w:bCs/>
          <w:spacing w:val="1"/>
        </w:rPr>
        <w:t>3. Срок действия договора</w:t>
      </w:r>
    </w:p>
    <w:p w14:paraId="16457B01" w14:textId="77777777" w:rsidR="002D6784" w:rsidRPr="00196A7E" w:rsidRDefault="002D6784" w:rsidP="002D6784">
      <w:pPr>
        <w:widowControl w:val="0"/>
        <w:ind w:firstLine="708"/>
        <w:jc w:val="both"/>
        <w:rPr>
          <w:spacing w:val="1"/>
        </w:rPr>
      </w:pPr>
      <w:r w:rsidRPr="00196A7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196A7E" w:rsidRDefault="002D6784" w:rsidP="002D6784">
      <w:pPr>
        <w:widowControl w:val="0"/>
        <w:ind w:firstLine="708"/>
        <w:jc w:val="both"/>
        <w:rPr>
          <w:spacing w:val="1"/>
        </w:rPr>
      </w:pPr>
      <w:r w:rsidRPr="00196A7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196A7E" w:rsidRDefault="002D6784" w:rsidP="002D6784">
      <w:pPr>
        <w:widowControl w:val="0"/>
        <w:spacing w:before="120" w:after="120"/>
        <w:jc w:val="center"/>
        <w:rPr>
          <w:b/>
          <w:bCs/>
          <w:spacing w:val="1"/>
        </w:rPr>
      </w:pPr>
      <w:r w:rsidRPr="00196A7E">
        <w:rPr>
          <w:b/>
          <w:bCs/>
          <w:spacing w:val="1"/>
        </w:rPr>
        <w:t>4. Права и обязанности сторон</w:t>
      </w:r>
    </w:p>
    <w:p w14:paraId="0814E614" w14:textId="77777777" w:rsidR="002D6784" w:rsidRPr="00196A7E" w:rsidRDefault="002D6784" w:rsidP="002D6784">
      <w:pPr>
        <w:widowControl w:val="0"/>
        <w:ind w:firstLine="708"/>
        <w:jc w:val="both"/>
        <w:rPr>
          <w:spacing w:val="1"/>
        </w:rPr>
      </w:pPr>
      <w:r w:rsidRPr="00196A7E">
        <w:rPr>
          <w:spacing w:val="1"/>
        </w:rPr>
        <w:t>4.1. Залогодатель вправе:</w:t>
      </w:r>
    </w:p>
    <w:p w14:paraId="24CB4085" w14:textId="77777777" w:rsidR="002D6784" w:rsidRPr="00196A7E" w:rsidRDefault="002D6784" w:rsidP="002D6784">
      <w:pPr>
        <w:widowControl w:val="0"/>
        <w:tabs>
          <w:tab w:val="left" w:pos="0"/>
        </w:tabs>
        <w:jc w:val="both"/>
        <w:rPr>
          <w:spacing w:val="1"/>
        </w:rPr>
      </w:pPr>
      <w:r w:rsidRPr="00196A7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196A7E" w:rsidRDefault="002D6784" w:rsidP="002D6784">
      <w:pPr>
        <w:widowControl w:val="0"/>
        <w:tabs>
          <w:tab w:val="left" w:pos="0"/>
        </w:tabs>
        <w:jc w:val="both"/>
        <w:rPr>
          <w:spacing w:val="1"/>
        </w:rPr>
      </w:pPr>
      <w:r w:rsidRPr="00196A7E">
        <w:rPr>
          <w:spacing w:val="1"/>
        </w:rPr>
        <w:tab/>
        <w:t xml:space="preserve">4.1.2. Завещать принадлежащее ему на праве собственности заложенное имущество. </w:t>
      </w:r>
    </w:p>
    <w:p w14:paraId="01256A63" w14:textId="77777777" w:rsidR="002D6784" w:rsidRPr="00196A7E" w:rsidRDefault="002D6784" w:rsidP="002D6784">
      <w:pPr>
        <w:widowControl w:val="0"/>
        <w:tabs>
          <w:tab w:val="left" w:pos="0"/>
        </w:tabs>
        <w:jc w:val="both"/>
        <w:rPr>
          <w:spacing w:val="1"/>
        </w:rPr>
      </w:pPr>
      <w:r w:rsidRPr="00196A7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196A7E">
        <w:rPr>
          <w:i/>
          <w:iCs/>
          <w:spacing w:val="1"/>
          <w:u w:val="single"/>
        </w:rPr>
        <w:t>только с письменного согласия</w:t>
      </w:r>
      <w:r w:rsidRPr="00196A7E">
        <w:rPr>
          <w:spacing w:val="1"/>
        </w:rPr>
        <w:t xml:space="preserve"> Залогодержателя. </w:t>
      </w:r>
    </w:p>
    <w:p w14:paraId="136EFEB5" w14:textId="77777777" w:rsidR="002D6784" w:rsidRPr="00196A7E" w:rsidRDefault="002D6784" w:rsidP="002D6784">
      <w:pPr>
        <w:widowControl w:val="0"/>
        <w:tabs>
          <w:tab w:val="left" w:pos="0"/>
        </w:tabs>
        <w:jc w:val="both"/>
        <w:rPr>
          <w:spacing w:val="1"/>
        </w:rPr>
      </w:pPr>
      <w:r w:rsidRPr="00196A7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196A7E" w:rsidRDefault="002D6784" w:rsidP="002D6784">
      <w:pPr>
        <w:widowControl w:val="0"/>
        <w:tabs>
          <w:tab w:val="left" w:pos="0"/>
        </w:tabs>
        <w:jc w:val="both"/>
        <w:rPr>
          <w:spacing w:val="1"/>
        </w:rPr>
      </w:pPr>
      <w:r w:rsidRPr="00196A7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196A7E" w:rsidRDefault="002D6784" w:rsidP="002D6784">
      <w:pPr>
        <w:widowControl w:val="0"/>
        <w:tabs>
          <w:tab w:val="left" w:pos="0"/>
        </w:tabs>
        <w:jc w:val="both"/>
        <w:rPr>
          <w:spacing w:val="1"/>
        </w:rPr>
      </w:pPr>
      <w:r w:rsidRPr="00196A7E">
        <w:rPr>
          <w:spacing w:val="1"/>
        </w:rPr>
        <w:tab/>
        <w:t>4.2. Залогодатель обязан:</w:t>
      </w:r>
    </w:p>
    <w:p w14:paraId="0377B67D" w14:textId="77777777" w:rsidR="002D6784" w:rsidRPr="00196A7E" w:rsidRDefault="002D6784" w:rsidP="002D6784">
      <w:pPr>
        <w:widowControl w:val="0"/>
        <w:tabs>
          <w:tab w:val="left" w:pos="0"/>
        </w:tabs>
        <w:jc w:val="both"/>
        <w:rPr>
          <w:spacing w:val="1"/>
        </w:rPr>
      </w:pPr>
      <w:r w:rsidRPr="00196A7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196A7E" w:rsidRDefault="002D6784" w:rsidP="002D6784">
      <w:pPr>
        <w:widowControl w:val="0"/>
        <w:tabs>
          <w:tab w:val="left" w:pos="0"/>
        </w:tabs>
        <w:jc w:val="both"/>
        <w:rPr>
          <w:spacing w:val="1"/>
        </w:rPr>
      </w:pPr>
      <w:r w:rsidRPr="00196A7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196A7E" w:rsidRDefault="002D6784" w:rsidP="002D6784">
      <w:pPr>
        <w:widowControl w:val="0"/>
        <w:tabs>
          <w:tab w:val="left" w:pos="0"/>
        </w:tabs>
        <w:jc w:val="both"/>
        <w:rPr>
          <w:spacing w:val="1"/>
        </w:rPr>
      </w:pPr>
      <w:r w:rsidRPr="00196A7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196A7E" w:rsidRDefault="002D6784" w:rsidP="002D6784">
      <w:pPr>
        <w:widowControl w:val="0"/>
        <w:tabs>
          <w:tab w:val="left" w:pos="0"/>
        </w:tabs>
        <w:jc w:val="both"/>
        <w:rPr>
          <w:shd w:val="clear" w:color="auto" w:fill="FFFFFF"/>
        </w:rPr>
      </w:pPr>
      <w:r w:rsidRPr="00196A7E">
        <w:rPr>
          <w:spacing w:val="1"/>
        </w:rPr>
        <w:tab/>
      </w:r>
      <w:r w:rsidR="00BD7780" w:rsidRPr="00196A7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196A7E" w:rsidRDefault="002D6784" w:rsidP="002D6784">
      <w:pPr>
        <w:widowControl w:val="0"/>
        <w:tabs>
          <w:tab w:val="left" w:pos="0"/>
        </w:tabs>
        <w:jc w:val="both"/>
        <w:rPr>
          <w:spacing w:val="1"/>
        </w:rPr>
      </w:pPr>
      <w:r w:rsidRPr="00196A7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196A7E" w:rsidRDefault="002D6784" w:rsidP="002D6784">
      <w:pPr>
        <w:widowControl w:val="0"/>
        <w:tabs>
          <w:tab w:val="left" w:pos="0"/>
        </w:tabs>
        <w:jc w:val="both"/>
        <w:rPr>
          <w:spacing w:val="1"/>
        </w:rPr>
      </w:pPr>
      <w:r w:rsidRPr="00196A7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196A7E" w:rsidRDefault="002D6784" w:rsidP="002D6784">
      <w:pPr>
        <w:widowControl w:val="0"/>
        <w:tabs>
          <w:tab w:val="left" w:pos="0"/>
        </w:tabs>
        <w:jc w:val="both"/>
        <w:rPr>
          <w:spacing w:val="1"/>
        </w:rPr>
      </w:pPr>
      <w:r w:rsidRPr="00196A7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196A7E" w:rsidRDefault="002D6784" w:rsidP="002D6784">
      <w:pPr>
        <w:widowControl w:val="0"/>
        <w:tabs>
          <w:tab w:val="left" w:pos="0"/>
        </w:tabs>
        <w:jc w:val="both"/>
        <w:rPr>
          <w:spacing w:val="1"/>
        </w:rPr>
      </w:pPr>
      <w:r w:rsidRPr="00196A7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196A7E" w:rsidRDefault="002D6784" w:rsidP="002D6784">
      <w:pPr>
        <w:widowControl w:val="0"/>
        <w:tabs>
          <w:tab w:val="left" w:pos="0"/>
        </w:tabs>
        <w:jc w:val="both"/>
        <w:rPr>
          <w:spacing w:val="1"/>
        </w:rPr>
      </w:pPr>
      <w:r w:rsidRPr="00196A7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196A7E" w:rsidRDefault="002D6784" w:rsidP="002D6784">
      <w:pPr>
        <w:widowControl w:val="0"/>
        <w:tabs>
          <w:tab w:val="left" w:pos="0"/>
        </w:tabs>
        <w:jc w:val="both"/>
        <w:rPr>
          <w:spacing w:val="1"/>
        </w:rPr>
      </w:pPr>
      <w:r w:rsidRPr="00196A7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196A7E" w:rsidRDefault="002D6784" w:rsidP="002D6784">
      <w:pPr>
        <w:widowControl w:val="0"/>
        <w:tabs>
          <w:tab w:val="left" w:pos="0"/>
        </w:tabs>
        <w:jc w:val="both"/>
        <w:rPr>
          <w:spacing w:val="1"/>
        </w:rPr>
      </w:pPr>
      <w:r w:rsidRPr="00196A7E">
        <w:rPr>
          <w:spacing w:val="1"/>
        </w:rPr>
        <w:t xml:space="preserve">.  </w:t>
      </w:r>
      <w:r w:rsidRPr="00196A7E">
        <w:rPr>
          <w:spacing w:val="1"/>
        </w:rPr>
        <w:tab/>
        <w:t>4.2.9. Без письменного согласия Залогодержателя:</w:t>
      </w:r>
    </w:p>
    <w:p w14:paraId="29B98954"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сдавать Предмет ипотеки в аренду;</w:t>
      </w:r>
    </w:p>
    <w:p w14:paraId="4DD624CC"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196A7E" w:rsidRDefault="002D6784" w:rsidP="002D6784">
      <w:pPr>
        <w:widowControl w:val="0"/>
        <w:tabs>
          <w:tab w:val="left" w:pos="0"/>
        </w:tabs>
        <w:jc w:val="both"/>
        <w:rPr>
          <w:spacing w:val="1"/>
        </w:rPr>
      </w:pPr>
      <w:r w:rsidRPr="00196A7E">
        <w:rPr>
          <w:spacing w:val="1"/>
        </w:rPr>
        <w:tab/>
        <w:t>4.2.10. Немедленно письменно уведомлять Залогодержателя:</w:t>
      </w:r>
    </w:p>
    <w:p w14:paraId="076DE414" w14:textId="77777777" w:rsidR="002D6784" w:rsidRPr="00196A7E" w:rsidRDefault="002D6784" w:rsidP="002D6784">
      <w:pPr>
        <w:widowControl w:val="0"/>
        <w:tabs>
          <w:tab w:val="left" w:pos="0"/>
        </w:tabs>
        <w:jc w:val="both"/>
        <w:rPr>
          <w:spacing w:val="1"/>
        </w:rPr>
      </w:pPr>
      <w:r w:rsidRPr="00196A7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196A7E" w:rsidRDefault="002D6784" w:rsidP="002D6784">
      <w:pPr>
        <w:widowControl w:val="0"/>
        <w:tabs>
          <w:tab w:val="left" w:pos="0"/>
        </w:tabs>
        <w:jc w:val="both"/>
        <w:rPr>
          <w:spacing w:val="1"/>
        </w:rPr>
      </w:pPr>
      <w:r w:rsidRPr="00196A7E">
        <w:rPr>
          <w:spacing w:val="1"/>
        </w:rPr>
        <w:tab/>
        <w:t xml:space="preserve">4.2.10.1.1. Под утратой/ухудшением Предмета ипотеки понимается в том числе: </w:t>
      </w:r>
    </w:p>
    <w:p w14:paraId="572715B8"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гибель(утрата) Предмета ипотеки; </w:t>
      </w:r>
    </w:p>
    <w:p w14:paraId="1179218B"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196A7E" w:rsidRDefault="002D6784" w:rsidP="002D6784">
      <w:pPr>
        <w:widowControl w:val="0"/>
        <w:tabs>
          <w:tab w:val="left" w:pos="0"/>
        </w:tabs>
        <w:ind w:left="720"/>
        <w:jc w:val="both"/>
        <w:rPr>
          <w:spacing w:val="1"/>
        </w:rPr>
      </w:pPr>
      <w:r w:rsidRPr="00196A7E">
        <w:rPr>
          <w:spacing w:val="1"/>
        </w:rPr>
        <w:t>4.2.10.1.2. Под риском утраты/ухудшении Предмета ипотеки понимается в том числе, но не исключительно:</w:t>
      </w:r>
    </w:p>
    <w:p w14:paraId="6A8E941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196A7E" w:rsidRDefault="002D6784" w:rsidP="002D6784">
      <w:pPr>
        <w:pStyle w:val="aff0"/>
        <w:widowControl w:val="0"/>
        <w:tabs>
          <w:tab w:val="left" w:pos="0"/>
        </w:tabs>
        <w:jc w:val="both"/>
        <w:rPr>
          <w:rFonts w:ascii="Times New Roman" w:hAnsi="Times New Roman" w:cs="Times New Roman"/>
          <w:i/>
          <w:iCs/>
          <w:spacing w:val="1"/>
          <w:sz w:val="24"/>
          <w:szCs w:val="24"/>
        </w:rPr>
      </w:pPr>
      <w:r w:rsidRPr="00196A7E">
        <w:rPr>
          <w:rFonts w:ascii="Times New Roman" w:hAnsi="Times New Roman" w:cs="Times New Roman"/>
          <w:i/>
          <w:iCs/>
          <w:spacing w:val="1"/>
          <w:sz w:val="24"/>
          <w:szCs w:val="24"/>
        </w:rPr>
        <w:t>(пункты «</w:t>
      </w:r>
      <w:r w:rsidR="003A177F" w:rsidRPr="00196A7E">
        <w:rPr>
          <w:rFonts w:ascii="Times New Roman" w:hAnsi="Times New Roman" w:cs="Times New Roman"/>
          <w:i/>
          <w:iCs/>
          <w:spacing w:val="1"/>
          <w:sz w:val="24"/>
          <w:szCs w:val="24"/>
        </w:rPr>
        <w:t>и</w:t>
      </w:r>
      <w:r w:rsidRPr="00196A7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196A7E" w:rsidRDefault="003A177F" w:rsidP="003A177F">
      <w:pPr>
        <w:pStyle w:val="aff2"/>
        <w:numPr>
          <w:ilvl w:val="0"/>
          <w:numId w:val="31"/>
        </w:numPr>
        <w:rPr>
          <w:spacing w:val="1"/>
        </w:rPr>
      </w:pPr>
      <w:r w:rsidRPr="00196A7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196A7E" w:rsidRDefault="002D6784" w:rsidP="002D6784">
      <w:pPr>
        <w:widowControl w:val="0"/>
        <w:tabs>
          <w:tab w:val="left" w:pos="0"/>
        </w:tabs>
        <w:ind w:firstLine="567"/>
        <w:jc w:val="both"/>
        <w:rPr>
          <w:spacing w:val="1"/>
        </w:rPr>
      </w:pPr>
      <w:r w:rsidRPr="00196A7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196A7E" w:rsidRDefault="002D6784" w:rsidP="002D6784">
      <w:pPr>
        <w:widowControl w:val="0"/>
        <w:tabs>
          <w:tab w:val="left" w:pos="0"/>
        </w:tabs>
        <w:jc w:val="both"/>
        <w:rPr>
          <w:spacing w:val="1"/>
        </w:rPr>
      </w:pPr>
      <w:r w:rsidRPr="00196A7E">
        <w:rPr>
          <w:spacing w:val="1"/>
        </w:rPr>
        <w:tab/>
        <w:t xml:space="preserve">4.2.11. В случаях, указанных в </w:t>
      </w:r>
      <w:proofErr w:type="spellStart"/>
      <w:r w:rsidRPr="00196A7E">
        <w:rPr>
          <w:spacing w:val="1"/>
        </w:rPr>
        <w:t>пп</w:t>
      </w:r>
      <w:proofErr w:type="spellEnd"/>
      <w:r w:rsidRPr="00196A7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196A7E" w:rsidRDefault="002D6784" w:rsidP="002D6784">
      <w:pPr>
        <w:widowControl w:val="0"/>
        <w:tabs>
          <w:tab w:val="left" w:pos="0"/>
        </w:tabs>
        <w:jc w:val="both"/>
        <w:rPr>
          <w:spacing w:val="1"/>
        </w:rPr>
      </w:pPr>
      <w:r w:rsidRPr="00196A7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196A7E" w:rsidRDefault="002D6784" w:rsidP="002D6784">
      <w:pPr>
        <w:widowControl w:val="0"/>
        <w:tabs>
          <w:tab w:val="left" w:pos="0"/>
        </w:tabs>
        <w:jc w:val="both"/>
        <w:rPr>
          <w:spacing w:val="1"/>
        </w:rPr>
      </w:pPr>
      <w:r w:rsidRPr="00196A7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196A7E" w:rsidRDefault="002D6784" w:rsidP="002D6784">
      <w:pPr>
        <w:widowControl w:val="0"/>
        <w:tabs>
          <w:tab w:val="left" w:pos="0"/>
        </w:tabs>
        <w:jc w:val="both"/>
        <w:rPr>
          <w:spacing w:val="1"/>
        </w:rPr>
      </w:pPr>
      <w:r w:rsidRPr="00196A7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196A7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196A7E" w:rsidRDefault="002D6784" w:rsidP="002D6784">
      <w:pPr>
        <w:widowControl w:val="0"/>
        <w:tabs>
          <w:tab w:val="left" w:pos="0"/>
        </w:tabs>
        <w:jc w:val="both"/>
        <w:rPr>
          <w:spacing w:val="1"/>
        </w:rPr>
      </w:pPr>
      <w:r w:rsidRPr="00196A7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196A7E">
        <w:rPr>
          <w:i/>
          <w:iCs/>
          <w:spacing w:val="1"/>
        </w:rPr>
        <w:t>(пункт 4.2.15 применяется при страховании заложенного имущества).</w:t>
      </w:r>
    </w:p>
    <w:p w14:paraId="52620B54" w14:textId="77777777" w:rsidR="002D6784" w:rsidRPr="00196A7E" w:rsidRDefault="002D6784" w:rsidP="002D6784">
      <w:pPr>
        <w:widowControl w:val="0"/>
        <w:tabs>
          <w:tab w:val="left" w:pos="0"/>
        </w:tabs>
        <w:jc w:val="both"/>
        <w:rPr>
          <w:spacing w:val="1"/>
        </w:rPr>
      </w:pPr>
      <w:r w:rsidRPr="00196A7E">
        <w:rPr>
          <w:spacing w:val="1"/>
        </w:rPr>
        <w:tab/>
        <w:t>4.3. Залогодержатель вправе:</w:t>
      </w:r>
    </w:p>
    <w:p w14:paraId="16596BE9" w14:textId="77777777" w:rsidR="002D6784" w:rsidRPr="00196A7E" w:rsidRDefault="002D6784" w:rsidP="002D6784">
      <w:pPr>
        <w:widowControl w:val="0"/>
        <w:tabs>
          <w:tab w:val="left" w:pos="0"/>
        </w:tabs>
        <w:jc w:val="both"/>
        <w:rPr>
          <w:spacing w:val="1"/>
        </w:rPr>
      </w:pPr>
      <w:r w:rsidRPr="00196A7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196A7E" w:rsidRDefault="002D6784" w:rsidP="002D6784">
      <w:pPr>
        <w:widowControl w:val="0"/>
        <w:tabs>
          <w:tab w:val="left" w:pos="0"/>
        </w:tabs>
        <w:jc w:val="both"/>
        <w:rPr>
          <w:spacing w:val="1"/>
        </w:rPr>
      </w:pPr>
      <w:r w:rsidRPr="00196A7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196A7E" w:rsidRDefault="002D6784" w:rsidP="002D6784">
      <w:pPr>
        <w:widowControl w:val="0"/>
        <w:tabs>
          <w:tab w:val="left" w:pos="0"/>
        </w:tabs>
        <w:jc w:val="both"/>
        <w:rPr>
          <w:spacing w:val="1"/>
        </w:rPr>
      </w:pPr>
      <w:r w:rsidRPr="00196A7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196A7E" w:rsidRDefault="002D6784" w:rsidP="002D6784">
      <w:pPr>
        <w:widowControl w:val="0"/>
        <w:tabs>
          <w:tab w:val="left" w:pos="0"/>
        </w:tabs>
        <w:jc w:val="both"/>
        <w:rPr>
          <w:spacing w:val="1"/>
        </w:rPr>
      </w:pPr>
      <w:r w:rsidRPr="00196A7E">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196A7E">
        <w:rPr>
          <w:spacing w:val="1"/>
        </w:rPr>
        <w:t>понесенных</w:t>
      </w:r>
      <w:proofErr w:type="gramEnd"/>
      <w:r w:rsidRPr="00196A7E">
        <w:rPr>
          <w:spacing w:val="1"/>
        </w:rPr>
        <w:t xml:space="preserve"> в связи с этим необходимых расходов.</w:t>
      </w:r>
    </w:p>
    <w:p w14:paraId="4B2201F6" w14:textId="77777777" w:rsidR="002D6784" w:rsidRPr="00196A7E" w:rsidRDefault="002D6784" w:rsidP="002D6784">
      <w:pPr>
        <w:widowControl w:val="0"/>
        <w:tabs>
          <w:tab w:val="left" w:pos="0"/>
        </w:tabs>
        <w:jc w:val="both"/>
        <w:rPr>
          <w:spacing w:val="1"/>
        </w:rPr>
      </w:pPr>
      <w:r w:rsidRPr="00196A7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196A7E" w:rsidRDefault="002D6784" w:rsidP="002D6784">
      <w:pPr>
        <w:widowControl w:val="0"/>
        <w:tabs>
          <w:tab w:val="left" w:pos="0"/>
        </w:tabs>
        <w:jc w:val="both"/>
        <w:rPr>
          <w:spacing w:val="1"/>
        </w:rPr>
      </w:pPr>
      <w:r w:rsidRPr="00196A7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196A7E">
        <w:rPr>
          <w:spacing w:val="1"/>
        </w:rPr>
        <w:t>пп</w:t>
      </w:r>
      <w:proofErr w:type="spellEnd"/>
      <w:r w:rsidRPr="00196A7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196A7E">
        <w:rPr>
          <w:i/>
          <w:iCs/>
          <w:spacing w:val="1"/>
        </w:rPr>
        <w:t>(пункт 4.3.5 применяется при страховании заложенного имущества).</w:t>
      </w:r>
    </w:p>
    <w:p w14:paraId="1C3A441A"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196A7E" w:rsidRDefault="002D6784" w:rsidP="002D6784">
      <w:pPr>
        <w:widowControl w:val="0"/>
        <w:tabs>
          <w:tab w:val="left" w:pos="0"/>
        </w:tabs>
        <w:jc w:val="both"/>
        <w:rPr>
          <w:spacing w:val="1"/>
        </w:rPr>
      </w:pPr>
      <w:r w:rsidRPr="00196A7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196A7E" w:rsidRDefault="002D6784" w:rsidP="002D6784">
      <w:pPr>
        <w:widowControl w:val="0"/>
        <w:tabs>
          <w:tab w:val="left" w:pos="0"/>
        </w:tabs>
        <w:jc w:val="both"/>
        <w:rPr>
          <w:spacing w:val="1"/>
        </w:rPr>
      </w:pPr>
      <w:r w:rsidRPr="00196A7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196A7E">
        <w:rPr>
          <w:spacing w:val="1"/>
        </w:rPr>
        <w:t>имущества  вынужден</w:t>
      </w:r>
      <w:proofErr w:type="gramEnd"/>
      <w:r w:rsidRPr="00196A7E">
        <w:rPr>
          <w:spacing w:val="1"/>
        </w:rPr>
        <w:t xml:space="preserve"> нести </w:t>
      </w:r>
      <w:r w:rsidRPr="00196A7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196A7E" w:rsidRDefault="002D6784" w:rsidP="002D6784">
      <w:pPr>
        <w:widowControl w:val="0"/>
        <w:tabs>
          <w:tab w:val="left" w:pos="0"/>
        </w:tabs>
        <w:jc w:val="both"/>
        <w:rPr>
          <w:spacing w:val="1"/>
        </w:rPr>
      </w:pPr>
      <w:r w:rsidRPr="00196A7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196A7E" w:rsidRDefault="002D6784" w:rsidP="002D6784">
      <w:pPr>
        <w:widowControl w:val="0"/>
        <w:tabs>
          <w:tab w:val="left" w:pos="0"/>
        </w:tabs>
        <w:jc w:val="both"/>
        <w:rPr>
          <w:spacing w:val="1"/>
        </w:rPr>
      </w:pPr>
      <w:r w:rsidRPr="00196A7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196A7E" w:rsidRDefault="002D6784" w:rsidP="002D6784">
      <w:pPr>
        <w:widowControl w:val="0"/>
        <w:tabs>
          <w:tab w:val="left" w:pos="0"/>
        </w:tabs>
        <w:ind w:firstLine="567"/>
        <w:jc w:val="both"/>
        <w:rPr>
          <w:spacing w:val="1"/>
        </w:rPr>
      </w:pPr>
      <w:r w:rsidRPr="00196A7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196A7E">
        <w:rPr>
          <w:rFonts w:ascii="Times New Roman" w:hAnsi="Times New Roman" w:cs="Times New Roman"/>
          <w:i/>
          <w:iCs/>
          <w:spacing w:val="1"/>
          <w:sz w:val="24"/>
          <w:szCs w:val="24"/>
        </w:rPr>
        <w:t>(пункт применяется при страховании заложенного имущества)</w:t>
      </w:r>
      <w:r w:rsidRPr="00196A7E">
        <w:rPr>
          <w:rFonts w:ascii="Times New Roman" w:hAnsi="Times New Roman" w:cs="Times New Roman"/>
          <w:spacing w:val="1"/>
          <w:sz w:val="24"/>
          <w:szCs w:val="24"/>
        </w:rPr>
        <w:t>;</w:t>
      </w:r>
    </w:p>
    <w:p w14:paraId="186DD69D"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196A7E" w:rsidRDefault="002D6784" w:rsidP="002D6784">
      <w:pPr>
        <w:widowControl w:val="0"/>
        <w:shd w:val="clear" w:color="auto" w:fill="FFFFFF" w:themeFill="background1"/>
        <w:tabs>
          <w:tab w:val="left" w:pos="0"/>
        </w:tabs>
        <w:spacing w:before="120" w:after="120"/>
        <w:jc w:val="center"/>
        <w:rPr>
          <w:spacing w:val="1"/>
        </w:rPr>
      </w:pPr>
      <w:r w:rsidRPr="00196A7E">
        <w:rPr>
          <w:spacing w:val="1"/>
        </w:rPr>
        <w:t>5. Обращение взыскания на предмет ипотеки. Прекращение ипотеки</w:t>
      </w:r>
    </w:p>
    <w:p w14:paraId="4842DE33"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lang w:val="en-US"/>
        </w:rPr>
        <w:t> </w:t>
      </w:r>
      <w:r w:rsidRPr="00196A7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196A7E">
        <w:rPr>
          <w:spacing w:val="1"/>
        </w:rPr>
        <w:t>пп</w:t>
      </w:r>
      <w:proofErr w:type="spellEnd"/>
      <w:r w:rsidRPr="00196A7E">
        <w:rPr>
          <w:spacing w:val="1"/>
        </w:rPr>
        <w:t>. «а»-«е» пп.4.3.10 настоящего Договора (</w:t>
      </w:r>
      <w:proofErr w:type="spellStart"/>
      <w:r w:rsidRPr="00196A7E">
        <w:rPr>
          <w:spacing w:val="1"/>
        </w:rPr>
        <w:t>пп</w:t>
      </w:r>
      <w:proofErr w:type="spellEnd"/>
      <w:r w:rsidRPr="00196A7E">
        <w:rPr>
          <w:spacing w:val="1"/>
        </w:rPr>
        <w:t xml:space="preserve">.  «а»-«д» пп.4.3.10 настоящего Договора – </w:t>
      </w:r>
      <w:r w:rsidRPr="00196A7E">
        <w:rPr>
          <w:i/>
          <w:iCs/>
          <w:spacing w:val="1"/>
        </w:rPr>
        <w:t>применяется при отсутствии договора страхования).</w:t>
      </w:r>
      <w:r w:rsidRPr="00196A7E">
        <w:rPr>
          <w:spacing w:val="1"/>
        </w:rPr>
        <w:t xml:space="preserve"> </w:t>
      </w:r>
    </w:p>
    <w:p w14:paraId="485329B0"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196A7E" w:rsidRDefault="002D6784" w:rsidP="002D6784">
      <w:pPr>
        <w:widowControl w:val="0"/>
        <w:ind w:firstLine="708"/>
        <w:jc w:val="both"/>
        <w:rPr>
          <w:spacing w:val="1"/>
        </w:rPr>
      </w:pPr>
      <w:r w:rsidRPr="00196A7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196A7E" w:rsidRDefault="002D6784" w:rsidP="002D6784">
      <w:pPr>
        <w:widowControl w:val="0"/>
        <w:ind w:firstLine="708"/>
        <w:jc w:val="both"/>
        <w:rPr>
          <w:spacing w:val="1"/>
        </w:rPr>
      </w:pPr>
      <w:r w:rsidRPr="00196A7E">
        <w:rPr>
          <w:spacing w:val="1"/>
        </w:rPr>
        <w:t>5.4. Ипотека прекращается:</w:t>
      </w:r>
    </w:p>
    <w:p w14:paraId="7FDA9FD4"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6. Дополнительные условия</w:t>
      </w:r>
    </w:p>
    <w:p w14:paraId="61C78BC7" w14:textId="77777777" w:rsidR="002D6784" w:rsidRPr="00196A7E" w:rsidRDefault="002D6784" w:rsidP="002D6784">
      <w:pPr>
        <w:widowControl w:val="0"/>
        <w:ind w:firstLine="708"/>
        <w:jc w:val="both"/>
        <w:rPr>
          <w:spacing w:val="1"/>
        </w:rPr>
      </w:pPr>
      <w:r w:rsidRPr="00196A7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Основного долга;</w:t>
      </w:r>
    </w:p>
    <w:p w14:paraId="0AE7FDE5"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196A7E" w:rsidRDefault="002D6784" w:rsidP="002D6784">
      <w:pPr>
        <w:widowControl w:val="0"/>
        <w:tabs>
          <w:tab w:val="left" w:pos="0"/>
        </w:tabs>
        <w:jc w:val="both"/>
        <w:rPr>
          <w:spacing w:val="1"/>
        </w:rPr>
      </w:pPr>
      <w:r w:rsidRPr="00196A7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7. Гарантии прав залогодержателя</w:t>
      </w:r>
    </w:p>
    <w:p w14:paraId="511F56CD" w14:textId="77777777" w:rsidR="002D6784" w:rsidRPr="00196A7E" w:rsidRDefault="002D6784" w:rsidP="002D6784">
      <w:pPr>
        <w:widowControl w:val="0"/>
        <w:tabs>
          <w:tab w:val="left" w:pos="0"/>
        </w:tabs>
        <w:jc w:val="both"/>
        <w:rPr>
          <w:spacing w:val="1"/>
        </w:rPr>
      </w:pPr>
      <w:r w:rsidRPr="00196A7E">
        <w:rPr>
          <w:spacing w:val="1"/>
        </w:rPr>
        <w:tab/>
        <w:t>7.1. Залогодатель гарантирует Залогодержателю, что на момент подписания настоящего Договора:</w:t>
      </w:r>
    </w:p>
    <w:p w14:paraId="3A51C928" w14:textId="77777777" w:rsidR="002D6784" w:rsidRPr="00196A7E" w:rsidRDefault="002D6784" w:rsidP="002D6784">
      <w:pPr>
        <w:widowControl w:val="0"/>
        <w:tabs>
          <w:tab w:val="left" w:pos="0"/>
        </w:tabs>
        <w:jc w:val="both"/>
        <w:rPr>
          <w:spacing w:val="1"/>
        </w:rPr>
      </w:pPr>
      <w:r w:rsidRPr="00196A7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196A7E" w:rsidRDefault="002D6784" w:rsidP="002D6784">
      <w:pPr>
        <w:widowControl w:val="0"/>
        <w:tabs>
          <w:tab w:val="left" w:pos="0"/>
        </w:tabs>
        <w:jc w:val="both"/>
        <w:rPr>
          <w:spacing w:val="1"/>
        </w:rPr>
      </w:pPr>
      <w:r w:rsidRPr="00196A7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196A7E" w:rsidRDefault="002D6784" w:rsidP="002D6784">
      <w:pPr>
        <w:widowControl w:val="0"/>
        <w:tabs>
          <w:tab w:val="left" w:pos="0"/>
        </w:tabs>
        <w:jc w:val="both"/>
        <w:rPr>
          <w:spacing w:val="1"/>
        </w:rPr>
      </w:pPr>
      <w:r w:rsidRPr="00196A7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196A7E" w:rsidRDefault="002D6784" w:rsidP="002D6784">
      <w:pPr>
        <w:widowControl w:val="0"/>
        <w:tabs>
          <w:tab w:val="left" w:pos="0"/>
        </w:tabs>
        <w:jc w:val="both"/>
        <w:rPr>
          <w:spacing w:val="1"/>
        </w:rPr>
      </w:pPr>
      <w:r w:rsidRPr="00196A7E">
        <w:rPr>
          <w:spacing w:val="1"/>
        </w:rPr>
        <w:tab/>
        <w:t xml:space="preserve">7.1.4. В отношении Залогодателя не начата процедура </w:t>
      </w:r>
      <w:proofErr w:type="gramStart"/>
      <w:r w:rsidRPr="00196A7E">
        <w:rPr>
          <w:spacing w:val="1"/>
        </w:rPr>
        <w:t>несостоятельности (банкротства)</w:t>
      </w:r>
      <w:proofErr w:type="gramEnd"/>
      <w:r w:rsidRPr="00196A7E">
        <w:rPr>
          <w:spacing w:val="1"/>
        </w:rPr>
        <w:t xml:space="preserve">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196A7E" w:rsidRDefault="002D6784" w:rsidP="002D6784">
      <w:pPr>
        <w:widowControl w:val="0"/>
        <w:tabs>
          <w:tab w:val="left" w:pos="0"/>
        </w:tabs>
        <w:jc w:val="both"/>
        <w:rPr>
          <w:spacing w:val="1"/>
        </w:rPr>
      </w:pPr>
      <w:r w:rsidRPr="00196A7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196A7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196A7E" w:rsidRDefault="002D6784" w:rsidP="002D6784">
      <w:pPr>
        <w:widowControl w:val="0"/>
        <w:tabs>
          <w:tab w:val="left" w:pos="0"/>
        </w:tabs>
        <w:jc w:val="both"/>
        <w:rPr>
          <w:spacing w:val="1"/>
        </w:rPr>
      </w:pPr>
      <w:r w:rsidRPr="00196A7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196A7E">
        <w:rPr>
          <w:i/>
          <w:iCs/>
          <w:spacing w:val="1"/>
        </w:rPr>
        <w:t>(для земельного участка – указывается право аренды/собственности и т.п.),</w:t>
      </w:r>
      <w:r w:rsidRPr="00196A7E">
        <w:rPr>
          <w:color w:val="FF0000"/>
          <w:spacing w:val="1"/>
        </w:rPr>
        <w:t xml:space="preserve"> </w:t>
      </w:r>
      <w:r w:rsidRPr="00196A7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196A7E" w:rsidRDefault="002D6784" w:rsidP="002D6784">
      <w:pPr>
        <w:widowControl w:val="0"/>
        <w:tabs>
          <w:tab w:val="left" w:pos="0"/>
        </w:tabs>
        <w:jc w:val="both"/>
        <w:rPr>
          <w:spacing w:val="1"/>
        </w:rPr>
      </w:pPr>
      <w:r w:rsidRPr="00196A7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8. Порядок изменения, и/или расторжения, и/или прекращения Договора</w:t>
      </w:r>
    </w:p>
    <w:p w14:paraId="29E7BE40" w14:textId="77777777" w:rsidR="002D6784" w:rsidRPr="00196A7E" w:rsidRDefault="002D6784" w:rsidP="002D6784">
      <w:pPr>
        <w:widowControl w:val="0"/>
        <w:tabs>
          <w:tab w:val="left" w:pos="0"/>
        </w:tabs>
        <w:jc w:val="both"/>
        <w:rPr>
          <w:spacing w:val="1"/>
        </w:rPr>
      </w:pPr>
      <w:r w:rsidRPr="00196A7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196A7E" w:rsidRDefault="002D6784" w:rsidP="002D6784">
      <w:pPr>
        <w:widowControl w:val="0"/>
        <w:tabs>
          <w:tab w:val="left" w:pos="0"/>
        </w:tabs>
        <w:jc w:val="both"/>
        <w:rPr>
          <w:spacing w:val="1"/>
        </w:rPr>
      </w:pPr>
      <w:r w:rsidRPr="00196A7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196A7E" w:rsidRDefault="002D6784" w:rsidP="002D6784">
      <w:pPr>
        <w:widowControl w:val="0"/>
        <w:tabs>
          <w:tab w:val="left" w:pos="0"/>
        </w:tabs>
        <w:jc w:val="both"/>
        <w:rPr>
          <w:spacing w:val="1"/>
        </w:rPr>
      </w:pPr>
      <w:r w:rsidRPr="00196A7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9. Порядок разрешения споров</w:t>
      </w:r>
    </w:p>
    <w:p w14:paraId="554A0F16" w14:textId="77777777" w:rsidR="002D6784" w:rsidRPr="00196A7E" w:rsidRDefault="002D6784" w:rsidP="002D6784">
      <w:pPr>
        <w:widowControl w:val="0"/>
        <w:shd w:val="clear" w:color="auto" w:fill="FFFFFF" w:themeFill="background1"/>
        <w:tabs>
          <w:tab w:val="left" w:pos="0"/>
        </w:tabs>
        <w:jc w:val="both"/>
      </w:pPr>
      <w:r w:rsidRPr="00196A7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196A7E" w:rsidRDefault="002D6784" w:rsidP="002D6784">
      <w:pPr>
        <w:shd w:val="clear" w:color="auto" w:fill="FFFFFF" w:themeFill="background1"/>
        <w:suppressAutoHyphens w:val="0"/>
        <w:ind w:firstLine="426"/>
        <w:jc w:val="both"/>
        <w:rPr>
          <w:snapToGrid w:val="0"/>
        </w:rPr>
      </w:pPr>
      <w:bookmarkStart w:id="90" w:name="_Hlk59188141"/>
      <w:r w:rsidRPr="00196A7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0"/>
    <w:p w14:paraId="2A92F71F" w14:textId="77777777" w:rsidR="002D6784" w:rsidRPr="00196A7E" w:rsidRDefault="002D6784" w:rsidP="002D6784">
      <w:pPr>
        <w:widowControl w:val="0"/>
        <w:shd w:val="clear" w:color="auto" w:fill="FFFFFF" w:themeFill="background1"/>
        <w:tabs>
          <w:tab w:val="left" w:pos="0"/>
        </w:tabs>
        <w:spacing w:before="120" w:after="120"/>
        <w:jc w:val="center"/>
        <w:rPr>
          <w:b/>
          <w:bCs/>
        </w:rPr>
      </w:pPr>
      <w:r w:rsidRPr="00196A7E">
        <w:rPr>
          <w:b/>
          <w:bCs/>
        </w:rPr>
        <w:t>10. Форс-мажор</w:t>
      </w:r>
    </w:p>
    <w:p w14:paraId="631F2EDC" w14:textId="77777777" w:rsidR="002D6784" w:rsidRPr="00196A7E" w:rsidRDefault="002D6784" w:rsidP="002D6784">
      <w:pPr>
        <w:widowControl w:val="0"/>
        <w:tabs>
          <w:tab w:val="left" w:pos="0"/>
        </w:tabs>
        <w:jc w:val="both"/>
      </w:pPr>
      <w:r w:rsidRPr="00196A7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196A7E" w:rsidRDefault="002D6784" w:rsidP="002D6784">
      <w:pPr>
        <w:widowControl w:val="0"/>
        <w:tabs>
          <w:tab w:val="left" w:pos="0"/>
        </w:tabs>
        <w:jc w:val="both"/>
      </w:pPr>
      <w:r w:rsidRPr="00196A7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196A7E" w:rsidRDefault="002D6784" w:rsidP="002D6784">
      <w:pPr>
        <w:widowControl w:val="0"/>
        <w:tabs>
          <w:tab w:val="left" w:pos="0"/>
        </w:tabs>
        <w:jc w:val="both"/>
      </w:pPr>
      <w:r w:rsidRPr="00196A7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196A7E" w:rsidRDefault="002D6784" w:rsidP="002D6784">
      <w:pPr>
        <w:widowControl w:val="0"/>
        <w:tabs>
          <w:tab w:val="left" w:pos="0"/>
        </w:tabs>
        <w:spacing w:before="120" w:after="120"/>
        <w:ind w:left="1418" w:hanging="1418"/>
        <w:jc w:val="center"/>
        <w:rPr>
          <w:b/>
          <w:bCs/>
        </w:rPr>
      </w:pPr>
      <w:r w:rsidRPr="00196A7E">
        <w:rPr>
          <w:b/>
          <w:bCs/>
        </w:rPr>
        <w:lastRenderedPageBreak/>
        <w:t>11. Прочие условия</w:t>
      </w:r>
    </w:p>
    <w:p w14:paraId="7B3502B9" w14:textId="77777777" w:rsidR="002D6784" w:rsidRPr="00196A7E" w:rsidRDefault="002D6784" w:rsidP="002D6784">
      <w:pPr>
        <w:ind w:firstLine="426"/>
        <w:jc w:val="both"/>
      </w:pPr>
      <w:r w:rsidRPr="00196A7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196A7E" w:rsidRDefault="002D6784" w:rsidP="002D6784">
      <w:pPr>
        <w:ind w:firstLine="426"/>
        <w:jc w:val="both"/>
      </w:pPr>
      <w:r w:rsidRPr="00196A7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196A7E" w:rsidRDefault="002D6784" w:rsidP="002D6784">
      <w:pPr>
        <w:widowControl w:val="0"/>
        <w:shd w:val="clear" w:color="auto" w:fill="FFFFFF"/>
        <w:ind w:firstLine="426"/>
        <w:jc w:val="both"/>
        <w:rPr>
          <w:color w:val="000000"/>
        </w:rPr>
      </w:pPr>
      <w:r w:rsidRPr="00196A7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196A7E" w:rsidRDefault="002D6784" w:rsidP="00CC5605">
      <w:pPr>
        <w:pStyle w:val="aff2"/>
        <w:numPr>
          <w:ilvl w:val="0"/>
          <w:numId w:val="39"/>
        </w:numPr>
        <w:suppressAutoHyphens w:val="0"/>
        <w:spacing w:line="259" w:lineRule="auto"/>
        <w:ind w:left="0" w:firstLine="426"/>
        <w:jc w:val="both"/>
      </w:pPr>
      <w:r w:rsidRPr="00196A7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196A7E" w:rsidRDefault="002D6784" w:rsidP="00CC5605">
      <w:pPr>
        <w:numPr>
          <w:ilvl w:val="0"/>
          <w:numId w:val="39"/>
        </w:numPr>
        <w:shd w:val="clear" w:color="auto" w:fill="FFFFFF"/>
        <w:ind w:left="0" w:firstLine="426"/>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 xml:space="preserve">адресу электронной почты: ______________.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196A7E" w:rsidRDefault="002D6784" w:rsidP="002D6784">
      <w:pPr>
        <w:shd w:val="clear" w:color="auto" w:fill="FFFFFF"/>
        <w:ind w:firstLine="426"/>
        <w:contextualSpacing/>
        <w:jc w:val="both"/>
      </w:pPr>
      <w:r w:rsidRPr="00196A7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196A7E" w:rsidRDefault="002D6784" w:rsidP="002D6784">
      <w:pPr>
        <w:ind w:firstLine="426"/>
        <w:jc w:val="both"/>
      </w:pPr>
      <w:r w:rsidRPr="00196A7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196A7E" w:rsidRDefault="002D6784" w:rsidP="002D6784">
      <w:pPr>
        <w:ind w:firstLine="426"/>
        <w:jc w:val="both"/>
      </w:pPr>
      <w:r w:rsidRPr="00196A7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196A7E" w:rsidRDefault="002D6784" w:rsidP="002D6784">
      <w:pPr>
        <w:ind w:firstLine="426"/>
        <w:jc w:val="both"/>
      </w:pPr>
      <w:r w:rsidRPr="00196A7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196A7E" w:rsidRDefault="002D6784" w:rsidP="002D6784">
      <w:pPr>
        <w:ind w:firstLine="426"/>
        <w:jc w:val="both"/>
      </w:pPr>
      <w:r w:rsidRPr="00196A7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196A7E" w:rsidRDefault="002D6784" w:rsidP="002D6784">
      <w:pPr>
        <w:ind w:firstLine="426"/>
        <w:jc w:val="both"/>
      </w:pPr>
      <w:r w:rsidRPr="00196A7E">
        <w:t>11.9. Во всем, что не урегулировано Договором, Стороны руководствуются законодательством РФ.</w:t>
      </w:r>
    </w:p>
    <w:p w14:paraId="0FC10E80" w14:textId="76795513" w:rsidR="002D6784" w:rsidRPr="00196A7E" w:rsidRDefault="002D6784" w:rsidP="002D6784">
      <w:pPr>
        <w:ind w:firstLine="426"/>
        <w:jc w:val="both"/>
      </w:pPr>
      <w:r w:rsidRPr="00196A7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7C55FB6B" w14:textId="77777777" w:rsidR="002D6784" w:rsidRPr="00196A7E" w:rsidRDefault="002D6784" w:rsidP="002D6784">
      <w:pPr>
        <w:widowControl w:val="0"/>
        <w:tabs>
          <w:tab w:val="left" w:pos="0"/>
        </w:tabs>
        <w:ind w:firstLine="426"/>
        <w:jc w:val="both"/>
      </w:pPr>
      <w:r w:rsidRPr="00196A7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196A7E" w:rsidRDefault="002D6784" w:rsidP="002D6784">
      <w:pPr>
        <w:widowControl w:val="0"/>
        <w:tabs>
          <w:tab w:val="left" w:pos="0"/>
        </w:tabs>
        <w:ind w:firstLine="426"/>
        <w:jc w:val="both"/>
      </w:pPr>
      <w:r w:rsidRPr="00196A7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196A7E" w:rsidRDefault="002D6784" w:rsidP="002D6784">
      <w:pPr>
        <w:ind w:firstLine="426"/>
        <w:jc w:val="both"/>
      </w:pPr>
      <w:r w:rsidRPr="00196A7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196A7E" w:rsidRDefault="006F21F1" w:rsidP="002D6784">
      <w:pPr>
        <w:ind w:firstLine="426"/>
        <w:jc w:val="both"/>
      </w:pPr>
    </w:p>
    <w:p w14:paraId="205ACCD0" w14:textId="77777777" w:rsidR="002D6784" w:rsidRPr="00196A7E" w:rsidRDefault="002D6784" w:rsidP="002D6784">
      <w:pPr>
        <w:widowControl w:val="0"/>
        <w:tabs>
          <w:tab w:val="left" w:pos="0"/>
        </w:tabs>
        <w:jc w:val="both"/>
      </w:pPr>
    </w:p>
    <w:p w14:paraId="56700AC6" w14:textId="77777777" w:rsidR="002D6784" w:rsidRPr="00196A7E" w:rsidRDefault="002D6784" w:rsidP="002D6784">
      <w:pPr>
        <w:widowControl w:val="0"/>
        <w:tabs>
          <w:tab w:val="left" w:pos="0"/>
        </w:tabs>
        <w:ind w:left="708" w:hanging="708"/>
        <w:jc w:val="center"/>
        <w:rPr>
          <w:b/>
          <w:bCs/>
        </w:rPr>
      </w:pPr>
      <w:r w:rsidRPr="00196A7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196A7E" w14:paraId="2E11979E" w14:textId="77777777" w:rsidTr="007A582C">
        <w:tc>
          <w:tcPr>
            <w:tcW w:w="4570" w:type="dxa"/>
            <w:shd w:val="clear" w:color="auto" w:fill="auto"/>
          </w:tcPr>
          <w:p w14:paraId="235A2526"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Залогодатель:</w:t>
            </w:r>
          </w:p>
        </w:tc>
      </w:tr>
      <w:tr w:rsidR="002D6784" w:rsidRPr="00196A7E" w14:paraId="7EDEED58" w14:textId="77777777" w:rsidTr="007A582C">
        <w:tc>
          <w:tcPr>
            <w:tcW w:w="4570" w:type="dxa"/>
            <w:shd w:val="clear" w:color="auto" w:fill="auto"/>
          </w:tcPr>
          <w:p w14:paraId="73F24CA8" w14:textId="77777777" w:rsidR="002D6784" w:rsidRPr="00196A7E" w:rsidRDefault="002D6784" w:rsidP="007A582C">
            <w:pPr>
              <w:tabs>
                <w:tab w:val="left" w:pos="9923"/>
              </w:tabs>
              <w:snapToGrid w:val="0"/>
              <w:rPr>
                <w:b/>
                <w:spacing w:val="-1"/>
              </w:rPr>
            </w:pPr>
          </w:p>
          <w:p w14:paraId="3173B514" w14:textId="77777777" w:rsidR="002D6784" w:rsidRPr="00196A7E" w:rsidRDefault="002D6784" w:rsidP="007A582C">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71D21C41" w14:textId="77777777" w:rsidR="008F37B7" w:rsidRPr="00196A7E" w:rsidRDefault="008F37B7" w:rsidP="008F37B7">
            <w:pPr>
              <w:tabs>
                <w:tab w:val="left" w:pos="9923"/>
              </w:tabs>
              <w:jc w:val="both"/>
            </w:pPr>
            <w:r w:rsidRPr="00196A7E">
              <w:t>Юридический адрес: 685000, г. Магадан, проспект Карла Маркса, дом 60 А</w:t>
            </w:r>
          </w:p>
          <w:p w14:paraId="2492D31D" w14:textId="77777777" w:rsidR="008F37B7" w:rsidRPr="00196A7E" w:rsidRDefault="008F37B7" w:rsidP="008F37B7">
            <w:pPr>
              <w:tabs>
                <w:tab w:val="left" w:pos="9923"/>
              </w:tabs>
              <w:jc w:val="both"/>
            </w:pPr>
            <w:r w:rsidRPr="00196A7E">
              <w:t xml:space="preserve">Почтовый адрес: 685000, г. Магадан, проспект Карла Маркса, дом 60 А, а/я № 8 </w:t>
            </w:r>
          </w:p>
          <w:p w14:paraId="2FB9CFC9" w14:textId="77777777" w:rsidR="008F37B7" w:rsidRPr="00196A7E" w:rsidRDefault="008F37B7" w:rsidP="008F37B7">
            <w:pPr>
              <w:tabs>
                <w:tab w:val="left" w:pos="9923"/>
              </w:tabs>
              <w:jc w:val="both"/>
              <w:rPr>
                <w:lang w:val="en-US"/>
              </w:rPr>
            </w:pPr>
            <w:r w:rsidRPr="00196A7E">
              <w:t>тел</w:t>
            </w:r>
            <w:r w:rsidRPr="00196A7E">
              <w:rPr>
                <w:lang w:val="en-US"/>
              </w:rPr>
              <w:t>. 8 (4132) 61-70-50</w:t>
            </w:r>
          </w:p>
          <w:p w14:paraId="06651A1B" w14:textId="77777777" w:rsidR="008F37B7" w:rsidRPr="00196A7E" w:rsidRDefault="008F37B7" w:rsidP="008F37B7">
            <w:pPr>
              <w:tabs>
                <w:tab w:val="left" w:pos="9923"/>
              </w:tabs>
              <w:jc w:val="both"/>
              <w:rPr>
                <w:lang w:val="en-US"/>
              </w:rPr>
            </w:pPr>
            <w:r w:rsidRPr="00196A7E">
              <w:rPr>
                <w:lang w:val="en-US"/>
              </w:rPr>
              <w:t xml:space="preserve">e-mail: </w:t>
            </w:r>
            <w:hyperlink r:id="rId23" w:history="1">
              <w:r w:rsidRPr="00196A7E">
                <w:rPr>
                  <w:rStyle w:val="a4"/>
                  <w:lang w:val="en-US"/>
                </w:rPr>
                <w:t>mkk_magadan@mail.ru</w:t>
              </w:r>
            </w:hyperlink>
            <w:r w:rsidRPr="00196A7E">
              <w:rPr>
                <w:lang w:val="en-US"/>
              </w:rPr>
              <w:t xml:space="preserve"> </w:t>
            </w:r>
          </w:p>
          <w:p w14:paraId="6FA7273E" w14:textId="77777777" w:rsidR="008F37B7" w:rsidRPr="00196A7E" w:rsidRDefault="008F37B7" w:rsidP="008F37B7">
            <w:pPr>
              <w:tabs>
                <w:tab w:val="left" w:pos="9923"/>
              </w:tabs>
              <w:jc w:val="both"/>
            </w:pPr>
            <w:r w:rsidRPr="00196A7E">
              <w:t>ИНН: 4909131840   КПП: 490901001</w:t>
            </w:r>
          </w:p>
          <w:p w14:paraId="7A996085" w14:textId="77777777" w:rsidR="008F37B7" w:rsidRPr="00196A7E" w:rsidRDefault="008F37B7" w:rsidP="008F37B7">
            <w:pPr>
              <w:tabs>
                <w:tab w:val="left" w:pos="9923"/>
              </w:tabs>
              <w:jc w:val="both"/>
            </w:pPr>
            <w:r w:rsidRPr="00196A7E">
              <w:t>ОГРН: 1204900001041</w:t>
            </w:r>
          </w:p>
          <w:p w14:paraId="6918B6D7" w14:textId="77777777" w:rsidR="008F37B7" w:rsidRPr="00196A7E" w:rsidRDefault="008F37B7" w:rsidP="008F37B7">
            <w:pPr>
              <w:tabs>
                <w:tab w:val="left" w:pos="9923"/>
              </w:tabs>
              <w:jc w:val="both"/>
            </w:pPr>
            <w:r w:rsidRPr="00196A7E">
              <w:t>р/с 40701810400420000009 в Банке:</w:t>
            </w:r>
          </w:p>
          <w:p w14:paraId="742B3EED" w14:textId="77777777" w:rsidR="008F37B7" w:rsidRPr="00196A7E" w:rsidRDefault="008F37B7" w:rsidP="008F37B7">
            <w:pPr>
              <w:tabs>
                <w:tab w:val="left" w:pos="9923"/>
              </w:tabs>
              <w:jc w:val="both"/>
            </w:pPr>
            <w:r w:rsidRPr="00196A7E">
              <w:t>Ф-л Банка ГПБ (АО) «Дальневосточный»</w:t>
            </w:r>
          </w:p>
          <w:p w14:paraId="3A1A0EB9" w14:textId="77777777" w:rsidR="008F37B7" w:rsidRPr="00196A7E" w:rsidRDefault="008F37B7" w:rsidP="008F37B7">
            <w:pPr>
              <w:tabs>
                <w:tab w:val="left" w:pos="9923"/>
              </w:tabs>
              <w:jc w:val="both"/>
            </w:pPr>
            <w:r w:rsidRPr="00196A7E">
              <w:t>К/с: 30101810105070000886 БИК: 040507886</w:t>
            </w:r>
          </w:p>
          <w:p w14:paraId="38EAF3C4" w14:textId="77777777" w:rsidR="002D6784" w:rsidRPr="00196A7E" w:rsidRDefault="002D6784" w:rsidP="007A582C">
            <w:pPr>
              <w:shd w:val="clear" w:color="auto" w:fill="FFFFFF"/>
              <w:tabs>
                <w:tab w:val="left" w:pos="9923"/>
              </w:tabs>
              <w:jc w:val="both"/>
              <w:rPr>
                <w:b/>
                <w:spacing w:val="1"/>
              </w:rPr>
            </w:pPr>
          </w:p>
          <w:p w14:paraId="28967C5F"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02E1E02" w14:textId="77777777" w:rsidR="002D6784" w:rsidRPr="00196A7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196A7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196A7E" w:rsidRDefault="002D6784" w:rsidP="007A582C">
            <w:pPr>
              <w:tabs>
                <w:tab w:val="left" w:pos="9923"/>
              </w:tabs>
              <w:jc w:val="both"/>
              <w:rPr>
                <w:b/>
                <w:spacing w:val="1"/>
              </w:rPr>
            </w:pPr>
          </w:p>
          <w:p w14:paraId="1ACE0BAD" w14:textId="77777777" w:rsidR="002D6784" w:rsidRPr="00196A7E" w:rsidRDefault="002D6784" w:rsidP="007A582C">
            <w:pPr>
              <w:tabs>
                <w:tab w:val="left" w:pos="9923"/>
              </w:tabs>
              <w:jc w:val="both"/>
              <w:rPr>
                <w:b/>
                <w:spacing w:val="1"/>
              </w:rPr>
            </w:pPr>
          </w:p>
          <w:p w14:paraId="6DA2A4A4" w14:textId="77777777" w:rsidR="002D6784" w:rsidRPr="00196A7E" w:rsidRDefault="002D6784" w:rsidP="007A582C">
            <w:pPr>
              <w:tabs>
                <w:tab w:val="left" w:pos="9923"/>
              </w:tabs>
              <w:jc w:val="both"/>
              <w:rPr>
                <w:b/>
                <w:spacing w:val="1"/>
              </w:rPr>
            </w:pPr>
          </w:p>
          <w:p w14:paraId="13931BA5" w14:textId="77777777" w:rsidR="002D6784" w:rsidRPr="00196A7E" w:rsidRDefault="002D6784" w:rsidP="007A582C">
            <w:pPr>
              <w:tabs>
                <w:tab w:val="left" w:pos="9923"/>
              </w:tabs>
              <w:jc w:val="both"/>
              <w:rPr>
                <w:b/>
                <w:spacing w:val="1"/>
              </w:rPr>
            </w:pPr>
          </w:p>
          <w:p w14:paraId="0D984A5B" w14:textId="77777777" w:rsidR="002D6784" w:rsidRPr="00196A7E" w:rsidRDefault="002D6784" w:rsidP="007A582C">
            <w:pPr>
              <w:tabs>
                <w:tab w:val="left" w:pos="9923"/>
              </w:tabs>
              <w:jc w:val="both"/>
              <w:rPr>
                <w:b/>
                <w:spacing w:val="1"/>
              </w:rPr>
            </w:pPr>
          </w:p>
          <w:p w14:paraId="26694E7D" w14:textId="77777777" w:rsidR="002D6784" w:rsidRPr="00196A7E" w:rsidRDefault="002D6784" w:rsidP="007A582C">
            <w:pPr>
              <w:tabs>
                <w:tab w:val="left" w:pos="9923"/>
              </w:tabs>
              <w:jc w:val="both"/>
              <w:rPr>
                <w:b/>
                <w:spacing w:val="1"/>
              </w:rPr>
            </w:pPr>
          </w:p>
          <w:p w14:paraId="30F4EB8D" w14:textId="77777777" w:rsidR="002D6784" w:rsidRPr="00196A7E" w:rsidRDefault="002D6784" w:rsidP="007A582C">
            <w:pPr>
              <w:tabs>
                <w:tab w:val="left" w:pos="9923"/>
              </w:tabs>
              <w:jc w:val="both"/>
              <w:rPr>
                <w:b/>
                <w:spacing w:val="1"/>
              </w:rPr>
            </w:pPr>
          </w:p>
          <w:p w14:paraId="3EFD4768" w14:textId="77777777" w:rsidR="002D6784" w:rsidRPr="00196A7E" w:rsidRDefault="002D6784" w:rsidP="007A582C">
            <w:pPr>
              <w:tabs>
                <w:tab w:val="left" w:pos="9923"/>
              </w:tabs>
              <w:jc w:val="both"/>
              <w:rPr>
                <w:b/>
                <w:spacing w:val="1"/>
              </w:rPr>
            </w:pPr>
          </w:p>
          <w:p w14:paraId="15A929B0" w14:textId="77777777" w:rsidR="002D6784" w:rsidRPr="00196A7E" w:rsidRDefault="002D6784" w:rsidP="007A582C">
            <w:pPr>
              <w:tabs>
                <w:tab w:val="left" w:pos="9923"/>
              </w:tabs>
              <w:jc w:val="both"/>
              <w:rPr>
                <w:b/>
                <w:spacing w:val="1"/>
              </w:rPr>
            </w:pPr>
          </w:p>
          <w:p w14:paraId="15B114AA" w14:textId="77777777" w:rsidR="002D6784" w:rsidRPr="00196A7E" w:rsidRDefault="002D6784" w:rsidP="007A582C">
            <w:pPr>
              <w:tabs>
                <w:tab w:val="left" w:pos="9923"/>
              </w:tabs>
              <w:jc w:val="both"/>
              <w:rPr>
                <w:b/>
                <w:spacing w:val="1"/>
              </w:rPr>
            </w:pPr>
          </w:p>
          <w:p w14:paraId="45727B6C" w14:textId="77777777" w:rsidR="002D6784" w:rsidRPr="00196A7E" w:rsidRDefault="002D6784" w:rsidP="007A582C">
            <w:pPr>
              <w:tabs>
                <w:tab w:val="left" w:pos="9923"/>
              </w:tabs>
              <w:jc w:val="both"/>
              <w:rPr>
                <w:b/>
                <w:spacing w:val="1"/>
              </w:rPr>
            </w:pPr>
          </w:p>
          <w:p w14:paraId="53F5CAE1" w14:textId="77777777" w:rsidR="002D6784" w:rsidRPr="00196A7E" w:rsidRDefault="002D6784" w:rsidP="007A582C">
            <w:pPr>
              <w:tabs>
                <w:tab w:val="left" w:pos="9923"/>
              </w:tabs>
              <w:jc w:val="both"/>
              <w:rPr>
                <w:b/>
                <w:spacing w:val="1"/>
              </w:rPr>
            </w:pPr>
          </w:p>
          <w:p w14:paraId="47F65B0F" w14:textId="77777777" w:rsidR="00AA595A" w:rsidRPr="00196A7E" w:rsidRDefault="002D6784"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p>
          <w:p w14:paraId="72318436" w14:textId="77777777" w:rsidR="00AA595A" w:rsidRPr="00196A7E" w:rsidRDefault="00AA595A" w:rsidP="007A582C">
            <w:pPr>
              <w:pStyle w:val="aff0"/>
              <w:widowControl w:val="0"/>
              <w:rPr>
                <w:rFonts w:ascii="Times New Roman" w:hAnsi="Times New Roman" w:cs="Times New Roman"/>
                <w:b/>
                <w:spacing w:val="1"/>
                <w:sz w:val="24"/>
                <w:szCs w:val="24"/>
              </w:rPr>
            </w:pPr>
          </w:p>
          <w:p w14:paraId="42A6364D" w14:textId="77777777" w:rsidR="00AA595A" w:rsidRPr="00196A7E" w:rsidRDefault="00AA595A" w:rsidP="007A582C">
            <w:pPr>
              <w:pStyle w:val="aff0"/>
              <w:widowControl w:val="0"/>
              <w:rPr>
                <w:rFonts w:ascii="Times New Roman" w:hAnsi="Times New Roman" w:cs="Times New Roman"/>
                <w:b/>
                <w:spacing w:val="1"/>
                <w:sz w:val="24"/>
                <w:szCs w:val="24"/>
              </w:rPr>
            </w:pPr>
          </w:p>
          <w:p w14:paraId="64C5297E" w14:textId="77777777" w:rsidR="00AA595A" w:rsidRPr="00196A7E" w:rsidRDefault="00AA595A" w:rsidP="007A582C">
            <w:pPr>
              <w:pStyle w:val="aff0"/>
              <w:widowControl w:val="0"/>
              <w:rPr>
                <w:rFonts w:ascii="Times New Roman" w:hAnsi="Times New Roman" w:cs="Times New Roman"/>
                <w:b/>
                <w:spacing w:val="1"/>
                <w:sz w:val="24"/>
                <w:szCs w:val="24"/>
              </w:rPr>
            </w:pPr>
          </w:p>
          <w:p w14:paraId="7450CCBC" w14:textId="77777777" w:rsidR="00AA595A" w:rsidRPr="00196A7E" w:rsidRDefault="00AA595A" w:rsidP="007A582C">
            <w:pPr>
              <w:pStyle w:val="aff0"/>
              <w:widowControl w:val="0"/>
              <w:rPr>
                <w:rFonts w:ascii="Times New Roman" w:hAnsi="Times New Roman" w:cs="Times New Roman"/>
                <w:b/>
                <w:spacing w:val="1"/>
                <w:sz w:val="24"/>
                <w:szCs w:val="24"/>
              </w:rPr>
            </w:pPr>
          </w:p>
          <w:p w14:paraId="409B4B6C" w14:textId="77777777" w:rsidR="00AA595A" w:rsidRPr="00196A7E" w:rsidRDefault="00AA595A" w:rsidP="007A582C">
            <w:pPr>
              <w:pStyle w:val="aff0"/>
              <w:widowControl w:val="0"/>
              <w:rPr>
                <w:rFonts w:ascii="Times New Roman" w:hAnsi="Times New Roman" w:cs="Times New Roman"/>
                <w:b/>
                <w:spacing w:val="1"/>
                <w:sz w:val="24"/>
                <w:szCs w:val="24"/>
              </w:rPr>
            </w:pPr>
          </w:p>
          <w:p w14:paraId="010C6CCB" w14:textId="616F35A3" w:rsidR="00AA595A" w:rsidRPr="00196A7E" w:rsidRDefault="00AA595A"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r w:rsidR="002D6784" w:rsidRPr="00196A7E">
              <w:rPr>
                <w:rFonts w:ascii="Times New Roman" w:hAnsi="Times New Roman" w:cs="Times New Roman"/>
                <w:b/>
                <w:spacing w:val="1"/>
                <w:sz w:val="24"/>
                <w:szCs w:val="24"/>
              </w:rPr>
              <w:t xml:space="preserve">  ______________________</w:t>
            </w:r>
          </w:p>
          <w:p w14:paraId="70584816" w14:textId="77777777" w:rsidR="00AA595A" w:rsidRPr="00196A7E" w:rsidRDefault="00AA595A" w:rsidP="007A582C">
            <w:pPr>
              <w:pStyle w:val="aff0"/>
              <w:widowControl w:val="0"/>
              <w:rPr>
                <w:rFonts w:ascii="Times New Roman" w:hAnsi="Times New Roman" w:cs="Times New Roman"/>
                <w:b/>
                <w:spacing w:val="1"/>
                <w:sz w:val="24"/>
                <w:szCs w:val="24"/>
              </w:rPr>
            </w:pPr>
          </w:p>
          <w:p w14:paraId="7686CAE9" w14:textId="77777777" w:rsidR="00AA595A" w:rsidRPr="00196A7E" w:rsidRDefault="00AA595A" w:rsidP="007A582C">
            <w:pPr>
              <w:pStyle w:val="aff0"/>
              <w:widowControl w:val="0"/>
              <w:rPr>
                <w:rFonts w:ascii="Times New Roman" w:hAnsi="Times New Roman" w:cs="Times New Roman"/>
                <w:b/>
                <w:spacing w:val="1"/>
                <w:sz w:val="24"/>
                <w:szCs w:val="24"/>
              </w:rPr>
            </w:pPr>
          </w:p>
          <w:p w14:paraId="5ED82EB7" w14:textId="77777777" w:rsidR="00AA595A" w:rsidRPr="00196A7E" w:rsidRDefault="00AA595A" w:rsidP="007A582C">
            <w:pPr>
              <w:pStyle w:val="aff0"/>
              <w:widowControl w:val="0"/>
              <w:rPr>
                <w:rFonts w:ascii="Times New Roman" w:hAnsi="Times New Roman" w:cs="Times New Roman"/>
                <w:b/>
                <w:spacing w:val="1"/>
                <w:sz w:val="24"/>
                <w:szCs w:val="24"/>
              </w:rPr>
            </w:pPr>
          </w:p>
          <w:p w14:paraId="5A9F1B9E" w14:textId="77777777" w:rsidR="00AA595A" w:rsidRPr="00196A7E" w:rsidRDefault="00AA595A" w:rsidP="007A582C">
            <w:pPr>
              <w:pStyle w:val="aff0"/>
              <w:widowControl w:val="0"/>
              <w:rPr>
                <w:rFonts w:ascii="Times New Roman" w:hAnsi="Times New Roman" w:cs="Times New Roman"/>
                <w:b/>
                <w:spacing w:val="1"/>
                <w:sz w:val="24"/>
                <w:szCs w:val="24"/>
              </w:rPr>
            </w:pPr>
          </w:p>
          <w:p w14:paraId="298A6DF1" w14:textId="77777777" w:rsidR="00AA595A" w:rsidRPr="00196A7E" w:rsidRDefault="00AA595A" w:rsidP="007A582C">
            <w:pPr>
              <w:pStyle w:val="aff0"/>
              <w:widowControl w:val="0"/>
              <w:rPr>
                <w:rFonts w:ascii="Times New Roman" w:hAnsi="Times New Roman" w:cs="Times New Roman"/>
                <w:b/>
                <w:spacing w:val="1"/>
                <w:sz w:val="24"/>
                <w:szCs w:val="24"/>
              </w:rPr>
            </w:pPr>
          </w:p>
          <w:p w14:paraId="60EC5E33" w14:textId="77777777" w:rsidR="00AA595A" w:rsidRPr="00196A7E" w:rsidRDefault="00AA595A" w:rsidP="007A582C">
            <w:pPr>
              <w:pStyle w:val="aff0"/>
              <w:widowControl w:val="0"/>
              <w:rPr>
                <w:rFonts w:ascii="Times New Roman" w:hAnsi="Times New Roman" w:cs="Times New Roman"/>
                <w:b/>
                <w:spacing w:val="1"/>
                <w:sz w:val="24"/>
                <w:szCs w:val="24"/>
              </w:rPr>
            </w:pPr>
          </w:p>
          <w:p w14:paraId="3D782B11" w14:textId="77777777" w:rsidR="00AA595A" w:rsidRPr="00196A7E" w:rsidRDefault="00AA595A" w:rsidP="007A582C">
            <w:pPr>
              <w:pStyle w:val="aff0"/>
              <w:widowControl w:val="0"/>
              <w:rPr>
                <w:rFonts w:ascii="Times New Roman" w:hAnsi="Times New Roman" w:cs="Times New Roman"/>
                <w:b/>
                <w:spacing w:val="1"/>
                <w:sz w:val="24"/>
                <w:szCs w:val="24"/>
              </w:rPr>
            </w:pPr>
          </w:p>
          <w:p w14:paraId="45F3FDE1" w14:textId="77777777" w:rsidR="00AA595A" w:rsidRPr="00196A7E" w:rsidRDefault="00AA595A" w:rsidP="007A582C">
            <w:pPr>
              <w:pStyle w:val="aff0"/>
              <w:widowControl w:val="0"/>
              <w:rPr>
                <w:rFonts w:ascii="Times New Roman" w:hAnsi="Times New Roman" w:cs="Times New Roman"/>
                <w:b/>
                <w:spacing w:val="1"/>
                <w:sz w:val="24"/>
                <w:szCs w:val="24"/>
              </w:rPr>
            </w:pPr>
          </w:p>
          <w:p w14:paraId="3613AFC2" w14:textId="77777777" w:rsidR="00AA595A" w:rsidRPr="00196A7E" w:rsidRDefault="00AA595A" w:rsidP="007A582C">
            <w:pPr>
              <w:pStyle w:val="aff0"/>
              <w:widowControl w:val="0"/>
              <w:rPr>
                <w:rFonts w:ascii="Times New Roman" w:hAnsi="Times New Roman" w:cs="Times New Roman"/>
                <w:b/>
                <w:spacing w:val="1"/>
                <w:sz w:val="24"/>
                <w:szCs w:val="24"/>
              </w:rPr>
            </w:pPr>
          </w:p>
          <w:p w14:paraId="3EAA5321" w14:textId="77777777" w:rsidR="00AA595A" w:rsidRPr="00196A7E" w:rsidRDefault="00AA595A" w:rsidP="007A582C">
            <w:pPr>
              <w:pStyle w:val="aff0"/>
              <w:widowControl w:val="0"/>
              <w:rPr>
                <w:rFonts w:ascii="Times New Roman" w:hAnsi="Times New Roman" w:cs="Times New Roman"/>
                <w:b/>
                <w:spacing w:val="1"/>
                <w:sz w:val="24"/>
                <w:szCs w:val="24"/>
              </w:rPr>
            </w:pPr>
          </w:p>
          <w:p w14:paraId="718E85CD" w14:textId="77777777" w:rsidR="00AA595A" w:rsidRPr="00196A7E" w:rsidRDefault="00AA595A" w:rsidP="007A582C">
            <w:pPr>
              <w:pStyle w:val="aff0"/>
              <w:widowControl w:val="0"/>
              <w:rPr>
                <w:rFonts w:ascii="Times New Roman" w:hAnsi="Times New Roman" w:cs="Times New Roman"/>
                <w:b/>
                <w:spacing w:val="1"/>
                <w:sz w:val="24"/>
                <w:szCs w:val="24"/>
              </w:rPr>
            </w:pPr>
          </w:p>
          <w:p w14:paraId="1264AFB3" w14:textId="77777777" w:rsidR="00AA595A" w:rsidRPr="00196A7E" w:rsidRDefault="00AA595A" w:rsidP="007A582C">
            <w:pPr>
              <w:pStyle w:val="aff0"/>
              <w:widowControl w:val="0"/>
              <w:rPr>
                <w:rFonts w:ascii="Times New Roman" w:hAnsi="Times New Roman" w:cs="Times New Roman"/>
                <w:b/>
                <w:spacing w:val="1"/>
                <w:sz w:val="24"/>
                <w:szCs w:val="24"/>
              </w:rPr>
            </w:pPr>
          </w:p>
          <w:p w14:paraId="2F9744E8" w14:textId="77777777" w:rsidR="00AA595A" w:rsidRPr="00196A7E" w:rsidRDefault="00AA595A" w:rsidP="007A582C">
            <w:pPr>
              <w:pStyle w:val="aff0"/>
              <w:widowControl w:val="0"/>
              <w:rPr>
                <w:rFonts w:ascii="Times New Roman" w:hAnsi="Times New Roman" w:cs="Times New Roman"/>
                <w:b/>
                <w:spacing w:val="1"/>
                <w:sz w:val="24"/>
                <w:szCs w:val="24"/>
              </w:rPr>
            </w:pPr>
          </w:p>
          <w:p w14:paraId="4F21569A" w14:textId="77777777" w:rsidR="00AA595A" w:rsidRPr="00196A7E" w:rsidRDefault="00AA595A" w:rsidP="007A582C">
            <w:pPr>
              <w:pStyle w:val="aff0"/>
              <w:widowControl w:val="0"/>
              <w:rPr>
                <w:rFonts w:ascii="Times New Roman" w:hAnsi="Times New Roman" w:cs="Times New Roman"/>
                <w:b/>
                <w:spacing w:val="1"/>
                <w:sz w:val="24"/>
                <w:szCs w:val="24"/>
              </w:rPr>
            </w:pPr>
          </w:p>
          <w:p w14:paraId="37550A0F" w14:textId="77777777" w:rsidR="00AA595A" w:rsidRPr="00196A7E" w:rsidRDefault="00AA595A" w:rsidP="007A582C">
            <w:pPr>
              <w:pStyle w:val="aff0"/>
              <w:widowControl w:val="0"/>
              <w:rPr>
                <w:rFonts w:ascii="Times New Roman" w:hAnsi="Times New Roman" w:cs="Times New Roman"/>
                <w:b/>
                <w:spacing w:val="1"/>
                <w:sz w:val="24"/>
                <w:szCs w:val="24"/>
              </w:rPr>
            </w:pPr>
          </w:p>
          <w:p w14:paraId="5BE14988" w14:textId="77777777" w:rsidR="00AA595A" w:rsidRPr="00196A7E" w:rsidRDefault="00AA595A" w:rsidP="007A582C">
            <w:pPr>
              <w:pStyle w:val="aff0"/>
              <w:widowControl w:val="0"/>
              <w:rPr>
                <w:rFonts w:ascii="Times New Roman" w:hAnsi="Times New Roman" w:cs="Times New Roman"/>
                <w:b/>
                <w:spacing w:val="1"/>
                <w:sz w:val="24"/>
                <w:szCs w:val="24"/>
              </w:rPr>
            </w:pPr>
          </w:p>
          <w:p w14:paraId="1775021E" w14:textId="546FB0DF" w:rsidR="00AA595A" w:rsidRPr="00196A7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196A7E" w:rsidRDefault="00AA595A" w:rsidP="00AA595A">
      <w:pPr>
        <w:ind w:firstLine="567"/>
        <w:rPr>
          <w:b/>
        </w:rPr>
      </w:pPr>
      <w:r w:rsidRPr="00196A7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196A7E" w14:paraId="17BA269F" w14:textId="77777777" w:rsidTr="0061518B">
        <w:tc>
          <w:tcPr>
            <w:tcW w:w="5670" w:type="dxa"/>
          </w:tcPr>
          <w:p w14:paraId="681C6F8A" w14:textId="77777777" w:rsidR="00AA595A" w:rsidRPr="00196A7E" w:rsidRDefault="00AA595A" w:rsidP="0061518B">
            <w:pPr>
              <w:ind w:firstLine="567"/>
              <w:jc w:val="center"/>
              <w:rPr>
                <w:b/>
              </w:rPr>
            </w:pPr>
            <w:r w:rsidRPr="00196A7E">
              <w:rPr>
                <w:b/>
              </w:rPr>
              <w:t>ФИО</w:t>
            </w:r>
          </w:p>
        </w:tc>
        <w:tc>
          <w:tcPr>
            <w:tcW w:w="1843" w:type="dxa"/>
          </w:tcPr>
          <w:p w14:paraId="25EFE517" w14:textId="77777777" w:rsidR="00AA595A" w:rsidRPr="00196A7E" w:rsidRDefault="00AA595A" w:rsidP="0061518B">
            <w:pPr>
              <w:ind w:firstLine="567"/>
              <w:jc w:val="center"/>
              <w:rPr>
                <w:b/>
              </w:rPr>
            </w:pPr>
            <w:r w:rsidRPr="00196A7E">
              <w:rPr>
                <w:b/>
              </w:rPr>
              <w:t>Дата</w:t>
            </w:r>
          </w:p>
        </w:tc>
        <w:tc>
          <w:tcPr>
            <w:tcW w:w="2410" w:type="dxa"/>
          </w:tcPr>
          <w:p w14:paraId="7F3462AB" w14:textId="77777777" w:rsidR="00AA595A" w:rsidRPr="00196A7E" w:rsidRDefault="00AA595A" w:rsidP="0061518B">
            <w:pPr>
              <w:ind w:firstLine="567"/>
              <w:jc w:val="center"/>
              <w:rPr>
                <w:b/>
              </w:rPr>
            </w:pPr>
            <w:r w:rsidRPr="00196A7E">
              <w:rPr>
                <w:b/>
              </w:rPr>
              <w:t>подпись</w:t>
            </w:r>
          </w:p>
        </w:tc>
      </w:tr>
      <w:tr w:rsidR="00AA595A" w:rsidRPr="00196A7E" w14:paraId="59780F6A" w14:textId="77777777" w:rsidTr="0061518B">
        <w:tc>
          <w:tcPr>
            <w:tcW w:w="5670" w:type="dxa"/>
          </w:tcPr>
          <w:p w14:paraId="5B6855D6" w14:textId="77777777" w:rsidR="00AA595A" w:rsidRPr="00196A7E" w:rsidRDefault="00AA595A" w:rsidP="0061518B">
            <w:pPr>
              <w:ind w:firstLine="567"/>
            </w:pPr>
          </w:p>
        </w:tc>
        <w:tc>
          <w:tcPr>
            <w:tcW w:w="1843" w:type="dxa"/>
          </w:tcPr>
          <w:p w14:paraId="4CB1D5CC" w14:textId="77777777" w:rsidR="00AA595A" w:rsidRPr="00196A7E" w:rsidRDefault="00AA595A" w:rsidP="0061518B">
            <w:pPr>
              <w:ind w:firstLine="567"/>
            </w:pPr>
          </w:p>
        </w:tc>
        <w:tc>
          <w:tcPr>
            <w:tcW w:w="2410" w:type="dxa"/>
          </w:tcPr>
          <w:p w14:paraId="5D63D1E4" w14:textId="77777777" w:rsidR="00AA595A" w:rsidRPr="00196A7E" w:rsidRDefault="00AA595A" w:rsidP="0061518B">
            <w:pPr>
              <w:ind w:firstLine="567"/>
            </w:pPr>
          </w:p>
        </w:tc>
      </w:tr>
      <w:tr w:rsidR="00AA595A" w:rsidRPr="00196A7E" w14:paraId="47D02589" w14:textId="77777777" w:rsidTr="0061518B">
        <w:tc>
          <w:tcPr>
            <w:tcW w:w="5670" w:type="dxa"/>
          </w:tcPr>
          <w:p w14:paraId="6DF42B73" w14:textId="77777777" w:rsidR="00AA595A" w:rsidRPr="00196A7E" w:rsidRDefault="00AA595A" w:rsidP="0061518B">
            <w:pPr>
              <w:ind w:firstLine="567"/>
            </w:pPr>
          </w:p>
        </w:tc>
        <w:tc>
          <w:tcPr>
            <w:tcW w:w="1843" w:type="dxa"/>
          </w:tcPr>
          <w:p w14:paraId="4B33C1BA" w14:textId="77777777" w:rsidR="00AA595A" w:rsidRPr="00196A7E" w:rsidRDefault="00AA595A" w:rsidP="0061518B">
            <w:pPr>
              <w:ind w:firstLine="567"/>
            </w:pPr>
          </w:p>
        </w:tc>
        <w:tc>
          <w:tcPr>
            <w:tcW w:w="2410" w:type="dxa"/>
          </w:tcPr>
          <w:p w14:paraId="1B9BEC97" w14:textId="77777777" w:rsidR="00AA595A" w:rsidRPr="00196A7E" w:rsidRDefault="00AA595A" w:rsidP="0061518B">
            <w:pPr>
              <w:ind w:firstLine="567"/>
            </w:pPr>
          </w:p>
        </w:tc>
      </w:tr>
    </w:tbl>
    <w:p w14:paraId="173CD9F4" w14:textId="77777777" w:rsidR="00AA595A" w:rsidRPr="00196A7E" w:rsidRDefault="00AA595A" w:rsidP="00AA595A"/>
    <w:p w14:paraId="6BA40CE1" w14:textId="77777777" w:rsidR="009A3C80" w:rsidRPr="00196A7E" w:rsidRDefault="009A3C80" w:rsidP="002D6784">
      <w:pPr>
        <w:pageBreakBefore/>
        <w:jc w:val="right"/>
        <w:rPr>
          <w:b/>
          <w:bCs/>
        </w:rPr>
        <w:sectPr w:rsidR="009A3C80" w:rsidRPr="00196A7E"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Pr="00196A7E" w:rsidRDefault="002D6784" w:rsidP="002D6784">
      <w:pPr>
        <w:suppressAutoHyphens w:val="0"/>
        <w:jc w:val="both"/>
        <w:rPr>
          <w:lang w:eastAsia="ru-RU"/>
        </w:rPr>
      </w:pPr>
    </w:p>
    <w:p w14:paraId="3D1F8307" w14:textId="2C5637AB" w:rsidR="009A3C80" w:rsidRPr="00196A7E" w:rsidRDefault="009A3C80" w:rsidP="009A3C80">
      <w:pPr>
        <w:pStyle w:val="affb"/>
        <w:jc w:val="right"/>
        <w:rPr>
          <w:rStyle w:val="FontStyle65"/>
          <w:b/>
        </w:rPr>
      </w:pPr>
      <w:r w:rsidRPr="00196A7E">
        <w:rPr>
          <w:rStyle w:val="FontStyle65"/>
          <w:b/>
        </w:rPr>
        <w:t>Приложение № 2</w:t>
      </w:r>
      <w:r w:rsidR="00AA595A" w:rsidRPr="00196A7E">
        <w:rPr>
          <w:rStyle w:val="FontStyle65"/>
          <w:b/>
        </w:rPr>
        <w:t>6</w:t>
      </w:r>
    </w:p>
    <w:p w14:paraId="4AE95A3C" w14:textId="77777777" w:rsidR="00FB4CAD" w:rsidRPr="00196A7E" w:rsidRDefault="00FB4CAD" w:rsidP="00FB4CAD">
      <w:pPr>
        <w:tabs>
          <w:tab w:val="left" w:pos="2805"/>
          <w:tab w:val="left" w:pos="2992"/>
        </w:tabs>
        <w:snapToGrid w:val="0"/>
        <w:jc w:val="right"/>
      </w:pPr>
      <w:r w:rsidRPr="00196A7E">
        <w:t>к Правилам предоставления микрозаймов</w:t>
      </w:r>
    </w:p>
    <w:p w14:paraId="753799AB"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148DB0CA" w14:textId="3B44489E" w:rsidR="009A3C80" w:rsidRPr="00196A7E" w:rsidRDefault="009A3C80" w:rsidP="009A3C80">
      <w:pPr>
        <w:pStyle w:val="affb"/>
        <w:jc w:val="right"/>
        <w:rPr>
          <w:rStyle w:val="FontStyle65"/>
          <w:bCs/>
        </w:rPr>
      </w:pPr>
    </w:p>
    <w:p w14:paraId="45A2B5AE" w14:textId="0E20BDB7" w:rsidR="00CA01FA" w:rsidRPr="00196A7E" w:rsidRDefault="00CA01FA" w:rsidP="009A3C80">
      <w:pPr>
        <w:pStyle w:val="affb"/>
        <w:jc w:val="right"/>
        <w:rPr>
          <w:rStyle w:val="FontStyle65"/>
          <w:bCs/>
        </w:rPr>
      </w:pPr>
    </w:p>
    <w:p w14:paraId="3DEE33EA" w14:textId="77777777" w:rsidR="00CA01FA" w:rsidRPr="00196A7E" w:rsidRDefault="00CA01FA" w:rsidP="00CA01FA">
      <w:pPr>
        <w:suppressAutoHyphens w:val="0"/>
        <w:jc w:val="center"/>
        <w:rPr>
          <w:b/>
          <w:lang w:eastAsia="ru-RU"/>
        </w:rPr>
      </w:pPr>
      <w:r w:rsidRPr="00196A7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196A7E" w:rsidRDefault="00CA01FA" w:rsidP="00CA01FA">
      <w:pPr>
        <w:suppressAutoHyphens w:val="0"/>
        <w:jc w:val="center"/>
        <w:rPr>
          <w:lang w:eastAsia="ru-RU"/>
        </w:rPr>
      </w:pPr>
    </w:p>
    <w:p w14:paraId="1E9CFEEC" w14:textId="77777777" w:rsidR="00CA01FA" w:rsidRPr="00196A7E" w:rsidRDefault="00CA01FA" w:rsidP="00CA01FA">
      <w:pPr>
        <w:suppressAutoHyphens w:val="0"/>
        <w:jc w:val="center"/>
        <w:rPr>
          <w:b/>
          <w:lang w:eastAsia="ru-RU"/>
        </w:rPr>
      </w:pPr>
      <w:r w:rsidRPr="00196A7E">
        <w:rPr>
          <w:b/>
          <w:lang w:eastAsia="ru-RU"/>
        </w:rPr>
        <w:t>1. Общие требования</w:t>
      </w:r>
    </w:p>
    <w:p w14:paraId="07EC7496" w14:textId="77777777" w:rsidR="00CA01FA" w:rsidRPr="00196A7E" w:rsidRDefault="00CA01FA" w:rsidP="006A3A95">
      <w:pPr>
        <w:suppressAutoHyphens w:val="0"/>
        <w:ind w:firstLine="709"/>
        <w:jc w:val="both"/>
        <w:rPr>
          <w:lang w:eastAsia="ru-RU"/>
        </w:rPr>
      </w:pPr>
      <w:r w:rsidRPr="00196A7E">
        <w:rPr>
          <w:lang w:eastAsia="ru-RU"/>
        </w:rPr>
        <w:t>а) представляемые фото должны быть цветными, четкими, читаемыми, в хорошем разрешении;</w:t>
      </w:r>
    </w:p>
    <w:p w14:paraId="15415199" w14:textId="1EE451A5" w:rsidR="00CA01FA" w:rsidRPr="00196A7E" w:rsidRDefault="00CA01FA" w:rsidP="006A3A95">
      <w:pPr>
        <w:suppressAutoHyphens w:val="0"/>
        <w:ind w:firstLine="709"/>
        <w:jc w:val="both"/>
        <w:rPr>
          <w:lang w:eastAsia="ru-RU"/>
        </w:rPr>
      </w:pPr>
      <w:r w:rsidRPr="00196A7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196A7E">
        <w:rPr>
          <w:lang w:eastAsia="ru-RU"/>
        </w:rPr>
        <w:t>Н</w:t>
      </w:r>
      <w:r w:rsidRPr="00196A7E">
        <w:rPr>
          <w:lang w:eastAsia="ru-RU"/>
        </w:rPr>
        <w:t>О «Микро</w:t>
      </w:r>
      <w:r w:rsidR="006A3A95" w:rsidRPr="00196A7E">
        <w:rPr>
          <w:lang w:eastAsia="ru-RU"/>
        </w:rPr>
        <w:t>кредитная компания Магаданской области</w:t>
      </w:r>
      <w:r w:rsidRPr="00196A7E">
        <w:rPr>
          <w:lang w:eastAsia="ru-RU"/>
        </w:rPr>
        <w:t>»;</w:t>
      </w:r>
    </w:p>
    <w:p w14:paraId="05E4096B" w14:textId="77777777" w:rsidR="00CA01FA" w:rsidRPr="00196A7E" w:rsidRDefault="00CA01FA" w:rsidP="006A3A95">
      <w:pPr>
        <w:suppressAutoHyphens w:val="0"/>
        <w:ind w:firstLine="709"/>
        <w:jc w:val="both"/>
        <w:rPr>
          <w:lang w:eastAsia="ru-RU"/>
        </w:rPr>
      </w:pPr>
      <w:r w:rsidRPr="00196A7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196A7E" w:rsidRDefault="00CA01FA" w:rsidP="006A3A95">
      <w:pPr>
        <w:suppressAutoHyphens w:val="0"/>
        <w:ind w:firstLine="709"/>
        <w:jc w:val="both"/>
        <w:rPr>
          <w:lang w:eastAsia="ru-RU"/>
        </w:rPr>
      </w:pPr>
      <w:r w:rsidRPr="00196A7E">
        <w:rPr>
          <w:lang w:eastAsia="ru-RU"/>
        </w:rPr>
        <w:t>г) в случае если в залог предлагается объект, непоименованный в настоящем Приложении, А</w:t>
      </w:r>
      <w:r w:rsidR="006A3A95" w:rsidRPr="00196A7E">
        <w:rPr>
          <w:lang w:eastAsia="ru-RU"/>
        </w:rPr>
        <w:t>Н</w:t>
      </w:r>
      <w:r w:rsidRPr="00196A7E">
        <w:rPr>
          <w:lang w:eastAsia="ru-RU"/>
        </w:rPr>
        <w:t>О «М</w:t>
      </w:r>
      <w:r w:rsidR="006A3A95" w:rsidRPr="00196A7E">
        <w:rPr>
          <w:lang w:eastAsia="ru-RU"/>
        </w:rPr>
        <w:t>КК Магаданской области»</w:t>
      </w:r>
      <w:r w:rsidRPr="00196A7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196A7E" w:rsidRDefault="00CA01FA" w:rsidP="006A3A95">
      <w:pPr>
        <w:suppressAutoHyphens w:val="0"/>
        <w:ind w:firstLine="709"/>
        <w:jc w:val="both"/>
        <w:rPr>
          <w:lang w:eastAsia="ru-RU"/>
        </w:rPr>
      </w:pPr>
      <w:r w:rsidRPr="00196A7E">
        <w:rPr>
          <w:lang w:eastAsia="ru-RU"/>
        </w:rPr>
        <w:t xml:space="preserve">д) заявитель до момента принятия решения </w:t>
      </w:r>
      <w:r w:rsidR="006A3A95" w:rsidRPr="00196A7E">
        <w:rPr>
          <w:lang w:eastAsia="ru-RU"/>
        </w:rPr>
        <w:t>Кредитным комитетом</w:t>
      </w:r>
      <w:r w:rsidRPr="00196A7E">
        <w:rPr>
          <w:lang w:eastAsia="ru-RU"/>
        </w:rPr>
        <w:t xml:space="preserve"> по </w:t>
      </w:r>
      <w:r w:rsidR="003854C0" w:rsidRPr="00196A7E">
        <w:rPr>
          <w:lang w:eastAsia="ru-RU"/>
        </w:rPr>
        <w:t>предоставлению микрозаймов</w:t>
      </w:r>
      <w:r w:rsidRPr="00196A7E">
        <w:rPr>
          <w:lang w:eastAsia="ru-RU"/>
        </w:rPr>
        <w:t xml:space="preserve"> А</w:t>
      </w:r>
      <w:r w:rsidR="006A3A95" w:rsidRPr="00196A7E">
        <w:rPr>
          <w:lang w:eastAsia="ru-RU"/>
        </w:rPr>
        <w:t>Н</w:t>
      </w:r>
      <w:r w:rsidRPr="00196A7E">
        <w:rPr>
          <w:lang w:eastAsia="ru-RU"/>
        </w:rPr>
        <w:t>О «М</w:t>
      </w:r>
      <w:r w:rsidR="006A3A95" w:rsidRPr="00196A7E">
        <w:rPr>
          <w:lang w:eastAsia="ru-RU"/>
        </w:rPr>
        <w:t xml:space="preserve">КК Магаданской области» </w:t>
      </w:r>
      <w:r w:rsidRPr="00196A7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196A7E" w:rsidRDefault="00CA01FA" w:rsidP="006A3A95">
      <w:pPr>
        <w:suppressAutoHyphens w:val="0"/>
        <w:ind w:firstLine="709"/>
        <w:rPr>
          <w:lang w:eastAsia="ru-RU"/>
        </w:rPr>
      </w:pPr>
    </w:p>
    <w:p w14:paraId="4797A911" w14:textId="77777777" w:rsidR="00CA01FA" w:rsidRPr="00196A7E" w:rsidRDefault="00CA01FA" w:rsidP="006A3A95">
      <w:pPr>
        <w:suppressAutoHyphens w:val="0"/>
        <w:ind w:firstLine="709"/>
        <w:jc w:val="center"/>
        <w:rPr>
          <w:b/>
          <w:lang w:eastAsia="ru-RU"/>
        </w:rPr>
      </w:pPr>
      <w:r w:rsidRPr="00196A7E">
        <w:rPr>
          <w:b/>
          <w:lang w:eastAsia="ru-RU"/>
        </w:rPr>
        <w:t>2. Легковой автомобиль, спецтехника, дорожная техника</w:t>
      </w:r>
    </w:p>
    <w:p w14:paraId="203DC8B2" w14:textId="77777777" w:rsidR="00CA01FA" w:rsidRPr="00196A7E" w:rsidRDefault="00CA01FA" w:rsidP="006A3A95">
      <w:pPr>
        <w:suppressAutoHyphens w:val="0"/>
        <w:ind w:firstLine="709"/>
        <w:jc w:val="both"/>
        <w:rPr>
          <w:lang w:eastAsia="ru-RU"/>
        </w:rPr>
      </w:pPr>
      <w:r w:rsidRPr="00196A7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196A7E" w:rsidRDefault="00CA01FA" w:rsidP="006A3A95">
      <w:pPr>
        <w:suppressAutoHyphens w:val="0"/>
        <w:ind w:firstLine="709"/>
        <w:jc w:val="both"/>
        <w:rPr>
          <w:lang w:eastAsia="ru-RU"/>
        </w:rPr>
      </w:pPr>
      <w:r w:rsidRPr="00196A7E">
        <w:rPr>
          <w:lang w:eastAsia="ru-RU"/>
        </w:rPr>
        <w:t xml:space="preserve">б) не менее 3 </w:t>
      </w:r>
      <w:proofErr w:type="gramStart"/>
      <w:r w:rsidR="003854C0" w:rsidRPr="00196A7E">
        <w:rPr>
          <w:lang w:eastAsia="ru-RU"/>
        </w:rPr>
        <w:t>фото салона</w:t>
      </w:r>
      <w:proofErr w:type="gramEnd"/>
      <w:r w:rsidRPr="00196A7E">
        <w:rPr>
          <w:lang w:eastAsia="ru-RU"/>
        </w:rPr>
        <w:t>, включая фото приборной панели с различимым пробегом;</w:t>
      </w:r>
    </w:p>
    <w:p w14:paraId="76B01467" w14:textId="77777777" w:rsidR="00CA01FA" w:rsidRPr="00196A7E" w:rsidRDefault="00CA01FA" w:rsidP="006A3A95">
      <w:pPr>
        <w:suppressAutoHyphens w:val="0"/>
        <w:ind w:firstLine="709"/>
        <w:jc w:val="both"/>
        <w:rPr>
          <w:lang w:eastAsia="ru-RU"/>
        </w:rPr>
      </w:pPr>
      <w:r w:rsidRPr="00196A7E">
        <w:rPr>
          <w:lang w:eastAsia="ru-RU"/>
        </w:rPr>
        <w:t xml:space="preserve">в) фото </w:t>
      </w:r>
      <w:r w:rsidRPr="00196A7E">
        <w:rPr>
          <w:lang w:val="en-US" w:eastAsia="ru-RU"/>
        </w:rPr>
        <w:t>VIN</w:t>
      </w:r>
      <w:r w:rsidRPr="00196A7E">
        <w:rPr>
          <w:lang w:eastAsia="ru-RU"/>
        </w:rPr>
        <w:t xml:space="preserve"> кода (либо под стеклом, либо в проеме двери, либо под капотом);</w:t>
      </w:r>
    </w:p>
    <w:p w14:paraId="5C0B9C8A" w14:textId="77777777" w:rsidR="00CA01FA" w:rsidRPr="00196A7E" w:rsidRDefault="00CA01FA" w:rsidP="006A3A95">
      <w:pPr>
        <w:suppressAutoHyphens w:val="0"/>
        <w:ind w:firstLine="709"/>
        <w:jc w:val="both"/>
        <w:rPr>
          <w:lang w:eastAsia="ru-RU"/>
        </w:rPr>
      </w:pPr>
      <w:r w:rsidRPr="00196A7E">
        <w:rPr>
          <w:lang w:eastAsia="ru-RU"/>
        </w:rPr>
        <w:t>г) фото под капотом.</w:t>
      </w:r>
    </w:p>
    <w:p w14:paraId="44815457" w14:textId="77777777" w:rsidR="00CA01FA" w:rsidRPr="00196A7E" w:rsidRDefault="00CA01FA" w:rsidP="006A3A95">
      <w:pPr>
        <w:suppressAutoHyphens w:val="0"/>
        <w:ind w:firstLine="709"/>
        <w:jc w:val="both"/>
        <w:rPr>
          <w:lang w:eastAsia="ru-RU"/>
        </w:rPr>
      </w:pPr>
      <w:r w:rsidRPr="00196A7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196A7E" w:rsidRDefault="00CA01FA" w:rsidP="006A3A95">
      <w:pPr>
        <w:suppressAutoHyphens w:val="0"/>
        <w:ind w:firstLine="709"/>
        <w:rPr>
          <w:lang w:eastAsia="ru-RU"/>
        </w:rPr>
      </w:pPr>
    </w:p>
    <w:p w14:paraId="3D3EE125" w14:textId="77777777" w:rsidR="00CA01FA" w:rsidRPr="00196A7E" w:rsidRDefault="00CA01FA" w:rsidP="006A3A95">
      <w:pPr>
        <w:suppressAutoHyphens w:val="0"/>
        <w:ind w:firstLine="709"/>
        <w:jc w:val="center"/>
        <w:rPr>
          <w:b/>
          <w:lang w:eastAsia="ru-RU"/>
        </w:rPr>
      </w:pPr>
      <w:r w:rsidRPr="00196A7E">
        <w:rPr>
          <w:b/>
          <w:lang w:eastAsia="ru-RU"/>
        </w:rPr>
        <w:t>3. Оборудование</w:t>
      </w:r>
    </w:p>
    <w:p w14:paraId="30501F0F" w14:textId="77777777" w:rsidR="00CA01FA" w:rsidRPr="00196A7E" w:rsidRDefault="00CA01FA" w:rsidP="006A3A95">
      <w:pPr>
        <w:suppressAutoHyphens w:val="0"/>
        <w:ind w:firstLine="709"/>
        <w:jc w:val="both"/>
        <w:rPr>
          <w:lang w:eastAsia="ru-RU"/>
        </w:rPr>
      </w:pPr>
      <w:r w:rsidRPr="00196A7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196A7E" w:rsidRDefault="00CA01FA" w:rsidP="006A3A95">
      <w:pPr>
        <w:suppressAutoHyphens w:val="0"/>
        <w:ind w:firstLine="709"/>
        <w:rPr>
          <w:lang w:eastAsia="ru-RU"/>
        </w:rPr>
      </w:pPr>
    </w:p>
    <w:p w14:paraId="63F2D61B" w14:textId="77777777" w:rsidR="00CA01FA" w:rsidRPr="00196A7E" w:rsidRDefault="00CA01FA" w:rsidP="006A3A95">
      <w:pPr>
        <w:suppressAutoHyphens w:val="0"/>
        <w:ind w:firstLine="709"/>
        <w:jc w:val="center"/>
        <w:rPr>
          <w:b/>
          <w:lang w:eastAsia="ru-RU"/>
        </w:rPr>
      </w:pPr>
      <w:r w:rsidRPr="00196A7E">
        <w:rPr>
          <w:b/>
          <w:lang w:eastAsia="ru-RU"/>
        </w:rPr>
        <w:t>4. Земельный участок</w:t>
      </w:r>
    </w:p>
    <w:p w14:paraId="760CAE49" w14:textId="77777777" w:rsidR="00CA01FA" w:rsidRPr="00196A7E" w:rsidRDefault="00CA01FA" w:rsidP="006A3A95">
      <w:pPr>
        <w:suppressAutoHyphens w:val="0"/>
        <w:ind w:firstLine="709"/>
        <w:jc w:val="both"/>
        <w:rPr>
          <w:lang w:eastAsia="ru-RU"/>
        </w:rPr>
      </w:pPr>
      <w:r w:rsidRPr="00196A7E">
        <w:rPr>
          <w:lang w:eastAsia="ru-RU"/>
        </w:rPr>
        <w:t xml:space="preserve">а) не менее 3 </w:t>
      </w:r>
      <w:proofErr w:type="gramStart"/>
      <w:r w:rsidRPr="00196A7E">
        <w:rPr>
          <w:lang w:eastAsia="ru-RU"/>
        </w:rPr>
        <w:t>фото панорамы</w:t>
      </w:r>
      <w:proofErr w:type="gramEnd"/>
      <w:r w:rsidRPr="00196A7E">
        <w:rPr>
          <w:lang w:eastAsia="ru-RU"/>
        </w:rPr>
        <w:t xml:space="preserve"> участка и подъездных путей;</w:t>
      </w:r>
    </w:p>
    <w:p w14:paraId="5F87169C" w14:textId="77777777" w:rsidR="00CA01FA" w:rsidRPr="00196A7E" w:rsidRDefault="00CA01FA" w:rsidP="006A3A95">
      <w:pPr>
        <w:suppressAutoHyphens w:val="0"/>
        <w:ind w:firstLine="709"/>
        <w:jc w:val="both"/>
        <w:rPr>
          <w:lang w:eastAsia="ru-RU"/>
        </w:rPr>
      </w:pPr>
      <w:r w:rsidRPr="00196A7E">
        <w:rPr>
          <w:lang w:eastAsia="ru-RU"/>
        </w:rPr>
        <w:t>б) фото окружающих объектов (не менее 1 фото на каждый объект);</w:t>
      </w:r>
    </w:p>
    <w:p w14:paraId="5C7B54AF" w14:textId="77777777" w:rsidR="00CA01FA" w:rsidRPr="00196A7E" w:rsidRDefault="00CA01FA" w:rsidP="006A3A95">
      <w:pPr>
        <w:suppressAutoHyphens w:val="0"/>
        <w:ind w:firstLine="709"/>
        <w:jc w:val="both"/>
        <w:rPr>
          <w:lang w:eastAsia="ru-RU"/>
        </w:rPr>
      </w:pPr>
      <w:r w:rsidRPr="00196A7E">
        <w:rPr>
          <w:lang w:eastAsia="ru-RU"/>
        </w:rPr>
        <w:t>в) фото объектов, располагающихся на участке (не менее 1 фото на каждый объект);</w:t>
      </w:r>
    </w:p>
    <w:p w14:paraId="026C9AA4"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196A7E" w:rsidRDefault="00CA01FA" w:rsidP="006A3A95">
      <w:pPr>
        <w:suppressAutoHyphens w:val="0"/>
        <w:ind w:firstLine="709"/>
        <w:rPr>
          <w:lang w:eastAsia="ru-RU"/>
        </w:rPr>
      </w:pPr>
    </w:p>
    <w:p w14:paraId="78CA7A66" w14:textId="77777777" w:rsidR="00CA01FA" w:rsidRPr="00196A7E" w:rsidRDefault="00CA01FA" w:rsidP="006A3A95">
      <w:pPr>
        <w:suppressAutoHyphens w:val="0"/>
        <w:ind w:firstLine="709"/>
        <w:jc w:val="center"/>
        <w:rPr>
          <w:b/>
          <w:lang w:eastAsia="ru-RU"/>
        </w:rPr>
      </w:pPr>
      <w:r w:rsidRPr="00196A7E">
        <w:rPr>
          <w:b/>
          <w:lang w:eastAsia="ru-RU"/>
        </w:rPr>
        <w:t>5. Квартира, комната</w:t>
      </w:r>
    </w:p>
    <w:p w14:paraId="0AC69065" w14:textId="77777777" w:rsidR="00CA01FA" w:rsidRPr="00196A7E" w:rsidRDefault="00CA01FA" w:rsidP="006A3A95">
      <w:pPr>
        <w:suppressAutoHyphens w:val="0"/>
        <w:ind w:firstLine="709"/>
        <w:jc w:val="both"/>
        <w:rPr>
          <w:lang w:eastAsia="ru-RU"/>
        </w:rPr>
      </w:pPr>
      <w:r w:rsidRPr="00196A7E">
        <w:rPr>
          <w:lang w:eastAsia="ru-RU"/>
        </w:rPr>
        <w:t>а) не менее 5 фото дома, окружения, подъезда, прилегающей дороги и территории;</w:t>
      </w:r>
    </w:p>
    <w:p w14:paraId="7E9E378C"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196A7E" w:rsidRDefault="00CA01FA" w:rsidP="006A3A95">
      <w:pPr>
        <w:suppressAutoHyphens w:val="0"/>
        <w:ind w:firstLine="709"/>
        <w:rPr>
          <w:lang w:eastAsia="ru-RU"/>
        </w:rPr>
      </w:pPr>
    </w:p>
    <w:p w14:paraId="43133A6B" w14:textId="77777777" w:rsidR="00CA01FA" w:rsidRPr="00196A7E" w:rsidRDefault="00CA01FA" w:rsidP="006A3A95">
      <w:pPr>
        <w:suppressAutoHyphens w:val="0"/>
        <w:ind w:firstLine="709"/>
        <w:jc w:val="center"/>
        <w:rPr>
          <w:b/>
          <w:lang w:eastAsia="ru-RU"/>
        </w:rPr>
      </w:pPr>
      <w:r w:rsidRPr="00196A7E">
        <w:rPr>
          <w:b/>
          <w:lang w:eastAsia="ru-RU"/>
        </w:rPr>
        <w:t>6. Отдельно стоящий жилой дом, дача, коттедж</w:t>
      </w:r>
    </w:p>
    <w:p w14:paraId="53B50139"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61FCC631"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394C218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(в соответствии с пунктом «б» раздела 5).</w:t>
      </w:r>
    </w:p>
    <w:p w14:paraId="38AE8505"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1A31CFE9" w14:textId="77777777" w:rsidR="00CA01FA" w:rsidRPr="00196A7E" w:rsidRDefault="00CA01FA" w:rsidP="006A3A95">
      <w:pPr>
        <w:suppressAutoHyphens w:val="0"/>
        <w:ind w:firstLine="709"/>
        <w:rPr>
          <w:lang w:eastAsia="ru-RU"/>
        </w:rPr>
      </w:pPr>
    </w:p>
    <w:p w14:paraId="0401CEE0" w14:textId="77777777" w:rsidR="00CA01FA" w:rsidRPr="00196A7E" w:rsidRDefault="00CA01FA" w:rsidP="006A3A95">
      <w:pPr>
        <w:suppressAutoHyphens w:val="0"/>
        <w:ind w:firstLine="709"/>
        <w:jc w:val="center"/>
        <w:rPr>
          <w:b/>
          <w:lang w:eastAsia="ru-RU"/>
        </w:rPr>
      </w:pPr>
      <w:r w:rsidRPr="00196A7E">
        <w:rPr>
          <w:b/>
          <w:lang w:eastAsia="ru-RU"/>
        </w:rPr>
        <w:t>7. Нежилое помещение</w:t>
      </w:r>
    </w:p>
    <w:p w14:paraId="546A27D0" w14:textId="77777777" w:rsidR="00CA01FA" w:rsidRPr="00196A7E" w:rsidRDefault="00CA01FA" w:rsidP="006A3A95">
      <w:pPr>
        <w:suppressAutoHyphens w:val="0"/>
        <w:ind w:firstLine="709"/>
        <w:jc w:val="both"/>
        <w:rPr>
          <w:lang w:eastAsia="ru-RU"/>
        </w:rPr>
      </w:pPr>
      <w:r w:rsidRPr="00196A7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(не менее 1 фото каждого помещения);</w:t>
      </w:r>
    </w:p>
    <w:p w14:paraId="4332231F" w14:textId="77777777" w:rsidR="00CA01FA" w:rsidRPr="00196A7E" w:rsidRDefault="00CA01FA" w:rsidP="006A3A95">
      <w:pPr>
        <w:suppressAutoHyphens w:val="0"/>
        <w:ind w:firstLine="709"/>
        <w:rPr>
          <w:lang w:eastAsia="ru-RU"/>
        </w:rPr>
      </w:pPr>
    </w:p>
    <w:p w14:paraId="757A44EF" w14:textId="77777777" w:rsidR="00CA01FA" w:rsidRPr="00196A7E" w:rsidRDefault="00CA01FA" w:rsidP="006A3A95">
      <w:pPr>
        <w:suppressAutoHyphens w:val="0"/>
        <w:ind w:firstLine="709"/>
        <w:jc w:val="center"/>
        <w:rPr>
          <w:b/>
          <w:lang w:eastAsia="ru-RU"/>
        </w:rPr>
      </w:pPr>
      <w:r w:rsidRPr="00196A7E">
        <w:rPr>
          <w:b/>
          <w:lang w:eastAsia="ru-RU"/>
        </w:rPr>
        <w:t>8. Отдельно стоящее здание, сооружение</w:t>
      </w:r>
    </w:p>
    <w:p w14:paraId="6EB37B82"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76961FA3"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7848A25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(не менее 1 фото каждого помещения).</w:t>
      </w:r>
    </w:p>
    <w:p w14:paraId="158862EF"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2C482C63" w14:textId="77777777" w:rsidR="00CA01FA" w:rsidRPr="00196A7E" w:rsidRDefault="00CA01FA" w:rsidP="006A3A95">
      <w:pPr>
        <w:suppressAutoHyphens w:val="0"/>
        <w:ind w:firstLine="709"/>
        <w:rPr>
          <w:lang w:eastAsia="ru-RU"/>
        </w:rPr>
      </w:pPr>
    </w:p>
    <w:p w14:paraId="67DBA954" w14:textId="77777777" w:rsidR="00CA01FA" w:rsidRPr="00196A7E" w:rsidRDefault="00CA01FA" w:rsidP="006A3A95">
      <w:pPr>
        <w:suppressAutoHyphens w:val="0"/>
        <w:ind w:firstLine="709"/>
        <w:jc w:val="center"/>
        <w:rPr>
          <w:b/>
          <w:lang w:eastAsia="ru-RU"/>
        </w:rPr>
      </w:pPr>
      <w:r w:rsidRPr="00196A7E">
        <w:rPr>
          <w:b/>
          <w:lang w:eastAsia="ru-RU"/>
        </w:rPr>
        <w:t>9. Гаражи, боксы, машиноместа</w:t>
      </w:r>
    </w:p>
    <w:p w14:paraId="70FBF3C6" w14:textId="77777777" w:rsidR="00CA01FA" w:rsidRPr="00196A7E" w:rsidRDefault="00CA01FA" w:rsidP="006A3A95">
      <w:pPr>
        <w:suppressAutoHyphens w:val="0"/>
        <w:ind w:firstLine="709"/>
        <w:jc w:val="both"/>
        <w:rPr>
          <w:lang w:eastAsia="ru-RU"/>
        </w:rPr>
      </w:pPr>
      <w:r w:rsidRPr="00196A7E">
        <w:rPr>
          <w:lang w:eastAsia="ru-RU"/>
        </w:rPr>
        <w:t>а) фото сооружения со всех сторон;</w:t>
      </w:r>
    </w:p>
    <w:p w14:paraId="0CC3E13A"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196A7E" w:rsidRDefault="00CA01FA" w:rsidP="006A3A95">
      <w:pPr>
        <w:suppressAutoHyphens w:val="0"/>
        <w:ind w:firstLine="709"/>
        <w:rPr>
          <w:lang w:eastAsia="ru-RU"/>
        </w:rPr>
      </w:pPr>
      <w:r w:rsidRPr="00196A7E">
        <w:rPr>
          <w:lang w:eastAsia="ru-RU"/>
        </w:rPr>
        <w:t>в) фото, позволяющее определить привязку к адресу (содержать изображение таблички с адресом).</w:t>
      </w:r>
    </w:p>
    <w:p w14:paraId="191ABF5E" w14:textId="3EB23A59" w:rsidR="00CA01FA" w:rsidRPr="00196A7E" w:rsidRDefault="00CA01FA" w:rsidP="009A3C80">
      <w:pPr>
        <w:pStyle w:val="affb"/>
        <w:jc w:val="right"/>
        <w:rPr>
          <w:rStyle w:val="FontStyle65"/>
          <w:bCs/>
        </w:rPr>
      </w:pPr>
    </w:p>
    <w:p w14:paraId="56752F83" w14:textId="63E86E6C" w:rsidR="001534F2" w:rsidRPr="00196A7E" w:rsidRDefault="001534F2" w:rsidP="009A3C80">
      <w:pPr>
        <w:pStyle w:val="affb"/>
        <w:jc w:val="right"/>
        <w:rPr>
          <w:rStyle w:val="FontStyle65"/>
          <w:bCs/>
        </w:rPr>
      </w:pPr>
    </w:p>
    <w:p w14:paraId="66E10B0F" w14:textId="50342F6A" w:rsidR="003937A0" w:rsidRPr="00196A7E" w:rsidRDefault="003937A0" w:rsidP="009A3C80">
      <w:pPr>
        <w:pStyle w:val="affb"/>
        <w:jc w:val="right"/>
        <w:rPr>
          <w:rStyle w:val="FontStyle65"/>
          <w:bCs/>
        </w:rPr>
      </w:pPr>
    </w:p>
    <w:p w14:paraId="7D0BCD3F" w14:textId="48CDDEA0" w:rsidR="003937A0" w:rsidRPr="00196A7E" w:rsidRDefault="003937A0" w:rsidP="009A3C80">
      <w:pPr>
        <w:pStyle w:val="affb"/>
        <w:jc w:val="right"/>
        <w:rPr>
          <w:rStyle w:val="FontStyle65"/>
          <w:bCs/>
        </w:rPr>
      </w:pPr>
    </w:p>
    <w:p w14:paraId="1CE279F7" w14:textId="376DCA67" w:rsidR="003937A0" w:rsidRPr="00196A7E" w:rsidRDefault="003937A0" w:rsidP="009A3C80">
      <w:pPr>
        <w:pStyle w:val="affb"/>
        <w:jc w:val="right"/>
        <w:rPr>
          <w:rStyle w:val="FontStyle65"/>
          <w:bCs/>
        </w:rPr>
      </w:pPr>
    </w:p>
    <w:p w14:paraId="09FAAAD0" w14:textId="7077956C" w:rsidR="003937A0" w:rsidRPr="00196A7E" w:rsidRDefault="003937A0" w:rsidP="009A3C80">
      <w:pPr>
        <w:pStyle w:val="affb"/>
        <w:jc w:val="right"/>
        <w:rPr>
          <w:rStyle w:val="FontStyle65"/>
          <w:bCs/>
        </w:rPr>
      </w:pPr>
    </w:p>
    <w:p w14:paraId="36AC425A" w14:textId="097A42C0" w:rsidR="003937A0" w:rsidRPr="00196A7E" w:rsidRDefault="003937A0" w:rsidP="009A3C80">
      <w:pPr>
        <w:pStyle w:val="affb"/>
        <w:jc w:val="right"/>
        <w:rPr>
          <w:rStyle w:val="FontStyle65"/>
          <w:bCs/>
        </w:rPr>
      </w:pPr>
    </w:p>
    <w:p w14:paraId="325F813D" w14:textId="14EDD190" w:rsidR="003937A0" w:rsidRPr="00196A7E" w:rsidRDefault="003937A0" w:rsidP="009A3C80">
      <w:pPr>
        <w:pStyle w:val="affb"/>
        <w:jc w:val="right"/>
        <w:rPr>
          <w:rStyle w:val="FontStyle65"/>
          <w:bCs/>
        </w:rPr>
      </w:pPr>
    </w:p>
    <w:p w14:paraId="028D30F9" w14:textId="7D9C61A6" w:rsidR="003937A0" w:rsidRPr="00196A7E" w:rsidRDefault="003937A0" w:rsidP="009A3C80">
      <w:pPr>
        <w:pStyle w:val="affb"/>
        <w:jc w:val="right"/>
        <w:rPr>
          <w:rStyle w:val="FontStyle65"/>
          <w:bCs/>
        </w:rPr>
      </w:pPr>
    </w:p>
    <w:p w14:paraId="735B090D" w14:textId="06773049" w:rsidR="003937A0" w:rsidRPr="00196A7E" w:rsidRDefault="003937A0" w:rsidP="009A3C80">
      <w:pPr>
        <w:pStyle w:val="affb"/>
        <w:jc w:val="right"/>
        <w:rPr>
          <w:rStyle w:val="FontStyle65"/>
          <w:bCs/>
        </w:rPr>
      </w:pPr>
    </w:p>
    <w:p w14:paraId="25841E0A" w14:textId="58811DFA" w:rsidR="003937A0" w:rsidRPr="00196A7E" w:rsidRDefault="003937A0" w:rsidP="009A3C80">
      <w:pPr>
        <w:pStyle w:val="affb"/>
        <w:jc w:val="right"/>
        <w:rPr>
          <w:rStyle w:val="FontStyle65"/>
          <w:bCs/>
        </w:rPr>
      </w:pPr>
    </w:p>
    <w:p w14:paraId="6C67F06F" w14:textId="6A7FD2C0" w:rsidR="003937A0" w:rsidRPr="00196A7E" w:rsidRDefault="003937A0" w:rsidP="009A3C80">
      <w:pPr>
        <w:pStyle w:val="affb"/>
        <w:jc w:val="right"/>
        <w:rPr>
          <w:rStyle w:val="FontStyle65"/>
          <w:bCs/>
        </w:rPr>
      </w:pPr>
    </w:p>
    <w:p w14:paraId="44C4F67A" w14:textId="53308148" w:rsidR="003937A0" w:rsidRPr="00196A7E" w:rsidRDefault="003937A0" w:rsidP="009A3C80">
      <w:pPr>
        <w:pStyle w:val="affb"/>
        <w:jc w:val="right"/>
        <w:rPr>
          <w:rStyle w:val="FontStyle65"/>
          <w:bCs/>
        </w:rPr>
      </w:pPr>
    </w:p>
    <w:p w14:paraId="06DC94A1" w14:textId="573EA66D" w:rsidR="003937A0" w:rsidRPr="00196A7E" w:rsidRDefault="003937A0" w:rsidP="009A3C80">
      <w:pPr>
        <w:pStyle w:val="affb"/>
        <w:jc w:val="right"/>
        <w:rPr>
          <w:rStyle w:val="FontStyle65"/>
          <w:bCs/>
        </w:rPr>
      </w:pPr>
    </w:p>
    <w:p w14:paraId="19837772" w14:textId="638A0DB4" w:rsidR="003937A0" w:rsidRPr="00196A7E" w:rsidRDefault="003937A0" w:rsidP="009A3C80">
      <w:pPr>
        <w:pStyle w:val="affb"/>
        <w:jc w:val="right"/>
        <w:rPr>
          <w:rStyle w:val="FontStyle65"/>
          <w:bCs/>
        </w:rPr>
      </w:pPr>
    </w:p>
    <w:p w14:paraId="423CA28F" w14:textId="2B351E91" w:rsidR="003937A0" w:rsidRPr="00196A7E" w:rsidRDefault="003937A0" w:rsidP="009A3C80">
      <w:pPr>
        <w:pStyle w:val="affb"/>
        <w:jc w:val="right"/>
        <w:rPr>
          <w:rStyle w:val="FontStyle65"/>
          <w:bCs/>
        </w:rPr>
      </w:pPr>
    </w:p>
    <w:p w14:paraId="2FE2799E" w14:textId="1E606D2E" w:rsidR="003937A0" w:rsidRPr="00196A7E" w:rsidRDefault="003937A0" w:rsidP="009A3C80">
      <w:pPr>
        <w:pStyle w:val="affb"/>
        <w:jc w:val="right"/>
        <w:rPr>
          <w:rStyle w:val="FontStyle65"/>
          <w:bCs/>
        </w:rPr>
      </w:pPr>
    </w:p>
    <w:p w14:paraId="74493BD3" w14:textId="3888FDBF" w:rsidR="003937A0" w:rsidRPr="00196A7E" w:rsidRDefault="003937A0" w:rsidP="009A3C80">
      <w:pPr>
        <w:pStyle w:val="affb"/>
        <w:jc w:val="right"/>
        <w:rPr>
          <w:rStyle w:val="FontStyle65"/>
          <w:bCs/>
        </w:rPr>
      </w:pPr>
    </w:p>
    <w:p w14:paraId="7A7B5808" w14:textId="68ED2E54" w:rsidR="003937A0" w:rsidRPr="00196A7E" w:rsidRDefault="003937A0" w:rsidP="009A3C80">
      <w:pPr>
        <w:pStyle w:val="affb"/>
        <w:jc w:val="right"/>
        <w:rPr>
          <w:rStyle w:val="FontStyle65"/>
          <w:bCs/>
        </w:rPr>
      </w:pPr>
    </w:p>
    <w:p w14:paraId="6E173D6E" w14:textId="0C9C9AE7" w:rsidR="003937A0" w:rsidRPr="00196A7E" w:rsidRDefault="003937A0" w:rsidP="009A3C80">
      <w:pPr>
        <w:pStyle w:val="affb"/>
        <w:jc w:val="right"/>
        <w:rPr>
          <w:rStyle w:val="FontStyle65"/>
          <w:bCs/>
        </w:rPr>
      </w:pPr>
    </w:p>
    <w:p w14:paraId="6EEF3FCB" w14:textId="6B6F5192" w:rsidR="003937A0" w:rsidRPr="00196A7E" w:rsidRDefault="003937A0" w:rsidP="009A3C80">
      <w:pPr>
        <w:pStyle w:val="affb"/>
        <w:jc w:val="right"/>
        <w:rPr>
          <w:rStyle w:val="FontStyle65"/>
          <w:bCs/>
        </w:rPr>
      </w:pPr>
    </w:p>
    <w:p w14:paraId="28992D93" w14:textId="17762AA9" w:rsidR="003937A0" w:rsidRPr="00196A7E" w:rsidRDefault="003937A0" w:rsidP="009A3C80">
      <w:pPr>
        <w:pStyle w:val="affb"/>
        <w:jc w:val="right"/>
        <w:rPr>
          <w:rStyle w:val="FontStyle65"/>
          <w:bCs/>
        </w:rPr>
      </w:pPr>
    </w:p>
    <w:p w14:paraId="2B4F4919" w14:textId="1BB4044C" w:rsidR="003937A0" w:rsidRPr="00196A7E" w:rsidRDefault="003937A0" w:rsidP="009A3C80">
      <w:pPr>
        <w:pStyle w:val="affb"/>
        <w:jc w:val="right"/>
        <w:rPr>
          <w:rStyle w:val="FontStyle65"/>
          <w:bCs/>
        </w:rPr>
      </w:pPr>
    </w:p>
    <w:p w14:paraId="6415A4A2" w14:textId="2D59D091" w:rsidR="003937A0" w:rsidRPr="00196A7E" w:rsidRDefault="003937A0" w:rsidP="009A3C80">
      <w:pPr>
        <w:pStyle w:val="affb"/>
        <w:jc w:val="right"/>
        <w:rPr>
          <w:rStyle w:val="FontStyle65"/>
          <w:bCs/>
        </w:rPr>
      </w:pPr>
    </w:p>
    <w:p w14:paraId="69A30BDC" w14:textId="2F0AF82D" w:rsidR="003937A0" w:rsidRPr="00196A7E" w:rsidRDefault="003937A0" w:rsidP="009A3C80">
      <w:pPr>
        <w:pStyle w:val="affb"/>
        <w:jc w:val="right"/>
        <w:rPr>
          <w:rStyle w:val="FontStyle65"/>
          <w:bCs/>
        </w:rPr>
      </w:pPr>
    </w:p>
    <w:p w14:paraId="52DF967C" w14:textId="669CFF77" w:rsidR="003937A0" w:rsidRPr="00196A7E" w:rsidRDefault="003937A0" w:rsidP="009A3C80">
      <w:pPr>
        <w:pStyle w:val="affb"/>
        <w:jc w:val="right"/>
        <w:rPr>
          <w:rStyle w:val="FontStyle65"/>
          <w:bCs/>
        </w:rPr>
      </w:pPr>
    </w:p>
    <w:p w14:paraId="30017211" w14:textId="4281B6FD" w:rsidR="003937A0" w:rsidRPr="00196A7E" w:rsidRDefault="003937A0" w:rsidP="009A3C80">
      <w:pPr>
        <w:pStyle w:val="affb"/>
        <w:jc w:val="right"/>
        <w:rPr>
          <w:rStyle w:val="FontStyle65"/>
          <w:bCs/>
        </w:rPr>
      </w:pPr>
    </w:p>
    <w:p w14:paraId="0555E653" w14:textId="4B71AC88" w:rsidR="003937A0" w:rsidRPr="00196A7E" w:rsidRDefault="003937A0" w:rsidP="009A3C80">
      <w:pPr>
        <w:pStyle w:val="affb"/>
        <w:jc w:val="right"/>
        <w:rPr>
          <w:rStyle w:val="FontStyle65"/>
          <w:bCs/>
        </w:rPr>
      </w:pPr>
    </w:p>
    <w:p w14:paraId="62F4C7F4" w14:textId="63A7C0B8" w:rsidR="003937A0" w:rsidRPr="00196A7E" w:rsidRDefault="003937A0" w:rsidP="009A3C80">
      <w:pPr>
        <w:pStyle w:val="affb"/>
        <w:jc w:val="right"/>
        <w:rPr>
          <w:rStyle w:val="FontStyle65"/>
          <w:bCs/>
        </w:rPr>
      </w:pPr>
    </w:p>
    <w:p w14:paraId="35992DF5" w14:textId="5084E50C" w:rsidR="003937A0" w:rsidRPr="00196A7E" w:rsidRDefault="003937A0" w:rsidP="009A3C80">
      <w:pPr>
        <w:pStyle w:val="affb"/>
        <w:jc w:val="right"/>
        <w:rPr>
          <w:rStyle w:val="FontStyle65"/>
          <w:bCs/>
        </w:rPr>
      </w:pPr>
    </w:p>
    <w:p w14:paraId="4B94B6D6" w14:textId="22BE3E80" w:rsidR="003937A0" w:rsidRPr="00196A7E" w:rsidRDefault="003937A0" w:rsidP="003937A0">
      <w:pPr>
        <w:pStyle w:val="affb"/>
        <w:jc w:val="right"/>
        <w:rPr>
          <w:rStyle w:val="FontStyle65"/>
          <w:b/>
        </w:rPr>
      </w:pPr>
      <w:r w:rsidRPr="00196A7E">
        <w:rPr>
          <w:rStyle w:val="FontStyle65"/>
          <w:b/>
        </w:rPr>
        <w:t>Приложение № 27</w:t>
      </w:r>
    </w:p>
    <w:p w14:paraId="23371978" w14:textId="77777777" w:rsidR="003937A0" w:rsidRPr="00196A7E" w:rsidRDefault="003937A0" w:rsidP="003937A0">
      <w:pPr>
        <w:tabs>
          <w:tab w:val="left" w:pos="2805"/>
          <w:tab w:val="left" w:pos="2992"/>
        </w:tabs>
        <w:snapToGrid w:val="0"/>
        <w:jc w:val="right"/>
      </w:pPr>
      <w:r w:rsidRPr="00196A7E">
        <w:t>к Правилам предоставления микрозаймов</w:t>
      </w:r>
    </w:p>
    <w:p w14:paraId="13D8CF63" w14:textId="77777777" w:rsidR="003937A0" w:rsidRPr="00196A7E" w:rsidRDefault="003937A0" w:rsidP="003937A0">
      <w:pPr>
        <w:tabs>
          <w:tab w:val="left" w:pos="2805"/>
          <w:tab w:val="left" w:pos="2992"/>
        </w:tabs>
        <w:snapToGrid w:val="0"/>
        <w:jc w:val="right"/>
        <w:rPr>
          <w:b/>
        </w:rPr>
      </w:pPr>
      <w:r w:rsidRPr="00196A7E">
        <w:t xml:space="preserve"> АНО «МКК Магаданской области»  </w:t>
      </w:r>
    </w:p>
    <w:p w14:paraId="1553DD6C" w14:textId="4D622677" w:rsidR="003937A0" w:rsidRPr="00196A7E" w:rsidRDefault="003937A0" w:rsidP="009A3C80">
      <w:pPr>
        <w:pStyle w:val="affb"/>
        <w:jc w:val="right"/>
        <w:rPr>
          <w:rStyle w:val="FontStyle65"/>
          <w:bCs/>
        </w:rPr>
      </w:pPr>
    </w:p>
    <w:p w14:paraId="496A7FD7" w14:textId="15B7486E" w:rsidR="003937A0" w:rsidRPr="00196A7E" w:rsidRDefault="003937A0" w:rsidP="009A3C80">
      <w:pPr>
        <w:pStyle w:val="affb"/>
        <w:jc w:val="right"/>
        <w:rPr>
          <w:rStyle w:val="FontStyle65"/>
          <w:bCs/>
        </w:rPr>
      </w:pPr>
    </w:p>
    <w:p w14:paraId="336257F6" w14:textId="5ED55474" w:rsidR="003937A0" w:rsidRPr="00196A7E" w:rsidRDefault="003937A0" w:rsidP="009A3C80">
      <w:pPr>
        <w:pStyle w:val="affb"/>
        <w:jc w:val="right"/>
        <w:rPr>
          <w:rStyle w:val="FontStyle65"/>
          <w:bCs/>
        </w:rPr>
      </w:pPr>
    </w:p>
    <w:p w14:paraId="3915C90C" w14:textId="201ADFEC" w:rsidR="003937A0" w:rsidRPr="00196A7E" w:rsidRDefault="003937A0" w:rsidP="003937A0">
      <w:pPr>
        <w:pStyle w:val="affb"/>
        <w:jc w:val="center"/>
        <w:rPr>
          <w:rStyle w:val="FontStyle65"/>
          <w:bCs/>
        </w:rPr>
      </w:pPr>
      <w:r w:rsidRPr="00196A7E">
        <w:rPr>
          <w:rStyle w:val="FontStyle65"/>
          <w:bCs/>
        </w:rPr>
        <w:t>СПИСОК</w:t>
      </w:r>
    </w:p>
    <w:p w14:paraId="420D321B" w14:textId="22B6F3E3" w:rsidR="003937A0" w:rsidRPr="00196A7E" w:rsidRDefault="003937A0" w:rsidP="003937A0">
      <w:pPr>
        <w:pStyle w:val="affb"/>
        <w:jc w:val="center"/>
        <w:rPr>
          <w:rStyle w:val="FontStyle65"/>
          <w:bCs/>
        </w:rPr>
      </w:pPr>
      <w:r w:rsidRPr="00196A7E">
        <w:rPr>
          <w:rStyle w:val="FontStyle65"/>
          <w:bCs/>
        </w:rPr>
        <w:t>НЕДОБРОСВЕСТНЫХ ЗАЕМЩИКОВ</w:t>
      </w:r>
    </w:p>
    <w:p w14:paraId="5FB704B5" w14:textId="53A2E0D0" w:rsidR="00AC315F" w:rsidRPr="00196A7E" w:rsidRDefault="00AC315F" w:rsidP="003937A0">
      <w:pPr>
        <w:pStyle w:val="affb"/>
        <w:jc w:val="center"/>
        <w:rPr>
          <w:rStyle w:val="FontStyle65"/>
          <w:bCs/>
        </w:rPr>
      </w:pPr>
      <w:r w:rsidRPr="00196A7E">
        <w:rPr>
          <w:rStyle w:val="FontStyle65"/>
          <w:bCs/>
        </w:rPr>
        <w:t>АНО «МКК Магаданской области»</w:t>
      </w:r>
    </w:p>
    <w:p w14:paraId="0A123BE7" w14:textId="7890B4A0" w:rsidR="003937A0" w:rsidRPr="00196A7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196A7E" w14:paraId="08726BA2" w14:textId="3EF1A2C1" w:rsidTr="00AF3B00">
        <w:tc>
          <w:tcPr>
            <w:tcW w:w="533" w:type="dxa"/>
          </w:tcPr>
          <w:p w14:paraId="09CF78D0" w14:textId="75CE08FF" w:rsidR="00AF3B00" w:rsidRPr="00196A7E" w:rsidRDefault="00AF3B00" w:rsidP="003937A0">
            <w:pPr>
              <w:pStyle w:val="affb"/>
              <w:jc w:val="center"/>
              <w:rPr>
                <w:rStyle w:val="FontStyle65"/>
                <w:bCs/>
                <w:sz w:val="20"/>
                <w:szCs w:val="20"/>
              </w:rPr>
            </w:pPr>
            <w:r w:rsidRPr="00196A7E">
              <w:rPr>
                <w:rStyle w:val="FontStyle65"/>
                <w:bCs/>
                <w:sz w:val="20"/>
                <w:szCs w:val="20"/>
              </w:rPr>
              <w:t>№ п/п</w:t>
            </w:r>
          </w:p>
        </w:tc>
        <w:tc>
          <w:tcPr>
            <w:tcW w:w="1702" w:type="dxa"/>
          </w:tcPr>
          <w:p w14:paraId="775A71B7" w14:textId="21809B30" w:rsidR="00AF3B00" w:rsidRPr="00196A7E" w:rsidRDefault="00AF3B00" w:rsidP="003937A0">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521" w:type="dxa"/>
          </w:tcPr>
          <w:p w14:paraId="0FD0D86F" w14:textId="20906263" w:rsidR="00AF3B00" w:rsidRPr="00196A7E" w:rsidRDefault="00AF3B00" w:rsidP="003937A0">
            <w:pPr>
              <w:pStyle w:val="affb"/>
              <w:jc w:val="center"/>
              <w:rPr>
                <w:rStyle w:val="FontStyle65"/>
                <w:bCs/>
                <w:sz w:val="20"/>
                <w:szCs w:val="20"/>
              </w:rPr>
            </w:pPr>
            <w:r w:rsidRPr="00196A7E">
              <w:rPr>
                <w:bCs/>
                <w:sz w:val="20"/>
                <w:szCs w:val="20"/>
              </w:rPr>
              <w:t>Номер, дата и сумма договора микрозайма</w:t>
            </w:r>
          </w:p>
        </w:tc>
        <w:tc>
          <w:tcPr>
            <w:tcW w:w="798" w:type="dxa"/>
          </w:tcPr>
          <w:p w14:paraId="63C9757C" w14:textId="3C0E68A2" w:rsidR="00AF3B00" w:rsidRPr="00196A7E" w:rsidRDefault="00AF3B00" w:rsidP="003937A0">
            <w:pPr>
              <w:pStyle w:val="affb"/>
              <w:jc w:val="center"/>
              <w:rPr>
                <w:rStyle w:val="FontStyle65"/>
                <w:bCs/>
                <w:sz w:val="20"/>
                <w:szCs w:val="20"/>
              </w:rPr>
            </w:pPr>
            <w:r w:rsidRPr="00196A7E">
              <w:rPr>
                <w:rStyle w:val="FontStyle65"/>
                <w:bCs/>
                <w:sz w:val="20"/>
                <w:szCs w:val="20"/>
              </w:rPr>
              <w:t>ИНН</w:t>
            </w:r>
          </w:p>
        </w:tc>
        <w:tc>
          <w:tcPr>
            <w:tcW w:w="1117" w:type="dxa"/>
          </w:tcPr>
          <w:p w14:paraId="42AD0790" w14:textId="4009140D" w:rsidR="00AF3B00" w:rsidRPr="00196A7E" w:rsidRDefault="00AF3B00" w:rsidP="003937A0">
            <w:pPr>
              <w:pStyle w:val="affb"/>
              <w:jc w:val="center"/>
              <w:rPr>
                <w:rStyle w:val="FontStyle65"/>
                <w:bCs/>
                <w:sz w:val="20"/>
                <w:szCs w:val="20"/>
              </w:rPr>
            </w:pPr>
            <w:r w:rsidRPr="00196A7E">
              <w:rPr>
                <w:rStyle w:val="FontStyle65"/>
                <w:bCs/>
                <w:sz w:val="20"/>
                <w:szCs w:val="20"/>
              </w:rPr>
              <w:t xml:space="preserve">Причина внесения </w:t>
            </w:r>
          </w:p>
        </w:tc>
        <w:tc>
          <w:tcPr>
            <w:tcW w:w="1259" w:type="dxa"/>
          </w:tcPr>
          <w:p w14:paraId="03080046" w14:textId="57F850FB"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внесения</w:t>
            </w:r>
          </w:p>
        </w:tc>
        <w:tc>
          <w:tcPr>
            <w:tcW w:w="1117" w:type="dxa"/>
          </w:tcPr>
          <w:p w14:paraId="64FF328D" w14:textId="526724A5" w:rsidR="00AF3B00" w:rsidRPr="00196A7E" w:rsidRDefault="00AF3B00" w:rsidP="003937A0">
            <w:pPr>
              <w:pStyle w:val="affb"/>
              <w:jc w:val="center"/>
              <w:rPr>
                <w:rStyle w:val="FontStyle65"/>
                <w:bCs/>
                <w:sz w:val="20"/>
                <w:szCs w:val="20"/>
              </w:rPr>
            </w:pPr>
            <w:r w:rsidRPr="00196A7E">
              <w:rPr>
                <w:rStyle w:val="FontStyle65"/>
                <w:bCs/>
                <w:sz w:val="20"/>
                <w:szCs w:val="20"/>
              </w:rPr>
              <w:t>Дата внесения</w:t>
            </w:r>
          </w:p>
        </w:tc>
        <w:tc>
          <w:tcPr>
            <w:tcW w:w="1364" w:type="dxa"/>
          </w:tcPr>
          <w:p w14:paraId="2D43431D" w14:textId="0AB82857" w:rsidR="00AF3B00" w:rsidRPr="00196A7E" w:rsidRDefault="00AF3B00" w:rsidP="003937A0">
            <w:pPr>
              <w:pStyle w:val="affb"/>
              <w:jc w:val="center"/>
              <w:rPr>
                <w:rStyle w:val="FontStyle65"/>
                <w:bCs/>
                <w:sz w:val="20"/>
                <w:szCs w:val="20"/>
              </w:rPr>
            </w:pPr>
            <w:r w:rsidRPr="00196A7E">
              <w:rPr>
                <w:rStyle w:val="FontStyle65"/>
                <w:bCs/>
                <w:sz w:val="20"/>
                <w:szCs w:val="20"/>
              </w:rPr>
              <w:t>Дата исключения</w:t>
            </w:r>
          </w:p>
        </w:tc>
        <w:tc>
          <w:tcPr>
            <w:tcW w:w="1358" w:type="dxa"/>
          </w:tcPr>
          <w:p w14:paraId="56FD905E" w14:textId="12A3564E"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исключения</w:t>
            </w:r>
          </w:p>
        </w:tc>
      </w:tr>
      <w:tr w:rsidR="00AF3B00" w:rsidRPr="00196A7E" w14:paraId="7C4BCC0F" w14:textId="58984036" w:rsidTr="00AF3B00">
        <w:tc>
          <w:tcPr>
            <w:tcW w:w="533" w:type="dxa"/>
          </w:tcPr>
          <w:p w14:paraId="2897CCE4" w14:textId="406FFEFD" w:rsidR="00AF3B00" w:rsidRPr="00196A7E" w:rsidRDefault="00C75A27" w:rsidP="003937A0">
            <w:pPr>
              <w:pStyle w:val="affb"/>
              <w:jc w:val="center"/>
              <w:rPr>
                <w:rStyle w:val="FontStyle65"/>
                <w:bCs/>
                <w:sz w:val="20"/>
                <w:szCs w:val="20"/>
              </w:rPr>
            </w:pPr>
            <w:r w:rsidRPr="00196A7E">
              <w:rPr>
                <w:rStyle w:val="FontStyle65"/>
                <w:bCs/>
                <w:sz w:val="20"/>
                <w:szCs w:val="20"/>
              </w:rPr>
              <w:t>1</w:t>
            </w:r>
          </w:p>
        </w:tc>
        <w:tc>
          <w:tcPr>
            <w:tcW w:w="1702" w:type="dxa"/>
          </w:tcPr>
          <w:p w14:paraId="629C12A7" w14:textId="23960269" w:rsidR="00AF3B00" w:rsidRPr="00196A7E" w:rsidRDefault="00C75A27" w:rsidP="003937A0">
            <w:pPr>
              <w:pStyle w:val="affb"/>
              <w:jc w:val="center"/>
              <w:rPr>
                <w:rStyle w:val="FontStyle65"/>
                <w:bCs/>
                <w:sz w:val="20"/>
                <w:szCs w:val="20"/>
              </w:rPr>
            </w:pPr>
            <w:r w:rsidRPr="00196A7E">
              <w:rPr>
                <w:rStyle w:val="FontStyle65"/>
                <w:bCs/>
                <w:sz w:val="20"/>
                <w:szCs w:val="20"/>
              </w:rPr>
              <w:t>2</w:t>
            </w:r>
          </w:p>
        </w:tc>
        <w:tc>
          <w:tcPr>
            <w:tcW w:w="521" w:type="dxa"/>
          </w:tcPr>
          <w:p w14:paraId="14052A93" w14:textId="4CE72918" w:rsidR="00AF3B00" w:rsidRPr="00196A7E" w:rsidRDefault="00C75A27" w:rsidP="003937A0">
            <w:pPr>
              <w:pStyle w:val="affb"/>
              <w:jc w:val="center"/>
              <w:rPr>
                <w:rStyle w:val="FontStyle65"/>
                <w:bCs/>
                <w:sz w:val="20"/>
                <w:szCs w:val="20"/>
              </w:rPr>
            </w:pPr>
            <w:r w:rsidRPr="00196A7E">
              <w:rPr>
                <w:rStyle w:val="FontStyle65"/>
                <w:bCs/>
                <w:sz w:val="20"/>
                <w:szCs w:val="20"/>
              </w:rPr>
              <w:t>3</w:t>
            </w:r>
          </w:p>
        </w:tc>
        <w:tc>
          <w:tcPr>
            <w:tcW w:w="798" w:type="dxa"/>
          </w:tcPr>
          <w:p w14:paraId="188489FB" w14:textId="5B206B56" w:rsidR="00AF3B00" w:rsidRPr="00196A7E" w:rsidRDefault="00C75A27" w:rsidP="003937A0">
            <w:pPr>
              <w:pStyle w:val="affb"/>
              <w:jc w:val="center"/>
              <w:rPr>
                <w:rStyle w:val="FontStyle65"/>
                <w:bCs/>
                <w:sz w:val="20"/>
                <w:szCs w:val="20"/>
              </w:rPr>
            </w:pPr>
            <w:r w:rsidRPr="00196A7E">
              <w:rPr>
                <w:rStyle w:val="FontStyle65"/>
                <w:bCs/>
                <w:sz w:val="20"/>
                <w:szCs w:val="20"/>
              </w:rPr>
              <w:t>4</w:t>
            </w:r>
          </w:p>
        </w:tc>
        <w:tc>
          <w:tcPr>
            <w:tcW w:w="1117" w:type="dxa"/>
          </w:tcPr>
          <w:p w14:paraId="2FAE1895" w14:textId="05C2B87C" w:rsidR="00AF3B00" w:rsidRPr="00196A7E" w:rsidRDefault="00C75A27" w:rsidP="003937A0">
            <w:pPr>
              <w:pStyle w:val="affb"/>
              <w:jc w:val="center"/>
              <w:rPr>
                <w:rStyle w:val="FontStyle65"/>
                <w:bCs/>
                <w:sz w:val="20"/>
                <w:szCs w:val="20"/>
              </w:rPr>
            </w:pPr>
            <w:r w:rsidRPr="00196A7E">
              <w:rPr>
                <w:rStyle w:val="FontStyle65"/>
                <w:bCs/>
                <w:sz w:val="20"/>
                <w:szCs w:val="20"/>
              </w:rPr>
              <w:t>5</w:t>
            </w:r>
          </w:p>
        </w:tc>
        <w:tc>
          <w:tcPr>
            <w:tcW w:w="1259" w:type="dxa"/>
          </w:tcPr>
          <w:p w14:paraId="44F1E106" w14:textId="1A2C124A" w:rsidR="00AF3B00" w:rsidRPr="00196A7E" w:rsidRDefault="00C75A27" w:rsidP="003937A0">
            <w:pPr>
              <w:pStyle w:val="affb"/>
              <w:jc w:val="center"/>
              <w:rPr>
                <w:rStyle w:val="FontStyle65"/>
                <w:bCs/>
                <w:sz w:val="20"/>
                <w:szCs w:val="20"/>
              </w:rPr>
            </w:pPr>
            <w:r w:rsidRPr="00196A7E">
              <w:rPr>
                <w:rStyle w:val="FontStyle65"/>
                <w:bCs/>
                <w:sz w:val="20"/>
                <w:szCs w:val="20"/>
              </w:rPr>
              <w:t>6</w:t>
            </w:r>
          </w:p>
        </w:tc>
        <w:tc>
          <w:tcPr>
            <w:tcW w:w="1117" w:type="dxa"/>
          </w:tcPr>
          <w:p w14:paraId="0E52754E" w14:textId="27C65EED" w:rsidR="00AF3B00" w:rsidRPr="00196A7E" w:rsidRDefault="00C75A27" w:rsidP="003937A0">
            <w:pPr>
              <w:pStyle w:val="affb"/>
              <w:jc w:val="center"/>
              <w:rPr>
                <w:rStyle w:val="FontStyle65"/>
                <w:bCs/>
                <w:sz w:val="20"/>
                <w:szCs w:val="20"/>
              </w:rPr>
            </w:pPr>
            <w:r w:rsidRPr="00196A7E">
              <w:rPr>
                <w:rStyle w:val="FontStyle65"/>
                <w:bCs/>
                <w:sz w:val="20"/>
                <w:szCs w:val="20"/>
              </w:rPr>
              <w:t>7</w:t>
            </w:r>
          </w:p>
        </w:tc>
        <w:tc>
          <w:tcPr>
            <w:tcW w:w="1364" w:type="dxa"/>
          </w:tcPr>
          <w:p w14:paraId="0C6AE7D0" w14:textId="00346CDD" w:rsidR="00AF3B00" w:rsidRPr="00196A7E" w:rsidRDefault="00C75A27" w:rsidP="003937A0">
            <w:pPr>
              <w:pStyle w:val="affb"/>
              <w:jc w:val="center"/>
              <w:rPr>
                <w:rStyle w:val="FontStyle65"/>
                <w:bCs/>
                <w:sz w:val="20"/>
                <w:szCs w:val="20"/>
              </w:rPr>
            </w:pPr>
            <w:r w:rsidRPr="00196A7E">
              <w:rPr>
                <w:rStyle w:val="FontStyle65"/>
                <w:bCs/>
                <w:sz w:val="20"/>
                <w:szCs w:val="20"/>
              </w:rPr>
              <w:t>8</w:t>
            </w:r>
          </w:p>
        </w:tc>
        <w:tc>
          <w:tcPr>
            <w:tcW w:w="1358" w:type="dxa"/>
          </w:tcPr>
          <w:p w14:paraId="63E43E31" w14:textId="764107B0" w:rsidR="00AF3B00" w:rsidRPr="00196A7E" w:rsidRDefault="00C75A27" w:rsidP="003937A0">
            <w:pPr>
              <w:pStyle w:val="affb"/>
              <w:jc w:val="center"/>
              <w:rPr>
                <w:rStyle w:val="FontStyle65"/>
                <w:bCs/>
                <w:sz w:val="20"/>
                <w:szCs w:val="20"/>
              </w:rPr>
            </w:pPr>
            <w:r w:rsidRPr="00196A7E">
              <w:rPr>
                <w:rStyle w:val="FontStyle65"/>
                <w:bCs/>
                <w:sz w:val="20"/>
                <w:szCs w:val="20"/>
              </w:rPr>
              <w:t>9</w:t>
            </w:r>
          </w:p>
        </w:tc>
      </w:tr>
      <w:tr w:rsidR="00AF3B00" w:rsidRPr="00196A7E" w14:paraId="629832D7" w14:textId="4632D131" w:rsidTr="00AF3B00">
        <w:tc>
          <w:tcPr>
            <w:tcW w:w="533" w:type="dxa"/>
          </w:tcPr>
          <w:p w14:paraId="02E04FD1" w14:textId="77777777" w:rsidR="00AF3B00" w:rsidRPr="00196A7E" w:rsidRDefault="00AF3B00" w:rsidP="003937A0">
            <w:pPr>
              <w:pStyle w:val="affb"/>
              <w:jc w:val="center"/>
              <w:rPr>
                <w:rStyle w:val="FontStyle65"/>
                <w:bCs/>
                <w:sz w:val="20"/>
                <w:szCs w:val="20"/>
              </w:rPr>
            </w:pPr>
          </w:p>
        </w:tc>
        <w:tc>
          <w:tcPr>
            <w:tcW w:w="1702" w:type="dxa"/>
          </w:tcPr>
          <w:p w14:paraId="7262BBD8" w14:textId="77777777" w:rsidR="00AF3B00" w:rsidRPr="00196A7E" w:rsidRDefault="00AF3B00" w:rsidP="003937A0">
            <w:pPr>
              <w:pStyle w:val="affb"/>
              <w:jc w:val="center"/>
              <w:rPr>
                <w:rStyle w:val="FontStyle65"/>
                <w:bCs/>
                <w:sz w:val="20"/>
                <w:szCs w:val="20"/>
              </w:rPr>
            </w:pPr>
          </w:p>
        </w:tc>
        <w:tc>
          <w:tcPr>
            <w:tcW w:w="521" w:type="dxa"/>
          </w:tcPr>
          <w:p w14:paraId="7FCAEF20" w14:textId="77777777" w:rsidR="00AF3B00" w:rsidRPr="00196A7E" w:rsidRDefault="00AF3B00" w:rsidP="003937A0">
            <w:pPr>
              <w:pStyle w:val="affb"/>
              <w:jc w:val="center"/>
              <w:rPr>
                <w:rStyle w:val="FontStyle65"/>
                <w:bCs/>
                <w:sz w:val="20"/>
                <w:szCs w:val="20"/>
              </w:rPr>
            </w:pPr>
          </w:p>
        </w:tc>
        <w:tc>
          <w:tcPr>
            <w:tcW w:w="798" w:type="dxa"/>
          </w:tcPr>
          <w:p w14:paraId="50CD5324" w14:textId="253F130F" w:rsidR="00AF3B00" w:rsidRPr="00196A7E" w:rsidRDefault="00AF3B00" w:rsidP="003937A0">
            <w:pPr>
              <w:pStyle w:val="affb"/>
              <w:jc w:val="center"/>
              <w:rPr>
                <w:rStyle w:val="FontStyle65"/>
                <w:bCs/>
                <w:sz w:val="20"/>
                <w:szCs w:val="20"/>
              </w:rPr>
            </w:pPr>
          </w:p>
        </w:tc>
        <w:tc>
          <w:tcPr>
            <w:tcW w:w="1117" w:type="dxa"/>
          </w:tcPr>
          <w:p w14:paraId="6FFB7ECA" w14:textId="77777777" w:rsidR="00AF3B00" w:rsidRPr="00196A7E" w:rsidRDefault="00AF3B00" w:rsidP="003937A0">
            <w:pPr>
              <w:pStyle w:val="affb"/>
              <w:jc w:val="center"/>
              <w:rPr>
                <w:rStyle w:val="FontStyle65"/>
                <w:bCs/>
                <w:sz w:val="20"/>
                <w:szCs w:val="20"/>
              </w:rPr>
            </w:pPr>
          </w:p>
        </w:tc>
        <w:tc>
          <w:tcPr>
            <w:tcW w:w="1259" w:type="dxa"/>
          </w:tcPr>
          <w:p w14:paraId="1E3C0F1C" w14:textId="77777777" w:rsidR="00AF3B00" w:rsidRPr="00196A7E" w:rsidRDefault="00AF3B00" w:rsidP="003937A0">
            <w:pPr>
              <w:pStyle w:val="affb"/>
              <w:jc w:val="center"/>
              <w:rPr>
                <w:rStyle w:val="FontStyle65"/>
                <w:bCs/>
                <w:sz w:val="20"/>
                <w:szCs w:val="20"/>
              </w:rPr>
            </w:pPr>
          </w:p>
        </w:tc>
        <w:tc>
          <w:tcPr>
            <w:tcW w:w="1117" w:type="dxa"/>
          </w:tcPr>
          <w:p w14:paraId="011C653D" w14:textId="77777777" w:rsidR="00AF3B00" w:rsidRPr="00196A7E" w:rsidRDefault="00AF3B00" w:rsidP="003937A0">
            <w:pPr>
              <w:pStyle w:val="affb"/>
              <w:jc w:val="center"/>
              <w:rPr>
                <w:rStyle w:val="FontStyle65"/>
                <w:bCs/>
                <w:sz w:val="20"/>
                <w:szCs w:val="20"/>
              </w:rPr>
            </w:pPr>
          </w:p>
        </w:tc>
        <w:tc>
          <w:tcPr>
            <w:tcW w:w="1364" w:type="dxa"/>
          </w:tcPr>
          <w:p w14:paraId="39649440" w14:textId="77777777" w:rsidR="00AF3B00" w:rsidRPr="00196A7E" w:rsidRDefault="00AF3B00" w:rsidP="003937A0">
            <w:pPr>
              <w:pStyle w:val="affb"/>
              <w:jc w:val="center"/>
              <w:rPr>
                <w:rStyle w:val="FontStyle65"/>
                <w:bCs/>
                <w:sz w:val="20"/>
                <w:szCs w:val="20"/>
              </w:rPr>
            </w:pPr>
          </w:p>
        </w:tc>
        <w:tc>
          <w:tcPr>
            <w:tcW w:w="1358" w:type="dxa"/>
          </w:tcPr>
          <w:p w14:paraId="26901427" w14:textId="77777777" w:rsidR="00AF3B00" w:rsidRPr="00196A7E" w:rsidRDefault="00AF3B00" w:rsidP="003937A0">
            <w:pPr>
              <w:pStyle w:val="affb"/>
              <w:jc w:val="center"/>
              <w:rPr>
                <w:rStyle w:val="FontStyle65"/>
                <w:bCs/>
                <w:sz w:val="20"/>
                <w:szCs w:val="20"/>
              </w:rPr>
            </w:pPr>
          </w:p>
        </w:tc>
      </w:tr>
    </w:tbl>
    <w:p w14:paraId="626E68AA" w14:textId="77777777" w:rsidR="003937A0" w:rsidRPr="00196A7E" w:rsidRDefault="003937A0" w:rsidP="003937A0">
      <w:pPr>
        <w:pStyle w:val="affb"/>
        <w:jc w:val="center"/>
        <w:rPr>
          <w:rStyle w:val="FontStyle65"/>
          <w:bCs/>
        </w:rPr>
      </w:pPr>
    </w:p>
    <w:p w14:paraId="7931A4B7" w14:textId="0088FC0B" w:rsidR="003937A0" w:rsidRPr="00196A7E" w:rsidRDefault="003937A0" w:rsidP="009A3C80">
      <w:pPr>
        <w:pStyle w:val="affb"/>
        <w:jc w:val="right"/>
        <w:rPr>
          <w:rStyle w:val="FontStyle65"/>
          <w:bCs/>
        </w:rPr>
      </w:pPr>
    </w:p>
    <w:p w14:paraId="2239D357" w14:textId="1F6D83EE" w:rsidR="003937A0" w:rsidRPr="00196A7E" w:rsidRDefault="003937A0" w:rsidP="009A3C80">
      <w:pPr>
        <w:pStyle w:val="affb"/>
        <w:jc w:val="right"/>
        <w:rPr>
          <w:rStyle w:val="FontStyle65"/>
          <w:bCs/>
        </w:rPr>
      </w:pPr>
    </w:p>
    <w:p w14:paraId="476AFFD7" w14:textId="6EE5AA0A" w:rsidR="003937A0" w:rsidRPr="00196A7E" w:rsidRDefault="003937A0" w:rsidP="009A3C80">
      <w:pPr>
        <w:pStyle w:val="affb"/>
        <w:jc w:val="right"/>
        <w:rPr>
          <w:rStyle w:val="FontStyle65"/>
          <w:bCs/>
        </w:rPr>
      </w:pPr>
    </w:p>
    <w:p w14:paraId="7BB93C5D" w14:textId="0C4DAA02" w:rsidR="003937A0" w:rsidRPr="00196A7E" w:rsidRDefault="003937A0" w:rsidP="009A3C80">
      <w:pPr>
        <w:pStyle w:val="affb"/>
        <w:jc w:val="right"/>
        <w:rPr>
          <w:rStyle w:val="FontStyle65"/>
          <w:bCs/>
        </w:rPr>
      </w:pPr>
    </w:p>
    <w:p w14:paraId="1A7FC9B3" w14:textId="336989A2" w:rsidR="003937A0" w:rsidRPr="00196A7E" w:rsidRDefault="003937A0" w:rsidP="009A3C80">
      <w:pPr>
        <w:pStyle w:val="affb"/>
        <w:jc w:val="right"/>
        <w:rPr>
          <w:rStyle w:val="FontStyle65"/>
          <w:bCs/>
        </w:rPr>
      </w:pPr>
    </w:p>
    <w:p w14:paraId="72D1C8C4" w14:textId="750FFAE4" w:rsidR="003937A0" w:rsidRPr="00196A7E" w:rsidRDefault="003937A0" w:rsidP="009A3C80">
      <w:pPr>
        <w:pStyle w:val="affb"/>
        <w:jc w:val="right"/>
        <w:rPr>
          <w:rStyle w:val="FontStyle65"/>
          <w:bCs/>
        </w:rPr>
      </w:pPr>
    </w:p>
    <w:p w14:paraId="0118E80E" w14:textId="338B11DE" w:rsidR="003937A0" w:rsidRPr="00196A7E" w:rsidRDefault="003937A0" w:rsidP="009A3C80">
      <w:pPr>
        <w:pStyle w:val="affb"/>
        <w:jc w:val="right"/>
        <w:rPr>
          <w:rStyle w:val="FontStyle65"/>
          <w:bCs/>
        </w:rPr>
      </w:pPr>
    </w:p>
    <w:p w14:paraId="79392EA3" w14:textId="21BF2960" w:rsidR="003937A0" w:rsidRPr="00196A7E" w:rsidRDefault="003937A0" w:rsidP="009A3C80">
      <w:pPr>
        <w:pStyle w:val="affb"/>
        <w:jc w:val="right"/>
        <w:rPr>
          <w:rStyle w:val="FontStyle65"/>
          <w:bCs/>
        </w:rPr>
      </w:pPr>
    </w:p>
    <w:p w14:paraId="00A79E6B" w14:textId="3975220C" w:rsidR="003937A0" w:rsidRPr="00196A7E" w:rsidRDefault="003937A0" w:rsidP="009A3C80">
      <w:pPr>
        <w:pStyle w:val="affb"/>
        <w:jc w:val="right"/>
        <w:rPr>
          <w:rStyle w:val="FontStyle65"/>
          <w:bCs/>
        </w:rPr>
      </w:pPr>
    </w:p>
    <w:p w14:paraId="5DA80285" w14:textId="11759DA8" w:rsidR="003937A0" w:rsidRPr="00196A7E" w:rsidRDefault="003937A0" w:rsidP="009A3C80">
      <w:pPr>
        <w:pStyle w:val="affb"/>
        <w:jc w:val="right"/>
        <w:rPr>
          <w:rStyle w:val="FontStyle65"/>
          <w:bCs/>
        </w:rPr>
      </w:pPr>
    </w:p>
    <w:p w14:paraId="682DFABD" w14:textId="46F91427" w:rsidR="003937A0" w:rsidRPr="00196A7E" w:rsidRDefault="003937A0" w:rsidP="009A3C80">
      <w:pPr>
        <w:pStyle w:val="affb"/>
        <w:jc w:val="right"/>
        <w:rPr>
          <w:rStyle w:val="FontStyle65"/>
          <w:bCs/>
        </w:rPr>
      </w:pPr>
    </w:p>
    <w:p w14:paraId="5C8700CC" w14:textId="423669C7" w:rsidR="003937A0" w:rsidRPr="00196A7E" w:rsidRDefault="003937A0" w:rsidP="009A3C80">
      <w:pPr>
        <w:pStyle w:val="affb"/>
        <w:jc w:val="right"/>
        <w:rPr>
          <w:rStyle w:val="FontStyle65"/>
          <w:bCs/>
        </w:rPr>
      </w:pPr>
    </w:p>
    <w:p w14:paraId="3C84BEB3" w14:textId="77777777" w:rsidR="003937A0" w:rsidRPr="00196A7E" w:rsidRDefault="003937A0" w:rsidP="009A3C80">
      <w:pPr>
        <w:pStyle w:val="affb"/>
        <w:jc w:val="right"/>
        <w:rPr>
          <w:rStyle w:val="FontStyle65"/>
          <w:bCs/>
        </w:rPr>
      </w:pPr>
    </w:p>
    <w:p w14:paraId="4216FEA5" w14:textId="7E22C3B5" w:rsidR="001534F2" w:rsidRPr="00196A7E" w:rsidRDefault="001534F2" w:rsidP="001534F2">
      <w:pPr>
        <w:pStyle w:val="affb"/>
        <w:jc w:val="center"/>
        <w:rPr>
          <w:rStyle w:val="FontStyle65"/>
          <w:bCs/>
        </w:rPr>
      </w:pPr>
      <w:r w:rsidRPr="00196A7E">
        <w:rPr>
          <w:rStyle w:val="FontStyle65"/>
          <w:bCs/>
        </w:rPr>
        <w:t>_____________________________________________________________________</w:t>
      </w:r>
    </w:p>
    <w:p w14:paraId="57717070" w14:textId="77777777" w:rsidR="00A36A1F" w:rsidRPr="00196A7E" w:rsidRDefault="00A36A1F" w:rsidP="001534F2">
      <w:pPr>
        <w:pStyle w:val="affb"/>
        <w:jc w:val="center"/>
        <w:rPr>
          <w:rStyle w:val="FontStyle65"/>
          <w:bCs/>
        </w:rPr>
      </w:pPr>
    </w:p>
    <w:p w14:paraId="680A88F9" w14:textId="77777777" w:rsidR="00A36A1F" w:rsidRPr="00196A7E" w:rsidRDefault="00A36A1F" w:rsidP="001534F2">
      <w:pPr>
        <w:pStyle w:val="affb"/>
        <w:jc w:val="center"/>
        <w:rPr>
          <w:rStyle w:val="FontStyle65"/>
          <w:bCs/>
        </w:rPr>
      </w:pPr>
    </w:p>
    <w:p w14:paraId="5FB86292" w14:textId="77777777" w:rsidR="00A36A1F" w:rsidRPr="00196A7E" w:rsidRDefault="00A36A1F" w:rsidP="001534F2">
      <w:pPr>
        <w:pStyle w:val="affb"/>
        <w:jc w:val="center"/>
        <w:rPr>
          <w:rStyle w:val="FontStyle65"/>
          <w:bCs/>
        </w:rPr>
      </w:pPr>
    </w:p>
    <w:p w14:paraId="0556041A" w14:textId="77777777" w:rsidR="00A36A1F" w:rsidRPr="00196A7E" w:rsidRDefault="00A36A1F" w:rsidP="001534F2">
      <w:pPr>
        <w:pStyle w:val="affb"/>
        <w:jc w:val="center"/>
        <w:rPr>
          <w:rStyle w:val="FontStyle65"/>
          <w:bCs/>
        </w:rPr>
      </w:pPr>
    </w:p>
    <w:p w14:paraId="15BA3A99" w14:textId="77777777" w:rsidR="00A36A1F" w:rsidRPr="00196A7E" w:rsidRDefault="00A36A1F" w:rsidP="001534F2">
      <w:pPr>
        <w:pStyle w:val="affb"/>
        <w:jc w:val="center"/>
        <w:rPr>
          <w:rStyle w:val="FontStyle65"/>
          <w:bCs/>
        </w:rPr>
      </w:pPr>
    </w:p>
    <w:p w14:paraId="13129692" w14:textId="77777777" w:rsidR="00A36A1F" w:rsidRPr="00196A7E" w:rsidRDefault="00A36A1F" w:rsidP="001534F2">
      <w:pPr>
        <w:pStyle w:val="affb"/>
        <w:jc w:val="center"/>
        <w:rPr>
          <w:rStyle w:val="FontStyle65"/>
          <w:bCs/>
        </w:rPr>
      </w:pPr>
    </w:p>
    <w:p w14:paraId="39033554" w14:textId="77777777" w:rsidR="00A36A1F" w:rsidRPr="00196A7E" w:rsidRDefault="00A36A1F" w:rsidP="001534F2">
      <w:pPr>
        <w:pStyle w:val="affb"/>
        <w:jc w:val="center"/>
        <w:rPr>
          <w:rStyle w:val="FontStyle65"/>
          <w:bCs/>
        </w:rPr>
      </w:pPr>
    </w:p>
    <w:p w14:paraId="63EBE0C4" w14:textId="77777777" w:rsidR="00A36A1F" w:rsidRPr="00196A7E" w:rsidRDefault="00A36A1F" w:rsidP="001534F2">
      <w:pPr>
        <w:pStyle w:val="affb"/>
        <w:jc w:val="center"/>
        <w:rPr>
          <w:rStyle w:val="FontStyle65"/>
          <w:bCs/>
        </w:rPr>
      </w:pPr>
    </w:p>
    <w:p w14:paraId="7ADA99B6" w14:textId="77777777" w:rsidR="00A36A1F" w:rsidRPr="00196A7E" w:rsidRDefault="00A36A1F" w:rsidP="001534F2">
      <w:pPr>
        <w:pStyle w:val="affb"/>
        <w:jc w:val="center"/>
        <w:rPr>
          <w:rStyle w:val="FontStyle65"/>
          <w:bCs/>
        </w:rPr>
      </w:pPr>
    </w:p>
    <w:p w14:paraId="70C740C7" w14:textId="77777777" w:rsidR="00A36A1F" w:rsidRPr="00196A7E" w:rsidRDefault="00A36A1F" w:rsidP="001534F2">
      <w:pPr>
        <w:pStyle w:val="affb"/>
        <w:jc w:val="center"/>
        <w:rPr>
          <w:rStyle w:val="FontStyle65"/>
          <w:bCs/>
        </w:rPr>
      </w:pPr>
    </w:p>
    <w:p w14:paraId="39831B5E" w14:textId="77777777" w:rsidR="00A36A1F" w:rsidRPr="00196A7E" w:rsidRDefault="00A36A1F" w:rsidP="001534F2">
      <w:pPr>
        <w:pStyle w:val="affb"/>
        <w:jc w:val="center"/>
        <w:rPr>
          <w:rStyle w:val="FontStyle65"/>
          <w:bCs/>
        </w:rPr>
      </w:pPr>
    </w:p>
    <w:p w14:paraId="0A26EF2A" w14:textId="77777777" w:rsidR="00A36A1F" w:rsidRPr="00196A7E" w:rsidRDefault="00A36A1F" w:rsidP="001534F2">
      <w:pPr>
        <w:pStyle w:val="affb"/>
        <w:jc w:val="center"/>
        <w:rPr>
          <w:rStyle w:val="FontStyle65"/>
          <w:bCs/>
        </w:rPr>
      </w:pPr>
    </w:p>
    <w:p w14:paraId="4C54991F" w14:textId="77777777" w:rsidR="00A36A1F" w:rsidRPr="00196A7E" w:rsidRDefault="00A36A1F" w:rsidP="001534F2">
      <w:pPr>
        <w:pStyle w:val="affb"/>
        <w:jc w:val="center"/>
        <w:rPr>
          <w:rStyle w:val="FontStyle65"/>
          <w:bCs/>
        </w:rPr>
      </w:pPr>
    </w:p>
    <w:p w14:paraId="14987042" w14:textId="77777777" w:rsidR="00A36A1F" w:rsidRPr="00196A7E" w:rsidRDefault="00A36A1F" w:rsidP="001534F2">
      <w:pPr>
        <w:pStyle w:val="affb"/>
        <w:jc w:val="center"/>
        <w:rPr>
          <w:rStyle w:val="FontStyle65"/>
          <w:bCs/>
        </w:rPr>
      </w:pPr>
    </w:p>
    <w:p w14:paraId="12E94125" w14:textId="77777777" w:rsidR="00A36A1F" w:rsidRPr="00196A7E" w:rsidRDefault="00A36A1F" w:rsidP="001534F2">
      <w:pPr>
        <w:pStyle w:val="affb"/>
        <w:jc w:val="center"/>
        <w:rPr>
          <w:rStyle w:val="FontStyle65"/>
          <w:bCs/>
        </w:rPr>
      </w:pPr>
    </w:p>
    <w:p w14:paraId="32B29D38" w14:textId="77777777" w:rsidR="00A36A1F" w:rsidRPr="00196A7E" w:rsidRDefault="00A36A1F" w:rsidP="001534F2">
      <w:pPr>
        <w:pStyle w:val="affb"/>
        <w:jc w:val="center"/>
        <w:rPr>
          <w:rStyle w:val="FontStyle65"/>
          <w:bCs/>
        </w:rPr>
      </w:pPr>
    </w:p>
    <w:p w14:paraId="64099714" w14:textId="77777777" w:rsidR="00A36A1F" w:rsidRPr="00196A7E" w:rsidRDefault="00A36A1F" w:rsidP="001534F2">
      <w:pPr>
        <w:pStyle w:val="affb"/>
        <w:jc w:val="center"/>
        <w:rPr>
          <w:rStyle w:val="FontStyle65"/>
          <w:bCs/>
        </w:rPr>
      </w:pPr>
    </w:p>
    <w:p w14:paraId="14CBAD4F" w14:textId="77777777" w:rsidR="00A36A1F" w:rsidRPr="00196A7E" w:rsidRDefault="00A36A1F" w:rsidP="001534F2">
      <w:pPr>
        <w:pStyle w:val="affb"/>
        <w:jc w:val="center"/>
        <w:rPr>
          <w:rStyle w:val="FontStyle65"/>
          <w:bCs/>
        </w:rPr>
      </w:pPr>
    </w:p>
    <w:p w14:paraId="5E70B7C2" w14:textId="77777777" w:rsidR="00A36A1F" w:rsidRPr="00196A7E" w:rsidRDefault="00A36A1F" w:rsidP="001534F2">
      <w:pPr>
        <w:pStyle w:val="affb"/>
        <w:jc w:val="center"/>
        <w:rPr>
          <w:rStyle w:val="FontStyle65"/>
          <w:bCs/>
        </w:rPr>
      </w:pPr>
    </w:p>
    <w:p w14:paraId="1AC24B68" w14:textId="77777777" w:rsidR="00A36A1F" w:rsidRPr="00196A7E" w:rsidRDefault="00A36A1F" w:rsidP="001534F2">
      <w:pPr>
        <w:pStyle w:val="affb"/>
        <w:jc w:val="center"/>
        <w:rPr>
          <w:rStyle w:val="FontStyle65"/>
          <w:bCs/>
        </w:rPr>
      </w:pPr>
    </w:p>
    <w:p w14:paraId="62535254" w14:textId="77777777" w:rsidR="00A36A1F" w:rsidRPr="00196A7E" w:rsidRDefault="00A36A1F" w:rsidP="00A36A1F">
      <w:pPr>
        <w:pStyle w:val="affb"/>
        <w:rPr>
          <w:rStyle w:val="FontStyle65"/>
          <w:bCs/>
        </w:rPr>
      </w:pPr>
    </w:p>
    <w:p w14:paraId="538F6C68" w14:textId="77777777" w:rsidR="00A36A1F" w:rsidRPr="00196A7E" w:rsidRDefault="00A36A1F" w:rsidP="00A36A1F">
      <w:pPr>
        <w:pStyle w:val="affb"/>
        <w:rPr>
          <w:rStyle w:val="FontStyle65"/>
          <w:bCs/>
        </w:rPr>
      </w:pPr>
    </w:p>
    <w:p w14:paraId="20E76FF9" w14:textId="77777777" w:rsidR="00A36A1F" w:rsidRPr="00196A7E" w:rsidRDefault="00A36A1F" w:rsidP="001534F2">
      <w:pPr>
        <w:pStyle w:val="affb"/>
        <w:jc w:val="center"/>
        <w:rPr>
          <w:rStyle w:val="FontStyle65"/>
          <w:bCs/>
        </w:rPr>
      </w:pPr>
    </w:p>
    <w:p w14:paraId="6CEF9B10" w14:textId="77777777" w:rsidR="00A36A1F" w:rsidRPr="00196A7E" w:rsidRDefault="00A36A1F" w:rsidP="001534F2">
      <w:pPr>
        <w:pStyle w:val="affb"/>
        <w:jc w:val="center"/>
        <w:rPr>
          <w:rStyle w:val="FontStyle65"/>
          <w:bCs/>
        </w:rPr>
      </w:pPr>
    </w:p>
    <w:p w14:paraId="454AA630" w14:textId="3EC3AA83" w:rsidR="00A36A1F" w:rsidRPr="00196A7E" w:rsidRDefault="00A36A1F" w:rsidP="00A36A1F">
      <w:pPr>
        <w:pStyle w:val="affb"/>
        <w:jc w:val="right"/>
        <w:rPr>
          <w:rStyle w:val="FontStyle65"/>
          <w:b/>
        </w:rPr>
      </w:pPr>
      <w:bookmarkStart w:id="91" w:name="_Hlk135133215"/>
      <w:r w:rsidRPr="00196A7E">
        <w:rPr>
          <w:rStyle w:val="FontStyle65"/>
          <w:b/>
        </w:rPr>
        <w:lastRenderedPageBreak/>
        <w:t>Приложение № 28</w:t>
      </w:r>
    </w:p>
    <w:p w14:paraId="5BD6583A" w14:textId="77777777" w:rsidR="00A36A1F" w:rsidRPr="00196A7E" w:rsidRDefault="00A36A1F" w:rsidP="00A36A1F">
      <w:pPr>
        <w:tabs>
          <w:tab w:val="left" w:pos="2805"/>
          <w:tab w:val="left" w:pos="2992"/>
        </w:tabs>
        <w:snapToGrid w:val="0"/>
        <w:jc w:val="right"/>
      </w:pPr>
      <w:r w:rsidRPr="00196A7E">
        <w:t>к Правилам предоставления микрозаймов</w:t>
      </w:r>
    </w:p>
    <w:p w14:paraId="49038C46" w14:textId="77777777" w:rsidR="00A36A1F" w:rsidRPr="00196A7E" w:rsidRDefault="00A36A1F" w:rsidP="00A36A1F">
      <w:pPr>
        <w:tabs>
          <w:tab w:val="left" w:pos="2805"/>
          <w:tab w:val="left" w:pos="2992"/>
        </w:tabs>
        <w:snapToGrid w:val="0"/>
        <w:jc w:val="right"/>
        <w:rPr>
          <w:b/>
        </w:rPr>
      </w:pPr>
      <w:r w:rsidRPr="00196A7E">
        <w:t xml:space="preserve"> АНО «МКК Магаданской области»  </w:t>
      </w:r>
    </w:p>
    <w:p w14:paraId="28294627" w14:textId="77777777" w:rsidR="00A36A1F" w:rsidRPr="00196A7E" w:rsidRDefault="00A36A1F" w:rsidP="00A36A1F">
      <w:pPr>
        <w:pStyle w:val="affb"/>
        <w:jc w:val="right"/>
        <w:rPr>
          <w:rStyle w:val="FontStyle65"/>
          <w:bCs/>
        </w:rPr>
      </w:pPr>
    </w:p>
    <w:p w14:paraId="52750F26" w14:textId="77777777" w:rsidR="00A36A1F" w:rsidRPr="00196A7E" w:rsidRDefault="00A36A1F" w:rsidP="00A36A1F">
      <w:pPr>
        <w:pStyle w:val="affb"/>
        <w:jc w:val="right"/>
        <w:rPr>
          <w:rStyle w:val="FontStyle65"/>
          <w:bCs/>
        </w:rPr>
      </w:pPr>
    </w:p>
    <w:p w14:paraId="6FD2FB7E" w14:textId="77777777" w:rsidR="00A36A1F" w:rsidRPr="00196A7E" w:rsidRDefault="00A36A1F" w:rsidP="00A36A1F">
      <w:pPr>
        <w:pStyle w:val="affb"/>
        <w:jc w:val="right"/>
        <w:rPr>
          <w:rStyle w:val="FontStyle65"/>
          <w:bCs/>
        </w:rPr>
      </w:pPr>
    </w:p>
    <w:p w14:paraId="0C07170C" w14:textId="77777777" w:rsidR="00A36A1F" w:rsidRPr="00196A7E" w:rsidRDefault="00A36A1F" w:rsidP="00A36A1F">
      <w:pPr>
        <w:pStyle w:val="affb"/>
        <w:jc w:val="center"/>
        <w:rPr>
          <w:rStyle w:val="FontStyle65"/>
          <w:bCs/>
        </w:rPr>
      </w:pPr>
      <w:r w:rsidRPr="00196A7E">
        <w:rPr>
          <w:rStyle w:val="FontStyle65"/>
          <w:bCs/>
        </w:rPr>
        <w:t>СПИСОК</w:t>
      </w:r>
    </w:p>
    <w:p w14:paraId="070BEE05" w14:textId="0B51E4CB" w:rsidR="00A36A1F" w:rsidRPr="00196A7E" w:rsidRDefault="00A36A1F" w:rsidP="00A36A1F">
      <w:pPr>
        <w:pStyle w:val="affb"/>
        <w:jc w:val="center"/>
        <w:rPr>
          <w:rStyle w:val="FontStyle65"/>
          <w:bCs/>
        </w:rPr>
      </w:pPr>
      <w:r w:rsidRPr="00196A7E">
        <w:rPr>
          <w:rStyle w:val="FontStyle65"/>
          <w:bCs/>
        </w:rPr>
        <w:t>НЕДОБРОСВЕСТНЫХ ЗАЯВИТЕЛЕЙ</w:t>
      </w:r>
    </w:p>
    <w:p w14:paraId="6FB6F44E" w14:textId="77777777" w:rsidR="00A36A1F" w:rsidRPr="00196A7E" w:rsidRDefault="00A36A1F" w:rsidP="00A36A1F">
      <w:pPr>
        <w:pStyle w:val="affb"/>
        <w:jc w:val="center"/>
        <w:rPr>
          <w:rStyle w:val="FontStyle65"/>
          <w:bCs/>
        </w:rPr>
      </w:pPr>
      <w:r w:rsidRPr="00196A7E">
        <w:rPr>
          <w:rStyle w:val="FontStyle65"/>
          <w:bCs/>
        </w:rPr>
        <w:t>АНО «МКК Магаданской области»</w:t>
      </w:r>
    </w:p>
    <w:p w14:paraId="58C740E8" w14:textId="77777777" w:rsidR="00A36A1F" w:rsidRPr="00196A7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196A7E" w14:paraId="10F503A7" w14:textId="77777777" w:rsidTr="00A36A1F">
        <w:tc>
          <w:tcPr>
            <w:tcW w:w="896" w:type="dxa"/>
          </w:tcPr>
          <w:p w14:paraId="6F11E5C3" w14:textId="77777777" w:rsidR="00A36A1F" w:rsidRPr="00196A7E" w:rsidRDefault="00A36A1F" w:rsidP="00E21809">
            <w:pPr>
              <w:pStyle w:val="affb"/>
              <w:jc w:val="center"/>
              <w:rPr>
                <w:rStyle w:val="FontStyle65"/>
                <w:bCs/>
                <w:sz w:val="20"/>
                <w:szCs w:val="20"/>
              </w:rPr>
            </w:pPr>
            <w:r w:rsidRPr="00196A7E">
              <w:rPr>
                <w:rStyle w:val="FontStyle65"/>
                <w:bCs/>
                <w:sz w:val="20"/>
                <w:szCs w:val="20"/>
              </w:rPr>
              <w:t>№ п/п</w:t>
            </w:r>
          </w:p>
        </w:tc>
        <w:tc>
          <w:tcPr>
            <w:tcW w:w="1535" w:type="dxa"/>
          </w:tcPr>
          <w:p w14:paraId="1CA84FBF" w14:textId="77777777" w:rsidR="00A36A1F" w:rsidRPr="00196A7E" w:rsidRDefault="00A36A1F" w:rsidP="00E21809">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694" w:type="dxa"/>
          </w:tcPr>
          <w:p w14:paraId="4F03BEE3" w14:textId="77777777" w:rsidR="00A36A1F" w:rsidRPr="00196A7E" w:rsidRDefault="00A36A1F" w:rsidP="00E21809">
            <w:pPr>
              <w:pStyle w:val="affb"/>
              <w:jc w:val="center"/>
              <w:rPr>
                <w:rStyle w:val="FontStyle65"/>
                <w:bCs/>
                <w:sz w:val="20"/>
                <w:szCs w:val="20"/>
              </w:rPr>
            </w:pPr>
            <w:r w:rsidRPr="00196A7E">
              <w:rPr>
                <w:rStyle w:val="FontStyle65"/>
                <w:bCs/>
                <w:sz w:val="20"/>
                <w:szCs w:val="20"/>
              </w:rPr>
              <w:t>ИНН</w:t>
            </w:r>
          </w:p>
        </w:tc>
        <w:tc>
          <w:tcPr>
            <w:tcW w:w="1027" w:type="dxa"/>
          </w:tcPr>
          <w:p w14:paraId="5DBEEEA5" w14:textId="77777777" w:rsidR="00A36A1F" w:rsidRPr="00196A7E" w:rsidRDefault="00A36A1F" w:rsidP="00E21809">
            <w:pPr>
              <w:pStyle w:val="affb"/>
              <w:jc w:val="center"/>
              <w:rPr>
                <w:rStyle w:val="FontStyle65"/>
                <w:bCs/>
                <w:sz w:val="20"/>
                <w:szCs w:val="20"/>
              </w:rPr>
            </w:pPr>
            <w:r w:rsidRPr="00196A7E">
              <w:rPr>
                <w:rStyle w:val="FontStyle65"/>
                <w:bCs/>
                <w:sz w:val="20"/>
                <w:szCs w:val="20"/>
              </w:rPr>
              <w:t xml:space="preserve">Причина внесения </w:t>
            </w:r>
          </w:p>
        </w:tc>
        <w:tc>
          <w:tcPr>
            <w:tcW w:w="1177" w:type="dxa"/>
          </w:tcPr>
          <w:p w14:paraId="00D611CD"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внесения</w:t>
            </w:r>
          </w:p>
        </w:tc>
        <w:tc>
          <w:tcPr>
            <w:tcW w:w="1027" w:type="dxa"/>
          </w:tcPr>
          <w:p w14:paraId="2F75A17E"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внесения</w:t>
            </w:r>
          </w:p>
        </w:tc>
        <w:tc>
          <w:tcPr>
            <w:tcW w:w="1286" w:type="dxa"/>
          </w:tcPr>
          <w:p w14:paraId="4EC12535"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исключения</w:t>
            </w:r>
          </w:p>
        </w:tc>
        <w:tc>
          <w:tcPr>
            <w:tcW w:w="1285" w:type="dxa"/>
          </w:tcPr>
          <w:p w14:paraId="62BD3DB4"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исключения</w:t>
            </w:r>
          </w:p>
        </w:tc>
      </w:tr>
      <w:tr w:rsidR="00A36A1F" w:rsidRPr="00196A7E" w14:paraId="02F26B3D" w14:textId="77777777" w:rsidTr="00A36A1F">
        <w:tc>
          <w:tcPr>
            <w:tcW w:w="896" w:type="dxa"/>
          </w:tcPr>
          <w:p w14:paraId="2299C84E" w14:textId="77777777" w:rsidR="00A36A1F" w:rsidRPr="00196A7E" w:rsidRDefault="00A36A1F" w:rsidP="00E21809">
            <w:pPr>
              <w:pStyle w:val="affb"/>
              <w:jc w:val="center"/>
              <w:rPr>
                <w:rStyle w:val="FontStyle65"/>
                <w:bCs/>
                <w:sz w:val="20"/>
                <w:szCs w:val="20"/>
              </w:rPr>
            </w:pPr>
            <w:r w:rsidRPr="00196A7E">
              <w:rPr>
                <w:rStyle w:val="FontStyle65"/>
                <w:bCs/>
                <w:sz w:val="20"/>
                <w:szCs w:val="20"/>
              </w:rPr>
              <w:t>1</w:t>
            </w:r>
          </w:p>
        </w:tc>
        <w:tc>
          <w:tcPr>
            <w:tcW w:w="1535" w:type="dxa"/>
          </w:tcPr>
          <w:p w14:paraId="00A61961" w14:textId="77777777" w:rsidR="00A36A1F" w:rsidRPr="00196A7E" w:rsidRDefault="00A36A1F" w:rsidP="00E21809">
            <w:pPr>
              <w:pStyle w:val="affb"/>
              <w:jc w:val="center"/>
              <w:rPr>
                <w:rStyle w:val="FontStyle65"/>
                <w:bCs/>
                <w:sz w:val="20"/>
                <w:szCs w:val="20"/>
              </w:rPr>
            </w:pPr>
            <w:r w:rsidRPr="00196A7E">
              <w:rPr>
                <w:rStyle w:val="FontStyle65"/>
                <w:bCs/>
                <w:sz w:val="20"/>
                <w:szCs w:val="20"/>
              </w:rPr>
              <w:t>2</w:t>
            </w:r>
          </w:p>
        </w:tc>
        <w:tc>
          <w:tcPr>
            <w:tcW w:w="694" w:type="dxa"/>
          </w:tcPr>
          <w:p w14:paraId="46E54166" w14:textId="39492BBF" w:rsidR="00A36A1F" w:rsidRPr="00196A7E" w:rsidRDefault="00A36A1F" w:rsidP="00E21809">
            <w:pPr>
              <w:pStyle w:val="affb"/>
              <w:jc w:val="center"/>
              <w:rPr>
                <w:rStyle w:val="FontStyle65"/>
                <w:bCs/>
                <w:sz w:val="20"/>
                <w:szCs w:val="20"/>
              </w:rPr>
            </w:pPr>
            <w:r w:rsidRPr="00196A7E">
              <w:rPr>
                <w:rStyle w:val="FontStyle65"/>
                <w:bCs/>
                <w:sz w:val="20"/>
                <w:szCs w:val="20"/>
              </w:rPr>
              <w:t>3</w:t>
            </w:r>
          </w:p>
        </w:tc>
        <w:tc>
          <w:tcPr>
            <w:tcW w:w="1027" w:type="dxa"/>
          </w:tcPr>
          <w:p w14:paraId="640AB6E7" w14:textId="31B66421" w:rsidR="00A36A1F" w:rsidRPr="00196A7E" w:rsidRDefault="00A36A1F" w:rsidP="00E21809">
            <w:pPr>
              <w:pStyle w:val="affb"/>
              <w:jc w:val="center"/>
              <w:rPr>
                <w:rStyle w:val="FontStyle65"/>
                <w:bCs/>
                <w:sz w:val="20"/>
                <w:szCs w:val="20"/>
              </w:rPr>
            </w:pPr>
            <w:r w:rsidRPr="00196A7E">
              <w:rPr>
                <w:rStyle w:val="FontStyle65"/>
                <w:bCs/>
                <w:sz w:val="20"/>
                <w:szCs w:val="20"/>
              </w:rPr>
              <w:t>4</w:t>
            </w:r>
          </w:p>
        </w:tc>
        <w:tc>
          <w:tcPr>
            <w:tcW w:w="1177" w:type="dxa"/>
          </w:tcPr>
          <w:p w14:paraId="0A179563" w14:textId="5D24C3D9" w:rsidR="00A36A1F" w:rsidRPr="00196A7E" w:rsidRDefault="00A36A1F" w:rsidP="00E21809">
            <w:pPr>
              <w:pStyle w:val="affb"/>
              <w:jc w:val="center"/>
              <w:rPr>
                <w:rStyle w:val="FontStyle65"/>
                <w:bCs/>
                <w:sz w:val="20"/>
                <w:szCs w:val="20"/>
              </w:rPr>
            </w:pPr>
            <w:r w:rsidRPr="00196A7E">
              <w:rPr>
                <w:rStyle w:val="FontStyle65"/>
                <w:bCs/>
                <w:sz w:val="20"/>
                <w:szCs w:val="20"/>
              </w:rPr>
              <w:t>5</w:t>
            </w:r>
          </w:p>
        </w:tc>
        <w:tc>
          <w:tcPr>
            <w:tcW w:w="1027" w:type="dxa"/>
          </w:tcPr>
          <w:p w14:paraId="45CAA5CC" w14:textId="797558A3" w:rsidR="00A36A1F" w:rsidRPr="00196A7E" w:rsidRDefault="00A36A1F" w:rsidP="00E21809">
            <w:pPr>
              <w:pStyle w:val="affb"/>
              <w:jc w:val="center"/>
              <w:rPr>
                <w:rStyle w:val="FontStyle65"/>
                <w:bCs/>
                <w:sz w:val="20"/>
                <w:szCs w:val="20"/>
              </w:rPr>
            </w:pPr>
            <w:r w:rsidRPr="00196A7E">
              <w:rPr>
                <w:rStyle w:val="FontStyle65"/>
                <w:bCs/>
                <w:sz w:val="20"/>
                <w:szCs w:val="20"/>
              </w:rPr>
              <w:t>6</w:t>
            </w:r>
          </w:p>
        </w:tc>
        <w:tc>
          <w:tcPr>
            <w:tcW w:w="1286" w:type="dxa"/>
          </w:tcPr>
          <w:p w14:paraId="0A474ABF" w14:textId="2A73E8D9" w:rsidR="00A36A1F" w:rsidRPr="00196A7E" w:rsidRDefault="00A36A1F" w:rsidP="00E21809">
            <w:pPr>
              <w:pStyle w:val="affb"/>
              <w:jc w:val="center"/>
              <w:rPr>
                <w:rStyle w:val="FontStyle65"/>
                <w:bCs/>
                <w:sz w:val="20"/>
                <w:szCs w:val="20"/>
              </w:rPr>
            </w:pPr>
            <w:r w:rsidRPr="00196A7E">
              <w:rPr>
                <w:rStyle w:val="FontStyle65"/>
                <w:bCs/>
                <w:sz w:val="20"/>
                <w:szCs w:val="20"/>
              </w:rPr>
              <w:t>7</w:t>
            </w:r>
          </w:p>
        </w:tc>
        <w:tc>
          <w:tcPr>
            <w:tcW w:w="1285" w:type="dxa"/>
          </w:tcPr>
          <w:p w14:paraId="6C0B275F" w14:textId="32B16AC2" w:rsidR="00A36A1F" w:rsidRPr="00196A7E" w:rsidRDefault="00A36A1F" w:rsidP="00E21809">
            <w:pPr>
              <w:pStyle w:val="affb"/>
              <w:jc w:val="center"/>
              <w:rPr>
                <w:rStyle w:val="FontStyle65"/>
                <w:bCs/>
                <w:sz w:val="20"/>
                <w:szCs w:val="20"/>
              </w:rPr>
            </w:pPr>
            <w:r w:rsidRPr="00196A7E">
              <w:rPr>
                <w:rStyle w:val="FontStyle65"/>
                <w:bCs/>
                <w:sz w:val="20"/>
                <w:szCs w:val="20"/>
              </w:rPr>
              <w:t>8</w:t>
            </w:r>
          </w:p>
        </w:tc>
      </w:tr>
      <w:bookmarkEnd w:id="91"/>
      <w:tr w:rsidR="00A36A1F" w:rsidRPr="00196A7E" w14:paraId="0E1BD988" w14:textId="77777777" w:rsidTr="00A36A1F">
        <w:tc>
          <w:tcPr>
            <w:tcW w:w="896" w:type="dxa"/>
          </w:tcPr>
          <w:p w14:paraId="2908C33A" w14:textId="77777777" w:rsidR="00A36A1F" w:rsidRPr="00196A7E" w:rsidRDefault="00A36A1F" w:rsidP="00E21809">
            <w:pPr>
              <w:pStyle w:val="affb"/>
              <w:jc w:val="center"/>
              <w:rPr>
                <w:rStyle w:val="FontStyle65"/>
                <w:bCs/>
                <w:sz w:val="20"/>
                <w:szCs w:val="20"/>
              </w:rPr>
            </w:pPr>
          </w:p>
        </w:tc>
        <w:tc>
          <w:tcPr>
            <w:tcW w:w="1535" w:type="dxa"/>
          </w:tcPr>
          <w:p w14:paraId="50364729" w14:textId="77777777" w:rsidR="00A36A1F" w:rsidRPr="00196A7E" w:rsidRDefault="00A36A1F" w:rsidP="00E21809">
            <w:pPr>
              <w:pStyle w:val="affb"/>
              <w:jc w:val="center"/>
              <w:rPr>
                <w:rStyle w:val="FontStyle65"/>
                <w:bCs/>
                <w:sz w:val="20"/>
                <w:szCs w:val="20"/>
              </w:rPr>
            </w:pPr>
          </w:p>
        </w:tc>
        <w:tc>
          <w:tcPr>
            <w:tcW w:w="694" w:type="dxa"/>
          </w:tcPr>
          <w:p w14:paraId="4BE83F25" w14:textId="77777777" w:rsidR="00A36A1F" w:rsidRPr="00196A7E" w:rsidRDefault="00A36A1F" w:rsidP="00E21809">
            <w:pPr>
              <w:pStyle w:val="affb"/>
              <w:jc w:val="center"/>
              <w:rPr>
                <w:rStyle w:val="FontStyle65"/>
                <w:bCs/>
                <w:sz w:val="20"/>
                <w:szCs w:val="20"/>
              </w:rPr>
            </w:pPr>
          </w:p>
        </w:tc>
        <w:tc>
          <w:tcPr>
            <w:tcW w:w="1027" w:type="dxa"/>
          </w:tcPr>
          <w:p w14:paraId="27CB5133" w14:textId="77777777" w:rsidR="00A36A1F" w:rsidRPr="00196A7E" w:rsidRDefault="00A36A1F" w:rsidP="00E21809">
            <w:pPr>
              <w:pStyle w:val="affb"/>
              <w:jc w:val="center"/>
              <w:rPr>
                <w:rStyle w:val="FontStyle65"/>
                <w:bCs/>
                <w:sz w:val="20"/>
                <w:szCs w:val="20"/>
              </w:rPr>
            </w:pPr>
          </w:p>
        </w:tc>
        <w:tc>
          <w:tcPr>
            <w:tcW w:w="1177" w:type="dxa"/>
          </w:tcPr>
          <w:p w14:paraId="3DF6D470" w14:textId="77777777" w:rsidR="00A36A1F" w:rsidRPr="00196A7E" w:rsidRDefault="00A36A1F" w:rsidP="00E21809">
            <w:pPr>
              <w:pStyle w:val="affb"/>
              <w:jc w:val="center"/>
              <w:rPr>
                <w:rStyle w:val="FontStyle65"/>
                <w:bCs/>
                <w:sz w:val="20"/>
                <w:szCs w:val="20"/>
              </w:rPr>
            </w:pPr>
          </w:p>
        </w:tc>
        <w:tc>
          <w:tcPr>
            <w:tcW w:w="1027" w:type="dxa"/>
          </w:tcPr>
          <w:p w14:paraId="4140AE65" w14:textId="77777777" w:rsidR="00A36A1F" w:rsidRPr="00196A7E" w:rsidRDefault="00A36A1F" w:rsidP="00E21809">
            <w:pPr>
              <w:pStyle w:val="affb"/>
              <w:jc w:val="center"/>
              <w:rPr>
                <w:rStyle w:val="FontStyle65"/>
                <w:bCs/>
                <w:sz w:val="20"/>
                <w:szCs w:val="20"/>
              </w:rPr>
            </w:pPr>
          </w:p>
        </w:tc>
        <w:tc>
          <w:tcPr>
            <w:tcW w:w="1286" w:type="dxa"/>
          </w:tcPr>
          <w:p w14:paraId="696F2D22" w14:textId="77777777" w:rsidR="00A36A1F" w:rsidRPr="00196A7E" w:rsidRDefault="00A36A1F" w:rsidP="00E21809">
            <w:pPr>
              <w:pStyle w:val="affb"/>
              <w:jc w:val="center"/>
              <w:rPr>
                <w:rStyle w:val="FontStyle65"/>
                <w:bCs/>
                <w:sz w:val="20"/>
                <w:szCs w:val="20"/>
              </w:rPr>
            </w:pPr>
          </w:p>
        </w:tc>
        <w:tc>
          <w:tcPr>
            <w:tcW w:w="1285" w:type="dxa"/>
          </w:tcPr>
          <w:p w14:paraId="69236663" w14:textId="77777777" w:rsidR="00A36A1F" w:rsidRPr="00196A7E" w:rsidRDefault="00A36A1F" w:rsidP="00E21809">
            <w:pPr>
              <w:pStyle w:val="affb"/>
              <w:jc w:val="center"/>
              <w:rPr>
                <w:rStyle w:val="FontStyle65"/>
                <w:bCs/>
                <w:sz w:val="20"/>
                <w:szCs w:val="20"/>
              </w:rPr>
            </w:pPr>
          </w:p>
        </w:tc>
      </w:tr>
    </w:tbl>
    <w:p w14:paraId="5D74E9A8" w14:textId="77777777" w:rsidR="00A36A1F" w:rsidRPr="00196A7E" w:rsidRDefault="00A36A1F" w:rsidP="00A36A1F">
      <w:pPr>
        <w:pStyle w:val="affb"/>
        <w:jc w:val="center"/>
        <w:rPr>
          <w:rStyle w:val="FontStyle65"/>
          <w:bCs/>
        </w:rPr>
      </w:pPr>
    </w:p>
    <w:p w14:paraId="6934B529" w14:textId="77777777" w:rsidR="00A36A1F" w:rsidRPr="00196A7E" w:rsidRDefault="00A36A1F" w:rsidP="00A36A1F">
      <w:pPr>
        <w:pStyle w:val="affb"/>
        <w:jc w:val="right"/>
        <w:rPr>
          <w:rStyle w:val="FontStyle65"/>
          <w:bCs/>
        </w:rPr>
      </w:pPr>
    </w:p>
    <w:p w14:paraId="4856CEDC" w14:textId="77777777" w:rsidR="00A36A1F" w:rsidRPr="00196A7E" w:rsidRDefault="00A36A1F" w:rsidP="001534F2">
      <w:pPr>
        <w:pStyle w:val="affb"/>
        <w:jc w:val="center"/>
        <w:rPr>
          <w:rStyle w:val="FontStyle65"/>
          <w:bCs/>
        </w:rPr>
      </w:pPr>
    </w:p>
    <w:p w14:paraId="60AD187E" w14:textId="77777777" w:rsidR="006E4AFA" w:rsidRPr="00196A7E" w:rsidRDefault="006E4AFA" w:rsidP="001534F2">
      <w:pPr>
        <w:pStyle w:val="affb"/>
        <w:jc w:val="center"/>
        <w:rPr>
          <w:rStyle w:val="FontStyle65"/>
          <w:bCs/>
        </w:rPr>
      </w:pPr>
    </w:p>
    <w:p w14:paraId="4A3D4F78" w14:textId="77777777" w:rsidR="006E4AFA" w:rsidRPr="00196A7E" w:rsidRDefault="006E4AFA" w:rsidP="001534F2">
      <w:pPr>
        <w:pStyle w:val="affb"/>
        <w:jc w:val="center"/>
        <w:rPr>
          <w:rStyle w:val="FontStyle65"/>
          <w:bCs/>
        </w:rPr>
      </w:pPr>
    </w:p>
    <w:p w14:paraId="06F1E12C" w14:textId="77777777" w:rsidR="006E4AFA" w:rsidRPr="00196A7E" w:rsidRDefault="006E4AFA" w:rsidP="001534F2">
      <w:pPr>
        <w:pStyle w:val="affb"/>
        <w:jc w:val="center"/>
        <w:rPr>
          <w:rStyle w:val="FontStyle65"/>
          <w:bCs/>
        </w:rPr>
      </w:pPr>
    </w:p>
    <w:p w14:paraId="35ED15A9" w14:textId="77777777" w:rsidR="006E4AFA" w:rsidRPr="00196A7E" w:rsidRDefault="006E4AFA" w:rsidP="001534F2">
      <w:pPr>
        <w:pStyle w:val="affb"/>
        <w:jc w:val="center"/>
        <w:rPr>
          <w:rStyle w:val="FontStyle65"/>
          <w:bCs/>
        </w:rPr>
      </w:pPr>
    </w:p>
    <w:p w14:paraId="29495383" w14:textId="77777777" w:rsidR="006E4AFA" w:rsidRPr="00196A7E" w:rsidRDefault="006E4AFA" w:rsidP="001534F2">
      <w:pPr>
        <w:pStyle w:val="affb"/>
        <w:jc w:val="center"/>
        <w:rPr>
          <w:rStyle w:val="FontStyle65"/>
          <w:bCs/>
        </w:rPr>
      </w:pPr>
    </w:p>
    <w:p w14:paraId="3D989A96" w14:textId="77777777" w:rsidR="006E4AFA" w:rsidRPr="00196A7E" w:rsidRDefault="006E4AFA" w:rsidP="001534F2">
      <w:pPr>
        <w:pStyle w:val="affb"/>
        <w:jc w:val="center"/>
        <w:rPr>
          <w:rStyle w:val="FontStyle65"/>
          <w:bCs/>
        </w:rPr>
      </w:pPr>
    </w:p>
    <w:p w14:paraId="23B5E7DC" w14:textId="77777777" w:rsidR="006E4AFA" w:rsidRPr="00196A7E" w:rsidRDefault="006E4AFA" w:rsidP="001534F2">
      <w:pPr>
        <w:pStyle w:val="affb"/>
        <w:jc w:val="center"/>
        <w:rPr>
          <w:rStyle w:val="FontStyle65"/>
          <w:bCs/>
        </w:rPr>
      </w:pPr>
    </w:p>
    <w:p w14:paraId="750D23B3" w14:textId="77777777" w:rsidR="006E4AFA" w:rsidRPr="00196A7E" w:rsidRDefault="006E4AFA" w:rsidP="001534F2">
      <w:pPr>
        <w:pStyle w:val="affb"/>
        <w:jc w:val="center"/>
        <w:rPr>
          <w:rStyle w:val="FontStyle65"/>
          <w:bCs/>
        </w:rPr>
      </w:pPr>
    </w:p>
    <w:p w14:paraId="18B64ECE" w14:textId="77777777" w:rsidR="006E4AFA" w:rsidRPr="00196A7E" w:rsidRDefault="006E4AFA" w:rsidP="001534F2">
      <w:pPr>
        <w:pStyle w:val="affb"/>
        <w:jc w:val="center"/>
        <w:rPr>
          <w:rStyle w:val="FontStyle65"/>
          <w:bCs/>
        </w:rPr>
      </w:pPr>
    </w:p>
    <w:p w14:paraId="2357AAF8" w14:textId="77777777" w:rsidR="006E4AFA" w:rsidRPr="00196A7E" w:rsidRDefault="006E4AFA" w:rsidP="001534F2">
      <w:pPr>
        <w:pStyle w:val="affb"/>
        <w:jc w:val="center"/>
        <w:rPr>
          <w:rStyle w:val="FontStyle65"/>
          <w:bCs/>
        </w:rPr>
      </w:pPr>
    </w:p>
    <w:p w14:paraId="329DC79E" w14:textId="77777777" w:rsidR="006E4AFA" w:rsidRPr="00196A7E" w:rsidRDefault="006E4AFA" w:rsidP="001534F2">
      <w:pPr>
        <w:pStyle w:val="affb"/>
        <w:jc w:val="center"/>
        <w:rPr>
          <w:rStyle w:val="FontStyle65"/>
          <w:bCs/>
        </w:rPr>
      </w:pPr>
    </w:p>
    <w:p w14:paraId="120F6F6D" w14:textId="77777777" w:rsidR="006E4AFA" w:rsidRPr="00196A7E" w:rsidRDefault="006E4AFA" w:rsidP="001534F2">
      <w:pPr>
        <w:pStyle w:val="affb"/>
        <w:jc w:val="center"/>
        <w:rPr>
          <w:rStyle w:val="FontStyle65"/>
          <w:bCs/>
        </w:rPr>
      </w:pPr>
    </w:p>
    <w:p w14:paraId="2AFFB42D" w14:textId="77777777" w:rsidR="006E4AFA" w:rsidRPr="00196A7E" w:rsidRDefault="006E4AFA" w:rsidP="001534F2">
      <w:pPr>
        <w:pStyle w:val="affb"/>
        <w:jc w:val="center"/>
        <w:rPr>
          <w:rStyle w:val="FontStyle65"/>
          <w:bCs/>
        </w:rPr>
      </w:pPr>
    </w:p>
    <w:p w14:paraId="2D0C35E9" w14:textId="77777777" w:rsidR="006E4AFA" w:rsidRPr="00196A7E" w:rsidRDefault="006E4AFA" w:rsidP="001534F2">
      <w:pPr>
        <w:pStyle w:val="affb"/>
        <w:jc w:val="center"/>
        <w:rPr>
          <w:rStyle w:val="FontStyle65"/>
          <w:bCs/>
        </w:rPr>
      </w:pPr>
    </w:p>
    <w:p w14:paraId="7AC4ABB4" w14:textId="77777777" w:rsidR="006E4AFA" w:rsidRPr="00196A7E" w:rsidRDefault="006E4AFA" w:rsidP="001534F2">
      <w:pPr>
        <w:pStyle w:val="affb"/>
        <w:jc w:val="center"/>
        <w:rPr>
          <w:rStyle w:val="FontStyle65"/>
          <w:bCs/>
        </w:rPr>
      </w:pPr>
    </w:p>
    <w:p w14:paraId="14454596" w14:textId="77777777" w:rsidR="006E4AFA" w:rsidRPr="00196A7E" w:rsidRDefault="006E4AFA" w:rsidP="001534F2">
      <w:pPr>
        <w:pStyle w:val="affb"/>
        <w:jc w:val="center"/>
        <w:rPr>
          <w:rStyle w:val="FontStyle65"/>
          <w:bCs/>
        </w:rPr>
      </w:pPr>
    </w:p>
    <w:p w14:paraId="3D1A724E" w14:textId="77777777" w:rsidR="006E4AFA" w:rsidRPr="00196A7E" w:rsidRDefault="006E4AFA" w:rsidP="001534F2">
      <w:pPr>
        <w:pStyle w:val="affb"/>
        <w:jc w:val="center"/>
        <w:rPr>
          <w:rStyle w:val="FontStyle65"/>
          <w:bCs/>
        </w:rPr>
      </w:pPr>
    </w:p>
    <w:p w14:paraId="22E630DC" w14:textId="77777777" w:rsidR="006E4AFA" w:rsidRPr="00196A7E" w:rsidRDefault="006E4AFA" w:rsidP="001534F2">
      <w:pPr>
        <w:pStyle w:val="affb"/>
        <w:jc w:val="center"/>
        <w:rPr>
          <w:rStyle w:val="FontStyle65"/>
          <w:bCs/>
        </w:rPr>
      </w:pPr>
    </w:p>
    <w:p w14:paraId="6FAD4B42" w14:textId="77777777" w:rsidR="006E4AFA" w:rsidRPr="00196A7E" w:rsidRDefault="006E4AFA" w:rsidP="001534F2">
      <w:pPr>
        <w:pStyle w:val="affb"/>
        <w:jc w:val="center"/>
        <w:rPr>
          <w:rStyle w:val="FontStyle65"/>
          <w:bCs/>
        </w:rPr>
      </w:pPr>
    </w:p>
    <w:p w14:paraId="6D46A679" w14:textId="77777777" w:rsidR="006E4AFA" w:rsidRPr="00196A7E" w:rsidRDefault="006E4AFA" w:rsidP="001534F2">
      <w:pPr>
        <w:pStyle w:val="affb"/>
        <w:jc w:val="center"/>
        <w:rPr>
          <w:rStyle w:val="FontStyle65"/>
          <w:bCs/>
        </w:rPr>
      </w:pPr>
    </w:p>
    <w:p w14:paraId="5FD43056" w14:textId="77777777" w:rsidR="006E4AFA" w:rsidRPr="00196A7E" w:rsidRDefault="006E4AFA" w:rsidP="001534F2">
      <w:pPr>
        <w:pStyle w:val="affb"/>
        <w:jc w:val="center"/>
        <w:rPr>
          <w:rStyle w:val="FontStyle65"/>
          <w:bCs/>
        </w:rPr>
      </w:pPr>
    </w:p>
    <w:p w14:paraId="7E7242E7" w14:textId="77777777" w:rsidR="006E4AFA" w:rsidRPr="00196A7E" w:rsidRDefault="006E4AFA" w:rsidP="001534F2">
      <w:pPr>
        <w:pStyle w:val="affb"/>
        <w:jc w:val="center"/>
        <w:rPr>
          <w:rStyle w:val="FontStyle65"/>
          <w:bCs/>
        </w:rPr>
      </w:pPr>
    </w:p>
    <w:p w14:paraId="6EE27C2E" w14:textId="77777777" w:rsidR="006E4AFA" w:rsidRPr="00196A7E" w:rsidRDefault="006E4AFA" w:rsidP="001534F2">
      <w:pPr>
        <w:pStyle w:val="affb"/>
        <w:jc w:val="center"/>
        <w:rPr>
          <w:rStyle w:val="FontStyle65"/>
          <w:bCs/>
        </w:rPr>
      </w:pPr>
    </w:p>
    <w:p w14:paraId="2B3FE526" w14:textId="77777777" w:rsidR="006E4AFA" w:rsidRPr="00196A7E" w:rsidRDefault="006E4AFA" w:rsidP="001534F2">
      <w:pPr>
        <w:pStyle w:val="affb"/>
        <w:jc w:val="center"/>
        <w:rPr>
          <w:rStyle w:val="FontStyle65"/>
          <w:bCs/>
        </w:rPr>
      </w:pPr>
    </w:p>
    <w:p w14:paraId="29B23D4E" w14:textId="77777777" w:rsidR="006E4AFA" w:rsidRPr="00196A7E" w:rsidRDefault="006E4AFA" w:rsidP="001534F2">
      <w:pPr>
        <w:pStyle w:val="affb"/>
        <w:jc w:val="center"/>
        <w:rPr>
          <w:rStyle w:val="FontStyle65"/>
          <w:bCs/>
        </w:rPr>
      </w:pPr>
    </w:p>
    <w:p w14:paraId="6BC2B60E" w14:textId="77777777" w:rsidR="006E4AFA" w:rsidRPr="00196A7E" w:rsidRDefault="006E4AFA" w:rsidP="001534F2">
      <w:pPr>
        <w:pStyle w:val="affb"/>
        <w:jc w:val="center"/>
        <w:rPr>
          <w:rStyle w:val="FontStyle65"/>
          <w:bCs/>
        </w:rPr>
      </w:pPr>
    </w:p>
    <w:p w14:paraId="5235B2E4" w14:textId="77777777" w:rsidR="006E4AFA" w:rsidRPr="00196A7E" w:rsidRDefault="006E4AFA" w:rsidP="001534F2">
      <w:pPr>
        <w:pStyle w:val="affb"/>
        <w:jc w:val="center"/>
        <w:rPr>
          <w:rStyle w:val="FontStyle65"/>
          <w:bCs/>
        </w:rPr>
      </w:pPr>
    </w:p>
    <w:p w14:paraId="73829202" w14:textId="77777777" w:rsidR="006E4AFA" w:rsidRPr="00196A7E" w:rsidRDefault="006E4AFA" w:rsidP="001534F2">
      <w:pPr>
        <w:pStyle w:val="affb"/>
        <w:jc w:val="center"/>
        <w:rPr>
          <w:rStyle w:val="FontStyle65"/>
          <w:bCs/>
        </w:rPr>
      </w:pPr>
    </w:p>
    <w:p w14:paraId="6A995CDD" w14:textId="77777777" w:rsidR="006E4AFA" w:rsidRPr="00196A7E" w:rsidRDefault="006E4AFA" w:rsidP="001534F2">
      <w:pPr>
        <w:pStyle w:val="affb"/>
        <w:jc w:val="center"/>
        <w:rPr>
          <w:rStyle w:val="FontStyle65"/>
          <w:bCs/>
        </w:rPr>
      </w:pPr>
    </w:p>
    <w:p w14:paraId="627031AB" w14:textId="77777777" w:rsidR="006E4AFA" w:rsidRPr="00196A7E" w:rsidRDefault="006E4AFA" w:rsidP="001534F2">
      <w:pPr>
        <w:pStyle w:val="affb"/>
        <w:jc w:val="center"/>
        <w:rPr>
          <w:rStyle w:val="FontStyle65"/>
          <w:bCs/>
        </w:rPr>
      </w:pPr>
    </w:p>
    <w:p w14:paraId="5C2E53FC" w14:textId="77777777" w:rsidR="006E4AFA" w:rsidRPr="00196A7E" w:rsidRDefault="006E4AFA" w:rsidP="001534F2">
      <w:pPr>
        <w:pStyle w:val="affb"/>
        <w:jc w:val="center"/>
        <w:rPr>
          <w:rStyle w:val="FontStyle65"/>
          <w:bCs/>
        </w:rPr>
      </w:pPr>
    </w:p>
    <w:p w14:paraId="0324BC9A" w14:textId="77777777" w:rsidR="006E4AFA" w:rsidRPr="00196A7E" w:rsidRDefault="006E4AFA" w:rsidP="001534F2">
      <w:pPr>
        <w:pStyle w:val="affb"/>
        <w:jc w:val="center"/>
        <w:rPr>
          <w:rStyle w:val="FontStyle65"/>
          <w:bCs/>
        </w:rPr>
      </w:pPr>
    </w:p>
    <w:p w14:paraId="228059F2" w14:textId="77777777" w:rsidR="006E4AFA" w:rsidRPr="00196A7E" w:rsidRDefault="006E4AFA" w:rsidP="001534F2">
      <w:pPr>
        <w:pStyle w:val="affb"/>
        <w:jc w:val="center"/>
        <w:rPr>
          <w:rStyle w:val="FontStyle65"/>
          <w:bCs/>
        </w:rPr>
      </w:pPr>
    </w:p>
    <w:p w14:paraId="7FF64AE7" w14:textId="77777777" w:rsidR="006E4AFA" w:rsidRPr="00196A7E" w:rsidRDefault="006E4AFA" w:rsidP="001534F2">
      <w:pPr>
        <w:pStyle w:val="affb"/>
        <w:jc w:val="center"/>
        <w:rPr>
          <w:rStyle w:val="FontStyle65"/>
          <w:bCs/>
        </w:rPr>
      </w:pPr>
    </w:p>
    <w:p w14:paraId="0E55A84A" w14:textId="77777777" w:rsidR="006E4AFA" w:rsidRPr="00196A7E" w:rsidRDefault="006E4AFA" w:rsidP="001534F2">
      <w:pPr>
        <w:pStyle w:val="affb"/>
        <w:jc w:val="center"/>
        <w:rPr>
          <w:rStyle w:val="FontStyle65"/>
          <w:bCs/>
        </w:rPr>
      </w:pPr>
    </w:p>
    <w:p w14:paraId="4EF01D05" w14:textId="77777777" w:rsidR="006E4AFA" w:rsidRPr="00196A7E" w:rsidRDefault="006E4AFA" w:rsidP="001534F2">
      <w:pPr>
        <w:pStyle w:val="affb"/>
        <w:jc w:val="center"/>
        <w:rPr>
          <w:rStyle w:val="FontStyle65"/>
          <w:bCs/>
        </w:rPr>
      </w:pPr>
    </w:p>
    <w:p w14:paraId="55F041E2" w14:textId="77777777" w:rsidR="006E4AFA" w:rsidRPr="00196A7E" w:rsidRDefault="006E4AFA" w:rsidP="001534F2">
      <w:pPr>
        <w:pStyle w:val="affb"/>
        <w:jc w:val="center"/>
        <w:rPr>
          <w:rStyle w:val="FontStyle65"/>
          <w:bCs/>
        </w:rPr>
      </w:pPr>
    </w:p>
    <w:p w14:paraId="467FCA5B" w14:textId="77777777" w:rsidR="006E4AFA" w:rsidRPr="00196A7E" w:rsidRDefault="006E4AFA" w:rsidP="001534F2">
      <w:pPr>
        <w:pStyle w:val="affb"/>
        <w:jc w:val="center"/>
        <w:rPr>
          <w:rStyle w:val="FontStyle65"/>
          <w:bCs/>
        </w:rPr>
      </w:pPr>
    </w:p>
    <w:p w14:paraId="4AF2EC1F" w14:textId="77777777" w:rsidR="006E4AFA" w:rsidRPr="00196A7E" w:rsidRDefault="006E4AFA" w:rsidP="001534F2">
      <w:pPr>
        <w:pStyle w:val="affb"/>
        <w:jc w:val="center"/>
        <w:rPr>
          <w:rStyle w:val="FontStyle65"/>
          <w:bCs/>
        </w:rPr>
      </w:pPr>
    </w:p>
    <w:p w14:paraId="10AF0355" w14:textId="77C8B792" w:rsidR="006E4AFA" w:rsidRPr="00196A7E" w:rsidRDefault="006E4AFA" w:rsidP="006E4AFA">
      <w:pPr>
        <w:pStyle w:val="affb"/>
        <w:jc w:val="right"/>
        <w:rPr>
          <w:rStyle w:val="FontStyle65"/>
          <w:b/>
        </w:rPr>
      </w:pPr>
      <w:r w:rsidRPr="00196A7E">
        <w:rPr>
          <w:rStyle w:val="FontStyle65"/>
          <w:b/>
        </w:rPr>
        <w:t>Приложение № 29</w:t>
      </w:r>
    </w:p>
    <w:p w14:paraId="251F7DB1" w14:textId="77777777" w:rsidR="006E4AFA" w:rsidRPr="00196A7E" w:rsidRDefault="006E4AFA" w:rsidP="006E4AFA">
      <w:pPr>
        <w:tabs>
          <w:tab w:val="left" w:pos="2805"/>
          <w:tab w:val="left" w:pos="2992"/>
        </w:tabs>
        <w:snapToGrid w:val="0"/>
        <w:jc w:val="right"/>
      </w:pPr>
      <w:r w:rsidRPr="00196A7E">
        <w:t>к Правилам предоставления микрозаймов</w:t>
      </w:r>
    </w:p>
    <w:p w14:paraId="4425B06A" w14:textId="77777777" w:rsidR="006E4AFA" w:rsidRPr="00196A7E" w:rsidRDefault="006E4AFA" w:rsidP="006E4AFA">
      <w:pPr>
        <w:tabs>
          <w:tab w:val="left" w:pos="2805"/>
          <w:tab w:val="left" w:pos="2992"/>
        </w:tabs>
        <w:snapToGrid w:val="0"/>
        <w:jc w:val="right"/>
        <w:rPr>
          <w:b/>
        </w:rPr>
      </w:pPr>
      <w:r w:rsidRPr="00196A7E">
        <w:t xml:space="preserve"> АНО «МКК Магаданской области»  </w:t>
      </w:r>
    </w:p>
    <w:p w14:paraId="5098CAF5" w14:textId="77777777" w:rsidR="006E4AFA" w:rsidRPr="00196A7E" w:rsidRDefault="006E4AFA" w:rsidP="001534F2">
      <w:pPr>
        <w:pStyle w:val="affb"/>
        <w:jc w:val="center"/>
        <w:rPr>
          <w:rStyle w:val="FontStyle65"/>
          <w:bCs/>
        </w:rPr>
      </w:pPr>
    </w:p>
    <w:p w14:paraId="5FA840BA" w14:textId="77777777" w:rsidR="006E4AFA" w:rsidRPr="00196A7E" w:rsidRDefault="006E4AFA" w:rsidP="006E4AFA">
      <w:pPr>
        <w:jc w:val="center"/>
        <w:textAlignment w:val="baseline"/>
        <w:rPr>
          <w:rFonts w:ascii="Segoe UI" w:hAnsi="Segoe UI" w:cs="Segoe UI"/>
          <w:b/>
        </w:rPr>
      </w:pPr>
      <w:r w:rsidRPr="00196A7E">
        <w:rPr>
          <w:rFonts w:eastAsia="Calibri"/>
          <w:b/>
        </w:rPr>
        <w:t>Уведомление</w:t>
      </w:r>
      <w:r w:rsidRPr="00196A7E">
        <w:rPr>
          <w:rFonts w:eastAsiaTheme="majorEastAsia"/>
          <w:b/>
        </w:rPr>
        <w:t> </w:t>
      </w:r>
    </w:p>
    <w:p w14:paraId="54C819A1" w14:textId="77777777" w:rsidR="006E4AFA" w:rsidRPr="00196A7E" w:rsidRDefault="006E4AFA" w:rsidP="006E4AFA">
      <w:pPr>
        <w:jc w:val="center"/>
        <w:textAlignment w:val="baseline"/>
        <w:rPr>
          <w:rFonts w:ascii="Segoe UI" w:hAnsi="Segoe UI" w:cs="Segoe UI"/>
          <w:b/>
        </w:rPr>
      </w:pPr>
      <w:r w:rsidRPr="00196A7E">
        <w:rPr>
          <w:rFonts w:eastAsia="Calibri"/>
          <w:b/>
        </w:rPr>
        <w:t>о предоставлении отчета о целевом использовании средств микрозайма</w:t>
      </w:r>
    </w:p>
    <w:p w14:paraId="1B8C0B35" w14:textId="77777777" w:rsidR="006E4AFA" w:rsidRPr="00196A7E" w:rsidRDefault="006E4AFA" w:rsidP="006E4AFA">
      <w:pPr>
        <w:snapToGrid w:val="0"/>
        <w:ind w:right="-143"/>
        <w:jc w:val="center"/>
      </w:pPr>
    </w:p>
    <w:p w14:paraId="6696C24C" w14:textId="74677E6E" w:rsidR="006E4AFA" w:rsidRPr="00196A7E" w:rsidRDefault="006E4AFA" w:rsidP="006E4AFA">
      <w:pPr>
        <w:ind w:firstLine="540"/>
        <w:jc w:val="both"/>
        <w:textAlignment w:val="baseline"/>
        <w:rPr>
          <w:rFonts w:eastAsia="Calibri"/>
        </w:rPr>
      </w:pPr>
      <w:r w:rsidRPr="00196A7E">
        <w:rPr>
          <w:rFonts w:eastAsia="Calibri"/>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196A7E">
        <w:rPr>
          <w:rFonts w:eastAsia="Calibri"/>
        </w:rPr>
        <w:t xml:space="preserve"> </w:t>
      </w:r>
      <w:hyperlink r:id="rId28" w:history="1">
        <w:r w:rsidR="00871A4E" w:rsidRPr="00196A7E">
          <w:rPr>
            <w:rStyle w:val="a4"/>
            <w:rFonts w:eastAsia="Calibri"/>
            <w:lang w:val="en-US"/>
          </w:rPr>
          <w:t>mkk</w:t>
        </w:r>
        <w:r w:rsidR="00871A4E" w:rsidRPr="00196A7E">
          <w:rPr>
            <w:rStyle w:val="a4"/>
            <w:rFonts w:eastAsia="Calibri"/>
          </w:rPr>
          <w:t>_</w:t>
        </w:r>
        <w:r w:rsidR="00871A4E" w:rsidRPr="00196A7E">
          <w:rPr>
            <w:rStyle w:val="a4"/>
            <w:rFonts w:eastAsia="Calibri"/>
            <w:lang w:val="en-US"/>
          </w:rPr>
          <w:t>zaem</w:t>
        </w:r>
        <w:r w:rsidR="00871A4E" w:rsidRPr="00196A7E">
          <w:rPr>
            <w:rStyle w:val="a4"/>
            <w:rFonts w:eastAsia="Calibri"/>
          </w:rPr>
          <w:t>_</w:t>
        </w:r>
        <w:r w:rsidR="00871A4E" w:rsidRPr="00196A7E">
          <w:rPr>
            <w:rStyle w:val="a4"/>
            <w:rFonts w:eastAsia="Calibri"/>
            <w:lang w:val="en-US"/>
          </w:rPr>
          <w:t>mgd</w:t>
        </w:r>
        <w:r w:rsidR="00871A4E" w:rsidRPr="00196A7E">
          <w:rPr>
            <w:rStyle w:val="a4"/>
            <w:rFonts w:eastAsia="Calibri"/>
          </w:rPr>
          <w:t>@</w:t>
        </w:r>
        <w:r w:rsidR="00871A4E" w:rsidRPr="00196A7E">
          <w:rPr>
            <w:rStyle w:val="a4"/>
            <w:rFonts w:eastAsia="Calibri"/>
            <w:lang w:val="en-US"/>
          </w:rPr>
          <w:t>mail</w:t>
        </w:r>
        <w:r w:rsidR="00871A4E" w:rsidRPr="00196A7E">
          <w:rPr>
            <w:rStyle w:val="a4"/>
            <w:rFonts w:eastAsia="Calibri"/>
          </w:rPr>
          <w:t>.</w:t>
        </w:r>
        <w:proofErr w:type="spellStart"/>
        <w:r w:rsidR="00871A4E" w:rsidRPr="00196A7E">
          <w:rPr>
            <w:rStyle w:val="a4"/>
            <w:rFonts w:eastAsia="Calibri"/>
            <w:lang w:val="en-US"/>
          </w:rPr>
          <w:t>ru</w:t>
        </w:r>
        <w:proofErr w:type="spellEnd"/>
      </w:hyperlink>
      <w:r w:rsidR="00871A4E" w:rsidRPr="00196A7E">
        <w:rPr>
          <w:rFonts w:eastAsia="Calibri"/>
        </w:rPr>
        <w:t>.</w:t>
      </w:r>
    </w:p>
    <w:p w14:paraId="0AE2665E" w14:textId="77777777" w:rsidR="00871A4E" w:rsidRPr="00196A7E" w:rsidRDefault="00871A4E" w:rsidP="006E4AFA">
      <w:pPr>
        <w:ind w:firstLine="540"/>
        <w:jc w:val="both"/>
        <w:textAlignment w:val="baseline"/>
        <w:rPr>
          <w:rFonts w:eastAsia="Calibri"/>
        </w:rPr>
      </w:pPr>
    </w:p>
    <w:p w14:paraId="40A8D9D7" w14:textId="77777777" w:rsidR="006E4AFA" w:rsidRDefault="006E4AFA" w:rsidP="006E4AFA">
      <w:pPr>
        <w:jc w:val="both"/>
        <w:textAlignment w:val="baseline"/>
        <w:rPr>
          <w:rFonts w:eastAsia="Calibri"/>
        </w:rPr>
      </w:pPr>
      <w:r w:rsidRPr="00196A7E">
        <w:rPr>
          <w:rFonts w:eastAsia="Calibri"/>
        </w:rPr>
        <w:t xml:space="preserve">В случае </w:t>
      </w:r>
      <w:r w:rsidRPr="00196A7E">
        <w:rPr>
          <w:rFonts w:eastAsiaTheme="majorEastAsia"/>
        </w:rPr>
        <w:t xml:space="preserve">отсутствия отчета </w:t>
      </w:r>
      <w:r w:rsidRPr="00196A7E">
        <w:rPr>
          <w:rFonts w:eastAsia="Calibri"/>
        </w:rPr>
        <w:t>в указанные сроки возможно принятие решения о наличии нарушения условий договора микрозайма с Вашей стороны.</w:t>
      </w:r>
    </w:p>
    <w:p w14:paraId="48AD917A" w14:textId="77777777" w:rsidR="006E4AFA" w:rsidRDefault="006E4AFA" w:rsidP="001534F2">
      <w:pPr>
        <w:pStyle w:val="affb"/>
        <w:jc w:val="center"/>
        <w:rPr>
          <w:rStyle w:val="FontStyle65"/>
          <w:bCs/>
        </w:rPr>
      </w:pPr>
    </w:p>
    <w:sectPr w:rsidR="006E4A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w:t>
      </w:r>
      <w:r>
        <w:t xml:space="preserve">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w:t>
      </w:r>
      <w:r w:rsidRPr="004817F8">
        <w:rPr>
          <w:i/>
        </w:rPr>
        <w:t xml:space="preserve">- вид деятельности по производству и (или) реализации подакцизных товаров, добыче и </w:t>
      </w:r>
      <w:r w:rsidRPr="004817F8">
        <w:rPr>
          <w:i/>
        </w:rPr>
        <w:t xml:space="preserve">(или)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w:t>
      </w:r>
      <w:proofErr w:type="spellStart"/>
      <w:r w:rsidRPr="004817F8">
        <w:rPr>
          <w:i/>
        </w:rPr>
        <w:t>ов</w:t>
      </w:r>
      <w:proofErr w:type="spellEnd"/>
      <w:r w:rsidRPr="004817F8">
        <w:rPr>
          <w:i/>
        </w:rPr>
        <w:t>)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w:t>
      </w:r>
      <w:r w:rsidRPr="00E9416D">
        <w:rPr>
          <w:i/>
          <w:iCs/>
        </w:rPr>
        <w:t xml:space="preserve">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w:t>
      </w:r>
      <w:r w:rsidRPr="00F620D7">
        <w:t xml:space="preserve">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6168AC"/>
    <w:multiLevelType w:val="hybridMultilevel"/>
    <w:tmpl w:val="80E8B1DA"/>
    <w:lvl w:ilvl="0" w:tplc="4B9868D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2"/>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1"/>
  </w:num>
  <w:num w:numId="13" w16cid:durableId="1091700076">
    <w:abstractNumId w:val="34"/>
  </w:num>
  <w:num w:numId="14" w16cid:durableId="67460121">
    <w:abstractNumId w:val="49"/>
  </w:num>
  <w:num w:numId="15" w16cid:durableId="2096172378">
    <w:abstractNumId w:val="63"/>
  </w:num>
  <w:num w:numId="16" w16cid:durableId="1753772953">
    <w:abstractNumId w:val="24"/>
  </w:num>
  <w:num w:numId="17" w16cid:durableId="1988782762">
    <w:abstractNumId w:val="67"/>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4"/>
  </w:num>
  <w:num w:numId="24" w16cid:durableId="1263146370">
    <w:abstractNumId w:val="53"/>
  </w:num>
  <w:num w:numId="25" w16cid:durableId="595557583">
    <w:abstractNumId w:val="30"/>
  </w:num>
  <w:num w:numId="26" w16cid:durableId="167916293">
    <w:abstractNumId w:val="42"/>
  </w:num>
  <w:num w:numId="27" w16cid:durableId="1734083546">
    <w:abstractNumId w:val="59"/>
  </w:num>
  <w:num w:numId="28" w16cid:durableId="1766922659">
    <w:abstractNumId w:val="68"/>
  </w:num>
  <w:num w:numId="29" w16cid:durableId="183979188">
    <w:abstractNumId w:val="61"/>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60"/>
  </w:num>
  <w:num w:numId="43" w16cid:durableId="783381407">
    <w:abstractNumId w:val="47"/>
  </w:num>
  <w:num w:numId="44" w16cid:durableId="1535313618">
    <w:abstractNumId w:val="69"/>
  </w:num>
  <w:num w:numId="45" w16cid:durableId="1025404794">
    <w:abstractNumId w:val="57"/>
  </w:num>
  <w:num w:numId="46" w16cid:durableId="798113162">
    <w:abstractNumId w:val="48"/>
  </w:num>
  <w:num w:numId="47" w16cid:durableId="1837066823">
    <w:abstractNumId w:val="65"/>
  </w:num>
  <w:num w:numId="48" w16cid:durableId="1727029898">
    <w:abstractNumId w:val="72"/>
  </w:num>
  <w:num w:numId="49" w16cid:durableId="396784932">
    <w:abstractNumId w:val="73"/>
  </w:num>
  <w:num w:numId="50" w16cid:durableId="43409297">
    <w:abstractNumId w:val="43"/>
  </w:num>
  <w:num w:numId="51" w16cid:durableId="990062600">
    <w:abstractNumId w:val="14"/>
  </w:num>
  <w:num w:numId="52" w16cid:durableId="1475951193">
    <w:abstractNumId w:val="28"/>
  </w:num>
  <w:num w:numId="53" w16cid:durableId="1957055755">
    <w:abstractNumId w:val="56"/>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70"/>
  </w:num>
  <w:num w:numId="60" w16cid:durableId="375156479">
    <w:abstractNumId w:val="18"/>
  </w:num>
  <w:num w:numId="61" w16cid:durableId="457187077">
    <w:abstractNumId w:val="58"/>
  </w:num>
  <w:num w:numId="62" w16cid:durableId="1807623777">
    <w:abstractNumId w:val="66"/>
  </w:num>
  <w:num w:numId="63" w16cid:durableId="1040087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0FD1"/>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A7E"/>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2E8A"/>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3C4"/>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1"/>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46B"/>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CA"/>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C1D"/>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1C5"/>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46"/>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21EE"/>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hyperlink" Target="mailto:mkk_zaem_mgd@mail.ru" TargetMode="Externa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173</Pages>
  <Words>58029</Words>
  <Characters>330768</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5</cp:revision>
  <cp:lastPrinted>2023-09-12T06:36:00Z</cp:lastPrinted>
  <dcterms:created xsi:type="dcterms:W3CDTF">2023-09-06T01:07:00Z</dcterms:created>
  <dcterms:modified xsi:type="dcterms:W3CDTF">2023-09-12T06:36:00Z</dcterms:modified>
</cp:coreProperties>
</file>