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e"/>
        <w:tblW w:w="1541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gridCol w:w="5670"/>
      </w:tblGrid>
      <w:tr w:rsidR="00CB5FFC" w:rsidRPr="000D4C9E" w14:paraId="53969912" w14:textId="77777777" w:rsidTr="009E1983">
        <w:tc>
          <w:tcPr>
            <w:tcW w:w="4077" w:type="dxa"/>
          </w:tcPr>
          <w:p w14:paraId="13BBF6A2" w14:textId="77777777" w:rsidR="00CB5FFC" w:rsidRPr="004805B8" w:rsidRDefault="00CB5FFC" w:rsidP="00CB5FFC">
            <w:pPr>
              <w:pStyle w:val="ad"/>
              <w:jc w:val="left"/>
              <w:rPr>
                <w:b w:val="0"/>
                <w:szCs w:val="28"/>
              </w:rPr>
            </w:pPr>
          </w:p>
          <w:p w14:paraId="2CF173FA" w14:textId="77777777" w:rsidR="00CB5FFC" w:rsidRPr="00BF6363" w:rsidRDefault="00CB5FFC" w:rsidP="00CB5FFC">
            <w:pPr>
              <w:pStyle w:val="ad"/>
              <w:jc w:val="left"/>
              <w:rPr>
                <w:b w:val="0"/>
                <w:szCs w:val="28"/>
              </w:rPr>
            </w:pPr>
          </w:p>
        </w:tc>
        <w:tc>
          <w:tcPr>
            <w:tcW w:w="5670" w:type="dxa"/>
          </w:tcPr>
          <w:p w14:paraId="5B51DBE9" w14:textId="77777777" w:rsidR="00CB5FFC" w:rsidRPr="000D4C9E" w:rsidRDefault="00CB5FFC" w:rsidP="00CB5FFC">
            <w:pPr>
              <w:spacing w:line="276" w:lineRule="auto"/>
              <w:jc w:val="center"/>
              <w:rPr>
                <w:sz w:val="28"/>
                <w:szCs w:val="28"/>
              </w:rPr>
            </w:pPr>
            <w:r w:rsidRPr="000D4C9E">
              <w:rPr>
                <w:sz w:val="28"/>
                <w:szCs w:val="28"/>
              </w:rPr>
              <w:t>УТВЕРЖДЕНО</w:t>
            </w:r>
          </w:p>
          <w:p w14:paraId="6E6E64F0" w14:textId="77777777" w:rsidR="00CB5FFC" w:rsidRPr="000D4C9E" w:rsidRDefault="00CB5FFC" w:rsidP="00CB5FFC">
            <w:pPr>
              <w:spacing w:line="276" w:lineRule="auto"/>
              <w:jc w:val="center"/>
              <w:rPr>
                <w:sz w:val="28"/>
                <w:szCs w:val="28"/>
              </w:rPr>
            </w:pPr>
            <w:r w:rsidRPr="000D4C9E">
              <w:rPr>
                <w:sz w:val="28"/>
                <w:szCs w:val="28"/>
              </w:rPr>
              <w:t>Протоколом Правления</w:t>
            </w:r>
          </w:p>
          <w:p w14:paraId="1C234F97" w14:textId="77777777" w:rsidR="00CB5FFC" w:rsidRPr="000D4C9E" w:rsidRDefault="00CB5FFC" w:rsidP="00CB5FFC">
            <w:pPr>
              <w:spacing w:line="276" w:lineRule="auto"/>
              <w:jc w:val="center"/>
              <w:rPr>
                <w:sz w:val="28"/>
                <w:szCs w:val="28"/>
              </w:rPr>
            </w:pPr>
            <w:r w:rsidRPr="000D4C9E">
              <w:rPr>
                <w:sz w:val="28"/>
                <w:szCs w:val="28"/>
              </w:rPr>
              <w:t>АНО «МКК Магаданской области»</w:t>
            </w:r>
          </w:p>
          <w:p w14:paraId="1451F53A" w14:textId="413AC21B" w:rsidR="00D441E5" w:rsidRPr="000D4C9E" w:rsidRDefault="00CB5FFC" w:rsidP="00D441E5">
            <w:pPr>
              <w:pStyle w:val="ad"/>
              <w:rPr>
                <w:b w:val="0"/>
                <w:bCs w:val="0"/>
                <w:szCs w:val="28"/>
              </w:rPr>
            </w:pPr>
            <w:r w:rsidRPr="000D4C9E">
              <w:rPr>
                <w:b w:val="0"/>
                <w:bCs w:val="0"/>
                <w:szCs w:val="28"/>
              </w:rPr>
              <w:t xml:space="preserve"> от </w:t>
            </w:r>
            <w:r w:rsidR="008620F2" w:rsidRPr="000D4C9E">
              <w:rPr>
                <w:b w:val="0"/>
                <w:bCs w:val="0"/>
                <w:szCs w:val="28"/>
              </w:rPr>
              <w:t>«</w:t>
            </w:r>
            <w:r w:rsidR="007A3D00" w:rsidRPr="000D4C9E">
              <w:rPr>
                <w:b w:val="0"/>
                <w:bCs w:val="0"/>
                <w:szCs w:val="28"/>
              </w:rPr>
              <w:t>22</w:t>
            </w:r>
            <w:r w:rsidR="00965D38" w:rsidRPr="000D4C9E">
              <w:rPr>
                <w:b w:val="0"/>
                <w:bCs w:val="0"/>
                <w:szCs w:val="28"/>
              </w:rPr>
              <w:t>»</w:t>
            </w:r>
            <w:r w:rsidR="004805B8" w:rsidRPr="000D4C9E">
              <w:rPr>
                <w:b w:val="0"/>
                <w:bCs w:val="0"/>
                <w:szCs w:val="28"/>
              </w:rPr>
              <w:t xml:space="preserve"> </w:t>
            </w:r>
            <w:r w:rsidR="007A3D00" w:rsidRPr="000D4C9E">
              <w:rPr>
                <w:b w:val="0"/>
                <w:bCs w:val="0"/>
                <w:szCs w:val="28"/>
              </w:rPr>
              <w:t>апреля</w:t>
            </w:r>
            <w:r w:rsidR="004805B8" w:rsidRPr="000D4C9E">
              <w:rPr>
                <w:b w:val="0"/>
                <w:bCs w:val="0"/>
                <w:szCs w:val="28"/>
              </w:rPr>
              <w:t xml:space="preserve"> </w:t>
            </w:r>
            <w:r w:rsidR="00742E00" w:rsidRPr="000D4C9E">
              <w:rPr>
                <w:b w:val="0"/>
                <w:bCs w:val="0"/>
                <w:szCs w:val="28"/>
              </w:rPr>
              <w:t>202</w:t>
            </w:r>
            <w:r w:rsidR="008620F2" w:rsidRPr="000D4C9E">
              <w:rPr>
                <w:b w:val="0"/>
                <w:bCs w:val="0"/>
                <w:szCs w:val="28"/>
              </w:rPr>
              <w:t>1г.</w:t>
            </w:r>
            <w:r w:rsidRPr="000D4C9E">
              <w:rPr>
                <w:b w:val="0"/>
                <w:bCs w:val="0"/>
                <w:szCs w:val="28"/>
              </w:rPr>
              <w:t xml:space="preserve"> </w:t>
            </w:r>
            <w:r w:rsidR="00EF6853" w:rsidRPr="000D4C9E">
              <w:rPr>
                <w:b w:val="0"/>
                <w:bCs w:val="0"/>
                <w:szCs w:val="28"/>
              </w:rPr>
              <w:t xml:space="preserve"> </w:t>
            </w:r>
            <w:r w:rsidRPr="000D4C9E">
              <w:rPr>
                <w:b w:val="0"/>
                <w:bCs w:val="0"/>
                <w:szCs w:val="28"/>
              </w:rPr>
              <w:t xml:space="preserve">№ </w:t>
            </w:r>
            <w:r w:rsidR="007A3D00" w:rsidRPr="000D4C9E">
              <w:rPr>
                <w:b w:val="0"/>
                <w:bCs w:val="0"/>
                <w:szCs w:val="28"/>
              </w:rPr>
              <w:t>14</w:t>
            </w:r>
          </w:p>
          <w:p w14:paraId="693AEC20" w14:textId="7EA20F0B" w:rsidR="00D441E5" w:rsidRPr="000D4C9E" w:rsidRDefault="00D441E5" w:rsidP="00D441E5">
            <w:pPr>
              <w:pStyle w:val="ad"/>
              <w:rPr>
                <w:b w:val="0"/>
                <w:bCs w:val="0"/>
                <w:szCs w:val="28"/>
              </w:rPr>
            </w:pPr>
            <w:r w:rsidRPr="000D4C9E">
              <w:rPr>
                <w:b w:val="0"/>
                <w:bCs w:val="0"/>
                <w:szCs w:val="28"/>
              </w:rPr>
              <w:t>(в редакции утв. протоколом Правления от «</w:t>
            </w:r>
            <w:r w:rsidR="00D43BC3">
              <w:rPr>
                <w:b w:val="0"/>
                <w:bCs w:val="0"/>
                <w:szCs w:val="28"/>
              </w:rPr>
              <w:t>2</w:t>
            </w:r>
            <w:r w:rsidR="000C0FD1">
              <w:rPr>
                <w:b w:val="0"/>
                <w:bCs w:val="0"/>
                <w:szCs w:val="28"/>
              </w:rPr>
              <w:t>5</w:t>
            </w:r>
            <w:r w:rsidRPr="000D4C9E">
              <w:rPr>
                <w:b w:val="0"/>
                <w:bCs w:val="0"/>
                <w:szCs w:val="28"/>
              </w:rPr>
              <w:t>»</w:t>
            </w:r>
            <w:r w:rsidR="00C30A69" w:rsidRPr="000D4C9E">
              <w:rPr>
                <w:b w:val="0"/>
                <w:bCs w:val="0"/>
                <w:szCs w:val="28"/>
              </w:rPr>
              <w:t xml:space="preserve"> </w:t>
            </w:r>
            <w:r w:rsidR="00A51CF5">
              <w:rPr>
                <w:b w:val="0"/>
                <w:bCs w:val="0"/>
                <w:szCs w:val="28"/>
              </w:rPr>
              <w:t>ию</w:t>
            </w:r>
            <w:r w:rsidR="00562A2F">
              <w:rPr>
                <w:b w:val="0"/>
                <w:bCs w:val="0"/>
                <w:szCs w:val="28"/>
              </w:rPr>
              <w:t>л</w:t>
            </w:r>
            <w:r w:rsidR="00A51CF5">
              <w:rPr>
                <w:b w:val="0"/>
                <w:bCs w:val="0"/>
                <w:szCs w:val="28"/>
              </w:rPr>
              <w:t>я</w:t>
            </w:r>
            <w:r w:rsidR="00C30A69" w:rsidRPr="000D4C9E">
              <w:rPr>
                <w:b w:val="0"/>
                <w:bCs w:val="0"/>
                <w:szCs w:val="28"/>
              </w:rPr>
              <w:t xml:space="preserve"> </w:t>
            </w:r>
            <w:r w:rsidRPr="000D4C9E">
              <w:rPr>
                <w:b w:val="0"/>
                <w:bCs w:val="0"/>
                <w:szCs w:val="28"/>
              </w:rPr>
              <w:t>202</w:t>
            </w:r>
            <w:r w:rsidR="008C6796">
              <w:rPr>
                <w:b w:val="0"/>
                <w:bCs w:val="0"/>
                <w:szCs w:val="28"/>
              </w:rPr>
              <w:t>3</w:t>
            </w:r>
            <w:r w:rsidRPr="000D4C9E">
              <w:rPr>
                <w:b w:val="0"/>
                <w:bCs w:val="0"/>
                <w:szCs w:val="28"/>
              </w:rPr>
              <w:t xml:space="preserve"> г. № </w:t>
            </w:r>
            <w:r w:rsidR="00A51CF5">
              <w:rPr>
                <w:b w:val="0"/>
                <w:bCs w:val="0"/>
                <w:szCs w:val="28"/>
              </w:rPr>
              <w:t>4</w:t>
            </w:r>
            <w:r w:rsidR="000C0FD1">
              <w:rPr>
                <w:b w:val="0"/>
                <w:bCs w:val="0"/>
                <w:szCs w:val="28"/>
              </w:rPr>
              <w:t>2</w:t>
            </w:r>
            <w:r w:rsidRPr="000D4C9E">
              <w:rPr>
                <w:b w:val="0"/>
                <w:bCs w:val="0"/>
                <w:szCs w:val="28"/>
              </w:rPr>
              <w:t xml:space="preserve">) </w:t>
            </w:r>
          </w:p>
          <w:p w14:paraId="11B105D6" w14:textId="14817566" w:rsidR="00CB5FFC" w:rsidRPr="000D4C9E" w:rsidRDefault="00CB5FFC" w:rsidP="00CB5FFC">
            <w:pPr>
              <w:spacing w:line="276" w:lineRule="auto"/>
              <w:jc w:val="center"/>
              <w:rPr>
                <w:sz w:val="28"/>
                <w:szCs w:val="28"/>
              </w:rPr>
            </w:pPr>
          </w:p>
          <w:p w14:paraId="005A889A" w14:textId="77777777" w:rsidR="00CB5FFC" w:rsidRPr="000D4C9E" w:rsidRDefault="00CB5FFC" w:rsidP="008620F2">
            <w:pPr>
              <w:spacing w:line="276" w:lineRule="auto"/>
              <w:jc w:val="center"/>
              <w:rPr>
                <w:b/>
                <w:bCs/>
                <w:color w:val="000000"/>
                <w:szCs w:val="28"/>
              </w:rPr>
            </w:pPr>
          </w:p>
        </w:tc>
        <w:tc>
          <w:tcPr>
            <w:tcW w:w="5670" w:type="dxa"/>
          </w:tcPr>
          <w:p w14:paraId="45FB1077" w14:textId="7259F6B6" w:rsidR="00CB5FFC" w:rsidRPr="000D4C9E" w:rsidRDefault="00CB5FFC" w:rsidP="00CB5FFC">
            <w:pPr>
              <w:pStyle w:val="ad"/>
              <w:rPr>
                <w:b w:val="0"/>
                <w:color w:val="000000"/>
                <w:sz w:val="24"/>
              </w:rPr>
            </w:pPr>
            <w:r w:rsidRPr="000D4C9E">
              <w:rPr>
                <w:b w:val="0"/>
                <w:color w:val="000000"/>
                <w:sz w:val="24"/>
              </w:rPr>
              <w:t>УТВЕРЖДЕНЫ</w:t>
            </w:r>
          </w:p>
          <w:p w14:paraId="4BB38C7B" w14:textId="77777777" w:rsidR="00CB5FFC" w:rsidRPr="000D4C9E" w:rsidRDefault="00CB5FFC" w:rsidP="00CB5FFC">
            <w:pPr>
              <w:pStyle w:val="ad"/>
              <w:rPr>
                <w:b w:val="0"/>
                <w:color w:val="000000"/>
                <w:sz w:val="24"/>
              </w:rPr>
            </w:pPr>
            <w:r w:rsidRPr="000D4C9E">
              <w:rPr>
                <w:b w:val="0"/>
                <w:color w:val="000000"/>
                <w:sz w:val="24"/>
              </w:rPr>
              <w:t>решением Правления</w:t>
            </w:r>
          </w:p>
          <w:p w14:paraId="63B5E171" w14:textId="52EB768F" w:rsidR="00CB5FFC" w:rsidRPr="000D4C9E" w:rsidRDefault="00CB5FFC" w:rsidP="007A4A79">
            <w:pPr>
              <w:pStyle w:val="ad"/>
              <w:rPr>
                <w:b w:val="0"/>
                <w:sz w:val="24"/>
              </w:rPr>
            </w:pPr>
            <w:r w:rsidRPr="000D4C9E">
              <w:rPr>
                <w:b w:val="0"/>
                <w:color w:val="000000"/>
                <w:sz w:val="24"/>
              </w:rPr>
              <w:t xml:space="preserve"> </w:t>
            </w:r>
          </w:p>
        </w:tc>
      </w:tr>
    </w:tbl>
    <w:p w14:paraId="1D7F9DE3" w14:textId="77777777" w:rsidR="00EC706B" w:rsidRPr="000D4C9E" w:rsidRDefault="00EC706B" w:rsidP="00EC706B">
      <w:pPr>
        <w:jc w:val="center"/>
        <w:rPr>
          <w:b/>
          <w:bCs/>
          <w:color w:val="000000"/>
          <w:sz w:val="28"/>
          <w:szCs w:val="28"/>
        </w:rPr>
      </w:pPr>
      <w:r w:rsidRPr="000D4C9E">
        <w:rPr>
          <w:b/>
          <w:bCs/>
          <w:color w:val="000000"/>
          <w:sz w:val="28"/>
          <w:szCs w:val="28"/>
        </w:rPr>
        <w:t>ПРАВИЛА</w:t>
      </w:r>
    </w:p>
    <w:p w14:paraId="171E35F1" w14:textId="39C04613" w:rsidR="005C5F4D" w:rsidRPr="000D4C9E" w:rsidRDefault="00EC706B" w:rsidP="00EC706B">
      <w:pPr>
        <w:jc w:val="center"/>
        <w:rPr>
          <w:b/>
          <w:bCs/>
          <w:color w:val="000000"/>
          <w:sz w:val="28"/>
          <w:szCs w:val="28"/>
        </w:rPr>
      </w:pPr>
      <w:bookmarkStart w:id="0" w:name="_Hlk55661923"/>
      <w:r w:rsidRPr="000D4C9E">
        <w:rPr>
          <w:b/>
          <w:bCs/>
          <w:color w:val="000000"/>
          <w:sz w:val="28"/>
          <w:szCs w:val="28"/>
        </w:rPr>
        <w:t>предоставления микрозаймов</w:t>
      </w:r>
      <w:r w:rsidR="00394B79" w:rsidRPr="000D4C9E">
        <w:rPr>
          <w:b/>
          <w:bCs/>
          <w:color w:val="000000"/>
          <w:sz w:val="28"/>
          <w:szCs w:val="28"/>
        </w:rPr>
        <w:t xml:space="preserve"> </w:t>
      </w:r>
      <w:r w:rsidR="00D92856" w:rsidRPr="000D4C9E">
        <w:rPr>
          <w:b/>
          <w:bCs/>
          <w:color w:val="000000"/>
          <w:sz w:val="28"/>
          <w:szCs w:val="28"/>
        </w:rPr>
        <w:t>а</w:t>
      </w:r>
      <w:r w:rsidR="00727616" w:rsidRPr="000D4C9E">
        <w:rPr>
          <w:b/>
          <w:bCs/>
          <w:color w:val="000000"/>
          <w:sz w:val="28"/>
          <w:szCs w:val="28"/>
        </w:rPr>
        <w:t xml:space="preserve">втономной некоммерческой организацией </w:t>
      </w:r>
    </w:p>
    <w:p w14:paraId="7D08231B" w14:textId="77777777" w:rsidR="00EC706B" w:rsidRPr="000D4C9E" w:rsidRDefault="00727616" w:rsidP="00EC706B">
      <w:pPr>
        <w:jc w:val="center"/>
        <w:rPr>
          <w:b/>
          <w:bCs/>
          <w:color w:val="000000"/>
          <w:sz w:val="28"/>
          <w:szCs w:val="28"/>
        </w:rPr>
      </w:pPr>
      <w:r w:rsidRPr="000D4C9E">
        <w:rPr>
          <w:b/>
          <w:bCs/>
          <w:color w:val="000000"/>
          <w:sz w:val="28"/>
          <w:szCs w:val="28"/>
        </w:rPr>
        <w:t>«Микрокредитная компания Магаданской области»</w:t>
      </w:r>
      <w:r w:rsidR="00EC706B" w:rsidRPr="000D4C9E">
        <w:rPr>
          <w:b/>
          <w:bCs/>
          <w:color w:val="000000"/>
          <w:sz w:val="28"/>
          <w:szCs w:val="28"/>
        </w:rPr>
        <w:t xml:space="preserve"> </w:t>
      </w:r>
    </w:p>
    <w:bookmarkEnd w:id="0"/>
    <w:p w14:paraId="3C37CABB" w14:textId="4F0427B7" w:rsidR="00EC706B" w:rsidRPr="000D4C9E" w:rsidRDefault="00EC706B" w:rsidP="00EC706B">
      <w:pPr>
        <w:jc w:val="center"/>
        <w:rPr>
          <w:color w:val="000000"/>
          <w:sz w:val="28"/>
          <w:szCs w:val="28"/>
        </w:rPr>
      </w:pPr>
    </w:p>
    <w:p w14:paraId="6D7472BE" w14:textId="77777777" w:rsidR="009360BF" w:rsidRPr="000D4C9E" w:rsidRDefault="009360BF" w:rsidP="00EC706B">
      <w:pPr>
        <w:jc w:val="center"/>
        <w:rPr>
          <w:color w:val="000000"/>
          <w:sz w:val="28"/>
          <w:szCs w:val="28"/>
        </w:rPr>
      </w:pPr>
    </w:p>
    <w:p w14:paraId="25CADE44" w14:textId="76C505D5" w:rsidR="006D57C8" w:rsidRPr="000D4C9E" w:rsidRDefault="006D57C8" w:rsidP="00CC5605">
      <w:pPr>
        <w:pStyle w:val="aff2"/>
        <w:numPr>
          <w:ilvl w:val="0"/>
          <w:numId w:val="49"/>
        </w:numPr>
        <w:tabs>
          <w:tab w:val="left" w:pos="993"/>
        </w:tabs>
        <w:jc w:val="center"/>
        <w:rPr>
          <w:b/>
          <w:color w:val="000000"/>
          <w:sz w:val="28"/>
          <w:szCs w:val="28"/>
        </w:rPr>
      </w:pPr>
      <w:r w:rsidRPr="000D4C9E">
        <w:rPr>
          <w:b/>
          <w:color w:val="000000"/>
          <w:sz w:val="28"/>
          <w:szCs w:val="28"/>
        </w:rPr>
        <w:t>Общие положения</w:t>
      </w:r>
    </w:p>
    <w:p w14:paraId="40862EFA" w14:textId="77777777" w:rsidR="006D1064" w:rsidRPr="000D4C9E" w:rsidRDefault="006D1064" w:rsidP="006D1064">
      <w:pPr>
        <w:pStyle w:val="aff2"/>
        <w:tabs>
          <w:tab w:val="left" w:pos="993"/>
        </w:tabs>
        <w:rPr>
          <w:b/>
          <w:color w:val="000000"/>
          <w:sz w:val="28"/>
          <w:szCs w:val="28"/>
        </w:rPr>
      </w:pPr>
    </w:p>
    <w:p w14:paraId="72BD9710" w14:textId="77777777" w:rsidR="006D57C8" w:rsidRPr="000D4C9E" w:rsidRDefault="006D57C8" w:rsidP="00B731DB">
      <w:pPr>
        <w:spacing w:line="276" w:lineRule="auto"/>
        <w:ind w:firstLine="709"/>
        <w:jc w:val="both"/>
        <w:rPr>
          <w:color w:val="000000"/>
          <w:sz w:val="28"/>
          <w:szCs w:val="28"/>
        </w:rPr>
      </w:pPr>
      <w:r w:rsidRPr="000D4C9E">
        <w:rPr>
          <w:color w:val="000000"/>
          <w:sz w:val="28"/>
          <w:szCs w:val="28"/>
        </w:rPr>
        <w:t>1.1. Настоящие Правила разработаны в соответствии с:</w:t>
      </w:r>
    </w:p>
    <w:p w14:paraId="6E594223" w14:textId="77777777" w:rsidR="006D57C8" w:rsidRPr="000D4C9E" w:rsidRDefault="006D57C8" w:rsidP="00B731DB">
      <w:pPr>
        <w:spacing w:line="276" w:lineRule="auto"/>
        <w:ind w:firstLine="709"/>
        <w:jc w:val="both"/>
        <w:rPr>
          <w:color w:val="000000"/>
          <w:sz w:val="28"/>
          <w:szCs w:val="28"/>
        </w:rPr>
      </w:pPr>
      <w:r w:rsidRPr="000D4C9E">
        <w:rPr>
          <w:color w:val="000000"/>
          <w:sz w:val="28"/>
          <w:szCs w:val="28"/>
        </w:rPr>
        <w:t>- Гражданским кодексом Российской Федерации;</w:t>
      </w:r>
    </w:p>
    <w:p w14:paraId="714B2655" w14:textId="77777777" w:rsidR="006D57C8" w:rsidRPr="000D4C9E" w:rsidRDefault="006D57C8" w:rsidP="00B731DB">
      <w:pPr>
        <w:spacing w:line="276" w:lineRule="auto"/>
        <w:ind w:firstLine="709"/>
        <w:jc w:val="both"/>
        <w:rPr>
          <w:color w:val="000000"/>
          <w:sz w:val="28"/>
          <w:szCs w:val="28"/>
        </w:rPr>
      </w:pPr>
      <w:r w:rsidRPr="000D4C9E">
        <w:rPr>
          <w:color w:val="000000"/>
          <w:sz w:val="28"/>
          <w:szCs w:val="28"/>
        </w:rPr>
        <w:t>- Федеральным законом от 24 июля 2007 г. № 209-ФЗ «О развитии малого и среднего предпринимательства в Российской Федерации» (далее Федеральный закон № 209- ФЗ);</w:t>
      </w:r>
    </w:p>
    <w:p w14:paraId="6B0A8130" w14:textId="77777777" w:rsidR="006D57C8" w:rsidRPr="000D4C9E" w:rsidRDefault="006D57C8" w:rsidP="00B731DB">
      <w:pPr>
        <w:spacing w:line="276" w:lineRule="auto"/>
        <w:ind w:firstLine="709"/>
        <w:jc w:val="both"/>
        <w:rPr>
          <w:color w:val="000000"/>
          <w:sz w:val="28"/>
          <w:szCs w:val="28"/>
        </w:rPr>
      </w:pPr>
      <w:r w:rsidRPr="000D4C9E">
        <w:rPr>
          <w:color w:val="000000"/>
          <w:sz w:val="28"/>
          <w:szCs w:val="28"/>
        </w:rPr>
        <w:t>- Федеральным законом от 02 июля 2010 г. № 151-ФЗ «О микрофинансовой деятельности и микрофинансовых организациях» (далее Федеральный закон № 151- ФЗ);</w:t>
      </w:r>
    </w:p>
    <w:p w14:paraId="68BA6E6F" w14:textId="25F98A62" w:rsidR="00135E28" w:rsidRPr="000D4C9E" w:rsidRDefault="006D57C8" w:rsidP="00135E28">
      <w:pPr>
        <w:spacing w:line="276" w:lineRule="auto"/>
        <w:ind w:firstLine="709"/>
        <w:jc w:val="both"/>
        <w:rPr>
          <w:sz w:val="28"/>
          <w:szCs w:val="28"/>
        </w:rPr>
      </w:pPr>
      <w:r w:rsidRPr="000D4C9E">
        <w:rPr>
          <w:sz w:val="28"/>
          <w:szCs w:val="28"/>
        </w:rPr>
        <w:t xml:space="preserve">- </w:t>
      </w:r>
      <w:r w:rsidR="00135E28" w:rsidRPr="000D4C9E">
        <w:rPr>
          <w:sz w:val="28"/>
          <w:szCs w:val="28"/>
        </w:rPr>
        <w:t>Приказом Минэкономразвития России от 26.03.2021 г.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(далее – Приказ № 142 от 26.03.2021 г.);</w:t>
      </w:r>
    </w:p>
    <w:p w14:paraId="7B2987BD" w14:textId="77777777" w:rsidR="006D57C8" w:rsidRDefault="006D57C8" w:rsidP="00B731DB">
      <w:pPr>
        <w:spacing w:line="276" w:lineRule="auto"/>
        <w:ind w:firstLine="709"/>
        <w:jc w:val="both"/>
        <w:rPr>
          <w:color w:val="000000"/>
          <w:sz w:val="28"/>
          <w:szCs w:val="28"/>
        </w:rPr>
      </w:pPr>
      <w:r w:rsidRPr="000D4C9E">
        <w:rPr>
          <w:color w:val="000000"/>
          <w:sz w:val="28"/>
          <w:szCs w:val="28"/>
        </w:rPr>
        <w:t>- постановлением Правительства Российской Федерации от 15.04.2014 г. № 316 «Об утверждении государственной программы Российской Федерации «Экономическое развитие и инновационная экономика»;</w:t>
      </w:r>
    </w:p>
    <w:p w14:paraId="01F6345F" w14:textId="1C0B0551" w:rsidR="00562A2F" w:rsidRPr="000D4C9E" w:rsidRDefault="00562A2F" w:rsidP="00B731DB">
      <w:pPr>
        <w:spacing w:line="276" w:lineRule="auto"/>
        <w:ind w:firstLine="709"/>
        <w:jc w:val="both"/>
        <w:rPr>
          <w:color w:val="000000"/>
          <w:sz w:val="28"/>
          <w:szCs w:val="28"/>
        </w:rPr>
      </w:pPr>
      <w:r>
        <w:rPr>
          <w:color w:val="000000"/>
          <w:sz w:val="28"/>
          <w:szCs w:val="28"/>
        </w:rPr>
        <w:t xml:space="preserve">- </w:t>
      </w:r>
      <w:r w:rsidRPr="00562A2F">
        <w:rPr>
          <w:color w:val="000000"/>
          <w:sz w:val="28"/>
          <w:szCs w:val="28"/>
          <w:highlight w:val="yellow"/>
        </w:rPr>
        <w:t xml:space="preserve">стандартизированным порядком по предоставлению государственными (муниципальными) микрофинансовыми организациями микрозаймов субъектам малого и среднего предпринимательства и физическим лицам, применяющим </w:t>
      </w:r>
      <w:r w:rsidRPr="00562A2F">
        <w:rPr>
          <w:color w:val="000000"/>
          <w:sz w:val="28"/>
          <w:szCs w:val="28"/>
          <w:highlight w:val="yellow"/>
        </w:rPr>
        <w:lastRenderedPageBreak/>
        <w:t>специальный налоговый режим «Налог на профессиональный доход», с использованием Сервиса «Подбор и получение микрофинансирования» на Цифровой платформе МСП (далее – Стандарт);</w:t>
      </w:r>
    </w:p>
    <w:p w14:paraId="03494A03" w14:textId="6DB5741D" w:rsidR="006D57C8" w:rsidRPr="000D4C9E" w:rsidRDefault="006D57C8" w:rsidP="00B731DB">
      <w:pPr>
        <w:spacing w:line="276" w:lineRule="auto"/>
        <w:ind w:firstLine="709"/>
        <w:jc w:val="both"/>
        <w:rPr>
          <w:color w:val="000000"/>
          <w:sz w:val="28"/>
          <w:szCs w:val="28"/>
        </w:rPr>
      </w:pPr>
      <w:r w:rsidRPr="000D4C9E">
        <w:rPr>
          <w:color w:val="000000"/>
          <w:sz w:val="28"/>
          <w:szCs w:val="28"/>
        </w:rPr>
        <w:t>- постановлением Правительства Магаданской области от 23.09.2019 № 634-пп «Об утверждении государственной программы Магаданской области «Экономическое развитие и инновационная экономика Магаданской области».</w:t>
      </w:r>
    </w:p>
    <w:p w14:paraId="1A3A4C27" w14:textId="35569426" w:rsidR="00232E19" w:rsidRPr="000D4C9E" w:rsidRDefault="00232E19" w:rsidP="00B731DB">
      <w:pPr>
        <w:pStyle w:val="affb"/>
        <w:spacing w:line="276" w:lineRule="auto"/>
        <w:ind w:firstLine="708"/>
        <w:jc w:val="both"/>
        <w:rPr>
          <w:rFonts w:eastAsia="Calibri"/>
          <w:lang w:eastAsia="en-US"/>
        </w:rPr>
      </w:pPr>
      <w:r w:rsidRPr="000D4C9E">
        <w:rPr>
          <w:color w:val="000000"/>
          <w:sz w:val="28"/>
          <w:szCs w:val="28"/>
        </w:rPr>
        <w:t xml:space="preserve">1.2. </w:t>
      </w:r>
      <w:r w:rsidRPr="000D4C9E">
        <w:rPr>
          <w:sz w:val="28"/>
          <w:szCs w:val="28"/>
        </w:rPr>
        <w:t xml:space="preserve">На организацию процесса предоставления, оформления, сопровождения/погашения микрозаймов в соответствии с настоящими Правилами не распространяется действие Федерального закона </w:t>
      </w:r>
      <w:r w:rsidRPr="000D4C9E">
        <w:rPr>
          <w:rFonts w:eastAsia="Calibri"/>
          <w:sz w:val="28"/>
          <w:szCs w:val="28"/>
          <w:lang w:eastAsia="en-US"/>
        </w:rPr>
        <w:t xml:space="preserve">от 21 декабря 2013 г. № 353-ФЗ «О потребительском кредите», </w:t>
      </w:r>
      <w:r w:rsidRPr="000D4C9E">
        <w:rPr>
          <w:sz w:val="28"/>
          <w:szCs w:val="28"/>
        </w:rPr>
        <w:t xml:space="preserve">Федерального закона </w:t>
      </w:r>
      <w:r w:rsidRPr="000D4C9E">
        <w:rPr>
          <w:rFonts w:eastAsia="Calibri"/>
          <w:sz w:val="28"/>
          <w:szCs w:val="28"/>
          <w:lang w:eastAsia="en-US"/>
        </w:rPr>
        <w:t>от 3 июля 2016 г.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p>
    <w:p w14:paraId="2DA8FB61" w14:textId="37EDECD6" w:rsidR="006D57C8" w:rsidRPr="000D4C9E" w:rsidRDefault="006D57C8" w:rsidP="00B731DB">
      <w:pPr>
        <w:spacing w:line="276" w:lineRule="auto"/>
        <w:ind w:firstLine="709"/>
        <w:jc w:val="both"/>
        <w:rPr>
          <w:color w:val="000000"/>
          <w:sz w:val="28"/>
          <w:szCs w:val="28"/>
        </w:rPr>
      </w:pPr>
      <w:r w:rsidRPr="000D4C9E">
        <w:rPr>
          <w:color w:val="000000"/>
          <w:sz w:val="28"/>
          <w:szCs w:val="28"/>
        </w:rPr>
        <w:t>1.</w:t>
      </w:r>
      <w:r w:rsidR="00B56587" w:rsidRPr="000D4C9E">
        <w:rPr>
          <w:color w:val="000000"/>
          <w:sz w:val="28"/>
          <w:szCs w:val="28"/>
        </w:rPr>
        <w:t>3</w:t>
      </w:r>
      <w:r w:rsidRPr="000D4C9E">
        <w:rPr>
          <w:color w:val="000000"/>
          <w:sz w:val="28"/>
          <w:szCs w:val="28"/>
        </w:rPr>
        <w:t xml:space="preserve">. Настоящие Правила определяют цели, условия и порядок предоставления микрозаймов </w:t>
      </w:r>
      <w:r w:rsidR="00A07212" w:rsidRPr="000D4C9E">
        <w:rPr>
          <w:color w:val="000000"/>
          <w:sz w:val="28"/>
          <w:szCs w:val="28"/>
        </w:rPr>
        <w:t xml:space="preserve">автономной некоммерческой организацией «Микрокредитная компания Магаданской области» (далее – Организация) </w:t>
      </w:r>
      <w:r w:rsidRPr="000D4C9E">
        <w:rPr>
          <w:color w:val="000000"/>
          <w:sz w:val="28"/>
          <w:szCs w:val="28"/>
        </w:rPr>
        <w:t>субъектам малого и среднего предпринимательства</w:t>
      </w:r>
      <w:r w:rsidR="00705B10" w:rsidRPr="000D4C9E">
        <w:rPr>
          <w:color w:val="000000"/>
          <w:sz w:val="28"/>
          <w:szCs w:val="28"/>
        </w:rPr>
        <w:t xml:space="preserve">, </w:t>
      </w:r>
      <w:bookmarkStart w:id="1" w:name="_Hlk68019778"/>
      <w:r w:rsidR="00705B10" w:rsidRPr="000D4C9E">
        <w:rPr>
          <w:color w:val="000000"/>
          <w:sz w:val="28"/>
          <w:szCs w:val="28"/>
        </w:rPr>
        <w:t>организациям</w:t>
      </w:r>
      <w:r w:rsidR="000E6151" w:rsidRPr="000D4C9E">
        <w:rPr>
          <w:color w:val="000000"/>
          <w:sz w:val="28"/>
          <w:szCs w:val="28"/>
        </w:rPr>
        <w:t>, образующим ин</w:t>
      </w:r>
      <w:r w:rsidR="00705B10" w:rsidRPr="000D4C9E">
        <w:rPr>
          <w:color w:val="000000"/>
          <w:sz w:val="28"/>
          <w:szCs w:val="28"/>
        </w:rPr>
        <w:t>фраструктур</w:t>
      </w:r>
      <w:r w:rsidR="000E6151" w:rsidRPr="000D4C9E">
        <w:rPr>
          <w:color w:val="000000"/>
          <w:sz w:val="28"/>
          <w:szCs w:val="28"/>
        </w:rPr>
        <w:t>у</w:t>
      </w:r>
      <w:r w:rsidR="00705B10" w:rsidRPr="000D4C9E">
        <w:rPr>
          <w:color w:val="000000"/>
          <w:sz w:val="28"/>
          <w:szCs w:val="28"/>
        </w:rPr>
        <w:t xml:space="preserve"> поддержки</w:t>
      </w:r>
      <w:r w:rsidR="000E6151" w:rsidRPr="000D4C9E">
        <w:rPr>
          <w:color w:val="000000"/>
          <w:sz w:val="28"/>
          <w:szCs w:val="28"/>
        </w:rPr>
        <w:t xml:space="preserve"> субъектов</w:t>
      </w:r>
      <w:r w:rsidR="00705B10" w:rsidRPr="000D4C9E">
        <w:rPr>
          <w:color w:val="000000"/>
          <w:sz w:val="28"/>
          <w:szCs w:val="28"/>
        </w:rPr>
        <w:t xml:space="preserve"> малого и среднего предпринимательства</w:t>
      </w:r>
      <w:bookmarkEnd w:id="1"/>
      <w:r w:rsidR="00705B10" w:rsidRPr="000D4C9E">
        <w:rPr>
          <w:color w:val="000000"/>
          <w:sz w:val="28"/>
          <w:szCs w:val="28"/>
        </w:rPr>
        <w:t xml:space="preserve"> </w:t>
      </w:r>
      <w:r w:rsidR="00A07212" w:rsidRPr="000D4C9E">
        <w:rPr>
          <w:color w:val="000000"/>
          <w:sz w:val="28"/>
          <w:szCs w:val="28"/>
        </w:rPr>
        <w:t>и физическим лицам, применяющим специальный налоговый режим «</w:t>
      </w:r>
      <w:r w:rsidR="0000750F" w:rsidRPr="000D4C9E">
        <w:rPr>
          <w:color w:val="000000"/>
          <w:sz w:val="28"/>
          <w:szCs w:val="28"/>
        </w:rPr>
        <w:t>н</w:t>
      </w:r>
      <w:r w:rsidR="00A07212" w:rsidRPr="000D4C9E">
        <w:rPr>
          <w:color w:val="000000"/>
          <w:sz w:val="28"/>
          <w:szCs w:val="28"/>
        </w:rPr>
        <w:t>алог на профессиональный доход» (далее – самозанятым), зарегистрированным</w:t>
      </w:r>
      <w:r w:rsidR="00F34A99" w:rsidRPr="000D4C9E">
        <w:rPr>
          <w:color w:val="000000"/>
          <w:sz w:val="28"/>
          <w:szCs w:val="28"/>
        </w:rPr>
        <w:t xml:space="preserve"> в соответствии с законодательством Российской Федерации</w:t>
      </w:r>
      <w:r w:rsidR="00A07212" w:rsidRPr="000D4C9E">
        <w:rPr>
          <w:color w:val="000000"/>
          <w:sz w:val="28"/>
          <w:szCs w:val="28"/>
        </w:rPr>
        <w:t xml:space="preserve"> и осуществляющим свою деятельность на территории </w:t>
      </w:r>
      <w:r w:rsidRPr="000D4C9E">
        <w:rPr>
          <w:color w:val="000000"/>
          <w:sz w:val="28"/>
          <w:szCs w:val="28"/>
        </w:rPr>
        <w:t>Магаданской области</w:t>
      </w:r>
      <w:r w:rsidR="00607A50" w:rsidRPr="000D4C9E">
        <w:rPr>
          <w:color w:val="000000"/>
          <w:sz w:val="28"/>
          <w:szCs w:val="28"/>
        </w:rPr>
        <w:t>.</w:t>
      </w:r>
      <w:r w:rsidRPr="000D4C9E">
        <w:rPr>
          <w:color w:val="000000"/>
          <w:sz w:val="28"/>
          <w:szCs w:val="28"/>
        </w:rPr>
        <w:t xml:space="preserve"> </w:t>
      </w:r>
    </w:p>
    <w:p w14:paraId="46C08B1C" w14:textId="15E04F10" w:rsidR="006D57C8" w:rsidRPr="000D4C9E" w:rsidRDefault="006D57C8" w:rsidP="00B731DB">
      <w:pPr>
        <w:spacing w:line="276" w:lineRule="auto"/>
        <w:ind w:firstLine="709"/>
        <w:jc w:val="both"/>
        <w:rPr>
          <w:color w:val="000000"/>
          <w:sz w:val="28"/>
          <w:szCs w:val="28"/>
        </w:rPr>
      </w:pPr>
      <w:r w:rsidRPr="000D4C9E">
        <w:rPr>
          <w:color w:val="000000"/>
          <w:sz w:val="28"/>
          <w:szCs w:val="28"/>
        </w:rPr>
        <w:t>1.</w:t>
      </w:r>
      <w:r w:rsidR="00750869" w:rsidRPr="000D4C9E">
        <w:rPr>
          <w:color w:val="000000"/>
          <w:sz w:val="28"/>
          <w:szCs w:val="28"/>
        </w:rPr>
        <w:t>4</w:t>
      </w:r>
      <w:r w:rsidRPr="000D4C9E">
        <w:rPr>
          <w:color w:val="000000"/>
          <w:sz w:val="28"/>
          <w:szCs w:val="28"/>
        </w:rPr>
        <w:t>. Целью предоставления микрозаймов является осуществление поддержки субъектов малого и среднего предпринимательства Магаданской области</w:t>
      </w:r>
      <w:r w:rsidR="00705B10" w:rsidRPr="000D4C9E">
        <w:rPr>
          <w:color w:val="000000"/>
          <w:sz w:val="28"/>
          <w:szCs w:val="28"/>
        </w:rPr>
        <w:t>,</w:t>
      </w:r>
      <w:r w:rsidR="00A07212" w:rsidRPr="000D4C9E">
        <w:rPr>
          <w:color w:val="000000"/>
          <w:sz w:val="28"/>
          <w:szCs w:val="28"/>
        </w:rPr>
        <w:t xml:space="preserve"> </w:t>
      </w:r>
      <w:r w:rsidR="00705B10" w:rsidRPr="000D4C9E">
        <w:rPr>
          <w:color w:val="000000"/>
          <w:sz w:val="28"/>
          <w:szCs w:val="28"/>
        </w:rPr>
        <w:t>организаций</w:t>
      </w:r>
      <w:r w:rsidR="000E6151" w:rsidRPr="000D4C9E">
        <w:rPr>
          <w:color w:val="000000"/>
          <w:sz w:val="28"/>
          <w:szCs w:val="28"/>
        </w:rPr>
        <w:t xml:space="preserve">, образующих </w:t>
      </w:r>
      <w:r w:rsidR="00705B10" w:rsidRPr="000D4C9E">
        <w:rPr>
          <w:color w:val="000000"/>
          <w:sz w:val="28"/>
          <w:szCs w:val="28"/>
        </w:rPr>
        <w:t>инфраструктур</w:t>
      </w:r>
      <w:r w:rsidR="000E6151" w:rsidRPr="000D4C9E">
        <w:rPr>
          <w:color w:val="000000"/>
          <w:sz w:val="28"/>
          <w:szCs w:val="28"/>
        </w:rPr>
        <w:t>у</w:t>
      </w:r>
      <w:r w:rsidR="00705B10" w:rsidRPr="000D4C9E">
        <w:rPr>
          <w:color w:val="000000"/>
          <w:sz w:val="28"/>
          <w:szCs w:val="28"/>
        </w:rPr>
        <w:t xml:space="preserve"> поддержки </w:t>
      </w:r>
      <w:r w:rsidR="000E6151" w:rsidRPr="000D4C9E">
        <w:rPr>
          <w:color w:val="000000"/>
          <w:sz w:val="28"/>
          <w:szCs w:val="28"/>
        </w:rPr>
        <w:t xml:space="preserve">субъектов </w:t>
      </w:r>
      <w:r w:rsidR="00705B10" w:rsidRPr="000D4C9E">
        <w:rPr>
          <w:color w:val="000000"/>
          <w:sz w:val="28"/>
          <w:szCs w:val="28"/>
        </w:rPr>
        <w:t xml:space="preserve">малого и среднего предпринимательства </w:t>
      </w:r>
      <w:r w:rsidR="00A07212" w:rsidRPr="000D4C9E">
        <w:rPr>
          <w:color w:val="000000"/>
          <w:sz w:val="28"/>
          <w:szCs w:val="28"/>
        </w:rPr>
        <w:t>и самозанятых</w:t>
      </w:r>
      <w:r w:rsidRPr="000D4C9E">
        <w:rPr>
          <w:color w:val="000000"/>
          <w:sz w:val="28"/>
          <w:szCs w:val="28"/>
        </w:rPr>
        <w:t>, обеспечение доступа к финансовым ресурсам и услугам, развитие социальной и предпринимательской активности граждан.</w:t>
      </w:r>
    </w:p>
    <w:p w14:paraId="63A59DF7" w14:textId="71EC0040" w:rsidR="006D57C8" w:rsidRPr="000D4C9E" w:rsidRDefault="006D57C8" w:rsidP="00B731DB">
      <w:pPr>
        <w:spacing w:line="276" w:lineRule="auto"/>
        <w:ind w:firstLine="709"/>
        <w:jc w:val="both"/>
        <w:rPr>
          <w:color w:val="000000"/>
          <w:sz w:val="28"/>
          <w:szCs w:val="28"/>
        </w:rPr>
      </w:pPr>
      <w:r w:rsidRPr="000D4C9E">
        <w:rPr>
          <w:color w:val="000000"/>
          <w:sz w:val="28"/>
          <w:szCs w:val="28"/>
        </w:rPr>
        <w:t>1.</w:t>
      </w:r>
      <w:r w:rsidR="00750869" w:rsidRPr="000D4C9E">
        <w:rPr>
          <w:color w:val="000000"/>
          <w:sz w:val="28"/>
          <w:szCs w:val="28"/>
        </w:rPr>
        <w:t>5</w:t>
      </w:r>
      <w:r w:rsidRPr="000D4C9E">
        <w:rPr>
          <w:color w:val="000000"/>
          <w:sz w:val="28"/>
          <w:szCs w:val="28"/>
        </w:rPr>
        <w:t>. Предоставление микрозаймов осуществляется за счет средств субсидий, выделенных из областного и федерального бюджетов, а также за счет собственных средств Организации и других, не запрещенных законодательством Российской Федерации источников.</w:t>
      </w:r>
    </w:p>
    <w:p w14:paraId="63AA030A" w14:textId="7B370CD1" w:rsidR="006D57C8" w:rsidRPr="000D4C9E" w:rsidRDefault="006D57C8" w:rsidP="00B731DB">
      <w:pPr>
        <w:spacing w:line="276" w:lineRule="auto"/>
        <w:ind w:firstLine="709"/>
        <w:jc w:val="both"/>
        <w:rPr>
          <w:color w:val="000000"/>
          <w:sz w:val="28"/>
          <w:szCs w:val="28"/>
        </w:rPr>
      </w:pPr>
      <w:r w:rsidRPr="000D4C9E">
        <w:rPr>
          <w:color w:val="000000"/>
          <w:sz w:val="28"/>
          <w:szCs w:val="28"/>
        </w:rPr>
        <w:t>1.</w:t>
      </w:r>
      <w:r w:rsidR="00750869" w:rsidRPr="000D4C9E">
        <w:rPr>
          <w:color w:val="000000"/>
          <w:sz w:val="28"/>
          <w:szCs w:val="28"/>
        </w:rPr>
        <w:t>6</w:t>
      </w:r>
      <w:r w:rsidRPr="000D4C9E">
        <w:rPr>
          <w:color w:val="000000"/>
          <w:sz w:val="28"/>
          <w:szCs w:val="28"/>
        </w:rPr>
        <w:t>. Предоставление микрозаймов осуществляется в соответствии с настоящими Правилами и Договором микрозайма, заключаемым Организацией с Заемщиком,</w:t>
      </w:r>
      <w:r w:rsidRPr="000D4C9E">
        <w:rPr>
          <w:sz w:val="28"/>
          <w:szCs w:val="28"/>
        </w:rPr>
        <w:t xml:space="preserve"> </w:t>
      </w:r>
      <w:r w:rsidRPr="000D4C9E">
        <w:rPr>
          <w:color w:val="000000"/>
          <w:sz w:val="28"/>
          <w:szCs w:val="28"/>
        </w:rPr>
        <w:t>в валюте Российской Федерации, путем безналичного перечисления на счет Заемщика.</w:t>
      </w:r>
    </w:p>
    <w:p w14:paraId="0C438F92" w14:textId="61443E26" w:rsidR="006D57C8" w:rsidRPr="000D4C9E" w:rsidRDefault="006D57C8" w:rsidP="00B731DB">
      <w:pPr>
        <w:spacing w:line="276" w:lineRule="auto"/>
        <w:ind w:firstLine="709"/>
        <w:jc w:val="both"/>
        <w:rPr>
          <w:sz w:val="28"/>
          <w:szCs w:val="28"/>
        </w:rPr>
      </w:pPr>
      <w:r w:rsidRPr="000D4C9E">
        <w:rPr>
          <w:color w:val="000000"/>
          <w:sz w:val="28"/>
          <w:szCs w:val="28"/>
        </w:rPr>
        <w:t>1.</w:t>
      </w:r>
      <w:r w:rsidR="00750869" w:rsidRPr="000D4C9E">
        <w:rPr>
          <w:color w:val="000000"/>
          <w:sz w:val="28"/>
          <w:szCs w:val="28"/>
        </w:rPr>
        <w:t>7</w:t>
      </w:r>
      <w:r w:rsidRPr="000D4C9E">
        <w:rPr>
          <w:color w:val="000000"/>
          <w:sz w:val="28"/>
          <w:szCs w:val="28"/>
        </w:rPr>
        <w:t>. Микрозаймы предоставляются Организацией исходя из принципов гласности и законности, на условиях возвратности, срочности и возмездности.</w:t>
      </w:r>
      <w:r w:rsidRPr="000D4C9E">
        <w:rPr>
          <w:sz w:val="28"/>
          <w:szCs w:val="28"/>
        </w:rPr>
        <w:t xml:space="preserve"> </w:t>
      </w:r>
    </w:p>
    <w:p w14:paraId="16E78DF6" w14:textId="36F5350D" w:rsidR="006D57C8" w:rsidRPr="000D4C9E" w:rsidRDefault="006D57C8" w:rsidP="00B731DB">
      <w:pPr>
        <w:spacing w:line="276" w:lineRule="auto"/>
        <w:ind w:firstLine="709"/>
        <w:jc w:val="both"/>
        <w:rPr>
          <w:color w:val="000000"/>
          <w:sz w:val="28"/>
          <w:szCs w:val="28"/>
        </w:rPr>
      </w:pPr>
      <w:r w:rsidRPr="000D4C9E">
        <w:rPr>
          <w:color w:val="000000"/>
          <w:sz w:val="28"/>
          <w:szCs w:val="28"/>
        </w:rPr>
        <w:lastRenderedPageBreak/>
        <w:t>1.</w:t>
      </w:r>
      <w:r w:rsidR="00750869" w:rsidRPr="000D4C9E">
        <w:rPr>
          <w:color w:val="000000"/>
          <w:sz w:val="28"/>
          <w:szCs w:val="28"/>
        </w:rPr>
        <w:t>8</w:t>
      </w:r>
      <w:r w:rsidRPr="000D4C9E">
        <w:rPr>
          <w:color w:val="000000"/>
          <w:sz w:val="28"/>
          <w:szCs w:val="28"/>
        </w:rPr>
        <w:t>.</w:t>
      </w:r>
      <w:r w:rsidRPr="000D4C9E">
        <w:rPr>
          <w:sz w:val="28"/>
          <w:szCs w:val="28"/>
        </w:rPr>
        <w:t xml:space="preserve"> Настоящие </w:t>
      </w:r>
      <w:r w:rsidRPr="000D4C9E">
        <w:rPr>
          <w:color w:val="000000"/>
          <w:sz w:val="28"/>
          <w:szCs w:val="28"/>
        </w:rPr>
        <w:t>Правила размещаются в информационно-телекоммуникационной сети «Интернет»</w:t>
      </w:r>
      <w:r w:rsidRPr="000D4C9E">
        <w:rPr>
          <w:sz w:val="28"/>
          <w:szCs w:val="28"/>
        </w:rPr>
        <w:t xml:space="preserve"> </w:t>
      </w:r>
      <w:r w:rsidRPr="000D4C9E">
        <w:rPr>
          <w:color w:val="000000"/>
          <w:sz w:val="28"/>
          <w:szCs w:val="28"/>
        </w:rPr>
        <w:t>на сайте автономной некоммерческой организации «Микрокредитная компания Магаданской области»</w:t>
      </w:r>
      <w:r w:rsidR="00424C4E" w:rsidRPr="000D4C9E">
        <w:rPr>
          <w:color w:val="000000"/>
          <w:sz w:val="28"/>
          <w:szCs w:val="28"/>
        </w:rPr>
        <w:t xml:space="preserve"> </w:t>
      </w:r>
      <w:r w:rsidR="00424C4E" w:rsidRPr="000D4C9E">
        <w:rPr>
          <w:color w:val="000000"/>
          <w:sz w:val="28"/>
          <w:szCs w:val="28"/>
          <w:lang w:val="en-US"/>
        </w:rPr>
        <w:t>www</w:t>
      </w:r>
      <w:r w:rsidR="00424C4E" w:rsidRPr="000D4C9E">
        <w:rPr>
          <w:color w:val="000000"/>
          <w:sz w:val="28"/>
          <w:szCs w:val="28"/>
        </w:rPr>
        <w:t>.</w:t>
      </w:r>
      <w:r w:rsidR="00424C4E" w:rsidRPr="000D4C9E">
        <w:rPr>
          <w:color w:val="000000"/>
          <w:sz w:val="28"/>
          <w:szCs w:val="28"/>
          <w:lang w:val="en-US"/>
        </w:rPr>
        <w:t>mkkmagadan</w:t>
      </w:r>
      <w:r w:rsidR="00424C4E" w:rsidRPr="000D4C9E">
        <w:rPr>
          <w:color w:val="000000"/>
          <w:sz w:val="28"/>
          <w:szCs w:val="28"/>
        </w:rPr>
        <w:t>.</w:t>
      </w:r>
      <w:r w:rsidR="00424C4E" w:rsidRPr="000D4C9E">
        <w:rPr>
          <w:color w:val="000000"/>
          <w:sz w:val="28"/>
          <w:szCs w:val="28"/>
          <w:lang w:val="en-US"/>
        </w:rPr>
        <w:t>ru</w:t>
      </w:r>
      <w:r w:rsidRPr="000D4C9E">
        <w:rPr>
          <w:color w:val="000000"/>
          <w:sz w:val="28"/>
          <w:szCs w:val="28"/>
        </w:rPr>
        <w:t>, а также доступны для ознакомления по месту нахождения Организации.</w:t>
      </w:r>
    </w:p>
    <w:p w14:paraId="5F2D3506" w14:textId="5844A395" w:rsidR="00A3245A" w:rsidRPr="000D4C9E" w:rsidRDefault="006D57C8" w:rsidP="00135E28">
      <w:pPr>
        <w:spacing w:line="276" w:lineRule="auto"/>
        <w:ind w:firstLine="709"/>
        <w:jc w:val="both"/>
        <w:rPr>
          <w:color w:val="000000"/>
          <w:sz w:val="28"/>
          <w:szCs w:val="28"/>
        </w:rPr>
      </w:pPr>
      <w:r w:rsidRPr="000D4C9E">
        <w:rPr>
          <w:color w:val="000000"/>
          <w:sz w:val="28"/>
          <w:szCs w:val="28"/>
        </w:rPr>
        <w:t>1.</w:t>
      </w:r>
      <w:r w:rsidR="00750869" w:rsidRPr="000D4C9E">
        <w:rPr>
          <w:color w:val="000000"/>
          <w:sz w:val="28"/>
          <w:szCs w:val="28"/>
        </w:rPr>
        <w:t>9</w:t>
      </w:r>
      <w:r w:rsidRPr="000D4C9E">
        <w:rPr>
          <w:color w:val="000000"/>
          <w:sz w:val="28"/>
          <w:szCs w:val="28"/>
        </w:rPr>
        <w:t xml:space="preserve">. </w:t>
      </w:r>
      <w:r w:rsidR="00A3245A" w:rsidRPr="000D4C9E">
        <w:rPr>
          <w:color w:val="000000"/>
          <w:sz w:val="28"/>
          <w:szCs w:val="28"/>
        </w:rPr>
        <w:t xml:space="preserve"> </w:t>
      </w:r>
      <w:r w:rsidR="00A3245A" w:rsidRPr="000D4C9E">
        <w:rPr>
          <w:sz w:val="28"/>
          <w:szCs w:val="28"/>
        </w:rPr>
        <w:t xml:space="preserve">В случае установления в настоящих Правилах условий, отличающихся от условий договора микрозайма, заключенного с Заемщиком, применяются положения договора </w:t>
      </w:r>
      <w:r w:rsidR="00A3245A" w:rsidRPr="000D4C9E">
        <w:rPr>
          <w:color w:val="000000"/>
          <w:sz w:val="28"/>
          <w:szCs w:val="28"/>
        </w:rPr>
        <w:t>микрозайма.</w:t>
      </w:r>
    </w:p>
    <w:p w14:paraId="2D50BF05" w14:textId="77777777" w:rsidR="00135E28" w:rsidRPr="000D4C9E" w:rsidRDefault="00135E28" w:rsidP="00135E28">
      <w:pPr>
        <w:spacing w:line="276" w:lineRule="auto"/>
        <w:jc w:val="center"/>
        <w:rPr>
          <w:b/>
          <w:color w:val="000000"/>
          <w:sz w:val="28"/>
          <w:szCs w:val="28"/>
        </w:rPr>
      </w:pPr>
    </w:p>
    <w:p w14:paraId="2800F29E" w14:textId="5B159C7E" w:rsidR="006D57C8" w:rsidRPr="000D4C9E" w:rsidRDefault="006D57C8" w:rsidP="00135E28">
      <w:pPr>
        <w:spacing w:line="276" w:lineRule="auto"/>
        <w:jc w:val="center"/>
        <w:rPr>
          <w:b/>
          <w:color w:val="000000"/>
          <w:sz w:val="28"/>
          <w:szCs w:val="28"/>
        </w:rPr>
      </w:pPr>
      <w:bookmarkStart w:id="2" w:name="_Hlk135125932"/>
      <w:r w:rsidRPr="000D4C9E">
        <w:rPr>
          <w:b/>
          <w:color w:val="000000"/>
          <w:sz w:val="28"/>
          <w:szCs w:val="28"/>
        </w:rPr>
        <w:t>2. Термины и определения</w:t>
      </w:r>
    </w:p>
    <w:bookmarkEnd w:id="2"/>
    <w:p w14:paraId="6721770C" w14:textId="77777777" w:rsidR="004332A6" w:rsidRPr="000D4C9E" w:rsidRDefault="004332A6" w:rsidP="00135E28">
      <w:pPr>
        <w:spacing w:line="276" w:lineRule="auto"/>
        <w:jc w:val="center"/>
        <w:rPr>
          <w:b/>
          <w:color w:val="000000"/>
          <w:sz w:val="28"/>
          <w:szCs w:val="28"/>
        </w:rPr>
      </w:pPr>
    </w:p>
    <w:p w14:paraId="47686759" w14:textId="77777777" w:rsidR="006D57C8" w:rsidRPr="000D4C9E" w:rsidRDefault="006D57C8" w:rsidP="00135E28">
      <w:pPr>
        <w:pStyle w:val="210"/>
        <w:tabs>
          <w:tab w:val="left" w:pos="1080"/>
          <w:tab w:val="left" w:pos="1260"/>
        </w:tabs>
        <w:spacing w:line="276" w:lineRule="auto"/>
        <w:ind w:left="0" w:firstLine="720"/>
        <w:rPr>
          <w:color w:val="000000"/>
          <w:sz w:val="28"/>
          <w:szCs w:val="28"/>
        </w:rPr>
      </w:pPr>
      <w:r w:rsidRPr="000D4C9E">
        <w:rPr>
          <w:color w:val="000000"/>
          <w:sz w:val="28"/>
          <w:szCs w:val="28"/>
        </w:rPr>
        <w:t>2.1. В настоящих Правилах используются следующие термины и определения:</w:t>
      </w:r>
    </w:p>
    <w:p w14:paraId="0B5193E8" w14:textId="075CD5FB" w:rsidR="006D57C8" w:rsidRPr="000D4C9E"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color w:val="000000"/>
          <w:sz w:val="28"/>
          <w:szCs w:val="28"/>
        </w:rPr>
        <w:t>с</w:t>
      </w:r>
      <w:r w:rsidR="001B4A1A" w:rsidRPr="000D4C9E">
        <w:rPr>
          <w:b/>
          <w:color w:val="000000"/>
          <w:sz w:val="28"/>
          <w:szCs w:val="28"/>
        </w:rPr>
        <w:t xml:space="preserve">убъект малого и среднего предпринимательства (далее – субъект МСП) </w:t>
      </w:r>
      <w:r w:rsidR="00F301C0" w:rsidRPr="000D4C9E">
        <w:rPr>
          <w:b/>
          <w:bCs/>
          <w:color w:val="000000"/>
          <w:sz w:val="28"/>
          <w:szCs w:val="28"/>
        </w:rPr>
        <w:t>-</w:t>
      </w:r>
      <w:r w:rsidR="006D57C8" w:rsidRPr="000D4C9E">
        <w:rPr>
          <w:color w:val="000000"/>
          <w:sz w:val="28"/>
          <w:szCs w:val="28"/>
        </w:rPr>
        <w:t xml:space="preserve"> </w:t>
      </w:r>
      <w:r w:rsidR="00F301C0" w:rsidRPr="000D4C9E">
        <w:rPr>
          <w:color w:val="000000"/>
          <w:sz w:val="28"/>
          <w:szCs w:val="28"/>
        </w:rPr>
        <w:t>хозяйствующи</w:t>
      </w:r>
      <w:r w:rsidR="00F026DA" w:rsidRPr="000D4C9E">
        <w:rPr>
          <w:color w:val="000000"/>
          <w:sz w:val="28"/>
          <w:szCs w:val="28"/>
        </w:rPr>
        <w:t>й</w:t>
      </w:r>
      <w:r w:rsidR="00F301C0" w:rsidRPr="000D4C9E">
        <w:rPr>
          <w:color w:val="000000"/>
          <w:sz w:val="28"/>
          <w:szCs w:val="28"/>
        </w:rPr>
        <w:t xml:space="preserve"> субъект (юридическ</w:t>
      </w:r>
      <w:r w:rsidR="00F026DA" w:rsidRPr="000D4C9E">
        <w:rPr>
          <w:color w:val="000000"/>
          <w:sz w:val="28"/>
          <w:szCs w:val="28"/>
        </w:rPr>
        <w:t>ое</w:t>
      </w:r>
      <w:r w:rsidR="00F301C0" w:rsidRPr="000D4C9E">
        <w:rPr>
          <w:color w:val="000000"/>
          <w:sz w:val="28"/>
          <w:szCs w:val="28"/>
        </w:rPr>
        <w:t xml:space="preserve"> лиц</w:t>
      </w:r>
      <w:r w:rsidR="00F026DA" w:rsidRPr="000D4C9E">
        <w:rPr>
          <w:color w:val="000000"/>
          <w:sz w:val="28"/>
          <w:szCs w:val="28"/>
        </w:rPr>
        <w:t>о</w:t>
      </w:r>
      <w:r w:rsidR="00F301C0" w:rsidRPr="000D4C9E">
        <w:rPr>
          <w:color w:val="000000"/>
          <w:sz w:val="28"/>
          <w:szCs w:val="28"/>
        </w:rPr>
        <w:t xml:space="preserve"> и индивидуальн</w:t>
      </w:r>
      <w:r w:rsidR="00F026DA" w:rsidRPr="000D4C9E">
        <w:rPr>
          <w:color w:val="000000"/>
          <w:sz w:val="28"/>
          <w:szCs w:val="28"/>
        </w:rPr>
        <w:t xml:space="preserve">ый </w:t>
      </w:r>
      <w:r w:rsidR="00F301C0" w:rsidRPr="000D4C9E">
        <w:rPr>
          <w:color w:val="000000"/>
          <w:sz w:val="28"/>
          <w:szCs w:val="28"/>
        </w:rPr>
        <w:t>предпринимател</w:t>
      </w:r>
      <w:r w:rsidR="00F026DA" w:rsidRPr="000D4C9E">
        <w:rPr>
          <w:color w:val="000000"/>
          <w:sz w:val="28"/>
          <w:szCs w:val="28"/>
        </w:rPr>
        <w:t>ь</w:t>
      </w:r>
      <w:r w:rsidR="00F301C0" w:rsidRPr="000D4C9E">
        <w:rPr>
          <w:color w:val="000000"/>
          <w:sz w:val="28"/>
          <w:szCs w:val="28"/>
        </w:rPr>
        <w:t xml:space="preserve">), </w:t>
      </w:r>
      <w:r w:rsidR="00F301C0" w:rsidRPr="000D4C9E">
        <w:rPr>
          <w:sz w:val="28"/>
          <w:szCs w:val="28"/>
        </w:rPr>
        <w:t>зарегистрированны</w:t>
      </w:r>
      <w:r w:rsidR="00F026DA" w:rsidRPr="000D4C9E">
        <w:rPr>
          <w:sz w:val="28"/>
          <w:szCs w:val="28"/>
        </w:rPr>
        <w:t>й</w:t>
      </w:r>
      <w:r w:rsidR="00A3245A" w:rsidRPr="000D4C9E">
        <w:rPr>
          <w:sz w:val="28"/>
          <w:szCs w:val="28"/>
        </w:rPr>
        <w:t xml:space="preserve"> в соответствии с законодательством Российской Федерации, </w:t>
      </w:r>
      <w:r w:rsidR="00F301C0" w:rsidRPr="000D4C9E">
        <w:rPr>
          <w:sz w:val="28"/>
          <w:szCs w:val="28"/>
        </w:rPr>
        <w:t>осуществляющи</w:t>
      </w:r>
      <w:r w:rsidR="00F026DA" w:rsidRPr="000D4C9E">
        <w:rPr>
          <w:sz w:val="28"/>
          <w:szCs w:val="28"/>
        </w:rPr>
        <w:t>й</w:t>
      </w:r>
      <w:r w:rsidR="00F301C0" w:rsidRPr="000D4C9E">
        <w:rPr>
          <w:sz w:val="28"/>
          <w:szCs w:val="28"/>
        </w:rPr>
        <w:t xml:space="preserve"> </w:t>
      </w:r>
      <w:r w:rsidR="00F301C0" w:rsidRPr="000D4C9E">
        <w:rPr>
          <w:color w:val="000000"/>
          <w:sz w:val="28"/>
          <w:szCs w:val="28"/>
        </w:rPr>
        <w:t>деятельность на территории Магаданской области, отнесенны</w:t>
      </w:r>
      <w:r w:rsidR="00F026DA" w:rsidRPr="000D4C9E">
        <w:rPr>
          <w:color w:val="000000"/>
          <w:sz w:val="28"/>
          <w:szCs w:val="28"/>
        </w:rPr>
        <w:t>й</w:t>
      </w:r>
      <w:r w:rsidR="00F301C0" w:rsidRPr="000D4C9E">
        <w:rPr>
          <w:color w:val="000000"/>
          <w:sz w:val="28"/>
          <w:szCs w:val="28"/>
        </w:rPr>
        <w:t xml:space="preserve"> в соответствии со статьями 4 и 14 Федерального закона № 209-ФЗ и иными нормативными актами к малым предприятиям, в том числе к микропредприятиям, или средним предприятиям</w:t>
      </w:r>
      <w:r w:rsidRPr="000D4C9E">
        <w:rPr>
          <w:color w:val="000000"/>
          <w:sz w:val="28"/>
          <w:szCs w:val="28"/>
        </w:rPr>
        <w:t>;</w:t>
      </w:r>
    </w:p>
    <w:p w14:paraId="797AC2A9" w14:textId="31B36395" w:rsidR="000958D3" w:rsidRPr="000D4C9E"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t>ф</w:t>
      </w:r>
      <w:r w:rsidR="000958D3" w:rsidRPr="000D4C9E">
        <w:rPr>
          <w:b/>
          <w:bCs/>
          <w:color w:val="000000"/>
          <w:sz w:val="28"/>
          <w:szCs w:val="28"/>
        </w:rPr>
        <w:t>изическое лицо, применяющее специальный налоговый режим «</w:t>
      </w:r>
      <w:r w:rsidR="009706AB" w:rsidRPr="000D4C9E">
        <w:rPr>
          <w:b/>
          <w:bCs/>
          <w:color w:val="000000"/>
          <w:sz w:val="28"/>
          <w:szCs w:val="28"/>
        </w:rPr>
        <w:t>Н</w:t>
      </w:r>
      <w:r w:rsidR="000958D3" w:rsidRPr="000D4C9E">
        <w:rPr>
          <w:b/>
          <w:bCs/>
          <w:color w:val="000000"/>
          <w:sz w:val="28"/>
          <w:szCs w:val="28"/>
        </w:rPr>
        <w:t>алог на профессиональный доход» (самозанятый)</w:t>
      </w:r>
      <w:r w:rsidR="000958D3" w:rsidRPr="000D4C9E">
        <w:rPr>
          <w:color w:val="000000"/>
          <w:sz w:val="28"/>
          <w:szCs w:val="28"/>
        </w:rPr>
        <w:t xml:space="preserve"> – физическое лицо, не являющееся индивидуальным предпринимателем и применяющее специальный налоговый режим «налог на профессиональный доход»</w:t>
      </w:r>
      <w:r w:rsidRPr="000D4C9E">
        <w:rPr>
          <w:color w:val="000000"/>
          <w:sz w:val="28"/>
          <w:szCs w:val="28"/>
        </w:rPr>
        <w:t>;</w:t>
      </w:r>
    </w:p>
    <w:p w14:paraId="3DFDB0EF" w14:textId="4403769D" w:rsidR="006271EE" w:rsidRPr="000D4C9E"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t>о</w:t>
      </w:r>
      <w:r w:rsidR="006271EE" w:rsidRPr="000D4C9E">
        <w:rPr>
          <w:b/>
          <w:bCs/>
          <w:color w:val="000000"/>
          <w:sz w:val="28"/>
          <w:szCs w:val="28"/>
        </w:rPr>
        <w:t>рганизации, образующие  инфраструктуру поддержки субъектов малого и среднего предпринимательства</w:t>
      </w:r>
      <w:r w:rsidR="006271EE" w:rsidRPr="000D4C9E">
        <w:rPr>
          <w:color w:val="000000"/>
          <w:sz w:val="28"/>
          <w:szCs w:val="28"/>
        </w:rPr>
        <w:t xml:space="preserve"> –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 а также иных организаций уполномоченных выполнять функции организаций, оказывающих поддержку субъектам МСП в соответствии с Федеральным законом от 24 июля 2007 г. № 209-ФЗ «О развитии малого и среднего предпринимательства в Российской Федерации» (далее – </w:t>
      </w:r>
      <w:bookmarkStart w:id="3" w:name="_Hlk68020162"/>
      <w:r w:rsidR="006271EE" w:rsidRPr="000D4C9E">
        <w:rPr>
          <w:color w:val="000000"/>
          <w:sz w:val="28"/>
          <w:szCs w:val="28"/>
        </w:rPr>
        <w:t>организации инфраструктуры поддержки</w:t>
      </w:r>
      <w:bookmarkEnd w:id="3"/>
      <w:r w:rsidR="006271EE" w:rsidRPr="000D4C9E">
        <w:rPr>
          <w:color w:val="000000"/>
          <w:sz w:val="28"/>
          <w:szCs w:val="28"/>
        </w:rPr>
        <w:t>)</w:t>
      </w:r>
      <w:r w:rsidRPr="000D4C9E">
        <w:rPr>
          <w:color w:val="000000"/>
          <w:sz w:val="28"/>
          <w:szCs w:val="28"/>
        </w:rPr>
        <w:t>;</w:t>
      </w:r>
    </w:p>
    <w:p w14:paraId="53EA3E59" w14:textId="78BFCFE4" w:rsidR="001D613B" w:rsidRPr="000D4C9E" w:rsidRDefault="001D613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lastRenderedPageBreak/>
        <w:t xml:space="preserve">РГО Магаданской области - </w:t>
      </w:r>
      <w:r w:rsidRPr="000D4C9E">
        <w:rPr>
          <w:color w:val="000000"/>
          <w:sz w:val="28"/>
          <w:szCs w:val="28"/>
        </w:rPr>
        <w:t>Некоммерческая организация «Магаданский региональный фонд содействия развитию предпринимательства» (далее – Фонд);</w:t>
      </w:r>
    </w:p>
    <w:p w14:paraId="639AB24B" w14:textId="78308E54" w:rsidR="00A96E9F" w:rsidRPr="000D4C9E" w:rsidRDefault="00B821BB" w:rsidP="00657562">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t>н</w:t>
      </w:r>
      <w:r w:rsidR="00A96E9F" w:rsidRPr="000D4C9E">
        <w:rPr>
          <w:b/>
          <w:bCs/>
          <w:color w:val="000000"/>
          <w:sz w:val="28"/>
          <w:szCs w:val="28"/>
        </w:rPr>
        <w:t>ачинающие субъекты малого и среднего предпринимательства</w:t>
      </w:r>
      <w:r w:rsidR="00A96E9F" w:rsidRPr="000D4C9E">
        <w:rPr>
          <w:color w:val="000000"/>
          <w:sz w:val="28"/>
          <w:szCs w:val="28"/>
        </w:rPr>
        <w:t xml:space="preserve"> – субъекты МСП, зарегистрированные</w:t>
      </w:r>
      <w:r w:rsidR="00B15004" w:rsidRPr="000D4C9E">
        <w:rPr>
          <w:color w:val="000000"/>
          <w:sz w:val="28"/>
          <w:szCs w:val="28"/>
        </w:rPr>
        <w:t xml:space="preserve"> в соответствии с законодательство</w:t>
      </w:r>
      <w:r w:rsidR="00932ADE" w:rsidRPr="000D4C9E">
        <w:rPr>
          <w:color w:val="000000"/>
          <w:sz w:val="28"/>
          <w:szCs w:val="28"/>
        </w:rPr>
        <w:t>м</w:t>
      </w:r>
      <w:r w:rsidR="00B15004" w:rsidRPr="000D4C9E">
        <w:rPr>
          <w:color w:val="000000"/>
          <w:sz w:val="28"/>
          <w:szCs w:val="28"/>
        </w:rPr>
        <w:t xml:space="preserve"> Российской Федерации</w:t>
      </w:r>
      <w:r w:rsidR="00A96E9F" w:rsidRPr="000D4C9E">
        <w:rPr>
          <w:color w:val="000000"/>
          <w:sz w:val="28"/>
          <w:szCs w:val="28"/>
        </w:rPr>
        <w:t xml:space="preserve"> и осуществляющие деятельность на территории Магаданской области, срок государственной регистрации которых на день подачи (регистрации) заявления на предоставление микрозайма не превышает 12 месяцев</w:t>
      </w:r>
      <w:r w:rsidRPr="000D4C9E">
        <w:rPr>
          <w:color w:val="000000"/>
          <w:sz w:val="28"/>
          <w:szCs w:val="28"/>
        </w:rPr>
        <w:t>;</w:t>
      </w:r>
    </w:p>
    <w:p w14:paraId="2E94255E" w14:textId="08F8F677" w:rsidR="00657562" w:rsidRPr="000D4C9E" w:rsidRDefault="00B821BB" w:rsidP="00657562">
      <w:pPr>
        <w:suppressAutoHyphens w:val="0"/>
        <w:spacing w:line="276" w:lineRule="auto"/>
        <w:ind w:firstLine="709"/>
        <w:jc w:val="both"/>
        <w:rPr>
          <w:rFonts w:eastAsia="Calibri"/>
          <w:sz w:val="28"/>
          <w:szCs w:val="28"/>
          <w:lang w:eastAsia="en-US"/>
        </w:rPr>
      </w:pPr>
      <w:r w:rsidRPr="000D4C9E">
        <w:rPr>
          <w:rFonts w:eastAsia="Calibri"/>
          <w:b/>
          <w:bCs/>
          <w:sz w:val="28"/>
          <w:szCs w:val="28"/>
          <w:lang w:eastAsia="ru-RU"/>
        </w:rPr>
        <w:t>с</w:t>
      </w:r>
      <w:r w:rsidR="00657562" w:rsidRPr="000D4C9E">
        <w:rPr>
          <w:rFonts w:eastAsia="Calibri"/>
          <w:b/>
          <w:bCs/>
          <w:sz w:val="28"/>
          <w:szCs w:val="28"/>
          <w:lang w:eastAsia="ru-RU"/>
        </w:rPr>
        <w:t>убъект социального предпринимательства</w:t>
      </w:r>
      <w:r w:rsidR="00657562" w:rsidRPr="000D4C9E">
        <w:rPr>
          <w:rFonts w:eastAsia="Calibri"/>
          <w:sz w:val="28"/>
          <w:szCs w:val="28"/>
          <w:lang w:eastAsia="ru-RU"/>
        </w:rPr>
        <w:t xml:space="preserve"> - </w:t>
      </w:r>
      <w:r w:rsidR="00657562" w:rsidRPr="000D4C9E">
        <w:rPr>
          <w:rFonts w:eastAsia="Calibri"/>
          <w:sz w:val="28"/>
          <w:szCs w:val="28"/>
          <w:lang w:eastAsia="en-US"/>
        </w:rPr>
        <w:t>субъекты малого и среднего предпринимательства, осуществляющие социально ориентированную деятельность,</w:t>
      </w:r>
      <w:r w:rsidR="009D354A" w:rsidRPr="000D4C9E">
        <w:rPr>
          <w:rFonts w:eastAsia="Calibri"/>
          <w:sz w:val="28"/>
          <w:szCs w:val="28"/>
          <w:lang w:eastAsia="en-US"/>
        </w:rPr>
        <w:t xml:space="preserve"> включенные в реестр субъектов социального предпринимательства</w:t>
      </w:r>
      <w:r w:rsidR="00D53403" w:rsidRPr="000D4C9E">
        <w:rPr>
          <w:rFonts w:eastAsia="Calibri"/>
          <w:sz w:val="28"/>
          <w:szCs w:val="28"/>
          <w:lang w:eastAsia="en-US"/>
        </w:rPr>
        <w:t>,</w:t>
      </w:r>
      <w:r w:rsidR="009D354A" w:rsidRPr="000D4C9E">
        <w:rPr>
          <w:rFonts w:eastAsia="Calibri"/>
          <w:sz w:val="28"/>
          <w:szCs w:val="28"/>
          <w:lang w:eastAsia="en-US"/>
        </w:rPr>
        <w:t xml:space="preserve"> и соответствующие</w:t>
      </w:r>
      <w:r w:rsidR="00657562" w:rsidRPr="000D4C9E">
        <w:rPr>
          <w:rFonts w:eastAsia="Calibri"/>
          <w:sz w:val="28"/>
          <w:szCs w:val="28"/>
          <w:shd w:val="clear" w:color="auto" w:fill="FFFFFF"/>
          <w:lang w:eastAsia="en-US"/>
        </w:rPr>
        <w:t xml:space="preserve"> одному или нескольким из следующих условий</w:t>
      </w:r>
      <w:r w:rsidR="00657562" w:rsidRPr="000D4C9E">
        <w:rPr>
          <w:rFonts w:eastAsia="Calibri"/>
          <w:sz w:val="28"/>
          <w:szCs w:val="28"/>
          <w:lang w:eastAsia="en-US"/>
        </w:rPr>
        <w:t>:</w:t>
      </w:r>
    </w:p>
    <w:p w14:paraId="046A5394"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14:paraId="7E1512BA"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а) инвалиды и лица с ограниченными возможностями здоровья;</w:t>
      </w:r>
    </w:p>
    <w:p w14:paraId="097C7218"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б) одинокие и (или) многодетные родители, воспитывающие несовершеннолетних детей, в том числе детей-инвалидов;</w:t>
      </w:r>
    </w:p>
    <w:p w14:paraId="0631B466"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14:paraId="3BE270F1"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г) выпускники детских домов в возрасте до двадцати трех лет;</w:t>
      </w:r>
    </w:p>
    <w:p w14:paraId="791396C1"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д) лица, освобожденные из мест лишения свободы и имеющие неснятую или непогашенную судимость;</w:t>
      </w:r>
    </w:p>
    <w:p w14:paraId="7F8B55B5"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е) беженцы и вынужденные переселенцы;</w:t>
      </w:r>
    </w:p>
    <w:p w14:paraId="1F63FAAA"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ж) малоимущие граждане;</w:t>
      </w:r>
    </w:p>
    <w:p w14:paraId="5994139D"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з) лица без определенного места жительства и занятий;</w:t>
      </w:r>
    </w:p>
    <w:p w14:paraId="20C14F4B"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 xml:space="preserve">и) граждане, не указанные в </w:t>
      </w:r>
      <w:hyperlink r:id="rId8" w:anchor="/document/12154854/entry/24101" w:history="1">
        <w:r w:rsidRPr="000D4C9E">
          <w:rPr>
            <w:rFonts w:eastAsia="Calibri"/>
            <w:sz w:val="28"/>
            <w:szCs w:val="28"/>
            <w:lang w:eastAsia="en-US"/>
          </w:rPr>
          <w:t>подпунктах "а" - "з"</w:t>
        </w:r>
      </w:hyperlink>
      <w:r w:rsidRPr="000D4C9E">
        <w:rPr>
          <w:rFonts w:eastAsia="Calibri"/>
          <w:sz w:val="28"/>
          <w:szCs w:val="28"/>
          <w:lang w:eastAsia="en-US"/>
        </w:rPr>
        <w:t xml:space="preserve"> настоящего пункта, признанные нуждающимися в социальном обслуживании;</w:t>
      </w:r>
    </w:p>
    <w:p w14:paraId="330BC13F"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r:id="rId9" w:anchor="/document/12154854/entry/24111" w:history="1">
        <w:r w:rsidRPr="000D4C9E">
          <w:rPr>
            <w:rFonts w:eastAsia="Calibri"/>
            <w:sz w:val="28"/>
            <w:szCs w:val="28"/>
            <w:lang w:eastAsia="en-US"/>
          </w:rPr>
          <w:t>пункте 1</w:t>
        </w:r>
      </w:hyperlink>
      <w:r w:rsidRPr="000D4C9E">
        <w:rPr>
          <w:rFonts w:eastAsia="Calibri"/>
          <w:sz w:val="28"/>
          <w:szCs w:val="28"/>
          <w:lang w:eastAsia="en-US"/>
        </w:rPr>
        <w:t xml:space="preserve"> настоящей части) обеспечивает реализацию производимых гражданами из числа категорий, указанных в пункте 1 настоящей части, товаров (работ, услуг). При </w:t>
      </w:r>
      <w:r w:rsidRPr="000D4C9E">
        <w:rPr>
          <w:rFonts w:eastAsia="Calibri"/>
          <w:sz w:val="28"/>
          <w:szCs w:val="28"/>
          <w:lang w:eastAsia="en-US"/>
        </w:rPr>
        <w:lastRenderedPageBreak/>
        <w:t>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14:paraId="65014EEC"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r:id="rId10" w:anchor="/document/12154854/entry/24111" w:history="1">
        <w:r w:rsidRPr="000D4C9E">
          <w:rPr>
            <w:rFonts w:eastAsia="Calibri"/>
            <w:sz w:val="28"/>
            <w:szCs w:val="28"/>
            <w:lang w:eastAsia="en-US"/>
          </w:rPr>
          <w:t>пункте 1</w:t>
        </w:r>
      </w:hyperlink>
      <w:r w:rsidRPr="000D4C9E">
        <w:rPr>
          <w:rFonts w:eastAsia="Calibri"/>
          <w:sz w:val="28"/>
          <w:szCs w:val="28"/>
          <w:lang w:eastAsia="en-US"/>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14:paraId="7E3DA70C"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а) деятельность по оказанию социально-бытовых услуг, направленных на поддержание жизнедеятельности в быту;</w:t>
      </w:r>
    </w:p>
    <w:p w14:paraId="1E3E661B"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14:paraId="5ADFDF44"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14:paraId="59851C27"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г) деятельность по оказанию социально-педагогических услуг, направленных на профилактику отклонений в поведении;</w:t>
      </w:r>
    </w:p>
    <w:p w14:paraId="6295E5F3"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14:paraId="2BA376B1"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lastRenderedPageBreak/>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14:paraId="390D2EDB"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14:paraId="49CB5722"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з) деятельность по организации отдыха и оздоровления инвалидов и пенсионеров;</w:t>
      </w:r>
    </w:p>
    <w:p w14:paraId="18DA8972"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и) деятельность по оказанию услуг в сфере дополнительного образования;</w:t>
      </w:r>
    </w:p>
    <w:p w14:paraId="12D7A8F1"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14:paraId="7678E6CF"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14:paraId="173B9B6C"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14:paraId="64C63A66"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б) деятельность по организации отдыха и оздоровления детей;</w:t>
      </w:r>
    </w:p>
    <w:p w14:paraId="23BB55CA"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в) деятельность по оказанию услуг в сфере дошкольного образования и общего образования, дополнительного образования детей;</w:t>
      </w:r>
    </w:p>
    <w:p w14:paraId="64D6EE16"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14:paraId="2478BBAE"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14:paraId="46C4B516"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 xml:space="preserve">е) культурно-просветительская деятельность (в том числе деятельность частных музеев, театров, библиотек, архивов, школ-студий, творческих </w:t>
      </w:r>
      <w:r w:rsidRPr="000D4C9E">
        <w:rPr>
          <w:rFonts w:eastAsia="Calibri"/>
          <w:sz w:val="28"/>
          <w:szCs w:val="28"/>
          <w:lang w:eastAsia="en-US"/>
        </w:rPr>
        <w:lastRenderedPageBreak/>
        <w:t>мастерских, ботанических и зоологических садов, домов культуры, домов народного творчества);</w:t>
      </w:r>
    </w:p>
    <w:p w14:paraId="0363F3A6"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14:paraId="2C86D4F0" w14:textId="490A3228"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 xml:space="preserve">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w:t>
      </w:r>
      <w:hyperlink r:id="rId11" w:anchor="/document/12129626/entry/1000" w:history="1">
        <w:r w:rsidRPr="000D4C9E">
          <w:rPr>
            <w:rFonts w:eastAsia="Calibri"/>
            <w:sz w:val="28"/>
            <w:szCs w:val="28"/>
            <w:lang w:eastAsia="en-US"/>
          </w:rPr>
          <w:t>перечень</w:t>
        </w:r>
      </w:hyperlink>
      <w:r w:rsidRPr="000D4C9E">
        <w:rPr>
          <w:rFonts w:eastAsia="Calibri"/>
          <w:sz w:val="28"/>
          <w:szCs w:val="28"/>
          <w:lang w:eastAsia="en-US"/>
        </w:rPr>
        <w:t xml:space="preserve">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r w:rsidR="00B821BB" w:rsidRPr="000D4C9E">
        <w:rPr>
          <w:rFonts w:eastAsia="Calibri"/>
          <w:sz w:val="28"/>
          <w:szCs w:val="28"/>
          <w:lang w:eastAsia="en-US"/>
        </w:rPr>
        <w:t>;</w:t>
      </w:r>
    </w:p>
    <w:p w14:paraId="273303DF" w14:textId="77777777" w:rsidR="00057893" w:rsidRPr="000D4C9E" w:rsidRDefault="00057893" w:rsidP="00657562">
      <w:pPr>
        <w:suppressAutoHyphens w:val="0"/>
        <w:spacing w:line="276" w:lineRule="auto"/>
        <w:ind w:firstLine="709"/>
        <w:jc w:val="both"/>
        <w:rPr>
          <w:rFonts w:eastAsia="Calibri"/>
          <w:sz w:val="28"/>
          <w:szCs w:val="28"/>
          <w:lang w:eastAsia="en-US"/>
        </w:rPr>
      </w:pPr>
    </w:p>
    <w:p w14:paraId="6D2A932A" w14:textId="4F14ACAD" w:rsidR="008F126F" w:rsidRPr="000D4C9E" w:rsidRDefault="008F126F" w:rsidP="00657562">
      <w:pPr>
        <w:suppressAutoHyphens w:val="0"/>
        <w:spacing w:line="276" w:lineRule="auto"/>
        <w:ind w:firstLine="709"/>
        <w:jc w:val="both"/>
        <w:rPr>
          <w:rFonts w:eastAsia="Calibri"/>
          <w:sz w:val="28"/>
          <w:szCs w:val="28"/>
          <w:lang w:eastAsia="en-US"/>
        </w:rPr>
      </w:pPr>
      <w:r w:rsidRPr="000D4C9E">
        <w:rPr>
          <w:rFonts w:eastAsia="Calibri"/>
          <w:b/>
          <w:bCs/>
          <w:sz w:val="28"/>
          <w:szCs w:val="28"/>
          <w:lang w:eastAsia="en-US"/>
        </w:rPr>
        <w:t>Сельскохозяйственный потребительский кооператив</w:t>
      </w:r>
      <w:r w:rsidRPr="000D4C9E">
        <w:rPr>
          <w:rFonts w:eastAsia="Calibri"/>
          <w:sz w:val="28"/>
          <w:szCs w:val="28"/>
          <w:lang w:eastAsia="en-US"/>
        </w:rPr>
        <w:t xml:space="preserve"> – сельскохозяйственный потребительский перерабатывающий и (или) сельскохозяйственный сбытовой кооператив, осуществляющий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аквакультуры, картофеля, грибов, овощей, плодов и ягод, в том числе дикорастущих, подготовке к реализации сельскохозяйственной продукции и продуктов ее переработки, объединяющий не менее 5 сельскохозяйственных товаропроизводителей на правах членов кооперативов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w:t>
      </w:r>
    </w:p>
    <w:p w14:paraId="519CBF07" w14:textId="36804658" w:rsidR="006D57C8" w:rsidRPr="000D4C9E" w:rsidRDefault="00B821BB" w:rsidP="00657562">
      <w:pPr>
        <w:pStyle w:val="210"/>
        <w:shd w:val="clear" w:color="auto" w:fill="FFFFFF" w:themeFill="background1"/>
        <w:tabs>
          <w:tab w:val="left" w:pos="0"/>
        </w:tabs>
        <w:spacing w:line="276" w:lineRule="auto"/>
        <w:ind w:left="0" w:firstLine="709"/>
        <w:rPr>
          <w:color w:val="000000"/>
          <w:sz w:val="28"/>
          <w:szCs w:val="28"/>
        </w:rPr>
      </w:pPr>
      <w:r w:rsidRPr="000D4C9E">
        <w:rPr>
          <w:b/>
          <w:color w:val="000000"/>
          <w:sz w:val="28"/>
          <w:szCs w:val="28"/>
        </w:rPr>
        <w:t>З</w:t>
      </w:r>
      <w:r w:rsidR="006D57C8" w:rsidRPr="000D4C9E">
        <w:rPr>
          <w:b/>
          <w:color w:val="000000"/>
          <w:sz w:val="28"/>
          <w:szCs w:val="28"/>
        </w:rPr>
        <w:t>аймодавец</w:t>
      </w:r>
      <w:r w:rsidR="00E264D8" w:rsidRPr="000D4C9E">
        <w:rPr>
          <w:color w:val="000000"/>
          <w:sz w:val="28"/>
          <w:szCs w:val="28"/>
        </w:rPr>
        <w:t xml:space="preserve"> </w:t>
      </w:r>
      <w:r w:rsidR="006D57C8" w:rsidRPr="000D4C9E">
        <w:rPr>
          <w:color w:val="000000"/>
          <w:sz w:val="28"/>
          <w:szCs w:val="28"/>
        </w:rPr>
        <w:t xml:space="preserve">– </w:t>
      </w:r>
      <w:r w:rsidR="00327915" w:rsidRPr="000D4C9E">
        <w:rPr>
          <w:color w:val="000000"/>
          <w:sz w:val="28"/>
          <w:szCs w:val="28"/>
        </w:rPr>
        <w:t>а</w:t>
      </w:r>
      <w:r w:rsidR="006D57C8" w:rsidRPr="000D4C9E">
        <w:rPr>
          <w:color w:val="000000"/>
          <w:sz w:val="28"/>
          <w:szCs w:val="28"/>
        </w:rPr>
        <w:t>втономная некоммерческая организация «Микрокредитная компания Магаданской области»</w:t>
      </w:r>
      <w:r w:rsidRPr="000D4C9E">
        <w:rPr>
          <w:color w:val="000000"/>
          <w:sz w:val="28"/>
          <w:szCs w:val="28"/>
        </w:rPr>
        <w:t>;</w:t>
      </w:r>
    </w:p>
    <w:p w14:paraId="05593FCC" w14:textId="1A69A5F7" w:rsidR="006D57C8" w:rsidRPr="000D4C9E" w:rsidRDefault="00B821B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D4C9E">
        <w:rPr>
          <w:b/>
          <w:color w:val="000000"/>
          <w:sz w:val="28"/>
          <w:szCs w:val="28"/>
        </w:rPr>
        <w:t>З</w:t>
      </w:r>
      <w:r w:rsidR="006D57C8" w:rsidRPr="000D4C9E">
        <w:rPr>
          <w:b/>
          <w:color w:val="000000"/>
          <w:sz w:val="28"/>
          <w:szCs w:val="28"/>
        </w:rPr>
        <w:t xml:space="preserve">аявитель, </w:t>
      </w:r>
      <w:r w:rsidRPr="000D4C9E">
        <w:rPr>
          <w:b/>
          <w:color w:val="000000"/>
          <w:sz w:val="28"/>
          <w:szCs w:val="28"/>
        </w:rPr>
        <w:t>З</w:t>
      </w:r>
      <w:r w:rsidR="006D57C8" w:rsidRPr="000D4C9E">
        <w:rPr>
          <w:b/>
          <w:color w:val="000000"/>
          <w:sz w:val="28"/>
          <w:szCs w:val="28"/>
        </w:rPr>
        <w:t xml:space="preserve">аемщик </w:t>
      </w:r>
      <w:r w:rsidR="006D57C8" w:rsidRPr="000D4C9E">
        <w:rPr>
          <w:color w:val="000000"/>
          <w:sz w:val="28"/>
          <w:szCs w:val="28"/>
        </w:rPr>
        <w:t xml:space="preserve">– субъект МСП, </w:t>
      </w:r>
      <w:bookmarkStart w:id="4" w:name="_Hlk67486481"/>
      <w:r w:rsidR="00EF44FC" w:rsidRPr="000D4C9E">
        <w:rPr>
          <w:color w:val="000000"/>
          <w:sz w:val="28"/>
          <w:szCs w:val="28"/>
        </w:rPr>
        <w:t>организаци</w:t>
      </w:r>
      <w:r w:rsidRPr="000D4C9E">
        <w:rPr>
          <w:color w:val="000000"/>
          <w:sz w:val="28"/>
          <w:szCs w:val="28"/>
        </w:rPr>
        <w:t>я</w:t>
      </w:r>
      <w:r w:rsidR="00EF44FC" w:rsidRPr="000D4C9E">
        <w:rPr>
          <w:color w:val="000000"/>
          <w:sz w:val="28"/>
          <w:szCs w:val="28"/>
        </w:rPr>
        <w:t xml:space="preserve"> инфраструктуры поддержки, </w:t>
      </w:r>
      <w:r w:rsidR="0036362B" w:rsidRPr="000D4C9E">
        <w:rPr>
          <w:color w:val="000000"/>
          <w:sz w:val="28"/>
          <w:szCs w:val="28"/>
        </w:rPr>
        <w:t xml:space="preserve">физическое лицо, применяющее специальный налоговый режим </w:t>
      </w:r>
      <w:r w:rsidR="009706AB" w:rsidRPr="000D4C9E">
        <w:rPr>
          <w:color w:val="000000"/>
          <w:sz w:val="28"/>
          <w:szCs w:val="28"/>
        </w:rPr>
        <w:t>«Налог на профессиональный доход» (самозанятый)</w:t>
      </w:r>
      <w:bookmarkEnd w:id="4"/>
      <w:r w:rsidR="009706AB" w:rsidRPr="000D4C9E">
        <w:rPr>
          <w:color w:val="000000"/>
          <w:sz w:val="28"/>
          <w:szCs w:val="28"/>
        </w:rPr>
        <w:t xml:space="preserve">, </w:t>
      </w:r>
      <w:r w:rsidR="006D57C8" w:rsidRPr="000D4C9E">
        <w:rPr>
          <w:color w:val="000000"/>
          <w:sz w:val="28"/>
          <w:szCs w:val="28"/>
        </w:rPr>
        <w:t>соответствующи</w:t>
      </w:r>
      <w:r w:rsidR="009706AB" w:rsidRPr="000D4C9E">
        <w:rPr>
          <w:color w:val="000000"/>
          <w:sz w:val="28"/>
          <w:szCs w:val="28"/>
        </w:rPr>
        <w:t>е</w:t>
      </w:r>
      <w:r w:rsidR="006D57C8" w:rsidRPr="000D4C9E">
        <w:rPr>
          <w:color w:val="000000"/>
          <w:sz w:val="28"/>
          <w:szCs w:val="28"/>
        </w:rPr>
        <w:t xml:space="preserve"> требованиям, установленным настоящими Правилами, заключивши</w:t>
      </w:r>
      <w:r w:rsidR="009706AB" w:rsidRPr="000D4C9E">
        <w:rPr>
          <w:color w:val="000000"/>
          <w:sz w:val="28"/>
          <w:szCs w:val="28"/>
        </w:rPr>
        <w:t>е</w:t>
      </w:r>
      <w:r w:rsidR="006D57C8" w:rsidRPr="000D4C9E">
        <w:rPr>
          <w:color w:val="000000"/>
          <w:sz w:val="28"/>
          <w:szCs w:val="28"/>
        </w:rPr>
        <w:t xml:space="preserve"> или имеющи</w:t>
      </w:r>
      <w:r w:rsidR="009706AB" w:rsidRPr="000D4C9E">
        <w:rPr>
          <w:color w:val="000000"/>
          <w:sz w:val="28"/>
          <w:szCs w:val="28"/>
        </w:rPr>
        <w:t>е</w:t>
      </w:r>
      <w:r w:rsidR="006D57C8" w:rsidRPr="000D4C9E">
        <w:rPr>
          <w:color w:val="000000"/>
          <w:sz w:val="28"/>
          <w:szCs w:val="28"/>
        </w:rPr>
        <w:t xml:space="preserve"> намерения заключить договор микрозайма с Организацией</w:t>
      </w:r>
      <w:r w:rsidR="00D6212E" w:rsidRPr="000D4C9E">
        <w:rPr>
          <w:color w:val="000000"/>
          <w:sz w:val="28"/>
          <w:szCs w:val="28"/>
        </w:rPr>
        <w:t>;</w:t>
      </w:r>
    </w:p>
    <w:p w14:paraId="5FCFC99C" w14:textId="2FCBDB50" w:rsidR="00D6212E" w:rsidRPr="000D4C9E" w:rsidRDefault="00D6212E" w:rsidP="00B731DB">
      <w:pPr>
        <w:shd w:val="clear" w:color="auto" w:fill="FFFFFF" w:themeFill="background1"/>
        <w:spacing w:line="276" w:lineRule="auto"/>
        <w:ind w:firstLine="709"/>
        <w:jc w:val="both"/>
        <w:rPr>
          <w:sz w:val="28"/>
          <w:szCs w:val="28"/>
        </w:rPr>
      </w:pPr>
      <w:r w:rsidRPr="000D4C9E">
        <w:rPr>
          <w:b/>
          <w:bCs/>
          <w:sz w:val="28"/>
          <w:szCs w:val="28"/>
        </w:rPr>
        <w:t>заявка</w:t>
      </w:r>
      <w:r w:rsidRPr="000D4C9E">
        <w:rPr>
          <w:sz w:val="28"/>
          <w:szCs w:val="28"/>
        </w:rPr>
        <w:t xml:space="preserve"> – комплект документов, представляемый </w:t>
      </w:r>
      <w:r w:rsidR="00EF510B" w:rsidRPr="000D4C9E">
        <w:rPr>
          <w:sz w:val="28"/>
          <w:szCs w:val="28"/>
        </w:rPr>
        <w:t xml:space="preserve">субъектом </w:t>
      </w:r>
      <w:r w:rsidRPr="000D4C9E">
        <w:rPr>
          <w:sz w:val="28"/>
          <w:szCs w:val="28"/>
        </w:rPr>
        <w:t>МСП</w:t>
      </w:r>
      <w:r w:rsidR="00EF44FC" w:rsidRPr="000D4C9E">
        <w:rPr>
          <w:sz w:val="28"/>
          <w:szCs w:val="28"/>
        </w:rPr>
        <w:t>,</w:t>
      </w:r>
      <w:r w:rsidR="009706AB" w:rsidRPr="000D4C9E">
        <w:rPr>
          <w:sz w:val="28"/>
          <w:szCs w:val="28"/>
        </w:rPr>
        <w:t xml:space="preserve"> </w:t>
      </w:r>
      <w:r w:rsidR="00EF44FC" w:rsidRPr="000D4C9E">
        <w:rPr>
          <w:sz w:val="28"/>
          <w:szCs w:val="28"/>
        </w:rPr>
        <w:t xml:space="preserve">организацией инфраструктуры поддержки </w:t>
      </w:r>
      <w:r w:rsidR="009706AB" w:rsidRPr="000D4C9E">
        <w:rPr>
          <w:sz w:val="28"/>
          <w:szCs w:val="28"/>
        </w:rPr>
        <w:t xml:space="preserve">или </w:t>
      </w:r>
      <w:bookmarkStart w:id="5" w:name="_Hlk67486531"/>
      <w:r w:rsidR="009706AB" w:rsidRPr="000D4C9E">
        <w:rPr>
          <w:sz w:val="28"/>
          <w:szCs w:val="28"/>
        </w:rPr>
        <w:t xml:space="preserve">физическим лицом, применяющим специальный налоговый режим «Налог на профессиональный доход» </w:t>
      </w:r>
      <w:bookmarkEnd w:id="5"/>
      <w:r w:rsidRPr="000D4C9E">
        <w:rPr>
          <w:sz w:val="28"/>
          <w:szCs w:val="28"/>
        </w:rPr>
        <w:t xml:space="preserve">в Организацию, в соответствии с настоящими Правилами для получения микрозайма; </w:t>
      </w:r>
    </w:p>
    <w:p w14:paraId="7B660973" w14:textId="2A4BEEAE" w:rsidR="00D6212E" w:rsidRPr="000D4C9E" w:rsidRDefault="00D6212E" w:rsidP="00B731DB">
      <w:pPr>
        <w:shd w:val="clear" w:color="auto" w:fill="FFFFFF" w:themeFill="background1"/>
        <w:spacing w:line="276" w:lineRule="auto"/>
        <w:ind w:firstLine="709"/>
        <w:jc w:val="both"/>
        <w:rPr>
          <w:sz w:val="28"/>
          <w:szCs w:val="28"/>
        </w:rPr>
      </w:pPr>
      <w:r w:rsidRPr="000D4C9E">
        <w:rPr>
          <w:b/>
          <w:bCs/>
          <w:sz w:val="28"/>
          <w:szCs w:val="28"/>
        </w:rPr>
        <w:t xml:space="preserve">заявление </w:t>
      </w:r>
      <w:r w:rsidRPr="000D4C9E">
        <w:rPr>
          <w:sz w:val="28"/>
          <w:szCs w:val="28"/>
        </w:rPr>
        <w:t>– документ в составе заявки субъекта МСП</w:t>
      </w:r>
      <w:r w:rsidR="00EF44FC" w:rsidRPr="000D4C9E">
        <w:rPr>
          <w:sz w:val="28"/>
          <w:szCs w:val="28"/>
        </w:rPr>
        <w:t>,</w:t>
      </w:r>
      <w:r w:rsidR="00EF44FC" w:rsidRPr="000D4C9E">
        <w:rPr>
          <w:color w:val="000000"/>
          <w:sz w:val="28"/>
          <w:szCs w:val="28"/>
        </w:rPr>
        <w:t xml:space="preserve"> организации инфраструктуры поддержки</w:t>
      </w:r>
      <w:r w:rsidRPr="000D4C9E">
        <w:rPr>
          <w:sz w:val="28"/>
          <w:szCs w:val="28"/>
        </w:rPr>
        <w:t xml:space="preserve"> </w:t>
      </w:r>
      <w:r w:rsidR="009706AB" w:rsidRPr="000D4C9E">
        <w:rPr>
          <w:sz w:val="28"/>
          <w:szCs w:val="28"/>
        </w:rPr>
        <w:t xml:space="preserve">или физического лица, применяющего специальный налоговый режим «Налог на профессиональный доход» (самозанятого), </w:t>
      </w:r>
      <w:r w:rsidRPr="000D4C9E">
        <w:rPr>
          <w:sz w:val="28"/>
          <w:szCs w:val="28"/>
        </w:rPr>
        <w:t xml:space="preserve">на </w:t>
      </w:r>
      <w:r w:rsidRPr="000D4C9E">
        <w:rPr>
          <w:sz w:val="28"/>
          <w:szCs w:val="28"/>
        </w:rPr>
        <w:lastRenderedPageBreak/>
        <w:t>получение микрозайма, заполненный по форме Организации, содержащий информацию о сумме и цели микрозайма, предлагаемом обеспечении;</w:t>
      </w:r>
    </w:p>
    <w:p w14:paraId="5BEBA2EC" w14:textId="00EE5E04" w:rsidR="00D6212E" w:rsidRPr="000D4C9E" w:rsidRDefault="00D6212E" w:rsidP="00B731DB">
      <w:pPr>
        <w:shd w:val="clear" w:color="auto" w:fill="FFFFFF" w:themeFill="background1"/>
        <w:spacing w:line="276" w:lineRule="auto"/>
        <w:ind w:firstLine="709"/>
        <w:jc w:val="both"/>
        <w:rPr>
          <w:sz w:val="28"/>
          <w:szCs w:val="28"/>
        </w:rPr>
      </w:pPr>
      <w:r w:rsidRPr="000D4C9E">
        <w:rPr>
          <w:b/>
          <w:bCs/>
          <w:sz w:val="28"/>
          <w:szCs w:val="28"/>
        </w:rPr>
        <w:t xml:space="preserve">микрозайм </w:t>
      </w:r>
      <w:r w:rsidRPr="000D4C9E">
        <w:rPr>
          <w:sz w:val="28"/>
          <w:szCs w:val="28"/>
        </w:rPr>
        <w:t xml:space="preserve">– заём, предоставляемый заимодавцем Заемщику на условиях, предусмотренных договором микрозайма, в сумме, не превышающей предельный размер обязательств Заемщика перед заимодавцем, установленный </w:t>
      </w:r>
      <w:r w:rsidR="005A19CA" w:rsidRPr="000D4C9E">
        <w:rPr>
          <w:sz w:val="28"/>
          <w:szCs w:val="28"/>
        </w:rPr>
        <w:t>действующим законодательством и настоящими Правилами</w:t>
      </w:r>
      <w:r w:rsidRPr="000D4C9E">
        <w:rPr>
          <w:sz w:val="28"/>
          <w:szCs w:val="28"/>
        </w:rPr>
        <w:t xml:space="preserve">; </w:t>
      </w:r>
    </w:p>
    <w:p w14:paraId="4BF116D4" w14:textId="043C4B0F" w:rsidR="006D57C8" w:rsidRPr="000D4C9E" w:rsidRDefault="00D6212E"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D4C9E">
        <w:rPr>
          <w:b/>
          <w:color w:val="000000"/>
          <w:sz w:val="28"/>
          <w:szCs w:val="28"/>
        </w:rPr>
        <w:t>К</w:t>
      </w:r>
      <w:r w:rsidR="006D57C8" w:rsidRPr="000D4C9E">
        <w:rPr>
          <w:b/>
          <w:color w:val="000000"/>
          <w:sz w:val="28"/>
          <w:szCs w:val="28"/>
        </w:rPr>
        <w:t>редитный комитет</w:t>
      </w:r>
      <w:r w:rsidRPr="000D4C9E">
        <w:rPr>
          <w:b/>
          <w:color w:val="000000"/>
          <w:sz w:val="28"/>
          <w:szCs w:val="28"/>
        </w:rPr>
        <w:t xml:space="preserve"> </w:t>
      </w:r>
      <w:r w:rsidR="006D57C8" w:rsidRPr="000D4C9E">
        <w:rPr>
          <w:color w:val="000000"/>
          <w:sz w:val="28"/>
          <w:szCs w:val="28"/>
        </w:rPr>
        <w:t>– постоянно действующий коллегиальный орган Организации, ответственный за принятие окончательного решения об одобрении или отказе в выдаче микрозайма Заявителю и утверждающий условия кредитования для него</w:t>
      </w:r>
      <w:r w:rsidRPr="000D4C9E">
        <w:rPr>
          <w:color w:val="000000"/>
          <w:sz w:val="28"/>
          <w:szCs w:val="28"/>
        </w:rPr>
        <w:t>;</w:t>
      </w:r>
    </w:p>
    <w:p w14:paraId="190DC0DD" w14:textId="7584C8A5" w:rsidR="00D6212E" w:rsidRPr="000D4C9E" w:rsidRDefault="00D6212E" w:rsidP="00B731DB">
      <w:pPr>
        <w:shd w:val="clear" w:color="auto" w:fill="FFFFFF" w:themeFill="background1"/>
        <w:spacing w:line="276" w:lineRule="auto"/>
        <w:ind w:firstLine="709"/>
        <w:jc w:val="both"/>
        <w:rPr>
          <w:bCs/>
          <w:color w:val="000000"/>
          <w:sz w:val="28"/>
          <w:szCs w:val="28"/>
        </w:rPr>
      </w:pPr>
      <w:r w:rsidRPr="000D4C9E">
        <w:rPr>
          <w:b/>
          <w:color w:val="000000"/>
          <w:sz w:val="28"/>
          <w:szCs w:val="28"/>
        </w:rPr>
        <w:t>технико-экономическое обоснование (ТЭО)</w:t>
      </w:r>
      <w:r w:rsidRPr="000D4C9E">
        <w:rPr>
          <w:bCs/>
          <w:color w:val="000000"/>
          <w:sz w:val="28"/>
          <w:szCs w:val="28"/>
        </w:rPr>
        <w:t xml:space="preserve"> – документ, заполненный по форме Организации, содержащий анализ, расчет, оценку экономической целесообразности осуществления бизнес-проекта, основанных на сопоставительной оценке затрат и результатов;</w:t>
      </w:r>
    </w:p>
    <w:p w14:paraId="1FDE2090" w14:textId="6C405B5E" w:rsidR="006D57C8" w:rsidRPr="000D4C9E" w:rsidRDefault="005269FD" w:rsidP="00B731DB">
      <w:pPr>
        <w:shd w:val="clear" w:color="auto" w:fill="FFFFFF" w:themeFill="background1"/>
        <w:spacing w:line="276" w:lineRule="auto"/>
        <w:ind w:firstLine="708"/>
        <w:jc w:val="both"/>
        <w:rPr>
          <w:sz w:val="28"/>
          <w:szCs w:val="28"/>
        </w:rPr>
      </w:pPr>
      <w:r w:rsidRPr="000D4C9E">
        <w:rPr>
          <w:b/>
          <w:sz w:val="28"/>
          <w:szCs w:val="28"/>
        </w:rPr>
        <w:t>о</w:t>
      </w:r>
      <w:r w:rsidR="006D57C8" w:rsidRPr="000D4C9E">
        <w:rPr>
          <w:b/>
          <w:sz w:val="28"/>
          <w:szCs w:val="28"/>
        </w:rPr>
        <w:t>беспечение исполнения обязательств по возврату микрозайма и процентов по нему</w:t>
      </w:r>
      <w:r w:rsidR="006D57C8" w:rsidRPr="000D4C9E">
        <w:rPr>
          <w:sz w:val="28"/>
          <w:szCs w:val="28"/>
        </w:rPr>
        <w:t xml:space="preserve"> – способы обеспечения исполнения обязательств, предусмотренные законодательством Российской Федерации, с возможностью применения комбинированного обеспечения исполнения обязательств</w:t>
      </w:r>
      <w:r w:rsidR="00ED608F" w:rsidRPr="000D4C9E">
        <w:rPr>
          <w:sz w:val="28"/>
          <w:szCs w:val="28"/>
        </w:rPr>
        <w:t>, в том числе договоры залога, договоры поручительства, договоры поручительства Фонда, банковская гарантия, государственная и/или муниципальная гарантия</w:t>
      </w:r>
      <w:r w:rsidR="00B7721B" w:rsidRPr="000D4C9E">
        <w:rPr>
          <w:sz w:val="28"/>
          <w:szCs w:val="28"/>
        </w:rPr>
        <w:t>;</w:t>
      </w:r>
    </w:p>
    <w:p w14:paraId="05885E6A" w14:textId="6250A701" w:rsidR="00ED608F" w:rsidRPr="000D4C9E" w:rsidRDefault="00C70508" w:rsidP="00ED608F">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t>п</w:t>
      </w:r>
      <w:r w:rsidR="00ED608F" w:rsidRPr="000D4C9E">
        <w:rPr>
          <w:b/>
          <w:bCs/>
          <w:color w:val="000000"/>
          <w:sz w:val="28"/>
          <w:szCs w:val="28"/>
        </w:rPr>
        <w:t xml:space="preserve">оручительство Фонда – </w:t>
      </w:r>
      <w:r w:rsidR="00ED608F" w:rsidRPr="000D4C9E">
        <w:rPr>
          <w:color w:val="000000"/>
          <w:sz w:val="28"/>
          <w:szCs w:val="28"/>
        </w:rPr>
        <w:t>оформленный в соответствии с требованиями действующего законодательства Российской Федерации Договор поручительства, по которому Фонд обязывается перед Организацией отвечать за исполнение Заемщиком его обязательств по договору микрозайма на условиях, определенных в договоре поручительства Фонда;</w:t>
      </w:r>
    </w:p>
    <w:p w14:paraId="4B23C5CD" w14:textId="13BF9F8C" w:rsidR="006C67EE" w:rsidRPr="000D4C9E" w:rsidRDefault="006C67EE" w:rsidP="00ED608F">
      <w:pPr>
        <w:pStyle w:val="210"/>
        <w:shd w:val="clear" w:color="auto" w:fill="FFFFFF" w:themeFill="background1"/>
        <w:tabs>
          <w:tab w:val="left" w:pos="1080"/>
          <w:tab w:val="left" w:pos="1260"/>
        </w:tabs>
        <w:spacing w:line="276" w:lineRule="auto"/>
        <w:ind w:left="0" w:firstLine="720"/>
        <w:rPr>
          <w:b/>
          <w:bCs/>
          <w:sz w:val="28"/>
          <w:szCs w:val="28"/>
        </w:rPr>
      </w:pPr>
      <w:r w:rsidRPr="000D4C9E">
        <w:rPr>
          <w:b/>
          <w:bCs/>
          <w:sz w:val="28"/>
          <w:szCs w:val="28"/>
        </w:rPr>
        <w:t>государственная или муниципальная гарантия</w:t>
      </w:r>
      <w:r w:rsidRPr="000D4C9E">
        <w:rPr>
          <w:sz w:val="28"/>
          <w:szCs w:val="28"/>
        </w:rPr>
        <w:t xml:space="preserve"> - способ обеспечения </w:t>
      </w:r>
      <w:hyperlink r:id="rId12" w:history="1">
        <w:r w:rsidRPr="000D4C9E">
          <w:rPr>
            <w:sz w:val="28"/>
            <w:szCs w:val="28"/>
          </w:rPr>
          <w:t>обязательств</w:t>
        </w:r>
      </w:hyperlink>
      <w:r w:rsidRPr="000D4C9E">
        <w:rPr>
          <w:sz w:val="28"/>
          <w:szCs w:val="28"/>
        </w:rPr>
        <w:t xml:space="preserve"> по договору займа, в силу которого  Российская Федерация, </w:t>
      </w:r>
      <w:hyperlink r:id="rId13" w:history="1">
        <w:r w:rsidRPr="000D4C9E">
          <w:rPr>
            <w:sz w:val="28"/>
            <w:szCs w:val="28"/>
          </w:rPr>
          <w:t>субъект Российской Ф</w:t>
        </w:r>
      </w:hyperlink>
      <w:r w:rsidRPr="000D4C9E">
        <w:rPr>
          <w:sz w:val="28"/>
          <w:szCs w:val="28"/>
        </w:rPr>
        <w:t>едерации или </w:t>
      </w:r>
      <w:hyperlink r:id="rId14" w:history="1">
        <w:r w:rsidRPr="000D4C9E">
          <w:rPr>
            <w:sz w:val="28"/>
            <w:szCs w:val="28"/>
          </w:rPr>
          <w:t>муниципальное образование</w:t>
        </w:r>
      </w:hyperlink>
      <w:r w:rsidRPr="000D4C9E">
        <w:rPr>
          <w:sz w:val="28"/>
          <w:szCs w:val="28"/>
        </w:rPr>
        <w:t xml:space="preserve"> – гарант дает письменное обязательство отвечать за исполнение </w:t>
      </w:r>
      <w:r w:rsidR="00745BFC" w:rsidRPr="000D4C9E">
        <w:rPr>
          <w:sz w:val="28"/>
          <w:szCs w:val="28"/>
        </w:rPr>
        <w:t>Заемщиком</w:t>
      </w:r>
      <w:r w:rsidRPr="000D4C9E">
        <w:rPr>
          <w:sz w:val="28"/>
          <w:szCs w:val="28"/>
        </w:rPr>
        <w:t xml:space="preserve">, которому дается государственная или муниципальная гарантия, обязательства перед </w:t>
      </w:r>
      <w:r w:rsidR="00745BFC" w:rsidRPr="000D4C9E">
        <w:rPr>
          <w:sz w:val="28"/>
          <w:szCs w:val="28"/>
        </w:rPr>
        <w:t>Займодавцем</w:t>
      </w:r>
      <w:r w:rsidRPr="000D4C9E">
        <w:rPr>
          <w:sz w:val="28"/>
          <w:szCs w:val="28"/>
        </w:rPr>
        <w:t>.</w:t>
      </w:r>
    </w:p>
    <w:p w14:paraId="2D4B1DFA" w14:textId="5FEE29AB" w:rsidR="00B7721B" w:rsidRPr="000D4C9E" w:rsidRDefault="00B7721B" w:rsidP="00B731DB">
      <w:pPr>
        <w:pStyle w:val="210"/>
        <w:shd w:val="clear" w:color="auto" w:fill="FFFFFF" w:themeFill="background1"/>
        <w:tabs>
          <w:tab w:val="left" w:pos="1080"/>
          <w:tab w:val="left" w:pos="1260"/>
        </w:tabs>
        <w:spacing w:line="276" w:lineRule="auto"/>
        <w:ind w:left="0" w:firstLine="720"/>
        <w:rPr>
          <w:sz w:val="28"/>
          <w:szCs w:val="28"/>
        </w:rPr>
      </w:pPr>
      <w:r w:rsidRPr="000D4C9E">
        <w:rPr>
          <w:b/>
          <w:color w:val="000000"/>
          <w:sz w:val="28"/>
          <w:szCs w:val="28"/>
        </w:rPr>
        <w:t>залоговая стоимость обеспечения</w:t>
      </w:r>
      <w:r w:rsidRPr="000D4C9E">
        <w:rPr>
          <w:color w:val="000000"/>
          <w:sz w:val="28"/>
          <w:szCs w:val="28"/>
        </w:rPr>
        <w:t xml:space="preserve"> – </w:t>
      </w:r>
      <w:r w:rsidRPr="000D4C9E">
        <w:rPr>
          <w:sz w:val="28"/>
          <w:szCs w:val="28"/>
        </w:rPr>
        <w:t>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Организация в случае реализации имущества, его возможный износ</w:t>
      </w:r>
      <w:r w:rsidR="00D91C68" w:rsidRPr="000D4C9E">
        <w:rPr>
          <w:sz w:val="28"/>
          <w:szCs w:val="28"/>
        </w:rPr>
        <w:t>;</w:t>
      </w:r>
    </w:p>
    <w:p w14:paraId="5B208C2B" w14:textId="62312472" w:rsidR="00D91C68" w:rsidRPr="000D4C9E" w:rsidRDefault="0076302B" w:rsidP="00B731DB">
      <w:pPr>
        <w:shd w:val="clear" w:color="auto" w:fill="FFFFFF" w:themeFill="background1"/>
        <w:spacing w:line="276" w:lineRule="auto"/>
        <w:ind w:firstLine="709"/>
        <w:jc w:val="both"/>
        <w:rPr>
          <w:sz w:val="28"/>
          <w:szCs w:val="28"/>
        </w:rPr>
      </w:pPr>
      <w:r w:rsidRPr="000D4C9E">
        <w:rPr>
          <w:b/>
          <w:bCs/>
          <w:sz w:val="28"/>
          <w:szCs w:val="28"/>
        </w:rPr>
        <w:t>П</w:t>
      </w:r>
      <w:r w:rsidR="00D91C68" w:rsidRPr="000D4C9E">
        <w:rPr>
          <w:b/>
          <w:bCs/>
          <w:sz w:val="28"/>
          <w:szCs w:val="28"/>
        </w:rPr>
        <w:t>оручитель</w:t>
      </w:r>
      <w:r w:rsidR="00D91C68" w:rsidRPr="000D4C9E">
        <w:rPr>
          <w:sz w:val="28"/>
          <w:szCs w:val="28"/>
        </w:rPr>
        <w:t xml:space="preserve"> </w:t>
      </w:r>
      <w:r w:rsidR="00D91C68" w:rsidRPr="000D4C9E">
        <w:rPr>
          <w:sz w:val="28"/>
          <w:szCs w:val="28"/>
        </w:rPr>
        <w:sym w:font="Symbol" w:char="F02D"/>
      </w:r>
      <w:r w:rsidR="00D91C68" w:rsidRPr="000D4C9E">
        <w:rPr>
          <w:sz w:val="28"/>
          <w:szCs w:val="28"/>
        </w:rPr>
        <w:t xml:space="preserve"> физическое лицо, индивидуальный предприниматель и (или) юридическое лицо, отвечающее </w:t>
      </w:r>
      <w:r w:rsidR="0053032A" w:rsidRPr="000D4C9E">
        <w:rPr>
          <w:sz w:val="28"/>
          <w:szCs w:val="28"/>
        </w:rPr>
        <w:t xml:space="preserve">перед Организацией </w:t>
      </w:r>
      <w:r w:rsidR="00D91C68" w:rsidRPr="000D4C9E">
        <w:rPr>
          <w:sz w:val="28"/>
          <w:szCs w:val="28"/>
        </w:rPr>
        <w:t xml:space="preserve">солидарно с Заемщиком (должником) </w:t>
      </w:r>
      <w:r w:rsidR="0053032A" w:rsidRPr="000D4C9E">
        <w:rPr>
          <w:sz w:val="28"/>
          <w:szCs w:val="28"/>
        </w:rPr>
        <w:t>при неисполнении</w:t>
      </w:r>
      <w:r w:rsidR="00D91C68" w:rsidRPr="000D4C9E">
        <w:rPr>
          <w:sz w:val="28"/>
          <w:szCs w:val="28"/>
        </w:rPr>
        <w:t xml:space="preserve"> или ненадлежащ</w:t>
      </w:r>
      <w:r w:rsidR="005A19CA" w:rsidRPr="000D4C9E">
        <w:rPr>
          <w:sz w:val="28"/>
          <w:szCs w:val="28"/>
        </w:rPr>
        <w:t>ем</w:t>
      </w:r>
      <w:r w:rsidR="00D91C68" w:rsidRPr="000D4C9E">
        <w:rPr>
          <w:sz w:val="28"/>
          <w:szCs w:val="28"/>
        </w:rPr>
        <w:t xml:space="preserve"> исполнени</w:t>
      </w:r>
      <w:r w:rsidR="005A19CA" w:rsidRPr="000D4C9E">
        <w:rPr>
          <w:sz w:val="28"/>
          <w:szCs w:val="28"/>
        </w:rPr>
        <w:t>и</w:t>
      </w:r>
      <w:r w:rsidR="00D91C68" w:rsidRPr="000D4C9E">
        <w:rPr>
          <w:sz w:val="28"/>
          <w:szCs w:val="28"/>
        </w:rPr>
        <w:t xml:space="preserve"> обязательств, принятых Заемщиком (должником), полностью или частично и отвечающее следующим требованиям:</w:t>
      </w:r>
    </w:p>
    <w:p w14:paraId="0AAE2477"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lastRenderedPageBreak/>
        <w:t xml:space="preserve">1) отсутствие в отношении физического лица (в том числе внесенного в Единый государственный реестр индивидуальных предпринимателей) и (или) юридического лица: </w:t>
      </w:r>
    </w:p>
    <w:p w14:paraId="55B9B0B6"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действующих исполнительных производств;</w:t>
      </w:r>
    </w:p>
    <w:p w14:paraId="4FBD1AE5"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судебных разбирательств;</w:t>
      </w:r>
    </w:p>
    <w:p w14:paraId="24BDA8CC"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 неисполненных в срок финансовых обязательств перед третьими лицами; </w:t>
      </w:r>
    </w:p>
    <w:p w14:paraId="1B015947"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 выданных, но не предъявленных к исполнению исполнительных документов; </w:t>
      </w:r>
    </w:p>
    <w:p w14:paraId="1DCAB0FE" w14:textId="2850170A"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прочих требований, размер которых способен значительно ухудшить финансовое состояние физического и (или) юридического лица</w:t>
      </w:r>
      <w:r w:rsidR="00E264D8" w:rsidRPr="000D4C9E">
        <w:rPr>
          <w:rStyle w:val="aff"/>
          <w:sz w:val="28"/>
          <w:szCs w:val="28"/>
        </w:rPr>
        <w:footnoteReference w:id="1"/>
      </w:r>
      <w:r w:rsidRPr="000D4C9E">
        <w:rPr>
          <w:sz w:val="28"/>
          <w:szCs w:val="28"/>
        </w:rPr>
        <w:t>;</w:t>
      </w:r>
    </w:p>
    <w:p w14:paraId="03F4BC98" w14:textId="7D754584"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2) для физического лица, не внесенного в Единый государственный реестр индивидуальных предпринимателей, кроме физических лиц, являющихся учредителями юридического лица</w:t>
      </w:r>
      <w:r w:rsidR="008E00BD" w:rsidRPr="000D4C9E">
        <w:rPr>
          <w:sz w:val="28"/>
          <w:szCs w:val="28"/>
        </w:rPr>
        <w:t>, супругой/супругами индивидуального предпринимателя</w:t>
      </w:r>
      <w:r w:rsidRPr="000D4C9E">
        <w:rPr>
          <w:sz w:val="28"/>
          <w:szCs w:val="28"/>
        </w:rPr>
        <w:t>:</w:t>
      </w:r>
    </w:p>
    <w:p w14:paraId="5EF3CF29"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наличие постоянного места работы, непрерывный стаж работы на котором составляет не менее 6 (шести) месяцев;</w:t>
      </w:r>
    </w:p>
    <w:p w14:paraId="4A5F3DB9"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наличие регистрации на территории Магаданской области;</w:t>
      </w:r>
    </w:p>
    <w:p w14:paraId="42CFB647"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минимальный возраст составляет 18 лет;</w:t>
      </w:r>
    </w:p>
    <w:p w14:paraId="359093FE"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максимальный возраст составляет 65 лет (по состоянию на момент подачи заявки на микрозайм);</w:t>
      </w:r>
    </w:p>
    <w:p w14:paraId="068A34B8"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 гражданство РФ. </w:t>
      </w:r>
    </w:p>
    <w:p w14:paraId="7F152838"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3) для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w:t>
      </w:r>
    </w:p>
    <w:p w14:paraId="69B4E114"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 осуществление предпринимательской деятельности на территории Магаданской области; </w:t>
      </w:r>
    </w:p>
    <w:p w14:paraId="5B2BBC77"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регистрация в налоговом органе на территории Магаданской области;</w:t>
      </w:r>
    </w:p>
    <w:p w14:paraId="37EA1944"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 минимальный возраст составляет 18 лет; </w:t>
      </w:r>
    </w:p>
    <w:p w14:paraId="2AD81F18"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максимальный возраст составляет 65 лет (по состоянию на момент подачи заявки на микрозайм);</w:t>
      </w:r>
    </w:p>
    <w:p w14:paraId="402DA9F2"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 гражданство РФ. </w:t>
      </w:r>
    </w:p>
    <w:p w14:paraId="32DD74AB"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Организация по решению Кредитного комитета вправе принять поручительство: </w:t>
      </w:r>
    </w:p>
    <w:p w14:paraId="74D19018" w14:textId="77777777" w:rsidR="00D91C68" w:rsidRPr="000D4C9E"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0D4C9E">
        <w:rPr>
          <w:sz w:val="28"/>
          <w:szCs w:val="28"/>
        </w:rPr>
        <w:t xml:space="preserve">физических лиц, зарегистрированных и проживающих в других регионах Российской Федерации; </w:t>
      </w:r>
    </w:p>
    <w:p w14:paraId="2691EFF7" w14:textId="77777777" w:rsidR="00D91C68" w:rsidRPr="000D4C9E"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bookmarkStart w:id="6" w:name="_Hlk51499260"/>
      <w:r w:rsidRPr="000D4C9E">
        <w:rPr>
          <w:sz w:val="28"/>
          <w:szCs w:val="28"/>
        </w:rPr>
        <w:t xml:space="preserve">индивидуальных предпринимателей и юридических лиц, зарегистрированных в налоговых органах других регионов Российской Федерации; </w:t>
      </w:r>
    </w:p>
    <w:p w14:paraId="47AFAB53" w14:textId="77777777" w:rsidR="00D91C68" w:rsidRPr="000D4C9E" w:rsidRDefault="00D91C68" w:rsidP="00B731DB">
      <w:pPr>
        <w:pStyle w:val="aff2"/>
        <w:numPr>
          <w:ilvl w:val="0"/>
          <w:numId w:val="6"/>
        </w:numPr>
        <w:shd w:val="clear" w:color="auto" w:fill="FFFFFF" w:themeFill="background1"/>
        <w:suppressAutoHyphens w:val="0"/>
        <w:spacing w:line="276" w:lineRule="auto"/>
        <w:ind w:left="0" w:firstLine="709"/>
        <w:jc w:val="both"/>
        <w:rPr>
          <w:sz w:val="28"/>
          <w:szCs w:val="28"/>
        </w:rPr>
      </w:pPr>
      <w:r w:rsidRPr="000D4C9E">
        <w:rPr>
          <w:sz w:val="28"/>
          <w:szCs w:val="28"/>
        </w:rPr>
        <w:lastRenderedPageBreak/>
        <w:t>физических лиц, возраст которых превышает 65 лет;</w:t>
      </w:r>
    </w:p>
    <w:bookmarkEnd w:id="6"/>
    <w:p w14:paraId="394C6BC4" w14:textId="77777777" w:rsidR="00D91C68" w:rsidRPr="000D4C9E"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0D4C9E">
        <w:rPr>
          <w:sz w:val="28"/>
          <w:szCs w:val="28"/>
        </w:rPr>
        <w:t>принять поручительства некоторых из учредителей/участников Заемщика и (или) дополнительного поручительства третьих лиц, в случае если количество учредителей/участников более пяти (физических и (или) юридических лиц), либо их место регистрации/жительства в другом регионе, что затрудняет их привлечение как поручителей при предоставлении микрозайма.</w:t>
      </w:r>
    </w:p>
    <w:p w14:paraId="31396BCA" w14:textId="780DCDF2" w:rsidR="00C241A2" w:rsidRPr="000D4C9E" w:rsidRDefault="00D91C68" w:rsidP="00B731DB">
      <w:pPr>
        <w:pStyle w:val="aff2"/>
        <w:shd w:val="clear" w:color="auto" w:fill="FFFFFF" w:themeFill="background1"/>
        <w:spacing w:line="276" w:lineRule="auto"/>
        <w:ind w:left="0" w:firstLine="709"/>
        <w:jc w:val="both"/>
        <w:rPr>
          <w:sz w:val="28"/>
          <w:szCs w:val="28"/>
        </w:rPr>
      </w:pPr>
      <w:r w:rsidRPr="000D4C9E">
        <w:rPr>
          <w:sz w:val="28"/>
          <w:szCs w:val="28"/>
        </w:rPr>
        <w:t xml:space="preserve">В качестве поручителя не могут выступать лица, единственным подтвержденным источником дохода которых, являются социальные выплаты, в т. ч. </w:t>
      </w:r>
      <w:r w:rsidR="00804373" w:rsidRPr="000D4C9E">
        <w:rPr>
          <w:sz w:val="28"/>
          <w:szCs w:val="28"/>
        </w:rPr>
        <w:t>п</w:t>
      </w:r>
      <w:r w:rsidRPr="000D4C9E">
        <w:rPr>
          <w:sz w:val="28"/>
          <w:szCs w:val="28"/>
        </w:rPr>
        <w:t>енсия</w:t>
      </w:r>
      <w:r w:rsidR="00804373" w:rsidRPr="000D4C9E">
        <w:rPr>
          <w:sz w:val="28"/>
          <w:szCs w:val="28"/>
        </w:rPr>
        <w:t>.</w:t>
      </w:r>
    </w:p>
    <w:p w14:paraId="095C6557" w14:textId="5D77F4A6" w:rsidR="00C241A2" w:rsidRPr="000D4C9E" w:rsidRDefault="00C241A2" w:rsidP="00B731DB">
      <w:pPr>
        <w:pStyle w:val="aff2"/>
        <w:shd w:val="clear" w:color="auto" w:fill="FFFFFF" w:themeFill="background1"/>
        <w:spacing w:line="276" w:lineRule="auto"/>
        <w:ind w:left="0" w:firstLine="709"/>
        <w:jc w:val="both"/>
        <w:rPr>
          <w:sz w:val="28"/>
          <w:szCs w:val="28"/>
        </w:rPr>
      </w:pPr>
      <w:r w:rsidRPr="000D4C9E">
        <w:rPr>
          <w:b/>
          <w:bCs/>
          <w:sz w:val="28"/>
          <w:szCs w:val="28"/>
        </w:rPr>
        <w:t>Залогодатель</w:t>
      </w:r>
      <w:r w:rsidRPr="000D4C9E">
        <w:rPr>
          <w:sz w:val="28"/>
          <w:szCs w:val="28"/>
        </w:rPr>
        <w:t xml:space="preserve"> – физическое лицо (гражданин Российской Федерации), </w:t>
      </w:r>
      <w:r w:rsidR="005A19CA" w:rsidRPr="000D4C9E">
        <w:rPr>
          <w:sz w:val="28"/>
          <w:szCs w:val="28"/>
        </w:rPr>
        <w:t xml:space="preserve">индивидуальный </w:t>
      </w:r>
      <w:r w:rsidRPr="000D4C9E">
        <w:rPr>
          <w:sz w:val="28"/>
          <w:szCs w:val="28"/>
        </w:rPr>
        <w:t xml:space="preserve">предприниматель либо юридическое лицо, </w:t>
      </w:r>
      <w:r w:rsidR="005A23EF" w:rsidRPr="000D4C9E">
        <w:rPr>
          <w:sz w:val="28"/>
          <w:szCs w:val="28"/>
        </w:rPr>
        <w:t>зарегистрированные в соответствие с законодательством Российской Федерации</w:t>
      </w:r>
      <w:r w:rsidRPr="000D4C9E">
        <w:rPr>
          <w:sz w:val="28"/>
          <w:szCs w:val="28"/>
        </w:rPr>
        <w:t>, предоставившие в залог имущество, принадлежащее им на праве собственности, в установленном действующим законодательством Российской Федерации порядке в целях обеспечения исполнения обязательств Заемщика по возврату суммы микрозайма и уплате процентов по нему, рассчитанным за весь период пользования микрозаймом;</w:t>
      </w:r>
    </w:p>
    <w:p w14:paraId="43CF0529" w14:textId="3DF26D25" w:rsidR="00D91C68" w:rsidRPr="000D4C9E" w:rsidRDefault="00164AA2" w:rsidP="00B731DB">
      <w:pPr>
        <w:pStyle w:val="aff2"/>
        <w:shd w:val="clear" w:color="auto" w:fill="FFFFFF" w:themeFill="background1"/>
        <w:spacing w:line="276" w:lineRule="auto"/>
        <w:ind w:left="0" w:firstLine="709"/>
        <w:jc w:val="both"/>
        <w:rPr>
          <w:sz w:val="28"/>
          <w:szCs w:val="28"/>
        </w:rPr>
      </w:pPr>
      <w:r w:rsidRPr="000D4C9E">
        <w:rPr>
          <w:b/>
          <w:bCs/>
          <w:sz w:val="28"/>
          <w:szCs w:val="28"/>
        </w:rPr>
        <w:t>договор микрозайма</w:t>
      </w:r>
      <w:r w:rsidRPr="000D4C9E">
        <w:rPr>
          <w:sz w:val="28"/>
          <w:szCs w:val="28"/>
        </w:rPr>
        <w:t xml:space="preserve"> – договор на предоставление Заемных средств, размер которых не превышает предельный размер обязательств Заемщика перед заимодавцем по основному долгу, установленный Федеральным законом № 151-ФЗ, настоящими Правилами;</w:t>
      </w:r>
    </w:p>
    <w:p w14:paraId="297AF01D" w14:textId="1D415A12" w:rsidR="00640F08" w:rsidRPr="000D4C9E" w:rsidRDefault="00640F08" w:rsidP="00B731DB">
      <w:pPr>
        <w:pStyle w:val="210"/>
        <w:shd w:val="clear" w:color="auto" w:fill="FFFFFF" w:themeFill="background1"/>
        <w:tabs>
          <w:tab w:val="left" w:pos="1080"/>
          <w:tab w:val="left" w:pos="1260"/>
        </w:tabs>
        <w:spacing w:line="276" w:lineRule="auto"/>
        <w:ind w:left="0" w:firstLine="720"/>
        <w:rPr>
          <w:sz w:val="28"/>
          <w:szCs w:val="28"/>
        </w:rPr>
      </w:pPr>
      <w:r w:rsidRPr="000D4C9E">
        <w:rPr>
          <w:b/>
          <w:color w:val="000000"/>
          <w:sz w:val="28"/>
          <w:szCs w:val="28"/>
        </w:rPr>
        <w:t>договор залога</w:t>
      </w:r>
      <w:r w:rsidRPr="000D4C9E">
        <w:rPr>
          <w:color w:val="000000"/>
          <w:sz w:val="28"/>
          <w:szCs w:val="28"/>
        </w:rPr>
        <w:t xml:space="preserve"> – </w:t>
      </w:r>
      <w:r w:rsidRPr="000D4C9E">
        <w:rPr>
          <w:sz w:val="28"/>
          <w:szCs w:val="28"/>
        </w:rPr>
        <w:t>договор, согласно которому Организация,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r w:rsidR="00506683" w:rsidRPr="000D4C9E">
        <w:rPr>
          <w:sz w:val="28"/>
          <w:szCs w:val="28"/>
        </w:rPr>
        <w:t>;</w:t>
      </w:r>
    </w:p>
    <w:p w14:paraId="08D9FB51" w14:textId="19AA3F2D" w:rsidR="00EB5B20" w:rsidRPr="000D4C9E" w:rsidRDefault="00506683" w:rsidP="00B731DB">
      <w:pPr>
        <w:pStyle w:val="aff2"/>
        <w:shd w:val="clear" w:color="auto" w:fill="FFFFFF" w:themeFill="background1"/>
        <w:spacing w:line="276" w:lineRule="auto"/>
        <w:ind w:left="0" w:firstLine="709"/>
        <w:jc w:val="both"/>
        <w:rPr>
          <w:sz w:val="28"/>
          <w:szCs w:val="28"/>
        </w:rPr>
      </w:pPr>
      <w:r w:rsidRPr="000D4C9E">
        <w:rPr>
          <w:b/>
          <w:bCs/>
          <w:sz w:val="28"/>
          <w:szCs w:val="28"/>
        </w:rPr>
        <w:t>договор поручительства</w:t>
      </w:r>
      <w:r w:rsidRPr="000D4C9E">
        <w:rPr>
          <w:sz w:val="28"/>
          <w:szCs w:val="28"/>
        </w:rPr>
        <w:t xml:space="preserve"> – </w:t>
      </w:r>
      <w:r w:rsidR="00EB5B20" w:rsidRPr="000D4C9E">
        <w:rPr>
          <w:sz w:val="28"/>
          <w:szCs w:val="28"/>
        </w:rPr>
        <w:t>договор, в силу которого третье лицо (поручитель) обязуется отвечать перед Организацией солидарно с Заемщиком (должником) при неисполнении или ненадлежащем исполнении обязательств, принятых Заемщиком (должником), полностью или в части;</w:t>
      </w:r>
    </w:p>
    <w:p w14:paraId="3B152732" w14:textId="0DBFB755" w:rsidR="003F012C" w:rsidRPr="000D4C9E" w:rsidRDefault="00B821BB" w:rsidP="00B731DB">
      <w:pPr>
        <w:shd w:val="clear" w:color="auto" w:fill="FFFFFF" w:themeFill="background1"/>
        <w:spacing w:line="276" w:lineRule="auto"/>
        <w:ind w:firstLine="851"/>
        <w:jc w:val="both"/>
        <w:rPr>
          <w:rFonts w:eastAsiaTheme="minorHAnsi"/>
          <w:sz w:val="28"/>
          <w:szCs w:val="28"/>
          <w:lang w:eastAsia="en-US"/>
        </w:rPr>
      </w:pPr>
      <w:r w:rsidRPr="000D4C9E">
        <w:rPr>
          <w:rFonts w:eastAsiaTheme="minorHAnsi"/>
          <w:b/>
          <w:bCs/>
          <w:sz w:val="28"/>
          <w:szCs w:val="28"/>
          <w:lang w:eastAsia="en-US"/>
        </w:rPr>
        <w:t>с</w:t>
      </w:r>
      <w:r w:rsidR="003F012C" w:rsidRPr="000D4C9E">
        <w:rPr>
          <w:rFonts w:eastAsiaTheme="minorHAnsi"/>
          <w:b/>
          <w:bCs/>
          <w:sz w:val="28"/>
          <w:szCs w:val="28"/>
          <w:lang w:eastAsia="en-US"/>
        </w:rPr>
        <w:t>вязанные лица</w:t>
      </w:r>
      <w:r w:rsidR="003F012C" w:rsidRPr="000D4C9E">
        <w:rPr>
          <w:b/>
          <w:bCs/>
          <w:sz w:val="28"/>
          <w:szCs w:val="28"/>
        </w:rPr>
        <w:t xml:space="preserve"> (СЛ)/</w:t>
      </w:r>
      <w:r w:rsidRPr="000D4C9E">
        <w:rPr>
          <w:b/>
          <w:bCs/>
          <w:sz w:val="28"/>
          <w:szCs w:val="28"/>
        </w:rPr>
        <w:t>а</w:t>
      </w:r>
      <w:r w:rsidR="003F012C" w:rsidRPr="000D4C9E">
        <w:rPr>
          <w:b/>
          <w:bCs/>
          <w:sz w:val="28"/>
          <w:szCs w:val="28"/>
        </w:rPr>
        <w:t>ффилированные лица</w:t>
      </w:r>
      <w:r w:rsidR="003F012C" w:rsidRPr="000D4C9E">
        <w:rPr>
          <w:rFonts w:eastAsiaTheme="minorHAnsi"/>
          <w:sz w:val="28"/>
          <w:szCs w:val="28"/>
          <w:lang w:eastAsia="en-US"/>
        </w:rPr>
        <w:t xml:space="preserve"> – юридические лица, а именно коммерческие, кооперативные организации, физические лица и индивидуальные предприниматели, имеющие один и более из перечисленных признаков:</w:t>
      </w:r>
    </w:p>
    <w:p w14:paraId="358D712C" w14:textId="77777777" w:rsidR="003F012C" w:rsidRPr="000D4C9E" w:rsidRDefault="003F012C" w:rsidP="00B731DB">
      <w:pPr>
        <w:shd w:val="clear" w:color="auto" w:fill="FFFFFF" w:themeFill="background1"/>
        <w:spacing w:line="276" w:lineRule="auto"/>
        <w:ind w:firstLine="567"/>
        <w:jc w:val="both"/>
        <w:rPr>
          <w:rFonts w:eastAsiaTheme="minorHAnsi"/>
          <w:sz w:val="28"/>
          <w:szCs w:val="28"/>
          <w:lang w:eastAsia="en-US"/>
        </w:rPr>
      </w:pPr>
      <w:r w:rsidRPr="000D4C9E">
        <w:rPr>
          <w:rFonts w:eastAsiaTheme="minorHAnsi"/>
          <w:sz w:val="28"/>
          <w:szCs w:val="28"/>
          <w:lang w:eastAsia="en-US"/>
        </w:rPr>
        <w:t>а) управление юридическим лицом осуществляется другим юридическим лицом (как номинальное, так и фактическое);</w:t>
      </w:r>
    </w:p>
    <w:p w14:paraId="0E3B6DD1" w14:textId="77777777" w:rsidR="003F012C" w:rsidRPr="000D4C9E" w:rsidRDefault="003F012C" w:rsidP="00B731DB">
      <w:pPr>
        <w:shd w:val="clear" w:color="auto" w:fill="FFFFFF" w:themeFill="background1"/>
        <w:spacing w:line="276" w:lineRule="auto"/>
        <w:ind w:firstLine="567"/>
        <w:jc w:val="both"/>
        <w:rPr>
          <w:rFonts w:eastAsiaTheme="minorHAnsi"/>
          <w:sz w:val="28"/>
          <w:szCs w:val="28"/>
          <w:lang w:eastAsia="en-US"/>
        </w:rPr>
      </w:pPr>
      <w:r w:rsidRPr="000D4C9E">
        <w:rPr>
          <w:rFonts w:eastAsiaTheme="minorHAnsi"/>
          <w:sz w:val="28"/>
          <w:szCs w:val="28"/>
          <w:lang w:eastAsia="en-US"/>
        </w:rPr>
        <w:t>б) общие учредители (доля участия в Заемщике и Связанном лице составляет 50 и более процентов);</w:t>
      </w:r>
    </w:p>
    <w:p w14:paraId="18F0B3AF" w14:textId="28CC0B46" w:rsidR="003F012C" w:rsidRPr="000D4C9E" w:rsidRDefault="003F012C" w:rsidP="00B731DB">
      <w:pPr>
        <w:shd w:val="clear" w:color="auto" w:fill="FFFFFF" w:themeFill="background1"/>
        <w:spacing w:line="276" w:lineRule="auto"/>
        <w:ind w:firstLine="567"/>
        <w:jc w:val="both"/>
        <w:rPr>
          <w:rFonts w:eastAsiaTheme="minorHAnsi"/>
          <w:sz w:val="28"/>
          <w:szCs w:val="28"/>
          <w:lang w:eastAsia="en-US"/>
        </w:rPr>
      </w:pPr>
      <w:r w:rsidRPr="000D4C9E">
        <w:rPr>
          <w:rFonts w:eastAsiaTheme="minorHAnsi"/>
          <w:sz w:val="28"/>
          <w:szCs w:val="28"/>
          <w:lang w:eastAsia="en-US"/>
        </w:rPr>
        <w:lastRenderedPageBreak/>
        <w:t>в) близкие родственники (супруги, родители, дети, братья и сестры) индивидуального предпринимателя – заемщика, осуществляющие самостоятельную предпринимательскую деятельность, способные оказать влияние на финансовое состояние Субъекта;</w:t>
      </w:r>
    </w:p>
    <w:p w14:paraId="652A025C" w14:textId="77777777" w:rsidR="003F012C" w:rsidRPr="000D4C9E" w:rsidRDefault="003F012C" w:rsidP="00B731DB">
      <w:pPr>
        <w:shd w:val="clear" w:color="auto" w:fill="FFFFFF" w:themeFill="background1"/>
        <w:spacing w:line="276" w:lineRule="auto"/>
        <w:ind w:firstLine="567"/>
        <w:jc w:val="both"/>
        <w:rPr>
          <w:rFonts w:eastAsiaTheme="minorHAnsi"/>
          <w:sz w:val="28"/>
          <w:szCs w:val="28"/>
          <w:lang w:eastAsia="en-US"/>
        </w:rPr>
      </w:pPr>
      <w:r w:rsidRPr="000D4C9E">
        <w:rPr>
          <w:rFonts w:eastAsiaTheme="minorHAnsi"/>
          <w:sz w:val="28"/>
          <w:szCs w:val="28"/>
          <w:lang w:eastAsia="en-US"/>
        </w:rPr>
        <w:t>г) юридические лица, способные оказать влияние на финансовое состояние Субъекта, участниками которых (с долей участия 50 и более процентов) являются близкие родственники индивидуального предпринимателя – заемщика, участников юридического лица – заемщика (с долей участия 50 и более процентов);</w:t>
      </w:r>
    </w:p>
    <w:p w14:paraId="364BEA5C" w14:textId="712C8DFA" w:rsidR="00495F3C" w:rsidRPr="000D4C9E" w:rsidRDefault="00495F3C"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rFonts w:eastAsiaTheme="minorHAnsi"/>
          <w:sz w:val="28"/>
          <w:szCs w:val="28"/>
          <w:lang w:eastAsia="en-US"/>
        </w:rPr>
        <w:t xml:space="preserve">- </w:t>
      </w:r>
      <w:r w:rsidRPr="000D4C9E">
        <w:rPr>
          <w:rFonts w:eastAsiaTheme="minorHAnsi"/>
          <w:b/>
          <w:bCs/>
          <w:sz w:val="28"/>
          <w:szCs w:val="28"/>
          <w:lang w:eastAsia="en-US"/>
        </w:rPr>
        <w:t>р</w:t>
      </w:r>
      <w:r w:rsidRPr="000D4C9E">
        <w:rPr>
          <w:b/>
          <w:bCs/>
          <w:color w:val="000000"/>
          <w:sz w:val="28"/>
          <w:szCs w:val="28"/>
        </w:rPr>
        <w:t>е</w:t>
      </w:r>
      <w:r w:rsidRPr="000D4C9E">
        <w:rPr>
          <w:b/>
          <w:color w:val="000000"/>
          <w:sz w:val="28"/>
          <w:szCs w:val="28"/>
        </w:rPr>
        <w:t>естр уведомлений о залоге движимого имущества</w:t>
      </w:r>
      <w:r w:rsidRPr="000D4C9E">
        <w:rPr>
          <w:color w:val="000000"/>
          <w:sz w:val="28"/>
          <w:szCs w:val="28"/>
        </w:rPr>
        <w:t xml:space="preserve">, </w:t>
      </w:r>
      <w:r w:rsidRPr="000D4C9E">
        <w:rPr>
          <w:b/>
          <w:color w:val="000000"/>
          <w:sz w:val="28"/>
          <w:szCs w:val="28"/>
        </w:rPr>
        <w:t xml:space="preserve">реестр залогов - </w:t>
      </w:r>
      <w:r w:rsidRPr="000D4C9E">
        <w:rPr>
          <w:color w:val="000000"/>
          <w:sz w:val="28"/>
          <w:szCs w:val="28"/>
        </w:rPr>
        <w:t>расположен на сайте сети Интернет www.reestr-zalogov.ru и является частью Единой информационной системы нотариата, порядок ведения которой, в том числе реестра уведомлений о залоге движимого имущества, установлен приказом Минюста России от 17.06.2014 № 129 «Об утверждении Порядка ведения реестров единой информационной системы нотариата»</w:t>
      </w:r>
      <w:r w:rsidR="00AD70DB" w:rsidRPr="000D4C9E">
        <w:rPr>
          <w:color w:val="000000"/>
          <w:sz w:val="28"/>
          <w:szCs w:val="28"/>
        </w:rPr>
        <w:t>;</w:t>
      </w:r>
    </w:p>
    <w:p w14:paraId="78D8D2B8" w14:textId="37E6ED6E" w:rsidR="00F06BC8" w:rsidRPr="000D4C9E" w:rsidRDefault="00AD70DB" w:rsidP="00B731DB">
      <w:pPr>
        <w:pStyle w:val="aff2"/>
        <w:shd w:val="clear" w:color="auto" w:fill="FFFFFF" w:themeFill="background1"/>
        <w:spacing w:line="276" w:lineRule="auto"/>
        <w:ind w:left="0" w:firstLine="709"/>
        <w:jc w:val="both"/>
        <w:rPr>
          <w:sz w:val="28"/>
          <w:szCs w:val="28"/>
        </w:rPr>
      </w:pPr>
      <w:r w:rsidRPr="000D4C9E">
        <w:rPr>
          <w:b/>
          <w:sz w:val="28"/>
          <w:szCs w:val="28"/>
        </w:rPr>
        <w:t>- п</w:t>
      </w:r>
      <w:r w:rsidR="006D57C8" w:rsidRPr="000D4C9E">
        <w:rPr>
          <w:b/>
          <w:sz w:val="28"/>
          <w:szCs w:val="28"/>
        </w:rPr>
        <w:t>роизводство и (или) реализация подакцизных товаров, добыча и (или) реализация полезных ископаемых</w:t>
      </w:r>
      <w:r w:rsidR="006D57C8" w:rsidRPr="000D4C9E">
        <w:rPr>
          <w:sz w:val="28"/>
          <w:szCs w:val="28"/>
        </w:rPr>
        <w:t xml:space="preserve"> – виды деятельности субъектов МСП</w:t>
      </w:r>
      <w:r w:rsidR="00405360" w:rsidRPr="000D4C9E">
        <w:rPr>
          <w:sz w:val="28"/>
          <w:szCs w:val="28"/>
        </w:rPr>
        <w:t xml:space="preserve"> или самозанятых, </w:t>
      </w:r>
      <w:r w:rsidR="006D57C8" w:rsidRPr="000D4C9E">
        <w:rPr>
          <w:sz w:val="28"/>
          <w:szCs w:val="28"/>
        </w:rPr>
        <w:t>по производству и (или) реализации подакцизных товаров, добыче и (или) реализации полезных ископаемых (за исключением общераспространенных полезных ископаемых)</w:t>
      </w:r>
      <w:r w:rsidR="00811D12" w:rsidRPr="000D4C9E">
        <w:rPr>
          <w:sz w:val="28"/>
          <w:szCs w:val="28"/>
        </w:rPr>
        <w:t>;</w:t>
      </w:r>
      <w:bookmarkStart w:id="7" w:name="_Hlk54619321"/>
    </w:p>
    <w:p w14:paraId="1E3D218C" w14:textId="5C703533" w:rsidR="00F06BC8" w:rsidRPr="000D4C9E" w:rsidRDefault="00F06BC8" w:rsidP="00B731DB">
      <w:pPr>
        <w:pStyle w:val="210"/>
        <w:shd w:val="clear" w:color="auto" w:fill="FFFFFF" w:themeFill="background1"/>
        <w:spacing w:line="276" w:lineRule="auto"/>
        <w:ind w:left="0" w:firstLine="720"/>
        <w:rPr>
          <w:sz w:val="28"/>
          <w:szCs w:val="28"/>
        </w:rPr>
      </w:pPr>
      <w:r w:rsidRPr="000D4C9E">
        <w:rPr>
          <w:sz w:val="28"/>
          <w:szCs w:val="28"/>
        </w:rPr>
        <w:t xml:space="preserve"> -</w:t>
      </w:r>
      <w:r w:rsidRPr="000D4C9E">
        <w:rPr>
          <w:b/>
          <w:sz w:val="28"/>
          <w:szCs w:val="28"/>
        </w:rPr>
        <w:t xml:space="preserve"> группа компаний (или группа аффилированных лиц)</w:t>
      </w:r>
      <w:r w:rsidRPr="000D4C9E">
        <w:rPr>
          <w:bCs/>
          <w:sz w:val="28"/>
          <w:szCs w:val="28"/>
        </w:rPr>
        <w:t xml:space="preserve"> </w:t>
      </w:r>
      <w:r w:rsidR="002C7E41" w:rsidRPr="000D4C9E">
        <w:rPr>
          <w:bCs/>
          <w:sz w:val="28"/>
          <w:szCs w:val="28"/>
        </w:rPr>
        <w:t xml:space="preserve">- </w:t>
      </w:r>
      <w:r w:rsidRPr="000D4C9E">
        <w:rPr>
          <w:sz w:val="28"/>
          <w:szCs w:val="28"/>
        </w:rPr>
        <w:t>юридические лица/индивидуальные предприниматели, осуществляющие предпринимательскую деятельность под управлением и(или) влиянием одного и того же физического/юридического лица;</w:t>
      </w:r>
    </w:p>
    <w:p w14:paraId="7D30264D" w14:textId="3118C91E" w:rsidR="00142818" w:rsidRPr="000D4C9E" w:rsidRDefault="00142818" w:rsidP="00B731DB">
      <w:pPr>
        <w:pStyle w:val="aff2"/>
        <w:shd w:val="clear" w:color="auto" w:fill="FFFFFF" w:themeFill="background1"/>
        <w:spacing w:line="276" w:lineRule="auto"/>
        <w:ind w:left="0" w:firstLine="709"/>
        <w:jc w:val="both"/>
        <w:rPr>
          <w:bCs/>
          <w:sz w:val="28"/>
          <w:szCs w:val="28"/>
        </w:rPr>
      </w:pPr>
      <w:r w:rsidRPr="000D4C9E">
        <w:rPr>
          <w:b/>
          <w:sz w:val="28"/>
          <w:szCs w:val="28"/>
        </w:rPr>
        <w:t>- бенефициарный владелец</w:t>
      </w:r>
      <w:r w:rsidRPr="000D4C9E">
        <w:rPr>
          <w:bCs/>
          <w:sz w:val="28"/>
          <w:szCs w:val="28"/>
        </w:rPr>
        <w:t xml:space="preserve"> - физическое лицо,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прямо или косвенно контролирует действия клиента, в том числе имеет возможность определять решения, принимаемые клиентом. Бенефициарным владельцем клиента – индивидуального предпринимателя считается это лицо, за исключением случаев, если имеются основания полагать, что бенефициарным владельцем является иное физическое лицо;</w:t>
      </w:r>
    </w:p>
    <w:p w14:paraId="7F495C88" w14:textId="1B3D8B3E" w:rsidR="009F1DDD" w:rsidRPr="000D4C9E" w:rsidRDefault="00AE6C69"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D4C9E">
        <w:rPr>
          <w:b/>
          <w:color w:val="000000"/>
          <w:sz w:val="28"/>
          <w:szCs w:val="28"/>
        </w:rPr>
        <w:t>з</w:t>
      </w:r>
      <w:r w:rsidR="006D57C8" w:rsidRPr="000D4C9E">
        <w:rPr>
          <w:b/>
          <w:color w:val="000000"/>
          <w:sz w:val="28"/>
          <w:szCs w:val="28"/>
        </w:rPr>
        <w:t>алог</w:t>
      </w:r>
      <w:r w:rsidR="006D57C8" w:rsidRPr="000D4C9E">
        <w:rPr>
          <w:color w:val="000000"/>
          <w:sz w:val="28"/>
          <w:szCs w:val="28"/>
        </w:rPr>
        <w:t xml:space="preserve"> – имущество, являющееся обеспечением исполнения обязательств, предусмотренных гражданским законодательством Российской Федерации, по договору микрозайма. В силу залога Организация по обеспеченному залогом займу имеет право в случае неисполнения или ненадлежащего исполнения Заемщиком обязательств по займу получить удовлетворение из стоимости заложенного имущества (предмета залога) преимущественно перед другими </w:t>
      </w:r>
      <w:r w:rsidR="006D57C8" w:rsidRPr="000D4C9E">
        <w:rPr>
          <w:color w:val="000000"/>
          <w:sz w:val="28"/>
          <w:szCs w:val="28"/>
        </w:rPr>
        <w:lastRenderedPageBreak/>
        <w:t>кредиторами лица, которому принадлежит заложенное имущество (Залогодателя)</w:t>
      </w:r>
      <w:r w:rsidR="00C737CB" w:rsidRPr="000D4C9E">
        <w:rPr>
          <w:color w:val="000000"/>
          <w:sz w:val="28"/>
          <w:szCs w:val="28"/>
        </w:rPr>
        <w:t>;</w:t>
      </w:r>
    </w:p>
    <w:p w14:paraId="3C6FC30B" w14:textId="3565C9B5" w:rsidR="009F1DDD" w:rsidRPr="000D4C9E" w:rsidRDefault="009F1DDD"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color w:val="000000"/>
          <w:sz w:val="28"/>
          <w:szCs w:val="28"/>
        </w:rPr>
        <w:t>ликвидное имущество</w:t>
      </w:r>
      <w:r w:rsidRPr="000D4C9E">
        <w:rPr>
          <w:color w:val="000000"/>
          <w:sz w:val="28"/>
          <w:szCs w:val="28"/>
        </w:rPr>
        <w:t xml:space="preserve"> - имущество, которое может быть реализовано в срок, не превышающий 90 календарных дней с момента возникновения оснований для его реализации, по рыночной цене, сложившейся на момент рассмотрения заявления на предоставление микрозайма;</w:t>
      </w:r>
    </w:p>
    <w:p w14:paraId="1CF7FF1F" w14:textId="1EA910D0" w:rsidR="000F7A42" w:rsidRPr="000D4C9E" w:rsidRDefault="000F7A42"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t>новое оборудование</w:t>
      </w:r>
      <w:r w:rsidRPr="000D4C9E">
        <w:rPr>
          <w:color w:val="000000"/>
          <w:sz w:val="28"/>
          <w:szCs w:val="28"/>
        </w:rPr>
        <w:t xml:space="preserve"> - машины, станки, агрегаты, оборудование, используемые в предпринимательской деятельности, которые были приобретены залогодателем у производителя или официального дилера новыми (не бывшими в эксплуатации), не более чем за один год до их передачи в качестве обеспечения по предоставляемому микрозайму;</w:t>
      </w:r>
    </w:p>
    <w:p w14:paraId="63000E17" w14:textId="19EAF17D" w:rsidR="00C737CB" w:rsidRPr="000D4C9E" w:rsidRDefault="00C737C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D4C9E">
        <w:rPr>
          <w:b/>
          <w:bCs/>
          <w:color w:val="000000"/>
          <w:sz w:val="28"/>
          <w:szCs w:val="28"/>
        </w:rPr>
        <w:t>предмет залога</w:t>
      </w:r>
      <w:r w:rsidRPr="000D4C9E">
        <w:rPr>
          <w:color w:val="000000"/>
          <w:sz w:val="28"/>
          <w:szCs w:val="28"/>
        </w:rPr>
        <w:t xml:space="preserve"> – имущество, передаваемое/переданное Организации в залог, за исключением имущества, на которое не допускается обращение взыскания, требований, неразрывно связанных с личностью заемщика/поручителя/залогодателя,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14:paraId="56476469" w14:textId="77777777" w:rsidR="005F2159" w:rsidRPr="00CF41C5" w:rsidRDefault="00E561F5" w:rsidP="00B731DB">
      <w:pPr>
        <w:pStyle w:val="210"/>
        <w:shd w:val="clear" w:color="auto" w:fill="FFFFFF" w:themeFill="background1"/>
        <w:spacing w:line="276" w:lineRule="auto"/>
        <w:ind w:left="0" w:firstLine="720"/>
        <w:rPr>
          <w:color w:val="000000"/>
          <w:sz w:val="28"/>
          <w:szCs w:val="28"/>
        </w:rPr>
      </w:pPr>
      <w:bookmarkStart w:id="8" w:name="_Hlk135125913"/>
      <w:bookmarkEnd w:id="7"/>
      <w:r w:rsidRPr="00CF41C5">
        <w:rPr>
          <w:b/>
          <w:color w:val="000000"/>
          <w:sz w:val="28"/>
          <w:szCs w:val="28"/>
        </w:rPr>
        <w:t>список недобро</w:t>
      </w:r>
      <w:r w:rsidR="006D57C8" w:rsidRPr="00CF41C5">
        <w:rPr>
          <w:b/>
          <w:color w:val="000000"/>
          <w:sz w:val="28"/>
          <w:szCs w:val="28"/>
        </w:rPr>
        <w:t>совестных заемщиков</w:t>
      </w:r>
      <w:r w:rsidR="00F06BC8" w:rsidRPr="00CF41C5">
        <w:rPr>
          <w:color w:val="000000"/>
          <w:sz w:val="28"/>
          <w:szCs w:val="28"/>
        </w:rPr>
        <w:t xml:space="preserve"> - </w:t>
      </w:r>
      <w:r w:rsidR="006D57C8" w:rsidRPr="00CF41C5">
        <w:rPr>
          <w:color w:val="000000"/>
          <w:sz w:val="28"/>
          <w:szCs w:val="28"/>
        </w:rPr>
        <w:t xml:space="preserve">перечень Заемщиков Организации, допустивших грубые или неоднократные нарушения своих обязательств. </w:t>
      </w:r>
    </w:p>
    <w:p w14:paraId="3C7B3E69" w14:textId="6459373B" w:rsidR="005F2159" w:rsidRPr="00CF41C5" w:rsidRDefault="006D57C8" w:rsidP="00B731DB">
      <w:pPr>
        <w:pStyle w:val="210"/>
        <w:shd w:val="clear" w:color="auto" w:fill="FFFFFF" w:themeFill="background1"/>
        <w:spacing w:line="276" w:lineRule="auto"/>
        <w:ind w:left="0" w:firstLine="720"/>
        <w:rPr>
          <w:color w:val="000000"/>
          <w:sz w:val="28"/>
          <w:szCs w:val="28"/>
        </w:rPr>
      </w:pPr>
      <w:r w:rsidRPr="00CF41C5">
        <w:rPr>
          <w:color w:val="000000"/>
          <w:sz w:val="28"/>
          <w:szCs w:val="28"/>
        </w:rPr>
        <w:t>К грубым</w:t>
      </w:r>
      <w:r w:rsidR="005F2159" w:rsidRPr="00CF41C5">
        <w:rPr>
          <w:color w:val="000000"/>
          <w:sz w:val="28"/>
          <w:szCs w:val="28"/>
        </w:rPr>
        <w:t xml:space="preserve"> однократным</w:t>
      </w:r>
      <w:r w:rsidRPr="00CF41C5">
        <w:rPr>
          <w:color w:val="000000"/>
          <w:sz w:val="28"/>
          <w:szCs w:val="28"/>
        </w:rPr>
        <w:t xml:space="preserve"> </w:t>
      </w:r>
      <w:r w:rsidR="00551297" w:rsidRPr="00CF41C5">
        <w:rPr>
          <w:color w:val="000000"/>
          <w:sz w:val="28"/>
          <w:szCs w:val="28"/>
        </w:rPr>
        <w:t xml:space="preserve">нарушениям </w:t>
      </w:r>
      <w:r w:rsidRPr="00CF41C5">
        <w:rPr>
          <w:color w:val="000000"/>
          <w:sz w:val="28"/>
          <w:szCs w:val="28"/>
        </w:rPr>
        <w:t>относится</w:t>
      </w:r>
      <w:r w:rsidR="005F2159" w:rsidRPr="00CF41C5">
        <w:rPr>
          <w:color w:val="000000"/>
          <w:sz w:val="28"/>
          <w:szCs w:val="28"/>
        </w:rPr>
        <w:t>:</w:t>
      </w:r>
    </w:p>
    <w:p w14:paraId="3DD3F473" w14:textId="40703F9A" w:rsidR="006D57C8" w:rsidRPr="00CF41C5" w:rsidRDefault="005F2159" w:rsidP="00B731DB">
      <w:pPr>
        <w:pStyle w:val="210"/>
        <w:shd w:val="clear" w:color="auto" w:fill="FFFFFF" w:themeFill="background1"/>
        <w:spacing w:line="276" w:lineRule="auto"/>
        <w:ind w:left="0" w:firstLine="720"/>
        <w:rPr>
          <w:color w:val="000000"/>
          <w:sz w:val="28"/>
          <w:szCs w:val="28"/>
        </w:rPr>
      </w:pPr>
      <w:r w:rsidRPr="00CF41C5">
        <w:rPr>
          <w:color w:val="000000"/>
          <w:sz w:val="28"/>
          <w:szCs w:val="28"/>
        </w:rPr>
        <w:t>-</w:t>
      </w:r>
      <w:r w:rsidR="006D57C8" w:rsidRPr="00CF41C5">
        <w:rPr>
          <w:color w:val="000000"/>
          <w:sz w:val="28"/>
          <w:szCs w:val="28"/>
        </w:rPr>
        <w:t xml:space="preserve"> нецелевое использование займа</w:t>
      </w:r>
      <w:r w:rsidRPr="00CF41C5">
        <w:rPr>
          <w:color w:val="000000"/>
          <w:sz w:val="28"/>
          <w:szCs w:val="28"/>
        </w:rPr>
        <w:t>;</w:t>
      </w:r>
    </w:p>
    <w:p w14:paraId="41F9987D" w14:textId="12F52C67" w:rsidR="005F2159" w:rsidRPr="00CF41C5" w:rsidRDefault="005F2159" w:rsidP="00B731DB">
      <w:pPr>
        <w:pStyle w:val="210"/>
        <w:shd w:val="clear" w:color="auto" w:fill="FFFFFF" w:themeFill="background1"/>
        <w:spacing w:line="276" w:lineRule="auto"/>
        <w:ind w:left="0" w:firstLine="720"/>
        <w:rPr>
          <w:sz w:val="28"/>
          <w:szCs w:val="28"/>
        </w:rPr>
      </w:pPr>
      <w:r w:rsidRPr="00CF41C5">
        <w:rPr>
          <w:color w:val="000000"/>
          <w:sz w:val="28"/>
          <w:szCs w:val="28"/>
        </w:rPr>
        <w:t xml:space="preserve">- </w:t>
      </w:r>
      <w:r w:rsidRPr="00CF41C5">
        <w:rPr>
          <w:sz w:val="28"/>
          <w:szCs w:val="28"/>
        </w:rPr>
        <w:t xml:space="preserve">представление </w:t>
      </w:r>
      <w:r w:rsidR="0095200A" w:rsidRPr="00CF41C5">
        <w:rPr>
          <w:sz w:val="28"/>
          <w:szCs w:val="28"/>
        </w:rPr>
        <w:t xml:space="preserve">заведомо </w:t>
      </w:r>
      <w:r w:rsidRPr="00CF41C5">
        <w:rPr>
          <w:sz w:val="28"/>
          <w:szCs w:val="28"/>
        </w:rPr>
        <w:t>недостоверных сведений и документов.</w:t>
      </w:r>
    </w:p>
    <w:p w14:paraId="3DFEE184" w14:textId="23DB7955" w:rsidR="005F2159" w:rsidRPr="00CF41C5" w:rsidRDefault="005F2159" w:rsidP="005F2159">
      <w:pPr>
        <w:pStyle w:val="210"/>
        <w:shd w:val="clear" w:color="auto" w:fill="FFFFFF" w:themeFill="background1"/>
        <w:spacing w:line="276" w:lineRule="auto"/>
        <w:ind w:left="0" w:firstLine="720"/>
        <w:rPr>
          <w:color w:val="000000"/>
          <w:sz w:val="28"/>
          <w:szCs w:val="28"/>
        </w:rPr>
      </w:pPr>
      <w:r w:rsidRPr="00CF41C5">
        <w:rPr>
          <w:color w:val="000000"/>
          <w:sz w:val="28"/>
          <w:szCs w:val="28"/>
        </w:rPr>
        <w:t>К неоднократным нарушениям относится:</w:t>
      </w:r>
    </w:p>
    <w:p w14:paraId="0AC3E212" w14:textId="77777777" w:rsidR="0077266C" w:rsidRPr="00CF41C5" w:rsidRDefault="0077266C" w:rsidP="0077266C">
      <w:pPr>
        <w:pStyle w:val="210"/>
        <w:shd w:val="clear" w:color="auto" w:fill="FFFFFF" w:themeFill="background1"/>
        <w:spacing w:line="276" w:lineRule="auto"/>
        <w:ind w:left="0" w:firstLine="720"/>
        <w:rPr>
          <w:color w:val="000000"/>
          <w:sz w:val="28"/>
          <w:szCs w:val="28"/>
        </w:rPr>
      </w:pPr>
      <w:r w:rsidRPr="00CF41C5">
        <w:rPr>
          <w:color w:val="000000"/>
          <w:sz w:val="28"/>
          <w:szCs w:val="28"/>
        </w:rPr>
        <w:t>- нарушение графика возврата займа на срок более 30 дней без уважительной причины;</w:t>
      </w:r>
    </w:p>
    <w:p w14:paraId="0E55B8A9" w14:textId="058D975D" w:rsidR="00A36A1F" w:rsidRPr="000D4C9E" w:rsidRDefault="00A36A1F" w:rsidP="00B731DB">
      <w:pPr>
        <w:pStyle w:val="210"/>
        <w:shd w:val="clear" w:color="auto" w:fill="FFFFFF" w:themeFill="background1"/>
        <w:spacing w:line="276" w:lineRule="auto"/>
        <w:ind w:left="0" w:firstLine="720"/>
        <w:rPr>
          <w:color w:val="000000"/>
          <w:sz w:val="28"/>
          <w:szCs w:val="28"/>
        </w:rPr>
      </w:pPr>
      <w:r w:rsidRPr="00CF41C5">
        <w:rPr>
          <w:b/>
          <w:bCs/>
          <w:color w:val="000000"/>
          <w:sz w:val="28"/>
          <w:szCs w:val="28"/>
        </w:rPr>
        <w:t>список недобросовестных заявителей</w:t>
      </w:r>
      <w:r w:rsidRPr="00CF41C5">
        <w:rPr>
          <w:color w:val="000000"/>
          <w:sz w:val="28"/>
          <w:szCs w:val="28"/>
        </w:rPr>
        <w:t xml:space="preserve"> – перечень Заявителей, допустивших грубое однократное нарушение своих обязательств, к которому относится </w:t>
      </w:r>
      <w:r w:rsidRPr="00CF41C5">
        <w:rPr>
          <w:sz w:val="28"/>
          <w:szCs w:val="28"/>
        </w:rPr>
        <w:t xml:space="preserve">представление </w:t>
      </w:r>
      <w:r w:rsidR="0095200A" w:rsidRPr="00CF41C5">
        <w:rPr>
          <w:sz w:val="28"/>
          <w:szCs w:val="28"/>
        </w:rPr>
        <w:t xml:space="preserve">заведомо </w:t>
      </w:r>
      <w:r w:rsidRPr="00CF41C5">
        <w:rPr>
          <w:sz w:val="28"/>
          <w:szCs w:val="28"/>
        </w:rPr>
        <w:t>недостоверных сведений и документов.</w:t>
      </w:r>
    </w:p>
    <w:bookmarkEnd w:id="8"/>
    <w:p w14:paraId="3D07D44B" w14:textId="716B017C" w:rsidR="006D57C8" w:rsidRPr="000D4C9E" w:rsidRDefault="000F6A5B" w:rsidP="00B731DB">
      <w:pPr>
        <w:pStyle w:val="210"/>
        <w:shd w:val="clear" w:color="auto" w:fill="FFFFFF" w:themeFill="background1"/>
        <w:spacing w:line="276" w:lineRule="auto"/>
        <w:ind w:left="0" w:firstLine="709"/>
        <w:rPr>
          <w:color w:val="000000"/>
          <w:sz w:val="28"/>
          <w:szCs w:val="28"/>
        </w:rPr>
      </w:pPr>
      <w:r w:rsidRPr="000D4C9E">
        <w:rPr>
          <w:b/>
          <w:color w:val="000000"/>
          <w:sz w:val="28"/>
          <w:szCs w:val="28"/>
        </w:rPr>
        <w:t>и</w:t>
      </w:r>
      <w:r w:rsidR="006D57C8" w:rsidRPr="000D4C9E">
        <w:rPr>
          <w:b/>
          <w:color w:val="000000"/>
          <w:sz w:val="28"/>
          <w:szCs w:val="28"/>
        </w:rPr>
        <w:t>нвестиционные цели</w:t>
      </w:r>
      <w:r w:rsidR="006D57C8" w:rsidRPr="000D4C9E">
        <w:rPr>
          <w:color w:val="000000"/>
          <w:sz w:val="28"/>
          <w:szCs w:val="28"/>
        </w:rPr>
        <w:t xml:space="preserve"> – направление микрозайма на следующие цели:</w:t>
      </w:r>
    </w:p>
    <w:p w14:paraId="706803DB" w14:textId="77777777"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 приобретение основных средств (оборудования, транспортных средств, нежилых объектов недвижимости и стационарных сооружений, предназначенных для осуществления предпринимательской деятельности (производственных, складских, торговых), животных для формирования основного стада;</w:t>
      </w:r>
    </w:p>
    <w:p w14:paraId="6168D4C1" w14:textId="77777777"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 строительство объектов, предназначенных для предпринимательской деятельности;</w:t>
      </w:r>
    </w:p>
    <w:p w14:paraId="0DB6D50C" w14:textId="77777777"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 приобретение земельных участков, предназначенных для осуществления предпринимательской деятельности;</w:t>
      </w:r>
    </w:p>
    <w:p w14:paraId="3A17D42C" w14:textId="03860B79"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lastRenderedPageBreak/>
        <w:t>- ремонт объектов недвижимости, используемых для осуществления предпринимательской деятельности;</w:t>
      </w:r>
    </w:p>
    <w:p w14:paraId="3F337945" w14:textId="77777777"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 модернизацию и (или) реконструкцию действующих производственных фондов;</w:t>
      </w:r>
    </w:p>
    <w:p w14:paraId="34C02B60" w14:textId="5D1ED8A2"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w:t>
      </w:r>
      <w:r w:rsidR="00E612F3" w:rsidRPr="000D4C9E">
        <w:rPr>
          <w:color w:val="000000"/>
          <w:sz w:val="28"/>
          <w:szCs w:val="28"/>
        </w:rPr>
        <w:t xml:space="preserve"> </w:t>
      </w:r>
      <w:r w:rsidRPr="000D4C9E">
        <w:rPr>
          <w:color w:val="000000"/>
          <w:sz w:val="28"/>
          <w:szCs w:val="28"/>
        </w:rPr>
        <w:t>приобретение строительных материалов для строительства объектов, предназначенных для предпринимательской деятельности;</w:t>
      </w:r>
    </w:p>
    <w:p w14:paraId="5EDACA0C" w14:textId="65ED3157"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 первый взнос (авансовый платеж), предусмотренный договором лизинга оборудования (включая устройства, механизмы, транспортные средства, станки, приборы, аппараты, агрегаты, установки, машины, за исключением оборудования, предназначенного для осуществления оптовой и розничной торговой деятельности);</w:t>
      </w:r>
    </w:p>
    <w:p w14:paraId="54635689" w14:textId="5DF4A42E" w:rsidR="00551297" w:rsidRPr="000D4C9E" w:rsidRDefault="00551297" w:rsidP="00B731DB">
      <w:pPr>
        <w:pStyle w:val="210"/>
        <w:shd w:val="clear" w:color="auto" w:fill="FFFFFF" w:themeFill="background1"/>
        <w:spacing w:line="276" w:lineRule="auto"/>
        <w:ind w:left="0" w:firstLine="709"/>
        <w:rPr>
          <w:bCs/>
          <w:color w:val="000000"/>
          <w:sz w:val="28"/>
          <w:szCs w:val="28"/>
        </w:rPr>
      </w:pPr>
      <w:r w:rsidRPr="000D4C9E">
        <w:rPr>
          <w:b/>
          <w:color w:val="000000"/>
          <w:sz w:val="28"/>
          <w:szCs w:val="28"/>
        </w:rPr>
        <w:t>деловая репутация</w:t>
      </w:r>
      <w:r w:rsidRPr="000D4C9E">
        <w:rPr>
          <w:bCs/>
          <w:color w:val="000000"/>
          <w:sz w:val="28"/>
          <w:szCs w:val="28"/>
        </w:rPr>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w:t>
      </w:r>
    </w:p>
    <w:p w14:paraId="673AC34D" w14:textId="1B019573" w:rsidR="00551297" w:rsidRPr="000D4C9E" w:rsidRDefault="00FF5DBC" w:rsidP="00B731DB">
      <w:pPr>
        <w:pStyle w:val="210"/>
        <w:shd w:val="clear" w:color="auto" w:fill="FFFFFF" w:themeFill="background1"/>
        <w:spacing w:line="276" w:lineRule="auto"/>
        <w:ind w:left="0" w:firstLine="709"/>
        <w:rPr>
          <w:color w:val="000000"/>
          <w:sz w:val="28"/>
          <w:szCs w:val="28"/>
        </w:rPr>
      </w:pPr>
      <w:r w:rsidRPr="000D4C9E">
        <w:rPr>
          <w:b/>
          <w:bCs/>
          <w:color w:val="000000"/>
          <w:sz w:val="28"/>
          <w:szCs w:val="28"/>
        </w:rPr>
        <w:t>МФЦ</w:t>
      </w:r>
      <w:r w:rsidRPr="000D4C9E">
        <w:rPr>
          <w:color w:val="000000"/>
          <w:sz w:val="28"/>
          <w:szCs w:val="28"/>
        </w:rPr>
        <w:t xml:space="preserve"> – многофункциональный центр предоставления государственных и муниципальных услуг на территории Магаданской области, оказываемых субъектам МСП.</w:t>
      </w:r>
    </w:p>
    <w:p w14:paraId="26CF2037" w14:textId="3B3782B2" w:rsidR="00804373" w:rsidRPr="000D4C9E" w:rsidRDefault="00804373" w:rsidP="00B731DB">
      <w:pPr>
        <w:pStyle w:val="210"/>
        <w:shd w:val="clear" w:color="auto" w:fill="FFFFFF" w:themeFill="background1"/>
        <w:spacing w:line="276" w:lineRule="auto"/>
        <w:ind w:left="0" w:firstLine="709"/>
        <w:rPr>
          <w:color w:val="000000"/>
          <w:sz w:val="28"/>
          <w:szCs w:val="28"/>
        </w:rPr>
      </w:pPr>
      <w:r w:rsidRPr="000D4C9E">
        <w:rPr>
          <w:b/>
          <w:bCs/>
          <w:color w:val="000000"/>
          <w:sz w:val="28"/>
          <w:szCs w:val="28"/>
        </w:rPr>
        <w:t>Цифровая платформа МСП</w:t>
      </w:r>
      <w:r w:rsidRPr="000D4C9E">
        <w:rPr>
          <w:color w:val="000000"/>
          <w:sz w:val="28"/>
          <w:szCs w:val="28"/>
        </w:rPr>
        <w:t xml:space="preserve"> (далее – ЦП МСП)</w:t>
      </w:r>
      <w:r w:rsidR="00E736E0" w:rsidRPr="000D4C9E">
        <w:rPr>
          <w:color w:val="000000"/>
          <w:sz w:val="28"/>
          <w:szCs w:val="28"/>
        </w:rPr>
        <w:t xml:space="preserve"> </w:t>
      </w:r>
      <w:r w:rsidR="006229F0" w:rsidRPr="000D4C9E">
        <w:rPr>
          <w:color w:val="000000"/>
          <w:sz w:val="28"/>
          <w:szCs w:val="28"/>
        </w:rPr>
        <w:t>— это единое автоматизированное облако данных и бизнес-процессов</w:t>
      </w:r>
      <w:r w:rsidR="00E736E0" w:rsidRPr="000D4C9E">
        <w:rPr>
          <w:color w:val="000000"/>
          <w:sz w:val="28"/>
          <w:szCs w:val="28"/>
        </w:rPr>
        <w:t>, на которо</w:t>
      </w:r>
      <w:r w:rsidR="00ED608F" w:rsidRPr="000D4C9E">
        <w:rPr>
          <w:color w:val="000000"/>
          <w:sz w:val="28"/>
          <w:szCs w:val="28"/>
        </w:rPr>
        <w:t>е</w:t>
      </w:r>
      <w:r w:rsidR="00E736E0" w:rsidRPr="000D4C9E">
        <w:rPr>
          <w:color w:val="000000"/>
          <w:sz w:val="28"/>
          <w:szCs w:val="28"/>
        </w:rPr>
        <w:t xml:space="preserve"> интегрированы электронные сервисы, доступные для бизнеса</w:t>
      </w:r>
      <w:r w:rsidR="00B17BCA" w:rsidRPr="000D4C9E">
        <w:rPr>
          <w:color w:val="000000"/>
          <w:sz w:val="28"/>
          <w:szCs w:val="28"/>
        </w:rPr>
        <w:t xml:space="preserve"> с механизмом адресного подбора и возможностью дистанционного получения мер поддержки и специальных сервисов субъектами МСП и самозанятыми гражданами</w:t>
      </w:r>
      <w:r w:rsidR="00475F8C" w:rsidRPr="000D4C9E">
        <w:rPr>
          <w:color w:val="000000"/>
          <w:sz w:val="28"/>
          <w:szCs w:val="28"/>
        </w:rPr>
        <w:t xml:space="preserve"> (</w:t>
      </w:r>
      <w:r w:rsidR="00475F8C" w:rsidRPr="000D4C9E">
        <w:rPr>
          <w:color w:val="000000"/>
          <w:sz w:val="28"/>
          <w:szCs w:val="28"/>
          <w:lang w:val="en-US"/>
        </w:rPr>
        <w:t>www</w:t>
      </w:r>
      <w:r w:rsidR="00475F8C" w:rsidRPr="000D4C9E">
        <w:rPr>
          <w:color w:val="000000"/>
          <w:sz w:val="28"/>
          <w:szCs w:val="28"/>
        </w:rPr>
        <w:t>.</w:t>
      </w:r>
      <w:r w:rsidR="00475F8C" w:rsidRPr="000D4C9E">
        <w:rPr>
          <w:color w:val="000000"/>
          <w:sz w:val="28"/>
          <w:szCs w:val="28"/>
          <w:lang w:val="en-US"/>
        </w:rPr>
        <w:t>msp</w:t>
      </w:r>
      <w:r w:rsidR="00475F8C" w:rsidRPr="000D4C9E">
        <w:rPr>
          <w:color w:val="000000"/>
          <w:sz w:val="28"/>
          <w:szCs w:val="28"/>
        </w:rPr>
        <w:t>.</w:t>
      </w:r>
      <w:r w:rsidR="00475F8C" w:rsidRPr="000D4C9E">
        <w:rPr>
          <w:color w:val="000000"/>
          <w:sz w:val="28"/>
          <w:szCs w:val="28"/>
          <w:lang w:val="en-US"/>
        </w:rPr>
        <w:t>economy</w:t>
      </w:r>
      <w:r w:rsidR="00475F8C" w:rsidRPr="000D4C9E">
        <w:rPr>
          <w:color w:val="000000"/>
          <w:sz w:val="28"/>
          <w:szCs w:val="28"/>
        </w:rPr>
        <w:t>.</w:t>
      </w:r>
      <w:r w:rsidR="00475F8C" w:rsidRPr="000D4C9E">
        <w:rPr>
          <w:color w:val="000000"/>
          <w:sz w:val="28"/>
          <w:szCs w:val="28"/>
          <w:lang w:val="en-US"/>
        </w:rPr>
        <w:t>gov</w:t>
      </w:r>
      <w:r w:rsidR="00475F8C" w:rsidRPr="000D4C9E">
        <w:rPr>
          <w:color w:val="000000"/>
          <w:sz w:val="28"/>
          <w:szCs w:val="28"/>
        </w:rPr>
        <w:t>.</w:t>
      </w:r>
      <w:r w:rsidR="00475F8C" w:rsidRPr="000D4C9E">
        <w:rPr>
          <w:color w:val="000000"/>
          <w:sz w:val="28"/>
          <w:szCs w:val="28"/>
          <w:lang w:val="en-US"/>
        </w:rPr>
        <w:t>ru</w:t>
      </w:r>
      <w:r w:rsidR="00475F8C" w:rsidRPr="000D4C9E">
        <w:rPr>
          <w:color w:val="000000"/>
          <w:sz w:val="28"/>
          <w:szCs w:val="28"/>
        </w:rPr>
        <w:t>)</w:t>
      </w:r>
      <w:r w:rsidR="00E736E0" w:rsidRPr="000D4C9E">
        <w:rPr>
          <w:color w:val="000000"/>
          <w:sz w:val="28"/>
          <w:szCs w:val="28"/>
        </w:rPr>
        <w:t>.</w:t>
      </w:r>
    </w:p>
    <w:p w14:paraId="730C7982" w14:textId="77777777" w:rsidR="008845DB" w:rsidRPr="000D4C9E" w:rsidRDefault="008845DB" w:rsidP="00B731DB">
      <w:pPr>
        <w:pStyle w:val="210"/>
        <w:shd w:val="clear" w:color="auto" w:fill="FFFFFF" w:themeFill="background1"/>
        <w:spacing w:line="276" w:lineRule="auto"/>
        <w:ind w:left="0" w:firstLine="709"/>
        <w:rPr>
          <w:color w:val="000000"/>
          <w:sz w:val="28"/>
          <w:szCs w:val="28"/>
        </w:rPr>
      </w:pPr>
    </w:p>
    <w:p w14:paraId="5551030A" w14:textId="77777777" w:rsidR="006D57C8" w:rsidRPr="000D4C9E" w:rsidRDefault="006D57C8" w:rsidP="00B731DB">
      <w:pPr>
        <w:pStyle w:val="aff2"/>
        <w:numPr>
          <w:ilvl w:val="0"/>
          <w:numId w:val="1"/>
        </w:numPr>
        <w:tabs>
          <w:tab w:val="left" w:pos="993"/>
        </w:tabs>
        <w:spacing w:line="276" w:lineRule="auto"/>
        <w:jc w:val="center"/>
        <w:rPr>
          <w:b/>
          <w:color w:val="000000"/>
          <w:sz w:val="28"/>
          <w:szCs w:val="28"/>
        </w:rPr>
      </w:pPr>
      <w:r w:rsidRPr="000D4C9E">
        <w:rPr>
          <w:b/>
          <w:color w:val="000000"/>
          <w:sz w:val="28"/>
          <w:szCs w:val="28"/>
        </w:rPr>
        <w:t>Требования к заявителям</w:t>
      </w:r>
    </w:p>
    <w:p w14:paraId="28625636" w14:textId="77777777" w:rsidR="00F9696C" w:rsidRPr="000D4C9E" w:rsidRDefault="00F9696C" w:rsidP="00B731DB">
      <w:pPr>
        <w:tabs>
          <w:tab w:val="left" w:pos="993"/>
        </w:tabs>
        <w:spacing w:line="276" w:lineRule="auto"/>
        <w:ind w:firstLine="709"/>
        <w:jc w:val="both"/>
        <w:rPr>
          <w:sz w:val="28"/>
          <w:szCs w:val="28"/>
        </w:rPr>
      </w:pPr>
    </w:p>
    <w:p w14:paraId="1FEE80F5" w14:textId="3C7D2788" w:rsidR="006D57C8" w:rsidRPr="000D4C9E" w:rsidRDefault="006D57C8" w:rsidP="00B731DB">
      <w:pPr>
        <w:tabs>
          <w:tab w:val="left" w:pos="993"/>
        </w:tabs>
        <w:spacing w:line="276" w:lineRule="auto"/>
        <w:ind w:firstLine="709"/>
        <w:jc w:val="both"/>
        <w:rPr>
          <w:sz w:val="28"/>
          <w:szCs w:val="28"/>
        </w:rPr>
      </w:pPr>
      <w:r w:rsidRPr="000D4C9E">
        <w:rPr>
          <w:sz w:val="28"/>
          <w:szCs w:val="28"/>
        </w:rPr>
        <w:t>3.1. Требования, предъявляемые к Заявителям:</w:t>
      </w:r>
    </w:p>
    <w:p w14:paraId="1BD6072E" w14:textId="25B120F2"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а) Заявитель является субъектом малого и среднего предпринимательства в соответствии Федеральным законом № 209-ФЗ </w:t>
      </w:r>
      <w:r w:rsidR="00BD5EF7" w:rsidRPr="000D4C9E">
        <w:rPr>
          <w:sz w:val="28"/>
          <w:szCs w:val="28"/>
        </w:rPr>
        <w:t>(за исключением субъектов малого и среднего предпринимательства, указанных в част</w:t>
      </w:r>
      <w:r w:rsidR="002F3DE8" w:rsidRPr="000D4C9E">
        <w:rPr>
          <w:sz w:val="28"/>
          <w:szCs w:val="28"/>
        </w:rPr>
        <w:t>и</w:t>
      </w:r>
      <w:r w:rsidR="00BD5EF7" w:rsidRPr="000D4C9E">
        <w:rPr>
          <w:sz w:val="28"/>
          <w:szCs w:val="28"/>
        </w:rPr>
        <w:t xml:space="preserve"> 3</w:t>
      </w:r>
      <w:r w:rsidR="002F3DE8" w:rsidRPr="000D4C9E">
        <w:rPr>
          <w:sz w:val="28"/>
          <w:szCs w:val="28"/>
        </w:rPr>
        <w:t xml:space="preserve"> </w:t>
      </w:r>
      <w:r w:rsidR="00BD5EF7" w:rsidRPr="000D4C9E">
        <w:rPr>
          <w:sz w:val="28"/>
          <w:szCs w:val="28"/>
        </w:rPr>
        <w:t xml:space="preserve">статьи 14) </w:t>
      </w:r>
      <w:r w:rsidRPr="000D4C9E">
        <w:rPr>
          <w:sz w:val="28"/>
          <w:szCs w:val="28"/>
        </w:rPr>
        <w:t xml:space="preserve">и включен в реестр субъектов малого и среднего предпринимательства (далее – Реестр </w:t>
      </w:r>
      <w:r w:rsidR="00345B42" w:rsidRPr="000D4C9E">
        <w:rPr>
          <w:sz w:val="28"/>
          <w:szCs w:val="28"/>
        </w:rPr>
        <w:t xml:space="preserve">субъектов </w:t>
      </w:r>
      <w:r w:rsidRPr="000D4C9E">
        <w:rPr>
          <w:sz w:val="28"/>
          <w:szCs w:val="28"/>
        </w:rPr>
        <w:t>МСП)</w:t>
      </w:r>
      <w:r w:rsidR="00BD5EF7" w:rsidRPr="000D4C9E">
        <w:rPr>
          <w:sz w:val="28"/>
          <w:szCs w:val="28"/>
        </w:rPr>
        <w:t xml:space="preserve">, </w:t>
      </w:r>
      <w:r w:rsidR="00223BAA" w:rsidRPr="000D4C9E">
        <w:rPr>
          <w:sz w:val="28"/>
          <w:szCs w:val="28"/>
        </w:rPr>
        <w:t>организацией инфраструктуры поддержки</w:t>
      </w:r>
      <w:r w:rsidR="00857D80" w:rsidRPr="000D4C9E">
        <w:rPr>
          <w:sz w:val="28"/>
          <w:szCs w:val="28"/>
        </w:rPr>
        <w:t xml:space="preserve"> или</w:t>
      </w:r>
      <w:r w:rsidR="00956779" w:rsidRPr="000D4C9E">
        <w:rPr>
          <w:sz w:val="28"/>
          <w:szCs w:val="28"/>
        </w:rPr>
        <w:t xml:space="preserve"> </w:t>
      </w:r>
      <w:r w:rsidR="00BD5EF7" w:rsidRPr="000D4C9E">
        <w:rPr>
          <w:sz w:val="28"/>
          <w:szCs w:val="28"/>
        </w:rPr>
        <w:t>физически</w:t>
      </w:r>
      <w:r w:rsidR="00223BAA" w:rsidRPr="000D4C9E">
        <w:rPr>
          <w:sz w:val="28"/>
          <w:szCs w:val="28"/>
        </w:rPr>
        <w:t>м</w:t>
      </w:r>
      <w:r w:rsidR="00BD5EF7" w:rsidRPr="000D4C9E">
        <w:rPr>
          <w:sz w:val="28"/>
          <w:szCs w:val="28"/>
        </w:rPr>
        <w:t xml:space="preserve"> лиц</w:t>
      </w:r>
      <w:r w:rsidR="00223BAA" w:rsidRPr="000D4C9E">
        <w:rPr>
          <w:sz w:val="28"/>
          <w:szCs w:val="28"/>
        </w:rPr>
        <w:t>ом,</w:t>
      </w:r>
      <w:r w:rsidR="00BD5EF7" w:rsidRPr="000D4C9E">
        <w:rPr>
          <w:sz w:val="28"/>
          <w:szCs w:val="28"/>
        </w:rPr>
        <w:t xml:space="preserve"> зарегистрирован</w:t>
      </w:r>
      <w:r w:rsidR="00223BAA" w:rsidRPr="000D4C9E">
        <w:rPr>
          <w:sz w:val="28"/>
          <w:szCs w:val="28"/>
        </w:rPr>
        <w:t>ным</w:t>
      </w:r>
      <w:r w:rsidR="00BD5EF7" w:rsidRPr="000D4C9E">
        <w:rPr>
          <w:sz w:val="28"/>
          <w:szCs w:val="28"/>
        </w:rPr>
        <w:t xml:space="preserve"> в качестве налогоплательщика налога на профессиональный доход</w:t>
      </w:r>
      <w:r w:rsidRPr="000D4C9E">
        <w:rPr>
          <w:sz w:val="28"/>
          <w:szCs w:val="28"/>
        </w:rPr>
        <w:t>;</w:t>
      </w:r>
    </w:p>
    <w:p w14:paraId="7CDE30D2" w14:textId="6E5BB8EC" w:rsidR="006D57C8" w:rsidRPr="000D4C9E" w:rsidRDefault="006D57C8" w:rsidP="00B731DB">
      <w:pPr>
        <w:tabs>
          <w:tab w:val="left" w:pos="993"/>
        </w:tabs>
        <w:spacing w:line="276" w:lineRule="auto"/>
        <w:ind w:firstLine="709"/>
        <w:jc w:val="both"/>
        <w:rPr>
          <w:sz w:val="28"/>
          <w:szCs w:val="28"/>
        </w:rPr>
      </w:pPr>
      <w:r w:rsidRPr="000D4C9E">
        <w:rPr>
          <w:sz w:val="28"/>
          <w:szCs w:val="28"/>
        </w:rPr>
        <w:t>б) Заявитель зарегистрирован в качестве налогоплательщика и осуществляет деятельность на территории Магаданской области;</w:t>
      </w:r>
    </w:p>
    <w:p w14:paraId="7303E292" w14:textId="355CCDC4" w:rsidR="006D57C8" w:rsidRPr="000D4C9E" w:rsidRDefault="006D57C8" w:rsidP="00B731DB">
      <w:pPr>
        <w:tabs>
          <w:tab w:val="left" w:pos="993"/>
        </w:tabs>
        <w:spacing w:line="276" w:lineRule="auto"/>
        <w:ind w:firstLine="709"/>
        <w:jc w:val="both"/>
        <w:rPr>
          <w:sz w:val="28"/>
          <w:szCs w:val="28"/>
        </w:rPr>
      </w:pPr>
      <w:r w:rsidRPr="000D4C9E">
        <w:rPr>
          <w:sz w:val="28"/>
          <w:szCs w:val="28"/>
        </w:rPr>
        <w:lastRenderedPageBreak/>
        <w:t>в) в отношении Заявителя не применяется процедура банкротства;</w:t>
      </w:r>
    </w:p>
    <w:p w14:paraId="444EABAC" w14:textId="6D102B2E" w:rsidR="0022047C" w:rsidRPr="000D4C9E" w:rsidRDefault="0022047C" w:rsidP="00B731DB">
      <w:pPr>
        <w:tabs>
          <w:tab w:val="left" w:pos="993"/>
        </w:tabs>
        <w:spacing w:line="276" w:lineRule="auto"/>
        <w:ind w:firstLine="709"/>
        <w:jc w:val="both"/>
        <w:rPr>
          <w:sz w:val="28"/>
          <w:szCs w:val="28"/>
        </w:rPr>
      </w:pPr>
      <w:r w:rsidRPr="000D4C9E">
        <w:rPr>
          <w:sz w:val="28"/>
          <w:szCs w:val="28"/>
        </w:rPr>
        <w:t xml:space="preserve">г) возраст субъекта МCП не превышает 70 лет (индивидуальный предприниматель, самозанятый или юридическое лицо, в уставном капитале которого доля, принадлежащая лицам в возрасте старше </w:t>
      </w:r>
      <w:r w:rsidR="00CC5C16" w:rsidRPr="000D4C9E">
        <w:rPr>
          <w:sz w:val="28"/>
          <w:szCs w:val="28"/>
        </w:rPr>
        <w:t>70</w:t>
      </w:r>
      <w:r w:rsidRPr="000D4C9E">
        <w:rPr>
          <w:sz w:val="28"/>
          <w:szCs w:val="28"/>
        </w:rPr>
        <w:t xml:space="preserve"> лет, более 50 процентов) на дату подачи (регистрации) заявления на получение микрозайма. </w:t>
      </w:r>
    </w:p>
    <w:p w14:paraId="7717E5A9" w14:textId="6664AD88" w:rsidR="006D57C8" w:rsidRPr="000D4C9E" w:rsidRDefault="00FA3E64" w:rsidP="00B731DB">
      <w:pPr>
        <w:tabs>
          <w:tab w:val="left" w:pos="993"/>
        </w:tabs>
        <w:spacing w:line="276" w:lineRule="auto"/>
        <w:ind w:firstLine="709"/>
        <w:jc w:val="both"/>
        <w:rPr>
          <w:sz w:val="28"/>
          <w:szCs w:val="28"/>
        </w:rPr>
      </w:pPr>
      <w:r w:rsidRPr="000D4C9E">
        <w:rPr>
          <w:sz w:val="28"/>
          <w:szCs w:val="28"/>
        </w:rPr>
        <w:t>д</w:t>
      </w:r>
      <w:r w:rsidR="006D57C8" w:rsidRPr="000D4C9E">
        <w:rPr>
          <w:sz w:val="28"/>
          <w:szCs w:val="28"/>
        </w:rPr>
        <w:t xml:space="preserve">) наличие у Заявителя достаточного и ликвидного обеспечения займа. </w:t>
      </w:r>
    </w:p>
    <w:p w14:paraId="6AD27084" w14:textId="2414595B" w:rsidR="006D57C8" w:rsidRPr="000D4C9E" w:rsidRDefault="006D57C8" w:rsidP="00B731DB">
      <w:pPr>
        <w:tabs>
          <w:tab w:val="left" w:pos="993"/>
        </w:tabs>
        <w:spacing w:line="276" w:lineRule="auto"/>
        <w:ind w:firstLine="709"/>
        <w:jc w:val="both"/>
        <w:rPr>
          <w:sz w:val="28"/>
          <w:szCs w:val="28"/>
        </w:rPr>
      </w:pPr>
      <w:bookmarkStart w:id="9" w:name="_Hlk135125892"/>
      <w:r w:rsidRPr="000D4C9E">
        <w:rPr>
          <w:sz w:val="28"/>
          <w:szCs w:val="28"/>
        </w:rPr>
        <w:t xml:space="preserve">3.2. В предоставлении микрозайма </w:t>
      </w:r>
      <w:r w:rsidR="00345B42" w:rsidRPr="000D4C9E">
        <w:rPr>
          <w:sz w:val="28"/>
          <w:szCs w:val="28"/>
        </w:rPr>
        <w:t xml:space="preserve">субъекту </w:t>
      </w:r>
      <w:r w:rsidRPr="000D4C9E">
        <w:rPr>
          <w:sz w:val="28"/>
          <w:szCs w:val="28"/>
        </w:rPr>
        <w:t>МСП</w:t>
      </w:r>
      <w:r w:rsidR="00184554" w:rsidRPr="000D4C9E">
        <w:rPr>
          <w:sz w:val="28"/>
          <w:szCs w:val="28"/>
        </w:rPr>
        <w:t xml:space="preserve">, </w:t>
      </w:r>
      <w:r w:rsidR="00FF2D5B" w:rsidRPr="000D4C9E">
        <w:rPr>
          <w:sz w:val="28"/>
          <w:szCs w:val="28"/>
        </w:rPr>
        <w:t xml:space="preserve">организации инфраструктуры поддержки, </w:t>
      </w:r>
      <w:r w:rsidR="00184554" w:rsidRPr="000D4C9E">
        <w:rPr>
          <w:sz w:val="28"/>
          <w:szCs w:val="28"/>
        </w:rPr>
        <w:t xml:space="preserve">самозанятому </w:t>
      </w:r>
      <w:r w:rsidRPr="000D4C9E">
        <w:rPr>
          <w:sz w:val="28"/>
          <w:szCs w:val="28"/>
        </w:rPr>
        <w:t xml:space="preserve">должно быть отказано по основаниям, предусмотренным пунктом </w:t>
      </w:r>
      <w:r w:rsidR="006D2FDF">
        <w:rPr>
          <w:sz w:val="28"/>
          <w:szCs w:val="28"/>
        </w:rPr>
        <w:t>5</w:t>
      </w:r>
      <w:r w:rsidRPr="000D4C9E">
        <w:rPr>
          <w:sz w:val="28"/>
          <w:szCs w:val="28"/>
        </w:rPr>
        <w:t xml:space="preserve"> статьи 14 Федерального закона № 209-ФЗ, а также в случаях, если: </w:t>
      </w:r>
    </w:p>
    <w:p w14:paraId="263355FD"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не представлены документы, определенные настоящими Правилами;</w:t>
      </w:r>
    </w:p>
    <w:p w14:paraId="1A76A341"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представлены недостоверные сведения и документы;</w:t>
      </w:r>
    </w:p>
    <w:p w14:paraId="5461AE02"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не выполнены условия предоставления микрозаймов, предусмотренные настоящими Правилами;</w:t>
      </w:r>
    </w:p>
    <w:p w14:paraId="425D61D0" w14:textId="2E2F81B6" w:rsidR="006D57C8" w:rsidRPr="000D4C9E" w:rsidRDefault="006D57C8" w:rsidP="00B731DB">
      <w:pPr>
        <w:tabs>
          <w:tab w:val="left" w:pos="993"/>
        </w:tabs>
        <w:spacing w:line="276" w:lineRule="auto"/>
        <w:ind w:firstLine="709"/>
        <w:jc w:val="both"/>
        <w:rPr>
          <w:sz w:val="28"/>
          <w:szCs w:val="28"/>
        </w:rPr>
      </w:pPr>
      <w:r w:rsidRPr="000D4C9E">
        <w:rPr>
          <w:sz w:val="28"/>
          <w:szCs w:val="28"/>
        </w:rPr>
        <w:t>- при выдаче микрозайма будет превышен лимит обязательств Заемщика перед Организацией, установленный Федеральным законом № 151-ФЗ и настоящими Правилами;</w:t>
      </w:r>
    </w:p>
    <w:p w14:paraId="6F8FEAAC" w14:textId="631DBDCB" w:rsidR="00D207F7" w:rsidRPr="000D4C9E" w:rsidRDefault="00D207F7" w:rsidP="00B731DB">
      <w:pPr>
        <w:tabs>
          <w:tab w:val="left" w:pos="993"/>
        </w:tabs>
        <w:spacing w:line="276" w:lineRule="auto"/>
        <w:ind w:firstLine="709"/>
        <w:jc w:val="both"/>
        <w:rPr>
          <w:sz w:val="28"/>
          <w:szCs w:val="28"/>
        </w:rPr>
      </w:pPr>
      <w:r w:rsidRPr="000D4C9E">
        <w:rPr>
          <w:color w:val="000000"/>
          <w:sz w:val="27"/>
          <w:szCs w:val="27"/>
        </w:rPr>
        <w:t xml:space="preserve">- </w:t>
      </w:r>
      <w:r w:rsidR="00442D8D" w:rsidRPr="000D4C9E">
        <w:rPr>
          <w:sz w:val="28"/>
          <w:szCs w:val="28"/>
        </w:rPr>
        <w:t>по результатам скоринговой оценки, проводимой в целях предоставления микрозайма в рамках регионального проекта «Акселерация субъектов малого и среднего предпринимательства» федерального проекта «Малое и среднее предпринимательство и поддержка индивидуальной предпринимательской инициативы», в отношении Заемщика выявлено наличие общего и/или дополнительного стоп-фактора</w:t>
      </w:r>
      <w:r w:rsidR="008C6B70" w:rsidRPr="000D4C9E">
        <w:rPr>
          <w:sz w:val="28"/>
          <w:szCs w:val="28"/>
        </w:rPr>
        <w:t>,</w:t>
      </w:r>
      <w:r w:rsidR="00442D8D" w:rsidRPr="000D4C9E">
        <w:rPr>
          <w:sz w:val="28"/>
          <w:szCs w:val="28"/>
        </w:rPr>
        <w:t xml:space="preserve"> в связи с чем он не может рассчитывать на финансовые формы государственной поддержки</w:t>
      </w:r>
      <w:r w:rsidRPr="000D4C9E">
        <w:rPr>
          <w:color w:val="000000"/>
          <w:sz w:val="28"/>
          <w:szCs w:val="28"/>
        </w:rPr>
        <w:t>;</w:t>
      </w:r>
    </w:p>
    <w:p w14:paraId="6AE93C11" w14:textId="2129A096"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 </w:t>
      </w:r>
      <w:r w:rsidR="00D36CCE" w:rsidRPr="000D4C9E">
        <w:rPr>
          <w:sz w:val="28"/>
          <w:szCs w:val="28"/>
        </w:rPr>
        <w:t xml:space="preserve">Заявителем </w:t>
      </w:r>
      <w:r w:rsidRPr="000D4C9E">
        <w:rPr>
          <w:sz w:val="28"/>
          <w:szCs w:val="28"/>
        </w:rPr>
        <w:t xml:space="preserve">допущены нарушения порядка и условий пользования </w:t>
      </w:r>
      <w:r w:rsidR="00153DA0" w:rsidRPr="000D4C9E">
        <w:rPr>
          <w:sz w:val="28"/>
          <w:szCs w:val="28"/>
        </w:rPr>
        <w:t>з</w:t>
      </w:r>
      <w:r w:rsidRPr="000D4C9E">
        <w:rPr>
          <w:sz w:val="28"/>
          <w:szCs w:val="28"/>
        </w:rPr>
        <w:t xml:space="preserve">аймами, выданными Организацией ранее, или микрозаймами и кредитами, полученными в других кредитных и микрофинансовых организациях, кредитных кооперативах, лизинговых организациях, в том числе руководителями, учредителями </w:t>
      </w:r>
      <w:r w:rsidR="00345B42" w:rsidRPr="000D4C9E">
        <w:rPr>
          <w:sz w:val="28"/>
          <w:szCs w:val="28"/>
        </w:rPr>
        <w:t xml:space="preserve">субъекта </w:t>
      </w:r>
      <w:r w:rsidRPr="000D4C9E">
        <w:rPr>
          <w:sz w:val="28"/>
          <w:szCs w:val="28"/>
        </w:rPr>
        <w:t xml:space="preserve">МСП (участниками, акционерами, членами и </w:t>
      </w:r>
      <w:r w:rsidR="00B15004" w:rsidRPr="000D4C9E">
        <w:rPr>
          <w:sz w:val="28"/>
          <w:szCs w:val="28"/>
        </w:rPr>
        <w:t>подобными</w:t>
      </w:r>
      <w:r w:rsidRPr="000D4C9E">
        <w:rPr>
          <w:sz w:val="28"/>
          <w:szCs w:val="28"/>
        </w:rPr>
        <w:t xml:space="preserve"> лицами (физическими, юридическими)),</w:t>
      </w:r>
      <w:r w:rsidR="00D36CCE" w:rsidRPr="000D4C9E">
        <w:rPr>
          <w:sz w:val="28"/>
          <w:szCs w:val="28"/>
        </w:rPr>
        <w:t xml:space="preserve"> </w:t>
      </w:r>
      <w:r w:rsidRPr="000D4C9E">
        <w:rPr>
          <w:sz w:val="28"/>
          <w:szCs w:val="28"/>
        </w:rPr>
        <w:t>являющимися бенефициарными владельцами;</w:t>
      </w:r>
    </w:p>
    <w:p w14:paraId="10B240A1"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выявлены негативные тенденции развития бизнеса;</w:t>
      </w:r>
    </w:p>
    <w:p w14:paraId="21661C0F" w14:textId="01CDF1C6" w:rsidR="006D57C8" w:rsidRPr="000D4C9E" w:rsidRDefault="006D57C8" w:rsidP="00B731DB">
      <w:pPr>
        <w:tabs>
          <w:tab w:val="left" w:pos="993"/>
        </w:tabs>
        <w:spacing w:line="276" w:lineRule="auto"/>
        <w:ind w:firstLine="709"/>
        <w:jc w:val="both"/>
        <w:rPr>
          <w:sz w:val="28"/>
          <w:szCs w:val="28"/>
        </w:rPr>
      </w:pPr>
      <w:r w:rsidRPr="000D4C9E">
        <w:rPr>
          <w:sz w:val="28"/>
          <w:szCs w:val="28"/>
        </w:rPr>
        <w:t>-</w:t>
      </w:r>
      <w:r w:rsidR="00FF2D5B" w:rsidRPr="000D4C9E">
        <w:rPr>
          <w:sz w:val="28"/>
          <w:szCs w:val="28"/>
        </w:rPr>
        <w:t xml:space="preserve"> Заявитель </w:t>
      </w:r>
      <w:r w:rsidRPr="000D4C9E">
        <w:rPr>
          <w:sz w:val="28"/>
          <w:szCs w:val="28"/>
        </w:rPr>
        <w:t>находится в списке недобросовестных заемщиков Организации;</w:t>
      </w:r>
    </w:p>
    <w:p w14:paraId="654F2E6F" w14:textId="4D93AC0A" w:rsidR="006D57C8" w:rsidRPr="000D4C9E" w:rsidRDefault="006D57C8" w:rsidP="00B731DB">
      <w:pPr>
        <w:tabs>
          <w:tab w:val="left" w:pos="993"/>
        </w:tabs>
        <w:spacing w:line="276" w:lineRule="auto"/>
        <w:ind w:firstLine="709"/>
        <w:jc w:val="both"/>
        <w:rPr>
          <w:sz w:val="28"/>
          <w:szCs w:val="28"/>
        </w:rPr>
      </w:pPr>
      <w:r w:rsidRPr="000D4C9E">
        <w:rPr>
          <w:sz w:val="28"/>
          <w:szCs w:val="28"/>
        </w:rPr>
        <w:t>-</w:t>
      </w:r>
      <w:r w:rsidR="00FF2D5B" w:rsidRPr="000D4C9E">
        <w:rPr>
          <w:sz w:val="28"/>
          <w:szCs w:val="28"/>
        </w:rPr>
        <w:t xml:space="preserve"> Заявитель</w:t>
      </w:r>
      <w:r w:rsidRPr="000D4C9E">
        <w:rPr>
          <w:sz w:val="28"/>
          <w:szCs w:val="28"/>
        </w:rPr>
        <w:t xml:space="preserve"> является </w:t>
      </w:r>
      <w:r w:rsidR="00305318" w:rsidRPr="000D4C9E">
        <w:rPr>
          <w:sz w:val="28"/>
          <w:szCs w:val="28"/>
        </w:rPr>
        <w:t>взаимозависимым лицом</w:t>
      </w:r>
      <w:r w:rsidRPr="000D4C9E">
        <w:rPr>
          <w:sz w:val="28"/>
          <w:szCs w:val="28"/>
        </w:rPr>
        <w:t xml:space="preserve"> по отношению к субъекту малого и среднего предпринимательства, </w:t>
      </w:r>
      <w:r w:rsidR="00B02A59" w:rsidRPr="000D4C9E">
        <w:rPr>
          <w:sz w:val="28"/>
          <w:szCs w:val="28"/>
        </w:rPr>
        <w:t>организации инфраструктуры поддержки,</w:t>
      </w:r>
      <w:r w:rsidR="00FF2D5B" w:rsidRPr="000D4C9E">
        <w:rPr>
          <w:sz w:val="28"/>
          <w:szCs w:val="28"/>
        </w:rPr>
        <w:t xml:space="preserve"> </w:t>
      </w:r>
      <w:r w:rsidR="00AB7DE0" w:rsidRPr="000D4C9E">
        <w:rPr>
          <w:sz w:val="28"/>
          <w:szCs w:val="28"/>
        </w:rPr>
        <w:t xml:space="preserve">самозанятому, находящемуся </w:t>
      </w:r>
      <w:r w:rsidRPr="000D4C9E">
        <w:rPr>
          <w:sz w:val="28"/>
          <w:szCs w:val="28"/>
        </w:rPr>
        <w:t>в списке недобросовестных заемщиков Организации.</w:t>
      </w:r>
    </w:p>
    <w:p w14:paraId="474A59BE" w14:textId="56BD9BE4" w:rsidR="00E561F5" w:rsidRPr="0095200A" w:rsidRDefault="00E561F5" w:rsidP="00B731DB">
      <w:pPr>
        <w:tabs>
          <w:tab w:val="left" w:pos="993"/>
        </w:tabs>
        <w:spacing w:line="276" w:lineRule="auto"/>
        <w:ind w:firstLine="709"/>
        <w:jc w:val="both"/>
        <w:rPr>
          <w:sz w:val="28"/>
          <w:szCs w:val="28"/>
        </w:rPr>
      </w:pPr>
      <w:r w:rsidRPr="0095200A">
        <w:rPr>
          <w:sz w:val="28"/>
          <w:szCs w:val="28"/>
        </w:rPr>
        <w:t>Включение в список недобросовестных заемщиков Организации</w:t>
      </w:r>
      <w:r w:rsidR="00A36A1F" w:rsidRPr="0095200A">
        <w:rPr>
          <w:sz w:val="28"/>
          <w:szCs w:val="28"/>
        </w:rPr>
        <w:t xml:space="preserve"> </w:t>
      </w:r>
      <w:r w:rsidR="005F2159" w:rsidRPr="0095200A">
        <w:rPr>
          <w:sz w:val="28"/>
          <w:szCs w:val="28"/>
        </w:rPr>
        <w:t>и</w:t>
      </w:r>
      <w:r w:rsidR="00A36A1F" w:rsidRPr="0095200A">
        <w:rPr>
          <w:sz w:val="28"/>
          <w:szCs w:val="28"/>
        </w:rPr>
        <w:t>ли недобросовестных заявителей</w:t>
      </w:r>
      <w:r w:rsidR="005F2159" w:rsidRPr="0095200A">
        <w:rPr>
          <w:sz w:val="28"/>
          <w:szCs w:val="28"/>
        </w:rPr>
        <w:t xml:space="preserve"> Организации</w:t>
      </w:r>
      <w:r w:rsidR="004B4370" w:rsidRPr="0095200A">
        <w:rPr>
          <w:sz w:val="28"/>
          <w:szCs w:val="28"/>
        </w:rPr>
        <w:t xml:space="preserve"> (форма согласно приложению № 27</w:t>
      </w:r>
      <w:r w:rsidR="00A36A1F" w:rsidRPr="0095200A">
        <w:rPr>
          <w:sz w:val="28"/>
          <w:szCs w:val="28"/>
        </w:rPr>
        <w:t xml:space="preserve"> и </w:t>
      </w:r>
      <w:r w:rsidR="00A36A1F" w:rsidRPr="0095200A">
        <w:rPr>
          <w:sz w:val="28"/>
          <w:szCs w:val="28"/>
        </w:rPr>
        <w:lastRenderedPageBreak/>
        <w:t>№ 28</w:t>
      </w:r>
      <w:r w:rsidR="004B4370" w:rsidRPr="0095200A">
        <w:rPr>
          <w:sz w:val="28"/>
          <w:szCs w:val="28"/>
        </w:rPr>
        <w:t xml:space="preserve"> к настоящим Правилам)</w:t>
      </w:r>
      <w:r w:rsidRPr="0095200A">
        <w:rPr>
          <w:sz w:val="28"/>
          <w:szCs w:val="28"/>
        </w:rPr>
        <w:t xml:space="preserve"> осуществляется на основании решения Кредитного комитета</w:t>
      </w:r>
      <w:r w:rsidR="00BD1C78" w:rsidRPr="0095200A">
        <w:rPr>
          <w:sz w:val="28"/>
          <w:szCs w:val="28"/>
        </w:rPr>
        <w:t xml:space="preserve"> </w:t>
      </w:r>
      <w:r w:rsidRPr="0095200A">
        <w:rPr>
          <w:sz w:val="28"/>
          <w:szCs w:val="28"/>
        </w:rPr>
        <w:t>в случа</w:t>
      </w:r>
      <w:r w:rsidR="005F2159" w:rsidRPr="0095200A">
        <w:rPr>
          <w:sz w:val="28"/>
          <w:szCs w:val="28"/>
        </w:rPr>
        <w:t xml:space="preserve">е </w:t>
      </w:r>
      <w:r w:rsidRPr="0095200A">
        <w:rPr>
          <w:sz w:val="28"/>
          <w:szCs w:val="28"/>
        </w:rPr>
        <w:t xml:space="preserve">выявления фактов </w:t>
      </w:r>
      <w:r w:rsidR="00C14C6C" w:rsidRPr="0095200A">
        <w:rPr>
          <w:sz w:val="28"/>
          <w:szCs w:val="28"/>
        </w:rPr>
        <w:t>грубых</w:t>
      </w:r>
      <w:r w:rsidR="00FF1F9E" w:rsidRPr="0095200A">
        <w:rPr>
          <w:sz w:val="28"/>
          <w:szCs w:val="28"/>
        </w:rPr>
        <w:t xml:space="preserve"> однократных</w:t>
      </w:r>
      <w:r w:rsidR="005F77C7" w:rsidRPr="0095200A">
        <w:rPr>
          <w:sz w:val="28"/>
          <w:szCs w:val="28"/>
        </w:rPr>
        <w:t xml:space="preserve"> </w:t>
      </w:r>
      <w:r w:rsidR="00C14C6C" w:rsidRPr="0095200A">
        <w:rPr>
          <w:sz w:val="28"/>
          <w:szCs w:val="28"/>
        </w:rPr>
        <w:t xml:space="preserve">или неоднократных </w:t>
      </w:r>
      <w:r w:rsidRPr="0095200A">
        <w:rPr>
          <w:sz w:val="28"/>
          <w:szCs w:val="28"/>
        </w:rPr>
        <w:t>нарушений</w:t>
      </w:r>
      <w:r w:rsidR="00C14C6C" w:rsidRPr="0095200A">
        <w:rPr>
          <w:sz w:val="28"/>
          <w:szCs w:val="28"/>
        </w:rPr>
        <w:t xml:space="preserve"> </w:t>
      </w:r>
      <w:r w:rsidR="00FF1F9E" w:rsidRPr="0095200A">
        <w:rPr>
          <w:sz w:val="28"/>
          <w:szCs w:val="28"/>
        </w:rPr>
        <w:t>Заявителем/</w:t>
      </w:r>
      <w:r w:rsidR="003E02BA" w:rsidRPr="0095200A">
        <w:rPr>
          <w:sz w:val="28"/>
          <w:szCs w:val="28"/>
        </w:rPr>
        <w:t>З</w:t>
      </w:r>
      <w:r w:rsidR="00C14C6C" w:rsidRPr="0095200A">
        <w:rPr>
          <w:sz w:val="28"/>
          <w:szCs w:val="28"/>
        </w:rPr>
        <w:t>аемщиком своих обязательств</w:t>
      </w:r>
      <w:r w:rsidRPr="0095200A">
        <w:rPr>
          <w:sz w:val="28"/>
          <w:szCs w:val="28"/>
        </w:rPr>
        <w:t>.</w:t>
      </w:r>
    </w:p>
    <w:p w14:paraId="2532907D" w14:textId="0551B91E" w:rsidR="006E1B54" w:rsidRPr="0095200A" w:rsidRDefault="00E561F5" w:rsidP="0095200A">
      <w:pPr>
        <w:suppressAutoHyphens w:val="0"/>
        <w:ind w:firstLine="540"/>
        <w:jc w:val="both"/>
        <w:rPr>
          <w:sz w:val="28"/>
          <w:szCs w:val="28"/>
        </w:rPr>
      </w:pPr>
      <w:r w:rsidRPr="0095200A">
        <w:rPr>
          <w:sz w:val="28"/>
          <w:szCs w:val="28"/>
        </w:rPr>
        <w:t xml:space="preserve"> </w:t>
      </w:r>
      <w:r w:rsidR="006D57C8" w:rsidRPr="0095200A">
        <w:rPr>
          <w:sz w:val="28"/>
          <w:szCs w:val="28"/>
        </w:rPr>
        <w:t xml:space="preserve">Исключение из списка недобросовестных заемщиков происходит по решению Кредитного комитета при условии, что </w:t>
      </w:r>
      <w:r w:rsidR="00A0339E" w:rsidRPr="0095200A">
        <w:rPr>
          <w:sz w:val="28"/>
          <w:szCs w:val="28"/>
        </w:rPr>
        <w:t>З</w:t>
      </w:r>
      <w:r w:rsidR="006D57C8" w:rsidRPr="0095200A">
        <w:rPr>
          <w:sz w:val="28"/>
          <w:szCs w:val="28"/>
        </w:rPr>
        <w:t xml:space="preserve">аемщиком выполнены все обязательства перед Организацией по возврату займа </w:t>
      </w:r>
      <w:r w:rsidR="006E1B54" w:rsidRPr="0095200A">
        <w:rPr>
          <w:sz w:val="28"/>
          <w:szCs w:val="28"/>
        </w:rPr>
        <w:t>и если с даты признания Заемщика допустившим нарушение условий договора микрозайма и включения его в список недобросовестных заемщиков, прошло</w:t>
      </w:r>
      <w:r w:rsidR="00CB0F6F" w:rsidRPr="0095200A">
        <w:rPr>
          <w:sz w:val="28"/>
          <w:szCs w:val="28"/>
        </w:rPr>
        <w:t xml:space="preserve"> не</w:t>
      </w:r>
      <w:r w:rsidR="006E1B54" w:rsidRPr="0095200A">
        <w:rPr>
          <w:sz w:val="28"/>
          <w:szCs w:val="28"/>
        </w:rPr>
        <w:t xml:space="preserve"> менее одного года, за исключением случая более раннего устранения Заемщиком такого нарушения при условии соблюдения им срока устранения такого нарушения, установленного Организацией</w:t>
      </w:r>
      <w:r w:rsidR="00726768" w:rsidRPr="0095200A">
        <w:rPr>
          <w:sz w:val="28"/>
          <w:szCs w:val="28"/>
        </w:rPr>
        <w:t>, а в</w:t>
      </w:r>
      <w:r w:rsidR="006E1B54" w:rsidRPr="0095200A">
        <w:rPr>
          <w:sz w:val="28"/>
          <w:szCs w:val="28"/>
        </w:rPr>
        <w:t xml:space="preserve"> случае, если нарушение порядка и условий оказания поддержки связано с нецелевым использованием средств поддержки</w:t>
      </w:r>
      <w:r w:rsidR="00726768" w:rsidRPr="0095200A">
        <w:rPr>
          <w:sz w:val="28"/>
          <w:szCs w:val="28"/>
        </w:rPr>
        <w:t xml:space="preserve"> или представлением недостоверных сведений и документов, с даты включения Заемщика в список недобросовестных заемщиков прошло </w:t>
      </w:r>
      <w:r w:rsidR="00CB0F6F" w:rsidRPr="0095200A">
        <w:rPr>
          <w:sz w:val="28"/>
          <w:szCs w:val="28"/>
        </w:rPr>
        <w:t xml:space="preserve">не </w:t>
      </w:r>
      <w:r w:rsidR="00726768" w:rsidRPr="0095200A">
        <w:rPr>
          <w:sz w:val="28"/>
          <w:szCs w:val="28"/>
        </w:rPr>
        <w:t>менее трех лет.</w:t>
      </w:r>
    </w:p>
    <w:p w14:paraId="694A614B" w14:textId="6DFFAFD3" w:rsidR="0077266C" w:rsidRDefault="0077266C" w:rsidP="0095200A">
      <w:pPr>
        <w:suppressAutoHyphens w:val="0"/>
        <w:ind w:firstLine="540"/>
        <w:jc w:val="both"/>
        <w:rPr>
          <w:sz w:val="28"/>
          <w:szCs w:val="28"/>
        </w:rPr>
      </w:pPr>
      <w:r w:rsidRPr="0095200A">
        <w:rPr>
          <w:sz w:val="28"/>
          <w:szCs w:val="28"/>
        </w:rPr>
        <w:t>Исключение из списка недобросовестных заявителей происходит по решению Кредитного комитета</w:t>
      </w:r>
      <w:r w:rsidR="00CB0F6F" w:rsidRPr="0095200A">
        <w:rPr>
          <w:sz w:val="28"/>
          <w:szCs w:val="28"/>
        </w:rPr>
        <w:t xml:space="preserve">, в случае если с даты включения Заявителя в список недобросовестных заявителей прошло </w:t>
      </w:r>
      <w:r w:rsidR="00E049A6" w:rsidRPr="0095200A">
        <w:rPr>
          <w:sz w:val="28"/>
          <w:szCs w:val="28"/>
        </w:rPr>
        <w:t>не менее трех лет.</w:t>
      </w:r>
    </w:p>
    <w:p w14:paraId="31CD1109" w14:textId="77777777" w:rsidR="005F2159" w:rsidRDefault="005F2159" w:rsidP="00E64C8A">
      <w:pPr>
        <w:suppressAutoHyphens w:val="0"/>
        <w:ind w:firstLine="540"/>
        <w:jc w:val="both"/>
        <w:rPr>
          <w:sz w:val="28"/>
          <w:szCs w:val="28"/>
        </w:rPr>
      </w:pPr>
    </w:p>
    <w:bookmarkEnd w:id="9"/>
    <w:p w14:paraId="64EDD833" w14:textId="4F970573" w:rsidR="006D57C8" w:rsidRPr="000D4C9E" w:rsidRDefault="006D57C8" w:rsidP="00B731DB">
      <w:pPr>
        <w:tabs>
          <w:tab w:val="left" w:pos="993"/>
        </w:tabs>
        <w:spacing w:line="276" w:lineRule="auto"/>
        <w:ind w:firstLine="709"/>
        <w:jc w:val="center"/>
        <w:rPr>
          <w:b/>
          <w:sz w:val="28"/>
          <w:szCs w:val="28"/>
        </w:rPr>
      </w:pPr>
      <w:r w:rsidRPr="000D4C9E">
        <w:rPr>
          <w:b/>
          <w:sz w:val="28"/>
          <w:szCs w:val="28"/>
        </w:rPr>
        <w:t>4. Критерии и условия предоставления займа</w:t>
      </w:r>
    </w:p>
    <w:p w14:paraId="7B4C2632" w14:textId="77777777" w:rsidR="001A4DE3" w:rsidRPr="000D4C9E" w:rsidRDefault="001A4DE3" w:rsidP="00B731DB">
      <w:pPr>
        <w:tabs>
          <w:tab w:val="left" w:pos="993"/>
        </w:tabs>
        <w:spacing w:line="276" w:lineRule="auto"/>
        <w:ind w:firstLine="709"/>
        <w:jc w:val="center"/>
        <w:rPr>
          <w:b/>
          <w:sz w:val="28"/>
          <w:szCs w:val="28"/>
        </w:rPr>
      </w:pPr>
    </w:p>
    <w:p w14:paraId="138C0E92" w14:textId="0E427EAD" w:rsidR="006D57C8" w:rsidRPr="000D4C9E" w:rsidRDefault="006D57C8" w:rsidP="00B731DB">
      <w:pPr>
        <w:pStyle w:val="aff2"/>
        <w:spacing w:line="276" w:lineRule="auto"/>
        <w:ind w:left="0" w:firstLine="709"/>
        <w:jc w:val="both"/>
        <w:rPr>
          <w:sz w:val="28"/>
          <w:szCs w:val="28"/>
        </w:rPr>
      </w:pPr>
      <w:r w:rsidRPr="000D4C9E">
        <w:rPr>
          <w:sz w:val="28"/>
          <w:szCs w:val="28"/>
        </w:rPr>
        <w:t xml:space="preserve">4.1. Микрозаймы предоставляются </w:t>
      </w:r>
      <w:r w:rsidR="00345B42" w:rsidRPr="000D4C9E">
        <w:rPr>
          <w:sz w:val="28"/>
          <w:szCs w:val="28"/>
        </w:rPr>
        <w:t xml:space="preserve">субъектам </w:t>
      </w:r>
      <w:r w:rsidRPr="000D4C9E">
        <w:rPr>
          <w:sz w:val="28"/>
          <w:szCs w:val="28"/>
        </w:rPr>
        <w:t>МСП</w:t>
      </w:r>
      <w:r w:rsidR="00F9696C" w:rsidRPr="000D4C9E">
        <w:rPr>
          <w:sz w:val="28"/>
          <w:szCs w:val="28"/>
        </w:rPr>
        <w:t xml:space="preserve">, </w:t>
      </w:r>
      <w:r w:rsidR="00430A55" w:rsidRPr="000D4C9E">
        <w:rPr>
          <w:sz w:val="28"/>
          <w:szCs w:val="28"/>
        </w:rPr>
        <w:t xml:space="preserve">организациям инфраструктуры поддержки и </w:t>
      </w:r>
      <w:r w:rsidR="00F9696C" w:rsidRPr="000D4C9E">
        <w:rPr>
          <w:sz w:val="28"/>
          <w:szCs w:val="28"/>
        </w:rPr>
        <w:t>физическим лицам, применяющим специальный налоговый режим «налог на профессиональный доход»</w:t>
      </w:r>
      <w:r w:rsidRPr="000D4C9E">
        <w:rPr>
          <w:sz w:val="28"/>
          <w:szCs w:val="28"/>
        </w:rPr>
        <w:t>:</w:t>
      </w:r>
    </w:p>
    <w:p w14:paraId="3125ACEE" w14:textId="29264671" w:rsidR="006D57C8" w:rsidRPr="000D4C9E" w:rsidRDefault="006D57C8" w:rsidP="00B731DB">
      <w:pPr>
        <w:pStyle w:val="aff2"/>
        <w:spacing w:line="276" w:lineRule="auto"/>
        <w:ind w:left="0" w:firstLine="709"/>
        <w:jc w:val="both"/>
        <w:rPr>
          <w:sz w:val="28"/>
          <w:szCs w:val="28"/>
        </w:rPr>
      </w:pPr>
      <w:r w:rsidRPr="000D4C9E">
        <w:rPr>
          <w:sz w:val="28"/>
          <w:szCs w:val="28"/>
        </w:rPr>
        <w:t>4.1.</w:t>
      </w:r>
      <w:r w:rsidR="00CA0F17" w:rsidRPr="000D4C9E">
        <w:rPr>
          <w:sz w:val="28"/>
          <w:szCs w:val="28"/>
        </w:rPr>
        <w:t>1</w:t>
      </w:r>
      <w:r w:rsidRPr="000D4C9E">
        <w:rPr>
          <w:sz w:val="28"/>
          <w:szCs w:val="28"/>
        </w:rPr>
        <w:t>. не находящимся в стадии ликвидации, реорганизации или проведения процедур банкротства, предусмотренных законодательством Российской Федерации;</w:t>
      </w:r>
    </w:p>
    <w:p w14:paraId="0D67FFA1" w14:textId="51F8068A" w:rsidR="006D57C8" w:rsidRPr="000D4C9E" w:rsidRDefault="006D57C8" w:rsidP="00B731DB">
      <w:pPr>
        <w:pStyle w:val="aff2"/>
        <w:spacing w:line="276" w:lineRule="auto"/>
        <w:ind w:left="0" w:firstLine="709"/>
        <w:jc w:val="both"/>
        <w:rPr>
          <w:sz w:val="28"/>
          <w:szCs w:val="28"/>
        </w:rPr>
      </w:pPr>
      <w:r w:rsidRPr="000D4C9E">
        <w:rPr>
          <w:sz w:val="28"/>
          <w:szCs w:val="28"/>
        </w:rPr>
        <w:t>4.1.</w:t>
      </w:r>
      <w:r w:rsidR="00CA0F17" w:rsidRPr="000D4C9E">
        <w:rPr>
          <w:sz w:val="28"/>
          <w:szCs w:val="28"/>
        </w:rPr>
        <w:t>2</w:t>
      </w:r>
      <w:r w:rsidRPr="000D4C9E">
        <w:rPr>
          <w:sz w:val="28"/>
          <w:szCs w:val="28"/>
        </w:rPr>
        <w:t>. предоставившим обеспечение</w:t>
      </w:r>
      <w:r w:rsidR="00ED1351" w:rsidRPr="000D4C9E">
        <w:rPr>
          <w:rStyle w:val="aff"/>
          <w:sz w:val="28"/>
          <w:szCs w:val="28"/>
        </w:rPr>
        <w:footnoteReference w:id="2"/>
      </w:r>
      <w:r w:rsidRPr="000D4C9E">
        <w:rPr>
          <w:sz w:val="28"/>
          <w:szCs w:val="28"/>
        </w:rPr>
        <w:t xml:space="preserve"> по микрозайму в размере не менее суммы предоставленного микрозайма и процентов по нему; </w:t>
      </w:r>
    </w:p>
    <w:p w14:paraId="69C67CCE" w14:textId="2F7F28C7" w:rsidR="006D57C8" w:rsidRPr="000D4C9E" w:rsidRDefault="006D57C8" w:rsidP="00B731DB">
      <w:pPr>
        <w:pStyle w:val="aff2"/>
        <w:spacing w:line="276" w:lineRule="auto"/>
        <w:ind w:left="0" w:firstLine="709"/>
        <w:jc w:val="both"/>
        <w:rPr>
          <w:sz w:val="28"/>
          <w:szCs w:val="28"/>
        </w:rPr>
      </w:pPr>
      <w:r w:rsidRPr="000D4C9E">
        <w:rPr>
          <w:sz w:val="28"/>
          <w:szCs w:val="28"/>
        </w:rPr>
        <w:t>4.1.</w:t>
      </w:r>
      <w:r w:rsidR="00CA0F17" w:rsidRPr="000D4C9E">
        <w:rPr>
          <w:sz w:val="28"/>
          <w:szCs w:val="28"/>
        </w:rPr>
        <w:t>3</w:t>
      </w:r>
      <w:r w:rsidRPr="000D4C9E">
        <w:rPr>
          <w:sz w:val="28"/>
          <w:szCs w:val="28"/>
        </w:rPr>
        <w:t xml:space="preserve">. имеющим положительную деловую репутацию (или отсутствие отрицательной), по заключению Организации; </w:t>
      </w:r>
    </w:p>
    <w:p w14:paraId="7EAEE950" w14:textId="5284A608" w:rsidR="006D57C8" w:rsidRPr="000D4C9E" w:rsidRDefault="006D57C8" w:rsidP="00B731DB">
      <w:pPr>
        <w:pStyle w:val="aff2"/>
        <w:spacing w:line="276" w:lineRule="auto"/>
        <w:ind w:left="0" w:firstLine="709"/>
        <w:jc w:val="both"/>
        <w:rPr>
          <w:sz w:val="28"/>
          <w:szCs w:val="28"/>
        </w:rPr>
      </w:pPr>
      <w:r w:rsidRPr="000D4C9E">
        <w:rPr>
          <w:sz w:val="28"/>
          <w:szCs w:val="28"/>
        </w:rPr>
        <w:t>4.1.</w:t>
      </w:r>
      <w:r w:rsidR="00CA0F17" w:rsidRPr="000D4C9E">
        <w:rPr>
          <w:sz w:val="28"/>
          <w:szCs w:val="28"/>
        </w:rPr>
        <w:t>4</w:t>
      </w:r>
      <w:r w:rsidRPr="000D4C9E">
        <w:rPr>
          <w:sz w:val="28"/>
          <w:szCs w:val="28"/>
        </w:rPr>
        <w:t>. имеющим положительную кредитную историю в течение 2 (двух) лет, предшествующих дате подачи заявки на микрозаем (отсутствие кредитной истории допускается)</w:t>
      </w:r>
      <w:r w:rsidR="004A3506" w:rsidRPr="000D4C9E">
        <w:rPr>
          <w:sz w:val="28"/>
          <w:szCs w:val="28"/>
        </w:rPr>
        <w:t>;</w:t>
      </w:r>
      <w:r w:rsidRPr="000D4C9E">
        <w:rPr>
          <w:sz w:val="28"/>
          <w:szCs w:val="28"/>
        </w:rPr>
        <w:t xml:space="preserve"> </w:t>
      </w:r>
    </w:p>
    <w:p w14:paraId="17399348" w14:textId="1ADC5F3D" w:rsidR="006D57C8" w:rsidRPr="000D4C9E" w:rsidRDefault="006D57C8" w:rsidP="00B731DB">
      <w:pPr>
        <w:pStyle w:val="220"/>
        <w:spacing w:before="0" w:line="276" w:lineRule="auto"/>
        <w:ind w:firstLine="709"/>
        <w:rPr>
          <w:sz w:val="28"/>
          <w:szCs w:val="28"/>
        </w:rPr>
      </w:pPr>
      <w:r w:rsidRPr="000D4C9E">
        <w:rPr>
          <w:sz w:val="28"/>
          <w:szCs w:val="28"/>
        </w:rPr>
        <w:t xml:space="preserve"> 4.1.</w:t>
      </w:r>
      <w:r w:rsidR="00CA0F17" w:rsidRPr="000D4C9E">
        <w:rPr>
          <w:sz w:val="28"/>
          <w:szCs w:val="28"/>
        </w:rPr>
        <w:t>5</w:t>
      </w:r>
      <w:r w:rsidRPr="000D4C9E">
        <w:rPr>
          <w:sz w:val="28"/>
          <w:szCs w:val="28"/>
        </w:rPr>
        <w:t xml:space="preserve">. положительный финансовый результат деятельности </w:t>
      </w:r>
      <w:r w:rsidR="00345B42" w:rsidRPr="000D4C9E">
        <w:rPr>
          <w:sz w:val="28"/>
          <w:szCs w:val="28"/>
        </w:rPr>
        <w:t xml:space="preserve">субъекта </w:t>
      </w:r>
      <w:r w:rsidRPr="000D4C9E">
        <w:rPr>
          <w:sz w:val="28"/>
          <w:szCs w:val="28"/>
        </w:rPr>
        <w:t xml:space="preserve">МСП в соответствии с официальной бухгалтерской отчетностью за предыдущий отчетный год </w:t>
      </w:r>
      <w:r w:rsidRPr="000D4C9E">
        <w:rPr>
          <w:i/>
          <w:iCs/>
          <w:sz w:val="28"/>
          <w:szCs w:val="28"/>
        </w:rPr>
        <w:t>(при условии осуществления деятельности более года)</w:t>
      </w:r>
      <w:r w:rsidR="004A3506" w:rsidRPr="000D4C9E">
        <w:rPr>
          <w:i/>
          <w:iCs/>
          <w:sz w:val="28"/>
          <w:szCs w:val="28"/>
        </w:rPr>
        <w:t>;</w:t>
      </w:r>
    </w:p>
    <w:p w14:paraId="5585DF73" w14:textId="03035623" w:rsidR="00EE70BF" w:rsidRPr="000D4C9E" w:rsidRDefault="00EB1A51" w:rsidP="00B731DB">
      <w:pPr>
        <w:pStyle w:val="220"/>
        <w:spacing w:before="0" w:line="276" w:lineRule="auto"/>
        <w:ind w:firstLine="709"/>
        <w:rPr>
          <w:sz w:val="28"/>
          <w:szCs w:val="28"/>
        </w:rPr>
      </w:pPr>
      <w:r w:rsidRPr="000D4C9E">
        <w:rPr>
          <w:sz w:val="28"/>
          <w:szCs w:val="28"/>
        </w:rPr>
        <w:t>4.1.</w:t>
      </w:r>
      <w:r w:rsidR="00CA0F17" w:rsidRPr="000D4C9E">
        <w:rPr>
          <w:sz w:val="28"/>
          <w:szCs w:val="28"/>
        </w:rPr>
        <w:t>6</w:t>
      </w:r>
      <w:r w:rsidRPr="000D4C9E">
        <w:rPr>
          <w:sz w:val="28"/>
          <w:szCs w:val="28"/>
        </w:rPr>
        <w:t>. по состоянию на любую дату</w:t>
      </w:r>
      <w:r w:rsidR="005C5C62" w:rsidRPr="000D4C9E">
        <w:rPr>
          <w:sz w:val="28"/>
          <w:szCs w:val="28"/>
        </w:rPr>
        <w:t xml:space="preserve"> </w:t>
      </w:r>
      <w:r w:rsidRPr="000D4C9E">
        <w:rPr>
          <w:sz w:val="28"/>
          <w:szCs w:val="28"/>
        </w:rPr>
        <w:t xml:space="preserve">в течение периода, равного 30 календарным дням, предшествующего дате заключения договора (соглашения) о предоставлении микрозайма, </w:t>
      </w:r>
      <w:r w:rsidR="005C5C62" w:rsidRPr="000D4C9E">
        <w:rPr>
          <w:sz w:val="28"/>
          <w:szCs w:val="28"/>
        </w:rPr>
        <w:t xml:space="preserve">не имеющим </w:t>
      </w:r>
      <w:r w:rsidRPr="000D4C9E">
        <w:rPr>
          <w:sz w:val="28"/>
          <w:szCs w:val="28"/>
        </w:rPr>
        <w:t>просроченн</w:t>
      </w:r>
      <w:r w:rsidR="005C5C62" w:rsidRPr="000D4C9E">
        <w:rPr>
          <w:sz w:val="28"/>
          <w:szCs w:val="28"/>
        </w:rPr>
        <w:t>ую</w:t>
      </w:r>
      <w:r w:rsidRPr="000D4C9E">
        <w:rPr>
          <w:sz w:val="28"/>
          <w:szCs w:val="28"/>
        </w:rPr>
        <w:t xml:space="preserve"> задолженность по </w:t>
      </w:r>
      <w:r w:rsidRPr="000D4C9E">
        <w:rPr>
          <w:sz w:val="28"/>
          <w:szCs w:val="28"/>
        </w:rPr>
        <w:lastRenderedPageBreak/>
        <w:t>налогам, сборам и иным обязательным платежам в бюджеты бюджетной системы Российской Федерации</w:t>
      </w:r>
      <w:r w:rsidR="00EE70BF" w:rsidRPr="000D4C9E">
        <w:rPr>
          <w:sz w:val="28"/>
          <w:szCs w:val="28"/>
        </w:rPr>
        <w:t>:</w:t>
      </w:r>
    </w:p>
    <w:p w14:paraId="514B5C13" w14:textId="729B2143" w:rsidR="00EE70BF" w:rsidRPr="000D4C9E" w:rsidRDefault="00EE70BF" w:rsidP="00B731DB">
      <w:pPr>
        <w:pStyle w:val="220"/>
        <w:spacing w:before="0" w:line="276" w:lineRule="auto"/>
        <w:ind w:firstLine="709"/>
        <w:rPr>
          <w:sz w:val="28"/>
          <w:szCs w:val="28"/>
        </w:rPr>
      </w:pPr>
      <w:r w:rsidRPr="000D4C9E">
        <w:rPr>
          <w:sz w:val="28"/>
          <w:szCs w:val="28"/>
        </w:rPr>
        <w:t xml:space="preserve">- для субъектов МСП, </w:t>
      </w:r>
      <w:r w:rsidR="002556BB" w:rsidRPr="000D4C9E">
        <w:rPr>
          <w:sz w:val="28"/>
          <w:szCs w:val="28"/>
        </w:rPr>
        <w:t xml:space="preserve">организаций инфраструктуры поддержки, </w:t>
      </w:r>
      <w:r w:rsidR="00EB1A51" w:rsidRPr="000D4C9E">
        <w:rPr>
          <w:sz w:val="28"/>
          <w:szCs w:val="28"/>
        </w:rPr>
        <w:t>превышающ</w:t>
      </w:r>
      <w:r w:rsidRPr="000D4C9E">
        <w:rPr>
          <w:sz w:val="28"/>
          <w:szCs w:val="28"/>
        </w:rPr>
        <w:t>ую</w:t>
      </w:r>
      <w:r w:rsidR="00EB1A51" w:rsidRPr="000D4C9E">
        <w:rPr>
          <w:sz w:val="28"/>
          <w:szCs w:val="28"/>
        </w:rPr>
        <w:t xml:space="preserve"> 50</w:t>
      </w:r>
      <w:r w:rsidRPr="000D4C9E">
        <w:rPr>
          <w:sz w:val="28"/>
          <w:szCs w:val="28"/>
        </w:rPr>
        <w:t>,0</w:t>
      </w:r>
      <w:r w:rsidR="00EB1A51" w:rsidRPr="000D4C9E">
        <w:rPr>
          <w:sz w:val="28"/>
          <w:szCs w:val="28"/>
        </w:rPr>
        <w:t xml:space="preserve"> тыс. рублей</w:t>
      </w:r>
      <w:r w:rsidRPr="000D4C9E">
        <w:rPr>
          <w:sz w:val="28"/>
          <w:szCs w:val="28"/>
        </w:rPr>
        <w:t>,</w:t>
      </w:r>
    </w:p>
    <w:p w14:paraId="7A5D71A6" w14:textId="4B89DD80" w:rsidR="00EB1A51" w:rsidRPr="000D4C9E" w:rsidRDefault="00EE70BF" w:rsidP="00B731DB">
      <w:pPr>
        <w:pStyle w:val="220"/>
        <w:spacing w:before="0" w:line="276" w:lineRule="auto"/>
        <w:ind w:firstLine="709"/>
        <w:rPr>
          <w:color w:val="2D2D2D"/>
          <w:spacing w:val="2"/>
          <w:sz w:val="28"/>
          <w:szCs w:val="28"/>
          <w:shd w:val="clear" w:color="auto" w:fill="FFFFFF"/>
        </w:rPr>
      </w:pPr>
      <w:r w:rsidRPr="000D4C9E">
        <w:rPr>
          <w:sz w:val="28"/>
          <w:szCs w:val="28"/>
        </w:rPr>
        <w:t>- для самозанятых – более 1,0 тыс. рублей</w:t>
      </w:r>
      <w:r w:rsidR="00EB1A51" w:rsidRPr="000D4C9E">
        <w:rPr>
          <w:color w:val="2D2D2D"/>
          <w:spacing w:val="2"/>
          <w:sz w:val="28"/>
          <w:szCs w:val="28"/>
          <w:shd w:val="clear" w:color="auto" w:fill="FFFFFF"/>
        </w:rPr>
        <w:t>;</w:t>
      </w:r>
    </w:p>
    <w:p w14:paraId="76A31BE8" w14:textId="642A21C6" w:rsidR="0049684C" w:rsidRPr="000D4C9E" w:rsidRDefault="0049684C" w:rsidP="00B731DB">
      <w:pPr>
        <w:pStyle w:val="220"/>
        <w:spacing w:before="0" w:line="276" w:lineRule="auto"/>
        <w:ind w:firstLine="709"/>
        <w:rPr>
          <w:color w:val="2D2D2D"/>
          <w:spacing w:val="2"/>
          <w:sz w:val="28"/>
          <w:szCs w:val="28"/>
          <w:shd w:val="clear" w:color="auto" w:fill="FFFFFF"/>
        </w:rPr>
      </w:pPr>
      <w:r w:rsidRPr="000D4C9E">
        <w:rPr>
          <w:color w:val="2D2D2D"/>
          <w:spacing w:val="2"/>
          <w:sz w:val="28"/>
          <w:szCs w:val="28"/>
          <w:shd w:val="clear" w:color="auto" w:fill="FFFFFF"/>
        </w:rPr>
        <w:t>4.1.</w:t>
      </w:r>
      <w:r w:rsidR="00CA0F17" w:rsidRPr="000D4C9E">
        <w:rPr>
          <w:color w:val="2D2D2D"/>
          <w:spacing w:val="2"/>
          <w:sz w:val="28"/>
          <w:szCs w:val="28"/>
          <w:shd w:val="clear" w:color="auto" w:fill="FFFFFF"/>
        </w:rPr>
        <w:t>7</w:t>
      </w:r>
      <w:r w:rsidR="00E260AE" w:rsidRPr="000D4C9E">
        <w:rPr>
          <w:color w:val="2D2D2D"/>
          <w:spacing w:val="2"/>
          <w:sz w:val="28"/>
          <w:szCs w:val="28"/>
          <w:shd w:val="clear" w:color="auto" w:fill="FFFFFF"/>
        </w:rPr>
        <w:t>.</w:t>
      </w:r>
      <w:r w:rsidRPr="000D4C9E">
        <w:rPr>
          <w:color w:val="2D2D2D"/>
          <w:spacing w:val="2"/>
          <w:sz w:val="28"/>
          <w:szCs w:val="28"/>
        </w:rPr>
        <w:t xml:space="preserve"> </w:t>
      </w:r>
      <w:r w:rsidRPr="000D4C9E">
        <w:rPr>
          <w:sz w:val="28"/>
          <w:szCs w:val="28"/>
        </w:rPr>
        <w:t>на дату подачи заявки на предоставление микрозайма</w:t>
      </w:r>
      <w:r w:rsidR="003306DC" w:rsidRPr="000D4C9E">
        <w:rPr>
          <w:sz w:val="28"/>
          <w:szCs w:val="28"/>
        </w:rPr>
        <w:t xml:space="preserve">, не имеющим задолженность </w:t>
      </w:r>
      <w:r w:rsidRPr="000D4C9E">
        <w:rPr>
          <w:sz w:val="28"/>
          <w:szCs w:val="28"/>
        </w:rPr>
        <w:t>перед работниками (персоналом) по заработной плате более трех месяцев</w:t>
      </w:r>
      <w:r w:rsidR="00BA56AE" w:rsidRPr="000D4C9E">
        <w:rPr>
          <w:sz w:val="28"/>
          <w:szCs w:val="28"/>
        </w:rPr>
        <w:t>;</w:t>
      </w:r>
    </w:p>
    <w:p w14:paraId="6A76D52F" w14:textId="7F37DAD9" w:rsidR="0049684C" w:rsidRPr="000D4C9E" w:rsidRDefault="0049684C" w:rsidP="00B731DB">
      <w:pPr>
        <w:pStyle w:val="220"/>
        <w:spacing w:before="0" w:line="276" w:lineRule="auto"/>
        <w:ind w:firstLine="709"/>
        <w:rPr>
          <w:rFonts w:ascii="Arial" w:hAnsi="Arial" w:cs="Arial"/>
          <w:color w:val="2D2D2D"/>
          <w:spacing w:val="2"/>
          <w:sz w:val="28"/>
          <w:szCs w:val="28"/>
          <w:shd w:val="clear" w:color="auto" w:fill="FFFFFF"/>
        </w:rPr>
      </w:pPr>
      <w:r w:rsidRPr="000D4C9E">
        <w:rPr>
          <w:sz w:val="28"/>
          <w:szCs w:val="28"/>
        </w:rPr>
        <w:t>4.1.</w:t>
      </w:r>
      <w:r w:rsidR="00CA0F17" w:rsidRPr="000D4C9E">
        <w:rPr>
          <w:sz w:val="28"/>
          <w:szCs w:val="28"/>
        </w:rPr>
        <w:t>8</w:t>
      </w:r>
      <w:r w:rsidRPr="000D4C9E">
        <w:rPr>
          <w:sz w:val="28"/>
          <w:szCs w:val="28"/>
        </w:rPr>
        <w:t>. в отношении субъекта малого и среднего предпринимательства</w:t>
      </w:r>
      <w:r w:rsidR="004A3506" w:rsidRPr="000D4C9E">
        <w:rPr>
          <w:sz w:val="28"/>
          <w:szCs w:val="28"/>
        </w:rPr>
        <w:t>,</w:t>
      </w:r>
      <w:r w:rsidR="002820EC" w:rsidRPr="000D4C9E">
        <w:rPr>
          <w:sz w:val="28"/>
          <w:szCs w:val="28"/>
        </w:rPr>
        <w:t xml:space="preserve"> организации инфраструктуры поддержки,</w:t>
      </w:r>
      <w:r w:rsidR="004A3506" w:rsidRPr="000D4C9E">
        <w:rPr>
          <w:sz w:val="28"/>
          <w:szCs w:val="28"/>
        </w:rPr>
        <w:t xml:space="preserve"> самозанятого</w:t>
      </w:r>
      <w:r w:rsidRPr="000D4C9E">
        <w:rPr>
          <w:sz w:val="28"/>
          <w:szCs w:val="28"/>
        </w:rPr>
        <w:t xml:space="preserve">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r w:rsidR="00BA56AE" w:rsidRPr="000D4C9E">
        <w:rPr>
          <w:sz w:val="28"/>
          <w:szCs w:val="28"/>
        </w:rPr>
        <w:t>;</w:t>
      </w:r>
    </w:p>
    <w:p w14:paraId="3BA48EBE" w14:textId="7D41DD3E" w:rsidR="0049684C" w:rsidRPr="000D4C9E" w:rsidRDefault="0049684C" w:rsidP="00B731DB">
      <w:pPr>
        <w:pStyle w:val="220"/>
        <w:spacing w:before="0" w:line="276" w:lineRule="auto"/>
        <w:ind w:firstLine="709"/>
        <w:rPr>
          <w:sz w:val="28"/>
          <w:szCs w:val="28"/>
        </w:rPr>
      </w:pPr>
      <w:r w:rsidRPr="000D4C9E">
        <w:rPr>
          <w:sz w:val="28"/>
          <w:szCs w:val="28"/>
        </w:rPr>
        <w:t>4.1.</w:t>
      </w:r>
      <w:r w:rsidR="00CA0F17" w:rsidRPr="000D4C9E">
        <w:rPr>
          <w:sz w:val="28"/>
          <w:szCs w:val="28"/>
        </w:rPr>
        <w:t>9</w:t>
      </w:r>
      <w:r w:rsidRPr="000D4C9E">
        <w:rPr>
          <w:sz w:val="28"/>
          <w:szCs w:val="28"/>
        </w:rPr>
        <w:t>.</w:t>
      </w:r>
      <w:r w:rsidRPr="000D4C9E">
        <w:rPr>
          <w:rFonts w:ascii="Arial" w:hAnsi="Arial" w:cs="Arial"/>
          <w:color w:val="2D2D2D"/>
          <w:spacing w:val="2"/>
          <w:sz w:val="28"/>
          <w:szCs w:val="28"/>
          <w:shd w:val="clear" w:color="auto" w:fill="FFFFFF"/>
        </w:rPr>
        <w:t xml:space="preserve"> </w:t>
      </w:r>
      <w:r w:rsidRPr="000D4C9E">
        <w:rPr>
          <w:sz w:val="28"/>
          <w:szCs w:val="28"/>
        </w:rPr>
        <w:t>Критерии, предусмотренные пунктами 4.1.</w:t>
      </w:r>
      <w:r w:rsidR="00905BEA" w:rsidRPr="000D4C9E">
        <w:rPr>
          <w:sz w:val="28"/>
          <w:szCs w:val="28"/>
        </w:rPr>
        <w:t>6</w:t>
      </w:r>
      <w:r w:rsidRPr="000D4C9E">
        <w:rPr>
          <w:sz w:val="28"/>
          <w:szCs w:val="28"/>
        </w:rPr>
        <w:t>., 4.1.</w:t>
      </w:r>
      <w:r w:rsidR="00905BEA" w:rsidRPr="000D4C9E">
        <w:rPr>
          <w:sz w:val="28"/>
          <w:szCs w:val="28"/>
        </w:rPr>
        <w:t>7</w:t>
      </w:r>
      <w:r w:rsidRPr="000D4C9E">
        <w:rPr>
          <w:sz w:val="28"/>
          <w:szCs w:val="28"/>
        </w:rPr>
        <w:t>. настоящих Правил, не применяются при предоставлении микрозаймов субъектам малого и среднего предпринимательства</w:t>
      </w:r>
      <w:r w:rsidR="002820EC" w:rsidRPr="000D4C9E">
        <w:rPr>
          <w:sz w:val="28"/>
          <w:szCs w:val="28"/>
        </w:rPr>
        <w:t>, организациям инфраструктуры поддержки</w:t>
      </w:r>
      <w:r w:rsidRPr="000D4C9E">
        <w:rPr>
          <w:sz w:val="28"/>
          <w:szCs w:val="28"/>
        </w:rPr>
        <w:t xml:space="preserve"> </w:t>
      </w:r>
      <w:r w:rsidR="004A3506" w:rsidRPr="000D4C9E">
        <w:rPr>
          <w:sz w:val="28"/>
          <w:szCs w:val="28"/>
        </w:rPr>
        <w:t xml:space="preserve">и самозанятым </w:t>
      </w:r>
      <w:r w:rsidRPr="000D4C9E">
        <w:rPr>
          <w:sz w:val="28"/>
          <w:szCs w:val="28"/>
        </w:rPr>
        <w:t xml:space="preserve">при введении на всей территории Российской Федерации, территории </w:t>
      </w:r>
      <w:r w:rsidR="00047AC6" w:rsidRPr="000D4C9E">
        <w:rPr>
          <w:sz w:val="28"/>
          <w:szCs w:val="28"/>
        </w:rPr>
        <w:t>Магаданской области</w:t>
      </w:r>
      <w:r w:rsidRPr="000D4C9E">
        <w:rPr>
          <w:sz w:val="28"/>
          <w:szCs w:val="28"/>
        </w:rPr>
        <w:t xml:space="preserve"> или </w:t>
      </w:r>
      <w:r w:rsidR="00047AC6" w:rsidRPr="000D4C9E">
        <w:rPr>
          <w:sz w:val="28"/>
          <w:szCs w:val="28"/>
        </w:rPr>
        <w:t>городских округов Магаданской области</w:t>
      </w:r>
      <w:r w:rsidRPr="000D4C9E">
        <w:rPr>
          <w:sz w:val="28"/>
          <w:szCs w:val="28"/>
        </w:rPr>
        <w:t xml:space="preserve"> режима повышенной готовности или режима чрезвычайной ситуации, в период действия одного из указанных режимов.</w:t>
      </w:r>
    </w:p>
    <w:p w14:paraId="16D3F651" w14:textId="211C47E5" w:rsidR="006D57C8" w:rsidRPr="000D4C9E" w:rsidRDefault="006D57C8" w:rsidP="00B731DB">
      <w:pPr>
        <w:pStyle w:val="aff2"/>
        <w:spacing w:line="276" w:lineRule="auto"/>
        <w:ind w:left="0" w:firstLine="709"/>
        <w:jc w:val="both"/>
        <w:rPr>
          <w:sz w:val="28"/>
          <w:szCs w:val="28"/>
        </w:rPr>
      </w:pPr>
      <w:r w:rsidRPr="000D4C9E">
        <w:rPr>
          <w:sz w:val="28"/>
          <w:szCs w:val="28"/>
        </w:rPr>
        <w:t xml:space="preserve">4.2. Микрозаймы не предоставляются </w:t>
      </w:r>
      <w:r w:rsidR="00345B42" w:rsidRPr="000D4C9E">
        <w:rPr>
          <w:sz w:val="28"/>
          <w:szCs w:val="28"/>
        </w:rPr>
        <w:t xml:space="preserve">субъектам </w:t>
      </w:r>
      <w:r w:rsidRPr="000D4C9E">
        <w:rPr>
          <w:sz w:val="28"/>
          <w:szCs w:val="28"/>
        </w:rPr>
        <w:t>МСП</w:t>
      </w:r>
      <w:r w:rsidR="00322A9C" w:rsidRPr="000D4C9E">
        <w:rPr>
          <w:sz w:val="28"/>
          <w:szCs w:val="28"/>
        </w:rPr>
        <w:t>,</w:t>
      </w:r>
      <w:r w:rsidR="002820EC" w:rsidRPr="000D4C9E">
        <w:rPr>
          <w:sz w:val="28"/>
          <w:szCs w:val="28"/>
        </w:rPr>
        <w:t xml:space="preserve"> организациям инфраструктуры поддержки и </w:t>
      </w:r>
      <w:r w:rsidR="00322A9C" w:rsidRPr="000D4C9E">
        <w:rPr>
          <w:sz w:val="28"/>
          <w:szCs w:val="28"/>
        </w:rPr>
        <w:t>физическим лицам, применяющим специальный налоговый режим «налог на профессиональный доход»</w:t>
      </w:r>
      <w:r w:rsidRPr="000D4C9E">
        <w:rPr>
          <w:sz w:val="28"/>
          <w:szCs w:val="28"/>
        </w:rPr>
        <w:t>:</w:t>
      </w:r>
    </w:p>
    <w:p w14:paraId="5C9D4E00" w14:textId="311EC857" w:rsidR="006D57C8" w:rsidRPr="000D4C9E" w:rsidRDefault="006D57C8" w:rsidP="00B731DB">
      <w:pPr>
        <w:pStyle w:val="aff2"/>
        <w:spacing w:line="276" w:lineRule="auto"/>
        <w:ind w:left="0" w:firstLine="709"/>
        <w:jc w:val="both"/>
        <w:rPr>
          <w:sz w:val="28"/>
          <w:szCs w:val="28"/>
        </w:rPr>
      </w:pPr>
      <w:r w:rsidRPr="000D4C9E">
        <w:rPr>
          <w:sz w:val="28"/>
          <w:szCs w:val="28"/>
        </w:rPr>
        <w:t>- являющимся кредитными организациями и некредитными финансовыми организациями</w:t>
      </w:r>
      <w:r w:rsidR="00BB3D92" w:rsidRPr="000D4C9E">
        <w:rPr>
          <w:sz w:val="28"/>
          <w:szCs w:val="28"/>
        </w:rPr>
        <w:t xml:space="preserve"> (за исключением потребительских кооперативов)</w:t>
      </w:r>
      <w:r w:rsidRPr="000D4C9E">
        <w:rPr>
          <w:sz w:val="28"/>
          <w:szCs w:val="28"/>
        </w:rPr>
        <w:t xml:space="preserve">, </w:t>
      </w:r>
      <w:r w:rsidR="00BB3D92" w:rsidRPr="000D4C9E">
        <w:rPr>
          <w:sz w:val="28"/>
          <w:szCs w:val="28"/>
        </w:rPr>
        <w:t>а именно</w:t>
      </w:r>
      <w:r w:rsidR="00D801F0" w:rsidRPr="000D4C9E">
        <w:rPr>
          <w:sz w:val="28"/>
          <w:szCs w:val="28"/>
        </w:rPr>
        <w:t xml:space="preserve"> </w:t>
      </w:r>
      <w:r w:rsidRPr="000D4C9E">
        <w:rPr>
          <w:sz w:val="28"/>
          <w:szCs w:val="28"/>
        </w:rPr>
        <w:t>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r w:rsidR="00BB3D92" w:rsidRPr="000D4C9E">
        <w:rPr>
          <w:sz w:val="28"/>
          <w:szCs w:val="28"/>
        </w:rPr>
        <w:t>;</w:t>
      </w:r>
      <w:r w:rsidR="00D801F0" w:rsidRPr="000D4C9E">
        <w:rPr>
          <w:sz w:val="28"/>
          <w:szCs w:val="28"/>
        </w:rPr>
        <w:t xml:space="preserve"> </w:t>
      </w:r>
    </w:p>
    <w:p w14:paraId="19C64845" w14:textId="77777777" w:rsidR="006D57C8" w:rsidRPr="000D4C9E" w:rsidRDefault="006D57C8" w:rsidP="00B731DB">
      <w:pPr>
        <w:pStyle w:val="aff2"/>
        <w:spacing w:line="276" w:lineRule="auto"/>
        <w:ind w:left="0" w:firstLine="709"/>
        <w:jc w:val="both"/>
        <w:rPr>
          <w:sz w:val="28"/>
          <w:szCs w:val="28"/>
        </w:rPr>
      </w:pPr>
      <w:r w:rsidRPr="000D4C9E">
        <w:rPr>
          <w:sz w:val="28"/>
          <w:szCs w:val="28"/>
        </w:rPr>
        <w:t>- являющимся участниками соглашений о разделе продукции;</w:t>
      </w:r>
    </w:p>
    <w:p w14:paraId="66CF329D" w14:textId="77777777" w:rsidR="006D57C8" w:rsidRPr="000D4C9E" w:rsidRDefault="006D57C8" w:rsidP="00B731DB">
      <w:pPr>
        <w:pStyle w:val="aff2"/>
        <w:spacing w:line="276" w:lineRule="auto"/>
        <w:ind w:left="0" w:firstLine="709"/>
        <w:jc w:val="both"/>
        <w:rPr>
          <w:sz w:val="28"/>
          <w:szCs w:val="28"/>
        </w:rPr>
      </w:pPr>
      <w:r w:rsidRPr="000D4C9E">
        <w:rPr>
          <w:sz w:val="28"/>
          <w:szCs w:val="28"/>
        </w:rPr>
        <w:t xml:space="preserve">- осуществляющим предпринимательскую деятельность в сфере игорного бизнеса; </w:t>
      </w:r>
    </w:p>
    <w:p w14:paraId="35D5B00A" w14:textId="77777777" w:rsidR="006D57C8" w:rsidRPr="000D4C9E" w:rsidRDefault="006D57C8" w:rsidP="00B731DB">
      <w:pPr>
        <w:pStyle w:val="aff2"/>
        <w:spacing w:line="276" w:lineRule="auto"/>
        <w:ind w:left="0" w:firstLine="709"/>
        <w:jc w:val="both"/>
        <w:rPr>
          <w:sz w:val="28"/>
          <w:szCs w:val="28"/>
        </w:rPr>
      </w:pPr>
      <w:r w:rsidRPr="000D4C9E">
        <w:rPr>
          <w:sz w:val="28"/>
          <w:szCs w:val="28"/>
        </w:rPr>
        <w:t>- осуществляющим производство и торговлю оружием;</w:t>
      </w:r>
    </w:p>
    <w:p w14:paraId="61CF44E6" w14:textId="77777777" w:rsidR="006D57C8" w:rsidRPr="000D4C9E" w:rsidRDefault="006D57C8" w:rsidP="00B731DB">
      <w:pPr>
        <w:pStyle w:val="aff2"/>
        <w:spacing w:line="276" w:lineRule="auto"/>
        <w:ind w:left="0" w:firstLine="709"/>
        <w:jc w:val="both"/>
        <w:rPr>
          <w:sz w:val="28"/>
          <w:szCs w:val="28"/>
        </w:rPr>
      </w:pPr>
      <w:r w:rsidRPr="000D4C9E">
        <w:rPr>
          <w:sz w:val="28"/>
          <w:szCs w:val="28"/>
        </w:rPr>
        <w:t>- являющимся в порядке, установленном действующим законодательством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A0EAAEB" w14:textId="10EA3CA5" w:rsidR="00CA2C81" w:rsidRPr="000D4C9E" w:rsidRDefault="006D57C8" w:rsidP="00B731DB">
      <w:pPr>
        <w:pStyle w:val="aff2"/>
        <w:spacing w:line="276" w:lineRule="auto"/>
        <w:ind w:left="0" w:firstLine="709"/>
        <w:jc w:val="both"/>
        <w:rPr>
          <w:sz w:val="28"/>
          <w:szCs w:val="28"/>
        </w:rPr>
      </w:pPr>
      <w:r w:rsidRPr="000D4C9E">
        <w:rPr>
          <w:sz w:val="28"/>
          <w:szCs w:val="28"/>
        </w:rPr>
        <w:lastRenderedPageBreak/>
        <w:t>- осуществляющим производство и (или) реализацию подакцизных товаров, добычу и (или) реализацию полезных ископаемых</w:t>
      </w:r>
      <w:r w:rsidRPr="000D4C9E">
        <w:rPr>
          <w:rStyle w:val="aff"/>
          <w:sz w:val="28"/>
          <w:szCs w:val="28"/>
        </w:rPr>
        <w:footnoteReference w:id="3"/>
      </w:r>
      <w:r w:rsidR="002F3DE8" w:rsidRPr="000D4C9E">
        <w:rPr>
          <w:sz w:val="28"/>
          <w:szCs w:val="28"/>
        </w:rPr>
        <w:t xml:space="preserve"> (</w:t>
      </w:r>
      <w:r w:rsidR="00905250" w:rsidRPr="000D4C9E">
        <w:rPr>
          <w:i/>
          <w:iCs/>
          <w:sz w:val="28"/>
          <w:szCs w:val="28"/>
        </w:rPr>
        <w:t xml:space="preserve">абзац </w:t>
      </w:r>
      <w:r w:rsidR="002F3DE8" w:rsidRPr="000D4C9E">
        <w:rPr>
          <w:i/>
          <w:iCs/>
          <w:sz w:val="28"/>
          <w:szCs w:val="28"/>
        </w:rPr>
        <w:t>исключен в редакции, утвержденной протоколом Правления АНО МКК Магаданской области от 28.06.2021 г. № 16</w:t>
      </w:r>
      <w:r w:rsidR="002F3DE8" w:rsidRPr="000D4C9E">
        <w:rPr>
          <w:sz w:val="28"/>
          <w:szCs w:val="28"/>
        </w:rPr>
        <w:t>)</w:t>
      </w:r>
      <w:r w:rsidR="002B0A01" w:rsidRPr="000D4C9E">
        <w:rPr>
          <w:sz w:val="28"/>
          <w:szCs w:val="28"/>
        </w:rPr>
        <w:t>.</w:t>
      </w:r>
      <w:r w:rsidRPr="000D4C9E">
        <w:rPr>
          <w:sz w:val="28"/>
          <w:szCs w:val="28"/>
        </w:rPr>
        <w:t xml:space="preserve"> </w:t>
      </w:r>
    </w:p>
    <w:p w14:paraId="05021318" w14:textId="498F5076" w:rsidR="006D57C8" w:rsidRPr="000D4C9E" w:rsidRDefault="006D57C8" w:rsidP="00B731DB">
      <w:pPr>
        <w:pStyle w:val="aff2"/>
        <w:spacing w:line="276" w:lineRule="auto"/>
        <w:ind w:left="0" w:firstLine="709"/>
        <w:jc w:val="both"/>
        <w:rPr>
          <w:sz w:val="28"/>
          <w:szCs w:val="28"/>
        </w:rPr>
      </w:pPr>
      <w:r w:rsidRPr="000D4C9E">
        <w:rPr>
          <w:sz w:val="28"/>
          <w:szCs w:val="28"/>
        </w:rPr>
        <w:t>4.3. Предоставление микрозаймов осуществляется в валюте Российской Федерации на договорных условиях и в пределах целевых средств Организации.</w:t>
      </w:r>
    </w:p>
    <w:p w14:paraId="3BA33C7C" w14:textId="39141CD3" w:rsidR="006D57C8" w:rsidRPr="000D4C9E" w:rsidRDefault="006D57C8" w:rsidP="00B731DB">
      <w:pPr>
        <w:tabs>
          <w:tab w:val="left" w:pos="993"/>
        </w:tabs>
        <w:spacing w:line="276" w:lineRule="auto"/>
        <w:ind w:firstLine="709"/>
        <w:jc w:val="both"/>
        <w:rPr>
          <w:sz w:val="28"/>
          <w:szCs w:val="28"/>
        </w:rPr>
      </w:pPr>
      <w:r w:rsidRPr="000D4C9E">
        <w:rPr>
          <w:sz w:val="28"/>
          <w:szCs w:val="28"/>
        </w:rPr>
        <w:t>4.4. Микрозаймы предоставляются на</w:t>
      </w:r>
      <w:r w:rsidR="00B84702" w:rsidRPr="000D4C9E">
        <w:rPr>
          <w:sz w:val="28"/>
          <w:szCs w:val="28"/>
        </w:rPr>
        <w:t xml:space="preserve"> цели в соответствии со Специальной программой микрофинансирования согласно п.2 Приложения №1 к настоящим Правилам.</w:t>
      </w:r>
    </w:p>
    <w:p w14:paraId="0AF3B7FB" w14:textId="77777777" w:rsidR="006D57C8" w:rsidRPr="00706F0E" w:rsidRDefault="006D57C8" w:rsidP="00B731DB">
      <w:pPr>
        <w:tabs>
          <w:tab w:val="left" w:pos="993"/>
        </w:tabs>
        <w:spacing w:line="276" w:lineRule="auto"/>
        <w:ind w:firstLine="709"/>
        <w:jc w:val="both"/>
        <w:rPr>
          <w:sz w:val="28"/>
          <w:szCs w:val="28"/>
        </w:rPr>
      </w:pPr>
      <w:r w:rsidRPr="000D4C9E">
        <w:rPr>
          <w:sz w:val="28"/>
          <w:szCs w:val="28"/>
        </w:rPr>
        <w:t>4</w:t>
      </w:r>
      <w:r w:rsidRPr="00706F0E">
        <w:rPr>
          <w:sz w:val="28"/>
          <w:szCs w:val="28"/>
        </w:rPr>
        <w:t xml:space="preserve">.5. Микрозаймы не предоставляются на следующие цели: </w:t>
      </w:r>
    </w:p>
    <w:p w14:paraId="42E5DC85" w14:textId="69BC6B2B" w:rsidR="006D57C8" w:rsidRDefault="006D57C8" w:rsidP="00B731DB">
      <w:pPr>
        <w:tabs>
          <w:tab w:val="left" w:pos="993"/>
        </w:tabs>
        <w:spacing w:line="276" w:lineRule="auto"/>
        <w:ind w:firstLine="709"/>
        <w:jc w:val="both"/>
        <w:rPr>
          <w:sz w:val="28"/>
          <w:szCs w:val="28"/>
        </w:rPr>
      </w:pPr>
      <w:r w:rsidRPr="00706F0E">
        <w:rPr>
          <w:sz w:val="28"/>
          <w:szCs w:val="28"/>
        </w:rPr>
        <w:t xml:space="preserve">- оплата просроченной задолженности по </w:t>
      </w:r>
      <w:r w:rsidR="00395BB6" w:rsidRPr="00706F0E">
        <w:rPr>
          <w:sz w:val="28"/>
          <w:szCs w:val="28"/>
        </w:rPr>
        <w:t>налогам (сборам</w:t>
      </w:r>
      <w:r w:rsidR="00363127" w:rsidRPr="00706F0E">
        <w:rPr>
          <w:sz w:val="28"/>
          <w:szCs w:val="28"/>
        </w:rPr>
        <w:t>);</w:t>
      </w:r>
    </w:p>
    <w:p w14:paraId="52E412FF" w14:textId="77777777" w:rsidR="00363127" w:rsidRPr="000D4C9E" w:rsidRDefault="00363127" w:rsidP="00363127">
      <w:pPr>
        <w:tabs>
          <w:tab w:val="left" w:pos="993"/>
        </w:tabs>
        <w:spacing w:line="276" w:lineRule="auto"/>
        <w:ind w:firstLine="709"/>
        <w:jc w:val="both"/>
        <w:rPr>
          <w:sz w:val="28"/>
          <w:szCs w:val="28"/>
        </w:rPr>
      </w:pPr>
      <w:r w:rsidRPr="000D4C9E">
        <w:rPr>
          <w:sz w:val="28"/>
          <w:szCs w:val="28"/>
        </w:rPr>
        <w:t xml:space="preserve">- погашение просроченной задолженности по заработной плате; </w:t>
      </w:r>
    </w:p>
    <w:p w14:paraId="0749A6F9"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 оплата исполнительных листов, штрафов, пеней, неустоек, недоимок, платежных требований и инкассовых поручений; </w:t>
      </w:r>
    </w:p>
    <w:p w14:paraId="2F974AF7"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 любые операции с ценными бумагами; </w:t>
      </w:r>
    </w:p>
    <w:p w14:paraId="5A23BB86"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 предоставление займов внутри группы компаний и третьим лицам; </w:t>
      </w:r>
    </w:p>
    <w:p w14:paraId="27DDDCB2"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 осуществление вложений (взносов) в уставные капиталы других юридических лиц; </w:t>
      </w:r>
    </w:p>
    <w:p w14:paraId="05686A6A" w14:textId="5BB0EFC1" w:rsidR="006D57C8" w:rsidRPr="000D4C9E" w:rsidRDefault="006D57C8" w:rsidP="00B731DB">
      <w:pPr>
        <w:tabs>
          <w:tab w:val="left" w:pos="993"/>
        </w:tabs>
        <w:spacing w:line="276" w:lineRule="auto"/>
        <w:ind w:firstLine="709"/>
        <w:jc w:val="both"/>
        <w:rPr>
          <w:sz w:val="28"/>
          <w:szCs w:val="28"/>
        </w:rPr>
      </w:pPr>
      <w:r w:rsidRPr="000D4C9E">
        <w:rPr>
          <w:sz w:val="28"/>
          <w:szCs w:val="28"/>
        </w:rPr>
        <w:t>- оплата сделок</w:t>
      </w:r>
      <w:r w:rsidR="00C30A69" w:rsidRPr="000D4C9E">
        <w:rPr>
          <w:sz w:val="28"/>
          <w:szCs w:val="28"/>
        </w:rPr>
        <w:t xml:space="preserve"> и расходов</w:t>
      </w:r>
      <w:r w:rsidRPr="000D4C9E">
        <w:rPr>
          <w:sz w:val="28"/>
          <w:szCs w:val="28"/>
        </w:rPr>
        <w:t xml:space="preserve">, очевидно не соответствующих характеру деятельности субъекта МСП, </w:t>
      </w:r>
      <w:r w:rsidR="002820EC" w:rsidRPr="000D4C9E">
        <w:rPr>
          <w:sz w:val="28"/>
          <w:szCs w:val="28"/>
        </w:rPr>
        <w:t xml:space="preserve">организации инфраструктуры поддержки или самозанятого, </w:t>
      </w:r>
      <w:r w:rsidRPr="000D4C9E">
        <w:rPr>
          <w:sz w:val="28"/>
          <w:szCs w:val="28"/>
        </w:rPr>
        <w:t xml:space="preserve">если такие сделки не являются новыми проектами </w:t>
      </w:r>
      <w:r w:rsidR="002820EC" w:rsidRPr="000D4C9E">
        <w:rPr>
          <w:sz w:val="28"/>
          <w:szCs w:val="28"/>
        </w:rPr>
        <w:t>Заявителя</w:t>
      </w:r>
      <w:r w:rsidRPr="000D4C9E">
        <w:rPr>
          <w:sz w:val="28"/>
          <w:szCs w:val="28"/>
        </w:rPr>
        <w:t xml:space="preserve">; </w:t>
      </w:r>
    </w:p>
    <w:p w14:paraId="6412371E" w14:textId="5E962939" w:rsidR="00323DC4" w:rsidRPr="000D4C9E" w:rsidRDefault="00323DC4" w:rsidP="00B731DB">
      <w:pPr>
        <w:tabs>
          <w:tab w:val="left" w:pos="993"/>
        </w:tabs>
        <w:spacing w:line="276" w:lineRule="auto"/>
        <w:ind w:firstLine="709"/>
        <w:jc w:val="both"/>
        <w:rPr>
          <w:sz w:val="28"/>
          <w:szCs w:val="28"/>
        </w:rPr>
      </w:pPr>
      <w:r w:rsidRPr="000D4C9E">
        <w:rPr>
          <w:sz w:val="28"/>
          <w:szCs w:val="28"/>
        </w:rPr>
        <w:t>- оплат</w:t>
      </w:r>
      <w:r w:rsidR="00355A50" w:rsidRPr="000D4C9E">
        <w:rPr>
          <w:sz w:val="28"/>
          <w:szCs w:val="28"/>
        </w:rPr>
        <w:t>а</w:t>
      </w:r>
      <w:r w:rsidRPr="000D4C9E">
        <w:rPr>
          <w:sz w:val="28"/>
          <w:szCs w:val="28"/>
        </w:rPr>
        <w:t xml:space="preserve"> расходов, не связанных с осуществлением предпринимательской деятельности;</w:t>
      </w:r>
    </w:p>
    <w:p w14:paraId="1E3AD24B" w14:textId="0CD9C2B8" w:rsidR="00002DFD" w:rsidRPr="000D4C9E" w:rsidRDefault="006D57C8" w:rsidP="00B731DB">
      <w:pPr>
        <w:tabs>
          <w:tab w:val="left" w:pos="993"/>
        </w:tabs>
        <w:spacing w:line="276" w:lineRule="auto"/>
        <w:ind w:firstLine="709"/>
        <w:jc w:val="both"/>
        <w:rPr>
          <w:sz w:val="28"/>
          <w:szCs w:val="28"/>
        </w:rPr>
      </w:pPr>
      <w:r w:rsidRPr="000D4C9E">
        <w:rPr>
          <w:sz w:val="28"/>
          <w:szCs w:val="28"/>
        </w:rPr>
        <w:t>- погашение лизинговых платежей</w:t>
      </w:r>
      <w:r w:rsidR="000643F0" w:rsidRPr="000D4C9E">
        <w:rPr>
          <w:sz w:val="28"/>
          <w:szCs w:val="28"/>
        </w:rPr>
        <w:t>;</w:t>
      </w:r>
    </w:p>
    <w:p w14:paraId="6CE1DCCA" w14:textId="77777777" w:rsidR="00510DD8" w:rsidRPr="000D4C9E" w:rsidRDefault="00002DFD" w:rsidP="00C764B7">
      <w:pPr>
        <w:tabs>
          <w:tab w:val="left" w:pos="993"/>
        </w:tabs>
        <w:spacing w:line="276" w:lineRule="auto"/>
        <w:ind w:firstLine="709"/>
        <w:jc w:val="both"/>
        <w:rPr>
          <w:sz w:val="28"/>
          <w:szCs w:val="28"/>
        </w:rPr>
      </w:pPr>
      <w:bookmarkStart w:id="10" w:name="_Hlk59531278"/>
      <w:r w:rsidRPr="000D4C9E">
        <w:rPr>
          <w:sz w:val="28"/>
          <w:szCs w:val="28"/>
        </w:rPr>
        <w:t>- приобретение жилого недвижимого имущества</w:t>
      </w:r>
      <w:bookmarkEnd w:id="10"/>
      <w:r w:rsidR="00510DD8" w:rsidRPr="000D4C9E">
        <w:rPr>
          <w:sz w:val="28"/>
          <w:szCs w:val="28"/>
        </w:rPr>
        <w:t>;</w:t>
      </w:r>
    </w:p>
    <w:p w14:paraId="75A62831" w14:textId="07F575E7" w:rsidR="00E60C51" w:rsidRPr="000D4C9E" w:rsidRDefault="00510DD8" w:rsidP="00C764B7">
      <w:pPr>
        <w:tabs>
          <w:tab w:val="left" w:pos="993"/>
        </w:tabs>
        <w:spacing w:line="276" w:lineRule="auto"/>
        <w:ind w:firstLine="709"/>
        <w:jc w:val="both"/>
        <w:rPr>
          <w:sz w:val="28"/>
          <w:szCs w:val="28"/>
        </w:rPr>
      </w:pPr>
      <w:r w:rsidRPr="000D4C9E">
        <w:rPr>
          <w:sz w:val="28"/>
          <w:szCs w:val="28"/>
        </w:rPr>
        <w:t>- приобретение подакцизных товаров.</w:t>
      </w:r>
    </w:p>
    <w:p w14:paraId="12CD6A39" w14:textId="77777777" w:rsidR="006D57C8" w:rsidRPr="000D4C9E" w:rsidRDefault="006D57C8" w:rsidP="00B731DB">
      <w:pPr>
        <w:tabs>
          <w:tab w:val="left" w:pos="993"/>
        </w:tabs>
        <w:spacing w:line="276" w:lineRule="auto"/>
        <w:ind w:firstLine="709"/>
        <w:jc w:val="both"/>
        <w:rPr>
          <w:b/>
          <w:color w:val="000000"/>
          <w:sz w:val="28"/>
          <w:szCs w:val="28"/>
        </w:rPr>
      </w:pPr>
      <w:r w:rsidRPr="000D4C9E">
        <w:rPr>
          <w:sz w:val="28"/>
          <w:szCs w:val="28"/>
        </w:rPr>
        <w:t xml:space="preserve">4.6. Микрозаймы, предоставляемые Организацией, являются целевыми.  </w:t>
      </w:r>
    </w:p>
    <w:p w14:paraId="6D70D529" w14:textId="45EE166C" w:rsidR="006D57C8" w:rsidRPr="000D4C9E" w:rsidRDefault="006D57C8" w:rsidP="00A81E07">
      <w:pPr>
        <w:pStyle w:val="210"/>
        <w:spacing w:line="276" w:lineRule="auto"/>
        <w:ind w:left="0" w:firstLine="709"/>
        <w:rPr>
          <w:sz w:val="28"/>
          <w:szCs w:val="28"/>
        </w:rPr>
      </w:pPr>
      <w:r w:rsidRPr="000D4C9E">
        <w:rPr>
          <w:color w:val="000000"/>
          <w:sz w:val="28"/>
          <w:szCs w:val="28"/>
        </w:rPr>
        <w:t xml:space="preserve">4.7. </w:t>
      </w:r>
      <w:r w:rsidRPr="000D4C9E">
        <w:rPr>
          <w:sz w:val="28"/>
          <w:szCs w:val="28"/>
        </w:rPr>
        <w:t xml:space="preserve">Основные условия предоставления займов отражены в </w:t>
      </w:r>
      <w:r w:rsidR="004C2C16" w:rsidRPr="000D4C9E">
        <w:rPr>
          <w:sz w:val="28"/>
          <w:szCs w:val="28"/>
        </w:rPr>
        <w:t xml:space="preserve">Приложении № 1 </w:t>
      </w:r>
      <w:r w:rsidR="00355A50" w:rsidRPr="000D4C9E">
        <w:rPr>
          <w:sz w:val="28"/>
          <w:szCs w:val="28"/>
        </w:rPr>
        <w:t xml:space="preserve">к </w:t>
      </w:r>
      <w:r w:rsidR="004C2C16" w:rsidRPr="000D4C9E">
        <w:rPr>
          <w:sz w:val="28"/>
          <w:szCs w:val="28"/>
        </w:rPr>
        <w:t>настоящи</w:t>
      </w:r>
      <w:r w:rsidR="00355A50" w:rsidRPr="000D4C9E">
        <w:rPr>
          <w:sz w:val="28"/>
          <w:szCs w:val="28"/>
        </w:rPr>
        <w:t>м</w:t>
      </w:r>
      <w:r w:rsidR="004C2C16" w:rsidRPr="000D4C9E">
        <w:rPr>
          <w:sz w:val="28"/>
          <w:szCs w:val="28"/>
        </w:rPr>
        <w:t xml:space="preserve"> Правил</w:t>
      </w:r>
      <w:r w:rsidR="00355A50" w:rsidRPr="000D4C9E">
        <w:rPr>
          <w:sz w:val="28"/>
          <w:szCs w:val="28"/>
        </w:rPr>
        <w:t>ам</w:t>
      </w:r>
      <w:r w:rsidRPr="000D4C9E">
        <w:rPr>
          <w:sz w:val="28"/>
          <w:szCs w:val="28"/>
        </w:rPr>
        <w:t>.</w:t>
      </w:r>
    </w:p>
    <w:p w14:paraId="1CAE788A" w14:textId="77777777" w:rsidR="006D57C8" w:rsidRPr="000D4C9E" w:rsidRDefault="006D57C8" w:rsidP="00A81E07">
      <w:pPr>
        <w:pStyle w:val="210"/>
        <w:spacing w:line="276" w:lineRule="auto"/>
        <w:ind w:left="0" w:firstLine="709"/>
        <w:rPr>
          <w:sz w:val="28"/>
          <w:szCs w:val="28"/>
        </w:rPr>
      </w:pPr>
      <w:r w:rsidRPr="000D4C9E">
        <w:rPr>
          <w:sz w:val="28"/>
          <w:szCs w:val="28"/>
        </w:rPr>
        <w:t>4.8. Дополнительные условия:</w:t>
      </w:r>
    </w:p>
    <w:p w14:paraId="18D6C0E9" w14:textId="1B99DB0C" w:rsidR="00E27B5F" w:rsidRPr="000D4C9E" w:rsidRDefault="006D57C8" w:rsidP="00A81E07">
      <w:pPr>
        <w:pStyle w:val="210"/>
        <w:spacing w:line="276" w:lineRule="auto"/>
        <w:ind w:left="0" w:firstLine="709"/>
        <w:rPr>
          <w:color w:val="000000"/>
          <w:sz w:val="28"/>
          <w:szCs w:val="28"/>
        </w:rPr>
      </w:pPr>
      <w:r w:rsidRPr="000D4C9E">
        <w:rPr>
          <w:color w:val="000000"/>
          <w:sz w:val="28"/>
          <w:szCs w:val="28"/>
        </w:rPr>
        <w:t>4.8.1. Максимальный срок действия микрозайма не может превышать 36 месяцев</w:t>
      </w:r>
      <w:r w:rsidR="009C03CD" w:rsidRPr="000D4C9E">
        <w:rPr>
          <w:color w:val="000000"/>
          <w:sz w:val="28"/>
          <w:szCs w:val="28"/>
        </w:rPr>
        <w:t>.</w:t>
      </w:r>
    </w:p>
    <w:p w14:paraId="4B6FDC1F" w14:textId="25940698" w:rsidR="00475296" w:rsidRPr="000D4C9E" w:rsidRDefault="00475296" w:rsidP="00A81E07">
      <w:pPr>
        <w:pStyle w:val="formattext"/>
        <w:spacing w:before="0" w:beforeAutospacing="0" w:after="0" w:afterAutospacing="0" w:line="276" w:lineRule="auto"/>
        <w:ind w:firstLine="709"/>
        <w:jc w:val="both"/>
        <w:textAlignment w:val="baseline"/>
        <w:rPr>
          <w:color w:val="000000"/>
          <w:sz w:val="28"/>
          <w:szCs w:val="28"/>
          <w:lang w:eastAsia="ar-SA"/>
        </w:rPr>
      </w:pPr>
      <w:r w:rsidRPr="000D4C9E">
        <w:rPr>
          <w:color w:val="000000"/>
          <w:sz w:val="28"/>
          <w:szCs w:val="28"/>
        </w:rPr>
        <w:lastRenderedPageBreak/>
        <w:t>При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w:t>
      </w:r>
      <w:r w:rsidR="00AA5A4A" w:rsidRPr="000D4C9E">
        <w:rPr>
          <w:color w:val="000000"/>
          <w:sz w:val="28"/>
          <w:szCs w:val="28"/>
        </w:rPr>
        <w:t xml:space="preserve"> </w:t>
      </w:r>
      <w:r w:rsidRPr="000D4C9E">
        <w:rPr>
          <w:color w:val="000000"/>
          <w:sz w:val="28"/>
          <w:szCs w:val="28"/>
          <w:lang w:eastAsia="ar-SA"/>
        </w:rPr>
        <w:t>по действующим микрозаймам может быть увеличен и не должен превышать 5 (пять) лет</w:t>
      </w:r>
      <w:r w:rsidR="00AA5A4A" w:rsidRPr="000D4C9E">
        <w:rPr>
          <w:color w:val="000000"/>
          <w:sz w:val="28"/>
          <w:szCs w:val="28"/>
          <w:lang w:eastAsia="ar-SA"/>
        </w:rPr>
        <w:t>.</w:t>
      </w:r>
    </w:p>
    <w:p w14:paraId="1C47F9BD" w14:textId="7377588B" w:rsidR="00D45CEE" w:rsidRPr="000D4C9E" w:rsidRDefault="003A17BC" w:rsidP="00A81E07">
      <w:pPr>
        <w:pStyle w:val="210"/>
        <w:spacing w:line="276" w:lineRule="auto"/>
        <w:ind w:left="0" w:firstLine="709"/>
        <w:rPr>
          <w:color w:val="000000"/>
          <w:sz w:val="28"/>
          <w:szCs w:val="28"/>
        </w:rPr>
      </w:pPr>
      <w:r w:rsidRPr="000D4C9E">
        <w:rPr>
          <w:color w:val="000000"/>
          <w:sz w:val="28"/>
          <w:szCs w:val="28"/>
        </w:rPr>
        <w:t xml:space="preserve">4.8.2. </w:t>
      </w:r>
      <w:bookmarkStart w:id="11" w:name="_Hlk92980077"/>
      <w:r w:rsidR="00E27B5F" w:rsidRPr="000D4C9E">
        <w:rPr>
          <w:color w:val="000000"/>
          <w:sz w:val="28"/>
          <w:szCs w:val="28"/>
        </w:rPr>
        <w:t>П</w:t>
      </w:r>
      <w:r w:rsidR="00C76C76" w:rsidRPr="000D4C9E">
        <w:rPr>
          <w:color w:val="000000"/>
          <w:sz w:val="28"/>
          <w:szCs w:val="28"/>
        </w:rPr>
        <w:t>ри введении на все</w:t>
      </w:r>
      <w:r w:rsidR="00DC4072" w:rsidRPr="000D4C9E">
        <w:rPr>
          <w:color w:val="000000"/>
          <w:sz w:val="28"/>
          <w:szCs w:val="28"/>
        </w:rPr>
        <w:t>й</w:t>
      </w:r>
      <w:r w:rsidR="00C76C76" w:rsidRPr="000D4C9E">
        <w:rPr>
          <w:color w:val="000000"/>
          <w:sz w:val="28"/>
          <w:szCs w:val="28"/>
        </w:rPr>
        <w:t xml:space="preserve"> территории Российской </w:t>
      </w:r>
      <w:r w:rsidR="00EB64C8" w:rsidRPr="000D4C9E">
        <w:rPr>
          <w:color w:val="000000"/>
          <w:sz w:val="28"/>
          <w:szCs w:val="28"/>
        </w:rPr>
        <w:t xml:space="preserve">Федерации, </w:t>
      </w:r>
      <w:r w:rsidR="00C76C76" w:rsidRPr="000D4C9E">
        <w:rPr>
          <w:color w:val="000000"/>
          <w:sz w:val="28"/>
          <w:szCs w:val="28"/>
        </w:rPr>
        <w:t>территории Магаданской области и городских округов</w:t>
      </w:r>
      <w:r w:rsidR="00EB64C8" w:rsidRPr="000D4C9E">
        <w:rPr>
          <w:color w:val="000000"/>
          <w:sz w:val="28"/>
          <w:szCs w:val="28"/>
        </w:rPr>
        <w:t xml:space="preserve"> Магаданской области</w:t>
      </w:r>
      <w:r w:rsidR="00C76C76" w:rsidRPr="000D4C9E">
        <w:rPr>
          <w:color w:val="000000"/>
          <w:sz w:val="28"/>
          <w:szCs w:val="28"/>
        </w:rPr>
        <w:t xml:space="preserve"> режима повышенной готовности или режима чрезвычайной ситуации</w:t>
      </w:r>
      <w:r w:rsidR="009C03CD" w:rsidRPr="000D4C9E">
        <w:rPr>
          <w:color w:val="000000"/>
          <w:sz w:val="28"/>
          <w:szCs w:val="28"/>
        </w:rPr>
        <w:t xml:space="preserve"> </w:t>
      </w:r>
      <w:bookmarkEnd w:id="11"/>
      <w:r w:rsidR="00FD6784" w:rsidRPr="000D4C9E">
        <w:rPr>
          <w:color w:val="000000"/>
          <w:sz w:val="28"/>
          <w:szCs w:val="28"/>
        </w:rPr>
        <w:t>решением Правления Организации</w:t>
      </w:r>
      <w:r w:rsidR="00D45CEE" w:rsidRPr="000D4C9E">
        <w:rPr>
          <w:color w:val="000000"/>
          <w:sz w:val="28"/>
          <w:szCs w:val="28"/>
        </w:rPr>
        <w:t xml:space="preserve"> устанавливаются лимиты </w:t>
      </w:r>
      <w:r w:rsidRPr="000D4C9E">
        <w:rPr>
          <w:color w:val="000000"/>
          <w:sz w:val="28"/>
          <w:szCs w:val="28"/>
        </w:rPr>
        <w:t>предоставлени</w:t>
      </w:r>
      <w:r w:rsidR="00D45CEE" w:rsidRPr="000D4C9E">
        <w:rPr>
          <w:color w:val="000000"/>
          <w:sz w:val="28"/>
          <w:szCs w:val="28"/>
        </w:rPr>
        <w:t>я</w:t>
      </w:r>
      <w:r w:rsidRPr="000D4C9E">
        <w:rPr>
          <w:color w:val="000000"/>
          <w:sz w:val="28"/>
          <w:szCs w:val="28"/>
        </w:rPr>
        <w:t xml:space="preserve"> микрозаймов субъектам малого и среднего предпринимательства</w:t>
      </w:r>
      <w:r w:rsidR="00D45CEE" w:rsidRPr="000D4C9E">
        <w:rPr>
          <w:color w:val="000000"/>
          <w:sz w:val="28"/>
          <w:szCs w:val="28"/>
        </w:rPr>
        <w:t xml:space="preserve"> в размере не менее 10 процентов размера капитала Организации</w:t>
      </w:r>
      <w:r w:rsidR="000C53A9" w:rsidRPr="000D4C9E">
        <w:rPr>
          <w:color w:val="000000"/>
          <w:sz w:val="28"/>
          <w:szCs w:val="28"/>
        </w:rPr>
        <w:t xml:space="preserve"> (далее – установленные лимиты)</w:t>
      </w:r>
      <w:r w:rsidR="00475296" w:rsidRPr="000D4C9E">
        <w:rPr>
          <w:color w:val="000000"/>
          <w:sz w:val="28"/>
          <w:szCs w:val="28"/>
        </w:rPr>
        <w:t>,</w:t>
      </w:r>
      <w:r w:rsidR="00D45CEE" w:rsidRPr="000D4C9E">
        <w:rPr>
          <w:color w:val="000000"/>
          <w:sz w:val="28"/>
          <w:szCs w:val="28"/>
        </w:rPr>
        <w:t xml:space="preserve"> в пределах которых предоставление микрозаймов осуществляется в соответствии со следующими требованиями:</w:t>
      </w:r>
    </w:p>
    <w:p w14:paraId="3A34721C" w14:textId="59333219" w:rsidR="00AA5A4A" w:rsidRPr="000D4C9E" w:rsidRDefault="00C76C76" w:rsidP="00A81E07">
      <w:pPr>
        <w:pStyle w:val="formattext"/>
        <w:spacing w:before="0" w:beforeAutospacing="0" w:after="0" w:afterAutospacing="0" w:line="276" w:lineRule="auto"/>
        <w:ind w:firstLine="709"/>
        <w:jc w:val="both"/>
        <w:textAlignment w:val="baseline"/>
        <w:rPr>
          <w:color w:val="000000"/>
          <w:sz w:val="28"/>
          <w:szCs w:val="28"/>
          <w:lang w:eastAsia="ar-SA"/>
        </w:rPr>
      </w:pPr>
      <w:bookmarkStart w:id="12" w:name="_Hlk92980066"/>
      <w:r w:rsidRPr="000D4C9E">
        <w:rPr>
          <w:color w:val="000000"/>
          <w:sz w:val="28"/>
          <w:szCs w:val="28"/>
          <w:lang w:eastAsia="ar-SA"/>
        </w:rPr>
        <w:t>-</w:t>
      </w:r>
      <w:r w:rsidR="00BC15B1" w:rsidRPr="000D4C9E">
        <w:rPr>
          <w:color w:val="000000"/>
          <w:sz w:val="28"/>
          <w:szCs w:val="28"/>
          <w:lang w:eastAsia="ar-SA"/>
        </w:rPr>
        <w:t xml:space="preserve"> </w:t>
      </w:r>
      <w:r w:rsidR="00AA5A4A" w:rsidRPr="000D4C9E">
        <w:rPr>
          <w:color w:val="000000"/>
          <w:sz w:val="28"/>
          <w:szCs w:val="28"/>
          <w:lang w:eastAsia="ar-SA"/>
        </w:rPr>
        <w:t>срок рассмотрения заявки на получение микрозайма составляет не более 1</w:t>
      </w:r>
      <w:r w:rsidR="00ED6512" w:rsidRPr="000D4C9E">
        <w:rPr>
          <w:color w:val="000000"/>
          <w:sz w:val="28"/>
          <w:szCs w:val="28"/>
          <w:lang w:eastAsia="ar-SA"/>
        </w:rPr>
        <w:t xml:space="preserve"> (одного)</w:t>
      </w:r>
      <w:r w:rsidR="00AA5A4A" w:rsidRPr="000D4C9E">
        <w:rPr>
          <w:color w:val="000000"/>
          <w:sz w:val="28"/>
          <w:szCs w:val="28"/>
          <w:lang w:eastAsia="ar-SA"/>
        </w:rPr>
        <w:t xml:space="preserve"> рабочего дня;</w:t>
      </w:r>
    </w:p>
    <w:p w14:paraId="429499F8" w14:textId="43C0F401" w:rsidR="008E0E40" w:rsidRPr="000D4C9E" w:rsidRDefault="008E0E40" w:rsidP="00A81E07">
      <w:pPr>
        <w:spacing w:line="276" w:lineRule="auto"/>
        <w:ind w:firstLine="709"/>
        <w:jc w:val="both"/>
        <w:rPr>
          <w:sz w:val="28"/>
          <w:szCs w:val="28"/>
        </w:rPr>
      </w:pPr>
      <w:r w:rsidRPr="000D4C9E">
        <w:rPr>
          <w:sz w:val="28"/>
          <w:szCs w:val="28"/>
        </w:rPr>
        <w:t>- 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Заемщиком</w:t>
      </w:r>
      <w:r w:rsidR="00027B3A" w:rsidRPr="000D4C9E">
        <w:rPr>
          <w:sz w:val="28"/>
          <w:szCs w:val="28"/>
        </w:rPr>
        <w:t>;</w:t>
      </w:r>
    </w:p>
    <w:bookmarkEnd w:id="12"/>
    <w:p w14:paraId="0141A244" w14:textId="45D0C429" w:rsidR="00ED6512" w:rsidRPr="000D4C9E" w:rsidRDefault="00C76C76" w:rsidP="00A81E07">
      <w:pPr>
        <w:pStyle w:val="formattext"/>
        <w:spacing w:before="0" w:beforeAutospacing="0" w:after="0" w:afterAutospacing="0" w:line="276" w:lineRule="auto"/>
        <w:ind w:firstLine="709"/>
        <w:jc w:val="both"/>
        <w:textAlignment w:val="baseline"/>
        <w:rPr>
          <w:color w:val="000000"/>
          <w:sz w:val="28"/>
          <w:szCs w:val="28"/>
          <w:lang w:eastAsia="ar-SA"/>
        </w:rPr>
      </w:pPr>
      <w:r w:rsidRPr="000D4C9E">
        <w:rPr>
          <w:color w:val="000000"/>
          <w:sz w:val="28"/>
          <w:szCs w:val="28"/>
          <w:lang w:eastAsia="ar-SA"/>
        </w:rPr>
        <w:t>-</w:t>
      </w:r>
      <w:r w:rsidR="00BC15B1" w:rsidRPr="000D4C9E">
        <w:rPr>
          <w:color w:val="000000"/>
          <w:sz w:val="28"/>
          <w:szCs w:val="28"/>
          <w:lang w:eastAsia="ar-SA"/>
        </w:rPr>
        <w:t xml:space="preserve"> </w:t>
      </w:r>
      <w:r w:rsidR="00AA5A4A" w:rsidRPr="000D4C9E">
        <w:rPr>
          <w:color w:val="000000"/>
          <w:sz w:val="28"/>
          <w:szCs w:val="28"/>
          <w:lang w:eastAsia="ar-SA"/>
        </w:rPr>
        <w:t xml:space="preserve">максимальный срок предоставления микрозайма не превышает 2 </w:t>
      </w:r>
      <w:r w:rsidR="00ED6512" w:rsidRPr="000D4C9E">
        <w:rPr>
          <w:color w:val="000000"/>
          <w:sz w:val="28"/>
          <w:szCs w:val="28"/>
          <w:lang w:eastAsia="ar-SA"/>
        </w:rPr>
        <w:t xml:space="preserve">(двух) </w:t>
      </w:r>
      <w:r w:rsidR="00AA5A4A" w:rsidRPr="000D4C9E">
        <w:rPr>
          <w:color w:val="000000"/>
          <w:sz w:val="28"/>
          <w:szCs w:val="28"/>
          <w:lang w:eastAsia="ar-SA"/>
        </w:rPr>
        <w:t>лет</w:t>
      </w:r>
      <w:r w:rsidR="00027B3A" w:rsidRPr="000D4C9E">
        <w:rPr>
          <w:color w:val="000000"/>
          <w:sz w:val="28"/>
          <w:szCs w:val="28"/>
          <w:lang w:eastAsia="ar-SA"/>
        </w:rPr>
        <w:t>;</w:t>
      </w:r>
    </w:p>
    <w:p w14:paraId="3539B94D" w14:textId="77777777" w:rsidR="00027B3A" w:rsidRPr="000D4C9E" w:rsidRDefault="00027B3A" w:rsidP="00A81E07">
      <w:pPr>
        <w:suppressAutoHyphens w:val="0"/>
        <w:spacing w:line="276" w:lineRule="auto"/>
        <w:ind w:firstLine="709"/>
        <w:jc w:val="both"/>
        <w:rPr>
          <w:sz w:val="28"/>
          <w:szCs w:val="28"/>
          <w:lang w:eastAsia="ru-RU"/>
        </w:rPr>
      </w:pPr>
      <w:r w:rsidRPr="000D4C9E">
        <w:rPr>
          <w:color w:val="000000"/>
          <w:sz w:val="28"/>
          <w:szCs w:val="28"/>
        </w:rPr>
        <w:t xml:space="preserve">- </w:t>
      </w:r>
      <w:r w:rsidRPr="000D4C9E">
        <w:rPr>
          <w:sz w:val="28"/>
          <w:szCs w:val="28"/>
          <w:lang w:eastAsia="ru-RU"/>
        </w:rPr>
        <w:t>у субъектов малого и среднего предпринимательства, получающих поддержку, источником софинансирования которой является субсидия,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14:paraId="4149F278" w14:textId="51F44A5C" w:rsidR="006D57C8" w:rsidRPr="00A36A1F" w:rsidRDefault="006D57C8" w:rsidP="00A81E07">
      <w:pPr>
        <w:pStyle w:val="210"/>
        <w:spacing w:line="276" w:lineRule="auto"/>
        <w:ind w:left="0" w:firstLine="709"/>
        <w:rPr>
          <w:color w:val="000000"/>
          <w:sz w:val="28"/>
          <w:szCs w:val="28"/>
        </w:rPr>
      </w:pPr>
      <w:bookmarkStart w:id="13" w:name="_Hlk132988617"/>
      <w:bookmarkStart w:id="14" w:name="_Hlk118379513"/>
      <w:r w:rsidRPr="00A36A1F">
        <w:rPr>
          <w:color w:val="000000"/>
          <w:sz w:val="28"/>
          <w:szCs w:val="28"/>
        </w:rPr>
        <w:t>4.8.</w:t>
      </w:r>
      <w:r w:rsidR="000C269A" w:rsidRPr="00A36A1F">
        <w:rPr>
          <w:color w:val="000000"/>
          <w:sz w:val="28"/>
          <w:szCs w:val="28"/>
        </w:rPr>
        <w:t>3</w:t>
      </w:r>
      <w:r w:rsidRPr="00A36A1F">
        <w:rPr>
          <w:color w:val="000000"/>
          <w:sz w:val="28"/>
          <w:szCs w:val="28"/>
        </w:rPr>
        <w:t xml:space="preserve">. </w:t>
      </w:r>
      <w:bookmarkStart w:id="15" w:name="_Hlk118304214"/>
      <w:r w:rsidRPr="00A36A1F">
        <w:rPr>
          <w:color w:val="000000"/>
          <w:sz w:val="28"/>
          <w:szCs w:val="28"/>
        </w:rPr>
        <w:t>В рамках операций микрофинансирования сумма основного долга Заемщика (без учета начисленных процентов и неустойки) не может превышать:</w:t>
      </w:r>
    </w:p>
    <w:p w14:paraId="2E1B591F" w14:textId="60D730B4" w:rsidR="00355A50" w:rsidRPr="00A36A1F" w:rsidRDefault="00355A50" w:rsidP="00A81E07">
      <w:pPr>
        <w:pStyle w:val="210"/>
        <w:spacing w:line="276" w:lineRule="auto"/>
        <w:ind w:left="0" w:firstLine="709"/>
        <w:rPr>
          <w:color w:val="000000"/>
          <w:sz w:val="28"/>
          <w:szCs w:val="28"/>
        </w:rPr>
      </w:pPr>
      <w:r w:rsidRPr="00A36A1F">
        <w:rPr>
          <w:color w:val="000000"/>
          <w:sz w:val="28"/>
          <w:szCs w:val="28"/>
        </w:rPr>
        <w:t>для субъектов МСП:</w:t>
      </w:r>
    </w:p>
    <w:p w14:paraId="4CE7AAC1" w14:textId="4EA708E3" w:rsidR="006D57C8" w:rsidRPr="00A36A1F" w:rsidRDefault="006D57C8" w:rsidP="00A81E07">
      <w:pPr>
        <w:pStyle w:val="210"/>
        <w:spacing w:line="276" w:lineRule="auto"/>
        <w:ind w:left="0" w:firstLine="708"/>
        <w:rPr>
          <w:color w:val="000000"/>
          <w:sz w:val="28"/>
          <w:szCs w:val="28"/>
        </w:rPr>
      </w:pPr>
      <w:r w:rsidRPr="00A36A1F">
        <w:rPr>
          <w:color w:val="000000"/>
          <w:sz w:val="28"/>
          <w:szCs w:val="28"/>
        </w:rPr>
        <w:t xml:space="preserve">- 5 000 000 (пять миллионов) рублей для </w:t>
      </w:r>
      <w:r w:rsidR="00A0339E" w:rsidRPr="00A36A1F">
        <w:rPr>
          <w:color w:val="000000"/>
          <w:sz w:val="28"/>
          <w:szCs w:val="28"/>
        </w:rPr>
        <w:t>З</w:t>
      </w:r>
      <w:r w:rsidRPr="00A36A1F">
        <w:rPr>
          <w:color w:val="000000"/>
          <w:sz w:val="28"/>
          <w:szCs w:val="28"/>
        </w:rPr>
        <w:t>аемщиков при осуществлении деятельности в приоритетных направлениях микрофинансирования, указанных в Приложении № 1 к настоящим Правилам;</w:t>
      </w:r>
    </w:p>
    <w:p w14:paraId="194F7F97" w14:textId="13D1F3B8" w:rsidR="00355A50" w:rsidRPr="00A36A1F" w:rsidRDefault="006D57C8" w:rsidP="00B731DB">
      <w:pPr>
        <w:pStyle w:val="210"/>
        <w:spacing w:line="276" w:lineRule="auto"/>
        <w:ind w:left="0" w:firstLine="720"/>
        <w:rPr>
          <w:color w:val="000000"/>
          <w:sz w:val="28"/>
          <w:szCs w:val="28"/>
        </w:rPr>
      </w:pPr>
      <w:r w:rsidRPr="00A36A1F">
        <w:rPr>
          <w:color w:val="000000"/>
          <w:sz w:val="28"/>
          <w:szCs w:val="28"/>
        </w:rPr>
        <w:t xml:space="preserve">- 3 000 000 (три миллиона) рублей для </w:t>
      </w:r>
      <w:r w:rsidR="00A0339E" w:rsidRPr="00A36A1F">
        <w:rPr>
          <w:color w:val="000000"/>
          <w:sz w:val="28"/>
          <w:szCs w:val="28"/>
        </w:rPr>
        <w:t>З</w:t>
      </w:r>
      <w:r w:rsidRPr="00A36A1F">
        <w:rPr>
          <w:color w:val="000000"/>
          <w:sz w:val="28"/>
          <w:szCs w:val="28"/>
        </w:rPr>
        <w:t>аемщиков-иных субъектов МСП, не</w:t>
      </w:r>
      <w:r w:rsidRPr="00A36A1F">
        <w:rPr>
          <w:sz w:val="28"/>
          <w:szCs w:val="28"/>
        </w:rPr>
        <w:t xml:space="preserve"> </w:t>
      </w:r>
      <w:r w:rsidRPr="00A36A1F">
        <w:rPr>
          <w:color w:val="000000"/>
          <w:sz w:val="28"/>
          <w:szCs w:val="28"/>
        </w:rPr>
        <w:t xml:space="preserve">относящихся к реализующим приоритетные направления микрофинансирования, указанные в Приложении № 1 </w:t>
      </w:r>
      <w:r w:rsidR="0003287A" w:rsidRPr="00A36A1F">
        <w:rPr>
          <w:color w:val="000000"/>
          <w:sz w:val="28"/>
          <w:szCs w:val="28"/>
        </w:rPr>
        <w:t>к</w:t>
      </w:r>
      <w:r w:rsidRPr="00A36A1F">
        <w:rPr>
          <w:color w:val="000000"/>
          <w:sz w:val="28"/>
          <w:szCs w:val="28"/>
        </w:rPr>
        <w:t xml:space="preserve"> настоящим Правилам;</w:t>
      </w:r>
    </w:p>
    <w:bookmarkEnd w:id="15"/>
    <w:bookmarkEnd w:id="13"/>
    <w:p w14:paraId="527FCC10" w14:textId="13C1B8A5" w:rsidR="00E27204" w:rsidRPr="00A36A1F" w:rsidRDefault="00E27204" w:rsidP="00B731DB">
      <w:pPr>
        <w:pStyle w:val="210"/>
        <w:spacing w:line="276" w:lineRule="auto"/>
        <w:ind w:left="0" w:firstLine="720"/>
        <w:rPr>
          <w:color w:val="000000"/>
          <w:sz w:val="28"/>
          <w:szCs w:val="28"/>
        </w:rPr>
      </w:pPr>
      <w:r w:rsidRPr="00A36A1F">
        <w:rPr>
          <w:color w:val="000000"/>
          <w:sz w:val="28"/>
          <w:szCs w:val="28"/>
        </w:rPr>
        <w:t>для организаций инфраструктуры поддержки:</w:t>
      </w:r>
    </w:p>
    <w:p w14:paraId="09D54F29" w14:textId="4C4A3F84" w:rsidR="00E27204" w:rsidRPr="00A36A1F" w:rsidRDefault="00E27204" w:rsidP="00B731DB">
      <w:pPr>
        <w:pStyle w:val="210"/>
        <w:spacing w:line="276" w:lineRule="auto"/>
        <w:ind w:left="0" w:firstLine="720"/>
        <w:rPr>
          <w:color w:val="000000"/>
          <w:sz w:val="28"/>
          <w:szCs w:val="28"/>
        </w:rPr>
      </w:pPr>
      <w:r w:rsidRPr="00A36A1F">
        <w:rPr>
          <w:color w:val="000000"/>
          <w:sz w:val="28"/>
          <w:szCs w:val="28"/>
        </w:rPr>
        <w:t>- 5 000 000 (пять миллионов рублей;</w:t>
      </w:r>
    </w:p>
    <w:p w14:paraId="6E8E7AB0" w14:textId="4F6660C5" w:rsidR="006D57C8" w:rsidRPr="00A36A1F" w:rsidRDefault="00E27204" w:rsidP="00B731DB">
      <w:pPr>
        <w:pStyle w:val="210"/>
        <w:spacing w:line="276" w:lineRule="auto"/>
        <w:ind w:left="0" w:firstLine="720"/>
        <w:rPr>
          <w:color w:val="000000"/>
          <w:sz w:val="28"/>
          <w:szCs w:val="28"/>
        </w:rPr>
      </w:pPr>
      <w:r w:rsidRPr="00A36A1F">
        <w:rPr>
          <w:color w:val="000000"/>
          <w:sz w:val="28"/>
          <w:szCs w:val="28"/>
        </w:rPr>
        <w:lastRenderedPageBreak/>
        <w:t>д</w:t>
      </w:r>
      <w:r w:rsidR="00355A50" w:rsidRPr="00A36A1F">
        <w:rPr>
          <w:color w:val="000000"/>
          <w:sz w:val="28"/>
          <w:szCs w:val="28"/>
        </w:rPr>
        <w:t>ля физических лиц, применяющих специальный налоговый режим «Налог на профессиональный доход»:</w:t>
      </w:r>
    </w:p>
    <w:p w14:paraId="22154BAE" w14:textId="77777777" w:rsidR="006229F0" w:rsidRPr="00A36A1F" w:rsidRDefault="00355A50" w:rsidP="006229F0">
      <w:pPr>
        <w:pStyle w:val="210"/>
        <w:spacing w:line="276" w:lineRule="auto"/>
        <w:ind w:left="0" w:firstLine="720"/>
        <w:rPr>
          <w:color w:val="000000"/>
          <w:sz w:val="28"/>
          <w:szCs w:val="28"/>
        </w:rPr>
      </w:pPr>
      <w:r w:rsidRPr="00A36A1F">
        <w:rPr>
          <w:color w:val="000000"/>
          <w:sz w:val="28"/>
          <w:szCs w:val="28"/>
        </w:rPr>
        <w:t>- 500 000 (пятьсот тысяч рублей)</w:t>
      </w:r>
    </w:p>
    <w:p w14:paraId="7937E019" w14:textId="3C08363B" w:rsidR="006229F0" w:rsidRPr="00A36A1F" w:rsidRDefault="006229F0" w:rsidP="006229F0">
      <w:pPr>
        <w:pStyle w:val="210"/>
        <w:spacing w:line="276" w:lineRule="auto"/>
        <w:ind w:left="0" w:firstLine="720"/>
        <w:rPr>
          <w:color w:val="000000"/>
          <w:sz w:val="28"/>
          <w:szCs w:val="28"/>
        </w:rPr>
      </w:pPr>
      <w:r w:rsidRPr="00A36A1F">
        <w:rPr>
          <w:color w:val="000000"/>
          <w:sz w:val="28"/>
          <w:szCs w:val="28"/>
        </w:rPr>
        <w:t xml:space="preserve"> для субъектов МСП, применяющих специальный налоговый режим «Налог на профессиональный доход»:</w:t>
      </w:r>
    </w:p>
    <w:p w14:paraId="6F9D1CBC" w14:textId="3838D7C8" w:rsidR="006229F0" w:rsidRPr="00A36A1F" w:rsidRDefault="006229F0" w:rsidP="006229F0">
      <w:pPr>
        <w:pStyle w:val="210"/>
        <w:spacing w:line="276" w:lineRule="auto"/>
        <w:ind w:left="0" w:firstLine="720"/>
        <w:rPr>
          <w:color w:val="000000"/>
          <w:sz w:val="28"/>
          <w:szCs w:val="28"/>
        </w:rPr>
      </w:pPr>
      <w:r w:rsidRPr="00A36A1F">
        <w:rPr>
          <w:color w:val="000000"/>
          <w:sz w:val="28"/>
          <w:szCs w:val="28"/>
        </w:rPr>
        <w:t>- 1 000 000 (один миллион рублей).</w:t>
      </w:r>
    </w:p>
    <w:bookmarkEnd w:id="14"/>
    <w:p w14:paraId="6B05A433" w14:textId="668165E4" w:rsidR="006D57C8" w:rsidRPr="00A36A1F" w:rsidRDefault="006D57C8" w:rsidP="00B731DB">
      <w:pPr>
        <w:pStyle w:val="210"/>
        <w:spacing w:line="276" w:lineRule="auto"/>
        <w:ind w:left="0" w:firstLine="720"/>
        <w:rPr>
          <w:color w:val="000000"/>
          <w:sz w:val="28"/>
          <w:szCs w:val="28"/>
        </w:rPr>
      </w:pPr>
      <w:r w:rsidRPr="00A36A1F">
        <w:rPr>
          <w:color w:val="000000"/>
          <w:sz w:val="28"/>
          <w:szCs w:val="28"/>
        </w:rPr>
        <w:t>4.8.</w:t>
      </w:r>
      <w:r w:rsidR="000C269A" w:rsidRPr="00A36A1F">
        <w:rPr>
          <w:color w:val="000000"/>
          <w:sz w:val="28"/>
          <w:szCs w:val="28"/>
        </w:rPr>
        <w:t>4</w:t>
      </w:r>
      <w:r w:rsidRPr="00A36A1F">
        <w:rPr>
          <w:color w:val="000000"/>
          <w:sz w:val="28"/>
          <w:szCs w:val="28"/>
        </w:rPr>
        <w:t xml:space="preserve">. Сумма договора займа </w:t>
      </w:r>
      <w:r w:rsidR="000E4443" w:rsidRPr="00A36A1F">
        <w:rPr>
          <w:color w:val="000000"/>
          <w:sz w:val="28"/>
          <w:szCs w:val="28"/>
        </w:rPr>
        <w:t xml:space="preserve">(без учета начисленных процентов) </w:t>
      </w:r>
      <w:r w:rsidRPr="00A36A1F">
        <w:rPr>
          <w:color w:val="000000"/>
          <w:sz w:val="28"/>
          <w:szCs w:val="28"/>
        </w:rPr>
        <w:t>не может превышать сумму, указанную в пункте 4.8.</w:t>
      </w:r>
      <w:r w:rsidR="000C269A" w:rsidRPr="00A36A1F">
        <w:rPr>
          <w:color w:val="000000"/>
          <w:sz w:val="28"/>
          <w:szCs w:val="28"/>
        </w:rPr>
        <w:t>3</w:t>
      </w:r>
      <w:r w:rsidRPr="00A36A1F">
        <w:rPr>
          <w:color w:val="000000"/>
          <w:sz w:val="28"/>
          <w:szCs w:val="28"/>
        </w:rPr>
        <w:t xml:space="preserve">. настоящих Правил. </w:t>
      </w:r>
    </w:p>
    <w:p w14:paraId="527938E1" w14:textId="543E4FD1" w:rsidR="006D57C8" w:rsidRPr="000D4C9E" w:rsidRDefault="006D57C8" w:rsidP="00B731DB">
      <w:pPr>
        <w:spacing w:line="276" w:lineRule="auto"/>
        <w:ind w:firstLine="720"/>
        <w:jc w:val="both"/>
        <w:rPr>
          <w:sz w:val="28"/>
          <w:szCs w:val="28"/>
        </w:rPr>
      </w:pPr>
      <w:r w:rsidRPr="00A36A1F">
        <w:rPr>
          <w:sz w:val="28"/>
          <w:szCs w:val="28"/>
        </w:rPr>
        <w:t>4.8.</w:t>
      </w:r>
      <w:r w:rsidR="000C269A" w:rsidRPr="00A36A1F">
        <w:rPr>
          <w:sz w:val="28"/>
          <w:szCs w:val="28"/>
        </w:rPr>
        <w:t>5</w:t>
      </w:r>
      <w:r w:rsidRPr="00A36A1F">
        <w:rPr>
          <w:sz w:val="28"/>
          <w:szCs w:val="28"/>
        </w:rPr>
        <w:t>. Сумма предоставляемого микрозайма для каждого субъекта МСП</w:t>
      </w:r>
      <w:r w:rsidR="00657A38" w:rsidRPr="00A36A1F">
        <w:rPr>
          <w:sz w:val="28"/>
          <w:szCs w:val="28"/>
        </w:rPr>
        <w:t>, организации инфраструктуры поддержки</w:t>
      </w:r>
      <w:r w:rsidR="00E50DA5" w:rsidRPr="00A36A1F">
        <w:rPr>
          <w:sz w:val="28"/>
          <w:szCs w:val="28"/>
        </w:rPr>
        <w:t xml:space="preserve"> и самозанятого</w:t>
      </w:r>
      <w:r w:rsidRPr="00A36A1F">
        <w:rPr>
          <w:sz w:val="28"/>
          <w:szCs w:val="28"/>
        </w:rPr>
        <w:t xml:space="preserve"> определяется Организацией в зависимости от кредитоспособности</w:t>
      </w:r>
      <w:r w:rsidR="00BA4E65" w:rsidRPr="00A36A1F">
        <w:rPr>
          <w:sz w:val="28"/>
          <w:szCs w:val="28"/>
        </w:rPr>
        <w:t xml:space="preserve"> и</w:t>
      </w:r>
      <w:r w:rsidRPr="00A36A1F">
        <w:rPr>
          <w:sz w:val="28"/>
          <w:szCs w:val="28"/>
        </w:rPr>
        <w:t xml:space="preserve"> </w:t>
      </w:r>
      <w:r w:rsidR="00BA4E65" w:rsidRPr="00A36A1F">
        <w:rPr>
          <w:sz w:val="28"/>
          <w:szCs w:val="28"/>
        </w:rPr>
        <w:t>платежеспособности</w:t>
      </w:r>
      <w:r w:rsidR="00BA4E65" w:rsidRPr="000D4C9E">
        <w:rPr>
          <w:sz w:val="28"/>
          <w:szCs w:val="28"/>
        </w:rPr>
        <w:t xml:space="preserve">, </w:t>
      </w:r>
      <w:r w:rsidRPr="000D4C9E">
        <w:rPr>
          <w:sz w:val="28"/>
          <w:szCs w:val="28"/>
        </w:rPr>
        <w:t>устанавливаем</w:t>
      </w:r>
      <w:r w:rsidR="00BA4E65" w:rsidRPr="000D4C9E">
        <w:rPr>
          <w:sz w:val="28"/>
          <w:szCs w:val="28"/>
        </w:rPr>
        <w:t>ых</w:t>
      </w:r>
      <w:r w:rsidRPr="000D4C9E">
        <w:rPr>
          <w:sz w:val="28"/>
          <w:szCs w:val="28"/>
        </w:rPr>
        <w:t xml:space="preserve"> по итогам проведения анализа финансово-хозяйственной деятельности </w:t>
      </w:r>
      <w:r w:rsidR="00657A38" w:rsidRPr="000D4C9E">
        <w:rPr>
          <w:sz w:val="28"/>
          <w:szCs w:val="28"/>
        </w:rPr>
        <w:t>Заявителя</w:t>
      </w:r>
      <w:r w:rsidRPr="000D4C9E">
        <w:rPr>
          <w:sz w:val="28"/>
          <w:szCs w:val="28"/>
        </w:rPr>
        <w:t>.</w:t>
      </w:r>
    </w:p>
    <w:p w14:paraId="0F87EF6D" w14:textId="21D0949B" w:rsidR="006D57C8" w:rsidRPr="000D4C9E" w:rsidRDefault="006D57C8" w:rsidP="00B731DB">
      <w:pPr>
        <w:spacing w:line="276" w:lineRule="auto"/>
        <w:ind w:firstLine="720"/>
        <w:jc w:val="both"/>
        <w:rPr>
          <w:sz w:val="28"/>
          <w:szCs w:val="28"/>
        </w:rPr>
      </w:pPr>
      <w:r w:rsidRPr="000D4C9E">
        <w:rPr>
          <w:sz w:val="28"/>
          <w:szCs w:val="28"/>
        </w:rPr>
        <w:t>4.8.</w:t>
      </w:r>
      <w:r w:rsidR="000C269A" w:rsidRPr="000D4C9E">
        <w:rPr>
          <w:sz w:val="28"/>
          <w:szCs w:val="28"/>
        </w:rPr>
        <w:t>6</w:t>
      </w:r>
      <w:r w:rsidRPr="000D4C9E">
        <w:rPr>
          <w:sz w:val="28"/>
          <w:szCs w:val="28"/>
        </w:rPr>
        <w:t xml:space="preserve">. По решению Кредитного комитета Организации запрашиваемая сумма микрозайма может быть снижена в соответствии с результатами анализа финансовых показателей деятельности </w:t>
      </w:r>
      <w:r w:rsidR="007C0D05" w:rsidRPr="000D4C9E">
        <w:rPr>
          <w:sz w:val="28"/>
          <w:szCs w:val="28"/>
        </w:rPr>
        <w:t>Заявителя</w:t>
      </w:r>
      <w:r w:rsidR="005E76FC" w:rsidRPr="000D4C9E">
        <w:rPr>
          <w:sz w:val="28"/>
          <w:szCs w:val="28"/>
        </w:rPr>
        <w:t xml:space="preserve"> </w:t>
      </w:r>
      <w:r w:rsidRPr="000D4C9E">
        <w:rPr>
          <w:sz w:val="28"/>
          <w:szCs w:val="28"/>
        </w:rPr>
        <w:t>и предлагаемого обеспечения.</w:t>
      </w:r>
    </w:p>
    <w:p w14:paraId="6CF8DA59" w14:textId="45709B08" w:rsidR="006D57C8" w:rsidRPr="000D4C9E" w:rsidRDefault="006D57C8" w:rsidP="00B731DB">
      <w:pPr>
        <w:spacing w:line="276" w:lineRule="auto"/>
        <w:ind w:firstLine="720"/>
        <w:jc w:val="both"/>
        <w:rPr>
          <w:sz w:val="28"/>
          <w:szCs w:val="28"/>
        </w:rPr>
      </w:pPr>
      <w:r w:rsidRPr="000D4C9E">
        <w:rPr>
          <w:sz w:val="28"/>
          <w:szCs w:val="28"/>
        </w:rPr>
        <w:t>4.8.</w:t>
      </w:r>
      <w:r w:rsidR="000C269A" w:rsidRPr="000D4C9E">
        <w:rPr>
          <w:sz w:val="28"/>
          <w:szCs w:val="28"/>
        </w:rPr>
        <w:t>7</w:t>
      </w:r>
      <w:r w:rsidRPr="000D4C9E">
        <w:rPr>
          <w:sz w:val="28"/>
          <w:szCs w:val="28"/>
        </w:rPr>
        <w:t>. Предоставление микрозайма осуществляется путем безналичного перечисления денежных средств на расчетный счет субъекта МСП</w:t>
      </w:r>
      <w:r w:rsidR="0084226B" w:rsidRPr="000D4C9E">
        <w:rPr>
          <w:sz w:val="28"/>
          <w:szCs w:val="28"/>
        </w:rPr>
        <w:t>, организации инфраструктуры поддержки</w:t>
      </w:r>
      <w:r w:rsidR="00567DE7" w:rsidRPr="000D4C9E">
        <w:rPr>
          <w:sz w:val="28"/>
          <w:szCs w:val="28"/>
        </w:rPr>
        <w:t xml:space="preserve"> или самозанятого</w:t>
      </w:r>
      <w:r w:rsidRPr="000D4C9E">
        <w:rPr>
          <w:sz w:val="28"/>
          <w:szCs w:val="28"/>
        </w:rPr>
        <w:t>, открытый в кредитной организации.</w:t>
      </w:r>
    </w:p>
    <w:p w14:paraId="21DD798D" w14:textId="5309B2DE" w:rsidR="006D57C8" w:rsidRPr="000D4C9E" w:rsidRDefault="006D57C8" w:rsidP="00B731DB">
      <w:pPr>
        <w:spacing w:line="276" w:lineRule="auto"/>
        <w:ind w:firstLine="720"/>
        <w:jc w:val="both"/>
        <w:rPr>
          <w:sz w:val="28"/>
          <w:szCs w:val="28"/>
        </w:rPr>
      </w:pPr>
      <w:r w:rsidRPr="000D4C9E">
        <w:rPr>
          <w:sz w:val="28"/>
          <w:szCs w:val="28"/>
        </w:rPr>
        <w:t>4.8.</w:t>
      </w:r>
      <w:r w:rsidR="000C269A" w:rsidRPr="000D4C9E">
        <w:rPr>
          <w:sz w:val="28"/>
          <w:szCs w:val="28"/>
        </w:rPr>
        <w:t>8</w:t>
      </w:r>
      <w:r w:rsidRPr="000D4C9E">
        <w:rPr>
          <w:sz w:val="28"/>
          <w:szCs w:val="28"/>
        </w:rPr>
        <w:t>. Предоставление микрозайма в рамках одного договора микрозайма может осуществляться в несколько этапов с отражением этапов в договоре микрозайма.</w:t>
      </w:r>
    </w:p>
    <w:p w14:paraId="481B1D4F" w14:textId="32FEF9A1" w:rsidR="00BC15B1" w:rsidRPr="000D4C9E" w:rsidRDefault="006D57C8" w:rsidP="00B731DB">
      <w:pPr>
        <w:spacing w:line="276" w:lineRule="auto"/>
        <w:ind w:firstLine="720"/>
        <w:jc w:val="both"/>
        <w:rPr>
          <w:sz w:val="28"/>
          <w:szCs w:val="28"/>
        </w:rPr>
      </w:pPr>
      <w:r w:rsidRPr="000D4C9E">
        <w:rPr>
          <w:sz w:val="28"/>
          <w:szCs w:val="28"/>
        </w:rPr>
        <w:t>4.8.</w:t>
      </w:r>
      <w:r w:rsidR="000C269A" w:rsidRPr="000D4C9E">
        <w:rPr>
          <w:sz w:val="28"/>
          <w:szCs w:val="28"/>
        </w:rPr>
        <w:t>9</w:t>
      </w:r>
      <w:r w:rsidRPr="000D4C9E">
        <w:rPr>
          <w:sz w:val="28"/>
          <w:szCs w:val="28"/>
        </w:rPr>
        <w:t>. Процентная ставка за пользование займом является фиксированной на период действия договора займа и начисляется на сумму фактической задолженности по займу. Размер процентной ставки указан в Приложении № 1 к настоящим Правилам</w:t>
      </w:r>
      <w:r w:rsidR="00BC15B1" w:rsidRPr="000D4C9E">
        <w:rPr>
          <w:sz w:val="28"/>
          <w:szCs w:val="28"/>
        </w:rPr>
        <w:t>.</w:t>
      </w:r>
    </w:p>
    <w:p w14:paraId="5EC90B2D" w14:textId="25DF2C42" w:rsidR="006D57C8" w:rsidRPr="000D4C9E" w:rsidRDefault="006D57C8" w:rsidP="00B731DB">
      <w:pPr>
        <w:spacing w:line="276" w:lineRule="auto"/>
        <w:ind w:firstLine="720"/>
        <w:jc w:val="both"/>
        <w:rPr>
          <w:sz w:val="28"/>
          <w:szCs w:val="28"/>
        </w:rPr>
      </w:pPr>
      <w:r w:rsidRPr="000D4C9E">
        <w:rPr>
          <w:sz w:val="28"/>
          <w:szCs w:val="28"/>
        </w:rPr>
        <w:t>4.9. В случае просрочки возврата микрозайма (его части) и (или) просрочки уплаты процентов за пользование микрозаймом Организацией Заемщику начисляется неустойка (штраф, пени) от неоплаченной в срок суммы микрозайма (его части) и (или) процентов за каждый день просрочки платежа с момента возникновения до момента исполнения соответствующего обязательства в размере, установленном договором микрозайма.</w:t>
      </w:r>
    </w:p>
    <w:p w14:paraId="61BEAF9D" w14:textId="77777777" w:rsidR="006D57C8" w:rsidRPr="000D4C9E" w:rsidRDefault="006D57C8" w:rsidP="00B731DB">
      <w:pPr>
        <w:spacing w:line="276" w:lineRule="auto"/>
        <w:ind w:firstLine="720"/>
        <w:jc w:val="both"/>
        <w:rPr>
          <w:sz w:val="28"/>
          <w:szCs w:val="28"/>
        </w:rPr>
      </w:pPr>
      <w:r w:rsidRPr="000D4C9E">
        <w:rPr>
          <w:sz w:val="28"/>
          <w:szCs w:val="28"/>
        </w:rPr>
        <w:t>4.10. График погашения основного долга и график платежей по начисленным процентам по договору микрозайма устанавливаются индивидуально по каждому договору микрозайма и предоставляются Заемщику до подписания договора микрозайма.</w:t>
      </w:r>
    </w:p>
    <w:p w14:paraId="6B63F3F2" w14:textId="37DD6CB2" w:rsidR="006D57C8" w:rsidRPr="000D4C9E" w:rsidRDefault="006D57C8" w:rsidP="00B731DB">
      <w:pPr>
        <w:spacing w:line="276" w:lineRule="auto"/>
        <w:ind w:firstLine="720"/>
        <w:jc w:val="both"/>
        <w:rPr>
          <w:sz w:val="28"/>
          <w:szCs w:val="28"/>
        </w:rPr>
      </w:pPr>
      <w:r w:rsidRPr="000D4C9E">
        <w:rPr>
          <w:sz w:val="28"/>
          <w:szCs w:val="28"/>
        </w:rPr>
        <w:lastRenderedPageBreak/>
        <w:t>4.11. Субъект МСП</w:t>
      </w:r>
      <w:r w:rsidR="001D13B7" w:rsidRPr="000D4C9E">
        <w:rPr>
          <w:sz w:val="28"/>
          <w:szCs w:val="28"/>
        </w:rPr>
        <w:t>, организация инфраструктуры поддержки</w:t>
      </w:r>
      <w:r w:rsidRPr="000D4C9E">
        <w:rPr>
          <w:sz w:val="28"/>
          <w:szCs w:val="28"/>
        </w:rPr>
        <w:t xml:space="preserve"> </w:t>
      </w:r>
      <w:r w:rsidR="003C7810" w:rsidRPr="000D4C9E">
        <w:rPr>
          <w:sz w:val="28"/>
          <w:szCs w:val="28"/>
        </w:rPr>
        <w:t xml:space="preserve">или самозанятый </w:t>
      </w:r>
      <w:r w:rsidRPr="000D4C9E">
        <w:rPr>
          <w:sz w:val="28"/>
          <w:szCs w:val="28"/>
        </w:rPr>
        <w:t>име</w:t>
      </w:r>
      <w:r w:rsidR="001D13B7" w:rsidRPr="000D4C9E">
        <w:rPr>
          <w:sz w:val="28"/>
          <w:szCs w:val="28"/>
        </w:rPr>
        <w:t>ю</w:t>
      </w:r>
      <w:r w:rsidRPr="000D4C9E">
        <w:rPr>
          <w:sz w:val="28"/>
          <w:szCs w:val="28"/>
        </w:rPr>
        <w:t xml:space="preserve">т право на неоднократное получение микрозаймов при соблюдении условий их предоставления, установленных настоящими Правилами. </w:t>
      </w:r>
    </w:p>
    <w:p w14:paraId="749289EA" w14:textId="5CCF3E56" w:rsidR="006D57C8" w:rsidRPr="000D4C9E" w:rsidRDefault="006D57C8" w:rsidP="00B731DB">
      <w:pPr>
        <w:spacing w:line="276" w:lineRule="auto"/>
        <w:ind w:firstLine="720"/>
        <w:jc w:val="both"/>
        <w:rPr>
          <w:sz w:val="28"/>
          <w:szCs w:val="28"/>
        </w:rPr>
      </w:pPr>
      <w:r w:rsidRPr="000D4C9E">
        <w:rPr>
          <w:sz w:val="28"/>
          <w:szCs w:val="28"/>
        </w:rPr>
        <w:t>4.12. По заявлению Заемщика в условия договора микрозайма могут быть внесены следующие изменения:</w:t>
      </w:r>
      <w:r w:rsidR="0042139D" w:rsidRPr="000D4C9E">
        <w:rPr>
          <w:sz w:val="28"/>
          <w:szCs w:val="28"/>
        </w:rPr>
        <w:t xml:space="preserve"> </w:t>
      </w:r>
    </w:p>
    <w:p w14:paraId="34C1D1B7" w14:textId="2E771E24" w:rsidR="006D57C8" w:rsidRPr="000D4C9E" w:rsidRDefault="006D57C8" w:rsidP="00B731DB">
      <w:pPr>
        <w:spacing w:line="276" w:lineRule="auto"/>
        <w:ind w:firstLine="720"/>
        <w:jc w:val="both"/>
        <w:rPr>
          <w:sz w:val="28"/>
          <w:szCs w:val="28"/>
        </w:rPr>
      </w:pPr>
      <w:bookmarkStart w:id="16" w:name="_Hlk59448136"/>
      <w:r w:rsidRPr="000D4C9E">
        <w:rPr>
          <w:sz w:val="28"/>
          <w:szCs w:val="28"/>
        </w:rPr>
        <w:t xml:space="preserve">- </w:t>
      </w:r>
      <w:bookmarkStart w:id="17" w:name="_Hlk57992241"/>
      <w:r w:rsidRPr="000D4C9E">
        <w:rPr>
          <w:sz w:val="28"/>
          <w:szCs w:val="28"/>
        </w:rPr>
        <w:t>пролонгация</w:t>
      </w:r>
      <w:r w:rsidR="00E65EB7" w:rsidRPr="000D4C9E">
        <w:rPr>
          <w:sz w:val="28"/>
          <w:szCs w:val="28"/>
        </w:rPr>
        <w:t xml:space="preserve"> </w:t>
      </w:r>
      <w:r w:rsidRPr="000D4C9E">
        <w:rPr>
          <w:sz w:val="28"/>
          <w:szCs w:val="28"/>
        </w:rPr>
        <w:t>(продление срока действия) договора, при этом общий срок договора не может превышать 36 месяцев;</w:t>
      </w:r>
      <w:r w:rsidR="0042139D" w:rsidRPr="000D4C9E">
        <w:rPr>
          <w:sz w:val="28"/>
          <w:szCs w:val="28"/>
        </w:rPr>
        <w:t xml:space="preserve"> </w:t>
      </w:r>
      <w:bookmarkEnd w:id="17"/>
    </w:p>
    <w:p w14:paraId="0A972F21" w14:textId="67548AF3" w:rsidR="006D57C8" w:rsidRPr="000D4C9E" w:rsidRDefault="006D57C8" w:rsidP="00B731DB">
      <w:pPr>
        <w:spacing w:line="276" w:lineRule="auto"/>
        <w:ind w:firstLine="720"/>
        <w:jc w:val="both"/>
        <w:rPr>
          <w:sz w:val="28"/>
          <w:szCs w:val="28"/>
        </w:rPr>
      </w:pPr>
      <w:r w:rsidRPr="000D4C9E">
        <w:rPr>
          <w:sz w:val="28"/>
          <w:szCs w:val="28"/>
        </w:rPr>
        <w:t xml:space="preserve">- изменение графика </w:t>
      </w:r>
      <w:r w:rsidR="00EA2061" w:rsidRPr="000D4C9E">
        <w:rPr>
          <w:sz w:val="28"/>
          <w:szCs w:val="28"/>
        </w:rPr>
        <w:t xml:space="preserve">и сумм </w:t>
      </w:r>
      <w:r w:rsidRPr="000D4C9E">
        <w:rPr>
          <w:sz w:val="28"/>
          <w:szCs w:val="28"/>
        </w:rPr>
        <w:t>платежей</w:t>
      </w:r>
      <w:r w:rsidR="00EA2061" w:rsidRPr="000D4C9E">
        <w:rPr>
          <w:sz w:val="28"/>
          <w:szCs w:val="28"/>
        </w:rPr>
        <w:t xml:space="preserve"> (реструктуризация)</w:t>
      </w:r>
      <w:r w:rsidRPr="000D4C9E">
        <w:rPr>
          <w:sz w:val="28"/>
          <w:szCs w:val="28"/>
        </w:rPr>
        <w:t xml:space="preserve"> в пределах установленного договором срока;</w:t>
      </w:r>
    </w:p>
    <w:p w14:paraId="64F7A9B4" w14:textId="2FFB5922" w:rsidR="006D57C8" w:rsidRPr="000D4C9E" w:rsidRDefault="006D57C8" w:rsidP="00B731DB">
      <w:pPr>
        <w:spacing w:line="276" w:lineRule="auto"/>
        <w:ind w:firstLine="720"/>
        <w:jc w:val="both"/>
        <w:rPr>
          <w:sz w:val="28"/>
          <w:szCs w:val="28"/>
        </w:rPr>
      </w:pPr>
      <w:r w:rsidRPr="000D4C9E">
        <w:rPr>
          <w:sz w:val="28"/>
          <w:szCs w:val="28"/>
        </w:rPr>
        <w:t>- замена обеспечения или уменьшение суммы обеспечения при условии достаточности оставшегося и</w:t>
      </w:r>
      <w:r w:rsidR="00EA2061" w:rsidRPr="000D4C9E">
        <w:rPr>
          <w:sz w:val="28"/>
          <w:szCs w:val="28"/>
        </w:rPr>
        <w:t xml:space="preserve"> </w:t>
      </w:r>
      <w:r w:rsidRPr="000D4C9E">
        <w:rPr>
          <w:sz w:val="28"/>
          <w:szCs w:val="28"/>
        </w:rPr>
        <w:t>(или) нового обеспечения для 100%-го покрытия обязательств по микрозайму.</w:t>
      </w:r>
    </w:p>
    <w:bookmarkEnd w:id="16"/>
    <w:p w14:paraId="0C363862" w14:textId="74FD4247" w:rsidR="006D57C8" w:rsidRPr="000D4C9E" w:rsidRDefault="006D57C8" w:rsidP="00B731DB">
      <w:pPr>
        <w:spacing w:line="276" w:lineRule="auto"/>
        <w:ind w:firstLine="720"/>
        <w:jc w:val="both"/>
        <w:rPr>
          <w:sz w:val="28"/>
          <w:szCs w:val="28"/>
        </w:rPr>
      </w:pPr>
      <w:r w:rsidRPr="000D4C9E">
        <w:rPr>
          <w:sz w:val="28"/>
          <w:szCs w:val="28"/>
        </w:rPr>
        <w:t xml:space="preserve">4.13. В случае недостатка денежных средств, предназначенных для предоставления микрозаймов, для выдачи микрозаймов по всем имеющимся в работе заявкам, преференции отдаются субъектам МСП, реализующим приоритетные проекты и/или осуществляющим деятельность в приоритетных сферах, указанных </w:t>
      </w:r>
      <w:r w:rsidRPr="000D4C9E">
        <w:rPr>
          <w:color w:val="000000" w:themeColor="text1"/>
          <w:sz w:val="28"/>
          <w:szCs w:val="28"/>
        </w:rPr>
        <w:t xml:space="preserve">в Приложении № </w:t>
      </w:r>
      <w:r w:rsidR="008B298A" w:rsidRPr="000D4C9E">
        <w:rPr>
          <w:color w:val="000000" w:themeColor="text1"/>
          <w:sz w:val="28"/>
          <w:szCs w:val="28"/>
        </w:rPr>
        <w:t>1</w:t>
      </w:r>
      <w:r w:rsidRPr="000D4C9E">
        <w:rPr>
          <w:color w:val="000000" w:themeColor="text1"/>
          <w:sz w:val="28"/>
          <w:szCs w:val="28"/>
        </w:rPr>
        <w:t xml:space="preserve"> </w:t>
      </w:r>
      <w:r w:rsidRPr="000D4C9E">
        <w:rPr>
          <w:sz w:val="28"/>
          <w:szCs w:val="28"/>
        </w:rPr>
        <w:t>к настоящим Правилам</w:t>
      </w:r>
      <w:r w:rsidR="0066199B" w:rsidRPr="000D4C9E">
        <w:rPr>
          <w:sz w:val="28"/>
          <w:szCs w:val="28"/>
        </w:rPr>
        <w:t xml:space="preserve"> и самозанятым</w:t>
      </w:r>
      <w:r w:rsidR="003C7810" w:rsidRPr="000D4C9E">
        <w:rPr>
          <w:sz w:val="28"/>
          <w:szCs w:val="28"/>
        </w:rPr>
        <w:t>.</w:t>
      </w:r>
    </w:p>
    <w:p w14:paraId="171DC0D9" w14:textId="77777777" w:rsidR="006D57C8" w:rsidRPr="000D4C9E" w:rsidRDefault="006D57C8" w:rsidP="00B731DB">
      <w:pPr>
        <w:spacing w:line="276" w:lineRule="auto"/>
        <w:ind w:firstLine="720"/>
        <w:jc w:val="both"/>
        <w:rPr>
          <w:color w:val="000000"/>
          <w:sz w:val="28"/>
          <w:szCs w:val="28"/>
        </w:rPr>
      </w:pPr>
      <w:r w:rsidRPr="000D4C9E">
        <w:rPr>
          <w:color w:val="000000"/>
          <w:sz w:val="28"/>
          <w:szCs w:val="28"/>
        </w:rPr>
        <w:t>4.14. Штрафные санкции за досрочный полный или частичный возврат займа не начисляются.</w:t>
      </w:r>
    </w:p>
    <w:p w14:paraId="560097EF" w14:textId="1E8C7378" w:rsidR="00B573B5" w:rsidRPr="00A36A1F" w:rsidRDefault="006D57C8" w:rsidP="00B731DB">
      <w:pPr>
        <w:spacing w:line="276" w:lineRule="auto"/>
        <w:ind w:firstLine="720"/>
        <w:jc w:val="both"/>
        <w:rPr>
          <w:sz w:val="28"/>
          <w:szCs w:val="28"/>
        </w:rPr>
      </w:pPr>
      <w:r w:rsidRPr="000D4C9E">
        <w:rPr>
          <w:sz w:val="28"/>
          <w:szCs w:val="28"/>
        </w:rPr>
        <w:t xml:space="preserve">4.15. Организация вправе ввести ограничение срока и размера займа по некоторым видам деятельности и категориям </w:t>
      </w:r>
      <w:r w:rsidR="00A0339E" w:rsidRPr="000D4C9E">
        <w:rPr>
          <w:sz w:val="28"/>
          <w:szCs w:val="28"/>
        </w:rPr>
        <w:t>З</w:t>
      </w:r>
      <w:r w:rsidRPr="000D4C9E">
        <w:rPr>
          <w:sz w:val="28"/>
          <w:szCs w:val="28"/>
        </w:rPr>
        <w:t xml:space="preserve">аемщиков в зависимости от приоритетов и размера портфеля займов. На сайте Организации размещается соответствующая информация (уведомление) за 5 (пять) рабочих дней до момента ввода данного ограничения. Ограничения вводятся по решению Правления </w:t>
      </w:r>
      <w:r w:rsidRPr="00A36A1F">
        <w:rPr>
          <w:sz w:val="28"/>
          <w:szCs w:val="28"/>
        </w:rPr>
        <w:t>Организации.</w:t>
      </w:r>
    </w:p>
    <w:p w14:paraId="1D1551D0" w14:textId="1BB24838" w:rsidR="00F57FA5" w:rsidRDefault="00F57FA5" w:rsidP="00B731DB">
      <w:pPr>
        <w:spacing w:line="276" w:lineRule="auto"/>
        <w:ind w:firstLine="720"/>
        <w:jc w:val="both"/>
        <w:rPr>
          <w:sz w:val="28"/>
          <w:szCs w:val="28"/>
        </w:rPr>
      </w:pPr>
      <w:r w:rsidRPr="00A36A1F">
        <w:rPr>
          <w:sz w:val="28"/>
          <w:szCs w:val="28"/>
        </w:rPr>
        <w:t xml:space="preserve">4.16. </w:t>
      </w:r>
      <w:bookmarkStart w:id="18" w:name="_Hlk132982712"/>
      <w:r w:rsidRPr="00A36A1F">
        <w:rPr>
          <w:sz w:val="28"/>
          <w:szCs w:val="28"/>
        </w:rPr>
        <w:t xml:space="preserve">Организация вправе устанавливать специальные условия предоставления микрозаймов, в том числе сумму микрозайма, срок и процентную ставку при проведении </w:t>
      </w:r>
      <w:r w:rsidR="00326A02" w:rsidRPr="00A36A1F">
        <w:rPr>
          <w:sz w:val="28"/>
          <w:szCs w:val="28"/>
        </w:rPr>
        <w:t>акций, мероприятий, конкурсов для субъектов МСП</w:t>
      </w:r>
      <w:r w:rsidR="00BD7558" w:rsidRPr="00A36A1F">
        <w:rPr>
          <w:sz w:val="28"/>
          <w:szCs w:val="28"/>
        </w:rPr>
        <w:t xml:space="preserve"> на территории Магаданской области</w:t>
      </w:r>
      <w:r w:rsidR="00F21642" w:rsidRPr="00A36A1F">
        <w:rPr>
          <w:sz w:val="28"/>
          <w:szCs w:val="28"/>
        </w:rPr>
        <w:t xml:space="preserve">, при условии, что специальные условия не противоречат условиям предоставления микрозаймов, установленным настоящими Правилами. </w:t>
      </w:r>
      <w:r w:rsidR="00326A02" w:rsidRPr="00A36A1F">
        <w:rPr>
          <w:sz w:val="28"/>
          <w:szCs w:val="28"/>
        </w:rPr>
        <w:t xml:space="preserve"> Специальные условия устанавливаются Правлением Организации относительно каждой акции, мероприятия, конкурса и т.д. На сайте Организации размещается соответствующая информация не позднее 5 (пяти) рабочих дней с момента утверждения условий Правлением Организации.</w:t>
      </w:r>
      <w:r w:rsidR="00326A02">
        <w:rPr>
          <w:sz w:val="28"/>
          <w:szCs w:val="28"/>
        </w:rPr>
        <w:t xml:space="preserve"> </w:t>
      </w:r>
      <w:bookmarkEnd w:id="18"/>
    </w:p>
    <w:p w14:paraId="7FB75C1F" w14:textId="77777777" w:rsidR="00F57FA5" w:rsidRPr="000D4C9E" w:rsidRDefault="00F57FA5" w:rsidP="00B731DB">
      <w:pPr>
        <w:spacing w:line="276" w:lineRule="auto"/>
        <w:ind w:firstLine="720"/>
        <w:jc w:val="both"/>
        <w:rPr>
          <w:sz w:val="28"/>
          <w:szCs w:val="28"/>
        </w:rPr>
      </w:pPr>
    </w:p>
    <w:p w14:paraId="0B8C785C" w14:textId="5AA7B880" w:rsidR="00885DCF" w:rsidRPr="000D4C9E" w:rsidRDefault="004647AC" w:rsidP="00CC5605">
      <w:pPr>
        <w:pStyle w:val="aff2"/>
        <w:numPr>
          <w:ilvl w:val="0"/>
          <w:numId w:val="50"/>
        </w:numPr>
        <w:tabs>
          <w:tab w:val="left" w:pos="993"/>
        </w:tabs>
        <w:spacing w:line="276" w:lineRule="auto"/>
        <w:jc w:val="center"/>
        <w:rPr>
          <w:b/>
          <w:sz w:val="28"/>
          <w:szCs w:val="28"/>
        </w:rPr>
      </w:pPr>
      <w:r w:rsidRPr="000D4C9E">
        <w:rPr>
          <w:b/>
          <w:sz w:val="28"/>
          <w:szCs w:val="28"/>
        </w:rPr>
        <w:t>Обеспечение микрозайма</w:t>
      </w:r>
    </w:p>
    <w:p w14:paraId="1E94687B" w14:textId="461523EE" w:rsidR="00D92C56" w:rsidRPr="000D4C9E" w:rsidRDefault="007A64A1" w:rsidP="00B731DB">
      <w:pPr>
        <w:spacing w:line="276" w:lineRule="auto"/>
        <w:ind w:firstLine="709"/>
        <w:jc w:val="both"/>
        <w:rPr>
          <w:sz w:val="28"/>
          <w:szCs w:val="28"/>
        </w:rPr>
      </w:pPr>
      <w:r w:rsidRPr="000D4C9E">
        <w:rPr>
          <w:sz w:val="28"/>
          <w:szCs w:val="28"/>
        </w:rPr>
        <w:t>5</w:t>
      </w:r>
      <w:r w:rsidR="008E3EAB" w:rsidRPr="000D4C9E">
        <w:rPr>
          <w:sz w:val="28"/>
          <w:szCs w:val="28"/>
        </w:rPr>
        <w:t xml:space="preserve">.1. </w:t>
      </w:r>
      <w:r w:rsidR="00D92C56" w:rsidRPr="000D4C9E">
        <w:rPr>
          <w:sz w:val="28"/>
          <w:szCs w:val="28"/>
        </w:rPr>
        <w:t xml:space="preserve">Необходимым условием предоставления микрозайма Заемщику является наличие обеспечения исполнения обязательств Заемщика по возврату </w:t>
      </w:r>
      <w:r w:rsidR="00D92C56" w:rsidRPr="000D4C9E">
        <w:rPr>
          <w:sz w:val="28"/>
          <w:szCs w:val="28"/>
        </w:rPr>
        <w:lastRenderedPageBreak/>
        <w:t>микрозайма и процентов по нему, рассчитанных за весь период пользования микрозаймом.</w:t>
      </w:r>
    </w:p>
    <w:p w14:paraId="6F9D26B8" w14:textId="77777777" w:rsidR="009B2C0D" w:rsidRPr="000D4C9E" w:rsidRDefault="009B2C0D" w:rsidP="00B731DB">
      <w:pPr>
        <w:spacing w:line="276" w:lineRule="auto"/>
        <w:ind w:firstLine="709"/>
        <w:jc w:val="both"/>
        <w:rPr>
          <w:sz w:val="28"/>
          <w:szCs w:val="28"/>
        </w:rPr>
      </w:pPr>
      <w:r w:rsidRPr="000D4C9E">
        <w:rPr>
          <w:sz w:val="28"/>
          <w:szCs w:val="28"/>
        </w:rPr>
        <w:t>5.2. В качестве обеспечения исполнения обязательств Заемщика по возврату микрозайма и процентов по нему Организация принимает:</w:t>
      </w:r>
    </w:p>
    <w:p w14:paraId="7AE348B1" w14:textId="77777777" w:rsidR="009B2C0D" w:rsidRPr="000D4C9E" w:rsidRDefault="009B2C0D" w:rsidP="00B731DB">
      <w:pPr>
        <w:spacing w:line="276" w:lineRule="auto"/>
        <w:ind w:firstLine="709"/>
        <w:jc w:val="both"/>
        <w:rPr>
          <w:sz w:val="28"/>
          <w:szCs w:val="28"/>
        </w:rPr>
      </w:pPr>
      <w:r w:rsidRPr="000D4C9E">
        <w:rPr>
          <w:sz w:val="28"/>
          <w:szCs w:val="28"/>
        </w:rPr>
        <w:t xml:space="preserve">- движимое имущество, не требующее регистрации в установленном законом порядке, фактически расположенное на территории Магаданской области; </w:t>
      </w:r>
    </w:p>
    <w:p w14:paraId="7C68A535" w14:textId="77777777" w:rsidR="009B2C0D" w:rsidRPr="000D4C9E" w:rsidRDefault="009B2C0D" w:rsidP="00B731DB">
      <w:pPr>
        <w:spacing w:line="276" w:lineRule="auto"/>
        <w:ind w:firstLine="709"/>
        <w:jc w:val="both"/>
        <w:rPr>
          <w:sz w:val="28"/>
          <w:szCs w:val="28"/>
        </w:rPr>
      </w:pPr>
      <w:r w:rsidRPr="000D4C9E">
        <w:rPr>
          <w:sz w:val="28"/>
          <w:szCs w:val="28"/>
        </w:rPr>
        <w:t xml:space="preserve">- движимое имущество, зарегистрированное в установленном законом порядке, фактически расположенное на территории Магаданской области; </w:t>
      </w:r>
    </w:p>
    <w:p w14:paraId="5596ECA5" w14:textId="19C6E90C" w:rsidR="009B2C0D" w:rsidRPr="000D4C9E" w:rsidRDefault="009B2C0D" w:rsidP="00263EAD">
      <w:pPr>
        <w:spacing w:line="276" w:lineRule="auto"/>
        <w:ind w:firstLine="709"/>
        <w:jc w:val="both"/>
        <w:rPr>
          <w:sz w:val="28"/>
          <w:szCs w:val="28"/>
        </w:rPr>
      </w:pPr>
      <w:r w:rsidRPr="000D4C9E">
        <w:rPr>
          <w:sz w:val="28"/>
          <w:szCs w:val="28"/>
        </w:rPr>
        <w:t xml:space="preserve">- недвижимое имущество, зарегистрированное в установленном законом порядке. При этом, залог жилого помещения возможен только в случае, если для гражданина – Залогодателя и членов его семьи, совместно проживающих в данном жилом помещении, оно не является единственным пригодным для постоянного проживания помещением, а также обязательным условием является отсутствие зарегистрированных в данном помещении несовершеннолетних лиц; </w:t>
      </w:r>
    </w:p>
    <w:p w14:paraId="3318A96F" w14:textId="5979EC3A" w:rsidR="009B2C0D" w:rsidRPr="000D4C9E" w:rsidRDefault="009B2C0D" w:rsidP="00263EAD">
      <w:pPr>
        <w:spacing w:line="276" w:lineRule="auto"/>
        <w:ind w:firstLine="426"/>
        <w:jc w:val="both"/>
        <w:rPr>
          <w:sz w:val="28"/>
          <w:szCs w:val="28"/>
        </w:rPr>
      </w:pPr>
      <w:r w:rsidRPr="000D4C9E">
        <w:rPr>
          <w:sz w:val="28"/>
          <w:szCs w:val="28"/>
        </w:rPr>
        <w:t>–</w:t>
      </w:r>
      <w:r w:rsidRPr="000D4C9E">
        <w:rPr>
          <w:sz w:val="28"/>
          <w:szCs w:val="28"/>
        </w:rPr>
        <w:tab/>
        <w:t>поручительство физических и юридических ли</w:t>
      </w:r>
      <w:r w:rsidR="00B12D44" w:rsidRPr="000D4C9E">
        <w:rPr>
          <w:sz w:val="28"/>
          <w:szCs w:val="28"/>
        </w:rPr>
        <w:t>ц;</w:t>
      </w:r>
    </w:p>
    <w:p w14:paraId="4C2D6694" w14:textId="5C982837" w:rsidR="00B12D44" w:rsidRPr="000D4C9E" w:rsidRDefault="00B12D44" w:rsidP="00263EAD">
      <w:pPr>
        <w:spacing w:line="276" w:lineRule="auto"/>
        <w:ind w:firstLine="426"/>
        <w:jc w:val="both"/>
        <w:rPr>
          <w:sz w:val="28"/>
          <w:szCs w:val="28"/>
        </w:rPr>
      </w:pPr>
      <w:r w:rsidRPr="000D4C9E">
        <w:rPr>
          <w:sz w:val="28"/>
          <w:szCs w:val="28"/>
        </w:rPr>
        <w:t xml:space="preserve">– поручительство </w:t>
      </w:r>
      <w:r w:rsidR="00165C8A" w:rsidRPr="000D4C9E">
        <w:rPr>
          <w:sz w:val="28"/>
          <w:szCs w:val="28"/>
        </w:rPr>
        <w:t>Фонда</w:t>
      </w:r>
      <w:r w:rsidRPr="000D4C9E">
        <w:rPr>
          <w:sz w:val="28"/>
          <w:szCs w:val="28"/>
        </w:rPr>
        <w:t xml:space="preserve"> Магаданской области</w:t>
      </w:r>
      <w:r w:rsidR="00165C8A" w:rsidRPr="000D4C9E">
        <w:rPr>
          <w:sz w:val="28"/>
          <w:szCs w:val="28"/>
        </w:rPr>
        <w:t>;</w:t>
      </w:r>
    </w:p>
    <w:p w14:paraId="544BA6C9" w14:textId="4445FE8B" w:rsidR="00165C8A" w:rsidRPr="000D4C9E" w:rsidRDefault="00165C8A" w:rsidP="00263EAD">
      <w:pPr>
        <w:spacing w:line="276" w:lineRule="auto"/>
        <w:ind w:firstLine="426"/>
        <w:jc w:val="both"/>
        <w:rPr>
          <w:sz w:val="28"/>
          <w:szCs w:val="28"/>
        </w:rPr>
      </w:pPr>
      <w:r w:rsidRPr="000D4C9E">
        <w:rPr>
          <w:sz w:val="28"/>
          <w:szCs w:val="28"/>
        </w:rPr>
        <w:t>- государственные и муниципальные гарантии.</w:t>
      </w:r>
    </w:p>
    <w:p w14:paraId="105821B6" w14:textId="4445FE8B" w:rsidR="008E3EAB" w:rsidRPr="000D4C9E" w:rsidRDefault="008E3EAB" w:rsidP="00263EAD">
      <w:pPr>
        <w:pStyle w:val="aff2"/>
        <w:numPr>
          <w:ilvl w:val="1"/>
          <w:numId w:val="50"/>
        </w:numPr>
        <w:tabs>
          <w:tab w:val="left" w:pos="993"/>
        </w:tabs>
        <w:spacing w:line="276" w:lineRule="auto"/>
        <w:ind w:left="0" w:firstLine="709"/>
        <w:jc w:val="both"/>
        <w:rPr>
          <w:sz w:val="28"/>
          <w:szCs w:val="28"/>
        </w:rPr>
      </w:pPr>
      <w:r w:rsidRPr="000D4C9E">
        <w:rPr>
          <w:sz w:val="28"/>
          <w:szCs w:val="28"/>
        </w:rPr>
        <w:t>Поручительство</w:t>
      </w:r>
      <w:r w:rsidR="00B12D44" w:rsidRPr="000D4C9E">
        <w:rPr>
          <w:sz w:val="28"/>
          <w:szCs w:val="28"/>
        </w:rPr>
        <w:t xml:space="preserve"> физических и юридических лиц</w:t>
      </w:r>
      <w:r w:rsidRPr="000D4C9E">
        <w:rPr>
          <w:sz w:val="28"/>
          <w:szCs w:val="28"/>
        </w:rPr>
        <w:t xml:space="preserve"> по микрозайму предоставляется в соответствии с настоящим</w:t>
      </w:r>
      <w:r w:rsidR="00290CFF" w:rsidRPr="000D4C9E">
        <w:rPr>
          <w:sz w:val="28"/>
          <w:szCs w:val="28"/>
        </w:rPr>
        <w:t>и</w:t>
      </w:r>
      <w:r w:rsidRPr="000D4C9E">
        <w:rPr>
          <w:sz w:val="28"/>
          <w:szCs w:val="28"/>
        </w:rPr>
        <w:t xml:space="preserve"> </w:t>
      </w:r>
      <w:r w:rsidR="00290CFF" w:rsidRPr="000D4C9E">
        <w:rPr>
          <w:sz w:val="28"/>
          <w:szCs w:val="28"/>
        </w:rPr>
        <w:t>Правилами</w:t>
      </w:r>
      <w:r w:rsidRPr="000D4C9E">
        <w:rPr>
          <w:sz w:val="28"/>
          <w:szCs w:val="28"/>
        </w:rPr>
        <w:t xml:space="preserve"> на всю сумму микрозайма с учетом начисленных процентов за весь период пользования микрозаймом.</w:t>
      </w:r>
    </w:p>
    <w:p w14:paraId="7E6673F1" w14:textId="115FD697" w:rsidR="00B12D44" w:rsidRPr="000D4C9E" w:rsidRDefault="00010E8F" w:rsidP="00263EAD">
      <w:pPr>
        <w:pStyle w:val="aff2"/>
        <w:tabs>
          <w:tab w:val="left" w:pos="993"/>
        </w:tabs>
        <w:spacing w:line="276" w:lineRule="auto"/>
        <w:ind w:left="0" w:firstLine="709"/>
        <w:jc w:val="both"/>
        <w:rPr>
          <w:sz w:val="28"/>
          <w:szCs w:val="28"/>
        </w:rPr>
      </w:pPr>
      <w:r w:rsidRPr="000D4C9E">
        <w:rPr>
          <w:sz w:val="28"/>
          <w:szCs w:val="28"/>
        </w:rPr>
        <w:t>Поручительство</w:t>
      </w:r>
      <w:r w:rsidR="00165C8A" w:rsidRPr="000D4C9E">
        <w:rPr>
          <w:sz w:val="28"/>
          <w:szCs w:val="28"/>
        </w:rPr>
        <w:t xml:space="preserve"> Фонда</w:t>
      </w:r>
      <w:r w:rsidRPr="000D4C9E">
        <w:rPr>
          <w:sz w:val="28"/>
          <w:szCs w:val="28"/>
        </w:rPr>
        <w:t xml:space="preserve"> Магаданской области по микрозайму предоставляется в соответствии с Порядком предоставления поручительств </w:t>
      </w:r>
      <w:r w:rsidR="00103D81" w:rsidRPr="000D4C9E">
        <w:rPr>
          <w:sz w:val="28"/>
          <w:szCs w:val="28"/>
        </w:rPr>
        <w:t>РГО Магаданской области</w:t>
      </w:r>
      <w:r w:rsidRPr="000D4C9E">
        <w:rPr>
          <w:sz w:val="28"/>
          <w:szCs w:val="28"/>
        </w:rPr>
        <w:t>.</w:t>
      </w:r>
    </w:p>
    <w:p w14:paraId="51B1566B" w14:textId="0B7A445C" w:rsidR="00165C8A" w:rsidRPr="000D4C9E" w:rsidRDefault="00BF47E8" w:rsidP="00263EAD">
      <w:pPr>
        <w:suppressAutoHyphens w:val="0"/>
        <w:spacing w:line="276" w:lineRule="auto"/>
        <w:ind w:firstLine="720"/>
        <w:jc w:val="both"/>
        <w:rPr>
          <w:sz w:val="28"/>
          <w:szCs w:val="28"/>
          <w:lang w:eastAsia="ru-RU"/>
        </w:rPr>
      </w:pPr>
      <w:r w:rsidRPr="000D4C9E">
        <w:rPr>
          <w:sz w:val="28"/>
          <w:szCs w:val="28"/>
          <w:lang w:eastAsia="ru-RU"/>
        </w:rPr>
        <w:t>Г</w:t>
      </w:r>
      <w:r w:rsidR="00165C8A" w:rsidRPr="000D4C9E">
        <w:rPr>
          <w:sz w:val="28"/>
          <w:szCs w:val="28"/>
          <w:lang w:eastAsia="ru-RU"/>
        </w:rPr>
        <w:t>осударственная и муниципальная гаранти</w:t>
      </w:r>
      <w:r w:rsidRPr="000D4C9E">
        <w:rPr>
          <w:sz w:val="28"/>
          <w:szCs w:val="28"/>
          <w:lang w:eastAsia="ru-RU"/>
        </w:rPr>
        <w:t>и</w:t>
      </w:r>
      <w:r w:rsidR="00165C8A" w:rsidRPr="000D4C9E">
        <w:rPr>
          <w:sz w:val="28"/>
          <w:szCs w:val="28"/>
          <w:lang w:eastAsia="ru-RU"/>
        </w:rPr>
        <w:t xml:space="preserve"> </w:t>
      </w:r>
      <w:r w:rsidRPr="000D4C9E">
        <w:rPr>
          <w:sz w:val="28"/>
          <w:szCs w:val="28"/>
          <w:lang w:eastAsia="ru-RU"/>
        </w:rPr>
        <w:t xml:space="preserve">предоставляются Заемщику в соответствии с действующим законодательством и </w:t>
      </w:r>
      <w:r w:rsidR="00165C8A" w:rsidRPr="000D4C9E">
        <w:rPr>
          <w:sz w:val="28"/>
          <w:szCs w:val="28"/>
          <w:lang w:eastAsia="ru-RU"/>
        </w:rPr>
        <w:t>по способности обеспечить исполнение обязательств заемщика приравниваются к залогу</w:t>
      </w:r>
      <w:r w:rsidR="006E492E" w:rsidRPr="000D4C9E">
        <w:rPr>
          <w:sz w:val="28"/>
          <w:szCs w:val="28"/>
          <w:lang w:eastAsia="ru-RU"/>
        </w:rPr>
        <w:t xml:space="preserve"> и должны обеспечивать всю сумму микрозайма с учетом начисленных процентов</w:t>
      </w:r>
      <w:r w:rsidR="003C2429" w:rsidRPr="000D4C9E">
        <w:rPr>
          <w:sz w:val="28"/>
          <w:szCs w:val="28"/>
          <w:lang w:eastAsia="ru-RU"/>
        </w:rPr>
        <w:t xml:space="preserve"> за весь период пользования микрозаймом</w:t>
      </w:r>
      <w:r w:rsidR="00165C8A" w:rsidRPr="000D4C9E">
        <w:rPr>
          <w:sz w:val="28"/>
          <w:szCs w:val="28"/>
          <w:lang w:eastAsia="ru-RU"/>
        </w:rPr>
        <w:t>.</w:t>
      </w:r>
    </w:p>
    <w:p w14:paraId="36DA3655" w14:textId="305F9C1D" w:rsidR="00D92C56" w:rsidRPr="000D4C9E" w:rsidRDefault="007A64A1" w:rsidP="00263EAD">
      <w:pPr>
        <w:spacing w:line="276" w:lineRule="auto"/>
        <w:ind w:firstLine="709"/>
        <w:jc w:val="both"/>
        <w:rPr>
          <w:sz w:val="28"/>
          <w:szCs w:val="28"/>
        </w:rPr>
      </w:pPr>
      <w:r w:rsidRPr="000D4C9E">
        <w:rPr>
          <w:sz w:val="28"/>
          <w:szCs w:val="28"/>
        </w:rPr>
        <w:t>5.</w:t>
      </w:r>
      <w:r w:rsidR="006D1064" w:rsidRPr="000D4C9E">
        <w:rPr>
          <w:sz w:val="28"/>
          <w:szCs w:val="28"/>
        </w:rPr>
        <w:t>4</w:t>
      </w:r>
      <w:r w:rsidRPr="000D4C9E">
        <w:rPr>
          <w:sz w:val="28"/>
          <w:szCs w:val="28"/>
        </w:rPr>
        <w:t>.</w:t>
      </w:r>
      <w:r w:rsidR="008E3EAB" w:rsidRPr="000D4C9E">
        <w:rPr>
          <w:sz w:val="28"/>
          <w:szCs w:val="28"/>
        </w:rPr>
        <w:t xml:space="preserve"> </w:t>
      </w:r>
      <w:r w:rsidR="00D92C56" w:rsidRPr="000D4C9E">
        <w:rPr>
          <w:sz w:val="28"/>
          <w:szCs w:val="28"/>
        </w:rPr>
        <w:t>Поручители субъекта МСП</w:t>
      </w:r>
      <w:r w:rsidR="00FB0170" w:rsidRPr="000D4C9E">
        <w:rPr>
          <w:sz w:val="28"/>
          <w:szCs w:val="28"/>
        </w:rPr>
        <w:t>, организации инфраструктуры поддержки</w:t>
      </w:r>
      <w:r w:rsidR="00E63912" w:rsidRPr="000D4C9E">
        <w:rPr>
          <w:sz w:val="28"/>
          <w:szCs w:val="28"/>
        </w:rPr>
        <w:t xml:space="preserve"> или самозанятого</w:t>
      </w:r>
      <w:r w:rsidR="00D92C56" w:rsidRPr="000D4C9E">
        <w:rPr>
          <w:sz w:val="28"/>
          <w:szCs w:val="28"/>
        </w:rPr>
        <w:t xml:space="preserve"> должны быть платежеспособны. Платежеспособность поручителей подтверждается документально.</w:t>
      </w:r>
    </w:p>
    <w:p w14:paraId="6C63358A" w14:textId="77777777" w:rsidR="00D92C56" w:rsidRPr="000D4C9E" w:rsidRDefault="00D92C56" w:rsidP="00263EAD">
      <w:pPr>
        <w:spacing w:line="276" w:lineRule="auto"/>
        <w:ind w:firstLine="709"/>
        <w:jc w:val="both"/>
        <w:rPr>
          <w:sz w:val="28"/>
          <w:szCs w:val="28"/>
        </w:rPr>
      </w:pPr>
      <w:r w:rsidRPr="000D4C9E">
        <w:rPr>
          <w:sz w:val="28"/>
          <w:szCs w:val="28"/>
        </w:rPr>
        <w:t>Для поручителей-физических лиц – справкой с места работы по форме 2-НДФЛ. Справка 2-НДФЛ должна содержать информацию по расчетам за последние шесть месяцев, предшествующих дате подачи заявки на микрозаём, срок действия справки – не более 30 календарных дней с даты выдачи.</w:t>
      </w:r>
    </w:p>
    <w:p w14:paraId="3509E718" w14:textId="77777777" w:rsidR="00D92C56" w:rsidRPr="000D4C9E" w:rsidRDefault="00D92C56" w:rsidP="00B731DB">
      <w:pPr>
        <w:spacing w:line="276" w:lineRule="auto"/>
        <w:ind w:firstLine="709"/>
        <w:jc w:val="both"/>
        <w:rPr>
          <w:sz w:val="28"/>
          <w:szCs w:val="28"/>
        </w:rPr>
      </w:pPr>
      <w:r w:rsidRPr="000D4C9E">
        <w:rPr>
          <w:sz w:val="28"/>
          <w:szCs w:val="28"/>
        </w:rPr>
        <w:t xml:space="preserve">Поручители – юридические лица и индивидуальные предприниматели предоставляют выписки о движении денежных средств по рабочему расчетному </w:t>
      </w:r>
      <w:r w:rsidRPr="000D4C9E">
        <w:rPr>
          <w:sz w:val="28"/>
          <w:szCs w:val="28"/>
        </w:rPr>
        <w:lastRenderedPageBreak/>
        <w:t>счету за последние шесть месяцев и(или) кассовые книги/книги учета доходов и расходов (в случае осуществления операций с наличными денежными средствами).</w:t>
      </w:r>
    </w:p>
    <w:p w14:paraId="57F35637" w14:textId="2263E854" w:rsidR="00D92C56" w:rsidRPr="000D4C9E" w:rsidRDefault="00D92C56" w:rsidP="00B731DB">
      <w:pPr>
        <w:spacing w:line="276" w:lineRule="auto"/>
        <w:ind w:firstLine="709"/>
        <w:jc w:val="both"/>
        <w:rPr>
          <w:sz w:val="28"/>
          <w:szCs w:val="28"/>
        </w:rPr>
      </w:pPr>
      <w:r w:rsidRPr="000D4C9E">
        <w:rPr>
          <w:sz w:val="28"/>
          <w:szCs w:val="28"/>
        </w:rPr>
        <w:t xml:space="preserve">Платежеспособность поручителя, в том числе, включает в себя оценку достаточности покрытия ежемесячного платежа по договору микрозайма за счет чистого дохода поручителя(ей). </w:t>
      </w:r>
    </w:p>
    <w:p w14:paraId="55E6FCA4" w14:textId="53EF9160" w:rsidR="009254C0" w:rsidRPr="000D4C9E" w:rsidRDefault="009254C0" w:rsidP="00B731DB">
      <w:pPr>
        <w:spacing w:line="276" w:lineRule="auto"/>
        <w:ind w:firstLine="709"/>
        <w:jc w:val="both"/>
        <w:rPr>
          <w:sz w:val="28"/>
          <w:szCs w:val="28"/>
        </w:rPr>
      </w:pPr>
      <w:r w:rsidRPr="000D4C9E">
        <w:rPr>
          <w:sz w:val="28"/>
          <w:szCs w:val="28"/>
        </w:rPr>
        <w:t xml:space="preserve">В отношении </w:t>
      </w:r>
      <w:r w:rsidR="0093319D" w:rsidRPr="000D4C9E">
        <w:rPr>
          <w:sz w:val="28"/>
          <w:szCs w:val="28"/>
        </w:rPr>
        <w:t xml:space="preserve">организации инфраструктуры поддержки и </w:t>
      </w:r>
      <w:r w:rsidRPr="000D4C9E">
        <w:rPr>
          <w:sz w:val="28"/>
          <w:szCs w:val="28"/>
        </w:rPr>
        <w:t>субъекта МС</w:t>
      </w:r>
      <w:r w:rsidR="0093319D" w:rsidRPr="000D4C9E">
        <w:rPr>
          <w:sz w:val="28"/>
          <w:szCs w:val="28"/>
        </w:rPr>
        <w:t xml:space="preserve">П </w:t>
      </w:r>
      <w:r w:rsidRPr="000D4C9E">
        <w:rPr>
          <w:sz w:val="28"/>
          <w:szCs w:val="28"/>
        </w:rPr>
        <w:t>– юридического лица предоставление поручительства всеми учредителями является обязательным независимо от уровня их платежеспособности</w:t>
      </w:r>
      <w:r w:rsidR="00E9416D" w:rsidRPr="000D4C9E">
        <w:rPr>
          <w:rStyle w:val="aff"/>
          <w:sz w:val="28"/>
          <w:szCs w:val="28"/>
        </w:rPr>
        <w:footnoteReference w:id="4"/>
      </w:r>
      <w:r w:rsidRPr="000D4C9E">
        <w:rPr>
          <w:sz w:val="28"/>
          <w:szCs w:val="28"/>
        </w:rPr>
        <w:t xml:space="preserve">.  </w:t>
      </w:r>
    </w:p>
    <w:p w14:paraId="6DD4A120" w14:textId="2EC3929D" w:rsidR="009254C0" w:rsidRPr="000D4C9E" w:rsidRDefault="009254C0" w:rsidP="00B731DB">
      <w:pPr>
        <w:spacing w:line="276" w:lineRule="auto"/>
        <w:ind w:firstLine="709"/>
        <w:jc w:val="both"/>
        <w:rPr>
          <w:sz w:val="28"/>
          <w:szCs w:val="28"/>
        </w:rPr>
      </w:pPr>
      <w:r w:rsidRPr="000D4C9E">
        <w:rPr>
          <w:sz w:val="28"/>
          <w:szCs w:val="28"/>
        </w:rPr>
        <w:t>В отношении субъекта МСП – индивидуального предпринимателя</w:t>
      </w:r>
      <w:r w:rsidR="00E63912" w:rsidRPr="000D4C9E">
        <w:rPr>
          <w:sz w:val="28"/>
          <w:szCs w:val="28"/>
        </w:rPr>
        <w:t xml:space="preserve"> и физического лица, применяющего</w:t>
      </w:r>
      <w:r w:rsidR="00E63912" w:rsidRPr="000D4C9E">
        <w:t xml:space="preserve"> </w:t>
      </w:r>
      <w:r w:rsidR="00E63912" w:rsidRPr="000D4C9E">
        <w:rPr>
          <w:sz w:val="28"/>
          <w:szCs w:val="28"/>
        </w:rPr>
        <w:t xml:space="preserve">специальный налоговый режим «налог на профессиональный доход», </w:t>
      </w:r>
      <w:r w:rsidRPr="000D4C9E">
        <w:rPr>
          <w:sz w:val="28"/>
          <w:szCs w:val="28"/>
        </w:rPr>
        <w:t xml:space="preserve">предоставление поручительства супругой/супругом является обязательным независимо от уровня ее/его платежеспособности.  </w:t>
      </w:r>
    </w:p>
    <w:p w14:paraId="2D3F554C" w14:textId="6C1917B8"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w:t>
      </w:r>
      <w:r w:rsidR="006D1064" w:rsidRPr="000D4C9E">
        <w:rPr>
          <w:sz w:val="28"/>
          <w:szCs w:val="28"/>
        </w:rPr>
        <w:t>5</w:t>
      </w:r>
      <w:r w:rsidR="00D92C56" w:rsidRPr="000D4C9E">
        <w:rPr>
          <w:sz w:val="28"/>
          <w:szCs w:val="28"/>
        </w:rPr>
        <w:t xml:space="preserve">. Для оформления поручительства поручители представляют в Организацию документы, перечень которых установлен в Приложении № 3 к настоящим Правилам. Организация осуществляет проверку представленных поручителями документов, в том числе на достоверность содержащихся в них сведений. </w:t>
      </w:r>
    </w:p>
    <w:p w14:paraId="71B80BDD" w14:textId="0BE1E468"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w:t>
      </w:r>
      <w:r w:rsidR="006D1064" w:rsidRPr="000D4C9E">
        <w:rPr>
          <w:sz w:val="28"/>
          <w:szCs w:val="28"/>
        </w:rPr>
        <w:t>6</w:t>
      </w:r>
      <w:r w:rsidR="00D92C56" w:rsidRPr="000D4C9E">
        <w:rPr>
          <w:sz w:val="28"/>
          <w:szCs w:val="28"/>
        </w:rPr>
        <w:t xml:space="preserve">. В целях обеспечения возврата суммы микрозайма с поручителем – физическим лицом, внесенным в Единый государственный реестр индивидуальных предпринимателей и осуществляющим предпринимательскую деятельность без образования юридического лица, подлежит заключению договор поручительства, где поручитель выступает как индивидуальный предприниматель, а также дополнительное(-ые) соглашение(-я) к договору(-ам) банковского счета о предоставлении </w:t>
      </w:r>
      <w:r w:rsidR="00E426D1" w:rsidRPr="000D4C9E">
        <w:rPr>
          <w:sz w:val="28"/>
          <w:szCs w:val="28"/>
        </w:rPr>
        <w:t>П</w:t>
      </w:r>
      <w:r w:rsidR="00D92C56" w:rsidRPr="000D4C9E">
        <w:rPr>
          <w:sz w:val="28"/>
          <w:szCs w:val="28"/>
        </w:rPr>
        <w:t xml:space="preserve">оручителем Организации права списания денежных средств со счета (-ов) поручителя без дополнительного распоряжения (заранее данный акцепт). </w:t>
      </w:r>
    </w:p>
    <w:p w14:paraId="2671F9E9" w14:textId="70F0AB3E"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w:t>
      </w:r>
      <w:r w:rsidRPr="000D4C9E">
        <w:rPr>
          <w:sz w:val="28"/>
          <w:szCs w:val="28"/>
        </w:rPr>
        <w:t>7</w:t>
      </w:r>
      <w:r w:rsidR="00D92C56" w:rsidRPr="000D4C9E">
        <w:rPr>
          <w:sz w:val="28"/>
          <w:szCs w:val="28"/>
        </w:rPr>
        <w:t xml:space="preserve">. Залог может быть предоставлен самим Заемщиком, а также Залогодателями – третьими лицами. Договор залога заключается с Залогодателем, являющимся собственником имущества. </w:t>
      </w:r>
    </w:p>
    <w:p w14:paraId="7D8D2AB8" w14:textId="2FC0CA1E"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w:t>
      </w:r>
      <w:r w:rsidRPr="000D4C9E">
        <w:rPr>
          <w:sz w:val="28"/>
          <w:szCs w:val="28"/>
        </w:rPr>
        <w:t>8</w:t>
      </w:r>
      <w:r w:rsidR="00D92C56" w:rsidRPr="000D4C9E">
        <w:rPr>
          <w:sz w:val="28"/>
          <w:szCs w:val="28"/>
        </w:rPr>
        <w:t xml:space="preserve">. Залоговое обеспечение подлежит страхованию по решению Кредитного комитета. Страхование должно быть осуществлено до момента выдачи микрозайма. </w:t>
      </w:r>
    </w:p>
    <w:p w14:paraId="2BACD533" w14:textId="4D1B5262"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w:t>
      </w:r>
      <w:r w:rsidRPr="000D4C9E">
        <w:rPr>
          <w:sz w:val="28"/>
          <w:szCs w:val="28"/>
        </w:rPr>
        <w:t>9</w:t>
      </w:r>
      <w:r w:rsidR="00D92C56" w:rsidRPr="000D4C9E">
        <w:rPr>
          <w:sz w:val="28"/>
          <w:szCs w:val="28"/>
        </w:rPr>
        <w:t xml:space="preserve">. В качестве выгодоприобретателя при страховании предмета залога в договоре страхования (страховом полисе) Заемщик указывает Организацию. </w:t>
      </w:r>
    </w:p>
    <w:p w14:paraId="207BBEDA" w14:textId="4F2F1E78" w:rsidR="00D92C56" w:rsidRPr="000D4C9E" w:rsidRDefault="002E384D" w:rsidP="00B731DB">
      <w:pPr>
        <w:spacing w:line="276" w:lineRule="auto"/>
        <w:ind w:firstLine="709"/>
        <w:jc w:val="both"/>
        <w:rPr>
          <w:sz w:val="28"/>
          <w:szCs w:val="28"/>
        </w:rPr>
      </w:pPr>
      <w:r w:rsidRPr="000D4C9E">
        <w:rPr>
          <w:sz w:val="28"/>
          <w:szCs w:val="28"/>
        </w:rPr>
        <w:lastRenderedPageBreak/>
        <w:t>5</w:t>
      </w:r>
      <w:r w:rsidR="00D92C56" w:rsidRPr="000D4C9E">
        <w:rPr>
          <w:sz w:val="28"/>
          <w:szCs w:val="28"/>
        </w:rPr>
        <w:t>.1</w:t>
      </w:r>
      <w:r w:rsidRPr="000D4C9E">
        <w:rPr>
          <w:sz w:val="28"/>
          <w:szCs w:val="28"/>
        </w:rPr>
        <w:t>0</w:t>
      </w:r>
      <w:r w:rsidR="00D92C56" w:rsidRPr="000D4C9E">
        <w:rPr>
          <w:sz w:val="28"/>
          <w:szCs w:val="28"/>
        </w:rPr>
        <w:t xml:space="preserve">. 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 </w:t>
      </w:r>
    </w:p>
    <w:p w14:paraId="465562F3" w14:textId="40CBE269"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1</w:t>
      </w:r>
      <w:r w:rsidR="00D92C56" w:rsidRPr="000D4C9E">
        <w:rPr>
          <w:sz w:val="28"/>
          <w:szCs w:val="28"/>
        </w:rPr>
        <w:t xml:space="preserve">.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w:t>
      </w:r>
    </w:p>
    <w:p w14:paraId="54C1CF21" w14:textId="73D0FE81"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2</w:t>
      </w:r>
      <w:r w:rsidR="00D92C56" w:rsidRPr="000D4C9E">
        <w:rPr>
          <w:sz w:val="28"/>
          <w:szCs w:val="28"/>
        </w:rPr>
        <w:t xml:space="preserve">. Общий порядок проведения оценки имущества Организацией: </w:t>
      </w:r>
    </w:p>
    <w:p w14:paraId="2A341070" w14:textId="77777777" w:rsidR="00D92C56" w:rsidRPr="000D4C9E" w:rsidRDefault="00D92C56" w:rsidP="00B731DB">
      <w:pPr>
        <w:spacing w:line="276" w:lineRule="auto"/>
        <w:ind w:firstLine="709"/>
        <w:jc w:val="both"/>
        <w:rPr>
          <w:sz w:val="28"/>
          <w:szCs w:val="28"/>
        </w:rPr>
      </w:pPr>
      <w:r w:rsidRPr="000D4C9E">
        <w:rPr>
          <w:sz w:val="28"/>
          <w:szCs w:val="28"/>
        </w:rPr>
        <w:t xml:space="preserve">- оценка возможности рассмотрения предлагаемого имущества в качестве предмета залога; </w:t>
      </w:r>
    </w:p>
    <w:p w14:paraId="2A675E4C" w14:textId="72E1E602" w:rsidR="00D92C56" w:rsidRPr="000D4C9E" w:rsidRDefault="00D92C56" w:rsidP="00B731DB">
      <w:pPr>
        <w:spacing w:line="276" w:lineRule="auto"/>
        <w:ind w:firstLine="709"/>
        <w:jc w:val="both"/>
        <w:rPr>
          <w:sz w:val="28"/>
          <w:szCs w:val="28"/>
        </w:rPr>
      </w:pPr>
      <w:r w:rsidRPr="000D4C9E">
        <w:rPr>
          <w:sz w:val="28"/>
          <w:szCs w:val="28"/>
        </w:rPr>
        <w:t xml:space="preserve">- определение текущей рыночной стоимости имущества; </w:t>
      </w:r>
    </w:p>
    <w:p w14:paraId="5A9959A2" w14:textId="78E54F18" w:rsidR="00D92C56" w:rsidRPr="000D4C9E" w:rsidRDefault="00D92C56" w:rsidP="00B731DB">
      <w:pPr>
        <w:spacing w:line="276" w:lineRule="auto"/>
        <w:ind w:firstLine="709"/>
        <w:jc w:val="both"/>
        <w:rPr>
          <w:sz w:val="28"/>
          <w:szCs w:val="28"/>
        </w:rPr>
      </w:pPr>
      <w:r w:rsidRPr="000D4C9E">
        <w:rPr>
          <w:sz w:val="28"/>
          <w:szCs w:val="28"/>
        </w:rPr>
        <w:t>- определение ликвидности имущества</w:t>
      </w:r>
      <w:r w:rsidR="006D1064" w:rsidRPr="000D4C9E">
        <w:rPr>
          <w:rStyle w:val="aff"/>
          <w:sz w:val="28"/>
          <w:szCs w:val="28"/>
        </w:rPr>
        <w:footnoteReference w:id="5"/>
      </w:r>
      <w:r w:rsidRPr="000D4C9E">
        <w:rPr>
          <w:sz w:val="28"/>
          <w:szCs w:val="28"/>
        </w:rPr>
        <w:t xml:space="preserve">; </w:t>
      </w:r>
    </w:p>
    <w:p w14:paraId="48107564" w14:textId="77777777" w:rsidR="00D92C56" w:rsidRPr="000D4C9E" w:rsidRDefault="00D92C56" w:rsidP="00B731DB">
      <w:pPr>
        <w:spacing w:line="276" w:lineRule="auto"/>
        <w:ind w:firstLine="709"/>
        <w:jc w:val="both"/>
        <w:rPr>
          <w:sz w:val="28"/>
          <w:szCs w:val="28"/>
        </w:rPr>
      </w:pPr>
      <w:r w:rsidRPr="000D4C9E">
        <w:rPr>
          <w:sz w:val="28"/>
          <w:szCs w:val="28"/>
        </w:rPr>
        <w:t xml:space="preserve">- определение коэффициента залогового дисконтирования и залоговой стоимости имущества; </w:t>
      </w:r>
    </w:p>
    <w:p w14:paraId="3A74597E" w14:textId="77777777" w:rsidR="00D92C56" w:rsidRPr="000D4C9E" w:rsidRDefault="00D92C56" w:rsidP="00B731DB">
      <w:pPr>
        <w:spacing w:line="276" w:lineRule="auto"/>
        <w:ind w:firstLine="709"/>
        <w:jc w:val="both"/>
        <w:rPr>
          <w:sz w:val="28"/>
          <w:szCs w:val="28"/>
        </w:rPr>
      </w:pPr>
      <w:r w:rsidRPr="000D4C9E">
        <w:rPr>
          <w:sz w:val="28"/>
          <w:szCs w:val="28"/>
        </w:rPr>
        <w:t xml:space="preserve">- подготовка заключения о целесообразности принятия имущества в залог.  </w:t>
      </w:r>
    </w:p>
    <w:p w14:paraId="1C99FA49" w14:textId="0CA81AFF"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3</w:t>
      </w:r>
      <w:r w:rsidR="00D92C56" w:rsidRPr="000D4C9E">
        <w:rPr>
          <w:sz w:val="28"/>
          <w:szCs w:val="28"/>
        </w:rPr>
        <w:t xml:space="preserve">. Залоговая стоимость предмета залога определяется как рыночная стоимость, скорректированная с использованием коэффициентов залогового дисконтирования: </w:t>
      </w:r>
    </w:p>
    <w:p w14:paraId="5A238F3F" w14:textId="77777777" w:rsidR="00D92C56" w:rsidRPr="000D4C9E" w:rsidRDefault="00D92C56" w:rsidP="00B731DB">
      <w:pPr>
        <w:spacing w:line="276" w:lineRule="auto"/>
        <w:ind w:firstLine="709"/>
        <w:jc w:val="both"/>
        <w:rPr>
          <w:sz w:val="28"/>
          <w:szCs w:val="28"/>
        </w:rPr>
      </w:pPr>
      <w:r w:rsidRPr="000D4C9E">
        <w:rPr>
          <w:sz w:val="28"/>
          <w:szCs w:val="28"/>
        </w:rPr>
        <w:t>- для объектов недвижимости рыночная стоимость определяется одним или двумя из трех основополагающих подходов к оценке имущества: сравнительным, затратным и доходным. Для целей определения рыночной стоимости имущества превалирующим подходом считается сравнительный подход;</w:t>
      </w:r>
    </w:p>
    <w:p w14:paraId="213B3DBA" w14:textId="77777777" w:rsidR="00D92C56" w:rsidRPr="000D4C9E" w:rsidRDefault="00D92C56" w:rsidP="00B731DB">
      <w:pPr>
        <w:spacing w:line="276" w:lineRule="auto"/>
        <w:ind w:firstLine="709"/>
        <w:jc w:val="both"/>
        <w:rPr>
          <w:sz w:val="28"/>
          <w:szCs w:val="28"/>
        </w:rPr>
      </w:pPr>
      <w:r w:rsidRPr="000D4C9E">
        <w:rPr>
          <w:sz w:val="28"/>
          <w:szCs w:val="28"/>
        </w:rPr>
        <w:t>- для транспортных средств и оборудования рыночная стоимость определяется сравнительным или затратным подходом;</w:t>
      </w:r>
    </w:p>
    <w:p w14:paraId="78BBDA3D" w14:textId="2D6F3E62" w:rsidR="00D92C56" w:rsidRPr="000D4C9E" w:rsidRDefault="00D92C56" w:rsidP="00B731DB">
      <w:pPr>
        <w:spacing w:line="276" w:lineRule="auto"/>
        <w:ind w:firstLine="709"/>
        <w:jc w:val="both"/>
        <w:rPr>
          <w:sz w:val="28"/>
          <w:szCs w:val="28"/>
        </w:rPr>
      </w:pPr>
      <w:r w:rsidRPr="000D4C9E">
        <w:rPr>
          <w:sz w:val="28"/>
          <w:szCs w:val="28"/>
        </w:rPr>
        <w:t xml:space="preserve">- для техники, транспортного средства и/или оборудования, приобретаемых за счет микрозайма, </w:t>
      </w:r>
      <w:r w:rsidR="00AF7BB8" w:rsidRPr="000D4C9E">
        <w:rPr>
          <w:sz w:val="28"/>
          <w:szCs w:val="28"/>
        </w:rPr>
        <w:t>рыночная</w:t>
      </w:r>
      <w:r w:rsidRPr="000D4C9E">
        <w:rPr>
          <w:sz w:val="28"/>
          <w:szCs w:val="28"/>
        </w:rPr>
        <w:t xml:space="preserve"> стоимость имущества устанавливается </w:t>
      </w:r>
      <w:r w:rsidR="00A71A29" w:rsidRPr="000D4C9E">
        <w:rPr>
          <w:sz w:val="28"/>
          <w:szCs w:val="28"/>
        </w:rPr>
        <w:t xml:space="preserve">исходя из </w:t>
      </w:r>
      <w:r w:rsidRPr="000D4C9E">
        <w:rPr>
          <w:sz w:val="28"/>
          <w:szCs w:val="28"/>
        </w:rPr>
        <w:t xml:space="preserve">стоимости его приобретения по договору купли-продажи. При этом стоимость имущества, приобретаемого по договору купли-продажи должна проверяться на соответствие </w:t>
      </w:r>
      <w:r w:rsidR="00AF7BB8" w:rsidRPr="000D4C9E">
        <w:rPr>
          <w:sz w:val="28"/>
          <w:szCs w:val="28"/>
        </w:rPr>
        <w:t xml:space="preserve">средней </w:t>
      </w:r>
      <w:r w:rsidRPr="000D4C9E">
        <w:rPr>
          <w:sz w:val="28"/>
          <w:szCs w:val="28"/>
        </w:rPr>
        <w:t xml:space="preserve">рыночной стоимости.  </w:t>
      </w:r>
    </w:p>
    <w:p w14:paraId="59B055E9" w14:textId="77777777" w:rsidR="00D92C56" w:rsidRPr="000D4C9E" w:rsidRDefault="00D92C56" w:rsidP="00B731DB">
      <w:pPr>
        <w:spacing w:line="276" w:lineRule="auto"/>
        <w:ind w:firstLine="709"/>
        <w:jc w:val="both"/>
        <w:rPr>
          <w:sz w:val="28"/>
          <w:szCs w:val="28"/>
        </w:rPr>
      </w:pPr>
      <w:r w:rsidRPr="000D4C9E">
        <w:rPr>
          <w:sz w:val="28"/>
          <w:szCs w:val="28"/>
        </w:rPr>
        <w:t>При использовании сравнительного подхода проведения оценки имущества:</w:t>
      </w:r>
    </w:p>
    <w:p w14:paraId="5CDCC04E" w14:textId="77777777" w:rsidR="00D92C56" w:rsidRPr="000D4C9E" w:rsidRDefault="00D92C56" w:rsidP="00B731DB">
      <w:pPr>
        <w:spacing w:line="276" w:lineRule="auto"/>
        <w:ind w:firstLine="709"/>
        <w:jc w:val="both"/>
        <w:rPr>
          <w:sz w:val="28"/>
          <w:szCs w:val="28"/>
        </w:rPr>
      </w:pPr>
      <w:r w:rsidRPr="000D4C9E">
        <w:rPr>
          <w:sz w:val="28"/>
          <w:szCs w:val="28"/>
        </w:rPr>
        <w:t xml:space="preserve">- осуществляется сбор информации по недавно совершенным сделкам и предложениям о покупке и продаже имущества, сходного с оцениваемым по назначению, размеру, физическому состоянию, местоположению; </w:t>
      </w:r>
    </w:p>
    <w:p w14:paraId="1BCA696C" w14:textId="4C465A41" w:rsidR="00D92C56" w:rsidRPr="000D4C9E" w:rsidRDefault="00D92C56" w:rsidP="00B731DB">
      <w:pPr>
        <w:spacing w:line="276" w:lineRule="auto"/>
        <w:ind w:firstLine="709"/>
        <w:jc w:val="both"/>
        <w:rPr>
          <w:sz w:val="28"/>
          <w:szCs w:val="28"/>
        </w:rPr>
      </w:pPr>
      <w:r w:rsidRPr="000D4C9E">
        <w:rPr>
          <w:sz w:val="28"/>
          <w:szCs w:val="28"/>
        </w:rPr>
        <w:lastRenderedPageBreak/>
        <w:t xml:space="preserve">- осуществляется составление списка аналогов имущества в количестве </w:t>
      </w:r>
      <w:r w:rsidR="006420A1" w:rsidRPr="000D4C9E">
        <w:rPr>
          <w:sz w:val="28"/>
          <w:szCs w:val="28"/>
        </w:rPr>
        <w:t xml:space="preserve">до </w:t>
      </w:r>
      <w:r w:rsidRPr="000D4C9E">
        <w:rPr>
          <w:sz w:val="28"/>
          <w:szCs w:val="28"/>
        </w:rPr>
        <w:t>10 единиц и позиционирование оцениваемого объекта среди отобранных аналогов;</w:t>
      </w:r>
    </w:p>
    <w:p w14:paraId="3F3B1C17" w14:textId="5C6A6DAE" w:rsidR="00D92C56" w:rsidRPr="000D4C9E" w:rsidRDefault="00D92C56" w:rsidP="00B731DB">
      <w:pPr>
        <w:spacing w:line="276" w:lineRule="auto"/>
        <w:ind w:firstLine="709"/>
        <w:jc w:val="both"/>
        <w:rPr>
          <w:sz w:val="28"/>
          <w:szCs w:val="28"/>
        </w:rPr>
      </w:pPr>
      <w:r w:rsidRPr="000D4C9E">
        <w:rPr>
          <w:sz w:val="28"/>
          <w:szCs w:val="28"/>
        </w:rPr>
        <w:t>- из отобранных аналогов исключается наиболее дешевое и наиболее дорогое имущество и вычисляется средняя рыночная стоимость оставшихся единиц имущества, на основании которой осуществляется выведение итоговой рыночной стоимости оцениваемого имущества.</w:t>
      </w:r>
    </w:p>
    <w:p w14:paraId="1CD23063" w14:textId="77777777" w:rsidR="004332A6" w:rsidRPr="000D4C9E" w:rsidRDefault="004332A6" w:rsidP="00B731DB">
      <w:pPr>
        <w:spacing w:line="276" w:lineRule="auto"/>
        <w:ind w:firstLine="709"/>
        <w:jc w:val="both"/>
        <w:rPr>
          <w:sz w:val="28"/>
          <w:szCs w:val="28"/>
        </w:rPr>
      </w:pPr>
    </w:p>
    <w:p w14:paraId="512ABDCA" w14:textId="78C44684" w:rsidR="002E384D" w:rsidRPr="000D4C9E" w:rsidRDefault="002E384D" w:rsidP="00B731DB">
      <w:pPr>
        <w:spacing w:line="276" w:lineRule="auto"/>
        <w:ind w:firstLine="709"/>
        <w:jc w:val="both"/>
        <w:rPr>
          <w:sz w:val="28"/>
          <w:szCs w:val="28"/>
        </w:rPr>
      </w:pPr>
      <w:bookmarkStart w:id="19" w:name="_Hlk118379892"/>
      <w:r w:rsidRPr="000D4C9E">
        <w:rPr>
          <w:sz w:val="28"/>
          <w:szCs w:val="28"/>
        </w:rPr>
        <w:t xml:space="preserve">Коэффициенты (дисконт), в зависимости от вида указанного имущества приведены в Таблице </w:t>
      </w:r>
      <w:r w:rsidR="006C68D3" w:rsidRPr="000D4C9E">
        <w:rPr>
          <w:sz w:val="28"/>
          <w:szCs w:val="28"/>
        </w:rPr>
        <w:t xml:space="preserve">№ </w:t>
      </w:r>
      <w:r w:rsidRPr="000D4C9E">
        <w:rPr>
          <w:sz w:val="28"/>
          <w:szCs w:val="28"/>
        </w:rPr>
        <w:t>1:</w:t>
      </w:r>
    </w:p>
    <w:p w14:paraId="5D895665" w14:textId="77777777" w:rsidR="004332A6" w:rsidRPr="000D4C9E" w:rsidRDefault="004332A6" w:rsidP="00B731DB">
      <w:pPr>
        <w:spacing w:line="276" w:lineRule="auto"/>
        <w:ind w:firstLine="709"/>
        <w:jc w:val="both"/>
        <w:rPr>
          <w:sz w:val="28"/>
          <w:szCs w:val="28"/>
        </w:rPr>
      </w:pPr>
    </w:p>
    <w:p w14:paraId="09797B09" w14:textId="2B349FBF" w:rsidR="00D92C56" w:rsidRPr="000D4C9E" w:rsidRDefault="00D92C56" w:rsidP="00B731DB">
      <w:pPr>
        <w:spacing w:line="276" w:lineRule="auto"/>
        <w:ind w:firstLine="709"/>
        <w:jc w:val="right"/>
        <w:rPr>
          <w:b/>
          <w:sz w:val="28"/>
          <w:szCs w:val="28"/>
        </w:rPr>
      </w:pPr>
      <w:r w:rsidRPr="000D4C9E">
        <w:t xml:space="preserve"> </w:t>
      </w:r>
      <w:r w:rsidR="002E384D" w:rsidRPr="000D4C9E">
        <w:rPr>
          <w:b/>
          <w:sz w:val="28"/>
          <w:szCs w:val="28"/>
        </w:rPr>
        <w:t xml:space="preserve"> </w:t>
      </w:r>
      <w:r w:rsidRPr="000D4C9E">
        <w:rPr>
          <w:b/>
          <w:sz w:val="28"/>
          <w:szCs w:val="28"/>
        </w:rPr>
        <w:t>Таблица</w:t>
      </w:r>
      <w:r w:rsidR="006C68D3" w:rsidRPr="000D4C9E">
        <w:rPr>
          <w:b/>
          <w:sz w:val="28"/>
          <w:szCs w:val="28"/>
        </w:rPr>
        <w:t xml:space="preserve"> №</w:t>
      </w:r>
      <w:r w:rsidRPr="000D4C9E">
        <w:rPr>
          <w:b/>
          <w:sz w:val="28"/>
          <w:szCs w:val="28"/>
        </w:rPr>
        <w:t xml:space="preserve"> </w:t>
      </w:r>
      <w:r w:rsidR="002E384D" w:rsidRPr="000D4C9E">
        <w:rPr>
          <w:b/>
          <w:sz w:val="28"/>
          <w:szCs w:val="28"/>
        </w:rPr>
        <w:t>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864"/>
        <w:gridCol w:w="2145"/>
        <w:gridCol w:w="2244"/>
      </w:tblGrid>
      <w:tr w:rsidR="00D92C56" w:rsidRPr="000D4C9E" w14:paraId="5DF90A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1C94F" w14:textId="77777777" w:rsidR="00D92C56" w:rsidRPr="000D4C9E" w:rsidRDefault="00D92C56" w:rsidP="00412B22">
            <w:pPr>
              <w:jc w:val="center"/>
              <w:rPr>
                <w:lang w:eastAsia="ru-RU"/>
              </w:rPr>
            </w:pPr>
            <w:r w:rsidRPr="000D4C9E">
              <w:rPr>
                <w:lang w:eastAsia="ru-RU"/>
              </w:rPr>
              <w:t> </w:t>
            </w:r>
            <w:r w:rsidRPr="000D4C9E">
              <w:t xml:space="preserve">№ п/п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4A8A6" w14:textId="77777777" w:rsidR="00D92C56" w:rsidRPr="000D4C9E" w:rsidRDefault="00D92C56" w:rsidP="00412B22">
            <w:pPr>
              <w:jc w:val="center"/>
              <w:rPr>
                <w:lang w:eastAsia="ru-RU"/>
              </w:rPr>
            </w:pPr>
            <w:r w:rsidRPr="000D4C9E">
              <w:t xml:space="preserve">Вид имущества </w:t>
            </w:r>
          </w:p>
        </w:tc>
        <w:tc>
          <w:tcPr>
            <w:tcW w:w="2145" w:type="dxa"/>
            <w:tcBorders>
              <w:top w:val="single" w:sz="4" w:space="0" w:color="auto"/>
              <w:left w:val="single" w:sz="4" w:space="0" w:color="auto"/>
              <w:bottom w:val="single" w:sz="4" w:space="0" w:color="auto"/>
              <w:right w:val="single" w:sz="4" w:space="0" w:color="auto"/>
            </w:tcBorders>
            <w:shd w:val="clear" w:color="auto" w:fill="auto"/>
            <w:hideMark/>
          </w:tcPr>
          <w:p w14:paraId="2106D70D" w14:textId="77777777" w:rsidR="00D92C56" w:rsidRPr="000D4C9E" w:rsidRDefault="00D92C56" w:rsidP="00412B22">
            <w:pPr>
              <w:rPr>
                <w:lang w:eastAsia="ru-RU"/>
              </w:rPr>
            </w:pPr>
            <w:r w:rsidRPr="000D4C9E">
              <w:rPr>
                <w:lang w:eastAsia="ru-RU"/>
              </w:rPr>
              <w:t> </w:t>
            </w:r>
          </w:p>
          <w:p w14:paraId="1E74D32F" w14:textId="77777777" w:rsidR="00D92C56" w:rsidRPr="000D4C9E" w:rsidRDefault="00D92C56" w:rsidP="00412B22">
            <w:pPr>
              <w:jc w:val="center"/>
              <w:rPr>
                <w:lang w:eastAsia="ru-RU"/>
              </w:rPr>
            </w:pPr>
            <w:r w:rsidRPr="000D4C9E">
              <w:t xml:space="preserve">Значение коэффициента, в долях рыночной стоимости </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14:paraId="02D6742A" w14:textId="77777777" w:rsidR="00D92C56" w:rsidRPr="000D4C9E" w:rsidRDefault="00D92C56" w:rsidP="00412B22">
            <w:pPr>
              <w:jc w:val="center"/>
              <w:rPr>
                <w:lang w:eastAsia="ru-RU"/>
              </w:rPr>
            </w:pPr>
            <w:r w:rsidRPr="000D4C9E">
              <w:rPr>
                <w:lang w:eastAsia="ru-RU"/>
              </w:rPr>
              <w:t xml:space="preserve">  </w:t>
            </w:r>
          </w:p>
          <w:p w14:paraId="78332AAC" w14:textId="77777777" w:rsidR="00D92C56" w:rsidRPr="000D4C9E" w:rsidRDefault="00D92C56" w:rsidP="00412B22">
            <w:pPr>
              <w:jc w:val="center"/>
              <w:rPr>
                <w:lang w:eastAsia="ru-RU"/>
              </w:rPr>
            </w:pPr>
            <w:r w:rsidRPr="000D4C9E">
              <w:t xml:space="preserve">Значение коэффициента залогового дисконтирования от рыночной стоимости </w:t>
            </w:r>
          </w:p>
        </w:tc>
      </w:tr>
      <w:tr w:rsidR="00D92C56" w:rsidRPr="000D4C9E" w14:paraId="40D3BA80"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B8DF9" w14:textId="77777777" w:rsidR="00D92C56" w:rsidRPr="000D4C9E" w:rsidRDefault="00D92C56" w:rsidP="00412B22">
            <w:pPr>
              <w:jc w:val="center"/>
              <w:rPr>
                <w:lang w:eastAsia="ru-RU"/>
              </w:rPr>
            </w:pPr>
            <w:r w:rsidRPr="000D4C9E">
              <w:t xml:space="preserve">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256EE" w14:textId="77777777" w:rsidR="00D92C56" w:rsidRPr="000D4C9E" w:rsidRDefault="00D92C56" w:rsidP="00412B22">
            <w:pPr>
              <w:jc w:val="both"/>
              <w:rPr>
                <w:lang w:eastAsia="ru-RU"/>
              </w:rPr>
            </w:pPr>
            <w:r w:rsidRPr="000D4C9E">
              <w:t>Транспортные средства, в том числе:</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DE19F" w14:textId="77777777" w:rsidR="00D92C56" w:rsidRPr="000D4C9E" w:rsidRDefault="00D92C56" w:rsidP="00412B22">
            <w:pPr>
              <w:jc w:val="center"/>
              <w:rPr>
                <w:lang w:eastAsia="ru-RU"/>
              </w:rP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55FA8" w14:textId="77777777" w:rsidR="00D92C56" w:rsidRPr="000D4C9E" w:rsidRDefault="00D92C56" w:rsidP="00412B22">
            <w:pPr>
              <w:jc w:val="center"/>
              <w:rPr>
                <w:lang w:eastAsia="ru-RU"/>
              </w:rPr>
            </w:pPr>
          </w:p>
        </w:tc>
      </w:tr>
      <w:tr w:rsidR="00D92C56" w:rsidRPr="000D4C9E" w14:paraId="1A43FAB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68DC1" w14:textId="77777777" w:rsidR="00D92C56" w:rsidRPr="000D4C9E" w:rsidRDefault="00D92C56" w:rsidP="00412B22">
            <w:pPr>
              <w:jc w:val="center"/>
              <w:rPr>
                <w:lang w:eastAsia="ru-RU"/>
              </w:rPr>
            </w:pPr>
            <w:r w:rsidRPr="000D4C9E">
              <w:t xml:space="preserve">1.1.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8E301" w14:textId="77777777" w:rsidR="00D92C56" w:rsidRPr="000D4C9E" w:rsidRDefault="00D92C56" w:rsidP="00412B22">
            <w:pPr>
              <w:jc w:val="both"/>
              <w:rPr>
                <w:lang w:eastAsia="ru-RU"/>
              </w:rPr>
            </w:pPr>
            <w:r w:rsidRPr="000D4C9E">
              <w:t xml:space="preserve">Легковой и грузовой автотранспорт отечественного производства возрастом менее 1 года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9788D" w14:textId="77A2734E" w:rsidR="00D92C56" w:rsidRPr="000D4C9E" w:rsidRDefault="00D92C56" w:rsidP="00412B22">
            <w:pPr>
              <w:jc w:val="center"/>
              <w:rPr>
                <w:lang w:eastAsia="ru-RU"/>
              </w:rPr>
            </w:pPr>
            <w:r w:rsidRPr="000D4C9E">
              <w:t>0,</w:t>
            </w:r>
            <w:r w:rsidR="00E51D5C" w:rsidRPr="000D4C9E">
              <w:t xml:space="preserve">85 </w:t>
            </w:r>
            <w:r w:rsidRPr="000D4C9E">
              <w:t>– 0,</w:t>
            </w:r>
            <w:r w:rsidR="00E51D5C" w:rsidRPr="000D4C9E">
              <w:t>8</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2953D" w14:textId="1D331D8A" w:rsidR="00D92C56" w:rsidRPr="000D4C9E" w:rsidRDefault="00E51D5C" w:rsidP="00412B22">
            <w:pPr>
              <w:jc w:val="center"/>
              <w:rPr>
                <w:lang w:eastAsia="ru-RU"/>
              </w:rPr>
            </w:pPr>
            <w:r w:rsidRPr="000D4C9E">
              <w:t>15</w:t>
            </w:r>
            <w:r w:rsidR="00D92C56" w:rsidRPr="000D4C9E">
              <w:t xml:space="preserve"> % - </w:t>
            </w:r>
            <w:r w:rsidRPr="000D4C9E">
              <w:t>20</w:t>
            </w:r>
            <w:r w:rsidR="00D92C56" w:rsidRPr="000D4C9E">
              <w:t xml:space="preserve">% </w:t>
            </w:r>
          </w:p>
        </w:tc>
      </w:tr>
      <w:tr w:rsidR="00D92C56" w:rsidRPr="000D4C9E" w14:paraId="65DA294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6D344" w14:textId="77777777" w:rsidR="00D92C56" w:rsidRPr="000D4C9E" w:rsidRDefault="00D92C56" w:rsidP="00412B22">
            <w:pPr>
              <w:jc w:val="center"/>
              <w:rPr>
                <w:lang w:eastAsia="ru-RU"/>
              </w:rPr>
            </w:pPr>
            <w:r w:rsidRPr="000D4C9E">
              <w:t xml:space="preserve">1.2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3B0CA" w14:textId="77777777" w:rsidR="00D92C56" w:rsidRPr="000D4C9E" w:rsidRDefault="00D92C56" w:rsidP="00412B22">
            <w:pPr>
              <w:jc w:val="both"/>
              <w:rPr>
                <w:lang w:eastAsia="ru-RU"/>
              </w:rPr>
            </w:pPr>
            <w:r w:rsidRPr="000D4C9E">
              <w:t>Легковой и грузовой автотранспорт иностранного производства возрастом менее 5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23476" w14:textId="4D2B6459" w:rsidR="00D92C56" w:rsidRPr="000D4C9E" w:rsidRDefault="00D92C56" w:rsidP="00412B22">
            <w:pPr>
              <w:jc w:val="center"/>
              <w:rPr>
                <w:lang w:eastAsia="ru-RU"/>
              </w:rPr>
            </w:pPr>
            <w:r w:rsidRPr="000D4C9E">
              <w:t>0,</w:t>
            </w:r>
            <w:r w:rsidR="00F4136D" w:rsidRPr="000D4C9E">
              <w:t>9</w:t>
            </w:r>
            <w:r w:rsidRPr="000D4C9E">
              <w:t xml:space="preserve"> – 0,</w:t>
            </w:r>
            <w:r w:rsidR="00F4136D" w:rsidRPr="000D4C9E">
              <w:t>75</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36F1A" w14:textId="123C3DF8" w:rsidR="00D92C56" w:rsidRPr="000D4C9E" w:rsidRDefault="00F4136D" w:rsidP="00412B22">
            <w:pPr>
              <w:jc w:val="center"/>
              <w:rPr>
                <w:lang w:eastAsia="ru-RU"/>
              </w:rPr>
            </w:pPr>
            <w:r w:rsidRPr="000D4C9E">
              <w:t>10</w:t>
            </w:r>
            <w:r w:rsidR="00D92C56" w:rsidRPr="000D4C9E">
              <w:t xml:space="preserve"> % - </w:t>
            </w:r>
            <w:r w:rsidRPr="000D4C9E">
              <w:t>25</w:t>
            </w:r>
            <w:r w:rsidR="00D92C56" w:rsidRPr="000D4C9E">
              <w:t xml:space="preserve">% </w:t>
            </w:r>
          </w:p>
        </w:tc>
      </w:tr>
      <w:tr w:rsidR="00D92C56" w:rsidRPr="000D4C9E" w14:paraId="16ECBAD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EC47C" w14:textId="77777777" w:rsidR="00D92C56" w:rsidRPr="000D4C9E" w:rsidRDefault="00D92C56" w:rsidP="00412B22">
            <w:pPr>
              <w:jc w:val="center"/>
              <w:rPr>
                <w:lang w:eastAsia="ru-RU"/>
              </w:rPr>
            </w:pPr>
            <w:r w:rsidRPr="000D4C9E">
              <w:t xml:space="preserve">1.3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4C9A0" w14:textId="6DF9FCB7" w:rsidR="00D92C56" w:rsidRPr="000D4C9E" w:rsidRDefault="00D92C56" w:rsidP="00412B22">
            <w:pPr>
              <w:jc w:val="both"/>
              <w:rPr>
                <w:lang w:eastAsia="ru-RU"/>
              </w:rPr>
            </w:pPr>
            <w:r w:rsidRPr="000D4C9E">
              <w:t>Легковой автотранспорт отечественного производства возрастом 1-</w:t>
            </w:r>
            <w:r w:rsidR="00EB0786" w:rsidRPr="000D4C9E">
              <w:t>10</w:t>
            </w:r>
            <w:r w:rsidRPr="000D4C9E">
              <w:t xml:space="preserve">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7CD47" w14:textId="5E29744E" w:rsidR="00D92C56" w:rsidRPr="000D4C9E" w:rsidRDefault="00D92C56" w:rsidP="00412B22">
            <w:pPr>
              <w:jc w:val="center"/>
              <w:rPr>
                <w:lang w:eastAsia="ru-RU"/>
              </w:rPr>
            </w:pPr>
            <w:r w:rsidRPr="000D4C9E">
              <w:t>0,</w:t>
            </w:r>
            <w:r w:rsidR="00F4136D" w:rsidRPr="000D4C9E">
              <w:t>8</w:t>
            </w:r>
            <w:r w:rsidRPr="000D4C9E">
              <w:t xml:space="preserve"> – 0,</w:t>
            </w:r>
            <w:r w:rsidR="00F4136D" w:rsidRPr="000D4C9E">
              <w:t>65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AE194" w14:textId="2DF61066" w:rsidR="00D92C56" w:rsidRPr="000D4C9E" w:rsidRDefault="00F4136D" w:rsidP="00412B22">
            <w:pPr>
              <w:jc w:val="center"/>
              <w:rPr>
                <w:lang w:eastAsia="ru-RU"/>
              </w:rPr>
            </w:pPr>
            <w:r w:rsidRPr="000D4C9E">
              <w:t>20</w:t>
            </w:r>
            <w:r w:rsidR="00D92C56" w:rsidRPr="000D4C9E">
              <w:t xml:space="preserve"> % - </w:t>
            </w:r>
            <w:r w:rsidRPr="000D4C9E">
              <w:t>35</w:t>
            </w:r>
            <w:r w:rsidR="00D92C56" w:rsidRPr="000D4C9E">
              <w:t xml:space="preserve">% </w:t>
            </w:r>
          </w:p>
        </w:tc>
      </w:tr>
      <w:tr w:rsidR="00D92C56" w:rsidRPr="000D4C9E" w14:paraId="2F5BD2AA"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990CC" w14:textId="77777777" w:rsidR="00D92C56" w:rsidRPr="000D4C9E" w:rsidRDefault="00D92C56" w:rsidP="00412B22">
            <w:pPr>
              <w:jc w:val="center"/>
              <w:rPr>
                <w:lang w:eastAsia="ru-RU"/>
              </w:rPr>
            </w:pPr>
            <w:r w:rsidRPr="000D4C9E">
              <w:t xml:space="preserve">1.4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493C9" w14:textId="77777777" w:rsidR="00D92C56" w:rsidRPr="000D4C9E" w:rsidRDefault="00D92C56" w:rsidP="00412B22">
            <w:pPr>
              <w:jc w:val="both"/>
              <w:rPr>
                <w:lang w:eastAsia="ru-RU"/>
              </w:rPr>
            </w:pPr>
            <w:r w:rsidRPr="000D4C9E">
              <w:t xml:space="preserve">Легковой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67044" w14:textId="6FD04C73" w:rsidR="00D92C56" w:rsidRPr="000D4C9E" w:rsidRDefault="00D92C56" w:rsidP="00412B22">
            <w:pPr>
              <w:jc w:val="center"/>
              <w:rPr>
                <w:lang w:eastAsia="ru-RU"/>
              </w:rPr>
            </w:pPr>
            <w:r w:rsidRPr="000D4C9E">
              <w:t>0,</w:t>
            </w:r>
            <w:r w:rsidR="00F4136D" w:rsidRPr="000D4C9E">
              <w:t>75</w:t>
            </w:r>
            <w:r w:rsidRPr="000D4C9E">
              <w:t xml:space="preserve"> – 0,</w:t>
            </w:r>
            <w:r w:rsidR="00F4136D" w:rsidRPr="000D4C9E">
              <w:t>6</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DD046" w14:textId="0D85128E" w:rsidR="00D92C56" w:rsidRPr="000D4C9E" w:rsidRDefault="00F4136D" w:rsidP="00412B22">
            <w:pPr>
              <w:jc w:val="center"/>
              <w:rPr>
                <w:lang w:eastAsia="ru-RU"/>
              </w:rPr>
            </w:pPr>
            <w:r w:rsidRPr="000D4C9E">
              <w:t>25</w:t>
            </w:r>
            <w:r w:rsidR="00D92C56" w:rsidRPr="000D4C9E">
              <w:t xml:space="preserve"> % - </w:t>
            </w:r>
            <w:r w:rsidRPr="000D4C9E">
              <w:t>40</w:t>
            </w:r>
            <w:r w:rsidR="00D92C56" w:rsidRPr="000D4C9E">
              <w:t xml:space="preserve">% </w:t>
            </w:r>
          </w:p>
        </w:tc>
      </w:tr>
      <w:tr w:rsidR="00D92C56" w:rsidRPr="000D4C9E" w14:paraId="7FE0B064"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D974D" w14:textId="77777777" w:rsidR="00D92C56" w:rsidRPr="000D4C9E" w:rsidRDefault="00D92C56" w:rsidP="00412B22">
            <w:pPr>
              <w:jc w:val="center"/>
              <w:rPr>
                <w:lang w:eastAsia="ru-RU"/>
              </w:rPr>
            </w:pPr>
            <w:r w:rsidRPr="000D4C9E">
              <w:t xml:space="preserve">1.5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2531E" w14:textId="77777777" w:rsidR="00D92C56" w:rsidRPr="000D4C9E" w:rsidRDefault="00D92C56" w:rsidP="00412B22">
            <w:pPr>
              <w:jc w:val="both"/>
              <w:rPr>
                <w:lang w:eastAsia="ru-RU"/>
              </w:rPr>
            </w:pPr>
            <w:r w:rsidRPr="000D4C9E">
              <w:t xml:space="preserve">Грузовой автотранспорт отечественного производства возрастом 1-10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B8056" w14:textId="4F230515" w:rsidR="00D92C56" w:rsidRPr="000D4C9E" w:rsidRDefault="00D92C56" w:rsidP="00412B22">
            <w:pPr>
              <w:jc w:val="center"/>
              <w:rPr>
                <w:lang w:eastAsia="ru-RU"/>
              </w:rPr>
            </w:pPr>
            <w:r w:rsidRPr="000D4C9E">
              <w:t>0,</w:t>
            </w:r>
            <w:r w:rsidR="00F4136D" w:rsidRPr="000D4C9E">
              <w:t>85</w:t>
            </w:r>
            <w:r w:rsidRPr="000D4C9E">
              <w:t xml:space="preserve"> – 0,</w:t>
            </w:r>
            <w:r w:rsidR="00404153" w:rsidRPr="000D4C9E">
              <w:t>55</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7464D" w14:textId="72A207A6" w:rsidR="00D92C56" w:rsidRPr="000D4C9E" w:rsidRDefault="00F4136D" w:rsidP="00412B22">
            <w:pPr>
              <w:jc w:val="center"/>
              <w:rPr>
                <w:lang w:eastAsia="ru-RU"/>
              </w:rPr>
            </w:pPr>
            <w:r w:rsidRPr="000D4C9E">
              <w:t>15</w:t>
            </w:r>
            <w:r w:rsidR="00D92C56" w:rsidRPr="000D4C9E">
              <w:t xml:space="preserve"> % - </w:t>
            </w:r>
            <w:r w:rsidRPr="000D4C9E">
              <w:t>45</w:t>
            </w:r>
            <w:r w:rsidR="00D92C56" w:rsidRPr="000D4C9E">
              <w:t xml:space="preserve">% </w:t>
            </w:r>
          </w:p>
        </w:tc>
      </w:tr>
      <w:tr w:rsidR="00D92C56" w:rsidRPr="000D4C9E" w14:paraId="23CA624C"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BE3E9" w14:textId="77777777" w:rsidR="00D92C56" w:rsidRPr="000D4C9E" w:rsidRDefault="00D92C56" w:rsidP="00412B22">
            <w:pPr>
              <w:jc w:val="center"/>
              <w:rPr>
                <w:lang w:eastAsia="ru-RU"/>
              </w:rPr>
            </w:pPr>
            <w:r w:rsidRPr="000D4C9E">
              <w:t xml:space="preserve">1.6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35DF4" w14:textId="77777777" w:rsidR="00D92C56" w:rsidRPr="000D4C9E" w:rsidRDefault="00D92C56" w:rsidP="00412B22">
            <w:pPr>
              <w:jc w:val="both"/>
              <w:rPr>
                <w:lang w:eastAsia="ru-RU"/>
              </w:rPr>
            </w:pPr>
            <w:r w:rsidRPr="000D4C9E">
              <w:t xml:space="preserve">Грузовой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81A3A" w14:textId="5483D7C7" w:rsidR="00D92C56" w:rsidRPr="000D4C9E" w:rsidRDefault="00D92C56" w:rsidP="00412B22">
            <w:pPr>
              <w:jc w:val="center"/>
              <w:rPr>
                <w:lang w:eastAsia="ru-RU"/>
              </w:rPr>
            </w:pPr>
            <w:r w:rsidRPr="000D4C9E">
              <w:t>0,7</w:t>
            </w:r>
            <w:r w:rsidR="00404153" w:rsidRPr="000D4C9E">
              <w:t>5</w:t>
            </w:r>
            <w:r w:rsidRPr="000D4C9E">
              <w:t xml:space="preserve"> – 0,</w:t>
            </w:r>
            <w:r w:rsidR="00404153" w:rsidRPr="000D4C9E">
              <w:t>6</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312F1" w14:textId="48E5355B" w:rsidR="00D92C56" w:rsidRPr="000D4C9E" w:rsidRDefault="00404153" w:rsidP="00412B22">
            <w:pPr>
              <w:jc w:val="center"/>
              <w:rPr>
                <w:lang w:eastAsia="ru-RU"/>
              </w:rPr>
            </w:pPr>
            <w:r w:rsidRPr="000D4C9E">
              <w:t>25</w:t>
            </w:r>
            <w:r w:rsidR="00D92C56" w:rsidRPr="000D4C9E">
              <w:t xml:space="preserve"> % - </w:t>
            </w:r>
            <w:r w:rsidRPr="000D4C9E">
              <w:t>40</w:t>
            </w:r>
            <w:r w:rsidR="00D92C56" w:rsidRPr="000D4C9E">
              <w:t xml:space="preserve">% </w:t>
            </w:r>
          </w:p>
        </w:tc>
      </w:tr>
      <w:tr w:rsidR="00D92C56" w:rsidRPr="000D4C9E" w14:paraId="2F0CB86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9C0AC" w14:textId="77777777" w:rsidR="00D92C56" w:rsidRPr="000D4C9E" w:rsidRDefault="00D92C56" w:rsidP="00412B22">
            <w:pPr>
              <w:jc w:val="center"/>
              <w:rPr>
                <w:lang w:eastAsia="ru-RU"/>
              </w:rPr>
            </w:pPr>
            <w:r w:rsidRPr="000D4C9E">
              <w:t xml:space="preserve">1.7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14FC4" w14:textId="77777777" w:rsidR="00D92C56" w:rsidRPr="000D4C9E" w:rsidRDefault="00D92C56" w:rsidP="00412B22">
            <w:pPr>
              <w:jc w:val="both"/>
              <w:rPr>
                <w:lang w:eastAsia="ru-RU"/>
              </w:rPr>
            </w:pPr>
            <w:r w:rsidRPr="000D4C9E">
              <w:t xml:space="preserve">Специальная техника возрастом менее 5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DDE68" w14:textId="46D6EDA4" w:rsidR="00D92C56" w:rsidRPr="000D4C9E" w:rsidRDefault="00D92C56" w:rsidP="00412B22">
            <w:pPr>
              <w:jc w:val="center"/>
              <w:rPr>
                <w:lang w:eastAsia="ru-RU"/>
              </w:rPr>
            </w:pPr>
            <w:r w:rsidRPr="000D4C9E">
              <w:t>0,</w:t>
            </w:r>
            <w:r w:rsidR="00404153" w:rsidRPr="000D4C9E">
              <w:t>85</w:t>
            </w:r>
            <w:r w:rsidRPr="000D4C9E">
              <w:t xml:space="preserve"> – 0,</w:t>
            </w:r>
            <w:r w:rsidR="00404153" w:rsidRPr="000D4C9E">
              <w:t>75</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A0B34" w14:textId="30CF68D2" w:rsidR="00D92C56" w:rsidRPr="000D4C9E" w:rsidRDefault="00404153" w:rsidP="00412B22">
            <w:pPr>
              <w:jc w:val="center"/>
              <w:rPr>
                <w:lang w:eastAsia="ru-RU"/>
              </w:rPr>
            </w:pPr>
            <w:r w:rsidRPr="000D4C9E">
              <w:t>15</w:t>
            </w:r>
            <w:r w:rsidR="00D92C56" w:rsidRPr="000D4C9E">
              <w:t xml:space="preserve"> % - </w:t>
            </w:r>
            <w:r w:rsidRPr="000D4C9E">
              <w:t>25</w:t>
            </w:r>
            <w:r w:rsidR="00D92C56" w:rsidRPr="000D4C9E">
              <w:t xml:space="preserve">% </w:t>
            </w:r>
          </w:p>
        </w:tc>
      </w:tr>
      <w:tr w:rsidR="00D92C56" w:rsidRPr="000D4C9E" w14:paraId="06A6FF4F"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B6AEA" w14:textId="77777777" w:rsidR="00D92C56" w:rsidRPr="000D4C9E" w:rsidRDefault="00D92C56" w:rsidP="00412B22">
            <w:pPr>
              <w:jc w:val="center"/>
              <w:rPr>
                <w:lang w:eastAsia="ru-RU"/>
              </w:rPr>
            </w:pPr>
            <w:r w:rsidRPr="000D4C9E">
              <w:t xml:space="preserve">1.8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15385" w14:textId="77777777" w:rsidR="00D92C56" w:rsidRPr="000D4C9E" w:rsidRDefault="00D92C56" w:rsidP="00412B22">
            <w:pPr>
              <w:jc w:val="both"/>
              <w:rPr>
                <w:lang w:eastAsia="ru-RU"/>
              </w:rPr>
            </w:pPr>
            <w:r w:rsidRPr="000D4C9E">
              <w:t xml:space="preserve">Специальная техника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DFE37" w14:textId="57231E04" w:rsidR="00D92C56" w:rsidRPr="000D4C9E" w:rsidRDefault="00D92C56" w:rsidP="00412B22">
            <w:pPr>
              <w:jc w:val="center"/>
              <w:rPr>
                <w:lang w:eastAsia="ru-RU"/>
              </w:rPr>
            </w:pPr>
            <w:r w:rsidRPr="000D4C9E">
              <w:t>0,</w:t>
            </w:r>
            <w:r w:rsidR="00404153" w:rsidRPr="000D4C9E">
              <w:t>75</w:t>
            </w:r>
            <w:r w:rsidRPr="000D4C9E">
              <w:t xml:space="preserve"> – 0,</w:t>
            </w:r>
            <w:r w:rsidR="00404153" w:rsidRPr="000D4C9E">
              <w:t>45</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E6936" w14:textId="19A76EB8" w:rsidR="00D92C56" w:rsidRPr="000D4C9E" w:rsidRDefault="00404153" w:rsidP="00412B22">
            <w:pPr>
              <w:jc w:val="center"/>
              <w:rPr>
                <w:lang w:eastAsia="ru-RU"/>
              </w:rPr>
            </w:pPr>
            <w:r w:rsidRPr="000D4C9E">
              <w:t>25</w:t>
            </w:r>
            <w:r w:rsidR="00D92C56" w:rsidRPr="000D4C9E">
              <w:t xml:space="preserve"> % - </w:t>
            </w:r>
            <w:r w:rsidRPr="000D4C9E">
              <w:t>55</w:t>
            </w:r>
            <w:r w:rsidR="00D92C56" w:rsidRPr="000D4C9E">
              <w:t xml:space="preserve">% </w:t>
            </w:r>
          </w:p>
        </w:tc>
      </w:tr>
      <w:tr w:rsidR="00D92C56" w:rsidRPr="000D4C9E" w14:paraId="6B2059F1"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D2023" w14:textId="77777777" w:rsidR="00D92C56" w:rsidRPr="000D4C9E" w:rsidRDefault="00D92C56" w:rsidP="00412B22">
            <w:pPr>
              <w:jc w:val="center"/>
            </w:pPr>
            <w:r w:rsidRPr="000D4C9E">
              <w:t>1.9</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6BF85" w14:textId="77777777" w:rsidR="00D92C56" w:rsidRPr="000D4C9E" w:rsidRDefault="00D92C56" w:rsidP="00412B22">
            <w:pPr>
              <w:autoSpaceDE w:val="0"/>
              <w:autoSpaceDN w:val="0"/>
              <w:adjustRightInd w:val="0"/>
              <w:jc w:val="both"/>
            </w:pPr>
            <w:r w:rsidRPr="000D4C9E">
              <w:t>Мототранспортные средства до 7 лет</w:t>
            </w:r>
          </w:p>
          <w:p w14:paraId="044E453C" w14:textId="77777777" w:rsidR="00D92C56" w:rsidRPr="000D4C9E" w:rsidRDefault="00D92C56" w:rsidP="00412B22">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2C233" w14:textId="1D519741" w:rsidR="00D92C56" w:rsidRPr="000D4C9E" w:rsidRDefault="00D92C56" w:rsidP="00412B22">
            <w:pPr>
              <w:jc w:val="center"/>
            </w:pPr>
            <w:r w:rsidRPr="000D4C9E">
              <w:t>0,</w:t>
            </w:r>
            <w:r w:rsidR="00404153" w:rsidRPr="000D4C9E">
              <w:t>8</w:t>
            </w:r>
            <w:r w:rsidRPr="000D4C9E">
              <w:t xml:space="preserve"> – 0,</w:t>
            </w:r>
            <w:r w:rsidR="00404153" w:rsidRPr="000D4C9E">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0E93B" w14:textId="126B94E8" w:rsidR="00D92C56" w:rsidRPr="000D4C9E" w:rsidRDefault="00404153" w:rsidP="00412B22">
            <w:pPr>
              <w:jc w:val="center"/>
            </w:pPr>
            <w:r w:rsidRPr="000D4C9E">
              <w:t>20</w:t>
            </w:r>
            <w:r w:rsidR="00D92C56" w:rsidRPr="000D4C9E">
              <w:t xml:space="preserve"> % - </w:t>
            </w:r>
            <w:r w:rsidRPr="000D4C9E">
              <w:t>55</w:t>
            </w:r>
            <w:r w:rsidR="00D92C56" w:rsidRPr="000D4C9E">
              <w:t>%</w:t>
            </w:r>
          </w:p>
        </w:tc>
      </w:tr>
      <w:tr w:rsidR="00D92C56" w:rsidRPr="000D4C9E" w14:paraId="121A5A6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766C4" w14:textId="77777777" w:rsidR="00D92C56" w:rsidRPr="000D4C9E" w:rsidRDefault="00D92C56" w:rsidP="00412B22">
            <w:pPr>
              <w:jc w:val="center"/>
            </w:pPr>
            <w:r w:rsidRPr="000D4C9E">
              <w:t>1.10</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E3C8E" w14:textId="7D1057E1" w:rsidR="00D92C56" w:rsidRPr="000D4C9E" w:rsidRDefault="00D92C56" w:rsidP="00412B22">
            <w:pPr>
              <w:jc w:val="both"/>
            </w:pPr>
            <w:r w:rsidRPr="000D4C9E">
              <w:t>Легковой и грузовой автотранспорт иностранного и отечественного производства</w:t>
            </w:r>
            <w:r w:rsidR="005C43E5" w:rsidRPr="000D4C9E">
              <w:t>, специальная техника</w:t>
            </w:r>
            <w:r w:rsidRPr="000D4C9E">
              <w:t xml:space="preserve"> возрастом старше 10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5D4C6" w14:textId="1AC8F752" w:rsidR="00D92C56" w:rsidRPr="000D4C9E" w:rsidRDefault="00D92C56" w:rsidP="00412B22">
            <w:pPr>
              <w:jc w:val="center"/>
            </w:pPr>
            <w:r w:rsidRPr="000D4C9E">
              <w:t>0,</w:t>
            </w:r>
            <w:r w:rsidR="00404153" w:rsidRPr="000D4C9E">
              <w:t>65</w:t>
            </w:r>
            <w:r w:rsidRPr="000D4C9E">
              <w:t xml:space="preserve"> – 0,</w:t>
            </w:r>
            <w:r w:rsidR="00404153" w:rsidRPr="000D4C9E">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08AD1" w14:textId="5B88CCBF" w:rsidR="00D92C56" w:rsidRPr="000D4C9E" w:rsidRDefault="00404153" w:rsidP="00412B22">
            <w:pPr>
              <w:jc w:val="center"/>
            </w:pPr>
            <w:r w:rsidRPr="000D4C9E">
              <w:t>35</w:t>
            </w:r>
            <w:r w:rsidR="00D92C56" w:rsidRPr="000D4C9E">
              <w:t xml:space="preserve"> % - </w:t>
            </w:r>
            <w:r w:rsidRPr="000D4C9E">
              <w:t>55</w:t>
            </w:r>
            <w:r w:rsidR="00D92C56" w:rsidRPr="000D4C9E">
              <w:t>%</w:t>
            </w:r>
          </w:p>
        </w:tc>
      </w:tr>
      <w:tr w:rsidR="00D70E5C" w:rsidRPr="00E82F23" w14:paraId="377F081F"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2941C7D0" w14:textId="095A814E" w:rsidR="00D70E5C" w:rsidRPr="00E82F23" w:rsidRDefault="00D70E5C" w:rsidP="00D70E5C">
            <w:pPr>
              <w:jc w:val="center"/>
            </w:pPr>
            <w:r w:rsidRPr="00E82F23">
              <w:t>1.11</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tcPr>
          <w:p w14:paraId="5B9B514D" w14:textId="4A6DC171" w:rsidR="00D70E5C" w:rsidRPr="00E82F23" w:rsidRDefault="00D70E5C" w:rsidP="00D70E5C">
            <w:pPr>
              <w:jc w:val="both"/>
            </w:pPr>
            <w:r w:rsidRPr="00E82F23">
              <w:t>Легковой и грузовой автотранспорт иностранного и отечественного производства, специальная техника возрастом старше 20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708ACF89" w14:textId="56C1D45A" w:rsidR="00D70E5C" w:rsidRPr="00E82F23" w:rsidRDefault="00D70E5C" w:rsidP="00D70E5C">
            <w:pPr>
              <w:jc w:val="center"/>
            </w:pPr>
            <w:r w:rsidRPr="00E82F23">
              <w:t>0,5 – 0,2</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14:paraId="1848AF70" w14:textId="6C4A8D2C" w:rsidR="00D70E5C" w:rsidRPr="00E82F23" w:rsidRDefault="00D70E5C" w:rsidP="00D70E5C">
            <w:pPr>
              <w:jc w:val="center"/>
            </w:pPr>
            <w:r w:rsidRPr="00E82F23">
              <w:t>50 % - 80%</w:t>
            </w:r>
          </w:p>
        </w:tc>
      </w:tr>
      <w:tr w:rsidR="00D70E5C" w:rsidRPr="00E82F23" w14:paraId="5B8C0EA5"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BF406" w14:textId="77777777" w:rsidR="00D70E5C" w:rsidRPr="00E82F23" w:rsidRDefault="00D70E5C" w:rsidP="00D70E5C">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D374A" w14:textId="77777777" w:rsidR="00D70E5C" w:rsidRPr="00E82F23" w:rsidRDefault="00D70E5C" w:rsidP="00D70E5C">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ED2B2" w14:textId="77777777" w:rsidR="00D70E5C" w:rsidRPr="00E82F23" w:rsidRDefault="00D70E5C" w:rsidP="00D70E5C">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5D513" w14:textId="77777777" w:rsidR="00D70E5C" w:rsidRPr="00E82F23" w:rsidRDefault="00D70E5C" w:rsidP="00D70E5C">
            <w:pPr>
              <w:jc w:val="center"/>
            </w:pPr>
          </w:p>
        </w:tc>
      </w:tr>
      <w:tr w:rsidR="00D70E5C" w:rsidRPr="00E82F23" w14:paraId="6A83FE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ABA7E" w14:textId="77777777" w:rsidR="00D70E5C" w:rsidRPr="00E82F23" w:rsidRDefault="00D70E5C" w:rsidP="00D70E5C">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1327D" w14:textId="77777777" w:rsidR="00D70E5C" w:rsidRPr="00E82F23" w:rsidRDefault="00D70E5C" w:rsidP="00D70E5C">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AC086" w14:textId="77777777" w:rsidR="00D70E5C" w:rsidRPr="00E82F23" w:rsidRDefault="00D70E5C" w:rsidP="00D70E5C">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8A9BA" w14:textId="77777777" w:rsidR="00D70E5C" w:rsidRPr="00E82F23" w:rsidRDefault="00D70E5C" w:rsidP="00D70E5C">
            <w:pPr>
              <w:jc w:val="center"/>
            </w:pPr>
          </w:p>
        </w:tc>
      </w:tr>
      <w:tr w:rsidR="00D70E5C" w:rsidRPr="006E1B54" w14:paraId="0103F93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E4B4C" w14:textId="77777777" w:rsidR="00D70E5C" w:rsidRPr="00E82F23" w:rsidRDefault="00D70E5C" w:rsidP="00D70E5C">
            <w:pPr>
              <w:jc w:val="center"/>
              <w:rPr>
                <w:lang w:eastAsia="ru-RU"/>
              </w:rPr>
            </w:pPr>
            <w:r w:rsidRPr="00E82F23">
              <w:lastRenderedPageBreak/>
              <w:t xml:space="preserve">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B7F38" w14:textId="77777777" w:rsidR="00D70E5C" w:rsidRPr="00E82F23" w:rsidRDefault="00D70E5C" w:rsidP="00D70E5C">
            <w:pPr>
              <w:jc w:val="both"/>
              <w:rPr>
                <w:lang w:eastAsia="ru-RU"/>
              </w:rPr>
            </w:pPr>
            <w:r w:rsidRPr="00E82F23">
              <w:t xml:space="preserve">Оборудование и иное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C74AB" w14:textId="77777777" w:rsidR="00D70E5C" w:rsidRPr="00E82F23" w:rsidRDefault="00D70E5C" w:rsidP="00D70E5C">
            <w:pPr>
              <w:rPr>
                <w:lang w:eastAsia="ru-RU"/>
              </w:rPr>
            </w:pPr>
            <w:r w:rsidRPr="00E82F23">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47831" w14:textId="77777777" w:rsidR="00D70E5C" w:rsidRPr="00E82F23" w:rsidRDefault="00D70E5C" w:rsidP="00D70E5C">
            <w:pPr>
              <w:rPr>
                <w:lang w:eastAsia="ru-RU"/>
              </w:rPr>
            </w:pPr>
            <w:r w:rsidRPr="00E82F23">
              <w:rPr>
                <w:lang w:eastAsia="ru-RU"/>
              </w:rPr>
              <w:t> </w:t>
            </w:r>
          </w:p>
        </w:tc>
      </w:tr>
      <w:tr w:rsidR="00D70E5C" w:rsidRPr="000D4C9E" w14:paraId="098C3458"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CB848" w14:textId="77777777" w:rsidR="00D70E5C" w:rsidRPr="000D4C9E" w:rsidRDefault="00D70E5C" w:rsidP="00D70E5C">
            <w:pPr>
              <w:jc w:val="center"/>
              <w:rPr>
                <w:lang w:eastAsia="ru-RU"/>
              </w:rPr>
            </w:pPr>
            <w:r w:rsidRPr="000D4C9E">
              <w:t xml:space="preserve">2.1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65AF5" w14:textId="77777777" w:rsidR="00D70E5C" w:rsidRPr="000D4C9E" w:rsidRDefault="00D70E5C" w:rsidP="00D70E5C">
            <w:pPr>
              <w:jc w:val="both"/>
              <w:rPr>
                <w:lang w:eastAsia="ru-RU"/>
              </w:rPr>
            </w:pPr>
            <w:r w:rsidRPr="000D4C9E">
              <w:t xml:space="preserve">Универсальное, серийное оборудование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C1BD8" w14:textId="12668A32" w:rsidR="00D70E5C" w:rsidRPr="000D4C9E" w:rsidRDefault="00D70E5C" w:rsidP="00D70E5C">
            <w:pPr>
              <w:jc w:val="center"/>
              <w:rPr>
                <w:lang w:eastAsia="ru-RU"/>
              </w:rPr>
            </w:pPr>
            <w:r w:rsidRPr="000D4C9E">
              <w:t xml:space="preserve">0,85 – 0,4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4FD74" w14:textId="60A943A9" w:rsidR="00D70E5C" w:rsidRPr="000D4C9E" w:rsidRDefault="00D70E5C" w:rsidP="00D70E5C">
            <w:pPr>
              <w:jc w:val="center"/>
              <w:rPr>
                <w:lang w:eastAsia="ru-RU"/>
              </w:rPr>
            </w:pPr>
            <w:r w:rsidRPr="000D4C9E">
              <w:t xml:space="preserve">15 % - 60% </w:t>
            </w:r>
          </w:p>
        </w:tc>
      </w:tr>
      <w:tr w:rsidR="00D70E5C" w:rsidRPr="000D4C9E" w14:paraId="76C01931"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0C858" w14:textId="77777777" w:rsidR="00D70E5C" w:rsidRPr="000D4C9E" w:rsidRDefault="00D70E5C" w:rsidP="00D70E5C">
            <w:pPr>
              <w:jc w:val="center"/>
              <w:rPr>
                <w:lang w:eastAsia="ru-RU"/>
              </w:rPr>
            </w:pPr>
            <w:r w:rsidRPr="000D4C9E">
              <w:t xml:space="preserve">2.2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2B089" w14:textId="77777777" w:rsidR="00D70E5C" w:rsidRPr="000D4C9E" w:rsidRDefault="00D70E5C" w:rsidP="00D70E5C">
            <w:pPr>
              <w:jc w:val="both"/>
              <w:rPr>
                <w:lang w:eastAsia="ru-RU"/>
              </w:rPr>
            </w:pPr>
            <w:r w:rsidRPr="000D4C9E">
              <w:t xml:space="preserve">Прочее имущество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B4611" w14:textId="77777777" w:rsidR="00D70E5C" w:rsidRPr="000D4C9E" w:rsidRDefault="00D70E5C" w:rsidP="00D70E5C">
            <w:pPr>
              <w:jc w:val="center"/>
              <w:rPr>
                <w:lang w:eastAsia="ru-RU"/>
              </w:rPr>
            </w:pPr>
            <w:r w:rsidRPr="000D4C9E">
              <w:t xml:space="preserve">0,5 – 0,2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BF343" w14:textId="77777777" w:rsidR="00D70E5C" w:rsidRPr="000D4C9E" w:rsidRDefault="00D70E5C" w:rsidP="00D70E5C">
            <w:pPr>
              <w:jc w:val="center"/>
              <w:rPr>
                <w:lang w:eastAsia="ru-RU"/>
              </w:rPr>
            </w:pPr>
            <w:r w:rsidRPr="000D4C9E">
              <w:t xml:space="preserve">50 % - 80% </w:t>
            </w:r>
          </w:p>
        </w:tc>
      </w:tr>
      <w:tr w:rsidR="00D70E5C" w:rsidRPr="000D4C9E" w14:paraId="1AF79D87"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3746C" w14:textId="77777777" w:rsidR="00D70E5C" w:rsidRPr="000D4C9E" w:rsidRDefault="00D70E5C" w:rsidP="00D70E5C">
            <w:pPr>
              <w:jc w:val="center"/>
              <w:rPr>
                <w:lang w:eastAsia="ru-RU"/>
              </w:rPr>
            </w:pPr>
            <w:r w:rsidRPr="000D4C9E">
              <w:t xml:space="preserve">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62462" w14:textId="77777777" w:rsidR="00D70E5C" w:rsidRPr="000D4C9E" w:rsidRDefault="00D70E5C" w:rsidP="00D70E5C">
            <w:pPr>
              <w:jc w:val="both"/>
              <w:rPr>
                <w:lang w:eastAsia="ru-RU"/>
              </w:rPr>
            </w:pPr>
            <w:r w:rsidRPr="000D4C9E">
              <w:t xml:space="preserve">Недвижимое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E9293" w14:textId="77777777" w:rsidR="00D70E5C" w:rsidRPr="000D4C9E" w:rsidRDefault="00D70E5C" w:rsidP="00D70E5C">
            <w:pPr>
              <w:rPr>
                <w:lang w:eastAsia="ru-RU"/>
              </w:rPr>
            </w:pPr>
            <w:r w:rsidRPr="000D4C9E">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9FC79" w14:textId="77777777" w:rsidR="00D70E5C" w:rsidRPr="000D4C9E" w:rsidRDefault="00D70E5C" w:rsidP="00D70E5C">
            <w:pPr>
              <w:rPr>
                <w:lang w:eastAsia="ru-RU"/>
              </w:rPr>
            </w:pPr>
            <w:r w:rsidRPr="000D4C9E">
              <w:rPr>
                <w:lang w:eastAsia="ru-RU"/>
              </w:rPr>
              <w:t> </w:t>
            </w:r>
          </w:p>
        </w:tc>
      </w:tr>
      <w:tr w:rsidR="00D70E5C" w:rsidRPr="000D4C9E" w14:paraId="38C4078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30947" w14:textId="77777777" w:rsidR="00D70E5C" w:rsidRPr="000D4C9E" w:rsidRDefault="00D70E5C" w:rsidP="00D70E5C">
            <w:pPr>
              <w:jc w:val="center"/>
              <w:rPr>
                <w:lang w:eastAsia="ru-RU"/>
              </w:rPr>
            </w:pPr>
            <w:r w:rsidRPr="000D4C9E">
              <w:t xml:space="preserve">3.1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7BC56" w14:textId="77777777" w:rsidR="00D70E5C" w:rsidRPr="000D4C9E" w:rsidRDefault="00D70E5C" w:rsidP="00D70E5C">
            <w:pPr>
              <w:jc w:val="both"/>
              <w:rPr>
                <w:lang w:eastAsia="ru-RU"/>
              </w:rPr>
            </w:pPr>
            <w:r w:rsidRPr="000D4C9E">
              <w:t xml:space="preserve">Объекты коммерческой недвижимости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11D62" w14:textId="0C3A1BB3" w:rsidR="00D70E5C" w:rsidRPr="000D4C9E" w:rsidRDefault="00D70E5C" w:rsidP="00D70E5C">
            <w:pPr>
              <w:jc w:val="center"/>
              <w:rPr>
                <w:lang w:eastAsia="ru-RU"/>
              </w:rPr>
            </w:pPr>
            <w:r w:rsidRPr="000D4C9E">
              <w:t xml:space="preserve">0,8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13967" w14:textId="2C909082" w:rsidR="00D70E5C" w:rsidRPr="000D4C9E" w:rsidRDefault="00D70E5C" w:rsidP="00D70E5C">
            <w:pPr>
              <w:jc w:val="center"/>
              <w:rPr>
                <w:lang w:eastAsia="ru-RU"/>
              </w:rPr>
            </w:pPr>
            <w:r w:rsidRPr="000D4C9E">
              <w:t xml:space="preserve">20 % - 50% </w:t>
            </w:r>
          </w:p>
        </w:tc>
      </w:tr>
      <w:tr w:rsidR="00D70E5C" w:rsidRPr="000D4C9E" w14:paraId="7DEB4F81" w14:textId="77777777" w:rsidTr="00412B22">
        <w:trPr>
          <w:trHeight w:val="404"/>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26B9C" w14:textId="77777777" w:rsidR="00D70E5C" w:rsidRPr="000D4C9E" w:rsidRDefault="00D70E5C" w:rsidP="00D70E5C">
            <w:pPr>
              <w:jc w:val="center"/>
            </w:pPr>
            <w:r w:rsidRPr="000D4C9E">
              <w:t>3.2.</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73324" w14:textId="77777777" w:rsidR="00D70E5C" w:rsidRPr="000D4C9E" w:rsidRDefault="00D70E5C" w:rsidP="00D70E5C">
            <w:pPr>
              <w:jc w:val="both"/>
            </w:pPr>
            <w:r w:rsidRPr="000D4C9E">
              <w:t xml:space="preserve">Жилая недвижимость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19C08" w14:textId="7755DE37" w:rsidR="00D70E5C" w:rsidRPr="000D4C9E" w:rsidRDefault="00D70E5C" w:rsidP="00D70E5C">
            <w:pPr>
              <w:jc w:val="center"/>
              <w:rPr>
                <w:lang w:eastAsia="ru-RU"/>
              </w:rPr>
            </w:pPr>
            <w:r w:rsidRPr="000D4C9E">
              <w:t xml:space="preserve">0,8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BC257" w14:textId="6558073B" w:rsidR="00D70E5C" w:rsidRPr="000D4C9E" w:rsidRDefault="00D70E5C" w:rsidP="00D70E5C">
            <w:pPr>
              <w:jc w:val="center"/>
              <w:rPr>
                <w:lang w:eastAsia="ru-RU"/>
              </w:rPr>
            </w:pPr>
            <w:r w:rsidRPr="000D4C9E">
              <w:t xml:space="preserve">20 % - 50% </w:t>
            </w:r>
          </w:p>
        </w:tc>
      </w:tr>
      <w:bookmarkEnd w:id="19"/>
      <w:tr w:rsidR="00D70E5C" w:rsidRPr="000D4C9E" w14:paraId="241092F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60824" w14:textId="77777777" w:rsidR="00D70E5C" w:rsidRPr="000D4C9E" w:rsidRDefault="00D70E5C" w:rsidP="00D70E5C">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325B8" w14:textId="77777777" w:rsidR="00D70E5C" w:rsidRPr="000D4C9E" w:rsidRDefault="00D70E5C" w:rsidP="00D70E5C">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AD91D" w14:textId="77777777" w:rsidR="00D70E5C" w:rsidRPr="000D4C9E" w:rsidRDefault="00D70E5C" w:rsidP="00D70E5C">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7FC22" w14:textId="77777777" w:rsidR="00D70E5C" w:rsidRPr="000D4C9E" w:rsidRDefault="00D70E5C" w:rsidP="00D70E5C">
            <w:pPr>
              <w:jc w:val="center"/>
            </w:pPr>
          </w:p>
        </w:tc>
      </w:tr>
    </w:tbl>
    <w:p w14:paraId="36EA758E" w14:textId="77777777" w:rsidR="006420A1" w:rsidRPr="000D4C9E" w:rsidRDefault="00D92C56" w:rsidP="009D1D5B">
      <w:pPr>
        <w:jc w:val="both"/>
        <w:rPr>
          <w:lang w:eastAsia="ru-RU"/>
        </w:rPr>
      </w:pPr>
      <w:r w:rsidRPr="000D4C9E">
        <w:rPr>
          <w:lang w:eastAsia="ru-RU"/>
        </w:rPr>
        <w:t> </w:t>
      </w:r>
      <w:r w:rsidR="009D1D5B" w:rsidRPr="000D4C9E">
        <w:rPr>
          <w:lang w:eastAsia="ru-RU"/>
        </w:rPr>
        <w:tab/>
      </w:r>
    </w:p>
    <w:p w14:paraId="4D0BC2B9" w14:textId="7D4DAAD4" w:rsidR="00D92C56" w:rsidRPr="000D4C9E" w:rsidRDefault="00D92C56" w:rsidP="00F07C57">
      <w:pPr>
        <w:spacing w:line="276" w:lineRule="auto"/>
        <w:ind w:firstLine="709"/>
        <w:jc w:val="both"/>
        <w:rPr>
          <w:sz w:val="28"/>
          <w:szCs w:val="28"/>
          <w:lang w:eastAsia="ru-RU"/>
        </w:rPr>
      </w:pPr>
      <w:r w:rsidRPr="000D4C9E">
        <w:rPr>
          <w:sz w:val="28"/>
          <w:szCs w:val="28"/>
          <w:lang w:eastAsia="ru-RU"/>
        </w:rPr>
        <w:t xml:space="preserve">В случае предоставления Заемщиком (Залогодателем) специфического (нестандартного) обеспечения, когда Организация не имеет должного уровня компетентности (профессионализма) и/или по объективным причинам не имеет возможности осуществить оценку самостоятельно, Организация рекомендует Заемщику (Залогодателю) провести оценку независимым оценщиком, зарегистрированным на территории Магаданской области, соответствующим требованиям Российского законодательства на осуществление данного вида деятельности. В этом случае Заемщиком представляется в Организацию оригинал отчета об оценке объекта </w:t>
      </w:r>
      <w:r w:rsidR="00DF14D2" w:rsidRPr="000D4C9E">
        <w:rPr>
          <w:sz w:val="28"/>
          <w:szCs w:val="28"/>
          <w:lang w:eastAsia="ru-RU"/>
        </w:rPr>
        <w:t>залога</w:t>
      </w:r>
      <w:r w:rsidRPr="000D4C9E">
        <w:rPr>
          <w:sz w:val="28"/>
          <w:szCs w:val="28"/>
          <w:lang w:eastAsia="ru-RU"/>
        </w:rPr>
        <w:t xml:space="preserve">, соответствующий требованиям Федерального закона от 29 июля 1998 года № 135-ФЗ «Об оценочной деятельности в Российской Федерации». </w:t>
      </w:r>
    </w:p>
    <w:p w14:paraId="573A14EA" w14:textId="36A63361" w:rsidR="00D92C56" w:rsidRPr="000D4C9E" w:rsidRDefault="00D92C56" w:rsidP="00F07C57">
      <w:pPr>
        <w:autoSpaceDE w:val="0"/>
        <w:autoSpaceDN w:val="0"/>
        <w:adjustRightInd w:val="0"/>
        <w:spacing w:line="276" w:lineRule="auto"/>
        <w:ind w:firstLine="709"/>
        <w:jc w:val="both"/>
        <w:rPr>
          <w:sz w:val="28"/>
          <w:szCs w:val="28"/>
          <w:lang w:eastAsia="ru-RU"/>
        </w:rPr>
      </w:pPr>
      <w:r w:rsidRPr="000D4C9E">
        <w:rPr>
          <w:sz w:val="28"/>
          <w:szCs w:val="28"/>
          <w:lang w:eastAsia="ru-RU"/>
        </w:rPr>
        <w:t xml:space="preserve">Отчет об оценке должен содержать </w:t>
      </w:r>
      <w:r w:rsidRPr="000D4C9E">
        <w:rPr>
          <w:bCs/>
          <w:sz w:val="28"/>
          <w:szCs w:val="28"/>
        </w:rPr>
        <w:t>точное</w:t>
      </w:r>
      <w:r w:rsidRPr="000D4C9E">
        <w:rPr>
          <w:b/>
          <w:bCs/>
          <w:sz w:val="28"/>
          <w:szCs w:val="28"/>
        </w:rPr>
        <w:t xml:space="preserve"> </w:t>
      </w:r>
      <w:r w:rsidRPr="000D4C9E">
        <w:rPr>
          <w:sz w:val="28"/>
          <w:szCs w:val="28"/>
        </w:rPr>
        <w:t>наименование оборудования, тип, марк</w:t>
      </w:r>
      <w:r w:rsidR="006420A1" w:rsidRPr="000D4C9E">
        <w:rPr>
          <w:sz w:val="28"/>
          <w:szCs w:val="28"/>
        </w:rPr>
        <w:t>у</w:t>
      </w:r>
      <w:r w:rsidRPr="000D4C9E">
        <w:rPr>
          <w:sz w:val="28"/>
          <w:szCs w:val="28"/>
        </w:rPr>
        <w:t>, модель, модификаци</w:t>
      </w:r>
      <w:r w:rsidR="006420A1" w:rsidRPr="000D4C9E">
        <w:rPr>
          <w:sz w:val="28"/>
          <w:szCs w:val="28"/>
        </w:rPr>
        <w:t>ю</w:t>
      </w:r>
      <w:r w:rsidRPr="000D4C9E">
        <w:rPr>
          <w:sz w:val="28"/>
          <w:szCs w:val="28"/>
        </w:rPr>
        <w:t xml:space="preserve">; его назначение, основные технические характеристики, габаритные размеры, материал, из которого оно изготовлено, завод-изготовитель, год изготовления, принцип действия, точное место расположения (корпус, этаж, цех, участок и т.п.), инвентарный номер и </w:t>
      </w:r>
      <w:r w:rsidRPr="000D4C9E">
        <w:rPr>
          <w:bCs/>
          <w:sz w:val="28"/>
          <w:szCs w:val="28"/>
        </w:rPr>
        <w:t>заводской или серийный номер</w:t>
      </w:r>
      <w:r w:rsidRPr="000D4C9E">
        <w:rPr>
          <w:sz w:val="28"/>
          <w:szCs w:val="28"/>
        </w:rPr>
        <w:t xml:space="preserve">, при их наличии. </w:t>
      </w:r>
    </w:p>
    <w:p w14:paraId="6A412973" w14:textId="475C40FB" w:rsidR="00D92C56" w:rsidRPr="000D4C9E" w:rsidRDefault="00D92C56" w:rsidP="00F07C57">
      <w:pPr>
        <w:spacing w:line="276" w:lineRule="auto"/>
        <w:ind w:firstLine="709"/>
        <w:jc w:val="both"/>
        <w:rPr>
          <w:sz w:val="28"/>
          <w:szCs w:val="28"/>
          <w:lang w:eastAsia="ru-RU"/>
        </w:rPr>
      </w:pPr>
      <w:r w:rsidRPr="000D4C9E">
        <w:rPr>
          <w:sz w:val="28"/>
          <w:szCs w:val="28"/>
          <w:lang w:eastAsia="ru-RU"/>
        </w:rPr>
        <w:t>Предоставленные независимым оценщиком отчёты об оценке имущества, проверяются Организацией на предмет соответствия требованиям Организации, результатов оценки объективной рыночной стоимости имущества, предлагаемого в качестве залогового обеспечения</w:t>
      </w:r>
      <w:r w:rsidR="006C68D3" w:rsidRPr="000D4C9E">
        <w:rPr>
          <w:sz w:val="28"/>
          <w:szCs w:val="28"/>
          <w:lang w:eastAsia="ru-RU"/>
        </w:rPr>
        <w:t>,</w:t>
      </w:r>
      <w:r w:rsidRPr="000D4C9E">
        <w:rPr>
          <w:sz w:val="28"/>
          <w:szCs w:val="28"/>
          <w:lang w:eastAsia="ru-RU"/>
        </w:rPr>
        <w:t xml:space="preserve"> и должны быть составлены не ранее 6 (шести) месяцев на момент предоставления для рассмотрения в Организацию. </w:t>
      </w:r>
    </w:p>
    <w:p w14:paraId="60E015D0" w14:textId="77777777" w:rsidR="00D92C56" w:rsidRPr="000D4C9E" w:rsidRDefault="00D92C56" w:rsidP="00F07C57">
      <w:pPr>
        <w:spacing w:line="276" w:lineRule="auto"/>
        <w:ind w:firstLine="709"/>
        <w:jc w:val="both"/>
        <w:rPr>
          <w:sz w:val="28"/>
          <w:szCs w:val="28"/>
          <w:lang w:eastAsia="ru-RU"/>
        </w:rPr>
      </w:pPr>
      <w:r w:rsidRPr="000D4C9E">
        <w:rPr>
          <w:sz w:val="28"/>
          <w:szCs w:val="28"/>
          <w:lang w:eastAsia="ru-RU"/>
        </w:rPr>
        <w:t xml:space="preserve">Результаты проведённой проверки отчёта независимого оценщика Организация отражает в составе пакета документов для рассмотрения заявки заявителя на Кредитном комитете. </w:t>
      </w:r>
    </w:p>
    <w:p w14:paraId="0FB1C221" w14:textId="77777777" w:rsidR="00D92C56" w:rsidRPr="000D4C9E" w:rsidRDefault="00D92C56" w:rsidP="00F07C57">
      <w:pPr>
        <w:spacing w:line="276" w:lineRule="auto"/>
        <w:ind w:firstLine="709"/>
        <w:jc w:val="both"/>
        <w:rPr>
          <w:sz w:val="28"/>
          <w:szCs w:val="28"/>
          <w:lang w:eastAsia="ru-RU"/>
        </w:rPr>
      </w:pPr>
      <w:r w:rsidRPr="000D4C9E">
        <w:rPr>
          <w:sz w:val="28"/>
          <w:szCs w:val="28"/>
          <w:lang w:eastAsia="ru-RU"/>
        </w:rPr>
        <w:t xml:space="preserve">Затраты по оценке предлагаемого в залог имущества несет Заемщик (Залогодатель). </w:t>
      </w:r>
    </w:p>
    <w:p w14:paraId="31711F3E" w14:textId="77777777" w:rsidR="00D92C56" w:rsidRPr="000D4C9E" w:rsidRDefault="00D92C56" w:rsidP="00F07C57">
      <w:pPr>
        <w:spacing w:line="276" w:lineRule="auto"/>
        <w:ind w:firstLine="709"/>
        <w:jc w:val="both"/>
        <w:rPr>
          <w:sz w:val="28"/>
          <w:szCs w:val="28"/>
          <w:lang w:eastAsia="ru-RU"/>
        </w:rPr>
      </w:pPr>
      <w:r w:rsidRPr="000D4C9E">
        <w:rPr>
          <w:sz w:val="28"/>
          <w:szCs w:val="28"/>
          <w:lang w:eastAsia="ru-RU"/>
        </w:rPr>
        <w:t xml:space="preserve">Во всех случаях (в том числе в случае отказа Организацией в выдаче займа) Организация не осуществляет компенсацию затрат Заемщику (Залогодателю) по оценке предлагаемого в залог имущества. </w:t>
      </w:r>
    </w:p>
    <w:p w14:paraId="5BC84A4A" w14:textId="2C5F75BF" w:rsidR="00D92C56" w:rsidRPr="000D4C9E" w:rsidRDefault="00B64861" w:rsidP="00F07C57">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4</w:t>
      </w:r>
      <w:r w:rsidR="00D92C56" w:rsidRPr="000D4C9E">
        <w:rPr>
          <w:sz w:val="28"/>
          <w:szCs w:val="28"/>
        </w:rPr>
        <w:t xml:space="preserve">. 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(далее – </w:t>
      </w:r>
      <w:r w:rsidR="00D92C56" w:rsidRPr="000D4C9E">
        <w:rPr>
          <w:sz w:val="28"/>
          <w:szCs w:val="28"/>
        </w:rPr>
        <w:lastRenderedPageBreak/>
        <w:t xml:space="preserve">Реестр), где уведомлению присваивается индивидуальный регистрационный номер, который также отображается в выдаваемом свидетельстве о регистрации. </w:t>
      </w:r>
    </w:p>
    <w:p w14:paraId="2DD6DEA3" w14:textId="2E64A014" w:rsidR="00D92C56" w:rsidRPr="000D4C9E" w:rsidRDefault="00B64861" w:rsidP="00F07C57">
      <w:pPr>
        <w:spacing w:line="276" w:lineRule="auto"/>
        <w:ind w:firstLine="709"/>
        <w:jc w:val="both"/>
        <w:rPr>
          <w:sz w:val="28"/>
          <w:szCs w:val="28"/>
        </w:rPr>
      </w:pPr>
      <w:bookmarkStart w:id="20" w:name="_Hlk118379631"/>
      <w:r w:rsidRPr="000D4C9E">
        <w:rPr>
          <w:sz w:val="28"/>
          <w:szCs w:val="28"/>
        </w:rPr>
        <w:t>5</w:t>
      </w:r>
      <w:r w:rsidR="00D92C56" w:rsidRPr="000D4C9E">
        <w:rPr>
          <w:sz w:val="28"/>
          <w:szCs w:val="28"/>
        </w:rPr>
        <w:t>.1</w:t>
      </w:r>
      <w:r w:rsidRPr="000D4C9E">
        <w:rPr>
          <w:sz w:val="28"/>
          <w:szCs w:val="28"/>
        </w:rPr>
        <w:t>5</w:t>
      </w:r>
      <w:r w:rsidR="00D92C56" w:rsidRPr="000D4C9E">
        <w:rPr>
          <w:sz w:val="28"/>
          <w:szCs w:val="28"/>
        </w:rPr>
        <w:t>. В залог не принимаются:</w:t>
      </w:r>
    </w:p>
    <w:p w14:paraId="2727E051" w14:textId="77777777" w:rsidR="00D92C56" w:rsidRPr="000D4C9E" w:rsidRDefault="00D92C56" w:rsidP="00F07C57">
      <w:pPr>
        <w:spacing w:line="276" w:lineRule="auto"/>
        <w:ind w:firstLine="709"/>
        <w:jc w:val="both"/>
        <w:rPr>
          <w:sz w:val="28"/>
          <w:szCs w:val="28"/>
        </w:rPr>
      </w:pPr>
      <w:r w:rsidRPr="000D4C9E">
        <w:rPr>
          <w:sz w:val="28"/>
          <w:szCs w:val="28"/>
        </w:rPr>
        <w:t xml:space="preserve">- 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14:paraId="3FD559BE" w14:textId="77777777" w:rsidR="00D92C56" w:rsidRPr="000D4C9E" w:rsidRDefault="00D92C56" w:rsidP="00F07C57">
      <w:pPr>
        <w:spacing w:line="276" w:lineRule="auto"/>
        <w:ind w:firstLine="709"/>
        <w:jc w:val="both"/>
        <w:rPr>
          <w:sz w:val="28"/>
          <w:szCs w:val="28"/>
        </w:rPr>
      </w:pPr>
      <w:r w:rsidRPr="000D4C9E">
        <w:rPr>
          <w:sz w:val="28"/>
          <w:szCs w:val="28"/>
        </w:rPr>
        <w:t xml:space="preserve">- 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14:paraId="76E0B173" w14:textId="77777777" w:rsidR="00D92C56" w:rsidRPr="000D4C9E" w:rsidRDefault="00D92C56" w:rsidP="00F07C57">
      <w:pPr>
        <w:spacing w:line="276" w:lineRule="auto"/>
        <w:ind w:firstLine="709"/>
        <w:jc w:val="both"/>
        <w:rPr>
          <w:sz w:val="28"/>
          <w:szCs w:val="28"/>
        </w:rPr>
      </w:pPr>
      <w:r w:rsidRPr="000D4C9E">
        <w:rPr>
          <w:sz w:val="28"/>
          <w:szCs w:val="28"/>
        </w:rPr>
        <w:t xml:space="preserve">- товары в обороте; </w:t>
      </w:r>
    </w:p>
    <w:p w14:paraId="25048A68" w14:textId="77777777" w:rsidR="00D92C56" w:rsidRPr="000D4C9E" w:rsidRDefault="00D92C56" w:rsidP="00F07C57">
      <w:pPr>
        <w:spacing w:line="276" w:lineRule="auto"/>
        <w:ind w:firstLine="709"/>
        <w:jc w:val="both"/>
        <w:rPr>
          <w:sz w:val="28"/>
          <w:szCs w:val="28"/>
        </w:rPr>
      </w:pPr>
      <w:r w:rsidRPr="000D4C9E">
        <w:rPr>
          <w:sz w:val="28"/>
          <w:szCs w:val="28"/>
        </w:rPr>
        <w:t xml:space="preserve">- предметы искусства, ремесленные изделия, предметы антиквариата, объекты интеллектуальной собственности; </w:t>
      </w:r>
    </w:p>
    <w:p w14:paraId="3A3E748C" w14:textId="77777777" w:rsidR="00D92C56" w:rsidRPr="000D4C9E" w:rsidRDefault="00D92C56" w:rsidP="00F07C57">
      <w:pPr>
        <w:spacing w:line="276" w:lineRule="auto"/>
        <w:ind w:firstLine="709"/>
        <w:jc w:val="both"/>
        <w:rPr>
          <w:sz w:val="28"/>
          <w:szCs w:val="28"/>
        </w:rPr>
      </w:pPr>
      <w:r w:rsidRPr="000D4C9E">
        <w:rPr>
          <w:sz w:val="28"/>
          <w:szCs w:val="28"/>
        </w:rPr>
        <w:t xml:space="preserve">- опытные образцы промышленных изделий; </w:t>
      </w:r>
    </w:p>
    <w:p w14:paraId="090A049E" w14:textId="77777777" w:rsidR="00D92C56" w:rsidRPr="000D4C9E" w:rsidRDefault="00D92C56" w:rsidP="00F07C57">
      <w:pPr>
        <w:spacing w:line="276" w:lineRule="auto"/>
        <w:ind w:firstLine="709"/>
        <w:jc w:val="both"/>
        <w:rPr>
          <w:sz w:val="28"/>
          <w:szCs w:val="28"/>
        </w:rPr>
      </w:pPr>
      <w:r w:rsidRPr="000D4C9E">
        <w:rPr>
          <w:sz w:val="28"/>
          <w:szCs w:val="28"/>
        </w:rPr>
        <w:t xml:space="preserve">- оборудование, произведенное по заказу, уникальное оборудование; </w:t>
      </w:r>
    </w:p>
    <w:p w14:paraId="605FC822" w14:textId="77777777" w:rsidR="00D92C56" w:rsidRPr="000D4C9E" w:rsidRDefault="00D92C56" w:rsidP="00F07C57">
      <w:pPr>
        <w:spacing w:line="276" w:lineRule="auto"/>
        <w:ind w:firstLine="709"/>
        <w:jc w:val="both"/>
        <w:rPr>
          <w:sz w:val="28"/>
          <w:szCs w:val="28"/>
        </w:rPr>
      </w:pPr>
      <w:r w:rsidRPr="000D4C9E">
        <w:rPr>
          <w:sz w:val="28"/>
          <w:szCs w:val="28"/>
        </w:rPr>
        <w:t>- 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w:t>
      </w:r>
    </w:p>
    <w:p w14:paraId="558DBD08" w14:textId="77777777" w:rsidR="00D92C56" w:rsidRPr="000D4C9E" w:rsidRDefault="00D92C56" w:rsidP="00F07C57">
      <w:pPr>
        <w:spacing w:line="276" w:lineRule="auto"/>
        <w:ind w:firstLine="709"/>
        <w:jc w:val="both"/>
        <w:rPr>
          <w:sz w:val="28"/>
          <w:szCs w:val="28"/>
        </w:rPr>
      </w:pPr>
      <w:r w:rsidRPr="000D4C9E">
        <w:rPr>
          <w:sz w:val="28"/>
          <w:szCs w:val="28"/>
        </w:rPr>
        <w:t xml:space="preserve">- ценные бумаги; </w:t>
      </w:r>
    </w:p>
    <w:p w14:paraId="3999BF56" w14:textId="77777777" w:rsidR="00D92C56" w:rsidRPr="000D4C9E" w:rsidRDefault="00D92C56" w:rsidP="00F07C57">
      <w:pPr>
        <w:spacing w:line="276" w:lineRule="auto"/>
        <w:ind w:firstLine="709"/>
        <w:jc w:val="both"/>
        <w:rPr>
          <w:sz w:val="28"/>
          <w:szCs w:val="28"/>
        </w:rPr>
      </w:pPr>
      <w:r w:rsidRPr="000D4C9E">
        <w:rPr>
          <w:sz w:val="28"/>
          <w:szCs w:val="28"/>
        </w:rPr>
        <w:t xml:space="preserve">- призы, государственные награды, почетные и памятные знаки, которыми награжден Залогодатель – физическое лицо; </w:t>
      </w:r>
    </w:p>
    <w:p w14:paraId="026834D9" w14:textId="77777777" w:rsidR="00D92C56" w:rsidRPr="000D4C9E" w:rsidRDefault="00D92C56" w:rsidP="00F07C57">
      <w:pPr>
        <w:spacing w:line="276" w:lineRule="auto"/>
        <w:ind w:firstLine="709"/>
        <w:jc w:val="both"/>
        <w:rPr>
          <w:sz w:val="28"/>
          <w:szCs w:val="28"/>
        </w:rPr>
      </w:pPr>
      <w:r w:rsidRPr="000D4C9E">
        <w:rPr>
          <w:sz w:val="28"/>
          <w:szCs w:val="28"/>
        </w:rPr>
        <w:t xml:space="preserve">- 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14:paraId="32512ACF" w14:textId="1693DF82" w:rsidR="000423C4" w:rsidRPr="000D4C9E" w:rsidRDefault="00D92C56" w:rsidP="000423C4">
      <w:pPr>
        <w:spacing w:line="276" w:lineRule="auto"/>
        <w:ind w:firstLine="709"/>
        <w:jc w:val="both"/>
        <w:rPr>
          <w:sz w:val="28"/>
          <w:szCs w:val="28"/>
        </w:rPr>
      </w:pPr>
      <w:r w:rsidRPr="00666C55">
        <w:rPr>
          <w:sz w:val="28"/>
          <w:szCs w:val="28"/>
        </w:rPr>
        <w:t xml:space="preserve">- </w:t>
      </w:r>
      <w:bookmarkStart w:id="21" w:name="_Hlk118372910"/>
      <w:r w:rsidRPr="00666C55">
        <w:rPr>
          <w:sz w:val="28"/>
          <w:szCs w:val="28"/>
        </w:rPr>
        <w:t xml:space="preserve">легковые и грузовые автомобили, спецтехника и прочие транспортные </w:t>
      </w:r>
      <w:r w:rsidRPr="00666C55">
        <w:rPr>
          <w:color w:val="000000" w:themeColor="text1"/>
          <w:sz w:val="28"/>
          <w:szCs w:val="28"/>
        </w:rPr>
        <w:t>средства</w:t>
      </w:r>
      <w:bookmarkEnd w:id="21"/>
      <w:r w:rsidRPr="00666C55">
        <w:rPr>
          <w:color w:val="000000" w:themeColor="text1"/>
          <w:sz w:val="28"/>
          <w:szCs w:val="28"/>
        </w:rPr>
        <w:t xml:space="preserve"> старше </w:t>
      </w:r>
      <w:r w:rsidR="002A437E" w:rsidRPr="00666C55">
        <w:rPr>
          <w:color w:val="000000" w:themeColor="text1"/>
          <w:sz w:val="28"/>
          <w:szCs w:val="28"/>
        </w:rPr>
        <w:t>30</w:t>
      </w:r>
      <w:r w:rsidRPr="00666C55">
        <w:rPr>
          <w:color w:val="000000" w:themeColor="text1"/>
          <w:sz w:val="28"/>
          <w:szCs w:val="28"/>
        </w:rPr>
        <w:t xml:space="preserve"> лет с даты </w:t>
      </w:r>
      <w:r w:rsidRPr="00666C55">
        <w:rPr>
          <w:sz w:val="28"/>
          <w:szCs w:val="28"/>
        </w:rPr>
        <w:t>выпуска на момент подачи заявки;</w:t>
      </w:r>
      <w:r w:rsidRPr="000D4C9E">
        <w:rPr>
          <w:sz w:val="28"/>
          <w:szCs w:val="28"/>
        </w:rPr>
        <w:t xml:space="preserve"> </w:t>
      </w:r>
    </w:p>
    <w:p w14:paraId="4EBD37DD" w14:textId="77777777" w:rsidR="00D92C56" w:rsidRPr="000D4C9E" w:rsidRDefault="00D92C56" w:rsidP="00F07C57">
      <w:pPr>
        <w:spacing w:line="276" w:lineRule="auto"/>
        <w:ind w:firstLine="709"/>
        <w:jc w:val="both"/>
        <w:rPr>
          <w:sz w:val="28"/>
          <w:szCs w:val="28"/>
        </w:rPr>
      </w:pPr>
      <w:r w:rsidRPr="000D4C9E">
        <w:rPr>
          <w:sz w:val="28"/>
          <w:szCs w:val="28"/>
        </w:rPr>
        <w:t xml:space="preserve">- транспортные средства – «конструкторы»; </w:t>
      </w:r>
    </w:p>
    <w:p w14:paraId="4C1505DB" w14:textId="77777777" w:rsidR="00D92C56" w:rsidRPr="000D4C9E" w:rsidRDefault="00D92C56" w:rsidP="00F07C57">
      <w:pPr>
        <w:spacing w:line="276" w:lineRule="auto"/>
        <w:ind w:firstLine="709"/>
        <w:jc w:val="both"/>
        <w:rPr>
          <w:sz w:val="28"/>
          <w:szCs w:val="28"/>
        </w:rPr>
      </w:pPr>
      <w:r w:rsidRPr="000D4C9E">
        <w:rPr>
          <w:sz w:val="28"/>
          <w:szCs w:val="28"/>
        </w:rPr>
        <w:t xml:space="preserve">- производственное, торговое, медицинское и прочее оборудование старше 10 лет с даты выпуска на момент подачи заявки; </w:t>
      </w:r>
    </w:p>
    <w:p w14:paraId="5D8E83F7" w14:textId="77777777" w:rsidR="00D92C56" w:rsidRPr="000D4C9E" w:rsidRDefault="00D92C56" w:rsidP="00F07C57">
      <w:pPr>
        <w:spacing w:line="276" w:lineRule="auto"/>
        <w:ind w:firstLine="709"/>
        <w:jc w:val="both"/>
        <w:rPr>
          <w:sz w:val="28"/>
          <w:szCs w:val="28"/>
        </w:rPr>
      </w:pPr>
      <w:r w:rsidRPr="000D4C9E">
        <w:rPr>
          <w:sz w:val="28"/>
          <w:szCs w:val="28"/>
        </w:rPr>
        <w:t xml:space="preserve">- строения, признанные в установленном порядке непригодными для пользования (аварийные, расположенные на подрабатываемых территориях, в зонах отвала ТЭЦ, в зонах карста, поврежденные в результате стихийных бедствий или пожара и др.); </w:t>
      </w:r>
    </w:p>
    <w:p w14:paraId="3F6979AA" w14:textId="77777777" w:rsidR="00D92C56" w:rsidRPr="000D4C9E" w:rsidRDefault="00D92C56" w:rsidP="00F07C57">
      <w:pPr>
        <w:spacing w:line="276" w:lineRule="auto"/>
        <w:ind w:firstLine="709"/>
        <w:jc w:val="both"/>
        <w:rPr>
          <w:sz w:val="28"/>
          <w:szCs w:val="28"/>
        </w:rPr>
      </w:pPr>
      <w:r w:rsidRPr="000D4C9E">
        <w:rPr>
          <w:sz w:val="28"/>
          <w:szCs w:val="28"/>
        </w:rPr>
        <w:t xml:space="preserve">- объекты недвижимости, состояние которых оценивается как неудовлетворительное (нарушение прочности и/или разрушение конструктивных элементов, отсутствие отдельных конструктивных элементов); </w:t>
      </w:r>
    </w:p>
    <w:p w14:paraId="1852FE13" w14:textId="77777777" w:rsidR="00D92C56" w:rsidRPr="000D4C9E" w:rsidRDefault="00D92C56" w:rsidP="00F07C57">
      <w:pPr>
        <w:spacing w:line="276" w:lineRule="auto"/>
        <w:ind w:firstLine="709"/>
        <w:jc w:val="both"/>
        <w:rPr>
          <w:sz w:val="28"/>
          <w:szCs w:val="28"/>
        </w:rPr>
      </w:pPr>
      <w:r w:rsidRPr="000D4C9E">
        <w:rPr>
          <w:sz w:val="28"/>
          <w:szCs w:val="28"/>
        </w:rPr>
        <w:lastRenderedPageBreak/>
        <w:t xml:space="preserve">- самовольно возведенные и бесхозные объекты; </w:t>
      </w:r>
    </w:p>
    <w:p w14:paraId="42E9E03D" w14:textId="0F668A09" w:rsidR="00D92C56" w:rsidRPr="000D4C9E" w:rsidRDefault="00D92C56" w:rsidP="00F07C57">
      <w:pPr>
        <w:spacing w:line="276" w:lineRule="auto"/>
        <w:ind w:firstLine="709"/>
        <w:jc w:val="both"/>
        <w:rPr>
          <w:sz w:val="28"/>
          <w:szCs w:val="28"/>
        </w:rPr>
      </w:pPr>
      <w:r w:rsidRPr="000D4C9E">
        <w:rPr>
          <w:sz w:val="28"/>
          <w:szCs w:val="28"/>
        </w:rPr>
        <w:t>- строения, расположенные на земельных участках, право пользования, аренды или собственности</w:t>
      </w:r>
      <w:r w:rsidR="006F1858" w:rsidRPr="000D4C9E">
        <w:rPr>
          <w:sz w:val="28"/>
          <w:szCs w:val="28"/>
        </w:rPr>
        <w:t>,</w:t>
      </w:r>
      <w:r w:rsidR="005E46D1" w:rsidRPr="000D4C9E">
        <w:rPr>
          <w:sz w:val="28"/>
          <w:szCs w:val="28"/>
        </w:rPr>
        <w:t xml:space="preserve"> </w:t>
      </w:r>
      <w:r w:rsidRPr="000D4C9E">
        <w:rPr>
          <w:sz w:val="28"/>
          <w:szCs w:val="28"/>
        </w:rPr>
        <w:t xml:space="preserve">на которые не подтверждается правоустанавливающими документами; </w:t>
      </w:r>
    </w:p>
    <w:p w14:paraId="214C6CFD" w14:textId="77777777" w:rsidR="00D92C56" w:rsidRPr="000D4C9E" w:rsidRDefault="00D92C56" w:rsidP="00F07C57">
      <w:pPr>
        <w:spacing w:line="276" w:lineRule="auto"/>
        <w:ind w:firstLine="709"/>
        <w:jc w:val="both"/>
        <w:rPr>
          <w:sz w:val="28"/>
          <w:szCs w:val="28"/>
        </w:rPr>
      </w:pPr>
      <w:r w:rsidRPr="000D4C9E">
        <w:rPr>
          <w:sz w:val="28"/>
          <w:szCs w:val="28"/>
        </w:rPr>
        <w:t xml:space="preserve">- строения, не прошедшие государственную регистрацию в установленном порядке; </w:t>
      </w:r>
    </w:p>
    <w:p w14:paraId="0BFDDDCF" w14:textId="77777777" w:rsidR="00D92C56" w:rsidRPr="000D4C9E" w:rsidRDefault="00D92C56" w:rsidP="00F07C57">
      <w:pPr>
        <w:spacing w:line="276" w:lineRule="auto"/>
        <w:ind w:firstLine="709"/>
        <w:jc w:val="both"/>
        <w:rPr>
          <w:sz w:val="28"/>
          <w:szCs w:val="28"/>
        </w:rPr>
      </w:pPr>
      <w:r w:rsidRPr="000D4C9E">
        <w:rPr>
          <w:sz w:val="28"/>
          <w:szCs w:val="28"/>
        </w:rPr>
        <w:t xml:space="preserve">- объекты незавершенного строительства; </w:t>
      </w:r>
    </w:p>
    <w:p w14:paraId="25331502" w14:textId="77777777" w:rsidR="00D92C56" w:rsidRPr="000D4C9E" w:rsidRDefault="00D92C56" w:rsidP="00F07C57">
      <w:pPr>
        <w:spacing w:line="276" w:lineRule="auto"/>
        <w:ind w:firstLine="709"/>
        <w:jc w:val="both"/>
        <w:rPr>
          <w:sz w:val="28"/>
          <w:szCs w:val="28"/>
        </w:rPr>
      </w:pPr>
      <w:r w:rsidRPr="000D4C9E">
        <w:rPr>
          <w:sz w:val="28"/>
          <w:szCs w:val="28"/>
        </w:rPr>
        <w:t xml:space="preserve">- земельные участки, сведения о границах которых носят временный характер либо границы которых не установлены в соответствии с действующим законодательством. </w:t>
      </w:r>
    </w:p>
    <w:p w14:paraId="33B9BA28" w14:textId="76470A59" w:rsidR="00D92C56" w:rsidRPr="000D4C9E" w:rsidRDefault="00D92C56" w:rsidP="00F07C57">
      <w:pPr>
        <w:spacing w:line="276" w:lineRule="auto"/>
        <w:ind w:firstLine="709"/>
        <w:jc w:val="both"/>
        <w:rPr>
          <w:sz w:val="28"/>
          <w:szCs w:val="28"/>
        </w:rPr>
      </w:pPr>
      <w:r w:rsidRPr="000D4C9E">
        <w:rPr>
          <w:sz w:val="28"/>
          <w:szCs w:val="28"/>
        </w:rPr>
        <w:t xml:space="preserve">- строения неопределенного назначения; </w:t>
      </w:r>
    </w:p>
    <w:p w14:paraId="1E64EBE0" w14:textId="5AD5BD6B" w:rsidR="00BB68DF" w:rsidRPr="000D4C9E" w:rsidRDefault="00BB68DF" w:rsidP="00F07C57">
      <w:pPr>
        <w:spacing w:line="276" w:lineRule="auto"/>
        <w:ind w:firstLine="709"/>
        <w:jc w:val="both"/>
        <w:rPr>
          <w:sz w:val="28"/>
          <w:szCs w:val="28"/>
        </w:rPr>
      </w:pPr>
      <w:r w:rsidRPr="000D4C9E">
        <w:rPr>
          <w:sz w:val="28"/>
          <w:szCs w:val="28"/>
        </w:rPr>
        <w:t xml:space="preserve">- сельскохозяйственные животные. </w:t>
      </w:r>
    </w:p>
    <w:p w14:paraId="0D6C0F8E" w14:textId="19864174" w:rsidR="00D50129" w:rsidRPr="000D4C9E" w:rsidRDefault="00D92C56" w:rsidP="00D92C56">
      <w:pPr>
        <w:spacing w:line="276" w:lineRule="auto"/>
        <w:ind w:firstLine="709"/>
        <w:jc w:val="both"/>
        <w:rPr>
          <w:sz w:val="28"/>
          <w:szCs w:val="28"/>
        </w:rPr>
      </w:pPr>
      <w:r w:rsidRPr="000D4C9E">
        <w:rPr>
          <w:sz w:val="28"/>
          <w:szCs w:val="28"/>
        </w:rPr>
        <w:t>Организация вправе не принимать в залог:</w:t>
      </w:r>
    </w:p>
    <w:p w14:paraId="4E89B085" w14:textId="121E4775" w:rsidR="00B006C6" w:rsidRPr="000D4C9E" w:rsidRDefault="00B006C6" w:rsidP="00D92C56">
      <w:pPr>
        <w:spacing w:line="276" w:lineRule="auto"/>
        <w:ind w:firstLine="709"/>
        <w:jc w:val="both"/>
        <w:rPr>
          <w:sz w:val="28"/>
          <w:szCs w:val="28"/>
        </w:rPr>
      </w:pPr>
      <w:r w:rsidRPr="000D4C9E">
        <w:rPr>
          <w:sz w:val="28"/>
          <w:szCs w:val="28"/>
        </w:rPr>
        <w:t>- имущество, рыночная стоимость которого менее 100 000 рублей за единицу;</w:t>
      </w:r>
    </w:p>
    <w:p w14:paraId="77274E7E" w14:textId="059D6839" w:rsidR="00D92C56" w:rsidRPr="000D4C9E" w:rsidRDefault="00D50129" w:rsidP="00D92C56">
      <w:pPr>
        <w:spacing w:line="276" w:lineRule="auto"/>
        <w:ind w:firstLine="709"/>
        <w:jc w:val="both"/>
        <w:rPr>
          <w:sz w:val="28"/>
          <w:szCs w:val="28"/>
        </w:rPr>
      </w:pPr>
      <w:r w:rsidRPr="000D4C9E">
        <w:rPr>
          <w:sz w:val="28"/>
          <w:szCs w:val="28"/>
        </w:rPr>
        <w:t>- здания/сооружения, комплексы зданий/сооружений, помещения в зданиях с износом более 50%;</w:t>
      </w:r>
    </w:p>
    <w:p w14:paraId="39FB404B" w14:textId="77777777" w:rsidR="00D92C56" w:rsidRPr="000D4C9E" w:rsidRDefault="00D92C56" w:rsidP="00D92C56">
      <w:pPr>
        <w:spacing w:line="276" w:lineRule="auto"/>
        <w:ind w:firstLine="709"/>
        <w:jc w:val="both"/>
        <w:rPr>
          <w:sz w:val="28"/>
          <w:szCs w:val="28"/>
        </w:rPr>
      </w:pPr>
      <w:r w:rsidRPr="000D4C9E">
        <w:rPr>
          <w:sz w:val="28"/>
          <w:szCs w:val="28"/>
        </w:rPr>
        <w:t xml:space="preserve">- жилые и нежилые помещения (здания, строения, сооружения), в которых произведена незаконная перепланировка или переустройство; </w:t>
      </w:r>
    </w:p>
    <w:p w14:paraId="14783F31" w14:textId="77777777" w:rsidR="00FD1C51" w:rsidRDefault="00D92C56" w:rsidP="00D92C56">
      <w:pPr>
        <w:spacing w:line="276" w:lineRule="auto"/>
        <w:ind w:firstLine="709"/>
        <w:jc w:val="both"/>
        <w:rPr>
          <w:sz w:val="28"/>
          <w:szCs w:val="28"/>
        </w:rPr>
      </w:pPr>
      <w:r w:rsidRPr="000D4C9E">
        <w:rPr>
          <w:sz w:val="28"/>
          <w:szCs w:val="28"/>
        </w:rPr>
        <w:t>- ветхие здания, строения, сооружения; - жилые и нежилые помещения (здания, строения, сооружения), внутренняя отделка которых отсутствует либо требует восстановления</w:t>
      </w:r>
      <w:r w:rsidR="00FD1C51">
        <w:rPr>
          <w:sz w:val="28"/>
          <w:szCs w:val="28"/>
        </w:rPr>
        <w:t>;</w:t>
      </w:r>
    </w:p>
    <w:p w14:paraId="641CF3BF" w14:textId="3F5A83E2" w:rsidR="00FD1C51" w:rsidRPr="000D4C9E" w:rsidRDefault="00FD1C51" w:rsidP="00FD1C51">
      <w:pPr>
        <w:spacing w:line="276" w:lineRule="auto"/>
        <w:ind w:firstLine="709"/>
        <w:jc w:val="both"/>
        <w:rPr>
          <w:sz w:val="28"/>
          <w:szCs w:val="28"/>
        </w:rPr>
      </w:pPr>
      <w:r w:rsidRPr="00666C55">
        <w:rPr>
          <w:sz w:val="28"/>
          <w:szCs w:val="28"/>
        </w:rPr>
        <w:t xml:space="preserve">- легковые и грузовые автомобили, спецтехника и прочие транспортные </w:t>
      </w:r>
      <w:r w:rsidRPr="00666C55">
        <w:rPr>
          <w:color w:val="000000" w:themeColor="text1"/>
          <w:sz w:val="28"/>
          <w:szCs w:val="28"/>
        </w:rPr>
        <w:t xml:space="preserve">средства старше 20 лет с даты </w:t>
      </w:r>
      <w:r w:rsidRPr="00666C55">
        <w:rPr>
          <w:sz w:val="28"/>
          <w:szCs w:val="28"/>
        </w:rPr>
        <w:t xml:space="preserve">выпуска на момент подачи заявки </w:t>
      </w:r>
      <w:bookmarkStart w:id="22" w:name="_Hlk118371557"/>
      <w:r w:rsidRPr="00666C55">
        <w:rPr>
          <w:sz w:val="28"/>
          <w:szCs w:val="28"/>
        </w:rPr>
        <w:t xml:space="preserve">в случае </w:t>
      </w:r>
      <w:bookmarkStart w:id="23" w:name="_Hlk118371544"/>
      <w:bookmarkEnd w:id="22"/>
      <w:r w:rsidR="00B96BE8" w:rsidRPr="00666C55">
        <w:rPr>
          <w:sz w:val="28"/>
          <w:szCs w:val="28"/>
        </w:rPr>
        <w:t xml:space="preserve">установления </w:t>
      </w:r>
      <w:r w:rsidR="004C63D6" w:rsidRPr="00666C55">
        <w:rPr>
          <w:sz w:val="28"/>
          <w:szCs w:val="28"/>
        </w:rPr>
        <w:t>низкой</w:t>
      </w:r>
      <w:r w:rsidR="00B96BE8" w:rsidRPr="00666C55">
        <w:rPr>
          <w:sz w:val="28"/>
          <w:szCs w:val="28"/>
        </w:rPr>
        <w:t xml:space="preserve"> ликвидности на рынке </w:t>
      </w:r>
      <w:r w:rsidR="004C63D6" w:rsidRPr="00666C55">
        <w:rPr>
          <w:sz w:val="28"/>
          <w:szCs w:val="28"/>
        </w:rPr>
        <w:t>(</w:t>
      </w:r>
      <w:r w:rsidR="00B96BE8" w:rsidRPr="00666C55">
        <w:rPr>
          <w:sz w:val="28"/>
          <w:szCs w:val="28"/>
        </w:rPr>
        <w:t>прогнозируемый срок реализации более 90 дней</w:t>
      </w:r>
      <w:bookmarkEnd w:id="23"/>
      <w:r w:rsidR="004C63D6" w:rsidRPr="00666C55">
        <w:rPr>
          <w:sz w:val="28"/>
          <w:szCs w:val="28"/>
        </w:rPr>
        <w:t>)</w:t>
      </w:r>
      <w:r w:rsidRPr="00666C55">
        <w:rPr>
          <w:sz w:val="28"/>
          <w:szCs w:val="28"/>
        </w:rPr>
        <w:t>;</w:t>
      </w:r>
      <w:r w:rsidRPr="000D4C9E">
        <w:rPr>
          <w:sz w:val="28"/>
          <w:szCs w:val="28"/>
        </w:rPr>
        <w:t xml:space="preserve"> </w:t>
      </w:r>
    </w:p>
    <w:bookmarkEnd w:id="20"/>
    <w:p w14:paraId="4A7ABBC4" w14:textId="7CC3D818" w:rsidR="00D92C56" w:rsidRPr="000D4C9E" w:rsidRDefault="00D92C56" w:rsidP="00D92C56">
      <w:pPr>
        <w:spacing w:line="276" w:lineRule="auto"/>
        <w:ind w:firstLine="709"/>
        <w:jc w:val="both"/>
        <w:rPr>
          <w:sz w:val="28"/>
          <w:szCs w:val="28"/>
        </w:rPr>
      </w:pPr>
      <w:r w:rsidRPr="000D4C9E">
        <w:rPr>
          <w:sz w:val="28"/>
          <w:szCs w:val="28"/>
        </w:rPr>
        <w:t xml:space="preserve"> </w:t>
      </w:r>
      <w:r w:rsidR="00B64861" w:rsidRPr="000D4C9E">
        <w:rPr>
          <w:sz w:val="28"/>
          <w:szCs w:val="28"/>
        </w:rPr>
        <w:t>5</w:t>
      </w:r>
      <w:r w:rsidRPr="000D4C9E">
        <w:rPr>
          <w:sz w:val="28"/>
          <w:szCs w:val="28"/>
        </w:rPr>
        <w:t>.1</w:t>
      </w:r>
      <w:r w:rsidR="00B64861" w:rsidRPr="000D4C9E">
        <w:rPr>
          <w:sz w:val="28"/>
          <w:szCs w:val="28"/>
        </w:rPr>
        <w:t>6</w:t>
      </w:r>
      <w:r w:rsidRPr="000D4C9E">
        <w:rPr>
          <w:sz w:val="28"/>
          <w:szCs w:val="28"/>
        </w:rPr>
        <w:t>. Предмет залога не должен находиться под арестом, а также быть обремененным иными обязательствами (</w:t>
      </w:r>
      <w:r w:rsidR="00865ECA" w:rsidRPr="000D4C9E">
        <w:rPr>
          <w:sz w:val="28"/>
          <w:szCs w:val="28"/>
        </w:rPr>
        <w:t xml:space="preserve">долгосрочная аренда, </w:t>
      </w:r>
      <w:r w:rsidRPr="000D4C9E">
        <w:rPr>
          <w:sz w:val="28"/>
          <w:szCs w:val="28"/>
        </w:rPr>
        <w:t>залог, сервитут)</w:t>
      </w:r>
      <w:r w:rsidRPr="000D4C9E">
        <w:rPr>
          <w:rStyle w:val="aff"/>
          <w:sz w:val="28"/>
          <w:szCs w:val="28"/>
        </w:rPr>
        <w:footnoteReference w:id="6"/>
      </w:r>
      <w:r w:rsidRPr="000D4C9E">
        <w:rPr>
          <w:sz w:val="28"/>
          <w:szCs w:val="28"/>
        </w:rPr>
        <w:t xml:space="preserve">. </w:t>
      </w:r>
    </w:p>
    <w:p w14:paraId="61823DEB" w14:textId="10420FAF" w:rsidR="00D92C56" w:rsidRPr="000D4C9E" w:rsidRDefault="00B64861" w:rsidP="00D92C56">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7</w:t>
      </w:r>
      <w:r w:rsidR="00D92C56" w:rsidRPr="000D4C9E">
        <w:rPr>
          <w:sz w:val="28"/>
          <w:szCs w:val="28"/>
        </w:rPr>
        <w:t xml:space="preserve">. Заявители/Залогодатели предоставляют в Организацию оригиналы документов </w:t>
      </w:r>
      <w:r w:rsidR="005714C3" w:rsidRPr="000D4C9E">
        <w:rPr>
          <w:sz w:val="28"/>
          <w:szCs w:val="28"/>
        </w:rPr>
        <w:t xml:space="preserve">и заверенные копии </w:t>
      </w:r>
      <w:r w:rsidR="00D92C56" w:rsidRPr="000D4C9E">
        <w:rPr>
          <w:sz w:val="28"/>
          <w:szCs w:val="28"/>
        </w:rPr>
        <w:t xml:space="preserve">согласно Приложениям </w:t>
      </w:r>
      <w:r w:rsidR="00E75EA8" w:rsidRPr="000D4C9E">
        <w:rPr>
          <w:sz w:val="28"/>
          <w:szCs w:val="28"/>
        </w:rPr>
        <w:t xml:space="preserve">№ </w:t>
      </w:r>
      <w:r w:rsidR="00D92C56" w:rsidRPr="000D4C9E">
        <w:rPr>
          <w:sz w:val="28"/>
          <w:szCs w:val="28"/>
        </w:rPr>
        <w:t xml:space="preserve">2-3 к настоящим Правилам. </w:t>
      </w:r>
    </w:p>
    <w:p w14:paraId="5C8E59E7" w14:textId="77777777" w:rsidR="00D92C56" w:rsidRPr="000D4C9E" w:rsidRDefault="00D92C56" w:rsidP="00D92C56">
      <w:pPr>
        <w:spacing w:line="276" w:lineRule="auto"/>
        <w:ind w:firstLine="709"/>
        <w:jc w:val="both"/>
        <w:rPr>
          <w:sz w:val="28"/>
          <w:szCs w:val="28"/>
        </w:rPr>
      </w:pPr>
      <w:r w:rsidRPr="000D4C9E">
        <w:rPr>
          <w:sz w:val="28"/>
          <w:szCs w:val="28"/>
        </w:rPr>
        <w:t xml:space="preserve">Принятые Организацией документы не возвращаются. </w:t>
      </w:r>
    </w:p>
    <w:p w14:paraId="5C1BE495" w14:textId="77777777" w:rsidR="00D92C56" w:rsidRPr="000D4C9E" w:rsidRDefault="00D92C56" w:rsidP="00D92C56">
      <w:pPr>
        <w:spacing w:line="276" w:lineRule="auto"/>
        <w:ind w:firstLine="709"/>
        <w:jc w:val="both"/>
        <w:rPr>
          <w:sz w:val="28"/>
          <w:szCs w:val="28"/>
        </w:rPr>
      </w:pPr>
      <w:r w:rsidRPr="000D4C9E">
        <w:rPr>
          <w:sz w:val="28"/>
          <w:szCs w:val="28"/>
        </w:rPr>
        <w:t xml:space="preserve">Оригиналы документов, передаваемые Залогодателями Организации в соответствии с заключенными договорами залога, хранятся в Организации до момента полного исполнения Заемщиком обязательств по заключенному с Организацией договору микрозайма. </w:t>
      </w:r>
    </w:p>
    <w:p w14:paraId="351D1706" w14:textId="59E393EF" w:rsidR="00D92C56" w:rsidRPr="000D4C9E" w:rsidRDefault="00B64861" w:rsidP="00D92C56">
      <w:pPr>
        <w:spacing w:line="276" w:lineRule="auto"/>
        <w:ind w:firstLine="709"/>
        <w:jc w:val="both"/>
        <w:rPr>
          <w:sz w:val="28"/>
          <w:szCs w:val="28"/>
        </w:rPr>
      </w:pPr>
      <w:r w:rsidRPr="000D4C9E">
        <w:rPr>
          <w:sz w:val="28"/>
          <w:szCs w:val="28"/>
        </w:rPr>
        <w:lastRenderedPageBreak/>
        <w:t>5</w:t>
      </w:r>
      <w:r w:rsidR="00D92C56" w:rsidRPr="000D4C9E">
        <w:rPr>
          <w:sz w:val="28"/>
          <w:szCs w:val="28"/>
        </w:rPr>
        <w:t>.1</w:t>
      </w:r>
      <w:r w:rsidRPr="000D4C9E">
        <w:rPr>
          <w:sz w:val="28"/>
          <w:szCs w:val="28"/>
        </w:rPr>
        <w:t>8</w:t>
      </w:r>
      <w:r w:rsidR="00D92C56" w:rsidRPr="000D4C9E">
        <w:rPr>
          <w:sz w:val="28"/>
          <w:szCs w:val="28"/>
        </w:rPr>
        <w:t xml:space="preserve">. Организация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 </w:t>
      </w:r>
    </w:p>
    <w:p w14:paraId="3809146D" w14:textId="4DA4D5B1" w:rsidR="00D92C56" w:rsidRPr="000D4C9E" w:rsidRDefault="00B64861" w:rsidP="00D92C56">
      <w:pPr>
        <w:spacing w:line="276" w:lineRule="auto"/>
        <w:ind w:firstLine="709"/>
        <w:jc w:val="both"/>
        <w:rPr>
          <w:sz w:val="28"/>
          <w:szCs w:val="28"/>
        </w:rPr>
      </w:pPr>
      <w:r w:rsidRPr="000D4C9E">
        <w:rPr>
          <w:sz w:val="28"/>
          <w:szCs w:val="28"/>
        </w:rPr>
        <w:t>5</w:t>
      </w:r>
      <w:r w:rsidR="00D92C56" w:rsidRPr="000D4C9E">
        <w:rPr>
          <w:sz w:val="28"/>
          <w:szCs w:val="28"/>
        </w:rPr>
        <w:t>.</w:t>
      </w:r>
      <w:r w:rsidRPr="000D4C9E">
        <w:rPr>
          <w:sz w:val="28"/>
          <w:szCs w:val="28"/>
        </w:rPr>
        <w:t>19</w:t>
      </w:r>
      <w:r w:rsidR="00D92C56" w:rsidRPr="000D4C9E">
        <w:rPr>
          <w:sz w:val="28"/>
          <w:szCs w:val="28"/>
        </w:rPr>
        <w:t xml:space="preserve">. При приеме в залог движимого и недвижимого имущества осуществляется выезд представителей Организации к Залогодателю для осмотра предмета залога и установления соответствия данных в представленных на предмет залога документах фактическому состоянию предмета залога. </w:t>
      </w:r>
    </w:p>
    <w:p w14:paraId="47A6B800" w14:textId="77016BFD" w:rsidR="00A25F57" w:rsidRPr="000D4C9E" w:rsidRDefault="00A25F57" w:rsidP="00D92C56">
      <w:pPr>
        <w:spacing w:line="276" w:lineRule="auto"/>
        <w:ind w:firstLine="709"/>
        <w:jc w:val="both"/>
        <w:rPr>
          <w:sz w:val="28"/>
          <w:szCs w:val="28"/>
        </w:rPr>
      </w:pPr>
      <w:r w:rsidRPr="000D4C9E">
        <w:rPr>
          <w:sz w:val="28"/>
          <w:szCs w:val="28"/>
        </w:rPr>
        <w:t>В случае удаленного нахождения предмета залога, залогодателем направляются в Организацию фотографии предмета залога сделанные в соответствии с требованиями Организации</w:t>
      </w:r>
      <w:r w:rsidR="00AF7BB8" w:rsidRPr="000D4C9E">
        <w:rPr>
          <w:sz w:val="28"/>
          <w:szCs w:val="28"/>
        </w:rPr>
        <w:t xml:space="preserve"> к фотографиям согласно приложению № 26 к настоящим Правилам</w:t>
      </w:r>
      <w:r w:rsidRPr="000D4C9E">
        <w:rPr>
          <w:sz w:val="28"/>
          <w:szCs w:val="28"/>
        </w:rPr>
        <w:t xml:space="preserve">.   </w:t>
      </w:r>
    </w:p>
    <w:p w14:paraId="4F616BDE" w14:textId="1F14404E" w:rsidR="00D92C56" w:rsidRPr="000D4C9E" w:rsidRDefault="00B64861" w:rsidP="00D92C56">
      <w:pPr>
        <w:spacing w:line="276" w:lineRule="auto"/>
        <w:ind w:firstLine="709"/>
        <w:jc w:val="both"/>
        <w:rPr>
          <w:sz w:val="28"/>
          <w:szCs w:val="28"/>
        </w:rPr>
      </w:pPr>
      <w:r w:rsidRPr="000D4C9E">
        <w:rPr>
          <w:sz w:val="28"/>
          <w:szCs w:val="28"/>
        </w:rPr>
        <w:t>5</w:t>
      </w:r>
      <w:r w:rsidR="00D92C56" w:rsidRPr="000D4C9E">
        <w:rPr>
          <w:sz w:val="28"/>
          <w:szCs w:val="28"/>
        </w:rPr>
        <w:t>.2</w:t>
      </w:r>
      <w:r w:rsidRPr="000D4C9E">
        <w:rPr>
          <w:sz w:val="28"/>
          <w:szCs w:val="28"/>
        </w:rPr>
        <w:t>0</w:t>
      </w:r>
      <w:r w:rsidR="00D92C56" w:rsidRPr="000D4C9E">
        <w:rPr>
          <w:sz w:val="28"/>
          <w:szCs w:val="28"/>
        </w:rPr>
        <w:t xml:space="preserve">. Кредитным комитетом Организации может быть принято решение о необходимости предоставления </w:t>
      </w:r>
      <w:r w:rsidR="0036362B" w:rsidRPr="000D4C9E">
        <w:rPr>
          <w:sz w:val="28"/>
          <w:szCs w:val="28"/>
        </w:rPr>
        <w:t xml:space="preserve">Заемщиком </w:t>
      </w:r>
      <w:r w:rsidR="00D92C56" w:rsidRPr="000D4C9E">
        <w:rPr>
          <w:sz w:val="28"/>
          <w:szCs w:val="28"/>
        </w:rPr>
        <w:t xml:space="preserve">дополнительного обеспечения исполнения обязательств по возврату микрозайма и процентов по нему, с учетом действующих финансовых обязательств </w:t>
      </w:r>
      <w:r w:rsidR="0036362B" w:rsidRPr="000D4C9E">
        <w:rPr>
          <w:sz w:val="28"/>
          <w:szCs w:val="28"/>
        </w:rPr>
        <w:t>Заемщика</w:t>
      </w:r>
      <w:r w:rsidR="00D92C56" w:rsidRPr="000D4C9E">
        <w:rPr>
          <w:sz w:val="28"/>
          <w:szCs w:val="28"/>
        </w:rPr>
        <w:t xml:space="preserve">. </w:t>
      </w:r>
    </w:p>
    <w:p w14:paraId="66F3AEC0" w14:textId="56DFAC44" w:rsidR="004C5D2E" w:rsidRPr="000D4C9E" w:rsidRDefault="004C5D2E" w:rsidP="00D92C56">
      <w:pPr>
        <w:spacing w:line="276" w:lineRule="auto"/>
        <w:ind w:firstLine="709"/>
        <w:jc w:val="both"/>
        <w:rPr>
          <w:sz w:val="28"/>
          <w:szCs w:val="28"/>
        </w:rPr>
      </w:pPr>
      <w:r w:rsidRPr="000D4C9E">
        <w:rPr>
          <w:sz w:val="28"/>
          <w:szCs w:val="28"/>
        </w:rPr>
        <w:t>В случае невозможности Заявителя предоставить дополнительное обеспечение исполнения обязательств по возврату микрозайма и процентов по нему, либо заменить предложенное по заявке обеспечение на иное, Кредитный комитет вправе принять решение о снижении суммы запрашиваемого микрозайма</w:t>
      </w:r>
    </w:p>
    <w:p w14:paraId="67740E6B" w14:textId="7CD14518" w:rsidR="00D92C56" w:rsidRPr="000D4C9E" w:rsidRDefault="00B64861" w:rsidP="00D92C56">
      <w:pPr>
        <w:spacing w:line="276" w:lineRule="auto"/>
        <w:ind w:firstLine="709"/>
        <w:jc w:val="both"/>
        <w:rPr>
          <w:sz w:val="28"/>
          <w:szCs w:val="28"/>
        </w:rPr>
      </w:pPr>
      <w:r w:rsidRPr="000D4C9E">
        <w:rPr>
          <w:sz w:val="28"/>
          <w:szCs w:val="28"/>
        </w:rPr>
        <w:t>5</w:t>
      </w:r>
      <w:r w:rsidR="00D92C56" w:rsidRPr="000D4C9E">
        <w:rPr>
          <w:sz w:val="28"/>
          <w:szCs w:val="28"/>
        </w:rPr>
        <w:t>.2</w:t>
      </w:r>
      <w:r w:rsidRPr="000D4C9E">
        <w:rPr>
          <w:sz w:val="28"/>
          <w:szCs w:val="28"/>
        </w:rPr>
        <w:t>1</w:t>
      </w:r>
      <w:r w:rsidR="00D92C56" w:rsidRPr="000D4C9E">
        <w:rPr>
          <w:sz w:val="28"/>
          <w:szCs w:val="28"/>
        </w:rPr>
        <w:t>. Помимо поручительства и залога по решению Кредитного комитета Организации возможно принятие иных видов обеспечения, предусмотренных действующим законодательством Российской Федерации.</w:t>
      </w:r>
    </w:p>
    <w:p w14:paraId="6A5A18DA" w14:textId="7FD8A828" w:rsidR="00D92C56" w:rsidRPr="000D4C9E" w:rsidRDefault="00B64861" w:rsidP="00D92C56">
      <w:pPr>
        <w:spacing w:line="276" w:lineRule="auto"/>
        <w:ind w:firstLine="709"/>
        <w:jc w:val="both"/>
        <w:rPr>
          <w:sz w:val="28"/>
          <w:szCs w:val="28"/>
        </w:rPr>
      </w:pPr>
      <w:r w:rsidRPr="000D4C9E">
        <w:rPr>
          <w:sz w:val="28"/>
          <w:szCs w:val="28"/>
        </w:rPr>
        <w:t>5</w:t>
      </w:r>
      <w:r w:rsidR="00D92C56" w:rsidRPr="000D4C9E">
        <w:rPr>
          <w:sz w:val="28"/>
          <w:szCs w:val="28"/>
        </w:rPr>
        <w:t>.2</w:t>
      </w:r>
      <w:r w:rsidRPr="000D4C9E">
        <w:rPr>
          <w:sz w:val="28"/>
          <w:szCs w:val="28"/>
        </w:rPr>
        <w:t>2</w:t>
      </w:r>
      <w:r w:rsidR="00D92C56" w:rsidRPr="000D4C9E">
        <w:rPr>
          <w:sz w:val="28"/>
          <w:szCs w:val="28"/>
        </w:rPr>
        <w:t>. В течение срока пользования микрозаймом представителями Организации контролируется состояние заложенного имущества и 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Организации в области залогового обеспечения микрозайма.</w:t>
      </w:r>
    </w:p>
    <w:p w14:paraId="1D785850" w14:textId="77777777" w:rsidR="00D92C56" w:rsidRPr="000D4C9E" w:rsidRDefault="00D92C56" w:rsidP="00D92C56">
      <w:pPr>
        <w:spacing w:line="276" w:lineRule="auto"/>
        <w:ind w:firstLine="709"/>
        <w:jc w:val="both"/>
        <w:rPr>
          <w:sz w:val="28"/>
          <w:szCs w:val="28"/>
        </w:rPr>
      </w:pPr>
    </w:p>
    <w:p w14:paraId="2CE0A4DE" w14:textId="042F2FE2" w:rsidR="00D92C56" w:rsidRPr="000D4C9E" w:rsidRDefault="00B64861" w:rsidP="005870A8">
      <w:pPr>
        <w:spacing w:line="276" w:lineRule="auto"/>
        <w:ind w:firstLine="709"/>
        <w:jc w:val="center"/>
        <w:rPr>
          <w:b/>
          <w:sz w:val="28"/>
          <w:szCs w:val="28"/>
        </w:rPr>
      </w:pPr>
      <w:bookmarkStart w:id="24" w:name="_Hlk52868970"/>
      <w:r w:rsidRPr="000D4C9E">
        <w:rPr>
          <w:b/>
          <w:sz w:val="28"/>
          <w:szCs w:val="28"/>
        </w:rPr>
        <w:t>6</w:t>
      </w:r>
      <w:r w:rsidR="00D92C56" w:rsidRPr="000D4C9E">
        <w:rPr>
          <w:b/>
          <w:sz w:val="28"/>
          <w:szCs w:val="28"/>
        </w:rPr>
        <w:t xml:space="preserve">. </w:t>
      </w:r>
      <w:r w:rsidR="005870A8" w:rsidRPr="000D4C9E">
        <w:rPr>
          <w:b/>
          <w:sz w:val="28"/>
          <w:szCs w:val="28"/>
        </w:rPr>
        <w:t xml:space="preserve"> Порядок подачи и рассмотрения заявки на предоставление микрозайма</w:t>
      </w:r>
    </w:p>
    <w:p w14:paraId="214C9E23" w14:textId="77777777" w:rsidR="000A47B1" w:rsidRPr="000D4C9E" w:rsidRDefault="000A47B1" w:rsidP="005870A8">
      <w:pPr>
        <w:spacing w:line="276" w:lineRule="auto"/>
        <w:ind w:firstLine="709"/>
        <w:jc w:val="center"/>
        <w:rPr>
          <w:b/>
          <w:sz w:val="28"/>
          <w:szCs w:val="28"/>
        </w:rPr>
      </w:pPr>
    </w:p>
    <w:p w14:paraId="4121AE24" w14:textId="411EBFC7" w:rsidR="00D92C56"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 xml:space="preserve">.1. </w:t>
      </w:r>
      <w:r w:rsidR="005D5468" w:rsidRPr="000D4C9E">
        <w:rPr>
          <w:sz w:val="28"/>
          <w:szCs w:val="28"/>
        </w:rPr>
        <w:t xml:space="preserve">В целях </w:t>
      </w:r>
      <w:r w:rsidR="00D92C56" w:rsidRPr="000D4C9E">
        <w:rPr>
          <w:sz w:val="28"/>
          <w:szCs w:val="28"/>
        </w:rPr>
        <w:t>получения микрозайма субъект МСП</w:t>
      </w:r>
      <w:r w:rsidR="0091235E" w:rsidRPr="000D4C9E">
        <w:rPr>
          <w:sz w:val="28"/>
          <w:szCs w:val="28"/>
        </w:rPr>
        <w:t xml:space="preserve">, организация инфраструктуры поддержки </w:t>
      </w:r>
      <w:r w:rsidR="001A4DE3" w:rsidRPr="000D4C9E">
        <w:rPr>
          <w:sz w:val="28"/>
          <w:szCs w:val="28"/>
        </w:rPr>
        <w:t>или физическое лицо</w:t>
      </w:r>
      <w:r w:rsidR="000A47B1" w:rsidRPr="000D4C9E">
        <w:rPr>
          <w:sz w:val="28"/>
          <w:szCs w:val="28"/>
        </w:rPr>
        <w:t xml:space="preserve">, применяющее специальный налоговый режим «Налог на профессиональный доход» (далее – Заявитель), </w:t>
      </w:r>
      <w:r w:rsidR="00D92C56" w:rsidRPr="000D4C9E">
        <w:rPr>
          <w:sz w:val="28"/>
          <w:szCs w:val="28"/>
        </w:rPr>
        <w:t>обращается в Организацию для получения первичной консультации, которая осуществляется представителем Организации следующими способами:</w:t>
      </w:r>
    </w:p>
    <w:p w14:paraId="44227E95" w14:textId="77777777" w:rsidR="00D92C56" w:rsidRPr="000D4C9E" w:rsidRDefault="00D92C56" w:rsidP="00D92C56">
      <w:pPr>
        <w:spacing w:line="276" w:lineRule="auto"/>
        <w:ind w:firstLine="709"/>
        <w:jc w:val="both"/>
        <w:rPr>
          <w:sz w:val="28"/>
          <w:szCs w:val="28"/>
        </w:rPr>
      </w:pPr>
      <w:r w:rsidRPr="000D4C9E">
        <w:rPr>
          <w:sz w:val="28"/>
          <w:szCs w:val="28"/>
        </w:rPr>
        <w:t>- по телефону;</w:t>
      </w:r>
    </w:p>
    <w:p w14:paraId="7A5EFC5B" w14:textId="77777777" w:rsidR="00D92C56" w:rsidRPr="000D4C9E" w:rsidRDefault="00D92C56" w:rsidP="00D92C56">
      <w:pPr>
        <w:spacing w:line="276" w:lineRule="auto"/>
        <w:ind w:firstLine="709"/>
        <w:jc w:val="both"/>
        <w:rPr>
          <w:sz w:val="28"/>
          <w:szCs w:val="28"/>
        </w:rPr>
      </w:pPr>
      <w:r w:rsidRPr="000D4C9E">
        <w:rPr>
          <w:sz w:val="28"/>
          <w:szCs w:val="28"/>
        </w:rPr>
        <w:lastRenderedPageBreak/>
        <w:t>- путем личного обращения;</w:t>
      </w:r>
    </w:p>
    <w:p w14:paraId="7DE17173" w14:textId="77777777" w:rsidR="00B17BCA" w:rsidRPr="000D4C9E" w:rsidRDefault="00D92C56" w:rsidP="00D92C56">
      <w:pPr>
        <w:spacing w:line="276" w:lineRule="auto"/>
        <w:ind w:firstLine="709"/>
        <w:jc w:val="both"/>
        <w:rPr>
          <w:sz w:val="28"/>
          <w:szCs w:val="28"/>
        </w:rPr>
      </w:pPr>
      <w:r w:rsidRPr="000D4C9E">
        <w:rPr>
          <w:sz w:val="28"/>
          <w:szCs w:val="28"/>
        </w:rPr>
        <w:t>- путём направления заявителем запроса по электронной почте</w:t>
      </w:r>
    </w:p>
    <w:p w14:paraId="29043448" w14:textId="72D5CDA6" w:rsidR="00D92C56" w:rsidRDefault="00B17BCA" w:rsidP="00D92C56">
      <w:pPr>
        <w:spacing w:line="276" w:lineRule="auto"/>
        <w:ind w:firstLine="709"/>
        <w:jc w:val="both"/>
        <w:rPr>
          <w:sz w:val="28"/>
          <w:szCs w:val="28"/>
        </w:rPr>
      </w:pPr>
      <w:r w:rsidRPr="000D4C9E">
        <w:rPr>
          <w:sz w:val="28"/>
          <w:szCs w:val="28"/>
        </w:rPr>
        <w:t>- путем направления обращения через сервис ЦП МСП</w:t>
      </w:r>
      <w:r w:rsidR="00D92C56" w:rsidRPr="000D4C9E">
        <w:rPr>
          <w:sz w:val="28"/>
          <w:szCs w:val="28"/>
        </w:rPr>
        <w:t>.</w:t>
      </w:r>
    </w:p>
    <w:p w14:paraId="73205B1C" w14:textId="77777777" w:rsidR="00CF41C5" w:rsidRPr="00CF41C5" w:rsidRDefault="00CF41C5" w:rsidP="00CF41C5">
      <w:pPr>
        <w:jc w:val="both"/>
        <w:rPr>
          <w:sz w:val="28"/>
          <w:szCs w:val="28"/>
          <w:highlight w:val="yellow"/>
        </w:rPr>
      </w:pPr>
      <w:r w:rsidRPr="00CF41C5">
        <w:rPr>
          <w:sz w:val="28"/>
          <w:szCs w:val="28"/>
          <w:highlight w:val="yellow"/>
        </w:rPr>
        <w:t>Порядок взаимодействия Организации и субъектов МСП, а также самозанятых в случае их обращения за микрозаймом в Организацию через сервисы Цифровой платформы определен в Правилах предоставления микрозаймов АНО «МКК</w:t>
      </w:r>
    </w:p>
    <w:p w14:paraId="3B542820" w14:textId="77777777" w:rsidR="00CF41C5" w:rsidRPr="00CF41C5" w:rsidRDefault="00CF41C5" w:rsidP="00871A4E">
      <w:pPr>
        <w:jc w:val="both"/>
        <w:rPr>
          <w:sz w:val="28"/>
          <w:szCs w:val="28"/>
        </w:rPr>
      </w:pPr>
      <w:r w:rsidRPr="00CF41C5">
        <w:rPr>
          <w:sz w:val="28"/>
          <w:szCs w:val="28"/>
          <w:highlight w:val="yellow"/>
        </w:rPr>
        <w:t>Магаданской области» с использованием Сервиса «Подбор и получение микрофинансирования» на Цифровой платформе МСП (далее именуемые Правила ЦП МСП).</w:t>
      </w:r>
      <w:r w:rsidRPr="00CF41C5">
        <w:rPr>
          <w:sz w:val="28"/>
          <w:szCs w:val="28"/>
        </w:rPr>
        <w:t xml:space="preserve"> </w:t>
      </w:r>
    </w:p>
    <w:p w14:paraId="21568680" w14:textId="4EA7DE66" w:rsidR="00D92C56" w:rsidRPr="000D4C9E" w:rsidRDefault="00D92C56" w:rsidP="00D92C56">
      <w:pPr>
        <w:spacing w:line="276" w:lineRule="auto"/>
        <w:ind w:firstLine="709"/>
        <w:jc w:val="both"/>
        <w:rPr>
          <w:sz w:val="28"/>
          <w:szCs w:val="28"/>
        </w:rPr>
      </w:pPr>
      <w:r w:rsidRPr="000D4C9E">
        <w:rPr>
          <w:sz w:val="28"/>
          <w:szCs w:val="28"/>
        </w:rPr>
        <w:t>Обратившийся</w:t>
      </w:r>
      <w:r w:rsidR="000A47B1" w:rsidRPr="000D4C9E">
        <w:rPr>
          <w:sz w:val="28"/>
          <w:szCs w:val="28"/>
        </w:rPr>
        <w:t xml:space="preserve"> Заявите</w:t>
      </w:r>
      <w:r w:rsidR="00D045C8" w:rsidRPr="000D4C9E">
        <w:rPr>
          <w:sz w:val="28"/>
          <w:szCs w:val="28"/>
        </w:rPr>
        <w:t>л</w:t>
      </w:r>
      <w:r w:rsidR="000A47B1" w:rsidRPr="000D4C9E">
        <w:rPr>
          <w:sz w:val="28"/>
          <w:szCs w:val="28"/>
        </w:rPr>
        <w:t>ь</w:t>
      </w:r>
      <w:r w:rsidR="00D045C8" w:rsidRPr="000D4C9E">
        <w:rPr>
          <w:sz w:val="28"/>
          <w:szCs w:val="28"/>
        </w:rPr>
        <w:t xml:space="preserve"> </w:t>
      </w:r>
      <w:r w:rsidRPr="000D4C9E">
        <w:rPr>
          <w:sz w:val="28"/>
          <w:szCs w:val="28"/>
        </w:rPr>
        <w:t>получает информацию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w:t>
      </w:r>
    </w:p>
    <w:p w14:paraId="67836A0A" w14:textId="7A62B193" w:rsidR="007160E7" w:rsidRPr="000D4C9E" w:rsidRDefault="00D92C56" w:rsidP="00D92C56">
      <w:pPr>
        <w:spacing w:line="276" w:lineRule="auto"/>
        <w:ind w:firstLine="709"/>
        <w:jc w:val="both"/>
        <w:rPr>
          <w:sz w:val="28"/>
          <w:szCs w:val="28"/>
        </w:rPr>
      </w:pPr>
      <w:r w:rsidRPr="000D4C9E">
        <w:rPr>
          <w:sz w:val="28"/>
          <w:szCs w:val="28"/>
        </w:rPr>
        <w:t xml:space="preserve">Специалист Организации выясняет у </w:t>
      </w:r>
      <w:r w:rsidR="00D045C8" w:rsidRPr="000D4C9E">
        <w:rPr>
          <w:sz w:val="28"/>
          <w:szCs w:val="28"/>
        </w:rPr>
        <w:t>Заявителя</w:t>
      </w:r>
      <w:r w:rsidRPr="000D4C9E">
        <w:rPr>
          <w:sz w:val="28"/>
          <w:szCs w:val="28"/>
        </w:rPr>
        <w:t xml:space="preserve"> сумму требующегося займа, цели, на которые она будет направлена, желаемые условия погашения и предполагаемый способ обеспечения исполнения обязательств Заемщика.</w:t>
      </w:r>
    </w:p>
    <w:p w14:paraId="2C0BFBC0" w14:textId="77777777" w:rsidR="00560128" w:rsidRPr="000D4C9E" w:rsidRDefault="00560128" w:rsidP="00560128">
      <w:pPr>
        <w:spacing w:line="276" w:lineRule="auto"/>
        <w:ind w:firstLine="709"/>
        <w:jc w:val="both"/>
        <w:rPr>
          <w:sz w:val="28"/>
          <w:szCs w:val="28"/>
        </w:rPr>
      </w:pPr>
      <w:r w:rsidRPr="000D4C9E">
        <w:rPr>
          <w:sz w:val="28"/>
          <w:szCs w:val="28"/>
        </w:rPr>
        <w:t>При первичном приеме заявителей представителем Организации также осуществляется обязательное информирование обратившихся о размещении информации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 а также типовых формах заявлений, анкет и документов, включенных в перечень, в информационно-телекоммуникационной сети «Интернет» с указанием адреса сайта.</w:t>
      </w:r>
    </w:p>
    <w:p w14:paraId="0F7295E6" w14:textId="2A69D0FD" w:rsidR="00D92C56" w:rsidRPr="000D4C9E" w:rsidRDefault="00D92C56" w:rsidP="000C274B">
      <w:pPr>
        <w:shd w:val="clear" w:color="auto" w:fill="FFFFFF"/>
        <w:ind w:firstLine="709"/>
        <w:jc w:val="both"/>
        <w:rPr>
          <w:sz w:val="28"/>
          <w:szCs w:val="28"/>
        </w:rPr>
      </w:pPr>
      <w:r w:rsidRPr="000D4C9E">
        <w:rPr>
          <w:sz w:val="28"/>
          <w:szCs w:val="28"/>
        </w:rPr>
        <w:t>По итогам беседы</w:t>
      </w:r>
      <w:r w:rsidR="007160E7" w:rsidRPr="000D4C9E">
        <w:rPr>
          <w:sz w:val="28"/>
          <w:szCs w:val="28"/>
        </w:rPr>
        <w:t>, на основании предоставленных Заявителем сведений</w:t>
      </w:r>
      <w:r w:rsidR="00560128" w:rsidRPr="000D4C9E">
        <w:rPr>
          <w:sz w:val="28"/>
          <w:szCs w:val="28"/>
        </w:rPr>
        <w:t>,</w:t>
      </w:r>
      <w:r w:rsidRPr="000D4C9E">
        <w:rPr>
          <w:sz w:val="28"/>
          <w:szCs w:val="28"/>
        </w:rPr>
        <w:t xml:space="preserve"> специалист определяет соответствует ли заявитель требованиям, определенным настоящими Правилами</w:t>
      </w:r>
      <w:r w:rsidR="007160E7" w:rsidRPr="000D4C9E">
        <w:rPr>
          <w:sz w:val="28"/>
          <w:szCs w:val="28"/>
        </w:rPr>
        <w:t xml:space="preserve"> и</w:t>
      </w:r>
      <w:r w:rsidR="00C00555" w:rsidRPr="000D4C9E">
        <w:t xml:space="preserve"> </w:t>
      </w:r>
      <w:r w:rsidR="00C00555" w:rsidRPr="000D4C9E">
        <w:rPr>
          <w:sz w:val="28"/>
          <w:szCs w:val="28"/>
        </w:rPr>
        <w:t xml:space="preserve">утвержденными внутренними документами, регламентирующими </w:t>
      </w:r>
      <w:r w:rsidR="000C274B" w:rsidRPr="000D4C9E">
        <w:rPr>
          <w:sz w:val="28"/>
          <w:szCs w:val="28"/>
        </w:rPr>
        <w:t>методику оценки финансового положения и платежеспособности заявителей</w:t>
      </w:r>
      <w:r w:rsidR="008C2998" w:rsidRPr="000D4C9E">
        <w:rPr>
          <w:sz w:val="28"/>
          <w:szCs w:val="28"/>
        </w:rPr>
        <w:t>,</w:t>
      </w:r>
      <w:r w:rsidR="007160E7" w:rsidRPr="000D4C9E">
        <w:rPr>
          <w:sz w:val="28"/>
          <w:szCs w:val="28"/>
        </w:rPr>
        <w:t xml:space="preserve"> и </w:t>
      </w:r>
      <w:r w:rsidRPr="000D4C9E">
        <w:rPr>
          <w:sz w:val="28"/>
          <w:szCs w:val="28"/>
        </w:rPr>
        <w:t xml:space="preserve">оценивает целесообразность дальнейшей работы с </w:t>
      </w:r>
      <w:r w:rsidR="00D045C8" w:rsidRPr="000D4C9E">
        <w:rPr>
          <w:sz w:val="28"/>
          <w:szCs w:val="28"/>
        </w:rPr>
        <w:t>Заявителем</w:t>
      </w:r>
      <w:r w:rsidRPr="000D4C9E">
        <w:rPr>
          <w:sz w:val="28"/>
          <w:szCs w:val="28"/>
        </w:rPr>
        <w:t>.</w:t>
      </w:r>
    </w:p>
    <w:p w14:paraId="348754A1" w14:textId="77777777" w:rsidR="008473CA"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 xml:space="preserve">.2. В случае принятия решения о возможности дальнейшей работы с </w:t>
      </w:r>
      <w:r w:rsidR="0003623E" w:rsidRPr="000D4C9E">
        <w:rPr>
          <w:sz w:val="28"/>
          <w:szCs w:val="28"/>
        </w:rPr>
        <w:t>Заявителем</w:t>
      </w:r>
      <w:r w:rsidR="00D92C56" w:rsidRPr="000D4C9E">
        <w:rPr>
          <w:sz w:val="28"/>
          <w:szCs w:val="28"/>
        </w:rPr>
        <w:t xml:space="preserve">, специалист в электронном виде </w:t>
      </w:r>
      <w:r w:rsidR="008473CA" w:rsidRPr="000D4C9E">
        <w:rPr>
          <w:sz w:val="28"/>
          <w:szCs w:val="28"/>
        </w:rPr>
        <w:t xml:space="preserve">направляет </w:t>
      </w:r>
      <w:r w:rsidR="00D92C56" w:rsidRPr="000D4C9E">
        <w:rPr>
          <w:sz w:val="28"/>
          <w:szCs w:val="28"/>
        </w:rPr>
        <w:t xml:space="preserve">на указанный </w:t>
      </w:r>
      <w:r w:rsidR="0003623E" w:rsidRPr="000D4C9E">
        <w:rPr>
          <w:sz w:val="28"/>
          <w:szCs w:val="28"/>
        </w:rPr>
        <w:t>З</w:t>
      </w:r>
      <w:r w:rsidR="00D92C56" w:rsidRPr="000D4C9E">
        <w:rPr>
          <w:sz w:val="28"/>
          <w:szCs w:val="28"/>
        </w:rPr>
        <w:t xml:space="preserve">аявителем </w:t>
      </w:r>
    </w:p>
    <w:p w14:paraId="00DBF88E" w14:textId="0396367A" w:rsidR="008473CA" w:rsidRPr="000D4C9E" w:rsidRDefault="00D92C56" w:rsidP="008473CA">
      <w:pPr>
        <w:spacing w:line="276" w:lineRule="auto"/>
        <w:jc w:val="both"/>
        <w:rPr>
          <w:sz w:val="28"/>
          <w:szCs w:val="28"/>
        </w:rPr>
      </w:pPr>
      <w:r w:rsidRPr="000D4C9E">
        <w:rPr>
          <w:sz w:val="28"/>
          <w:szCs w:val="28"/>
        </w:rPr>
        <w:t xml:space="preserve">адрес электронной почты, типовые формы заявлений, анкет и перечень документов, требующихся для получения микрозайма, </w:t>
      </w:r>
      <w:r w:rsidR="008473CA" w:rsidRPr="000D4C9E">
        <w:rPr>
          <w:sz w:val="28"/>
          <w:szCs w:val="28"/>
        </w:rPr>
        <w:t>либо сообщает адрес сайта в информационно-телекоммуникационной сети Интернет, где Заявитель имеет возможность получить указанные документы самостоятельно.</w:t>
      </w:r>
    </w:p>
    <w:p w14:paraId="39ED5147" w14:textId="00C46188" w:rsidR="00D92C56" w:rsidRPr="000D4C9E" w:rsidRDefault="008473CA" w:rsidP="00D92C56">
      <w:pPr>
        <w:spacing w:line="276" w:lineRule="auto"/>
        <w:ind w:firstLine="709"/>
        <w:jc w:val="both"/>
        <w:rPr>
          <w:sz w:val="28"/>
          <w:szCs w:val="28"/>
        </w:rPr>
      </w:pPr>
      <w:r w:rsidRPr="000D4C9E">
        <w:rPr>
          <w:sz w:val="28"/>
          <w:szCs w:val="28"/>
        </w:rPr>
        <w:t xml:space="preserve">Специалист </w:t>
      </w:r>
      <w:r w:rsidR="00D92C56" w:rsidRPr="000D4C9E">
        <w:rPr>
          <w:sz w:val="28"/>
          <w:szCs w:val="28"/>
        </w:rPr>
        <w:t>предварительно уведом</w:t>
      </w:r>
      <w:r w:rsidRPr="000D4C9E">
        <w:rPr>
          <w:sz w:val="28"/>
          <w:szCs w:val="28"/>
        </w:rPr>
        <w:t>ляет</w:t>
      </w:r>
      <w:r w:rsidR="00D92C56" w:rsidRPr="000D4C9E">
        <w:rPr>
          <w:sz w:val="28"/>
          <w:szCs w:val="28"/>
        </w:rPr>
        <w:t xml:space="preserve"> </w:t>
      </w:r>
      <w:r w:rsidR="0003623E" w:rsidRPr="000D4C9E">
        <w:rPr>
          <w:sz w:val="28"/>
          <w:szCs w:val="28"/>
        </w:rPr>
        <w:t>З</w:t>
      </w:r>
      <w:r w:rsidR="00D92C56" w:rsidRPr="000D4C9E">
        <w:rPr>
          <w:sz w:val="28"/>
          <w:szCs w:val="28"/>
        </w:rPr>
        <w:t>аявителя, что сведения, предоставленные заявителем</w:t>
      </w:r>
      <w:r w:rsidR="0021529D" w:rsidRPr="000D4C9E">
        <w:rPr>
          <w:sz w:val="28"/>
          <w:szCs w:val="28"/>
        </w:rPr>
        <w:t>,</w:t>
      </w:r>
      <w:r w:rsidR="00D92C56" w:rsidRPr="000D4C9E">
        <w:rPr>
          <w:sz w:val="28"/>
          <w:szCs w:val="28"/>
        </w:rPr>
        <w:t xml:space="preserve"> могут оказать влияние на индивидуальные условия договора микрозайма.</w:t>
      </w:r>
    </w:p>
    <w:p w14:paraId="4BA439C2" w14:textId="01A7CBF6" w:rsidR="0061518B"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 xml:space="preserve">.3. </w:t>
      </w:r>
      <w:r w:rsidR="00C31D61" w:rsidRPr="000D4C9E">
        <w:rPr>
          <w:sz w:val="28"/>
          <w:szCs w:val="28"/>
        </w:rPr>
        <w:t>Заявитель</w:t>
      </w:r>
      <w:r w:rsidR="00D92C56" w:rsidRPr="000D4C9E">
        <w:rPr>
          <w:sz w:val="28"/>
          <w:szCs w:val="28"/>
        </w:rPr>
        <w:t xml:space="preserve"> подготавливает заявку и </w:t>
      </w:r>
      <w:r w:rsidR="0061518B" w:rsidRPr="000D4C9E">
        <w:rPr>
          <w:sz w:val="28"/>
          <w:szCs w:val="28"/>
        </w:rPr>
        <w:t>лично</w:t>
      </w:r>
      <w:r w:rsidR="00E73B5D" w:rsidRPr="000D4C9E">
        <w:rPr>
          <w:sz w:val="28"/>
          <w:szCs w:val="28"/>
        </w:rPr>
        <w:t>,</w:t>
      </w:r>
      <w:r w:rsidR="0061518B" w:rsidRPr="000D4C9E">
        <w:rPr>
          <w:sz w:val="28"/>
          <w:szCs w:val="28"/>
        </w:rPr>
        <w:t xml:space="preserve"> через представителя</w:t>
      </w:r>
      <w:r w:rsidR="00E73B5D" w:rsidRPr="000D4C9E">
        <w:rPr>
          <w:sz w:val="28"/>
          <w:szCs w:val="28"/>
        </w:rPr>
        <w:t xml:space="preserve"> либо с использованием сервисов ЦП МСП </w:t>
      </w:r>
      <w:r w:rsidR="00D92C56" w:rsidRPr="000D4C9E">
        <w:rPr>
          <w:sz w:val="28"/>
          <w:szCs w:val="28"/>
        </w:rPr>
        <w:t xml:space="preserve">подает ее в Организацию </w:t>
      </w:r>
      <w:r w:rsidR="0061518B" w:rsidRPr="000D4C9E">
        <w:rPr>
          <w:sz w:val="28"/>
          <w:szCs w:val="28"/>
        </w:rPr>
        <w:t>или</w:t>
      </w:r>
      <w:r w:rsidR="00E8662A" w:rsidRPr="000D4C9E">
        <w:rPr>
          <w:sz w:val="28"/>
          <w:szCs w:val="28"/>
        </w:rPr>
        <w:t>, исключительно при личном обращении, предоставляет ее в МФЦ</w:t>
      </w:r>
      <w:r w:rsidR="0061518B" w:rsidRPr="000D4C9E">
        <w:rPr>
          <w:sz w:val="28"/>
          <w:szCs w:val="28"/>
        </w:rPr>
        <w:t xml:space="preserve"> </w:t>
      </w:r>
      <w:r w:rsidR="00D92C56" w:rsidRPr="000D4C9E">
        <w:rPr>
          <w:sz w:val="28"/>
          <w:szCs w:val="28"/>
        </w:rPr>
        <w:t xml:space="preserve">в виде комплекта документов, </w:t>
      </w:r>
      <w:r w:rsidR="00D92C56" w:rsidRPr="000D4C9E">
        <w:rPr>
          <w:sz w:val="28"/>
          <w:szCs w:val="28"/>
        </w:rPr>
        <w:lastRenderedPageBreak/>
        <w:t xml:space="preserve">подготовленного согласно Приложениям № 2-3 к настоящим Правилам. Обязательно предоставление оригиналов или нотариально заверенных копий документов для сверки. </w:t>
      </w:r>
    </w:p>
    <w:p w14:paraId="0B801B81" w14:textId="7C71E79B" w:rsidR="00D92C56" w:rsidRPr="000D4C9E" w:rsidRDefault="0061518B" w:rsidP="00D92C56">
      <w:pPr>
        <w:spacing w:line="276" w:lineRule="auto"/>
        <w:ind w:firstLine="709"/>
        <w:jc w:val="both"/>
        <w:rPr>
          <w:sz w:val="28"/>
          <w:szCs w:val="28"/>
        </w:rPr>
      </w:pPr>
      <w:r w:rsidRPr="000D4C9E">
        <w:rPr>
          <w:sz w:val="28"/>
          <w:szCs w:val="28"/>
        </w:rPr>
        <w:t>С</w:t>
      </w:r>
      <w:r w:rsidR="00D92C56" w:rsidRPr="000D4C9E">
        <w:rPr>
          <w:sz w:val="28"/>
          <w:szCs w:val="28"/>
        </w:rPr>
        <w:t xml:space="preserve">пециалист проверяет полноту пакета документов, при отсутствии копий необходимых документов, снимает копии с оригинала и заверяет их собственной подписью, печатью или штампом. </w:t>
      </w:r>
    </w:p>
    <w:p w14:paraId="4CABE5F3" w14:textId="1B055ABF" w:rsidR="00D92C56"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 xml:space="preserve">.4. Ответственность за правильность оформления документов в составе заявки, за достоверность и полноту сведений, в них содержащихся, несет Заявитель. </w:t>
      </w:r>
    </w:p>
    <w:p w14:paraId="79A17D0E" w14:textId="23AD6978" w:rsidR="00D92C56"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 xml:space="preserve">.5. Поступившая заявка проверяется на правильность оформления и комплектность документов. </w:t>
      </w:r>
    </w:p>
    <w:p w14:paraId="67CC7AD1" w14:textId="3A1E3930" w:rsidR="00B64861" w:rsidRPr="000D4C9E" w:rsidRDefault="00B64861" w:rsidP="00B64861">
      <w:pPr>
        <w:pStyle w:val="affb"/>
        <w:ind w:firstLine="567"/>
        <w:jc w:val="both"/>
        <w:rPr>
          <w:sz w:val="28"/>
          <w:szCs w:val="28"/>
          <w:lang w:eastAsia="ar-SA"/>
        </w:rPr>
      </w:pPr>
      <w:r w:rsidRPr="000D4C9E">
        <w:rPr>
          <w:sz w:val="28"/>
          <w:szCs w:val="28"/>
          <w:lang w:eastAsia="ar-SA"/>
        </w:rPr>
        <w:t>Организацией могут быть запрошены иные документы и сведения, необходимые для анализа заявки на микрозаем и платежеспособности получателя финансовой услуги.</w:t>
      </w:r>
    </w:p>
    <w:p w14:paraId="434783DD" w14:textId="09819A74" w:rsidR="00D92C56"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 xml:space="preserve">.6. Заявка, не соответствующая требованиям настоящих Правил, не регистрируется и возвращается заявителю на доработку. </w:t>
      </w:r>
    </w:p>
    <w:p w14:paraId="299A7FD7" w14:textId="057A0C35" w:rsidR="00D92C56"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.7. Заявка, соответствующая требованиям настоящих Правил, принимается Организацией и регистрируется в журнале регистрации заявок. Запись регистрации включает в себя номер заявки, дату поступления заявки.</w:t>
      </w:r>
      <w:r w:rsidR="00565DF4" w:rsidRPr="000D4C9E">
        <w:rPr>
          <w:sz w:val="28"/>
          <w:szCs w:val="28"/>
        </w:rPr>
        <w:t xml:space="preserve"> При поступлении заявки на микрозайм через МФЦ номером заявки в Журнале регистрации является регистрационный номер, присвоенный заявке МФЦ.</w:t>
      </w:r>
    </w:p>
    <w:p w14:paraId="7FFDC86C" w14:textId="52C26B8C" w:rsidR="00CF41C5" w:rsidRPr="00CF41C5" w:rsidRDefault="00CF41C5" w:rsidP="00CF41C5">
      <w:pPr>
        <w:spacing w:line="276" w:lineRule="auto"/>
        <w:ind w:firstLine="709"/>
        <w:jc w:val="both"/>
        <w:rPr>
          <w:sz w:val="28"/>
          <w:szCs w:val="28"/>
        </w:rPr>
      </w:pPr>
      <w:r w:rsidRPr="00CF41C5">
        <w:rPr>
          <w:sz w:val="28"/>
          <w:szCs w:val="28"/>
          <w:highlight w:val="yellow"/>
        </w:rPr>
        <w:t>При поступлении заявки на микрозайм через ЦП МСП номером заявки в Журнале регистрации является системный номер, присвоенный ЦП МСП.</w:t>
      </w:r>
    </w:p>
    <w:p w14:paraId="27272AAE" w14:textId="0FCE16D7" w:rsidR="00D92C56" w:rsidRDefault="00B64861" w:rsidP="0021529D">
      <w:pPr>
        <w:spacing w:line="276" w:lineRule="auto"/>
        <w:ind w:firstLine="709"/>
        <w:jc w:val="both"/>
        <w:rPr>
          <w:sz w:val="28"/>
          <w:szCs w:val="28"/>
        </w:rPr>
      </w:pPr>
      <w:r w:rsidRPr="000D4C9E">
        <w:rPr>
          <w:sz w:val="28"/>
          <w:szCs w:val="28"/>
        </w:rPr>
        <w:t>6</w:t>
      </w:r>
      <w:r w:rsidR="00D92C56" w:rsidRPr="000D4C9E">
        <w:rPr>
          <w:sz w:val="28"/>
          <w:szCs w:val="28"/>
        </w:rPr>
        <w:t>.8. Срок рассмотрения заявки на получение микрозайма составляет не более 1</w:t>
      </w:r>
      <w:r w:rsidRPr="000D4C9E">
        <w:rPr>
          <w:sz w:val="28"/>
          <w:szCs w:val="28"/>
        </w:rPr>
        <w:t>0</w:t>
      </w:r>
      <w:r w:rsidR="00D92C56" w:rsidRPr="000D4C9E">
        <w:rPr>
          <w:sz w:val="28"/>
          <w:szCs w:val="28"/>
        </w:rPr>
        <w:t xml:space="preserve"> (</w:t>
      </w:r>
      <w:r w:rsidRPr="000D4C9E">
        <w:rPr>
          <w:sz w:val="28"/>
          <w:szCs w:val="28"/>
        </w:rPr>
        <w:t>десяти</w:t>
      </w:r>
      <w:r w:rsidR="00D92C56" w:rsidRPr="000D4C9E">
        <w:rPr>
          <w:sz w:val="28"/>
          <w:szCs w:val="28"/>
        </w:rPr>
        <w:t>) рабоч</w:t>
      </w:r>
      <w:r w:rsidRPr="000D4C9E">
        <w:rPr>
          <w:sz w:val="28"/>
          <w:szCs w:val="28"/>
        </w:rPr>
        <w:t>их</w:t>
      </w:r>
      <w:r w:rsidR="00D92C56" w:rsidRPr="000D4C9E">
        <w:rPr>
          <w:sz w:val="28"/>
          <w:szCs w:val="28"/>
        </w:rPr>
        <w:t xml:space="preserve"> дн</w:t>
      </w:r>
      <w:r w:rsidRPr="000D4C9E">
        <w:rPr>
          <w:sz w:val="28"/>
          <w:szCs w:val="28"/>
        </w:rPr>
        <w:t>ей</w:t>
      </w:r>
      <w:r w:rsidR="00D92C56" w:rsidRPr="000D4C9E">
        <w:rPr>
          <w:sz w:val="28"/>
          <w:szCs w:val="28"/>
        </w:rPr>
        <w:t xml:space="preserve"> с даты регистрации</w:t>
      </w:r>
      <w:r w:rsidR="00D92C56" w:rsidRPr="000D4C9E">
        <w:rPr>
          <w:color w:val="FF0000"/>
          <w:sz w:val="28"/>
          <w:szCs w:val="28"/>
        </w:rPr>
        <w:t xml:space="preserve"> </w:t>
      </w:r>
      <w:r w:rsidR="00D92C56" w:rsidRPr="000D4C9E">
        <w:rPr>
          <w:sz w:val="28"/>
          <w:szCs w:val="28"/>
        </w:rPr>
        <w:t>заявления при условии отсутствия замечаний по представленным в заявке документам.</w:t>
      </w:r>
    </w:p>
    <w:p w14:paraId="3D1B7750" w14:textId="59596B4D" w:rsidR="00CF41C5" w:rsidRPr="006E4AFA" w:rsidRDefault="00CF41C5" w:rsidP="00CF41C5">
      <w:pPr>
        <w:spacing w:line="276" w:lineRule="auto"/>
        <w:ind w:firstLine="709"/>
        <w:jc w:val="both"/>
        <w:rPr>
          <w:sz w:val="28"/>
          <w:szCs w:val="28"/>
        </w:rPr>
      </w:pPr>
      <w:r w:rsidRPr="006E4AFA">
        <w:rPr>
          <w:sz w:val="28"/>
          <w:szCs w:val="28"/>
          <w:highlight w:val="yellow"/>
        </w:rPr>
        <w:t>При поступлении заявки на получение микрозайма через ЦП МСП срок рассмотрения заявки исчисляется с даты регистрации заявки и присвоения статуса «Новая заявка» и составляет не более 22 (двадцати двух) (для беззалоговых микрозаймов) и не более 24 (двадцати четырех) (для залоговых микрозаймов) рабочих дней</w:t>
      </w:r>
      <w:r w:rsidR="006E4AFA" w:rsidRPr="006E4AFA">
        <w:rPr>
          <w:sz w:val="28"/>
          <w:szCs w:val="28"/>
          <w:highlight w:val="yellow"/>
        </w:rPr>
        <w:t xml:space="preserve"> в соответствии с Правилами ЦП МСП.</w:t>
      </w:r>
    </w:p>
    <w:p w14:paraId="20A870AE" w14:textId="5DF93C80" w:rsidR="00347569" w:rsidRPr="000D4C9E" w:rsidRDefault="000D0636" w:rsidP="0021529D">
      <w:pPr>
        <w:pStyle w:val="210"/>
        <w:spacing w:line="276" w:lineRule="auto"/>
        <w:ind w:left="0" w:firstLine="708"/>
        <w:rPr>
          <w:sz w:val="28"/>
          <w:szCs w:val="28"/>
        </w:rPr>
      </w:pPr>
      <w:r w:rsidRPr="000D4C9E">
        <w:rPr>
          <w:sz w:val="28"/>
          <w:szCs w:val="28"/>
        </w:rPr>
        <w:t>В случае предоставления микрозайма в пределах Установленных лимитов</w:t>
      </w:r>
      <w:r w:rsidR="0038147E" w:rsidRPr="000D4C9E">
        <w:rPr>
          <w:sz w:val="28"/>
          <w:szCs w:val="28"/>
        </w:rPr>
        <w:t>, указанных в п.п. 4.8.2. настоящих Правил,</w:t>
      </w:r>
      <w:r w:rsidRPr="000D4C9E">
        <w:rPr>
          <w:sz w:val="28"/>
          <w:szCs w:val="28"/>
        </w:rPr>
        <w:t xml:space="preserve"> </w:t>
      </w:r>
      <w:r w:rsidR="00347569" w:rsidRPr="000D4C9E">
        <w:rPr>
          <w:sz w:val="28"/>
          <w:szCs w:val="28"/>
        </w:rPr>
        <w:t>срок рассмотрения заявки на получение микрозайма составляет не более 1 (одного) рабочего дня.</w:t>
      </w:r>
    </w:p>
    <w:p w14:paraId="249D2B4E" w14:textId="30674EEC" w:rsidR="00D92C56" w:rsidRPr="000D4C9E" w:rsidRDefault="00324F03" w:rsidP="0021529D">
      <w:pPr>
        <w:spacing w:line="276" w:lineRule="auto"/>
        <w:ind w:firstLine="709"/>
        <w:jc w:val="both"/>
        <w:rPr>
          <w:sz w:val="28"/>
          <w:szCs w:val="28"/>
        </w:rPr>
      </w:pPr>
      <w:r w:rsidRPr="000D4C9E">
        <w:rPr>
          <w:sz w:val="28"/>
          <w:szCs w:val="28"/>
        </w:rPr>
        <w:t>6</w:t>
      </w:r>
      <w:r w:rsidR="00D92C56" w:rsidRPr="000D4C9E">
        <w:rPr>
          <w:sz w:val="28"/>
          <w:szCs w:val="28"/>
        </w:rPr>
        <w:t xml:space="preserve">.9. При наличии замечаний по представленным в заявке документам (необходимости замены неправильно оформленных документов или представления дополнительных документов), а равно замечаний по представленному Заявителем обеспечению исполнения обязательств по возврату микрозайма и процентов по нему, Заявитель в течение 5 </w:t>
      </w:r>
      <w:r w:rsidR="00F355CF" w:rsidRPr="000D4C9E">
        <w:rPr>
          <w:sz w:val="28"/>
          <w:szCs w:val="28"/>
        </w:rPr>
        <w:t xml:space="preserve">(пяти) </w:t>
      </w:r>
      <w:r w:rsidR="00D92C56" w:rsidRPr="000D4C9E">
        <w:rPr>
          <w:sz w:val="28"/>
          <w:szCs w:val="28"/>
        </w:rPr>
        <w:t xml:space="preserve">рабочих дней со </w:t>
      </w:r>
      <w:r w:rsidR="00D92C56" w:rsidRPr="000D4C9E">
        <w:rPr>
          <w:sz w:val="28"/>
          <w:szCs w:val="28"/>
        </w:rPr>
        <w:lastRenderedPageBreak/>
        <w:t xml:space="preserve">дня его уведомления о наличии замечаний по заявке принимает меры к их устранению (представляет надлежаще оформленные либо дополнительно запрашиваемые документы, осуществляет замену обеспечения, устраняет причины, препятствующие принятию обеспечения Организацией). </w:t>
      </w:r>
    </w:p>
    <w:p w14:paraId="3C931DDC" w14:textId="676663E8" w:rsidR="00D92C56" w:rsidRPr="000D4C9E" w:rsidRDefault="00D92C56" w:rsidP="00D92C56">
      <w:pPr>
        <w:spacing w:line="276" w:lineRule="auto"/>
        <w:ind w:firstLine="709"/>
        <w:jc w:val="both"/>
        <w:rPr>
          <w:sz w:val="28"/>
          <w:szCs w:val="28"/>
        </w:rPr>
      </w:pPr>
      <w:r w:rsidRPr="000D4C9E">
        <w:rPr>
          <w:sz w:val="28"/>
          <w:szCs w:val="28"/>
        </w:rPr>
        <w:t xml:space="preserve">Уведомление Заявителя </w:t>
      </w:r>
      <w:r w:rsidRPr="000D4C9E">
        <w:rPr>
          <w:color w:val="000000" w:themeColor="text1"/>
          <w:sz w:val="28"/>
          <w:szCs w:val="28"/>
        </w:rPr>
        <w:t>Ор</w:t>
      </w:r>
      <w:r w:rsidRPr="000D4C9E">
        <w:rPr>
          <w:sz w:val="28"/>
          <w:szCs w:val="28"/>
        </w:rPr>
        <w:t xml:space="preserve">ганизацией о необходимости устранить </w:t>
      </w:r>
      <w:bookmarkStart w:id="25" w:name="_Hlk52892901"/>
      <w:r w:rsidRPr="000D4C9E">
        <w:rPr>
          <w:sz w:val="28"/>
          <w:szCs w:val="28"/>
        </w:rPr>
        <w:t>замечания по заявке осуществляется посредством телефонной связи</w:t>
      </w:r>
      <w:bookmarkStart w:id="26" w:name="_Hlk52893004"/>
      <w:bookmarkEnd w:id="25"/>
      <w:r w:rsidRPr="000D4C9E">
        <w:rPr>
          <w:sz w:val="28"/>
          <w:szCs w:val="28"/>
        </w:rPr>
        <w:t xml:space="preserve">, а также путем направления письма на электронную почту, указанную </w:t>
      </w:r>
      <w:r w:rsidR="00A44DCE" w:rsidRPr="000D4C9E">
        <w:rPr>
          <w:sz w:val="28"/>
          <w:szCs w:val="28"/>
        </w:rPr>
        <w:t>Заявителем</w:t>
      </w:r>
      <w:r w:rsidRPr="000D4C9E">
        <w:rPr>
          <w:sz w:val="28"/>
          <w:szCs w:val="28"/>
        </w:rPr>
        <w:t xml:space="preserve"> в заявке.</w:t>
      </w:r>
      <w:bookmarkEnd w:id="26"/>
      <w:r w:rsidR="005877FF" w:rsidRPr="000D4C9E">
        <w:rPr>
          <w:sz w:val="28"/>
          <w:szCs w:val="28"/>
        </w:rPr>
        <w:t xml:space="preserve"> При поступлении документов через МФЦ, уведомление о необходимости устранить замечания направляется через МФЦ.</w:t>
      </w:r>
    </w:p>
    <w:p w14:paraId="72ED688B" w14:textId="4C058B77" w:rsidR="00D92C56" w:rsidRPr="000D4C9E" w:rsidRDefault="00D92C56" w:rsidP="00D92C56">
      <w:pPr>
        <w:spacing w:line="276" w:lineRule="auto"/>
        <w:ind w:firstLine="709"/>
        <w:jc w:val="both"/>
        <w:rPr>
          <w:sz w:val="28"/>
          <w:szCs w:val="28"/>
        </w:rPr>
      </w:pPr>
      <w:r w:rsidRPr="000D4C9E">
        <w:rPr>
          <w:sz w:val="28"/>
          <w:szCs w:val="28"/>
        </w:rPr>
        <w:t>Днем уведомления Заявителя о необходимости устранить замечания по заявке считается:</w:t>
      </w:r>
    </w:p>
    <w:p w14:paraId="18D0A4B8" w14:textId="77777777" w:rsidR="00D92C56" w:rsidRPr="000D4C9E" w:rsidRDefault="00D92C56" w:rsidP="00D92C56">
      <w:pPr>
        <w:spacing w:line="276" w:lineRule="auto"/>
        <w:ind w:firstLine="709"/>
        <w:jc w:val="both"/>
        <w:rPr>
          <w:sz w:val="28"/>
          <w:szCs w:val="28"/>
        </w:rPr>
      </w:pPr>
      <w:r w:rsidRPr="000D4C9E">
        <w:rPr>
          <w:sz w:val="28"/>
          <w:szCs w:val="28"/>
        </w:rPr>
        <w:t xml:space="preserve">- при уведомлении посредством телефонной связи – день звонка; </w:t>
      </w:r>
    </w:p>
    <w:p w14:paraId="174BE304" w14:textId="45A36EA7" w:rsidR="00D92C56" w:rsidRPr="000D4C9E" w:rsidRDefault="00D92C56" w:rsidP="00D92C56">
      <w:pPr>
        <w:spacing w:line="276" w:lineRule="auto"/>
        <w:ind w:firstLine="709"/>
        <w:jc w:val="both"/>
        <w:rPr>
          <w:sz w:val="28"/>
          <w:szCs w:val="28"/>
        </w:rPr>
      </w:pPr>
      <w:r w:rsidRPr="000D4C9E">
        <w:rPr>
          <w:sz w:val="28"/>
          <w:szCs w:val="28"/>
        </w:rPr>
        <w:t>- при уведомлении по электронной почте – день отправки уведомления на электронную почту Заявителя</w:t>
      </w:r>
      <w:r w:rsidR="004C5D2E" w:rsidRPr="000D4C9E">
        <w:rPr>
          <w:sz w:val="28"/>
          <w:szCs w:val="28"/>
        </w:rPr>
        <w:t>;</w:t>
      </w:r>
    </w:p>
    <w:p w14:paraId="29D8C50D" w14:textId="2A29D1EB" w:rsidR="004C5D2E" w:rsidRDefault="004C5D2E" w:rsidP="00D92C56">
      <w:pPr>
        <w:spacing w:line="276" w:lineRule="auto"/>
        <w:ind w:firstLine="709"/>
        <w:jc w:val="both"/>
        <w:rPr>
          <w:sz w:val="28"/>
          <w:szCs w:val="28"/>
        </w:rPr>
      </w:pPr>
      <w:r w:rsidRPr="000D4C9E">
        <w:rPr>
          <w:sz w:val="28"/>
          <w:szCs w:val="28"/>
        </w:rPr>
        <w:t>при уведомлении через МФЦ – день уведомления заявителя МФЦ.</w:t>
      </w:r>
    </w:p>
    <w:p w14:paraId="3E727B45" w14:textId="26EE2203" w:rsidR="006E4AFA" w:rsidRPr="006E4AFA" w:rsidRDefault="006E4AFA" w:rsidP="006E4AFA">
      <w:pPr>
        <w:spacing w:line="276" w:lineRule="auto"/>
        <w:ind w:firstLine="709"/>
        <w:jc w:val="both"/>
        <w:rPr>
          <w:sz w:val="28"/>
          <w:szCs w:val="28"/>
        </w:rPr>
      </w:pPr>
      <w:r w:rsidRPr="006E4AFA">
        <w:rPr>
          <w:sz w:val="28"/>
          <w:szCs w:val="28"/>
          <w:highlight w:val="yellow"/>
        </w:rPr>
        <w:t>При поступлении заявки на получение микрозайма через ЦП МСП устранение замечаний по заявке и предоставление дополнительных документов регламентируется Правилами ЦП МСП.</w:t>
      </w:r>
    </w:p>
    <w:p w14:paraId="5550BE75" w14:textId="20B7446A" w:rsidR="00D92C56" w:rsidRPr="000D4C9E" w:rsidRDefault="00324F03" w:rsidP="00D92C56">
      <w:pPr>
        <w:spacing w:line="276" w:lineRule="auto"/>
        <w:ind w:firstLine="709"/>
        <w:jc w:val="both"/>
        <w:rPr>
          <w:sz w:val="28"/>
          <w:szCs w:val="28"/>
        </w:rPr>
      </w:pPr>
      <w:r w:rsidRPr="000D4C9E">
        <w:rPr>
          <w:sz w:val="28"/>
          <w:szCs w:val="28"/>
        </w:rPr>
        <w:t>6</w:t>
      </w:r>
      <w:r w:rsidR="00D92C56" w:rsidRPr="000D4C9E">
        <w:rPr>
          <w:sz w:val="28"/>
          <w:szCs w:val="28"/>
        </w:rPr>
        <w:t xml:space="preserve">.10. В случае неустранения Заявителем замечаний Организации в срок, установленный п. </w:t>
      </w:r>
      <w:r w:rsidRPr="000D4C9E">
        <w:rPr>
          <w:sz w:val="28"/>
          <w:szCs w:val="28"/>
        </w:rPr>
        <w:t>6</w:t>
      </w:r>
      <w:r w:rsidR="00D92C56" w:rsidRPr="000D4C9E">
        <w:rPr>
          <w:sz w:val="28"/>
          <w:szCs w:val="28"/>
        </w:rPr>
        <w:t xml:space="preserve">.9. настоящих Правил, Организация </w:t>
      </w:r>
      <w:r w:rsidR="0011620A" w:rsidRPr="000D4C9E">
        <w:rPr>
          <w:sz w:val="28"/>
          <w:szCs w:val="28"/>
        </w:rPr>
        <w:t>возвращает Заявителю (лично или через МФЦ) пакет документов</w:t>
      </w:r>
      <w:r w:rsidR="001242DA" w:rsidRPr="000D4C9E">
        <w:rPr>
          <w:sz w:val="28"/>
          <w:szCs w:val="28"/>
        </w:rPr>
        <w:t xml:space="preserve"> и </w:t>
      </w:r>
      <w:r w:rsidR="0011620A" w:rsidRPr="000D4C9E">
        <w:rPr>
          <w:sz w:val="28"/>
          <w:szCs w:val="28"/>
        </w:rPr>
        <w:t>Уведомление с указанием причины отк</w:t>
      </w:r>
      <w:r w:rsidR="0059144E" w:rsidRPr="000D4C9E">
        <w:rPr>
          <w:sz w:val="28"/>
          <w:szCs w:val="28"/>
        </w:rPr>
        <w:t>а</w:t>
      </w:r>
      <w:r w:rsidR="0011620A" w:rsidRPr="000D4C9E">
        <w:rPr>
          <w:sz w:val="28"/>
          <w:szCs w:val="28"/>
        </w:rPr>
        <w:t>за в рассмотрении заявления.</w:t>
      </w:r>
      <w:r w:rsidR="00D92C56" w:rsidRPr="000D4C9E">
        <w:rPr>
          <w:sz w:val="28"/>
          <w:szCs w:val="28"/>
        </w:rPr>
        <w:t xml:space="preserve"> </w:t>
      </w:r>
    </w:p>
    <w:p w14:paraId="5562E6B9" w14:textId="556B98B2" w:rsidR="00D92C56" w:rsidRPr="000D4C9E" w:rsidRDefault="00324F03" w:rsidP="00D92C56">
      <w:pPr>
        <w:spacing w:line="276" w:lineRule="auto"/>
        <w:ind w:firstLine="709"/>
        <w:jc w:val="both"/>
        <w:rPr>
          <w:sz w:val="28"/>
          <w:szCs w:val="28"/>
        </w:rPr>
      </w:pPr>
      <w:r w:rsidRPr="000D4C9E">
        <w:rPr>
          <w:sz w:val="28"/>
          <w:szCs w:val="28"/>
        </w:rPr>
        <w:t>6</w:t>
      </w:r>
      <w:r w:rsidR="00D92C56" w:rsidRPr="000D4C9E">
        <w:rPr>
          <w:sz w:val="28"/>
          <w:szCs w:val="28"/>
        </w:rPr>
        <w:t>.1</w:t>
      </w:r>
      <w:r w:rsidR="00242E6D" w:rsidRPr="000D4C9E">
        <w:rPr>
          <w:sz w:val="28"/>
          <w:szCs w:val="28"/>
        </w:rPr>
        <w:t>1</w:t>
      </w:r>
      <w:r w:rsidR="00D92C56" w:rsidRPr="000D4C9E">
        <w:rPr>
          <w:sz w:val="28"/>
          <w:szCs w:val="28"/>
        </w:rPr>
        <w:t xml:space="preserve">. Срок рассмотрения заявки на получение микрозайма приостанавливается на период, предоставленный Заявителю в соответствии с п. </w:t>
      </w:r>
      <w:r w:rsidRPr="000D4C9E">
        <w:rPr>
          <w:sz w:val="28"/>
          <w:szCs w:val="28"/>
        </w:rPr>
        <w:t>6</w:t>
      </w:r>
      <w:r w:rsidR="00D92C56" w:rsidRPr="000D4C9E">
        <w:rPr>
          <w:sz w:val="28"/>
          <w:szCs w:val="28"/>
        </w:rPr>
        <w:t xml:space="preserve">.9. настоящих Правил на устранение выявленных замечаний. </w:t>
      </w:r>
    </w:p>
    <w:p w14:paraId="4E3A2072" w14:textId="4640B711" w:rsidR="00D92C56" w:rsidRPr="000D4C9E" w:rsidRDefault="00324F03" w:rsidP="009B309B">
      <w:pPr>
        <w:spacing w:line="276" w:lineRule="auto"/>
        <w:ind w:firstLine="709"/>
        <w:jc w:val="both"/>
        <w:rPr>
          <w:sz w:val="28"/>
          <w:szCs w:val="28"/>
        </w:rPr>
      </w:pPr>
      <w:r w:rsidRPr="000D4C9E">
        <w:rPr>
          <w:sz w:val="28"/>
          <w:szCs w:val="28"/>
        </w:rPr>
        <w:t>6</w:t>
      </w:r>
      <w:r w:rsidR="00D92C56" w:rsidRPr="000D4C9E">
        <w:rPr>
          <w:sz w:val="28"/>
          <w:szCs w:val="28"/>
        </w:rPr>
        <w:t>.1</w:t>
      </w:r>
      <w:r w:rsidR="00242E6D" w:rsidRPr="000D4C9E">
        <w:rPr>
          <w:sz w:val="28"/>
          <w:szCs w:val="28"/>
        </w:rPr>
        <w:t>2</w:t>
      </w:r>
      <w:r w:rsidR="00D92C56" w:rsidRPr="000D4C9E">
        <w:rPr>
          <w:sz w:val="28"/>
          <w:szCs w:val="28"/>
        </w:rPr>
        <w:t xml:space="preserve">. В целях проверки достоверности сведений, содержащихся в заявке, а также в целях исполнения требований Федерального закона от 07.08.2001 г. № 115-ФЗ «О противодействии легализации (отмыванию) доходов, полученных преступным путем, и финансированию терроризма» (далее – Федеральный закон № 115-ФЗ), Организация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 </w:t>
      </w:r>
    </w:p>
    <w:p w14:paraId="4C51CE00" w14:textId="66A0104C" w:rsidR="00FB1A9A" w:rsidRPr="000D4C9E" w:rsidRDefault="00FB1A9A" w:rsidP="009B309B">
      <w:pPr>
        <w:suppressAutoHyphens w:val="0"/>
        <w:spacing w:line="276" w:lineRule="auto"/>
        <w:ind w:firstLine="709"/>
        <w:jc w:val="both"/>
        <w:rPr>
          <w:sz w:val="28"/>
          <w:szCs w:val="28"/>
          <w:lang w:eastAsia="ru-RU"/>
        </w:rPr>
      </w:pPr>
      <w:r w:rsidRPr="000D4C9E">
        <w:rPr>
          <w:sz w:val="28"/>
          <w:szCs w:val="28"/>
          <w:lang w:eastAsia="ru-RU"/>
        </w:rPr>
        <w:t>В случае принятия Организацией решения об отказе от проведения операции, на основании пункта 11 статьи 7 Федерального закона № 115-ФЗ, Организация предоставляет заявителю, которому отказано в проведении операции (сделки), информацию о дате и причинах принятия соответствующего решения.</w:t>
      </w:r>
    </w:p>
    <w:p w14:paraId="7958B827" w14:textId="1AEA32F3" w:rsidR="00FB1A9A" w:rsidRPr="000D4C9E" w:rsidRDefault="00FB1A9A" w:rsidP="009B309B">
      <w:pPr>
        <w:suppressAutoHyphens w:val="0"/>
        <w:spacing w:line="276" w:lineRule="auto"/>
        <w:ind w:firstLine="709"/>
        <w:jc w:val="both"/>
        <w:rPr>
          <w:sz w:val="28"/>
          <w:szCs w:val="28"/>
          <w:lang w:eastAsia="ru-RU"/>
        </w:rPr>
      </w:pPr>
      <w:r w:rsidRPr="000D4C9E">
        <w:rPr>
          <w:sz w:val="28"/>
          <w:szCs w:val="28"/>
          <w:lang w:eastAsia="ru-RU"/>
        </w:rPr>
        <w:lastRenderedPageBreak/>
        <w:t>Информирование клиента о принятом решении осуществляется в письменной форме. Информация может быть предоставлена:</w:t>
      </w:r>
    </w:p>
    <w:p w14:paraId="5B9DAE6C" w14:textId="77777777" w:rsidR="00FB1A9A" w:rsidRPr="000D4C9E" w:rsidRDefault="00FB1A9A" w:rsidP="009B309B">
      <w:pPr>
        <w:suppressAutoHyphens w:val="0"/>
        <w:spacing w:line="276" w:lineRule="auto"/>
        <w:ind w:firstLine="709"/>
        <w:jc w:val="both"/>
        <w:rPr>
          <w:sz w:val="28"/>
          <w:szCs w:val="28"/>
          <w:lang w:eastAsia="ru-RU"/>
        </w:rPr>
      </w:pPr>
      <w:r w:rsidRPr="000D4C9E">
        <w:rPr>
          <w:sz w:val="28"/>
          <w:szCs w:val="28"/>
          <w:lang w:eastAsia="ru-RU"/>
        </w:rPr>
        <w:t>- при личном обращении заявителя в Организацию;</w:t>
      </w:r>
    </w:p>
    <w:p w14:paraId="4B39419F" w14:textId="77777777" w:rsidR="00FB1A9A" w:rsidRPr="000D4C9E" w:rsidRDefault="00FB1A9A" w:rsidP="009B309B">
      <w:pPr>
        <w:suppressAutoHyphens w:val="0"/>
        <w:spacing w:line="276" w:lineRule="auto"/>
        <w:ind w:firstLine="709"/>
        <w:jc w:val="both"/>
        <w:rPr>
          <w:sz w:val="28"/>
          <w:szCs w:val="28"/>
          <w:lang w:eastAsia="ru-RU"/>
        </w:rPr>
      </w:pPr>
      <w:r w:rsidRPr="000D4C9E">
        <w:rPr>
          <w:sz w:val="28"/>
          <w:szCs w:val="28"/>
          <w:lang w:eastAsia="ru-RU"/>
        </w:rPr>
        <w:t>- посредством направления на электронный адрес заявителя;</w:t>
      </w:r>
    </w:p>
    <w:p w14:paraId="6E97492D" w14:textId="77777777" w:rsidR="00FB1A9A" w:rsidRPr="000D4C9E" w:rsidRDefault="00FB1A9A" w:rsidP="009B309B">
      <w:pPr>
        <w:suppressAutoHyphens w:val="0"/>
        <w:spacing w:line="276" w:lineRule="auto"/>
        <w:ind w:firstLine="709"/>
        <w:jc w:val="both"/>
        <w:rPr>
          <w:sz w:val="28"/>
          <w:szCs w:val="28"/>
          <w:lang w:eastAsia="ru-RU"/>
        </w:rPr>
      </w:pPr>
      <w:r w:rsidRPr="000D4C9E">
        <w:rPr>
          <w:sz w:val="28"/>
          <w:szCs w:val="28"/>
          <w:lang w:eastAsia="ru-RU"/>
        </w:rPr>
        <w:t>- посредством направления на почтовый адрес заявителя.</w:t>
      </w:r>
    </w:p>
    <w:p w14:paraId="3BBBE24A" w14:textId="4DF0D1CF" w:rsidR="00FB1A9A" w:rsidRDefault="00FB1A9A" w:rsidP="009B309B">
      <w:pPr>
        <w:spacing w:line="276" w:lineRule="auto"/>
        <w:ind w:firstLine="709"/>
        <w:jc w:val="both"/>
        <w:rPr>
          <w:sz w:val="28"/>
          <w:szCs w:val="28"/>
          <w:lang w:eastAsia="ru-RU"/>
        </w:rPr>
      </w:pPr>
      <w:r w:rsidRPr="000D4C9E">
        <w:rPr>
          <w:sz w:val="28"/>
          <w:szCs w:val="28"/>
          <w:lang w:eastAsia="ru-RU"/>
        </w:rPr>
        <w:t>Указанные действия должны быть осуществлены не позднее 5 (пяти) рабочих дней со дня принятия решения об отказе от проведения операции (сделки).</w:t>
      </w:r>
    </w:p>
    <w:p w14:paraId="64E877AE" w14:textId="77777777" w:rsidR="006E4AFA" w:rsidRPr="006E4AFA" w:rsidRDefault="006E4AFA" w:rsidP="006E4AFA">
      <w:pPr>
        <w:spacing w:line="276" w:lineRule="auto"/>
        <w:ind w:firstLine="709"/>
        <w:jc w:val="both"/>
        <w:rPr>
          <w:sz w:val="28"/>
          <w:szCs w:val="28"/>
        </w:rPr>
      </w:pPr>
      <w:r w:rsidRPr="006E4AFA">
        <w:rPr>
          <w:sz w:val="28"/>
          <w:szCs w:val="28"/>
          <w:highlight w:val="yellow"/>
          <w:lang w:eastAsia="ru-RU"/>
        </w:rPr>
        <w:t>В случае обращения за микрозаймом через ЦП МСП информирование клиента о принятом решении осуществляется через сервис ЦП МСП.</w:t>
      </w:r>
    </w:p>
    <w:p w14:paraId="4E178493" w14:textId="0E73D13F" w:rsidR="00F77BCF" w:rsidRPr="000D4C9E" w:rsidRDefault="00324F03" w:rsidP="009B309B">
      <w:pPr>
        <w:spacing w:line="276" w:lineRule="auto"/>
        <w:ind w:firstLine="709"/>
        <w:jc w:val="both"/>
        <w:rPr>
          <w:sz w:val="28"/>
          <w:szCs w:val="28"/>
        </w:rPr>
      </w:pPr>
      <w:r w:rsidRPr="000D4C9E">
        <w:rPr>
          <w:sz w:val="28"/>
          <w:szCs w:val="28"/>
        </w:rPr>
        <w:t>6</w:t>
      </w:r>
      <w:r w:rsidR="00D92C56" w:rsidRPr="000D4C9E">
        <w:rPr>
          <w:sz w:val="28"/>
          <w:szCs w:val="28"/>
        </w:rPr>
        <w:t>.1</w:t>
      </w:r>
      <w:r w:rsidR="00242E6D" w:rsidRPr="000D4C9E">
        <w:rPr>
          <w:sz w:val="28"/>
          <w:szCs w:val="28"/>
        </w:rPr>
        <w:t>3</w:t>
      </w:r>
      <w:r w:rsidR="00D92C56" w:rsidRPr="000D4C9E">
        <w:rPr>
          <w:sz w:val="28"/>
          <w:szCs w:val="28"/>
        </w:rPr>
        <w:t xml:space="preserve">. </w:t>
      </w:r>
      <w:bookmarkStart w:id="27" w:name="_Hlk52896083"/>
      <w:r w:rsidR="00F77BCF" w:rsidRPr="000D4C9E">
        <w:rPr>
          <w:sz w:val="28"/>
          <w:szCs w:val="28"/>
        </w:rPr>
        <w:t xml:space="preserve">Организация в соответствии с утвержденными внутренними документами, регламентирующими порядок оценки </w:t>
      </w:r>
      <w:r w:rsidR="001A7039" w:rsidRPr="000D4C9E">
        <w:rPr>
          <w:sz w:val="28"/>
          <w:szCs w:val="28"/>
        </w:rPr>
        <w:t xml:space="preserve">кредитоспособности и </w:t>
      </w:r>
      <w:r w:rsidR="00F77BCF" w:rsidRPr="000D4C9E">
        <w:rPr>
          <w:sz w:val="28"/>
          <w:szCs w:val="28"/>
        </w:rPr>
        <w:t xml:space="preserve">платежеспособности Заемщика, проводит оценку </w:t>
      </w:r>
      <w:r w:rsidR="007D5563" w:rsidRPr="000D4C9E">
        <w:rPr>
          <w:sz w:val="28"/>
          <w:szCs w:val="28"/>
        </w:rPr>
        <w:t xml:space="preserve">кредитоспособности и </w:t>
      </w:r>
      <w:r w:rsidR="00F77BCF" w:rsidRPr="000D4C9E">
        <w:rPr>
          <w:sz w:val="28"/>
          <w:szCs w:val="28"/>
        </w:rPr>
        <w:t>платежеспособности, а также осуществляет выезд на место ведения бизнеса</w:t>
      </w:r>
      <w:r w:rsidR="00BB2FF7" w:rsidRPr="000D4C9E">
        <w:rPr>
          <w:sz w:val="28"/>
          <w:szCs w:val="28"/>
        </w:rPr>
        <w:t xml:space="preserve"> (осуществления деятельности)</w:t>
      </w:r>
      <w:r w:rsidR="00F77BCF" w:rsidRPr="000D4C9E">
        <w:rPr>
          <w:sz w:val="28"/>
          <w:szCs w:val="28"/>
        </w:rPr>
        <w:t xml:space="preserve"> и место нахождения залогового имущества, после чего формирует экспертное заключение по заявке, которое направляется на рассмотрение Кредитного комитета Организации. </w:t>
      </w:r>
    </w:p>
    <w:p w14:paraId="1D9F0C2C" w14:textId="081287EC" w:rsidR="00D92C56" w:rsidRPr="000D4C9E" w:rsidRDefault="00324F03" w:rsidP="00D92C56">
      <w:pPr>
        <w:spacing w:line="276" w:lineRule="auto"/>
        <w:ind w:firstLine="709"/>
        <w:jc w:val="both"/>
        <w:rPr>
          <w:sz w:val="28"/>
          <w:szCs w:val="28"/>
        </w:rPr>
      </w:pPr>
      <w:r w:rsidRPr="000D4C9E">
        <w:rPr>
          <w:sz w:val="28"/>
          <w:szCs w:val="28"/>
        </w:rPr>
        <w:t>6</w:t>
      </w:r>
      <w:r w:rsidR="00D92C56" w:rsidRPr="000D4C9E">
        <w:rPr>
          <w:sz w:val="28"/>
          <w:szCs w:val="28"/>
        </w:rPr>
        <w:t>.1</w:t>
      </w:r>
      <w:r w:rsidR="00242E6D" w:rsidRPr="000D4C9E">
        <w:rPr>
          <w:sz w:val="28"/>
          <w:szCs w:val="28"/>
        </w:rPr>
        <w:t>4</w:t>
      </w:r>
      <w:r w:rsidR="00D92C56" w:rsidRPr="000D4C9E">
        <w:rPr>
          <w:sz w:val="28"/>
          <w:szCs w:val="28"/>
        </w:rPr>
        <w:t xml:space="preserve">. Состав Кредитного комитета Организации и Положение о Кредитном комитете Организации утверждаются высшим органом управления – Правлением Организации. </w:t>
      </w:r>
    </w:p>
    <w:p w14:paraId="4C82B8E9" w14:textId="5B2596D7" w:rsidR="00421CE6" w:rsidRDefault="00324F03" w:rsidP="00B064CA">
      <w:pPr>
        <w:spacing w:line="276" w:lineRule="auto"/>
        <w:ind w:firstLine="709"/>
        <w:jc w:val="both"/>
        <w:rPr>
          <w:sz w:val="28"/>
          <w:szCs w:val="28"/>
        </w:rPr>
      </w:pPr>
      <w:r w:rsidRPr="000D4C9E">
        <w:rPr>
          <w:sz w:val="28"/>
          <w:szCs w:val="28"/>
        </w:rPr>
        <w:t>6</w:t>
      </w:r>
      <w:r w:rsidR="00D92C56" w:rsidRPr="000D4C9E">
        <w:rPr>
          <w:sz w:val="28"/>
          <w:szCs w:val="28"/>
        </w:rPr>
        <w:t>.1</w:t>
      </w:r>
      <w:r w:rsidR="00242E6D" w:rsidRPr="000D4C9E">
        <w:rPr>
          <w:sz w:val="28"/>
          <w:szCs w:val="28"/>
        </w:rPr>
        <w:t>5</w:t>
      </w:r>
      <w:r w:rsidR="00D92C56" w:rsidRPr="000D4C9E">
        <w:rPr>
          <w:sz w:val="28"/>
          <w:szCs w:val="28"/>
        </w:rPr>
        <w:t xml:space="preserve">. Решение Кредитного комитета Организации не позднее </w:t>
      </w:r>
      <w:r w:rsidRPr="000D4C9E">
        <w:rPr>
          <w:sz w:val="28"/>
          <w:szCs w:val="28"/>
        </w:rPr>
        <w:t>3</w:t>
      </w:r>
      <w:r w:rsidR="00D92C56" w:rsidRPr="000D4C9E">
        <w:rPr>
          <w:sz w:val="28"/>
          <w:szCs w:val="28"/>
        </w:rPr>
        <w:t xml:space="preserve"> (</w:t>
      </w:r>
      <w:r w:rsidRPr="000D4C9E">
        <w:rPr>
          <w:sz w:val="28"/>
          <w:szCs w:val="28"/>
        </w:rPr>
        <w:t>трех</w:t>
      </w:r>
      <w:r w:rsidR="00D92C56" w:rsidRPr="000D4C9E">
        <w:rPr>
          <w:sz w:val="28"/>
          <w:szCs w:val="28"/>
        </w:rPr>
        <w:t>) рабоч</w:t>
      </w:r>
      <w:r w:rsidRPr="000D4C9E">
        <w:rPr>
          <w:sz w:val="28"/>
          <w:szCs w:val="28"/>
        </w:rPr>
        <w:t>их</w:t>
      </w:r>
      <w:r w:rsidR="00D92C56" w:rsidRPr="000D4C9E">
        <w:rPr>
          <w:sz w:val="28"/>
          <w:szCs w:val="28"/>
        </w:rPr>
        <w:t xml:space="preserve"> дн</w:t>
      </w:r>
      <w:r w:rsidRPr="000D4C9E">
        <w:rPr>
          <w:sz w:val="28"/>
          <w:szCs w:val="28"/>
        </w:rPr>
        <w:t>ей</w:t>
      </w:r>
      <w:r w:rsidR="00D92C56" w:rsidRPr="000D4C9E">
        <w:rPr>
          <w:sz w:val="28"/>
          <w:szCs w:val="28"/>
        </w:rPr>
        <w:t>, следующ</w:t>
      </w:r>
      <w:r w:rsidR="005E4675" w:rsidRPr="000D4C9E">
        <w:rPr>
          <w:sz w:val="28"/>
          <w:szCs w:val="28"/>
        </w:rPr>
        <w:t>их</w:t>
      </w:r>
      <w:r w:rsidR="00D92C56" w:rsidRPr="000D4C9E">
        <w:rPr>
          <w:sz w:val="28"/>
          <w:szCs w:val="28"/>
        </w:rPr>
        <w:t xml:space="preserve"> за днем принятия решения, сообщается </w:t>
      </w:r>
      <w:r w:rsidR="00BD28A8" w:rsidRPr="000D4C9E">
        <w:rPr>
          <w:sz w:val="28"/>
          <w:szCs w:val="28"/>
        </w:rPr>
        <w:t>З</w:t>
      </w:r>
      <w:r w:rsidR="00D92C56" w:rsidRPr="000D4C9E">
        <w:rPr>
          <w:sz w:val="28"/>
          <w:szCs w:val="28"/>
        </w:rPr>
        <w:t xml:space="preserve">аявителю (в случае положительного решения – устно, в случае отрицательного решения – устно и письменно). </w:t>
      </w:r>
      <w:r w:rsidR="00D2579B" w:rsidRPr="000D4C9E">
        <w:rPr>
          <w:sz w:val="28"/>
          <w:szCs w:val="28"/>
        </w:rPr>
        <w:t xml:space="preserve">При поступлении заявления через МФЦ Заявителю направляется Уведомление о принятом решении через МФЦ. </w:t>
      </w:r>
    </w:p>
    <w:p w14:paraId="1C083DFC" w14:textId="77777777" w:rsidR="006E4AFA" w:rsidRPr="006E4AFA" w:rsidRDefault="006E4AFA" w:rsidP="006E4AFA">
      <w:pPr>
        <w:spacing w:line="276" w:lineRule="auto"/>
        <w:ind w:firstLine="709"/>
        <w:jc w:val="both"/>
        <w:rPr>
          <w:sz w:val="28"/>
          <w:szCs w:val="28"/>
        </w:rPr>
      </w:pPr>
      <w:r w:rsidRPr="006E4AFA">
        <w:rPr>
          <w:sz w:val="28"/>
          <w:szCs w:val="28"/>
          <w:highlight w:val="yellow"/>
        </w:rPr>
        <w:t>При обращении за займом через сервисы ЦП МСП о принятом решении Заявителю направляется уведомление в порядке и сроки, установленные Правилами ЦП МСП.</w:t>
      </w:r>
    </w:p>
    <w:p w14:paraId="79A2BF36" w14:textId="06FB01F4" w:rsidR="00D92C56" w:rsidRPr="000D4C9E" w:rsidRDefault="008D5CCB" w:rsidP="00B064CA">
      <w:pPr>
        <w:spacing w:line="276" w:lineRule="auto"/>
        <w:ind w:firstLine="709"/>
        <w:jc w:val="both"/>
        <w:rPr>
          <w:color w:val="000000" w:themeColor="text1"/>
          <w:sz w:val="28"/>
          <w:szCs w:val="28"/>
        </w:rPr>
      </w:pPr>
      <w:r w:rsidRPr="006E4AFA">
        <w:rPr>
          <w:sz w:val="28"/>
          <w:szCs w:val="28"/>
        </w:rPr>
        <w:t xml:space="preserve">В случае предоставления </w:t>
      </w:r>
      <w:r w:rsidRPr="000D4C9E">
        <w:rPr>
          <w:sz w:val="28"/>
          <w:szCs w:val="28"/>
        </w:rPr>
        <w:t>микрозайма в пределах Установленных лимитов</w:t>
      </w:r>
      <w:r w:rsidR="00421CE6" w:rsidRPr="000D4C9E">
        <w:rPr>
          <w:sz w:val="28"/>
          <w:szCs w:val="28"/>
        </w:rPr>
        <w:t>, указанны</w:t>
      </w:r>
      <w:r w:rsidRPr="000D4C9E">
        <w:rPr>
          <w:sz w:val="28"/>
          <w:szCs w:val="28"/>
        </w:rPr>
        <w:t>х</w:t>
      </w:r>
      <w:r w:rsidR="00421CE6" w:rsidRPr="000D4C9E">
        <w:rPr>
          <w:sz w:val="28"/>
          <w:szCs w:val="28"/>
        </w:rPr>
        <w:t xml:space="preserve"> в </w:t>
      </w:r>
      <w:r w:rsidR="0038147E" w:rsidRPr="000D4C9E">
        <w:rPr>
          <w:sz w:val="28"/>
          <w:szCs w:val="28"/>
        </w:rPr>
        <w:t xml:space="preserve">п. </w:t>
      </w:r>
      <w:r w:rsidR="00421CE6" w:rsidRPr="000D4C9E">
        <w:rPr>
          <w:sz w:val="28"/>
          <w:szCs w:val="28"/>
        </w:rPr>
        <w:t>п.</w:t>
      </w:r>
      <w:r w:rsidR="0038147E" w:rsidRPr="000D4C9E">
        <w:rPr>
          <w:sz w:val="28"/>
          <w:szCs w:val="28"/>
        </w:rPr>
        <w:t xml:space="preserve"> 4</w:t>
      </w:r>
      <w:r w:rsidR="00421CE6" w:rsidRPr="000D4C9E">
        <w:rPr>
          <w:sz w:val="28"/>
          <w:szCs w:val="28"/>
        </w:rPr>
        <w:t>.8.</w:t>
      </w:r>
      <w:r w:rsidR="0038147E" w:rsidRPr="000D4C9E">
        <w:rPr>
          <w:sz w:val="28"/>
          <w:szCs w:val="28"/>
        </w:rPr>
        <w:t>2.</w:t>
      </w:r>
      <w:r w:rsidR="00421CE6" w:rsidRPr="000D4C9E">
        <w:rPr>
          <w:sz w:val="28"/>
          <w:szCs w:val="28"/>
        </w:rPr>
        <w:t xml:space="preserve"> </w:t>
      </w:r>
      <w:r w:rsidR="0038147E" w:rsidRPr="000D4C9E">
        <w:rPr>
          <w:sz w:val="28"/>
          <w:szCs w:val="28"/>
        </w:rPr>
        <w:t xml:space="preserve">настоящих Правил, </w:t>
      </w:r>
      <w:r w:rsidR="00421CE6" w:rsidRPr="000D4C9E">
        <w:rPr>
          <w:sz w:val="28"/>
          <w:szCs w:val="28"/>
        </w:rPr>
        <w:t>решение Кредитного комитета Организации сообщается Заявителю в срок не позднее 1</w:t>
      </w:r>
      <w:r w:rsidR="00421CE6" w:rsidRPr="000D4C9E">
        <w:rPr>
          <w:color w:val="FF0000"/>
          <w:sz w:val="28"/>
          <w:szCs w:val="28"/>
        </w:rPr>
        <w:t xml:space="preserve"> </w:t>
      </w:r>
      <w:r w:rsidR="00421CE6" w:rsidRPr="000D4C9E">
        <w:rPr>
          <w:color w:val="000000" w:themeColor="text1"/>
          <w:sz w:val="28"/>
          <w:szCs w:val="28"/>
        </w:rPr>
        <w:t>(одного) рабоч</w:t>
      </w:r>
      <w:r w:rsidR="00F355CF" w:rsidRPr="000D4C9E">
        <w:rPr>
          <w:color w:val="000000" w:themeColor="text1"/>
          <w:sz w:val="28"/>
          <w:szCs w:val="28"/>
        </w:rPr>
        <w:t>его</w:t>
      </w:r>
      <w:r w:rsidR="00421CE6" w:rsidRPr="000D4C9E">
        <w:rPr>
          <w:color w:val="000000" w:themeColor="text1"/>
          <w:sz w:val="28"/>
          <w:szCs w:val="28"/>
        </w:rPr>
        <w:t xml:space="preserve"> дн</w:t>
      </w:r>
      <w:r w:rsidR="00F355CF" w:rsidRPr="000D4C9E">
        <w:rPr>
          <w:color w:val="000000" w:themeColor="text1"/>
          <w:sz w:val="28"/>
          <w:szCs w:val="28"/>
        </w:rPr>
        <w:t>я,</w:t>
      </w:r>
      <w:r w:rsidR="00963DB7" w:rsidRPr="000D4C9E">
        <w:rPr>
          <w:sz w:val="28"/>
          <w:szCs w:val="28"/>
        </w:rPr>
        <w:t xml:space="preserve"> </w:t>
      </w:r>
      <w:r w:rsidR="00963DB7" w:rsidRPr="000D4C9E">
        <w:rPr>
          <w:color w:val="000000" w:themeColor="text1"/>
          <w:sz w:val="28"/>
          <w:szCs w:val="28"/>
        </w:rPr>
        <w:t>следующего за днем принятия решения</w:t>
      </w:r>
      <w:r w:rsidR="00421CE6" w:rsidRPr="000D4C9E">
        <w:rPr>
          <w:color w:val="000000" w:themeColor="text1"/>
          <w:sz w:val="28"/>
          <w:szCs w:val="28"/>
        </w:rPr>
        <w:t xml:space="preserve">. </w:t>
      </w:r>
    </w:p>
    <w:p w14:paraId="738E628A" w14:textId="66EF3638" w:rsidR="00D92C56" w:rsidRPr="000D4C9E" w:rsidRDefault="00551EC9" w:rsidP="00B064CA">
      <w:pPr>
        <w:spacing w:line="276" w:lineRule="auto"/>
        <w:ind w:firstLine="709"/>
        <w:jc w:val="both"/>
        <w:rPr>
          <w:sz w:val="28"/>
          <w:szCs w:val="28"/>
        </w:rPr>
      </w:pPr>
      <w:r w:rsidRPr="000D4C9E">
        <w:rPr>
          <w:sz w:val="28"/>
          <w:szCs w:val="28"/>
        </w:rPr>
        <w:t>6</w:t>
      </w:r>
      <w:r w:rsidR="00D92C56" w:rsidRPr="000D4C9E">
        <w:rPr>
          <w:sz w:val="28"/>
          <w:szCs w:val="28"/>
        </w:rPr>
        <w:t>.1</w:t>
      </w:r>
      <w:r w:rsidR="00242E6D" w:rsidRPr="000D4C9E">
        <w:rPr>
          <w:sz w:val="28"/>
          <w:szCs w:val="28"/>
        </w:rPr>
        <w:t>6</w:t>
      </w:r>
      <w:r w:rsidR="00D92C56" w:rsidRPr="000D4C9E">
        <w:rPr>
          <w:sz w:val="28"/>
          <w:szCs w:val="28"/>
        </w:rPr>
        <w:t xml:space="preserve">. В случае принятия Кредитным комитетом Организации отрицательного решения по заявке на выдачу микрозайма, </w:t>
      </w:r>
      <w:r w:rsidR="002A461B" w:rsidRPr="000D4C9E">
        <w:rPr>
          <w:sz w:val="28"/>
          <w:szCs w:val="28"/>
        </w:rPr>
        <w:t>Заявитель</w:t>
      </w:r>
      <w:r w:rsidR="00D92C56" w:rsidRPr="000D4C9E">
        <w:rPr>
          <w:sz w:val="28"/>
          <w:szCs w:val="28"/>
        </w:rPr>
        <w:t xml:space="preserve"> имеет право повторно обратиться в Организацию с новой заявкой не ранее, чем через 3 месяца после принятия такого решения. </w:t>
      </w:r>
    </w:p>
    <w:p w14:paraId="386745F0" w14:textId="478FB40A" w:rsidR="00D92C56" w:rsidRPr="000D4C9E" w:rsidRDefault="00D92C56" w:rsidP="00B064CA">
      <w:pPr>
        <w:spacing w:line="276" w:lineRule="auto"/>
        <w:ind w:firstLine="709"/>
        <w:jc w:val="both"/>
        <w:rPr>
          <w:sz w:val="28"/>
          <w:szCs w:val="28"/>
        </w:rPr>
      </w:pPr>
      <w:r w:rsidRPr="000D4C9E">
        <w:rPr>
          <w:sz w:val="28"/>
          <w:szCs w:val="28"/>
        </w:rPr>
        <w:t xml:space="preserve">Указанное правило не применяется в случае, если в предоставлении микрозайма отказано в соответствии с п. </w:t>
      </w:r>
      <w:r w:rsidR="00551EC9" w:rsidRPr="000D4C9E">
        <w:rPr>
          <w:sz w:val="28"/>
          <w:szCs w:val="28"/>
        </w:rPr>
        <w:t>7</w:t>
      </w:r>
      <w:r w:rsidRPr="000D4C9E">
        <w:rPr>
          <w:sz w:val="28"/>
          <w:szCs w:val="28"/>
        </w:rPr>
        <w:t xml:space="preserve">.2 настоящих Правил. </w:t>
      </w:r>
    </w:p>
    <w:p w14:paraId="56CEEAE1" w14:textId="77777777" w:rsidR="004332A6" w:rsidRPr="000D4C9E" w:rsidRDefault="004332A6" w:rsidP="001458AA">
      <w:pPr>
        <w:spacing w:line="276" w:lineRule="auto"/>
        <w:ind w:firstLine="709"/>
        <w:jc w:val="center"/>
        <w:rPr>
          <w:b/>
          <w:sz w:val="28"/>
          <w:szCs w:val="28"/>
        </w:rPr>
      </w:pPr>
      <w:bookmarkStart w:id="28" w:name="_Hlk52896282"/>
      <w:bookmarkStart w:id="29" w:name="_Hlk52868324"/>
      <w:bookmarkEnd w:id="24"/>
      <w:bookmarkEnd w:id="27"/>
    </w:p>
    <w:p w14:paraId="5A18F47C" w14:textId="02283E8E" w:rsidR="001458AA" w:rsidRPr="000D4C9E" w:rsidRDefault="00551EC9" w:rsidP="001458AA">
      <w:pPr>
        <w:spacing w:line="276" w:lineRule="auto"/>
        <w:ind w:firstLine="709"/>
        <w:jc w:val="center"/>
        <w:rPr>
          <w:b/>
          <w:sz w:val="28"/>
          <w:szCs w:val="28"/>
        </w:rPr>
      </w:pPr>
      <w:r w:rsidRPr="000D4C9E">
        <w:rPr>
          <w:b/>
          <w:sz w:val="28"/>
          <w:szCs w:val="28"/>
        </w:rPr>
        <w:lastRenderedPageBreak/>
        <w:t>7</w:t>
      </w:r>
      <w:r w:rsidR="00D92C56" w:rsidRPr="000D4C9E">
        <w:rPr>
          <w:b/>
          <w:sz w:val="28"/>
          <w:szCs w:val="28"/>
        </w:rPr>
        <w:t xml:space="preserve">. </w:t>
      </w:r>
      <w:r w:rsidR="001458AA" w:rsidRPr="000D4C9E">
        <w:rPr>
          <w:b/>
          <w:sz w:val="28"/>
          <w:szCs w:val="28"/>
        </w:rPr>
        <w:t>Порядок заключения, исполнения и контроля</w:t>
      </w:r>
    </w:p>
    <w:p w14:paraId="3CB379C4" w14:textId="50A81BC2" w:rsidR="00D92C56" w:rsidRPr="000D4C9E" w:rsidRDefault="001458AA" w:rsidP="001458AA">
      <w:pPr>
        <w:spacing w:line="276" w:lineRule="auto"/>
        <w:ind w:firstLine="709"/>
        <w:jc w:val="center"/>
        <w:rPr>
          <w:b/>
          <w:sz w:val="28"/>
          <w:szCs w:val="28"/>
        </w:rPr>
      </w:pPr>
      <w:r w:rsidRPr="000D4C9E">
        <w:rPr>
          <w:b/>
          <w:sz w:val="28"/>
          <w:szCs w:val="28"/>
        </w:rPr>
        <w:t>за договором микрозайма</w:t>
      </w:r>
    </w:p>
    <w:p w14:paraId="3915E9EB" w14:textId="77777777" w:rsidR="00C62A73" w:rsidRPr="000D4C9E" w:rsidRDefault="00C62A73" w:rsidP="00D92C56">
      <w:pPr>
        <w:spacing w:line="276" w:lineRule="auto"/>
        <w:ind w:firstLine="709"/>
        <w:jc w:val="both"/>
        <w:rPr>
          <w:sz w:val="28"/>
          <w:szCs w:val="28"/>
        </w:rPr>
      </w:pPr>
    </w:p>
    <w:p w14:paraId="4C5338D5" w14:textId="4A123F5F" w:rsidR="00D92C56" w:rsidRPr="000D4C9E" w:rsidRDefault="00551EC9" w:rsidP="00D92C56">
      <w:pPr>
        <w:spacing w:line="276" w:lineRule="auto"/>
        <w:ind w:firstLine="709"/>
        <w:jc w:val="both"/>
        <w:rPr>
          <w:sz w:val="28"/>
          <w:szCs w:val="28"/>
        </w:rPr>
      </w:pPr>
      <w:r w:rsidRPr="000D4C9E">
        <w:rPr>
          <w:sz w:val="28"/>
          <w:szCs w:val="28"/>
        </w:rPr>
        <w:t>7</w:t>
      </w:r>
      <w:r w:rsidR="00D92C56" w:rsidRPr="000D4C9E">
        <w:rPr>
          <w:sz w:val="28"/>
          <w:szCs w:val="28"/>
        </w:rPr>
        <w:t>.1. Положительное решение Кредитного комитета Организации по заявке субъекта МСП</w:t>
      </w:r>
      <w:r w:rsidR="00BE1F2D" w:rsidRPr="000D4C9E">
        <w:rPr>
          <w:sz w:val="28"/>
          <w:szCs w:val="28"/>
        </w:rPr>
        <w:t>, организации инфраструктуры поддержки</w:t>
      </w:r>
      <w:r w:rsidR="00D92C56" w:rsidRPr="000D4C9E">
        <w:rPr>
          <w:sz w:val="28"/>
          <w:szCs w:val="28"/>
        </w:rPr>
        <w:t xml:space="preserve"> </w:t>
      </w:r>
      <w:r w:rsidR="00CF1F78" w:rsidRPr="000D4C9E">
        <w:rPr>
          <w:sz w:val="28"/>
          <w:szCs w:val="28"/>
        </w:rPr>
        <w:t xml:space="preserve">или самозанятого </w:t>
      </w:r>
      <w:r w:rsidR="00D92C56" w:rsidRPr="000D4C9E">
        <w:rPr>
          <w:sz w:val="28"/>
          <w:szCs w:val="28"/>
        </w:rPr>
        <w:t xml:space="preserve">на получение микрозайма действительно в течение 30 рабочих дней с момента его принятия. </w:t>
      </w:r>
    </w:p>
    <w:p w14:paraId="2FB81B0C" w14:textId="3EFED1C4" w:rsidR="00D92C56" w:rsidRPr="000D4C9E" w:rsidRDefault="00551EC9" w:rsidP="00D92C56">
      <w:pPr>
        <w:spacing w:line="276" w:lineRule="auto"/>
        <w:ind w:firstLine="709"/>
        <w:jc w:val="both"/>
        <w:rPr>
          <w:sz w:val="28"/>
          <w:szCs w:val="28"/>
        </w:rPr>
      </w:pPr>
      <w:r w:rsidRPr="000D4C9E">
        <w:rPr>
          <w:sz w:val="28"/>
          <w:szCs w:val="28"/>
        </w:rPr>
        <w:t>7</w:t>
      </w:r>
      <w:r w:rsidR="00D92C56" w:rsidRPr="000D4C9E">
        <w:rPr>
          <w:sz w:val="28"/>
          <w:szCs w:val="28"/>
        </w:rPr>
        <w:t xml:space="preserve">.2. Неподписание </w:t>
      </w:r>
      <w:r w:rsidR="009A0EA6" w:rsidRPr="000D4C9E">
        <w:rPr>
          <w:sz w:val="28"/>
          <w:szCs w:val="28"/>
        </w:rPr>
        <w:t>З</w:t>
      </w:r>
      <w:r w:rsidR="00D92C56" w:rsidRPr="000D4C9E">
        <w:rPr>
          <w:sz w:val="28"/>
          <w:szCs w:val="28"/>
        </w:rPr>
        <w:t xml:space="preserve">аявителем договора микрозайма в течение 30 рабочих дней со дня принятия Кредитным комитетом Организации решения о предоставлении микрозайма по причинам, зависящим от него, в том числе по причине непредставления им дополнительного обеспечения исполнения обязательств по возврату микрозайма и процентов по нему, запрошенного Кредитным комитетом Организации, документов и/или не заключения договоров поручительства и/или залога, Организация вправе считать отказом </w:t>
      </w:r>
      <w:r w:rsidR="00BB2FF7" w:rsidRPr="000D4C9E">
        <w:rPr>
          <w:sz w:val="28"/>
          <w:szCs w:val="28"/>
        </w:rPr>
        <w:t xml:space="preserve">Заявителя </w:t>
      </w:r>
      <w:r w:rsidR="00D92C56" w:rsidRPr="000D4C9E">
        <w:rPr>
          <w:sz w:val="28"/>
          <w:szCs w:val="28"/>
        </w:rPr>
        <w:t xml:space="preserve">от получения микрозайма. </w:t>
      </w:r>
    </w:p>
    <w:p w14:paraId="44F262C4" w14:textId="5FE5CC77" w:rsidR="00D92C56" w:rsidRPr="000D4C9E" w:rsidRDefault="00D92C56" w:rsidP="00D92C56">
      <w:pPr>
        <w:spacing w:line="276" w:lineRule="auto"/>
        <w:ind w:firstLine="709"/>
        <w:jc w:val="both"/>
        <w:rPr>
          <w:sz w:val="28"/>
          <w:szCs w:val="28"/>
        </w:rPr>
      </w:pPr>
      <w:r w:rsidRPr="000D4C9E">
        <w:rPr>
          <w:sz w:val="28"/>
          <w:szCs w:val="28"/>
        </w:rPr>
        <w:t xml:space="preserve">В случае пропуска срока, предусмотренного абзацем первым настоящего пункта, Заявитель вправе вновь обратиться в Организацию с заявкой на предоставление микрозайма, представив документы согласно п. </w:t>
      </w:r>
      <w:r w:rsidR="00551EC9" w:rsidRPr="000D4C9E">
        <w:rPr>
          <w:sz w:val="28"/>
          <w:szCs w:val="28"/>
        </w:rPr>
        <w:t>6</w:t>
      </w:r>
      <w:r w:rsidRPr="000D4C9E">
        <w:rPr>
          <w:sz w:val="28"/>
          <w:szCs w:val="28"/>
        </w:rPr>
        <w:t xml:space="preserve">.3. настоящих Правил. </w:t>
      </w:r>
    </w:p>
    <w:p w14:paraId="21C3D704" w14:textId="6A766BC3" w:rsidR="00D92C56" w:rsidRPr="000D4C9E" w:rsidRDefault="00551EC9" w:rsidP="00D92C56">
      <w:pPr>
        <w:spacing w:line="276" w:lineRule="auto"/>
        <w:ind w:firstLine="709"/>
        <w:jc w:val="both"/>
        <w:rPr>
          <w:sz w:val="28"/>
          <w:szCs w:val="28"/>
        </w:rPr>
      </w:pPr>
      <w:r w:rsidRPr="000D4C9E">
        <w:rPr>
          <w:sz w:val="28"/>
          <w:szCs w:val="28"/>
        </w:rPr>
        <w:t>7</w:t>
      </w:r>
      <w:r w:rsidR="00D92C56" w:rsidRPr="000D4C9E">
        <w:rPr>
          <w:sz w:val="28"/>
          <w:szCs w:val="28"/>
        </w:rPr>
        <w:t xml:space="preserve">.3. Организация обязана до выдачи микрозайма проинформировать </w:t>
      </w:r>
      <w:r w:rsidR="00F4045D" w:rsidRPr="000D4C9E">
        <w:rPr>
          <w:sz w:val="28"/>
          <w:szCs w:val="28"/>
        </w:rPr>
        <w:t>З</w:t>
      </w:r>
      <w:r w:rsidR="00D92C56" w:rsidRPr="000D4C9E">
        <w:rPr>
          <w:sz w:val="28"/>
          <w:szCs w:val="28"/>
        </w:rPr>
        <w:t>аявителя об условиях договора микрозайма, договоров залога и/или поручительства, о возможности и порядке изменения условий договора микрозайма по инициативе Организации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711C77D0" w14:textId="74F6FAE2" w:rsidR="00D92C56" w:rsidRPr="000D4C9E" w:rsidRDefault="00551EC9" w:rsidP="00D92C56">
      <w:pPr>
        <w:spacing w:line="276" w:lineRule="auto"/>
        <w:ind w:firstLine="709"/>
        <w:jc w:val="both"/>
        <w:rPr>
          <w:sz w:val="28"/>
          <w:szCs w:val="28"/>
        </w:rPr>
      </w:pPr>
      <w:r w:rsidRPr="000D4C9E">
        <w:rPr>
          <w:sz w:val="28"/>
          <w:szCs w:val="28"/>
        </w:rPr>
        <w:t>7</w:t>
      </w:r>
      <w:r w:rsidR="00D92C56" w:rsidRPr="000D4C9E">
        <w:rPr>
          <w:sz w:val="28"/>
          <w:szCs w:val="28"/>
        </w:rPr>
        <w:t xml:space="preserve">.4. </w:t>
      </w:r>
      <w:r w:rsidR="004D1108" w:rsidRPr="000D4C9E">
        <w:rPr>
          <w:sz w:val="28"/>
          <w:szCs w:val="28"/>
        </w:rPr>
        <w:t>Заявитель</w:t>
      </w:r>
      <w:r w:rsidR="00F4045D" w:rsidRPr="000D4C9E">
        <w:rPr>
          <w:sz w:val="28"/>
          <w:szCs w:val="28"/>
        </w:rPr>
        <w:t>,</w:t>
      </w:r>
      <w:r w:rsidR="00D92C56" w:rsidRPr="000D4C9E">
        <w:rPr>
          <w:sz w:val="28"/>
          <w:szCs w:val="28"/>
        </w:rPr>
        <w:t xml:space="preserve"> 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 </w:t>
      </w:r>
    </w:p>
    <w:p w14:paraId="6C2D4BB7" w14:textId="0254C0A0" w:rsidR="00D92C56" w:rsidRPr="000D4C9E" w:rsidRDefault="00551EC9" w:rsidP="00D92C56">
      <w:pPr>
        <w:spacing w:line="276" w:lineRule="auto"/>
        <w:ind w:firstLine="709"/>
        <w:jc w:val="both"/>
        <w:rPr>
          <w:sz w:val="28"/>
          <w:szCs w:val="28"/>
        </w:rPr>
      </w:pPr>
      <w:r w:rsidRPr="000D4C9E">
        <w:rPr>
          <w:sz w:val="28"/>
          <w:szCs w:val="28"/>
        </w:rPr>
        <w:t>7</w:t>
      </w:r>
      <w:r w:rsidR="00D92C56" w:rsidRPr="000D4C9E">
        <w:rPr>
          <w:sz w:val="28"/>
          <w:szCs w:val="28"/>
        </w:rPr>
        <w:t xml:space="preserve">.5. Договоры микрозайма, поручительства и залога подготавливаются сотрудником Организации в соответствии с типовыми формами, утвержденными Организацией, в срок не более </w:t>
      </w:r>
      <w:r w:rsidR="00421CE6" w:rsidRPr="000D4C9E">
        <w:rPr>
          <w:sz w:val="28"/>
          <w:szCs w:val="28"/>
        </w:rPr>
        <w:t>3</w:t>
      </w:r>
      <w:r w:rsidR="00D92C56" w:rsidRPr="000D4C9E">
        <w:rPr>
          <w:sz w:val="28"/>
          <w:szCs w:val="28"/>
        </w:rPr>
        <w:t xml:space="preserve"> (</w:t>
      </w:r>
      <w:r w:rsidR="00421CE6" w:rsidRPr="000D4C9E">
        <w:rPr>
          <w:sz w:val="28"/>
          <w:szCs w:val="28"/>
        </w:rPr>
        <w:t>трех</w:t>
      </w:r>
      <w:r w:rsidR="00D92C56" w:rsidRPr="000D4C9E">
        <w:rPr>
          <w:sz w:val="28"/>
          <w:szCs w:val="28"/>
        </w:rPr>
        <w:t>) рабоч</w:t>
      </w:r>
      <w:r w:rsidRPr="000D4C9E">
        <w:rPr>
          <w:sz w:val="28"/>
          <w:szCs w:val="28"/>
        </w:rPr>
        <w:t>их</w:t>
      </w:r>
      <w:r w:rsidR="00D92C56" w:rsidRPr="000D4C9E">
        <w:rPr>
          <w:sz w:val="28"/>
          <w:szCs w:val="28"/>
        </w:rPr>
        <w:t xml:space="preserve"> дн</w:t>
      </w:r>
      <w:r w:rsidRPr="000D4C9E">
        <w:rPr>
          <w:sz w:val="28"/>
          <w:szCs w:val="28"/>
        </w:rPr>
        <w:t>ей</w:t>
      </w:r>
      <w:r w:rsidR="00D92C56" w:rsidRPr="000D4C9E">
        <w:rPr>
          <w:sz w:val="28"/>
          <w:szCs w:val="28"/>
        </w:rPr>
        <w:t xml:space="preserve">. Одновременно с договором микрозайма формируется график платежей по договору микрозайма, являющийся его неотъемлемой частью, который выдается Заемщику при подписании договора микрозайма. Заемщику предоставляется право выбора дифференцированного или аннуитетного платежа. </w:t>
      </w:r>
    </w:p>
    <w:p w14:paraId="20BE8DB7" w14:textId="35EE4E05" w:rsidR="00D92C56" w:rsidRPr="000D4C9E" w:rsidRDefault="00C60BFB" w:rsidP="00D92C56">
      <w:pPr>
        <w:spacing w:line="276" w:lineRule="auto"/>
        <w:ind w:firstLine="709"/>
        <w:jc w:val="both"/>
        <w:rPr>
          <w:sz w:val="28"/>
          <w:szCs w:val="28"/>
        </w:rPr>
      </w:pPr>
      <w:r w:rsidRPr="000D4C9E">
        <w:rPr>
          <w:sz w:val="28"/>
          <w:szCs w:val="28"/>
        </w:rPr>
        <w:t>7</w:t>
      </w:r>
      <w:r w:rsidR="00D92C56" w:rsidRPr="000D4C9E">
        <w:rPr>
          <w:sz w:val="28"/>
          <w:szCs w:val="28"/>
        </w:rPr>
        <w:t>.6. По решению Кредитного комитета Заемщику может быть установлен индивидуальный график погашения задолженности, обусловленный характером или сезонностью деятельности.</w:t>
      </w:r>
    </w:p>
    <w:p w14:paraId="494F5E0D" w14:textId="6D2A7573" w:rsidR="00D92C56" w:rsidRPr="000D4C9E" w:rsidRDefault="00C60BFB" w:rsidP="00D92C56">
      <w:pPr>
        <w:spacing w:line="276" w:lineRule="auto"/>
        <w:ind w:firstLine="709"/>
        <w:jc w:val="both"/>
        <w:rPr>
          <w:sz w:val="28"/>
          <w:szCs w:val="28"/>
        </w:rPr>
      </w:pPr>
      <w:r w:rsidRPr="000D4C9E">
        <w:rPr>
          <w:sz w:val="28"/>
          <w:szCs w:val="28"/>
        </w:rPr>
        <w:lastRenderedPageBreak/>
        <w:t>7</w:t>
      </w:r>
      <w:r w:rsidR="00D92C56" w:rsidRPr="000D4C9E">
        <w:rPr>
          <w:sz w:val="28"/>
          <w:szCs w:val="28"/>
        </w:rPr>
        <w:t>.7. Заемщику может быть предоставлена отсрочка платежа по основному долгу с индивидуальным графиком погашения задолженности при условии, что такая отсрочка экономически обоснована и документально подтверждена Заемщиком.</w:t>
      </w:r>
    </w:p>
    <w:p w14:paraId="04D7F7E3" w14:textId="41342A81" w:rsidR="00D92C56" w:rsidRPr="000D4C9E" w:rsidRDefault="00C60BFB" w:rsidP="00D92C56">
      <w:pPr>
        <w:spacing w:line="276" w:lineRule="auto"/>
        <w:ind w:firstLine="709"/>
        <w:jc w:val="both"/>
        <w:rPr>
          <w:sz w:val="28"/>
          <w:szCs w:val="28"/>
        </w:rPr>
      </w:pPr>
      <w:r w:rsidRPr="000D4C9E">
        <w:rPr>
          <w:sz w:val="28"/>
          <w:szCs w:val="28"/>
        </w:rPr>
        <w:t>7</w:t>
      </w:r>
      <w:r w:rsidR="00D92C56" w:rsidRPr="000D4C9E">
        <w:rPr>
          <w:sz w:val="28"/>
          <w:szCs w:val="28"/>
        </w:rPr>
        <w:t xml:space="preserve">.8. Договоры, указанные в п. </w:t>
      </w:r>
      <w:r w:rsidR="00361CCC" w:rsidRPr="000D4C9E">
        <w:rPr>
          <w:sz w:val="28"/>
          <w:szCs w:val="28"/>
        </w:rPr>
        <w:t>7</w:t>
      </w:r>
      <w:r w:rsidR="00D92C56" w:rsidRPr="000D4C9E">
        <w:rPr>
          <w:sz w:val="28"/>
          <w:szCs w:val="28"/>
        </w:rPr>
        <w:t>.5 настоящих Правил, подписываются в присутствии сотрудника Организации.</w:t>
      </w:r>
    </w:p>
    <w:p w14:paraId="6C4D66CD" w14:textId="6463E9EB" w:rsidR="00D92C56" w:rsidRPr="000D4C9E" w:rsidRDefault="00C60BFB" w:rsidP="00D92C56">
      <w:pPr>
        <w:spacing w:line="276" w:lineRule="auto"/>
        <w:ind w:firstLine="709"/>
        <w:jc w:val="both"/>
        <w:rPr>
          <w:sz w:val="28"/>
          <w:szCs w:val="28"/>
        </w:rPr>
      </w:pPr>
      <w:r w:rsidRPr="000D4C9E">
        <w:rPr>
          <w:sz w:val="28"/>
          <w:szCs w:val="28"/>
        </w:rPr>
        <w:t>7</w:t>
      </w:r>
      <w:r w:rsidR="00D92C56" w:rsidRPr="000D4C9E">
        <w:rPr>
          <w:sz w:val="28"/>
          <w:szCs w:val="28"/>
        </w:rPr>
        <w:t xml:space="preserve">.9.  Подписание договоров микрозайма, поручительства, залога осуществляется при условии готовности Заемщика обеспечить подписание документов для получения микрозайма всеми участниками сделки. При подписании договоров, указанных в п. </w:t>
      </w:r>
      <w:r w:rsidRPr="000D4C9E">
        <w:rPr>
          <w:sz w:val="28"/>
          <w:szCs w:val="28"/>
        </w:rPr>
        <w:t>7</w:t>
      </w:r>
      <w:r w:rsidR="00D92C56" w:rsidRPr="000D4C9E">
        <w:rPr>
          <w:sz w:val="28"/>
          <w:szCs w:val="28"/>
        </w:rPr>
        <w:t>.5 настоящих Правил, Заемщик/представитель Заемщика, Залогодатели и Поручители обязаны иметь при себе документы, подтверждающие личность.</w:t>
      </w:r>
    </w:p>
    <w:p w14:paraId="73A02D8E" w14:textId="1ACB0154" w:rsidR="00495EBC" w:rsidRPr="000D4C9E" w:rsidRDefault="00C60BFB" w:rsidP="00495EBC">
      <w:pPr>
        <w:spacing w:line="276" w:lineRule="auto"/>
        <w:ind w:firstLine="709"/>
        <w:jc w:val="both"/>
        <w:rPr>
          <w:sz w:val="28"/>
          <w:szCs w:val="28"/>
        </w:rPr>
      </w:pPr>
      <w:r w:rsidRPr="000D4C9E">
        <w:rPr>
          <w:sz w:val="28"/>
          <w:szCs w:val="28"/>
        </w:rPr>
        <w:t>7</w:t>
      </w:r>
      <w:r w:rsidR="00D92C56" w:rsidRPr="000D4C9E">
        <w:rPr>
          <w:sz w:val="28"/>
          <w:szCs w:val="28"/>
        </w:rPr>
        <w:t xml:space="preserve">.10. </w:t>
      </w:r>
      <w:r w:rsidR="00495EBC" w:rsidRPr="000D4C9E">
        <w:rPr>
          <w:sz w:val="28"/>
          <w:szCs w:val="28"/>
        </w:rPr>
        <w:t xml:space="preserve">При наличии обеспечения займа в виде залога движимого имущества, обязательным условием является регистрация залога данного имущества в Реестре уведомлений о залоге движимого имущества. </w:t>
      </w:r>
    </w:p>
    <w:p w14:paraId="17FB4CB4" w14:textId="77777777" w:rsidR="00867D6F" w:rsidRPr="000D4C9E" w:rsidRDefault="00867D6F" w:rsidP="00867D6F">
      <w:pPr>
        <w:spacing w:line="276" w:lineRule="auto"/>
        <w:ind w:firstLine="709"/>
        <w:jc w:val="both"/>
        <w:rPr>
          <w:sz w:val="28"/>
          <w:szCs w:val="28"/>
        </w:rPr>
      </w:pPr>
      <w:r w:rsidRPr="000D4C9E">
        <w:rPr>
          <w:sz w:val="28"/>
          <w:szCs w:val="28"/>
        </w:rPr>
        <w:t xml:space="preserve">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движимого имущества (далее – уведомление о возникновения залога) в Реестр уведомлений о залоге движимого имущества (далее по тексту –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и необходимости оплаты  нотариального сбора за регистрацию уведомлений о возникновении залога, не позднее 1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в Реестре и в день оплаты представить Залогодержателю копию платежного поручения об оплате нотариального сбора. </w:t>
      </w:r>
    </w:p>
    <w:p w14:paraId="1EBA54B5" w14:textId="77777777" w:rsidR="00867D6F" w:rsidRPr="000D4C9E" w:rsidRDefault="00867D6F" w:rsidP="00867D6F">
      <w:pPr>
        <w:spacing w:line="276" w:lineRule="auto"/>
        <w:ind w:firstLine="709"/>
        <w:jc w:val="both"/>
        <w:rPr>
          <w:sz w:val="28"/>
          <w:szCs w:val="28"/>
        </w:rPr>
      </w:pPr>
      <w:r w:rsidRPr="000D4C9E">
        <w:rPr>
          <w:sz w:val="28"/>
          <w:szCs w:val="28"/>
        </w:rPr>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за регистрацию соответствующих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05110082" w14:textId="77777777" w:rsidR="00EE67DE" w:rsidRPr="000D4C9E" w:rsidRDefault="00867D6F" w:rsidP="00D92C56">
      <w:pPr>
        <w:spacing w:line="276" w:lineRule="auto"/>
        <w:ind w:firstLine="709"/>
        <w:jc w:val="both"/>
        <w:rPr>
          <w:sz w:val="28"/>
          <w:szCs w:val="28"/>
        </w:rPr>
      </w:pPr>
      <w:r w:rsidRPr="000D4C9E">
        <w:rPr>
          <w:sz w:val="28"/>
          <w:szCs w:val="28"/>
        </w:rPr>
        <w:t xml:space="preserve">В случае, если Сторонами принято решение о регистрации уведомлений о возникновении залога без использования электронных сервисов Федеральной </w:t>
      </w:r>
      <w:r w:rsidRPr="000D4C9E">
        <w:rPr>
          <w:sz w:val="28"/>
          <w:szCs w:val="28"/>
        </w:rPr>
        <w:lastRenderedPageBreak/>
        <w:t>нотариальной палаты (в офисе нотариуса), Залогодержатель может оказать содействие Залогодателю в формировании уведомления о возникновении залога на бумажном носителе (при необходимости - и в электронной форме) по форме, установленной законодательством. Залогодатель (если им принято решение об осуществлении таких действий самостоятельно) обязуется в течении 3 (трех) рабочих дней со дня заключения договора залога движимого имущества осуществить регистрацию уведомления и предоставить Залогодержателю Свидетельство о регистрации уведомления о возникновении залога в Реестре.</w:t>
      </w:r>
    </w:p>
    <w:p w14:paraId="0D666EBE" w14:textId="77777777" w:rsidR="00EE67DE" w:rsidRPr="000D4C9E" w:rsidRDefault="00EE67DE" w:rsidP="00EE67DE">
      <w:pPr>
        <w:spacing w:line="276" w:lineRule="auto"/>
        <w:ind w:firstLine="709"/>
        <w:jc w:val="both"/>
        <w:rPr>
          <w:sz w:val="28"/>
          <w:szCs w:val="28"/>
        </w:rPr>
      </w:pPr>
      <w:bookmarkStart w:id="30" w:name="_Hlk59185993"/>
      <w:r w:rsidRPr="000D4C9E">
        <w:rPr>
          <w:sz w:val="28"/>
          <w:szCs w:val="28"/>
        </w:rPr>
        <w:t>В случае, если Залогодержателем понесены расходы по регистрации уведомлений о залоге движимого имущества, Залогодатель возмещает расходы Залогодержателю не позднее одного рабочего дня, следующего за днем получения сообщения от Залогодержателя о необходимости возмещения расходов.</w:t>
      </w:r>
    </w:p>
    <w:bookmarkEnd w:id="30"/>
    <w:p w14:paraId="3ABFB6CF" w14:textId="23AEE527" w:rsidR="00D92C56" w:rsidRPr="000D4C9E" w:rsidRDefault="00FA68BB" w:rsidP="00D92C56">
      <w:pPr>
        <w:spacing w:line="276" w:lineRule="auto"/>
        <w:ind w:firstLine="709"/>
        <w:jc w:val="both"/>
        <w:rPr>
          <w:sz w:val="28"/>
          <w:szCs w:val="28"/>
        </w:rPr>
      </w:pPr>
      <w:r w:rsidRPr="000D4C9E">
        <w:rPr>
          <w:sz w:val="28"/>
          <w:szCs w:val="28"/>
        </w:rPr>
        <w:t>7</w:t>
      </w:r>
      <w:r w:rsidR="00D92C56" w:rsidRPr="000D4C9E">
        <w:rPr>
          <w:sz w:val="28"/>
          <w:szCs w:val="28"/>
        </w:rPr>
        <w:t xml:space="preserve">.11. В случае обеспечения микрозайма залогом недвижимого имущества производится государственная регистрация ипотеки. </w:t>
      </w:r>
    </w:p>
    <w:p w14:paraId="0799CD0F" w14:textId="28AFBBE5" w:rsidR="004D1108" w:rsidRPr="000D4C9E" w:rsidRDefault="004D1108" w:rsidP="00D92C56">
      <w:pPr>
        <w:spacing w:line="276" w:lineRule="auto"/>
        <w:ind w:firstLine="709"/>
        <w:jc w:val="both"/>
        <w:rPr>
          <w:sz w:val="28"/>
          <w:szCs w:val="28"/>
        </w:rPr>
      </w:pPr>
      <w:r w:rsidRPr="000D4C9E">
        <w:rPr>
          <w:sz w:val="28"/>
          <w:szCs w:val="28"/>
        </w:rPr>
        <w:t>По решению Кредитного комитета Организации предоставление микрозайма возможно до регистрации ипотеки.</w:t>
      </w:r>
    </w:p>
    <w:p w14:paraId="67D50188" w14:textId="781FD31E" w:rsidR="00D92C56" w:rsidRPr="000D4C9E" w:rsidRDefault="00FA68BB" w:rsidP="00D92C56">
      <w:pPr>
        <w:spacing w:line="276" w:lineRule="auto"/>
        <w:ind w:firstLine="709"/>
        <w:jc w:val="both"/>
        <w:rPr>
          <w:sz w:val="28"/>
          <w:szCs w:val="28"/>
        </w:rPr>
      </w:pPr>
      <w:r w:rsidRPr="000D4C9E">
        <w:rPr>
          <w:sz w:val="28"/>
          <w:szCs w:val="28"/>
        </w:rPr>
        <w:t>7</w:t>
      </w:r>
      <w:r w:rsidR="00D92C56" w:rsidRPr="000D4C9E">
        <w:rPr>
          <w:sz w:val="28"/>
          <w:szCs w:val="28"/>
        </w:rPr>
        <w:t xml:space="preserve">.12. При предоставлении в залог недвижимого имущества специалист Организации осуществляет все необходимые действия для государственной регистрации ипотеки. Залогодатель при подписании договора залога недвижимого имущества обязан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 </w:t>
      </w:r>
    </w:p>
    <w:p w14:paraId="71A8B28B" w14:textId="77777777" w:rsidR="00D92C56" w:rsidRPr="000D4C9E" w:rsidRDefault="00D92C56" w:rsidP="00D92C56">
      <w:pPr>
        <w:spacing w:line="276" w:lineRule="auto"/>
        <w:ind w:firstLine="709"/>
        <w:jc w:val="both"/>
        <w:rPr>
          <w:sz w:val="28"/>
          <w:szCs w:val="28"/>
        </w:rPr>
      </w:pPr>
      <w:r w:rsidRPr="000D4C9E">
        <w:rPr>
          <w:sz w:val="28"/>
          <w:szCs w:val="28"/>
        </w:rPr>
        <w:t xml:space="preserve">В случае, когда в залог передается недвижимое имущество, приобретаемое за счет средств микрозайма, микрозайм предоставляется субъекту МСП после получения Организацией копии договора купли-продажи недвижимого имущества и подтверждения зарегистрированной в пользу Организации ипотеки на указанное недвижимое имущество. </w:t>
      </w:r>
    </w:p>
    <w:p w14:paraId="2E946236" w14:textId="77777777" w:rsidR="00BF4B82" w:rsidRPr="000D4C9E" w:rsidRDefault="00D92C56" w:rsidP="00D92C56">
      <w:pPr>
        <w:spacing w:line="276" w:lineRule="auto"/>
        <w:ind w:firstLine="709"/>
        <w:jc w:val="both"/>
        <w:rPr>
          <w:sz w:val="28"/>
          <w:szCs w:val="28"/>
        </w:rPr>
      </w:pPr>
      <w:bookmarkStart w:id="31" w:name="_Hlk68081047"/>
      <w:r w:rsidRPr="000D4C9E">
        <w:rPr>
          <w:sz w:val="28"/>
          <w:szCs w:val="28"/>
        </w:rPr>
        <w:t>По решению Кредитного комитета Организации предоставление микрозайма возможно до регистрации ипотеки.</w:t>
      </w:r>
    </w:p>
    <w:p w14:paraId="18A1C2E4" w14:textId="77777777" w:rsidR="00BF4B82" w:rsidRPr="000D4C9E" w:rsidRDefault="00BF4B82" w:rsidP="00BF4B82">
      <w:pPr>
        <w:spacing w:line="276" w:lineRule="auto"/>
        <w:ind w:firstLine="709"/>
        <w:jc w:val="both"/>
        <w:rPr>
          <w:sz w:val="28"/>
          <w:szCs w:val="28"/>
        </w:rPr>
      </w:pPr>
      <w:bookmarkStart w:id="32" w:name="_Hlk59186038"/>
      <w:bookmarkEnd w:id="31"/>
      <w:r w:rsidRPr="000D4C9E">
        <w:rPr>
          <w:sz w:val="28"/>
          <w:szCs w:val="28"/>
        </w:rPr>
        <w:t>Залогодатель возмещает расходы Залогодержателю по регистрации ипотеки не позднее одного рабочего дня, следующего за днем получения сообщения от Залогодержателя о необходимости возмещения расходов.</w:t>
      </w:r>
    </w:p>
    <w:bookmarkEnd w:id="32"/>
    <w:p w14:paraId="1026C90A" w14:textId="0D887F06" w:rsidR="00D92C56" w:rsidRPr="000D4C9E" w:rsidRDefault="009E50C7" w:rsidP="00D92C56">
      <w:pPr>
        <w:spacing w:line="276" w:lineRule="auto"/>
        <w:ind w:firstLine="709"/>
        <w:jc w:val="both"/>
        <w:rPr>
          <w:sz w:val="28"/>
          <w:szCs w:val="28"/>
        </w:rPr>
      </w:pPr>
      <w:r w:rsidRPr="000D4C9E">
        <w:rPr>
          <w:sz w:val="28"/>
          <w:szCs w:val="28"/>
        </w:rPr>
        <w:t>7</w:t>
      </w:r>
      <w:r w:rsidR="00D92C56" w:rsidRPr="000D4C9E">
        <w:rPr>
          <w:sz w:val="28"/>
          <w:szCs w:val="28"/>
        </w:rPr>
        <w:t>.13. Оригиналы документов на залоговое имущество (ПТС и др.) после подписания договора займа и обеспечивающих договоров принимаются на хранение на основании акта приема-передачи, составленного в двух экземплярах, первый из которых помещается вместе с документами в досье Заемщика, второй передается Заемщику.</w:t>
      </w:r>
    </w:p>
    <w:p w14:paraId="3AFB43F3" w14:textId="451B07E0" w:rsidR="00D92C56" w:rsidRPr="000D4C9E" w:rsidRDefault="009E50C7" w:rsidP="00D92C56">
      <w:pPr>
        <w:spacing w:line="276" w:lineRule="auto"/>
        <w:ind w:firstLine="709"/>
        <w:jc w:val="both"/>
        <w:rPr>
          <w:sz w:val="28"/>
          <w:szCs w:val="28"/>
        </w:rPr>
      </w:pPr>
      <w:r w:rsidRPr="000D4C9E">
        <w:rPr>
          <w:sz w:val="28"/>
          <w:szCs w:val="28"/>
        </w:rPr>
        <w:t>7</w:t>
      </w:r>
      <w:r w:rsidR="00D92C56" w:rsidRPr="000D4C9E">
        <w:rPr>
          <w:sz w:val="28"/>
          <w:szCs w:val="28"/>
        </w:rPr>
        <w:t xml:space="preserve">.14. После совершения действий, указанных в пунктах </w:t>
      </w:r>
      <w:r w:rsidRPr="000D4C9E">
        <w:rPr>
          <w:sz w:val="28"/>
          <w:szCs w:val="28"/>
        </w:rPr>
        <w:t>7</w:t>
      </w:r>
      <w:r w:rsidR="00D92C56" w:rsidRPr="000D4C9E">
        <w:rPr>
          <w:sz w:val="28"/>
          <w:szCs w:val="28"/>
        </w:rPr>
        <w:t xml:space="preserve">.5. и </w:t>
      </w:r>
      <w:r w:rsidRPr="000D4C9E">
        <w:rPr>
          <w:sz w:val="28"/>
          <w:szCs w:val="28"/>
        </w:rPr>
        <w:t>7</w:t>
      </w:r>
      <w:r w:rsidR="00D92C56" w:rsidRPr="000D4C9E">
        <w:rPr>
          <w:sz w:val="28"/>
          <w:szCs w:val="28"/>
        </w:rPr>
        <w:t xml:space="preserve">.13. </w:t>
      </w:r>
      <w:r w:rsidR="00247158" w:rsidRPr="000D4C9E">
        <w:rPr>
          <w:sz w:val="28"/>
          <w:szCs w:val="28"/>
        </w:rPr>
        <w:t xml:space="preserve">менеджер по займам </w:t>
      </w:r>
      <w:r w:rsidR="00D92C56" w:rsidRPr="000D4C9E">
        <w:rPr>
          <w:sz w:val="28"/>
          <w:szCs w:val="28"/>
        </w:rPr>
        <w:t xml:space="preserve">готовит распоряжение на выдачу займа. Распоряжение </w:t>
      </w:r>
      <w:r w:rsidR="00247158" w:rsidRPr="000D4C9E">
        <w:rPr>
          <w:sz w:val="28"/>
          <w:szCs w:val="28"/>
        </w:rPr>
        <w:lastRenderedPageBreak/>
        <w:t>подписывается менеджером по займам,</w:t>
      </w:r>
      <w:r w:rsidR="00D92C56" w:rsidRPr="000D4C9E">
        <w:rPr>
          <w:sz w:val="28"/>
          <w:szCs w:val="28"/>
        </w:rPr>
        <w:t xml:space="preserve"> консультантом по правовым вопросам и безопасности и </w:t>
      </w:r>
      <w:r w:rsidR="00247158" w:rsidRPr="000D4C9E">
        <w:rPr>
          <w:sz w:val="28"/>
          <w:szCs w:val="28"/>
        </w:rPr>
        <w:t>у</w:t>
      </w:r>
      <w:r w:rsidR="00D92C56" w:rsidRPr="000D4C9E">
        <w:rPr>
          <w:sz w:val="28"/>
          <w:szCs w:val="28"/>
        </w:rPr>
        <w:t>полномоченным лицом Организации, после чего передается в бухгалтерию для перечисления средств на расчетный счет Заемщика, указанный в договоре займа. Перечисление денежных средств может осуществляться одним или несколькими платежами (траншами), в зависимости от решения, принятого Кредитным комитетом Организации. Распоряжение составляется в двух экземплярах, один из которых помещается в досье Заемщика, второй - передается для исполнения в бухгалтерию Организации.</w:t>
      </w:r>
    </w:p>
    <w:p w14:paraId="546A8769" w14:textId="6FCCAD8D" w:rsidR="00D92C56" w:rsidRPr="000D4C9E" w:rsidRDefault="005B4421" w:rsidP="00D92C56">
      <w:pPr>
        <w:spacing w:line="276" w:lineRule="auto"/>
        <w:ind w:firstLine="709"/>
        <w:jc w:val="both"/>
        <w:rPr>
          <w:sz w:val="28"/>
          <w:szCs w:val="28"/>
        </w:rPr>
      </w:pPr>
      <w:r w:rsidRPr="000D4C9E">
        <w:rPr>
          <w:sz w:val="28"/>
          <w:szCs w:val="28"/>
        </w:rPr>
        <w:t>7</w:t>
      </w:r>
      <w:r w:rsidR="00D92C56" w:rsidRPr="000D4C9E">
        <w:rPr>
          <w:sz w:val="28"/>
          <w:szCs w:val="28"/>
        </w:rPr>
        <w:t xml:space="preserve">.15. Предоставление микрозайма осуществляется путем безналичного перечисления денежных средств в валюте Российской Федерации. Днем предоставления микрозайма считается день списания средств с расчетного счета Организации. </w:t>
      </w:r>
    </w:p>
    <w:p w14:paraId="15D9A196" w14:textId="7E0F76C1" w:rsidR="00D92C56" w:rsidRPr="000D4C9E" w:rsidRDefault="005B4421" w:rsidP="00D92C56">
      <w:pPr>
        <w:spacing w:line="276" w:lineRule="auto"/>
        <w:ind w:firstLine="709"/>
        <w:jc w:val="both"/>
        <w:rPr>
          <w:sz w:val="28"/>
          <w:szCs w:val="28"/>
        </w:rPr>
      </w:pPr>
      <w:r w:rsidRPr="000D4C9E">
        <w:rPr>
          <w:sz w:val="28"/>
          <w:szCs w:val="28"/>
        </w:rPr>
        <w:t>7</w:t>
      </w:r>
      <w:r w:rsidR="00D92C56" w:rsidRPr="000D4C9E">
        <w:rPr>
          <w:sz w:val="28"/>
          <w:szCs w:val="28"/>
        </w:rPr>
        <w:t>.16.</w:t>
      </w:r>
      <w:r w:rsidR="00D92C56" w:rsidRPr="000D4C9E">
        <w:rPr>
          <w:sz w:val="28"/>
          <w:szCs w:val="28"/>
        </w:rPr>
        <w:tab/>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918B42F" w14:textId="660BF4B5" w:rsidR="00D92C56" w:rsidRPr="000D4C9E" w:rsidRDefault="005B4421" w:rsidP="00D92C56">
      <w:pPr>
        <w:spacing w:line="276" w:lineRule="auto"/>
        <w:ind w:firstLine="709"/>
        <w:jc w:val="both"/>
        <w:rPr>
          <w:sz w:val="28"/>
          <w:szCs w:val="28"/>
        </w:rPr>
      </w:pPr>
      <w:r w:rsidRPr="000D4C9E">
        <w:rPr>
          <w:sz w:val="28"/>
          <w:szCs w:val="28"/>
        </w:rPr>
        <w:t>7</w:t>
      </w:r>
      <w:r w:rsidR="00D92C56" w:rsidRPr="000D4C9E">
        <w:rPr>
          <w:sz w:val="28"/>
          <w:szCs w:val="28"/>
        </w:rPr>
        <w:t>.17.</w:t>
      </w:r>
      <w:r w:rsidR="00D92C56" w:rsidRPr="000D4C9E">
        <w:rPr>
          <w:sz w:val="28"/>
          <w:szCs w:val="28"/>
        </w:rPr>
        <w:tab/>
        <w:t xml:space="preserve">Возврат суммы микрозайма осуществляется Заемщиком согласно Графику платежей, ежемесячно, начиная с месяца, следующего за месяцем получения микрозайма, за исключением случаев, предусмотренных пунктом </w:t>
      </w:r>
      <w:r w:rsidRPr="000D4C9E">
        <w:rPr>
          <w:sz w:val="28"/>
          <w:szCs w:val="28"/>
        </w:rPr>
        <w:t>7</w:t>
      </w:r>
      <w:r w:rsidR="00D92C56" w:rsidRPr="000D4C9E">
        <w:rPr>
          <w:sz w:val="28"/>
          <w:szCs w:val="28"/>
        </w:rPr>
        <w:t>.7 настоящих Правил.</w:t>
      </w:r>
    </w:p>
    <w:p w14:paraId="23C54DDC" w14:textId="154EBD32" w:rsidR="00D92C56" w:rsidRPr="000D4C9E" w:rsidRDefault="005B4421" w:rsidP="00D92C56">
      <w:pPr>
        <w:spacing w:line="276" w:lineRule="auto"/>
        <w:ind w:firstLine="709"/>
        <w:jc w:val="both"/>
        <w:rPr>
          <w:sz w:val="28"/>
          <w:szCs w:val="28"/>
        </w:rPr>
      </w:pPr>
      <w:r w:rsidRPr="000D4C9E">
        <w:rPr>
          <w:sz w:val="28"/>
          <w:szCs w:val="28"/>
        </w:rPr>
        <w:t>7</w:t>
      </w:r>
      <w:r w:rsidR="00D92C56" w:rsidRPr="000D4C9E">
        <w:rPr>
          <w:sz w:val="28"/>
          <w:szCs w:val="28"/>
        </w:rPr>
        <w:t>.18.</w:t>
      </w:r>
      <w:r w:rsidR="00D92C56" w:rsidRPr="000D4C9E">
        <w:rPr>
          <w:sz w:val="28"/>
          <w:szCs w:val="28"/>
        </w:rPr>
        <w:tab/>
        <w:t>Ежемесячные платежи по уплате процентов за пользование микрозаймом, производятся в срок, указанный в Графике платежей.</w:t>
      </w:r>
    </w:p>
    <w:p w14:paraId="6348C224" w14:textId="53CE4CB3" w:rsidR="00D92C56" w:rsidRPr="000D4C9E" w:rsidRDefault="005B4421" w:rsidP="00D92C56">
      <w:pPr>
        <w:spacing w:line="276" w:lineRule="auto"/>
        <w:ind w:firstLine="709"/>
        <w:jc w:val="both"/>
        <w:rPr>
          <w:sz w:val="28"/>
          <w:szCs w:val="28"/>
        </w:rPr>
      </w:pPr>
      <w:r w:rsidRPr="000D4C9E">
        <w:rPr>
          <w:sz w:val="28"/>
          <w:szCs w:val="28"/>
        </w:rPr>
        <w:t>7</w:t>
      </w:r>
      <w:r w:rsidR="00D92C56" w:rsidRPr="000D4C9E">
        <w:rPr>
          <w:sz w:val="28"/>
          <w:szCs w:val="28"/>
        </w:rPr>
        <w:t>.19. Условия, определяющие права и обязанности Организации и Заемщика по договору микрозайма, устанавливаются договором микрозайма.</w:t>
      </w:r>
    </w:p>
    <w:p w14:paraId="794CDB62" w14:textId="77777777" w:rsidR="00D92C56" w:rsidRPr="000D4C9E" w:rsidRDefault="00D92C56" w:rsidP="00D92C56">
      <w:pPr>
        <w:spacing w:line="276" w:lineRule="auto"/>
        <w:ind w:firstLine="709"/>
        <w:jc w:val="both"/>
        <w:rPr>
          <w:sz w:val="28"/>
          <w:szCs w:val="28"/>
        </w:rPr>
      </w:pPr>
      <w:r w:rsidRPr="000D4C9E">
        <w:rPr>
          <w:sz w:val="28"/>
          <w:szCs w:val="28"/>
        </w:rPr>
        <w:t>Погашение основного долга и уплата процентов за пользование микрозаймом осуществляется Заемщиком на основании договора микрозайма в безналичном порядке путем перечисления денежных средств на соответствующие расчетные счета Организации, указанные в договоре микрозайма. Специалисты Организации осуществляют контроль своевременности и полноты уплаты процентов за пользование микрозаймом и основного долга в соответствии с договором микрозайма.</w:t>
      </w:r>
    </w:p>
    <w:p w14:paraId="1489258E" w14:textId="6CF9D0CA"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 xml:space="preserve">.20. Досрочное погашение микрозайма или его части допускается с пересчетом подлежащих уплате процентов исходя из фактического остатка основного долга по микрозайму на дату погашения на основании письменного заявления Заемщика, поданного в срок не менее, чем за </w:t>
      </w:r>
      <w:r w:rsidR="00914CD2" w:rsidRPr="000D4C9E">
        <w:rPr>
          <w:sz w:val="28"/>
          <w:szCs w:val="28"/>
        </w:rPr>
        <w:t>10</w:t>
      </w:r>
      <w:r w:rsidR="00D92C56" w:rsidRPr="000D4C9E">
        <w:rPr>
          <w:sz w:val="28"/>
          <w:szCs w:val="28"/>
        </w:rPr>
        <w:t xml:space="preserve"> (</w:t>
      </w:r>
      <w:r w:rsidR="00914CD2" w:rsidRPr="000D4C9E">
        <w:rPr>
          <w:sz w:val="28"/>
          <w:szCs w:val="28"/>
        </w:rPr>
        <w:t>десять</w:t>
      </w:r>
      <w:r w:rsidR="00D92C56" w:rsidRPr="000D4C9E">
        <w:rPr>
          <w:sz w:val="28"/>
          <w:szCs w:val="28"/>
        </w:rPr>
        <w:t xml:space="preserve">) рабочих дней до даты планируемого погашения микрозайма или его части. 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p>
    <w:p w14:paraId="6C72823D" w14:textId="77777777" w:rsidR="00D92C56" w:rsidRPr="000D4C9E" w:rsidRDefault="00D92C56" w:rsidP="00D92C56">
      <w:pPr>
        <w:spacing w:line="276" w:lineRule="auto"/>
        <w:ind w:firstLine="709"/>
        <w:jc w:val="both"/>
        <w:rPr>
          <w:sz w:val="28"/>
          <w:szCs w:val="28"/>
        </w:rPr>
      </w:pPr>
      <w:r w:rsidRPr="000D4C9E">
        <w:rPr>
          <w:sz w:val="28"/>
          <w:szCs w:val="28"/>
        </w:rPr>
        <w:lastRenderedPageBreak/>
        <w:t>Комиссия за досрочное погашение микрозайма не взимается.</w:t>
      </w:r>
    </w:p>
    <w:p w14:paraId="7FFB4D33" w14:textId="1523003B"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.21. Микрозаймы, предоставляемые Организацией, являются целевыми. Договор микрозайма предусматривает право Организации осуществлять контроль за целевым использованием микрозайма и обязанность Заемщика обеспечить возможность такого контроля.</w:t>
      </w:r>
    </w:p>
    <w:p w14:paraId="66CDA538" w14:textId="47E50204"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 xml:space="preserve">.22. Заемщик в сроки и в порядке, определенными договором микрозайма, не позднее </w:t>
      </w:r>
      <w:r w:rsidR="00E80D52" w:rsidRPr="000D4C9E">
        <w:rPr>
          <w:sz w:val="28"/>
          <w:szCs w:val="28"/>
        </w:rPr>
        <w:t>1</w:t>
      </w:r>
      <w:r w:rsidR="00467DA9" w:rsidRPr="000D4C9E">
        <w:rPr>
          <w:sz w:val="28"/>
          <w:szCs w:val="28"/>
        </w:rPr>
        <w:t>8</w:t>
      </w:r>
      <w:r w:rsidR="00E80D52" w:rsidRPr="000D4C9E">
        <w:rPr>
          <w:sz w:val="28"/>
          <w:szCs w:val="28"/>
        </w:rPr>
        <w:t>0</w:t>
      </w:r>
      <w:r w:rsidR="00D92C56" w:rsidRPr="000D4C9E">
        <w:rPr>
          <w:sz w:val="28"/>
          <w:szCs w:val="28"/>
        </w:rPr>
        <w:t xml:space="preserve"> (</w:t>
      </w:r>
      <w:r w:rsidR="00E80D52" w:rsidRPr="000D4C9E">
        <w:rPr>
          <w:sz w:val="28"/>
          <w:szCs w:val="28"/>
        </w:rPr>
        <w:t xml:space="preserve">ста </w:t>
      </w:r>
      <w:r w:rsidR="00467DA9" w:rsidRPr="000D4C9E">
        <w:rPr>
          <w:sz w:val="28"/>
          <w:szCs w:val="28"/>
        </w:rPr>
        <w:t>восьмидесяти</w:t>
      </w:r>
      <w:r w:rsidR="00D92C56" w:rsidRPr="000D4C9E">
        <w:rPr>
          <w:sz w:val="28"/>
          <w:szCs w:val="28"/>
        </w:rPr>
        <w:t>) календарных дней после выдачи микрозайма, обязан подтвердить целевое использование полученного микрозайма, представив отчет о целевом расходовании средств микрозайма по форме, предусмотренной договором микрозайма, с приложением заверенных в установленном порядке копий документов, подтверждающих расходование средств (</w:t>
      </w:r>
      <w:r w:rsidR="009F018C" w:rsidRPr="000D4C9E">
        <w:rPr>
          <w:sz w:val="28"/>
          <w:szCs w:val="28"/>
        </w:rPr>
        <w:t xml:space="preserve">банковские выписки, </w:t>
      </w:r>
      <w:r w:rsidR="00D92C56" w:rsidRPr="000D4C9E">
        <w:rPr>
          <w:sz w:val="28"/>
          <w:szCs w:val="28"/>
        </w:rPr>
        <w:t xml:space="preserve">договоры, счета, товарно-транспортные накладные, акты приема-передачи товарно-материальных ценностей, акты выполненных работ и услуг, платежные поручения, фискальные и товарные чеки и т.п.). </w:t>
      </w:r>
    </w:p>
    <w:p w14:paraId="7A4853BF" w14:textId="77777777" w:rsidR="00D92C56" w:rsidRDefault="00D92C56" w:rsidP="00D92C56">
      <w:pPr>
        <w:spacing w:line="276" w:lineRule="auto"/>
        <w:ind w:firstLine="709"/>
        <w:jc w:val="both"/>
        <w:rPr>
          <w:sz w:val="28"/>
          <w:szCs w:val="28"/>
        </w:rPr>
      </w:pPr>
      <w:bookmarkStart w:id="33" w:name="_Hlk55660206"/>
      <w:r w:rsidRPr="000D4C9E">
        <w:rPr>
          <w:sz w:val="28"/>
          <w:szCs w:val="28"/>
        </w:rPr>
        <w:t xml:space="preserve">В случае приобретения за счет средств микрозайма движимого имущества (транспортных средств, спецтехники, иного движимого имущества), которое в соответствии с требованиями действующего законодательства должно пройти процедуру постановки на учет (регистрации), к документам, подтверждающим приобретение указанного имущества, должны прилагаться документы, подтверждающие постановку имущества на учет (регистрацию). </w:t>
      </w:r>
    </w:p>
    <w:p w14:paraId="3312CAE2" w14:textId="51BC746B" w:rsidR="006E4AFA" w:rsidRPr="006E4AFA" w:rsidRDefault="006E4AFA" w:rsidP="006E4AFA">
      <w:pPr>
        <w:spacing w:line="276" w:lineRule="auto"/>
        <w:ind w:firstLine="709"/>
        <w:jc w:val="both"/>
        <w:rPr>
          <w:sz w:val="28"/>
          <w:szCs w:val="28"/>
        </w:rPr>
      </w:pPr>
      <w:r w:rsidRPr="006E4AFA">
        <w:rPr>
          <w:sz w:val="28"/>
          <w:szCs w:val="28"/>
          <w:highlight w:val="yellow"/>
        </w:rPr>
        <w:t>В целях контроля целевого использования средств ответственный сотрудник (менеджер по займам) Организации направляет на электронную почту Заемщика уведомление о целевом использовании средств микрозайма по форме, установленной в приложении № 29, в срок не более 60 (шестидесяти) рабочих дней до истечения срока, установленного в п. 7.22. настоящих Правил.</w:t>
      </w:r>
    </w:p>
    <w:bookmarkEnd w:id="33"/>
    <w:p w14:paraId="43C1B0A3" w14:textId="4679B17E" w:rsidR="00D92C56" w:rsidRPr="000D4C9E" w:rsidRDefault="00D92C56" w:rsidP="00D92C56">
      <w:pPr>
        <w:spacing w:line="276" w:lineRule="auto"/>
        <w:ind w:firstLine="709"/>
        <w:jc w:val="both"/>
        <w:rPr>
          <w:sz w:val="28"/>
          <w:szCs w:val="28"/>
        </w:rPr>
      </w:pPr>
      <w:r w:rsidRPr="000D4C9E">
        <w:rPr>
          <w:sz w:val="28"/>
          <w:szCs w:val="28"/>
        </w:rPr>
        <w:t xml:space="preserve">В случае неподтверждения целевого использования суммы микрозайма в течение </w:t>
      </w:r>
      <w:r w:rsidR="00467DA9" w:rsidRPr="000D4C9E">
        <w:rPr>
          <w:sz w:val="28"/>
          <w:szCs w:val="28"/>
        </w:rPr>
        <w:t>1</w:t>
      </w:r>
      <w:r w:rsidR="007E19FD" w:rsidRPr="000D4C9E">
        <w:rPr>
          <w:sz w:val="28"/>
          <w:szCs w:val="28"/>
        </w:rPr>
        <w:t>8</w:t>
      </w:r>
      <w:r w:rsidR="00467DA9" w:rsidRPr="000D4C9E">
        <w:rPr>
          <w:sz w:val="28"/>
          <w:szCs w:val="28"/>
        </w:rPr>
        <w:t>0</w:t>
      </w:r>
      <w:r w:rsidRPr="000D4C9E">
        <w:rPr>
          <w:sz w:val="28"/>
          <w:szCs w:val="28"/>
        </w:rPr>
        <w:t xml:space="preserve"> (</w:t>
      </w:r>
      <w:r w:rsidR="00467DA9" w:rsidRPr="000D4C9E">
        <w:rPr>
          <w:sz w:val="28"/>
          <w:szCs w:val="28"/>
        </w:rPr>
        <w:t>ста восьмидесяти</w:t>
      </w:r>
      <w:r w:rsidRPr="000D4C9E">
        <w:rPr>
          <w:sz w:val="28"/>
          <w:szCs w:val="28"/>
        </w:rPr>
        <w:t>) календарных дней со дня ее получения и (или) в случае установления факта нецелевого использования суммы микрозайма Организация имеет право принять установленные законодательством РФ и договором микрозайма меры</w:t>
      </w:r>
      <w:r w:rsidR="009B0CD5" w:rsidRPr="000D4C9E">
        <w:rPr>
          <w:sz w:val="28"/>
          <w:szCs w:val="28"/>
        </w:rPr>
        <w:t xml:space="preserve">, в том числе </w:t>
      </w:r>
      <w:r w:rsidRPr="000D4C9E">
        <w:rPr>
          <w:sz w:val="28"/>
          <w:szCs w:val="28"/>
        </w:rPr>
        <w:t>по досрочному возврату суммы микрозайма и взысканию процентов за пользование микрозаймом.</w:t>
      </w:r>
    </w:p>
    <w:p w14:paraId="78A22691" w14:textId="774C9A09" w:rsidR="00D92C56" w:rsidRPr="000D4C9E" w:rsidRDefault="00E141D5" w:rsidP="00E42758">
      <w:pPr>
        <w:spacing w:line="276" w:lineRule="auto"/>
        <w:ind w:firstLine="709"/>
        <w:jc w:val="both"/>
        <w:rPr>
          <w:sz w:val="28"/>
          <w:szCs w:val="28"/>
        </w:rPr>
      </w:pPr>
      <w:r w:rsidRPr="000D4C9E">
        <w:rPr>
          <w:sz w:val="28"/>
          <w:szCs w:val="28"/>
        </w:rPr>
        <w:t>7</w:t>
      </w:r>
      <w:r w:rsidR="00D92C56" w:rsidRPr="000D4C9E">
        <w:rPr>
          <w:sz w:val="28"/>
          <w:szCs w:val="28"/>
        </w:rPr>
        <w:t xml:space="preserve">.23. Организация в течение срока действия договора микрозайма осуществляет контроль финансового состояния Заемщика, сохранности предметов залога, а также достижения заявленных показателей ожидаемого социально-значимого эффекта в деятельности Заемщика от привлечения заемных средств, 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 </w:t>
      </w:r>
    </w:p>
    <w:p w14:paraId="7FAE8235" w14:textId="6CC593FB" w:rsidR="00D92C56" w:rsidRPr="000D4C9E" w:rsidRDefault="00E141D5" w:rsidP="00E42758">
      <w:pPr>
        <w:spacing w:line="276" w:lineRule="auto"/>
        <w:ind w:firstLine="709"/>
        <w:jc w:val="both"/>
        <w:rPr>
          <w:sz w:val="28"/>
          <w:szCs w:val="28"/>
        </w:rPr>
      </w:pPr>
      <w:r w:rsidRPr="000D4C9E">
        <w:rPr>
          <w:sz w:val="28"/>
          <w:szCs w:val="28"/>
        </w:rPr>
        <w:lastRenderedPageBreak/>
        <w:t>7</w:t>
      </w:r>
      <w:r w:rsidR="00D92C56" w:rsidRPr="000D4C9E">
        <w:rPr>
          <w:sz w:val="28"/>
          <w:szCs w:val="28"/>
        </w:rPr>
        <w:t xml:space="preserve">.24. Заемщик в течение </w:t>
      </w:r>
      <w:r w:rsidR="008252C6" w:rsidRPr="000D4C9E">
        <w:rPr>
          <w:sz w:val="28"/>
          <w:szCs w:val="28"/>
        </w:rPr>
        <w:t xml:space="preserve">срока действия договора микрозайма ежегодно, </w:t>
      </w:r>
      <w:r w:rsidR="00D92C56" w:rsidRPr="000D4C9E">
        <w:rPr>
          <w:sz w:val="28"/>
          <w:szCs w:val="28"/>
        </w:rPr>
        <w:t xml:space="preserve">в срок до 31 марта года, следующего за отчетным, обязан предоставлять в Организацию информацию о показателях эффективности деятельности Заемщика по форме, предусмотренной </w:t>
      </w:r>
      <w:r w:rsidR="005A5284" w:rsidRPr="000D4C9E">
        <w:rPr>
          <w:sz w:val="28"/>
          <w:szCs w:val="28"/>
        </w:rPr>
        <w:t>Организацией</w:t>
      </w:r>
      <w:r w:rsidR="00D92C56" w:rsidRPr="000D4C9E">
        <w:rPr>
          <w:sz w:val="28"/>
          <w:szCs w:val="28"/>
        </w:rPr>
        <w:t>.</w:t>
      </w:r>
    </w:p>
    <w:p w14:paraId="1C6EA8F7" w14:textId="77777777" w:rsidR="00E42758" w:rsidRPr="000D4C9E" w:rsidRDefault="00E141D5" w:rsidP="00E42758">
      <w:pPr>
        <w:spacing w:line="276" w:lineRule="auto"/>
        <w:ind w:firstLine="709"/>
        <w:jc w:val="both"/>
        <w:rPr>
          <w:sz w:val="28"/>
          <w:szCs w:val="28"/>
          <w:lang w:eastAsia="ru-RU"/>
        </w:rPr>
      </w:pPr>
      <w:r w:rsidRPr="000D4C9E">
        <w:rPr>
          <w:sz w:val="28"/>
          <w:szCs w:val="28"/>
        </w:rPr>
        <w:t>7</w:t>
      </w:r>
      <w:r w:rsidR="00D92C56" w:rsidRPr="000D4C9E">
        <w:rPr>
          <w:sz w:val="28"/>
          <w:szCs w:val="28"/>
        </w:rPr>
        <w:t>.25. Организация вправе запрашивать дополнительную информацию у Заемщика, Поручителя, Залогодателя в целях исполнения требований Федерального закона № 115-ФЗ.</w:t>
      </w:r>
      <w:r w:rsidR="00E42758" w:rsidRPr="000D4C9E">
        <w:rPr>
          <w:sz w:val="28"/>
          <w:szCs w:val="28"/>
          <w:lang w:eastAsia="ru-RU"/>
        </w:rPr>
        <w:t xml:space="preserve"> </w:t>
      </w:r>
    </w:p>
    <w:p w14:paraId="7FB48C57" w14:textId="15A2EDCE" w:rsidR="00E42758" w:rsidRPr="000D4C9E" w:rsidRDefault="00E42758" w:rsidP="00E42758">
      <w:pPr>
        <w:spacing w:line="276" w:lineRule="auto"/>
        <w:ind w:firstLine="709"/>
        <w:jc w:val="both"/>
        <w:rPr>
          <w:sz w:val="28"/>
          <w:szCs w:val="28"/>
          <w:lang w:eastAsia="ru-RU"/>
        </w:rPr>
      </w:pPr>
      <w:r w:rsidRPr="000D4C9E">
        <w:rPr>
          <w:sz w:val="28"/>
          <w:szCs w:val="28"/>
          <w:lang w:eastAsia="ru-RU"/>
        </w:rPr>
        <w:t xml:space="preserve">В случае принятия Организацией решения об отказе от проведения операции, на основании </w:t>
      </w:r>
      <w:hyperlink w:anchor="Par669" w:tooltip="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 w:history="1">
        <w:r w:rsidRPr="000D4C9E">
          <w:rPr>
            <w:sz w:val="28"/>
            <w:szCs w:val="28"/>
            <w:lang w:eastAsia="ru-RU"/>
          </w:rPr>
          <w:t>пункта 11</w:t>
        </w:r>
      </w:hyperlink>
      <w:r w:rsidRPr="000D4C9E">
        <w:rPr>
          <w:sz w:val="28"/>
          <w:szCs w:val="28"/>
          <w:lang w:eastAsia="ru-RU"/>
        </w:rPr>
        <w:t xml:space="preserve"> статьи 7 Федерального закона № 115-ФЗ, Организация предоставляет заемщику, которому отказано в проведении операции (сделки), информацию о дате и причинах принятия соответствующего решения.</w:t>
      </w:r>
    </w:p>
    <w:p w14:paraId="4C78D5D9" w14:textId="77777777" w:rsidR="00E42758" w:rsidRPr="000D4C9E" w:rsidRDefault="00E42758" w:rsidP="00E42758">
      <w:pPr>
        <w:suppressAutoHyphens w:val="0"/>
        <w:spacing w:line="276" w:lineRule="auto"/>
        <w:ind w:firstLine="709"/>
        <w:jc w:val="both"/>
        <w:rPr>
          <w:sz w:val="28"/>
          <w:szCs w:val="28"/>
          <w:lang w:eastAsia="ru-RU"/>
        </w:rPr>
      </w:pPr>
      <w:r w:rsidRPr="000D4C9E">
        <w:rPr>
          <w:sz w:val="28"/>
          <w:szCs w:val="28"/>
          <w:lang w:eastAsia="ru-RU"/>
        </w:rPr>
        <w:t xml:space="preserve"> Информирование заемщика о принятом решении осуществляется в письменной форме. Информация может быть предоставлена:</w:t>
      </w:r>
    </w:p>
    <w:p w14:paraId="52B0C391" w14:textId="77777777" w:rsidR="00E42758" w:rsidRPr="000D4C9E" w:rsidRDefault="00E42758" w:rsidP="00E42758">
      <w:pPr>
        <w:suppressAutoHyphens w:val="0"/>
        <w:spacing w:line="276" w:lineRule="auto"/>
        <w:ind w:firstLine="709"/>
        <w:jc w:val="both"/>
        <w:rPr>
          <w:sz w:val="28"/>
          <w:szCs w:val="28"/>
          <w:lang w:eastAsia="ru-RU"/>
        </w:rPr>
      </w:pPr>
      <w:r w:rsidRPr="000D4C9E">
        <w:rPr>
          <w:sz w:val="28"/>
          <w:szCs w:val="28"/>
          <w:lang w:eastAsia="ru-RU"/>
        </w:rPr>
        <w:t>- при личном обращении заемщика в Организацию;</w:t>
      </w:r>
    </w:p>
    <w:p w14:paraId="624B746E" w14:textId="77777777" w:rsidR="00E42758" w:rsidRPr="000D4C9E" w:rsidRDefault="00E42758" w:rsidP="00E42758">
      <w:pPr>
        <w:suppressAutoHyphens w:val="0"/>
        <w:spacing w:line="276" w:lineRule="auto"/>
        <w:ind w:firstLine="709"/>
        <w:jc w:val="both"/>
        <w:rPr>
          <w:sz w:val="28"/>
          <w:szCs w:val="28"/>
          <w:lang w:eastAsia="ru-RU"/>
        </w:rPr>
      </w:pPr>
      <w:r w:rsidRPr="000D4C9E">
        <w:rPr>
          <w:sz w:val="28"/>
          <w:szCs w:val="28"/>
          <w:lang w:eastAsia="ru-RU"/>
        </w:rPr>
        <w:t>- посредством направления на электронный адрес заемщика;</w:t>
      </w:r>
    </w:p>
    <w:p w14:paraId="03BE893D" w14:textId="77777777" w:rsidR="00E42758" w:rsidRPr="000D4C9E" w:rsidRDefault="00E42758" w:rsidP="00E42758">
      <w:pPr>
        <w:suppressAutoHyphens w:val="0"/>
        <w:spacing w:line="276" w:lineRule="auto"/>
        <w:ind w:firstLine="709"/>
        <w:jc w:val="both"/>
        <w:rPr>
          <w:sz w:val="28"/>
          <w:szCs w:val="28"/>
          <w:lang w:eastAsia="ru-RU"/>
        </w:rPr>
      </w:pPr>
      <w:r w:rsidRPr="000D4C9E">
        <w:rPr>
          <w:sz w:val="28"/>
          <w:szCs w:val="28"/>
          <w:lang w:eastAsia="ru-RU"/>
        </w:rPr>
        <w:t>- посредством направления на почтовый адрес заемщика.</w:t>
      </w:r>
    </w:p>
    <w:p w14:paraId="3FA3A481" w14:textId="4495454A" w:rsidR="00E42758" w:rsidRPr="000D4C9E" w:rsidRDefault="00E42758" w:rsidP="00E42758">
      <w:pPr>
        <w:suppressAutoHyphens w:val="0"/>
        <w:spacing w:line="276" w:lineRule="auto"/>
        <w:ind w:firstLine="709"/>
        <w:jc w:val="both"/>
        <w:rPr>
          <w:sz w:val="28"/>
          <w:szCs w:val="28"/>
          <w:lang w:eastAsia="ru-RU"/>
        </w:rPr>
      </w:pPr>
      <w:r w:rsidRPr="000D4C9E">
        <w:rPr>
          <w:sz w:val="28"/>
          <w:szCs w:val="28"/>
          <w:lang w:eastAsia="ru-RU"/>
        </w:rPr>
        <w:t>Указанные действия должны быть осуществлены не позднее 5 (пяти) рабочих дней со дня принятия решения об отказе от проведения операции (сделки).</w:t>
      </w:r>
    </w:p>
    <w:p w14:paraId="1F561215" w14:textId="5B9EA9DD" w:rsidR="00D92C56" w:rsidRPr="000D4C9E" w:rsidRDefault="00E141D5" w:rsidP="00E42758">
      <w:pPr>
        <w:spacing w:line="276" w:lineRule="auto"/>
        <w:ind w:firstLine="709"/>
        <w:jc w:val="both"/>
        <w:rPr>
          <w:sz w:val="28"/>
          <w:szCs w:val="28"/>
        </w:rPr>
      </w:pPr>
      <w:r w:rsidRPr="000D4C9E">
        <w:rPr>
          <w:sz w:val="28"/>
          <w:szCs w:val="28"/>
        </w:rPr>
        <w:t>7</w:t>
      </w:r>
      <w:r w:rsidR="00D92C56" w:rsidRPr="000D4C9E">
        <w:rPr>
          <w:sz w:val="28"/>
          <w:szCs w:val="28"/>
        </w:rPr>
        <w:t xml:space="preserve">.26. В случае получения от Заемщика или из других источников информации о невозможности погашения займа или очередного платежа по займу (согласно Графику платежей) в срок, специалист Организации обязан немедленно поставить в известность </w:t>
      </w:r>
      <w:r w:rsidR="00914CD2" w:rsidRPr="000D4C9E">
        <w:rPr>
          <w:sz w:val="28"/>
          <w:szCs w:val="28"/>
        </w:rPr>
        <w:t>и</w:t>
      </w:r>
      <w:r w:rsidR="00D92C56" w:rsidRPr="000D4C9E">
        <w:rPr>
          <w:sz w:val="28"/>
          <w:szCs w:val="28"/>
        </w:rPr>
        <w:t>сполнительного директора Организации, или лицо его замещающее, о складывающейся ситуации для принятия необходимых мер.</w:t>
      </w:r>
    </w:p>
    <w:p w14:paraId="4400819A" w14:textId="7A87BCFF"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.27. Организация в случае отсутствия очередного платежа по займу в установленную дату обязана проинформировать Заемщика об этом, получив устные и/или письменные разъяснения относительно отсутствия платежа.</w:t>
      </w:r>
    </w:p>
    <w:p w14:paraId="6278BFD8" w14:textId="20595E37"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.28. По обоснованному обращению Заемщика Кредитный комитет Организации может принять решение:</w:t>
      </w:r>
    </w:p>
    <w:p w14:paraId="1F802492" w14:textId="5E7825A7" w:rsidR="00D24786" w:rsidRPr="000D4C9E" w:rsidRDefault="00D24786" w:rsidP="00D92C56">
      <w:pPr>
        <w:spacing w:line="276" w:lineRule="auto"/>
        <w:ind w:firstLine="709"/>
        <w:jc w:val="both"/>
        <w:rPr>
          <w:sz w:val="28"/>
          <w:szCs w:val="28"/>
        </w:rPr>
      </w:pPr>
      <w:r w:rsidRPr="000D4C9E">
        <w:rPr>
          <w:sz w:val="28"/>
          <w:szCs w:val="28"/>
        </w:rPr>
        <w:t>- о пролонгации займа (продлении срока действия) договора, при этом общий срок договора не может превышать 36 месяцев;</w:t>
      </w:r>
    </w:p>
    <w:p w14:paraId="4D64A593" w14:textId="77777777" w:rsidR="00D92C56" w:rsidRPr="000D4C9E" w:rsidRDefault="00D92C56" w:rsidP="00D92C56">
      <w:pPr>
        <w:spacing w:line="276" w:lineRule="auto"/>
        <w:ind w:firstLine="709"/>
        <w:jc w:val="both"/>
        <w:rPr>
          <w:sz w:val="28"/>
          <w:szCs w:val="28"/>
        </w:rPr>
      </w:pPr>
      <w:r w:rsidRPr="000D4C9E">
        <w:rPr>
          <w:sz w:val="28"/>
          <w:szCs w:val="28"/>
        </w:rPr>
        <w:t xml:space="preserve">- о реструктуризации займа (изменении графика и сумм платежей) не более 5-ти раз за время действия займа; </w:t>
      </w:r>
    </w:p>
    <w:p w14:paraId="2930C5A8" w14:textId="77777777" w:rsidR="00D92C56" w:rsidRPr="000D4C9E" w:rsidRDefault="00D92C56" w:rsidP="00D92C56">
      <w:pPr>
        <w:spacing w:line="276" w:lineRule="auto"/>
        <w:ind w:firstLine="709"/>
        <w:jc w:val="both"/>
        <w:rPr>
          <w:sz w:val="28"/>
          <w:szCs w:val="28"/>
        </w:rPr>
      </w:pPr>
      <w:r w:rsidRPr="000D4C9E">
        <w:rPr>
          <w:sz w:val="28"/>
          <w:szCs w:val="28"/>
        </w:rPr>
        <w:t xml:space="preserve">- о замене залога движимого имущества, предоставленного в обеспечение займа; </w:t>
      </w:r>
    </w:p>
    <w:p w14:paraId="4F1B7BEC" w14:textId="7C3D4515" w:rsidR="00D92C56" w:rsidRPr="000D4C9E" w:rsidRDefault="00D92C56" w:rsidP="00D92C56">
      <w:pPr>
        <w:spacing w:line="276" w:lineRule="auto"/>
        <w:ind w:firstLine="709"/>
        <w:jc w:val="both"/>
        <w:rPr>
          <w:sz w:val="28"/>
          <w:szCs w:val="28"/>
        </w:rPr>
      </w:pPr>
      <w:r w:rsidRPr="000D4C9E">
        <w:rPr>
          <w:sz w:val="28"/>
          <w:szCs w:val="28"/>
        </w:rPr>
        <w:t>- о замене залога недвижимого имущества, предоставленного в обеспечение займа</w:t>
      </w:r>
      <w:r w:rsidR="00406E3D" w:rsidRPr="000D4C9E">
        <w:rPr>
          <w:sz w:val="28"/>
          <w:szCs w:val="28"/>
        </w:rPr>
        <w:t>.</w:t>
      </w:r>
    </w:p>
    <w:p w14:paraId="6C6DE7EB" w14:textId="523FEC8A"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 xml:space="preserve">.29. В случае нарушения графика платежей Организация начисляет неустойку в соответствии с условиями договора займа. По письменному </w:t>
      </w:r>
      <w:r w:rsidR="00D92C56" w:rsidRPr="000D4C9E">
        <w:rPr>
          <w:sz w:val="28"/>
          <w:szCs w:val="28"/>
        </w:rPr>
        <w:lastRenderedPageBreak/>
        <w:t>обращению Заемщика, в соответствии с решением Кредитного комитета, Организация вправе не начислять неустойку при просрочке очередного платежа до 30 дней, но не более 3-х раз за время действия договора займа.</w:t>
      </w:r>
    </w:p>
    <w:p w14:paraId="4F6724BF" w14:textId="48862843"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 xml:space="preserve">.30. При возникновении просроченной задолженности Организация предпринимает все возможные меры для ее погашения вплоть до выставления требования к Заемщику, поручителям о досрочном возврате займа и направления в суд искового заявления о взыскании долга и обращении взыскания на заложенное имущество. </w:t>
      </w:r>
    </w:p>
    <w:p w14:paraId="42F98F53" w14:textId="2A904F9D"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.31. Просроченная задолженность невозможная к взысканию может быть списана по решению Правления Организации по представлению Кредитного комитета (в случае, когда исчерпаны все возможные способы погашения задолженности, проведены досудебные и судебные мероприятия, есть в наличии акт службы судебных приставов о невозможности взыскания долга, в течение как минимум одного года не поступали платежи в погашение просроченного долга).</w:t>
      </w:r>
    </w:p>
    <w:p w14:paraId="3901D65A" w14:textId="30A2D67A"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 xml:space="preserve">.32. В рамках досудебного урегулирования задолженности, в случае полного погашения займа, сумма начисленной и не выплаченной неустойки может быть снижена решением Кредитного комитета </w:t>
      </w:r>
      <w:r w:rsidR="00BE1823" w:rsidRPr="000D4C9E">
        <w:rPr>
          <w:sz w:val="28"/>
          <w:szCs w:val="28"/>
        </w:rPr>
        <w:t xml:space="preserve">по </w:t>
      </w:r>
      <w:r w:rsidR="00D92C56" w:rsidRPr="000D4C9E">
        <w:rPr>
          <w:sz w:val="28"/>
          <w:szCs w:val="28"/>
        </w:rPr>
        <w:t>согласованию с Правлением Организации.</w:t>
      </w:r>
    </w:p>
    <w:bookmarkEnd w:id="28"/>
    <w:p w14:paraId="1689137D" w14:textId="77777777" w:rsidR="00D92C56" w:rsidRPr="000D4C9E" w:rsidRDefault="00D92C56" w:rsidP="00D92C56">
      <w:pPr>
        <w:spacing w:line="276" w:lineRule="auto"/>
        <w:ind w:firstLine="709"/>
        <w:jc w:val="both"/>
        <w:rPr>
          <w:b/>
          <w:sz w:val="28"/>
          <w:szCs w:val="28"/>
        </w:rPr>
      </w:pPr>
    </w:p>
    <w:p w14:paraId="23BD5F41" w14:textId="0FCA63F8" w:rsidR="00D92C56" w:rsidRPr="000D4C9E" w:rsidRDefault="00E141D5" w:rsidP="00E141D5">
      <w:pPr>
        <w:spacing w:line="276" w:lineRule="auto"/>
        <w:ind w:firstLine="709"/>
        <w:jc w:val="center"/>
        <w:rPr>
          <w:b/>
          <w:sz w:val="28"/>
          <w:szCs w:val="28"/>
        </w:rPr>
      </w:pPr>
      <w:r w:rsidRPr="000D4C9E">
        <w:rPr>
          <w:b/>
          <w:sz w:val="28"/>
          <w:szCs w:val="28"/>
        </w:rPr>
        <w:t>8</w:t>
      </w:r>
      <w:r w:rsidR="00D92C56" w:rsidRPr="000D4C9E">
        <w:rPr>
          <w:b/>
          <w:sz w:val="28"/>
          <w:szCs w:val="28"/>
        </w:rPr>
        <w:t>. Закрытие договора займа</w:t>
      </w:r>
    </w:p>
    <w:p w14:paraId="6269CA4D" w14:textId="77777777" w:rsidR="00D0472B" w:rsidRPr="000D4C9E" w:rsidRDefault="00D0472B" w:rsidP="00E141D5">
      <w:pPr>
        <w:spacing w:line="276" w:lineRule="auto"/>
        <w:ind w:firstLine="709"/>
        <w:jc w:val="center"/>
        <w:rPr>
          <w:b/>
          <w:sz w:val="28"/>
          <w:szCs w:val="28"/>
        </w:rPr>
      </w:pPr>
    </w:p>
    <w:p w14:paraId="32FC06F9" w14:textId="75EC492F" w:rsidR="00D92C56" w:rsidRPr="000D4C9E" w:rsidRDefault="00691F0E" w:rsidP="00D92C56">
      <w:pPr>
        <w:spacing w:line="276" w:lineRule="auto"/>
        <w:ind w:firstLine="709"/>
        <w:jc w:val="both"/>
        <w:rPr>
          <w:sz w:val="28"/>
          <w:szCs w:val="28"/>
        </w:rPr>
      </w:pPr>
      <w:r w:rsidRPr="000D4C9E">
        <w:rPr>
          <w:sz w:val="28"/>
          <w:szCs w:val="28"/>
        </w:rPr>
        <w:t>8</w:t>
      </w:r>
      <w:r w:rsidR="00D92C56" w:rsidRPr="000D4C9E">
        <w:rPr>
          <w:sz w:val="28"/>
          <w:szCs w:val="28"/>
        </w:rPr>
        <w:t>.1. После погашения основного долга по договору займа, начисленных процентов, а также штрафов и пеней, в случае их начисления, договор считается закрытым. Оригиналы документов на залоговое имущество (ПТС и др.) передаются Залогодателю по его обращению на основании акта приема-передачи.</w:t>
      </w:r>
    </w:p>
    <w:p w14:paraId="09A44771" w14:textId="675B08EB" w:rsidR="00D92C56" w:rsidRPr="000D4C9E" w:rsidRDefault="00691F0E" w:rsidP="00D92C56">
      <w:pPr>
        <w:spacing w:line="276" w:lineRule="auto"/>
        <w:ind w:firstLine="709"/>
        <w:jc w:val="both"/>
        <w:rPr>
          <w:sz w:val="28"/>
          <w:szCs w:val="28"/>
        </w:rPr>
      </w:pPr>
      <w:r w:rsidRPr="000D4C9E">
        <w:rPr>
          <w:sz w:val="28"/>
          <w:szCs w:val="28"/>
        </w:rPr>
        <w:t>8</w:t>
      </w:r>
      <w:r w:rsidR="00D92C56" w:rsidRPr="000D4C9E">
        <w:rPr>
          <w:sz w:val="28"/>
          <w:szCs w:val="28"/>
        </w:rPr>
        <w:t>.2. Для дальнейшего хранения досье Заемщика перемещается в архив Организации. Срок хранения - 5 лет после окончания года закрытия договора.</w:t>
      </w:r>
    </w:p>
    <w:p w14:paraId="2DDEEB26" w14:textId="49640A47" w:rsidR="00D92C56" w:rsidRPr="000D4C9E" w:rsidRDefault="00691F0E" w:rsidP="00691F0E">
      <w:pPr>
        <w:spacing w:line="276" w:lineRule="auto"/>
        <w:ind w:firstLine="709"/>
        <w:jc w:val="center"/>
        <w:rPr>
          <w:b/>
          <w:sz w:val="28"/>
          <w:szCs w:val="28"/>
        </w:rPr>
      </w:pPr>
      <w:r w:rsidRPr="000D4C9E">
        <w:rPr>
          <w:b/>
          <w:sz w:val="28"/>
          <w:szCs w:val="28"/>
        </w:rPr>
        <w:t>9</w:t>
      </w:r>
      <w:r w:rsidR="00D92C56" w:rsidRPr="000D4C9E">
        <w:rPr>
          <w:b/>
          <w:sz w:val="28"/>
          <w:szCs w:val="28"/>
        </w:rPr>
        <w:t>. Досье Заемщика</w:t>
      </w:r>
    </w:p>
    <w:p w14:paraId="0789A58B" w14:textId="77777777" w:rsidR="00A33A51" w:rsidRPr="000D4C9E" w:rsidRDefault="00A33A51" w:rsidP="00691F0E">
      <w:pPr>
        <w:spacing w:line="276" w:lineRule="auto"/>
        <w:ind w:firstLine="709"/>
        <w:jc w:val="center"/>
        <w:rPr>
          <w:b/>
          <w:sz w:val="28"/>
          <w:szCs w:val="28"/>
        </w:rPr>
      </w:pPr>
    </w:p>
    <w:p w14:paraId="467018BC" w14:textId="5EC041CF" w:rsidR="00A33A51" w:rsidRPr="000D4C9E" w:rsidRDefault="00A33A51" w:rsidP="00A33A51">
      <w:pPr>
        <w:pStyle w:val="ad"/>
        <w:ind w:firstLine="709"/>
        <w:jc w:val="both"/>
        <w:rPr>
          <w:b w:val="0"/>
          <w:szCs w:val="28"/>
        </w:rPr>
      </w:pPr>
      <w:r w:rsidRPr="000D4C9E">
        <w:rPr>
          <w:b w:val="0"/>
          <w:bCs w:val="0"/>
          <w:szCs w:val="28"/>
        </w:rPr>
        <w:t>9.1. Документы хранятся в</w:t>
      </w:r>
      <w:r w:rsidRPr="000D4C9E">
        <w:rPr>
          <w:b w:val="0"/>
          <w:szCs w:val="28"/>
        </w:rPr>
        <w:t xml:space="preserve"> бумажном виде в досье, а также в электронном виде в папке на сетевом ресурсе Организации.</w:t>
      </w:r>
    </w:p>
    <w:p w14:paraId="5BEFD776" w14:textId="4996978C" w:rsidR="00D92C56" w:rsidRPr="000D4C9E" w:rsidRDefault="00B84FB8" w:rsidP="00D92C56">
      <w:pPr>
        <w:spacing w:line="276" w:lineRule="auto"/>
        <w:ind w:firstLine="709"/>
        <w:jc w:val="both"/>
        <w:rPr>
          <w:sz w:val="28"/>
          <w:szCs w:val="28"/>
        </w:rPr>
      </w:pPr>
      <w:r w:rsidRPr="000D4C9E">
        <w:rPr>
          <w:sz w:val="28"/>
          <w:szCs w:val="28"/>
        </w:rPr>
        <w:t>9</w:t>
      </w:r>
      <w:r w:rsidR="00D92C56" w:rsidRPr="000D4C9E">
        <w:rPr>
          <w:sz w:val="28"/>
          <w:szCs w:val="28"/>
        </w:rPr>
        <w:t>.</w:t>
      </w:r>
      <w:r w:rsidR="00A33A51" w:rsidRPr="000D4C9E">
        <w:rPr>
          <w:sz w:val="28"/>
          <w:szCs w:val="28"/>
        </w:rPr>
        <w:t>2</w:t>
      </w:r>
      <w:r w:rsidR="00D92C56" w:rsidRPr="000D4C9E">
        <w:rPr>
          <w:sz w:val="28"/>
          <w:szCs w:val="28"/>
        </w:rPr>
        <w:t>. Досье Заемщика должно содержать:</w:t>
      </w:r>
    </w:p>
    <w:p w14:paraId="4202A885" w14:textId="77777777" w:rsidR="00A33A51" w:rsidRPr="000D4C9E" w:rsidRDefault="00D92C56" w:rsidP="00D92C56">
      <w:pPr>
        <w:spacing w:line="276" w:lineRule="auto"/>
        <w:ind w:firstLine="709"/>
        <w:jc w:val="both"/>
        <w:rPr>
          <w:sz w:val="28"/>
          <w:szCs w:val="28"/>
        </w:rPr>
      </w:pPr>
      <w:r w:rsidRPr="000D4C9E">
        <w:rPr>
          <w:sz w:val="28"/>
          <w:szCs w:val="28"/>
        </w:rPr>
        <w:t>1) для индивидуальных предпринимателей и юридических лиц документы, установленные настоящими Правилами согласно приложению № 2</w:t>
      </w:r>
      <w:r w:rsidR="00A33A51" w:rsidRPr="000D4C9E">
        <w:rPr>
          <w:sz w:val="28"/>
          <w:szCs w:val="28"/>
        </w:rPr>
        <w:t>.</w:t>
      </w:r>
    </w:p>
    <w:p w14:paraId="1B29AEB9" w14:textId="4EA036BF" w:rsidR="00D92C56" w:rsidRPr="000D4C9E" w:rsidRDefault="00D92C56" w:rsidP="00D92C56">
      <w:pPr>
        <w:spacing w:line="276" w:lineRule="auto"/>
        <w:ind w:firstLine="709"/>
        <w:jc w:val="both"/>
        <w:rPr>
          <w:sz w:val="28"/>
          <w:szCs w:val="28"/>
        </w:rPr>
      </w:pPr>
      <w:r w:rsidRPr="000D4C9E">
        <w:rPr>
          <w:sz w:val="28"/>
          <w:szCs w:val="28"/>
        </w:rPr>
        <w:t xml:space="preserve"> </w:t>
      </w:r>
      <w:r w:rsidR="00836492" w:rsidRPr="000D4C9E">
        <w:rPr>
          <w:sz w:val="28"/>
          <w:szCs w:val="28"/>
        </w:rPr>
        <w:t>Хранение б</w:t>
      </w:r>
      <w:r w:rsidR="00A33A51" w:rsidRPr="000D4C9E">
        <w:rPr>
          <w:sz w:val="28"/>
          <w:szCs w:val="28"/>
        </w:rPr>
        <w:t>ухгалтерски</w:t>
      </w:r>
      <w:r w:rsidR="00836492" w:rsidRPr="000D4C9E">
        <w:rPr>
          <w:sz w:val="28"/>
          <w:szCs w:val="28"/>
        </w:rPr>
        <w:t>х</w:t>
      </w:r>
      <w:r w:rsidR="00A33A51" w:rsidRPr="000D4C9E">
        <w:rPr>
          <w:sz w:val="28"/>
          <w:szCs w:val="28"/>
        </w:rPr>
        <w:t xml:space="preserve"> и налоговы</w:t>
      </w:r>
      <w:r w:rsidR="00836492" w:rsidRPr="000D4C9E">
        <w:rPr>
          <w:sz w:val="28"/>
          <w:szCs w:val="28"/>
        </w:rPr>
        <w:t>х</w:t>
      </w:r>
      <w:r w:rsidR="00A33A51" w:rsidRPr="000D4C9E">
        <w:rPr>
          <w:sz w:val="28"/>
          <w:szCs w:val="28"/>
        </w:rPr>
        <w:t xml:space="preserve"> документ</w:t>
      </w:r>
      <w:r w:rsidR="00836492" w:rsidRPr="000D4C9E">
        <w:rPr>
          <w:sz w:val="28"/>
          <w:szCs w:val="28"/>
        </w:rPr>
        <w:t>ов</w:t>
      </w:r>
      <w:r w:rsidR="00A33A51" w:rsidRPr="000D4C9E">
        <w:rPr>
          <w:sz w:val="28"/>
          <w:szCs w:val="28"/>
        </w:rPr>
        <w:t xml:space="preserve"> Заемщика, за исключением налоговой декларации за соответствующий налоговый пер</w:t>
      </w:r>
      <w:r w:rsidR="00E25391" w:rsidRPr="000D4C9E">
        <w:rPr>
          <w:sz w:val="28"/>
          <w:szCs w:val="28"/>
        </w:rPr>
        <w:t>и</w:t>
      </w:r>
      <w:r w:rsidR="00A33A51" w:rsidRPr="000D4C9E">
        <w:rPr>
          <w:sz w:val="28"/>
          <w:szCs w:val="28"/>
        </w:rPr>
        <w:t xml:space="preserve">од, </w:t>
      </w:r>
      <w:r w:rsidR="00897A60" w:rsidRPr="000D4C9E">
        <w:rPr>
          <w:sz w:val="28"/>
          <w:szCs w:val="28"/>
        </w:rPr>
        <w:t xml:space="preserve">допускается </w:t>
      </w:r>
      <w:r w:rsidR="00A33A51" w:rsidRPr="000D4C9E">
        <w:rPr>
          <w:sz w:val="28"/>
          <w:szCs w:val="28"/>
        </w:rPr>
        <w:t xml:space="preserve">только в электронном виде в папке на сетевом ресурсе Организации. </w:t>
      </w:r>
      <w:r w:rsidRPr="000D4C9E">
        <w:rPr>
          <w:sz w:val="28"/>
          <w:szCs w:val="28"/>
        </w:rPr>
        <w:t xml:space="preserve"> </w:t>
      </w:r>
    </w:p>
    <w:p w14:paraId="2920B56B" w14:textId="77777777" w:rsidR="00D92C56" w:rsidRPr="000D4C9E" w:rsidRDefault="00D92C56" w:rsidP="00D92C56">
      <w:pPr>
        <w:spacing w:line="276" w:lineRule="auto"/>
        <w:ind w:firstLine="709"/>
        <w:jc w:val="both"/>
        <w:rPr>
          <w:sz w:val="28"/>
          <w:szCs w:val="28"/>
        </w:rPr>
      </w:pPr>
      <w:r w:rsidRPr="000D4C9E">
        <w:rPr>
          <w:sz w:val="28"/>
          <w:szCs w:val="28"/>
        </w:rPr>
        <w:t>2) Экспертное заключение Организации;</w:t>
      </w:r>
    </w:p>
    <w:p w14:paraId="66DC84EA" w14:textId="77777777" w:rsidR="00D92C56" w:rsidRPr="000D4C9E" w:rsidRDefault="00D92C56" w:rsidP="00D92C56">
      <w:pPr>
        <w:spacing w:line="276" w:lineRule="auto"/>
        <w:ind w:firstLine="709"/>
        <w:jc w:val="both"/>
        <w:rPr>
          <w:sz w:val="28"/>
          <w:szCs w:val="28"/>
        </w:rPr>
      </w:pPr>
      <w:r w:rsidRPr="000D4C9E">
        <w:rPr>
          <w:sz w:val="28"/>
          <w:szCs w:val="28"/>
        </w:rPr>
        <w:t>3) Копию протокола заседания Кредитного комитета Организации;</w:t>
      </w:r>
    </w:p>
    <w:p w14:paraId="34E3E3F1" w14:textId="77777777" w:rsidR="00D92C56" w:rsidRPr="000D4C9E" w:rsidRDefault="00D92C56" w:rsidP="00D92C56">
      <w:pPr>
        <w:spacing w:line="276" w:lineRule="auto"/>
        <w:ind w:firstLine="709"/>
        <w:jc w:val="both"/>
        <w:rPr>
          <w:sz w:val="28"/>
          <w:szCs w:val="28"/>
        </w:rPr>
      </w:pPr>
      <w:r w:rsidRPr="000D4C9E">
        <w:rPr>
          <w:sz w:val="28"/>
          <w:szCs w:val="28"/>
        </w:rPr>
        <w:lastRenderedPageBreak/>
        <w:t>4) Договор займа;</w:t>
      </w:r>
    </w:p>
    <w:p w14:paraId="25AC73B6" w14:textId="77777777" w:rsidR="00D92C56" w:rsidRPr="000D4C9E" w:rsidRDefault="00D92C56" w:rsidP="00D92C56">
      <w:pPr>
        <w:spacing w:line="276" w:lineRule="auto"/>
        <w:ind w:firstLine="709"/>
        <w:jc w:val="both"/>
        <w:rPr>
          <w:sz w:val="28"/>
          <w:szCs w:val="28"/>
        </w:rPr>
      </w:pPr>
      <w:r w:rsidRPr="000D4C9E">
        <w:rPr>
          <w:sz w:val="28"/>
          <w:szCs w:val="28"/>
        </w:rPr>
        <w:t>5) Обеспечивающие договоры;</w:t>
      </w:r>
    </w:p>
    <w:p w14:paraId="63DFDAD1" w14:textId="77777777" w:rsidR="00D92C56" w:rsidRPr="000D4C9E" w:rsidRDefault="00D92C56" w:rsidP="00D92C56">
      <w:pPr>
        <w:spacing w:line="276" w:lineRule="auto"/>
        <w:ind w:firstLine="709"/>
        <w:jc w:val="both"/>
        <w:rPr>
          <w:sz w:val="28"/>
          <w:szCs w:val="28"/>
        </w:rPr>
      </w:pPr>
      <w:r w:rsidRPr="000D4C9E">
        <w:rPr>
          <w:sz w:val="28"/>
          <w:szCs w:val="28"/>
        </w:rPr>
        <w:t>6) Страховой полис на залоговое имущество (при его страховании);</w:t>
      </w:r>
    </w:p>
    <w:p w14:paraId="1DDA6BA1" w14:textId="77777777" w:rsidR="00D92C56" w:rsidRPr="000D4C9E" w:rsidRDefault="00D92C56" w:rsidP="00D92C56">
      <w:pPr>
        <w:spacing w:line="276" w:lineRule="auto"/>
        <w:ind w:firstLine="709"/>
        <w:jc w:val="both"/>
        <w:rPr>
          <w:sz w:val="28"/>
          <w:szCs w:val="28"/>
        </w:rPr>
      </w:pPr>
      <w:r w:rsidRPr="000D4C9E">
        <w:rPr>
          <w:sz w:val="28"/>
          <w:szCs w:val="28"/>
        </w:rPr>
        <w:t>7) Распоряжение на перечисление денежных средств на расчетный счет Заемщика;</w:t>
      </w:r>
    </w:p>
    <w:p w14:paraId="5F5FC1F3" w14:textId="77777777" w:rsidR="00D92C56" w:rsidRPr="000D4C9E" w:rsidRDefault="00D92C56" w:rsidP="00D92C56">
      <w:pPr>
        <w:spacing w:line="276" w:lineRule="auto"/>
        <w:ind w:firstLine="709"/>
        <w:jc w:val="both"/>
        <w:rPr>
          <w:sz w:val="28"/>
          <w:szCs w:val="28"/>
        </w:rPr>
      </w:pPr>
      <w:r w:rsidRPr="000D4C9E">
        <w:rPr>
          <w:sz w:val="28"/>
          <w:szCs w:val="28"/>
        </w:rPr>
        <w:t>8) Копию платежного поручения на перечисление денежных средств на расчетный счет Заемщика;</w:t>
      </w:r>
    </w:p>
    <w:p w14:paraId="77A06589" w14:textId="0C14B856" w:rsidR="00D92C56" w:rsidRPr="000D4C9E" w:rsidRDefault="00D92C56" w:rsidP="00D92C56">
      <w:pPr>
        <w:spacing w:line="276" w:lineRule="auto"/>
        <w:ind w:firstLine="709"/>
        <w:jc w:val="both"/>
        <w:rPr>
          <w:sz w:val="28"/>
          <w:szCs w:val="28"/>
        </w:rPr>
      </w:pPr>
      <w:r w:rsidRPr="000D4C9E">
        <w:rPr>
          <w:sz w:val="28"/>
          <w:szCs w:val="28"/>
        </w:rPr>
        <w:t>9) Заявления и ходатайства от Заемщика и другие документы (отчеты о целевом использовании, материалы по результатам контроля финансового состояния заемщика, сохранности предметов залога, а также о достижении заявленных показателей ожидаемого социально-значимого эффекта в деятельности Заемщика от привлечения заемных средств</w:t>
      </w:r>
      <w:r w:rsidR="00E25391" w:rsidRPr="000D4C9E">
        <w:rPr>
          <w:sz w:val="28"/>
          <w:szCs w:val="28"/>
        </w:rPr>
        <w:t xml:space="preserve">. </w:t>
      </w:r>
      <w:r w:rsidR="00836492" w:rsidRPr="000D4C9E">
        <w:rPr>
          <w:sz w:val="28"/>
          <w:szCs w:val="28"/>
        </w:rPr>
        <w:t>Хранение у</w:t>
      </w:r>
      <w:r w:rsidR="00E25391" w:rsidRPr="000D4C9E">
        <w:rPr>
          <w:sz w:val="28"/>
          <w:szCs w:val="28"/>
        </w:rPr>
        <w:t>казанны</w:t>
      </w:r>
      <w:r w:rsidR="00836492" w:rsidRPr="000D4C9E">
        <w:rPr>
          <w:sz w:val="28"/>
          <w:szCs w:val="28"/>
        </w:rPr>
        <w:t>х</w:t>
      </w:r>
      <w:r w:rsidR="00E25391" w:rsidRPr="000D4C9E">
        <w:rPr>
          <w:sz w:val="28"/>
          <w:szCs w:val="28"/>
        </w:rPr>
        <w:t xml:space="preserve"> документ</w:t>
      </w:r>
      <w:r w:rsidR="00836492" w:rsidRPr="000D4C9E">
        <w:rPr>
          <w:sz w:val="28"/>
          <w:szCs w:val="28"/>
        </w:rPr>
        <w:t>ов</w:t>
      </w:r>
      <w:r w:rsidR="00E25391" w:rsidRPr="000D4C9E">
        <w:rPr>
          <w:sz w:val="28"/>
          <w:szCs w:val="28"/>
        </w:rPr>
        <w:t xml:space="preserve"> </w:t>
      </w:r>
      <w:r w:rsidR="00897A60" w:rsidRPr="000D4C9E">
        <w:rPr>
          <w:sz w:val="28"/>
          <w:szCs w:val="28"/>
        </w:rPr>
        <w:t>допускается</w:t>
      </w:r>
      <w:r w:rsidR="00E25391" w:rsidRPr="000D4C9E">
        <w:rPr>
          <w:sz w:val="28"/>
          <w:szCs w:val="28"/>
        </w:rPr>
        <w:t xml:space="preserve"> только в электронном виде в папке на сетевом ресурсе Организации</w:t>
      </w:r>
      <w:r w:rsidRPr="000D4C9E">
        <w:rPr>
          <w:sz w:val="28"/>
          <w:szCs w:val="28"/>
        </w:rPr>
        <w:t>);</w:t>
      </w:r>
    </w:p>
    <w:p w14:paraId="5F6425F0" w14:textId="77777777" w:rsidR="00D92C56" w:rsidRPr="000D4C9E" w:rsidRDefault="00D92C56" w:rsidP="00D92C56">
      <w:pPr>
        <w:spacing w:line="276" w:lineRule="auto"/>
        <w:ind w:firstLine="709"/>
        <w:jc w:val="both"/>
        <w:rPr>
          <w:sz w:val="28"/>
          <w:szCs w:val="28"/>
        </w:rPr>
      </w:pPr>
      <w:r w:rsidRPr="000D4C9E">
        <w:rPr>
          <w:sz w:val="28"/>
          <w:szCs w:val="28"/>
        </w:rPr>
        <w:t>10) Опись документов.</w:t>
      </w:r>
    </w:p>
    <w:p w14:paraId="20105B0E" w14:textId="189023FD" w:rsidR="00D92C56" w:rsidRPr="000D4C9E" w:rsidRDefault="005F327F" w:rsidP="00D92C56">
      <w:pPr>
        <w:spacing w:line="276" w:lineRule="auto"/>
        <w:ind w:firstLine="709"/>
        <w:jc w:val="both"/>
        <w:rPr>
          <w:sz w:val="28"/>
          <w:szCs w:val="28"/>
        </w:rPr>
      </w:pPr>
      <w:r w:rsidRPr="000D4C9E">
        <w:rPr>
          <w:sz w:val="28"/>
          <w:szCs w:val="28"/>
        </w:rPr>
        <w:t>9</w:t>
      </w:r>
      <w:r w:rsidR="00D92C56" w:rsidRPr="000D4C9E">
        <w:rPr>
          <w:sz w:val="28"/>
          <w:szCs w:val="28"/>
        </w:rPr>
        <w:t>.</w:t>
      </w:r>
      <w:r w:rsidR="00A33A51" w:rsidRPr="000D4C9E">
        <w:rPr>
          <w:sz w:val="28"/>
          <w:szCs w:val="28"/>
        </w:rPr>
        <w:t>3</w:t>
      </w:r>
      <w:r w:rsidR="00D92C56" w:rsidRPr="000D4C9E">
        <w:rPr>
          <w:sz w:val="28"/>
          <w:szCs w:val="28"/>
        </w:rPr>
        <w:t>. При невозврате займа документы по претензионной работе, исковому и исполнительному производству приобщаются к досье Заемщика.</w:t>
      </w:r>
      <w:bookmarkEnd w:id="29"/>
    </w:p>
    <w:p w14:paraId="3134AF40" w14:textId="4D3404D6" w:rsidR="00F55E5C" w:rsidRPr="000D4C9E" w:rsidRDefault="00F55E5C" w:rsidP="00D92C56">
      <w:pPr>
        <w:spacing w:line="276" w:lineRule="auto"/>
        <w:ind w:firstLine="709"/>
        <w:jc w:val="both"/>
        <w:rPr>
          <w:sz w:val="28"/>
          <w:szCs w:val="28"/>
        </w:rPr>
      </w:pPr>
    </w:p>
    <w:p w14:paraId="5FAA76BC" w14:textId="50CE865E" w:rsidR="00F55E5C" w:rsidRPr="000D4C9E" w:rsidRDefault="00F55E5C" w:rsidP="00F55E5C">
      <w:pPr>
        <w:spacing w:line="276" w:lineRule="auto"/>
        <w:ind w:firstLine="709"/>
        <w:jc w:val="center"/>
        <w:rPr>
          <w:sz w:val="28"/>
          <w:szCs w:val="28"/>
        </w:rPr>
      </w:pPr>
      <w:r w:rsidRPr="000D4C9E">
        <w:rPr>
          <w:sz w:val="28"/>
          <w:szCs w:val="28"/>
        </w:rPr>
        <w:t>_______________________________________________</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508"/>
      </w:tblGrid>
      <w:tr w:rsidR="00DA40E7" w:rsidRPr="000D4C9E" w14:paraId="27E087BF" w14:textId="77777777" w:rsidTr="0015565B">
        <w:tc>
          <w:tcPr>
            <w:tcW w:w="5130" w:type="dxa"/>
          </w:tcPr>
          <w:p w14:paraId="626E5E44" w14:textId="480C71D6" w:rsidR="00DA40E7" w:rsidRPr="000D4C9E" w:rsidRDefault="00DA40E7" w:rsidP="0015565B">
            <w:pPr>
              <w:tabs>
                <w:tab w:val="left" w:pos="1260"/>
              </w:tabs>
              <w:rPr>
                <w:color w:val="000000"/>
                <w:sz w:val="28"/>
                <w:szCs w:val="28"/>
                <w:lang w:eastAsia="ru-RU"/>
              </w:rPr>
            </w:pPr>
          </w:p>
        </w:tc>
        <w:tc>
          <w:tcPr>
            <w:tcW w:w="4508" w:type="dxa"/>
          </w:tcPr>
          <w:p w14:paraId="3F234F90" w14:textId="64E96A7B" w:rsidR="00DA40E7" w:rsidRPr="000D4C9E" w:rsidRDefault="00DA40E7" w:rsidP="003D501D">
            <w:pPr>
              <w:tabs>
                <w:tab w:val="left" w:pos="1260"/>
              </w:tabs>
              <w:jc w:val="right"/>
              <w:rPr>
                <w:color w:val="000000"/>
                <w:lang w:eastAsia="ru-RU"/>
              </w:rPr>
            </w:pPr>
            <w:r w:rsidRPr="000D4C9E">
              <w:rPr>
                <w:b/>
                <w:bCs/>
                <w:color w:val="000000"/>
                <w:lang w:eastAsia="ru-RU"/>
              </w:rPr>
              <w:t xml:space="preserve">Приложение № 1                                                                        </w:t>
            </w:r>
            <w:r w:rsidRPr="000D4C9E">
              <w:rPr>
                <w:color w:val="000000"/>
                <w:lang w:eastAsia="ru-RU"/>
              </w:rPr>
              <w:t xml:space="preserve">к Правилам предоставления микрозаймов </w:t>
            </w:r>
            <w:r w:rsidR="003D501D" w:rsidRPr="000D4C9E">
              <w:rPr>
                <w:color w:val="000000"/>
                <w:lang w:eastAsia="ru-RU"/>
              </w:rPr>
              <w:t xml:space="preserve">АНО «МКК Магаданской области» </w:t>
            </w:r>
            <w:r w:rsidRPr="000D4C9E">
              <w:rPr>
                <w:color w:val="000000"/>
                <w:lang w:eastAsia="ru-RU"/>
              </w:rPr>
              <w:t xml:space="preserve"> </w:t>
            </w:r>
          </w:p>
          <w:p w14:paraId="48B020A0" w14:textId="77777777" w:rsidR="00DA40E7" w:rsidRPr="000D4C9E" w:rsidRDefault="00DA40E7" w:rsidP="0015565B">
            <w:pPr>
              <w:tabs>
                <w:tab w:val="left" w:pos="1260"/>
              </w:tabs>
              <w:rPr>
                <w:color w:val="000000"/>
                <w:sz w:val="28"/>
                <w:szCs w:val="28"/>
                <w:lang w:eastAsia="ru-RU"/>
              </w:rPr>
            </w:pPr>
          </w:p>
        </w:tc>
      </w:tr>
    </w:tbl>
    <w:p w14:paraId="6BC47A42" w14:textId="77777777" w:rsidR="00DA40E7" w:rsidRPr="000D4C9E" w:rsidRDefault="00DA40E7" w:rsidP="00DA40E7">
      <w:pPr>
        <w:tabs>
          <w:tab w:val="left" w:pos="1260"/>
        </w:tabs>
        <w:rPr>
          <w:b/>
          <w:bCs/>
          <w:color w:val="000000"/>
          <w:sz w:val="28"/>
          <w:szCs w:val="28"/>
          <w:lang w:eastAsia="ru-RU"/>
        </w:rPr>
      </w:pPr>
      <w:r w:rsidRPr="000D4C9E">
        <w:rPr>
          <w:b/>
          <w:bCs/>
          <w:color w:val="000000"/>
          <w:lang w:eastAsia="ru-RU"/>
        </w:rPr>
        <w:tab/>
      </w:r>
      <w:r w:rsidRPr="000D4C9E">
        <w:rPr>
          <w:b/>
          <w:bCs/>
          <w:color w:val="000000"/>
          <w:sz w:val="28"/>
          <w:szCs w:val="28"/>
          <w:lang w:eastAsia="ru-RU"/>
        </w:rPr>
        <w:tab/>
        <w:t>1. Общие условия программы микрофинансирования</w:t>
      </w:r>
    </w:p>
    <w:p w14:paraId="6B9327F1" w14:textId="77777777" w:rsidR="00DA40E7" w:rsidRPr="000D4C9E" w:rsidRDefault="00DA40E7" w:rsidP="00DA40E7">
      <w:pPr>
        <w:tabs>
          <w:tab w:val="left" w:pos="1260"/>
        </w:tabs>
        <w:rPr>
          <w:color w:val="000000"/>
          <w:sz w:val="28"/>
          <w:szCs w:val="28"/>
        </w:rPr>
      </w:pPr>
    </w:p>
    <w:tbl>
      <w:tblPr>
        <w:tblStyle w:val="afe"/>
        <w:tblW w:w="0" w:type="auto"/>
        <w:tblLook w:val="04A0" w:firstRow="1" w:lastRow="0" w:firstColumn="1" w:lastColumn="0" w:noHBand="0" w:noVBand="1"/>
      </w:tblPr>
      <w:tblGrid>
        <w:gridCol w:w="3823"/>
        <w:gridCol w:w="5522"/>
      </w:tblGrid>
      <w:tr w:rsidR="00DA40E7" w:rsidRPr="000D4C9E" w14:paraId="3DF0FDBC" w14:textId="77777777" w:rsidTr="00D51AFB">
        <w:tc>
          <w:tcPr>
            <w:tcW w:w="3823" w:type="dxa"/>
          </w:tcPr>
          <w:p w14:paraId="07702D09" w14:textId="77777777" w:rsidR="00DA40E7" w:rsidRPr="000D4C9E" w:rsidRDefault="00DA40E7" w:rsidP="0015565B">
            <w:pPr>
              <w:tabs>
                <w:tab w:val="left" w:pos="1260"/>
              </w:tabs>
              <w:rPr>
                <w:color w:val="000000"/>
                <w:sz w:val="26"/>
                <w:szCs w:val="26"/>
              </w:rPr>
            </w:pPr>
            <w:r w:rsidRPr="000D4C9E">
              <w:rPr>
                <w:color w:val="000000"/>
                <w:sz w:val="26"/>
                <w:szCs w:val="26"/>
              </w:rPr>
              <w:t>Условие</w:t>
            </w:r>
          </w:p>
        </w:tc>
        <w:tc>
          <w:tcPr>
            <w:tcW w:w="5522" w:type="dxa"/>
          </w:tcPr>
          <w:p w14:paraId="757C55B5" w14:textId="77777777" w:rsidR="00DA40E7" w:rsidRPr="000D4C9E" w:rsidRDefault="00DA40E7" w:rsidP="00BA62E3">
            <w:pPr>
              <w:tabs>
                <w:tab w:val="left" w:pos="1260"/>
              </w:tabs>
              <w:jc w:val="both"/>
              <w:rPr>
                <w:color w:val="000000"/>
                <w:sz w:val="26"/>
                <w:szCs w:val="26"/>
              </w:rPr>
            </w:pPr>
            <w:r w:rsidRPr="000D4C9E">
              <w:rPr>
                <w:color w:val="000000"/>
                <w:sz w:val="26"/>
                <w:szCs w:val="26"/>
              </w:rPr>
              <w:t>Значение</w:t>
            </w:r>
          </w:p>
        </w:tc>
      </w:tr>
      <w:tr w:rsidR="00DA40E7" w:rsidRPr="000D4C9E" w14:paraId="0CBF2FAB" w14:textId="77777777" w:rsidTr="00D51AFB">
        <w:tc>
          <w:tcPr>
            <w:tcW w:w="3823" w:type="dxa"/>
          </w:tcPr>
          <w:p w14:paraId="6142EE3C" w14:textId="77777777" w:rsidR="00DA40E7" w:rsidRPr="000D4C9E" w:rsidRDefault="00DA40E7" w:rsidP="0015565B">
            <w:pPr>
              <w:tabs>
                <w:tab w:val="left" w:pos="1260"/>
              </w:tabs>
              <w:rPr>
                <w:color w:val="000000"/>
                <w:sz w:val="26"/>
                <w:szCs w:val="26"/>
              </w:rPr>
            </w:pPr>
            <w:r w:rsidRPr="000D4C9E">
              <w:rPr>
                <w:color w:val="000000"/>
                <w:sz w:val="26"/>
                <w:szCs w:val="26"/>
              </w:rPr>
              <w:t>Максимальная сумма</w:t>
            </w:r>
          </w:p>
        </w:tc>
        <w:tc>
          <w:tcPr>
            <w:tcW w:w="5522" w:type="dxa"/>
          </w:tcPr>
          <w:p w14:paraId="137EB599" w14:textId="6C7B4C5F" w:rsidR="00D4238D" w:rsidRPr="000D4C9E" w:rsidRDefault="00D4238D" w:rsidP="00BA62E3">
            <w:pPr>
              <w:tabs>
                <w:tab w:val="left" w:pos="1260"/>
              </w:tabs>
              <w:jc w:val="both"/>
              <w:rPr>
                <w:color w:val="000000"/>
                <w:sz w:val="26"/>
                <w:szCs w:val="26"/>
              </w:rPr>
            </w:pPr>
            <w:r w:rsidRPr="000D4C9E">
              <w:rPr>
                <w:color w:val="000000"/>
                <w:sz w:val="26"/>
                <w:szCs w:val="26"/>
              </w:rPr>
              <w:t xml:space="preserve">субъекты МСП - </w:t>
            </w:r>
            <w:r w:rsidR="00DA40E7" w:rsidRPr="000D4C9E">
              <w:rPr>
                <w:color w:val="000000"/>
                <w:sz w:val="26"/>
                <w:szCs w:val="26"/>
              </w:rPr>
              <w:t>3 000 000 / 5 000 000 руб</w:t>
            </w:r>
            <w:r w:rsidRPr="000D4C9E">
              <w:rPr>
                <w:color w:val="000000"/>
                <w:sz w:val="26"/>
                <w:szCs w:val="26"/>
              </w:rPr>
              <w:t>лей</w:t>
            </w:r>
            <w:r w:rsidR="00626D2B" w:rsidRPr="000D4C9E">
              <w:rPr>
                <w:color w:val="000000"/>
                <w:sz w:val="26"/>
                <w:szCs w:val="26"/>
              </w:rPr>
              <w:t>*</w:t>
            </w:r>
          </w:p>
          <w:p w14:paraId="0EF01874" w14:textId="1DBDE7E7" w:rsidR="00626D2B" w:rsidRPr="000D4C9E" w:rsidRDefault="00626D2B" w:rsidP="00BA62E3">
            <w:pPr>
              <w:tabs>
                <w:tab w:val="left" w:pos="1260"/>
              </w:tabs>
              <w:jc w:val="both"/>
              <w:rPr>
                <w:color w:val="000000"/>
                <w:sz w:val="26"/>
                <w:szCs w:val="26"/>
              </w:rPr>
            </w:pPr>
            <w:r w:rsidRPr="000D4C9E">
              <w:rPr>
                <w:color w:val="000000"/>
                <w:sz w:val="26"/>
                <w:szCs w:val="26"/>
              </w:rPr>
              <w:t>организации инфраструктуры поддержки – 5 000 000 рублей</w:t>
            </w:r>
          </w:p>
          <w:p w14:paraId="55814F3E" w14:textId="77777777" w:rsidR="00DA40E7" w:rsidRPr="000D4C9E" w:rsidRDefault="00D4238D" w:rsidP="00BA62E3">
            <w:pPr>
              <w:tabs>
                <w:tab w:val="left" w:pos="1260"/>
              </w:tabs>
              <w:jc w:val="both"/>
              <w:rPr>
                <w:color w:val="000000"/>
                <w:sz w:val="26"/>
                <w:szCs w:val="26"/>
              </w:rPr>
            </w:pPr>
            <w:r w:rsidRPr="000D4C9E">
              <w:rPr>
                <w:color w:val="000000"/>
                <w:sz w:val="26"/>
                <w:szCs w:val="26"/>
              </w:rPr>
              <w:t>самозанятые – 500 000 рублей</w:t>
            </w:r>
          </w:p>
          <w:p w14:paraId="5FBA64F0" w14:textId="10392CFD" w:rsidR="005E1395" w:rsidRPr="000D4C9E" w:rsidRDefault="005E1395" w:rsidP="00BA62E3">
            <w:pPr>
              <w:tabs>
                <w:tab w:val="left" w:pos="1260"/>
              </w:tabs>
              <w:jc w:val="both"/>
              <w:rPr>
                <w:color w:val="000000"/>
                <w:sz w:val="26"/>
                <w:szCs w:val="26"/>
              </w:rPr>
            </w:pPr>
            <w:r w:rsidRPr="000D4C9E">
              <w:rPr>
                <w:color w:val="000000"/>
                <w:sz w:val="26"/>
                <w:szCs w:val="26"/>
              </w:rPr>
              <w:t>индивидуальные предприниматели, применяющие специальный налоговый режим «Налог на профессиональный доход» 1 000 000 рублей</w:t>
            </w:r>
          </w:p>
        </w:tc>
      </w:tr>
      <w:tr w:rsidR="00DA40E7" w:rsidRPr="000D4C9E" w14:paraId="17EFE988" w14:textId="77777777" w:rsidTr="00D51AFB">
        <w:tc>
          <w:tcPr>
            <w:tcW w:w="3823" w:type="dxa"/>
          </w:tcPr>
          <w:p w14:paraId="1D947CDA" w14:textId="77777777" w:rsidR="00DA40E7" w:rsidRPr="000D4C9E" w:rsidRDefault="00DA40E7" w:rsidP="0015565B">
            <w:pPr>
              <w:tabs>
                <w:tab w:val="left" w:pos="1260"/>
              </w:tabs>
              <w:rPr>
                <w:color w:val="000000"/>
                <w:sz w:val="26"/>
                <w:szCs w:val="26"/>
              </w:rPr>
            </w:pPr>
            <w:r w:rsidRPr="000D4C9E">
              <w:rPr>
                <w:color w:val="000000"/>
                <w:sz w:val="26"/>
                <w:szCs w:val="26"/>
              </w:rPr>
              <w:t>Минимальная сумма</w:t>
            </w:r>
          </w:p>
        </w:tc>
        <w:tc>
          <w:tcPr>
            <w:tcW w:w="5522" w:type="dxa"/>
          </w:tcPr>
          <w:p w14:paraId="648686D8" w14:textId="6F64A359" w:rsidR="00DA40E7" w:rsidRPr="000D4C9E" w:rsidRDefault="001864C3" w:rsidP="00BA62E3">
            <w:pPr>
              <w:tabs>
                <w:tab w:val="left" w:pos="1260"/>
              </w:tabs>
              <w:jc w:val="both"/>
              <w:rPr>
                <w:color w:val="000000"/>
                <w:sz w:val="26"/>
                <w:szCs w:val="26"/>
              </w:rPr>
            </w:pPr>
            <w:r w:rsidRPr="000D4C9E">
              <w:rPr>
                <w:color w:val="000000"/>
                <w:sz w:val="26"/>
                <w:szCs w:val="26"/>
              </w:rPr>
              <w:t>50 00</w:t>
            </w:r>
            <w:r w:rsidR="00DA40E7" w:rsidRPr="000D4C9E">
              <w:rPr>
                <w:color w:val="000000"/>
                <w:sz w:val="26"/>
                <w:szCs w:val="26"/>
              </w:rPr>
              <w:t>0 руб</w:t>
            </w:r>
            <w:r w:rsidRPr="000D4C9E">
              <w:rPr>
                <w:color w:val="000000"/>
                <w:sz w:val="26"/>
                <w:szCs w:val="26"/>
              </w:rPr>
              <w:t>лей</w:t>
            </w:r>
          </w:p>
        </w:tc>
      </w:tr>
      <w:tr w:rsidR="00DA40E7" w:rsidRPr="000D4C9E" w14:paraId="4EB8EBDD" w14:textId="77777777" w:rsidTr="00D51AFB">
        <w:tc>
          <w:tcPr>
            <w:tcW w:w="3823" w:type="dxa"/>
          </w:tcPr>
          <w:p w14:paraId="69DED0CF" w14:textId="77777777" w:rsidR="00DA40E7" w:rsidRPr="000D4C9E" w:rsidRDefault="00DA40E7" w:rsidP="0015565B">
            <w:pPr>
              <w:tabs>
                <w:tab w:val="left" w:pos="1260"/>
              </w:tabs>
              <w:rPr>
                <w:color w:val="000000"/>
                <w:sz w:val="26"/>
                <w:szCs w:val="26"/>
              </w:rPr>
            </w:pPr>
            <w:r w:rsidRPr="000D4C9E">
              <w:rPr>
                <w:color w:val="000000"/>
                <w:sz w:val="26"/>
                <w:szCs w:val="26"/>
              </w:rPr>
              <w:t>Срок займа</w:t>
            </w:r>
          </w:p>
        </w:tc>
        <w:tc>
          <w:tcPr>
            <w:tcW w:w="5522" w:type="dxa"/>
          </w:tcPr>
          <w:p w14:paraId="23FD7D34" w14:textId="77777777" w:rsidR="00DA40E7" w:rsidRPr="000D4C9E" w:rsidRDefault="00DA40E7" w:rsidP="00BA62E3">
            <w:pPr>
              <w:tabs>
                <w:tab w:val="left" w:pos="1260"/>
              </w:tabs>
              <w:jc w:val="both"/>
              <w:rPr>
                <w:color w:val="000000"/>
                <w:sz w:val="26"/>
                <w:szCs w:val="26"/>
              </w:rPr>
            </w:pPr>
            <w:r w:rsidRPr="000D4C9E">
              <w:rPr>
                <w:color w:val="000000"/>
                <w:sz w:val="26"/>
                <w:szCs w:val="26"/>
              </w:rPr>
              <w:t>до 36 месяцев</w:t>
            </w:r>
          </w:p>
        </w:tc>
      </w:tr>
      <w:tr w:rsidR="00DA40E7" w:rsidRPr="000D4C9E" w14:paraId="34E7FC9A" w14:textId="77777777" w:rsidTr="00D51AFB">
        <w:tc>
          <w:tcPr>
            <w:tcW w:w="3823" w:type="dxa"/>
          </w:tcPr>
          <w:p w14:paraId="273D4B10" w14:textId="77777777" w:rsidR="00DA40E7" w:rsidRPr="000D4C9E" w:rsidRDefault="00DA40E7" w:rsidP="0015565B">
            <w:pPr>
              <w:tabs>
                <w:tab w:val="left" w:pos="1260"/>
              </w:tabs>
              <w:rPr>
                <w:color w:val="000000"/>
                <w:sz w:val="26"/>
                <w:szCs w:val="26"/>
              </w:rPr>
            </w:pPr>
            <w:r w:rsidRPr="000D4C9E">
              <w:rPr>
                <w:color w:val="000000"/>
                <w:sz w:val="26"/>
                <w:szCs w:val="26"/>
              </w:rPr>
              <w:t>Процентная ставка по займу</w:t>
            </w:r>
          </w:p>
        </w:tc>
        <w:tc>
          <w:tcPr>
            <w:tcW w:w="5522" w:type="dxa"/>
          </w:tcPr>
          <w:p w14:paraId="75756D1E" w14:textId="2E9AFDAA" w:rsidR="00DA40E7" w:rsidRPr="000D4C9E" w:rsidRDefault="00DA40E7" w:rsidP="00BA62E3">
            <w:pPr>
              <w:tabs>
                <w:tab w:val="left" w:pos="1260"/>
              </w:tabs>
              <w:jc w:val="both"/>
              <w:rPr>
                <w:color w:val="000000"/>
                <w:sz w:val="26"/>
                <w:szCs w:val="26"/>
              </w:rPr>
            </w:pPr>
            <w:r w:rsidRPr="000D4C9E">
              <w:rPr>
                <w:color w:val="000000"/>
                <w:sz w:val="26"/>
                <w:szCs w:val="26"/>
              </w:rPr>
              <w:t>в соответствии с раздел</w:t>
            </w:r>
            <w:r w:rsidR="00257810" w:rsidRPr="000D4C9E">
              <w:rPr>
                <w:color w:val="000000"/>
                <w:sz w:val="26"/>
                <w:szCs w:val="26"/>
              </w:rPr>
              <w:t>ами</w:t>
            </w:r>
            <w:r w:rsidRPr="000D4C9E">
              <w:rPr>
                <w:color w:val="000000"/>
                <w:sz w:val="26"/>
                <w:szCs w:val="26"/>
              </w:rPr>
              <w:t xml:space="preserve"> </w:t>
            </w:r>
            <w:r w:rsidR="00257810" w:rsidRPr="000D4C9E">
              <w:rPr>
                <w:color w:val="000000"/>
                <w:sz w:val="26"/>
                <w:szCs w:val="26"/>
              </w:rPr>
              <w:t xml:space="preserve">2 и </w:t>
            </w:r>
            <w:r w:rsidRPr="000D4C9E">
              <w:rPr>
                <w:color w:val="000000"/>
                <w:sz w:val="26"/>
                <w:szCs w:val="26"/>
              </w:rPr>
              <w:t>4 настоящ</w:t>
            </w:r>
            <w:r w:rsidR="00EB5CC9" w:rsidRPr="000D4C9E">
              <w:rPr>
                <w:color w:val="000000"/>
                <w:sz w:val="26"/>
                <w:szCs w:val="26"/>
              </w:rPr>
              <w:t>е</w:t>
            </w:r>
            <w:r w:rsidR="00BB39BE" w:rsidRPr="000D4C9E">
              <w:rPr>
                <w:color w:val="000000"/>
                <w:sz w:val="26"/>
                <w:szCs w:val="26"/>
              </w:rPr>
              <w:t>го</w:t>
            </w:r>
            <w:r w:rsidR="00EB5CC9" w:rsidRPr="000D4C9E">
              <w:rPr>
                <w:color w:val="000000"/>
                <w:sz w:val="26"/>
                <w:szCs w:val="26"/>
              </w:rPr>
              <w:t xml:space="preserve"> </w:t>
            </w:r>
            <w:r w:rsidRPr="000D4C9E">
              <w:rPr>
                <w:color w:val="000000"/>
                <w:sz w:val="26"/>
                <w:szCs w:val="26"/>
              </w:rPr>
              <w:t>Пр</w:t>
            </w:r>
            <w:r w:rsidR="00BB39BE" w:rsidRPr="000D4C9E">
              <w:rPr>
                <w:color w:val="000000"/>
                <w:sz w:val="26"/>
                <w:szCs w:val="26"/>
              </w:rPr>
              <w:t>иложения</w:t>
            </w:r>
            <w:r w:rsidR="00A129A5" w:rsidRPr="000D4C9E">
              <w:rPr>
                <w:color w:val="000000"/>
                <w:sz w:val="26"/>
                <w:szCs w:val="26"/>
              </w:rPr>
              <w:t xml:space="preserve"> </w:t>
            </w:r>
            <w:r w:rsidR="00F25650" w:rsidRPr="000D4C9E">
              <w:rPr>
                <w:color w:val="000000"/>
                <w:sz w:val="26"/>
                <w:szCs w:val="26"/>
              </w:rPr>
              <w:t xml:space="preserve">(из расчета ключевой ставки Банка России, действующей на дату </w:t>
            </w:r>
            <w:r w:rsidR="008B6E97" w:rsidRPr="000D4C9E">
              <w:rPr>
                <w:color w:val="000000"/>
                <w:sz w:val="26"/>
                <w:szCs w:val="26"/>
              </w:rPr>
              <w:t xml:space="preserve">заключения договора </w:t>
            </w:r>
            <w:r w:rsidR="00F25650" w:rsidRPr="000D4C9E">
              <w:rPr>
                <w:color w:val="000000"/>
                <w:sz w:val="26"/>
                <w:szCs w:val="26"/>
              </w:rPr>
              <w:t>микрозайма)</w:t>
            </w:r>
            <w:r w:rsidR="00257810" w:rsidRPr="000D4C9E">
              <w:rPr>
                <w:color w:val="000000"/>
                <w:sz w:val="26"/>
                <w:szCs w:val="26"/>
              </w:rPr>
              <w:t xml:space="preserve"> </w:t>
            </w:r>
          </w:p>
        </w:tc>
      </w:tr>
      <w:tr w:rsidR="00DA40E7" w:rsidRPr="000D4C9E" w14:paraId="0C9109B2" w14:textId="77777777" w:rsidTr="00D51AFB">
        <w:tc>
          <w:tcPr>
            <w:tcW w:w="3823" w:type="dxa"/>
          </w:tcPr>
          <w:p w14:paraId="42D27E94" w14:textId="77777777" w:rsidR="00DA40E7" w:rsidRPr="000D4C9E" w:rsidRDefault="00DA40E7" w:rsidP="0015565B">
            <w:pPr>
              <w:tabs>
                <w:tab w:val="left" w:pos="1260"/>
              </w:tabs>
              <w:rPr>
                <w:color w:val="000000"/>
                <w:sz w:val="26"/>
                <w:szCs w:val="26"/>
              </w:rPr>
            </w:pPr>
            <w:r w:rsidRPr="000D4C9E">
              <w:rPr>
                <w:color w:val="000000"/>
                <w:sz w:val="26"/>
                <w:szCs w:val="26"/>
              </w:rPr>
              <w:t>График погашения</w:t>
            </w:r>
          </w:p>
        </w:tc>
        <w:tc>
          <w:tcPr>
            <w:tcW w:w="5522" w:type="dxa"/>
          </w:tcPr>
          <w:p w14:paraId="204EDD6B" w14:textId="77777777" w:rsidR="00DA40E7" w:rsidRPr="000D4C9E" w:rsidRDefault="00DA40E7" w:rsidP="00BA62E3">
            <w:pPr>
              <w:tabs>
                <w:tab w:val="left" w:pos="1260"/>
              </w:tabs>
              <w:jc w:val="both"/>
              <w:rPr>
                <w:color w:val="000000"/>
                <w:sz w:val="26"/>
                <w:szCs w:val="26"/>
              </w:rPr>
            </w:pPr>
            <w:r w:rsidRPr="000D4C9E">
              <w:rPr>
                <w:color w:val="000000"/>
                <w:sz w:val="26"/>
                <w:szCs w:val="26"/>
              </w:rPr>
              <w:t>равномерный или с отсрочкой погашения основного долга</w:t>
            </w:r>
          </w:p>
        </w:tc>
      </w:tr>
      <w:tr w:rsidR="00DA40E7" w:rsidRPr="00871A4E" w14:paraId="34D50A1A" w14:textId="77777777" w:rsidTr="00D51AFB">
        <w:tc>
          <w:tcPr>
            <w:tcW w:w="3823" w:type="dxa"/>
          </w:tcPr>
          <w:p w14:paraId="332DB181" w14:textId="77777777" w:rsidR="00DA40E7" w:rsidRPr="00871A4E" w:rsidRDefault="00DA40E7" w:rsidP="0015565B">
            <w:pPr>
              <w:tabs>
                <w:tab w:val="left" w:pos="1260"/>
              </w:tabs>
              <w:rPr>
                <w:color w:val="000000"/>
                <w:sz w:val="26"/>
                <w:szCs w:val="26"/>
              </w:rPr>
            </w:pPr>
            <w:r w:rsidRPr="00871A4E">
              <w:rPr>
                <w:color w:val="000000"/>
                <w:sz w:val="26"/>
                <w:szCs w:val="26"/>
              </w:rPr>
              <w:t>Досрочное погашение</w:t>
            </w:r>
          </w:p>
        </w:tc>
        <w:tc>
          <w:tcPr>
            <w:tcW w:w="5522" w:type="dxa"/>
          </w:tcPr>
          <w:p w14:paraId="7AFF7268" w14:textId="77777777" w:rsidR="00DA40E7" w:rsidRPr="00871A4E" w:rsidRDefault="00DA40E7" w:rsidP="00BA62E3">
            <w:pPr>
              <w:tabs>
                <w:tab w:val="left" w:pos="1260"/>
              </w:tabs>
              <w:jc w:val="both"/>
              <w:rPr>
                <w:color w:val="000000"/>
                <w:sz w:val="26"/>
                <w:szCs w:val="26"/>
              </w:rPr>
            </w:pPr>
            <w:r w:rsidRPr="00871A4E">
              <w:rPr>
                <w:color w:val="000000"/>
                <w:sz w:val="26"/>
                <w:szCs w:val="26"/>
              </w:rPr>
              <w:t>да (без комиссий)</w:t>
            </w:r>
          </w:p>
        </w:tc>
      </w:tr>
      <w:tr w:rsidR="00DA40E7" w:rsidRPr="00871A4E" w14:paraId="2CD23AD4" w14:textId="77777777" w:rsidTr="00D51AFB">
        <w:tc>
          <w:tcPr>
            <w:tcW w:w="3823" w:type="dxa"/>
          </w:tcPr>
          <w:p w14:paraId="6BF146E8" w14:textId="77777777" w:rsidR="00DA40E7" w:rsidRPr="00871A4E" w:rsidRDefault="00DA40E7" w:rsidP="0015565B">
            <w:pPr>
              <w:tabs>
                <w:tab w:val="left" w:pos="1260"/>
              </w:tabs>
              <w:rPr>
                <w:color w:val="000000"/>
                <w:sz w:val="26"/>
                <w:szCs w:val="26"/>
              </w:rPr>
            </w:pPr>
            <w:r w:rsidRPr="00871A4E">
              <w:rPr>
                <w:color w:val="000000"/>
                <w:sz w:val="26"/>
                <w:szCs w:val="26"/>
              </w:rPr>
              <w:lastRenderedPageBreak/>
              <w:t>Обеспечение займа</w:t>
            </w:r>
          </w:p>
        </w:tc>
        <w:tc>
          <w:tcPr>
            <w:tcW w:w="5522" w:type="dxa"/>
          </w:tcPr>
          <w:p w14:paraId="3C4CFADD" w14:textId="02929A86" w:rsidR="00DA40E7" w:rsidRPr="00871A4E" w:rsidRDefault="00531B58" w:rsidP="00BA62E3">
            <w:pPr>
              <w:tabs>
                <w:tab w:val="left" w:pos="1260"/>
              </w:tabs>
              <w:jc w:val="both"/>
              <w:rPr>
                <w:color w:val="000000"/>
                <w:sz w:val="26"/>
                <w:szCs w:val="26"/>
              </w:rPr>
            </w:pPr>
            <w:r w:rsidRPr="00871A4E">
              <w:rPr>
                <w:color w:val="000000"/>
                <w:sz w:val="26"/>
                <w:szCs w:val="26"/>
              </w:rPr>
              <w:t>з</w:t>
            </w:r>
            <w:r w:rsidR="00DA40E7" w:rsidRPr="00871A4E">
              <w:rPr>
                <w:color w:val="000000"/>
                <w:sz w:val="26"/>
                <w:szCs w:val="26"/>
              </w:rPr>
              <w:t xml:space="preserve">алог** и/или поручительство третьих лиц, </w:t>
            </w:r>
            <w:r w:rsidR="002767EB" w:rsidRPr="00871A4E">
              <w:rPr>
                <w:color w:val="000000"/>
                <w:sz w:val="26"/>
                <w:szCs w:val="26"/>
              </w:rPr>
              <w:t>обязательное</w:t>
            </w:r>
            <w:r w:rsidR="00DA40E7" w:rsidRPr="00871A4E">
              <w:rPr>
                <w:color w:val="000000"/>
                <w:sz w:val="26"/>
                <w:szCs w:val="26"/>
              </w:rPr>
              <w:t xml:space="preserve"> поручительство владельцев бизнеса</w:t>
            </w:r>
            <w:r w:rsidR="002767EB" w:rsidRPr="00871A4E">
              <w:rPr>
                <w:color w:val="000000"/>
                <w:sz w:val="26"/>
                <w:szCs w:val="26"/>
              </w:rPr>
              <w:t>,</w:t>
            </w:r>
            <w:r w:rsidR="00BA62E3" w:rsidRPr="00871A4E">
              <w:rPr>
                <w:color w:val="000000"/>
                <w:sz w:val="26"/>
                <w:szCs w:val="26"/>
              </w:rPr>
              <w:t xml:space="preserve"> учредителей,</w:t>
            </w:r>
            <w:r w:rsidR="002767EB" w:rsidRPr="00871A4E">
              <w:rPr>
                <w:color w:val="000000"/>
                <w:sz w:val="26"/>
                <w:szCs w:val="26"/>
              </w:rPr>
              <w:t xml:space="preserve"> супруга/супруги ИП</w:t>
            </w:r>
            <w:r w:rsidR="001864C3" w:rsidRPr="00871A4E">
              <w:rPr>
                <w:color w:val="000000"/>
                <w:sz w:val="26"/>
                <w:szCs w:val="26"/>
              </w:rPr>
              <w:t>, супруг</w:t>
            </w:r>
            <w:r w:rsidR="00C62E43" w:rsidRPr="00871A4E">
              <w:rPr>
                <w:color w:val="000000"/>
                <w:sz w:val="26"/>
                <w:szCs w:val="26"/>
              </w:rPr>
              <w:t>а</w:t>
            </w:r>
            <w:r w:rsidR="001864C3" w:rsidRPr="00871A4E">
              <w:rPr>
                <w:color w:val="000000"/>
                <w:sz w:val="26"/>
                <w:szCs w:val="26"/>
              </w:rPr>
              <w:t>/супруги самозанятого</w:t>
            </w:r>
            <w:r w:rsidR="00010E8F" w:rsidRPr="00871A4E">
              <w:rPr>
                <w:color w:val="000000"/>
                <w:sz w:val="26"/>
                <w:szCs w:val="26"/>
              </w:rPr>
              <w:t>.</w:t>
            </w:r>
          </w:p>
          <w:p w14:paraId="17066DF6" w14:textId="3C30C63F" w:rsidR="00010E8F" w:rsidRPr="00871A4E" w:rsidRDefault="00531B58" w:rsidP="00BA62E3">
            <w:pPr>
              <w:tabs>
                <w:tab w:val="left" w:pos="1260"/>
              </w:tabs>
              <w:jc w:val="both"/>
              <w:rPr>
                <w:color w:val="000000"/>
                <w:sz w:val="26"/>
                <w:szCs w:val="26"/>
              </w:rPr>
            </w:pPr>
            <w:r w:rsidRPr="00871A4E">
              <w:rPr>
                <w:color w:val="000000"/>
                <w:sz w:val="26"/>
                <w:szCs w:val="26"/>
              </w:rPr>
              <w:t>п</w:t>
            </w:r>
            <w:r w:rsidR="00010E8F" w:rsidRPr="00871A4E">
              <w:rPr>
                <w:color w:val="000000"/>
                <w:sz w:val="26"/>
                <w:szCs w:val="26"/>
              </w:rPr>
              <w:t xml:space="preserve">оручительство </w:t>
            </w:r>
            <w:r w:rsidR="000F7BBA" w:rsidRPr="00871A4E">
              <w:rPr>
                <w:color w:val="000000"/>
                <w:sz w:val="26"/>
                <w:szCs w:val="26"/>
              </w:rPr>
              <w:t xml:space="preserve">Фонда </w:t>
            </w:r>
            <w:r w:rsidR="00010E8F" w:rsidRPr="00871A4E">
              <w:rPr>
                <w:color w:val="000000"/>
                <w:sz w:val="26"/>
                <w:szCs w:val="26"/>
              </w:rPr>
              <w:t>Магаданской области</w:t>
            </w:r>
          </w:p>
          <w:p w14:paraId="223A2CB7" w14:textId="3EA8D566" w:rsidR="00D51AFB" w:rsidRPr="00871A4E" w:rsidRDefault="00531B58" w:rsidP="00BA62E3">
            <w:pPr>
              <w:tabs>
                <w:tab w:val="left" w:pos="1260"/>
              </w:tabs>
              <w:jc w:val="both"/>
              <w:rPr>
                <w:color w:val="000000"/>
                <w:sz w:val="26"/>
                <w:szCs w:val="26"/>
              </w:rPr>
            </w:pPr>
            <w:r w:rsidRPr="00871A4E">
              <w:rPr>
                <w:color w:val="000000"/>
                <w:sz w:val="26"/>
                <w:szCs w:val="26"/>
              </w:rPr>
              <w:t>г</w:t>
            </w:r>
            <w:r w:rsidR="00D51AFB" w:rsidRPr="00871A4E">
              <w:rPr>
                <w:color w:val="000000"/>
                <w:sz w:val="26"/>
                <w:szCs w:val="26"/>
              </w:rPr>
              <w:t>осударственная и/или муниципальная гарантия</w:t>
            </w:r>
          </w:p>
        </w:tc>
      </w:tr>
      <w:tr w:rsidR="00DA40E7" w:rsidRPr="00871A4E" w14:paraId="31DF42ED" w14:textId="77777777" w:rsidTr="00D51AFB">
        <w:tc>
          <w:tcPr>
            <w:tcW w:w="3823" w:type="dxa"/>
          </w:tcPr>
          <w:p w14:paraId="1827A265" w14:textId="7CA04870" w:rsidR="00DA40E7" w:rsidRPr="00871A4E" w:rsidRDefault="00DA40E7" w:rsidP="0015565B">
            <w:pPr>
              <w:tabs>
                <w:tab w:val="left" w:pos="1260"/>
              </w:tabs>
              <w:rPr>
                <w:color w:val="000000"/>
                <w:sz w:val="26"/>
                <w:szCs w:val="26"/>
              </w:rPr>
            </w:pPr>
            <w:r w:rsidRPr="00871A4E">
              <w:rPr>
                <w:color w:val="000000"/>
                <w:sz w:val="26"/>
                <w:szCs w:val="26"/>
              </w:rPr>
              <w:t xml:space="preserve">Минимальный период деятельности </w:t>
            </w:r>
            <w:r w:rsidR="000B1DE0" w:rsidRPr="00871A4E">
              <w:rPr>
                <w:color w:val="000000"/>
                <w:sz w:val="26"/>
                <w:szCs w:val="26"/>
              </w:rPr>
              <w:t>з</w:t>
            </w:r>
            <w:r w:rsidRPr="00871A4E">
              <w:rPr>
                <w:color w:val="000000"/>
                <w:sz w:val="26"/>
                <w:szCs w:val="26"/>
              </w:rPr>
              <w:t>аемщика</w:t>
            </w:r>
          </w:p>
        </w:tc>
        <w:tc>
          <w:tcPr>
            <w:tcW w:w="5522" w:type="dxa"/>
          </w:tcPr>
          <w:p w14:paraId="438DCC31" w14:textId="793C05D0" w:rsidR="00DA40E7" w:rsidRPr="00871A4E" w:rsidRDefault="00DA40E7" w:rsidP="00BA62E3">
            <w:pPr>
              <w:tabs>
                <w:tab w:val="left" w:pos="1260"/>
              </w:tabs>
              <w:jc w:val="both"/>
              <w:rPr>
                <w:color w:val="000000"/>
                <w:sz w:val="26"/>
                <w:szCs w:val="26"/>
              </w:rPr>
            </w:pPr>
            <w:r w:rsidRPr="00871A4E">
              <w:rPr>
                <w:color w:val="000000"/>
                <w:sz w:val="26"/>
                <w:szCs w:val="26"/>
              </w:rPr>
              <w:t>в соответствии с разделом 2 настояще</w:t>
            </w:r>
            <w:r w:rsidR="00B913B0" w:rsidRPr="00871A4E">
              <w:rPr>
                <w:color w:val="000000"/>
                <w:sz w:val="26"/>
                <w:szCs w:val="26"/>
              </w:rPr>
              <w:t xml:space="preserve">го </w:t>
            </w:r>
            <w:r w:rsidRPr="00871A4E">
              <w:rPr>
                <w:color w:val="000000"/>
                <w:sz w:val="26"/>
                <w:szCs w:val="26"/>
              </w:rPr>
              <w:t>Пр</w:t>
            </w:r>
            <w:r w:rsidR="00B913B0" w:rsidRPr="00871A4E">
              <w:rPr>
                <w:color w:val="000000"/>
                <w:sz w:val="26"/>
                <w:szCs w:val="26"/>
              </w:rPr>
              <w:t>иложения</w:t>
            </w:r>
          </w:p>
        </w:tc>
      </w:tr>
      <w:tr w:rsidR="00DA40E7" w:rsidRPr="00871A4E" w14:paraId="1ABD12CF" w14:textId="77777777" w:rsidTr="00D51AFB">
        <w:tc>
          <w:tcPr>
            <w:tcW w:w="3823" w:type="dxa"/>
          </w:tcPr>
          <w:p w14:paraId="5D1750BE" w14:textId="0D33A254" w:rsidR="00DA40E7" w:rsidRPr="00871A4E" w:rsidRDefault="0064047D" w:rsidP="0015565B">
            <w:pPr>
              <w:tabs>
                <w:tab w:val="left" w:pos="1260"/>
              </w:tabs>
              <w:rPr>
                <w:color w:val="000000"/>
                <w:sz w:val="26"/>
                <w:szCs w:val="26"/>
              </w:rPr>
            </w:pPr>
            <w:r w:rsidRPr="00871A4E">
              <w:rPr>
                <w:color w:val="000000"/>
                <w:sz w:val="26"/>
                <w:szCs w:val="26"/>
              </w:rPr>
              <w:t>Н</w:t>
            </w:r>
            <w:r w:rsidR="00DA40E7" w:rsidRPr="00871A4E">
              <w:rPr>
                <w:color w:val="000000"/>
                <w:sz w:val="26"/>
                <w:szCs w:val="26"/>
              </w:rPr>
              <w:t>еустойка</w:t>
            </w:r>
            <w:r w:rsidRPr="00871A4E">
              <w:rPr>
                <w:color w:val="000000"/>
                <w:sz w:val="26"/>
                <w:szCs w:val="26"/>
              </w:rPr>
              <w:t xml:space="preserve"> (пени)</w:t>
            </w:r>
          </w:p>
        </w:tc>
        <w:tc>
          <w:tcPr>
            <w:tcW w:w="5522" w:type="dxa"/>
          </w:tcPr>
          <w:p w14:paraId="62817046" w14:textId="1C820BD3" w:rsidR="00DA40E7" w:rsidRPr="00871A4E" w:rsidRDefault="00DA40E7" w:rsidP="00BA62E3">
            <w:pPr>
              <w:tabs>
                <w:tab w:val="left" w:pos="1260"/>
              </w:tabs>
              <w:jc w:val="both"/>
              <w:rPr>
                <w:color w:val="000000"/>
                <w:sz w:val="26"/>
                <w:szCs w:val="26"/>
              </w:rPr>
            </w:pPr>
            <w:r w:rsidRPr="00871A4E">
              <w:rPr>
                <w:color w:val="000000"/>
                <w:sz w:val="26"/>
                <w:szCs w:val="26"/>
              </w:rPr>
              <w:t>0,</w:t>
            </w:r>
            <w:r w:rsidR="00C323C2" w:rsidRPr="00871A4E">
              <w:rPr>
                <w:color w:val="000000"/>
                <w:sz w:val="26"/>
                <w:szCs w:val="26"/>
              </w:rPr>
              <w:t>0</w:t>
            </w:r>
            <w:r w:rsidRPr="00871A4E">
              <w:rPr>
                <w:color w:val="000000"/>
                <w:sz w:val="26"/>
                <w:szCs w:val="26"/>
              </w:rPr>
              <w:t>5%</w:t>
            </w:r>
            <w:r w:rsidRPr="00871A4E">
              <w:rPr>
                <w:color w:val="FF0000"/>
                <w:sz w:val="26"/>
                <w:szCs w:val="26"/>
              </w:rPr>
              <w:t xml:space="preserve"> </w:t>
            </w:r>
            <w:r w:rsidRPr="00871A4E">
              <w:rPr>
                <w:color w:val="000000"/>
                <w:sz w:val="26"/>
                <w:szCs w:val="26"/>
              </w:rPr>
              <w:t>от суммы просроченного платежа за каждый день просрочки</w:t>
            </w:r>
            <w:r w:rsidR="00C35802" w:rsidRPr="00871A4E">
              <w:rPr>
                <w:color w:val="000000"/>
                <w:sz w:val="26"/>
                <w:szCs w:val="26"/>
              </w:rPr>
              <w:t>.</w:t>
            </w:r>
          </w:p>
        </w:tc>
      </w:tr>
    </w:tbl>
    <w:p w14:paraId="62875FD2" w14:textId="77777777" w:rsidR="00DA40E7" w:rsidRPr="00871A4E" w:rsidRDefault="00DA40E7" w:rsidP="00DA40E7">
      <w:pPr>
        <w:tabs>
          <w:tab w:val="left" w:pos="1260"/>
        </w:tabs>
        <w:jc w:val="both"/>
        <w:rPr>
          <w:color w:val="000000"/>
          <w:lang w:eastAsia="ru-RU"/>
        </w:rPr>
      </w:pPr>
    </w:p>
    <w:p w14:paraId="7E73E635" w14:textId="77777777" w:rsidR="00DA40E7" w:rsidRPr="00871A4E" w:rsidRDefault="00DA40E7" w:rsidP="00DA40E7">
      <w:pPr>
        <w:tabs>
          <w:tab w:val="left" w:pos="1260"/>
        </w:tabs>
        <w:jc w:val="both"/>
        <w:rPr>
          <w:color w:val="000000"/>
          <w:sz w:val="20"/>
          <w:szCs w:val="20"/>
          <w:lang w:eastAsia="ru-RU"/>
        </w:rPr>
      </w:pPr>
      <w:r w:rsidRPr="00871A4E">
        <w:rPr>
          <w:color w:val="000000"/>
          <w:sz w:val="20"/>
          <w:szCs w:val="20"/>
          <w:lang w:eastAsia="ru-RU"/>
        </w:rPr>
        <w:t>* в рамках микрофинансирования сумма основного долга Заемщика (без учета начисленных процентов и неустойки) не может превышать:</w:t>
      </w:r>
    </w:p>
    <w:p w14:paraId="3F53872D" w14:textId="35A8D8AF" w:rsidR="00DA40E7" w:rsidRPr="00871A4E" w:rsidRDefault="00DA40E7" w:rsidP="00DA40E7">
      <w:pPr>
        <w:tabs>
          <w:tab w:val="left" w:pos="1260"/>
        </w:tabs>
        <w:jc w:val="both"/>
        <w:rPr>
          <w:color w:val="000000"/>
          <w:sz w:val="20"/>
          <w:szCs w:val="20"/>
          <w:lang w:eastAsia="ru-RU"/>
        </w:rPr>
      </w:pPr>
      <w:r w:rsidRPr="00871A4E">
        <w:rPr>
          <w:color w:val="000000"/>
          <w:sz w:val="20"/>
          <w:szCs w:val="20"/>
          <w:lang w:eastAsia="ru-RU"/>
        </w:rPr>
        <w:t xml:space="preserve">- 5 000 000 (пять миллионов) рублей для </w:t>
      </w:r>
      <w:r w:rsidR="00902C47" w:rsidRPr="00871A4E">
        <w:rPr>
          <w:color w:val="000000"/>
          <w:sz w:val="20"/>
          <w:szCs w:val="20"/>
          <w:lang w:eastAsia="ru-RU"/>
        </w:rPr>
        <w:t>З</w:t>
      </w:r>
      <w:r w:rsidRPr="00871A4E">
        <w:rPr>
          <w:color w:val="000000"/>
          <w:sz w:val="20"/>
          <w:szCs w:val="20"/>
          <w:lang w:eastAsia="ru-RU"/>
        </w:rPr>
        <w:t>аемщиков, осуществляющих деятельность в приоритетных направлениях, указанных в разделе 3 настоящей Программы;</w:t>
      </w:r>
    </w:p>
    <w:p w14:paraId="7B7272B1" w14:textId="5B6E0AEB" w:rsidR="006D11B3" w:rsidRPr="00871A4E" w:rsidRDefault="00DA40E7" w:rsidP="006D11B3">
      <w:pPr>
        <w:pStyle w:val="210"/>
        <w:spacing w:line="276" w:lineRule="auto"/>
        <w:ind w:left="360" w:firstLine="720"/>
        <w:rPr>
          <w:color w:val="000000"/>
          <w:sz w:val="28"/>
          <w:szCs w:val="28"/>
        </w:rPr>
      </w:pPr>
      <w:r w:rsidRPr="00871A4E">
        <w:rPr>
          <w:color w:val="000000"/>
          <w:sz w:val="20"/>
          <w:szCs w:val="20"/>
          <w:lang w:eastAsia="ru-RU"/>
        </w:rPr>
        <w:t xml:space="preserve">- 3 000 000 (три миллиона) рублей для </w:t>
      </w:r>
      <w:r w:rsidR="00593E4F" w:rsidRPr="00871A4E">
        <w:rPr>
          <w:color w:val="000000"/>
          <w:sz w:val="20"/>
          <w:szCs w:val="20"/>
          <w:lang w:eastAsia="ru-RU"/>
        </w:rPr>
        <w:t>З</w:t>
      </w:r>
      <w:r w:rsidRPr="00871A4E">
        <w:rPr>
          <w:color w:val="000000"/>
          <w:sz w:val="20"/>
          <w:szCs w:val="20"/>
          <w:lang w:eastAsia="ru-RU"/>
        </w:rPr>
        <w:t>аемщиков иных субъектов МСП, не относящихся к осуществляющим деятельность в приоритетных направления, указанных в разделе 3 настоящей Программы</w:t>
      </w:r>
      <w:r w:rsidR="006D11B3" w:rsidRPr="00871A4E">
        <w:rPr>
          <w:color w:val="000000"/>
          <w:sz w:val="20"/>
          <w:szCs w:val="20"/>
          <w:lang w:eastAsia="ru-RU"/>
        </w:rPr>
        <w:t xml:space="preserve">. </w:t>
      </w:r>
    </w:p>
    <w:p w14:paraId="567DCFE2" w14:textId="70A6F79E" w:rsidR="00D4238D" w:rsidRPr="00871A4E" w:rsidRDefault="00D4238D" w:rsidP="00DA40E7">
      <w:pPr>
        <w:tabs>
          <w:tab w:val="left" w:pos="1260"/>
        </w:tabs>
        <w:jc w:val="both"/>
        <w:rPr>
          <w:color w:val="000000"/>
          <w:sz w:val="20"/>
          <w:szCs w:val="20"/>
          <w:lang w:eastAsia="ru-RU"/>
        </w:rPr>
      </w:pPr>
    </w:p>
    <w:p w14:paraId="3A29D324" w14:textId="77777777" w:rsidR="00A840F4" w:rsidRPr="00871A4E" w:rsidRDefault="00DA40E7" w:rsidP="00A840F4">
      <w:pPr>
        <w:tabs>
          <w:tab w:val="left" w:pos="1260"/>
        </w:tabs>
        <w:jc w:val="both"/>
        <w:rPr>
          <w:color w:val="000000"/>
          <w:sz w:val="20"/>
          <w:szCs w:val="20"/>
          <w:lang w:eastAsia="ru-RU"/>
        </w:rPr>
      </w:pPr>
      <w:r w:rsidRPr="00871A4E">
        <w:rPr>
          <w:color w:val="000000"/>
          <w:sz w:val="20"/>
          <w:szCs w:val="20"/>
          <w:lang w:eastAsia="ru-RU"/>
        </w:rPr>
        <w:t xml:space="preserve">** </w:t>
      </w:r>
      <w:r w:rsidR="00A840F4" w:rsidRPr="00871A4E">
        <w:rPr>
          <w:color w:val="000000"/>
          <w:sz w:val="20"/>
          <w:szCs w:val="20"/>
          <w:lang w:eastAsia="ru-RU"/>
        </w:rPr>
        <w:t xml:space="preserve">Организация вправе отказать в приеме имущества в качестве залога, рыночная стоимость единицы которого менее 100 тыс. рублей или его возраст превышает минимальный срок полезного использования, предусмотренный Постановлением Правительства РФ от 01.01.2002 №1 «О Классификации основных средств, включаемых в амортизационные группы». </w:t>
      </w:r>
    </w:p>
    <w:p w14:paraId="0CCE7A36" w14:textId="445B75F6" w:rsidR="000A4428" w:rsidRPr="00871A4E" w:rsidRDefault="000A4428" w:rsidP="00DA40E7">
      <w:pPr>
        <w:tabs>
          <w:tab w:val="left" w:pos="1260"/>
        </w:tabs>
        <w:jc w:val="center"/>
        <w:rPr>
          <w:b/>
          <w:color w:val="000000"/>
          <w:sz w:val="28"/>
          <w:szCs w:val="28"/>
        </w:rPr>
      </w:pPr>
    </w:p>
    <w:p w14:paraId="2F624F1C" w14:textId="77777777" w:rsidR="004E31B1" w:rsidRPr="00871A4E" w:rsidRDefault="004E31B1" w:rsidP="00DA40E7">
      <w:pPr>
        <w:tabs>
          <w:tab w:val="left" w:pos="1260"/>
        </w:tabs>
        <w:jc w:val="center"/>
        <w:rPr>
          <w:b/>
          <w:color w:val="000000"/>
          <w:sz w:val="28"/>
          <w:szCs w:val="28"/>
        </w:rPr>
      </w:pPr>
      <w:bookmarkStart w:id="34" w:name="_Hlk109653603"/>
      <w:bookmarkStart w:id="35" w:name="_Hlk118372734"/>
    </w:p>
    <w:p w14:paraId="2E0E8FDB" w14:textId="77777777" w:rsidR="004E31B1" w:rsidRPr="00871A4E" w:rsidRDefault="004E31B1" w:rsidP="00DA40E7">
      <w:pPr>
        <w:tabs>
          <w:tab w:val="left" w:pos="1260"/>
        </w:tabs>
        <w:jc w:val="center"/>
        <w:rPr>
          <w:b/>
          <w:color w:val="000000"/>
          <w:sz w:val="28"/>
          <w:szCs w:val="28"/>
        </w:rPr>
      </w:pPr>
    </w:p>
    <w:p w14:paraId="58002FCD" w14:textId="77777777" w:rsidR="004E31B1" w:rsidRPr="00871A4E" w:rsidRDefault="004E31B1" w:rsidP="00DA40E7">
      <w:pPr>
        <w:tabs>
          <w:tab w:val="left" w:pos="1260"/>
        </w:tabs>
        <w:jc w:val="center"/>
        <w:rPr>
          <w:b/>
          <w:color w:val="000000"/>
          <w:sz w:val="28"/>
          <w:szCs w:val="28"/>
        </w:rPr>
      </w:pPr>
    </w:p>
    <w:p w14:paraId="30989DC5" w14:textId="77777777" w:rsidR="004E31B1" w:rsidRPr="00871A4E" w:rsidRDefault="004E31B1" w:rsidP="00577803">
      <w:pPr>
        <w:tabs>
          <w:tab w:val="left" w:pos="1260"/>
        </w:tabs>
        <w:rPr>
          <w:b/>
          <w:color w:val="000000"/>
          <w:sz w:val="28"/>
          <w:szCs w:val="28"/>
        </w:rPr>
      </w:pPr>
    </w:p>
    <w:p w14:paraId="0EC2E3B1" w14:textId="77777777" w:rsidR="00927414" w:rsidRPr="00871A4E" w:rsidRDefault="00927414" w:rsidP="00577803">
      <w:pPr>
        <w:tabs>
          <w:tab w:val="left" w:pos="1260"/>
        </w:tabs>
        <w:rPr>
          <w:b/>
          <w:color w:val="000000"/>
          <w:sz w:val="28"/>
          <w:szCs w:val="28"/>
        </w:rPr>
      </w:pPr>
    </w:p>
    <w:bookmarkEnd w:id="34"/>
    <w:bookmarkEnd w:id="35"/>
    <w:p w14:paraId="65A5BFFC" w14:textId="77777777" w:rsidR="00927414" w:rsidRPr="00871A4E" w:rsidRDefault="00927414" w:rsidP="00927414">
      <w:pPr>
        <w:tabs>
          <w:tab w:val="left" w:pos="1260"/>
        </w:tabs>
        <w:rPr>
          <w:color w:val="000000"/>
          <w:sz w:val="20"/>
          <w:szCs w:val="20"/>
          <w:lang w:eastAsia="ru-RU"/>
        </w:rPr>
      </w:pPr>
      <w:r w:rsidRPr="00871A4E">
        <w:rPr>
          <w:b/>
          <w:bCs/>
          <w:color w:val="000000"/>
          <w:lang w:eastAsia="ru-RU"/>
        </w:rPr>
        <w:tab/>
      </w:r>
    </w:p>
    <w:p w14:paraId="4D3840ED" w14:textId="77777777" w:rsidR="00227D38" w:rsidRDefault="00227D38" w:rsidP="00927414">
      <w:pPr>
        <w:tabs>
          <w:tab w:val="left" w:pos="1260"/>
        </w:tabs>
        <w:jc w:val="center"/>
        <w:rPr>
          <w:b/>
          <w:color w:val="000000"/>
          <w:sz w:val="28"/>
          <w:szCs w:val="28"/>
        </w:rPr>
      </w:pPr>
    </w:p>
    <w:p w14:paraId="12C9C88D" w14:textId="77777777" w:rsidR="00227D38" w:rsidRDefault="00227D38" w:rsidP="00927414">
      <w:pPr>
        <w:tabs>
          <w:tab w:val="left" w:pos="1260"/>
        </w:tabs>
        <w:jc w:val="center"/>
        <w:rPr>
          <w:b/>
          <w:color w:val="000000"/>
          <w:sz w:val="28"/>
          <w:szCs w:val="28"/>
        </w:rPr>
      </w:pPr>
    </w:p>
    <w:p w14:paraId="6E7576E3" w14:textId="77777777" w:rsidR="00227D38" w:rsidRDefault="00227D38" w:rsidP="00927414">
      <w:pPr>
        <w:tabs>
          <w:tab w:val="left" w:pos="1260"/>
        </w:tabs>
        <w:jc w:val="center"/>
        <w:rPr>
          <w:b/>
          <w:color w:val="000000"/>
          <w:sz w:val="28"/>
          <w:szCs w:val="28"/>
        </w:rPr>
      </w:pPr>
    </w:p>
    <w:p w14:paraId="70F13A09" w14:textId="77777777" w:rsidR="00227D38" w:rsidRDefault="00227D38" w:rsidP="00927414">
      <w:pPr>
        <w:tabs>
          <w:tab w:val="left" w:pos="1260"/>
        </w:tabs>
        <w:jc w:val="center"/>
        <w:rPr>
          <w:b/>
          <w:color w:val="000000"/>
          <w:sz w:val="28"/>
          <w:szCs w:val="28"/>
        </w:rPr>
      </w:pPr>
    </w:p>
    <w:p w14:paraId="1C1CEEC6" w14:textId="77777777" w:rsidR="00227D38" w:rsidRDefault="00227D38" w:rsidP="00927414">
      <w:pPr>
        <w:tabs>
          <w:tab w:val="left" w:pos="1260"/>
        </w:tabs>
        <w:jc w:val="center"/>
        <w:rPr>
          <w:b/>
          <w:color w:val="000000"/>
          <w:sz w:val="28"/>
          <w:szCs w:val="28"/>
        </w:rPr>
      </w:pPr>
    </w:p>
    <w:p w14:paraId="442A46E7" w14:textId="77777777" w:rsidR="00227D38" w:rsidRDefault="00227D38" w:rsidP="00927414">
      <w:pPr>
        <w:tabs>
          <w:tab w:val="left" w:pos="1260"/>
        </w:tabs>
        <w:jc w:val="center"/>
        <w:rPr>
          <w:b/>
          <w:color w:val="000000"/>
          <w:sz w:val="28"/>
          <w:szCs w:val="28"/>
        </w:rPr>
      </w:pPr>
    </w:p>
    <w:p w14:paraId="7A366910" w14:textId="77777777" w:rsidR="00227D38" w:rsidRDefault="00227D38" w:rsidP="00927414">
      <w:pPr>
        <w:tabs>
          <w:tab w:val="left" w:pos="1260"/>
        </w:tabs>
        <w:jc w:val="center"/>
        <w:rPr>
          <w:b/>
          <w:color w:val="000000"/>
          <w:sz w:val="28"/>
          <w:szCs w:val="28"/>
        </w:rPr>
      </w:pPr>
    </w:p>
    <w:p w14:paraId="2D55093D" w14:textId="77777777" w:rsidR="00227D38" w:rsidRDefault="00227D38" w:rsidP="00927414">
      <w:pPr>
        <w:tabs>
          <w:tab w:val="left" w:pos="1260"/>
        </w:tabs>
        <w:jc w:val="center"/>
        <w:rPr>
          <w:b/>
          <w:color w:val="000000"/>
          <w:sz w:val="28"/>
          <w:szCs w:val="28"/>
        </w:rPr>
      </w:pPr>
    </w:p>
    <w:p w14:paraId="4BDF4BE8" w14:textId="77777777" w:rsidR="00227D38" w:rsidRDefault="00227D38" w:rsidP="00927414">
      <w:pPr>
        <w:tabs>
          <w:tab w:val="left" w:pos="1260"/>
        </w:tabs>
        <w:jc w:val="center"/>
        <w:rPr>
          <w:b/>
          <w:color w:val="000000"/>
          <w:sz w:val="28"/>
          <w:szCs w:val="28"/>
        </w:rPr>
      </w:pPr>
    </w:p>
    <w:p w14:paraId="6CA2B587" w14:textId="77777777" w:rsidR="00227D38" w:rsidRDefault="00227D38" w:rsidP="00927414">
      <w:pPr>
        <w:tabs>
          <w:tab w:val="left" w:pos="1260"/>
        </w:tabs>
        <w:jc w:val="center"/>
        <w:rPr>
          <w:b/>
          <w:color w:val="000000"/>
          <w:sz w:val="28"/>
          <w:szCs w:val="28"/>
        </w:rPr>
      </w:pPr>
    </w:p>
    <w:p w14:paraId="5AE1737E" w14:textId="77777777" w:rsidR="00227D38" w:rsidRDefault="00227D38" w:rsidP="00927414">
      <w:pPr>
        <w:tabs>
          <w:tab w:val="left" w:pos="1260"/>
        </w:tabs>
        <w:jc w:val="center"/>
        <w:rPr>
          <w:b/>
          <w:color w:val="000000"/>
          <w:sz w:val="28"/>
          <w:szCs w:val="28"/>
        </w:rPr>
      </w:pPr>
    </w:p>
    <w:p w14:paraId="47379D1C" w14:textId="77777777" w:rsidR="00227D38" w:rsidRDefault="00227D38" w:rsidP="00927414">
      <w:pPr>
        <w:tabs>
          <w:tab w:val="left" w:pos="1260"/>
        </w:tabs>
        <w:jc w:val="center"/>
        <w:rPr>
          <w:b/>
          <w:color w:val="000000"/>
          <w:sz w:val="28"/>
          <w:szCs w:val="28"/>
        </w:rPr>
      </w:pPr>
    </w:p>
    <w:p w14:paraId="14E1C288" w14:textId="77777777" w:rsidR="00227D38" w:rsidRDefault="00227D38" w:rsidP="00927414">
      <w:pPr>
        <w:tabs>
          <w:tab w:val="left" w:pos="1260"/>
        </w:tabs>
        <w:jc w:val="center"/>
        <w:rPr>
          <w:b/>
          <w:color w:val="000000"/>
          <w:sz w:val="28"/>
          <w:szCs w:val="28"/>
        </w:rPr>
      </w:pPr>
    </w:p>
    <w:p w14:paraId="3063D1BB" w14:textId="77777777" w:rsidR="00227D38" w:rsidRDefault="00227D38" w:rsidP="00927414">
      <w:pPr>
        <w:tabs>
          <w:tab w:val="left" w:pos="1260"/>
        </w:tabs>
        <w:jc w:val="center"/>
        <w:rPr>
          <w:b/>
          <w:color w:val="000000"/>
          <w:sz w:val="28"/>
          <w:szCs w:val="28"/>
        </w:rPr>
      </w:pPr>
    </w:p>
    <w:p w14:paraId="24FB2572" w14:textId="77777777" w:rsidR="00227D38" w:rsidRDefault="00227D38" w:rsidP="00927414">
      <w:pPr>
        <w:tabs>
          <w:tab w:val="left" w:pos="1260"/>
        </w:tabs>
        <w:jc w:val="center"/>
        <w:rPr>
          <w:b/>
          <w:color w:val="000000"/>
          <w:sz w:val="28"/>
          <w:szCs w:val="28"/>
        </w:rPr>
      </w:pPr>
    </w:p>
    <w:p w14:paraId="7184C23A" w14:textId="77777777" w:rsidR="00227D38" w:rsidRDefault="00227D38" w:rsidP="00927414">
      <w:pPr>
        <w:tabs>
          <w:tab w:val="left" w:pos="1260"/>
        </w:tabs>
        <w:jc w:val="center"/>
        <w:rPr>
          <w:b/>
          <w:color w:val="000000"/>
          <w:sz w:val="28"/>
          <w:szCs w:val="28"/>
        </w:rPr>
      </w:pPr>
    </w:p>
    <w:p w14:paraId="0D7B452E" w14:textId="77777777" w:rsidR="00227D38" w:rsidRDefault="00227D38" w:rsidP="00927414">
      <w:pPr>
        <w:tabs>
          <w:tab w:val="left" w:pos="1260"/>
        </w:tabs>
        <w:jc w:val="center"/>
        <w:rPr>
          <w:b/>
          <w:color w:val="000000"/>
          <w:sz w:val="28"/>
          <w:szCs w:val="28"/>
        </w:rPr>
      </w:pPr>
    </w:p>
    <w:p w14:paraId="6FCC61F5" w14:textId="77777777" w:rsidR="00227D38" w:rsidRDefault="00227D38" w:rsidP="00927414">
      <w:pPr>
        <w:tabs>
          <w:tab w:val="left" w:pos="1260"/>
        </w:tabs>
        <w:jc w:val="center"/>
        <w:rPr>
          <w:b/>
          <w:color w:val="000000"/>
          <w:sz w:val="28"/>
          <w:szCs w:val="28"/>
        </w:rPr>
      </w:pPr>
    </w:p>
    <w:p w14:paraId="635B755A" w14:textId="77777777" w:rsidR="00227D38" w:rsidRDefault="00227D38" w:rsidP="00927414">
      <w:pPr>
        <w:tabs>
          <w:tab w:val="left" w:pos="1260"/>
        </w:tabs>
        <w:jc w:val="center"/>
        <w:rPr>
          <w:b/>
          <w:color w:val="000000"/>
          <w:sz w:val="28"/>
          <w:szCs w:val="28"/>
        </w:rPr>
      </w:pPr>
    </w:p>
    <w:p w14:paraId="36C4693C" w14:textId="77777777" w:rsidR="000C0FD1" w:rsidRDefault="000C0FD1" w:rsidP="000C0FD1">
      <w:pPr>
        <w:rPr>
          <w:sz w:val="28"/>
          <w:szCs w:val="28"/>
        </w:rPr>
      </w:pPr>
    </w:p>
    <w:p w14:paraId="2805E6C2" w14:textId="77777777" w:rsidR="000C0FD1" w:rsidRPr="00871A4E" w:rsidRDefault="000C0FD1" w:rsidP="000C0FD1">
      <w:pPr>
        <w:tabs>
          <w:tab w:val="left" w:pos="1260"/>
        </w:tabs>
        <w:jc w:val="center"/>
        <w:rPr>
          <w:b/>
          <w:color w:val="000000"/>
          <w:sz w:val="28"/>
          <w:szCs w:val="28"/>
        </w:rPr>
      </w:pPr>
      <w:r w:rsidRPr="00871A4E">
        <w:rPr>
          <w:b/>
          <w:color w:val="000000"/>
          <w:sz w:val="28"/>
          <w:szCs w:val="28"/>
        </w:rPr>
        <w:t>2. Специальные программы микрофинансирования</w:t>
      </w:r>
    </w:p>
    <w:p w14:paraId="057270A7" w14:textId="77777777" w:rsidR="000C0FD1" w:rsidRPr="00871A4E" w:rsidRDefault="000C0FD1" w:rsidP="000C0FD1">
      <w:pPr>
        <w:tabs>
          <w:tab w:val="left" w:pos="1260"/>
        </w:tabs>
        <w:rPr>
          <w:b/>
          <w:color w:val="000000"/>
        </w:rPr>
      </w:pPr>
    </w:p>
    <w:tbl>
      <w:tblPr>
        <w:tblStyle w:val="afe"/>
        <w:tblW w:w="9635" w:type="dxa"/>
        <w:tblLook w:val="04A0" w:firstRow="1" w:lastRow="0" w:firstColumn="1" w:lastColumn="0" w:noHBand="0" w:noVBand="1"/>
      </w:tblPr>
      <w:tblGrid>
        <w:gridCol w:w="2547"/>
        <w:gridCol w:w="7088"/>
      </w:tblGrid>
      <w:tr w:rsidR="000C0FD1" w:rsidRPr="00871A4E" w14:paraId="66F80793" w14:textId="77777777" w:rsidTr="007317B8">
        <w:trPr>
          <w:trHeight w:val="410"/>
        </w:trPr>
        <w:tc>
          <w:tcPr>
            <w:tcW w:w="9635" w:type="dxa"/>
            <w:gridSpan w:val="2"/>
            <w:shd w:val="clear" w:color="auto" w:fill="D9D9D9" w:themeFill="background1" w:themeFillShade="D9"/>
          </w:tcPr>
          <w:p w14:paraId="125877C9" w14:textId="77777777" w:rsidR="000C0FD1" w:rsidRPr="00871A4E" w:rsidRDefault="000C0FD1" w:rsidP="007317B8">
            <w:pPr>
              <w:rPr>
                <w:b/>
                <w:sz w:val="28"/>
                <w:szCs w:val="28"/>
              </w:rPr>
            </w:pPr>
            <w:bookmarkStart w:id="36" w:name="_Hlk118372377"/>
            <w:r w:rsidRPr="00871A4E">
              <w:rPr>
                <w:b/>
                <w:sz w:val="28"/>
                <w:szCs w:val="28"/>
              </w:rPr>
              <w:t>2.1. «Начни свое дело»</w:t>
            </w:r>
          </w:p>
        </w:tc>
      </w:tr>
      <w:tr w:rsidR="000C0FD1" w:rsidRPr="00871A4E" w14:paraId="32B0F710" w14:textId="77777777" w:rsidTr="007317B8">
        <w:tc>
          <w:tcPr>
            <w:tcW w:w="2547" w:type="dxa"/>
          </w:tcPr>
          <w:p w14:paraId="54477D06" w14:textId="77777777" w:rsidR="000C0FD1" w:rsidRPr="00871A4E" w:rsidRDefault="000C0FD1" w:rsidP="007317B8">
            <w:pPr>
              <w:rPr>
                <w:b/>
                <w:sz w:val="28"/>
                <w:szCs w:val="28"/>
              </w:rPr>
            </w:pPr>
            <w:r w:rsidRPr="00871A4E">
              <w:rPr>
                <w:b/>
                <w:sz w:val="28"/>
                <w:szCs w:val="28"/>
              </w:rPr>
              <w:t>Условие</w:t>
            </w:r>
          </w:p>
        </w:tc>
        <w:tc>
          <w:tcPr>
            <w:tcW w:w="7088" w:type="dxa"/>
          </w:tcPr>
          <w:p w14:paraId="55943B3A" w14:textId="77777777" w:rsidR="000C0FD1" w:rsidRPr="00871A4E" w:rsidRDefault="000C0FD1" w:rsidP="007317B8">
            <w:pPr>
              <w:rPr>
                <w:b/>
                <w:sz w:val="28"/>
                <w:szCs w:val="28"/>
              </w:rPr>
            </w:pPr>
            <w:r w:rsidRPr="00871A4E">
              <w:rPr>
                <w:b/>
                <w:sz w:val="28"/>
                <w:szCs w:val="28"/>
              </w:rPr>
              <w:t>Значение</w:t>
            </w:r>
          </w:p>
        </w:tc>
      </w:tr>
      <w:tr w:rsidR="000C0FD1" w:rsidRPr="00871A4E" w14:paraId="00973D73" w14:textId="77777777" w:rsidTr="007317B8">
        <w:tc>
          <w:tcPr>
            <w:tcW w:w="2547" w:type="dxa"/>
          </w:tcPr>
          <w:p w14:paraId="4A02F63B" w14:textId="77777777" w:rsidR="000C0FD1" w:rsidRPr="00871A4E" w:rsidRDefault="000C0FD1" w:rsidP="007317B8">
            <w:pPr>
              <w:rPr>
                <w:b/>
                <w:sz w:val="28"/>
                <w:szCs w:val="28"/>
              </w:rPr>
            </w:pPr>
            <w:r w:rsidRPr="00871A4E">
              <w:rPr>
                <w:b/>
                <w:sz w:val="28"/>
                <w:szCs w:val="28"/>
              </w:rPr>
              <w:t>Категория заемщика</w:t>
            </w:r>
          </w:p>
        </w:tc>
        <w:tc>
          <w:tcPr>
            <w:tcW w:w="7088" w:type="dxa"/>
          </w:tcPr>
          <w:p w14:paraId="6EAD11F8" w14:textId="77777777" w:rsidR="000C0FD1" w:rsidRPr="00871A4E" w:rsidRDefault="000C0FD1" w:rsidP="007317B8">
            <w:pPr>
              <w:jc w:val="both"/>
              <w:rPr>
                <w:sz w:val="28"/>
                <w:szCs w:val="28"/>
              </w:rPr>
            </w:pPr>
            <w:r w:rsidRPr="00871A4E">
              <w:rPr>
                <w:sz w:val="28"/>
                <w:szCs w:val="28"/>
              </w:rPr>
              <w:t xml:space="preserve">субъекты МСП,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в Магаданской области  </w:t>
            </w:r>
          </w:p>
        </w:tc>
      </w:tr>
      <w:tr w:rsidR="000C0FD1" w:rsidRPr="00871A4E" w14:paraId="4910560F" w14:textId="77777777" w:rsidTr="007317B8">
        <w:tc>
          <w:tcPr>
            <w:tcW w:w="2547" w:type="dxa"/>
            <w:shd w:val="clear" w:color="auto" w:fill="auto"/>
          </w:tcPr>
          <w:p w14:paraId="451D1D0C" w14:textId="77777777" w:rsidR="000C0FD1" w:rsidRPr="00871A4E" w:rsidRDefault="000C0FD1" w:rsidP="007317B8">
            <w:pPr>
              <w:rPr>
                <w:b/>
                <w:sz w:val="28"/>
                <w:szCs w:val="28"/>
              </w:rPr>
            </w:pPr>
            <w:r w:rsidRPr="00871A4E">
              <w:rPr>
                <w:b/>
                <w:sz w:val="28"/>
                <w:szCs w:val="28"/>
              </w:rPr>
              <w:t>Целевое назначение микрозайма</w:t>
            </w:r>
          </w:p>
        </w:tc>
        <w:tc>
          <w:tcPr>
            <w:tcW w:w="7088" w:type="dxa"/>
            <w:shd w:val="clear" w:color="auto" w:fill="auto"/>
          </w:tcPr>
          <w:p w14:paraId="08F03F03" w14:textId="77777777" w:rsidR="000C0FD1" w:rsidRPr="00871A4E" w:rsidRDefault="000C0FD1" w:rsidP="007317B8">
            <w:pPr>
              <w:jc w:val="both"/>
              <w:rPr>
                <w:sz w:val="28"/>
                <w:szCs w:val="28"/>
              </w:rPr>
            </w:pPr>
            <w:r w:rsidRPr="00871A4E">
              <w:rPr>
                <w:sz w:val="28"/>
                <w:szCs w:val="28"/>
              </w:rPr>
              <w:t xml:space="preserve">- пополнение оборотных средств, материально-производственных запасов; </w:t>
            </w:r>
          </w:p>
          <w:p w14:paraId="03AE1961" w14:textId="77777777" w:rsidR="000C0FD1" w:rsidRPr="00871A4E" w:rsidRDefault="000C0FD1" w:rsidP="007317B8">
            <w:pPr>
              <w:jc w:val="both"/>
              <w:rPr>
                <w:sz w:val="28"/>
                <w:szCs w:val="28"/>
              </w:rPr>
            </w:pPr>
            <w:r w:rsidRPr="00871A4E">
              <w:rPr>
                <w:sz w:val="28"/>
                <w:szCs w:val="28"/>
              </w:rPr>
              <w:t>- инвестиционные цели: приобретение основных средств, приобретение компьютерной техники, программного обеспечения и лицензий к программам, используемых в предпринимательской деятельности; выплата по передаче прав на франшизу (паушальный взнос); расходы на строительство, ремонт и реконструкцию, софинансирование расходов при получении гранта субъектами МСП, созданными физическими лицами в возрасте до 25 лет включительно, рефинансирование предпринимательских кредитов, иные инвестиционные расходы, связанные с предпринимательской деятельностью.</w:t>
            </w:r>
          </w:p>
        </w:tc>
      </w:tr>
      <w:tr w:rsidR="000C0FD1" w:rsidRPr="00871A4E" w14:paraId="3074F7F0" w14:textId="77777777" w:rsidTr="007317B8">
        <w:tc>
          <w:tcPr>
            <w:tcW w:w="2547" w:type="dxa"/>
          </w:tcPr>
          <w:p w14:paraId="12C263A8" w14:textId="77777777" w:rsidR="000C0FD1" w:rsidRPr="00871A4E" w:rsidRDefault="000C0FD1" w:rsidP="007317B8">
            <w:pPr>
              <w:rPr>
                <w:b/>
                <w:sz w:val="28"/>
                <w:szCs w:val="28"/>
              </w:rPr>
            </w:pPr>
            <w:r w:rsidRPr="00871A4E">
              <w:rPr>
                <w:b/>
                <w:sz w:val="28"/>
                <w:szCs w:val="28"/>
              </w:rPr>
              <w:t>Период действия программы</w:t>
            </w:r>
          </w:p>
        </w:tc>
        <w:tc>
          <w:tcPr>
            <w:tcW w:w="7088" w:type="dxa"/>
            <w:shd w:val="clear" w:color="auto" w:fill="auto"/>
          </w:tcPr>
          <w:p w14:paraId="4675CE37" w14:textId="77777777" w:rsidR="000C0FD1" w:rsidRPr="00871A4E" w:rsidRDefault="000C0FD1" w:rsidP="007317B8">
            <w:pPr>
              <w:jc w:val="both"/>
              <w:rPr>
                <w:sz w:val="28"/>
                <w:szCs w:val="28"/>
              </w:rPr>
            </w:pPr>
            <w:r w:rsidRPr="00871A4E">
              <w:rPr>
                <w:sz w:val="28"/>
                <w:szCs w:val="28"/>
              </w:rPr>
              <w:t>Бессрочно</w:t>
            </w:r>
          </w:p>
        </w:tc>
      </w:tr>
      <w:tr w:rsidR="000C0FD1" w:rsidRPr="00871A4E" w14:paraId="3B963C13" w14:textId="77777777" w:rsidTr="007317B8">
        <w:tc>
          <w:tcPr>
            <w:tcW w:w="2547" w:type="dxa"/>
          </w:tcPr>
          <w:p w14:paraId="12587181" w14:textId="77777777" w:rsidR="000C0FD1" w:rsidRPr="00871A4E" w:rsidRDefault="000C0FD1" w:rsidP="007317B8">
            <w:pPr>
              <w:rPr>
                <w:b/>
                <w:sz w:val="28"/>
                <w:szCs w:val="28"/>
              </w:rPr>
            </w:pPr>
            <w:r w:rsidRPr="00871A4E">
              <w:rPr>
                <w:b/>
                <w:sz w:val="28"/>
                <w:szCs w:val="28"/>
              </w:rPr>
              <w:t>Источник финансирования</w:t>
            </w:r>
          </w:p>
        </w:tc>
        <w:tc>
          <w:tcPr>
            <w:tcW w:w="7088" w:type="dxa"/>
            <w:shd w:val="clear" w:color="auto" w:fill="auto"/>
          </w:tcPr>
          <w:p w14:paraId="660727FF" w14:textId="77777777" w:rsidR="000C0FD1" w:rsidRPr="00871A4E" w:rsidRDefault="000C0FD1" w:rsidP="007317B8">
            <w:pPr>
              <w:jc w:val="both"/>
              <w:rPr>
                <w:sz w:val="28"/>
                <w:szCs w:val="28"/>
              </w:rPr>
            </w:pPr>
            <w:r w:rsidRPr="00871A4E">
              <w:rPr>
                <w:sz w:val="28"/>
                <w:szCs w:val="28"/>
              </w:rPr>
              <w:t>субсидии, полученные в 2020 году, средства Организации</w:t>
            </w:r>
          </w:p>
        </w:tc>
      </w:tr>
      <w:tr w:rsidR="000C0FD1" w:rsidRPr="00871A4E" w14:paraId="092FAE41" w14:textId="77777777" w:rsidTr="007317B8">
        <w:tc>
          <w:tcPr>
            <w:tcW w:w="2547" w:type="dxa"/>
          </w:tcPr>
          <w:p w14:paraId="0D8B87F6" w14:textId="77777777" w:rsidR="000C0FD1" w:rsidRPr="00871A4E" w:rsidRDefault="000C0FD1" w:rsidP="007317B8">
            <w:pPr>
              <w:rPr>
                <w:b/>
                <w:sz w:val="28"/>
                <w:szCs w:val="28"/>
              </w:rPr>
            </w:pPr>
            <w:r w:rsidRPr="00871A4E">
              <w:rPr>
                <w:b/>
                <w:sz w:val="28"/>
                <w:szCs w:val="28"/>
              </w:rPr>
              <w:t>Форма кредитования</w:t>
            </w:r>
          </w:p>
        </w:tc>
        <w:tc>
          <w:tcPr>
            <w:tcW w:w="7088" w:type="dxa"/>
            <w:shd w:val="clear" w:color="auto" w:fill="auto"/>
          </w:tcPr>
          <w:p w14:paraId="3CEBA0CA" w14:textId="77777777" w:rsidR="000C0FD1" w:rsidRPr="00871A4E" w:rsidRDefault="000C0FD1" w:rsidP="007317B8">
            <w:pPr>
              <w:jc w:val="both"/>
              <w:rPr>
                <w:sz w:val="28"/>
                <w:szCs w:val="28"/>
              </w:rPr>
            </w:pPr>
            <w:r w:rsidRPr="00871A4E">
              <w:rPr>
                <w:sz w:val="28"/>
                <w:szCs w:val="28"/>
              </w:rPr>
              <w:t>единовременный микрозаем,</w:t>
            </w:r>
          </w:p>
          <w:p w14:paraId="3684369B" w14:textId="77777777" w:rsidR="000C0FD1" w:rsidRPr="00871A4E" w:rsidRDefault="000C0FD1" w:rsidP="007317B8">
            <w:pPr>
              <w:jc w:val="both"/>
              <w:rPr>
                <w:sz w:val="28"/>
                <w:szCs w:val="28"/>
              </w:rPr>
            </w:pPr>
            <w:r w:rsidRPr="00871A4E">
              <w:rPr>
                <w:sz w:val="28"/>
                <w:szCs w:val="28"/>
              </w:rPr>
              <w:t>невозобновляемая кредитная линия</w:t>
            </w:r>
          </w:p>
        </w:tc>
      </w:tr>
      <w:tr w:rsidR="000C0FD1" w:rsidRPr="00871A4E" w14:paraId="391B1BCD" w14:textId="77777777" w:rsidTr="007317B8">
        <w:tc>
          <w:tcPr>
            <w:tcW w:w="2547" w:type="dxa"/>
          </w:tcPr>
          <w:p w14:paraId="053CB435" w14:textId="77777777" w:rsidR="000C0FD1" w:rsidRPr="00871A4E" w:rsidRDefault="000C0FD1" w:rsidP="007317B8">
            <w:pPr>
              <w:rPr>
                <w:b/>
                <w:sz w:val="28"/>
                <w:szCs w:val="28"/>
              </w:rPr>
            </w:pPr>
            <w:r w:rsidRPr="00871A4E">
              <w:rPr>
                <w:b/>
                <w:sz w:val="28"/>
                <w:szCs w:val="28"/>
              </w:rPr>
              <w:t>Способ предоставления микрозайма</w:t>
            </w:r>
          </w:p>
        </w:tc>
        <w:tc>
          <w:tcPr>
            <w:tcW w:w="7088" w:type="dxa"/>
            <w:shd w:val="clear" w:color="auto" w:fill="auto"/>
          </w:tcPr>
          <w:p w14:paraId="04D9F866" w14:textId="77777777" w:rsidR="000C0FD1" w:rsidRPr="00871A4E" w:rsidRDefault="000C0FD1" w:rsidP="007317B8">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0C0FD1" w:rsidRPr="00871A4E" w14:paraId="27C145ED" w14:textId="77777777" w:rsidTr="007317B8">
        <w:tc>
          <w:tcPr>
            <w:tcW w:w="2547" w:type="dxa"/>
          </w:tcPr>
          <w:p w14:paraId="60064A88" w14:textId="77777777" w:rsidR="000C0FD1" w:rsidRPr="00871A4E" w:rsidRDefault="000C0FD1" w:rsidP="007317B8">
            <w:pPr>
              <w:rPr>
                <w:b/>
                <w:sz w:val="28"/>
                <w:szCs w:val="28"/>
              </w:rPr>
            </w:pPr>
            <w:r w:rsidRPr="00871A4E">
              <w:rPr>
                <w:b/>
                <w:sz w:val="28"/>
                <w:szCs w:val="28"/>
              </w:rPr>
              <w:t>Валюта кредитования</w:t>
            </w:r>
          </w:p>
        </w:tc>
        <w:tc>
          <w:tcPr>
            <w:tcW w:w="7088" w:type="dxa"/>
            <w:shd w:val="clear" w:color="auto" w:fill="auto"/>
          </w:tcPr>
          <w:p w14:paraId="6C66330C" w14:textId="77777777" w:rsidR="000C0FD1" w:rsidRPr="00871A4E" w:rsidRDefault="000C0FD1" w:rsidP="007317B8">
            <w:pPr>
              <w:jc w:val="both"/>
              <w:rPr>
                <w:sz w:val="28"/>
                <w:szCs w:val="28"/>
              </w:rPr>
            </w:pPr>
            <w:r w:rsidRPr="00871A4E">
              <w:rPr>
                <w:sz w:val="28"/>
                <w:szCs w:val="28"/>
              </w:rPr>
              <w:t xml:space="preserve">рубль Российской Федерации </w:t>
            </w:r>
          </w:p>
        </w:tc>
      </w:tr>
      <w:tr w:rsidR="000C0FD1" w:rsidRPr="00871A4E" w14:paraId="64BBAA4E" w14:textId="77777777" w:rsidTr="007317B8">
        <w:tc>
          <w:tcPr>
            <w:tcW w:w="2547" w:type="dxa"/>
          </w:tcPr>
          <w:p w14:paraId="3CA46499" w14:textId="77777777" w:rsidR="000C0FD1" w:rsidRPr="00871A4E" w:rsidRDefault="000C0FD1" w:rsidP="007317B8">
            <w:pPr>
              <w:rPr>
                <w:b/>
                <w:sz w:val="28"/>
                <w:szCs w:val="28"/>
              </w:rPr>
            </w:pPr>
            <w:r w:rsidRPr="00871A4E">
              <w:rPr>
                <w:b/>
                <w:sz w:val="28"/>
                <w:szCs w:val="28"/>
              </w:rPr>
              <w:t>Срок кредитования</w:t>
            </w:r>
          </w:p>
        </w:tc>
        <w:tc>
          <w:tcPr>
            <w:tcW w:w="7088" w:type="dxa"/>
            <w:shd w:val="clear" w:color="auto" w:fill="auto"/>
          </w:tcPr>
          <w:p w14:paraId="09B410B6" w14:textId="77777777" w:rsidR="000C0FD1" w:rsidRPr="00871A4E" w:rsidRDefault="000C0FD1" w:rsidP="007317B8">
            <w:pPr>
              <w:jc w:val="both"/>
              <w:rPr>
                <w:sz w:val="28"/>
                <w:szCs w:val="28"/>
              </w:rPr>
            </w:pPr>
            <w:r w:rsidRPr="00871A4E">
              <w:rPr>
                <w:sz w:val="28"/>
                <w:szCs w:val="28"/>
              </w:rPr>
              <w:t>до 36 месяцев</w:t>
            </w:r>
          </w:p>
          <w:p w14:paraId="5BF1C266" w14:textId="77777777" w:rsidR="000C0FD1" w:rsidRPr="00871A4E" w:rsidRDefault="000C0FD1" w:rsidP="007317B8">
            <w:pPr>
              <w:pStyle w:val="affb"/>
              <w:jc w:val="both"/>
              <w:rPr>
                <w:sz w:val="28"/>
                <w:szCs w:val="28"/>
              </w:rPr>
            </w:pPr>
          </w:p>
        </w:tc>
      </w:tr>
      <w:tr w:rsidR="000C0FD1" w:rsidRPr="00871A4E" w14:paraId="001AC643" w14:textId="77777777" w:rsidTr="007317B8">
        <w:tc>
          <w:tcPr>
            <w:tcW w:w="2547" w:type="dxa"/>
          </w:tcPr>
          <w:p w14:paraId="0E8157B8" w14:textId="77777777" w:rsidR="000C0FD1" w:rsidRPr="00871A4E" w:rsidRDefault="000C0FD1" w:rsidP="007317B8">
            <w:pPr>
              <w:rPr>
                <w:b/>
                <w:sz w:val="28"/>
                <w:szCs w:val="28"/>
              </w:rPr>
            </w:pPr>
            <w:r w:rsidRPr="00871A4E">
              <w:rPr>
                <w:b/>
                <w:sz w:val="28"/>
                <w:szCs w:val="28"/>
              </w:rPr>
              <w:t>Сумма кредитования</w:t>
            </w:r>
          </w:p>
        </w:tc>
        <w:tc>
          <w:tcPr>
            <w:tcW w:w="7088" w:type="dxa"/>
            <w:shd w:val="clear" w:color="auto" w:fill="auto"/>
          </w:tcPr>
          <w:p w14:paraId="130ED81B" w14:textId="77777777" w:rsidR="000C0FD1" w:rsidRPr="00871A4E" w:rsidRDefault="000C0FD1" w:rsidP="007317B8">
            <w:pPr>
              <w:jc w:val="both"/>
              <w:rPr>
                <w:sz w:val="28"/>
                <w:szCs w:val="28"/>
              </w:rPr>
            </w:pPr>
            <w:r w:rsidRPr="00871A4E">
              <w:rPr>
                <w:sz w:val="28"/>
                <w:szCs w:val="28"/>
              </w:rPr>
              <w:t>Для целей займа на пополнение оборотных средств максимальная сумма займа – 1 000 000,00 руб., при этом,</w:t>
            </w:r>
          </w:p>
          <w:p w14:paraId="3B85485E" w14:textId="77777777" w:rsidR="000C0FD1" w:rsidRPr="00871A4E" w:rsidRDefault="000C0FD1" w:rsidP="007317B8">
            <w:pPr>
              <w:jc w:val="both"/>
              <w:rPr>
                <w:sz w:val="28"/>
                <w:szCs w:val="28"/>
              </w:rPr>
            </w:pPr>
            <w:r w:rsidRPr="00871A4E">
              <w:rPr>
                <w:sz w:val="28"/>
                <w:szCs w:val="28"/>
              </w:rPr>
              <w:t xml:space="preserve">в случае если, отсутствует обеспечение в виде залога движимого или недвижимого имущества, поручительства Фонда Магаданской области, государственной и/или </w:t>
            </w:r>
            <w:r w:rsidRPr="00871A4E">
              <w:rPr>
                <w:sz w:val="28"/>
                <w:szCs w:val="28"/>
              </w:rPr>
              <w:lastRenderedPageBreak/>
              <w:t xml:space="preserve">муниципальной гарантии максимальная сумма займа не может превышать 500 000,00 руб. и должна быть обеспечена поручительством физического лица/индивидуального предпринимателя/юридического лица. </w:t>
            </w:r>
          </w:p>
          <w:p w14:paraId="03361FB6" w14:textId="77777777" w:rsidR="000C0FD1" w:rsidRPr="00871A4E" w:rsidRDefault="000C0FD1" w:rsidP="007317B8">
            <w:pPr>
              <w:jc w:val="both"/>
              <w:rPr>
                <w:sz w:val="28"/>
                <w:szCs w:val="28"/>
              </w:rPr>
            </w:pPr>
          </w:p>
          <w:p w14:paraId="4E6B2943" w14:textId="77777777" w:rsidR="000C0FD1" w:rsidRPr="00871A4E" w:rsidRDefault="000C0FD1" w:rsidP="007317B8">
            <w:pPr>
              <w:jc w:val="both"/>
              <w:rPr>
                <w:sz w:val="28"/>
                <w:szCs w:val="28"/>
              </w:rPr>
            </w:pPr>
            <w:r w:rsidRPr="00871A4E">
              <w:rPr>
                <w:sz w:val="28"/>
                <w:szCs w:val="28"/>
              </w:rPr>
              <w:t>Для инвестиционных целей максимальная сумма займа – 3 000 000,00 руб., при этом, в случае если, отсутствует обеспечение в виде залога движимого или недвижимого имущества, поручительства Фонда Магаданской области, государственной и/или муниципальной гарантии максимальная сумма займа не может превышать 1 000 000,00 руб. и должна быть обеспечена поручительством физического лица/индивидуального предпринимателя/юридического лица.</w:t>
            </w:r>
          </w:p>
        </w:tc>
      </w:tr>
      <w:tr w:rsidR="000C0FD1" w:rsidRPr="00871A4E" w14:paraId="7A99EC68" w14:textId="77777777" w:rsidTr="007317B8">
        <w:tc>
          <w:tcPr>
            <w:tcW w:w="2547" w:type="dxa"/>
          </w:tcPr>
          <w:p w14:paraId="1E34B76F" w14:textId="77777777" w:rsidR="000C0FD1" w:rsidRPr="00871A4E" w:rsidRDefault="000C0FD1" w:rsidP="007317B8">
            <w:pPr>
              <w:rPr>
                <w:b/>
                <w:sz w:val="28"/>
                <w:szCs w:val="28"/>
              </w:rPr>
            </w:pPr>
            <w:r w:rsidRPr="00871A4E">
              <w:rPr>
                <w:b/>
                <w:sz w:val="28"/>
                <w:szCs w:val="28"/>
              </w:rPr>
              <w:lastRenderedPageBreak/>
              <w:t xml:space="preserve">Обеспечение </w:t>
            </w:r>
          </w:p>
        </w:tc>
        <w:tc>
          <w:tcPr>
            <w:tcW w:w="7088" w:type="dxa"/>
            <w:shd w:val="clear" w:color="auto" w:fill="auto"/>
          </w:tcPr>
          <w:p w14:paraId="676DCE8D" w14:textId="77777777" w:rsidR="000C0FD1" w:rsidRPr="00871A4E" w:rsidRDefault="000C0FD1" w:rsidP="007317B8">
            <w:pPr>
              <w:jc w:val="both"/>
              <w:rPr>
                <w:iCs/>
                <w:sz w:val="28"/>
                <w:szCs w:val="28"/>
              </w:rPr>
            </w:pPr>
            <w:r w:rsidRPr="00871A4E">
              <w:rPr>
                <w:sz w:val="28"/>
                <w:szCs w:val="28"/>
              </w:rPr>
              <w:t>без залога и /или с залогом; поручительство владельцев бизнеса; п</w:t>
            </w:r>
            <w:r w:rsidRPr="00871A4E">
              <w:rPr>
                <w:iCs/>
                <w:sz w:val="28"/>
                <w:szCs w:val="28"/>
              </w:rPr>
              <w:t>оручительство Фонда Магаданской области; государственная и/или муниципальная гарантия</w:t>
            </w:r>
          </w:p>
        </w:tc>
      </w:tr>
      <w:tr w:rsidR="000C0FD1" w:rsidRPr="00871A4E" w14:paraId="4C72EAED" w14:textId="77777777" w:rsidTr="007317B8">
        <w:tc>
          <w:tcPr>
            <w:tcW w:w="2547" w:type="dxa"/>
          </w:tcPr>
          <w:p w14:paraId="7E0F5547" w14:textId="77777777" w:rsidR="000C0FD1" w:rsidRPr="00871A4E" w:rsidRDefault="000C0FD1" w:rsidP="007317B8">
            <w:pPr>
              <w:rPr>
                <w:b/>
                <w:sz w:val="28"/>
                <w:szCs w:val="28"/>
              </w:rPr>
            </w:pPr>
            <w:r w:rsidRPr="00871A4E">
              <w:rPr>
                <w:b/>
                <w:sz w:val="28"/>
                <w:szCs w:val="28"/>
              </w:rPr>
              <w:t>Особые условия</w:t>
            </w:r>
          </w:p>
        </w:tc>
        <w:tc>
          <w:tcPr>
            <w:tcW w:w="7088" w:type="dxa"/>
            <w:shd w:val="clear" w:color="auto" w:fill="auto"/>
          </w:tcPr>
          <w:p w14:paraId="2D477C9B" w14:textId="77777777" w:rsidR="000C0FD1" w:rsidRPr="00871A4E" w:rsidRDefault="000C0FD1" w:rsidP="007317B8">
            <w:pPr>
              <w:pStyle w:val="210"/>
              <w:ind w:left="0"/>
              <w:rPr>
                <w:sz w:val="28"/>
                <w:szCs w:val="28"/>
              </w:rPr>
            </w:pPr>
            <w:r w:rsidRPr="00871A4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871A4E">
              <w:rPr>
                <w:b/>
                <w:bCs/>
                <w:sz w:val="28"/>
                <w:szCs w:val="28"/>
                <w:u w:val="single"/>
              </w:rPr>
              <w:t>размер годовой процентной ставки</w:t>
            </w:r>
            <w:r w:rsidRPr="00871A4E">
              <w:rPr>
                <w:sz w:val="28"/>
                <w:szCs w:val="28"/>
              </w:rPr>
              <w:t xml:space="preserve"> за пользование микрозаймом составляет:</w:t>
            </w:r>
          </w:p>
          <w:p w14:paraId="2A840ADF" w14:textId="77777777" w:rsidR="000C0FD1" w:rsidRPr="00871A4E" w:rsidRDefault="000C0FD1" w:rsidP="007317B8">
            <w:pPr>
              <w:jc w:val="both"/>
              <w:rPr>
                <w:sz w:val="28"/>
                <w:szCs w:val="28"/>
              </w:rPr>
            </w:pPr>
            <w:r w:rsidRPr="00871A4E">
              <w:rPr>
                <w:b/>
                <w:bCs/>
                <w:sz w:val="28"/>
                <w:szCs w:val="28"/>
              </w:rPr>
              <w:t xml:space="preserve">3 % - </w:t>
            </w:r>
            <w:r w:rsidRPr="00871A4E">
              <w:rPr>
                <w:sz w:val="28"/>
                <w:szCs w:val="28"/>
              </w:rPr>
              <w:t>для субъектов МСП, осуществляющих деятельность в сфере социального предпринимательства;</w:t>
            </w:r>
          </w:p>
          <w:p w14:paraId="26A1C835" w14:textId="77777777" w:rsidR="000C0FD1" w:rsidRPr="00871A4E" w:rsidRDefault="000C0FD1" w:rsidP="007317B8">
            <w:pPr>
              <w:jc w:val="both"/>
              <w:rPr>
                <w:sz w:val="28"/>
                <w:szCs w:val="28"/>
              </w:rPr>
            </w:pPr>
            <w:r w:rsidRPr="00871A4E">
              <w:rPr>
                <w:b/>
                <w:bCs/>
                <w:sz w:val="28"/>
                <w:szCs w:val="28"/>
              </w:rPr>
              <w:t>3%</w:t>
            </w:r>
            <w:r w:rsidRPr="00871A4E">
              <w:rPr>
                <w:sz w:val="28"/>
                <w:szCs w:val="28"/>
              </w:rPr>
              <w:t xml:space="preserve"> - для субъектов МСП, созданных женщиной, зарегистрированной в качестве индивидуального предпринимателя или являющимися единоличным исполнительным органом юридического лица и (или) являющимися учредителями (участниками) юридического лица с долей в уставном капитале не менее 50 %; </w:t>
            </w:r>
          </w:p>
          <w:p w14:paraId="278A5FC3" w14:textId="77777777" w:rsidR="000C0FD1" w:rsidRPr="00871A4E" w:rsidRDefault="000C0FD1" w:rsidP="007317B8">
            <w:pPr>
              <w:jc w:val="both"/>
              <w:rPr>
                <w:sz w:val="28"/>
                <w:szCs w:val="28"/>
              </w:rPr>
            </w:pPr>
            <w:r w:rsidRPr="00871A4E">
              <w:rPr>
                <w:b/>
                <w:bCs/>
                <w:sz w:val="28"/>
                <w:szCs w:val="28"/>
              </w:rPr>
              <w:t>3%</w:t>
            </w:r>
            <w:r w:rsidRPr="00871A4E">
              <w:rPr>
                <w:sz w:val="28"/>
                <w:szCs w:val="28"/>
              </w:rPr>
              <w:t xml:space="preserve"> - для субъектов МСП, относящихся к молодежному предпринимательству; </w:t>
            </w:r>
          </w:p>
          <w:p w14:paraId="028892C3" w14:textId="77777777" w:rsidR="000C0FD1" w:rsidRPr="00871A4E" w:rsidRDefault="000C0FD1" w:rsidP="007317B8">
            <w:pPr>
              <w:jc w:val="both"/>
              <w:rPr>
                <w:sz w:val="28"/>
                <w:szCs w:val="28"/>
              </w:rPr>
            </w:pPr>
            <w:r w:rsidRPr="00871A4E">
              <w:rPr>
                <w:b/>
                <w:bCs/>
                <w:sz w:val="28"/>
                <w:szCs w:val="28"/>
              </w:rPr>
              <w:t>5% -</w:t>
            </w:r>
            <w:r w:rsidRPr="00871A4E">
              <w:rPr>
                <w:sz w:val="28"/>
                <w:szCs w:val="28"/>
              </w:rPr>
              <w:t xml:space="preserve"> для субъектов МСП, осуществляющих деятельность в иных сферах.</w:t>
            </w:r>
          </w:p>
        </w:tc>
      </w:tr>
      <w:tr w:rsidR="000C0FD1" w:rsidRPr="00871A4E" w14:paraId="0487EE78" w14:textId="77777777" w:rsidTr="007317B8">
        <w:tc>
          <w:tcPr>
            <w:tcW w:w="2547" w:type="dxa"/>
          </w:tcPr>
          <w:p w14:paraId="6FAB66C1" w14:textId="77777777" w:rsidR="000C0FD1" w:rsidRPr="00871A4E" w:rsidRDefault="000C0FD1" w:rsidP="007317B8">
            <w:pPr>
              <w:rPr>
                <w:b/>
                <w:sz w:val="28"/>
                <w:szCs w:val="28"/>
              </w:rPr>
            </w:pPr>
            <w:r w:rsidRPr="00871A4E">
              <w:rPr>
                <w:b/>
                <w:sz w:val="28"/>
                <w:szCs w:val="28"/>
              </w:rPr>
              <w:t>Процентная ставка (годовая)</w:t>
            </w:r>
          </w:p>
        </w:tc>
        <w:tc>
          <w:tcPr>
            <w:tcW w:w="7088" w:type="dxa"/>
            <w:shd w:val="clear" w:color="auto" w:fill="auto"/>
          </w:tcPr>
          <w:p w14:paraId="1D91F719" w14:textId="77777777" w:rsidR="000C0FD1" w:rsidRPr="00871A4E" w:rsidRDefault="000C0FD1" w:rsidP="007317B8">
            <w:pPr>
              <w:jc w:val="both"/>
              <w:rPr>
                <w:sz w:val="28"/>
                <w:szCs w:val="28"/>
              </w:rPr>
            </w:pPr>
            <w:r w:rsidRPr="00871A4E">
              <w:rPr>
                <w:b/>
                <w:bCs/>
                <w:sz w:val="28"/>
                <w:szCs w:val="28"/>
              </w:rPr>
              <w:t xml:space="preserve">½ ключевой ставки Банка России – </w:t>
            </w:r>
            <w:r w:rsidRPr="00871A4E">
              <w:rPr>
                <w:sz w:val="28"/>
                <w:szCs w:val="28"/>
              </w:rPr>
              <w:t>для субъектов МСП, осуществляющих деятельность в сфере социального предпринимательства.</w:t>
            </w:r>
          </w:p>
          <w:p w14:paraId="03C12CAA" w14:textId="77777777" w:rsidR="000C0FD1" w:rsidRPr="00871A4E" w:rsidRDefault="000C0FD1" w:rsidP="007317B8">
            <w:pPr>
              <w:jc w:val="both"/>
              <w:rPr>
                <w:sz w:val="28"/>
                <w:szCs w:val="28"/>
              </w:rPr>
            </w:pPr>
            <w:r w:rsidRPr="00871A4E">
              <w:rPr>
                <w:b/>
                <w:bCs/>
                <w:sz w:val="28"/>
                <w:szCs w:val="28"/>
              </w:rPr>
              <w:t>1 ключевая ставка Банка России</w:t>
            </w:r>
            <w:r w:rsidRPr="00871A4E">
              <w:rPr>
                <w:sz w:val="28"/>
                <w:szCs w:val="28"/>
              </w:rPr>
              <w:t xml:space="preserve"> - в случае осуществления деятельности в приоритетных сферах, в соответствии с госпрограммой Магаданской области (п. 3.1 раздела 3 настоящего Приложения), либо отнесении к субъектам МСП, реализующим приоритетные проекты в </w:t>
            </w:r>
            <w:r w:rsidRPr="00871A4E">
              <w:rPr>
                <w:sz w:val="28"/>
                <w:szCs w:val="28"/>
              </w:rPr>
              <w:lastRenderedPageBreak/>
              <w:t>соответствии с Приказом МЭР № 142 от 26.03.2021 (п. 3.2 раздела 3 настоящего Приложения).</w:t>
            </w:r>
          </w:p>
          <w:p w14:paraId="24DB1A2D" w14:textId="77777777" w:rsidR="000C0FD1" w:rsidRPr="00871A4E" w:rsidRDefault="000C0FD1" w:rsidP="007317B8">
            <w:pPr>
              <w:jc w:val="both"/>
              <w:rPr>
                <w:sz w:val="28"/>
                <w:szCs w:val="28"/>
              </w:rPr>
            </w:pPr>
            <w:r w:rsidRPr="00871A4E">
              <w:rPr>
                <w:b/>
                <w:bCs/>
                <w:sz w:val="28"/>
                <w:szCs w:val="28"/>
              </w:rPr>
              <w:t>1,5 ключевой ставки Банка России</w:t>
            </w:r>
            <w:r w:rsidRPr="00871A4E">
              <w:rPr>
                <w:sz w:val="28"/>
                <w:szCs w:val="28"/>
              </w:rPr>
              <w:t xml:space="preserve"> - в случае осуществления деятельности в иных сферах</w:t>
            </w:r>
          </w:p>
        </w:tc>
      </w:tr>
      <w:tr w:rsidR="000C0FD1" w:rsidRPr="00871A4E" w14:paraId="160F0398" w14:textId="77777777" w:rsidTr="007317B8">
        <w:tc>
          <w:tcPr>
            <w:tcW w:w="2547" w:type="dxa"/>
          </w:tcPr>
          <w:p w14:paraId="6DD414F5" w14:textId="77777777" w:rsidR="000C0FD1" w:rsidRPr="00871A4E" w:rsidRDefault="000C0FD1" w:rsidP="007317B8">
            <w:pPr>
              <w:rPr>
                <w:b/>
                <w:sz w:val="28"/>
                <w:szCs w:val="28"/>
              </w:rPr>
            </w:pPr>
            <w:r w:rsidRPr="00871A4E">
              <w:rPr>
                <w:b/>
                <w:sz w:val="28"/>
                <w:szCs w:val="28"/>
              </w:rPr>
              <w:lastRenderedPageBreak/>
              <w:t>Отсрочка по выплате основного долга</w:t>
            </w:r>
          </w:p>
        </w:tc>
        <w:tc>
          <w:tcPr>
            <w:tcW w:w="7088" w:type="dxa"/>
            <w:shd w:val="clear" w:color="auto" w:fill="auto"/>
          </w:tcPr>
          <w:p w14:paraId="7C34F103" w14:textId="77777777" w:rsidR="000C0FD1" w:rsidRPr="00871A4E" w:rsidRDefault="000C0FD1" w:rsidP="007317B8">
            <w:pPr>
              <w:jc w:val="both"/>
              <w:rPr>
                <w:sz w:val="28"/>
                <w:szCs w:val="28"/>
              </w:rPr>
            </w:pPr>
            <w:r w:rsidRPr="00871A4E">
              <w:rPr>
                <w:sz w:val="28"/>
                <w:szCs w:val="28"/>
              </w:rPr>
              <w:t>не более 6 месяцев</w:t>
            </w:r>
          </w:p>
        </w:tc>
      </w:tr>
      <w:tr w:rsidR="000C0FD1" w:rsidRPr="00871A4E" w14:paraId="3DE807E1" w14:textId="77777777" w:rsidTr="007317B8">
        <w:tc>
          <w:tcPr>
            <w:tcW w:w="2547" w:type="dxa"/>
          </w:tcPr>
          <w:p w14:paraId="5909894D" w14:textId="77777777" w:rsidR="000C0FD1" w:rsidRPr="00871A4E" w:rsidRDefault="000C0FD1" w:rsidP="007317B8">
            <w:pPr>
              <w:rPr>
                <w:b/>
                <w:sz w:val="28"/>
                <w:szCs w:val="28"/>
              </w:rPr>
            </w:pPr>
            <w:r w:rsidRPr="00871A4E">
              <w:rPr>
                <w:b/>
                <w:sz w:val="28"/>
                <w:szCs w:val="28"/>
              </w:rPr>
              <w:t>Порядок погашения микрозайма</w:t>
            </w:r>
          </w:p>
        </w:tc>
        <w:tc>
          <w:tcPr>
            <w:tcW w:w="7088" w:type="dxa"/>
            <w:shd w:val="clear" w:color="auto" w:fill="auto"/>
          </w:tcPr>
          <w:p w14:paraId="5DE539D2" w14:textId="77777777" w:rsidR="000C0FD1" w:rsidRPr="00871A4E" w:rsidRDefault="000C0FD1" w:rsidP="007317B8">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0C0FD1" w:rsidRPr="00871A4E" w14:paraId="0C3B0C04" w14:textId="77777777" w:rsidTr="007317B8">
        <w:tc>
          <w:tcPr>
            <w:tcW w:w="2547" w:type="dxa"/>
          </w:tcPr>
          <w:p w14:paraId="09830D5F" w14:textId="77777777" w:rsidR="000C0FD1" w:rsidRPr="00871A4E" w:rsidRDefault="000C0FD1" w:rsidP="007317B8">
            <w:pPr>
              <w:rPr>
                <w:b/>
                <w:sz w:val="28"/>
                <w:szCs w:val="28"/>
              </w:rPr>
            </w:pPr>
            <w:r w:rsidRPr="00871A4E">
              <w:rPr>
                <w:b/>
                <w:sz w:val="28"/>
                <w:szCs w:val="28"/>
              </w:rPr>
              <w:t>Порядок погашения процентов по микрозайму</w:t>
            </w:r>
          </w:p>
        </w:tc>
        <w:tc>
          <w:tcPr>
            <w:tcW w:w="7088" w:type="dxa"/>
            <w:shd w:val="clear" w:color="auto" w:fill="auto"/>
          </w:tcPr>
          <w:p w14:paraId="03A4A5B2" w14:textId="77777777" w:rsidR="000C0FD1" w:rsidRPr="00871A4E" w:rsidRDefault="000C0FD1" w:rsidP="007317B8">
            <w:pPr>
              <w:jc w:val="both"/>
              <w:rPr>
                <w:sz w:val="28"/>
                <w:szCs w:val="28"/>
              </w:rPr>
            </w:pPr>
            <w:r w:rsidRPr="00871A4E">
              <w:rPr>
                <w:sz w:val="28"/>
                <w:szCs w:val="28"/>
              </w:rPr>
              <w:t>ежемесячно</w:t>
            </w:r>
          </w:p>
          <w:p w14:paraId="5E754945" w14:textId="77777777" w:rsidR="000C0FD1" w:rsidRPr="00871A4E" w:rsidRDefault="000C0FD1" w:rsidP="007317B8">
            <w:pPr>
              <w:jc w:val="both"/>
              <w:rPr>
                <w:sz w:val="28"/>
                <w:szCs w:val="28"/>
              </w:rPr>
            </w:pPr>
          </w:p>
          <w:p w14:paraId="5488D154" w14:textId="77777777" w:rsidR="000C0FD1" w:rsidRPr="00871A4E" w:rsidRDefault="000C0FD1" w:rsidP="007317B8">
            <w:pPr>
              <w:jc w:val="both"/>
              <w:rPr>
                <w:sz w:val="28"/>
                <w:szCs w:val="28"/>
              </w:rPr>
            </w:pPr>
          </w:p>
          <w:p w14:paraId="1FD3679F" w14:textId="77777777" w:rsidR="000C0FD1" w:rsidRPr="00871A4E" w:rsidRDefault="000C0FD1" w:rsidP="007317B8">
            <w:pPr>
              <w:jc w:val="both"/>
              <w:rPr>
                <w:sz w:val="28"/>
                <w:szCs w:val="28"/>
              </w:rPr>
            </w:pPr>
            <w:r w:rsidRPr="00871A4E">
              <w:rPr>
                <w:sz w:val="28"/>
                <w:szCs w:val="28"/>
              </w:rPr>
              <w:t>индивидуальный график</w:t>
            </w:r>
          </w:p>
        </w:tc>
      </w:tr>
      <w:tr w:rsidR="000C0FD1" w:rsidRPr="00871A4E" w14:paraId="1366648C" w14:textId="77777777" w:rsidTr="007317B8">
        <w:tc>
          <w:tcPr>
            <w:tcW w:w="2547" w:type="dxa"/>
          </w:tcPr>
          <w:p w14:paraId="5048B358" w14:textId="77777777" w:rsidR="000C0FD1" w:rsidRPr="00871A4E" w:rsidRDefault="000C0FD1" w:rsidP="007317B8">
            <w:pPr>
              <w:rPr>
                <w:b/>
                <w:sz w:val="28"/>
                <w:szCs w:val="28"/>
              </w:rPr>
            </w:pPr>
            <w:r w:rsidRPr="00871A4E">
              <w:rPr>
                <w:b/>
                <w:sz w:val="28"/>
                <w:szCs w:val="28"/>
              </w:rPr>
              <w:t>Досрочное погашение</w:t>
            </w:r>
          </w:p>
        </w:tc>
        <w:tc>
          <w:tcPr>
            <w:tcW w:w="7088" w:type="dxa"/>
            <w:shd w:val="clear" w:color="auto" w:fill="auto"/>
          </w:tcPr>
          <w:p w14:paraId="10151229" w14:textId="77777777" w:rsidR="000C0FD1" w:rsidRPr="00871A4E" w:rsidRDefault="000C0FD1" w:rsidP="007317B8">
            <w:pPr>
              <w:jc w:val="both"/>
              <w:rPr>
                <w:sz w:val="28"/>
                <w:szCs w:val="28"/>
              </w:rPr>
            </w:pPr>
            <w:r w:rsidRPr="00871A4E">
              <w:rPr>
                <w:sz w:val="28"/>
                <w:szCs w:val="28"/>
              </w:rPr>
              <w:t>да (без комиссий)</w:t>
            </w:r>
          </w:p>
        </w:tc>
      </w:tr>
      <w:tr w:rsidR="000C0FD1" w:rsidRPr="00871A4E" w14:paraId="1BF97557" w14:textId="77777777" w:rsidTr="007317B8">
        <w:tc>
          <w:tcPr>
            <w:tcW w:w="2547" w:type="dxa"/>
          </w:tcPr>
          <w:p w14:paraId="5A2C046F" w14:textId="77777777" w:rsidR="000C0FD1" w:rsidRPr="00871A4E" w:rsidRDefault="000C0FD1" w:rsidP="007317B8">
            <w:pPr>
              <w:rPr>
                <w:b/>
                <w:sz w:val="28"/>
                <w:szCs w:val="28"/>
              </w:rPr>
            </w:pPr>
            <w:r w:rsidRPr="00871A4E">
              <w:rPr>
                <w:b/>
                <w:sz w:val="28"/>
                <w:szCs w:val="28"/>
              </w:rPr>
              <w:t>Период деятельности заемщика</w:t>
            </w:r>
          </w:p>
        </w:tc>
        <w:tc>
          <w:tcPr>
            <w:tcW w:w="7088" w:type="dxa"/>
            <w:shd w:val="clear" w:color="auto" w:fill="auto"/>
          </w:tcPr>
          <w:p w14:paraId="65B2EB4A" w14:textId="77777777" w:rsidR="000C0FD1" w:rsidRPr="00871A4E" w:rsidRDefault="000C0FD1" w:rsidP="007317B8">
            <w:pPr>
              <w:jc w:val="both"/>
              <w:rPr>
                <w:sz w:val="28"/>
                <w:szCs w:val="28"/>
              </w:rPr>
            </w:pPr>
            <w:r w:rsidRPr="00227D38">
              <w:rPr>
                <w:sz w:val="28"/>
                <w:szCs w:val="28"/>
                <w:highlight w:val="yellow"/>
              </w:rPr>
              <w:t>от 0 месяцев, но не более 24 месяцев с момента государственной регистрации на дату подачи (регистрации) заявления на получение микрозайма</w:t>
            </w:r>
          </w:p>
        </w:tc>
      </w:tr>
      <w:tr w:rsidR="000C0FD1" w:rsidRPr="00871A4E" w14:paraId="01749802" w14:textId="77777777" w:rsidTr="007317B8">
        <w:tc>
          <w:tcPr>
            <w:tcW w:w="2547" w:type="dxa"/>
          </w:tcPr>
          <w:p w14:paraId="4C173CF5" w14:textId="77777777" w:rsidR="000C0FD1" w:rsidRPr="00871A4E" w:rsidRDefault="000C0FD1" w:rsidP="007317B8">
            <w:pPr>
              <w:rPr>
                <w:b/>
                <w:sz w:val="28"/>
                <w:szCs w:val="28"/>
              </w:rPr>
            </w:pPr>
            <w:r w:rsidRPr="00871A4E">
              <w:rPr>
                <w:b/>
                <w:sz w:val="28"/>
                <w:szCs w:val="28"/>
              </w:rPr>
              <w:t>Дополнительные требования</w:t>
            </w:r>
          </w:p>
        </w:tc>
        <w:tc>
          <w:tcPr>
            <w:tcW w:w="7088" w:type="dxa"/>
            <w:shd w:val="clear" w:color="auto" w:fill="auto"/>
          </w:tcPr>
          <w:p w14:paraId="328A5F3E" w14:textId="77777777" w:rsidR="000C0FD1" w:rsidRPr="00871A4E" w:rsidRDefault="000C0FD1" w:rsidP="007317B8">
            <w:pPr>
              <w:jc w:val="both"/>
              <w:rPr>
                <w:sz w:val="28"/>
                <w:szCs w:val="28"/>
              </w:rPr>
            </w:pPr>
            <w:r w:rsidRPr="00871A4E">
              <w:rPr>
                <w:sz w:val="28"/>
                <w:szCs w:val="28"/>
              </w:rPr>
              <w:t xml:space="preserve">Заявитель должен предоставить Паспорт бизнес-проекта и (или) ТЭО по форме, утвержденной Организацией </w:t>
            </w:r>
            <w:r w:rsidRPr="00AC6593">
              <w:rPr>
                <w:sz w:val="28"/>
                <w:szCs w:val="28"/>
                <w:highlight w:val="yellow"/>
              </w:rPr>
              <w:t>(если деятельность заемщика менее 12 месяцев)</w:t>
            </w:r>
          </w:p>
        </w:tc>
      </w:tr>
      <w:tr w:rsidR="000C0FD1" w:rsidRPr="00871A4E" w14:paraId="29BFFA64" w14:textId="77777777" w:rsidTr="007317B8">
        <w:tc>
          <w:tcPr>
            <w:tcW w:w="2547" w:type="dxa"/>
          </w:tcPr>
          <w:p w14:paraId="70F826F7" w14:textId="77777777" w:rsidR="000C0FD1" w:rsidRPr="00871A4E" w:rsidRDefault="000C0FD1" w:rsidP="007317B8">
            <w:pPr>
              <w:rPr>
                <w:b/>
                <w:sz w:val="28"/>
                <w:szCs w:val="28"/>
              </w:rPr>
            </w:pPr>
            <w:r w:rsidRPr="00871A4E">
              <w:rPr>
                <w:b/>
                <w:sz w:val="28"/>
                <w:szCs w:val="28"/>
              </w:rPr>
              <w:t>Иные условия</w:t>
            </w:r>
          </w:p>
        </w:tc>
        <w:tc>
          <w:tcPr>
            <w:tcW w:w="7088" w:type="dxa"/>
            <w:shd w:val="clear" w:color="auto" w:fill="auto"/>
          </w:tcPr>
          <w:p w14:paraId="7AFBD24E" w14:textId="77777777" w:rsidR="000C0FD1" w:rsidRPr="00871A4E" w:rsidRDefault="000C0FD1" w:rsidP="007317B8">
            <w:pPr>
              <w:jc w:val="both"/>
              <w:rPr>
                <w:sz w:val="28"/>
                <w:szCs w:val="28"/>
              </w:rPr>
            </w:pPr>
            <w:r w:rsidRPr="00871A4E">
              <w:rPr>
                <w:sz w:val="28"/>
                <w:szCs w:val="28"/>
              </w:rPr>
              <w:t>согласно разделу 1 настоящего Приложения</w:t>
            </w:r>
          </w:p>
        </w:tc>
      </w:tr>
      <w:bookmarkEnd w:id="36"/>
    </w:tbl>
    <w:p w14:paraId="44F59223" w14:textId="77777777" w:rsidR="000C0FD1" w:rsidRPr="00871A4E" w:rsidRDefault="000C0FD1" w:rsidP="000C0FD1">
      <w:pPr>
        <w:rPr>
          <w:sz w:val="28"/>
          <w:szCs w:val="28"/>
        </w:rPr>
      </w:pPr>
    </w:p>
    <w:tbl>
      <w:tblPr>
        <w:tblStyle w:val="afe"/>
        <w:tblW w:w="9639" w:type="dxa"/>
        <w:tblInd w:w="-5" w:type="dxa"/>
        <w:tblLook w:val="04A0" w:firstRow="1" w:lastRow="0" w:firstColumn="1" w:lastColumn="0" w:noHBand="0" w:noVBand="1"/>
      </w:tblPr>
      <w:tblGrid>
        <w:gridCol w:w="2973"/>
        <w:gridCol w:w="6666"/>
      </w:tblGrid>
      <w:tr w:rsidR="000C0FD1" w:rsidRPr="00871A4E" w14:paraId="0214B9C9" w14:textId="77777777" w:rsidTr="007317B8">
        <w:trPr>
          <w:trHeight w:val="546"/>
        </w:trPr>
        <w:tc>
          <w:tcPr>
            <w:tcW w:w="9639" w:type="dxa"/>
            <w:gridSpan w:val="2"/>
            <w:shd w:val="clear" w:color="auto" w:fill="D9D9D9" w:themeFill="background1" w:themeFillShade="D9"/>
          </w:tcPr>
          <w:p w14:paraId="1BF43151" w14:textId="77777777" w:rsidR="000C0FD1" w:rsidRPr="00871A4E" w:rsidRDefault="000C0FD1" w:rsidP="007317B8">
            <w:pPr>
              <w:rPr>
                <w:b/>
                <w:sz w:val="28"/>
                <w:szCs w:val="28"/>
              </w:rPr>
            </w:pPr>
            <w:bookmarkStart w:id="37" w:name="_Hlk59458807"/>
            <w:r w:rsidRPr="00871A4E">
              <w:rPr>
                <w:b/>
                <w:sz w:val="28"/>
                <w:szCs w:val="28"/>
              </w:rPr>
              <w:t>2.2. «Бизнес-инвест»</w:t>
            </w:r>
          </w:p>
        </w:tc>
      </w:tr>
      <w:tr w:rsidR="000C0FD1" w:rsidRPr="00871A4E" w14:paraId="2F117953" w14:textId="77777777" w:rsidTr="007317B8">
        <w:tc>
          <w:tcPr>
            <w:tcW w:w="2973" w:type="dxa"/>
          </w:tcPr>
          <w:p w14:paraId="702800D3" w14:textId="77777777" w:rsidR="000C0FD1" w:rsidRPr="00871A4E" w:rsidRDefault="000C0FD1" w:rsidP="007317B8">
            <w:pPr>
              <w:rPr>
                <w:b/>
                <w:sz w:val="28"/>
                <w:szCs w:val="28"/>
              </w:rPr>
            </w:pPr>
            <w:r w:rsidRPr="00871A4E">
              <w:rPr>
                <w:b/>
                <w:sz w:val="28"/>
                <w:szCs w:val="28"/>
              </w:rPr>
              <w:t>Условие</w:t>
            </w:r>
          </w:p>
        </w:tc>
        <w:tc>
          <w:tcPr>
            <w:tcW w:w="6666" w:type="dxa"/>
          </w:tcPr>
          <w:p w14:paraId="49B49052" w14:textId="77777777" w:rsidR="000C0FD1" w:rsidRPr="00871A4E" w:rsidRDefault="000C0FD1" w:rsidP="007317B8">
            <w:pPr>
              <w:rPr>
                <w:b/>
                <w:sz w:val="28"/>
                <w:szCs w:val="28"/>
              </w:rPr>
            </w:pPr>
            <w:r w:rsidRPr="00871A4E">
              <w:rPr>
                <w:b/>
                <w:sz w:val="28"/>
                <w:szCs w:val="28"/>
              </w:rPr>
              <w:t>Значение</w:t>
            </w:r>
          </w:p>
        </w:tc>
      </w:tr>
      <w:tr w:rsidR="000C0FD1" w:rsidRPr="00871A4E" w14:paraId="38351528" w14:textId="77777777" w:rsidTr="007317B8">
        <w:tc>
          <w:tcPr>
            <w:tcW w:w="2973" w:type="dxa"/>
          </w:tcPr>
          <w:p w14:paraId="4C682F55" w14:textId="77777777" w:rsidR="000C0FD1" w:rsidRPr="00871A4E" w:rsidRDefault="000C0FD1" w:rsidP="007317B8">
            <w:pPr>
              <w:rPr>
                <w:b/>
                <w:sz w:val="28"/>
                <w:szCs w:val="28"/>
              </w:rPr>
            </w:pPr>
            <w:r w:rsidRPr="00871A4E">
              <w:rPr>
                <w:b/>
                <w:sz w:val="28"/>
                <w:szCs w:val="28"/>
              </w:rPr>
              <w:t>Категория заемщика</w:t>
            </w:r>
          </w:p>
        </w:tc>
        <w:tc>
          <w:tcPr>
            <w:tcW w:w="6666" w:type="dxa"/>
          </w:tcPr>
          <w:p w14:paraId="53ECA2F9" w14:textId="77777777" w:rsidR="000C0FD1" w:rsidRPr="00871A4E" w:rsidRDefault="000C0FD1" w:rsidP="007317B8">
            <w:pPr>
              <w:jc w:val="both"/>
              <w:rPr>
                <w:sz w:val="28"/>
                <w:szCs w:val="28"/>
              </w:rPr>
            </w:pPr>
            <w:r w:rsidRPr="00871A4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12 месяцев с момента государственной регистрации на дату подачи (регистрации) заявки на микрозайм</w:t>
            </w:r>
          </w:p>
        </w:tc>
      </w:tr>
      <w:tr w:rsidR="000C0FD1" w:rsidRPr="00871A4E" w14:paraId="5B482EB5" w14:textId="77777777" w:rsidTr="007317B8">
        <w:tc>
          <w:tcPr>
            <w:tcW w:w="2973" w:type="dxa"/>
          </w:tcPr>
          <w:p w14:paraId="67796C2E" w14:textId="77777777" w:rsidR="000C0FD1" w:rsidRPr="00871A4E" w:rsidRDefault="000C0FD1" w:rsidP="007317B8">
            <w:pPr>
              <w:rPr>
                <w:b/>
                <w:sz w:val="28"/>
                <w:szCs w:val="28"/>
              </w:rPr>
            </w:pPr>
            <w:r w:rsidRPr="00871A4E">
              <w:rPr>
                <w:b/>
                <w:sz w:val="28"/>
                <w:szCs w:val="28"/>
              </w:rPr>
              <w:t>Целевое назначение микрозайма</w:t>
            </w:r>
          </w:p>
        </w:tc>
        <w:tc>
          <w:tcPr>
            <w:tcW w:w="6666" w:type="dxa"/>
          </w:tcPr>
          <w:p w14:paraId="383819F2" w14:textId="77777777" w:rsidR="000C0FD1" w:rsidRPr="00871A4E" w:rsidRDefault="000C0FD1" w:rsidP="007317B8">
            <w:pPr>
              <w:jc w:val="both"/>
              <w:rPr>
                <w:sz w:val="28"/>
                <w:szCs w:val="28"/>
              </w:rPr>
            </w:pPr>
            <w:r w:rsidRPr="00871A4E">
              <w:rPr>
                <w:sz w:val="28"/>
                <w:szCs w:val="28"/>
              </w:rPr>
              <w:t xml:space="preserve">инвестиционные цели, рефинансирование кредитов, выданных на инвестиционные цели, софинансирование расходов при получении гранта социальными предприятиями или субъектами МСП, созданными физическими лицами в возрасте до 25 лет включительно. </w:t>
            </w:r>
          </w:p>
        </w:tc>
      </w:tr>
      <w:tr w:rsidR="000C0FD1" w:rsidRPr="00871A4E" w14:paraId="3537167F" w14:textId="77777777" w:rsidTr="007317B8">
        <w:tc>
          <w:tcPr>
            <w:tcW w:w="2973" w:type="dxa"/>
          </w:tcPr>
          <w:p w14:paraId="7B34AEC4" w14:textId="77777777" w:rsidR="000C0FD1" w:rsidRPr="00871A4E" w:rsidRDefault="000C0FD1" w:rsidP="007317B8">
            <w:pPr>
              <w:rPr>
                <w:b/>
                <w:sz w:val="28"/>
                <w:szCs w:val="28"/>
              </w:rPr>
            </w:pPr>
            <w:r w:rsidRPr="00871A4E">
              <w:rPr>
                <w:b/>
                <w:sz w:val="28"/>
                <w:szCs w:val="28"/>
              </w:rPr>
              <w:t>Период действия программы</w:t>
            </w:r>
          </w:p>
        </w:tc>
        <w:tc>
          <w:tcPr>
            <w:tcW w:w="6666" w:type="dxa"/>
          </w:tcPr>
          <w:p w14:paraId="2F218D51" w14:textId="77777777" w:rsidR="000C0FD1" w:rsidRPr="00871A4E" w:rsidRDefault="000C0FD1" w:rsidP="007317B8">
            <w:pPr>
              <w:jc w:val="both"/>
              <w:rPr>
                <w:sz w:val="28"/>
                <w:szCs w:val="28"/>
              </w:rPr>
            </w:pPr>
            <w:r w:rsidRPr="00871A4E">
              <w:rPr>
                <w:sz w:val="28"/>
                <w:szCs w:val="28"/>
              </w:rPr>
              <w:t>Бессрочно</w:t>
            </w:r>
          </w:p>
        </w:tc>
      </w:tr>
      <w:tr w:rsidR="000C0FD1" w:rsidRPr="00871A4E" w14:paraId="764D94F4" w14:textId="77777777" w:rsidTr="007317B8">
        <w:tc>
          <w:tcPr>
            <w:tcW w:w="2973" w:type="dxa"/>
          </w:tcPr>
          <w:p w14:paraId="1D66D736" w14:textId="77777777" w:rsidR="000C0FD1" w:rsidRPr="00871A4E" w:rsidRDefault="000C0FD1" w:rsidP="007317B8">
            <w:pPr>
              <w:rPr>
                <w:b/>
                <w:sz w:val="28"/>
                <w:szCs w:val="28"/>
              </w:rPr>
            </w:pPr>
            <w:r w:rsidRPr="00871A4E">
              <w:rPr>
                <w:b/>
                <w:sz w:val="28"/>
                <w:szCs w:val="28"/>
              </w:rPr>
              <w:lastRenderedPageBreak/>
              <w:t>Источник финансирования</w:t>
            </w:r>
          </w:p>
        </w:tc>
        <w:tc>
          <w:tcPr>
            <w:tcW w:w="6666" w:type="dxa"/>
          </w:tcPr>
          <w:p w14:paraId="0D5AFAA0" w14:textId="77777777" w:rsidR="000C0FD1" w:rsidRPr="00871A4E" w:rsidRDefault="000C0FD1" w:rsidP="007317B8">
            <w:pPr>
              <w:jc w:val="both"/>
              <w:rPr>
                <w:sz w:val="28"/>
                <w:szCs w:val="28"/>
              </w:rPr>
            </w:pPr>
            <w:r w:rsidRPr="00871A4E">
              <w:rPr>
                <w:sz w:val="28"/>
                <w:szCs w:val="28"/>
              </w:rPr>
              <w:t>субсидии, полученные в 2020 году, средства Организации</w:t>
            </w:r>
          </w:p>
        </w:tc>
      </w:tr>
      <w:tr w:rsidR="000C0FD1" w:rsidRPr="00871A4E" w14:paraId="63869F7A" w14:textId="77777777" w:rsidTr="007317B8">
        <w:tc>
          <w:tcPr>
            <w:tcW w:w="2973" w:type="dxa"/>
          </w:tcPr>
          <w:p w14:paraId="195843C3" w14:textId="77777777" w:rsidR="000C0FD1" w:rsidRPr="00871A4E" w:rsidRDefault="000C0FD1" w:rsidP="007317B8">
            <w:pPr>
              <w:rPr>
                <w:b/>
                <w:sz w:val="28"/>
                <w:szCs w:val="28"/>
              </w:rPr>
            </w:pPr>
            <w:r w:rsidRPr="00871A4E">
              <w:rPr>
                <w:b/>
                <w:sz w:val="28"/>
                <w:szCs w:val="28"/>
              </w:rPr>
              <w:t>Форма кредитования</w:t>
            </w:r>
          </w:p>
        </w:tc>
        <w:tc>
          <w:tcPr>
            <w:tcW w:w="6666" w:type="dxa"/>
          </w:tcPr>
          <w:p w14:paraId="6A2C51B3" w14:textId="77777777" w:rsidR="000C0FD1" w:rsidRPr="00871A4E" w:rsidRDefault="000C0FD1" w:rsidP="007317B8">
            <w:pPr>
              <w:jc w:val="both"/>
              <w:rPr>
                <w:sz w:val="28"/>
                <w:szCs w:val="28"/>
              </w:rPr>
            </w:pPr>
            <w:r w:rsidRPr="00871A4E">
              <w:rPr>
                <w:sz w:val="28"/>
                <w:szCs w:val="28"/>
              </w:rPr>
              <w:t xml:space="preserve">единовременный микрозаем либо предоставление микрозайма частями (траншами) в соответствии с условиями договора, </w:t>
            </w:r>
          </w:p>
          <w:p w14:paraId="41473344" w14:textId="77777777" w:rsidR="000C0FD1" w:rsidRPr="00871A4E" w:rsidRDefault="000C0FD1" w:rsidP="007317B8">
            <w:pPr>
              <w:jc w:val="both"/>
              <w:rPr>
                <w:sz w:val="28"/>
                <w:szCs w:val="28"/>
              </w:rPr>
            </w:pPr>
            <w:r w:rsidRPr="00871A4E">
              <w:rPr>
                <w:sz w:val="28"/>
                <w:szCs w:val="28"/>
              </w:rPr>
              <w:t>невозобновляемая кредитная линия</w:t>
            </w:r>
          </w:p>
        </w:tc>
      </w:tr>
      <w:tr w:rsidR="000C0FD1" w:rsidRPr="00871A4E" w14:paraId="4885F108" w14:textId="77777777" w:rsidTr="007317B8">
        <w:tc>
          <w:tcPr>
            <w:tcW w:w="2973" w:type="dxa"/>
          </w:tcPr>
          <w:p w14:paraId="3EA0FB1D" w14:textId="77777777" w:rsidR="000C0FD1" w:rsidRPr="00871A4E" w:rsidRDefault="000C0FD1" w:rsidP="007317B8">
            <w:pPr>
              <w:rPr>
                <w:b/>
                <w:sz w:val="28"/>
                <w:szCs w:val="28"/>
              </w:rPr>
            </w:pPr>
            <w:r w:rsidRPr="00871A4E">
              <w:rPr>
                <w:b/>
                <w:sz w:val="28"/>
                <w:szCs w:val="28"/>
              </w:rPr>
              <w:t>Способ предоставления микрозайма</w:t>
            </w:r>
          </w:p>
        </w:tc>
        <w:tc>
          <w:tcPr>
            <w:tcW w:w="6666" w:type="dxa"/>
          </w:tcPr>
          <w:p w14:paraId="40CE61AD" w14:textId="77777777" w:rsidR="000C0FD1" w:rsidRPr="00871A4E" w:rsidRDefault="000C0FD1" w:rsidP="007317B8">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0C0FD1" w:rsidRPr="00871A4E" w14:paraId="0882CB8D" w14:textId="77777777" w:rsidTr="007317B8">
        <w:tc>
          <w:tcPr>
            <w:tcW w:w="2973" w:type="dxa"/>
          </w:tcPr>
          <w:p w14:paraId="557C88CF" w14:textId="77777777" w:rsidR="000C0FD1" w:rsidRPr="00871A4E" w:rsidRDefault="000C0FD1" w:rsidP="007317B8">
            <w:pPr>
              <w:rPr>
                <w:b/>
                <w:sz w:val="28"/>
                <w:szCs w:val="28"/>
              </w:rPr>
            </w:pPr>
            <w:r w:rsidRPr="00871A4E">
              <w:rPr>
                <w:b/>
                <w:sz w:val="28"/>
                <w:szCs w:val="28"/>
              </w:rPr>
              <w:t>Валюта кредитования</w:t>
            </w:r>
          </w:p>
        </w:tc>
        <w:tc>
          <w:tcPr>
            <w:tcW w:w="6666" w:type="dxa"/>
          </w:tcPr>
          <w:p w14:paraId="2599634A" w14:textId="77777777" w:rsidR="000C0FD1" w:rsidRPr="00871A4E" w:rsidRDefault="000C0FD1" w:rsidP="007317B8">
            <w:pPr>
              <w:jc w:val="both"/>
              <w:rPr>
                <w:sz w:val="28"/>
                <w:szCs w:val="28"/>
              </w:rPr>
            </w:pPr>
            <w:r w:rsidRPr="00871A4E">
              <w:rPr>
                <w:sz w:val="28"/>
                <w:szCs w:val="28"/>
              </w:rPr>
              <w:t xml:space="preserve">рубль Российской Федерации </w:t>
            </w:r>
          </w:p>
        </w:tc>
      </w:tr>
      <w:tr w:rsidR="000C0FD1" w:rsidRPr="00871A4E" w14:paraId="2DD298FE" w14:textId="77777777" w:rsidTr="007317B8">
        <w:tc>
          <w:tcPr>
            <w:tcW w:w="2973" w:type="dxa"/>
          </w:tcPr>
          <w:p w14:paraId="1CC7A682" w14:textId="77777777" w:rsidR="000C0FD1" w:rsidRPr="00871A4E" w:rsidRDefault="000C0FD1" w:rsidP="007317B8">
            <w:pPr>
              <w:rPr>
                <w:b/>
                <w:sz w:val="28"/>
                <w:szCs w:val="28"/>
              </w:rPr>
            </w:pPr>
            <w:r w:rsidRPr="00871A4E">
              <w:rPr>
                <w:b/>
                <w:sz w:val="28"/>
                <w:szCs w:val="28"/>
              </w:rPr>
              <w:t>Срок кредитования</w:t>
            </w:r>
          </w:p>
        </w:tc>
        <w:tc>
          <w:tcPr>
            <w:tcW w:w="6666" w:type="dxa"/>
          </w:tcPr>
          <w:p w14:paraId="324B8B3D" w14:textId="77777777" w:rsidR="000C0FD1" w:rsidRPr="00871A4E" w:rsidRDefault="000C0FD1" w:rsidP="007317B8">
            <w:pPr>
              <w:jc w:val="both"/>
              <w:rPr>
                <w:sz w:val="28"/>
                <w:szCs w:val="28"/>
              </w:rPr>
            </w:pPr>
            <w:r w:rsidRPr="00871A4E">
              <w:rPr>
                <w:sz w:val="28"/>
                <w:szCs w:val="28"/>
              </w:rPr>
              <w:t>до 36 месяцев</w:t>
            </w:r>
          </w:p>
          <w:p w14:paraId="17297DFA" w14:textId="77777777" w:rsidR="000C0FD1" w:rsidRPr="00871A4E" w:rsidRDefault="000C0FD1" w:rsidP="007317B8">
            <w:pPr>
              <w:pStyle w:val="affb"/>
              <w:jc w:val="both"/>
              <w:rPr>
                <w:sz w:val="28"/>
                <w:szCs w:val="28"/>
              </w:rPr>
            </w:pPr>
          </w:p>
        </w:tc>
      </w:tr>
      <w:tr w:rsidR="000C0FD1" w:rsidRPr="00871A4E" w14:paraId="69C22ACA" w14:textId="77777777" w:rsidTr="007317B8">
        <w:tc>
          <w:tcPr>
            <w:tcW w:w="2973" w:type="dxa"/>
          </w:tcPr>
          <w:p w14:paraId="03441275" w14:textId="77777777" w:rsidR="000C0FD1" w:rsidRPr="00871A4E" w:rsidRDefault="000C0FD1" w:rsidP="007317B8">
            <w:pPr>
              <w:rPr>
                <w:b/>
                <w:sz w:val="28"/>
                <w:szCs w:val="28"/>
              </w:rPr>
            </w:pPr>
            <w:r w:rsidRPr="00871A4E">
              <w:rPr>
                <w:b/>
                <w:sz w:val="28"/>
                <w:szCs w:val="28"/>
              </w:rPr>
              <w:t>Сумма кредитования</w:t>
            </w:r>
          </w:p>
        </w:tc>
        <w:tc>
          <w:tcPr>
            <w:tcW w:w="6666" w:type="dxa"/>
          </w:tcPr>
          <w:p w14:paraId="6584BF3C" w14:textId="77777777" w:rsidR="000C0FD1" w:rsidRPr="00871A4E" w:rsidRDefault="000C0FD1" w:rsidP="007317B8">
            <w:pPr>
              <w:jc w:val="both"/>
              <w:rPr>
                <w:sz w:val="28"/>
                <w:szCs w:val="28"/>
              </w:rPr>
            </w:pPr>
            <w:r w:rsidRPr="00871A4E">
              <w:rPr>
                <w:sz w:val="28"/>
                <w:szCs w:val="28"/>
              </w:rPr>
              <w:t>от 300 000 рублей до 5 000 000 рублей</w:t>
            </w:r>
          </w:p>
          <w:p w14:paraId="30A94B80" w14:textId="77777777" w:rsidR="000C0FD1" w:rsidRPr="00871A4E" w:rsidRDefault="000C0FD1" w:rsidP="007317B8">
            <w:pPr>
              <w:jc w:val="both"/>
              <w:rPr>
                <w:sz w:val="28"/>
                <w:szCs w:val="28"/>
              </w:rPr>
            </w:pPr>
            <w:r w:rsidRPr="00871A4E">
              <w:rPr>
                <w:sz w:val="28"/>
                <w:szCs w:val="28"/>
              </w:rPr>
              <w:t>(5,0 млн. рублей для Заемщиков при осуществлении деятельности в приоритетных отраслях, указанных в разделе 3 настоящего Приложения; 3,0 млн. рублей для Заемщиков-иных субъектов МСП) *</w:t>
            </w:r>
          </w:p>
        </w:tc>
      </w:tr>
      <w:tr w:rsidR="000C0FD1" w:rsidRPr="00871A4E" w14:paraId="03A40624" w14:textId="77777777" w:rsidTr="007317B8">
        <w:tc>
          <w:tcPr>
            <w:tcW w:w="2973" w:type="dxa"/>
          </w:tcPr>
          <w:p w14:paraId="58F0778D" w14:textId="77777777" w:rsidR="000C0FD1" w:rsidRPr="00871A4E" w:rsidRDefault="000C0FD1" w:rsidP="007317B8">
            <w:pPr>
              <w:rPr>
                <w:b/>
                <w:sz w:val="28"/>
                <w:szCs w:val="28"/>
              </w:rPr>
            </w:pPr>
            <w:r w:rsidRPr="00871A4E">
              <w:rPr>
                <w:b/>
                <w:sz w:val="28"/>
                <w:szCs w:val="28"/>
              </w:rPr>
              <w:t xml:space="preserve">Обеспечение </w:t>
            </w:r>
          </w:p>
        </w:tc>
        <w:tc>
          <w:tcPr>
            <w:tcW w:w="6666" w:type="dxa"/>
          </w:tcPr>
          <w:p w14:paraId="1C2732D8" w14:textId="77777777" w:rsidR="000C0FD1" w:rsidRPr="00871A4E" w:rsidRDefault="000C0FD1" w:rsidP="007317B8">
            <w:pPr>
              <w:jc w:val="both"/>
              <w:rPr>
                <w:sz w:val="28"/>
                <w:szCs w:val="28"/>
              </w:rPr>
            </w:pPr>
            <w:r w:rsidRPr="00871A4E">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26D63B0C" w14:textId="77777777" w:rsidR="000C0FD1" w:rsidRPr="00871A4E" w:rsidRDefault="000C0FD1" w:rsidP="007317B8">
            <w:pPr>
              <w:jc w:val="both"/>
              <w:rPr>
                <w:i/>
                <w:sz w:val="28"/>
                <w:szCs w:val="28"/>
              </w:rPr>
            </w:pPr>
            <w:r w:rsidRPr="00871A4E">
              <w:rPr>
                <w:i/>
                <w:sz w:val="28"/>
                <w:szCs w:val="28"/>
              </w:rPr>
              <w:t xml:space="preserve">Сумма займа, не обеспеченная твердым* залогом, поручительством Фонда, государственной и/или муниципальной гарантией не может превышать 1 000 000 рублей. </w:t>
            </w:r>
          </w:p>
        </w:tc>
      </w:tr>
      <w:tr w:rsidR="000C0FD1" w:rsidRPr="00871A4E" w14:paraId="5C46AB41" w14:textId="77777777" w:rsidTr="007317B8">
        <w:tc>
          <w:tcPr>
            <w:tcW w:w="2973" w:type="dxa"/>
          </w:tcPr>
          <w:p w14:paraId="468C5132" w14:textId="77777777" w:rsidR="000C0FD1" w:rsidRPr="00871A4E" w:rsidRDefault="000C0FD1" w:rsidP="007317B8">
            <w:pPr>
              <w:rPr>
                <w:b/>
                <w:sz w:val="28"/>
                <w:szCs w:val="28"/>
              </w:rPr>
            </w:pPr>
            <w:r w:rsidRPr="00871A4E">
              <w:rPr>
                <w:b/>
                <w:sz w:val="28"/>
                <w:szCs w:val="28"/>
              </w:rPr>
              <w:t>Особые условия</w:t>
            </w:r>
          </w:p>
        </w:tc>
        <w:tc>
          <w:tcPr>
            <w:tcW w:w="6666" w:type="dxa"/>
          </w:tcPr>
          <w:p w14:paraId="1013B4E6" w14:textId="77777777" w:rsidR="000C0FD1" w:rsidRPr="00871A4E" w:rsidRDefault="000C0FD1" w:rsidP="007317B8">
            <w:pPr>
              <w:jc w:val="both"/>
              <w:rPr>
                <w:sz w:val="28"/>
                <w:szCs w:val="28"/>
              </w:rPr>
            </w:pPr>
            <w:r w:rsidRPr="00871A4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871A4E">
              <w:rPr>
                <w:b/>
                <w:bCs/>
                <w:sz w:val="28"/>
                <w:szCs w:val="28"/>
                <w:u w:val="single"/>
              </w:rPr>
              <w:t>размер годовой процентной ставки</w:t>
            </w:r>
            <w:r w:rsidRPr="00871A4E">
              <w:rPr>
                <w:sz w:val="28"/>
                <w:szCs w:val="28"/>
              </w:rPr>
              <w:t xml:space="preserve"> за пользование микрозаймом составляет:</w:t>
            </w:r>
          </w:p>
          <w:p w14:paraId="5F0F84D7" w14:textId="77777777" w:rsidR="000C0FD1" w:rsidRPr="00871A4E" w:rsidRDefault="000C0FD1" w:rsidP="007317B8">
            <w:pPr>
              <w:jc w:val="both"/>
              <w:rPr>
                <w:sz w:val="28"/>
                <w:szCs w:val="28"/>
              </w:rPr>
            </w:pPr>
            <w:r w:rsidRPr="00871A4E">
              <w:rPr>
                <w:b/>
                <w:bCs/>
                <w:sz w:val="28"/>
                <w:szCs w:val="28"/>
              </w:rPr>
              <w:t xml:space="preserve">½ ключевой ставки Банка России - </w:t>
            </w:r>
            <w:r w:rsidRPr="00871A4E">
              <w:rPr>
                <w:sz w:val="28"/>
                <w:szCs w:val="28"/>
              </w:rPr>
              <w:t>для субъектов МСП, осуществляющих деятельность в сфере социального предпринимательства;</w:t>
            </w:r>
          </w:p>
          <w:p w14:paraId="7168092A" w14:textId="77777777" w:rsidR="000C0FD1" w:rsidRPr="00871A4E" w:rsidRDefault="000C0FD1" w:rsidP="007317B8">
            <w:pPr>
              <w:jc w:val="both"/>
              <w:rPr>
                <w:sz w:val="28"/>
                <w:szCs w:val="28"/>
              </w:rPr>
            </w:pPr>
            <w:r w:rsidRPr="00871A4E">
              <w:rPr>
                <w:b/>
                <w:bCs/>
                <w:sz w:val="28"/>
                <w:szCs w:val="28"/>
              </w:rPr>
              <w:t xml:space="preserve">1 ключевая ставка Банка России </w:t>
            </w:r>
            <w:r w:rsidRPr="00871A4E">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3F348106" w14:textId="77777777" w:rsidR="000C0FD1" w:rsidRPr="00871A4E" w:rsidRDefault="000C0FD1" w:rsidP="007317B8">
            <w:pPr>
              <w:jc w:val="both"/>
              <w:rPr>
                <w:sz w:val="28"/>
                <w:szCs w:val="28"/>
              </w:rPr>
            </w:pPr>
            <w:r w:rsidRPr="00326D91">
              <w:rPr>
                <w:b/>
                <w:bCs/>
                <w:sz w:val="28"/>
                <w:szCs w:val="28"/>
                <w:highlight w:val="yellow"/>
              </w:rPr>
              <w:t>9,5 %</w:t>
            </w:r>
            <w:r w:rsidRPr="00326D91">
              <w:rPr>
                <w:sz w:val="28"/>
                <w:szCs w:val="28"/>
                <w:highlight w:val="yellow"/>
              </w:rPr>
              <w:t xml:space="preserve"> - для субъектов МСП, осуществляющих деятельность в иных сферах.</w:t>
            </w:r>
          </w:p>
        </w:tc>
      </w:tr>
      <w:tr w:rsidR="000C0FD1" w:rsidRPr="00871A4E" w14:paraId="4CE797DE" w14:textId="77777777" w:rsidTr="007317B8">
        <w:tc>
          <w:tcPr>
            <w:tcW w:w="2973" w:type="dxa"/>
          </w:tcPr>
          <w:p w14:paraId="1E24C1EB" w14:textId="77777777" w:rsidR="000C0FD1" w:rsidRPr="00871A4E" w:rsidRDefault="000C0FD1" w:rsidP="007317B8">
            <w:pPr>
              <w:rPr>
                <w:b/>
                <w:sz w:val="28"/>
                <w:szCs w:val="28"/>
              </w:rPr>
            </w:pPr>
            <w:r w:rsidRPr="00871A4E">
              <w:rPr>
                <w:b/>
                <w:sz w:val="28"/>
                <w:szCs w:val="28"/>
              </w:rPr>
              <w:lastRenderedPageBreak/>
              <w:t>Процентная ставка (годовая)</w:t>
            </w:r>
          </w:p>
        </w:tc>
        <w:tc>
          <w:tcPr>
            <w:tcW w:w="6666" w:type="dxa"/>
          </w:tcPr>
          <w:p w14:paraId="03301E08" w14:textId="77777777" w:rsidR="000C0FD1" w:rsidRPr="00871A4E" w:rsidRDefault="000C0FD1" w:rsidP="007317B8">
            <w:pPr>
              <w:jc w:val="both"/>
              <w:rPr>
                <w:sz w:val="28"/>
                <w:szCs w:val="28"/>
                <w:u w:val="single"/>
              </w:rPr>
            </w:pPr>
            <w:r w:rsidRPr="00871A4E">
              <w:rPr>
                <w:sz w:val="28"/>
                <w:szCs w:val="28"/>
                <w:u w:val="single"/>
              </w:rPr>
              <w:t xml:space="preserve">при наличии залогового обеспечения, поручительства </w:t>
            </w:r>
            <w:r w:rsidRPr="00871A4E">
              <w:rPr>
                <w:sz w:val="28"/>
                <w:szCs w:val="28"/>
              </w:rPr>
              <w:t>Фонда</w:t>
            </w:r>
            <w:r w:rsidRPr="00871A4E">
              <w:rPr>
                <w:sz w:val="28"/>
                <w:szCs w:val="28"/>
                <w:u w:val="single"/>
              </w:rPr>
              <w:t xml:space="preserve"> Магаданской области, государственной и/или муниципальной гарантии:</w:t>
            </w:r>
          </w:p>
          <w:p w14:paraId="67FCBB39" w14:textId="77777777" w:rsidR="000C0FD1" w:rsidRPr="00871A4E" w:rsidRDefault="000C0FD1" w:rsidP="007317B8">
            <w:pPr>
              <w:jc w:val="both"/>
              <w:rPr>
                <w:sz w:val="28"/>
                <w:szCs w:val="28"/>
              </w:rPr>
            </w:pPr>
            <w:r w:rsidRPr="00871A4E">
              <w:rPr>
                <w:sz w:val="28"/>
                <w:szCs w:val="28"/>
              </w:rPr>
              <w:t xml:space="preserve"> </w:t>
            </w:r>
            <w:r w:rsidRPr="00871A4E">
              <w:rPr>
                <w:b/>
                <w:bCs/>
                <w:sz w:val="28"/>
                <w:szCs w:val="28"/>
              </w:rPr>
              <w:t xml:space="preserve">½ ключевой ставки Банка России – </w:t>
            </w:r>
            <w:r w:rsidRPr="00871A4E">
              <w:rPr>
                <w:sz w:val="28"/>
                <w:szCs w:val="28"/>
              </w:rPr>
              <w:t>для субъектов МСП, осуществляющих деятельность в сфере социального предпринимательства</w:t>
            </w:r>
          </w:p>
          <w:p w14:paraId="65A75AE4" w14:textId="77777777" w:rsidR="000C0FD1" w:rsidRPr="00871A4E" w:rsidRDefault="000C0FD1" w:rsidP="007317B8">
            <w:pPr>
              <w:jc w:val="both"/>
              <w:rPr>
                <w:sz w:val="28"/>
                <w:szCs w:val="28"/>
              </w:rPr>
            </w:pPr>
            <w:r w:rsidRPr="00871A4E">
              <w:rPr>
                <w:b/>
                <w:bCs/>
                <w:sz w:val="28"/>
                <w:szCs w:val="28"/>
              </w:rPr>
              <w:t xml:space="preserve">1 ключевая ставка Банка России - </w:t>
            </w:r>
            <w:r w:rsidRPr="00871A4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142 от 26.03.2021 (п. 3.2 раздела 3 настоящего Приложения);</w:t>
            </w:r>
          </w:p>
          <w:p w14:paraId="6056BDDC" w14:textId="77777777" w:rsidR="000C0FD1" w:rsidRPr="00871A4E" w:rsidRDefault="000C0FD1" w:rsidP="007317B8">
            <w:pPr>
              <w:jc w:val="both"/>
              <w:rPr>
                <w:sz w:val="28"/>
                <w:szCs w:val="28"/>
              </w:rPr>
            </w:pPr>
            <w:r w:rsidRPr="00871A4E">
              <w:rPr>
                <w:b/>
                <w:bCs/>
                <w:sz w:val="28"/>
                <w:szCs w:val="28"/>
              </w:rPr>
              <w:t>1,5 ключевой ставки Банка России</w:t>
            </w:r>
            <w:r w:rsidRPr="00871A4E">
              <w:rPr>
                <w:sz w:val="28"/>
                <w:szCs w:val="28"/>
              </w:rPr>
              <w:t xml:space="preserve"> - для субъектов МСП, осуществляющих деятельность в иных сферах и организаций инфраструктуры поддержки.</w:t>
            </w:r>
          </w:p>
          <w:p w14:paraId="7ABE8360" w14:textId="77777777" w:rsidR="000C0FD1" w:rsidRPr="00871A4E" w:rsidRDefault="000C0FD1" w:rsidP="007317B8">
            <w:pPr>
              <w:jc w:val="both"/>
              <w:rPr>
                <w:sz w:val="28"/>
                <w:szCs w:val="28"/>
                <w:u w:val="single"/>
              </w:rPr>
            </w:pPr>
          </w:p>
          <w:p w14:paraId="79C2EDA3" w14:textId="77777777" w:rsidR="000C0FD1" w:rsidRPr="00871A4E" w:rsidRDefault="000C0FD1" w:rsidP="007317B8">
            <w:pPr>
              <w:jc w:val="both"/>
              <w:rPr>
                <w:sz w:val="28"/>
                <w:szCs w:val="28"/>
                <w:u w:val="single"/>
              </w:rPr>
            </w:pPr>
            <w:r w:rsidRPr="00871A4E">
              <w:rPr>
                <w:sz w:val="28"/>
                <w:szCs w:val="28"/>
                <w:u w:val="single"/>
              </w:rPr>
              <w:t>для микрозаймов не имеющих обеспечения, указанного в первом абзаце настоящего пункта (либо менее 100% от суммы займа с учетом начисленных процентов):</w:t>
            </w:r>
          </w:p>
          <w:p w14:paraId="4623787B" w14:textId="77777777" w:rsidR="000C0FD1" w:rsidRPr="00871A4E" w:rsidRDefault="000C0FD1" w:rsidP="007317B8">
            <w:pPr>
              <w:jc w:val="both"/>
              <w:rPr>
                <w:sz w:val="28"/>
                <w:szCs w:val="28"/>
              </w:rPr>
            </w:pPr>
            <w:r w:rsidRPr="00871A4E">
              <w:rPr>
                <w:b/>
                <w:bCs/>
                <w:sz w:val="28"/>
                <w:szCs w:val="28"/>
              </w:rPr>
              <w:t xml:space="preserve">1 ключевая ставка Банка России – </w:t>
            </w:r>
            <w:r w:rsidRPr="00871A4E">
              <w:rPr>
                <w:sz w:val="28"/>
                <w:szCs w:val="28"/>
              </w:rPr>
              <w:t>для субъектов МСП, осуществляющих деятельность в сфере социального предпринимательства;</w:t>
            </w:r>
          </w:p>
          <w:p w14:paraId="59D1E0AC" w14:textId="77777777" w:rsidR="000C0FD1" w:rsidRPr="00871A4E" w:rsidRDefault="000C0FD1" w:rsidP="007317B8">
            <w:pPr>
              <w:jc w:val="both"/>
              <w:rPr>
                <w:sz w:val="28"/>
                <w:szCs w:val="28"/>
              </w:rPr>
            </w:pPr>
            <w:r w:rsidRPr="00871A4E">
              <w:rPr>
                <w:b/>
                <w:bCs/>
                <w:sz w:val="28"/>
                <w:szCs w:val="28"/>
              </w:rPr>
              <w:t xml:space="preserve">1,5 ключевой ставки Банка России - </w:t>
            </w:r>
            <w:r w:rsidRPr="00871A4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142 от 26.03.2021 (п. 3.2 раздела 3 настоящего Приложения);</w:t>
            </w:r>
          </w:p>
          <w:p w14:paraId="63A50617" w14:textId="77777777" w:rsidR="000C0FD1" w:rsidRPr="00871A4E" w:rsidRDefault="000C0FD1" w:rsidP="007317B8">
            <w:pPr>
              <w:jc w:val="both"/>
              <w:rPr>
                <w:sz w:val="28"/>
                <w:szCs w:val="28"/>
              </w:rPr>
            </w:pPr>
            <w:r w:rsidRPr="00871A4E">
              <w:rPr>
                <w:b/>
                <w:bCs/>
                <w:sz w:val="28"/>
                <w:szCs w:val="28"/>
              </w:rPr>
              <w:t>2 ключевых ставки Банка России</w:t>
            </w:r>
            <w:r w:rsidRPr="00871A4E">
              <w:rPr>
                <w:sz w:val="28"/>
                <w:szCs w:val="28"/>
              </w:rPr>
              <w:t xml:space="preserve"> - для субъектов МСП, осуществляющих деятельность в иных сферах и организаций инфраструктуры поддержки.</w:t>
            </w:r>
          </w:p>
        </w:tc>
      </w:tr>
      <w:tr w:rsidR="000C0FD1" w:rsidRPr="00871A4E" w14:paraId="576BBEF2" w14:textId="77777777" w:rsidTr="007317B8">
        <w:tc>
          <w:tcPr>
            <w:tcW w:w="2973" w:type="dxa"/>
          </w:tcPr>
          <w:p w14:paraId="6BB9EE9F" w14:textId="77777777" w:rsidR="000C0FD1" w:rsidRPr="00871A4E" w:rsidRDefault="000C0FD1" w:rsidP="007317B8">
            <w:pPr>
              <w:rPr>
                <w:b/>
                <w:sz w:val="28"/>
                <w:szCs w:val="28"/>
              </w:rPr>
            </w:pPr>
            <w:r w:rsidRPr="00871A4E">
              <w:rPr>
                <w:b/>
                <w:sz w:val="28"/>
                <w:szCs w:val="28"/>
              </w:rPr>
              <w:t>Отсрочка по выплате основного долга</w:t>
            </w:r>
          </w:p>
        </w:tc>
        <w:tc>
          <w:tcPr>
            <w:tcW w:w="6666" w:type="dxa"/>
          </w:tcPr>
          <w:p w14:paraId="570434D5" w14:textId="77777777" w:rsidR="000C0FD1" w:rsidRPr="00871A4E" w:rsidRDefault="000C0FD1" w:rsidP="007317B8">
            <w:pPr>
              <w:jc w:val="both"/>
              <w:rPr>
                <w:sz w:val="28"/>
                <w:szCs w:val="28"/>
              </w:rPr>
            </w:pPr>
            <w:r w:rsidRPr="00871A4E">
              <w:rPr>
                <w:sz w:val="28"/>
                <w:szCs w:val="28"/>
              </w:rPr>
              <w:t>не более 6 месяцев</w:t>
            </w:r>
          </w:p>
        </w:tc>
      </w:tr>
      <w:tr w:rsidR="000C0FD1" w:rsidRPr="00871A4E" w14:paraId="5582F66D" w14:textId="77777777" w:rsidTr="007317B8">
        <w:tc>
          <w:tcPr>
            <w:tcW w:w="2973" w:type="dxa"/>
          </w:tcPr>
          <w:p w14:paraId="5B893582" w14:textId="77777777" w:rsidR="000C0FD1" w:rsidRPr="00871A4E" w:rsidRDefault="000C0FD1" w:rsidP="007317B8">
            <w:pPr>
              <w:rPr>
                <w:b/>
                <w:sz w:val="28"/>
                <w:szCs w:val="28"/>
              </w:rPr>
            </w:pPr>
            <w:r w:rsidRPr="00871A4E">
              <w:rPr>
                <w:b/>
                <w:sz w:val="28"/>
                <w:szCs w:val="28"/>
              </w:rPr>
              <w:t>Порядок погашения микрозайма</w:t>
            </w:r>
          </w:p>
        </w:tc>
        <w:tc>
          <w:tcPr>
            <w:tcW w:w="6666" w:type="dxa"/>
          </w:tcPr>
          <w:p w14:paraId="39D6B623" w14:textId="77777777" w:rsidR="000C0FD1" w:rsidRPr="00871A4E" w:rsidRDefault="000C0FD1" w:rsidP="007317B8">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7D16247E" w14:textId="77777777" w:rsidR="000C0FD1" w:rsidRPr="00871A4E" w:rsidRDefault="000C0FD1" w:rsidP="007317B8">
            <w:pPr>
              <w:jc w:val="both"/>
              <w:rPr>
                <w:sz w:val="28"/>
                <w:szCs w:val="28"/>
              </w:rPr>
            </w:pPr>
            <w:r w:rsidRPr="00871A4E">
              <w:rPr>
                <w:sz w:val="28"/>
                <w:szCs w:val="28"/>
              </w:rPr>
              <w:lastRenderedPageBreak/>
              <w:t>Изменение размера ежемесячного платежа допускается в случаях, предусмотренных договором микрозайма.</w:t>
            </w:r>
          </w:p>
        </w:tc>
      </w:tr>
      <w:tr w:rsidR="000C0FD1" w:rsidRPr="00871A4E" w14:paraId="172FAE43" w14:textId="77777777" w:rsidTr="007317B8">
        <w:tc>
          <w:tcPr>
            <w:tcW w:w="2973" w:type="dxa"/>
          </w:tcPr>
          <w:p w14:paraId="1C3488CB" w14:textId="77777777" w:rsidR="000C0FD1" w:rsidRPr="00871A4E" w:rsidRDefault="000C0FD1" w:rsidP="007317B8">
            <w:pPr>
              <w:rPr>
                <w:b/>
                <w:sz w:val="28"/>
                <w:szCs w:val="28"/>
              </w:rPr>
            </w:pPr>
            <w:r w:rsidRPr="00871A4E">
              <w:rPr>
                <w:b/>
                <w:sz w:val="28"/>
                <w:szCs w:val="28"/>
              </w:rPr>
              <w:lastRenderedPageBreak/>
              <w:t>Порядок погашения процентов по микрозайму</w:t>
            </w:r>
          </w:p>
        </w:tc>
        <w:tc>
          <w:tcPr>
            <w:tcW w:w="6666" w:type="dxa"/>
          </w:tcPr>
          <w:p w14:paraId="26709B61" w14:textId="77777777" w:rsidR="000C0FD1" w:rsidRPr="00871A4E" w:rsidRDefault="000C0FD1" w:rsidP="007317B8">
            <w:pPr>
              <w:jc w:val="both"/>
              <w:rPr>
                <w:sz w:val="28"/>
                <w:szCs w:val="28"/>
              </w:rPr>
            </w:pPr>
            <w:r w:rsidRPr="00871A4E">
              <w:rPr>
                <w:sz w:val="28"/>
                <w:szCs w:val="28"/>
              </w:rPr>
              <w:t>ежемесячно</w:t>
            </w:r>
          </w:p>
          <w:p w14:paraId="4905A497" w14:textId="77777777" w:rsidR="000C0FD1" w:rsidRPr="00871A4E" w:rsidRDefault="000C0FD1" w:rsidP="007317B8">
            <w:pPr>
              <w:jc w:val="both"/>
              <w:rPr>
                <w:sz w:val="28"/>
                <w:szCs w:val="28"/>
              </w:rPr>
            </w:pPr>
          </w:p>
          <w:p w14:paraId="78881237" w14:textId="77777777" w:rsidR="000C0FD1" w:rsidRPr="00871A4E" w:rsidRDefault="000C0FD1" w:rsidP="007317B8">
            <w:pPr>
              <w:jc w:val="both"/>
              <w:rPr>
                <w:sz w:val="28"/>
                <w:szCs w:val="28"/>
              </w:rPr>
            </w:pPr>
            <w:r w:rsidRPr="00871A4E">
              <w:rPr>
                <w:sz w:val="28"/>
                <w:szCs w:val="28"/>
              </w:rPr>
              <w:t>индивидуальный график</w:t>
            </w:r>
          </w:p>
        </w:tc>
      </w:tr>
      <w:tr w:rsidR="000C0FD1" w:rsidRPr="00871A4E" w14:paraId="4A5FE040" w14:textId="77777777" w:rsidTr="007317B8">
        <w:tc>
          <w:tcPr>
            <w:tcW w:w="2973" w:type="dxa"/>
          </w:tcPr>
          <w:p w14:paraId="1B3CF192" w14:textId="77777777" w:rsidR="000C0FD1" w:rsidRPr="00871A4E" w:rsidRDefault="000C0FD1" w:rsidP="007317B8">
            <w:pPr>
              <w:tabs>
                <w:tab w:val="left" w:pos="1260"/>
              </w:tabs>
              <w:rPr>
                <w:b/>
                <w:color w:val="000000"/>
                <w:sz w:val="28"/>
                <w:szCs w:val="28"/>
              </w:rPr>
            </w:pPr>
            <w:r w:rsidRPr="00871A4E">
              <w:rPr>
                <w:b/>
                <w:color w:val="000000"/>
                <w:sz w:val="28"/>
                <w:szCs w:val="28"/>
              </w:rPr>
              <w:t>Страхование залога</w:t>
            </w:r>
          </w:p>
        </w:tc>
        <w:tc>
          <w:tcPr>
            <w:tcW w:w="6666" w:type="dxa"/>
          </w:tcPr>
          <w:p w14:paraId="0C0C2E7B" w14:textId="77777777" w:rsidR="000C0FD1" w:rsidRPr="00871A4E" w:rsidRDefault="000C0FD1" w:rsidP="007317B8">
            <w:pPr>
              <w:tabs>
                <w:tab w:val="left" w:pos="1260"/>
              </w:tabs>
              <w:jc w:val="both"/>
              <w:rPr>
                <w:sz w:val="28"/>
                <w:szCs w:val="28"/>
              </w:rPr>
            </w:pPr>
            <w:r w:rsidRPr="00871A4E">
              <w:rPr>
                <w:sz w:val="28"/>
                <w:szCs w:val="28"/>
              </w:rPr>
              <w:t>необходимость страхования предметов залога определяется по решению Кредитного комитета</w:t>
            </w:r>
          </w:p>
        </w:tc>
      </w:tr>
      <w:tr w:rsidR="000C0FD1" w:rsidRPr="00871A4E" w14:paraId="24E9524D" w14:textId="77777777" w:rsidTr="007317B8">
        <w:tc>
          <w:tcPr>
            <w:tcW w:w="2973" w:type="dxa"/>
          </w:tcPr>
          <w:p w14:paraId="5B2AE099" w14:textId="77777777" w:rsidR="000C0FD1" w:rsidRPr="00871A4E" w:rsidRDefault="000C0FD1" w:rsidP="007317B8">
            <w:pPr>
              <w:rPr>
                <w:b/>
                <w:sz w:val="28"/>
                <w:szCs w:val="28"/>
              </w:rPr>
            </w:pPr>
            <w:r w:rsidRPr="00871A4E">
              <w:rPr>
                <w:b/>
                <w:sz w:val="28"/>
                <w:szCs w:val="28"/>
              </w:rPr>
              <w:t>Досрочное погашение</w:t>
            </w:r>
          </w:p>
        </w:tc>
        <w:tc>
          <w:tcPr>
            <w:tcW w:w="6666" w:type="dxa"/>
          </w:tcPr>
          <w:p w14:paraId="16F73642" w14:textId="77777777" w:rsidR="000C0FD1" w:rsidRPr="00871A4E" w:rsidRDefault="000C0FD1" w:rsidP="007317B8">
            <w:pPr>
              <w:jc w:val="both"/>
              <w:rPr>
                <w:sz w:val="28"/>
                <w:szCs w:val="28"/>
              </w:rPr>
            </w:pPr>
            <w:r w:rsidRPr="00871A4E">
              <w:rPr>
                <w:sz w:val="28"/>
                <w:szCs w:val="28"/>
              </w:rPr>
              <w:t>да (без комиссий)</w:t>
            </w:r>
          </w:p>
        </w:tc>
      </w:tr>
      <w:tr w:rsidR="000C0FD1" w:rsidRPr="00871A4E" w14:paraId="34DE84EF" w14:textId="77777777" w:rsidTr="007317B8">
        <w:tc>
          <w:tcPr>
            <w:tcW w:w="2973" w:type="dxa"/>
          </w:tcPr>
          <w:p w14:paraId="26072306" w14:textId="77777777" w:rsidR="000C0FD1" w:rsidRPr="00871A4E" w:rsidRDefault="000C0FD1" w:rsidP="007317B8">
            <w:pPr>
              <w:rPr>
                <w:b/>
                <w:sz w:val="28"/>
                <w:szCs w:val="28"/>
              </w:rPr>
            </w:pPr>
            <w:r w:rsidRPr="00871A4E">
              <w:rPr>
                <w:b/>
                <w:sz w:val="28"/>
                <w:szCs w:val="28"/>
              </w:rPr>
              <w:t>Минимальный период деятельности заемщика</w:t>
            </w:r>
          </w:p>
        </w:tc>
        <w:tc>
          <w:tcPr>
            <w:tcW w:w="6666" w:type="dxa"/>
          </w:tcPr>
          <w:p w14:paraId="7AD768DB" w14:textId="77777777" w:rsidR="000C0FD1" w:rsidRPr="00871A4E" w:rsidRDefault="000C0FD1" w:rsidP="007317B8">
            <w:pPr>
              <w:jc w:val="both"/>
              <w:rPr>
                <w:sz w:val="28"/>
                <w:szCs w:val="28"/>
              </w:rPr>
            </w:pPr>
            <w:r w:rsidRPr="00871A4E">
              <w:rPr>
                <w:sz w:val="28"/>
                <w:szCs w:val="28"/>
              </w:rPr>
              <w:t>не менее 12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0C0FD1" w:rsidRPr="00871A4E" w14:paraId="7FC6E5ED" w14:textId="77777777" w:rsidTr="007317B8">
        <w:tc>
          <w:tcPr>
            <w:tcW w:w="2973" w:type="dxa"/>
          </w:tcPr>
          <w:p w14:paraId="579E838A" w14:textId="77777777" w:rsidR="000C0FD1" w:rsidRPr="00871A4E" w:rsidRDefault="000C0FD1" w:rsidP="007317B8">
            <w:pPr>
              <w:rPr>
                <w:b/>
                <w:sz w:val="28"/>
                <w:szCs w:val="28"/>
              </w:rPr>
            </w:pPr>
            <w:r w:rsidRPr="00871A4E">
              <w:rPr>
                <w:b/>
                <w:sz w:val="28"/>
                <w:szCs w:val="28"/>
              </w:rPr>
              <w:t>Дополнительные требования</w:t>
            </w:r>
          </w:p>
        </w:tc>
        <w:tc>
          <w:tcPr>
            <w:tcW w:w="6666" w:type="dxa"/>
          </w:tcPr>
          <w:p w14:paraId="7729203E" w14:textId="77777777" w:rsidR="000C0FD1" w:rsidRPr="00871A4E" w:rsidRDefault="000C0FD1" w:rsidP="007317B8">
            <w:pPr>
              <w:jc w:val="both"/>
              <w:rPr>
                <w:sz w:val="28"/>
                <w:szCs w:val="28"/>
              </w:rPr>
            </w:pPr>
            <w:r w:rsidRPr="00871A4E">
              <w:rPr>
                <w:sz w:val="28"/>
                <w:szCs w:val="28"/>
              </w:rPr>
              <w:t>Заявитель должен предоставить Паспорт бизнес-проекта и (или) ТЭО, по форме, утвержденной Организацией (за исключением случаев представления займа с целью рефинансирования).</w:t>
            </w:r>
            <w:r w:rsidRPr="00871A4E">
              <w:t xml:space="preserve"> </w:t>
            </w:r>
          </w:p>
        </w:tc>
      </w:tr>
      <w:tr w:rsidR="000C0FD1" w:rsidRPr="00871A4E" w14:paraId="06F45E05" w14:textId="77777777" w:rsidTr="007317B8">
        <w:tc>
          <w:tcPr>
            <w:tcW w:w="2973" w:type="dxa"/>
          </w:tcPr>
          <w:p w14:paraId="0C6FBB99" w14:textId="77777777" w:rsidR="000C0FD1" w:rsidRPr="00871A4E" w:rsidRDefault="000C0FD1" w:rsidP="007317B8">
            <w:pPr>
              <w:rPr>
                <w:b/>
                <w:sz w:val="28"/>
                <w:szCs w:val="28"/>
              </w:rPr>
            </w:pPr>
            <w:r w:rsidRPr="00871A4E">
              <w:rPr>
                <w:b/>
                <w:sz w:val="28"/>
                <w:szCs w:val="28"/>
              </w:rPr>
              <w:t>Иные условия</w:t>
            </w:r>
          </w:p>
        </w:tc>
        <w:tc>
          <w:tcPr>
            <w:tcW w:w="6666" w:type="dxa"/>
          </w:tcPr>
          <w:p w14:paraId="357C91DB" w14:textId="77777777" w:rsidR="000C0FD1" w:rsidRPr="00871A4E" w:rsidRDefault="000C0FD1" w:rsidP="007317B8">
            <w:pPr>
              <w:jc w:val="both"/>
              <w:rPr>
                <w:sz w:val="28"/>
                <w:szCs w:val="28"/>
              </w:rPr>
            </w:pPr>
            <w:r w:rsidRPr="00871A4E">
              <w:rPr>
                <w:sz w:val="28"/>
                <w:szCs w:val="28"/>
              </w:rPr>
              <w:t>согласно разделу 1 настоящего Приложения</w:t>
            </w:r>
          </w:p>
        </w:tc>
      </w:tr>
      <w:bookmarkEnd w:id="37"/>
    </w:tbl>
    <w:p w14:paraId="67C7A906" w14:textId="77777777" w:rsidR="000C0FD1" w:rsidRPr="00871A4E" w:rsidRDefault="000C0FD1" w:rsidP="000C0FD1">
      <w:pPr>
        <w:rPr>
          <w:sz w:val="28"/>
          <w:szCs w:val="28"/>
        </w:rPr>
      </w:pPr>
    </w:p>
    <w:tbl>
      <w:tblPr>
        <w:tblStyle w:val="afe"/>
        <w:tblW w:w="9635" w:type="dxa"/>
        <w:tblLook w:val="04A0" w:firstRow="1" w:lastRow="0" w:firstColumn="1" w:lastColumn="0" w:noHBand="0" w:noVBand="1"/>
      </w:tblPr>
      <w:tblGrid>
        <w:gridCol w:w="2547"/>
        <w:gridCol w:w="7088"/>
      </w:tblGrid>
      <w:tr w:rsidR="000C0FD1" w:rsidRPr="00871A4E" w14:paraId="797024CC" w14:textId="77777777" w:rsidTr="007317B8">
        <w:trPr>
          <w:trHeight w:val="508"/>
        </w:trPr>
        <w:tc>
          <w:tcPr>
            <w:tcW w:w="9635" w:type="dxa"/>
            <w:gridSpan w:val="2"/>
            <w:shd w:val="clear" w:color="auto" w:fill="D9D9D9" w:themeFill="background1" w:themeFillShade="D9"/>
          </w:tcPr>
          <w:p w14:paraId="71AC48C2" w14:textId="77777777" w:rsidR="000C0FD1" w:rsidRPr="00871A4E" w:rsidRDefault="000C0FD1" w:rsidP="007317B8">
            <w:pPr>
              <w:rPr>
                <w:b/>
                <w:sz w:val="28"/>
                <w:szCs w:val="28"/>
              </w:rPr>
            </w:pPr>
            <w:bookmarkStart w:id="38" w:name="_Hlk68085105"/>
            <w:r w:rsidRPr="00871A4E">
              <w:rPr>
                <w:b/>
                <w:sz w:val="28"/>
                <w:szCs w:val="28"/>
              </w:rPr>
              <w:t>2.3. «Бизнес-оборот»</w:t>
            </w:r>
          </w:p>
        </w:tc>
      </w:tr>
      <w:tr w:rsidR="000C0FD1" w:rsidRPr="00871A4E" w14:paraId="13DE1F8E" w14:textId="77777777" w:rsidTr="007317B8">
        <w:tc>
          <w:tcPr>
            <w:tcW w:w="2547" w:type="dxa"/>
          </w:tcPr>
          <w:p w14:paraId="5E409CB8" w14:textId="77777777" w:rsidR="000C0FD1" w:rsidRPr="00871A4E" w:rsidRDefault="000C0FD1" w:rsidP="007317B8">
            <w:pPr>
              <w:rPr>
                <w:b/>
                <w:sz w:val="28"/>
                <w:szCs w:val="28"/>
              </w:rPr>
            </w:pPr>
            <w:r w:rsidRPr="00871A4E">
              <w:rPr>
                <w:b/>
                <w:sz w:val="28"/>
                <w:szCs w:val="28"/>
              </w:rPr>
              <w:t>Условие</w:t>
            </w:r>
          </w:p>
        </w:tc>
        <w:tc>
          <w:tcPr>
            <w:tcW w:w="7088" w:type="dxa"/>
          </w:tcPr>
          <w:p w14:paraId="6FC92D5C" w14:textId="77777777" w:rsidR="000C0FD1" w:rsidRPr="00871A4E" w:rsidRDefault="000C0FD1" w:rsidP="007317B8">
            <w:pPr>
              <w:jc w:val="both"/>
              <w:rPr>
                <w:b/>
                <w:sz w:val="28"/>
                <w:szCs w:val="28"/>
              </w:rPr>
            </w:pPr>
            <w:r w:rsidRPr="00871A4E">
              <w:rPr>
                <w:b/>
                <w:sz w:val="28"/>
                <w:szCs w:val="28"/>
              </w:rPr>
              <w:t>Значение</w:t>
            </w:r>
          </w:p>
        </w:tc>
      </w:tr>
      <w:tr w:rsidR="000C0FD1" w:rsidRPr="00871A4E" w14:paraId="23C4E432" w14:textId="77777777" w:rsidTr="007317B8">
        <w:tc>
          <w:tcPr>
            <w:tcW w:w="2547" w:type="dxa"/>
          </w:tcPr>
          <w:p w14:paraId="4B6D4B40" w14:textId="77777777" w:rsidR="000C0FD1" w:rsidRPr="00871A4E" w:rsidRDefault="000C0FD1" w:rsidP="007317B8">
            <w:pPr>
              <w:rPr>
                <w:b/>
                <w:sz w:val="28"/>
                <w:szCs w:val="28"/>
              </w:rPr>
            </w:pPr>
            <w:r w:rsidRPr="00871A4E">
              <w:rPr>
                <w:b/>
                <w:sz w:val="28"/>
                <w:szCs w:val="28"/>
              </w:rPr>
              <w:t>Категория заемщика</w:t>
            </w:r>
          </w:p>
        </w:tc>
        <w:tc>
          <w:tcPr>
            <w:tcW w:w="7088" w:type="dxa"/>
          </w:tcPr>
          <w:p w14:paraId="3AECA6B9" w14:textId="77777777" w:rsidR="000C0FD1" w:rsidRPr="00871A4E" w:rsidRDefault="000C0FD1" w:rsidP="007317B8">
            <w:pPr>
              <w:jc w:val="both"/>
              <w:rPr>
                <w:sz w:val="28"/>
                <w:szCs w:val="28"/>
              </w:rPr>
            </w:pPr>
            <w:r w:rsidRPr="00871A4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w:t>
            </w:r>
            <w:r w:rsidRPr="00871A4E">
              <w:t xml:space="preserve"> </w:t>
            </w:r>
            <w:r w:rsidRPr="00871A4E">
              <w:rPr>
                <w:sz w:val="28"/>
                <w:szCs w:val="28"/>
              </w:rPr>
              <w:t>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микрозайм.</w:t>
            </w:r>
          </w:p>
        </w:tc>
      </w:tr>
      <w:tr w:rsidR="000C0FD1" w:rsidRPr="00871A4E" w14:paraId="687F32FE" w14:textId="77777777" w:rsidTr="007317B8">
        <w:tc>
          <w:tcPr>
            <w:tcW w:w="2547" w:type="dxa"/>
          </w:tcPr>
          <w:p w14:paraId="53731599" w14:textId="77777777" w:rsidR="000C0FD1" w:rsidRPr="00871A4E" w:rsidRDefault="000C0FD1" w:rsidP="007317B8">
            <w:pPr>
              <w:rPr>
                <w:b/>
                <w:sz w:val="28"/>
                <w:szCs w:val="28"/>
              </w:rPr>
            </w:pPr>
            <w:r w:rsidRPr="00871A4E">
              <w:rPr>
                <w:b/>
                <w:sz w:val="28"/>
                <w:szCs w:val="28"/>
              </w:rPr>
              <w:t>Целевое назначение микрозайма</w:t>
            </w:r>
          </w:p>
        </w:tc>
        <w:tc>
          <w:tcPr>
            <w:tcW w:w="7088" w:type="dxa"/>
          </w:tcPr>
          <w:p w14:paraId="01107AB5" w14:textId="77777777" w:rsidR="000C0FD1" w:rsidRPr="00871A4E" w:rsidRDefault="000C0FD1" w:rsidP="007317B8">
            <w:pPr>
              <w:jc w:val="both"/>
              <w:rPr>
                <w:sz w:val="28"/>
                <w:szCs w:val="28"/>
              </w:rPr>
            </w:pPr>
            <w:r w:rsidRPr="00871A4E">
              <w:rPr>
                <w:sz w:val="28"/>
                <w:szCs w:val="28"/>
              </w:rPr>
              <w:t>пополнение оборотных средств, уплата налогов/сборов, выплата заработной платы, транспортные расходы;</w:t>
            </w:r>
          </w:p>
          <w:p w14:paraId="70402959" w14:textId="77777777" w:rsidR="000C0FD1" w:rsidRPr="00871A4E" w:rsidRDefault="000C0FD1" w:rsidP="007317B8">
            <w:pPr>
              <w:jc w:val="both"/>
              <w:rPr>
                <w:sz w:val="28"/>
                <w:szCs w:val="28"/>
              </w:rPr>
            </w:pPr>
            <w:r w:rsidRPr="00871A4E">
              <w:rPr>
                <w:sz w:val="28"/>
                <w:szCs w:val="28"/>
              </w:rPr>
              <w:t>рефинансирование кредитов выданных на пополнение оборотных средств;</w:t>
            </w:r>
            <w:r w:rsidRPr="00871A4E">
              <w:t xml:space="preserve"> </w:t>
            </w:r>
            <w:r w:rsidRPr="00871A4E">
              <w:rPr>
                <w:sz w:val="28"/>
                <w:szCs w:val="28"/>
              </w:rPr>
              <w:t>софинансирование расходов при получении гранта социальными предприятиями или субъектами МСП, созданными физическими лицами в возрасте до 25 лет включительно; оплата иных расходов,</w:t>
            </w:r>
            <w:r w:rsidRPr="00871A4E">
              <w:t xml:space="preserve"> </w:t>
            </w:r>
            <w:r w:rsidRPr="00871A4E">
              <w:rPr>
                <w:sz w:val="28"/>
                <w:szCs w:val="28"/>
              </w:rPr>
              <w:t>соответствующих данному виду микрозайма, связанных с текущей предпринимательской деятельностью.</w:t>
            </w:r>
          </w:p>
        </w:tc>
      </w:tr>
      <w:tr w:rsidR="000C0FD1" w:rsidRPr="00871A4E" w14:paraId="11BDD35E" w14:textId="77777777" w:rsidTr="007317B8">
        <w:tc>
          <w:tcPr>
            <w:tcW w:w="2547" w:type="dxa"/>
          </w:tcPr>
          <w:p w14:paraId="72D422CC" w14:textId="77777777" w:rsidR="000C0FD1" w:rsidRPr="00871A4E" w:rsidRDefault="000C0FD1" w:rsidP="007317B8">
            <w:pPr>
              <w:rPr>
                <w:b/>
                <w:sz w:val="28"/>
                <w:szCs w:val="28"/>
              </w:rPr>
            </w:pPr>
            <w:r w:rsidRPr="00871A4E">
              <w:rPr>
                <w:b/>
                <w:sz w:val="28"/>
                <w:szCs w:val="28"/>
              </w:rPr>
              <w:t>Период действия программы</w:t>
            </w:r>
          </w:p>
        </w:tc>
        <w:tc>
          <w:tcPr>
            <w:tcW w:w="7088" w:type="dxa"/>
          </w:tcPr>
          <w:p w14:paraId="4F47D4DC" w14:textId="77777777" w:rsidR="000C0FD1" w:rsidRPr="00871A4E" w:rsidRDefault="000C0FD1" w:rsidP="007317B8">
            <w:pPr>
              <w:jc w:val="both"/>
              <w:rPr>
                <w:sz w:val="28"/>
                <w:szCs w:val="28"/>
              </w:rPr>
            </w:pPr>
            <w:r w:rsidRPr="00871A4E">
              <w:rPr>
                <w:sz w:val="28"/>
                <w:szCs w:val="28"/>
              </w:rPr>
              <w:t>бессрочно</w:t>
            </w:r>
          </w:p>
        </w:tc>
      </w:tr>
      <w:tr w:rsidR="000C0FD1" w:rsidRPr="00871A4E" w14:paraId="6811B9EB" w14:textId="77777777" w:rsidTr="007317B8">
        <w:tc>
          <w:tcPr>
            <w:tcW w:w="2547" w:type="dxa"/>
          </w:tcPr>
          <w:p w14:paraId="3A626FA7" w14:textId="77777777" w:rsidR="000C0FD1" w:rsidRPr="00871A4E" w:rsidRDefault="000C0FD1" w:rsidP="007317B8">
            <w:pPr>
              <w:rPr>
                <w:b/>
                <w:sz w:val="28"/>
                <w:szCs w:val="28"/>
              </w:rPr>
            </w:pPr>
            <w:r w:rsidRPr="00871A4E">
              <w:rPr>
                <w:b/>
                <w:sz w:val="28"/>
                <w:szCs w:val="28"/>
              </w:rPr>
              <w:t>Источник финансирования</w:t>
            </w:r>
          </w:p>
        </w:tc>
        <w:tc>
          <w:tcPr>
            <w:tcW w:w="7088" w:type="dxa"/>
          </w:tcPr>
          <w:p w14:paraId="6D621D7A" w14:textId="77777777" w:rsidR="000C0FD1" w:rsidRPr="00871A4E" w:rsidRDefault="000C0FD1" w:rsidP="007317B8">
            <w:pPr>
              <w:jc w:val="both"/>
              <w:rPr>
                <w:sz w:val="28"/>
                <w:szCs w:val="28"/>
              </w:rPr>
            </w:pPr>
            <w:r w:rsidRPr="00871A4E">
              <w:rPr>
                <w:sz w:val="28"/>
                <w:szCs w:val="28"/>
              </w:rPr>
              <w:t>субсидии, полученные в 2020 году, средства Организации</w:t>
            </w:r>
          </w:p>
        </w:tc>
      </w:tr>
      <w:tr w:rsidR="000C0FD1" w:rsidRPr="00871A4E" w14:paraId="1E0445F1" w14:textId="77777777" w:rsidTr="007317B8">
        <w:tc>
          <w:tcPr>
            <w:tcW w:w="2547" w:type="dxa"/>
          </w:tcPr>
          <w:p w14:paraId="0B165C18" w14:textId="77777777" w:rsidR="000C0FD1" w:rsidRPr="00871A4E" w:rsidRDefault="000C0FD1" w:rsidP="007317B8">
            <w:pPr>
              <w:rPr>
                <w:b/>
                <w:sz w:val="28"/>
                <w:szCs w:val="28"/>
              </w:rPr>
            </w:pPr>
            <w:r w:rsidRPr="00871A4E">
              <w:rPr>
                <w:b/>
                <w:sz w:val="28"/>
                <w:szCs w:val="28"/>
              </w:rPr>
              <w:lastRenderedPageBreak/>
              <w:t>Форма кредитования</w:t>
            </w:r>
          </w:p>
        </w:tc>
        <w:tc>
          <w:tcPr>
            <w:tcW w:w="7088" w:type="dxa"/>
          </w:tcPr>
          <w:p w14:paraId="73D7B186" w14:textId="77777777" w:rsidR="000C0FD1" w:rsidRPr="00871A4E" w:rsidRDefault="000C0FD1" w:rsidP="007317B8">
            <w:pPr>
              <w:jc w:val="both"/>
              <w:rPr>
                <w:sz w:val="28"/>
                <w:szCs w:val="28"/>
              </w:rPr>
            </w:pPr>
            <w:r w:rsidRPr="00871A4E">
              <w:rPr>
                <w:sz w:val="28"/>
                <w:szCs w:val="28"/>
              </w:rPr>
              <w:t>единовременный микрозаем.</w:t>
            </w:r>
          </w:p>
          <w:p w14:paraId="34C25359" w14:textId="77777777" w:rsidR="000C0FD1" w:rsidRPr="00871A4E" w:rsidRDefault="000C0FD1" w:rsidP="007317B8">
            <w:pPr>
              <w:jc w:val="both"/>
              <w:rPr>
                <w:sz w:val="28"/>
                <w:szCs w:val="28"/>
              </w:rPr>
            </w:pPr>
            <w:r w:rsidRPr="00871A4E">
              <w:rPr>
                <w:sz w:val="28"/>
                <w:szCs w:val="28"/>
              </w:rPr>
              <w:t>невозобновляемая кредитная линия.</w:t>
            </w:r>
          </w:p>
        </w:tc>
      </w:tr>
      <w:tr w:rsidR="000C0FD1" w:rsidRPr="00871A4E" w14:paraId="431140D3" w14:textId="77777777" w:rsidTr="007317B8">
        <w:tc>
          <w:tcPr>
            <w:tcW w:w="2547" w:type="dxa"/>
          </w:tcPr>
          <w:p w14:paraId="24FBE267" w14:textId="77777777" w:rsidR="000C0FD1" w:rsidRPr="00871A4E" w:rsidRDefault="000C0FD1" w:rsidP="007317B8">
            <w:pPr>
              <w:rPr>
                <w:b/>
                <w:sz w:val="28"/>
                <w:szCs w:val="28"/>
              </w:rPr>
            </w:pPr>
            <w:r w:rsidRPr="00871A4E">
              <w:rPr>
                <w:b/>
                <w:sz w:val="28"/>
                <w:szCs w:val="28"/>
              </w:rPr>
              <w:t>Способ предоставления микрозайма</w:t>
            </w:r>
          </w:p>
        </w:tc>
        <w:tc>
          <w:tcPr>
            <w:tcW w:w="7088" w:type="dxa"/>
          </w:tcPr>
          <w:p w14:paraId="6E295791" w14:textId="77777777" w:rsidR="000C0FD1" w:rsidRPr="00871A4E" w:rsidRDefault="000C0FD1" w:rsidP="007317B8">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0C0FD1" w:rsidRPr="00871A4E" w14:paraId="42D77BCC" w14:textId="77777777" w:rsidTr="007317B8">
        <w:tc>
          <w:tcPr>
            <w:tcW w:w="2547" w:type="dxa"/>
          </w:tcPr>
          <w:p w14:paraId="07F0AEE7" w14:textId="77777777" w:rsidR="000C0FD1" w:rsidRPr="00871A4E" w:rsidRDefault="000C0FD1" w:rsidP="007317B8">
            <w:pPr>
              <w:rPr>
                <w:b/>
                <w:sz w:val="28"/>
                <w:szCs w:val="28"/>
              </w:rPr>
            </w:pPr>
            <w:r w:rsidRPr="00871A4E">
              <w:rPr>
                <w:b/>
                <w:sz w:val="28"/>
                <w:szCs w:val="28"/>
              </w:rPr>
              <w:t>Валюта кредитования</w:t>
            </w:r>
          </w:p>
        </w:tc>
        <w:tc>
          <w:tcPr>
            <w:tcW w:w="7088" w:type="dxa"/>
          </w:tcPr>
          <w:p w14:paraId="37729C00" w14:textId="77777777" w:rsidR="000C0FD1" w:rsidRPr="00871A4E" w:rsidRDefault="000C0FD1" w:rsidP="007317B8">
            <w:pPr>
              <w:jc w:val="both"/>
              <w:rPr>
                <w:sz w:val="28"/>
                <w:szCs w:val="28"/>
              </w:rPr>
            </w:pPr>
            <w:r w:rsidRPr="00871A4E">
              <w:rPr>
                <w:sz w:val="28"/>
                <w:szCs w:val="28"/>
              </w:rPr>
              <w:t xml:space="preserve">рубль Российской Федерации </w:t>
            </w:r>
          </w:p>
        </w:tc>
      </w:tr>
      <w:tr w:rsidR="000C0FD1" w:rsidRPr="00871A4E" w14:paraId="3F5158C8" w14:textId="77777777" w:rsidTr="007317B8">
        <w:tc>
          <w:tcPr>
            <w:tcW w:w="2547" w:type="dxa"/>
          </w:tcPr>
          <w:p w14:paraId="5FB52C1B" w14:textId="77777777" w:rsidR="000C0FD1" w:rsidRPr="00871A4E" w:rsidRDefault="000C0FD1" w:rsidP="007317B8">
            <w:pPr>
              <w:rPr>
                <w:b/>
                <w:sz w:val="28"/>
                <w:szCs w:val="28"/>
              </w:rPr>
            </w:pPr>
            <w:r w:rsidRPr="00871A4E">
              <w:rPr>
                <w:b/>
                <w:sz w:val="28"/>
                <w:szCs w:val="28"/>
              </w:rPr>
              <w:t>Срок кредитования</w:t>
            </w:r>
          </w:p>
        </w:tc>
        <w:tc>
          <w:tcPr>
            <w:tcW w:w="7088" w:type="dxa"/>
          </w:tcPr>
          <w:p w14:paraId="4469F055" w14:textId="77777777" w:rsidR="000C0FD1" w:rsidRPr="00871A4E" w:rsidRDefault="000C0FD1" w:rsidP="007317B8">
            <w:pPr>
              <w:jc w:val="both"/>
              <w:rPr>
                <w:sz w:val="28"/>
                <w:szCs w:val="28"/>
              </w:rPr>
            </w:pPr>
            <w:r w:rsidRPr="00871A4E">
              <w:rPr>
                <w:sz w:val="28"/>
                <w:szCs w:val="28"/>
              </w:rPr>
              <w:t>от 1 месяца до 15 месяцев</w:t>
            </w:r>
          </w:p>
          <w:p w14:paraId="2F35D5A1" w14:textId="77777777" w:rsidR="000C0FD1" w:rsidRPr="00871A4E" w:rsidRDefault="000C0FD1" w:rsidP="007317B8">
            <w:pPr>
              <w:jc w:val="both"/>
              <w:rPr>
                <w:sz w:val="28"/>
                <w:szCs w:val="28"/>
              </w:rPr>
            </w:pPr>
          </w:p>
        </w:tc>
      </w:tr>
      <w:tr w:rsidR="000C0FD1" w:rsidRPr="00871A4E" w14:paraId="20A20FBB" w14:textId="77777777" w:rsidTr="007317B8">
        <w:tc>
          <w:tcPr>
            <w:tcW w:w="2547" w:type="dxa"/>
          </w:tcPr>
          <w:p w14:paraId="2EC7BB96" w14:textId="77777777" w:rsidR="000C0FD1" w:rsidRPr="00871A4E" w:rsidRDefault="000C0FD1" w:rsidP="007317B8">
            <w:pPr>
              <w:rPr>
                <w:b/>
                <w:sz w:val="28"/>
                <w:szCs w:val="28"/>
              </w:rPr>
            </w:pPr>
            <w:r w:rsidRPr="00871A4E">
              <w:rPr>
                <w:b/>
                <w:sz w:val="28"/>
                <w:szCs w:val="28"/>
              </w:rPr>
              <w:t>Сумма кредитования</w:t>
            </w:r>
          </w:p>
        </w:tc>
        <w:tc>
          <w:tcPr>
            <w:tcW w:w="7088" w:type="dxa"/>
          </w:tcPr>
          <w:p w14:paraId="3F74358B" w14:textId="77777777" w:rsidR="000C0FD1" w:rsidRPr="00871A4E" w:rsidRDefault="000C0FD1" w:rsidP="007317B8">
            <w:pPr>
              <w:jc w:val="both"/>
              <w:rPr>
                <w:sz w:val="28"/>
                <w:szCs w:val="28"/>
              </w:rPr>
            </w:pPr>
            <w:r w:rsidRPr="00871A4E">
              <w:rPr>
                <w:sz w:val="28"/>
                <w:szCs w:val="28"/>
              </w:rPr>
              <w:t>от 100 000 рублей до 3 000 000 рублей</w:t>
            </w:r>
          </w:p>
          <w:p w14:paraId="6836FD58" w14:textId="77777777" w:rsidR="000C0FD1" w:rsidRPr="00871A4E" w:rsidRDefault="000C0FD1" w:rsidP="007317B8">
            <w:pPr>
              <w:jc w:val="both"/>
              <w:rPr>
                <w:sz w:val="28"/>
                <w:szCs w:val="28"/>
              </w:rPr>
            </w:pPr>
          </w:p>
        </w:tc>
      </w:tr>
      <w:tr w:rsidR="000C0FD1" w:rsidRPr="00871A4E" w14:paraId="15218F47" w14:textId="77777777" w:rsidTr="007317B8">
        <w:tc>
          <w:tcPr>
            <w:tcW w:w="2547" w:type="dxa"/>
          </w:tcPr>
          <w:p w14:paraId="04424EF5" w14:textId="77777777" w:rsidR="000C0FD1" w:rsidRPr="00871A4E" w:rsidRDefault="000C0FD1" w:rsidP="007317B8">
            <w:pPr>
              <w:rPr>
                <w:b/>
                <w:sz w:val="28"/>
                <w:szCs w:val="28"/>
              </w:rPr>
            </w:pPr>
            <w:r w:rsidRPr="00871A4E">
              <w:rPr>
                <w:b/>
                <w:sz w:val="28"/>
                <w:szCs w:val="28"/>
              </w:rPr>
              <w:t xml:space="preserve">Обеспечение </w:t>
            </w:r>
          </w:p>
        </w:tc>
        <w:tc>
          <w:tcPr>
            <w:tcW w:w="7088" w:type="dxa"/>
          </w:tcPr>
          <w:p w14:paraId="7EDBAE32" w14:textId="77777777" w:rsidR="000C0FD1" w:rsidRPr="00871A4E" w:rsidRDefault="000C0FD1" w:rsidP="007317B8">
            <w:pPr>
              <w:jc w:val="both"/>
              <w:rPr>
                <w:sz w:val="28"/>
                <w:szCs w:val="28"/>
              </w:rPr>
            </w:pPr>
            <w:r w:rsidRPr="00871A4E">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p>
          <w:p w14:paraId="4CB69FE9" w14:textId="77777777" w:rsidR="000C0FD1" w:rsidRPr="00871A4E" w:rsidRDefault="000C0FD1" w:rsidP="007317B8">
            <w:pPr>
              <w:jc w:val="both"/>
              <w:rPr>
                <w:i/>
                <w:sz w:val="28"/>
                <w:szCs w:val="28"/>
              </w:rPr>
            </w:pPr>
            <w:r w:rsidRPr="00871A4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0C0FD1" w:rsidRPr="00871A4E" w14:paraId="2E08136B" w14:textId="77777777" w:rsidTr="007317B8">
        <w:tc>
          <w:tcPr>
            <w:tcW w:w="2547" w:type="dxa"/>
          </w:tcPr>
          <w:p w14:paraId="43826445" w14:textId="77777777" w:rsidR="000C0FD1" w:rsidRPr="00871A4E" w:rsidRDefault="000C0FD1" w:rsidP="007317B8">
            <w:pPr>
              <w:rPr>
                <w:b/>
                <w:sz w:val="28"/>
                <w:szCs w:val="28"/>
              </w:rPr>
            </w:pPr>
            <w:r w:rsidRPr="00871A4E">
              <w:rPr>
                <w:b/>
                <w:sz w:val="28"/>
                <w:szCs w:val="28"/>
              </w:rPr>
              <w:t>Особые условия</w:t>
            </w:r>
          </w:p>
        </w:tc>
        <w:tc>
          <w:tcPr>
            <w:tcW w:w="7088" w:type="dxa"/>
          </w:tcPr>
          <w:p w14:paraId="7C4D7DDC" w14:textId="77777777" w:rsidR="000C0FD1" w:rsidRPr="00871A4E" w:rsidRDefault="000C0FD1" w:rsidP="007317B8">
            <w:pPr>
              <w:jc w:val="both"/>
              <w:rPr>
                <w:sz w:val="28"/>
                <w:szCs w:val="28"/>
              </w:rPr>
            </w:pPr>
            <w:r w:rsidRPr="00871A4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871A4E">
              <w:rPr>
                <w:b/>
                <w:bCs/>
                <w:sz w:val="28"/>
                <w:szCs w:val="28"/>
                <w:u w:val="single"/>
              </w:rPr>
              <w:t>размер годовой процентной ставки</w:t>
            </w:r>
            <w:r w:rsidRPr="00871A4E">
              <w:rPr>
                <w:sz w:val="28"/>
                <w:szCs w:val="28"/>
              </w:rPr>
              <w:t xml:space="preserve"> за пользование микрозаймом составляет:</w:t>
            </w:r>
          </w:p>
          <w:p w14:paraId="43E2561C" w14:textId="77777777" w:rsidR="000C0FD1" w:rsidRPr="00871A4E" w:rsidRDefault="000C0FD1" w:rsidP="007317B8">
            <w:pPr>
              <w:jc w:val="both"/>
              <w:rPr>
                <w:sz w:val="28"/>
                <w:szCs w:val="28"/>
              </w:rPr>
            </w:pPr>
            <w:r w:rsidRPr="00871A4E">
              <w:rPr>
                <w:b/>
                <w:bCs/>
                <w:sz w:val="28"/>
                <w:szCs w:val="28"/>
              </w:rPr>
              <w:t xml:space="preserve">½ ключевой ставки Банка России - </w:t>
            </w:r>
            <w:r w:rsidRPr="00871A4E">
              <w:rPr>
                <w:sz w:val="28"/>
                <w:szCs w:val="28"/>
              </w:rPr>
              <w:t>для субъектов МСП, осуществляющих деятельность в сфере социального предпринимательства;</w:t>
            </w:r>
          </w:p>
          <w:p w14:paraId="5D0E4D4E" w14:textId="77777777" w:rsidR="000C0FD1" w:rsidRPr="00871A4E" w:rsidRDefault="000C0FD1" w:rsidP="007317B8">
            <w:pPr>
              <w:jc w:val="both"/>
              <w:rPr>
                <w:sz w:val="28"/>
                <w:szCs w:val="28"/>
              </w:rPr>
            </w:pPr>
            <w:r w:rsidRPr="00871A4E">
              <w:rPr>
                <w:b/>
                <w:bCs/>
                <w:sz w:val="28"/>
                <w:szCs w:val="28"/>
              </w:rPr>
              <w:t xml:space="preserve">1 ключевая ставка Банка России </w:t>
            </w:r>
            <w:r w:rsidRPr="00871A4E">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08B8A113" w14:textId="77777777" w:rsidR="000C0FD1" w:rsidRPr="00871A4E" w:rsidRDefault="000C0FD1" w:rsidP="007317B8">
            <w:pPr>
              <w:jc w:val="both"/>
              <w:rPr>
                <w:sz w:val="28"/>
                <w:szCs w:val="28"/>
              </w:rPr>
            </w:pPr>
            <w:r w:rsidRPr="00326D91">
              <w:rPr>
                <w:b/>
                <w:bCs/>
                <w:sz w:val="28"/>
                <w:szCs w:val="28"/>
                <w:highlight w:val="yellow"/>
              </w:rPr>
              <w:t>9,5 %</w:t>
            </w:r>
            <w:r w:rsidRPr="00326D91">
              <w:rPr>
                <w:sz w:val="28"/>
                <w:szCs w:val="28"/>
                <w:highlight w:val="yellow"/>
              </w:rPr>
              <w:t xml:space="preserve"> - для субъектов МСП, осуществляющих деятельность в иных сферах.</w:t>
            </w:r>
          </w:p>
        </w:tc>
      </w:tr>
      <w:tr w:rsidR="000C0FD1" w:rsidRPr="00871A4E" w14:paraId="062C61E3" w14:textId="77777777" w:rsidTr="007317B8">
        <w:tc>
          <w:tcPr>
            <w:tcW w:w="2547" w:type="dxa"/>
          </w:tcPr>
          <w:p w14:paraId="06DDCE96" w14:textId="77777777" w:rsidR="000C0FD1" w:rsidRPr="00871A4E" w:rsidRDefault="000C0FD1" w:rsidP="007317B8">
            <w:pPr>
              <w:rPr>
                <w:b/>
                <w:sz w:val="28"/>
                <w:szCs w:val="28"/>
              </w:rPr>
            </w:pPr>
            <w:r w:rsidRPr="00871A4E">
              <w:rPr>
                <w:b/>
                <w:sz w:val="28"/>
                <w:szCs w:val="28"/>
              </w:rPr>
              <w:t>Процентная ставка (годовая)</w:t>
            </w:r>
          </w:p>
        </w:tc>
        <w:tc>
          <w:tcPr>
            <w:tcW w:w="7088" w:type="dxa"/>
          </w:tcPr>
          <w:p w14:paraId="064AF463" w14:textId="77777777" w:rsidR="000C0FD1" w:rsidRPr="00871A4E" w:rsidRDefault="000C0FD1" w:rsidP="007317B8">
            <w:pPr>
              <w:jc w:val="both"/>
              <w:rPr>
                <w:sz w:val="28"/>
                <w:szCs w:val="28"/>
                <w:u w:val="single"/>
              </w:rPr>
            </w:pPr>
            <w:r w:rsidRPr="00871A4E">
              <w:rPr>
                <w:sz w:val="28"/>
                <w:szCs w:val="28"/>
                <w:u w:val="single"/>
              </w:rPr>
              <w:t>при наличии залогового обеспечения, поручительства</w:t>
            </w:r>
            <w:r w:rsidRPr="00871A4E">
              <w:rPr>
                <w:sz w:val="28"/>
                <w:szCs w:val="28"/>
              </w:rPr>
              <w:t xml:space="preserve"> </w:t>
            </w:r>
            <w:r w:rsidRPr="00871A4E">
              <w:rPr>
                <w:sz w:val="28"/>
                <w:szCs w:val="28"/>
                <w:u w:val="single"/>
              </w:rPr>
              <w:t>Фонда Магаданской области, государственной и/или муниципальной гарантии:</w:t>
            </w:r>
          </w:p>
          <w:p w14:paraId="048E2DAB" w14:textId="77777777" w:rsidR="000C0FD1" w:rsidRPr="00871A4E" w:rsidRDefault="000C0FD1" w:rsidP="007317B8">
            <w:pPr>
              <w:jc w:val="both"/>
              <w:rPr>
                <w:sz w:val="28"/>
                <w:szCs w:val="28"/>
              </w:rPr>
            </w:pPr>
            <w:r w:rsidRPr="00871A4E">
              <w:rPr>
                <w:sz w:val="28"/>
                <w:szCs w:val="28"/>
              </w:rPr>
              <w:t xml:space="preserve"> </w:t>
            </w:r>
            <w:r w:rsidRPr="00871A4E">
              <w:rPr>
                <w:b/>
                <w:bCs/>
                <w:sz w:val="28"/>
                <w:szCs w:val="28"/>
              </w:rPr>
              <w:t xml:space="preserve">½ ключевой ставки Банка России – </w:t>
            </w:r>
            <w:r w:rsidRPr="00871A4E">
              <w:rPr>
                <w:sz w:val="28"/>
                <w:szCs w:val="28"/>
              </w:rPr>
              <w:t>для субъектов МСП, осуществляющих деятельность в сфере социального предпринимательства</w:t>
            </w:r>
          </w:p>
          <w:p w14:paraId="5D7AB955" w14:textId="77777777" w:rsidR="000C0FD1" w:rsidRPr="00871A4E" w:rsidRDefault="000C0FD1" w:rsidP="007317B8">
            <w:pPr>
              <w:jc w:val="both"/>
              <w:rPr>
                <w:sz w:val="28"/>
                <w:szCs w:val="28"/>
              </w:rPr>
            </w:pPr>
            <w:r w:rsidRPr="00871A4E">
              <w:rPr>
                <w:b/>
                <w:bCs/>
                <w:sz w:val="28"/>
                <w:szCs w:val="28"/>
              </w:rPr>
              <w:t xml:space="preserve">1 ключевая ставка Банка России - </w:t>
            </w:r>
            <w:r w:rsidRPr="00871A4E">
              <w:rPr>
                <w:sz w:val="28"/>
                <w:szCs w:val="28"/>
              </w:rPr>
              <w:t xml:space="preserve">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w:t>
            </w:r>
            <w:r w:rsidRPr="00871A4E">
              <w:rPr>
                <w:sz w:val="28"/>
                <w:szCs w:val="28"/>
              </w:rPr>
              <w:lastRenderedPageBreak/>
              <w:t>к субъектам МСП, реализующим приоритетные проекты в соответствии с Приказом МЭР № 142 от 26.03.2021 (п. 3.2 раздела 3 настоящего Приложения);</w:t>
            </w:r>
          </w:p>
          <w:p w14:paraId="4824E545" w14:textId="77777777" w:rsidR="000C0FD1" w:rsidRPr="00871A4E" w:rsidRDefault="000C0FD1" w:rsidP="007317B8">
            <w:pPr>
              <w:jc w:val="both"/>
              <w:rPr>
                <w:sz w:val="28"/>
                <w:szCs w:val="28"/>
              </w:rPr>
            </w:pPr>
            <w:r w:rsidRPr="00871A4E">
              <w:rPr>
                <w:b/>
                <w:bCs/>
                <w:sz w:val="28"/>
                <w:szCs w:val="28"/>
              </w:rPr>
              <w:t>1,5 ключевой ставки Банка России</w:t>
            </w:r>
            <w:r w:rsidRPr="00871A4E">
              <w:rPr>
                <w:sz w:val="28"/>
                <w:szCs w:val="28"/>
              </w:rPr>
              <w:t xml:space="preserve"> - для субъектов МСП, осуществляющих деятельность в иных сферах и организаций инфраструктуры поддержки.</w:t>
            </w:r>
          </w:p>
          <w:p w14:paraId="4A7C576A" w14:textId="77777777" w:rsidR="000C0FD1" w:rsidRPr="00871A4E" w:rsidRDefault="000C0FD1" w:rsidP="007317B8">
            <w:pPr>
              <w:jc w:val="both"/>
              <w:rPr>
                <w:sz w:val="28"/>
                <w:szCs w:val="28"/>
                <w:u w:val="single"/>
              </w:rPr>
            </w:pPr>
          </w:p>
          <w:p w14:paraId="1F326510" w14:textId="77777777" w:rsidR="000C0FD1" w:rsidRPr="00871A4E" w:rsidRDefault="000C0FD1" w:rsidP="007317B8">
            <w:pPr>
              <w:jc w:val="both"/>
              <w:rPr>
                <w:sz w:val="28"/>
                <w:szCs w:val="28"/>
                <w:u w:val="single"/>
              </w:rPr>
            </w:pPr>
            <w:r w:rsidRPr="00871A4E">
              <w:rPr>
                <w:sz w:val="28"/>
                <w:szCs w:val="28"/>
                <w:u w:val="single"/>
              </w:rPr>
              <w:t>для микрозаймов не имеющих обеспечения, указанного в первом абзаце настоящего пункта (либо менее 100% от суммы займа с учетом начисленных процентов):</w:t>
            </w:r>
          </w:p>
          <w:p w14:paraId="6B5BCB56" w14:textId="77777777" w:rsidR="000C0FD1" w:rsidRPr="00871A4E" w:rsidRDefault="000C0FD1" w:rsidP="007317B8">
            <w:pPr>
              <w:jc w:val="both"/>
              <w:rPr>
                <w:sz w:val="28"/>
                <w:szCs w:val="28"/>
              </w:rPr>
            </w:pPr>
            <w:r w:rsidRPr="00871A4E">
              <w:rPr>
                <w:b/>
                <w:bCs/>
                <w:sz w:val="28"/>
                <w:szCs w:val="28"/>
              </w:rPr>
              <w:t xml:space="preserve">1 ключевая ставка Банка России – </w:t>
            </w:r>
            <w:r w:rsidRPr="00871A4E">
              <w:rPr>
                <w:sz w:val="28"/>
                <w:szCs w:val="28"/>
              </w:rPr>
              <w:t>для субъектов МСП, осуществляющих деятельность в сфере социального предпринимательства;</w:t>
            </w:r>
          </w:p>
          <w:p w14:paraId="3B9488BF" w14:textId="77777777" w:rsidR="000C0FD1" w:rsidRPr="00871A4E" w:rsidRDefault="000C0FD1" w:rsidP="007317B8">
            <w:pPr>
              <w:jc w:val="both"/>
              <w:rPr>
                <w:sz w:val="28"/>
                <w:szCs w:val="28"/>
              </w:rPr>
            </w:pPr>
            <w:r w:rsidRPr="00871A4E">
              <w:rPr>
                <w:b/>
                <w:bCs/>
                <w:sz w:val="28"/>
                <w:szCs w:val="28"/>
              </w:rPr>
              <w:t xml:space="preserve">1,5 ключевой ставки Банка России - </w:t>
            </w:r>
            <w:r w:rsidRPr="00871A4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142 от 26.03.2021 (п. 3.2 раздела 3 настоящего Приложения);</w:t>
            </w:r>
          </w:p>
          <w:p w14:paraId="4C4ECD72" w14:textId="77777777" w:rsidR="000C0FD1" w:rsidRPr="00871A4E" w:rsidRDefault="000C0FD1" w:rsidP="007317B8">
            <w:pPr>
              <w:jc w:val="both"/>
              <w:rPr>
                <w:sz w:val="28"/>
                <w:szCs w:val="28"/>
              </w:rPr>
            </w:pPr>
            <w:r w:rsidRPr="00871A4E">
              <w:rPr>
                <w:b/>
                <w:bCs/>
                <w:sz w:val="28"/>
                <w:szCs w:val="28"/>
              </w:rPr>
              <w:t>2 ключевых ставки Банка России</w:t>
            </w:r>
            <w:r w:rsidRPr="00871A4E">
              <w:rPr>
                <w:sz w:val="28"/>
                <w:szCs w:val="28"/>
              </w:rPr>
              <w:t xml:space="preserve"> - для субъектов МСП, осуществляющих деятельность в иных сферах и организаций инфраструктуры поддержки.</w:t>
            </w:r>
          </w:p>
        </w:tc>
      </w:tr>
      <w:tr w:rsidR="000C0FD1" w:rsidRPr="00871A4E" w14:paraId="07BA6BA3" w14:textId="77777777" w:rsidTr="007317B8">
        <w:tc>
          <w:tcPr>
            <w:tcW w:w="2547" w:type="dxa"/>
          </w:tcPr>
          <w:p w14:paraId="6FB40246" w14:textId="77777777" w:rsidR="000C0FD1" w:rsidRPr="00871A4E" w:rsidRDefault="000C0FD1" w:rsidP="007317B8">
            <w:pPr>
              <w:rPr>
                <w:b/>
                <w:sz w:val="28"/>
                <w:szCs w:val="28"/>
              </w:rPr>
            </w:pPr>
            <w:r w:rsidRPr="00871A4E">
              <w:rPr>
                <w:b/>
                <w:sz w:val="28"/>
                <w:szCs w:val="28"/>
              </w:rPr>
              <w:lastRenderedPageBreak/>
              <w:t>Отсрочка по выплате основного долга</w:t>
            </w:r>
          </w:p>
        </w:tc>
        <w:tc>
          <w:tcPr>
            <w:tcW w:w="7088" w:type="dxa"/>
          </w:tcPr>
          <w:p w14:paraId="67C83C33" w14:textId="77777777" w:rsidR="000C0FD1" w:rsidRPr="00871A4E" w:rsidRDefault="000C0FD1" w:rsidP="007317B8">
            <w:pPr>
              <w:jc w:val="both"/>
              <w:rPr>
                <w:sz w:val="28"/>
                <w:szCs w:val="28"/>
              </w:rPr>
            </w:pPr>
            <w:r w:rsidRPr="00871A4E">
              <w:rPr>
                <w:sz w:val="28"/>
                <w:szCs w:val="28"/>
              </w:rPr>
              <w:t>не более 3 месяцев</w:t>
            </w:r>
          </w:p>
        </w:tc>
      </w:tr>
      <w:tr w:rsidR="000C0FD1" w:rsidRPr="00871A4E" w14:paraId="2D0C5F47" w14:textId="77777777" w:rsidTr="007317B8">
        <w:tc>
          <w:tcPr>
            <w:tcW w:w="2547" w:type="dxa"/>
          </w:tcPr>
          <w:p w14:paraId="15C01067" w14:textId="77777777" w:rsidR="000C0FD1" w:rsidRPr="00871A4E" w:rsidRDefault="000C0FD1" w:rsidP="007317B8">
            <w:pPr>
              <w:rPr>
                <w:b/>
                <w:sz w:val="28"/>
                <w:szCs w:val="28"/>
              </w:rPr>
            </w:pPr>
            <w:r w:rsidRPr="00871A4E">
              <w:rPr>
                <w:b/>
                <w:sz w:val="28"/>
                <w:szCs w:val="28"/>
              </w:rPr>
              <w:t>Порядок погашения микрозайма</w:t>
            </w:r>
          </w:p>
        </w:tc>
        <w:tc>
          <w:tcPr>
            <w:tcW w:w="7088" w:type="dxa"/>
          </w:tcPr>
          <w:p w14:paraId="0441FE23" w14:textId="77777777" w:rsidR="000C0FD1" w:rsidRPr="00871A4E" w:rsidRDefault="000C0FD1" w:rsidP="007317B8">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72BF3976" w14:textId="77777777" w:rsidR="000C0FD1" w:rsidRPr="00871A4E" w:rsidRDefault="000C0FD1" w:rsidP="007317B8">
            <w:pPr>
              <w:jc w:val="both"/>
              <w:rPr>
                <w:sz w:val="28"/>
                <w:szCs w:val="28"/>
              </w:rPr>
            </w:pPr>
            <w:r w:rsidRPr="00871A4E">
              <w:rPr>
                <w:sz w:val="28"/>
                <w:szCs w:val="28"/>
              </w:rPr>
              <w:t>Изменение размера ежемесячного платежа допускается в случаях, предусмотренных договором микрозайма.</w:t>
            </w:r>
          </w:p>
        </w:tc>
      </w:tr>
      <w:tr w:rsidR="000C0FD1" w:rsidRPr="00871A4E" w14:paraId="2E9DEF07" w14:textId="77777777" w:rsidTr="007317B8">
        <w:tc>
          <w:tcPr>
            <w:tcW w:w="2547" w:type="dxa"/>
          </w:tcPr>
          <w:p w14:paraId="4EAFE090" w14:textId="77777777" w:rsidR="000C0FD1" w:rsidRPr="00871A4E" w:rsidRDefault="000C0FD1" w:rsidP="007317B8">
            <w:pPr>
              <w:rPr>
                <w:b/>
                <w:sz w:val="28"/>
                <w:szCs w:val="28"/>
              </w:rPr>
            </w:pPr>
            <w:r w:rsidRPr="00871A4E">
              <w:rPr>
                <w:b/>
                <w:sz w:val="28"/>
                <w:szCs w:val="28"/>
              </w:rPr>
              <w:t>Порядок погашения процентов по микрозайму</w:t>
            </w:r>
          </w:p>
        </w:tc>
        <w:tc>
          <w:tcPr>
            <w:tcW w:w="7088" w:type="dxa"/>
          </w:tcPr>
          <w:p w14:paraId="4C46CFE0" w14:textId="77777777" w:rsidR="000C0FD1" w:rsidRPr="00871A4E" w:rsidRDefault="000C0FD1" w:rsidP="007317B8">
            <w:pPr>
              <w:jc w:val="both"/>
              <w:rPr>
                <w:sz w:val="28"/>
                <w:szCs w:val="28"/>
              </w:rPr>
            </w:pPr>
            <w:r w:rsidRPr="00871A4E">
              <w:rPr>
                <w:sz w:val="28"/>
                <w:szCs w:val="28"/>
              </w:rPr>
              <w:t>ежемесячно</w:t>
            </w:r>
          </w:p>
          <w:p w14:paraId="53A19CDD" w14:textId="77777777" w:rsidR="000C0FD1" w:rsidRPr="00871A4E" w:rsidRDefault="000C0FD1" w:rsidP="007317B8">
            <w:pPr>
              <w:jc w:val="both"/>
              <w:rPr>
                <w:sz w:val="28"/>
                <w:szCs w:val="28"/>
              </w:rPr>
            </w:pPr>
          </w:p>
          <w:p w14:paraId="7A0BB7FA" w14:textId="77777777" w:rsidR="000C0FD1" w:rsidRPr="00871A4E" w:rsidRDefault="000C0FD1" w:rsidP="007317B8">
            <w:pPr>
              <w:jc w:val="both"/>
              <w:rPr>
                <w:sz w:val="28"/>
                <w:szCs w:val="28"/>
              </w:rPr>
            </w:pPr>
            <w:r w:rsidRPr="00871A4E">
              <w:rPr>
                <w:sz w:val="28"/>
                <w:szCs w:val="28"/>
              </w:rPr>
              <w:t>индивидуальный график</w:t>
            </w:r>
          </w:p>
        </w:tc>
      </w:tr>
      <w:tr w:rsidR="000C0FD1" w:rsidRPr="00871A4E" w14:paraId="51A387A5" w14:textId="77777777" w:rsidTr="007317B8">
        <w:tc>
          <w:tcPr>
            <w:tcW w:w="2547" w:type="dxa"/>
          </w:tcPr>
          <w:p w14:paraId="7BE7A719" w14:textId="77777777" w:rsidR="000C0FD1" w:rsidRPr="00871A4E" w:rsidRDefault="000C0FD1" w:rsidP="007317B8">
            <w:pPr>
              <w:rPr>
                <w:b/>
                <w:sz w:val="28"/>
                <w:szCs w:val="28"/>
              </w:rPr>
            </w:pPr>
            <w:r w:rsidRPr="00871A4E">
              <w:rPr>
                <w:b/>
                <w:sz w:val="28"/>
                <w:szCs w:val="28"/>
              </w:rPr>
              <w:t>Страхование залога</w:t>
            </w:r>
          </w:p>
        </w:tc>
        <w:tc>
          <w:tcPr>
            <w:tcW w:w="7088" w:type="dxa"/>
          </w:tcPr>
          <w:p w14:paraId="010255D5" w14:textId="77777777" w:rsidR="000C0FD1" w:rsidRPr="00871A4E" w:rsidRDefault="000C0FD1" w:rsidP="007317B8">
            <w:pPr>
              <w:jc w:val="both"/>
              <w:rPr>
                <w:sz w:val="28"/>
                <w:szCs w:val="28"/>
              </w:rPr>
            </w:pPr>
            <w:r w:rsidRPr="00871A4E">
              <w:rPr>
                <w:sz w:val="28"/>
                <w:szCs w:val="28"/>
              </w:rPr>
              <w:t>необходимость страхования предметов залога определяется по решению Кредитного комитета</w:t>
            </w:r>
          </w:p>
        </w:tc>
      </w:tr>
      <w:tr w:rsidR="000C0FD1" w:rsidRPr="00871A4E" w14:paraId="287B342E" w14:textId="77777777" w:rsidTr="007317B8">
        <w:tc>
          <w:tcPr>
            <w:tcW w:w="2547" w:type="dxa"/>
          </w:tcPr>
          <w:p w14:paraId="0997B8C9" w14:textId="77777777" w:rsidR="000C0FD1" w:rsidRPr="00871A4E" w:rsidRDefault="000C0FD1" w:rsidP="007317B8">
            <w:pPr>
              <w:rPr>
                <w:b/>
                <w:sz w:val="28"/>
                <w:szCs w:val="28"/>
              </w:rPr>
            </w:pPr>
            <w:r w:rsidRPr="00871A4E">
              <w:rPr>
                <w:b/>
                <w:sz w:val="28"/>
                <w:szCs w:val="28"/>
              </w:rPr>
              <w:t>Досрочное погашение</w:t>
            </w:r>
          </w:p>
        </w:tc>
        <w:tc>
          <w:tcPr>
            <w:tcW w:w="7088" w:type="dxa"/>
          </w:tcPr>
          <w:p w14:paraId="1C98AEEB" w14:textId="77777777" w:rsidR="000C0FD1" w:rsidRPr="00871A4E" w:rsidRDefault="000C0FD1" w:rsidP="007317B8">
            <w:pPr>
              <w:jc w:val="both"/>
              <w:rPr>
                <w:sz w:val="28"/>
                <w:szCs w:val="28"/>
              </w:rPr>
            </w:pPr>
            <w:r w:rsidRPr="00871A4E">
              <w:rPr>
                <w:sz w:val="28"/>
                <w:szCs w:val="28"/>
              </w:rPr>
              <w:t>да (без комиссий)</w:t>
            </w:r>
          </w:p>
        </w:tc>
      </w:tr>
      <w:tr w:rsidR="000C0FD1" w:rsidRPr="00871A4E" w14:paraId="64023C26" w14:textId="77777777" w:rsidTr="007317B8">
        <w:tc>
          <w:tcPr>
            <w:tcW w:w="2547" w:type="dxa"/>
          </w:tcPr>
          <w:p w14:paraId="198D9524" w14:textId="77777777" w:rsidR="000C0FD1" w:rsidRPr="00871A4E" w:rsidRDefault="000C0FD1" w:rsidP="007317B8">
            <w:pPr>
              <w:rPr>
                <w:b/>
                <w:sz w:val="28"/>
                <w:szCs w:val="28"/>
              </w:rPr>
            </w:pPr>
            <w:r w:rsidRPr="00871A4E">
              <w:rPr>
                <w:b/>
                <w:sz w:val="28"/>
                <w:szCs w:val="28"/>
              </w:rPr>
              <w:t>Минимальный период деятельности заемщика</w:t>
            </w:r>
          </w:p>
        </w:tc>
        <w:tc>
          <w:tcPr>
            <w:tcW w:w="7088" w:type="dxa"/>
          </w:tcPr>
          <w:p w14:paraId="679F440B" w14:textId="77777777" w:rsidR="000C0FD1" w:rsidRPr="00871A4E" w:rsidRDefault="000C0FD1" w:rsidP="007317B8">
            <w:pPr>
              <w:jc w:val="both"/>
              <w:rPr>
                <w:sz w:val="28"/>
                <w:szCs w:val="28"/>
              </w:rPr>
            </w:pPr>
            <w:r w:rsidRPr="00871A4E">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0C0FD1" w:rsidRPr="00871A4E" w14:paraId="7E791C5D" w14:textId="77777777" w:rsidTr="007317B8">
        <w:tc>
          <w:tcPr>
            <w:tcW w:w="2547" w:type="dxa"/>
          </w:tcPr>
          <w:p w14:paraId="44CA7C0F" w14:textId="77777777" w:rsidR="000C0FD1" w:rsidRPr="00871A4E" w:rsidRDefault="000C0FD1" w:rsidP="007317B8">
            <w:pPr>
              <w:rPr>
                <w:b/>
                <w:sz w:val="28"/>
                <w:szCs w:val="28"/>
              </w:rPr>
            </w:pPr>
            <w:r w:rsidRPr="00871A4E">
              <w:rPr>
                <w:b/>
                <w:sz w:val="28"/>
                <w:szCs w:val="28"/>
              </w:rPr>
              <w:lastRenderedPageBreak/>
              <w:t>Иные условия</w:t>
            </w:r>
          </w:p>
        </w:tc>
        <w:tc>
          <w:tcPr>
            <w:tcW w:w="7088" w:type="dxa"/>
          </w:tcPr>
          <w:p w14:paraId="270627C3" w14:textId="77777777" w:rsidR="000C0FD1" w:rsidRPr="00871A4E" w:rsidRDefault="000C0FD1" w:rsidP="007317B8">
            <w:pPr>
              <w:jc w:val="both"/>
              <w:rPr>
                <w:sz w:val="28"/>
                <w:szCs w:val="28"/>
              </w:rPr>
            </w:pPr>
            <w:r w:rsidRPr="00871A4E">
              <w:rPr>
                <w:sz w:val="28"/>
                <w:szCs w:val="28"/>
              </w:rPr>
              <w:t>согласно разделу 1 настоящей программы;</w:t>
            </w:r>
          </w:p>
          <w:p w14:paraId="3230354A" w14:textId="77777777" w:rsidR="000C0FD1" w:rsidRPr="00871A4E" w:rsidRDefault="000C0FD1" w:rsidP="007317B8">
            <w:pPr>
              <w:jc w:val="both"/>
              <w:rPr>
                <w:sz w:val="28"/>
                <w:szCs w:val="28"/>
              </w:rPr>
            </w:pPr>
            <w:r w:rsidRPr="00871A4E">
              <w:rPr>
                <w:sz w:val="28"/>
                <w:szCs w:val="28"/>
              </w:rPr>
              <w:t>Заявитель должен предоставить Паспорт бизнес-проекта и (или) ТЭО, по форме, утвержденной Организацией в случае осуществления деятельности менее 12 месяцев с даты государственной регистрации на дату подачи (регистрации) заявки на микрозайм.</w:t>
            </w:r>
          </w:p>
        </w:tc>
      </w:tr>
      <w:bookmarkEnd w:id="38"/>
    </w:tbl>
    <w:p w14:paraId="07421CBE" w14:textId="77777777" w:rsidR="000C0FD1" w:rsidRPr="00871A4E" w:rsidRDefault="000C0FD1" w:rsidP="000C0FD1">
      <w:pPr>
        <w:rPr>
          <w:sz w:val="28"/>
          <w:szCs w:val="28"/>
        </w:rPr>
      </w:pPr>
    </w:p>
    <w:tbl>
      <w:tblPr>
        <w:tblStyle w:val="afe"/>
        <w:tblW w:w="9639" w:type="dxa"/>
        <w:tblInd w:w="-5" w:type="dxa"/>
        <w:tblLook w:val="04A0" w:firstRow="1" w:lastRow="0" w:firstColumn="1" w:lastColumn="0" w:noHBand="0" w:noVBand="1"/>
      </w:tblPr>
      <w:tblGrid>
        <w:gridCol w:w="2973"/>
        <w:gridCol w:w="6666"/>
      </w:tblGrid>
      <w:tr w:rsidR="000C0FD1" w:rsidRPr="00871A4E" w14:paraId="78EC524B" w14:textId="77777777" w:rsidTr="007317B8">
        <w:trPr>
          <w:trHeight w:val="726"/>
        </w:trPr>
        <w:tc>
          <w:tcPr>
            <w:tcW w:w="9639" w:type="dxa"/>
            <w:gridSpan w:val="2"/>
            <w:shd w:val="clear" w:color="auto" w:fill="D9D9D9" w:themeFill="background1" w:themeFillShade="D9"/>
          </w:tcPr>
          <w:p w14:paraId="0E55495E" w14:textId="77777777" w:rsidR="000C0FD1" w:rsidRPr="00871A4E" w:rsidRDefault="000C0FD1" w:rsidP="007317B8">
            <w:pPr>
              <w:rPr>
                <w:b/>
                <w:sz w:val="28"/>
                <w:szCs w:val="28"/>
              </w:rPr>
            </w:pPr>
            <w:r w:rsidRPr="00871A4E">
              <w:rPr>
                <w:b/>
                <w:sz w:val="28"/>
                <w:szCs w:val="28"/>
              </w:rPr>
              <w:t>2.4. «Универсальный»</w:t>
            </w:r>
          </w:p>
        </w:tc>
      </w:tr>
      <w:tr w:rsidR="000C0FD1" w:rsidRPr="00871A4E" w14:paraId="3FB5FE88" w14:textId="77777777" w:rsidTr="007317B8">
        <w:tc>
          <w:tcPr>
            <w:tcW w:w="2973" w:type="dxa"/>
          </w:tcPr>
          <w:p w14:paraId="1D1DFB76" w14:textId="77777777" w:rsidR="000C0FD1" w:rsidRPr="00871A4E" w:rsidRDefault="000C0FD1" w:rsidP="007317B8">
            <w:pPr>
              <w:rPr>
                <w:b/>
                <w:sz w:val="28"/>
                <w:szCs w:val="28"/>
              </w:rPr>
            </w:pPr>
            <w:r w:rsidRPr="00871A4E">
              <w:rPr>
                <w:b/>
                <w:sz w:val="28"/>
                <w:szCs w:val="28"/>
              </w:rPr>
              <w:t>Условие</w:t>
            </w:r>
          </w:p>
        </w:tc>
        <w:tc>
          <w:tcPr>
            <w:tcW w:w="6666" w:type="dxa"/>
          </w:tcPr>
          <w:p w14:paraId="2244AD38" w14:textId="77777777" w:rsidR="000C0FD1" w:rsidRPr="00871A4E" w:rsidRDefault="000C0FD1" w:rsidP="007317B8">
            <w:pPr>
              <w:rPr>
                <w:b/>
                <w:sz w:val="28"/>
                <w:szCs w:val="28"/>
              </w:rPr>
            </w:pPr>
            <w:r w:rsidRPr="00871A4E">
              <w:rPr>
                <w:b/>
                <w:sz w:val="28"/>
                <w:szCs w:val="28"/>
              </w:rPr>
              <w:t>Значение</w:t>
            </w:r>
          </w:p>
        </w:tc>
      </w:tr>
      <w:tr w:rsidR="000C0FD1" w:rsidRPr="00871A4E" w14:paraId="698254CE" w14:textId="77777777" w:rsidTr="007317B8">
        <w:tc>
          <w:tcPr>
            <w:tcW w:w="2973" w:type="dxa"/>
          </w:tcPr>
          <w:p w14:paraId="43F2824B" w14:textId="77777777" w:rsidR="000C0FD1" w:rsidRPr="00871A4E" w:rsidRDefault="000C0FD1" w:rsidP="007317B8">
            <w:pPr>
              <w:rPr>
                <w:b/>
                <w:sz w:val="28"/>
                <w:szCs w:val="28"/>
              </w:rPr>
            </w:pPr>
            <w:r w:rsidRPr="00871A4E">
              <w:rPr>
                <w:b/>
                <w:sz w:val="28"/>
                <w:szCs w:val="28"/>
              </w:rPr>
              <w:t>Категория заемщика</w:t>
            </w:r>
          </w:p>
        </w:tc>
        <w:tc>
          <w:tcPr>
            <w:tcW w:w="6666" w:type="dxa"/>
          </w:tcPr>
          <w:p w14:paraId="497D5DBF" w14:textId="77777777" w:rsidR="000C0FD1" w:rsidRPr="00871A4E" w:rsidRDefault="000C0FD1" w:rsidP="007317B8">
            <w:pPr>
              <w:jc w:val="both"/>
              <w:rPr>
                <w:sz w:val="28"/>
                <w:szCs w:val="28"/>
              </w:rPr>
            </w:pPr>
            <w:r w:rsidRPr="00871A4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микрозайм</w:t>
            </w:r>
          </w:p>
        </w:tc>
      </w:tr>
      <w:tr w:rsidR="000C0FD1" w:rsidRPr="00871A4E" w14:paraId="29318905" w14:textId="77777777" w:rsidTr="007317B8">
        <w:tc>
          <w:tcPr>
            <w:tcW w:w="2973" w:type="dxa"/>
          </w:tcPr>
          <w:p w14:paraId="47FC5CAB" w14:textId="77777777" w:rsidR="000C0FD1" w:rsidRPr="00871A4E" w:rsidRDefault="000C0FD1" w:rsidP="007317B8">
            <w:pPr>
              <w:rPr>
                <w:b/>
                <w:sz w:val="28"/>
                <w:szCs w:val="28"/>
              </w:rPr>
            </w:pPr>
            <w:r w:rsidRPr="00871A4E">
              <w:rPr>
                <w:b/>
                <w:sz w:val="28"/>
                <w:szCs w:val="28"/>
              </w:rPr>
              <w:t>Целевое назначение микрозайма</w:t>
            </w:r>
          </w:p>
        </w:tc>
        <w:tc>
          <w:tcPr>
            <w:tcW w:w="6666" w:type="dxa"/>
          </w:tcPr>
          <w:p w14:paraId="377BF34C" w14:textId="77777777" w:rsidR="000C0FD1" w:rsidRPr="00871A4E" w:rsidRDefault="000C0FD1" w:rsidP="007317B8">
            <w:pPr>
              <w:jc w:val="both"/>
              <w:rPr>
                <w:sz w:val="28"/>
                <w:szCs w:val="28"/>
              </w:rPr>
            </w:pPr>
            <w:r w:rsidRPr="00871A4E">
              <w:rPr>
                <w:sz w:val="28"/>
                <w:szCs w:val="28"/>
              </w:rPr>
              <w:t>инвестиционные цели (приобретение, капитальный ремонт, модернизация основных средств), пополнение оборотных средств, рефинансирование кредитов, выданных на цели, соответствующие данному виду микрозайма; иные расходы, связанные с предпринимательской деятельностью,</w:t>
            </w:r>
            <w:r w:rsidRPr="00871A4E">
              <w:t xml:space="preserve"> </w:t>
            </w:r>
            <w:r w:rsidRPr="00871A4E">
              <w:rPr>
                <w:sz w:val="28"/>
                <w:szCs w:val="28"/>
              </w:rPr>
              <w:t>софинансирование расходов при получении гранта социальными предприятиями или субъектами МСП, созданными физическими лицами в возрасте до 25 лет включительно.</w:t>
            </w:r>
          </w:p>
        </w:tc>
      </w:tr>
      <w:tr w:rsidR="000C0FD1" w:rsidRPr="00871A4E" w14:paraId="2B96C65E" w14:textId="77777777" w:rsidTr="007317B8">
        <w:tc>
          <w:tcPr>
            <w:tcW w:w="2973" w:type="dxa"/>
          </w:tcPr>
          <w:p w14:paraId="6C62598F" w14:textId="77777777" w:rsidR="000C0FD1" w:rsidRPr="00871A4E" w:rsidRDefault="000C0FD1" w:rsidP="007317B8">
            <w:pPr>
              <w:rPr>
                <w:b/>
                <w:sz w:val="28"/>
                <w:szCs w:val="28"/>
              </w:rPr>
            </w:pPr>
            <w:r w:rsidRPr="00871A4E">
              <w:rPr>
                <w:b/>
                <w:sz w:val="28"/>
                <w:szCs w:val="28"/>
              </w:rPr>
              <w:t>Период действия программы</w:t>
            </w:r>
          </w:p>
        </w:tc>
        <w:tc>
          <w:tcPr>
            <w:tcW w:w="6666" w:type="dxa"/>
          </w:tcPr>
          <w:p w14:paraId="1412AD80" w14:textId="77777777" w:rsidR="000C0FD1" w:rsidRPr="00871A4E" w:rsidRDefault="000C0FD1" w:rsidP="007317B8">
            <w:pPr>
              <w:jc w:val="both"/>
              <w:rPr>
                <w:sz w:val="28"/>
                <w:szCs w:val="28"/>
              </w:rPr>
            </w:pPr>
            <w:r w:rsidRPr="00871A4E">
              <w:rPr>
                <w:sz w:val="28"/>
                <w:szCs w:val="28"/>
              </w:rPr>
              <w:t>бессрочно</w:t>
            </w:r>
          </w:p>
        </w:tc>
      </w:tr>
      <w:tr w:rsidR="000C0FD1" w:rsidRPr="00871A4E" w14:paraId="3B8FD14E" w14:textId="77777777" w:rsidTr="007317B8">
        <w:tc>
          <w:tcPr>
            <w:tcW w:w="2973" w:type="dxa"/>
          </w:tcPr>
          <w:p w14:paraId="5244C6D5" w14:textId="77777777" w:rsidR="000C0FD1" w:rsidRPr="00871A4E" w:rsidRDefault="000C0FD1" w:rsidP="007317B8">
            <w:pPr>
              <w:rPr>
                <w:b/>
                <w:sz w:val="28"/>
                <w:szCs w:val="28"/>
              </w:rPr>
            </w:pPr>
            <w:r w:rsidRPr="00871A4E">
              <w:rPr>
                <w:b/>
                <w:sz w:val="28"/>
                <w:szCs w:val="28"/>
              </w:rPr>
              <w:t>Источник финансирования</w:t>
            </w:r>
          </w:p>
        </w:tc>
        <w:tc>
          <w:tcPr>
            <w:tcW w:w="6666" w:type="dxa"/>
          </w:tcPr>
          <w:p w14:paraId="338CCC8B" w14:textId="77777777" w:rsidR="000C0FD1" w:rsidRPr="00871A4E" w:rsidRDefault="000C0FD1" w:rsidP="007317B8">
            <w:pPr>
              <w:jc w:val="both"/>
              <w:rPr>
                <w:sz w:val="28"/>
                <w:szCs w:val="28"/>
              </w:rPr>
            </w:pPr>
            <w:r w:rsidRPr="00871A4E">
              <w:rPr>
                <w:sz w:val="28"/>
                <w:szCs w:val="28"/>
              </w:rPr>
              <w:t>субсидии, полученные в 2020 году, средства Организации</w:t>
            </w:r>
          </w:p>
        </w:tc>
      </w:tr>
      <w:tr w:rsidR="000C0FD1" w:rsidRPr="00871A4E" w14:paraId="094F564E" w14:textId="77777777" w:rsidTr="007317B8">
        <w:tc>
          <w:tcPr>
            <w:tcW w:w="2973" w:type="dxa"/>
          </w:tcPr>
          <w:p w14:paraId="175D6AE4" w14:textId="77777777" w:rsidR="000C0FD1" w:rsidRPr="00871A4E" w:rsidRDefault="000C0FD1" w:rsidP="007317B8">
            <w:pPr>
              <w:rPr>
                <w:b/>
                <w:sz w:val="28"/>
                <w:szCs w:val="28"/>
              </w:rPr>
            </w:pPr>
            <w:r w:rsidRPr="00871A4E">
              <w:rPr>
                <w:b/>
                <w:sz w:val="28"/>
                <w:szCs w:val="28"/>
              </w:rPr>
              <w:t>Форма кредитования</w:t>
            </w:r>
          </w:p>
        </w:tc>
        <w:tc>
          <w:tcPr>
            <w:tcW w:w="6666" w:type="dxa"/>
          </w:tcPr>
          <w:p w14:paraId="75DA603A" w14:textId="77777777" w:rsidR="000C0FD1" w:rsidRPr="00871A4E" w:rsidRDefault="000C0FD1" w:rsidP="007317B8">
            <w:pPr>
              <w:jc w:val="both"/>
              <w:rPr>
                <w:sz w:val="28"/>
                <w:szCs w:val="28"/>
              </w:rPr>
            </w:pPr>
            <w:r w:rsidRPr="00871A4E">
              <w:rPr>
                <w:sz w:val="28"/>
                <w:szCs w:val="28"/>
              </w:rPr>
              <w:t xml:space="preserve">единовременный микрозаем либо предоставление микрозайма частями (траншами) в соответствии с условиями договора, </w:t>
            </w:r>
          </w:p>
          <w:p w14:paraId="55AA8223" w14:textId="77777777" w:rsidR="000C0FD1" w:rsidRPr="00871A4E" w:rsidRDefault="000C0FD1" w:rsidP="007317B8">
            <w:pPr>
              <w:jc w:val="both"/>
              <w:rPr>
                <w:sz w:val="28"/>
                <w:szCs w:val="28"/>
              </w:rPr>
            </w:pPr>
            <w:r w:rsidRPr="00871A4E">
              <w:rPr>
                <w:sz w:val="28"/>
                <w:szCs w:val="28"/>
              </w:rPr>
              <w:t>невозобновляемая кредитная линия</w:t>
            </w:r>
          </w:p>
        </w:tc>
      </w:tr>
      <w:tr w:rsidR="000C0FD1" w:rsidRPr="00871A4E" w14:paraId="552A7283" w14:textId="77777777" w:rsidTr="007317B8">
        <w:tc>
          <w:tcPr>
            <w:tcW w:w="2973" w:type="dxa"/>
          </w:tcPr>
          <w:p w14:paraId="43AE9CCB" w14:textId="77777777" w:rsidR="000C0FD1" w:rsidRPr="00871A4E" w:rsidRDefault="000C0FD1" w:rsidP="007317B8">
            <w:pPr>
              <w:rPr>
                <w:b/>
                <w:sz w:val="28"/>
                <w:szCs w:val="28"/>
              </w:rPr>
            </w:pPr>
            <w:r w:rsidRPr="00871A4E">
              <w:rPr>
                <w:b/>
                <w:sz w:val="28"/>
                <w:szCs w:val="28"/>
              </w:rPr>
              <w:t>Способ предоставления микрозайма</w:t>
            </w:r>
          </w:p>
        </w:tc>
        <w:tc>
          <w:tcPr>
            <w:tcW w:w="6666" w:type="dxa"/>
          </w:tcPr>
          <w:p w14:paraId="1CC1E2E7" w14:textId="77777777" w:rsidR="000C0FD1" w:rsidRPr="00871A4E" w:rsidRDefault="000C0FD1" w:rsidP="007317B8">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0C0FD1" w:rsidRPr="00871A4E" w14:paraId="1D78FFD7" w14:textId="77777777" w:rsidTr="007317B8">
        <w:tc>
          <w:tcPr>
            <w:tcW w:w="2973" w:type="dxa"/>
          </w:tcPr>
          <w:p w14:paraId="5877E713" w14:textId="77777777" w:rsidR="000C0FD1" w:rsidRPr="00871A4E" w:rsidRDefault="000C0FD1" w:rsidP="007317B8">
            <w:pPr>
              <w:rPr>
                <w:b/>
                <w:sz w:val="28"/>
                <w:szCs w:val="28"/>
              </w:rPr>
            </w:pPr>
            <w:r w:rsidRPr="00871A4E">
              <w:rPr>
                <w:b/>
                <w:sz w:val="28"/>
                <w:szCs w:val="28"/>
              </w:rPr>
              <w:t>Валюта кредитования</w:t>
            </w:r>
          </w:p>
        </w:tc>
        <w:tc>
          <w:tcPr>
            <w:tcW w:w="6666" w:type="dxa"/>
          </w:tcPr>
          <w:p w14:paraId="0AE8BBCB" w14:textId="77777777" w:rsidR="000C0FD1" w:rsidRPr="00871A4E" w:rsidRDefault="000C0FD1" w:rsidP="007317B8">
            <w:pPr>
              <w:jc w:val="both"/>
              <w:rPr>
                <w:sz w:val="28"/>
                <w:szCs w:val="28"/>
              </w:rPr>
            </w:pPr>
            <w:r w:rsidRPr="00871A4E">
              <w:rPr>
                <w:sz w:val="28"/>
                <w:szCs w:val="28"/>
              </w:rPr>
              <w:t xml:space="preserve">рубль Российской Федерации </w:t>
            </w:r>
          </w:p>
        </w:tc>
      </w:tr>
      <w:tr w:rsidR="000C0FD1" w:rsidRPr="00871A4E" w14:paraId="27E05363" w14:textId="77777777" w:rsidTr="007317B8">
        <w:tc>
          <w:tcPr>
            <w:tcW w:w="2973" w:type="dxa"/>
          </w:tcPr>
          <w:p w14:paraId="45FB8B36" w14:textId="77777777" w:rsidR="000C0FD1" w:rsidRPr="00871A4E" w:rsidRDefault="000C0FD1" w:rsidP="007317B8">
            <w:pPr>
              <w:rPr>
                <w:b/>
                <w:sz w:val="28"/>
                <w:szCs w:val="28"/>
              </w:rPr>
            </w:pPr>
            <w:r w:rsidRPr="00871A4E">
              <w:rPr>
                <w:b/>
                <w:sz w:val="28"/>
                <w:szCs w:val="28"/>
              </w:rPr>
              <w:t>Срок кредитования</w:t>
            </w:r>
          </w:p>
        </w:tc>
        <w:tc>
          <w:tcPr>
            <w:tcW w:w="6666" w:type="dxa"/>
          </w:tcPr>
          <w:p w14:paraId="5E18619E" w14:textId="77777777" w:rsidR="000C0FD1" w:rsidRPr="00871A4E" w:rsidRDefault="000C0FD1" w:rsidP="007317B8">
            <w:pPr>
              <w:jc w:val="both"/>
              <w:rPr>
                <w:sz w:val="28"/>
                <w:szCs w:val="28"/>
              </w:rPr>
            </w:pPr>
            <w:r w:rsidRPr="00871A4E">
              <w:rPr>
                <w:sz w:val="28"/>
                <w:szCs w:val="28"/>
              </w:rPr>
              <w:t>до 36 месяцев</w:t>
            </w:r>
          </w:p>
          <w:p w14:paraId="6865E3C8" w14:textId="77777777" w:rsidR="000C0FD1" w:rsidRPr="00871A4E" w:rsidRDefault="000C0FD1" w:rsidP="007317B8">
            <w:pPr>
              <w:jc w:val="both"/>
              <w:rPr>
                <w:sz w:val="28"/>
                <w:szCs w:val="28"/>
              </w:rPr>
            </w:pPr>
          </w:p>
        </w:tc>
      </w:tr>
      <w:tr w:rsidR="000C0FD1" w:rsidRPr="00871A4E" w14:paraId="12003DD9" w14:textId="77777777" w:rsidTr="007317B8">
        <w:tc>
          <w:tcPr>
            <w:tcW w:w="2973" w:type="dxa"/>
          </w:tcPr>
          <w:p w14:paraId="63EBCDBC" w14:textId="77777777" w:rsidR="000C0FD1" w:rsidRPr="00871A4E" w:rsidRDefault="000C0FD1" w:rsidP="007317B8">
            <w:pPr>
              <w:rPr>
                <w:b/>
                <w:sz w:val="28"/>
                <w:szCs w:val="28"/>
              </w:rPr>
            </w:pPr>
            <w:r w:rsidRPr="00871A4E">
              <w:rPr>
                <w:b/>
                <w:sz w:val="28"/>
                <w:szCs w:val="28"/>
              </w:rPr>
              <w:lastRenderedPageBreak/>
              <w:t>Сумма кредитования</w:t>
            </w:r>
          </w:p>
        </w:tc>
        <w:tc>
          <w:tcPr>
            <w:tcW w:w="6666" w:type="dxa"/>
          </w:tcPr>
          <w:p w14:paraId="68409E27" w14:textId="77777777" w:rsidR="000C0FD1" w:rsidRPr="00871A4E" w:rsidRDefault="000C0FD1" w:rsidP="007317B8">
            <w:pPr>
              <w:jc w:val="both"/>
              <w:rPr>
                <w:sz w:val="28"/>
                <w:szCs w:val="28"/>
              </w:rPr>
            </w:pPr>
            <w:r w:rsidRPr="00871A4E">
              <w:rPr>
                <w:sz w:val="28"/>
                <w:szCs w:val="28"/>
              </w:rPr>
              <w:t>от 100 000 рублей до 3 000 000 рублей</w:t>
            </w:r>
          </w:p>
        </w:tc>
      </w:tr>
      <w:tr w:rsidR="000C0FD1" w:rsidRPr="00871A4E" w14:paraId="20998FAD" w14:textId="77777777" w:rsidTr="007317B8">
        <w:tc>
          <w:tcPr>
            <w:tcW w:w="2973" w:type="dxa"/>
          </w:tcPr>
          <w:p w14:paraId="2E517517" w14:textId="77777777" w:rsidR="000C0FD1" w:rsidRPr="00871A4E" w:rsidRDefault="000C0FD1" w:rsidP="007317B8">
            <w:pPr>
              <w:rPr>
                <w:b/>
                <w:sz w:val="28"/>
                <w:szCs w:val="28"/>
              </w:rPr>
            </w:pPr>
            <w:r w:rsidRPr="00871A4E">
              <w:rPr>
                <w:b/>
                <w:sz w:val="28"/>
                <w:szCs w:val="28"/>
              </w:rPr>
              <w:t xml:space="preserve">Обеспечение </w:t>
            </w:r>
          </w:p>
        </w:tc>
        <w:tc>
          <w:tcPr>
            <w:tcW w:w="6666" w:type="dxa"/>
          </w:tcPr>
          <w:p w14:paraId="0605C33C" w14:textId="77777777" w:rsidR="000C0FD1" w:rsidRPr="00871A4E" w:rsidRDefault="000C0FD1" w:rsidP="007317B8">
            <w:pPr>
              <w:jc w:val="both"/>
              <w:rPr>
                <w:sz w:val="28"/>
                <w:szCs w:val="28"/>
              </w:rPr>
            </w:pPr>
            <w:r w:rsidRPr="00871A4E">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261F7A0A" w14:textId="77777777" w:rsidR="000C0FD1" w:rsidRPr="00871A4E" w:rsidRDefault="000C0FD1" w:rsidP="007317B8">
            <w:pPr>
              <w:jc w:val="both"/>
              <w:rPr>
                <w:i/>
                <w:sz w:val="28"/>
                <w:szCs w:val="28"/>
              </w:rPr>
            </w:pPr>
            <w:r w:rsidRPr="00871A4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0C0FD1" w:rsidRPr="00871A4E" w14:paraId="58F19DD5" w14:textId="77777777" w:rsidTr="007317B8">
        <w:tc>
          <w:tcPr>
            <w:tcW w:w="2973" w:type="dxa"/>
          </w:tcPr>
          <w:p w14:paraId="3E29A29C" w14:textId="77777777" w:rsidR="000C0FD1" w:rsidRPr="00871A4E" w:rsidRDefault="000C0FD1" w:rsidP="007317B8">
            <w:pPr>
              <w:rPr>
                <w:b/>
                <w:sz w:val="28"/>
                <w:szCs w:val="28"/>
              </w:rPr>
            </w:pPr>
            <w:r w:rsidRPr="00871A4E">
              <w:rPr>
                <w:b/>
                <w:sz w:val="28"/>
                <w:szCs w:val="28"/>
              </w:rPr>
              <w:t>Особые условия</w:t>
            </w:r>
          </w:p>
        </w:tc>
        <w:tc>
          <w:tcPr>
            <w:tcW w:w="6666" w:type="dxa"/>
          </w:tcPr>
          <w:p w14:paraId="5E500E71" w14:textId="77777777" w:rsidR="000C0FD1" w:rsidRPr="00871A4E" w:rsidRDefault="000C0FD1" w:rsidP="007317B8">
            <w:pPr>
              <w:jc w:val="both"/>
              <w:rPr>
                <w:sz w:val="28"/>
                <w:szCs w:val="28"/>
              </w:rPr>
            </w:pPr>
            <w:r w:rsidRPr="00871A4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871A4E">
              <w:rPr>
                <w:b/>
                <w:bCs/>
                <w:sz w:val="28"/>
                <w:szCs w:val="28"/>
                <w:u w:val="single"/>
              </w:rPr>
              <w:t xml:space="preserve">размер годовой процентной ставки </w:t>
            </w:r>
            <w:r w:rsidRPr="00871A4E">
              <w:rPr>
                <w:sz w:val="28"/>
                <w:szCs w:val="28"/>
              </w:rPr>
              <w:t>за пользование микрозаймом составляет:</w:t>
            </w:r>
          </w:p>
          <w:p w14:paraId="4046E1BD" w14:textId="77777777" w:rsidR="000C0FD1" w:rsidRPr="00871A4E" w:rsidRDefault="000C0FD1" w:rsidP="007317B8">
            <w:pPr>
              <w:jc w:val="both"/>
              <w:rPr>
                <w:sz w:val="28"/>
                <w:szCs w:val="28"/>
              </w:rPr>
            </w:pPr>
            <w:r w:rsidRPr="00871A4E">
              <w:rPr>
                <w:b/>
                <w:bCs/>
                <w:sz w:val="28"/>
                <w:szCs w:val="28"/>
              </w:rPr>
              <w:t xml:space="preserve">½ ключевой ставки Банка России - </w:t>
            </w:r>
            <w:r w:rsidRPr="00871A4E">
              <w:rPr>
                <w:sz w:val="28"/>
                <w:szCs w:val="28"/>
              </w:rPr>
              <w:t>для субъектов МСП, осуществляющих деятельность в сфере социального предпринимательства;</w:t>
            </w:r>
          </w:p>
          <w:p w14:paraId="7A4EDD95" w14:textId="77777777" w:rsidR="000C0FD1" w:rsidRPr="00871A4E" w:rsidRDefault="000C0FD1" w:rsidP="007317B8">
            <w:pPr>
              <w:jc w:val="both"/>
              <w:rPr>
                <w:sz w:val="28"/>
                <w:szCs w:val="28"/>
              </w:rPr>
            </w:pPr>
            <w:r w:rsidRPr="00871A4E">
              <w:rPr>
                <w:b/>
                <w:bCs/>
                <w:sz w:val="28"/>
                <w:szCs w:val="28"/>
              </w:rPr>
              <w:t xml:space="preserve">1 ключевая ставка Банка России </w:t>
            </w:r>
            <w:r w:rsidRPr="00871A4E">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3E9799BC" w14:textId="77777777" w:rsidR="000C0FD1" w:rsidRPr="00871A4E" w:rsidRDefault="000C0FD1" w:rsidP="007317B8">
            <w:pPr>
              <w:jc w:val="both"/>
              <w:rPr>
                <w:sz w:val="28"/>
                <w:szCs w:val="28"/>
              </w:rPr>
            </w:pPr>
            <w:r w:rsidRPr="00326D91">
              <w:rPr>
                <w:b/>
                <w:bCs/>
                <w:sz w:val="28"/>
                <w:szCs w:val="28"/>
                <w:highlight w:val="yellow"/>
              </w:rPr>
              <w:t>9,5 %</w:t>
            </w:r>
            <w:r w:rsidRPr="00326D91">
              <w:rPr>
                <w:sz w:val="28"/>
                <w:szCs w:val="28"/>
                <w:highlight w:val="yellow"/>
              </w:rPr>
              <w:t xml:space="preserve"> - для субъектов МСП, осуществляющих деятельность в иных сферах.</w:t>
            </w:r>
          </w:p>
        </w:tc>
      </w:tr>
      <w:tr w:rsidR="000C0FD1" w:rsidRPr="00871A4E" w14:paraId="7CFC81DE" w14:textId="77777777" w:rsidTr="007317B8">
        <w:tc>
          <w:tcPr>
            <w:tcW w:w="2973" w:type="dxa"/>
          </w:tcPr>
          <w:p w14:paraId="4840DABB" w14:textId="77777777" w:rsidR="000C0FD1" w:rsidRPr="00871A4E" w:rsidRDefault="000C0FD1" w:rsidP="007317B8">
            <w:pPr>
              <w:rPr>
                <w:b/>
                <w:sz w:val="28"/>
                <w:szCs w:val="28"/>
              </w:rPr>
            </w:pPr>
            <w:r w:rsidRPr="00871A4E">
              <w:rPr>
                <w:b/>
                <w:sz w:val="28"/>
                <w:szCs w:val="28"/>
              </w:rPr>
              <w:t>Процентная ставка (годовая)</w:t>
            </w:r>
          </w:p>
        </w:tc>
        <w:tc>
          <w:tcPr>
            <w:tcW w:w="6666" w:type="dxa"/>
          </w:tcPr>
          <w:p w14:paraId="7B14166A" w14:textId="77777777" w:rsidR="000C0FD1" w:rsidRPr="00871A4E" w:rsidRDefault="000C0FD1" w:rsidP="007317B8">
            <w:pPr>
              <w:jc w:val="both"/>
              <w:rPr>
                <w:sz w:val="28"/>
                <w:szCs w:val="28"/>
                <w:u w:val="single"/>
              </w:rPr>
            </w:pPr>
            <w:r w:rsidRPr="00871A4E">
              <w:rPr>
                <w:sz w:val="28"/>
                <w:szCs w:val="28"/>
                <w:u w:val="single"/>
              </w:rPr>
              <w:t>при наличии залогового обеспечения, поручительства</w:t>
            </w:r>
            <w:r w:rsidRPr="00871A4E">
              <w:rPr>
                <w:sz w:val="28"/>
                <w:szCs w:val="28"/>
              </w:rPr>
              <w:t xml:space="preserve"> </w:t>
            </w:r>
            <w:r w:rsidRPr="00871A4E">
              <w:rPr>
                <w:sz w:val="28"/>
                <w:szCs w:val="28"/>
                <w:u w:val="single"/>
              </w:rPr>
              <w:t>Фонда Магаданской области, государственной и/или муниципальной гарантии:</w:t>
            </w:r>
          </w:p>
          <w:p w14:paraId="4CACE295" w14:textId="77777777" w:rsidR="000C0FD1" w:rsidRPr="00871A4E" w:rsidRDefault="000C0FD1" w:rsidP="007317B8">
            <w:pPr>
              <w:jc w:val="both"/>
              <w:rPr>
                <w:sz w:val="28"/>
                <w:szCs w:val="28"/>
              </w:rPr>
            </w:pPr>
            <w:r w:rsidRPr="00871A4E">
              <w:rPr>
                <w:sz w:val="28"/>
                <w:szCs w:val="28"/>
              </w:rPr>
              <w:t xml:space="preserve"> </w:t>
            </w:r>
            <w:r w:rsidRPr="00871A4E">
              <w:rPr>
                <w:b/>
                <w:bCs/>
                <w:sz w:val="28"/>
                <w:szCs w:val="28"/>
              </w:rPr>
              <w:t xml:space="preserve">½ ключевой ставки Банка России – </w:t>
            </w:r>
            <w:r w:rsidRPr="00871A4E">
              <w:rPr>
                <w:sz w:val="28"/>
                <w:szCs w:val="28"/>
              </w:rPr>
              <w:t>для субъектов МСП, осуществляющих деятельность в сфере социального предпринимательства</w:t>
            </w:r>
          </w:p>
          <w:p w14:paraId="1F7D548F" w14:textId="77777777" w:rsidR="000C0FD1" w:rsidRPr="00871A4E" w:rsidRDefault="000C0FD1" w:rsidP="007317B8">
            <w:pPr>
              <w:jc w:val="both"/>
              <w:rPr>
                <w:sz w:val="28"/>
                <w:szCs w:val="28"/>
              </w:rPr>
            </w:pPr>
            <w:r w:rsidRPr="00871A4E">
              <w:rPr>
                <w:b/>
                <w:bCs/>
                <w:sz w:val="28"/>
                <w:szCs w:val="28"/>
              </w:rPr>
              <w:t xml:space="preserve">1 ключевая ставка Банка России - </w:t>
            </w:r>
            <w:r w:rsidRPr="00871A4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142 от 26.03.2021 (п. 3.2 раздела 3 настоящего Приложения);</w:t>
            </w:r>
          </w:p>
          <w:p w14:paraId="2621B10A" w14:textId="77777777" w:rsidR="000C0FD1" w:rsidRPr="00871A4E" w:rsidRDefault="000C0FD1" w:rsidP="007317B8">
            <w:pPr>
              <w:jc w:val="both"/>
              <w:rPr>
                <w:sz w:val="28"/>
                <w:szCs w:val="28"/>
              </w:rPr>
            </w:pPr>
            <w:r w:rsidRPr="00871A4E">
              <w:rPr>
                <w:b/>
                <w:bCs/>
                <w:sz w:val="28"/>
                <w:szCs w:val="28"/>
              </w:rPr>
              <w:t>1,5 ключевой ставки Банка России</w:t>
            </w:r>
            <w:r w:rsidRPr="00871A4E">
              <w:rPr>
                <w:sz w:val="28"/>
                <w:szCs w:val="28"/>
              </w:rPr>
              <w:t xml:space="preserve"> - для субъектов МСП, осуществляющих деятельность в иных сферах и организаций инфраструктуры поддержки.</w:t>
            </w:r>
          </w:p>
          <w:p w14:paraId="7591A439" w14:textId="77777777" w:rsidR="000C0FD1" w:rsidRPr="00871A4E" w:rsidRDefault="000C0FD1" w:rsidP="007317B8">
            <w:pPr>
              <w:jc w:val="both"/>
              <w:rPr>
                <w:sz w:val="28"/>
                <w:szCs w:val="28"/>
                <w:u w:val="single"/>
              </w:rPr>
            </w:pPr>
          </w:p>
          <w:p w14:paraId="6F560582" w14:textId="77777777" w:rsidR="000C0FD1" w:rsidRPr="00871A4E" w:rsidRDefault="000C0FD1" w:rsidP="007317B8">
            <w:pPr>
              <w:jc w:val="both"/>
              <w:rPr>
                <w:sz w:val="28"/>
                <w:szCs w:val="28"/>
                <w:u w:val="single"/>
              </w:rPr>
            </w:pPr>
            <w:r w:rsidRPr="00871A4E">
              <w:rPr>
                <w:sz w:val="28"/>
                <w:szCs w:val="28"/>
                <w:u w:val="single"/>
              </w:rPr>
              <w:lastRenderedPageBreak/>
              <w:t>для микрозаймов не имеющих обеспечения, указанного в первом абзаце настоящего пункта (либо менее 100% от суммы займа с учетом начисленных процентов):</w:t>
            </w:r>
          </w:p>
          <w:p w14:paraId="521E2E28" w14:textId="77777777" w:rsidR="000C0FD1" w:rsidRPr="00871A4E" w:rsidRDefault="000C0FD1" w:rsidP="007317B8">
            <w:pPr>
              <w:jc w:val="both"/>
              <w:rPr>
                <w:sz w:val="28"/>
                <w:szCs w:val="28"/>
              </w:rPr>
            </w:pPr>
            <w:r w:rsidRPr="00871A4E">
              <w:rPr>
                <w:b/>
                <w:bCs/>
                <w:sz w:val="28"/>
                <w:szCs w:val="28"/>
              </w:rPr>
              <w:t xml:space="preserve">1 ключевая ставка Банка России – </w:t>
            </w:r>
            <w:r w:rsidRPr="00871A4E">
              <w:rPr>
                <w:sz w:val="28"/>
                <w:szCs w:val="28"/>
              </w:rPr>
              <w:t>для субъектов МСП, осуществляющих деятельность в сфере социального предпринимательства;</w:t>
            </w:r>
          </w:p>
          <w:p w14:paraId="6ADD9DF4" w14:textId="77777777" w:rsidR="000C0FD1" w:rsidRPr="00871A4E" w:rsidRDefault="000C0FD1" w:rsidP="007317B8">
            <w:pPr>
              <w:jc w:val="both"/>
              <w:rPr>
                <w:sz w:val="28"/>
                <w:szCs w:val="28"/>
              </w:rPr>
            </w:pPr>
            <w:r w:rsidRPr="00871A4E">
              <w:rPr>
                <w:b/>
                <w:bCs/>
                <w:sz w:val="28"/>
                <w:szCs w:val="28"/>
              </w:rPr>
              <w:t xml:space="preserve">1,5 ключевой ставки Банка России - </w:t>
            </w:r>
            <w:r w:rsidRPr="00871A4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142 от 26.03.2021 (п. 3.2 раздела 3 настоящего Приложения);</w:t>
            </w:r>
          </w:p>
          <w:p w14:paraId="53018948" w14:textId="77777777" w:rsidR="000C0FD1" w:rsidRPr="00871A4E" w:rsidRDefault="000C0FD1" w:rsidP="007317B8">
            <w:pPr>
              <w:jc w:val="both"/>
              <w:rPr>
                <w:sz w:val="28"/>
                <w:szCs w:val="28"/>
              </w:rPr>
            </w:pPr>
            <w:r w:rsidRPr="00871A4E">
              <w:rPr>
                <w:b/>
                <w:bCs/>
                <w:sz w:val="28"/>
                <w:szCs w:val="28"/>
              </w:rPr>
              <w:t>2 ключевых ставки Банка России</w:t>
            </w:r>
            <w:r w:rsidRPr="00871A4E">
              <w:rPr>
                <w:sz w:val="28"/>
                <w:szCs w:val="28"/>
              </w:rPr>
              <w:t xml:space="preserve"> - для субъектов МСП, осуществляющих деятельность в иных сферах и организаций инфраструктуры.</w:t>
            </w:r>
          </w:p>
        </w:tc>
      </w:tr>
      <w:tr w:rsidR="000C0FD1" w:rsidRPr="00871A4E" w14:paraId="3E4D43B7" w14:textId="77777777" w:rsidTr="007317B8">
        <w:tc>
          <w:tcPr>
            <w:tcW w:w="2973" w:type="dxa"/>
          </w:tcPr>
          <w:p w14:paraId="7E0F255E" w14:textId="77777777" w:rsidR="000C0FD1" w:rsidRPr="00871A4E" w:rsidRDefault="000C0FD1" w:rsidP="007317B8">
            <w:pPr>
              <w:rPr>
                <w:b/>
                <w:sz w:val="28"/>
                <w:szCs w:val="28"/>
              </w:rPr>
            </w:pPr>
            <w:r w:rsidRPr="00871A4E">
              <w:rPr>
                <w:b/>
                <w:sz w:val="28"/>
                <w:szCs w:val="28"/>
              </w:rPr>
              <w:lastRenderedPageBreak/>
              <w:t>Отсрочка по выплате основного долга</w:t>
            </w:r>
          </w:p>
        </w:tc>
        <w:tc>
          <w:tcPr>
            <w:tcW w:w="6666" w:type="dxa"/>
          </w:tcPr>
          <w:p w14:paraId="261993F1" w14:textId="77777777" w:rsidR="000C0FD1" w:rsidRPr="00871A4E" w:rsidRDefault="000C0FD1" w:rsidP="007317B8">
            <w:pPr>
              <w:jc w:val="both"/>
              <w:rPr>
                <w:sz w:val="28"/>
                <w:szCs w:val="28"/>
              </w:rPr>
            </w:pPr>
            <w:r w:rsidRPr="00871A4E">
              <w:rPr>
                <w:sz w:val="28"/>
                <w:szCs w:val="28"/>
              </w:rPr>
              <w:t>не более 6 месяцев</w:t>
            </w:r>
          </w:p>
        </w:tc>
      </w:tr>
      <w:tr w:rsidR="000C0FD1" w:rsidRPr="00871A4E" w14:paraId="454D1AFA" w14:textId="77777777" w:rsidTr="007317B8">
        <w:tc>
          <w:tcPr>
            <w:tcW w:w="2973" w:type="dxa"/>
          </w:tcPr>
          <w:p w14:paraId="352BA20A" w14:textId="77777777" w:rsidR="000C0FD1" w:rsidRPr="00871A4E" w:rsidRDefault="000C0FD1" w:rsidP="007317B8">
            <w:pPr>
              <w:rPr>
                <w:b/>
                <w:sz w:val="28"/>
                <w:szCs w:val="28"/>
              </w:rPr>
            </w:pPr>
            <w:r w:rsidRPr="00871A4E">
              <w:rPr>
                <w:b/>
                <w:sz w:val="28"/>
                <w:szCs w:val="28"/>
              </w:rPr>
              <w:t>Порядок погашения микрозайма</w:t>
            </w:r>
          </w:p>
        </w:tc>
        <w:tc>
          <w:tcPr>
            <w:tcW w:w="6666" w:type="dxa"/>
          </w:tcPr>
          <w:p w14:paraId="65F43C50" w14:textId="77777777" w:rsidR="000C0FD1" w:rsidRPr="00871A4E" w:rsidRDefault="000C0FD1" w:rsidP="007317B8">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65BAAB5E" w14:textId="77777777" w:rsidR="000C0FD1" w:rsidRPr="00871A4E" w:rsidRDefault="000C0FD1" w:rsidP="007317B8">
            <w:pPr>
              <w:jc w:val="both"/>
              <w:rPr>
                <w:sz w:val="28"/>
                <w:szCs w:val="28"/>
              </w:rPr>
            </w:pPr>
            <w:r w:rsidRPr="00871A4E">
              <w:rPr>
                <w:sz w:val="28"/>
                <w:szCs w:val="28"/>
              </w:rPr>
              <w:t>Изменение размера ежемесячного платежа допускается в случаях, предусмотренных договором микрозайма.</w:t>
            </w:r>
          </w:p>
        </w:tc>
      </w:tr>
      <w:tr w:rsidR="000C0FD1" w:rsidRPr="00871A4E" w14:paraId="49947242" w14:textId="77777777" w:rsidTr="007317B8">
        <w:tc>
          <w:tcPr>
            <w:tcW w:w="2973" w:type="dxa"/>
          </w:tcPr>
          <w:p w14:paraId="3A10BCE4" w14:textId="77777777" w:rsidR="000C0FD1" w:rsidRPr="00871A4E" w:rsidRDefault="000C0FD1" w:rsidP="007317B8">
            <w:pPr>
              <w:rPr>
                <w:b/>
                <w:sz w:val="28"/>
                <w:szCs w:val="28"/>
              </w:rPr>
            </w:pPr>
            <w:r w:rsidRPr="00871A4E">
              <w:rPr>
                <w:b/>
                <w:sz w:val="28"/>
                <w:szCs w:val="28"/>
              </w:rPr>
              <w:t>Порядок погашения процентов по микрозайму</w:t>
            </w:r>
          </w:p>
        </w:tc>
        <w:tc>
          <w:tcPr>
            <w:tcW w:w="6666" w:type="dxa"/>
          </w:tcPr>
          <w:p w14:paraId="2F2B4907" w14:textId="77777777" w:rsidR="000C0FD1" w:rsidRPr="00871A4E" w:rsidRDefault="000C0FD1" w:rsidP="007317B8">
            <w:pPr>
              <w:jc w:val="both"/>
              <w:rPr>
                <w:sz w:val="28"/>
                <w:szCs w:val="28"/>
              </w:rPr>
            </w:pPr>
            <w:r w:rsidRPr="00871A4E">
              <w:rPr>
                <w:sz w:val="28"/>
                <w:szCs w:val="28"/>
              </w:rPr>
              <w:t>ежемесячно</w:t>
            </w:r>
          </w:p>
          <w:p w14:paraId="2A9D4EFC" w14:textId="77777777" w:rsidR="000C0FD1" w:rsidRPr="00871A4E" w:rsidRDefault="000C0FD1" w:rsidP="007317B8">
            <w:pPr>
              <w:jc w:val="both"/>
              <w:rPr>
                <w:sz w:val="28"/>
                <w:szCs w:val="28"/>
              </w:rPr>
            </w:pPr>
          </w:p>
          <w:p w14:paraId="6FEBF149" w14:textId="77777777" w:rsidR="000C0FD1" w:rsidRPr="00871A4E" w:rsidRDefault="000C0FD1" w:rsidP="007317B8">
            <w:pPr>
              <w:jc w:val="both"/>
              <w:rPr>
                <w:sz w:val="28"/>
                <w:szCs w:val="28"/>
              </w:rPr>
            </w:pPr>
            <w:r w:rsidRPr="00871A4E">
              <w:rPr>
                <w:sz w:val="28"/>
                <w:szCs w:val="28"/>
              </w:rPr>
              <w:t>индивидуальный график</w:t>
            </w:r>
          </w:p>
        </w:tc>
      </w:tr>
      <w:tr w:rsidR="000C0FD1" w:rsidRPr="00871A4E" w14:paraId="77B81CF8" w14:textId="77777777" w:rsidTr="007317B8">
        <w:tc>
          <w:tcPr>
            <w:tcW w:w="2973" w:type="dxa"/>
          </w:tcPr>
          <w:p w14:paraId="5EF027D0" w14:textId="77777777" w:rsidR="000C0FD1" w:rsidRPr="00871A4E" w:rsidRDefault="000C0FD1" w:rsidP="007317B8">
            <w:pPr>
              <w:rPr>
                <w:b/>
                <w:sz w:val="28"/>
                <w:szCs w:val="28"/>
              </w:rPr>
            </w:pPr>
            <w:r w:rsidRPr="00871A4E">
              <w:rPr>
                <w:b/>
                <w:sz w:val="28"/>
                <w:szCs w:val="28"/>
              </w:rPr>
              <w:t>Страхование залога</w:t>
            </w:r>
          </w:p>
        </w:tc>
        <w:tc>
          <w:tcPr>
            <w:tcW w:w="6666" w:type="dxa"/>
          </w:tcPr>
          <w:p w14:paraId="3E344E99" w14:textId="77777777" w:rsidR="000C0FD1" w:rsidRPr="00871A4E" w:rsidRDefault="000C0FD1" w:rsidP="007317B8">
            <w:pPr>
              <w:jc w:val="both"/>
              <w:rPr>
                <w:sz w:val="28"/>
                <w:szCs w:val="28"/>
              </w:rPr>
            </w:pPr>
            <w:r w:rsidRPr="00871A4E">
              <w:rPr>
                <w:sz w:val="28"/>
                <w:szCs w:val="28"/>
              </w:rPr>
              <w:t>необходимость страхования предметов залога определяется по решению Кредитного комитета</w:t>
            </w:r>
          </w:p>
        </w:tc>
      </w:tr>
      <w:tr w:rsidR="000C0FD1" w:rsidRPr="00871A4E" w14:paraId="3FFC4D91" w14:textId="77777777" w:rsidTr="007317B8">
        <w:tc>
          <w:tcPr>
            <w:tcW w:w="2973" w:type="dxa"/>
          </w:tcPr>
          <w:p w14:paraId="6D3C4AAE" w14:textId="77777777" w:rsidR="000C0FD1" w:rsidRPr="00871A4E" w:rsidRDefault="000C0FD1" w:rsidP="007317B8">
            <w:pPr>
              <w:rPr>
                <w:b/>
                <w:sz w:val="28"/>
                <w:szCs w:val="28"/>
              </w:rPr>
            </w:pPr>
            <w:r w:rsidRPr="00871A4E">
              <w:rPr>
                <w:b/>
                <w:sz w:val="28"/>
                <w:szCs w:val="28"/>
              </w:rPr>
              <w:t>Досрочное погашение</w:t>
            </w:r>
          </w:p>
        </w:tc>
        <w:tc>
          <w:tcPr>
            <w:tcW w:w="6666" w:type="dxa"/>
          </w:tcPr>
          <w:p w14:paraId="3D09E754" w14:textId="77777777" w:rsidR="000C0FD1" w:rsidRPr="00871A4E" w:rsidRDefault="000C0FD1" w:rsidP="007317B8">
            <w:pPr>
              <w:jc w:val="both"/>
              <w:rPr>
                <w:sz w:val="28"/>
                <w:szCs w:val="28"/>
              </w:rPr>
            </w:pPr>
            <w:r w:rsidRPr="00871A4E">
              <w:rPr>
                <w:sz w:val="28"/>
                <w:szCs w:val="28"/>
              </w:rPr>
              <w:t>да (без комиссий)</w:t>
            </w:r>
          </w:p>
        </w:tc>
      </w:tr>
      <w:tr w:rsidR="000C0FD1" w:rsidRPr="00871A4E" w14:paraId="6EA17711" w14:textId="77777777" w:rsidTr="007317B8">
        <w:tc>
          <w:tcPr>
            <w:tcW w:w="2973" w:type="dxa"/>
          </w:tcPr>
          <w:p w14:paraId="4D389B87" w14:textId="77777777" w:rsidR="000C0FD1" w:rsidRPr="00871A4E" w:rsidRDefault="000C0FD1" w:rsidP="007317B8">
            <w:pPr>
              <w:rPr>
                <w:b/>
                <w:sz w:val="28"/>
                <w:szCs w:val="28"/>
              </w:rPr>
            </w:pPr>
            <w:r w:rsidRPr="00871A4E">
              <w:rPr>
                <w:b/>
                <w:sz w:val="28"/>
                <w:szCs w:val="28"/>
              </w:rPr>
              <w:t>Минимальный период деятельности заемщика</w:t>
            </w:r>
          </w:p>
        </w:tc>
        <w:tc>
          <w:tcPr>
            <w:tcW w:w="6666" w:type="dxa"/>
          </w:tcPr>
          <w:p w14:paraId="0FB35A72" w14:textId="77777777" w:rsidR="000C0FD1" w:rsidRPr="00871A4E" w:rsidRDefault="000C0FD1" w:rsidP="007317B8">
            <w:pPr>
              <w:jc w:val="both"/>
              <w:rPr>
                <w:sz w:val="28"/>
                <w:szCs w:val="28"/>
              </w:rPr>
            </w:pPr>
            <w:r w:rsidRPr="00871A4E">
              <w:rPr>
                <w:sz w:val="28"/>
                <w:szCs w:val="28"/>
              </w:rPr>
              <w:t>не менее 6 месяцев</w:t>
            </w:r>
            <w:r w:rsidRPr="00871A4E">
              <w:t xml:space="preserve"> </w:t>
            </w:r>
            <w:r w:rsidRPr="00871A4E">
              <w:rPr>
                <w:sz w:val="28"/>
                <w:szCs w:val="28"/>
              </w:rPr>
              <w:t>с момента государственной регистрации на дату подачи (регистрации) заявки на микрозайм при условии,</w:t>
            </w:r>
            <w:r w:rsidRPr="00871A4E">
              <w:t xml:space="preserve"> </w:t>
            </w:r>
            <w:r w:rsidRPr="00871A4E">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0C0FD1" w:rsidRPr="00871A4E" w14:paraId="7911A794" w14:textId="77777777" w:rsidTr="007317B8">
        <w:tc>
          <w:tcPr>
            <w:tcW w:w="2973" w:type="dxa"/>
          </w:tcPr>
          <w:p w14:paraId="4361B519" w14:textId="77777777" w:rsidR="000C0FD1" w:rsidRPr="00871A4E" w:rsidRDefault="000C0FD1" w:rsidP="007317B8">
            <w:pPr>
              <w:rPr>
                <w:b/>
                <w:sz w:val="28"/>
                <w:szCs w:val="28"/>
              </w:rPr>
            </w:pPr>
            <w:r w:rsidRPr="00871A4E">
              <w:rPr>
                <w:b/>
                <w:sz w:val="28"/>
                <w:szCs w:val="28"/>
              </w:rPr>
              <w:t>Иные условия</w:t>
            </w:r>
          </w:p>
        </w:tc>
        <w:tc>
          <w:tcPr>
            <w:tcW w:w="6666" w:type="dxa"/>
          </w:tcPr>
          <w:p w14:paraId="166D458B" w14:textId="77777777" w:rsidR="000C0FD1" w:rsidRPr="00871A4E" w:rsidRDefault="000C0FD1" w:rsidP="007317B8">
            <w:pPr>
              <w:jc w:val="both"/>
              <w:rPr>
                <w:sz w:val="28"/>
                <w:szCs w:val="28"/>
              </w:rPr>
            </w:pPr>
            <w:r w:rsidRPr="00871A4E">
              <w:rPr>
                <w:sz w:val="28"/>
                <w:szCs w:val="28"/>
              </w:rPr>
              <w:t>согласно разделу 1 настоящего Приложения</w:t>
            </w:r>
          </w:p>
        </w:tc>
      </w:tr>
    </w:tbl>
    <w:p w14:paraId="3556E0E9" w14:textId="77777777" w:rsidR="000C0FD1" w:rsidRPr="00871A4E" w:rsidRDefault="000C0FD1" w:rsidP="000C0FD1">
      <w:pPr>
        <w:rPr>
          <w:sz w:val="28"/>
          <w:szCs w:val="28"/>
        </w:rPr>
      </w:pPr>
    </w:p>
    <w:tbl>
      <w:tblPr>
        <w:tblStyle w:val="afe"/>
        <w:tblW w:w="9635" w:type="dxa"/>
        <w:tblLook w:val="04A0" w:firstRow="1" w:lastRow="0" w:firstColumn="1" w:lastColumn="0" w:noHBand="0" w:noVBand="1"/>
      </w:tblPr>
      <w:tblGrid>
        <w:gridCol w:w="2547"/>
        <w:gridCol w:w="7088"/>
      </w:tblGrid>
      <w:tr w:rsidR="000C0FD1" w:rsidRPr="00871A4E" w14:paraId="3766B7E0" w14:textId="77777777" w:rsidTr="007317B8">
        <w:trPr>
          <w:trHeight w:val="726"/>
        </w:trPr>
        <w:tc>
          <w:tcPr>
            <w:tcW w:w="9635" w:type="dxa"/>
            <w:gridSpan w:val="2"/>
            <w:shd w:val="clear" w:color="auto" w:fill="D9D9D9" w:themeFill="background1" w:themeFillShade="D9"/>
          </w:tcPr>
          <w:p w14:paraId="60FF2621" w14:textId="77777777" w:rsidR="000C0FD1" w:rsidRPr="00871A4E" w:rsidRDefault="000C0FD1" w:rsidP="007317B8">
            <w:pPr>
              <w:tabs>
                <w:tab w:val="left" w:pos="1260"/>
              </w:tabs>
              <w:spacing w:before="240"/>
              <w:rPr>
                <w:b/>
                <w:color w:val="000000"/>
                <w:sz w:val="28"/>
                <w:szCs w:val="28"/>
              </w:rPr>
            </w:pPr>
            <w:r w:rsidRPr="00871A4E">
              <w:rPr>
                <w:b/>
                <w:color w:val="000000"/>
                <w:sz w:val="28"/>
                <w:szCs w:val="28"/>
              </w:rPr>
              <w:lastRenderedPageBreak/>
              <w:t>2.5. «</w:t>
            </w:r>
            <w:bookmarkStart w:id="39" w:name="_Hlk138953061"/>
            <w:r w:rsidRPr="00871A4E">
              <w:rPr>
                <w:b/>
                <w:color w:val="000000"/>
                <w:sz w:val="28"/>
                <w:szCs w:val="28"/>
              </w:rPr>
              <w:t>Исполнение госконтракта</w:t>
            </w:r>
            <w:bookmarkEnd w:id="39"/>
            <w:r w:rsidRPr="00871A4E">
              <w:rPr>
                <w:b/>
                <w:color w:val="000000"/>
                <w:sz w:val="28"/>
                <w:szCs w:val="28"/>
              </w:rPr>
              <w:t>»</w:t>
            </w:r>
          </w:p>
        </w:tc>
      </w:tr>
      <w:tr w:rsidR="000C0FD1" w:rsidRPr="00871A4E" w14:paraId="77A17E32" w14:textId="77777777" w:rsidTr="007317B8">
        <w:tc>
          <w:tcPr>
            <w:tcW w:w="2547" w:type="dxa"/>
          </w:tcPr>
          <w:p w14:paraId="7AA8D7D3" w14:textId="77777777" w:rsidR="000C0FD1" w:rsidRPr="00871A4E" w:rsidRDefault="000C0FD1" w:rsidP="007317B8">
            <w:pPr>
              <w:tabs>
                <w:tab w:val="left" w:pos="1260"/>
              </w:tabs>
              <w:rPr>
                <w:b/>
                <w:color w:val="000000"/>
                <w:sz w:val="28"/>
                <w:szCs w:val="28"/>
              </w:rPr>
            </w:pPr>
            <w:r w:rsidRPr="00871A4E">
              <w:rPr>
                <w:b/>
                <w:color w:val="000000"/>
                <w:sz w:val="28"/>
                <w:szCs w:val="28"/>
              </w:rPr>
              <w:t>Условие</w:t>
            </w:r>
          </w:p>
        </w:tc>
        <w:tc>
          <w:tcPr>
            <w:tcW w:w="7088" w:type="dxa"/>
          </w:tcPr>
          <w:p w14:paraId="3A6CB67C" w14:textId="77777777" w:rsidR="000C0FD1" w:rsidRPr="00871A4E" w:rsidRDefault="000C0FD1" w:rsidP="007317B8">
            <w:pPr>
              <w:tabs>
                <w:tab w:val="left" w:pos="1260"/>
              </w:tabs>
              <w:rPr>
                <w:b/>
                <w:color w:val="000000"/>
                <w:sz w:val="28"/>
                <w:szCs w:val="28"/>
              </w:rPr>
            </w:pPr>
            <w:r w:rsidRPr="00871A4E">
              <w:rPr>
                <w:b/>
                <w:color w:val="000000"/>
                <w:sz w:val="28"/>
                <w:szCs w:val="28"/>
              </w:rPr>
              <w:t>Значение</w:t>
            </w:r>
          </w:p>
        </w:tc>
      </w:tr>
      <w:tr w:rsidR="000C0FD1" w:rsidRPr="00871A4E" w14:paraId="1F17AC09" w14:textId="77777777" w:rsidTr="007317B8">
        <w:tc>
          <w:tcPr>
            <w:tcW w:w="2547" w:type="dxa"/>
          </w:tcPr>
          <w:p w14:paraId="09734B7D" w14:textId="77777777" w:rsidR="000C0FD1" w:rsidRPr="00871A4E" w:rsidRDefault="000C0FD1" w:rsidP="007317B8">
            <w:pPr>
              <w:tabs>
                <w:tab w:val="left" w:pos="1260"/>
              </w:tabs>
              <w:rPr>
                <w:b/>
                <w:color w:val="000000"/>
                <w:sz w:val="28"/>
                <w:szCs w:val="28"/>
              </w:rPr>
            </w:pPr>
            <w:r w:rsidRPr="00871A4E">
              <w:rPr>
                <w:b/>
                <w:color w:val="000000"/>
                <w:sz w:val="28"/>
                <w:szCs w:val="28"/>
              </w:rPr>
              <w:t>Категория заемщика</w:t>
            </w:r>
          </w:p>
        </w:tc>
        <w:tc>
          <w:tcPr>
            <w:tcW w:w="7088" w:type="dxa"/>
          </w:tcPr>
          <w:p w14:paraId="2723AFB0" w14:textId="77777777" w:rsidR="000C0FD1" w:rsidRPr="00871A4E" w:rsidRDefault="000C0FD1" w:rsidP="007317B8">
            <w:pPr>
              <w:tabs>
                <w:tab w:val="left" w:pos="1260"/>
              </w:tabs>
              <w:jc w:val="both"/>
              <w:rPr>
                <w:color w:val="000000"/>
                <w:sz w:val="28"/>
                <w:szCs w:val="28"/>
              </w:rPr>
            </w:pPr>
            <w:r w:rsidRPr="00871A4E">
              <w:rPr>
                <w:color w:val="000000"/>
                <w:sz w:val="28"/>
                <w:szCs w:val="28"/>
              </w:rPr>
              <w:t>субъекты МСП, удовлетворяющие критериям, установленным Правилами предоставления микрозаймов, зарегистрированные в соответствии с законодательством Российской Федерации и ведущие деятельность в Магаданской области, осуществляющие поставку товаров/оказание услуг/выполнение работ по контрактам для государственных нужд, заключенных в рамках Федеральных законов № 44-ФЗ или № 223-ФЗ.</w:t>
            </w:r>
          </w:p>
        </w:tc>
      </w:tr>
      <w:tr w:rsidR="000C0FD1" w:rsidRPr="00871A4E" w14:paraId="69F6E9E9" w14:textId="77777777" w:rsidTr="007317B8">
        <w:tc>
          <w:tcPr>
            <w:tcW w:w="2547" w:type="dxa"/>
          </w:tcPr>
          <w:p w14:paraId="6A2F987A" w14:textId="77777777" w:rsidR="000C0FD1" w:rsidRPr="00871A4E" w:rsidRDefault="000C0FD1" w:rsidP="007317B8">
            <w:pPr>
              <w:tabs>
                <w:tab w:val="left" w:pos="1260"/>
              </w:tabs>
              <w:rPr>
                <w:b/>
                <w:color w:val="000000"/>
                <w:sz w:val="28"/>
                <w:szCs w:val="28"/>
              </w:rPr>
            </w:pPr>
            <w:r w:rsidRPr="00871A4E">
              <w:rPr>
                <w:b/>
                <w:color w:val="000000"/>
                <w:sz w:val="28"/>
                <w:szCs w:val="28"/>
              </w:rPr>
              <w:t>Целевое назначение микрозайма</w:t>
            </w:r>
          </w:p>
        </w:tc>
        <w:tc>
          <w:tcPr>
            <w:tcW w:w="7088" w:type="dxa"/>
          </w:tcPr>
          <w:p w14:paraId="3EF97DE7" w14:textId="77777777" w:rsidR="000C0FD1" w:rsidRPr="00871A4E" w:rsidRDefault="000C0FD1" w:rsidP="007317B8">
            <w:pPr>
              <w:tabs>
                <w:tab w:val="left" w:pos="1260"/>
              </w:tabs>
              <w:jc w:val="both"/>
              <w:rPr>
                <w:color w:val="000000"/>
                <w:sz w:val="28"/>
                <w:szCs w:val="28"/>
              </w:rPr>
            </w:pPr>
            <w:r w:rsidRPr="00871A4E">
              <w:rPr>
                <w:color w:val="000000"/>
                <w:sz w:val="28"/>
                <w:szCs w:val="28"/>
              </w:rPr>
              <w:t>обеспечение деятельности по исполнению контракта/договора;</w:t>
            </w:r>
          </w:p>
          <w:p w14:paraId="045FCAE2" w14:textId="77777777" w:rsidR="000C0FD1" w:rsidRPr="00871A4E" w:rsidRDefault="000C0FD1" w:rsidP="007317B8">
            <w:pPr>
              <w:tabs>
                <w:tab w:val="left" w:pos="1260"/>
              </w:tabs>
              <w:jc w:val="both"/>
              <w:rPr>
                <w:color w:val="000000"/>
                <w:sz w:val="28"/>
                <w:szCs w:val="28"/>
              </w:rPr>
            </w:pPr>
            <w:r w:rsidRPr="00871A4E">
              <w:rPr>
                <w:color w:val="000000"/>
                <w:sz w:val="28"/>
                <w:szCs w:val="28"/>
              </w:rPr>
              <w:t xml:space="preserve">рефинансирование кредитов, выданных на цели, соответствующие данному виду микрозайма </w:t>
            </w:r>
          </w:p>
        </w:tc>
      </w:tr>
      <w:tr w:rsidR="000C0FD1" w:rsidRPr="00871A4E" w14:paraId="5FD33355" w14:textId="77777777" w:rsidTr="007317B8">
        <w:tc>
          <w:tcPr>
            <w:tcW w:w="2547" w:type="dxa"/>
          </w:tcPr>
          <w:p w14:paraId="4078771F" w14:textId="77777777" w:rsidR="000C0FD1" w:rsidRPr="00871A4E" w:rsidRDefault="000C0FD1" w:rsidP="007317B8">
            <w:pPr>
              <w:tabs>
                <w:tab w:val="left" w:pos="1260"/>
              </w:tabs>
              <w:rPr>
                <w:b/>
                <w:color w:val="000000"/>
                <w:sz w:val="28"/>
                <w:szCs w:val="28"/>
              </w:rPr>
            </w:pPr>
            <w:r w:rsidRPr="00871A4E">
              <w:rPr>
                <w:b/>
                <w:color w:val="000000"/>
                <w:sz w:val="28"/>
                <w:szCs w:val="28"/>
              </w:rPr>
              <w:t>Период действия программы</w:t>
            </w:r>
          </w:p>
        </w:tc>
        <w:tc>
          <w:tcPr>
            <w:tcW w:w="7088" w:type="dxa"/>
          </w:tcPr>
          <w:p w14:paraId="687EB42E" w14:textId="77777777" w:rsidR="000C0FD1" w:rsidRPr="00871A4E" w:rsidRDefault="000C0FD1" w:rsidP="007317B8">
            <w:pPr>
              <w:tabs>
                <w:tab w:val="left" w:pos="1260"/>
              </w:tabs>
              <w:jc w:val="both"/>
              <w:rPr>
                <w:color w:val="000000"/>
                <w:sz w:val="28"/>
                <w:szCs w:val="28"/>
              </w:rPr>
            </w:pPr>
            <w:r w:rsidRPr="00871A4E">
              <w:rPr>
                <w:color w:val="000000"/>
                <w:sz w:val="28"/>
                <w:szCs w:val="28"/>
              </w:rPr>
              <w:t>бессрочно</w:t>
            </w:r>
          </w:p>
        </w:tc>
      </w:tr>
      <w:tr w:rsidR="000C0FD1" w:rsidRPr="00871A4E" w14:paraId="21483DC7" w14:textId="77777777" w:rsidTr="007317B8">
        <w:tc>
          <w:tcPr>
            <w:tcW w:w="2547" w:type="dxa"/>
          </w:tcPr>
          <w:p w14:paraId="44652FED" w14:textId="77777777" w:rsidR="000C0FD1" w:rsidRPr="00871A4E" w:rsidRDefault="000C0FD1" w:rsidP="007317B8">
            <w:pPr>
              <w:tabs>
                <w:tab w:val="left" w:pos="1260"/>
              </w:tabs>
              <w:rPr>
                <w:b/>
                <w:color w:val="000000"/>
                <w:sz w:val="28"/>
                <w:szCs w:val="28"/>
              </w:rPr>
            </w:pPr>
            <w:r w:rsidRPr="00871A4E">
              <w:rPr>
                <w:b/>
                <w:color w:val="000000"/>
                <w:sz w:val="28"/>
                <w:szCs w:val="28"/>
              </w:rPr>
              <w:t>Источник финансирования</w:t>
            </w:r>
          </w:p>
        </w:tc>
        <w:tc>
          <w:tcPr>
            <w:tcW w:w="7088" w:type="dxa"/>
          </w:tcPr>
          <w:p w14:paraId="78EC6E16" w14:textId="77777777" w:rsidR="000C0FD1" w:rsidRPr="00871A4E" w:rsidRDefault="000C0FD1" w:rsidP="007317B8">
            <w:pPr>
              <w:tabs>
                <w:tab w:val="left" w:pos="1260"/>
              </w:tabs>
              <w:jc w:val="both"/>
              <w:rPr>
                <w:color w:val="000000"/>
                <w:sz w:val="28"/>
                <w:szCs w:val="28"/>
              </w:rPr>
            </w:pPr>
            <w:r w:rsidRPr="00871A4E">
              <w:rPr>
                <w:color w:val="000000"/>
                <w:sz w:val="28"/>
                <w:szCs w:val="28"/>
              </w:rPr>
              <w:t>субсидии, полученные в 2020 году,</w:t>
            </w:r>
            <w:r w:rsidRPr="00871A4E">
              <w:t xml:space="preserve"> </w:t>
            </w:r>
            <w:r w:rsidRPr="00871A4E">
              <w:rPr>
                <w:color w:val="000000"/>
                <w:sz w:val="28"/>
                <w:szCs w:val="28"/>
              </w:rPr>
              <w:t>средства Организации</w:t>
            </w:r>
          </w:p>
        </w:tc>
      </w:tr>
      <w:tr w:rsidR="000C0FD1" w:rsidRPr="00871A4E" w14:paraId="6728947D" w14:textId="77777777" w:rsidTr="007317B8">
        <w:tc>
          <w:tcPr>
            <w:tcW w:w="2547" w:type="dxa"/>
          </w:tcPr>
          <w:p w14:paraId="6B76B177" w14:textId="77777777" w:rsidR="000C0FD1" w:rsidRPr="00871A4E" w:rsidRDefault="000C0FD1" w:rsidP="007317B8">
            <w:pPr>
              <w:tabs>
                <w:tab w:val="left" w:pos="1260"/>
              </w:tabs>
              <w:rPr>
                <w:b/>
                <w:color w:val="000000"/>
                <w:sz w:val="28"/>
                <w:szCs w:val="28"/>
              </w:rPr>
            </w:pPr>
            <w:r w:rsidRPr="00871A4E">
              <w:rPr>
                <w:b/>
                <w:color w:val="000000"/>
                <w:sz w:val="28"/>
                <w:szCs w:val="28"/>
              </w:rPr>
              <w:t>Форма кредитования</w:t>
            </w:r>
          </w:p>
        </w:tc>
        <w:tc>
          <w:tcPr>
            <w:tcW w:w="7088" w:type="dxa"/>
          </w:tcPr>
          <w:p w14:paraId="43830895" w14:textId="77777777" w:rsidR="000C0FD1" w:rsidRPr="00871A4E" w:rsidRDefault="000C0FD1" w:rsidP="007317B8">
            <w:pPr>
              <w:tabs>
                <w:tab w:val="left" w:pos="1260"/>
              </w:tabs>
              <w:jc w:val="both"/>
              <w:rPr>
                <w:sz w:val="28"/>
                <w:szCs w:val="28"/>
              </w:rPr>
            </w:pPr>
            <w:r w:rsidRPr="00871A4E">
              <w:rPr>
                <w:sz w:val="28"/>
                <w:szCs w:val="28"/>
              </w:rPr>
              <w:t>единовременный микрозаем либо частями (траншами) в соответствии с условиями договора.</w:t>
            </w:r>
          </w:p>
          <w:p w14:paraId="14ED1AC4" w14:textId="77777777" w:rsidR="000C0FD1" w:rsidRPr="00871A4E" w:rsidRDefault="000C0FD1" w:rsidP="007317B8">
            <w:pPr>
              <w:tabs>
                <w:tab w:val="left" w:pos="1260"/>
              </w:tabs>
              <w:jc w:val="both"/>
              <w:rPr>
                <w:color w:val="FF0000"/>
                <w:sz w:val="28"/>
                <w:szCs w:val="28"/>
              </w:rPr>
            </w:pPr>
            <w:r w:rsidRPr="00871A4E">
              <w:rPr>
                <w:sz w:val="28"/>
                <w:szCs w:val="28"/>
              </w:rPr>
              <w:t>невозобновляемая кредитная линия.</w:t>
            </w:r>
          </w:p>
        </w:tc>
      </w:tr>
      <w:tr w:rsidR="000C0FD1" w:rsidRPr="00871A4E" w14:paraId="3CEFDDC8" w14:textId="77777777" w:rsidTr="007317B8">
        <w:tc>
          <w:tcPr>
            <w:tcW w:w="2547" w:type="dxa"/>
          </w:tcPr>
          <w:p w14:paraId="1AD55D99" w14:textId="77777777" w:rsidR="000C0FD1" w:rsidRPr="00871A4E" w:rsidRDefault="000C0FD1" w:rsidP="007317B8">
            <w:pPr>
              <w:tabs>
                <w:tab w:val="left" w:pos="1260"/>
              </w:tabs>
              <w:rPr>
                <w:b/>
                <w:color w:val="000000"/>
                <w:sz w:val="28"/>
                <w:szCs w:val="28"/>
              </w:rPr>
            </w:pPr>
            <w:r w:rsidRPr="00871A4E">
              <w:rPr>
                <w:b/>
                <w:color w:val="000000"/>
                <w:sz w:val="28"/>
                <w:szCs w:val="28"/>
              </w:rPr>
              <w:t>Способ предоставления микрозайма</w:t>
            </w:r>
          </w:p>
        </w:tc>
        <w:tc>
          <w:tcPr>
            <w:tcW w:w="7088" w:type="dxa"/>
          </w:tcPr>
          <w:p w14:paraId="0674766D" w14:textId="77777777" w:rsidR="000C0FD1" w:rsidRPr="00871A4E" w:rsidRDefault="000C0FD1" w:rsidP="007317B8">
            <w:pPr>
              <w:tabs>
                <w:tab w:val="left" w:pos="1260"/>
              </w:tabs>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0C0FD1" w:rsidRPr="00871A4E" w14:paraId="3315BDD4" w14:textId="77777777" w:rsidTr="007317B8">
        <w:tc>
          <w:tcPr>
            <w:tcW w:w="2547" w:type="dxa"/>
          </w:tcPr>
          <w:p w14:paraId="591C259C" w14:textId="77777777" w:rsidR="000C0FD1" w:rsidRPr="00871A4E" w:rsidRDefault="000C0FD1" w:rsidP="007317B8">
            <w:pPr>
              <w:tabs>
                <w:tab w:val="left" w:pos="1260"/>
              </w:tabs>
              <w:rPr>
                <w:b/>
                <w:color w:val="000000"/>
                <w:sz w:val="28"/>
                <w:szCs w:val="28"/>
              </w:rPr>
            </w:pPr>
            <w:r w:rsidRPr="00871A4E">
              <w:rPr>
                <w:b/>
                <w:color w:val="000000"/>
                <w:sz w:val="28"/>
                <w:szCs w:val="28"/>
              </w:rPr>
              <w:t>Валюта кредитования</w:t>
            </w:r>
          </w:p>
        </w:tc>
        <w:tc>
          <w:tcPr>
            <w:tcW w:w="7088" w:type="dxa"/>
          </w:tcPr>
          <w:p w14:paraId="27DBB75A" w14:textId="77777777" w:rsidR="000C0FD1" w:rsidRPr="00871A4E" w:rsidRDefault="000C0FD1" w:rsidP="007317B8">
            <w:pPr>
              <w:tabs>
                <w:tab w:val="left" w:pos="1260"/>
              </w:tabs>
              <w:jc w:val="both"/>
              <w:rPr>
                <w:sz w:val="28"/>
                <w:szCs w:val="28"/>
              </w:rPr>
            </w:pPr>
            <w:r w:rsidRPr="00871A4E">
              <w:rPr>
                <w:sz w:val="28"/>
                <w:szCs w:val="28"/>
              </w:rPr>
              <w:t xml:space="preserve">рубль Российской Федерации </w:t>
            </w:r>
          </w:p>
        </w:tc>
      </w:tr>
      <w:tr w:rsidR="000C0FD1" w:rsidRPr="00871A4E" w14:paraId="1DD1F5F3" w14:textId="77777777" w:rsidTr="007317B8">
        <w:tc>
          <w:tcPr>
            <w:tcW w:w="2547" w:type="dxa"/>
          </w:tcPr>
          <w:p w14:paraId="64204874" w14:textId="77777777" w:rsidR="000C0FD1" w:rsidRPr="00871A4E" w:rsidRDefault="000C0FD1" w:rsidP="007317B8">
            <w:pPr>
              <w:tabs>
                <w:tab w:val="left" w:pos="1260"/>
              </w:tabs>
              <w:rPr>
                <w:b/>
                <w:color w:val="000000"/>
                <w:sz w:val="28"/>
                <w:szCs w:val="28"/>
              </w:rPr>
            </w:pPr>
            <w:r w:rsidRPr="00871A4E">
              <w:rPr>
                <w:b/>
                <w:color w:val="000000"/>
                <w:sz w:val="28"/>
                <w:szCs w:val="28"/>
              </w:rPr>
              <w:t>Срок кредитования</w:t>
            </w:r>
          </w:p>
        </w:tc>
        <w:tc>
          <w:tcPr>
            <w:tcW w:w="7088" w:type="dxa"/>
          </w:tcPr>
          <w:p w14:paraId="45886D32" w14:textId="77777777" w:rsidR="000C0FD1" w:rsidRPr="00871A4E" w:rsidRDefault="000C0FD1" w:rsidP="007317B8">
            <w:pPr>
              <w:tabs>
                <w:tab w:val="left" w:pos="1260"/>
              </w:tabs>
              <w:jc w:val="both"/>
              <w:rPr>
                <w:sz w:val="28"/>
                <w:szCs w:val="28"/>
              </w:rPr>
            </w:pPr>
            <w:r w:rsidRPr="00871A4E">
              <w:rPr>
                <w:sz w:val="28"/>
                <w:szCs w:val="28"/>
              </w:rPr>
              <w:t>соответствует сроку завершения расчетов по контракту плюс 45 дней, но не более 24 месяцев</w:t>
            </w:r>
          </w:p>
        </w:tc>
      </w:tr>
      <w:tr w:rsidR="000C0FD1" w:rsidRPr="00871A4E" w14:paraId="5EC8FDDE" w14:textId="77777777" w:rsidTr="007317B8">
        <w:tc>
          <w:tcPr>
            <w:tcW w:w="2547" w:type="dxa"/>
          </w:tcPr>
          <w:p w14:paraId="1AD53C81" w14:textId="77777777" w:rsidR="000C0FD1" w:rsidRPr="00871A4E" w:rsidRDefault="000C0FD1" w:rsidP="007317B8">
            <w:pPr>
              <w:tabs>
                <w:tab w:val="left" w:pos="1260"/>
              </w:tabs>
              <w:rPr>
                <w:b/>
                <w:color w:val="000000"/>
                <w:sz w:val="28"/>
                <w:szCs w:val="28"/>
              </w:rPr>
            </w:pPr>
            <w:r w:rsidRPr="00871A4E">
              <w:rPr>
                <w:b/>
                <w:color w:val="000000"/>
                <w:sz w:val="28"/>
                <w:szCs w:val="28"/>
              </w:rPr>
              <w:t>Сумма кредитования</w:t>
            </w:r>
          </w:p>
        </w:tc>
        <w:tc>
          <w:tcPr>
            <w:tcW w:w="7088" w:type="dxa"/>
          </w:tcPr>
          <w:p w14:paraId="017ED072" w14:textId="77777777" w:rsidR="000C0FD1" w:rsidRPr="00871A4E" w:rsidRDefault="000C0FD1" w:rsidP="007317B8">
            <w:pPr>
              <w:tabs>
                <w:tab w:val="left" w:pos="1260"/>
              </w:tabs>
              <w:jc w:val="both"/>
              <w:rPr>
                <w:sz w:val="28"/>
                <w:szCs w:val="28"/>
              </w:rPr>
            </w:pPr>
            <w:r w:rsidRPr="00871A4E">
              <w:rPr>
                <w:sz w:val="28"/>
                <w:szCs w:val="28"/>
              </w:rPr>
              <w:t xml:space="preserve">от 100 000 рублей до 5 000 000 рублей, но не более 90% от суммы госконтракта </w:t>
            </w:r>
          </w:p>
          <w:p w14:paraId="790F6600" w14:textId="77777777" w:rsidR="000C0FD1" w:rsidRPr="00871A4E" w:rsidRDefault="000C0FD1" w:rsidP="007317B8">
            <w:pPr>
              <w:tabs>
                <w:tab w:val="left" w:pos="1260"/>
              </w:tabs>
              <w:jc w:val="both"/>
              <w:rPr>
                <w:sz w:val="28"/>
                <w:szCs w:val="28"/>
              </w:rPr>
            </w:pPr>
            <w:r w:rsidRPr="00871A4E">
              <w:rPr>
                <w:sz w:val="28"/>
                <w:szCs w:val="28"/>
              </w:rPr>
              <w:t xml:space="preserve">(5,0 млн. рублей для Заемщиков при осуществлении деятельности в приоритетных отраслях, указанных в п.3 настоящего Приложения; 3,0 млн. рублей для Заемщиков-иных субъектов МСП)* </w:t>
            </w:r>
          </w:p>
        </w:tc>
      </w:tr>
      <w:tr w:rsidR="000C0FD1" w:rsidRPr="00871A4E" w14:paraId="01ECFC25" w14:textId="77777777" w:rsidTr="007317B8">
        <w:tc>
          <w:tcPr>
            <w:tcW w:w="2547" w:type="dxa"/>
          </w:tcPr>
          <w:p w14:paraId="5FC01A5E" w14:textId="77777777" w:rsidR="000C0FD1" w:rsidRPr="00871A4E" w:rsidRDefault="000C0FD1" w:rsidP="007317B8">
            <w:pPr>
              <w:tabs>
                <w:tab w:val="left" w:pos="1260"/>
              </w:tabs>
              <w:rPr>
                <w:b/>
                <w:color w:val="000000"/>
                <w:sz w:val="28"/>
                <w:szCs w:val="28"/>
              </w:rPr>
            </w:pPr>
            <w:r w:rsidRPr="00871A4E">
              <w:rPr>
                <w:b/>
                <w:color w:val="000000"/>
                <w:sz w:val="28"/>
                <w:szCs w:val="28"/>
              </w:rPr>
              <w:t xml:space="preserve">Обеспечение </w:t>
            </w:r>
          </w:p>
        </w:tc>
        <w:tc>
          <w:tcPr>
            <w:tcW w:w="7088" w:type="dxa"/>
          </w:tcPr>
          <w:p w14:paraId="67C0777D" w14:textId="77777777" w:rsidR="000C0FD1" w:rsidRPr="00871A4E" w:rsidRDefault="000C0FD1" w:rsidP="007317B8">
            <w:pPr>
              <w:jc w:val="both"/>
              <w:rPr>
                <w:sz w:val="28"/>
                <w:szCs w:val="28"/>
              </w:rPr>
            </w:pPr>
            <w:r w:rsidRPr="00871A4E">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p>
          <w:p w14:paraId="5DB4F377" w14:textId="77777777" w:rsidR="000C0FD1" w:rsidRPr="00871A4E" w:rsidRDefault="000C0FD1" w:rsidP="007317B8">
            <w:pPr>
              <w:tabs>
                <w:tab w:val="left" w:pos="1260"/>
              </w:tabs>
              <w:jc w:val="both"/>
              <w:rPr>
                <w:i/>
                <w:sz w:val="28"/>
                <w:szCs w:val="28"/>
              </w:rPr>
            </w:pPr>
            <w:r w:rsidRPr="00871A4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0C0FD1" w:rsidRPr="00871A4E" w14:paraId="7CA0FAF7" w14:textId="77777777" w:rsidTr="007317B8">
        <w:tc>
          <w:tcPr>
            <w:tcW w:w="2547" w:type="dxa"/>
          </w:tcPr>
          <w:p w14:paraId="7B91B7BB" w14:textId="77777777" w:rsidR="000C0FD1" w:rsidRPr="00871A4E" w:rsidRDefault="000C0FD1" w:rsidP="007317B8">
            <w:pPr>
              <w:tabs>
                <w:tab w:val="left" w:pos="1260"/>
              </w:tabs>
              <w:rPr>
                <w:b/>
                <w:color w:val="000000"/>
                <w:sz w:val="28"/>
                <w:szCs w:val="28"/>
              </w:rPr>
            </w:pPr>
            <w:r w:rsidRPr="00871A4E">
              <w:rPr>
                <w:b/>
                <w:color w:val="000000"/>
                <w:sz w:val="28"/>
                <w:szCs w:val="28"/>
              </w:rPr>
              <w:lastRenderedPageBreak/>
              <w:t>Особые условия</w:t>
            </w:r>
          </w:p>
        </w:tc>
        <w:tc>
          <w:tcPr>
            <w:tcW w:w="7088" w:type="dxa"/>
          </w:tcPr>
          <w:p w14:paraId="20428C28" w14:textId="77777777" w:rsidR="000C0FD1" w:rsidRPr="00871A4E" w:rsidRDefault="000C0FD1" w:rsidP="007317B8">
            <w:pPr>
              <w:jc w:val="both"/>
              <w:rPr>
                <w:sz w:val="28"/>
                <w:szCs w:val="28"/>
              </w:rPr>
            </w:pPr>
            <w:r w:rsidRPr="00871A4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871A4E">
              <w:rPr>
                <w:b/>
                <w:bCs/>
                <w:sz w:val="28"/>
                <w:szCs w:val="28"/>
                <w:u w:val="single"/>
              </w:rPr>
              <w:t>размер годовой процентной ставки</w:t>
            </w:r>
            <w:r w:rsidRPr="00871A4E">
              <w:rPr>
                <w:sz w:val="28"/>
                <w:szCs w:val="28"/>
              </w:rPr>
              <w:t xml:space="preserve"> за пользование микрозаймом составляет:</w:t>
            </w:r>
          </w:p>
          <w:p w14:paraId="34079174" w14:textId="77777777" w:rsidR="000C0FD1" w:rsidRPr="00871A4E" w:rsidRDefault="000C0FD1" w:rsidP="007317B8">
            <w:pPr>
              <w:jc w:val="both"/>
              <w:rPr>
                <w:sz w:val="28"/>
                <w:szCs w:val="28"/>
              </w:rPr>
            </w:pPr>
            <w:r w:rsidRPr="00871A4E">
              <w:rPr>
                <w:b/>
                <w:bCs/>
                <w:sz w:val="28"/>
                <w:szCs w:val="28"/>
              </w:rPr>
              <w:t xml:space="preserve">½ ключевой ставки Банка России - </w:t>
            </w:r>
            <w:r w:rsidRPr="00871A4E">
              <w:rPr>
                <w:sz w:val="28"/>
                <w:szCs w:val="28"/>
              </w:rPr>
              <w:t>для субъектов МСП, осуществляющих деятельность в сфере социального предпринимательства;</w:t>
            </w:r>
          </w:p>
          <w:p w14:paraId="2163EE74" w14:textId="77777777" w:rsidR="000C0FD1" w:rsidRPr="00871A4E" w:rsidRDefault="000C0FD1" w:rsidP="007317B8">
            <w:pPr>
              <w:jc w:val="both"/>
              <w:rPr>
                <w:sz w:val="28"/>
                <w:szCs w:val="28"/>
              </w:rPr>
            </w:pPr>
            <w:r w:rsidRPr="00871A4E">
              <w:rPr>
                <w:b/>
                <w:bCs/>
                <w:sz w:val="28"/>
                <w:szCs w:val="28"/>
              </w:rPr>
              <w:t xml:space="preserve">1 ключевая ставка Банка России </w:t>
            </w:r>
            <w:r w:rsidRPr="00871A4E">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11BF8D6B" w14:textId="77777777" w:rsidR="000C0FD1" w:rsidRPr="00871A4E" w:rsidRDefault="000C0FD1" w:rsidP="007317B8">
            <w:pPr>
              <w:jc w:val="both"/>
              <w:rPr>
                <w:sz w:val="28"/>
                <w:szCs w:val="28"/>
              </w:rPr>
            </w:pPr>
            <w:r w:rsidRPr="00326D91">
              <w:rPr>
                <w:b/>
                <w:bCs/>
                <w:sz w:val="28"/>
                <w:szCs w:val="28"/>
                <w:highlight w:val="yellow"/>
              </w:rPr>
              <w:t>9,5 %</w:t>
            </w:r>
            <w:r w:rsidRPr="00326D91">
              <w:rPr>
                <w:sz w:val="28"/>
                <w:szCs w:val="28"/>
                <w:highlight w:val="yellow"/>
              </w:rPr>
              <w:t xml:space="preserve"> - для субъектов МСП, осуществляющих деятельность в иных сферах.</w:t>
            </w:r>
          </w:p>
        </w:tc>
      </w:tr>
      <w:tr w:rsidR="000C0FD1" w:rsidRPr="00871A4E" w14:paraId="3178EDED" w14:textId="77777777" w:rsidTr="007317B8">
        <w:tc>
          <w:tcPr>
            <w:tcW w:w="2547" w:type="dxa"/>
          </w:tcPr>
          <w:p w14:paraId="46C8BF4E" w14:textId="77777777" w:rsidR="000C0FD1" w:rsidRPr="00871A4E" w:rsidRDefault="000C0FD1" w:rsidP="007317B8">
            <w:pPr>
              <w:tabs>
                <w:tab w:val="left" w:pos="1260"/>
              </w:tabs>
              <w:rPr>
                <w:b/>
                <w:color w:val="000000"/>
                <w:sz w:val="28"/>
                <w:szCs w:val="28"/>
              </w:rPr>
            </w:pPr>
            <w:r w:rsidRPr="00871A4E">
              <w:rPr>
                <w:b/>
                <w:color w:val="000000"/>
                <w:sz w:val="28"/>
                <w:szCs w:val="28"/>
              </w:rPr>
              <w:t>Процентная ставка (годовая)</w:t>
            </w:r>
          </w:p>
        </w:tc>
        <w:tc>
          <w:tcPr>
            <w:tcW w:w="7088" w:type="dxa"/>
          </w:tcPr>
          <w:p w14:paraId="1E5FEAA1" w14:textId="77777777" w:rsidR="000C0FD1" w:rsidRPr="00871A4E" w:rsidRDefault="000C0FD1" w:rsidP="007317B8">
            <w:pPr>
              <w:jc w:val="both"/>
              <w:rPr>
                <w:sz w:val="28"/>
                <w:szCs w:val="28"/>
              </w:rPr>
            </w:pPr>
            <w:r w:rsidRPr="00871A4E">
              <w:rPr>
                <w:b/>
                <w:bCs/>
                <w:sz w:val="28"/>
                <w:szCs w:val="28"/>
              </w:rPr>
              <w:t xml:space="preserve">½ ключевой ставки Банка России – </w:t>
            </w:r>
            <w:r w:rsidRPr="00871A4E">
              <w:rPr>
                <w:sz w:val="28"/>
                <w:szCs w:val="28"/>
              </w:rPr>
              <w:t>для субъектов МСП, осуществляющих деятельность в сфере социального предпринимательства</w:t>
            </w:r>
          </w:p>
          <w:p w14:paraId="60B8ED6A" w14:textId="77777777" w:rsidR="000C0FD1" w:rsidRPr="00871A4E" w:rsidRDefault="000C0FD1" w:rsidP="007317B8">
            <w:pPr>
              <w:tabs>
                <w:tab w:val="left" w:pos="1260"/>
              </w:tabs>
              <w:jc w:val="both"/>
              <w:rPr>
                <w:sz w:val="28"/>
                <w:szCs w:val="28"/>
              </w:rPr>
            </w:pPr>
            <w:r w:rsidRPr="00871A4E">
              <w:rPr>
                <w:b/>
                <w:bCs/>
                <w:sz w:val="28"/>
                <w:szCs w:val="28"/>
              </w:rPr>
              <w:t>1 ключевая ставка Банка России</w:t>
            </w:r>
            <w:r w:rsidRPr="00871A4E">
              <w:rPr>
                <w:sz w:val="28"/>
                <w:szCs w:val="28"/>
              </w:rPr>
              <w:t xml:space="preserve"> для иных субъектов МСП </w:t>
            </w:r>
          </w:p>
        </w:tc>
      </w:tr>
      <w:tr w:rsidR="000C0FD1" w:rsidRPr="00871A4E" w14:paraId="7258B0D8" w14:textId="77777777" w:rsidTr="007317B8">
        <w:tc>
          <w:tcPr>
            <w:tcW w:w="2547" w:type="dxa"/>
          </w:tcPr>
          <w:p w14:paraId="074C5E97" w14:textId="77777777" w:rsidR="000C0FD1" w:rsidRPr="00871A4E" w:rsidRDefault="000C0FD1" w:rsidP="007317B8">
            <w:pPr>
              <w:tabs>
                <w:tab w:val="left" w:pos="1260"/>
              </w:tabs>
              <w:rPr>
                <w:b/>
                <w:color w:val="000000"/>
                <w:sz w:val="28"/>
                <w:szCs w:val="28"/>
              </w:rPr>
            </w:pPr>
            <w:r w:rsidRPr="00871A4E">
              <w:rPr>
                <w:b/>
                <w:color w:val="000000"/>
                <w:sz w:val="28"/>
                <w:szCs w:val="28"/>
              </w:rPr>
              <w:t>Отсрочка по выплате основного долга</w:t>
            </w:r>
          </w:p>
        </w:tc>
        <w:tc>
          <w:tcPr>
            <w:tcW w:w="7088" w:type="dxa"/>
          </w:tcPr>
          <w:p w14:paraId="17D570E5" w14:textId="77777777" w:rsidR="000C0FD1" w:rsidRPr="00871A4E" w:rsidRDefault="000C0FD1" w:rsidP="007317B8">
            <w:pPr>
              <w:tabs>
                <w:tab w:val="left" w:pos="1260"/>
              </w:tabs>
              <w:jc w:val="both"/>
              <w:rPr>
                <w:sz w:val="28"/>
                <w:szCs w:val="28"/>
              </w:rPr>
            </w:pPr>
            <w:r w:rsidRPr="00871A4E">
              <w:rPr>
                <w:sz w:val="28"/>
                <w:szCs w:val="28"/>
              </w:rPr>
              <w:t>не более 6 месяцев</w:t>
            </w:r>
          </w:p>
        </w:tc>
      </w:tr>
      <w:tr w:rsidR="000C0FD1" w:rsidRPr="00871A4E" w14:paraId="3A8C1D60" w14:textId="77777777" w:rsidTr="007317B8">
        <w:tc>
          <w:tcPr>
            <w:tcW w:w="2547" w:type="dxa"/>
          </w:tcPr>
          <w:p w14:paraId="4F853C63" w14:textId="77777777" w:rsidR="000C0FD1" w:rsidRPr="00871A4E" w:rsidRDefault="000C0FD1" w:rsidP="007317B8">
            <w:pPr>
              <w:tabs>
                <w:tab w:val="left" w:pos="1260"/>
              </w:tabs>
              <w:rPr>
                <w:b/>
                <w:color w:val="000000"/>
                <w:sz w:val="28"/>
                <w:szCs w:val="28"/>
              </w:rPr>
            </w:pPr>
            <w:r w:rsidRPr="00871A4E">
              <w:rPr>
                <w:b/>
                <w:color w:val="000000"/>
                <w:sz w:val="28"/>
                <w:szCs w:val="28"/>
              </w:rPr>
              <w:t>Порядок погашения микрозайма</w:t>
            </w:r>
          </w:p>
        </w:tc>
        <w:tc>
          <w:tcPr>
            <w:tcW w:w="7088" w:type="dxa"/>
          </w:tcPr>
          <w:p w14:paraId="456A8DC9" w14:textId="77777777" w:rsidR="000C0FD1" w:rsidRPr="00871A4E" w:rsidRDefault="000C0FD1" w:rsidP="007317B8">
            <w:pPr>
              <w:tabs>
                <w:tab w:val="left" w:pos="1260"/>
              </w:tabs>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23CE4079" w14:textId="77777777" w:rsidR="000C0FD1" w:rsidRPr="00871A4E" w:rsidRDefault="000C0FD1" w:rsidP="007317B8">
            <w:pPr>
              <w:tabs>
                <w:tab w:val="left" w:pos="1260"/>
              </w:tabs>
              <w:jc w:val="both"/>
              <w:rPr>
                <w:sz w:val="28"/>
                <w:szCs w:val="28"/>
              </w:rPr>
            </w:pPr>
            <w:r w:rsidRPr="00871A4E">
              <w:rPr>
                <w:sz w:val="28"/>
                <w:szCs w:val="28"/>
              </w:rPr>
              <w:t>Изменение размера ежемесячного платежа допускается в случаях, предусмотренных договором микрозайма.</w:t>
            </w:r>
          </w:p>
        </w:tc>
      </w:tr>
      <w:tr w:rsidR="000C0FD1" w:rsidRPr="00871A4E" w14:paraId="2B9304DA" w14:textId="77777777" w:rsidTr="007317B8">
        <w:tc>
          <w:tcPr>
            <w:tcW w:w="2547" w:type="dxa"/>
          </w:tcPr>
          <w:p w14:paraId="2C4FC74A" w14:textId="77777777" w:rsidR="000C0FD1" w:rsidRPr="00871A4E" w:rsidRDefault="000C0FD1" w:rsidP="007317B8">
            <w:pPr>
              <w:rPr>
                <w:b/>
                <w:sz w:val="28"/>
                <w:szCs w:val="28"/>
              </w:rPr>
            </w:pPr>
            <w:r w:rsidRPr="00871A4E">
              <w:rPr>
                <w:b/>
                <w:sz w:val="28"/>
                <w:szCs w:val="28"/>
              </w:rPr>
              <w:t>Порядок погашения процентов по микрозайму</w:t>
            </w:r>
          </w:p>
        </w:tc>
        <w:tc>
          <w:tcPr>
            <w:tcW w:w="7088" w:type="dxa"/>
          </w:tcPr>
          <w:p w14:paraId="0B9D2C71" w14:textId="77777777" w:rsidR="000C0FD1" w:rsidRPr="00871A4E" w:rsidRDefault="000C0FD1" w:rsidP="007317B8">
            <w:pPr>
              <w:jc w:val="both"/>
              <w:rPr>
                <w:sz w:val="28"/>
                <w:szCs w:val="28"/>
              </w:rPr>
            </w:pPr>
            <w:r w:rsidRPr="00871A4E">
              <w:rPr>
                <w:sz w:val="28"/>
                <w:szCs w:val="28"/>
              </w:rPr>
              <w:t>ежемесячно</w:t>
            </w:r>
          </w:p>
          <w:p w14:paraId="27BE9443" w14:textId="77777777" w:rsidR="000C0FD1" w:rsidRPr="00871A4E" w:rsidRDefault="000C0FD1" w:rsidP="007317B8">
            <w:pPr>
              <w:jc w:val="both"/>
              <w:rPr>
                <w:sz w:val="28"/>
                <w:szCs w:val="28"/>
              </w:rPr>
            </w:pPr>
          </w:p>
          <w:p w14:paraId="554AA46E" w14:textId="77777777" w:rsidR="000C0FD1" w:rsidRPr="00871A4E" w:rsidRDefault="000C0FD1" w:rsidP="007317B8">
            <w:pPr>
              <w:jc w:val="both"/>
              <w:rPr>
                <w:sz w:val="28"/>
                <w:szCs w:val="28"/>
              </w:rPr>
            </w:pPr>
            <w:r w:rsidRPr="00871A4E">
              <w:rPr>
                <w:sz w:val="28"/>
                <w:szCs w:val="28"/>
              </w:rPr>
              <w:t>индивидуальный график</w:t>
            </w:r>
          </w:p>
        </w:tc>
      </w:tr>
      <w:tr w:rsidR="000C0FD1" w:rsidRPr="00871A4E" w14:paraId="6D480DCD" w14:textId="77777777" w:rsidTr="007317B8">
        <w:tc>
          <w:tcPr>
            <w:tcW w:w="2547" w:type="dxa"/>
          </w:tcPr>
          <w:p w14:paraId="422DE075" w14:textId="77777777" w:rsidR="000C0FD1" w:rsidRPr="00871A4E" w:rsidRDefault="000C0FD1" w:rsidP="007317B8">
            <w:pPr>
              <w:tabs>
                <w:tab w:val="left" w:pos="1260"/>
              </w:tabs>
              <w:rPr>
                <w:b/>
                <w:color w:val="000000"/>
                <w:sz w:val="28"/>
                <w:szCs w:val="28"/>
              </w:rPr>
            </w:pPr>
            <w:r w:rsidRPr="00871A4E">
              <w:rPr>
                <w:b/>
                <w:color w:val="000000"/>
                <w:sz w:val="28"/>
                <w:szCs w:val="28"/>
              </w:rPr>
              <w:t>Досрочное погашение</w:t>
            </w:r>
          </w:p>
        </w:tc>
        <w:tc>
          <w:tcPr>
            <w:tcW w:w="7088" w:type="dxa"/>
          </w:tcPr>
          <w:p w14:paraId="7508CA5B" w14:textId="77777777" w:rsidR="000C0FD1" w:rsidRPr="00871A4E" w:rsidRDefault="000C0FD1" w:rsidP="007317B8">
            <w:pPr>
              <w:tabs>
                <w:tab w:val="left" w:pos="1260"/>
              </w:tabs>
              <w:jc w:val="both"/>
              <w:rPr>
                <w:sz w:val="28"/>
                <w:szCs w:val="28"/>
              </w:rPr>
            </w:pPr>
            <w:r w:rsidRPr="00871A4E">
              <w:rPr>
                <w:sz w:val="28"/>
                <w:szCs w:val="28"/>
              </w:rPr>
              <w:t>да (без комиссий)</w:t>
            </w:r>
          </w:p>
        </w:tc>
      </w:tr>
      <w:tr w:rsidR="000C0FD1" w:rsidRPr="00871A4E" w14:paraId="1D2FAECA" w14:textId="77777777" w:rsidTr="007317B8">
        <w:tc>
          <w:tcPr>
            <w:tcW w:w="2547" w:type="dxa"/>
          </w:tcPr>
          <w:p w14:paraId="00465E59" w14:textId="77777777" w:rsidR="000C0FD1" w:rsidRPr="00871A4E" w:rsidRDefault="000C0FD1" w:rsidP="007317B8">
            <w:pPr>
              <w:tabs>
                <w:tab w:val="left" w:pos="1260"/>
              </w:tabs>
              <w:rPr>
                <w:b/>
                <w:color w:val="000000"/>
                <w:sz w:val="28"/>
                <w:szCs w:val="28"/>
              </w:rPr>
            </w:pPr>
            <w:r w:rsidRPr="00871A4E">
              <w:rPr>
                <w:b/>
                <w:color w:val="000000"/>
                <w:sz w:val="28"/>
                <w:szCs w:val="28"/>
              </w:rPr>
              <w:t>Минимальный период деятельности заемщика</w:t>
            </w:r>
          </w:p>
        </w:tc>
        <w:tc>
          <w:tcPr>
            <w:tcW w:w="7088" w:type="dxa"/>
          </w:tcPr>
          <w:p w14:paraId="269E2CF6" w14:textId="77777777" w:rsidR="000C0FD1" w:rsidRPr="00871A4E" w:rsidRDefault="000C0FD1" w:rsidP="007317B8">
            <w:pPr>
              <w:tabs>
                <w:tab w:val="left" w:pos="1260"/>
              </w:tabs>
              <w:jc w:val="both"/>
              <w:rPr>
                <w:sz w:val="28"/>
                <w:szCs w:val="28"/>
              </w:rPr>
            </w:pPr>
            <w:r w:rsidRPr="00871A4E">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0C0FD1" w:rsidRPr="00871A4E" w14:paraId="4F0512AE" w14:textId="77777777" w:rsidTr="007317B8">
        <w:tc>
          <w:tcPr>
            <w:tcW w:w="2547" w:type="dxa"/>
          </w:tcPr>
          <w:p w14:paraId="49513FF1" w14:textId="77777777" w:rsidR="000C0FD1" w:rsidRPr="00871A4E" w:rsidRDefault="000C0FD1" w:rsidP="007317B8">
            <w:pPr>
              <w:tabs>
                <w:tab w:val="left" w:pos="1260"/>
              </w:tabs>
              <w:rPr>
                <w:b/>
                <w:color w:val="000000"/>
                <w:sz w:val="28"/>
                <w:szCs w:val="28"/>
              </w:rPr>
            </w:pPr>
            <w:r w:rsidRPr="00871A4E">
              <w:rPr>
                <w:b/>
                <w:color w:val="000000"/>
                <w:sz w:val="28"/>
                <w:szCs w:val="28"/>
              </w:rPr>
              <w:t>Страхование залога</w:t>
            </w:r>
          </w:p>
        </w:tc>
        <w:tc>
          <w:tcPr>
            <w:tcW w:w="7088" w:type="dxa"/>
          </w:tcPr>
          <w:p w14:paraId="4D0EE21B" w14:textId="77777777" w:rsidR="000C0FD1" w:rsidRPr="00871A4E" w:rsidRDefault="000C0FD1" w:rsidP="007317B8">
            <w:pPr>
              <w:tabs>
                <w:tab w:val="left" w:pos="1260"/>
              </w:tabs>
              <w:jc w:val="both"/>
              <w:rPr>
                <w:sz w:val="28"/>
                <w:szCs w:val="28"/>
              </w:rPr>
            </w:pPr>
            <w:r w:rsidRPr="00871A4E">
              <w:rPr>
                <w:sz w:val="28"/>
                <w:szCs w:val="28"/>
              </w:rPr>
              <w:t>необходимость страхования предметов залога определяется по решению Кредитного комитета.</w:t>
            </w:r>
          </w:p>
        </w:tc>
      </w:tr>
      <w:tr w:rsidR="000C0FD1" w:rsidRPr="00871A4E" w14:paraId="119A7F19" w14:textId="77777777" w:rsidTr="007317B8">
        <w:tc>
          <w:tcPr>
            <w:tcW w:w="2547" w:type="dxa"/>
          </w:tcPr>
          <w:p w14:paraId="10AA7422" w14:textId="77777777" w:rsidR="000C0FD1" w:rsidRPr="00871A4E" w:rsidRDefault="000C0FD1" w:rsidP="007317B8">
            <w:pPr>
              <w:tabs>
                <w:tab w:val="left" w:pos="1260"/>
              </w:tabs>
              <w:rPr>
                <w:b/>
                <w:color w:val="000000"/>
                <w:sz w:val="28"/>
                <w:szCs w:val="28"/>
              </w:rPr>
            </w:pPr>
            <w:r w:rsidRPr="00871A4E">
              <w:rPr>
                <w:b/>
                <w:color w:val="000000"/>
                <w:sz w:val="28"/>
                <w:szCs w:val="28"/>
              </w:rPr>
              <w:t>Дополнительные требования</w:t>
            </w:r>
          </w:p>
        </w:tc>
        <w:tc>
          <w:tcPr>
            <w:tcW w:w="7088" w:type="dxa"/>
          </w:tcPr>
          <w:p w14:paraId="7635E46F" w14:textId="77777777" w:rsidR="000C0FD1" w:rsidRPr="00871A4E" w:rsidRDefault="000C0FD1" w:rsidP="007317B8">
            <w:pPr>
              <w:tabs>
                <w:tab w:val="left" w:pos="1260"/>
              </w:tabs>
              <w:jc w:val="both"/>
              <w:rPr>
                <w:sz w:val="28"/>
                <w:szCs w:val="28"/>
              </w:rPr>
            </w:pPr>
            <w:r w:rsidRPr="00871A4E">
              <w:rPr>
                <w:sz w:val="28"/>
                <w:szCs w:val="28"/>
              </w:rPr>
              <w:t>предоставление сметы выполнения контракта</w:t>
            </w:r>
          </w:p>
          <w:p w14:paraId="0C897D59" w14:textId="77777777" w:rsidR="000C0FD1" w:rsidRPr="00871A4E" w:rsidRDefault="000C0FD1" w:rsidP="007317B8">
            <w:pPr>
              <w:tabs>
                <w:tab w:val="left" w:pos="1260"/>
              </w:tabs>
              <w:jc w:val="both"/>
              <w:rPr>
                <w:sz w:val="28"/>
                <w:szCs w:val="28"/>
              </w:rPr>
            </w:pPr>
            <w:r w:rsidRPr="00871A4E">
              <w:rPr>
                <w:sz w:val="28"/>
                <w:szCs w:val="28"/>
              </w:rPr>
              <w:t>предоставление документов, подтверждающих текущую стадию исполнения контракта.</w:t>
            </w:r>
          </w:p>
        </w:tc>
      </w:tr>
      <w:tr w:rsidR="000C0FD1" w:rsidRPr="00871A4E" w14:paraId="496392F9" w14:textId="77777777" w:rsidTr="007317B8">
        <w:tc>
          <w:tcPr>
            <w:tcW w:w="2547" w:type="dxa"/>
          </w:tcPr>
          <w:p w14:paraId="6F0AABA9" w14:textId="77777777" w:rsidR="000C0FD1" w:rsidRPr="00871A4E" w:rsidRDefault="000C0FD1" w:rsidP="007317B8">
            <w:pPr>
              <w:tabs>
                <w:tab w:val="left" w:pos="1260"/>
              </w:tabs>
              <w:rPr>
                <w:b/>
                <w:color w:val="000000"/>
                <w:sz w:val="28"/>
                <w:szCs w:val="28"/>
              </w:rPr>
            </w:pPr>
          </w:p>
        </w:tc>
        <w:tc>
          <w:tcPr>
            <w:tcW w:w="7088" w:type="dxa"/>
          </w:tcPr>
          <w:p w14:paraId="07685A79" w14:textId="77777777" w:rsidR="000C0FD1" w:rsidRPr="00871A4E" w:rsidRDefault="000C0FD1" w:rsidP="007317B8">
            <w:pPr>
              <w:jc w:val="both"/>
              <w:rPr>
                <w:sz w:val="28"/>
                <w:szCs w:val="28"/>
              </w:rPr>
            </w:pPr>
          </w:p>
        </w:tc>
      </w:tr>
      <w:tr w:rsidR="000C0FD1" w:rsidRPr="00871A4E" w14:paraId="5752D7FE" w14:textId="77777777" w:rsidTr="007317B8">
        <w:tc>
          <w:tcPr>
            <w:tcW w:w="2547" w:type="dxa"/>
          </w:tcPr>
          <w:p w14:paraId="0C0A2B15" w14:textId="77777777" w:rsidR="000C0FD1" w:rsidRPr="00871A4E" w:rsidRDefault="000C0FD1" w:rsidP="007317B8">
            <w:pPr>
              <w:tabs>
                <w:tab w:val="left" w:pos="1260"/>
              </w:tabs>
              <w:rPr>
                <w:b/>
                <w:sz w:val="28"/>
                <w:szCs w:val="28"/>
              </w:rPr>
            </w:pPr>
            <w:r w:rsidRPr="00871A4E">
              <w:rPr>
                <w:b/>
                <w:sz w:val="28"/>
                <w:szCs w:val="28"/>
              </w:rPr>
              <w:t>Иные условия</w:t>
            </w:r>
          </w:p>
        </w:tc>
        <w:tc>
          <w:tcPr>
            <w:tcW w:w="7088" w:type="dxa"/>
          </w:tcPr>
          <w:p w14:paraId="7D23892F" w14:textId="77777777" w:rsidR="000C0FD1" w:rsidRPr="00871A4E" w:rsidRDefault="000C0FD1" w:rsidP="007317B8">
            <w:pPr>
              <w:tabs>
                <w:tab w:val="left" w:pos="1260"/>
              </w:tabs>
              <w:jc w:val="both"/>
              <w:rPr>
                <w:sz w:val="28"/>
                <w:szCs w:val="28"/>
              </w:rPr>
            </w:pPr>
            <w:r w:rsidRPr="00871A4E">
              <w:rPr>
                <w:sz w:val="28"/>
                <w:szCs w:val="28"/>
              </w:rPr>
              <w:t>Согласно разделу 1 настоящего Приложения</w:t>
            </w:r>
          </w:p>
        </w:tc>
      </w:tr>
    </w:tbl>
    <w:p w14:paraId="2035184C" w14:textId="77777777" w:rsidR="000C0FD1" w:rsidRPr="00871A4E" w:rsidRDefault="000C0FD1" w:rsidP="000C0FD1">
      <w:pPr>
        <w:tabs>
          <w:tab w:val="left" w:pos="1260"/>
        </w:tabs>
        <w:rPr>
          <w:sz w:val="28"/>
          <w:szCs w:val="28"/>
          <w:lang w:eastAsia="ru-RU"/>
        </w:rPr>
      </w:pPr>
    </w:p>
    <w:tbl>
      <w:tblPr>
        <w:tblStyle w:val="afe"/>
        <w:tblW w:w="9635" w:type="dxa"/>
        <w:tblLook w:val="04A0" w:firstRow="1" w:lastRow="0" w:firstColumn="1" w:lastColumn="0" w:noHBand="0" w:noVBand="1"/>
      </w:tblPr>
      <w:tblGrid>
        <w:gridCol w:w="2547"/>
        <w:gridCol w:w="7088"/>
      </w:tblGrid>
      <w:tr w:rsidR="000C0FD1" w:rsidRPr="00871A4E" w14:paraId="6C48DDA7" w14:textId="77777777" w:rsidTr="007317B8">
        <w:trPr>
          <w:trHeight w:val="726"/>
        </w:trPr>
        <w:tc>
          <w:tcPr>
            <w:tcW w:w="9635" w:type="dxa"/>
            <w:gridSpan w:val="2"/>
            <w:shd w:val="clear" w:color="auto" w:fill="D9D9D9" w:themeFill="background1" w:themeFillShade="D9"/>
          </w:tcPr>
          <w:p w14:paraId="2FF1DA1A" w14:textId="77777777" w:rsidR="000C0FD1" w:rsidRPr="00871A4E" w:rsidRDefault="000C0FD1" w:rsidP="007317B8">
            <w:pPr>
              <w:rPr>
                <w:b/>
                <w:sz w:val="28"/>
                <w:szCs w:val="28"/>
              </w:rPr>
            </w:pPr>
            <w:r w:rsidRPr="00871A4E">
              <w:rPr>
                <w:b/>
                <w:sz w:val="28"/>
                <w:szCs w:val="28"/>
              </w:rPr>
              <w:t>2.6. «Беззалоговый»</w:t>
            </w:r>
          </w:p>
        </w:tc>
      </w:tr>
      <w:tr w:rsidR="000C0FD1" w:rsidRPr="00871A4E" w14:paraId="5B2BE4E6" w14:textId="77777777" w:rsidTr="007317B8">
        <w:tc>
          <w:tcPr>
            <w:tcW w:w="2547" w:type="dxa"/>
          </w:tcPr>
          <w:p w14:paraId="426C3113" w14:textId="77777777" w:rsidR="000C0FD1" w:rsidRPr="00871A4E" w:rsidRDefault="000C0FD1" w:rsidP="007317B8">
            <w:pPr>
              <w:rPr>
                <w:b/>
                <w:sz w:val="28"/>
                <w:szCs w:val="28"/>
              </w:rPr>
            </w:pPr>
            <w:r w:rsidRPr="00871A4E">
              <w:rPr>
                <w:b/>
                <w:sz w:val="28"/>
                <w:szCs w:val="28"/>
              </w:rPr>
              <w:t>Условие</w:t>
            </w:r>
          </w:p>
        </w:tc>
        <w:tc>
          <w:tcPr>
            <w:tcW w:w="7088" w:type="dxa"/>
          </w:tcPr>
          <w:p w14:paraId="4BA384D6" w14:textId="77777777" w:rsidR="000C0FD1" w:rsidRPr="00871A4E" w:rsidRDefault="000C0FD1" w:rsidP="007317B8">
            <w:pPr>
              <w:jc w:val="both"/>
              <w:rPr>
                <w:b/>
                <w:sz w:val="28"/>
                <w:szCs w:val="28"/>
              </w:rPr>
            </w:pPr>
            <w:r w:rsidRPr="00871A4E">
              <w:rPr>
                <w:b/>
                <w:sz w:val="28"/>
                <w:szCs w:val="28"/>
              </w:rPr>
              <w:t>Значение</w:t>
            </w:r>
          </w:p>
        </w:tc>
      </w:tr>
      <w:tr w:rsidR="000C0FD1" w:rsidRPr="00871A4E" w14:paraId="12AE3FE9" w14:textId="77777777" w:rsidTr="007317B8">
        <w:tc>
          <w:tcPr>
            <w:tcW w:w="2547" w:type="dxa"/>
          </w:tcPr>
          <w:p w14:paraId="3DF93F9E" w14:textId="77777777" w:rsidR="000C0FD1" w:rsidRPr="00871A4E" w:rsidRDefault="000C0FD1" w:rsidP="007317B8">
            <w:pPr>
              <w:rPr>
                <w:b/>
                <w:sz w:val="28"/>
                <w:szCs w:val="28"/>
              </w:rPr>
            </w:pPr>
            <w:r w:rsidRPr="00871A4E">
              <w:rPr>
                <w:b/>
                <w:sz w:val="28"/>
                <w:szCs w:val="28"/>
              </w:rPr>
              <w:t>Категория заемщика</w:t>
            </w:r>
          </w:p>
        </w:tc>
        <w:tc>
          <w:tcPr>
            <w:tcW w:w="7088" w:type="dxa"/>
          </w:tcPr>
          <w:p w14:paraId="1E0A781A" w14:textId="77777777" w:rsidR="000C0FD1" w:rsidRPr="00871A4E" w:rsidRDefault="000C0FD1" w:rsidP="007317B8">
            <w:pPr>
              <w:jc w:val="both"/>
              <w:rPr>
                <w:sz w:val="28"/>
                <w:szCs w:val="28"/>
              </w:rPr>
            </w:pPr>
            <w:r w:rsidRPr="00871A4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w:t>
            </w:r>
            <w:r w:rsidRPr="00871A4E">
              <w:t xml:space="preserve"> </w:t>
            </w:r>
            <w:r w:rsidRPr="00871A4E">
              <w:rPr>
                <w:sz w:val="28"/>
                <w:szCs w:val="28"/>
              </w:rPr>
              <w:t>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микрозайм</w:t>
            </w:r>
          </w:p>
        </w:tc>
      </w:tr>
      <w:tr w:rsidR="000C0FD1" w:rsidRPr="00871A4E" w14:paraId="2967AE30" w14:textId="77777777" w:rsidTr="007317B8">
        <w:tc>
          <w:tcPr>
            <w:tcW w:w="2547" w:type="dxa"/>
          </w:tcPr>
          <w:p w14:paraId="41D6858B" w14:textId="77777777" w:rsidR="000C0FD1" w:rsidRPr="00871A4E" w:rsidRDefault="000C0FD1" w:rsidP="007317B8">
            <w:pPr>
              <w:rPr>
                <w:b/>
                <w:sz w:val="28"/>
                <w:szCs w:val="28"/>
              </w:rPr>
            </w:pPr>
            <w:r w:rsidRPr="00871A4E">
              <w:rPr>
                <w:b/>
                <w:sz w:val="28"/>
                <w:szCs w:val="28"/>
              </w:rPr>
              <w:t>Целевое назначение микрозайма</w:t>
            </w:r>
          </w:p>
        </w:tc>
        <w:tc>
          <w:tcPr>
            <w:tcW w:w="7088" w:type="dxa"/>
          </w:tcPr>
          <w:p w14:paraId="5DCDEC4D" w14:textId="77777777" w:rsidR="000C0FD1" w:rsidRPr="00871A4E" w:rsidRDefault="000C0FD1" w:rsidP="007317B8">
            <w:pPr>
              <w:jc w:val="both"/>
              <w:rPr>
                <w:sz w:val="28"/>
                <w:szCs w:val="28"/>
              </w:rPr>
            </w:pPr>
            <w:r w:rsidRPr="00871A4E">
              <w:rPr>
                <w:sz w:val="28"/>
                <w:szCs w:val="28"/>
              </w:rPr>
              <w:t>Пополнение оборотных средств, оплата текущих расходов, налогов/сборов, выплата заработной платы, транспортные расходы, приобретение ТМЦ с целью их дальнейшей реализации и/или для использования в собственной производственной деятельности; обеспечение заявки на участие в конкурсе (аукционе) и исполнение государственного или муниципального контракта.</w:t>
            </w:r>
          </w:p>
          <w:p w14:paraId="3FEF38C3" w14:textId="77777777" w:rsidR="000C0FD1" w:rsidRPr="00871A4E" w:rsidRDefault="000C0FD1" w:rsidP="007317B8">
            <w:pPr>
              <w:jc w:val="both"/>
              <w:rPr>
                <w:sz w:val="28"/>
                <w:szCs w:val="28"/>
              </w:rPr>
            </w:pPr>
            <w:r w:rsidRPr="00871A4E">
              <w:rPr>
                <w:sz w:val="28"/>
                <w:szCs w:val="28"/>
              </w:rPr>
              <w:t>Рефинансирование кредитов выданных на пополнение оборотных средств, иные цели, советующие данному виду микрозайма.</w:t>
            </w:r>
          </w:p>
          <w:p w14:paraId="5761752B" w14:textId="77777777" w:rsidR="000C0FD1" w:rsidRPr="00871A4E" w:rsidRDefault="000C0FD1" w:rsidP="007317B8">
            <w:pPr>
              <w:jc w:val="both"/>
              <w:rPr>
                <w:b/>
                <w:bCs/>
                <w:sz w:val="28"/>
                <w:szCs w:val="28"/>
              </w:rPr>
            </w:pPr>
            <w:r w:rsidRPr="00871A4E">
              <w:rPr>
                <w:sz w:val="28"/>
                <w:szCs w:val="28"/>
              </w:rPr>
              <w:t>Софинансирование расходов при получении гранта социальными предприятиями или субъектами МСП, созданными физическими лицами в возрасте до 25 лет включительно.</w:t>
            </w:r>
          </w:p>
          <w:p w14:paraId="50D8D4C7" w14:textId="77777777" w:rsidR="000C0FD1" w:rsidRPr="00871A4E" w:rsidRDefault="000C0FD1" w:rsidP="007317B8">
            <w:pPr>
              <w:jc w:val="both"/>
              <w:rPr>
                <w:sz w:val="28"/>
                <w:szCs w:val="28"/>
              </w:rPr>
            </w:pPr>
            <w:r w:rsidRPr="00871A4E">
              <w:rPr>
                <w:sz w:val="28"/>
                <w:szCs w:val="28"/>
              </w:rPr>
              <w:t>Иные расходы, связанные с предпринимательской деятельностью.</w:t>
            </w:r>
          </w:p>
        </w:tc>
      </w:tr>
      <w:tr w:rsidR="000C0FD1" w:rsidRPr="00871A4E" w14:paraId="151416FF" w14:textId="77777777" w:rsidTr="007317B8">
        <w:tc>
          <w:tcPr>
            <w:tcW w:w="2547" w:type="dxa"/>
          </w:tcPr>
          <w:p w14:paraId="09921D64" w14:textId="77777777" w:rsidR="000C0FD1" w:rsidRPr="00871A4E" w:rsidRDefault="000C0FD1" w:rsidP="007317B8">
            <w:pPr>
              <w:rPr>
                <w:b/>
                <w:sz w:val="28"/>
                <w:szCs w:val="28"/>
              </w:rPr>
            </w:pPr>
            <w:r w:rsidRPr="00871A4E">
              <w:rPr>
                <w:b/>
                <w:sz w:val="28"/>
                <w:szCs w:val="28"/>
              </w:rPr>
              <w:t>Период действия программы</w:t>
            </w:r>
          </w:p>
        </w:tc>
        <w:tc>
          <w:tcPr>
            <w:tcW w:w="7088" w:type="dxa"/>
          </w:tcPr>
          <w:p w14:paraId="457E3069" w14:textId="77777777" w:rsidR="000C0FD1" w:rsidRPr="00871A4E" w:rsidRDefault="000C0FD1" w:rsidP="007317B8">
            <w:pPr>
              <w:jc w:val="both"/>
              <w:rPr>
                <w:sz w:val="28"/>
                <w:szCs w:val="28"/>
              </w:rPr>
            </w:pPr>
            <w:r w:rsidRPr="00871A4E">
              <w:rPr>
                <w:sz w:val="28"/>
                <w:szCs w:val="28"/>
              </w:rPr>
              <w:t>Бессрочно</w:t>
            </w:r>
          </w:p>
        </w:tc>
      </w:tr>
      <w:tr w:rsidR="000C0FD1" w:rsidRPr="00871A4E" w14:paraId="0F9D578E" w14:textId="77777777" w:rsidTr="007317B8">
        <w:tc>
          <w:tcPr>
            <w:tcW w:w="2547" w:type="dxa"/>
          </w:tcPr>
          <w:p w14:paraId="3EC2E8DD" w14:textId="77777777" w:rsidR="000C0FD1" w:rsidRPr="00871A4E" w:rsidRDefault="000C0FD1" w:rsidP="007317B8">
            <w:pPr>
              <w:rPr>
                <w:b/>
                <w:sz w:val="28"/>
                <w:szCs w:val="28"/>
              </w:rPr>
            </w:pPr>
            <w:r w:rsidRPr="00871A4E">
              <w:rPr>
                <w:b/>
                <w:sz w:val="28"/>
                <w:szCs w:val="28"/>
              </w:rPr>
              <w:t>Источник финансирования</w:t>
            </w:r>
          </w:p>
        </w:tc>
        <w:tc>
          <w:tcPr>
            <w:tcW w:w="7088" w:type="dxa"/>
          </w:tcPr>
          <w:p w14:paraId="566C30EA" w14:textId="77777777" w:rsidR="000C0FD1" w:rsidRPr="00871A4E" w:rsidRDefault="000C0FD1" w:rsidP="007317B8">
            <w:pPr>
              <w:jc w:val="both"/>
              <w:rPr>
                <w:sz w:val="28"/>
                <w:szCs w:val="28"/>
              </w:rPr>
            </w:pPr>
            <w:r w:rsidRPr="00871A4E">
              <w:rPr>
                <w:sz w:val="28"/>
                <w:szCs w:val="28"/>
              </w:rPr>
              <w:t>субсидии, полученные в 2020 году, средства Организации</w:t>
            </w:r>
          </w:p>
        </w:tc>
      </w:tr>
      <w:tr w:rsidR="000C0FD1" w:rsidRPr="00871A4E" w14:paraId="2B53C4A0" w14:textId="77777777" w:rsidTr="007317B8">
        <w:tc>
          <w:tcPr>
            <w:tcW w:w="2547" w:type="dxa"/>
          </w:tcPr>
          <w:p w14:paraId="22348E32" w14:textId="77777777" w:rsidR="000C0FD1" w:rsidRPr="00871A4E" w:rsidRDefault="000C0FD1" w:rsidP="007317B8">
            <w:pPr>
              <w:rPr>
                <w:b/>
                <w:sz w:val="28"/>
                <w:szCs w:val="28"/>
              </w:rPr>
            </w:pPr>
            <w:r w:rsidRPr="00871A4E">
              <w:rPr>
                <w:b/>
                <w:sz w:val="28"/>
                <w:szCs w:val="28"/>
              </w:rPr>
              <w:t>Форма кредитования</w:t>
            </w:r>
          </w:p>
        </w:tc>
        <w:tc>
          <w:tcPr>
            <w:tcW w:w="7088" w:type="dxa"/>
          </w:tcPr>
          <w:p w14:paraId="553FE310" w14:textId="77777777" w:rsidR="000C0FD1" w:rsidRPr="00871A4E" w:rsidRDefault="000C0FD1" w:rsidP="007317B8">
            <w:pPr>
              <w:jc w:val="both"/>
              <w:rPr>
                <w:sz w:val="28"/>
                <w:szCs w:val="28"/>
              </w:rPr>
            </w:pPr>
            <w:r w:rsidRPr="00871A4E">
              <w:rPr>
                <w:sz w:val="28"/>
                <w:szCs w:val="28"/>
              </w:rPr>
              <w:t>единовременный микрозаем.</w:t>
            </w:r>
          </w:p>
          <w:p w14:paraId="0EF6C0EC" w14:textId="77777777" w:rsidR="000C0FD1" w:rsidRPr="00871A4E" w:rsidRDefault="000C0FD1" w:rsidP="007317B8">
            <w:pPr>
              <w:jc w:val="both"/>
              <w:rPr>
                <w:sz w:val="28"/>
                <w:szCs w:val="28"/>
              </w:rPr>
            </w:pPr>
            <w:r w:rsidRPr="00871A4E">
              <w:rPr>
                <w:sz w:val="28"/>
                <w:szCs w:val="28"/>
              </w:rPr>
              <w:t>невозобновляемая кредитная линия.</w:t>
            </w:r>
          </w:p>
        </w:tc>
      </w:tr>
      <w:tr w:rsidR="000C0FD1" w:rsidRPr="00871A4E" w14:paraId="77AFDF96" w14:textId="77777777" w:rsidTr="007317B8">
        <w:tc>
          <w:tcPr>
            <w:tcW w:w="2547" w:type="dxa"/>
          </w:tcPr>
          <w:p w14:paraId="47AAEC04" w14:textId="77777777" w:rsidR="000C0FD1" w:rsidRPr="00871A4E" w:rsidRDefault="000C0FD1" w:rsidP="007317B8">
            <w:pPr>
              <w:rPr>
                <w:b/>
                <w:sz w:val="28"/>
                <w:szCs w:val="28"/>
              </w:rPr>
            </w:pPr>
            <w:r w:rsidRPr="00871A4E">
              <w:rPr>
                <w:b/>
                <w:sz w:val="28"/>
                <w:szCs w:val="28"/>
              </w:rPr>
              <w:t>Способ предоставления микрозайма</w:t>
            </w:r>
          </w:p>
        </w:tc>
        <w:tc>
          <w:tcPr>
            <w:tcW w:w="7088" w:type="dxa"/>
          </w:tcPr>
          <w:p w14:paraId="032D30A5" w14:textId="77777777" w:rsidR="000C0FD1" w:rsidRPr="00871A4E" w:rsidRDefault="000C0FD1" w:rsidP="007317B8">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0C0FD1" w:rsidRPr="00871A4E" w14:paraId="77E0B4DD" w14:textId="77777777" w:rsidTr="007317B8">
        <w:tc>
          <w:tcPr>
            <w:tcW w:w="2547" w:type="dxa"/>
          </w:tcPr>
          <w:p w14:paraId="31217FCC" w14:textId="77777777" w:rsidR="000C0FD1" w:rsidRPr="00871A4E" w:rsidRDefault="000C0FD1" w:rsidP="007317B8">
            <w:pPr>
              <w:rPr>
                <w:b/>
                <w:sz w:val="28"/>
                <w:szCs w:val="28"/>
              </w:rPr>
            </w:pPr>
            <w:r w:rsidRPr="00871A4E">
              <w:rPr>
                <w:b/>
                <w:sz w:val="28"/>
                <w:szCs w:val="28"/>
              </w:rPr>
              <w:t>Валюта кредитования</w:t>
            </w:r>
          </w:p>
        </w:tc>
        <w:tc>
          <w:tcPr>
            <w:tcW w:w="7088" w:type="dxa"/>
          </w:tcPr>
          <w:p w14:paraId="6D307AB7" w14:textId="77777777" w:rsidR="000C0FD1" w:rsidRPr="00871A4E" w:rsidRDefault="000C0FD1" w:rsidP="007317B8">
            <w:pPr>
              <w:jc w:val="both"/>
              <w:rPr>
                <w:sz w:val="28"/>
                <w:szCs w:val="28"/>
              </w:rPr>
            </w:pPr>
            <w:r w:rsidRPr="00871A4E">
              <w:rPr>
                <w:sz w:val="28"/>
                <w:szCs w:val="28"/>
              </w:rPr>
              <w:t xml:space="preserve">рубль Российской Федерации </w:t>
            </w:r>
          </w:p>
        </w:tc>
      </w:tr>
      <w:tr w:rsidR="000C0FD1" w:rsidRPr="00871A4E" w14:paraId="0AE0B021" w14:textId="77777777" w:rsidTr="007317B8">
        <w:tc>
          <w:tcPr>
            <w:tcW w:w="2547" w:type="dxa"/>
          </w:tcPr>
          <w:p w14:paraId="02878231" w14:textId="77777777" w:rsidR="000C0FD1" w:rsidRPr="00871A4E" w:rsidRDefault="000C0FD1" w:rsidP="007317B8">
            <w:pPr>
              <w:rPr>
                <w:b/>
                <w:sz w:val="28"/>
                <w:szCs w:val="28"/>
              </w:rPr>
            </w:pPr>
            <w:r w:rsidRPr="00871A4E">
              <w:rPr>
                <w:b/>
                <w:sz w:val="28"/>
                <w:szCs w:val="28"/>
              </w:rPr>
              <w:lastRenderedPageBreak/>
              <w:t>Срок кредитования</w:t>
            </w:r>
          </w:p>
        </w:tc>
        <w:tc>
          <w:tcPr>
            <w:tcW w:w="7088" w:type="dxa"/>
          </w:tcPr>
          <w:p w14:paraId="239A47AD" w14:textId="77777777" w:rsidR="000C0FD1" w:rsidRPr="00871A4E" w:rsidRDefault="000C0FD1" w:rsidP="007317B8">
            <w:pPr>
              <w:jc w:val="both"/>
              <w:rPr>
                <w:sz w:val="28"/>
                <w:szCs w:val="28"/>
              </w:rPr>
            </w:pPr>
            <w:r w:rsidRPr="00871A4E">
              <w:rPr>
                <w:sz w:val="28"/>
                <w:szCs w:val="28"/>
              </w:rPr>
              <w:t>от 1 месяца до 24 месяцев</w:t>
            </w:r>
          </w:p>
          <w:p w14:paraId="70BC8253" w14:textId="77777777" w:rsidR="000C0FD1" w:rsidRPr="00871A4E" w:rsidRDefault="000C0FD1" w:rsidP="007317B8">
            <w:pPr>
              <w:jc w:val="both"/>
              <w:rPr>
                <w:sz w:val="28"/>
                <w:szCs w:val="28"/>
              </w:rPr>
            </w:pPr>
          </w:p>
        </w:tc>
      </w:tr>
      <w:tr w:rsidR="000C0FD1" w:rsidRPr="00871A4E" w14:paraId="658AC767" w14:textId="77777777" w:rsidTr="007317B8">
        <w:tc>
          <w:tcPr>
            <w:tcW w:w="2547" w:type="dxa"/>
          </w:tcPr>
          <w:p w14:paraId="68D18CC5" w14:textId="77777777" w:rsidR="000C0FD1" w:rsidRPr="00871A4E" w:rsidRDefault="000C0FD1" w:rsidP="007317B8">
            <w:pPr>
              <w:rPr>
                <w:b/>
                <w:sz w:val="28"/>
                <w:szCs w:val="28"/>
              </w:rPr>
            </w:pPr>
            <w:r w:rsidRPr="00871A4E">
              <w:rPr>
                <w:b/>
                <w:sz w:val="28"/>
                <w:szCs w:val="28"/>
              </w:rPr>
              <w:t>Сумма кредитования</w:t>
            </w:r>
          </w:p>
        </w:tc>
        <w:tc>
          <w:tcPr>
            <w:tcW w:w="7088" w:type="dxa"/>
          </w:tcPr>
          <w:p w14:paraId="4A1256E7" w14:textId="77777777" w:rsidR="000C0FD1" w:rsidRPr="00871A4E" w:rsidRDefault="000C0FD1" w:rsidP="007317B8">
            <w:pPr>
              <w:jc w:val="both"/>
              <w:rPr>
                <w:sz w:val="28"/>
                <w:szCs w:val="28"/>
              </w:rPr>
            </w:pPr>
            <w:r w:rsidRPr="00871A4E">
              <w:rPr>
                <w:sz w:val="28"/>
                <w:szCs w:val="28"/>
              </w:rPr>
              <w:t xml:space="preserve">от 50 000 рублей до </w:t>
            </w:r>
            <w:r w:rsidRPr="00871A4E">
              <w:rPr>
                <w:sz w:val="28"/>
                <w:szCs w:val="28"/>
                <w:lang w:val="en-US"/>
              </w:rPr>
              <w:t>1 0</w:t>
            </w:r>
            <w:r w:rsidRPr="00871A4E">
              <w:rPr>
                <w:sz w:val="28"/>
                <w:szCs w:val="28"/>
              </w:rPr>
              <w:t>00 000 рублей</w:t>
            </w:r>
          </w:p>
          <w:p w14:paraId="3C9CC6FE" w14:textId="77777777" w:rsidR="000C0FD1" w:rsidRPr="00871A4E" w:rsidRDefault="000C0FD1" w:rsidP="007317B8">
            <w:pPr>
              <w:jc w:val="both"/>
              <w:rPr>
                <w:sz w:val="28"/>
                <w:szCs w:val="28"/>
              </w:rPr>
            </w:pPr>
          </w:p>
        </w:tc>
      </w:tr>
      <w:tr w:rsidR="000C0FD1" w:rsidRPr="00871A4E" w14:paraId="67A6CE16" w14:textId="77777777" w:rsidTr="007317B8">
        <w:tc>
          <w:tcPr>
            <w:tcW w:w="2547" w:type="dxa"/>
          </w:tcPr>
          <w:p w14:paraId="18109F0D" w14:textId="77777777" w:rsidR="000C0FD1" w:rsidRPr="00871A4E" w:rsidRDefault="000C0FD1" w:rsidP="007317B8">
            <w:pPr>
              <w:rPr>
                <w:b/>
                <w:sz w:val="28"/>
                <w:szCs w:val="28"/>
              </w:rPr>
            </w:pPr>
            <w:r w:rsidRPr="00871A4E">
              <w:rPr>
                <w:b/>
                <w:sz w:val="28"/>
                <w:szCs w:val="28"/>
              </w:rPr>
              <w:t xml:space="preserve">Обеспечение </w:t>
            </w:r>
          </w:p>
        </w:tc>
        <w:tc>
          <w:tcPr>
            <w:tcW w:w="7088" w:type="dxa"/>
          </w:tcPr>
          <w:p w14:paraId="50B26706" w14:textId="77777777" w:rsidR="000C0FD1" w:rsidRPr="00871A4E" w:rsidRDefault="000C0FD1" w:rsidP="007317B8">
            <w:pPr>
              <w:jc w:val="both"/>
              <w:rPr>
                <w:sz w:val="28"/>
                <w:szCs w:val="28"/>
              </w:rPr>
            </w:pPr>
            <w:r w:rsidRPr="00871A4E">
              <w:rPr>
                <w:sz w:val="28"/>
                <w:szCs w:val="28"/>
              </w:rPr>
              <w:t xml:space="preserve">до 200 000 рублей - поручительство физических лиц (помимо супруга/супруги ИП, учредителя ЮЛ) без подтверждения платежеспособности;  </w:t>
            </w:r>
          </w:p>
          <w:p w14:paraId="67273EF3" w14:textId="77777777" w:rsidR="000C0FD1" w:rsidRPr="00871A4E" w:rsidRDefault="000C0FD1" w:rsidP="007317B8">
            <w:pPr>
              <w:jc w:val="both"/>
              <w:rPr>
                <w:i/>
                <w:sz w:val="28"/>
                <w:szCs w:val="28"/>
              </w:rPr>
            </w:pPr>
            <w:r w:rsidRPr="00871A4E">
              <w:rPr>
                <w:sz w:val="28"/>
                <w:szCs w:val="28"/>
              </w:rPr>
              <w:t>от 200 001 рубля до 1 000 000 рублей – поручительство физических и юридических лиц с подтверждением платежеспособности</w:t>
            </w:r>
          </w:p>
        </w:tc>
      </w:tr>
      <w:tr w:rsidR="000C0FD1" w:rsidRPr="00871A4E" w14:paraId="4AC2F4D2" w14:textId="77777777" w:rsidTr="007317B8">
        <w:tc>
          <w:tcPr>
            <w:tcW w:w="2547" w:type="dxa"/>
          </w:tcPr>
          <w:p w14:paraId="053D0BB8" w14:textId="77777777" w:rsidR="000C0FD1" w:rsidRPr="00871A4E" w:rsidRDefault="000C0FD1" w:rsidP="007317B8">
            <w:pPr>
              <w:rPr>
                <w:b/>
                <w:sz w:val="28"/>
                <w:szCs w:val="28"/>
              </w:rPr>
            </w:pPr>
            <w:r w:rsidRPr="00871A4E">
              <w:rPr>
                <w:b/>
                <w:sz w:val="28"/>
                <w:szCs w:val="28"/>
              </w:rPr>
              <w:t>Особые условия</w:t>
            </w:r>
          </w:p>
        </w:tc>
        <w:tc>
          <w:tcPr>
            <w:tcW w:w="7088" w:type="dxa"/>
          </w:tcPr>
          <w:p w14:paraId="11F750A3" w14:textId="77777777" w:rsidR="000C0FD1" w:rsidRPr="00871A4E" w:rsidRDefault="000C0FD1" w:rsidP="007317B8">
            <w:pPr>
              <w:jc w:val="both"/>
              <w:rPr>
                <w:sz w:val="28"/>
                <w:szCs w:val="28"/>
              </w:rPr>
            </w:pPr>
            <w:r w:rsidRPr="00871A4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871A4E">
              <w:rPr>
                <w:b/>
                <w:bCs/>
                <w:sz w:val="28"/>
                <w:szCs w:val="28"/>
                <w:u w:val="single"/>
              </w:rPr>
              <w:t>размер годовой процентной ставки</w:t>
            </w:r>
            <w:r w:rsidRPr="00871A4E">
              <w:rPr>
                <w:sz w:val="28"/>
                <w:szCs w:val="28"/>
              </w:rPr>
              <w:t xml:space="preserve"> за пользование микрозаймом составляет:</w:t>
            </w:r>
          </w:p>
          <w:p w14:paraId="57DD38EE" w14:textId="77777777" w:rsidR="000C0FD1" w:rsidRPr="00326D91" w:rsidRDefault="000C0FD1" w:rsidP="007317B8">
            <w:pPr>
              <w:jc w:val="both"/>
              <w:rPr>
                <w:sz w:val="28"/>
                <w:szCs w:val="28"/>
                <w:highlight w:val="yellow"/>
              </w:rPr>
            </w:pPr>
            <w:r w:rsidRPr="00326D91">
              <w:rPr>
                <w:b/>
                <w:bCs/>
                <w:sz w:val="28"/>
                <w:szCs w:val="28"/>
                <w:highlight w:val="yellow"/>
              </w:rPr>
              <w:t xml:space="preserve">½ ключевой ставки Банка России </w:t>
            </w:r>
            <w:r w:rsidRPr="00326D91">
              <w:rPr>
                <w:sz w:val="28"/>
                <w:szCs w:val="28"/>
                <w:highlight w:val="yellow"/>
              </w:rPr>
              <w:t>- для субъектов МСП, осуществляющих деятельность в сфере социального предпринимательства;</w:t>
            </w:r>
          </w:p>
          <w:p w14:paraId="5CDDF9BF" w14:textId="77777777" w:rsidR="000C0FD1" w:rsidRPr="00871A4E" w:rsidRDefault="000C0FD1" w:rsidP="007317B8">
            <w:pPr>
              <w:jc w:val="both"/>
              <w:rPr>
                <w:sz w:val="28"/>
                <w:szCs w:val="28"/>
              </w:rPr>
            </w:pPr>
            <w:r w:rsidRPr="00326D91">
              <w:rPr>
                <w:b/>
                <w:bCs/>
                <w:sz w:val="28"/>
                <w:szCs w:val="28"/>
                <w:highlight w:val="yellow"/>
              </w:rPr>
              <w:t>6%</w:t>
            </w:r>
            <w:r w:rsidRPr="00326D91">
              <w:rPr>
                <w:sz w:val="28"/>
                <w:szCs w:val="28"/>
                <w:highlight w:val="yellow"/>
              </w:rPr>
              <w:t xml:space="preserve"> - для субъектов МСП, осуществляющих деятельность в иных сферах.</w:t>
            </w:r>
          </w:p>
        </w:tc>
      </w:tr>
      <w:tr w:rsidR="000C0FD1" w:rsidRPr="00871A4E" w14:paraId="43581878" w14:textId="77777777" w:rsidTr="007317B8">
        <w:tc>
          <w:tcPr>
            <w:tcW w:w="2547" w:type="dxa"/>
          </w:tcPr>
          <w:p w14:paraId="3436ED5D" w14:textId="77777777" w:rsidR="000C0FD1" w:rsidRPr="00871A4E" w:rsidRDefault="000C0FD1" w:rsidP="007317B8">
            <w:pPr>
              <w:rPr>
                <w:b/>
                <w:sz w:val="28"/>
                <w:szCs w:val="28"/>
              </w:rPr>
            </w:pPr>
            <w:r w:rsidRPr="00871A4E">
              <w:rPr>
                <w:b/>
                <w:sz w:val="28"/>
                <w:szCs w:val="28"/>
              </w:rPr>
              <w:t>Процентная ставка (годовая)</w:t>
            </w:r>
          </w:p>
        </w:tc>
        <w:tc>
          <w:tcPr>
            <w:tcW w:w="7088" w:type="dxa"/>
          </w:tcPr>
          <w:p w14:paraId="3A3CD0CB" w14:textId="77777777" w:rsidR="000C0FD1" w:rsidRPr="00871A4E" w:rsidRDefault="000C0FD1" w:rsidP="007317B8">
            <w:pPr>
              <w:jc w:val="both"/>
              <w:rPr>
                <w:sz w:val="28"/>
                <w:szCs w:val="28"/>
              </w:rPr>
            </w:pPr>
            <w:r w:rsidRPr="00871A4E">
              <w:rPr>
                <w:b/>
                <w:bCs/>
                <w:sz w:val="28"/>
                <w:szCs w:val="28"/>
              </w:rPr>
              <w:t xml:space="preserve">½ ключевой ставки Банка России – </w:t>
            </w:r>
            <w:r w:rsidRPr="00871A4E">
              <w:rPr>
                <w:sz w:val="28"/>
                <w:szCs w:val="28"/>
              </w:rPr>
              <w:t>для субъектов МСП, осуществляющих деятельность в сфере социального предпринимательства.</w:t>
            </w:r>
          </w:p>
          <w:p w14:paraId="4A22C493" w14:textId="77777777" w:rsidR="000C0FD1" w:rsidRPr="00871A4E" w:rsidRDefault="000C0FD1" w:rsidP="007317B8">
            <w:pPr>
              <w:jc w:val="both"/>
              <w:rPr>
                <w:sz w:val="28"/>
                <w:szCs w:val="28"/>
              </w:rPr>
            </w:pPr>
            <w:r w:rsidRPr="00871A4E">
              <w:rPr>
                <w:b/>
                <w:bCs/>
                <w:sz w:val="28"/>
                <w:szCs w:val="28"/>
              </w:rPr>
              <w:t>1 ключевая ставка Банка России</w:t>
            </w:r>
            <w:r w:rsidRPr="00871A4E">
              <w:rPr>
                <w:sz w:val="28"/>
                <w:szCs w:val="28"/>
              </w:rPr>
              <w:t xml:space="preserve"> - в случае осуществления деятельности в приоритетных сферах, в соответствии с госпрограммой Магаданской области (п. 3.1 раздела 3 настоящего Приложения), либо отнесении к субъектам МСП, реализующим приоритетные проекты в соответствии с Приказом МЭР № 142 от 26.03.2021 (п. 3.2 раздела 3 настоящего Приложения).</w:t>
            </w:r>
          </w:p>
          <w:p w14:paraId="32DC2A86" w14:textId="77777777" w:rsidR="000C0FD1" w:rsidRPr="00871A4E" w:rsidRDefault="000C0FD1" w:rsidP="007317B8">
            <w:pPr>
              <w:jc w:val="both"/>
              <w:rPr>
                <w:sz w:val="28"/>
                <w:szCs w:val="28"/>
              </w:rPr>
            </w:pPr>
            <w:r w:rsidRPr="00871A4E">
              <w:rPr>
                <w:b/>
                <w:bCs/>
                <w:sz w:val="28"/>
                <w:szCs w:val="28"/>
              </w:rPr>
              <w:t>1,5 ключевой ставки Банка России</w:t>
            </w:r>
            <w:r w:rsidRPr="00871A4E">
              <w:rPr>
                <w:sz w:val="28"/>
                <w:szCs w:val="28"/>
              </w:rPr>
              <w:t xml:space="preserve"> - в случае осуществления деятельности в иных сферах</w:t>
            </w:r>
          </w:p>
        </w:tc>
      </w:tr>
      <w:tr w:rsidR="000C0FD1" w:rsidRPr="00871A4E" w14:paraId="23BC851D" w14:textId="77777777" w:rsidTr="007317B8">
        <w:tc>
          <w:tcPr>
            <w:tcW w:w="2547" w:type="dxa"/>
          </w:tcPr>
          <w:p w14:paraId="25AF7981" w14:textId="77777777" w:rsidR="000C0FD1" w:rsidRPr="00871A4E" w:rsidRDefault="000C0FD1" w:rsidP="007317B8">
            <w:pPr>
              <w:rPr>
                <w:b/>
                <w:sz w:val="28"/>
                <w:szCs w:val="28"/>
              </w:rPr>
            </w:pPr>
            <w:r w:rsidRPr="00871A4E">
              <w:rPr>
                <w:b/>
                <w:sz w:val="28"/>
                <w:szCs w:val="28"/>
              </w:rPr>
              <w:t>Отсрочка по выплате основного долга</w:t>
            </w:r>
          </w:p>
        </w:tc>
        <w:tc>
          <w:tcPr>
            <w:tcW w:w="7088" w:type="dxa"/>
          </w:tcPr>
          <w:p w14:paraId="57D50F65" w14:textId="77777777" w:rsidR="000C0FD1" w:rsidRPr="00871A4E" w:rsidRDefault="000C0FD1" w:rsidP="007317B8">
            <w:pPr>
              <w:jc w:val="both"/>
              <w:rPr>
                <w:sz w:val="28"/>
                <w:szCs w:val="28"/>
              </w:rPr>
            </w:pPr>
            <w:r w:rsidRPr="00871A4E">
              <w:rPr>
                <w:sz w:val="28"/>
                <w:szCs w:val="28"/>
              </w:rPr>
              <w:t>не более 3 месяцев</w:t>
            </w:r>
          </w:p>
        </w:tc>
      </w:tr>
      <w:tr w:rsidR="000C0FD1" w:rsidRPr="00871A4E" w14:paraId="42EFE3A7" w14:textId="77777777" w:rsidTr="007317B8">
        <w:tc>
          <w:tcPr>
            <w:tcW w:w="2547" w:type="dxa"/>
          </w:tcPr>
          <w:p w14:paraId="124B60D6" w14:textId="77777777" w:rsidR="000C0FD1" w:rsidRPr="00871A4E" w:rsidRDefault="000C0FD1" w:rsidP="007317B8">
            <w:pPr>
              <w:rPr>
                <w:b/>
                <w:sz w:val="28"/>
                <w:szCs w:val="28"/>
              </w:rPr>
            </w:pPr>
            <w:r w:rsidRPr="00871A4E">
              <w:rPr>
                <w:b/>
                <w:sz w:val="28"/>
                <w:szCs w:val="28"/>
              </w:rPr>
              <w:t>Порядок погашения микрозайма</w:t>
            </w:r>
          </w:p>
        </w:tc>
        <w:tc>
          <w:tcPr>
            <w:tcW w:w="7088" w:type="dxa"/>
          </w:tcPr>
          <w:p w14:paraId="70CEA72A" w14:textId="77777777" w:rsidR="000C0FD1" w:rsidRPr="00871A4E" w:rsidRDefault="000C0FD1" w:rsidP="007317B8">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0C0FD1" w:rsidRPr="00871A4E" w14:paraId="0C722EBC" w14:textId="77777777" w:rsidTr="007317B8">
        <w:tc>
          <w:tcPr>
            <w:tcW w:w="2547" w:type="dxa"/>
          </w:tcPr>
          <w:p w14:paraId="07FD5F01" w14:textId="77777777" w:rsidR="000C0FD1" w:rsidRPr="00871A4E" w:rsidRDefault="000C0FD1" w:rsidP="007317B8">
            <w:pPr>
              <w:rPr>
                <w:b/>
                <w:sz w:val="28"/>
                <w:szCs w:val="28"/>
              </w:rPr>
            </w:pPr>
            <w:r w:rsidRPr="00871A4E">
              <w:rPr>
                <w:b/>
                <w:sz w:val="28"/>
                <w:szCs w:val="28"/>
              </w:rPr>
              <w:t>Порядок погашения процентов по микрозайму</w:t>
            </w:r>
          </w:p>
        </w:tc>
        <w:tc>
          <w:tcPr>
            <w:tcW w:w="7088" w:type="dxa"/>
          </w:tcPr>
          <w:p w14:paraId="1E325AF8" w14:textId="77777777" w:rsidR="000C0FD1" w:rsidRPr="00871A4E" w:rsidRDefault="000C0FD1" w:rsidP="007317B8">
            <w:pPr>
              <w:jc w:val="both"/>
              <w:rPr>
                <w:sz w:val="28"/>
                <w:szCs w:val="28"/>
              </w:rPr>
            </w:pPr>
            <w:r w:rsidRPr="00871A4E">
              <w:rPr>
                <w:sz w:val="28"/>
                <w:szCs w:val="28"/>
              </w:rPr>
              <w:t>ежемесячно</w:t>
            </w:r>
          </w:p>
          <w:p w14:paraId="0CD89904" w14:textId="77777777" w:rsidR="000C0FD1" w:rsidRPr="00871A4E" w:rsidRDefault="000C0FD1" w:rsidP="007317B8">
            <w:pPr>
              <w:jc w:val="both"/>
              <w:rPr>
                <w:sz w:val="28"/>
                <w:szCs w:val="28"/>
              </w:rPr>
            </w:pPr>
          </w:p>
          <w:p w14:paraId="6C72D56A" w14:textId="77777777" w:rsidR="000C0FD1" w:rsidRPr="00871A4E" w:rsidRDefault="000C0FD1" w:rsidP="007317B8">
            <w:pPr>
              <w:jc w:val="both"/>
              <w:rPr>
                <w:sz w:val="28"/>
                <w:szCs w:val="28"/>
              </w:rPr>
            </w:pPr>
            <w:r w:rsidRPr="00871A4E">
              <w:rPr>
                <w:sz w:val="28"/>
                <w:szCs w:val="28"/>
              </w:rPr>
              <w:t>индивидуальный график</w:t>
            </w:r>
          </w:p>
        </w:tc>
      </w:tr>
      <w:tr w:rsidR="000C0FD1" w:rsidRPr="00871A4E" w14:paraId="031F6F46" w14:textId="77777777" w:rsidTr="007317B8">
        <w:tc>
          <w:tcPr>
            <w:tcW w:w="2547" w:type="dxa"/>
          </w:tcPr>
          <w:p w14:paraId="13779314" w14:textId="77777777" w:rsidR="000C0FD1" w:rsidRPr="00871A4E" w:rsidRDefault="000C0FD1" w:rsidP="007317B8">
            <w:pPr>
              <w:rPr>
                <w:b/>
                <w:sz w:val="28"/>
                <w:szCs w:val="28"/>
              </w:rPr>
            </w:pPr>
            <w:r w:rsidRPr="00871A4E">
              <w:rPr>
                <w:b/>
                <w:sz w:val="28"/>
                <w:szCs w:val="28"/>
              </w:rPr>
              <w:lastRenderedPageBreak/>
              <w:t>Досрочное погашение</w:t>
            </w:r>
          </w:p>
        </w:tc>
        <w:tc>
          <w:tcPr>
            <w:tcW w:w="7088" w:type="dxa"/>
          </w:tcPr>
          <w:p w14:paraId="6D522341" w14:textId="77777777" w:rsidR="000C0FD1" w:rsidRPr="00871A4E" w:rsidRDefault="000C0FD1" w:rsidP="007317B8">
            <w:pPr>
              <w:jc w:val="both"/>
              <w:rPr>
                <w:sz w:val="28"/>
                <w:szCs w:val="28"/>
              </w:rPr>
            </w:pPr>
            <w:r w:rsidRPr="00871A4E">
              <w:rPr>
                <w:sz w:val="28"/>
                <w:szCs w:val="28"/>
              </w:rPr>
              <w:t>да (без комиссий)</w:t>
            </w:r>
          </w:p>
        </w:tc>
      </w:tr>
      <w:tr w:rsidR="000C0FD1" w:rsidRPr="00871A4E" w14:paraId="07881D93" w14:textId="77777777" w:rsidTr="007317B8">
        <w:tc>
          <w:tcPr>
            <w:tcW w:w="2547" w:type="dxa"/>
          </w:tcPr>
          <w:p w14:paraId="67FC913E" w14:textId="77777777" w:rsidR="000C0FD1" w:rsidRPr="00871A4E" w:rsidRDefault="000C0FD1" w:rsidP="007317B8">
            <w:pPr>
              <w:rPr>
                <w:b/>
                <w:sz w:val="28"/>
                <w:szCs w:val="28"/>
              </w:rPr>
            </w:pPr>
            <w:r w:rsidRPr="00871A4E">
              <w:rPr>
                <w:b/>
                <w:sz w:val="28"/>
                <w:szCs w:val="28"/>
              </w:rPr>
              <w:t>Минимальный период деятельности заемщика</w:t>
            </w:r>
          </w:p>
        </w:tc>
        <w:tc>
          <w:tcPr>
            <w:tcW w:w="7088" w:type="dxa"/>
          </w:tcPr>
          <w:p w14:paraId="5F5CD5EF" w14:textId="77777777" w:rsidR="000C0FD1" w:rsidRPr="00871A4E" w:rsidRDefault="000C0FD1" w:rsidP="007317B8">
            <w:pPr>
              <w:jc w:val="both"/>
              <w:rPr>
                <w:sz w:val="28"/>
                <w:szCs w:val="28"/>
              </w:rPr>
            </w:pPr>
            <w:r w:rsidRPr="00871A4E">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0C0FD1" w:rsidRPr="00871A4E" w14:paraId="6D804BAD" w14:textId="77777777" w:rsidTr="007317B8">
        <w:tc>
          <w:tcPr>
            <w:tcW w:w="2547" w:type="dxa"/>
          </w:tcPr>
          <w:p w14:paraId="0BE34B86" w14:textId="77777777" w:rsidR="000C0FD1" w:rsidRPr="00871A4E" w:rsidRDefault="000C0FD1" w:rsidP="007317B8">
            <w:pPr>
              <w:rPr>
                <w:b/>
                <w:sz w:val="28"/>
                <w:szCs w:val="28"/>
              </w:rPr>
            </w:pPr>
            <w:r w:rsidRPr="00871A4E">
              <w:rPr>
                <w:b/>
                <w:sz w:val="28"/>
                <w:szCs w:val="28"/>
              </w:rPr>
              <w:t>Иные условия</w:t>
            </w:r>
          </w:p>
        </w:tc>
        <w:tc>
          <w:tcPr>
            <w:tcW w:w="7088" w:type="dxa"/>
          </w:tcPr>
          <w:p w14:paraId="29D51338" w14:textId="77777777" w:rsidR="000C0FD1" w:rsidRPr="00871A4E" w:rsidRDefault="000C0FD1" w:rsidP="007317B8">
            <w:pPr>
              <w:jc w:val="both"/>
              <w:rPr>
                <w:sz w:val="28"/>
                <w:szCs w:val="28"/>
              </w:rPr>
            </w:pPr>
            <w:r w:rsidRPr="00871A4E">
              <w:rPr>
                <w:sz w:val="28"/>
                <w:szCs w:val="28"/>
              </w:rPr>
              <w:t>согласно разделу 1 настоящей программы;</w:t>
            </w:r>
          </w:p>
          <w:p w14:paraId="6E4F2661" w14:textId="77777777" w:rsidR="000C0FD1" w:rsidRPr="00871A4E" w:rsidRDefault="000C0FD1" w:rsidP="007317B8">
            <w:pPr>
              <w:jc w:val="both"/>
              <w:rPr>
                <w:sz w:val="28"/>
                <w:szCs w:val="28"/>
              </w:rPr>
            </w:pPr>
            <w:r w:rsidRPr="00871A4E">
              <w:rPr>
                <w:sz w:val="28"/>
                <w:szCs w:val="28"/>
              </w:rPr>
              <w:t>Заявитель должен предоставить Паспорт бизнес-проекта и (или) ТЭО, по форме, утвержденной Организацией в случае осуществления деятельности менее 12 месяцев с даты государственной регистрации на дату подачи (регистрации) заявки на микрозайм</w:t>
            </w:r>
          </w:p>
        </w:tc>
      </w:tr>
    </w:tbl>
    <w:p w14:paraId="6DE4102D" w14:textId="77777777" w:rsidR="000C0FD1" w:rsidRPr="00871A4E" w:rsidRDefault="000C0FD1" w:rsidP="000C0FD1">
      <w:pPr>
        <w:tabs>
          <w:tab w:val="left" w:pos="1260"/>
        </w:tabs>
        <w:rPr>
          <w:sz w:val="28"/>
          <w:szCs w:val="28"/>
          <w:lang w:eastAsia="ru-RU"/>
        </w:rPr>
      </w:pPr>
    </w:p>
    <w:p w14:paraId="614D7094" w14:textId="77777777" w:rsidR="000C0FD1" w:rsidRPr="00871A4E" w:rsidRDefault="000C0FD1" w:rsidP="000C0FD1">
      <w:pPr>
        <w:tabs>
          <w:tab w:val="left" w:pos="1260"/>
        </w:tabs>
        <w:rPr>
          <w:sz w:val="28"/>
          <w:szCs w:val="28"/>
          <w:lang w:eastAsia="ru-RU"/>
        </w:rPr>
      </w:pPr>
    </w:p>
    <w:tbl>
      <w:tblPr>
        <w:tblStyle w:val="afe"/>
        <w:tblW w:w="9639" w:type="dxa"/>
        <w:tblInd w:w="-5" w:type="dxa"/>
        <w:tblLook w:val="04A0" w:firstRow="1" w:lastRow="0" w:firstColumn="1" w:lastColumn="0" w:noHBand="0" w:noVBand="1"/>
      </w:tblPr>
      <w:tblGrid>
        <w:gridCol w:w="2973"/>
        <w:gridCol w:w="6666"/>
      </w:tblGrid>
      <w:tr w:rsidR="000C0FD1" w:rsidRPr="00871A4E" w14:paraId="4C27FE30" w14:textId="77777777" w:rsidTr="007317B8">
        <w:trPr>
          <w:trHeight w:val="726"/>
        </w:trPr>
        <w:tc>
          <w:tcPr>
            <w:tcW w:w="9639" w:type="dxa"/>
            <w:gridSpan w:val="2"/>
            <w:shd w:val="clear" w:color="auto" w:fill="D9D9D9" w:themeFill="background1" w:themeFillShade="D9"/>
          </w:tcPr>
          <w:p w14:paraId="72E4BCB2" w14:textId="77777777" w:rsidR="000C0FD1" w:rsidRPr="00871A4E" w:rsidRDefault="000C0FD1" w:rsidP="007317B8">
            <w:pPr>
              <w:rPr>
                <w:b/>
                <w:sz w:val="28"/>
                <w:szCs w:val="28"/>
              </w:rPr>
            </w:pPr>
            <w:bookmarkStart w:id="40" w:name="_Hlk73181202"/>
            <w:r w:rsidRPr="00871A4E">
              <w:rPr>
                <w:b/>
                <w:sz w:val="28"/>
                <w:szCs w:val="28"/>
              </w:rPr>
              <w:t xml:space="preserve">2.7. </w:t>
            </w:r>
            <w:bookmarkStart w:id="41" w:name="_Hlk138954808"/>
            <w:r w:rsidRPr="00871A4E">
              <w:rPr>
                <w:b/>
                <w:sz w:val="28"/>
                <w:szCs w:val="28"/>
              </w:rPr>
              <w:t>«Я - Самозанятый» (Старт)</w:t>
            </w:r>
            <w:bookmarkEnd w:id="41"/>
          </w:p>
        </w:tc>
      </w:tr>
      <w:tr w:rsidR="000C0FD1" w:rsidRPr="00871A4E" w14:paraId="5B139A1D" w14:textId="77777777" w:rsidTr="007317B8">
        <w:tc>
          <w:tcPr>
            <w:tcW w:w="2973" w:type="dxa"/>
          </w:tcPr>
          <w:p w14:paraId="354F454A" w14:textId="77777777" w:rsidR="000C0FD1" w:rsidRPr="00871A4E" w:rsidRDefault="000C0FD1" w:rsidP="007317B8">
            <w:pPr>
              <w:rPr>
                <w:b/>
                <w:sz w:val="28"/>
                <w:szCs w:val="28"/>
              </w:rPr>
            </w:pPr>
            <w:r w:rsidRPr="00871A4E">
              <w:rPr>
                <w:b/>
                <w:sz w:val="28"/>
                <w:szCs w:val="28"/>
              </w:rPr>
              <w:t>Условие</w:t>
            </w:r>
          </w:p>
        </w:tc>
        <w:tc>
          <w:tcPr>
            <w:tcW w:w="6666" w:type="dxa"/>
          </w:tcPr>
          <w:p w14:paraId="3D21F728" w14:textId="77777777" w:rsidR="000C0FD1" w:rsidRPr="00871A4E" w:rsidRDefault="000C0FD1" w:rsidP="007317B8">
            <w:pPr>
              <w:rPr>
                <w:b/>
                <w:sz w:val="28"/>
                <w:szCs w:val="28"/>
              </w:rPr>
            </w:pPr>
            <w:r w:rsidRPr="00871A4E">
              <w:rPr>
                <w:b/>
                <w:sz w:val="28"/>
                <w:szCs w:val="28"/>
              </w:rPr>
              <w:t>Значение</w:t>
            </w:r>
          </w:p>
        </w:tc>
      </w:tr>
      <w:tr w:rsidR="000C0FD1" w:rsidRPr="00871A4E" w14:paraId="7CD286B4" w14:textId="77777777" w:rsidTr="007317B8">
        <w:tc>
          <w:tcPr>
            <w:tcW w:w="2973" w:type="dxa"/>
          </w:tcPr>
          <w:p w14:paraId="1A0C298C" w14:textId="77777777" w:rsidR="000C0FD1" w:rsidRPr="00871A4E" w:rsidRDefault="000C0FD1" w:rsidP="007317B8">
            <w:pPr>
              <w:rPr>
                <w:b/>
                <w:sz w:val="28"/>
                <w:szCs w:val="28"/>
              </w:rPr>
            </w:pPr>
            <w:r w:rsidRPr="00871A4E">
              <w:rPr>
                <w:b/>
                <w:sz w:val="28"/>
                <w:szCs w:val="28"/>
              </w:rPr>
              <w:t>Категория заемщика</w:t>
            </w:r>
          </w:p>
        </w:tc>
        <w:tc>
          <w:tcPr>
            <w:tcW w:w="6666" w:type="dxa"/>
          </w:tcPr>
          <w:p w14:paraId="5FA29F9F" w14:textId="77777777" w:rsidR="000C0FD1" w:rsidRPr="00871A4E" w:rsidRDefault="000C0FD1" w:rsidP="007317B8">
            <w:pPr>
              <w:jc w:val="both"/>
              <w:rPr>
                <w:sz w:val="28"/>
                <w:szCs w:val="28"/>
              </w:rPr>
            </w:pPr>
            <w:r w:rsidRPr="00871A4E">
              <w:rPr>
                <w:sz w:val="28"/>
                <w:szCs w:val="28"/>
              </w:rPr>
              <w:t>физические лица, в том числе индивидуальные предприниматели, применяющие специальный налоговый режим «Налог на профессиональный доход», удовлетворяющие критериям, установленным Правилами предоставления микрозаймов АНО «МКК Магаданской области», зарегистрированные</w:t>
            </w:r>
            <w:r w:rsidRPr="00871A4E">
              <w:t xml:space="preserve"> </w:t>
            </w:r>
            <w:r w:rsidRPr="00871A4E">
              <w:rPr>
                <w:sz w:val="28"/>
                <w:szCs w:val="28"/>
              </w:rPr>
              <w:t>в соответствии с законодательством Российской Федерации и осуществляющие деятельность на территории Магаданской области</w:t>
            </w:r>
          </w:p>
        </w:tc>
      </w:tr>
      <w:tr w:rsidR="000C0FD1" w:rsidRPr="00871A4E" w14:paraId="0EE4B05A" w14:textId="77777777" w:rsidTr="007317B8">
        <w:tc>
          <w:tcPr>
            <w:tcW w:w="2973" w:type="dxa"/>
          </w:tcPr>
          <w:p w14:paraId="33868F78" w14:textId="77777777" w:rsidR="000C0FD1" w:rsidRPr="00871A4E" w:rsidRDefault="000C0FD1" w:rsidP="007317B8">
            <w:pPr>
              <w:rPr>
                <w:b/>
                <w:sz w:val="28"/>
                <w:szCs w:val="28"/>
              </w:rPr>
            </w:pPr>
            <w:r w:rsidRPr="00871A4E">
              <w:rPr>
                <w:b/>
                <w:sz w:val="28"/>
                <w:szCs w:val="28"/>
              </w:rPr>
              <w:t>Целевое назначение микрозайма</w:t>
            </w:r>
          </w:p>
        </w:tc>
        <w:tc>
          <w:tcPr>
            <w:tcW w:w="6666" w:type="dxa"/>
          </w:tcPr>
          <w:p w14:paraId="4C3AAD9C" w14:textId="77777777" w:rsidR="000C0FD1" w:rsidRPr="00871A4E" w:rsidRDefault="000C0FD1" w:rsidP="007317B8">
            <w:pPr>
              <w:suppressAutoHyphens w:val="0"/>
              <w:jc w:val="both"/>
              <w:textAlignment w:val="baseline"/>
              <w:rPr>
                <w:color w:val="231F20"/>
                <w:sz w:val="28"/>
                <w:szCs w:val="28"/>
              </w:rPr>
            </w:pPr>
            <w:r w:rsidRPr="00871A4E">
              <w:rPr>
                <w:color w:val="231F20"/>
                <w:sz w:val="28"/>
                <w:szCs w:val="28"/>
              </w:rPr>
              <w:t>Финансирование на пополнение оборотного капитала, осуществление текущих расходов, инвестиции в основной капитал, в том числе:</w:t>
            </w:r>
          </w:p>
          <w:p w14:paraId="02230A4C" w14:textId="77777777" w:rsidR="000C0FD1" w:rsidRPr="00871A4E" w:rsidRDefault="000C0FD1" w:rsidP="007317B8">
            <w:pPr>
              <w:suppressAutoHyphens w:val="0"/>
              <w:jc w:val="both"/>
              <w:textAlignment w:val="baseline"/>
              <w:rPr>
                <w:color w:val="231F20"/>
                <w:sz w:val="28"/>
                <w:szCs w:val="28"/>
                <w:lang w:eastAsia="ru-RU"/>
              </w:rPr>
            </w:pPr>
            <w:r w:rsidRPr="00871A4E">
              <w:rPr>
                <w:color w:val="231F20"/>
                <w:sz w:val="28"/>
                <w:szCs w:val="28"/>
              </w:rPr>
              <w:t xml:space="preserve"> - </w:t>
            </w:r>
            <w:r w:rsidRPr="00871A4E">
              <w:rPr>
                <w:color w:val="231F20"/>
                <w:sz w:val="28"/>
                <w:szCs w:val="28"/>
                <w:lang w:eastAsia="ru-RU"/>
              </w:rPr>
              <w:t>приобретение транспортных средств, сроком не старше 5-ти лет с момента изготовления;</w:t>
            </w:r>
          </w:p>
          <w:p w14:paraId="154ECA2C" w14:textId="77777777" w:rsidR="000C0FD1" w:rsidRPr="00871A4E" w:rsidRDefault="000C0FD1" w:rsidP="007317B8">
            <w:pPr>
              <w:suppressAutoHyphens w:val="0"/>
              <w:jc w:val="both"/>
              <w:textAlignment w:val="baseline"/>
              <w:rPr>
                <w:color w:val="231F20"/>
                <w:sz w:val="28"/>
                <w:szCs w:val="28"/>
                <w:lang w:eastAsia="ru-RU"/>
              </w:rPr>
            </w:pPr>
            <w:r w:rsidRPr="00871A4E">
              <w:rPr>
                <w:color w:val="231F20"/>
                <w:sz w:val="28"/>
                <w:szCs w:val="28"/>
                <w:lang w:eastAsia="ru-RU"/>
              </w:rPr>
              <w:t>- на первоначальный взнос по лизинговым договорам на приобретение транспортных средств;</w:t>
            </w:r>
          </w:p>
          <w:p w14:paraId="0AAEB52F" w14:textId="77777777" w:rsidR="000C0FD1" w:rsidRPr="00871A4E" w:rsidRDefault="000C0FD1" w:rsidP="007317B8">
            <w:pPr>
              <w:suppressAutoHyphens w:val="0"/>
              <w:jc w:val="both"/>
              <w:textAlignment w:val="baseline"/>
              <w:rPr>
                <w:color w:val="231F20"/>
                <w:sz w:val="28"/>
                <w:szCs w:val="28"/>
                <w:lang w:eastAsia="ru-RU"/>
              </w:rPr>
            </w:pPr>
            <w:r w:rsidRPr="00871A4E">
              <w:rPr>
                <w:color w:val="231F20"/>
                <w:sz w:val="28"/>
                <w:szCs w:val="28"/>
                <w:lang w:eastAsia="ru-RU"/>
              </w:rPr>
              <w:t>- на приобретение оборудования;</w:t>
            </w:r>
          </w:p>
          <w:p w14:paraId="6B698338" w14:textId="77777777" w:rsidR="000C0FD1" w:rsidRPr="00871A4E" w:rsidRDefault="000C0FD1" w:rsidP="007317B8">
            <w:pPr>
              <w:suppressAutoHyphens w:val="0"/>
              <w:jc w:val="both"/>
              <w:textAlignment w:val="baseline"/>
              <w:rPr>
                <w:color w:val="231F20"/>
                <w:sz w:val="28"/>
                <w:szCs w:val="28"/>
                <w:lang w:eastAsia="ru-RU"/>
              </w:rPr>
            </w:pPr>
            <w:r w:rsidRPr="00871A4E">
              <w:rPr>
                <w:color w:val="231F20"/>
                <w:sz w:val="28"/>
                <w:szCs w:val="28"/>
                <w:lang w:eastAsia="ru-RU"/>
              </w:rPr>
              <w:t>- на приобретение товаров;</w:t>
            </w:r>
          </w:p>
          <w:p w14:paraId="49DBEF8F" w14:textId="77777777" w:rsidR="000C0FD1" w:rsidRPr="00871A4E" w:rsidRDefault="000C0FD1" w:rsidP="007317B8">
            <w:pPr>
              <w:suppressAutoHyphens w:val="0"/>
              <w:jc w:val="both"/>
              <w:textAlignment w:val="baseline"/>
              <w:rPr>
                <w:color w:val="231F20"/>
                <w:sz w:val="28"/>
                <w:szCs w:val="28"/>
                <w:lang w:eastAsia="ru-RU"/>
              </w:rPr>
            </w:pPr>
            <w:r w:rsidRPr="00871A4E">
              <w:rPr>
                <w:color w:val="231F20"/>
                <w:sz w:val="28"/>
                <w:szCs w:val="28"/>
                <w:lang w:eastAsia="ru-RU"/>
              </w:rPr>
              <w:t>- на приобретение сырья;</w:t>
            </w:r>
          </w:p>
          <w:p w14:paraId="1582104D" w14:textId="77777777" w:rsidR="000C0FD1" w:rsidRPr="00871A4E" w:rsidRDefault="000C0FD1" w:rsidP="007317B8">
            <w:pPr>
              <w:suppressAutoHyphens w:val="0"/>
              <w:jc w:val="both"/>
              <w:textAlignment w:val="baseline"/>
              <w:rPr>
                <w:color w:val="231F20"/>
                <w:sz w:val="28"/>
                <w:szCs w:val="28"/>
                <w:lang w:eastAsia="ru-RU"/>
              </w:rPr>
            </w:pPr>
            <w:r w:rsidRPr="00871A4E">
              <w:rPr>
                <w:color w:val="231F20"/>
                <w:sz w:val="28"/>
                <w:szCs w:val="28"/>
                <w:lang w:eastAsia="ru-RU"/>
              </w:rPr>
              <w:t>- на приобретение материалов;</w:t>
            </w:r>
          </w:p>
          <w:p w14:paraId="39B81B29" w14:textId="77777777" w:rsidR="000C0FD1" w:rsidRPr="00871A4E" w:rsidRDefault="000C0FD1" w:rsidP="007317B8">
            <w:pPr>
              <w:suppressAutoHyphens w:val="0"/>
              <w:jc w:val="both"/>
              <w:textAlignment w:val="baseline"/>
              <w:rPr>
                <w:color w:val="231F20"/>
                <w:sz w:val="28"/>
                <w:szCs w:val="28"/>
                <w:lang w:eastAsia="ru-RU"/>
              </w:rPr>
            </w:pPr>
            <w:r w:rsidRPr="00871A4E">
              <w:rPr>
                <w:color w:val="231F20"/>
                <w:sz w:val="28"/>
                <w:szCs w:val="28"/>
                <w:lang w:eastAsia="ru-RU"/>
              </w:rPr>
              <w:t>- на оплату работ и услуг;</w:t>
            </w:r>
          </w:p>
          <w:p w14:paraId="66F6CEC8" w14:textId="77777777" w:rsidR="000C0FD1" w:rsidRPr="00871A4E" w:rsidRDefault="000C0FD1" w:rsidP="007317B8">
            <w:pPr>
              <w:suppressAutoHyphens w:val="0"/>
              <w:jc w:val="both"/>
              <w:textAlignment w:val="baseline"/>
              <w:rPr>
                <w:color w:val="231F20"/>
                <w:sz w:val="28"/>
                <w:szCs w:val="28"/>
                <w:lang w:eastAsia="ru-RU"/>
              </w:rPr>
            </w:pPr>
            <w:r w:rsidRPr="00871A4E">
              <w:rPr>
                <w:color w:val="231F20"/>
                <w:sz w:val="28"/>
                <w:szCs w:val="28"/>
                <w:lang w:eastAsia="ru-RU"/>
              </w:rPr>
              <w:t>- на приобретение запасных частей;</w:t>
            </w:r>
          </w:p>
          <w:p w14:paraId="2567B529" w14:textId="77777777" w:rsidR="000C0FD1" w:rsidRPr="00871A4E" w:rsidRDefault="000C0FD1" w:rsidP="007317B8">
            <w:pPr>
              <w:suppressAutoHyphens w:val="0"/>
              <w:jc w:val="both"/>
              <w:textAlignment w:val="baseline"/>
              <w:rPr>
                <w:color w:val="231F20"/>
                <w:sz w:val="28"/>
                <w:szCs w:val="28"/>
                <w:lang w:eastAsia="ru-RU"/>
              </w:rPr>
            </w:pPr>
            <w:r w:rsidRPr="00871A4E">
              <w:rPr>
                <w:color w:val="231F20"/>
                <w:sz w:val="28"/>
                <w:szCs w:val="28"/>
                <w:lang w:eastAsia="ru-RU"/>
              </w:rPr>
              <w:t>- на приобретение горюче-смазочных материалов;</w:t>
            </w:r>
          </w:p>
          <w:p w14:paraId="169DABF5" w14:textId="77777777" w:rsidR="000C0FD1" w:rsidRPr="00871A4E" w:rsidRDefault="000C0FD1" w:rsidP="007317B8">
            <w:pPr>
              <w:suppressAutoHyphens w:val="0"/>
              <w:jc w:val="both"/>
              <w:textAlignment w:val="baseline"/>
              <w:rPr>
                <w:color w:val="231F20"/>
                <w:sz w:val="28"/>
                <w:szCs w:val="28"/>
                <w:lang w:eastAsia="ru-RU"/>
              </w:rPr>
            </w:pPr>
            <w:r w:rsidRPr="00871A4E">
              <w:rPr>
                <w:color w:val="231F20"/>
                <w:sz w:val="28"/>
                <w:szCs w:val="28"/>
                <w:lang w:eastAsia="ru-RU"/>
              </w:rPr>
              <w:t>- на оплату аренды помещения, используемого для осуществления деятельности (не более 25% от суммы микрозайма).</w:t>
            </w:r>
          </w:p>
          <w:p w14:paraId="39DA831D" w14:textId="77777777" w:rsidR="000C0FD1" w:rsidRPr="00871A4E" w:rsidRDefault="000C0FD1" w:rsidP="007317B8">
            <w:pPr>
              <w:suppressAutoHyphens w:val="0"/>
              <w:jc w:val="both"/>
              <w:textAlignment w:val="baseline"/>
              <w:rPr>
                <w:sz w:val="28"/>
                <w:szCs w:val="28"/>
              </w:rPr>
            </w:pPr>
            <w:r w:rsidRPr="00871A4E">
              <w:rPr>
                <w:color w:val="231F20"/>
                <w:sz w:val="28"/>
                <w:szCs w:val="28"/>
                <w:lang w:eastAsia="ru-RU"/>
              </w:rPr>
              <w:lastRenderedPageBreak/>
              <w:t>Иные расходы, связанные с предпринимательской деятельностью.</w:t>
            </w:r>
          </w:p>
        </w:tc>
      </w:tr>
      <w:tr w:rsidR="000C0FD1" w:rsidRPr="00871A4E" w14:paraId="0A8786D4" w14:textId="77777777" w:rsidTr="007317B8">
        <w:tc>
          <w:tcPr>
            <w:tcW w:w="2973" w:type="dxa"/>
          </w:tcPr>
          <w:p w14:paraId="764E24BD" w14:textId="77777777" w:rsidR="000C0FD1" w:rsidRPr="00871A4E" w:rsidRDefault="000C0FD1" w:rsidP="007317B8">
            <w:pPr>
              <w:rPr>
                <w:b/>
                <w:sz w:val="28"/>
                <w:szCs w:val="28"/>
              </w:rPr>
            </w:pPr>
            <w:r w:rsidRPr="00871A4E">
              <w:rPr>
                <w:b/>
                <w:sz w:val="28"/>
                <w:szCs w:val="28"/>
              </w:rPr>
              <w:lastRenderedPageBreak/>
              <w:t>Период действия программы</w:t>
            </w:r>
          </w:p>
        </w:tc>
        <w:tc>
          <w:tcPr>
            <w:tcW w:w="6666" w:type="dxa"/>
          </w:tcPr>
          <w:p w14:paraId="2EE461C5" w14:textId="77777777" w:rsidR="000C0FD1" w:rsidRPr="00871A4E" w:rsidRDefault="000C0FD1" w:rsidP="007317B8">
            <w:pPr>
              <w:jc w:val="both"/>
              <w:rPr>
                <w:sz w:val="28"/>
                <w:szCs w:val="28"/>
              </w:rPr>
            </w:pPr>
            <w:r w:rsidRPr="00871A4E">
              <w:rPr>
                <w:sz w:val="28"/>
                <w:szCs w:val="28"/>
              </w:rPr>
              <w:t>до 31 декабря 2028 года включительно</w:t>
            </w:r>
          </w:p>
        </w:tc>
      </w:tr>
      <w:tr w:rsidR="000C0FD1" w:rsidRPr="00871A4E" w14:paraId="10E24F3D" w14:textId="77777777" w:rsidTr="007317B8">
        <w:tc>
          <w:tcPr>
            <w:tcW w:w="2973" w:type="dxa"/>
          </w:tcPr>
          <w:p w14:paraId="0C4C38B4" w14:textId="77777777" w:rsidR="000C0FD1" w:rsidRPr="00871A4E" w:rsidRDefault="000C0FD1" w:rsidP="007317B8">
            <w:pPr>
              <w:rPr>
                <w:b/>
                <w:sz w:val="28"/>
                <w:szCs w:val="28"/>
              </w:rPr>
            </w:pPr>
            <w:r w:rsidRPr="00871A4E">
              <w:rPr>
                <w:b/>
                <w:sz w:val="28"/>
                <w:szCs w:val="28"/>
              </w:rPr>
              <w:t>Источник финансирования</w:t>
            </w:r>
          </w:p>
        </w:tc>
        <w:tc>
          <w:tcPr>
            <w:tcW w:w="6666" w:type="dxa"/>
          </w:tcPr>
          <w:p w14:paraId="63280204" w14:textId="77777777" w:rsidR="000C0FD1" w:rsidRPr="00871A4E" w:rsidRDefault="000C0FD1" w:rsidP="007317B8">
            <w:pPr>
              <w:jc w:val="both"/>
              <w:rPr>
                <w:sz w:val="28"/>
                <w:szCs w:val="28"/>
              </w:rPr>
            </w:pPr>
            <w:r w:rsidRPr="00871A4E">
              <w:rPr>
                <w:sz w:val="28"/>
                <w:szCs w:val="28"/>
              </w:rPr>
              <w:t>субсидии, полученные в 2020 году, средства Организации</w:t>
            </w:r>
          </w:p>
        </w:tc>
      </w:tr>
      <w:tr w:rsidR="000C0FD1" w:rsidRPr="00871A4E" w14:paraId="7AB19028" w14:textId="77777777" w:rsidTr="007317B8">
        <w:tc>
          <w:tcPr>
            <w:tcW w:w="2973" w:type="dxa"/>
          </w:tcPr>
          <w:p w14:paraId="55068D55" w14:textId="77777777" w:rsidR="000C0FD1" w:rsidRPr="00871A4E" w:rsidRDefault="000C0FD1" w:rsidP="007317B8">
            <w:pPr>
              <w:rPr>
                <w:b/>
                <w:sz w:val="28"/>
                <w:szCs w:val="28"/>
              </w:rPr>
            </w:pPr>
            <w:r w:rsidRPr="00871A4E">
              <w:rPr>
                <w:b/>
                <w:sz w:val="28"/>
                <w:szCs w:val="28"/>
              </w:rPr>
              <w:t>Форма кредитования</w:t>
            </w:r>
          </w:p>
        </w:tc>
        <w:tc>
          <w:tcPr>
            <w:tcW w:w="6666" w:type="dxa"/>
          </w:tcPr>
          <w:p w14:paraId="7768DC3A" w14:textId="77777777" w:rsidR="000C0FD1" w:rsidRPr="00871A4E" w:rsidRDefault="000C0FD1" w:rsidP="007317B8">
            <w:pPr>
              <w:jc w:val="both"/>
              <w:rPr>
                <w:sz w:val="28"/>
                <w:szCs w:val="28"/>
              </w:rPr>
            </w:pPr>
            <w:r w:rsidRPr="00871A4E">
              <w:rPr>
                <w:sz w:val="28"/>
                <w:szCs w:val="28"/>
              </w:rPr>
              <w:t xml:space="preserve">единовременный микрозаем </w:t>
            </w:r>
          </w:p>
          <w:p w14:paraId="0CD5A1EC" w14:textId="77777777" w:rsidR="000C0FD1" w:rsidRPr="00871A4E" w:rsidRDefault="000C0FD1" w:rsidP="007317B8">
            <w:pPr>
              <w:jc w:val="both"/>
              <w:rPr>
                <w:sz w:val="28"/>
                <w:szCs w:val="28"/>
              </w:rPr>
            </w:pPr>
          </w:p>
        </w:tc>
      </w:tr>
      <w:tr w:rsidR="000C0FD1" w:rsidRPr="00871A4E" w14:paraId="070157EE" w14:textId="77777777" w:rsidTr="007317B8">
        <w:tc>
          <w:tcPr>
            <w:tcW w:w="2973" w:type="dxa"/>
          </w:tcPr>
          <w:p w14:paraId="08F43BEE" w14:textId="77777777" w:rsidR="000C0FD1" w:rsidRPr="00871A4E" w:rsidRDefault="000C0FD1" w:rsidP="007317B8">
            <w:pPr>
              <w:rPr>
                <w:b/>
                <w:sz w:val="28"/>
                <w:szCs w:val="28"/>
              </w:rPr>
            </w:pPr>
            <w:r w:rsidRPr="00871A4E">
              <w:rPr>
                <w:b/>
                <w:sz w:val="28"/>
                <w:szCs w:val="28"/>
              </w:rPr>
              <w:t>Способ предоставления микрозайма</w:t>
            </w:r>
          </w:p>
        </w:tc>
        <w:tc>
          <w:tcPr>
            <w:tcW w:w="6666" w:type="dxa"/>
          </w:tcPr>
          <w:p w14:paraId="1CABD46F" w14:textId="77777777" w:rsidR="000C0FD1" w:rsidRPr="00871A4E" w:rsidRDefault="000C0FD1" w:rsidP="007317B8">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зарегистрированный в приложении «Мой налог», либо расчетный счет ИП без подключенного овердрафта.</w:t>
            </w:r>
          </w:p>
        </w:tc>
      </w:tr>
      <w:tr w:rsidR="000C0FD1" w:rsidRPr="00871A4E" w14:paraId="54DF4F89" w14:textId="77777777" w:rsidTr="007317B8">
        <w:tc>
          <w:tcPr>
            <w:tcW w:w="2973" w:type="dxa"/>
          </w:tcPr>
          <w:p w14:paraId="59970260" w14:textId="77777777" w:rsidR="000C0FD1" w:rsidRPr="00871A4E" w:rsidRDefault="000C0FD1" w:rsidP="007317B8">
            <w:pPr>
              <w:rPr>
                <w:b/>
                <w:sz w:val="28"/>
                <w:szCs w:val="28"/>
              </w:rPr>
            </w:pPr>
            <w:r w:rsidRPr="00871A4E">
              <w:rPr>
                <w:b/>
                <w:sz w:val="28"/>
                <w:szCs w:val="28"/>
              </w:rPr>
              <w:t>Валюта кредитования</w:t>
            </w:r>
          </w:p>
        </w:tc>
        <w:tc>
          <w:tcPr>
            <w:tcW w:w="6666" w:type="dxa"/>
          </w:tcPr>
          <w:p w14:paraId="11431091" w14:textId="77777777" w:rsidR="000C0FD1" w:rsidRPr="00871A4E" w:rsidRDefault="000C0FD1" w:rsidP="007317B8">
            <w:pPr>
              <w:jc w:val="both"/>
              <w:rPr>
                <w:sz w:val="28"/>
                <w:szCs w:val="28"/>
              </w:rPr>
            </w:pPr>
            <w:r w:rsidRPr="00871A4E">
              <w:rPr>
                <w:sz w:val="28"/>
                <w:szCs w:val="28"/>
              </w:rPr>
              <w:t xml:space="preserve">рубль Российской Федерации </w:t>
            </w:r>
          </w:p>
        </w:tc>
      </w:tr>
      <w:tr w:rsidR="000C0FD1" w:rsidRPr="00871A4E" w14:paraId="3EBAEB25" w14:textId="77777777" w:rsidTr="007317B8">
        <w:tc>
          <w:tcPr>
            <w:tcW w:w="2973" w:type="dxa"/>
          </w:tcPr>
          <w:p w14:paraId="15FB11D7" w14:textId="77777777" w:rsidR="000C0FD1" w:rsidRPr="00871A4E" w:rsidRDefault="000C0FD1" w:rsidP="007317B8">
            <w:pPr>
              <w:rPr>
                <w:b/>
                <w:sz w:val="28"/>
                <w:szCs w:val="28"/>
              </w:rPr>
            </w:pPr>
            <w:r w:rsidRPr="00871A4E">
              <w:rPr>
                <w:b/>
                <w:sz w:val="28"/>
                <w:szCs w:val="28"/>
              </w:rPr>
              <w:t>Срок кредитования</w:t>
            </w:r>
          </w:p>
        </w:tc>
        <w:tc>
          <w:tcPr>
            <w:tcW w:w="6666" w:type="dxa"/>
          </w:tcPr>
          <w:p w14:paraId="5BE81B21" w14:textId="77777777" w:rsidR="000C0FD1" w:rsidRPr="00871A4E" w:rsidRDefault="000C0FD1" w:rsidP="007317B8">
            <w:pPr>
              <w:jc w:val="both"/>
              <w:rPr>
                <w:sz w:val="28"/>
                <w:szCs w:val="28"/>
              </w:rPr>
            </w:pPr>
            <w:r w:rsidRPr="00871A4E">
              <w:rPr>
                <w:b/>
                <w:bCs/>
                <w:sz w:val="28"/>
                <w:szCs w:val="28"/>
              </w:rPr>
              <w:t>до 36 месяцев</w:t>
            </w:r>
            <w:r w:rsidRPr="00871A4E">
              <w:rPr>
                <w:sz w:val="28"/>
                <w:szCs w:val="28"/>
              </w:rPr>
              <w:t xml:space="preserve"> - </w:t>
            </w:r>
            <w:r w:rsidRPr="00871A4E">
              <w:rPr>
                <w:color w:val="231F20"/>
                <w:sz w:val="28"/>
                <w:szCs w:val="28"/>
              </w:rPr>
              <w:t>инвестиции в основной капитал</w:t>
            </w:r>
          </w:p>
          <w:p w14:paraId="72659967" w14:textId="77777777" w:rsidR="000C0FD1" w:rsidRPr="00871A4E" w:rsidRDefault="000C0FD1" w:rsidP="007317B8">
            <w:pPr>
              <w:jc w:val="both"/>
              <w:rPr>
                <w:sz w:val="28"/>
                <w:szCs w:val="28"/>
              </w:rPr>
            </w:pPr>
            <w:r w:rsidRPr="00871A4E">
              <w:rPr>
                <w:b/>
                <w:bCs/>
                <w:sz w:val="28"/>
                <w:szCs w:val="28"/>
              </w:rPr>
              <w:t>до 24 месяцев</w:t>
            </w:r>
            <w:r w:rsidRPr="00871A4E">
              <w:rPr>
                <w:bCs/>
                <w:sz w:val="28"/>
                <w:szCs w:val="28"/>
              </w:rPr>
              <w:t xml:space="preserve"> </w:t>
            </w:r>
            <w:r w:rsidRPr="00871A4E">
              <w:rPr>
                <w:color w:val="231F20"/>
                <w:sz w:val="28"/>
                <w:szCs w:val="28"/>
              </w:rPr>
              <w:t>финансирование оборотного капитала, осуществление текущих расходов</w:t>
            </w:r>
          </w:p>
        </w:tc>
      </w:tr>
      <w:tr w:rsidR="000C0FD1" w:rsidRPr="00871A4E" w14:paraId="7B696FA7" w14:textId="77777777" w:rsidTr="007317B8">
        <w:tc>
          <w:tcPr>
            <w:tcW w:w="2973" w:type="dxa"/>
          </w:tcPr>
          <w:p w14:paraId="23DBC57B" w14:textId="77777777" w:rsidR="000C0FD1" w:rsidRPr="00871A4E" w:rsidRDefault="000C0FD1" w:rsidP="007317B8">
            <w:pPr>
              <w:rPr>
                <w:b/>
                <w:sz w:val="28"/>
                <w:szCs w:val="28"/>
              </w:rPr>
            </w:pPr>
            <w:r w:rsidRPr="00871A4E">
              <w:rPr>
                <w:b/>
                <w:sz w:val="28"/>
                <w:szCs w:val="28"/>
              </w:rPr>
              <w:t>Сумма кредитования</w:t>
            </w:r>
          </w:p>
        </w:tc>
        <w:tc>
          <w:tcPr>
            <w:tcW w:w="6666" w:type="dxa"/>
          </w:tcPr>
          <w:p w14:paraId="4133CDC2" w14:textId="77777777" w:rsidR="000C0FD1" w:rsidRPr="00871A4E" w:rsidRDefault="000C0FD1" w:rsidP="007317B8">
            <w:pPr>
              <w:jc w:val="both"/>
              <w:rPr>
                <w:sz w:val="28"/>
                <w:szCs w:val="28"/>
              </w:rPr>
            </w:pPr>
            <w:r w:rsidRPr="00871A4E">
              <w:rPr>
                <w:sz w:val="28"/>
                <w:szCs w:val="28"/>
              </w:rPr>
              <w:t xml:space="preserve">от 30 000 до 200 000 рублей </w:t>
            </w:r>
          </w:p>
        </w:tc>
      </w:tr>
      <w:tr w:rsidR="000C0FD1" w:rsidRPr="00871A4E" w14:paraId="79844E14" w14:textId="77777777" w:rsidTr="007317B8">
        <w:tc>
          <w:tcPr>
            <w:tcW w:w="2973" w:type="dxa"/>
          </w:tcPr>
          <w:p w14:paraId="16ED5441" w14:textId="77777777" w:rsidR="000C0FD1" w:rsidRPr="00871A4E" w:rsidRDefault="000C0FD1" w:rsidP="007317B8">
            <w:pPr>
              <w:rPr>
                <w:b/>
                <w:sz w:val="28"/>
                <w:szCs w:val="28"/>
              </w:rPr>
            </w:pPr>
            <w:r w:rsidRPr="00871A4E">
              <w:rPr>
                <w:b/>
                <w:sz w:val="28"/>
                <w:szCs w:val="28"/>
              </w:rPr>
              <w:t xml:space="preserve">Обеспечение </w:t>
            </w:r>
          </w:p>
        </w:tc>
        <w:tc>
          <w:tcPr>
            <w:tcW w:w="6666" w:type="dxa"/>
          </w:tcPr>
          <w:p w14:paraId="29C5FB62" w14:textId="77777777" w:rsidR="000C0FD1" w:rsidRPr="00871A4E" w:rsidRDefault="000C0FD1" w:rsidP="007317B8">
            <w:pPr>
              <w:jc w:val="both"/>
              <w:rPr>
                <w:color w:val="231F20"/>
                <w:sz w:val="28"/>
                <w:szCs w:val="28"/>
              </w:rPr>
            </w:pPr>
            <w:r w:rsidRPr="00871A4E">
              <w:rPr>
                <w:color w:val="231F20"/>
                <w:sz w:val="28"/>
                <w:szCs w:val="28"/>
              </w:rPr>
              <w:t>сумма кредитования от 30 000 до 100 000 рублей – без залога и поручительства;</w:t>
            </w:r>
          </w:p>
          <w:p w14:paraId="2B49BA2A" w14:textId="77777777" w:rsidR="000C0FD1" w:rsidRPr="00871A4E" w:rsidRDefault="000C0FD1" w:rsidP="007317B8">
            <w:pPr>
              <w:jc w:val="both"/>
              <w:rPr>
                <w:color w:val="231F20"/>
                <w:sz w:val="28"/>
                <w:szCs w:val="28"/>
              </w:rPr>
            </w:pPr>
          </w:p>
          <w:p w14:paraId="4677B5C0" w14:textId="77777777" w:rsidR="000C0FD1" w:rsidRPr="00871A4E" w:rsidRDefault="000C0FD1" w:rsidP="007317B8">
            <w:pPr>
              <w:jc w:val="both"/>
              <w:rPr>
                <w:color w:val="231F20"/>
                <w:sz w:val="28"/>
                <w:szCs w:val="28"/>
              </w:rPr>
            </w:pPr>
            <w:r w:rsidRPr="00871A4E">
              <w:rPr>
                <w:color w:val="231F20"/>
                <w:sz w:val="28"/>
                <w:szCs w:val="28"/>
              </w:rPr>
              <w:t>сумма кредитования от 100 001 до 200 000 рублей – залог ликвидного имущества (в том числе залог третьих лиц) и/или поручительство Фонда Магаданской области, либо поручительство физического лица с подтверждением платежеспособности.</w:t>
            </w:r>
          </w:p>
        </w:tc>
      </w:tr>
      <w:tr w:rsidR="000C0FD1" w:rsidRPr="00871A4E" w14:paraId="27BA88BA" w14:textId="77777777" w:rsidTr="007317B8">
        <w:tc>
          <w:tcPr>
            <w:tcW w:w="2973" w:type="dxa"/>
          </w:tcPr>
          <w:p w14:paraId="63B45278" w14:textId="77777777" w:rsidR="000C0FD1" w:rsidRPr="00871A4E" w:rsidRDefault="000C0FD1" w:rsidP="007317B8">
            <w:pPr>
              <w:rPr>
                <w:b/>
                <w:sz w:val="28"/>
                <w:szCs w:val="28"/>
              </w:rPr>
            </w:pPr>
            <w:r w:rsidRPr="00871A4E">
              <w:rPr>
                <w:b/>
                <w:sz w:val="28"/>
                <w:szCs w:val="28"/>
              </w:rPr>
              <w:t>Процентная ставка (годовая)</w:t>
            </w:r>
          </w:p>
        </w:tc>
        <w:tc>
          <w:tcPr>
            <w:tcW w:w="6666" w:type="dxa"/>
          </w:tcPr>
          <w:p w14:paraId="17CCB384" w14:textId="77777777" w:rsidR="000C0FD1" w:rsidRPr="00871A4E" w:rsidRDefault="000C0FD1" w:rsidP="007317B8">
            <w:pPr>
              <w:jc w:val="both"/>
              <w:rPr>
                <w:sz w:val="28"/>
                <w:szCs w:val="28"/>
              </w:rPr>
            </w:pPr>
            <w:r w:rsidRPr="00871A4E">
              <w:rPr>
                <w:b/>
                <w:bCs/>
                <w:sz w:val="28"/>
                <w:szCs w:val="28"/>
              </w:rPr>
              <w:t xml:space="preserve">3% </w:t>
            </w:r>
          </w:p>
          <w:p w14:paraId="230F9457" w14:textId="77777777" w:rsidR="000C0FD1" w:rsidRPr="00871A4E" w:rsidRDefault="000C0FD1" w:rsidP="007317B8">
            <w:pPr>
              <w:jc w:val="both"/>
              <w:rPr>
                <w:sz w:val="28"/>
                <w:szCs w:val="28"/>
              </w:rPr>
            </w:pPr>
          </w:p>
        </w:tc>
      </w:tr>
      <w:tr w:rsidR="000C0FD1" w:rsidRPr="00871A4E" w14:paraId="02611DB2" w14:textId="77777777" w:rsidTr="007317B8">
        <w:tc>
          <w:tcPr>
            <w:tcW w:w="2973" w:type="dxa"/>
          </w:tcPr>
          <w:p w14:paraId="3A1C071C" w14:textId="77777777" w:rsidR="000C0FD1" w:rsidRPr="00871A4E" w:rsidRDefault="000C0FD1" w:rsidP="007317B8">
            <w:pPr>
              <w:rPr>
                <w:b/>
                <w:sz w:val="28"/>
                <w:szCs w:val="28"/>
              </w:rPr>
            </w:pPr>
            <w:r w:rsidRPr="00871A4E">
              <w:rPr>
                <w:b/>
                <w:sz w:val="28"/>
                <w:szCs w:val="28"/>
              </w:rPr>
              <w:t>Отсрочка по выплате основного долга</w:t>
            </w:r>
          </w:p>
        </w:tc>
        <w:tc>
          <w:tcPr>
            <w:tcW w:w="6666" w:type="dxa"/>
          </w:tcPr>
          <w:p w14:paraId="60499835" w14:textId="77777777" w:rsidR="000C0FD1" w:rsidRPr="00871A4E" w:rsidRDefault="000C0FD1" w:rsidP="007317B8">
            <w:pPr>
              <w:jc w:val="both"/>
              <w:rPr>
                <w:sz w:val="28"/>
                <w:szCs w:val="28"/>
              </w:rPr>
            </w:pPr>
            <w:r w:rsidRPr="00871A4E">
              <w:rPr>
                <w:sz w:val="28"/>
                <w:szCs w:val="28"/>
              </w:rPr>
              <w:t>не более 6 месяцев</w:t>
            </w:r>
            <w:r w:rsidRPr="00871A4E">
              <w:t xml:space="preserve"> </w:t>
            </w:r>
          </w:p>
        </w:tc>
      </w:tr>
      <w:tr w:rsidR="000C0FD1" w:rsidRPr="00871A4E" w14:paraId="6C185A0D" w14:textId="77777777" w:rsidTr="007317B8">
        <w:tc>
          <w:tcPr>
            <w:tcW w:w="2973" w:type="dxa"/>
          </w:tcPr>
          <w:p w14:paraId="62BCF37A" w14:textId="77777777" w:rsidR="000C0FD1" w:rsidRPr="00871A4E" w:rsidRDefault="000C0FD1" w:rsidP="007317B8">
            <w:pPr>
              <w:rPr>
                <w:b/>
                <w:sz w:val="28"/>
                <w:szCs w:val="28"/>
              </w:rPr>
            </w:pPr>
            <w:r w:rsidRPr="00871A4E">
              <w:rPr>
                <w:b/>
                <w:sz w:val="28"/>
                <w:szCs w:val="28"/>
              </w:rPr>
              <w:t>Порядок погашения микрозайма</w:t>
            </w:r>
          </w:p>
        </w:tc>
        <w:tc>
          <w:tcPr>
            <w:tcW w:w="6666" w:type="dxa"/>
          </w:tcPr>
          <w:p w14:paraId="05D589E9" w14:textId="77777777" w:rsidR="000C0FD1" w:rsidRPr="00871A4E" w:rsidRDefault="000C0FD1" w:rsidP="007317B8">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0C0FD1" w:rsidRPr="00871A4E" w14:paraId="5009971E" w14:textId="77777777" w:rsidTr="007317B8">
        <w:tc>
          <w:tcPr>
            <w:tcW w:w="2973" w:type="dxa"/>
          </w:tcPr>
          <w:p w14:paraId="7D439D94" w14:textId="77777777" w:rsidR="000C0FD1" w:rsidRPr="00871A4E" w:rsidRDefault="000C0FD1" w:rsidP="007317B8">
            <w:pPr>
              <w:rPr>
                <w:b/>
                <w:sz w:val="28"/>
                <w:szCs w:val="28"/>
              </w:rPr>
            </w:pPr>
            <w:r w:rsidRPr="00871A4E">
              <w:rPr>
                <w:b/>
                <w:sz w:val="28"/>
                <w:szCs w:val="28"/>
              </w:rPr>
              <w:t>Порядок погашения процентов по микрозайму</w:t>
            </w:r>
          </w:p>
        </w:tc>
        <w:tc>
          <w:tcPr>
            <w:tcW w:w="6666" w:type="dxa"/>
          </w:tcPr>
          <w:p w14:paraId="26013685" w14:textId="77777777" w:rsidR="000C0FD1" w:rsidRPr="00871A4E" w:rsidRDefault="000C0FD1" w:rsidP="007317B8">
            <w:pPr>
              <w:jc w:val="both"/>
              <w:rPr>
                <w:sz w:val="28"/>
                <w:szCs w:val="28"/>
              </w:rPr>
            </w:pPr>
            <w:r w:rsidRPr="00871A4E">
              <w:rPr>
                <w:sz w:val="28"/>
                <w:szCs w:val="28"/>
              </w:rPr>
              <w:t>Ежемесячно</w:t>
            </w:r>
          </w:p>
          <w:p w14:paraId="17955A9F" w14:textId="77777777" w:rsidR="000C0FD1" w:rsidRPr="00871A4E" w:rsidRDefault="000C0FD1" w:rsidP="007317B8">
            <w:pPr>
              <w:jc w:val="both"/>
              <w:rPr>
                <w:sz w:val="28"/>
                <w:szCs w:val="28"/>
              </w:rPr>
            </w:pPr>
          </w:p>
          <w:p w14:paraId="57C2321E" w14:textId="77777777" w:rsidR="000C0FD1" w:rsidRPr="00871A4E" w:rsidRDefault="000C0FD1" w:rsidP="007317B8">
            <w:pPr>
              <w:jc w:val="both"/>
              <w:rPr>
                <w:sz w:val="28"/>
                <w:szCs w:val="28"/>
              </w:rPr>
            </w:pPr>
            <w:r w:rsidRPr="00871A4E">
              <w:rPr>
                <w:sz w:val="28"/>
                <w:szCs w:val="28"/>
              </w:rPr>
              <w:t>индивидуальный график</w:t>
            </w:r>
          </w:p>
        </w:tc>
      </w:tr>
      <w:tr w:rsidR="000C0FD1" w:rsidRPr="00871A4E" w14:paraId="735CA871" w14:textId="77777777" w:rsidTr="007317B8">
        <w:tc>
          <w:tcPr>
            <w:tcW w:w="2973" w:type="dxa"/>
          </w:tcPr>
          <w:p w14:paraId="1AF73B28" w14:textId="77777777" w:rsidR="000C0FD1" w:rsidRPr="00871A4E" w:rsidRDefault="000C0FD1" w:rsidP="007317B8">
            <w:pPr>
              <w:rPr>
                <w:b/>
                <w:sz w:val="28"/>
                <w:szCs w:val="28"/>
              </w:rPr>
            </w:pPr>
            <w:r w:rsidRPr="00871A4E">
              <w:rPr>
                <w:b/>
                <w:sz w:val="28"/>
                <w:szCs w:val="28"/>
              </w:rPr>
              <w:t>Досрочное погашение</w:t>
            </w:r>
          </w:p>
        </w:tc>
        <w:tc>
          <w:tcPr>
            <w:tcW w:w="6666" w:type="dxa"/>
          </w:tcPr>
          <w:p w14:paraId="19A53E88" w14:textId="77777777" w:rsidR="000C0FD1" w:rsidRPr="00871A4E" w:rsidRDefault="000C0FD1" w:rsidP="007317B8">
            <w:pPr>
              <w:jc w:val="both"/>
              <w:rPr>
                <w:sz w:val="28"/>
                <w:szCs w:val="28"/>
              </w:rPr>
            </w:pPr>
            <w:r w:rsidRPr="00871A4E">
              <w:rPr>
                <w:sz w:val="28"/>
                <w:szCs w:val="28"/>
              </w:rPr>
              <w:t>да (без комиссий)</w:t>
            </w:r>
          </w:p>
        </w:tc>
      </w:tr>
      <w:tr w:rsidR="000C0FD1" w:rsidRPr="00871A4E" w14:paraId="053A6697" w14:textId="77777777" w:rsidTr="007317B8">
        <w:tc>
          <w:tcPr>
            <w:tcW w:w="2973" w:type="dxa"/>
          </w:tcPr>
          <w:p w14:paraId="44B6EA5E" w14:textId="77777777" w:rsidR="000C0FD1" w:rsidRPr="00871A4E" w:rsidRDefault="000C0FD1" w:rsidP="007317B8">
            <w:pPr>
              <w:rPr>
                <w:b/>
                <w:sz w:val="28"/>
                <w:szCs w:val="28"/>
              </w:rPr>
            </w:pPr>
            <w:r w:rsidRPr="00871A4E">
              <w:rPr>
                <w:b/>
                <w:sz w:val="28"/>
                <w:szCs w:val="28"/>
              </w:rPr>
              <w:lastRenderedPageBreak/>
              <w:t>Минимальный период деятельности заемщика</w:t>
            </w:r>
          </w:p>
        </w:tc>
        <w:tc>
          <w:tcPr>
            <w:tcW w:w="6666" w:type="dxa"/>
          </w:tcPr>
          <w:p w14:paraId="3849E09B" w14:textId="77777777" w:rsidR="000C0FD1" w:rsidRPr="00871A4E" w:rsidRDefault="000C0FD1" w:rsidP="007317B8">
            <w:pPr>
              <w:jc w:val="both"/>
              <w:rPr>
                <w:sz w:val="28"/>
                <w:szCs w:val="28"/>
              </w:rPr>
            </w:pPr>
            <w:r w:rsidRPr="00871A4E">
              <w:rPr>
                <w:sz w:val="28"/>
                <w:szCs w:val="28"/>
              </w:rPr>
              <w:t xml:space="preserve">не менее 1 месяца с момента регистрации в качестве плательщика налога на профессиональный доход </w:t>
            </w:r>
          </w:p>
        </w:tc>
      </w:tr>
      <w:tr w:rsidR="000C0FD1" w:rsidRPr="00871A4E" w14:paraId="687E2B70" w14:textId="77777777" w:rsidTr="007317B8">
        <w:tc>
          <w:tcPr>
            <w:tcW w:w="2973" w:type="dxa"/>
          </w:tcPr>
          <w:p w14:paraId="2C7E5EE3" w14:textId="77777777" w:rsidR="000C0FD1" w:rsidRPr="00871A4E" w:rsidRDefault="000C0FD1" w:rsidP="007317B8">
            <w:pPr>
              <w:rPr>
                <w:b/>
                <w:sz w:val="28"/>
                <w:szCs w:val="28"/>
              </w:rPr>
            </w:pPr>
            <w:r w:rsidRPr="00871A4E">
              <w:rPr>
                <w:b/>
                <w:sz w:val="28"/>
                <w:szCs w:val="28"/>
              </w:rPr>
              <w:t>Иные условия</w:t>
            </w:r>
          </w:p>
        </w:tc>
        <w:tc>
          <w:tcPr>
            <w:tcW w:w="6666" w:type="dxa"/>
          </w:tcPr>
          <w:p w14:paraId="070AEE81" w14:textId="77777777" w:rsidR="000C0FD1" w:rsidRPr="00871A4E" w:rsidRDefault="000C0FD1" w:rsidP="007317B8">
            <w:pPr>
              <w:jc w:val="both"/>
              <w:rPr>
                <w:sz w:val="28"/>
                <w:szCs w:val="28"/>
              </w:rPr>
            </w:pPr>
            <w:r w:rsidRPr="00871A4E">
              <w:rPr>
                <w:sz w:val="28"/>
                <w:szCs w:val="28"/>
              </w:rPr>
              <w:t>1. согласно разделу 1 настоящего Приложения;</w:t>
            </w:r>
          </w:p>
          <w:p w14:paraId="496C7BA4" w14:textId="77777777" w:rsidR="000C0FD1" w:rsidRPr="00871A4E" w:rsidRDefault="000C0FD1" w:rsidP="007317B8">
            <w:pPr>
              <w:jc w:val="both"/>
              <w:rPr>
                <w:sz w:val="28"/>
                <w:szCs w:val="28"/>
              </w:rPr>
            </w:pPr>
            <w:r w:rsidRPr="00871A4E">
              <w:rPr>
                <w:sz w:val="28"/>
                <w:szCs w:val="28"/>
              </w:rPr>
              <w:t>2. возможно наличие не более 1 (одного) активного договора микрозайма в рамках данного продукта;</w:t>
            </w:r>
          </w:p>
          <w:p w14:paraId="61D025EE" w14:textId="77777777" w:rsidR="000C0FD1" w:rsidRPr="00871A4E" w:rsidRDefault="000C0FD1" w:rsidP="007317B8">
            <w:pPr>
              <w:jc w:val="both"/>
              <w:rPr>
                <w:sz w:val="28"/>
                <w:szCs w:val="28"/>
              </w:rPr>
            </w:pPr>
            <w:r w:rsidRPr="00871A4E">
              <w:rPr>
                <w:sz w:val="28"/>
                <w:szCs w:val="28"/>
              </w:rPr>
              <w:t>3. соблюдение Заемщиком обязанности не менять территорию осуществления деятельности в период действия договора микрозайма;</w:t>
            </w:r>
          </w:p>
          <w:p w14:paraId="094C161F" w14:textId="77777777" w:rsidR="000C0FD1" w:rsidRPr="00871A4E" w:rsidRDefault="000C0FD1" w:rsidP="007317B8">
            <w:pPr>
              <w:jc w:val="both"/>
              <w:rPr>
                <w:sz w:val="28"/>
                <w:szCs w:val="28"/>
              </w:rPr>
            </w:pPr>
            <w:r w:rsidRPr="00871A4E">
              <w:rPr>
                <w:sz w:val="28"/>
                <w:szCs w:val="28"/>
              </w:rPr>
              <w:t>- соблюдение Заемщиком обязанности не прекращать применение специального налогового режима «Налог на профессиональный доход» в период действия договора микрозайма</w:t>
            </w:r>
          </w:p>
          <w:p w14:paraId="46F96400" w14:textId="77777777" w:rsidR="000C0FD1" w:rsidRPr="00871A4E" w:rsidRDefault="000C0FD1" w:rsidP="007317B8">
            <w:pPr>
              <w:jc w:val="both"/>
              <w:rPr>
                <w:sz w:val="28"/>
                <w:szCs w:val="28"/>
              </w:rPr>
            </w:pPr>
            <w:r w:rsidRPr="00871A4E">
              <w:rPr>
                <w:sz w:val="28"/>
                <w:szCs w:val="28"/>
              </w:rPr>
              <w:t xml:space="preserve">- предоставление документов, подтверждающих уплату физическим лицом налогов на доходы, полученные от предпринимательской деятельности </w:t>
            </w:r>
          </w:p>
        </w:tc>
      </w:tr>
      <w:bookmarkEnd w:id="40"/>
    </w:tbl>
    <w:p w14:paraId="4B5566EA" w14:textId="77777777" w:rsidR="000C0FD1" w:rsidRPr="00871A4E" w:rsidRDefault="000C0FD1" w:rsidP="000C0FD1">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0C0FD1" w:rsidRPr="00871A4E" w14:paraId="671F124F" w14:textId="77777777" w:rsidTr="007317B8">
        <w:trPr>
          <w:trHeight w:val="726"/>
        </w:trPr>
        <w:tc>
          <w:tcPr>
            <w:tcW w:w="9639" w:type="dxa"/>
            <w:gridSpan w:val="2"/>
            <w:shd w:val="clear" w:color="auto" w:fill="D9D9D9" w:themeFill="background1" w:themeFillShade="D9"/>
          </w:tcPr>
          <w:p w14:paraId="265A092F" w14:textId="77777777" w:rsidR="000C0FD1" w:rsidRPr="00871A4E" w:rsidRDefault="000C0FD1" w:rsidP="007317B8">
            <w:pPr>
              <w:rPr>
                <w:b/>
                <w:sz w:val="28"/>
                <w:szCs w:val="28"/>
              </w:rPr>
            </w:pPr>
            <w:r w:rsidRPr="00871A4E">
              <w:rPr>
                <w:b/>
                <w:sz w:val="28"/>
                <w:szCs w:val="28"/>
              </w:rPr>
              <w:t>2.8. «Я - Самозанятый» (Развитие)</w:t>
            </w:r>
          </w:p>
        </w:tc>
      </w:tr>
      <w:tr w:rsidR="000C0FD1" w:rsidRPr="00871A4E" w14:paraId="277F2D4D" w14:textId="77777777" w:rsidTr="007317B8">
        <w:tc>
          <w:tcPr>
            <w:tcW w:w="2973" w:type="dxa"/>
          </w:tcPr>
          <w:p w14:paraId="2E0E506B" w14:textId="77777777" w:rsidR="000C0FD1" w:rsidRPr="00871A4E" w:rsidRDefault="000C0FD1" w:rsidP="007317B8">
            <w:pPr>
              <w:rPr>
                <w:b/>
                <w:sz w:val="28"/>
                <w:szCs w:val="28"/>
              </w:rPr>
            </w:pPr>
            <w:r w:rsidRPr="00871A4E">
              <w:rPr>
                <w:b/>
                <w:sz w:val="28"/>
                <w:szCs w:val="28"/>
              </w:rPr>
              <w:t>Условие</w:t>
            </w:r>
          </w:p>
        </w:tc>
        <w:tc>
          <w:tcPr>
            <w:tcW w:w="6666" w:type="dxa"/>
          </w:tcPr>
          <w:p w14:paraId="762FEC0A" w14:textId="77777777" w:rsidR="000C0FD1" w:rsidRPr="00871A4E" w:rsidRDefault="000C0FD1" w:rsidP="007317B8">
            <w:pPr>
              <w:rPr>
                <w:b/>
                <w:sz w:val="28"/>
                <w:szCs w:val="28"/>
              </w:rPr>
            </w:pPr>
            <w:r w:rsidRPr="00871A4E">
              <w:rPr>
                <w:b/>
                <w:sz w:val="28"/>
                <w:szCs w:val="28"/>
              </w:rPr>
              <w:t>Значение</w:t>
            </w:r>
          </w:p>
        </w:tc>
      </w:tr>
      <w:tr w:rsidR="000C0FD1" w:rsidRPr="00871A4E" w14:paraId="4A3C3955" w14:textId="77777777" w:rsidTr="007317B8">
        <w:tc>
          <w:tcPr>
            <w:tcW w:w="2973" w:type="dxa"/>
          </w:tcPr>
          <w:p w14:paraId="54F9AB94" w14:textId="77777777" w:rsidR="000C0FD1" w:rsidRPr="00871A4E" w:rsidRDefault="000C0FD1" w:rsidP="007317B8">
            <w:pPr>
              <w:rPr>
                <w:b/>
                <w:sz w:val="28"/>
                <w:szCs w:val="28"/>
              </w:rPr>
            </w:pPr>
            <w:r w:rsidRPr="00871A4E">
              <w:rPr>
                <w:b/>
                <w:sz w:val="28"/>
                <w:szCs w:val="28"/>
              </w:rPr>
              <w:t>Категория заемщика</w:t>
            </w:r>
          </w:p>
        </w:tc>
        <w:tc>
          <w:tcPr>
            <w:tcW w:w="6666" w:type="dxa"/>
          </w:tcPr>
          <w:p w14:paraId="093826FC" w14:textId="77777777" w:rsidR="000C0FD1" w:rsidRPr="00871A4E" w:rsidRDefault="000C0FD1" w:rsidP="007317B8">
            <w:pPr>
              <w:jc w:val="both"/>
              <w:rPr>
                <w:sz w:val="28"/>
                <w:szCs w:val="28"/>
              </w:rPr>
            </w:pPr>
            <w:r w:rsidRPr="00871A4E">
              <w:rPr>
                <w:sz w:val="28"/>
                <w:szCs w:val="28"/>
              </w:rPr>
              <w:t>физические лица, в том числе индивидуальные предприниматели, применяющие специальный налоговый режим «Налог на профессиональный доход», удовлетворяющие критериям, установленным Правилами предоставления микрозаймов АНО «МКК Магаданской области», зарегистрированные</w:t>
            </w:r>
            <w:r w:rsidRPr="00871A4E">
              <w:t xml:space="preserve"> </w:t>
            </w:r>
            <w:r w:rsidRPr="00871A4E">
              <w:rPr>
                <w:sz w:val="28"/>
                <w:szCs w:val="28"/>
              </w:rPr>
              <w:t>в соответствии с законодательством Российской Федерации и осуществляющие деятельность на территории Магаданской области</w:t>
            </w:r>
          </w:p>
        </w:tc>
      </w:tr>
      <w:tr w:rsidR="000C0FD1" w:rsidRPr="00871A4E" w14:paraId="7FF58F40" w14:textId="77777777" w:rsidTr="007317B8">
        <w:tc>
          <w:tcPr>
            <w:tcW w:w="2973" w:type="dxa"/>
          </w:tcPr>
          <w:p w14:paraId="03705D08" w14:textId="77777777" w:rsidR="000C0FD1" w:rsidRPr="00871A4E" w:rsidRDefault="000C0FD1" w:rsidP="007317B8">
            <w:pPr>
              <w:rPr>
                <w:b/>
                <w:sz w:val="28"/>
                <w:szCs w:val="28"/>
              </w:rPr>
            </w:pPr>
            <w:r w:rsidRPr="00871A4E">
              <w:rPr>
                <w:b/>
                <w:sz w:val="28"/>
                <w:szCs w:val="28"/>
              </w:rPr>
              <w:t>Целевое назначение микрозайма</w:t>
            </w:r>
          </w:p>
        </w:tc>
        <w:tc>
          <w:tcPr>
            <w:tcW w:w="6666" w:type="dxa"/>
          </w:tcPr>
          <w:p w14:paraId="08ADA5A5" w14:textId="77777777" w:rsidR="000C0FD1" w:rsidRPr="00871A4E" w:rsidRDefault="000C0FD1" w:rsidP="007317B8">
            <w:pPr>
              <w:suppressAutoHyphens w:val="0"/>
              <w:jc w:val="both"/>
              <w:textAlignment w:val="baseline"/>
              <w:rPr>
                <w:color w:val="231F20"/>
                <w:sz w:val="28"/>
                <w:szCs w:val="28"/>
              </w:rPr>
            </w:pPr>
            <w:r w:rsidRPr="00871A4E">
              <w:rPr>
                <w:color w:val="231F20"/>
                <w:sz w:val="28"/>
                <w:szCs w:val="28"/>
              </w:rPr>
              <w:t>Финансирование на пополнение оборотного капитала, осуществление текущих расходов, инвестиции в основной капитал, в том числе:</w:t>
            </w:r>
          </w:p>
          <w:p w14:paraId="08B86517" w14:textId="77777777" w:rsidR="000C0FD1" w:rsidRPr="00871A4E" w:rsidRDefault="000C0FD1" w:rsidP="007317B8">
            <w:pPr>
              <w:suppressAutoHyphens w:val="0"/>
              <w:jc w:val="both"/>
              <w:textAlignment w:val="baseline"/>
              <w:rPr>
                <w:color w:val="231F20"/>
                <w:sz w:val="28"/>
                <w:szCs w:val="28"/>
                <w:lang w:eastAsia="ru-RU"/>
              </w:rPr>
            </w:pPr>
            <w:r w:rsidRPr="00871A4E">
              <w:rPr>
                <w:color w:val="231F20"/>
                <w:sz w:val="28"/>
                <w:szCs w:val="28"/>
              </w:rPr>
              <w:t xml:space="preserve"> - </w:t>
            </w:r>
            <w:r w:rsidRPr="00871A4E">
              <w:rPr>
                <w:color w:val="231F20"/>
                <w:sz w:val="28"/>
                <w:szCs w:val="28"/>
                <w:lang w:eastAsia="ru-RU"/>
              </w:rPr>
              <w:t>приобретение транспортных средств, сроком не старше 5-ти лет с момента изготовления;</w:t>
            </w:r>
          </w:p>
          <w:p w14:paraId="250AD509" w14:textId="77777777" w:rsidR="000C0FD1" w:rsidRPr="00871A4E" w:rsidRDefault="000C0FD1" w:rsidP="007317B8">
            <w:pPr>
              <w:suppressAutoHyphens w:val="0"/>
              <w:jc w:val="both"/>
              <w:textAlignment w:val="baseline"/>
              <w:rPr>
                <w:color w:val="231F20"/>
                <w:sz w:val="28"/>
                <w:szCs w:val="28"/>
                <w:lang w:eastAsia="ru-RU"/>
              </w:rPr>
            </w:pPr>
            <w:r w:rsidRPr="00871A4E">
              <w:rPr>
                <w:color w:val="231F20"/>
                <w:sz w:val="28"/>
                <w:szCs w:val="28"/>
                <w:lang w:eastAsia="ru-RU"/>
              </w:rPr>
              <w:t>- на первоначальный взнос по лизинговым договорам на приобретение транспортных средств;</w:t>
            </w:r>
          </w:p>
          <w:p w14:paraId="2B9B7E28" w14:textId="77777777" w:rsidR="000C0FD1" w:rsidRPr="00871A4E" w:rsidRDefault="000C0FD1" w:rsidP="007317B8">
            <w:pPr>
              <w:suppressAutoHyphens w:val="0"/>
              <w:jc w:val="both"/>
              <w:textAlignment w:val="baseline"/>
              <w:rPr>
                <w:color w:val="231F20"/>
                <w:sz w:val="28"/>
                <w:szCs w:val="28"/>
                <w:lang w:eastAsia="ru-RU"/>
              </w:rPr>
            </w:pPr>
            <w:r w:rsidRPr="00871A4E">
              <w:rPr>
                <w:color w:val="231F20"/>
                <w:sz w:val="28"/>
                <w:szCs w:val="28"/>
                <w:lang w:eastAsia="ru-RU"/>
              </w:rPr>
              <w:t>- на приобретение оборудования;</w:t>
            </w:r>
          </w:p>
          <w:p w14:paraId="07438DBD" w14:textId="77777777" w:rsidR="000C0FD1" w:rsidRPr="00871A4E" w:rsidRDefault="000C0FD1" w:rsidP="007317B8">
            <w:pPr>
              <w:suppressAutoHyphens w:val="0"/>
              <w:jc w:val="both"/>
              <w:textAlignment w:val="baseline"/>
              <w:rPr>
                <w:color w:val="231F20"/>
                <w:sz w:val="28"/>
                <w:szCs w:val="28"/>
                <w:lang w:eastAsia="ru-RU"/>
              </w:rPr>
            </w:pPr>
            <w:r w:rsidRPr="00871A4E">
              <w:rPr>
                <w:color w:val="231F20"/>
                <w:sz w:val="28"/>
                <w:szCs w:val="28"/>
                <w:lang w:eastAsia="ru-RU"/>
              </w:rPr>
              <w:t>- на приобретение товаров;</w:t>
            </w:r>
          </w:p>
          <w:p w14:paraId="45A150E5" w14:textId="77777777" w:rsidR="000C0FD1" w:rsidRPr="00871A4E" w:rsidRDefault="000C0FD1" w:rsidP="007317B8">
            <w:pPr>
              <w:suppressAutoHyphens w:val="0"/>
              <w:jc w:val="both"/>
              <w:textAlignment w:val="baseline"/>
              <w:rPr>
                <w:color w:val="231F20"/>
                <w:sz w:val="28"/>
                <w:szCs w:val="28"/>
                <w:lang w:eastAsia="ru-RU"/>
              </w:rPr>
            </w:pPr>
            <w:r w:rsidRPr="00871A4E">
              <w:rPr>
                <w:color w:val="231F20"/>
                <w:sz w:val="28"/>
                <w:szCs w:val="28"/>
                <w:lang w:eastAsia="ru-RU"/>
              </w:rPr>
              <w:t>- на приобретение сырья;</w:t>
            </w:r>
          </w:p>
          <w:p w14:paraId="58A934BC" w14:textId="77777777" w:rsidR="000C0FD1" w:rsidRPr="00871A4E" w:rsidRDefault="000C0FD1" w:rsidP="007317B8">
            <w:pPr>
              <w:suppressAutoHyphens w:val="0"/>
              <w:jc w:val="both"/>
              <w:textAlignment w:val="baseline"/>
              <w:rPr>
                <w:color w:val="231F20"/>
                <w:sz w:val="28"/>
                <w:szCs w:val="28"/>
                <w:lang w:eastAsia="ru-RU"/>
              </w:rPr>
            </w:pPr>
            <w:r w:rsidRPr="00871A4E">
              <w:rPr>
                <w:color w:val="231F20"/>
                <w:sz w:val="28"/>
                <w:szCs w:val="28"/>
                <w:lang w:eastAsia="ru-RU"/>
              </w:rPr>
              <w:t>- на приобретение материалов;</w:t>
            </w:r>
          </w:p>
          <w:p w14:paraId="6E58FE70" w14:textId="77777777" w:rsidR="000C0FD1" w:rsidRPr="00871A4E" w:rsidRDefault="000C0FD1" w:rsidP="007317B8">
            <w:pPr>
              <w:suppressAutoHyphens w:val="0"/>
              <w:jc w:val="both"/>
              <w:textAlignment w:val="baseline"/>
              <w:rPr>
                <w:color w:val="231F20"/>
                <w:sz w:val="28"/>
                <w:szCs w:val="28"/>
                <w:lang w:eastAsia="ru-RU"/>
              </w:rPr>
            </w:pPr>
            <w:r w:rsidRPr="00871A4E">
              <w:rPr>
                <w:color w:val="231F20"/>
                <w:sz w:val="28"/>
                <w:szCs w:val="28"/>
                <w:lang w:eastAsia="ru-RU"/>
              </w:rPr>
              <w:t>- на оплату работ и услуг;</w:t>
            </w:r>
          </w:p>
          <w:p w14:paraId="67260F56" w14:textId="77777777" w:rsidR="000C0FD1" w:rsidRPr="00871A4E" w:rsidRDefault="000C0FD1" w:rsidP="007317B8">
            <w:pPr>
              <w:suppressAutoHyphens w:val="0"/>
              <w:jc w:val="both"/>
              <w:textAlignment w:val="baseline"/>
              <w:rPr>
                <w:color w:val="231F20"/>
                <w:sz w:val="28"/>
                <w:szCs w:val="28"/>
                <w:lang w:eastAsia="ru-RU"/>
              </w:rPr>
            </w:pPr>
            <w:r w:rsidRPr="00871A4E">
              <w:rPr>
                <w:color w:val="231F20"/>
                <w:sz w:val="28"/>
                <w:szCs w:val="28"/>
                <w:lang w:eastAsia="ru-RU"/>
              </w:rPr>
              <w:t>- на приобретение запасных частей;</w:t>
            </w:r>
          </w:p>
          <w:p w14:paraId="3A2751CD" w14:textId="77777777" w:rsidR="000C0FD1" w:rsidRPr="00871A4E" w:rsidRDefault="000C0FD1" w:rsidP="007317B8">
            <w:pPr>
              <w:suppressAutoHyphens w:val="0"/>
              <w:jc w:val="both"/>
              <w:textAlignment w:val="baseline"/>
              <w:rPr>
                <w:color w:val="231F20"/>
                <w:sz w:val="28"/>
                <w:szCs w:val="28"/>
                <w:lang w:eastAsia="ru-RU"/>
              </w:rPr>
            </w:pPr>
            <w:r w:rsidRPr="00871A4E">
              <w:rPr>
                <w:color w:val="231F20"/>
                <w:sz w:val="28"/>
                <w:szCs w:val="28"/>
                <w:lang w:eastAsia="ru-RU"/>
              </w:rPr>
              <w:t>- на приобретение горюче-смазочных материалов;</w:t>
            </w:r>
          </w:p>
          <w:p w14:paraId="1179ED1B" w14:textId="77777777" w:rsidR="000C0FD1" w:rsidRPr="00871A4E" w:rsidRDefault="000C0FD1" w:rsidP="007317B8">
            <w:pPr>
              <w:suppressAutoHyphens w:val="0"/>
              <w:jc w:val="both"/>
              <w:textAlignment w:val="baseline"/>
              <w:rPr>
                <w:color w:val="231F20"/>
                <w:sz w:val="28"/>
                <w:szCs w:val="28"/>
                <w:lang w:eastAsia="ru-RU"/>
              </w:rPr>
            </w:pPr>
            <w:r w:rsidRPr="00871A4E">
              <w:rPr>
                <w:color w:val="231F20"/>
                <w:sz w:val="28"/>
                <w:szCs w:val="28"/>
                <w:lang w:eastAsia="ru-RU"/>
              </w:rPr>
              <w:lastRenderedPageBreak/>
              <w:t>- на оплату аренды помещения, используемого для осуществления деятельности (не более 25% от суммы микрозайма)</w:t>
            </w:r>
          </w:p>
          <w:p w14:paraId="0D89F12A" w14:textId="77777777" w:rsidR="000C0FD1" w:rsidRPr="00871A4E" w:rsidRDefault="000C0FD1" w:rsidP="007317B8">
            <w:pPr>
              <w:suppressAutoHyphens w:val="0"/>
              <w:jc w:val="both"/>
              <w:textAlignment w:val="baseline"/>
              <w:rPr>
                <w:sz w:val="28"/>
                <w:szCs w:val="28"/>
              </w:rPr>
            </w:pPr>
            <w:r w:rsidRPr="00871A4E">
              <w:rPr>
                <w:color w:val="231F20"/>
                <w:sz w:val="28"/>
                <w:szCs w:val="28"/>
                <w:lang w:eastAsia="ru-RU"/>
              </w:rPr>
              <w:t>Иные расходы, связанные с предпринимательской деятельностью</w:t>
            </w:r>
          </w:p>
        </w:tc>
      </w:tr>
      <w:tr w:rsidR="000C0FD1" w:rsidRPr="00871A4E" w14:paraId="421D6FAC" w14:textId="77777777" w:rsidTr="007317B8">
        <w:tc>
          <w:tcPr>
            <w:tcW w:w="2973" w:type="dxa"/>
          </w:tcPr>
          <w:p w14:paraId="0A8596E5" w14:textId="77777777" w:rsidR="000C0FD1" w:rsidRPr="00871A4E" w:rsidRDefault="000C0FD1" w:rsidP="007317B8">
            <w:pPr>
              <w:rPr>
                <w:b/>
                <w:sz w:val="28"/>
                <w:szCs w:val="28"/>
              </w:rPr>
            </w:pPr>
            <w:r w:rsidRPr="00871A4E">
              <w:rPr>
                <w:b/>
                <w:sz w:val="28"/>
                <w:szCs w:val="28"/>
              </w:rPr>
              <w:lastRenderedPageBreak/>
              <w:t>Период действия программы</w:t>
            </w:r>
          </w:p>
        </w:tc>
        <w:tc>
          <w:tcPr>
            <w:tcW w:w="6666" w:type="dxa"/>
          </w:tcPr>
          <w:p w14:paraId="41FA806B" w14:textId="77777777" w:rsidR="000C0FD1" w:rsidRPr="00871A4E" w:rsidRDefault="000C0FD1" w:rsidP="007317B8">
            <w:pPr>
              <w:jc w:val="both"/>
              <w:rPr>
                <w:sz w:val="28"/>
                <w:szCs w:val="28"/>
              </w:rPr>
            </w:pPr>
            <w:r w:rsidRPr="00871A4E">
              <w:rPr>
                <w:sz w:val="28"/>
                <w:szCs w:val="28"/>
              </w:rPr>
              <w:t>до 31 декабря 2028 года включительно</w:t>
            </w:r>
          </w:p>
        </w:tc>
      </w:tr>
      <w:tr w:rsidR="000C0FD1" w:rsidRPr="00871A4E" w14:paraId="34728C62" w14:textId="77777777" w:rsidTr="007317B8">
        <w:tc>
          <w:tcPr>
            <w:tcW w:w="2973" w:type="dxa"/>
          </w:tcPr>
          <w:p w14:paraId="7E51FB6A" w14:textId="77777777" w:rsidR="000C0FD1" w:rsidRPr="00871A4E" w:rsidRDefault="000C0FD1" w:rsidP="007317B8">
            <w:pPr>
              <w:rPr>
                <w:b/>
                <w:sz w:val="28"/>
                <w:szCs w:val="28"/>
              </w:rPr>
            </w:pPr>
            <w:r w:rsidRPr="00871A4E">
              <w:rPr>
                <w:b/>
                <w:sz w:val="28"/>
                <w:szCs w:val="28"/>
              </w:rPr>
              <w:t>Источник финансирования</w:t>
            </w:r>
          </w:p>
        </w:tc>
        <w:tc>
          <w:tcPr>
            <w:tcW w:w="6666" w:type="dxa"/>
          </w:tcPr>
          <w:p w14:paraId="2A26FADC" w14:textId="77777777" w:rsidR="000C0FD1" w:rsidRPr="00871A4E" w:rsidRDefault="000C0FD1" w:rsidP="007317B8">
            <w:pPr>
              <w:jc w:val="both"/>
              <w:rPr>
                <w:sz w:val="28"/>
                <w:szCs w:val="28"/>
              </w:rPr>
            </w:pPr>
            <w:r w:rsidRPr="00871A4E">
              <w:rPr>
                <w:sz w:val="28"/>
                <w:szCs w:val="28"/>
              </w:rPr>
              <w:t>субсидии, полученные в 2020 году, средства Организации</w:t>
            </w:r>
          </w:p>
        </w:tc>
      </w:tr>
      <w:tr w:rsidR="000C0FD1" w:rsidRPr="00871A4E" w14:paraId="1FA8FAC6" w14:textId="77777777" w:rsidTr="007317B8">
        <w:tc>
          <w:tcPr>
            <w:tcW w:w="2973" w:type="dxa"/>
          </w:tcPr>
          <w:p w14:paraId="298069DD" w14:textId="77777777" w:rsidR="000C0FD1" w:rsidRPr="00871A4E" w:rsidRDefault="000C0FD1" w:rsidP="007317B8">
            <w:pPr>
              <w:rPr>
                <w:b/>
                <w:sz w:val="28"/>
                <w:szCs w:val="28"/>
              </w:rPr>
            </w:pPr>
            <w:r w:rsidRPr="00871A4E">
              <w:rPr>
                <w:b/>
                <w:sz w:val="28"/>
                <w:szCs w:val="28"/>
              </w:rPr>
              <w:t>Форма кредитования</w:t>
            </w:r>
          </w:p>
        </w:tc>
        <w:tc>
          <w:tcPr>
            <w:tcW w:w="6666" w:type="dxa"/>
          </w:tcPr>
          <w:p w14:paraId="3E6A0A18" w14:textId="77777777" w:rsidR="000C0FD1" w:rsidRPr="00871A4E" w:rsidRDefault="000C0FD1" w:rsidP="007317B8">
            <w:pPr>
              <w:jc w:val="both"/>
              <w:rPr>
                <w:sz w:val="28"/>
                <w:szCs w:val="28"/>
              </w:rPr>
            </w:pPr>
            <w:r w:rsidRPr="00871A4E">
              <w:rPr>
                <w:sz w:val="28"/>
                <w:szCs w:val="28"/>
              </w:rPr>
              <w:t xml:space="preserve">единовременный микрозаем </w:t>
            </w:r>
          </w:p>
          <w:p w14:paraId="05120726" w14:textId="77777777" w:rsidR="000C0FD1" w:rsidRPr="00871A4E" w:rsidRDefault="000C0FD1" w:rsidP="007317B8">
            <w:pPr>
              <w:jc w:val="both"/>
              <w:rPr>
                <w:sz w:val="28"/>
                <w:szCs w:val="28"/>
              </w:rPr>
            </w:pPr>
          </w:p>
        </w:tc>
      </w:tr>
      <w:tr w:rsidR="000C0FD1" w:rsidRPr="00871A4E" w14:paraId="29460965" w14:textId="77777777" w:rsidTr="007317B8">
        <w:tc>
          <w:tcPr>
            <w:tcW w:w="2973" w:type="dxa"/>
          </w:tcPr>
          <w:p w14:paraId="30A939B9" w14:textId="77777777" w:rsidR="000C0FD1" w:rsidRPr="00871A4E" w:rsidRDefault="000C0FD1" w:rsidP="007317B8">
            <w:pPr>
              <w:rPr>
                <w:b/>
                <w:sz w:val="28"/>
                <w:szCs w:val="28"/>
              </w:rPr>
            </w:pPr>
            <w:r w:rsidRPr="00871A4E">
              <w:rPr>
                <w:b/>
                <w:sz w:val="28"/>
                <w:szCs w:val="28"/>
              </w:rPr>
              <w:t>Способ предоставления микрозайма</w:t>
            </w:r>
          </w:p>
        </w:tc>
        <w:tc>
          <w:tcPr>
            <w:tcW w:w="6666" w:type="dxa"/>
          </w:tcPr>
          <w:p w14:paraId="67184619" w14:textId="77777777" w:rsidR="000C0FD1" w:rsidRPr="00871A4E" w:rsidRDefault="000C0FD1" w:rsidP="007317B8">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зарегистрированный в приложении «Мой налог» или расчетный счет ИП без подключенного овердрафта.</w:t>
            </w:r>
          </w:p>
        </w:tc>
      </w:tr>
      <w:tr w:rsidR="000C0FD1" w:rsidRPr="00871A4E" w14:paraId="0B4E150E" w14:textId="77777777" w:rsidTr="007317B8">
        <w:tc>
          <w:tcPr>
            <w:tcW w:w="2973" w:type="dxa"/>
          </w:tcPr>
          <w:p w14:paraId="7EE33923" w14:textId="77777777" w:rsidR="000C0FD1" w:rsidRPr="00871A4E" w:rsidRDefault="000C0FD1" w:rsidP="007317B8">
            <w:pPr>
              <w:rPr>
                <w:b/>
                <w:sz w:val="28"/>
                <w:szCs w:val="28"/>
              </w:rPr>
            </w:pPr>
            <w:r w:rsidRPr="00871A4E">
              <w:rPr>
                <w:b/>
                <w:sz w:val="28"/>
                <w:szCs w:val="28"/>
              </w:rPr>
              <w:t>Валюта кредитования</w:t>
            </w:r>
          </w:p>
        </w:tc>
        <w:tc>
          <w:tcPr>
            <w:tcW w:w="6666" w:type="dxa"/>
          </w:tcPr>
          <w:p w14:paraId="6E13DE8F" w14:textId="77777777" w:rsidR="000C0FD1" w:rsidRPr="00871A4E" w:rsidRDefault="000C0FD1" w:rsidP="007317B8">
            <w:pPr>
              <w:jc w:val="both"/>
              <w:rPr>
                <w:sz w:val="28"/>
                <w:szCs w:val="28"/>
              </w:rPr>
            </w:pPr>
            <w:r w:rsidRPr="00871A4E">
              <w:rPr>
                <w:sz w:val="28"/>
                <w:szCs w:val="28"/>
              </w:rPr>
              <w:t xml:space="preserve">рубль Российской Федерации </w:t>
            </w:r>
          </w:p>
        </w:tc>
      </w:tr>
      <w:tr w:rsidR="000C0FD1" w:rsidRPr="00871A4E" w14:paraId="5864DC2B" w14:textId="77777777" w:rsidTr="007317B8">
        <w:tc>
          <w:tcPr>
            <w:tcW w:w="2973" w:type="dxa"/>
          </w:tcPr>
          <w:p w14:paraId="4D8A6C5D" w14:textId="77777777" w:rsidR="000C0FD1" w:rsidRPr="00871A4E" w:rsidRDefault="000C0FD1" w:rsidP="007317B8">
            <w:pPr>
              <w:rPr>
                <w:b/>
                <w:sz w:val="28"/>
                <w:szCs w:val="28"/>
              </w:rPr>
            </w:pPr>
            <w:r w:rsidRPr="00871A4E">
              <w:rPr>
                <w:b/>
                <w:sz w:val="28"/>
                <w:szCs w:val="28"/>
              </w:rPr>
              <w:t>Срок кредитования</w:t>
            </w:r>
          </w:p>
        </w:tc>
        <w:tc>
          <w:tcPr>
            <w:tcW w:w="6666" w:type="dxa"/>
          </w:tcPr>
          <w:p w14:paraId="526C010E" w14:textId="77777777" w:rsidR="000C0FD1" w:rsidRPr="00871A4E" w:rsidRDefault="000C0FD1" w:rsidP="007317B8">
            <w:pPr>
              <w:jc w:val="both"/>
              <w:rPr>
                <w:sz w:val="28"/>
                <w:szCs w:val="28"/>
              </w:rPr>
            </w:pPr>
            <w:r w:rsidRPr="00871A4E">
              <w:rPr>
                <w:b/>
                <w:bCs/>
                <w:sz w:val="28"/>
                <w:szCs w:val="28"/>
              </w:rPr>
              <w:t>до 36 месяцев</w:t>
            </w:r>
            <w:r w:rsidRPr="00871A4E">
              <w:rPr>
                <w:sz w:val="28"/>
                <w:szCs w:val="28"/>
              </w:rPr>
              <w:t xml:space="preserve"> - </w:t>
            </w:r>
            <w:r w:rsidRPr="00871A4E">
              <w:rPr>
                <w:color w:val="231F20"/>
                <w:sz w:val="28"/>
                <w:szCs w:val="28"/>
              </w:rPr>
              <w:t>инвестиции в основной капитал</w:t>
            </w:r>
          </w:p>
          <w:p w14:paraId="147144B0" w14:textId="77777777" w:rsidR="000C0FD1" w:rsidRPr="00871A4E" w:rsidRDefault="000C0FD1" w:rsidP="007317B8">
            <w:pPr>
              <w:jc w:val="both"/>
              <w:rPr>
                <w:sz w:val="28"/>
                <w:szCs w:val="28"/>
              </w:rPr>
            </w:pPr>
            <w:r w:rsidRPr="00871A4E">
              <w:rPr>
                <w:b/>
                <w:bCs/>
                <w:sz w:val="28"/>
                <w:szCs w:val="28"/>
              </w:rPr>
              <w:t>до 24 месяцев</w:t>
            </w:r>
            <w:r w:rsidRPr="00871A4E">
              <w:rPr>
                <w:bCs/>
                <w:sz w:val="28"/>
                <w:szCs w:val="28"/>
              </w:rPr>
              <w:t xml:space="preserve"> </w:t>
            </w:r>
            <w:r w:rsidRPr="00871A4E">
              <w:rPr>
                <w:color w:val="231F20"/>
                <w:sz w:val="28"/>
                <w:szCs w:val="28"/>
              </w:rPr>
              <w:t>финансирование оборотного капитала, осуществление текущих расходов</w:t>
            </w:r>
          </w:p>
        </w:tc>
      </w:tr>
      <w:tr w:rsidR="000C0FD1" w:rsidRPr="00871A4E" w14:paraId="151FCB74" w14:textId="77777777" w:rsidTr="007317B8">
        <w:tc>
          <w:tcPr>
            <w:tcW w:w="2973" w:type="dxa"/>
          </w:tcPr>
          <w:p w14:paraId="305F3B5C" w14:textId="77777777" w:rsidR="000C0FD1" w:rsidRPr="00871A4E" w:rsidRDefault="000C0FD1" w:rsidP="007317B8">
            <w:pPr>
              <w:rPr>
                <w:b/>
                <w:sz w:val="28"/>
                <w:szCs w:val="28"/>
              </w:rPr>
            </w:pPr>
            <w:r w:rsidRPr="00871A4E">
              <w:rPr>
                <w:b/>
                <w:sz w:val="28"/>
                <w:szCs w:val="28"/>
              </w:rPr>
              <w:t>Сумма кредитования</w:t>
            </w:r>
          </w:p>
        </w:tc>
        <w:tc>
          <w:tcPr>
            <w:tcW w:w="6666" w:type="dxa"/>
          </w:tcPr>
          <w:p w14:paraId="5074F4D0" w14:textId="77777777" w:rsidR="000C0FD1" w:rsidRPr="00871A4E" w:rsidRDefault="000C0FD1" w:rsidP="007317B8">
            <w:pPr>
              <w:jc w:val="both"/>
              <w:rPr>
                <w:sz w:val="28"/>
                <w:szCs w:val="28"/>
              </w:rPr>
            </w:pPr>
            <w:r w:rsidRPr="00871A4E">
              <w:rPr>
                <w:sz w:val="28"/>
                <w:szCs w:val="28"/>
              </w:rPr>
              <w:t>от 50 000 до 1 000 000 рублей</w:t>
            </w:r>
          </w:p>
          <w:p w14:paraId="31E0B8D7" w14:textId="77777777" w:rsidR="000C0FD1" w:rsidRPr="00871A4E" w:rsidRDefault="000C0FD1" w:rsidP="007317B8">
            <w:pPr>
              <w:jc w:val="both"/>
              <w:rPr>
                <w:sz w:val="28"/>
                <w:szCs w:val="28"/>
              </w:rPr>
            </w:pPr>
            <w:r w:rsidRPr="00871A4E">
              <w:rPr>
                <w:sz w:val="28"/>
                <w:szCs w:val="28"/>
              </w:rPr>
              <w:t>(не более 500 000,00 руб. для самозанятых - физических лиц; не более 1 000 000,00 руб. для самозанятых – индивидуальных предпринимателей)</w:t>
            </w:r>
          </w:p>
        </w:tc>
      </w:tr>
      <w:tr w:rsidR="000C0FD1" w:rsidRPr="00871A4E" w14:paraId="122C96C7" w14:textId="77777777" w:rsidTr="007317B8">
        <w:tc>
          <w:tcPr>
            <w:tcW w:w="2973" w:type="dxa"/>
          </w:tcPr>
          <w:p w14:paraId="7FCCCF38" w14:textId="77777777" w:rsidR="000C0FD1" w:rsidRPr="00871A4E" w:rsidRDefault="000C0FD1" w:rsidP="007317B8">
            <w:pPr>
              <w:rPr>
                <w:b/>
                <w:sz w:val="28"/>
                <w:szCs w:val="28"/>
              </w:rPr>
            </w:pPr>
            <w:r w:rsidRPr="00871A4E">
              <w:rPr>
                <w:b/>
                <w:sz w:val="28"/>
                <w:szCs w:val="28"/>
              </w:rPr>
              <w:t xml:space="preserve">Обеспечение </w:t>
            </w:r>
          </w:p>
        </w:tc>
        <w:tc>
          <w:tcPr>
            <w:tcW w:w="6666" w:type="dxa"/>
          </w:tcPr>
          <w:p w14:paraId="6F368C61" w14:textId="77777777" w:rsidR="000C0FD1" w:rsidRPr="00871A4E" w:rsidRDefault="000C0FD1" w:rsidP="007317B8">
            <w:pPr>
              <w:jc w:val="both"/>
              <w:rPr>
                <w:color w:val="231F20"/>
                <w:sz w:val="28"/>
                <w:szCs w:val="28"/>
              </w:rPr>
            </w:pPr>
            <w:r w:rsidRPr="00871A4E">
              <w:rPr>
                <w:color w:val="231F20"/>
                <w:sz w:val="28"/>
                <w:szCs w:val="28"/>
              </w:rPr>
              <w:t>сумма кредитования от 50 000 до 200 000 рублей – поручительство физического или юридического лица;</w:t>
            </w:r>
          </w:p>
          <w:p w14:paraId="1AB45AF4" w14:textId="77777777" w:rsidR="000C0FD1" w:rsidRPr="00871A4E" w:rsidRDefault="000C0FD1" w:rsidP="007317B8">
            <w:pPr>
              <w:jc w:val="both"/>
              <w:rPr>
                <w:color w:val="231F20"/>
                <w:sz w:val="28"/>
                <w:szCs w:val="28"/>
              </w:rPr>
            </w:pPr>
          </w:p>
          <w:p w14:paraId="141203E8" w14:textId="77777777" w:rsidR="000C0FD1" w:rsidRPr="00871A4E" w:rsidRDefault="000C0FD1" w:rsidP="007317B8">
            <w:pPr>
              <w:jc w:val="both"/>
              <w:rPr>
                <w:color w:val="231F20"/>
                <w:sz w:val="28"/>
                <w:szCs w:val="28"/>
              </w:rPr>
            </w:pPr>
            <w:r w:rsidRPr="00871A4E">
              <w:rPr>
                <w:color w:val="231F20"/>
                <w:sz w:val="28"/>
                <w:szCs w:val="28"/>
              </w:rPr>
              <w:t>сумма кредитования от 200 000 до 1 000 000 рублей – залог ликвидного имущества (в том числе залог третьих лиц) и/или поручительство Фонда Магаданской области</w:t>
            </w:r>
          </w:p>
        </w:tc>
      </w:tr>
      <w:tr w:rsidR="000C0FD1" w:rsidRPr="00871A4E" w14:paraId="129EED91" w14:textId="77777777" w:rsidTr="007317B8">
        <w:tc>
          <w:tcPr>
            <w:tcW w:w="2973" w:type="dxa"/>
          </w:tcPr>
          <w:p w14:paraId="53A10C4F" w14:textId="77777777" w:rsidR="000C0FD1" w:rsidRPr="00871A4E" w:rsidRDefault="000C0FD1" w:rsidP="007317B8">
            <w:pPr>
              <w:rPr>
                <w:b/>
                <w:sz w:val="28"/>
                <w:szCs w:val="28"/>
              </w:rPr>
            </w:pPr>
            <w:r w:rsidRPr="00871A4E">
              <w:rPr>
                <w:b/>
                <w:sz w:val="28"/>
                <w:szCs w:val="28"/>
              </w:rPr>
              <w:t>Процентная ставка (годовая)</w:t>
            </w:r>
          </w:p>
        </w:tc>
        <w:tc>
          <w:tcPr>
            <w:tcW w:w="6666" w:type="dxa"/>
          </w:tcPr>
          <w:p w14:paraId="64621F7E" w14:textId="77777777" w:rsidR="000C0FD1" w:rsidRPr="00871A4E" w:rsidRDefault="000C0FD1" w:rsidP="007317B8">
            <w:pPr>
              <w:jc w:val="both"/>
              <w:rPr>
                <w:sz w:val="28"/>
                <w:szCs w:val="28"/>
              </w:rPr>
            </w:pPr>
            <w:r w:rsidRPr="00871A4E">
              <w:rPr>
                <w:b/>
                <w:bCs/>
                <w:sz w:val="28"/>
                <w:szCs w:val="28"/>
              </w:rPr>
              <w:t>3%</w:t>
            </w:r>
          </w:p>
          <w:p w14:paraId="235F1B16" w14:textId="77777777" w:rsidR="000C0FD1" w:rsidRPr="00871A4E" w:rsidRDefault="000C0FD1" w:rsidP="007317B8">
            <w:pPr>
              <w:jc w:val="both"/>
              <w:rPr>
                <w:sz w:val="28"/>
                <w:szCs w:val="28"/>
              </w:rPr>
            </w:pPr>
          </w:p>
        </w:tc>
      </w:tr>
      <w:tr w:rsidR="000C0FD1" w:rsidRPr="00871A4E" w14:paraId="6A330817" w14:textId="77777777" w:rsidTr="007317B8">
        <w:tc>
          <w:tcPr>
            <w:tcW w:w="2973" w:type="dxa"/>
          </w:tcPr>
          <w:p w14:paraId="760C8D98" w14:textId="77777777" w:rsidR="000C0FD1" w:rsidRPr="00871A4E" w:rsidRDefault="000C0FD1" w:rsidP="007317B8">
            <w:pPr>
              <w:rPr>
                <w:b/>
                <w:sz w:val="28"/>
                <w:szCs w:val="28"/>
              </w:rPr>
            </w:pPr>
            <w:r w:rsidRPr="00871A4E">
              <w:rPr>
                <w:b/>
                <w:sz w:val="28"/>
                <w:szCs w:val="28"/>
              </w:rPr>
              <w:t>Отсрочка по выплате основного долга</w:t>
            </w:r>
          </w:p>
        </w:tc>
        <w:tc>
          <w:tcPr>
            <w:tcW w:w="6666" w:type="dxa"/>
          </w:tcPr>
          <w:p w14:paraId="5AA0E9B7" w14:textId="77777777" w:rsidR="000C0FD1" w:rsidRPr="00871A4E" w:rsidRDefault="000C0FD1" w:rsidP="007317B8">
            <w:pPr>
              <w:jc w:val="both"/>
              <w:rPr>
                <w:sz w:val="28"/>
                <w:szCs w:val="28"/>
              </w:rPr>
            </w:pPr>
            <w:r w:rsidRPr="00871A4E">
              <w:rPr>
                <w:sz w:val="28"/>
                <w:szCs w:val="28"/>
              </w:rPr>
              <w:t>не более 6 месяцев</w:t>
            </w:r>
            <w:r w:rsidRPr="00871A4E">
              <w:t xml:space="preserve"> </w:t>
            </w:r>
          </w:p>
        </w:tc>
      </w:tr>
      <w:tr w:rsidR="000C0FD1" w:rsidRPr="00871A4E" w14:paraId="70123210" w14:textId="77777777" w:rsidTr="007317B8">
        <w:tc>
          <w:tcPr>
            <w:tcW w:w="2973" w:type="dxa"/>
          </w:tcPr>
          <w:p w14:paraId="42CA48CD" w14:textId="77777777" w:rsidR="000C0FD1" w:rsidRPr="00871A4E" w:rsidRDefault="000C0FD1" w:rsidP="007317B8">
            <w:pPr>
              <w:rPr>
                <w:b/>
                <w:sz w:val="28"/>
                <w:szCs w:val="28"/>
              </w:rPr>
            </w:pPr>
            <w:r w:rsidRPr="00871A4E">
              <w:rPr>
                <w:b/>
                <w:sz w:val="28"/>
                <w:szCs w:val="28"/>
              </w:rPr>
              <w:t>Порядок погашения микрозайма</w:t>
            </w:r>
          </w:p>
        </w:tc>
        <w:tc>
          <w:tcPr>
            <w:tcW w:w="6666" w:type="dxa"/>
          </w:tcPr>
          <w:p w14:paraId="6557B045" w14:textId="77777777" w:rsidR="000C0FD1" w:rsidRPr="00871A4E" w:rsidRDefault="000C0FD1" w:rsidP="007317B8">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0C0FD1" w:rsidRPr="00871A4E" w14:paraId="7ACAB54D" w14:textId="77777777" w:rsidTr="007317B8">
        <w:tc>
          <w:tcPr>
            <w:tcW w:w="2973" w:type="dxa"/>
          </w:tcPr>
          <w:p w14:paraId="05177857" w14:textId="77777777" w:rsidR="000C0FD1" w:rsidRPr="00871A4E" w:rsidRDefault="000C0FD1" w:rsidP="007317B8">
            <w:pPr>
              <w:rPr>
                <w:b/>
                <w:sz w:val="28"/>
                <w:szCs w:val="28"/>
              </w:rPr>
            </w:pPr>
            <w:r w:rsidRPr="00871A4E">
              <w:rPr>
                <w:b/>
                <w:sz w:val="28"/>
                <w:szCs w:val="28"/>
              </w:rPr>
              <w:t>Порядок погашения процентов по микрозайму</w:t>
            </w:r>
          </w:p>
        </w:tc>
        <w:tc>
          <w:tcPr>
            <w:tcW w:w="6666" w:type="dxa"/>
          </w:tcPr>
          <w:p w14:paraId="70706410" w14:textId="77777777" w:rsidR="000C0FD1" w:rsidRPr="00871A4E" w:rsidRDefault="000C0FD1" w:rsidP="007317B8">
            <w:pPr>
              <w:jc w:val="both"/>
              <w:rPr>
                <w:sz w:val="28"/>
                <w:szCs w:val="28"/>
              </w:rPr>
            </w:pPr>
            <w:r w:rsidRPr="00871A4E">
              <w:rPr>
                <w:sz w:val="28"/>
                <w:szCs w:val="28"/>
              </w:rPr>
              <w:t>Ежемесячно</w:t>
            </w:r>
          </w:p>
          <w:p w14:paraId="22BBBE70" w14:textId="77777777" w:rsidR="000C0FD1" w:rsidRPr="00871A4E" w:rsidRDefault="000C0FD1" w:rsidP="007317B8">
            <w:pPr>
              <w:jc w:val="both"/>
              <w:rPr>
                <w:sz w:val="28"/>
                <w:szCs w:val="28"/>
              </w:rPr>
            </w:pPr>
          </w:p>
          <w:p w14:paraId="178595A6" w14:textId="77777777" w:rsidR="000C0FD1" w:rsidRPr="00871A4E" w:rsidRDefault="000C0FD1" w:rsidP="007317B8">
            <w:pPr>
              <w:jc w:val="both"/>
              <w:rPr>
                <w:sz w:val="28"/>
                <w:szCs w:val="28"/>
              </w:rPr>
            </w:pPr>
            <w:r w:rsidRPr="00871A4E">
              <w:rPr>
                <w:sz w:val="28"/>
                <w:szCs w:val="28"/>
              </w:rPr>
              <w:t>индивидуальный график</w:t>
            </w:r>
          </w:p>
        </w:tc>
      </w:tr>
      <w:tr w:rsidR="000C0FD1" w:rsidRPr="00871A4E" w14:paraId="115014CD" w14:textId="77777777" w:rsidTr="007317B8">
        <w:tc>
          <w:tcPr>
            <w:tcW w:w="2973" w:type="dxa"/>
          </w:tcPr>
          <w:p w14:paraId="4D9A4D6C" w14:textId="77777777" w:rsidR="000C0FD1" w:rsidRPr="00871A4E" w:rsidRDefault="000C0FD1" w:rsidP="007317B8">
            <w:pPr>
              <w:rPr>
                <w:b/>
                <w:sz w:val="28"/>
                <w:szCs w:val="28"/>
              </w:rPr>
            </w:pPr>
            <w:r w:rsidRPr="00871A4E">
              <w:rPr>
                <w:b/>
                <w:sz w:val="28"/>
                <w:szCs w:val="28"/>
              </w:rPr>
              <w:lastRenderedPageBreak/>
              <w:t>Страхование залога</w:t>
            </w:r>
          </w:p>
        </w:tc>
        <w:tc>
          <w:tcPr>
            <w:tcW w:w="6666" w:type="dxa"/>
          </w:tcPr>
          <w:p w14:paraId="33990B37" w14:textId="77777777" w:rsidR="000C0FD1" w:rsidRPr="00871A4E" w:rsidRDefault="000C0FD1" w:rsidP="007317B8">
            <w:pPr>
              <w:jc w:val="both"/>
              <w:rPr>
                <w:sz w:val="28"/>
                <w:szCs w:val="28"/>
              </w:rPr>
            </w:pPr>
            <w:r w:rsidRPr="00871A4E">
              <w:rPr>
                <w:sz w:val="28"/>
                <w:szCs w:val="28"/>
              </w:rPr>
              <w:t>необходимость страхования предметов залога определяется по решению Кредитного комитета</w:t>
            </w:r>
          </w:p>
        </w:tc>
      </w:tr>
      <w:tr w:rsidR="000C0FD1" w:rsidRPr="00871A4E" w14:paraId="0C9B483B" w14:textId="77777777" w:rsidTr="007317B8">
        <w:tc>
          <w:tcPr>
            <w:tcW w:w="2973" w:type="dxa"/>
          </w:tcPr>
          <w:p w14:paraId="483AAB74" w14:textId="77777777" w:rsidR="000C0FD1" w:rsidRPr="00871A4E" w:rsidRDefault="000C0FD1" w:rsidP="007317B8">
            <w:pPr>
              <w:rPr>
                <w:b/>
                <w:sz w:val="28"/>
                <w:szCs w:val="28"/>
              </w:rPr>
            </w:pPr>
            <w:r w:rsidRPr="00871A4E">
              <w:rPr>
                <w:b/>
                <w:sz w:val="28"/>
                <w:szCs w:val="28"/>
              </w:rPr>
              <w:t>Досрочное погашение</w:t>
            </w:r>
          </w:p>
        </w:tc>
        <w:tc>
          <w:tcPr>
            <w:tcW w:w="6666" w:type="dxa"/>
          </w:tcPr>
          <w:p w14:paraId="0DD056B6" w14:textId="77777777" w:rsidR="000C0FD1" w:rsidRPr="00871A4E" w:rsidRDefault="000C0FD1" w:rsidP="007317B8">
            <w:pPr>
              <w:jc w:val="both"/>
              <w:rPr>
                <w:sz w:val="28"/>
                <w:szCs w:val="28"/>
              </w:rPr>
            </w:pPr>
            <w:r w:rsidRPr="00871A4E">
              <w:rPr>
                <w:sz w:val="28"/>
                <w:szCs w:val="28"/>
              </w:rPr>
              <w:t>да (без комиссий)</w:t>
            </w:r>
          </w:p>
        </w:tc>
      </w:tr>
      <w:tr w:rsidR="000C0FD1" w:rsidRPr="00871A4E" w14:paraId="27199E96" w14:textId="77777777" w:rsidTr="007317B8">
        <w:tc>
          <w:tcPr>
            <w:tcW w:w="2973" w:type="dxa"/>
          </w:tcPr>
          <w:p w14:paraId="3C2EB72E" w14:textId="77777777" w:rsidR="000C0FD1" w:rsidRPr="00871A4E" w:rsidRDefault="000C0FD1" w:rsidP="007317B8">
            <w:pPr>
              <w:rPr>
                <w:b/>
                <w:sz w:val="28"/>
                <w:szCs w:val="28"/>
              </w:rPr>
            </w:pPr>
            <w:r w:rsidRPr="00871A4E">
              <w:rPr>
                <w:b/>
                <w:sz w:val="28"/>
                <w:szCs w:val="28"/>
              </w:rPr>
              <w:t>Минимальный период деятельности заемщика</w:t>
            </w:r>
          </w:p>
        </w:tc>
        <w:tc>
          <w:tcPr>
            <w:tcW w:w="6666" w:type="dxa"/>
          </w:tcPr>
          <w:p w14:paraId="67363EF1" w14:textId="77777777" w:rsidR="000C0FD1" w:rsidRPr="00871A4E" w:rsidRDefault="000C0FD1" w:rsidP="007317B8">
            <w:pPr>
              <w:jc w:val="both"/>
              <w:rPr>
                <w:sz w:val="28"/>
                <w:szCs w:val="28"/>
              </w:rPr>
            </w:pPr>
            <w:r w:rsidRPr="00871A4E">
              <w:rPr>
                <w:sz w:val="28"/>
                <w:szCs w:val="28"/>
              </w:rPr>
              <w:t xml:space="preserve">не менее 3 месяцев с момента регистрации в качестве плательщика налога на профессиональный доход </w:t>
            </w:r>
          </w:p>
        </w:tc>
      </w:tr>
      <w:tr w:rsidR="000C0FD1" w:rsidRPr="00871A4E" w14:paraId="06D98F8C" w14:textId="77777777" w:rsidTr="007317B8">
        <w:tc>
          <w:tcPr>
            <w:tcW w:w="2973" w:type="dxa"/>
          </w:tcPr>
          <w:p w14:paraId="1CE59DB6" w14:textId="77777777" w:rsidR="000C0FD1" w:rsidRPr="00871A4E" w:rsidRDefault="000C0FD1" w:rsidP="007317B8">
            <w:pPr>
              <w:rPr>
                <w:b/>
                <w:sz w:val="28"/>
                <w:szCs w:val="28"/>
              </w:rPr>
            </w:pPr>
            <w:r w:rsidRPr="00871A4E">
              <w:rPr>
                <w:b/>
                <w:sz w:val="28"/>
                <w:szCs w:val="28"/>
              </w:rPr>
              <w:t>Иные условия</w:t>
            </w:r>
          </w:p>
        </w:tc>
        <w:tc>
          <w:tcPr>
            <w:tcW w:w="6666" w:type="dxa"/>
          </w:tcPr>
          <w:p w14:paraId="2FE011F4" w14:textId="77777777" w:rsidR="000C0FD1" w:rsidRPr="00871A4E" w:rsidRDefault="000C0FD1" w:rsidP="007317B8">
            <w:pPr>
              <w:jc w:val="both"/>
              <w:rPr>
                <w:sz w:val="28"/>
                <w:szCs w:val="28"/>
              </w:rPr>
            </w:pPr>
            <w:r w:rsidRPr="00871A4E">
              <w:rPr>
                <w:sz w:val="28"/>
                <w:szCs w:val="28"/>
              </w:rPr>
              <w:t>1. согласно разделу 1 настоящего Приложения;</w:t>
            </w:r>
          </w:p>
          <w:p w14:paraId="421D9861" w14:textId="77777777" w:rsidR="000C0FD1" w:rsidRPr="00871A4E" w:rsidRDefault="000C0FD1" w:rsidP="007317B8">
            <w:pPr>
              <w:jc w:val="both"/>
              <w:rPr>
                <w:sz w:val="28"/>
                <w:szCs w:val="28"/>
              </w:rPr>
            </w:pPr>
            <w:r w:rsidRPr="00871A4E">
              <w:rPr>
                <w:sz w:val="28"/>
                <w:szCs w:val="28"/>
              </w:rPr>
              <w:t>2. возможно наличие не более 1 (одного) активного договора микрозайма в рамках данного продукта;</w:t>
            </w:r>
          </w:p>
          <w:p w14:paraId="046B99CF" w14:textId="77777777" w:rsidR="000C0FD1" w:rsidRPr="00871A4E" w:rsidRDefault="000C0FD1" w:rsidP="007317B8">
            <w:pPr>
              <w:jc w:val="both"/>
              <w:rPr>
                <w:sz w:val="28"/>
                <w:szCs w:val="28"/>
              </w:rPr>
            </w:pPr>
            <w:r w:rsidRPr="00871A4E">
              <w:rPr>
                <w:sz w:val="28"/>
                <w:szCs w:val="28"/>
              </w:rPr>
              <w:t>3. соблюдение Заемщиком обязанности не менять территорию осуществления деятельности в период действия договора микрозайма;</w:t>
            </w:r>
          </w:p>
          <w:p w14:paraId="2EF84223" w14:textId="77777777" w:rsidR="000C0FD1" w:rsidRPr="00871A4E" w:rsidRDefault="000C0FD1" w:rsidP="007317B8">
            <w:pPr>
              <w:jc w:val="both"/>
              <w:rPr>
                <w:sz w:val="28"/>
                <w:szCs w:val="28"/>
              </w:rPr>
            </w:pPr>
            <w:r w:rsidRPr="00871A4E">
              <w:rPr>
                <w:sz w:val="28"/>
                <w:szCs w:val="28"/>
              </w:rPr>
              <w:t>- соблюдение Заемщиком обязанности не прекращать применение специального налогового режима «Налог на профессиональный доход» в период действия договора микрозайма</w:t>
            </w:r>
          </w:p>
          <w:p w14:paraId="050E0B71" w14:textId="77777777" w:rsidR="000C0FD1" w:rsidRPr="00871A4E" w:rsidRDefault="000C0FD1" w:rsidP="007317B8">
            <w:pPr>
              <w:jc w:val="both"/>
              <w:rPr>
                <w:sz w:val="28"/>
                <w:szCs w:val="28"/>
              </w:rPr>
            </w:pPr>
            <w:r w:rsidRPr="00871A4E">
              <w:rPr>
                <w:sz w:val="28"/>
                <w:szCs w:val="28"/>
              </w:rPr>
              <w:t xml:space="preserve">- предоставление документов, подтверждающих уплату физическим лицом налогов на доходы, полученные от предпринимательской деятельности </w:t>
            </w:r>
          </w:p>
        </w:tc>
      </w:tr>
    </w:tbl>
    <w:p w14:paraId="6364A8C0" w14:textId="77777777" w:rsidR="000C0FD1" w:rsidRPr="00871A4E" w:rsidRDefault="000C0FD1" w:rsidP="000C0FD1">
      <w:pPr>
        <w:tabs>
          <w:tab w:val="left" w:pos="1260"/>
        </w:tabs>
        <w:jc w:val="both"/>
        <w:rPr>
          <w:sz w:val="20"/>
          <w:szCs w:val="20"/>
          <w:lang w:eastAsia="ru-RU"/>
        </w:rPr>
      </w:pPr>
    </w:p>
    <w:p w14:paraId="27AAC51D" w14:textId="77777777" w:rsidR="000C0FD1" w:rsidRPr="00871A4E" w:rsidRDefault="000C0FD1" w:rsidP="000C0FD1">
      <w:pPr>
        <w:tabs>
          <w:tab w:val="left" w:pos="1260"/>
        </w:tabs>
        <w:jc w:val="both"/>
        <w:rPr>
          <w:sz w:val="20"/>
          <w:szCs w:val="20"/>
          <w:lang w:eastAsia="ru-RU"/>
        </w:rPr>
      </w:pPr>
    </w:p>
    <w:p w14:paraId="5D58AA92" w14:textId="77777777" w:rsidR="000C0FD1" w:rsidRPr="00871A4E" w:rsidRDefault="000C0FD1" w:rsidP="000C0FD1">
      <w:pPr>
        <w:tabs>
          <w:tab w:val="left" w:pos="1260"/>
        </w:tabs>
        <w:jc w:val="both"/>
        <w:rPr>
          <w:sz w:val="20"/>
          <w:szCs w:val="20"/>
          <w:lang w:eastAsia="ru-RU"/>
        </w:rPr>
      </w:pPr>
    </w:p>
    <w:p w14:paraId="2D94965B" w14:textId="77777777" w:rsidR="000C0FD1" w:rsidRPr="00871A4E" w:rsidRDefault="000C0FD1" w:rsidP="000C0FD1">
      <w:pPr>
        <w:tabs>
          <w:tab w:val="left" w:pos="1260"/>
        </w:tabs>
        <w:jc w:val="both"/>
        <w:rPr>
          <w:sz w:val="20"/>
          <w:szCs w:val="20"/>
          <w:lang w:eastAsia="ru-RU"/>
        </w:rPr>
      </w:pPr>
      <w:r w:rsidRPr="00871A4E">
        <w:rPr>
          <w:sz w:val="20"/>
          <w:szCs w:val="20"/>
          <w:lang w:eastAsia="ru-RU"/>
        </w:rPr>
        <w:t>*    твердый залог - залог ликвидного недвижимого имущества/транспортных средств/оборудования.</w:t>
      </w:r>
    </w:p>
    <w:p w14:paraId="3858E971" w14:textId="77777777" w:rsidR="000C0FD1" w:rsidRPr="00871A4E" w:rsidRDefault="000C0FD1" w:rsidP="000C0FD1">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0C0FD1" w:rsidRPr="00871A4E" w14:paraId="1670F8F0" w14:textId="77777777" w:rsidTr="007317B8">
        <w:trPr>
          <w:trHeight w:val="726"/>
        </w:trPr>
        <w:tc>
          <w:tcPr>
            <w:tcW w:w="9639" w:type="dxa"/>
            <w:gridSpan w:val="2"/>
            <w:shd w:val="clear" w:color="auto" w:fill="D9D9D9" w:themeFill="background1" w:themeFillShade="D9"/>
          </w:tcPr>
          <w:p w14:paraId="4600595C" w14:textId="77777777" w:rsidR="000C0FD1" w:rsidRPr="00871A4E" w:rsidRDefault="000C0FD1" w:rsidP="007317B8">
            <w:pPr>
              <w:rPr>
                <w:b/>
                <w:sz w:val="28"/>
                <w:szCs w:val="28"/>
              </w:rPr>
            </w:pPr>
            <w:r w:rsidRPr="00871A4E">
              <w:rPr>
                <w:b/>
                <w:sz w:val="28"/>
                <w:szCs w:val="28"/>
              </w:rPr>
              <w:t>2.9. «На особых условиях»</w:t>
            </w:r>
          </w:p>
        </w:tc>
      </w:tr>
      <w:tr w:rsidR="000C0FD1" w:rsidRPr="00871A4E" w14:paraId="693E3EBB" w14:textId="77777777" w:rsidTr="007317B8">
        <w:tc>
          <w:tcPr>
            <w:tcW w:w="2973" w:type="dxa"/>
          </w:tcPr>
          <w:p w14:paraId="070AD2DA" w14:textId="77777777" w:rsidR="000C0FD1" w:rsidRPr="00871A4E" w:rsidRDefault="000C0FD1" w:rsidP="007317B8">
            <w:pPr>
              <w:rPr>
                <w:b/>
                <w:sz w:val="28"/>
                <w:szCs w:val="28"/>
              </w:rPr>
            </w:pPr>
            <w:r w:rsidRPr="00871A4E">
              <w:rPr>
                <w:b/>
                <w:sz w:val="28"/>
                <w:szCs w:val="28"/>
              </w:rPr>
              <w:t>Условие</w:t>
            </w:r>
          </w:p>
        </w:tc>
        <w:tc>
          <w:tcPr>
            <w:tcW w:w="6666" w:type="dxa"/>
          </w:tcPr>
          <w:p w14:paraId="4547A97F" w14:textId="77777777" w:rsidR="000C0FD1" w:rsidRPr="00871A4E" w:rsidRDefault="000C0FD1" w:rsidP="007317B8">
            <w:pPr>
              <w:rPr>
                <w:b/>
                <w:sz w:val="28"/>
                <w:szCs w:val="28"/>
              </w:rPr>
            </w:pPr>
            <w:r w:rsidRPr="00871A4E">
              <w:rPr>
                <w:b/>
                <w:sz w:val="28"/>
                <w:szCs w:val="28"/>
              </w:rPr>
              <w:t>Значение</w:t>
            </w:r>
          </w:p>
        </w:tc>
      </w:tr>
      <w:tr w:rsidR="000C0FD1" w:rsidRPr="00871A4E" w14:paraId="591B782D" w14:textId="77777777" w:rsidTr="007317B8">
        <w:tc>
          <w:tcPr>
            <w:tcW w:w="2973" w:type="dxa"/>
          </w:tcPr>
          <w:p w14:paraId="13F984B9" w14:textId="77777777" w:rsidR="000C0FD1" w:rsidRPr="00871A4E" w:rsidRDefault="000C0FD1" w:rsidP="007317B8">
            <w:pPr>
              <w:rPr>
                <w:b/>
                <w:sz w:val="28"/>
                <w:szCs w:val="28"/>
              </w:rPr>
            </w:pPr>
            <w:r w:rsidRPr="00871A4E">
              <w:rPr>
                <w:b/>
                <w:sz w:val="28"/>
                <w:szCs w:val="28"/>
              </w:rPr>
              <w:t>Категория заемщика</w:t>
            </w:r>
          </w:p>
        </w:tc>
        <w:tc>
          <w:tcPr>
            <w:tcW w:w="6666" w:type="dxa"/>
          </w:tcPr>
          <w:p w14:paraId="66655930" w14:textId="77777777" w:rsidR="000C0FD1" w:rsidRPr="00871A4E" w:rsidRDefault="000C0FD1" w:rsidP="007317B8">
            <w:pPr>
              <w:jc w:val="both"/>
              <w:rPr>
                <w:sz w:val="28"/>
                <w:szCs w:val="28"/>
              </w:rPr>
            </w:pPr>
            <w:r w:rsidRPr="00871A4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микрозайм в сфере строительства, в сфере автомобильного грузового транспорта и оказания услуг по перевозкам.</w:t>
            </w:r>
          </w:p>
        </w:tc>
      </w:tr>
      <w:tr w:rsidR="000C0FD1" w:rsidRPr="00871A4E" w14:paraId="15779087" w14:textId="77777777" w:rsidTr="007317B8">
        <w:tc>
          <w:tcPr>
            <w:tcW w:w="2973" w:type="dxa"/>
          </w:tcPr>
          <w:p w14:paraId="0DDE4C37" w14:textId="77777777" w:rsidR="000C0FD1" w:rsidRPr="00871A4E" w:rsidRDefault="000C0FD1" w:rsidP="007317B8">
            <w:pPr>
              <w:rPr>
                <w:b/>
                <w:sz w:val="28"/>
                <w:szCs w:val="28"/>
              </w:rPr>
            </w:pPr>
            <w:r w:rsidRPr="00871A4E">
              <w:rPr>
                <w:b/>
                <w:sz w:val="28"/>
                <w:szCs w:val="28"/>
              </w:rPr>
              <w:t>Целевое назначение микрозайма</w:t>
            </w:r>
          </w:p>
        </w:tc>
        <w:tc>
          <w:tcPr>
            <w:tcW w:w="6666" w:type="dxa"/>
          </w:tcPr>
          <w:p w14:paraId="241E82BE" w14:textId="77777777" w:rsidR="000C0FD1" w:rsidRPr="00871A4E" w:rsidRDefault="000C0FD1" w:rsidP="007317B8">
            <w:pPr>
              <w:jc w:val="both"/>
              <w:rPr>
                <w:sz w:val="28"/>
                <w:szCs w:val="28"/>
              </w:rPr>
            </w:pPr>
            <w:r w:rsidRPr="00871A4E">
              <w:rPr>
                <w:sz w:val="28"/>
                <w:szCs w:val="28"/>
              </w:rPr>
              <w:t xml:space="preserve">инвестиционные цели (приобретение, капитальный ремонт, модернизация основных средств); </w:t>
            </w:r>
          </w:p>
          <w:p w14:paraId="418A85AB" w14:textId="77777777" w:rsidR="000C0FD1" w:rsidRPr="00871A4E" w:rsidRDefault="000C0FD1" w:rsidP="007317B8">
            <w:pPr>
              <w:jc w:val="both"/>
              <w:rPr>
                <w:sz w:val="28"/>
                <w:szCs w:val="28"/>
              </w:rPr>
            </w:pPr>
            <w:r w:rsidRPr="00871A4E">
              <w:rPr>
                <w:sz w:val="28"/>
                <w:szCs w:val="28"/>
              </w:rPr>
              <w:t>пополнение оборотных средств;</w:t>
            </w:r>
          </w:p>
          <w:p w14:paraId="7A36D85E" w14:textId="77777777" w:rsidR="000C0FD1" w:rsidRPr="00871A4E" w:rsidRDefault="000C0FD1" w:rsidP="007317B8">
            <w:pPr>
              <w:jc w:val="both"/>
              <w:rPr>
                <w:sz w:val="28"/>
                <w:szCs w:val="28"/>
              </w:rPr>
            </w:pPr>
            <w:r w:rsidRPr="00871A4E">
              <w:rPr>
                <w:sz w:val="28"/>
                <w:szCs w:val="28"/>
              </w:rPr>
              <w:t>рефинансирование кредитов, выданных на цели, соответствующие данному виду микрозайма;</w:t>
            </w:r>
          </w:p>
          <w:p w14:paraId="251799E4" w14:textId="77777777" w:rsidR="000C0FD1" w:rsidRPr="00871A4E" w:rsidRDefault="000C0FD1" w:rsidP="007317B8">
            <w:pPr>
              <w:jc w:val="both"/>
              <w:rPr>
                <w:sz w:val="28"/>
                <w:szCs w:val="28"/>
              </w:rPr>
            </w:pPr>
            <w:r w:rsidRPr="00871A4E">
              <w:rPr>
                <w:sz w:val="28"/>
                <w:szCs w:val="28"/>
              </w:rPr>
              <w:lastRenderedPageBreak/>
              <w:t>оплата иных расходов,</w:t>
            </w:r>
            <w:r w:rsidRPr="00871A4E">
              <w:t xml:space="preserve"> </w:t>
            </w:r>
            <w:r w:rsidRPr="00871A4E">
              <w:rPr>
                <w:sz w:val="28"/>
                <w:szCs w:val="28"/>
              </w:rPr>
              <w:t>соответствующих данному виду микрозайма, связанных с текущей предпринимательской деятельностью.</w:t>
            </w:r>
          </w:p>
        </w:tc>
      </w:tr>
      <w:tr w:rsidR="000C0FD1" w:rsidRPr="00871A4E" w14:paraId="4B239B34" w14:textId="77777777" w:rsidTr="007317B8">
        <w:tc>
          <w:tcPr>
            <w:tcW w:w="2973" w:type="dxa"/>
          </w:tcPr>
          <w:p w14:paraId="26F05693" w14:textId="77777777" w:rsidR="000C0FD1" w:rsidRPr="00871A4E" w:rsidRDefault="000C0FD1" w:rsidP="007317B8">
            <w:pPr>
              <w:rPr>
                <w:b/>
                <w:sz w:val="28"/>
                <w:szCs w:val="28"/>
              </w:rPr>
            </w:pPr>
            <w:r w:rsidRPr="00871A4E">
              <w:rPr>
                <w:b/>
                <w:sz w:val="28"/>
                <w:szCs w:val="28"/>
              </w:rPr>
              <w:lastRenderedPageBreak/>
              <w:t>Период действия программы</w:t>
            </w:r>
          </w:p>
        </w:tc>
        <w:tc>
          <w:tcPr>
            <w:tcW w:w="6666" w:type="dxa"/>
          </w:tcPr>
          <w:p w14:paraId="6D35FC79" w14:textId="77777777" w:rsidR="000C0FD1" w:rsidRPr="00871A4E" w:rsidRDefault="000C0FD1" w:rsidP="007317B8">
            <w:pPr>
              <w:jc w:val="both"/>
              <w:rPr>
                <w:sz w:val="28"/>
                <w:szCs w:val="28"/>
              </w:rPr>
            </w:pPr>
            <w:r w:rsidRPr="00871A4E">
              <w:rPr>
                <w:bCs/>
                <w:sz w:val="28"/>
                <w:szCs w:val="28"/>
              </w:rPr>
              <w:t>Бессрочно</w:t>
            </w:r>
          </w:p>
        </w:tc>
      </w:tr>
      <w:tr w:rsidR="000C0FD1" w:rsidRPr="00871A4E" w14:paraId="3FDC3AE2" w14:textId="77777777" w:rsidTr="007317B8">
        <w:tc>
          <w:tcPr>
            <w:tcW w:w="2973" w:type="dxa"/>
          </w:tcPr>
          <w:p w14:paraId="3005ED70" w14:textId="77777777" w:rsidR="000C0FD1" w:rsidRPr="00871A4E" w:rsidRDefault="000C0FD1" w:rsidP="007317B8">
            <w:pPr>
              <w:rPr>
                <w:b/>
                <w:sz w:val="28"/>
                <w:szCs w:val="28"/>
              </w:rPr>
            </w:pPr>
            <w:r w:rsidRPr="00871A4E">
              <w:rPr>
                <w:b/>
                <w:sz w:val="28"/>
                <w:szCs w:val="28"/>
              </w:rPr>
              <w:t>Источник финансирования</w:t>
            </w:r>
          </w:p>
        </w:tc>
        <w:tc>
          <w:tcPr>
            <w:tcW w:w="6666" w:type="dxa"/>
          </w:tcPr>
          <w:p w14:paraId="6E72A977" w14:textId="77777777" w:rsidR="000C0FD1" w:rsidRPr="00871A4E" w:rsidRDefault="000C0FD1" w:rsidP="007317B8">
            <w:pPr>
              <w:jc w:val="both"/>
              <w:rPr>
                <w:sz w:val="28"/>
                <w:szCs w:val="28"/>
              </w:rPr>
            </w:pPr>
            <w:r w:rsidRPr="00871A4E">
              <w:rPr>
                <w:sz w:val="28"/>
                <w:szCs w:val="28"/>
              </w:rPr>
              <w:t>субсидии, полученные в 2020 году, средства Организации</w:t>
            </w:r>
          </w:p>
        </w:tc>
      </w:tr>
      <w:tr w:rsidR="000C0FD1" w:rsidRPr="00871A4E" w14:paraId="771408BC" w14:textId="77777777" w:rsidTr="007317B8">
        <w:tc>
          <w:tcPr>
            <w:tcW w:w="2973" w:type="dxa"/>
          </w:tcPr>
          <w:p w14:paraId="7ECBC54B" w14:textId="77777777" w:rsidR="000C0FD1" w:rsidRPr="00871A4E" w:rsidRDefault="000C0FD1" w:rsidP="007317B8">
            <w:pPr>
              <w:rPr>
                <w:b/>
                <w:sz w:val="28"/>
                <w:szCs w:val="28"/>
              </w:rPr>
            </w:pPr>
            <w:r w:rsidRPr="00871A4E">
              <w:rPr>
                <w:b/>
                <w:sz w:val="28"/>
                <w:szCs w:val="28"/>
              </w:rPr>
              <w:t>Форма кредитования</w:t>
            </w:r>
          </w:p>
        </w:tc>
        <w:tc>
          <w:tcPr>
            <w:tcW w:w="6666" w:type="dxa"/>
          </w:tcPr>
          <w:p w14:paraId="6A5CBC3D" w14:textId="77777777" w:rsidR="000C0FD1" w:rsidRPr="00871A4E" w:rsidRDefault="000C0FD1" w:rsidP="007317B8">
            <w:pPr>
              <w:jc w:val="both"/>
              <w:rPr>
                <w:sz w:val="28"/>
                <w:szCs w:val="28"/>
              </w:rPr>
            </w:pPr>
            <w:r w:rsidRPr="00871A4E">
              <w:rPr>
                <w:sz w:val="28"/>
                <w:szCs w:val="28"/>
              </w:rPr>
              <w:t xml:space="preserve">единовременный микрозаем. </w:t>
            </w:r>
          </w:p>
          <w:p w14:paraId="02AE62E1" w14:textId="77777777" w:rsidR="000C0FD1" w:rsidRPr="00871A4E" w:rsidRDefault="000C0FD1" w:rsidP="007317B8">
            <w:pPr>
              <w:jc w:val="both"/>
              <w:rPr>
                <w:sz w:val="28"/>
                <w:szCs w:val="28"/>
              </w:rPr>
            </w:pPr>
            <w:r w:rsidRPr="00871A4E">
              <w:rPr>
                <w:sz w:val="28"/>
                <w:szCs w:val="28"/>
              </w:rPr>
              <w:t>невозобновляемая кредитная линия.</w:t>
            </w:r>
          </w:p>
        </w:tc>
      </w:tr>
      <w:tr w:rsidR="000C0FD1" w:rsidRPr="00871A4E" w14:paraId="4C6E7F80" w14:textId="77777777" w:rsidTr="007317B8">
        <w:tc>
          <w:tcPr>
            <w:tcW w:w="2973" w:type="dxa"/>
          </w:tcPr>
          <w:p w14:paraId="569FFA93" w14:textId="77777777" w:rsidR="000C0FD1" w:rsidRPr="00871A4E" w:rsidRDefault="000C0FD1" w:rsidP="007317B8">
            <w:pPr>
              <w:rPr>
                <w:b/>
                <w:sz w:val="28"/>
                <w:szCs w:val="28"/>
              </w:rPr>
            </w:pPr>
            <w:r w:rsidRPr="00871A4E">
              <w:rPr>
                <w:b/>
                <w:sz w:val="28"/>
                <w:szCs w:val="28"/>
              </w:rPr>
              <w:t>Способ предоставления микрозайма</w:t>
            </w:r>
          </w:p>
        </w:tc>
        <w:tc>
          <w:tcPr>
            <w:tcW w:w="6666" w:type="dxa"/>
          </w:tcPr>
          <w:p w14:paraId="525CC7EC" w14:textId="77777777" w:rsidR="000C0FD1" w:rsidRPr="00871A4E" w:rsidRDefault="000C0FD1" w:rsidP="007317B8">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0C0FD1" w:rsidRPr="00871A4E" w14:paraId="2648C829" w14:textId="77777777" w:rsidTr="007317B8">
        <w:tc>
          <w:tcPr>
            <w:tcW w:w="2973" w:type="dxa"/>
          </w:tcPr>
          <w:p w14:paraId="461E3860" w14:textId="77777777" w:rsidR="000C0FD1" w:rsidRPr="00871A4E" w:rsidRDefault="000C0FD1" w:rsidP="007317B8">
            <w:pPr>
              <w:rPr>
                <w:b/>
                <w:sz w:val="28"/>
                <w:szCs w:val="28"/>
              </w:rPr>
            </w:pPr>
            <w:r w:rsidRPr="00871A4E">
              <w:rPr>
                <w:b/>
                <w:sz w:val="28"/>
                <w:szCs w:val="28"/>
              </w:rPr>
              <w:t>Валюта кредитования</w:t>
            </w:r>
          </w:p>
        </w:tc>
        <w:tc>
          <w:tcPr>
            <w:tcW w:w="6666" w:type="dxa"/>
          </w:tcPr>
          <w:p w14:paraId="1065A3C7" w14:textId="77777777" w:rsidR="000C0FD1" w:rsidRPr="00871A4E" w:rsidRDefault="000C0FD1" w:rsidP="007317B8">
            <w:pPr>
              <w:jc w:val="both"/>
              <w:rPr>
                <w:sz w:val="28"/>
                <w:szCs w:val="28"/>
              </w:rPr>
            </w:pPr>
            <w:r w:rsidRPr="00871A4E">
              <w:rPr>
                <w:sz w:val="28"/>
                <w:szCs w:val="28"/>
              </w:rPr>
              <w:t xml:space="preserve">рубль Российской Федерации </w:t>
            </w:r>
          </w:p>
        </w:tc>
      </w:tr>
      <w:tr w:rsidR="000C0FD1" w:rsidRPr="00871A4E" w14:paraId="30C17245" w14:textId="77777777" w:rsidTr="007317B8">
        <w:tc>
          <w:tcPr>
            <w:tcW w:w="2973" w:type="dxa"/>
          </w:tcPr>
          <w:p w14:paraId="51338F94" w14:textId="77777777" w:rsidR="000C0FD1" w:rsidRPr="00871A4E" w:rsidRDefault="000C0FD1" w:rsidP="007317B8">
            <w:pPr>
              <w:rPr>
                <w:b/>
                <w:sz w:val="28"/>
                <w:szCs w:val="28"/>
              </w:rPr>
            </w:pPr>
            <w:r w:rsidRPr="00871A4E">
              <w:rPr>
                <w:b/>
                <w:sz w:val="28"/>
                <w:szCs w:val="28"/>
              </w:rPr>
              <w:t>Срок кредитования</w:t>
            </w:r>
          </w:p>
        </w:tc>
        <w:tc>
          <w:tcPr>
            <w:tcW w:w="6666" w:type="dxa"/>
          </w:tcPr>
          <w:p w14:paraId="421813EE" w14:textId="77777777" w:rsidR="000C0FD1" w:rsidRPr="00871A4E" w:rsidRDefault="000C0FD1" w:rsidP="007317B8">
            <w:pPr>
              <w:jc w:val="both"/>
              <w:rPr>
                <w:sz w:val="28"/>
                <w:szCs w:val="28"/>
              </w:rPr>
            </w:pPr>
            <w:r w:rsidRPr="00871A4E">
              <w:rPr>
                <w:b/>
                <w:bCs/>
                <w:sz w:val="28"/>
                <w:szCs w:val="28"/>
              </w:rPr>
              <w:t>до 36 месяцев</w:t>
            </w:r>
            <w:r w:rsidRPr="00871A4E">
              <w:rPr>
                <w:bCs/>
                <w:sz w:val="28"/>
                <w:szCs w:val="28"/>
              </w:rPr>
              <w:t xml:space="preserve"> </w:t>
            </w:r>
          </w:p>
        </w:tc>
      </w:tr>
      <w:tr w:rsidR="000C0FD1" w:rsidRPr="00871A4E" w14:paraId="24F89EF7" w14:textId="77777777" w:rsidTr="007317B8">
        <w:tc>
          <w:tcPr>
            <w:tcW w:w="2973" w:type="dxa"/>
          </w:tcPr>
          <w:p w14:paraId="08498E9F" w14:textId="77777777" w:rsidR="000C0FD1" w:rsidRPr="00871A4E" w:rsidRDefault="000C0FD1" w:rsidP="007317B8">
            <w:pPr>
              <w:rPr>
                <w:b/>
                <w:sz w:val="28"/>
                <w:szCs w:val="28"/>
              </w:rPr>
            </w:pPr>
            <w:r w:rsidRPr="00871A4E">
              <w:rPr>
                <w:b/>
                <w:sz w:val="28"/>
                <w:szCs w:val="28"/>
              </w:rPr>
              <w:t>Сумма кредитования</w:t>
            </w:r>
          </w:p>
        </w:tc>
        <w:tc>
          <w:tcPr>
            <w:tcW w:w="6666" w:type="dxa"/>
          </w:tcPr>
          <w:p w14:paraId="08F11D2B" w14:textId="77777777" w:rsidR="000C0FD1" w:rsidRPr="00871A4E" w:rsidRDefault="000C0FD1" w:rsidP="007317B8">
            <w:pPr>
              <w:jc w:val="both"/>
              <w:rPr>
                <w:sz w:val="28"/>
                <w:szCs w:val="28"/>
              </w:rPr>
            </w:pPr>
            <w:r w:rsidRPr="00871A4E">
              <w:rPr>
                <w:sz w:val="28"/>
                <w:szCs w:val="28"/>
              </w:rPr>
              <w:t>от 100 000 рублей до 5 000 000 рублей (</w:t>
            </w:r>
            <w:bookmarkStart w:id="42" w:name="_Hlk107926003"/>
            <w:r w:rsidRPr="00871A4E">
              <w:rPr>
                <w:sz w:val="28"/>
                <w:szCs w:val="28"/>
              </w:rPr>
              <w:t>5,0 млн рублей для Заемщиков при осуществлении деятельности в приоритетных отраслях, указанных в п. 3 настоящего Приложения; 3,0 млн. рублей для Заемщиков – иных субъектов МСП</w:t>
            </w:r>
            <w:bookmarkEnd w:id="42"/>
            <w:r w:rsidRPr="00871A4E">
              <w:rPr>
                <w:sz w:val="28"/>
                <w:szCs w:val="28"/>
              </w:rPr>
              <w:t>) *</w:t>
            </w:r>
            <w:r w:rsidRPr="00871A4E">
              <w:rPr>
                <w:i/>
                <w:sz w:val="28"/>
                <w:szCs w:val="28"/>
              </w:rPr>
              <w:t xml:space="preserve"> </w:t>
            </w:r>
          </w:p>
        </w:tc>
      </w:tr>
      <w:tr w:rsidR="000C0FD1" w:rsidRPr="00871A4E" w14:paraId="4A1F6F71" w14:textId="77777777" w:rsidTr="007317B8">
        <w:tc>
          <w:tcPr>
            <w:tcW w:w="2973" w:type="dxa"/>
          </w:tcPr>
          <w:p w14:paraId="70F720E0" w14:textId="77777777" w:rsidR="000C0FD1" w:rsidRPr="00871A4E" w:rsidRDefault="000C0FD1" w:rsidP="007317B8">
            <w:pPr>
              <w:rPr>
                <w:b/>
                <w:sz w:val="28"/>
                <w:szCs w:val="28"/>
              </w:rPr>
            </w:pPr>
            <w:r w:rsidRPr="00871A4E">
              <w:rPr>
                <w:b/>
                <w:sz w:val="28"/>
                <w:szCs w:val="28"/>
              </w:rPr>
              <w:t xml:space="preserve">Обеспечение </w:t>
            </w:r>
          </w:p>
        </w:tc>
        <w:tc>
          <w:tcPr>
            <w:tcW w:w="6666" w:type="dxa"/>
          </w:tcPr>
          <w:p w14:paraId="53B52597" w14:textId="77777777" w:rsidR="000C0FD1" w:rsidRPr="00871A4E" w:rsidRDefault="000C0FD1" w:rsidP="007317B8">
            <w:pPr>
              <w:jc w:val="both"/>
              <w:rPr>
                <w:sz w:val="28"/>
                <w:szCs w:val="28"/>
              </w:rPr>
            </w:pPr>
            <w:r w:rsidRPr="00871A4E">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676FE134" w14:textId="77777777" w:rsidR="000C0FD1" w:rsidRPr="00871A4E" w:rsidRDefault="000C0FD1" w:rsidP="007317B8">
            <w:pPr>
              <w:jc w:val="both"/>
              <w:rPr>
                <w:i/>
                <w:sz w:val="28"/>
                <w:szCs w:val="28"/>
              </w:rPr>
            </w:pPr>
            <w:r w:rsidRPr="00871A4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0C0FD1" w:rsidRPr="00871A4E" w14:paraId="79D2915B" w14:textId="77777777" w:rsidTr="007317B8">
        <w:tc>
          <w:tcPr>
            <w:tcW w:w="2973" w:type="dxa"/>
          </w:tcPr>
          <w:p w14:paraId="33031CF1" w14:textId="77777777" w:rsidR="000C0FD1" w:rsidRPr="00871A4E" w:rsidRDefault="000C0FD1" w:rsidP="007317B8">
            <w:pPr>
              <w:rPr>
                <w:b/>
                <w:sz w:val="28"/>
                <w:szCs w:val="28"/>
              </w:rPr>
            </w:pPr>
            <w:r w:rsidRPr="00871A4E">
              <w:rPr>
                <w:b/>
                <w:sz w:val="28"/>
                <w:szCs w:val="28"/>
              </w:rPr>
              <w:t>Процентная ставка (годовая)</w:t>
            </w:r>
          </w:p>
        </w:tc>
        <w:tc>
          <w:tcPr>
            <w:tcW w:w="6666" w:type="dxa"/>
          </w:tcPr>
          <w:p w14:paraId="197A09B1" w14:textId="77777777" w:rsidR="000C0FD1" w:rsidRPr="00871A4E" w:rsidRDefault="000C0FD1" w:rsidP="007317B8">
            <w:pPr>
              <w:jc w:val="both"/>
              <w:rPr>
                <w:sz w:val="28"/>
                <w:szCs w:val="28"/>
              </w:rPr>
            </w:pPr>
            <w:r w:rsidRPr="00326D91">
              <w:rPr>
                <w:sz w:val="28"/>
                <w:szCs w:val="28"/>
                <w:highlight w:val="yellow"/>
              </w:rPr>
              <w:t>6,5%</w:t>
            </w:r>
          </w:p>
        </w:tc>
      </w:tr>
      <w:tr w:rsidR="000C0FD1" w:rsidRPr="00871A4E" w14:paraId="2E4D9F84" w14:textId="77777777" w:rsidTr="007317B8">
        <w:tc>
          <w:tcPr>
            <w:tcW w:w="2973" w:type="dxa"/>
          </w:tcPr>
          <w:p w14:paraId="1E1F49E5" w14:textId="77777777" w:rsidR="000C0FD1" w:rsidRPr="00871A4E" w:rsidRDefault="000C0FD1" w:rsidP="007317B8">
            <w:pPr>
              <w:rPr>
                <w:b/>
                <w:sz w:val="28"/>
                <w:szCs w:val="28"/>
              </w:rPr>
            </w:pPr>
            <w:r w:rsidRPr="00871A4E">
              <w:rPr>
                <w:b/>
                <w:sz w:val="28"/>
                <w:szCs w:val="28"/>
              </w:rPr>
              <w:t>Отсрочка по выплате основного долга</w:t>
            </w:r>
          </w:p>
        </w:tc>
        <w:tc>
          <w:tcPr>
            <w:tcW w:w="6666" w:type="dxa"/>
          </w:tcPr>
          <w:p w14:paraId="31629728" w14:textId="77777777" w:rsidR="000C0FD1" w:rsidRPr="00871A4E" w:rsidRDefault="000C0FD1" w:rsidP="007317B8">
            <w:pPr>
              <w:jc w:val="both"/>
              <w:rPr>
                <w:sz w:val="28"/>
                <w:szCs w:val="28"/>
              </w:rPr>
            </w:pPr>
            <w:r w:rsidRPr="00871A4E">
              <w:rPr>
                <w:sz w:val="28"/>
                <w:szCs w:val="28"/>
              </w:rPr>
              <w:t>не более 6 месяцев</w:t>
            </w:r>
          </w:p>
        </w:tc>
      </w:tr>
      <w:tr w:rsidR="000C0FD1" w:rsidRPr="00871A4E" w14:paraId="57D00779" w14:textId="77777777" w:rsidTr="007317B8">
        <w:tc>
          <w:tcPr>
            <w:tcW w:w="2973" w:type="dxa"/>
          </w:tcPr>
          <w:p w14:paraId="72ED5774" w14:textId="77777777" w:rsidR="000C0FD1" w:rsidRPr="00871A4E" w:rsidRDefault="000C0FD1" w:rsidP="007317B8">
            <w:pPr>
              <w:rPr>
                <w:b/>
                <w:sz w:val="28"/>
                <w:szCs w:val="28"/>
              </w:rPr>
            </w:pPr>
            <w:r w:rsidRPr="00871A4E">
              <w:rPr>
                <w:b/>
                <w:sz w:val="28"/>
                <w:szCs w:val="28"/>
              </w:rPr>
              <w:t>Порядок погашения микрозайма</w:t>
            </w:r>
          </w:p>
        </w:tc>
        <w:tc>
          <w:tcPr>
            <w:tcW w:w="6666" w:type="dxa"/>
          </w:tcPr>
          <w:p w14:paraId="1640E871" w14:textId="77777777" w:rsidR="000C0FD1" w:rsidRPr="00871A4E" w:rsidRDefault="000C0FD1" w:rsidP="007317B8">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5321EEB9" w14:textId="77777777" w:rsidR="000C0FD1" w:rsidRPr="00871A4E" w:rsidRDefault="000C0FD1" w:rsidP="007317B8">
            <w:pPr>
              <w:jc w:val="both"/>
              <w:rPr>
                <w:sz w:val="28"/>
                <w:szCs w:val="28"/>
              </w:rPr>
            </w:pPr>
            <w:r w:rsidRPr="00871A4E">
              <w:rPr>
                <w:sz w:val="28"/>
                <w:szCs w:val="28"/>
              </w:rPr>
              <w:t>Изменение размера ежемесячного платежа допускается в случаях, предусмотренных договором микрозайма.</w:t>
            </w:r>
          </w:p>
        </w:tc>
      </w:tr>
      <w:tr w:rsidR="000C0FD1" w:rsidRPr="00871A4E" w14:paraId="315DA814" w14:textId="77777777" w:rsidTr="007317B8">
        <w:tc>
          <w:tcPr>
            <w:tcW w:w="2973" w:type="dxa"/>
          </w:tcPr>
          <w:p w14:paraId="62BB85BF" w14:textId="77777777" w:rsidR="000C0FD1" w:rsidRPr="00871A4E" w:rsidRDefault="000C0FD1" w:rsidP="007317B8">
            <w:pPr>
              <w:rPr>
                <w:b/>
                <w:sz w:val="28"/>
                <w:szCs w:val="28"/>
              </w:rPr>
            </w:pPr>
            <w:r w:rsidRPr="00871A4E">
              <w:rPr>
                <w:b/>
                <w:sz w:val="28"/>
                <w:szCs w:val="28"/>
              </w:rPr>
              <w:lastRenderedPageBreak/>
              <w:t>Порядок погашения процентов по микрозайму</w:t>
            </w:r>
          </w:p>
        </w:tc>
        <w:tc>
          <w:tcPr>
            <w:tcW w:w="6666" w:type="dxa"/>
          </w:tcPr>
          <w:p w14:paraId="4F06D397" w14:textId="77777777" w:rsidR="000C0FD1" w:rsidRPr="00871A4E" w:rsidRDefault="000C0FD1" w:rsidP="007317B8">
            <w:pPr>
              <w:jc w:val="both"/>
              <w:rPr>
                <w:sz w:val="28"/>
                <w:szCs w:val="28"/>
              </w:rPr>
            </w:pPr>
            <w:r w:rsidRPr="00871A4E">
              <w:rPr>
                <w:sz w:val="28"/>
                <w:szCs w:val="28"/>
              </w:rPr>
              <w:t>ежемесячно</w:t>
            </w:r>
          </w:p>
          <w:p w14:paraId="53F03493" w14:textId="77777777" w:rsidR="000C0FD1" w:rsidRPr="00871A4E" w:rsidRDefault="000C0FD1" w:rsidP="007317B8">
            <w:pPr>
              <w:jc w:val="both"/>
              <w:rPr>
                <w:sz w:val="28"/>
                <w:szCs w:val="28"/>
              </w:rPr>
            </w:pPr>
          </w:p>
          <w:p w14:paraId="411DDABF" w14:textId="77777777" w:rsidR="000C0FD1" w:rsidRPr="00871A4E" w:rsidRDefault="000C0FD1" w:rsidP="007317B8">
            <w:pPr>
              <w:jc w:val="both"/>
              <w:rPr>
                <w:sz w:val="28"/>
                <w:szCs w:val="28"/>
              </w:rPr>
            </w:pPr>
            <w:r w:rsidRPr="00871A4E">
              <w:rPr>
                <w:sz w:val="28"/>
                <w:szCs w:val="28"/>
              </w:rPr>
              <w:t>индивидуальный график</w:t>
            </w:r>
          </w:p>
        </w:tc>
      </w:tr>
      <w:tr w:rsidR="000C0FD1" w:rsidRPr="00871A4E" w14:paraId="490FBB4B" w14:textId="77777777" w:rsidTr="007317B8">
        <w:tc>
          <w:tcPr>
            <w:tcW w:w="2973" w:type="dxa"/>
          </w:tcPr>
          <w:p w14:paraId="7105E72C" w14:textId="77777777" w:rsidR="000C0FD1" w:rsidRPr="00871A4E" w:rsidRDefault="000C0FD1" w:rsidP="007317B8">
            <w:pPr>
              <w:rPr>
                <w:b/>
                <w:sz w:val="28"/>
                <w:szCs w:val="28"/>
              </w:rPr>
            </w:pPr>
            <w:r w:rsidRPr="00871A4E">
              <w:rPr>
                <w:b/>
                <w:sz w:val="28"/>
                <w:szCs w:val="28"/>
              </w:rPr>
              <w:t>Страхование залога</w:t>
            </w:r>
          </w:p>
        </w:tc>
        <w:tc>
          <w:tcPr>
            <w:tcW w:w="6666" w:type="dxa"/>
          </w:tcPr>
          <w:p w14:paraId="0A827002" w14:textId="77777777" w:rsidR="000C0FD1" w:rsidRPr="00871A4E" w:rsidRDefault="000C0FD1" w:rsidP="007317B8">
            <w:pPr>
              <w:jc w:val="both"/>
              <w:rPr>
                <w:sz w:val="28"/>
                <w:szCs w:val="28"/>
              </w:rPr>
            </w:pPr>
            <w:r w:rsidRPr="00871A4E">
              <w:rPr>
                <w:sz w:val="28"/>
                <w:szCs w:val="28"/>
              </w:rPr>
              <w:t>необходимость страхования предметов залога определяется по решению Кредитного комитета</w:t>
            </w:r>
          </w:p>
        </w:tc>
      </w:tr>
      <w:tr w:rsidR="000C0FD1" w:rsidRPr="00871A4E" w14:paraId="181EAAB4" w14:textId="77777777" w:rsidTr="007317B8">
        <w:tc>
          <w:tcPr>
            <w:tcW w:w="2973" w:type="dxa"/>
          </w:tcPr>
          <w:p w14:paraId="7B90F96B" w14:textId="77777777" w:rsidR="000C0FD1" w:rsidRPr="00871A4E" w:rsidRDefault="000C0FD1" w:rsidP="007317B8">
            <w:pPr>
              <w:rPr>
                <w:b/>
                <w:sz w:val="28"/>
                <w:szCs w:val="28"/>
              </w:rPr>
            </w:pPr>
            <w:r w:rsidRPr="00871A4E">
              <w:rPr>
                <w:b/>
                <w:sz w:val="28"/>
                <w:szCs w:val="28"/>
              </w:rPr>
              <w:t>Досрочное погашение</w:t>
            </w:r>
          </w:p>
        </w:tc>
        <w:tc>
          <w:tcPr>
            <w:tcW w:w="6666" w:type="dxa"/>
          </w:tcPr>
          <w:p w14:paraId="03BD8186" w14:textId="77777777" w:rsidR="000C0FD1" w:rsidRPr="00871A4E" w:rsidRDefault="000C0FD1" w:rsidP="007317B8">
            <w:pPr>
              <w:jc w:val="both"/>
              <w:rPr>
                <w:sz w:val="28"/>
                <w:szCs w:val="28"/>
              </w:rPr>
            </w:pPr>
            <w:r w:rsidRPr="00871A4E">
              <w:rPr>
                <w:sz w:val="28"/>
                <w:szCs w:val="28"/>
              </w:rPr>
              <w:t>да (без комиссий)</w:t>
            </w:r>
          </w:p>
        </w:tc>
      </w:tr>
      <w:tr w:rsidR="000C0FD1" w:rsidRPr="00871A4E" w14:paraId="33D4E476" w14:textId="77777777" w:rsidTr="007317B8">
        <w:tc>
          <w:tcPr>
            <w:tcW w:w="2973" w:type="dxa"/>
          </w:tcPr>
          <w:p w14:paraId="6B8777A1" w14:textId="77777777" w:rsidR="000C0FD1" w:rsidRPr="00871A4E" w:rsidRDefault="000C0FD1" w:rsidP="007317B8">
            <w:pPr>
              <w:rPr>
                <w:b/>
                <w:sz w:val="28"/>
                <w:szCs w:val="28"/>
              </w:rPr>
            </w:pPr>
            <w:r w:rsidRPr="00871A4E">
              <w:rPr>
                <w:b/>
                <w:sz w:val="28"/>
                <w:szCs w:val="28"/>
              </w:rPr>
              <w:t>Минимальный период деятельности заемщика</w:t>
            </w:r>
          </w:p>
        </w:tc>
        <w:tc>
          <w:tcPr>
            <w:tcW w:w="6666" w:type="dxa"/>
          </w:tcPr>
          <w:p w14:paraId="47055D30" w14:textId="77777777" w:rsidR="000C0FD1" w:rsidRPr="00871A4E" w:rsidRDefault="000C0FD1" w:rsidP="007317B8">
            <w:pPr>
              <w:jc w:val="both"/>
              <w:rPr>
                <w:sz w:val="28"/>
                <w:szCs w:val="28"/>
              </w:rPr>
            </w:pPr>
            <w:r w:rsidRPr="00871A4E">
              <w:rPr>
                <w:sz w:val="28"/>
                <w:szCs w:val="28"/>
              </w:rPr>
              <w:t>не менее 6 месяцев</w:t>
            </w:r>
            <w:r w:rsidRPr="00871A4E">
              <w:t xml:space="preserve"> </w:t>
            </w:r>
            <w:r w:rsidRPr="00871A4E">
              <w:rPr>
                <w:sz w:val="28"/>
                <w:szCs w:val="28"/>
              </w:rPr>
              <w:t>при условии,</w:t>
            </w:r>
            <w:r w:rsidRPr="00871A4E">
              <w:t xml:space="preserve"> </w:t>
            </w:r>
            <w:r w:rsidRPr="00871A4E">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0C0FD1" w:rsidRPr="00871A4E" w14:paraId="321584C9" w14:textId="77777777" w:rsidTr="007317B8">
        <w:tc>
          <w:tcPr>
            <w:tcW w:w="2973" w:type="dxa"/>
          </w:tcPr>
          <w:p w14:paraId="094D5D89" w14:textId="77777777" w:rsidR="000C0FD1" w:rsidRPr="00871A4E" w:rsidRDefault="000C0FD1" w:rsidP="007317B8">
            <w:pPr>
              <w:rPr>
                <w:b/>
                <w:sz w:val="28"/>
                <w:szCs w:val="28"/>
              </w:rPr>
            </w:pPr>
            <w:r w:rsidRPr="00871A4E">
              <w:rPr>
                <w:b/>
                <w:sz w:val="28"/>
                <w:szCs w:val="28"/>
              </w:rPr>
              <w:t>Иные условия</w:t>
            </w:r>
          </w:p>
        </w:tc>
        <w:tc>
          <w:tcPr>
            <w:tcW w:w="6666" w:type="dxa"/>
          </w:tcPr>
          <w:p w14:paraId="7809FC00" w14:textId="77777777" w:rsidR="000C0FD1" w:rsidRPr="00871A4E" w:rsidRDefault="000C0FD1" w:rsidP="007317B8">
            <w:pPr>
              <w:jc w:val="both"/>
              <w:rPr>
                <w:sz w:val="28"/>
                <w:szCs w:val="28"/>
              </w:rPr>
            </w:pPr>
            <w:r w:rsidRPr="00871A4E">
              <w:rPr>
                <w:sz w:val="28"/>
                <w:szCs w:val="28"/>
              </w:rPr>
              <w:t>согласно разделу 1 настоящего Приложения</w:t>
            </w:r>
          </w:p>
        </w:tc>
      </w:tr>
      <w:tr w:rsidR="000C0FD1" w:rsidRPr="00871A4E" w14:paraId="5E7A94B1" w14:textId="77777777" w:rsidTr="007317B8">
        <w:tc>
          <w:tcPr>
            <w:tcW w:w="2973" w:type="dxa"/>
          </w:tcPr>
          <w:p w14:paraId="7E93E55D" w14:textId="77777777" w:rsidR="000C0FD1" w:rsidRPr="00871A4E" w:rsidRDefault="000C0FD1" w:rsidP="007317B8">
            <w:pPr>
              <w:rPr>
                <w:b/>
                <w:sz w:val="28"/>
                <w:szCs w:val="28"/>
              </w:rPr>
            </w:pPr>
            <w:r w:rsidRPr="00871A4E">
              <w:rPr>
                <w:b/>
                <w:sz w:val="28"/>
                <w:szCs w:val="28"/>
              </w:rPr>
              <w:t>Особые условия</w:t>
            </w:r>
          </w:p>
        </w:tc>
        <w:tc>
          <w:tcPr>
            <w:tcW w:w="6666" w:type="dxa"/>
          </w:tcPr>
          <w:p w14:paraId="0AD31288" w14:textId="77777777" w:rsidR="000C0FD1" w:rsidRPr="00871A4E" w:rsidRDefault="000C0FD1" w:rsidP="007317B8">
            <w:pPr>
              <w:jc w:val="both"/>
              <w:rPr>
                <w:sz w:val="28"/>
                <w:szCs w:val="28"/>
              </w:rPr>
            </w:pPr>
          </w:p>
        </w:tc>
      </w:tr>
    </w:tbl>
    <w:p w14:paraId="1FA7275D" w14:textId="77777777" w:rsidR="000C0FD1" w:rsidRPr="00871A4E" w:rsidRDefault="000C0FD1" w:rsidP="000C0FD1">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0C0FD1" w:rsidRPr="00871A4E" w14:paraId="466E4A70" w14:textId="77777777" w:rsidTr="007317B8">
        <w:trPr>
          <w:trHeight w:val="726"/>
        </w:trPr>
        <w:tc>
          <w:tcPr>
            <w:tcW w:w="9639" w:type="dxa"/>
            <w:gridSpan w:val="2"/>
            <w:shd w:val="clear" w:color="auto" w:fill="D9D9D9" w:themeFill="background1" w:themeFillShade="D9"/>
          </w:tcPr>
          <w:p w14:paraId="6A9DE530" w14:textId="77777777" w:rsidR="000C0FD1" w:rsidRPr="00871A4E" w:rsidRDefault="000C0FD1" w:rsidP="007317B8">
            <w:pPr>
              <w:rPr>
                <w:b/>
                <w:sz w:val="28"/>
                <w:szCs w:val="28"/>
              </w:rPr>
            </w:pPr>
            <w:r w:rsidRPr="00871A4E">
              <w:rPr>
                <w:b/>
                <w:sz w:val="28"/>
                <w:szCs w:val="28"/>
              </w:rPr>
              <w:t>2.10. «Свой клиент»</w:t>
            </w:r>
          </w:p>
        </w:tc>
      </w:tr>
      <w:tr w:rsidR="000C0FD1" w:rsidRPr="00871A4E" w14:paraId="4748174F" w14:textId="77777777" w:rsidTr="007317B8">
        <w:tc>
          <w:tcPr>
            <w:tcW w:w="2973" w:type="dxa"/>
          </w:tcPr>
          <w:p w14:paraId="102A8907" w14:textId="77777777" w:rsidR="000C0FD1" w:rsidRPr="00871A4E" w:rsidRDefault="000C0FD1" w:rsidP="007317B8">
            <w:pPr>
              <w:rPr>
                <w:b/>
                <w:sz w:val="28"/>
                <w:szCs w:val="28"/>
              </w:rPr>
            </w:pPr>
            <w:r w:rsidRPr="00871A4E">
              <w:rPr>
                <w:b/>
                <w:sz w:val="28"/>
                <w:szCs w:val="28"/>
              </w:rPr>
              <w:t>Условие</w:t>
            </w:r>
          </w:p>
        </w:tc>
        <w:tc>
          <w:tcPr>
            <w:tcW w:w="6666" w:type="dxa"/>
          </w:tcPr>
          <w:p w14:paraId="4AD778F4" w14:textId="77777777" w:rsidR="000C0FD1" w:rsidRPr="00871A4E" w:rsidRDefault="000C0FD1" w:rsidP="007317B8">
            <w:pPr>
              <w:rPr>
                <w:b/>
                <w:sz w:val="28"/>
                <w:szCs w:val="28"/>
              </w:rPr>
            </w:pPr>
            <w:r w:rsidRPr="00871A4E">
              <w:rPr>
                <w:b/>
                <w:sz w:val="28"/>
                <w:szCs w:val="28"/>
              </w:rPr>
              <w:t>Значение</w:t>
            </w:r>
          </w:p>
        </w:tc>
      </w:tr>
      <w:tr w:rsidR="000C0FD1" w:rsidRPr="00871A4E" w14:paraId="60C5785F" w14:textId="77777777" w:rsidTr="007317B8">
        <w:tc>
          <w:tcPr>
            <w:tcW w:w="2973" w:type="dxa"/>
          </w:tcPr>
          <w:p w14:paraId="33B31667" w14:textId="77777777" w:rsidR="000C0FD1" w:rsidRPr="00871A4E" w:rsidRDefault="000C0FD1" w:rsidP="007317B8">
            <w:pPr>
              <w:rPr>
                <w:b/>
                <w:sz w:val="28"/>
                <w:szCs w:val="28"/>
              </w:rPr>
            </w:pPr>
            <w:r w:rsidRPr="00871A4E">
              <w:rPr>
                <w:b/>
                <w:sz w:val="28"/>
                <w:szCs w:val="28"/>
              </w:rPr>
              <w:t>Категория заемщика</w:t>
            </w:r>
          </w:p>
        </w:tc>
        <w:tc>
          <w:tcPr>
            <w:tcW w:w="6666" w:type="dxa"/>
          </w:tcPr>
          <w:p w14:paraId="786F4C0D" w14:textId="77777777" w:rsidR="000C0FD1" w:rsidRPr="00871A4E" w:rsidRDefault="000C0FD1" w:rsidP="007317B8">
            <w:pPr>
              <w:jc w:val="both"/>
              <w:rPr>
                <w:sz w:val="28"/>
                <w:szCs w:val="28"/>
              </w:rPr>
            </w:pPr>
            <w:r w:rsidRPr="00871A4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имеющих погашенный микрозайм или действующий не менее 6 месяцев микрозайм в АНО «МКК Магаданской области» при условии, что по действующему займу предоставлен отчет о целевом использовании денежных средств.</w:t>
            </w:r>
          </w:p>
        </w:tc>
      </w:tr>
      <w:tr w:rsidR="000C0FD1" w:rsidRPr="00871A4E" w14:paraId="19C624B7" w14:textId="77777777" w:rsidTr="007317B8">
        <w:tc>
          <w:tcPr>
            <w:tcW w:w="2973" w:type="dxa"/>
          </w:tcPr>
          <w:p w14:paraId="12A7B2D9" w14:textId="77777777" w:rsidR="000C0FD1" w:rsidRPr="00871A4E" w:rsidRDefault="000C0FD1" w:rsidP="007317B8">
            <w:pPr>
              <w:rPr>
                <w:b/>
                <w:sz w:val="28"/>
                <w:szCs w:val="28"/>
              </w:rPr>
            </w:pPr>
            <w:r w:rsidRPr="00871A4E">
              <w:rPr>
                <w:b/>
                <w:sz w:val="28"/>
                <w:szCs w:val="28"/>
              </w:rPr>
              <w:t>Целевое назначение микрозайма</w:t>
            </w:r>
          </w:p>
        </w:tc>
        <w:tc>
          <w:tcPr>
            <w:tcW w:w="6666" w:type="dxa"/>
          </w:tcPr>
          <w:p w14:paraId="4684FC9C" w14:textId="77777777" w:rsidR="000C0FD1" w:rsidRPr="00871A4E" w:rsidRDefault="000C0FD1" w:rsidP="007317B8">
            <w:pPr>
              <w:jc w:val="both"/>
              <w:rPr>
                <w:sz w:val="28"/>
                <w:szCs w:val="28"/>
              </w:rPr>
            </w:pPr>
            <w:r w:rsidRPr="00871A4E">
              <w:rPr>
                <w:sz w:val="28"/>
                <w:szCs w:val="28"/>
              </w:rPr>
              <w:t xml:space="preserve">инвестиционные цели (приобретение, капитальный ремонт, модернизация основных средств); </w:t>
            </w:r>
          </w:p>
          <w:p w14:paraId="76DBB4FA" w14:textId="77777777" w:rsidR="000C0FD1" w:rsidRPr="00871A4E" w:rsidRDefault="000C0FD1" w:rsidP="007317B8">
            <w:pPr>
              <w:jc w:val="both"/>
              <w:rPr>
                <w:sz w:val="28"/>
                <w:szCs w:val="28"/>
              </w:rPr>
            </w:pPr>
            <w:r w:rsidRPr="00871A4E">
              <w:rPr>
                <w:sz w:val="28"/>
                <w:szCs w:val="28"/>
              </w:rPr>
              <w:t>пополнение оборотных средств;</w:t>
            </w:r>
          </w:p>
          <w:p w14:paraId="65BABF86" w14:textId="77777777" w:rsidR="000C0FD1" w:rsidRPr="00871A4E" w:rsidRDefault="000C0FD1" w:rsidP="007317B8">
            <w:pPr>
              <w:jc w:val="both"/>
              <w:rPr>
                <w:sz w:val="28"/>
                <w:szCs w:val="28"/>
              </w:rPr>
            </w:pPr>
            <w:r w:rsidRPr="00871A4E">
              <w:rPr>
                <w:sz w:val="28"/>
                <w:szCs w:val="28"/>
              </w:rPr>
              <w:t>рефинансирование кредитов, выданных на цели, соответствующие данному виду микрозайма;</w:t>
            </w:r>
          </w:p>
          <w:p w14:paraId="48525650" w14:textId="77777777" w:rsidR="000C0FD1" w:rsidRPr="00871A4E" w:rsidRDefault="000C0FD1" w:rsidP="007317B8">
            <w:pPr>
              <w:jc w:val="both"/>
              <w:rPr>
                <w:sz w:val="28"/>
                <w:szCs w:val="28"/>
              </w:rPr>
            </w:pPr>
            <w:r w:rsidRPr="00871A4E">
              <w:rPr>
                <w:sz w:val="28"/>
                <w:szCs w:val="28"/>
              </w:rPr>
              <w:t>оплата иных расходов,</w:t>
            </w:r>
            <w:r w:rsidRPr="00871A4E">
              <w:t xml:space="preserve"> </w:t>
            </w:r>
            <w:r w:rsidRPr="00871A4E">
              <w:rPr>
                <w:sz w:val="28"/>
                <w:szCs w:val="28"/>
              </w:rPr>
              <w:t>соответствующих данному виду микрозайма, связанных с текущей предпринимательской деятельностью.</w:t>
            </w:r>
          </w:p>
        </w:tc>
      </w:tr>
      <w:tr w:rsidR="000C0FD1" w:rsidRPr="00871A4E" w14:paraId="5DAB36E5" w14:textId="77777777" w:rsidTr="007317B8">
        <w:tc>
          <w:tcPr>
            <w:tcW w:w="2973" w:type="dxa"/>
          </w:tcPr>
          <w:p w14:paraId="617B384D" w14:textId="77777777" w:rsidR="000C0FD1" w:rsidRPr="00871A4E" w:rsidRDefault="000C0FD1" w:rsidP="007317B8">
            <w:pPr>
              <w:rPr>
                <w:b/>
                <w:sz w:val="28"/>
                <w:szCs w:val="28"/>
              </w:rPr>
            </w:pPr>
            <w:r w:rsidRPr="00871A4E">
              <w:rPr>
                <w:b/>
                <w:sz w:val="28"/>
                <w:szCs w:val="28"/>
              </w:rPr>
              <w:t>Период действия программы</w:t>
            </w:r>
          </w:p>
        </w:tc>
        <w:tc>
          <w:tcPr>
            <w:tcW w:w="6666" w:type="dxa"/>
          </w:tcPr>
          <w:p w14:paraId="4F2BC82D" w14:textId="77777777" w:rsidR="000C0FD1" w:rsidRPr="00871A4E" w:rsidRDefault="000C0FD1" w:rsidP="007317B8">
            <w:pPr>
              <w:jc w:val="both"/>
              <w:rPr>
                <w:sz w:val="28"/>
                <w:szCs w:val="28"/>
              </w:rPr>
            </w:pPr>
            <w:r w:rsidRPr="00871A4E">
              <w:rPr>
                <w:bCs/>
                <w:sz w:val="28"/>
                <w:szCs w:val="28"/>
              </w:rPr>
              <w:t>До 31 декабря 2023 г.</w:t>
            </w:r>
          </w:p>
        </w:tc>
      </w:tr>
      <w:tr w:rsidR="000C0FD1" w:rsidRPr="00871A4E" w14:paraId="03442366" w14:textId="77777777" w:rsidTr="007317B8">
        <w:tc>
          <w:tcPr>
            <w:tcW w:w="2973" w:type="dxa"/>
          </w:tcPr>
          <w:p w14:paraId="0C65D326" w14:textId="77777777" w:rsidR="000C0FD1" w:rsidRPr="00871A4E" w:rsidRDefault="000C0FD1" w:rsidP="007317B8">
            <w:pPr>
              <w:rPr>
                <w:b/>
                <w:sz w:val="28"/>
                <w:szCs w:val="28"/>
              </w:rPr>
            </w:pPr>
            <w:r w:rsidRPr="00871A4E">
              <w:rPr>
                <w:b/>
                <w:sz w:val="28"/>
                <w:szCs w:val="28"/>
              </w:rPr>
              <w:t>Источник финансирования</w:t>
            </w:r>
          </w:p>
        </w:tc>
        <w:tc>
          <w:tcPr>
            <w:tcW w:w="6666" w:type="dxa"/>
          </w:tcPr>
          <w:p w14:paraId="3962181F" w14:textId="77777777" w:rsidR="000C0FD1" w:rsidRPr="00871A4E" w:rsidRDefault="000C0FD1" w:rsidP="007317B8">
            <w:pPr>
              <w:jc w:val="both"/>
              <w:rPr>
                <w:sz w:val="28"/>
                <w:szCs w:val="28"/>
              </w:rPr>
            </w:pPr>
            <w:r w:rsidRPr="00871A4E">
              <w:rPr>
                <w:sz w:val="28"/>
                <w:szCs w:val="28"/>
              </w:rPr>
              <w:t>субсидии, полученные в 2020 году, средства Организации</w:t>
            </w:r>
          </w:p>
        </w:tc>
      </w:tr>
      <w:tr w:rsidR="000C0FD1" w:rsidRPr="00871A4E" w14:paraId="51A5F72D" w14:textId="77777777" w:rsidTr="007317B8">
        <w:tc>
          <w:tcPr>
            <w:tcW w:w="2973" w:type="dxa"/>
          </w:tcPr>
          <w:p w14:paraId="680EB421" w14:textId="77777777" w:rsidR="000C0FD1" w:rsidRPr="00871A4E" w:rsidRDefault="000C0FD1" w:rsidP="007317B8">
            <w:pPr>
              <w:rPr>
                <w:b/>
                <w:sz w:val="28"/>
                <w:szCs w:val="28"/>
              </w:rPr>
            </w:pPr>
            <w:r w:rsidRPr="00871A4E">
              <w:rPr>
                <w:b/>
                <w:sz w:val="28"/>
                <w:szCs w:val="28"/>
              </w:rPr>
              <w:t>Форма кредитования</w:t>
            </w:r>
          </w:p>
        </w:tc>
        <w:tc>
          <w:tcPr>
            <w:tcW w:w="6666" w:type="dxa"/>
          </w:tcPr>
          <w:p w14:paraId="1721390C" w14:textId="77777777" w:rsidR="000C0FD1" w:rsidRPr="00871A4E" w:rsidRDefault="000C0FD1" w:rsidP="007317B8">
            <w:pPr>
              <w:jc w:val="both"/>
              <w:rPr>
                <w:sz w:val="28"/>
                <w:szCs w:val="28"/>
              </w:rPr>
            </w:pPr>
            <w:r w:rsidRPr="00871A4E">
              <w:rPr>
                <w:sz w:val="28"/>
                <w:szCs w:val="28"/>
              </w:rPr>
              <w:t xml:space="preserve">единовременный микрозаем. </w:t>
            </w:r>
          </w:p>
          <w:p w14:paraId="709650C8" w14:textId="77777777" w:rsidR="000C0FD1" w:rsidRPr="00871A4E" w:rsidRDefault="000C0FD1" w:rsidP="007317B8">
            <w:pPr>
              <w:jc w:val="both"/>
              <w:rPr>
                <w:sz w:val="28"/>
                <w:szCs w:val="28"/>
              </w:rPr>
            </w:pPr>
            <w:r w:rsidRPr="00871A4E">
              <w:rPr>
                <w:sz w:val="28"/>
                <w:szCs w:val="28"/>
              </w:rPr>
              <w:t>невозобновляемая кредитная линия.</w:t>
            </w:r>
          </w:p>
        </w:tc>
      </w:tr>
      <w:tr w:rsidR="000C0FD1" w:rsidRPr="00871A4E" w14:paraId="2697C1F0" w14:textId="77777777" w:rsidTr="007317B8">
        <w:tc>
          <w:tcPr>
            <w:tcW w:w="2973" w:type="dxa"/>
          </w:tcPr>
          <w:p w14:paraId="67085030" w14:textId="77777777" w:rsidR="000C0FD1" w:rsidRPr="00871A4E" w:rsidRDefault="000C0FD1" w:rsidP="007317B8">
            <w:pPr>
              <w:rPr>
                <w:b/>
                <w:sz w:val="28"/>
                <w:szCs w:val="28"/>
              </w:rPr>
            </w:pPr>
            <w:r w:rsidRPr="00871A4E">
              <w:rPr>
                <w:b/>
                <w:sz w:val="28"/>
                <w:szCs w:val="28"/>
              </w:rPr>
              <w:lastRenderedPageBreak/>
              <w:t>Способ предоставления микрозайма</w:t>
            </w:r>
          </w:p>
        </w:tc>
        <w:tc>
          <w:tcPr>
            <w:tcW w:w="6666" w:type="dxa"/>
          </w:tcPr>
          <w:p w14:paraId="44F92F48" w14:textId="77777777" w:rsidR="000C0FD1" w:rsidRPr="00871A4E" w:rsidRDefault="000C0FD1" w:rsidP="007317B8">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0C0FD1" w:rsidRPr="00871A4E" w14:paraId="47CDC42F" w14:textId="77777777" w:rsidTr="007317B8">
        <w:tc>
          <w:tcPr>
            <w:tcW w:w="2973" w:type="dxa"/>
          </w:tcPr>
          <w:p w14:paraId="26F7D36E" w14:textId="77777777" w:rsidR="000C0FD1" w:rsidRPr="00871A4E" w:rsidRDefault="000C0FD1" w:rsidP="007317B8">
            <w:pPr>
              <w:rPr>
                <w:b/>
                <w:sz w:val="28"/>
                <w:szCs w:val="28"/>
              </w:rPr>
            </w:pPr>
            <w:r w:rsidRPr="00871A4E">
              <w:rPr>
                <w:b/>
                <w:sz w:val="28"/>
                <w:szCs w:val="28"/>
              </w:rPr>
              <w:t>Валюта кредитования</w:t>
            </w:r>
          </w:p>
        </w:tc>
        <w:tc>
          <w:tcPr>
            <w:tcW w:w="6666" w:type="dxa"/>
          </w:tcPr>
          <w:p w14:paraId="0C76E221" w14:textId="77777777" w:rsidR="000C0FD1" w:rsidRPr="00871A4E" w:rsidRDefault="000C0FD1" w:rsidP="007317B8">
            <w:pPr>
              <w:jc w:val="both"/>
              <w:rPr>
                <w:sz w:val="28"/>
                <w:szCs w:val="28"/>
              </w:rPr>
            </w:pPr>
            <w:r w:rsidRPr="00871A4E">
              <w:rPr>
                <w:sz w:val="28"/>
                <w:szCs w:val="28"/>
              </w:rPr>
              <w:t xml:space="preserve">рубль Российской Федерации </w:t>
            </w:r>
          </w:p>
        </w:tc>
      </w:tr>
      <w:tr w:rsidR="000C0FD1" w:rsidRPr="00871A4E" w14:paraId="2DA3ADB3" w14:textId="77777777" w:rsidTr="007317B8">
        <w:tc>
          <w:tcPr>
            <w:tcW w:w="2973" w:type="dxa"/>
          </w:tcPr>
          <w:p w14:paraId="3BEC21C1" w14:textId="77777777" w:rsidR="000C0FD1" w:rsidRPr="00871A4E" w:rsidRDefault="000C0FD1" w:rsidP="007317B8">
            <w:pPr>
              <w:rPr>
                <w:b/>
                <w:sz w:val="28"/>
                <w:szCs w:val="28"/>
              </w:rPr>
            </w:pPr>
            <w:r w:rsidRPr="00871A4E">
              <w:rPr>
                <w:b/>
                <w:sz w:val="28"/>
                <w:szCs w:val="28"/>
              </w:rPr>
              <w:t>Срок кредитования</w:t>
            </w:r>
          </w:p>
        </w:tc>
        <w:tc>
          <w:tcPr>
            <w:tcW w:w="6666" w:type="dxa"/>
          </w:tcPr>
          <w:p w14:paraId="6CD7CB6B" w14:textId="77777777" w:rsidR="000C0FD1" w:rsidRPr="00871A4E" w:rsidRDefault="000C0FD1" w:rsidP="007317B8">
            <w:pPr>
              <w:jc w:val="both"/>
              <w:rPr>
                <w:sz w:val="28"/>
                <w:szCs w:val="28"/>
              </w:rPr>
            </w:pPr>
            <w:r w:rsidRPr="00871A4E">
              <w:rPr>
                <w:b/>
                <w:bCs/>
                <w:sz w:val="28"/>
                <w:szCs w:val="28"/>
              </w:rPr>
              <w:t>до 36 месяцев</w:t>
            </w:r>
            <w:r w:rsidRPr="00871A4E">
              <w:rPr>
                <w:bCs/>
                <w:sz w:val="28"/>
                <w:szCs w:val="28"/>
              </w:rPr>
              <w:t xml:space="preserve"> </w:t>
            </w:r>
          </w:p>
        </w:tc>
      </w:tr>
      <w:tr w:rsidR="000C0FD1" w:rsidRPr="00871A4E" w14:paraId="5FB01EA3" w14:textId="77777777" w:rsidTr="007317B8">
        <w:tc>
          <w:tcPr>
            <w:tcW w:w="2973" w:type="dxa"/>
          </w:tcPr>
          <w:p w14:paraId="7B4B802B" w14:textId="77777777" w:rsidR="000C0FD1" w:rsidRPr="00871A4E" w:rsidRDefault="000C0FD1" w:rsidP="007317B8">
            <w:pPr>
              <w:rPr>
                <w:b/>
                <w:sz w:val="28"/>
                <w:szCs w:val="28"/>
              </w:rPr>
            </w:pPr>
            <w:r w:rsidRPr="00871A4E">
              <w:rPr>
                <w:b/>
                <w:sz w:val="28"/>
                <w:szCs w:val="28"/>
              </w:rPr>
              <w:t>Сумма кредитования</w:t>
            </w:r>
          </w:p>
        </w:tc>
        <w:tc>
          <w:tcPr>
            <w:tcW w:w="6666" w:type="dxa"/>
          </w:tcPr>
          <w:p w14:paraId="1A80F127" w14:textId="77777777" w:rsidR="000C0FD1" w:rsidRPr="00871A4E" w:rsidRDefault="000C0FD1" w:rsidP="007317B8">
            <w:pPr>
              <w:jc w:val="both"/>
              <w:rPr>
                <w:sz w:val="28"/>
                <w:szCs w:val="28"/>
              </w:rPr>
            </w:pPr>
            <w:r w:rsidRPr="00871A4E">
              <w:rPr>
                <w:sz w:val="28"/>
                <w:szCs w:val="28"/>
              </w:rPr>
              <w:t>от 100 000 рублей до 5 000 000 рублей (5,0 млн рублей для Заемщиков при осуществлении деятельности в приоритетных отраслях, указанных в п. 3 настоящего Приложения; 3,0 млн. рублей для Заемщиков – иных субъектов МСП) *</w:t>
            </w:r>
          </w:p>
        </w:tc>
      </w:tr>
      <w:tr w:rsidR="000C0FD1" w:rsidRPr="00871A4E" w14:paraId="0A6634EC" w14:textId="77777777" w:rsidTr="007317B8">
        <w:tc>
          <w:tcPr>
            <w:tcW w:w="2973" w:type="dxa"/>
          </w:tcPr>
          <w:p w14:paraId="02943945" w14:textId="77777777" w:rsidR="000C0FD1" w:rsidRPr="00871A4E" w:rsidRDefault="000C0FD1" w:rsidP="007317B8">
            <w:pPr>
              <w:rPr>
                <w:b/>
                <w:sz w:val="28"/>
                <w:szCs w:val="28"/>
              </w:rPr>
            </w:pPr>
            <w:r w:rsidRPr="00871A4E">
              <w:rPr>
                <w:b/>
                <w:sz w:val="28"/>
                <w:szCs w:val="28"/>
              </w:rPr>
              <w:t xml:space="preserve">Обеспечение </w:t>
            </w:r>
          </w:p>
        </w:tc>
        <w:tc>
          <w:tcPr>
            <w:tcW w:w="6666" w:type="dxa"/>
          </w:tcPr>
          <w:p w14:paraId="0B65CEAE" w14:textId="77777777" w:rsidR="000C0FD1" w:rsidRPr="00871A4E" w:rsidRDefault="000C0FD1" w:rsidP="007317B8">
            <w:pPr>
              <w:jc w:val="both"/>
              <w:rPr>
                <w:sz w:val="28"/>
                <w:szCs w:val="28"/>
              </w:rPr>
            </w:pPr>
            <w:r w:rsidRPr="00871A4E">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5BB6AF0C" w14:textId="77777777" w:rsidR="000C0FD1" w:rsidRPr="00871A4E" w:rsidRDefault="000C0FD1" w:rsidP="007317B8">
            <w:pPr>
              <w:jc w:val="both"/>
              <w:rPr>
                <w:i/>
                <w:sz w:val="28"/>
                <w:szCs w:val="28"/>
              </w:rPr>
            </w:pPr>
            <w:r w:rsidRPr="00871A4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0C0FD1" w:rsidRPr="00871A4E" w14:paraId="3A23644E" w14:textId="77777777" w:rsidTr="007317B8">
        <w:tc>
          <w:tcPr>
            <w:tcW w:w="2973" w:type="dxa"/>
          </w:tcPr>
          <w:p w14:paraId="0E08F690" w14:textId="77777777" w:rsidR="000C0FD1" w:rsidRPr="00871A4E" w:rsidRDefault="000C0FD1" w:rsidP="007317B8">
            <w:pPr>
              <w:rPr>
                <w:b/>
                <w:sz w:val="28"/>
                <w:szCs w:val="28"/>
              </w:rPr>
            </w:pPr>
            <w:r w:rsidRPr="00871A4E">
              <w:rPr>
                <w:b/>
                <w:sz w:val="28"/>
                <w:szCs w:val="28"/>
              </w:rPr>
              <w:t>Процентная ставка (годовая)</w:t>
            </w:r>
          </w:p>
        </w:tc>
        <w:tc>
          <w:tcPr>
            <w:tcW w:w="6666" w:type="dxa"/>
          </w:tcPr>
          <w:p w14:paraId="08E7A7F7" w14:textId="77777777" w:rsidR="000C0FD1" w:rsidRPr="00871A4E" w:rsidRDefault="000C0FD1" w:rsidP="007317B8">
            <w:pPr>
              <w:jc w:val="both"/>
              <w:rPr>
                <w:sz w:val="28"/>
                <w:szCs w:val="28"/>
              </w:rPr>
            </w:pPr>
            <w:r w:rsidRPr="00326D91">
              <w:rPr>
                <w:sz w:val="28"/>
                <w:szCs w:val="28"/>
                <w:highlight w:val="yellow"/>
              </w:rPr>
              <w:t>5,5%</w:t>
            </w:r>
          </w:p>
        </w:tc>
      </w:tr>
      <w:tr w:rsidR="000C0FD1" w:rsidRPr="00871A4E" w14:paraId="679F5463" w14:textId="77777777" w:rsidTr="007317B8">
        <w:tc>
          <w:tcPr>
            <w:tcW w:w="2973" w:type="dxa"/>
          </w:tcPr>
          <w:p w14:paraId="7ACBD94D" w14:textId="77777777" w:rsidR="000C0FD1" w:rsidRPr="00871A4E" w:rsidRDefault="000C0FD1" w:rsidP="007317B8">
            <w:pPr>
              <w:rPr>
                <w:b/>
                <w:sz w:val="28"/>
                <w:szCs w:val="28"/>
              </w:rPr>
            </w:pPr>
            <w:r w:rsidRPr="00871A4E">
              <w:rPr>
                <w:b/>
                <w:sz w:val="28"/>
                <w:szCs w:val="28"/>
              </w:rPr>
              <w:t>Отсрочка по выплате основного долга</w:t>
            </w:r>
          </w:p>
        </w:tc>
        <w:tc>
          <w:tcPr>
            <w:tcW w:w="6666" w:type="dxa"/>
          </w:tcPr>
          <w:p w14:paraId="795C5E6C" w14:textId="77777777" w:rsidR="000C0FD1" w:rsidRPr="00871A4E" w:rsidRDefault="000C0FD1" w:rsidP="007317B8">
            <w:pPr>
              <w:jc w:val="both"/>
              <w:rPr>
                <w:sz w:val="28"/>
                <w:szCs w:val="28"/>
              </w:rPr>
            </w:pPr>
            <w:r w:rsidRPr="00871A4E">
              <w:rPr>
                <w:sz w:val="28"/>
                <w:szCs w:val="28"/>
              </w:rPr>
              <w:t>не более 6 месяцев</w:t>
            </w:r>
          </w:p>
        </w:tc>
      </w:tr>
      <w:tr w:rsidR="000C0FD1" w:rsidRPr="00871A4E" w14:paraId="6149A82C" w14:textId="77777777" w:rsidTr="007317B8">
        <w:tc>
          <w:tcPr>
            <w:tcW w:w="2973" w:type="dxa"/>
          </w:tcPr>
          <w:p w14:paraId="66753D3E" w14:textId="77777777" w:rsidR="000C0FD1" w:rsidRPr="00871A4E" w:rsidRDefault="000C0FD1" w:rsidP="007317B8">
            <w:pPr>
              <w:rPr>
                <w:b/>
                <w:sz w:val="28"/>
                <w:szCs w:val="28"/>
              </w:rPr>
            </w:pPr>
            <w:r w:rsidRPr="00871A4E">
              <w:rPr>
                <w:b/>
                <w:sz w:val="28"/>
                <w:szCs w:val="28"/>
              </w:rPr>
              <w:t>Порядок погашения микрозайма</w:t>
            </w:r>
          </w:p>
        </w:tc>
        <w:tc>
          <w:tcPr>
            <w:tcW w:w="6666" w:type="dxa"/>
          </w:tcPr>
          <w:p w14:paraId="3ABB6737" w14:textId="77777777" w:rsidR="000C0FD1" w:rsidRPr="00871A4E" w:rsidRDefault="000C0FD1" w:rsidP="007317B8">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42736DD7" w14:textId="77777777" w:rsidR="000C0FD1" w:rsidRPr="00871A4E" w:rsidRDefault="000C0FD1" w:rsidP="007317B8">
            <w:pPr>
              <w:jc w:val="both"/>
              <w:rPr>
                <w:sz w:val="28"/>
                <w:szCs w:val="28"/>
              </w:rPr>
            </w:pPr>
            <w:r w:rsidRPr="00871A4E">
              <w:rPr>
                <w:sz w:val="28"/>
                <w:szCs w:val="28"/>
              </w:rPr>
              <w:t>Изменение размера ежемесячного платежа допускается в случаях, предусмотренных договором микрозайма.</w:t>
            </w:r>
          </w:p>
        </w:tc>
      </w:tr>
      <w:tr w:rsidR="000C0FD1" w:rsidRPr="00871A4E" w14:paraId="33D02361" w14:textId="77777777" w:rsidTr="007317B8">
        <w:tc>
          <w:tcPr>
            <w:tcW w:w="2973" w:type="dxa"/>
          </w:tcPr>
          <w:p w14:paraId="61C57C5F" w14:textId="77777777" w:rsidR="000C0FD1" w:rsidRPr="00871A4E" w:rsidRDefault="000C0FD1" w:rsidP="007317B8">
            <w:pPr>
              <w:rPr>
                <w:b/>
                <w:sz w:val="28"/>
                <w:szCs w:val="28"/>
              </w:rPr>
            </w:pPr>
            <w:r w:rsidRPr="00871A4E">
              <w:rPr>
                <w:b/>
                <w:sz w:val="28"/>
                <w:szCs w:val="28"/>
              </w:rPr>
              <w:t>Порядок погашения процентов по микрозайму</w:t>
            </w:r>
          </w:p>
        </w:tc>
        <w:tc>
          <w:tcPr>
            <w:tcW w:w="6666" w:type="dxa"/>
          </w:tcPr>
          <w:p w14:paraId="704120ED" w14:textId="77777777" w:rsidR="000C0FD1" w:rsidRPr="00871A4E" w:rsidRDefault="000C0FD1" w:rsidP="007317B8">
            <w:pPr>
              <w:jc w:val="both"/>
              <w:rPr>
                <w:sz w:val="28"/>
                <w:szCs w:val="28"/>
              </w:rPr>
            </w:pPr>
            <w:r w:rsidRPr="00871A4E">
              <w:rPr>
                <w:sz w:val="28"/>
                <w:szCs w:val="28"/>
              </w:rPr>
              <w:t>ежемесячно</w:t>
            </w:r>
          </w:p>
          <w:p w14:paraId="0D990AD4" w14:textId="77777777" w:rsidR="000C0FD1" w:rsidRPr="00871A4E" w:rsidRDefault="000C0FD1" w:rsidP="007317B8">
            <w:pPr>
              <w:jc w:val="both"/>
              <w:rPr>
                <w:sz w:val="28"/>
                <w:szCs w:val="28"/>
              </w:rPr>
            </w:pPr>
          </w:p>
          <w:p w14:paraId="43411BB1" w14:textId="77777777" w:rsidR="000C0FD1" w:rsidRPr="00871A4E" w:rsidRDefault="000C0FD1" w:rsidP="007317B8">
            <w:pPr>
              <w:jc w:val="both"/>
              <w:rPr>
                <w:sz w:val="28"/>
                <w:szCs w:val="28"/>
              </w:rPr>
            </w:pPr>
            <w:r w:rsidRPr="00871A4E">
              <w:rPr>
                <w:sz w:val="28"/>
                <w:szCs w:val="28"/>
              </w:rPr>
              <w:t>индивидуальный график</w:t>
            </w:r>
          </w:p>
        </w:tc>
      </w:tr>
      <w:tr w:rsidR="000C0FD1" w:rsidRPr="00871A4E" w14:paraId="02F11779" w14:textId="77777777" w:rsidTr="007317B8">
        <w:tc>
          <w:tcPr>
            <w:tcW w:w="2973" w:type="dxa"/>
          </w:tcPr>
          <w:p w14:paraId="52E9FE0E" w14:textId="77777777" w:rsidR="000C0FD1" w:rsidRPr="00871A4E" w:rsidRDefault="000C0FD1" w:rsidP="007317B8">
            <w:pPr>
              <w:rPr>
                <w:b/>
                <w:sz w:val="28"/>
                <w:szCs w:val="28"/>
              </w:rPr>
            </w:pPr>
            <w:r w:rsidRPr="00871A4E">
              <w:rPr>
                <w:b/>
                <w:sz w:val="28"/>
                <w:szCs w:val="28"/>
              </w:rPr>
              <w:t>Страхование залога</w:t>
            </w:r>
          </w:p>
        </w:tc>
        <w:tc>
          <w:tcPr>
            <w:tcW w:w="6666" w:type="dxa"/>
          </w:tcPr>
          <w:p w14:paraId="75C4334D" w14:textId="77777777" w:rsidR="000C0FD1" w:rsidRPr="00871A4E" w:rsidRDefault="000C0FD1" w:rsidP="007317B8">
            <w:pPr>
              <w:jc w:val="both"/>
              <w:rPr>
                <w:sz w:val="28"/>
                <w:szCs w:val="28"/>
              </w:rPr>
            </w:pPr>
            <w:r w:rsidRPr="00871A4E">
              <w:rPr>
                <w:sz w:val="28"/>
                <w:szCs w:val="28"/>
              </w:rPr>
              <w:t>необходимость страхования предметов залога определяется по решению Кредитного комитета</w:t>
            </w:r>
          </w:p>
        </w:tc>
      </w:tr>
      <w:tr w:rsidR="000C0FD1" w:rsidRPr="00871A4E" w14:paraId="01B58B7C" w14:textId="77777777" w:rsidTr="007317B8">
        <w:tc>
          <w:tcPr>
            <w:tcW w:w="2973" w:type="dxa"/>
          </w:tcPr>
          <w:p w14:paraId="761E323A" w14:textId="77777777" w:rsidR="000C0FD1" w:rsidRPr="00871A4E" w:rsidRDefault="000C0FD1" w:rsidP="007317B8">
            <w:pPr>
              <w:rPr>
                <w:b/>
                <w:sz w:val="28"/>
                <w:szCs w:val="28"/>
              </w:rPr>
            </w:pPr>
            <w:r w:rsidRPr="00871A4E">
              <w:rPr>
                <w:b/>
                <w:sz w:val="28"/>
                <w:szCs w:val="28"/>
              </w:rPr>
              <w:t>Досрочное погашение</w:t>
            </w:r>
          </w:p>
        </w:tc>
        <w:tc>
          <w:tcPr>
            <w:tcW w:w="6666" w:type="dxa"/>
          </w:tcPr>
          <w:p w14:paraId="7F79E0E4" w14:textId="77777777" w:rsidR="000C0FD1" w:rsidRPr="00871A4E" w:rsidRDefault="000C0FD1" w:rsidP="007317B8">
            <w:pPr>
              <w:jc w:val="both"/>
              <w:rPr>
                <w:sz w:val="28"/>
                <w:szCs w:val="28"/>
              </w:rPr>
            </w:pPr>
            <w:r w:rsidRPr="00871A4E">
              <w:rPr>
                <w:sz w:val="28"/>
                <w:szCs w:val="28"/>
              </w:rPr>
              <w:t>да (без комиссий)</w:t>
            </w:r>
          </w:p>
        </w:tc>
      </w:tr>
      <w:tr w:rsidR="000C0FD1" w:rsidRPr="00871A4E" w14:paraId="2CFF94DE" w14:textId="77777777" w:rsidTr="007317B8">
        <w:tc>
          <w:tcPr>
            <w:tcW w:w="2973" w:type="dxa"/>
          </w:tcPr>
          <w:p w14:paraId="2CB4C2E1" w14:textId="77777777" w:rsidR="000C0FD1" w:rsidRPr="00871A4E" w:rsidRDefault="000C0FD1" w:rsidP="007317B8">
            <w:pPr>
              <w:rPr>
                <w:b/>
                <w:sz w:val="28"/>
                <w:szCs w:val="28"/>
              </w:rPr>
            </w:pPr>
            <w:r w:rsidRPr="00871A4E">
              <w:rPr>
                <w:b/>
                <w:sz w:val="28"/>
                <w:szCs w:val="28"/>
              </w:rPr>
              <w:t>Минимальный период деятельности заемщика</w:t>
            </w:r>
          </w:p>
        </w:tc>
        <w:tc>
          <w:tcPr>
            <w:tcW w:w="6666" w:type="dxa"/>
          </w:tcPr>
          <w:p w14:paraId="2DA4F960" w14:textId="77777777" w:rsidR="000C0FD1" w:rsidRPr="00871A4E" w:rsidRDefault="000C0FD1" w:rsidP="007317B8">
            <w:pPr>
              <w:jc w:val="both"/>
              <w:rPr>
                <w:sz w:val="28"/>
                <w:szCs w:val="28"/>
              </w:rPr>
            </w:pPr>
            <w:r w:rsidRPr="00871A4E">
              <w:rPr>
                <w:sz w:val="28"/>
                <w:szCs w:val="28"/>
              </w:rPr>
              <w:t>не менее 6 месяцев</w:t>
            </w:r>
            <w:r w:rsidRPr="00871A4E">
              <w:t xml:space="preserve"> </w:t>
            </w:r>
            <w:r w:rsidRPr="00871A4E">
              <w:rPr>
                <w:sz w:val="28"/>
                <w:szCs w:val="28"/>
              </w:rPr>
              <w:t>при условии,</w:t>
            </w:r>
            <w:r w:rsidRPr="00871A4E">
              <w:t xml:space="preserve"> </w:t>
            </w:r>
            <w:r w:rsidRPr="00871A4E">
              <w:rPr>
                <w:sz w:val="28"/>
                <w:szCs w:val="28"/>
              </w:rPr>
              <w:t xml:space="preserve">что от даты поступления первой выручки прошло не менее 6 </w:t>
            </w:r>
            <w:r w:rsidRPr="00871A4E">
              <w:rPr>
                <w:sz w:val="28"/>
                <w:szCs w:val="28"/>
              </w:rPr>
              <w:lastRenderedPageBreak/>
              <w:t>полных месяцев до даты подачи (регистрации) заявки на получение микрозайма</w:t>
            </w:r>
          </w:p>
        </w:tc>
      </w:tr>
      <w:tr w:rsidR="000C0FD1" w:rsidRPr="00871A4E" w14:paraId="12130E1D" w14:textId="77777777" w:rsidTr="007317B8">
        <w:tc>
          <w:tcPr>
            <w:tcW w:w="2973" w:type="dxa"/>
          </w:tcPr>
          <w:p w14:paraId="63FEDCF1" w14:textId="77777777" w:rsidR="000C0FD1" w:rsidRPr="00871A4E" w:rsidRDefault="000C0FD1" w:rsidP="007317B8">
            <w:pPr>
              <w:rPr>
                <w:b/>
                <w:sz w:val="28"/>
                <w:szCs w:val="28"/>
              </w:rPr>
            </w:pPr>
            <w:r w:rsidRPr="00871A4E">
              <w:rPr>
                <w:b/>
                <w:sz w:val="28"/>
                <w:szCs w:val="28"/>
              </w:rPr>
              <w:lastRenderedPageBreak/>
              <w:t>Иные условия</w:t>
            </w:r>
          </w:p>
        </w:tc>
        <w:tc>
          <w:tcPr>
            <w:tcW w:w="6666" w:type="dxa"/>
          </w:tcPr>
          <w:p w14:paraId="436EF0A7" w14:textId="77777777" w:rsidR="000C0FD1" w:rsidRPr="00871A4E" w:rsidRDefault="000C0FD1" w:rsidP="007317B8">
            <w:pPr>
              <w:jc w:val="both"/>
              <w:rPr>
                <w:sz w:val="28"/>
                <w:szCs w:val="28"/>
              </w:rPr>
            </w:pPr>
            <w:r w:rsidRPr="00871A4E">
              <w:rPr>
                <w:sz w:val="28"/>
                <w:szCs w:val="28"/>
              </w:rPr>
              <w:t>согласно разделу 1 настоящего Приложения</w:t>
            </w:r>
          </w:p>
        </w:tc>
      </w:tr>
    </w:tbl>
    <w:p w14:paraId="0011210B" w14:textId="77777777" w:rsidR="000C0FD1" w:rsidRPr="00871A4E" w:rsidRDefault="000C0FD1" w:rsidP="000C0FD1">
      <w:pPr>
        <w:tabs>
          <w:tab w:val="left" w:pos="1260"/>
        </w:tabs>
        <w:jc w:val="both"/>
        <w:rPr>
          <w:sz w:val="20"/>
          <w:szCs w:val="20"/>
          <w:lang w:eastAsia="ru-RU"/>
        </w:rPr>
      </w:pPr>
    </w:p>
    <w:tbl>
      <w:tblPr>
        <w:tblStyle w:val="afe"/>
        <w:tblW w:w="9640" w:type="dxa"/>
        <w:tblInd w:w="-5" w:type="dxa"/>
        <w:tblLook w:val="04A0" w:firstRow="1" w:lastRow="0" w:firstColumn="1" w:lastColumn="0" w:noHBand="0" w:noVBand="1"/>
      </w:tblPr>
      <w:tblGrid>
        <w:gridCol w:w="2973"/>
        <w:gridCol w:w="6667"/>
      </w:tblGrid>
      <w:tr w:rsidR="000C0FD1" w:rsidRPr="00871A4E" w14:paraId="5F0E17A7" w14:textId="77777777" w:rsidTr="007317B8">
        <w:trPr>
          <w:trHeight w:val="726"/>
        </w:trPr>
        <w:tc>
          <w:tcPr>
            <w:tcW w:w="9640" w:type="dxa"/>
            <w:gridSpan w:val="2"/>
            <w:shd w:val="clear" w:color="auto" w:fill="D9D9D9" w:themeFill="background1" w:themeFillShade="D9"/>
          </w:tcPr>
          <w:p w14:paraId="2C2D4072" w14:textId="77777777" w:rsidR="000C0FD1" w:rsidRPr="00871A4E" w:rsidRDefault="000C0FD1" w:rsidP="007317B8">
            <w:pPr>
              <w:rPr>
                <w:b/>
                <w:sz w:val="28"/>
                <w:szCs w:val="28"/>
              </w:rPr>
            </w:pPr>
            <w:r w:rsidRPr="00871A4E">
              <w:rPr>
                <w:b/>
                <w:sz w:val="28"/>
                <w:szCs w:val="28"/>
              </w:rPr>
              <w:t>2.11. «Рефинансирование»</w:t>
            </w:r>
          </w:p>
        </w:tc>
      </w:tr>
      <w:tr w:rsidR="000C0FD1" w:rsidRPr="00871A4E" w14:paraId="1C1A881A" w14:textId="77777777" w:rsidTr="007317B8">
        <w:tc>
          <w:tcPr>
            <w:tcW w:w="2973" w:type="dxa"/>
          </w:tcPr>
          <w:p w14:paraId="3AAE38A9" w14:textId="77777777" w:rsidR="000C0FD1" w:rsidRPr="00871A4E" w:rsidRDefault="000C0FD1" w:rsidP="007317B8">
            <w:pPr>
              <w:rPr>
                <w:b/>
                <w:sz w:val="28"/>
                <w:szCs w:val="28"/>
              </w:rPr>
            </w:pPr>
            <w:r w:rsidRPr="00871A4E">
              <w:rPr>
                <w:b/>
                <w:sz w:val="28"/>
                <w:szCs w:val="28"/>
              </w:rPr>
              <w:t>Условие</w:t>
            </w:r>
          </w:p>
        </w:tc>
        <w:tc>
          <w:tcPr>
            <w:tcW w:w="6667" w:type="dxa"/>
          </w:tcPr>
          <w:p w14:paraId="48C080D0" w14:textId="77777777" w:rsidR="000C0FD1" w:rsidRPr="00871A4E" w:rsidRDefault="000C0FD1" w:rsidP="007317B8">
            <w:pPr>
              <w:rPr>
                <w:b/>
                <w:sz w:val="28"/>
                <w:szCs w:val="28"/>
              </w:rPr>
            </w:pPr>
            <w:r w:rsidRPr="00871A4E">
              <w:rPr>
                <w:b/>
                <w:sz w:val="28"/>
                <w:szCs w:val="28"/>
              </w:rPr>
              <w:t>Значение</w:t>
            </w:r>
          </w:p>
        </w:tc>
      </w:tr>
      <w:tr w:rsidR="000C0FD1" w:rsidRPr="00871A4E" w14:paraId="598A95E9" w14:textId="77777777" w:rsidTr="007317B8">
        <w:tc>
          <w:tcPr>
            <w:tcW w:w="2973" w:type="dxa"/>
          </w:tcPr>
          <w:p w14:paraId="40E40D6F" w14:textId="77777777" w:rsidR="000C0FD1" w:rsidRPr="00871A4E" w:rsidRDefault="000C0FD1" w:rsidP="007317B8">
            <w:pPr>
              <w:rPr>
                <w:b/>
                <w:sz w:val="28"/>
                <w:szCs w:val="28"/>
              </w:rPr>
            </w:pPr>
            <w:r w:rsidRPr="00871A4E">
              <w:rPr>
                <w:b/>
                <w:sz w:val="28"/>
                <w:szCs w:val="28"/>
              </w:rPr>
              <w:t>Категория заемщика</w:t>
            </w:r>
          </w:p>
        </w:tc>
        <w:tc>
          <w:tcPr>
            <w:tcW w:w="6667" w:type="dxa"/>
          </w:tcPr>
          <w:p w14:paraId="07E439D0" w14:textId="77777777" w:rsidR="000C0FD1" w:rsidRPr="00871A4E" w:rsidRDefault="000C0FD1" w:rsidP="007317B8">
            <w:pPr>
              <w:jc w:val="both"/>
              <w:rPr>
                <w:sz w:val="28"/>
                <w:szCs w:val="28"/>
              </w:rPr>
            </w:pPr>
            <w:r w:rsidRPr="00871A4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микрозайм.</w:t>
            </w:r>
          </w:p>
        </w:tc>
      </w:tr>
      <w:tr w:rsidR="000C0FD1" w:rsidRPr="00871A4E" w14:paraId="17FC3917" w14:textId="77777777" w:rsidTr="007317B8">
        <w:tc>
          <w:tcPr>
            <w:tcW w:w="2973" w:type="dxa"/>
          </w:tcPr>
          <w:p w14:paraId="34A5F213" w14:textId="77777777" w:rsidR="000C0FD1" w:rsidRPr="00871A4E" w:rsidRDefault="000C0FD1" w:rsidP="007317B8">
            <w:pPr>
              <w:rPr>
                <w:b/>
                <w:sz w:val="28"/>
                <w:szCs w:val="28"/>
              </w:rPr>
            </w:pPr>
            <w:r w:rsidRPr="00871A4E">
              <w:rPr>
                <w:b/>
                <w:sz w:val="28"/>
                <w:szCs w:val="28"/>
              </w:rPr>
              <w:t>Целевое назначение микрозайма</w:t>
            </w:r>
          </w:p>
        </w:tc>
        <w:tc>
          <w:tcPr>
            <w:tcW w:w="6667" w:type="dxa"/>
          </w:tcPr>
          <w:p w14:paraId="5D4481FE" w14:textId="77777777" w:rsidR="000C0FD1" w:rsidRPr="00871A4E" w:rsidRDefault="000C0FD1" w:rsidP="007317B8">
            <w:pPr>
              <w:jc w:val="both"/>
              <w:rPr>
                <w:sz w:val="28"/>
                <w:szCs w:val="28"/>
              </w:rPr>
            </w:pPr>
            <w:r w:rsidRPr="00871A4E">
              <w:rPr>
                <w:sz w:val="28"/>
                <w:szCs w:val="28"/>
              </w:rPr>
              <w:t>рефинансирование кредитов, выданных на предпринимательские цели, включая дополнительные платежи при погашении кредита.</w:t>
            </w:r>
          </w:p>
          <w:p w14:paraId="283BC4DE" w14:textId="77777777" w:rsidR="000C0FD1" w:rsidRPr="00871A4E" w:rsidRDefault="000C0FD1" w:rsidP="007317B8">
            <w:pPr>
              <w:jc w:val="both"/>
              <w:rPr>
                <w:sz w:val="28"/>
                <w:szCs w:val="28"/>
              </w:rPr>
            </w:pPr>
            <w:r w:rsidRPr="00871A4E">
              <w:rPr>
                <w:sz w:val="28"/>
                <w:szCs w:val="28"/>
              </w:rPr>
              <w:t>Полное погашение лизинга, полученного на предпринимательские цели, включая дополнительные платежи при погашении лизинга. Срок действующего кредита/лизинга должен быть не менее трех месяцев.</w:t>
            </w:r>
          </w:p>
        </w:tc>
      </w:tr>
      <w:tr w:rsidR="000C0FD1" w:rsidRPr="00871A4E" w14:paraId="69854B4D" w14:textId="77777777" w:rsidTr="007317B8">
        <w:tc>
          <w:tcPr>
            <w:tcW w:w="2973" w:type="dxa"/>
          </w:tcPr>
          <w:p w14:paraId="4226E2EC" w14:textId="77777777" w:rsidR="000C0FD1" w:rsidRPr="00871A4E" w:rsidRDefault="000C0FD1" w:rsidP="007317B8">
            <w:pPr>
              <w:rPr>
                <w:b/>
                <w:sz w:val="28"/>
                <w:szCs w:val="28"/>
              </w:rPr>
            </w:pPr>
            <w:r w:rsidRPr="00871A4E">
              <w:rPr>
                <w:b/>
                <w:sz w:val="28"/>
                <w:szCs w:val="28"/>
              </w:rPr>
              <w:t>Период действия программы</w:t>
            </w:r>
          </w:p>
        </w:tc>
        <w:tc>
          <w:tcPr>
            <w:tcW w:w="6667" w:type="dxa"/>
          </w:tcPr>
          <w:p w14:paraId="68DC6115" w14:textId="77777777" w:rsidR="000C0FD1" w:rsidRPr="00871A4E" w:rsidRDefault="000C0FD1" w:rsidP="007317B8">
            <w:pPr>
              <w:jc w:val="both"/>
              <w:rPr>
                <w:sz w:val="28"/>
                <w:szCs w:val="28"/>
              </w:rPr>
            </w:pPr>
            <w:r w:rsidRPr="00871A4E">
              <w:rPr>
                <w:bCs/>
                <w:sz w:val="28"/>
                <w:szCs w:val="28"/>
              </w:rPr>
              <w:t>До 30 сентября 2023 г.</w:t>
            </w:r>
          </w:p>
        </w:tc>
      </w:tr>
      <w:tr w:rsidR="000C0FD1" w:rsidRPr="00871A4E" w14:paraId="00F33219" w14:textId="77777777" w:rsidTr="007317B8">
        <w:tc>
          <w:tcPr>
            <w:tcW w:w="2973" w:type="dxa"/>
          </w:tcPr>
          <w:p w14:paraId="39A6BFA9" w14:textId="77777777" w:rsidR="000C0FD1" w:rsidRPr="00871A4E" w:rsidRDefault="000C0FD1" w:rsidP="007317B8">
            <w:pPr>
              <w:rPr>
                <w:b/>
                <w:sz w:val="28"/>
                <w:szCs w:val="28"/>
              </w:rPr>
            </w:pPr>
            <w:r w:rsidRPr="00871A4E">
              <w:rPr>
                <w:b/>
                <w:sz w:val="28"/>
                <w:szCs w:val="28"/>
              </w:rPr>
              <w:t>Источник финансирования</w:t>
            </w:r>
          </w:p>
        </w:tc>
        <w:tc>
          <w:tcPr>
            <w:tcW w:w="6667" w:type="dxa"/>
          </w:tcPr>
          <w:p w14:paraId="4D138572" w14:textId="77777777" w:rsidR="000C0FD1" w:rsidRPr="00871A4E" w:rsidRDefault="000C0FD1" w:rsidP="007317B8">
            <w:pPr>
              <w:jc w:val="both"/>
              <w:rPr>
                <w:sz w:val="28"/>
                <w:szCs w:val="28"/>
              </w:rPr>
            </w:pPr>
            <w:r w:rsidRPr="00871A4E">
              <w:rPr>
                <w:sz w:val="28"/>
                <w:szCs w:val="28"/>
              </w:rPr>
              <w:t>субсидии, полученные в 2020 году, средства Организации</w:t>
            </w:r>
          </w:p>
        </w:tc>
      </w:tr>
      <w:tr w:rsidR="000C0FD1" w:rsidRPr="00871A4E" w14:paraId="23602649" w14:textId="77777777" w:rsidTr="007317B8">
        <w:tc>
          <w:tcPr>
            <w:tcW w:w="2973" w:type="dxa"/>
          </w:tcPr>
          <w:p w14:paraId="0CD587BB" w14:textId="77777777" w:rsidR="000C0FD1" w:rsidRPr="00871A4E" w:rsidRDefault="000C0FD1" w:rsidP="007317B8">
            <w:pPr>
              <w:rPr>
                <w:b/>
                <w:sz w:val="28"/>
                <w:szCs w:val="28"/>
              </w:rPr>
            </w:pPr>
            <w:r w:rsidRPr="00871A4E">
              <w:rPr>
                <w:b/>
                <w:sz w:val="28"/>
                <w:szCs w:val="28"/>
              </w:rPr>
              <w:t>Форма кредитования</w:t>
            </w:r>
          </w:p>
        </w:tc>
        <w:tc>
          <w:tcPr>
            <w:tcW w:w="6667" w:type="dxa"/>
          </w:tcPr>
          <w:p w14:paraId="76C4CF92" w14:textId="77777777" w:rsidR="000C0FD1" w:rsidRPr="00871A4E" w:rsidRDefault="000C0FD1" w:rsidP="007317B8">
            <w:pPr>
              <w:jc w:val="both"/>
              <w:rPr>
                <w:sz w:val="28"/>
                <w:szCs w:val="28"/>
              </w:rPr>
            </w:pPr>
            <w:r w:rsidRPr="00871A4E">
              <w:rPr>
                <w:sz w:val="28"/>
                <w:szCs w:val="28"/>
              </w:rPr>
              <w:t xml:space="preserve">единовременный микрозаем. </w:t>
            </w:r>
          </w:p>
          <w:p w14:paraId="775C1A0C" w14:textId="77777777" w:rsidR="000C0FD1" w:rsidRPr="00871A4E" w:rsidRDefault="000C0FD1" w:rsidP="007317B8">
            <w:pPr>
              <w:jc w:val="both"/>
              <w:rPr>
                <w:sz w:val="28"/>
                <w:szCs w:val="28"/>
              </w:rPr>
            </w:pPr>
            <w:r w:rsidRPr="00871A4E">
              <w:rPr>
                <w:sz w:val="28"/>
                <w:szCs w:val="28"/>
              </w:rPr>
              <w:t>невозобновляемая кредитная линия.</w:t>
            </w:r>
          </w:p>
        </w:tc>
      </w:tr>
      <w:tr w:rsidR="000C0FD1" w:rsidRPr="00871A4E" w14:paraId="4A4FDC9B" w14:textId="77777777" w:rsidTr="007317B8">
        <w:tc>
          <w:tcPr>
            <w:tcW w:w="2973" w:type="dxa"/>
          </w:tcPr>
          <w:p w14:paraId="3AA995F6" w14:textId="77777777" w:rsidR="000C0FD1" w:rsidRPr="00871A4E" w:rsidRDefault="000C0FD1" w:rsidP="007317B8">
            <w:pPr>
              <w:rPr>
                <w:b/>
                <w:sz w:val="28"/>
                <w:szCs w:val="28"/>
              </w:rPr>
            </w:pPr>
            <w:r w:rsidRPr="00871A4E">
              <w:rPr>
                <w:b/>
                <w:sz w:val="28"/>
                <w:szCs w:val="28"/>
              </w:rPr>
              <w:t>Способ предоставления микрозайма</w:t>
            </w:r>
          </w:p>
        </w:tc>
        <w:tc>
          <w:tcPr>
            <w:tcW w:w="6667" w:type="dxa"/>
          </w:tcPr>
          <w:p w14:paraId="16EAD73C" w14:textId="77777777" w:rsidR="000C0FD1" w:rsidRPr="00871A4E" w:rsidRDefault="000C0FD1" w:rsidP="007317B8">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0C0FD1" w:rsidRPr="00871A4E" w14:paraId="16013540" w14:textId="77777777" w:rsidTr="007317B8">
        <w:tc>
          <w:tcPr>
            <w:tcW w:w="2973" w:type="dxa"/>
          </w:tcPr>
          <w:p w14:paraId="74CF0EE8" w14:textId="77777777" w:rsidR="000C0FD1" w:rsidRPr="00871A4E" w:rsidRDefault="000C0FD1" w:rsidP="007317B8">
            <w:pPr>
              <w:rPr>
                <w:b/>
                <w:sz w:val="28"/>
                <w:szCs w:val="28"/>
              </w:rPr>
            </w:pPr>
            <w:r w:rsidRPr="00871A4E">
              <w:rPr>
                <w:b/>
                <w:sz w:val="28"/>
                <w:szCs w:val="28"/>
              </w:rPr>
              <w:t>Валюта кредитования</w:t>
            </w:r>
          </w:p>
        </w:tc>
        <w:tc>
          <w:tcPr>
            <w:tcW w:w="6667" w:type="dxa"/>
          </w:tcPr>
          <w:p w14:paraId="467BCA00" w14:textId="77777777" w:rsidR="000C0FD1" w:rsidRPr="00871A4E" w:rsidRDefault="000C0FD1" w:rsidP="007317B8">
            <w:pPr>
              <w:jc w:val="both"/>
              <w:rPr>
                <w:sz w:val="28"/>
                <w:szCs w:val="28"/>
              </w:rPr>
            </w:pPr>
            <w:r w:rsidRPr="00871A4E">
              <w:rPr>
                <w:sz w:val="28"/>
                <w:szCs w:val="28"/>
              </w:rPr>
              <w:t xml:space="preserve">рубль Российской Федерации </w:t>
            </w:r>
          </w:p>
        </w:tc>
      </w:tr>
      <w:tr w:rsidR="000C0FD1" w:rsidRPr="00871A4E" w14:paraId="7EECCCF4" w14:textId="77777777" w:rsidTr="007317B8">
        <w:tc>
          <w:tcPr>
            <w:tcW w:w="2973" w:type="dxa"/>
          </w:tcPr>
          <w:p w14:paraId="47648428" w14:textId="77777777" w:rsidR="000C0FD1" w:rsidRPr="00871A4E" w:rsidRDefault="000C0FD1" w:rsidP="007317B8">
            <w:pPr>
              <w:rPr>
                <w:b/>
                <w:sz w:val="28"/>
                <w:szCs w:val="28"/>
              </w:rPr>
            </w:pPr>
            <w:r w:rsidRPr="00871A4E">
              <w:rPr>
                <w:b/>
                <w:sz w:val="28"/>
                <w:szCs w:val="28"/>
              </w:rPr>
              <w:t>Срок кредитования</w:t>
            </w:r>
          </w:p>
        </w:tc>
        <w:tc>
          <w:tcPr>
            <w:tcW w:w="6667" w:type="dxa"/>
          </w:tcPr>
          <w:p w14:paraId="762EDD4D" w14:textId="77777777" w:rsidR="000C0FD1" w:rsidRPr="00871A4E" w:rsidRDefault="000C0FD1" w:rsidP="007317B8">
            <w:pPr>
              <w:jc w:val="both"/>
              <w:rPr>
                <w:sz w:val="28"/>
                <w:szCs w:val="28"/>
              </w:rPr>
            </w:pPr>
            <w:r w:rsidRPr="00871A4E">
              <w:rPr>
                <w:b/>
                <w:bCs/>
                <w:sz w:val="28"/>
                <w:szCs w:val="28"/>
              </w:rPr>
              <w:t>до 36 месяцев</w:t>
            </w:r>
            <w:r w:rsidRPr="00871A4E">
              <w:rPr>
                <w:bCs/>
                <w:sz w:val="28"/>
                <w:szCs w:val="28"/>
              </w:rPr>
              <w:t xml:space="preserve"> </w:t>
            </w:r>
          </w:p>
        </w:tc>
      </w:tr>
      <w:tr w:rsidR="000C0FD1" w:rsidRPr="00871A4E" w14:paraId="6E246285" w14:textId="77777777" w:rsidTr="007317B8">
        <w:tc>
          <w:tcPr>
            <w:tcW w:w="2973" w:type="dxa"/>
          </w:tcPr>
          <w:p w14:paraId="5D7FA1C1" w14:textId="77777777" w:rsidR="000C0FD1" w:rsidRPr="00871A4E" w:rsidRDefault="000C0FD1" w:rsidP="007317B8">
            <w:pPr>
              <w:rPr>
                <w:b/>
                <w:sz w:val="28"/>
                <w:szCs w:val="28"/>
              </w:rPr>
            </w:pPr>
            <w:r w:rsidRPr="00871A4E">
              <w:rPr>
                <w:b/>
                <w:sz w:val="28"/>
                <w:szCs w:val="28"/>
              </w:rPr>
              <w:t>Сумма кредитования</w:t>
            </w:r>
          </w:p>
        </w:tc>
        <w:tc>
          <w:tcPr>
            <w:tcW w:w="6667" w:type="dxa"/>
          </w:tcPr>
          <w:p w14:paraId="046D3F5C" w14:textId="77777777" w:rsidR="000C0FD1" w:rsidRPr="00871A4E" w:rsidRDefault="000C0FD1" w:rsidP="007317B8">
            <w:pPr>
              <w:jc w:val="both"/>
              <w:rPr>
                <w:sz w:val="28"/>
                <w:szCs w:val="28"/>
              </w:rPr>
            </w:pPr>
            <w:r w:rsidRPr="00871A4E">
              <w:rPr>
                <w:sz w:val="28"/>
                <w:szCs w:val="28"/>
              </w:rPr>
              <w:t xml:space="preserve">от 100 000 рублей до 5 000 000 рублей </w:t>
            </w:r>
          </w:p>
        </w:tc>
      </w:tr>
      <w:tr w:rsidR="000C0FD1" w:rsidRPr="00871A4E" w14:paraId="049FFF48" w14:textId="77777777" w:rsidTr="007317B8">
        <w:tc>
          <w:tcPr>
            <w:tcW w:w="2973" w:type="dxa"/>
          </w:tcPr>
          <w:p w14:paraId="04E467B4" w14:textId="77777777" w:rsidR="000C0FD1" w:rsidRPr="00871A4E" w:rsidRDefault="000C0FD1" w:rsidP="007317B8">
            <w:pPr>
              <w:rPr>
                <w:b/>
                <w:sz w:val="28"/>
                <w:szCs w:val="28"/>
              </w:rPr>
            </w:pPr>
            <w:r w:rsidRPr="00871A4E">
              <w:rPr>
                <w:b/>
                <w:sz w:val="28"/>
                <w:szCs w:val="28"/>
              </w:rPr>
              <w:t xml:space="preserve">Обеспечение </w:t>
            </w:r>
          </w:p>
        </w:tc>
        <w:tc>
          <w:tcPr>
            <w:tcW w:w="6667" w:type="dxa"/>
          </w:tcPr>
          <w:p w14:paraId="496B20B5" w14:textId="77777777" w:rsidR="000C0FD1" w:rsidRPr="00871A4E" w:rsidRDefault="000C0FD1" w:rsidP="007317B8">
            <w:pPr>
              <w:jc w:val="both"/>
              <w:rPr>
                <w:sz w:val="28"/>
                <w:szCs w:val="28"/>
              </w:rPr>
            </w:pPr>
            <w:r w:rsidRPr="00871A4E">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2DD2A210" w14:textId="77777777" w:rsidR="000C0FD1" w:rsidRPr="00871A4E" w:rsidRDefault="000C0FD1" w:rsidP="007317B8">
            <w:pPr>
              <w:jc w:val="both"/>
              <w:rPr>
                <w:i/>
                <w:sz w:val="28"/>
                <w:szCs w:val="28"/>
              </w:rPr>
            </w:pPr>
            <w:r w:rsidRPr="00871A4E">
              <w:rPr>
                <w:i/>
                <w:sz w:val="28"/>
                <w:szCs w:val="28"/>
              </w:rPr>
              <w:lastRenderedPageBreak/>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0C0FD1" w:rsidRPr="00871A4E" w14:paraId="710EEC7C" w14:textId="77777777" w:rsidTr="007317B8">
        <w:tc>
          <w:tcPr>
            <w:tcW w:w="2973" w:type="dxa"/>
          </w:tcPr>
          <w:p w14:paraId="09111ADE" w14:textId="77777777" w:rsidR="000C0FD1" w:rsidRPr="00871A4E" w:rsidRDefault="000C0FD1" w:rsidP="007317B8">
            <w:pPr>
              <w:rPr>
                <w:b/>
                <w:sz w:val="28"/>
                <w:szCs w:val="28"/>
              </w:rPr>
            </w:pPr>
            <w:r w:rsidRPr="00871A4E">
              <w:rPr>
                <w:b/>
                <w:sz w:val="28"/>
                <w:szCs w:val="28"/>
              </w:rPr>
              <w:lastRenderedPageBreak/>
              <w:t>Процентная ставка (годовая)</w:t>
            </w:r>
          </w:p>
        </w:tc>
        <w:tc>
          <w:tcPr>
            <w:tcW w:w="6667" w:type="dxa"/>
          </w:tcPr>
          <w:p w14:paraId="7040627B" w14:textId="77777777" w:rsidR="000C0FD1" w:rsidRPr="00871A4E" w:rsidRDefault="000C0FD1" w:rsidP="007317B8">
            <w:pPr>
              <w:jc w:val="both"/>
              <w:rPr>
                <w:sz w:val="28"/>
                <w:szCs w:val="28"/>
              </w:rPr>
            </w:pPr>
            <w:r w:rsidRPr="00326D91">
              <w:rPr>
                <w:sz w:val="28"/>
                <w:szCs w:val="28"/>
                <w:highlight w:val="yellow"/>
              </w:rPr>
              <w:t>5,5%</w:t>
            </w:r>
          </w:p>
        </w:tc>
      </w:tr>
      <w:tr w:rsidR="000C0FD1" w:rsidRPr="00871A4E" w14:paraId="5F8AE30E" w14:textId="77777777" w:rsidTr="007317B8">
        <w:tc>
          <w:tcPr>
            <w:tcW w:w="2973" w:type="dxa"/>
          </w:tcPr>
          <w:p w14:paraId="64934F26" w14:textId="77777777" w:rsidR="000C0FD1" w:rsidRPr="00871A4E" w:rsidRDefault="000C0FD1" w:rsidP="007317B8">
            <w:pPr>
              <w:rPr>
                <w:b/>
                <w:sz w:val="28"/>
                <w:szCs w:val="28"/>
              </w:rPr>
            </w:pPr>
            <w:r w:rsidRPr="00871A4E">
              <w:rPr>
                <w:b/>
                <w:sz w:val="28"/>
                <w:szCs w:val="28"/>
              </w:rPr>
              <w:t>Отсрочка по выплате основного долга</w:t>
            </w:r>
          </w:p>
        </w:tc>
        <w:tc>
          <w:tcPr>
            <w:tcW w:w="6667" w:type="dxa"/>
          </w:tcPr>
          <w:p w14:paraId="0250599F" w14:textId="77777777" w:rsidR="000C0FD1" w:rsidRPr="00871A4E" w:rsidRDefault="000C0FD1" w:rsidP="007317B8">
            <w:pPr>
              <w:jc w:val="both"/>
              <w:rPr>
                <w:sz w:val="28"/>
                <w:szCs w:val="28"/>
              </w:rPr>
            </w:pPr>
            <w:r w:rsidRPr="00871A4E">
              <w:rPr>
                <w:sz w:val="28"/>
                <w:szCs w:val="28"/>
              </w:rPr>
              <w:t>не более 6 месяцев</w:t>
            </w:r>
          </w:p>
        </w:tc>
      </w:tr>
      <w:tr w:rsidR="000C0FD1" w:rsidRPr="00871A4E" w14:paraId="770F1261" w14:textId="77777777" w:rsidTr="007317B8">
        <w:tc>
          <w:tcPr>
            <w:tcW w:w="2973" w:type="dxa"/>
          </w:tcPr>
          <w:p w14:paraId="6E357610" w14:textId="77777777" w:rsidR="000C0FD1" w:rsidRPr="00871A4E" w:rsidRDefault="000C0FD1" w:rsidP="007317B8">
            <w:pPr>
              <w:rPr>
                <w:b/>
                <w:sz w:val="28"/>
                <w:szCs w:val="28"/>
              </w:rPr>
            </w:pPr>
            <w:r w:rsidRPr="00871A4E">
              <w:rPr>
                <w:b/>
                <w:sz w:val="28"/>
                <w:szCs w:val="28"/>
              </w:rPr>
              <w:t>Порядок погашения микрозайма</w:t>
            </w:r>
          </w:p>
        </w:tc>
        <w:tc>
          <w:tcPr>
            <w:tcW w:w="6667" w:type="dxa"/>
          </w:tcPr>
          <w:p w14:paraId="13FF3CD3" w14:textId="77777777" w:rsidR="000C0FD1" w:rsidRPr="00871A4E" w:rsidRDefault="000C0FD1" w:rsidP="007317B8">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41CD2B9E" w14:textId="77777777" w:rsidR="000C0FD1" w:rsidRPr="00871A4E" w:rsidRDefault="000C0FD1" w:rsidP="007317B8">
            <w:pPr>
              <w:jc w:val="both"/>
              <w:rPr>
                <w:sz w:val="28"/>
                <w:szCs w:val="28"/>
              </w:rPr>
            </w:pPr>
            <w:r w:rsidRPr="00871A4E">
              <w:rPr>
                <w:sz w:val="28"/>
                <w:szCs w:val="28"/>
              </w:rPr>
              <w:t>Изменение размера ежемесячного платежа допускается в случаях, предусмотренных договором микрозайма.</w:t>
            </w:r>
          </w:p>
        </w:tc>
      </w:tr>
      <w:tr w:rsidR="000C0FD1" w:rsidRPr="00871A4E" w14:paraId="425E358C" w14:textId="77777777" w:rsidTr="007317B8">
        <w:tc>
          <w:tcPr>
            <w:tcW w:w="2973" w:type="dxa"/>
          </w:tcPr>
          <w:p w14:paraId="1841061B" w14:textId="77777777" w:rsidR="000C0FD1" w:rsidRPr="00871A4E" w:rsidRDefault="000C0FD1" w:rsidP="007317B8">
            <w:pPr>
              <w:rPr>
                <w:b/>
                <w:sz w:val="28"/>
                <w:szCs w:val="28"/>
              </w:rPr>
            </w:pPr>
            <w:r w:rsidRPr="00871A4E">
              <w:rPr>
                <w:b/>
                <w:sz w:val="28"/>
                <w:szCs w:val="28"/>
              </w:rPr>
              <w:t>Порядок погашения процентов по микрозайму</w:t>
            </w:r>
          </w:p>
        </w:tc>
        <w:tc>
          <w:tcPr>
            <w:tcW w:w="6667" w:type="dxa"/>
          </w:tcPr>
          <w:p w14:paraId="1193FED2" w14:textId="77777777" w:rsidR="000C0FD1" w:rsidRPr="00871A4E" w:rsidRDefault="000C0FD1" w:rsidP="007317B8">
            <w:pPr>
              <w:jc w:val="both"/>
              <w:rPr>
                <w:sz w:val="28"/>
                <w:szCs w:val="28"/>
              </w:rPr>
            </w:pPr>
            <w:r w:rsidRPr="00871A4E">
              <w:rPr>
                <w:sz w:val="28"/>
                <w:szCs w:val="28"/>
              </w:rPr>
              <w:t>ежемесячно</w:t>
            </w:r>
          </w:p>
          <w:p w14:paraId="75A37CED" w14:textId="77777777" w:rsidR="000C0FD1" w:rsidRPr="00871A4E" w:rsidRDefault="000C0FD1" w:rsidP="007317B8">
            <w:pPr>
              <w:jc w:val="both"/>
              <w:rPr>
                <w:sz w:val="28"/>
                <w:szCs w:val="28"/>
              </w:rPr>
            </w:pPr>
          </w:p>
          <w:p w14:paraId="1BFC8A9C" w14:textId="77777777" w:rsidR="000C0FD1" w:rsidRPr="00871A4E" w:rsidRDefault="000C0FD1" w:rsidP="007317B8">
            <w:pPr>
              <w:jc w:val="both"/>
              <w:rPr>
                <w:sz w:val="28"/>
                <w:szCs w:val="28"/>
              </w:rPr>
            </w:pPr>
            <w:r w:rsidRPr="00871A4E">
              <w:rPr>
                <w:sz w:val="28"/>
                <w:szCs w:val="28"/>
              </w:rPr>
              <w:t>индивидуальный график</w:t>
            </w:r>
          </w:p>
        </w:tc>
      </w:tr>
      <w:tr w:rsidR="000C0FD1" w:rsidRPr="00871A4E" w14:paraId="0B4178B9" w14:textId="77777777" w:rsidTr="007317B8">
        <w:tc>
          <w:tcPr>
            <w:tcW w:w="2973" w:type="dxa"/>
          </w:tcPr>
          <w:p w14:paraId="33392283" w14:textId="77777777" w:rsidR="000C0FD1" w:rsidRPr="00871A4E" w:rsidRDefault="000C0FD1" w:rsidP="007317B8">
            <w:pPr>
              <w:rPr>
                <w:b/>
                <w:sz w:val="28"/>
                <w:szCs w:val="28"/>
              </w:rPr>
            </w:pPr>
            <w:r w:rsidRPr="00871A4E">
              <w:rPr>
                <w:b/>
                <w:sz w:val="28"/>
                <w:szCs w:val="28"/>
              </w:rPr>
              <w:t>Страхование залога</w:t>
            </w:r>
          </w:p>
        </w:tc>
        <w:tc>
          <w:tcPr>
            <w:tcW w:w="6667" w:type="dxa"/>
          </w:tcPr>
          <w:p w14:paraId="31EDCF96" w14:textId="77777777" w:rsidR="000C0FD1" w:rsidRPr="00871A4E" w:rsidRDefault="000C0FD1" w:rsidP="007317B8">
            <w:pPr>
              <w:jc w:val="both"/>
              <w:rPr>
                <w:sz w:val="28"/>
                <w:szCs w:val="28"/>
              </w:rPr>
            </w:pPr>
            <w:r w:rsidRPr="00871A4E">
              <w:rPr>
                <w:sz w:val="28"/>
                <w:szCs w:val="28"/>
              </w:rPr>
              <w:t>необходимость страхования предметов залога определяется по решению Кредитного комитета</w:t>
            </w:r>
          </w:p>
        </w:tc>
      </w:tr>
      <w:tr w:rsidR="000C0FD1" w:rsidRPr="00871A4E" w14:paraId="441D30B9" w14:textId="77777777" w:rsidTr="007317B8">
        <w:tc>
          <w:tcPr>
            <w:tcW w:w="2973" w:type="dxa"/>
          </w:tcPr>
          <w:p w14:paraId="69C112C4" w14:textId="77777777" w:rsidR="000C0FD1" w:rsidRPr="00871A4E" w:rsidRDefault="000C0FD1" w:rsidP="007317B8">
            <w:pPr>
              <w:rPr>
                <w:b/>
                <w:sz w:val="28"/>
                <w:szCs w:val="28"/>
              </w:rPr>
            </w:pPr>
            <w:r w:rsidRPr="00871A4E">
              <w:rPr>
                <w:b/>
                <w:sz w:val="28"/>
                <w:szCs w:val="28"/>
              </w:rPr>
              <w:t>Досрочное погашение</w:t>
            </w:r>
          </w:p>
        </w:tc>
        <w:tc>
          <w:tcPr>
            <w:tcW w:w="6667" w:type="dxa"/>
          </w:tcPr>
          <w:p w14:paraId="2EF9E6EF" w14:textId="77777777" w:rsidR="000C0FD1" w:rsidRPr="00871A4E" w:rsidRDefault="000C0FD1" w:rsidP="007317B8">
            <w:pPr>
              <w:jc w:val="both"/>
              <w:rPr>
                <w:sz w:val="28"/>
                <w:szCs w:val="28"/>
              </w:rPr>
            </w:pPr>
            <w:r w:rsidRPr="00871A4E">
              <w:rPr>
                <w:sz w:val="28"/>
                <w:szCs w:val="28"/>
              </w:rPr>
              <w:t>да (без комиссий)</w:t>
            </w:r>
          </w:p>
        </w:tc>
      </w:tr>
      <w:tr w:rsidR="000C0FD1" w:rsidRPr="00EF3B41" w14:paraId="4D88F16D" w14:textId="77777777" w:rsidTr="007317B8">
        <w:tc>
          <w:tcPr>
            <w:tcW w:w="2973" w:type="dxa"/>
          </w:tcPr>
          <w:p w14:paraId="2EE2F124" w14:textId="77777777" w:rsidR="000C0FD1" w:rsidRPr="00871A4E" w:rsidRDefault="000C0FD1" w:rsidP="007317B8">
            <w:pPr>
              <w:rPr>
                <w:b/>
                <w:sz w:val="28"/>
                <w:szCs w:val="28"/>
              </w:rPr>
            </w:pPr>
            <w:r w:rsidRPr="00871A4E">
              <w:rPr>
                <w:b/>
                <w:sz w:val="28"/>
                <w:szCs w:val="28"/>
              </w:rPr>
              <w:t>Минимальный период деятельности заемщика</w:t>
            </w:r>
          </w:p>
        </w:tc>
        <w:tc>
          <w:tcPr>
            <w:tcW w:w="6667" w:type="dxa"/>
          </w:tcPr>
          <w:p w14:paraId="5349B3F0" w14:textId="77777777" w:rsidR="000C0FD1" w:rsidRPr="00EF3B41" w:rsidRDefault="000C0FD1" w:rsidP="007317B8">
            <w:pPr>
              <w:jc w:val="both"/>
              <w:rPr>
                <w:sz w:val="28"/>
                <w:szCs w:val="28"/>
              </w:rPr>
            </w:pPr>
            <w:r w:rsidRPr="00871A4E">
              <w:rPr>
                <w:sz w:val="28"/>
                <w:szCs w:val="28"/>
              </w:rPr>
              <w:t>не менее 6 месяцев</w:t>
            </w:r>
            <w:r w:rsidRPr="00871A4E">
              <w:t xml:space="preserve"> </w:t>
            </w:r>
            <w:r w:rsidRPr="00871A4E">
              <w:rPr>
                <w:sz w:val="28"/>
                <w:szCs w:val="28"/>
              </w:rPr>
              <w:t>при условии,</w:t>
            </w:r>
            <w:r w:rsidRPr="00871A4E">
              <w:t xml:space="preserve"> </w:t>
            </w:r>
            <w:r w:rsidRPr="00871A4E">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0C0FD1" w:rsidRPr="00EF3B41" w14:paraId="0272207B" w14:textId="77777777" w:rsidTr="007317B8">
        <w:tc>
          <w:tcPr>
            <w:tcW w:w="2973" w:type="dxa"/>
          </w:tcPr>
          <w:p w14:paraId="19A2CA60" w14:textId="77777777" w:rsidR="000C0FD1" w:rsidRPr="00EF3B41" w:rsidRDefault="000C0FD1" w:rsidP="007317B8">
            <w:pPr>
              <w:rPr>
                <w:b/>
                <w:sz w:val="28"/>
                <w:szCs w:val="28"/>
              </w:rPr>
            </w:pPr>
            <w:r w:rsidRPr="00EF3B41">
              <w:rPr>
                <w:b/>
                <w:sz w:val="28"/>
                <w:szCs w:val="28"/>
              </w:rPr>
              <w:t>Иные условия</w:t>
            </w:r>
          </w:p>
        </w:tc>
        <w:tc>
          <w:tcPr>
            <w:tcW w:w="6667" w:type="dxa"/>
          </w:tcPr>
          <w:p w14:paraId="153A8E4F" w14:textId="77777777" w:rsidR="000C0FD1" w:rsidRPr="00EF3B41" w:rsidRDefault="000C0FD1" w:rsidP="007317B8">
            <w:pPr>
              <w:jc w:val="both"/>
              <w:rPr>
                <w:sz w:val="28"/>
                <w:szCs w:val="28"/>
              </w:rPr>
            </w:pPr>
            <w:r w:rsidRPr="00EF3B41">
              <w:rPr>
                <w:sz w:val="28"/>
                <w:szCs w:val="28"/>
              </w:rPr>
              <w:t>согласно разделу 1 настоящего Приложения</w:t>
            </w:r>
          </w:p>
        </w:tc>
      </w:tr>
      <w:tr w:rsidR="000C0FD1" w:rsidRPr="00EF3B41" w14:paraId="39D35C4B" w14:textId="77777777" w:rsidTr="007317B8">
        <w:tc>
          <w:tcPr>
            <w:tcW w:w="2973" w:type="dxa"/>
          </w:tcPr>
          <w:p w14:paraId="6F54AF80" w14:textId="77777777" w:rsidR="000C0FD1" w:rsidRPr="00EF3B41" w:rsidRDefault="000C0FD1" w:rsidP="007317B8">
            <w:pPr>
              <w:rPr>
                <w:b/>
                <w:sz w:val="28"/>
                <w:szCs w:val="28"/>
              </w:rPr>
            </w:pPr>
            <w:r w:rsidRPr="00EF3B41">
              <w:rPr>
                <w:b/>
                <w:sz w:val="28"/>
                <w:szCs w:val="28"/>
              </w:rPr>
              <w:t>Особые условия</w:t>
            </w:r>
          </w:p>
        </w:tc>
        <w:tc>
          <w:tcPr>
            <w:tcW w:w="6667" w:type="dxa"/>
          </w:tcPr>
          <w:p w14:paraId="1EDDB0C6" w14:textId="77777777" w:rsidR="000C0FD1" w:rsidRPr="00EF3B41" w:rsidRDefault="000C0FD1" w:rsidP="007317B8">
            <w:pPr>
              <w:jc w:val="both"/>
              <w:rPr>
                <w:sz w:val="28"/>
                <w:szCs w:val="28"/>
              </w:rPr>
            </w:pPr>
          </w:p>
        </w:tc>
      </w:tr>
      <w:tr w:rsidR="000C0FD1" w:rsidRPr="00EF3B41" w14:paraId="1C44D2BA" w14:textId="77777777" w:rsidTr="007317B8">
        <w:tc>
          <w:tcPr>
            <w:tcW w:w="9640" w:type="dxa"/>
            <w:gridSpan w:val="2"/>
          </w:tcPr>
          <w:p w14:paraId="7C888435" w14:textId="77777777" w:rsidR="000C0FD1" w:rsidRPr="00EF3B41" w:rsidRDefault="000C0FD1" w:rsidP="007317B8">
            <w:pPr>
              <w:jc w:val="both"/>
              <w:rPr>
                <w:sz w:val="28"/>
                <w:szCs w:val="28"/>
              </w:rPr>
            </w:pPr>
          </w:p>
        </w:tc>
      </w:tr>
      <w:tr w:rsidR="000C0FD1" w:rsidRPr="00EF3B41" w14:paraId="2FDE8DF1" w14:textId="77777777" w:rsidTr="007317B8">
        <w:trPr>
          <w:trHeight w:val="726"/>
        </w:trPr>
        <w:tc>
          <w:tcPr>
            <w:tcW w:w="9640" w:type="dxa"/>
            <w:gridSpan w:val="2"/>
            <w:shd w:val="clear" w:color="auto" w:fill="D9D9D9" w:themeFill="background1" w:themeFillShade="D9"/>
          </w:tcPr>
          <w:p w14:paraId="1754EB96" w14:textId="77777777" w:rsidR="000C0FD1" w:rsidRPr="00EF3B41" w:rsidRDefault="000C0FD1" w:rsidP="007317B8">
            <w:pPr>
              <w:rPr>
                <w:b/>
                <w:sz w:val="28"/>
                <w:szCs w:val="28"/>
              </w:rPr>
            </w:pPr>
            <w:r w:rsidRPr="00EF3B41">
              <w:rPr>
                <w:b/>
                <w:sz w:val="28"/>
                <w:szCs w:val="28"/>
              </w:rPr>
              <w:t>2.</w:t>
            </w:r>
            <w:r>
              <w:rPr>
                <w:b/>
                <w:sz w:val="28"/>
                <w:szCs w:val="28"/>
              </w:rPr>
              <w:t>12</w:t>
            </w:r>
            <w:r w:rsidRPr="00EF3B41">
              <w:rPr>
                <w:b/>
                <w:sz w:val="28"/>
                <w:szCs w:val="28"/>
              </w:rPr>
              <w:t>. «</w:t>
            </w:r>
            <w:r>
              <w:rPr>
                <w:b/>
                <w:sz w:val="28"/>
                <w:szCs w:val="28"/>
              </w:rPr>
              <w:t>Экспорт</w:t>
            </w:r>
            <w:r w:rsidRPr="00EF3B41">
              <w:rPr>
                <w:b/>
                <w:sz w:val="28"/>
                <w:szCs w:val="28"/>
              </w:rPr>
              <w:t>»</w:t>
            </w:r>
          </w:p>
        </w:tc>
      </w:tr>
      <w:tr w:rsidR="000C0FD1" w:rsidRPr="00EF3B41" w14:paraId="1EEFCF15" w14:textId="77777777" w:rsidTr="007317B8">
        <w:tc>
          <w:tcPr>
            <w:tcW w:w="2973" w:type="dxa"/>
          </w:tcPr>
          <w:p w14:paraId="07F83617" w14:textId="77777777" w:rsidR="000C0FD1" w:rsidRPr="00EF3B41" w:rsidRDefault="000C0FD1" w:rsidP="007317B8">
            <w:pPr>
              <w:rPr>
                <w:b/>
                <w:sz w:val="28"/>
                <w:szCs w:val="28"/>
              </w:rPr>
            </w:pPr>
            <w:r w:rsidRPr="00EF3B41">
              <w:rPr>
                <w:b/>
                <w:sz w:val="28"/>
                <w:szCs w:val="28"/>
              </w:rPr>
              <w:t>Условие</w:t>
            </w:r>
          </w:p>
        </w:tc>
        <w:tc>
          <w:tcPr>
            <w:tcW w:w="6667" w:type="dxa"/>
          </w:tcPr>
          <w:p w14:paraId="583FB42C" w14:textId="77777777" w:rsidR="000C0FD1" w:rsidRPr="00EF3B41" w:rsidRDefault="000C0FD1" w:rsidP="007317B8">
            <w:pPr>
              <w:rPr>
                <w:b/>
                <w:sz w:val="28"/>
                <w:szCs w:val="28"/>
              </w:rPr>
            </w:pPr>
            <w:r w:rsidRPr="00EF3B41">
              <w:rPr>
                <w:b/>
                <w:sz w:val="28"/>
                <w:szCs w:val="28"/>
              </w:rPr>
              <w:t>Значение</w:t>
            </w:r>
          </w:p>
        </w:tc>
      </w:tr>
      <w:tr w:rsidR="000C0FD1" w:rsidRPr="00EF3B41" w14:paraId="47FE0E8C" w14:textId="77777777" w:rsidTr="007317B8">
        <w:tc>
          <w:tcPr>
            <w:tcW w:w="2973" w:type="dxa"/>
          </w:tcPr>
          <w:p w14:paraId="70E81CF6" w14:textId="77777777" w:rsidR="000C0FD1" w:rsidRPr="00EF3B41" w:rsidRDefault="000C0FD1" w:rsidP="007317B8">
            <w:pPr>
              <w:rPr>
                <w:b/>
                <w:sz w:val="28"/>
                <w:szCs w:val="28"/>
              </w:rPr>
            </w:pPr>
            <w:r w:rsidRPr="00EF3B41">
              <w:rPr>
                <w:b/>
                <w:sz w:val="28"/>
                <w:szCs w:val="28"/>
              </w:rPr>
              <w:t>Категория заемщика</w:t>
            </w:r>
          </w:p>
        </w:tc>
        <w:tc>
          <w:tcPr>
            <w:tcW w:w="6667" w:type="dxa"/>
          </w:tcPr>
          <w:p w14:paraId="13ABFC63" w14:textId="77777777" w:rsidR="000C0FD1" w:rsidRPr="00EF3B41" w:rsidRDefault="000C0FD1" w:rsidP="007317B8">
            <w:pPr>
              <w:jc w:val="both"/>
              <w:rPr>
                <w:sz w:val="28"/>
                <w:szCs w:val="28"/>
              </w:rPr>
            </w:pPr>
            <w:r w:rsidRPr="00EF3B41">
              <w:rPr>
                <w:sz w:val="28"/>
                <w:szCs w:val="28"/>
              </w:rPr>
              <w:t xml:space="preserve">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w:t>
            </w:r>
            <w:r w:rsidRPr="00A32867">
              <w:rPr>
                <w:sz w:val="28"/>
                <w:szCs w:val="28"/>
              </w:rPr>
              <w:t>микрозайм в сфере экспортной деятельности.</w:t>
            </w:r>
          </w:p>
        </w:tc>
      </w:tr>
      <w:tr w:rsidR="000C0FD1" w:rsidRPr="00EF3B41" w14:paraId="1C9B3247" w14:textId="77777777" w:rsidTr="007317B8">
        <w:tc>
          <w:tcPr>
            <w:tcW w:w="2973" w:type="dxa"/>
          </w:tcPr>
          <w:p w14:paraId="7880ED9E" w14:textId="77777777" w:rsidR="000C0FD1" w:rsidRPr="00EF3B41" w:rsidRDefault="000C0FD1" w:rsidP="007317B8">
            <w:pPr>
              <w:rPr>
                <w:b/>
                <w:sz w:val="28"/>
                <w:szCs w:val="28"/>
              </w:rPr>
            </w:pPr>
            <w:r w:rsidRPr="00EF3B41">
              <w:rPr>
                <w:b/>
                <w:sz w:val="28"/>
                <w:szCs w:val="28"/>
              </w:rPr>
              <w:lastRenderedPageBreak/>
              <w:t>Целевое назначение микрозайма</w:t>
            </w:r>
          </w:p>
        </w:tc>
        <w:tc>
          <w:tcPr>
            <w:tcW w:w="6667" w:type="dxa"/>
          </w:tcPr>
          <w:p w14:paraId="0528C1A9" w14:textId="77777777" w:rsidR="000C0FD1" w:rsidRDefault="000C0FD1" w:rsidP="007317B8">
            <w:pPr>
              <w:jc w:val="both"/>
              <w:rPr>
                <w:sz w:val="28"/>
                <w:szCs w:val="28"/>
              </w:rPr>
            </w:pPr>
            <w:r w:rsidRPr="00057E60">
              <w:rPr>
                <w:sz w:val="28"/>
                <w:szCs w:val="28"/>
              </w:rPr>
              <w:t>инвестиционные цели</w:t>
            </w:r>
            <w:r>
              <w:rPr>
                <w:sz w:val="28"/>
                <w:szCs w:val="28"/>
              </w:rPr>
              <w:t>;</w:t>
            </w:r>
          </w:p>
          <w:p w14:paraId="079A1C3B" w14:textId="77777777" w:rsidR="000C0FD1" w:rsidRPr="00EF3B41" w:rsidRDefault="000C0FD1" w:rsidP="007317B8">
            <w:pPr>
              <w:jc w:val="both"/>
              <w:rPr>
                <w:sz w:val="28"/>
                <w:szCs w:val="28"/>
              </w:rPr>
            </w:pPr>
            <w:r w:rsidRPr="00EF3B41">
              <w:rPr>
                <w:sz w:val="28"/>
                <w:szCs w:val="28"/>
              </w:rPr>
              <w:t>пополнение оборотных средств</w:t>
            </w:r>
            <w:r>
              <w:rPr>
                <w:sz w:val="28"/>
                <w:szCs w:val="28"/>
              </w:rPr>
              <w:t>;</w:t>
            </w:r>
          </w:p>
          <w:p w14:paraId="3E39C0E0" w14:textId="77777777" w:rsidR="000C0FD1" w:rsidRPr="00EF3B41" w:rsidRDefault="000C0FD1" w:rsidP="007317B8">
            <w:pPr>
              <w:jc w:val="both"/>
              <w:rPr>
                <w:sz w:val="28"/>
                <w:szCs w:val="28"/>
              </w:rPr>
            </w:pPr>
            <w:r w:rsidRPr="00EF3B41">
              <w:rPr>
                <w:sz w:val="28"/>
                <w:szCs w:val="28"/>
              </w:rPr>
              <w:t>рефинансирование кредитов, выданных на</w:t>
            </w:r>
            <w:r w:rsidRPr="00057E60">
              <w:rPr>
                <w:sz w:val="28"/>
                <w:szCs w:val="28"/>
              </w:rPr>
              <w:t xml:space="preserve"> цели, соответствующие данному виду микрозайма</w:t>
            </w:r>
            <w:r w:rsidRPr="00EF3B41">
              <w:rPr>
                <w:sz w:val="28"/>
                <w:szCs w:val="28"/>
              </w:rPr>
              <w:t>;</w:t>
            </w:r>
          </w:p>
          <w:p w14:paraId="48A9291E" w14:textId="77777777" w:rsidR="000C0FD1" w:rsidRPr="00EF3B41" w:rsidRDefault="000C0FD1" w:rsidP="007317B8">
            <w:pPr>
              <w:jc w:val="both"/>
              <w:rPr>
                <w:sz w:val="28"/>
                <w:szCs w:val="28"/>
              </w:rPr>
            </w:pPr>
            <w:r>
              <w:rPr>
                <w:sz w:val="28"/>
                <w:szCs w:val="28"/>
              </w:rPr>
              <w:t>о</w:t>
            </w:r>
            <w:r w:rsidRPr="00EF3B41">
              <w:rPr>
                <w:sz w:val="28"/>
                <w:szCs w:val="28"/>
              </w:rPr>
              <w:t>плат</w:t>
            </w:r>
            <w:r>
              <w:rPr>
                <w:sz w:val="28"/>
                <w:szCs w:val="28"/>
              </w:rPr>
              <w:t>а</w:t>
            </w:r>
            <w:r w:rsidRPr="00EF3B41">
              <w:rPr>
                <w:sz w:val="28"/>
                <w:szCs w:val="28"/>
              </w:rPr>
              <w:t xml:space="preserve"> иных расходов,</w:t>
            </w:r>
            <w:r w:rsidRPr="00EF3B41">
              <w:t xml:space="preserve"> </w:t>
            </w:r>
            <w:r w:rsidRPr="00EF3B41">
              <w:rPr>
                <w:sz w:val="28"/>
                <w:szCs w:val="28"/>
              </w:rPr>
              <w:t>со</w:t>
            </w:r>
            <w:r>
              <w:rPr>
                <w:sz w:val="28"/>
                <w:szCs w:val="28"/>
              </w:rPr>
              <w:t>от</w:t>
            </w:r>
            <w:r w:rsidRPr="00EF3B41">
              <w:rPr>
                <w:sz w:val="28"/>
                <w:szCs w:val="28"/>
              </w:rPr>
              <w:t>вет</w:t>
            </w:r>
            <w:r>
              <w:rPr>
                <w:sz w:val="28"/>
                <w:szCs w:val="28"/>
              </w:rPr>
              <w:t>ств</w:t>
            </w:r>
            <w:r w:rsidRPr="00EF3B41">
              <w:rPr>
                <w:sz w:val="28"/>
                <w:szCs w:val="28"/>
              </w:rPr>
              <w:t>ующих данному виду микрозайма, связанных с текущей предпринимательской деятельностью.</w:t>
            </w:r>
          </w:p>
        </w:tc>
      </w:tr>
      <w:tr w:rsidR="000C0FD1" w:rsidRPr="00EF3B41" w14:paraId="739C2944" w14:textId="77777777" w:rsidTr="007317B8">
        <w:tc>
          <w:tcPr>
            <w:tcW w:w="2973" w:type="dxa"/>
          </w:tcPr>
          <w:p w14:paraId="08E4811F" w14:textId="77777777" w:rsidR="000C0FD1" w:rsidRPr="00871A4E" w:rsidRDefault="000C0FD1" w:rsidP="007317B8">
            <w:pPr>
              <w:rPr>
                <w:b/>
                <w:sz w:val="28"/>
                <w:szCs w:val="28"/>
              </w:rPr>
            </w:pPr>
            <w:r w:rsidRPr="00871A4E">
              <w:rPr>
                <w:b/>
                <w:sz w:val="28"/>
                <w:szCs w:val="28"/>
              </w:rPr>
              <w:t>Период действия программы</w:t>
            </w:r>
          </w:p>
        </w:tc>
        <w:tc>
          <w:tcPr>
            <w:tcW w:w="6667" w:type="dxa"/>
          </w:tcPr>
          <w:p w14:paraId="413A45FF" w14:textId="77777777" w:rsidR="000C0FD1" w:rsidRPr="00871A4E" w:rsidRDefault="000C0FD1" w:rsidP="007317B8">
            <w:pPr>
              <w:jc w:val="both"/>
              <w:rPr>
                <w:sz w:val="28"/>
                <w:szCs w:val="28"/>
              </w:rPr>
            </w:pPr>
            <w:r w:rsidRPr="00871A4E">
              <w:rPr>
                <w:bCs/>
                <w:sz w:val="28"/>
                <w:szCs w:val="28"/>
              </w:rPr>
              <w:t>До 31 декабря 2023 г.</w:t>
            </w:r>
          </w:p>
        </w:tc>
      </w:tr>
      <w:tr w:rsidR="000C0FD1" w:rsidRPr="00EF3B41" w14:paraId="38F587D0" w14:textId="77777777" w:rsidTr="007317B8">
        <w:tc>
          <w:tcPr>
            <w:tcW w:w="2973" w:type="dxa"/>
          </w:tcPr>
          <w:p w14:paraId="48E8098B" w14:textId="77777777" w:rsidR="000C0FD1" w:rsidRPr="00871A4E" w:rsidRDefault="000C0FD1" w:rsidP="007317B8">
            <w:pPr>
              <w:rPr>
                <w:b/>
                <w:sz w:val="28"/>
                <w:szCs w:val="28"/>
              </w:rPr>
            </w:pPr>
            <w:r w:rsidRPr="00871A4E">
              <w:rPr>
                <w:b/>
                <w:sz w:val="28"/>
                <w:szCs w:val="28"/>
              </w:rPr>
              <w:t>Источник финансирования</w:t>
            </w:r>
          </w:p>
        </w:tc>
        <w:tc>
          <w:tcPr>
            <w:tcW w:w="6667" w:type="dxa"/>
          </w:tcPr>
          <w:p w14:paraId="08C2EC72" w14:textId="77777777" w:rsidR="000C0FD1" w:rsidRPr="00871A4E" w:rsidRDefault="000C0FD1" w:rsidP="007317B8">
            <w:pPr>
              <w:jc w:val="both"/>
              <w:rPr>
                <w:sz w:val="28"/>
                <w:szCs w:val="28"/>
              </w:rPr>
            </w:pPr>
            <w:r w:rsidRPr="00871A4E">
              <w:rPr>
                <w:sz w:val="28"/>
                <w:szCs w:val="28"/>
              </w:rPr>
              <w:t>субсидии, полученные в 2020 году, средства Организации</w:t>
            </w:r>
          </w:p>
        </w:tc>
      </w:tr>
      <w:tr w:rsidR="000C0FD1" w:rsidRPr="00EF3B41" w14:paraId="5A3E583A" w14:textId="77777777" w:rsidTr="007317B8">
        <w:tc>
          <w:tcPr>
            <w:tcW w:w="2973" w:type="dxa"/>
          </w:tcPr>
          <w:p w14:paraId="3E680B75" w14:textId="77777777" w:rsidR="000C0FD1" w:rsidRPr="00EF3B41" w:rsidRDefault="000C0FD1" w:rsidP="007317B8">
            <w:pPr>
              <w:rPr>
                <w:b/>
                <w:sz w:val="28"/>
                <w:szCs w:val="28"/>
              </w:rPr>
            </w:pPr>
            <w:r w:rsidRPr="00EF3B41">
              <w:rPr>
                <w:b/>
                <w:sz w:val="28"/>
                <w:szCs w:val="28"/>
              </w:rPr>
              <w:t>Форма кредитования</w:t>
            </w:r>
          </w:p>
        </w:tc>
        <w:tc>
          <w:tcPr>
            <w:tcW w:w="6667" w:type="dxa"/>
          </w:tcPr>
          <w:p w14:paraId="388C59A0" w14:textId="77777777" w:rsidR="000C0FD1" w:rsidRPr="00EF3B41" w:rsidRDefault="000C0FD1" w:rsidP="007317B8">
            <w:pPr>
              <w:jc w:val="both"/>
              <w:rPr>
                <w:sz w:val="28"/>
                <w:szCs w:val="28"/>
              </w:rPr>
            </w:pPr>
            <w:r w:rsidRPr="00EF3B41">
              <w:rPr>
                <w:sz w:val="28"/>
                <w:szCs w:val="28"/>
              </w:rPr>
              <w:t xml:space="preserve">единовременный микрозаем. </w:t>
            </w:r>
          </w:p>
          <w:p w14:paraId="7B572BF5" w14:textId="77777777" w:rsidR="000C0FD1" w:rsidRPr="00EF3B41" w:rsidRDefault="000C0FD1" w:rsidP="007317B8">
            <w:pPr>
              <w:jc w:val="both"/>
              <w:rPr>
                <w:sz w:val="28"/>
                <w:szCs w:val="28"/>
              </w:rPr>
            </w:pPr>
            <w:r w:rsidRPr="00EF3B41">
              <w:rPr>
                <w:sz w:val="28"/>
                <w:szCs w:val="28"/>
              </w:rPr>
              <w:t>невозобновляемая кредитная линия.</w:t>
            </w:r>
          </w:p>
        </w:tc>
      </w:tr>
      <w:tr w:rsidR="000C0FD1" w:rsidRPr="00EF3B41" w14:paraId="0C069BE5" w14:textId="77777777" w:rsidTr="007317B8">
        <w:tc>
          <w:tcPr>
            <w:tcW w:w="2973" w:type="dxa"/>
          </w:tcPr>
          <w:p w14:paraId="24CB9D96" w14:textId="77777777" w:rsidR="000C0FD1" w:rsidRPr="00EF3B41" w:rsidRDefault="000C0FD1" w:rsidP="007317B8">
            <w:pPr>
              <w:rPr>
                <w:b/>
                <w:sz w:val="28"/>
                <w:szCs w:val="28"/>
              </w:rPr>
            </w:pPr>
            <w:r w:rsidRPr="00EF3B41">
              <w:rPr>
                <w:b/>
                <w:sz w:val="28"/>
                <w:szCs w:val="28"/>
              </w:rPr>
              <w:t>Способ предоставления микрозайма</w:t>
            </w:r>
          </w:p>
        </w:tc>
        <w:tc>
          <w:tcPr>
            <w:tcW w:w="6667" w:type="dxa"/>
          </w:tcPr>
          <w:p w14:paraId="32694847" w14:textId="77777777" w:rsidR="000C0FD1" w:rsidRPr="00871A4E" w:rsidRDefault="000C0FD1" w:rsidP="007317B8">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0C0FD1" w:rsidRPr="00EF3B41" w14:paraId="337A4D7B" w14:textId="77777777" w:rsidTr="007317B8">
        <w:tc>
          <w:tcPr>
            <w:tcW w:w="2973" w:type="dxa"/>
          </w:tcPr>
          <w:p w14:paraId="74975A55" w14:textId="77777777" w:rsidR="000C0FD1" w:rsidRPr="00EF3B41" w:rsidRDefault="000C0FD1" w:rsidP="007317B8">
            <w:pPr>
              <w:rPr>
                <w:b/>
                <w:sz w:val="28"/>
                <w:szCs w:val="28"/>
              </w:rPr>
            </w:pPr>
            <w:r w:rsidRPr="00EF3B41">
              <w:rPr>
                <w:b/>
                <w:sz w:val="28"/>
                <w:szCs w:val="28"/>
              </w:rPr>
              <w:t>Валюта кредитования</w:t>
            </w:r>
          </w:p>
        </w:tc>
        <w:tc>
          <w:tcPr>
            <w:tcW w:w="6667" w:type="dxa"/>
          </w:tcPr>
          <w:p w14:paraId="6D716D48" w14:textId="77777777" w:rsidR="000C0FD1" w:rsidRPr="00871A4E" w:rsidRDefault="000C0FD1" w:rsidP="007317B8">
            <w:pPr>
              <w:jc w:val="both"/>
              <w:rPr>
                <w:sz w:val="28"/>
                <w:szCs w:val="28"/>
              </w:rPr>
            </w:pPr>
            <w:r w:rsidRPr="00871A4E">
              <w:rPr>
                <w:sz w:val="28"/>
                <w:szCs w:val="28"/>
              </w:rPr>
              <w:t xml:space="preserve">рубль Российской Федерации </w:t>
            </w:r>
          </w:p>
        </w:tc>
      </w:tr>
      <w:tr w:rsidR="000C0FD1" w:rsidRPr="00EF3B41" w14:paraId="553FFB3B" w14:textId="77777777" w:rsidTr="007317B8">
        <w:tc>
          <w:tcPr>
            <w:tcW w:w="2973" w:type="dxa"/>
          </w:tcPr>
          <w:p w14:paraId="75FB37EE" w14:textId="77777777" w:rsidR="000C0FD1" w:rsidRPr="00EF3B41" w:rsidRDefault="000C0FD1" w:rsidP="007317B8">
            <w:pPr>
              <w:rPr>
                <w:b/>
                <w:sz w:val="28"/>
                <w:szCs w:val="28"/>
              </w:rPr>
            </w:pPr>
            <w:r w:rsidRPr="00EF3B41">
              <w:rPr>
                <w:b/>
                <w:sz w:val="28"/>
                <w:szCs w:val="28"/>
              </w:rPr>
              <w:t>Срок кредитования</w:t>
            </w:r>
          </w:p>
        </w:tc>
        <w:tc>
          <w:tcPr>
            <w:tcW w:w="6667" w:type="dxa"/>
          </w:tcPr>
          <w:p w14:paraId="419D93E8" w14:textId="77777777" w:rsidR="000C0FD1" w:rsidRPr="00EF3B41" w:rsidRDefault="000C0FD1" w:rsidP="007317B8">
            <w:pPr>
              <w:jc w:val="both"/>
              <w:rPr>
                <w:sz w:val="28"/>
                <w:szCs w:val="28"/>
              </w:rPr>
            </w:pPr>
            <w:r w:rsidRPr="00EF3B41">
              <w:rPr>
                <w:b/>
                <w:bCs/>
                <w:sz w:val="28"/>
                <w:szCs w:val="28"/>
              </w:rPr>
              <w:t xml:space="preserve">до </w:t>
            </w:r>
            <w:r>
              <w:rPr>
                <w:b/>
                <w:bCs/>
                <w:sz w:val="28"/>
                <w:szCs w:val="28"/>
              </w:rPr>
              <w:t>36</w:t>
            </w:r>
            <w:r w:rsidRPr="00EF3B41">
              <w:rPr>
                <w:b/>
                <w:bCs/>
                <w:sz w:val="28"/>
                <w:szCs w:val="28"/>
              </w:rPr>
              <w:t xml:space="preserve"> месяцев</w:t>
            </w:r>
            <w:r w:rsidRPr="00EF3B41">
              <w:rPr>
                <w:bCs/>
                <w:sz w:val="28"/>
                <w:szCs w:val="28"/>
              </w:rPr>
              <w:t xml:space="preserve"> </w:t>
            </w:r>
          </w:p>
        </w:tc>
      </w:tr>
      <w:tr w:rsidR="000C0FD1" w:rsidRPr="00EF3B41" w14:paraId="7DA13270" w14:textId="77777777" w:rsidTr="007317B8">
        <w:tc>
          <w:tcPr>
            <w:tcW w:w="2973" w:type="dxa"/>
          </w:tcPr>
          <w:p w14:paraId="1295D902" w14:textId="77777777" w:rsidR="000C0FD1" w:rsidRPr="00A32867" w:rsidRDefault="000C0FD1" w:rsidP="007317B8">
            <w:pPr>
              <w:rPr>
                <w:b/>
                <w:sz w:val="28"/>
                <w:szCs w:val="28"/>
              </w:rPr>
            </w:pPr>
            <w:r w:rsidRPr="00A32867">
              <w:rPr>
                <w:b/>
                <w:sz w:val="28"/>
                <w:szCs w:val="28"/>
              </w:rPr>
              <w:t>Сумма кредитования</w:t>
            </w:r>
          </w:p>
        </w:tc>
        <w:tc>
          <w:tcPr>
            <w:tcW w:w="6667" w:type="dxa"/>
          </w:tcPr>
          <w:p w14:paraId="19B2DBA6" w14:textId="77777777" w:rsidR="000C0FD1" w:rsidRPr="00A32867" w:rsidRDefault="000C0FD1" w:rsidP="007317B8">
            <w:pPr>
              <w:jc w:val="both"/>
              <w:rPr>
                <w:sz w:val="28"/>
                <w:szCs w:val="28"/>
              </w:rPr>
            </w:pPr>
            <w:r w:rsidRPr="00A32867">
              <w:rPr>
                <w:sz w:val="28"/>
                <w:szCs w:val="28"/>
              </w:rPr>
              <w:t xml:space="preserve">от 100 000 рублей до 5 000 000 рублей </w:t>
            </w:r>
          </w:p>
        </w:tc>
      </w:tr>
      <w:tr w:rsidR="000C0FD1" w:rsidRPr="00EF3B41" w14:paraId="5A7669FD" w14:textId="77777777" w:rsidTr="007317B8">
        <w:tc>
          <w:tcPr>
            <w:tcW w:w="2973" w:type="dxa"/>
          </w:tcPr>
          <w:p w14:paraId="2C18E94D" w14:textId="77777777" w:rsidR="000C0FD1" w:rsidRPr="00EF3B41" w:rsidRDefault="000C0FD1" w:rsidP="007317B8">
            <w:pPr>
              <w:rPr>
                <w:b/>
                <w:sz w:val="28"/>
                <w:szCs w:val="28"/>
              </w:rPr>
            </w:pPr>
            <w:r w:rsidRPr="00EF3B41">
              <w:rPr>
                <w:b/>
                <w:sz w:val="28"/>
                <w:szCs w:val="28"/>
              </w:rPr>
              <w:t xml:space="preserve">Обеспечение </w:t>
            </w:r>
          </w:p>
        </w:tc>
        <w:tc>
          <w:tcPr>
            <w:tcW w:w="6667" w:type="dxa"/>
          </w:tcPr>
          <w:p w14:paraId="52BAF721" w14:textId="77777777" w:rsidR="000C0FD1" w:rsidRPr="00EF3B41" w:rsidRDefault="000C0FD1" w:rsidP="007317B8">
            <w:pPr>
              <w:jc w:val="both"/>
              <w:rPr>
                <w:sz w:val="28"/>
                <w:szCs w:val="28"/>
              </w:rPr>
            </w:pPr>
            <w:r w:rsidRPr="00EF3B41">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69A783C1" w14:textId="77777777" w:rsidR="000C0FD1" w:rsidRPr="00EF3B41" w:rsidRDefault="000C0FD1" w:rsidP="007317B8">
            <w:pPr>
              <w:jc w:val="both"/>
              <w:rPr>
                <w:i/>
                <w:sz w:val="28"/>
                <w:szCs w:val="28"/>
              </w:rPr>
            </w:pPr>
            <w:r w:rsidRPr="00EF3B41">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0C0FD1" w:rsidRPr="00EF3B41" w14:paraId="5E162FA5" w14:textId="77777777" w:rsidTr="007317B8">
        <w:tc>
          <w:tcPr>
            <w:tcW w:w="2973" w:type="dxa"/>
          </w:tcPr>
          <w:p w14:paraId="0BCCF7D0" w14:textId="77777777" w:rsidR="000C0FD1" w:rsidRPr="00A32867" w:rsidRDefault="000C0FD1" w:rsidP="007317B8">
            <w:pPr>
              <w:rPr>
                <w:b/>
                <w:sz w:val="28"/>
                <w:szCs w:val="28"/>
              </w:rPr>
            </w:pPr>
            <w:r w:rsidRPr="00A32867">
              <w:rPr>
                <w:b/>
                <w:sz w:val="28"/>
                <w:szCs w:val="28"/>
              </w:rPr>
              <w:t>Процентная ставка (годовая)</w:t>
            </w:r>
          </w:p>
        </w:tc>
        <w:tc>
          <w:tcPr>
            <w:tcW w:w="6667" w:type="dxa"/>
          </w:tcPr>
          <w:p w14:paraId="514BA56D" w14:textId="77777777" w:rsidR="000C0FD1" w:rsidRPr="00A32867" w:rsidRDefault="000C0FD1" w:rsidP="007317B8">
            <w:pPr>
              <w:jc w:val="both"/>
              <w:rPr>
                <w:sz w:val="28"/>
                <w:szCs w:val="28"/>
              </w:rPr>
            </w:pPr>
            <w:r w:rsidRPr="00326D91">
              <w:rPr>
                <w:sz w:val="28"/>
                <w:szCs w:val="28"/>
                <w:highlight w:val="yellow"/>
              </w:rPr>
              <w:t>5,5%</w:t>
            </w:r>
          </w:p>
        </w:tc>
      </w:tr>
      <w:tr w:rsidR="000C0FD1" w:rsidRPr="00EF3B41" w14:paraId="0FC6F6F4" w14:textId="77777777" w:rsidTr="007317B8">
        <w:tc>
          <w:tcPr>
            <w:tcW w:w="2973" w:type="dxa"/>
          </w:tcPr>
          <w:p w14:paraId="142EC01C" w14:textId="77777777" w:rsidR="000C0FD1" w:rsidRPr="00EF3B41" w:rsidRDefault="000C0FD1" w:rsidP="007317B8">
            <w:pPr>
              <w:rPr>
                <w:b/>
                <w:sz w:val="28"/>
                <w:szCs w:val="28"/>
              </w:rPr>
            </w:pPr>
            <w:r w:rsidRPr="00EF3B41">
              <w:rPr>
                <w:b/>
                <w:sz w:val="28"/>
                <w:szCs w:val="28"/>
              </w:rPr>
              <w:t>Отсрочка по выплате основного долга</w:t>
            </w:r>
          </w:p>
        </w:tc>
        <w:tc>
          <w:tcPr>
            <w:tcW w:w="6667" w:type="dxa"/>
          </w:tcPr>
          <w:p w14:paraId="608CAC9D" w14:textId="77777777" w:rsidR="000C0FD1" w:rsidRPr="00EF3B41" w:rsidRDefault="000C0FD1" w:rsidP="007317B8">
            <w:pPr>
              <w:jc w:val="both"/>
              <w:rPr>
                <w:sz w:val="28"/>
                <w:szCs w:val="28"/>
              </w:rPr>
            </w:pPr>
            <w:r w:rsidRPr="00EF3B41">
              <w:rPr>
                <w:sz w:val="28"/>
                <w:szCs w:val="28"/>
              </w:rPr>
              <w:t>не более 6 месяцев</w:t>
            </w:r>
          </w:p>
        </w:tc>
      </w:tr>
      <w:tr w:rsidR="000C0FD1" w:rsidRPr="00EF3B41" w14:paraId="133185FD" w14:textId="77777777" w:rsidTr="007317B8">
        <w:tc>
          <w:tcPr>
            <w:tcW w:w="2973" w:type="dxa"/>
          </w:tcPr>
          <w:p w14:paraId="5EFCA20A" w14:textId="77777777" w:rsidR="000C0FD1" w:rsidRPr="00EF3B41" w:rsidRDefault="000C0FD1" w:rsidP="007317B8">
            <w:pPr>
              <w:rPr>
                <w:b/>
                <w:sz w:val="28"/>
                <w:szCs w:val="28"/>
              </w:rPr>
            </w:pPr>
            <w:r w:rsidRPr="00EF3B41">
              <w:rPr>
                <w:b/>
                <w:sz w:val="28"/>
                <w:szCs w:val="28"/>
              </w:rPr>
              <w:t>Порядок погашения микрозайма</w:t>
            </w:r>
          </w:p>
        </w:tc>
        <w:tc>
          <w:tcPr>
            <w:tcW w:w="6667" w:type="dxa"/>
          </w:tcPr>
          <w:p w14:paraId="1CE14AB4" w14:textId="77777777" w:rsidR="000C0FD1" w:rsidRPr="00EF3B41" w:rsidRDefault="000C0FD1" w:rsidP="007317B8">
            <w:pPr>
              <w:jc w:val="both"/>
              <w:rPr>
                <w:sz w:val="28"/>
                <w:szCs w:val="28"/>
              </w:rPr>
            </w:pPr>
            <w:r w:rsidRPr="00EF3B41">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09FB928B" w14:textId="77777777" w:rsidR="000C0FD1" w:rsidRPr="00EF3B41" w:rsidRDefault="000C0FD1" w:rsidP="007317B8">
            <w:pPr>
              <w:jc w:val="both"/>
              <w:rPr>
                <w:sz w:val="28"/>
                <w:szCs w:val="28"/>
              </w:rPr>
            </w:pPr>
            <w:r w:rsidRPr="00EF3B41">
              <w:rPr>
                <w:sz w:val="28"/>
                <w:szCs w:val="28"/>
              </w:rPr>
              <w:t>Изменение размера ежемесячного платежа допускается в случаях, предусмотренных договором микрозайма.</w:t>
            </w:r>
          </w:p>
        </w:tc>
      </w:tr>
      <w:tr w:rsidR="000C0FD1" w:rsidRPr="00EF3B41" w14:paraId="280D8D63" w14:textId="77777777" w:rsidTr="007317B8">
        <w:tc>
          <w:tcPr>
            <w:tcW w:w="2973" w:type="dxa"/>
          </w:tcPr>
          <w:p w14:paraId="6DEDE3D2" w14:textId="77777777" w:rsidR="000C0FD1" w:rsidRPr="00EF3B41" w:rsidRDefault="000C0FD1" w:rsidP="007317B8">
            <w:pPr>
              <w:rPr>
                <w:b/>
                <w:sz w:val="28"/>
                <w:szCs w:val="28"/>
              </w:rPr>
            </w:pPr>
            <w:r w:rsidRPr="00EF3B41">
              <w:rPr>
                <w:b/>
                <w:sz w:val="28"/>
                <w:szCs w:val="28"/>
              </w:rPr>
              <w:lastRenderedPageBreak/>
              <w:t>Порядок погашения процентов по микрозайму</w:t>
            </w:r>
          </w:p>
        </w:tc>
        <w:tc>
          <w:tcPr>
            <w:tcW w:w="6667" w:type="dxa"/>
          </w:tcPr>
          <w:p w14:paraId="5A49CFDF" w14:textId="77777777" w:rsidR="000C0FD1" w:rsidRPr="00EF3B41" w:rsidRDefault="000C0FD1" w:rsidP="007317B8">
            <w:pPr>
              <w:jc w:val="both"/>
              <w:rPr>
                <w:sz w:val="28"/>
                <w:szCs w:val="28"/>
              </w:rPr>
            </w:pPr>
            <w:r w:rsidRPr="00EF3B41">
              <w:rPr>
                <w:sz w:val="28"/>
                <w:szCs w:val="28"/>
              </w:rPr>
              <w:t>Ежемесячно</w:t>
            </w:r>
          </w:p>
          <w:p w14:paraId="5CB87D18" w14:textId="77777777" w:rsidR="000C0FD1" w:rsidRPr="00EF3B41" w:rsidRDefault="000C0FD1" w:rsidP="007317B8">
            <w:pPr>
              <w:jc w:val="both"/>
              <w:rPr>
                <w:sz w:val="28"/>
                <w:szCs w:val="28"/>
              </w:rPr>
            </w:pPr>
          </w:p>
          <w:p w14:paraId="2CA3EED1" w14:textId="77777777" w:rsidR="000C0FD1" w:rsidRPr="00EF3B41" w:rsidRDefault="000C0FD1" w:rsidP="007317B8">
            <w:pPr>
              <w:jc w:val="both"/>
              <w:rPr>
                <w:sz w:val="28"/>
                <w:szCs w:val="28"/>
              </w:rPr>
            </w:pPr>
            <w:r w:rsidRPr="00EF3B41">
              <w:rPr>
                <w:sz w:val="28"/>
                <w:szCs w:val="28"/>
              </w:rPr>
              <w:t>индивидуальный график</w:t>
            </w:r>
          </w:p>
        </w:tc>
      </w:tr>
      <w:tr w:rsidR="000C0FD1" w:rsidRPr="00EF3B41" w14:paraId="48494D47" w14:textId="77777777" w:rsidTr="007317B8">
        <w:tc>
          <w:tcPr>
            <w:tcW w:w="2973" w:type="dxa"/>
          </w:tcPr>
          <w:p w14:paraId="2AF5D10E" w14:textId="77777777" w:rsidR="000C0FD1" w:rsidRPr="00EF3B41" w:rsidRDefault="000C0FD1" w:rsidP="007317B8">
            <w:pPr>
              <w:rPr>
                <w:b/>
                <w:sz w:val="28"/>
                <w:szCs w:val="28"/>
              </w:rPr>
            </w:pPr>
            <w:r w:rsidRPr="00EF3B41">
              <w:rPr>
                <w:b/>
                <w:sz w:val="28"/>
                <w:szCs w:val="28"/>
              </w:rPr>
              <w:t>Страхование залога</w:t>
            </w:r>
          </w:p>
        </w:tc>
        <w:tc>
          <w:tcPr>
            <w:tcW w:w="6667" w:type="dxa"/>
          </w:tcPr>
          <w:p w14:paraId="3361C181" w14:textId="77777777" w:rsidR="000C0FD1" w:rsidRPr="00EF3B41" w:rsidRDefault="000C0FD1" w:rsidP="007317B8">
            <w:pPr>
              <w:jc w:val="both"/>
              <w:rPr>
                <w:sz w:val="28"/>
                <w:szCs w:val="28"/>
              </w:rPr>
            </w:pPr>
            <w:r w:rsidRPr="00EF3B41">
              <w:rPr>
                <w:sz w:val="28"/>
                <w:szCs w:val="28"/>
              </w:rPr>
              <w:t>необходимость страхования предметов залога определяется по решению Кредитного комитета</w:t>
            </w:r>
          </w:p>
        </w:tc>
      </w:tr>
      <w:tr w:rsidR="000C0FD1" w:rsidRPr="00EF3B41" w14:paraId="1D5EEA60" w14:textId="77777777" w:rsidTr="007317B8">
        <w:tc>
          <w:tcPr>
            <w:tcW w:w="2973" w:type="dxa"/>
          </w:tcPr>
          <w:p w14:paraId="3F266759" w14:textId="77777777" w:rsidR="000C0FD1" w:rsidRPr="00EF3B41" w:rsidRDefault="000C0FD1" w:rsidP="007317B8">
            <w:pPr>
              <w:rPr>
                <w:b/>
                <w:sz w:val="28"/>
                <w:szCs w:val="28"/>
              </w:rPr>
            </w:pPr>
            <w:r w:rsidRPr="00EF3B41">
              <w:rPr>
                <w:b/>
                <w:sz w:val="28"/>
                <w:szCs w:val="28"/>
              </w:rPr>
              <w:t>Досрочное погашение</w:t>
            </w:r>
          </w:p>
        </w:tc>
        <w:tc>
          <w:tcPr>
            <w:tcW w:w="6667" w:type="dxa"/>
          </w:tcPr>
          <w:p w14:paraId="3F5790E8" w14:textId="77777777" w:rsidR="000C0FD1" w:rsidRPr="00EF3B41" w:rsidRDefault="000C0FD1" w:rsidP="007317B8">
            <w:pPr>
              <w:jc w:val="both"/>
              <w:rPr>
                <w:sz w:val="28"/>
                <w:szCs w:val="28"/>
              </w:rPr>
            </w:pPr>
            <w:r w:rsidRPr="00EF3B41">
              <w:rPr>
                <w:sz w:val="28"/>
                <w:szCs w:val="28"/>
              </w:rPr>
              <w:t>да (без комиссий)</w:t>
            </w:r>
          </w:p>
        </w:tc>
      </w:tr>
      <w:tr w:rsidR="000C0FD1" w:rsidRPr="00EF3B41" w14:paraId="25B57012" w14:textId="77777777" w:rsidTr="007317B8">
        <w:tc>
          <w:tcPr>
            <w:tcW w:w="2973" w:type="dxa"/>
          </w:tcPr>
          <w:p w14:paraId="5D523366" w14:textId="77777777" w:rsidR="000C0FD1" w:rsidRPr="00EF3B41" w:rsidRDefault="000C0FD1" w:rsidP="007317B8">
            <w:pPr>
              <w:rPr>
                <w:b/>
                <w:sz w:val="28"/>
                <w:szCs w:val="28"/>
              </w:rPr>
            </w:pPr>
            <w:r w:rsidRPr="00EF3B41">
              <w:rPr>
                <w:b/>
                <w:sz w:val="28"/>
                <w:szCs w:val="28"/>
              </w:rPr>
              <w:t>Минимальный период деятельности заемщика</w:t>
            </w:r>
          </w:p>
        </w:tc>
        <w:tc>
          <w:tcPr>
            <w:tcW w:w="6667" w:type="dxa"/>
          </w:tcPr>
          <w:p w14:paraId="358AB7AE" w14:textId="77777777" w:rsidR="000C0FD1" w:rsidRPr="00EF3B41" w:rsidRDefault="000C0FD1" w:rsidP="007317B8">
            <w:pPr>
              <w:jc w:val="both"/>
              <w:rPr>
                <w:sz w:val="28"/>
                <w:szCs w:val="28"/>
              </w:rPr>
            </w:pPr>
            <w:r w:rsidRPr="00EF3B41">
              <w:rPr>
                <w:sz w:val="28"/>
                <w:szCs w:val="28"/>
              </w:rPr>
              <w:t>не менее 6 месяцев</w:t>
            </w:r>
            <w:r w:rsidRPr="00EF3B41">
              <w:t xml:space="preserve"> </w:t>
            </w:r>
            <w:r w:rsidRPr="00EF3B41">
              <w:rPr>
                <w:sz w:val="28"/>
                <w:szCs w:val="28"/>
              </w:rPr>
              <w:t>при условии,</w:t>
            </w:r>
            <w:r w:rsidRPr="00EF3B41">
              <w:t xml:space="preserve"> </w:t>
            </w:r>
            <w:r w:rsidRPr="00EF3B41">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0C0FD1" w:rsidRPr="00EF3B41" w14:paraId="0B9EF18E" w14:textId="77777777" w:rsidTr="007317B8">
        <w:tc>
          <w:tcPr>
            <w:tcW w:w="2973" w:type="dxa"/>
          </w:tcPr>
          <w:p w14:paraId="3C991E8F" w14:textId="77777777" w:rsidR="000C0FD1" w:rsidRPr="00EF3B41" w:rsidRDefault="000C0FD1" w:rsidP="007317B8">
            <w:pPr>
              <w:rPr>
                <w:b/>
                <w:sz w:val="28"/>
                <w:szCs w:val="28"/>
              </w:rPr>
            </w:pPr>
            <w:r w:rsidRPr="00EF3B41">
              <w:rPr>
                <w:b/>
                <w:sz w:val="28"/>
                <w:szCs w:val="28"/>
              </w:rPr>
              <w:t>Иные условия</w:t>
            </w:r>
          </w:p>
        </w:tc>
        <w:tc>
          <w:tcPr>
            <w:tcW w:w="6667" w:type="dxa"/>
          </w:tcPr>
          <w:p w14:paraId="59361A61" w14:textId="77777777" w:rsidR="000C0FD1" w:rsidRPr="00EF3B41" w:rsidRDefault="000C0FD1" w:rsidP="007317B8">
            <w:pPr>
              <w:jc w:val="both"/>
              <w:rPr>
                <w:sz w:val="28"/>
                <w:szCs w:val="28"/>
              </w:rPr>
            </w:pPr>
            <w:r w:rsidRPr="00EF3B41">
              <w:rPr>
                <w:sz w:val="28"/>
                <w:szCs w:val="28"/>
              </w:rPr>
              <w:t>согласно разделу 1 настоящего Приложения</w:t>
            </w:r>
          </w:p>
        </w:tc>
      </w:tr>
      <w:tr w:rsidR="000C0FD1" w:rsidRPr="00EF3B41" w14:paraId="1B82121F" w14:textId="77777777" w:rsidTr="007317B8">
        <w:tc>
          <w:tcPr>
            <w:tcW w:w="2973" w:type="dxa"/>
          </w:tcPr>
          <w:p w14:paraId="6BA580CB" w14:textId="77777777" w:rsidR="000C0FD1" w:rsidRPr="00EF3B41" w:rsidRDefault="000C0FD1" w:rsidP="007317B8">
            <w:pPr>
              <w:rPr>
                <w:b/>
                <w:sz w:val="28"/>
                <w:szCs w:val="28"/>
              </w:rPr>
            </w:pPr>
            <w:r w:rsidRPr="00EF3B41">
              <w:rPr>
                <w:b/>
                <w:sz w:val="28"/>
                <w:szCs w:val="28"/>
              </w:rPr>
              <w:t>Особые условия</w:t>
            </w:r>
          </w:p>
        </w:tc>
        <w:tc>
          <w:tcPr>
            <w:tcW w:w="6667" w:type="dxa"/>
          </w:tcPr>
          <w:p w14:paraId="474ACC07" w14:textId="77777777" w:rsidR="000C0FD1" w:rsidRPr="00EF3B41" w:rsidRDefault="000C0FD1" w:rsidP="007317B8">
            <w:pPr>
              <w:jc w:val="both"/>
              <w:rPr>
                <w:sz w:val="28"/>
                <w:szCs w:val="28"/>
              </w:rPr>
            </w:pPr>
          </w:p>
        </w:tc>
      </w:tr>
    </w:tbl>
    <w:p w14:paraId="67FDE01D" w14:textId="77777777" w:rsidR="000C0FD1" w:rsidRDefault="000C0FD1" w:rsidP="000C0FD1">
      <w:pPr>
        <w:tabs>
          <w:tab w:val="left" w:pos="1260"/>
        </w:tabs>
        <w:jc w:val="both"/>
        <w:rPr>
          <w:sz w:val="20"/>
          <w:szCs w:val="20"/>
          <w:lang w:eastAsia="ru-RU"/>
        </w:rPr>
      </w:pPr>
    </w:p>
    <w:p w14:paraId="72DB47F2" w14:textId="77777777" w:rsidR="00927414" w:rsidRPr="000D4C9E" w:rsidRDefault="00927414" w:rsidP="00927414"/>
    <w:p w14:paraId="5C3EAEA5" w14:textId="77777777" w:rsidR="008C6796" w:rsidRPr="000D4C9E" w:rsidRDefault="008C6796" w:rsidP="00C33C88">
      <w:pPr>
        <w:tabs>
          <w:tab w:val="left" w:pos="1260"/>
        </w:tabs>
        <w:jc w:val="both"/>
        <w:rPr>
          <w:sz w:val="20"/>
          <w:szCs w:val="20"/>
          <w:lang w:eastAsia="ru-RU"/>
        </w:rPr>
      </w:pPr>
    </w:p>
    <w:p w14:paraId="7A5DB14C" w14:textId="2ABDA46C" w:rsidR="00F65EC3" w:rsidRPr="000D4C9E" w:rsidRDefault="005B6E97" w:rsidP="008C2471">
      <w:pPr>
        <w:keepNext/>
        <w:shd w:val="clear" w:color="auto" w:fill="FFFFFF" w:themeFill="background1"/>
        <w:tabs>
          <w:tab w:val="left" w:pos="708"/>
          <w:tab w:val="left" w:pos="1035"/>
        </w:tabs>
        <w:contextualSpacing/>
        <w:jc w:val="center"/>
        <w:outlineLvl w:val="3"/>
        <w:rPr>
          <w:b/>
          <w:color w:val="000000"/>
          <w:sz w:val="28"/>
          <w:szCs w:val="28"/>
        </w:rPr>
      </w:pPr>
      <w:bookmarkStart w:id="43" w:name="_Hlk86067432"/>
      <w:r w:rsidRPr="000D4C9E">
        <w:rPr>
          <w:b/>
          <w:color w:val="000000"/>
          <w:sz w:val="28"/>
          <w:szCs w:val="28"/>
        </w:rPr>
        <w:t xml:space="preserve">3. </w:t>
      </w:r>
      <w:r w:rsidR="00F65EC3" w:rsidRPr="000D4C9E">
        <w:rPr>
          <w:b/>
          <w:color w:val="000000"/>
          <w:sz w:val="28"/>
          <w:szCs w:val="28"/>
        </w:rPr>
        <w:t xml:space="preserve">Приоритетные направления микрофинансирования </w:t>
      </w:r>
    </w:p>
    <w:p w14:paraId="43A1FDBD" w14:textId="77777777" w:rsidR="004900D0" w:rsidRPr="000D4C9E" w:rsidRDefault="004900D0" w:rsidP="008C2471">
      <w:pPr>
        <w:keepNext/>
        <w:shd w:val="clear" w:color="auto" w:fill="FFFFFF" w:themeFill="background1"/>
        <w:tabs>
          <w:tab w:val="left" w:pos="708"/>
          <w:tab w:val="left" w:pos="1035"/>
        </w:tabs>
        <w:contextualSpacing/>
        <w:jc w:val="center"/>
        <w:outlineLvl w:val="3"/>
        <w:rPr>
          <w:b/>
          <w:color w:val="000000"/>
          <w:sz w:val="28"/>
          <w:szCs w:val="28"/>
        </w:rPr>
      </w:pPr>
    </w:p>
    <w:p w14:paraId="5ED49A72" w14:textId="1BED3709" w:rsidR="00F65EC3" w:rsidRPr="000D4C9E" w:rsidRDefault="00FC2E14" w:rsidP="008C2471">
      <w:pPr>
        <w:shd w:val="clear" w:color="auto" w:fill="FFFFFF" w:themeFill="background1"/>
        <w:suppressAutoHyphens w:val="0"/>
        <w:contextualSpacing/>
        <w:jc w:val="both"/>
        <w:rPr>
          <w:rFonts w:eastAsiaTheme="minorHAnsi"/>
          <w:sz w:val="28"/>
          <w:szCs w:val="28"/>
        </w:rPr>
      </w:pPr>
      <w:bookmarkStart w:id="44" w:name="_Hlk44522741"/>
      <w:r w:rsidRPr="000D4C9E">
        <w:rPr>
          <w:rFonts w:eastAsiaTheme="minorHAnsi"/>
          <w:sz w:val="28"/>
          <w:szCs w:val="28"/>
        </w:rPr>
        <w:t>3.</w:t>
      </w:r>
      <w:r w:rsidR="00F65EC3" w:rsidRPr="000D4C9E">
        <w:rPr>
          <w:rFonts w:eastAsiaTheme="minorHAnsi"/>
          <w:sz w:val="28"/>
          <w:szCs w:val="28"/>
        </w:rPr>
        <w:t>1. Перечень приоритетных сфер предпринимательской деятельности, определенный   государственной программой Магаданской области «Экономическое развитие и инновационная экономика», утвержденной постановлением Правительства Магаданской области от 23.09.2019 г. № 634-пп:</w:t>
      </w:r>
    </w:p>
    <w:p w14:paraId="1D35E90C" w14:textId="77777777" w:rsidR="00F65EC3" w:rsidRPr="000D4C9E" w:rsidRDefault="00F65EC3" w:rsidP="00F65EC3">
      <w:pPr>
        <w:shd w:val="clear" w:color="auto" w:fill="FFFFFF" w:themeFill="background1"/>
        <w:suppressAutoHyphens w:val="0"/>
        <w:spacing w:after="200"/>
        <w:contextualSpacing/>
        <w:jc w:val="both"/>
        <w:rPr>
          <w:rFonts w:eastAsiaTheme="minorHAnsi"/>
          <w:sz w:val="28"/>
          <w:szCs w:val="28"/>
        </w:rPr>
      </w:pPr>
    </w:p>
    <w:tbl>
      <w:tblPr>
        <w:tblW w:w="9628" w:type="dxa"/>
        <w:tblLook w:val="04A0" w:firstRow="1" w:lastRow="0" w:firstColumn="1" w:lastColumn="0" w:noHBand="0" w:noVBand="1"/>
      </w:tblPr>
      <w:tblGrid>
        <w:gridCol w:w="704"/>
        <w:gridCol w:w="8924"/>
      </w:tblGrid>
      <w:tr w:rsidR="00F65EC3" w:rsidRPr="000D4C9E" w14:paraId="0BC8FEF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83A3ED6" w14:textId="77777777" w:rsidR="00F65EC3" w:rsidRPr="000D4C9E"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p>
        </w:tc>
        <w:tc>
          <w:tcPr>
            <w:tcW w:w="8924" w:type="dxa"/>
            <w:tcBorders>
              <w:top w:val="single" w:sz="4" w:space="0" w:color="auto"/>
              <w:left w:val="single" w:sz="4" w:space="0" w:color="auto"/>
              <w:bottom w:val="single" w:sz="4" w:space="0" w:color="auto"/>
              <w:right w:val="single" w:sz="4" w:space="0" w:color="auto"/>
            </w:tcBorders>
            <w:shd w:val="clear" w:color="auto" w:fill="auto"/>
            <w:hideMark/>
          </w:tcPr>
          <w:p w14:paraId="2D896A8A" w14:textId="77777777" w:rsidR="00F65EC3" w:rsidRPr="000D4C9E"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r w:rsidRPr="000D4C9E">
              <w:rPr>
                <w:rFonts w:eastAsiaTheme="minorHAnsi"/>
                <w:sz w:val="28"/>
                <w:szCs w:val="28"/>
                <w:lang w:eastAsia="en-US"/>
              </w:rPr>
              <w:t>Сферы предпринимательской деятельности</w:t>
            </w:r>
          </w:p>
        </w:tc>
      </w:tr>
      <w:tr w:rsidR="00F65EC3" w:rsidRPr="000D4C9E" w14:paraId="204DE7A9" w14:textId="77777777" w:rsidTr="00F23AB4">
        <w:trPr>
          <w:trHeight w:val="430"/>
        </w:trPr>
        <w:tc>
          <w:tcPr>
            <w:tcW w:w="704" w:type="dxa"/>
            <w:tcBorders>
              <w:top w:val="single" w:sz="4" w:space="0" w:color="auto"/>
              <w:left w:val="single" w:sz="4" w:space="0" w:color="auto"/>
              <w:bottom w:val="single" w:sz="4" w:space="0" w:color="auto"/>
              <w:right w:val="single" w:sz="4" w:space="0" w:color="auto"/>
            </w:tcBorders>
          </w:tcPr>
          <w:p w14:paraId="38E9DA24" w14:textId="77777777" w:rsidR="00F65EC3" w:rsidRPr="000D4C9E" w:rsidRDefault="00F65EC3" w:rsidP="00F23AB4">
            <w:pPr>
              <w:shd w:val="clear" w:color="auto" w:fill="FFFFFF" w:themeFill="background1"/>
              <w:suppressAutoHyphens w:val="0"/>
              <w:spacing w:after="200"/>
              <w:rPr>
                <w:rFonts w:eastAsiaTheme="minorHAnsi"/>
                <w:sz w:val="28"/>
                <w:szCs w:val="28"/>
                <w:lang w:eastAsia="en-US"/>
              </w:rPr>
            </w:pPr>
            <w:r w:rsidRPr="000D4C9E">
              <w:rPr>
                <w:rFonts w:eastAsiaTheme="minorHAnsi"/>
                <w:sz w:val="28"/>
                <w:szCs w:val="28"/>
                <w:lang w:eastAsia="en-US"/>
              </w:rPr>
              <w:t>1.</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7E626872" w14:textId="77777777" w:rsidR="00F65EC3" w:rsidRPr="000D4C9E" w:rsidRDefault="00F65EC3" w:rsidP="00F23AB4">
            <w:pPr>
              <w:shd w:val="clear" w:color="auto" w:fill="FFFFFF" w:themeFill="background1"/>
              <w:suppressAutoHyphens w:val="0"/>
              <w:spacing w:after="200"/>
              <w:rPr>
                <w:rFonts w:eastAsiaTheme="minorHAnsi"/>
                <w:sz w:val="28"/>
                <w:szCs w:val="28"/>
                <w:lang w:eastAsia="en-US"/>
              </w:rPr>
            </w:pPr>
            <w:r w:rsidRPr="000D4C9E">
              <w:rPr>
                <w:rFonts w:eastAsiaTheme="minorHAnsi"/>
                <w:sz w:val="28"/>
                <w:szCs w:val="28"/>
                <w:lang w:eastAsia="en-US"/>
              </w:rPr>
              <w:t>Добыча и переработка рыбы, морепродуктов, производство пищевой рыбной продукции</w:t>
            </w:r>
          </w:p>
        </w:tc>
      </w:tr>
      <w:tr w:rsidR="00F65EC3" w:rsidRPr="000D4C9E" w14:paraId="064864C0" w14:textId="77777777" w:rsidTr="00F23AB4">
        <w:trPr>
          <w:trHeight w:val="866"/>
        </w:trPr>
        <w:tc>
          <w:tcPr>
            <w:tcW w:w="704" w:type="dxa"/>
            <w:tcBorders>
              <w:top w:val="single" w:sz="4" w:space="0" w:color="auto"/>
              <w:left w:val="single" w:sz="4" w:space="0" w:color="auto"/>
              <w:bottom w:val="single" w:sz="4" w:space="0" w:color="auto"/>
              <w:right w:val="single" w:sz="4" w:space="0" w:color="auto"/>
            </w:tcBorders>
          </w:tcPr>
          <w:p w14:paraId="67BCF6D0" w14:textId="77777777" w:rsidR="00F65EC3" w:rsidRPr="000D4C9E" w:rsidRDefault="00F65EC3" w:rsidP="00F23AB4">
            <w:pPr>
              <w:shd w:val="clear" w:color="auto" w:fill="FFFFFF" w:themeFill="background1"/>
              <w:suppressAutoHyphens w:val="0"/>
              <w:spacing w:after="200"/>
              <w:rPr>
                <w:rFonts w:eastAsiaTheme="minorHAnsi"/>
                <w:sz w:val="28"/>
                <w:szCs w:val="28"/>
                <w:lang w:eastAsia="ru-RU"/>
              </w:rPr>
            </w:pPr>
            <w:r w:rsidRPr="000D4C9E">
              <w:rPr>
                <w:rFonts w:eastAsiaTheme="minorHAnsi"/>
                <w:sz w:val="28"/>
                <w:szCs w:val="28"/>
                <w:lang w:eastAsia="ru-RU"/>
              </w:rPr>
              <w:t>2.</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57558126" w14:textId="77777777" w:rsidR="00F65EC3" w:rsidRPr="000D4C9E" w:rsidRDefault="00F65EC3" w:rsidP="00F23AB4">
            <w:pPr>
              <w:shd w:val="clear" w:color="auto" w:fill="FFFFFF" w:themeFill="background1"/>
              <w:suppressAutoHyphens w:val="0"/>
              <w:spacing w:after="200"/>
              <w:rPr>
                <w:rFonts w:eastAsiaTheme="minorHAnsi"/>
                <w:sz w:val="28"/>
                <w:szCs w:val="28"/>
                <w:lang w:eastAsia="en-US"/>
              </w:rPr>
            </w:pPr>
            <w:r w:rsidRPr="000D4C9E">
              <w:rPr>
                <w:rFonts w:eastAsiaTheme="minorHAnsi"/>
                <w:sz w:val="28"/>
                <w:szCs w:val="28"/>
                <w:lang w:eastAsia="ru-RU"/>
              </w:rPr>
              <w:t>Производство и переработка сельскохозяйственной продукции, пищевая промышленность</w:t>
            </w:r>
          </w:p>
        </w:tc>
      </w:tr>
      <w:tr w:rsidR="00F65EC3" w:rsidRPr="000D4C9E" w14:paraId="57D6E447"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224DDA57"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FBE051D"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Пассажирские перевозки (кроме такси)</w:t>
            </w:r>
          </w:p>
        </w:tc>
      </w:tr>
      <w:tr w:rsidR="00F65EC3" w:rsidRPr="000D4C9E" w14:paraId="776D4853"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6A006137"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2B9E6AA0"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Заготовка и глубокая переработка дикоросов</w:t>
            </w:r>
          </w:p>
        </w:tc>
      </w:tr>
      <w:tr w:rsidR="00F65EC3" w:rsidRPr="000D4C9E" w14:paraId="2CCCDC8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67C8DF1" w14:textId="77777777" w:rsidR="00F65EC3" w:rsidRPr="000D4C9E" w:rsidRDefault="00F65EC3" w:rsidP="00F23AB4">
            <w:pPr>
              <w:shd w:val="clear" w:color="auto" w:fill="FFFFFF" w:themeFill="background1"/>
              <w:suppressAutoHyphens w:val="0"/>
              <w:spacing w:after="200"/>
              <w:rPr>
                <w:rFonts w:eastAsiaTheme="minorHAnsi"/>
                <w:sz w:val="28"/>
                <w:szCs w:val="28"/>
                <w:lang w:eastAsia="ru-RU"/>
              </w:rPr>
            </w:pPr>
            <w:r w:rsidRPr="000D4C9E">
              <w:rPr>
                <w:rFonts w:eastAsiaTheme="minorHAnsi"/>
                <w:sz w:val="28"/>
                <w:szCs w:val="28"/>
                <w:lang w:eastAsia="ru-RU"/>
              </w:rPr>
              <w:t>5.</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35E1EB4" w14:textId="77777777" w:rsidR="00F65EC3" w:rsidRPr="000D4C9E" w:rsidRDefault="00F65EC3" w:rsidP="00F23AB4">
            <w:pPr>
              <w:shd w:val="clear" w:color="auto" w:fill="FFFFFF" w:themeFill="background1"/>
              <w:suppressAutoHyphens w:val="0"/>
              <w:spacing w:after="200"/>
              <w:rPr>
                <w:rFonts w:eastAsiaTheme="minorHAnsi"/>
                <w:sz w:val="28"/>
                <w:szCs w:val="28"/>
                <w:lang w:eastAsia="en-US"/>
              </w:rPr>
            </w:pPr>
            <w:r w:rsidRPr="000D4C9E">
              <w:rPr>
                <w:rFonts w:eastAsiaTheme="minorHAnsi"/>
                <w:sz w:val="28"/>
                <w:szCs w:val="28"/>
                <w:lang w:eastAsia="ru-RU"/>
              </w:rPr>
              <w:t>Бытовое обслуживание населения</w:t>
            </w:r>
          </w:p>
        </w:tc>
      </w:tr>
      <w:tr w:rsidR="00F65EC3" w:rsidRPr="000D4C9E" w14:paraId="27EB814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A34C131"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6.</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4E45DB3"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Жилищно-коммунальное хозяйство, коммунальные услуги</w:t>
            </w:r>
          </w:p>
        </w:tc>
      </w:tr>
      <w:tr w:rsidR="00F65EC3" w:rsidRPr="000D4C9E" w14:paraId="152597C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10CA83AA"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7.</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4429DD8F"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Производство товаров народного потребления</w:t>
            </w:r>
          </w:p>
        </w:tc>
      </w:tr>
      <w:tr w:rsidR="00F65EC3" w:rsidRPr="000D4C9E" w14:paraId="1A3E0268"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E3BBB07"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8.</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3482D54F"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Туризм</w:t>
            </w:r>
          </w:p>
        </w:tc>
      </w:tr>
      <w:tr w:rsidR="00F65EC3" w:rsidRPr="000D4C9E" w14:paraId="299E1A5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7EF06ED"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9.</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07E9A651"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Образование, здравоохранение и предоставление социальных услуг;</w:t>
            </w:r>
          </w:p>
        </w:tc>
      </w:tr>
      <w:tr w:rsidR="00F65EC3" w:rsidRPr="000D4C9E" w14:paraId="20753F8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316535D3"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10.</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2CEBEAA"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Инновационная деятельность</w:t>
            </w:r>
          </w:p>
        </w:tc>
      </w:tr>
      <w:tr w:rsidR="00F65EC3" w:rsidRPr="000D4C9E" w14:paraId="2FD57D0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D12C142"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11.</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38CE90D"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 xml:space="preserve">Строительство </w:t>
            </w:r>
          </w:p>
        </w:tc>
      </w:tr>
      <w:tr w:rsidR="00F65EC3" w:rsidRPr="000D4C9E" w14:paraId="585CE26F"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2C2A3F33"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lastRenderedPageBreak/>
              <w:t>12.</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BC75035"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Производство товаров для детей</w:t>
            </w:r>
          </w:p>
        </w:tc>
      </w:tr>
      <w:tr w:rsidR="00F65EC3" w:rsidRPr="000D4C9E" w14:paraId="016D60D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7E67ACCA"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13.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A5CB3DF"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Социальное предпринимательство</w:t>
            </w:r>
          </w:p>
        </w:tc>
      </w:tr>
      <w:tr w:rsidR="00F65EC3" w:rsidRPr="000D4C9E" w14:paraId="18B7CB19"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C2897A8"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14.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C4EDE6D"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Субъект МСП, получивший земельный участок в рамках проекта «Дальневосточный гектар».</w:t>
            </w:r>
          </w:p>
        </w:tc>
      </w:tr>
    </w:tbl>
    <w:p w14:paraId="5DF74D34" w14:textId="487880FD" w:rsidR="00F65EC3" w:rsidRPr="000D4C9E" w:rsidRDefault="00F65EC3" w:rsidP="00356C11">
      <w:pPr>
        <w:shd w:val="clear" w:color="auto" w:fill="FFFFFF" w:themeFill="background1"/>
        <w:suppressAutoHyphens w:val="0"/>
        <w:spacing w:line="276" w:lineRule="auto"/>
        <w:jc w:val="both"/>
        <w:rPr>
          <w:rFonts w:eastAsiaTheme="minorHAnsi"/>
          <w:color w:val="000000"/>
          <w:sz w:val="20"/>
          <w:szCs w:val="20"/>
          <w:lang w:eastAsia="en-US"/>
        </w:rPr>
      </w:pPr>
      <w:r w:rsidRPr="000D4C9E">
        <w:rPr>
          <w:rFonts w:eastAsiaTheme="minorHAnsi"/>
          <w:color w:val="000000"/>
          <w:sz w:val="20"/>
          <w:szCs w:val="20"/>
          <w:lang w:eastAsia="en-US"/>
        </w:rPr>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p>
    <w:p w14:paraId="51F943F9" w14:textId="42F9648E" w:rsidR="00356C11" w:rsidRPr="000D4C9E" w:rsidRDefault="00356C11" w:rsidP="00356C11">
      <w:pPr>
        <w:shd w:val="clear" w:color="auto" w:fill="FFFFFF" w:themeFill="background1"/>
        <w:suppressAutoHyphens w:val="0"/>
        <w:spacing w:line="276" w:lineRule="auto"/>
        <w:jc w:val="both"/>
        <w:rPr>
          <w:rFonts w:eastAsiaTheme="minorHAnsi"/>
          <w:color w:val="000000"/>
          <w:sz w:val="20"/>
          <w:szCs w:val="20"/>
          <w:lang w:eastAsia="en-US"/>
        </w:rPr>
      </w:pPr>
    </w:p>
    <w:bookmarkEnd w:id="44"/>
    <w:p w14:paraId="4930BB55" w14:textId="69171971" w:rsidR="0006602C" w:rsidRPr="000D4C9E" w:rsidRDefault="00CB5E58" w:rsidP="00356C11">
      <w:pPr>
        <w:shd w:val="clear" w:color="auto" w:fill="FFFFFF" w:themeFill="background1"/>
        <w:suppressAutoHyphens w:val="0"/>
        <w:contextualSpacing/>
        <w:jc w:val="both"/>
        <w:rPr>
          <w:rFonts w:eastAsiaTheme="minorHAnsi"/>
          <w:sz w:val="28"/>
          <w:szCs w:val="28"/>
        </w:rPr>
      </w:pPr>
      <w:r w:rsidRPr="000D4C9E">
        <w:rPr>
          <w:rFonts w:eastAsiaTheme="minorHAnsi"/>
          <w:sz w:val="28"/>
          <w:szCs w:val="28"/>
        </w:rPr>
        <w:t>3.</w:t>
      </w:r>
      <w:r w:rsidR="00F65EC3" w:rsidRPr="000D4C9E">
        <w:rPr>
          <w:rFonts w:eastAsiaTheme="minorHAnsi"/>
          <w:sz w:val="28"/>
          <w:szCs w:val="28"/>
        </w:rPr>
        <w:t xml:space="preserve">2. Приоритетные проекты, перечень которых определен пунктом 2.1.2.15 приказа Министерства экономического развития Российской Федерации от </w:t>
      </w:r>
      <w:r w:rsidR="008B5FC6" w:rsidRPr="000D4C9E">
        <w:rPr>
          <w:rFonts w:eastAsiaTheme="minorHAnsi"/>
          <w:sz w:val="28"/>
          <w:szCs w:val="28"/>
        </w:rPr>
        <w:t>26</w:t>
      </w:r>
      <w:r w:rsidR="00F65EC3" w:rsidRPr="000D4C9E">
        <w:rPr>
          <w:rFonts w:eastAsiaTheme="minorHAnsi"/>
          <w:sz w:val="28"/>
          <w:szCs w:val="28"/>
        </w:rPr>
        <w:t xml:space="preserve"> марта 20</w:t>
      </w:r>
      <w:r w:rsidR="008B5FC6" w:rsidRPr="000D4C9E">
        <w:rPr>
          <w:rFonts w:eastAsiaTheme="minorHAnsi"/>
          <w:sz w:val="28"/>
          <w:szCs w:val="28"/>
        </w:rPr>
        <w:t>2</w:t>
      </w:r>
      <w:r w:rsidR="00F65EC3" w:rsidRPr="000D4C9E">
        <w:rPr>
          <w:rFonts w:eastAsiaTheme="minorHAnsi"/>
          <w:sz w:val="28"/>
          <w:szCs w:val="28"/>
        </w:rPr>
        <w:t>1 г. № 1</w:t>
      </w:r>
      <w:r w:rsidR="008B5FC6" w:rsidRPr="000D4C9E">
        <w:rPr>
          <w:rFonts w:eastAsiaTheme="minorHAnsi"/>
          <w:sz w:val="28"/>
          <w:szCs w:val="28"/>
        </w:rPr>
        <w:t>42</w:t>
      </w:r>
      <w:r w:rsidR="00F65EC3" w:rsidRPr="000D4C9E">
        <w:rPr>
          <w:rFonts w:eastAsiaTheme="minorHAnsi"/>
          <w:sz w:val="28"/>
          <w:szCs w:val="28"/>
        </w:rPr>
        <w:t>:</w:t>
      </w:r>
    </w:p>
    <w:p w14:paraId="480AE1AF" w14:textId="77777777" w:rsidR="00D47761" w:rsidRPr="000D4C9E" w:rsidRDefault="00D47761" w:rsidP="00356C11">
      <w:pPr>
        <w:shd w:val="clear" w:color="auto" w:fill="FFFFFF" w:themeFill="background1"/>
        <w:suppressAutoHyphens w:val="0"/>
        <w:contextualSpacing/>
        <w:jc w:val="both"/>
        <w:rPr>
          <w:rFonts w:eastAsiaTheme="minorHAnsi"/>
          <w:sz w:val="28"/>
          <w:szCs w:val="28"/>
        </w:rPr>
      </w:pPr>
    </w:p>
    <w:tbl>
      <w:tblPr>
        <w:tblStyle w:val="afe"/>
        <w:tblW w:w="9918" w:type="dxa"/>
        <w:tblLook w:val="04A0" w:firstRow="1" w:lastRow="0" w:firstColumn="1" w:lastColumn="0" w:noHBand="0" w:noVBand="1"/>
      </w:tblPr>
      <w:tblGrid>
        <w:gridCol w:w="484"/>
        <w:gridCol w:w="9434"/>
      </w:tblGrid>
      <w:tr w:rsidR="0006602C" w:rsidRPr="000D4C9E" w14:paraId="4B62FF8D" w14:textId="77777777" w:rsidTr="0022047C">
        <w:tc>
          <w:tcPr>
            <w:tcW w:w="484" w:type="dxa"/>
          </w:tcPr>
          <w:p w14:paraId="6D8F789A" w14:textId="77777777" w:rsidR="0006602C" w:rsidRPr="000D4C9E" w:rsidRDefault="0006602C" w:rsidP="00356C11">
            <w:pPr>
              <w:shd w:val="clear" w:color="auto" w:fill="FFFFFF" w:themeFill="background1"/>
              <w:suppressAutoHyphens w:val="0"/>
              <w:spacing w:line="276" w:lineRule="auto"/>
              <w:rPr>
                <w:rFonts w:eastAsia="Calibri"/>
                <w:sz w:val="28"/>
                <w:szCs w:val="28"/>
              </w:rPr>
            </w:pPr>
            <w:r w:rsidRPr="000D4C9E">
              <w:rPr>
                <w:rFonts w:eastAsia="Calibri"/>
                <w:sz w:val="28"/>
                <w:szCs w:val="28"/>
              </w:rPr>
              <w:t>№</w:t>
            </w:r>
          </w:p>
        </w:tc>
        <w:tc>
          <w:tcPr>
            <w:tcW w:w="9434" w:type="dxa"/>
          </w:tcPr>
          <w:p w14:paraId="3412AC26" w14:textId="77777777" w:rsidR="0006602C" w:rsidRPr="000D4C9E" w:rsidRDefault="0006602C" w:rsidP="00356C11">
            <w:pPr>
              <w:shd w:val="clear" w:color="auto" w:fill="FFFFFF" w:themeFill="background1"/>
              <w:suppressAutoHyphens w:val="0"/>
              <w:spacing w:line="276" w:lineRule="auto"/>
              <w:rPr>
                <w:rFonts w:eastAsia="Calibri"/>
                <w:sz w:val="28"/>
                <w:szCs w:val="28"/>
              </w:rPr>
            </w:pPr>
            <w:r w:rsidRPr="000D4C9E">
              <w:rPr>
                <w:rFonts w:eastAsia="Calibri"/>
                <w:sz w:val="28"/>
                <w:szCs w:val="28"/>
              </w:rPr>
              <w:t>Наименование</w:t>
            </w:r>
          </w:p>
        </w:tc>
      </w:tr>
      <w:tr w:rsidR="0006602C" w:rsidRPr="000D4C9E" w14:paraId="51E273EC" w14:textId="77777777" w:rsidTr="0022047C">
        <w:tc>
          <w:tcPr>
            <w:tcW w:w="484" w:type="dxa"/>
          </w:tcPr>
          <w:p w14:paraId="2FF2A495"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1.</w:t>
            </w:r>
          </w:p>
        </w:tc>
        <w:tc>
          <w:tcPr>
            <w:tcW w:w="9434" w:type="dxa"/>
          </w:tcPr>
          <w:p w14:paraId="0AA0B23D" w14:textId="674EF5D0" w:rsidR="0006602C" w:rsidRPr="000D4C9E" w:rsidRDefault="0006602C"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 xml:space="preserve">Субъект МСП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w:t>
            </w:r>
            <w:r w:rsidR="00BB2CEE" w:rsidRPr="000D4C9E">
              <w:rPr>
                <w:rFonts w:eastAsia="Calibri"/>
                <w:sz w:val="28"/>
                <w:szCs w:val="28"/>
              </w:rPr>
              <w:t>Российской Федерации (</w:t>
            </w:r>
            <w:r w:rsidRPr="000D4C9E">
              <w:rPr>
                <w:rFonts w:eastAsia="Calibri"/>
                <w:sz w:val="28"/>
                <w:szCs w:val="28"/>
              </w:rPr>
              <w:t>Магаданской области</w:t>
            </w:r>
            <w:r w:rsidR="00BB2CEE" w:rsidRPr="000D4C9E">
              <w:rPr>
                <w:rFonts w:eastAsia="Calibri"/>
                <w:sz w:val="28"/>
                <w:szCs w:val="28"/>
              </w:rPr>
              <w:t>)</w:t>
            </w:r>
            <w:r w:rsidRPr="000D4C9E">
              <w:rPr>
                <w:rFonts w:eastAsia="Calibri"/>
                <w:sz w:val="28"/>
                <w:szCs w:val="28"/>
              </w:rPr>
              <w:t xml:space="preserve"> и включен в реестр резидентов таких территорий.</w:t>
            </w:r>
          </w:p>
        </w:tc>
      </w:tr>
      <w:tr w:rsidR="0006602C" w:rsidRPr="000D4C9E" w14:paraId="06ACC6D5" w14:textId="77777777" w:rsidTr="0022047C">
        <w:tc>
          <w:tcPr>
            <w:tcW w:w="484" w:type="dxa"/>
          </w:tcPr>
          <w:p w14:paraId="7786138D"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2.</w:t>
            </w:r>
          </w:p>
        </w:tc>
        <w:tc>
          <w:tcPr>
            <w:tcW w:w="9434" w:type="dxa"/>
          </w:tcPr>
          <w:p w14:paraId="6DA8FADC" w14:textId="31369AB6" w:rsidR="0006602C" w:rsidRPr="00871A4E" w:rsidRDefault="007B6FA1" w:rsidP="0022047C">
            <w:pPr>
              <w:shd w:val="clear" w:color="auto" w:fill="FFFFFF" w:themeFill="background1"/>
              <w:suppressAutoHyphens w:val="0"/>
              <w:spacing w:after="200" w:line="276" w:lineRule="auto"/>
              <w:jc w:val="both"/>
              <w:rPr>
                <w:rFonts w:eastAsia="Calibri"/>
                <w:sz w:val="28"/>
                <w:szCs w:val="28"/>
              </w:rPr>
            </w:pPr>
            <w:r w:rsidRPr="00871A4E">
              <w:rPr>
                <w:rFonts w:eastAsia="Calibri"/>
                <w:sz w:val="28"/>
                <w:szCs w:val="28"/>
              </w:rPr>
              <w:t>Субъект малого и среднего предпринимательства является резидентом индустриального (промышленного) парка, агропромышленного парка, бизнес-парка,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r>
      <w:tr w:rsidR="0006602C" w:rsidRPr="000D4C9E" w14:paraId="6AFECF31" w14:textId="77777777" w:rsidTr="0022047C">
        <w:tc>
          <w:tcPr>
            <w:tcW w:w="484" w:type="dxa"/>
          </w:tcPr>
          <w:p w14:paraId="2D548510"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3.</w:t>
            </w:r>
          </w:p>
        </w:tc>
        <w:tc>
          <w:tcPr>
            <w:tcW w:w="9434" w:type="dxa"/>
          </w:tcPr>
          <w:p w14:paraId="1E818CAF" w14:textId="77777777" w:rsidR="0006602C" w:rsidRPr="000D4C9E" w:rsidRDefault="0006602C"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осуществляет экспортную деятельность.</w:t>
            </w:r>
          </w:p>
        </w:tc>
      </w:tr>
      <w:tr w:rsidR="0006602C" w:rsidRPr="000D4C9E" w14:paraId="5A62017B" w14:textId="77777777" w:rsidTr="0022047C">
        <w:tc>
          <w:tcPr>
            <w:tcW w:w="484" w:type="dxa"/>
          </w:tcPr>
          <w:p w14:paraId="4C5F7ECA"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4.</w:t>
            </w:r>
          </w:p>
        </w:tc>
        <w:tc>
          <w:tcPr>
            <w:tcW w:w="9434" w:type="dxa"/>
          </w:tcPr>
          <w:p w14:paraId="068FEC1E" w14:textId="5B57D2E6" w:rsidR="0006602C" w:rsidRPr="000D4C9E" w:rsidRDefault="008B5FC6"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голосующих акций акционерного общества, а также женщины, применяющие специальный налоговый режим «Налог на профессиональный доход».</w:t>
            </w:r>
          </w:p>
        </w:tc>
      </w:tr>
      <w:tr w:rsidR="0006602C" w:rsidRPr="000D4C9E" w14:paraId="5E75C72E" w14:textId="77777777" w:rsidTr="0022047C">
        <w:tc>
          <w:tcPr>
            <w:tcW w:w="484" w:type="dxa"/>
          </w:tcPr>
          <w:p w14:paraId="7CDFA991"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5.</w:t>
            </w:r>
          </w:p>
        </w:tc>
        <w:tc>
          <w:tcPr>
            <w:tcW w:w="9434" w:type="dxa"/>
          </w:tcPr>
          <w:p w14:paraId="2B79105F" w14:textId="77777777" w:rsidR="0006602C" w:rsidRPr="000D4C9E" w:rsidRDefault="0006602C"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 xml:space="preserve">Субъект МСП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w:t>
            </w:r>
            <w:r w:rsidRPr="000D4C9E">
              <w:rPr>
                <w:rFonts w:eastAsia="Calibri"/>
                <w:sz w:val="28"/>
                <w:szCs w:val="28"/>
              </w:rPr>
              <w:lastRenderedPageBreak/>
              <w:t>соответствии с Федеральным законом от 8 декабря 1995 г. № 193-ФЗ «О сельскохозяйственной кооперации».</w:t>
            </w:r>
          </w:p>
        </w:tc>
      </w:tr>
      <w:tr w:rsidR="0006602C" w:rsidRPr="000D4C9E" w14:paraId="029CB703" w14:textId="77777777" w:rsidTr="0022047C">
        <w:trPr>
          <w:trHeight w:val="1051"/>
        </w:trPr>
        <w:tc>
          <w:tcPr>
            <w:tcW w:w="484" w:type="dxa"/>
          </w:tcPr>
          <w:p w14:paraId="6767122A"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lastRenderedPageBreak/>
              <w:t>6.</w:t>
            </w:r>
          </w:p>
        </w:tc>
        <w:tc>
          <w:tcPr>
            <w:tcW w:w="9434" w:type="dxa"/>
          </w:tcPr>
          <w:p w14:paraId="7830C905" w14:textId="497F854D" w:rsidR="0006602C" w:rsidRPr="000D4C9E" w:rsidRDefault="00654023"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а также физическое лицо, применяющее специальный налоговый режим «Налог на профессиональный доход», осуществляет реализацию проекта в сферах туризма, экологии или спорта.</w:t>
            </w:r>
          </w:p>
        </w:tc>
      </w:tr>
      <w:tr w:rsidR="0006602C" w:rsidRPr="000D4C9E" w14:paraId="13897DC9" w14:textId="77777777" w:rsidTr="0022047C">
        <w:tc>
          <w:tcPr>
            <w:tcW w:w="484" w:type="dxa"/>
          </w:tcPr>
          <w:p w14:paraId="51259AAC"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7.</w:t>
            </w:r>
          </w:p>
        </w:tc>
        <w:tc>
          <w:tcPr>
            <w:tcW w:w="9434" w:type="dxa"/>
          </w:tcPr>
          <w:p w14:paraId="2AAB9540" w14:textId="1626A550" w:rsidR="0006602C" w:rsidRPr="000D4C9E" w:rsidRDefault="00654023"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физическое лицо до 35 лет, применяющее специальный налоговый режим «Налог на профессиональный доход».</w:t>
            </w:r>
          </w:p>
        </w:tc>
      </w:tr>
      <w:tr w:rsidR="0006602C" w:rsidRPr="000D4C9E" w14:paraId="312B271A" w14:textId="77777777" w:rsidTr="0022047C">
        <w:tc>
          <w:tcPr>
            <w:tcW w:w="484" w:type="dxa"/>
          </w:tcPr>
          <w:p w14:paraId="1CAB5114"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8.</w:t>
            </w:r>
          </w:p>
        </w:tc>
        <w:tc>
          <w:tcPr>
            <w:tcW w:w="9434" w:type="dxa"/>
          </w:tcPr>
          <w:p w14:paraId="7352238F" w14:textId="556E369C" w:rsidR="0006602C" w:rsidRPr="000D4C9E" w:rsidRDefault="00654023"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доли в уставном капитале общества с ограниченной ответственностью либо складочном капитале хозяйственного товарищества, либо не менее чем 50% голосующих акций акционерного общества), а также физическим лицом старше 45 лет, применяющим специальный налоговый режим «Налог на профессиональный доход», которые являются вновь зарегистрированным и действующим менее 1 (одного) года на момент принятия решения о предоставлении микрозайма.</w:t>
            </w:r>
          </w:p>
        </w:tc>
      </w:tr>
      <w:tr w:rsidR="00654023" w:rsidRPr="000D4C9E" w14:paraId="4EF79C4E" w14:textId="77777777" w:rsidTr="0022047C">
        <w:tc>
          <w:tcPr>
            <w:tcW w:w="484" w:type="dxa"/>
          </w:tcPr>
          <w:p w14:paraId="6D6AB54D" w14:textId="58C11621" w:rsidR="00654023" w:rsidRPr="000D4C9E" w:rsidRDefault="00654023"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9.</w:t>
            </w:r>
          </w:p>
        </w:tc>
        <w:tc>
          <w:tcPr>
            <w:tcW w:w="9434" w:type="dxa"/>
          </w:tcPr>
          <w:p w14:paraId="31BA3107" w14:textId="5F1DCE10" w:rsidR="00654023" w:rsidRPr="000D4C9E" w:rsidRDefault="00654023"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Физическое лицо, применяющее специальный налоговый режим «Налог на профессиональный доход», является резидентом бизнес-инкубатора (за исключением бизнес-инкубаторов инновационного типа), коворкинга, расположенного в помещениях центра «Мой бизнес», и включено в реестр резидентов таких организаций, образующих инфраструктуру поддержки субъектов малого и среднего предпринимательства.</w:t>
            </w:r>
          </w:p>
        </w:tc>
      </w:tr>
    </w:tbl>
    <w:p w14:paraId="7A2E7C57" w14:textId="257AEC16" w:rsidR="00412B3F" w:rsidRPr="000D4C9E" w:rsidRDefault="00F65EC3" w:rsidP="00BB2CEE">
      <w:pPr>
        <w:shd w:val="clear" w:color="auto" w:fill="FFFFFF" w:themeFill="background1"/>
        <w:suppressAutoHyphens w:val="0"/>
        <w:jc w:val="both"/>
        <w:rPr>
          <w:rFonts w:eastAsiaTheme="minorHAnsi"/>
          <w:color w:val="000000"/>
          <w:sz w:val="28"/>
          <w:szCs w:val="28"/>
          <w:lang w:eastAsia="en-US"/>
        </w:rPr>
      </w:pPr>
      <w:r w:rsidRPr="000D4C9E">
        <w:rPr>
          <w:rFonts w:eastAsiaTheme="minorHAnsi"/>
          <w:color w:val="000000"/>
          <w:sz w:val="20"/>
          <w:szCs w:val="20"/>
          <w:lang w:eastAsia="en-US"/>
        </w:rPr>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r w:rsidRPr="000D4C9E">
        <w:rPr>
          <w:rFonts w:eastAsiaTheme="minorHAnsi"/>
          <w:color w:val="000000"/>
          <w:sz w:val="28"/>
          <w:szCs w:val="28"/>
          <w:lang w:eastAsia="en-US"/>
        </w:rPr>
        <w:t>.</w:t>
      </w:r>
    </w:p>
    <w:p w14:paraId="52A46C4C" w14:textId="49673A25" w:rsidR="00EE28F3" w:rsidRPr="000D4C9E" w:rsidRDefault="00EE28F3" w:rsidP="008B76A0">
      <w:pPr>
        <w:shd w:val="clear" w:color="auto" w:fill="FFFFFF" w:themeFill="background1"/>
        <w:suppressAutoHyphens w:val="0"/>
        <w:spacing w:after="120"/>
        <w:jc w:val="center"/>
        <w:rPr>
          <w:rFonts w:eastAsiaTheme="minorHAnsi"/>
          <w:b/>
          <w:bCs/>
          <w:sz w:val="28"/>
          <w:szCs w:val="28"/>
        </w:rPr>
      </w:pPr>
    </w:p>
    <w:p w14:paraId="4BAF11B9" w14:textId="77777777" w:rsidR="000C0FD1" w:rsidRPr="000D4C9E" w:rsidRDefault="000C0FD1" w:rsidP="000C0FD1">
      <w:pPr>
        <w:keepNext/>
        <w:shd w:val="clear" w:color="auto" w:fill="FFFFFF" w:themeFill="background1"/>
        <w:tabs>
          <w:tab w:val="left" w:pos="708"/>
          <w:tab w:val="left" w:pos="1035"/>
        </w:tabs>
        <w:contextualSpacing/>
        <w:outlineLvl w:val="3"/>
        <w:rPr>
          <w:rFonts w:eastAsiaTheme="minorHAnsi"/>
          <w:b/>
          <w:bCs/>
          <w:sz w:val="28"/>
          <w:szCs w:val="28"/>
        </w:rPr>
      </w:pPr>
      <w:bookmarkStart w:id="45" w:name="_Hlk109654037"/>
    </w:p>
    <w:p w14:paraId="1647C478" w14:textId="77777777" w:rsidR="000C0FD1" w:rsidRPr="000D4C9E" w:rsidRDefault="000C0FD1" w:rsidP="000C0FD1">
      <w:pPr>
        <w:shd w:val="clear" w:color="auto" w:fill="FFFFFF" w:themeFill="background1"/>
        <w:suppressAutoHyphens w:val="0"/>
        <w:spacing w:after="120"/>
        <w:jc w:val="center"/>
        <w:rPr>
          <w:b/>
          <w:color w:val="000000"/>
          <w:sz w:val="28"/>
          <w:szCs w:val="28"/>
        </w:rPr>
      </w:pPr>
      <w:r w:rsidRPr="000D4C9E">
        <w:rPr>
          <w:rFonts w:eastAsiaTheme="minorHAnsi"/>
          <w:b/>
          <w:bCs/>
          <w:sz w:val="28"/>
          <w:szCs w:val="28"/>
        </w:rPr>
        <w:t>4.</w:t>
      </w:r>
      <w:r w:rsidRPr="000D4C9E">
        <w:rPr>
          <w:rFonts w:asciiTheme="minorHAnsi" w:eastAsiaTheme="minorHAnsi" w:hAnsiTheme="minorHAnsi" w:cstheme="minorBidi"/>
          <w:b/>
          <w:bCs/>
          <w:sz w:val="28"/>
          <w:szCs w:val="28"/>
          <w:lang w:eastAsia="en-US"/>
        </w:rPr>
        <w:t xml:space="preserve"> </w:t>
      </w:r>
      <w:r w:rsidRPr="000D4C9E">
        <w:rPr>
          <w:b/>
          <w:color w:val="000000"/>
          <w:sz w:val="28"/>
          <w:szCs w:val="28"/>
        </w:rPr>
        <w:t xml:space="preserve">Процентная ставка по категориям Заемщиков (с учетом требований приказа Министерства экономического развития Российской Федерации от </w:t>
      </w:r>
      <w:r w:rsidRPr="000D4C9E">
        <w:rPr>
          <w:b/>
          <w:color w:val="000000"/>
          <w:sz w:val="28"/>
          <w:szCs w:val="28"/>
        </w:rPr>
        <w:lastRenderedPageBreak/>
        <w:t>26 марта 2021 г. № 142 и постановления Правительства Российской Федерации от 15.04.2014 № 316), определяется из расчета величины ключевой ставки Банка России, установленной по состоянию на дату подписания договора микрозайма</w:t>
      </w:r>
    </w:p>
    <w:tbl>
      <w:tblPr>
        <w:tblStyle w:val="afe"/>
        <w:tblW w:w="9776" w:type="dxa"/>
        <w:tblLook w:val="04A0" w:firstRow="1" w:lastRow="0" w:firstColumn="1" w:lastColumn="0" w:noHBand="0" w:noVBand="1"/>
      </w:tblPr>
      <w:tblGrid>
        <w:gridCol w:w="579"/>
        <w:gridCol w:w="3669"/>
        <w:gridCol w:w="2551"/>
        <w:gridCol w:w="2977"/>
      </w:tblGrid>
      <w:tr w:rsidR="000C0FD1" w:rsidRPr="000D4C9E" w14:paraId="728AFBBE" w14:textId="77777777" w:rsidTr="007317B8">
        <w:tc>
          <w:tcPr>
            <w:tcW w:w="579" w:type="dxa"/>
          </w:tcPr>
          <w:p w14:paraId="5A48F666" w14:textId="77777777" w:rsidR="000C0FD1" w:rsidRPr="000D4C9E" w:rsidRDefault="000C0FD1" w:rsidP="007317B8">
            <w:pPr>
              <w:shd w:val="clear" w:color="auto" w:fill="FFFFFF" w:themeFill="background1"/>
              <w:suppressAutoHyphens w:val="0"/>
              <w:spacing w:after="200" w:line="276" w:lineRule="auto"/>
              <w:rPr>
                <w:rFonts w:eastAsia="Calibri"/>
                <w:sz w:val="20"/>
                <w:szCs w:val="20"/>
              </w:rPr>
            </w:pPr>
            <w:r w:rsidRPr="000D4C9E">
              <w:rPr>
                <w:rFonts w:eastAsia="Calibri"/>
                <w:sz w:val="20"/>
                <w:szCs w:val="20"/>
              </w:rPr>
              <w:t>№</w:t>
            </w:r>
          </w:p>
        </w:tc>
        <w:tc>
          <w:tcPr>
            <w:tcW w:w="3669" w:type="dxa"/>
          </w:tcPr>
          <w:p w14:paraId="3C2199D8" w14:textId="77777777" w:rsidR="000C0FD1" w:rsidRPr="000D4C9E" w:rsidRDefault="000C0FD1" w:rsidP="007317B8">
            <w:pPr>
              <w:shd w:val="clear" w:color="auto" w:fill="FFFFFF" w:themeFill="background1"/>
              <w:suppressAutoHyphens w:val="0"/>
              <w:spacing w:after="200" w:line="276" w:lineRule="auto"/>
              <w:jc w:val="center"/>
              <w:rPr>
                <w:rFonts w:eastAsia="Calibri"/>
                <w:sz w:val="20"/>
                <w:szCs w:val="20"/>
              </w:rPr>
            </w:pPr>
            <w:r w:rsidRPr="000D4C9E">
              <w:rPr>
                <w:rFonts w:eastAsia="Calibri"/>
                <w:sz w:val="20"/>
                <w:szCs w:val="20"/>
              </w:rPr>
              <w:t>Категория субъекта</w:t>
            </w:r>
          </w:p>
        </w:tc>
        <w:tc>
          <w:tcPr>
            <w:tcW w:w="2551" w:type="dxa"/>
          </w:tcPr>
          <w:p w14:paraId="7017D7CC" w14:textId="77777777" w:rsidR="000C0FD1" w:rsidRPr="000D4C9E" w:rsidRDefault="000C0FD1" w:rsidP="007317B8">
            <w:pPr>
              <w:shd w:val="clear" w:color="auto" w:fill="FFFFFF" w:themeFill="background1"/>
              <w:suppressAutoHyphens w:val="0"/>
              <w:spacing w:after="200" w:line="276" w:lineRule="auto"/>
              <w:jc w:val="center"/>
              <w:rPr>
                <w:rFonts w:eastAsia="Calibri"/>
                <w:sz w:val="20"/>
                <w:szCs w:val="20"/>
              </w:rPr>
            </w:pPr>
            <w:r w:rsidRPr="000D4C9E">
              <w:rPr>
                <w:rFonts w:eastAsia="Calibri"/>
                <w:sz w:val="20"/>
                <w:szCs w:val="20"/>
              </w:rPr>
              <w:t>Условия</w:t>
            </w:r>
          </w:p>
        </w:tc>
        <w:tc>
          <w:tcPr>
            <w:tcW w:w="2977" w:type="dxa"/>
          </w:tcPr>
          <w:p w14:paraId="5DBE8F44" w14:textId="77777777" w:rsidR="000C0FD1" w:rsidRPr="000D4C9E" w:rsidRDefault="000C0FD1" w:rsidP="007317B8">
            <w:pPr>
              <w:shd w:val="clear" w:color="auto" w:fill="FFFFFF" w:themeFill="background1"/>
              <w:suppressAutoHyphens w:val="0"/>
              <w:spacing w:after="200" w:line="276" w:lineRule="auto"/>
              <w:jc w:val="center"/>
              <w:rPr>
                <w:rFonts w:eastAsia="Calibri"/>
                <w:sz w:val="20"/>
                <w:szCs w:val="20"/>
              </w:rPr>
            </w:pPr>
            <w:r w:rsidRPr="000D4C9E">
              <w:rPr>
                <w:rFonts w:eastAsia="Calibri"/>
                <w:sz w:val="20"/>
                <w:szCs w:val="20"/>
              </w:rPr>
              <w:t>Ставка</w:t>
            </w:r>
          </w:p>
        </w:tc>
      </w:tr>
      <w:tr w:rsidR="000C0FD1" w:rsidRPr="000D4C9E" w14:paraId="1D702E53" w14:textId="77777777" w:rsidTr="007317B8">
        <w:tc>
          <w:tcPr>
            <w:tcW w:w="579" w:type="dxa"/>
          </w:tcPr>
          <w:p w14:paraId="58E89245" w14:textId="77777777" w:rsidR="000C0FD1" w:rsidRPr="000D4C9E" w:rsidRDefault="000C0FD1" w:rsidP="007317B8">
            <w:pPr>
              <w:shd w:val="clear" w:color="auto" w:fill="FFFFFF" w:themeFill="background1"/>
              <w:suppressAutoHyphens w:val="0"/>
              <w:jc w:val="both"/>
              <w:rPr>
                <w:rFonts w:eastAsia="Calibri"/>
                <w:sz w:val="20"/>
                <w:szCs w:val="20"/>
              </w:rPr>
            </w:pPr>
            <w:r w:rsidRPr="000D4C9E">
              <w:rPr>
                <w:rFonts w:eastAsia="Calibri"/>
                <w:sz w:val="20"/>
                <w:szCs w:val="20"/>
              </w:rPr>
              <w:t>1.</w:t>
            </w:r>
          </w:p>
        </w:tc>
        <w:tc>
          <w:tcPr>
            <w:tcW w:w="3669" w:type="dxa"/>
          </w:tcPr>
          <w:p w14:paraId="6D4050C8" w14:textId="77777777" w:rsidR="000C0FD1" w:rsidRPr="000D4C9E" w:rsidRDefault="000C0FD1" w:rsidP="007317B8">
            <w:pPr>
              <w:shd w:val="clear" w:color="auto" w:fill="FFFFFF" w:themeFill="background1"/>
              <w:suppressAutoHyphens w:val="0"/>
              <w:jc w:val="both"/>
              <w:rPr>
                <w:rFonts w:eastAsia="Calibri"/>
                <w:sz w:val="20"/>
                <w:szCs w:val="20"/>
              </w:rPr>
            </w:pPr>
            <w:r w:rsidRPr="000D4C9E">
              <w:rPr>
                <w:rFonts w:eastAsia="Calibri"/>
                <w:sz w:val="20"/>
                <w:szCs w:val="20"/>
              </w:rPr>
              <w:t xml:space="preserve">Субъекты МСП, осуществляющие деятельность в сфере социального предпринимательства в соответствии с Федеральным законом от 24 июня 2007 г. № 209-ФЗ «О развитии малого и среднего предпринимательства в Российской Федерации». </w:t>
            </w:r>
          </w:p>
        </w:tc>
        <w:tc>
          <w:tcPr>
            <w:tcW w:w="2551" w:type="dxa"/>
          </w:tcPr>
          <w:p w14:paraId="57680230" w14:textId="77777777" w:rsidR="000C0FD1" w:rsidRPr="000D4C9E" w:rsidRDefault="000C0FD1" w:rsidP="007317B8">
            <w:pPr>
              <w:shd w:val="clear" w:color="auto" w:fill="FFFFFF" w:themeFill="background1"/>
              <w:suppressAutoHyphens w:val="0"/>
              <w:jc w:val="center"/>
              <w:rPr>
                <w:rFonts w:eastAsia="Calibri"/>
                <w:sz w:val="20"/>
                <w:szCs w:val="20"/>
              </w:rPr>
            </w:pPr>
            <w:r w:rsidRPr="000D4C9E">
              <w:rPr>
                <w:rFonts w:eastAsia="Calibri"/>
                <w:sz w:val="20"/>
                <w:szCs w:val="20"/>
              </w:rPr>
              <w:t xml:space="preserve">при наличии залогового обеспечения, поручительства Фонда, государственных и муниципальных гарантий </w:t>
            </w:r>
          </w:p>
          <w:p w14:paraId="4C28DD41" w14:textId="77777777" w:rsidR="000C0FD1" w:rsidRPr="000D4C9E" w:rsidRDefault="000C0FD1" w:rsidP="007317B8">
            <w:pPr>
              <w:shd w:val="clear" w:color="auto" w:fill="FFFFFF" w:themeFill="background1"/>
              <w:suppressAutoHyphens w:val="0"/>
              <w:jc w:val="center"/>
              <w:rPr>
                <w:rFonts w:eastAsia="Calibri"/>
                <w:sz w:val="20"/>
                <w:szCs w:val="20"/>
              </w:rPr>
            </w:pPr>
          </w:p>
          <w:p w14:paraId="56BCDD14" w14:textId="77777777" w:rsidR="000C0FD1" w:rsidRPr="000D4C9E" w:rsidRDefault="000C0FD1" w:rsidP="007317B8">
            <w:pPr>
              <w:shd w:val="clear" w:color="auto" w:fill="FFFFFF" w:themeFill="background1"/>
              <w:suppressAutoHyphens w:val="0"/>
              <w:jc w:val="center"/>
              <w:rPr>
                <w:rFonts w:eastAsia="Calibri"/>
                <w:sz w:val="20"/>
                <w:szCs w:val="20"/>
              </w:rPr>
            </w:pPr>
            <w:r w:rsidRPr="000D4C9E">
              <w:rPr>
                <w:rFonts w:eastAsia="Calibri"/>
                <w:sz w:val="20"/>
                <w:szCs w:val="20"/>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267A39A2" w14:textId="77777777" w:rsidR="000C0FD1" w:rsidRPr="000D4C9E" w:rsidRDefault="000C0FD1" w:rsidP="007317B8">
            <w:pPr>
              <w:shd w:val="clear" w:color="auto" w:fill="FFFFFF" w:themeFill="background1"/>
              <w:suppressAutoHyphens w:val="0"/>
              <w:jc w:val="both"/>
              <w:rPr>
                <w:rFonts w:eastAsia="Calibri"/>
                <w:sz w:val="20"/>
                <w:szCs w:val="20"/>
              </w:rPr>
            </w:pPr>
            <w:r w:rsidRPr="000D4C9E">
              <w:rPr>
                <w:rFonts w:eastAsia="Calibri"/>
                <w:sz w:val="20"/>
                <w:szCs w:val="20"/>
              </w:rPr>
              <w:t>- ½ ключевой ставки Банка России</w:t>
            </w:r>
          </w:p>
          <w:p w14:paraId="3A01CEDF" w14:textId="77777777" w:rsidR="000C0FD1" w:rsidRPr="000D4C9E" w:rsidRDefault="000C0FD1" w:rsidP="007317B8">
            <w:pPr>
              <w:shd w:val="clear" w:color="auto" w:fill="FFFFFF" w:themeFill="background1"/>
              <w:suppressAutoHyphens w:val="0"/>
              <w:jc w:val="both"/>
              <w:rPr>
                <w:rFonts w:eastAsia="Calibri"/>
                <w:sz w:val="20"/>
                <w:szCs w:val="20"/>
              </w:rPr>
            </w:pPr>
          </w:p>
          <w:p w14:paraId="726A24BD" w14:textId="77777777" w:rsidR="000C0FD1" w:rsidRPr="000D4C9E" w:rsidRDefault="000C0FD1" w:rsidP="007317B8">
            <w:pPr>
              <w:shd w:val="clear" w:color="auto" w:fill="FFFFFF" w:themeFill="background1"/>
              <w:suppressAutoHyphens w:val="0"/>
              <w:jc w:val="both"/>
              <w:rPr>
                <w:rFonts w:eastAsia="Calibri"/>
                <w:sz w:val="20"/>
                <w:szCs w:val="20"/>
              </w:rPr>
            </w:pPr>
          </w:p>
          <w:p w14:paraId="6D105DCB" w14:textId="77777777" w:rsidR="000C0FD1" w:rsidRPr="000D4C9E" w:rsidRDefault="000C0FD1" w:rsidP="007317B8">
            <w:pPr>
              <w:shd w:val="clear" w:color="auto" w:fill="FFFFFF" w:themeFill="background1"/>
              <w:suppressAutoHyphens w:val="0"/>
              <w:jc w:val="both"/>
              <w:rPr>
                <w:rFonts w:eastAsia="Calibri"/>
                <w:sz w:val="20"/>
                <w:szCs w:val="20"/>
              </w:rPr>
            </w:pPr>
          </w:p>
          <w:p w14:paraId="27EB2DC2" w14:textId="77777777" w:rsidR="000C0FD1" w:rsidRPr="000D4C9E" w:rsidRDefault="000C0FD1" w:rsidP="007317B8">
            <w:pPr>
              <w:shd w:val="clear" w:color="auto" w:fill="FFFFFF" w:themeFill="background1"/>
              <w:suppressAutoHyphens w:val="0"/>
              <w:jc w:val="both"/>
              <w:rPr>
                <w:rFonts w:eastAsia="Calibri"/>
                <w:sz w:val="20"/>
                <w:szCs w:val="20"/>
              </w:rPr>
            </w:pPr>
          </w:p>
          <w:p w14:paraId="04472C72" w14:textId="77777777" w:rsidR="000C0FD1" w:rsidRPr="000D4C9E" w:rsidRDefault="000C0FD1" w:rsidP="007317B8">
            <w:pPr>
              <w:shd w:val="clear" w:color="auto" w:fill="FFFFFF" w:themeFill="background1"/>
              <w:suppressAutoHyphens w:val="0"/>
              <w:jc w:val="both"/>
              <w:rPr>
                <w:rFonts w:eastAsia="Calibri"/>
                <w:sz w:val="20"/>
                <w:szCs w:val="20"/>
              </w:rPr>
            </w:pPr>
          </w:p>
          <w:p w14:paraId="3980B109" w14:textId="77777777" w:rsidR="000C0FD1" w:rsidRPr="000D4C9E" w:rsidRDefault="000C0FD1" w:rsidP="007317B8">
            <w:pPr>
              <w:shd w:val="clear" w:color="auto" w:fill="FFFFFF" w:themeFill="background1"/>
              <w:suppressAutoHyphens w:val="0"/>
              <w:jc w:val="both"/>
              <w:rPr>
                <w:rFonts w:eastAsia="Calibri"/>
                <w:sz w:val="20"/>
                <w:szCs w:val="20"/>
              </w:rPr>
            </w:pPr>
          </w:p>
          <w:p w14:paraId="191472C6" w14:textId="77777777" w:rsidR="000C0FD1" w:rsidRPr="000D4C9E" w:rsidRDefault="000C0FD1" w:rsidP="007317B8">
            <w:pPr>
              <w:shd w:val="clear" w:color="auto" w:fill="FFFFFF" w:themeFill="background1"/>
              <w:suppressAutoHyphens w:val="0"/>
              <w:jc w:val="both"/>
              <w:rPr>
                <w:rFonts w:eastAsia="Calibri"/>
                <w:sz w:val="20"/>
                <w:szCs w:val="20"/>
              </w:rPr>
            </w:pPr>
          </w:p>
          <w:p w14:paraId="4083DADD" w14:textId="77777777" w:rsidR="000C0FD1" w:rsidRPr="000D4C9E" w:rsidRDefault="000C0FD1" w:rsidP="007317B8">
            <w:pPr>
              <w:shd w:val="clear" w:color="auto" w:fill="FFFFFF" w:themeFill="background1"/>
              <w:suppressAutoHyphens w:val="0"/>
              <w:jc w:val="both"/>
              <w:rPr>
                <w:rFonts w:eastAsia="Calibri"/>
                <w:sz w:val="20"/>
                <w:szCs w:val="20"/>
              </w:rPr>
            </w:pPr>
            <w:r w:rsidRPr="000D4C9E">
              <w:rPr>
                <w:rFonts w:eastAsia="Calibri"/>
                <w:sz w:val="20"/>
                <w:szCs w:val="20"/>
              </w:rPr>
              <w:t xml:space="preserve">- 1 ключевая ставка Банка России </w:t>
            </w:r>
          </w:p>
        </w:tc>
      </w:tr>
      <w:tr w:rsidR="000C0FD1" w:rsidRPr="000D4C9E" w14:paraId="32C7B69E" w14:textId="77777777" w:rsidTr="007317B8">
        <w:tc>
          <w:tcPr>
            <w:tcW w:w="579" w:type="dxa"/>
          </w:tcPr>
          <w:p w14:paraId="73ADD80D" w14:textId="77777777" w:rsidR="000C0FD1" w:rsidRPr="000D4C9E" w:rsidRDefault="000C0FD1" w:rsidP="007317B8">
            <w:pPr>
              <w:shd w:val="clear" w:color="auto" w:fill="FFFFFF" w:themeFill="background1"/>
              <w:suppressAutoHyphens w:val="0"/>
              <w:rPr>
                <w:rFonts w:eastAsia="Calibri"/>
                <w:sz w:val="20"/>
                <w:szCs w:val="20"/>
              </w:rPr>
            </w:pPr>
            <w:r w:rsidRPr="000D4C9E">
              <w:rPr>
                <w:rFonts w:eastAsia="Calibri"/>
                <w:sz w:val="20"/>
                <w:szCs w:val="20"/>
              </w:rPr>
              <w:t>2.</w:t>
            </w:r>
          </w:p>
        </w:tc>
        <w:tc>
          <w:tcPr>
            <w:tcW w:w="3669" w:type="dxa"/>
          </w:tcPr>
          <w:p w14:paraId="6F4669E0" w14:textId="77777777" w:rsidR="000C0FD1" w:rsidRPr="000D4C9E" w:rsidRDefault="000C0FD1" w:rsidP="007317B8">
            <w:pPr>
              <w:shd w:val="clear" w:color="auto" w:fill="FFFFFF" w:themeFill="background1"/>
              <w:suppressAutoHyphens w:val="0"/>
              <w:jc w:val="both"/>
              <w:rPr>
                <w:rFonts w:eastAsia="Calibri"/>
                <w:sz w:val="20"/>
                <w:szCs w:val="20"/>
              </w:rPr>
            </w:pPr>
            <w:r w:rsidRPr="000D4C9E">
              <w:rPr>
                <w:rFonts w:eastAsia="Calibri"/>
                <w:sz w:val="20"/>
                <w:szCs w:val="20"/>
              </w:rPr>
              <w:t xml:space="preserve">Приоритетные категории субъектов МСП (раздел 3 настоящего Приложения), физические лица, применяющие специальный налоговый режим «Налог на профессиональный доход» </w:t>
            </w:r>
          </w:p>
        </w:tc>
        <w:tc>
          <w:tcPr>
            <w:tcW w:w="2551" w:type="dxa"/>
          </w:tcPr>
          <w:p w14:paraId="7B5899A7" w14:textId="77777777" w:rsidR="000C0FD1" w:rsidRPr="000D4C9E" w:rsidRDefault="000C0FD1" w:rsidP="007317B8">
            <w:pPr>
              <w:shd w:val="clear" w:color="auto" w:fill="FFFFFF" w:themeFill="background1"/>
              <w:suppressAutoHyphens w:val="0"/>
              <w:jc w:val="center"/>
              <w:rPr>
                <w:rFonts w:eastAsia="Calibri"/>
                <w:sz w:val="20"/>
                <w:szCs w:val="20"/>
              </w:rPr>
            </w:pPr>
            <w:r w:rsidRPr="000D4C9E">
              <w:rPr>
                <w:rFonts w:eastAsia="Calibri"/>
                <w:sz w:val="20"/>
                <w:szCs w:val="20"/>
              </w:rPr>
              <w:t>при наличии залогового обеспечения, поручительства Фонда, государственных и муниципальных гарантий</w:t>
            </w:r>
          </w:p>
          <w:p w14:paraId="110B8F6F" w14:textId="77777777" w:rsidR="000C0FD1" w:rsidRPr="000D4C9E" w:rsidRDefault="000C0FD1" w:rsidP="007317B8">
            <w:pPr>
              <w:shd w:val="clear" w:color="auto" w:fill="FFFFFF" w:themeFill="background1"/>
              <w:suppressAutoHyphens w:val="0"/>
              <w:jc w:val="center"/>
              <w:rPr>
                <w:rFonts w:eastAsia="Calibri"/>
                <w:sz w:val="20"/>
                <w:szCs w:val="20"/>
              </w:rPr>
            </w:pPr>
          </w:p>
          <w:p w14:paraId="038A613B" w14:textId="77777777" w:rsidR="000C0FD1" w:rsidRPr="000D4C9E" w:rsidRDefault="000C0FD1" w:rsidP="007317B8">
            <w:pPr>
              <w:shd w:val="clear" w:color="auto" w:fill="FFFFFF" w:themeFill="background1"/>
              <w:suppressAutoHyphens w:val="0"/>
              <w:jc w:val="center"/>
              <w:rPr>
                <w:rFonts w:eastAsia="Calibri"/>
                <w:sz w:val="20"/>
                <w:szCs w:val="20"/>
              </w:rPr>
            </w:pPr>
            <w:r w:rsidRPr="000D4C9E">
              <w:rPr>
                <w:rFonts w:eastAsia="Calibri"/>
                <w:sz w:val="20"/>
                <w:szCs w:val="20"/>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6EC0C7FB" w14:textId="77777777" w:rsidR="000C0FD1" w:rsidRPr="000D4C9E" w:rsidRDefault="000C0FD1" w:rsidP="007317B8">
            <w:pPr>
              <w:shd w:val="clear" w:color="auto" w:fill="FFFFFF" w:themeFill="background1"/>
              <w:suppressAutoHyphens w:val="0"/>
              <w:jc w:val="both"/>
              <w:rPr>
                <w:rFonts w:eastAsia="Calibri"/>
                <w:sz w:val="20"/>
                <w:szCs w:val="20"/>
              </w:rPr>
            </w:pPr>
            <w:r w:rsidRPr="000D4C9E">
              <w:rPr>
                <w:rFonts w:eastAsia="Calibri"/>
                <w:sz w:val="20"/>
                <w:szCs w:val="20"/>
              </w:rPr>
              <w:t>- 1 ключевая ставка Банка России</w:t>
            </w:r>
          </w:p>
          <w:p w14:paraId="74C4E72F" w14:textId="77777777" w:rsidR="000C0FD1" w:rsidRPr="000D4C9E" w:rsidRDefault="000C0FD1" w:rsidP="007317B8">
            <w:pPr>
              <w:shd w:val="clear" w:color="auto" w:fill="FFFFFF" w:themeFill="background1"/>
              <w:suppressAutoHyphens w:val="0"/>
              <w:jc w:val="both"/>
              <w:rPr>
                <w:rFonts w:eastAsia="Calibri"/>
                <w:sz w:val="20"/>
                <w:szCs w:val="20"/>
              </w:rPr>
            </w:pPr>
          </w:p>
          <w:p w14:paraId="40E5F1C8" w14:textId="77777777" w:rsidR="000C0FD1" w:rsidRPr="000D4C9E" w:rsidRDefault="000C0FD1" w:rsidP="007317B8">
            <w:pPr>
              <w:shd w:val="clear" w:color="auto" w:fill="FFFFFF" w:themeFill="background1"/>
              <w:suppressAutoHyphens w:val="0"/>
              <w:jc w:val="both"/>
              <w:rPr>
                <w:rFonts w:eastAsia="Calibri"/>
                <w:sz w:val="20"/>
                <w:szCs w:val="20"/>
              </w:rPr>
            </w:pPr>
          </w:p>
          <w:p w14:paraId="50795B4C" w14:textId="77777777" w:rsidR="000C0FD1" w:rsidRPr="000D4C9E" w:rsidRDefault="000C0FD1" w:rsidP="007317B8">
            <w:pPr>
              <w:shd w:val="clear" w:color="auto" w:fill="FFFFFF" w:themeFill="background1"/>
              <w:suppressAutoHyphens w:val="0"/>
              <w:jc w:val="both"/>
              <w:rPr>
                <w:rFonts w:eastAsia="Calibri"/>
                <w:sz w:val="20"/>
                <w:szCs w:val="20"/>
              </w:rPr>
            </w:pPr>
          </w:p>
          <w:p w14:paraId="5AB0640D" w14:textId="77777777" w:rsidR="000C0FD1" w:rsidRPr="000D4C9E" w:rsidRDefault="000C0FD1" w:rsidP="007317B8">
            <w:pPr>
              <w:shd w:val="clear" w:color="auto" w:fill="FFFFFF" w:themeFill="background1"/>
              <w:suppressAutoHyphens w:val="0"/>
              <w:jc w:val="both"/>
              <w:rPr>
                <w:rFonts w:eastAsia="Calibri"/>
                <w:sz w:val="20"/>
                <w:szCs w:val="20"/>
              </w:rPr>
            </w:pPr>
          </w:p>
          <w:p w14:paraId="3BFB20B6" w14:textId="77777777" w:rsidR="000C0FD1" w:rsidRPr="000D4C9E" w:rsidRDefault="000C0FD1" w:rsidP="007317B8">
            <w:pPr>
              <w:shd w:val="clear" w:color="auto" w:fill="FFFFFF" w:themeFill="background1"/>
              <w:suppressAutoHyphens w:val="0"/>
              <w:jc w:val="both"/>
              <w:rPr>
                <w:rFonts w:eastAsia="Calibri"/>
                <w:sz w:val="20"/>
                <w:szCs w:val="20"/>
              </w:rPr>
            </w:pPr>
          </w:p>
          <w:p w14:paraId="2C22C5BA" w14:textId="77777777" w:rsidR="000C0FD1" w:rsidRPr="000D4C9E" w:rsidRDefault="000C0FD1" w:rsidP="007317B8">
            <w:pPr>
              <w:shd w:val="clear" w:color="auto" w:fill="FFFFFF" w:themeFill="background1"/>
              <w:suppressAutoHyphens w:val="0"/>
              <w:jc w:val="both"/>
              <w:rPr>
                <w:rFonts w:eastAsia="Calibri"/>
                <w:sz w:val="20"/>
                <w:szCs w:val="20"/>
              </w:rPr>
            </w:pPr>
          </w:p>
          <w:p w14:paraId="4D0841B8" w14:textId="77777777" w:rsidR="000C0FD1" w:rsidRPr="000D4C9E" w:rsidRDefault="000C0FD1" w:rsidP="007317B8">
            <w:pPr>
              <w:shd w:val="clear" w:color="auto" w:fill="FFFFFF" w:themeFill="background1"/>
              <w:suppressAutoHyphens w:val="0"/>
              <w:jc w:val="both"/>
              <w:rPr>
                <w:rFonts w:eastAsia="Calibri"/>
                <w:sz w:val="20"/>
                <w:szCs w:val="20"/>
              </w:rPr>
            </w:pPr>
          </w:p>
          <w:p w14:paraId="50CDFED1" w14:textId="77777777" w:rsidR="000C0FD1" w:rsidRPr="000D4C9E" w:rsidRDefault="000C0FD1" w:rsidP="007317B8">
            <w:pPr>
              <w:shd w:val="clear" w:color="auto" w:fill="FFFFFF" w:themeFill="background1"/>
              <w:suppressAutoHyphens w:val="0"/>
              <w:jc w:val="both"/>
              <w:rPr>
                <w:rFonts w:eastAsia="Calibri"/>
                <w:sz w:val="20"/>
                <w:szCs w:val="20"/>
              </w:rPr>
            </w:pPr>
            <w:r w:rsidRPr="000D4C9E">
              <w:rPr>
                <w:rFonts w:eastAsia="Calibri"/>
                <w:sz w:val="20"/>
                <w:szCs w:val="20"/>
              </w:rPr>
              <w:t xml:space="preserve">- 1,5 ключевой ставки Банка России </w:t>
            </w:r>
          </w:p>
          <w:p w14:paraId="09B58300" w14:textId="77777777" w:rsidR="000C0FD1" w:rsidRPr="000D4C9E" w:rsidRDefault="000C0FD1" w:rsidP="007317B8">
            <w:pPr>
              <w:shd w:val="clear" w:color="auto" w:fill="FFFFFF" w:themeFill="background1"/>
              <w:suppressAutoHyphens w:val="0"/>
              <w:jc w:val="both"/>
              <w:rPr>
                <w:rFonts w:eastAsia="Calibri"/>
                <w:sz w:val="20"/>
                <w:szCs w:val="20"/>
              </w:rPr>
            </w:pPr>
          </w:p>
          <w:p w14:paraId="136F6022" w14:textId="77777777" w:rsidR="000C0FD1" w:rsidRPr="000D4C9E" w:rsidRDefault="000C0FD1" w:rsidP="007317B8">
            <w:pPr>
              <w:shd w:val="clear" w:color="auto" w:fill="FFFFFF" w:themeFill="background1"/>
              <w:suppressAutoHyphens w:val="0"/>
              <w:jc w:val="both"/>
              <w:rPr>
                <w:rFonts w:eastAsia="Calibri"/>
                <w:sz w:val="20"/>
                <w:szCs w:val="20"/>
              </w:rPr>
            </w:pPr>
          </w:p>
        </w:tc>
      </w:tr>
      <w:tr w:rsidR="000C0FD1" w:rsidRPr="000D4C9E" w14:paraId="72279E6F" w14:textId="77777777" w:rsidTr="007317B8">
        <w:tc>
          <w:tcPr>
            <w:tcW w:w="579" w:type="dxa"/>
          </w:tcPr>
          <w:p w14:paraId="32B5A311" w14:textId="77777777" w:rsidR="000C0FD1" w:rsidRPr="000D4C9E" w:rsidRDefault="000C0FD1" w:rsidP="007317B8">
            <w:pPr>
              <w:shd w:val="clear" w:color="auto" w:fill="FFFFFF" w:themeFill="background1"/>
              <w:suppressAutoHyphens w:val="0"/>
              <w:rPr>
                <w:rFonts w:eastAsia="Calibri"/>
                <w:sz w:val="20"/>
                <w:szCs w:val="20"/>
              </w:rPr>
            </w:pPr>
            <w:r w:rsidRPr="000D4C9E">
              <w:rPr>
                <w:rFonts w:eastAsia="Calibri"/>
                <w:sz w:val="20"/>
                <w:szCs w:val="20"/>
              </w:rPr>
              <w:t>3.</w:t>
            </w:r>
          </w:p>
        </w:tc>
        <w:tc>
          <w:tcPr>
            <w:tcW w:w="3669" w:type="dxa"/>
          </w:tcPr>
          <w:p w14:paraId="7D3D8A94" w14:textId="77777777" w:rsidR="000C0FD1" w:rsidRPr="000D4C9E" w:rsidRDefault="000C0FD1" w:rsidP="007317B8">
            <w:pPr>
              <w:shd w:val="clear" w:color="auto" w:fill="FFFFFF" w:themeFill="background1"/>
              <w:suppressAutoHyphens w:val="0"/>
              <w:jc w:val="both"/>
              <w:rPr>
                <w:rFonts w:eastAsia="Calibri"/>
                <w:sz w:val="20"/>
                <w:szCs w:val="20"/>
              </w:rPr>
            </w:pPr>
            <w:r w:rsidRPr="000D4C9E">
              <w:rPr>
                <w:rFonts w:eastAsia="Calibri"/>
                <w:sz w:val="20"/>
                <w:szCs w:val="20"/>
              </w:rPr>
              <w:t>Иные субъекты МСП и организации инфраструктуры поддержки</w:t>
            </w:r>
          </w:p>
        </w:tc>
        <w:tc>
          <w:tcPr>
            <w:tcW w:w="2551" w:type="dxa"/>
          </w:tcPr>
          <w:p w14:paraId="3CFA53F1" w14:textId="77777777" w:rsidR="000C0FD1" w:rsidRPr="000D4C9E" w:rsidRDefault="000C0FD1" w:rsidP="007317B8">
            <w:pPr>
              <w:shd w:val="clear" w:color="auto" w:fill="FFFFFF" w:themeFill="background1"/>
              <w:suppressAutoHyphens w:val="0"/>
              <w:jc w:val="center"/>
              <w:rPr>
                <w:rFonts w:eastAsia="Calibri"/>
                <w:sz w:val="20"/>
                <w:szCs w:val="20"/>
              </w:rPr>
            </w:pPr>
            <w:r w:rsidRPr="000D4C9E">
              <w:rPr>
                <w:rFonts w:eastAsia="Calibri"/>
                <w:sz w:val="20"/>
                <w:szCs w:val="20"/>
              </w:rPr>
              <w:t>при наличии залогового обеспечения, поручительства Фонда, государственных и муниципальных гарантий</w:t>
            </w:r>
          </w:p>
          <w:p w14:paraId="6A7307E9" w14:textId="77777777" w:rsidR="000C0FD1" w:rsidRPr="000D4C9E" w:rsidRDefault="000C0FD1" w:rsidP="007317B8">
            <w:pPr>
              <w:shd w:val="clear" w:color="auto" w:fill="FFFFFF" w:themeFill="background1"/>
              <w:suppressAutoHyphens w:val="0"/>
              <w:jc w:val="center"/>
              <w:rPr>
                <w:rFonts w:eastAsia="Calibri"/>
                <w:sz w:val="20"/>
                <w:szCs w:val="20"/>
              </w:rPr>
            </w:pPr>
          </w:p>
          <w:p w14:paraId="5A035ACC" w14:textId="77777777" w:rsidR="000C0FD1" w:rsidRPr="000D4C9E" w:rsidRDefault="000C0FD1" w:rsidP="007317B8">
            <w:pPr>
              <w:shd w:val="clear" w:color="auto" w:fill="FFFFFF" w:themeFill="background1"/>
              <w:suppressAutoHyphens w:val="0"/>
              <w:jc w:val="center"/>
              <w:rPr>
                <w:rFonts w:eastAsia="Calibri"/>
                <w:sz w:val="20"/>
                <w:szCs w:val="20"/>
              </w:rPr>
            </w:pPr>
            <w:r w:rsidRPr="000D4C9E">
              <w:rPr>
                <w:rFonts w:eastAsia="Calibri"/>
                <w:sz w:val="20"/>
                <w:szCs w:val="20"/>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4DBF2631" w14:textId="77777777" w:rsidR="000C0FD1" w:rsidRPr="000D4C9E" w:rsidRDefault="000C0FD1" w:rsidP="007317B8">
            <w:pPr>
              <w:shd w:val="clear" w:color="auto" w:fill="FFFFFF" w:themeFill="background1"/>
              <w:suppressAutoHyphens w:val="0"/>
              <w:jc w:val="both"/>
              <w:rPr>
                <w:rFonts w:eastAsia="Calibri"/>
                <w:sz w:val="20"/>
                <w:szCs w:val="20"/>
              </w:rPr>
            </w:pPr>
            <w:r w:rsidRPr="000D4C9E">
              <w:rPr>
                <w:rFonts w:eastAsia="Calibri"/>
                <w:sz w:val="20"/>
                <w:szCs w:val="20"/>
              </w:rPr>
              <w:t xml:space="preserve">- 1,5 ключевой ставки Банка России </w:t>
            </w:r>
          </w:p>
          <w:p w14:paraId="3928F6B9" w14:textId="77777777" w:rsidR="000C0FD1" w:rsidRPr="000D4C9E" w:rsidRDefault="000C0FD1" w:rsidP="007317B8">
            <w:pPr>
              <w:shd w:val="clear" w:color="auto" w:fill="FFFFFF" w:themeFill="background1"/>
              <w:suppressAutoHyphens w:val="0"/>
              <w:jc w:val="both"/>
              <w:rPr>
                <w:rFonts w:eastAsia="Calibri"/>
                <w:sz w:val="20"/>
                <w:szCs w:val="20"/>
              </w:rPr>
            </w:pPr>
          </w:p>
          <w:p w14:paraId="738DF7A3" w14:textId="77777777" w:rsidR="000C0FD1" w:rsidRPr="000D4C9E" w:rsidRDefault="000C0FD1" w:rsidP="007317B8">
            <w:pPr>
              <w:shd w:val="clear" w:color="auto" w:fill="FFFFFF" w:themeFill="background1"/>
              <w:suppressAutoHyphens w:val="0"/>
              <w:jc w:val="both"/>
              <w:rPr>
                <w:rFonts w:eastAsia="Calibri"/>
                <w:sz w:val="20"/>
                <w:szCs w:val="20"/>
              </w:rPr>
            </w:pPr>
          </w:p>
          <w:p w14:paraId="28621FA7" w14:textId="77777777" w:rsidR="000C0FD1" w:rsidRPr="000D4C9E" w:rsidRDefault="000C0FD1" w:rsidP="007317B8">
            <w:pPr>
              <w:shd w:val="clear" w:color="auto" w:fill="FFFFFF" w:themeFill="background1"/>
              <w:suppressAutoHyphens w:val="0"/>
              <w:jc w:val="both"/>
              <w:rPr>
                <w:rFonts w:eastAsia="Calibri"/>
                <w:sz w:val="20"/>
                <w:szCs w:val="20"/>
              </w:rPr>
            </w:pPr>
          </w:p>
          <w:p w14:paraId="576511D3" w14:textId="77777777" w:rsidR="000C0FD1" w:rsidRPr="000D4C9E" w:rsidRDefault="000C0FD1" w:rsidP="007317B8">
            <w:pPr>
              <w:shd w:val="clear" w:color="auto" w:fill="FFFFFF" w:themeFill="background1"/>
              <w:suppressAutoHyphens w:val="0"/>
              <w:jc w:val="both"/>
              <w:rPr>
                <w:rFonts w:eastAsia="Calibri"/>
                <w:sz w:val="20"/>
                <w:szCs w:val="20"/>
              </w:rPr>
            </w:pPr>
          </w:p>
          <w:p w14:paraId="5B69A26B" w14:textId="77777777" w:rsidR="000C0FD1" w:rsidRPr="000D4C9E" w:rsidRDefault="000C0FD1" w:rsidP="007317B8">
            <w:pPr>
              <w:shd w:val="clear" w:color="auto" w:fill="FFFFFF" w:themeFill="background1"/>
              <w:suppressAutoHyphens w:val="0"/>
              <w:jc w:val="both"/>
              <w:rPr>
                <w:rFonts w:eastAsia="Calibri"/>
                <w:sz w:val="20"/>
                <w:szCs w:val="20"/>
              </w:rPr>
            </w:pPr>
          </w:p>
          <w:p w14:paraId="7E88C9BF" w14:textId="77777777" w:rsidR="000C0FD1" w:rsidRPr="000D4C9E" w:rsidRDefault="000C0FD1" w:rsidP="007317B8">
            <w:pPr>
              <w:shd w:val="clear" w:color="auto" w:fill="FFFFFF" w:themeFill="background1"/>
              <w:suppressAutoHyphens w:val="0"/>
              <w:jc w:val="both"/>
              <w:rPr>
                <w:rFonts w:eastAsia="Calibri"/>
                <w:sz w:val="20"/>
                <w:szCs w:val="20"/>
              </w:rPr>
            </w:pPr>
          </w:p>
          <w:p w14:paraId="60B08D49" w14:textId="77777777" w:rsidR="000C0FD1" w:rsidRPr="000D4C9E" w:rsidRDefault="000C0FD1" w:rsidP="007317B8">
            <w:pPr>
              <w:shd w:val="clear" w:color="auto" w:fill="FFFFFF" w:themeFill="background1"/>
              <w:suppressAutoHyphens w:val="0"/>
              <w:jc w:val="both"/>
              <w:rPr>
                <w:rFonts w:eastAsia="Calibri"/>
                <w:sz w:val="20"/>
                <w:szCs w:val="20"/>
              </w:rPr>
            </w:pPr>
          </w:p>
          <w:p w14:paraId="70290EBF" w14:textId="77777777" w:rsidR="000C0FD1" w:rsidRPr="000D4C9E" w:rsidRDefault="000C0FD1" w:rsidP="007317B8">
            <w:pPr>
              <w:shd w:val="clear" w:color="auto" w:fill="FFFFFF" w:themeFill="background1"/>
              <w:suppressAutoHyphens w:val="0"/>
              <w:jc w:val="both"/>
              <w:rPr>
                <w:rFonts w:eastAsia="Calibri"/>
                <w:sz w:val="20"/>
                <w:szCs w:val="20"/>
              </w:rPr>
            </w:pPr>
            <w:r w:rsidRPr="000D4C9E">
              <w:rPr>
                <w:rFonts w:eastAsia="Calibri"/>
                <w:sz w:val="20"/>
                <w:szCs w:val="20"/>
              </w:rPr>
              <w:t>- 2 ключевых ставки Банка России</w:t>
            </w:r>
          </w:p>
        </w:tc>
      </w:tr>
      <w:tr w:rsidR="000C0FD1" w:rsidRPr="000D4C9E" w14:paraId="0B6DFD85" w14:textId="77777777" w:rsidTr="007317B8">
        <w:tc>
          <w:tcPr>
            <w:tcW w:w="579" w:type="dxa"/>
          </w:tcPr>
          <w:p w14:paraId="74F5FBA3" w14:textId="77777777" w:rsidR="000C0FD1" w:rsidRPr="000D4C9E" w:rsidRDefault="000C0FD1" w:rsidP="007317B8">
            <w:pPr>
              <w:shd w:val="clear" w:color="auto" w:fill="FFFFFF" w:themeFill="background1"/>
              <w:suppressAutoHyphens w:val="0"/>
              <w:rPr>
                <w:rFonts w:eastAsia="Calibri"/>
                <w:sz w:val="20"/>
                <w:szCs w:val="20"/>
              </w:rPr>
            </w:pPr>
            <w:r w:rsidRPr="000D4C9E">
              <w:rPr>
                <w:rFonts w:eastAsia="Calibri"/>
                <w:sz w:val="20"/>
                <w:szCs w:val="20"/>
              </w:rPr>
              <w:t>4.</w:t>
            </w:r>
          </w:p>
        </w:tc>
        <w:tc>
          <w:tcPr>
            <w:tcW w:w="3669" w:type="dxa"/>
          </w:tcPr>
          <w:p w14:paraId="1BC38B09" w14:textId="77777777" w:rsidR="000C0FD1" w:rsidRPr="000D4C9E" w:rsidRDefault="000C0FD1" w:rsidP="007317B8">
            <w:pPr>
              <w:shd w:val="clear" w:color="auto" w:fill="FFFFFF" w:themeFill="background1"/>
              <w:suppressAutoHyphens w:val="0"/>
              <w:jc w:val="both"/>
              <w:rPr>
                <w:color w:val="000000"/>
                <w:sz w:val="20"/>
                <w:szCs w:val="20"/>
              </w:rPr>
            </w:pPr>
            <w:r w:rsidRPr="000D4C9E">
              <w:rPr>
                <w:sz w:val="20"/>
                <w:szCs w:val="20"/>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размер процентной ставки за пользование микрозаймом составляет</w:t>
            </w:r>
            <w:r w:rsidRPr="000D4C9E">
              <w:rPr>
                <w:color w:val="000000"/>
                <w:sz w:val="20"/>
                <w:szCs w:val="20"/>
              </w:rPr>
              <w:t>:</w:t>
            </w:r>
          </w:p>
          <w:p w14:paraId="37B9A49F" w14:textId="77777777" w:rsidR="000C0FD1" w:rsidRPr="000D4C9E" w:rsidRDefault="000C0FD1" w:rsidP="007317B8">
            <w:pPr>
              <w:jc w:val="both"/>
              <w:rPr>
                <w:sz w:val="20"/>
                <w:szCs w:val="20"/>
              </w:rPr>
            </w:pPr>
            <w:r w:rsidRPr="000D4C9E">
              <w:rPr>
                <w:sz w:val="20"/>
                <w:szCs w:val="20"/>
              </w:rPr>
              <w:t>- для субъектов МСП, осуществляющих деятельность в сфере социального предпринимательства;</w:t>
            </w:r>
          </w:p>
          <w:p w14:paraId="67ED451F" w14:textId="77777777" w:rsidR="000C0FD1" w:rsidRPr="000D4C9E" w:rsidRDefault="000C0FD1" w:rsidP="007317B8">
            <w:pPr>
              <w:jc w:val="both"/>
              <w:rPr>
                <w:sz w:val="20"/>
                <w:szCs w:val="20"/>
              </w:rPr>
            </w:pPr>
          </w:p>
          <w:p w14:paraId="14819C8B" w14:textId="77777777" w:rsidR="000C0FD1" w:rsidRPr="000D4C9E" w:rsidRDefault="000C0FD1" w:rsidP="007317B8">
            <w:pPr>
              <w:jc w:val="both"/>
              <w:rPr>
                <w:sz w:val="20"/>
                <w:szCs w:val="20"/>
              </w:rPr>
            </w:pPr>
            <w:r w:rsidRPr="000D4C9E">
              <w:rPr>
                <w:sz w:val="20"/>
                <w:szCs w:val="20"/>
              </w:rPr>
              <w:t>- для субъектов МСП, осуществляющих деятельность в приоритетных категориях субъектов МСП (раздел 3 настоящего Приложения);</w:t>
            </w:r>
          </w:p>
          <w:p w14:paraId="4B5F31A6" w14:textId="77777777" w:rsidR="000C0FD1" w:rsidRPr="000D4C9E" w:rsidRDefault="000C0FD1" w:rsidP="007317B8">
            <w:pPr>
              <w:jc w:val="both"/>
              <w:rPr>
                <w:sz w:val="20"/>
                <w:szCs w:val="20"/>
              </w:rPr>
            </w:pPr>
          </w:p>
          <w:p w14:paraId="1E008D24" w14:textId="77777777" w:rsidR="000C0FD1" w:rsidRPr="000D4C9E" w:rsidRDefault="000C0FD1" w:rsidP="007317B8">
            <w:pPr>
              <w:jc w:val="both"/>
              <w:rPr>
                <w:sz w:val="20"/>
                <w:szCs w:val="20"/>
              </w:rPr>
            </w:pPr>
          </w:p>
          <w:p w14:paraId="16335DC5" w14:textId="77777777" w:rsidR="000C0FD1" w:rsidRPr="000D4C9E" w:rsidRDefault="000C0FD1" w:rsidP="007317B8">
            <w:pPr>
              <w:shd w:val="clear" w:color="auto" w:fill="FFFFFF" w:themeFill="background1"/>
              <w:suppressAutoHyphens w:val="0"/>
              <w:jc w:val="both"/>
              <w:rPr>
                <w:sz w:val="20"/>
                <w:szCs w:val="20"/>
              </w:rPr>
            </w:pPr>
            <w:r w:rsidRPr="000D4C9E">
              <w:rPr>
                <w:sz w:val="20"/>
                <w:szCs w:val="20"/>
              </w:rPr>
              <w:t>-</w:t>
            </w:r>
            <w:r w:rsidRPr="000D4C9E">
              <w:rPr>
                <w:b/>
                <w:bCs/>
                <w:sz w:val="20"/>
                <w:szCs w:val="20"/>
              </w:rPr>
              <w:t xml:space="preserve"> </w:t>
            </w:r>
            <w:r w:rsidRPr="000D4C9E">
              <w:rPr>
                <w:sz w:val="20"/>
                <w:szCs w:val="20"/>
              </w:rPr>
              <w:t>для</w:t>
            </w:r>
            <w:r w:rsidRPr="000D4C9E">
              <w:rPr>
                <w:b/>
                <w:bCs/>
                <w:sz w:val="20"/>
                <w:szCs w:val="20"/>
              </w:rPr>
              <w:t xml:space="preserve"> с</w:t>
            </w:r>
            <w:r w:rsidRPr="000D4C9E">
              <w:rPr>
                <w:sz w:val="20"/>
                <w:szCs w:val="20"/>
              </w:rPr>
              <w:t>убъектов МСП, осуществляющих деятельность в иных сферах</w:t>
            </w:r>
          </w:p>
          <w:p w14:paraId="4BA1112D" w14:textId="77777777" w:rsidR="000C0FD1" w:rsidRPr="000D4C9E" w:rsidRDefault="000C0FD1" w:rsidP="007317B8">
            <w:pPr>
              <w:shd w:val="clear" w:color="auto" w:fill="FFFFFF" w:themeFill="background1"/>
              <w:suppressAutoHyphens w:val="0"/>
              <w:jc w:val="both"/>
              <w:rPr>
                <w:sz w:val="20"/>
                <w:szCs w:val="20"/>
              </w:rPr>
            </w:pPr>
          </w:p>
          <w:p w14:paraId="7D1CD78A" w14:textId="77777777" w:rsidR="000C0FD1" w:rsidRPr="000D4C9E" w:rsidRDefault="000C0FD1" w:rsidP="007317B8">
            <w:pPr>
              <w:shd w:val="clear" w:color="auto" w:fill="FFFFFF" w:themeFill="background1"/>
              <w:suppressAutoHyphens w:val="0"/>
              <w:jc w:val="both"/>
              <w:rPr>
                <w:rFonts w:eastAsia="Calibri"/>
                <w:sz w:val="20"/>
                <w:szCs w:val="20"/>
              </w:rPr>
            </w:pPr>
            <w:r w:rsidRPr="000D4C9E">
              <w:rPr>
                <w:rFonts w:eastAsia="Calibri"/>
                <w:sz w:val="20"/>
                <w:szCs w:val="20"/>
              </w:rPr>
              <w:t>- физические лица, в том числе индивидуальные предприниматели, применяющие специальный налоговый режим «Налог на профессиональный доход»</w:t>
            </w:r>
          </w:p>
        </w:tc>
        <w:tc>
          <w:tcPr>
            <w:tcW w:w="2551" w:type="dxa"/>
          </w:tcPr>
          <w:p w14:paraId="5685D46C" w14:textId="77777777" w:rsidR="000C0FD1" w:rsidRPr="000D4C9E" w:rsidRDefault="000C0FD1" w:rsidP="007317B8">
            <w:pPr>
              <w:pStyle w:val="210"/>
              <w:ind w:left="0"/>
              <w:jc w:val="center"/>
              <w:rPr>
                <w:sz w:val="20"/>
                <w:szCs w:val="20"/>
              </w:rPr>
            </w:pPr>
          </w:p>
          <w:p w14:paraId="673326D9" w14:textId="77777777" w:rsidR="000C0FD1" w:rsidRPr="000D4C9E" w:rsidRDefault="000C0FD1" w:rsidP="007317B8">
            <w:pPr>
              <w:pStyle w:val="210"/>
              <w:ind w:left="0"/>
              <w:jc w:val="center"/>
              <w:rPr>
                <w:sz w:val="20"/>
                <w:szCs w:val="20"/>
              </w:rPr>
            </w:pPr>
          </w:p>
          <w:p w14:paraId="30663716" w14:textId="77777777" w:rsidR="000C0FD1" w:rsidRPr="000D4C9E" w:rsidRDefault="000C0FD1" w:rsidP="007317B8">
            <w:pPr>
              <w:pStyle w:val="210"/>
              <w:ind w:left="0"/>
              <w:jc w:val="center"/>
              <w:rPr>
                <w:sz w:val="20"/>
                <w:szCs w:val="20"/>
              </w:rPr>
            </w:pPr>
          </w:p>
          <w:p w14:paraId="5C5C222E" w14:textId="77777777" w:rsidR="000C0FD1" w:rsidRPr="000D4C9E" w:rsidRDefault="000C0FD1" w:rsidP="007317B8">
            <w:pPr>
              <w:pStyle w:val="210"/>
              <w:ind w:left="0"/>
              <w:jc w:val="center"/>
              <w:rPr>
                <w:sz w:val="20"/>
                <w:szCs w:val="20"/>
              </w:rPr>
            </w:pPr>
          </w:p>
          <w:p w14:paraId="55981AB9" w14:textId="77777777" w:rsidR="000C0FD1" w:rsidRPr="000D4C9E" w:rsidRDefault="000C0FD1" w:rsidP="007317B8">
            <w:pPr>
              <w:pStyle w:val="210"/>
              <w:ind w:left="0"/>
              <w:jc w:val="center"/>
              <w:rPr>
                <w:sz w:val="20"/>
                <w:szCs w:val="20"/>
              </w:rPr>
            </w:pPr>
          </w:p>
          <w:p w14:paraId="47460725" w14:textId="77777777" w:rsidR="000C0FD1" w:rsidRPr="000D4C9E" w:rsidRDefault="000C0FD1" w:rsidP="007317B8">
            <w:pPr>
              <w:pStyle w:val="210"/>
              <w:ind w:left="0"/>
              <w:jc w:val="center"/>
              <w:rPr>
                <w:sz w:val="20"/>
                <w:szCs w:val="20"/>
              </w:rPr>
            </w:pPr>
          </w:p>
          <w:p w14:paraId="648CEB68" w14:textId="77777777" w:rsidR="000C0FD1" w:rsidRPr="000D4C9E" w:rsidRDefault="000C0FD1" w:rsidP="007317B8">
            <w:pPr>
              <w:pStyle w:val="210"/>
              <w:ind w:left="0"/>
              <w:jc w:val="center"/>
              <w:rPr>
                <w:sz w:val="20"/>
                <w:szCs w:val="20"/>
              </w:rPr>
            </w:pPr>
          </w:p>
          <w:p w14:paraId="0D2FF43D" w14:textId="77777777" w:rsidR="000C0FD1" w:rsidRPr="000D4C9E" w:rsidRDefault="000C0FD1" w:rsidP="007317B8">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03B97A84" w14:textId="77777777" w:rsidR="000C0FD1" w:rsidRPr="000D4C9E" w:rsidRDefault="000C0FD1" w:rsidP="007317B8">
            <w:pPr>
              <w:pStyle w:val="210"/>
              <w:ind w:left="0"/>
              <w:rPr>
                <w:rFonts w:eastAsia="Calibri"/>
                <w:sz w:val="20"/>
                <w:szCs w:val="20"/>
              </w:rPr>
            </w:pPr>
          </w:p>
          <w:p w14:paraId="7D9DCFD3" w14:textId="77777777" w:rsidR="000C0FD1" w:rsidRPr="000D4C9E" w:rsidRDefault="000C0FD1" w:rsidP="007317B8">
            <w:pPr>
              <w:pStyle w:val="210"/>
              <w:ind w:left="0"/>
              <w:rPr>
                <w:rFonts w:eastAsia="Calibri"/>
                <w:sz w:val="20"/>
                <w:szCs w:val="20"/>
              </w:rPr>
            </w:pPr>
          </w:p>
          <w:p w14:paraId="2A3AC27F" w14:textId="77777777" w:rsidR="000C0FD1" w:rsidRPr="000D4C9E" w:rsidRDefault="000C0FD1" w:rsidP="007317B8">
            <w:pPr>
              <w:pStyle w:val="210"/>
              <w:ind w:left="0"/>
              <w:rPr>
                <w:rFonts w:eastAsia="Calibri"/>
                <w:sz w:val="20"/>
                <w:szCs w:val="20"/>
              </w:rPr>
            </w:pPr>
          </w:p>
          <w:p w14:paraId="2B444AE5" w14:textId="77777777" w:rsidR="000C0FD1" w:rsidRPr="000D4C9E" w:rsidRDefault="000C0FD1" w:rsidP="007317B8">
            <w:pPr>
              <w:pStyle w:val="210"/>
              <w:ind w:left="0"/>
              <w:rPr>
                <w:rFonts w:eastAsia="Calibri"/>
                <w:sz w:val="20"/>
                <w:szCs w:val="20"/>
              </w:rPr>
            </w:pPr>
          </w:p>
          <w:p w14:paraId="75F9F4FA" w14:textId="77777777" w:rsidR="000C0FD1" w:rsidRPr="000D4C9E" w:rsidRDefault="000C0FD1" w:rsidP="007317B8">
            <w:pPr>
              <w:pStyle w:val="210"/>
              <w:ind w:left="0"/>
              <w:rPr>
                <w:rFonts w:eastAsia="Calibri"/>
                <w:sz w:val="20"/>
                <w:szCs w:val="20"/>
              </w:rPr>
            </w:pPr>
          </w:p>
          <w:p w14:paraId="11380718" w14:textId="77777777" w:rsidR="000C0FD1" w:rsidRPr="000D4C9E" w:rsidRDefault="000C0FD1" w:rsidP="007317B8">
            <w:pPr>
              <w:pStyle w:val="210"/>
              <w:ind w:left="0"/>
              <w:rPr>
                <w:rFonts w:eastAsia="Calibri"/>
                <w:sz w:val="20"/>
                <w:szCs w:val="20"/>
              </w:rPr>
            </w:pPr>
          </w:p>
          <w:p w14:paraId="2D74E954" w14:textId="77777777" w:rsidR="000C0FD1" w:rsidRPr="000D4C9E" w:rsidRDefault="000C0FD1" w:rsidP="007317B8">
            <w:pPr>
              <w:pStyle w:val="210"/>
              <w:ind w:left="0"/>
              <w:rPr>
                <w:rFonts w:eastAsia="Calibri"/>
                <w:sz w:val="20"/>
                <w:szCs w:val="20"/>
              </w:rPr>
            </w:pPr>
          </w:p>
          <w:p w14:paraId="79280B89" w14:textId="77777777" w:rsidR="000C0FD1" w:rsidRPr="000D4C9E" w:rsidRDefault="000C0FD1" w:rsidP="007317B8">
            <w:pPr>
              <w:pStyle w:val="210"/>
              <w:ind w:left="0"/>
              <w:rPr>
                <w:rFonts w:eastAsia="Calibri"/>
                <w:sz w:val="20"/>
                <w:szCs w:val="20"/>
              </w:rPr>
            </w:pPr>
          </w:p>
          <w:p w14:paraId="104F86AD" w14:textId="77777777" w:rsidR="000C0FD1" w:rsidRPr="000D4C9E" w:rsidRDefault="000C0FD1" w:rsidP="007317B8">
            <w:pPr>
              <w:pStyle w:val="210"/>
              <w:ind w:left="0"/>
              <w:rPr>
                <w:rFonts w:eastAsia="Calibri"/>
                <w:sz w:val="20"/>
                <w:szCs w:val="20"/>
              </w:rPr>
            </w:pPr>
            <w:r w:rsidRPr="000D4C9E">
              <w:rPr>
                <w:sz w:val="20"/>
                <w:szCs w:val="20"/>
              </w:rPr>
              <w:t xml:space="preserve">- </w:t>
            </w:r>
            <w:r>
              <w:rPr>
                <w:sz w:val="20"/>
                <w:szCs w:val="20"/>
              </w:rPr>
              <w:t xml:space="preserve">от 3 % до </w:t>
            </w:r>
            <w:r w:rsidRPr="000D4C9E">
              <w:rPr>
                <w:rFonts w:eastAsia="Calibri"/>
                <w:sz w:val="20"/>
                <w:szCs w:val="20"/>
              </w:rPr>
              <w:t>½ ключевой ставки Банка России</w:t>
            </w:r>
          </w:p>
          <w:p w14:paraId="55EE50B8" w14:textId="77777777" w:rsidR="000C0FD1" w:rsidRPr="000D4C9E" w:rsidRDefault="000C0FD1" w:rsidP="007317B8">
            <w:pPr>
              <w:pStyle w:val="210"/>
              <w:ind w:left="0"/>
              <w:rPr>
                <w:rFonts w:eastAsia="Calibri"/>
                <w:sz w:val="20"/>
                <w:szCs w:val="20"/>
              </w:rPr>
            </w:pPr>
          </w:p>
          <w:p w14:paraId="329B93B0" w14:textId="77777777" w:rsidR="000C0FD1" w:rsidRPr="000D4C9E" w:rsidRDefault="000C0FD1" w:rsidP="007317B8">
            <w:pPr>
              <w:pStyle w:val="210"/>
              <w:ind w:left="0"/>
              <w:rPr>
                <w:rFonts w:eastAsia="Calibri"/>
                <w:sz w:val="20"/>
                <w:szCs w:val="20"/>
              </w:rPr>
            </w:pPr>
          </w:p>
          <w:p w14:paraId="157D8F8C" w14:textId="77777777" w:rsidR="000C0FD1" w:rsidRPr="000D4C9E" w:rsidRDefault="000C0FD1" w:rsidP="007317B8">
            <w:pPr>
              <w:pStyle w:val="210"/>
              <w:ind w:left="0"/>
              <w:rPr>
                <w:rFonts w:eastAsia="Calibri"/>
                <w:sz w:val="20"/>
                <w:szCs w:val="20"/>
              </w:rPr>
            </w:pPr>
          </w:p>
          <w:p w14:paraId="0CF8A1B7" w14:textId="77777777" w:rsidR="000C0FD1" w:rsidRPr="000D4C9E" w:rsidRDefault="000C0FD1" w:rsidP="007317B8">
            <w:pPr>
              <w:pStyle w:val="210"/>
              <w:ind w:left="0"/>
              <w:rPr>
                <w:rFonts w:eastAsia="Calibri"/>
                <w:sz w:val="20"/>
                <w:szCs w:val="20"/>
              </w:rPr>
            </w:pPr>
          </w:p>
          <w:p w14:paraId="39609145" w14:textId="77777777" w:rsidR="000C0FD1" w:rsidRPr="000D4C9E" w:rsidRDefault="000C0FD1" w:rsidP="007317B8">
            <w:pPr>
              <w:pStyle w:val="210"/>
              <w:ind w:left="0"/>
              <w:rPr>
                <w:rFonts w:eastAsia="Calibri"/>
                <w:sz w:val="20"/>
                <w:szCs w:val="20"/>
              </w:rPr>
            </w:pPr>
            <w:r w:rsidRPr="000D4C9E">
              <w:rPr>
                <w:rFonts w:eastAsia="Calibri"/>
                <w:sz w:val="20"/>
                <w:szCs w:val="20"/>
              </w:rPr>
              <w:t xml:space="preserve">- от </w:t>
            </w:r>
            <w:r>
              <w:rPr>
                <w:rFonts w:eastAsia="Calibri"/>
                <w:sz w:val="20"/>
                <w:szCs w:val="20"/>
              </w:rPr>
              <w:t>3</w:t>
            </w:r>
            <w:r w:rsidRPr="000D4C9E">
              <w:rPr>
                <w:rFonts w:eastAsia="Calibri"/>
                <w:sz w:val="20"/>
                <w:szCs w:val="20"/>
              </w:rPr>
              <w:t xml:space="preserve"> до 1 ключевой ставки Банка России </w:t>
            </w:r>
          </w:p>
          <w:p w14:paraId="48B1C8DA" w14:textId="77777777" w:rsidR="000C0FD1" w:rsidRPr="000D4C9E" w:rsidRDefault="000C0FD1" w:rsidP="007317B8">
            <w:pPr>
              <w:pStyle w:val="210"/>
              <w:ind w:left="0"/>
              <w:rPr>
                <w:rFonts w:eastAsia="Calibri"/>
                <w:sz w:val="20"/>
                <w:szCs w:val="20"/>
              </w:rPr>
            </w:pPr>
          </w:p>
          <w:p w14:paraId="6773234B" w14:textId="77777777" w:rsidR="000C0FD1" w:rsidRPr="000D4C9E" w:rsidRDefault="000C0FD1" w:rsidP="007317B8">
            <w:pPr>
              <w:pStyle w:val="210"/>
              <w:ind w:left="0"/>
              <w:rPr>
                <w:rFonts w:eastAsia="Calibri"/>
                <w:sz w:val="20"/>
                <w:szCs w:val="20"/>
              </w:rPr>
            </w:pPr>
          </w:p>
          <w:p w14:paraId="471DD4C1" w14:textId="77777777" w:rsidR="000C0FD1" w:rsidRPr="000D4C9E" w:rsidRDefault="000C0FD1" w:rsidP="007317B8">
            <w:pPr>
              <w:pStyle w:val="210"/>
              <w:ind w:left="0"/>
              <w:rPr>
                <w:rFonts w:eastAsia="Calibri"/>
                <w:sz w:val="20"/>
                <w:szCs w:val="20"/>
              </w:rPr>
            </w:pPr>
          </w:p>
          <w:p w14:paraId="5E77C827" w14:textId="77777777" w:rsidR="000C0FD1" w:rsidRPr="000D4C9E" w:rsidRDefault="000C0FD1" w:rsidP="007317B8">
            <w:pPr>
              <w:pStyle w:val="210"/>
              <w:ind w:left="0"/>
              <w:rPr>
                <w:rFonts w:eastAsia="Calibri"/>
                <w:sz w:val="20"/>
                <w:szCs w:val="20"/>
              </w:rPr>
            </w:pPr>
            <w:r w:rsidRPr="000D4C9E">
              <w:rPr>
                <w:rFonts w:eastAsia="Calibri"/>
                <w:sz w:val="20"/>
                <w:szCs w:val="20"/>
              </w:rPr>
              <w:t xml:space="preserve">- от </w:t>
            </w:r>
            <w:r>
              <w:rPr>
                <w:rFonts w:eastAsia="Calibri"/>
                <w:sz w:val="20"/>
                <w:szCs w:val="20"/>
              </w:rPr>
              <w:t>3</w:t>
            </w:r>
            <w:r w:rsidRPr="000D4C9E">
              <w:rPr>
                <w:rFonts w:eastAsia="Calibri"/>
                <w:sz w:val="20"/>
                <w:szCs w:val="20"/>
              </w:rPr>
              <w:t xml:space="preserve"> до </w:t>
            </w:r>
            <w:r w:rsidRPr="00326D91">
              <w:rPr>
                <w:rFonts w:eastAsia="Calibri"/>
                <w:sz w:val="20"/>
                <w:szCs w:val="20"/>
                <w:highlight w:val="yellow"/>
              </w:rPr>
              <w:t>9,5%</w:t>
            </w:r>
            <w:r w:rsidRPr="000D4C9E">
              <w:rPr>
                <w:rFonts w:eastAsia="Calibri"/>
                <w:sz w:val="20"/>
                <w:szCs w:val="20"/>
              </w:rPr>
              <w:t xml:space="preserve"> </w:t>
            </w:r>
          </w:p>
          <w:p w14:paraId="34466A6B" w14:textId="77777777" w:rsidR="000C0FD1" w:rsidRPr="000D4C9E" w:rsidRDefault="000C0FD1" w:rsidP="007317B8">
            <w:pPr>
              <w:pStyle w:val="210"/>
              <w:ind w:left="0"/>
              <w:rPr>
                <w:rFonts w:eastAsia="Calibri"/>
                <w:sz w:val="20"/>
                <w:szCs w:val="20"/>
              </w:rPr>
            </w:pPr>
          </w:p>
          <w:p w14:paraId="0C6D5414" w14:textId="77777777" w:rsidR="000C0FD1" w:rsidRPr="000D4C9E" w:rsidRDefault="000C0FD1" w:rsidP="007317B8">
            <w:pPr>
              <w:pStyle w:val="210"/>
              <w:ind w:left="0"/>
              <w:rPr>
                <w:rFonts w:eastAsia="Calibri"/>
                <w:sz w:val="20"/>
                <w:szCs w:val="20"/>
              </w:rPr>
            </w:pPr>
          </w:p>
          <w:p w14:paraId="593F4880" w14:textId="77777777" w:rsidR="000C0FD1" w:rsidRPr="000D4C9E" w:rsidRDefault="000C0FD1" w:rsidP="007317B8">
            <w:pPr>
              <w:pStyle w:val="210"/>
              <w:ind w:left="0"/>
              <w:rPr>
                <w:rFonts w:eastAsia="Calibri"/>
                <w:sz w:val="20"/>
                <w:szCs w:val="20"/>
              </w:rPr>
            </w:pPr>
          </w:p>
          <w:p w14:paraId="6BCD2A0B" w14:textId="77777777" w:rsidR="000C0FD1" w:rsidRPr="000D4C9E" w:rsidRDefault="000C0FD1" w:rsidP="007317B8">
            <w:pPr>
              <w:pStyle w:val="210"/>
              <w:ind w:left="0"/>
              <w:rPr>
                <w:rFonts w:eastAsia="Calibri"/>
                <w:sz w:val="20"/>
                <w:szCs w:val="20"/>
              </w:rPr>
            </w:pPr>
          </w:p>
          <w:p w14:paraId="38D2D624" w14:textId="77777777" w:rsidR="000C0FD1" w:rsidRPr="000D4C9E" w:rsidRDefault="000C0FD1" w:rsidP="007317B8">
            <w:pPr>
              <w:pStyle w:val="210"/>
              <w:ind w:left="0"/>
              <w:rPr>
                <w:rFonts w:eastAsia="Calibri"/>
                <w:sz w:val="20"/>
                <w:szCs w:val="20"/>
              </w:rPr>
            </w:pPr>
            <w:r w:rsidRPr="000D4C9E">
              <w:rPr>
                <w:rFonts w:eastAsia="Calibri"/>
                <w:sz w:val="20"/>
                <w:szCs w:val="20"/>
              </w:rPr>
              <w:t>- 3 %</w:t>
            </w:r>
          </w:p>
        </w:tc>
      </w:tr>
      <w:tr w:rsidR="000C0FD1" w:rsidRPr="000D4C9E" w14:paraId="0DD7C5D1" w14:textId="77777777" w:rsidTr="007317B8">
        <w:tc>
          <w:tcPr>
            <w:tcW w:w="579" w:type="dxa"/>
          </w:tcPr>
          <w:p w14:paraId="15A39403" w14:textId="77777777" w:rsidR="000C0FD1" w:rsidRPr="000D4C9E" w:rsidRDefault="000C0FD1" w:rsidP="007317B8">
            <w:pPr>
              <w:shd w:val="clear" w:color="auto" w:fill="FFFFFF" w:themeFill="background1"/>
              <w:suppressAutoHyphens w:val="0"/>
              <w:rPr>
                <w:rFonts w:eastAsia="Calibri"/>
                <w:sz w:val="20"/>
                <w:szCs w:val="20"/>
              </w:rPr>
            </w:pPr>
            <w:r w:rsidRPr="000D4C9E">
              <w:rPr>
                <w:rFonts w:eastAsia="Calibri"/>
                <w:sz w:val="20"/>
                <w:szCs w:val="20"/>
              </w:rPr>
              <w:lastRenderedPageBreak/>
              <w:t>5.</w:t>
            </w:r>
          </w:p>
        </w:tc>
        <w:tc>
          <w:tcPr>
            <w:tcW w:w="3669" w:type="dxa"/>
          </w:tcPr>
          <w:p w14:paraId="3F71EF83" w14:textId="77777777" w:rsidR="000C0FD1" w:rsidRPr="000D4C9E" w:rsidRDefault="000C0FD1" w:rsidP="007317B8">
            <w:pPr>
              <w:shd w:val="clear" w:color="auto" w:fill="FFFFFF" w:themeFill="background1"/>
              <w:suppressAutoHyphens w:val="0"/>
              <w:jc w:val="both"/>
              <w:rPr>
                <w:sz w:val="20"/>
                <w:szCs w:val="20"/>
              </w:rPr>
            </w:pPr>
            <w:r w:rsidRPr="000D4C9E">
              <w:rPr>
                <w:sz w:val="20"/>
                <w:szCs w:val="20"/>
              </w:rPr>
              <w:t>Для субъектов, осуществляющих деятельность в сфере строительства, в сфере автомобильного грузового транспорта и оказания услуг по перевозкам</w:t>
            </w:r>
          </w:p>
        </w:tc>
        <w:tc>
          <w:tcPr>
            <w:tcW w:w="2551" w:type="dxa"/>
          </w:tcPr>
          <w:p w14:paraId="10FE45D1" w14:textId="77777777" w:rsidR="000C0FD1" w:rsidRPr="000D4C9E" w:rsidRDefault="000C0FD1" w:rsidP="007317B8">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05C91282" w14:textId="77777777" w:rsidR="000C0FD1" w:rsidRPr="000D4C9E" w:rsidRDefault="000C0FD1" w:rsidP="007317B8">
            <w:pPr>
              <w:pStyle w:val="210"/>
              <w:ind w:left="0"/>
              <w:rPr>
                <w:rFonts w:eastAsia="Calibri"/>
                <w:sz w:val="20"/>
                <w:szCs w:val="20"/>
              </w:rPr>
            </w:pPr>
            <w:r w:rsidRPr="00326D91">
              <w:rPr>
                <w:rFonts w:eastAsia="Calibri"/>
                <w:sz w:val="20"/>
                <w:szCs w:val="20"/>
                <w:highlight w:val="yellow"/>
              </w:rPr>
              <w:t>- 6,5%</w:t>
            </w:r>
          </w:p>
        </w:tc>
      </w:tr>
      <w:tr w:rsidR="000C0FD1" w:rsidRPr="000D4C9E" w14:paraId="55F5E045" w14:textId="77777777" w:rsidTr="007317B8">
        <w:tc>
          <w:tcPr>
            <w:tcW w:w="579" w:type="dxa"/>
          </w:tcPr>
          <w:p w14:paraId="29CCAC6F" w14:textId="77777777" w:rsidR="000C0FD1" w:rsidRPr="000D4C9E" w:rsidRDefault="000C0FD1" w:rsidP="007317B8">
            <w:pPr>
              <w:shd w:val="clear" w:color="auto" w:fill="FFFFFF" w:themeFill="background1"/>
              <w:suppressAutoHyphens w:val="0"/>
              <w:rPr>
                <w:rFonts w:eastAsia="Calibri"/>
                <w:sz w:val="20"/>
                <w:szCs w:val="20"/>
              </w:rPr>
            </w:pPr>
            <w:r w:rsidRPr="000D4C9E">
              <w:rPr>
                <w:rFonts w:eastAsia="Calibri"/>
                <w:sz w:val="20"/>
                <w:szCs w:val="20"/>
              </w:rPr>
              <w:t>6.</w:t>
            </w:r>
          </w:p>
        </w:tc>
        <w:tc>
          <w:tcPr>
            <w:tcW w:w="3669" w:type="dxa"/>
          </w:tcPr>
          <w:p w14:paraId="2BFFD912" w14:textId="77777777" w:rsidR="000C0FD1" w:rsidRPr="000D4C9E" w:rsidRDefault="000C0FD1" w:rsidP="007317B8">
            <w:pPr>
              <w:shd w:val="clear" w:color="auto" w:fill="FFFFFF" w:themeFill="background1"/>
              <w:suppressAutoHyphens w:val="0"/>
              <w:jc w:val="both"/>
              <w:rPr>
                <w:sz w:val="20"/>
                <w:szCs w:val="20"/>
              </w:rPr>
            </w:pPr>
            <w:r w:rsidRPr="000D4C9E">
              <w:rPr>
                <w:sz w:val="20"/>
                <w:szCs w:val="20"/>
              </w:rPr>
              <w:t>Для субъектов, имеющих погашенный микрозайм или действующий не менее 6 месяцев микрозайм в АНО «МКК Магаданской области» при условии, что по действующему займу предоставлен отчет о целевом использовании денежных средств</w:t>
            </w:r>
          </w:p>
        </w:tc>
        <w:tc>
          <w:tcPr>
            <w:tcW w:w="2551" w:type="dxa"/>
          </w:tcPr>
          <w:p w14:paraId="11374A9A" w14:textId="77777777" w:rsidR="000C0FD1" w:rsidRPr="000D4C9E" w:rsidRDefault="000C0FD1" w:rsidP="007317B8">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1135BF3A" w14:textId="77777777" w:rsidR="000C0FD1" w:rsidRPr="000D4C9E" w:rsidRDefault="000C0FD1" w:rsidP="007317B8">
            <w:pPr>
              <w:pStyle w:val="210"/>
              <w:ind w:left="0"/>
              <w:rPr>
                <w:rFonts w:eastAsia="Calibri"/>
                <w:sz w:val="20"/>
                <w:szCs w:val="20"/>
              </w:rPr>
            </w:pPr>
            <w:r w:rsidRPr="00326D91">
              <w:rPr>
                <w:rFonts w:eastAsia="Calibri"/>
                <w:sz w:val="20"/>
                <w:szCs w:val="20"/>
                <w:highlight w:val="yellow"/>
              </w:rPr>
              <w:t>- 5,5%</w:t>
            </w:r>
          </w:p>
        </w:tc>
      </w:tr>
      <w:tr w:rsidR="000C0FD1" w:rsidRPr="000D4C9E" w14:paraId="716AC0BD" w14:textId="77777777" w:rsidTr="007317B8">
        <w:tc>
          <w:tcPr>
            <w:tcW w:w="579" w:type="dxa"/>
          </w:tcPr>
          <w:p w14:paraId="54A9ACDA" w14:textId="77777777" w:rsidR="000C0FD1" w:rsidRDefault="000C0FD1" w:rsidP="007317B8">
            <w:pPr>
              <w:shd w:val="clear" w:color="auto" w:fill="FFFFFF" w:themeFill="background1"/>
              <w:suppressAutoHyphens w:val="0"/>
              <w:rPr>
                <w:rFonts w:eastAsia="Calibri"/>
                <w:sz w:val="20"/>
                <w:szCs w:val="20"/>
              </w:rPr>
            </w:pPr>
            <w:r>
              <w:rPr>
                <w:rFonts w:eastAsia="Calibri"/>
                <w:sz w:val="20"/>
                <w:szCs w:val="20"/>
              </w:rPr>
              <w:t>7.</w:t>
            </w:r>
          </w:p>
        </w:tc>
        <w:tc>
          <w:tcPr>
            <w:tcW w:w="3669" w:type="dxa"/>
          </w:tcPr>
          <w:p w14:paraId="0C5915B8" w14:textId="77777777" w:rsidR="000C0FD1" w:rsidRDefault="000C0FD1" w:rsidP="007317B8">
            <w:pPr>
              <w:shd w:val="clear" w:color="auto" w:fill="FFFFFF" w:themeFill="background1"/>
              <w:suppressAutoHyphens w:val="0"/>
              <w:jc w:val="both"/>
              <w:rPr>
                <w:sz w:val="20"/>
                <w:szCs w:val="20"/>
              </w:rPr>
            </w:pPr>
            <w:r>
              <w:rPr>
                <w:sz w:val="20"/>
                <w:szCs w:val="20"/>
              </w:rPr>
              <w:t>Для субъектов, получивших микрозайм на рефинансирование кредитов</w:t>
            </w:r>
          </w:p>
        </w:tc>
        <w:tc>
          <w:tcPr>
            <w:tcW w:w="2551" w:type="dxa"/>
          </w:tcPr>
          <w:p w14:paraId="50A2E43F" w14:textId="77777777" w:rsidR="000C0FD1" w:rsidRPr="000D4C9E" w:rsidRDefault="000C0FD1" w:rsidP="007317B8">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141B2BC4" w14:textId="77777777" w:rsidR="000C0FD1" w:rsidRPr="000D4C9E" w:rsidRDefault="000C0FD1" w:rsidP="007317B8">
            <w:pPr>
              <w:pStyle w:val="210"/>
              <w:ind w:left="0"/>
              <w:rPr>
                <w:rFonts w:eastAsia="Calibri"/>
                <w:sz w:val="20"/>
                <w:szCs w:val="20"/>
              </w:rPr>
            </w:pPr>
            <w:r w:rsidRPr="00326D91">
              <w:rPr>
                <w:rFonts w:eastAsia="Calibri"/>
                <w:sz w:val="20"/>
                <w:szCs w:val="20"/>
                <w:highlight w:val="yellow"/>
              </w:rPr>
              <w:t>- 5,5%</w:t>
            </w:r>
          </w:p>
        </w:tc>
      </w:tr>
      <w:tr w:rsidR="000C0FD1" w:rsidRPr="000D4C9E" w14:paraId="0579137E" w14:textId="77777777" w:rsidTr="007317B8">
        <w:tc>
          <w:tcPr>
            <w:tcW w:w="579" w:type="dxa"/>
          </w:tcPr>
          <w:p w14:paraId="2770F7E4" w14:textId="77777777" w:rsidR="000C0FD1" w:rsidRDefault="000C0FD1" w:rsidP="007317B8">
            <w:pPr>
              <w:shd w:val="clear" w:color="auto" w:fill="FFFFFF" w:themeFill="background1"/>
              <w:suppressAutoHyphens w:val="0"/>
              <w:rPr>
                <w:rFonts w:eastAsia="Calibri"/>
                <w:sz w:val="20"/>
                <w:szCs w:val="20"/>
              </w:rPr>
            </w:pPr>
            <w:r>
              <w:rPr>
                <w:rFonts w:eastAsia="Calibri"/>
                <w:sz w:val="20"/>
                <w:szCs w:val="20"/>
              </w:rPr>
              <w:t>8.</w:t>
            </w:r>
          </w:p>
        </w:tc>
        <w:tc>
          <w:tcPr>
            <w:tcW w:w="3669" w:type="dxa"/>
          </w:tcPr>
          <w:p w14:paraId="33E2A897" w14:textId="77777777" w:rsidR="000C0FD1" w:rsidRDefault="000C0FD1" w:rsidP="007317B8">
            <w:pPr>
              <w:shd w:val="clear" w:color="auto" w:fill="FFFFFF" w:themeFill="background1"/>
              <w:suppressAutoHyphens w:val="0"/>
              <w:jc w:val="both"/>
              <w:rPr>
                <w:sz w:val="20"/>
                <w:szCs w:val="20"/>
              </w:rPr>
            </w:pPr>
            <w:r>
              <w:rPr>
                <w:sz w:val="20"/>
                <w:szCs w:val="20"/>
              </w:rPr>
              <w:t>Для субъектов-экспортерам</w:t>
            </w:r>
          </w:p>
        </w:tc>
        <w:tc>
          <w:tcPr>
            <w:tcW w:w="2551" w:type="dxa"/>
          </w:tcPr>
          <w:p w14:paraId="196A7CA1" w14:textId="77777777" w:rsidR="000C0FD1" w:rsidRPr="000D4C9E" w:rsidRDefault="000C0FD1" w:rsidP="007317B8">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253BE2D0" w14:textId="77777777" w:rsidR="000C0FD1" w:rsidRDefault="000C0FD1" w:rsidP="007317B8">
            <w:pPr>
              <w:pStyle w:val="210"/>
              <w:ind w:left="0"/>
              <w:rPr>
                <w:rFonts w:eastAsia="Calibri"/>
                <w:sz w:val="20"/>
                <w:szCs w:val="20"/>
              </w:rPr>
            </w:pPr>
            <w:r w:rsidRPr="00326D91">
              <w:rPr>
                <w:rFonts w:eastAsia="Calibri"/>
                <w:sz w:val="20"/>
                <w:szCs w:val="20"/>
                <w:highlight w:val="yellow"/>
              </w:rPr>
              <w:t>- 5,5%</w:t>
            </w:r>
          </w:p>
        </w:tc>
      </w:tr>
    </w:tbl>
    <w:p w14:paraId="22C16E94" w14:textId="7C09A5BC" w:rsidR="00D47B18" w:rsidRPr="000D4C9E" w:rsidRDefault="000C0FD1" w:rsidP="006B037D">
      <w:pPr>
        <w:shd w:val="clear" w:color="auto" w:fill="FFFFFF" w:themeFill="background1"/>
        <w:suppressAutoHyphens w:val="0"/>
        <w:spacing w:after="200"/>
        <w:rPr>
          <w:rFonts w:eastAsiaTheme="minorHAnsi"/>
        </w:rPr>
      </w:pPr>
      <w:r w:rsidRPr="000D4C9E">
        <w:rPr>
          <w:rFonts w:eastAsiaTheme="minorHAnsi"/>
        </w:rPr>
        <w:t>* п</w:t>
      </w:r>
      <w:r w:rsidRPr="000D4C9E">
        <w:rPr>
          <w:rFonts w:eastAsiaTheme="minorHAnsi"/>
          <w:sz w:val="20"/>
          <w:szCs w:val="20"/>
        </w:rPr>
        <w:t>ри определении процентной ставки её размер округляется кратно 0,05 в меньшую сторону от расчётной</w:t>
      </w:r>
    </w:p>
    <w:tbl>
      <w:tblPr>
        <w:tblStyle w:val="afe"/>
        <w:tblW w:w="1009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5386"/>
      </w:tblGrid>
      <w:tr w:rsidR="0058205E" w:rsidRPr="000D4C9E" w14:paraId="63A42421" w14:textId="77777777" w:rsidTr="005038AD">
        <w:tc>
          <w:tcPr>
            <w:tcW w:w="4713" w:type="dxa"/>
          </w:tcPr>
          <w:p w14:paraId="255BAC4C" w14:textId="77777777" w:rsidR="0058205E" w:rsidRPr="000D4C9E" w:rsidRDefault="0058205E" w:rsidP="000C0FD1">
            <w:pPr>
              <w:pStyle w:val="210"/>
              <w:tabs>
                <w:tab w:val="left" w:pos="1260"/>
              </w:tabs>
              <w:ind w:left="0"/>
              <w:rPr>
                <w:color w:val="000000"/>
              </w:rPr>
            </w:pPr>
            <w:bookmarkStart w:id="46" w:name="_Hlk52870390"/>
            <w:bookmarkEnd w:id="43"/>
            <w:bookmarkEnd w:id="45"/>
          </w:p>
        </w:tc>
        <w:tc>
          <w:tcPr>
            <w:tcW w:w="5386" w:type="dxa"/>
          </w:tcPr>
          <w:p w14:paraId="2F1F296E" w14:textId="05F01023" w:rsidR="00250510" w:rsidRPr="000D4C9E" w:rsidRDefault="00250510" w:rsidP="006B1102">
            <w:pPr>
              <w:pStyle w:val="210"/>
              <w:tabs>
                <w:tab w:val="left" w:pos="1260"/>
              </w:tabs>
              <w:ind w:left="0"/>
              <w:rPr>
                <w:b/>
                <w:bCs/>
                <w:color w:val="000000"/>
              </w:rPr>
            </w:pPr>
          </w:p>
          <w:p w14:paraId="65A7B081" w14:textId="6D2B41FE" w:rsidR="008B7B3D" w:rsidRPr="000D4C9E" w:rsidRDefault="008B7B3D" w:rsidP="006B1102">
            <w:pPr>
              <w:pStyle w:val="210"/>
              <w:tabs>
                <w:tab w:val="left" w:pos="1260"/>
              </w:tabs>
              <w:ind w:left="0"/>
              <w:rPr>
                <w:b/>
                <w:bCs/>
                <w:color w:val="000000"/>
              </w:rPr>
            </w:pPr>
          </w:p>
          <w:p w14:paraId="2F8F9427" w14:textId="32335EC8" w:rsidR="008B7B3D" w:rsidRPr="000D4C9E" w:rsidRDefault="008B7B3D" w:rsidP="006B1102">
            <w:pPr>
              <w:pStyle w:val="210"/>
              <w:tabs>
                <w:tab w:val="left" w:pos="1260"/>
              </w:tabs>
              <w:ind w:left="0"/>
              <w:rPr>
                <w:b/>
                <w:bCs/>
                <w:color w:val="000000"/>
              </w:rPr>
            </w:pPr>
          </w:p>
          <w:p w14:paraId="04DD2928" w14:textId="77777777" w:rsidR="00A1396E" w:rsidRDefault="00A1396E" w:rsidP="00A32867">
            <w:pPr>
              <w:pStyle w:val="210"/>
              <w:tabs>
                <w:tab w:val="left" w:pos="1260"/>
              </w:tabs>
              <w:ind w:left="0"/>
              <w:rPr>
                <w:b/>
                <w:bCs/>
                <w:color w:val="000000"/>
              </w:rPr>
            </w:pPr>
          </w:p>
          <w:p w14:paraId="657ECCCC" w14:textId="77777777" w:rsidR="00A1396E" w:rsidRDefault="00A1396E" w:rsidP="00F95CF7">
            <w:pPr>
              <w:pStyle w:val="210"/>
              <w:tabs>
                <w:tab w:val="left" w:pos="1260"/>
              </w:tabs>
              <w:ind w:left="0"/>
              <w:jc w:val="right"/>
              <w:rPr>
                <w:b/>
                <w:bCs/>
                <w:color w:val="000000"/>
              </w:rPr>
            </w:pPr>
          </w:p>
          <w:p w14:paraId="48EDB34E" w14:textId="33808BC5" w:rsidR="0058205E" w:rsidRPr="000D4C9E" w:rsidRDefault="00ED53BF" w:rsidP="00F95CF7">
            <w:pPr>
              <w:pStyle w:val="210"/>
              <w:tabs>
                <w:tab w:val="left" w:pos="1260"/>
              </w:tabs>
              <w:ind w:left="0"/>
              <w:jc w:val="right"/>
              <w:rPr>
                <w:b/>
                <w:bCs/>
                <w:color w:val="000000"/>
              </w:rPr>
            </w:pPr>
            <w:r w:rsidRPr="000D4C9E">
              <w:rPr>
                <w:b/>
                <w:bCs/>
                <w:color w:val="000000"/>
              </w:rPr>
              <w:t xml:space="preserve">   </w:t>
            </w:r>
            <w:r w:rsidR="0058205E" w:rsidRPr="000D4C9E">
              <w:rPr>
                <w:b/>
                <w:bCs/>
                <w:color w:val="000000"/>
              </w:rPr>
              <w:t>Приложение № 2</w:t>
            </w:r>
          </w:p>
          <w:p w14:paraId="3BC8BB5C" w14:textId="77777777" w:rsidR="009609FC" w:rsidRPr="000D4C9E" w:rsidRDefault="009609FC" w:rsidP="005038AD">
            <w:pPr>
              <w:pStyle w:val="210"/>
              <w:tabs>
                <w:tab w:val="left" w:pos="1260"/>
              </w:tabs>
              <w:ind w:left="0"/>
              <w:jc w:val="right"/>
              <w:rPr>
                <w:color w:val="000000"/>
                <w:lang w:eastAsia="ru-RU"/>
              </w:rPr>
            </w:pPr>
            <w:r w:rsidRPr="000D4C9E">
              <w:rPr>
                <w:color w:val="000000"/>
                <w:lang w:eastAsia="ru-RU"/>
              </w:rPr>
              <w:t>к Правилам предоставления микрозаймов</w:t>
            </w:r>
          </w:p>
          <w:p w14:paraId="62048D0D" w14:textId="4F2E3C36" w:rsidR="0058205E" w:rsidRPr="000D4C9E" w:rsidRDefault="009609FC" w:rsidP="005038AD">
            <w:pPr>
              <w:pStyle w:val="210"/>
              <w:tabs>
                <w:tab w:val="left" w:pos="1260"/>
              </w:tabs>
              <w:ind w:left="0"/>
              <w:jc w:val="right"/>
              <w:rPr>
                <w:color w:val="000000"/>
              </w:rPr>
            </w:pPr>
            <w:r w:rsidRPr="000D4C9E">
              <w:rPr>
                <w:color w:val="000000"/>
                <w:lang w:eastAsia="ru-RU"/>
              </w:rPr>
              <w:t xml:space="preserve"> АНО «МКК Магаданской области»  </w:t>
            </w:r>
          </w:p>
        </w:tc>
      </w:tr>
    </w:tbl>
    <w:p w14:paraId="2B0B0239" w14:textId="77777777" w:rsidR="0058205E" w:rsidRPr="000D4C9E" w:rsidRDefault="0058205E" w:rsidP="0058205E">
      <w:pPr>
        <w:pStyle w:val="ad"/>
        <w:rPr>
          <w:bCs w:val="0"/>
          <w:color w:val="000000"/>
          <w:sz w:val="24"/>
        </w:rPr>
      </w:pPr>
    </w:p>
    <w:p w14:paraId="6A50D920" w14:textId="77777777" w:rsidR="00E8274A" w:rsidRPr="000D4C9E" w:rsidRDefault="00E8274A" w:rsidP="00E8274A">
      <w:pPr>
        <w:ind w:left="1080"/>
        <w:jc w:val="center"/>
        <w:rPr>
          <w:b/>
          <w:color w:val="000000"/>
          <w:sz w:val="28"/>
          <w:szCs w:val="28"/>
          <w:lang w:bidi="ru-RU"/>
        </w:rPr>
      </w:pPr>
      <w:r w:rsidRPr="000D4C9E">
        <w:rPr>
          <w:b/>
          <w:color w:val="000000"/>
          <w:sz w:val="28"/>
          <w:szCs w:val="28"/>
          <w:lang w:bidi="ru-RU"/>
        </w:rPr>
        <w:t>Перечень документов,</w:t>
      </w:r>
    </w:p>
    <w:p w14:paraId="3AA69F2E" w14:textId="77777777" w:rsidR="00E8274A" w:rsidRPr="000D4C9E" w:rsidRDefault="00E8274A" w:rsidP="00E8274A">
      <w:pPr>
        <w:jc w:val="center"/>
        <w:rPr>
          <w:b/>
          <w:color w:val="000000"/>
          <w:sz w:val="28"/>
          <w:szCs w:val="28"/>
          <w:lang w:bidi="ru-RU"/>
        </w:rPr>
      </w:pPr>
      <w:r w:rsidRPr="000D4C9E">
        <w:rPr>
          <w:b/>
          <w:color w:val="000000"/>
          <w:sz w:val="28"/>
          <w:szCs w:val="28"/>
          <w:lang w:bidi="ru-RU"/>
        </w:rPr>
        <w:t>необходимый для рассмотрения заявления о предоставлении микрозайма для ЗАЕМЩИКА (ИНДИВИДУАЛЬНОГО ПРЕДПРИНИМАТЕЛЯ/ГЛАВЫ КФХ)</w:t>
      </w:r>
    </w:p>
    <w:p w14:paraId="25357989" w14:textId="77777777" w:rsidR="00E8274A" w:rsidRPr="000D4C9E" w:rsidRDefault="00E8274A" w:rsidP="00E8274A">
      <w:pPr>
        <w:jc w:val="center"/>
        <w:rPr>
          <w:b/>
          <w:color w:val="000000"/>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E8274A" w:rsidRPr="000D4C9E" w14:paraId="7308C953" w14:textId="77777777" w:rsidTr="0032242B">
        <w:tc>
          <w:tcPr>
            <w:tcW w:w="696" w:type="dxa"/>
            <w:shd w:val="clear" w:color="auto" w:fill="auto"/>
          </w:tcPr>
          <w:p w14:paraId="0F843DBC" w14:textId="77777777" w:rsidR="00E8274A" w:rsidRPr="000D4C9E" w:rsidRDefault="00E8274A" w:rsidP="0032242B">
            <w:pPr>
              <w:jc w:val="center"/>
              <w:rPr>
                <w:b/>
              </w:rPr>
            </w:pPr>
            <w:bookmarkStart w:id="47" w:name="_Hlk68526319"/>
            <w:r w:rsidRPr="000D4C9E">
              <w:rPr>
                <w:b/>
              </w:rPr>
              <w:t>№ п/п</w:t>
            </w:r>
          </w:p>
        </w:tc>
        <w:tc>
          <w:tcPr>
            <w:tcW w:w="5306" w:type="dxa"/>
            <w:shd w:val="clear" w:color="auto" w:fill="auto"/>
          </w:tcPr>
          <w:p w14:paraId="5F411B47" w14:textId="77777777" w:rsidR="00E8274A" w:rsidRPr="000D4C9E" w:rsidRDefault="00E8274A" w:rsidP="0032242B">
            <w:pPr>
              <w:jc w:val="center"/>
              <w:rPr>
                <w:b/>
              </w:rPr>
            </w:pPr>
            <w:r w:rsidRPr="000D4C9E">
              <w:rPr>
                <w:b/>
              </w:rPr>
              <w:t>Наименование документа</w:t>
            </w:r>
          </w:p>
        </w:tc>
        <w:tc>
          <w:tcPr>
            <w:tcW w:w="3343" w:type="dxa"/>
            <w:shd w:val="clear" w:color="auto" w:fill="auto"/>
          </w:tcPr>
          <w:p w14:paraId="5FC065A8" w14:textId="77777777" w:rsidR="00E8274A" w:rsidRPr="000D4C9E" w:rsidRDefault="00E8274A" w:rsidP="0032242B">
            <w:pPr>
              <w:jc w:val="center"/>
              <w:rPr>
                <w:b/>
              </w:rPr>
            </w:pPr>
            <w:r w:rsidRPr="000D4C9E">
              <w:rPr>
                <w:b/>
              </w:rPr>
              <w:t>Форма предоставления/примечание</w:t>
            </w:r>
          </w:p>
        </w:tc>
      </w:tr>
      <w:tr w:rsidR="00E8274A" w:rsidRPr="000D4C9E" w14:paraId="6643EA12" w14:textId="77777777" w:rsidTr="0032242B">
        <w:tc>
          <w:tcPr>
            <w:tcW w:w="696" w:type="dxa"/>
            <w:shd w:val="clear" w:color="auto" w:fill="auto"/>
          </w:tcPr>
          <w:p w14:paraId="3320798D" w14:textId="77777777" w:rsidR="00E8274A" w:rsidRPr="000D4C9E" w:rsidRDefault="00E8274A" w:rsidP="0032242B">
            <w:pPr>
              <w:rPr>
                <w:b/>
              </w:rPr>
            </w:pPr>
            <w:r w:rsidRPr="000D4C9E">
              <w:rPr>
                <w:b/>
              </w:rPr>
              <w:t>1.</w:t>
            </w:r>
          </w:p>
        </w:tc>
        <w:tc>
          <w:tcPr>
            <w:tcW w:w="8649" w:type="dxa"/>
            <w:gridSpan w:val="2"/>
            <w:shd w:val="clear" w:color="auto" w:fill="auto"/>
          </w:tcPr>
          <w:p w14:paraId="7FE3EE8F" w14:textId="77777777" w:rsidR="00E8274A" w:rsidRPr="000D4C9E" w:rsidRDefault="00E8274A" w:rsidP="0032242B">
            <w:pPr>
              <w:pStyle w:val="affa"/>
              <w:shd w:val="clear" w:color="auto" w:fill="auto"/>
              <w:rPr>
                <w:rFonts w:ascii="Times New Roman" w:cs="Times New Roman"/>
                <w:color w:val="000000"/>
                <w:sz w:val="24"/>
                <w:szCs w:val="24"/>
                <w:lang w:bidi="ru-RU"/>
              </w:rPr>
            </w:pPr>
            <w:r w:rsidRPr="000D4C9E">
              <w:rPr>
                <w:b/>
                <w:bCs/>
                <w:color w:val="000000"/>
                <w:sz w:val="24"/>
                <w:szCs w:val="24"/>
                <w:lang w:bidi="ru-RU"/>
              </w:rPr>
              <w:t>Правоустанавливающие</w:t>
            </w:r>
            <w:r w:rsidRPr="000D4C9E">
              <w:rPr>
                <w:b/>
                <w:bCs/>
                <w:color w:val="000000"/>
                <w:sz w:val="24"/>
                <w:szCs w:val="24"/>
                <w:lang w:bidi="ru-RU"/>
              </w:rPr>
              <w:t xml:space="preserve"> </w:t>
            </w:r>
            <w:r w:rsidRPr="000D4C9E">
              <w:rPr>
                <w:b/>
                <w:bCs/>
                <w:color w:val="000000"/>
                <w:sz w:val="24"/>
                <w:szCs w:val="24"/>
                <w:lang w:bidi="ru-RU"/>
              </w:rPr>
              <w:t>документы</w:t>
            </w:r>
            <w:r w:rsidRPr="000D4C9E">
              <w:rPr>
                <w:b/>
                <w:bCs/>
                <w:color w:val="000000"/>
                <w:sz w:val="24"/>
                <w:szCs w:val="24"/>
                <w:lang w:bidi="ru-RU"/>
              </w:rPr>
              <w:t xml:space="preserve"> </w:t>
            </w:r>
            <w:r w:rsidRPr="000D4C9E">
              <w:rPr>
                <w:b/>
                <w:bCs/>
                <w:color w:val="000000"/>
                <w:sz w:val="24"/>
                <w:szCs w:val="24"/>
                <w:lang w:bidi="ru-RU"/>
              </w:rPr>
              <w:t>Заявителя</w:t>
            </w:r>
            <w:r w:rsidRPr="000D4C9E">
              <w:rPr>
                <w:b/>
                <w:bCs/>
                <w:color w:val="000000"/>
                <w:sz w:val="24"/>
                <w:szCs w:val="24"/>
                <w:lang w:bidi="ru-RU"/>
              </w:rPr>
              <w:t>:</w:t>
            </w:r>
          </w:p>
        </w:tc>
      </w:tr>
      <w:tr w:rsidR="00E8274A" w:rsidRPr="000D4C9E" w14:paraId="41285A18" w14:textId="77777777" w:rsidTr="0032242B">
        <w:tc>
          <w:tcPr>
            <w:tcW w:w="696" w:type="dxa"/>
            <w:shd w:val="clear" w:color="auto" w:fill="auto"/>
          </w:tcPr>
          <w:p w14:paraId="567793C6" w14:textId="77777777" w:rsidR="00E8274A" w:rsidRPr="000D4C9E" w:rsidRDefault="00E8274A" w:rsidP="0032242B">
            <w:pPr>
              <w:rPr>
                <w:b/>
              </w:rPr>
            </w:pPr>
            <w:r w:rsidRPr="000D4C9E">
              <w:rPr>
                <w:b/>
              </w:rPr>
              <w:t>1.1.</w:t>
            </w:r>
          </w:p>
        </w:tc>
        <w:tc>
          <w:tcPr>
            <w:tcW w:w="5306" w:type="dxa"/>
            <w:shd w:val="clear" w:color="auto" w:fill="auto"/>
          </w:tcPr>
          <w:p w14:paraId="446CE799" w14:textId="77777777" w:rsidR="00E8274A" w:rsidRPr="000D4C9E" w:rsidRDefault="00E8274A" w:rsidP="0032242B">
            <w:pPr>
              <w:jc w:val="both"/>
            </w:pPr>
            <w:r w:rsidRPr="000D4C9E">
              <w:rPr>
                <w:color w:val="000000"/>
                <w:lang w:bidi="ru-RU"/>
              </w:rPr>
              <w:t>Заявление</w:t>
            </w:r>
            <w:r w:rsidRPr="000D4C9E">
              <w:t xml:space="preserve"> </w:t>
            </w:r>
            <w:r w:rsidRPr="000D4C9E">
              <w:rPr>
                <w:color w:val="000000"/>
                <w:lang w:bidi="ru-RU"/>
              </w:rPr>
              <w:t>на получение микрозайма.</w:t>
            </w:r>
          </w:p>
        </w:tc>
        <w:tc>
          <w:tcPr>
            <w:tcW w:w="3343" w:type="dxa"/>
            <w:shd w:val="clear" w:color="auto" w:fill="auto"/>
          </w:tcPr>
          <w:p w14:paraId="20FDBC2A" w14:textId="77777777" w:rsidR="00E8274A" w:rsidRPr="000D4C9E" w:rsidRDefault="00E8274A" w:rsidP="0032242B">
            <w:pPr>
              <w:pStyle w:val="affa"/>
              <w:shd w:val="clear" w:color="auto" w:fill="auto"/>
              <w:jc w:val="both"/>
              <w:rPr>
                <w:rFonts w:ascii="Times New Roman" w:cs="Times New Roman"/>
                <w:sz w:val="24"/>
                <w:szCs w:val="24"/>
              </w:rPr>
            </w:pPr>
            <w:r w:rsidRPr="000D4C9E">
              <w:rPr>
                <w:rFonts w:ascii="Times New Roman" w:cs="Times New Roman"/>
                <w:color w:val="000000"/>
                <w:sz w:val="24"/>
                <w:szCs w:val="24"/>
                <w:lang w:bidi="ru-RU"/>
              </w:rPr>
              <w:t xml:space="preserve">Оригинал по форме Приложения 5 к Правилам </w:t>
            </w:r>
          </w:p>
        </w:tc>
      </w:tr>
      <w:tr w:rsidR="00E8274A" w:rsidRPr="000D4C9E" w14:paraId="2C976CE7" w14:textId="77777777" w:rsidTr="0032242B">
        <w:tc>
          <w:tcPr>
            <w:tcW w:w="696" w:type="dxa"/>
            <w:shd w:val="clear" w:color="auto" w:fill="auto"/>
          </w:tcPr>
          <w:p w14:paraId="44152575" w14:textId="77777777" w:rsidR="00E8274A" w:rsidRPr="000D4C9E" w:rsidRDefault="00E8274A" w:rsidP="0032242B">
            <w:pPr>
              <w:rPr>
                <w:b/>
              </w:rPr>
            </w:pPr>
            <w:r w:rsidRPr="000D4C9E">
              <w:rPr>
                <w:b/>
              </w:rPr>
              <w:t>1.2.</w:t>
            </w:r>
          </w:p>
        </w:tc>
        <w:tc>
          <w:tcPr>
            <w:tcW w:w="5306" w:type="dxa"/>
            <w:shd w:val="clear" w:color="auto" w:fill="auto"/>
          </w:tcPr>
          <w:p w14:paraId="7A4AD211" w14:textId="77777777" w:rsidR="00E8274A" w:rsidRPr="000D4C9E" w:rsidRDefault="00E8274A" w:rsidP="0032242B">
            <w:pPr>
              <w:jc w:val="both"/>
              <w:rPr>
                <w:color w:val="000000"/>
                <w:lang w:bidi="ru-RU"/>
              </w:rPr>
            </w:pPr>
            <w:r w:rsidRPr="000D4C9E">
              <w:t>А</w:t>
            </w:r>
            <w:r w:rsidRPr="000D4C9E">
              <w:rPr>
                <w:color w:val="000000"/>
                <w:lang w:bidi="ru-RU"/>
              </w:rPr>
              <w:t>нкета.</w:t>
            </w:r>
          </w:p>
        </w:tc>
        <w:tc>
          <w:tcPr>
            <w:tcW w:w="3343" w:type="dxa"/>
            <w:shd w:val="clear" w:color="auto" w:fill="auto"/>
          </w:tcPr>
          <w:p w14:paraId="2369CAD7" w14:textId="77777777" w:rsidR="00E8274A" w:rsidRPr="000D4C9E" w:rsidRDefault="00E8274A" w:rsidP="0032242B">
            <w:pPr>
              <w:pStyle w:val="affa"/>
              <w:shd w:val="clear" w:color="auto" w:fill="auto"/>
              <w:jc w:val="both"/>
              <w:rPr>
                <w:rFonts w:ascii="Times New Roman" w:cs="Times New Roman"/>
                <w:color w:val="000000"/>
                <w:sz w:val="24"/>
                <w:szCs w:val="24"/>
                <w:lang w:bidi="ru-RU"/>
              </w:rPr>
            </w:pPr>
            <w:r w:rsidRPr="000D4C9E">
              <w:rPr>
                <w:rFonts w:ascii="Times New Roman" w:cs="Times New Roman"/>
                <w:color w:val="000000"/>
                <w:sz w:val="24"/>
                <w:szCs w:val="24"/>
                <w:lang w:bidi="ru-RU"/>
              </w:rPr>
              <w:t xml:space="preserve">Оригинал по форме Приложения 6 к Правилам </w:t>
            </w:r>
            <w:r w:rsidRPr="000D4C9E">
              <w:rPr>
                <w:rFonts w:ascii="Times New Roman" w:cs="Times New Roman"/>
                <w:i/>
                <w:iCs/>
                <w:color w:val="000000"/>
                <w:sz w:val="24"/>
                <w:szCs w:val="24"/>
                <w:lang w:bidi="ru-RU"/>
              </w:rPr>
              <w:t xml:space="preserve">(если Заявитель является также залогодателем </w:t>
            </w:r>
            <w:r w:rsidRPr="000D4C9E">
              <w:rPr>
                <w:rFonts w:ascii="Times New Roman" w:cs="Times New Roman"/>
                <w:i/>
                <w:iCs/>
                <w:color w:val="000000"/>
                <w:sz w:val="24"/>
                <w:szCs w:val="24"/>
                <w:lang w:bidi="ru-RU"/>
              </w:rPr>
              <w:lastRenderedPageBreak/>
              <w:t>(поручителем) – дополнительная Анкета не требуется)</w:t>
            </w:r>
          </w:p>
        </w:tc>
      </w:tr>
      <w:tr w:rsidR="00E8274A" w:rsidRPr="000D4C9E" w14:paraId="2FD14095" w14:textId="77777777" w:rsidTr="0032242B">
        <w:tc>
          <w:tcPr>
            <w:tcW w:w="696" w:type="dxa"/>
            <w:shd w:val="clear" w:color="auto" w:fill="auto"/>
          </w:tcPr>
          <w:p w14:paraId="4839A8BE" w14:textId="77777777" w:rsidR="00E8274A" w:rsidRPr="000D4C9E" w:rsidRDefault="00E8274A" w:rsidP="0032242B">
            <w:pPr>
              <w:rPr>
                <w:b/>
              </w:rPr>
            </w:pPr>
            <w:r w:rsidRPr="000D4C9E">
              <w:rPr>
                <w:b/>
              </w:rPr>
              <w:lastRenderedPageBreak/>
              <w:t>1.3.</w:t>
            </w:r>
          </w:p>
        </w:tc>
        <w:tc>
          <w:tcPr>
            <w:tcW w:w="5306" w:type="dxa"/>
            <w:shd w:val="clear" w:color="auto" w:fill="auto"/>
          </w:tcPr>
          <w:p w14:paraId="670B5E28" w14:textId="77777777" w:rsidR="00E8274A" w:rsidRPr="000D4C9E" w:rsidRDefault="00E8274A" w:rsidP="0032242B">
            <w:pPr>
              <w:jc w:val="both"/>
            </w:pPr>
            <w:r w:rsidRPr="000D4C9E">
              <w:rPr>
                <w:color w:val="000000"/>
                <w:lang w:bidi="ru-RU"/>
              </w:rPr>
              <w:t>Паспорт гражданина РФ (документ удостоверяющий личность)</w:t>
            </w:r>
            <w:r w:rsidRPr="000D4C9E">
              <w:rPr>
                <w:color w:val="000000"/>
                <w:sz w:val="32"/>
                <w:szCs w:val="32"/>
                <w:vertAlign w:val="superscript"/>
                <w:lang w:bidi="ru-RU"/>
              </w:rPr>
              <w:t>5</w:t>
            </w:r>
            <w:r w:rsidRPr="000D4C9E">
              <w:rPr>
                <w:color w:val="000000"/>
                <w:lang w:bidi="ru-RU"/>
              </w:rPr>
              <w:t>.</w:t>
            </w:r>
          </w:p>
        </w:tc>
        <w:tc>
          <w:tcPr>
            <w:tcW w:w="3343" w:type="dxa"/>
            <w:shd w:val="clear" w:color="auto" w:fill="auto"/>
          </w:tcPr>
          <w:p w14:paraId="3A281C44" w14:textId="77777777" w:rsidR="00E8274A" w:rsidRPr="000D4C9E" w:rsidRDefault="00E8274A" w:rsidP="0032242B">
            <w:pPr>
              <w:pStyle w:val="affa"/>
              <w:shd w:val="clear" w:color="auto" w:fill="auto"/>
              <w:jc w:val="both"/>
              <w:rPr>
                <w:rFonts w:ascii="Times New Roman" w:cs="Times New Roman"/>
                <w:sz w:val="24"/>
                <w:szCs w:val="24"/>
              </w:rPr>
            </w:pPr>
            <w:r w:rsidRPr="000D4C9E">
              <w:rPr>
                <w:rFonts w:ascii="Times New Roman" w:cs="Times New Roman"/>
                <w:color w:val="000000"/>
                <w:sz w:val="24"/>
                <w:szCs w:val="24"/>
                <w:lang w:eastAsia="ru-RU" w:bidi="ru-RU"/>
              </w:rPr>
              <w:t xml:space="preserve">Копия (все заполненные страницы), заверенная </w:t>
            </w:r>
            <w:r w:rsidRPr="000D4C9E">
              <w:rPr>
                <w:rFonts w:ascii="Times New Roman" w:cs="Times New Roman"/>
                <w:color w:val="000000"/>
                <w:sz w:val="24"/>
                <w:szCs w:val="24"/>
                <w:lang w:bidi="ru-RU"/>
              </w:rPr>
              <w:t>подписью и печатью (при наличии печати) Заемщика.</w:t>
            </w:r>
          </w:p>
        </w:tc>
      </w:tr>
      <w:tr w:rsidR="00E8274A" w:rsidRPr="000D4C9E" w14:paraId="6E247EC5" w14:textId="77777777" w:rsidTr="0032242B">
        <w:tc>
          <w:tcPr>
            <w:tcW w:w="696" w:type="dxa"/>
            <w:shd w:val="clear" w:color="auto" w:fill="auto"/>
          </w:tcPr>
          <w:p w14:paraId="09A772D8" w14:textId="77777777" w:rsidR="00E8274A" w:rsidRPr="000D4C9E" w:rsidRDefault="00E8274A" w:rsidP="0032242B">
            <w:pPr>
              <w:rPr>
                <w:b/>
              </w:rPr>
            </w:pPr>
            <w:r w:rsidRPr="000D4C9E">
              <w:rPr>
                <w:b/>
              </w:rPr>
              <w:t>1.4.</w:t>
            </w:r>
          </w:p>
        </w:tc>
        <w:tc>
          <w:tcPr>
            <w:tcW w:w="5306" w:type="dxa"/>
            <w:shd w:val="clear" w:color="auto" w:fill="auto"/>
          </w:tcPr>
          <w:p w14:paraId="77ED6C5B" w14:textId="77777777" w:rsidR="00E8274A" w:rsidRPr="000D4C9E" w:rsidRDefault="00E8274A" w:rsidP="0032242B">
            <w:pPr>
              <w:jc w:val="both"/>
            </w:pPr>
            <w:r w:rsidRPr="000D4C9E">
              <w:rPr>
                <w:color w:val="000000"/>
                <w:lang w:bidi="ru-RU"/>
              </w:rPr>
              <w:t>Согласие на обработку персональных данных</w:t>
            </w:r>
            <w:r w:rsidRPr="000D4C9E">
              <w:rPr>
                <w:color w:val="000000"/>
                <w:sz w:val="32"/>
                <w:szCs w:val="32"/>
                <w:vertAlign w:val="superscript"/>
                <w:lang w:bidi="ru-RU"/>
              </w:rPr>
              <w:t>5</w:t>
            </w:r>
            <w:r w:rsidRPr="000D4C9E">
              <w:rPr>
                <w:color w:val="000000"/>
                <w:lang w:bidi="ru-RU"/>
              </w:rPr>
              <w:t>.</w:t>
            </w:r>
          </w:p>
        </w:tc>
        <w:tc>
          <w:tcPr>
            <w:tcW w:w="3343" w:type="dxa"/>
            <w:shd w:val="clear" w:color="auto" w:fill="auto"/>
          </w:tcPr>
          <w:p w14:paraId="6A62DF7C" w14:textId="77777777" w:rsidR="00E8274A" w:rsidRPr="000D4C9E" w:rsidRDefault="00E8274A" w:rsidP="0032242B">
            <w:pPr>
              <w:jc w:val="both"/>
            </w:pPr>
            <w:r w:rsidRPr="000D4C9E">
              <w:rPr>
                <w:color w:val="000000"/>
                <w:lang w:bidi="ru-RU"/>
              </w:rPr>
              <w:t>Оригинал по форме Приложения 12 к Правилам</w:t>
            </w:r>
          </w:p>
        </w:tc>
      </w:tr>
      <w:tr w:rsidR="00E8274A" w:rsidRPr="000D4C9E" w14:paraId="7C652544" w14:textId="77777777" w:rsidTr="0032242B">
        <w:tc>
          <w:tcPr>
            <w:tcW w:w="696" w:type="dxa"/>
            <w:shd w:val="clear" w:color="auto" w:fill="auto"/>
          </w:tcPr>
          <w:p w14:paraId="09204CE5" w14:textId="77777777" w:rsidR="00E8274A" w:rsidRPr="000D4C9E" w:rsidRDefault="00E8274A" w:rsidP="0032242B">
            <w:pPr>
              <w:rPr>
                <w:b/>
              </w:rPr>
            </w:pPr>
            <w:r w:rsidRPr="000D4C9E">
              <w:rPr>
                <w:b/>
              </w:rPr>
              <w:t>1.5.</w:t>
            </w:r>
          </w:p>
        </w:tc>
        <w:tc>
          <w:tcPr>
            <w:tcW w:w="5306" w:type="dxa"/>
            <w:shd w:val="clear" w:color="auto" w:fill="auto"/>
          </w:tcPr>
          <w:p w14:paraId="3732B473" w14:textId="77777777" w:rsidR="00E8274A" w:rsidRPr="000D4C9E" w:rsidRDefault="00E8274A" w:rsidP="0032242B">
            <w:pPr>
              <w:jc w:val="both"/>
              <w:rPr>
                <w:color w:val="000000"/>
                <w:lang w:bidi="ru-RU"/>
              </w:rPr>
            </w:pPr>
            <w:r w:rsidRPr="000D4C9E">
              <w:rPr>
                <w:color w:val="000000"/>
                <w:lang w:bidi="ru-RU"/>
              </w:rPr>
              <w:t>Согласие на запрос/передачу информации в бюро кредитных историй.</w:t>
            </w:r>
          </w:p>
        </w:tc>
        <w:tc>
          <w:tcPr>
            <w:tcW w:w="3343" w:type="dxa"/>
            <w:shd w:val="clear" w:color="auto" w:fill="auto"/>
          </w:tcPr>
          <w:p w14:paraId="2F416FA7" w14:textId="77777777" w:rsidR="00E8274A" w:rsidRPr="000D4C9E" w:rsidRDefault="00E8274A" w:rsidP="0032242B">
            <w:pPr>
              <w:jc w:val="both"/>
              <w:rPr>
                <w:color w:val="000000"/>
                <w:lang w:bidi="ru-RU"/>
              </w:rPr>
            </w:pPr>
            <w:r w:rsidRPr="000D4C9E">
              <w:rPr>
                <w:color w:val="000000"/>
                <w:lang w:bidi="ru-RU"/>
              </w:rPr>
              <w:t>Оригинал по форме Приложения 13 к Правилам.</w:t>
            </w:r>
          </w:p>
        </w:tc>
      </w:tr>
      <w:tr w:rsidR="00E8274A" w:rsidRPr="000D4C9E" w14:paraId="5C8CD1B8" w14:textId="77777777" w:rsidTr="0032242B">
        <w:tc>
          <w:tcPr>
            <w:tcW w:w="696" w:type="dxa"/>
            <w:shd w:val="clear" w:color="auto" w:fill="auto"/>
          </w:tcPr>
          <w:p w14:paraId="4F53AC78" w14:textId="77777777" w:rsidR="00E8274A" w:rsidRPr="000D4C9E" w:rsidRDefault="00E8274A" w:rsidP="0032242B">
            <w:pPr>
              <w:rPr>
                <w:b/>
              </w:rPr>
            </w:pPr>
            <w:r w:rsidRPr="000D4C9E">
              <w:rPr>
                <w:b/>
              </w:rPr>
              <w:t>1.6.</w:t>
            </w:r>
          </w:p>
        </w:tc>
        <w:tc>
          <w:tcPr>
            <w:tcW w:w="5306" w:type="dxa"/>
            <w:shd w:val="clear" w:color="auto" w:fill="auto"/>
          </w:tcPr>
          <w:p w14:paraId="580C60B8" w14:textId="77777777" w:rsidR="00E8274A" w:rsidRPr="000D4C9E" w:rsidRDefault="00E8274A" w:rsidP="0032242B">
            <w:pPr>
              <w:jc w:val="both"/>
            </w:pPr>
            <w:r w:rsidRPr="000D4C9E">
              <w:t>Договор аренды (субаренды) или свидетельство о праве собственности на используемые в бизнесе площади недвижимого имущества (при наличии)</w:t>
            </w:r>
            <w:r w:rsidRPr="000D4C9E">
              <w:rPr>
                <w:sz w:val="32"/>
                <w:szCs w:val="32"/>
                <w:vertAlign w:val="superscript"/>
              </w:rPr>
              <w:t>5</w:t>
            </w:r>
            <w:r w:rsidRPr="000D4C9E">
              <w:t>.</w:t>
            </w:r>
          </w:p>
        </w:tc>
        <w:tc>
          <w:tcPr>
            <w:tcW w:w="3343" w:type="dxa"/>
            <w:shd w:val="clear" w:color="auto" w:fill="auto"/>
          </w:tcPr>
          <w:p w14:paraId="6DE7469C" w14:textId="77777777" w:rsidR="00E8274A" w:rsidRPr="000D4C9E" w:rsidRDefault="00E8274A" w:rsidP="0032242B">
            <w:pPr>
              <w:jc w:val="both"/>
            </w:pPr>
            <w:r w:rsidRPr="000D4C9E">
              <w:rPr>
                <w:color w:val="000000"/>
                <w:lang w:bidi="ru-RU"/>
              </w:rPr>
              <w:t>Копия, заверенная подписью и печатью (при наличии печати) Заемщика.</w:t>
            </w:r>
          </w:p>
        </w:tc>
      </w:tr>
      <w:tr w:rsidR="00E8274A" w:rsidRPr="000D4C9E" w14:paraId="21B19BCD" w14:textId="77777777" w:rsidTr="0032242B">
        <w:tc>
          <w:tcPr>
            <w:tcW w:w="696" w:type="dxa"/>
            <w:shd w:val="clear" w:color="auto" w:fill="auto"/>
          </w:tcPr>
          <w:p w14:paraId="21567436" w14:textId="77777777" w:rsidR="00E8274A" w:rsidRPr="000D4C9E" w:rsidRDefault="00E8274A" w:rsidP="0032242B">
            <w:pPr>
              <w:rPr>
                <w:b/>
              </w:rPr>
            </w:pPr>
            <w:bookmarkStart w:id="48" w:name="_Hlk78272693"/>
            <w:r w:rsidRPr="000D4C9E">
              <w:rPr>
                <w:b/>
              </w:rPr>
              <w:t>1.7.</w:t>
            </w:r>
          </w:p>
        </w:tc>
        <w:tc>
          <w:tcPr>
            <w:tcW w:w="5306" w:type="dxa"/>
            <w:shd w:val="clear" w:color="auto" w:fill="auto"/>
          </w:tcPr>
          <w:p w14:paraId="0CB4F278" w14:textId="77777777" w:rsidR="00E8274A" w:rsidRPr="000D4C9E" w:rsidRDefault="00E8274A" w:rsidP="0032242B">
            <w:pPr>
              <w:jc w:val="both"/>
            </w:pPr>
            <w:r w:rsidRPr="000D4C9E">
              <w:t>Лицензии на право осуществления деятельности, подлежащей лицензированию (при наличии)</w:t>
            </w:r>
            <w:r w:rsidRPr="000D4C9E">
              <w:rPr>
                <w:sz w:val="32"/>
                <w:szCs w:val="32"/>
                <w:vertAlign w:val="superscript"/>
              </w:rPr>
              <w:t>5</w:t>
            </w:r>
          </w:p>
        </w:tc>
        <w:tc>
          <w:tcPr>
            <w:tcW w:w="3343" w:type="dxa"/>
            <w:shd w:val="clear" w:color="auto" w:fill="auto"/>
          </w:tcPr>
          <w:p w14:paraId="14C69793" w14:textId="77777777" w:rsidR="00E8274A" w:rsidRPr="000D4C9E" w:rsidRDefault="00E8274A" w:rsidP="0032242B">
            <w:pPr>
              <w:jc w:val="both"/>
              <w:rPr>
                <w:color w:val="000000"/>
                <w:lang w:bidi="ru-RU"/>
              </w:rPr>
            </w:pPr>
            <w:r w:rsidRPr="000D4C9E">
              <w:rPr>
                <w:color w:val="000000"/>
                <w:lang w:bidi="ru-RU"/>
              </w:rPr>
              <w:t>Копия, заверенная подписью и печатью (при наличии печати) Заемщика.</w:t>
            </w:r>
          </w:p>
        </w:tc>
      </w:tr>
      <w:bookmarkEnd w:id="48"/>
      <w:tr w:rsidR="00E8274A" w:rsidRPr="000D4C9E" w14:paraId="54BCB103" w14:textId="77777777" w:rsidTr="0032242B">
        <w:tc>
          <w:tcPr>
            <w:tcW w:w="696" w:type="dxa"/>
            <w:shd w:val="clear" w:color="auto" w:fill="auto"/>
          </w:tcPr>
          <w:p w14:paraId="35B2C032" w14:textId="77777777" w:rsidR="00E8274A" w:rsidRPr="000D4C9E" w:rsidRDefault="00E8274A" w:rsidP="0032242B">
            <w:pPr>
              <w:rPr>
                <w:b/>
              </w:rPr>
            </w:pPr>
            <w:r w:rsidRPr="000D4C9E">
              <w:rPr>
                <w:b/>
              </w:rPr>
              <w:t>2.</w:t>
            </w:r>
          </w:p>
        </w:tc>
        <w:tc>
          <w:tcPr>
            <w:tcW w:w="8649" w:type="dxa"/>
            <w:gridSpan w:val="2"/>
            <w:shd w:val="clear" w:color="auto" w:fill="auto"/>
          </w:tcPr>
          <w:p w14:paraId="258404E6" w14:textId="77777777" w:rsidR="00E8274A" w:rsidRPr="000D4C9E" w:rsidRDefault="00E8274A" w:rsidP="0032242B">
            <w:pPr>
              <w:jc w:val="both"/>
              <w:rPr>
                <w:b/>
                <w:color w:val="000000"/>
                <w:lang w:bidi="ru-RU"/>
              </w:rPr>
            </w:pPr>
            <w:r w:rsidRPr="000D4C9E">
              <w:rPr>
                <w:b/>
                <w:color w:val="000000"/>
                <w:lang w:bidi="ru-RU"/>
              </w:rPr>
              <w:t>Документы из ФНС/ФСС России</w:t>
            </w:r>
          </w:p>
        </w:tc>
      </w:tr>
      <w:tr w:rsidR="00E8274A" w:rsidRPr="000D4C9E" w14:paraId="0E1844CB" w14:textId="77777777" w:rsidTr="0032242B">
        <w:tc>
          <w:tcPr>
            <w:tcW w:w="696" w:type="dxa"/>
            <w:shd w:val="clear" w:color="auto" w:fill="auto"/>
          </w:tcPr>
          <w:p w14:paraId="65DFA88A" w14:textId="77777777" w:rsidR="00E8274A" w:rsidRPr="000D4C9E" w:rsidRDefault="00E8274A" w:rsidP="0032242B">
            <w:pPr>
              <w:rPr>
                <w:b/>
              </w:rPr>
            </w:pPr>
            <w:r w:rsidRPr="000D4C9E">
              <w:rPr>
                <w:b/>
              </w:rPr>
              <w:t>2.1.</w:t>
            </w:r>
          </w:p>
        </w:tc>
        <w:tc>
          <w:tcPr>
            <w:tcW w:w="5306" w:type="dxa"/>
            <w:shd w:val="clear" w:color="auto" w:fill="auto"/>
          </w:tcPr>
          <w:p w14:paraId="505197EA" w14:textId="77777777" w:rsidR="00E8274A" w:rsidRPr="000D4C9E" w:rsidRDefault="00E8274A" w:rsidP="0032242B">
            <w:pPr>
              <w:jc w:val="both"/>
              <w:rPr>
                <w:color w:val="000000"/>
                <w:lang w:bidi="ru-RU"/>
              </w:rPr>
            </w:pPr>
            <w:r w:rsidRPr="000D4C9E">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0D4C9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653DC76B" w14:textId="77777777" w:rsidR="00E8274A" w:rsidRPr="000D4C9E" w:rsidRDefault="00E8274A" w:rsidP="0032242B">
            <w:pPr>
              <w:jc w:val="both"/>
              <w:rPr>
                <w:color w:val="000000"/>
                <w:lang w:bidi="ru-RU"/>
              </w:rPr>
            </w:pPr>
            <w:r w:rsidRPr="000D4C9E">
              <w:rPr>
                <w:color w:val="000000"/>
                <w:lang w:bidi="ru-RU"/>
              </w:rPr>
              <w:t>Оригинал, либо копия с электронно-цифровой 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E8274A" w:rsidRPr="000D4C9E" w14:paraId="77B8F7EE" w14:textId="77777777" w:rsidTr="0032242B">
        <w:tc>
          <w:tcPr>
            <w:tcW w:w="696" w:type="dxa"/>
            <w:shd w:val="clear" w:color="auto" w:fill="auto"/>
          </w:tcPr>
          <w:p w14:paraId="5413C8F5" w14:textId="77777777" w:rsidR="00E8274A" w:rsidRPr="000D4C9E" w:rsidRDefault="00E8274A" w:rsidP="0032242B">
            <w:pPr>
              <w:rPr>
                <w:b/>
              </w:rPr>
            </w:pPr>
            <w:r w:rsidRPr="000D4C9E">
              <w:rPr>
                <w:b/>
              </w:rPr>
              <w:t>2.2.</w:t>
            </w:r>
          </w:p>
        </w:tc>
        <w:tc>
          <w:tcPr>
            <w:tcW w:w="5306" w:type="dxa"/>
            <w:shd w:val="clear" w:color="auto" w:fill="auto"/>
          </w:tcPr>
          <w:p w14:paraId="16113519" w14:textId="77777777" w:rsidR="00E8274A" w:rsidRPr="000D4C9E" w:rsidRDefault="00E8274A" w:rsidP="0032242B">
            <w:pPr>
              <w:jc w:val="both"/>
              <w:rPr>
                <w:color w:val="000000"/>
                <w:lang w:bidi="ru-RU"/>
              </w:rPr>
            </w:pPr>
            <w:r w:rsidRPr="000D4C9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2D2ECE9C" w14:textId="77777777" w:rsidR="00E8274A" w:rsidRPr="000D4C9E" w:rsidRDefault="00E8274A" w:rsidP="0032242B">
            <w:pPr>
              <w:jc w:val="both"/>
              <w:rPr>
                <w:color w:val="000000"/>
                <w:lang w:bidi="ru-RU"/>
              </w:rPr>
            </w:pPr>
            <w:r w:rsidRPr="000D4C9E">
              <w:rPr>
                <w:color w:val="000000"/>
                <w:lang w:bidi="ru-RU"/>
              </w:rPr>
              <w:t>Оригинал, либо копия с электронно-цифровой подписью ФНС России, заверенная подписью и печатью (при наличии печати) Заемщика.</w:t>
            </w:r>
            <w:r w:rsidRPr="000D4C9E">
              <w:t xml:space="preserve"> </w:t>
            </w:r>
            <w:r w:rsidRPr="000D4C9E">
              <w:rPr>
                <w:color w:val="000000"/>
                <w:lang w:bidi="ru-RU"/>
              </w:rPr>
              <w:t>(дата выдачи справки не ранее 30 календарных до даты подачи заявки).</w:t>
            </w:r>
          </w:p>
        </w:tc>
      </w:tr>
      <w:tr w:rsidR="00E8274A" w:rsidRPr="000D4C9E" w14:paraId="4C686166" w14:textId="77777777" w:rsidTr="0032242B">
        <w:tc>
          <w:tcPr>
            <w:tcW w:w="696" w:type="dxa"/>
            <w:shd w:val="clear" w:color="auto" w:fill="auto"/>
          </w:tcPr>
          <w:p w14:paraId="0E0C6DAF" w14:textId="77777777" w:rsidR="00E8274A" w:rsidRPr="000D4C9E" w:rsidRDefault="00E8274A" w:rsidP="0032242B">
            <w:pPr>
              <w:rPr>
                <w:b/>
              </w:rPr>
            </w:pPr>
            <w:r w:rsidRPr="000D4C9E">
              <w:rPr>
                <w:b/>
              </w:rPr>
              <w:t>2.3.</w:t>
            </w:r>
          </w:p>
        </w:tc>
        <w:tc>
          <w:tcPr>
            <w:tcW w:w="5306" w:type="dxa"/>
            <w:shd w:val="clear" w:color="auto" w:fill="auto"/>
          </w:tcPr>
          <w:p w14:paraId="0DD88EBF" w14:textId="77777777" w:rsidR="00E8274A" w:rsidRPr="000D4C9E" w:rsidRDefault="00E8274A" w:rsidP="0032242B">
            <w:pPr>
              <w:jc w:val="both"/>
              <w:rPr>
                <w:color w:val="000000"/>
                <w:lang w:bidi="ru-RU"/>
              </w:rPr>
            </w:pPr>
            <w:r w:rsidRPr="000D4C9E">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(при наличии наемных сотрудников) </w:t>
            </w:r>
            <w:r w:rsidRPr="000D4C9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47E8E364" w14:textId="77777777" w:rsidR="00E8274A" w:rsidRPr="000D4C9E" w:rsidRDefault="00E8274A" w:rsidP="0032242B">
            <w:pPr>
              <w:jc w:val="both"/>
              <w:rPr>
                <w:color w:val="000000"/>
                <w:lang w:bidi="ru-RU"/>
              </w:rPr>
            </w:pPr>
            <w:r w:rsidRPr="000D4C9E">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E8274A" w:rsidRPr="000D4C9E" w14:paraId="696DEC2F" w14:textId="77777777" w:rsidTr="0032242B">
        <w:tc>
          <w:tcPr>
            <w:tcW w:w="696" w:type="dxa"/>
            <w:shd w:val="clear" w:color="auto" w:fill="auto"/>
          </w:tcPr>
          <w:p w14:paraId="5B6D5960" w14:textId="77777777" w:rsidR="00E8274A" w:rsidRPr="000D4C9E" w:rsidRDefault="00E8274A" w:rsidP="0032242B">
            <w:pPr>
              <w:rPr>
                <w:b/>
              </w:rPr>
            </w:pPr>
            <w:r w:rsidRPr="000D4C9E">
              <w:rPr>
                <w:b/>
              </w:rPr>
              <w:t>3.</w:t>
            </w:r>
          </w:p>
        </w:tc>
        <w:tc>
          <w:tcPr>
            <w:tcW w:w="8649" w:type="dxa"/>
            <w:gridSpan w:val="2"/>
            <w:shd w:val="clear" w:color="auto" w:fill="auto"/>
          </w:tcPr>
          <w:p w14:paraId="0D0A911E" w14:textId="77777777" w:rsidR="00E8274A" w:rsidRPr="000D4C9E" w:rsidRDefault="00E8274A" w:rsidP="0032242B">
            <w:pPr>
              <w:jc w:val="both"/>
              <w:rPr>
                <w:b/>
                <w:color w:val="000000"/>
                <w:lang w:bidi="ru-RU"/>
              </w:rPr>
            </w:pPr>
            <w:r w:rsidRPr="000D4C9E">
              <w:rPr>
                <w:b/>
                <w:color w:val="000000"/>
                <w:lang w:bidi="ru-RU"/>
              </w:rPr>
              <w:t>Документы из кредитной (-ых) организации (-ий)</w:t>
            </w:r>
          </w:p>
        </w:tc>
      </w:tr>
      <w:tr w:rsidR="00E8274A" w:rsidRPr="000D4C9E" w14:paraId="62386A87" w14:textId="77777777" w:rsidTr="0032242B">
        <w:tc>
          <w:tcPr>
            <w:tcW w:w="696" w:type="dxa"/>
            <w:shd w:val="clear" w:color="auto" w:fill="auto"/>
          </w:tcPr>
          <w:p w14:paraId="390AC16F" w14:textId="77777777" w:rsidR="00E8274A" w:rsidRPr="000D4C9E" w:rsidRDefault="00E8274A" w:rsidP="0032242B">
            <w:pPr>
              <w:rPr>
                <w:b/>
              </w:rPr>
            </w:pPr>
            <w:r w:rsidRPr="000D4C9E">
              <w:rPr>
                <w:b/>
              </w:rPr>
              <w:t>3.1.</w:t>
            </w:r>
          </w:p>
        </w:tc>
        <w:tc>
          <w:tcPr>
            <w:tcW w:w="5306" w:type="dxa"/>
            <w:shd w:val="clear" w:color="auto" w:fill="auto"/>
          </w:tcPr>
          <w:p w14:paraId="6CAB8A8D" w14:textId="77777777" w:rsidR="00E8274A" w:rsidRPr="000D4C9E" w:rsidRDefault="00E8274A" w:rsidP="0032242B">
            <w:pPr>
              <w:jc w:val="both"/>
              <w:rPr>
                <w:lang w:bidi="ru-RU"/>
              </w:rPr>
            </w:pPr>
            <w:r w:rsidRPr="000D4C9E">
              <w:rPr>
                <w:color w:val="000000"/>
                <w:lang w:bidi="ru-RU"/>
              </w:rPr>
              <w:t xml:space="preserve">Справка кредитных организаций, в которых </w:t>
            </w:r>
            <w:r w:rsidRPr="000D4C9E">
              <w:rPr>
                <w:lang w:bidi="ru-RU"/>
              </w:rPr>
              <w:t>открыты расчетные (ссудные) счета Заемщика:</w:t>
            </w:r>
          </w:p>
          <w:p w14:paraId="0BEF2B27" w14:textId="77777777" w:rsidR="00E8274A" w:rsidRPr="000D4C9E" w:rsidRDefault="00E8274A" w:rsidP="0032242B">
            <w:pPr>
              <w:jc w:val="both"/>
              <w:rPr>
                <w:color w:val="000000"/>
                <w:lang w:bidi="ru-RU"/>
              </w:rPr>
            </w:pPr>
            <w:r w:rsidRPr="000D4C9E">
              <w:rPr>
                <w:color w:val="000000"/>
                <w:lang w:bidi="ru-RU"/>
              </w:rPr>
              <w:t>- об оборотах за предыдущие 12 месяцев деятельности (если менее, то за отработанный период деятельности);</w:t>
            </w:r>
          </w:p>
          <w:p w14:paraId="7157283E" w14:textId="77777777" w:rsidR="00E8274A" w:rsidRPr="000D4C9E" w:rsidRDefault="00E8274A" w:rsidP="0032242B">
            <w:pPr>
              <w:jc w:val="both"/>
              <w:rPr>
                <w:color w:val="000000"/>
                <w:lang w:bidi="ru-RU"/>
              </w:rPr>
            </w:pPr>
            <w:r w:rsidRPr="000D4C9E">
              <w:rPr>
                <w:color w:val="000000"/>
                <w:lang w:bidi="ru-RU"/>
              </w:rPr>
              <w:lastRenderedPageBreak/>
              <w:t>- о наличии/отсутствии ссудной, просроченной ссудной задолженности;</w:t>
            </w:r>
          </w:p>
          <w:p w14:paraId="37AFD1C1" w14:textId="77777777" w:rsidR="00E8274A" w:rsidRPr="000D4C9E" w:rsidRDefault="00E8274A" w:rsidP="0032242B">
            <w:pPr>
              <w:jc w:val="both"/>
              <w:rPr>
                <w:color w:val="000000"/>
                <w:lang w:bidi="ru-RU"/>
              </w:rPr>
            </w:pPr>
            <w:r w:rsidRPr="000D4C9E">
              <w:rPr>
                <w:color w:val="000000"/>
                <w:lang w:bidi="ru-RU"/>
              </w:rPr>
              <w:t xml:space="preserve">- о наличии/отсутствии картотеки на счетах. </w:t>
            </w:r>
          </w:p>
          <w:p w14:paraId="6F0E9D12" w14:textId="77777777" w:rsidR="00E8274A" w:rsidRPr="000D4C9E" w:rsidRDefault="00E8274A" w:rsidP="0032242B">
            <w:pPr>
              <w:jc w:val="both"/>
              <w:rPr>
                <w:color w:val="000000"/>
                <w:lang w:bidi="ru-RU"/>
              </w:rPr>
            </w:pPr>
            <w:r w:rsidRPr="000D4C9E">
              <w:rPr>
                <w:color w:val="000000"/>
                <w:lang w:bidi="ru-RU"/>
              </w:rPr>
              <w:t xml:space="preserve">- справка об остатке задолженности по кредиту, договору лизинга </w:t>
            </w:r>
            <w:r w:rsidRPr="000D4C9E">
              <w:rPr>
                <w:i/>
                <w:iCs/>
                <w:color w:val="000000"/>
                <w:lang w:bidi="ru-RU"/>
              </w:rPr>
              <w:t>(для микрозаймов с целью рефинансировани</w:t>
            </w:r>
            <w:r w:rsidRPr="000D4C9E">
              <w:rPr>
                <w:i/>
                <w:iCs/>
                <w:lang w:bidi="ru-RU"/>
              </w:rPr>
              <w:t>я).</w:t>
            </w:r>
          </w:p>
        </w:tc>
        <w:tc>
          <w:tcPr>
            <w:tcW w:w="3343" w:type="dxa"/>
            <w:shd w:val="clear" w:color="auto" w:fill="auto"/>
          </w:tcPr>
          <w:p w14:paraId="1EACB214" w14:textId="77777777" w:rsidR="00E8274A" w:rsidRPr="000D4C9E" w:rsidRDefault="00E8274A" w:rsidP="0032242B">
            <w:pPr>
              <w:jc w:val="both"/>
              <w:rPr>
                <w:color w:val="000000"/>
                <w:lang w:bidi="ru-RU"/>
              </w:rPr>
            </w:pPr>
            <w:r w:rsidRPr="000D4C9E">
              <w:rPr>
                <w:color w:val="000000"/>
                <w:lang w:bidi="ru-RU"/>
              </w:rPr>
              <w:lastRenderedPageBreak/>
              <w:t xml:space="preserve">Оригинал, либо копия с электронно-цифровой подписью кредитной организации, заверенная </w:t>
            </w:r>
            <w:r w:rsidRPr="000D4C9E">
              <w:rPr>
                <w:color w:val="000000"/>
                <w:lang w:bidi="ru-RU"/>
              </w:rPr>
              <w:lastRenderedPageBreak/>
              <w:t>подписью и печатью (при наличии печати) Заемщика.</w:t>
            </w:r>
          </w:p>
        </w:tc>
      </w:tr>
      <w:tr w:rsidR="00E8274A" w:rsidRPr="000D4C9E" w14:paraId="012F20A0" w14:textId="77777777" w:rsidTr="0032242B">
        <w:tc>
          <w:tcPr>
            <w:tcW w:w="696" w:type="dxa"/>
            <w:shd w:val="clear" w:color="auto" w:fill="auto"/>
          </w:tcPr>
          <w:p w14:paraId="295B9EE7" w14:textId="77777777" w:rsidR="00E8274A" w:rsidRPr="000D4C9E" w:rsidRDefault="00E8274A" w:rsidP="0032242B">
            <w:pPr>
              <w:rPr>
                <w:b/>
              </w:rPr>
            </w:pPr>
            <w:r w:rsidRPr="000D4C9E">
              <w:rPr>
                <w:b/>
              </w:rPr>
              <w:lastRenderedPageBreak/>
              <w:t>4.</w:t>
            </w:r>
          </w:p>
        </w:tc>
        <w:tc>
          <w:tcPr>
            <w:tcW w:w="8649" w:type="dxa"/>
            <w:gridSpan w:val="2"/>
            <w:shd w:val="clear" w:color="auto" w:fill="auto"/>
          </w:tcPr>
          <w:p w14:paraId="3AEBBFF0" w14:textId="77777777" w:rsidR="00E8274A" w:rsidRPr="000D4C9E" w:rsidRDefault="00E8274A" w:rsidP="0032242B">
            <w:pPr>
              <w:jc w:val="both"/>
              <w:rPr>
                <w:b/>
                <w:color w:val="000000"/>
                <w:lang w:bidi="ru-RU"/>
              </w:rPr>
            </w:pPr>
            <w:r w:rsidRPr="000D4C9E">
              <w:rPr>
                <w:b/>
                <w:color w:val="000000"/>
                <w:lang w:bidi="ru-RU"/>
              </w:rPr>
              <w:t>Финансовые документы:</w:t>
            </w:r>
          </w:p>
        </w:tc>
      </w:tr>
      <w:tr w:rsidR="00E8274A" w:rsidRPr="000D4C9E" w14:paraId="23C91F52" w14:textId="77777777" w:rsidTr="0032242B">
        <w:tc>
          <w:tcPr>
            <w:tcW w:w="696" w:type="dxa"/>
            <w:shd w:val="clear" w:color="auto" w:fill="auto"/>
          </w:tcPr>
          <w:p w14:paraId="080343B7" w14:textId="77777777" w:rsidR="00E8274A" w:rsidRPr="000D4C9E" w:rsidRDefault="00E8274A" w:rsidP="0032242B">
            <w:pPr>
              <w:rPr>
                <w:b/>
              </w:rPr>
            </w:pPr>
            <w:r w:rsidRPr="000D4C9E">
              <w:rPr>
                <w:b/>
              </w:rPr>
              <w:t>4.1.</w:t>
            </w:r>
          </w:p>
        </w:tc>
        <w:tc>
          <w:tcPr>
            <w:tcW w:w="5306" w:type="dxa"/>
            <w:shd w:val="clear" w:color="auto" w:fill="auto"/>
          </w:tcPr>
          <w:p w14:paraId="00496FB2" w14:textId="77777777" w:rsidR="00E8274A" w:rsidRPr="000D4C9E" w:rsidRDefault="00E8274A" w:rsidP="0032242B">
            <w:pPr>
              <w:jc w:val="both"/>
              <w:rPr>
                <w:color w:val="000000"/>
                <w:lang w:bidi="ru-RU"/>
              </w:rPr>
            </w:pPr>
            <w:r w:rsidRPr="000D4C9E">
              <w:rPr>
                <w:color w:val="000000"/>
                <w:lang w:bidi="ru-RU"/>
              </w:rPr>
              <w:t>Упрощенная форма баланса на первое число месяца, в котором подана Заявка</w:t>
            </w:r>
            <w:r w:rsidRPr="000D4C9E">
              <w:rPr>
                <w:color w:val="000000"/>
                <w:sz w:val="32"/>
                <w:szCs w:val="32"/>
                <w:vertAlign w:val="superscript"/>
                <w:lang w:bidi="ru-RU"/>
              </w:rPr>
              <w:t>5</w:t>
            </w:r>
            <w:r w:rsidRPr="000D4C9E">
              <w:rPr>
                <w:color w:val="000000"/>
                <w:lang w:bidi="ru-RU"/>
              </w:rPr>
              <w:t>.</w:t>
            </w:r>
          </w:p>
        </w:tc>
        <w:tc>
          <w:tcPr>
            <w:tcW w:w="3343" w:type="dxa"/>
            <w:shd w:val="clear" w:color="auto" w:fill="auto"/>
          </w:tcPr>
          <w:p w14:paraId="1C4E9EB9" w14:textId="77777777" w:rsidR="00E8274A" w:rsidRPr="000D4C9E" w:rsidRDefault="00E8274A" w:rsidP="0032242B">
            <w:pPr>
              <w:jc w:val="both"/>
              <w:rPr>
                <w:color w:val="000000"/>
                <w:lang w:bidi="ru-RU"/>
              </w:rPr>
            </w:pPr>
            <w:r w:rsidRPr="000D4C9E">
              <w:rPr>
                <w:color w:val="000000"/>
                <w:lang w:bidi="ru-RU"/>
              </w:rPr>
              <w:t>Оригинал по форме Приложения 7 к Правилам.</w:t>
            </w:r>
          </w:p>
          <w:p w14:paraId="0F2BF0FF" w14:textId="77777777" w:rsidR="00E8274A" w:rsidRPr="000D4C9E" w:rsidRDefault="00E8274A" w:rsidP="0032242B">
            <w:pPr>
              <w:jc w:val="both"/>
              <w:rPr>
                <w:color w:val="000000"/>
                <w:lang w:bidi="ru-RU"/>
              </w:rPr>
            </w:pPr>
          </w:p>
        </w:tc>
      </w:tr>
      <w:tr w:rsidR="00E8274A" w:rsidRPr="000D4C9E" w14:paraId="17D31354" w14:textId="77777777" w:rsidTr="0032242B">
        <w:tc>
          <w:tcPr>
            <w:tcW w:w="696" w:type="dxa"/>
            <w:shd w:val="clear" w:color="auto" w:fill="auto"/>
          </w:tcPr>
          <w:p w14:paraId="75C36337" w14:textId="77777777" w:rsidR="00E8274A" w:rsidRPr="000D4C9E" w:rsidRDefault="00E8274A" w:rsidP="0032242B">
            <w:pPr>
              <w:rPr>
                <w:b/>
              </w:rPr>
            </w:pPr>
            <w:r w:rsidRPr="000D4C9E">
              <w:rPr>
                <w:b/>
              </w:rPr>
              <w:t>4.2.</w:t>
            </w:r>
          </w:p>
        </w:tc>
        <w:tc>
          <w:tcPr>
            <w:tcW w:w="5306" w:type="dxa"/>
            <w:shd w:val="clear" w:color="auto" w:fill="auto"/>
          </w:tcPr>
          <w:p w14:paraId="63C2360B" w14:textId="77777777" w:rsidR="00E8274A" w:rsidRPr="000D4C9E" w:rsidRDefault="00E8274A" w:rsidP="0032242B">
            <w:pPr>
              <w:jc w:val="both"/>
              <w:rPr>
                <w:lang w:bidi="ru-RU"/>
              </w:rPr>
            </w:pPr>
            <w:r w:rsidRPr="000D4C9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r w:rsidRPr="000D4C9E">
              <w:rPr>
                <w:lang w:bidi="ru-RU"/>
              </w:rPr>
              <w:t>.</w:t>
            </w:r>
          </w:p>
        </w:tc>
        <w:tc>
          <w:tcPr>
            <w:tcW w:w="3343" w:type="dxa"/>
            <w:shd w:val="clear" w:color="auto" w:fill="auto"/>
          </w:tcPr>
          <w:p w14:paraId="2CA02C5F" w14:textId="77777777" w:rsidR="00E8274A" w:rsidRPr="000D4C9E" w:rsidRDefault="00E8274A" w:rsidP="0032242B">
            <w:pPr>
              <w:jc w:val="both"/>
              <w:rPr>
                <w:color w:val="000000"/>
                <w:lang w:bidi="ru-RU"/>
              </w:rPr>
            </w:pPr>
            <w:r w:rsidRPr="000D4C9E">
              <w:rPr>
                <w:color w:val="000000"/>
                <w:lang w:bidi="ru-RU"/>
              </w:rPr>
              <w:t>Оригинал по форме Приложения 8 к Правилам.</w:t>
            </w:r>
          </w:p>
        </w:tc>
      </w:tr>
      <w:tr w:rsidR="00E8274A" w:rsidRPr="000D4C9E" w14:paraId="3E73700C" w14:textId="77777777" w:rsidTr="0032242B">
        <w:tc>
          <w:tcPr>
            <w:tcW w:w="696" w:type="dxa"/>
            <w:shd w:val="clear" w:color="auto" w:fill="auto"/>
          </w:tcPr>
          <w:p w14:paraId="179936B0" w14:textId="77777777" w:rsidR="00E8274A" w:rsidRPr="000D4C9E" w:rsidRDefault="00E8274A" w:rsidP="0032242B">
            <w:pPr>
              <w:rPr>
                <w:b/>
              </w:rPr>
            </w:pPr>
            <w:r w:rsidRPr="000D4C9E">
              <w:rPr>
                <w:b/>
              </w:rPr>
              <w:t>4.3.</w:t>
            </w:r>
          </w:p>
        </w:tc>
        <w:tc>
          <w:tcPr>
            <w:tcW w:w="5306" w:type="dxa"/>
            <w:shd w:val="clear" w:color="auto" w:fill="auto"/>
          </w:tcPr>
          <w:p w14:paraId="6BD3C81D" w14:textId="77777777" w:rsidR="00E8274A" w:rsidRPr="000D4C9E" w:rsidRDefault="00E8274A" w:rsidP="0032242B">
            <w:pPr>
              <w:jc w:val="both"/>
              <w:rPr>
                <w:color w:val="000000"/>
                <w:lang w:bidi="ru-RU"/>
              </w:rPr>
            </w:pPr>
            <w:r w:rsidRPr="000D4C9E">
              <w:rPr>
                <w:color w:val="000000"/>
                <w:lang w:bidi="ru-RU"/>
              </w:rPr>
              <w:t>Расшифровка основных статей баланса на первое число месяца, в котором подана Заявка</w:t>
            </w:r>
            <w:r w:rsidRPr="000D4C9E">
              <w:rPr>
                <w:color w:val="000000"/>
                <w:sz w:val="32"/>
                <w:szCs w:val="32"/>
                <w:vertAlign w:val="superscript"/>
                <w:lang w:bidi="ru-RU"/>
              </w:rPr>
              <w:t>5</w:t>
            </w:r>
            <w:r w:rsidRPr="000D4C9E">
              <w:rPr>
                <w:color w:val="000000"/>
                <w:lang w:bidi="ru-RU"/>
              </w:rPr>
              <w:t>.</w:t>
            </w:r>
          </w:p>
        </w:tc>
        <w:tc>
          <w:tcPr>
            <w:tcW w:w="3343" w:type="dxa"/>
            <w:shd w:val="clear" w:color="auto" w:fill="auto"/>
          </w:tcPr>
          <w:p w14:paraId="36B0F9FF" w14:textId="77777777" w:rsidR="00E8274A" w:rsidRPr="000D4C9E" w:rsidRDefault="00E8274A" w:rsidP="0032242B">
            <w:pPr>
              <w:jc w:val="both"/>
              <w:rPr>
                <w:color w:val="000000"/>
                <w:lang w:bidi="ru-RU"/>
              </w:rPr>
            </w:pPr>
            <w:r w:rsidRPr="000D4C9E">
              <w:rPr>
                <w:color w:val="000000"/>
                <w:lang w:bidi="ru-RU"/>
              </w:rPr>
              <w:t>Оригинал по форме Приложения 9 к Правилам.</w:t>
            </w:r>
          </w:p>
        </w:tc>
      </w:tr>
      <w:tr w:rsidR="00E8274A" w:rsidRPr="000D4C9E" w14:paraId="0BEAA1B7" w14:textId="77777777" w:rsidTr="0032242B">
        <w:trPr>
          <w:trHeight w:val="784"/>
        </w:trPr>
        <w:tc>
          <w:tcPr>
            <w:tcW w:w="696" w:type="dxa"/>
            <w:shd w:val="clear" w:color="auto" w:fill="auto"/>
          </w:tcPr>
          <w:p w14:paraId="6D9E4FFA" w14:textId="77777777" w:rsidR="00E8274A" w:rsidRPr="000D4C9E" w:rsidRDefault="00E8274A" w:rsidP="0032242B">
            <w:pPr>
              <w:rPr>
                <w:b/>
              </w:rPr>
            </w:pPr>
            <w:r w:rsidRPr="000D4C9E">
              <w:rPr>
                <w:b/>
              </w:rPr>
              <w:t>4.4.</w:t>
            </w:r>
          </w:p>
        </w:tc>
        <w:tc>
          <w:tcPr>
            <w:tcW w:w="5306" w:type="dxa"/>
            <w:shd w:val="clear" w:color="auto" w:fill="auto"/>
          </w:tcPr>
          <w:p w14:paraId="6D6F1EEE" w14:textId="77777777" w:rsidR="00E8274A" w:rsidRPr="000D4C9E" w:rsidRDefault="00E8274A" w:rsidP="0032242B">
            <w:pPr>
              <w:jc w:val="both"/>
              <w:rPr>
                <w:color w:val="000000"/>
                <w:lang w:bidi="ru-RU"/>
              </w:rPr>
            </w:pPr>
            <w:r w:rsidRPr="000D4C9E">
              <w:rPr>
                <w:color w:val="000000"/>
                <w:lang w:bidi="ru-RU"/>
              </w:rPr>
              <w:t>Справка о среднесписочной численности сотрудников на текущую дату</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5B028D11" w14:textId="77777777" w:rsidR="00E8274A" w:rsidRPr="000D4C9E" w:rsidRDefault="00E8274A" w:rsidP="0032242B">
            <w:pPr>
              <w:jc w:val="both"/>
              <w:rPr>
                <w:color w:val="000000"/>
                <w:lang w:bidi="ru-RU"/>
              </w:rPr>
            </w:pPr>
            <w:r w:rsidRPr="000D4C9E">
              <w:rPr>
                <w:color w:val="000000"/>
                <w:lang w:bidi="ru-RU"/>
              </w:rPr>
              <w:t>Оригинал по форме Приложения 11 к Правилам.</w:t>
            </w:r>
          </w:p>
        </w:tc>
      </w:tr>
      <w:tr w:rsidR="00E8274A" w:rsidRPr="000D4C9E" w14:paraId="79718456" w14:textId="77777777" w:rsidTr="0032242B">
        <w:trPr>
          <w:trHeight w:val="784"/>
        </w:trPr>
        <w:tc>
          <w:tcPr>
            <w:tcW w:w="696" w:type="dxa"/>
            <w:shd w:val="clear" w:color="auto" w:fill="auto"/>
          </w:tcPr>
          <w:p w14:paraId="434AA978" w14:textId="77777777" w:rsidR="00E8274A" w:rsidRPr="000D4C9E" w:rsidRDefault="00E8274A" w:rsidP="0032242B">
            <w:pPr>
              <w:rPr>
                <w:b/>
              </w:rPr>
            </w:pPr>
            <w:r w:rsidRPr="000D4C9E">
              <w:rPr>
                <w:b/>
              </w:rPr>
              <w:t>4.5.</w:t>
            </w:r>
          </w:p>
        </w:tc>
        <w:tc>
          <w:tcPr>
            <w:tcW w:w="5306" w:type="dxa"/>
            <w:shd w:val="clear" w:color="auto" w:fill="auto"/>
          </w:tcPr>
          <w:p w14:paraId="22543F15" w14:textId="77777777" w:rsidR="00E8274A" w:rsidRPr="000D4C9E" w:rsidRDefault="00E8274A" w:rsidP="0032242B">
            <w:pPr>
              <w:jc w:val="both"/>
              <w:rPr>
                <w:color w:val="000000"/>
                <w:lang w:bidi="ru-RU"/>
              </w:rPr>
            </w:pPr>
            <w:r w:rsidRPr="000D4C9E">
              <w:rPr>
                <w:color w:val="000000"/>
                <w:lang w:bidi="ru-RU"/>
              </w:rPr>
              <w:t>Технико-экономическое обоснование или</w:t>
            </w:r>
            <w:r w:rsidRPr="000D4C9E">
              <w:t xml:space="preserve"> Паспорт б</w:t>
            </w:r>
            <w:r w:rsidRPr="000D4C9E">
              <w:rPr>
                <w:color w:val="000000"/>
                <w:lang w:bidi="ru-RU"/>
              </w:rPr>
              <w:t>изнес-проекта</w:t>
            </w:r>
          </w:p>
          <w:p w14:paraId="1504BDFB" w14:textId="77777777" w:rsidR="00E8274A" w:rsidRPr="000D4C9E" w:rsidRDefault="00E8274A" w:rsidP="0032242B">
            <w:pPr>
              <w:jc w:val="both"/>
              <w:rPr>
                <w:color w:val="000000"/>
                <w:sz w:val="20"/>
                <w:szCs w:val="20"/>
                <w:lang w:bidi="ru-RU"/>
              </w:rPr>
            </w:pPr>
            <w:r w:rsidRPr="000D4C9E">
              <w:rPr>
                <w:b/>
                <w:bCs/>
                <w:i/>
                <w:iCs/>
                <w:color w:val="000000"/>
                <w:sz w:val="20"/>
                <w:szCs w:val="20"/>
                <w:lang w:bidi="ru-RU"/>
              </w:rPr>
              <w:t xml:space="preserve">В случае получения займа для запуска новых проектов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71F9063F" w14:textId="77777777" w:rsidR="00E8274A" w:rsidRPr="000D4C9E" w:rsidRDefault="00E8274A" w:rsidP="0032242B">
            <w:pPr>
              <w:jc w:val="both"/>
              <w:rPr>
                <w:color w:val="000000"/>
                <w:lang w:bidi="ru-RU"/>
              </w:rPr>
            </w:pPr>
            <w:r w:rsidRPr="000D4C9E">
              <w:t>Оригинал по форме Приложений № 18 или № 19 к Правилам</w:t>
            </w:r>
          </w:p>
        </w:tc>
      </w:tr>
      <w:tr w:rsidR="00E8274A" w:rsidRPr="000D4C9E" w14:paraId="4A0C2531" w14:textId="77777777" w:rsidTr="0032242B">
        <w:trPr>
          <w:trHeight w:val="784"/>
        </w:trPr>
        <w:tc>
          <w:tcPr>
            <w:tcW w:w="696" w:type="dxa"/>
            <w:shd w:val="clear" w:color="auto" w:fill="auto"/>
          </w:tcPr>
          <w:p w14:paraId="12EED559" w14:textId="77777777" w:rsidR="00E8274A" w:rsidRPr="000D4C9E" w:rsidRDefault="00E8274A" w:rsidP="0032242B">
            <w:pPr>
              <w:rPr>
                <w:b/>
              </w:rPr>
            </w:pPr>
            <w:r w:rsidRPr="000D4C9E">
              <w:rPr>
                <w:b/>
              </w:rPr>
              <w:t>4.6.</w:t>
            </w:r>
          </w:p>
        </w:tc>
        <w:tc>
          <w:tcPr>
            <w:tcW w:w="5306" w:type="dxa"/>
            <w:shd w:val="clear" w:color="auto" w:fill="auto"/>
          </w:tcPr>
          <w:p w14:paraId="6F7B85C8" w14:textId="77777777" w:rsidR="00E8274A" w:rsidRPr="000D4C9E" w:rsidRDefault="00E8274A" w:rsidP="0032242B">
            <w:pPr>
              <w:jc w:val="both"/>
              <w:rPr>
                <w:color w:val="000000"/>
                <w:lang w:bidi="ru-RU"/>
              </w:rPr>
            </w:pPr>
            <w:r w:rsidRPr="000D4C9E">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0D4C9E">
              <w:rPr>
                <w:i/>
                <w:iCs/>
                <w:color w:val="000000"/>
                <w:lang w:bidi="ru-RU"/>
              </w:rPr>
              <w:t>(в период действия режима повышенной готовности или режима ЧС представление данного письма не требуется)</w:t>
            </w:r>
          </w:p>
        </w:tc>
        <w:tc>
          <w:tcPr>
            <w:tcW w:w="3343" w:type="dxa"/>
            <w:shd w:val="clear" w:color="auto" w:fill="auto"/>
          </w:tcPr>
          <w:p w14:paraId="70C82A50" w14:textId="77777777" w:rsidR="00E8274A" w:rsidRPr="000D4C9E" w:rsidRDefault="00E8274A" w:rsidP="0032242B">
            <w:pPr>
              <w:jc w:val="both"/>
              <w:rPr>
                <w:color w:val="000000"/>
                <w:lang w:bidi="ru-RU"/>
              </w:rPr>
            </w:pPr>
            <w:r w:rsidRPr="000D4C9E">
              <w:rPr>
                <w:color w:val="000000"/>
                <w:lang w:bidi="ru-RU"/>
              </w:rPr>
              <w:t>Оригинал (по форме приложения № 15 к Правилам)</w:t>
            </w:r>
          </w:p>
        </w:tc>
      </w:tr>
      <w:tr w:rsidR="00E8274A" w:rsidRPr="000D4C9E" w14:paraId="6451963F" w14:textId="77777777" w:rsidTr="0032242B">
        <w:trPr>
          <w:trHeight w:val="784"/>
        </w:trPr>
        <w:tc>
          <w:tcPr>
            <w:tcW w:w="696" w:type="dxa"/>
            <w:shd w:val="clear" w:color="auto" w:fill="auto"/>
          </w:tcPr>
          <w:p w14:paraId="4EFB9274" w14:textId="77777777" w:rsidR="00E8274A" w:rsidRPr="000D4C9E" w:rsidRDefault="00E8274A" w:rsidP="0032242B">
            <w:pPr>
              <w:rPr>
                <w:b/>
              </w:rPr>
            </w:pPr>
            <w:r w:rsidRPr="000D4C9E">
              <w:rPr>
                <w:b/>
              </w:rPr>
              <w:t>4.7.</w:t>
            </w:r>
          </w:p>
        </w:tc>
        <w:tc>
          <w:tcPr>
            <w:tcW w:w="5306" w:type="dxa"/>
            <w:shd w:val="clear" w:color="auto" w:fill="auto"/>
          </w:tcPr>
          <w:p w14:paraId="242E5B30" w14:textId="77777777" w:rsidR="00E8274A" w:rsidRPr="000D4C9E" w:rsidRDefault="00E8274A" w:rsidP="0032242B">
            <w:pPr>
              <w:jc w:val="both"/>
              <w:rPr>
                <w:b/>
                <w:bCs/>
                <w:i/>
                <w:iCs/>
                <w:color w:val="000000"/>
                <w:lang w:bidi="ru-RU"/>
              </w:rPr>
            </w:pPr>
            <w:r w:rsidRPr="000D4C9E">
              <w:rPr>
                <w:b/>
                <w:bCs/>
                <w:i/>
                <w:iCs/>
                <w:color w:val="000000"/>
                <w:lang w:bidi="ru-RU"/>
              </w:rPr>
              <w:t>Для заявителей, применяющих общую систему налогообложения (ОСН)</w:t>
            </w:r>
            <w:r w:rsidRPr="000D4C9E">
              <w:rPr>
                <w:b/>
                <w:bCs/>
                <w:i/>
                <w:iCs/>
                <w:color w:val="000000"/>
                <w:sz w:val="28"/>
                <w:szCs w:val="28"/>
                <w:vertAlign w:val="superscript"/>
                <w:lang w:bidi="ru-RU"/>
              </w:rPr>
              <w:t>5</w:t>
            </w:r>
            <w:r w:rsidRPr="000D4C9E">
              <w:rPr>
                <w:b/>
                <w:bCs/>
                <w:i/>
                <w:iCs/>
                <w:color w:val="000000"/>
                <w:lang w:bidi="ru-RU"/>
              </w:rPr>
              <w:t>:</w:t>
            </w:r>
          </w:p>
          <w:p w14:paraId="216CFB42" w14:textId="77777777" w:rsidR="00E8274A" w:rsidRPr="000D4C9E" w:rsidRDefault="00E8274A" w:rsidP="0032242B">
            <w:pPr>
              <w:jc w:val="both"/>
              <w:rPr>
                <w:color w:val="000000"/>
                <w:lang w:eastAsia="ru-RU" w:bidi="ru-RU"/>
              </w:rPr>
            </w:pPr>
            <w:r w:rsidRPr="000D4C9E">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D4C9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p>
          <w:p w14:paraId="6CEFDD01" w14:textId="77777777" w:rsidR="00E8274A" w:rsidRPr="000D4C9E" w:rsidRDefault="00E8274A" w:rsidP="0032242B">
            <w:pPr>
              <w:jc w:val="both"/>
              <w:rPr>
                <w:color w:val="000000"/>
                <w:lang w:bidi="ru-RU"/>
              </w:rPr>
            </w:pPr>
          </w:p>
          <w:p w14:paraId="48FE5AE3" w14:textId="77777777" w:rsidR="00E8274A" w:rsidRPr="000D4C9E" w:rsidRDefault="00E8274A" w:rsidP="0032242B">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60F1831D" w14:textId="77777777" w:rsidR="00E8274A" w:rsidRPr="000D4C9E" w:rsidRDefault="00E8274A" w:rsidP="0032242B">
            <w:pPr>
              <w:jc w:val="both"/>
              <w:rPr>
                <w:color w:val="000000"/>
                <w:lang w:bidi="ru-RU"/>
              </w:rPr>
            </w:pPr>
          </w:p>
        </w:tc>
        <w:tc>
          <w:tcPr>
            <w:tcW w:w="3343" w:type="dxa"/>
            <w:shd w:val="clear" w:color="auto" w:fill="auto"/>
          </w:tcPr>
          <w:p w14:paraId="2C3FE8C5" w14:textId="77777777" w:rsidR="00E8274A" w:rsidRPr="000D4C9E" w:rsidRDefault="00E8274A" w:rsidP="0032242B">
            <w:pPr>
              <w:jc w:val="both"/>
              <w:rPr>
                <w:color w:val="000000"/>
                <w:lang w:bidi="ru-RU"/>
              </w:rPr>
            </w:pPr>
            <w:r w:rsidRPr="000D4C9E">
              <w:rPr>
                <w:color w:val="000000"/>
                <w:lang w:bidi="ru-RU"/>
              </w:rPr>
              <w:t xml:space="preserve">в электронном виде </w:t>
            </w:r>
          </w:p>
          <w:p w14:paraId="2AD1A35C" w14:textId="77777777" w:rsidR="00E8274A" w:rsidRPr="000D4C9E" w:rsidRDefault="00E8274A" w:rsidP="0032242B">
            <w:pPr>
              <w:jc w:val="both"/>
              <w:rPr>
                <w:color w:val="000000"/>
                <w:lang w:bidi="ru-RU"/>
              </w:rPr>
            </w:pPr>
          </w:p>
          <w:p w14:paraId="4774D970" w14:textId="77777777" w:rsidR="00E8274A" w:rsidRPr="000D4C9E" w:rsidRDefault="00E8274A" w:rsidP="0032242B">
            <w:pPr>
              <w:jc w:val="both"/>
              <w:rPr>
                <w:color w:val="000000"/>
                <w:lang w:bidi="ru-RU"/>
              </w:rPr>
            </w:pPr>
          </w:p>
          <w:p w14:paraId="68C66F6F" w14:textId="77777777" w:rsidR="00E8274A" w:rsidRPr="000D4C9E" w:rsidRDefault="00E8274A" w:rsidP="0032242B">
            <w:pPr>
              <w:jc w:val="both"/>
              <w:rPr>
                <w:color w:val="000000"/>
                <w:lang w:bidi="ru-RU"/>
              </w:rPr>
            </w:pPr>
          </w:p>
          <w:p w14:paraId="1FADD5AF" w14:textId="77777777" w:rsidR="00E8274A" w:rsidRPr="000D4C9E" w:rsidRDefault="00E8274A" w:rsidP="0032242B">
            <w:pPr>
              <w:jc w:val="both"/>
              <w:rPr>
                <w:color w:val="000000"/>
                <w:lang w:bidi="ru-RU"/>
              </w:rPr>
            </w:pPr>
          </w:p>
          <w:p w14:paraId="6AEB64AD" w14:textId="77777777" w:rsidR="00E8274A" w:rsidRPr="000D4C9E" w:rsidRDefault="00E8274A" w:rsidP="0032242B">
            <w:pPr>
              <w:jc w:val="both"/>
              <w:rPr>
                <w:color w:val="000000"/>
                <w:lang w:bidi="ru-RU"/>
              </w:rPr>
            </w:pPr>
          </w:p>
          <w:p w14:paraId="63823356" w14:textId="77777777" w:rsidR="00E8274A" w:rsidRPr="000D4C9E" w:rsidRDefault="00E8274A" w:rsidP="0032242B">
            <w:pPr>
              <w:jc w:val="both"/>
              <w:rPr>
                <w:color w:val="000000"/>
                <w:lang w:bidi="ru-RU"/>
              </w:rPr>
            </w:pPr>
          </w:p>
          <w:p w14:paraId="14F85910" w14:textId="77777777" w:rsidR="00E8274A" w:rsidRPr="000D4C9E" w:rsidRDefault="00E8274A" w:rsidP="0032242B">
            <w:pPr>
              <w:jc w:val="both"/>
              <w:rPr>
                <w:color w:val="000000"/>
                <w:lang w:bidi="ru-RU"/>
              </w:rPr>
            </w:pPr>
          </w:p>
          <w:p w14:paraId="167D8718" w14:textId="77777777" w:rsidR="00E8274A" w:rsidRPr="000D4C9E" w:rsidRDefault="00E8274A" w:rsidP="0032242B">
            <w:pPr>
              <w:jc w:val="both"/>
              <w:rPr>
                <w:color w:val="000000"/>
                <w:lang w:bidi="ru-RU"/>
              </w:rPr>
            </w:pPr>
          </w:p>
          <w:p w14:paraId="68B453BF" w14:textId="77777777" w:rsidR="00E8274A" w:rsidRPr="000D4C9E" w:rsidRDefault="00E8274A" w:rsidP="0032242B">
            <w:pPr>
              <w:jc w:val="both"/>
              <w:rPr>
                <w:color w:val="000000"/>
                <w:lang w:bidi="ru-RU"/>
              </w:rPr>
            </w:pPr>
          </w:p>
          <w:p w14:paraId="68FDB0C8" w14:textId="77777777" w:rsidR="00E8274A" w:rsidRPr="000D4C9E" w:rsidRDefault="00E8274A" w:rsidP="0032242B">
            <w:pPr>
              <w:jc w:val="both"/>
              <w:rPr>
                <w:color w:val="000000"/>
                <w:lang w:bidi="ru-RU"/>
              </w:rPr>
            </w:pPr>
          </w:p>
          <w:p w14:paraId="6773E629" w14:textId="77777777" w:rsidR="00E8274A" w:rsidRPr="000D4C9E" w:rsidRDefault="00E8274A" w:rsidP="0032242B">
            <w:pPr>
              <w:jc w:val="both"/>
              <w:rPr>
                <w:color w:val="000000"/>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r w:rsidRPr="000D4C9E">
              <w:rPr>
                <w:color w:val="000000"/>
                <w:lang w:bidi="ru-RU"/>
              </w:rPr>
              <w:t>.</w:t>
            </w:r>
          </w:p>
        </w:tc>
      </w:tr>
      <w:tr w:rsidR="00E8274A" w:rsidRPr="000D4C9E" w14:paraId="44ADB493" w14:textId="77777777" w:rsidTr="0032242B">
        <w:trPr>
          <w:trHeight w:val="784"/>
        </w:trPr>
        <w:tc>
          <w:tcPr>
            <w:tcW w:w="696" w:type="dxa"/>
            <w:shd w:val="clear" w:color="auto" w:fill="auto"/>
          </w:tcPr>
          <w:p w14:paraId="28FDE98C" w14:textId="77777777" w:rsidR="00E8274A" w:rsidRPr="000D4C9E" w:rsidRDefault="00E8274A" w:rsidP="0032242B">
            <w:pPr>
              <w:rPr>
                <w:b/>
              </w:rPr>
            </w:pPr>
            <w:r w:rsidRPr="000D4C9E">
              <w:rPr>
                <w:b/>
              </w:rPr>
              <w:t>4.8.</w:t>
            </w:r>
          </w:p>
        </w:tc>
        <w:tc>
          <w:tcPr>
            <w:tcW w:w="5306" w:type="dxa"/>
            <w:shd w:val="clear" w:color="auto" w:fill="auto"/>
          </w:tcPr>
          <w:p w14:paraId="2FF56099" w14:textId="77777777" w:rsidR="00E8274A" w:rsidRPr="000D4C9E" w:rsidRDefault="00E8274A" w:rsidP="0032242B">
            <w:pPr>
              <w:jc w:val="both"/>
              <w:rPr>
                <w:b/>
                <w:bCs/>
                <w:i/>
                <w:iCs/>
                <w:color w:val="000000"/>
                <w:lang w:eastAsia="ru-RU" w:bidi="ru-RU"/>
              </w:rPr>
            </w:pPr>
            <w:r w:rsidRPr="000D4C9E">
              <w:rPr>
                <w:b/>
                <w:bCs/>
                <w:i/>
                <w:iCs/>
              </w:rPr>
              <w:t>Для заявителей, применяющих налоговые режимы ЕСХН; УСН; ПСН; НПД</w:t>
            </w:r>
            <w:r w:rsidRPr="000D4C9E">
              <w:rPr>
                <w:b/>
                <w:bCs/>
                <w:i/>
                <w:iCs/>
                <w:sz w:val="32"/>
                <w:szCs w:val="32"/>
                <w:vertAlign w:val="superscript"/>
              </w:rPr>
              <w:t>5</w:t>
            </w:r>
            <w:r w:rsidRPr="000D4C9E">
              <w:rPr>
                <w:b/>
                <w:bCs/>
                <w:i/>
                <w:iCs/>
              </w:rPr>
              <w:t>:</w:t>
            </w:r>
          </w:p>
          <w:p w14:paraId="7387A505" w14:textId="77777777" w:rsidR="00E8274A" w:rsidRPr="000D4C9E" w:rsidRDefault="00E8274A" w:rsidP="0032242B">
            <w:pPr>
              <w:jc w:val="both"/>
              <w:rPr>
                <w:color w:val="000000"/>
                <w:lang w:eastAsia="ru-RU" w:bidi="ru-RU"/>
              </w:rPr>
            </w:pPr>
            <w:r w:rsidRPr="000D4C9E">
              <w:rPr>
                <w:color w:val="000000"/>
                <w:lang w:eastAsia="ru-RU" w:bidi="ru-RU"/>
              </w:rPr>
              <w:t xml:space="preserve">- книга учета доходов и расходов за предыдущие 6 (шесть) месяцев / Управленческая отчетность, отражающая доходы и расходы субъекта МСП в </w:t>
            </w:r>
            <w:r w:rsidRPr="000D4C9E">
              <w:rPr>
                <w:color w:val="000000"/>
                <w:lang w:eastAsia="ru-RU" w:bidi="ru-RU"/>
              </w:rPr>
              <w:lastRenderedPageBreak/>
              <w:t>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35D2B00C" w14:textId="77777777" w:rsidR="00E8274A" w:rsidRPr="000D4C9E" w:rsidRDefault="00E8274A" w:rsidP="0032242B">
            <w:pPr>
              <w:jc w:val="both"/>
              <w:rPr>
                <w:color w:val="000000"/>
                <w:lang w:eastAsia="ru-RU" w:bidi="ru-RU"/>
              </w:rPr>
            </w:pPr>
          </w:p>
          <w:p w14:paraId="6EB88051" w14:textId="77777777" w:rsidR="00E8274A" w:rsidRPr="000D4C9E" w:rsidRDefault="00E8274A" w:rsidP="0032242B">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371F99F7" w14:textId="77777777" w:rsidR="00E8274A" w:rsidRPr="000D4C9E" w:rsidRDefault="00E8274A" w:rsidP="0032242B">
            <w:pPr>
              <w:jc w:val="both"/>
              <w:rPr>
                <w:color w:val="000000"/>
                <w:lang w:eastAsia="ru-RU" w:bidi="ru-RU"/>
              </w:rPr>
            </w:pPr>
          </w:p>
          <w:p w14:paraId="526259FE" w14:textId="77777777" w:rsidR="00E8274A" w:rsidRPr="000D4C9E" w:rsidRDefault="00E8274A" w:rsidP="0032242B">
            <w:pPr>
              <w:jc w:val="both"/>
              <w:rPr>
                <w:color w:val="000000"/>
                <w:lang w:bidi="ru-RU"/>
              </w:rPr>
            </w:pPr>
          </w:p>
        </w:tc>
        <w:tc>
          <w:tcPr>
            <w:tcW w:w="3343" w:type="dxa"/>
            <w:shd w:val="clear" w:color="auto" w:fill="auto"/>
          </w:tcPr>
          <w:p w14:paraId="22234722" w14:textId="77777777" w:rsidR="00E8274A" w:rsidRPr="000D4C9E" w:rsidRDefault="00E8274A" w:rsidP="0032242B">
            <w:pPr>
              <w:jc w:val="both"/>
              <w:rPr>
                <w:color w:val="000000"/>
                <w:lang w:bidi="ru-RU"/>
              </w:rPr>
            </w:pPr>
            <w:r w:rsidRPr="000D4C9E">
              <w:rPr>
                <w:color w:val="000000"/>
                <w:lang w:eastAsia="ru-RU" w:bidi="ru-RU"/>
              </w:rPr>
              <w:lastRenderedPageBreak/>
              <w:t xml:space="preserve">Копия, заверенная подписью </w:t>
            </w:r>
            <w:r w:rsidRPr="000D4C9E">
              <w:rPr>
                <w:color w:val="000000"/>
                <w:lang w:bidi="ru-RU"/>
              </w:rPr>
              <w:t>и печатью (при наличии печати)</w:t>
            </w:r>
            <w:r w:rsidRPr="000D4C9E">
              <w:t xml:space="preserve"> </w:t>
            </w:r>
            <w:r w:rsidRPr="000D4C9E">
              <w:rPr>
                <w:color w:val="000000"/>
                <w:lang w:bidi="ru-RU"/>
              </w:rPr>
              <w:t>Заемщика.</w:t>
            </w:r>
          </w:p>
          <w:p w14:paraId="3E6C9F5F" w14:textId="77777777" w:rsidR="00E8274A" w:rsidRPr="000D4C9E" w:rsidRDefault="00E8274A" w:rsidP="0032242B">
            <w:pPr>
              <w:jc w:val="both"/>
              <w:rPr>
                <w:color w:val="000000"/>
                <w:lang w:bidi="ru-RU"/>
              </w:rPr>
            </w:pPr>
          </w:p>
          <w:p w14:paraId="682AC5F1" w14:textId="77777777" w:rsidR="00E8274A" w:rsidRPr="000D4C9E" w:rsidRDefault="00E8274A" w:rsidP="0032242B">
            <w:pPr>
              <w:jc w:val="both"/>
              <w:rPr>
                <w:color w:val="000000"/>
                <w:lang w:bidi="ru-RU"/>
              </w:rPr>
            </w:pPr>
          </w:p>
          <w:p w14:paraId="4BF8A4DD" w14:textId="77777777" w:rsidR="00E8274A" w:rsidRPr="000D4C9E" w:rsidRDefault="00E8274A" w:rsidP="0032242B">
            <w:pPr>
              <w:jc w:val="both"/>
              <w:rPr>
                <w:color w:val="000000"/>
                <w:lang w:bidi="ru-RU"/>
              </w:rPr>
            </w:pPr>
          </w:p>
          <w:p w14:paraId="1CD984DC" w14:textId="77777777" w:rsidR="00E8274A" w:rsidRPr="000D4C9E" w:rsidRDefault="00E8274A" w:rsidP="0032242B">
            <w:pPr>
              <w:jc w:val="both"/>
              <w:rPr>
                <w:color w:val="000000"/>
                <w:lang w:bidi="ru-RU"/>
              </w:rPr>
            </w:pPr>
          </w:p>
          <w:p w14:paraId="5FCAA5D7" w14:textId="77777777" w:rsidR="00E8274A" w:rsidRPr="000D4C9E" w:rsidRDefault="00E8274A" w:rsidP="0032242B">
            <w:pPr>
              <w:jc w:val="both"/>
              <w:rPr>
                <w:color w:val="000000"/>
                <w:lang w:bidi="ru-RU"/>
              </w:rPr>
            </w:pPr>
          </w:p>
          <w:p w14:paraId="7C49129A" w14:textId="77777777" w:rsidR="00E8274A" w:rsidRPr="000D4C9E" w:rsidRDefault="00E8274A" w:rsidP="0032242B">
            <w:pPr>
              <w:jc w:val="both"/>
              <w:rPr>
                <w:color w:val="000000"/>
                <w:lang w:bidi="ru-RU"/>
              </w:rPr>
            </w:pPr>
          </w:p>
          <w:p w14:paraId="1A5B948F" w14:textId="77777777" w:rsidR="00E8274A" w:rsidRPr="000D4C9E" w:rsidRDefault="00E8274A" w:rsidP="0032242B">
            <w:pPr>
              <w:jc w:val="both"/>
              <w:rPr>
                <w:color w:val="000000"/>
                <w:lang w:bidi="ru-RU"/>
              </w:rPr>
            </w:pPr>
          </w:p>
          <w:p w14:paraId="465EFA1B" w14:textId="77777777" w:rsidR="00E8274A" w:rsidRPr="000D4C9E" w:rsidRDefault="00E8274A" w:rsidP="0032242B">
            <w:pPr>
              <w:pStyle w:val="2a"/>
              <w:shd w:val="clear" w:color="auto" w:fill="auto"/>
              <w:spacing w:line="240" w:lineRule="auto"/>
              <w:jc w:val="both"/>
              <w:rPr>
                <w:color w:val="000000"/>
                <w:lang w:bidi="ru-RU"/>
              </w:rPr>
            </w:pPr>
            <w:r w:rsidRPr="000D4C9E">
              <w:rPr>
                <w:rFonts w:ascii="Times New Roman" w:cs="Times New Roman"/>
                <w:sz w:val="24"/>
                <w:szCs w:val="24"/>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r w:rsidRPr="000D4C9E">
              <w:rPr>
                <w:rFonts w:ascii="Times New Roman" w:cs="Times New Roman"/>
                <w:color w:val="000000"/>
                <w:sz w:val="24"/>
                <w:szCs w:val="24"/>
                <w:lang w:bidi="ru-RU"/>
              </w:rPr>
              <w:t>.</w:t>
            </w:r>
          </w:p>
        </w:tc>
      </w:tr>
    </w:tbl>
    <w:p w14:paraId="56F55247" w14:textId="77777777" w:rsidR="00E8274A" w:rsidRPr="000D4C9E" w:rsidRDefault="00E8274A" w:rsidP="00E8274A">
      <w:pPr>
        <w:jc w:val="both"/>
        <w:rPr>
          <w:bCs/>
          <w:i/>
          <w:iCs/>
          <w:sz w:val="20"/>
          <w:szCs w:val="20"/>
        </w:rPr>
      </w:pPr>
      <w:r w:rsidRPr="000D4C9E">
        <w:rPr>
          <w:bCs/>
          <w:i/>
          <w:iCs/>
          <w:sz w:val="20"/>
          <w:szCs w:val="20"/>
        </w:rPr>
        <w:lastRenderedPageBreak/>
        <w:t xml:space="preserve">Примечание: </w:t>
      </w:r>
    </w:p>
    <w:p w14:paraId="1C6256B2" w14:textId="77777777" w:rsidR="00E8274A" w:rsidRPr="000D4C9E" w:rsidRDefault="00E8274A" w:rsidP="00E8274A">
      <w:pPr>
        <w:jc w:val="both"/>
        <w:rPr>
          <w:bCs/>
          <w:i/>
          <w:iCs/>
          <w:sz w:val="20"/>
          <w:szCs w:val="20"/>
        </w:rPr>
      </w:pPr>
      <w:r w:rsidRPr="000D4C9E">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03A4A988" w14:textId="77777777" w:rsidR="00E8274A" w:rsidRPr="000D4C9E" w:rsidRDefault="00E8274A" w:rsidP="00E8274A">
      <w:pPr>
        <w:jc w:val="both"/>
        <w:rPr>
          <w:bCs/>
          <w:i/>
          <w:iCs/>
          <w:sz w:val="20"/>
          <w:szCs w:val="20"/>
        </w:rPr>
      </w:pPr>
      <w:r w:rsidRPr="000D4C9E">
        <w:rPr>
          <w:bCs/>
          <w:i/>
          <w:iCs/>
          <w:sz w:val="20"/>
          <w:szCs w:val="20"/>
        </w:rPr>
        <w:t>2.Сотрудниками Организации могут быть запрошены иные дополнительные документы, не предусмотренные настоящим перечнем.</w:t>
      </w:r>
    </w:p>
    <w:p w14:paraId="5F088917" w14:textId="77777777" w:rsidR="00E8274A" w:rsidRPr="000D4C9E" w:rsidRDefault="00E8274A" w:rsidP="00E8274A">
      <w:pPr>
        <w:tabs>
          <w:tab w:val="left" w:pos="1276"/>
        </w:tabs>
        <w:jc w:val="both"/>
        <w:rPr>
          <w:bCs/>
          <w:i/>
          <w:iCs/>
          <w:sz w:val="20"/>
          <w:szCs w:val="20"/>
        </w:rPr>
      </w:pPr>
      <w:r w:rsidRPr="000D4C9E">
        <w:rPr>
          <w:bCs/>
          <w:i/>
          <w:iCs/>
          <w:sz w:val="20"/>
          <w:szCs w:val="20"/>
        </w:rPr>
        <w:t>3.</w:t>
      </w:r>
      <w:r w:rsidRPr="000D4C9E">
        <w:rPr>
          <w:i/>
          <w:iCs/>
          <w:sz w:val="20"/>
          <w:szCs w:val="20"/>
          <w:lang w:bidi="en-US"/>
        </w:rPr>
        <w:t xml:space="preserve"> </w:t>
      </w:r>
      <w:r w:rsidRPr="000D4C9E">
        <w:rPr>
          <w:bCs/>
          <w:i/>
          <w:iCs/>
          <w:sz w:val="20"/>
          <w:szCs w:val="20"/>
        </w:rPr>
        <w:t>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65802A85" w14:textId="77777777" w:rsidR="00E8274A" w:rsidRPr="000D4C9E" w:rsidRDefault="00E8274A" w:rsidP="00E8274A">
      <w:pPr>
        <w:tabs>
          <w:tab w:val="left" w:pos="1276"/>
        </w:tabs>
        <w:jc w:val="both"/>
        <w:rPr>
          <w:bCs/>
          <w:i/>
          <w:iCs/>
          <w:sz w:val="20"/>
          <w:szCs w:val="20"/>
        </w:rPr>
      </w:pPr>
      <w:r w:rsidRPr="000D4C9E">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00EC1121" w14:textId="77777777" w:rsidR="00E8274A" w:rsidRPr="000D4C9E" w:rsidRDefault="00E8274A" w:rsidP="00E8274A">
      <w:pPr>
        <w:tabs>
          <w:tab w:val="left" w:pos="1276"/>
        </w:tabs>
        <w:jc w:val="both"/>
        <w:rPr>
          <w:bCs/>
          <w:i/>
          <w:iCs/>
          <w:sz w:val="20"/>
          <w:szCs w:val="20"/>
        </w:rPr>
      </w:pPr>
      <w:r w:rsidRPr="000D4C9E">
        <w:rPr>
          <w:bCs/>
          <w:i/>
          <w:iCs/>
          <w:sz w:val="20"/>
          <w:szCs w:val="20"/>
        </w:rPr>
        <w:t>5. Документы не предоставляются в случае обращения за повторным займом, при условии, что с момента получения предыдущего займа прошло не более 12 месяцев и данные не изменились.</w:t>
      </w:r>
    </w:p>
    <w:p w14:paraId="7B59C62C" w14:textId="77777777" w:rsidR="00E8274A" w:rsidRPr="000D4C9E" w:rsidRDefault="00E8274A" w:rsidP="00E8274A">
      <w:pPr>
        <w:jc w:val="both"/>
        <w:rPr>
          <w:bCs/>
        </w:rPr>
      </w:pPr>
    </w:p>
    <w:p w14:paraId="3E14861D" w14:textId="77777777" w:rsidR="00E8274A" w:rsidRPr="000D4C9E" w:rsidRDefault="00E8274A" w:rsidP="00E8274A">
      <w:pPr>
        <w:jc w:val="both"/>
        <w:rPr>
          <w:bCs/>
        </w:rPr>
      </w:pPr>
    </w:p>
    <w:p w14:paraId="3469DCC7" w14:textId="77777777" w:rsidR="00E8274A" w:rsidRPr="000D4C9E" w:rsidRDefault="00E8274A" w:rsidP="00E8274A">
      <w:pPr>
        <w:ind w:left="1080"/>
        <w:jc w:val="center"/>
        <w:rPr>
          <w:b/>
          <w:color w:val="000000"/>
          <w:sz w:val="28"/>
          <w:szCs w:val="28"/>
          <w:lang w:bidi="ru-RU"/>
        </w:rPr>
      </w:pPr>
      <w:bookmarkStart w:id="49" w:name="_Hlk68505368"/>
      <w:bookmarkEnd w:id="47"/>
      <w:r w:rsidRPr="000D4C9E">
        <w:rPr>
          <w:b/>
          <w:color w:val="000000"/>
          <w:sz w:val="28"/>
          <w:szCs w:val="28"/>
          <w:lang w:bidi="ru-RU"/>
        </w:rPr>
        <w:t>Перечень документов,</w:t>
      </w:r>
    </w:p>
    <w:p w14:paraId="5C479AC1" w14:textId="77777777" w:rsidR="00E8274A" w:rsidRPr="000D4C9E" w:rsidRDefault="00E8274A" w:rsidP="00E8274A">
      <w:pPr>
        <w:jc w:val="center"/>
        <w:rPr>
          <w:b/>
          <w:color w:val="000000"/>
          <w:sz w:val="28"/>
          <w:szCs w:val="28"/>
          <w:lang w:bidi="ru-RU"/>
        </w:rPr>
      </w:pPr>
      <w:r w:rsidRPr="000D4C9E">
        <w:rPr>
          <w:b/>
          <w:color w:val="000000"/>
          <w:sz w:val="28"/>
          <w:szCs w:val="28"/>
          <w:lang w:bidi="ru-RU"/>
        </w:rPr>
        <w:t>необходимый для рассмотрения заявления о предоставлении микрозайма для ЗАЕМЩИКА (ЮРИДИЧЕСКОГО ЛИЦА)</w:t>
      </w:r>
    </w:p>
    <w:p w14:paraId="4208BD7F" w14:textId="77777777" w:rsidR="00E8274A" w:rsidRPr="000D4C9E" w:rsidRDefault="00E8274A" w:rsidP="00E8274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E8274A" w:rsidRPr="000D4C9E" w14:paraId="4E73EA35" w14:textId="77777777" w:rsidTr="0032242B">
        <w:tc>
          <w:tcPr>
            <w:tcW w:w="696" w:type="dxa"/>
            <w:shd w:val="clear" w:color="auto" w:fill="auto"/>
          </w:tcPr>
          <w:bookmarkEnd w:id="49"/>
          <w:p w14:paraId="645A93BE" w14:textId="77777777" w:rsidR="00E8274A" w:rsidRPr="000D4C9E" w:rsidRDefault="00E8274A" w:rsidP="0032242B">
            <w:pPr>
              <w:rPr>
                <w:b/>
              </w:rPr>
            </w:pPr>
            <w:r w:rsidRPr="000D4C9E">
              <w:rPr>
                <w:b/>
              </w:rPr>
              <w:t>№ п/п</w:t>
            </w:r>
          </w:p>
        </w:tc>
        <w:tc>
          <w:tcPr>
            <w:tcW w:w="5532" w:type="dxa"/>
            <w:shd w:val="clear" w:color="auto" w:fill="auto"/>
          </w:tcPr>
          <w:p w14:paraId="01E2BB5D" w14:textId="77777777" w:rsidR="00E8274A" w:rsidRPr="000D4C9E" w:rsidRDefault="00E8274A" w:rsidP="0032242B">
            <w:pPr>
              <w:rPr>
                <w:color w:val="000000"/>
                <w:lang w:bidi="ru-RU"/>
              </w:rPr>
            </w:pPr>
            <w:r w:rsidRPr="000D4C9E">
              <w:rPr>
                <w:b/>
              </w:rPr>
              <w:t>Наименование документа</w:t>
            </w:r>
          </w:p>
        </w:tc>
        <w:tc>
          <w:tcPr>
            <w:tcW w:w="3343" w:type="dxa"/>
            <w:shd w:val="clear" w:color="auto" w:fill="auto"/>
          </w:tcPr>
          <w:p w14:paraId="723AA25E" w14:textId="77777777" w:rsidR="00E8274A" w:rsidRPr="000D4C9E" w:rsidRDefault="00E8274A" w:rsidP="0032242B">
            <w:pPr>
              <w:rPr>
                <w:color w:val="000000"/>
                <w:lang w:bidi="ru-RU"/>
              </w:rPr>
            </w:pPr>
            <w:r w:rsidRPr="000D4C9E">
              <w:rPr>
                <w:b/>
              </w:rPr>
              <w:t>Форма предоставления/примечание</w:t>
            </w:r>
          </w:p>
        </w:tc>
      </w:tr>
      <w:tr w:rsidR="00E8274A" w:rsidRPr="000D4C9E" w14:paraId="74648929" w14:textId="77777777" w:rsidTr="0032242B">
        <w:tc>
          <w:tcPr>
            <w:tcW w:w="696" w:type="dxa"/>
            <w:shd w:val="clear" w:color="auto" w:fill="auto"/>
          </w:tcPr>
          <w:p w14:paraId="4FECDFF9" w14:textId="77777777" w:rsidR="00E8274A" w:rsidRPr="000D4C9E" w:rsidRDefault="00E8274A" w:rsidP="0032242B">
            <w:pPr>
              <w:rPr>
                <w:b/>
              </w:rPr>
            </w:pPr>
            <w:r w:rsidRPr="000D4C9E">
              <w:rPr>
                <w:b/>
              </w:rPr>
              <w:t>1.</w:t>
            </w:r>
          </w:p>
        </w:tc>
        <w:tc>
          <w:tcPr>
            <w:tcW w:w="8875" w:type="dxa"/>
            <w:gridSpan w:val="2"/>
            <w:shd w:val="clear" w:color="auto" w:fill="auto"/>
          </w:tcPr>
          <w:p w14:paraId="4D5942CD" w14:textId="77777777" w:rsidR="00E8274A" w:rsidRPr="000D4C9E" w:rsidRDefault="00E8274A" w:rsidP="0032242B">
            <w:pPr>
              <w:jc w:val="both"/>
              <w:rPr>
                <w:lang w:bidi="ru-RU"/>
              </w:rPr>
            </w:pPr>
            <w:r w:rsidRPr="000D4C9E">
              <w:rPr>
                <w:b/>
                <w:bCs/>
                <w:color w:val="000000"/>
                <w:lang w:bidi="ru-RU"/>
              </w:rPr>
              <w:t>Правоустанавливающие документы Заявителя:</w:t>
            </w:r>
          </w:p>
        </w:tc>
      </w:tr>
      <w:tr w:rsidR="00E8274A" w:rsidRPr="000D4C9E" w14:paraId="367BB683" w14:textId="77777777" w:rsidTr="0032242B">
        <w:tc>
          <w:tcPr>
            <w:tcW w:w="696" w:type="dxa"/>
            <w:shd w:val="clear" w:color="auto" w:fill="auto"/>
          </w:tcPr>
          <w:p w14:paraId="4FEEF02A" w14:textId="77777777" w:rsidR="00E8274A" w:rsidRPr="000D4C9E" w:rsidRDefault="00E8274A" w:rsidP="0032242B">
            <w:pPr>
              <w:rPr>
                <w:b/>
              </w:rPr>
            </w:pPr>
            <w:r w:rsidRPr="000D4C9E">
              <w:rPr>
                <w:b/>
              </w:rPr>
              <w:t>1.1.</w:t>
            </w:r>
          </w:p>
        </w:tc>
        <w:tc>
          <w:tcPr>
            <w:tcW w:w="5532" w:type="dxa"/>
            <w:shd w:val="clear" w:color="auto" w:fill="auto"/>
          </w:tcPr>
          <w:p w14:paraId="1C806848" w14:textId="77777777" w:rsidR="00E8274A" w:rsidRPr="000D4C9E" w:rsidRDefault="00E8274A" w:rsidP="0032242B">
            <w:pPr>
              <w:jc w:val="both"/>
            </w:pPr>
            <w:r w:rsidRPr="000D4C9E">
              <w:rPr>
                <w:color w:val="000000"/>
                <w:lang w:bidi="ru-RU"/>
              </w:rPr>
              <w:t>Заявление</w:t>
            </w:r>
            <w:r w:rsidRPr="000D4C9E">
              <w:t xml:space="preserve"> </w:t>
            </w:r>
            <w:r w:rsidRPr="000D4C9E">
              <w:rPr>
                <w:color w:val="000000"/>
                <w:lang w:bidi="ru-RU"/>
              </w:rPr>
              <w:t>на получение микрозайма.</w:t>
            </w:r>
          </w:p>
        </w:tc>
        <w:tc>
          <w:tcPr>
            <w:tcW w:w="3343" w:type="dxa"/>
            <w:shd w:val="clear" w:color="auto" w:fill="auto"/>
          </w:tcPr>
          <w:p w14:paraId="052D50A6" w14:textId="77777777" w:rsidR="00E8274A" w:rsidRPr="000D4C9E" w:rsidRDefault="00E8274A" w:rsidP="0032242B">
            <w:pPr>
              <w:jc w:val="both"/>
            </w:pPr>
            <w:r w:rsidRPr="000D4C9E">
              <w:rPr>
                <w:lang w:bidi="ru-RU"/>
              </w:rPr>
              <w:t>Оригинал по форме Приложения 5 к Правилам.</w:t>
            </w:r>
          </w:p>
        </w:tc>
      </w:tr>
      <w:tr w:rsidR="00E8274A" w:rsidRPr="000D4C9E" w14:paraId="703CCF3A" w14:textId="77777777" w:rsidTr="0032242B">
        <w:tc>
          <w:tcPr>
            <w:tcW w:w="696" w:type="dxa"/>
            <w:shd w:val="clear" w:color="auto" w:fill="auto"/>
          </w:tcPr>
          <w:p w14:paraId="4315A0FF" w14:textId="77777777" w:rsidR="00E8274A" w:rsidRPr="000D4C9E" w:rsidRDefault="00E8274A" w:rsidP="0032242B">
            <w:pPr>
              <w:rPr>
                <w:b/>
              </w:rPr>
            </w:pPr>
            <w:r w:rsidRPr="000D4C9E">
              <w:rPr>
                <w:b/>
              </w:rPr>
              <w:t>1.2.</w:t>
            </w:r>
          </w:p>
        </w:tc>
        <w:tc>
          <w:tcPr>
            <w:tcW w:w="5532" w:type="dxa"/>
            <w:shd w:val="clear" w:color="auto" w:fill="auto"/>
          </w:tcPr>
          <w:p w14:paraId="2FCE3592" w14:textId="77777777" w:rsidR="00E8274A" w:rsidRPr="000D4C9E" w:rsidRDefault="00E8274A" w:rsidP="0032242B">
            <w:pPr>
              <w:jc w:val="both"/>
            </w:pPr>
            <w:r w:rsidRPr="000D4C9E">
              <w:t>А</w:t>
            </w:r>
            <w:r w:rsidRPr="000D4C9E">
              <w:rPr>
                <w:color w:val="000000"/>
                <w:lang w:bidi="ru-RU"/>
              </w:rPr>
              <w:t xml:space="preserve">нкета </w:t>
            </w:r>
          </w:p>
        </w:tc>
        <w:tc>
          <w:tcPr>
            <w:tcW w:w="3343" w:type="dxa"/>
            <w:shd w:val="clear" w:color="auto" w:fill="auto"/>
          </w:tcPr>
          <w:p w14:paraId="14EA0133" w14:textId="77777777" w:rsidR="00E8274A" w:rsidRPr="000D4C9E" w:rsidRDefault="00E8274A" w:rsidP="0032242B">
            <w:pPr>
              <w:jc w:val="both"/>
            </w:pPr>
            <w:r w:rsidRPr="000D4C9E">
              <w:rPr>
                <w:lang w:bidi="ru-RU"/>
              </w:rPr>
              <w:t>Оригинал по форме Приложения 6, Приложения 6а (для руководителя, учредителя) к Правилам</w:t>
            </w:r>
          </w:p>
        </w:tc>
      </w:tr>
      <w:tr w:rsidR="00E8274A" w:rsidRPr="000D4C9E" w14:paraId="773DEEA9" w14:textId="77777777" w:rsidTr="0032242B">
        <w:tc>
          <w:tcPr>
            <w:tcW w:w="696" w:type="dxa"/>
            <w:shd w:val="clear" w:color="auto" w:fill="auto"/>
          </w:tcPr>
          <w:p w14:paraId="67E6CBC5" w14:textId="77777777" w:rsidR="00E8274A" w:rsidRPr="000D4C9E" w:rsidRDefault="00E8274A" w:rsidP="0032242B">
            <w:pPr>
              <w:rPr>
                <w:b/>
              </w:rPr>
            </w:pPr>
            <w:r w:rsidRPr="000D4C9E">
              <w:rPr>
                <w:b/>
              </w:rPr>
              <w:t>1.3.</w:t>
            </w:r>
          </w:p>
        </w:tc>
        <w:tc>
          <w:tcPr>
            <w:tcW w:w="5532" w:type="dxa"/>
            <w:shd w:val="clear" w:color="auto" w:fill="auto"/>
          </w:tcPr>
          <w:p w14:paraId="1C242D65" w14:textId="77777777" w:rsidR="00E8274A" w:rsidRPr="000D4C9E" w:rsidRDefault="00E8274A" w:rsidP="0032242B">
            <w:pPr>
              <w:jc w:val="both"/>
            </w:pPr>
            <w:r w:rsidRPr="000D4C9E">
              <w:rPr>
                <w:color w:val="000000"/>
                <w:lang w:bidi="ru-RU"/>
              </w:rPr>
              <w:t>Паспорт гражданина РФ (руководителя, учредителей)</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32EE3397" w14:textId="77777777" w:rsidR="00E8274A" w:rsidRPr="000D4C9E" w:rsidRDefault="00E8274A" w:rsidP="0032242B">
            <w:pPr>
              <w:jc w:val="both"/>
            </w:pPr>
            <w:r w:rsidRPr="000D4C9E">
              <w:rPr>
                <w:color w:val="000000"/>
                <w:lang w:bidi="ru-RU"/>
              </w:rPr>
              <w:t>Копия (все заполненные страницы), заверенная подписью и печатью Заемщика.</w:t>
            </w:r>
          </w:p>
        </w:tc>
      </w:tr>
      <w:tr w:rsidR="00E8274A" w:rsidRPr="000D4C9E" w14:paraId="184C9F4C" w14:textId="77777777" w:rsidTr="0032242B">
        <w:tc>
          <w:tcPr>
            <w:tcW w:w="696" w:type="dxa"/>
            <w:shd w:val="clear" w:color="auto" w:fill="auto"/>
          </w:tcPr>
          <w:p w14:paraId="1DF9BC30" w14:textId="77777777" w:rsidR="00E8274A" w:rsidRPr="000D4C9E" w:rsidRDefault="00E8274A" w:rsidP="0032242B">
            <w:pPr>
              <w:rPr>
                <w:b/>
              </w:rPr>
            </w:pPr>
            <w:r w:rsidRPr="000D4C9E">
              <w:rPr>
                <w:b/>
              </w:rPr>
              <w:t>1.4.</w:t>
            </w:r>
          </w:p>
        </w:tc>
        <w:tc>
          <w:tcPr>
            <w:tcW w:w="5532" w:type="dxa"/>
            <w:shd w:val="clear" w:color="auto" w:fill="auto"/>
          </w:tcPr>
          <w:p w14:paraId="10B53B68" w14:textId="77777777" w:rsidR="00E8274A" w:rsidRPr="000D4C9E" w:rsidRDefault="00E8274A" w:rsidP="0032242B">
            <w:pPr>
              <w:jc w:val="both"/>
              <w:rPr>
                <w:color w:val="000000"/>
                <w:lang w:bidi="ru-RU"/>
              </w:rPr>
            </w:pPr>
            <w:r w:rsidRPr="000D4C9E">
              <w:rPr>
                <w:color w:val="000000"/>
                <w:lang w:bidi="ru-RU"/>
              </w:rPr>
              <w:t>Устав (действующая редакция устава со всеми изменениями и дополнениями)</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13B4C094" w14:textId="77777777" w:rsidR="00E8274A" w:rsidRPr="000D4C9E" w:rsidRDefault="00E8274A" w:rsidP="0032242B">
            <w:pPr>
              <w:jc w:val="both"/>
              <w:rPr>
                <w:color w:val="000000"/>
                <w:lang w:bidi="ru-RU"/>
              </w:rPr>
            </w:pPr>
            <w:r w:rsidRPr="000D4C9E">
              <w:rPr>
                <w:color w:val="000000"/>
                <w:lang w:bidi="ru-RU"/>
              </w:rPr>
              <w:t>Копия (листы в сшитом виде), заверенные подписью и печатью.</w:t>
            </w:r>
          </w:p>
        </w:tc>
      </w:tr>
      <w:tr w:rsidR="00E8274A" w:rsidRPr="000D4C9E" w14:paraId="362E04B9" w14:textId="77777777" w:rsidTr="0032242B">
        <w:tc>
          <w:tcPr>
            <w:tcW w:w="696" w:type="dxa"/>
            <w:shd w:val="clear" w:color="auto" w:fill="FFFFFF" w:themeFill="background1"/>
          </w:tcPr>
          <w:p w14:paraId="4E87DC8F" w14:textId="77777777" w:rsidR="00E8274A" w:rsidRPr="000D4C9E" w:rsidRDefault="00E8274A" w:rsidP="0032242B">
            <w:pPr>
              <w:rPr>
                <w:b/>
              </w:rPr>
            </w:pPr>
            <w:r w:rsidRPr="000D4C9E">
              <w:rPr>
                <w:b/>
              </w:rPr>
              <w:t>1.5.</w:t>
            </w:r>
          </w:p>
        </w:tc>
        <w:tc>
          <w:tcPr>
            <w:tcW w:w="5532" w:type="dxa"/>
            <w:shd w:val="clear" w:color="auto" w:fill="auto"/>
          </w:tcPr>
          <w:p w14:paraId="4D252B65" w14:textId="77777777" w:rsidR="00E8274A" w:rsidRPr="000D4C9E" w:rsidRDefault="00E8274A" w:rsidP="0032242B">
            <w:pPr>
              <w:jc w:val="both"/>
              <w:rPr>
                <w:color w:val="000000"/>
                <w:lang w:bidi="ru-RU"/>
              </w:rPr>
            </w:pPr>
            <w:r w:rsidRPr="000D4C9E">
              <w:rPr>
                <w:color w:val="000000"/>
                <w:lang w:bidi="ru-RU"/>
              </w:rPr>
              <w:t xml:space="preserve">Приказ/решение учредителя о назначении на должность руководителя, </w:t>
            </w:r>
            <w:r w:rsidRPr="000D4C9E">
              <w:t>удостоверенные в соответствии с требованиями ст. 67.1 ГК РФ</w:t>
            </w:r>
            <w:r w:rsidRPr="000D4C9E">
              <w:rPr>
                <w:sz w:val="28"/>
                <w:szCs w:val="28"/>
                <w:vertAlign w:val="superscript"/>
              </w:rPr>
              <w:t>5</w:t>
            </w:r>
            <w:r w:rsidRPr="000D4C9E">
              <w:t>.</w:t>
            </w:r>
          </w:p>
        </w:tc>
        <w:tc>
          <w:tcPr>
            <w:tcW w:w="3343" w:type="dxa"/>
            <w:shd w:val="clear" w:color="auto" w:fill="auto"/>
          </w:tcPr>
          <w:p w14:paraId="25FEAC8B" w14:textId="77777777" w:rsidR="00E8274A" w:rsidRPr="000D4C9E" w:rsidRDefault="00E8274A" w:rsidP="0032242B">
            <w:pPr>
              <w:jc w:val="both"/>
              <w:rPr>
                <w:color w:val="000000"/>
                <w:lang w:bidi="ru-RU"/>
              </w:rPr>
            </w:pPr>
            <w:r w:rsidRPr="000D4C9E">
              <w:rPr>
                <w:color w:val="000000"/>
                <w:lang w:bidi="ru-RU"/>
              </w:rPr>
              <w:t>Копия, заверенная подписью и печатью Заемщика.</w:t>
            </w:r>
          </w:p>
        </w:tc>
      </w:tr>
      <w:tr w:rsidR="00E8274A" w:rsidRPr="000D4C9E" w14:paraId="756725D2" w14:textId="77777777" w:rsidTr="0032242B">
        <w:tc>
          <w:tcPr>
            <w:tcW w:w="696" w:type="dxa"/>
            <w:shd w:val="clear" w:color="auto" w:fill="auto"/>
          </w:tcPr>
          <w:p w14:paraId="1E77F7D7" w14:textId="77777777" w:rsidR="00E8274A" w:rsidRPr="000D4C9E" w:rsidRDefault="00E8274A" w:rsidP="0032242B">
            <w:pPr>
              <w:rPr>
                <w:b/>
              </w:rPr>
            </w:pPr>
            <w:r w:rsidRPr="000D4C9E">
              <w:rPr>
                <w:b/>
              </w:rPr>
              <w:t>1.6.</w:t>
            </w:r>
          </w:p>
        </w:tc>
        <w:tc>
          <w:tcPr>
            <w:tcW w:w="5532" w:type="dxa"/>
            <w:shd w:val="clear" w:color="auto" w:fill="auto"/>
          </w:tcPr>
          <w:p w14:paraId="7B6BA348" w14:textId="77777777" w:rsidR="00E8274A" w:rsidRPr="000D4C9E" w:rsidRDefault="00E8274A" w:rsidP="0032242B">
            <w:pPr>
              <w:jc w:val="both"/>
              <w:rPr>
                <w:color w:val="000000"/>
                <w:lang w:bidi="ru-RU"/>
              </w:rPr>
            </w:pPr>
            <w:r w:rsidRPr="000D4C9E">
              <w:rPr>
                <w:color w:val="000000"/>
                <w:lang w:bidi="ru-RU"/>
              </w:rPr>
              <w:t>Согласие на обработку персональных данных руководителя и учредителей</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6B63F97D" w14:textId="77777777" w:rsidR="00E8274A" w:rsidRPr="000D4C9E" w:rsidRDefault="00E8274A" w:rsidP="0032242B">
            <w:pPr>
              <w:jc w:val="both"/>
              <w:rPr>
                <w:color w:val="000000"/>
                <w:lang w:bidi="ru-RU"/>
              </w:rPr>
            </w:pPr>
            <w:r w:rsidRPr="000D4C9E">
              <w:rPr>
                <w:color w:val="000000"/>
                <w:lang w:bidi="ru-RU"/>
              </w:rPr>
              <w:t xml:space="preserve">Оригинал по форме </w:t>
            </w:r>
            <w:r w:rsidRPr="000D4C9E">
              <w:rPr>
                <w:lang w:bidi="ru-RU"/>
              </w:rPr>
              <w:t xml:space="preserve">Приложения 12 к </w:t>
            </w:r>
            <w:r w:rsidRPr="000D4C9E">
              <w:rPr>
                <w:color w:val="000000"/>
                <w:lang w:bidi="ru-RU"/>
              </w:rPr>
              <w:t>Правилам.</w:t>
            </w:r>
          </w:p>
        </w:tc>
      </w:tr>
      <w:tr w:rsidR="00E8274A" w:rsidRPr="000D4C9E" w14:paraId="4F5BBED5" w14:textId="77777777" w:rsidTr="0032242B">
        <w:tc>
          <w:tcPr>
            <w:tcW w:w="696" w:type="dxa"/>
            <w:shd w:val="clear" w:color="auto" w:fill="auto"/>
          </w:tcPr>
          <w:p w14:paraId="1122DB68" w14:textId="77777777" w:rsidR="00E8274A" w:rsidRPr="000D4C9E" w:rsidRDefault="00E8274A" w:rsidP="0032242B">
            <w:pPr>
              <w:rPr>
                <w:b/>
              </w:rPr>
            </w:pPr>
            <w:r w:rsidRPr="000D4C9E">
              <w:rPr>
                <w:b/>
              </w:rPr>
              <w:t>1.7.</w:t>
            </w:r>
          </w:p>
        </w:tc>
        <w:tc>
          <w:tcPr>
            <w:tcW w:w="5532" w:type="dxa"/>
            <w:shd w:val="clear" w:color="auto" w:fill="auto"/>
          </w:tcPr>
          <w:p w14:paraId="0147F0D6" w14:textId="77777777" w:rsidR="00E8274A" w:rsidRPr="000D4C9E" w:rsidRDefault="00E8274A" w:rsidP="0032242B">
            <w:pPr>
              <w:jc w:val="both"/>
            </w:pPr>
            <w:r w:rsidRPr="000D4C9E">
              <w:rPr>
                <w:color w:val="000000"/>
                <w:lang w:bidi="ru-RU"/>
              </w:rPr>
              <w:t>Согласие на запрос/передачу информации в бюро кредитных историй.</w:t>
            </w:r>
          </w:p>
        </w:tc>
        <w:tc>
          <w:tcPr>
            <w:tcW w:w="3343" w:type="dxa"/>
            <w:shd w:val="clear" w:color="auto" w:fill="auto"/>
          </w:tcPr>
          <w:p w14:paraId="3FEF033B" w14:textId="77777777" w:rsidR="00E8274A" w:rsidRPr="000D4C9E" w:rsidRDefault="00E8274A" w:rsidP="0032242B">
            <w:pPr>
              <w:jc w:val="both"/>
            </w:pPr>
            <w:r w:rsidRPr="000D4C9E">
              <w:rPr>
                <w:color w:val="000000"/>
                <w:lang w:bidi="ru-RU"/>
              </w:rPr>
              <w:t xml:space="preserve">Оригинал по форме </w:t>
            </w:r>
            <w:r w:rsidRPr="000D4C9E">
              <w:rPr>
                <w:lang w:bidi="ru-RU"/>
              </w:rPr>
              <w:t>Приложения 13 к</w:t>
            </w:r>
            <w:r w:rsidRPr="000D4C9E">
              <w:rPr>
                <w:color w:val="5B9BD5" w:themeColor="accent1"/>
                <w:lang w:bidi="ru-RU"/>
              </w:rPr>
              <w:t xml:space="preserve"> </w:t>
            </w:r>
            <w:r w:rsidRPr="000D4C9E">
              <w:rPr>
                <w:color w:val="000000"/>
                <w:lang w:bidi="ru-RU"/>
              </w:rPr>
              <w:t>Правилам.</w:t>
            </w:r>
          </w:p>
        </w:tc>
      </w:tr>
      <w:tr w:rsidR="00E8274A" w:rsidRPr="000D4C9E" w14:paraId="4908E873" w14:textId="77777777" w:rsidTr="0032242B">
        <w:tc>
          <w:tcPr>
            <w:tcW w:w="696" w:type="dxa"/>
            <w:shd w:val="clear" w:color="auto" w:fill="auto"/>
          </w:tcPr>
          <w:p w14:paraId="0DB4D2DD" w14:textId="77777777" w:rsidR="00E8274A" w:rsidRPr="000D4C9E" w:rsidRDefault="00E8274A" w:rsidP="0032242B">
            <w:pPr>
              <w:rPr>
                <w:b/>
              </w:rPr>
            </w:pPr>
            <w:r w:rsidRPr="000D4C9E">
              <w:rPr>
                <w:b/>
              </w:rPr>
              <w:lastRenderedPageBreak/>
              <w:t>1.8.</w:t>
            </w:r>
          </w:p>
        </w:tc>
        <w:tc>
          <w:tcPr>
            <w:tcW w:w="5532" w:type="dxa"/>
            <w:shd w:val="clear" w:color="auto" w:fill="auto"/>
          </w:tcPr>
          <w:p w14:paraId="6D0A27D2" w14:textId="77777777" w:rsidR="00E8274A" w:rsidRPr="000D4C9E" w:rsidRDefault="00E8274A" w:rsidP="0032242B">
            <w:pPr>
              <w:jc w:val="both"/>
            </w:pPr>
            <w:r w:rsidRPr="000D4C9E">
              <w:t>Договор аренды (субаренды) или свидетельство о праве собственности на используемые в бизнесе площади недвижимого имущества (при наличии)</w:t>
            </w:r>
            <w:r w:rsidRPr="000D4C9E">
              <w:rPr>
                <w:vertAlign w:val="superscript"/>
              </w:rPr>
              <w:t>5</w:t>
            </w:r>
            <w:r w:rsidRPr="000D4C9E">
              <w:t>.</w:t>
            </w:r>
          </w:p>
        </w:tc>
        <w:tc>
          <w:tcPr>
            <w:tcW w:w="3343" w:type="dxa"/>
            <w:shd w:val="clear" w:color="auto" w:fill="auto"/>
          </w:tcPr>
          <w:p w14:paraId="39A6A4B1" w14:textId="77777777" w:rsidR="00E8274A" w:rsidRPr="000D4C9E" w:rsidRDefault="00E8274A" w:rsidP="0032242B">
            <w:pPr>
              <w:jc w:val="both"/>
            </w:pPr>
            <w:r w:rsidRPr="000D4C9E">
              <w:rPr>
                <w:color w:val="000000"/>
                <w:lang w:bidi="ru-RU"/>
              </w:rPr>
              <w:t>Копия, заверенная подписью и печатью Заемщика.</w:t>
            </w:r>
          </w:p>
        </w:tc>
      </w:tr>
      <w:tr w:rsidR="00E8274A" w:rsidRPr="000D4C9E" w14:paraId="4108DF6E" w14:textId="77777777" w:rsidTr="0032242B">
        <w:tc>
          <w:tcPr>
            <w:tcW w:w="696" w:type="dxa"/>
            <w:shd w:val="clear" w:color="auto" w:fill="auto"/>
          </w:tcPr>
          <w:p w14:paraId="75CA6EEC" w14:textId="77777777" w:rsidR="00E8274A" w:rsidRPr="000D4C9E" w:rsidRDefault="00E8274A" w:rsidP="0032242B">
            <w:pPr>
              <w:rPr>
                <w:b/>
              </w:rPr>
            </w:pPr>
            <w:r w:rsidRPr="000D4C9E">
              <w:rPr>
                <w:b/>
              </w:rPr>
              <w:t>1.9.</w:t>
            </w:r>
          </w:p>
        </w:tc>
        <w:tc>
          <w:tcPr>
            <w:tcW w:w="5532" w:type="dxa"/>
            <w:shd w:val="clear" w:color="auto" w:fill="auto"/>
          </w:tcPr>
          <w:p w14:paraId="720E4A31" w14:textId="77777777" w:rsidR="00E8274A" w:rsidRPr="000D4C9E" w:rsidRDefault="00E8274A" w:rsidP="0032242B">
            <w:pPr>
              <w:jc w:val="both"/>
            </w:pPr>
            <w:r w:rsidRPr="000D4C9E">
              <w:t>Решение/протокол общего собрания участников (единственного участника) о привлечении заемных средств, если принятие такого решения относится к компетенции высшего органа управления юридического лица в соответствии с Уставом, удостоверенное в соответствии с требованиями ст. 67.1 ГК РФ</w:t>
            </w:r>
          </w:p>
          <w:p w14:paraId="294140C0" w14:textId="77777777" w:rsidR="00E8274A" w:rsidRPr="000D4C9E" w:rsidRDefault="00E8274A" w:rsidP="0032242B">
            <w:pPr>
              <w:jc w:val="both"/>
            </w:pPr>
          </w:p>
          <w:p w14:paraId="475DBE78" w14:textId="77777777" w:rsidR="00E8274A" w:rsidRPr="000D4C9E" w:rsidRDefault="00E8274A" w:rsidP="0032242B">
            <w:pPr>
              <w:jc w:val="both"/>
            </w:pPr>
            <w:r w:rsidRPr="000D4C9E">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p>
        </w:tc>
        <w:tc>
          <w:tcPr>
            <w:tcW w:w="3343" w:type="dxa"/>
            <w:shd w:val="clear" w:color="auto" w:fill="auto"/>
          </w:tcPr>
          <w:p w14:paraId="7260EEB0" w14:textId="77777777" w:rsidR="00E8274A" w:rsidRPr="000D4C9E" w:rsidRDefault="00E8274A" w:rsidP="0032242B">
            <w:pPr>
              <w:jc w:val="both"/>
              <w:rPr>
                <w:color w:val="000000"/>
                <w:lang w:bidi="ru-RU"/>
              </w:rPr>
            </w:pPr>
            <w:r w:rsidRPr="000D4C9E">
              <w:rPr>
                <w:color w:val="000000"/>
                <w:lang w:bidi="ru-RU"/>
              </w:rPr>
              <w:t>Копия, заверенная подписью и печатью Заемщика.</w:t>
            </w:r>
          </w:p>
          <w:p w14:paraId="0BB1C1C3" w14:textId="77777777" w:rsidR="00E8274A" w:rsidRPr="000D4C9E" w:rsidRDefault="00E8274A" w:rsidP="0032242B">
            <w:pPr>
              <w:jc w:val="both"/>
              <w:rPr>
                <w:color w:val="000000"/>
                <w:lang w:bidi="ru-RU"/>
              </w:rPr>
            </w:pPr>
          </w:p>
          <w:p w14:paraId="3D631801" w14:textId="77777777" w:rsidR="00E8274A" w:rsidRPr="000D4C9E" w:rsidRDefault="00E8274A" w:rsidP="0032242B">
            <w:pPr>
              <w:jc w:val="both"/>
              <w:rPr>
                <w:color w:val="000000"/>
                <w:lang w:bidi="ru-RU"/>
              </w:rPr>
            </w:pPr>
          </w:p>
          <w:p w14:paraId="1D9CA0C1" w14:textId="77777777" w:rsidR="00E8274A" w:rsidRPr="000D4C9E" w:rsidRDefault="00E8274A" w:rsidP="0032242B">
            <w:pPr>
              <w:jc w:val="both"/>
              <w:rPr>
                <w:color w:val="000000"/>
                <w:lang w:bidi="ru-RU"/>
              </w:rPr>
            </w:pPr>
          </w:p>
          <w:p w14:paraId="1CCFBD0B" w14:textId="77777777" w:rsidR="00E8274A" w:rsidRPr="000D4C9E" w:rsidRDefault="00E8274A" w:rsidP="0032242B">
            <w:pPr>
              <w:jc w:val="both"/>
              <w:rPr>
                <w:color w:val="000000"/>
                <w:lang w:bidi="ru-RU"/>
              </w:rPr>
            </w:pPr>
          </w:p>
          <w:p w14:paraId="689419EC" w14:textId="77777777" w:rsidR="00E8274A" w:rsidRPr="000D4C9E" w:rsidRDefault="00E8274A" w:rsidP="0032242B">
            <w:pPr>
              <w:jc w:val="both"/>
              <w:rPr>
                <w:color w:val="000000"/>
                <w:lang w:bidi="ru-RU"/>
              </w:rPr>
            </w:pPr>
          </w:p>
          <w:p w14:paraId="14B36527" w14:textId="77777777" w:rsidR="00E8274A" w:rsidRPr="000D4C9E" w:rsidRDefault="00E8274A" w:rsidP="0032242B">
            <w:pPr>
              <w:jc w:val="both"/>
              <w:rPr>
                <w:color w:val="000000"/>
                <w:lang w:bidi="ru-RU"/>
              </w:rPr>
            </w:pPr>
          </w:p>
          <w:p w14:paraId="413C4AA8" w14:textId="77777777" w:rsidR="00E8274A" w:rsidRPr="000D4C9E" w:rsidRDefault="00E8274A" w:rsidP="0032242B">
            <w:pPr>
              <w:jc w:val="both"/>
            </w:pPr>
            <w:r w:rsidRPr="000D4C9E">
              <w:t>Оригинал (на бланке организации), подписанный руководителем и главным бухгалтером.</w:t>
            </w:r>
          </w:p>
        </w:tc>
      </w:tr>
      <w:tr w:rsidR="00E8274A" w:rsidRPr="000D4C9E" w14:paraId="7E822542" w14:textId="77777777" w:rsidTr="0032242B">
        <w:tc>
          <w:tcPr>
            <w:tcW w:w="696" w:type="dxa"/>
            <w:shd w:val="clear" w:color="auto" w:fill="auto"/>
          </w:tcPr>
          <w:p w14:paraId="0C7054FB" w14:textId="77777777" w:rsidR="00E8274A" w:rsidRPr="000D4C9E" w:rsidRDefault="00E8274A" w:rsidP="0032242B">
            <w:pPr>
              <w:rPr>
                <w:b/>
              </w:rPr>
            </w:pPr>
            <w:r w:rsidRPr="000D4C9E">
              <w:rPr>
                <w:b/>
              </w:rPr>
              <w:t>1.10.</w:t>
            </w:r>
          </w:p>
        </w:tc>
        <w:tc>
          <w:tcPr>
            <w:tcW w:w="5532" w:type="dxa"/>
            <w:shd w:val="clear" w:color="auto" w:fill="auto"/>
          </w:tcPr>
          <w:p w14:paraId="4C78E8BD" w14:textId="77777777" w:rsidR="00E8274A" w:rsidRPr="000D4C9E" w:rsidRDefault="00E8274A" w:rsidP="0032242B">
            <w:pPr>
              <w:jc w:val="both"/>
            </w:pPr>
            <w:r w:rsidRPr="000D4C9E">
              <w:t>Лицензии на право осуществления деятельности, подлежащей лицензированию (при наличии)</w:t>
            </w:r>
            <w:r w:rsidRPr="000D4C9E">
              <w:rPr>
                <w:vertAlign w:val="superscript"/>
              </w:rPr>
              <w:t>5</w:t>
            </w:r>
          </w:p>
        </w:tc>
        <w:tc>
          <w:tcPr>
            <w:tcW w:w="3343" w:type="dxa"/>
            <w:shd w:val="clear" w:color="auto" w:fill="auto"/>
          </w:tcPr>
          <w:p w14:paraId="55858668" w14:textId="77777777" w:rsidR="00E8274A" w:rsidRPr="000D4C9E" w:rsidRDefault="00E8274A" w:rsidP="0032242B">
            <w:pPr>
              <w:jc w:val="both"/>
              <w:rPr>
                <w:color w:val="000000"/>
                <w:lang w:bidi="ru-RU"/>
              </w:rPr>
            </w:pPr>
            <w:r w:rsidRPr="000D4C9E">
              <w:rPr>
                <w:color w:val="000000"/>
                <w:lang w:bidi="ru-RU"/>
              </w:rPr>
              <w:t>Копия, заверенная подписью и печатью (при наличии печати) Заемщика.</w:t>
            </w:r>
          </w:p>
        </w:tc>
      </w:tr>
      <w:tr w:rsidR="00E8274A" w:rsidRPr="000D4C9E" w14:paraId="2450FC64" w14:textId="77777777" w:rsidTr="0032242B">
        <w:tc>
          <w:tcPr>
            <w:tcW w:w="696" w:type="dxa"/>
            <w:shd w:val="clear" w:color="auto" w:fill="auto"/>
          </w:tcPr>
          <w:p w14:paraId="61DC613E" w14:textId="77777777" w:rsidR="00E8274A" w:rsidRPr="000D4C9E" w:rsidRDefault="00E8274A" w:rsidP="0032242B">
            <w:pPr>
              <w:rPr>
                <w:b/>
              </w:rPr>
            </w:pPr>
            <w:r w:rsidRPr="000D4C9E">
              <w:rPr>
                <w:b/>
                <w:lang w:val="en-US"/>
              </w:rPr>
              <w:t>2</w:t>
            </w:r>
            <w:r w:rsidRPr="000D4C9E">
              <w:rPr>
                <w:b/>
              </w:rPr>
              <w:t>.</w:t>
            </w:r>
          </w:p>
        </w:tc>
        <w:tc>
          <w:tcPr>
            <w:tcW w:w="8875" w:type="dxa"/>
            <w:gridSpan w:val="2"/>
            <w:shd w:val="clear" w:color="auto" w:fill="auto"/>
          </w:tcPr>
          <w:p w14:paraId="5E8B628F" w14:textId="77777777" w:rsidR="00E8274A" w:rsidRPr="000D4C9E" w:rsidRDefault="00E8274A" w:rsidP="0032242B">
            <w:pPr>
              <w:jc w:val="both"/>
              <w:rPr>
                <w:b/>
                <w:color w:val="000000"/>
                <w:lang w:bidi="ru-RU"/>
              </w:rPr>
            </w:pPr>
            <w:r w:rsidRPr="000D4C9E">
              <w:rPr>
                <w:b/>
                <w:color w:val="000000"/>
                <w:lang w:bidi="ru-RU"/>
              </w:rPr>
              <w:t>Документы из ФНС/ФСС России</w:t>
            </w:r>
          </w:p>
        </w:tc>
      </w:tr>
      <w:tr w:rsidR="00E8274A" w:rsidRPr="000D4C9E" w14:paraId="107F929C" w14:textId="77777777" w:rsidTr="0032242B">
        <w:tc>
          <w:tcPr>
            <w:tcW w:w="696" w:type="dxa"/>
            <w:shd w:val="clear" w:color="auto" w:fill="auto"/>
          </w:tcPr>
          <w:p w14:paraId="51EF4625" w14:textId="77777777" w:rsidR="00E8274A" w:rsidRPr="000D4C9E" w:rsidRDefault="00E8274A" w:rsidP="0032242B">
            <w:pPr>
              <w:rPr>
                <w:b/>
              </w:rPr>
            </w:pPr>
            <w:r w:rsidRPr="000D4C9E">
              <w:rPr>
                <w:b/>
              </w:rPr>
              <w:t>2.1.</w:t>
            </w:r>
          </w:p>
        </w:tc>
        <w:tc>
          <w:tcPr>
            <w:tcW w:w="5532" w:type="dxa"/>
            <w:shd w:val="clear" w:color="auto" w:fill="auto"/>
          </w:tcPr>
          <w:p w14:paraId="6362CDA9" w14:textId="77777777" w:rsidR="00E8274A" w:rsidRPr="000D4C9E" w:rsidRDefault="00E8274A" w:rsidP="0032242B">
            <w:pPr>
              <w:jc w:val="both"/>
              <w:rPr>
                <w:color w:val="000000"/>
                <w:lang w:bidi="ru-RU"/>
              </w:rPr>
            </w:pPr>
            <w:r w:rsidRPr="000D4C9E">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0D4C9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6078AC87" w14:textId="77777777" w:rsidR="00E8274A" w:rsidRPr="000D4C9E" w:rsidRDefault="00E8274A" w:rsidP="0032242B">
            <w:pPr>
              <w:jc w:val="both"/>
              <w:rPr>
                <w:color w:val="000000"/>
                <w:lang w:bidi="ru-RU"/>
              </w:rPr>
            </w:pPr>
            <w:r w:rsidRPr="000D4C9E">
              <w:rPr>
                <w:color w:val="000000"/>
                <w:lang w:bidi="ru-RU"/>
              </w:rPr>
              <w:t>Оригинал, либо копия с электронно-цифровой 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E8274A" w:rsidRPr="000D4C9E" w14:paraId="4177DEB1" w14:textId="77777777" w:rsidTr="0032242B">
        <w:tc>
          <w:tcPr>
            <w:tcW w:w="696" w:type="dxa"/>
            <w:shd w:val="clear" w:color="auto" w:fill="auto"/>
          </w:tcPr>
          <w:p w14:paraId="09281CCD" w14:textId="77777777" w:rsidR="00E8274A" w:rsidRPr="000D4C9E" w:rsidRDefault="00E8274A" w:rsidP="0032242B">
            <w:pPr>
              <w:rPr>
                <w:b/>
              </w:rPr>
            </w:pPr>
            <w:bookmarkStart w:id="50" w:name="_Hlk55729852"/>
            <w:r w:rsidRPr="000D4C9E">
              <w:rPr>
                <w:b/>
              </w:rPr>
              <w:t>2.2.</w:t>
            </w:r>
          </w:p>
        </w:tc>
        <w:tc>
          <w:tcPr>
            <w:tcW w:w="5532" w:type="dxa"/>
            <w:shd w:val="clear" w:color="auto" w:fill="auto"/>
          </w:tcPr>
          <w:p w14:paraId="62E5ABCD" w14:textId="77777777" w:rsidR="00E8274A" w:rsidRPr="000D4C9E" w:rsidRDefault="00E8274A" w:rsidP="0032242B">
            <w:pPr>
              <w:jc w:val="both"/>
            </w:pPr>
            <w:r w:rsidRPr="000D4C9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1FFCD4AE" w14:textId="77777777" w:rsidR="00E8274A" w:rsidRPr="000D4C9E" w:rsidRDefault="00E8274A" w:rsidP="0032242B">
            <w:pPr>
              <w:jc w:val="both"/>
            </w:pPr>
            <w:r w:rsidRPr="000D4C9E">
              <w:rPr>
                <w:color w:val="000000"/>
                <w:lang w:bidi="ru-RU"/>
              </w:rPr>
              <w:t>Оригинал, либо копия с электронно-цифровой 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E8274A" w:rsidRPr="000D4C9E" w14:paraId="5D6E37E8" w14:textId="77777777" w:rsidTr="0032242B">
        <w:tc>
          <w:tcPr>
            <w:tcW w:w="696" w:type="dxa"/>
            <w:shd w:val="clear" w:color="auto" w:fill="auto"/>
          </w:tcPr>
          <w:p w14:paraId="2EA71115" w14:textId="77777777" w:rsidR="00E8274A" w:rsidRPr="000D4C9E" w:rsidRDefault="00E8274A" w:rsidP="0032242B">
            <w:pPr>
              <w:rPr>
                <w:b/>
              </w:rPr>
            </w:pPr>
            <w:r w:rsidRPr="000D4C9E">
              <w:rPr>
                <w:b/>
              </w:rPr>
              <w:t>2.3.</w:t>
            </w:r>
          </w:p>
        </w:tc>
        <w:tc>
          <w:tcPr>
            <w:tcW w:w="5532" w:type="dxa"/>
            <w:shd w:val="clear" w:color="auto" w:fill="auto"/>
          </w:tcPr>
          <w:p w14:paraId="5A4711DE" w14:textId="77777777" w:rsidR="00E8274A" w:rsidRPr="000D4C9E" w:rsidRDefault="00E8274A" w:rsidP="0032242B">
            <w:pPr>
              <w:jc w:val="both"/>
              <w:rPr>
                <w:color w:val="000000"/>
                <w:lang w:bidi="ru-RU"/>
              </w:rPr>
            </w:pPr>
            <w:r w:rsidRPr="000D4C9E">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w:t>
            </w:r>
            <w:r w:rsidRPr="000D4C9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7385572C" w14:textId="77777777" w:rsidR="00E8274A" w:rsidRPr="000D4C9E" w:rsidRDefault="00E8274A" w:rsidP="0032242B">
            <w:pPr>
              <w:jc w:val="both"/>
              <w:rPr>
                <w:color w:val="000000"/>
                <w:lang w:bidi="ru-RU"/>
              </w:rPr>
            </w:pPr>
            <w:r w:rsidRPr="000D4C9E">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E8274A" w:rsidRPr="000D4C9E" w14:paraId="5E364C17" w14:textId="77777777" w:rsidTr="0032242B">
        <w:tc>
          <w:tcPr>
            <w:tcW w:w="696" w:type="dxa"/>
            <w:shd w:val="clear" w:color="auto" w:fill="auto"/>
          </w:tcPr>
          <w:p w14:paraId="6863A21C" w14:textId="77777777" w:rsidR="00E8274A" w:rsidRPr="000D4C9E" w:rsidRDefault="00E8274A" w:rsidP="0032242B">
            <w:pPr>
              <w:rPr>
                <w:b/>
              </w:rPr>
            </w:pPr>
            <w:r w:rsidRPr="000D4C9E">
              <w:rPr>
                <w:b/>
              </w:rPr>
              <w:t>3.</w:t>
            </w:r>
          </w:p>
        </w:tc>
        <w:tc>
          <w:tcPr>
            <w:tcW w:w="8875" w:type="dxa"/>
            <w:gridSpan w:val="2"/>
            <w:shd w:val="clear" w:color="auto" w:fill="auto"/>
          </w:tcPr>
          <w:p w14:paraId="514EFC6A" w14:textId="77777777" w:rsidR="00E8274A" w:rsidRPr="000D4C9E" w:rsidRDefault="00E8274A" w:rsidP="0032242B">
            <w:pPr>
              <w:jc w:val="both"/>
              <w:rPr>
                <w:color w:val="000000"/>
                <w:lang w:bidi="ru-RU"/>
              </w:rPr>
            </w:pPr>
            <w:r w:rsidRPr="000D4C9E">
              <w:rPr>
                <w:b/>
                <w:color w:val="000000"/>
                <w:lang w:bidi="ru-RU"/>
              </w:rPr>
              <w:t>Документы из кредитной (-ых) организации (-ий)</w:t>
            </w:r>
          </w:p>
        </w:tc>
      </w:tr>
      <w:tr w:rsidR="00E8274A" w:rsidRPr="000D4C9E" w14:paraId="1A156FFB" w14:textId="77777777" w:rsidTr="0032242B">
        <w:tc>
          <w:tcPr>
            <w:tcW w:w="696" w:type="dxa"/>
            <w:shd w:val="clear" w:color="auto" w:fill="auto"/>
          </w:tcPr>
          <w:p w14:paraId="64120989" w14:textId="77777777" w:rsidR="00E8274A" w:rsidRPr="000D4C9E" w:rsidRDefault="00E8274A" w:rsidP="0032242B">
            <w:pPr>
              <w:rPr>
                <w:b/>
              </w:rPr>
            </w:pPr>
            <w:r w:rsidRPr="000D4C9E">
              <w:rPr>
                <w:b/>
              </w:rPr>
              <w:t>3.1.</w:t>
            </w:r>
          </w:p>
        </w:tc>
        <w:tc>
          <w:tcPr>
            <w:tcW w:w="5532" w:type="dxa"/>
            <w:shd w:val="clear" w:color="auto" w:fill="auto"/>
          </w:tcPr>
          <w:p w14:paraId="2304BE4A" w14:textId="77777777" w:rsidR="00E8274A" w:rsidRPr="000D4C9E" w:rsidRDefault="00E8274A" w:rsidP="0032242B">
            <w:pPr>
              <w:jc w:val="both"/>
              <w:rPr>
                <w:lang w:bidi="ru-RU"/>
              </w:rPr>
            </w:pPr>
            <w:r w:rsidRPr="000D4C9E">
              <w:rPr>
                <w:color w:val="000000"/>
                <w:lang w:bidi="ru-RU"/>
              </w:rPr>
              <w:t xml:space="preserve">Справка кредитных организаций, в которых </w:t>
            </w:r>
            <w:r w:rsidRPr="000D4C9E">
              <w:rPr>
                <w:lang w:bidi="ru-RU"/>
              </w:rPr>
              <w:t>открыты расчетные (ссудные) счета Заемщика:</w:t>
            </w:r>
          </w:p>
          <w:p w14:paraId="0804D77B" w14:textId="77777777" w:rsidR="00E8274A" w:rsidRPr="000D4C9E" w:rsidRDefault="00E8274A" w:rsidP="0032242B">
            <w:pPr>
              <w:jc w:val="both"/>
              <w:rPr>
                <w:color w:val="000000"/>
                <w:lang w:bidi="ru-RU"/>
              </w:rPr>
            </w:pPr>
            <w:r w:rsidRPr="000D4C9E">
              <w:rPr>
                <w:color w:val="000000"/>
                <w:lang w:bidi="ru-RU"/>
              </w:rPr>
              <w:t>- об оборотах за предыдущие 12 месяцев деятельности (если менее, то за отработанный период деятельности);</w:t>
            </w:r>
          </w:p>
          <w:p w14:paraId="3CCB3ECF" w14:textId="77777777" w:rsidR="00E8274A" w:rsidRPr="000D4C9E" w:rsidRDefault="00E8274A" w:rsidP="0032242B">
            <w:pPr>
              <w:jc w:val="both"/>
              <w:rPr>
                <w:color w:val="000000"/>
                <w:lang w:bidi="ru-RU"/>
              </w:rPr>
            </w:pPr>
            <w:r w:rsidRPr="000D4C9E">
              <w:rPr>
                <w:lang w:bidi="ru-RU"/>
              </w:rPr>
              <w:lastRenderedPageBreak/>
              <w:t xml:space="preserve">- о наличии/отсутствии ссудной, просроченной </w:t>
            </w:r>
            <w:r w:rsidRPr="000D4C9E">
              <w:rPr>
                <w:color w:val="000000"/>
                <w:lang w:bidi="ru-RU"/>
              </w:rPr>
              <w:t>ссудной задолженности;</w:t>
            </w:r>
          </w:p>
          <w:p w14:paraId="5C355CB8" w14:textId="77777777" w:rsidR="00E8274A" w:rsidRPr="000D4C9E" w:rsidRDefault="00E8274A" w:rsidP="0032242B">
            <w:pPr>
              <w:jc w:val="both"/>
              <w:rPr>
                <w:color w:val="000000"/>
                <w:lang w:bidi="ru-RU"/>
              </w:rPr>
            </w:pPr>
            <w:r w:rsidRPr="000D4C9E">
              <w:rPr>
                <w:color w:val="000000"/>
                <w:lang w:bidi="ru-RU"/>
              </w:rPr>
              <w:t xml:space="preserve">- о наличии/отсутствии картотеки на счетах. </w:t>
            </w:r>
          </w:p>
          <w:p w14:paraId="0632F0AA" w14:textId="77777777" w:rsidR="00E8274A" w:rsidRPr="000D4C9E" w:rsidRDefault="00E8274A" w:rsidP="0032242B">
            <w:pPr>
              <w:jc w:val="both"/>
              <w:rPr>
                <w:i/>
                <w:iCs/>
                <w:color w:val="000000"/>
                <w:lang w:bidi="ru-RU"/>
              </w:rPr>
            </w:pPr>
            <w:r w:rsidRPr="000D4C9E">
              <w:rPr>
                <w:color w:val="000000"/>
                <w:lang w:bidi="ru-RU"/>
              </w:rPr>
              <w:t xml:space="preserve">- справка об остатке задолженности по кредиту, договору лизинга </w:t>
            </w:r>
            <w:r w:rsidRPr="000D4C9E">
              <w:rPr>
                <w:i/>
                <w:iCs/>
                <w:color w:val="000000"/>
                <w:lang w:bidi="ru-RU"/>
              </w:rPr>
              <w:t>(для микрозаймов с целью рефинансирования).</w:t>
            </w:r>
          </w:p>
          <w:p w14:paraId="6B4759DC" w14:textId="77777777" w:rsidR="00E8274A" w:rsidRPr="000D4C9E" w:rsidRDefault="00E8274A" w:rsidP="0032242B">
            <w:pPr>
              <w:jc w:val="both"/>
            </w:pPr>
          </w:p>
        </w:tc>
        <w:tc>
          <w:tcPr>
            <w:tcW w:w="3343" w:type="dxa"/>
            <w:shd w:val="clear" w:color="auto" w:fill="auto"/>
          </w:tcPr>
          <w:p w14:paraId="2B4F3E4A" w14:textId="77777777" w:rsidR="00E8274A" w:rsidRPr="000D4C9E" w:rsidRDefault="00E8274A" w:rsidP="0032242B">
            <w:pPr>
              <w:jc w:val="both"/>
            </w:pPr>
            <w:r w:rsidRPr="000D4C9E">
              <w:rPr>
                <w:color w:val="000000"/>
                <w:lang w:bidi="ru-RU"/>
              </w:rPr>
              <w:lastRenderedPageBreak/>
              <w:t>Оригинал, либо копия с электронно-цифровой подписью кредитной организации, заверенная подписью и печатью (при наличии печати) Заемщика.</w:t>
            </w:r>
          </w:p>
        </w:tc>
      </w:tr>
      <w:tr w:rsidR="00E8274A" w:rsidRPr="000D4C9E" w14:paraId="7AFFE2F6" w14:textId="77777777" w:rsidTr="0032242B">
        <w:tc>
          <w:tcPr>
            <w:tcW w:w="696" w:type="dxa"/>
            <w:shd w:val="clear" w:color="auto" w:fill="auto"/>
          </w:tcPr>
          <w:p w14:paraId="4375B485" w14:textId="77777777" w:rsidR="00E8274A" w:rsidRPr="000D4C9E" w:rsidRDefault="00E8274A" w:rsidP="0032242B">
            <w:pPr>
              <w:rPr>
                <w:b/>
              </w:rPr>
            </w:pPr>
            <w:r w:rsidRPr="000D4C9E">
              <w:rPr>
                <w:b/>
              </w:rPr>
              <w:t>4.</w:t>
            </w:r>
          </w:p>
        </w:tc>
        <w:tc>
          <w:tcPr>
            <w:tcW w:w="8875" w:type="dxa"/>
            <w:gridSpan w:val="2"/>
            <w:shd w:val="clear" w:color="auto" w:fill="auto"/>
          </w:tcPr>
          <w:p w14:paraId="159B1EF9" w14:textId="77777777" w:rsidR="00E8274A" w:rsidRPr="000D4C9E" w:rsidRDefault="00E8274A" w:rsidP="0032242B">
            <w:pPr>
              <w:jc w:val="both"/>
              <w:rPr>
                <w:b/>
                <w:bCs/>
                <w:lang w:bidi="ru-RU"/>
              </w:rPr>
            </w:pPr>
            <w:r w:rsidRPr="000D4C9E">
              <w:rPr>
                <w:b/>
                <w:bCs/>
                <w:lang w:bidi="ru-RU"/>
              </w:rPr>
              <w:t xml:space="preserve">Финансовые документы </w:t>
            </w:r>
          </w:p>
        </w:tc>
      </w:tr>
      <w:tr w:rsidR="00E8274A" w:rsidRPr="000D4C9E" w14:paraId="11AB0D40" w14:textId="77777777" w:rsidTr="0032242B">
        <w:tc>
          <w:tcPr>
            <w:tcW w:w="696" w:type="dxa"/>
            <w:shd w:val="clear" w:color="auto" w:fill="auto"/>
          </w:tcPr>
          <w:p w14:paraId="45B2F386" w14:textId="77777777" w:rsidR="00E8274A" w:rsidRPr="000D4C9E" w:rsidRDefault="00E8274A" w:rsidP="0032242B">
            <w:pPr>
              <w:jc w:val="center"/>
              <w:rPr>
                <w:b/>
              </w:rPr>
            </w:pPr>
            <w:r w:rsidRPr="000D4C9E">
              <w:rPr>
                <w:b/>
              </w:rPr>
              <w:t>4.1.</w:t>
            </w:r>
          </w:p>
        </w:tc>
        <w:tc>
          <w:tcPr>
            <w:tcW w:w="5532" w:type="dxa"/>
            <w:shd w:val="clear" w:color="auto" w:fill="auto"/>
          </w:tcPr>
          <w:p w14:paraId="7D3534C4" w14:textId="77777777" w:rsidR="00E8274A" w:rsidRPr="000D4C9E" w:rsidRDefault="00E8274A" w:rsidP="0032242B">
            <w:pPr>
              <w:jc w:val="both"/>
            </w:pPr>
            <w:r w:rsidRPr="000D4C9E">
              <w:rPr>
                <w:color w:val="000000"/>
                <w:lang w:bidi="ru-RU"/>
              </w:rPr>
              <w:t>Упрощенная форма баланса на первое число месяца, в котором подана Заявка</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7D364247" w14:textId="77777777" w:rsidR="00E8274A" w:rsidRPr="000D4C9E" w:rsidRDefault="00E8274A" w:rsidP="0032242B">
            <w:pPr>
              <w:jc w:val="both"/>
              <w:rPr>
                <w:color w:val="000000"/>
                <w:lang w:bidi="ru-RU"/>
              </w:rPr>
            </w:pPr>
            <w:r w:rsidRPr="000D4C9E">
              <w:rPr>
                <w:lang w:bidi="ru-RU"/>
              </w:rPr>
              <w:t>Оригинал по форме Приложения 7 к Правилам.</w:t>
            </w:r>
          </w:p>
          <w:p w14:paraId="2599A065" w14:textId="77777777" w:rsidR="00E8274A" w:rsidRPr="000D4C9E" w:rsidRDefault="00E8274A" w:rsidP="0032242B">
            <w:pPr>
              <w:jc w:val="both"/>
            </w:pPr>
          </w:p>
        </w:tc>
      </w:tr>
      <w:tr w:rsidR="00E8274A" w:rsidRPr="000D4C9E" w14:paraId="1CABEE00" w14:textId="77777777" w:rsidTr="0032242B">
        <w:tc>
          <w:tcPr>
            <w:tcW w:w="696" w:type="dxa"/>
            <w:shd w:val="clear" w:color="auto" w:fill="auto"/>
          </w:tcPr>
          <w:p w14:paraId="6A27F975" w14:textId="77777777" w:rsidR="00E8274A" w:rsidRPr="000D4C9E" w:rsidRDefault="00E8274A" w:rsidP="0032242B">
            <w:pPr>
              <w:jc w:val="center"/>
              <w:rPr>
                <w:b/>
              </w:rPr>
            </w:pPr>
            <w:r w:rsidRPr="000D4C9E">
              <w:rPr>
                <w:b/>
              </w:rPr>
              <w:t>4.2.</w:t>
            </w:r>
          </w:p>
        </w:tc>
        <w:tc>
          <w:tcPr>
            <w:tcW w:w="5532" w:type="dxa"/>
            <w:shd w:val="clear" w:color="auto" w:fill="auto"/>
          </w:tcPr>
          <w:p w14:paraId="1A99F9F6" w14:textId="77777777" w:rsidR="00E8274A" w:rsidRPr="000D4C9E" w:rsidRDefault="00E8274A" w:rsidP="0032242B">
            <w:pPr>
              <w:jc w:val="both"/>
            </w:pPr>
            <w:r w:rsidRPr="000D4C9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201720E5" w14:textId="77777777" w:rsidR="00E8274A" w:rsidRPr="000D4C9E" w:rsidRDefault="00E8274A" w:rsidP="0032242B">
            <w:pPr>
              <w:jc w:val="both"/>
              <w:rPr>
                <w:lang w:bidi="ru-RU"/>
              </w:rPr>
            </w:pPr>
            <w:r w:rsidRPr="000D4C9E">
              <w:rPr>
                <w:lang w:bidi="ru-RU"/>
              </w:rPr>
              <w:t>Оригинал по форме Приложения 8 к Правилам.</w:t>
            </w:r>
          </w:p>
          <w:p w14:paraId="3255B275" w14:textId="77777777" w:rsidR="00E8274A" w:rsidRPr="000D4C9E" w:rsidRDefault="00E8274A" w:rsidP="0032242B">
            <w:pPr>
              <w:jc w:val="both"/>
            </w:pPr>
          </w:p>
        </w:tc>
      </w:tr>
      <w:tr w:rsidR="00E8274A" w:rsidRPr="000D4C9E" w14:paraId="3C4D1219" w14:textId="77777777" w:rsidTr="0032242B">
        <w:tc>
          <w:tcPr>
            <w:tcW w:w="696" w:type="dxa"/>
            <w:shd w:val="clear" w:color="auto" w:fill="auto"/>
          </w:tcPr>
          <w:p w14:paraId="0AD63205" w14:textId="77777777" w:rsidR="00E8274A" w:rsidRPr="000D4C9E" w:rsidRDefault="00E8274A" w:rsidP="0032242B">
            <w:pPr>
              <w:jc w:val="center"/>
              <w:rPr>
                <w:b/>
              </w:rPr>
            </w:pPr>
            <w:r w:rsidRPr="000D4C9E">
              <w:rPr>
                <w:b/>
              </w:rPr>
              <w:t>4.3.</w:t>
            </w:r>
          </w:p>
        </w:tc>
        <w:tc>
          <w:tcPr>
            <w:tcW w:w="5532" w:type="dxa"/>
            <w:shd w:val="clear" w:color="auto" w:fill="auto"/>
          </w:tcPr>
          <w:p w14:paraId="5649B03F" w14:textId="77777777" w:rsidR="00E8274A" w:rsidRPr="000D4C9E" w:rsidRDefault="00E8274A" w:rsidP="0032242B">
            <w:pPr>
              <w:jc w:val="both"/>
            </w:pPr>
            <w:r w:rsidRPr="000D4C9E">
              <w:rPr>
                <w:color w:val="000000"/>
                <w:lang w:bidi="ru-RU"/>
              </w:rPr>
              <w:t>Расшифровка основных статей баланса на первое число месяца, в котором подана Заявка</w:t>
            </w:r>
            <w:r w:rsidRPr="000D4C9E">
              <w:rPr>
                <w:color w:val="000000"/>
                <w:vertAlign w:val="superscript"/>
                <w:lang w:bidi="ru-RU"/>
              </w:rPr>
              <w:t>5</w:t>
            </w:r>
            <w:r w:rsidRPr="000D4C9E">
              <w:rPr>
                <w:color w:val="000000"/>
                <w:lang w:bidi="ru-RU"/>
              </w:rPr>
              <w:t>.</w:t>
            </w:r>
          </w:p>
        </w:tc>
        <w:tc>
          <w:tcPr>
            <w:tcW w:w="3343" w:type="dxa"/>
            <w:shd w:val="clear" w:color="auto" w:fill="auto"/>
          </w:tcPr>
          <w:p w14:paraId="63FB5732" w14:textId="77777777" w:rsidR="00E8274A" w:rsidRPr="000D4C9E" w:rsidRDefault="00E8274A" w:rsidP="0032242B">
            <w:pPr>
              <w:jc w:val="both"/>
            </w:pPr>
            <w:r w:rsidRPr="000D4C9E">
              <w:rPr>
                <w:lang w:bidi="ru-RU"/>
              </w:rPr>
              <w:t>Оригинал по форме Приложения 9 к Правилам.</w:t>
            </w:r>
          </w:p>
        </w:tc>
      </w:tr>
      <w:tr w:rsidR="00E8274A" w:rsidRPr="000D4C9E" w14:paraId="08493BA7" w14:textId="77777777" w:rsidTr="0032242B">
        <w:tc>
          <w:tcPr>
            <w:tcW w:w="696" w:type="dxa"/>
            <w:shd w:val="clear" w:color="auto" w:fill="auto"/>
          </w:tcPr>
          <w:p w14:paraId="73BC295D" w14:textId="77777777" w:rsidR="00E8274A" w:rsidRPr="000D4C9E" w:rsidRDefault="00E8274A" w:rsidP="0032242B">
            <w:pPr>
              <w:jc w:val="center"/>
              <w:rPr>
                <w:b/>
              </w:rPr>
            </w:pPr>
            <w:r w:rsidRPr="000D4C9E">
              <w:rPr>
                <w:b/>
              </w:rPr>
              <w:t>4.4.</w:t>
            </w:r>
          </w:p>
        </w:tc>
        <w:tc>
          <w:tcPr>
            <w:tcW w:w="5532" w:type="dxa"/>
            <w:shd w:val="clear" w:color="auto" w:fill="auto"/>
          </w:tcPr>
          <w:p w14:paraId="148BBE4A" w14:textId="77777777" w:rsidR="00E8274A" w:rsidRPr="000D4C9E" w:rsidRDefault="00E8274A" w:rsidP="0032242B">
            <w:pPr>
              <w:jc w:val="both"/>
            </w:pPr>
            <w:r w:rsidRPr="000D4C9E">
              <w:rPr>
                <w:color w:val="000000"/>
                <w:lang w:bidi="ru-RU"/>
              </w:rPr>
              <w:t>Справка о среднесписочной численности сотрудников на текущую дату</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500FC6C4" w14:textId="77777777" w:rsidR="00E8274A" w:rsidRPr="000D4C9E" w:rsidRDefault="00E8274A" w:rsidP="0032242B">
            <w:pPr>
              <w:jc w:val="both"/>
            </w:pPr>
            <w:r w:rsidRPr="000D4C9E">
              <w:rPr>
                <w:lang w:bidi="ru-RU"/>
              </w:rPr>
              <w:t>Оригинал по форме Приложения 11 к Правилам.</w:t>
            </w:r>
          </w:p>
        </w:tc>
      </w:tr>
      <w:tr w:rsidR="00E8274A" w:rsidRPr="000D4C9E" w14:paraId="5C150D75" w14:textId="77777777" w:rsidTr="0032242B">
        <w:tc>
          <w:tcPr>
            <w:tcW w:w="696" w:type="dxa"/>
            <w:shd w:val="clear" w:color="auto" w:fill="auto"/>
          </w:tcPr>
          <w:p w14:paraId="7C821F1A" w14:textId="77777777" w:rsidR="00E8274A" w:rsidRPr="000D4C9E" w:rsidRDefault="00E8274A" w:rsidP="0032242B">
            <w:pPr>
              <w:jc w:val="center"/>
              <w:rPr>
                <w:b/>
              </w:rPr>
            </w:pPr>
            <w:r w:rsidRPr="000D4C9E">
              <w:rPr>
                <w:b/>
              </w:rPr>
              <w:t>4.5.</w:t>
            </w:r>
          </w:p>
        </w:tc>
        <w:tc>
          <w:tcPr>
            <w:tcW w:w="5532" w:type="dxa"/>
            <w:shd w:val="clear" w:color="auto" w:fill="auto"/>
          </w:tcPr>
          <w:p w14:paraId="26F01372" w14:textId="77777777" w:rsidR="00E8274A" w:rsidRPr="000D4C9E" w:rsidRDefault="00E8274A" w:rsidP="0032242B">
            <w:pPr>
              <w:jc w:val="both"/>
              <w:rPr>
                <w:color w:val="000000"/>
                <w:lang w:bidi="ru-RU"/>
              </w:rPr>
            </w:pPr>
            <w:r w:rsidRPr="000D4C9E">
              <w:rPr>
                <w:color w:val="000000"/>
                <w:lang w:bidi="ru-RU"/>
              </w:rPr>
              <w:t>Технико-экономическое обоснование или</w:t>
            </w:r>
            <w:r w:rsidRPr="000D4C9E">
              <w:t xml:space="preserve"> Паспорт б</w:t>
            </w:r>
            <w:r w:rsidRPr="000D4C9E">
              <w:rPr>
                <w:color w:val="000000"/>
                <w:lang w:bidi="ru-RU"/>
              </w:rPr>
              <w:t>изнес-проекта</w:t>
            </w:r>
          </w:p>
          <w:p w14:paraId="6326BE93" w14:textId="77777777" w:rsidR="00E8274A" w:rsidRPr="000D4C9E" w:rsidRDefault="00E8274A" w:rsidP="0032242B">
            <w:pPr>
              <w:jc w:val="both"/>
              <w:rPr>
                <w:color w:val="000000"/>
                <w:lang w:bidi="ru-RU"/>
              </w:rPr>
            </w:pPr>
            <w:r w:rsidRPr="000D4C9E">
              <w:rPr>
                <w:b/>
                <w:bCs/>
                <w:i/>
                <w:iCs/>
                <w:color w:val="000000"/>
                <w:sz w:val="20"/>
                <w:szCs w:val="20"/>
                <w:lang w:bidi="ru-RU"/>
              </w:rPr>
              <w:t xml:space="preserve">В случае получения займа для запуска новых проектов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6069F627" w14:textId="77777777" w:rsidR="00E8274A" w:rsidRPr="000D4C9E" w:rsidRDefault="00E8274A" w:rsidP="0032242B">
            <w:pPr>
              <w:jc w:val="both"/>
              <w:rPr>
                <w:lang w:bidi="ru-RU"/>
              </w:rPr>
            </w:pPr>
            <w:r w:rsidRPr="000D4C9E">
              <w:t>Оригинал по форме Приложений № 18 или № 19 к Правилам</w:t>
            </w:r>
          </w:p>
        </w:tc>
      </w:tr>
      <w:tr w:rsidR="00E8274A" w:rsidRPr="000D4C9E" w14:paraId="16DA93CA" w14:textId="77777777" w:rsidTr="0032242B">
        <w:tc>
          <w:tcPr>
            <w:tcW w:w="696" w:type="dxa"/>
            <w:shd w:val="clear" w:color="auto" w:fill="auto"/>
          </w:tcPr>
          <w:p w14:paraId="2EB232CC" w14:textId="77777777" w:rsidR="00E8274A" w:rsidRPr="000D4C9E" w:rsidRDefault="00E8274A" w:rsidP="0032242B">
            <w:pPr>
              <w:jc w:val="center"/>
              <w:rPr>
                <w:b/>
              </w:rPr>
            </w:pPr>
            <w:r w:rsidRPr="000D4C9E">
              <w:rPr>
                <w:b/>
              </w:rPr>
              <w:t>4.6.</w:t>
            </w:r>
          </w:p>
        </w:tc>
        <w:tc>
          <w:tcPr>
            <w:tcW w:w="5532" w:type="dxa"/>
            <w:shd w:val="clear" w:color="auto" w:fill="auto"/>
          </w:tcPr>
          <w:p w14:paraId="0553882A" w14:textId="77777777" w:rsidR="00E8274A" w:rsidRPr="000D4C9E" w:rsidRDefault="00E8274A" w:rsidP="0032242B">
            <w:pPr>
              <w:jc w:val="both"/>
              <w:rPr>
                <w:color w:val="000000"/>
                <w:lang w:bidi="ru-RU"/>
              </w:rPr>
            </w:pPr>
            <w:r w:rsidRPr="000D4C9E">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0D4C9E">
              <w:rPr>
                <w:i/>
                <w:iCs/>
                <w:color w:val="000000"/>
                <w:lang w:bidi="ru-RU"/>
              </w:rPr>
              <w:t>(в период действия режима повышенной готовности или режима ЧС данное письмо не требуется).</w:t>
            </w:r>
          </w:p>
        </w:tc>
        <w:tc>
          <w:tcPr>
            <w:tcW w:w="3343" w:type="dxa"/>
            <w:shd w:val="clear" w:color="auto" w:fill="auto"/>
          </w:tcPr>
          <w:p w14:paraId="709B74BE" w14:textId="77777777" w:rsidR="00E8274A" w:rsidRPr="000D4C9E" w:rsidRDefault="00E8274A" w:rsidP="0032242B">
            <w:pPr>
              <w:jc w:val="both"/>
              <w:rPr>
                <w:lang w:bidi="ru-RU"/>
              </w:rPr>
            </w:pPr>
            <w:r w:rsidRPr="000D4C9E">
              <w:rPr>
                <w:color w:val="000000"/>
                <w:lang w:bidi="ru-RU"/>
              </w:rPr>
              <w:t>Оригинал (по форме приложения № 15 к Правилам)</w:t>
            </w:r>
          </w:p>
        </w:tc>
      </w:tr>
      <w:tr w:rsidR="00E8274A" w:rsidRPr="000D4C9E" w14:paraId="089B8743" w14:textId="77777777" w:rsidTr="0032242B">
        <w:tc>
          <w:tcPr>
            <w:tcW w:w="696" w:type="dxa"/>
            <w:shd w:val="clear" w:color="auto" w:fill="auto"/>
          </w:tcPr>
          <w:p w14:paraId="5A645C1C" w14:textId="77777777" w:rsidR="00E8274A" w:rsidRPr="000D4C9E" w:rsidRDefault="00E8274A" w:rsidP="0032242B">
            <w:pPr>
              <w:jc w:val="center"/>
              <w:rPr>
                <w:b/>
              </w:rPr>
            </w:pPr>
            <w:r w:rsidRPr="000D4C9E">
              <w:rPr>
                <w:b/>
              </w:rPr>
              <w:t>4.7.</w:t>
            </w:r>
          </w:p>
        </w:tc>
        <w:tc>
          <w:tcPr>
            <w:tcW w:w="5532" w:type="dxa"/>
            <w:shd w:val="clear" w:color="auto" w:fill="auto"/>
          </w:tcPr>
          <w:p w14:paraId="572E930F" w14:textId="77777777" w:rsidR="00E8274A" w:rsidRPr="000D4C9E" w:rsidRDefault="00E8274A" w:rsidP="0032242B">
            <w:pPr>
              <w:jc w:val="both"/>
              <w:rPr>
                <w:b/>
                <w:bCs/>
                <w:i/>
                <w:iCs/>
                <w:color w:val="000000"/>
                <w:lang w:bidi="ru-RU"/>
              </w:rPr>
            </w:pPr>
            <w:r w:rsidRPr="000D4C9E">
              <w:rPr>
                <w:b/>
                <w:bCs/>
                <w:i/>
                <w:iCs/>
                <w:color w:val="000000"/>
                <w:lang w:bidi="ru-RU"/>
              </w:rPr>
              <w:t>Для заявителей, применяющих общую систему налогообложения (ОСН)</w:t>
            </w:r>
            <w:r w:rsidRPr="000D4C9E">
              <w:rPr>
                <w:b/>
                <w:bCs/>
                <w:i/>
                <w:iCs/>
                <w:color w:val="000000"/>
                <w:sz w:val="28"/>
                <w:szCs w:val="28"/>
                <w:vertAlign w:val="superscript"/>
                <w:lang w:bidi="ru-RU"/>
              </w:rPr>
              <w:t>5</w:t>
            </w:r>
            <w:r w:rsidRPr="000D4C9E">
              <w:rPr>
                <w:b/>
                <w:bCs/>
                <w:i/>
                <w:iCs/>
                <w:color w:val="000000"/>
                <w:sz w:val="28"/>
                <w:szCs w:val="28"/>
                <w:lang w:bidi="ru-RU"/>
              </w:rPr>
              <w:t>:</w:t>
            </w:r>
          </w:p>
          <w:p w14:paraId="30CC8E14" w14:textId="77777777" w:rsidR="00E8274A" w:rsidRPr="000D4C9E" w:rsidRDefault="00E8274A" w:rsidP="0032242B">
            <w:pPr>
              <w:jc w:val="both"/>
              <w:rPr>
                <w:color w:val="000000"/>
                <w:lang w:eastAsia="ru-RU" w:bidi="ru-RU"/>
              </w:rPr>
            </w:pPr>
            <w:r w:rsidRPr="000D4C9E">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D4C9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p>
          <w:p w14:paraId="327350C3" w14:textId="77777777" w:rsidR="00E8274A" w:rsidRPr="000D4C9E" w:rsidRDefault="00E8274A" w:rsidP="0032242B">
            <w:pPr>
              <w:jc w:val="both"/>
              <w:rPr>
                <w:color w:val="000000"/>
                <w:lang w:bidi="ru-RU"/>
              </w:rPr>
            </w:pPr>
          </w:p>
          <w:p w14:paraId="0CEE04DC" w14:textId="77777777" w:rsidR="00E8274A" w:rsidRPr="000D4C9E" w:rsidRDefault="00E8274A" w:rsidP="0032242B">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223D325B" w14:textId="77777777" w:rsidR="00E8274A" w:rsidRPr="000D4C9E" w:rsidRDefault="00E8274A" w:rsidP="0032242B">
            <w:pPr>
              <w:jc w:val="both"/>
              <w:rPr>
                <w:color w:val="000000"/>
                <w:lang w:bidi="ru-RU"/>
              </w:rPr>
            </w:pPr>
          </w:p>
        </w:tc>
        <w:tc>
          <w:tcPr>
            <w:tcW w:w="3343" w:type="dxa"/>
            <w:shd w:val="clear" w:color="auto" w:fill="auto"/>
          </w:tcPr>
          <w:p w14:paraId="20C19D02" w14:textId="77777777" w:rsidR="00E8274A" w:rsidRPr="000D4C9E" w:rsidRDefault="00E8274A" w:rsidP="0032242B">
            <w:pPr>
              <w:jc w:val="both"/>
              <w:rPr>
                <w:lang w:bidi="ru-RU"/>
              </w:rPr>
            </w:pPr>
            <w:r w:rsidRPr="000D4C9E">
              <w:rPr>
                <w:lang w:bidi="ru-RU"/>
              </w:rPr>
              <w:t xml:space="preserve"> электронном виде</w:t>
            </w:r>
          </w:p>
          <w:p w14:paraId="3EB1284C" w14:textId="77777777" w:rsidR="00E8274A" w:rsidRPr="000D4C9E" w:rsidRDefault="00E8274A" w:rsidP="0032242B">
            <w:pPr>
              <w:jc w:val="both"/>
              <w:rPr>
                <w:lang w:bidi="ru-RU"/>
              </w:rPr>
            </w:pPr>
          </w:p>
          <w:p w14:paraId="2D63CBE5" w14:textId="77777777" w:rsidR="00E8274A" w:rsidRPr="000D4C9E" w:rsidRDefault="00E8274A" w:rsidP="0032242B">
            <w:pPr>
              <w:jc w:val="both"/>
              <w:rPr>
                <w:lang w:bidi="ru-RU"/>
              </w:rPr>
            </w:pPr>
          </w:p>
          <w:p w14:paraId="6891D353" w14:textId="77777777" w:rsidR="00E8274A" w:rsidRPr="000D4C9E" w:rsidRDefault="00E8274A" w:rsidP="0032242B">
            <w:pPr>
              <w:jc w:val="both"/>
              <w:rPr>
                <w:lang w:bidi="ru-RU"/>
              </w:rPr>
            </w:pPr>
          </w:p>
          <w:p w14:paraId="3D650DC4" w14:textId="77777777" w:rsidR="00E8274A" w:rsidRPr="000D4C9E" w:rsidRDefault="00E8274A" w:rsidP="0032242B">
            <w:pPr>
              <w:jc w:val="both"/>
              <w:rPr>
                <w:lang w:bidi="ru-RU"/>
              </w:rPr>
            </w:pPr>
          </w:p>
          <w:p w14:paraId="68CDE048" w14:textId="77777777" w:rsidR="00E8274A" w:rsidRPr="000D4C9E" w:rsidRDefault="00E8274A" w:rsidP="0032242B">
            <w:pPr>
              <w:jc w:val="both"/>
              <w:rPr>
                <w:lang w:bidi="ru-RU"/>
              </w:rPr>
            </w:pPr>
          </w:p>
          <w:p w14:paraId="3D222052" w14:textId="77777777" w:rsidR="00E8274A" w:rsidRPr="000D4C9E" w:rsidRDefault="00E8274A" w:rsidP="0032242B">
            <w:pPr>
              <w:jc w:val="both"/>
              <w:rPr>
                <w:lang w:bidi="ru-RU"/>
              </w:rPr>
            </w:pPr>
          </w:p>
          <w:p w14:paraId="613EAE6C" w14:textId="77777777" w:rsidR="00E8274A" w:rsidRPr="000D4C9E" w:rsidRDefault="00E8274A" w:rsidP="0032242B">
            <w:pPr>
              <w:jc w:val="both"/>
              <w:rPr>
                <w:lang w:bidi="ru-RU"/>
              </w:rPr>
            </w:pPr>
          </w:p>
          <w:p w14:paraId="3CB64DC3" w14:textId="77777777" w:rsidR="00E8274A" w:rsidRPr="000D4C9E" w:rsidRDefault="00E8274A" w:rsidP="0032242B">
            <w:pPr>
              <w:jc w:val="both"/>
              <w:rPr>
                <w:lang w:bidi="ru-RU"/>
              </w:rPr>
            </w:pPr>
          </w:p>
          <w:p w14:paraId="38D1F43A" w14:textId="77777777" w:rsidR="00E8274A" w:rsidRPr="000D4C9E" w:rsidRDefault="00E8274A" w:rsidP="0032242B">
            <w:pPr>
              <w:jc w:val="both"/>
              <w:rPr>
                <w:lang w:bidi="ru-RU"/>
              </w:rPr>
            </w:pPr>
          </w:p>
          <w:p w14:paraId="69932C5C" w14:textId="77777777" w:rsidR="00E8274A" w:rsidRPr="000D4C9E" w:rsidRDefault="00E8274A" w:rsidP="0032242B">
            <w:pPr>
              <w:jc w:val="both"/>
              <w:rPr>
                <w:lang w:bidi="ru-RU"/>
              </w:rPr>
            </w:pPr>
          </w:p>
          <w:p w14:paraId="4E19B6B7" w14:textId="77777777" w:rsidR="00E8274A" w:rsidRPr="000D4C9E" w:rsidRDefault="00E8274A" w:rsidP="0032242B">
            <w:pPr>
              <w:jc w:val="both"/>
              <w:rPr>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4B835688" w14:textId="77777777" w:rsidR="00E8274A" w:rsidRPr="000D4C9E" w:rsidRDefault="00E8274A" w:rsidP="0032242B">
            <w:pPr>
              <w:jc w:val="both"/>
              <w:rPr>
                <w:lang w:bidi="ru-RU"/>
              </w:rPr>
            </w:pPr>
          </w:p>
        </w:tc>
      </w:tr>
      <w:tr w:rsidR="00E8274A" w:rsidRPr="000D4C9E" w14:paraId="609B9E49" w14:textId="77777777" w:rsidTr="0032242B">
        <w:tc>
          <w:tcPr>
            <w:tcW w:w="696" w:type="dxa"/>
            <w:shd w:val="clear" w:color="auto" w:fill="auto"/>
          </w:tcPr>
          <w:p w14:paraId="51A0BF60" w14:textId="77777777" w:rsidR="00E8274A" w:rsidRPr="000D4C9E" w:rsidRDefault="00E8274A" w:rsidP="0032242B">
            <w:pPr>
              <w:jc w:val="center"/>
              <w:rPr>
                <w:b/>
              </w:rPr>
            </w:pPr>
            <w:r w:rsidRPr="000D4C9E">
              <w:rPr>
                <w:b/>
              </w:rPr>
              <w:t>4.8.</w:t>
            </w:r>
          </w:p>
        </w:tc>
        <w:tc>
          <w:tcPr>
            <w:tcW w:w="5532" w:type="dxa"/>
            <w:shd w:val="clear" w:color="auto" w:fill="auto"/>
          </w:tcPr>
          <w:p w14:paraId="1EDA9BE5" w14:textId="77777777" w:rsidR="00E8274A" w:rsidRPr="000D4C9E" w:rsidRDefault="00E8274A" w:rsidP="0032242B">
            <w:pPr>
              <w:jc w:val="both"/>
              <w:rPr>
                <w:b/>
                <w:bCs/>
                <w:i/>
                <w:iCs/>
                <w:color w:val="000000"/>
                <w:lang w:eastAsia="ru-RU" w:bidi="ru-RU"/>
              </w:rPr>
            </w:pPr>
            <w:r w:rsidRPr="000D4C9E">
              <w:rPr>
                <w:b/>
                <w:bCs/>
                <w:i/>
                <w:iCs/>
              </w:rPr>
              <w:t>Для заявителей, применяющих налоговые режимы ЕСХН; УСН; ПСН; НПД</w:t>
            </w:r>
            <w:r w:rsidRPr="000D4C9E">
              <w:rPr>
                <w:b/>
                <w:bCs/>
                <w:i/>
                <w:iCs/>
                <w:sz w:val="28"/>
                <w:szCs w:val="28"/>
                <w:vertAlign w:val="superscript"/>
              </w:rPr>
              <w:t>5</w:t>
            </w:r>
            <w:r w:rsidRPr="000D4C9E">
              <w:rPr>
                <w:b/>
                <w:bCs/>
                <w:i/>
                <w:iCs/>
              </w:rPr>
              <w:t>:</w:t>
            </w:r>
          </w:p>
          <w:p w14:paraId="439B67BF" w14:textId="77777777" w:rsidR="00E8274A" w:rsidRPr="000D4C9E" w:rsidRDefault="00E8274A" w:rsidP="0032242B">
            <w:pPr>
              <w:jc w:val="both"/>
              <w:rPr>
                <w:color w:val="000000"/>
                <w:lang w:eastAsia="ru-RU" w:bidi="ru-RU"/>
              </w:rPr>
            </w:pPr>
            <w:r w:rsidRPr="000D4C9E">
              <w:rPr>
                <w:color w:val="000000"/>
                <w:lang w:eastAsia="ru-RU" w:bidi="ru-RU"/>
              </w:rPr>
              <w:t xml:space="preserve">- книга учета доходов и расходов за предыдущие 6 (шесть) месяцев / Управленческая отчетность, отражающая доходы и расходы субъекта МСП в </w:t>
            </w:r>
            <w:r w:rsidRPr="000D4C9E">
              <w:rPr>
                <w:color w:val="000000"/>
                <w:lang w:eastAsia="ru-RU" w:bidi="ru-RU"/>
              </w:rPr>
              <w:lastRenderedPageBreak/>
              <w:t>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3BE7F622" w14:textId="77777777" w:rsidR="00E8274A" w:rsidRPr="000D4C9E" w:rsidRDefault="00E8274A" w:rsidP="0032242B">
            <w:pPr>
              <w:jc w:val="both"/>
              <w:rPr>
                <w:color w:val="000000"/>
                <w:lang w:eastAsia="ru-RU" w:bidi="ru-RU"/>
              </w:rPr>
            </w:pPr>
          </w:p>
          <w:p w14:paraId="4CDA57D5" w14:textId="77777777" w:rsidR="00E8274A" w:rsidRPr="000D4C9E" w:rsidRDefault="00E8274A" w:rsidP="0032242B">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6F686C47" w14:textId="77777777" w:rsidR="00E8274A" w:rsidRPr="000D4C9E" w:rsidRDefault="00E8274A" w:rsidP="0032242B">
            <w:pPr>
              <w:jc w:val="both"/>
              <w:rPr>
                <w:color w:val="000000"/>
                <w:lang w:eastAsia="ru-RU" w:bidi="ru-RU"/>
              </w:rPr>
            </w:pPr>
          </w:p>
          <w:p w14:paraId="140EE132" w14:textId="77777777" w:rsidR="00E8274A" w:rsidRPr="000D4C9E" w:rsidRDefault="00E8274A" w:rsidP="0032242B">
            <w:pPr>
              <w:jc w:val="both"/>
              <w:rPr>
                <w:b/>
                <w:bCs/>
                <w:i/>
                <w:iCs/>
                <w:color w:val="000000"/>
                <w:lang w:bidi="ru-RU"/>
              </w:rPr>
            </w:pPr>
          </w:p>
        </w:tc>
        <w:tc>
          <w:tcPr>
            <w:tcW w:w="3343" w:type="dxa"/>
            <w:shd w:val="clear" w:color="auto" w:fill="auto"/>
          </w:tcPr>
          <w:p w14:paraId="19E20951" w14:textId="77777777" w:rsidR="00E8274A" w:rsidRPr="000D4C9E" w:rsidRDefault="00E8274A" w:rsidP="0032242B">
            <w:pPr>
              <w:jc w:val="both"/>
              <w:rPr>
                <w:color w:val="000000"/>
                <w:lang w:bidi="ru-RU"/>
              </w:rPr>
            </w:pPr>
            <w:r w:rsidRPr="000D4C9E">
              <w:rPr>
                <w:color w:val="000000"/>
                <w:lang w:eastAsia="ru-RU" w:bidi="ru-RU"/>
              </w:rPr>
              <w:lastRenderedPageBreak/>
              <w:t xml:space="preserve">Копия, заверенная подписью </w:t>
            </w:r>
            <w:r w:rsidRPr="000D4C9E">
              <w:rPr>
                <w:color w:val="000000"/>
                <w:lang w:bidi="ru-RU"/>
              </w:rPr>
              <w:t>и печатью (при наличии печати)</w:t>
            </w:r>
            <w:r w:rsidRPr="000D4C9E">
              <w:t xml:space="preserve"> </w:t>
            </w:r>
            <w:r w:rsidRPr="000D4C9E">
              <w:rPr>
                <w:color w:val="000000"/>
                <w:lang w:bidi="ru-RU"/>
              </w:rPr>
              <w:t>Заемщика.</w:t>
            </w:r>
          </w:p>
          <w:p w14:paraId="0F8C2D37" w14:textId="77777777" w:rsidR="00E8274A" w:rsidRPr="000D4C9E" w:rsidRDefault="00E8274A" w:rsidP="0032242B">
            <w:pPr>
              <w:jc w:val="both"/>
              <w:rPr>
                <w:color w:val="000000"/>
                <w:lang w:bidi="ru-RU"/>
              </w:rPr>
            </w:pPr>
          </w:p>
          <w:p w14:paraId="0FAF40B8" w14:textId="77777777" w:rsidR="00E8274A" w:rsidRPr="000D4C9E" w:rsidRDefault="00E8274A" w:rsidP="0032242B">
            <w:pPr>
              <w:jc w:val="both"/>
              <w:rPr>
                <w:color w:val="000000"/>
                <w:lang w:bidi="ru-RU"/>
              </w:rPr>
            </w:pPr>
          </w:p>
          <w:p w14:paraId="51528CFD" w14:textId="77777777" w:rsidR="00E8274A" w:rsidRPr="000D4C9E" w:rsidRDefault="00E8274A" w:rsidP="0032242B">
            <w:pPr>
              <w:jc w:val="both"/>
              <w:rPr>
                <w:color w:val="000000"/>
                <w:lang w:bidi="ru-RU"/>
              </w:rPr>
            </w:pPr>
          </w:p>
          <w:p w14:paraId="66F79DF3" w14:textId="77777777" w:rsidR="00E8274A" w:rsidRPr="000D4C9E" w:rsidRDefault="00E8274A" w:rsidP="0032242B">
            <w:pPr>
              <w:jc w:val="both"/>
              <w:rPr>
                <w:color w:val="000000"/>
                <w:lang w:bidi="ru-RU"/>
              </w:rPr>
            </w:pPr>
          </w:p>
          <w:p w14:paraId="44735D87" w14:textId="77777777" w:rsidR="00E8274A" w:rsidRPr="000D4C9E" w:rsidRDefault="00E8274A" w:rsidP="0032242B">
            <w:pPr>
              <w:jc w:val="both"/>
              <w:rPr>
                <w:color w:val="000000"/>
                <w:lang w:bidi="ru-RU"/>
              </w:rPr>
            </w:pPr>
          </w:p>
          <w:p w14:paraId="18D7CD40" w14:textId="77777777" w:rsidR="00E8274A" w:rsidRPr="000D4C9E" w:rsidRDefault="00E8274A" w:rsidP="0032242B">
            <w:pPr>
              <w:jc w:val="both"/>
              <w:rPr>
                <w:color w:val="000000"/>
                <w:lang w:bidi="ru-RU"/>
              </w:rPr>
            </w:pPr>
          </w:p>
          <w:p w14:paraId="29E9D57C" w14:textId="77777777" w:rsidR="00E8274A" w:rsidRPr="000D4C9E" w:rsidRDefault="00E8274A" w:rsidP="0032242B">
            <w:pPr>
              <w:jc w:val="both"/>
              <w:rPr>
                <w:color w:val="000000"/>
                <w:lang w:bidi="ru-RU"/>
              </w:rPr>
            </w:pPr>
          </w:p>
          <w:p w14:paraId="0AAFC998" w14:textId="77777777" w:rsidR="00E8274A" w:rsidRPr="000D4C9E" w:rsidRDefault="00E8274A" w:rsidP="0032242B">
            <w:pPr>
              <w:jc w:val="both"/>
              <w:rPr>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14D59401" w14:textId="77777777" w:rsidR="00E8274A" w:rsidRPr="000D4C9E" w:rsidRDefault="00E8274A" w:rsidP="0032242B">
            <w:pPr>
              <w:jc w:val="both"/>
              <w:rPr>
                <w:lang w:bidi="ru-RU"/>
              </w:rPr>
            </w:pPr>
          </w:p>
        </w:tc>
      </w:tr>
    </w:tbl>
    <w:p w14:paraId="4D145200" w14:textId="77777777" w:rsidR="00E8274A" w:rsidRPr="000D4C9E" w:rsidRDefault="00E8274A" w:rsidP="00E8274A">
      <w:pPr>
        <w:jc w:val="both"/>
        <w:rPr>
          <w:bCs/>
          <w:i/>
          <w:iCs/>
          <w:sz w:val="20"/>
          <w:szCs w:val="20"/>
        </w:rPr>
      </w:pPr>
      <w:bookmarkStart w:id="51" w:name="_Hlk54945913"/>
      <w:bookmarkEnd w:id="50"/>
      <w:r w:rsidRPr="000D4C9E">
        <w:rPr>
          <w:bCs/>
          <w:i/>
          <w:iCs/>
          <w:sz w:val="20"/>
          <w:szCs w:val="20"/>
        </w:rPr>
        <w:lastRenderedPageBreak/>
        <w:t xml:space="preserve">Примечание: </w:t>
      </w:r>
    </w:p>
    <w:bookmarkEnd w:id="51"/>
    <w:p w14:paraId="1F9AB107" w14:textId="77777777" w:rsidR="00E8274A" w:rsidRPr="000D4C9E" w:rsidRDefault="00E8274A" w:rsidP="00E8274A">
      <w:pPr>
        <w:jc w:val="both"/>
        <w:rPr>
          <w:bCs/>
          <w:i/>
          <w:iCs/>
          <w:sz w:val="20"/>
          <w:szCs w:val="20"/>
        </w:rPr>
      </w:pPr>
      <w:r w:rsidRPr="000D4C9E">
        <w:rPr>
          <w:bCs/>
          <w:i/>
          <w:iCs/>
          <w:sz w:val="20"/>
          <w:szCs w:val="20"/>
        </w:rPr>
        <w:t>1. Если не указано иное, документы предоставляются в копии, заверенной подписью юридического лица, с указанием Ф.И.О. и даты, а также оттиском печати (при наличии).</w:t>
      </w:r>
    </w:p>
    <w:p w14:paraId="0C862A05" w14:textId="77777777" w:rsidR="00E8274A" w:rsidRPr="000D4C9E" w:rsidRDefault="00E8274A" w:rsidP="00E8274A">
      <w:pPr>
        <w:jc w:val="both"/>
        <w:rPr>
          <w:bCs/>
          <w:i/>
          <w:iCs/>
          <w:sz w:val="20"/>
          <w:szCs w:val="20"/>
        </w:rPr>
      </w:pPr>
      <w:r w:rsidRPr="000D4C9E">
        <w:rPr>
          <w:bCs/>
          <w:i/>
          <w:iCs/>
          <w:sz w:val="20"/>
          <w:szCs w:val="20"/>
        </w:rPr>
        <w:t>2.Сотрудниками Организации могут быть запрошены документы, не предусмотренные настоящим перечнем.</w:t>
      </w:r>
    </w:p>
    <w:p w14:paraId="1206B871" w14:textId="77777777" w:rsidR="00E8274A" w:rsidRPr="000D4C9E" w:rsidRDefault="00E8274A" w:rsidP="00E8274A">
      <w:pPr>
        <w:jc w:val="both"/>
        <w:rPr>
          <w:bCs/>
          <w:i/>
          <w:iCs/>
          <w:sz w:val="20"/>
          <w:szCs w:val="20"/>
        </w:rPr>
      </w:pPr>
      <w:r w:rsidRPr="000D4C9E">
        <w:rPr>
          <w:bCs/>
          <w:i/>
          <w:iCs/>
          <w:sz w:val="20"/>
          <w:szCs w:val="20"/>
        </w:rPr>
        <w:t>3. 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26DE8A7D" w14:textId="77777777" w:rsidR="00E8274A" w:rsidRPr="000D4C9E" w:rsidRDefault="00E8274A" w:rsidP="00E8274A">
      <w:pPr>
        <w:jc w:val="both"/>
        <w:rPr>
          <w:bCs/>
          <w:i/>
          <w:iCs/>
          <w:sz w:val="20"/>
          <w:szCs w:val="20"/>
        </w:rPr>
      </w:pPr>
      <w:r w:rsidRPr="000D4C9E">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4273A32B" w14:textId="77777777" w:rsidR="00E8274A" w:rsidRPr="000D4C9E" w:rsidRDefault="00E8274A" w:rsidP="00E8274A">
      <w:pPr>
        <w:tabs>
          <w:tab w:val="left" w:pos="1276"/>
        </w:tabs>
        <w:jc w:val="both"/>
        <w:rPr>
          <w:bCs/>
          <w:i/>
          <w:iCs/>
          <w:sz w:val="20"/>
          <w:szCs w:val="20"/>
        </w:rPr>
      </w:pPr>
      <w:r w:rsidRPr="000D4C9E">
        <w:rPr>
          <w:bCs/>
          <w:i/>
          <w:iCs/>
          <w:sz w:val="20"/>
          <w:szCs w:val="20"/>
        </w:rPr>
        <w:t>5. Документы не предоставляются в случае обращения за повторным займом, при условии, что с момента получения предыдущего займа прошло не более 12 месяцев и данные не изменились.</w:t>
      </w:r>
    </w:p>
    <w:p w14:paraId="69478694" w14:textId="77777777" w:rsidR="00E8274A" w:rsidRPr="000D4C9E" w:rsidRDefault="00E8274A" w:rsidP="00E8274A">
      <w:pPr>
        <w:jc w:val="right"/>
      </w:pPr>
    </w:p>
    <w:p w14:paraId="7802D36C" w14:textId="77777777" w:rsidR="00E8274A" w:rsidRPr="000D4C9E" w:rsidRDefault="00E8274A" w:rsidP="00E8274A">
      <w:pPr>
        <w:jc w:val="center"/>
        <w:rPr>
          <w:b/>
          <w:sz w:val="28"/>
          <w:szCs w:val="28"/>
        </w:rPr>
      </w:pPr>
      <w:r w:rsidRPr="000D4C9E">
        <w:rPr>
          <w:b/>
          <w:sz w:val="28"/>
          <w:szCs w:val="28"/>
        </w:rPr>
        <w:t>Перечень документов Представителя (при сдаче заявки по доверенности)</w:t>
      </w:r>
    </w:p>
    <w:p w14:paraId="1F75D983" w14:textId="77777777" w:rsidR="00E8274A" w:rsidRPr="000D4C9E" w:rsidRDefault="00E8274A" w:rsidP="00E8274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E8274A" w:rsidRPr="000D4C9E" w14:paraId="5F819054" w14:textId="77777777" w:rsidTr="0032242B">
        <w:tc>
          <w:tcPr>
            <w:tcW w:w="9571" w:type="dxa"/>
            <w:gridSpan w:val="3"/>
            <w:shd w:val="clear" w:color="auto" w:fill="auto"/>
          </w:tcPr>
          <w:p w14:paraId="07263310" w14:textId="77777777" w:rsidR="00E8274A" w:rsidRPr="000D4C9E" w:rsidRDefault="00E8274A" w:rsidP="0032242B">
            <w:pPr>
              <w:jc w:val="center"/>
            </w:pPr>
            <w:r w:rsidRPr="000D4C9E">
              <w:rPr>
                <w:b/>
                <w:color w:val="000000"/>
                <w:lang w:bidi="ru-RU"/>
              </w:rPr>
              <w:t>ДОКУМЕНТЫ ПРЕДСТАВИТЕЛЯ</w:t>
            </w:r>
          </w:p>
        </w:tc>
      </w:tr>
      <w:tr w:rsidR="00E8274A" w:rsidRPr="000D4C9E" w14:paraId="5B12BF84" w14:textId="77777777" w:rsidTr="0032242B">
        <w:tc>
          <w:tcPr>
            <w:tcW w:w="696" w:type="dxa"/>
            <w:shd w:val="clear" w:color="auto" w:fill="auto"/>
            <w:vAlign w:val="center"/>
          </w:tcPr>
          <w:p w14:paraId="088AC41B" w14:textId="77777777" w:rsidR="00E8274A" w:rsidRPr="000D4C9E" w:rsidRDefault="00E8274A" w:rsidP="0032242B">
            <w:pPr>
              <w:jc w:val="center"/>
              <w:rPr>
                <w:b/>
              </w:rPr>
            </w:pPr>
            <w:r w:rsidRPr="000D4C9E">
              <w:rPr>
                <w:b/>
              </w:rPr>
              <w:t>№ п/п</w:t>
            </w:r>
          </w:p>
        </w:tc>
        <w:tc>
          <w:tcPr>
            <w:tcW w:w="5532" w:type="dxa"/>
            <w:shd w:val="clear" w:color="auto" w:fill="auto"/>
            <w:vAlign w:val="center"/>
          </w:tcPr>
          <w:p w14:paraId="4E91EE43" w14:textId="77777777" w:rsidR="00E8274A" w:rsidRPr="000D4C9E" w:rsidRDefault="00E8274A" w:rsidP="0032242B">
            <w:pPr>
              <w:jc w:val="center"/>
            </w:pPr>
            <w:r w:rsidRPr="000D4C9E">
              <w:rPr>
                <w:b/>
              </w:rPr>
              <w:t>Наименование документа</w:t>
            </w:r>
          </w:p>
        </w:tc>
        <w:tc>
          <w:tcPr>
            <w:tcW w:w="3343" w:type="dxa"/>
            <w:shd w:val="clear" w:color="auto" w:fill="auto"/>
            <w:vAlign w:val="center"/>
          </w:tcPr>
          <w:p w14:paraId="4F6E71DB" w14:textId="77777777" w:rsidR="00E8274A" w:rsidRPr="000D4C9E" w:rsidRDefault="00E8274A" w:rsidP="0032242B">
            <w:pPr>
              <w:jc w:val="center"/>
            </w:pPr>
            <w:r w:rsidRPr="000D4C9E">
              <w:rPr>
                <w:b/>
              </w:rPr>
              <w:t>Форма предоставления/примечание</w:t>
            </w:r>
          </w:p>
        </w:tc>
      </w:tr>
      <w:tr w:rsidR="00E8274A" w:rsidRPr="000D4C9E" w14:paraId="483DD007" w14:textId="77777777" w:rsidTr="0032242B">
        <w:tc>
          <w:tcPr>
            <w:tcW w:w="696" w:type="dxa"/>
            <w:shd w:val="clear" w:color="auto" w:fill="auto"/>
          </w:tcPr>
          <w:p w14:paraId="794A0670" w14:textId="77777777" w:rsidR="00E8274A" w:rsidRPr="000D4C9E" w:rsidRDefault="00E8274A" w:rsidP="0032242B">
            <w:pPr>
              <w:jc w:val="center"/>
              <w:rPr>
                <w:b/>
              </w:rPr>
            </w:pPr>
            <w:r w:rsidRPr="000D4C9E">
              <w:rPr>
                <w:b/>
              </w:rPr>
              <w:t>1.1.</w:t>
            </w:r>
          </w:p>
        </w:tc>
        <w:tc>
          <w:tcPr>
            <w:tcW w:w="5532" w:type="dxa"/>
            <w:shd w:val="clear" w:color="auto" w:fill="auto"/>
          </w:tcPr>
          <w:p w14:paraId="27E5EE93" w14:textId="77777777" w:rsidR="00E8274A" w:rsidRPr="000D4C9E" w:rsidRDefault="00E8274A" w:rsidP="0032242B">
            <w:pPr>
              <w:jc w:val="both"/>
            </w:pPr>
            <w:r w:rsidRPr="000D4C9E">
              <w:t xml:space="preserve">Анкета </w:t>
            </w:r>
          </w:p>
        </w:tc>
        <w:tc>
          <w:tcPr>
            <w:tcW w:w="3343" w:type="dxa"/>
            <w:shd w:val="clear" w:color="auto" w:fill="auto"/>
          </w:tcPr>
          <w:p w14:paraId="3AFE48DB" w14:textId="77777777" w:rsidR="00E8274A" w:rsidRPr="000D4C9E" w:rsidRDefault="00E8274A" w:rsidP="0032242B">
            <w:pPr>
              <w:jc w:val="both"/>
            </w:pPr>
            <w:r w:rsidRPr="000D4C9E">
              <w:t>Оригинал по форме Приложения 6а к Правилам</w:t>
            </w:r>
          </w:p>
        </w:tc>
      </w:tr>
      <w:tr w:rsidR="00E8274A" w:rsidRPr="000D4C9E" w14:paraId="0056135F" w14:textId="77777777" w:rsidTr="0032242B">
        <w:tc>
          <w:tcPr>
            <w:tcW w:w="696" w:type="dxa"/>
            <w:shd w:val="clear" w:color="auto" w:fill="auto"/>
          </w:tcPr>
          <w:p w14:paraId="0662678D" w14:textId="77777777" w:rsidR="00E8274A" w:rsidRPr="000D4C9E" w:rsidRDefault="00E8274A" w:rsidP="0032242B">
            <w:pPr>
              <w:jc w:val="center"/>
              <w:rPr>
                <w:b/>
              </w:rPr>
            </w:pPr>
            <w:r w:rsidRPr="000D4C9E">
              <w:rPr>
                <w:b/>
              </w:rPr>
              <w:t>1.2.</w:t>
            </w:r>
          </w:p>
        </w:tc>
        <w:tc>
          <w:tcPr>
            <w:tcW w:w="5532" w:type="dxa"/>
            <w:shd w:val="clear" w:color="auto" w:fill="auto"/>
          </w:tcPr>
          <w:p w14:paraId="082B38E2" w14:textId="77777777" w:rsidR="00E8274A" w:rsidRPr="000D4C9E" w:rsidRDefault="00E8274A" w:rsidP="0032242B">
            <w:pPr>
              <w:jc w:val="both"/>
            </w:pPr>
            <w:r w:rsidRPr="000D4C9E">
              <w:t>Паспорт гражданина РФ (документ удостоверяющий личность)</w:t>
            </w:r>
          </w:p>
        </w:tc>
        <w:tc>
          <w:tcPr>
            <w:tcW w:w="3343" w:type="dxa"/>
            <w:shd w:val="clear" w:color="auto" w:fill="auto"/>
          </w:tcPr>
          <w:p w14:paraId="7D31F377" w14:textId="77777777" w:rsidR="00E8274A" w:rsidRPr="000D4C9E" w:rsidRDefault="00E8274A" w:rsidP="0032242B">
            <w:pPr>
              <w:jc w:val="both"/>
            </w:pPr>
            <w:r w:rsidRPr="000D4C9E">
              <w:t>Копия (все заполненные страницы) (оригинал для сверки).</w:t>
            </w:r>
          </w:p>
        </w:tc>
      </w:tr>
      <w:tr w:rsidR="00E8274A" w:rsidRPr="000D4C9E" w14:paraId="202C6BD8" w14:textId="77777777" w:rsidTr="0032242B">
        <w:tc>
          <w:tcPr>
            <w:tcW w:w="696" w:type="dxa"/>
            <w:shd w:val="clear" w:color="auto" w:fill="auto"/>
          </w:tcPr>
          <w:p w14:paraId="0131CFCC" w14:textId="77777777" w:rsidR="00E8274A" w:rsidRPr="000D4C9E" w:rsidRDefault="00E8274A" w:rsidP="0032242B">
            <w:pPr>
              <w:jc w:val="center"/>
              <w:rPr>
                <w:b/>
              </w:rPr>
            </w:pPr>
            <w:r w:rsidRPr="000D4C9E">
              <w:rPr>
                <w:b/>
              </w:rPr>
              <w:t>1.3.</w:t>
            </w:r>
          </w:p>
        </w:tc>
        <w:tc>
          <w:tcPr>
            <w:tcW w:w="5532" w:type="dxa"/>
            <w:shd w:val="clear" w:color="auto" w:fill="auto"/>
          </w:tcPr>
          <w:p w14:paraId="6EFD85FF" w14:textId="77777777" w:rsidR="00E8274A" w:rsidRPr="000D4C9E" w:rsidRDefault="00E8274A" w:rsidP="0032242B">
            <w:pPr>
              <w:jc w:val="both"/>
            </w:pPr>
            <w:r w:rsidRPr="000D4C9E">
              <w:rPr>
                <w:color w:val="000000"/>
                <w:lang w:bidi="ru-RU"/>
              </w:rPr>
              <w:t>Согласие на обработку персональных данных.</w:t>
            </w:r>
          </w:p>
        </w:tc>
        <w:tc>
          <w:tcPr>
            <w:tcW w:w="3343" w:type="dxa"/>
            <w:shd w:val="clear" w:color="auto" w:fill="auto"/>
          </w:tcPr>
          <w:p w14:paraId="0F0A7B64" w14:textId="77777777" w:rsidR="00E8274A" w:rsidRPr="000D4C9E" w:rsidRDefault="00E8274A" w:rsidP="0032242B">
            <w:pPr>
              <w:jc w:val="both"/>
            </w:pPr>
            <w:r w:rsidRPr="000D4C9E">
              <w:rPr>
                <w:lang w:bidi="ru-RU"/>
              </w:rPr>
              <w:t>Оригинал по форме Приложения 12 к Правилам.</w:t>
            </w:r>
          </w:p>
        </w:tc>
      </w:tr>
      <w:tr w:rsidR="00E8274A" w:rsidRPr="000D4C9E" w14:paraId="50C4F915" w14:textId="77777777" w:rsidTr="0032242B">
        <w:tc>
          <w:tcPr>
            <w:tcW w:w="696" w:type="dxa"/>
            <w:shd w:val="clear" w:color="auto" w:fill="auto"/>
          </w:tcPr>
          <w:p w14:paraId="63320001" w14:textId="77777777" w:rsidR="00E8274A" w:rsidRPr="000D4C9E" w:rsidRDefault="00E8274A" w:rsidP="0032242B">
            <w:pPr>
              <w:jc w:val="center"/>
              <w:rPr>
                <w:b/>
              </w:rPr>
            </w:pPr>
            <w:r w:rsidRPr="000D4C9E">
              <w:rPr>
                <w:b/>
              </w:rPr>
              <w:t>1.4.</w:t>
            </w:r>
          </w:p>
        </w:tc>
        <w:tc>
          <w:tcPr>
            <w:tcW w:w="5532" w:type="dxa"/>
            <w:shd w:val="clear" w:color="auto" w:fill="auto"/>
          </w:tcPr>
          <w:p w14:paraId="10370B98" w14:textId="77777777" w:rsidR="00E8274A" w:rsidRPr="000D4C9E" w:rsidRDefault="00E8274A" w:rsidP="0032242B">
            <w:pPr>
              <w:jc w:val="both"/>
              <w:rPr>
                <w:color w:val="000000"/>
                <w:lang w:bidi="ru-RU"/>
              </w:rPr>
            </w:pPr>
            <w:r w:rsidRPr="000D4C9E">
              <w:rPr>
                <w:color w:val="000000"/>
                <w:lang w:bidi="ru-RU"/>
              </w:rPr>
              <w:t>Документ, подтверждающий полномочия лица на осуществление действий от имени заявителя.</w:t>
            </w:r>
          </w:p>
        </w:tc>
        <w:tc>
          <w:tcPr>
            <w:tcW w:w="3343" w:type="dxa"/>
            <w:shd w:val="clear" w:color="auto" w:fill="auto"/>
          </w:tcPr>
          <w:p w14:paraId="2AC488E8" w14:textId="77777777" w:rsidR="00E8274A" w:rsidRPr="000D4C9E" w:rsidRDefault="00E8274A" w:rsidP="0032242B">
            <w:pPr>
              <w:jc w:val="both"/>
              <w:rPr>
                <w:lang w:bidi="ru-RU"/>
              </w:rPr>
            </w:pPr>
            <w:r w:rsidRPr="000D4C9E">
              <w:t>Заверенная копия (оригинал ля сверки).</w:t>
            </w:r>
          </w:p>
        </w:tc>
      </w:tr>
    </w:tbl>
    <w:p w14:paraId="2F947B70" w14:textId="77777777" w:rsidR="00E8274A" w:rsidRPr="000D4C9E" w:rsidRDefault="00E8274A" w:rsidP="00E8274A">
      <w:pPr>
        <w:jc w:val="right"/>
        <w:rPr>
          <w:b/>
        </w:rPr>
      </w:pPr>
    </w:p>
    <w:p w14:paraId="6E50453C" w14:textId="77777777" w:rsidR="00E8274A" w:rsidRPr="000D4C9E" w:rsidRDefault="00E8274A" w:rsidP="00E8274A">
      <w:pPr>
        <w:ind w:left="1080"/>
        <w:jc w:val="center"/>
        <w:rPr>
          <w:b/>
          <w:color w:val="000000"/>
          <w:sz w:val="28"/>
          <w:szCs w:val="28"/>
          <w:lang w:bidi="ru-RU"/>
        </w:rPr>
      </w:pPr>
      <w:r w:rsidRPr="000D4C9E">
        <w:rPr>
          <w:b/>
          <w:color w:val="000000"/>
          <w:sz w:val="28"/>
          <w:szCs w:val="28"/>
          <w:lang w:bidi="ru-RU"/>
        </w:rPr>
        <w:t>Перечень документов,</w:t>
      </w:r>
    </w:p>
    <w:p w14:paraId="187D0EED" w14:textId="77777777" w:rsidR="00E8274A" w:rsidRPr="000D4C9E" w:rsidRDefault="00E8274A" w:rsidP="00E8274A">
      <w:pPr>
        <w:jc w:val="center"/>
        <w:rPr>
          <w:b/>
          <w:color w:val="000000"/>
          <w:sz w:val="28"/>
          <w:szCs w:val="28"/>
          <w:lang w:bidi="ru-RU"/>
        </w:rPr>
      </w:pPr>
      <w:r w:rsidRPr="000D4C9E">
        <w:rPr>
          <w:b/>
          <w:color w:val="000000"/>
          <w:sz w:val="28"/>
          <w:szCs w:val="28"/>
          <w:lang w:bidi="ru-RU"/>
        </w:rPr>
        <w:t>необходимый для рассмотрения заявления о предоставлении микрозайма для физического лица, применяющего специальный налоговый режим «Налог на профессиональный доход» (самозанятого)</w:t>
      </w:r>
    </w:p>
    <w:p w14:paraId="10B264F4" w14:textId="77777777" w:rsidR="00E8274A" w:rsidRPr="000D4C9E" w:rsidRDefault="00E8274A" w:rsidP="00E8274A">
      <w:pPr>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E8274A" w:rsidRPr="000D4C9E" w14:paraId="570243D6" w14:textId="77777777" w:rsidTr="0032242B">
        <w:tc>
          <w:tcPr>
            <w:tcW w:w="696" w:type="dxa"/>
            <w:shd w:val="clear" w:color="auto" w:fill="auto"/>
          </w:tcPr>
          <w:p w14:paraId="26D7A9BA" w14:textId="77777777" w:rsidR="00E8274A" w:rsidRPr="000D4C9E" w:rsidRDefault="00E8274A" w:rsidP="0032242B">
            <w:pPr>
              <w:jc w:val="center"/>
              <w:rPr>
                <w:b/>
              </w:rPr>
            </w:pPr>
            <w:r w:rsidRPr="000D4C9E">
              <w:rPr>
                <w:b/>
              </w:rPr>
              <w:t>№ п/п</w:t>
            </w:r>
          </w:p>
        </w:tc>
        <w:tc>
          <w:tcPr>
            <w:tcW w:w="5306" w:type="dxa"/>
            <w:shd w:val="clear" w:color="auto" w:fill="auto"/>
          </w:tcPr>
          <w:p w14:paraId="3A970A2E" w14:textId="77777777" w:rsidR="00E8274A" w:rsidRPr="000D4C9E" w:rsidRDefault="00E8274A" w:rsidP="0032242B">
            <w:pPr>
              <w:jc w:val="center"/>
              <w:rPr>
                <w:b/>
              </w:rPr>
            </w:pPr>
            <w:r w:rsidRPr="000D4C9E">
              <w:rPr>
                <w:b/>
              </w:rPr>
              <w:t>Наименование документа</w:t>
            </w:r>
          </w:p>
        </w:tc>
        <w:tc>
          <w:tcPr>
            <w:tcW w:w="3343" w:type="dxa"/>
            <w:shd w:val="clear" w:color="auto" w:fill="auto"/>
          </w:tcPr>
          <w:p w14:paraId="4F6E56BC" w14:textId="77777777" w:rsidR="00E8274A" w:rsidRPr="000D4C9E" w:rsidRDefault="00E8274A" w:rsidP="0032242B">
            <w:pPr>
              <w:jc w:val="center"/>
              <w:rPr>
                <w:b/>
              </w:rPr>
            </w:pPr>
            <w:r w:rsidRPr="000D4C9E">
              <w:rPr>
                <w:b/>
              </w:rPr>
              <w:t>Форма предоставления/примечание</w:t>
            </w:r>
          </w:p>
        </w:tc>
      </w:tr>
      <w:tr w:rsidR="00E8274A" w:rsidRPr="000D4C9E" w14:paraId="0E1BA77A" w14:textId="77777777" w:rsidTr="0032242B">
        <w:tc>
          <w:tcPr>
            <w:tcW w:w="696" w:type="dxa"/>
            <w:shd w:val="clear" w:color="auto" w:fill="auto"/>
          </w:tcPr>
          <w:p w14:paraId="0CF144E8" w14:textId="77777777" w:rsidR="00E8274A" w:rsidRPr="000D4C9E" w:rsidRDefault="00E8274A" w:rsidP="0032242B">
            <w:pPr>
              <w:rPr>
                <w:b/>
              </w:rPr>
            </w:pPr>
            <w:r w:rsidRPr="000D4C9E">
              <w:rPr>
                <w:b/>
              </w:rPr>
              <w:t>1.</w:t>
            </w:r>
          </w:p>
        </w:tc>
        <w:tc>
          <w:tcPr>
            <w:tcW w:w="8649" w:type="dxa"/>
            <w:gridSpan w:val="2"/>
            <w:shd w:val="clear" w:color="auto" w:fill="auto"/>
          </w:tcPr>
          <w:p w14:paraId="1EED3BCB" w14:textId="77777777" w:rsidR="00E8274A" w:rsidRPr="000D4C9E" w:rsidRDefault="00E8274A" w:rsidP="0032242B">
            <w:pPr>
              <w:pStyle w:val="affa"/>
              <w:shd w:val="clear" w:color="auto" w:fill="auto"/>
              <w:rPr>
                <w:rFonts w:ascii="Times New Roman" w:cs="Times New Roman"/>
                <w:color w:val="000000"/>
                <w:sz w:val="24"/>
                <w:szCs w:val="24"/>
                <w:lang w:bidi="ru-RU"/>
              </w:rPr>
            </w:pPr>
            <w:r w:rsidRPr="000D4C9E">
              <w:rPr>
                <w:b/>
                <w:bCs/>
                <w:color w:val="000000"/>
                <w:sz w:val="24"/>
                <w:szCs w:val="24"/>
                <w:lang w:bidi="ru-RU"/>
              </w:rPr>
              <w:t>Правоустанавливающие</w:t>
            </w:r>
            <w:r w:rsidRPr="000D4C9E">
              <w:rPr>
                <w:b/>
                <w:bCs/>
                <w:color w:val="000000"/>
                <w:sz w:val="24"/>
                <w:szCs w:val="24"/>
                <w:lang w:bidi="ru-RU"/>
              </w:rPr>
              <w:t xml:space="preserve"> </w:t>
            </w:r>
            <w:r w:rsidRPr="000D4C9E">
              <w:rPr>
                <w:b/>
                <w:bCs/>
                <w:color w:val="000000"/>
                <w:sz w:val="24"/>
                <w:szCs w:val="24"/>
                <w:lang w:bidi="ru-RU"/>
              </w:rPr>
              <w:t>документы</w:t>
            </w:r>
            <w:r w:rsidRPr="000D4C9E">
              <w:rPr>
                <w:b/>
                <w:bCs/>
                <w:color w:val="000000"/>
                <w:sz w:val="24"/>
                <w:szCs w:val="24"/>
                <w:lang w:bidi="ru-RU"/>
              </w:rPr>
              <w:t xml:space="preserve"> </w:t>
            </w:r>
            <w:r w:rsidRPr="000D4C9E">
              <w:rPr>
                <w:b/>
                <w:bCs/>
                <w:color w:val="000000"/>
                <w:sz w:val="24"/>
                <w:szCs w:val="24"/>
                <w:lang w:bidi="ru-RU"/>
              </w:rPr>
              <w:t>Заявителя</w:t>
            </w:r>
            <w:r w:rsidRPr="000D4C9E">
              <w:rPr>
                <w:b/>
                <w:bCs/>
                <w:color w:val="000000"/>
                <w:sz w:val="24"/>
                <w:szCs w:val="24"/>
                <w:lang w:bidi="ru-RU"/>
              </w:rPr>
              <w:t>:</w:t>
            </w:r>
          </w:p>
        </w:tc>
      </w:tr>
      <w:tr w:rsidR="00E8274A" w:rsidRPr="000D4C9E" w14:paraId="3067DD96" w14:textId="77777777" w:rsidTr="0032242B">
        <w:tc>
          <w:tcPr>
            <w:tcW w:w="696" w:type="dxa"/>
            <w:shd w:val="clear" w:color="auto" w:fill="auto"/>
          </w:tcPr>
          <w:p w14:paraId="55F4A6CC" w14:textId="77777777" w:rsidR="00E8274A" w:rsidRPr="000D4C9E" w:rsidRDefault="00E8274A" w:rsidP="0032242B">
            <w:pPr>
              <w:rPr>
                <w:b/>
              </w:rPr>
            </w:pPr>
            <w:r w:rsidRPr="000D4C9E">
              <w:rPr>
                <w:b/>
              </w:rPr>
              <w:t>1.1.</w:t>
            </w:r>
          </w:p>
        </w:tc>
        <w:tc>
          <w:tcPr>
            <w:tcW w:w="5306" w:type="dxa"/>
            <w:shd w:val="clear" w:color="auto" w:fill="auto"/>
          </w:tcPr>
          <w:p w14:paraId="25AFB1C8" w14:textId="77777777" w:rsidR="00E8274A" w:rsidRPr="000D4C9E" w:rsidRDefault="00E8274A" w:rsidP="0032242B">
            <w:pPr>
              <w:jc w:val="both"/>
            </w:pPr>
            <w:r w:rsidRPr="000D4C9E">
              <w:rPr>
                <w:color w:val="000000"/>
                <w:lang w:bidi="ru-RU"/>
              </w:rPr>
              <w:t>Заявление</w:t>
            </w:r>
            <w:r w:rsidRPr="000D4C9E">
              <w:t xml:space="preserve"> </w:t>
            </w:r>
            <w:r w:rsidRPr="000D4C9E">
              <w:rPr>
                <w:color w:val="000000"/>
                <w:lang w:bidi="ru-RU"/>
              </w:rPr>
              <w:t>на получение микрозайма.</w:t>
            </w:r>
          </w:p>
        </w:tc>
        <w:tc>
          <w:tcPr>
            <w:tcW w:w="3343" w:type="dxa"/>
            <w:shd w:val="clear" w:color="auto" w:fill="auto"/>
          </w:tcPr>
          <w:p w14:paraId="60441F0B" w14:textId="77777777" w:rsidR="00E8274A" w:rsidRPr="000D4C9E" w:rsidRDefault="00E8274A" w:rsidP="0032242B">
            <w:pPr>
              <w:pStyle w:val="affa"/>
              <w:shd w:val="clear" w:color="auto" w:fill="auto"/>
              <w:jc w:val="both"/>
              <w:rPr>
                <w:rFonts w:ascii="Times New Roman" w:cs="Times New Roman"/>
                <w:sz w:val="24"/>
                <w:szCs w:val="24"/>
              </w:rPr>
            </w:pPr>
            <w:r w:rsidRPr="000D4C9E">
              <w:rPr>
                <w:rFonts w:ascii="Times New Roman" w:cs="Times New Roman"/>
                <w:color w:val="000000"/>
                <w:sz w:val="24"/>
                <w:szCs w:val="24"/>
                <w:lang w:bidi="ru-RU"/>
              </w:rPr>
              <w:t xml:space="preserve">Оригинал по форме Приложения 5 к Правилам </w:t>
            </w:r>
          </w:p>
        </w:tc>
      </w:tr>
      <w:tr w:rsidR="00E8274A" w:rsidRPr="000D4C9E" w14:paraId="787AD023" w14:textId="77777777" w:rsidTr="0032242B">
        <w:tc>
          <w:tcPr>
            <w:tcW w:w="696" w:type="dxa"/>
            <w:shd w:val="clear" w:color="auto" w:fill="auto"/>
          </w:tcPr>
          <w:p w14:paraId="1BAC8F3F" w14:textId="77777777" w:rsidR="00E8274A" w:rsidRPr="000D4C9E" w:rsidRDefault="00E8274A" w:rsidP="0032242B">
            <w:pPr>
              <w:rPr>
                <w:b/>
              </w:rPr>
            </w:pPr>
            <w:r w:rsidRPr="000D4C9E">
              <w:rPr>
                <w:b/>
              </w:rPr>
              <w:t>1.2.</w:t>
            </w:r>
          </w:p>
        </w:tc>
        <w:tc>
          <w:tcPr>
            <w:tcW w:w="5306" w:type="dxa"/>
            <w:shd w:val="clear" w:color="auto" w:fill="auto"/>
          </w:tcPr>
          <w:p w14:paraId="46002FDD" w14:textId="77777777" w:rsidR="00E8274A" w:rsidRPr="000D4C9E" w:rsidRDefault="00E8274A" w:rsidP="0032242B">
            <w:pPr>
              <w:jc w:val="both"/>
              <w:rPr>
                <w:color w:val="000000"/>
                <w:lang w:bidi="ru-RU"/>
              </w:rPr>
            </w:pPr>
            <w:r w:rsidRPr="000D4C9E">
              <w:t>А</w:t>
            </w:r>
            <w:r w:rsidRPr="000D4C9E">
              <w:rPr>
                <w:color w:val="000000"/>
                <w:lang w:bidi="ru-RU"/>
              </w:rPr>
              <w:t>нкета.</w:t>
            </w:r>
          </w:p>
        </w:tc>
        <w:tc>
          <w:tcPr>
            <w:tcW w:w="3343" w:type="dxa"/>
            <w:shd w:val="clear" w:color="auto" w:fill="auto"/>
          </w:tcPr>
          <w:p w14:paraId="1039122C" w14:textId="77777777" w:rsidR="00E8274A" w:rsidRPr="000D4C9E" w:rsidRDefault="00E8274A" w:rsidP="0032242B">
            <w:pPr>
              <w:pStyle w:val="affa"/>
              <w:shd w:val="clear" w:color="auto" w:fill="auto"/>
              <w:jc w:val="both"/>
              <w:rPr>
                <w:rFonts w:ascii="Times New Roman" w:cs="Times New Roman"/>
                <w:color w:val="000000"/>
                <w:sz w:val="24"/>
                <w:szCs w:val="24"/>
                <w:lang w:bidi="ru-RU"/>
              </w:rPr>
            </w:pPr>
            <w:r w:rsidRPr="000D4C9E">
              <w:rPr>
                <w:rFonts w:ascii="Times New Roman" w:cs="Times New Roman"/>
                <w:color w:val="000000"/>
                <w:sz w:val="24"/>
                <w:szCs w:val="24"/>
                <w:lang w:bidi="ru-RU"/>
              </w:rPr>
              <w:t xml:space="preserve">Оригинал по форме Приложения 6 к Правилам </w:t>
            </w:r>
            <w:r w:rsidRPr="000D4C9E">
              <w:rPr>
                <w:rFonts w:ascii="Times New Roman" w:cs="Times New Roman"/>
                <w:i/>
                <w:iCs/>
                <w:color w:val="000000"/>
                <w:sz w:val="24"/>
                <w:szCs w:val="24"/>
                <w:lang w:bidi="ru-RU"/>
              </w:rPr>
              <w:t xml:space="preserve">(если Заявитель является </w:t>
            </w:r>
            <w:r w:rsidRPr="000D4C9E">
              <w:rPr>
                <w:rFonts w:ascii="Times New Roman" w:cs="Times New Roman"/>
                <w:i/>
                <w:iCs/>
                <w:color w:val="000000"/>
                <w:sz w:val="24"/>
                <w:szCs w:val="24"/>
                <w:lang w:bidi="ru-RU"/>
              </w:rPr>
              <w:lastRenderedPageBreak/>
              <w:t>также залогодателем (поручителем) – дополнительная Анкета не требуется)</w:t>
            </w:r>
          </w:p>
        </w:tc>
      </w:tr>
      <w:tr w:rsidR="00E8274A" w:rsidRPr="000D4C9E" w14:paraId="79E9BCB9" w14:textId="77777777" w:rsidTr="0032242B">
        <w:tc>
          <w:tcPr>
            <w:tcW w:w="696" w:type="dxa"/>
            <w:shd w:val="clear" w:color="auto" w:fill="auto"/>
          </w:tcPr>
          <w:p w14:paraId="1A8FCAB9" w14:textId="77777777" w:rsidR="00E8274A" w:rsidRPr="000D4C9E" w:rsidRDefault="00E8274A" w:rsidP="0032242B">
            <w:pPr>
              <w:rPr>
                <w:b/>
              </w:rPr>
            </w:pPr>
            <w:r w:rsidRPr="000D4C9E">
              <w:rPr>
                <w:b/>
              </w:rPr>
              <w:lastRenderedPageBreak/>
              <w:t>1.3.</w:t>
            </w:r>
          </w:p>
        </w:tc>
        <w:tc>
          <w:tcPr>
            <w:tcW w:w="5306" w:type="dxa"/>
            <w:shd w:val="clear" w:color="auto" w:fill="auto"/>
          </w:tcPr>
          <w:p w14:paraId="1960E65D" w14:textId="77777777" w:rsidR="00E8274A" w:rsidRPr="000D4C9E" w:rsidRDefault="00E8274A" w:rsidP="0032242B">
            <w:pPr>
              <w:jc w:val="both"/>
            </w:pPr>
            <w:r w:rsidRPr="000D4C9E">
              <w:rPr>
                <w:color w:val="000000"/>
                <w:lang w:bidi="ru-RU"/>
              </w:rPr>
              <w:t>Паспорт гражданина РФ (документ удостоверяющий личность)</w:t>
            </w:r>
            <w:r w:rsidRPr="000D4C9E">
              <w:rPr>
                <w:color w:val="000000"/>
                <w:sz w:val="28"/>
                <w:szCs w:val="28"/>
                <w:vertAlign w:val="superscript"/>
                <w:lang w:bidi="ru-RU"/>
              </w:rPr>
              <w:t>4</w:t>
            </w:r>
            <w:r w:rsidRPr="000D4C9E">
              <w:rPr>
                <w:color w:val="000000"/>
                <w:lang w:bidi="ru-RU"/>
              </w:rPr>
              <w:t>.</w:t>
            </w:r>
          </w:p>
        </w:tc>
        <w:tc>
          <w:tcPr>
            <w:tcW w:w="3343" w:type="dxa"/>
            <w:shd w:val="clear" w:color="auto" w:fill="auto"/>
          </w:tcPr>
          <w:p w14:paraId="35723861" w14:textId="77777777" w:rsidR="00E8274A" w:rsidRPr="000D4C9E" w:rsidRDefault="00E8274A" w:rsidP="0032242B">
            <w:pPr>
              <w:pStyle w:val="affa"/>
              <w:shd w:val="clear" w:color="auto" w:fill="auto"/>
              <w:jc w:val="both"/>
              <w:rPr>
                <w:rFonts w:ascii="Times New Roman" w:cs="Times New Roman"/>
                <w:sz w:val="24"/>
                <w:szCs w:val="24"/>
              </w:rPr>
            </w:pPr>
            <w:r w:rsidRPr="000D4C9E">
              <w:rPr>
                <w:rFonts w:ascii="Times New Roman" w:cs="Times New Roman"/>
                <w:color w:val="000000"/>
                <w:sz w:val="24"/>
                <w:szCs w:val="24"/>
                <w:lang w:eastAsia="ru-RU" w:bidi="ru-RU"/>
              </w:rPr>
              <w:t xml:space="preserve">Копия (все заполненные страницы), заверенная </w:t>
            </w:r>
            <w:r w:rsidRPr="000D4C9E">
              <w:rPr>
                <w:rFonts w:ascii="Times New Roman" w:cs="Times New Roman"/>
                <w:color w:val="000000"/>
                <w:sz w:val="24"/>
                <w:szCs w:val="24"/>
                <w:lang w:bidi="ru-RU"/>
              </w:rPr>
              <w:t>подписью Заемщика. (Оригинал для сверки)</w:t>
            </w:r>
          </w:p>
        </w:tc>
      </w:tr>
      <w:tr w:rsidR="00E8274A" w:rsidRPr="000D4C9E" w14:paraId="10BD9826" w14:textId="77777777" w:rsidTr="0032242B">
        <w:tc>
          <w:tcPr>
            <w:tcW w:w="696" w:type="dxa"/>
            <w:shd w:val="clear" w:color="auto" w:fill="auto"/>
          </w:tcPr>
          <w:p w14:paraId="16F9FD18" w14:textId="77777777" w:rsidR="00E8274A" w:rsidRPr="000D4C9E" w:rsidRDefault="00E8274A" w:rsidP="0032242B">
            <w:pPr>
              <w:rPr>
                <w:b/>
              </w:rPr>
            </w:pPr>
            <w:r w:rsidRPr="000D4C9E">
              <w:rPr>
                <w:b/>
              </w:rPr>
              <w:t>1.4.</w:t>
            </w:r>
          </w:p>
        </w:tc>
        <w:tc>
          <w:tcPr>
            <w:tcW w:w="5306" w:type="dxa"/>
            <w:shd w:val="clear" w:color="auto" w:fill="auto"/>
          </w:tcPr>
          <w:p w14:paraId="0F6F4D2D" w14:textId="77777777" w:rsidR="00E8274A" w:rsidRPr="000D4C9E" w:rsidRDefault="00E8274A" w:rsidP="0032242B">
            <w:pPr>
              <w:jc w:val="both"/>
            </w:pPr>
            <w:r w:rsidRPr="000D4C9E">
              <w:rPr>
                <w:color w:val="000000"/>
                <w:lang w:bidi="ru-RU"/>
              </w:rPr>
              <w:t>Согласие на обработку персональных данных</w:t>
            </w:r>
            <w:r w:rsidRPr="000D4C9E">
              <w:rPr>
                <w:color w:val="000000"/>
                <w:vertAlign w:val="superscript"/>
                <w:lang w:bidi="ru-RU"/>
              </w:rPr>
              <w:t>4</w:t>
            </w:r>
            <w:r w:rsidRPr="000D4C9E">
              <w:rPr>
                <w:color w:val="000000"/>
                <w:lang w:bidi="ru-RU"/>
              </w:rPr>
              <w:t>.</w:t>
            </w:r>
          </w:p>
        </w:tc>
        <w:tc>
          <w:tcPr>
            <w:tcW w:w="3343" w:type="dxa"/>
            <w:shd w:val="clear" w:color="auto" w:fill="auto"/>
          </w:tcPr>
          <w:p w14:paraId="3BF06774" w14:textId="77777777" w:rsidR="00E8274A" w:rsidRPr="000D4C9E" w:rsidRDefault="00E8274A" w:rsidP="0032242B">
            <w:pPr>
              <w:jc w:val="both"/>
            </w:pPr>
            <w:r w:rsidRPr="000D4C9E">
              <w:rPr>
                <w:color w:val="000000"/>
                <w:lang w:bidi="ru-RU"/>
              </w:rPr>
              <w:t>Оригинал по форме Приложения 12 к Правилам</w:t>
            </w:r>
          </w:p>
        </w:tc>
      </w:tr>
      <w:tr w:rsidR="00E8274A" w:rsidRPr="000D4C9E" w14:paraId="5DD20B8E" w14:textId="77777777" w:rsidTr="0032242B">
        <w:tc>
          <w:tcPr>
            <w:tcW w:w="696" w:type="dxa"/>
            <w:shd w:val="clear" w:color="auto" w:fill="auto"/>
          </w:tcPr>
          <w:p w14:paraId="54829676" w14:textId="77777777" w:rsidR="00E8274A" w:rsidRPr="000D4C9E" w:rsidRDefault="00E8274A" w:rsidP="0032242B">
            <w:pPr>
              <w:rPr>
                <w:b/>
              </w:rPr>
            </w:pPr>
            <w:r w:rsidRPr="000D4C9E">
              <w:rPr>
                <w:b/>
              </w:rPr>
              <w:t>1.5.</w:t>
            </w:r>
          </w:p>
        </w:tc>
        <w:tc>
          <w:tcPr>
            <w:tcW w:w="5306" w:type="dxa"/>
            <w:shd w:val="clear" w:color="auto" w:fill="auto"/>
          </w:tcPr>
          <w:p w14:paraId="30D31099" w14:textId="77777777" w:rsidR="00E8274A" w:rsidRPr="000D4C9E" w:rsidRDefault="00E8274A" w:rsidP="0032242B">
            <w:pPr>
              <w:jc w:val="both"/>
              <w:rPr>
                <w:color w:val="000000"/>
                <w:lang w:bidi="ru-RU"/>
              </w:rPr>
            </w:pPr>
            <w:r w:rsidRPr="000D4C9E">
              <w:rPr>
                <w:color w:val="000000"/>
                <w:lang w:bidi="ru-RU"/>
              </w:rPr>
              <w:t>Согласие на запрос/передачу информации в бюро кредитных историй.</w:t>
            </w:r>
          </w:p>
        </w:tc>
        <w:tc>
          <w:tcPr>
            <w:tcW w:w="3343" w:type="dxa"/>
            <w:shd w:val="clear" w:color="auto" w:fill="auto"/>
          </w:tcPr>
          <w:p w14:paraId="2C308E5B" w14:textId="77777777" w:rsidR="00E8274A" w:rsidRPr="000D4C9E" w:rsidRDefault="00E8274A" w:rsidP="0032242B">
            <w:pPr>
              <w:jc w:val="both"/>
              <w:rPr>
                <w:color w:val="000000"/>
                <w:lang w:bidi="ru-RU"/>
              </w:rPr>
            </w:pPr>
            <w:r w:rsidRPr="000D4C9E">
              <w:rPr>
                <w:color w:val="000000"/>
                <w:lang w:bidi="ru-RU"/>
              </w:rPr>
              <w:t>Оригинал по форме Приложения 13 к Правилам.</w:t>
            </w:r>
          </w:p>
        </w:tc>
      </w:tr>
      <w:tr w:rsidR="00E8274A" w:rsidRPr="000D4C9E" w14:paraId="149DD476" w14:textId="77777777" w:rsidTr="0032242B">
        <w:tc>
          <w:tcPr>
            <w:tcW w:w="696" w:type="dxa"/>
            <w:shd w:val="clear" w:color="auto" w:fill="auto"/>
          </w:tcPr>
          <w:p w14:paraId="5E121FE6" w14:textId="77777777" w:rsidR="00E8274A" w:rsidRPr="000D4C9E" w:rsidRDefault="00E8274A" w:rsidP="0032242B">
            <w:pPr>
              <w:rPr>
                <w:b/>
              </w:rPr>
            </w:pPr>
            <w:r w:rsidRPr="000D4C9E">
              <w:rPr>
                <w:b/>
              </w:rPr>
              <w:t>1.6.</w:t>
            </w:r>
          </w:p>
        </w:tc>
        <w:tc>
          <w:tcPr>
            <w:tcW w:w="5306" w:type="dxa"/>
            <w:shd w:val="clear" w:color="auto" w:fill="auto"/>
          </w:tcPr>
          <w:p w14:paraId="785EA82C" w14:textId="77777777" w:rsidR="00E8274A" w:rsidRPr="000D4C9E" w:rsidRDefault="00E8274A" w:rsidP="0032242B">
            <w:pPr>
              <w:jc w:val="both"/>
            </w:pPr>
            <w:r w:rsidRPr="000D4C9E">
              <w:t>Договор аренды (субаренды) или свидетельство о праве собственности на используемые в бизнесе площади недвижимого имущества (при наличии)</w:t>
            </w:r>
            <w:r w:rsidRPr="000D4C9E">
              <w:rPr>
                <w:sz w:val="28"/>
                <w:szCs w:val="28"/>
                <w:vertAlign w:val="superscript"/>
              </w:rPr>
              <w:t>4</w:t>
            </w:r>
            <w:r w:rsidRPr="000D4C9E">
              <w:t>.</w:t>
            </w:r>
          </w:p>
        </w:tc>
        <w:tc>
          <w:tcPr>
            <w:tcW w:w="3343" w:type="dxa"/>
            <w:shd w:val="clear" w:color="auto" w:fill="auto"/>
          </w:tcPr>
          <w:p w14:paraId="62669638" w14:textId="77777777" w:rsidR="00E8274A" w:rsidRPr="000D4C9E" w:rsidRDefault="00E8274A" w:rsidP="0032242B">
            <w:pPr>
              <w:jc w:val="both"/>
            </w:pPr>
            <w:r w:rsidRPr="000D4C9E">
              <w:rPr>
                <w:color w:val="000000"/>
                <w:lang w:bidi="ru-RU"/>
              </w:rPr>
              <w:t>Копия, заверенная подписью и печатью (при наличии печати) Заемщика.</w:t>
            </w:r>
          </w:p>
        </w:tc>
      </w:tr>
      <w:tr w:rsidR="00E8274A" w:rsidRPr="000D4C9E" w14:paraId="54C26D9F" w14:textId="77777777" w:rsidTr="0032242B">
        <w:tc>
          <w:tcPr>
            <w:tcW w:w="696" w:type="dxa"/>
            <w:shd w:val="clear" w:color="auto" w:fill="auto"/>
          </w:tcPr>
          <w:p w14:paraId="05EC7ED9" w14:textId="77777777" w:rsidR="00E8274A" w:rsidRPr="000D4C9E" w:rsidRDefault="00E8274A" w:rsidP="0032242B">
            <w:pPr>
              <w:rPr>
                <w:b/>
              </w:rPr>
            </w:pPr>
            <w:r w:rsidRPr="000D4C9E">
              <w:rPr>
                <w:b/>
              </w:rPr>
              <w:t>1.7.</w:t>
            </w:r>
          </w:p>
        </w:tc>
        <w:tc>
          <w:tcPr>
            <w:tcW w:w="5306" w:type="dxa"/>
            <w:shd w:val="clear" w:color="auto" w:fill="auto"/>
          </w:tcPr>
          <w:p w14:paraId="5CCB0559" w14:textId="77777777" w:rsidR="00E8274A" w:rsidRPr="000D4C9E" w:rsidRDefault="00E8274A" w:rsidP="0032242B">
            <w:pPr>
              <w:jc w:val="both"/>
            </w:pPr>
            <w:r w:rsidRPr="000D4C9E">
              <w:t>Фотографии места ведения бизнеса (не менее 3-х фотографий в цвете, разного обзора)</w:t>
            </w:r>
          </w:p>
        </w:tc>
        <w:tc>
          <w:tcPr>
            <w:tcW w:w="3343" w:type="dxa"/>
            <w:shd w:val="clear" w:color="auto" w:fill="auto"/>
          </w:tcPr>
          <w:p w14:paraId="73992236" w14:textId="77777777" w:rsidR="00E8274A" w:rsidRPr="000D4C9E" w:rsidRDefault="00E8274A" w:rsidP="0032242B">
            <w:pPr>
              <w:jc w:val="both"/>
              <w:rPr>
                <w:color w:val="000000"/>
                <w:lang w:bidi="ru-RU"/>
              </w:rPr>
            </w:pPr>
            <w:r w:rsidRPr="000D4C9E">
              <w:rPr>
                <w:bCs/>
              </w:rPr>
              <w:t>В соответствии с требованиями к фотографиям (приложение № 26 к Правилам). Возможно представление в электронном виде.</w:t>
            </w:r>
          </w:p>
        </w:tc>
      </w:tr>
      <w:tr w:rsidR="00E8274A" w:rsidRPr="000D4C9E" w14:paraId="723BECAE" w14:textId="77777777" w:rsidTr="0032242B">
        <w:tc>
          <w:tcPr>
            <w:tcW w:w="696" w:type="dxa"/>
            <w:shd w:val="clear" w:color="auto" w:fill="auto"/>
          </w:tcPr>
          <w:p w14:paraId="41F45E47" w14:textId="77777777" w:rsidR="00E8274A" w:rsidRPr="000D4C9E" w:rsidRDefault="00E8274A" w:rsidP="0032242B">
            <w:pPr>
              <w:rPr>
                <w:b/>
              </w:rPr>
            </w:pPr>
            <w:r w:rsidRPr="000D4C9E">
              <w:rPr>
                <w:b/>
              </w:rPr>
              <w:t>1.8.</w:t>
            </w:r>
          </w:p>
        </w:tc>
        <w:tc>
          <w:tcPr>
            <w:tcW w:w="5306" w:type="dxa"/>
            <w:shd w:val="clear" w:color="auto" w:fill="auto"/>
          </w:tcPr>
          <w:p w14:paraId="56D1AAC0" w14:textId="77777777" w:rsidR="00E8274A" w:rsidRPr="000D4C9E" w:rsidRDefault="00E8274A" w:rsidP="0032242B">
            <w:pPr>
              <w:jc w:val="both"/>
            </w:pPr>
            <w:r w:rsidRPr="000D4C9E">
              <w:t>Лицензии на право осуществления деятельности, подлежащей лицензированию (при наличии)</w:t>
            </w:r>
            <w:r w:rsidRPr="000D4C9E">
              <w:rPr>
                <w:sz w:val="28"/>
                <w:szCs w:val="28"/>
                <w:vertAlign w:val="superscript"/>
              </w:rPr>
              <w:t>4</w:t>
            </w:r>
          </w:p>
        </w:tc>
        <w:tc>
          <w:tcPr>
            <w:tcW w:w="3343" w:type="dxa"/>
            <w:shd w:val="clear" w:color="auto" w:fill="auto"/>
          </w:tcPr>
          <w:p w14:paraId="4490633D" w14:textId="77777777" w:rsidR="00E8274A" w:rsidRPr="000D4C9E" w:rsidRDefault="00E8274A" w:rsidP="0032242B">
            <w:pPr>
              <w:jc w:val="both"/>
              <w:rPr>
                <w:bCs/>
              </w:rPr>
            </w:pPr>
            <w:r w:rsidRPr="000D4C9E">
              <w:rPr>
                <w:color w:val="000000"/>
                <w:lang w:bidi="ru-RU"/>
              </w:rPr>
              <w:t>Копия, заверенная подписью и печатью (при наличии печати) Заемщика.</w:t>
            </w:r>
          </w:p>
        </w:tc>
      </w:tr>
      <w:tr w:rsidR="00E8274A" w:rsidRPr="000D4C9E" w14:paraId="69AD1E09" w14:textId="77777777" w:rsidTr="0032242B">
        <w:tc>
          <w:tcPr>
            <w:tcW w:w="696" w:type="dxa"/>
            <w:shd w:val="clear" w:color="auto" w:fill="auto"/>
          </w:tcPr>
          <w:p w14:paraId="7FF3C106" w14:textId="77777777" w:rsidR="00E8274A" w:rsidRPr="000D4C9E" w:rsidRDefault="00E8274A" w:rsidP="0032242B">
            <w:pPr>
              <w:rPr>
                <w:b/>
              </w:rPr>
            </w:pPr>
            <w:r w:rsidRPr="000D4C9E">
              <w:rPr>
                <w:b/>
              </w:rPr>
              <w:t>2.</w:t>
            </w:r>
          </w:p>
        </w:tc>
        <w:tc>
          <w:tcPr>
            <w:tcW w:w="8649" w:type="dxa"/>
            <w:gridSpan w:val="2"/>
            <w:shd w:val="clear" w:color="auto" w:fill="auto"/>
          </w:tcPr>
          <w:p w14:paraId="45410016" w14:textId="77777777" w:rsidR="00E8274A" w:rsidRPr="000D4C9E" w:rsidRDefault="00E8274A" w:rsidP="0032242B">
            <w:pPr>
              <w:jc w:val="both"/>
              <w:rPr>
                <w:b/>
                <w:color w:val="000000"/>
                <w:lang w:bidi="ru-RU"/>
              </w:rPr>
            </w:pPr>
            <w:r w:rsidRPr="000D4C9E">
              <w:rPr>
                <w:b/>
                <w:color w:val="000000"/>
                <w:lang w:bidi="ru-RU"/>
              </w:rPr>
              <w:t>Документы из ФНС</w:t>
            </w:r>
          </w:p>
        </w:tc>
      </w:tr>
      <w:tr w:rsidR="00E8274A" w:rsidRPr="000D4C9E" w14:paraId="7CB16637" w14:textId="77777777" w:rsidTr="0032242B">
        <w:tc>
          <w:tcPr>
            <w:tcW w:w="696" w:type="dxa"/>
            <w:shd w:val="clear" w:color="auto" w:fill="auto"/>
          </w:tcPr>
          <w:p w14:paraId="31663B80" w14:textId="77777777" w:rsidR="00E8274A" w:rsidRPr="000D4C9E" w:rsidRDefault="00E8274A" w:rsidP="0032242B">
            <w:pPr>
              <w:rPr>
                <w:b/>
              </w:rPr>
            </w:pPr>
            <w:r w:rsidRPr="000D4C9E">
              <w:rPr>
                <w:b/>
              </w:rPr>
              <w:t>2.1.</w:t>
            </w:r>
          </w:p>
        </w:tc>
        <w:tc>
          <w:tcPr>
            <w:tcW w:w="5306" w:type="dxa"/>
            <w:shd w:val="clear" w:color="auto" w:fill="auto"/>
          </w:tcPr>
          <w:p w14:paraId="3A057D7C" w14:textId="77777777" w:rsidR="00E8274A" w:rsidRPr="000D4C9E" w:rsidRDefault="00E8274A" w:rsidP="0032242B">
            <w:pPr>
              <w:jc w:val="both"/>
              <w:rPr>
                <w:color w:val="000000"/>
                <w:lang w:bidi="ru-RU"/>
              </w:rPr>
            </w:pPr>
            <w:r w:rsidRPr="000D4C9E">
              <w:rPr>
                <w:color w:val="000000"/>
                <w:lang w:bidi="ru-RU"/>
              </w:rPr>
              <w:t>Справка о постановке на учет физического лица в качестве налогоплательщика налога на профессиональный доход</w:t>
            </w:r>
          </w:p>
        </w:tc>
        <w:tc>
          <w:tcPr>
            <w:tcW w:w="3343" w:type="dxa"/>
            <w:shd w:val="clear" w:color="auto" w:fill="auto"/>
          </w:tcPr>
          <w:p w14:paraId="7FABCBAB" w14:textId="77777777" w:rsidR="00E8274A" w:rsidRPr="000D4C9E" w:rsidRDefault="00E8274A" w:rsidP="0032242B">
            <w:pPr>
              <w:jc w:val="both"/>
              <w:rPr>
                <w:color w:val="000000"/>
                <w:lang w:bidi="ru-RU"/>
              </w:rPr>
            </w:pPr>
            <w:r w:rsidRPr="000D4C9E">
              <w:rPr>
                <w:color w:val="000000"/>
                <w:lang w:bidi="ru-RU"/>
              </w:rPr>
              <w:t>Срок действия не более 30 дней с даты выдачи.</w:t>
            </w:r>
          </w:p>
        </w:tc>
      </w:tr>
      <w:tr w:rsidR="00E8274A" w:rsidRPr="000D4C9E" w14:paraId="6B3C0CA3" w14:textId="77777777" w:rsidTr="0032242B">
        <w:tc>
          <w:tcPr>
            <w:tcW w:w="696" w:type="dxa"/>
            <w:shd w:val="clear" w:color="auto" w:fill="auto"/>
          </w:tcPr>
          <w:p w14:paraId="3CAB3900" w14:textId="77777777" w:rsidR="00E8274A" w:rsidRPr="000D4C9E" w:rsidRDefault="00E8274A" w:rsidP="0032242B">
            <w:pPr>
              <w:rPr>
                <w:b/>
              </w:rPr>
            </w:pPr>
            <w:r w:rsidRPr="000D4C9E">
              <w:rPr>
                <w:b/>
              </w:rPr>
              <w:t>4.</w:t>
            </w:r>
          </w:p>
        </w:tc>
        <w:tc>
          <w:tcPr>
            <w:tcW w:w="8649" w:type="dxa"/>
            <w:gridSpan w:val="2"/>
            <w:shd w:val="clear" w:color="auto" w:fill="auto"/>
          </w:tcPr>
          <w:p w14:paraId="0FB699EF" w14:textId="77777777" w:rsidR="00E8274A" w:rsidRPr="000D4C9E" w:rsidRDefault="00E8274A" w:rsidP="0032242B">
            <w:pPr>
              <w:jc w:val="both"/>
              <w:rPr>
                <w:b/>
                <w:color w:val="000000"/>
                <w:lang w:bidi="ru-RU"/>
              </w:rPr>
            </w:pPr>
            <w:r w:rsidRPr="000D4C9E">
              <w:rPr>
                <w:b/>
                <w:color w:val="000000"/>
                <w:lang w:bidi="ru-RU"/>
              </w:rPr>
              <w:t>Финансовые документы:</w:t>
            </w:r>
          </w:p>
        </w:tc>
      </w:tr>
      <w:tr w:rsidR="00E8274A" w:rsidRPr="000D4C9E" w14:paraId="2BFD5C11" w14:textId="77777777" w:rsidTr="0032242B">
        <w:tc>
          <w:tcPr>
            <w:tcW w:w="696" w:type="dxa"/>
            <w:shd w:val="clear" w:color="auto" w:fill="auto"/>
          </w:tcPr>
          <w:p w14:paraId="79BDA67F" w14:textId="77777777" w:rsidR="00E8274A" w:rsidRPr="000D4C9E" w:rsidRDefault="00E8274A" w:rsidP="0032242B">
            <w:pPr>
              <w:rPr>
                <w:b/>
              </w:rPr>
            </w:pPr>
            <w:r w:rsidRPr="000D4C9E">
              <w:rPr>
                <w:b/>
              </w:rPr>
              <w:t>4.1.</w:t>
            </w:r>
          </w:p>
        </w:tc>
        <w:tc>
          <w:tcPr>
            <w:tcW w:w="5306" w:type="dxa"/>
            <w:shd w:val="clear" w:color="auto" w:fill="auto"/>
          </w:tcPr>
          <w:p w14:paraId="7BA95BE1" w14:textId="77777777" w:rsidR="00E8274A" w:rsidRPr="000D4C9E" w:rsidRDefault="00E8274A" w:rsidP="0032242B">
            <w:pPr>
              <w:jc w:val="both"/>
              <w:rPr>
                <w:color w:val="000000"/>
                <w:lang w:bidi="ru-RU"/>
              </w:rPr>
            </w:pPr>
            <w:r w:rsidRPr="000D4C9E">
              <w:rPr>
                <w:color w:val="000000"/>
                <w:lang w:bidi="ru-RU"/>
              </w:rPr>
              <w:t xml:space="preserve">Справка о состоянии расчетов (доходах) по налогу на профессиональный доход  </w:t>
            </w:r>
          </w:p>
        </w:tc>
        <w:tc>
          <w:tcPr>
            <w:tcW w:w="3343" w:type="dxa"/>
            <w:shd w:val="clear" w:color="auto" w:fill="auto"/>
          </w:tcPr>
          <w:p w14:paraId="2B36CFC9" w14:textId="77777777" w:rsidR="00E8274A" w:rsidRPr="000D4C9E" w:rsidRDefault="00E8274A" w:rsidP="0032242B">
            <w:pPr>
              <w:jc w:val="both"/>
              <w:rPr>
                <w:color w:val="000000"/>
                <w:lang w:bidi="ru-RU"/>
              </w:rPr>
            </w:pPr>
            <w:r w:rsidRPr="000D4C9E">
              <w:rPr>
                <w:color w:val="000000"/>
                <w:lang w:bidi="ru-RU"/>
              </w:rPr>
              <w:t>Срок действия не более 30 дней с даты выдачи.</w:t>
            </w:r>
          </w:p>
          <w:p w14:paraId="70CE0E09" w14:textId="77777777" w:rsidR="00E8274A" w:rsidRPr="000D4C9E" w:rsidRDefault="00E8274A" w:rsidP="0032242B">
            <w:pPr>
              <w:jc w:val="both"/>
              <w:rPr>
                <w:color w:val="000000"/>
                <w:lang w:bidi="ru-RU"/>
              </w:rPr>
            </w:pPr>
          </w:p>
        </w:tc>
      </w:tr>
      <w:tr w:rsidR="00E8274A" w:rsidRPr="000D4C9E" w14:paraId="50FC1AFD" w14:textId="77777777" w:rsidTr="0032242B">
        <w:tc>
          <w:tcPr>
            <w:tcW w:w="696" w:type="dxa"/>
            <w:shd w:val="clear" w:color="auto" w:fill="auto"/>
          </w:tcPr>
          <w:p w14:paraId="31C1C820" w14:textId="77777777" w:rsidR="00E8274A" w:rsidRPr="000D4C9E" w:rsidRDefault="00E8274A" w:rsidP="0032242B">
            <w:pPr>
              <w:rPr>
                <w:b/>
              </w:rPr>
            </w:pPr>
            <w:r w:rsidRPr="000D4C9E">
              <w:rPr>
                <w:b/>
              </w:rPr>
              <w:t>4.2.</w:t>
            </w:r>
          </w:p>
        </w:tc>
        <w:tc>
          <w:tcPr>
            <w:tcW w:w="5306" w:type="dxa"/>
            <w:shd w:val="clear" w:color="auto" w:fill="auto"/>
          </w:tcPr>
          <w:p w14:paraId="72274631" w14:textId="77777777" w:rsidR="00E8274A" w:rsidRPr="000D4C9E" w:rsidRDefault="00E8274A" w:rsidP="0032242B">
            <w:pPr>
              <w:jc w:val="both"/>
              <w:rPr>
                <w:color w:val="000000"/>
                <w:lang w:bidi="ru-RU"/>
              </w:rPr>
            </w:pPr>
            <w:r w:rsidRPr="000D4C9E">
              <w:rPr>
                <w:color w:val="000000"/>
                <w:lang w:bidi="ru-RU"/>
              </w:rPr>
              <w:t>Справа 2-НДФЛ за период не менее 6 месяцев до даты предоставления заявки на микрозайм/ справка о размере назначенной пенсии</w:t>
            </w:r>
          </w:p>
        </w:tc>
        <w:tc>
          <w:tcPr>
            <w:tcW w:w="3343" w:type="dxa"/>
            <w:shd w:val="clear" w:color="auto" w:fill="auto"/>
          </w:tcPr>
          <w:p w14:paraId="67BCCC72" w14:textId="77777777" w:rsidR="00E8274A" w:rsidRPr="000D4C9E" w:rsidRDefault="00E8274A" w:rsidP="0032242B">
            <w:pPr>
              <w:jc w:val="both"/>
              <w:rPr>
                <w:color w:val="000000"/>
                <w:lang w:bidi="ru-RU"/>
              </w:rPr>
            </w:pPr>
            <w:r w:rsidRPr="000D4C9E">
              <w:rPr>
                <w:color w:val="000000"/>
                <w:lang w:bidi="ru-RU"/>
              </w:rPr>
              <w:t>Для самозанятых, работающих по трудовому договору и/или получающих пенсию. Срок действия не более 30 дней с даты выдачи.</w:t>
            </w:r>
          </w:p>
        </w:tc>
      </w:tr>
    </w:tbl>
    <w:p w14:paraId="72A43320" w14:textId="77777777" w:rsidR="00E8274A" w:rsidRPr="000D4C9E" w:rsidRDefault="00E8274A" w:rsidP="00E8274A">
      <w:pPr>
        <w:jc w:val="both"/>
        <w:rPr>
          <w:bCs/>
          <w:i/>
          <w:iCs/>
          <w:sz w:val="20"/>
          <w:szCs w:val="20"/>
        </w:rPr>
      </w:pPr>
      <w:r w:rsidRPr="000D4C9E">
        <w:rPr>
          <w:bCs/>
          <w:i/>
          <w:iCs/>
          <w:sz w:val="20"/>
          <w:szCs w:val="20"/>
        </w:rPr>
        <w:t xml:space="preserve">Примечание: </w:t>
      </w:r>
    </w:p>
    <w:p w14:paraId="204A3CF3" w14:textId="77777777" w:rsidR="00E8274A" w:rsidRPr="000D4C9E" w:rsidRDefault="00E8274A" w:rsidP="00E8274A">
      <w:pPr>
        <w:jc w:val="both"/>
        <w:rPr>
          <w:bCs/>
          <w:i/>
          <w:iCs/>
          <w:sz w:val="20"/>
          <w:szCs w:val="20"/>
        </w:rPr>
      </w:pPr>
      <w:r w:rsidRPr="000D4C9E">
        <w:rPr>
          <w:bCs/>
          <w:i/>
          <w:iCs/>
          <w:sz w:val="20"/>
          <w:szCs w:val="20"/>
        </w:rPr>
        <w:t>1. Если не указано иное, документы предоставляются в копии, заверенной подписью Заявителя с указанием Ф.И.О. и даты.</w:t>
      </w:r>
    </w:p>
    <w:p w14:paraId="5B110686" w14:textId="77777777" w:rsidR="00E8274A" w:rsidRPr="000D4C9E" w:rsidRDefault="00E8274A" w:rsidP="00E8274A">
      <w:pPr>
        <w:jc w:val="both"/>
        <w:rPr>
          <w:bCs/>
          <w:i/>
          <w:iCs/>
          <w:sz w:val="20"/>
          <w:szCs w:val="20"/>
        </w:rPr>
      </w:pPr>
      <w:r w:rsidRPr="000D4C9E">
        <w:rPr>
          <w:bCs/>
          <w:i/>
          <w:iCs/>
          <w:sz w:val="20"/>
          <w:szCs w:val="20"/>
        </w:rPr>
        <w:t>2.Сотрудниками Организации могут быть запрошены иные дополнительные документы, не предусмотренные настоящим перечнем.</w:t>
      </w:r>
    </w:p>
    <w:p w14:paraId="37343120" w14:textId="77777777" w:rsidR="00E8274A" w:rsidRPr="000D4C9E" w:rsidRDefault="00E8274A" w:rsidP="00E8274A">
      <w:pPr>
        <w:tabs>
          <w:tab w:val="left" w:pos="1276"/>
        </w:tabs>
        <w:jc w:val="both"/>
        <w:rPr>
          <w:bCs/>
          <w:i/>
          <w:iCs/>
          <w:sz w:val="20"/>
          <w:szCs w:val="20"/>
        </w:rPr>
      </w:pPr>
      <w:r w:rsidRPr="000D4C9E">
        <w:rPr>
          <w:bCs/>
          <w:i/>
          <w:iCs/>
          <w:sz w:val="20"/>
          <w:szCs w:val="20"/>
        </w:rPr>
        <w:t>3.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w:t>
      </w:r>
    </w:p>
    <w:p w14:paraId="5D9BCB25" w14:textId="684D686C" w:rsidR="002F48FC" w:rsidRPr="000D4C9E" w:rsidRDefault="00E8274A" w:rsidP="00E8274A">
      <w:pPr>
        <w:jc w:val="both"/>
        <w:rPr>
          <w:b/>
        </w:rPr>
      </w:pPr>
      <w:r w:rsidRPr="000D4C9E">
        <w:rPr>
          <w:bCs/>
          <w:i/>
          <w:iCs/>
          <w:sz w:val="20"/>
          <w:szCs w:val="20"/>
        </w:rPr>
        <w:t>4.  Документы не предоставляются в случае обращения за повторным займом, при условии, что с момента получения предыдущего займа прошло не более 12 месяцев и данные не изменились.</w:t>
      </w:r>
    </w:p>
    <w:p w14:paraId="0F48406E" w14:textId="09069C03" w:rsidR="00845FE8" w:rsidRPr="000D4C9E" w:rsidRDefault="00845FE8" w:rsidP="00845FE8">
      <w:pPr>
        <w:jc w:val="right"/>
        <w:rPr>
          <w:b/>
        </w:rPr>
      </w:pPr>
      <w:r w:rsidRPr="000D4C9E">
        <w:rPr>
          <w:b/>
        </w:rPr>
        <w:t>Приложение</w:t>
      </w:r>
      <w:r w:rsidR="00D9153A" w:rsidRPr="000D4C9E">
        <w:rPr>
          <w:b/>
        </w:rPr>
        <w:t xml:space="preserve"> № </w:t>
      </w:r>
      <w:r w:rsidRPr="000D4C9E">
        <w:rPr>
          <w:b/>
        </w:rPr>
        <w:t>3</w:t>
      </w:r>
    </w:p>
    <w:p w14:paraId="09318E60" w14:textId="77777777" w:rsidR="001630C3" w:rsidRPr="000D4C9E" w:rsidRDefault="001630C3" w:rsidP="00845FE8">
      <w:pPr>
        <w:jc w:val="right"/>
      </w:pPr>
      <w:r w:rsidRPr="000D4C9E">
        <w:t xml:space="preserve">к Правилам предоставления микрозаймов </w:t>
      </w:r>
    </w:p>
    <w:p w14:paraId="36677CEA" w14:textId="59861DC9" w:rsidR="00845FE8" w:rsidRPr="000D4C9E" w:rsidRDefault="001630C3" w:rsidP="00845FE8">
      <w:pPr>
        <w:jc w:val="right"/>
        <w:rPr>
          <w:b/>
        </w:rPr>
      </w:pPr>
      <w:r w:rsidRPr="000D4C9E">
        <w:t xml:space="preserve">АНО «МКК Магаданской области»  </w:t>
      </w:r>
    </w:p>
    <w:p w14:paraId="3B2FFAAB" w14:textId="77777777" w:rsidR="00845FE8" w:rsidRPr="000D4C9E" w:rsidRDefault="00845FE8" w:rsidP="00845FE8">
      <w:pPr>
        <w:rPr>
          <w:b/>
        </w:rPr>
      </w:pPr>
    </w:p>
    <w:p w14:paraId="3AB04DE9" w14:textId="189DB993" w:rsidR="00845FE8" w:rsidRPr="000D4C9E" w:rsidRDefault="00845FE8" w:rsidP="00845FE8">
      <w:pPr>
        <w:jc w:val="center"/>
        <w:rPr>
          <w:b/>
          <w:sz w:val="28"/>
          <w:szCs w:val="28"/>
        </w:rPr>
      </w:pPr>
      <w:bookmarkStart w:id="52" w:name="_Hlk68504902"/>
      <w:r w:rsidRPr="000D4C9E">
        <w:rPr>
          <w:b/>
          <w:sz w:val="28"/>
          <w:szCs w:val="28"/>
        </w:rPr>
        <w:t>Перечень документов, предоставляемых Поручителем/Залогодателем</w:t>
      </w:r>
    </w:p>
    <w:p w14:paraId="18A9AAAE" w14:textId="77777777" w:rsidR="00845FE8" w:rsidRPr="000D4C9E" w:rsidRDefault="00845FE8" w:rsidP="00845FE8">
      <w:pPr>
        <w:jc w:val="center"/>
        <w:rPr>
          <w:b/>
          <w:sz w:val="28"/>
          <w:szCs w:val="28"/>
        </w:rPr>
      </w:pPr>
      <w:r w:rsidRPr="000D4C9E">
        <w:rPr>
          <w:b/>
          <w:sz w:val="28"/>
          <w:szCs w:val="28"/>
        </w:rPr>
        <w:t>для получения микрозайма:</w:t>
      </w:r>
    </w:p>
    <w:p w14:paraId="4005902E" w14:textId="77777777" w:rsidR="00845FE8" w:rsidRPr="000D4C9E" w:rsidRDefault="00845FE8" w:rsidP="00845FE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845FE8" w:rsidRPr="000D4C9E" w14:paraId="2EE82C21" w14:textId="77777777" w:rsidTr="005038AD">
        <w:tc>
          <w:tcPr>
            <w:tcW w:w="9571" w:type="dxa"/>
            <w:gridSpan w:val="3"/>
            <w:shd w:val="clear" w:color="auto" w:fill="auto"/>
          </w:tcPr>
          <w:p w14:paraId="30790CAE" w14:textId="77777777" w:rsidR="00845FE8" w:rsidRPr="000D4C9E" w:rsidRDefault="00845FE8" w:rsidP="005038AD">
            <w:pPr>
              <w:jc w:val="center"/>
            </w:pPr>
            <w:r w:rsidRPr="000D4C9E">
              <w:rPr>
                <w:b/>
                <w:color w:val="000000"/>
                <w:lang w:bidi="ru-RU"/>
              </w:rPr>
              <w:t>ДОКУМЕНТЫ ПОРУЧИТЕЛЯ</w:t>
            </w:r>
          </w:p>
        </w:tc>
      </w:tr>
      <w:tr w:rsidR="00845FE8" w:rsidRPr="000D4C9E" w14:paraId="42F770E1" w14:textId="77777777" w:rsidTr="005038AD">
        <w:tc>
          <w:tcPr>
            <w:tcW w:w="696" w:type="dxa"/>
            <w:shd w:val="clear" w:color="auto" w:fill="auto"/>
            <w:vAlign w:val="center"/>
          </w:tcPr>
          <w:p w14:paraId="1BF1BB51" w14:textId="77777777" w:rsidR="00845FE8" w:rsidRPr="000D4C9E" w:rsidRDefault="00845FE8" w:rsidP="005038AD">
            <w:pPr>
              <w:jc w:val="center"/>
              <w:rPr>
                <w:b/>
              </w:rPr>
            </w:pPr>
            <w:r w:rsidRPr="000D4C9E">
              <w:rPr>
                <w:b/>
              </w:rPr>
              <w:t>№ п/п</w:t>
            </w:r>
          </w:p>
        </w:tc>
        <w:tc>
          <w:tcPr>
            <w:tcW w:w="5532" w:type="dxa"/>
            <w:shd w:val="clear" w:color="auto" w:fill="auto"/>
            <w:vAlign w:val="center"/>
          </w:tcPr>
          <w:p w14:paraId="23ABD749" w14:textId="77777777" w:rsidR="00845FE8" w:rsidRPr="000D4C9E" w:rsidRDefault="00845FE8" w:rsidP="005038AD">
            <w:pPr>
              <w:jc w:val="center"/>
            </w:pPr>
            <w:r w:rsidRPr="000D4C9E">
              <w:rPr>
                <w:b/>
              </w:rPr>
              <w:t>Наименование документа</w:t>
            </w:r>
          </w:p>
        </w:tc>
        <w:tc>
          <w:tcPr>
            <w:tcW w:w="3343" w:type="dxa"/>
            <w:shd w:val="clear" w:color="auto" w:fill="auto"/>
            <w:vAlign w:val="center"/>
          </w:tcPr>
          <w:p w14:paraId="126EE297" w14:textId="77777777" w:rsidR="00845FE8" w:rsidRPr="000D4C9E" w:rsidRDefault="00845FE8" w:rsidP="005038AD">
            <w:pPr>
              <w:jc w:val="center"/>
            </w:pPr>
            <w:r w:rsidRPr="000D4C9E">
              <w:rPr>
                <w:b/>
              </w:rPr>
              <w:t>Форма предоставления/примечание</w:t>
            </w:r>
          </w:p>
        </w:tc>
      </w:tr>
      <w:tr w:rsidR="00845FE8" w:rsidRPr="000D4C9E" w14:paraId="3653FEE5" w14:textId="77777777" w:rsidTr="005038AD">
        <w:tc>
          <w:tcPr>
            <w:tcW w:w="9571" w:type="dxa"/>
            <w:gridSpan w:val="3"/>
            <w:shd w:val="clear" w:color="auto" w:fill="auto"/>
            <w:vAlign w:val="center"/>
          </w:tcPr>
          <w:p w14:paraId="29B24028" w14:textId="77777777" w:rsidR="00845FE8" w:rsidRPr="000D4C9E" w:rsidRDefault="00845FE8" w:rsidP="005E1A8F">
            <w:pPr>
              <w:numPr>
                <w:ilvl w:val="0"/>
                <w:numId w:val="3"/>
              </w:numPr>
              <w:suppressAutoHyphens w:val="0"/>
              <w:rPr>
                <w:b/>
              </w:rPr>
            </w:pPr>
            <w:r w:rsidRPr="000D4C9E">
              <w:rPr>
                <w:b/>
              </w:rPr>
              <w:t>Физическое лицо</w:t>
            </w:r>
          </w:p>
        </w:tc>
      </w:tr>
      <w:tr w:rsidR="00845FE8" w:rsidRPr="000D4C9E" w14:paraId="268C63CD" w14:textId="77777777" w:rsidTr="00C7124B">
        <w:tc>
          <w:tcPr>
            <w:tcW w:w="696" w:type="dxa"/>
            <w:shd w:val="clear" w:color="auto" w:fill="auto"/>
          </w:tcPr>
          <w:p w14:paraId="4F667227" w14:textId="77777777" w:rsidR="00845FE8" w:rsidRPr="000D4C9E" w:rsidRDefault="00845FE8" w:rsidP="00374FDB">
            <w:pPr>
              <w:jc w:val="center"/>
              <w:rPr>
                <w:b/>
              </w:rPr>
            </w:pPr>
            <w:r w:rsidRPr="000D4C9E">
              <w:rPr>
                <w:b/>
              </w:rPr>
              <w:t>1.1.</w:t>
            </w:r>
          </w:p>
        </w:tc>
        <w:tc>
          <w:tcPr>
            <w:tcW w:w="5532" w:type="dxa"/>
            <w:shd w:val="clear" w:color="auto" w:fill="auto"/>
          </w:tcPr>
          <w:p w14:paraId="28362FA4" w14:textId="77777777" w:rsidR="00845FE8" w:rsidRPr="000D4C9E" w:rsidRDefault="00845FE8" w:rsidP="00F76FFD">
            <w:pPr>
              <w:jc w:val="both"/>
            </w:pPr>
            <w:r w:rsidRPr="000D4C9E">
              <w:t xml:space="preserve">Анкета </w:t>
            </w:r>
          </w:p>
        </w:tc>
        <w:tc>
          <w:tcPr>
            <w:tcW w:w="3343" w:type="dxa"/>
            <w:shd w:val="clear" w:color="auto" w:fill="auto"/>
          </w:tcPr>
          <w:p w14:paraId="41CE6884" w14:textId="77777777" w:rsidR="00845FE8" w:rsidRPr="000D4C9E" w:rsidRDefault="00845FE8" w:rsidP="00F76FFD">
            <w:pPr>
              <w:jc w:val="both"/>
            </w:pPr>
            <w:r w:rsidRPr="000D4C9E">
              <w:t>Оригинал по форме Приложения 6а к Правилам</w:t>
            </w:r>
          </w:p>
        </w:tc>
      </w:tr>
      <w:tr w:rsidR="00845FE8" w:rsidRPr="000D4C9E" w14:paraId="2C26ECC8" w14:textId="77777777" w:rsidTr="004B189A">
        <w:tc>
          <w:tcPr>
            <w:tcW w:w="696" w:type="dxa"/>
            <w:shd w:val="clear" w:color="auto" w:fill="auto"/>
          </w:tcPr>
          <w:p w14:paraId="72DD6CC3" w14:textId="77777777" w:rsidR="00845FE8" w:rsidRPr="000D4C9E" w:rsidRDefault="00845FE8" w:rsidP="00374FDB">
            <w:pPr>
              <w:jc w:val="center"/>
              <w:rPr>
                <w:b/>
              </w:rPr>
            </w:pPr>
            <w:r w:rsidRPr="000D4C9E">
              <w:rPr>
                <w:b/>
              </w:rPr>
              <w:t>1.2.</w:t>
            </w:r>
          </w:p>
        </w:tc>
        <w:tc>
          <w:tcPr>
            <w:tcW w:w="5532" w:type="dxa"/>
            <w:shd w:val="clear" w:color="auto" w:fill="auto"/>
          </w:tcPr>
          <w:p w14:paraId="33A26502" w14:textId="43E89BD1" w:rsidR="00845FE8" w:rsidRPr="000D4C9E" w:rsidRDefault="00845FE8" w:rsidP="00F76FFD">
            <w:pPr>
              <w:jc w:val="both"/>
            </w:pPr>
            <w:r w:rsidRPr="000D4C9E">
              <w:t>Паспорт гражданина РФ</w:t>
            </w:r>
            <w:r w:rsidR="00FA4FB9" w:rsidRPr="000D4C9E">
              <w:t xml:space="preserve"> (документ удостоверяющий личность)</w:t>
            </w:r>
            <w:r w:rsidRPr="000D4C9E">
              <w:t>.</w:t>
            </w:r>
          </w:p>
        </w:tc>
        <w:tc>
          <w:tcPr>
            <w:tcW w:w="3343" w:type="dxa"/>
            <w:shd w:val="clear" w:color="auto" w:fill="auto"/>
          </w:tcPr>
          <w:p w14:paraId="7809D46A" w14:textId="1493ED27" w:rsidR="00845FE8" w:rsidRPr="000D4C9E" w:rsidRDefault="00965D38" w:rsidP="00F76FFD">
            <w:pPr>
              <w:jc w:val="both"/>
            </w:pPr>
            <w:r w:rsidRPr="000D4C9E">
              <w:t>Заверенная к</w:t>
            </w:r>
            <w:r w:rsidR="00845FE8" w:rsidRPr="000D4C9E">
              <w:t>опия (все заполненные страницы) (оригинал для сверки).</w:t>
            </w:r>
          </w:p>
        </w:tc>
      </w:tr>
      <w:tr w:rsidR="00845FE8" w:rsidRPr="000D4C9E" w14:paraId="2D93C7EA" w14:textId="77777777" w:rsidTr="004B189A">
        <w:tc>
          <w:tcPr>
            <w:tcW w:w="696" w:type="dxa"/>
            <w:shd w:val="clear" w:color="auto" w:fill="auto"/>
          </w:tcPr>
          <w:p w14:paraId="6C567B50" w14:textId="77777777" w:rsidR="00845FE8" w:rsidRPr="000D4C9E" w:rsidRDefault="00845FE8" w:rsidP="00374FDB">
            <w:pPr>
              <w:jc w:val="center"/>
              <w:rPr>
                <w:b/>
              </w:rPr>
            </w:pPr>
            <w:r w:rsidRPr="000D4C9E">
              <w:rPr>
                <w:b/>
              </w:rPr>
              <w:t>1.3.</w:t>
            </w:r>
          </w:p>
        </w:tc>
        <w:tc>
          <w:tcPr>
            <w:tcW w:w="5532" w:type="dxa"/>
            <w:shd w:val="clear" w:color="auto" w:fill="auto"/>
          </w:tcPr>
          <w:p w14:paraId="4CC590EA" w14:textId="6C9CA2FB" w:rsidR="00845FE8" w:rsidRPr="000D4C9E" w:rsidRDefault="00E10C0A" w:rsidP="00F76FFD">
            <w:pPr>
              <w:jc w:val="both"/>
            </w:pPr>
            <w:r w:rsidRPr="000D4C9E">
              <w:rPr>
                <w:color w:val="000000"/>
                <w:lang w:bidi="ru-RU"/>
              </w:rPr>
              <w:t>Согласие</w:t>
            </w:r>
            <w:r w:rsidR="00845FE8" w:rsidRPr="000D4C9E">
              <w:rPr>
                <w:color w:val="000000"/>
                <w:lang w:bidi="ru-RU"/>
              </w:rPr>
              <w:t xml:space="preserve"> на обработку персональных данных.</w:t>
            </w:r>
          </w:p>
        </w:tc>
        <w:tc>
          <w:tcPr>
            <w:tcW w:w="3343" w:type="dxa"/>
            <w:shd w:val="clear" w:color="auto" w:fill="auto"/>
          </w:tcPr>
          <w:p w14:paraId="52554DBA" w14:textId="77777777" w:rsidR="00845FE8" w:rsidRPr="000D4C9E" w:rsidRDefault="00845FE8" w:rsidP="00F76FFD">
            <w:pPr>
              <w:jc w:val="both"/>
            </w:pPr>
            <w:r w:rsidRPr="000D4C9E">
              <w:rPr>
                <w:lang w:bidi="ru-RU"/>
              </w:rPr>
              <w:t>Оригинал по форме Приложения 12 к Правилам.</w:t>
            </w:r>
          </w:p>
        </w:tc>
      </w:tr>
      <w:tr w:rsidR="00845FE8" w:rsidRPr="000D4C9E" w14:paraId="0AA2A867" w14:textId="77777777" w:rsidTr="004B189A">
        <w:tc>
          <w:tcPr>
            <w:tcW w:w="696" w:type="dxa"/>
            <w:shd w:val="clear" w:color="auto" w:fill="auto"/>
          </w:tcPr>
          <w:p w14:paraId="196932B4" w14:textId="77777777" w:rsidR="00845FE8" w:rsidRPr="000D4C9E" w:rsidRDefault="00845FE8" w:rsidP="00374FDB">
            <w:pPr>
              <w:jc w:val="center"/>
              <w:rPr>
                <w:b/>
              </w:rPr>
            </w:pPr>
            <w:r w:rsidRPr="000D4C9E">
              <w:rPr>
                <w:b/>
              </w:rPr>
              <w:t>1.4.</w:t>
            </w:r>
          </w:p>
        </w:tc>
        <w:tc>
          <w:tcPr>
            <w:tcW w:w="5532" w:type="dxa"/>
            <w:shd w:val="clear" w:color="auto" w:fill="auto"/>
          </w:tcPr>
          <w:p w14:paraId="73CADCEF" w14:textId="0C48F247" w:rsidR="00845FE8" w:rsidRPr="000D4C9E" w:rsidRDefault="00E10C0A" w:rsidP="00F76FFD">
            <w:pPr>
              <w:jc w:val="both"/>
              <w:rPr>
                <w:color w:val="000000"/>
                <w:lang w:bidi="ru-RU"/>
              </w:rPr>
            </w:pPr>
            <w:r w:rsidRPr="000D4C9E">
              <w:rPr>
                <w:color w:val="000000"/>
                <w:lang w:bidi="ru-RU"/>
              </w:rPr>
              <w:t>С</w:t>
            </w:r>
            <w:r w:rsidR="00845FE8" w:rsidRPr="000D4C9E">
              <w:rPr>
                <w:color w:val="000000"/>
                <w:lang w:bidi="ru-RU"/>
              </w:rPr>
              <w:t>огласи</w:t>
            </w:r>
            <w:r w:rsidRPr="000D4C9E">
              <w:rPr>
                <w:color w:val="000000"/>
                <w:lang w:bidi="ru-RU"/>
              </w:rPr>
              <w:t>е</w:t>
            </w:r>
            <w:r w:rsidR="00845FE8" w:rsidRPr="000D4C9E">
              <w:rPr>
                <w:color w:val="000000"/>
                <w:lang w:bidi="ru-RU"/>
              </w:rPr>
              <w:t xml:space="preserve"> на запрос/передачу информации в бюро кредитных историй.</w:t>
            </w:r>
          </w:p>
        </w:tc>
        <w:tc>
          <w:tcPr>
            <w:tcW w:w="3343" w:type="dxa"/>
            <w:shd w:val="clear" w:color="auto" w:fill="auto"/>
          </w:tcPr>
          <w:p w14:paraId="488AA9D8" w14:textId="77777777" w:rsidR="00845FE8" w:rsidRPr="000D4C9E" w:rsidRDefault="00845FE8" w:rsidP="00F76FFD">
            <w:pPr>
              <w:jc w:val="both"/>
              <w:rPr>
                <w:lang w:bidi="ru-RU"/>
              </w:rPr>
            </w:pPr>
            <w:r w:rsidRPr="000D4C9E">
              <w:rPr>
                <w:lang w:bidi="ru-RU"/>
              </w:rPr>
              <w:t>Оригинал по форме Приложения 13 к Правилам.</w:t>
            </w:r>
          </w:p>
        </w:tc>
      </w:tr>
      <w:tr w:rsidR="00845FE8" w:rsidRPr="000D4C9E" w14:paraId="2A39150F" w14:textId="77777777" w:rsidTr="004B189A">
        <w:tc>
          <w:tcPr>
            <w:tcW w:w="696" w:type="dxa"/>
            <w:shd w:val="clear" w:color="auto" w:fill="auto"/>
          </w:tcPr>
          <w:p w14:paraId="773E494B" w14:textId="4554913D" w:rsidR="00845FE8" w:rsidRPr="000D4C9E" w:rsidRDefault="00845FE8" w:rsidP="00374FDB">
            <w:pPr>
              <w:jc w:val="center"/>
              <w:rPr>
                <w:b/>
              </w:rPr>
            </w:pPr>
            <w:r w:rsidRPr="000D4C9E">
              <w:rPr>
                <w:b/>
              </w:rPr>
              <w:t>1.</w:t>
            </w:r>
            <w:r w:rsidR="009A49EA" w:rsidRPr="000D4C9E">
              <w:rPr>
                <w:b/>
              </w:rPr>
              <w:t>5</w:t>
            </w:r>
            <w:r w:rsidRPr="000D4C9E">
              <w:rPr>
                <w:b/>
              </w:rPr>
              <w:t>.</w:t>
            </w:r>
          </w:p>
        </w:tc>
        <w:tc>
          <w:tcPr>
            <w:tcW w:w="5532" w:type="dxa"/>
            <w:shd w:val="clear" w:color="auto" w:fill="auto"/>
          </w:tcPr>
          <w:p w14:paraId="2B8EABD2" w14:textId="77777777" w:rsidR="00845FE8" w:rsidRPr="000D4C9E" w:rsidRDefault="00845FE8" w:rsidP="00F76FFD">
            <w:pPr>
              <w:jc w:val="both"/>
              <w:rPr>
                <w:color w:val="000000"/>
                <w:lang w:bidi="ru-RU"/>
              </w:rPr>
            </w:pPr>
            <w:r w:rsidRPr="000D4C9E">
              <w:rPr>
                <w:color w:val="000000"/>
                <w:lang w:bidi="ru-RU"/>
              </w:rPr>
              <w:t xml:space="preserve">Справка по форме 2-НДФЛ за последние 6 месяцев </w:t>
            </w:r>
          </w:p>
        </w:tc>
        <w:tc>
          <w:tcPr>
            <w:tcW w:w="3343" w:type="dxa"/>
            <w:shd w:val="clear" w:color="auto" w:fill="auto"/>
          </w:tcPr>
          <w:p w14:paraId="1B626E95" w14:textId="77777777" w:rsidR="00845FE8" w:rsidRPr="000D4C9E" w:rsidRDefault="00845FE8" w:rsidP="00F76FFD">
            <w:pPr>
              <w:jc w:val="both"/>
              <w:rPr>
                <w:color w:val="000000"/>
                <w:lang w:bidi="ru-RU"/>
              </w:rPr>
            </w:pPr>
            <w:r w:rsidRPr="000D4C9E">
              <w:rPr>
                <w:color w:val="000000"/>
                <w:lang w:bidi="ru-RU"/>
              </w:rPr>
              <w:t>Оригинал</w:t>
            </w:r>
          </w:p>
        </w:tc>
      </w:tr>
      <w:tr w:rsidR="00845FE8" w:rsidRPr="000D4C9E" w14:paraId="1A9283E0" w14:textId="77777777" w:rsidTr="004B189A">
        <w:tc>
          <w:tcPr>
            <w:tcW w:w="696" w:type="dxa"/>
            <w:shd w:val="clear" w:color="auto" w:fill="auto"/>
          </w:tcPr>
          <w:p w14:paraId="6A4B3300" w14:textId="4250BAC2" w:rsidR="00845FE8" w:rsidRPr="000D4C9E" w:rsidRDefault="00845FE8" w:rsidP="00374FDB">
            <w:pPr>
              <w:jc w:val="center"/>
              <w:rPr>
                <w:b/>
              </w:rPr>
            </w:pPr>
            <w:r w:rsidRPr="000D4C9E">
              <w:rPr>
                <w:b/>
              </w:rPr>
              <w:t>1.</w:t>
            </w:r>
            <w:r w:rsidR="009A49EA" w:rsidRPr="000D4C9E">
              <w:rPr>
                <w:b/>
              </w:rPr>
              <w:t>6</w:t>
            </w:r>
            <w:r w:rsidRPr="000D4C9E">
              <w:rPr>
                <w:b/>
              </w:rPr>
              <w:t>.</w:t>
            </w:r>
          </w:p>
        </w:tc>
        <w:tc>
          <w:tcPr>
            <w:tcW w:w="5532" w:type="dxa"/>
            <w:shd w:val="clear" w:color="auto" w:fill="auto"/>
          </w:tcPr>
          <w:p w14:paraId="61F06422" w14:textId="6CA8253E" w:rsidR="00845FE8" w:rsidRPr="000D4C9E" w:rsidRDefault="00845FE8" w:rsidP="00F76FFD">
            <w:pPr>
              <w:jc w:val="both"/>
              <w:rPr>
                <w:color w:val="000000"/>
                <w:lang w:bidi="ru-RU"/>
              </w:rPr>
            </w:pPr>
            <w:r w:rsidRPr="000D4C9E">
              <w:rPr>
                <w:color w:val="000000"/>
                <w:lang w:bidi="ru-RU"/>
              </w:rPr>
              <w:t>Копия трудовой книжки</w:t>
            </w:r>
          </w:p>
        </w:tc>
        <w:tc>
          <w:tcPr>
            <w:tcW w:w="3343" w:type="dxa"/>
            <w:shd w:val="clear" w:color="auto" w:fill="auto"/>
          </w:tcPr>
          <w:p w14:paraId="5E3E6416" w14:textId="257ABF20" w:rsidR="00845FE8" w:rsidRPr="000D4C9E" w:rsidRDefault="009E19EB" w:rsidP="00F76FFD">
            <w:pPr>
              <w:jc w:val="both"/>
              <w:rPr>
                <w:color w:val="000000"/>
                <w:lang w:bidi="ru-RU"/>
              </w:rPr>
            </w:pPr>
            <w:r w:rsidRPr="000D4C9E">
              <w:rPr>
                <w:color w:val="000000"/>
                <w:lang w:bidi="ru-RU"/>
              </w:rPr>
              <w:t>Заверенные копии</w:t>
            </w:r>
            <w:r w:rsidR="00A343CA" w:rsidRPr="000D4C9E">
              <w:rPr>
                <w:color w:val="000000"/>
                <w:lang w:bidi="ru-RU"/>
              </w:rPr>
              <w:t xml:space="preserve"> первого листа и листа с записью с последнего места работы, с пометкой о работе в настоящее время</w:t>
            </w:r>
          </w:p>
        </w:tc>
      </w:tr>
      <w:tr w:rsidR="00845FE8" w:rsidRPr="000D4C9E" w14:paraId="563F4B0A" w14:textId="77777777" w:rsidTr="004B189A">
        <w:tc>
          <w:tcPr>
            <w:tcW w:w="696" w:type="dxa"/>
            <w:shd w:val="clear" w:color="auto" w:fill="auto"/>
          </w:tcPr>
          <w:p w14:paraId="01D9E0BA" w14:textId="252C22C9" w:rsidR="00845FE8" w:rsidRPr="000D4C9E" w:rsidRDefault="00845FE8" w:rsidP="00374FDB">
            <w:pPr>
              <w:jc w:val="center"/>
              <w:rPr>
                <w:b/>
              </w:rPr>
            </w:pPr>
            <w:r w:rsidRPr="000D4C9E">
              <w:rPr>
                <w:b/>
              </w:rPr>
              <w:t>1.</w:t>
            </w:r>
            <w:r w:rsidR="009A49EA" w:rsidRPr="000D4C9E">
              <w:rPr>
                <w:b/>
              </w:rPr>
              <w:t>7</w:t>
            </w:r>
            <w:r w:rsidRPr="000D4C9E">
              <w:rPr>
                <w:b/>
              </w:rPr>
              <w:t>.</w:t>
            </w:r>
          </w:p>
        </w:tc>
        <w:tc>
          <w:tcPr>
            <w:tcW w:w="5532" w:type="dxa"/>
            <w:shd w:val="clear" w:color="auto" w:fill="auto"/>
          </w:tcPr>
          <w:p w14:paraId="1E8EE377" w14:textId="77777777" w:rsidR="00845FE8" w:rsidRPr="000D4C9E" w:rsidRDefault="00845FE8" w:rsidP="00F76FFD">
            <w:pPr>
              <w:jc w:val="both"/>
              <w:rPr>
                <w:color w:val="000000"/>
                <w:lang w:bidi="ru-RU"/>
              </w:rPr>
            </w:pPr>
            <w:r w:rsidRPr="000D4C9E">
              <w:rPr>
                <w:color w:val="000000"/>
                <w:lang w:bidi="ru-RU"/>
              </w:rPr>
              <w:t xml:space="preserve">Справка, подтверждающая факт назначения пенсии (с обязательным указанием размера пенсии) </w:t>
            </w:r>
          </w:p>
        </w:tc>
        <w:tc>
          <w:tcPr>
            <w:tcW w:w="3343" w:type="dxa"/>
            <w:shd w:val="clear" w:color="auto" w:fill="auto"/>
          </w:tcPr>
          <w:p w14:paraId="6AB8FFEE" w14:textId="77777777" w:rsidR="00845FE8" w:rsidRPr="000D4C9E" w:rsidRDefault="00845FE8" w:rsidP="00F76FFD">
            <w:pPr>
              <w:jc w:val="both"/>
              <w:rPr>
                <w:color w:val="000000"/>
                <w:lang w:bidi="ru-RU"/>
              </w:rPr>
            </w:pPr>
            <w:r w:rsidRPr="000D4C9E">
              <w:rPr>
                <w:color w:val="000000"/>
                <w:lang w:bidi="ru-RU"/>
              </w:rPr>
              <w:t>Оригинал</w:t>
            </w:r>
          </w:p>
        </w:tc>
      </w:tr>
      <w:tr w:rsidR="00845FE8" w:rsidRPr="000D4C9E" w14:paraId="1484AAA6" w14:textId="77777777" w:rsidTr="004B189A">
        <w:tc>
          <w:tcPr>
            <w:tcW w:w="696" w:type="dxa"/>
            <w:shd w:val="clear" w:color="auto" w:fill="auto"/>
          </w:tcPr>
          <w:p w14:paraId="552EA8F5" w14:textId="6DB52F32" w:rsidR="00845FE8" w:rsidRPr="000D4C9E" w:rsidRDefault="00845FE8" w:rsidP="00374FDB">
            <w:pPr>
              <w:jc w:val="center"/>
              <w:rPr>
                <w:b/>
              </w:rPr>
            </w:pPr>
            <w:r w:rsidRPr="000D4C9E">
              <w:rPr>
                <w:b/>
              </w:rPr>
              <w:t>1.</w:t>
            </w:r>
            <w:r w:rsidR="009A49EA" w:rsidRPr="000D4C9E">
              <w:rPr>
                <w:b/>
              </w:rPr>
              <w:t>8</w:t>
            </w:r>
            <w:r w:rsidRPr="000D4C9E">
              <w:rPr>
                <w:b/>
              </w:rPr>
              <w:t>.</w:t>
            </w:r>
          </w:p>
        </w:tc>
        <w:tc>
          <w:tcPr>
            <w:tcW w:w="5532" w:type="dxa"/>
            <w:shd w:val="clear" w:color="auto" w:fill="auto"/>
          </w:tcPr>
          <w:p w14:paraId="7A148F2D" w14:textId="4BC73347" w:rsidR="00845FE8" w:rsidRPr="000D4C9E" w:rsidRDefault="00845FE8" w:rsidP="00F76FFD">
            <w:pPr>
              <w:jc w:val="both"/>
              <w:rPr>
                <w:color w:val="000000"/>
                <w:lang w:bidi="ru-RU"/>
              </w:rPr>
            </w:pPr>
            <w:r w:rsidRPr="000D4C9E">
              <w:rPr>
                <w:color w:val="000000"/>
                <w:lang w:bidi="ru-RU"/>
              </w:rPr>
              <w:t>Документы, подтверждающие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r w:rsidR="000B27A6" w:rsidRPr="000D4C9E">
              <w:rPr>
                <w:color w:val="000000"/>
                <w:lang w:bidi="ru-RU"/>
              </w:rPr>
              <w:t>)</w:t>
            </w:r>
          </w:p>
        </w:tc>
        <w:tc>
          <w:tcPr>
            <w:tcW w:w="3343" w:type="dxa"/>
            <w:shd w:val="clear" w:color="auto" w:fill="auto"/>
          </w:tcPr>
          <w:p w14:paraId="01C598D4" w14:textId="76854AB0" w:rsidR="00845FE8" w:rsidRPr="000D4C9E" w:rsidRDefault="00965D38" w:rsidP="00F76FFD">
            <w:pPr>
              <w:jc w:val="both"/>
              <w:rPr>
                <w:color w:val="000000"/>
                <w:lang w:bidi="ru-RU"/>
              </w:rPr>
            </w:pPr>
            <w:r w:rsidRPr="000D4C9E">
              <w:rPr>
                <w:color w:val="000000"/>
                <w:lang w:bidi="ru-RU"/>
              </w:rPr>
              <w:t>Заверенная к</w:t>
            </w:r>
            <w:r w:rsidR="00845FE8" w:rsidRPr="000D4C9E">
              <w:rPr>
                <w:color w:val="000000"/>
                <w:lang w:bidi="ru-RU"/>
              </w:rPr>
              <w:t>опия (оригинал для сверки)</w:t>
            </w:r>
          </w:p>
        </w:tc>
      </w:tr>
      <w:bookmarkEnd w:id="52"/>
      <w:tr w:rsidR="00845FE8" w:rsidRPr="000D4C9E" w14:paraId="72DDF955" w14:textId="77777777" w:rsidTr="005038AD">
        <w:tc>
          <w:tcPr>
            <w:tcW w:w="9571" w:type="dxa"/>
            <w:gridSpan w:val="3"/>
            <w:shd w:val="clear" w:color="auto" w:fill="auto"/>
          </w:tcPr>
          <w:p w14:paraId="40936D89" w14:textId="77777777" w:rsidR="00845FE8" w:rsidRPr="000D4C9E" w:rsidRDefault="00845FE8" w:rsidP="00F76FFD">
            <w:pPr>
              <w:pStyle w:val="aff2"/>
              <w:numPr>
                <w:ilvl w:val="0"/>
                <w:numId w:val="3"/>
              </w:numPr>
              <w:suppressAutoHyphens w:val="0"/>
              <w:spacing w:after="160" w:line="259" w:lineRule="auto"/>
              <w:jc w:val="both"/>
              <w:rPr>
                <w:b/>
                <w:bCs/>
                <w:color w:val="000000"/>
                <w:lang w:bidi="ru-RU"/>
              </w:rPr>
            </w:pPr>
            <w:r w:rsidRPr="000D4C9E">
              <w:rPr>
                <w:b/>
                <w:bCs/>
                <w:color w:val="000000"/>
                <w:lang w:bidi="ru-RU"/>
              </w:rPr>
              <w:t>Индивидуальный предприниматель – Глава КФХ</w:t>
            </w:r>
          </w:p>
        </w:tc>
      </w:tr>
      <w:tr w:rsidR="008507ED" w:rsidRPr="000D4C9E" w14:paraId="46D96894" w14:textId="77777777" w:rsidTr="005038AD">
        <w:tc>
          <w:tcPr>
            <w:tcW w:w="696" w:type="dxa"/>
            <w:shd w:val="clear" w:color="auto" w:fill="auto"/>
          </w:tcPr>
          <w:p w14:paraId="426215FF" w14:textId="77777777" w:rsidR="008507ED" w:rsidRPr="000D4C9E" w:rsidRDefault="008507ED" w:rsidP="005038AD">
            <w:pPr>
              <w:rPr>
                <w:b/>
              </w:rPr>
            </w:pPr>
          </w:p>
        </w:tc>
        <w:tc>
          <w:tcPr>
            <w:tcW w:w="5532" w:type="dxa"/>
            <w:shd w:val="clear" w:color="auto" w:fill="auto"/>
          </w:tcPr>
          <w:p w14:paraId="47F2A483" w14:textId="77777777" w:rsidR="008507ED" w:rsidRPr="000D4C9E" w:rsidRDefault="008507ED" w:rsidP="00F76FFD">
            <w:pPr>
              <w:jc w:val="both"/>
            </w:pPr>
          </w:p>
        </w:tc>
        <w:tc>
          <w:tcPr>
            <w:tcW w:w="3343" w:type="dxa"/>
            <w:shd w:val="clear" w:color="auto" w:fill="auto"/>
          </w:tcPr>
          <w:p w14:paraId="429E1D5E" w14:textId="77777777" w:rsidR="008507ED" w:rsidRPr="000D4C9E" w:rsidRDefault="008507ED" w:rsidP="00F76FFD">
            <w:pPr>
              <w:jc w:val="both"/>
              <w:rPr>
                <w:color w:val="000000"/>
                <w:lang w:bidi="ru-RU"/>
              </w:rPr>
            </w:pPr>
          </w:p>
        </w:tc>
      </w:tr>
      <w:tr w:rsidR="00845FE8" w:rsidRPr="000D4C9E" w14:paraId="767AC8AC" w14:textId="77777777" w:rsidTr="005038AD">
        <w:tc>
          <w:tcPr>
            <w:tcW w:w="696" w:type="dxa"/>
            <w:shd w:val="clear" w:color="auto" w:fill="auto"/>
          </w:tcPr>
          <w:p w14:paraId="48B3268B" w14:textId="77777777" w:rsidR="00845FE8" w:rsidRPr="000D4C9E" w:rsidRDefault="00845FE8" w:rsidP="005038AD">
            <w:pPr>
              <w:rPr>
                <w:b/>
              </w:rPr>
            </w:pPr>
            <w:r w:rsidRPr="000D4C9E">
              <w:rPr>
                <w:b/>
              </w:rPr>
              <w:t>2.1.</w:t>
            </w:r>
          </w:p>
        </w:tc>
        <w:tc>
          <w:tcPr>
            <w:tcW w:w="5532" w:type="dxa"/>
            <w:shd w:val="clear" w:color="auto" w:fill="auto"/>
          </w:tcPr>
          <w:p w14:paraId="1BDA754B" w14:textId="14580170" w:rsidR="00845FE8" w:rsidRPr="000D4C9E" w:rsidRDefault="00845FE8" w:rsidP="00F76FFD">
            <w:pPr>
              <w:jc w:val="both"/>
              <w:rPr>
                <w:color w:val="000000"/>
                <w:lang w:bidi="ru-RU"/>
              </w:rPr>
            </w:pPr>
            <w:r w:rsidRPr="000D4C9E">
              <w:t xml:space="preserve">Анкета </w:t>
            </w:r>
          </w:p>
        </w:tc>
        <w:tc>
          <w:tcPr>
            <w:tcW w:w="3343" w:type="dxa"/>
            <w:shd w:val="clear" w:color="auto" w:fill="auto"/>
          </w:tcPr>
          <w:p w14:paraId="26D28D13" w14:textId="77777777" w:rsidR="00845FE8" w:rsidRPr="000D4C9E" w:rsidRDefault="00845FE8" w:rsidP="00F76FFD">
            <w:pPr>
              <w:jc w:val="both"/>
              <w:rPr>
                <w:color w:val="000000"/>
                <w:lang w:bidi="ru-RU"/>
              </w:rPr>
            </w:pPr>
            <w:r w:rsidRPr="000D4C9E">
              <w:rPr>
                <w:color w:val="000000"/>
                <w:lang w:bidi="ru-RU"/>
              </w:rPr>
              <w:t>Оригинал по форме Приложения 6 к Правилам</w:t>
            </w:r>
          </w:p>
        </w:tc>
      </w:tr>
      <w:tr w:rsidR="00845FE8" w:rsidRPr="000D4C9E" w14:paraId="34CB51E8" w14:textId="77777777" w:rsidTr="005038AD">
        <w:tc>
          <w:tcPr>
            <w:tcW w:w="696" w:type="dxa"/>
            <w:shd w:val="clear" w:color="auto" w:fill="auto"/>
          </w:tcPr>
          <w:p w14:paraId="5F716638" w14:textId="77777777" w:rsidR="00845FE8" w:rsidRPr="000D4C9E" w:rsidRDefault="00845FE8" w:rsidP="005038AD">
            <w:pPr>
              <w:rPr>
                <w:b/>
              </w:rPr>
            </w:pPr>
            <w:r w:rsidRPr="000D4C9E">
              <w:rPr>
                <w:b/>
              </w:rPr>
              <w:t>2.2</w:t>
            </w:r>
          </w:p>
        </w:tc>
        <w:tc>
          <w:tcPr>
            <w:tcW w:w="5532" w:type="dxa"/>
            <w:shd w:val="clear" w:color="auto" w:fill="auto"/>
            <w:vAlign w:val="center"/>
          </w:tcPr>
          <w:p w14:paraId="1C6B5660" w14:textId="20EB3FF3" w:rsidR="00845FE8" w:rsidRPr="000D4C9E" w:rsidRDefault="0027314E" w:rsidP="00F76FFD">
            <w:pPr>
              <w:jc w:val="both"/>
            </w:pPr>
            <w:r w:rsidRPr="000D4C9E">
              <w:rPr>
                <w:color w:val="000000"/>
                <w:lang w:bidi="ru-RU"/>
              </w:rPr>
              <w:t>С</w:t>
            </w:r>
            <w:r w:rsidR="00845FE8" w:rsidRPr="000D4C9E">
              <w:rPr>
                <w:color w:val="000000"/>
                <w:lang w:bidi="ru-RU"/>
              </w:rPr>
              <w:t>огласи</w:t>
            </w:r>
            <w:r w:rsidRPr="000D4C9E">
              <w:rPr>
                <w:color w:val="000000"/>
                <w:lang w:bidi="ru-RU"/>
              </w:rPr>
              <w:t>е</w:t>
            </w:r>
            <w:r w:rsidR="00845FE8" w:rsidRPr="000D4C9E">
              <w:rPr>
                <w:color w:val="000000"/>
                <w:lang w:bidi="ru-RU"/>
              </w:rPr>
              <w:t xml:space="preserve"> на обработку персональных данных.</w:t>
            </w:r>
          </w:p>
        </w:tc>
        <w:tc>
          <w:tcPr>
            <w:tcW w:w="3343" w:type="dxa"/>
            <w:shd w:val="clear" w:color="auto" w:fill="auto"/>
            <w:vAlign w:val="center"/>
          </w:tcPr>
          <w:p w14:paraId="5CDD6728" w14:textId="77777777" w:rsidR="00845FE8" w:rsidRPr="000D4C9E" w:rsidRDefault="00845FE8" w:rsidP="00F76FFD">
            <w:pPr>
              <w:jc w:val="both"/>
              <w:rPr>
                <w:color w:val="000000"/>
                <w:lang w:bidi="ru-RU"/>
              </w:rPr>
            </w:pPr>
            <w:r w:rsidRPr="000D4C9E">
              <w:rPr>
                <w:lang w:bidi="ru-RU"/>
              </w:rPr>
              <w:t>Оригинал по форме Приложения 12 к Правилам.</w:t>
            </w:r>
          </w:p>
        </w:tc>
      </w:tr>
      <w:tr w:rsidR="00845FE8" w:rsidRPr="000D4C9E" w14:paraId="0BA79DB7" w14:textId="77777777" w:rsidTr="005038AD">
        <w:tc>
          <w:tcPr>
            <w:tcW w:w="696" w:type="dxa"/>
            <w:shd w:val="clear" w:color="auto" w:fill="auto"/>
          </w:tcPr>
          <w:p w14:paraId="77120C17" w14:textId="77777777" w:rsidR="00845FE8" w:rsidRPr="000D4C9E" w:rsidRDefault="00845FE8" w:rsidP="005038AD">
            <w:pPr>
              <w:rPr>
                <w:b/>
              </w:rPr>
            </w:pPr>
            <w:r w:rsidRPr="000D4C9E">
              <w:rPr>
                <w:b/>
              </w:rPr>
              <w:t>2.3</w:t>
            </w:r>
          </w:p>
        </w:tc>
        <w:tc>
          <w:tcPr>
            <w:tcW w:w="5532" w:type="dxa"/>
            <w:shd w:val="clear" w:color="auto" w:fill="auto"/>
            <w:vAlign w:val="center"/>
          </w:tcPr>
          <w:p w14:paraId="0A66D442" w14:textId="7543EA6F" w:rsidR="00845FE8" w:rsidRPr="000D4C9E" w:rsidRDefault="008507ED" w:rsidP="00F76FFD">
            <w:pPr>
              <w:jc w:val="both"/>
            </w:pPr>
            <w:r w:rsidRPr="000D4C9E">
              <w:rPr>
                <w:color w:val="000000"/>
                <w:lang w:bidi="ru-RU"/>
              </w:rPr>
              <w:t xml:space="preserve">Согласие </w:t>
            </w:r>
            <w:r w:rsidR="00845FE8" w:rsidRPr="000D4C9E">
              <w:rPr>
                <w:color w:val="000000"/>
                <w:lang w:bidi="ru-RU"/>
              </w:rPr>
              <w:t>на запрос/передачу информации в бюро кредитных историй.</w:t>
            </w:r>
          </w:p>
        </w:tc>
        <w:tc>
          <w:tcPr>
            <w:tcW w:w="3343" w:type="dxa"/>
            <w:shd w:val="clear" w:color="auto" w:fill="auto"/>
            <w:vAlign w:val="center"/>
          </w:tcPr>
          <w:p w14:paraId="25E98BDE" w14:textId="77777777" w:rsidR="00845FE8" w:rsidRPr="000D4C9E" w:rsidRDefault="00845FE8" w:rsidP="00F76FFD">
            <w:pPr>
              <w:jc w:val="both"/>
              <w:rPr>
                <w:color w:val="000000"/>
                <w:lang w:bidi="ru-RU"/>
              </w:rPr>
            </w:pPr>
            <w:r w:rsidRPr="000D4C9E">
              <w:rPr>
                <w:lang w:bidi="ru-RU"/>
              </w:rPr>
              <w:t>Оригинал по форме Приложения 13 к Правилам.</w:t>
            </w:r>
          </w:p>
        </w:tc>
      </w:tr>
      <w:tr w:rsidR="00845FE8" w:rsidRPr="000D4C9E" w14:paraId="317E286E" w14:textId="77777777" w:rsidTr="005038AD">
        <w:tc>
          <w:tcPr>
            <w:tcW w:w="696" w:type="dxa"/>
            <w:shd w:val="clear" w:color="auto" w:fill="auto"/>
          </w:tcPr>
          <w:p w14:paraId="69ADE737" w14:textId="4F2A6AE7" w:rsidR="00845FE8" w:rsidRPr="000D4C9E" w:rsidRDefault="00845FE8" w:rsidP="005038AD">
            <w:pPr>
              <w:rPr>
                <w:b/>
              </w:rPr>
            </w:pPr>
            <w:r w:rsidRPr="000D4C9E">
              <w:rPr>
                <w:b/>
              </w:rPr>
              <w:t>2.</w:t>
            </w:r>
            <w:r w:rsidR="0027314E" w:rsidRPr="000D4C9E">
              <w:rPr>
                <w:b/>
              </w:rPr>
              <w:t>4</w:t>
            </w:r>
            <w:r w:rsidRPr="000D4C9E">
              <w:rPr>
                <w:b/>
              </w:rPr>
              <w:t>.</w:t>
            </w:r>
          </w:p>
        </w:tc>
        <w:tc>
          <w:tcPr>
            <w:tcW w:w="5532" w:type="dxa"/>
            <w:shd w:val="clear" w:color="auto" w:fill="auto"/>
          </w:tcPr>
          <w:p w14:paraId="4F8C1F24" w14:textId="1FB0FF38" w:rsidR="00845FE8" w:rsidRPr="000D4C9E" w:rsidRDefault="00845FE8" w:rsidP="00F76FFD">
            <w:pPr>
              <w:jc w:val="both"/>
              <w:rPr>
                <w:color w:val="000000"/>
                <w:lang w:bidi="ru-RU"/>
              </w:rPr>
            </w:pPr>
            <w:r w:rsidRPr="000D4C9E">
              <w:t>Паспорт гражданина РФ (</w:t>
            </w:r>
            <w:r w:rsidR="00D33063" w:rsidRPr="000D4C9E">
              <w:t xml:space="preserve">документ удостоверяющий личность) </w:t>
            </w:r>
            <w:r w:rsidRPr="000D4C9E">
              <w:t xml:space="preserve">все заполненные страницы) </w:t>
            </w:r>
          </w:p>
        </w:tc>
        <w:tc>
          <w:tcPr>
            <w:tcW w:w="3343" w:type="dxa"/>
            <w:shd w:val="clear" w:color="auto" w:fill="auto"/>
          </w:tcPr>
          <w:p w14:paraId="4D939313" w14:textId="75CE9A69" w:rsidR="00845FE8" w:rsidRPr="000D4C9E" w:rsidRDefault="00965D38" w:rsidP="00F76FFD">
            <w:pPr>
              <w:jc w:val="both"/>
              <w:rPr>
                <w:color w:val="000000"/>
                <w:lang w:bidi="ru-RU"/>
              </w:rPr>
            </w:pPr>
            <w:r w:rsidRPr="000D4C9E">
              <w:rPr>
                <w:color w:val="000000"/>
                <w:lang w:bidi="ru-RU"/>
              </w:rPr>
              <w:t>Заверенная копия</w:t>
            </w:r>
            <w:r w:rsidR="00845FE8" w:rsidRPr="000D4C9E">
              <w:rPr>
                <w:color w:val="000000"/>
                <w:lang w:bidi="ru-RU"/>
              </w:rPr>
              <w:t xml:space="preserve"> (оригинал для сверки)</w:t>
            </w:r>
          </w:p>
        </w:tc>
      </w:tr>
      <w:tr w:rsidR="00845FE8" w:rsidRPr="000D4C9E" w14:paraId="1780A33E" w14:textId="77777777" w:rsidTr="005038AD">
        <w:tc>
          <w:tcPr>
            <w:tcW w:w="696" w:type="dxa"/>
            <w:shd w:val="clear" w:color="auto" w:fill="auto"/>
          </w:tcPr>
          <w:p w14:paraId="75708BA3" w14:textId="5879A824" w:rsidR="00845FE8" w:rsidRPr="000D4C9E" w:rsidRDefault="00845FE8" w:rsidP="005038AD">
            <w:pPr>
              <w:rPr>
                <w:b/>
              </w:rPr>
            </w:pPr>
            <w:r w:rsidRPr="000D4C9E">
              <w:rPr>
                <w:b/>
              </w:rPr>
              <w:t>2.</w:t>
            </w:r>
            <w:r w:rsidR="0027314E" w:rsidRPr="000D4C9E">
              <w:rPr>
                <w:b/>
              </w:rPr>
              <w:t>5</w:t>
            </w:r>
            <w:r w:rsidRPr="000D4C9E">
              <w:rPr>
                <w:b/>
              </w:rPr>
              <w:t>.</w:t>
            </w:r>
          </w:p>
        </w:tc>
        <w:tc>
          <w:tcPr>
            <w:tcW w:w="5532" w:type="dxa"/>
            <w:shd w:val="clear" w:color="auto" w:fill="auto"/>
          </w:tcPr>
          <w:p w14:paraId="79A9E9F1" w14:textId="06328963" w:rsidR="00845FE8" w:rsidRPr="000D4C9E" w:rsidRDefault="00845FE8" w:rsidP="00F76FFD">
            <w:pPr>
              <w:jc w:val="both"/>
              <w:rPr>
                <w:color w:val="000000"/>
                <w:lang w:bidi="ru-RU"/>
              </w:rPr>
            </w:pPr>
            <w:r w:rsidRPr="000D4C9E">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0D4C9E">
              <w:rPr>
                <w:i/>
                <w:iCs/>
              </w:rPr>
              <w:t>(в период действия режима повышенной готовности или режима ЧС данная справка не требуется).</w:t>
            </w:r>
          </w:p>
        </w:tc>
        <w:tc>
          <w:tcPr>
            <w:tcW w:w="3343" w:type="dxa"/>
            <w:shd w:val="clear" w:color="auto" w:fill="auto"/>
          </w:tcPr>
          <w:p w14:paraId="6ED9A6C7" w14:textId="72400763" w:rsidR="00845FE8" w:rsidRPr="000D4C9E" w:rsidRDefault="00845FE8" w:rsidP="00F76FFD">
            <w:pPr>
              <w:jc w:val="both"/>
              <w:rPr>
                <w:color w:val="000000"/>
                <w:lang w:bidi="ru-RU"/>
              </w:rPr>
            </w:pPr>
            <w:r w:rsidRPr="000D4C9E">
              <w:rPr>
                <w:color w:val="000000"/>
                <w:lang w:bidi="ru-RU"/>
              </w:rPr>
              <w:t xml:space="preserve">Оригинал или электронная справка, заверенная электронной подписью  </w:t>
            </w:r>
          </w:p>
          <w:p w14:paraId="2EE00FF0" w14:textId="77777777" w:rsidR="00845FE8" w:rsidRPr="000D4C9E" w:rsidRDefault="00845FE8" w:rsidP="00F76FFD">
            <w:pPr>
              <w:jc w:val="both"/>
              <w:rPr>
                <w:color w:val="000000"/>
                <w:lang w:bidi="ru-RU"/>
              </w:rPr>
            </w:pPr>
          </w:p>
          <w:p w14:paraId="64D0368A" w14:textId="77777777" w:rsidR="00845FE8" w:rsidRPr="000D4C9E" w:rsidRDefault="00845FE8" w:rsidP="00F76FFD">
            <w:pPr>
              <w:jc w:val="both"/>
              <w:rPr>
                <w:color w:val="000000"/>
                <w:lang w:bidi="ru-RU"/>
              </w:rPr>
            </w:pPr>
          </w:p>
          <w:p w14:paraId="22C9297F" w14:textId="77777777" w:rsidR="00845FE8" w:rsidRPr="000D4C9E" w:rsidRDefault="00845FE8" w:rsidP="00F76FFD">
            <w:pPr>
              <w:jc w:val="both"/>
              <w:rPr>
                <w:color w:val="000000"/>
                <w:lang w:bidi="ru-RU"/>
              </w:rPr>
            </w:pPr>
          </w:p>
          <w:p w14:paraId="1A49AD0E" w14:textId="77777777" w:rsidR="00845FE8" w:rsidRPr="000D4C9E" w:rsidRDefault="00845FE8" w:rsidP="00F76FFD">
            <w:pPr>
              <w:jc w:val="both"/>
              <w:rPr>
                <w:color w:val="000000"/>
                <w:lang w:bidi="ru-RU"/>
              </w:rPr>
            </w:pPr>
          </w:p>
        </w:tc>
      </w:tr>
      <w:tr w:rsidR="00845FE8" w:rsidRPr="000D4C9E" w14:paraId="3F7E54D2" w14:textId="77777777" w:rsidTr="005038AD">
        <w:tc>
          <w:tcPr>
            <w:tcW w:w="696" w:type="dxa"/>
            <w:shd w:val="clear" w:color="auto" w:fill="auto"/>
          </w:tcPr>
          <w:p w14:paraId="3D033AFE" w14:textId="493CFF2A" w:rsidR="00845FE8" w:rsidRPr="000D4C9E" w:rsidRDefault="00845FE8" w:rsidP="005038AD">
            <w:pPr>
              <w:rPr>
                <w:b/>
              </w:rPr>
            </w:pPr>
            <w:r w:rsidRPr="000D4C9E">
              <w:rPr>
                <w:b/>
              </w:rPr>
              <w:t>2.</w:t>
            </w:r>
            <w:r w:rsidR="008507ED" w:rsidRPr="000D4C9E">
              <w:rPr>
                <w:b/>
              </w:rPr>
              <w:t>6</w:t>
            </w:r>
            <w:r w:rsidRPr="000D4C9E">
              <w:rPr>
                <w:b/>
              </w:rPr>
              <w:t>.</w:t>
            </w:r>
          </w:p>
        </w:tc>
        <w:tc>
          <w:tcPr>
            <w:tcW w:w="5532" w:type="dxa"/>
            <w:shd w:val="clear" w:color="auto" w:fill="auto"/>
          </w:tcPr>
          <w:p w14:paraId="3FFB0853" w14:textId="77777777" w:rsidR="00845FE8" w:rsidRPr="000D4C9E" w:rsidRDefault="00845FE8" w:rsidP="00F76FFD">
            <w:pPr>
              <w:jc w:val="both"/>
            </w:pPr>
            <w:r w:rsidRPr="000D4C9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1C7B4121" w14:textId="0F6B1528" w:rsidR="00845FE8" w:rsidRPr="000D4C9E" w:rsidRDefault="00845FE8" w:rsidP="00F76FFD">
            <w:pPr>
              <w:jc w:val="both"/>
            </w:pPr>
            <w:r w:rsidRPr="000D4C9E">
              <w:rPr>
                <w:color w:val="000000"/>
                <w:lang w:bidi="ru-RU"/>
              </w:rPr>
              <w:t xml:space="preserve">Оригинал, либо </w:t>
            </w:r>
            <w:r w:rsidR="008106E8" w:rsidRPr="000D4C9E">
              <w:rPr>
                <w:color w:val="000000"/>
                <w:lang w:bidi="ru-RU"/>
              </w:rPr>
              <w:t xml:space="preserve">заверенная </w:t>
            </w:r>
            <w:r w:rsidRPr="000D4C9E">
              <w:rPr>
                <w:color w:val="000000"/>
                <w:lang w:bidi="ru-RU"/>
              </w:rPr>
              <w:t>копия с электронно-цифровой подписью ФНС России</w:t>
            </w:r>
          </w:p>
        </w:tc>
      </w:tr>
      <w:tr w:rsidR="00845FE8" w:rsidRPr="000D4C9E" w14:paraId="33908711" w14:textId="77777777" w:rsidTr="005038AD">
        <w:tc>
          <w:tcPr>
            <w:tcW w:w="696" w:type="dxa"/>
            <w:shd w:val="clear" w:color="auto" w:fill="auto"/>
          </w:tcPr>
          <w:p w14:paraId="6C88E137" w14:textId="1435B753" w:rsidR="00845FE8" w:rsidRPr="000D4C9E" w:rsidRDefault="00845FE8" w:rsidP="005038AD">
            <w:pPr>
              <w:rPr>
                <w:b/>
              </w:rPr>
            </w:pPr>
            <w:r w:rsidRPr="000D4C9E">
              <w:rPr>
                <w:b/>
              </w:rPr>
              <w:t>2.</w:t>
            </w:r>
            <w:r w:rsidR="00B60357" w:rsidRPr="000D4C9E">
              <w:rPr>
                <w:b/>
              </w:rPr>
              <w:t>7</w:t>
            </w:r>
            <w:r w:rsidRPr="000D4C9E">
              <w:rPr>
                <w:b/>
              </w:rPr>
              <w:t>.</w:t>
            </w:r>
          </w:p>
        </w:tc>
        <w:tc>
          <w:tcPr>
            <w:tcW w:w="5532" w:type="dxa"/>
            <w:shd w:val="clear" w:color="auto" w:fill="auto"/>
          </w:tcPr>
          <w:p w14:paraId="5A34EE85" w14:textId="77777777" w:rsidR="00845FE8" w:rsidRPr="000D4C9E" w:rsidRDefault="00845FE8" w:rsidP="00F76FFD">
            <w:pPr>
              <w:jc w:val="both"/>
              <w:rPr>
                <w:lang w:bidi="ru-RU"/>
              </w:rPr>
            </w:pPr>
            <w:r w:rsidRPr="000D4C9E">
              <w:rPr>
                <w:color w:val="000000"/>
                <w:lang w:bidi="ru-RU"/>
              </w:rPr>
              <w:t xml:space="preserve">Справка кредитных организаций, в которых </w:t>
            </w:r>
            <w:r w:rsidRPr="000D4C9E">
              <w:rPr>
                <w:lang w:bidi="ru-RU"/>
              </w:rPr>
              <w:t>открыты расчетные (ссудные) счета Заемщика:</w:t>
            </w:r>
          </w:p>
          <w:p w14:paraId="25E129CB" w14:textId="77777777" w:rsidR="00A75806" w:rsidRPr="000D4C9E" w:rsidRDefault="00A75806" w:rsidP="00F76FFD">
            <w:pPr>
              <w:jc w:val="both"/>
              <w:rPr>
                <w:color w:val="000000"/>
                <w:lang w:bidi="ru-RU"/>
              </w:rPr>
            </w:pPr>
            <w:r w:rsidRPr="000D4C9E">
              <w:rPr>
                <w:color w:val="000000"/>
                <w:lang w:bidi="ru-RU"/>
              </w:rPr>
              <w:lastRenderedPageBreak/>
              <w:t>- об оборотах за предыдущие 12 месяцев деятельности (если менее, то за отработанный период деятельности);</w:t>
            </w:r>
          </w:p>
          <w:p w14:paraId="4D7A4FFF" w14:textId="77777777" w:rsidR="00845FE8" w:rsidRPr="000D4C9E" w:rsidRDefault="00845FE8" w:rsidP="00F76FFD">
            <w:pPr>
              <w:jc w:val="both"/>
              <w:rPr>
                <w:color w:val="000000"/>
                <w:lang w:bidi="ru-RU"/>
              </w:rPr>
            </w:pPr>
            <w:r w:rsidRPr="000D4C9E">
              <w:rPr>
                <w:lang w:bidi="ru-RU"/>
              </w:rPr>
              <w:t xml:space="preserve">- о наличии/отсутствии ссудной, просроченной </w:t>
            </w:r>
            <w:r w:rsidRPr="000D4C9E">
              <w:rPr>
                <w:color w:val="000000"/>
                <w:lang w:bidi="ru-RU"/>
              </w:rPr>
              <w:t>ссудной задолженности;</w:t>
            </w:r>
          </w:p>
          <w:p w14:paraId="685BBD08" w14:textId="77777777" w:rsidR="00845FE8" w:rsidRPr="000D4C9E" w:rsidRDefault="00845FE8" w:rsidP="00F76FFD">
            <w:pPr>
              <w:jc w:val="both"/>
            </w:pPr>
            <w:r w:rsidRPr="000D4C9E">
              <w:rPr>
                <w:color w:val="000000"/>
                <w:lang w:bidi="ru-RU"/>
              </w:rPr>
              <w:t xml:space="preserve">- о наличии/отсутствии картотеки на счетах. </w:t>
            </w:r>
          </w:p>
        </w:tc>
        <w:tc>
          <w:tcPr>
            <w:tcW w:w="3343" w:type="dxa"/>
            <w:shd w:val="clear" w:color="auto" w:fill="auto"/>
          </w:tcPr>
          <w:p w14:paraId="226FBC1E" w14:textId="24EAA89A" w:rsidR="00845FE8" w:rsidRPr="000D4C9E" w:rsidRDefault="00845FE8" w:rsidP="00F76FFD">
            <w:pPr>
              <w:jc w:val="both"/>
            </w:pPr>
            <w:r w:rsidRPr="000D4C9E">
              <w:rPr>
                <w:color w:val="000000"/>
                <w:lang w:bidi="ru-RU"/>
              </w:rPr>
              <w:lastRenderedPageBreak/>
              <w:t xml:space="preserve">Оригинал, либо </w:t>
            </w:r>
            <w:r w:rsidR="008106E8" w:rsidRPr="000D4C9E">
              <w:rPr>
                <w:color w:val="000000"/>
                <w:lang w:bidi="ru-RU"/>
              </w:rPr>
              <w:t xml:space="preserve">заверенная </w:t>
            </w:r>
            <w:r w:rsidRPr="000D4C9E">
              <w:rPr>
                <w:color w:val="000000"/>
                <w:lang w:bidi="ru-RU"/>
              </w:rPr>
              <w:t>копия с электронно-цифровой подписью кредитной организации</w:t>
            </w:r>
          </w:p>
        </w:tc>
      </w:tr>
      <w:tr w:rsidR="00845FE8" w:rsidRPr="000D4C9E" w14:paraId="4A85C507" w14:textId="77777777" w:rsidTr="005038AD">
        <w:tc>
          <w:tcPr>
            <w:tcW w:w="696" w:type="dxa"/>
            <w:shd w:val="clear" w:color="auto" w:fill="auto"/>
          </w:tcPr>
          <w:p w14:paraId="4A9A6B8B" w14:textId="186B9F32" w:rsidR="00845FE8" w:rsidRPr="000D4C9E" w:rsidRDefault="00845FE8" w:rsidP="005038AD">
            <w:pPr>
              <w:rPr>
                <w:b/>
              </w:rPr>
            </w:pPr>
            <w:r w:rsidRPr="000D4C9E">
              <w:rPr>
                <w:b/>
              </w:rPr>
              <w:t>2.</w:t>
            </w:r>
            <w:r w:rsidR="00B60357" w:rsidRPr="000D4C9E">
              <w:rPr>
                <w:b/>
              </w:rPr>
              <w:t>8</w:t>
            </w:r>
            <w:r w:rsidRPr="000D4C9E">
              <w:rPr>
                <w:b/>
              </w:rPr>
              <w:t>.</w:t>
            </w:r>
          </w:p>
        </w:tc>
        <w:tc>
          <w:tcPr>
            <w:tcW w:w="5532" w:type="dxa"/>
            <w:shd w:val="clear" w:color="auto" w:fill="auto"/>
          </w:tcPr>
          <w:p w14:paraId="211CA191" w14:textId="77777777" w:rsidR="00845FE8" w:rsidRPr="000D4C9E" w:rsidRDefault="00845FE8" w:rsidP="00F76FFD">
            <w:pPr>
              <w:jc w:val="both"/>
            </w:pPr>
            <w:r w:rsidRPr="000D4C9E">
              <w:rPr>
                <w:color w:val="000000"/>
                <w:lang w:bidi="ru-RU"/>
              </w:rPr>
              <w:t>Упрощенная форма баланса на первое число месяца, в котором подана Заявка.</w:t>
            </w:r>
          </w:p>
        </w:tc>
        <w:tc>
          <w:tcPr>
            <w:tcW w:w="3343" w:type="dxa"/>
            <w:shd w:val="clear" w:color="auto" w:fill="auto"/>
          </w:tcPr>
          <w:p w14:paraId="626F0AFF" w14:textId="77777777" w:rsidR="00845FE8" w:rsidRPr="000D4C9E" w:rsidRDefault="00845FE8" w:rsidP="00F76FFD">
            <w:pPr>
              <w:jc w:val="both"/>
              <w:rPr>
                <w:color w:val="000000"/>
                <w:lang w:bidi="ru-RU"/>
              </w:rPr>
            </w:pPr>
            <w:r w:rsidRPr="000D4C9E">
              <w:rPr>
                <w:lang w:bidi="ru-RU"/>
              </w:rPr>
              <w:t>Оригинал по форме Приложения 7 к Правилам.</w:t>
            </w:r>
          </w:p>
          <w:p w14:paraId="5905B1E0" w14:textId="77777777" w:rsidR="00845FE8" w:rsidRPr="000D4C9E" w:rsidRDefault="00845FE8" w:rsidP="00F76FFD">
            <w:pPr>
              <w:jc w:val="both"/>
            </w:pPr>
          </w:p>
        </w:tc>
      </w:tr>
      <w:tr w:rsidR="00845FE8" w:rsidRPr="000D4C9E" w14:paraId="172094ED" w14:textId="77777777" w:rsidTr="005038AD">
        <w:tc>
          <w:tcPr>
            <w:tcW w:w="696" w:type="dxa"/>
            <w:shd w:val="clear" w:color="auto" w:fill="auto"/>
          </w:tcPr>
          <w:p w14:paraId="08E4718B" w14:textId="581CD1B9" w:rsidR="00845FE8" w:rsidRPr="000D4C9E" w:rsidRDefault="00845FE8" w:rsidP="005038AD">
            <w:pPr>
              <w:jc w:val="center"/>
              <w:rPr>
                <w:b/>
              </w:rPr>
            </w:pPr>
            <w:r w:rsidRPr="000D4C9E">
              <w:rPr>
                <w:b/>
              </w:rPr>
              <w:t>2.</w:t>
            </w:r>
            <w:r w:rsidR="00B60357" w:rsidRPr="000D4C9E">
              <w:rPr>
                <w:b/>
              </w:rPr>
              <w:t>9</w:t>
            </w:r>
            <w:r w:rsidRPr="000D4C9E">
              <w:rPr>
                <w:b/>
              </w:rPr>
              <w:t>.</w:t>
            </w:r>
          </w:p>
        </w:tc>
        <w:tc>
          <w:tcPr>
            <w:tcW w:w="5532" w:type="dxa"/>
            <w:shd w:val="clear" w:color="auto" w:fill="auto"/>
          </w:tcPr>
          <w:p w14:paraId="3EE4865C" w14:textId="22C3A9E6" w:rsidR="00845FE8" w:rsidRPr="000D4C9E" w:rsidRDefault="00845FE8" w:rsidP="00F76FFD">
            <w:pPr>
              <w:jc w:val="both"/>
            </w:pPr>
            <w:r w:rsidRPr="000D4C9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60035F59" w14:textId="77777777" w:rsidR="00845FE8" w:rsidRPr="000D4C9E" w:rsidRDefault="00845FE8" w:rsidP="00F76FFD">
            <w:pPr>
              <w:jc w:val="both"/>
              <w:rPr>
                <w:lang w:bidi="ru-RU"/>
              </w:rPr>
            </w:pPr>
            <w:r w:rsidRPr="000D4C9E">
              <w:rPr>
                <w:lang w:bidi="ru-RU"/>
              </w:rPr>
              <w:t>Оригинал по форме Приложения 8 к Правилам.</w:t>
            </w:r>
          </w:p>
          <w:p w14:paraId="7C6DB0B2" w14:textId="77777777" w:rsidR="00845FE8" w:rsidRPr="000D4C9E" w:rsidRDefault="00845FE8" w:rsidP="00F76FFD">
            <w:pPr>
              <w:jc w:val="both"/>
            </w:pPr>
          </w:p>
        </w:tc>
      </w:tr>
      <w:tr w:rsidR="00845FE8" w:rsidRPr="000D4C9E" w14:paraId="4084D508" w14:textId="77777777" w:rsidTr="005038AD">
        <w:tc>
          <w:tcPr>
            <w:tcW w:w="696" w:type="dxa"/>
            <w:shd w:val="clear" w:color="auto" w:fill="auto"/>
          </w:tcPr>
          <w:p w14:paraId="57FE101A" w14:textId="669E8F15" w:rsidR="00845FE8" w:rsidRPr="000D4C9E" w:rsidRDefault="00845FE8" w:rsidP="005038AD">
            <w:pPr>
              <w:jc w:val="center"/>
              <w:rPr>
                <w:b/>
              </w:rPr>
            </w:pPr>
            <w:r w:rsidRPr="000D4C9E">
              <w:rPr>
                <w:b/>
              </w:rPr>
              <w:t>2.1</w:t>
            </w:r>
            <w:r w:rsidR="00B60357" w:rsidRPr="000D4C9E">
              <w:rPr>
                <w:b/>
              </w:rPr>
              <w:t>0</w:t>
            </w:r>
            <w:r w:rsidRPr="000D4C9E">
              <w:rPr>
                <w:b/>
              </w:rPr>
              <w:t>.</w:t>
            </w:r>
          </w:p>
        </w:tc>
        <w:tc>
          <w:tcPr>
            <w:tcW w:w="5532" w:type="dxa"/>
            <w:shd w:val="clear" w:color="auto" w:fill="auto"/>
          </w:tcPr>
          <w:p w14:paraId="48BCA4A4" w14:textId="77777777" w:rsidR="00845FE8" w:rsidRPr="000D4C9E" w:rsidRDefault="00845FE8" w:rsidP="00F76FFD">
            <w:pPr>
              <w:jc w:val="both"/>
            </w:pPr>
            <w:r w:rsidRPr="000D4C9E">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0804F056" w14:textId="77777777" w:rsidR="00845FE8" w:rsidRPr="000D4C9E" w:rsidRDefault="00845FE8" w:rsidP="00F76FFD">
            <w:pPr>
              <w:jc w:val="both"/>
            </w:pPr>
            <w:r w:rsidRPr="000D4C9E">
              <w:rPr>
                <w:lang w:bidi="ru-RU"/>
              </w:rPr>
              <w:t>Оригинал по форме Приложения 9 к Правилам.</w:t>
            </w:r>
          </w:p>
        </w:tc>
      </w:tr>
      <w:tr w:rsidR="00B60357" w:rsidRPr="000D4C9E" w14:paraId="47BE8331" w14:textId="77777777" w:rsidTr="005038AD">
        <w:tc>
          <w:tcPr>
            <w:tcW w:w="696" w:type="dxa"/>
            <w:shd w:val="clear" w:color="auto" w:fill="auto"/>
          </w:tcPr>
          <w:p w14:paraId="48A0342D" w14:textId="5211A8B4" w:rsidR="00B60357" w:rsidRPr="000D4C9E" w:rsidRDefault="00B60357" w:rsidP="00B60357">
            <w:pPr>
              <w:jc w:val="center"/>
              <w:rPr>
                <w:b/>
              </w:rPr>
            </w:pPr>
            <w:r w:rsidRPr="000D4C9E">
              <w:rPr>
                <w:b/>
              </w:rPr>
              <w:t>2.11.</w:t>
            </w:r>
          </w:p>
        </w:tc>
        <w:tc>
          <w:tcPr>
            <w:tcW w:w="5532" w:type="dxa"/>
            <w:shd w:val="clear" w:color="auto" w:fill="auto"/>
          </w:tcPr>
          <w:p w14:paraId="723F1353" w14:textId="33F3F660" w:rsidR="00B60357" w:rsidRPr="000D4C9E" w:rsidRDefault="00B60357" w:rsidP="00B60357">
            <w:pPr>
              <w:jc w:val="both"/>
              <w:rPr>
                <w:b/>
                <w:bCs/>
                <w:i/>
                <w:iCs/>
                <w:color w:val="000000"/>
                <w:lang w:bidi="ru-RU"/>
              </w:rPr>
            </w:pPr>
            <w:r w:rsidRPr="000D4C9E">
              <w:rPr>
                <w:b/>
                <w:bCs/>
                <w:i/>
                <w:iCs/>
                <w:color w:val="000000"/>
                <w:lang w:bidi="ru-RU"/>
              </w:rPr>
              <w:t xml:space="preserve">Для </w:t>
            </w:r>
            <w:r w:rsidR="00965D38" w:rsidRPr="000D4C9E">
              <w:rPr>
                <w:b/>
                <w:bCs/>
                <w:i/>
                <w:iCs/>
                <w:color w:val="000000"/>
                <w:lang w:bidi="ru-RU"/>
              </w:rPr>
              <w:t>лиц</w:t>
            </w:r>
            <w:r w:rsidRPr="000D4C9E">
              <w:rPr>
                <w:b/>
                <w:bCs/>
                <w:i/>
                <w:iCs/>
                <w:color w:val="000000"/>
                <w:lang w:bidi="ru-RU"/>
              </w:rPr>
              <w:t>, применяющих общую систему налогообложения (ОСН):</w:t>
            </w:r>
          </w:p>
          <w:p w14:paraId="495EDDFE" w14:textId="77777777" w:rsidR="00B60357" w:rsidRPr="000D4C9E" w:rsidRDefault="00B60357" w:rsidP="00B60357">
            <w:pPr>
              <w:jc w:val="both"/>
              <w:rPr>
                <w:color w:val="000000"/>
                <w:lang w:eastAsia="ru-RU" w:bidi="ru-RU"/>
              </w:rPr>
            </w:pPr>
            <w:r w:rsidRPr="000D4C9E">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D4C9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r w:rsidR="00492610" w:rsidRPr="000D4C9E">
              <w:rPr>
                <w:color w:val="000000"/>
                <w:lang w:eastAsia="ru-RU" w:bidi="ru-RU"/>
              </w:rPr>
              <w:t>;</w:t>
            </w:r>
          </w:p>
          <w:p w14:paraId="13FC052F" w14:textId="77777777" w:rsidR="00492610" w:rsidRPr="000D4C9E" w:rsidRDefault="00492610" w:rsidP="00B60357">
            <w:pPr>
              <w:jc w:val="both"/>
              <w:rPr>
                <w:color w:val="000000"/>
                <w:lang w:bidi="ru-RU"/>
              </w:rPr>
            </w:pPr>
          </w:p>
          <w:p w14:paraId="465F8F7A" w14:textId="77777777" w:rsidR="00492610" w:rsidRPr="000D4C9E" w:rsidRDefault="00492610" w:rsidP="00492610">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44FE83FB" w14:textId="57773A14" w:rsidR="00492610" w:rsidRPr="000D4C9E" w:rsidRDefault="00492610" w:rsidP="00B60357">
            <w:pPr>
              <w:jc w:val="both"/>
              <w:rPr>
                <w:color w:val="000000"/>
                <w:lang w:bidi="ru-RU"/>
              </w:rPr>
            </w:pPr>
          </w:p>
        </w:tc>
        <w:tc>
          <w:tcPr>
            <w:tcW w:w="3343" w:type="dxa"/>
            <w:shd w:val="clear" w:color="auto" w:fill="auto"/>
          </w:tcPr>
          <w:p w14:paraId="481BE127" w14:textId="77777777" w:rsidR="00B60357" w:rsidRPr="000D4C9E" w:rsidRDefault="00B60357" w:rsidP="00B60357">
            <w:pPr>
              <w:jc w:val="both"/>
              <w:rPr>
                <w:lang w:bidi="ru-RU"/>
              </w:rPr>
            </w:pPr>
            <w:r w:rsidRPr="000D4C9E">
              <w:rPr>
                <w:lang w:bidi="ru-RU"/>
              </w:rPr>
              <w:t xml:space="preserve"> электронном виде</w:t>
            </w:r>
          </w:p>
          <w:p w14:paraId="47AF23A2" w14:textId="77777777" w:rsidR="00492610" w:rsidRPr="000D4C9E" w:rsidRDefault="00492610" w:rsidP="00B60357">
            <w:pPr>
              <w:jc w:val="both"/>
              <w:rPr>
                <w:lang w:bidi="ru-RU"/>
              </w:rPr>
            </w:pPr>
          </w:p>
          <w:p w14:paraId="2D86A9EC" w14:textId="77777777" w:rsidR="00492610" w:rsidRPr="000D4C9E" w:rsidRDefault="00492610" w:rsidP="00B60357">
            <w:pPr>
              <w:jc w:val="both"/>
              <w:rPr>
                <w:lang w:bidi="ru-RU"/>
              </w:rPr>
            </w:pPr>
          </w:p>
          <w:p w14:paraId="6142A840" w14:textId="77777777" w:rsidR="00492610" w:rsidRPr="000D4C9E" w:rsidRDefault="00492610" w:rsidP="00B60357">
            <w:pPr>
              <w:jc w:val="both"/>
              <w:rPr>
                <w:lang w:bidi="ru-RU"/>
              </w:rPr>
            </w:pPr>
          </w:p>
          <w:p w14:paraId="338BEB52" w14:textId="77777777" w:rsidR="00492610" w:rsidRPr="000D4C9E" w:rsidRDefault="00492610" w:rsidP="00B60357">
            <w:pPr>
              <w:jc w:val="both"/>
              <w:rPr>
                <w:lang w:bidi="ru-RU"/>
              </w:rPr>
            </w:pPr>
          </w:p>
          <w:p w14:paraId="4688C68B" w14:textId="77777777" w:rsidR="00492610" w:rsidRPr="000D4C9E" w:rsidRDefault="00492610" w:rsidP="00B60357">
            <w:pPr>
              <w:jc w:val="both"/>
              <w:rPr>
                <w:lang w:bidi="ru-RU"/>
              </w:rPr>
            </w:pPr>
          </w:p>
          <w:p w14:paraId="0B2BA762" w14:textId="77777777" w:rsidR="00492610" w:rsidRPr="000D4C9E" w:rsidRDefault="00492610" w:rsidP="00B60357">
            <w:pPr>
              <w:jc w:val="both"/>
              <w:rPr>
                <w:lang w:bidi="ru-RU"/>
              </w:rPr>
            </w:pPr>
          </w:p>
          <w:p w14:paraId="1F56CF25" w14:textId="77777777" w:rsidR="00492610" w:rsidRPr="000D4C9E" w:rsidRDefault="00492610" w:rsidP="00B60357">
            <w:pPr>
              <w:jc w:val="both"/>
              <w:rPr>
                <w:lang w:bidi="ru-RU"/>
              </w:rPr>
            </w:pPr>
          </w:p>
          <w:p w14:paraId="4A47C74D" w14:textId="77777777" w:rsidR="00492610" w:rsidRPr="000D4C9E" w:rsidRDefault="00492610" w:rsidP="00B60357">
            <w:pPr>
              <w:jc w:val="both"/>
              <w:rPr>
                <w:lang w:bidi="ru-RU"/>
              </w:rPr>
            </w:pPr>
          </w:p>
          <w:p w14:paraId="5984C44E" w14:textId="77777777" w:rsidR="00492610" w:rsidRPr="000D4C9E" w:rsidRDefault="00492610" w:rsidP="00B60357">
            <w:pPr>
              <w:jc w:val="both"/>
              <w:rPr>
                <w:lang w:bidi="ru-RU"/>
              </w:rPr>
            </w:pPr>
          </w:p>
          <w:p w14:paraId="2262CAE6" w14:textId="77777777" w:rsidR="00492610" w:rsidRPr="000D4C9E" w:rsidRDefault="00492610" w:rsidP="00B60357">
            <w:pPr>
              <w:jc w:val="both"/>
              <w:rPr>
                <w:lang w:bidi="ru-RU"/>
              </w:rPr>
            </w:pPr>
          </w:p>
          <w:p w14:paraId="24950BEB" w14:textId="77777777" w:rsidR="00492610" w:rsidRPr="000D4C9E" w:rsidRDefault="00492610" w:rsidP="00B60357">
            <w:pPr>
              <w:jc w:val="both"/>
              <w:rPr>
                <w:lang w:bidi="ru-RU"/>
              </w:rPr>
            </w:pPr>
          </w:p>
          <w:p w14:paraId="731A01A8" w14:textId="04F7062C" w:rsidR="00492610" w:rsidRPr="000D4C9E" w:rsidRDefault="00492610" w:rsidP="00B60357">
            <w:pPr>
              <w:jc w:val="both"/>
              <w:rPr>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B60357" w:rsidRPr="000D4C9E" w14:paraId="2E902995" w14:textId="77777777" w:rsidTr="005038AD">
        <w:tc>
          <w:tcPr>
            <w:tcW w:w="696" w:type="dxa"/>
            <w:shd w:val="clear" w:color="auto" w:fill="auto"/>
          </w:tcPr>
          <w:p w14:paraId="763E8932" w14:textId="4B8A40EF" w:rsidR="00B60357" w:rsidRPr="000D4C9E" w:rsidRDefault="00B60357" w:rsidP="00B60357">
            <w:pPr>
              <w:jc w:val="center"/>
              <w:rPr>
                <w:b/>
              </w:rPr>
            </w:pPr>
            <w:r w:rsidRPr="000D4C9E">
              <w:rPr>
                <w:b/>
              </w:rPr>
              <w:t>2.12.</w:t>
            </w:r>
          </w:p>
        </w:tc>
        <w:tc>
          <w:tcPr>
            <w:tcW w:w="5532" w:type="dxa"/>
            <w:shd w:val="clear" w:color="auto" w:fill="auto"/>
          </w:tcPr>
          <w:p w14:paraId="0A04171A" w14:textId="41F626DB" w:rsidR="00B60357" w:rsidRPr="000D4C9E" w:rsidRDefault="00B60357" w:rsidP="00B60357">
            <w:pPr>
              <w:jc w:val="both"/>
              <w:rPr>
                <w:b/>
                <w:bCs/>
                <w:i/>
                <w:iCs/>
                <w:color w:val="000000"/>
                <w:lang w:eastAsia="ru-RU" w:bidi="ru-RU"/>
              </w:rPr>
            </w:pPr>
            <w:r w:rsidRPr="000D4C9E">
              <w:rPr>
                <w:b/>
                <w:bCs/>
                <w:i/>
                <w:iCs/>
              </w:rPr>
              <w:t xml:space="preserve">Для </w:t>
            </w:r>
            <w:r w:rsidR="00965D38" w:rsidRPr="000D4C9E">
              <w:rPr>
                <w:b/>
                <w:bCs/>
                <w:i/>
                <w:iCs/>
              </w:rPr>
              <w:t>лиц</w:t>
            </w:r>
            <w:r w:rsidRPr="000D4C9E">
              <w:rPr>
                <w:b/>
                <w:bCs/>
                <w:i/>
                <w:iCs/>
              </w:rPr>
              <w:t>, применяющих налоговые режимы ЕСХН; УСН; ПСН; НПД:</w:t>
            </w:r>
          </w:p>
          <w:p w14:paraId="59F6FC89" w14:textId="77777777" w:rsidR="00B60357" w:rsidRPr="000D4C9E" w:rsidRDefault="00B60357" w:rsidP="00B60357">
            <w:pPr>
              <w:jc w:val="both"/>
              <w:rPr>
                <w:color w:val="000000"/>
                <w:lang w:eastAsia="ru-RU" w:bidi="ru-RU"/>
              </w:rPr>
            </w:pPr>
            <w:r w:rsidRPr="000D4C9E">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73430788" w14:textId="77777777" w:rsidR="00B60357" w:rsidRPr="000D4C9E" w:rsidRDefault="00B60357" w:rsidP="00B60357">
            <w:pPr>
              <w:jc w:val="both"/>
              <w:rPr>
                <w:color w:val="000000"/>
                <w:lang w:eastAsia="ru-RU" w:bidi="ru-RU"/>
              </w:rPr>
            </w:pPr>
          </w:p>
          <w:p w14:paraId="6D84DE98" w14:textId="77777777" w:rsidR="00B60357" w:rsidRPr="000D4C9E" w:rsidRDefault="00B60357" w:rsidP="00B60357">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1D5C6688" w14:textId="77777777" w:rsidR="00B60357" w:rsidRPr="000D4C9E" w:rsidRDefault="00B60357" w:rsidP="00B60357">
            <w:pPr>
              <w:jc w:val="both"/>
              <w:rPr>
                <w:color w:val="000000"/>
                <w:lang w:eastAsia="ru-RU" w:bidi="ru-RU"/>
              </w:rPr>
            </w:pPr>
          </w:p>
          <w:p w14:paraId="582244B7" w14:textId="77777777" w:rsidR="00B60357" w:rsidRPr="000D4C9E" w:rsidRDefault="00B60357" w:rsidP="00B60357">
            <w:pPr>
              <w:jc w:val="both"/>
              <w:rPr>
                <w:color w:val="000000"/>
                <w:lang w:bidi="ru-RU"/>
              </w:rPr>
            </w:pPr>
          </w:p>
        </w:tc>
        <w:tc>
          <w:tcPr>
            <w:tcW w:w="3343" w:type="dxa"/>
            <w:shd w:val="clear" w:color="auto" w:fill="auto"/>
          </w:tcPr>
          <w:p w14:paraId="3E78049A" w14:textId="5952CF7F" w:rsidR="00B60357" w:rsidRPr="000D4C9E" w:rsidRDefault="008106E8" w:rsidP="00B60357">
            <w:pPr>
              <w:jc w:val="both"/>
              <w:rPr>
                <w:color w:val="000000"/>
                <w:lang w:bidi="ru-RU"/>
              </w:rPr>
            </w:pPr>
            <w:r w:rsidRPr="000D4C9E">
              <w:rPr>
                <w:color w:val="000000"/>
                <w:lang w:bidi="ru-RU"/>
              </w:rPr>
              <w:t>Заверенная копия</w:t>
            </w:r>
          </w:p>
          <w:p w14:paraId="1D555619" w14:textId="77777777" w:rsidR="00B60357" w:rsidRPr="000D4C9E" w:rsidRDefault="00B60357" w:rsidP="00B60357">
            <w:pPr>
              <w:jc w:val="both"/>
              <w:rPr>
                <w:color w:val="000000"/>
                <w:lang w:bidi="ru-RU"/>
              </w:rPr>
            </w:pPr>
          </w:p>
          <w:p w14:paraId="6DD4C1DD" w14:textId="77777777" w:rsidR="00B60357" w:rsidRPr="000D4C9E" w:rsidRDefault="00B60357" w:rsidP="00B60357">
            <w:pPr>
              <w:jc w:val="both"/>
              <w:rPr>
                <w:color w:val="000000"/>
                <w:lang w:bidi="ru-RU"/>
              </w:rPr>
            </w:pPr>
          </w:p>
          <w:p w14:paraId="161E31C0" w14:textId="77777777" w:rsidR="00B60357" w:rsidRPr="000D4C9E" w:rsidRDefault="00B60357" w:rsidP="00B60357">
            <w:pPr>
              <w:jc w:val="both"/>
              <w:rPr>
                <w:color w:val="000000"/>
                <w:lang w:bidi="ru-RU"/>
              </w:rPr>
            </w:pPr>
          </w:p>
          <w:p w14:paraId="1F674CF9" w14:textId="77777777" w:rsidR="00B60357" w:rsidRPr="000D4C9E" w:rsidRDefault="00B60357" w:rsidP="00B60357">
            <w:pPr>
              <w:jc w:val="both"/>
              <w:rPr>
                <w:color w:val="000000"/>
                <w:lang w:bidi="ru-RU"/>
              </w:rPr>
            </w:pPr>
          </w:p>
          <w:p w14:paraId="5900A51A" w14:textId="77777777" w:rsidR="00B60357" w:rsidRPr="000D4C9E" w:rsidRDefault="00B60357" w:rsidP="00B60357">
            <w:pPr>
              <w:jc w:val="both"/>
              <w:rPr>
                <w:color w:val="000000"/>
                <w:lang w:bidi="ru-RU"/>
              </w:rPr>
            </w:pPr>
          </w:p>
          <w:p w14:paraId="08CABC94" w14:textId="170EDED4" w:rsidR="00B60357" w:rsidRPr="000D4C9E" w:rsidRDefault="00B60357" w:rsidP="00B60357">
            <w:pPr>
              <w:jc w:val="both"/>
              <w:rPr>
                <w:color w:val="000000"/>
                <w:lang w:bidi="ru-RU"/>
              </w:rPr>
            </w:pPr>
          </w:p>
          <w:p w14:paraId="30871D72" w14:textId="4A815B41" w:rsidR="0043126B" w:rsidRPr="000D4C9E" w:rsidRDefault="0043126B" w:rsidP="00B60357">
            <w:pPr>
              <w:jc w:val="both"/>
              <w:rPr>
                <w:color w:val="000000"/>
                <w:lang w:bidi="ru-RU"/>
              </w:rPr>
            </w:pPr>
          </w:p>
          <w:p w14:paraId="5F96B955" w14:textId="3450E139" w:rsidR="0043126B" w:rsidRPr="000D4C9E" w:rsidRDefault="0043126B" w:rsidP="00B60357">
            <w:pPr>
              <w:jc w:val="both"/>
              <w:rPr>
                <w:color w:val="000000"/>
                <w:lang w:bidi="ru-RU"/>
              </w:rPr>
            </w:pPr>
          </w:p>
          <w:p w14:paraId="1DDD1E67" w14:textId="46E40EF6" w:rsidR="0043126B" w:rsidRPr="000D4C9E" w:rsidRDefault="0043126B" w:rsidP="00B60357">
            <w:pPr>
              <w:jc w:val="both"/>
              <w:rPr>
                <w:color w:val="000000"/>
                <w:lang w:bidi="ru-RU"/>
              </w:rPr>
            </w:pPr>
          </w:p>
          <w:p w14:paraId="35B2FC91" w14:textId="64B11CFB" w:rsidR="00B60357" w:rsidRPr="000D4C9E" w:rsidRDefault="00B60357" w:rsidP="00B60357">
            <w:pPr>
              <w:jc w:val="both"/>
              <w:rPr>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845FE8" w:rsidRPr="000D4C9E" w14:paraId="74F024ED" w14:textId="77777777" w:rsidTr="005038AD">
        <w:tc>
          <w:tcPr>
            <w:tcW w:w="9571" w:type="dxa"/>
            <w:gridSpan w:val="3"/>
            <w:shd w:val="clear" w:color="auto" w:fill="auto"/>
          </w:tcPr>
          <w:p w14:paraId="71EEE5BB" w14:textId="77777777" w:rsidR="00845FE8" w:rsidRPr="000D4C9E" w:rsidRDefault="00845FE8" w:rsidP="00F76FFD">
            <w:pPr>
              <w:numPr>
                <w:ilvl w:val="0"/>
                <w:numId w:val="3"/>
              </w:numPr>
              <w:suppressAutoHyphens w:val="0"/>
              <w:jc w:val="both"/>
              <w:rPr>
                <w:b/>
              </w:rPr>
            </w:pPr>
            <w:r w:rsidRPr="000D4C9E">
              <w:rPr>
                <w:b/>
              </w:rPr>
              <w:t>Юридическое лицо</w:t>
            </w:r>
          </w:p>
        </w:tc>
      </w:tr>
      <w:tr w:rsidR="00BC1B96" w:rsidRPr="000D4C9E" w14:paraId="2F418259" w14:textId="77777777" w:rsidTr="005038AD">
        <w:tc>
          <w:tcPr>
            <w:tcW w:w="696" w:type="dxa"/>
            <w:shd w:val="clear" w:color="auto" w:fill="auto"/>
            <w:vAlign w:val="center"/>
          </w:tcPr>
          <w:p w14:paraId="3BC58AD0" w14:textId="341B5867" w:rsidR="00BC1B96" w:rsidRPr="000D4C9E" w:rsidRDefault="00BC1B96" w:rsidP="00BC1B96">
            <w:pPr>
              <w:jc w:val="both"/>
              <w:rPr>
                <w:b/>
              </w:rPr>
            </w:pPr>
            <w:r w:rsidRPr="000D4C9E">
              <w:rPr>
                <w:b/>
              </w:rPr>
              <w:t>3.1.</w:t>
            </w:r>
          </w:p>
        </w:tc>
        <w:tc>
          <w:tcPr>
            <w:tcW w:w="5532" w:type="dxa"/>
            <w:shd w:val="clear" w:color="auto" w:fill="auto"/>
            <w:vAlign w:val="center"/>
          </w:tcPr>
          <w:p w14:paraId="6991E7EA" w14:textId="77777777" w:rsidR="00BC1B96" w:rsidRPr="000D4C9E" w:rsidRDefault="00BC1B96" w:rsidP="00BC1B96">
            <w:pPr>
              <w:jc w:val="both"/>
            </w:pPr>
            <w:r w:rsidRPr="000D4C9E">
              <w:t xml:space="preserve">Решение/протокол общего собрания участников (единственного участника) о предоставлении поручительства, если принятие такого решения </w:t>
            </w:r>
            <w:r w:rsidRPr="000D4C9E">
              <w:lastRenderedPageBreak/>
              <w:t>относится к компетенции высшего органа управления юридического лица в соответствии с Уставом, удостоверенные в соответствии с требованиями ст. 67.1 ГК РФ.</w:t>
            </w:r>
          </w:p>
          <w:p w14:paraId="1D7AD89F" w14:textId="77777777" w:rsidR="00BC1B96" w:rsidRPr="000D4C9E" w:rsidRDefault="00BC1B96" w:rsidP="00BC1B96">
            <w:pPr>
              <w:jc w:val="both"/>
            </w:pPr>
          </w:p>
          <w:p w14:paraId="3E5D65E2" w14:textId="0CD512B9" w:rsidR="00BC1B96" w:rsidRPr="000D4C9E" w:rsidRDefault="00BC1B96" w:rsidP="00BC1B96">
            <w:pPr>
              <w:jc w:val="both"/>
            </w:pPr>
            <w:r w:rsidRPr="000D4C9E">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p>
        </w:tc>
        <w:tc>
          <w:tcPr>
            <w:tcW w:w="3343" w:type="dxa"/>
            <w:shd w:val="clear" w:color="auto" w:fill="auto"/>
            <w:vAlign w:val="center"/>
          </w:tcPr>
          <w:p w14:paraId="48878857" w14:textId="77777777" w:rsidR="00BC1B96" w:rsidRPr="000D4C9E" w:rsidRDefault="00BC1B96" w:rsidP="00BC1B96">
            <w:pPr>
              <w:jc w:val="both"/>
              <w:rPr>
                <w:color w:val="000000"/>
                <w:lang w:bidi="ru-RU"/>
              </w:rPr>
            </w:pPr>
            <w:r w:rsidRPr="000D4C9E">
              <w:rPr>
                <w:color w:val="000000"/>
                <w:lang w:bidi="ru-RU"/>
              </w:rPr>
              <w:lastRenderedPageBreak/>
              <w:t>Копия, заверенная подписью и печатью Заемщика.</w:t>
            </w:r>
          </w:p>
          <w:p w14:paraId="12865484" w14:textId="77777777" w:rsidR="00BC1B96" w:rsidRPr="000D4C9E" w:rsidRDefault="00BC1B96" w:rsidP="00BC1B96">
            <w:pPr>
              <w:jc w:val="both"/>
              <w:rPr>
                <w:color w:val="000000"/>
                <w:lang w:bidi="ru-RU"/>
              </w:rPr>
            </w:pPr>
          </w:p>
          <w:p w14:paraId="4664F670" w14:textId="77777777" w:rsidR="00BC1B96" w:rsidRPr="000D4C9E" w:rsidRDefault="00BC1B96" w:rsidP="00BC1B96">
            <w:pPr>
              <w:jc w:val="both"/>
              <w:rPr>
                <w:color w:val="000000"/>
                <w:lang w:bidi="ru-RU"/>
              </w:rPr>
            </w:pPr>
          </w:p>
          <w:p w14:paraId="2A4F0027" w14:textId="77777777" w:rsidR="00BC1B96" w:rsidRPr="000D4C9E" w:rsidRDefault="00BC1B96" w:rsidP="00BC1B96">
            <w:pPr>
              <w:jc w:val="both"/>
              <w:rPr>
                <w:color w:val="000000"/>
                <w:lang w:bidi="ru-RU"/>
              </w:rPr>
            </w:pPr>
          </w:p>
          <w:p w14:paraId="33C5AD5D" w14:textId="77777777" w:rsidR="00BC1B96" w:rsidRPr="000D4C9E" w:rsidRDefault="00BC1B96" w:rsidP="00BC1B96">
            <w:pPr>
              <w:jc w:val="both"/>
              <w:rPr>
                <w:color w:val="000000"/>
                <w:lang w:bidi="ru-RU"/>
              </w:rPr>
            </w:pPr>
          </w:p>
          <w:p w14:paraId="4198906B" w14:textId="77777777" w:rsidR="00BC1B96" w:rsidRPr="000D4C9E" w:rsidRDefault="00BC1B96" w:rsidP="00BC1B96">
            <w:pPr>
              <w:jc w:val="both"/>
              <w:rPr>
                <w:color w:val="000000"/>
                <w:lang w:bidi="ru-RU"/>
              </w:rPr>
            </w:pPr>
          </w:p>
          <w:p w14:paraId="201A6280" w14:textId="14E9253A" w:rsidR="00BC1B96" w:rsidRPr="000D4C9E" w:rsidRDefault="00BC1B96" w:rsidP="00BC1B96">
            <w:pPr>
              <w:jc w:val="both"/>
            </w:pPr>
            <w:r w:rsidRPr="000D4C9E">
              <w:t>Оригинал (на бланке организации), подписанный руководителем и главным бухгалтером.</w:t>
            </w:r>
          </w:p>
        </w:tc>
      </w:tr>
      <w:tr w:rsidR="00BC1B96" w:rsidRPr="000D4C9E" w14:paraId="2D595DE8" w14:textId="77777777" w:rsidTr="005038AD">
        <w:tc>
          <w:tcPr>
            <w:tcW w:w="696" w:type="dxa"/>
            <w:shd w:val="clear" w:color="auto" w:fill="auto"/>
          </w:tcPr>
          <w:p w14:paraId="7F324C7F" w14:textId="45A54774" w:rsidR="00BC1B96" w:rsidRPr="000D4C9E" w:rsidRDefault="00BC1B96" w:rsidP="00BC1B96">
            <w:pPr>
              <w:jc w:val="both"/>
              <w:rPr>
                <w:b/>
              </w:rPr>
            </w:pPr>
            <w:r w:rsidRPr="000D4C9E">
              <w:rPr>
                <w:b/>
              </w:rPr>
              <w:lastRenderedPageBreak/>
              <w:t>3.2.</w:t>
            </w:r>
          </w:p>
        </w:tc>
        <w:tc>
          <w:tcPr>
            <w:tcW w:w="5532" w:type="dxa"/>
            <w:shd w:val="clear" w:color="auto" w:fill="auto"/>
          </w:tcPr>
          <w:p w14:paraId="47AD9EDE" w14:textId="1EC680DE" w:rsidR="00BC1B96" w:rsidRPr="000D4C9E" w:rsidRDefault="00BC1B96" w:rsidP="00BC1B96">
            <w:pPr>
              <w:jc w:val="both"/>
            </w:pPr>
            <w:r w:rsidRPr="000D4C9E">
              <w:t>А</w:t>
            </w:r>
            <w:r w:rsidRPr="000D4C9E">
              <w:rPr>
                <w:color w:val="000000"/>
                <w:lang w:bidi="ru-RU"/>
              </w:rPr>
              <w:t>нкета.</w:t>
            </w:r>
          </w:p>
        </w:tc>
        <w:tc>
          <w:tcPr>
            <w:tcW w:w="3343" w:type="dxa"/>
            <w:shd w:val="clear" w:color="auto" w:fill="auto"/>
          </w:tcPr>
          <w:p w14:paraId="6AB498DE" w14:textId="05C6A017" w:rsidR="00BC1B96" w:rsidRPr="000D4C9E" w:rsidRDefault="00BC1B96" w:rsidP="00BC1B96">
            <w:pPr>
              <w:jc w:val="both"/>
            </w:pPr>
            <w:r w:rsidRPr="000D4C9E">
              <w:rPr>
                <w:color w:val="000000"/>
                <w:lang w:bidi="ru-RU"/>
              </w:rPr>
              <w:t xml:space="preserve">Оригинал по </w:t>
            </w:r>
            <w:r w:rsidRPr="000D4C9E">
              <w:rPr>
                <w:lang w:bidi="ru-RU"/>
              </w:rPr>
              <w:t>форме Приложения 6 к Правилам</w:t>
            </w:r>
            <w:r w:rsidRPr="000D4C9E">
              <w:rPr>
                <w:color w:val="000000"/>
                <w:lang w:bidi="ru-RU"/>
              </w:rPr>
              <w:t>.</w:t>
            </w:r>
          </w:p>
        </w:tc>
      </w:tr>
      <w:tr w:rsidR="00BC1B96" w:rsidRPr="000D4C9E" w14:paraId="6E637F47" w14:textId="77777777" w:rsidTr="005038AD">
        <w:tc>
          <w:tcPr>
            <w:tcW w:w="696" w:type="dxa"/>
            <w:shd w:val="clear" w:color="auto" w:fill="auto"/>
          </w:tcPr>
          <w:p w14:paraId="58745E47" w14:textId="64BDF57A" w:rsidR="00BC1B96" w:rsidRPr="000D4C9E" w:rsidRDefault="00BC1B96" w:rsidP="00BC1B96">
            <w:pPr>
              <w:jc w:val="both"/>
              <w:rPr>
                <w:b/>
              </w:rPr>
            </w:pPr>
            <w:r w:rsidRPr="000D4C9E">
              <w:rPr>
                <w:b/>
              </w:rPr>
              <w:t>3.3.</w:t>
            </w:r>
          </w:p>
        </w:tc>
        <w:tc>
          <w:tcPr>
            <w:tcW w:w="5532" w:type="dxa"/>
            <w:shd w:val="clear" w:color="auto" w:fill="auto"/>
          </w:tcPr>
          <w:p w14:paraId="0351B133" w14:textId="39C78749" w:rsidR="00BC1B96" w:rsidRPr="000D4C9E" w:rsidRDefault="00BC1B96" w:rsidP="00BC1B96">
            <w:pPr>
              <w:jc w:val="both"/>
            </w:pPr>
            <w:r w:rsidRPr="000D4C9E">
              <w:rPr>
                <w:color w:val="000000"/>
                <w:lang w:bidi="ru-RU"/>
              </w:rPr>
              <w:t>Паспорт гражданина РФ (руководителя и учредителей)</w:t>
            </w:r>
            <w:r w:rsidRPr="000D4C9E">
              <w:rPr>
                <w:i/>
                <w:iCs/>
                <w:color w:val="000000"/>
                <w:lang w:bidi="ru-RU"/>
              </w:rPr>
              <w:t>.</w:t>
            </w:r>
          </w:p>
        </w:tc>
        <w:tc>
          <w:tcPr>
            <w:tcW w:w="3343" w:type="dxa"/>
            <w:shd w:val="clear" w:color="auto" w:fill="auto"/>
          </w:tcPr>
          <w:p w14:paraId="7007981D" w14:textId="6128AF6B" w:rsidR="00BC1B96" w:rsidRPr="000D4C9E" w:rsidRDefault="00BC1B96" w:rsidP="00BC1B96">
            <w:pPr>
              <w:jc w:val="both"/>
            </w:pPr>
            <w:r w:rsidRPr="000D4C9E">
              <w:rPr>
                <w:lang w:bidi="ru-RU"/>
              </w:rPr>
              <w:t>Копия (все заполненные страницы), заверенная подписью и печатью Поручителя.</w:t>
            </w:r>
          </w:p>
        </w:tc>
      </w:tr>
      <w:tr w:rsidR="00BC1B96" w:rsidRPr="000D4C9E" w14:paraId="6F2B7DBD" w14:textId="77777777" w:rsidTr="005038AD">
        <w:tc>
          <w:tcPr>
            <w:tcW w:w="696" w:type="dxa"/>
            <w:shd w:val="clear" w:color="auto" w:fill="auto"/>
          </w:tcPr>
          <w:p w14:paraId="00670501" w14:textId="23FCFA45" w:rsidR="00BC1B96" w:rsidRPr="000D4C9E" w:rsidRDefault="00BC1B96" w:rsidP="00BC1B96">
            <w:pPr>
              <w:jc w:val="both"/>
              <w:rPr>
                <w:b/>
              </w:rPr>
            </w:pPr>
            <w:r w:rsidRPr="000D4C9E">
              <w:rPr>
                <w:b/>
              </w:rPr>
              <w:t>3.4.</w:t>
            </w:r>
          </w:p>
        </w:tc>
        <w:tc>
          <w:tcPr>
            <w:tcW w:w="5532" w:type="dxa"/>
            <w:shd w:val="clear" w:color="auto" w:fill="auto"/>
          </w:tcPr>
          <w:p w14:paraId="0B37A227" w14:textId="6DDD67BF" w:rsidR="00BC1B96" w:rsidRPr="000D4C9E" w:rsidRDefault="00BC1B96" w:rsidP="00BC1B96">
            <w:pPr>
              <w:jc w:val="both"/>
              <w:rPr>
                <w:color w:val="000000"/>
                <w:lang w:bidi="ru-RU"/>
              </w:rPr>
            </w:pPr>
            <w:r w:rsidRPr="000D4C9E">
              <w:rPr>
                <w:color w:val="000000"/>
                <w:lang w:bidi="ru-RU"/>
              </w:rPr>
              <w:t>Устав (действующая редакция устава со всеми изменениями и дополнениями).</w:t>
            </w:r>
          </w:p>
        </w:tc>
        <w:tc>
          <w:tcPr>
            <w:tcW w:w="3343" w:type="dxa"/>
            <w:shd w:val="clear" w:color="auto" w:fill="auto"/>
          </w:tcPr>
          <w:p w14:paraId="70545AC7" w14:textId="3652E4E6" w:rsidR="00BC1B96" w:rsidRPr="000D4C9E" w:rsidRDefault="00BC1B96" w:rsidP="00BC1B96">
            <w:pPr>
              <w:jc w:val="both"/>
              <w:rPr>
                <w:color w:val="000000"/>
                <w:lang w:bidi="ru-RU"/>
              </w:rPr>
            </w:pPr>
            <w:r w:rsidRPr="000D4C9E">
              <w:rPr>
                <w:color w:val="000000"/>
                <w:lang w:bidi="ru-RU"/>
              </w:rPr>
              <w:t>Копия (листы в сшитом виде), заверенные подписью и печатью.</w:t>
            </w:r>
          </w:p>
        </w:tc>
      </w:tr>
      <w:tr w:rsidR="00BC1B96" w:rsidRPr="000D4C9E" w14:paraId="6783BD23" w14:textId="77777777" w:rsidTr="005038AD">
        <w:tc>
          <w:tcPr>
            <w:tcW w:w="696" w:type="dxa"/>
            <w:shd w:val="clear" w:color="auto" w:fill="auto"/>
          </w:tcPr>
          <w:p w14:paraId="7283BD82" w14:textId="750958E3" w:rsidR="00BC1B96" w:rsidRPr="000D4C9E" w:rsidRDefault="00BC1B96" w:rsidP="00BC1B96">
            <w:pPr>
              <w:jc w:val="both"/>
              <w:rPr>
                <w:b/>
              </w:rPr>
            </w:pPr>
            <w:r w:rsidRPr="000D4C9E">
              <w:rPr>
                <w:b/>
              </w:rPr>
              <w:t>3.5.</w:t>
            </w:r>
          </w:p>
        </w:tc>
        <w:tc>
          <w:tcPr>
            <w:tcW w:w="5532" w:type="dxa"/>
            <w:shd w:val="clear" w:color="auto" w:fill="auto"/>
          </w:tcPr>
          <w:p w14:paraId="430A1C30" w14:textId="6954901A" w:rsidR="00BC1B96" w:rsidRPr="000D4C9E" w:rsidRDefault="00BC1B96" w:rsidP="00BC1B96">
            <w:pPr>
              <w:jc w:val="both"/>
              <w:rPr>
                <w:color w:val="000000"/>
                <w:lang w:bidi="ru-RU"/>
              </w:rPr>
            </w:pPr>
            <w:r w:rsidRPr="000D4C9E">
              <w:rPr>
                <w:color w:val="000000"/>
                <w:lang w:bidi="ru-RU"/>
              </w:rPr>
              <w:t xml:space="preserve">Приказ/решение учредителя о назначении на должность руководителя, </w:t>
            </w:r>
            <w:r w:rsidRPr="000D4C9E">
              <w:t>удостоверенные в соответствии с требованиями ст. 67.1 ГК РФ.</w:t>
            </w:r>
          </w:p>
        </w:tc>
        <w:tc>
          <w:tcPr>
            <w:tcW w:w="3343" w:type="dxa"/>
            <w:shd w:val="clear" w:color="auto" w:fill="auto"/>
          </w:tcPr>
          <w:p w14:paraId="75E82FEE" w14:textId="032A336D" w:rsidR="00BC1B96" w:rsidRPr="000D4C9E" w:rsidRDefault="00BC1B96" w:rsidP="00BC1B96">
            <w:pPr>
              <w:jc w:val="both"/>
              <w:rPr>
                <w:color w:val="000000"/>
                <w:lang w:bidi="ru-RU"/>
              </w:rPr>
            </w:pPr>
            <w:r w:rsidRPr="000D4C9E">
              <w:rPr>
                <w:color w:val="000000"/>
                <w:lang w:bidi="ru-RU"/>
              </w:rPr>
              <w:t>Копия, заверенная подписью и печатью Поручителя.</w:t>
            </w:r>
          </w:p>
        </w:tc>
      </w:tr>
      <w:tr w:rsidR="00BC1B96" w:rsidRPr="000D4C9E" w14:paraId="79C29DCA" w14:textId="77777777" w:rsidTr="005038AD">
        <w:tc>
          <w:tcPr>
            <w:tcW w:w="696" w:type="dxa"/>
            <w:shd w:val="clear" w:color="auto" w:fill="auto"/>
          </w:tcPr>
          <w:p w14:paraId="0A5B8F0C" w14:textId="72651579" w:rsidR="00BC1B96" w:rsidRPr="000D4C9E" w:rsidRDefault="00BC1B96" w:rsidP="00BC1B96">
            <w:pPr>
              <w:jc w:val="both"/>
              <w:rPr>
                <w:b/>
              </w:rPr>
            </w:pPr>
            <w:r w:rsidRPr="000D4C9E">
              <w:rPr>
                <w:b/>
              </w:rPr>
              <w:t>3.6.</w:t>
            </w:r>
          </w:p>
        </w:tc>
        <w:tc>
          <w:tcPr>
            <w:tcW w:w="5532" w:type="dxa"/>
            <w:shd w:val="clear" w:color="auto" w:fill="auto"/>
          </w:tcPr>
          <w:p w14:paraId="758B6CD7" w14:textId="30E7D63B" w:rsidR="00BC1B96" w:rsidRPr="000D4C9E" w:rsidRDefault="00BC1B96" w:rsidP="00BC1B96">
            <w:pPr>
              <w:jc w:val="both"/>
              <w:rPr>
                <w:color w:val="000000"/>
                <w:lang w:bidi="ru-RU"/>
              </w:rPr>
            </w:pPr>
            <w:r w:rsidRPr="000D4C9E">
              <w:rPr>
                <w:color w:val="000000"/>
                <w:lang w:bidi="ru-RU"/>
              </w:rPr>
              <w:t>Согласие на обработку персональных данных руководителя и учредителей.</w:t>
            </w:r>
          </w:p>
        </w:tc>
        <w:tc>
          <w:tcPr>
            <w:tcW w:w="3343" w:type="dxa"/>
            <w:shd w:val="clear" w:color="auto" w:fill="auto"/>
          </w:tcPr>
          <w:p w14:paraId="00DB57C4" w14:textId="6396FE59" w:rsidR="00BC1B96" w:rsidRPr="000D4C9E" w:rsidRDefault="00BC1B96" w:rsidP="00BC1B96">
            <w:pPr>
              <w:jc w:val="both"/>
              <w:rPr>
                <w:lang w:bidi="ru-RU"/>
              </w:rPr>
            </w:pPr>
            <w:r w:rsidRPr="000D4C9E">
              <w:rPr>
                <w:lang w:bidi="ru-RU"/>
              </w:rPr>
              <w:t>Оригинал по форме Приложения 12 к Правилам.</w:t>
            </w:r>
          </w:p>
        </w:tc>
      </w:tr>
      <w:tr w:rsidR="00BC1B96" w:rsidRPr="000D4C9E" w14:paraId="120E74B1" w14:textId="77777777" w:rsidTr="005038AD">
        <w:tc>
          <w:tcPr>
            <w:tcW w:w="696" w:type="dxa"/>
            <w:shd w:val="clear" w:color="auto" w:fill="auto"/>
          </w:tcPr>
          <w:p w14:paraId="3A2C594D" w14:textId="08CF2DDA" w:rsidR="00BC1B96" w:rsidRPr="000D4C9E" w:rsidRDefault="00BC1B96" w:rsidP="00BC1B96">
            <w:pPr>
              <w:jc w:val="both"/>
              <w:rPr>
                <w:b/>
              </w:rPr>
            </w:pPr>
            <w:r w:rsidRPr="000D4C9E">
              <w:rPr>
                <w:b/>
              </w:rPr>
              <w:t>3.7.</w:t>
            </w:r>
          </w:p>
        </w:tc>
        <w:tc>
          <w:tcPr>
            <w:tcW w:w="5532" w:type="dxa"/>
            <w:shd w:val="clear" w:color="auto" w:fill="auto"/>
          </w:tcPr>
          <w:p w14:paraId="526ABB35" w14:textId="284DF519" w:rsidR="00BC1B96" w:rsidRPr="000D4C9E" w:rsidRDefault="00BC1B96" w:rsidP="00BC1B96">
            <w:pPr>
              <w:jc w:val="both"/>
            </w:pPr>
            <w:r w:rsidRPr="000D4C9E">
              <w:rPr>
                <w:color w:val="000000"/>
                <w:lang w:bidi="ru-RU"/>
              </w:rPr>
              <w:t>Согласие на запрос/передачу информации в бюро кредитных историй.</w:t>
            </w:r>
          </w:p>
        </w:tc>
        <w:tc>
          <w:tcPr>
            <w:tcW w:w="3343" w:type="dxa"/>
            <w:shd w:val="clear" w:color="auto" w:fill="auto"/>
          </w:tcPr>
          <w:p w14:paraId="639CD118" w14:textId="62907EEB" w:rsidR="00BC1B96" w:rsidRPr="000D4C9E" w:rsidRDefault="00BC1B96" w:rsidP="00BC1B96">
            <w:pPr>
              <w:jc w:val="both"/>
            </w:pPr>
            <w:r w:rsidRPr="000D4C9E">
              <w:rPr>
                <w:color w:val="000000"/>
                <w:lang w:bidi="ru-RU"/>
              </w:rPr>
              <w:t xml:space="preserve">Оригинал по </w:t>
            </w:r>
            <w:r w:rsidRPr="000D4C9E">
              <w:rPr>
                <w:lang w:bidi="ru-RU"/>
              </w:rPr>
              <w:t xml:space="preserve">форме Приложения 13 к </w:t>
            </w:r>
            <w:r w:rsidRPr="000D4C9E">
              <w:rPr>
                <w:color w:val="000000"/>
                <w:lang w:bidi="ru-RU"/>
              </w:rPr>
              <w:t>Правилам.</w:t>
            </w:r>
          </w:p>
        </w:tc>
      </w:tr>
      <w:tr w:rsidR="00BC1B96" w:rsidRPr="000D4C9E" w14:paraId="15101981" w14:textId="77777777" w:rsidTr="005038AD">
        <w:tc>
          <w:tcPr>
            <w:tcW w:w="696" w:type="dxa"/>
            <w:shd w:val="clear" w:color="auto" w:fill="auto"/>
          </w:tcPr>
          <w:p w14:paraId="4F9F5E27" w14:textId="309863A5" w:rsidR="00BC1B96" w:rsidRPr="000D4C9E" w:rsidRDefault="00BC1B96" w:rsidP="00BC1B96">
            <w:pPr>
              <w:jc w:val="both"/>
              <w:rPr>
                <w:b/>
              </w:rPr>
            </w:pPr>
            <w:r w:rsidRPr="000D4C9E">
              <w:rPr>
                <w:b/>
              </w:rPr>
              <w:t>3.8.</w:t>
            </w:r>
          </w:p>
        </w:tc>
        <w:tc>
          <w:tcPr>
            <w:tcW w:w="5532" w:type="dxa"/>
            <w:shd w:val="clear" w:color="auto" w:fill="auto"/>
          </w:tcPr>
          <w:p w14:paraId="2FEBCC52" w14:textId="0E3830AC" w:rsidR="00BC1B96" w:rsidRPr="000D4C9E" w:rsidRDefault="00BC1B96" w:rsidP="00BC1B96">
            <w:pPr>
              <w:jc w:val="both"/>
            </w:pPr>
            <w:r w:rsidRPr="000D4C9E">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040A2A94" w14:textId="24AF2888" w:rsidR="00BC1B96" w:rsidRPr="000D4C9E" w:rsidRDefault="00BC1B96" w:rsidP="00BC1B96">
            <w:pPr>
              <w:jc w:val="both"/>
            </w:pPr>
            <w:r w:rsidRPr="000D4C9E">
              <w:rPr>
                <w:color w:val="000000"/>
                <w:lang w:bidi="ru-RU"/>
              </w:rPr>
              <w:t>Копия, заверенная подписью и печатью Поручителя.</w:t>
            </w:r>
          </w:p>
        </w:tc>
      </w:tr>
      <w:tr w:rsidR="00BC1B96" w:rsidRPr="000D4C9E" w14:paraId="49C1A858" w14:textId="77777777" w:rsidTr="005038AD">
        <w:tc>
          <w:tcPr>
            <w:tcW w:w="696" w:type="dxa"/>
            <w:shd w:val="clear" w:color="auto" w:fill="auto"/>
          </w:tcPr>
          <w:p w14:paraId="25AF2402" w14:textId="57AEDF73" w:rsidR="00BC1B96" w:rsidRPr="000D4C9E" w:rsidRDefault="00BC1B96" w:rsidP="00BC1B96">
            <w:pPr>
              <w:jc w:val="both"/>
              <w:rPr>
                <w:color w:val="000000"/>
                <w:lang w:bidi="ru-RU"/>
              </w:rPr>
            </w:pPr>
            <w:r w:rsidRPr="000D4C9E">
              <w:rPr>
                <w:b/>
              </w:rPr>
              <w:t>3.9.</w:t>
            </w:r>
          </w:p>
        </w:tc>
        <w:tc>
          <w:tcPr>
            <w:tcW w:w="5532" w:type="dxa"/>
            <w:shd w:val="clear" w:color="auto" w:fill="auto"/>
          </w:tcPr>
          <w:p w14:paraId="4B0538C4" w14:textId="42CC584A" w:rsidR="00BC1B96" w:rsidRPr="000D4C9E" w:rsidRDefault="00BC1B96" w:rsidP="00BC1B96">
            <w:pPr>
              <w:jc w:val="both"/>
              <w:rPr>
                <w:color w:val="000000"/>
                <w:lang w:bidi="ru-RU"/>
              </w:rPr>
            </w:pPr>
            <w:r w:rsidRPr="000D4C9E">
              <w:rPr>
                <w:color w:val="000000"/>
                <w:lang w:bidi="ru-RU"/>
              </w:rPr>
              <w:t>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0D4C9E">
              <w:rPr>
                <w:i/>
                <w:iCs/>
                <w:color w:val="000000"/>
                <w:lang w:bidi="ru-RU"/>
              </w:rPr>
              <w:t xml:space="preserve"> (в период действия режима повышенной готовности или режима ЧС данная справка не требуется).</w:t>
            </w:r>
          </w:p>
        </w:tc>
        <w:tc>
          <w:tcPr>
            <w:tcW w:w="3343" w:type="dxa"/>
            <w:shd w:val="clear" w:color="auto" w:fill="auto"/>
          </w:tcPr>
          <w:p w14:paraId="225FA174" w14:textId="7A50B6F1" w:rsidR="00BC1B96" w:rsidRPr="000D4C9E" w:rsidRDefault="00BC1B96" w:rsidP="00BC1B96">
            <w:pPr>
              <w:jc w:val="both"/>
              <w:rPr>
                <w:color w:val="000000"/>
                <w:lang w:bidi="ru-RU"/>
              </w:rPr>
            </w:pPr>
            <w:r w:rsidRPr="000D4C9E">
              <w:rPr>
                <w:color w:val="000000"/>
                <w:lang w:bidi="ru-RU"/>
              </w:rPr>
              <w:t>Оригинал, либо копия с электронно-цифровой подписью ФНС России, заверенная подписью и печатью (при наличии печати) Поручителя (дата выдачи справки не ранее 30 календарных до даты подачи заявки).</w:t>
            </w:r>
          </w:p>
        </w:tc>
      </w:tr>
      <w:tr w:rsidR="00BC1B96" w:rsidRPr="000D4C9E" w14:paraId="2E4E8CB3" w14:textId="77777777" w:rsidTr="00350A19">
        <w:tc>
          <w:tcPr>
            <w:tcW w:w="696" w:type="dxa"/>
            <w:shd w:val="clear" w:color="auto" w:fill="auto"/>
          </w:tcPr>
          <w:p w14:paraId="25642391" w14:textId="2ECFFB16" w:rsidR="00BC1B96" w:rsidRPr="000D4C9E" w:rsidRDefault="00BC1B96" w:rsidP="00BC1B96">
            <w:pPr>
              <w:jc w:val="both"/>
              <w:rPr>
                <w:b/>
              </w:rPr>
            </w:pPr>
            <w:r w:rsidRPr="000D4C9E">
              <w:rPr>
                <w:b/>
              </w:rPr>
              <w:t>3.10.</w:t>
            </w:r>
          </w:p>
        </w:tc>
        <w:tc>
          <w:tcPr>
            <w:tcW w:w="5532" w:type="dxa"/>
            <w:shd w:val="clear" w:color="auto" w:fill="auto"/>
          </w:tcPr>
          <w:p w14:paraId="0DB54539" w14:textId="680F21F4" w:rsidR="00BC1B96" w:rsidRPr="000D4C9E" w:rsidRDefault="00BC1B96" w:rsidP="00BC1B96">
            <w:pPr>
              <w:jc w:val="both"/>
            </w:pPr>
            <w:r w:rsidRPr="000D4C9E">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w:t>
            </w:r>
            <w:r w:rsidRPr="000D4C9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7E2D637C" w14:textId="5450FA36" w:rsidR="00BC1B96" w:rsidRPr="000D4C9E" w:rsidRDefault="00BC1B96" w:rsidP="00BC1B96">
            <w:pPr>
              <w:jc w:val="both"/>
            </w:pPr>
            <w:r w:rsidRPr="000D4C9E">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BC1B96" w:rsidRPr="000D4C9E" w14:paraId="7F0B7F19" w14:textId="77777777" w:rsidTr="005038AD">
        <w:tc>
          <w:tcPr>
            <w:tcW w:w="696" w:type="dxa"/>
            <w:shd w:val="clear" w:color="auto" w:fill="auto"/>
          </w:tcPr>
          <w:p w14:paraId="16788439" w14:textId="109D660F" w:rsidR="00BC1B96" w:rsidRPr="000D4C9E" w:rsidRDefault="00BC1B96" w:rsidP="00BC1B96">
            <w:pPr>
              <w:jc w:val="both"/>
              <w:rPr>
                <w:b/>
              </w:rPr>
            </w:pPr>
            <w:r w:rsidRPr="000D4C9E">
              <w:rPr>
                <w:b/>
              </w:rPr>
              <w:t>3.11.</w:t>
            </w:r>
          </w:p>
        </w:tc>
        <w:tc>
          <w:tcPr>
            <w:tcW w:w="5532" w:type="dxa"/>
            <w:shd w:val="clear" w:color="auto" w:fill="auto"/>
          </w:tcPr>
          <w:p w14:paraId="0B957E55" w14:textId="7FFD6652" w:rsidR="00BC1B96" w:rsidRPr="000D4C9E" w:rsidRDefault="00BC1B96" w:rsidP="00BC1B96">
            <w:pPr>
              <w:jc w:val="both"/>
            </w:pPr>
            <w:r w:rsidRPr="000D4C9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54028094" w14:textId="374B4DF4" w:rsidR="00BC1B96" w:rsidRPr="000D4C9E" w:rsidRDefault="00BC1B96" w:rsidP="00BC1B96">
            <w:pPr>
              <w:jc w:val="both"/>
            </w:pPr>
            <w:r w:rsidRPr="000D4C9E">
              <w:rPr>
                <w:color w:val="000000"/>
                <w:lang w:bidi="ru-RU"/>
              </w:rPr>
              <w:t>Оригинал, либо копия с электронно-цифровой подписью ФНС России, заверенная подписью и печатью (при наличии печати) Поручителя.</w:t>
            </w:r>
          </w:p>
        </w:tc>
      </w:tr>
      <w:tr w:rsidR="00BC1B96" w:rsidRPr="000D4C9E" w14:paraId="51304861" w14:textId="77777777" w:rsidTr="005038AD">
        <w:tc>
          <w:tcPr>
            <w:tcW w:w="696" w:type="dxa"/>
            <w:shd w:val="clear" w:color="auto" w:fill="auto"/>
          </w:tcPr>
          <w:p w14:paraId="7717D59E" w14:textId="455747E9" w:rsidR="00BC1B96" w:rsidRPr="000D4C9E" w:rsidRDefault="00BC1B96" w:rsidP="00BC1B96">
            <w:pPr>
              <w:jc w:val="both"/>
              <w:rPr>
                <w:b/>
              </w:rPr>
            </w:pPr>
            <w:r w:rsidRPr="000D4C9E">
              <w:rPr>
                <w:b/>
              </w:rPr>
              <w:lastRenderedPageBreak/>
              <w:t>3.12.</w:t>
            </w:r>
          </w:p>
        </w:tc>
        <w:tc>
          <w:tcPr>
            <w:tcW w:w="5532" w:type="dxa"/>
            <w:shd w:val="clear" w:color="auto" w:fill="auto"/>
          </w:tcPr>
          <w:p w14:paraId="6B022B0C" w14:textId="77777777" w:rsidR="00BC1B96" w:rsidRPr="000D4C9E" w:rsidRDefault="00BC1B96" w:rsidP="00BC1B96">
            <w:pPr>
              <w:jc w:val="both"/>
              <w:rPr>
                <w:color w:val="000000"/>
                <w:lang w:bidi="ru-RU"/>
              </w:rPr>
            </w:pPr>
            <w:r w:rsidRPr="000D4C9E">
              <w:rPr>
                <w:color w:val="000000"/>
                <w:lang w:bidi="ru-RU"/>
              </w:rPr>
              <w:t>Справка кредитных организаций, в которых открыты расчетные счета Поручителя:</w:t>
            </w:r>
          </w:p>
          <w:p w14:paraId="4D3A53E2" w14:textId="77777777" w:rsidR="00BC1B96" w:rsidRPr="000D4C9E" w:rsidRDefault="00BC1B96" w:rsidP="00BC1B96">
            <w:pPr>
              <w:jc w:val="both"/>
              <w:rPr>
                <w:color w:val="000000"/>
                <w:lang w:bidi="ru-RU"/>
              </w:rPr>
            </w:pPr>
            <w:r w:rsidRPr="000D4C9E">
              <w:rPr>
                <w:color w:val="000000"/>
                <w:lang w:bidi="ru-RU"/>
              </w:rPr>
              <w:t>- об оборотах за предыдущие 12 месяцев деятельности (если менее, то за отработанный период деятельности);</w:t>
            </w:r>
          </w:p>
          <w:p w14:paraId="51B0EDED" w14:textId="77777777" w:rsidR="00BC1B96" w:rsidRPr="000D4C9E" w:rsidRDefault="00BC1B96" w:rsidP="00BC1B96">
            <w:pPr>
              <w:jc w:val="both"/>
              <w:rPr>
                <w:color w:val="000000"/>
                <w:lang w:bidi="ru-RU"/>
              </w:rPr>
            </w:pPr>
            <w:r w:rsidRPr="000D4C9E">
              <w:rPr>
                <w:color w:val="000000"/>
                <w:lang w:bidi="ru-RU"/>
              </w:rPr>
              <w:t>- о наличии/отсутствии ссудной, просроченной ссудной задолженности;</w:t>
            </w:r>
          </w:p>
          <w:p w14:paraId="686B1232" w14:textId="0BA47B5C" w:rsidR="00BC1B96" w:rsidRPr="000D4C9E" w:rsidRDefault="00BC1B96" w:rsidP="00BC1B96">
            <w:pPr>
              <w:jc w:val="both"/>
            </w:pPr>
            <w:r w:rsidRPr="000D4C9E">
              <w:rPr>
                <w:color w:val="000000"/>
                <w:lang w:bidi="ru-RU"/>
              </w:rPr>
              <w:t>- о наличии/отсутствии картотеки на счетах.</w:t>
            </w:r>
          </w:p>
        </w:tc>
        <w:tc>
          <w:tcPr>
            <w:tcW w:w="3343" w:type="dxa"/>
            <w:shd w:val="clear" w:color="auto" w:fill="auto"/>
          </w:tcPr>
          <w:p w14:paraId="401D3F3B" w14:textId="77777777" w:rsidR="00BC1B96" w:rsidRPr="000D4C9E" w:rsidRDefault="00BC1B96" w:rsidP="00BC1B96">
            <w:pPr>
              <w:jc w:val="both"/>
              <w:rPr>
                <w:color w:val="000000"/>
                <w:lang w:bidi="ru-RU"/>
              </w:rPr>
            </w:pPr>
            <w:r w:rsidRPr="000D4C9E">
              <w:rPr>
                <w:color w:val="000000"/>
                <w:lang w:bidi="ru-RU"/>
              </w:rPr>
              <w:t>Оригинал, либо копия с электронно-цифровой подписью кредитной организации, заверенная подписью и печатью (при наличии печати) Поручителя.</w:t>
            </w:r>
          </w:p>
          <w:p w14:paraId="3D0F86DC" w14:textId="77777777" w:rsidR="00BC1B96" w:rsidRPr="000D4C9E" w:rsidRDefault="00BC1B96" w:rsidP="00BC1B96">
            <w:pPr>
              <w:jc w:val="both"/>
            </w:pPr>
          </w:p>
          <w:p w14:paraId="6FC77068" w14:textId="77777777" w:rsidR="00BC1B96" w:rsidRPr="000D4C9E" w:rsidRDefault="00BC1B96" w:rsidP="00BC1B96">
            <w:pPr>
              <w:jc w:val="both"/>
            </w:pPr>
          </w:p>
        </w:tc>
      </w:tr>
      <w:tr w:rsidR="00BC1B96" w:rsidRPr="000D4C9E" w14:paraId="1B2303AE" w14:textId="77777777" w:rsidTr="005038AD">
        <w:tc>
          <w:tcPr>
            <w:tcW w:w="696" w:type="dxa"/>
            <w:shd w:val="clear" w:color="auto" w:fill="auto"/>
          </w:tcPr>
          <w:p w14:paraId="4455A228" w14:textId="2A859B68" w:rsidR="00BC1B96" w:rsidRPr="000D4C9E" w:rsidRDefault="00BC1B96" w:rsidP="00BC1B96">
            <w:pPr>
              <w:jc w:val="both"/>
              <w:rPr>
                <w:b/>
              </w:rPr>
            </w:pPr>
            <w:r w:rsidRPr="000D4C9E">
              <w:rPr>
                <w:b/>
              </w:rPr>
              <w:t>3.13.</w:t>
            </w:r>
          </w:p>
        </w:tc>
        <w:tc>
          <w:tcPr>
            <w:tcW w:w="5532" w:type="dxa"/>
            <w:shd w:val="clear" w:color="auto" w:fill="auto"/>
          </w:tcPr>
          <w:p w14:paraId="243AA81B" w14:textId="57FDEECB" w:rsidR="00BC1B96" w:rsidRPr="000D4C9E" w:rsidRDefault="00BC1B96" w:rsidP="00BC1B96">
            <w:pPr>
              <w:jc w:val="both"/>
            </w:pPr>
            <w:r w:rsidRPr="000D4C9E">
              <w:rPr>
                <w:color w:val="000000"/>
                <w:lang w:bidi="ru-RU"/>
              </w:rPr>
              <w:t>Упрощенная форма баланса на первое число месяца, в котором подана Заявка.</w:t>
            </w:r>
          </w:p>
        </w:tc>
        <w:tc>
          <w:tcPr>
            <w:tcW w:w="3343" w:type="dxa"/>
            <w:shd w:val="clear" w:color="auto" w:fill="auto"/>
          </w:tcPr>
          <w:p w14:paraId="43BED98E" w14:textId="77777777" w:rsidR="00BC1B96" w:rsidRPr="000D4C9E" w:rsidRDefault="00BC1B96" w:rsidP="00BC1B96">
            <w:pPr>
              <w:jc w:val="both"/>
              <w:rPr>
                <w:color w:val="000000"/>
                <w:lang w:bidi="ru-RU"/>
              </w:rPr>
            </w:pPr>
            <w:r w:rsidRPr="000D4C9E">
              <w:rPr>
                <w:color w:val="000000"/>
                <w:lang w:bidi="ru-RU"/>
              </w:rPr>
              <w:t xml:space="preserve">Оригинал по </w:t>
            </w:r>
            <w:r w:rsidRPr="000D4C9E">
              <w:rPr>
                <w:lang w:bidi="ru-RU"/>
              </w:rPr>
              <w:t xml:space="preserve">форме Приложения 7 к </w:t>
            </w:r>
            <w:r w:rsidRPr="000D4C9E">
              <w:rPr>
                <w:color w:val="000000"/>
                <w:lang w:bidi="ru-RU"/>
              </w:rPr>
              <w:t>Правилам.</w:t>
            </w:r>
          </w:p>
          <w:p w14:paraId="09CD1172" w14:textId="77777777" w:rsidR="00BC1B96" w:rsidRPr="000D4C9E" w:rsidRDefault="00BC1B96" w:rsidP="00BC1B96">
            <w:pPr>
              <w:jc w:val="both"/>
            </w:pPr>
          </w:p>
        </w:tc>
      </w:tr>
      <w:tr w:rsidR="00BC1B96" w:rsidRPr="000D4C9E" w14:paraId="2AE895BC" w14:textId="77777777" w:rsidTr="005038AD">
        <w:tc>
          <w:tcPr>
            <w:tcW w:w="696" w:type="dxa"/>
            <w:shd w:val="clear" w:color="auto" w:fill="auto"/>
          </w:tcPr>
          <w:p w14:paraId="2950E5B5" w14:textId="080307EB" w:rsidR="00BC1B96" w:rsidRPr="000D4C9E" w:rsidRDefault="00BC1B96" w:rsidP="00BC1B96">
            <w:pPr>
              <w:jc w:val="both"/>
              <w:rPr>
                <w:b/>
              </w:rPr>
            </w:pPr>
            <w:r w:rsidRPr="000D4C9E">
              <w:rPr>
                <w:b/>
              </w:rPr>
              <w:t>3.14.</w:t>
            </w:r>
          </w:p>
        </w:tc>
        <w:tc>
          <w:tcPr>
            <w:tcW w:w="5532" w:type="dxa"/>
            <w:shd w:val="clear" w:color="auto" w:fill="auto"/>
          </w:tcPr>
          <w:p w14:paraId="1F890CC6" w14:textId="559551C2" w:rsidR="00BC1B96" w:rsidRPr="000D4C9E" w:rsidRDefault="00BC1B96" w:rsidP="00BC1B96">
            <w:pPr>
              <w:jc w:val="both"/>
            </w:pPr>
            <w:r w:rsidRPr="000D4C9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0F3A578D" w14:textId="77777777" w:rsidR="00BC1B96" w:rsidRPr="000D4C9E" w:rsidRDefault="00BC1B96" w:rsidP="00BC1B96">
            <w:pPr>
              <w:jc w:val="both"/>
              <w:rPr>
                <w:lang w:bidi="ru-RU"/>
              </w:rPr>
            </w:pPr>
            <w:r w:rsidRPr="000D4C9E">
              <w:rPr>
                <w:lang w:bidi="ru-RU"/>
              </w:rPr>
              <w:t>Оригинал по форме Приложения 8 к Правилам.</w:t>
            </w:r>
          </w:p>
          <w:p w14:paraId="67BBCE5C" w14:textId="5C6E5186" w:rsidR="00BC1B96" w:rsidRPr="000D4C9E" w:rsidRDefault="00BC1B96" w:rsidP="00BC1B96">
            <w:pPr>
              <w:jc w:val="both"/>
            </w:pPr>
          </w:p>
        </w:tc>
      </w:tr>
      <w:tr w:rsidR="00BC1B96" w:rsidRPr="000D4C9E" w14:paraId="694423E9" w14:textId="77777777" w:rsidTr="005038AD">
        <w:tc>
          <w:tcPr>
            <w:tcW w:w="696" w:type="dxa"/>
            <w:shd w:val="clear" w:color="auto" w:fill="auto"/>
          </w:tcPr>
          <w:p w14:paraId="50575EFC" w14:textId="6CDEAD18" w:rsidR="00BC1B96" w:rsidRPr="000D4C9E" w:rsidRDefault="00BC1B96" w:rsidP="00BC1B96">
            <w:pPr>
              <w:jc w:val="both"/>
              <w:rPr>
                <w:b/>
              </w:rPr>
            </w:pPr>
            <w:r w:rsidRPr="000D4C9E">
              <w:rPr>
                <w:b/>
              </w:rPr>
              <w:t>3.15.</w:t>
            </w:r>
          </w:p>
        </w:tc>
        <w:tc>
          <w:tcPr>
            <w:tcW w:w="5532" w:type="dxa"/>
            <w:shd w:val="clear" w:color="auto" w:fill="auto"/>
          </w:tcPr>
          <w:p w14:paraId="42E3B8E5" w14:textId="35A35274" w:rsidR="00BC1B96" w:rsidRPr="000D4C9E" w:rsidRDefault="00BC1B96" w:rsidP="00BC1B96">
            <w:pPr>
              <w:jc w:val="both"/>
              <w:rPr>
                <w:color w:val="000000"/>
                <w:lang w:bidi="ru-RU"/>
              </w:rPr>
            </w:pPr>
            <w:r w:rsidRPr="000D4C9E">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353910BE" w14:textId="4DD560F6" w:rsidR="00BC1B96" w:rsidRPr="000D4C9E" w:rsidRDefault="00BC1B96" w:rsidP="00BC1B96">
            <w:pPr>
              <w:jc w:val="both"/>
              <w:rPr>
                <w:color w:val="000000"/>
                <w:lang w:bidi="ru-RU"/>
              </w:rPr>
            </w:pPr>
            <w:r w:rsidRPr="000D4C9E">
              <w:rPr>
                <w:color w:val="000000"/>
                <w:lang w:bidi="ru-RU"/>
              </w:rPr>
              <w:t xml:space="preserve">Оригинал по форме </w:t>
            </w:r>
            <w:r w:rsidRPr="000D4C9E">
              <w:rPr>
                <w:lang w:bidi="ru-RU"/>
              </w:rPr>
              <w:t xml:space="preserve">Приложения 9 к </w:t>
            </w:r>
            <w:r w:rsidRPr="000D4C9E">
              <w:rPr>
                <w:color w:val="000000"/>
                <w:lang w:bidi="ru-RU"/>
              </w:rPr>
              <w:t>Правилам.</w:t>
            </w:r>
          </w:p>
        </w:tc>
      </w:tr>
      <w:tr w:rsidR="00BC1B96" w:rsidRPr="000D4C9E" w14:paraId="784588D3" w14:textId="77777777" w:rsidTr="005038AD">
        <w:tc>
          <w:tcPr>
            <w:tcW w:w="696" w:type="dxa"/>
            <w:shd w:val="clear" w:color="auto" w:fill="auto"/>
          </w:tcPr>
          <w:p w14:paraId="59EA5729" w14:textId="24853D99" w:rsidR="00BC1B96" w:rsidRPr="000D4C9E" w:rsidRDefault="00BC1B96" w:rsidP="00BC1B96">
            <w:pPr>
              <w:jc w:val="both"/>
              <w:rPr>
                <w:b/>
              </w:rPr>
            </w:pPr>
            <w:r w:rsidRPr="000D4C9E">
              <w:rPr>
                <w:b/>
              </w:rPr>
              <w:t>3.16.</w:t>
            </w:r>
          </w:p>
        </w:tc>
        <w:tc>
          <w:tcPr>
            <w:tcW w:w="5532" w:type="dxa"/>
            <w:shd w:val="clear" w:color="auto" w:fill="auto"/>
          </w:tcPr>
          <w:p w14:paraId="2698CF28" w14:textId="77777777" w:rsidR="00BC1B96" w:rsidRPr="000D4C9E" w:rsidRDefault="00BC1B96" w:rsidP="00BC1B96">
            <w:pPr>
              <w:jc w:val="both"/>
              <w:rPr>
                <w:b/>
                <w:bCs/>
                <w:i/>
                <w:iCs/>
                <w:color w:val="000000"/>
                <w:lang w:bidi="ru-RU"/>
              </w:rPr>
            </w:pPr>
            <w:r w:rsidRPr="000D4C9E">
              <w:rPr>
                <w:b/>
                <w:bCs/>
                <w:i/>
                <w:iCs/>
                <w:color w:val="000000"/>
                <w:lang w:bidi="ru-RU"/>
              </w:rPr>
              <w:t>Для лиц, применяющих общую систему налогообложения (ОСН):</w:t>
            </w:r>
          </w:p>
          <w:p w14:paraId="4F4FEA54" w14:textId="77777777" w:rsidR="00BC1B96" w:rsidRPr="000D4C9E" w:rsidRDefault="00BC1B96" w:rsidP="00BC1B96">
            <w:pPr>
              <w:jc w:val="both"/>
              <w:rPr>
                <w:color w:val="000000"/>
                <w:lang w:eastAsia="ru-RU" w:bidi="ru-RU"/>
              </w:rPr>
            </w:pPr>
            <w:r w:rsidRPr="000D4C9E">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D4C9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p>
          <w:p w14:paraId="47DD6637" w14:textId="77777777" w:rsidR="00BC1B96" w:rsidRPr="000D4C9E" w:rsidRDefault="00BC1B96" w:rsidP="00BC1B96">
            <w:pPr>
              <w:jc w:val="both"/>
              <w:rPr>
                <w:color w:val="000000"/>
                <w:lang w:eastAsia="ru-RU" w:bidi="ru-RU"/>
              </w:rPr>
            </w:pPr>
          </w:p>
          <w:p w14:paraId="13A733AF" w14:textId="77777777" w:rsidR="00BC1B96" w:rsidRPr="000D4C9E" w:rsidRDefault="00BC1B96" w:rsidP="00BC1B96">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0E1E9A30" w14:textId="77777777" w:rsidR="00BC1B96" w:rsidRPr="000D4C9E" w:rsidRDefault="00BC1B96" w:rsidP="00BC1B96">
            <w:pPr>
              <w:jc w:val="both"/>
              <w:rPr>
                <w:color w:val="000000"/>
                <w:lang w:bidi="ru-RU"/>
              </w:rPr>
            </w:pPr>
          </w:p>
        </w:tc>
        <w:tc>
          <w:tcPr>
            <w:tcW w:w="3343" w:type="dxa"/>
            <w:shd w:val="clear" w:color="auto" w:fill="auto"/>
          </w:tcPr>
          <w:p w14:paraId="2D8DCE88" w14:textId="77777777" w:rsidR="00BC1B96" w:rsidRPr="000D4C9E" w:rsidRDefault="00BC1B96" w:rsidP="00BC1B96">
            <w:pPr>
              <w:jc w:val="both"/>
              <w:rPr>
                <w:lang w:bidi="ru-RU"/>
              </w:rPr>
            </w:pPr>
            <w:r w:rsidRPr="000D4C9E">
              <w:rPr>
                <w:lang w:bidi="ru-RU"/>
              </w:rPr>
              <w:t xml:space="preserve"> электронном виде</w:t>
            </w:r>
          </w:p>
          <w:p w14:paraId="3438FE37" w14:textId="77777777" w:rsidR="00BC1B96" w:rsidRPr="000D4C9E" w:rsidRDefault="00BC1B96" w:rsidP="00BC1B96">
            <w:pPr>
              <w:jc w:val="both"/>
              <w:rPr>
                <w:lang w:bidi="ru-RU"/>
              </w:rPr>
            </w:pPr>
          </w:p>
          <w:p w14:paraId="097D5069" w14:textId="77777777" w:rsidR="00BC1B96" w:rsidRPr="000D4C9E" w:rsidRDefault="00BC1B96" w:rsidP="00BC1B96">
            <w:pPr>
              <w:jc w:val="both"/>
              <w:rPr>
                <w:lang w:bidi="ru-RU"/>
              </w:rPr>
            </w:pPr>
          </w:p>
          <w:p w14:paraId="27828A1D" w14:textId="77777777" w:rsidR="00BC1B96" w:rsidRPr="000D4C9E" w:rsidRDefault="00BC1B96" w:rsidP="00BC1B96">
            <w:pPr>
              <w:jc w:val="both"/>
              <w:rPr>
                <w:lang w:bidi="ru-RU"/>
              </w:rPr>
            </w:pPr>
          </w:p>
          <w:p w14:paraId="55F93654" w14:textId="77777777" w:rsidR="00BC1B96" w:rsidRPr="000D4C9E" w:rsidRDefault="00BC1B96" w:rsidP="00BC1B96">
            <w:pPr>
              <w:jc w:val="both"/>
              <w:rPr>
                <w:lang w:bidi="ru-RU"/>
              </w:rPr>
            </w:pPr>
          </w:p>
          <w:p w14:paraId="54A60C68" w14:textId="77777777" w:rsidR="00BC1B96" w:rsidRPr="000D4C9E" w:rsidRDefault="00BC1B96" w:rsidP="00BC1B96">
            <w:pPr>
              <w:jc w:val="both"/>
              <w:rPr>
                <w:lang w:bidi="ru-RU"/>
              </w:rPr>
            </w:pPr>
          </w:p>
          <w:p w14:paraId="0136CE19" w14:textId="77777777" w:rsidR="00BC1B96" w:rsidRPr="000D4C9E" w:rsidRDefault="00BC1B96" w:rsidP="00BC1B96">
            <w:pPr>
              <w:jc w:val="both"/>
              <w:rPr>
                <w:lang w:bidi="ru-RU"/>
              </w:rPr>
            </w:pPr>
          </w:p>
          <w:p w14:paraId="2E8D402B" w14:textId="77777777" w:rsidR="00BC1B96" w:rsidRPr="000D4C9E" w:rsidRDefault="00BC1B96" w:rsidP="00BC1B96">
            <w:pPr>
              <w:jc w:val="both"/>
              <w:rPr>
                <w:lang w:bidi="ru-RU"/>
              </w:rPr>
            </w:pPr>
          </w:p>
          <w:p w14:paraId="7BE3761A" w14:textId="77777777" w:rsidR="00BC1B96" w:rsidRPr="000D4C9E" w:rsidRDefault="00BC1B96" w:rsidP="00BC1B96">
            <w:pPr>
              <w:jc w:val="both"/>
              <w:rPr>
                <w:lang w:bidi="ru-RU"/>
              </w:rPr>
            </w:pPr>
          </w:p>
          <w:p w14:paraId="6036CFE6" w14:textId="77777777" w:rsidR="00BC1B96" w:rsidRPr="000D4C9E" w:rsidRDefault="00BC1B96" w:rsidP="00BC1B96">
            <w:pPr>
              <w:jc w:val="both"/>
              <w:rPr>
                <w:lang w:bidi="ru-RU"/>
              </w:rPr>
            </w:pPr>
          </w:p>
          <w:p w14:paraId="31D283F2" w14:textId="77777777" w:rsidR="00BC1B96" w:rsidRPr="000D4C9E" w:rsidRDefault="00BC1B96" w:rsidP="00BC1B96">
            <w:pPr>
              <w:jc w:val="both"/>
              <w:rPr>
                <w:lang w:bidi="ru-RU"/>
              </w:rPr>
            </w:pPr>
          </w:p>
          <w:p w14:paraId="470DD231" w14:textId="741CA923" w:rsidR="00BC1B96" w:rsidRPr="000D4C9E" w:rsidRDefault="00BC1B96" w:rsidP="00BC1B96">
            <w:pPr>
              <w:jc w:val="both"/>
              <w:rPr>
                <w:color w:val="000000"/>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BC1B96" w:rsidRPr="000D4C9E" w14:paraId="2B809062" w14:textId="77777777" w:rsidTr="005038AD">
        <w:tc>
          <w:tcPr>
            <w:tcW w:w="696" w:type="dxa"/>
            <w:shd w:val="clear" w:color="auto" w:fill="auto"/>
          </w:tcPr>
          <w:p w14:paraId="1C85D894" w14:textId="0A9195D6" w:rsidR="00BC1B96" w:rsidRPr="000D4C9E" w:rsidRDefault="00BC1B96" w:rsidP="00BC1B96">
            <w:pPr>
              <w:jc w:val="both"/>
              <w:rPr>
                <w:b/>
              </w:rPr>
            </w:pPr>
            <w:r w:rsidRPr="000D4C9E">
              <w:rPr>
                <w:b/>
              </w:rPr>
              <w:t>3.17.</w:t>
            </w:r>
          </w:p>
        </w:tc>
        <w:tc>
          <w:tcPr>
            <w:tcW w:w="5532" w:type="dxa"/>
            <w:shd w:val="clear" w:color="auto" w:fill="auto"/>
          </w:tcPr>
          <w:p w14:paraId="0E2DD86F" w14:textId="77777777" w:rsidR="00BC1B96" w:rsidRPr="000D4C9E" w:rsidRDefault="00BC1B96" w:rsidP="00BC1B96">
            <w:pPr>
              <w:jc w:val="both"/>
              <w:rPr>
                <w:b/>
                <w:bCs/>
                <w:i/>
                <w:iCs/>
                <w:color w:val="000000"/>
                <w:lang w:eastAsia="ru-RU" w:bidi="ru-RU"/>
              </w:rPr>
            </w:pPr>
            <w:r w:rsidRPr="000D4C9E">
              <w:rPr>
                <w:b/>
                <w:bCs/>
                <w:i/>
                <w:iCs/>
              </w:rPr>
              <w:t>Для лиц, применяющих налоговые режимы ЕСХН; УСН; ПСН; НПД:</w:t>
            </w:r>
          </w:p>
          <w:p w14:paraId="0FD4DBD1" w14:textId="77777777" w:rsidR="00BC1B96" w:rsidRPr="000D4C9E" w:rsidRDefault="00BC1B96" w:rsidP="00BC1B96">
            <w:pPr>
              <w:jc w:val="both"/>
              <w:rPr>
                <w:color w:val="000000"/>
                <w:lang w:eastAsia="ru-RU" w:bidi="ru-RU"/>
              </w:rPr>
            </w:pPr>
            <w:r w:rsidRPr="000D4C9E">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74018AF5" w14:textId="77777777" w:rsidR="00BC1B96" w:rsidRPr="000D4C9E" w:rsidRDefault="00BC1B96" w:rsidP="00BC1B96">
            <w:pPr>
              <w:jc w:val="both"/>
              <w:rPr>
                <w:color w:val="000000"/>
                <w:lang w:eastAsia="ru-RU" w:bidi="ru-RU"/>
              </w:rPr>
            </w:pPr>
          </w:p>
          <w:p w14:paraId="7A3CD562" w14:textId="77777777" w:rsidR="00BC1B96" w:rsidRPr="000D4C9E" w:rsidRDefault="00BC1B96" w:rsidP="00BC1B96">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0AD2FE86" w14:textId="77777777" w:rsidR="00BC1B96" w:rsidRPr="000D4C9E" w:rsidRDefault="00BC1B96" w:rsidP="00BC1B96">
            <w:pPr>
              <w:jc w:val="both"/>
              <w:rPr>
                <w:color w:val="000000"/>
                <w:lang w:eastAsia="ru-RU" w:bidi="ru-RU"/>
              </w:rPr>
            </w:pPr>
          </w:p>
          <w:p w14:paraId="55D256B2" w14:textId="77777777" w:rsidR="00BC1B96" w:rsidRPr="000D4C9E" w:rsidRDefault="00BC1B96" w:rsidP="00BC1B96">
            <w:pPr>
              <w:jc w:val="both"/>
              <w:rPr>
                <w:b/>
                <w:bCs/>
                <w:i/>
                <w:iCs/>
              </w:rPr>
            </w:pPr>
          </w:p>
        </w:tc>
        <w:tc>
          <w:tcPr>
            <w:tcW w:w="3343" w:type="dxa"/>
            <w:shd w:val="clear" w:color="auto" w:fill="auto"/>
          </w:tcPr>
          <w:p w14:paraId="5B7B2023" w14:textId="77777777" w:rsidR="00BC1B96" w:rsidRPr="000D4C9E" w:rsidRDefault="00BC1B96" w:rsidP="00BC1B96">
            <w:pPr>
              <w:jc w:val="both"/>
              <w:rPr>
                <w:color w:val="000000"/>
                <w:lang w:bidi="ru-RU"/>
              </w:rPr>
            </w:pPr>
            <w:r w:rsidRPr="000D4C9E">
              <w:rPr>
                <w:color w:val="000000"/>
                <w:lang w:bidi="ru-RU"/>
              </w:rPr>
              <w:t>Заверенная копия</w:t>
            </w:r>
          </w:p>
          <w:p w14:paraId="1D8CC72B" w14:textId="77777777" w:rsidR="00BC1B96" w:rsidRPr="000D4C9E" w:rsidRDefault="00BC1B96" w:rsidP="00BC1B96">
            <w:pPr>
              <w:jc w:val="both"/>
              <w:rPr>
                <w:color w:val="000000"/>
                <w:lang w:bidi="ru-RU"/>
              </w:rPr>
            </w:pPr>
          </w:p>
          <w:p w14:paraId="3CC1780A" w14:textId="77777777" w:rsidR="00BC1B96" w:rsidRPr="000D4C9E" w:rsidRDefault="00BC1B96" w:rsidP="00BC1B96">
            <w:pPr>
              <w:jc w:val="both"/>
              <w:rPr>
                <w:color w:val="000000"/>
                <w:lang w:bidi="ru-RU"/>
              </w:rPr>
            </w:pPr>
          </w:p>
          <w:p w14:paraId="6526F30B" w14:textId="77777777" w:rsidR="00BC1B96" w:rsidRPr="000D4C9E" w:rsidRDefault="00BC1B96" w:rsidP="00BC1B96">
            <w:pPr>
              <w:jc w:val="both"/>
              <w:rPr>
                <w:color w:val="000000"/>
                <w:lang w:bidi="ru-RU"/>
              </w:rPr>
            </w:pPr>
          </w:p>
          <w:p w14:paraId="2246DDEA" w14:textId="77777777" w:rsidR="00BC1B96" w:rsidRPr="000D4C9E" w:rsidRDefault="00BC1B96" w:rsidP="00BC1B96">
            <w:pPr>
              <w:jc w:val="both"/>
              <w:rPr>
                <w:color w:val="000000"/>
                <w:lang w:bidi="ru-RU"/>
              </w:rPr>
            </w:pPr>
          </w:p>
          <w:p w14:paraId="13BC2996" w14:textId="77777777" w:rsidR="00BC1B96" w:rsidRPr="000D4C9E" w:rsidRDefault="00BC1B96" w:rsidP="00BC1B96">
            <w:pPr>
              <w:jc w:val="both"/>
              <w:rPr>
                <w:color w:val="000000"/>
                <w:lang w:bidi="ru-RU"/>
              </w:rPr>
            </w:pPr>
          </w:p>
          <w:p w14:paraId="34940F39" w14:textId="77777777" w:rsidR="00BC1B96" w:rsidRPr="000D4C9E" w:rsidRDefault="00BC1B96" w:rsidP="00BC1B96">
            <w:pPr>
              <w:jc w:val="both"/>
              <w:rPr>
                <w:color w:val="000000"/>
                <w:lang w:bidi="ru-RU"/>
              </w:rPr>
            </w:pPr>
          </w:p>
          <w:p w14:paraId="2F18CC3C" w14:textId="77777777" w:rsidR="00BC1B96" w:rsidRPr="000D4C9E" w:rsidRDefault="00BC1B96" w:rsidP="00BC1B96">
            <w:pPr>
              <w:jc w:val="both"/>
              <w:rPr>
                <w:color w:val="000000"/>
                <w:lang w:bidi="ru-RU"/>
              </w:rPr>
            </w:pPr>
          </w:p>
          <w:p w14:paraId="655FDB0F" w14:textId="77777777" w:rsidR="00BC1B96" w:rsidRPr="000D4C9E" w:rsidRDefault="00BC1B96" w:rsidP="00BC1B96">
            <w:pPr>
              <w:jc w:val="both"/>
              <w:rPr>
                <w:color w:val="000000"/>
                <w:lang w:bidi="ru-RU"/>
              </w:rPr>
            </w:pPr>
          </w:p>
          <w:p w14:paraId="2963B04F" w14:textId="77777777" w:rsidR="00BC1B96" w:rsidRPr="000D4C9E" w:rsidRDefault="00BC1B96" w:rsidP="00BC1B96">
            <w:pPr>
              <w:jc w:val="both"/>
              <w:rPr>
                <w:color w:val="000000"/>
                <w:lang w:bidi="ru-RU"/>
              </w:rPr>
            </w:pPr>
          </w:p>
          <w:p w14:paraId="0154C119" w14:textId="706F82B7" w:rsidR="00BC1B96" w:rsidRPr="000D4C9E" w:rsidRDefault="00BC1B96" w:rsidP="00BC1B96">
            <w:pPr>
              <w:jc w:val="both"/>
              <w:rPr>
                <w:color w:val="000000"/>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bl>
    <w:p w14:paraId="4B248793" w14:textId="77777777" w:rsidR="00845FE8" w:rsidRPr="000D4C9E" w:rsidRDefault="00845FE8" w:rsidP="00845FE8">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773"/>
        <w:gridCol w:w="4279"/>
      </w:tblGrid>
      <w:tr w:rsidR="00845FE8" w:rsidRPr="000D4C9E" w14:paraId="5621B0E8" w14:textId="77777777" w:rsidTr="005038AD">
        <w:trPr>
          <w:jc w:val="center"/>
        </w:trPr>
        <w:tc>
          <w:tcPr>
            <w:tcW w:w="9628" w:type="dxa"/>
            <w:gridSpan w:val="3"/>
            <w:shd w:val="clear" w:color="auto" w:fill="auto"/>
          </w:tcPr>
          <w:p w14:paraId="5371F71B" w14:textId="77777777" w:rsidR="00845FE8" w:rsidRPr="000D4C9E" w:rsidRDefault="00845FE8" w:rsidP="005038AD">
            <w:pPr>
              <w:spacing w:before="120" w:after="120"/>
              <w:jc w:val="center"/>
              <w:rPr>
                <w:b/>
              </w:rPr>
            </w:pPr>
            <w:r w:rsidRPr="000D4C9E">
              <w:rPr>
                <w:b/>
              </w:rPr>
              <w:t>ДОКУМЕНТЫ ЗАЛОГОДАТЕЛЯ</w:t>
            </w:r>
          </w:p>
        </w:tc>
      </w:tr>
      <w:tr w:rsidR="00845FE8" w:rsidRPr="000D4C9E" w14:paraId="0F81CF4C" w14:textId="77777777" w:rsidTr="005038AD">
        <w:trPr>
          <w:jc w:val="center"/>
        </w:trPr>
        <w:tc>
          <w:tcPr>
            <w:tcW w:w="576" w:type="dxa"/>
            <w:shd w:val="clear" w:color="auto" w:fill="auto"/>
            <w:vAlign w:val="center"/>
          </w:tcPr>
          <w:p w14:paraId="658C95E9" w14:textId="77777777" w:rsidR="00845FE8" w:rsidRPr="000D4C9E" w:rsidRDefault="00845FE8" w:rsidP="005038AD">
            <w:pPr>
              <w:jc w:val="center"/>
              <w:rPr>
                <w:b/>
              </w:rPr>
            </w:pPr>
            <w:r w:rsidRPr="000D4C9E">
              <w:rPr>
                <w:b/>
              </w:rPr>
              <w:lastRenderedPageBreak/>
              <w:t>№ п/п</w:t>
            </w:r>
          </w:p>
        </w:tc>
        <w:tc>
          <w:tcPr>
            <w:tcW w:w="4773" w:type="dxa"/>
            <w:shd w:val="clear" w:color="auto" w:fill="auto"/>
            <w:vAlign w:val="center"/>
          </w:tcPr>
          <w:p w14:paraId="5D5FFF7B" w14:textId="77777777" w:rsidR="00845FE8" w:rsidRPr="000D4C9E" w:rsidRDefault="00845FE8" w:rsidP="005038AD">
            <w:pPr>
              <w:jc w:val="center"/>
              <w:rPr>
                <w:b/>
              </w:rPr>
            </w:pPr>
            <w:r w:rsidRPr="000D4C9E">
              <w:rPr>
                <w:b/>
              </w:rPr>
              <w:t>Наименование документа</w:t>
            </w:r>
          </w:p>
        </w:tc>
        <w:tc>
          <w:tcPr>
            <w:tcW w:w="4279" w:type="dxa"/>
            <w:shd w:val="clear" w:color="auto" w:fill="auto"/>
            <w:vAlign w:val="center"/>
          </w:tcPr>
          <w:p w14:paraId="46D90AD8" w14:textId="77777777" w:rsidR="00845FE8" w:rsidRPr="000D4C9E" w:rsidRDefault="00845FE8" w:rsidP="005038AD">
            <w:pPr>
              <w:jc w:val="center"/>
              <w:rPr>
                <w:b/>
              </w:rPr>
            </w:pPr>
            <w:r w:rsidRPr="000D4C9E">
              <w:rPr>
                <w:b/>
              </w:rPr>
              <w:t>Форма предоставления/примечание</w:t>
            </w:r>
          </w:p>
        </w:tc>
      </w:tr>
      <w:tr w:rsidR="00845FE8" w:rsidRPr="000D4C9E" w14:paraId="7A7779F8" w14:textId="77777777" w:rsidTr="005038AD">
        <w:trPr>
          <w:jc w:val="center"/>
        </w:trPr>
        <w:tc>
          <w:tcPr>
            <w:tcW w:w="9628" w:type="dxa"/>
            <w:gridSpan w:val="3"/>
            <w:shd w:val="clear" w:color="auto" w:fill="auto"/>
          </w:tcPr>
          <w:p w14:paraId="01FA4D63" w14:textId="77777777" w:rsidR="00845FE8" w:rsidRPr="000D4C9E" w:rsidRDefault="00845FE8" w:rsidP="005038AD">
            <w:pPr>
              <w:pStyle w:val="aff2"/>
              <w:numPr>
                <w:ilvl w:val="0"/>
                <w:numId w:val="4"/>
              </w:numPr>
              <w:suppressAutoHyphens w:val="0"/>
              <w:spacing w:after="120" w:line="259" w:lineRule="auto"/>
              <w:ind w:left="714" w:hanging="357"/>
              <w:jc w:val="center"/>
            </w:pPr>
            <w:r w:rsidRPr="000D4C9E">
              <w:rPr>
                <w:b/>
              </w:rPr>
              <w:t>Физическое лицо</w:t>
            </w:r>
          </w:p>
        </w:tc>
      </w:tr>
      <w:tr w:rsidR="00845FE8" w:rsidRPr="000D4C9E" w14:paraId="21732FB1" w14:textId="77777777" w:rsidTr="009B0D61">
        <w:trPr>
          <w:trHeight w:val="490"/>
          <w:jc w:val="center"/>
        </w:trPr>
        <w:tc>
          <w:tcPr>
            <w:tcW w:w="576" w:type="dxa"/>
            <w:shd w:val="clear" w:color="auto" w:fill="auto"/>
          </w:tcPr>
          <w:p w14:paraId="548F2956" w14:textId="77777777" w:rsidR="00845FE8" w:rsidRPr="000D4C9E" w:rsidRDefault="00845FE8" w:rsidP="005038AD">
            <w:pPr>
              <w:rPr>
                <w:b/>
                <w:color w:val="FF0000"/>
              </w:rPr>
            </w:pPr>
            <w:r w:rsidRPr="000D4C9E">
              <w:rPr>
                <w:b/>
              </w:rPr>
              <w:t>1.1.</w:t>
            </w:r>
          </w:p>
        </w:tc>
        <w:tc>
          <w:tcPr>
            <w:tcW w:w="4773" w:type="dxa"/>
            <w:shd w:val="clear" w:color="auto" w:fill="auto"/>
          </w:tcPr>
          <w:p w14:paraId="1331BDF5" w14:textId="77777777" w:rsidR="00845FE8" w:rsidRPr="000D4C9E" w:rsidRDefault="00845FE8" w:rsidP="00982F63">
            <w:pPr>
              <w:jc w:val="both"/>
            </w:pPr>
            <w:r w:rsidRPr="000D4C9E">
              <w:t xml:space="preserve">Анкета </w:t>
            </w:r>
          </w:p>
        </w:tc>
        <w:tc>
          <w:tcPr>
            <w:tcW w:w="4279" w:type="dxa"/>
            <w:shd w:val="clear" w:color="auto" w:fill="auto"/>
          </w:tcPr>
          <w:p w14:paraId="76512130" w14:textId="77777777" w:rsidR="00845FE8" w:rsidRPr="000D4C9E" w:rsidRDefault="00845FE8" w:rsidP="00982F63">
            <w:pPr>
              <w:jc w:val="both"/>
            </w:pPr>
            <w:r w:rsidRPr="000D4C9E">
              <w:t>Оригинал по форме Приложения 6а к Правилам</w:t>
            </w:r>
          </w:p>
        </w:tc>
      </w:tr>
      <w:tr w:rsidR="00845FE8" w:rsidRPr="000D4C9E" w14:paraId="3EEF12E4" w14:textId="77777777" w:rsidTr="009B0D61">
        <w:trPr>
          <w:jc w:val="center"/>
        </w:trPr>
        <w:tc>
          <w:tcPr>
            <w:tcW w:w="576" w:type="dxa"/>
            <w:shd w:val="clear" w:color="auto" w:fill="auto"/>
          </w:tcPr>
          <w:p w14:paraId="5AF95983" w14:textId="77777777" w:rsidR="00845FE8" w:rsidRPr="000D4C9E" w:rsidRDefault="00845FE8" w:rsidP="005038AD">
            <w:pPr>
              <w:rPr>
                <w:b/>
              </w:rPr>
            </w:pPr>
            <w:r w:rsidRPr="000D4C9E">
              <w:rPr>
                <w:b/>
              </w:rPr>
              <w:t>1.2.</w:t>
            </w:r>
          </w:p>
        </w:tc>
        <w:tc>
          <w:tcPr>
            <w:tcW w:w="4773" w:type="dxa"/>
            <w:shd w:val="clear" w:color="auto" w:fill="auto"/>
          </w:tcPr>
          <w:p w14:paraId="2AEBE9FB" w14:textId="7D1EF11A" w:rsidR="00845FE8" w:rsidRPr="000D4C9E" w:rsidRDefault="00845FE8" w:rsidP="00982F63">
            <w:pPr>
              <w:jc w:val="both"/>
            </w:pPr>
            <w:r w:rsidRPr="000D4C9E">
              <w:t>Паспорт</w:t>
            </w:r>
            <w:r w:rsidR="004D46A7" w:rsidRPr="000D4C9E">
              <w:t xml:space="preserve"> </w:t>
            </w:r>
            <w:r w:rsidR="00FA1095" w:rsidRPr="000D4C9E">
              <w:t xml:space="preserve">гражданина РФ </w:t>
            </w:r>
            <w:r w:rsidR="004D46A7" w:rsidRPr="000D4C9E">
              <w:t>(документ удостоверяющий личность)</w:t>
            </w:r>
            <w:r w:rsidRPr="000D4C9E">
              <w:t>.</w:t>
            </w:r>
          </w:p>
        </w:tc>
        <w:tc>
          <w:tcPr>
            <w:tcW w:w="4279" w:type="dxa"/>
            <w:shd w:val="clear" w:color="auto" w:fill="auto"/>
          </w:tcPr>
          <w:p w14:paraId="377C1189" w14:textId="51B45B3D" w:rsidR="00845FE8" w:rsidRPr="000D4C9E" w:rsidRDefault="008106E8" w:rsidP="00982F63">
            <w:pPr>
              <w:contextualSpacing/>
              <w:jc w:val="both"/>
            </w:pPr>
            <w:r w:rsidRPr="000D4C9E">
              <w:rPr>
                <w:color w:val="000000"/>
                <w:lang w:bidi="ru-RU"/>
              </w:rPr>
              <w:t>Заверенная копия</w:t>
            </w:r>
            <w:r w:rsidR="00845FE8" w:rsidRPr="000D4C9E">
              <w:t xml:space="preserve"> (все </w:t>
            </w:r>
            <w:r w:rsidR="00D33063" w:rsidRPr="000D4C9E">
              <w:t xml:space="preserve">заполненные </w:t>
            </w:r>
            <w:r w:rsidR="00845FE8" w:rsidRPr="000D4C9E">
              <w:t>страницы)</w:t>
            </w:r>
          </w:p>
          <w:p w14:paraId="2DB975F5" w14:textId="77777777" w:rsidR="00845FE8" w:rsidRPr="000D4C9E" w:rsidRDefault="00845FE8" w:rsidP="00982F63">
            <w:pPr>
              <w:contextualSpacing/>
              <w:jc w:val="both"/>
            </w:pPr>
            <w:r w:rsidRPr="000D4C9E">
              <w:rPr>
                <w:color w:val="000000"/>
                <w:lang w:bidi="ru-RU"/>
              </w:rPr>
              <w:t xml:space="preserve"> (оригинал для сверки)</w:t>
            </w:r>
          </w:p>
        </w:tc>
      </w:tr>
      <w:tr w:rsidR="00845FE8" w:rsidRPr="000D4C9E" w14:paraId="757E6F13" w14:textId="77777777" w:rsidTr="009B0D61">
        <w:trPr>
          <w:jc w:val="center"/>
        </w:trPr>
        <w:tc>
          <w:tcPr>
            <w:tcW w:w="576" w:type="dxa"/>
            <w:shd w:val="clear" w:color="auto" w:fill="auto"/>
          </w:tcPr>
          <w:p w14:paraId="74B49B54" w14:textId="77777777" w:rsidR="00845FE8" w:rsidRPr="000D4C9E" w:rsidRDefault="00845FE8" w:rsidP="005038AD">
            <w:pPr>
              <w:rPr>
                <w:b/>
              </w:rPr>
            </w:pPr>
            <w:r w:rsidRPr="000D4C9E">
              <w:rPr>
                <w:b/>
              </w:rPr>
              <w:t>1.3.</w:t>
            </w:r>
          </w:p>
        </w:tc>
        <w:tc>
          <w:tcPr>
            <w:tcW w:w="4773" w:type="dxa"/>
            <w:shd w:val="clear" w:color="auto" w:fill="auto"/>
          </w:tcPr>
          <w:p w14:paraId="4FB7D1F0" w14:textId="6EB2C3D2" w:rsidR="00845FE8" w:rsidRPr="000D4C9E" w:rsidRDefault="00FB0F85" w:rsidP="00982F63">
            <w:pPr>
              <w:jc w:val="both"/>
            </w:pPr>
            <w:r w:rsidRPr="000D4C9E">
              <w:rPr>
                <w:color w:val="000000"/>
                <w:lang w:bidi="ru-RU"/>
              </w:rPr>
              <w:t>С</w:t>
            </w:r>
            <w:r w:rsidR="00845FE8" w:rsidRPr="000D4C9E">
              <w:rPr>
                <w:color w:val="000000"/>
                <w:lang w:bidi="ru-RU"/>
              </w:rPr>
              <w:t>огласи</w:t>
            </w:r>
            <w:r w:rsidRPr="000D4C9E">
              <w:rPr>
                <w:color w:val="000000"/>
                <w:lang w:bidi="ru-RU"/>
              </w:rPr>
              <w:t>е</w:t>
            </w:r>
            <w:r w:rsidR="00845FE8" w:rsidRPr="000D4C9E">
              <w:rPr>
                <w:color w:val="000000"/>
                <w:lang w:bidi="ru-RU"/>
              </w:rPr>
              <w:t xml:space="preserve"> на обработку персональных данных.</w:t>
            </w:r>
          </w:p>
        </w:tc>
        <w:tc>
          <w:tcPr>
            <w:tcW w:w="4279" w:type="dxa"/>
            <w:shd w:val="clear" w:color="auto" w:fill="auto"/>
          </w:tcPr>
          <w:p w14:paraId="59FDB7BB" w14:textId="77777777" w:rsidR="00845FE8" w:rsidRPr="000D4C9E" w:rsidRDefault="00845FE8" w:rsidP="00982F63">
            <w:pPr>
              <w:jc w:val="both"/>
              <w:rPr>
                <w:color w:val="000000" w:themeColor="text1"/>
              </w:rPr>
            </w:pPr>
            <w:r w:rsidRPr="000D4C9E">
              <w:rPr>
                <w:color w:val="000000" w:themeColor="text1"/>
                <w:lang w:bidi="ru-RU"/>
              </w:rPr>
              <w:t>Оригинал по форме Приложения 12 к Правилам.</w:t>
            </w:r>
          </w:p>
        </w:tc>
      </w:tr>
      <w:tr w:rsidR="00845FE8" w:rsidRPr="000D4C9E" w14:paraId="4D4ED96A" w14:textId="77777777" w:rsidTr="005038AD">
        <w:trPr>
          <w:jc w:val="center"/>
        </w:trPr>
        <w:tc>
          <w:tcPr>
            <w:tcW w:w="9628" w:type="dxa"/>
            <w:gridSpan w:val="3"/>
            <w:shd w:val="clear" w:color="auto" w:fill="auto"/>
            <w:vAlign w:val="center"/>
          </w:tcPr>
          <w:p w14:paraId="6B16307B" w14:textId="77777777" w:rsidR="00845FE8" w:rsidRPr="000D4C9E" w:rsidRDefault="00845FE8" w:rsidP="005038AD">
            <w:pPr>
              <w:pStyle w:val="aff2"/>
              <w:numPr>
                <w:ilvl w:val="0"/>
                <w:numId w:val="4"/>
              </w:numPr>
              <w:suppressAutoHyphens w:val="0"/>
              <w:spacing w:after="120"/>
              <w:ind w:left="714" w:hanging="357"/>
              <w:jc w:val="center"/>
              <w:rPr>
                <w:b/>
                <w:color w:val="FF0000"/>
              </w:rPr>
            </w:pPr>
            <w:r w:rsidRPr="000D4C9E">
              <w:rPr>
                <w:b/>
                <w:bCs/>
                <w:lang w:bidi="ru-RU"/>
              </w:rPr>
              <w:t>Индивидуальный предприниматель – Глава КФХ</w:t>
            </w:r>
          </w:p>
        </w:tc>
      </w:tr>
      <w:tr w:rsidR="00845FE8" w:rsidRPr="000D4C9E" w14:paraId="3200D17E" w14:textId="77777777" w:rsidTr="005038AD">
        <w:trPr>
          <w:jc w:val="center"/>
        </w:trPr>
        <w:tc>
          <w:tcPr>
            <w:tcW w:w="576" w:type="dxa"/>
            <w:shd w:val="clear" w:color="auto" w:fill="auto"/>
            <w:vAlign w:val="center"/>
          </w:tcPr>
          <w:p w14:paraId="64F7A5BA" w14:textId="77777777" w:rsidR="00845FE8" w:rsidRPr="000D4C9E" w:rsidRDefault="00845FE8" w:rsidP="005038AD">
            <w:pPr>
              <w:rPr>
                <w:b/>
                <w:color w:val="FF0000"/>
              </w:rPr>
            </w:pPr>
            <w:r w:rsidRPr="000D4C9E">
              <w:rPr>
                <w:b/>
              </w:rPr>
              <w:t>2.1</w:t>
            </w:r>
          </w:p>
        </w:tc>
        <w:tc>
          <w:tcPr>
            <w:tcW w:w="4773" w:type="dxa"/>
            <w:shd w:val="clear" w:color="auto" w:fill="auto"/>
            <w:vAlign w:val="center"/>
          </w:tcPr>
          <w:p w14:paraId="0B9DB1D5" w14:textId="4B6FEB88" w:rsidR="00845FE8" w:rsidRPr="000D4C9E" w:rsidRDefault="00845FE8" w:rsidP="005768A3">
            <w:pPr>
              <w:jc w:val="both"/>
              <w:rPr>
                <w:rStyle w:val="FontStyle65"/>
                <w:sz w:val="24"/>
              </w:rPr>
            </w:pPr>
            <w:r w:rsidRPr="000D4C9E">
              <w:rPr>
                <w:rStyle w:val="FontStyle65"/>
                <w:sz w:val="24"/>
              </w:rPr>
              <w:t xml:space="preserve">Анкета </w:t>
            </w:r>
          </w:p>
        </w:tc>
        <w:tc>
          <w:tcPr>
            <w:tcW w:w="4279" w:type="dxa"/>
            <w:shd w:val="clear" w:color="auto" w:fill="auto"/>
            <w:vAlign w:val="center"/>
          </w:tcPr>
          <w:p w14:paraId="3BBBE304" w14:textId="77777777" w:rsidR="00845FE8" w:rsidRPr="000D4C9E" w:rsidRDefault="00845FE8" w:rsidP="005768A3">
            <w:pPr>
              <w:jc w:val="both"/>
              <w:rPr>
                <w:lang w:bidi="ru-RU"/>
              </w:rPr>
            </w:pPr>
            <w:r w:rsidRPr="000D4C9E">
              <w:rPr>
                <w:lang w:bidi="ru-RU"/>
              </w:rPr>
              <w:t>Оригинал по форме Приложение 6 к Правилам.</w:t>
            </w:r>
          </w:p>
        </w:tc>
      </w:tr>
      <w:tr w:rsidR="00845FE8" w:rsidRPr="000D4C9E" w14:paraId="36414BDE" w14:textId="77777777" w:rsidTr="005038AD">
        <w:trPr>
          <w:jc w:val="center"/>
        </w:trPr>
        <w:tc>
          <w:tcPr>
            <w:tcW w:w="576" w:type="dxa"/>
            <w:shd w:val="clear" w:color="auto" w:fill="auto"/>
            <w:vAlign w:val="center"/>
          </w:tcPr>
          <w:p w14:paraId="64719BB9" w14:textId="77777777" w:rsidR="00845FE8" w:rsidRPr="000D4C9E" w:rsidRDefault="00845FE8" w:rsidP="005038AD">
            <w:pPr>
              <w:rPr>
                <w:b/>
                <w:color w:val="FF0000"/>
              </w:rPr>
            </w:pPr>
            <w:r w:rsidRPr="000D4C9E">
              <w:rPr>
                <w:b/>
              </w:rPr>
              <w:t>2.2.</w:t>
            </w:r>
          </w:p>
        </w:tc>
        <w:tc>
          <w:tcPr>
            <w:tcW w:w="4773" w:type="dxa"/>
            <w:shd w:val="clear" w:color="auto" w:fill="auto"/>
          </w:tcPr>
          <w:p w14:paraId="756FF6F3" w14:textId="29862F43" w:rsidR="00845FE8" w:rsidRPr="000D4C9E" w:rsidRDefault="00845FE8" w:rsidP="005768A3">
            <w:pPr>
              <w:jc w:val="both"/>
            </w:pPr>
            <w:r w:rsidRPr="000D4C9E">
              <w:rPr>
                <w:lang w:bidi="ru-RU"/>
              </w:rPr>
              <w:t xml:space="preserve">Паспорт гражданина РФ </w:t>
            </w:r>
            <w:r w:rsidR="00FA1095" w:rsidRPr="000D4C9E">
              <w:rPr>
                <w:lang w:bidi="ru-RU"/>
              </w:rPr>
              <w:t>(документ удостоверяющий личность)</w:t>
            </w:r>
          </w:p>
        </w:tc>
        <w:tc>
          <w:tcPr>
            <w:tcW w:w="4279" w:type="dxa"/>
            <w:shd w:val="clear" w:color="auto" w:fill="auto"/>
          </w:tcPr>
          <w:p w14:paraId="6361B3F3" w14:textId="41138B64" w:rsidR="00845FE8" w:rsidRPr="000D4C9E" w:rsidRDefault="008106E8" w:rsidP="005768A3">
            <w:pPr>
              <w:jc w:val="both"/>
            </w:pPr>
            <w:r w:rsidRPr="000D4C9E">
              <w:rPr>
                <w:color w:val="000000"/>
                <w:lang w:bidi="ru-RU"/>
              </w:rPr>
              <w:t>Заверенная копия</w:t>
            </w:r>
            <w:r w:rsidR="00845FE8" w:rsidRPr="000D4C9E">
              <w:rPr>
                <w:lang w:bidi="ru-RU"/>
              </w:rPr>
              <w:t xml:space="preserve"> (оригинал для сверки)</w:t>
            </w:r>
            <w:r w:rsidR="00FA1095" w:rsidRPr="000D4C9E">
              <w:rPr>
                <w:lang w:bidi="ru-RU"/>
              </w:rPr>
              <w:t xml:space="preserve"> все</w:t>
            </w:r>
            <w:r w:rsidR="00D33063" w:rsidRPr="000D4C9E">
              <w:rPr>
                <w:lang w:bidi="ru-RU"/>
              </w:rPr>
              <w:t xml:space="preserve">, заполненные </w:t>
            </w:r>
            <w:r w:rsidR="00FA1095" w:rsidRPr="000D4C9E">
              <w:rPr>
                <w:lang w:bidi="ru-RU"/>
              </w:rPr>
              <w:t>страницы.</w:t>
            </w:r>
          </w:p>
        </w:tc>
      </w:tr>
      <w:tr w:rsidR="00845FE8" w:rsidRPr="000D4C9E" w14:paraId="35E434E2" w14:textId="77777777" w:rsidTr="005038AD">
        <w:trPr>
          <w:jc w:val="center"/>
        </w:trPr>
        <w:tc>
          <w:tcPr>
            <w:tcW w:w="576" w:type="dxa"/>
            <w:shd w:val="clear" w:color="auto" w:fill="auto"/>
            <w:vAlign w:val="center"/>
          </w:tcPr>
          <w:p w14:paraId="02084E48" w14:textId="77777777" w:rsidR="00845FE8" w:rsidRPr="000D4C9E" w:rsidRDefault="00845FE8" w:rsidP="005038AD">
            <w:pPr>
              <w:rPr>
                <w:b/>
                <w:color w:val="FF0000"/>
              </w:rPr>
            </w:pPr>
            <w:r w:rsidRPr="000D4C9E">
              <w:rPr>
                <w:b/>
              </w:rPr>
              <w:t>2.3.</w:t>
            </w:r>
          </w:p>
        </w:tc>
        <w:tc>
          <w:tcPr>
            <w:tcW w:w="4773" w:type="dxa"/>
            <w:shd w:val="clear" w:color="auto" w:fill="auto"/>
            <w:vAlign w:val="center"/>
          </w:tcPr>
          <w:p w14:paraId="13AFD057" w14:textId="06A2774C" w:rsidR="00845FE8" w:rsidRPr="000D4C9E" w:rsidRDefault="00FB0F85" w:rsidP="005768A3">
            <w:pPr>
              <w:jc w:val="both"/>
              <w:rPr>
                <w:rStyle w:val="FontStyle65"/>
                <w:sz w:val="24"/>
              </w:rPr>
            </w:pPr>
            <w:r w:rsidRPr="000D4C9E">
              <w:rPr>
                <w:lang w:bidi="ru-RU"/>
              </w:rPr>
              <w:t>С</w:t>
            </w:r>
            <w:r w:rsidR="00845FE8" w:rsidRPr="000D4C9E">
              <w:rPr>
                <w:lang w:bidi="ru-RU"/>
              </w:rPr>
              <w:t>огласи</w:t>
            </w:r>
            <w:r w:rsidRPr="000D4C9E">
              <w:rPr>
                <w:lang w:bidi="ru-RU"/>
              </w:rPr>
              <w:t>е</w:t>
            </w:r>
            <w:r w:rsidR="00845FE8" w:rsidRPr="000D4C9E">
              <w:rPr>
                <w:lang w:bidi="ru-RU"/>
              </w:rPr>
              <w:t xml:space="preserve"> на обработку персональных данных.</w:t>
            </w:r>
          </w:p>
        </w:tc>
        <w:tc>
          <w:tcPr>
            <w:tcW w:w="4279" w:type="dxa"/>
            <w:shd w:val="clear" w:color="auto" w:fill="auto"/>
            <w:vAlign w:val="center"/>
          </w:tcPr>
          <w:p w14:paraId="5AD84537" w14:textId="77777777" w:rsidR="00845FE8" w:rsidRPr="000D4C9E" w:rsidRDefault="00845FE8" w:rsidP="005768A3">
            <w:pPr>
              <w:jc w:val="both"/>
              <w:rPr>
                <w:lang w:bidi="ru-RU"/>
              </w:rPr>
            </w:pPr>
            <w:r w:rsidRPr="000D4C9E">
              <w:rPr>
                <w:lang w:bidi="ru-RU"/>
              </w:rPr>
              <w:t>Оригинал по форме Приложения 12 к Правилам.</w:t>
            </w:r>
          </w:p>
        </w:tc>
      </w:tr>
      <w:tr w:rsidR="00845FE8" w:rsidRPr="000D4C9E" w14:paraId="77DD5D2F" w14:textId="77777777" w:rsidTr="005038AD">
        <w:trPr>
          <w:jc w:val="center"/>
        </w:trPr>
        <w:tc>
          <w:tcPr>
            <w:tcW w:w="9628" w:type="dxa"/>
            <w:gridSpan w:val="3"/>
            <w:shd w:val="clear" w:color="auto" w:fill="auto"/>
            <w:vAlign w:val="center"/>
          </w:tcPr>
          <w:p w14:paraId="0EB95ACF" w14:textId="77777777" w:rsidR="00845FE8" w:rsidRPr="000D4C9E" w:rsidRDefault="00845FE8" w:rsidP="005038AD">
            <w:pPr>
              <w:pStyle w:val="aff2"/>
              <w:numPr>
                <w:ilvl w:val="0"/>
                <w:numId w:val="4"/>
              </w:numPr>
              <w:suppressAutoHyphens w:val="0"/>
              <w:spacing w:after="160" w:line="259" w:lineRule="auto"/>
              <w:jc w:val="center"/>
              <w:rPr>
                <w:color w:val="FF0000"/>
                <w:lang w:bidi="ru-RU"/>
              </w:rPr>
            </w:pPr>
            <w:r w:rsidRPr="000D4C9E">
              <w:rPr>
                <w:b/>
              </w:rPr>
              <w:t>Юридическое лицо</w:t>
            </w:r>
          </w:p>
        </w:tc>
      </w:tr>
      <w:tr w:rsidR="00F014AB" w:rsidRPr="000D4C9E" w14:paraId="0068D0B6" w14:textId="77777777" w:rsidTr="00CA3493">
        <w:trPr>
          <w:jc w:val="center"/>
        </w:trPr>
        <w:tc>
          <w:tcPr>
            <w:tcW w:w="576" w:type="dxa"/>
            <w:shd w:val="clear" w:color="auto" w:fill="auto"/>
          </w:tcPr>
          <w:p w14:paraId="024CD7CD" w14:textId="77777777" w:rsidR="00F014AB" w:rsidRPr="000D4C9E" w:rsidRDefault="00F014AB" w:rsidP="00F014AB">
            <w:pPr>
              <w:jc w:val="both"/>
              <w:rPr>
                <w:b/>
              </w:rPr>
            </w:pPr>
            <w:r w:rsidRPr="000D4C9E">
              <w:rPr>
                <w:b/>
              </w:rPr>
              <w:t>3.1.</w:t>
            </w:r>
          </w:p>
        </w:tc>
        <w:tc>
          <w:tcPr>
            <w:tcW w:w="4773" w:type="dxa"/>
            <w:shd w:val="clear" w:color="auto" w:fill="auto"/>
          </w:tcPr>
          <w:p w14:paraId="1741AFA7" w14:textId="2A93659C" w:rsidR="00F014AB" w:rsidRPr="000D4C9E" w:rsidRDefault="00F014AB" w:rsidP="00F014AB">
            <w:pPr>
              <w:jc w:val="both"/>
            </w:pPr>
            <w:r w:rsidRPr="000D4C9E">
              <w:t>Решение/протокол общего собрания участников (единственного участника) о предоставлении залога, если принятие такого решения относится к компетенции высшего органа управления юридического лица в соответствии с Уставом, удостоверенные в соответствии с требованиями ст. 67.1 ГК РФ</w:t>
            </w:r>
            <w:r w:rsidR="00FC409E" w:rsidRPr="000D4C9E">
              <w:t>.</w:t>
            </w:r>
          </w:p>
          <w:p w14:paraId="4DFC5DA1" w14:textId="77777777" w:rsidR="00F014AB" w:rsidRPr="000D4C9E" w:rsidRDefault="00F014AB" w:rsidP="00F014AB">
            <w:pPr>
              <w:jc w:val="both"/>
            </w:pPr>
          </w:p>
          <w:p w14:paraId="5FCBD439" w14:textId="73ADE1FE" w:rsidR="00F014AB" w:rsidRPr="000D4C9E" w:rsidRDefault="00F014AB" w:rsidP="00F014AB">
            <w:pPr>
              <w:jc w:val="both"/>
            </w:pPr>
            <w:r w:rsidRPr="000D4C9E">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r w:rsidR="00FC409E" w:rsidRPr="000D4C9E">
              <w:t>.</w:t>
            </w:r>
          </w:p>
        </w:tc>
        <w:tc>
          <w:tcPr>
            <w:tcW w:w="4279" w:type="dxa"/>
            <w:shd w:val="clear" w:color="auto" w:fill="auto"/>
            <w:vAlign w:val="center"/>
          </w:tcPr>
          <w:p w14:paraId="1F7391EF" w14:textId="77777777" w:rsidR="00F014AB" w:rsidRPr="000D4C9E" w:rsidRDefault="00F014AB" w:rsidP="00F014AB">
            <w:pPr>
              <w:jc w:val="both"/>
              <w:rPr>
                <w:color w:val="000000"/>
                <w:lang w:bidi="ru-RU"/>
              </w:rPr>
            </w:pPr>
            <w:r w:rsidRPr="000D4C9E">
              <w:rPr>
                <w:color w:val="000000"/>
                <w:lang w:bidi="ru-RU"/>
              </w:rPr>
              <w:t>Копия, заверенная подписью и печатью Заемщика.</w:t>
            </w:r>
          </w:p>
          <w:p w14:paraId="2FB24216" w14:textId="77777777" w:rsidR="00F014AB" w:rsidRPr="000D4C9E" w:rsidRDefault="00F014AB" w:rsidP="00F014AB">
            <w:pPr>
              <w:jc w:val="both"/>
              <w:rPr>
                <w:color w:val="000000"/>
                <w:lang w:bidi="ru-RU"/>
              </w:rPr>
            </w:pPr>
          </w:p>
          <w:p w14:paraId="649E0BAC" w14:textId="77777777" w:rsidR="00F014AB" w:rsidRPr="000D4C9E" w:rsidRDefault="00F014AB" w:rsidP="00F014AB">
            <w:pPr>
              <w:jc w:val="both"/>
              <w:rPr>
                <w:color w:val="000000"/>
                <w:lang w:bidi="ru-RU"/>
              </w:rPr>
            </w:pPr>
          </w:p>
          <w:p w14:paraId="1E32C2D7" w14:textId="77777777" w:rsidR="00F014AB" w:rsidRPr="000D4C9E" w:rsidRDefault="00F014AB" w:rsidP="00F014AB">
            <w:pPr>
              <w:jc w:val="both"/>
              <w:rPr>
                <w:color w:val="000000"/>
                <w:lang w:bidi="ru-RU"/>
              </w:rPr>
            </w:pPr>
          </w:p>
          <w:p w14:paraId="1C698787" w14:textId="77777777" w:rsidR="00F014AB" w:rsidRPr="000D4C9E" w:rsidRDefault="00F014AB" w:rsidP="00F014AB">
            <w:pPr>
              <w:jc w:val="both"/>
              <w:rPr>
                <w:color w:val="000000"/>
                <w:lang w:bidi="ru-RU"/>
              </w:rPr>
            </w:pPr>
          </w:p>
          <w:p w14:paraId="1780FC38" w14:textId="77777777" w:rsidR="00F014AB" w:rsidRPr="000D4C9E" w:rsidRDefault="00F014AB" w:rsidP="00F014AB">
            <w:pPr>
              <w:jc w:val="both"/>
              <w:rPr>
                <w:color w:val="000000"/>
                <w:lang w:bidi="ru-RU"/>
              </w:rPr>
            </w:pPr>
          </w:p>
          <w:p w14:paraId="29997D4E" w14:textId="4A58B055" w:rsidR="00F014AB" w:rsidRPr="000D4C9E" w:rsidRDefault="00F014AB" w:rsidP="00F014AB">
            <w:pPr>
              <w:jc w:val="both"/>
            </w:pPr>
            <w:r w:rsidRPr="000D4C9E">
              <w:t>Оригинал (на бланке организации), подписанный руководителем и главным бухгалтером.</w:t>
            </w:r>
          </w:p>
        </w:tc>
      </w:tr>
      <w:tr w:rsidR="00845FE8" w:rsidRPr="000D4C9E" w14:paraId="7D1EDADD" w14:textId="77777777" w:rsidTr="002B15CD">
        <w:trPr>
          <w:jc w:val="center"/>
        </w:trPr>
        <w:tc>
          <w:tcPr>
            <w:tcW w:w="576" w:type="dxa"/>
            <w:shd w:val="clear" w:color="auto" w:fill="auto"/>
          </w:tcPr>
          <w:p w14:paraId="501B9282" w14:textId="77777777" w:rsidR="00845FE8" w:rsidRPr="000D4C9E" w:rsidRDefault="00845FE8" w:rsidP="002B15CD">
            <w:pPr>
              <w:jc w:val="both"/>
              <w:rPr>
                <w:b/>
              </w:rPr>
            </w:pPr>
            <w:r w:rsidRPr="000D4C9E">
              <w:rPr>
                <w:b/>
              </w:rPr>
              <w:t>3.2.</w:t>
            </w:r>
          </w:p>
        </w:tc>
        <w:tc>
          <w:tcPr>
            <w:tcW w:w="4773" w:type="dxa"/>
            <w:shd w:val="clear" w:color="auto" w:fill="auto"/>
          </w:tcPr>
          <w:p w14:paraId="4CD06E80" w14:textId="77777777" w:rsidR="00845FE8" w:rsidRPr="000D4C9E" w:rsidRDefault="00845FE8" w:rsidP="002B15CD">
            <w:pPr>
              <w:jc w:val="both"/>
              <w:rPr>
                <w:rStyle w:val="FontStyle65"/>
                <w:sz w:val="24"/>
              </w:rPr>
            </w:pPr>
            <w:r w:rsidRPr="000D4C9E">
              <w:rPr>
                <w:rStyle w:val="FontStyle65"/>
                <w:sz w:val="24"/>
              </w:rPr>
              <w:t>Анкета.</w:t>
            </w:r>
          </w:p>
        </w:tc>
        <w:tc>
          <w:tcPr>
            <w:tcW w:w="4279" w:type="dxa"/>
            <w:shd w:val="clear" w:color="auto" w:fill="auto"/>
          </w:tcPr>
          <w:p w14:paraId="732C1497" w14:textId="77777777" w:rsidR="00845FE8" w:rsidRPr="000D4C9E" w:rsidRDefault="00845FE8" w:rsidP="002B15CD">
            <w:pPr>
              <w:jc w:val="both"/>
              <w:rPr>
                <w:lang w:bidi="ru-RU"/>
              </w:rPr>
            </w:pPr>
            <w:r w:rsidRPr="000D4C9E">
              <w:rPr>
                <w:lang w:bidi="ru-RU"/>
              </w:rPr>
              <w:t>Оригинал по форме Приложение 6 к Правилам.</w:t>
            </w:r>
          </w:p>
        </w:tc>
      </w:tr>
      <w:tr w:rsidR="00845FE8" w:rsidRPr="000D4C9E" w14:paraId="3236A901" w14:textId="77777777" w:rsidTr="002B15CD">
        <w:trPr>
          <w:jc w:val="center"/>
        </w:trPr>
        <w:tc>
          <w:tcPr>
            <w:tcW w:w="576" w:type="dxa"/>
            <w:shd w:val="clear" w:color="auto" w:fill="auto"/>
          </w:tcPr>
          <w:p w14:paraId="23BF53C9" w14:textId="77777777" w:rsidR="00845FE8" w:rsidRPr="000D4C9E" w:rsidRDefault="00845FE8" w:rsidP="002B15CD">
            <w:pPr>
              <w:jc w:val="both"/>
              <w:rPr>
                <w:b/>
              </w:rPr>
            </w:pPr>
            <w:r w:rsidRPr="000D4C9E">
              <w:rPr>
                <w:b/>
              </w:rPr>
              <w:t>3.3.</w:t>
            </w:r>
          </w:p>
        </w:tc>
        <w:tc>
          <w:tcPr>
            <w:tcW w:w="4773" w:type="dxa"/>
            <w:shd w:val="clear" w:color="auto" w:fill="auto"/>
          </w:tcPr>
          <w:p w14:paraId="7DFE1777" w14:textId="1454DF8E" w:rsidR="00845FE8" w:rsidRPr="000D4C9E" w:rsidRDefault="00845FE8" w:rsidP="002B15CD">
            <w:pPr>
              <w:jc w:val="both"/>
            </w:pPr>
            <w:r w:rsidRPr="000D4C9E">
              <w:rPr>
                <w:color w:val="000000"/>
                <w:lang w:bidi="ru-RU"/>
              </w:rPr>
              <w:t xml:space="preserve">Паспорт гражданина РФ </w:t>
            </w:r>
            <w:r w:rsidR="00FA1095" w:rsidRPr="000D4C9E">
              <w:rPr>
                <w:color w:val="000000"/>
                <w:lang w:bidi="ru-RU"/>
              </w:rPr>
              <w:t>(</w:t>
            </w:r>
            <w:r w:rsidRPr="000D4C9E">
              <w:rPr>
                <w:color w:val="000000"/>
                <w:lang w:bidi="ru-RU"/>
              </w:rPr>
              <w:t>руководителя и учредителей</w:t>
            </w:r>
            <w:r w:rsidR="00FA1095" w:rsidRPr="000D4C9E">
              <w:rPr>
                <w:color w:val="000000"/>
                <w:lang w:bidi="ru-RU"/>
              </w:rPr>
              <w:t>)</w:t>
            </w:r>
            <w:r w:rsidRPr="000D4C9E">
              <w:rPr>
                <w:color w:val="000000"/>
                <w:lang w:bidi="ru-RU"/>
              </w:rPr>
              <w:t>.</w:t>
            </w:r>
          </w:p>
        </w:tc>
        <w:tc>
          <w:tcPr>
            <w:tcW w:w="4279" w:type="dxa"/>
            <w:shd w:val="clear" w:color="auto" w:fill="auto"/>
          </w:tcPr>
          <w:p w14:paraId="17D71B15" w14:textId="00F2F08B" w:rsidR="00845FE8" w:rsidRPr="000D4C9E" w:rsidRDefault="00845FE8" w:rsidP="002B15CD">
            <w:pPr>
              <w:jc w:val="both"/>
            </w:pPr>
            <w:r w:rsidRPr="000D4C9E">
              <w:rPr>
                <w:lang w:bidi="ru-RU"/>
              </w:rPr>
              <w:t>Копия (все</w:t>
            </w:r>
            <w:r w:rsidR="00D33063" w:rsidRPr="000D4C9E">
              <w:rPr>
                <w:lang w:bidi="ru-RU"/>
              </w:rPr>
              <w:t xml:space="preserve"> заполненные </w:t>
            </w:r>
            <w:r w:rsidRPr="000D4C9E">
              <w:rPr>
                <w:lang w:bidi="ru-RU"/>
              </w:rPr>
              <w:t>страницы), заверенная подписью и печатью Залогодателя.</w:t>
            </w:r>
          </w:p>
        </w:tc>
      </w:tr>
      <w:tr w:rsidR="00845FE8" w:rsidRPr="000D4C9E" w14:paraId="0503620B" w14:textId="77777777" w:rsidTr="002B15CD">
        <w:trPr>
          <w:jc w:val="center"/>
        </w:trPr>
        <w:tc>
          <w:tcPr>
            <w:tcW w:w="576" w:type="dxa"/>
            <w:shd w:val="clear" w:color="auto" w:fill="auto"/>
          </w:tcPr>
          <w:p w14:paraId="75FE63ED" w14:textId="77777777" w:rsidR="00845FE8" w:rsidRPr="000D4C9E" w:rsidRDefault="00845FE8" w:rsidP="002B15CD">
            <w:pPr>
              <w:jc w:val="both"/>
              <w:rPr>
                <w:b/>
              </w:rPr>
            </w:pPr>
            <w:r w:rsidRPr="000D4C9E">
              <w:rPr>
                <w:b/>
              </w:rPr>
              <w:t>3.4.</w:t>
            </w:r>
          </w:p>
        </w:tc>
        <w:tc>
          <w:tcPr>
            <w:tcW w:w="4773" w:type="dxa"/>
            <w:shd w:val="clear" w:color="auto" w:fill="auto"/>
          </w:tcPr>
          <w:p w14:paraId="3B4C6FC3" w14:textId="3B891C6D" w:rsidR="00845FE8" w:rsidRPr="000D4C9E" w:rsidRDefault="00A65A4F" w:rsidP="002B15CD">
            <w:pPr>
              <w:jc w:val="both"/>
              <w:rPr>
                <w:rStyle w:val="FontStyle65"/>
                <w:sz w:val="24"/>
              </w:rPr>
            </w:pPr>
            <w:r w:rsidRPr="000D4C9E">
              <w:rPr>
                <w:lang w:bidi="ru-RU"/>
              </w:rPr>
              <w:t>С</w:t>
            </w:r>
            <w:r w:rsidR="00845FE8" w:rsidRPr="000D4C9E">
              <w:rPr>
                <w:lang w:bidi="ru-RU"/>
              </w:rPr>
              <w:t>огласи</w:t>
            </w:r>
            <w:r w:rsidRPr="000D4C9E">
              <w:rPr>
                <w:lang w:bidi="ru-RU"/>
              </w:rPr>
              <w:t>е</w:t>
            </w:r>
            <w:r w:rsidR="00845FE8" w:rsidRPr="000D4C9E">
              <w:rPr>
                <w:lang w:bidi="ru-RU"/>
              </w:rPr>
              <w:t xml:space="preserve"> на обработку персональных данных.</w:t>
            </w:r>
          </w:p>
        </w:tc>
        <w:tc>
          <w:tcPr>
            <w:tcW w:w="4279" w:type="dxa"/>
            <w:shd w:val="clear" w:color="auto" w:fill="auto"/>
          </w:tcPr>
          <w:p w14:paraId="7E685EA2" w14:textId="77777777" w:rsidR="00845FE8" w:rsidRPr="000D4C9E" w:rsidRDefault="00845FE8" w:rsidP="002B15CD">
            <w:pPr>
              <w:jc w:val="both"/>
              <w:rPr>
                <w:lang w:bidi="ru-RU"/>
              </w:rPr>
            </w:pPr>
            <w:r w:rsidRPr="000D4C9E">
              <w:rPr>
                <w:lang w:bidi="ru-RU"/>
              </w:rPr>
              <w:t>Оригинал по форме Приложения 12 к Правилам.</w:t>
            </w:r>
          </w:p>
        </w:tc>
      </w:tr>
      <w:tr w:rsidR="00845FE8" w:rsidRPr="000D4C9E" w14:paraId="76783122" w14:textId="77777777" w:rsidTr="002B15CD">
        <w:trPr>
          <w:jc w:val="center"/>
        </w:trPr>
        <w:tc>
          <w:tcPr>
            <w:tcW w:w="576" w:type="dxa"/>
            <w:shd w:val="clear" w:color="auto" w:fill="auto"/>
          </w:tcPr>
          <w:p w14:paraId="6D4F040B" w14:textId="117831FE" w:rsidR="00845FE8" w:rsidRPr="000D4C9E" w:rsidRDefault="00845FE8" w:rsidP="002B15CD">
            <w:pPr>
              <w:jc w:val="both"/>
              <w:rPr>
                <w:b/>
              </w:rPr>
            </w:pPr>
            <w:r w:rsidRPr="000D4C9E">
              <w:rPr>
                <w:b/>
              </w:rPr>
              <w:t>3.</w:t>
            </w:r>
            <w:r w:rsidR="00C50E04" w:rsidRPr="000D4C9E">
              <w:rPr>
                <w:b/>
              </w:rPr>
              <w:t>5</w:t>
            </w:r>
            <w:r w:rsidRPr="000D4C9E">
              <w:rPr>
                <w:b/>
              </w:rPr>
              <w:t>.</w:t>
            </w:r>
          </w:p>
        </w:tc>
        <w:tc>
          <w:tcPr>
            <w:tcW w:w="4773" w:type="dxa"/>
            <w:shd w:val="clear" w:color="auto" w:fill="auto"/>
          </w:tcPr>
          <w:p w14:paraId="0B5B01AA" w14:textId="77777777" w:rsidR="00845FE8" w:rsidRPr="000D4C9E" w:rsidRDefault="00845FE8" w:rsidP="002B15CD">
            <w:pPr>
              <w:pStyle w:val="affa"/>
              <w:shd w:val="clear" w:color="auto" w:fill="auto"/>
              <w:jc w:val="both"/>
              <w:rPr>
                <w:rFonts w:ascii="Times New Roman" w:cs="Times New Roman"/>
                <w:color w:val="000000"/>
                <w:sz w:val="24"/>
                <w:szCs w:val="24"/>
                <w:lang w:eastAsia="ru-RU" w:bidi="ru-RU"/>
              </w:rPr>
            </w:pPr>
            <w:r w:rsidRPr="000D4C9E">
              <w:rPr>
                <w:rFonts w:ascii="Times New Roman" w:cs="Times New Roman"/>
                <w:color w:val="000000"/>
                <w:sz w:val="24"/>
                <w:szCs w:val="24"/>
                <w:lang w:bidi="ru-RU"/>
              </w:rPr>
              <w:t>Устав (действующая редакция устава со всеми изменениями и дополнениями).</w:t>
            </w:r>
          </w:p>
        </w:tc>
        <w:tc>
          <w:tcPr>
            <w:tcW w:w="4279" w:type="dxa"/>
            <w:shd w:val="clear" w:color="auto" w:fill="auto"/>
          </w:tcPr>
          <w:p w14:paraId="3D5B8297" w14:textId="77777777" w:rsidR="00845FE8" w:rsidRPr="000D4C9E" w:rsidRDefault="00845FE8" w:rsidP="002B15CD">
            <w:pPr>
              <w:pStyle w:val="affa"/>
              <w:shd w:val="clear" w:color="auto" w:fill="auto"/>
              <w:jc w:val="both"/>
              <w:rPr>
                <w:rFonts w:ascii="Times New Roman" w:cs="Times New Roman"/>
                <w:color w:val="000000"/>
                <w:sz w:val="24"/>
                <w:szCs w:val="24"/>
                <w:lang w:bidi="ru-RU"/>
              </w:rPr>
            </w:pPr>
            <w:r w:rsidRPr="000D4C9E">
              <w:rPr>
                <w:rFonts w:ascii="Times New Roman" w:cs="Times New Roman"/>
                <w:color w:val="000000"/>
                <w:sz w:val="24"/>
                <w:szCs w:val="24"/>
                <w:lang w:bidi="ru-RU"/>
              </w:rPr>
              <w:t>Копия (листы в сшитом виде), заверенные подписью и печатью.</w:t>
            </w:r>
          </w:p>
          <w:p w14:paraId="7AADBEA8" w14:textId="77777777" w:rsidR="00845FE8" w:rsidRPr="000D4C9E" w:rsidRDefault="00845FE8" w:rsidP="002B15CD">
            <w:pPr>
              <w:pStyle w:val="affa"/>
              <w:shd w:val="clear" w:color="auto" w:fill="auto"/>
              <w:jc w:val="both"/>
              <w:rPr>
                <w:rFonts w:ascii="Times New Roman" w:cs="Times New Roman"/>
                <w:color w:val="000000"/>
                <w:sz w:val="24"/>
                <w:szCs w:val="24"/>
                <w:lang w:eastAsia="ru-RU" w:bidi="ru-RU"/>
              </w:rPr>
            </w:pPr>
          </w:p>
        </w:tc>
      </w:tr>
      <w:tr w:rsidR="00845FE8" w:rsidRPr="000D4C9E" w14:paraId="6C129380" w14:textId="77777777" w:rsidTr="002B15CD">
        <w:trPr>
          <w:jc w:val="center"/>
        </w:trPr>
        <w:tc>
          <w:tcPr>
            <w:tcW w:w="576" w:type="dxa"/>
            <w:shd w:val="clear" w:color="auto" w:fill="auto"/>
          </w:tcPr>
          <w:p w14:paraId="7C01DA29" w14:textId="08EF7DBA" w:rsidR="00845FE8" w:rsidRPr="000D4C9E" w:rsidRDefault="00845FE8" w:rsidP="002B15CD">
            <w:pPr>
              <w:jc w:val="both"/>
              <w:rPr>
                <w:b/>
              </w:rPr>
            </w:pPr>
            <w:r w:rsidRPr="000D4C9E">
              <w:rPr>
                <w:b/>
              </w:rPr>
              <w:t>3.</w:t>
            </w:r>
            <w:r w:rsidR="00C50E04" w:rsidRPr="000D4C9E">
              <w:rPr>
                <w:b/>
              </w:rPr>
              <w:t>6</w:t>
            </w:r>
            <w:r w:rsidRPr="000D4C9E">
              <w:rPr>
                <w:b/>
              </w:rPr>
              <w:t>.</w:t>
            </w:r>
          </w:p>
        </w:tc>
        <w:tc>
          <w:tcPr>
            <w:tcW w:w="4773" w:type="dxa"/>
            <w:shd w:val="clear" w:color="auto" w:fill="auto"/>
          </w:tcPr>
          <w:p w14:paraId="6E1B5DFD" w14:textId="23F483DD" w:rsidR="00845FE8" w:rsidRPr="000D4C9E" w:rsidRDefault="00A15811" w:rsidP="002B15CD">
            <w:pPr>
              <w:pStyle w:val="affa"/>
              <w:shd w:val="clear" w:color="auto" w:fill="auto"/>
              <w:jc w:val="both"/>
              <w:rPr>
                <w:rFonts w:ascii="Times New Roman" w:cs="Times New Roman"/>
                <w:color w:val="000000"/>
                <w:sz w:val="24"/>
                <w:szCs w:val="24"/>
                <w:lang w:bidi="ru-RU"/>
              </w:rPr>
            </w:pPr>
            <w:r w:rsidRPr="000D4C9E">
              <w:rPr>
                <w:rFonts w:ascii="Times New Roman" w:cs="Times New Roman"/>
                <w:color w:val="000000"/>
                <w:sz w:val="24"/>
                <w:szCs w:val="24"/>
                <w:lang w:bidi="ru-RU"/>
              </w:rPr>
              <w:t xml:space="preserve">Приказ/решение учредителя о назначении на должность руководителя, </w:t>
            </w:r>
            <w:r w:rsidRPr="000D4C9E">
              <w:rPr>
                <w:sz w:val="24"/>
                <w:szCs w:val="24"/>
              </w:rPr>
              <w:t>удостоверенные</w:t>
            </w:r>
            <w:r w:rsidRPr="000D4C9E">
              <w:rPr>
                <w:sz w:val="24"/>
                <w:szCs w:val="24"/>
              </w:rPr>
              <w:t xml:space="preserve"> </w:t>
            </w:r>
            <w:r w:rsidRPr="000D4C9E">
              <w:rPr>
                <w:sz w:val="24"/>
                <w:szCs w:val="24"/>
              </w:rPr>
              <w:t>в</w:t>
            </w:r>
            <w:r w:rsidRPr="000D4C9E">
              <w:rPr>
                <w:sz w:val="24"/>
                <w:szCs w:val="24"/>
              </w:rPr>
              <w:t xml:space="preserve"> </w:t>
            </w:r>
            <w:r w:rsidRPr="000D4C9E">
              <w:rPr>
                <w:sz w:val="24"/>
                <w:szCs w:val="24"/>
              </w:rPr>
              <w:t>соответствии</w:t>
            </w:r>
            <w:r w:rsidRPr="000D4C9E">
              <w:rPr>
                <w:sz w:val="24"/>
                <w:szCs w:val="24"/>
              </w:rPr>
              <w:t xml:space="preserve"> </w:t>
            </w:r>
            <w:r w:rsidRPr="000D4C9E">
              <w:rPr>
                <w:sz w:val="24"/>
                <w:szCs w:val="24"/>
              </w:rPr>
              <w:t>с</w:t>
            </w:r>
            <w:r w:rsidRPr="000D4C9E">
              <w:rPr>
                <w:sz w:val="24"/>
                <w:szCs w:val="24"/>
              </w:rPr>
              <w:t xml:space="preserve"> </w:t>
            </w:r>
            <w:r w:rsidRPr="000D4C9E">
              <w:rPr>
                <w:sz w:val="24"/>
                <w:szCs w:val="24"/>
              </w:rPr>
              <w:t>требованиями</w:t>
            </w:r>
            <w:r w:rsidRPr="000D4C9E">
              <w:rPr>
                <w:sz w:val="24"/>
                <w:szCs w:val="24"/>
              </w:rPr>
              <w:t xml:space="preserve"> </w:t>
            </w:r>
            <w:r w:rsidRPr="000D4C9E">
              <w:rPr>
                <w:sz w:val="24"/>
                <w:szCs w:val="24"/>
              </w:rPr>
              <w:t>ст</w:t>
            </w:r>
            <w:r w:rsidRPr="000D4C9E">
              <w:rPr>
                <w:sz w:val="24"/>
                <w:szCs w:val="24"/>
              </w:rPr>
              <w:t xml:space="preserve">. 67.1 </w:t>
            </w:r>
            <w:r w:rsidRPr="000D4C9E">
              <w:rPr>
                <w:sz w:val="24"/>
                <w:szCs w:val="24"/>
              </w:rPr>
              <w:t>ГК</w:t>
            </w:r>
            <w:r w:rsidRPr="000D4C9E">
              <w:rPr>
                <w:sz w:val="24"/>
                <w:szCs w:val="24"/>
              </w:rPr>
              <w:t xml:space="preserve"> </w:t>
            </w:r>
            <w:r w:rsidRPr="000D4C9E">
              <w:rPr>
                <w:sz w:val="24"/>
                <w:szCs w:val="24"/>
              </w:rPr>
              <w:t>РФ</w:t>
            </w:r>
            <w:r w:rsidRPr="000D4C9E">
              <w:rPr>
                <w:sz w:val="24"/>
                <w:szCs w:val="24"/>
              </w:rPr>
              <w:t>.</w:t>
            </w:r>
          </w:p>
        </w:tc>
        <w:tc>
          <w:tcPr>
            <w:tcW w:w="4279" w:type="dxa"/>
            <w:shd w:val="clear" w:color="auto" w:fill="auto"/>
          </w:tcPr>
          <w:p w14:paraId="2AF19FEF" w14:textId="77777777" w:rsidR="00845FE8" w:rsidRPr="000D4C9E" w:rsidRDefault="00845FE8" w:rsidP="002B15CD">
            <w:pPr>
              <w:pStyle w:val="affa"/>
              <w:shd w:val="clear" w:color="auto" w:fill="auto"/>
              <w:jc w:val="both"/>
              <w:rPr>
                <w:rFonts w:ascii="Times New Roman" w:cs="Times New Roman"/>
                <w:sz w:val="24"/>
                <w:szCs w:val="24"/>
              </w:rPr>
            </w:pPr>
            <w:r w:rsidRPr="000D4C9E">
              <w:rPr>
                <w:rFonts w:ascii="Times New Roman" w:cs="Times New Roman"/>
                <w:color w:val="000000"/>
                <w:sz w:val="24"/>
                <w:szCs w:val="24"/>
                <w:lang w:bidi="ru-RU"/>
              </w:rPr>
              <w:t>Копия, заверенная подписью</w:t>
            </w:r>
            <w:r w:rsidRPr="000D4C9E">
              <w:rPr>
                <w:rFonts w:ascii="Times New Roman" w:cs="Times New Roman"/>
                <w:sz w:val="24"/>
                <w:szCs w:val="24"/>
              </w:rPr>
              <w:t xml:space="preserve"> </w:t>
            </w:r>
            <w:r w:rsidRPr="000D4C9E">
              <w:rPr>
                <w:rFonts w:ascii="Times New Roman" w:cs="Times New Roman"/>
                <w:color w:val="000000"/>
                <w:sz w:val="24"/>
                <w:szCs w:val="24"/>
                <w:lang w:bidi="ru-RU"/>
              </w:rPr>
              <w:t>и печатью</w:t>
            </w:r>
          </w:p>
          <w:p w14:paraId="12915264" w14:textId="77777777" w:rsidR="00845FE8" w:rsidRPr="000D4C9E" w:rsidRDefault="00845FE8" w:rsidP="002B15CD">
            <w:pPr>
              <w:pStyle w:val="affa"/>
              <w:shd w:val="clear" w:color="auto" w:fill="auto"/>
              <w:jc w:val="both"/>
              <w:rPr>
                <w:rFonts w:ascii="Times New Roman" w:cs="Times New Roman"/>
                <w:color w:val="000000"/>
                <w:sz w:val="24"/>
                <w:szCs w:val="24"/>
                <w:lang w:bidi="ru-RU"/>
              </w:rPr>
            </w:pPr>
            <w:r w:rsidRPr="000D4C9E">
              <w:rPr>
                <w:rFonts w:ascii="Times New Roman" w:cs="Times New Roman"/>
                <w:color w:val="000000"/>
                <w:sz w:val="24"/>
                <w:szCs w:val="24"/>
                <w:lang w:bidi="ru-RU"/>
              </w:rPr>
              <w:t>Залогодателя.</w:t>
            </w:r>
          </w:p>
        </w:tc>
      </w:tr>
    </w:tbl>
    <w:p w14:paraId="1FB19927" w14:textId="77777777" w:rsidR="00845FE8" w:rsidRPr="000D4C9E" w:rsidRDefault="00845FE8" w:rsidP="00845FE8">
      <w:pPr>
        <w:ind w:left="142"/>
        <w:rPr>
          <w:color w:val="FF0000"/>
        </w:rPr>
      </w:pPr>
      <w:r w:rsidRPr="000D4C9E">
        <w:rPr>
          <w:color w:val="FF0000"/>
        </w:rPr>
        <w:t xml:space="preserve"> </w:t>
      </w:r>
    </w:p>
    <w:p w14:paraId="0AF29B56" w14:textId="77777777" w:rsidR="00845FE8" w:rsidRPr="000D4C9E" w:rsidRDefault="00845FE8" w:rsidP="00845FE8">
      <w:pPr>
        <w:keepNext/>
        <w:jc w:val="center"/>
        <w:outlineLvl w:val="0"/>
        <w:rPr>
          <w:b/>
          <w:bCs/>
        </w:rPr>
      </w:pPr>
      <w:r w:rsidRPr="000D4C9E">
        <w:rPr>
          <w:b/>
          <w:bCs/>
        </w:rPr>
        <w:t>Перечень документов, представляемых Залогодателем в зависимости от вида залогового обеспечения:</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4531"/>
        <w:gridCol w:w="4494"/>
      </w:tblGrid>
      <w:tr w:rsidR="00845FE8" w:rsidRPr="000D4C9E" w14:paraId="1C0C99B7" w14:textId="77777777" w:rsidTr="005038AD">
        <w:trPr>
          <w:trHeight w:val="77"/>
          <w:jc w:val="center"/>
        </w:trPr>
        <w:tc>
          <w:tcPr>
            <w:tcW w:w="9739" w:type="dxa"/>
            <w:gridSpan w:val="3"/>
            <w:tcBorders>
              <w:top w:val="single" w:sz="4" w:space="0" w:color="auto"/>
              <w:left w:val="single" w:sz="4" w:space="0" w:color="auto"/>
              <w:bottom w:val="single" w:sz="4" w:space="0" w:color="auto"/>
              <w:right w:val="single" w:sz="4" w:space="0" w:color="auto"/>
            </w:tcBorders>
            <w:vAlign w:val="center"/>
            <w:hideMark/>
          </w:tcPr>
          <w:p w14:paraId="183DF5D5" w14:textId="77777777" w:rsidR="00845FE8" w:rsidRPr="000D4C9E" w:rsidRDefault="00845FE8" w:rsidP="005038AD">
            <w:pPr>
              <w:ind w:left="-107" w:firstLine="107"/>
              <w:jc w:val="center"/>
              <w:rPr>
                <w:b/>
              </w:rPr>
            </w:pPr>
            <w:r w:rsidRPr="000D4C9E">
              <w:rPr>
                <w:b/>
              </w:rPr>
              <w:t>ПРИ ЗАЛОГЕ ДВИЖИМОГО ИМУЩЕСТВА (ОБОРУДОВАНИЯ)</w:t>
            </w:r>
          </w:p>
        </w:tc>
      </w:tr>
      <w:tr w:rsidR="00845FE8" w:rsidRPr="000D4C9E" w14:paraId="6C4EF13B" w14:textId="77777777" w:rsidTr="005038AD">
        <w:trPr>
          <w:trHeight w:val="486"/>
          <w:jc w:val="center"/>
        </w:trPr>
        <w:tc>
          <w:tcPr>
            <w:tcW w:w="714" w:type="dxa"/>
            <w:tcBorders>
              <w:top w:val="single" w:sz="4" w:space="0" w:color="auto"/>
              <w:left w:val="single" w:sz="4" w:space="0" w:color="auto"/>
              <w:bottom w:val="single" w:sz="4" w:space="0" w:color="auto"/>
              <w:right w:val="single" w:sz="4" w:space="0" w:color="auto"/>
            </w:tcBorders>
            <w:vAlign w:val="center"/>
            <w:hideMark/>
          </w:tcPr>
          <w:p w14:paraId="2A71B0D6" w14:textId="77777777" w:rsidR="00845FE8" w:rsidRPr="000D4C9E" w:rsidRDefault="00845FE8" w:rsidP="005038AD">
            <w:pPr>
              <w:rPr>
                <w:b/>
              </w:rPr>
            </w:pPr>
            <w:r w:rsidRPr="000D4C9E">
              <w:rPr>
                <w:b/>
              </w:rPr>
              <w:lastRenderedPageBreak/>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6699D3C9" w14:textId="77777777" w:rsidR="00845FE8" w:rsidRPr="000D4C9E" w:rsidRDefault="00845FE8" w:rsidP="005038AD">
            <w:pPr>
              <w:rPr>
                <w:b/>
              </w:rPr>
            </w:pPr>
            <w:r w:rsidRPr="000D4C9E">
              <w:rPr>
                <w:b/>
              </w:rPr>
              <w:t>Наименование документа</w:t>
            </w:r>
          </w:p>
        </w:tc>
        <w:tc>
          <w:tcPr>
            <w:tcW w:w="4494" w:type="dxa"/>
            <w:tcBorders>
              <w:top w:val="single" w:sz="4" w:space="0" w:color="auto"/>
              <w:left w:val="single" w:sz="4" w:space="0" w:color="auto"/>
              <w:bottom w:val="single" w:sz="4" w:space="0" w:color="auto"/>
              <w:right w:val="single" w:sz="4" w:space="0" w:color="auto"/>
            </w:tcBorders>
            <w:vAlign w:val="center"/>
            <w:hideMark/>
          </w:tcPr>
          <w:p w14:paraId="365EC240" w14:textId="77777777" w:rsidR="00845FE8" w:rsidRPr="000D4C9E" w:rsidRDefault="00845FE8" w:rsidP="005038AD">
            <w:pPr>
              <w:rPr>
                <w:b/>
              </w:rPr>
            </w:pPr>
            <w:r w:rsidRPr="000D4C9E">
              <w:rPr>
                <w:b/>
              </w:rPr>
              <w:t>Форма предоставления документа (оригинал/копия)</w:t>
            </w:r>
          </w:p>
        </w:tc>
      </w:tr>
      <w:tr w:rsidR="00845FE8" w:rsidRPr="000D4C9E" w14:paraId="6873EBA0"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2B89586D" w14:textId="390C3F59" w:rsidR="00845FE8" w:rsidRPr="000D4C9E" w:rsidRDefault="00845FE8" w:rsidP="00067295">
            <w:pPr>
              <w:jc w:val="both"/>
              <w:rPr>
                <w:bCs/>
              </w:rPr>
            </w:pPr>
            <w:r w:rsidRPr="000D4C9E">
              <w:rPr>
                <w:bCs/>
              </w:rPr>
              <w:t>1</w:t>
            </w:r>
            <w:r w:rsidR="00067295" w:rsidRPr="000D4C9E">
              <w:rPr>
                <w:bCs/>
              </w:rPr>
              <w:t>.</w:t>
            </w:r>
          </w:p>
        </w:tc>
        <w:tc>
          <w:tcPr>
            <w:tcW w:w="4531" w:type="dxa"/>
            <w:tcBorders>
              <w:top w:val="single" w:sz="4" w:space="0" w:color="auto"/>
              <w:left w:val="single" w:sz="4" w:space="0" w:color="auto"/>
              <w:bottom w:val="single" w:sz="4" w:space="0" w:color="auto"/>
              <w:right w:val="single" w:sz="4" w:space="0" w:color="auto"/>
            </w:tcBorders>
            <w:hideMark/>
          </w:tcPr>
          <w:p w14:paraId="4F1207F7" w14:textId="77777777" w:rsidR="00845FE8" w:rsidRPr="000D4C9E" w:rsidRDefault="00845FE8" w:rsidP="00067295">
            <w:pPr>
              <w:jc w:val="both"/>
              <w:rPr>
                <w:bCs/>
              </w:rPr>
            </w:pPr>
            <w:r w:rsidRPr="000D4C9E">
              <w:rPr>
                <w:bCs/>
              </w:rPr>
              <w:t>Список оборудования, предлагаемого в залог (с идентифицирующими характеристиками), заверенный подписью руководителя и печатью организации (в т.ч. в электронном виде).</w:t>
            </w:r>
          </w:p>
        </w:tc>
        <w:tc>
          <w:tcPr>
            <w:tcW w:w="4494" w:type="dxa"/>
            <w:tcBorders>
              <w:top w:val="single" w:sz="4" w:space="0" w:color="auto"/>
              <w:left w:val="single" w:sz="4" w:space="0" w:color="auto"/>
              <w:bottom w:val="single" w:sz="4" w:space="0" w:color="auto"/>
              <w:right w:val="single" w:sz="4" w:space="0" w:color="auto"/>
            </w:tcBorders>
            <w:hideMark/>
          </w:tcPr>
          <w:p w14:paraId="01C87BAE" w14:textId="77777777" w:rsidR="00845FE8" w:rsidRPr="000D4C9E" w:rsidRDefault="00845FE8" w:rsidP="00067295">
            <w:pPr>
              <w:contextualSpacing/>
              <w:jc w:val="both"/>
              <w:rPr>
                <w:bCs/>
              </w:rPr>
            </w:pPr>
            <w:r w:rsidRPr="000D4C9E">
              <w:rPr>
                <w:bCs/>
              </w:rPr>
              <w:t xml:space="preserve">Оригинал (на бланке Организации) </w:t>
            </w:r>
          </w:p>
          <w:p w14:paraId="033D79BD" w14:textId="77777777" w:rsidR="00845FE8" w:rsidRPr="000D4C9E" w:rsidRDefault="00845FE8" w:rsidP="00067295">
            <w:pPr>
              <w:contextualSpacing/>
              <w:jc w:val="both"/>
              <w:rPr>
                <w:bCs/>
              </w:rPr>
            </w:pPr>
          </w:p>
        </w:tc>
      </w:tr>
      <w:tr w:rsidR="00845FE8" w:rsidRPr="000D4C9E" w14:paraId="5F784E67" w14:textId="77777777" w:rsidTr="00067295">
        <w:trPr>
          <w:trHeight w:val="428"/>
          <w:jc w:val="center"/>
        </w:trPr>
        <w:tc>
          <w:tcPr>
            <w:tcW w:w="714" w:type="dxa"/>
            <w:tcBorders>
              <w:top w:val="single" w:sz="4" w:space="0" w:color="auto"/>
              <w:left w:val="single" w:sz="4" w:space="0" w:color="auto"/>
              <w:bottom w:val="single" w:sz="4" w:space="0" w:color="auto"/>
              <w:right w:val="single" w:sz="4" w:space="0" w:color="auto"/>
            </w:tcBorders>
            <w:hideMark/>
          </w:tcPr>
          <w:p w14:paraId="42235128" w14:textId="3FA4B4AC" w:rsidR="00845FE8" w:rsidRPr="000D4C9E" w:rsidRDefault="00067295" w:rsidP="00067295">
            <w:pPr>
              <w:jc w:val="both"/>
              <w:rPr>
                <w:bCs/>
              </w:rPr>
            </w:pPr>
            <w:r w:rsidRPr="000D4C9E">
              <w:rPr>
                <w:bCs/>
              </w:rPr>
              <w:t>2.</w:t>
            </w:r>
          </w:p>
        </w:tc>
        <w:tc>
          <w:tcPr>
            <w:tcW w:w="4531" w:type="dxa"/>
            <w:tcBorders>
              <w:top w:val="single" w:sz="4" w:space="0" w:color="auto"/>
              <w:left w:val="single" w:sz="4" w:space="0" w:color="auto"/>
              <w:bottom w:val="single" w:sz="4" w:space="0" w:color="auto"/>
              <w:right w:val="single" w:sz="4" w:space="0" w:color="auto"/>
            </w:tcBorders>
            <w:hideMark/>
          </w:tcPr>
          <w:p w14:paraId="5FED3D47" w14:textId="77777777" w:rsidR="00845FE8" w:rsidRPr="000D4C9E" w:rsidRDefault="00845FE8" w:rsidP="00067295">
            <w:pPr>
              <w:jc w:val="both"/>
              <w:rPr>
                <w:bCs/>
              </w:rPr>
            </w:pPr>
            <w:r w:rsidRPr="000D4C9E">
              <w:rPr>
                <w:bCs/>
              </w:rPr>
              <w:t>Фото каждой позиции (в т.ч. в электронном виде), с наименованием оборудования (общий вид, заводской номер).</w:t>
            </w:r>
          </w:p>
          <w:p w14:paraId="2B54AD27" w14:textId="77777777" w:rsidR="00845FE8" w:rsidRPr="000D4C9E" w:rsidRDefault="00845FE8" w:rsidP="00067295">
            <w:pPr>
              <w:jc w:val="both"/>
              <w:rPr>
                <w:bCs/>
              </w:rPr>
            </w:pPr>
          </w:p>
          <w:p w14:paraId="6A837B45" w14:textId="77777777" w:rsidR="00845FE8" w:rsidRPr="000D4C9E"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hideMark/>
          </w:tcPr>
          <w:p w14:paraId="511CF88E" w14:textId="2E9CA972" w:rsidR="00845FE8" w:rsidRPr="000D4C9E" w:rsidRDefault="00067295" w:rsidP="00067295">
            <w:pPr>
              <w:jc w:val="both"/>
              <w:rPr>
                <w:bCs/>
              </w:rPr>
            </w:pPr>
            <w:r w:rsidRPr="000D4C9E">
              <w:rPr>
                <w:bCs/>
              </w:rPr>
              <w:t>В соответствии с требованиями к фотографи</w:t>
            </w:r>
            <w:r w:rsidR="00CA01FA" w:rsidRPr="000D4C9E">
              <w:rPr>
                <w:bCs/>
              </w:rPr>
              <w:t>ям</w:t>
            </w:r>
            <w:r w:rsidRPr="000D4C9E">
              <w:rPr>
                <w:bCs/>
              </w:rPr>
              <w:t xml:space="preserve"> (приложение № 26 к Правилам)</w:t>
            </w:r>
            <w:r w:rsidR="009D13CD" w:rsidRPr="000D4C9E">
              <w:rPr>
                <w:bCs/>
              </w:rPr>
              <w:t>. Возможно представление в электронном виде.</w:t>
            </w:r>
          </w:p>
        </w:tc>
      </w:tr>
      <w:tr w:rsidR="00845FE8" w:rsidRPr="000D4C9E" w14:paraId="6EC458B7" w14:textId="77777777" w:rsidTr="00067295">
        <w:trPr>
          <w:trHeight w:val="203"/>
          <w:jc w:val="center"/>
        </w:trPr>
        <w:tc>
          <w:tcPr>
            <w:tcW w:w="714" w:type="dxa"/>
            <w:tcBorders>
              <w:top w:val="single" w:sz="4" w:space="0" w:color="auto"/>
              <w:left w:val="single" w:sz="4" w:space="0" w:color="auto"/>
              <w:bottom w:val="single" w:sz="4" w:space="0" w:color="auto"/>
              <w:right w:val="single" w:sz="4" w:space="0" w:color="auto"/>
            </w:tcBorders>
            <w:hideMark/>
          </w:tcPr>
          <w:p w14:paraId="2564B80F" w14:textId="3EAA5D99" w:rsidR="00845FE8" w:rsidRPr="000D4C9E" w:rsidRDefault="00067295" w:rsidP="00067295">
            <w:pPr>
              <w:jc w:val="both"/>
              <w:rPr>
                <w:bCs/>
              </w:rPr>
            </w:pPr>
            <w:r w:rsidRPr="000D4C9E">
              <w:rPr>
                <w:bCs/>
              </w:rPr>
              <w:t>3.</w:t>
            </w:r>
          </w:p>
        </w:tc>
        <w:tc>
          <w:tcPr>
            <w:tcW w:w="4531" w:type="dxa"/>
            <w:tcBorders>
              <w:top w:val="single" w:sz="4" w:space="0" w:color="auto"/>
              <w:left w:val="single" w:sz="4" w:space="0" w:color="auto"/>
              <w:bottom w:val="single" w:sz="4" w:space="0" w:color="auto"/>
              <w:right w:val="single" w:sz="4" w:space="0" w:color="auto"/>
            </w:tcBorders>
            <w:hideMark/>
          </w:tcPr>
          <w:p w14:paraId="23F5EDD8" w14:textId="77777777" w:rsidR="00845FE8" w:rsidRPr="000D4C9E" w:rsidRDefault="00845FE8" w:rsidP="00067295">
            <w:pPr>
              <w:jc w:val="both"/>
              <w:rPr>
                <w:bCs/>
              </w:rPr>
            </w:pPr>
            <w:r w:rsidRPr="000D4C9E">
              <w:rPr>
                <w:bCs/>
              </w:rPr>
              <w:t xml:space="preserve">Справка о наличии/отсутствии обременений имущества правами третьих (на дату не ранее месячного срока до представления). </w:t>
            </w:r>
          </w:p>
        </w:tc>
        <w:tc>
          <w:tcPr>
            <w:tcW w:w="4494" w:type="dxa"/>
            <w:tcBorders>
              <w:top w:val="single" w:sz="4" w:space="0" w:color="auto"/>
              <w:left w:val="single" w:sz="4" w:space="0" w:color="auto"/>
              <w:bottom w:val="single" w:sz="4" w:space="0" w:color="auto"/>
              <w:right w:val="single" w:sz="4" w:space="0" w:color="auto"/>
            </w:tcBorders>
            <w:hideMark/>
          </w:tcPr>
          <w:p w14:paraId="2CB23B81" w14:textId="77777777" w:rsidR="00845FE8" w:rsidRPr="000D4C9E" w:rsidRDefault="00845FE8" w:rsidP="00067295">
            <w:pPr>
              <w:jc w:val="both"/>
              <w:rPr>
                <w:bCs/>
              </w:rPr>
            </w:pPr>
            <w:r w:rsidRPr="000D4C9E">
              <w:rPr>
                <w:bCs/>
              </w:rPr>
              <w:t>Оригинал (по форме Организации)</w:t>
            </w:r>
          </w:p>
          <w:p w14:paraId="4CA19B01" w14:textId="77777777" w:rsidR="00845FE8" w:rsidRPr="000D4C9E" w:rsidRDefault="00845FE8" w:rsidP="00067295">
            <w:pPr>
              <w:jc w:val="both"/>
              <w:rPr>
                <w:bCs/>
              </w:rPr>
            </w:pPr>
            <w:r w:rsidRPr="000D4C9E">
              <w:rPr>
                <w:bCs/>
              </w:rPr>
              <w:t>Приложение 20</w:t>
            </w:r>
          </w:p>
        </w:tc>
      </w:tr>
      <w:tr w:rsidR="00845FE8" w:rsidRPr="000D4C9E" w14:paraId="230B05C7"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7D8C5F22" w14:textId="0A9DD1A2" w:rsidR="00845FE8" w:rsidRPr="000D4C9E" w:rsidRDefault="00CF5224" w:rsidP="00067295">
            <w:pPr>
              <w:jc w:val="both"/>
              <w:rPr>
                <w:bCs/>
              </w:rPr>
            </w:pPr>
            <w:r w:rsidRPr="000D4C9E">
              <w:rPr>
                <w:bCs/>
              </w:rPr>
              <w:t>4.</w:t>
            </w:r>
          </w:p>
        </w:tc>
        <w:tc>
          <w:tcPr>
            <w:tcW w:w="4531" w:type="dxa"/>
            <w:tcBorders>
              <w:top w:val="single" w:sz="4" w:space="0" w:color="auto"/>
              <w:left w:val="single" w:sz="4" w:space="0" w:color="auto"/>
              <w:bottom w:val="single" w:sz="4" w:space="0" w:color="auto"/>
              <w:right w:val="single" w:sz="4" w:space="0" w:color="auto"/>
            </w:tcBorders>
            <w:hideMark/>
          </w:tcPr>
          <w:p w14:paraId="0D2AA8E5" w14:textId="77777777" w:rsidR="00845FE8" w:rsidRPr="000D4C9E" w:rsidRDefault="00845FE8" w:rsidP="00067295">
            <w:pPr>
              <w:jc w:val="both"/>
              <w:rPr>
                <w:bCs/>
              </w:rPr>
            </w:pPr>
            <w:r w:rsidRPr="000D4C9E">
              <w:rPr>
                <w:bCs/>
              </w:rPr>
              <w:t>Документы, подтверждающие место хранения (нахождения, стоянки): например: Свидетельство о государственной регистрации права собственности; договор аренды недвижимости, Договор хранения/аренды склада и т.д.</w:t>
            </w:r>
          </w:p>
        </w:tc>
        <w:tc>
          <w:tcPr>
            <w:tcW w:w="4494" w:type="dxa"/>
            <w:tcBorders>
              <w:top w:val="single" w:sz="4" w:space="0" w:color="auto"/>
              <w:left w:val="single" w:sz="4" w:space="0" w:color="auto"/>
              <w:bottom w:val="single" w:sz="4" w:space="0" w:color="auto"/>
              <w:right w:val="single" w:sz="4" w:space="0" w:color="auto"/>
            </w:tcBorders>
            <w:hideMark/>
          </w:tcPr>
          <w:p w14:paraId="389E1150" w14:textId="3694A982" w:rsidR="00845FE8" w:rsidRPr="000D4C9E" w:rsidRDefault="008106E8" w:rsidP="00067295">
            <w:pPr>
              <w:jc w:val="both"/>
              <w:rPr>
                <w:bCs/>
              </w:rPr>
            </w:pPr>
            <w:r w:rsidRPr="000D4C9E">
              <w:rPr>
                <w:color w:val="000000"/>
                <w:lang w:bidi="ru-RU"/>
              </w:rPr>
              <w:t>Заверенная копия подпись и печатью (при наличии)</w:t>
            </w:r>
          </w:p>
        </w:tc>
      </w:tr>
      <w:tr w:rsidR="00845FE8" w:rsidRPr="000D4C9E" w14:paraId="21F7927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78E9635A" w14:textId="0116CEE9" w:rsidR="00845FE8" w:rsidRPr="000D4C9E" w:rsidRDefault="00CF5224" w:rsidP="00067295">
            <w:pPr>
              <w:jc w:val="both"/>
              <w:rPr>
                <w:bCs/>
              </w:rPr>
            </w:pPr>
            <w:r w:rsidRPr="000D4C9E">
              <w:rPr>
                <w:bCs/>
              </w:rPr>
              <w:t>5.</w:t>
            </w:r>
          </w:p>
        </w:tc>
        <w:tc>
          <w:tcPr>
            <w:tcW w:w="4531" w:type="dxa"/>
            <w:tcBorders>
              <w:top w:val="single" w:sz="4" w:space="0" w:color="auto"/>
              <w:left w:val="single" w:sz="4" w:space="0" w:color="auto"/>
              <w:bottom w:val="single" w:sz="4" w:space="0" w:color="auto"/>
              <w:right w:val="single" w:sz="4" w:space="0" w:color="auto"/>
            </w:tcBorders>
          </w:tcPr>
          <w:p w14:paraId="2C957F83" w14:textId="77777777" w:rsidR="00845FE8" w:rsidRPr="000D4C9E" w:rsidRDefault="00845FE8" w:rsidP="00067295">
            <w:pPr>
              <w:jc w:val="both"/>
              <w:rPr>
                <w:bCs/>
              </w:rPr>
            </w:pPr>
            <w:r w:rsidRPr="000D4C9E">
              <w:rPr>
                <w:bCs/>
              </w:rPr>
              <w:t>Документы, подтверждающие право собственности (договоры купли-продажи, договоры поставки, контракты, документы, подтверждающие полную оплату на передаваемое в залог оборудование)</w:t>
            </w:r>
          </w:p>
          <w:p w14:paraId="7E499C54" w14:textId="77777777" w:rsidR="00845FE8" w:rsidRPr="000D4C9E"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tcPr>
          <w:p w14:paraId="68FF3740" w14:textId="7ED0D441" w:rsidR="00845FE8" w:rsidRPr="000D4C9E" w:rsidRDefault="008106E8" w:rsidP="00067295">
            <w:pPr>
              <w:jc w:val="both"/>
              <w:rPr>
                <w:bCs/>
              </w:rPr>
            </w:pPr>
            <w:r w:rsidRPr="000D4C9E">
              <w:rPr>
                <w:color w:val="000000"/>
                <w:lang w:bidi="ru-RU"/>
              </w:rPr>
              <w:t>Заверенная копия</w:t>
            </w:r>
            <w:r w:rsidRPr="000D4C9E">
              <w:rPr>
                <w:bCs/>
              </w:rPr>
              <w:t xml:space="preserve"> </w:t>
            </w:r>
            <w:r w:rsidR="00845FE8" w:rsidRPr="000D4C9E">
              <w:rPr>
                <w:bCs/>
              </w:rPr>
              <w:t xml:space="preserve">подписью и печатью (при наличии) </w:t>
            </w:r>
          </w:p>
        </w:tc>
      </w:tr>
      <w:tr w:rsidR="00080563" w:rsidRPr="000D4C9E" w14:paraId="3B3C3C9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2552D103" w14:textId="31B89C06" w:rsidR="00080563" w:rsidRPr="000D4C9E" w:rsidRDefault="00CF5224" w:rsidP="00067295">
            <w:pPr>
              <w:jc w:val="both"/>
              <w:rPr>
                <w:bCs/>
              </w:rPr>
            </w:pPr>
            <w:r w:rsidRPr="000D4C9E">
              <w:rPr>
                <w:bCs/>
              </w:rPr>
              <w:t>6.</w:t>
            </w:r>
          </w:p>
        </w:tc>
        <w:tc>
          <w:tcPr>
            <w:tcW w:w="4531" w:type="dxa"/>
            <w:tcBorders>
              <w:top w:val="single" w:sz="4" w:space="0" w:color="auto"/>
              <w:left w:val="single" w:sz="4" w:space="0" w:color="auto"/>
              <w:bottom w:val="single" w:sz="4" w:space="0" w:color="auto"/>
              <w:right w:val="single" w:sz="4" w:space="0" w:color="auto"/>
            </w:tcBorders>
          </w:tcPr>
          <w:p w14:paraId="75293608" w14:textId="1E9A1084" w:rsidR="00080563" w:rsidRPr="000D4C9E" w:rsidRDefault="00D33063" w:rsidP="00067295">
            <w:pPr>
              <w:jc w:val="both"/>
              <w:rPr>
                <w:bCs/>
              </w:rPr>
            </w:pPr>
            <w:r w:rsidRPr="000D4C9E">
              <w:rPr>
                <w:bCs/>
              </w:rPr>
              <w:t xml:space="preserve">Составленное в простой письменной форме </w:t>
            </w:r>
            <w:r w:rsidR="00080563" w:rsidRPr="000D4C9E">
              <w:rPr>
                <w:bCs/>
              </w:rPr>
              <w:t>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94" w:type="dxa"/>
            <w:tcBorders>
              <w:top w:val="single" w:sz="4" w:space="0" w:color="auto"/>
              <w:left w:val="single" w:sz="4" w:space="0" w:color="auto"/>
              <w:bottom w:val="single" w:sz="4" w:space="0" w:color="auto"/>
              <w:right w:val="single" w:sz="4" w:space="0" w:color="auto"/>
            </w:tcBorders>
          </w:tcPr>
          <w:p w14:paraId="490AB7DC" w14:textId="4AB0C67D" w:rsidR="00080563" w:rsidRPr="000D4C9E" w:rsidRDefault="00080563" w:rsidP="00067295">
            <w:pPr>
              <w:jc w:val="both"/>
              <w:rPr>
                <w:bCs/>
              </w:rPr>
            </w:pPr>
            <w:r w:rsidRPr="000D4C9E">
              <w:rPr>
                <w:bCs/>
              </w:rPr>
              <w:t>Оригинал - предоставляется после одобрения займа Кредитным комитетом Организации</w:t>
            </w:r>
          </w:p>
        </w:tc>
      </w:tr>
    </w:tbl>
    <w:p w14:paraId="31BA3DD0" w14:textId="7E095F4C" w:rsidR="00845FE8" w:rsidRPr="000D4C9E" w:rsidRDefault="00845FE8" w:rsidP="00845FE8">
      <w:pPr>
        <w:jc w:val="both"/>
        <w:rPr>
          <w:bCs/>
          <w:i/>
          <w:iCs/>
          <w:sz w:val="22"/>
          <w:szCs w:val="22"/>
        </w:rPr>
      </w:pPr>
      <w:r w:rsidRPr="000D4C9E">
        <w:rPr>
          <w:bCs/>
          <w:i/>
          <w:iCs/>
          <w:sz w:val="22"/>
          <w:szCs w:val="22"/>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50E22DF4" w14:textId="77777777" w:rsidR="00845FE8" w:rsidRPr="000D4C9E" w:rsidRDefault="00845FE8" w:rsidP="00845FE8">
      <w:pPr>
        <w:rPr>
          <w:bCs/>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536"/>
        <w:gridCol w:w="4489"/>
      </w:tblGrid>
      <w:tr w:rsidR="00845FE8" w:rsidRPr="000D4C9E" w14:paraId="1DF3BA66" w14:textId="77777777" w:rsidTr="005038AD">
        <w:trPr>
          <w:trHeight w:val="351"/>
          <w:jc w:val="center"/>
        </w:trPr>
        <w:tc>
          <w:tcPr>
            <w:tcW w:w="9729" w:type="dxa"/>
            <w:gridSpan w:val="3"/>
            <w:tcBorders>
              <w:top w:val="single" w:sz="4" w:space="0" w:color="auto"/>
              <w:left w:val="single" w:sz="4" w:space="0" w:color="auto"/>
              <w:bottom w:val="single" w:sz="4" w:space="0" w:color="auto"/>
              <w:right w:val="single" w:sz="4" w:space="0" w:color="auto"/>
            </w:tcBorders>
            <w:vAlign w:val="center"/>
            <w:hideMark/>
          </w:tcPr>
          <w:p w14:paraId="5FDF8B66" w14:textId="77777777" w:rsidR="00845FE8" w:rsidRPr="000D4C9E" w:rsidRDefault="00845FE8" w:rsidP="005038AD">
            <w:pPr>
              <w:jc w:val="center"/>
              <w:rPr>
                <w:b/>
              </w:rPr>
            </w:pPr>
            <w:r w:rsidRPr="000D4C9E">
              <w:rPr>
                <w:b/>
              </w:rPr>
              <w:t>ПРИ ЗАЛОГЕ ТРАНСПОРТНЫХ СРЕДСТВ</w:t>
            </w:r>
          </w:p>
        </w:tc>
      </w:tr>
      <w:tr w:rsidR="00845FE8" w:rsidRPr="000D4C9E" w14:paraId="38F1B751" w14:textId="77777777" w:rsidTr="005038AD">
        <w:trPr>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2A429593" w14:textId="77777777" w:rsidR="00845FE8" w:rsidRPr="000D4C9E" w:rsidRDefault="00845FE8" w:rsidP="005038AD">
            <w:pPr>
              <w:rPr>
                <w:b/>
              </w:rPr>
            </w:pPr>
            <w:r w:rsidRPr="000D4C9E">
              <w:rPr>
                <w:b/>
              </w:rPr>
              <w:t>№</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770FCEC" w14:textId="77777777" w:rsidR="00845FE8" w:rsidRPr="000D4C9E" w:rsidRDefault="00845FE8" w:rsidP="005038AD">
            <w:pPr>
              <w:rPr>
                <w:b/>
              </w:rPr>
            </w:pPr>
            <w:r w:rsidRPr="000D4C9E">
              <w:rPr>
                <w:b/>
              </w:rPr>
              <w:t>Наименование документа</w:t>
            </w:r>
          </w:p>
        </w:tc>
        <w:tc>
          <w:tcPr>
            <w:tcW w:w="4489" w:type="dxa"/>
            <w:tcBorders>
              <w:top w:val="single" w:sz="4" w:space="0" w:color="auto"/>
              <w:left w:val="single" w:sz="4" w:space="0" w:color="auto"/>
              <w:bottom w:val="single" w:sz="4" w:space="0" w:color="auto"/>
              <w:right w:val="single" w:sz="4" w:space="0" w:color="auto"/>
            </w:tcBorders>
            <w:vAlign w:val="center"/>
            <w:hideMark/>
          </w:tcPr>
          <w:p w14:paraId="24A3BF61" w14:textId="77777777" w:rsidR="00845FE8" w:rsidRPr="000D4C9E" w:rsidRDefault="00845FE8" w:rsidP="005038AD">
            <w:pPr>
              <w:rPr>
                <w:b/>
              </w:rPr>
            </w:pPr>
            <w:r w:rsidRPr="000D4C9E">
              <w:rPr>
                <w:b/>
              </w:rPr>
              <w:t>Форма предоставления документа (оригинал/копия)</w:t>
            </w:r>
          </w:p>
        </w:tc>
      </w:tr>
      <w:tr w:rsidR="00845FE8" w:rsidRPr="000D4C9E" w14:paraId="218D891A" w14:textId="77777777" w:rsidTr="00CF5224">
        <w:trPr>
          <w:cantSplit/>
          <w:trHeight w:val="323"/>
          <w:jc w:val="center"/>
        </w:trPr>
        <w:tc>
          <w:tcPr>
            <w:tcW w:w="704" w:type="dxa"/>
            <w:tcBorders>
              <w:top w:val="single" w:sz="4" w:space="0" w:color="auto"/>
              <w:left w:val="single" w:sz="4" w:space="0" w:color="auto"/>
              <w:bottom w:val="single" w:sz="4" w:space="0" w:color="auto"/>
              <w:right w:val="single" w:sz="4" w:space="0" w:color="auto"/>
            </w:tcBorders>
            <w:hideMark/>
          </w:tcPr>
          <w:p w14:paraId="2C12786B" w14:textId="1246729E" w:rsidR="00845FE8" w:rsidRPr="000D4C9E" w:rsidRDefault="00845FE8" w:rsidP="00CF5224">
            <w:pPr>
              <w:jc w:val="both"/>
              <w:rPr>
                <w:bCs/>
              </w:rPr>
            </w:pPr>
            <w:r w:rsidRPr="000D4C9E">
              <w:rPr>
                <w:bCs/>
              </w:rPr>
              <w:t>1</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hideMark/>
          </w:tcPr>
          <w:p w14:paraId="5BA25A1D" w14:textId="77777777" w:rsidR="00845FE8" w:rsidRPr="000D4C9E" w:rsidRDefault="00845FE8" w:rsidP="00CF5224">
            <w:pPr>
              <w:jc w:val="both"/>
              <w:rPr>
                <w:bCs/>
              </w:rPr>
            </w:pPr>
            <w:r w:rsidRPr="000D4C9E">
              <w:rPr>
                <w:bCs/>
              </w:rPr>
              <w:t>ПТС (паспорт транспортного средства) для автомашин общегражданского и специализированного применения*</w:t>
            </w:r>
          </w:p>
          <w:p w14:paraId="7E68020B" w14:textId="77777777" w:rsidR="00845FE8" w:rsidRPr="000D4C9E" w:rsidRDefault="00845FE8" w:rsidP="00CF5224">
            <w:pPr>
              <w:jc w:val="both"/>
              <w:rPr>
                <w:bCs/>
              </w:rPr>
            </w:pPr>
          </w:p>
        </w:tc>
        <w:tc>
          <w:tcPr>
            <w:tcW w:w="4489" w:type="dxa"/>
            <w:tcBorders>
              <w:top w:val="single" w:sz="4" w:space="0" w:color="auto"/>
              <w:left w:val="single" w:sz="4" w:space="0" w:color="auto"/>
              <w:bottom w:val="single" w:sz="4" w:space="0" w:color="auto"/>
              <w:right w:val="single" w:sz="4" w:space="0" w:color="auto"/>
            </w:tcBorders>
            <w:hideMark/>
          </w:tcPr>
          <w:p w14:paraId="77235555" w14:textId="3C5EE79A" w:rsidR="00845FE8" w:rsidRPr="000D4C9E" w:rsidRDefault="008106E8" w:rsidP="00CF5224">
            <w:pPr>
              <w:jc w:val="both"/>
              <w:rPr>
                <w:bCs/>
              </w:rPr>
            </w:pPr>
            <w:r w:rsidRPr="000D4C9E">
              <w:rPr>
                <w:color w:val="000000"/>
                <w:lang w:bidi="ru-RU"/>
              </w:rPr>
              <w:t>Заверенная копия</w:t>
            </w:r>
            <w:r w:rsidR="00845FE8" w:rsidRPr="000D4C9E">
              <w:rPr>
                <w:bCs/>
              </w:rPr>
              <w:t xml:space="preserve"> </w:t>
            </w:r>
            <w:r w:rsidR="00845FE8" w:rsidRPr="000D4C9E">
              <w:rPr>
                <w:color w:val="000000"/>
                <w:lang w:bidi="ru-RU"/>
              </w:rPr>
              <w:t>(оригинал для сверки)</w:t>
            </w:r>
            <w:r w:rsidR="00845FE8" w:rsidRPr="000D4C9E">
              <w:rPr>
                <w:bCs/>
              </w:rPr>
              <w:t>.</w:t>
            </w:r>
          </w:p>
        </w:tc>
      </w:tr>
      <w:tr w:rsidR="00845FE8" w:rsidRPr="000D4C9E" w14:paraId="080D91CE"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4DD18196" w14:textId="33A7C21C" w:rsidR="00845FE8" w:rsidRPr="000D4C9E" w:rsidRDefault="00845FE8" w:rsidP="00CF5224">
            <w:pPr>
              <w:jc w:val="both"/>
              <w:rPr>
                <w:bCs/>
              </w:rPr>
            </w:pPr>
            <w:r w:rsidRPr="000D4C9E">
              <w:rPr>
                <w:bCs/>
              </w:rPr>
              <w:t>2</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hideMark/>
          </w:tcPr>
          <w:p w14:paraId="79653AD8" w14:textId="77777777" w:rsidR="00845FE8" w:rsidRPr="000D4C9E" w:rsidRDefault="00845FE8" w:rsidP="00CF5224">
            <w:pPr>
              <w:jc w:val="both"/>
              <w:rPr>
                <w:bCs/>
              </w:rPr>
            </w:pPr>
            <w:r w:rsidRPr="000D4C9E">
              <w:rPr>
                <w:bCs/>
              </w:rPr>
              <w:t>Свидетельство о регистрации ТС</w:t>
            </w:r>
          </w:p>
        </w:tc>
        <w:tc>
          <w:tcPr>
            <w:tcW w:w="4489" w:type="dxa"/>
            <w:tcBorders>
              <w:top w:val="single" w:sz="4" w:space="0" w:color="auto"/>
              <w:left w:val="single" w:sz="4" w:space="0" w:color="auto"/>
              <w:bottom w:val="single" w:sz="4" w:space="0" w:color="auto"/>
              <w:right w:val="single" w:sz="4" w:space="0" w:color="auto"/>
            </w:tcBorders>
            <w:hideMark/>
          </w:tcPr>
          <w:p w14:paraId="3B8F6B21" w14:textId="1CB685B8" w:rsidR="00845FE8" w:rsidRPr="000D4C9E" w:rsidRDefault="008106E8" w:rsidP="00CF5224">
            <w:pPr>
              <w:jc w:val="both"/>
              <w:rPr>
                <w:bCs/>
              </w:rPr>
            </w:pPr>
            <w:r w:rsidRPr="000D4C9E">
              <w:rPr>
                <w:color w:val="000000"/>
                <w:lang w:bidi="ru-RU"/>
              </w:rPr>
              <w:t>Заверенная копия</w:t>
            </w:r>
            <w:r w:rsidR="00845FE8" w:rsidRPr="000D4C9E">
              <w:rPr>
                <w:color w:val="000000"/>
                <w:lang w:bidi="ru-RU"/>
              </w:rPr>
              <w:t xml:space="preserve"> (оригинал для сверки)</w:t>
            </w:r>
          </w:p>
        </w:tc>
      </w:tr>
      <w:tr w:rsidR="00845FE8" w:rsidRPr="000D4C9E" w14:paraId="31DF14AF"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0B9F43E3" w14:textId="45CE742E" w:rsidR="00845FE8" w:rsidRPr="000D4C9E" w:rsidRDefault="00845FE8" w:rsidP="00CF5224">
            <w:pPr>
              <w:jc w:val="both"/>
              <w:rPr>
                <w:bCs/>
              </w:rPr>
            </w:pPr>
            <w:r w:rsidRPr="000D4C9E">
              <w:rPr>
                <w:bCs/>
              </w:rPr>
              <w:lastRenderedPageBreak/>
              <w:t>3</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hideMark/>
          </w:tcPr>
          <w:p w14:paraId="77FC09D8" w14:textId="77777777" w:rsidR="00845FE8" w:rsidRPr="000D4C9E" w:rsidRDefault="00845FE8" w:rsidP="00CF5224">
            <w:pPr>
              <w:jc w:val="both"/>
              <w:rPr>
                <w:bCs/>
              </w:rPr>
            </w:pPr>
            <w:r w:rsidRPr="000D4C9E">
              <w:rPr>
                <w:bCs/>
              </w:rPr>
              <w:t xml:space="preserve">Справка о наличии/отсутствии обременений имущества (правами третьих лиц на дату не ранее месячного срока до представления). </w:t>
            </w:r>
          </w:p>
        </w:tc>
        <w:tc>
          <w:tcPr>
            <w:tcW w:w="4489" w:type="dxa"/>
            <w:tcBorders>
              <w:top w:val="single" w:sz="4" w:space="0" w:color="auto"/>
              <w:left w:val="single" w:sz="4" w:space="0" w:color="auto"/>
              <w:bottom w:val="single" w:sz="4" w:space="0" w:color="auto"/>
              <w:right w:val="single" w:sz="4" w:space="0" w:color="auto"/>
            </w:tcBorders>
            <w:hideMark/>
          </w:tcPr>
          <w:p w14:paraId="1B128E05" w14:textId="77777777" w:rsidR="00845FE8" w:rsidRPr="000D4C9E" w:rsidRDefault="00845FE8" w:rsidP="00CF5224">
            <w:pPr>
              <w:jc w:val="both"/>
              <w:rPr>
                <w:bCs/>
              </w:rPr>
            </w:pPr>
            <w:r w:rsidRPr="000D4C9E">
              <w:rPr>
                <w:bCs/>
              </w:rPr>
              <w:t>Оригинал (по форме Организации) Приложение 20.</w:t>
            </w:r>
          </w:p>
        </w:tc>
      </w:tr>
      <w:tr w:rsidR="00845FE8" w:rsidRPr="000D4C9E" w14:paraId="5A87F20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56294042" w14:textId="1C4BD18B" w:rsidR="00845FE8" w:rsidRPr="000D4C9E" w:rsidRDefault="00845FE8" w:rsidP="00CF5224">
            <w:pPr>
              <w:jc w:val="both"/>
              <w:rPr>
                <w:bCs/>
              </w:rPr>
            </w:pPr>
            <w:r w:rsidRPr="000D4C9E">
              <w:rPr>
                <w:bCs/>
              </w:rPr>
              <w:t>4</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tcPr>
          <w:p w14:paraId="07931725" w14:textId="77777777" w:rsidR="00845FE8" w:rsidRPr="000D4C9E" w:rsidRDefault="00845FE8" w:rsidP="00CF5224">
            <w:pPr>
              <w:jc w:val="both"/>
              <w:rPr>
                <w:bCs/>
              </w:rPr>
            </w:pPr>
            <w:r w:rsidRPr="000D4C9E">
              <w:rPr>
                <w:bCs/>
              </w:rPr>
              <w:t>Фотографии транспортного средства, в т.ч. в электронном виде (общий вид).</w:t>
            </w:r>
          </w:p>
        </w:tc>
        <w:tc>
          <w:tcPr>
            <w:tcW w:w="4489" w:type="dxa"/>
            <w:tcBorders>
              <w:top w:val="single" w:sz="4" w:space="0" w:color="auto"/>
              <w:left w:val="single" w:sz="4" w:space="0" w:color="auto"/>
              <w:bottom w:val="single" w:sz="4" w:space="0" w:color="auto"/>
              <w:right w:val="single" w:sz="4" w:space="0" w:color="auto"/>
            </w:tcBorders>
          </w:tcPr>
          <w:p w14:paraId="30EBA0E3" w14:textId="0770AC57" w:rsidR="00845FE8" w:rsidRPr="000D4C9E" w:rsidRDefault="009D13CD" w:rsidP="00CF5224">
            <w:pPr>
              <w:jc w:val="both"/>
              <w:rPr>
                <w:bCs/>
              </w:rPr>
            </w:pPr>
            <w:r w:rsidRPr="000D4C9E">
              <w:rPr>
                <w:bCs/>
              </w:rPr>
              <w:t>В соответствии с требованиями к фотографиям (приложение № 26 к Правилам). Возможно представление в электронном виде.</w:t>
            </w:r>
          </w:p>
        </w:tc>
      </w:tr>
      <w:tr w:rsidR="00221C24" w:rsidRPr="000D4C9E" w14:paraId="33D221B7"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9EBEE4A" w14:textId="23B28A41" w:rsidR="00221C24" w:rsidRPr="000D4C9E" w:rsidRDefault="00221C24" w:rsidP="00CF5224">
            <w:pPr>
              <w:jc w:val="both"/>
              <w:rPr>
                <w:bCs/>
              </w:rPr>
            </w:pPr>
            <w:r w:rsidRPr="000D4C9E">
              <w:rPr>
                <w:bCs/>
              </w:rPr>
              <w:t>5</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tcPr>
          <w:p w14:paraId="7B21666B" w14:textId="660D43B2" w:rsidR="00221C24" w:rsidRPr="000D4C9E" w:rsidRDefault="00221C24" w:rsidP="00CF5224">
            <w:pPr>
              <w:jc w:val="both"/>
              <w:rPr>
                <w:bCs/>
              </w:rPr>
            </w:pPr>
            <w:r w:rsidRPr="000D4C9E">
              <w:rPr>
                <w:bCs/>
              </w:rPr>
              <w:t>Страховой полис ОСАГО</w:t>
            </w:r>
          </w:p>
        </w:tc>
        <w:tc>
          <w:tcPr>
            <w:tcW w:w="4489" w:type="dxa"/>
            <w:tcBorders>
              <w:top w:val="single" w:sz="4" w:space="0" w:color="auto"/>
              <w:left w:val="single" w:sz="4" w:space="0" w:color="auto"/>
              <w:bottom w:val="single" w:sz="4" w:space="0" w:color="auto"/>
              <w:right w:val="single" w:sz="4" w:space="0" w:color="auto"/>
            </w:tcBorders>
          </w:tcPr>
          <w:p w14:paraId="4B631965" w14:textId="0D014617" w:rsidR="00221C24" w:rsidRPr="000D4C9E" w:rsidRDefault="008106E8" w:rsidP="00CF5224">
            <w:pPr>
              <w:jc w:val="both"/>
              <w:rPr>
                <w:bCs/>
              </w:rPr>
            </w:pPr>
            <w:r w:rsidRPr="000D4C9E">
              <w:rPr>
                <w:color w:val="000000"/>
                <w:lang w:bidi="ru-RU"/>
              </w:rPr>
              <w:t>Заверенная копия</w:t>
            </w:r>
            <w:r w:rsidRPr="000D4C9E">
              <w:rPr>
                <w:bCs/>
              </w:rPr>
              <w:t xml:space="preserve"> </w:t>
            </w:r>
            <w:r w:rsidR="00221C24" w:rsidRPr="000D4C9E">
              <w:rPr>
                <w:bCs/>
              </w:rPr>
              <w:t>подписью и печатью (при наличии)</w:t>
            </w:r>
          </w:p>
        </w:tc>
      </w:tr>
      <w:tr w:rsidR="00221C24" w:rsidRPr="000D4C9E" w14:paraId="4ECE7CF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0980E6F" w14:textId="136EA167" w:rsidR="00221C24" w:rsidRPr="000D4C9E" w:rsidRDefault="00221C24" w:rsidP="00CF5224">
            <w:pPr>
              <w:jc w:val="both"/>
              <w:rPr>
                <w:bCs/>
              </w:rPr>
            </w:pPr>
            <w:r w:rsidRPr="000D4C9E">
              <w:rPr>
                <w:bCs/>
              </w:rPr>
              <w:t>6</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tcPr>
          <w:p w14:paraId="246E83B4" w14:textId="6B0398D1" w:rsidR="00221C24" w:rsidRPr="000D4C9E" w:rsidRDefault="0004720F" w:rsidP="00CF5224">
            <w:pPr>
              <w:jc w:val="both"/>
              <w:rPr>
                <w:bCs/>
              </w:rPr>
            </w:pPr>
            <w:r w:rsidRPr="000D4C9E">
              <w:rPr>
                <w:bCs/>
              </w:rPr>
              <w:t>Составленное в простой письменной форме</w:t>
            </w:r>
            <w:r w:rsidR="00221C24" w:rsidRPr="000D4C9E">
              <w:rPr>
                <w:bCs/>
              </w:rPr>
              <w:t xml:space="preserve">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89" w:type="dxa"/>
            <w:tcBorders>
              <w:top w:val="single" w:sz="4" w:space="0" w:color="auto"/>
              <w:left w:val="single" w:sz="4" w:space="0" w:color="auto"/>
              <w:bottom w:val="single" w:sz="4" w:space="0" w:color="auto"/>
              <w:right w:val="single" w:sz="4" w:space="0" w:color="auto"/>
            </w:tcBorders>
          </w:tcPr>
          <w:p w14:paraId="3EBF5FE4" w14:textId="581A24FA" w:rsidR="00221C24" w:rsidRPr="000D4C9E" w:rsidRDefault="00221C24" w:rsidP="00CF5224">
            <w:pPr>
              <w:jc w:val="both"/>
              <w:rPr>
                <w:bCs/>
              </w:rPr>
            </w:pPr>
            <w:r w:rsidRPr="000D4C9E">
              <w:rPr>
                <w:bCs/>
              </w:rPr>
              <w:t>Оригинал - предоставляется после одобрения займа Кредитным комитетом Организации</w:t>
            </w:r>
          </w:p>
        </w:tc>
      </w:tr>
    </w:tbl>
    <w:p w14:paraId="2C5C5D38" w14:textId="77777777" w:rsidR="00845FE8" w:rsidRPr="000D4C9E" w:rsidRDefault="00845FE8" w:rsidP="00F558AE">
      <w:pPr>
        <w:jc w:val="both"/>
        <w:rPr>
          <w:bCs/>
          <w:i/>
          <w:iCs/>
          <w:sz w:val="22"/>
          <w:szCs w:val="22"/>
        </w:rPr>
      </w:pPr>
      <w:r w:rsidRPr="000D4C9E">
        <w:rPr>
          <w:bCs/>
          <w:i/>
          <w:iCs/>
          <w:sz w:val="22"/>
          <w:szCs w:val="22"/>
        </w:rPr>
        <w:t>* не рекомендуется принимать в залог транспортные средства/самоходные машины, по которым Заемщик/Залогодатель представил Дубликат ПТС/ПСМ</w:t>
      </w:r>
    </w:p>
    <w:p w14:paraId="6E70F80B" w14:textId="77777777" w:rsidR="00845FE8" w:rsidRPr="000D4C9E" w:rsidRDefault="00845FE8" w:rsidP="00F558AE">
      <w:pPr>
        <w:jc w:val="both"/>
        <w:rPr>
          <w:bCs/>
          <w:i/>
          <w:iCs/>
          <w:sz w:val="22"/>
          <w:szCs w:val="22"/>
        </w:rPr>
      </w:pPr>
      <w:r w:rsidRPr="000D4C9E">
        <w:rPr>
          <w:bCs/>
          <w:i/>
          <w:iCs/>
          <w:sz w:val="22"/>
          <w:szCs w:val="22"/>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7EE8C1DE" w14:textId="77777777" w:rsidR="00845FE8" w:rsidRPr="000D4C9E" w:rsidRDefault="00845FE8" w:rsidP="00F558AE">
      <w:pPr>
        <w:rPr>
          <w:bCs/>
          <w:i/>
          <w:iCs/>
        </w:rPr>
      </w:pPr>
    </w:p>
    <w:tbl>
      <w:tblPr>
        <w:tblpPr w:leftFromText="180" w:rightFromText="180" w:bottomFromText="200" w:vertAnchor="text" w:horzAnchor="margin" w:tblpXSpec="center" w:tblpY="5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0"/>
        <w:gridCol w:w="4819"/>
        <w:gridCol w:w="2273"/>
      </w:tblGrid>
      <w:tr w:rsidR="00845FE8" w:rsidRPr="000D4C9E" w14:paraId="5184CEA2" w14:textId="77777777" w:rsidTr="005038AD">
        <w:trPr>
          <w:trHeight w:val="421"/>
        </w:trPr>
        <w:tc>
          <w:tcPr>
            <w:tcW w:w="9781" w:type="dxa"/>
            <w:gridSpan w:val="4"/>
            <w:tcBorders>
              <w:top w:val="single" w:sz="4" w:space="0" w:color="auto"/>
              <w:left w:val="single" w:sz="4" w:space="0" w:color="auto"/>
              <w:bottom w:val="single" w:sz="4" w:space="0" w:color="auto"/>
              <w:right w:val="single" w:sz="4" w:space="0" w:color="auto"/>
            </w:tcBorders>
          </w:tcPr>
          <w:p w14:paraId="426255DD" w14:textId="77777777" w:rsidR="00845FE8" w:rsidRPr="000D4C9E" w:rsidRDefault="00845FE8" w:rsidP="005038AD">
            <w:pPr>
              <w:jc w:val="center"/>
              <w:rPr>
                <w:b/>
              </w:rPr>
            </w:pPr>
            <w:r w:rsidRPr="000D4C9E">
              <w:rPr>
                <w:b/>
              </w:rPr>
              <w:t>ПРИ ЗАЛОГЕ НЕДВИЖИМОСТИ</w:t>
            </w:r>
          </w:p>
        </w:tc>
      </w:tr>
      <w:tr w:rsidR="00845FE8" w:rsidRPr="000D4C9E" w14:paraId="13C976F4" w14:textId="77777777" w:rsidTr="005038AD">
        <w:tc>
          <w:tcPr>
            <w:tcW w:w="709" w:type="dxa"/>
            <w:tcBorders>
              <w:top w:val="single" w:sz="4" w:space="0" w:color="auto"/>
              <w:left w:val="single" w:sz="4" w:space="0" w:color="auto"/>
              <w:bottom w:val="single" w:sz="4" w:space="0" w:color="auto"/>
              <w:right w:val="single" w:sz="4" w:space="0" w:color="auto"/>
            </w:tcBorders>
            <w:hideMark/>
          </w:tcPr>
          <w:p w14:paraId="6EF80466" w14:textId="77777777" w:rsidR="00845FE8" w:rsidRPr="000D4C9E" w:rsidRDefault="00845FE8" w:rsidP="005038AD">
            <w:pPr>
              <w:rPr>
                <w:b/>
              </w:rPr>
            </w:pPr>
            <w:r w:rsidRPr="000D4C9E">
              <w:rPr>
                <w:b/>
              </w:rPr>
              <w:t>№</w:t>
            </w:r>
          </w:p>
        </w:tc>
        <w:tc>
          <w:tcPr>
            <w:tcW w:w="1980" w:type="dxa"/>
            <w:tcBorders>
              <w:top w:val="single" w:sz="4" w:space="0" w:color="auto"/>
              <w:left w:val="single" w:sz="4" w:space="0" w:color="auto"/>
              <w:bottom w:val="single" w:sz="4" w:space="0" w:color="auto"/>
              <w:right w:val="single" w:sz="4" w:space="0" w:color="auto"/>
            </w:tcBorders>
            <w:hideMark/>
          </w:tcPr>
          <w:p w14:paraId="3BCDBE4E" w14:textId="77777777" w:rsidR="00845FE8" w:rsidRPr="000D4C9E" w:rsidRDefault="00845FE8" w:rsidP="005038AD">
            <w:pPr>
              <w:rPr>
                <w:b/>
              </w:rPr>
            </w:pPr>
            <w:r w:rsidRPr="000D4C9E">
              <w:rPr>
                <w:b/>
              </w:rPr>
              <w:t>Группа</w:t>
            </w:r>
          </w:p>
          <w:p w14:paraId="5F0A9CE9" w14:textId="77777777" w:rsidR="00845FE8" w:rsidRPr="000D4C9E" w:rsidRDefault="00845FE8" w:rsidP="005038AD">
            <w:pPr>
              <w:rPr>
                <w:b/>
              </w:rPr>
            </w:pPr>
            <w:r w:rsidRPr="000D4C9E">
              <w:rPr>
                <w:b/>
              </w:rPr>
              <w:t>документов</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5328A09" w14:textId="77777777" w:rsidR="00845FE8" w:rsidRPr="000D4C9E" w:rsidRDefault="00845FE8" w:rsidP="005038AD">
            <w:pPr>
              <w:rPr>
                <w:b/>
              </w:rPr>
            </w:pPr>
            <w:r w:rsidRPr="000D4C9E">
              <w:rPr>
                <w:b/>
              </w:rPr>
              <w:t>Наименование документов</w:t>
            </w:r>
          </w:p>
        </w:tc>
        <w:tc>
          <w:tcPr>
            <w:tcW w:w="2273" w:type="dxa"/>
            <w:tcBorders>
              <w:top w:val="single" w:sz="4" w:space="0" w:color="auto"/>
              <w:left w:val="single" w:sz="4" w:space="0" w:color="auto"/>
              <w:bottom w:val="single" w:sz="4" w:space="0" w:color="auto"/>
              <w:right w:val="single" w:sz="4" w:space="0" w:color="auto"/>
            </w:tcBorders>
            <w:vAlign w:val="center"/>
            <w:hideMark/>
          </w:tcPr>
          <w:p w14:paraId="6EE64A9E" w14:textId="77777777" w:rsidR="00845FE8" w:rsidRPr="000D4C9E" w:rsidRDefault="00845FE8" w:rsidP="005038AD">
            <w:pPr>
              <w:rPr>
                <w:b/>
              </w:rPr>
            </w:pPr>
            <w:r w:rsidRPr="000D4C9E">
              <w:rPr>
                <w:b/>
              </w:rPr>
              <w:t>Форма предоставления документа (оригинал/копия)</w:t>
            </w:r>
          </w:p>
        </w:tc>
      </w:tr>
      <w:tr w:rsidR="00845FE8" w:rsidRPr="000D4C9E" w14:paraId="1B88A881"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32E52351" w14:textId="77777777" w:rsidR="00845FE8" w:rsidRPr="000D4C9E" w:rsidRDefault="00845FE8" w:rsidP="005038AD">
            <w:pPr>
              <w:pStyle w:val="aff2"/>
              <w:numPr>
                <w:ilvl w:val="0"/>
                <w:numId w:val="5"/>
              </w:numPr>
              <w:suppressAutoHyphens w:val="0"/>
              <w:spacing w:after="160" w:line="259" w:lineRule="auto"/>
              <w:rPr>
                <w:bCs/>
              </w:rPr>
            </w:pPr>
            <w:r w:rsidRPr="000D4C9E">
              <w:rPr>
                <w:b/>
              </w:rPr>
              <w:t>Для вынесения предварительного решения:</w:t>
            </w:r>
          </w:p>
        </w:tc>
      </w:tr>
      <w:tr w:rsidR="00845FE8" w:rsidRPr="000D4C9E" w14:paraId="1552C149" w14:textId="77777777" w:rsidTr="009467A1">
        <w:trPr>
          <w:cantSplit/>
        </w:trPr>
        <w:tc>
          <w:tcPr>
            <w:tcW w:w="709" w:type="dxa"/>
            <w:tcBorders>
              <w:top w:val="single" w:sz="4" w:space="0" w:color="auto"/>
              <w:left w:val="single" w:sz="4" w:space="0" w:color="auto"/>
              <w:bottom w:val="single" w:sz="4" w:space="0" w:color="auto"/>
              <w:right w:val="single" w:sz="4" w:space="0" w:color="auto"/>
            </w:tcBorders>
            <w:hideMark/>
          </w:tcPr>
          <w:p w14:paraId="64B51AAD" w14:textId="77777777" w:rsidR="00845FE8" w:rsidRPr="000D4C9E" w:rsidRDefault="00845FE8" w:rsidP="009467A1">
            <w:pPr>
              <w:jc w:val="both"/>
              <w:rPr>
                <w:bCs/>
              </w:rPr>
            </w:pPr>
            <w:r w:rsidRPr="000D4C9E">
              <w:rPr>
                <w:bCs/>
              </w:rPr>
              <w:t>1.1.</w:t>
            </w:r>
          </w:p>
        </w:tc>
        <w:tc>
          <w:tcPr>
            <w:tcW w:w="6799" w:type="dxa"/>
            <w:gridSpan w:val="2"/>
            <w:tcBorders>
              <w:top w:val="single" w:sz="4" w:space="0" w:color="auto"/>
              <w:left w:val="single" w:sz="4" w:space="0" w:color="auto"/>
              <w:bottom w:val="single" w:sz="4" w:space="0" w:color="auto"/>
              <w:right w:val="single" w:sz="4" w:space="0" w:color="auto"/>
            </w:tcBorders>
          </w:tcPr>
          <w:p w14:paraId="12CD596F" w14:textId="77777777" w:rsidR="00845FE8" w:rsidRPr="000D4C9E" w:rsidRDefault="00845FE8" w:rsidP="009467A1">
            <w:pPr>
              <w:tabs>
                <w:tab w:val="left" w:pos="2529"/>
              </w:tabs>
              <w:jc w:val="both"/>
              <w:rPr>
                <w:bCs/>
              </w:rPr>
            </w:pPr>
            <w:r w:rsidRPr="000D4C9E">
              <w:rPr>
                <w:color w:val="000000"/>
              </w:rPr>
              <w:t>Выписка из единого государственного реестра прав на недвижимое имущество и сделок с ним.</w:t>
            </w:r>
          </w:p>
        </w:tc>
        <w:tc>
          <w:tcPr>
            <w:tcW w:w="2273" w:type="dxa"/>
            <w:tcBorders>
              <w:top w:val="single" w:sz="4" w:space="0" w:color="auto"/>
              <w:left w:val="single" w:sz="4" w:space="0" w:color="auto"/>
              <w:bottom w:val="single" w:sz="4" w:space="0" w:color="auto"/>
              <w:right w:val="single" w:sz="4" w:space="0" w:color="auto"/>
            </w:tcBorders>
            <w:hideMark/>
          </w:tcPr>
          <w:p w14:paraId="6AECB117" w14:textId="77777777" w:rsidR="00845FE8" w:rsidRPr="000D4C9E" w:rsidRDefault="00845FE8" w:rsidP="009467A1">
            <w:pPr>
              <w:jc w:val="both"/>
              <w:rPr>
                <w:bCs/>
              </w:rPr>
            </w:pPr>
            <w:r w:rsidRPr="000D4C9E">
              <w:rPr>
                <w:bCs/>
              </w:rPr>
              <w:t xml:space="preserve">Оригинал </w:t>
            </w:r>
          </w:p>
        </w:tc>
      </w:tr>
      <w:tr w:rsidR="00845FE8" w:rsidRPr="000D4C9E" w14:paraId="704801FA" w14:textId="77777777" w:rsidTr="00F558AE">
        <w:trPr>
          <w:cantSplit/>
          <w:trHeight w:val="811"/>
        </w:trPr>
        <w:tc>
          <w:tcPr>
            <w:tcW w:w="709" w:type="dxa"/>
            <w:tcBorders>
              <w:top w:val="single" w:sz="4" w:space="0" w:color="auto"/>
              <w:left w:val="single" w:sz="4" w:space="0" w:color="auto"/>
              <w:bottom w:val="single" w:sz="4" w:space="0" w:color="auto"/>
              <w:right w:val="single" w:sz="4" w:space="0" w:color="auto"/>
            </w:tcBorders>
          </w:tcPr>
          <w:p w14:paraId="22CDBFCC" w14:textId="77777777" w:rsidR="00845FE8" w:rsidRPr="000D4C9E" w:rsidRDefault="00845FE8" w:rsidP="009467A1">
            <w:pPr>
              <w:jc w:val="both"/>
              <w:rPr>
                <w:bCs/>
              </w:rPr>
            </w:pPr>
          </w:p>
          <w:p w14:paraId="4A43CA61" w14:textId="77777777" w:rsidR="00845FE8" w:rsidRPr="000D4C9E" w:rsidRDefault="00845FE8" w:rsidP="009467A1">
            <w:pPr>
              <w:jc w:val="both"/>
              <w:rPr>
                <w:bCs/>
              </w:rPr>
            </w:pPr>
            <w:r w:rsidRPr="000D4C9E">
              <w:rPr>
                <w:bCs/>
              </w:rPr>
              <w:t>1.2.</w:t>
            </w:r>
          </w:p>
        </w:tc>
        <w:tc>
          <w:tcPr>
            <w:tcW w:w="6799" w:type="dxa"/>
            <w:gridSpan w:val="2"/>
            <w:tcBorders>
              <w:top w:val="single" w:sz="4" w:space="0" w:color="auto"/>
              <w:left w:val="single" w:sz="4" w:space="0" w:color="auto"/>
              <w:bottom w:val="single" w:sz="4" w:space="0" w:color="auto"/>
              <w:right w:val="single" w:sz="4" w:space="0" w:color="auto"/>
            </w:tcBorders>
          </w:tcPr>
          <w:p w14:paraId="25B7B9D7" w14:textId="77777777" w:rsidR="00845FE8" w:rsidRPr="000D4C9E" w:rsidRDefault="00845FE8" w:rsidP="009467A1">
            <w:pPr>
              <w:jc w:val="both"/>
              <w:rPr>
                <w:color w:val="000000"/>
              </w:rPr>
            </w:pPr>
            <w:r w:rsidRPr="000D4C9E">
              <w:rPr>
                <w:color w:val="000000"/>
              </w:rPr>
              <w:t>Правоустанавливающие документы по объекту недвижимости (договоры купли-продажи, ренты, мены, дарения, наследство, приватизация).</w:t>
            </w:r>
          </w:p>
        </w:tc>
        <w:tc>
          <w:tcPr>
            <w:tcW w:w="2273" w:type="dxa"/>
            <w:tcBorders>
              <w:top w:val="single" w:sz="4" w:space="0" w:color="auto"/>
              <w:left w:val="single" w:sz="4" w:space="0" w:color="auto"/>
              <w:bottom w:val="single" w:sz="4" w:space="0" w:color="auto"/>
              <w:right w:val="single" w:sz="4" w:space="0" w:color="auto"/>
            </w:tcBorders>
          </w:tcPr>
          <w:p w14:paraId="14613557" w14:textId="77777777" w:rsidR="00845FE8" w:rsidRPr="000D4C9E" w:rsidRDefault="00845FE8" w:rsidP="009467A1">
            <w:pPr>
              <w:jc w:val="both"/>
              <w:rPr>
                <w:bCs/>
              </w:rPr>
            </w:pPr>
            <w:r w:rsidRPr="000D4C9E">
              <w:rPr>
                <w:bCs/>
              </w:rPr>
              <w:t xml:space="preserve">Оригинал </w:t>
            </w:r>
          </w:p>
        </w:tc>
      </w:tr>
      <w:tr w:rsidR="00845FE8" w:rsidRPr="000D4C9E" w14:paraId="6BAD9F10" w14:textId="77777777" w:rsidTr="009467A1">
        <w:trPr>
          <w:cantSplit/>
          <w:trHeight w:val="1189"/>
        </w:trPr>
        <w:tc>
          <w:tcPr>
            <w:tcW w:w="709" w:type="dxa"/>
            <w:tcBorders>
              <w:top w:val="single" w:sz="4" w:space="0" w:color="auto"/>
              <w:left w:val="single" w:sz="4" w:space="0" w:color="auto"/>
              <w:bottom w:val="single" w:sz="4" w:space="0" w:color="auto"/>
              <w:right w:val="single" w:sz="4" w:space="0" w:color="auto"/>
            </w:tcBorders>
          </w:tcPr>
          <w:p w14:paraId="1580B694" w14:textId="77777777" w:rsidR="00845FE8" w:rsidRPr="000D4C9E" w:rsidRDefault="00845FE8" w:rsidP="009467A1">
            <w:pPr>
              <w:jc w:val="both"/>
              <w:rPr>
                <w:bCs/>
              </w:rPr>
            </w:pPr>
          </w:p>
          <w:p w14:paraId="05E90ED5" w14:textId="77777777" w:rsidR="00845FE8" w:rsidRPr="000D4C9E" w:rsidRDefault="00845FE8" w:rsidP="009467A1">
            <w:pPr>
              <w:jc w:val="both"/>
              <w:rPr>
                <w:bCs/>
              </w:rPr>
            </w:pPr>
            <w:r w:rsidRPr="000D4C9E">
              <w:rPr>
                <w:bCs/>
              </w:rPr>
              <w:t>1.3.</w:t>
            </w:r>
          </w:p>
        </w:tc>
        <w:tc>
          <w:tcPr>
            <w:tcW w:w="6799" w:type="dxa"/>
            <w:gridSpan w:val="2"/>
            <w:tcBorders>
              <w:top w:val="single" w:sz="4" w:space="0" w:color="auto"/>
              <w:left w:val="single" w:sz="4" w:space="0" w:color="auto"/>
              <w:bottom w:val="single" w:sz="4" w:space="0" w:color="auto"/>
              <w:right w:val="single" w:sz="4" w:space="0" w:color="auto"/>
            </w:tcBorders>
          </w:tcPr>
          <w:p w14:paraId="58EAA44B" w14:textId="77777777" w:rsidR="00845FE8" w:rsidRPr="000D4C9E" w:rsidRDefault="00845FE8" w:rsidP="009467A1">
            <w:pPr>
              <w:jc w:val="both"/>
              <w:rPr>
                <w:color w:val="000000"/>
              </w:rPr>
            </w:pPr>
            <w:r w:rsidRPr="000D4C9E">
              <w:rPr>
                <w:color w:val="000000"/>
              </w:rPr>
              <w:t>Заключение о профессиональной, лицензированной независимой оценке реальной рыночной стоимости предмета залога от аккредитованного оценщика, составленное не ранее 6 месяцев до даты подачи заявки (при наличии)</w:t>
            </w:r>
          </w:p>
          <w:p w14:paraId="3CADC3D0" w14:textId="77777777" w:rsidR="00845FE8" w:rsidRPr="000D4C9E" w:rsidRDefault="00845FE8" w:rsidP="009467A1">
            <w:pPr>
              <w:jc w:val="both"/>
              <w:rPr>
                <w:bCs/>
              </w:rPr>
            </w:pPr>
          </w:p>
        </w:tc>
        <w:tc>
          <w:tcPr>
            <w:tcW w:w="2273" w:type="dxa"/>
            <w:tcBorders>
              <w:top w:val="single" w:sz="4" w:space="0" w:color="auto"/>
              <w:left w:val="single" w:sz="4" w:space="0" w:color="auto"/>
              <w:bottom w:val="single" w:sz="4" w:space="0" w:color="auto"/>
              <w:right w:val="single" w:sz="4" w:space="0" w:color="auto"/>
            </w:tcBorders>
            <w:hideMark/>
          </w:tcPr>
          <w:p w14:paraId="713DD1FC" w14:textId="77777777" w:rsidR="00845FE8" w:rsidRPr="000D4C9E" w:rsidRDefault="00845FE8" w:rsidP="009467A1">
            <w:pPr>
              <w:jc w:val="both"/>
              <w:rPr>
                <w:bCs/>
              </w:rPr>
            </w:pPr>
            <w:r w:rsidRPr="000D4C9E">
              <w:rPr>
                <w:bCs/>
              </w:rPr>
              <w:t>Оригинал</w:t>
            </w:r>
          </w:p>
        </w:tc>
      </w:tr>
      <w:tr w:rsidR="00845FE8" w:rsidRPr="000D4C9E" w14:paraId="130B5560"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7EBC2604" w14:textId="77777777" w:rsidR="00845FE8" w:rsidRPr="000D4C9E" w:rsidRDefault="00845FE8" w:rsidP="005038AD">
            <w:pPr>
              <w:pStyle w:val="aff2"/>
              <w:numPr>
                <w:ilvl w:val="0"/>
                <w:numId w:val="5"/>
              </w:numPr>
              <w:tabs>
                <w:tab w:val="left" w:pos="2529"/>
              </w:tabs>
              <w:suppressAutoHyphens w:val="0"/>
              <w:spacing w:before="120" w:after="120" w:line="259" w:lineRule="auto"/>
              <w:rPr>
                <w:bCs/>
              </w:rPr>
            </w:pPr>
            <w:r w:rsidRPr="000D4C9E">
              <w:rPr>
                <w:b/>
              </w:rPr>
              <w:t>После получения предварительного одобрения заявки:</w:t>
            </w:r>
          </w:p>
        </w:tc>
      </w:tr>
      <w:tr w:rsidR="00845FE8" w:rsidRPr="000D4C9E" w14:paraId="7E579105"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34D70956" w14:textId="77777777" w:rsidR="00845FE8" w:rsidRPr="000D4C9E" w:rsidRDefault="00845FE8" w:rsidP="00B76A10">
            <w:pPr>
              <w:jc w:val="both"/>
              <w:rPr>
                <w:bCs/>
              </w:rPr>
            </w:pPr>
            <w:r w:rsidRPr="000D4C9E">
              <w:rPr>
                <w:bCs/>
              </w:rPr>
              <w:t>2.1.</w:t>
            </w:r>
          </w:p>
        </w:tc>
        <w:tc>
          <w:tcPr>
            <w:tcW w:w="6799" w:type="dxa"/>
            <w:gridSpan w:val="2"/>
            <w:tcBorders>
              <w:top w:val="single" w:sz="4" w:space="0" w:color="auto"/>
              <w:left w:val="single" w:sz="4" w:space="0" w:color="auto"/>
              <w:bottom w:val="single" w:sz="4" w:space="0" w:color="auto"/>
              <w:right w:val="single" w:sz="4" w:space="0" w:color="auto"/>
            </w:tcBorders>
          </w:tcPr>
          <w:p w14:paraId="388DEA54" w14:textId="77777777" w:rsidR="00845FE8" w:rsidRPr="000D4C9E" w:rsidRDefault="00845FE8" w:rsidP="00B76A10">
            <w:pPr>
              <w:jc w:val="both"/>
              <w:rPr>
                <w:color w:val="000000"/>
              </w:rPr>
            </w:pPr>
            <w:r w:rsidRPr="000D4C9E">
              <w:rPr>
                <w:color w:val="000000"/>
              </w:rPr>
              <w:t>Выписка из Единого государственного реестра прав (ЕГРП) об отсутствии обременения на объект залога — срок действия 30 дней;</w:t>
            </w:r>
          </w:p>
        </w:tc>
        <w:tc>
          <w:tcPr>
            <w:tcW w:w="2273" w:type="dxa"/>
            <w:tcBorders>
              <w:top w:val="single" w:sz="4" w:space="0" w:color="auto"/>
              <w:left w:val="single" w:sz="4" w:space="0" w:color="auto"/>
              <w:bottom w:val="single" w:sz="4" w:space="0" w:color="auto"/>
              <w:right w:val="single" w:sz="4" w:space="0" w:color="auto"/>
            </w:tcBorders>
          </w:tcPr>
          <w:p w14:paraId="37637A4C" w14:textId="77777777" w:rsidR="00845FE8" w:rsidRPr="000D4C9E" w:rsidRDefault="00845FE8" w:rsidP="00B76A10">
            <w:pPr>
              <w:jc w:val="both"/>
              <w:rPr>
                <w:bCs/>
              </w:rPr>
            </w:pPr>
          </w:p>
        </w:tc>
      </w:tr>
      <w:tr w:rsidR="00845FE8" w:rsidRPr="000D4C9E" w14:paraId="69DFD39C"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00635DBD" w14:textId="77777777" w:rsidR="00845FE8" w:rsidRPr="000D4C9E" w:rsidRDefault="00845FE8" w:rsidP="00B76A10">
            <w:pPr>
              <w:jc w:val="both"/>
              <w:rPr>
                <w:bCs/>
              </w:rPr>
            </w:pPr>
            <w:r w:rsidRPr="000D4C9E">
              <w:rPr>
                <w:bCs/>
              </w:rPr>
              <w:t>2.2.</w:t>
            </w:r>
          </w:p>
        </w:tc>
        <w:tc>
          <w:tcPr>
            <w:tcW w:w="6799" w:type="dxa"/>
            <w:gridSpan w:val="2"/>
            <w:tcBorders>
              <w:top w:val="single" w:sz="4" w:space="0" w:color="auto"/>
              <w:left w:val="single" w:sz="4" w:space="0" w:color="auto"/>
              <w:bottom w:val="single" w:sz="4" w:space="0" w:color="auto"/>
              <w:right w:val="single" w:sz="4" w:space="0" w:color="auto"/>
            </w:tcBorders>
          </w:tcPr>
          <w:p w14:paraId="7F0FC4F1" w14:textId="12139685" w:rsidR="00845FE8" w:rsidRPr="000D4C9E" w:rsidRDefault="00F1061B" w:rsidP="00B76A10">
            <w:pPr>
              <w:jc w:val="both"/>
              <w:rPr>
                <w:b/>
              </w:rPr>
            </w:pPr>
            <w:r w:rsidRPr="00F1061B">
              <w:rPr>
                <w:color w:val="000000"/>
              </w:rPr>
              <w:t>Кадастровый или технический паспорт объекта недвижимости (при наличии)</w:t>
            </w:r>
          </w:p>
        </w:tc>
        <w:tc>
          <w:tcPr>
            <w:tcW w:w="2273" w:type="dxa"/>
            <w:tcBorders>
              <w:top w:val="single" w:sz="4" w:space="0" w:color="auto"/>
              <w:left w:val="single" w:sz="4" w:space="0" w:color="auto"/>
              <w:bottom w:val="single" w:sz="4" w:space="0" w:color="auto"/>
              <w:right w:val="single" w:sz="4" w:space="0" w:color="auto"/>
            </w:tcBorders>
          </w:tcPr>
          <w:p w14:paraId="1B0354FB" w14:textId="2B8FD89E" w:rsidR="00845FE8" w:rsidRPr="000D4C9E" w:rsidRDefault="008106E8" w:rsidP="00B76A10">
            <w:pPr>
              <w:jc w:val="both"/>
              <w:rPr>
                <w:bCs/>
              </w:rPr>
            </w:pPr>
            <w:r w:rsidRPr="000D4C9E">
              <w:rPr>
                <w:color w:val="000000"/>
                <w:lang w:bidi="ru-RU"/>
              </w:rPr>
              <w:t>Заверенная копия</w:t>
            </w:r>
            <w:r w:rsidRPr="000D4C9E">
              <w:rPr>
                <w:lang w:bidi="ru-RU"/>
              </w:rPr>
              <w:t xml:space="preserve"> (</w:t>
            </w:r>
            <w:r w:rsidR="00845FE8" w:rsidRPr="000D4C9E">
              <w:rPr>
                <w:color w:val="000000"/>
                <w:lang w:bidi="ru-RU"/>
              </w:rPr>
              <w:t>оригинал для сверки)</w:t>
            </w:r>
          </w:p>
        </w:tc>
      </w:tr>
      <w:tr w:rsidR="00845FE8" w:rsidRPr="000D4C9E" w14:paraId="66915158" w14:textId="77777777" w:rsidTr="00A90B22">
        <w:trPr>
          <w:cantSplit/>
          <w:trHeight w:val="697"/>
        </w:trPr>
        <w:tc>
          <w:tcPr>
            <w:tcW w:w="709" w:type="dxa"/>
            <w:tcBorders>
              <w:top w:val="single" w:sz="4" w:space="0" w:color="auto"/>
              <w:left w:val="single" w:sz="4" w:space="0" w:color="auto"/>
              <w:bottom w:val="single" w:sz="4" w:space="0" w:color="auto"/>
              <w:right w:val="single" w:sz="4" w:space="0" w:color="auto"/>
            </w:tcBorders>
          </w:tcPr>
          <w:p w14:paraId="4AC5EAE0" w14:textId="77777777" w:rsidR="00845FE8" w:rsidRPr="000D4C9E" w:rsidRDefault="00845FE8" w:rsidP="00B76A10">
            <w:pPr>
              <w:jc w:val="both"/>
              <w:rPr>
                <w:bCs/>
              </w:rPr>
            </w:pPr>
            <w:r w:rsidRPr="000D4C9E">
              <w:rPr>
                <w:bCs/>
              </w:rPr>
              <w:lastRenderedPageBreak/>
              <w:t>2.3.</w:t>
            </w:r>
          </w:p>
        </w:tc>
        <w:tc>
          <w:tcPr>
            <w:tcW w:w="6799" w:type="dxa"/>
            <w:gridSpan w:val="2"/>
            <w:tcBorders>
              <w:top w:val="single" w:sz="4" w:space="0" w:color="auto"/>
              <w:left w:val="single" w:sz="4" w:space="0" w:color="auto"/>
              <w:bottom w:val="single" w:sz="4" w:space="0" w:color="auto"/>
              <w:right w:val="single" w:sz="4" w:space="0" w:color="auto"/>
            </w:tcBorders>
          </w:tcPr>
          <w:p w14:paraId="25D08019" w14:textId="77777777" w:rsidR="00845FE8" w:rsidRPr="000D4C9E" w:rsidRDefault="00845FE8" w:rsidP="00B76A10">
            <w:pPr>
              <w:jc w:val="both"/>
              <w:rPr>
                <w:color w:val="000000"/>
              </w:rPr>
            </w:pPr>
            <w:r w:rsidRPr="000D4C9E">
              <w:rPr>
                <w:color w:val="000000"/>
              </w:rPr>
              <w:t>- нотариально удостоверенное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p w14:paraId="4ACF0810" w14:textId="77777777" w:rsidR="00845FE8" w:rsidRPr="000D4C9E" w:rsidRDefault="00845FE8" w:rsidP="00B76A10">
            <w:pPr>
              <w:jc w:val="both"/>
              <w:rPr>
                <w:color w:val="000000"/>
              </w:rPr>
            </w:pPr>
            <w:r w:rsidRPr="000D4C9E">
              <w:rPr>
                <w:color w:val="000000"/>
              </w:rPr>
              <w:t>- нотариально удостоверенное письменное согласие всех собственников объекта недвижимости на предоставление его в залог, если право собственности на объект недвижимости принадлежит не одному лицу;</w:t>
            </w:r>
          </w:p>
          <w:p w14:paraId="400648C6" w14:textId="572555E4" w:rsidR="00845FE8" w:rsidRPr="000D4C9E" w:rsidRDefault="00845FE8" w:rsidP="00A90B22">
            <w:pPr>
              <w:jc w:val="both"/>
              <w:rPr>
                <w:color w:val="000000"/>
              </w:rPr>
            </w:pPr>
            <w:r w:rsidRPr="000D4C9E">
              <w:rPr>
                <w:color w:val="000000"/>
              </w:rPr>
              <w:t>- нотариально удостоверенную копию брачного договора (при заключении).</w:t>
            </w:r>
          </w:p>
        </w:tc>
        <w:tc>
          <w:tcPr>
            <w:tcW w:w="2273" w:type="dxa"/>
            <w:tcBorders>
              <w:top w:val="single" w:sz="4" w:space="0" w:color="auto"/>
              <w:left w:val="single" w:sz="4" w:space="0" w:color="auto"/>
              <w:bottom w:val="single" w:sz="4" w:space="0" w:color="auto"/>
              <w:right w:val="single" w:sz="4" w:space="0" w:color="auto"/>
            </w:tcBorders>
          </w:tcPr>
          <w:p w14:paraId="4C229A96" w14:textId="4C81EE69" w:rsidR="00845FE8" w:rsidRPr="000D4C9E" w:rsidRDefault="00845FE8" w:rsidP="00B76A10">
            <w:pPr>
              <w:jc w:val="both"/>
              <w:rPr>
                <w:bCs/>
              </w:rPr>
            </w:pPr>
            <w:r w:rsidRPr="000D4C9E">
              <w:rPr>
                <w:bCs/>
              </w:rPr>
              <w:t>Оригинал</w:t>
            </w:r>
            <w:r w:rsidR="0066427C" w:rsidRPr="000D4C9E">
              <w:rPr>
                <w:bCs/>
              </w:rPr>
              <w:t xml:space="preserve"> </w:t>
            </w:r>
            <w:r w:rsidR="00965D38" w:rsidRPr="000D4C9E">
              <w:rPr>
                <w:bCs/>
              </w:rPr>
              <w:t>- предоставляется</w:t>
            </w:r>
            <w:r w:rsidR="0066427C" w:rsidRPr="000D4C9E">
              <w:rPr>
                <w:bCs/>
              </w:rPr>
              <w:t xml:space="preserve"> после одобрения займа Кредитным комитетом Организации</w:t>
            </w:r>
          </w:p>
        </w:tc>
      </w:tr>
      <w:tr w:rsidR="00845FE8" w:rsidRPr="000D4C9E" w14:paraId="76FEE8F1"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6FEA898A" w14:textId="77777777" w:rsidR="00845FE8" w:rsidRPr="000D4C9E" w:rsidRDefault="00845FE8" w:rsidP="00B76A10">
            <w:pPr>
              <w:jc w:val="both"/>
              <w:rPr>
                <w:bCs/>
              </w:rPr>
            </w:pPr>
            <w:r w:rsidRPr="000D4C9E">
              <w:rPr>
                <w:bCs/>
              </w:rPr>
              <w:t>2.4.</w:t>
            </w:r>
          </w:p>
        </w:tc>
        <w:tc>
          <w:tcPr>
            <w:tcW w:w="6799" w:type="dxa"/>
            <w:gridSpan w:val="2"/>
            <w:tcBorders>
              <w:top w:val="single" w:sz="4" w:space="0" w:color="auto"/>
              <w:left w:val="single" w:sz="4" w:space="0" w:color="auto"/>
              <w:bottom w:val="single" w:sz="4" w:space="0" w:color="auto"/>
              <w:right w:val="single" w:sz="4" w:space="0" w:color="auto"/>
            </w:tcBorders>
          </w:tcPr>
          <w:p w14:paraId="13AB548B" w14:textId="77777777" w:rsidR="00845FE8" w:rsidRPr="000D4C9E" w:rsidRDefault="00845FE8" w:rsidP="00B76A10">
            <w:pPr>
              <w:jc w:val="both"/>
              <w:rPr>
                <w:color w:val="000000"/>
              </w:rPr>
            </w:pPr>
            <w:r w:rsidRPr="000D4C9E">
              <w:rPr>
                <w:color w:val="000000"/>
              </w:rPr>
              <w:t>Документы, подтверждающие наличие у залогодателя права собственности на альтернативное место жительства (в случае залога жилой недвижимости):</w:t>
            </w:r>
          </w:p>
          <w:p w14:paraId="2ED71111" w14:textId="77777777" w:rsidR="00845FE8" w:rsidRPr="000D4C9E" w:rsidRDefault="00845FE8" w:rsidP="00B76A10">
            <w:pPr>
              <w:jc w:val="both"/>
              <w:rPr>
                <w:color w:val="000000"/>
              </w:rPr>
            </w:pPr>
            <w:r w:rsidRPr="000D4C9E">
              <w:rPr>
                <w:color w:val="000000"/>
              </w:rPr>
              <w:t>-правоустанавливающий/правоподтверждающий документ на альтернативное жилое помещение (альтернативное жилое помещение не должно быть обременено правами третьих лиц, влекущими возможность утраты права собственности на указанный объект недвижимого имущества).</w:t>
            </w:r>
          </w:p>
        </w:tc>
        <w:tc>
          <w:tcPr>
            <w:tcW w:w="2273" w:type="dxa"/>
            <w:tcBorders>
              <w:top w:val="single" w:sz="4" w:space="0" w:color="auto"/>
              <w:left w:val="single" w:sz="4" w:space="0" w:color="auto"/>
              <w:bottom w:val="single" w:sz="4" w:space="0" w:color="auto"/>
              <w:right w:val="single" w:sz="4" w:space="0" w:color="auto"/>
            </w:tcBorders>
          </w:tcPr>
          <w:p w14:paraId="0BB69857" w14:textId="6B960870" w:rsidR="00845FE8" w:rsidRPr="000D4C9E" w:rsidRDefault="008106E8" w:rsidP="00B76A10">
            <w:pPr>
              <w:jc w:val="both"/>
              <w:rPr>
                <w:bCs/>
              </w:rPr>
            </w:pPr>
            <w:r w:rsidRPr="000D4C9E">
              <w:rPr>
                <w:color w:val="000000"/>
                <w:lang w:bidi="ru-RU"/>
              </w:rPr>
              <w:t>Заверенная копия</w:t>
            </w:r>
            <w:r w:rsidRPr="000D4C9E">
              <w:rPr>
                <w:lang w:bidi="ru-RU"/>
              </w:rPr>
              <w:t xml:space="preserve"> (</w:t>
            </w:r>
            <w:r w:rsidR="00845FE8" w:rsidRPr="000D4C9E">
              <w:rPr>
                <w:color w:val="000000"/>
                <w:lang w:bidi="ru-RU"/>
              </w:rPr>
              <w:t>оригинал для сверки)</w:t>
            </w:r>
          </w:p>
        </w:tc>
      </w:tr>
      <w:tr w:rsidR="00845FE8" w:rsidRPr="000D4C9E" w14:paraId="4E6D8E37"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2C3B4D41" w14:textId="77777777" w:rsidR="00845FE8" w:rsidRPr="000D4C9E" w:rsidRDefault="00845FE8" w:rsidP="00B76A10">
            <w:pPr>
              <w:jc w:val="both"/>
              <w:rPr>
                <w:bCs/>
              </w:rPr>
            </w:pPr>
            <w:r w:rsidRPr="000D4C9E">
              <w:rPr>
                <w:bCs/>
              </w:rPr>
              <w:t>2.5.</w:t>
            </w:r>
          </w:p>
        </w:tc>
        <w:tc>
          <w:tcPr>
            <w:tcW w:w="6799" w:type="dxa"/>
            <w:gridSpan w:val="2"/>
            <w:tcBorders>
              <w:top w:val="single" w:sz="4" w:space="0" w:color="auto"/>
              <w:left w:val="single" w:sz="4" w:space="0" w:color="auto"/>
              <w:bottom w:val="single" w:sz="4" w:space="0" w:color="auto"/>
              <w:right w:val="single" w:sz="4" w:space="0" w:color="auto"/>
            </w:tcBorders>
          </w:tcPr>
          <w:p w14:paraId="7A0F7912" w14:textId="77777777" w:rsidR="00845FE8" w:rsidRPr="000D4C9E" w:rsidRDefault="00845FE8" w:rsidP="00B76A10">
            <w:pPr>
              <w:jc w:val="both"/>
              <w:rPr>
                <w:color w:val="000000"/>
              </w:rPr>
            </w:pPr>
            <w:r w:rsidRPr="000D4C9E">
              <w:rPr>
                <w:color w:val="000000"/>
              </w:rPr>
              <w:t>Справка о зарегистрированных лицах (из организации, в ведомстве которой находится жилищный фонд).</w:t>
            </w:r>
          </w:p>
        </w:tc>
        <w:tc>
          <w:tcPr>
            <w:tcW w:w="2273" w:type="dxa"/>
            <w:tcBorders>
              <w:top w:val="single" w:sz="4" w:space="0" w:color="auto"/>
              <w:left w:val="single" w:sz="4" w:space="0" w:color="auto"/>
              <w:bottom w:val="single" w:sz="4" w:space="0" w:color="auto"/>
              <w:right w:val="single" w:sz="4" w:space="0" w:color="auto"/>
            </w:tcBorders>
          </w:tcPr>
          <w:p w14:paraId="3EA4AC2A" w14:textId="77777777" w:rsidR="00845FE8" w:rsidRPr="000D4C9E" w:rsidRDefault="00845FE8" w:rsidP="00B76A10">
            <w:pPr>
              <w:jc w:val="both"/>
              <w:rPr>
                <w:bCs/>
              </w:rPr>
            </w:pPr>
            <w:r w:rsidRPr="000D4C9E">
              <w:rPr>
                <w:bCs/>
              </w:rPr>
              <w:t>Оригинал</w:t>
            </w:r>
          </w:p>
        </w:tc>
      </w:tr>
      <w:tr w:rsidR="00845FE8" w:rsidRPr="000D4C9E" w14:paraId="44F1E21F" w14:textId="77777777" w:rsidTr="005038AD">
        <w:trPr>
          <w:cantSplit/>
          <w:trHeight w:val="1654"/>
        </w:trPr>
        <w:tc>
          <w:tcPr>
            <w:tcW w:w="709" w:type="dxa"/>
            <w:tcBorders>
              <w:top w:val="single" w:sz="4" w:space="0" w:color="auto"/>
              <w:left w:val="single" w:sz="4" w:space="0" w:color="auto"/>
              <w:bottom w:val="single" w:sz="4" w:space="0" w:color="auto"/>
              <w:right w:val="single" w:sz="4" w:space="0" w:color="auto"/>
            </w:tcBorders>
          </w:tcPr>
          <w:p w14:paraId="5BF5AE58" w14:textId="77777777" w:rsidR="00845FE8" w:rsidRPr="000D4C9E" w:rsidRDefault="00845FE8" w:rsidP="00B76A10">
            <w:pPr>
              <w:jc w:val="both"/>
              <w:rPr>
                <w:bCs/>
              </w:rPr>
            </w:pPr>
            <w:r w:rsidRPr="000D4C9E">
              <w:rPr>
                <w:bCs/>
              </w:rPr>
              <w:t>2.6.</w:t>
            </w:r>
          </w:p>
        </w:tc>
        <w:tc>
          <w:tcPr>
            <w:tcW w:w="6799" w:type="dxa"/>
            <w:gridSpan w:val="2"/>
            <w:tcBorders>
              <w:top w:val="single" w:sz="4" w:space="0" w:color="auto"/>
              <w:left w:val="single" w:sz="4" w:space="0" w:color="auto"/>
              <w:bottom w:val="single" w:sz="4" w:space="0" w:color="auto"/>
              <w:right w:val="single" w:sz="4" w:space="0" w:color="auto"/>
            </w:tcBorders>
          </w:tcPr>
          <w:p w14:paraId="7B2E420D" w14:textId="77777777" w:rsidR="00845FE8" w:rsidRPr="000D4C9E" w:rsidRDefault="00845FE8" w:rsidP="00B76A10">
            <w:pPr>
              <w:jc w:val="both"/>
              <w:rPr>
                <w:color w:val="000000"/>
              </w:rPr>
            </w:pPr>
            <w:r w:rsidRPr="000D4C9E">
              <w:rPr>
                <w:color w:val="000000"/>
              </w:rPr>
              <w:t>Согласие органов опеки и попечительства, если собственником (совладельцем) закладываемой недвижимости является несовершеннолетний или в ней фактически проживают либо прописаны находящиеся под опекой или попечительством несовершеннолетний ребенок, недееспособное лицо либо лица с ограниченной дееспособностью</w:t>
            </w:r>
          </w:p>
        </w:tc>
        <w:tc>
          <w:tcPr>
            <w:tcW w:w="2273" w:type="dxa"/>
            <w:tcBorders>
              <w:top w:val="single" w:sz="4" w:space="0" w:color="auto"/>
              <w:left w:val="single" w:sz="4" w:space="0" w:color="auto"/>
              <w:bottom w:val="single" w:sz="4" w:space="0" w:color="auto"/>
              <w:right w:val="single" w:sz="4" w:space="0" w:color="auto"/>
            </w:tcBorders>
          </w:tcPr>
          <w:p w14:paraId="38A8F5FE" w14:textId="77777777" w:rsidR="00845FE8" w:rsidRPr="000D4C9E" w:rsidRDefault="00845FE8" w:rsidP="00B76A10">
            <w:pPr>
              <w:jc w:val="both"/>
              <w:rPr>
                <w:bCs/>
              </w:rPr>
            </w:pPr>
            <w:r w:rsidRPr="000D4C9E">
              <w:rPr>
                <w:bCs/>
              </w:rPr>
              <w:t>Оригинал</w:t>
            </w:r>
          </w:p>
        </w:tc>
      </w:tr>
    </w:tbl>
    <w:p w14:paraId="0E7C98BB" w14:textId="77777777" w:rsidR="00845FE8" w:rsidRPr="000D4C9E" w:rsidRDefault="00845FE8" w:rsidP="00845FE8">
      <w:pPr>
        <w:jc w:val="both"/>
        <w:rPr>
          <w:bCs/>
          <w:i/>
          <w:iCs/>
          <w:sz w:val="20"/>
          <w:szCs w:val="20"/>
        </w:rPr>
      </w:pPr>
      <w:r w:rsidRPr="000D4C9E">
        <w:rPr>
          <w:bCs/>
          <w:i/>
          <w:iCs/>
          <w:sz w:val="20"/>
          <w:szCs w:val="20"/>
        </w:rPr>
        <w:t xml:space="preserve">Примечание: </w:t>
      </w:r>
    </w:p>
    <w:p w14:paraId="5CFBECC3" w14:textId="77777777" w:rsidR="00845FE8" w:rsidRPr="000D4C9E" w:rsidRDefault="00845FE8" w:rsidP="00845FE8">
      <w:pPr>
        <w:jc w:val="both"/>
        <w:rPr>
          <w:bCs/>
          <w:i/>
          <w:iCs/>
          <w:sz w:val="20"/>
          <w:szCs w:val="20"/>
        </w:rPr>
      </w:pPr>
      <w:r w:rsidRPr="000D4C9E">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47B6E2D6" w14:textId="77777777" w:rsidR="00845FE8" w:rsidRPr="000D4C9E" w:rsidRDefault="00845FE8" w:rsidP="00845FE8">
      <w:pPr>
        <w:jc w:val="both"/>
        <w:rPr>
          <w:bCs/>
          <w:i/>
          <w:iCs/>
          <w:sz w:val="20"/>
          <w:szCs w:val="20"/>
        </w:rPr>
      </w:pPr>
      <w:r w:rsidRPr="000D4C9E">
        <w:rPr>
          <w:bCs/>
          <w:i/>
          <w:iCs/>
          <w:sz w:val="20"/>
          <w:szCs w:val="20"/>
        </w:rPr>
        <w:t>2. Сотрудниками Организации могут быть запрошены документы, не предусмотренные настоящим перечнем, исходя из особенностей предмета залога.</w:t>
      </w:r>
    </w:p>
    <w:p w14:paraId="4E28F818" w14:textId="77777777" w:rsidR="00845FE8" w:rsidRPr="000D4C9E" w:rsidRDefault="00845FE8" w:rsidP="00845FE8">
      <w:pPr>
        <w:suppressAutoHyphens w:val="0"/>
        <w:jc w:val="both"/>
        <w:rPr>
          <w:bCs/>
          <w:i/>
          <w:iCs/>
          <w:sz w:val="20"/>
          <w:szCs w:val="20"/>
        </w:rPr>
      </w:pPr>
      <w:r w:rsidRPr="000D4C9E">
        <w:rPr>
          <w:bCs/>
          <w:i/>
          <w:iCs/>
          <w:sz w:val="20"/>
          <w:szCs w:val="20"/>
        </w:rPr>
        <w:t>3.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w:t>
      </w:r>
    </w:p>
    <w:p w14:paraId="14C28E15" w14:textId="322CABD1" w:rsidR="00845FE8" w:rsidRPr="000D4C9E" w:rsidRDefault="00845FE8" w:rsidP="00845FE8">
      <w:pPr>
        <w:jc w:val="both"/>
        <w:rPr>
          <w:bCs/>
        </w:rPr>
      </w:pPr>
    </w:p>
    <w:p w14:paraId="76C843CB" w14:textId="3F558E84" w:rsidR="006E6711" w:rsidRPr="000D4C9E" w:rsidRDefault="006E6711" w:rsidP="00845FE8">
      <w:pPr>
        <w:jc w:val="both"/>
        <w:rPr>
          <w:bCs/>
        </w:rPr>
      </w:pPr>
    </w:p>
    <w:p w14:paraId="50494128" w14:textId="37C613E9" w:rsidR="006E6711" w:rsidRDefault="006E6711" w:rsidP="00845FE8">
      <w:pPr>
        <w:jc w:val="both"/>
        <w:rPr>
          <w:bCs/>
        </w:rPr>
      </w:pPr>
    </w:p>
    <w:p w14:paraId="0FF67863" w14:textId="77777777" w:rsidR="00A32867" w:rsidRPr="000D4C9E" w:rsidRDefault="00A32867" w:rsidP="00845FE8">
      <w:pPr>
        <w:jc w:val="both"/>
        <w:rPr>
          <w:bCs/>
        </w:rPr>
      </w:pPr>
    </w:p>
    <w:p w14:paraId="44F6B18E" w14:textId="7102CF32" w:rsidR="006E6711" w:rsidRPr="000D4C9E" w:rsidRDefault="006E6711" w:rsidP="00845FE8">
      <w:pPr>
        <w:jc w:val="both"/>
        <w:rPr>
          <w:bCs/>
        </w:rPr>
      </w:pPr>
    </w:p>
    <w:tbl>
      <w:tblPr>
        <w:tblW w:w="9498" w:type="dxa"/>
        <w:tblLayout w:type="fixed"/>
        <w:tblLook w:val="0000" w:firstRow="0" w:lastRow="0" w:firstColumn="0" w:lastColumn="0" w:noHBand="0" w:noVBand="0"/>
      </w:tblPr>
      <w:tblGrid>
        <w:gridCol w:w="5344"/>
        <w:gridCol w:w="4154"/>
      </w:tblGrid>
      <w:tr w:rsidR="00395733" w:rsidRPr="000D4C9E" w14:paraId="2358E5E2" w14:textId="77777777" w:rsidTr="009E2D11">
        <w:tc>
          <w:tcPr>
            <w:tcW w:w="5344" w:type="dxa"/>
            <w:vAlign w:val="center"/>
          </w:tcPr>
          <w:p w14:paraId="410ECAA9" w14:textId="104F0C6A" w:rsidR="00395733" w:rsidRPr="000D4C9E" w:rsidRDefault="00395733" w:rsidP="009E2D11">
            <w:pPr>
              <w:snapToGrid w:val="0"/>
            </w:pPr>
            <w:bookmarkStart w:id="53" w:name="_Hlk68604050"/>
            <w:r w:rsidRPr="000D4C9E">
              <w:t>ег.№________ Дата______________________</w:t>
            </w:r>
          </w:p>
          <w:p w14:paraId="6F8187AA" w14:textId="77777777" w:rsidR="00395733" w:rsidRPr="000D4C9E" w:rsidRDefault="00395733" w:rsidP="009E2D11">
            <w:pPr>
              <w:snapToGrid w:val="0"/>
              <w:rPr>
                <w:i/>
              </w:rPr>
            </w:pPr>
            <w:r w:rsidRPr="000D4C9E">
              <w:rPr>
                <w:i/>
              </w:rPr>
              <w:t>(заполняется Организацией)</w:t>
            </w:r>
          </w:p>
        </w:tc>
        <w:tc>
          <w:tcPr>
            <w:tcW w:w="4154" w:type="dxa"/>
          </w:tcPr>
          <w:p w14:paraId="573E6F88" w14:textId="262BCD9B" w:rsidR="00395733" w:rsidRPr="000D4C9E" w:rsidRDefault="00395733" w:rsidP="009E2D11">
            <w:pPr>
              <w:tabs>
                <w:tab w:val="left" w:pos="2805"/>
                <w:tab w:val="left" w:pos="2992"/>
              </w:tabs>
              <w:snapToGrid w:val="0"/>
              <w:jc w:val="right"/>
              <w:rPr>
                <w:b/>
                <w:bCs/>
              </w:rPr>
            </w:pPr>
            <w:r w:rsidRPr="000D4C9E">
              <w:rPr>
                <w:b/>
                <w:bCs/>
              </w:rPr>
              <w:t>Приложение № 5</w:t>
            </w:r>
          </w:p>
          <w:p w14:paraId="4CF7232A" w14:textId="4EED42FE" w:rsidR="00395733" w:rsidRPr="000D4C9E" w:rsidRDefault="00F61929" w:rsidP="00F61929">
            <w:pPr>
              <w:tabs>
                <w:tab w:val="left" w:pos="2805"/>
                <w:tab w:val="left" w:pos="2992"/>
              </w:tabs>
              <w:snapToGrid w:val="0"/>
              <w:jc w:val="right"/>
              <w:rPr>
                <w:b/>
              </w:rPr>
            </w:pPr>
            <w:bookmarkStart w:id="54" w:name="_Hlk68604115"/>
            <w:r w:rsidRPr="000D4C9E">
              <w:t xml:space="preserve">к Правилам предоставления микрозаймов АНО «МКК Магаданской области»  </w:t>
            </w:r>
          </w:p>
          <w:bookmarkEnd w:id="54"/>
          <w:p w14:paraId="400CD44E" w14:textId="77777777" w:rsidR="00395733" w:rsidRPr="000D4C9E" w:rsidRDefault="00395733" w:rsidP="009E2D11">
            <w:pPr>
              <w:tabs>
                <w:tab w:val="left" w:pos="2805"/>
                <w:tab w:val="left" w:pos="2992"/>
              </w:tabs>
              <w:snapToGrid w:val="0"/>
              <w:rPr>
                <w:b/>
              </w:rPr>
            </w:pPr>
          </w:p>
          <w:p w14:paraId="0577CCE1" w14:textId="77777777" w:rsidR="00395733" w:rsidRPr="000D4C9E" w:rsidRDefault="00395733" w:rsidP="009E2D11">
            <w:pPr>
              <w:tabs>
                <w:tab w:val="left" w:pos="2805"/>
                <w:tab w:val="left" w:pos="2992"/>
              </w:tabs>
              <w:snapToGrid w:val="0"/>
              <w:jc w:val="both"/>
              <w:rPr>
                <w:b/>
              </w:rPr>
            </w:pPr>
            <w:r w:rsidRPr="000D4C9E">
              <w:rPr>
                <w:b/>
              </w:rPr>
              <w:t xml:space="preserve">Исполнительному директору </w:t>
            </w:r>
          </w:p>
          <w:p w14:paraId="5FFB7B00" w14:textId="2A3DCC3A" w:rsidR="00395733" w:rsidRPr="000D4C9E" w:rsidRDefault="004E7687" w:rsidP="009E2D11">
            <w:pPr>
              <w:jc w:val="both"/>
              <w:rPr>
                <w:b/>
              </w:rPr>
            </w:pPr>
            <w:r w:rsidRPr="000D4C9E">
              <w:rPr>
                <w:b/>
              </w:rPr>
              <w:t>а</w:t>
            </w:r>
            <w:r w:rsidR="00395733" w:rsidRPr="000D4C9E">
              <w:rPr>
                <w:b/>
              </w:rPr>
              <w:t>втономн</w:t>
            </w:r>
            <w:r w:rsidRPr="000D4C9E">
              <w:rPr>
                <w:b/>
              </w:rPr>
              <w:t>ой</w:t>
            </w:r>
            <w:r w:rsidR="00395733" w:rsidRPr="000D4C9E">
              <w:rPr>
                <w:b/>
              </w:rPr>
              <w:t xml:space="preserve"> некоммерческ</w:t>
            </w:r>
            <w:r w:rsidRPr="000D4C9E">
              <w:rPr>
                <w:b/>
              </w:rPr>
              <w:t>ой</w:t>
            </w:r>
            <w:r w:rsidR="00395733" w:rsidRPr="000D4C9E">
              <w:rPr>
                <w:b/>
              </w:rPr>
              <w:t xml:space="preserve"> организаци</w:t>
            </w:r>
            <w:r w:rsidRPr="000D4C9E">
              <w:rPr>
                <w:b/>
              </w:rPr>
              <w:t>и</w:t>
            </w:r>
            <w:r w:rsidR="00395733" w:rsidRPr="000D4C9E">
              <w:rPr>
                <w:b/>
              </w:rPr>
              <w:t xml:space="preserve"> «Микрокредитная компания Магаданской области»</w:t>
            </w:r>
          </w:p>
          <w:p w14:paraId="4DAA8FBB" w14:textId="3F5F9DC2" w:rsidR="00395733" w:rsidRPr="000D4C9E" w:rsidRDefault="00395733" w:rsidP="009E2D11">
            <w:pPr>
              <w:jc w:val="both"/>
              <w:rPr>
                <w:b/>
              </w:rPr>
            </w:pPr>
            <w:r w:rsidRPr="000D4C9E">
              <w:br/>
            </w:r>
          </w:p>
        </w:tc>
      </w:tr>
    </w:tbl>
    <w:bookmarkEnd w:id="46"/>
    <w:bookmarkEnd w:id="53"/>
    <w:p w14:paraId="5A6628DA" w14:textId="2FBFF578" w:rsidR="00D41971" w:rsidRPr="000D4C9E" w:rsidRDefault="00D41971" w:rsidP="00D41971">
      <w:pPr>
        <w:ind w:right="-143"/>
        <w:jc w:val="center"/>
        <w:rPr>
          <w:b/>
        </w:rPr>
      </w:pPr>
      <w:r w:rsidRPr="000D4C9E">
        <w:rPr>
          <w:b/>
        </w:rPr>
        <w:t>Заяв</w:t>
      </w:r>
      <w:r w:rsidR="00CA06DE" w:rsidRPr="000D4C9E">
        <w:rPr>
          <w:b/>
        </w:rPr>
        <w:t>ление</w:t>
      </w:r>
      <w:r w:rsidRPr="000D4C9E">
        <w:rPr>
          <w:b/>
        </w:rPr>
        <w:t xml:space="preserve"> на получение микрозайма </w:t>
      </w:r>
    </w:p>
    <w:p w14:paraId="1C3A095E" w14:textId="12CEBCD9" w:rsidR="00D41971" w:rsidRPr="000D4C9E" w:rsidRDefault="00D41971" w:rsidP="00D41971">
      <w:pPr>
        <w:ind w:right="-143"/>
        <w:jc w:val="center"/>
        <w:rPr>
          <w:b/>
        </w:rPr>
      </w:pPr>
      <w:r w:rsidRPr="000D4C9E">
        <w:rPr>
          <w:b/>
        </w:rPr>
        <w:t>(для индивидуального предпринимателя</w:t>
      </w:r>
      <w:r w:rsidR="00DD559D" w:rsidRPr="000D4C9E">
        <w:rPr>
          <w:b/>
        </w:rPr>
        <w:t>, самозанятого</w:t>
      </w:r>
      <w:r w:rsidRPr="000D4C9E">
        <w:rPr>
          <w:b/>
        </w:rPr>
        <w:t>)</w:t>
      </w:r>
    </w:p>
    <w:p w14:paraId="79860A46" w14:textId="77777777" w:rsidR="00D41971" w:rsidRPr="000D4C9E" w:rsidRDefault="00D41971" w:rsidP="00D41971">
      <w:pPr>
        <w:ind w:right="-143"/>
        <w:jc w:val="center"/>
        <w:rPr>
          <w:b/>
        </w:rPr>
      </w:pPr>
    </w:p>
    <w:p w14:paraId="7C90A41D" w14:textId="77777777" w:rsidR="009B3D33" w:rsidRPr="000D4C9E" w:rsidRDefault="009B3D33" w:rsidP="009B3D33">
      <w:pPr>
        <w:numPr>
          <w:ilvl w:val="0"/>
          <w:numId w:val="8"/>
        </w:numPr>
        <w:suppressAutoHyphens w:val="0"/>
        <w:ind w:left="0" w:right="-143" w:firstLine="426"/>
        <w:jc w:val="center"/>
      </w:pPr>
      <w:r w:rsidRPr="000D4C9E">
        <w:t>Данные о заявителе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2976"/>
        <w:gridCol w:w="1701"/>
        <w:gridCol w:w="1673"/>
      </w:tblGrid>
      <w:tr w:rsidR="009B3D33" w:rsidRPr="000D4C9E" w14:paraId="25702764" w14:textId="77777777" w:rsidTr="00E27FA9">
        <w:tc>
          <w:tcPr>
            <w:tcW w:w="3290" w:type="dxa"/>
            <w:shd w:val="clear" w:color="auto" w:fill="D9D9D9"/>
          </w:tcPr>
          <w:p w14:paraId="53F4E0F9" w14:textId="77777777" w:rsidR="009B3D33" w:rsidRPr="000D4C9E" w:rsidRDefault="009B3D33" w:rsidP="00AF68EA">
            <w:pPr>
              <w:ind w:right="-143"/>
              <w:jc w:val="center"/>
            </w:pPr>
            <w:r w:rsidRPr="000D4C9E">
              <w:t>Ф.И.О. индивидуального предприни</w:t>
            </w:r>
            <w:r w:rsidRPr="000D4C9E">
              <w:softHyphen/>
              <w:t>мателя</w:t>
            </w:r>
          </w:p>
        </w:tc>
        <w:tc>
          <w:tcPr>
            <w:tcW w:w="6350" w:type="dxa"/>
            <w:gridSpan w:val="3"/>
          </w:tcPr>
          <w:p w14:paraId="746794C8" w14:textId="77777777" w:rsidR="009B3D33" w:rsidRPr="000D4C9E" w:rsidRDefault="009B3D33" w:rsidP="00AF68EA">
            <w:pPr>
              <w:tabs>
                <w:tab w:val="left" w:pos="940"/>
              </w:tabs>
              <w:ind w:right="-143"/>
              <w:jc w:val="center"/>
            </w:pPr>
          </w:p>
          <w:p w14:paraId="44C3C52D" w14:textId="77777777" w:rsidR="009B3D33" w:rsidRPr="000D4C9E" w:rsidRDefault="009B3D33" w:rsidP="00AF68EA">
            <w:pPr>
              <w:tabs>
                <w:tab w:val="left" w:pos="940"/>
              </w:tabs>
              <w:ind w:right="-143"/>
              <w:jc w:val="center"/>
            </w:pPr>
          </w:p>
        </w:tc>
      </w:tr>
      <w:tr w:rsidR="009B3D33" w:rsidRPr="000D4C9E" w14:paraId="70640E07" w14:textId="77777777" w:rsidTr="00E27FA9">
        <w:tc>
          <w:tcPr>
            <w:tcW w:w="3290" w:type="dxa"/>
            <w:shd w:val="clear" w:color="auto" w:fill="D9D9D9"/>
          </w:tcPr>
          <w:p w14:paraId="5AA3EB36" w14:textId="77777777" w:rsidR="009B3D33" w:rsidRPr="000D4C9E" w:rsidRDefault="009B3D33" w:rsidP="00AF68EA">
            <w:pPr>
              <w:ind w:right="-143"/>
              <w:jc w:val="center"/>
            </w:pPr>
            <w:r w:rsidRPr="000D4C9E">
              <w:t>Юридический адрес</w:t>
            </w:r>
          </w:p>
        </w:tc>
        <w:tc>
          <w:tcPr>
            <w:tcW w:w="6350" w:type="dxa"/>
            <w:gridSpan w:val="3"/>
          </w:tcPr>
          <w:p w14:paraId="5D83662F" w14:textId="77777777" w:rsidR="009B3D33" w:rsidRPr="000D4C9E" w:rsidRDefault="009B3D33" w:rsidP="00AF68EA">
            <w:pPr>
              <w:ind w:right="-143"/>
              <w:jc w:val="center"/>
            </w:pPr>
          </w:p>
          <w:p w14:paraId="14F404AD" w14:textId="77777777" w:rsidR="009B3D33" w:rsidRPr="000D4C9E" w:rsidRDefault="009B3D33" w:rsidP="00AF68EA">
            <w:pPr>
              <w:ind w:right="-143"/>
              <w:jc w:val="center"/>
            </w:pPr>
          </w:p>
        </w:tc>
      </w:tr>
      <w:tr w:rsidR="009B3D33" w:rsidRPr="000D4C9E" w14:paraId="51DC743F" w14:textId="77777777" w:rsidTr="00E27FA9">
        <w:tc>
          <w:tcPr>
            <w:tcW w:w="3290" w:type="dxa"/>
            <w:shd w:val="clear" w:color="auto" w:fill="D9D9D9"/>
          </w:tcPr>
          <w:p w14:paraId="497B10B0" w14:textId="77777777" w:rsidR="009B3D33" w:rsidRPr="000D4C9E" w:rsidRDefault="009B3D33" w:rsidP="00AF68EA">
            <w:pPr>
              <w:ind w:right="-143"/>
              <w:jc w:val="center"/>
            </w:pPr>
            <w:r w:rsidRPr="000D4C9E">
              <w:t>Фактический адрес</w:t>
            </w:r>
          </w:p>
        </w:tc>
        <w:tc>
          <w:tcPr>
            <w:tcW w:w="6350" w:type="dxa"/>
            <w:gridSpan w:val="3"/>
          </w:tcPr>
          <w:p w14:paraId="113C0A61" w14:textId="77777777" w:rsidR="009B3D33" w:rsidRPr="000D4C9E" w:rsidRDefault="009B3D33" w:rsidP="00AF68EA">
            <w:pPr>
              <w:ind w:right="-143"/>
              <w:jc w:val="center"/>
            </w:pPr>
          </w:p>
          <w:p w14:paraId="4766E7EE" w14:textId="77777777" w:rsidR="009B3D33" w:rsidRPr="000D4C9E" w:rsidRDefault="009B3D33" w:rsidP="00AF68EA">
            <w:pPr>
              <w:ind w:right="-143"/>
              <w:jc w:val="center"/>
            </w:pPr>
          </w:p>
        </w:tc>
      </w:tr>
      <w:tr w:rsidR="009B3D33" w:rsidRPr="000D4C9E" w14:paraId="65DECB1D" w14:textId="77777777" w:rsidTr="00E27FA9">
        <w:tc>
          <w:tcPr>
            <w:tcW w:w="3290" w:type="dxa"/>
            <w:shd w:val="clear" w:color="auto" w:fill="D9D9D9"/>
          </w:tcPr>
          <w:p w14:paraId="1164661D" w14:textId="77777777" w:rsidR="009B3D33" w:rsidRPr="000D4C9E" w:rsidRDefault="009B3D33" w:rsidP="00AF68EA">
            <w:pPr>
              <w:ind w:right="-143"/>
              <w:jc w:val="center"/>
            </w:pPr>
            <w:r w:rsidRPr="000D4C9E">
              <w:t>Контактные теле</w:t>
            </w:r>
            <w:r w:rsidRPr="000D4C9E">
              <w:softHyphen/>
              <w:t>фоны</w:t>
            </w:r>
          </w:p>
        </w:tc>
        <w:tc>
          <w:tcPr>
            <w:tcW w:w="2976" w:type="dxa"/>
            <w:shd w:val="clear" w:color="auto" w:fill="FFFFFF"/>
          </w:tcPr>
          <w:p w14:paraId="53AE161D" w14:textId="77777777" w:rsidR="009B3D33" w:rsidRPr="000D4C9E" w:rsidRDefault="009B3D33" w:rsidP="00AF68EA">
            <w:pPr>
              <w:ind w:right="-143"/>
              <w:jc w:val="center"/>
            </w:pPr>
          </w:p>
        </w:tc>
        <w:tc>
          <w:tcPr>
            <w:tcW w:w="1701" w:type="dxa"/>
            <w:shd w:val="clear" w:color="auto" w:fill="D9D9D9"/>
          </w:tcPr>
          <w:p w14:paraId="58933D7C" w14:textId="77777777" w:rsidR="009B3D33" w:rsidRPr="000D4C9E" w:rsidRDefault="009B3D33" w:rsidP="00AF68EA">
            <w:pPr>
              <w:ind w:right="-143"/>
              <w:jc w:val="center"/>
            </w:pPr>
            <w:r w:rsidRPr="000D4C9E">
              <w:t>Гражданство</w:t>
            </w:r>
          </w:p>
        </w:tc>
        <w:tc>
          <w:tcPr>
            <w:tcW w:w="1673" w:type="dxa"/>
          </w:tcPr>
          <w:p w14:paraId="23AAADEB" w14:textId="77777777" w:rsidR="009B3D33" w:rsidRPr="000D4C9E" w:rsidRDefault="009B3D33" w:rsidP="00AF68EA">
            <w:pPr>
              <w:ind w:right="-143"/>
              <w:jc w:val="center"/>
              <w:rPr>
                <w:rFonts w:ascii="Palatino Linotype" w:hAnsi="Palatino Linotype"/>
              </w:rPr>
            </w:pPr>
          </w:p>
        </w:tc>
      </w:tr>
    </w:tbl>
    <w:p w14:paraId="2F2300F6" w14:textId="6265B8AC" w:rsidR="009B3D33" w:rsidRPr="000D4C9E" w:rsidRDefault="009B3D33" w:rsidP="00AF68EA">
      <w:pPr>
        <w:numPr>
          <w:ilvl w:val="0"/>
          <w:numId w:val="8"/>
        </w:numPr>
        <w:suppressAutoHyphens w:val="0"/>
        <w:ind w:left="0" w:right="-143" w:firstLine="426"/>
        <w:jc w:val="center"/>
      </w:pPr>
      <w:r w:rsidRPr="000D4C9E">
        <w:t>Банковские реквизиты</w:t>
      </w:r>
    </w:p>
    <w:tbl>
      <w:tblPr>
        <w:tblW w:w="96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6231"/>
      </w:tblGrid>
      <w:tr w:rsidR="009B3D33" w:rsidRPr="000D4C9E" w14:paraId="69AADAB1" w14:textId="77777777" w:rsidTr="00E27FA9">
        <w:trPr>
          <w:trHeight w:val="375"/>
        </w:trPr>
        <w:tc>
          <w:tcPr>
            <w:tcW w:w="3431" w:type="dxa"/>
            <w:shd w:val="clear" w:color="auto" w:fill="D9D9D9"/>
          </w:tcPr>
          <w:p w14:paraId="6CE8A6A5" w14:textId="77777777" w:rsidR="009B3D33" w:rsidRPr="000D4C9E" w:rsidRDefault="009B3D33" w:rsidP="00AF68EA">
            <w:pPr>
              <w:tabs>
                <w:tab w:val="left" w:pos="1276"/>
              </w:tabs>
              <w:ind w:right="-143"/>
            </w:pPr>
            <w:r w:rsidRPr="000D4C9E">
              <w:t>Наименование банка</w:t>
            </w:r>
          </w:p>
        </w:tc>
        <w:tc>
          <w:tcPr>
            <w:tcW w:w="6231" w:type="dxa"/>
          </w:tcPr>
          <w:p w14:paraId="344DFA82" w14:textId="77777777" w:rsidR="009B3D33" w:rsidRPr="000D4C9E" w:rsidRDefault="009B3D33" w:rsidP="00AF68EA">
            <w:pPr>
              <w:ind w:right="-143"/>
              <w:jc w:val="center"/>
              <w:rPr>
                <w:rFonts w:ascii="Palatino Linotype" w:hAnsi="Palatino Linotype"/>
              </w:rPr>
            </w:pPr>
          </w:p>
          <w:p w14:paraId="2E901CBA" w14:textId="77777777" w:rsidR="009B3D33" w:rsidRPr="000D4C9E" w:rsidRDefault="009B3D33" w:rsidP="00AF68EA">
            <w:pPr>
              <w:ind w:right="-143"/>
              <w:jc w:val="center"/>
              <w:rPr>
                <w:rFonts w:ascii="Palatino Linotype" w:hAnsi="Palatino Linotype"/>
              </w:rPr>
            </w:pPr>
          </w:p>
        </w:tc>
      </w:tr>
      <w:tr w:rsidR="009B3D33" w:rsidRPr="000D4C9E" w14:paraId="13A7F1A9" w14:textId="77777777" w:rsidTr="00E27FA9">
        <w:tc>
          <w:tcPr>
            <w:tcW w:w="3431" w:type="dxa"/>
            <w:shd w:val="clear" w:color="auto" w:fill="D9D9D9"/>
          </w:tcPr>
          <w:p w14:paraId="5A94B14F" w14:textId="77777777" w:rsidR="009B3D33" w:rsidRPr="000D4C9E" w:rsidRDefault="009B3D33" w:rsidP="00AF68EA">
            <w:pPr>
              <w:tabs>
                <w:tab w:val="left" w:pos="1276"/>
              </w:tabs>
              <w:ind w:right="-143"/>
            </w:pPr>
            <w:r w:rsidRPr="000D4C9E">
              <w:t>Расчетный счет</w:t>
            </w:r>
          </w:p>
        </w:tc>
        <w:tc>
          <w:tcPr>
            <w:tcW w:w="6231" w:type="dxa"/>
          </w:tcPr>
          <w:p w14:paraId="15630AF4" w14:textId="77777777" w:rsidR="009B3D33" w:rsidRPr="000D4C9E" w:rsidRDefault="009B3D33" w:rsidP="00AF68EA">
            <w:pPr>
              <w:ind w:right="-143"/>
              <w:jc w:val="center"/>
              <w:rPr>
                <w:rFonts w:ascii="Palatino Linotype" w:hAnsi="Palatino Linotype"/>
              </w:rPr>
            </w:pPr>
          </w:p>
        </w:tc>
      </w:tr>
      <w:tr w:rsidR="009B3D33" w:rsidRPr="000D4C9E" w14:paraId="72DE6969" w14:textId="77777777" w:rsidTr="00E27FA9">
        <w:tc>
          <w:tcPr>
            <w:tcW w:w="3431" w:type="dxa"/>
            <w:shd w:val="clear" w:color="auto" w:fill="D9D9D9"/>
          </w:tcPr>
          <w:p w14:paraId="2CEE8AA8" w14:textId="77777777" w:rsidR="009B3D33" w:rsidRPr="000D4C9E" w:rsidRDefault="009B3D33" w:rsidP="00AF68EA">
            <w:pPr>
              <w:tabs>
                <w:tab w:val="left" w:pos="1276"/>
              </w:tabs>
              <w:ind w:right="-143"/>
            </w:pPr>
            <w:r w:rsidRPr="000D4C9E">
              <w:t>Кор. счет</w:t>
            </w:r>
          </w:p>
        </w:tc>
        <w:tc>
          <w:tcPr>
            <w:tcW w:w="6231" w:type="dxa"/>
          </w:tcPr>
          <w:p w14:paraId="564A1397" w14:textId="77777777" w:rsidR="009B3D33" w:rsidRPr="000D4C9E" w:rsidRDefault="009B3D33" w:rsidP="00AF68EA">
            <w:pPr>
              <w:ind w:right="-143"/>
              <w:jc w:val="center"/>
              <w:rPr>
                <w:rFonts w:ascii="Palatino Linotype" w:hAnsi="Palatino Linotype"/>
              </w:rPr>
            </w:pPr>
          </w:p>
        </w:tc>
      </w:tr>
      <w:tr w:rsidR="009B3D33" w:rsidRPr="000D4C9E" w14:paraId="024558D6" w14:textId="77777777" w:rsidTr="00E27FA9">
        <w:tc>
          <w:tcPr>
            <w:tcW w:w="3431" w:type="dxa"/>
            <w:shd w:val="clear" w:color="auto" w:fill="D9D9D9"/>
          </w:tcPr>
          <w:p w14:paraId="597ECE04" w14:textId="77777777" w:rsidR="009B3D33" w:rsidRPr="000D4C9E" w:rsidRDefault="009B3D33" w:rsidP="00AF68EA">
            <w:pPr>
              <w:tabs>
                <w:tab w:val="left" w:pos="1276"/>
              </w:tabs>
              <w:ind w:right="-143"/>
            </w:pPr>
            <w:r w:rsidRPr="000D4C9E">
              <w:t>БИК</w:t>
            </w:r>
          </w:p>
        </w:tc>
        <w:tc>
          <w:tcPr>
            <w:tcW w:w="6231" w:type="dxa"/>
          </w:tcPr>
          <w:p w14:paraId="70B24671" w14:textId="77777777" w:rsidR="009B3D33" w:rsidRPr="000D4C9E" w:rsidRDefault="009B3D33" w:rsidP="00AF68EA">
            <w:pPr>
              <w:ind w:right="-143"/>
              <w:jc w:val="center"/>
              <w:rPr>
                <w:rFonts w:ascii="Palatino Linotype" w:hAnsi="Palatino Linotype"/>
              </w:rPr>
            </w:pPr>
          </w:p>
        </w:tc>
      </w:tr>
    </w:tbl>
    <w:p w14:paraId="32FDA0F2" w14:textId="77777777" w:rsidR="00DD559D" w:rsidRPr="000D4C9E" w:rsidRDefault="00DD559D" w:rsidP="00AF68EA">
      <w:pPr>
        <w:tabs>
          <w:tab w:val="left" w:pos="0"/>
        </w:tabs>
        <w:suppressAutoHyphens w:val="0"/>
        <w:ind w:left="425" w:right="-142"/>
        <w:jc w:val="center"/>
        <w:rPr>
          <w:bCs/>
        </w:rPr>
      </w:pPr>
    </w:p>
    <w:p w14:paraId="396DBFEB" w14:textId="57D8CB57" w:rsidR="009B3D33" w:rsidRPr="000D4C9E" w:rsidRDefault="009B3D33" w:rsidP="00AF68EA">
      <w:pPr>
        <w:tabs>
          <w:tab w:val="left" w:pos="0"/>
        </w:tabs>
        <w:suppressAutoHyphens w:val="0"/>
        <w:ind w:left="425" w:right="-142"/>
        <w:jc w:val="center"/>
        <w:rPr>
          <w:bCs/>
        </w:rPr>
      </w:pPr>
      <w:r w:rsidRPr="000D4C9E">
        <w:rPr>
          <w:bCs/>
        </w:rPr>
        <w:t>3. Запрашиваемые условия микрозайма: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1843"/>
        <w:gridCol w:w="1843"/>
        <w:gridCol w:w="1276"/>
        <w:gridCol w:w="1701"/>
        <w:gridCol w:w="702"/>
      </w:tblGrid>
      <w:tr w:rsidR="009B3D33" w:rsidRPr="000D4C9E" w14:paraId="3B20C4C9" w14:textId="77777777" w:rsidTr="00E27FA9">
        <w:trPr>
          <w:trHeight w:val="745"/>
        </w:trPr>
        <w:tc>
          <w:tcPr>
            <w:tcW w:w="2241" w:type="dxa"/>
            <w:tcBorders>
              <w:top w:val="single" w:sz="4" w:space="0" w:color="auto"/>
              <w:left w:val="single" w:sz="4" w:space="0" w:color="auto"/>
              <w:bottom w:val="single" w:sz="4" w:space="0" w:color="auto"/>
              <w:right w:val="single" w:sz="4" w:space="0" w:color="auto"/>
            </w:tcBorders>
            <w:shd w:val="clear" w:color="auto" w:fill="D9D9D9"/>
            <w:vAlign w:val="center"/>
          </w:tcPr>
          <w:p w14:paraId="42685A5D" w14:textId="77777777" w:rsidR="009B3D33" w:rsidRPr="000D4C9E" w:rsidRDefault="009B3D33" w:rsidP="00AF68EA">
            <w:pPr>
              <w:tabs>
                <w:tab w:val="left" w:pos="1276"/>
              </w:tabs>
              <w:ind w:right="-143"/>
              <w:jc w:val="center"/>
            </w:pPr>
            <w:r w:rsidRPr="000D4C9E">
              <w:t>Сумма микрозайма</w:t>
            </w:r>
          </w:p>
        </w:tc>
        <w:tc>
          <w:tcPr>
            <w:tcW w:w="1843" w:type="dxa"/>
            <w:tcBorders>
              <w:top w:val="single" w:sz="4" w:space="0" w:color="auto"/>
              <w:left w:val="single" w:sz="4" w:space="0" w:color="auto"/>
              <w:bottom w:val="single" w:sz="4" w:space="0" w:color="auto"/>
              <w:right w:val="single" w:sz="4" w:space="0" w:color="auto"/>
            </w:tcBorders>
            <w:vAlign w:val="center"/>
          </w:tcPr>
          <w:p w14:paraId="385F70E9" w14:textId="77777777" w:rsidR="009B3D33" w:rsidRPr="000D4C9E" w:rsidRDefault="009B3D33" w:rsidP="00AF68EA">
            <w:pPr>
              <w:tabs>
                <w:tab w:val="left" w:pos="1276"/>
              </w:tabs>
              <w:ind w:right="-143"/>
              <w:jc w:val="cente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407B6D4A" w14:textId="77777777" w:rsidR="009B3D33" w:rsidRPr="000D4C9E" w:rsidRDefault="009B3D33" w:rsidP="00AF68EA">
            <w:pPr>
              <w:tabs>
                <w:tab w:val="left" w:pos="1276"/>
              </w:tabs>
              <w:ind w:right="-143"/>
              <w:jc w:val="center"/>
            </w:pPr>
            <w:r w:rsidRPr="000D4C9E">
              <w:t>Срок микрозайма</w:t>
            </w:r>
          </w:p>
          <w:p w14:paraId="5A1C9722" w14:textId="77777777" w:rsidR="009B3D33" w:rsidRPr="000D4C9E" w:rsidRDefault="009B3D33" w:rsidP="00AF68EA">
            <w:pPr>
              <w:tabs>
                <w:tab w:val="left" w:pos="1276"/>
              </w:tabs>
              <w:ind w:right="-143"/>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15DED8BC" w14:textId="77777777" w:rsidR="009B3D33" w:rsidRPr="000D4C9E" w:rsidRDefault="009B3D33" w:rsidP="00AF68EA">
            <w:pPr>
              <w:tabs>
                <w:tab w:val="left" w:pos="1276"/>
              </w:tabs>
              <w:ind w:right="-143"/>
              <w:jc w:val="center"/>
            </w:pPr>
          </w:p>
        </w:tc>
        <w:tc>
          <w:tcPr>
            <w:tcW w:w="1701" w:type="dxa"/>
            <w:shd w:val="clear" w:color="auto" w:fill="D9D9D9"/>
            <w:vAlign w:val="center"/>
          </w:tcPr>
          <w:p w14:paraId="212D4E8F" w14:textId="77777777" w:rsidR="009B3D33" w:rsidRPr="000D4C9E" w:rsidRDefault="009B3D33" w:rsidP="00AF68EA">
            <w:pPr>
              <w:tabs>
                <w:tab w:val="left" w:pos="1276"/>
              </w:tabs>
              <w:ind w:right="-143"/>
              <w:jc w:val="center"/>
            </w:pPr>
            <w:r w:rsidRPr="000D4C9E">
              <w:t>Ставка</w:t>
            </w:r>
          </w:p>
        </w:tc>
        <w:tc>
          <w:tcPr>
            <w:tcW w:w="702" w:type="dxa"/>
            <w:vAlign w:val="center"/>
          </w:tcPr>
          <w:p w14:paraId="622B8882" w14:textId="77777777" w:rsidR="009B3D33" w:rsidRPr="000D4C9E" w:rsidRDefault="009B3D33" w:rsidP="00AF68EA">
            <w:pPr>
              <w:tabs>
                <w:tab w:val="left" w:pos="1276"/>
              </w:tabs>
              <w:ind w:right="-143"/>
              <w:jc w:val="center"/>
            </w:pPr>
          </w:p>
        </w:tc>
      </w:tr>
      <w:tr w:rsidR="009B3D33" w:rsidRPr="000D4C9E" w14:paraId="7F77279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32A1986" w14:textId="77777777" w:rsidR="009B3D33" w:rsidRPr="000D4C9E" w:rsidRDefault="009B3D33" w:rsidP="00AF68EA">
            <w:pPr>
              <w:tabs>
                <w:tab w:val="left" w:pos="1276"/>
              </w:tabs>
              <w:ind w:right="-143"/>
            </w:pPr>
            <w:r w:rsidRPr="000D4C9E">
              <w:t xml:space="preserve">Цель получения микрозайма </w:t>
            </w:r>
          </w:p>
          <w:p w14:paraId="312226F6" w14:textId="77777777" w:rsidR="009B3D33" w:rsidRPr="000D4C9E" w:rsidRDefault="009B3D33" w:rsidP="00AF68EA">
            <w:pPr>
              <w:tabs>
                <w:tab w:val="left" w:pos="1276"/>
              </w:tabs>
              <w:ind w:right="-143"/>
            </w:pPr>
            <w:r w:rsidRPr="000D4C9E">
              <w:rPr>
                <w:i/>
                <w:iCs/>
              </w:rPr>
              <w:t>(указать вид микрозайма и цель подробно)</w:t>
            </w:r>
            <w:r w:rsidRPr="000D4C9E">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063D79D2" w14:textId="77777777" w:rsidR="009B3D33" w:rsidRPr="000D4C9E" w:rsidRDefault="009B3D33" w:rsidP="00AF68EA">
            <w:pPr>
              <w:tabs>
                <w:tab w:val="left" w:pos="1276"/>
              </w:tabs>
              <w:ind w:right="-143"/>
              <w:jc w:val="center"/>
            </w:pPr>
          </w:p>
        </w:tc>
      </w:tr>
      <w:tr w:rsidR="009B3D33" w:rsidRPr="000D4C9E" w14:paraId="42B7E32F"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936651C" w14:textId="77777777" w:rsidR="009B3D33" w:rsidRPr="000D4C9E" w:rsidRDefault="009B3D33" w:rsidP="00AF68EA">
            <w:pPr>
              <w:ind w:firstLine="59"/>
              <w:jc w:val="both"/>
              <w:rPr>
                <w:i/>
                <w:iCs/>
              </w:rPr>
            </w:pPr>
            <w:r w:rsidRPr="000D4C9E">
              <w:t>С отсрочкой платежа (</w:t>
            </w:r>
            <w:r w:rsidRPr="000D4C9E">
              <w:rPr>
                <w:i/>
                <w:iCs/>
              </w:rPr>
              <w:t>при условии, что такая отсрочка экономически обоснована и документально подтверждена Заемщиком).</w:t>
            </w:r>
          </w:p>
          <w:p w14:paraId="56D19EE3" w14:textId="77777777" w:rsidR="009B3D33" w:rsidRPr="000D4C9E" w:rsidRDefault="009B3D33" w:rsidP="00AF68EA">
            <w:pPr>
              <w:tabs>
                <w:tab w:val="left" w:pos="1276"/>
              </w:tabs>
              <w:ind w:right="-143"/>
              <w:jc w:val="center"/>
            </w:pP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42C961C0" w14:textId="77777777" w:rsidR="009B3D33" w:rsidRPr="000D4C9E" w:rsidRDefault="009B3D33" w:rsidP="00AF68EA">
            <w:pPr>
              <w:tabs>
                <w:tab w:val="left" w:pos="1276"/>
              </w:tabs>
              <w:ind w:right="-143"/>
              <w:jc w:val="center"/>
            </w:pPr>
            <w:r w:rsidRPr="000D4C9E">
              <w:t>___________________ месяцев</w:t>
            </w:r>
          </w:p>
        </w:tc>
      </w:tr>
      <w:tr w:rsidR="009B3D33" w:rsidRPr="000D4C9E" w14:paraId="4ECB146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3935326" w14:textId="77777777" w:rsidR="009B3D33" w:rsidRPr="000D4C9E" w:rsidRDefault="009B3D33" w:rsidP="00AF68EA">
            <w:pPr>
              <w:ind w:firstLine="59"/>
              <w:jc w:val="both"/>
            </w:pPr>
            <w:r w:rsidRPr="000D4C9E">
              <w:t xml:space="preserve">Желаемая дата погашения платежей </w:t>
            </w:r>
            <w:r w:rsidRPr="000D4C9E">
              <w:rPr>
                <w:i/>
                <w:iCs/>
              </w:rPr>
              <w:t xml:space="preserve">(указать </w:t>
            </w:r>
            <w:r w:rsidRPr="000D4C9E">
              <w:rPr>
                <w:i/>
                <w:iCs/>
                <w:color w:val="FF0000"/>
              </w:rPr>
              <w:t>число месяца</w:t>
            </w:r>
            <w:r w:rsidRPr="000D4C9E">
              <w:rPr>
                <w:i/>
                <w:iCs/>
              </w:rPr>
              <w:t>)</w:t>
            </w:r>
            <w:r w:rsidRPr="000D4C9E">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65E9A0CF" w14:textId="77777777" w:rsidR="009B3D33" w:rsidRPr="000D4C9E" w:rsidRDefault="009B3D33" w:rsidP="00AF68EA">
            <w:pPr>
              <w:tabs>
                <w:tab w:val="left" w:pos="1276"/>
              </w:tabs>
              <w:ind w:right="-143"/>
              <w:jc w:val="center"/>
            </w:pPr>
          </w:p>
        </w:tc>
      </w:tr>
    </w:tbl>
    <w:p w14:paraId="43D52127" w14:textId="77777777" w:rsidR="00DD559D" w:rsidRPr="000D4C9E" w:rsidRDefault="00DD559D" w:rsidP="009B3D33">
      <w:pPr>
        <w:tabs>
          <w:tab w:val="left" w:pos="0"/>
        </w:tabs>
        <w:suppressAutoHyphens w:val="0"/>
        <w:ind w:left="3119" w:right="-142"/>
        <w:rPr>
          <w:bCs/>
        </w:rPr>
      </w:pPr>
    </w:p>
    <w:p w14:paraId="5FDA2F72" w14:textId="3B8A4DBD" w:rsidR="009B3D33" w:rsidRPr="000D4C9E" w:rsidRDefault="009B3D33" w:rsidP="009B3D33">
      <w:pPr>
        <w:tabs>
          <w:tab w:val="left" w:pos="0"/>
        </w:tabs>
        <w:suppressAutoHyphens w:val="0"/>
        <w:ind w:left="3119" w:right="-142"/>
        <w:rPr>
          <w:bCs/>
        </w:rPr>
      </w:pPr>
      <w:r w:rsidRPr="000D4C9E">
        <w:rPr>
          <w:bCs/>
        </w:rPr>
        <w:t>4.Предлагаемое обеспечение по микрозайму (залог):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1372"/>
        <w:gridCol w:w="3756"/>
      </w:tblGrid>
      <w:tr w:rsidR="009B3D33" w:rsidRPr="000D4C9E" w14:paraId="5F39E599" w14:textId="77777777" w:rsidTr="00E27FA9">
        <w:trPr>
          <w:trHeight w:val="338"/>
        </w:trPr>
        <w:tc>
          <w:tcPr>
            <w:tcW w:w="4537" w:type="dxa"/>
            <w:shd w:val="clear" w:color="auto" w:fill="D9D9D9"/>
          </w:tcPr>
          <w:p w14:paraId="505B1090" w14:textId="77777777" w:rsidR="009B3D33" w:rsidRPr="000D4C9E" w:rsidRDefault="009B3D33" w:rsidP="009B3D33">
            <w:pPr>
              <w:tabs>
                <w:tab w:val="left" w:pos="1276"/>
              </w:tabs>
              <w:ind w:right="-143"/>
              <w:jc w:val="center"/>
              <w:rPr>
                <w:bCs/>
              </w:rPr>
            </w:pPr>
            <w:r w:rsidRPr="000D4C9E">
              <w:rPr>
                <w:bCs/>
              </w:rPr>
              <w:t>Вид обеспечения</w:t>
            </w:r>
          </w:p>
        </w:tc>
        <w:tc>
          <w:tcPr>
            <w:tcW w:w="1329" w:type="dxa"/>
            <w:shd w:val="clear" w:color="auto" w:fill="D9D9D9"/>
          </w:tcPr>
          <w:p w14:paraId="50975095" w14:textId="77777777" w:rsidR="009B3D33" w:rsidRPr="000D4C9E" w:rsidRDefault="009B3D33" w:rsidP="009B3D33">
            <w:pPr>
              <w:tabs>
                <w:tab w:val="left" w:pos="1276"/>
              </w:tabs>
              <w:ind w:right="-143"/>
              <w:jc w:val="center"/>
              <w:rPr>
                <w:bCs/>
              </w:rPr>
            </w:pPr>
            <w:r w:rsidRPr="000D4C9E">
              <w:rPr>
                <w:bCs/>
              </w:rPr>
              <w:t>Балансовая стоимость</w:t>
            </w:r>
          </w:p>
        </w:tc>
        <w:tc>
          <w:tcPr>
            <w:tcW w:w="3774" w:type="dxa"/>
            <w:shd w:val="clear" w:color="auto" w:fill="D9D9D9"/>
          </w:tcPr>
          <w:p w14:paraId="57FB5006" w14:textId="77777777" w:rsidR="009B3D33" w:rsidRPr="000D4C9E" w:rsidRDefault="009B3D33" w:rsidP="009B3D33">
            <w:pPr>
              <w:tabs>
                <w:tab w:val="left" w:pos="1276"/>
              </w:tabs>
              <w:ind w:right="-143"/>
              <w:jc w:val="center"/>
              <w:rPr>
                <w:bCs/>
              </w:rPr>
            </w:pPr>
            <w:r w:rsidRPr="000D4C9E">
              <w:rPr>
                <w:bCs/>
              </w:rPr>
              <w:t>Владелец (Наименова</w:t>
            </w:r>
            <w:r w:rsidRPr="000D4C9E">
              <w:rPr>
                <w:bCs/>
              </w:rPr>
              <w:softHyphen/>
              <w:t>ние/Ф.И.О., ИНН)</w:t>
            </w:r>
          </w:p>
        </w:tc>
      </w:tr>
      <w:tr w:rsidR="009B3D33" w:rsidRPr="000D4C9E" w14:paraId="114B700E" w14:textId="77777777" w:rsidTr="00E27FA9">
        <w:tc>
          <w:tcPr>
            <w:tcW w:w="4537" w:type="dxa"/>
          </w:tcPr>
          <w:p w14:paraId="4B29FC3E" w14:textId="77777777" w:rsidR="009B3D33" w:rsidRPr="000D4C9E" w:rsidRDefault="009B3D33" w:rsidP="009B3D33">
            <w:pPr>
              <w:tabs>
                <w:tab w:val="left" w:pos="1276"/>
              </w:tabs>
              <w:ind w:right="-143"/>
              <w:jc w:val="center"/>
              <w:rPr>
                <w:bCs/>
              </w:rPr>
            </w:pPr>
          </w:p>
        </w:tc>
        <w:tc>
          <w:tcPr>
            <w:tcW w:w="1329" w:type="dxa"/>
          </w:tcPr>
          <w:p w14:paraId="24BEB250" w14:textId="77777777" w:rsidR="009B3D33" w:rsidRPr="000D4C9E" w:rsidRDefault="009B3D33" w:rsidP="009B3D33">
            <w:pPr>
              <w:tabs>
                <w:tab w:val="left" w:pos="1276"/>
              </w:tabs>
              <w:ind w:right="-143"/>
              <w:jc w:val="center"/>
              <w:rPr>
                <w:bCs/>
              </w:rPr>
            </w:pPr>
          </w:p>
        </w:tc>
        <w:tc>
          <w:tcPr>
            <w:tcW w:w="3774" w:type="dxa"/>
          </w:tcPr>
          <w:p w14:paraId="42CB6E18" w14:textId="77777777" w:rsidR="009B3D33" w:rsidRPr="000D4C9E" w:rsidRDefault="009B3D33" w:rsidP="009B3D33">
            <w:pPr>
              <w:tabs>
                <w:tab w:val="left" w:pos="1276"/>
              </w:tabs>
              <w:ind w:right="-143"/>
              <w:jc w:val="center"/>
              <w:rPr>
                <w:bCs/>
              </w:rPr>
            </w:pPr>
          </w:p>
        </w:tc>
      </w:tr>
      <w:tr w:rsidR="009B3D33" w:rsidRPr="000D4C9E" w14:paraId="6E2A5557" w14:textId="77777777" w:rsidTr="00E27FA9">
        <w:tc>
          <w:tcPr>
            <w:tcW w:w="4537" w:type="dxa"/>
          </w:tcPr>
          <w:p w14:paraId="16167AB1" w14:textId="77777777" w:rsidR="009B3D33" w:rsidRPr="000D4C9E" w:rsidRDefault="009B3D33" w:rsidP="009B3D33">
            <w:pPr>
              <w:tabs>
                <w:tab w:val="left" w:pos="1276"/>
              </w:tabs>
              <w:ind w:right="-143"/>
              <w:jc w:val="center"/>
              <w:rPr>
                <w:bCs/>
              </w:rPr>
            </w:pPr>
          </w:p>
        </w:tc>
        <w:tc>
          <w:tcPr>
            <w:tcW w:w="1329" w:type="dxa"/>
          </w:tcPr>
          <w:p w14:paraId="776D9537" w14:textId="77777777" w:rsidR="009B3D33" w:rsidRPr="000D4C9E" w:rsidRDefault="009B3D33" w:rsidP="009B3D33">
            <w:pPr>
              <w:tabs>
                <w:tab w:val="left" w:pos="1276"/>
              </w:tabs>
              <w:ind w:right="-143"/>
              <w:jc w:val="center"/>
              <w:rPr>
                <w:bCs/>
              </w:rPr>
            </w:pPr>
          </w:p>
        </w:tc>
        <w:tc>
          <w:tcPr>
            <w:tcW w:w="3774" w:type="dxa"/>
          </w:tcPr>
          <w:p w14:paraId="420252AC" w14:textId="77777777" w:rsidR="009B3D33" w:rsidRPr="000D4C9E" w:rsidRDefault="009B3D33" w:rsidP="009B3D33">
            <w:pPr>
              <w:tabs>
                <w:tab w:val="left" w:pos="1276"/>
              </w:tabs>
              <w:ind w:right="-143"/>
              <w:jc w:val="center"/>
              <w:rPr>
                <w:bCs/>
              </w:rPr>
            </w:pPr>
          </w:p>
        </w:tc>
      </w:tr>
      <w:tr w:rsidR="009B3D33" w:rsidRPr="000D4C9E" w14:paraId="7A3DC612" w14:textId="77777777" w:rsidTr="00E27FA9">
        <w:tc>
          <w:tcPr>
            <w:tcW w:w="4537" w:type="dxa"/>
          </w:tcPr>
          <w:p w14:paraId="6918E809" w14:textId="77777777" w:rsidR="009B3D33" w:rsidRPr="000D4C9E" w:rsidRDefault="009B3D33" w:rsidP="009B3D33">
            <w:pPr>
              <w:tabs>
                <w:tab w:val="left" w:pos="1276"/>
              </w:tabs>
              <w:ind w:right="-143"/>
              <w:jc w:val="center"/>
              <w:rPr>
                <w:bCs/>
              </w:rPr>
            </w:pPr>
          </w:p>
        </w:tc>
        <w:tc>
          <w:tcPr>
            <w:tcW w:w="1329" w:type="dxa"/>
          </w:tcPr>
          <w:p w14:paraId="7B8A7DCD" w14:textId="77777777" w:rsidR="009B3D33" w:rsidRPr="000D4C9E" w:rsidRDefault="009B3D33" w:rsidP="009B3D33">
            <w:pPr>
              <w:tabs>
                <w:tab w:val="left" w:pos="1276"/>
              </w:tabs>
              <w:ind w:right="-143"/>
              <w:jc w:val="center"/>
              <w:rPr>
                <w:bCs/>
              </w:rPr>
            </w:pPr>
          </w:p>
        </w:tc>
        <w:tc>
          <w:tcPr>
            <w:tcW w:w="3774" w:type="dxa"/>
          </w:tcPr>
          <w:p w14:paraId="0B092E31" w14:textId="77777777" w:rsidR="009B3D33" w:rsidRPr="000D4C9E" w:rsidRDefault="009B3D33" w:rsidP="009B3D33">
            <w:pPr>
              <w:tabs>
                <w:tab w:val="left" w:pos="1276"/>
              </w:tabs>
              <w:ind w:right="-143"/>
              <w:jc w:val="center"/>
              <w:rPr>
                <w:bCs/>
              </w:rPr>
            </w:pPr>
          </w:p>
        </w:tc>
      </w:tr>
      <w:tr w:rsidR="009B3D33" w:rsidRPr="000D4C9E" w14:paraId="3EA5560F" w14:textId="77777777" w:rsidTr="00E27FA9">
        <w:tc>
          <w:tcPr>
            <w:tcW w:w="4537" w:type="dxa"/>
          </w:tcPr>
          <w:p w14:paraId="2EE48A30" w14:textId="77777777" w:rsidR="009B3D33" w:rsidRPr="000D4C9E" w:rsidRDefault="009B3D33" w:rsidP="009B3D33">
            <w:pPr>
              <w:tabs>
                <w:tab w:val="left" w:pos="1276"/>
              </w:tabs>
              <w:ind w:right="-143"/>
              <w:jc w:val="center"/>
              <w:rPr>
                <w:bCs/>
              </w:rPr>
            </w:pPr>
          </w:p>
        </w:tc>
        <w:tc>
          <w:tcPr>
            <w:tcW w:w="1329" w:type="dxa"/>
          </w:tcPr>
          <w:p w14:paraId="109631C7" w14:textId="77777777" w:rsidR="009B3D33" w:rsidRPr="000D4C9E" w:rsidRDefault="009B3D33" w:rsidP="009B3D33">
            <w:pPr>
              <w:tabs>
                <w:tab w:val="left" w:pos="1276"/>
              </w:tabs>
              <w:ind w:right="-143"/>
              <w:jc w:val="center"/>
              <w:rPr>
                <w:bCs/>
              </w:rPr>
            </w:pPr>
          </w:p>
        </w:tc>
        <w:tc>
          <w:tcPr>
            <w:tcW w:w="3774" w:type="dxa"/>
          </w:tcPr>
          <w:p w14:paraId="6D0046B4" w14:textId="77777777" w:rsidR="009B3D33" w:rsidRPr="000D4C9E" w:rsidRDefault="009B3D33" w:rsidP="009B3D33">
            <w:pPr>
              <w:tabs>
                <w:tab w:val="left" w:pos="1276"/>
              </w:tabs>
              <w:ind w:right="-143"/>
              <w:jc w:val="center"/>
              <w:rPr>
                <w:bCs/>
              </w:rPr>
            </w:pPr>
          </w:p>
        </w:tc>
      </w:tr>
    </w:tbl>
    <w:p w14:paraId="6F74FC91" w14:textId="77777777" w:rsidR="00DD559D" w:rsidRPr="000D4C9E" w:rsidRDefault="00DD559D" w:rsidP="009B3D33">
      <w:pPr>
        <w:tabs>
          <w:tab w:val="left" w:pos="10206"/>
          <w:tab w:val="left" w:pos="10348"/>
        </w:tabs>
        <w:ind w:right="-143"/>
        <w:jc w:val="center"/>
        <w:rPr>
          <w:iCs/>
        </w:rPr>
      </w:pPr>
    </w:p>
    <w:p w14:paraId="67E3623A" w14:textId="471443AC" w:rsidR="009B3D33" w:rsidRPr="000D4C9E" w:rsidRDefault="009B3D33" w:rsidP="009B3D33">
      <w:pPr>
        <w:tabs>
          <w:tab w:val="left" w:pos="10206"/>
          <w:tab w:val="left" w:pos="10348"/>
        </w:tabs>
        <w:ind w:right="-143"/>
        <w:jc w:val="center"/>
        <w:rPr>
          <w:iCs/>
        </w:rPr>
      </w:pPr>
      <w:r w:rsidRPr="000D4C9E">
        <w:rPr>
          <w:iCs/>
        </w:rPr>
        <w:t>5. Возможные гаранты, поручители.</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4"/>
        <w:gridCol w:w="2268"/>
        <w:gridCol w:w="2951"/>
        <w:gridCol w:w="993"/>
      </w:tblGrid>
      <w:tr w:rsidR="009B3D33" w:rsidRPr="000D4C9E" w14:paraId="678C44DA" w14:textId="77777777" w:rsidTr="00E27FA9">
        <w:trPr>
          <w:cantSplit/>
        </w:trPr>
        <w:tc>
          <w:tcPr>
            <w:tcW w:w="3394" w:type="dxa"/>
            <w:shd w:val="clear" w:color="auto" w:fill="D9D9D9"/>
            <w:vAlign w:val="center"/>
          </w:tcPr>
          <w:p w14:paraId="193C30AD" w14:textId="77777777" w:rsidR="009B3D33" w:rsidRPr="000D4C9E" w:rsidRDefault="009B3D33" w:rsidP="009B3D33">
            <w:pPr>
              <w:tabs>
                <w:tab w:val="left" w:pos="10206"/>
                <w:tab w:val="left" w:pos="10348"/>
              </w:tabs>
              <w:ind w:right="-143"/>
              <w:jc w:val="center"/>
              <w:rPr>
                <w:iCs/>
              </w:rPr>
            </w:pPr>
            <w:r w:rsidRPr="000D4C9E">
              <w:rPr>
                <w:iCs/>
              </w:rPr>
              <w:t>Наименование предприятия/ Ф.И.О. поручителя</w:t>
            </w:r>
          </w:p>
        </w:tc>
        <w:tc>
          <w:tcPr>
            <w:tcW w:w="2268" w:type="dxa"/>
            <w:shd w:val="clear" w:color="auto" w:fill="D9D9D9"/>
            <w:vAlign w:val="center"/>
          </w:tcPr>
          <w:p w14:paraId="35241C03" w14:textId="77777777" w:rsidR="009B3D33" w:rsidRPr="000D4C9E" w:rsidRDefault="009B3D33" w:rsidP="009B3D33">
            <w:pPr>
              <w:tabs>
                <w:tab w:val="left" w:pos="10206"/>
                <w:tab w:val="left" w:pos="10348"/>
              </w:tabs>
              <w:ind w:right="-143"/>
              <w:jc w:val="center"/>
              <w:rPr>
                <w:iCs/>
              </w:rPr>
            </w:pPr>
            <w:r w:rsidRPr="000D4C9E">
              <w:rPr>
                <w:iCs/>
              </w:rPr>
              <w:t>Гражданство</w:t>
            </w:r>
          </w:p>
        </w:tc>
        <w:tc>
          <w:tcPr>
            <w:tcW w:w="2951" w:type="dxa"/>
            <w:shd w:val="clear" w:color="auto" w:fill="D9D9D9"/>
            <w:vAlign w:val="center"/>
          </w:tcPr>
          <w:p w14:paraId="45537DA6" w14:textId="77777777" w:rsidR="009B3D33" w:rsidRPr="000D4C9E" w:rsidRDefault="009B3D33" w:rsidP="009B3D33">
            <w:pPr>
              <w:tabs>
                <w:tab w:val="left" w:pos="10206"/>
                <w:tab w:val="left" w:pos="10348"/>
              </w:tabs>
              <w:ind w:right="-143"/>
              <w:jc w:val="center"/>
              <w:rPr>
                <w:iCs/>
              </w:rPr>
            </w:pPr>
            <w:r w:rsidRPr="000D4C9E">
              <w:rPr>
                <w:iCs/>
              </w:rPr>
              <w:t>Адрес регистрации, телефон</w:t>
            </w:r>
          </w:p>
        </w:tc>
        <w:tc>
          <w:tcPr>
            <w:tcW w:w="993" w:type="dxa"/>
            <w:shd w:val="clear" w:color="auto" w:fill="D9D9D9"/>
            <w:vAlign w:val="center"/>
          </w:tcPr>
          <w:p w14:paraId="2F082BFD" w14:textId="77777777" w:rsidR="009B3D33" w:rsidRPr="000D4C9E" w:rsidRDefault="009B3D33" w:rsidP="009B3D33">
            <w:pPr>
              <w:tabs>
                <w:tab w:val="left" w:pos="10206"/>
                <w:tab w:val="left" w:pos="10348"/>
              </w:tabs>
              <w:ind w:right="-143"/>
              <w:jc w:val="center"/>
              <w:rPr>
                <w:iCs/>
              </w:rPr>
            </w:pPr>
            <w:r w:rsidRPr="000D4C9E">
              <w:rPr>
                <w:iCs/>
              </w:rPr>
              <w:t>ИНН</w:t>
            </w:r>
          </w:p>
        </w:tc>
      </w:tr>
      <w:tr w:rsidR="009B3D33" w:rsidRPr="000D4C9E" w14:paraId="59F61915" w14:textId="77777777" w:rsidTr="00E27FA9">
        <w:trPr>
          <w:cantSplit/>
        </w:trPr>
        <w:tc>
          <w:tcPr>
            <w:tcW w:w="3394" w:type="dxa"/>
            <w:shd w:val="clear" w:color="auto" w:fill="FFFFFF"/>
          </w:tcPr>
          <w:p w14:paraId="0B3A4507" w14:textId="77777777" w:rsidR="009B3D33" w:rsidRPr="000D4C9E" w:rsidRDefault="009B3D33" w:rsidP="009B3D33">
            <w:pPr>
              <w:tabs>
                <w:tab w:val="left" w:pos="10206"/>
                <w:tab w:val="left" w:pos="10348"/>
              </w:tabs>
              <w:ind w:right="-143"/>
              <w:jc w:val="center"/>
              <w:rPr>
                <w:iCs/>
              </w:rPr>
            </w:pPr>
          </w:p>
        </w:tc>
        <w:tc>
          <w:tcPr>
            <w:tcW w:w="2268" w:type="dxa"/>
          </w:tcPr>
          <w:p w14:paraId="5576CB40" w14:textId="77777777" w:rsidR="009B3D33" w:rsidRPr="000D4C9E" w:rsidRDefault="009B3D33" w:rsidP="009B3D33">
            <w:pPr>
              <w:tabs>
                <w:tab w:val="left" w:pos="10206"/>
                <w:tab w:val="left" w:pos="10348"/>
              </w:tabs>
              <w:ind w:right="-143"/>
              <w:jc w:val="center"/>
              <w:rPr>
                <w:i/>
              </w:rPr>
            </w:pPr>
          </w:p>
        </w:tc>
        <w:tc>
          <w:tcPr>
            <w:tcW w:w="2951" w:type="dxa"/>
          </w:tcPr>
          <w:p w14:paraId="49602872" w14:textId="77777777" w:rsidR="009B3D33" w:rsidRPr="000D4C9E" w:rsidRDefault="009B3D33" w:rsidP="009B3D33">
            <w:pPr>
              <w:tabs>
                <w:tab w:val="left" w:pos="10206"/>
                <w:tab w:val="left" w:pos="10348"/>
              </w:tabs>
              <w:ind w:right="-143"/>
              <w:jc w:val="center"/>
              <w:rPr>
                <w:i/>
              </w:rPr>
            </w:pPr>
          </w:p>
        </w:tc>
        <w:tc>
          <w:tcPr>
            <w:tcW w:w="993" w:type="dxa"/>
          </w:tcPr>
          <w:p w14:paraId="08FC8139" w14:textId="77777777" w:rsidR="009B3D33" w:rsidRPr="000D4C9E" w:rsidRDefault="009B3D33" w:rsidP="009B3D33">
            <w:pPr>
              <w:tabs>
                <w:tab w:val="left" w:pos="10206"/>
                <w:tab w:val="left" w:pos="10348"/>
              </w:tabs>
              <w:ind w:right="-143"/>
              <w:jc w:val="center"/>
              <w:rPr>
                <w:i/>
              </w:rPr>
            </w:pPr>
          </w:p>
        </w:tc>
      </w:tr>
      <w:tr w:rsidR="009B3D33" w:rsidRPr="000D4C9E" w14:paraId="5FEC5222" w14:textId="77777777" w:rsidTr="00E27FA9">
        <w:trPr>
          <w:cantSplit/>
        </w:trPr>
        <w:tc>
          <w:tcPr>
            <w:tcW w:w="3394" w:type="dxa"/>
            <w:shd w:val="clear" w:color="auto" w:fill="FFFFFF"/>
          </w:tcPr>
          <w:p w14:paraId="512D2F5E" w14:textId="77777777" w:rsidR="009B3D33" w:rsidRPr="000D4C9E" w:rsidRDefault="009B3D33" w:rsidP="009B3D33">
            <w:pPr>
              <w:tabs>
                <w:tab w:val="left" w:pos="10206"/>
                <w:tab w:val="left" w:pos="10348"/>
              </w:tabs>
              <w:ind w:right="-143"/>
              <w:jc w:val="center"/>
              <w:rPr>
                <w:iCs/>
              </w:rPr>
            </w:pPr>
          </w:p>
        </w:tc>
        <w:tc>
          <w:tcPr>
            <w:tcW w:w="2268" w:type="dxa"/>
          </w:tcPr>
          <w:p w14:paraId="4D7F02D6" w14:textId="77777777" w:rsidR="009B3D33" w:rsidRPr="000D4C9E" w:rsidRDefault="009B3D33" w:rsidP="009B3D33">
            <w:pPr>
              <w:tabs>
                <w:tab w:val="left" w:pos="10206"/>
                <w:tab w:val="left" w:pos="10348"/>
              </w:tabs>
              <w:ind w:right="-143"/>
              <w:jc w:val="center"/>
              <w:rPr>
                <w:i/>
              </w:rPr>
            </w:pPr>
          </w:p>
        </w:tc>
        <w:tc>
          <w:tcPr>
            <w:tcW w:w="2951" w:type="dxa"/>
          </w:tcPr>
          <w:p w14:paraId="1C9CB5D8" w14:textId="77777777" w:rsidR="009B3D33" w:rsidRPr="000D4C9E" w:rsidRDefault="009B3D33" w:rsidP="009B3D33">
            <w:pPr>
              <w:tabs>
                <w:tab w:val="left" w:pos="10206"/>
                <w:tab w:val="left" w:pos="10348"/>
              </w:tabs>
              <w:ind w:right="-143"/>
              <w:jc w:val="center"/>
              <w:rPr>
                <w:i/>
              </w:rPr>
            </w:pPr>
          </w:p>
        </w:tc>
        <w:tc>
          <w:tcPr>
            <w:tcW w:w="993" w:type="dxa"/>
          </w:tcPr>
          <w:p w14:paraId="42F8DABD" w14:textId="77777777" w:rsidR="009B3D33" w:rsidRPr="000D4C9E" w:rsidRDefault="009B3D33" w:rsidP="009B3D33">
            <w:pPr>
              <w:tabs>
                <w:tab w:val="left" w:pos="10206"/>
                <w:tab w:val="left" w:pos="10348"/>
              </w:tabs>
              <w:ind w:right="-143"/>
              <w:jc w:val="center"/>
              <w:rPr>
                <w:i/>
              </w:rPr>
            </w:pPr>
          </w:p>
        </w:tc>
      </w:tr>
      <w:tr w:rsidR="009B3D33" w:rsidRPr="000D4C9E" w14:paraId="51AC51F1" w14:textId="77777777" w:rsidTr="00E27FA9">
        <w:trPr>
          <w:cantSplit/>
        </w:trPr>
        <w:tc>
          <w:tcPr>
            <w:tcW w:w="3394" w:type="dxa"/>
            <w:shd w:val="clear" w:color="auto" w:fill="FFFFFF"/>
          </w:tcPr>
          <w:p w14:paraId="0817DB84" w14:textId="77777777" w:rsidR="009B3D33" w:rsidRPr="000D4C9E" w:rsidRDefault="009B3D33" w:rsidP="009B3D33">
            <w:pPr>
              <w:tabs>
                <w:tab w:val="left" w:pos="10206"/>
                <w:tab w:val="left" w:pos="10348"/>
              </w:tabs>
              <w:ind w:right="-143"/>
              <w:jc w:val="center"/>
              <w:rPr>
                <w:iCs/>
              </w:rPr>
            </w:pPr>
          </w:p>
        </w:tc>
        <w:tc>
          <w:tcPr>
            <w:tcW w:w="2268" w:type="dxa"/>
          </w:tcPr>
          <w:p w14:paraId="164CFF6B" w14:textId="77777777" w:rsidR="009B3D33" w:rsidRPr="000D4C9E" w:rsidRDefault="009B3D33" w:rsidP="009B3D33">
            <w:pPr>
              <w:tabs>
                <w:tab w:val="left" w:pos="10206"/>
                <w:tab w:val="left" w:pos="10348"/>
              </w:tabs>
              <w:ind w:right="-143"/>
              <w:jc w:val="center"/>
              <w:rPr>
                <w:i/>
              </w:rPr>
            </w:pPr>
          </w:p>
        </w:tc>
        <w:tc>
          <w:tcPr>
            <w:tcW w:w="2951" w:type="dxa"/>
          </w:tcPr>
          <w:p w14:paraId="22EF62A5" w14:textId="77777777" w:rsidR="009B3D33" w:rsidRPr="000D4C9E" w:rsidRDefault="009B3D33" w:rsidP="009B3D33">
            <w:pPr>
              <w:tabs>
                <w:tab w:val="left" w:pos="10206"/>
                <w:tab w:val="left" w:pos="10348"/>
              </w:tabs>
              <w:ind w:right="-143"/>
              <w:jc w:val="center"/>
              <w:rPr>
                <w:i/>
              </w:rPr>
            </w:pPr>
          </w:p>
        </w:tc>
        <w:tc>
          <w:tcPr>
            <w:tcW w:w="993" w:type="dxa"/>
          </w:tcPr>
          <w:p w14:paraId="54A82550" w14:textId="77777777" w:rsidR="009B3D33" w:rsidRPr="000D4C9E" w:rsidRDefault="009B3D33" w:rsidP="009B3D33">
            <w:pPr>
              <w:tabs>
                <w:tab w:val="left" w:pos="10206"/>
                <w:tab w:val="left" w:pos="10348"/>
              </w:tabs>
              <w:ind w:right="-143"/>
              <w:jc w:val="center"/>
              <w:rPr>
                <w:i/>
              </w:rPr>
            </w:pPr>
          </w:p>
        </w:tc>
      </w:tr>
      <w:tr w:rsidR="009B3D33" w:rsidRPr="000D4C9E" w14:paraId="6A312F52" w14:textId="77777777" w:rsidTr="00E27FA9">
        <w:trPr>
          <w:cantSplit/>
        </w:trPr>
        <w:tc>
          <w:tcPr>
            <w:tcW w:w="3394" w:type="dxa"/>
            <w:shd w:val="clear" w:color="auto" w:fill="FFFFFF"/>
          </w:tcPr>
          <w:p w14:paraId="5AD06942" w14:textId="77777777" w:rsidR="009B3D33" w:rsidRPr="000D4C9E" w:rsidRDefault="009B3D33" w:rsidP="009B3D33">
            <w:pPr>
              <w:tabs>
                <w:tab w:val="left" w:pos="10206"/>
                <w:tab w:val="left" w:pos="10348"/>
              </w:tabs>
              <w:ind w:right="-143"/>
              <w:jc w:val="center"/>
              <w:rPr>
                <w:iCs/>
              </w:rPr>
            </w:pPr>
          </w:p>
        </w:tc>
        <w:tc>
          <w:tcPr>
            <w:tcW w:w="2268" w:type="dxa"/>
          </w:tcPr>
          <w:p w14:paraId="0862F999" w14:textId="77777777" w:rsidR="009B3D33" w:rsidRPr="000D4C9E" w:rsidRDefault="009B3D33" w:rsidP="009B3D33">
            <w:pPr>
              <w:tabs>
                <w:tab w:val="left" w:pos="10206"/>
                <w:tab w:val="left" w:pos="10348"/>
              </w:tabs>
              <w:ind w:right="-143"/>
              <w:jc w:val="center"/>
              <w:rPr>
                <w:i/>
              </w:rPr>
            </w:pPr>
          </w:p>
        </w:tc>
        <w:tc>
          <w:tcPr>
            <w:tcW w:w="2951" w:type="dxa"/>
          </w:tcPr>
          <w:p w14:paraId="580E1648" w14:textId="77777777" w:rsidR="009B3D33" w:rsidRPr="000D4C9E" w:rsidRDefault="009B3D33" w:rsidP="009B3D33">
            <w:pPr>
              <w:tabs>
                <w:tab w:val="left" w:pos="10206"/>
                <w:tab w:val="left" w:pos="10348"/>
              </w:tabs>
              <w:ind w:right="-143"/>
              <w:jc w:val="center"/>
              <w:rPr>
                <w:i/>
              </w:rPr>
            </w:pPr>
          </w:p>
        </w:tc>
        <w:tc>
          <w:tcPr>
            <w:tcW w:w="993" w:type="dxa"/>
          </w:tcPr>
          <w:p w14:paraId="2F79AEBC" w14:textId="77777777" w:rsidR="009B3D33" w:rsidRPr="000D4C9E" w:rsidRDefault="009B3D33" w:rsidP="009B3D33">
            <w:pPr>
              <w:tabs>
                <w:tab w:val="left" w:pos="10206"/>
                <w:tab w:val="left" w:pos="10348"/>
              </w:tabs>
              <w:ind w:right="-143"/>
              <w:jc w:val="center"/>
              <w:rPr>
                <w:i/>
              </w:rPr>
            </w:pPr>
          </w:p>
        </w:tc>
      </w:tr>
    </w:tbl>
    <w:p w14:paraId="0070F864" w14:textId="77777777" w:rsidR="00DD559D" w:rsidRPr="000D4C9E" w:rsidRDefault="00DD559D" w:rsidP="009B3D33">
      <w:pPr>
        <w:tabs>
          <w:tab w:val="left" w:pos="851"/>
        </w:tabs>
        <w:suppressAutoHyphens w:val="0"/>
        <w:ind w:right="-143"/>
        <w:jc w:val="both"/>
        <w:rPr>
          <w:rFonts w:ascii="Palatino Linotype" w:hAnsi="Palatino Linotype"/>
        </w:rPr>
      </w:pPr>
    </w:p>
    <w:p w14:paraId="7BF15280" w14:textId="760A33C5" w:rsidR="009B3D33" w:rsidRPr="000D4C9E" w:rsidRDefault="009B3D33" w:rsidP="009B3D33">
      <w:pPr>
        <w:tabs>
          <w:tab w:val="left" w:pos="851"/>
        </w:tabs>
        <w:suppressAutoHyphens w:val="0"/>
        <w:ind w:right="-143"/>
        <w:jc w:val="both"/>
      </w:pPr>
      <w:r w:rsidRPr="000D4C9E">
        <w:rPr>
          <w:rFonts w:ascii="Palatino Linotype" w:hAnsi="Palatino Linotype"/>
        </w:rPr>
        <w:t>6</w:t>
      </w:r>
      <w:r w:rsidRPr="000D4C9E">
        <w:t>. Возникали ли у Вас конфликтные ситуации с правоохранительными или другими государст</w:t>
      </w:r>
      <w:r w:rsidRPr="000D4C9E">
        <w:softHyphen/>
        <w:t>венными органами, по какой причине:</w:t>
      </w:r>
    </w:p>
    <w:p w14:paraId="73F6E00C" w14:textId="77777777" w:rsidR="009B3D33" w:rsidRPr="000D4C9E" w:rsidRDefault="009B3D33" w:rsidP="009B3D33">
      <w:pPr>
        <w:ind w:right="-143" w:firstLine="567"/>
      </w:pPr>
      <w:r w:rsidRPr="000D4C9E">
        <w:rPr>
          <w:noProof/>
        </w:rPr>
        <mc:AlternateContent>
          <mc:Choice Requires="wps">
            <w:drawing>
              <wp:anchor distT="0" distB="0" distL="114300" distR="114300" simplePos="0" relativeHeight="251689984" behindDoc="0" locked="0" layoutInCell="1" allowOverlap="1" wp14:anchorId="791165CC" wp14:editId="2B7B4676">
                <wp:simplePos x="0" y="0"/>
                <wp:positionH relativeFrom="column">
                  <wp:posOffset>1177290</wp:posOffset>
                </wp:positionH>
                <wp:positionV relativeFrom="paragraph">
                  <wp:posOffset>14605</wp:posOffset>
                </wp:positionV>
                <wp:extent cx="152400" cy="152400"/>
                <wp:effectExtent l="9525" t="11430" r="9525" b="762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27C04C8" id="Прямоугольник 8" o:spid="_x0000_s1026" style="position:absolute;margin-left:92.7pt;margin-top:1.15pt;width:12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"/>
            </w:pict>
          </mc:Fallback>
        </mc:AlternateContent>
      </w:r>
      <w:r w:rsidRPr="000D4C9E">
        <w:rPr>
          <w:noProof/>
        </w:rPr>
        <mc:AlternateContent>
          <mc:Choice Requires="wps">
            <w:drawing>
              <wp:anchor distT="0" distB="0" distL="114300" distR="114300" simplePos="0" relativeHeight="251688960" behindDoc="0" locked="0" layoutInCell="1" allowOverlap="1" wp14:anchorId="334AE061" wp14:editId="5A8EB5F7">
                <wp:simplePos x="0" y="0"/>
                <wp:positionH relativeFrom="column">
                  <wp:posOffset>217170</wp:posOffset>
                </wp:positionH>
                <wp:positionV relativeFrom="paragraph">
                  <wp:posOffset>14605</wp:posOffset>
                </wp:positionV>
                <wp:extent cx="152400" cy="152400"/>
                <wp:effectExtent l="11430" t="11430" r="7620" b="76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E9172FD" id="Прямоугольник 7" o:spid="_x0000_s1026" style="position:absolute;margin-left:17.1pt;margin-top:1.15pt;width:12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"/>
            </w:pict>
          </mc:Fallback>
        </mc:AlternateContent>
      </w:r>
      <w:r w:rsidRPr="000D4C9E">
        <w:t xml:space="preserve">       Нет                 Да     </w:t>
      </w:r>
    </w:p>
    <w:p w14:paraId="60FE2DC2" w14:textId="77777777" w:rsidR="009B3D33" w:rsidRPr="000D4C9E" w:rsidRDefault="009B3D33" w:rsidP="009B3D33">
      <w:pPr>
        <w:ind w:right="-143"/>
      </w:pPr>
      <w:r w:rsidRPr="000D4C9E">
        <w:lastRenderedPageBreak/>
        <w:t>Дата и причина _______________________________________</w:t>
      </w:r>
    </w:p>
    <w:p w14:paraId="122E5FFE" w14:textId="77777777" w:rsidR="009B3D33" w:rsidRPr="000D4C9E" w:rsidRDefault="009B3D33" w:rsidP="009B3D33">
      <w:pPr>
        <w:ind w:right="-143" w:firstLine="567"/>
        <w:jc w:val="both"/>
      </w:pPr>
    </w:p>
    <w:p w14:paraId="367CA3F7" w14:textId="77777777" w:rsidR="00AF68EA" w:rsidRPr="00A32867" w:rsidRDefault="009B3D33" w:rsidP="00AF68EA">
      <w:pPr>
        <w:suppressAutoHyphens w:val="0"/>
        <w:spacing w:line="259" w:lineRule="auto"/>
        <w:jc w:val="both"/>
        <w:rPr>
          <w:snapToGrid w:val="0"/>
        </w:rPr>
      </w:pPr>
      <w:r w:rsidRPr="000D4C9E">
        <w:t xml:space="preserve">7. </w:t>
      </w:r>
      <w:bookmarkStart w:id="55" w:name="_Hlk68270842"/>
      <w:r w:rsidRPr="000D4C9E">
        <w:t xml:space="preserve">Заявитель подтверждает, что получаемый заем в Организации не будет использован на </w:t>
      </w:r>
      <w:r w:rsidRPr="00A32867">
        <w:t>следующие цели:</w:t>
      </w:r>
      <w:r w:rsidR="00AF68EA" w:rsidRPr="00A32867">
        <w:rPr>
          <w:snapToGrid w:val="0"/>
        </w:rPr>
        <w:t xml:space="preserve"> </w:t>
      </w:r>
    </w:p>
    <w:p w14:paraId="3A12B988" w14:textId="745CF2BD" w:rsidR="00AF68EA" w:rsidRPr="000D4C9E" w:rsidRDefault="00AF68EA" w:rsidP="00AF68EA">
      <w:pPr>
        <w:suppressAutoHyphens w:val="0"/>
        <w:spacing w:line="259" w:lineRule="auto"/>
        <w:jc w:val="both"/>
        <w:rPr>
          <w:snapToGrid w:val="0"/>
        </w:rPr>
      </w:pPr>
      <w:r w:rsidRPr="00A32867">
        <w:rPr>
          <w:snapToGrid w:val="0"/>
        </w:rPr>
        <w:t xml:space="preserve">- </w:t>
      </w:r>
      <w:r w:rsidR="00ED0723" w:rsidRPr="00A32867">
        <w:t>на погашение кредиторской задолженности по обязательствам Заемщика (за исключением, если это не предусмотрено сметой договора микрозайма) или третьих лиц</w:t>
      </w:r>
      <w:r w:rsidRPr="00A32867">
        <w:rPr>
          <w:snapToGrid w:val="0"/>
        </w:rPr>
        <w:t>,</w:t>
      </w:r>
      <w:r w:rsidRPr="000D4C9E">
        <w:rPr>
          <w:snapToGrid w:val="0"/>
        </w:rPr>
        <w:t xml:space="preserve"> </w:t>
      </w:r>
    </w:p>
    <w:p w14:paraId="377307F8" w14:textId="54DA2D96" w:rsidR="00AF68EA" w:rsidRPr="000D4C9E" w:rsidRDefault="00AF68EA" w:rsidP="00AF68EA">
      <w:pPr>
        <w:suppressAutoHyphens w:val="0"/>
        <w:spacing w:line="259" w:lineRule="auto"/>
        <w:jc w:val="both"/>
        <w:rPr>
          <w:snapToGrid w:val="0"/>
        </w:rPr>
      </w:pPr>
      <w:r w:rsidRPr="000D4C9E">
        <w:rPr>
          <w:snapToGrid w:val="0"/>
        </w:rPr>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3058258" w14:textId="77777777" w:rsidR="00AF68EA" w:rsidRPr="000D4C9E" w:rsidRDefault="00AF68EA" w:rsidP="00AF68EA">
      <w:pPr>
        <w:jc w:val="both"/>
        <w:rPr>
          <w:snapToGrid w:val="0"/>
        </w:rPr>
      </w:pPr>
      <w:r w:rsidRPr="000D4C9E">
        <w:rPr>
          <w:snapToGrid w:val="0"/>
        </w:rPr>
        <w:t>- супруги, дети, родители Заемщика;</w:t>
      </w:r>
    </w:p>
    <w:p w14:paraId="15664E3A" w14:textId="77777777" w:rsidR="00AF68EA" w:rsidRPr="000D4C9E" w:rsidRDefault="00AF68EA" w:rsidP="00AF68EA">
      <w:pPr>
        <w:jc w:val="both"/>
        <w:rPr>
          <w:snapToGrid w:val="0"/>
        </w:rPr>
      </w:pPr>
      <w:r w:rsidRPr="000D4C9E">
        <w:rPr>
          <w:snapToGrid w:val="0"/>
        </w:rPr>
        <w:t>- руководитель Заемщика, в том числе имеющий статус индивидуального предпринимателя;</w:t>
      </w:r>
    </w:p>
    <w:p w14:paraId="10D3BBE6" w14:textId="77777777" w:rsidR="00AF68EA" w:rsidRPr="000D4C9E" w:rsidRDefault="00AF68EA" w:rsidP="00AF68EA">
      <w:pPr>
        <w:jc w:val="both"/>
        <w:rPr>
          <w:snapToGrid w:val="0"/>
        </w:rPr>
      </w:pPr>
      <w:r w:rsidRPr="000D4C9E">
        <w:rPr>
          <w:snapToGrid w:val="0"/>
        </w:rPr>
        <w:t>- учредитель Заемщика (физическое или юридическое лицо);</w:t>
      </w:r>
    </w:p>
    <w:p w14:paraId="25DC1C35" w14:textId="7AAACB45" w:rsidR="00AF68EA" w:rsidRPr="000D4C9E" w:rsidRDefault="00AF68EA" w:rsidP="00AF68EA">
      <w:pPr>
        <w:jc w:val="both"/>
        <w:rPr>
          <w:snapToGrid w:val="0"/>
        </w:rPr>
      </w:pPr>
      <w:r w:rsidRPr="000D4C9E">
        <w:rPr>
          <w:snapToGrid w:val="0"/>
        </w:rPr>
        <w:t>- юридическое лицо, в котором руководитель Заемщика является учредителем или руководителем (единоличным исполнительным органом)</w:t>
      </w:r>
      <w:r w:rsidR="00083711" w:rsidRPr="000D4C9E">
        <w:rPr>
          <w:snapToGrid w:val="0"/>
        </w:rPr>
        <w:t>.</w:t>
      </w:r>
      <w:bookmarkEnd w:id="55"/>
    </w:p>
    <w:p w14:paraId="5B1E665E" w14:textId="5AD3E0E7" w:rsidR="009B3D33" w:rsidRPr="000D4C9E" w:rsidRDefault="009B3D33" w:rsidP="009B3D33">
      <w:pPr>
        <w:ind w:right="-143"/>
        <w:jc w:val="both"/>
        <w:rPr>
          <w:rFonts w:ascii="Palatino Linotype" w:hAnsi="Palatino Linotype"/>
        </w:rPr>
      </w:pPr>
      <w:r w:rsidRPr="000D4C9E">
        <w:rPr>
          <w:noProof/>
        </w:rPr>
        <mc:AlternateContent>
          <mc:Choice Requires="wps">
            <w:drawing>
              <wp:anchor distT="0" distB="0" distL="114300" distR="114300" simplePos="0" relativeHeight="251692032" behindDoc="0" locked="0" layoutInCell="1" allowOverlap="1" wp14:anchorId="2FE79E92" wp14:editId="63BB18B6">
                <wp:simplePos x="0" y="0"/>
                <wp:positionH relativeFrom="column">
                  <wp:posOffset>836295</wp:posOffset>
                </wp:positionH>
                <wp:positionV relativeFrom="paragraph">
                  <wp:posOffset>14605</wp:posOffset>
                </wp:positionV>
                <wp:extent cx="152400" cy="152400"/>
                <wp:effectExtent l="11430" t="9525" r="7620"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6B93FC5" id="Прямоугольник 4" o:spid="_x0000_s1026" style="position:absolute;margin-left:65.85pt;margin-top:1.15pt;width:12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yzQwIAAEwEAAAOAAAAZHJzL2Uyb0RvYy54bWysVM2O0zAQviPxDpbvNG2Vwm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"/>
            </w:pict>
          </mc:Fallback>
        </mc:AlternateContent>
      </w:r>
      <w:r w:rsidRPr="000D4C9E">
        <w:rPr>
          <w:noProof/>
        </w:rPr>
        <mc:AlternateContent>
          <mc:Choice Requires="wps">
            <w:drawing>
              <wp:anchor distT="0" distB="0" distL="114300" distR="114300" simplePos="0" relativeHeight="251691008" behindDoc="0" locked="0" layoutInCell="1" allowOverlap="1" wp14:anchorId="1BAFD782" wp14:editId="43EB6474">
                <wp:simplePos x="0" y="0"/>
                <wp:positionH relativeFrom="column">
                  <wp:posOffset>64770</wp:posOffset>
                </wp:positionH>
                <wp:positionV relativeFrom="paragraph">
                  <wp:posOffset>14605</wp:posOffset>
                </wp:positionV>
                <wp:extent cx="152400" cy="152400"/>
                <wp:effectExtent l="11430" t="9525" r="762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78E5967" id="Прямоугольник 3" o:spid="_x0000_s1026" style="position:absolute;margin-left:5.1pt;margin-top:1.15pt;width:12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"/>
            </w:pict>
          </mc:Fallback>
        </mc:AlternateContent>
      </w:r>
      <w:r w:rsidRPr="000D4C9E">
        <w:t xml:space="preserve">         Да                      Нет</w:t>
      </w:r>
      <w:r w:rsidRPr="000D4C9E">
        <w:rPr>
          <w:rFonts w:ascii="Palatino Linotype" w:hAnsi="Palatino Linotype"/>
        </w:rPr>
        <w:t xml:space="preserve">                      </w:t>
      </w:r>
    </w:p>
    <w:p w14:paraId="3849FC31" w14:textId="77777777" w:rsidR="009B3D33" w:rsidRPr="000D4C9E" w:rsidRDefault="009B3D33" w:rsidP="009B3D33">
      <w:pPr>
        <w:ind w:right="-143" w:firstLine="567"/>
        <w:rPr>
          <w:rFonts w:ascii="Palatino Linotype" w:hAnsi="Palatino Linotype"/>
        </w:rPr>
      </w:pPr>
    </w:p>
    <w:p w14:paraId="095CA7B1" w14:textId="77777777" w:rsidR="009B3D33" w:rsidRPr="000D4C9E" w:rsidRDefault="009B3D33" w:rsidP="00CC5605">
      <w:pPr>
        <w:numPr>
          <w:ilvl w:val="0"/>
          <w:numId w:val="52"/>
        </w:numPr>
        <w:suppressAutoHyphens w:val="0"/>
        <w:ind w:left="0" w:right="-143" w:firstLine="0"/>
        <w:contextualSpacing/>
        <w:jc w:val="both"/>
      </w:pPr>
      <w:r w:rsidRPr="000D4C9E">
        <w:t>Заявитель подтверждает, что вся приведенная выше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w:t>
      </w:r>
      <w:r w:rsidRPr="000D4C9E">
        <w:softHyphen/>
        <w:t xml:space="preserve">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w:t>
      </w:r>
    </w:p>
    <w:p w14:paraId="4299D425" w14:textId="77777777" w:rsidR="009B3D33" w:rsidRPr="000D4C9E" w:rsidRDefault="009B3D33" w:rsidP="009B3D33">
      <w:pPr>
        <w:suppressAutoHyphens w:val="0"/>
        <w:ind w:right="-143"/>
        <w:contextualSpacing/>
        <w:jc w:val="both"/>
      </w:pPr>
      <w:r w:rsidRPr="000D4C9E">
        <w:rPr>
          <w:noProof/>
        </w:rPr>
        <mc:AlternateContent>
          <mc:Choice Requires="wps">
            <w:drawing>
              <wp:anchor distT="0" distB="0" distL="114300" distR="114300" simplePos="0" relativeHeight="251696128" behindDoc="0" locked="0" layoutInCell="1" allowOverlap="1" wp14:anchorId="387981E5" wp14:editId="2878FA2C">
                <wp:simplePos x="0" y="0"/>
                <wp:positionH relativeFrom="margin">
                  <wp:align>left</wp:align>
                </wp:positionH>
                <wp:positionV relativeFrom="paragraph">
                  <wp:posOffset>28575</wp:posOffset>
                </wp:positionV>
                <wp:extent cx="152400" cy="1524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FFDB28A" id="Прямоугольник 5" o:spid="_x0000_s1026" style="position:absolute;margin-left:0;margin-top:2.25pt;width:12pt;height:12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kQwIAAEwEAAAOAAAAZHJzL2Uyb0RvYy54bWysVM2O0zAQviPxDpbvNG3VwG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">
                <w10:wrap anchorx="margin"/>
              </v:rect>
            </w:pict>
          </mc:Fallback>
        </mc:AlternateContent>
      </w:r>
      <w:r w:rsidRPr="000D4C9E">
        <w:rPr>
          <w:noProof/>
        </w:rPr>
        <mc:AlternateContent>
          <mc:Choice Requires="wps">
            <w:drawing>
              <wp:anchor distT="0" distB="0" distL="114300" distR="114300" simplePos="0" relativeHeight="251695104" behindDoc="0" locked="0" layoutInCell="1" allowOverlap="1" wp14:anchorId="44222481" wp14:editId="6CDF3D61">
                <wp:simplePos x="0" y="0"/>
                <wp:positionH relativeFrom="column">
                  <wp:posOffset>895350</wp:posOffset>
                </wp:positionH>
                <wp:positionV relativeFrom="paragraph">
                  <wp:posOffset>36195</wp:posOffset>
                </wp:positionV>
                <wp:extent cx="152400" cy="152400"/>
                <wp:effectExtent l="11430" t="7620" r="762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AAD8174" id="Прямоугольник 6" o:spid="_x0000_s1026" style="position:absolute;margin-left:70.5pt;margin-top:2.85pt;width:12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"/>
            </w:pict>
          </mc:Fallback>
        </mc:AlternateContent>
      </w:r>
      <w:r w:rsidRPr="000D4C9E">
        <w:rPr>
          <w:noProof/>
        </w:rPr>
        <w:t xml:space="preserve">          </w:t>
      </w:r>
      <w:r w:rsidRPr="000D4C9E">
        <w:t xml:space="preserve">Да                      Нет           </w:t>
      </w:r>
    </w:p>
    <w:p w14:paraId="226C54AD" w14:textId="77777777" w:rsidR="009B3D33" w:rsidRPr="000D4C9E" w:rsidRDefault="009B3D33" w:rsidP="009B3D33">
      <w:pPr>
        <w:suppressAutoHyphens w:val="0"/>
        <w:ind w:right="-143"/>
        <w:contextualSpacing/>
        <w:jc w:val="both"/>
      </w:pPr>
    </w:p>
    <w:p w14:paraId="30F94465" w14:textId="77777777" w:rsidR="009B3D33" w:rsidRPr="000D4C9E" w:rsidRDefault="009B3D33" w:rsidP="00CC5605">
      <w:pPr>
        <w:numPr>
          <w:ilvl w:val="0"/>
          <w:numId w:val="37"/>
        </w:numPr>
        <w:suppressAutoHyphens w:val="0"/>
        <w:ind w:left="0" w:right="-143" w:firstLine="0"/>
        <w:contextualSpacing/>
        <w:jc w:val="both"/>
      </w:pPr>
      <w:r w:rsidRPr="000D4C9E">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65C19E79" w14:textId="77777777" w:rsidR="009B3D33" w:rsidRPr="000D4C9E" w:rsidRDefault="009B3D33" w:rsidP="009B3D33">
      <w:pPr>
        <w:ind w:right="-143"/>
        <w:jc w:val="both"/>
      </w:pPr>
      <w:r w:rsidRPr="000D4C9E">
        <w:rPr>
          <w:noProof/>
        </w:rPr>
        <mc:AlternateContent>
          <mc:Choice Requires="wps">
            <w:drawing>
              <wp:anchor distT="0" distB="0" distL="114300" distR="114300" simplePos="0" relativeHeight="251693056" behindDoc="0" locked="0" layoutInCell="1" allowOverlap="1" wp14:anchorId="4B42AE3F" wp14:editId="5823720A">
                <wp:simplePos x="0" y="0"/>
                <wp:positionH relativeFrom="column">
                  <wp:posOffset>17145</wp:posOffset>
                </wp:positionH>
                <wp:positionV relativeFrom="paragraph">
                  <wp:posOffset>14605</wp:posOffset>
                </wp:positionV>
                <wp:extent cx="152400" cy="152400"/>
                <wp:effectExtent l="11430" t="7620" r="762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AD546A2" id="Прямоугольник 2" o:spid="_x0000_s1026" style="position:absolute;margin-left:1.35pt;margin-top:1.15pt;width:12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"/>
            </w:pict>
          </mc:Fallback>
        </mc:AlternateContent>
      </w:r>
      <w:r w:rsidRPr="000D4C9E">
        <w:rPr>
          <w:noProof/>
        </w:rPr>
        <mc:AlternateContent>
          <mc:Choice Requires="wps">
            <w:drawing>
              <wp:anchor distT="0" distB="0" distL="114300" distR="114300" simplePos="0" relativeHeight="251694080" behindDoc="0" locked="0" layoutInCell="1" allowOverlap="1" wp14:anchorId="62DACA97" wp14:editId="7E9ADE57">
                <wp:simplePos x="0" y="0"/>
                <wp:positionH relativeFrom="column">
                  <wp:posOffset>845820</wp:posOffset>
                </wp:positionH>
                <wp:positionV relativeFrom="paragraph">
                  <wp:posOffset>14605</wp:posOffset>
                </wp:positionV>
                <wp:extent cx="152400" cy="152400"/>
                <wp:effectExtent l="11430" t="7620" r="762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BCF3A79" id="Прямоугольник 1" o:spid="_x0000_s1026" style="position:absolute;margin-left:66.6pt;margin-top:1.15pt;width:12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"/>
            </w:pict>
          </mc:Fallback>
        </mc:AlternateContent>
      </w:r>
      <w:r w:rsidRPr="000D4C9E">
        <w:t xml:space="preserve">          Да                      Нет           </w:t>
      </w:r>
    </w:p>
    <w:p w14:paraId="4FE9623F" w14:textId="77777777" w:rsidR="009B3D33" w:rsidRPr="000D4C9E" w:rsidRDefault="009B3D33" w:rsidP="009B3D33">
      <w:pPr>
        <w:ind w:right="-143"/>
        <w:jc w:val="both"/>
      </w:pPr>
      <w:r w:rsidRPr="000D4C9E">
        <w:t xml:space="preserve">           </w:t>
      </w:r>
    </w:p>
    <w:p w14:paraId="476AE001" w14:textId="5BD125D2" w:rsidR="009B3D33" w:rsidRPr="000D4C9E" w:rsidRDefault="009B3D33" w:rsidP="00CC5605">
      <w:pPr>
        <w:widowControl w:val="0"/>
        <w:numPr>
          <w:ilvl w:val="0"/>
          <w:numId w:val="37"/>
        </w:numPr>
        <w:suppressAutoHyphens w:val="0"/>
        <w:ind w:left="0" w:right="-143" w:firstLine="0"/>
        <w:jc w:val="both"/>
      </w:pPr>
      <w:r w:rsidRPr="000D4C9E">
        <w:t>С правилами и требованиями по выдаче микрозаймов ознакомлен(а) и согласен(на).</w:t>
      </w:r>
    </w:p>
    <w:p w14:paraId="01A4C109" w14:textId="288E1E48" w:rsidR="004B6EB7" w:rsidRPr="000D4C9E" w:rsidRDefault="004B6EB7" w:rsidP="004B6EB7">
      <w:pPr>
        <w:widowControl w:val="0"/>
        <w:suppressAutoHyphens w:val="0"/>
        <w:ind w:right="-143"/>
        <w:jc w:val="both"/>
      </w:pPr>
    </w:p>
    <w:p w14:paraId="17A97354" w14:textId="77777777" w:rsidR="004B6EB7" w:rsidRPr="000D4C9E" w:rsidRDefault="004B6EB7" w:rsidP="004B6EB7">
      <w:pPr>
        <w:tabs>
          <w:tab w:val="left" w:pos="1276"/>
        </w:tabs>
        <w:spacing w:line="240" w:lineRule="exact"/>
        <w:ind w:right="-143"/>
        <w:jc w:val="both"/>
        <w:rPr>
          <w:u w:val="single"/>
        </w:rPr>
      </w:pPr>
      <w:r w:rsidRPr="000D4C9E">
        <w:t xml:space="preserve">Дата </w:t>
      </w:r>
      <w:r w:rsidRPr="000D4C9E">
        <w:rPr>
          <w:u w:val="single"/>
        </w:rPr>
        <w:t>______________________</w:t>
      </w:r>
    </w:p>
    <w:p w14:paraId="5ABA2E36" w14:textId="77777777" w:rsidR="004B6EB7" w:rsidRPr="000D4C9E" w:rsidRDefault="004B6EB7" w:rsidP="004B6EB7">
      <w:pPr>
        <w:tabs>
          <w:tab w:val="left" w:pos="1276"/>
        </w:tabs>
        <w:spacing w:line="240" w:lineRule="exact"/>
        <w:ind w:right="-143"/>
        <w:jc w:val="both"/>
      </w:pPr>
    </w:p>
    <w:p w14:paraId="338BBF82" w14:textId="77777777" w:rsidR="004B6EB7" w:rsidRPr="000D4C9E" w:rsidRDefault="004B6EB7" w:rsidP="004B6EB7">
      <w:pPr>
        <w:tabs>
          <w:tab w:val="left" w:pos="1276"/>
        </w:tabs>
        <w:spacing w:line="240" w:lineRule="exact"/>
        <w:ind w:right="-143"/>
        <w:jc w:val="both"/>
      </w:pPr>
      <w:r w:rsidRPr="000D4C9E">
        <w:t>Подпись Заемщика</w:t>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t xml:space="preserve"> </w:t>
      </w:r>
      <w:r w:rsidRPr="000D4C9E">
        <w:rPr>
          <w:u w:val="single"/>
        </w:rPr>
        <w:t xml:space="preserve">                                                     </w:t>
      </w:r>
      <w:r w:rsidRPr="000D4C9E">
        <w:t>_/_</w:t>
      </w:r>
      <w:r w:rsidRPr="000D4C9E">
        <w:rPr>
          <w:u w:val="single"/>
        </w:rPr>
        <w:t>__________________</w:t>
      </w:r>
      <w:r w:rsidRPr="000D4C9E">
        <w:t>_/.</w:t>
      </w:r>
    </w:p>
    <w:p w14:paraId="133EBBAA" w14:textId="77777777" w:rsidR="004B6EB7" w:rsidRPr="000D4C9E" w:rsidRDefault="004B6EB7" w:rsidP="004B6EB7">
      <w:pPr>
        <w:tabs>
          <w:tab w:val="left" w:pos="1276"/>
        </w:tabs>
        <w:spacing w:line="240" w:lineRule="exact"/>
        <w:ind w:right="-143"/>
        <w:jc w:val="both"/>
      </w:pPr>
      <w:r w:rsidRPr="000D4C9E">
        <w:t xml:space="preserve">     </w:t>
      </w:r>
    </w:p>
    <w:p w14:paraId="68B22FA3" w14:textId="77777777" w:rsidR="004B6EB7" w:rsidRPr="000D4C9E" w:rsidRDefault="004B6EB7" w:rsidP="004B6EB7">
      <w:pPr>
        <w:tabs>
          <w:tab w:val="left" w:pos="1276"/>
        </w:tabs>
        <w:spacing w:line="240" w:lineRule="exact"/>
        <w:ind w:right="-143"/>
        <w:jc w:val="both"/>
      </w:pPr>
      <w:r w:rsidRPr="000D4C9E">
        <w:t xml:space="preserve">        М.П.                                  </w:t>
      </w:r>
      <w:r w:rsidRPr="000D4C9E">
        <w:tab/>
      </w:r>
      <w:r w:rsidRPr="000D4C9E">
        <w:tab/>
      </w:r>
      <w:r w:rsidRPr="000D4C9E">
        <w:tab/>
      </w:r>
    </w:p>
    <w:p w14:paraId="16DA79FA" w14:textId="00A5D6C8" w:rsidR="004B6EB7" w:rsidRPr="000D4C9E" w:rsidRDefault="004B6EB7" w:rsidP="004B6EB7">
      <w:pPr>
        <w:tabs>
          <w:tab w:val="left" w:pos="1276"/>
        </w:tabs>
        <w:spacing w:line="240" w:lineRule="exact"/>
        <w:ind w:right="-143"/>
        <w:jc w:val="both"/>
      </w:pPr>
    </w:p>
    <w:p w14:paraId="752D6B67" w14:textId="6A7E49D3" w:rsidR="00653B59" w:rsidRPr="000D4C9E" w:rsidRDefault="00653B59" w:rsidP="004B6EB7">
      <w:pPr>
        <w:tabs>
          <w:tab w:val="left" w:pos="1276"/>
        </w:tabs>
        <w:spacing w:line="240" w:lineRule="exact"/>
        <w:ind w:right="-143"/>
        <w:jc w:val="both"/>
      </w:pPr>
    </w:p>
    <w:p w14:paraId="09E30F54" w14:textId="66CFBDAA" w:rsidR="00653B59" w:rsidRPr="000D4C9E" w:rsidRDefault="00653B59" w:rsidP="004B6EB7">
      <w:pPr>
        <w:tabs>
          <w:tab w:val="left" w:pos="1276"/>
        </w:tabs>
        <w:spacing w:line="240" w:lineRule="exact"/>
        <w:ind w:right="-143"/>
        <w:jc w:val="both"/>
      </w:pPr>
    </w:p>
    <w:p w14:paraId="4AAC0CC8" w14:textId="77777777" w:rsidR="00653B59" w:rsidRPr="000D4C9E" w:rsidRDefault="00653B59" w:rsidP="004B6EB7">
      <w:pPr>
        <w:tabs>
          <w:tab w:val="left" w:pos="1276"/>
        </w:tabs>
        <w:spacing w:line="240" w:lineRule="exact"/>
        <w:ind w:right="-143"/>
        <w:jc w:val="both"/>
      </w:pPr>
    </w:p>
    <w:p w14:paraId="6F2C89D8" w14:textId="7EC49A8F" w:rsidR="004B6EB7" w:rsidRPr="000D4C9E" w:rsidRDefault="004B6EB7" w:rsidP="004B6EB7">
      <w:pPr>
        <w:widowControl w:val="0"/>
        <w:suppressAutoHyphens w:val="0"/>
        <w:ind w:right="-143"/>
        <w:jc w:val="both"/>
      </w:pPr>
    </w:p>
    <w:tbl>
      <w:tblPr>
        <w:tblW w:w="9498" w:type="dxa"/>
        <w:tblLayout w:type="fixed"/>
        <w:tblLook w:val="0000" w:firstRow="0" w:lastRow="0" w:firstColumn="0" w:lastColumn="0" w:noHBand="0" w:noVBand="0"/>
      </w:tblPr>
      <w:tblGrid>
        <w:gridCol w:w="5344"/>
        <w:gridCol w:w="4154"/>
      </w:tblGrid>
      <w:tr w:rsidR="00951F90" w:rsidRPr="000D4C9E" w14:paraId="08F93C3F" w14:textId="77777777" w:rsidTr="00CA6AC9">
        <w:tc>
          <w:tcPr>
            <w:tcW w:w="5344" w:type="dxa"/>
            <w:vAlign w:val="center"/>
          </w:tcPr>
          <w:p w14:paraId="46EEB767" w14:textId="77777777" w:rsidR="00951F90" w:rsidRPr="000D4C9E" w:rsidRDefault="00951F90" w:rsidP="00CA6AC9">
            <w:pPr>
              <w:snapToGrid w:val="0"/>
            </w:pPr>
            <w:r w:rsidRPr="000D4C9E">
              <w:t>Рег.№________ Дата______________________</w:t>
            </w:r>
          </w:p>
          <w:p w14:paraId="4EFEC12F" w14:textId="77777777" w:rsidR="00951F90" w:rsidRPr="000D4C9E" w:rsidRDefault="00951F90" w:rsidP="00CA6AC9">
            <w:pPr>
              <w:snapToGrid w:val="0"/>
              <w:rPr>
                <w:i/>
              </w:rPr>
            </w:pPr>
            <w:r w:rsidRPr="000D4C9E">
              <w:rPr>
                <w:i/>
              </w:rPr>
              <w:t>(заполняется Организацией)</w:t>
            </w:r>
          </w:p>
        </w:tc>
        <w:tc>
          <w:tcPr>
            <w:tcW w:w="4154" w:type="dxa"/>
          </w:tcPr>
          <w:p w14:paraId="68C69873" w14:textId="77777777" w:rsidR="00951F90" w:rsidRPr="000D4C9E" w:rsidRDefault="00951F90" w:rsidP="00CA6AC9">
            <w:pPr>
              <w:tabs>
                <w:tab w:val="left" w:pos="2805"/>
                <w:tab w:val="left" w:pos="2992"/>
              </w:tabs>
              <w:snapToGrid w:val="0"/>
              <w:jc w:val="both"/>
              <w:rPr>
                <w:b/>
              </w:rPr>
            </w:pPr>
            <w:r w:rsidRPr="000D4C9E">
              <w:rPr>
                <w:b/>
              </w:rPr>
              <w:t xml:space="preserve">Исполнительному директору </w:t>
            </w:r>
          </w:p>
          <w:p w14:paraId="25D37268" w14:textId="77777777" w:rsidR="00951F90" w:rsidRPr="000D4C9E" w:rsidRDefault="00951F90" w:rsidP="00CA6AC9">
            <w:pPr>
              <w:jc w:val="both"/>
              <w:rPr>
                <w:b/>
              </w:rPr>
            </w:pPr>
            <w:r w:rsidRPr="000D4C9E">
              <w:rPr>
                <w:b/>
              </w:rPr>
              <w:t>автономной некоммерческой организации «Микрокредитная компания Магаданской области»</w:t>
            </w:r>
          </w:p>
          <w:p w14:paraId="3BD8D892" w14:textId="77777777" w:rsidR="00951F90" w:rsidRPr="000D4C9E" w:rsidRDefault="00951F90" w:rsidP="00CA6AC9">
            <w:pPr>
              <w:jc w:val="both"/>
              <w:rPr>
                <w:b/>
              </w:rPr>
            </w:pPr>
            <w:r w:rsidRPr="000D4C9E">
              <w:br/>
            </w:r>
          </w:p>
        </w:tc>
      </w:tr>
    </w:tbl>
    <w:p w14:paraId="576A4FE4" w14:textId="2487C60E" w:rsidR="002A5CAA" w:rsidRPr="000D4C9E" w:rsidRDefault="002A5CAA" w:rsidP="004B6EB7">
      <w:pPr>
        <w:widowControl w:val="0"/>
        <w:suppressAutoHyphens w:val="0"/>
        <w:ind w:right="-143"/>
        <w:jc w:val="both"/>
      </w:pPr>
    </w:p>
    <w:p w14:paraId="07C5D3F7" w14:textId="77777777" w:rsidR="002A5CAA" w:rsidRPr="000D4C9E" w:rsidRDefault="002A5CAA" w:rsidP="004B6EB7">
      <w:pPr>
        <w:widowControl w:val="0"/>
        <w:suppressAutoHyphens w:val="0"/>
        <w:ind w:right="-143"/>
        <w:jc w:val="both"/>
      </w:pPr>
    </w:p>
    <w:p w14:paraId="1C508BAF" w14:textId="7CC620B6" w:rsidR="00980372" w:rsidRPr="000D4C9E" w:rsidRDefault="00980372" w:rsidP="00980372">
      <w:pPr>
        <w:tabs>
          <w:tab w:val="left" w:pos="1276"/>
        </w:tabs>
        <w:spacing w:line="240" w:lineRule="exact"/>
        <w:ind w:right="-143"/>
        <w:jc w:val="center"/>
        <w:rPr>
          <w:b/>
        </w:rPr>
      </w:pPr>
      <w:r w:rsidRPr="000D4C9E">
        <w:rPr>
          <w:b/>
        </w:rPr>
        <w:t>Заявление на получение микрозайма</w:t>
      </w:r>
    </w:p>
    <w:p w14:paraId="590B66CE" w14:textId="77777777" w:rsidR="00980372" w:rsidRPr="000D4C9E" w:rsidRDefault="00980372" w:rsidP="00980372">
      <w:pPr>
        <w:ind w:right="-142"/>
        <w:jc w:val="center"/>
        <w:rPr>
          <w:b/>
        </w:rPr>
      </w:pPr>
      <w:r w:rsidRPr="000D4C9E">
        <w:rPr>
          <w:b/>
        </w:rPr>
        <w:t>(для юридического лица)</w:t>
      </w:r>
    </w:p>
    <w:p w14:paraId="2573C973" w14:textId="77777777" w:rsidR="00980372" w:rsidRPr="000D4C9E" w:rsidRDefault="00980372" w:rsidP="00980372">
      <w:pPr>
        <w:ind w:right="-142"/>
        <w:jc w:val="center"/>
        <w:rPr>
          <w:b/>
        </w:rPr>
      </w:pPr>
    </w:p>
    <w:p w14:paraId="660407BC" w14:textId="77777777" w:rsidR="00980372" w:rsidRPr="000D4C9E" w:rsidRDefault="00980372" w:rsidP="00CC5605">
      <w:pPr>
        <w:numPr>
          <w:ilvl w:val="0"/>
          <w:numId w:val="53"/>
        </w:numPr>
        <w:suppressAutoHyphens w:val="0"/>
        <w:ind w:right="-143"/>
        <w:jc w:val="center"/>
      </w:pPr>
      <w:r w:rsidRPr="000D4C9E">
        <w:t>Данные о заявителе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5260"/>
      </w:tblGrid>
      <w:tr w:rsidR="00980372" w:rsidRPr="000D4C9E" w14:paraId="22283D97" w14:textId="77777777" w:rsidTr="00E27FA9">
        <w:tc>
          <w:tcPr>
            <w:tcW w:w="4238" w:type="dxa"/>
            <w:shd w:val="clear" w:color="auto" w:fill="D9D9D9"/>
          </w:tcPr>
          <w:p w14:paraId="43A991A9" w14:textId="77777777" w:rsidR="00980372" w:rsidRPr="000D4C9E" w:rsidRDefault="00980372" w:rsidP="00980372">
            <w:pPr>
              <w:ind w:right="-143"/>
              <w:jc w:val="center"/>
            </w:pPr>
            <w:r w:rsidRPr="000D4C9E">
              <w:lastRenderedPageBreak/>
              <w:t xml:space="preserve">Наименование </w:t>
            </w:r>
          </w:p>
        </w:tc>
        <w:tc>
          <w:tcPr>
            <w:tcW w:w="5260" w:type="dxa"/>
          </w:tcPr>
          <w:p w14:paraId="5B45DC7B" w14:textId="77777777" w:rsidR="00980372" w:rsidRPr="000D4C9E" w:rsidRDefault="00980372" w:rsidP="00980372">
            <w:pPr>
              <w:tabs>
                <w:tab w:val="left" w:pos="940"/>
              </w:tabs>
              <w:ind w:right="-143"/>
            </w:pPr>
          </w:p>
        </w:tc>
      </w:tr>
      <w:tr w:rsidR="00980372" w:rsidRPr="000D4C9E" w14:paraId="0B82DAE8" w14:textId="77777777" w:rsidTr="00E27FA9">
        <w:tc>
          <w:tcPr>
            <w:tcW w:w="4238" w:type="dxa"/>
            <w:shd w:val="clear" w:color="auto" w:fill="D9D9D9"/>
          </w:tcPr>
          <w:p w14:paraId="7CCF9AB3" w14:textId="77777777" w:rsidR="00980372" w:rsidRPr="000D4C9E" w:rsidRDefault="00980372" w:rsidP="00980372">
            <w:pPr>
              <w:ind w:right="-143"/>
              <w:jc w:val="center"/>
            </w:pPr>
            <w:r w:rsidRPr="000D4C9E">
              <w:t>Юридический адрес</w:t>
            </w:r>
          </w:p>
        </w:tc>
        <w:tc>
          <w:tcPr>
            <w:tcW w:w="5260" w:type="dxa"/>
          </w:tcPr>
          <w:p w14:paraId="436EC4DB" w14:textId="77777777" w:rsidR="00980372" w:rsidRPr="000D4C9E" w:rsidRDefault="00980372" w:rsidP="00980372">
            <w:pPr>
              <w:ind w:right="-143"/>
              <w:jc w:val="center"/>
            </w:pPr>
          </w:p>
        </w:tc>
      </w:tr>
      <w:tr w:rsidR="00980372" w:rsidRPr="000D4C9E" w14:paraId="71727C6C" w14:textId="77777777" w:rsidTr="00E27FA9">
        <w:tc>
          <w:tcPr>
            <w:tcW w:w="4238" w:type="dxa"/>
            <w:shd w:val="clear" w:color="auto" w:fill="D9D9D9"/>
          </w:tcPr>
          <w:p w14:paraId="3614A57D" w14:textId="77777777" w:rsidR="00980372" w:rsidRPr="000D4C9E" w:rsidRDefault="00980372" w:rsidP="00980372">
            <w:pPr>
              <w:ind w:right="-143"/>
              <w:jc w:val="center"/>
            </w:pPr>
            <w:r w:rsidRPr="000D4C9E">
              <w:t>Фактический адрес</w:t>
            </w:r>
          </w:p>
        </w:tc>
        <w:tc>
          <w:tcPr>
            <w:tcW w:w="5260" w:type="dxa"/>
          </w:tcPr>
          <w:p w14:paraId="511D7085" w14:textId="77777777" w:rsidR="00980372" w:rsidRPr="000D4C9E" w:rsidRDefault="00980372" w:rsidP="00980372">
            <w:pPr>
              <w:ind w:right="-143"/>
              <w:jc w:val="center"/>
            </w:pPr>
          </w:p>
        </w:tc>
      </w:tr>
      <w:tr w:rsidR="00980372" w:rsidRPr="000D4C9E" w14:paraId="20418FD0" w14:textId="77777777" w:rsidTr="00E27FA9">
        <w:tc>
          <w:tcPr>
            <w:tcW w:w="4238" w:type="dxa"/>
            <w:shd w:val="clear" w:color="auto" w:fill="D9D9D9"/>
          </w:tcPr>
          <w:p w14:paraId="501C40D5" w14:textId="77777777" w:rsidR="00980372" w:rsidRPr="000D4C9E" w:rsidRDefault="00980372" w:rsidP="00980372">
            <w:pPr>
              <w:ind w:right="-143"/>
              <w:jc w:val="center"/>
            </w:pPr>
            <w:r w:rsidRPr="000D4C9E">
              <w:t>Телефон</w:t>
            </w:r>
          </w:p>
        </w:tc>
        <w:tc>
          <w:tcPr>
            <w:tcW w:w="5260" w:type="dxa"/>
          </w:tcPr>
          <w:p w14:paraId="66F0001F" w14:textId="77777777" w:rsidR="00980372" w:rsidRPr="000D4C9E" w:rsidRDefault="00980372" w:rsidP="00980372">
            <w:pPr>
              <w:ind w:right="-143"/>
              <w:jc w:val="center"/>
            </w:pPr>
          </w:p>
        </w:tc>
      </w:tr>
    </w:tbl>
    <w:p w14:paraId="0E36DD48" w14:textId="57E1F275" w:rsidR="00980372" w:rsidRPr="000D4C9E" w:rsidRDefault="00980372" w:rsidP="00CC5605">
      <w:pPr>
        <w:numPr>
          <w:ilvl w:val="0"/>
          <w:numId w:val="53"/>
        </w:numPr>
        <w:suppressAutoHyphens w:val="0"/>
        <w:ind w:left="0" w:right="-143" w:firstLine="426"/>
        <w:jc w:val="center"/>
      </w:pPr>
      <w:r w:rsidRPr="000D4C9E">
        <w:t>Банковские реквизиты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245"/>
      </w:tblGrid>
      <w:tr w:rsidR="00980372" w:rsidRPr="000D4C9E" w14:paraId="764C2435" w14:textId="77777777" w:rsidTr="00E27FA9">
        <w:tc>
          <w:tcPr>
            <w:tcW w:w="4253" w:type="dxa"/>
            <w:shd w:val="clear" w:color="auto" w:fill="D9D9D9"/>
          </w:tcPr>
          <w:p w14:paraId="69D3C7E7" w14:textId="77777777" w:rsidR="00980372" w:rsidRPr="000D4C9E" w:rsidRDefault="00980372" w:rsidP="00980372">
            <w:pPr>
              <w:tabs>
                <w:tab w:val="center" w:pos="33"/>
                <w:tab w:val="left" w:pos="4035"/>
              </w:tabs>
              <w:ind w:right="-143"/>
            </w:pPr>
            <w:r w:rsidRPr="000D4C9E">
              <w:tab/>
              <w:t>Наименование банка</w:t>
            </w:r>
            <w:r w:rsidRPr="000D4C9E">
              <w:tab/>
            </w:r>
          </w:p>
        </w:tc>
        <w:tc>
          <w:tcPr>
            <w:tcW w:w="5245" w:type="dxa"/>
            <w:shd w:val="clear" w:color="auto" w:fill="FFFFFF"/>
          </w:tcPr>
          <w:p w14:paraId="7CA8E452" w14:textId="77777777" w:rsidR="00980372" w:rsidRPr="000D4C9E" w:rsidRDefault="00980372" w:rsidP="00980372">
            <w:pPr>
              <w:ind w:right="-143"/>
              <w:jc w:val="center"/>
            </w:pPr>
          </w:p>
        </w:tc>
      </w:tr>
      <w:tr w:rsidR="00980372" w:rsidRPr="000D4C9E" w14:paraId="2BBFF60B" w14:textId="77777777" w:rsidTr="00E27FA9">
        <w:tc>
          <w:tcPr>
            <w:tcW w:w="4253" w:type="dxa"/>
            <w:shd w:val="clear" w:color="auto" w:fill="D9D9D9"/>
          </w:tcPr>
          <w:p w14:paraId="6216005C" w14:textId="77777777" w:rsidR="00980372" w:rsidRPr="000D4C9E" w:rsidRDefault="00980372" w:rsidP="00980372">
            <w:pPr>
              <w:ind w:right="-143"/>
            </w:pPr>
            <w:r w:rsidRPr="000D4C9E">
              <w:t>Расчетный счет</w:t>
            </w:r>
          </w:p>
        </w:tc>
        <w:tc>
          <w:tcPr>
            <w:tcW w:w="5245" w:type="dxa"/>
          </w:tcPr>
          <w:p w14:paraId="0118B40D" w14:textId="77777777" w:rsidR="00980372" w:rsidRPr="000D4C9E" w:rsidRDefault="00980372" w:rsidP="00980372">
            <w:pPr>
              <w:ind w:right="-143"/>
              <w:jc w:val="center"/>
            </w:pPr>
          </w:p>
        </w:tc>
      </w:tr>
      <w:tr w:rsidR="00980372" w:rsidRPr="000D4C9E" w14:paraId="0F773C3E" w14:textId="77777777" w:rsidTr="00E27FA9">
        <w:tc>
          <w:tcPr>
            <w:tcW w:w="4253" w:type="dxa"/>
            <w:shd w:val="clear" w:color="auto" w:fill="D9D9D9"/>
          </w:tcPr>
          <w:p w14:paraId="7E4EDAFC" w14:textId="77777777" w:rsidR="00980372" w:rsidRPr="000D4C9E" w:rsidRDefault="00980372" w:rsidP="00980372">
            <w:pPr>
              <w:ind w:right="-143"/>
            </w:pPr>
            <w:r w:rsidRPr="000D4C9E">
              <w:t>Кор.счет</w:t>
            </w:r>
          </w:p>
        </w:tc>
        <w:tc>
          <w:tcPr>
            <w:tcW w:w="5245" w:type="dxa"/>
          </w:tcPr>
          <w:p w14:paraId="3233FCD5" w14:textId="77777777" w:rsidR="00980372" w:rsidRPr="000D4C9E" w:rsidRDefault="00980372" w:rsidP="00980372">
            <w:pPr>
              <w:ind w:right="-143"/>
              <w:jc w:val="center"/>
            </w:pPr>
          </w:p>
        </w:tc>
      </w:tr>
      <w:tr w:rsidR="00980372" w:rsidRPr="000D4C9E" w14:paraId="50A5D8FE" w14:textId="77777777" w:rsidTr="00E27FA9">
        <w:tc>
          <w:tcPr>
            <w:tcW w:w="4253" w:type="dxa"/>
            <w:shd w:val="clear" w:color="auto" w:fill="D9D9D9"/>
          </w:tcPr>
          <w:p w14:paraId="6C4EC739" w14:textId="77777777" w:rsidR="00980372" w:rsidRPr="000D4C9E" w:rsidRDefault="00980372" w:rsidP="00980372">
            <w:pPr>
              <w:ind w:right="-143"/>
            </w:pPr>
            <w:r w:rsidRPr="000D4C9E">
              <w:t>БИК</w:t>
            </w:r>
          </w:p>
        </w:tc>
        <w:tc>
          <w:tcPr>
            <w:tcW w:w="5245" w:type="dxa"/>
          </w:tcPr>
          <w:p w14:paraId="253DD875" w14:textId="77777777" w:rsidR="00980372" w:rsidRPr="000D4C9E" w:rsidRDefault="00980372" w:rsidP="00980372">
            <w:pPr>
              <w:ind w:right="-143"/>
              <w:jc w:val="center"/>
            </w:pPr>
          </w:p>
        </w:tc>
      </w:tr>
    </w:tbl>
    <w:p w14:paraId="058275F9" w14:textId="56FCCF6A" w:rsidR="00980372" w:rsidRPr="000D4C9E" w:rsidRDefault="00980372" w:rsidP="00CC5605">
      <w:pPr>
        <w:numPr>
          <w:ilvl w:val="0"/>
          <w:numId w:val="53"/>
        </w:numPr>
        <w:tabs>
          <w:tab w:val="left" w:pos="0"/>
        </w:tabs>
        <w:suppressAutoHyphens w:val="0"/>
        <w:ind w:left="0" w:right="-142" w:firstLine="425"/>
        <w:jc w:val="center"/>
        <w:rPr>
          <w:bCs/>
        </w:rPr>
      </w:pPr>
      <w:r w:rsidRPr="000D4C9E">
        <w:rPr>
          <w:bCs/>
        </w:rPr>
        <w:t>Запрашиваемые условия микрозайма: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1865"/>
        <w:gridCol w:w="1821"/>
        <w:gridCol w:w="1276"/>
        <w:gridCol w:w="1701"/>
        <w:gridCol w:w="702"/>
      </w:tblGrid>
      <w:tr w:rsidR="00980372" w:rsidRPr="000D4C9E" w14:paraId="44BD6132" w14:textId="77777777" w:rsidTr="00E27FA9">
        <w:trPr>
          <w:trHeight w:val="535"/>
        </w:trPr>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78F481EF" w14:textId="77777777" w:rsidR="00980372" w:rsidRPr="000D4C9E" w:rsidRDefault="00980372" w:rsidP="00980372">
            <w:pPr>
              <w:tabs>
                <w:tab w:val="left" w:pos="1276"/>
              </w:tabs>
              <w:ind w:right="-143"/>
              <w:jc w:val="center"/>
            </w:pPr>
            <w:r w:rsidRPr="000D4C9E">
              <w:t>Сумма микрозайма</w:t>
            </w:r>
          </w:p>
        </w:tc>
        <w:tc>
          <w:tcPr>
            <w:tcW w:w="1865" w:type="dxa"/>
            <w:tcBorders>
              <w:top w:val="single" w:sz="4" w:space="0" w:color="auto"/>
              <w:left w:val="single" w:sz="4" w:space="0" w:color="auto"/>
              <w:bottom w:val="single" w:sz="4" w:space="0" w:color="auto"/>
              <w:right w:val="single" w:sz="4" w:space="0" w:color="auto"/>
            </w:tcBorders>
            <w:vAlign w:val="center"/>
          </w:tcPr>
          <w:p w14:paraId="57299BAB" w14:textId="77777777" w:rsidR="00980372" w:rsidRPr="000D4C9E" w:rsidRDefault="00980372" w:rsidP="00980372">
            <w:pPr>
              <w:tabs>
                <w:tab w:val="left" w:pos="1276"/>
              </w:tabs>
              <w:ind w:right="-143"/>
              <w:jc w:val="center"/>
            </w:pPr>
          </w:p>
        </w:tc>
        <w:tc>
          <w:tcPr>
            <w:tcW w:w="1821" w:type="dxa"/>
            <w:tcBorders>
              <w:top w:val="single" w:sz="4" w:space="0" w:color="auto"/>
              <w:left w:val="single" w:sz="4" w:space="0" w:color="auto"/>
              <w:bottom w:val="single" w:sz="4" w:space="0" w:color="auto"/>
              <w:right w:val="single" w:sz="4" w:space="0" w:color="auto"/>
            </w:tcBorders>
            <w:shd w:val="clear" w:color="auto" w:fill="D9D9D9"/>
            <w:vAlign w:val="center"/>
          </w:tcPr>
          <w:p w14:paraId="7245D40C" w14:textId="77777777" w:rsidR="00980372" w:rsidRPr="000D4C9E" w:rsidRDefault="00980372" w:rsidP="00980372">
            <w:pPr>
              <w:pStyle w:val="2"/>
              <w:ind w:right="-143"/>
              <w:rPr>
                <w:b w:val="0"/>
                <w:i/>
                <w:lang w:eastAsia="ru-RU"/>
              </w:rPr>
            </w:pPr>
            <w:r w:rsidRPr="000D4C9E">
              <w:rPr>
                <w:b w:val="0"/>
                <w:lang w:eastAsia="ru-RU"/>
              </w:rPr>
              <w:t>Срок микрозайма</w:t>
            </w:r>
          </w:p>
          <w:p w14:paraId="7BE4C3E5" w14:textId="77777777" w:rsidR="00980372" w:rsidRPr="000D4C9E" w:rsidRDefault="00980372" w:rsidP="00980372">
            <w:pPr>
              <w:ind w:right="-143"/>
            </w:pPr>
          </w:p>
        </w:tc>
        <w:tc>
          <w:tcPr>
            <w:tcW w:w="1276" w:type="dxa"/>
            <w:tcBorders>
              <w:top w:val="single" w:sz="4" w:space="0" w:color="auto"/>
              <w:left w:val="single" w:sz="4" w:space="0" w:color="auto"/>
              <w:bottom w:val="single" w:sz="4" w:space="0" w:color="auto"/>
              <w:right w:val="single" w:sz="4" w:space="0" w:color="auto"/>
            </w:tcBorders>
            <w:vAlign w:val="center"/>
          </w:tcPr>
          <w:p w14:paraId="123C2BFE" w14:textId="77777777" w:rsidR="00980372" w:rsidRPr="000D4C9E" w:rsidRDefault="00980372" w:rsidP="00980372">
            <w:pPr>
              <w:tabs>
                <w:tab w:val="left" w:pos="1276"/>
              </w:tabs>
              <w:ind w:right="-143"/>
              <w:jc w:val="center"/>
            </w:pPr>
          </w:p>
        </w:tc>
        <w:tc>
          <w:tcPr>
            <w:tcW w:w="1701" w:type="dxa"/>
            <w:shd w:val="clear" w:color="auto" w:fill="D9D9D9"/>
            <w:vAlign w:val="center"/>
          </w:tcPr>
          <w:p w14:paraId="2970763B" w14:textId="77777777" w:rsidR="00980372" w:rsidRPr="000D4C9E" w:rsidRDefault="00980372" w:rsidP="00980372">
            <w:pPr>
              <w:tabs>
                <w:tab w:val="left" w:pos="1276"/>
              </w:tabs>
              <w:ind w:right="-143"/>
              <w:jc w:val="center"/>
            </w:pPr>
            <w:r w:rsidRPr="000D4C9E">
              <w:t>Ставка</w:t>
            </w:r>
          </w:p>
        </w:tc>
        <w:tc>
          <w:tcPr>
            <w:tcW w:w="702" w:type="dxa"/>
            <w:vAlign w:val="center"/>
          </w:tcPr>
          <w:p w14:paraId="5A748FCC" w14:textId="77777777" w:rsidR="00980372" w:rsidRPr="000D4C9E" w:rsidRDefault="00980372" w:rsidP="00980372">
            <w:pPr>
              <w:tabs>
                <w:tab w:val="left" w:pos="1276"/>
              </w:tabs>
              <w:ind w:right="-143"/>
              <w:jc w:val="center"/>
            </w:pPr>
          </w:p>
        </w:tc>
      </w:tr>
      <w:tr w:rsidR="00980372" w:rsidRPr="000D4C9E" w14:paraId="56DBD527" w14:textId="77777777" w:rsidTr="00E27FA9">
        <w:trPr>
          <w:trHeight w:val="1246"/>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0469E12" w14:textId="77777777" w:rsidR="00980372" w:rsidRPr="000D4C9E" w:rsidRDefault="00980372" w:rsidP="00980372">
            <w:pPr>
              <w:tabs>
                <w:tab w:val="left" w:pos="1276"/>
              </w:tabs>
              <w:ind w:right="-143"/>
            </w:pPr>
            <w:r w:rsidRPr="000D4C9E">
              <w:t xml:space="preserve">Цель получения микрозайма </w:t>
            </w:r>
          </w:p>
          <w:p w14:paraId="202AE964" w14:textId="77777777" w:rsidR="00980372" w:rsidRPr="000D4C9E" w:rsidRDefault="00980372" w:rsidP="00980372">
            <w:pPr>
              <w:tabs>
                <w:tab w:val="left" w:pos="1276"/>
              </w:tabs>
              <w:ind w:right="-143"/>
            </w:pPr>
            <w:r w:rsidRPr="000D4C9E">
              <w:rPr>
                <w:i/>
                <w:iCs/>
              </w:rPr>
              <w:t>(указать вид микрозайма и цель подробно)</w:t>
            </w:r>
            <w:r w:rsidRPr="000D4C9E">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2948546E" w14:textId="77777777" w:rsidR="00980372" w:rsidRPr="000D4C9E" w:rsidRDefault="00980372" w:rsidP="00980372">
            <w:pPr>
              <w:tabs>
                <w:tab w:val="left" w:pos="1276"/>
              </w:tabs>
              <w:ind w:right="-143"/>
              <w:jc w:val="center"/>
            </w:pPr>
          </w:p>
        </w:tc>
      </w:tr>
      <w:tr w:rsidR="00980372" w:rsidRPr="000D4C9E" w14:paraId="3B9E712F" w14:textId="77777777" w:rsidTr="00E27FA9">
        <w:trPr>
          <w:trHeight w:val="1405"/>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A8D272A" w14:textId="77777777" w:rsidR="00980372" w:rsidRPr="000D4C9E" w:rsidRDefault="00980372" w:rsidP="00980372">
            <w:pPr>
              <w:ind w:firstLine="59"/>
              <w:jc w:val="both"/>
            </w:pPr>
            <w:r w:rsidRPr="000D4C9E">
              <w:t xml:space="preserve">С отсрочкой платежа </w:t>
            </w:r>
          </w:p>
          <w:p w14:paraId="2424429D" w14:textId="77777777" w:rsidR="00980372" w:rsidRPr="000D4C9E" w:rsidRDefault="00980372" w:rsidP="00980372">
            <w:pPr>
              <w:ind w:firstLine="59"/>
              <w:jc w:val="both"/>
            </w:pPr>
            <w:r w:rsidRPr="000D4C9E">
              <w:t>(</w:t>
            </w:r>
            <w:r w:rsidRPr="000D4C9E">
              <w:rPr>
                <w:i/>
                <w:iCs/>
              </w:rPr>
              <w:t>при условии, что такая отсрочка экономически обоснована и документально подтверждена Заемщиком).</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1E1C3809" w14:textId="77777777" w:rsidR="00980372" w:rsidRPr="000D4C9E" w:rsidRDefault="00980372" w:rsidP="00980372">
            <w:pPr>
              <w:tabs>
                <w:tab w:val="left" w:pos="1276"/>
              </w:tabs>
              <w:ind w:right="-143"/>
              <w:jc w:val="center"/>
            </w:pPr>
            <w:r w:rsidRPr="000D4C9E">
              <w:t>___________________ месяцев</w:t>
            </w:r>
          </w:p>
        </w:tc>
      </w:tr>
      <w:tr w:rsidR="00980372" w:rsidRPr="000D4C9E" w14:paraId="5FE36CFD" w14:textId="77777777" w:rsidTr="00E27FA9">
        <w:trPr>
          <w:trHeight w:val="691"/>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68EF97" w14:textId="77777777" w:rsidR="00980372" w:rsidRPr="000D4C9E" w:rsidRDefault="00980372" w:rsidP="00980372">
            <w:pPr>
              <w:tabs>
                <w:tab w:val="left" w:pos="1276"/>
              </w:tabs>
              <w:ind w:right="-143"/>
            </w:pPr>
            <w:r w:rsidRPr="000D4C9E">
              <w:t xml:space="preserve">Желаемая дата погашения платежей </w:t>
            </w:r>
            <w:r w:rsidRPr="000D4C9E">
              <w:rPr>
                <w:i/>
                <w:iCs/>
              </w:rPr>
              <w:t xml:space="preserve">(указать </w:t>
            </w:r>
            <w:r w:rsidRPr="000D4C9E">
              <w:rPr>
                <w:i/>
                <w:iCs/>
                <w:color w:val="FF0000"/>
              </w:rPr>
              <w:t>число месяца</w:t>
            </w:r>
            <w:r w:rsidRPr="000D4C9E">
              <w:rPr>
                <w:i/>
                <w:iCs/>
              </w:rPr>
              <w:t>)</w:t>
            </w:r>
            <w:r w:rsidRPr="000D4C9E">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7CBC53AF" w14:textId="77777777" w:rsidR="00980372" w:rsidRPr="000D4C9E" w:rsidRDefault="00980372" w:rsidP="00980372">
            <w:pPr>
              <w:tabs>
                <w:tab w:val="left" w:pos="1276"/>
              </w:tabs>
              <w:ind w:right="-143"/>
              <w:jc w:val="center"/>
            </w:pPr>
          </w:p>
        </w:tc>
      </w:tr>
    </w:tbl>
    <w:p w14:paraId="32D90F09" w14:textId="7318E5D0" w:rsidR="00980372" w:rsidRPr="000D4C9E" w:rsidRDefault="0001611C" w:rsidP="00CC5605">
      <w:pPr>
        <w:numPr>
          <w:ilvl w:val="0"/>
          <w:numId w:val="53"/>
        </w:numPr>
        <w:tabs>
          <w:tab w:val="left" w:pos="0"/>
        </w:tabs>
        <w:suppressAutoHyphens w:val="0"/>
        <w:ind w:left="0" w:right="-142" w:firstLine="425"/>
        <w:jc w:val="center"/>
        <w:rPr>
          <w:bCs/>
        </w:rPr>
      </w:pPr>
      <w:r w:rsidRPr="000D4C9E">
        <w:rPr>
          <w:bCs/>
        </w:rPr>
        <w:t>Условия определения</w:t>
      </w:r>
      <w:r w:rsidR="00980372" w:rsidRPr="000D4C9E">
        <w:rPr>
          <w:bCs/>
        </w:rPr>
        <w:t xml:space="preserve"> крупной сделки:</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3"/>
        <w:gridCol w:w="5495"/>
      </w:tblGrid>
      <w:tr w:rsidR="00980372" w:rsidRPr="000D4C9E" w14:paraId="66192181" w14:textId="77777777" w:rsidTr="00E27FA9">
        <w:tc>
          <w:tcPr>
            <w:tcW w:w="4003" w:type="dxa"/>
            <w:shd w:val="clear" w:color="auto" w:fill="D9D9D9"/>
          </w:tcPr>
          <w:p w14:paraId="4C22A00A" w14:textId="77777777" w:rsidR="00980372" w:rsidRPr="000D4C9E" w:rsidRDefault="00980372" w:rsidP="00980372">
            <w:pPr>
              <w:tabs>
                <w:tab w:val="left" w:pos="10348"/>
              </w:tabs>
              <w:ind w:right="-143"/>
              <w:jc w:val="both"/>
              <w:rPr>
                <w:iCs/>
              </w:rPr>
            </w:pPr>
            <w:r w:rsidRPr="000D4C9E">
              <w:rPr>
                <w:iCs/>
              </w:rPr>
              <w:t xml:space="preserve">Валюта баланса заёмщика </w:t>
            </w:r>
          </w:p>
          <w:p w14:paraId="67627C51" w14:textId="77777777" w:rsidR="00980372" w:rsidRPr="000D4C9E" w:rsidRDefault="00980372" w:rsidP="00980372">
            <w:pPr>
              <w:tabs>
                <w:tab w:val="left" w:pos="10348"/>
              </w:tabs>
              <w:ind w:right="-143"/>
              <w:jc w:val="both"/>
              <w:rPr>
                <w:b/>
                <w:iCs/>
              </w:rPr>
            </w:pPr>
            <w:r w:rsidRPr="000D4C9E">
              <w:rPr>
                <w:iCs/>
              </w:rPr>
              <w:t>(на последнюю отчетную дату), тыс. руб.:</w:t>
            </w:r>
          </w:p>
        </w:tc>
        <w:tc>
          <w:tcPr>
            <w:tcW w:w="5495" w:type="dxa"/>
          </w:tcPr>
          <w:p w14:paraId="484823B7" w14:textId="77777777" w:rsidR="00980372" w:rsidRPr="000D4C9E" w:rsidRDefault="00980372" w:rsidP="00980372">
            <w:pPr>
              <w:tabs>
                <w:tab w:val="left" w:pos="10348"/>
              </w:tabs>
              <w:ind w:right="-143"/>
              <w:jc w:val="both"/>
              <w:rPr>
                <w:b/>
              </w:rPr>
            </w:pPr>
          </w:p>
          <w:p w14:paraId="128EF9BA" w14:textId="77777777" w:rsidR="00980372" w:rsidRPr="000D4C9E" w:rsidRDefault="00980372" w:rsidP="00980372">
            <w:pPr>
              <w:tabs>
                <w:tab w:val="left" w:pos="10348"/>
              </w:tabs>
              <w:ind w:right="-143"/>
              <w:jc w:val="both"/>
              <w:rPr>
                <w:b/>
              </w:rPr>
            </w:pPr>
          </w:p>
          <w:p w14:paraId="120F0AAC" w14:textId="77777777" w:rsidR="00980372" w:rsidRPr="000D4C9E" w:rsidRDefault="00980372" w:rsidP="00980372">
            <w:pPr>
              <w:tabs>
                <w:tab w:val="left" w:pos="10348"/>
              </w:tabs>
              <w:ind w:right="-143"/>
              <w:jc w:val="both"/>
              <w:rPr>
                <w:b/>
              </w:rPr>
            </w:pPr>
          </w:p>
        </w:tc>
      </w:tr>
      <w:tr w:rsidR="00980372" w:rsidRPr="000D4C9E" w14:paraId="09553DB7" w14:textId="77777777" w:rsidTr="00E27FA9">
        <w:trPr>
          <w:trHeight w:val="552"/>
        </w:trPr>
        <w:tc>
          <w:tcPr>
            <w:tcW w:w="4003" w:type="dxa"/>
            <w:shd w:val="clear" w:color="auto" w:fill="D9D9D9"/>
          </w:tcPr>
          <w:p w14:paraId="6D273477" w14:textId="77777777" w:rsidR="00980372" w:rsidRPr="000D4C9E" w:rsidRDefault="00980372" w:rsidP="00980372">
            <w:pPr>
              <w:tabs>
                <w:tab w:val="left" w:pos="10348"/>
              </w:tabs>
              <w:ind w:right="-143"/>
              <w:jc w:val="both"/>
              <w:rPr>
                <w:b/>
                <w:iCs/>
              </w:rPr>
            </w:pPr>
            <w:r w:rsidRPr="000D4C9E">
              <w:rPr>
                <w:bCs/>
              </w:rPr>
              <w:t>Полномочия директора в соответст</w:t>
            </w:r>
            <w:r w:rsidRPr="000D4C9E">
              <w:rPr>
                <w:bCs/>
              </w:rPr>
              <w:softHyphen/>
              <w:t>вии с Уставом</w:t>
            </w:r>
          </w:p>
        </w:tc>
        <w:tc>
          <w:tcPr>
            <w:tcW w:w="5495" w:type="dxa"/>
          </w:tcPr>
          <w:p w14:paraId="1414BAEF" w14:textId="77777777" w:rsidR="00980372" w:rsidRPr="000D4C9E" w:rsidRDefault="00980372" w:rsidP="00980372">
            <w:pPr>
              <w:tabs>
                <w:tab w:val="left" w:pos="10348"/>
              </w:tabs>
              <w:ind w:right="-143"/>
              <w:jc w:val="both"/>
              <w:rPr>
                <w:b/>
              </w:rPr>
            </w:pPr>
          </w:p>
          <w:p w14:paraId="7A54267B" w14:textId="77777777" w:rsidR="00980372" w:rsidRPr="000D4C9E" w:rsidRDefault="00980372" w:rsidP="00980372">
            <w:pPr>
              <w:tabs>
                <w:tab w:val="left" w:pos="10348"/>
              </w:tabs>
              <w:ind w:right="-143"/>
              <w:jc w:val="both"/>
              <w:rPr>
                <w:b/>
              </w:rPr>
            </w:pPr>
          </w:p>
        </w:tc>
      </w:tr>
      <w:tr w:rsidR="00980372" w:rsidRPr="000D4C9E" w14:paraId="2FCC3A7D" w14:textId="77777777" w:rsidTr="00E27FA9">
        <w:tc>
          <w:tcPr>
            <w:tcW w:w="4003" w:type="dxa"/>
            <w:shd w:val="clear" w:color="auto" w:fill="D9D9D9"/>
          </w:tcPr>
          <w:p w14:paraId="262D40DE" w14:textId="77777777" w:rsidR="00980372" w:rsidRPr="000D4C9E" w:rsidRDefault="00980372" w:rsidP="00980372">
            <w:pPr>
              <w:tabs>
                <w:tab w:val="left" w:pos="10348"/>
              </w:tabs>
              <w:ind w:right="-143"/>
              <w:jc w:val="both"/>
              <w:rPr>
                <w:b/>
                <w:iCs/>
              </w:rPr>
            </w:pPr>
            <w:r w:rsidRPr="000D4C9E">
              <w:rPr>
                <w:bCs/>
              </w:rPr>
              <w:t>Размер крупной сделки</w:t>
            </w:r>
          </w:p>
        </w:tc>
        <w:tc>
          <w:tcPr>
            <w:tcW w:w="5495" w:type="dxa"/>
          </w:tcPr>
          <w:p w14:paraId="311E3EA5" w14:textId="77777777" w:rsidR="00980372" w:rsidRPr="000D4C9E" w:rsidRDefault="00980372" w:rsidP="00980372">
            <w:pPr>
              <w:tabs>
                <w:tab w:val="left" w:pos="10348"/>
              </w:tabs>
              <w:ind w:right="-143"/>
              <w:jc w:val="both"/>
              <w:rPr>
                <w:b/>
              </w:rPr>
            </w:pPr>
          </w:p>
          <w:p w14:paraId="70560A0B" w14:textId="77777777" w:rsidR="00980372" w:rsidRPr="000D4C9E" w:rsidRDefault="00980372" w:rsidP="00980372">
            <w:pPr>
              <w:tabs>
                <w:tab w:val="left" w:pos="10348"/>
              </w:tabs>
              <w:ind w:right="-143"/>
              <w:jc w:val="both"/>
              <w:rPr>
                <w:b/>
              </w:rPr>
            </w:pPr>
          </w:p>
        </w:tc>
      </w:tr>
    </w:tbl>
    <w:p w14:paraId="48EC95DE" w14:textId="7827022E" w:rsidR="00980372" w:rsidRPr="000D4C9E" w:rsidRDefault="00980372" w:rsidP="00CC5605">
      <w:pPr>
        <w:numPr>
          <w:ilvl w:val="0"/>
          <w:numId w:val="53"/>
        </w:numPr>
        <w:tabs>
          <w:tab w:val="left" w:pos="0"/>
        </w:tabs>
        <w:suppressAutoHyphens w:val="0"/>
        <w:ind w:left="0" w:right="-142" w:firstLine="425"/>
        <w:jc w:val="center"/>
        <w:rPr>
          <w:bCs/>
        </w:rPr>
      </w:pPr>
      <w:r w:rsidRPr="000D4C9E">
        <w:rPr>
          <w:bCs/>
        </w:rPr>
        <w:t>Предлагаемое обеспечение по микрозайму (залог):</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701"/>
        <w:gridCol w:w="2835"/>
      </w:tblGrid>
      <w:tr w:rsidR="00980372" w:rsidRPr="000D4C9E" w14:paraId="67106C57" w14:textId="77777777" w:rsidTr="00E27FA9">
        <w:trPr>
          <w:trHeight w:val="338"/>
        </w:trPr>
        <w:tc>
          <w:tcPr>
            <w:tcW w:w="4962" w:type="dxa"/>
            <w:shd w:val="clear" w:color="auto" w:fill="D9D9D9"/>
          </w:tcPr>
          <w:p w14:paraId="373E31ED" w14:textId="77777777" w:rsidR="00980372" w:rsidRPr="000D4C9E" w:rsidRDefault="00980372" w:rsidP="00980372">
            <w:pPr>
              <w:tabs>
                <w:tab w:val="left" w:pos="1276"/>
              </w:tabs>
              <w:ind w:right="-143"/>
              <w:rPr>
                <w:bCs/>
              </w:rPr>
            </w:pPr>
            <w:r w:rsidRPr="000D4C9E">
              <w:rPr>
                <w:bCs/>
              </w:rPr>
              <w:t>Вид обеспечения</w:t>
            </w:r>
          </w:p>
        </w:tc>
        <w:tc>
          <w:tcPr>
            <w:tcW w:w="1701" w:type="dxa"/>
            <w:shd w:val="clear" w:color="auto" w:fill="D9D9D9"/>
          </w:tcPr>
          <w:p w14:paraId="680E277D" w14:textId="77777777" w:rsidR="00980372" w:rsidRPr="000D4C9E" w:rsidRDefault="00980372" w:rsidP="00980372">
            <w:pPr>
              <w:tabs>
                <w:tab w:val="left" w:pos="1276"/>
              </w:tabs>
              <w:ind w:right="-143"/>
              <w:rPr>
                <w:bCs/>
              </w:rPr>
            </w:pPr>
            <w:r w:rsidRPr="000D4C9E">
              <w:rPr>
                <w:bCs/>
              </w:rPr>
              <w:t>Балансовая стоимость, руб.</w:t>
            </w:r>
          </w:p>
        </w:tc>
        <w:tc>
          <w:tcPr>
            <w:tcW w:w="2835" w:type="dxa"/>
            <w:shd w:val="clear" w:color="auto" w:fill="D9D9D9"/>
          </w:tcPr>
          <w:p w14:paraId="020DD0D0" w14:textId="77777777" w:rsidR="00980372" w:rsidRPr="000D4C9E" w:rsidRDefault="00980372" w:rsidP="00980372">
            <w:pPr>
              <w:tabs>
                <w:tab w:val="left" w:pos="1276"/>
              </w:tabs>
              <w:ind w:right="-143"/>
              <w:rPr>
                <w:bCs/>
              </w:rPr>
            </w:pPr>
            <w:r w:rsidRPr="000D4C9E">
              <w:rPr>
                <w:bCs/>
              </w:rPr>
              <w:t>Владелец (Наименова</w:t>
            </w:r>
            <w:r w:rsidRPr="000D4C9E">
              <w:rPr>
                <w:bCs/>
              </w:rPr>
              <w:softHyphen/>
              <w:t>ние/Ф.И.О., ИНН)</w:t>
            </w:r>
          </w:p>
        </w:tc>
      </w:tr>
      <w:tr w:rsidR="00980372" w:rsidRPr="000D4C9E" w14:paraId="077EAF17" w14:textId="77777777" w:rsidTr="00E27FA9">
        <w:tc>
          <w:tcPr>
            <w:tcW w:w="4962" w:type="dxa"/>
          </w:tcPr>
          <w:p w14:paraId="7C1928F6" w14:textId="77777777" w:rsidR="00980372" w:rsidRPr="000D4C9E" w:rsidRDefault="00980372" w:rsidP="00980372">
            <w:pPr>
              <w:tabs>
                <w:tab w:val="left" w:pos="1276"/>
              </w:tabs>
              <w:ind w:right="-143"/>
              <w:rPr>
                <w:bCs/>
              </w:rPr>
            </w:pPr>
          </w:p>
        </w:tc>
        <w:tc>
          <w:tcPr>
            <w:tcW w:w="1701" w:type="dxa"/>
          </w:tcPr>
          <w:p w14:paraId="6C4550AA" w14:textId="77777777" w:rsidR="00980372" w:rsidRPr="000D4C9E" w:rsidRDefault="00980372" w:rsidP="00980372">
            <w:pPr>
              <w:tabs>
                <w:tab w:val="left" w:pos="1276"/>
              </w:tabs>
              <w:ind w:right="-143"/>
              <w:rPr>
                <w:bCs/>
              </w:rPr>
            </w:pPr>
          </w:p>
        </w:tc>
        <w:tc>
          <w:tcPr>
            <w:tcW w:w="2835" w:type="dxa"/>
          </w:tcPr>
          <w:p w14:paraId="3A3467CB" w14:textId="77777777" w:rsidR="00980372" w:rsidRPr="000D4C9E" w:rsidRDefault="00980372" w:rsidP="00980372">
            <w:pPr>
              <w:tabs>
                <w:tab w:val="left" w:pos="1276"/>
              </w:tabs>
              <w:ind w:right="-143"/>
              <w:rPr>
                <w:bCs/>
              </w:rPr>
            </w:pPr>
          </w:p>
        </w:tc>
      </w:tr>
      <w:tr w:rsidR="00980372" w:rsidRPr="000D4C9E" w14:paraId="20FDFFC8" w14:textId="77777777" w:rsidTr="00E27FA9">
        <w:tc>
          <w:tcPr>
            <w:tcW w:w="4962" w:type="dxa"/>
          </w:tcPr>
          <w:p w14:paraId="220FBEC1" w14:textId="77777777" w:rsidR="00980372" w:rsidRPr="000D4C9E" w:rsidRDefault="00980372" w:rsidP="00980372">
            <w:pPr>
              <w:tabs>
                <w:tab w:val="left" w:pos="1276"/>
              </w:tabs>
              <w:ind w:right="-143"/>
              <w:rPr>
                <w:bCs/>
              </w:rPr>
            </w:pPr>
          </w:p>
        </w:tc>
        <w:tc>
          <w:tcPr>
            <w:tcW w:w="1701" w:type="dxa"/>
          </w:tcPr>
          <w:p w14:paraId="5115AAD5" w14:textId="77777777" w:rsidR="00980372" w:rsidRPr="000D4C9E" w:rsidRDefault="00980372" w:rsidP="00980372">
            <w:pPr>
              <w:tabs>
                <w:tab w:val="left" w:pos="1276"/>
              </w:tabs>
              <w:ind w:right="-143"/>
              <w:rPr>
                <w:bCs/>
              </w:rPr>
            </w:pPr>
          </w:p>
        </w:tc>
        <w:tc>
          <w:tcPr>
            <w:tcW w:w="2835" w:type="dxa"/>
          </w:tcPr>
          <w:p w14:paraId="47479A79" w14:textId="77777777" w:rsidR="00980372" w:rsidRPr="000D4C9E" w:rsidRDefault="00980372" w:rsidP="00980372">
            <w:pPr>
              <w:tabs>
                <w:tab w:val="left" w:pos="1276"/>
              </w:tabs>
              <w:ind w:right="-143"/>
              <w:rPr>
                <w:bCs/>
              </w:rPr>
            </w:pPr>
          </w:p>
        </w:tc>
      </w:tr>
    </w:tbl>
    <w:p w14:paraId="66A9A566" w14:textId="77777777" w:rsidR="00980372" w:rsidRPr="000D4C9E" w:rsidRDefault="00980372" w:rsidP="00980372">
      <w:pPr>
        <w:tabs>
          <w:tab w:val="left" w:pos="10206"/>
          <w:tab w:val="left" w:pos="10348"/>
        </w:tabs>
        <w:ind w:right="-142"/>
        <w:jc w:val="center"/>
        <w:rPr>
          <w:iCs/>
        </w:rPr>
      </w:pPr>
    </w:p>
    <w:p w14:paraId="4B4A5DBE" w14:textId="03CCE63F" w:rsidR="00980372" w:rsidRPr="000D4C9E" w:rsidRDefault="00980372" w:rsidP="00980372">
      <w:pPr>
        <w:tabs>
          <w:tab w:val="left" w:pos="10206"/>
          <w:tab w:val="left" w:pos="10348"/>
        </w:tabs>
        <w:ind w:right="-142"/>
        <w:jc w:val="center"/>
        <w:rPr>
          <w:iCs/>
        </w:rPr>
      </w:pPr>
      <w:r w:rsidRPr="000D4C9E">
        <w:rPr>
          <w:iCs/>
        </w:rPr>
        <w:t>6. Возможные гаранты, поручители.</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69"/>
        <w:gridCol w:w="1551"/>
        <w:gridCol w:w="3402"/>
        <w:gridCol w:w="1701"/>
      </w:tblGrid>
      <w:tr w:rsidR="00980372" w:rsidRPr="000D4C9E" w14:paraId="3445263D" w14:textId="77777777" w:rsidTr="00E27FA9">
        <w:trPr>
          <w:cantSplit/>
        </w:trPr>
        <w:tc>
          <w:tcPr>
            <w:tcW w:w="2869" w:type="dxa"/>
            <w:shd w:val="clear" w:color="auto" w:fill="D9D9D9"/>
            <w:vAlign w:val="center"/>
          </w:tcPr>
          <w:p w14:paraId="7EFB23CD" w14:textId="77777777" w:rsidR="00980372" w:rsidRPr="000D4C9E" w:rsidRDefault="00980372" w:rsidP="00980372">
            <w:pPr>
              <w:tabs>
                <w:tab w:val="left" w:pos="10206"/>
                <w:tab w:val="left" w:pos="10348"/>
              </w:tabs>
              <w:ind w:right="-143"/>
              <w:jc w:val="center"/>
              <w:rPr>
                <w:iCs/>
              </w:rPr>
            </w:pPr>
            <w:r w:rsidRPr="000D4C9E">
              <w:rPr>
                <w:iCs/>
              </w:rPr>
              <w:t>Наименование предприятия/ Ф.И.О. поручителя</w:t>
            </w:r>
          </w:p>
        </w:tc>
        <w:tc>
          <w:tcPr>
            <w:tcW w:w="1551" w:type="dxa"/>
            <w:shd w:val="clear" w:color="auto" w:fill="D9D9D9"/>
            <w:vAlign w:val="center"/>
          </w:tcPr>
          <w:p w14:paraId="03997141" w14:textId="77777777" w:rsidR="00980372" w:rsidRPr="000D4C9E" w:rsidRDefault="00980372" w:rsidP="00980372">
            <w:pPr>
              <w:tabs>
                <w:tab w:val="left" w:pos="10206"/>
                <w:tab w:val="left" w:pos="10348"/>
              </w:tabs>
              <w:ind w:right="-143"/>
              <w:jc w:val="center"/>
              <w:rPr>
                <w:iCs/>
              </w:rPr>
            </w:pPr>
            <w:r w:rsidRPr="000D4C9E">
              <w:rPr>
                <w:iCs/>
              </w:rPr>
              <w:t>Гражданство</w:t>
            </w:r>
          </w:p>
        </w:tc>
        <w:tc>
          <w:tcPr>
            <w:tcW w:w="3402" w:type="dxa"/>
            <w:shd w:val="clear" w:color="auto" w:fill="D9D9D9"/>
            <w:vAlign w:val="center"/>
          </w:tcPr>
          <w:p w14:paraId="309A6ECE" w14:textId="77777777" w:rsidR="00980372" w:rsidRPr="000D4C9E" w:rsidRDefault="00980372" w:rsidP="00980372">
            <w:pPr>
              <w:tabs>
                <w:tab w:val="left" w:pos="10206"/>
                <w:tab w:val="left" w:pos="10348"/>
              </w:tabs>
              <w:ind w:right="-143"/>
              <w:jc w:val="center"/>
              <w:rPr>
                <w:iCs/>
              </w:rPr>
            </w:pPr>
            <w:r w:rsidRPr="000D4C9E">
              <w:rPr>
                <w:iCs/>
              </w:rPr>
              <w:t>Адрес регистрации, телефон</w:t>
            </w:r>
          </w:p>
        </w:tc>
        <w:tc>
          <w:tcPr>
            <w:tcW w:w="1701" w:type="dxa"/>
            <w:shd w:val="clear" w:color="auto" w:fill="D9D9D9"/>
            <w:vAlign w:val="center"/>
          </w:tcPr>
          <w:p w14:paraId="2F99A469" w14:textId="77777777" w:rsidR="00980372" w:rsidRPr="000D4C9E" w:rsidRDefault="00980372" w:rsidP="00980372">
            <w:pPr>
              <w:tabs>
                <w:tab w:val="left" w:pos="10206"/>
                <w:tab w:val="left" w:pos="10348"/>
              </w:tabs>
              <w:ind w:right="-143"/>
              <w:jc w:val="center"/>
              <w:rPr>
                <w:iCs/>
              </w:rPr>
            </w:pPr>
            <w:r w:rsidRPr="000D4C9E">
              <w:rPr>
                <w:iCs/>
              </w:rPr>
              <w:t>ИНН</w:t>
            </w:r>
          </w:p>
        </w:tc>
      </w:tr>
      <w:tr w:rsidR="00980372" w:rsidRPr="000D4C9E" w14:paraId="6D87D1FA" w14:textId="77777777" w:rsidTr="00E27FA9">
        <w:trPr>
          <w:cantSplit/>
        </w:trPr>
        <w:tc>
          <w:tcPr>
            <w:tcW w:w="2869" w:type="dxa"/>
            <w:shd w:val="clear" w:color="auto" w:fill="FFFFFF"/>
          </w:tcPr>
          <w:p w14:paraId="5BD8C0AF" w14:textId="77777777" w:rsidR="00980372" w:rsidRPr="000D4C9E" w:rsidRDefault="00980372" w:rsidP="00980372">
            <w:pPr>
              <w:tabs>
                <w:tab w:val="left" w:pos="10206"/>
                <w:tab w:val="left" w:pos="10348"/>
              </w:tabs>
              <w:ind w:right="-143"/>
              <w:jc w:val="both"/>
              <w:rPr>
                <w:iCs/>
              </w:rPr>
            </w:pPr>
          </w:p>
        </w:tc>
        <w:tc>
          <w:tcPr>
            <w:tcW w:w="1551" w:type="dxa"/>
          </w:tcPr>
          <w:p w14:paraId="2564E134" w14:textId="77777777" w:rsidR="00980372" w:rsidRPr="000D4C9E" w:rsidRDefault="00980372" w:rsidP="00980372">
            <w:pPr>
              <w:tabs>
                <w:tab w:val="left" w:pos="10206"/>
                <w:tab w:val="left" w:pos="10348"/>
              </w:tabs>
              <w:ind w:right="-143"/>
              <w:jc w:val="both"/>
              <w:rPr>
                <w:i/>
              </w:rPr>
            </w:pPr>
          </w:p>
        </w:tc>
        <w:tc>
          <w:tcPr>
            <w:tcW w:w="3402" w:type="dxa"/>
          </w:tcPr>
          <w:p w14:paraId="2A204363" w14:textId="77777777" w:rsidR="00980372" w:rsidRPr="000D4C9E" w:rsidRDefault="00980372" w:rsidP="00980372">
            <w:pPr>
              <w:tabs>
                <w:tab w:val="left" w:pos="10206"/>
                <w:tab w:val="left" w:pos="10348"/>
              </w:tabs>
              <w:ind w:right="-143"/>
              <w:jc w:val="both"/>
              <w:rPr>
                <w:i/>
              </w:rPr>
            </w:pPr>
          </w:p>
        </w:tc>
        <w:tc>
          <w:tcPr>
            <w:tcW w:w="1701" w:type="dxa"/>
          </w:tcPr>
          <w:p w14:paraId="32C5E8FC" w14:textId="77777777" w:rsidR="00980372" w:rsidRPr="000D4C9E" w:rsidRDefault="00980372" w:rsidP="00980372">
            <w:pPr>
              <w:tabs>
                <w:tab w:val="left" w:pos="10206"/>
                <w:tab w:val="left" w:pos="10348"/>
              </w:tabs>
              <w:ind w:right="-143"/>
              <w:jc w:val="both"/>
              <w:rPr>
                <w:i/>
              </w:rPr>
            </w:pPr>
          </w:p>
        </w:tc>
      </w:tr>
      <w:tr w:rsidR="00980372" w:rsidRPr="000D4C9E" w14:paraId="60C0A517" w14:textId="77777777" w:rsidTr="00E27FA9">
        <w:trPr>
          <w:cantSplit/>
        </w:trPr>
        <w:tc>
          <w:tcPr>
            <w:tcW w:w="2869" w:type="dxa"/>
            <w:shd w:val="clear" w:color="auto" w:fill="FFFFFF"/>
          </w:tcPr>
          <w:p w14:paraId="0E8F5A23" w14:textId="77777777" w:rsidR="00980372" w:rsidRPr="000D4C9E" w:rsidRDefault="00980372" w:rsidP="00980372">
            <w:pPr>
              <w:tabs>
                <w:tab w:val="left" w:pos="10206"/>
                <w:tab w:val="left" w:pos="10348"/>
              </w:tabs>
              <w:ind w:right="-143"/>
              <w:jc w:val="both"/>
              <w:rPr>
                <w:iCs/>
              </w:rPr>
            </w:pPr>
          </w:p>
        </w:tc>
        <w:tc>
          <w:tcPr>
            <w:tcW w:w="1551" w:type="dxa"/>
          </w:tcPr>
          <w:p w14:paraId="2C819D00" w14:textId="77777777" w:rsidR="00980372" w:rsidRPr="000D4C9E" w:rsidRDefault="00980372" w:rsidP="00980372">
            <w:pPr>
              <w:tabs>
                <w:tab w:val="left" w:pos="10206"/>
                <w:tab w:val="left" w:pos="10348"/>
              </w:tabs>
              <w:ind w:right="-143"/>
              <w:jc w:val="both"/>
              <w:rPr>
                <w:i/>
              </w:rPr>
            </w:pPr>
          </w:p>
        </w:tc>
        <w:tc>
          <w:tcPr>
            <w:tcW w:w="3402" w:type="dxa"/>
          </w:tcPr>
          <w:p w14:paraId="0370C9E4" w14:textId="77777777" w:rsidR="00980372" w:rsidRPr="000D4C9E" w:rsidRDefault="00980372" w:rsidP="00980372">
            <w:pPr>
              <w:tabs>
                <w:tab w:val="left" w:pos="10206"/>
                <w:tab w:val="left" w:pos="10348"/>
              </w:tabs>
              <w:ind w:right="-143"/>
              <w:jc w:val="both"/>
              <w:rPr>
                <w:i/>
              </w:rPr>
            </w:pPr>
          </w:p>
        </w:tc>
        <w:tc>
          <w:tcPr>
            <w:tcW w:w="1701" w:type="dxa"/>
          </w:tcPr>
          <w:p w14:paraId="18FDEED8" w14:textId="77777777" w:rsidR="00980372" w:rsidRPr="000D4C9E" w:rsidRDefault="00980372" w:rsidP="00980372">
            <w:pPr>
              <w:tabs>
                <w:tab w:val="left" w:pos="10206"/>
                <w:tab w:val="left" w:pos="10348"/>
              </w:tabs>
              <w:ind w:right="-143"/>
              <w:jc w:val="both"/>
              <w:rPr>
                <w:i/>
              </w:rPr>
            </w:pPr>
          </w:p>
        </w:tc>
      </w:tr>
      <w:tr w:rsidR="00980372" w:rsidRPr="000D4C9E" w14:paraId="2F4F32A7" w14:textId="77777777" w:rsidTr="00E27FA9">
        <w:trPr>
          <w:cantSplit/>
        </w:trPr>
        <w:tc>
          <w:tcPr>
            <w:tcW w:w="2869" w:type="dxa"/>
            <w:shd w:val="clear" w:color="auto" w:fill="FFFFFF"/>
          </w:tcPr>
          <w:p w14:paraId="598A4E47" w14:textId="77777777" w:rsidR="00980372" w:rsidRPr="000D4C9E" w:rsidRDefault="00980372" w:rsidP="00980372">
            <w:pPr>
              <w:tabs>
                <w:tab w:val="left" w:pos="10206"/>
                <w:tab w:val="left" w:pos="10348"/>
              </w:tabs>
              <w:ind w:right="-143"/>
              <w:jc w:val="both"/>
              <w:rPr>
                <w:iCs/>
              </w:rPr>
            </w:pPr>
          </w:p>
        </w:tc>
        <w:tc>
          <w:tcPr>
            <w:tcW w:w="1551" w:type="dxa"/>
          </w:tcPr>
          <w:p w14:paraId="29E9DB5A" w14:textId="77777777" w:rsidR="00980372" w:rsidRPr="000D4C9E" w:rsidRDefault="00980372" w:rsidP="00980372">
            <w:pPr>
              <w:tabs>
                <w:tab w:val="left" w:pos="10206"/>
                <w:tab w:val="left" w:pos="10348"/>
              </w:tabs>
              <w:ind w:right="-143"/>
              <w:jc w:val="both"/>
              <w:rPr>
                <w:i/>
              </w:rPr>
            </w:pPr>
          </w:p>
        </w:tc>
        <w:tc>
          <w:tcPr>
            <w:tcW w:w="3402" w:type="dxa"/>
          </w:tcPr>
          <w:p w14:paraId="0B90D235" w14:textId="77777777" w:rsidR="00980372" w:rsidRPr="000D4C9E" w:rsidRDefault="00980372" w:rsidP="00980372">
            <w:pPr>
              <w:tabs>
                <w:tab w:val="left" w:pos="10206"/>
                <w:tab w:val="left" w:pos="10348"/>
              </w:tabs>
              <w:ind w:right="-143"/>
              <w:jc w:val="both"/>
              <w:rPr>
                <w:i/>
              </w:rPr>
            </w:pPr>
          </w:p>
        </w:tc>
        <w:tc>
          <w:tcPr>
            <w:tcW w:w="1701" w:type="dxa"/>
          </w:tcPr>
          <w:p w14:paraId="4DDCEBCF" w14:textId="77777777" w:rsidR="00980372" w:rsidRPr="000D4C9E" w:rsidRDefault="00980372" w:rsidP="00980372">
            <w:pPr>
              <w:tabs>
                <w:tab w:val="left" w:pos="10206"/>
                <w:tab w:val="left" w:pos="10348"/>
              </w:tabs>
              <w:ind w:right="-143"/>
              <w:jc w:val="both"/>
              <w:rPr>
                <w:i/>
              </w:rPr>
            </w:pPr>
          </w:p>
        </w:tc>
      </w:tr>
      <w:tr w:rsidR="00980372" w:rsidRPr="000D4C9E" w14:paraId="135C027D" w14:textId="77777777" w:rsidTr="00E27FA9">
        <w:trPr>
          <w:cantSplit/>
        </w:trPr>
        <w:tc>
          <w:tcPr>
            <w:tcW w:w="2869" w:type="dxa"/>
            <w:shd w:val="clear" w:color="auto" w:fill="FFFFFF"/>
          </w:tcPr>
          <w:p w14:paraId="0C56EAF7" w14:textId="77777777" w:rsidR="00980372" w:rsidRPr="000D4C9E" w:rsidRDefault="00980372" w:rsidP="00980372">
            <w:pPr>
              <w:tabs>
                <w:tab w:val="left" w:pos="10206"/>
                <w:tab w:val="left" w:pos="10348"/>
              </w:tabs>
              <w:ind w:right="-143"/>
              <w:jc w:val="both"/>
              <w:rPr>
                <w:iCs/>
              </w:rPr>
            </w:pPr>
          </w:p>
        </w:tc>
        <w:tc>
          <w:tcPr>
            <w:tcW w:w="1551" w:type="dxa"/>
          </w:tcPr>
          <w:p w14:paraId="7D80C557" w14:textId="77777777" w:rsidR="00980372" w:rsidRPr="000D4C9E" w:rsidRDefault="00980372" w:rsidP="00980372">
            <w:pPr>
              <w:tabs>
                <w:tab w:val="left" w:pos="10206"/>
                <w:tab w:val="left" w:pos="10348"/>
              </w:tabs>
              <w:ind w:right="-143"/>
              <w:jc w:val="both"/>
              <w:rPr>
                <w:i/>
              </w:rPr>
            </w:pPr>
          </w:p>
        </w:tc>
        <w:tc>
          <w:tcPr>
            <w:tcW w:w="3402" w:type="dxa"/>
          </w:tcPr>
          <w:p w14:paraId="501FA2F9" w14:textId="77777777" w:rsidR="00980372" w:rsidRPr="000D4C9E" w:rsidRDefault="00980372" w:rsidP="00980372">
            <w:pPr>
              <w:tabs>
                <w:tab w:val="left" w:pos="10206"/>
                <w:tab w:val="left" w:pos="10348"/>
              </w:tabs>
              <w:ind w:right="-143"/>
              <w:jc w:val="both"/>
              <w:rPr>
                <w:i/>
              </w:rPr>
            </w:pPr>
          </w:p>
        </w:tc>
        <w:tc>
          <w:tcPr>
            <w:tcW w:w="1701" w:type="dxa"/>
          </w:tcPr>
          <w:p w14:paraId="68BC1AC6" w14:textId="77777777" w:rsidR="00980372" w:rsidRPr="000D4C9E" w:rsidRDefault="00980372" w:rsidP="00980372">
            <w:pPr>
              <w:tabs>
                <w:tab w:val="left" w:pos="10206"/>
                <w:tab w:val="left" w:pos="10348"/>
              </w:tabs>
              <w:ind w:right="-143"/>
              <w:jc w:val="both"/>
              <w:rPr>
                <w:i/>
              </w:rPr>
            </w:pPr>
          </w:p>
        </w:tc>
      </w:tr>
    </w:tbl>
    <w:p w14:paraId="1378925F" w14:textId="77777777" w:rsidR="000E43EA" w:rsidRPr="000D4C9E" w:rsidRDefault="000E43EA" w:rsidP="000E43EA">
      <w:pPr>
        <w:suppressAutoHyphens w:val="0"/>
        <w:ind w:right="-143"/>
        <w:jc w:val="both"/>
      </w:pPr>
    </w:p>
    <w:p w14:paraId="38C16071" w14:textId="74C19A21" w:rsidR="00D0046A" w:rsidRPr="000D4C9E" w:rsidRDefault="000E43EA" w:rsidP="000E43EA">
      <w:pPr>
        <w:suppressAutoHyphens w:val="0"/>
        <w:ind w:right="-143"/>
        <w:jc w:val="both"/>
      </w:pPr>
      <w:r w:rsidRPr="000D4C9E">
        <w:t xml:space="preserve">7. </w:t>
      </w:r>
      <w:r w:rsidR="00D0046A" w:rsidRPr="000D4C9E">
        <w:t>Возникали ли у Вас конфликтные ситуации с правоохранительными или другими государственными органами, по какой причине:</w:t>
      </w:r>
    </w:p>
    <w:p w14:paraId="6D9DB121" w14:textId="77777777" w:rsidR="00D0046A" w:rsidRPr="000D4C9E" w:rsidRDefault="00D0046A" w:rsidP="00D0046A">
      <w:pPr>
        <w:ind w:right="-143"/>
      </w:pPr>
      <w:r w:rsidRPr="000D4C9E">
        <w:rPr>
          <w:noProof/>
        </w:rPr>
        <mc:AlternateContent>
          <mc:Choice Requires="wps">
            <w:drawing>
              <wp:anchor distT="0" distB="0" distL="114300" distR="114300" simplePos="0" relativeHeight="251679744" behindDoc="0" locked="0" layoutInCell="1" allowOverlap="1" wp14:anchorId="2B94B225" wp14:editId="0282FDE7">
                <wp:simplePos x="0" y="0"/>
                <wp:positionH relativeFrom="column">
                  <wp:posOffset>7620</wp:posOffset>
                </wp:positionH>
                <wp:positionV relativeFrom="paragraph">
                  <wp:posOffset>24130</wp:posOffset>
                </wp:positionV>
                <wp:extent cx="152400" cy="152400"/>
                <wp:effectExtent l="11430" t="12065" r="7620" b="698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6239129" id="Прямоугольник 15" o:spid="_x0000_s1026" style="position:absolute;margin-left:.6pt;margin-top:1.9pt;width:12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xiB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T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"/>
            </w:pict>
          </mc:Fallback>
        </mc:AlternateContent>
      </w:r>
      <w:r w:rsidRPr="000D4C9E">
        <w:rPr>
          <w:noProof/>
        </w:rPr>
        <mc:AlternateContent>
          <mc:Choice Requires="wps">
            <w:drawing>
              <wp:anchor distT="0" distB="0" distL="114300" distR="114300" simplePos="0" relativeHeight="251680768" behindDoc="0" locked="0" layoutInCell="1" allowOverlap="1" wp14:anchorId="76532CD4" wp14:editId="6FEBBDC5">
                <wp:simplePos x="0" y="0"/>
                <wp:positionH relativeFrom="column">
                  <wp:posOffset>845820</wp:posOffset>
                </wp:positionH>
                <wp:positionV relativeFrom="paragraph">
                  <wp:posOffset>14605</wp:posOffset>
                </wp:positionV>
                <wp:extent cx="152400" cy="152400"/>
                <wp:effectExtent l="11430" t="12065" r="7620" b="698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443DB98" id="Прямоугольник 14" o:spid="_x0000_s1026" style="position:absolute;margin-left:66.6pt;margin-top:1.15pt;width:12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De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R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2RaA3kQCAABOBAAA&#10;DgAAAAAAAAAAAAAAAAAuAgAAZHJzL2Uyb0RvYy54bWxQSwECLQAUAAYACAAAACEAVpsp2tsAAAAI&#10;AQAADwAAAAAAAAAAAAAAAACeBAAAZHJzL2Rvd25yZXYueG1sUEsFBgAAAAAEAAQA8wAAAKYFAAAA&#10;AA==&#10;"/>
            </w:pict>
          </mc:Fallback>
        </mc:AlternateContent>
      </w:r>
      <w:r w:rsidRPr="000D4C9E">
        <w:t xml:space="preserve">              Нет                 Да</w:t>
      </w:r>
    </w:p>
    <w:p w14:paraId="55A13646" w14:textId="77777777" w:rsidR="00D0046A" w:rsidRPr="000D4C9E" w:rsidRDefault="00D0046A" w:rsidP="00D0046A">
      <w:pPr>
        <w:ind w:right="-143"/>
      </w:pPr>
      <w:r w:rsidRPr="000D4C9E">
        <w:lastRenderedPageBreak/>
        <w:t>дата и причина ________________________________________</w:t>
      </w:r>
    </w:p>
    <w:p w14:paraId="24ABFBDD" w14:textId="77777777" w:rsidR="00D0046A" w:rsidRPr="000D4C9E" w:rsidRDefault="00D0046A" w:rsidP="00D0046A">
      <w:pPr>
        <w:ind w:right="-143"/>
        <w:jc w:val="both"/>
      </w:pPr>
    </w:p>
    <w:p w14:paraId="121BEC1A" w14:textId="77777777" w:rsidR="00083711" w:rsidRPr="000D4C9E" w:rsidRDefault="000E43EA" w:rsidP="00083711">
      <w:pPr>
        <w:ind w:right="-143"/>
        <w:jc w:val="both"/>
      </w:pPr>
      <w:r w:rsidRPr="000D4C9E">
        <w:t>8</w:t>
      </w:r>
      <w:r w:rsidR="00D0046A" w:rsidRPr="000D4C9E">
        <w:t xml:space="preserve">. </w:t>
      </w:r>
      <w:r w:rsidR="00083711" w:rsidRPr="000D4C9E">
        <w:t xml:space="preserve">Заявитель подтверждает, что получаемый заем в Организации не будет использован на следующие цели: </w:t>
      </w:r>
    </w:p>
    <w:p w14:paraId="543D53CC" w14:textId="6D1109A9" w:rsidR="00083711" w:rsidRPr="000D4C9E" w:rsidRDefault="00083711" w:rsidP="00083711">
      <w:pPr>
        <w:ind w:right="-143"/>
        <w:jc w:val="both"/>
      </w:pPr>
      <w:r w:rsidRPr="00A32867">
        <w:t>- на погашение кредиторской задолженности по обязательствам Заемщика</w:t>
      </w:r>
      <w:r w:rsidR="009E518C" w:rsidRPr="00A32867">
        <w:t xml:space="preserve"> (за исключением, если это не предусмотрено сметой договора микрозайма)</w:t>
      </w:r>
      <w:r w:rsidRPr="00A32867">
        <w:t xml:space="preserve"> или третьих лиц,</w:t>
      </w:r>
      <w:r w:rsidRPr="000D4C9E">
        <w:t xml:space="preserve"> </w:t>
      </w:r>
    </w:p>
    <w:p w14:paraId="4FC49558" w14:textId="77777777" w:rsidR="00083711" w:rsidRPr="000D4C9E" w:rsidRDefault="00083711" w:rsidP="00083711">
      <w:pPr>
        <w:ind w:right="-143"/>
        <w:jc w:val="both"/>
      </w:pPr>
      <w:r w:rsidRPr="000D4C9E">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43A241D0" w14:textId="77777777" w:rsidR="00083711" w:rsidRPr="000D4C9E" w:rsidRDefault="00083711" w:rsidP="00083711">
      <w:pPr>
        <w:ind w:right="-143"/>
        <w:jc w:val="both"/>
      </w:pPr>
      <w:r w:rsidRPr="000D4C9E">
        <w:t>- супруги, дети, родители Заемщика;</w:t>
      </w:r>
    </w:p>
    <w:p w14:paraId="42C3912B" w14:textId="77777777" w:rsidR="00083711" w:rsidRPr="000D4C9E" w:rsidRDefault="00083711" w:rsidP="00083711">
      <w:pPr>
        <w:ind w:right="-143"/>
        <w:jc w:val="both"/>
      </w:pPr>
      <w:r w:rsidRPr="000D4C9E">
        <w:t>- руководитель Заемщика, в том числе имеющий статус индивидуального предпринимателя;</w:t>
      </w:r>
    </w:p>
    <w:p w14:paraId="63A4F8D5" w14:textId="77777777" w:rsidR="00083711" w:rsidRPr="000D4C9E" w:rsidRDefault="00083711" w:rsidP="00083711">
      <w:pPr>
        <w:ind w:right="-143"/>
        <w:jc w:val="both"/>
      </w:pPr>
      <w:r w:rsidRPr="000D4C9E">
        <w:t>- учредитель Заемщика (физическое или юридическое лицо);</w:t>
      </w:r>
    </w:p>
    <w:p w14:paraId="3AF7C209" w14:textId="3334D0FA" w:rsidR="00083711" w:rsidRPr="000D4C9E" w:rsidRDefault="00083711" w:rsidP="00083711">
      <w:pPr>
        <w:ind w:right="-143"/>
        <w:jc w:val="both"/>
      </w:pPr>
      <w:r w:rsidRPr="000D4C9E">
        <w:t>- юридическое лицо, в котором руководитель Заемщика является учредителем или руководителем (единоличным исполнительным органом).</w:t>
      </w:r>
    </w:p>
    <w:p w14:paraId="0C41D6EC" w14:textId="77777777" w:rsidR="00083711" w:rsidRPr="000D4C9E" w:rsidRDefault="00083711" w:rsidP="00083711">
      <w:pPr>
        <w:ind w:right="-143"/>
        <w:jc w:val="both"/>
      </w:pPr>
    </w:p>
    <w:p w14:paraId="6CE8193A" w14:textId="77777777" w:rsidR="002A5CAA" w:rsidRPr="000D4C9E" w:rsidRDefault="00D0046A" w:rsidP="00D0046A">
      <w:pPr>
        <w:ind w:right="-143"/>
        <w:jc w:val="both"/>
      </w:pPr>
      <w:r w:rsidRPr="000D4C9E">
        <w:rPr>
          <w:noProof/>
        </w:rPr>
        <mc:AlternateContent>
          <mc:Choice Requires="wps">
            <w:drawing>
              <wp:anchor distT="0" distB="0" distL="114300" distR="114300" simplePos="0" relativeHeight="251681792" behindDoc="0" locked="0" layoutInCell="1" allowOverlap="1" wp14:anchorId="41DC2FF8" wp14:editId="37290B3F">
                <wp:simplePos x="0" y="0"/>
                <wp:positionH relativeFrom="column">
                  <wp:posOffset>7620</wp:posOffset>
                </wp:positionH>
                <wp:positionV relativeFrom="paragraph">
                  <wp:posOffset>14605</wp:posOffset>
                </wp:positionV>
                <wp:extent cx="152400" cy="152400"/>
                <wp:effectExtent l="11430" t="9525" r="7620"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450251D" id="Прямоугольник 11" o:spid="_x0000_s1026" style="position:absolute;margin-left:.6pt;margin-top:1.15pt;width:12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"/>
            </w:pict>
          </mc:Fallback>
        </mc:AlternateContent>
      </w:r>
      <w:r w:rsidRPr="000D4C9E">
        <w:rPr>
          <w:noProof/>
        </w:rPr>
        <mc:AlternateContent>
          <mc:Choice Requires="wps">
            <w:drawing>
              <wp:anchor distT="0" distB="0" distL="114300" distR="114300" simplePos="0" relativeHeight="251682816" behindDoc="0" locked="0" layoutInCell="1" allowOverlap="1" wp14:anchorId="3CA134AC" wp14:editId="0F6E7A96">
                <wp:simplePos x="0" y="0"/>
                <wp:positionH relativeFrom="column">
                  <wp:posOffset>845820</wp:posOffset>
                </wp:positionH>
                <wp:positionV relativeFrom="paragraph">
                  <wp:posOffset>14605</wp:posOffset>
                </wp:positionV>
                <wp:extent cx="152400" cy="152400"/>
                <wp:effectExtent l="11430" t="9525" r="762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7071D9D" id="Прямоугольник 12" o:spid="_x0000_s1026" style="position:absolute;margin-left:66.6pt;margin-top:1.15pt;width:12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"/>
            </w:pict>
          </mc:Fallback>
        </mc:AlternateContent>
      </w:r>
      <w:r w:rsidRPr="000D4C9E">
        <w:t xml:space="preserve">              Да                      Нет </w:t>
      </w:r>
    </w:p>
    <w:p w14:paraId="6B417FDD" w14:textId="1ABD5810" w:rsidR="00D0046A" w:rsidRPr="000D4C9E" w:rsidRDefault="00D0046A" w:rsidP="00D0046A">
      <w:pPr>
        <w:ind w:right="-143"/>
        <w:jc w:val="both"/>
      </w:pPr>
      <w:r w:rsidRPr="000D4C9E">
        <w:t xml:space="preserve">                     </w:t>
      </w:r>
    </w:p>
    <w:p w14:paraId="4AD3375F" w14:textId="112E27F5" w:rsidR="00D0046A" w:rsidRPr="000D4C9E" w:rsidRDefault="00D0046A" w:rsidP="00CC5605">
      <w:pPr>
        <w:pStyle w:val="aff2"/>
        <w:numPr>
          <w:ilvl w:val="0"/>
          <w:numId w:val="38"/>
        </w:numPr>
        <w:suppressAutoHyphens w:val="0"/>
        <w:ind w:left="0" w:right="-143" w:firstLine="0"/>
        <w:jc w:val="both"/>
      </w:pPr>
      <w:r w:rsidRPr="000D4C9E">
        <w:t xml:space="preserve">Заявитель подтверждает, что вся </w:t>
      </w:r>
      <w:r w:rsidR="009E518C" w:rsidRPr="000D4C9E">
        <w:t>вышеприведенная</w:t>
      </w:r>
      <w:r w:rsidRPr="000D4C9E">
        <w:t xml:space="preserve">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Если Заявитель по тем или иным причинам не желает, чтобы кто-нибудь был осведомлен о настоящей заявке, то Заявителю следует указать имя (наименование) указанного лица и причину нежелания (например, конкурент):</w:t>
      </w:r>
      <w:r w:rsidR="000E43EA" w:rsidRPr="000D4C9E">
        <w:t xml:space="preserve"> _____________________________________</w:t>
      </w:r>
      <w:r w:rsidRPr="000D4C9E">
        <w:t>_</w:t>
      </w:r>
    </w:p>
    <w:p w14:paraId="2E2B9A63" w14:textId="77777777" w:rsidR="002A5CAA" w:rsidRPr="000D4C9E" w:rsidRDefault="002A5CAA" w:rsidP="002A5CAA">
      <w:pPr>
        <w:pStyle w:val="aff2"/>
        <w:suppressAutoHyphens w:val="0"/>
        <w:ind w:left="0" w:right="-143"/>
        <w:jc w:val="both"/>
      </w:pPr>
    </w:p>
    <w:p w14:paraId="24001B8B" w14:textId="77777777" w:rsidR="00D0046A" w:rsidRPr="000D4C9E" w:rsidRDefault="00D0046A" w:rsidP="00CC5605">
      <w:pPr>
        <w:numPr>
          <w:ilvl w:val="0"/>
          <w:numId w:val="38"/>
        </w:numPr>
        <w:suppressAutoHyphens w:val="0"/>
        <w:ind w:left="0" w:right="-143" w:firstLine="0"/>
        <w:jc w:val="both"/>
      </w:pPr>
      <w:r w:rsidRPr="000D4C9E">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332D69C8" w14:textId="77777777" w:rsidR="00D0046A" w:rsidRPr="000D4C9E" w:rsidRDefault="00D0046A" w:rsidP="00D0046A">
      <w:pPr>
        <w:ind w:right="-143"/>
        <w:jc w:val="both"/>
      </w:pPr>
      <w:r w:rsidRPr="000D4C9E">
        <w:rPr>
          <w:noProof/>
        </w:rPr>
        <mc:AlternateContent>
          <mc:Choice Requires="wps">
            <w:drawing>
              <wp:anchor distT="0" distB="0" distL="114300" distR="114300" simplePos="0" relativeHeight="251683840" behindDoc="0" locked="0" layoutInCell="1" allowOverlap="1" wp14:anchorId="1C6186A4" wp14:editId="6476F341">
                <wp:simplePos x="0" y="0"/>
                <wp:positionH relativeFrom="column">
                  <wp:posOffset>17145</wp:posOffset>
                </wp:positionH>
                <wp:positionV relativeFrom="paragraph">
                  <wp:posOffset>14605</wp:posOffset>
                </wp:positionV>
                <wp:extent cx="152400" cy="152400"/>
                <wp:effectExtent l="11430" t="8255" r="7620" b="107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A1D082B" id="Прямоугольник 13" o:spid="_x0000_s1026" style="position:absolute;margin-left:1.35pt;margin-top:1.15pt;width:12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ub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"/>
            </w:pict>
          </mc:Fallback>
        </mc:AlternateContent>
      </w:r>
      <w:r w:rsidRPr="000D4C9E">
        <w:rPr>
          <w:noProof/>
        </w:rPr>
        <mc:AlternateContent>
          <mc:Choice Requires="wps">
            <w:drawing>
              <wp:anchor distT="0" distB="0" distL="114300" distR="114300" simplePos="0" relativeHeight="251684864" behindDoc="0" locked="0" layoutInCell="1" allowOverlap="1" wp14:anchorId="425EEEDD" wp14:editId="4EFE5D7D">
                <wp:simplePos x="0" y="0"/>
                <wp:positionH relativeFrom="column">
                  <wp:posOffset>845820</wp:posOffset>
                </wp:positionH>
                <wp:positionV relativeFrom="paragraph">
                  <wp:posOffset>14605</wp:posOffset>
                </wp:positionV>
                <wp:extent cx="152400" cy="152400"/>
                <wp:effectExtent l="11430" t="8255" r="7620"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A393328" id="Прямоугольник 16" o:spid="_x0000_s1026" style="position:absolute;margin-left:66.6pt;margin-top:1.15pt;width:12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I/SxYUQCAABOBAAA&#10;DgAAAAAAAAAAAAAAAAAuAgAAZHJzL2Uyb0RvYy54bWxQSwECLQAUAAYACAAAACEAVpsp2tsAAAAI&#10;AQAADwAAAAAAAAAAAAAAAACeBAAAZHJzL2Rvd25yZXYueG1sUEsFBgAAAAAEAAQA8wAAAKYFAAAA&#10;AA==&#10;"/>
            </w:pict>
          </mc:Fallback>
        </mc:AlternateContent>
      </w:r>
      <w:r w:rsidRPr="000D4C9E">
        <w:t xml:space="preserve">           Да                      Нет                      </w:t>
      </w:r>
    </w:p>
    <w:p w14:paraId="703FDFAA" w14:textId="77777777" w:rsidR="00D0046A" w:rsidRPr="000D4C9E" w:rsidRDefault="00D0046A" w:rsidP="00D0046A">
      <w:pPr>
        <w:ind w:right="-143"/>
        <w:jc w:val="both"/>
      </w:pPr>
    </w:p>
    <w:p w14:paraId="5D747DEF" w14:textId="19557622" w:rsidR="00D0046A" w:rsidRPr="000D4C9E" w:rsidRDefault="00D0046A" w:rsidP="00CC5605">
      <w:pPr>
        <w:widowControl w:val="0"/>
        <w:numPr>
          <w:ilvl w:val="0"/>
          <w:numId w:val="38"/>
        </w:numPr>
        <w:suppressAutoHyphens w:val="0"/>
        <w:ind w:left="0" w:right="-143" w:firstLine="0"/>
        <w:jc w:val="both"/>
      </w:pPr>
      <w:r w:rsidRPr="000D4C9E">
        <w:t xml:space="preserve">С </w:t>
      </w:r>
      <w:r w:rsidR="00022305" w:rsidRPr="000D4C9E">
        <w:t xml:space="preserve">правилами и </w:t>
      </w:r>
      <w:r w:rsidRPr="000D4C9E">
        <w:t>требованиями по выдаче микрозаймов ознакомлен(а) и согласен(на).</w:t>
      </w:r>
    </w:p>
    <w:p w14:paraId="5910195B" w14:textId="77777777" w:rsidR="00D0046A" w:rsidRPr="000D4C9E" w:rsidRDefault="00D0046A" w:rsidP="00D0046A">
      <w:pPr>
        <w:tabs>
          <w:tab w:val="left" w:pos="1276"/>
        </w:tabs>
        <w:spacing w:line="240" w:lineRule="exact"/>
        <w:ind w:right="-143"/>
        <w:jc w:val="both"/>
      </w:pPr>
    </w:p>
    <w:p w14:paraId="59A9A89A" w14:textId="77777777" w:rsidR="00D0046A" w:rsidRPr="000D4C9E" w:rsidRDefault="00D0046A" w:rsidP="00D0046A">
      <w:pPr>
        <w:tabs>
          <w:tab w:val="left" w:pos="1276"/>
        </w:tabs>
        <w:spacing w:line="240" w:lineRule="exact"/>
        <w:ind w:right="-143"/>
        <w:jc w:val="both"/>
      </w:pPr>
      <w:r w:rsidRPr="000D4C9E">
        <w:t>Дата ______________________</w:t>
      </w:r>
    </w:p>
    <w:p w14:paraId="5CB5EF0A" w14:textId="77777777" w:rsidR="00D0046A" w:rsidRPr="000D4C9E" w:rsidRDefault="00D0046A" w:rsidP="00D0046A">
      <w:pPr>
        <w:tabs>
          <w:tab w:val="left" w:pos="1276"/>
        </w:tabs>
        <w:spacing w:line="240" w:lineRule="exact"/>
        <w:ind w:right="-143"/>
        <w:jc w:val="both"/>
      </w:pPr>
    </w:p>
    <w:p w14:paraId="4AA03D55" w14:textId="77777777" w:rsidR="00D0046A" w:rsidRPr="000D4C9E" w:rsidRDefault="00D0046A" w:rsidP="00D0046A">
      <w:pPr>
        <w:tabs>
          <w:tab w:val="left" w:pos="1276"/>
        </w:tabs>
        <w:spacing w:line="240" w:lineRule="exact"/>
        <w:ind w:right="-143"/>
        <w:jc w:val="both"/>
      </w:pPr>
      <w:r w:rsidRPr="000D4C9E">
        <w:t>Подпись Заемщика _____________________________________/____________________/.</w:t>
      </w:r>
    </w:p>
    <w:p w14:paraId="005DB289" w14:textId="77777777" w:rsidR="00D0046A" w:rsidRPr="000D4C9E" w:rsidRDefault="00D0046A" w:rsidP="00D0046A">
      <w:pPr>
        <w:tabs>
          <w:tab w:val="left" w:pos="1276"/>
        </w:tabs>
        <w:spacing w:line="240" w:lineRule="exact"/>
        <w:ind w:right="-143"/>
        <w:jc w:val="both"/>
      </w:pPr>
      <w:r w:rsidRPr="000D4C9E">
        <w:t xml:space="preserve">   </w:t>
      </w:r>
    </w:p>
    <w:p w14:paraId="2596DE47" w14:textId="77777777" w:rsidR="00D0046A" w:rsidRPr="000D4C9E" w:rsidRDefault="00D0046A" w:rsidP="00D0046A">
      <w:pPr>
        <w:tabs>
          <w:tab w:val="left" w:pos="1276"/>
        </w:tabs>
        <w:spacing w:line="240" w:lineRule="exact"/>
        <w:ind w:right="-143"/>
        <w:jc w:val="both"/>
      </w:pPr>
      <w:r w:rsidRPr="000D4C9E">
        <w:t xml:space="preserve">             М.П.</w:t>
      </w:r>
    </w:p>
    <w:p w14:paraId="27DA1F97" w14:textId="4B616C24" w:rsidR="00D0046A" w:rsidRPr="000D4C9E" w:rsidRDefault="00D0046A" w:rsidP="00D0046A">
      <w:pPr>
        <w:tabs>
          <w:tab w:val="left" w:pos="1276"/>
        </w:tabs>
        <w:spacing w:line="240" w:lineRule="exact"/>
        <w:ind w:right="-143"/>
        <w:jc w:val="both"/>
      </w:pPr>
    </w:p>
    <w:p w14:paraId="67CEC06C" w14:textId="01B8E57A" w:rsidR="002A5CAA" w:rsidRPr="000D4C9E" w:rsidRDefault="002A5CAA" w:rsidP="00D0046A">
      <w:pPr>
        <w:tabs>
          <w:tab w:val="left" w:pos="1276"/>
        </w:tabs>
        <w:spacing w:line="240" w:lineRule="exact"/>
        <w:ind w:right="-143"/>
        <w:jc w:val="both"/>
      </w:pPr>
    </w:p>
    <w:p w14:paraId="2D481E90" w14:textId="42C9385B" w:rsidR="002A5CAA" w:rsidRPr="000D4C9E" w:rsidRDefault="002A5CAA" w:rsidP="00D0046A">
      <w:pPr>
        <w:tabs>
          <w:tab w:val="left" w:pos="1276"/>
        </w:tabs>
        <w:spacing w:line="240" w:lineRule="exact"/>
        <w:ind w:right="-143"/>
        <w:jc w:val="both"/>
      </w:pPr>
    </w:p>
    <w:p w14:paraId="0ED7BAA6" w14:textId="77777777" w:rsidR="00B06BD5" w:rsidRPr="000D4C9E" w:rsidRDefault="00B06BD5" w:rsidP="00B06BD5">
      <w:pPr>
        <w:tabs>
          <w:tab w:val="left" w:pos="2805"/>
          <w:tab w:val="left" w:pos="2992"/>
        </w:tabs>
        <w:snapToGrid w:val="0"/>
        <w:jc w:val="right"/>
        <w:rPr>
          <w:b/>
          <w:bCs/>
        </w:rPr>
      </w:pPr>
      <w:r w:rsidRPr="000D4C9E">
        <w:rPr>
          <w:b/>
          <w:bCs/>
        </w:rPr>
        <w:t>Приложение № 6</w:t>
      </w:r>
    </w:p>
    <w:p w14:paraId="0520366B" w14:textId="77777777" w:rsidR="00B06BD5" w:rsidRPr="000D4C9E" w:rsidRDefault="00B06BD5" w:rsidP="00B06BD5">
      <w:pPr>
        <w:tabs>
          <w:tab w:val="left" w:pos="2805"/>
          <w:tab w:val="left" w:pos="2992"/>
        </w:tabs>
        <w:snapToGrid w:val="0"/>
        <w:jc w:val="right"/>
      </w:pPr>
      <w:r w:rsidRPr="000D4C9E">
        <w:t xml:space="preserve">к Правилам предоставления микрозаймов </w:t>
      </w:r>
    </w:p>
    <w:p w14:paraId="3FD45E9E" w14:textId="77777777" w:rsidR="00B06BD5" w:rsidRPr="000D4C9E" w:rsidRDefault="00B06BD5" w:rsidP="00B06BD5">
      <w:pPr>
        <w:tabs>
          <w:tab w:val="left" w:pos="2805"/>
          <w:tab w:val="left" w:pos="2992"/>
        </w:tabs>
        <w:snapToGrid w:val="0"/>
        <w:jc w:val="right"/>
        <w:rPr>
          <w:b/>
        </w:rPr>
      </w:pPr>
      <w:r w:rsidRPr="000D4C9E">
        <w:t xml:space="preserve">АНО «МКК Магаданской области»  </w:t>
      </w:r>
    </w:p>
    <w:p w14:paraId="513EB2A2" w14:textId="77777777" w:rsidR="00B06BD5" w:rsidRPr="000D4C9E" w:rsidRDefault="00B06BD5" w:rsidP="00B06BD5">
      <w:pPr>
        <w:tabs>
          <w:tab w:val="left" w:pos="2805"/>
          <w:tab w:val="left" w:pos="2992"/>
        </w:tabs>
        <w:snapToGrid w:val="0"/>
        <w:jc w:val="right"/>
      </w:pPr>
    </w:p>
    <w:p w14:paraId="6D57C585" w14:textId="77777777" w:rsidR="00B06BD5" w:rsidRPr="000D4C9E" w:rsidRDefault="00B06BD5" w:rsidP="00B06BD5">
      <w:pPr>
        <w:tabs>
          <w:tab w:val="left" w:pos="1276"/>
        </w:tabs>
        <w:spacing w:line="240" w:lineRule="exact"/>
        <w:ind w:right="-143"/>
        <w:jc w:val="both"/>
        <w:rPr>
          <w:sz w:val="28"/>
          <w:szCs w:val="28"/>
        </w:rPr>
      </w:pPr>
    </w:p>
    <w:p w14:paraId="767BD476" w14:textId="77777777" w:rsidR="00B06BD5" w:rsidRPr="000D4C9E" w:rsidRDefault="00B06BD5" w:rsidP="00B06BD5">
      <w:pPr>
        <w:jc w:val="center"/>
        <w:rPr>
          <w:b/>
          <w:bCs/>
          <w:sz w:val="28"/>
          <w:szCs w:val="28"/>
        </w:rPr>
      </w:pPr>
      <w:bookmarkStart w:id="56" w:name="_Hlk77607275"/>
      <w:r w:rsidRPr="000D4C9E">
        <w:rPr>
          <w:b/>
          <w:bCs/>
          <w:sz w:val="28"/>
          <w:szCs w:val="28"/>
        </w:rPr>
        <w:t>Анкета индивидуального предпринимателя</w:t>
      </w:r>
    </w:p>
    <w:bookmarkEnd w:id="56"/>
    <w:p w14:paraId="0792BAF1" w14:textId="77777777" w:rsidR="00B06BD5" w:rsidRPr="000D4C9E" w:rsidRDefault="00B06BD5" w:rsidP="00B06BD5">
      <w:pPr>
        <w:jc w:val="center"/>
        <w:rPr>
          <w:b/>
          <w:bCs/>
          <w:sz w:val="28"/>
          <w:szCs w:val="28"/>
          <w:u w:val="single"/>
        </w:rPr>
      </w:pPr>
      <w:r w:rsidRPr="000D4C9E">
        <w:rPr>
          <w:b/>
          <w:bCs/>
          <w:sz w:val="28"/>
          <w:szCs w:val="28"/>
          <w:u w:val="single"/>
        </w:rPr>
        <w:t xml:space="preserve">Заявителя / </w:t>
      </w:r>
      <w:r w:rsidRPr="000D4C9E">
        <w:rPr>
          <w:b/>
          <w:bCs/>
          <w:sz w:val="28"/>
          <w:szCs w:val="28"/>
          <w:u w:val="single"/>
        </w:rPr>
        <w:t xml:space="preserve"> Поручителя / </w:t>
      </w:r>
      <w:r w:rsidRPr="000D4C9E">
        <w:rPr>
          <w:b/>
          <w:bCs/>
          <w:sz w:val="28"/>
          <w:szCs w:val="28"/>
          <w:u w:val="single"/>
        </w:rPr>
        <w:t> Залогодателя</w:t>
      </w:r>
    </w:p>
    <w:p w14:paraId="231A5DA2" w14:textId="77777777" w:rsidR="00B06BD5" w:rsidRPr="000D4C9E" w:rsidRDefault="00B06BD5" w:rsidP="00B06BD5">
      <w:pPr>
        <w:ind w:right="-1"/>
      </w:pPr>
    </w:p>
    <w:tbl>
      <w:tblPr>
        <w:tblStyle w:val="afe"/>
        <w:tblW w:w="9923" w:type="dxa"/>
        <w:tblInd w:w="-5" w:type="dxa"/>
        <w:tblLook w:val="04A0" w:firstRow="1" w:lastRow="0" w:firstColumn="1" w:lastColumn="0" w:noHBand="0" w:noVBand="1"/>
      </w:tblPr>
      <w:tblGrid>
        <w:gridCol w:w="1701"/>
        <w:gridCol w:w="986"/>
        <w:gridCol w:w="1364"/>
        <w:gridCol w:w="358"/>
        <w:gridCol w:w="706"/>
        <w:gridCol w:w="1415"/>
        <w:gridCol w:w="700"/>
        <w:gridCol w:w="289"/>
        <w:gridCol w:w="2404"/>
      </w:tblGrid>
      <w:tr w:rsidR="00B06BD5" w:rsidRPr="000D4C9E" w14:paraId="6213B03E" w14:textId="77777777" w:rsidTr="00F66D35">
        <w:trPr>
          <w:trHeight w:val="400"/>
        </w:trPr>
        <w:tc>
          <w:tcPr>
            <w:tcW w:w="9923" w:type="dxa"/>
            <w:gridSpan w:val="9"/>
            <w:shd w:val="clear" w:color="auto" w:fill="D9D9D9" w:themeFill="background1" w:themeFillShade="D9"/>
          </w:tcPr>
          <w:p w14:paraId="4586DE87" w14:textId="77777777" w:rsidR="00B06BD5" w:rsidRPr="000D4C9E" w:rsidRDefault="00B06BD5" w:rsidP="00B06BD5">
            <w:pPr>
              <w:snapToGrid w:val="0"/>
              <w:rPr>
                <w:b/>
                <w:color w:val="000000"/>
                <w:sz w:val="20"/>
                <w:szCs w:val="20"/>
              </w:rPr>
            </w:pPr>
            <w:r w:rsidRPr="000D4C9E">
              <w:rPr>
                <w:b/>
                <w:color w:val="000000"/>
                <w:sz w:val="20"/>
                <w:szCs w:val="20"/>
              </w:rPr>
              <w:t>1. Личные данные</w:t>
            </w:r>
          </w:p>
        </w:tc>
      </w:tr>
      <w:tr w:rsidR="00B06BD5" w:rsidRPr="000D4C9E" w14:paraId="7681F538" w14:textId="77777777" w:rsidTr="00F66D35">
        <w:tc>
          <w:tcPr>
            <w:tcW w:w="2687" w:type="dxa"/>
            <w:gridSpan w:val="2"/>
          </w:tcPr>
          <w:p w14:paraId="285D1424" w14:textId="77777777" w:rsidR="00B06BD5" w:rsidRPr="000D4C9E" w:rsidRDefault="00B06BD5" w:rsidP="00B06BD5">
            <w:pPr>
              <w:snapToGrid w:val="0"/>
              <w:rPr>
                <w:b/>
                <w:color w:val="000000"/>
                <w:sz w:val="20"/>
                <w:szCs w:val="20"/>
              </w:rPr>
            </w:pPr>
            <w:r w:rsidRPr="000D4C9E">
              <w:rPr>
                <w:b/>
                <w:color w:val="000000"/>
                <w:sz w:val="20"/>
                <w:szCs w:val="20"/>
              </w:rPr>
              <w:t>Фамилия, имя, отчество</w:t>
            </w:r>
          </w:p>
        </w:tc>
        <w:tc>
          <w:tcPr>
            <w:tcW w:w="7236" w:type="dxa"/>
            <w:gridSpan w:val="7"/>
          </w:tcPr>
          <w:p w14:paraId="15DA65D9" w14:textId="77777777" w:rsidR="00B06BD5" w:rsidRPr="000D4C9E" w:rsidRDefault="00B06BD5" w:rsidP="00B06BD5">
            <w:pPr>
              <w:snapToGrid w:val="0"/>
              <w:rPr>
                <w:b/>
                <w:color w:val="000000"/>
                <w:sz w:val="20"/>
                <w:szCs w:val="20"/>
              </w:rPr>
            </w:pPr>
          </w:p>
        </w:tc>
      </w:tr>
      <w:tr w:rsidR="00B06BD5" w:rsidRPr="000D4C9E" w14:paraId="31823254" w14:textId="77777777" w:rsidTr="00F66D35">
        <w:tc>
          <w:tcPr>
            <w:tcW w:w="2687" w:type="dxa"/>
            <w:gridSpan w:val="2"/>
          </w:tcPr>
          <w:p w14:paraId="72A958CE" w14:textId="77777777" w:rsidR="00B06BD5" w:rsidRPr="000D4C9E" w:rsidRDefault="00B06BD5" w:rsidP="00B06BD5">
            <w:pPr>
              <w:snapToGrid w:val="0"/>
              <w:rPr>
                <w:b/>
                <w:color w:val="000000"/>
                <w:sz w:val="20"/>
                <w:szCs w:val="20"/>
              </w:rPr>
            </w:pPr>
            <w:r w:rsidRPr="000D4C9E">
              <w:rPr>
                <w:b/>
                <w:color w:val="000000"/>
                <w:sz w:val="20"/>
                <w:szCs w:val="20"/>
              </w:rPr>
              <w:t>Дата и место рождения</w:t>
            </w:r>
          </w:p>
        </w:tc>
        <w:tc>
          <w:tcPr>
            <w:tcW w:w="7236" w:type="dxa"/>
            <w:gridSpan w:val="7"/>
          </w:tcPr>
          <w:p w14:paraId="65C0D397" w14:textId="77777777" w:rsidR="00B06BD5" w:rsidRPr="000D4C9E" w:rsidRDefault="00B06BD5" w:rsidP="00B06BD5">
            <w:pPr>
              <w:snapToGrid w:val="0"/>
              <w:rPr>
                <w:b/>
                <w:color w:val="000000"/>
                <w:sz w:val="20"/>
                <w:szCs w:val="20"/>
              </w:rPr>
            </w:pPr>
          </w:p>
        </w:tc>
      </w:tr>
      <w:tr w:rsidR="00B06BD5" w:rsidRPr="000D4C9E" w14:paraId="71EE812A" w14:textId="77777777" w:rsidTr="00F66D35">
        <w:tc>
          <w:tcPr>
            <w:tcW w:w="2687" w:type="dxa"/>
            <w:gridSpan w:val="2"/>
          </w:tcPr>
          <w:p w14:paraId="6AD19EA0" w14:textId="77777777" w:rsidR="00B06BD5" w:rsidRPr="000D4C9E" w:rsidRDefault="00B06BD5" w:rsidP="00B06BD5">
            <w:pPr>
              <w:snapToGrid w:val="0"/>
              <w:rPr>
                <w:b/>
                <w:color w:val="000000"/>
                <w:sz w:val="20"/>
                <w:szCs w:val="20"/>
              </w:rPr>
            </w:pPr>
            <w:r w:rsidRPr="000D4C9E">
              <w:rPr>
                <w:b/>
                <w:color w:val="000000"/>
                <w:sz w:val="20"/>
                <w:szCs w:val="20"/>
              </w:rPr>
              <w:t>Гражданство</w:t>
            </w:r>
          </w:p>
        </w:tc>
        <w:tc>
          <w:tcPr>
            <w:tcW w:w="7236" w:type="dxa"/>
            <w:gridSpan w:val="7"/>
          </w:tcPr>
          <w:p w14:paraId="06BF3F5D" w14:textId="77777777" w:rsidR="00B06BD5" w:rsidRPr="000D4C9E" w:rsidRDefault="00B06BD5" w:rsidP="00B06BD5">
            <w:pPr>
              <w:snapToGrid w:val="0"/>
              <w:rPr>
                <w:b/>
                <w:color w:val="000000"/>
                <w:sz w:val="20"/>
                <w:szCs w:val="20"/>
              </w:rPr>
            </w:pPr>
          </w:p>
        </w:tc>
      </w:tr>
      <w:tr w:rsidR="00B06BD5" w:rsidRPr="000D4C9E" w14:paraId="19C23907" w14:textId="77777777" w:rsidTr="00F66D35">
        <w:tc>
          <w:tcPr>
            <w:tcW w:w="2687" w:type="dxa"/>
            <w:gridSpan w:val="2"/>
            <w:vMerge w:val="restart"/>
          </w:tcPr>
          <w:p w14:paraId="65DE12CE" w14:textId="77777777" w:rsidR="00B06BD5" w:rsidRPr="000D4C9E" w:rsidRDefault="00B06BD5" w:rsidP="00B06BD5">
            <w:pPr>
              <w:snapToGrid w:val="0"/>
              <w:rPr>
                <w:b/>
                <w:color w:val="000000"/>
                <w:sz w:val="20"/>
                <w:szCs w:val="20"/>
              </w:rPr>
            </w:pPr>
            <w:r w:rsidRPr="000D4C9E">
              <w:rPr>
                <w:b/>
                <w:color w:val="000000"/>
                <w:sz w:val="20"/>
                <w:szCs w:val="20"/>
              </w:rPr>
              <w:lastRenderedPageBreak/>
              <w:t>Документ,</w:t>
            </w:r>
          </w:p>
          <w:p w14:paraId="13844E11" w14:textId="77777777" w:rsidR="00B06BD5" w:rsidRPr="000D4C9E" w:rsidRDefault="00B06BD5" w:rsidP="00B06BD5">
            <w:pPr>
              <w:snapToGrid w:val="0"/>
              <w:rPr>
                <w:b/>
                <w:color w:val="000000"/>
                <w:sz w:val="20"/>
                <w:szCs w:val="20"/>
              </w:rPr>
            </w:pPr>
            <w:r w:rsidRPr="000D4C9E">
              <w:rPr>
                <w:b/>
                <w:color w:val="000000"/>
                <w:sz w:val="20"/>
                <w:szCs w:val="20"/>
              </w:rPr>
              <w:t>удостоверяющий</w:t>
            </w:r>
          </w:p>
          <w:p w14:paraId="55B3A4DC" w14:textId="77777777" w:rsidR="00B06BD5" w:rsidRPr="000D4C9E" w:rsidRDefault="00B06BD5" w:rsidP="00B06BD5">
            <w:pPr>
              <w:snapToGrid w:val="0"/>
              <w:rPr>
                <w:b/>
                <w:color w:val="000000"/>
                <w:sz w:val="20"/>
                <w:szCs w:val="20"/>
              </w:rPr>
            </w:pPr>
            <w:r w:rsidRPr="000D4C9E">
              <w:rPr>
                <w:b/>
                <w:color w:val="000000"/>
                <w:sz w:val="20"/>
                <w:szCs w:val="20"/>
              </w:rPr>
              <w:t>личность</w:t>
            </w:r>
          </w:p>
        </w:tc>
        <w:tc>
          <w:tcPr>
            <w:tcW w:w="2428" w:type="dxa"/>
            <w:gridSpan w:val="3"/>
          </w:tcPr>
          <w:p w14:paraId="67C87F16" w14:textId="77777777" w:rsidR="00B06BD5" w:rsidRPr="000D4C9E" w:rsidRDefault="00B06BD5" w:rsidP="00B06BD5">
            <w:pPr>
              <w:snapToGrid w:val="0"/>
              <w:rPr>
                <w:bCs/>
                <w:color w:val="000000"/>
                <w:sz w:val="20"/>
                <w:szCs w:val="20"/>
              </w:rPr>
            </w:pPr>
            <w:r w:rsidRPr="000D4C9E">
              <w:rPr>
                <w:bCs/>
                <w:color w:val="000000"/>
                <w:sz w:val="20"/>
                <w:szCs w:val="20"/>
              </w:rPr>
              <w:t>Наименование</w:t>
            </w:r>
          </w:p>
        </w:tc>
        <w:tc>
          <w:tcPr>
            <w:tcW w:w="4808" w:type="dxa"/>
            <w:gridSpan w:val="4"/>
          </w:tcPr>
          <w:p w14:paraId="11C04FCD" w14:textId="77777777" w:rsidR="00B06BD5" w:rsidRPr="000D4C9E" w:rsidRDefault="00B06BD5" w:rsidP="00B06BD5">
            <w:pPr>
              <w:snapToGrid w:val="0"/>
              <w:rPr>
                <w:b/>
                <w:color w:val="000000"/>
                <w:sz w:val="20"/>
                <w:szCs w:val="20"/>
              </w:rPr>
            </w:pPr>
          </w:p>
        </w:tc>
      </w:tr>
      <w:tr w:rsidR="00B06BD5" w:rsidRPr="000D4C9E" w14:paraId="64C81C7E" w14:textId="77777777" w:rsidTr="00F66D35">
        <w:tc>
          <w:tcPr>
            <w:tcW w:w="2687" w:type="dxa"/>
            <w:gridSpan w:val="2"/>
            <w:vMerge/>
          </w:tcPr>
          <w:p w14:paraId="4B1274F2" w14:textId="77777777" w:rsidR="00B06BD5" w:rsidRPr="000D4C9E" w:rsidRDefault="00B06BD5" w:rsidP="00B06BD5">
            <w:pPr>
              <w:snapToGrid w:val="0"/>
              <w:rPr>
                <w:b/>
                <w:color w:val="000000"/>
                <w:sz w:val="20"/>
                <w:szCs w:val="20"/>
              </w:rPr>
            </w:pPr>
          </w:p>
        </w:tc>
        <w:tc>
          <w:tcPr>
            <w:tcW w:w="2428" w:type="dxa"/>
            <w:gridSpan w:val="3"/>
          </w:tcPr>
          <w:p w14:paraId="1E1D329F" w14:textId="77777777" w:rsidR="00B06BD5" w:rsidRPr="000D4C9E" w:rsidRDefault="00B06BD5" w:rsidP="00B06BD5">
            <w:pPr>
              <w:snapToGrid w:val="0"/>
              <w:rPr>
                <w:bCs/>
                <w:color w:val="000000"/>
                <w:sz w:val="20"/>
                <w:szCs w:val="20"/>
              </w:rPr>
            </w:pPr>
            <w:r w:rsidRPr="000D4C9E">
              <w:rPr>
                <w:bCs/>
                <w:color w:val="000000"/>
                <w:sz w:val="20"/>
                <w:szCs w:val="20"/>
              </w:rPr>
              <w:t>Серия, номер</w:t>
            </w:r>
          </w:p>
        </w:tc>
        <w:tc>
          <w:tcPr>
            <w:tcW w:w="4808" w:type="dxa"/>
            <w:gridSpan w:val="4"/>
          </w:tcPr>
          <w:p w14:paraId="612BB4E8" w14:textId="77777777" w:rsidR="00B06BD5" w:rsidRPr="000D4C9E" w:rsidRDefault="00B06BD5" w:rsidP="00B06BD5">
            <w:pPr>
              <w:snapToGrid w:val="0"/>
              <w:rPr>
                <w:b/>
                <w:color w:val="000000"/>
                <w:sz w:val="20"/>
                <w:szCs w:val="20"/>
              </w:rPr>
            </w:pPr>
          </w:p>
        </w:tc>
      </w:tr>
      <w:tr w:rsidR="00B06BD5" w:rsidRPr="000D4C9E" w14:paraId="390384D7" w14:textId="77777777" w:rsidTr="00F66D35">
        <w:tc>
          <w:tcPr>
            <w:tcW w:w="2687" w:type="dxa"/>
            <w:gridSpan w:val="2"/>
            <w:vMerge/>
          </w:tcPr>
          <w:p w14:paraId="6BFA0369" w14:textId="77777777" w:rsidR="00B06BD5" w:rsidRPr="000D4C9E" w:rsidRDefault="00B06BD5" w:rsidP="00B06BD5">
            <w:pPr>
              <w:snapToGrid w:val="0"/>
              <w:rPr>
                <w:b/>
                <w:color w:val="000000"/>
                <w:sz w:val="20"/>
                <w:szCs w:val="20"/>
              </w:rPr>
            </w:pPr>
          </w:p>
        </w:tc>
        <w:tc>
          <w:tcPr>
            <w:tcW w:w="2428" w:type="dxa"/>
            <w:gridSpan w:val="3"/>
          </w:tcPr>
          <w:p w14:paraId="7161B3B9" w14:textId="77777777" w:rsidR="00B06BD5" w:rsidRPr="000D4C9E" w:rsidRDefault="00B06BD5" w:rsidP="00B06BD5">
            <w:pPr>
              <w:snapToGrid w:val="0"/>
              <w:rPr>
                <w:bCs/>
                <w:color w:val="000000"/>
                <w:sz w:val="20"/>
                <w:szCs w:val="20"/>
              </w:rPr>
            </w:pPr>
            <w:r w:rsidRPr="000D4C9E">
              <w:rPr>
                <w:bCs/>
                <w:color w:val="000000"/>
                <w:sz w:val="20"/>
                <w:szCs w:val="20"/>
              </w:rPr>
              <w:t>Кем выдан</w:t>
            </w:r>
          </w:p>
        </w:tc>
        <w:tc>
          <w:tcPr>
            <w:tcW w:w="4808" w:type="dxa"/>
            <w:gridSpan w:val="4"/>
          </w:tcPr>
          <w:p w14:paraId="4C38C5A7" w14:textId="77777777" w:rsidR="00B06BD5" w:rsidRPr="000D4C9E" w:rsidRDefault="00B06BD5" w:rsidP="00B06BD5">
            <w:pPr>
              <w:snapToGrid w:val="0"/>
              <w:rPr>
                <w:b/>
                <w:color w:val="000000"/>
                <w:sz w:val="20"/>
                <w:szCs w:val="20"/>
              </w:rPr>
            </w:pPr>
          </w:p>
        </w:tc>
      </w:tr>
      <w:tr w:rsidR="00B06BD5" w:rsidRPr="000D4C9E" w14:paraId="5E285508" w14:textId="77777777" w:rsidTr="00F66D35">
        <w:tc>
          <w:tcPr>
            <w:tcW w:w="2687" w:type="dxa"/>
            <w:gridSpan w:val="2"/>
            <w:vMerge/>
          </w:tcPr>
          <w:p w14:paraId="570BF888" w14:textId="77777777" w:rsidR="00B06BD5" w:rsidRPr="000D4C9E" w:rsidRDefault="00B06BD5" w:rsidP="00B06BD5">
            <w:pPr>
              <w:snapToGrid w:val="0"/>
              <w:rPr>
                <w:b/>
                <w:color w:val="000000"/>
                <w:sz w:val="20"/>
                <w:szCs w:val="20"/>
              </w:rPr>
            </w:pPr>
          </w:p>
        </w:tc>
        <w:tc>
          <w:tcPr>
            <w:tcW w:w="2428" w:type="dxa"/>
            <w:gridSpan w:val="3"/>
          </w:tcPr>
          <w:p w14:paraId="014A5DBD" w14:textId="77777777" w:rsidR="00B06BD5" w:rsidRPr="000D4C9E" w:rsidRDefault="00B06BD5" w:rsidP="00B06BD5">
            <w:pPr>
              <w:snapToGrid w:val="0"/>
              <w:rPr>
                <w:bCs/>
                <w:color w:val="000000"/>
                <w:sz w:val="20"/>
                <w:szCs w:val="20"/>
              </w:rPr>
            </w:pPr>
            <w:r w:rsidRPr="000D4C9E">
              <w:rPr>
                <w:bCs/>
                <w:color w:val="000000"/>
                <w:sz w:val="20"/>
                <w:szCs w:val="20"/>
              </w:rPr>
              <w:t>Дата выдачи</w:t>
            </w:r>
          </w:p>
        </w:tc>
        <w:tc>
          <w:tcPr>
            <w:tcW w:w="4808" w:type="dxa"/>
            <w:gridSpan w:val="4"/>
          </w:tcPr>
          <w:p w14:paraId="1CFAD775" w14:textId="77777777" w:rsidR="00B06BD5" w:rsidRPr="000D4C9E" w:rsidRDefault="00B06BD5" w:rsidP="00B06BD5">
            <w:pPr>
              <w:snapToGrid w:val="0"/>
              <w:rPr>
                <w:b/>
                <w:color w:val="000000"/>
                <w:sz w:val="20"/>
                <w:szCs w:val="20"/>
              </w:rPr>
            </w:pPr>
          </w:p>
        </w:tc>
      </w:tr>
      <w:tr w:rsidR="00B06BD5" w:rsidRPr="000D4C9E" w14:paraId="75EB5133" w14:textId="77777777" w:rsidTr="00F66D35">
        <w:tc>
          <w:tcPr>
            <w:tcW w:w="2687" w:type="dxa"/>
            <w:gridSpan w:val="2"/>
            <w:vMerge/>
          </w:tcPr>
          <w:p w14:paraId="4C52FBB8" w14:textId="77777777" w:rsidR="00B06BD5" w:rsidRPr="000D4C9E" w:rsidRDefault="00B06BD5" w:rsidP="00B06BD5">
            <w:pPr>
              <w:snapToGrid w:val="0"/>
              <w:rPr>
                <w:b/>
                <w:color w:val="000000"/>
                <w:sz w:val="20"/>
                <w:szCs w:val="20"/>
              </w:rPr>
            </w:pPr>
          </w:p>
        </w:tc>
        <w:tc>
          <w:tcPr>
            <w:tcW w:w="2428" w:type="dxa"/>
            <w:gridSpan w:val="3"/>
          </w:tcPr>
          <w:p w14:paraId="268FA1E7" w14:textId="77777777" w:rsidR="00B06BD5" w:rsidRPr="000D4C9E" w:rsidRDefault="00B06BD5" w:rsidP="00B06BD5">
            <w:pPr>
              <w:snapToGrid w:val="0"/>
              <w:rPr>
                <w:bCs/>
                <w:color w:val="000000"/>
                <w:sz w:val="20"/>
                <w:szCs w:val="20"/>
              </w:rPr>
            </w:pPr>
            <w:r w:rsidRPr="000D4C9E">
              <w:rPr>
                <w:bCs/>
                <w:color w:val="000000"/>
                <w:sz w:val="20"/>
                <w:szCs w:val="20"/>
              </w:rPr>
              <w:t>Код подразделения</w:t>
            </w:r>
          </w:p>
        </w:tc>
        <w:tc>
          <w:tcPr>
            <w:tcW w:w="4808" w:type="dxa"/>
            <w:gridSpan w:val="4"/>
          </w:tcPr>
          <w:p w14:paraId="6F42EF82" w14:textId="77777777" w:rsidR="00B06BD5" w:rsidRPr="000D4C9E" w:rsidRDefault="00B06BD5" w:rsidP="00B06BD5">
            <w:pPr>
              <w:snapToGrid w:val="0"/>
              <w:rPr>
                <w:b/>
                <w:color w:val="000000"/>
                <w:sz w:val="20"/>
                <w:szCs w:val="20"/>
              </w:rPr>
            </w:pPr>
          </w:p>
        </w:tc>
      </w:tr>
      <w:tr w:rsidR="00B06BD5" w:rsidRPr="000D4C9E" w14:paraId="0CA45496" w14:textId="77777777" w:rsidTr="00F66D35">
        <w:tc>
          <w:tcPr>
            <w:tcW w:w="2687" w:type="dxa"/>
            <w:gridSpan w:val="2"/>
          </w:tcPr>
          <w:p w14:paraId="5F96FED9" w14:textId="77777777" w:rsidR="00B06BD5" w:rsidRPr="000D4C9E" w:rsidRDefault="00B06BD5" w:rsidP="00B06BD5">
            <w:pPr>
              <w:snapToGrid w:val="0"/>
              <w:rPr>
                <w:b/>
                <w:color w:val="000000"/>
                <w:sz w:val="20"/>
                <w:szCs w:val="20"/>
              </w:rPr>
            </w:pPr>
            <w:r w:rsidRPr="000D4C9E">
              <w:rPr>
                <w:b/>
                <w:color w:val="000000"/>
                <w:sz w:val="20"/>
                <w:szCs w:val="20"/>
              </w:rPr>
              <w:t>ИНН</w:t>
            </w:r>
          </w:p>
        </w:tc>
        <w:tc>
          <w:tcPr>
            <w:tcW w:w="2428" w:type="dxa"/>
            <w:gridSpan w:val="3"/>
          </w:tcPr>
          <w:p w14:paraId="3EBBA545" w14:textId="77777777" w:rsidR="00B06BD5" w:rsidRPr="000D4C9E" w:rsidRDefault="00B06BD5" w:rsidP="00B06BD5">
            <w:pPr>
              <w:snapToGrid w:val="0"/>
              <w:rPr>
                <w:b/>
                <w:color w:val="000000"/>
                <w:sz w:val="20"/>
                <w:szCs w:val="20"/>
              </w:rPr>
            </w:pPr>
          </w:p>
        </w:tc>
        <w:tc>
          <w:tcPr>
            <w:tcW w:w="2404" w:type="dxa"/>
            <w:gridSpan w:val="3"/>
          </w:tcPr>
          <w:p w14:paraId="3FC02B1F" w14:textId="77777777" w:rsidR="00B06BD5" w:rsidRPr="000D4C9E" w:rsidRDefault="00B06BD5" w:rsidP="00B06BD5">
            <w:pPr>
              <w:snapToGrid w:val="0"/>
              <w:rPr>
                <w:b/>
                <w:color w:val="000000"/>
                <w:sz w:val="20"/>
                <w:szCs w:val="20"/>
              </w:rPr>
            </w:pPr>
            <w:r w:rsidRPr="000D4C9E">
              <w:rPr>
                <w:b/>
                <w:color w:val="000000"/>
                <w:sz w:val="20"/>
                <w:szCs w:val="20"/>
              </w:rPr>
              <w:t>СНИЛС</w:t>
            </w:r>
          </w:p>
        </w:tc>
        <w:tc>
          <w:tcPr>
            <w:tcW w:w="2404" w:type="dxa"/>
          </w:tcPr>
          <w:p w14:paraId="4A43230C" w14:textId="77777777" w:rsidR="00B06BD5" w:rsidRPr="000D4C9E" w:rsidRDefault="00B06BD5" w:rsidP="00B06BD5">
            <w:pPr>
              <w:snapToGrid w:val="0"/>
              <w:rPr>
                <w:b/>
                <w:color w:val="000000"/>
                <w:sz w:val="20"/>
                <w:szCs w:val="20"/>
              </w:rPr>
            </w:pPr>
          </w:p>
        </w:tc>
      </w:tr>
      <w:tr w:rsidR="00B06BD5" w:rsidRPr="000D4C9E" w14:paraId="1A1BCF7E" w14:textId="77777777" w:rsidTr="00F66D35">
        <w:tc>
          <w:tcPr>
            <w:tcW w:w="9923" w:type="dxa"/>
            <w:gridSpan w:val="9"/>
          </w:tcPr>
          <w:p w14:paraId="174DAE13" w14:textId="77777777" w:rsidR="00B06BD5" w:rsidRPr="000D4C9E" w:rsidRDefault="00B06BD5" w:rsidP="00B06BD5">
            <w:pPr>
              <w:snapToGrid w:val="0"/>
              <w:rPr>
                <w:b/>
                <w:color w:val="000000"/>
                <w:sz w:val="20"/>
                <w:szCs w:val="20"/>
              </w:rPr>
            </w:pPr>
            <w:r w:rsidRPr="000D4C9E">
              <w:rPr>
                <w:b/>
                <w:color w:val="000000"/>
                <w:sz w:val="20"/>
                <w:szCs w:val="20"/>
              </w:rPr>
              <w:t>Если ранее имели другие фамилию, имя, отчество, укажите их, дату замены и коротко причину замены</w:t>
            </w:r>
          </w:p>
        </w:tc>
      </w:tr>
      <w:tr w:rsidR="00B06BD5" w:rsidRPr="000D4C9E" w14:paraId="38C64077" w14:textId="77777777" w:rsidTr="00F66D35">
        <w:tc>
          <w:tcPr>
            <w:tcW w:w="2687" w:type="dxa"/>
            <w:gridSpan w:val="2"/>
          </w:tcPr>
          <w:p w14:paraId="37F3DE47" w14:textId="77777777" w:rsidR="00B06BD5" w:rsidRPr="000D4C9E" w:rsidRDefault="00B06BD5" w:rsidP="00B06BD5">
            <w:pPr>
              <w:snapToGrid w:val="0"/>
              <w:rPr>
                <w:bCs/>
                <w:color w:val="000000"/>
                <w:sz w:val="20"/>
                <w:szCs w:val="20"/>
              </w:rPr>
            </w:pPr>
            <w:r w:rsidRPr="000D4C9E">
              <w:rPr>
                <w:bCs/>
                <w:color w:val="000000"/>
                <w:sz w:val="20"/>
                <w:szCs w:val="20"/>
              </w:rPr>
              <w:t>Дата замены</w:t>
            </w:r>
          </w:p>
        </w:tc>
        <w:tc>
          <w:tcPr>
            <w:tcW w:w="4543" w:type="dxa"/>
            <w:gridSpan w:val="5"/>
          </w:tcPr>
          <w:p w14:paraId="21A32AE7" w14:textId="77777777" w:rsidR="00B06BD5" w:rsidRPr="000D4C9E" w:rsidRDefault="00B06BD5" w:rsidP="00B06BD5">
            <w:pPr>
              <w:snapToGrid w:val="0"/>
              <w:rPr>
                <w:bCs/>
                <w:color w:val="000000"/>
                <w:sz w:val="20"/>
                <w:szCs w:val="20"/>
              </w:rPr>
            </w:pPr>
            <w:r w:rsidRPr="000D4C9E">
              <w:rPr>
                <w:bCs/>
                <w:color w:val="000000"/>
                <w:sz w:val="20"/>
                <w:szCs w:val="20"/>
              </w:rPr>
              <w:t>Фамилия, имя, отчество</w:t>
            </w:r>
          </w:p>
        </w:tc>
        <w:tc>
          <w:tcPr>
            <w:tcW w:w="2693" w:type="dxa"/>
            <w:gridSpan w:val="2"/>
          </w:tcPr>
          <w:p w14:paraId="0BB1A2FB" w14:textId="77777777" w:rsidR="00B06BD5" w:rsidRPr="000D4C9E" w:rsidRDefault="00B06BD5" w:rsidP="00B06BD5">
            <w:pPr>
              <w:snapToGrid w:val="0"/>
              <w:rPr>
                <w:bCs/>
                <w:color w:val="000000"/>
                <w:sz w:val="20"/>
                <w:szCs w:val="20"/>
              </w:rPr>
            </w:pPr>
            <w:r w:rsidRPr="000D4C9E">
              <w:rPr>
                <w:bCs/>
                <w:color w:val="000000"/>
                <w:sz w:val="20"/>
                <w:szCs w:val="20"/>
              </w:rPr>
              <w:t>Причина замены</w:t>
            </w:r>
          </w:p>
        </w:tc>
      </w:tr>
      <w:tr w:rsidR="00B06BD5" w:rsidRPr="000D4C9E" w14:paraId="3FBBF20C" w14:textId="77777777" w:rsidTr="00F66D35">
        <w:tc>
          <w:tcPr>
            <w:tcW w:w="2687" w:type="dxa"/>
            <w:gridSpan w:val="2"/>
          </w:tcPr>
          <w:p w14:paraId="28A3E16F" w14:textId="77777777" w:rsidR="00B06BD5" w:rsidRPr="000D4C9E" w:rsidRDefault="00B06BD5" w:rsidP="00B06BD5">
            <w:pPr>
              <w:snapToGrid w:val="0"/>
              <w:rPr>
                <w:b/>
                <w:color w:val="000000"/>
                <w:sz w:val="20"/>
                <w:szCs w:val="20"/>
              </w:rPr>
            </w:pPr>
          </w:p>
        </w:tc>
        <w:tc>
          <w:tcPr>
            <w:tcW w:w="4543" w:type="dxa"/>
            <w:gridSpan w:val="5"/>
          </w:tcPr>
          <w:p w14:paraId="320C2EC0" w14:textId="77777777" w:rsidR="00B06BD5" w:rsidRPr="000D4C9E" w:rsidRDefault="00B06BD5" w:rsidP="00B06BD5">
            <w:pPr>
              <w:snapToGrid w:val="0"/>
              <w:rPr>
                <w:b/>
                <w:color w:val="000000"/>
                <w:sz w:val="20"/>
                <w:szCs w:val="20"/>
              </w:rPr>
            </w:pPr>
          </w:p>
        </w:tc>
        <w:tc>
          <w:tcPr>
            <w:tcW w:w="2693" w:type="dxa"/>
            <w:gridSpan w:val="2"/>
          </w:tcPr>
          <w:p w14:paraId="186A43E9" w14:textId="77777777" w:rsidR="00B06BD5" w:rsidRPr="000D4C9E" w:rsidRDefault="00B06BD5" w:rsidP="00B06BD5">
            <w:pPr>
              <w:snapToGrid w:val="0"/>
              <w:rPr>
                <w:b/>
                <w:color w:val="000000"/>
                <w:sz w:val="20"/>
                <w:szCs w:val="20"/>
              </w:rPr>
            </w:pPr>
          </w:p>
        </w:tc>
      </w:tr>
      <w:tr w:rsidR="00B06BD5" w:rsidRPr="000D4C9E" w14:paraId="540467F4" w14:textId="77777777" w:rsidTr="00F66D35">
        <w:tc>
          <w:tcPr>
            <w:tcW w:w="2687" w:type="dxa"/>
            <w:gridSpan w:val="2"/>
          </w:tcPr>
          <w:p w14:paraId="28419D3D" w14:textId="77777777" w:rsidR="00B06BD5" w:rsidRPr="000D4C9E" w:rsidRDefault="00B06BD5" w:rsidP="00B06BD5">
            <w:pPr>
              <w:snapToGrid w:val="0"/>
              <w:rPr>
                <w:b/>
                <w:color w:val="000000"/>
                <w:sz w:val="20"/>
                <w:szCs w:val="20"/>
              </w:rPr>
            </w:pPr>
          </w:p>
        </w:tc>
        <w:tc>
          <w:tcPr>
            <w:tcW w:w="4543" w:type="dxa"/>
            <w:gridSpan w:val="5"/>
          </w:tcPr>
          <w:p w14:paraId="7839EFB2" w14:textId="77777777" w:rsidR="00B06BD5" w:rsidRPr="000D4C9E" w:rsidRDefault="00B06BD5" w:rsidP="00B06BD5">
            <w:pPr>
              <w:snapToGrid w:val="0"/>
              <w:rPr>
                <w:b/>
                <w:color w:val="000000"/>
                <w:sz w:val="20"/>
                <w:szCs w:val="20"/>
              </w:rPr>
            </w:pPr>
          </w:p>
        </w:tc>
        <w:tc>
          <w:tcPr>
            <w:tcW w:w="2693" w:type="dxa"/>
            <w:gridSpan w:val="2"/>
          </w:tcPr>
          <w:p w14:paraId="61AD64E4" w14:textId="77777777" w:rsidR="00B06BD5" w:rsidRPr="000D4C9E" w:rsidRDefault="00B06BD5" w:rsidP="00B06BD5">
            <w:pPr>
              <w:snapToGrid w:val="0"/>
              <w:rPr>
                <w:b/>
                <w:color w:val="000000"/>
                <w:sz w:val="20"/>
                <w:szCs w:val="20"/>
              </w:rPr>
            </w:pPr>
          </w:p>
        </w:tc>
      </w:tr>
      <w:tr w:rsidR="00B06BD5" w:rsidRPr="000D4C9E" w14:paraId="1949784F" w14:textId="77777777" w:rsidTr="00F66D35">
        <w:tc>
          <w:tcPr>
            <w:tcW w:w="2687" w:type="dxa"/>
            <w:gridSpan w:val="2"/>
          </w:tcPr>
          <w:p w14:paraId="4814CF69" w14:textId="77777777" w:rsidR="00B06BD5" w:rsidRPr="000D4C9E" w:rsidRDefault="00B06BD5" w:rsidP="00B06BD5">
            <w:pPr>
              <w:snapToGrid w:val="0"/>
              <w:rPr>
                <w:b/>
                <w:color w:val="000000"/>
                <w:sz w:val="20"/>
                <w:szCs w:val="20"/>
              </w:rPr>
            </w:pPr>
            <w:r w:rsidRPr="000D4C9E">
              <w:rPr>
                <w:b/>
                <w:color w:val="000000"/>
                <w:sz w:val="20"/>
                <w:szCs w:val="20"/>
              </w:rPr>
              <w:t xml:space="preserve">Семейное положение </w:t>
            </w:r>
          </w:p>
        </w:tc>
        <w:tc>
          <w:tcPr>
            <w:tcW w:w="7236" w:type="dxa"/>
            <w:gridSpan w:val="7"/>
          </w:tcPr>
          <w:p w14:paraId="6165CBD4" w14:textId="77777777" w:rsidR="00B06BD5" w:rsidRPr="000D4C9E" w:rsidRDefault="00B06BD5" w:rsidP="00B06BD5">
            <w:pPr>
              <w:snapToGrid w:val="0"/>
              <w:rPr>
                <w:bCs/>
                <w:color w:val="000000"/>
                <w:sz w:val="20"/>
                <w:szCs w:val="20"/>
              </w:rPr>
            </w:pPr>
            <w:r w:rsidRPr="000D4C9E">
              <w:rPr>
                <w:bCs/>
                <w:color w:val="000000"/>
                <w:sz w:val="20"/>
                <w:szCs w:val="20"/>
              </w:rPr>
              <w:t>□ женат/замужем   □ холост/не замужем   □ гражданский брак  □ разведен/разведена   □ вдовец/вдова</w:t>
            </w:r>
          </w:p>
        </w:tc>
      </w:tr>
      <w:tr w:rsidR="00B06BD5" w:rsidRPr="000D4C9E" w14:paraId="6210EEB9" w14:textId="77777777" w:rsidTr="00F66D35">
        <w:trPr>
          <w:trHeight w:val="680"/>
        </w:trPr>
        <w:tc>
          <w:tcPr>
            <w:tcW w:w="2687" w:type="dxa"/>
            <w:gridSpan w:val="2"/>
          </w:tcPr>
          <w:p w14:paraId="32991E94" w14:textId="77777777" w:rsidR="00B06BD5" w:rsidRPr="000D4C9E" w:rsidRDefault="00B06BD5" w:rsidP="00B06BD5">
            <w:pPr>
              <w:snapToGrid w:val="0"/>
              <w:rPr>
                <w:b/>
                <w:color w:val="000000"/>
                <w:sz w:val="20"/>
                <w:szCs w:val="20"/>
              </w:rPr>
            </w:pPr>
            <w:r w:rsidRPr="000D4C9E">
              <w:rPr>
                <w:b/>
                <w:color w:val="000000"/>
                <w:sz w:val="20"/>
                <w:szCs w:val="20"/>
              </w:rPr>
              <w:t>Количество членов семьи (</w:t>
            </w:r>
            <w:r w:rsidRPr="000D4C9E">
              <w:rPr>
                <w:bCs/>
                <w:color w:val="000000"/>
                <w:sz w:val="20"/>
                <w:szCs w:val="20"/>
              </w:rPr>
              <w:t>совместно проживающих)</w:t>
            </w:r>
          </w:p>
        </w:tc>
        <w:tc>
          <w:tcPr>
            <w:tcW w:w="2428" w:type="dxa"/>
            <w:gridSpan w:val="3"/>
          </w:tcPr>
          <w:p w14:paraId="3736F03A" w14:textId="77777777" w:rsidR="00B06BD5" w:rsidRPr="000D4C9E" w:rsidRDefault="00B06BD5" w:rsidP="00B06BD5">
            <w:pPr>
              <w:snapToGrid w:val="0"/>
              <w:rPr>
                <w:b/>
                <w:color w:val="000000"/>
                <w:sz w:val="20"/>
                <w:szCs w:val="20"/>
              </w:rPr>
            </w:pPr>
          </w:p>
        </w:tc>
        <w:tc>
          <w:tcPr>
            <w:tcW w:w="2115" w:type="dxa"/>
            <w:gridSpan w:val="2"/>
          </w:tcPr>
          <w:p w14:paraId="51AAC074" w14:textId="77777777" w:rsidR="00B06BD5" w:rsidRPr="000D4C9E" w:rsidRDefault="00B06BD5" w:rsidP="00B06BD5">
            <w:pPr>
              <w:snapToGrid w:val="0"/>
              <w:rPr>
                <w:bCs/>
                <w:color w:val="000000"/>
                <w:sz w:val="20"/>
                <w:szCs w:val="20"/>
              </w:rPr>
            </w:pPr>
            <w:r w:rsidRPr="000D4C9E">
              <w:rPr>
                <w:bCs/>
                <w:color w:val="000000"/>
                <w:sz w:val="20"/>
                <w:szCs w:val="20"/>
              </w:rPr>
              <w:t>в том числе иждивенцев</w:t>
            </w:r>
          </w:p>
        </w:tc>
        <w:tc>
          <w:tcPr>
            <w:tcW w:w="2693" w:type="dxa"/>
            <w:gridSpan w:val="2"/>
          </w:tcPr>
          <w:p w14:paraId="1EA604C0" w14:textId="77777777" w:rsidR="00B06BD5" w:rsidRPr="000D4C9E" w:rsidRDefault="00B06BD5" w:rsidP="00B06BD5">
            <w:pPr>
              <w:snapToGrid w:val="0"/>
              <w:rPr>
                <w:bCs/>
                <w:color w:val="000000"/>
                <w:sz w:val="20"/>
                <w:szCs w:val="20"/>
              </w:rPr>
            </w:pPr>
          </w:p>
        </w:tc>
      </w:tr>
      <w:tr w:rsidR="00B06BD5" w:rsidRPr="000D4C9E" w14:paraId="34A765E8" w14:textId="77777777" w:rsidTr="00F66D35">
        <w:tc>
          <w:tcPr>
            <w:tcW w:w="2687" w:type="dxa"/>
            <w:gridSpan w:val="2"/>
            <w:vMerge w:val="restart"/>
          </w:tcPr>
          <w:p w14:paraId="3EA31928" w14:textId="77777777" w:rsidR="00B06BD5" w:rsidRPr="000D4C9E" w:rsidRDefault="00B06BD5" w:rsidP="00B06BD5">
            <w:pPr>
              <w:snapToGrid w:val="0"/>
              <w:rPr>
                <w:b/>
                <w:color w:val="000000"/>
                <w:sz w:val="20"/>
                <w:szCs w:val="20"/>
              </w:rPr>
            </w:pPr>
            <w:r w:rsidRPr="000D4C9E">
              <w:rPr>
                <w:b/>
                <w:color w:val="000000"/>
                <w:sz w:val="20"/>
                <w:szCs w:val="20"/>
              </w:rPr>
              <w:t>Информация о супруге</w:t>
            </w:r>
          </w:p>
          <w:p w14:paraId="1208E73B" w14:textId="77777777" w:rsidR="00B06BD5" w:rsidRPr="000D4C9E" w:rsidRDefault="00B06BD5" w:rsidP="00B06BD5">
            <w:pPr>
              <w:snapToGrid w:val="0"/>
              <w:rPr>
                <w:b/>
                <w:color w:val="000000"/>
                <w:sz w:val="20"/>
                <w:szCs w:val="20"/>
              </w:rPr>
            </w:pPr>
            <w:r w:rsidRPr="000D4C9E">
              <w:rPr>
                <w:i/>
                <w:iCs/>
                <w:color w:val="000000"/>
                <w:sz w:val="20"/>
                <w:szCs w:val="20"/>
                <w:vertAlign w:val="superscript"/>
              </w:rPr>
              <w:footnoteReference w:customMarkFollows="1" w:id="7"/>
              <w:t>*</w:t>
            </w:r>
            <w:r w:rsidRPr="000D4C9E">
              <w:rPr>
                <w:i/>
                <w:iCs/>
                <w:color w:val="000000"/>
                <w:sz w:val="20"/>
                <w:szCs w:val="20"/>
              </w:rPr>
              <w:t>(заполняется для Заявителя и Залогодателя)</w:t>
            </w:r>
          </w:p>
        </w:tc>
        <w:tc>
          <w:tcPr>
            <w:tcW w:w="2428" w:type="dxa"/>
            <w:gridSpan w:val="3"/>
          </w:tcPr>
          <w:p w14:paraId="7A9B71C9" w14:textId="77777777" w:rsidR="00B06BD5" w:rsidRPr="000D4C9E" w:rsidRDefault="00B06BD5" w:rsidP="00B06BD5">
            <w:pPr>
              <w:snapToGrid w:val="0"/>
              <w:rPr>
                <w:bCs/>
                <w:color w:val="000000"/>
                <w:sz w:val="20"/>
                <w:szCs w:val="20"/>
              </w:rPr>
            </w:pPr>
            <w:r w:rsidRPr="000D4C9E">
              <w:rPr>
                <w:bCs/>
                <w:color w:val="000000"/>
                <w:sz w:val="20"/>
                <w:szCs w:val="20"/>
              </w:rPr>
              <w:t>Фамилия, имя, отчество</w:t>
            </w:r>
          </w:p>
        </w:tc>
        <w:tc>
          <w:tcPr>
            <w:tcW w:w="4808" w:type="dxa"/>
            <w:gridSpan w:val="4"/>
          </w:tcPr>
          <w:p w14:paraId="3869246E" w14:textId="77777777" w:rsidR="00B06BD5" w:rsidRPr="000D4C9E" w:rsidRDefault="00B06BD5" w:rsidP="00B06BD5">
            <w:pPr>
              <w:snapToGrid w:val="0"/>
              <w:rPr>
                <w:b/>
                <w:color w:val="000000"/>
                <w:sz w:val="20"/>
                <w:szCs w:val="20"/>
              </w:rPr>
            </w:pPr>
          </w:p>
        </w:tc>
      </w:tr>
      <w:tr w:rsidR="00B06BD5" w:rsidRPr="000D4C9E" w14:paraId="78076ADF" w14:textId="77777777" w:rsidTr="00F66D35">
        <w:tc>
          <w:tcPr>
            <w:tcW w:w="2687" w:type="dxa"/>
            <w:gridSpan w:val="2"/>
            <w:vMerge/>
          </w:tcPr>
          <w:p w14:paraId="14FD35DF" w14:textId="77777777" w:rsidR="00B06BD5" w:rsidRPr="000D4C9E" w:rsidRDefault="00B06BD5" w:rsidP="00B06BD5">
            <w:pPr>
              <w:snapToGrid w:val="0"/>
              <w:rPr>
                <w:b/>
                <w:color w:val="000000"/>
                <w:sz w:val="20"/>
                <w:szCs w:val="20"/>
              </w:rPr>
            </w:pPr>
          </w:p>
        </w:tc>
        <w:tc>
          <w:tcPr>
            <w:tcW w:w="2428" w:type="dxa"/>
            <w:gridSpan w:val="3"/>
          </w:tcPr>
          <w:p w14:paraId="51087584" w14:textId="77777777" w:rsidR="00B06BD5" w:rsidRPr="000D4C9E" w:rsidRDefault="00B06BD5" w:rsidP="00B06BD5">
            <w:pPr>
              <w:snapToGrid w:val="0"/>
              <w:rPr>
                <w:bCs/>
                <w:color w:val="000000"/>
                <w:sz w:val="20"/>
                <w:szCs w:val="20"/>
              </w:rPr>
            </w:pPr>
            <w:r w:rsidRPr="000D4C9E">
              <w:rPr>
                <w:bCs/>
                <w:color w:val="000000"/>
                <w:sz w:val="20"/>
                <w:szCs w:val="20"/>
              </w:rPr>
              <w:t>Дата рождения</w:t>
            </w:r>
          </w:p>
        </w:tc>
        <w:tc>
          <w:tcPr>
            <w:tcW w:w="4808" w:type="dxa"/>
            <w:gridSpan w:val="4"/>
          </w:tcPr>
          <w:p w14:paraId="4C912A0F" w14:textId="77777777" w:rsidR="00B06BD5" w:rsidRPr="000D4C9E" w:rsidRDefault="00B06BD5" w:rsidP="00B06BD5">
            <w:pPr>
              <w:snapToGrid w:val="0"/>
              <w:rPr>
                <w:b/>
                <w:color w:val="000000"/>
                <w:sz w:val="20"/>
                <w:szCs w:val="20"/>
              </w:rPr>
            </w:pPr>
          </w:p>
        </w:tc>
      </w:tr>
      <w:tr w:rsidR="00B06BD5" w:rsidRPr="000D4C9E" w14:paraId="518C6CA5" w14:textId="77777777" w:rsidTr="00F66D35">
        <w:tc>
          <w:tcPr>
            <w:tcW w:w="2687" w:type="dxa"/>
            <w:gridSpan w:val="2"/>
            <w:vMerge/>
          </w:tcPr>
          <w:p w14:paraId="4F9BDCA7" w14:textId="77777777" w:rsidR="00B06BD5" w:rsidRPr="000D4C9E" w:rsidRDefault="00B06BD5" w:rsidP="00B06BD5">
            <w:pPr>
              <w:snapToGrid w:val="0"/>
              <w:rPr>
                <w:b/>
                <w:color w:val="000000"/>
                <w:sz w:val="20"/>
                <w:szCs w:val="20"/>
              </w:rPr>
            </w:pPr>
          </w:p>
        </w:tc>
        <w:tc>
          <w:tcPr>
            <w:tcW w:w="2428" w:type="dxa"/>
            <w:gridSpan w:val="3"/>
          </w:tcPr>
          <w:p w14:paraId="296CE563" w14:textId="77777777" w:rsidR="00B06BD5" w:rsidRPr="000D4C9E" w:rsidRDefault="00B06BD5" w:rsidP="00B06BD5">
            <w:pPr>
              <w:snapToGrid w:val="0"/>
              <w:rPr>
                <w:bCs/>
                <w:color w:val="000000"/>
                <w:sz w:val="20"/>
                <w:szCs w:val="20"/>
              </w:rPr>
            </w:pPr>
            <w:r w:rsidRPr="000D4C9E">
              <w:rPr>
                <w:bCs/>
                <w:color w:val="000000"/>
                <w:sz w:val="20"/>
                <w:szCs w:val="20"/>
              </w:rPr>
              <w:t>Место работы, должность</w:t>
            </w:r>
          </w:p>
        </w:tc>
        <w:tc>
          <w:tcPr>
            <w:tcW w:w="4808" w:type="dxa"/>
            <w:gridSpan w:val="4"/>
          </w:tcPr>
          <w:p w14:paraId="51A8BDF6" w14:textId="77777777" w:rsidR="00B06BD5" w:rsidRPr="000D4C9E" w:rsidRDefault="00B06BD5" w:rsidP="00B06BD5">
            <w:pPr>
              <w:snapToGrid w:val="0"/>
              <w:rPr>
                <w:b/>
                <w:color w:val="000000"/>
                <w:sz w:val="20"/>
                <w:szCs w:val="20"/>
              </w:rPr>
            </w:pPr>
          </w:p>
        </w:tc>
      </w:tr>
      <w:tr w:rsidR="00B06BD5" w:rsidRPr="000D4C9E" w14:paraId="3E4D548A" w14:textId="77777777" w:rsidTr="00F66D35">
        <w:trPr>
          <w:trHeight w:val="169"/>
        </w:trPr>
        <w:tc>
          <w:tcPr>
            <w:tcW w:w="2687" w:type="dxa"/>
            <w:gridSpan w:val="2"/>
            <w:vMerge/>
          </w:tcPr>
          <w:p w14:paraId="1330CD76" w14:textId="77777777" w:rsidR="00B06BD5" w:rsidRPr="000D4C9E" w:rsidRDefault="00B06BD5" w:rsidP="00B06BD5">
            <w:pPr>
              <w:snapToGrid w:val="0"/>
              <w:rPr>
                <w:b/>
                <w:color w:val="000000"/>
                <w:sz w:val="20"/>
                <w:szCs w:val="20"/>
              </w:rPr>
            </w:pPr>
          </w:p>
        </w:tc>
        <w:tc>
          <w:tcPr>
            <w:tcW w:w="1364" w:type="dxa"/>
            <w:vMerge w:val="restart"/>
          </w:tcPr>
          <w:p w14:paraId="5246E156" w14:textId="77777777" w:rsidR="00B06BD5" w:rsidRPr="000D4C9E" w:rsidRDefault="00B06BD5" w:rsidP="00B06BD5">
            <w:pPr>
              <w:snapToGrid w:val="0"/>
              <w:rPr>
                <w:bCs/>
                <w:color w:val="000000"/>
                <w:sz w:val="20"/>
                <w:szCs w:val="20"/>
              </w:rPr>
            </w:pPr>
            <w:r w:rsidRPr="000D4C9E">
              <w:rPr>
                <w:bCs/>
                <w:color w:val="000000"/>
                <w:sz w:val="20"/>
                <w:szCs w:val="20"/>
              </w:rPr>
              <w:t>Телефоны</w:t>
            </w:r>
          </w:p>
        </w:tc>
        <w:tc>
          <w:tcPr>
            <w:tcW w:w="1064" w:type="dxa"/>
            <w:gridSpan w:val="2"/>
          </w:tcPr>
          <w:p w14:paraId="043F864C" w14:textId="77777777" w:rsidR="00B06BD5" w:rsidRPr="000D4C9E" w:rsidRDefault="00B06BD5" w:rsidP="00B06BD5">
            <w:pPr>
              <w:snapToGrid w:val="0"/>
              <w:rPr>
                <w:bCs/>
                <w:color w:val="000000"/>
                <w:sz w:val="20"/>
                <w:szCs w:val="20"/>
              </w:rPr>
            </w:pPr>
            <w:r w:rsidRPr="000D4C9E">
              <w:rPr>
                <w:bCs/>
                <w:color w:val="000000"/>
                <w:sz w:val="20"/>
                <w:szCs w:val="20"/>
              </w:rPr>
              <w:t>Моб.</w:t>
            </w:r>
          </w:p>
        </w:tc>
        <w:tc>
          <w:tcPr>
            <w:tcW w:w="4808" w:type="dxa"/>
            <w:gridSpan w:val="4"/>
          </w:tcPr>
          <w:p w14:paraId="140FD439" w14:textId="77777777" w:rsidR="00B06BD5" w:rsidRPr="000D4C9E" w:rsidRDefault="00B06BD5" w:rsidP="00B06BD5">
            <w:pPr>
              <w:snapToGrid w:val="0"/>
              <w:rPr>
                <w:b/>
                <w:color w:val="000000"/>
                <w:sz w:val="20"/>
                <w:szCs w:val="20"/>
              </w:rPr>
            </w:pPr>
          </w:p>
        </w:tc>
      </w:tr>
      <w:tr w:rsidR="00B06BD5" w:rsidRPr="000D4C9E" w14:paraId="7C4CC697" w14:textId="77777777" w:rsidTr="00F66D35">
        <w:trPr>
          <w:trHeight w:val="112"/>
        </w:trPr>
        <w:tc>
          <w:tcPr>
            <w:tcW w:w="2687" w:type="dxa"/>
            <w:gridSpan w:val="2"/>
            <w:vMerge/>
          </w:tcPr>
          <w:p w14:paraId="37B11710" w14:textId="77777777" w:rsidR="00B06BD5" w:rsidRPr="000D4C9E" w:rsidRDefault="00B06BD5" w:rsidP="00B06BD5">
            <w:pPr>
              <w:snapToGrid w:val="0"/>
              <w:rPr>
                <w:b/>
                <w:color w:val="000000"/>
                <w:sz w:val="20"/>
                <w:szCs w:val="20"/>
              </w:rPr>
            </w:pPr>
          </w:p>
        </w:tc>
        <w:tc>
          <w:tcPr>
            <w:tcW w:w="1364" w:type="dxa"/>
            <w:vMerge/>
          </w:tcPr>
          <w:p w14:paraId="1FCE8DFE" w14:textId="77777777" w:rsidR="00B06BD5" w:rsidRPr="000D4C9E" w:rsidRDefault="00B06BD5" w:rsidP="00B06BD5">
            <w:pPr>
              <w:snapToGrid w:val="0"/>
              <w:rPr>
                <w:bCs/>
                <w:color w:val="000000"/>
                <w:sz w:val="20"/>
                <w:szCs w:val="20"/>
              </w:rPr>
            </w:pPr>
          </w:p>
        </w:tc>
        <w:tc>
          <w:tcPr>
            <w:tcW w:w="1064" w:type="dxa"/>
            <w:gridSpan w:val="2"/>
          </w:tcPr>
          <w:p w14:paraId="522A0032" w14:textId="77777777" w:rsidR="00B06BD5" w:rsidRPr="000D4C9E" w:rsidRDefault="00B06BD5" w:rsidP="00B06BD5">
            <w:pPr>
              <w:snapToGrid w:val="0"/>
              <w:rPr>
                <w:bCs/>
                <w:color w:val="000000"/>
                <w:sz w:val="20"/>
                <w:szCs w:val="20"/>
              </w:rPr>
            </w:pPr>
            <w:r w:rsidRPr="000D4C9E">
              <w:rPr>
                <w:bCs/>
                <w:color w:val="000000"/>
                <w:sz w:val="20"/>
                <w:szCs w:val="20"/>
              </w:rPr>
              <w:t>Раб.</w:t>
            </w:r>
          </w:p>
        </w:tc>
        <w:tc>
          <w:tcPr>
            <w:tcW w:w="4808" w:type="dxa"/>
            <w:gridSpan w:val="4"/>
          </w:tcPr>
          <w:p w14:paraId="30565D79" w14:textId="77777777" w:rsidR="00B06BD5" w:rsidRPr="000D4C9E" w:rsidRDefault="00B06BD5" w:rsidP="00B06BD5">
            <w:pPr>
              <w:snapToGrid w:val="0"/>
              <w:rPr>
                <w:b/>
                <w:color w:val="000000"/>
                <w:sz w:val="20"/>
                <w:szCs w:val="20"/>
              </w:rPr>
            </w:pPr>
          </w:p>
        </w:tc>
      </w:tr>
      <w:tr w:rsidR="00B06BD5" w:rsidRPr="000D4C9E" w14:paraId="50BDB831" w14:textId="77777777" w:rsidTr="00F66D35">
        <w:tc>
          <w:tcPr>
            <w:tcW w:w="9923" w:type="dxa"/>
            <w:gridSpan w:val="9"/>
          </w:tcPr>
          <w:p w14:paraId="286B94AE" w14:textId="77777777" w:rsidR="00B06BD5" w:rsidRPr="000D4C9E" w:rsidRDefault="00B06BD5" w:rsidP="00B06BD5">
            <w:pPr>
              <w:snapToGrid w:val="0"/>
              <w:rPr>
                <w:b/>
                <w:color w:val="000000"/>
                <w:sz w:val="20"/>
                <w:szCs w:val="20"/>
              </w:rPr>
            </w:pPr>
            <w:r w:rsidRPr="000D4C9E">
              <w:rPr>
                <w:b/>
                <w:color w:val="000000"/>
                <w:sz w:val="20"/>
                <w:szCs w:val="20"/>
              </w:rPr>
              <w:t>Конечные бенефициары (выгодоприобретатели)</w:t>
            </w:r>
          </w:p>
          <w:p w14:paraId="42339A92" w14:textId="77777777" w:rsidR="00B06BD5" w:rsidRPr="000D4C9E" w:rsidRDefault="00B06BD5" w:rsidP="00B06BD5">
            <w:pPr>
              <w:snapToGrid w:val="0"/>
              <w:rPr>
                <w:bCs/>
                <w:i/>
                <w:iCs/>
                <w:color w:val="000000"/>
                <w:sz w:val="20"/>
                <w:szCs w:val="20"/>
              </w:rPr>
            </w:pPr>
            <w:r w:rsidRPr="000D4C9E">
              <w:rPr>
                <w:i/>
                <w:iCs/>
                <w:color w:val="000000"/>
                <w:sz w:val="20"/>
                <w:szCs w:val="20"/>
              </w:rPr>
              <w:t>(при наличии заполняется Анкет бенефициара)</w:t>
            </w:r>
          </w:p>
        </w:tc>
      </w:tr>
      <w:tr w:rsidR="00B06BD5" w:rsidRPr="000D4C9E" w14:paraId="693C021B" w14:textId="77777777" w:rsidTr="00F66D35">
        <w:tc>
          <w:tcPr>
            <w:tcW w:w="2687" w:type="dxa"/>
            <w:gridSpan w:val="2"/>
          </w:tcPr>
          <w:p w14:paraId="195011E2" w14:textId="77777777" w:rsidR="00B06BD5" w:rsidRPr="000D4C9E" w:rsidRDefault="00B06BD5" w:rsidP="00B06BD5">
            <w:pPr>
              <w:snapToGrid w:val="0"/>
              <w:rPr>
                <w:b/>
                <w:i/>
                <w:iCs/>
                <w:color w:val="000000"/>
                <w:sz w:val="20"/>
                <w:szCs w:val="20"/>
              </w:rPr>
            </w:pPr>
            <w:r w:rsidRPr="000D4C9E">
              <w:rPr>
                <w:b/>
                <w:i/>
                <w:iCs/>
                <w:color w:val="000000"/>
                <w:sz w:val="20"/>
                <w:szCs w:val="20"/>
              </w:rPr>
              <w:t>ФИО физического лица</w:t>
            </w:r>
          </w:p>
        </w:tc>
        <w:tc>
          <w:tcPr>
            <w:tcW w:w="3843" w:type="dxa"/>
            <w:gridSpan w:val="4"/>
          </w:tcPr>
          <w:p w14:paraId="2FCADC07" w14:textId="77777777" w:rsidR="00B06BD5" w:rsidRPr="000D4C9E" w:rsidRDefault="00B06BD5" w:rsidP="00B06BD5">
            <w:pPr>
              <w:snapToGrid w:val="0"/>
              <w:rPr>
                <w:b/>
                <w:i/>
                <w:iCs/>
                <w:color w:val="000000"/>
                <w:sz w:val="20"/>
                <w:szCs w:val="20"/>
              </w:rPr>
            </w:pPr>
            <w:r w:rsidRPr="000D4C9E">
              <w:rPr>
                <w:b/>
                <w:i/>
                <w:iCs/>
                <w:color w:val="000000"/>
                <w:sz w:val="20"/>
                <w:szCs w:val="20"/>
              </w:rPr>
              <w:t>Дата рождения</w:t>
            </w:r>
          </w:p>
        </w:tc>
        <w:tc>
          <w:tcPr>
            <w:tcW w:w="3393" w:type="dxa"/>
            <w:gridSpan w:val="3"/>
          </w:tcPr>
          <w:p w14:paraId="1467B29E" w14:textId="77777777" w:rsidR="00B06BD5" w:rsidRPr="000D4C9E" w:rsidRDefault="00B06BD5" w:rsidP="00B06BD5">
            <w:pPr>
              <w:snapToGrid w:val="0"/>
              <w:rPr>
                <w:b/>
                <w:i/>
                <w:iCs/>
                <w:color w:val="000000"/>
                <w:sz w:val="20"/>
                <w:szCs w:val="20"/>
              </w:rPr>
            </w:pPr>
            <w:r w:rsidRPr="000D4C9E">
              <w:rPr>
                <w:b/>
                <w:i/>
                <w:iCs/>
                <w:color w:val="000000"/>
                <w:sz w:val="20"/>
                <w:szCs w:val="20"/>
              </w:rPr>
              <w:t>Контактные телефоны</w:t>
            </w:r>
          </w:p>
        </w:tc>
      </w:tr>
      <w:tr w:rsidR="00B06BD5" w:rsidRPr="000D4C9E" w14:paraId="7736E166" w14:textId="77777777" w:rsidTr="00F66D35">
        <w:tc>
          <w:tcPr>
            <w:tcW w:w="2687" w:type="dxa"/>
            <w:gridSpan w:val="2"/>
          </w:tcPr>
          <w:p w14:paraId="3E29B42E" w14:textId="77777777" w:rsidR="00B06BD5" w:rsidRPr="000D4C9E" w:rsidRDefault="00B06BD5" w:rsidP="00B06BD5">
            <w:pPr>
              <w:snapToGrid w:val="0"/>
              <w:rPr>
                <w:b/>
                <w:color w:val="000000"/>
                <w:sz w:val="20"/>
                <w:szCs w:val="20"/>
              </w:rPr>
            </w:pPr>
          </w:p>
        </w:tc>
        <w:tc>
          <w:tcPr>
            <w:tcW w:w="3843" w:type="dxa"/>
            <w:gridSpan w:val="4"/>
          </w:tcPr>
          <w:p w14:paraId="60F2118A" w14:textId="77777777" w:rsidR="00B06BD5" w:rsidRPr="000D4C9E" w:rsidRDefault="00B06BD5" w:rsidP="00B06BD5">
            <w:pPr>
              <w:snapToGrid w:val="0"/>
              <w:rPr>
                <w:b/>
                <w:color w:val="000000"/>
                <w:sz w:val="20"/>
                <w:szCs w:val="20"/>
              </w:rPr>
            </w:pPr>
          </w:p>
        </w:tc>
        <w:tc>
          <w:tcPr>
            <w:tcW w:w="3393" w:type="dxa"/>
            <w:gridSpan w:val="3"/>
          </w:tcPr>
          <w:p w14:paraId="4197CA40" w14:textId="77777777" w:rsidR="00B06BD5" w:rsidRPr="000D4C9E" w:rsidRDefault="00B06BD5" w:rsidP="00B06BD5">
            <w:pPr>
              <w:snapToGrid w:val="0"/>
              <w:rPr>
                <w:b/>
                <w:color w:val="000000"/>
                <w:sz w:val="20"/>
                <w:szCs w:val="20"/>
              </w:rPr>
            </w:pPr>
          </w:p>
        </w:tc>
      </w:tr>
      <w:tr w:rsidR="00B06BD5" w:rsidRPr="000D4C9E" w14:paraId="79ABFED7" w14:textId="77777777" w:rsidTr="00F66D35">
        <w:tc>
          <w:tcPr>
            <w:tcW w:w="2687" w:type="dxa"/>
            <w:gridSpan w:val="2"/>
          </w:tcPr>
          <w:p w14:paraId="0F71F254" w14:textId="77777777" w:rsidR="00B06BD5" w:rsidRPr="000D4C9E" w:rsidRDefault="00B06BD5" w:rsidP="00B06BD5">
            <w:pPr>
              <w:snapToGrid w:val="0"/>
              <w:rPr>
                <w:b/>
                <w:color w:val="000000"/>
                <w:sz w:val="20"/>
                <w:szCs w:val="20"/>
              </w:rPr>
            </w:pPr>
          </w:p>
        </w:tc>
        <w:tc>
          <w:tcPr>
            <w:tcW w:w="3843" w:type="dxa"/>
            <w:gridSpan w:val="4"/>
          </w:tcPr>
          <w:p w14:paraId="216A4620" w14:textId="77777777" w:rsidR="00B06BD5" w:rsidRPr="000D4C9E" w:rsidRDefault="00B06BD5" w:rsidP="00B06BD5">
            <w:pPr>
              <w:snapToGrid w:val="0"/>
              <w:rPr>
                <w:b/>
                <w:color w:val="000000"/>
                <w:sz w:val="20"/>
                <w:szCs w:val="20"/>
              </w:rPr>
            </w:pPr>
          </w:p>
        </w:tc>
        <w:tc>
          <w:tcPr>
            <w:tcW w:w="3393" w:type="dxa"/>
            <w:gridSpan w:val="3"/>
          </w:tcPr>
          <w:p w14:paraId="051109A7" w14:textId="77777777" w:rsidR="00B06BD5" w:rsidRPr="000D4C9E" w:rsidRDefault="00B06BD5" w:rsidP="00B06BD5">
            <w:pPr>
              <w:snapToGrid w:val="0"/>
              <w:rPr>
                <w:b/>
                <w:color w:val="000000"/>
                <w:sz w:val="20"/>
                <w:szCs w:val="20"/>
              </w:rPr>
            </w:pPr>
          </w:p>
        </w:tc>
      </w:tr>
      <w:tr w:rsidR="00B06BD5" w:rsidRPr="000D4C9E" w14:paraId="35BF8A83" w14:textId="77777777" w:rsidTr="00F66D35">
        <w:trPr>
          <w:trHeight w:val="511"/>
        </w:trPr>
        <w:tc>
          <w:tcPr>
            <w:tcW w:w="9923" w:type="dxa"/>
            <w:gridSpan w:val="9"/>
            <w:shd w:val="clear" w:color="auto" w:fill="D9D9D9" w:themeFill="background1" w:themeFillShade="D9"/>
          </w:tcPr>
          <w:p w14:paraId="565C80A1" w14:textId="77777777" w:rsidR="00B06BD5" w:rsidRPr="000D4C9E" w:rsidRDefault="00B06BD5" w:rsidP="00B06BD5">
            <w:pPr>
              <w:snapToGrid w:val="0"/>
              <w:spacing w:before="80" w:after="80"/>
              <w:rPr>
                <w:b/>
                <w:color w:val="000000"/>
                <w:sz w:val="20"/>
                <w:szCs w:val="20"/>
              </w:rPr>
            </w:pPr>
            <w:r w:rsidRPr="000D4C9E">
              <w:rPr>
                <w:b/>
                <w:color w:val="000000"/>
                <w:sz w:val="20"/>
                <w:szCs w:val="20"/>
              </w:rPr>
              <w:t>2. Контактная информация индивидуального предпринимателя</w:t>
            </w:r>
          </w:p>
        </w:tc>
      </w:tr>
      <w:tr w:rsidR="00B06BD5" w:rsidRPr="000D4C9E" w14:paraId="7814B0FA" w14:textId="77777777" w:rsidTr="00F66D35">
        <w:tc>
          <w:tcPr>
            <w:tcW w:w="2687" w:type="dxa"/>
            <w:gridSpan w:val="2"/>
          </w:tcPr>
          <w:p w14:paraId="10319E42" w14:textId="77777777" w:rsidR="00B06BD5" w:rsidRPr="000D4C9E" w:rsidRDefault="00B06BD5" w:rsidP="00B06BD5">
            <w:pPr>
              <w:snapToGrid w:val="0"/>
              <w:rPr>
                <w:b/>
                <w:color w:val="000000"/>
                <w:sz w:val="20"/>
                <w:szCs w:val="20"/>
              </w:rPr>
            </w:pPr>
            <w:r w:rsidRPr="000D4C9E">
              <w:rPr>
                <w:b/>
                <w:color w:val="000000"/>
                <w:sz w:val="20"/>
                <w:szCs w:val="20"/>
              </w:rPr>
              <w:t>Адрес места жительства</w:t>
            </w:r>
          </w:p>
          <w:p w14:paraId="5A90F535" w14:textId="77777777" w:rsidR="00B06BD5" w:rsidRPr="000D4C9E" w:rsidRDefault="00B06BD5" w:rsidP="00B06BD5">
            <w:pPr>
              <w:snapToGrid w:val="0"/>
              <w:rPr>
                <w:b/>
                <w:color w:val="000000"/>
                <w:sz w:val="20"/>
                <w:szCs w:val="20"/>
              </w:rPr>
            </w:pPr>
            <w:r w:rsidRPr="000D4C9E">
              <w:rPr>
                <w:b/>
                <w:color w:val="000000"/>
                <w:sz w:val="20"/>
                <w:szCs w:val="20"/>
              </w:rPr>
              <w:t>(регистрации)</w:t>
            </w:r>
          </w:p>
        </w:tc>
        <w:tc>
          <w:tcPr>
            <w:tcW w:w="7236" w:type="dxa"/>
            <w:gridSpan w:val="7"/>
          </w:tcPr>
          <w:p w14:paraId="061BEB0B" w14:textId="77777777" w:rsidR="00B06BD5" w:rsidRPr="000D4C9E" w:rsidRDefault="00B06BD5" w:rsidP="00B06BD5">
            <w:pPr>
              <w:snapToGrid w:val="0"/>
              <w:rPr>
                <w:b/>
                <w:color w:val="000000"/>
                <w:sz w:val="20"/>
                <w:szCs w:val="20"/>
              </w:rPr>
            </w:pPr>
          </w:p>
        </w:tc>
      </w:tr>
      <w:tr w:rsidR="00B06BD5" w:rsidRPr="000D4C9E" w14:paraId="29A99D33" w14:textId="77777777" w:rsidTr="00F66D35">
        <w:tc>
          <w:tcPr>
            <w:tcW w:w="2687" w:type="dxa"/>
            <w:gridSpan w:val="2"/>
          </w:tcPr>
          <w:p w14:paraId="4CD65890" w14:textId="77777777" w:rsidR="00B06BD5" w:rsidRPr="000D4C9E" w:rsidRDefault="00B06BD5" w:rsidP="00B06BD5">
            <w:pPr>
              <w:snapToGrid w:val="0"/>
              <w:rPr>
                <w:b/>
                <w:color w:val="000000"/>
                <w:sz w:val="20"/>
                <w:szCs w:val="20"/>
              </w:rPr>
            </w:pPr>
            <w:r w:rsidRPr="000D4C9E">
              <w:rPr>
                <w:b/>
                <w:color w:val="000000"/>
                <w:sz w:val="20"/>
                <w:szCs w:val="20"/>
              </w:rPr>
              <w:t>Адрес места фактического</w:t>
            </w:r>
          </w:p>
          <w:p w14:paraId="56105BF6" w14:textId="77777777" w:rsidR="00B06BD5" w:rsidRPr="000D4C9E" w:rsidRDefault="00B06BD5" w:rsidP="00B06BD5">
            <w:pPr>
              <w:snapToGrid w:val="0"/>
              <w:rPr>
                <w:b/>
                <w:color w:val="000000"/>
                <w:sz w:val="20"/>
                <w:szCs w:val="20"/>
              </w:rPr>
            </w:pPr>
            <w:r w:rsidRPr="000D4C9E">
              <w:rPr>
                <w:b/>
                <w:color w:val="000000"/>
                <w:sz w:val="20"/>
                <w:szCs w:val="20"/>
              </w:rPr>
              <w:t>проживания</w:t>
            </w:r>
          </w:p>
        </w:tc>
        <w:tc>
          <w:tcPr>
            <w:tcW w:w="1722" w:type="dxa"/>
            <w:gridSpan w:val="2"/>
          </w:tcPr>
          <w:p w14:paraId="4CA4C96D" w14:textId="77777777" w:rsidR="00B06BD5" w:rsidRPr="000D4C9E" w:rsidRDefault="00B06BD5" w:rsidP="00B06BD5">
            <w:pPr>
              <w:snapToGrid w:val="0"/>
              <w:rPr>
                <w:bCs/>
                <w:color w:val="000000"/>
                <w:sz w:val="20"/>
                <w:szCs w:val="20"/>
              </w:rPr>
            </w:pPr>
            <w:r w:rsidRPr="000D4C9E">
              <w:rPr>
                <w:bCs/>
                <w:color w:val="000000"/>
                <w:sz w:val="20"/>
                <w:szCs w:val="20"/>
              </w:rPr>
              <w:t>□ Собственность</w:t>
            </w:r>
          </w:p>
          <w:p w14:paraId="68D04B5D" w14:textId="77777777" w:rsidR="00B06BD5" w:rsidRPr="000D4C9E" w:rsidRDefault="00B06BD5" w:rsidP="00B06BD5">
            <w:pPr>
              <w:snapToGrid w:val="0"/>
              <w:rPr>
                <w:bCs/>
                <w:color w:val="000000"/>
                <w:sz w:val="20"/>
                <w:szCs w:val="20"/>
              </w:rPr>
            </w:pPr>
            <w:r w:rsidRPr="000D4C9E">
              <w:rPr>
                <w:bCs/>
                <w:color w:val="000000"/>
                <w:sz w:val="20"/>
                <w:szCs w:val="20"/>
              </w:rPr>
              <w:t>(в т.ч. соб-ть</w:t>
            </w:r>
          </w:p>
          <w:p w14:paraId="19E816CA" w14:textId="77777777" w:rsidR="00B06BD5" w:rsidRPr="000D4C9E" w:rsidRDefault="00B06BD5" w:rsidP="00B06BD5">
            <w:pPr>
              <w:snapToGrid w:val="0"/>
              <w:rPr>
                <w:bCs/>
                <w:color w:val="000000"/>
                <w:sz w:val="20"/>
                <w:szCs w:val="20"/>
              </w:rPr>
            </w:pPr>
            <w:r w:rsidRPr="000D4C9E">
              <w:rPr>
                <w:bCs/>
                <w:color w:val="000000"/>
                <w:sz w:val="20"/>
                <w:szCs w:val="20"/>
              </w:rPr>
              <w:t>родственников)</w:t>
            </w:r>
          </w:p>
          <w:p w14:paraId="77BEFB5A" w14:textId="77777777" w:rsidR="00B06BD5" w:rsidRPr="000D4C9E" w:rsidRDefault="00B06BD5" w:rsidP="00B06BD5">
            <w:pPr>
              <w:snapToGrid w:val="0"/>
              <w:rPr>
                <w:b/>
                <w:color w:val="000000"/>
                <w:sz w:val="20"/>
                <w:szCs w:val="20"/>
              </w:rPr>
            </w:pPr>
            <w:r w:rsidRPr="000D4C9E">
              <w:rPr>
                <w:bCs/>
                <w:color w:val="000000"/>
                <w:sz w:val="20"/>
                <w:szCs w:val="20"/>
              </w:rPr>
              <w:t>□ Аренда</w:t>
            </w:r>
          </w:p>
        </w:tc>
        <w:tc>
          <w:tcPr>
            <w:tcW w:w="5514" w:type="dxa"/>
            <w:gridSpan w:val="5"/>
          </w:tcPr>
          <w:p w14:paraId="74BD9FD5" w14:textId="77777777" w:rsidR="00B06BD5" w:rsidRPr="000D4C9E" w:rsidRDefault="00B06BD5" w:rsidP="00B06BD5">
            <w:pPr>
              <w:snapToGrid w:val="0"/>
              <w:rPr>
                <w:b/>
                <w:color w:val="000000"/>
                <w:sz w:val="20"/>
                <w:szCs w:val="20"/>
              </w:rPr>
            </w:pPr>
          </w:p>
        </w:tc>
      </w:tr>
      <w:tr w:rsidR="00B06BD5" w:rsidRPr="000D4C9E" w14:paraId="4ED7E459" w14:textId="77777777" w:rsidTr="00F66D35">
        <w:tc>
          <w:tcPr>
            <w:tcW w:w="2687" w:type="dxa"/>
            <w:gridSpan w:val="2"/>
          </w:tcPr>
          <w:p w14:paraId="6B0079E1" w14:textId="77777777" w:rsidR="00B06BD5" w:rsidRPr="000D4C9E" w:rsidRDefault="00B06BD5" w:rsidP="00B06BD5">
            <w:pPr>
              <w:snapToGrid w:val="0"/>
              <w:rPr>
                <w:b/>
                <w:color w:val="000000"/>
                <w:sz w:val="20"/>
                <w:szCs w:val="20"/>
              </w:rPr>
            </w:pPr>
            <w:r w:rsidRPr="000D4C9E">
              <w:rPr>
                <w:b/>
                <w:color w:val="000000"/>
                <w:sz w:val="20"/>
                <w:szCs w:val="20"/>
              </w:rPr>
              <w:t>Адрес временной</w:t>
            </w:r>
          </w:p>
          <w:p w14:paraId="0C508A1A" w14:textId="77777777" w:rsidR="00B06BD5" w:rsidRPr="000D4C9E" w:rsidRDefault="00B06BD5" w:rsidP="00B06BD5">
            <w:pPr>
              <w:snapToGrid w:val="0"/>
              <w:rPr>
                <w:b/>
                <w:color w:val="000000"/>
                <w:sz w:val="20"/>
                <w:szCs w:val="20"/>
              </w:rPr>
            </w:pPr>
            <w:r w:rsidRPr="000D4C9E">
              <w:rPr>
                <w:b/>
                <w:color w:val="000000"/>
                <w:sz w:val="20"/>
                <w:szCs w:val="20"/>
              </w:rPr>
              <w:t>регистрации</w:t>
            </w:r>
          </w:p>
        </w:tc>
        <w:tc>
          <w:tcPr>
            <w:tcW w:w="1722" w:type="dxa"/>
            <w:gridSpan w:val="2"/>
          </w:tcPr>
          <w:p w14:paraId="08CEC783" w14:textId="77777777" w:rsidR="00B06BD5" w:rsidRPr="000D4C9E" w:rsidRDefault="00B06BD5" w:rsidP="00B06BD5">
            <w:pPr>
              <w:snapToGrid w:val="0"/>
              <w:rPr>
                <w:bCs/>
                <w:color w:val="000000"/>
                <w:sz w:val="20"/>
                <w:szCs w:val="20"/>
              </w:rPr>
            </w:pPr>
            <w:r w:rsidRPr="000D4C9E">
              <w:rPr>
                <w:bCs/>
                <w:color w:val="000000"/>
                <w:sz w:val="20"/>
                <w:szCs w:val="20"/>
              </w:rPr>
              <w:t>□ ДА</w:t>
            </w:r>
          </w:p>
          <w:p w14:paraId="7FC8ABAD" w14:textId="77777777" w:rsidR="00B06BD5" w:rsidRPr="000D4C9E" w:rsidRDefault="00B06BD5" w:rsidP="00B06BD5">
            <w:pPr>
              <w:snapToGrid w:val="0"/>
              <w:rPr>
                <w:bCs/>
                <w:color w:val="000000"/>
                <w:sz w:val="20"/>
                <w:szCs w:val="20"/>
              </w:rPr>
            </w:pPr>
            <w:r w:rsidRPr="000D4C9E">
              <w:rPr>
                <w:bCs/>
                <w:color w:val="000000"/>
                <w:sz w:val="20"/>
                <w:szCs w:val="20"/>
              </w:rPr>
              <w:t>□ НЕТ</w:t>
            </w:r>
          </w:p>
        </w:tc>
        <w:tc>
          <w:tcPr>
            <w:tcW w:w="5514" w:type="dxa"/>
            <w:gridSpan w:val="5"/>
          </w:tcPr>
          <w:p w14:paraId="506F09CD" w14:textId="77777777" w:rsidR="00B06BD5" w:rsidRPr="000D4C9E" w:rsidRDefault="00B06BD5" w:rsidP="00B06BD5">
            <w:pPr>
              <w:snapToGrid w:val="0"/>
              <w:rPr>
                <w:bCs/>
                <w:color w:val="000000"/>
                <w:sz w:val="20"/>
                <w:szCs w:val="20"/>
              </w:rPr>
            </w:pPr>
          </w:p>
        </w:tc>
      </w:tr>
      <w:tr w:rsidR="00B06BD5" w:rsidRPr="000D4C9E" w14:paraId="697EA937" w14:textId="77777777" w:rsidTr="00F66D35">
        <w:tc>
          <w:tcPr>
            <w:tcW w:w="1701" w:type="dxa"/>
            <w:vMerge w:val="restart"/>
          </w:tcPr>
          <w:p w14:paraId="4B60133B" w14:textId="77777777" w:rsidR="00B06BD5" w:rsidRPr="000D4C9E" w:rsidRDefault="00B06BD5" w:rsidP="00B06BD5">
            <w:pPr>
              <w:snapToGrid w:val="0"/>
              <w:rPr>
                <w:b/>
                <w:color w:val="000000"/>
                <w:sz w:val="20"/>
                <w:szCs w:val="20"/>
              </w:rPr>
            </w:pPr>
            <w:r w:rsidRPr="000D4C9E">
              <w:rPr>
                <w:b/>
                <w:color w:val="000000"/>
                <w:sz w:val="20"/>
                <w:szCs w:val="20"/>
              </w:rPr>
              <w:t>Телефоны</w:t>
            </w:r>
          </w:p>
        </w:tc>
        <w:tc>
          <w:tcPr>
            <w:tcW w:w="986" w:type="dxa"/>
          </w:tcPr>
          <w:p w14:paraId="3FCEA3A9" w14:textId="77777777" w:rsidR="00B06BD5" w:rsidRPr="000D4C9E" w:rsidRDefault="00B06BD5" w:rsidP="00B06BD5">
            <w:pPr>
              <w:snapToGrid w:val="0"/>
              <w:rPr>
                <w:b/>
                <w:color w:val="000000"/>
                <w:sz w:val="20"/>
                <w:szCs w:val="20"/>
              </w:rPr>
            </w:pPr>
            <w:r w:rsidRPr="000D4C9E">
              <w:rPr>
                <w:b/>
                <w:color w:val="000000"/>
                <w:sz w:val="20"/>
                <w:szCs w:val="20"/>
              </w:rPr>
              <w:t>Дом.</w:t>
            </w:r>
          </w:p>
        </w:tc>
        <w:tc>
          <w:tcPr>
            <w:tcW w:w="7236" w:type="dxa"/>
            <w:gridSpan w:val="7"/>
          </w:tcPr>
          <w:p w14:paraId="75697371" w14:textId="77777777" w:rsidR="00B06BD5" w:rsidRPr="000D4C9E" w:rsidRDefault="00B06BD5" w:rsidP="00B06BD5">
            <w:pPr>
              <w:snapToGrid w:val="0"/>
              <w:rPr>
                <w:bCs/>
                <w:color w:val="000000"/>
                <w:sz w:val="20"/>
                <w:szCs w:val="20"/>
              </w:rPr>
            </w:pPr>
          </w:p>
        </w:tc>
      </w:tr>
      <w:tr w:rsidR="00B06BD5" w:rsidRPr="000D4C9E" w14:paraId="3EB52EC4" w14:textId="77777777" w:rsidTr="00F66D35">
        <w:tc>
          <w:tcPr>
            <w:tcW w:w="1701" w:type="dxa"/>
            <w:vMerge/>
          </w:tcPr>
          <w:p w14:paraId="3B2E83DD" w14:textId="77777777" w:rsidR="00B06BD5" w:rsidRPr="000D4C9E" w:rsidRDefault="00B06BD5" w:rsidP="00B06BD5">
            <w:pPr>
              <w:snapToGrid w:val="0"/>
              <w:rPr>
                <w:b/>
                <w:color w:val="000000"/>
                <w:sz w:val="20"/>
                <w:szCs w:val="20"/>
              </w:rPr>
            </w:pPr>
          </w:p>
        </w:tc>
        <w:tc>
          <w:tcPr>
            <w:tcW w:w="986" w:type="dxa"/>
          </w:tcPr>
          <w:p w14:paraId="028589CF" w14:textId="77777777" w:rsidR="00B06BD5" w:rsidRPr="000D4C9E" w:rsidRDefault="00B06BD5" w:rsidP="00B06BD5">
            <w:pPr>
              <w:snapToGrid w:val="0"/>
              <w:rPr>
                <w:b/>
                <w:color w:val="000000"/>
                <w:sz w:val="20"/>
                <w:szCs w:val="20"/>
              </w:rPr>
            </w:pPr>
            <w:r w:rsidRPr="000D4C9E">
              <w:rPr>
                <w:b/>
                <w:color w:val="000000"/>
                <w:sz w:val="20"/>
                <w:szCs w:val="20"/>
              </w:rPr>
              <w:t>Раб.</w:t>
            </w:r>
          </w:p>
        </w:tc>
        <w:tc>
          <w:tcPr>
            <w:tcW w:w="7236" w:type="dxa"/>
            <w:gridSpan w:val="7"/>
          </w:tcPr>
          <w:p w14:paraId="5804797A" w14:textId="77777777" w:rsidR="00B06BD5" w:rsidRPr="000D4C9E" w:rsidRDefault="00B06BD5" w:rsidP="00B06BD5">
            <w:pPr>
              <w:snapToGrid w:val="0"/>
              <w:rPr>
                <w:bCs/>
                <w:color w:val="000000"/>
                <w:sz w:val="20"/>
                <w:szCs w:val="20"/>
              </w:rPr>
            </w:pPr>
          </w:p>
        </w:tc>
      </w:tr>
      <w:tr w:rsidR="00B06BD5" w:rsidRPr="000D4C9E" w14:paraId="1C8AE5A8" w14:textId="77777777" w:rsidTr="00F66D35">
        <w:tc>
          <w:tcPr>
            <w:tcW w:w="1701" w:type="dxa"/>
            <w:vMerge/>
          </w:tcPr>
          <w:p w14:paraId="47CFDFD5" w14:textId="77777777" w:rsidR="00B06BD5" w:rsidRPr="000D4C9E" w:rsidRDefault="00B06BD5" w:rsidP="00B06BD5">
            <w:pPr>
              <w:snapToGrid w:val="0"/>
              <w:rPr>
                <w:b/>
                <w:color w:val="000000"/>
                <w:sz w:val="20"/>
                <w:szCs w:val="20"/>
              </w:rPr>
            </w:pPr>
          </w:p>
        </w:tc>
        <w:tc>
          <w:tcPr>
            <w:tcW w:w="986" w:type="dxa"/>
          </w:tcPr>
          <w:p w14:paraId="0CCAC4ED" w14:textId="77777777" w:rsidR="00B06BD5" w:rsidRPr="000D4C9E" w:rsidRDefault="00B06BD5" w:rsidP="00B06BD5">
            <w:pPr>
              <w:snapToGrid w:val="0"/>
              <w:rPr>
                <w:b/>
                <w:color w:val="000000"/>
                <w:sz w:val="20"/>
                <w:szCs w:val="20"/>
              </w:rPr>
            </w:pPr>
            <w:r w:rsidRPr="000D4C9E">
              <w:rPr>
                <w:b/>
                <w:color w:val="000000"/>
                <w:sz w:val="20"/>
                <w:szCs w:val="20"/>
              </w:rPr>
              <w:t>Факс</w:t>
            </w:r>
          </w:p>
        </w:tc>
        <w:tc>
          <w:tcPr>
            <w:tcW w:w="7236" w:type="dxa"/>
            <w:gridSpan w:val="7"/>
          </w:tcPr>
          <w:p w14:paraId="59F163B4" w14:textId="77777777" w:rsidR="00B06BD5" w:rsidRPr="000D4C9E" w:rsidRDefault="00B06BD5" w:rsidP="00B06BD5">
            <w:pPr>
              <w:snapToGrid w:val="0"/>
              <w:rPr>
                <w:bCs/>
                <w:color w:val="000000"/>
                <w:sz w:val="20"/>
                <w:szCs w:val="20"/>
              </w:rPr>
            </w:pPr>
          </w:p>
        </w:tc>
      </w:tr>
      <w:tr w:rsidR="00B06BD5" w:rsidRPr="000D4C9E" w14:paraId="2BD50EEB" w14:textId="77777777" w:rsidTr="00F66D35">
        <w:tc>
          <w:tcPr>
            <w:tcW w:w="1701" w:type="dxa"/>
            <w:vMerge/>
          </w:tcPr>
          <w:p w14:paraId="17991BC6" w14:textId="77777777" w:rsidR="00B06BD5" w:rsidRPr="000D4C9E" w:rsidRDefault="00B06BD5" w:rsidP="00B06BD5">
            <w:pPr>
              <w:snapToGrid w:val="0"/>
              <w:rPr>
                <w:b/>
                <w:color w:val="000000"/>
                <w:sz w:val="20"/>
                <w:szCs w:val="20"/>
              </w:rPr>
            </w:pPr>
          </w:p>
        </w:tc>
        <w:tc>
          <w:tcPr>
            <w:tcW w:w="986" w:type="dxa"/>
          </w:tcPr>
          <w:p w14:paraId="67CB482E" w14:textId="77777777" w:rsidR="00B06BD5" w:rsidRPr="000D4C9E" w:rsidRDefault="00B06BD5" w:rsidP="00B06BD5">
            <w:pPr>
              <w:snapToGrid w:val="0"/>
              <w:rPr>
                <w:b/>
                <w:color w:val="000000"/>
                <w:sz w:val="20"/>
                <w:szCs w:val="20"/>
              </w:rPr>
            </w:pPr>
            <w:r w:rsidRPr="000D4C9E">
              <w:rPr>
                <w:b/>
                <w:color w:val="000000"/>
                <w:sz w:val="20"/>
                <w:szCs w:val="20"/>
              </w:rPr>
              <w:t>Моб.</w:t>
            </w:r>
          </w:p>
        </w:tc>
        <w:tc>
          <w:tcPr>
            <w:tcW w:w="7236" w:type="dxa"/>
            <w:gridSpan w:val="7"/>
          </w:tcPr>
          <w:p w14:paraId="7C9CF0F6" w14:textId="77777777" w:rsidR="00B06BD5" w:rsidRPr="000D4C9E" w:rsidRDefault="00B06BD5" w:rsidP="00B06BD5">
            <w:pPr>
              <w:snapToGrid w:val="0"/>
              <w:rPr>
                <w:bCs/>
                <w:color w:val="000000"/>
                <w:sz w:val="20"/>
                <w:szCs w:val="20"/>
              </w:rPr>
            </w:pPr>
          </w:p>
        </w:tc>
      </w:tr>
      <w:tr w:rsidR="00B06BD5" w:rsidRPr="000D4C9E" w14:paraId="54EA9CFE" w14:textId="77777777" w:rsidTr="00F66D35">
        <w:tc>
          <w:tcPr>
            <w:tcW w:w="2687" w:type="dxa"/>
            <w:gridSpan w:val="2"/>
          </w:tcPr>
          <w:p w14:paraId="27AA2976" w14:textId="77777777" w:rsidR="00B06BD5" w:rsidRPr="000D4C9E" w:rsidRDefault="00B06BD5" w:rsidP="00B06BD5">
            <w:pPr>
              <w:snapToGrid w:val="0"/>
              <w:rPr>
                <w:b/>
                <w:color w:val="000000"/>
                <w:sz w:val="20"/>
                <w:szCs w:val="20"/>
              </w:rPr>
            </w:pPr>
            <w:r w:rsidRPr="000D4C9E">
              <w:rPr>
                <w:b/>
                <w:color w:val="000000"/>
                <w:sz w:val="20"/>
                <w:szCs w:val="20"/>
              </w:rPr>
              <w:t>Адрес электронной почты</w:t>
            </w:r>
          </w:p>
        </w:tc>
        <w:tc>
          <w:tcPr>
            <w:tcW w:w="7236" w:type="dxa"/>
            <w:gridSpan w:val="7"/>
          </w:tcPr>
          <w:p w14:paraId="46055069" w14:textId="77777777" w:rsidR="00B06BD5" w:rsidRPr="000D4C9E" w:rsidRDefault="00B06BD5" w:rsidP="00B06BD5">
            <w:pPr>
              <w:snapToGrid w:val="0"/>
              <w:rPr>
                <w:bCs/>
                <w:color w:val="000000"/>
                <w:sz w:val="20"/>
                <w:szCs w:val="20"/>
              </w:rPr>
            </w:pPr>
          </w:p>
        </w:tc>
      </w:tr>
      <w:tr w:rsidR="00B06BD5" w:rsidRPr="000D4C9E" w14:paraId="1EC94128" w14:textId="77777777" w:rsidTr="00F66D35">
        <w:tc>
          <w:tcPr>
            <w:tcW w:w="2687" w:type="dxa"/>
            <w:gridSpan w:val="2"/>
          </w:tcPr>
          <w:p w14:paraId="479595BD" w14:textId="77777777" w:rsidR="00B06BD5" w:rsidRPr="000D4C9E" w:rsidRDefault="00B06BD5" w:rsidP="00B06BD5">
            <w:pPr>
              <w:snapToGrid w:val="0"/>
              <w:rPr>
                <w:b/>
                <w:color w:val="000000"/>
                <w:sz w:val="20"/>
                <w:szCs w:val="20"/>
              </w:rPr>
            </w:pPr>
            <w:r w:rsidRPr="000D4C9E">
              <w:rPr>
                <w:b/>
                <w:color w:val="000000"/>
                <w:sz w:val="20"/>
                <w:szCs w:val="20"/>
              </w:rPr>
              <w:t>Сайт/профиль в</w:t>
            </w:r>
          </w:p>
          <w:p w14:paraId="509E48DA" w14:textId="77777777" w:rsidR="00B06BD5" w:rsidRPr="000D4C9E" w:rsidRDefault="00B06BD5" w:rsidP="00B06BD5">
            <w:pPr>
              <w:snapToGrid w:val="0"/>
              <w:rPr>
                <w:b/>
                <w:color w:val="000000"/>
                <w:sz w:val="20"/>
                <w:szCs w:val="20"/>
              </w:rPr>
            </w:pPr>
            <w:r w:rsidRPr="000D4C9E">
              <w:rPr>
                <w:b/>
                <w:color w:val="000000"/>
                <w:sz w:val="20"/>
                <w:szCs w:val="20"/>
              </w:rPr>
              <w:t>социальной сети</w:t>
            </w:r>
          </w:p>
        </w:tc>
        <w:tc>
          <w:tcPr>
            <w:tcW w:w="7236" w:type="dxa"/>
            <w:gridSpan w:val="7"/>
          </w:tcPr>
          <w:p w14:paraId="635DC130" w14:textId="77777777" w:rsidR="00B06BD5" w:rsidRPr="000D4C9E" w:rsidRDefault="00B06BD5" w:rsidP="00B06BD5">
            <w:pPr>
              <w:snapToGrid w:val="0"/>
              <w:rPr>
                <w:bCs/>
                <w:color w:val="000000"/>
                <w:sz w:val="20"/>
                <w:szCs w:val="20"/>
              </w:rPr>
            </w:pPr>
            <w:r w:rsidRPr="000D4C9E">
              <w:rPr>
                <w:bCs/>
                <w:color w:val="000000"/>
                <w:sz w:val="20"/>
                <w:szCs w:val="20"/>
              </w:rPr>
              <w:t>www.</w:t>
            </w:r>
          </w:p>
        </w:tc>
      </w:tr>
      <w:tr w:rsidR="00B06BD5" w:rsidRPr="000D4C9E" w14:paraId="77CBEB51" w14:textId="77777777" w:rsidTr="00F66D35">
        <w:tc>
          <w:tcPr>
            <w:tcW w:w="9923" w:type="dxa"/>
            <w:gridSpan w:val="9"/>
            <w:shd w:val="clear" w:color="auto" w:fill="D9D9D9" w:themeFill="background1" w:themeFillShade="D9"/>
          </w:tcPr>
          <w:p w14:paraId="29D55288" w14:textId="77777777" w:rsidR="00B06BD5" w:rsidRPr="000D4C9E" w:rsidRDefault="00B06BD5" w:rsidP="00B06BD5">
            <w:pPr>
              <w:snapToGrid w:val="0"/>
              <w:spacing w:before="80" w:after="80"/>
              <w:rPr>
                <w:b/>
                <w:color w:val="000000"/>
                <w:sz w:val="20"/>
                <w:szCs w:val="20"/>
              </w:rPr>
            </w:pPr>
            <w:r w:rsidRPr="000D4C9E">
              <w:rPr>
                <w:b/>
                <w:color w:val="000000"/>
                <w:sz w:val="20"/>
                <w:szCs w:val="20"/>
              </w:rPr>
              <w:t>3. Информация о бизнесе</w:t>
            </w:r>
          </w:p>
        </w:tc>
      </w:tr>
      <w:tr w:rsidR="00B06BD5" w:rsidRPr="000D4C9E" w14:paraId="36B205F5" w14:textId="77777777" w:rsidTr="00F66D35">
        <w:tc>
          <w:tcPr>
            <w:tcW w:w="2687" w:type="dxa"/>
            <w:gridSpan w:val="2"/>
          </w:tcPr>
          <w:p w14:paraId="650F804E" w14:textId="77777777" w:rsidR="00B06BD5" w:rsidRPr="000D4C9E" w:rsidRDefault="00B06BD5" w:rsidP="00B06BD5">
            <w:pPr>
              <w:snapToGrid w:val="0"/>
              <w:rPr>
                <w:b/>
                <w:color w:val="000000"/>
                <w:sz w:val="20"/>
                <w:szCs w:val="20"/>
              </w:rPr>
            </w:pPr>
            <w:r w:rsidRPr="000D4C9E">
              <w:rPr>
                <w:b/>
                <w:color w:val="000000"/>
                <w:sz w:val="20"/>
                <w:szCs w:val="20"/>
              </w:rPr>
              <w:t>Адрес местонахождения</w:t>
            </w:r>
          </w:p>
          <w:p w14:paraId="1EBA102C" w14:textId="77777777" w:rsidR="00B06BD5" w:rsidRPr="000D4C9E" w:rsidRDefault="00B06BD5" w:rsidP="00B06BD5">
            <w:pPr>
              <w:snapToGrid w:val="0"/>
              <w:rPr>
                <w:bCs/>
                <w:i/>
                <w:iCs/>
                <w:color w:val="000000"/>
                <w:sz w:val="20"/>
                <w:szCs w:val="20"/>
              </w:rPr>
            </w:pPr>
            <w:r w:rsidRPr="000D4C9E">
              <w:rPr>
                <w:b/>
                <w:color w:val="000000"/>
                <w:sz w:val="20"/>
                <w:szCs w:val="20"/>
              </w:rPr>
              <w:t xml:space="preserve">бизнеса </w:t>
            </w:r>
            <w:r w:rsidRPr="000D4C9E">
              <w:rPr>
                <w:bCs/>
                <w:i/>
                <w:iCs/>
                <w:color w:val="000000"/>
                <w:sz w:val="20"/>
                <w:szCs w:val="20"/>
              </w:rPr>
              <w:t>(если адресов несколько</w:t>
            </w:r>
          </w:p>
          <w:p w14:paraId="630B27AC" w14:textId="77777777" w:rsidR="00B06BD5" w:rsidRPr="000D4C9E" w:rsidRDefault="00B06BD5" w:rsidP="00B06BD5">
            <w:pPr>
              <w:snapToGrid w:val="0"/>
              <w:rPr>
                <w:bCs/>
                <w:i/>
                <w:iCs/>
                <w:color w:val="000000"/>
                <w:sz w:val="20"/>
                <w:szCs w:val="20"/>
              </w:rPr>
            </w:pPr>
            <w:r w:rsidRPr="000D4C9E">
              <w:rPr>
                <w:bCs/>
                <w:i/>
                <w:iCs/>
                <w:color w:val="000000"/>
                <w:sz w:val="20"/>
                <w:szCs w:val="20"/>
              </w:rPr>
              <w:t>– указать все, указать в скобках</w:t>
            </w:r>
          </w:p>
          <w:p w14:paraId="3DFDDA76" w14:textId="77777777" w:rsidR="00B06BD5" w:rsidRPr="000D4C9E" w:rsidRDefault="00B06BD5" w:rsidP="00B06BD5">
            <w:pPr>
              <w:snapToGrid w:val="0"/>
              <w:rPr>
                <w:b/>
                <w:color w:val="000000"/>
                <w:sz w:val="20"/>
                <w:szCs w:val="20"/>
              </w:rPr>
            </w:pPr>
            <w:r w:rsidRPr="000D4C9E">
              <w:rPr>
                <w:bCs/>
                <w:i/>
                <w:iCs/>
                <w:color w:val="000000"/>
                <w:sz w:val="20"/>
                <w:szCs w:val="20"/>
              </w:rPr>
              <w:t>аренда или собственность)</w:t>
            </w:r>
          </w:p>
        </w:tc>
        <w:tc>
          <w:tcPr>
            <w:tcW w:w="7236" w:type="dxa"/>
            <w:gridSpan w:val="7"/>
          </w:tcPr>
          <w:p w14:paraId="4EB2A6B3" w14:textId="77777777" w:rsidR="00B06BD5" w:rsidRPr="000D4C9E" w:rsidRDefault="00B06BD5" w:rsidP="00B06BD5">
            <w:pPr>
              <w:snapToGrid w:val="0"/>
              <w:rPr>
                <w:b/>
                <w:color w:val="000000"/>
                <w:sz w:val="20"/>
                <w:szCs w:val="20"/>
              </w:rPr>
            </w:pPr>
          </w:p>
        </w:tc>
      </w:tr>
      <w:tr w:rsidR="00B06BD5" w:rsidRPr="000D4C9E" w14:paraId="705EEAAE" w14:textId="77777777" w:rsidTr="00F66D35">
        <w:trPr>
          <w:trHeight w:val="562"/>
        </w:trPr>
        <w:tc>
          <w:tcPr>
            <w:tcW w:w="2687" w:type="dxa"/>
            <w:gridSpan w:val="2"/>
          </w:tcPr>
          <w:p w14:paraId="669B552E" w14:textId="77777777" w:rsidR="00B06BD5" w:rsidRPr="000D4C9E" w:rsidRDefault="00B06BD5" w:rsidP="00B06BD5">
            <w:pPr>
              <w:snapToGrid w:val="0"/>
              <w:rPr>
                <w:b/>
                <w:color w:val="000000"/>
                <w:sz w:val="20"/>
                <w:szCs w:val="20"/>
              </w:rPr>
            </w:pPr>
            <w:r w:rsidRPr="000D4C9E">
              <w:rPr>
                <w:b/>
                <w:color w:val="000000"/>
                <w:sz w:val="20"/>
                <w:szCs w:val="20"/>
              </w:rPr>
              <w:t>Система</w:t>
            </w:r>
          </w:p>
          <w:p w14:paraId="701FA2FE" w14:textId="77777777" w:rsidR="00B06BD5" w:rsidRPr="000D4C9E" w:rsidRDefault="00B06BD5" w:rsidP="00B06BD5">
            <w:pPr>
              <w:snapToGrid w:val="0"/>
              <w:rPr>
                <w:b/>
                <w:color w:val="000000"/>
                <w:sz w:val="20"/>
                <w:szCs w:val="20"/>
              </w:rPr>
            </w:pPr>
            <w:r w:rsidRPr="000D4C9E">
              <w:rPr>
                <w:b/>
                <w:color w:val="000000"/>
                <w:sz w:val="20"/>
                <w:szCs w:val="20"/>
              </w:rPr>
              <w:t>налогообложения:</w:t>
            </w:r>
          </w:p>
        </w:tc>
        <w:tc>
          <w:tcPr>
            <w:tcW w:w="7236" w:type="dxa"/>
            <w:gridSpan w:val="7"/>
          </w:tcPr>
          <w:p w14:paraId="08BCEFF3" w14:textId="77777777" w:rsidR="00B06BD5" w:rsidRPr="000D4C9E" w:rsidRDefault="00B06BD5" w:rsidP="00B06BD5">
            <w:pPr>
              <w:snapToGrid w:val="0"/>
              <w:rPr>
                <w:bCs/>
                <w:color w:val="000000"/>
                <w:sz w:val="20"/>
                <w:szCs w:val="20"/>
              </w:rPr>
            </w:pPr>
            <w:r w:rsidRPr="000D4C9E">
              <w:rPr>
                <w:bCs/>
                <w:color w:val="000000"/>
                <w:sz w:val="20"/>
                <w:szCs w:val="20"/>
              </w:rPr>
              <w:t>□ ОБЩАЯ           □ УСНО 6%                 □ УСНО 15%</w:t>
            </w:r>
          </w:p>
          <w:p w14:paraId="534DF28D" w14:textId="77777777" w:rsidR="00B06BD5" w:rsidRPr="000D4C9E" w:rsidRDefault="00B06BD5" w:rsidP="00B06BD5">
            <w:pPr>
              <w:snapToGrid w:val="0"/>
              <w:rPr>
                <w:bCs/>
                <w:color w:val="000000"/>
                <w:sz w:val="20"/>
                <w:szCs w:val="20"/>
              </w:rPr>
            </w:pPr>
            <w:r w:rsidRPr="000D4C9E">
              <w:rPr>
                <w:bCs/>
                <w:color w:val="000000"/>
                <w:sz w:val="20"/>
                <w:szCs w:val="20"/>
              </w:rPr>
              <w:t xml:space="preserve">□ ЕНВД               □ ЕСХН                        □ ПАТЕНТНАЯ           □ НПД               </w:t>
            </w:r>
          </w:p>
        </w:tc>
      </w:tr>
      <w:tr w:rsidR="00B06BD5" w:rsidRPr="000D4C9E" w14:paraId="25043C50" w14:textId="77777777" w:rsidTr="00F66D35">
        <w:tc>
          <w:tcPr>
            <w:tcW w:w="9923" w:type="dxa"/>
            <w:gridSpan w:val="9"/>
          </w:tcPr>
          <w:p w14:paraId="045DFECA" w14:textId="77777777" w:rsidR="00B06BD5" w:rsidRPr="000D4C9E" w:rsidRDefault="00B06BD5" w:rsidP="00B06BD5">
            <w:pPr>
              <w:snapToGrid w:val="0"/>
              <w:rPr>
                <w:b/>
                <w:color w:val="000000"/>
                <w:sz w:val="20"/>
                <w:szCs w:val="20"/>
              </w:rPr>
            </w:pPr>
            <w:r w:rsidRPr="000D4C9E">
              <w:rPr>
                <w:b/>
                <w:color w:val="000000"/>
                <w:sz w:val="20"/>
                <w:szCs w:val="20"/>
              </w:rPr>
              <w:t>Виды деятельности индивидуального предпринимателя</w:t>
            </w:r>
          </w:p>
        </w:tc>
      </w:tr>
      <w:tr w:rsidR="00B06BD5" w:rsidRPr="000D4C9E" w14:paraId="3866D3DC" w14:textId="77777777" w:rsidTr="00F66D35">
        <w:tc>
          <w:tcPr>
            <w:tcW w:w="2687" w:type="dxa"/>
            <w:gridSpan w:val="2"/>
          </w:tcPr>
          <w:p w14:paraId="2E8A93FE" w14:textId="77777777" w:rsidR="00B06BD5" w:rsidRPr="000D4C9E" w:rsidRDefault="00B06BD5" w:rsidP="00B06BD5">
            <w:pPr>
              <w:snapToGrid w:val="0"/>
              <w:jc w:val="center"/>
              <w:rPr>
                <w:bCs/>
                <w:color w:val="000000"/>
                <w:sz w:val="20"/>
                <w:szCs w:val="20"/>
              </w:rPr>
            </w:pPr>
            <w:r w:rsidRPr="000D4C9E">
              <w:rPr>
                <w:bCs/>
                <w:color w:val="000000"/>
                <w:sz w:val="20"/>
                <w:szCs w:val="20"/>
              </w:rPr>
              <w:t>ОКВЭД</w:t>
            </w:r>
          </w:p>
        </w:tc>
        <w:tc>
          <w:tcPr>
            <w:tcW w:w="4543" w:type="dxa"/>
            <w:gridSpan w:val="5"/>
          </w:tcPr>
          <w:p w14:paraId="155C4354" w14:textId="77777777" w:rsidR="00B06BD5" w:rsidRPr="000D4C9E" w:rsidRDefault="00B06BD5" w:rsidP="00B06BD5">
            <w:pPr>
              <w:snapToGrid w:val="0"/>
              <w:jc w:val="center"/>
              <w:rPr>
                <w:bCs/>
                <w:color w:val="000000"/>
                <w:sz w:val="20"/>
                <w:szCs w:val="20"/>
              </w:rPr>
            </w:pPr>
            <w:r w:rsidRPr="000D4C9E">
              <w:rPr>
                <w:bCs/>
                <w:color w:val="000000"/>
                <w:sz w:val="20"/>
                <w:szCs w:val="20"/>
              </w:rPr>
              <w:t>Указать подробно суть деятельности</w:t>
            </w:r>
          </w:p>
        </w:tc>
        <w:tc>
          <w:tcPr>
            <w:tcW w:w="2693" w:type="dxa"/>
            <w:gridSpan w:val="2"/>
          </w:tcPr>
          <w:p w14:paraId="0F8FAF02" w14:textId="77777777" w:rsidR="00B06BD5" w:rsidRPr="000D4C9E" w:rsidRDefault="00B06BD5" w:rsidP="00B06BD5">
            <w:pPr>
              <w:snapToGrid w:val="0"/>
              <w:jc w:val="center"/>
              <w:rPr>
                <w:bCs/>
                <w:color w:val="000000"/>
                <w:sz w:val="20"/>
                <w:szCs w:val="20"/>
              </w:rPr>
            </w:pPr>
            <w:r w:rsidRPr="000D4C9E">
              <w:rPr>
                <w:bCs/>
                <w:color w:val="000000"/>
                <w:sz w:val="20"/>
                <w:szCs w:val="20"/>
              </w:rPr>
              <w:t>Срок осуществления данной</w:t>
            </w:r>
          </w:p>
          <w:p w14:paraId="163989C4" w14:textId="77777777" w:rsidR="00B06BD5" w:rsidRPr="000D4C9E" w:rsidRDefault="00B06BD5" w:rsidP="00B06BD5">
            <w:pPr>
              <w:snapToGrid w:val="0"/>
              <w:jc w:val="center"/>
              <w:rPr>
                <w:bCs/>
                <w:color w:val="000000"/>
                <w:sz w:val="20"/>
                <w:szCs w:val="20"/>
              </w:rPr>
            </w:pPr>
            <w:r w:rsidRPr="000D4C9E">
              <w:rPr>
                <w:bCs/>
                <w:color w:val="000000"/>
                <w:sz w:val="20"/>
                <w:szCs w:val="20"/>
              </w:rPr>
              <w:t>деятельности, лет</w:t>
            </w:r>
          </w:p>
        </w:tc>
      </w:tr>
      <w:tr w:rsidR="00B06BD5" w:rsidRPr="000D4C9E" w14:paraId="57C67DEF" w14:textId="77777777" w:rsidTr="00F66D35">
        <w:tc>
          <w:tcPr>
            <w:tcW w:w="2687" w:type="dxa"/>
            <w:gridSpan w:val="2"/>
          </w:tcPr>
          <w:p w14:paraId="5BDA667A" w14:textId="77777777" w:rsidR="00B06BD5" w:rsidRPr="000D4C9E" w:rsidRDefault="00B06BD5" w:rsidP="00B06BD5">
            <w:pPr>
              <w:snapToGrid w:val="0"/>
              <w:rPr>
                <w:b/>
                <w:color w:val="000000"/>
                <w:sz w:val="20"/>
                <w:szCs w:val="20"/>
              </w:rPr>
            </w:pPr>
          </w:p>
        </w:tc>
        <w:tc>
          <w:tcPr>
            <w:tcW w:w="4543" w:type="dxa"/>
            <w:gridSpan w:val="5"/>
          </w:tcPr>
          <w:p w14:paraId="649A4211" w14:textId="77777777" w:rsidR="00B06BD5" w:rsidRPr="000D4C9E" w:rsidRDefault="00B06BD5" w:rsidP="00B06BD5">
            <w:pPr>
              <w:snapToGrid w:val="0"/>
              <w:rPr>
                <w:b/>
                <w:color w:val="000000"/>
                <w:sz w:val="20"/>
                <w:szCs w:val="20"/>
              </w:rPr>
            </w:pPr>
          </w:p>
        </w:tc>
        <w:tc>
          <w:tcPr>
            <w:tcW w:w="2693" w:type="dxa"/>
            <w:gridSpan w:val="2"/>
          </w:tcPr>
          <w:p w14:paraId="0CE567A9" w14:textId="77777777" w:rsidR="00B06BD5" w:rsidRPr="000D4C9E" w:rsidRDefault="00B06BD5" w:rsidP="00B06BD5">
            <w:pPr>
              <w:snapToGrid w:val="0"/>
              <w:rPr>
                <w:b/>
                <w:color w:val="000000"/>
                <w:sz w:val="20"/>
                <w:szCs w:val="20"/>
              </w:rPr>
            </w:pPr>
          </w:p>
        </w:tc>
      </w:tr>
      <w:tr w:rsidR="00B06BD5" w:rsidRPr="000D4C9E" w14:paraId="5FB530FB" w14:textId="77777777" w:rsidTr="00F66D35">
        <w:trPr>
          <w:trHeight w:val="118"/>
        </w:trPr>
        <w:tc>
          <w:tcPr>
            <w:tcW w:w="2687" w:type="dxa"/>
            <w:gridSpan w:val="2"/>
          </w:tcPr>
          <w:p w14:paraId="74DA14DC" w14:textId="77777777" w:rsidR="00B06BD5" w:rsidRPr="000D4C9E" w:rsidRDefault="00B06BD5" w:rsidP="00B06BD5">
            <w:pPr>
              <w:snapToGrid w:val="0"/>
              <w:rPr>
                <w:b/>
                <w:color w:val="000000"/>
                <w:sz w:val="20"/>
                <w:szCs w:val="20"/>
              </w:rPr>
            </w:pPr>
          </w:p>
        </w:tc>
        <w:tc>
          <w:tcPr>
            <w:tcW w:w="4543" w:type="dxa"/>
            <w:gridSpan w:val="5"/>
          </w:tcPr>
          <w:p w14:paraId="6D5F305C" w14:textId="77777777" w:rsidR="00B06BD5" w:rsidRPr="000D4C9E" w:rsidRDefault="00B06BD5" w:rsidP="00B06BD5">
            <w:pPr>
              <w:snapToGrid w:val="0"/>
              <w:rPr>
                <w:b/>
                <w:color w:val="000000"/>
                <w:sz w:val="20"/>
                <w:szCs w:val="20"/>
              </w:rPr>
            </w:pPr>
          </w:p>
        </w:tc>
        <w:tc>
          <w:tcPr>
            <w:tcW w:w="2693" w:type="dxa"/>
            <w:gridSpan w:val="2"/>
          </w:tcPr>
          <w:p w14:paraId="77CF1DBF" w14:textId="77777777" w:rsidR="00B06BD5" w:rsidRPr="000D4C9E" w:rsidRDefault="00B06BD5" w:rsidP="00B06BD5">
            <w:pPr>
              <w:snapToGrid w:val="0"/>
              <w:rPr>
                <w:b/>
                <w:color w:val="000000"/>
                <w:sz w:val="20"/>
                <w:szCs w:val="20"/>
              </w:rPr>
            </w:pPr>
          </w:p>
        </w:tc>
      </w:tr>
      <w:tr w:rsidR="00B06BD5" w:rsidRPr="000D4C9E" w14:paraId="1699BC82" w14:textId="77777777" w:rsidTr="00F66D35">
        <w:tc>
          <w:tcPr>
            <w:tcW w:w="2687" w:type="dxa"/>
            <w:gridSpan w:val="2"/>
          </w:tcPr>
          <w:p w14:paraId="4524EC1E" w14:textId="77777777" w:rsidR="00B06BD5" w:rsidRPr="000D4C9E" w:rsidRDefault="00B06BD5" w:rsidP="00B06BD5">
            <w:pPr>
              <w:snapToGrid w:val="0"/>
              <w:rPr>
                <w:b/>
                <w:color w:val="000000"/>
                <w:sz w:val="20"/>
                <w:szCs w:val="20"/>
              </w:rPr>
            </w:pPr>
          </w:p>
        </w:tc>
        <w:tc>
          <w:tcPr>
            <w:tcW w:w="4543" w:type="dxa"/>
            <w:gridSpan w:val="5"/>
          </w:tcPr>
          <w:p w14:paraId="34831A0F" w14:textId="77777777" w:rsidR="00B06BD5" w:rsidRPr="000D4C9E" w:rsidRDefault="00B06BD5" w:rsidP="00B06BD5">
            <w:pPr>
              <w:snapToGrid w:val="0"/>
              <w:rPr>
                <w:b/>
                <w:color w:val="000000"/>
                <w:sz w:val="20"/>
                <w:szCs w:val="20"/>
              </w:rPr>
            </w:pPr>
          </w:p>
        </w:tc>
        <w:tc>
          <w:tcPr>
            <w:tcW w:w="2693" w:type="dxa"/>
            <w:gridSpan w:val="2"/>
          </w:tcPr>
          <w:p w14:paraId="248B7F27" w14:textId="77777777" w:rsidR="00B06BD5" w:rsidRPr="000D4C9E" w:rsidRDefault="00B06BD5" w:rsidP="00B06BD5">
            <w:pPr>
              <w:snapToGrid w:val="0"/>
              <w:rPr>
                <w:b/>
                <w:color w:val="000000"/>
                <w:sz w:val="20"/>
                <w:szCs w:val="20"/>
              </w:rPr>
            </w:pPr>
          </w:p>
        </w:tc>
      </w:tr>
      <w:tr w:rsidR="00B06BD5" w:rsidRPr="000D4C9E" w14:paraId="526BE9AB" w14:textId="77777777" w:rsidTr="00F66D35">
        <w:tc>
          <w:tcPr>
            <w:tcW w:w="7230" w:type="dxa"/>
            <w:gridSpan w:val="7"/>
          </w:tcPr>
          <w:p w14:paraId="22E189B1" w14:textId="77777777" w:rsidR="00B06BD5" w:rsidRPr="000D4C9E" w:rsidRDefault="00B06BD5" w:rsidP="00B06BD5">
            <w:pPr>
              <w:snapToGrid w:val="0"/>
              <w:rPr>
                <w:b/>
                <w:color w:val="000000"/>
                <w:sz w:val="20"/>
                <w:szCs w:val="20"/>
              </w:rPr>
            </w:pPr>
            <w:r w:rsidRPr="000D4C9E">
              <w:rPr>
                <w:b/>
                <w:color w:val="000000"/>
                <w:sz w:val="20"/>
                <w:szCs w:val="20"/>
              </w:rPr>
              <w:t>Имеются ли все необходимые для осуществления деятельности лицензии,</w:t>
            </w:r>
          </w:p>
          <w:p w14:paraId="416C0333" w14:textId="77777777" w:rsidR="00B06BD5" w:rsidRPr="000D4C9E" w:rsidRDefault="00B06BD5" w:rsidP="00B06BD5">
            <w:pPr>
              <w:snapToGrid w:val="0"/>
              <w:rPr>
                <w:b/>
                <w:color w:val="000000"/>
                <w:sz w:val="20"/>
                <w:szCs w:val="20"/>
              </w:rPr>
            </w:pPr>
            <w:r w:rsidRPr="000D4C9E">
              <w:rPr>
                <w:b/>
                <w:color w:val="000000"/>
                <w:sz w:val="20"/>
                <w:szCs w:val="20"/>
              </w:rPr>
              <w:t>патенты, разрешения:</w:t>
            </w:r>
          </w:p>
        </w:tc>
        <w:tc>
          <w:tcPr>
            <w:tcW w:w="2693" w:type="dxa"/>
            <w:gridSpan w:val="2"/>
          </w:tcPr>
          <w:p w14:paraId="67C38255" w14:textId="77777777" w:rsidR="00B06BD5" w:rsidRPr="000D4C9E" w:rsidRDefault="00B06BD5" w:rsidP="00B06BD5">
            <w:pPr>
              <w:snapToGrid w:val="0"/>
              <w:rPr>
                <w:bCs/>
                <w:color w:val="000000"/>
                <w:sz w:val="20"/>
                <w:szCs w:val="20"/>
              </w:rPr>
            </w:pPr>
            <w:r w:rsidRPr="000D4C9E">
              <w:rPr>
                <w:bCs/>
                <w:color w:val="000000"/>
                <w:sz w:val="20"/>
                <w:szCs w:val="20"/>
              </w:rPr>
              <w:t>□ ДА □ НЕТ    □ НЕ ТРЕБУЕТСЯ</w:t>
            </w:r>
          </w:p>
        </w:tc>
      </w:tr>
      <w:tr w:rsidR="00B06BD5" w:rsidRPr="000D4C9E" w14:paraId="1F4462B8" w14:textId="77777777" w:rsidTr="00F66D35">
        <w:tc>
          <w:tcPr>
            <w:tcW w:w="7230" w:type="dxa"/>
            <w:gridSpan w:val="7"/>
            <w:tcBorders>
              <w:bottom w:val="single" w:sz="2" w:space="0" w:color="auto"/>
            </w:tcBorders>
          </w:tcPr>
          <w:p w14:paraId="10F02974" w14:textId="77777777" w:rsidR="00B06BD5" w:rsidRPr="000D4C9E" w:rsidRDefault="00B06BD5" w:rsidP="00B06BD5">
            <w:pPr>
              <w:snapToGrid w:val="0"/>
              <w:rPr>
                <w:b/>
                <w:color w:val="000000"/>
                <w:sz w:val="20"/>
                <w:szCs w:val="20"/>
              </w:rPr>
            </w:pPr>
            <w:r w:rsidRPr="000D4C9E">
              <w:rPr>
                <w:b/>
                <w:color w:val="000000"/>
                <w:sz w:val="20"/>
                <w:szCs w:val="20"/>
              </w:rPr>
              <w:t>Общее количество сотрудников (не считая ИП) на дату подачи заявки</w:t>
            </w:r>
          </w:p>
        </w:tc>
        <w:tc>
          <w:tcPr>
            <w:tcW w:w="2693" w:type="dxa"/>
            <w:gridSpan w:val="2"/>
            <w:tcBorders>
              <w:bottom w:val="single" w:sz="2" w:space="0" w:color="auto"/>
            </w:tcBorders>
          </w:tcPr>
          <w:p w14:paraId="687302EE" w14:textId="77777777" w:rsidR="00B06BD5" w:rsidRPr="000D4C9E" w:rsidRDefault="00B06BD5" w:rsidP="00B06BD5">
            <w:pPr>
              <w:snapToGrid w:val="0"/>
              <w:rPr>
                <w:b/>
                <w:color w:val="000000"/>
                <w:sz w:val="20"/>
                <w:szCs w:val="20"/>
              </w:rPr>
            </w:pPr>
          </w:p>
        </w:tc>
      </w:tr>
      <w:tr w:rsidR="00B06BD5" w:rsidRPr="000D4C9E" w14:paraId="7B85DDA5" w14:textId="77777777" w:rsidTr="00F66D35">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1D8BE2CB" w14:textId="77777777" w:rsidR="00B06BD5" w:rsidRPr="000D4C9E" w:rsidRDefault="00B06BD5" w:rsidP="00B06BD5">
            <w:pPr>
              <w:snapToGrid w:val="0"/>
              <w:rPr>
                <w:b/>
                <w:color w:val="000000"/>
                <w:sz w:val="20"/>
                <w:szCs w:val="20"/>
              </w:rPr>
            </w:pPr>
            <w:r w:rsidRPr="000D4C9E">
              <w:rPr>
                <w:b/>
                <w:color w:val="000000"/>
                <w:sz w:val="20"/>
                <w:szCs w:val="20"/>
              </w:rPr>
              <w:t>Средняя заработная плата, руб.</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1A885732" w14:textId="77777777" w:rsidR="00B06BD5" w:rsidRPr="000D4C9E" w:rsidRDefault="00B06BD5" w:rsidP="00B06BD5">
            <w:pPr>
              <w:snapToGrid w:val="0"/>
              <w:rPr>
                <w:b/>
                <w:color w:val="000000"/>
                <w:sz w:val="20"/>
                <w:szCs w:val="20"/>
              </w:rPr>
            </w:pPr>
          </w:p>
        </w:tc>
      </w:tr>
      <w:tr w:rsidR="00B06BD5" w:rsidRPr="000D4C9E" w14:paraId="0F8458B5" w14:textId="77777777" w:rsidTr="00F66D35">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599503E4" w14:textId="77777777" w:rsidR="00B06BD5" w:rsidRPr="000D4C9E" w:rsidRDefault="00B06BD5" w:rsidP="00B06BD5">
            <w:pPr>
              <w:snapToGrid w:val="0"/>
              <w:rPr>
                <w:b/>
                <w:color w:val="000000"/>
                <w:sz w:val="20"/>
                <w:szCs w:val="20"/>
              </w:rPr>
            </w:pPr>
            <w:r w:rsidRPr="000D4C9E">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44C332E5" w14:textId="77777777" w:rsidR="00B06BD5" w:rsidRPr="000D4C9E" w:rsidRDefault="00B06BD5" w:rsidP="00B06BD5">
            <w:pPr>
              <w:snapToGrid w:val="0"/>
              <w:rPr>
                <w:b/>
                <w:color w:val="000000"/>
                <w:sz w:val="20"/>
                <w:szCs w:val="20"/>
              </w:rPr>
            </w:pP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244"/>
        <w:gridCol w:w="733"/>
        <w:gridCol w:w="113"/>
        <w:gridCol w:w="159"/>
        <w:gridCol w:w="592"/>
        <w:gridCol w:w="400"/>
        <w:gridCol w:w="126"/>
        <w:gridCol w:w="42"/>
        <w:gridCol w:w="655"/>
        <w:gridCol w:w="862"/>
        <w:gridCol w:w="170"/>
        <w:gridCol w:w="141"/>
        <w:gridCol w:w="15"/>
        <w:gridCol w:w="108"/>
        <w:gridCol w:w="1026"/>
        <w:gridCol w:w="141"/>
        <w:gridCol w:w="236"/>
        <w:gridCol w:w="572"/>
        <w:gridCol w:w="610"/>
        <w:gridCol w:w="142"/>
        <w:gridCol w:w="234"/>
        <w:gridCol w:w="143"/>
        <w:gridCol w:w="899"/>
      </w:tblGrid>
      <w:tr w:rsidR="00B06BD5" w:rsidRPr="000D4C9E" w14:paraId="6BF47CCC" w14:textId="77777777" w:rsidTr="00F66D35">
        <w:tc>
          <w:tcPr>
            <w:tcW w:w="9923" w:type="dxa"/>
            <w:gridSpan w:val="25"/>
            <w:shd w:val="clear" w:color="auto" w:fill="auto"/>
          </w:tcPr>
          <w:p w14:paraId="634BBF3D" w14:textId="77777777" w:rsidR="00B06BD5" w:rsidRPr="000D4C9E" w:rsidRDefault="00B06BD5" w:rsidP="00B06BD5">
            <w:pPr>
              <w:snapToGrid w:val="0"/>
              <w:rPr>
                <w:b/>
                <w:color w:val="000000"/>
                <w:sz w:val="20"/>
                <w:szCs w:val="20"/>
              </w:rPr>
            </w:pPr>
            <w:r w:rsidRPr="000D4C9E">
              <w:rPr>
                <w:b/>
                <w:color w:val="000000"/>
                <w:sz w:val="20"/>
                <w:szCs w:val="20"/>
              </w:rPr>
              <w:t>Кто является Вашими основными поставщиками? (предоставить договоры)</w:t>
            </w:r>
          </w:p>
        </w:tc>
      </w:tr>
      <w:tr w:rsidR="00B06BD5" w:rsidRPr="000D4C9E" w14:paraId="3F3D077C" w14:textId="77777777" w:rsidTr="00F66D35">
        <w:tc>
          <w:tcPr>
            <w:tcW w:w="2537" w:type="dxa"/>
            <w:gridSpan w:val="4"/>
            <w:shd w:val="clear" w:color="auto" w:fill="auto"/>
          </w:tcPr>
          <w:p w14:paraId="1D647EB2" w14:textId="77777777" w:rsidR="00B06BD5" w:rsidRPr="000D4C9E" w:rsidRDefault="00B06BD5" w:rsidP="00B06BD5">
            <w:pPr>
              <w:snapToGrid w:val="0"/>
              <w:rPr>
                <w:bCs/>
                <w:color w:val="000000"/>
                <w:sz w:val="20"/>
                <w:szCs w:val="20"/>
              </w:rPr>
            </w:pPr>
            <w:r w:rsidRPr="000D4C9E">
              <w:rPr>
                <w:bCs/>
                <w:color w:val="000000"/>
                <w:sz w:val="20"/>
                <w:szCs w:val="20"/>
              </w:rPr>
              <w:t>Наименование, ИНН</w:t>
            </w:r>
          </w:p>
        </w:tc>
        <w:tc>
          <w:tcPr>
            <w:tcW w:w="3119" w:type="dxa"/>
            <w:gridSpan w:val="9"/>
            <w:shd w:val="clear" w:color="auto" w:fill="auto"/>
          </w:tcPr>
          <w:p w14:paraId="335D2B63" w14:textId="77777777" w:rsidR="00B06BD5" w:rsidRPr="000D4C9E" w:rsidRDefault="00B06BD5" w:rsidP="00B06BD5">
            <w:pPr>
              <w:snapToGrid w:val="0"/>
              <w:rPr>
                <w:bCs/>
                <w:color w:val="000000"/>
                <w:sz w:val="20"/>
                <w:szCs w:val="20"/>
              </w:rPr>
            </w:pPr>
            <w:r w:rsidRPr="000D4C9E">
              <w:rPr>
                <w:bCs/>
                <w:color w:val="000000"/>
                <w:sz w:val="20"/>
                <w:szCs w:val="20"/>
              </w:rPr>
              <w:t>Место нахождения</w:t>
            </w:r>
          </w:p>
        </w:tc>
        <w:tc>
          <w:tcPr>
            <w:tcW w:w="4267" w:type="dxa"/>
            <w:gridSpan w:val="12"/>
            <w:shd w:val="clear" w:color="auto" w:fill="auto"/>
          </w:tcPr>
          <w:p w14:paraId="18563BB3" w14:textId="77777777" w:rsidR="00B06BD5" w:rsidRPr="000D4C9E" w:rsidRDefault="00B06BD5" w:rsidP="00B06BD5">
            <w:pPr>
              <w:snapToGrid w:val="0"/>
              <w:rPr>
                <w:bCs/>
                <w:color w:val="000000"/>
                <w:sz w:val="20"/>
                <w:szCs w:val="20"/>
              </w:rPr>
            </w:pPr>
            <w:r w:rsidRPr="000D4C9E">
              <w:rPr>
                <w:bCs/>
                <w:color w:val="000000"/>
                <w:sz w:val="20"/>
                <w:szCs w:val="20"/>
              </w:rPr>
              <w:t>Характер сотрудничества</w:t>
            </w:r>
          </w:p>
        </w:tc>
      </w:tr>
      <w:tr w:rsidR="00B06BD5" w:rsidRPr="000D4C9E" w14:paraId="07498C94" w14:textId="77777777" w:rsidTr="00F66D35">
        <w:tc>
          <w:tcPr>
            <w:tcW w:w="2537" w:type="dxa"/>
            <w:gridSpan w:val="4"/>
            <w:shd w:val="clear" w:color="auto" w:fill="auto"/>
          </w:tcPr>
          <w:p w14:paraId="23550880" w14:textId="77777777" w:rsidR="00B06BD5" w:rsidRPr="000D4C9E" w:rsidRDefault="00B06BD5" w:rsidP="00B06BD5">
            <w:pPr>
              <w:snapToGrid w:val="0"/>
              <w:rPr>
                <w:bCs/>
                <w:color w:val="000000"/>
                <w:sz w:val="20"/>
                <w:szCs w:val="20"/>
              </w:rPr>
            </w:pPr>
          </w:p>
        </w:tc>
        <w:tc>
          <w:tcPr>
            <w:tcW w:w="3119" w:type="dxa"/>
            <w:gridSpan w:val="9"/>
            <w:shd w:val="clear" w:color="auto" w:fill="auto"/>
          </w:tcPr>
          <w:p w14:paraId="1033D1EC" w14:textId="77777777" w:rsidR="00B06BD5" w:rsidRPr="000D4C9E" w:rsidRDefault="00B06BD5" w:rsidP="00B06BD5">
            <w:pPr>
              <w:snapToGrid w:val="0"/>
              <w:rPr>
                <w:bCs/>
                <w:color w:val="000000"/>
                <w:sz w:val="20"/>
                <w:szCs w:val="20"/>
              </w:rPr>
            </w:pPr>
          </w:p>
        </w:tc>
        <w:tc>
          <w:tcPr>
            <w:tcW w:w="4267" w:type="dxa"/>
            <w:gridSpan w:val="12"/>
            <w:shd w:val="clear" w:color="auto" w:fill="auto"/>
          </w:tcPr>
          <w:p w14:paraId="2F08FFC9" w14:textId="77777777" w:rsidR="00B06BD5" w:rsidRPr="000D4C9E" w:rsidRDefault="00B06BD5" w:rsidP="00B06BD5">
            <w:pPr>
              <w:snapToGrid w:val="0"/>
              <w:rPr>
                <w:bCs/>
                <w:color w:val="000000"/>
                <w:sz w:val="20"/>
                <w:szCs w:val="20"/>
              </w:rPr>
            </w:pPr>
          </w:p>
        </w:tc>
      </w:tr>
      <w:tr w:rsidR="00B06BD5" w:rsidRPr="000D4C9E" w14:paraId="72767208" w14:textId="77777777" w:rsidTr="00F66D35">
        <w:tc>
          <w:tcPr>
            <w:tcW w:w="2537" w:type="dxa"/>
            <w:gridSpan w:val="4"/>
            <w:shd w:val="clear" w:color="auto" w:fill="auto"/>
          </w:tcPr>
          <w:p w14:paraId="2BA2B2FA" w14:textId="77777777" w:rsidR="00B06BD5" w:rsidRPr="000D4C9E" w:rsidRDefault="00B06BD5" w:rsidP="00B06BD5">
            <w:pPr>
              <w:snapToGrid w:val="0"/>
              <w:rPr>
                <w:bCs/>
                <w:color w:val="000000"/>
                <w:sz w:val="20"/>
                <w:szCs w:val="20"/>
              </w:rPr>
            </w:pPr>
          </w:p>
        </w:tc>
        <w:tc>
          <w:tcPr>
            <w:tcW w:w="3119" w:type="dxa"/>
            <w:gridSpan w:val="9"/>
            <w:shd w:val="clear" w:color="auto" w:fill="auto"/>
          </w:tcPr>
          <w:p w14:paraId="1BB8F6EA" w14:textId="77777777" w:rsidR="00B06BD5" w:rsidRPr="000D4C9E" w:rsidRDefault="00B06BD5" w:rsidP="00B06BD5">
            <w:pPr>
              <w:snapToGrid w:val="0"/>
              <w:rPr>
                <w:bCs/>
                <w:color w:val="000000"/>
                <w:sz w:val="20"/>
                <w:szCs w:val="20"/>
              </w:rPr>
            </w:pPr>
          </w:p>
        </w:tc>
        <w:tc>
          <w:tcPr>
            <w:tcW w:w="4267" w:type="dxa"/>
            <w:gridSpan w:val="12"/>
            <w:shd w:val="clear" w:color="auto" w:fill="auto"/>
          </w:tcPr>
          <w:p w14:paraId="21E53D89" w14:textId="77777777" w:rsidR="00B06BD5" w:rsidRPr="000D4C9E" w:rsidRDefault="00B06BD5" w:rsidP="00B06BD5">
            <w:pPr>
              <w:snapToGrid w:val="0"/>
              <w:rPr>
                <w:bCs/>
                <w:color w:val="000000"/>
                <w:sz w:val="20"/>
                <w:szCs w:val="20"/>
              </w:rPr>
            </w:pPr>
          </w:p>
        </w:tc>
      </w:tr>
      <w:tr w:rsidR="00B06BD5" w:rsidRPr="000D4C9E" w14:paraId="64D91ECE" w14:textId="77777777" w:rsidTr="00F66D35">
        <w:tc>
          <w:tcPr>
            <w:tcW w:w="2537" w:type="dxa"/>
            <w:gridSpan w:val="4"/>
            <w:shd w:val="clear" w:color="auto" w:fill="auto"/>
          </w:tcPr>
          <w:p w14:paraId="45017EC3" w14:textId="77777777" w:rsidR="00B06BD5" w:rsidRPr="000D4C9E" w:rsidRDefault="00B06BD5" w:rsidP="00B06BD5">
            <w:pPr>
              <w:snapToGrid w:val="0"/>
              <w:rPr>
                <w:bCs/>
                <w:color w:val="000000"/>
                <w:sz w:val="20"/>
                <w:szCs w:val="20"/>
              </w:rPr>
            </w:pPr>
          </w:p>
        </w:tc>
        <w:tc>
          <w:tcPr>
            <w:tcW w:w="3119" w:type="dxa"/>
            <w:gridSpan w:val="9"/>
            <w:shd w:val="clear" w:color="auto" w:fill="auto"/>
          </w:tcPr>
          <w:p w14:paraId="6568E15E" w14:textId="77777777" w:rsidR="00B06BD5" w:rsidRPr="000D4C9E" w:rsidRDefault="00B06BD5" w:rsidP="00B06BD5">
            <w:pPr>
              <w:snapToGrid w:val="0"/>
              <w:rPr>
                <w:bCs/>
                <w:color w:val="000000"/>
                <w:sz w:val="20"/>
                <w:szCs w:val="20"/>
              </w:rPr>
            </w:pPr>
          </w:p>
        </w:tc>
        <w:tc>
          <w:tcPr>
            <w:tcW w:w="4267" w:type="dxa"/>
            <w:gridSpan w:val="12"/>
            <w:shd w:val="clear" w:color="auto" w:fill="auto"/>
          </w:tcPr>
          <w:p w14:paraId="039ACDE3" w14:textId="77777777" w:rsidR="00B06BD5" w:rsidRPr="000D4C9E" w:rsidRDefault="00B06BD5" w:rsidP="00B06BD5">
            <w:pPr>
              <w:snapToGrid w:val="0"/>
              <w:rPr>
                <w:bCs/>
                <w:color w:val="000000"/>
                <w:sz w:val="20"/>
                <w:szCs w:val="20"/>
              </w:rPr>
            </w:pPr>
          </w:p>
        </w:tc>
      </w:tr>
      <w:tr w:rsidR="00B06BD5" w:rsidRPr="000D4C9E" w14:paraId="42ED8307" w14:textId="77777777" w:rsidTr="00F66D35">
        <w:tc>
          <w:tcPr>
            <w:tcW w:w="2537" w:type="dxa"/>
            <w:gridSpan w:val="4"/>
            <w:shd w:val="clear" w:color="auto" w:fill="auto"/>
          </w:tcPr>
          <w:p w14:paraId="787FBE84" w14:textId="77777777" w:rsidR="00B06BD5" w:rsidRPr="000D4C9E" w:rsidRDefault="00B06BD5" w:rsidP="00B06BD5">
            <w:pPr>
              <w:snapToGrid w:val="0"/>
              <w:rPr>
                <w:bCs/>
                <w:color w:val="000000"/>
                <w:sz w:val="20"/>
                <w:szCs w:val="20"/>
              </w:rPr>
            </w:pPr>
          </w:p>
        </w:tc>
        <w:tc>
          <w:tcPr>
            <w:tcW w:w="3119" w:type="dxa"/>
            <w:gridSpan w:val="9"/>
            <w:shd w:val="clear" w:color="auto" w:fill="auto"/>
          </w:tcPr>
          <w:p w14:paraId="57BCCD8E" w14:textId="77777777" w:rsidR="00B06BD5" w:rsidRPr="000D4C9E" w:rsidRDefault="00B06BD5" w:rsidP="00B06BD5">
            <w:pPr>
              <w:snapToGrid w:val="0"/>
              <w:rPr>
                <w:bCs/>
                <w:color w:val="000000"/>
                <w:sz w:val="20"/>
                <w:szCs w:val="20"/>
              </w:rPr>
            </w:pPr>
          </w:p>
        </w:tc>
        <w:tc>
          <w:tcPr>
            <w:tcW w:w="4267" w:type="dxa"/>
            <w:gridSpan w:val="12"/>
            <w:shd w:val="clear" w:color="auto" w:fill="auto"/>
          </w:tcPr>
          <w:p w14:paraId="0126A751" w14:textId="77777777" w:rsidR="00B06BD5" w:rsidRPr="000D4C9E" w:rsidRDefault="00B06BD5" w:rsidP="00B06BD5">
            <w:pPr>
              <w:snapToGrid w:val="0"/>
              <w:rPr>
                <w:bCs/>
                <w:color w:val="000000"/>
                <w:sz w:val="20"/>
                <w:szCs w:val="20"/>
              </w:rPr>
            </w:pPr>
          </w:p>
        </w:tc>
      </w:tr>
      <w:tr w:rsidR="00B06BD5" w:rsidRPr="000D4C9E" w14:paraId="77613517" w14:textId="77777777" w:rsidTr="00F66D35">
        <w:tc>
          <w:tcPr>
            <w:tcW w:w="2537" w:type="dxa"/>
            <w:gridSpan w:val="4"/>
            <w:shd w:val="clear" w:color="auto" w:fill="auto"/>
          </w:tcPr>
          <w:p w14:paraId="2CC86AA7" w14:textId="77777777" w:rsidR="00B06BD5" w:rsidRPr="000D4C9E" w:rsidRDefault="00B06BD5" w:rsidP="00B06BD5">
            <w:pPr>
              <w:snapToGrid w:val="0"/>
              <w:rPr>
                <w:bCs/>
                <w:color w:val="000000"/>
                <w:sz w:val="20"/>
                <w:szCs w:val="20"/>
              </w:rPr>
            </w:pPr>
          </w:p>
        </w:tc>
        <w:tc>
          <w:tcPr>
            <w:tcW w:w="3119" w:type="dxa"/>
            <w:gridSpan w:val="9"/>
            <w:shd w:val="clear" w:color="auto" w:fill="auto"/>
          </w:tcPr>
          <w:p w14:paraId="1FB05612" w14:textId="77777777" w:rsidR="00B06BD5" w:rsidRPr="000D4C9E" w:rsidRDefault="00B06BD5" w:rsidP="00B06BD5">
            <w:pPr>
              <w:snapToGrid w:val="0"/>
              <w:rPr>
                <w:bCs/>
                <w:color w:val="000000"/>
                <w:sz w:val="20"/>
                <w:szCs w:val="20"/>
              </w:rPr>
            </w:pPr>
          </w:p>
        </w:tc>
        <w:tc>
          <w:tcPr>
            <w:tcW w:w="4267" w:type="dxa"/>
            <w:gridSpan w:val="12"/>
            <w:shd w:val="clear" w:color="auto" w:fill="auto"/>
          </w:tcPr>
          <w:p w14:paraId="4AE2BC5E" w14:textId="77777777" w:rsidR="00B06BD5" w:rsidRPr="000D4C9E" w:rsidRDefault="00B06BD5" w:rsidP="00B06BD5">
            <w:pPr>
              <w:snapToGrid w:val="0"/>
              <w:rPr>
                <w:bCs/>
                <w:color w:val="000000"/>
                <w:sz w:val="20"/>
                <w:szCs w:val="20"/>
              </w:rPr>
            </w:pPr>
          </w:p>
        </w:tc>
      </w:tr>
      <w:tr w:rsidR="00B06BD5" w:rsidRPr="000D4C9E" w14:paraId="6BEB61BA" w14:textId="77777777" w:rsidTr="00F66D35">
        <w:tc>
          <w:tcPr>
            <w:tcW w:w="9923" w:type="dxa"/>
            <w:gridSpan w:val="25"/>
            <w:shd w:val="clear" w:color="auto" w:fill="auto"/>
          </w:tcPr>
          <w:p w14:paraId="673EB67A" w14:textId="77777777" w:rsidR="00B06BD5" w:rsidRPr="000D4C9E" w:rsidRDefault="00B06BD5" w:rsidP="00B06BD5">
            <w:pPr>
              <w:snapToGrid w:val="0"/>
              <w:rPr>
                <w:b/>
                <w:color w:val="000000"/>
                <w:sz w:val="20"/>
                <w:szCs w:val="20"/>
              </w:rPr>
            </w:pPr>
            <w:r w:rsidRPr="000D4C9E">
              <w:rPr>
                <w:b/>
                <w:color w:val="000000"/>
                <w:sz w:val="20"/>
                <w:szCs w:val="20"/>
              </w:rPr>
              <w:t xml:space="preserve">Кто является Вашими основными покупателями? </w:t>
            </w:r>
            <w:r w:rsidRPr="000D4C9E">
              <w:rPr>
                <w:bCs/>
                <w:i/>
                <w:iCs/>
                <w:color w:val="000000"/>
                <w:sz w:val="20"/>
                <w:szCs w:val="20"/>
              </w:rPr>
              <w:t>(предоставить договоры)</w:t>
            </w:r>
          </w:p>
        </w:tc>
      </w:tr>
      <w:tr w:rsidR="00B06BD5" w:rsidRPr="000D4C9E" w14:paraId="49D9E843" w14:textId="77777777" w:rsidTr="00F66D35">
        <w:tc>
          <w:tcPr>
            <w:tcW w:w="2537" w:type="dxa"/>
            <w:gridSpan w:val="4"/>
            <w:shd w:val="clear" w:color="auto" w:fill="auto"/>
          </w:tcPr>
          <w:p w14:paraId="4010FCA1" w14:textId="77777777" w:rsidR="00B06BD5" w:rsidRPr="000D4C9E" w:rsidRDefault="00B06BD5" w:rsidP="00B06BD5">
            <w:pPr>
              <w:snapToGrid w:val="0"/>
              <w:jc w:val="center"/>
              <w:rPr>
                <w:bCs/>
                <w:color w:val="000000"/>
                <w:sz w:val="20"/>
                <w:szCs w:val="20"/>
              </w:rPr>
            </w:pPr>
            <w:r w:rsidRPr="000D4C9E">
              <w:rPr>
                <w:bCs/>
                <w:color w:val="000000"/>
                <w:sz w:val="20"/>
                <w:szCs w:val="20"/>
              </w:rPr>
              <w:t>Наименование, ИНН</w:t>
            </w:r>
          </w:p>
        </w:tc>
        <w:tc>
          <w:tcPr>
            <w:tcW w:w="3119" w:type="dxa"/>
            <w:gridSpan w:val="9"/>
            <w:shd w:val="clear" w:color="auto" w:fill="auto"/>
          </w:tcPr>
          <w:p w14:paraId="66B8813B" w14:textId="77777777" w:rsidR="00B06BD5" w:rsidRPr="000D4C9E" w:rsidRDefault="00B06BD5" w:rsidP="00B06BD5">
            <w:pPr>
              <w:snapToGrid w:val="0"/>
              <w:jc w:val="center"/>
              <w:rPr>
                <w:bCs/>
                <w:color w:val="000000"/>
                <w:sz w:val="20"/>
                <w:szCs w:val="20"/>
              </w:rPr>
            </w:pPr>
            <w:r w:rsidRPr="000D4C9E">
              <w:rPr>
                <w:bCs/>
                <w:color w:val="000000"/>
                <w:sz w:val="20"/>
                <w:szCs w:val="20"/>
              </w:rPr>
              <w:t>Место нахождения</w:t>
            </w:r>
          </w:p>
        </w:tc>
        <w:tc>
          <w:tcPr>
            <w:tcW w:w="4267" w:type="dxa"/>
            <w:gridSpan w:val="12"/>
            <w:shd w:val="clear" w:color="auto" w:fill="auto"/>
          </w:tcPr>
          <w:p w14:paraId="4F429EFB" w14:textId="77777777" w:rsidR="00B06BD5" w:rsidRPr="000D4C9E" w:rsidRDefault="00B06BD5" w:rsidP="00B06BD5">
            <w:pPr>
              <w:snapToGrid w:val="0"/>
              <w:jc w:val="center"/>
              <w:rPr>
                <w:bCs/>
                <w:color w:val="000000"/>
                <w:sz w:val="20"/>
                <w:szCs w:val="20"/>
              </w:rPr>
            </w:pPr>
            <w:r w:rsidRPr="000D4C9E">
              <w:rPr>
                <w:bCs/>
                <w:color w:val="000000"/>
                <w:sz w:val="20"/>
                <w:szCs w:val="20"/>
              </w:rPr>
              <w:t>Характер сотрудничества</w:t>
            </w:r>
          </w:p>
        </w:tc>
      </w:tr>
      <w:tr w:rsidR="00B06BD5" w:rsidRPr="000D4C9E" w14:paraId="291D5BF3" w14:textId="77777777" w:rsidTr="00F66D35">
        <w:tc>
          <w:tcPr>
            <w:tcW w:w="2537" w:type="dxa"/>
            <w:gridSpan w:val="4"/>
            <w:shd w:val="clear" w:color="auto" w:fill="auto"/>
          </w:tcPr>
          <w:p w14:paraId="47B02D74" w14:textId="77777777" w:rsidR="00B06BD5" w:rsidRPr="000D4C9E" w:rsidRDefault="00B06BD5" w:rsidP="00B06BD5">
            <w:pPr>
              <w:snapToGrid w:val="0"/>
              <w:rPr>
                <w:b/>
                <w:color w:val="000000"/>
                <w:sz w:val="20"/>
                <w:szCs w:val="20"/>
              </w:rPr>
            </w:pPr>
          </w:p>
        </w:tc>
        <w:tc>
          <w:tcPr>
            <w:tcW w:w="3119" w:type="dxa"/>
            <w:gridSpan w:val="9"/>
            <w:shd w:val="clear" w:color="auto" w:fill="auto"/>
          </w:tcPr>
          <w:p w14:paraId="4CCC902F" w14:textId="77777777" w:rsidR="00B06BD5" w:rsidRPr="000D4C9E" w:rsidRDefault="00B06BD5" w:rsidP="00B06BD5">
            <w:pPr>
              <w:snapToGrid w:val="0"/>
              <w:rPr>
                <w:b/>
                <w:color w:val="000000"/>
                <w:sz w:val="20"/>
                <w:szCs w:val="20"/>
              </w:rPr>
            </w:pPr>
          </w:p>
        </w:tc>
        <w:tc>
          <w:tcPr>
            <w:tcW w:w="4267" w:type="dxa"/>
            <w:gridSpan w:val="12"/>
            <w:shd w:val="clear" w:color="auto" w:fill="auto"/>
          </w:tcPr>
          <w:p w14:paraId="5EC43B21" w14:textId="77777777" w:rsidR="00B06BD5" w:rsidRPr="000D4C9E" w:rsidRDefault="00B06BD5" w:rsidP="00B06BD5">
            <w:pPr>
              <w:snapToGrid w:val="0"/>
              <w:rPr>
                <w:b/>
                <w:color w:val="000000"/>
                <w:sz w:val="20"/>
                <w:szCs w:val="20"/>
              </w:rPr>
            </w:pPr>
          </w:p>
        </w:tc>
      </w:tr>
      <w:tr w:rsidR="00B06BD5" w:rsidRPr="000D4C9E" w14:paraId="0A107AE0" w14:textId="77777777" w:rsidTr="00F66D35">
        <w:tc>
          <w:tcPr>
            <w:tcW w:w="2537" w:type="dxa"/>
            <w:gridSpan w:val="4"/>
            <w:shd w:val="clear" w:color="auto" w:fill="auto"/>
          </w:tcPr>
          <w:p w14:paraId="665D2F86" w14:textId="77777777" w:rsidR="00B06BD5" w:rsidRPr="000D4C9E" w:rsidRDefault="00B06BD5" w:rsidP="00B06BD5">
            <w:pPr>
              <w:snapToGrid w:val="0"/>
              <w:rPr>
                <w:b/>
                <w:color w:val="000000"/>
                <w:sz w:val="20"/>
                <w:szCs w:val="20"/>
              </w:rPr>
            </w:pPr>
          </w:p>
        </w:tc>
        <w:tc>
          <w:tcPr>
            <w:tcW w:w="3119" w:type="dxa"/>
            <w:gridSpan w:val="9"/>
            <w:shd w:val="clear" w:color="auto" w:fill="auto"/>
          </w:tcPr>
          <w:p w14:paraId="1FF51501" w14:textId="77777777" w:rsidR="00B06BD5" w:rsidRPr="000D4C9E" w:rsidRDefault="00B06BD5" w:rsidP="00B06BD5">
            <w:pPr>
              <w:snapToGrid w:val="0"/>
              <w:rPr>
                <w:b/>
                <w:color w:val="000000"/>
                <w:sz w:val="20"/>
                <w:szCs w:val="20"/>
              </w:rPr>
            </w:pPr>
          </w:p>
        </w:tc>
        <w:tc>
          <w:tcPr>
            <w:tcW w:w="4267" w:type="dxa"/>
            <w:gridSpan w:val="12"/>
            <w:shd w:val="clear" w:color="auto" w:fill="auto"/>
          </w:tcPr>
          <w:p w14:paraId="18337B5E" w14:textId="77777777" w:rsidR="00B06BD5" w:rsidRPr="000D4C9E" w:rsidRDefault="00B06BD5" w:rsidP="00B06BD5">
            <w:pPr>
              <w:snapToGrid w:val="0"/>
              <w:rPr>
                <w:b/>
                <w:color w:val="000000"/>
                <w:sz w:val="20"/>
                <w:szCs w:val="20"/>
              </w:rPr>
            </w:pPr>
          </w:p>
        </w:tc>
      </w:tr>
      <w:tr w:rsidR="00B06BD5" w:rsidRPr="000D4C9E" w14:paraId="2328668B" w14:textId="77777777" w:rsidTr="00F66D35">
        <w:tc>
          <w:tcPr>
            <w:tcW w:w="2537" w:type="dxa"/>
            <w:gridSpan w:val="4"/>
            <w:shd w:val="clear" w:color="auto" w:fill="auto"/>
          </w:tcPr>
          <w:p w14:paraId="35469FEB" w14:textId="77777777" w:rsidR="00B06BD5" w:rsidRPr="000D4C9E" w:rsidRDefault="00B06BD5" w:rsidP="00B06BD5">
            <w:pPr>
              <w:snapToGrid w:val="0"/>
              <w:rPr>
                <w:b/>
                <w:color w:val="000000"/>
                <w:sz w:val="20"/>
                <w:szCs w:val="20"/>
              </w:rPr>
            </w:pPr>
          </w:p>
        </w:tc>
        <w:tc>
          <w:tcPr>
            <w:tcW w:w="3119" w:type="dxa"/>
            <w:gridSpan w:val="9"/>
            <w:shd w:val="clear" w:color="auto" w:fill="auto"/>
          </w:tcPr>
          <w:p w14:paraId="7171CB37" w14:textId="77777777" w:rsidR="00B06BD5" w:rsidRPr="000D4C9E" w:rsidRDefault="00B06BD5" w:rsidP="00B06BD5">
            <w:pPr>
              <w:snapToGrid w:val="0"/>
              <w:rPr>
                <w:b/>
                <w:color w:val="000000"/>
                <w:sz w:val="20"/>
                <w:szCs w:val="20"/>
              </w:rPr>
            </w:pPr>
          </w:p>
        </w:tc>
        <w:tc>
          <w:tcPr>
            <w:tcW w:w="4267" w:type="dxa"/>
            <w:gridSpan w:val="12"/>
            <w:shd w:val="clear" w:color="auto" w:fill="auto"/>
          </w:tcPr>
          <w:p w14:paraId="358DFCCF" w14:textId="77777777" w:rsidR="00B06BD5" w:rsidRPr="000D4C9E" w:rsidRDefault="00B06BD5" w:rsidP="00B06BD5">
            <w:pPr>
              <w:snapToGrid w:val="0"/>
              <w:rPr>
                <w:b/>
                <w:color w:val="000000"/>
                <w:sz w:val="20"/>
                <w:szCs w:val="20"/>
              </w:rPr>
            </w:pPr>
          </w:p>
        </w:tc>
      </w:tr>
      <w:tr w:rsidR="00B06BD5" w:rsidRPr="000D4C9E" w14:paraId="5FF23DB8" w14:textId="77777777" w:rsidTr="00F66D35">
        <w:tc>
          <w:tcPr>
            <w:tcW w:w="2537" w:type="dxa"/>
            <w:gridSpan w:val="4"/>
            <w:shd w:val="clear" w:color="auto" w:fill="auto"/>
          </w:tcPr>
          <w:p w14:paraId="5FF2B810" w14:textId="77777777" w:rsidR="00B06BD5" w:rsidRPr="000D4C9E" w:rsidRDefault="00B06BD5" w:rsidP="00B06BD5">
            <w:pPr>
              <w:snapToGrid w:val="0"/>
              <w:rPr>
                <w:b/>
                <w:color w:val="000000"/>
                <w:sz w:val="20"/>
                <w:szCs w:val="20"/>
              </w:rPr>
            </w:pPr>
          </w:p>
        </w:tc>
        <w:tc>
          <w:tcPr>
            <w:tcW w:w="3119" w:type="dxa"/>
            <w:gridSpan w:val="9"/>
            <w:shd w:val="clear" w:color="auto" w:fill="auto"/>
          </w:tcPr>
          <w:p w14:paraId="7D8C2848" w14:textId="77777777" w:rsidR="00B06BD5" w:rsidRPr="000D4C9E" w:rsidRDefault="00B06BD5" w:rsidP="00B06BD5">
            <w:pPr>
              <w:snapToGrid w:val="0"/>
              <w:rPr>
                <w:b/>
                <w:color w:val="000000"/>
                <w:sz w:val="20"/>
                <w:szCs w:val="20"/>
              </w:rPr>
            </w:pPr>
          </w:p>
        </w:tc>
        <w:tc>
          <w:tcPr>
            <w:tcW w:w="4267" w:type="dxa"/>
            <w:gridSpan w:val="12"/>
            <w:shd w:val="clear" w:color="auto" w:fill="auto"/>
          </w:tcPr>
          <w:p w14:paraId="04F256A2" w14:textId="77777777" w:rsidR="00B06BD5" w:rsidRPr="000D4C9E" w:rsidRDefault="00B06BD5" w:rsidP="00B06BD5">
            <w:pPr>
              <w:snapToGrid w:val="0"/>
              <w:rPr>
                <w:b/>
                <w:color w:val="000000"/>
                <w:sz w:val="20"/>
                <w:szCs w:val="20"/>
              </w:rPr>
            </w:pPr>
          </w:p>
        </w:tc>
      </w:tr>
      <w:tr w:rsidR="00B06BD5" w:rsidRPr="000D4C9E" w14:paraId="5B7D89B7" w14:textId="77777777" w:rsidTr="00F66D35">
        <w:tc>
          <w:tcPr>
            <w:tcW w:w="2537" w:type="dxa"/>
            <w:gridSpan w:val="4"/>
            <w:shd w:val="clear" w:color="auto" w:fill="auto"/>
          </w:tcPr>
          <w:p w14:paraId="6B36B6E0" w14:textId="77777777" w:rsidR="00B06BD5" w:rsidRPr="000D4C9E" w:rsidRDefault="00B06BD5" w:rsidP="00B06BD5">
            <w:pPr>
              <w:snapToGrid w:val="0"/>
              <w:rPr>
                <w:b/>
                <w:color w:val="000000"/>
                <w:sz w:val="20"/>
                <w:szCs w:val="20"/>
              </w:rPr>
            </w:pPr>
          </w:p>
        </w:tc>
        <w:tc>
          <w:tcPr>
            <w:tcW w:w="3119" w:type="dxa"/>
            <w:gridSpan w:val="9"/>
            <w:shd w:val="clear" w:color="auto" w:fill="auto"/>
          </w:tcPr>
          <w:p w14:paraId="2D1292F5" w14:textId="77777777" w:rsidR="00B06BD5" w:rsidRPr="000D4C9E" w:rsidRDefault="00B06BD5" w:rsidP="00B06BD5">
            <w:pPr>
              <w:snapToGrid w:val="0"/>
              <w:rPr>
                <w:b/>
                <w:color w:val="000000"/>
                <w:sz w:val="20"/>
                <w:szCs w:val="20"/>
              </w:rPr>
            </w:pPr>
          </w:p>
        </w:tc>
        <w:tc>
          <w:tcPr>
            <w:tcW w:w="4267" w:type="dxa"/>
            <w:gridSpan w:val="12"/>
            <w:shd w:val="clear" w:color="auto" w:fill="auto"/>
          </w:tcPr>
          <w:p w14:paraId="3C9C83EA" w14:textId="77777777" w:rsidR="00B06BD5" w:rsidRPr="000D4C9E" w:rsidRDefault="00B06BD5" w:rsidP="00B06BD5">
            <w:pPr>
              <w:snapToGrid w:val="0"/>
              <w:rPr>
                <w:b/>
                <w:color w:val="000000"/>
                <w:sz w:val="20"/>
                <w:szCs w:val="20"/>
              </w:rPr>
            </w:pPr>
          </w:p>
        </w:tc>
      </w:tr>
      <w:tr w:rsidR="00B06BD5" w:rsidRPr="000D4C9E" w14:paraId="2D0523C6" w14:textId="77777777" w:rsidTr="00F66D35">
        <w:tc>
          <w:tcPr>
            <w:tcW w:w="9923" w:type="dxa"/>
            <w:gridSpan w:val="2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1905EC" w14:textId="77777777" w:rsidR="00B06BD5" w:rsidRPr="000D4C9E" w:rsidRDefault="00B06BD5" w:rsidP="00B06BD5">
            <w:pPr>
              <w:snapToGrid w:val="0"/>
              <w:rPr>
                <w:b/>
                <w:color w:val="000000"/>
                <w:sz w:val="20"/>
                <w:szCs w:val="20"/>
              </w:rPr>
            </w:pPr>
            <w:r w:rsidRPr="000D4C9E">
              <w:rPr>
                <w:b/>
                <w:color w:val="000000"/>
                <w:sz w:val="20"/>
                <w:szCs w:val="20"/>
              </w:rPr>
              <w:t>4. Информация о доходах/расходах</w:t>
            </w:r>
          </w:p>
        </w:tc>
      </w:tr>
      <w:tr w:rsidR="00B06BD5" w:rsidRPr="000D4C9E" w14:paraId="24E4CBDC"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393A3248" w14:textId="77777777" w:rsidR="00B06BD5" w:rsidRPr="000D4C9E" w:rsidRDefault="00B06BD5" w:rsidP="00B06BD5">
            <w:pPr>
              <w:snapToGrid w:val="0"/>
              <w:rPr>
                <w:bCs/>
                <w:color w:val="000000"/>
                <w:sz w:val="20"/>
                <w:szCs w:val="20"/>
              </w:rPr>
            </w:pPr>
            <w:r w:rsidRPr="000D4C9E">
              <w:rPr>
                <w:bCs/>
                <w:color w:val="000000"/>
                <w:sz w:val="20"/>
                <w:szCs w:val="20"/>
              </w:rPr>
              <w:t>Среднемесячные доходы от осуществления предпринимательской деятельности,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08A7B559" w14:textId="77777777" w:rsidR="00B06BD5" w:rsidRPr="000D4C9E" w:rsidRDefault="00B06BD5" w:rsidP="00B06BD5">
            <w:pPr>
              <w:snapToGrid w:val="0"/>
              <w:rPr>
                <w:b/>
                <w:color w:val="000000"/>
                <w:sz w:val="20"/>
                <w:szCs w:val="20"/>
              </w:rPr>
            </w:pPr>
          </w:p>
        </w:tc>
      </w:tr>
      <w:tr w:rsidR="00B06BD5" w:rsidRPr="000D4C9E" w14:paraId="57E04C8E"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786D770F" w14:textId="77777777" w:rsidR="00B06BD5" w:rsidRPr="000D4C9E" w:rsidRDefault="00B06BD5" w:rsidP="00B06BD5">
            <w:pPr>
              <w:snapToGrid w:val="0"/>
              <w:rPr>
                <w:bCs/>
                <w:color w:val="000000"/>
                <w:sz w:val="20"/>
                <w:szCs w:val="20"/>
              </w:rPr>
            </w:pPr>
            <w:r w:rsidRPr="000D4C9E">
              <w:rPr>
                <w:bCs/>
                <w:color w:val="000000"/>
                <w:sz w:val="20"/>
                <w:szCs w:val="20"/>
              </w:rPr>
              <w:t>Прочие доходы (расшифровать),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1A7D66E0" w14:textId="77777777" w:rsidR="00B06BD5" w:rsidRPr="000D4C9E" w:rsidRDefault="00B06BD5" w:rsidP="00B06BD5">
            <w:pPr>
              <w:snapToGrid w:val="0"/>
              <w:rPr>
                <w:b/>
                <w:color w:val="000000"/>
                <w:sz w:val="20"/>
                <w:szCs w:val="20"/>
              </w:rPr>
            </w:pPr>
          </w:p>
        </w:tc>
      </w:tr>
      <w:tr w:rsidR="00B06BD5" w:rsidRPr="000D4C9E" w14:paraId="3AECD8D4"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52E5D1BB" w14:textId="77777777" w:rsidR="00B06BD5" w:rsidRPr="000D4C9E" w:rsidRDefault="00B06BD5" w:rsidP="00B06BD5">
            <w:pPr>
              <w:snapToGrid w:val="0"/>
              <w:rPr>
                <w:bCs/>
                <w:color w:val="000000"/>
                <w:sz w:val="20"/>
                <w:szCs w:val="20"/>
              </w:rPr>
            </w:pPr>
            <w:r w:rsidRPr="000D4C9E">
              <w:rPr>
                <w:bCs/>
                <w:color w:val="000000"/>
                <w:sz w:val="20"/>
                <w:szCs w:val="20"/>
              </w:rPr>
              <w:t>Среднемесячные расходы, связанные с осуществлением предпринимательской деятельности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55ABCD39" w14:textId="77777777" w:rsidR="00B06BD5" w:rsidRPr="000D4C9E" w:rsidRDefault="00B06BD5" w:rsidP="00B06BD5">
            <w:pPr>
              <w:snapToGrid w:val="0"/>
              <w:rPr>
                <w:b/>
                <w:color w:val="000000"/>
                <w:sz w:val="20"/>
                <w:szCs w:val="20"/>
              </w:rPr>
            </w:pPr>
          </w:p>
        </w:tc>
      </w:tr>
      <w:tr w:rsidR="00B06BD5" w:rsidRPr="000D4C9E" w14:paraId="647F328F"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tcPr>
          <w:p w14:paraId="2B46FDAE" w14:textId="77777777" w:rsidR="00B06BD5" w:rsidRPr="000D4C9E" w:rsidRDefault="00B06BD5" w:rsidP="00B06BD5">
            <w:pPr>
              <w:snapToGrid w:val="0"/>
              <w:rPr>
                <w:bCs/>
                <w:color w:val="000000"/>
                <w:sz w:val="20"/>
                <w:szCs w:val="20"/>
              </w:rPr>
            </w:pPr>
            <w:r w:rsidRPr="000D4C9E">
              <w:rPr>
                <w:bCs/>
                <w:color w:val="000000"/>
                <w:sz w:val="20"/>
                <w:szCs w:val="20"/>
              </w:rPr>
              <w:t>Среднемесячные расходы на личные нужды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5D7ECCAF" w14:textId="77777777" w:rsidR="00B06BD5" w:rsidRPr="000D4C9E" w:rsidRDefault="00B06BD5" w:rsidP="00B06BD5">
            <w:pPr>
              <w:snapToGrid w:val="0"/>
              <w:rPr>
                <w:b/>
                <w:color w:val="000000"/>
                <w:sz w:val="20"/>
                <w:szCs w:val="20"/>
              </w:rPr>
            </w:pPr>
          </w:p>
        </w:tc>
      </w:tr>
      <w:tr w:rsidR="00B06BD5" w:rsidRPr="000D4C9E" w14:paraId="2D556882" w14:textId="77777777" w:rsidTr="00F66D35">
        <w:tc>
          <w:tcPr>
            <w:tcW w:w="9923" w:type="dxa"/>
            <w:gridSpan w:val="25"/>
            <w:shd w:val="clear" w:color="auto" w:fill="D9D9D9" w:themeFill="background1" w:themeFillShade="D9"/>
          </w:tcPr>
          <w:p w14:paraId="7EC381BF" w14:textId="77777777" w:rsidR="00B06BD5" w:rsidRPr="000D4C9E" w:rsidRDefault="00B06BD5" w:rsidP="00B06BD5">
            <w:pPr>
              <w:snapToGrid w:val="0"/>
              <w:rPr>
                <w:b/>
                <w:color w:val="000000"/>
                <w:sz w:val="20"/>
                <w:szCs w:val="20"/>
              </w:rPr>
            </w:pPr>
            <w:r w:rsidRPr="000D4C9E">
              <w:rPr>
                <w:b/>
                <w:color w:val="000000"/>
                <w:sz w:val="20"/>
                <w:szCs w:val="20"/>
              </w:rPr>
              <w:t>5. Информация об активах, находящихся в собственности индивидуального предпринимателя, в том числе как физического лица</w:t>
            </w:r>
          </w:p>
        </w:tc>
      </w:tr>
      <w:tr w:rsidR="00B06BD5" w:rsidRPr="000D4C9E" w14:paraId="00E3DF9C" w14:textId="77777777" w:rsidTr="00F66D35">
        <w:tc>
          <w:tcPr>
            <w:tcW w:w="9923" w:type="dxa"/>
            <w:gridSpan w:val="25"/>
            <w:shd w:val="clear" w:color="auto" w:fill="auto"/>
          </w:tcPr>
          <w:p w14:paraId="40972143" w14:textId="77777777" w:rsidR="00B06BD5" w:rsidRPr="000D4C9E" w:rsidRDefault="00B06BD5" w:rsidP="00B06BD5">
            <w:pPr>
              <w:snapToGrid w:val="0"/>
              <w:rPr>
                <w:b/>
                <w:color w:val="000000"/>
                <w:sz w:val="20"/>
                <w:szCs w:val="20"/>
              </w:rPr>
            </w:pPr>
            <w:r w:rsidRPr="000D4C9E">
              <w:rPr>
                <w:b/>
                <w:color w:val="000000"/>
                <w:sz w:val="20"/>
                <w:szCs w:val="20"/>
              </w:rPr>
              <w:t>Движимое имущество (автотранспорт, оборудование, спецтехника и пр.)</w:t>
            </w:r>
          </w:p>
        </w:tc>
      </w:tr>
      <w:tr w:rsidR="00B06BD5" w:rsidRPr="000D4C9E" w14:paraId="6DD79184" w14:textId="77777777" w:rsidTr="00F66D35">
        <w:tc>
          <w:tcPr>
            <w:tcW w:w="2537" w:type="dxa"/>
            <w:gridSpan w:val="4"/>
            <w:shd w:val="clear" w:color="auto" w:fill="auto"/>
            <w:vAlign w:val="center"/>
          </w:tcPr>
          <w:p w14:paraId="41061619" w14:textId="77777777" w:rsidR="00B06BD5" w:rsidRPr="000D4C9E" w:rsidRDefault="00B06BD5" w:rsidP="00B06BD5">
            <w:pPr>
              <w:snapToGrid w:val="0"/>
              <w:jc w:val="center"/>
              <w:rPr>
                <w:bCs/>
                <w:color w:val="000000"/>
                <w:sz w:val="20"/>
                <w:szCs w:val="20"/>
              </w:rPr>
            </w:pPr>
            <w:r w:rsidRPr="000D4C9E">
              <w:rPr>
                <w:bCs/>
                <w:color w:val="000000"/>
                <w:sz w:val="20"/>
                <w:szCs w:val="20"/>
              </w:rPr>
              <w:t>Марка, модель</w:t>
            </w:r>
          </w:p>
        </w:tc>
        <w:tc>
          <w:tcPr>
            <w:tcW w:w="864" w:type="dxa"/>
            <w:gridSpan w:val="3"/>
            <w:shd w:val="clear" w:color="auto" w:fill="auto"/>
            <w:vAlign w:val="center"/>
          </w:tcPr>
          <w:p w14:paraId="218AA04A" w14:textId="77777777" w:rsidR="00B06BD5" w:rsidRPr="000D4C9E" w:rsidRDefault="00B06BD5" w:rsidP="00B06BD5">
            <w:pPr>
              <w:snapToGrid w:val="0"/>
              <w:jc w:val="center"/>
              <w:rPr>
                <w:bCs/>
                <w:color w:val="000000"/>
                <w:sz w:val="20"/>
                <w:szCs w:val="20"/>
              </w:rPr>
            </w:pPr>
            <w:r w:rsidRPr="000D4C9E">
              <w:rPr>
                <w:bCs/>
                <w:color w:val="000000"/>
                <w:sz w:val="20"/>
                <w:szCs w:val="20"/>
              </w:rPr>
              <w:t>Год выпуска</w:t>
            </w:r>
          </w:p>
        </w:tc>
        <w:tc>
          <w:tcPr>
            <w:tcW w:w="3686" w:type="dxa"/>
            <w:gridSpan w:val="11"/>
            <w:shd w:val="clear" w:color="auto" w:fill="auto"/>
            <w:vAlign w:val="center"/>
          </w:tcPr>
          <w:p w14:paraId="5E3408B4" w14:textId="77777777" w:rsidR="00B06BD5" w:rsidRPr="000D4C9E" w:rsidRDefault="00B06BD5" w:rsidP="00B06BD5">
            <w:pPr>
              <w:snapToGrid w:val="0"/>
              <w:jc w:val="center"/>
              <w:rPr>
                <w:bCs/>
                <w:color w:val="000000"/>
                <w:sz w:val="20"/>
                <w:szCs w:val="20"/>
              </w:rPr>
            </w:pPr>
            <w:r w:rsidRPr="000D4C9E">
              <w:rPr>
                <w:bCs/>
                <w:color w:val="000000"/>
                <w:sz w:val="20"/>
                <w:szCs w:val="20"/>
              </w:rPr>
              <w:t>Адрес местонахождения</w:t>
            </w:r>
          </w:p>
        </w:tc>
        <w:tc>
          <w:tcPr>
            <w:tcW w:w="1560" w:type="dxa"/>
            <w:gridSpan w:val="4"/>
            <w:shd w:val="clear" w:color="auto" w:fill="auto"/>
            <w:vAlign w:val="center"/>
          </w:tcPr>
          <w:p w14:paraId="0D3EC8B8" w14:textId="77777777" w:rsidR="00B06BD5" w:rsidRPr="000D4C9E" w:rsidRDefault="00B06BD5" w:rsidP="00B06BD5">
            <w:pPr>
              <w:snapToGrid w:val="0"/>
              <w:jc w:val="center"/>
              <w:rPr>
                <w:bCs/>
                <w:color w:val="000000"/>
                <w:sz w:val="20"/>
                <w:szCs w:val="20"/>
              </w:rPr>
            </w:pPr>
            <w:r w:rsidRPr="000D4C9E">
              <w:rPr>
                <w:bCs/>
                <w:color w:val="000000"/>
                <w:sz w:val="20"/>
                <w:szCs w:val="20"/>
              </w:rPr>
              <w:t>Оценка текущей стоимости, руб.</w:t>
            </w:r>
          </w:p>
        </w:tc>
        <w:tc>
          <w:tcPr>
            <w:tcW w:w="1276" w:type="dxa"/>
            <w:gridSpan w:val="3"/>
            <w:shd w:val="clear" w:color="auto" w:fill="auto"/>
            <w:vAlign w:val="center"/>
          </w:tcPr>
          <w:p w14:paraId="3CA700D4" w14:textId="77777777" w:rsidR="00B06BD5" w:rsidRPr="000D4C9E" w:rsidRDefault="00B06BD5" w:rsidP="00B06BD5">
            <w:pPr>
              <w:snapToGrid w:val="0"/>
              <w:jc w:val="center"/>
              <w:rPr>
                <w:bCs/>
                <w:color w:val="000000"/>
                <w:sz w:val="20"/>
                <w:szCs w:val="20"/>
              </w:rPr>
            </w:pPr>
            <w:r w:rsidRPr="000D4C9E">
              <w:rPr>
                <w:bCs/>
                <w:color w:val="000000"/>
                <w:sz w:val="20"/>
                <w:szCs w:val="20"/>
              </w:rPr>
              <w:t>Наличие обременений (залог, арест, прочее)</w:t>
            </w:r>
          </w:p>
        </w:tc>
      </w:tr>
      <w:tr w:rsidR="00B06BD5" w:rsidRPr="000D4C9E" w14:paraId="4CBDDC92" w14:textId="77777777" w:rsidTr="00F66D35">
        <w:tc>
          <w:tcPr>
            <w:tcW w:w="2537" w:type="dxa"/>
            <w:gridSpan w:val="4"/>
            <w:shd w:val="clear" w:color="auto" w:fill="auto"/>
          </w:tcPr>
          <w:p w14:paraId="01F66041" w14:textId="77777777" w:rsidR="00B06BD5" w:rsidRPr="000D4C9E" w:rsidRDefault="00B06BD5" w:rsidP="00B06BD5">
            <w:pPr>
              <w:snapToGrid w:val="0"/>
              <w:rPr>
                <w:b/>
                <w:color w:val="000000"/>
                <w:sz w:val="20"/>
                <w:szCs w:val="20"/>
              </w:rPr>
            </w:pPr>
          </w:p>
        </w:tc>
        <w:tc>
          <w:tcPr>
            <w:tcW w:w="864" w:type="dxa"/>
            <w:gridSpan w:val="3"/>
            <w:shd w:val="clear" w:color="auto" w:fill="auto"/>
          </w:tcPr>
          <w:p w14:paraId="63D75548" w14:textId="77777777" w:rsidR="00B06BD5" w:rsidRPr="000D4C9E" w:rsidRDefault="00B06BD5" w:rsidP="00B06BD5">
            <w:pPr>
              <w:snapToGrid w:val="0"/>
              <w:rPr>
                <w:b/>
                <w:color w:val="000000"/>
                <w:sz w:val="20"/>
                <w:szCs w:val="20"/>
              </w:rPr>
            </w:pPr>
          </w:p>
        </w:tc>
        <w:tc>
          <w:tcPr>
            <w:tcW w:w="3686" w:type="dxa"/>
            <w:gridSpan w:val="11"/>
            <w:shd w:val="clear" w:color="auto" w:fill="auto"/>
          </w:tcPr>
          <w:p w14:paraId="56EFA9C9" w14:textId="77777777" w:rsidR="00B06BD5" w:rsidRPr="000D4C9E" w:rsidRDefault="00B06BD5" w:rsidP="00B06BD5">
            <w:pPr>
              <w:snapToGrid w:val="0"/>
              <w:rPr>
                <w:b/>
                <w:color w:val="000000"/>
                <w:sz w:val="20"/>
                <w:szCs w:val="20"/>
              </w:rPr>
            </w:pPr>
          </w:p>
        </w:tc>
        <w:tc>
          <w:tcPr>
            <w:tcW w:w="1560" w:type="dxa"/>
            <w:gridSpan w:val="4"/>
            <w:shd w:val="clear" w:color="auto" w:fill="auto"/>
          </w:tcPr>
          <w:p w14:paraId="435173D0" w14:textId="77777777" w:rsidR="00B06BD5" w:rsidRPr="000D4C9E" w:rsidRDefault="00B06BD5" w:rsidP="00B06BD5">
            <w:pPr>
              <w:snapToGrid w:val="0"/>
              <w:rPr>
                <w:b/>
                <w:color w:val="000000"/>
                <w:sz w:val="20"/>
                <w:szCs w:val="20"/>
              </w:rPr>
            </w:pPr>
          </w:p>
        </w:tc>
        <w:tc>
          <w:tcPr>
            <w:tcW w:w="1276" w:type="dxa"/>
            <w:gridSpan w:val="3"/>
            <w:shd w:val="clear" w:color="auto" w:fill="auto"/>
          </w:tcPr>
          <w:p w14:paraId="26D4CCB4" w14:textId="77777777" w:rsidR="00B06BD5" w:rsidRPr="000D4C9E" w:rsidRDefault="00B06BD5" w:rsidP="00B06BD5">
            <w:pPr>
              <w:snapToGrid w:val="0"/>
              <w:rPr>
                <w:b/>
                <w:color w:val="000000"/>
                <w:sz w:val="20"/>
                <w:szCs w:val="20"/>
              </w:rPr>
            </w:pPr>
          </w:p>
        </w:tc>
      </w:tr>
      <w:tr w:rsidR="00B06BD5" w:rsidRPr="000D4C9E" w14:paraId="133D2E4B" w14:textId="77777777" w:rsidTr="00F66D35">
        <w:tc>
          <w:tcPr>
            <w:tcW w:w="2537" w:type="dxa"/>
            <w:gridSpan w:val="4"/>
            <w:shd w:val="clear" w:color="auto" w:fill="auto"/>
          </w:tcPr>
          <w:p w14:paraId="2AC3BC4F" w14:textId="77777777" w:rsidR="00B06BD5" w:rsidRPr="000D4C9E" w:rsidRDefault="00B06BD5" w:rsidP="00B06BD5">
            <w:pPr>
              <w:snapToGrid w:val="0"/>
              <w:rPr>
                <w:b/>
                <w:color w:val="000000"/>
                <w:sz w:val="20"/>
                <w:szCs w:val="20"/>
              </w:rPr>
            </w:pPr>
          </w:p>
        </w:tc>
        <w:tc>
          <w:tcPr>
            <w:tcW w:w="864" w:type="dxa"/>
            <w:gridSpan w:val="3"/>
            <w:shd w:val="clear" w:color="auto" w:fill="auto"/>
          </w:tcPr>
          <w:p w14:paraId="321BF26D" w14:textId="77777777" w:rsidR="00B06BD5" w:rsidRPr="000D4C9E" w:rsidRDefault="00B06BD5" w:rsidP="00B06BD5">
            <w:pPr>
              <w:snapToGrid w:val="0"/>
              <w:rPr>
                <w:b/>
                <w:color w:val="000000"/>
                <w:sz w:val="20"/>
                <w:szCs w:val="20"/>
              </w:rPr>
            </w:pPr>
          </w:p>
        </w:tc>
        <w:tc>
          <w:tcPr>
            <w:tcW w:w="3686" w:type="dxa"/>
            <w:gridSpan w:val="11"/>
            <w:shd w:val="clear" w:color="auto" w:fill="auto"/>
          </w:tcPr>
          <w:p w14:paraId="752FFD43" w14:textId="77777777" w:rsidR="00B06BD5" w:rsidRPr="000D4C9E" w:rsidRDefault="00B06BD5" w:rsidP="00B06BD5">
            <w:pPr>
              <w:snapToGrid w:val="0"/>
              <w:rPr>
                <w:b/>
                <w:color w:val="000000"/>
                <w:sz w:val="20"/>
                <w:szCs w:val="20"/>
              </w:rPr>
            </w:pPr>
          </w:p>
        </w:tc>
        <w:tc>
          <w:tcPr>
            <w:tcW w:w="1560" w:type="dxa"/>
            <w:gridSpan w:val="4"/>
            <w:shd w:val="clear" w:color="auto" w:fill="auto"/>
          </w:tcPr>
          <w:p w14:paraId="4D13DFFC" w14:textId="77777777" w:rsidR="00B06BD5" w:rsidRPr="000D4C9E" w:rsidRDefault="00B06BD5" w:rsidP="00B06BD5">
            <w:pPr>
              <w:snapToGrid w:val="0"/>
              <w:rPr>
                <w:b/>
                <w:color w:val="000000"/>
                <w:sz w:val="20"/>
                <w:szCs w:val="20"/>
              </w:rPr>
            </w:pPr>
          </w:p>
        </w:tc>
        <w:tc>
          <w:tcPr>
            <w:tcW w:w="1276" w:type="dxa"/>
            <w:gridSpan w:val="3"/>
            <w:shd w:val="clear" w:color="auto" w:fill="auto"/>
          </w:tcPr>
          <w:p w14:paraId="0E84AF13" w14:textId="77777777" w:rsidR="00B06BD5" w:rsidRPr="000D4C9E" w:rsidRDefault="00B06BD5" w:rsidP="00B06BD5">
            <w:pPr>
              <w:snapToGrid w:val="0"/>
              <w:rPr>
                <w:b/>
                <w:color w:val="000000"/>
                <w:sz w:val="20"/>
                <w:szCs w:val="20"/>
              </w:rPr>
            </w:pPr>
          </w:p>
        </w:tc>
      </w:tr>
      <w:tr w:rsidR="00B06BD5" w:rsidRPr="000D4C9E" w14:paraId="7CD60731" w14:textId="77777777" w:rsidTr="00F66D35">
        <w:tc>
          <w:tcPr>
            <w:tcW w:w="2537" w:type="dxa"/>
            <w:gridSpan w:val="4"/>
            <w:shd w:val="clear" w:color="auto" w:fill="auto"/>
          </w:tcPr>
          <w:p w14:paraId="2D25A42D" w14:textId="77777777" w:rsidR="00B06BD5" w:rsidRPr="000D4C9E" w:rsidRDefault="00B06BD5" w:rsidP="00B06BD5">
            <w:pPr>
              <w:snapToGrid w:val="0"/>
              <w:rPr>
                <w:b/>
                <w:color w:val="000000"/>
                <w:sz w:val="20"/>
                <w:szCs w:val="20"/>
              </w:rPr>
            </w:pPr>
          </w:p>
        </w:tc>
        <w:tc>
          <w:tcPr>
            <w:tcW w:w="864" w:type="dxa"/>
            <w:gridSpan w:val="3"/>
            <w:shd w:val="clear" w:color="auto" w:fill="auto"/>
          </w:tcPr>
          <w:p w14:paraId="18181D47" w14:textId="77777777" w:rsidR="00B06BD5" w:rsidRPr="000D4C9E" w:rsidRDefault="00B06BD5" w:rsidP="00B06BD5">
            <w:pPr>
              <w:snapToGrid w:val="0"/>
              <w:rPr>
                <w:b/>
                <w:color w:val="000000"/>
                <w:sz w:val="20"/>
                <w:szCs w:val="20"/>
              </w:rPr>
            </w:pPr>
          </w:p>
        </w:tc>
        <w:tc>
          <w:tcPr>
            <w:tcW w:w="3686" w:type="dxa"/>
            <w:gridSpan w:val="11"/>
            <w:shd w:val="clear" w:color="auto" w:fill="auto"/>
          </w:tcPr>
          <w:p w14:paraId="7027F8D8" w14:textId="77777777" w:rsidR="00B06BD5" w:rsidRPr="000D4C9E" w:rsidRDefault="00B06BD5" w:rsidP="00B06BD5">
            <w:pPr>
              <w:snapToGrid w:val="0"/>
              <w:rPr>
                <w:b/>
                <w:color w:val="000000"/>
                <w:sz w:val="20"/>
                <w:szCs w:val="20"/>
              </w:rPr>
            </w:pPr>
          </w:p>
        </w:tc>
        <w:tc>
          <w:tcPr>
            <w:tcW w:w="1560" w:type="dxa"/>
            <w:gridSpan w:val="4"/>
            <w:shd w:val="clear" w:color="auto" w:fill="auto"/>
          </w:tcPr>
          <w:p w14:paraId="48825E52" w14:textId="77777777" w:rsidR="00B06BD5" w:rsidRPr="000D4C9E" w:rsidRDefault="00B06BD5" w:rsidP="00B06BD5">
            <w:pPr>
              <w:snapToGrid w:val="0"/>
              <w:rPr>
                <w:b/>
                <w:color w:val="000000"/>
                <w:sz w:val="20"/>
                <w:szCs w:val="20"/>
              </w:rPr>
            </w:pPr>
          </w:p>
        </w:tc>
        <w:tc>
          <w:tcPr>
            <w:tcW w:w="1276" w:type="dxa"/>
            <w:gridSpan w:val="3"/>
            <w:shd w:val="clear" w:color="auto" w:fill="auto"/>
          </w:tcPr>
          <w:p w14:paraId="4C694056" w14:textId="77777777" w:rsidR="00B06BD5" w:rsidRPr="000D4C9E" w:rsidRDefault="00B06BD5" w:rsidP="00B06BD5">
            <w:pPr>
              <w:snapToGrid w:val="0"/>
              <w:rPr>
                <w:b/>
                <w:color w:val="000000"/>
                <w:sz w:val="20"/>
                <w:szCs w:val="20"/>
              </w:rPr>
            </w:pPr>
          </w:p>
        </w:tc>
      </w:tr>
      <w:tr w:rsidR="00B06BD5" w:rsidRPr="000D4C9E" w14:paraId="60D4FB84" w14:textId="77777777" w:rsidTr="00F66D35">
        <w:tc>
          <w:tcPr>
            <w:tcW w:w="2537" w:type="dxa"/>
            <w:gridSpan w:val="4"/>
            <w:shd w:val="clear" w:color="auto" w:fill="auto"/>
          </w:tcPr>
          <w:p w14:paraId="39DEEED8" w14:textId="77777777" w:rsidR="00B06BD5" w:rsidRPr="000D4C9E" w:rsidRDefault="00B06BD5" w:rsidP="00B06BD5">
            <w:pPr>
              <w:snapToGrid w:val="0"/>
              <w:rPr>
                <w:b/>
                <w:color w:val="000000"/>
                <w:sz w:val="20"/>
                <w:szCs w:val="20"/>
              </w:rPr>
            </w:pPr>
          </w:p>
        </w:tc>
        <w:tc>
          <w:tcPr>
            <w:tcW w:w="864" w:type="dxa"/>
            <w:gridSpan w:val="3"/>
            <w:shd w:val="clear" w:color="auto" w:fill="auto"/>
          </w:tcPr>
          <w:p w14:paraId="387D9AAD" w14:textId="77777777" w:rsidR="00B06BD5" w:rsidRPr="000D4C9E" w:rsidRDefault="00B06BD5" w:rsidP="00B06BD5">
            <w:pPr>
              <w:snapToGrid w:val="0"/>
              <w:rPr>
                <w:b/>
                <w:color w:val="000000"/>
                <w:sz w:val="20"/>
                <w:szCs w:val="20"/>
              </w:rPr>
            </w:pPr>
          </w:p>
        </w:tc>
        <w:tc>
          <w:tcPr>
            <w:tcW w:w="3686" w:type="dxa"/>
            <w:gridSpan w:val="11"/>
            <w:shd w:val="clear" w:color="auto" w:fill="auto"/>
          </w:tcPr>
          <w:p w14:paraId="45A3C041" w14:textId="77777777" w:rsidR="00B06BD5" w:rsidRPr="000D4C9E" w:rsidRDefault="00B06BD5" w:rsidP="00B06BD5">
            <w:pPr>
              <w:snapToGrid w:val="0"/>
              <w:rPr>
                <w:b/>
                <w:color w:val="000000"/>
                <w:sz w:val="20"/>
                <w:szCs w:val="20"/>
              </w:rPr>
            </w:pPr>
          </w:p>
        </w:tc>
        <w:tc>
          <w:tcPr>
            <w:tcW w:w="1560" w:type="dxa"/>
            <w:gridSpan w:val="4"/>
            <w:shd w:val="clear" w:color="auto" w:fill="auto"/>
          </w:tcPr>
          <w:p w14:paraId="36135C8C" w14:textId="77777777" w:rsidR="00B06BD5" w:rsidRPr="000D4C9E" w:rsidRDefault="00B06BD5" w:rsidP="00B06BD5">
            <w:pPr>
              <w:snapToGrid w:val="0"/>
              <w:rPr>
                <w:b/>
                <w:color w:val="000000"/>
                <w:sz w:val="20"/>
                <w:szCs w:val="20"/>
              </w:rPr>
            </w:pPr>
          </w:p>
        </w:tc>
        <w:tc>
          <w:tcPr>
            <w:tcW w:w="1276" w:type="dxa"/>
            <w:gridSpan w:val="3"/>
            <w:shd w:val="clear" w:color="auto" w:fill="auto"/>
          </w:tcPr>
          <w:p w14:paraId="1FD24605" w14:textId="77777777" w:rsidR="00B06BD5" w:rsidRPr="000D4C9E" w:rsidRDefault="00B06BD5" w:rsidP="00B06BD5">
            <w:pPr>
              <w:snapToGrid w:val="0"/>
              <w:rPr>
                <w:b/>
                <w:color w:val="000000"/>
                <w:sz w:val="20"/>
                <w:szCs w:val="20"/>
              </w:rPr>
            </w:pPr>
          </w:p>
        </w:tc>
      </w:tr>
      <w:tr w:rsidR="00B06BD5" w:rsidRPr="000D4C9E" w14:paraId="2DFFAEA2" w14:textId="77777777" w:rsidTr="00F66D35">
        <w:tc>
          <w:tcPr>
            <w:tcW w:w="2537" w:type="dxa"/>
            <w:gridSpan w:val="4"/>
            <w:shd w:val="clear" w:color="auto" w:fill="auto"/>
          </w:tcPr>
          <w:p w14:paraId="65C1DEA7" w14:textId="77777777" w:rsidR="00B06BD5" w:rsidRPr="000D4C9E" w:rsidRDefault="00B06BD5" w:rsidP="00B06BD5">
            <w:pPr>
              <w:snapToGrid w:val="0"/>
              <w:rPr>
                <w:b/>
                <w:color w:val="000000"/>
                <w:sz w:val="20"/>
                <w:szCs w:val="20"/>
              </w:rPr>
            </w:pPr>
          </w:p>
        </w:tc>
        <w:tc>
          <w:tcPr>
            <w:tcW w:w="864" w:type="dxa"/>
            <w:gridSpan w:val="3"/>
            <w:shd w:val="clear" w:color="auto" w:fill="auto"/>
          </w:tcPr>
          <w:p w14:paraId="5987957E" w14:textId="77777777" w:rsidR="00B06BD5" w:rsidRPr="000D4C9E" w:rsidRDefault="00B06BD5" w:rsidP="00B06BD5">
            <w:pPr>
              <w:snapToGrid w:val="0"/>
              <w:rPr>
                <w:b/>
                <w:color w:val="000000"/>
                <w:sz w:val="20"/>
                <w:szCs w:val="20"/>
              </w:rPr>
            </w:pPr>
          </w:p>
        </w:tc>
        <w:tc>
          <w:tcPr>
            <w:tcW w:w="3686" w:type="dxa"/>
            <w:gridSpan w:val="11"/>
            <w:shd w:val="clear" w:color="auto" w:fill="auto"/>
          </w:tcPr>
          <w:p w14:paraId="417EE109" w14:textId="77777777" w:rsidR="00B06BD5" w:rsidRPr="000D4C9E" w:rsidRDefault="00B06BD5" w:rsidP="00B06BD5">
            <w:pPr>
              <w:snapToGrid w:val="0"/>
              <w:rPr>
                <w:b/>
                <w:color w:val="000000"/>
                <w:sz w:val="20"/>
                <w:szCs w:val="20"/>
              </w:rPr>
            </w:pPr>
          </w:p>
        </w:tc>
        <w:tc>
          <w:tcPr>
            <w:tcW w:w="1560" w:type="dxa"/>
            <w:gridSpan w:val="4"/>
            <w:shd w:val="clear" w:color="auto" w:fill="auto"/>
          </w:tcPr>
          <w:p w14:paraId="3B8BDD14" w14:textId="77777777" w:rsidR="00B06BD5" w:rsidRPr="000D4C9E" w:rsidRDefault="00B06BD5" w:rsidP="00B06BD5">
            <w:pPr>
              <w:snapToGrid w:val="0"/>
              <w:rPr>
                <w:b/>
                <w:color w:val="000000"/>
                <w:sz w:val="20"/>
                <w:szCs w:val="20"/>
              </w:rPr>
            </w:pPr>
          </w:p>
        </w:tc>
        <w:tc>
          <w:tcPr>
            <w:tcW w:w="1276" w:type="dxa"/>
            <w:gridSpan w:val="3"/>
            <w:shd w:val="clear" w:color="auto" w:fill="auto"/>
          </w:tcPr>
          <w:p w14:paraId="7FAD14B0" w14:textId="77777777" w:rsidR="00B06BD5" w:rsidRPr="000D4C9E" w:rsidRDefault="00B06BD5" w:rsidP="00B06BD5">
            <w:pPr>
              <w:snapToGrid w:val="0"/>
              <w:rPr>
                <w:b/>
                <w:color w:val="000000"/>
                <w:sz w:val="20"/>
                <w:szCs w:val="20"/>
              </w:rPr>
            </w:pPr>
          </w:p>
        </w:tc>
      </w:tr>
      <w:tr w:rsidR="00B06BD5" w:rsidRPr="000D4C9E" w14:paraId="291BC9B4" w14:textId="77777777" w:rsidTr="00F66D35">
        <w:tc>
          <w:tcPr>
            <w:tcW w:w="9923" w:type="dxa"/>
            <w:gridSpan w:val="25"/>
            <w:shd w:val="clear" w:color="auto" w:fill="auto"/>
          </w:tcPr>
          <w:p w14:paraId="44DB38B8" w14:textId="77777777" w:rsidR="00B06BD5" w:rsidRPr="000D4C9E" w:rsidRDefault="00B06BD5" w:rsidP="00B06BD5">
            <w:pPr>
              <w:snapToGrid w:val="0"/>
              <w:rPr>
                <w:b/>
                <w:color w:val="000000"/>
                <w:sz w:val="20"/>
                <w:szCs w:val="20"/>
              </w:rPr>
            </w:pPr>
            <w:r w:rsidRPr="000D4C9E">
              <w:rPr>
                <w:b/>
                <w:color w:val="000000"/>
                <w:sz w:val="20"/>
                <w:szCs w:val="20"/>
              </w:rPr>
              <w:t>Недвижимое имущество (комната, квартира, дом, земля, гараж и пр.)</w:t>
            </w:r>
          </w:p>
        </w:tc>
      </w:tr>
      <w:tr w:rsidR="00B06BD5" w:rsidRPr="000D4C9E" w14:paraId="51F60AE8" w14:textId="77777777" w:rsidTr="00F66D35">
        <w:tc>
          <w:tcPr>
            <w:tcW w:w="1560" w:type="dxa"/>
            <w:gridSpan w:val="2"/>
            <w:shd w:val="clear" w:color="auto" w:fill="auto"/>
            <w:vAlign w:val="center"/>
          </w:tcPr>
          <w:p w14:paraId="2A15D695" w14:textId="77777777" w:rsidR="00B06BD5" w:rsidRPr="000D4C9E" w:rsidRDefault="00B06BD5" w:rsidP="00B06BD5">
            <w:pPr>
              <w:snapToGrid w:val="0"/>
              <w:rPr>
                <w:bCs/>
                <w:color w:val="000000"/>
                <w:sz w:val="20"/>
                <w:szCs w:val="20"/>
              </w:rPr>
            </w:pPr>
            <w:r w:rsidRPr="000D4C9E">
              <w:rPr>
                <w:bCs/>
                <w:color w:val="000000"/>
                <w:sz w:val="20"/>
                <w:szCs w:val="20"/>
              </w:rPr>
              <w:t>Вид имущества, площадь</w:t>
            </w:r>
          </w:p>
        </w:tc>
        <w:tc>
          <w:tcPr>
            <w:tcW w:w="2409" w:type="dxa"/>
            <w:gridSpan w:val="8"/>
            <w:shd w:val="clear" w:color="auto" w:fill="auto"/>
            <w:vAlign w:val="center"/>
          </w:tcPr>
          <w:p w14:paraId="22D5E3F4" w14:textId="77777777" w:rsidR="00B06BD5" w:rsidRPr="000D4C9E" w:rsidRDefault="00B06BD5" w:rsidP="00B06BD5">
            <w:pPr>
              <w:snapToGrid w:val="0"/>
              <w:rPr>
                <w:bCs/>
                <w:color w:val="000000"/>
                <w:sz w:val="20"/>
                <w:szCs w:val="20"/>
              </w:rPr>
            </w:pPr>
            <w:r w:rsidRPr="000D4C9E">
              <w:rPr>
                <w:bCs/>
                <w:color w:val="000000"/>
                <w:sz w:val="20"/>
                <w:szCs w:val="20"/>
              </w:rPr>
              <w:t>Адрес</w:t>
            </w:r>
          </w:p>
        </w:tc>
        <w:tc>
          <w:tcPr>
            <w:tcW w:w="1843" w:type="dxa"/>
            <w:gridSpan w:val="5"/>
            <w:shd w:val="clear" w:color="auto" w:fill="auto"/>
            <w:vAlign w:val="center"/>
          </w:tcPr>
          <w:p w14:paraId="0296C89C" w14:textId="77777777" w:rsidR="00B06BD5" w:rsidRPr="000D4C9E" w:rsidRDefault="00B06BD5" w:rsidP="00B06BD5">
            <w:pPr>
              <w:snapToGrid w:val="0"/>
              <w:rPr>
                <w:bCs/>
                <w:color w:val="000000"/>
                <w:sz w:val="20"/>
                <w:szCs w:val="20"/>
              </w:rPr>
            </w:pPr>
            <w:r w:rsidRPr="000D4C9E">
              <w:rPr>
                <w:bCs/>
                <w:color w:val="000000"/>
                <w:sz w:val="20"/>
                <w:szCs w:val="20"/>
              </w:rPr>
              <w:t>Тип собственности (долевая, общая – указать долю, других собственников; единоличная)</w:t>
            </w:r>
          </w:p>
        </w:tc>
        <w:tc>
          <w:tcPr>
            <w:tcW w:w="1134" w:type="dxa"/>
            <w:gridSpan w:val="2"/>
            <w:shd w:val="clear" w:color="auto" w:fill="auto"/>
            <w:vAlign w:val="center"/>
          </w:tcPr>
          <w:p w14:paraId="6D9AA84A" w14:textId="77777777" w:rsidR="00B06BD5" w:rsidRPr="000D4C9E" w:rsidRDefault="00B06BD5" w:rsidP="00B06BD5">
            <w:pPr>
              <w:snapToGrid w:val="0"/>
              <w:rPr>
                <w:bCs/>
                <w:color w:val="000000"/>
                <w:sz w:val="20"/>
                <w:szCs w:val="20"/>
              </w:rPr>
            </w:pPr>
            <w:r w:rsidRPr="000D4C9E">
              <w:rPr>
                <w:bCs/>
                <w:color w:val="000000"/>
                <w:sz w:val="20"/>
                <w:szCs w:val="20"/>
              </w:rPr>
              <w:t>Дата приобретения (месяц, год)</w:t>
            </w:r>
          </w:p>
        </w:tc>
        <w:tc>
          <w:tcPr>
            <w:tcW w:w="1559" w:type="dxa"/>
            <w:gridSpan w:val="4"/>
            <w:shd w:val="clear" w:color="auto" w:fill="auto"/>
            <w:vAlign w:val="center"/>
          </w:tcPr>
          <w:p w14:paraId="613711C0" w14:textId="77777777" w:rsidR="00B06BD5" w:rsidRPr="000D4C9E" w:rsidRDefault="00B06BD5" w:rsidP="00B06BD5">
            <w:pPr>
              <w:snapToGrid w:val="0"/>
              <w:rPr>
                <w:bCs/>
                <w:color w:val="000000"/>
                <w:sz w:val="20"/>
                <w:szCs w:val="20"/>
              </w:rPr>
            </w:pPr>
            <w:r w:rsidRPr="000D4C9E">
              <w:rPr>
                <w:bCs/>
                <w:color w:val="000000"/>
                <w:sz w:val="20"/>
                <w:szCs w:val="20"/>
              </w:rPr>
              <w:t>Оценка текущей стоимости, руб.</w:t>
            </w:r>
          </w:p>
        </w:tc>
        <w:tc>
          <w:tcPr>
            <w:tcW w:w="1418" w:type="dxa"/>
            <w:gridSpan w:val="4"/>
            <w:shd w:val="clear" w:color="auto" w:fill="auto"/>
            <w:vAlign w:val="center"/>
          </w:tcPr>
          <w:p w14:paraId="18B0CEB1" w14:textId="77777777" w:rsidR="00B06BD5" w:rsidRPr="000D4C9E" w:rsidRDefault="00B06BD5" w:rsidP="00B06BD5">
            <w:pPr>
              <w:snapToGrid w:val="0"/>
              <w:rPr>
                <w:bCs/>
                <w:color w:val="000000"/>
                <w:sz w:val="20"/>
                <w:szCs w:val="20"/>
              </w:rPr>
            </w:pPr>
            <w:r w:rsidRPr="000D4C9E">
              <w:rPr>
                <w:bCs/>
                <w:color w:val="000000"/>
                <w:sz w:val="20"/>
                <w:szCs w:val="20"/>
              </w:rPr>
              <w:t>Наличие обременений (залог, арест, прочее)</w:t>
            </w:r>
          </w:p>
        </w:tc>
      </w:tr>
      <w:tr w:rsidR="00B06BD5" w:rsidRPr="000D4C9E" w14:paraId="73F3F629" w14:textId="77777777" w:rsidTr="00F66D35">
        <w:tc>
          <w:tcPr>
            <w:tcW w:w="1560" w:type="dxa"/>
            <w:gridSpan w:val="2"/>
            <w:shd w:val="clear" w:color="auto" w:fill="auto"/>
          </w:tcPr>
          <w:p w14:paraId="670D3F5E" w14:textId="77777777" w:rsidR="00B06BD5" w:rsidRPr="000D4C9E" w:rsidRDefault="00B06BD5" w:rsidP="00B06BD5">
            <w:pPr>
              <w:snapToGrid w:val="0"/>
              <w:rPr>
                <w:b/>
                <w:color w:val="000000"/>
                <w:sz w:val="20"/>
                <w:szCs w:val="20"/>
              </w:rPr>
            </w:pPr>
          </w:p>
        </w:tc>
        <w:tc>
          <w:tcPr>
            <w:tcW w:w="2409" w:type="dxa"/>
            <w:gridSpan w:val="8"/>
            <w:shd w:val="clear" w:color="auto" w:fill="auto"/>
          </w:tcPr>
          <w:p w14:paraId="0244F83B" w14:textId="77777777" w:rsidR="00B06BD5" w:rsidRPr="000D4C9E" w:rsidRDefault="00B06BD5" w:rsidP="00B06BD5">
            <w:pPr>
              <w:snapToGrid w:val="0"/>
              <w:rPr>
                <w:b/>
                <w:color w:val="000000"/>
                <w:sz w:val="20"/>
                <w:szCs w:val="20"/>
              </w:rPr>
            </w:pPr>
          </w:p>
        </w:tc>
        <w:tc>
          <w:tcPr>
            <w:tcW w:w="1843" w:type="dxa"/>
            <w:gridSpan w:val="5"/>
            <w:shd w:val="clear" w:color="auto" w:fill="auto"/>
          </w:tcPr>
          <w:p w14:paraId="2AF3A54F" w14:textId="77777777" w:rsidR="00B06BD5" w:rsidRPr="000D4C9E" w:rsidRDefault="00B06BD5" w:rsidP="00B06BD5">
            <w:pPr>
              <w:snapToGrid w:val="0"/>
              <w:rPr>
                <w:b/>
                <w:color w:val="000000"/>
                <w:sz w:val="20"/>
                <w:szCs w:val="20"/>
              </w:rPr>
            </w:pPr>
          </w:p>
        </w:tc>
        <w:tc>
          <w:tcPr>
            <w:tcW w:w="1134" w:type="dxa"/>
            <w:gridSpan w:val="2"/>
            <w:shd w:val="clear" w:color="auto" w:fill="auto"/>
          </w:tcPr>
          <w:p w14:paraId="6019922E" w14:textId="77777777" w:rsidR="00B06BD5" w:rsidRPr="000D4C9E" w:rsidRDefault="00B06BD5" w:rsidP="00B06BD5">
            <w:pPr>
              <w:snapToGrid w:val="0"/>
              <w:rPr>
                <w:b/>
                <w:color w:val="000000"/>
                <w:sz w:val="20"/>
                <w:szCs w:val="20"/>
              </w:rPr>
            </w:pPr>
          </w:p>
        </w:tc>
        <w:tc>
          <w:tcPr>
            <w:tcW w:w="1559" w:type="dxa"/>
            <w:gridSpan w:val="4"/>
            <w:shd w:val="clear" w:color="auto" w:fill="auto"/>
          </w:tcPr>
          <w:p w14:paraId="5009CE52" w14:textId="77777777" w:rsidR="00B06BD5" w:rsidRPr="000D4C9E" w:rsidRDefault="00B06BD5" w:rsidP="00B06BD5">
            <w:pPr>
              <w:snapToGrid w:val="0"/>
              <w:rPr>
                <w:b/>
                <w:color w:val="000000"/>
                <w:sz w:val="20"/>
                <w:szCs w:val="20"/>
              </w:rPr>
            </w:pPr>
          </w:p>
        </w:tc>
        <w:tc>
          <w:tcPr>
            <w:tcW w:w="1418" w:type="dxa"/>
            <w:gridSpan w:val="4"/>
            <w:shd w:val="clear" w:color="auto" w:fill="auto"/>
          </w:tcPr>
          <w:p w14:paraId="233CF0F0" w14:textId="77777777" w:rsidR="00B06BD5" w:rsidRPr="000D4C9E" w:rsidRDefault="00B06BD5" w:rsidP="00B06BD5">
            <w:pPr>
              <w:snapToGrid w:val="0"/>
              <w:rPr>
                <w:b/>
                <w:color w:val="000000"/>
                <w:sz w:val="20"/>
                <w:szCs w:val="20"/>
              </w:rPr>
            </w:pPr>
          </w:p>
        </w:tc>
      </w:tr>
      <w:tr w:rsidR="00B06BD5" w:rsidRPr="000D4C9E" w14:paraId="1A37E49C" w14:textId="77777777" w:rsidTr="00F66D35">
        <w:tc>
          <w:tcPr>
            <w:tcW w:w="1560" w:type="dxa"/>
            <w:gridSpan w:val="2"/>
            <w:shd w:val="clear" w:color="auto" w:fill="auto"/>
          </w:tcPr>
          <w:p w14:paraId="71376DF7" w14:textId="77777777" w:rsidR="00B06BD5" w:rsidRPr="000D4C9E" w:rsidRDefault="00B06BD5" w:rsidP="00B06BD5">
            <w:pPr>
              <w:snapToGrid w:val="0"/>
              <w:rPr>
                <w:b/>
                <w:color w:val="000000"/>
                <w:sz w:val="20"/>
                <w:szCs w:val="20"/>
              </w:rPr>
            </w:pPr>
          </w:p>
        </w:tc>
        <w:tc>
          <w:tcPr>
            <w:tcW w:w="2409" w:type="dxa"/>
            <w:gridSpan w:val="8"/>
            <w:shd w:val="clear" w:color="auto" w:fill="auto"/>
          </w:tcPr>
          <w:p w14:paraId="76828C4C" w14:textId="77777777" w:rsidR="00B06BD5" w:rsidRPr="000D4C9E" w:rsidRDefault="00B06BD5" w:rsidP="00B06BD5">
            <w:pPr>
              <w:snapToGrid w:val="0"/>
              <w:rPr>
                <w:b/>
                <w:color w:val="000000"/>
                <w:sz w:val="20"/>
                <w:szCs w:val="20"/>
              </w:rPr>
            </w:pPr>
          </w:p>
        </w:tc>
        <w:tc>
          <w:tcPr>
            <w:tcW w:w="1843" w:type="dxa"/>
            <w:gridSpan w:val="5"/>
            <w:shd w:val="clear" w:color="auto" w:fill="auto"/>
          </w:tcPr>
          <w:p w14:paraId="094D2B49" w14:textId="77777777" w:rsidR="00B06BD5" w:rsidRPr="000D4C9E" w:rsidRDefault="00B06BD5" w:rsidP="00B06BD5">
            <w:pPr>
              <w:snapToGrid w:val="0"/>
              <w:rPr>
                <w:b/>
                <w:color w:val="000000"/>
                <w:sz w:val="20"/>
                <w:szCs w:val="20"/>
              </w:rPr>
            </w:pPr>
          </w:p>
        </w:tc>
        <w:tc>
          <w:tcPr>
            <w:tcW w:w="1134" w:type="dxa"/>
            <w:gridSpan w:val="2"/>
            <w:shd w:val="clear" w:color="auto" w:fill="auto"/>
          </w:tcPr>
          <w:p w14:paraId="708243BE" w14:textId="77777777" w:rsidR="00B06BD5" w:rsidRPr="000D4C9E" w:rsidRDefault="00B06BD5" w:rsidP="00B06BD5">
            <w:pPr>
              <w:snapToGrid w:val="0"/>
              <w:rPr>
                <w:b/>
                <w:color w:val="000000"/>
                <w:sz w:val="20"/>
                <w:szCs w:val="20"/>
              </w:rPr>
            </w:pPr>
          </w:p>
        </w:tc>
        <w:tc>
          <w:tcPr>
            <w:tcW w:w="1559" w:type="dxa"/>
            <w:gridSpan w:val="4"/>
            <w:shd w:val="clear" w:color="auto" w:fill="auto"/>
          </w:tcPr>
          <w:p w14:paraId="506DC104" w14:textId="77777777" w:rsidR="00B06BD5" w:rsidRPr="000D4C9E" w:rsidRDefault="00B06BD5" w:rsidP="00B06BD5">
            <w:pPr>
              <w:snapToGrid w:val="0"/>
              <w:rPr>
                <w:b/>
                <w:color w:val="000000"/>
                <w:sz w:val="20"/>
                <w:szCs w:val="20"/>
              </w:rPr>
            </w:pPr>
          </w:p>
        </w:tc>
        <w:tc>
          <w:tcPr>
            <w:tcW w:w="1418" w:type="dxa"/>
            <w:gridSpan w:val="4"/>
            <w:shd w:val="clear" w:color="auto" w:fill="auto"/>
          </w:tcPr>
          <w:p w14:paraId="1D928CFF" w14:textId="77777777" w:rsidR="00B06BD5" w:rsidRPr="000D4C9E" w:rsidRDefault="00B06BD5" w:rsidP="00B06BD5">
            <w:pPr>
              <w:snapToGrid w:val="0"/>
              <w:rPr>
                <w:b/>
                <w:color w:val="000000"/>
                <w:sz w:val="20"/>
                <w:szCs w:val="20"/>
              </w:rPr>
            </w:pPr>
          </w:p>
        </w:tc>
      </w:tr>
      <w:tr w:rsidR="00B06BD5" w:rsidRPr="000D4C9E" w14:paraId="40124C7D" w14:textId="77777777" w:rsidTr="00F66D35">
        <w:tc>
          <w:tcPr>
            <w:tcW w:w="1560" w:type="dxa"/>
            <w:gridSpan w:val="2"/>
            <w:shd w:val="clear" w:color="auto" w:fill="auto"/>
          </w:tcPr>
          <w:p w14:paraId="6D4A0392" w14:textId="77777777" w:rsidR="00B06BD5" w:rsidRPr="000D4C9E" w:rsidRDefault="00B06BD5" w:rsidP="00B06BD5">
            <w:pPr>
              <w:snapToGrid w:val="0"/>
              <w:rPr>
                <w:b/>
                <w:color w:val="000000"/>
                <w:sz w:val="20"/>
                <w:szCs w:val="20"/>
              </w:rPr>
            </w:pPr>
          </w:p>
        </w:tc>
        <w:tc>
          <w:tcPr>
            <w:tcW w:w="2409" w:type="dxa"/>
            <w:gridSpan w:val="8"/>
            <w:shd w:val="clear" w:color="auto" w:fill="auto"/>
          </w:tcPr>
          <w:p w14:paraId="4B77DC25" w14:textId="77777777" w:rsidR="00B06BD5" w:rsidRPr="000D4C9E" w:rsidRDefault="00B06BD5" w:rsidP="00B06BD5">
            <w:pPr>
              <w:snapToGrid w:val="0"/>
              <w:rPr>
                <w:b/>
                <w:color w:val="000000"/>
                <w:sz w:val="20"/>
                <w:szCs w:val="20"/>
              </w:rPr>
            </w:pPr>
          </w:p>
        </w:tc>
        <w:tc>
          <w:tcPr>
            <w:tcW w:w="1843" w:type="dxa"/>
            <w:gridSpan w:val="5"/>
            <w:shd w:val="clear" w:color="auto" w:fill="auto"/>
          </w:tcPr>
          <w:p w14:paraId="504544B1" w14:textId="77777777" w:rsidR="00B06BD5" w:rsidRPr="000D4C9E" w:rsidRDefault="00B06BD5" w:rsidP="00B06BD5">
            <w:pPr>
              <w:snapToGrid w:val="0"/>
              <w:rPr>
                <w:b/>
                <w:color w:val="000000"/>
                <w:sz w:val="20"/>
                <w:szCs w:val="20"/>
              </w:rPr>
            </w:pPr>
          </w:p>
        </w:tc>
        <w:tc>
          <w:tcPr>
            <w:tcW w:w="1134" w:type="dxa"/>
            <w:gridSpan w:val="2"/>
            <w:shd w:val="clear" w:color="auto" w:fill="auto"/>
          </w:tcPr>
          <w:p w14:paraId="0C691E8F" w14:textId="77777777" w:rsidR="00B06BD5" w:rsidRPr="000D4C9E" w:rsidRDefault="00B06BD5" w:rsidP="00B06BD5">
            <w:pPr>
              <w:snapToGrid w:val="0"/>
              <w:rPr>
                <w:b/>
                <w:color w:val="000000"/>
                <w:sz w:val="20"/>
                <w:szCs w:val="20"/>
              </w:rPr>
            </w:pPr>
          </w:p>
        </w:tc>
        <w:tc>
          <w:tcPr>
            <w:tcW w:w="1559" w:type="dxa"/>
            <w:gridSpan w:val="4"/>
            <w:shd w:val="clear" w:color="auto" w:fill="auto"/>
          </w:tcPr>
          <w:p w14:paraId="37C608C6" w14:textId="77777777" w:rsidR="00B06BD5" w:rsidRPr="000D4C9E" w:rsidRDefault="00B06BD5" w:rsidP="00B06BD5">
            <w:pPr>
              <w:snapToGrid w:val="0"/>
              <w:rPr>
                <w:b/>
                <w:color w:val="000000"/>
                <w:sz w:val="20"/>
                <w:szCs w:val="20"/>
              </w:rPr>
            </w:pPr>
          </w:p>
        </w:tc>
        <w:tc>
          <w:tcPr>
            <w:tcW w:w="1418" w:type="dxa"/>
            <w:gridSpan w:val="4"/>
            <w:shd w:val="clear" w:color="auto" w:fill="auto"/>
          </w:tcPr>
          <w:p w14:paraId="434B6FF1" w14:textId="77777777" w:rsidR="00B06BD5" w:rsidRPr="000D4C9E" w:rsidRDefault="00B06BD5" w:rsidP="00B06BD5">
            <w:pPr>
              <w:snapToGrid w:val="0"/>
              <w:rPr>
                <w:b/>
                <w:color w:val="000000"/>
                <w:sz w:val="20"/>
                <w:szCs w:val="20"/>
              </w:rPr>
            </w:pPr>
          </w:p>
        </w:tc>
      </w:tr>
      <w:tr w:rsidR="00B06BD5" w:rsidRPr="000D4C9E" w14:paraId="2C1C0D88" w14:textId="77777777" w:rsidTr="00F66D35">
        <w:tc>
          <w:tcPr>
            <w:tcW w:w="1560" w:type="dxa"/>
            <w:gridSpan w:val="2"/>
            <w:shd w:val="clear" w:color="auto" w:fill="auto"/>
          </w:tcPr>
          <w:p w14:paraId="190D2C62" w14:textId="77777777" w:rsidR="00B06BD5" w:rsidRPr="000D4C9E" w:rsidRDefault="00B06BD5" w:rsidP="00B06BD5">
            <w:pPr>
              <w:snapToGrid w:val="0"/>
              <w:rPr>
                <w:b/>
                <w:color w:val="000000"/>
                <w:sz w:val="20"/>
                <w:szCs w:val="20"/>
              </w:rPr>
            </w:pPr>
          </w:p>
        </w:tc>
        <w:tc>
          <w:tcPr>
            <w:tcW w:w="2409" w:type="dxa"/>
            <w:gridSpan w:val="8"/>
            <w:shd w:val="clear" w:color="auto" w:fill="auto"/>
          </w:tcPr>
          <w:p w14:paraId="296C5E54" w14:textId="77777777" w:rsidR="00B06BD5" w:rsidRPr="000D4C9E" w:rsidRDefault="00B06BD5" w:rsidP="00B06BD5">
            <w:pPr>
              <w:snapToGrid w:val="0"/>
              <w:rPr>
                <w:b/>
                <w:color w:val="000000"/>
                <w:sz w:val="20"/>
                <w:szCs w:val="20"/>
              </w:rPr>
            </w:pPr>
          </w:p>
        </w:tc>
        <w:tc>
          <w:tcPr>
            <w:tcW w:w="1843" w:type="dxa"/>
            <w:gridSpan w:val="5"/>
            <w:shd w:val="clear" w:color="auto" w:fill="auto"/>
          </w:tcPr>
          <w:p w14:paraId="3D6B953B" w14:textId="77777777" w:rsidR="00B06BD5" w:rsidRPr="000D4C9E" w:rsidRDefault="00B06BD5" w:rsidP="00B06BD5">
            <w:pPr>
              <w:snapToGrid w:val="0"/>
              <w:rPr>
                <w:b/>
                <w:color w:val="000000"/>
                <w:sz w:val="20"/>
                <w:szCs w:val="20"/>
              </w:rPr>
            </w:pPr>
          </w:p>
        </w:tc>
        <w:tc>
          <w:tcPr>
            <w:tcW w:w="1134" w:type="dxa"/>
            <w:gridSpan w:val="2"/>
            <w:shd w:val="clear" w:color="auto" w:fill="auto"/>
          </w:tcPr>
          <w:p w14:paraId="6348D4AB" w14:textId="77777777" w:rsidR="00B06BD5" w:rsidRPr="000D4C9E" w:rsidRDefault="00B06BD5" w:rsidP="00B06BD5">
            <w:pPr>
              <w:snapToGrid w:val="0"/>
              <w:rPr>
                <w:b/>
                <w:color w:val="000000"/>
                <w:sz w:val="20"/>
                <w:szCs w:val="20"/>
              </w:rPr>
            </w:pPr>
          </w:p>
        </w:tc>
        <w:tc>
          <w:tcPr>
            <w:tcW w:w="1559" w:type="dxa"/>
            <w:gridSpan w:val="4"/>
            <w:shd w:val="clear" w:color="auto" w:fill="auto"/>
          </w:tcPr>
          <w:p w14:paraId="7C1394F6" w14:textId="77777777" w:rsidR="00B06BD5" w:rsidRPr="000D4C9E" w:rsidRDefault="00B06BD5" w:rsidP="00B06BD5">
            <w:pPr>
              <w:snapToGrid w:val="0"/>
              <w:rPr>
                <w:b/>
                <w:color w:val="000000"/>
                <w:sz w:val="20"/>
                <w:szCs w:val="20"/>
              </w:rPr>
            </w:pPr>
          </w:p>
        </w:tc>
        <w:tc>
          <w:tcPr>
            <w:tcW w:w="1418" w:type="dxa"/>
            <w:gridSpan w:val="4"/>
            <w:shd w:val="clear" w:color="auto" w:fill="auto"/>
          </w:tcPr>
          <w:p w14:paraId="16469057" w14:textId="77777777" w:rsidR="00B06BD5" w:rsidRPr="000D4C9E" w:rsidRDefault="00B06BD5" w:rsidP="00B06BD5">
            <w:pPr>
              <w:snapToGrid w:val="0"/>
              <w:rPr>
                <w:b/>
                <w:color w:val="000000"/>
                <w:sz w:val="20"/>
                <w:szCs w:val="20"/>
              </w:rPr>
            </w:pPr>
          </w:p>
        </w:tc>
      </w:tr>
      <w:tr w:rsidR="00B06BD5" w:rsidRPr="000D4C9E" w14:paraId="3F03D2F7" w14:textId="77777777" w:rsidTr="00F66D35">
        <w:tc>
          <w:tcPr>
            <w:tcW w:w="1560" w:type="dxa"/>
            <w:gridSpan w:val="2"/>
            <w:shd w:val="clear" w:color="auto" w:fill="auto"/>
          </w:tcPr>
          <w:p w14:paraId="4B3FEF86" w14:textId="77777777" w:rsidR="00B06BD5" w:rsidRPr="000D4C9E" w:rsidRDefault="00B06BD5" w:rsidP="00B06BD5">
            <w:pPr>
              <w:snapToGrid w:val="0"/>
              <w:rPr>
                <w:b/>
                <w:color w:val="000000"/>
                <w:sz w:val="20"/>
                <w:szCs w:val="20"/>
              </w:rPr>
            </w:pPr>
          </w:p>
        </w:tc>
        <w:tc>
          <w:tcPr>
            <w:tcW w:w="2409" w:type="dxa"/>
            <w:gridSpan w:val="8"/>
            <w:shd w:val="clear" w:color="auto" w:fill="auto"/>
          </w:tcPr>
          <w:p w14:paraId="6ED4CEB4" w14:textId="77777777" w:rsidR="00B06BD5" w:rsidRPr="000D4C9E" w:rsidRDefault="00B06BD5" w:rsidP="00B06BD5">
            <w:pPr>
              <w:snapToGrid w:val="0"/>
              <w:rPr>
                <w:b/>
                <w:color w:val="000000"/>
                <w:sz w:val="20"/>
                <w:szCs w:val="20"/>
              </w:rPr>
            </w:pPr>
          </w:p>
        </w:tc>
        <w:tc>
          <w:tcPr>
            <w:tcW w:w="1843" w:type="dxa"/>
            <w:gridSpan w:val="5"/>
            <w:shd w:val="clear" w:color="auto" w:fill="auto"/>
          </w:tcPr>
          <w:p w14:paraId="750AC639" w14:textId="77777777" w:rsidR="00B06BD5" w:rsidRPr="000D4C9E" w:rsidRDefault="00B06BD5" w:rsidP="00B06BD5">
            <w:pPr>
              <w:snapToGrid w:val="0"/>
              <w:rPr>
                <w:b/>
                <w:color w:val="000000"/>
                <w:sz w:val="20"/>
                <w:szCs w:val="20"/>
              </w:rPr>
            </w:pPr>
          </w:p>
        </w:tc>
        <w:tc>
          <w:tcPr>
            <w:tcW w:w="1134" w:type="dxa"/>
            <w:gridSpan w:val="2"/>
            <w:shd w:val="clear" w:color="auto" w:fill="auto"/>
          </w:tcPr>
          <w:p w14:paraId="39637C35" w14:textId="77777777" w:rsidR="00B06BD5" w:rsidRPr="000D4C9E" w:rsidRDefault="00B06BD5" w:rsidP="00B06BD5">
            <w:pPr>
              <w:snapToGrid w:val="0"/>
              <w:rPr>
                <w:b/>
                <w:color w:val="000000"/>
                <w:sz w:val="20"/>
                <w:szCs w:val="20"/>
              </w:rPr>
            </w:pPr>
          </w:p>
        </w:tc>
        <w:tc>
          <w:tcPr>
            <w:tcW w:w="1559" w:type="dxa"/>
            <w:gridSpan w:val="4"/>
            <w:shd w:val="clear" w:color="auto" w:fill="auto"/>
          </w:tcPr>
          <w:p w14:paraId="38A0CEB4" w14:textId="77777777" w:rsidR="00B06BD5" w:rsidRPr="000D4C9E" w:rsidRDefault="00B06BD5" w:rsidP="00B06BD5">
            <w:pPr>
              <w:snapToGrid w:val="0"/>
              <w:rPr>
                <w:b/>
                <w:color w:val="000000"/>
                <w:sz w:val="20"/>
                <w:szCs w:val="20"/>
              </w:rPr>
            </w:pPr>
          </w:p>
        </w:tc>
        <w:tc>
          <w:tcPr>
            <w:tcW w:w="1418" w:type="dxa"/>
            <w:gridSpan w:val="4"/>
            <w:shd w:val="clear" w:color="auto" w:fill="auto"/>
          </w:tcPr>
          <w:p w14:paraId="0C2693E1" w14:textId="77777777" w:rsidR="00B06BD5" w:rsidRPr="000D4C9E" w:rsidRDefault="00B06BD5" w:rsidP="00B06BD5">
            <w:pPr>
              <w:snapToGrid w:val="0"/>
              <w:rPr>
                <w:b/>
                <w:color w:val="000000"/>
                <w:sz w:val="20"/>
                <w:szCs w:val="20"/>
              </w:rPr>
            </w:pPr>
          </w:p>
        </w:tc>
      </w:tr>
      <w:tr w:rsidR="00B06BD5" w:rsidRPr="000D4C9E" w14:paraId="05CB70B5" w14:textId="77777777" w:rsidTr="00F66D35">
        <w:tblPrEx>
          <w:tblLook w:val="0000" w:firstRow="0" w:lastRow="0" w:firstColumn="0" w:lastColumn="0" w:noHBand="0" w:noVBand="0"/>
        </w:tblPrEx>
        <w:trPr>
          <w:trHeight w:val="60"/>
        </w:trPr>
        <w:tc>
          <w:tcPr>
            <w:tcW w:w="9923" w:type="dxa"/>
            <w:gridSpan w:val="25"/>
            <w:shd w:val="clear" w:color="auto" w:fill="D9D9D9" w:themeFill="background1" w:themeFillShade="D9"/>
          </w:tcPr>
          <w:p w14:paraId="10C1185D" w14:textId="77777777" w:rsidR="00B06BD5" w:rsidRPr="000D4C9E" w:rsidRDefault="00B06BD5" w:rsidP="00B06BD5">
            <w:pPr>
              <w:tabs>
                <w:tab w:val="left" w:pos="360"/>
              </w:tabs>
              <w:snapToGrid w:val="0"/>
              <w:rPr>
                <w:b/>
                <w:color w:val="000000"/>
                <w:sz w:val="20"/>
                <w:szCs w:val="20"/>
              </w:rPr>
            </w:pPr>
            <w:r w:rsidRPr="000D4C9E">
              <w:rPr>
                <w:b/>
                <w:color w:val="000000"/>
                <w:sz w:val="20"/>
                <w:szCs w:val="20"/>
              </w:rPr>
              <w:t>6. Сведения о кредитной истории, в том числе о займах, предоставленных физическими лицами</w:t>
            </w:r>
          </w:p>
          <w:p w14:paraId="5AD057F6" w14:textId="77777777" w:rsidR="00B06BD5" w:rsidRPr="000D4C9E" w:rsidRDefault="00B06BD5" w:rsidP="00B06BD5">
            <w:pPr>
              <w:tabs>
                <w:tab w:val="left" w:pos="360"/>
              </w:tabs>
              <w:snapToGrid w:val="0"/>
              <w:rPr>
                <w:b/>
                <w:color w:val="000000"/>
                <w:sz w:val="20"/>
                <w:szCs w:val="20"/>
              </w:rPr>
            </w:pPr>
          </w:p>
        </w:tc>
      </w:tr>
      <w:tr w:rsidR="00B06BD5" w:rsidRPr="000D4C9E" w14:paraId="4761C129"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68AF784A" w14:textId="77777777" w:rsidR="00B06BD5" w:rsidRPr="000D4C9E" w:rsidRDefault="00B06BD5" w:rsidP="00B06BD5">
            <w:pPr>
              <w:snapToGrid w:val="0"/>
              <w:rPr>
                <w:b/>
                <w:color w:val="000000"/>
                <w:sz w:val="20"/>
                <w:szCs w:val="20"/>
              </w:rPr>
            </w:pPr>
            <w:r w:rsidRPr="000D4C9E">
              <w:rPr>
                <w:b/>
                <w:color w:val="000000"/>
                <w:sz w:val="20"/>
                <w:szCs w:val="20"/>
              </w:rPr>
              <w:t>Имеется ли опыт работы с заемными/кредитными средствами?</w:t>
            </w:r>
          </w:p>
        </w:tc>
        <w:tc>
          <w:tcPr>
            <w:tcW w:w="2977" w:type="dxa"/>
            <w:gridSpan w:val="8"/>
            <w:tcBorders>
              <w:top w:val="single" w:sz="4" w:space="0" w:color="auto"/>
              <w:left w:val="single" w:sz="4" w:space="0" w:color="auto"/>
              <w:bottom w:val="single" w:sz="4" w:space="0" w:color="auto"/>
              <w:right w:val="single" w:sz="4" w:space="0" w:color="auto"/>
            </w:tcBorders>
            <w:hideMark/>
          </w:tcPr>
          <w:p w14:paraId="2EA692FD"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7A905AFD" w14:textId="77777777" w:rsidTr="00F66D35">
        <w:tc>
          <w:tcPr>
            <w:tcW w:w="9923" w:type="dxa"/>
            <w:gridSpan w:val="25"/>
            <w:tcBorders>
              <w:top w:val="single" w:sz="4" w:space="0" w:color="auto"/>
              <w:left w:val="single" w:sz="4" w:space="0" w:color="auto"/>
              <w:bottom w:val="single" w:sz="4" w:space="0" w:color="auto"/>
              <w:right w:val="single" w:sz="4" w:space="0" w:color="auto"/>
            </w:tcBorders>
            <w:hideMark/>
          </w:tcPr>
          <w:p w14:paraId="0C3C2627" w14:textId="77777777" w:rsidR="00B06BD5" w:rsidRPr="000D4C9E" w:rsidRDefault="00B06BD5" w:rsidP="00B06BD5">
            <w:pPr>
              <w:snapToGrid w:val="0"/>
              <w:rPr>
                <w:color w:val="000000"/>
                <w:sz w:val="20"/>
                <w:szCs w:val="20"/>
              </w:rPr>
            </w:pPr>
            <w:r w:rsidRPr="000D4C9E">
              <w:rPr>
                <w:color w:val="000000"/>
                <w:sz w:val="20"/>
                <w:szCs w:val="20"/>
              </w:rPr>
              <w:lastRenderedPageBreak/>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0D4C9E" w14:paraId="0BAD7C66" w14:textId="77777777" w:rsidTr="00F66D35">
        <w:tc>
          <w:tcPr>
            <w:tcW w:w="1804" w:type="dxa"/>
            <w:gridSpan w:val="3"/>
            <w:tcBorders>
              <w:top w:val="single" w:sz="4" w:space="0" w:color="auto"/>
              <w:left w:val="single" w:sz="4" w:space="0" w:color="auto"/>
              <w:bottom w:val="single" w:sz="4" w:space="0" w:color="auto"/>
              <w:right w:val="single" w:sz="4" w:space="0" w:color="auto"/>
            </w:tcBorders>
            <w:vAlign w:val="center"/>
            <w:hideMark/>
          </w:tcPr>
          <w:p w14:paraId="0EFF9E4A" w14:textId="77777777" w:rsidR="00B06BD5" w:rsidRPr="000D4C9E" w:rsidRDefault="00B06BD5" w:rsidP="00B06BD5">
            <w:pPr>
              <w:snapToGrid w:val="0"/>
              <w:jc w:val="center"/>
              <w:rPr>
                <w:color w:val="000000"/>
                <w:sz w:val="20"/>
                <w:szCs w:val="20"/>
              </w:rPr>
            </w:pPr>
            <w:r w:rsidRPr="000D4C9E">
              <w:rPr>
                <w:color w:val="000000"/>
                <w:sz w:val="20"/>
                <w:szCs w:val="20"/>
              </w:rPr>
              <w:t>Банк/Лизинговая компания/Заимодавец</w:t>
            </w:r>
          </w:p>
        </w:tc>
        <w:tc>
          <w:tcPr>
            <w:tcW w:w="1005" w:type="dxa"/>
            <w:gridSpan w:val="3"/>
            <w:tcBorders>
              <w:top w:val="single" w:sz="4" w:space="0" w:color="auto"/>
              <w:left w:val="single" w:sz="4" w:space="0" w:color="auto"/>
              <w:bottom w:val="single" w:sz="4" w:space="0" w:color="auto"/>
              <w:right w:val="single" w:sz="4" w:space="0" w:color="auto"/>
            </w:tcBorders>
            <w:vAlign w:val="center"/>
            <w:hideMark/>
          </w:tcPr>
          <w:p w14:paraId="7F683274" w14:textId="77777777" w:rsidR="00B06BD5" w:rsidRPr="000D4C9E" w:rsidRDefault="00B06BD5" w:rsidP="00B06BD5">
            <w:pPr>
              <w:tabs>
                <w:tab w:val="left" w:pos="1276"/>
              </w:tabs>
              <w:ind w:right="-143"/>
              <w:jc w:val="center"/>
              <w:rPr>
                <w:rFonts w:ascii="Palatino Linotype" w:hAnsi="Palatino Linotype"/>
                <w:sz w:val="20"/>
                <w:szCs w:val="20"/>
              </w:rPr>
            </w:pPr>
            <w:r w:rsidRPr="000D4C9E">
              <w:rPr>
                <w:rFonts w:ascii="Palatino Linotype" w:hAnsi="Palatino Linotype"/>
                <w:sz w:val="20"/>
                <w:szCs w:val="20"/>
              </w:rPr>
              <w:t>%</w:t>
            </w:r>
          </w:p>
          <w:p w14:paraId="5B648779" w14:textId="77777777" w:rsidR="00B06BD5" w:rsidRPr="000D4C9E" w:rsidRDefault="00B06BD5" w:rsidP="00B06BD5">
            <w:pPr>
              <w:snapToGrid w:val="0"/>
              <w:jc w:val="center"/>
              <w:rPr>
                <w:color w:val="000000"/>
                <w:sz w:val="20"/>
                <w:szCs w:val="20"/>
              </w:rPr>
            </w:pPr>
            <w:r w:rsidRPr="000D4C9E">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3AAE0633" w14:textId="77777777" w:rsidR="00B06BD5" w:rsidRPr="000D4C9E" w:rsidRDefault="00B06BD5" w:rsidP="00B06BD5">
            <w:pPr>
              <w:snapToGrid w:val="0"/>
              <w:jc w:val="center"/>
              <w:rPr>
                <w:color w:val="000000"/>
                <w:sz w:val="20"/>
                <w:szCs w:val="20"/>
              </w:rPr>
            </w:pPr>
            <w:r w:rsidRPr="000D4C9E">
              <w:rPr>
                <w:color w:val="000000"/>
                <w:sz w:val="20"/>
                <w:szCs w:val="20"/>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413092D1" w14:textId="77777777" w:rsidR="00B06BD5" w:rsidRPr="000D4C9E" w:rsidRDefault="00B06BD5" w:rsidP="00B06BD5">
            <w:pPr>
              <w:snapToGrid w:val="0"/>
              <w:jc w:val="center"/>
              <w:rPr>
                <w:color w:val="000000"/>
                <w:sz w:val="20"/>
                <w:szCs w:val="20"/>
              </w:rPr>
            </w:pPr>
            <w:r w:rsidRPr="000D4C9E">
              <w:rPr>
                <w:color w:val="000000"/>
                <w:sz w:val="20"/>
                <w:szCs w:val="20"/>
              </w:rPr>
              <w:t>Дата выдачи</w:t>
            </w:r>
          </w:p>
        </w:tc>
        <w:tc>
          <w:tcPr>
            <w:tcW w:w="1296" w:type="dxa"/>
            <w:gridSpan w:val="5"/>
            <w:tcBorders>
              <w:top w:val="single" w:sz="4" w:space="0" w:color="auto"/>
              <w:left w:val="single" w:sz="4" w:space="0" w:color="auto"/>
              <w:bottom w:val="single" w:sz="4" w:space="0" w:color="auto"/>
              <w:right w:val="single" w:sz="4" w:space="0" w:color="auto"/>
            </w:tcBorders>
            <w:vAlign w:val="center"/>
            <w:hideMark/>
          </w:tcPr>
          <w:p w14:paraId="7F7D2FEB" w14:textId="77777777" w:rsidR="00B06BD5" w:rsidRPr="000D4C9E" w:rsidRDefault="00B06BD5" w:rsidP="00B06BD5">
            <w:pPr>
              <w:snapToGrid w:val="0"/>
              <w:jc w:val="center"/>
              <w:rPr>
                <w:color w:val="000000"/>
                <w:sz w:val="20"/>
                <w:szCs w:val="20"/>
              </w:rPr>
            </w:pPr>
            <w:r w:rsidRPr="000D4C9E">
              <w:rPr>
                <w:color w:val="000000"/>
                <w:sz w:val="20"/>
                <w:szCs w:val="20"/>
              </w:rPr>
              <w:t>Остаток задолженности, руб.</w:t>
            </w:r>
          </w:p>
        </w:tc>
        <w:tc>
          <w:tcPr>
            <w:tcW w:w="1026" w:type="dxa"/>
            <w:tcBorders>
              <w:top w:val="single" w:sz="4" w:space="0" w:color="auto"/>
              <w:left w:val="single" w:sz="4" w:space="0" w:color="auto"/>
              <w:bottom w:val="single" w:sz="4" w:space="0" w:color="auto"/>
              <w:right w:val="single" w:sz="4" w:space="0" w:color="auto"/>
            </w:tcBorders>
            <w:vAlign w:val="center"/>
            <w:hideMark/>
          </w:tcPr>
          <w:p w14:paraId="00A43BF7" w14:textId="77777777" w:rsidR="00B06BD5" w:rsidRPr="000D4C9E" w:rsidRDefault="00B06BD5" w:rsidP="00B06BD5">
            <w:pPr>
              <w:snapToGrid w:val="0"/>
              <w:jc w:val="center"/>
              <w:rPr>
                <w:color w:val="000000"/>
                <w:sz w:val="20"/>
                <w:szCs w:val="20"/>
              </w:rPr>
            </w:pPr>
            <w:r w:rsidRPr="000D4C9E">
              <w:rPr>
                <w:color w:val="000000"/>
                <w:sz w:val="20"/>
                <w:szCs w:val="20"/>
              </w:rPr>
              <w:t>Обеспечение (подробно)</w:t>
            </w:r>
          </w:p>
        </w:tc>
        <w:tc>
          <w:tcPr>
            <w:tcW w:w="1935" w:type="dxa"/>
            <w:gridSpan w:val="6"/>
            <w:tcBorders>
              <w:top w:val="single" w:sz="4" w:space="0" w:color="auto"/>
              <w:left w:val="single" w:sz="4" w:space="0" w:color="auto"/>
              <w:bottom w:val="single" w:sz="4" w:space="0" w:color="auto"/>
              <w:right w:val="single" w:sz="4" w:space="0" w:color="auto"/>
            </w:tcBorders>
            <w:vAlign w:val="center"/>
            <w:hideMark/>
          </w:tcPr>
          <w:p w14:paraId="379D344B" w14:textId="77777777" w:rsidR="00B06BD5" w:rsidRPr="000D4C9E" w:rsidRDefault="00B06BD5" w:rsidP="00B06BD5">
            <w:pPr>
              <w:snapToGrid w:val="0"/>
              <w:jc w:val="center"/>
              <w:rPr>
                <w:color w:val="000000"/>
                <w:sz w:val="20"/>
                <w:szCs w:val="20"/>
              </w:rPr>
            </w:pPr>
            <w:r w:rsidRPr="000D4C9E">
              <w:rPr>
                <w:color w:val="000000"/>
                <w:sz w:val="20"/>
                <w:szCs w:val="20"/>
              </w:rPr>
              <w:t>Ежемесячный платеж, руб.</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14:paraId="24EBF89E" w14:textId="77777777" w:rsidR="00B06BD5" w:rsidRPr="000D4C9E" w:rsidRDefault="00B06BD5" w:rsidP="00B06BD5">
            <w:pPr>
              <w:snapToGrid w:val="0"/>
              <w:jc w:val="center"/>
              <w:rPr>
                <w:color w:val="000000"/>
                <w:sz w:val="20"/>
                <w:szCs w:val="20"/>
              </w:rPr>
            </w:pPr>
            <w:r w:rsidRPr="000D4C9E">
              <w:rPr>
                <w:color w:val="000000"/>
                <w:sz w:val="20"/>
                <w:szCs w:val="20"/>
              </w:rPr>
              <w:t>Дата погашения по договору/ фактического погашения</w:t>
            </w:r>
          </w:p>
        </w:tc>
      </w:tr>
      <w:tr w:rsidR="00B06BD5" w:rsidRPr="000D4C9E" w14:paraId="52A25181"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198A14F9" w14:textId="77777777" w:rsidR="00B06BD5" w:rsidRPr="000D4C9E" w:rsidRDefault="00B06BD5" w:rsidP="00B06BD5">
            <w:pPr>
              <w:snapToGrid w:val="0"/>
              <w:rPr>
                <w:color w:val="000000"/>
                <w:sz w:val="20"/>
                <w:szCs w:val="20"/>
              </w:rPr>
            </w:pPr>
            <w:r w:rsidRPr="000D4C9E">
              <w:rPr>
                <w:b/>
                <w:i/>
                <w:color w:val="000000"/>
                <w:sz w:val="20"/>
                <w:szCs w:val="20"/>
              </w:rPr>
              <w:t>Действующие обязательства по кредитам/займам/лизинговым договорам</w:t>
            </w:r>
          </w:p>
        </w:tc>
        <w:tc>
          <w:tcPr>
            <w:tcW w:w="2977" w:type="dxa"/>
            <w:gridSpan w:val="8"/>
            <w:tcBorders>
              <w:top w:val="single" w:sz="4" w:space="0" w:color="auto"/>
              <w:left w:val="single" w:sz="4" w:space="0" w:color="auto"/>
              <w:bottom w:val="single" w:sz="4" w:space="0" w:color="auto"/>
              <w:right w:val="single" w:sz="4" w:space="0" w:color="auto"/>
            </w:tcBorders>
            <w:hideMark/>
          </w:tcPr>
          <w:p w14:paraId="6153459C"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2B5C8215"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381DA7EB" w14:textId="77777777" w:rsidR="00B06BD5" w:rsidRPr="000D4C9E" w:rsidRDefault="00B06BD5" w:rsidP="00B06BD5">
            <w:pPr>
              <w:snapToGrid w:val="0"/>
              <w:rPr>
                <w:color w:val="000000"/>
                <w:sz w:val="20"/>
                <w:szCs w:val="20"/>
              </w:rPr>
            </w:pPr>
            <w:r w:rsidRPr="000D4C9E">
              <w:rPr>
                <w:color w:val="000000"/>
                <w:sz w:val="20"/>
                <w:szCs w:val="20"/>
              </w:rPr>
              <w:t>1.</w:t>
            </w:r>
          </w:p>
        </w:tc>
        <w:tc>
          <w:tcPr>
            <w:tcW w:w="1005" w:type="dxa"/>
            <w:gridSpan w:val="3"/>
            <w:tcBorders>
              <w:top w:val="single" w:sz="4" w:space="0" w:color="auto"/>
              <w:left w:val="single" w:sz="4" w:space="0" w:color="auto"/>
              <w:bottom w:val="single" w:sz="4" w:space="0" w:color="auto"/>
              <w:right w:val="single" w:sz="4" w:space="0" w:color="auto"/>
            </w:tcBorders>
          </w:tcPr>
          <w:p w14:paraId="64BFA4FB"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7291D62"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F58F72A" w14:textId="77777777" w:rsidR="00B06BD5" w:rsidRPr="000D4C9E"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430EF9CC" w14:textId="77777777" w:rsidR="00B06BD5" w:rsidRPr="000D4C9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091E48C" w14:textId="77777777" w:rsidR="00B06BD5" w:rsidRPr="000D4C9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67F995BD" w14:textId="77777777" w:rsidR="00B06BD5" w:rsidRPr="000D4C9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6CF26D6B" w14:textId="77777777" w:rsidR="00B06BD5" w:rsidRPr="000D4C9E" w:rsidRDefault="00B06BD5" w:rsidP="00B06BD5">
            <w:pPr>
              <w:snapToGrid w:val="0"/>
              <w:rPr>
                <w:color w:val="000000"/>
                <w:sz w:val="20"/>
                <w:szCs w:val="20"/>
              </w:rPr>
            </w:pPr>
          </w:p>
        </w:tc>
      </w:tr>
      <w:tr w:rsidR="00B06BD5" w:rsidRPr="000D4C9E" w14:paraId="4B07B0F4"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16F71BCD" w14:textId="77777777" w:rsidR="00B06BD5" w:rsidRPr="000D4C9E" w:rsidRDefault="00B06BD5" w:rsidP="00B06BD5">
            <w:pPr>
              <w:snapToGrid w:val="0"/>
              <w:rPr>
                <w:color w:val="000000"/>
                <w:sz w:val="20"/>
                <w:szCs w:val="20"/>
              </w:rPr>
            </w:pPr>
            <w:r w:rsidRPr="000D4C9E">
              <w:rPr>
                <w:color w:val="000000"/>
                <w:sz w:val="20"/>
                <w:szCs w:val="20"/>
              </w:rPr>
              <w:t>2.</w:t>
            </w:r>
          </w:p>
        </w:tc>
        <w:tc>
          <w:tcPr>
            <w:tcW w:w="1005" w:type="dxa"/>
            <w:gridSpan w:val="3"/>
            <w:tcBorders>
              <w:top w:val="single" w:sz="4" w:space="0" w:color="auto"/>
              <w:left w:val="single" w:sz="4" w:space="0" w:color="auto"/>
              <w:bottom w:val="single" w:sz="4" w:space="0" w:color="auto"/>
              <w:right w:val="single" w:sz="4" w:space="0" w:color="auto"/>
            </w:tcBorders>
          </w:tcPr>
          <w:p w14:paraId="20F2357B"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6FA7765"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51C30AA6" w14:textId="77777777" w:rsidR="00B06BD5" w:rsidRPr="000D4C9E"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427C5B8B" w14:textId="77777777" w:rsidR="00B06BD5" w:rsidRPr="000D4C9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7D0CA26" w14:textId="77777777" w:rsidR="00B06BD5" w:rsidRPr="000D4C9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5FE7E7CC" w14:textId="77777777" w:rsidR="00B06BD5" w:rsidRPr="000D4C9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EB46EB3" w14:textId="77777777" w:rsidR="00B06BD5" w:rsidRPr="000D4C9E" w:rsidRDefault="00B06BD5" w:rsidP="00B06BD5">
            <w:pPr>
              <w:snapToGrid w:val="0"/>
              <w:rPr>
                <w:color w:val="000000"/>
                <w:sz w:val="20"/>
                <w:szCs w:val="20"/>
              </w:rPr>
            </w:pPr>
          </w:p>
        </w:tc>
      </w:tr>
      <w:tr w:rsidR="00B06BD5" w:rsidRPr="000D4C9E" w14:paraId="0B6B216B"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011C5803" w14:textId="77777777" w:rsidR="00B06BD5" w:rsidRPr="000D4C9E" w:rsidRDefault="00B06BD5" w:rsidP="00B06BD5">
            <w:pPr>
              <w:snapToGrid w:val="0"/>
              <w:rPr>
                <w:color w:val="000000"/>
                <w:sz w:val="20"/>
                <w:szCs w:val="20"/>
              </w:rPr>
            </w:pPr>
            <w:r w:rsidRPr="000D4C9E">
              <w:rPr>
                <w:color w:val="000000"/>
                <w:sz w:val="20"/>
                <w:szCs w:val="20"/>
              </w:rPr>
              <w:t>3.</w:t>
            </w:r>
          </w:p>
        </w:tc>
        <w:tc>
          <w:tcPr>
            <w:tcW w:w="1005" w:type="dxa"/>
            <w:gridSpan w:val="3"/>
            <w:tcBorders>
              <w:top w:val="single" w:sz="4" w:space="0" w:color="auto"/>
              <w:left w:val="single" w:sz="4" w:space="0" w:color="auto"/>
              <w:bottom w:val="single" w:sz="4" w:space="0" w:color="auto"/>
              <w:right w:val="single" w:sz="4" w:space="0" w:color="auto"/>
            </w:tcBorders>
          </w:tcPr>
          <w:p w14:paraId="376916A0"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595C00E"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CF5CCC6" w14:textId="77777777" w:rsidR="00B06BD5" w:rsidRPr="000D4C9E"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2CBDB327" w14:textId="77777777" w:rsidR="00B06BD5" w:rsidRPr="000D4C9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048EB650" w14:textId="77777777" w:rsidR="00B06BD5" w:rsidRPr="000D4C9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71F4D80D" w14:textId="77777777" w:rsidR="00B06BD5" w:rsidRPr="000D4C9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9116561" w14:textId="77777777" w:rsidR="00B06BD5" w:rsidRPr="000D4C9E" w:rsidRDefault="00B06BD5" w:rsidP="00B06BD5">
            <w:pPr>
              <w:snapToGrid w:val="0"/>
              <w:rPr>
                <w:color w:val="000000"/>
                <w:sz w:val="20"/>
                <w:szCs w:val="20"/>
              </w:rPr>
            </w:pPr>
          </w:p>
        </w:tc>
      </w:tr>
      <w:tr w:rsidR="00B06BD5" w:rsidRPr="000D4C9E" w14:paraId="2AA4066F"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27EDBDEB" w14:textId="77777777" w:rsidR="00B06BD5" w:rsidRPr="000D4C9E" w:rsidRDefault="00B06BD5" w:rsidP="00B06BD5">
            <w:pPr>
              <w:snapToGrid w:val="0"/>
              <w:rPr>
                <w:color w:val="000000"/>
                <w:sz w:val="20"/>
                <w:szCs w:val="20"/>
              </w:rPr>
            </w:pPr>
            <w:r w:rsidRPr="000D4C9E">
              <w:rPr>
                <w:color w:val="000000"/>
                <w:sz w:val="20"/>
                <w:szCs w:val="20"/>
              </w:rPr>
              <w:t>…</w:t>
            </w:r>
          </w:p>
        </w:tc>
        <w:tc>
          <w:tcPr>
            <w:tcW w:w="1005" w:type="dxa"/>
            <w:gridSpan w:val="3"/>
            <w:tcBorders>
              <w:top w:val="single" w:sz="4" w:space="0" w:color="auto"/>
              <w:left w:val="single" w:sz="4" w:space="0" w:color="auto"/>
              <w:bottom w:val="single" w:sz="4" w:space="0" w:color="auto"/>
              <w:right w:val="single" w:sz="4" w:space="0" w:color="auto"/>
            </w:tcBorders>
          </w:tcPr>
          <w:p w14:paraId="669BB51D"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E800414"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10297EB6" w14:textId="77777777" w:rsidR="00B06BD5" w:rsidRPr="000D4C9E"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22EEC0F2" w14:textId="77777777" w:rsidR="00B06BD5" w:rsidRPr="000D4C9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C6CB990" w14:textId="77777777" w:rsidR="00B06BD5" w:rsidRPr="000D4C9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3217A540" w14:textId="77777777" w:rsidR="00B06BD5" w:rsidRPr="000D4C9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02B5D38" w14:textId="77777777" w:rsidR="00B06BD5" w:rsidRPr="000D4C9E" w:rsidRDefault="00B06BD5" w:rsidP="00B06BD5">
            <w:pPr>
              <w:snapToGrid w:val="0"/>
              <w:rPr>
                <w:color w:val="000000"/>
                <w:sz w:val="20"/>
                <w:szCs w:val="20"/>
              </w:rPr>
            </w:pPr>
          </w:p>
        </w:tc>
      </w:tr>
      <w:tr w:rsidR="00B06BD5" w:rsidRPr="000D4C9E" w14:paraId="4FBFF591"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7197A909" w14:textId="77777777" w:rsidR="00B06BD5" w:rsidRPr="000D4C9E" w:rsidRDefault="00B06BD5" w:rsidP="00B06BD5">
            <w:pPr>
              <w:snapToGrid w:val="0"/>
              <w:spacing w:line="256" w:lineRule="auto"/>
              <w:rPr>
                <w:color w:val="000000"/>
                <w:sz w:val="20"/>
                <w:szCs w:val="20"/>
              </w:rPr>
            </w:pPr>
            <w:r w:rsidRPr="000D4C9E">
              <w:rPr>
                <w:b/>
                <w:i/>
                <w:color w:val="000000"/>
                <w:sz w:val="20"/>
                <w:szCs w:val="20"/>
              </w:rPr>
              <w:t xml:space="preserve"> Погашенные обязательства по кредитам/займам за последние 3 года </w:t>
            </w:r>
            <w:r w:rsidRPr="000D4C9E">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977" w:type="dxa"/>
            <w:gridSpan w:val="8"/>
            <w:tcBorders>
              <w:top w:val="single" w:sz="4" w:space="0" w:color="auto"/>
              <w:left w:val="single" w:sz="4" w:space="0" w:color="auto"/>
              <w:bottom w:val="single" w:sz="4" w:space="0" w:color="auto"/>
              <w:right w:val="single" w:sz="4" w:space="0" w:color="auto"/>
            </w:tcBorders>
            <w:hideMark/>
          </w:tcPr>
          <w:p w14:paraId="623CC0DE"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2E205B67"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123C8B41" w14:textId="77777777" w:rsidR="00B06BD5" w:rsidRPr="000D4C9E" w:rsidRDefault="00B06BD5" w:rsidP="00B06BD5">
            <w:pPr>
              <w:snapToGrid w:val="0"/>
              <w:spacing w:line="256" w:lineRule="auto"/>
              <w:rPr>
                <w:color w:val="000000"/>
                <w:sz w:val="20"/>
                <w:szCs w:val="20"/>
              </w:rPr>
            </w:pPr>
            <w:r w:rsidRPr="000D4C9E">
              <w:rPr>
                <w:color w:val="000000"/>
                <w:sz w:val="20"/>
                <w:szCs w:val="20"/>
              </w:rPr>
              <w:t>№</w:t>
            </w:r>
          </w:p>
        </w:tc>
        <w:tc>
          <w:tcPr>
            <w:tcW w:w="6379" w:type="dxa"/>
            <w:gridSpan w:val="16"/>
            <w:tcBorders>
              <w:top w:val="single" w:sz="4" w:space="0" w:color="auto"/>
              <w:left w:val="single" w:sz="4" w:space="0" w:color="auto"/>
              <w:bottom w:val="single" w:sz="4" w:space="0" w:color="auto"/>
              <w:right w:val="single" w:sz="4" w:space="0" w:color="auto"/>
            </w:tcBorders>
            <w:hideMark/>
          </w:tcPr>
          <w:p w14:paraId="37B6EC58" w14:textId="77777777" w:rsidR="00B06BD5" w:rsidRPr="000D4C9E" w:rsidRDefault="00B06BD5" w:rsidP="00B06BD5">
            <w:pPr>
              <w:snapToGrid w:val="0"/>
              <w:spacing w:line="256" w:lineRule="auto"/>
              <w:rPr>
                <w:color w:val="000000"/>
                <w:sz w:val="20"/>
                <w:szCs w:val="20"/>
              </w:rPr>
            </w:pPr>
            <w:r w:rsidRPr="000D4C9E">
              <w:rPr>
                <w:color w:val="000000"/>
                <w:sz w:val="20"/>
                <w:szCs w:val="20"/>
              </w:rPr>
              <w:t>Наименование Банка/Лизинговой компании/Заимодавца и т.д.</w:t>
            </w:r>
          </w:p>
        </w:tc>
        <w:tc>
          <w:tcPr>
            <w:tcW w:w="2977" w:type="dxa"/>
            <w:gridSpan w:val="8"/>
            <w:tcBorders>
              <w:top w:val="single" w:sz="4" w:space="0" w:color="auto"/>
              <w:left w:val="single" w:sz="4" w:space="0" w:color="auto"/>
              <w:bottom w:val="single" w:sz="4" w:space="0" w:color="auto"/>
              <w:right w:val="single" w:sz="4" w:space="0" w:color="auto"/>
            </w:tcBorders>
          </w:tcPr>
          <w:p w14:paraId="7F95BA7D" w14:textId="77777777" w:rsidR="00B06BD5" w:rsidRPr="000D4C9E" w:rsidRDefault="00B06BD5" w:rsidP="00B06BD5">
            <w:pPr>
              <w:snapToGrid w:val="0"/>
              <w:spacing w:line="256" w:lineRule="auto"/>
              <w:rPr>
                <w:b/>
                <w:bCs/>
                <w:color w:val="000000"/>
                <w:sz w:val="20"/>
                <w:szCs w:val="20"/>
              </w:rPr>
            </w:pPr>
            <w:r w:rsidRPr="000D4C9E">
              <w:rPr>
                <w:b/>
                <w:bCs/>
                <w:color w:val="000000"/>
                <w:sz w:val="20"/>
                <w:szCs w:val="20"/>
              </w:rPr>
              <w:t xml:space="preserve">Имелись ли проблемы с погашением задолженности </w:t>
            </w:r>
          </w:p>
        </w:tc>
      </w:tr>
      <w:tr w:rsidR="00B06BD5" w:rsidRPr="000D4C9E" w14:paraId="48F4F2F9"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2A5F39FD" w14:textId="77777777" w:rsidR="00B06BD5" w:rsidRPr="000D4C9E" w:rsidRDefault="00B06BD5" w:rsidP="00B06BD5">
            <w:pPr>
              <w:snapToGrid w:val="0"/>
              <w:spacing w:line="256" w:lineRule="auto"/>
              <w:rPr>
                <w:color w:val="000000"/>
                <w:sz w:val="20"/>
                <w:szCs w:val="20"/>
              </w:rPr>
            </w:pPr>
            <w:r w:rsidRPr="000D4C9E">
              <w:rPr>
                <w:color w:val="000000"/>
                <w:sz w:val="20"/>
                <w:szCs w:val="20"/>
              </w:rPr>
              <w:t>1.</w:t>
            </w:r>
          </w:p>
        </w:tc>
        <w:tc>
          <w:tcPr>
            <w:tcW w:w="6379" w:type="dxa"/>
            <w:gridSpan w:val="16"/>
            <w:tcBorders>
              <w:top w:val="single" w:sz="4" w:space="0" w:color="auto"/>
              <w:left w:val="single" w:sz="4" w:space="0" w:color="auto"/>
              <w:bottom w:val="single" w:sz="4" w:space="0" w:color="auto"/>
              <w:right w:val="single" w:sz="4" w:space="0" w:color="auto"/>
            </w:tcBorders>
          </w:tcPr>
          <w:p w14:paraId="224061E6" w14:textId="77777777" w:rsidR="00B06BD5" w:rsidRPr="000D4C9E"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1AF876DE" w14:textId="77777777" w:rsidR="00B06BD5" w:rsidRPr="000D4C9E" w:rsidRDefault="00B06BD5" w:rsidP="00B06BD5">
            <w:pPr>
              <w:snapToGrid w:val="0"/>
              <w:spacing w:line="256" w:lineRule="auto"/>
              <w:rPr>
                <w:color w:val="000000"/>
                <w:sz w:val="20"/>
                <w:szCs w:val="20"/>
                <w:lang w:val="en-US"/>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7E47A3A0"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781A0981" w14:textId="77777777" w:rsidR="00B06BD5" w:rsidRPr="000D4C9E" w:rsidRDefault="00B06BD5" w:rsidP="00B06BD5">
            <w:pPr>
              <w:snapToGrid w:val="0"/>
              <w:spacing w:line="256" w:lineRule="auto"/>
              <w:rPr>
                <w:color w:val="000000"/>
                <w:sz w:val="20"/>
                <w:szCs w:val="20"/>
              </w:rPr>
            </w:pPr>
            <w:r w:rsidRPr="000D4C9E">
              <w:rPr>
                <w:color w:val="000000"/>
                <w:sz w:val="20"/>
                <w:szCs w:val="20"/>
              </w:rPr>
              <w:t>2.</w:t>
            </w:r>
          </w:p>
        </w:tc>
        <w:tc>
          <w:tcPr>
            <w:tcW w:w="6379" w:type="dxa"/>
            <w:gridSpan w:val="16"/>
            <w:tcBorders>
              <w:top w:val="single" w:sz="4" w:space="0" w:color="auto"/>
              <w:left w:val="single" w:sz="4" w:space="0" w:color="auto"/>
              <w:bottom w:val="single" w:sz="4" w:space="0" w:color="auto"/>
              <w:right w:val="single" w:sz="4" w:space="0" w:color="auto"/>
            </w:tcBorders>
          </w:tcPr>
          <w:p w14:paraId="19EB8BE8" w14:textId="77777777" w:rsidR="00B06BD5" w:rsidRPr="000D4C9E"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7C630870"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5F3196D2"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1D5D238B" w14:textId="77777777" w:rsidR="00B06BD5" w:rsidRPr="000D4C9E" w:rsidRDefault="00B06BD5" w:rsidP="00B06BD5">
            <w:pPr>
              <w:snapToGrid w:val="0"/>
              <w:spacing w:line="256" w:lineRule="auto"/>
              <w:rPr>
                <w:color w:val="000000"/>
                <w:sz w:val="20"/>
                <w:szCs w:val="20"/>
              </w:rPr>
            </w:pPr>
            <w:r w:rsidRPr="000D4C9E">
              <w:rPr>
                <w:color w:val="000000"/>
                <w:sz w:val="20"/>
                <w:szCs w:val="20"/>
              </w:rPr>
              <w:t>…</w:t>
            </w:r>
          </w:p>
        </w:tc>
        <w:tc>
          <w:tcPr>
            <w:tcW w:w="6379" w:type="dxa"/>
            <w:gridSpan w:val="16"/>
            <w:tcBorders>
              <w:top w:val="single" w:sz="4" w:space="0" w:color="auto"/>
              <w:left w:val="single" w:sz="4" w:space="0" w:color="auto"/>
              <w:bottom w:val="single" w:sz="4" w:space="0" w:color="auto"/>
              <w:right w:val="single" w:sz="4" w:space="0" w:color="auto"/>
            </w:tcBorders>
          </w:tcPr>
          <w:p w14:paraId="19294D10" w14:textId="77777777" w:rsidR="00B06BD5" w:rsidRPr="000D4C9E"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607E0FD0"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2A9E9B9A" w14:textId="77777777" w:rsidTr="00F66D35">
        <w:tblPrEx>
          <w:tblLook w:val="0000" w:firstRow="0" w:lastRow="0" w:firstColumn="0" w:lastColumn="0" w:noHBand="0" w:noVBand="0"/>
        </w:tblPrEx>
        <w:tc>
          <w:tcPr>
            <w:tcW w:w="6946" w:type="dxa"/>
            <w:gridSpan w:val="17"/>
            <w:shd w:val="clear" w:color="auto" w:fill="auto"/>
          </w:tcPr>
          <w:p w14:paraId="0C73E496" w14:textId="77777777" w:rsidR="00B06BD5" w:rsidRPr="000D4C9E" w:rsidRDefault="00B06BD5" w:rsidP="00B06BD5">
            <w:pPr>
              <w:tabs>
                <w:tab w:val="left" w:pos="360"/>
              </w:tabs>
              <w:snapToGrid w:val="0"/>
              <w:rPr>
                <w:color w:val="000000"/>
                <w:sz w:val="20"/>
                <w:szCs w:val="20"/>
              </w:rPr>
            </w:pPr>
            <w:r w:rsidRPr="000D4C9E">
              <w:rPr>
                <w:b/>
                <w:color w:val="000000"/>
                <w:sz w:val="20"/>
                <w:szCs w:val="20"/>
              </w:rPr>
              <w:t xml:space="preserve">Предпринимаете ли Вы в настоящее время действия по получению кредитов в других организациях? </w:t>
            </w:r>
            <w:r w:rsidRPr="000D4C9E">
              <w:rPr>
                <w:sz w:val="20"/>
                <w:szCs w:val="20"/>
              </w:rPr>
              <w:t>(Если да, заполните таблицу ниже)</w:t>
            </w:r>
          </w:p>
        </w:tc>
        <w:tc>
          <w:tcPr>
            <w:tcW w:w="2977" w:type="dxa"/>
            <w:gridSpan w:val="8"/>
            <w:shd w:val="clear" w:color="auto" w:fill="auto"/>
          </w:tcPr>
          <w:p w14:paraId="5515105A"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w:t>
            </w:r>
          </w:p>
          <w:p w14:paraId="24213FF0"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НЕТ</w:t>
            </w:r>
          </w:p>
        </w:tc>
      </w:tr>
      <w:tr w:rsidR="00B06BD5" w:rsidRPr="000D4C9E" w14:paraId="01E1D746" w14:textId="77777777" w:rsidTr="00F66D35">
        <w:tblPrEx>
          <w:tblLook w:val="0000" w:firstRow="0" w:lastRow="0" w:firstColumn="0" w:lastColumn="0" w:noHBand="0" w:noVBand="0"/>
        </w:tblPrEx>
        <w:trPr>
          <w:trHeight w:val="194"/>
        </w:trPr>
        <w:tc>
          <w:tcPr>
            <w:tcW w:w="2537" w:type="dxa"/>
            <w:gridSpan w:val="4"/>
            <w:shd w:val="clear" w:color="auto" w:fill="auto"/>
          </w:tcPr>
          <w:p w14:paraId="21C42C61" w14:textId="77777777" w:rsidR="00B06BD5" w:rsidRPr="000D4C9E" w:rsidRDefault="00B06BD5" w:rsidP="00B06BD5">
            <w:pPr>
              <w:snapToGrid w:val="0"/>
              <w:contextualSpacing/>
              <w:jc w:val="center"/>
              <w:rPr>
                <w:color w:val="000000"/>
                <w:sz w:val="20"/>
                <w:szCs w:val="20"/>
              </w:rPr>
            </w:pPr>
            <w:r w:rsidRPr="000D4C9E">
              <w:rPr>
                <w:color w:val="000000"/>
                <w:sz w:val="20"/>
                <w:szCs w:val="20"/>
              </w:rPr>
              <w:t>Банк/Лизинговая компания/Заимодавец</w:t>
            </w:r>
          </w:p>
        </w:tc>
        <w:tc>
          <w:tcPr>
            <w:tcW w:w="3260" w:type="dxa"/>
            <w:gridSpan w:val="10"/>
            <w:shd w:val="clear" w:color="auto" w:fill="auto"/>
          </w:tcPr>
          <w:p w14:paraId="7DE73903" w14:textId="77777777" w:rsidR="00B06BD5" w:rsidRPr="000D4C9E" w:rsidRDefault="00B06BD5" w:rsidP="00B06BD5">
            <w:pPr>
              <w:snapToGrid w:val="0"/>
              <w:contextualSpacing/>
              <w:jc w:val="center"/>
              <w:rPr>
                <w:color w:val="000000"/>
                <w:sz w:val="20"/>
                <w:szCs w:val="20"/>
              </w:rPr>
            </w:pPr>
            <w:r w:rsidRPr="000D4C9E">
              <w:rPr>
                <w:color w:val="000000"/>
                <w:sz w:val="20"/>
                <w:szCs w:val="20"/>
              </w:rPr>
              <w:t>Запрашиваемая сумма</w:t>
            </w:r>
          </w:p>
        </w:tc>
        <w:tc>
          <w:tcPr>
            <w:tcW w:w="4126" w:type="dxa"/>
            <w:gridSpan w:val="11"/>
            <w:shd w:val="clear" w:color="auto" w:fill="auto"/>
          </w:tcPr>
          <w:p w14:paraId="2A8315A3" w14:textId="77777777" w:rsidR="00B06BD5" w:rsidRPr="000D4C9E" w:rsidRDefault="00B06BD5" w:rsidP="00B06BD5">
            <w:pPr>
              <w:snapToGrid w:val="0"/>
              <w:contextualSpacing/>
              <w:jc w:val="center"/>
              <w:rPr>
                <w:color w:val="000000"/>
                <w:sz w:val="20"/>
                <w:szCs w:val="20"/>
              </w:rPr>
            </w:pPr>
            <w:r w:rsidRPr="000D4C9E">
              <w:rPr>
                <w:color w:val="000000"/>
                <w:sz w:val="20"/>
                <w:szCs w:val="20"/>
              </w:rPr>
              <w:t>Цель привлечения денежных средств</w:t>
            </w:r>
          </w:p>
        </w:tc>
      </w:tr>
      <w:tr w:rsidR="00B06BD5" w:rsidRPr="000D4C9E" w14:paraId="1D9669C6" w14:textId="77777777" w:rsidTr="00F66D35">
        <w:tblPrEx>
          <w:tblLook w:val="0000" w:firstRow="0" w:lastRow="0" w:firstColumn="0" w:lastColumn="0" w:noHBand="0" w:noVBand="0"/>
        </w:tblPrEx>
        <w:trPr>
          <w:trHeight w:val="139"/>
        </w:trPr>
        <w:tc>
          <w:tcPr>
            <w:tcW w:w="2537" w:type="dxa"/>
            <w:gridSpan w:val="4"/>
            <w:shd w:val="clear" w:color="auto" w:fill="auto"/>
          </w:tcPr>
          <w:p w14:paraId="500C4FBA" w14:textId="77777777" w:rsidR="00B06BD5" w:rsidRPr="000D4C9E" w:rsidRDefault="00B06BD5" w:rsidP="00B06BD5">
            <w:pPr>
              <w:snapToGrid w:val="0"/>
              <w:contextualSpacing/>
              <w:rPr>
                <w:sz w:val="20"/>
                <w:szCs w:val="20"/>
              </w:rPr>
            </w:pPr>
          </w:p>
        </w:tc>
        <w:tc>
          <w:tcPr>
            <w:tcW w:w="3260" w:type="dxa"/>
            <w:gridSpan w:val="10"/>
            <w:shd w:val="clear" w:color="auto" w:fill="auto"/>
          </w:tcPr>
          <w:p w14:paraId="035B6E5D" w14:textId="77777777" w:rsidR="00B06BD5" w:rsidRPr="000D4C9E" w:rsidRDefault="00B06BD5" w:rsidP="00B06BD5">
            <w:pPr>
              <w:snapToGrid w:val="0"/>
              <w:contextualSpacing/>
              <w:rPr>
                <w:sz w:val="20"/>
                <w:szCs w:val="20"/>
              </w:rPr>
            </w:pPr>
          </w:p>
        </w:tc>
        <w:tc>
          <w:tcPr>
            <w:tcW w:w="4126" w:type="dxa"/>
            <w:gridSpan w:val="11"/>
            <w:shd w:val="clear" w:color="auto" w:fill="auto"/>
          </w:tcPr>
          <w:p w14:paraId="65A59D74" w14:textId="77777777" w:rsidR="00B06BD5" w:rsidRPr="000D4C9E" w:rsidRDefault="00B06BD5" w:rsidP="00B06BD5">
            <w:pPr>
              <w:snapToGrid w:val="0"/>
              <w:contextualSpacing/>
              <w:rPr>
                <w:sz w:val="20"/>
                <w:szCs w:val="20"/>
              </w:rPr>
            </w:pPr>
          </w:p>
        </w:tc>
      </w:tr>
      <w:tr w:rsidR="00B06BD5" w:rsidRPr="000D4C9E" w14:paraId="1920AECC" w14:textId="77777777" w:rsidTr="00F66D35">
        <w:tblPrEx>
          <w:tblLook w:val="0000" w:firstRow="0" w:lastRow="0" w:firstColumn="0" w:lastColumn="0" w:noHBand="0" w:noVBand="0"/>
        </w:tblPrEx>
        <w:trPr>
          <w:trHeight w:val="116"/>
        </w:trPr>
        <w:tc>
          <w:tcPr>
            <w:tcW w:w="2537" w:type="dxa"/>
            <w:gridSpan w:val="4"/>
            <w:shd w:val="clear" w:color="auto" w:fill="auto"/>
          </w:tcPr>
          <w:p w14:paraId="2E64835C" w14:textId="77777777" w:rsidR="00B06BD5" w:rsidRPr="000D4C9E" w:rsidRDefault="00B06BD5" w:rsidP="00B06BD5">
            <w:pPr>
              <w:snapToGrid w:val="0"/>
              <w:contextualSpacing/>
              <w:rPr>
                <w:sz w:val="20"/>
                <w:szCs w:val="20"/>
              </w:rPr>
            </w:pPr>
          </w:p>
        </w:tc>
        <w:tc>
          <w:tcPr>
            <w:tcW w:w="3260" w:type="dxa"/>
            <w:gridSpan w:val="10"/>
            <w:shd w:val="clear" w:color="auto" w:fill="auto"/>
          </w:tcPr>
          <w:p w14:paraId="61101D43" w14:textId="77777777" w:rsidR="00B06BD5" w:rsidRPr="000D4C9E" w:rsidRDefault="00B06BD5" w:rsidP="00B06BD5">
            <w:pPr>
              <w:snapToGrid w:val="0"/>
              <w:contextualSpacing/>
              <w:rPr>
                <w:sz w:val="20"/>
                <w:szCs w:val="20"/>
              </w:rPr>
            </w:pPr>
          </w:p>
        </w:tc>
        <w:tc>
          <w:tcPr>
            <w:tcW w:w="4126" w:type="dxa"/>
            <w:gridSpan w:val="11"/>
            <w:shd w:val="clear" w:color="auto" w:fill="auto"/>
          </w:tcPr>
          <w:p w14:paraId="423F8010" w14:textId="77777777" w:rsidR="00B06BD5" w:rsidRPr="000D4C9E" w:rsidRDefault="00B06BD5" w:rsidP="00B06BD5">
            <w:pPr>
              <w:snapToGrid w:val="0"/>
              <w:contextualSpacing/>
              <w:rPr>
                <w:sz w:val="20"/>
                <w:szCs w:val="20"/>
              </w:rPr>
            </w:pPr>
          </w:p>
        </w:tc>
      </w:tr>
      <w:tr w:rsidR="00B06BD5" w:rsidRPr="000D4C9E" w14:paraId="6E2FAD03" w14:textId="77777777" w:rsidTr="00F66D35">
        <w:tblPrEx>
          <w:tblLook w:val="0000" w:firstRow="0" w:lastRow="0" w:firstColumn="0" w:lastColumn="0" w:noHBand="0" w:noVBand="0"/>
        </w:tblPrEx>
        <w:trPr>
          <w:trHeight w:val="64"/>
        </w:trPr>
        <w:tc>
          <w:tcPr>
            <w:tcW w:w="2537" w:type="dxa"/>
            <w:gridSpan w:val="4"/>
            <w:shd w:val="clear" w:color="auto" w:fill="auto"/>
          </w:tcPr>
          <w:p w14:paraId="15DE7871" w14:textId="77777777" w:rsidR="00B06BD5" w:rsidRPr="000D4C9E" w:rsidRDefault="00B06BD5" w:rsidP="00B06BD5">
            <w:pPr>
              <w:snapToGrid w:val="0"/>
              <w:contextualSpacing/>
              <w:rPr>
                <w:sz w:val="20"/>
                <w:szCs w:val="20"/>
              </w:rPr>
            </w:pPr>
          </w:p>
        </w:tc>
        <w:tc>
          <w:tcPr>
            <w:tcW w:w="3260" w:type="dxa"/>
            <w:gridSpan w:val="10"/>
            <w:shd w:val="clear" w:color="auto" w:fill="auto"/>
          </w:tcPr>
          <w:p w14:paraId="12BF4099" w14:textId="77777777" w:rsidR="00B06BD5" w:rsidRPr="000D4C9E" w:rsidRDefault="00B06BD5" w:rsidP="00B06BD5">
            <w:pPr>
              <w:snapToGrid w:val="0"/>
              <w:contextualSpacing/>
              <w:rPr>
                <w:sz w:val="20"/>
                <w:szCs w:val="20"/>
              </w:rPr>
            </w:pPr>
          </w:p>
        </w:tc>
        <w:tc>
          <w:tcPr>
            <w:tcW w:w="4126" w:type="dxa"/>
            <w:gridSpan w:val="11"/>
            <w:shd w:val="clear" w:color="auto" w:fill="auto"/>
          </w:tcPr>
          <w:p w14:paraId="4E1DF43D" w14:textId="77777777" w:rsidR="00B06BD5" w:rsidRPr="000D4C9E" w:rsidRDefault="00B06BD5" w:rsidP="00B06BD5">
            <w:pPr>
              <w:snapToGrid w:val="0"/>
              <w:contextualSpacing/>
              <w:rPr>
                <w:sz w:val="20"/>
                <w:szCs w:val="20"/>
              </w:rPr>
            </w:pPr>
          </w:p>
        </w:tc>
      </w:tr>
      <w:tr w:rsidR="00B06BD5" w:rsidRPr="000D4C9E" w14:paraId="3C07A5D5" w14:textId="77777777" w:rsidTr="00F66D35">
        <w:tblPrEx>
          <w:tblLook w:val="0000" w:firstRow="0" w:lastRow="0" w:firstColumn="0" w:lastColumn="0" w:noHBand="0" w:noVBand="0"/>
        </w:tblPrEx>
        <w:trPr>
          <w:trHeight w:val="64"/>
        </w:trPr>
        <w:tc>
          <w:tcPr>
            <w:tcW w:w="6946" w:type="dxa"/>
            <w:gridSpan w:val="17"/>
            <w:shd w:val="clear" w:color="auto" w:fill="auto"/>
          </w:tcPr>
          <w:p w14:paraId="360D38A9" w14:textId="77777777" w:rsidR="00B06BD5" w:rsidRPr="000D4C9E" w:rsidRDefault="00B06BD5" w:rsidP="00B06BD5">
            <w:pPr>
              <w:snapToGrid w:val="0"/>
              <w:contextualSpacing/>
              <w:rPr>
                <w:b/>
                <w:sz w:val="20"/>
                <w:szCs w:val="20"/>
              </w:rPr>
            </w:pPr>
            <w:r w:rsidRPr="000D4C9E">
              <w:rPr>
                <w:b/>
                <w:sz w:val="20"/>
                <w:szCs w:val="20"/>
              </w:rPr>
              <w:t>Имеются ли у Вас просроченные финансовые обязательства или долги?</w:t>
            </w:r>
          </w:p>
        </w:tc>
        <w:tc>
          <w:tcPr>
            <w:tcW w:w="2977" w:type="dxa"/>
            <w:gridSpan w:val="8"/>
            <w:shd w:val="clear" w:color="auto" w:fill="auto"/>
          </w:tcPr>
          <w:p w14:paraId="34438CE1"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Сумма________________ </w:t>
            </w:r>
          </w:p>
          <w:p w14:paraId="1E805348"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НЕТ</w:t>
            </w:r>
          </w:p>
        </w:tc>
      </w:tr>
      <w:tr w:rsidR="00B06BD5" w:rsidRPr="000D4C9E" w14:paraId="793D0601" w14:textId="77777777" w:rsidTr="00F66D35">
        <w:tblPrEx>
          <w:tblLook w:val="0000" w:firstRow="0" w:lastRow="0" w:firstColumn="0" w:lastColumn="0" w:noHBand="0" w:noVBand="0"/>
        </w:tblPrEx>
        <w:trPr>
          <w:trHeight w:val="64"/>
        </w:trPr>
        <w:tc>
          <w:tcPr>
            <w:tcW w:w="6946" w:type="dxa"/>
            <w:gridSpan w:val="17"/>
            <w:shd w:val="clear" w:color="auto" w:fill="auto"/>
          </w:tcPr>
          <w:p w14:paraId="0C71AA75" w14:textId="77777777" w:rsidR="00B06BD5" w:rsidRPr="000D4C9E" w:rsidRDefault="00B06BD5" w:rsidP="00B06BD5">
            <w:pPr>
              <w:snapToGrid w:val="0"/>
              <w:contextualSpacing/>
              <w:rPr>
                <w:b/>
                <w:sz w:val="20"/>
                <w:szCs w:val="20"/>
              </w:rPr>
            </w:pPr>
            <w:r w:rsidRPr="000D4C9E">
              <w:rPr>
                <w:b/>
                <w:sz w:val="20"/>
                <w:szCs w:val="20"/>
              </w:rPr>
              <w:t>Имеются ли в отношении Вас принудительные взыскания долгов?</w:t>
            </w:r>
          </w:p>
        </w:tc>
        <w:tc>
          <w:tcPr>
            <w:tcW w:w="2977" w:type="dxa"/>
            <w:gridSpan w:val="8"/>
            <w:shd w:val="clear" w:color="auto" w:fill="auto"/>
          </w:tcPr>
          <w:p w14:paraId="7FA50851"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0FCE9E69" w14:textId="77777777" w:rsidTr="00F66D35">
        <w:tblPrEx>
          <w:tblLook w:val="0000" w:firstRow="0" w:lastRow="0" w:firstColumn="0" w:lastColumn="0" w:noHBand="0" w:noVBand="0"/>
        </w:tblPrEx>
        <w:trPr>
          <w:trHeight w:val="64"/>
        </w:trPr>
        <w:tc>
          <w:tcPr>
            <w:tcW w:w="6946" w:type="dxa"/>
            <w:gridSpan w:val="17"/>
            <w:shd w:val="clear" w:color="auto" w:fill="auto"/>
          </w:tcPr>
          <w:p w14:paraId="351C5ADC" w14:textId="77777777" w:rsidR="00B06BD5" w:rsidRPr="000D4C9E" w:rsidRDefault="00B06BD5" w:rsidP="00B06BD5">
            <w:pPr>
              <w:snapToGrid w:val="0"/>
              <w:contextualSpacing/>
              <w:rPr>
                <w:b/>
                <w:sz w:val="20"/>
                <w:szCs w:val="20"/>
              </w:rPr>
            </w:pPr>
            <w:r w:rsidRPr="000D4C9E">
              <w:rPr>
                <w:b/>
                <w:sz w:val="20"/>
                <w:szCs w:val="20"/>
              </w:rPr>
              <w:t xml:space="preserve">Имеются ли в отношении Вас </w:t>
            </w:r>
            <w:r w:rsidRPr="000D4C9E">
              <w:rPr>
                <w:b/>
                <w:color w:val="000000"/>
                <w:sz w:val="20"/>
                <w:szCs w:val="20"/>
              </w:rPr>
              <w:t>текущие судебные решения или разбирательства</w:t>
            </w:r>
            <w:r w:rsidRPr="000D4C9E">
              <w:rPr>
                <w:b/>
                <w:sz w:val="20"/>
                <w:szCs w:val="20"/>
              </w:rPr>
              <w:t>?</w:t>
            </w:r>
          </w:p>
        </w:tc>
        <w:tc>
          <w:tcPr>
            <w:tcW w:w="2977" w:type="dxa"/>
            <w:gridSpan w:val="8"/>
            <w:shd w:val="clear" w:color="auto" w:fill="auto"/>
          </w:tcPr>
          <w:p w14:paraId="1BD68590"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06D76A4A" w14:textId="77777777" w:rsidTr="00F66D35">
        <w:tblPrEx>
          <w:tblLook w:val="0000" w:firstRow="0" w:lastRow="0" w:firstColumn="0" w:lastColumn="0" w:noHBand="0" w:noVBand="0"/>
        </w:tblPrEx>
        <w:trPr>
          <w:trHeight w:val="64"/>
        </w:trPr>
        <w:tc>
          <w:tcPr>
            <w:tcW w:w="6946" w:type="dxa"/>
            <w:gridSpan w:val="17"/>
            <w:shd w:val="clear" w:color="auto" w:fill="auto"/>
          </w:tcPr>
          <w:p w14:paraId="049FE55C" w14:textId="77777777" w:rsidR="00B06BD5" w:rsidRPr="000D4C9E" w:rsidRDefault="00B06BD5" w:rsidP="00B06BD5">
            <w:pPr>
              <w:snapToGrid w:val="0"/>
              <w:contextualSpacing/>
              <w:rPr>
                <w:b/>
                <w:sz w:val="20"/>
                <w:szCs w:val="20"/>
              </w:rPr>
            </w:pPr>
            <w:r w:rsidRPr="000D4C9E">
              <w:rPr>
                <w:b/>
                <w:sz w:val="20"/>
                <w:szCs w:val="20"/>
              </w:rPr>
              <w:t>Имеются ли алиментные обязательства?</w:t>
            </w:r>
          </w:p>
        </w:tc>
        <w:tc>
          <w:tcPr>
            <w:tcW w:w="2977" w:type="dxa"/>
            <w:gridSpan w:val="8"/>
            <w:shd w:val="clear" w:color="auto" w:fill="auto"/>
          </w:tcPr>
          <w:p w14:paraId="052EAB47"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Сумма________________ </w:t>
            </w:r>
          </w:p>
          <w:p w14:paraId="6A6D86C0"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НЕТ</w:t>
            </w:r>
          </w:p>
        </w:tc>
      </w:tr>
      <w:tr w:rsidR="00B06BD5" w:rsidRPr="000D4C9E" w14:paraId="7B2A5F8E" w14:textId="77777777" w:rsidTr="00F66D35">
        <w:tblPrEx>
          <w:tblLook w:val="0000" w:firstRow="0" w:lastRow="0" w:firstColumn="0" w:lastColumn="0" w:noHBand="0" w:noVBand="0"/>
        </w:tblPrEx>
        <w:tc>
          <w:tcPr>
            <w:tcW w:w="9923" w:type="dxa"/>
            <w:gridSpan w:val="25"/>
            <w:shd w:val="clear" w:color="auto" w:fill="D9D9D9" w:themeFill="background1" w:themeFillShade="D9"/>
          </w:tcPr>
          <w:p w14:paraId="11155A00" w14:textId="77777777" w:rsidR="00B06BD5" w:rsidRPr="000D4C9E" w:rsidRDefault="00B06BD5" w:rsidP="00B06BD5">
            <w:pPr>
              <w:snapToGrid w:val="0"/>
              <w:spacing w:before="80" w:after="80"/>
              <w:rPr>
                <w:b/>
                <w:color w:val="000000"/>
                <w:sz w:val="20"/>
                <w:szCs w:val="20"/>
              </w:rPr>
            </w:pPr>
            <w:r w:rsidRPr="000D4C9E">
              <w:rPr>
                <w:b/>
                <w:color w:val="000000"/>
                <w:sz w:val="20"/>
                <w:szCs w:val="20"/>
              </w:rPr>
              <w:t>7. Сведения о выданных Вами поручительствах, гарантиях, предоставленном в залог имуществе</w:t>
            </w:r>
          </w:p>
        </w:tc>
      </w:tr>
      <w:tr w:rsidR="00B06BD5" w:rsidRPr="000D4C9E" w14:paraId="6F4B0C64" w14:textId="77777777" w:rsidTr="00F66D35">
        <w:tblPrEx>
          <w:tblLook w:val="0000" w:firstRow="0" w:lastRow="0" w:firstColumn="0" w:lastColumn="0" w:noHBand="0" w:noVBand="0"/>
        </w:tblPrEx>
        <w:tc>
          <w:tcPr>
            <w:tcW w:w="2650" w:type="dxa"/>
            <w:gridSpan w:val="5"/>
            <w:shd w:val="clear" w:color="auto" w:fill="auto"/>
            <w:vAlign w:val="center"/>
          </w:tcPr>
          <w:p w14:paraId="23A0B536" w14:textId="77777777" w:rsidR="00B06BD5" w:rsidRPr="000D4C9E" w:rsidRDefault="00B06BD5" w:rsidP="00B06BD5">
            <w:pPr>
              <w:snapToGrid w:val="0"/>
              <w:rPr>
                <w:bCs/>
                <w:color w:val="000000"/>
                <w:sz w:val="20"/>
                <w:szCs w:val="20"/>
              </w:rPr>
            </w:pPr>
            <w:r w:rsidRPr="000D4C9E">
              <w:rPr>
                <w:bCs/>
                <w:color w:val="000000"/>
                <w:sz w:val="20"/>
                <w:szCs w:val="20"/>
              </w:rPr>
              <w:t>Лицо, в пользу которого выдано поручительство, гарантия, залог</w:t>
            </w:r>
          </w:p>
        </w:tc>
        <w:tc>
          <w:tcPr>
            <w:tcW w:w="1277" w:type="dxa"/>
            <w:gridSpan w:val="4"/>
            <w:shd w:val="clear" w:color="auto" w:fill="auto"/>
            <w:vAlign w:val="center"/>
          </w:tcPr>
          <w:p w14:paraId="67549E60" w14:textId="77777777" w:rsidR="00B06BD5" w:rsidRPr="000D4C9E" w:rsidRDefault="00B06BD5" w:rsidP="00B06BD5">
            <w:pPr>
              <w:snapToGrid w:val="0"/>
              <w:rPr>
                <w:bCs/>
                <w:color w:val="000000"/>
                <w:sz w:val="20"/>
                <w:szCs w:val="20"/>
              </w:rPr>
            </w:pPr>
            <w:r w:rsidRPr="000D4C9E">
              <w:rPr>
                <w:bCs/>
                <w:color w:val="000000"/>
                <w:sz w:val="20"/>
                <w:szCs w:val="20"/>
              </w:rPr>
              <w:t>Банк/ Лизинговая компания</w:t>
            </w:r>
          </w:p>
        </w:tc>
        <w:tc>
          <w:tcPr>
            <w:tcW w:w="1559" w:type="dxa"/>
            <w:gridSpan w:val="3"/>
            <w:shd w:val="clear" w:color="auto" w:fill="auto"/>
            <w:vAlign w:val="center"/>
          </w:tcPr>
          <w:p w14:paraId="344CA6D6" w14:textId="77777777" w:rsidR="00B06BD5" w:rsidRPr="000D4C9E" w:rsidRDefault="00B06BD5" w:rsidP="00B06BD5">
            <w:pPr>
              <w:snapToGrid w:val="0"/>
              <w:rPr>
                <w:bCs/>
                <w:color w:val="000000"/>
                <w:sz w:val="20"/>
                <w:szCs w:val="20"/>
              </w:rPr>
            </w:pPr>
            <w:r w:rsidRPr="000D4C9E">
              <w:rPr>
                <w:bCs/>
                <w:color w:val="000000"/>
                <w:sz w:val="20"/>
                <w:szCs w:val="20"/>
              </w:rPr>
              <w:t>Тип забалансового обязательства (поручительство, гарантия, залог)</w:t>
            </w:r>
          </w:p>
        </w:tc>
        <w:tc>
          <w:tcPr>
            <w:tcW w:w="1837" w:type="dxa"/>
            <w:gridSpan w:val="7"/>
            <w:shd w:val="clear" w:color="auto" w:fill="auto"/>
            <w:vAlign w:val="center"/>
          </w:tcPr>
          <w:p w14:paraId="7BA93109" w14:textId="77777777" w:rsidR="00B06BD5" w:rsidRPr="000D4C9E" w:rsidRDefault="00B06BD5" w:rsidP="00B06BD5">
            <w:pPr>
              <w:snapToGrid w:val="0"/>
              <w:rPr>
                <w:bCs/>
                <w:color w:val="000000"/>
                <w:sz w:val="20"/>
                <w:szCs w:val="20"/>
              </w:rPr>
            </w:pPr>
            <w:r w:rsidRPr="000D4C9E">
              <w:rPr>
                <w:bCs/>
                <w:color w:val="000000"/>
                <w:sz w:val="20"/>
                <w:szCs w:val="20"/>
              </w:rPr>
              <w:t>Объем забалансовых обязательств с учетом остатка задолженности, руб.</w:t>
            </w:r>
          </w:p>
        </w:tc>
        <w:tc>
          <w:tcPr>
            <w:tcW w:w="1701" w:type="dxa"/>
            <w:gridSpan w:val="5"/>
            <w:shd w:val="clear" w:color="auto" w:fill="auto"/>
            <w:vAlign w:val="center"/>
          </w:tcPr>
          <w:p w14:paraId="24CB298C" w14:textId="77777777" w:rsidR="00B06BD5" w:rsidRPr="000D4C9E" w:rsidRDefault="00B06BD5" w:rsidP="00B06BD5">
            <w:pPr>
              <w:snapToGrid w:val="0"/>
              <w:rPr>
                <w:bCs/>
                <w:color w:val="000000"/>
                <w:sz w:val="20"/>
                <w:szCs w:val="20"/>
              </w:rPr>
            </w:pPr>
            <w:r w:rsidRPr="000D4C9E">
              <w:rPr>
                <w:bCs/>
                <w:color w:val="000000"/>
                <w:sz w:val="20"/>
                <w:szCs w:val="20"/>
              </w:rPr>
              <w:t>Перечень переданного в залог имущества (при залоге)</w:t>
            </w:r>
          </w:p>
        </w:tc>
        <w:tc>
          <w:tcPr>
            <w:tcW w:w="899" w:type="dxa"/>
            <w:shd w:val="clear" w:color="auto" w:fill="auto"/>
            <w:vAlign w:val="center"/>
          </w:tcPr>
          <w:p w14:paraId="21059C54" w14:textId="77777777" w:rsidR="00B06BD5" w:rsidRPr="000D4C9E" w:rsidRDefault="00B06BD5" w:rsidP="00B06BD5">
            <w:pPr>
              <w:snapToGrid w:val="0"/>
              <w:rPr>
                <w:bCs/>
                <w:color w:val="000000"/>
                <w:sz w:val="20"/>
                <w:szCs w:val="20"/>
              </w:rPr>
            </w:pPr>
            <w:r w:rsidRPr="000D4C9E">
              <w:rPr>
                <w:bCs/>
                <w:color w:val="000000"/>
                <w:sz w:val="20"/>
                <w:szCs w:val="20"/>
              </w:rPr>
              <w:t>Дата прекращения обязательства</w:t>
            </w:r>
          </w:p>
        </w:tc>
      </w:tr>
      <w:tr w:rsidR="00B06BD5" w:rsidRPr="000D4C9E" w14:paraId="3DB4F828" w14:textId="77777777" w:rsidTr="00F66D35">
        <w:tblPrEx>
          <w:tblLook w:val="0000" w:firstRow="0" w:lastRow="0" w:firstColumn="0" w:lastColumn="0" w:noHBand="0" w:noVBand="0"/>
        </w:tblPrEx>
        <w:tc>
          <w:tcPr>
            <w:tcW w:w="2650" w:type="dxa"/>
            <w:gridSpan w:val="5"/>
            <w:shd w:val="clear" w:color="auto" w:fill="auto"/>
          </w:tcPr>
          <w:p w14:paraId="2D275C47" w14:textId="77777777" w:rsidR="00B06BD5" w:rsidRPr="000D4C9E" w:rsidRDefault="00B06BD5" w:rsidP="00B06BD5">
            <w:pPr>
              <w:snapToGrid w:val="0"/>
              <w:rPr>
                <w:bCs/>
                <w:color w:val="000000"/>
                <w:sz w:val="20"/>
                <w:szCs w:val="20"/>
              </w:rPr>
            </w:pPr>
            <w:r w:rsidRPr="000D4C9E">
              <w:rPr>
                <w:bCs/>
                <w:color w:val="000000"/>
                <w:sz w:val="20"/>
                <w:szCs w:val="20"/>
              </w:rPr>
              <w:t>1.</w:t>
            </w:r>
          </w:p>
        </w:tc>
        <w:tc>
          <w:tcPr>
            <w:tcW w:w="1277" w:type="dxa"/>
            <w:gridSpan w:val="4"/>
            <w:shd w:val="clear" w:color="auto" w:fill="auto"/>
          </w:tcPr>
          <w:p w14:paraId="5A0BE4AF" w14:textId="77777777" w:rsidR="00B06BD5" w:rsidRPr="000D4C9E" w:rsidRDefault="00B06BD5" w:rsidP="00B06BD5">
            <w:pPr>
              <w:snapToGrid w:val="0"/>
              <w:rPr>
                <w:b/>
                <w:color w:val="000000"/>
                <w:sz w:val="20"/>
                <w:szCs w:val="20"/>
              </w:rPr>
            </w:pPr>
          </w:p>
        </w:tc>
        <w:tc>
          <w:tcPr>
            <w:tcW w:w="1559" w:type="dxa"/>
            <w:gridSpan w:val="3"/>
            <w:shd w:val="clear" w:color="auto" w:fill="auto"/>
          </w:tcPr>
          <w:p w14:paraId="15510610" w14:textId="77777777" w:rsidR="00B06BD5" w:rsidRPr="000D4C9E" w:rsidRDefault="00B06BD5" w:rsidP="00B06BD5">
            <w:pPr>
              <w:snapToGrid w:val="0"/>
              <w:rPr>
                <w:b/>
                <w:color w:val="000000"/>
                <w:sz w:val="20"/>
                <w:szCs w:val="20"/>
              </w:rPr>
            </w:pPr>
          </w:p>
        </w:tc>
        <w:tc>
          <w:tcPr>
            <w:tcW w:w="1837" w:type="dxa"/>
            <w:gridSpan w:val="7"/>
            <w:shd w:val="clear" w:color="auto" w:fill="auto"/>
          </w:tcPr>
          <w:p w14:paraId="60624A49" w14:textId="77777777" w:rsidR="00B06BD5" w:rsidRPr="000D4C9E" w:rsidRDefault="00B06BD5" w:rsidP="00B06BD5">
            <w:pPr>
              <w:snapToGrid w:val="0"/>
              <w:rPr>
                <w:b/>
                <w:color w:val="000000"/>
                <w:sz w:val="20"/>
                <w:szCs w:val="20"/>
              </w:rPr>
            </w:pPr>
          </w:p>
        </w:tc>
        <w:tc>
          <w:tcPr>
            <w:tcW w:w="1701" w:type="dxa"/>
            <w:gridSpan w:val="5"/>
            <w:shd w:val="clear" w:color="auto" w:fill="auto"/>
          </w:tcPr>
          <w:p w14:paraId="35C8AE62" w14:textId="77777777" w:rsidR="00B06BD5" w:rsidRPr="000D4C9E" w:rsidRDefault="00B06BD5" w:rsidP="00B06BD5">
            <w:pPr>
              <w:snapToGrid w:val="0"/>
              <w:rPr>
                <w:b/>
                <w:color w:val="000000"/>
                <w:sz w:val="20"/>
                <w:szCs w:val="20"/>
              </w:rPr>
            </w:pPr>
          </w:p>
        </w:tc>
        <w:tc>
          <w:tcPr>
            <w:tcW w:w="899" w:type="dxa"/>
            <w:shd w:val="clear" w:color="auto" w:fill="auto"/>
          </w:tcPr>
          <w:p w14:paraId="6ED6B399" w14:textId="77777777" w:rsidR="00B06BD5" w:rsidRPr="000D4C9E" w:rsidRDefault="00B06BD5" w:rsidP="00B06BD5">
            <w:pPr>
              <w:snapToGrid w:val="0"/>
              <w:rPr>
                <w:b/>
                <w:color w:val="000000"/>
                <w:sz w:val="20"/>
                <w:szCs w:val="20"/>
              </w:rPr>
            </w:pPr>
          </w:p>
        </w:tc>
      </w:tr>
      <w:tr w:rsidR="00B06BD5" w:rsidRPr="000D4C9E" w14:paraId="0893AE70" w14:textId="77777777" w:rsidTr="00F66D35">
        <w:tblPrEx>
          <w:tblLook w:val="0000" w:firstRow="0" w:lastRow="0" w:firstColumn="0" w:lastColumn="0" w:noHBand="0" w:noVBand="0"/>
        </w:tblPrEx>
        <w:tc>
          <w:tcPr>
            <w:tcW w:w="2650" w:type="dxa"/>
            <w:gridSpan w:val="5"/>
            <w:shd w:val="clear" w:color="auto" w:fill="auto"/>
          </w:tcPr>
          <w:p w14:paraId="62A0EEDF" w14:textId="77777777" w:rsidR="00B06BD5" w:rsidRPr="000D4C9E" w:rsidRDefault="00B06BD5" w:rsidP="00B06BD5">
            <w:pPr>
              <w:snapToGrid w:val="0"/>
              <w:rPr>
                <w:bCs/>
                <w:color w:val="000000"/>
                <w:sz w:val="20"/>
                <w:szCs w:val="20"/>
              </w:rPr>
            </w:pPr>
            <w:r w:rsidRPr="000D4C9E">
              <w:rPr>
                <w:bCs/>
                <w:color w:val="000000"/>
                <w:sz w:val="20"/>
                <w:szCs w:val="20"/>
              </w:rPr>
              <w:t>2.</w:t>
            </w:r>
          </w:p>
        </w:tc>
        <w:tc>
          <w:tcPr>
            <w:tcW w:w="1277" w:type="dxa"/>
            <w:gridSpan w:val="4"/>
            <w:shd w:val="clear" w:color="auto" w:fill="auto"/>
          </w:tcPr>
          <w:p w14:paraId="52F8C0C5" w14:textId="77777777" w:rsidR="00B06BD5" w:rsidRPr="000D4C9E" w:rsidRDefault="00B06BD5" w:rsidP="00B06BD5">
            <w:pPr>
              <w:snapToGrid w:val="0"/>
              <w:rPr>
                <w:b/>
                <w:color w:val="000000"/>
                <w:sz w:val="20"/>
                <w:szCs w:val="20"/>
              </w:rPr>
            </w:pPr>
          </w:p>
        </w:tc>
        <w:tc>
          <w:tcPr>
            <w:tcW w:w="1559" w:type="dxa"/>
            <w:gridSpan w:val="3"/>
            <w:shd w:val="clear" w:color="auto" w:fill="auto"/>
          </w:tcPr>
          <w:p w14:paraId="2C0824A7" w14:textId="77777777" w:rsidR="00B06BD5" w:rsidRPr="000D4C9E" w:rsidRDefault="00B06BD5" w:rsidP="00B06BD5">
            <w:pPr>
              <w:snapToGrid w:val="0"/>
              <w:rPr>
                <w:b/>
                <w:color w:val="000000"/>
                <w:sz w:val="20"/>
                <w:szCs w:val="20"/>
              </w:rPr>
            </w:pPr>
          </w:p>
        </w:tc>
        <w:tc>
          <w:tcPr>
            <w:tcW w:w="1837" w:type="dxa"/>
            <w:gridSpan w:val="7"/>
            <w:shd w:val="clear" w:color="auto" w:fill="auto"/>
          </w:tcPr>
          <w:p w14:paraId="4F72E166" w14:textId="77777777" w:rsidR="00B06BD5" w:rsidRPr="000D4C9E" w:rsidRDefault="00B06BD5" w:rsidP="00B06BD5">
            <w:pPr>
              <w:snapToGrid w:val="0"/>
              <w:rPr>
                <w:b/>
                <w:color w:val="000000"/>
                <w:sz w:val="20"/>
                <w:szCs w:val="20"/>
              </w:rPr>
            </w:pPr>
          </w:p>
        </w:tc>
        <w:tc>
          <w:tcPr>
            <w:tcW w:w="1701" w:type="dxa"/>
            <w:gridSpan w:val="5"/>
            <w:shd w:val="clear" w:color="auto" w:fill="auto"/>
          </w:tcPr>
          <w:p w14:paraId="053DF1E1" w14:textId="77777777" w:rsidR="00B06BD5" w:rsidRPr="000D4C9E" w:rsidRDefault="00B06BD5" w:rsidP="00B06BD5">
            <w:pPr>
              <w:snapToGrid w:val="0"/>
              <w:rPr>
                <w:b/>
                <w:color w:val="000000"/>
                <w:sz w:val="20"/>
                <w:szCs w:val="20"/>
              </w:rPr>
            </w:pPr>
          </w:p>
        </w:tc>
        <w:tc>
          <w:tcPr>
            <w:tcW w:w="899" w:type="dxa"/>
            <w:shd w:val="clear" w:color="auto" w:fill="auto"/>
          </w:tcPr>
          <w:p w14:paraId="347506D3" w14:textId="77777777" w:rsidR="00B06BD5" w:rsidRPr="000D4C9E" w:rsidRDefault="00B06BD5" w:rsidP="00B06BD5">
            <w:pPr>
              <w:snapToGrid w:val="0"/>
              <w:rPr>
                <w:b/>
                <w:color w:val="000000"/>
                <w:sz w:val="20"/>
                <w:szCs w:val="20"/>
              </w:rPr>
            </w:pPr>
          </w:p>
        </w:tc>
      </w:tr>
      <w:tr w:rsidR="00B06BD5" w:rsidRPr="000D4C9E" w14:paraId="2683F200" w14:textId="77777777" w:rsidTr="00F66D35">
        <w:tblPrEx>
          <w:tblLook w:val="0000" w:firstRow="0" w:lastRow="0" w:firstColumn="0" w:lastColumn="0" w:noHBand="0" w:noVBand="0"/>
        </w:tblPrEx>
        <w:tc>
          <w:tcPr>
            <w:tcW w:w="2650" w:type="dxa"/>
            <w:gridSpan w:val="5"/>
            <w:shd w:val="clear" w:color="auto" w:fill="auto"/>
          </w:tcPr>
          <w:p w14:paraId="2497B3BD" w14:textId="77777777" w:rsidR="00B06BD5" w:rsidRPr="000D4C9E" w:rsidRDefault="00B06BD5" w:rsidP="00B06BD5">
            <w:pPr>
              <w:snapToGrid w:val="0"/>
              <w:rPr>
                <w:bCs/>
                <w:color w:val="000000"/>
                <w:sz w:val="20"/>
                <w:szCs w:val="20"/>
              </w:rPr>
            </w:pPr>
            <w:r w:rsidRPr="000D4C9E">
              <w:rPr>
                <w:bCs/>
                <w:color w:val="000000"/>
                <w:sz w:val="20"/>
                <w:szCs w:val="20"/>
              </w:rPr>
              <w:t>3.</w:t>
            </w:r>
          </w:p>
        </w:tc>
        <w:tc>
          <w:tcPr>
            <w:tcW w:w="1277" w:type="dxa"/>
            <w:gridSpan w:val="4"/>
            <w:shd w:val="clear" w:color="auto" w:fill="auto"/>
          </w:tcPr>
          <w:p w14:paraId="6AD72436" w14:textId="77777777" w:rsidR="00B06BD5" w:rsidRPr="000D4C9E" w:rsidRDefault="00B06BD5" w:rsidP="00B06BD5">
            <w:pPr>
              <w:snapToGrid w:val="0"/>
              <w:rPr>
                <w:b/>
                <w:color w:val="000000"/>
                <w:sz w:val="20"/>
                <w:szCs w:val="20"/>
              </w:rPr>
            </w:pPr>
          </w:p>
        </w:tc>
        <w:tc>
          <w:tcPr>
            <w:tcW w:w="1559" w:type="dxa"/>
            <w:gridSpan w:val="3"/>
            <w:shd w:val="clear" w:color="auto" w:fill="auto"/>
          </w:tcPr>
          <w:p w14:paraId="5A95218E" w14:textId="77777777" w:rsidR="00B06BD5" w:rsidRPr="000D4C9E" w:rsidRDefault="00B06BD5" w:rsidP="00B06BD5">
            <w:pPr>
              <w:snapToGrid w:val="0"/>
              <w:rPr>
                <w:b/>
                <w:color w:val="000000"/>
                <w:sz w:val="20"/>
                <w:szCs w:val="20"/>
              </w:rPr>
            </w:pPr>
          </w:p>
        </w:tc>
        <w:tc>
          <w:tcPr>
            <w:tcW w:w="1837" w:type="dxa"/>
            <w:gridSpan w:val="7"/>
            <w:shd w:val="clear" w:color="auto" w:fill="auto"/>
          </w:tcPr>
          <w:p w14:paraId="26351AD5" w14:textId="77777777" w:rsidR="00B06BD5" w:rsidRPr="000D4C9E" w:rsidRDefault="00B06BD5" w:rsidP="00B06BD5">
            <w:pPr>
              <w:snapToGrid w:val="0"/>
              <w:rPr>
                <w:b/>
                <w:color w:val="000000"/>
                <w:sz w:val="20"/>
                <w:szCs w:val="20"/>
              </w:rPr>
            </w:pPr>
          </w:p>
        </w:tc>
        <w:tc>
          <w:tcPr>
            <w:tcW w:w="1701" w:type="dxa"/>
            <w:gridSpan w:val="5"/>
            <w:shd w:val="clear" w:color="auto" w:fill="auto"/>
          </w:tcPr>
          <w:p w14:paraId="5E53137A" w14:textId="77777777" w:rsidR="00B06BD5" w:rsidRPr="000D4C9E" w:rsidRDefault="00B06BD5" w:rsidP="00B06BD5">
            <w:pPr>
              <w:snapToGrid w:val="0"/>
              <w:rPr>
                <w:b/>
                <w:color w:val="000000"/>
                <w:sz w:val="20"/>
                <w:szCs w:val="20"/>
              </w:rPr>
            </w:pPr>
          </w:p>
        </w:tc>
        <w:tc>
          <w:tcPr>
            <w:tcW w:w="899" w:type="dxa"/>
            <w:shd w:val="clear" w:color="auto" w:fill="auto"/>
          </w:tcPr>
          <w:p w14:paraId="341F0EB5" w14:textId="77777777" w:rsidR="00B06BD5" w:rsidRPr="000D4C9E" w:rsidRDefault="00B06BD5" w:rsidP="00B06BD5">
            <w:pPr>
              <w:snapToGrid w:val="0"/>
              <w:rPr>
                <w:b/>
                <w:color w:val="000000"/>
                <w:sz w:val="20"/>
                <w:szCs w:val="20"/>
              </w:rPr>
            </w:pPr>
          </w:p>
        </w:tc>
      </w:tr>
      <w:tr w:rsidR="00B06BD5" w:rsidRPr="000D4C9E" w14:paraId="06CAA069" w14:textId="77777777" w:rsidTr="00F66D35">
        <w:tblPrEx>
          <w:tblLook w:val="0000" w:firstRow="0" w:lastRow="0" w:firstColumn="0" w:lastColumn="0" w:noHBand="0" w:noVBand="0"/>
        </w:tblPrEx>
        <w:tc>
          <w:tcPr>
            <w:tcW w:w="9923" w:type="dxa"/>
            <w:gridSpan w:val="25"/>
            <w:shd w:val="clear" w:color="auto" w:fill="D9D9D9" w:themeFill="background1" w:themeFillShade="D9"/>
          </w:tcPr>
          <w:p w14:paraId="2EE79EFA" w14:textId="77777777" w:rsidR="00B06BD5" w:rsidRPr="000D4C9E" w:rsidRDefault="00B06BD5" w:rsidP="00B06BD5">
            <w:pPr>
              <w:snapToGrid w:val="0"/>
              <w:spacing w:before="80" w:after="80"/>
              <w:rPr>
                <w:b/>
                <w:color w:val="000000"/>
                <w:sz w:val="20"/>
                <w:szCs w:val="20"/>
              </w:rPr>
            </w:pPr>
            <w:r w:rsidRPr="000D4C9E">
              <w:rPr>
                <w:b/>
                <w:color w:val="000000"/>
                <w:sz w:val="20"/>
                <w:szCs w:val="20"/>
              </w:rPr>
              <w:t>8. Связанные компании и предприниматели</w:t>
            </w:r>
          </w:p>
        </w:tc>
      </w:tr>
      <w:tr w:rsidR="00B06BD5" w:rsidRPr="000D4C9E" w14:paraId="793EE309" w14:textId="77777777" w:rsidTr="00F66D35">
        <w:tblPrEx>
          <w:tblLook w:val="0000" w:firstRow="0" w:lastRow="0" w:firstColumn="0" w:lastColumn="0" w:noHBand="0" w:noVBand="0"/>
        </w:tblPrEx>
        <w:tc>
          <w:tcPr>
            <w:tcW w:w="9923" w:type="dxa"/>
            <w:gridSpan w:val="25"/>
            <w:shd w:val="clear" w:color="auto" w:fill="auto"/>
          </w:tcPr>
          <w:p w14:paraId="2678897A" w14:textId="77777777" w:rsidR="00B06BD5" w:rsidRPr="000D4C9E" w:rsidRDefault="00B06BD5" w:rsidP="00B06BD5">
            <w:pPr>
              <w:snapToGrid w:val="0"/>
              <w:rPr>
                <w:b/>
                <w:color w:val="000000"/>
                <w:sz w:val="20"/>
                <w:szCs w:val="20"/>
              </w:rPr>
            </w:pPr>
            <w:r w:rsidRPr="000D4C9E">
              <w:rPr>
                <w:b/>
                <w:color w:val="000000"/>
                <w:sz w:val="20"/>
                <w:szCs w:val="20"/>
              </w:rPr>
              <w:t>Учредителем (совладельцем) каких организаций Вы являетесь?</w:t>
            </w:r>
          </w:p>
        </w:tc>
      </w:tr>
      <w:tr w:rsidR="00B06BD5" w:rsidRPr="000D4C9E" w14:paraId="38D26C34" w14:textId="77777777" w:rsidTr="00F66D35">
        <w:tblPrEx>
          <w:tblLook w:val="0000" w:firstRow="0" w:lastRow="0" w:firstColumn="0" w:lastColumn="0" w:noHBand="0" w:noVBand="0"/>
        </w:tblPrEx>
        <w:tc>
          <w:tcPr>
            <w:tcW w:w="3927" w:type="dxa"/>
            <w:gridSpan w:val="9"/>
            <w:shd w:val="clear" w:color="auto" w:fill="auto"/>
            <w:vAlign w:val="center"/>
          </w:tcPr>
          <w:p w14:paraId="7C98C8AD" w14:textId="77777777" w:rsidR="00B06BD5" w:rsidRPr="000D4C9E" w:rsidRDefault="00B06BD5" w:rsidP="00B06BD5">
            <w:pPr>
              <w:snapToGrid w:val="0"/>
              <w:jc w:val="center"/>
              <w:rPr>
                <w:bCs/>
                <w:color w:val="000000"/>
                <w:sz w:val="20"/>
                <w:szCs w:val="20"/>
              </w:rPr>
            </w:pPr>
            <w:r w:rsidRPr="000D4C9E">
              <w:rPr>
                <w:bCs/>
                <w:color w:val="000000"/>
                <w:sz w:val="20"/>
                <w:szCs w:val="20"/>
              </w:rPr>
              <w:t>Наименование организации</w:t>
            </w:r>
          </w:p>
        </w:tc>
        <w:tc>
          <w:tcPr>
            <w:tcW w:w="1559" w:type="dxa"/>
            <w:gridSpan w:val="3"/>
            <w:shd w:val="clear" w:color="auto" w:fill="auto"/>
            <w:vAlign w:val="center"/>
          </w:tcPr>
          <w:p w14:paraId="0C579128" w14:textId="77777777" w:rsidR="00B06BD5" w:rsidRPr="000D4C9E" w:rsidRDefault="00B06BD5" w:rsidP="00B06BD5">
            <w:pPr>
              <w:snapToGrid w:val="0"/>
              <w:jc w:val="center"/>
              <w:rPr>
                <w:bCs/>
                <w:color w:val="000000"/>
                <w:sz w:val="20"/>
                <w:szCs w:val="20"/>
              </w:rPr>
            </w:pPr>
            <w:r w:rsidRPr="000D4C9E">
              <w:rPr>
                <w:bCs/>
                <w:color w:val="000000"/>
                <w:sz w:val="20"/>
                <w:szCs w:val="20"/>
              </w:rPr>
              <w:t>Доля</w:t>
            </w:r>
          </w:p>
        </w:tc>
        <w:tc>
          <w:tcPr>
            <w:tcW w:w="2409" w:type="dxa"/>
            <w:gridSpan w:val="8"/>
            <w:shd w:val="clear" w:color="auto" w:fill="auto"/>
          </w:tcPr>
          <w:p w14:paraId="16686C32" w14:textId="77777777" w:rsidR="00B06BD5" w:rsidRPr="000D4C9E" w:rsidRDefault="00B06BD5" w:rsidP="00B06BD5">
            <w:pPr>
              <w:snapToGrid w:val="0"/>
              <w:jc w:val="center"/>
              <w:rPr>
                <w:bCs/>
                <w:color w:val="000000"/>
                <w:sz w:val="20"/>
                <w:szCs w:val="20"/>
              </w:rPr>
            </w:pPr>
            <w:r w:rsidRPr="000D4C9E">
              <w:rPr>
                <w:bCs/>
                <w:color w:val="000000"/>
                <w:sz w:val="20"/>
                <w:szCs w:val="20"/>
              </w:rPr>
              <w:t>ИНН организации</w:t>
            </w:r>
          </w:p>
        </w:tc>
        <w:tc>
          <w:tcPr>
            <w:tcW w:w="2028" w:type="dxa"/>
            <w:gridSpan w:val="5"/>
            <w:shd w:val="clear" w:color="auto" w:fill="auto"/>
          </w:tcPr>
          <w:p w14:paraId="3F0B8AA3" w14:textId="77777777" w:rsidR="00B06BD5" w:rsidRPr="000D4C9E" w:rsidRDefault="00B06BD5" w:rsidP="00B06BD5">
            <w:pPr>
              <w:snapToGrid w:val="0"/>
              <w:jc w:val="center"/>
              <w:rPr>
                <w:bCs/>
                <w:color w:val="000000"/>
                <w:sz w:val="20"/>
                <w:szCs w:val="20"/>
              </w:rPr>
            </w:pPr>
            <w:r w:rsidRPr="000D4C9E">
              <w:rPr>
                <w:bCs/>
                <w:color w:val="000000"/>
                <w:sz w:val="20"/>
                <w:szCs w:val="20"/>
              </w:rPr>
              <w:t>Обслуживающий банк</w:t>
            </w:r>
          </w:p>
        </w:tc>
      </w:tr>
      <w:tr w:rsidR="00B06BD5" w:rsidRPr="000D4C9E" w14:paraId="41DEE2ED" w14:textId="77777777" w:rsidTr="00F66D35">
        <w:tblPrEx>
          <w:tblLook w:val="0000" w:firstRow="0" w:lastRow="0" w:firstColumn="0" w:lastColumn="0" w:noHBand="0" w:noVBand="0"/>
        </w:tblPrEx>
        <w:tc>
          <w:tcPr>
            <w:tcW w:w="3927" w:type="dxa"/>
            <w:gridSpan w:val="9"/>
            <w:shd w:val="clear" w:color="auto" w:fill="auto"/>
            <w:vAlign w:val="center"/>
          </w:tcPr>
          <w:p w14:paraId="7B8DCA53" w14:textId="77777777" w:rsidR="00B06BD5" w:rsidRPr="000D4C9E" w:rsidRDefault="00B06BD5" w:rsidP="00B06BD5">
            <w:pPr>
              <w:snapToGrid w:val="0"/>
              <w:rPr>
                <w:b/>
                <w:color w:val="000000"/>
                <w:sz w:val="20"/>
                <w:szCs w:val="20"/>
              </w:rPr>
            </w:pPr>
          </w:p>
        </w:tc>
        <w:tc>
          <w:tcPr>
            <w:tcW w:w="1559" w:type="dxa"/>
            <w:gridSpan w:val="3"/>
            <w:shd w:val="clear" w:color="auto" w:fill="auto"/>
            <w:vAlign w:val="center"/>
          </w:tcPr>
          <w:p w14:paraId="0997BE47" w14:textId="77777777" w:rsidR="00B06BD5" w:rsidRPr="000D4C9E" w:rsidRDefault="00B06BD5" w:rsidP="00B06BD5">
            <w:pPr>
              <w:snapToGrid w:val="0"/>
              <w:rPr>
                <w:b/>
                <w:color w:val="000000"/>
                <w:sz w:val="20"/>
                <w:szCs w:val="20"/>
              </w:rPr>
            </w:pPr>
          </w:p>
        </w:tc>
        <w:tc>
          <w:tcPr>
            <w:tcW w:w="2409" w:type="dxa"/>
            <w:gridSpan w:val="8"/>
            <w:shd w:val="clear" w:color="auto" w:fill="auto"/>
          </w:tcPr>
          <w:p w14:paraId="1D6B6178" w14:textId="77777777" w:rsidR="00B06BD5" w:rsidRPr="000D4C9E" w:rsidRDefault="00B06BD5" w:rsidP="00B06BD5">
            <w:pPr>
              <w:snapToGrid w:val="0"/>
              <w:rPr>
                <w:b/>
                <w:color w:val="000000"/>
                <w:sz w:val="20"/>
                <w:szCs w:val="20"/>
              </w:rPr>
            </w:pPr>
          </w:p>
        </w:tc>
        <w:tc>
          <w:tcPr>
            <w:tcW w:w="2028" w:type="dxa"/>
            <w:gridSpan w:val="5"/>
            <w:shd w:val="clear" w:color="auto" w:fill="auto"/>
          </w:tcPr>
          <w:p w14:paraId="3B86EA7F" w14:textId="77777777" w:rsidR="00B06BD5" w:rsidRPr="000D4C9E" w:rsidRDefault="00B06BD5" w:rsidP="00B06BD5">
            <w:pPr>
              <w:snapToGrid w:val="0"/>
              <w:rPr>
                <w:b/>
                <w:color w:val="000000"/>
                <w:sz w:val="20"/>
                <w:szCs w:val="20"/>
              </w:rPr>
            </w:pPr>
          </w:p>
        </w:tc>
      </w:tr>
      <w:tr w:rsidR="00B06BD5" w:rsidRPr="000D4C9E" w14:paraId="0074F2C4" w14:textId="77777777" w:rsidTr="00F66D35">
        <w:tblPrEx>
          <w:tblLook w:val="0000" w:firstRow="0" w:lastRow="0" w:firstColumn="0" w:lastColumn="0" w:noHBand="0" w:noVBand="0"/>
        </w:tblPrEx>
        <w:tc>
          <w:tcPr>
            <w:tcW w:w="3927" w:type="dxa"/>
            <w:gridSpan w:val="9"/>
            <w:shd w:val="clear" w:color="auto" w:fill="auto"/>
            <w:vAlign w:val="center"/>
          </w:tcPr>
          <w:p w14:paraId="1EB4814E" w14:textId="77777777" w:rsidR="00B06BD5" w:rsidRPr="000D4C9E" w:rsidRDefault="00B06BD5" w:rsidP="00B06BD5">
            <w:pPr>
              <w:snapToGrid w:val="0"/>
              <w:rPr>
                <w:b/>
                <w:color w:val="000000"/>
                <w:sz w:val="20"/>
                <w:szCs w:val="20"/>
              </w:rPr>
            </w:pPr>
          </w:p>
        </w:tc>
        <w:tc>
          <w:tcPr>
            <w:tcW w:w="1559" w:type="dxa"/>
            <w:gridSpan w:val="3"/>
            <w:shd w:val="clear" w:color="auto" w:fill="auto"/>
            <w:vAlign w:val="center"/>
          </w:tcPr>
          <w:p w14:paraId="0DD153B2" w14:textId="77777777" w:rsidR="00B06BD5" w:rsidRPr="000D4C9E" w:rsidRDefault="00B06BD5" w:rsidP="00B06BD5">
            <w:pPr>
              <w:snapToGrid w:val="0"/>
              <w:rPr>
                <w:b/>
                <w:color w:val="000000"/>
                <w:sz w:val="20"/>
                <w:szCs w:val="20"/>
              </w:rPr>
            </w:pPr>
          </w:p>
        </w:tc>
        <w:tc>
          <w:tcPr>
            <w:tcW w:w="2409" w:type="dxa"/>
            <w:gridSpan w:val="8"/>
            <w:shd w:val="clear" w:color="auto" w:fill="auto"/>
          </w:tcPr>
          <w:p w14:paraId="32849CA5" w14:textId="77777777" w:rsidR="00B06BD5" w:rsidRPr="000D4C9E" w:rsidRDefault="00B06BD5" w:rsidP="00B06BD5">
            <w:pPr>
              <w:snapToGrid w:val="0"/>
              <w:rPr>
                <w:b/>
                <w:color w:val="000000"/>
                <w:sz w:val="20"/>
                <w:szCs w:val="20"/>
              </w:rPr>
            </w:pPr>
          </w:p>
        </w:tc>
        <w:tc>
          <w:tcPr>
            <w:tcW w:w="2028" w:type="dxa"/>
            <w:gridSpan w:val="5"/>
            <w:shd w:val="clear" w:color="auto" w:fill="auto"/>
          </w:tcPr>
          <w:p w14:paraId="247A3CA3" w14:textId="77777777" w:rsidR="00B06BD5" w:rsidRPr="000D4C9E" w:rsidRDefault="00B06BD5" w:rsidP="00B06BD5">
            <w:pPr>
              <w:snapToGrid w:val="0"/>
              <w:rPr>
                <w:b/>
                <w:color w:val="000000"/>
                <w:sz w:val="20"/>
                <w:szCs w:val="20"/>
              </w:rPr>
            </w:pPr>
          </w:p>
        </w:tc>
      </w:tr>
      <w:tr w:rsidR="00B06BD5" w:rsidRPr="000D4C9E" w14:paraId="00530A51" w14:textId="77777777" w:rsidTr="00F66D35">
        <w:tblPrEx>
          <w:tblLook w:val="0000" w:firstRow="0" w:lastRow="0" w:firstColumn="0" w:lastColumn="0" w:noHBand="0" w:noVBand="0"/>
        </w:tblPrEx>
        <w:tc>
          <w:tcPr>
            <w:tcW w:w="3927" w:type="dxa"/>
            <w:gridSpan w:val="9"/>
            <w:shd w:val="clear" w:color="auto" w:fill="auto"/>
            <w:vAlign w:val="center"/>
          </w:tcPr>
          <w:p w14:paraId="2191E980" w14:textId="77777777" w:rsidR="00B06BD5" w:rsidRPr="000D4C9E" w:rsidRDefault="00B06BD5" w:rsidP="00B06BD5">
            <w:pPr>
              <w:snapToGrid w:val="0"/>
              <w:rPr>
                <w:b/>
                <w:color w:val="000000"/>
                <w:sz w:val="20"/>
                <w:szCs w:val="20"/>
              </w:rPr>
            </w:pPr>
          </w:p>
        </w:tc>
        <w:tc>
          <w:tcPr>
            <w:tcW w:w="1559" w:type="dxa"/>
            <w:gridSpan w:val="3"/>
            <w:shd w:val="clear" w:color="auto" w:fill="auto"/>
            <w:vAlign w:val="center"/>
          </w:tcPr>
          <w:p w14:paraId="75B791FD" w14:textId="77777777" w:rsidR="00B06BD5" w:rsidRPr="000D4C9E" w:rsidRDefault="00B06BD5" w:rsidP="00B06BD5">
            <w:pPr>
              <w:snapToGrid w:val="0"/>
              <w:rPr>
                <w:b/>
                <w:color w:val="000000"/>
                <w:sz w:val="20"/>
                <w:szCs w:val="20"/>
              </w:rPr>
            </w:pPr>
          </w:p>
        </w:tc>
        <w:tc>
          <w:tcPr>
            <w:tcW w:w="2409" w:type="dxa"/>
            <w:gridSpan w:val="8"/>
            <w:shd w:val="clear" w:color="auto" w:fill="auto"/>
          </w:tcPr>
          <w:p w14:paraId="1E688EFC" w14:textId="77777777" w:rsidR="00B06BD5" w:rsidRPr="000D4C9E" w:rsidRDefault="00B06BD5" w:rsidP="00B06BD5">
            <w:pPr>
              <w:snapToGrid w:val="0"/>
              <w:rPr>
                <w:b/>
                <w:color w:val="000000"/>
                <w:sz w:val="20"/>
                <w:szCs w:val="20"/>
              </w:rPr>
            </w:pPr>
          </w:p>
        </w:tc>
        <w:tc>
          <w:tcPr>
            <w:tcW w:w="2028" w:type="dxa"/>
            <w:gridSpan w:val="5"/>
            <w:shd w:val="clear" w:color="auto" w:fill="auto"/>
          </w:tcPr>
          <w:p w14:paraId="2C42235A" w14:textId="77777777" w:rsidR="00B06BD5" w:rsidRPr="000D4C9E" w:rsidRDefault="00B06BD5" w:rsidP="00B06BD5">
            <w:pPr>
              <w:snapToGrid w:val="0"/>
              <w:rPr>
                <w:b/>
                <w:color w:val="000000"/>
                <w:sz w:val="20"/>
                <w:szCs w:val="20"/>
              </w:rPr>
            </w:pPr>
          </w:p>
        </w:tc>
      </w:tr>
      <w:tr w:rsidR="00B06BD5" w:rsidRPr="000D4C9E" w14:paraId="40791CEF" w14:textId="77777777" w:rsidTr="00F66D35">
        <w:tblPrEx>
          <w:tblLook w:val="0000" w:firstRow="0" w:lastRow="0" w:firstColumn="0" w:lastColumn="0" w:noHBand="0" w:noVBand="0"/>
        </w:tblPrEx>
        <w:tc>
          <w:tcPr>
            <w:tcW w:w="9923" w:type="dxa"/>
            <w:gridSpan w:val="25"/>
            <w:shd w:val="clear" w:color="auto" w:fill="auto"/>
            <w:vAlign w:val="center"/>
          </w:tcPr>
          <w:p w14:paraId="0CBF7801" w14:textId="77777777" w:rsidR="00B06BD5" w:rsidRPr="000D4C9E" w:rsidRDefault="00B06BD5" w:rsidP="00B06BD5">
            <w:pPr>
              <w:snapToGrid w:val="0"/>
              <w:rPr>
                <w:b/>
                <w:color w:val="000000"/>
                <w:sz w:val="20"/>
                <w:szCs w:val="20"/>
              </w:rPr>
            </w:pPr>
            <w:r w:rsidRPr="000D4C9E">
              <w:rPr>
                <w:b/>
                <w:color w:val="000000"/>
                <w:sz w:val="20"/>
                <w:szCs w:val="20"/>
              </w:rPr>
              <w:t>Какие компании (предприниматели) являются связанными (аффилированными) по отношению к Вам, кроме указанных выше? Укажите их наименование (ФИО) и ИНН.</w:t>
            </w:r>
          </w:p>
          <w:p w14:paraId="286B8925" w14:textId="77777777" w:rsidR="00B06BD5" w:rsidRPr="000D4C9E" w:rsidRDefault="00B06BD5" w:rsidP="00B06BD5">
            <w:pPr>
              <w:snapToGrid w:val="0"/>
              <w:rPr>
                <w:bCs/>
                <w:color w:val="000000"/>
                <w:sz w:val="20"/>
                <w:szCs w:val="20"/>
              </w:rPr>
            </w:pPr>
            <w:r w:rsidRPr="000D4C9E">
              <w:rPr>
                <w:bCs/>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B06BD5" w:rsidRPr="000D4C9E" w14:paraId="2227D5A7" w14:textId="77777777" w:rsidTr="00F66D35">
        <w:tblPrEx>
          <w:tblLook w:val="0000" w:firstRow="0" w:lastRow="0" w:firstColumn="0" w:lastColumn="0" w:noHBand="0" w:noVBand="0"/>
        </w:tblPrEx>
        <w:tc>
          <w:tcPr>
            <w:tcW w:w="9923" w:type="dxa"/>
            <w:gridSpan w:val="25"/>
            <w:shd w:val="clear" w:color="auto" w:fill="auto"/>
            <w:vAlign w:val="center"/>
          </w:tcPr>
          <w:p w14:paraId="0157D8E1" w14:textId="77777777" w:rsidR="00B06BD5" w:rsidRPr="000D4C9E" w:rsidRDefault="00B06BD5" w:rsidP="00B06BD5">
            <w:pPr>
              <w:snapToGrid w:val="0"/>
              <w:rPr>
                <w:b/>
                <w:color w:val="000000"/>
                <w:sz w:val="20"/>
                <w:szCs w:val="20"/>
              </w:rPr>
            </w:pPr>
          </w:p>
        </w:tc>
      </w:tr>
      <w:tr w:rsidR="00B06BD5" w:rsidRPr="000D4C9E" w14:paraId="3B25BB59" w14:textId="77777777" w:rsidTr="00F66D35">
        <w:tblPrEx>
          <w:tblLook w:val="0000" w:firstRow="0" w:lastRow="0" w:firstColumn="0" w:lastColumn="0" w:noHBand="0" w:noVBand="0"/>
        </w:tblPrEx>
        <w:tc>
          <w:tcPr>
            <w:tcW w:w="9923" w:type="dxa"/>
            <w:gridSpan w:val="25"/>
            <w:shd w:val="clear" w:color="auto" w:fill="auto"/>
            <w:vAlign w:val="center"/>
          </w:tcPr>
          <w:p w14:paraId="6D3C3E0F" w14:textId="77777777" w:rsidR="00B06BD5" w:rsidRPr="000D4C9E" w:rsidRDefault="00B06BD5" w:rsidP="00B06BD5">
            <w:pPr>
              <w:snapToGrid w:val="0"/>
              <w:rPr>
                <w:b/>
                <w:color w:val="000000"/>
                <w:sz w:val="20"/>
                <w:szCs w:val="20"/>
              </w:rPr>
            </w:pPr>
          </w:p>
        </w:tc>
      </w:tr>
      <w:tr w:rsidR="00B06BD5" w:rsidRPr="000D4C9E" w14:paraId="293197F7" w14:textId="77777777" w:rsidTr="00F66D35">
        <w:tblPrEx>
          <w:tblLook w:val="0000" w:firstRow="0" w:lastRow="0" w:firstColumn="0" w:lastColumn="0" w:noHBand="0" w:noVBand="0"/>
        </w:tblPrEx>
        <w:tc>
          <w:tcPr>
            <w:tcW w:w="9923" w:type="dxa"/>
            <w:gridSpan w:val="25"/>
            <w:shd w:val="clear" w:color="auto" w:fill="auto"/>
            <w:vAlign w:val="center"/>
          </w:tcPr>
          <w:p w14:paraId="31912B29" w14:textId="77777777" w:rsidR="00B06BD5" w:rsidRPr="000D4C9E" w:rsidRDefault="00B06BD5" w:rsidP="00B06BD5">
            <w:pPr>
              <w:snapToGrid w:val="0"/>
              <w:rPr>
                <w:b/>
                <w:color w:val="000000"/>
                <w:sz w:val="20"/>
                <w:szCs w:val="20"/>
              </w:rPr>
            </w:pPr>
          </w:p>
        </w:tc>
      </w:tr>
      <w:tr w:rsidR="00B06BD5" w:rsidRPr="000D4C9E" w14:paraId="7F5357E6" w14:textId="77777777" w:rsidTr="00F66D35">
        <w:tblPrEx>
          <w:tblLook w:val="0000" w:firstRow="0" w:lastRow="0" w:firstColumn="0" w:lastColumn="0" w:noHBand="0" w:noVBand="0"/>
        </w:tblPrEx>
        <w:tc>
          <w:tcPr>
            <w:tcW w:w="9923" w:type="dxa"/>
            <w:gridSpan w:val="25"/>
            <w:shd w:val="clear" w:color="auto" w:fill="D9D9D9" w:themeFill="background1" w:themeFillShade="D9"/>
            <w:vAlign w:val="center"/>
          </w:tcPr>
          <w:p w14:paraId="6E9FB0ED" w14:textId="77777777" w:rsidR="00B06BD5" w:rsidRPr="000D4C9E" w:rsidRDefault="00B06BD5" w:rsidP="00B06BD5">
            <w:pPr>
              <w:snapToGrid w:val="0"/>
              <w:rPr>
                <w:b/>
                <w:color w:val="000000"/>
                <w:sz w:val="20"/>
                <w:szCs w:val="20"/>
              </w:rPr>
            </w:pPr>
            <w:r w:rsidRPr="000D4C9E">
              <w:rPr>
                <w:b/>
                <w:color w:val="000000"/>
                <w:sz w:val="20"/>
                <w:szCs w:val="20"/>
              </w:rPr>
              <w:t>9. Прочие сведения</w:t>
            </w:r>
          </w:p>
        </w:tc>
      </w:tr>
      <w:tr w:rsidR="00B06BD5" w:rsidRPr="000D4C9E" w14:paraId="744A2EB1" w14:textId="77777777" w:rsidTr="003937A0">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B6010A9" w14:textId="77777777" w:rsidR="00B06BD5" w:rsidRPr="000D4C9E" w:rsidRDefault="00B06BD5" w:rsidP="00B06BD5">
            <w:pPr>
              <w:snapToGrid w:val="0"/>
              <w:rPr>
                <w:b/>
                <w:color w:val="000000"/>
                <w:sz w:val="20"/>
                <w:szCs w:val="20"/>
              </w:rPr>
            </w:pPr>
            <w:bookmarkStart w:id="57" w:name="_Hlk77600979"/>
            <w:r w:rsidRPr="000D4C9E">
              <w:rPr>
                <w:b/>
                <w:sz w:val="20"/>
                <w:szCs w:val="20"/>
              </w:rPr>
              <w:t>Имеется ли у Вас статус доверительного собственника (управляющего) иностранной структуры без образования юридического лица, протектора?</w:t>
            </w:r>
          </w:p>
        </w:tc>
        <w:tc>
          <w:tcPr>
            <w:tcW w:w="4437" w:type="dxa"/>
            <w:gridSpan w:val="13"/>
            <w:tcBorders>
              <w:top w:val="single" w:sz="4" w:space="0" w:color="auto"/>
              <w:left w:val="single" w:sz="4" w:space="0" w:color="auto"/>
              <w:bottom w:val="single" w:sz="4" w:space="0" w:color="auto"/>
              <w:right w:val="single" w:sz="4" w:space="0" w:color="auto"/>
            </w:tcBorders>
            <w:shd w:val="clear" w:color="auto" w:fill="auto"/>
          </w:tcPr>
          <w:p w14:paraId="6F6BF1D8" w14:textId="77777777" w:rsidR="00B06BD5" w:rsidRPr="000D4C9E" w:rsidRDefault="00B06BD5" w:rsidP="00B06BD5">
            <w:pPr>
              <w:snapToGrid w:val="0"/>
              <w:rPr>
                <w:color w:val="000000"/>
                <w:sz w:val="20"/>
                <w:szCs w:val="20"/>
              </w:rPr>
            </w:pPr>
          </w:p>
          <w:p w14:paraId="1B29CC21" w14:textId="77777777" w:rsidR="00B06BD5" w:rsidRPr="000D4C9E" w:rsidRDefault="00B06BD5" w:rsidP="00B06BD5">
            <w:pPr>
              <w:snapToGrid w:val="0"/>
              <w:rPr>
                <w:color w:val="000000"/>
                <w:sz w:val="20"/>
                <w:szCs w:val="20"/>
              </w:rPr>
            </w:pPr>
            <w:r w:rsidRPr="000D4C9E">
              <w:rPr>
                <w:color w:val="000000"/>
                <w:sz w:val="20"/>
                <w:szCs w:val="20"/>
              </w:rPr>
              <w:t xml:space="preserve">□  ДА </w:t>
            </w:r>
          </w:p>
          <w:p w14:paraId="2D88CDC1" w14:textId="77777777" w:rsidR="00B06BD5" w:rsidRPr="000D4C9E" w:rsidRDefault="00B06BD5" w:rsidP="00B06BD5">
            <w:pPr>
              <w:snapToGrid w:val="0"/>
              <w:rPr>
                <w:b/>
                <w:color w:val="000000"/>
                <w:sz w:val="20"/>
                <w:szCs w:val="20"/>
              </w:rPr>
            </w:pPr>
            <w:r w:rsidRPr="000D4C9E">
              <w:rPr>
                <w:color w:val="000000"/>
                <w:sz w:val="20"/>
                <w:szCs w:val="20"/>
              </w:rPr>
              <w:t>□  НЕТ</w:t>
            </w:r>
          </w:p>
        </w:tc>
      </w:tr>
      <w:bookmarkEnd w:id="57"/>
      <w:tr w:rsidR="00B06BD5" w:rsidRPr="000D4C9E" w14:paraId="243DFA3D" w14:textId="77777777" w:rsidTr="00F66D35">
        <w:tblPrEx>
          <w:tblLook w:val="0000" w:firstRow="0" w:lastRow="0" w:firstColumn="0" w:lastColumn="0" w:noHBand="0" w:noVBand="0"/>
        </w:tblPrEx>
        <w:tc>
          <w:tcPr>
            <w:tcW w:w="5486" w:type="dxa"/>
            <w:gridSpan w:val="12"/>
            <w:shd w:val="clear" w:color="auto" w:fill="auto"/>
          </w:tcPr>
          <w:p w14:paraId="5CEE2460" w14:textId="77777777" w:rsidR="00B06BD5" w:rsidRPr="000D4C9E" w:rsidRDefault="00B06BD5" w:rsidP="00B06BD5">
            <w:pPr>
              <w:snapToGrid w:val="0"/>
              <w:rPr>
                <w:b/>
                <w:color w:val="000000"/>
                <w:sz w:val="20"/>
                <w:szCs w:val="20"/>
              </w:rPr>
            </w:pPr>
            <w:r w:rsidRPr="000D4C9E">
              <w:rPr>
                <w:b/>
                <w:color w:val="000000"/>
                <w:sz w:val="20"/>
                <w:szCs w:val="20"/>
              </w:rPr>
              <w:t xml:space="preserve">Дополнительное место работы </w:t>
            </w:r>
            <w:r w:rsidRPr="000D4C9E">
              <w:rPr>
                <w:bCs/>
                <w:color w:val="000000"/>
                <w:sz w:val="20"/>
                <w:szCs w:val="20"/>
              </w:rPr>
              <w:t xml:space="preserve">(вид деятельности организации), </w:t>
            </w:r>
            <w:r w:rsidRPr="000D4C9E">
              <w:rPr>
                <w:b/>
                <w:color w:val="000000"/>
                <w:sz w:val="20"/>
                <w:szCs w:val="20"/>
              </w:rPr>
              <w:t>должность</w:t>
            </w:r>
          </w:p>
        </w:tc>
        <w:tc>
          <w:tcPr>
            <w:tcW w:w="4437" w:type="dxa"/>
            <w:gridSpan w:val="13"/>
            <w:shd w:val="clear" w:color="auto" w:fill="auto"/>
          </w:tcPr>
          <w:p w14:paraId="36F65C41" w14:textId="77777777" w:rsidR="00B06BD5" w:rsidRPr="000D4C9E" w:rsidRDefault="00B06BD5" w:rsidP="00B06BD5">
            <w:pPr>
              <w:snapToGrid w:val="0"/>
              <w:rPr>
                <w:b/>
                <w:color w:val="000000"/>
                <w:sz w:val="20"/>
                <w:szCs w:val="20"/>
              </w:rPr>
            </w:pPr>
          </w:p>
        </w:tc>
      </w:tr>
      <w:tr w:rsidR="00B06BD5" w:rsidRPr="000D4C9E" w14:paraId="31076414" w14:textId="77777777" w:rsidTr="00F66D35">
        <w:tblPrEx>
          <w:tblLook w:val="0000" w:firstRow="0" w:lastRow="0" w:firstColumn="0" w:lastColumn="0" w:noHBand="0" w:noVBand="0"/>
        </w:tblPrEx>
        <w:tc>
          <w:tcPr>
            <w:tcW w:w="5486" w:type="dxa"/>
            <w:gridSpan w:val="12"/>
            <w:tcBorders>
              <w:bottom w:val="single" w:sz="4" w:space="0" w:color="auto"/>
            </w:tcBorders>
            <w:shd w:val="clear" w:color="auto" w:fill="auto"/>
          </w:tcPr>
          <w:p w14:paraId="78B5BAB7" w14:textId="77777777" w:rsidR="00B06BD5" w:rsidRPr="000D4C9E" w:rsidRDefault="00B06BD5" w:rsidP="00B06BD5">
            <w:pPr>
              <w:snapToGrid w:val="0"/>
              <w:rPr>
                <w:b/>
                <w:color w:val="000000"/>
                <w:sz w:val="20"/>
                <w:szCs w:val="20"/>
              </w:rPr>
            </w:pPr>
            <w:r w:rsidRPr="000D4C9E">
              <w:rPr>
                <w:b/>
                <w:color w:val="000000"/>
                <w:sz w:val="20"/>
                <w:szCs w:val="20"/>
              </w:rPr>
              <w:t xml:space="preserve">Прежнее место работы </w:t>
            </w:r>
            <w:r w:rsidRPr="000D4C9E">
              <w:rPr>
                <w:bCs/>
                <w:color w:val="000000"/>
                <w:sz w:val="20"/>
                <w:szCs w:val="20"/>
              </w:rPr>
              <w:t xml:space="preserve">(вид деятельности организации), </w:t>
            </w:r>
            <w:r w:rsidRPr="000D4C9E">
              <w:rPr>
                <w:b/>
                <w:color w:val="000000"/>
                <w:sz w:val="20"/>
                <w:szCs w:val="20"/>
              </w:rPr>
              <w:t>должность</w:t>
            </w:r>
          </w:p>
        </w:tc>
        <w:tc>
          <w:tcPr>
            <w:tcW w:w="4437" w:type="dxa"/>
            <w:gridSpan w:val="13"/>
            <w:tcBorders>
              <w:bottom w:val="single" w:sz="4" w:space="0" w:color="auto"/>
            </w:tcBorders>
            <w:shd w:val="clear" w:color="auto" w:fill="auto"/>
          </w:tcPr>
          <w:p w14:paraId="6EC90666" w14:textId="77777777" w:rsidR="00B06BD5" w:rsidRPr="000D4C9E" w:rsidRDefault="00B06BD5" w:rsidP="00B06BD5">
            <w:pPr>
              <w:snapToGrid w:val="0"/>
              <w:rPr>
                <w:b/>
                <w:color w:val="000000"/>
                <w:sz w:val="20"/>
                <w:szCs w:val="20"/>
              </w:rPr>
            </w:pPr>
          </w:p>
        </w:tc>
      </w:tr>
      <w:tr w:rsidR="00B06BD5" w:rsidRPr="000D4C9E" w14:paraId="7278559C" w14:textId="77777777" w:rsidTr="00F66D35">
        <w:tblPrEx>
          <w:tblLook w:val="0000" w:firstRow="0" w:lastRow="0" w:firstColumn="0" w:lastColumn="0" w:noHBand="0" w:noVBand="0"/>
        </w:tblPrEx>
        <w:trPr>
          <w:trHeight w:val="1385"/>
        </w:trPr>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039711D6" w14:textId="77777777" w:rsidR="00B06BD5" w:rsidRPr="000D4C9E" w:rsidRDefault="00B06BD5" w:rsidP="00B06BD5">
            <w:pPr>
              <w:snapToGrid w:val="0"/>
              <w:rPr>
                <w:b/>
                <w:color w:val="000000"/>
                <w:sz w:val="20"/>
                <w:szCs w:val="20"/>
              </w:rPr>
            </w:pPr>
            <w:r w:rsidRPr="000D4C9E">
              <w:rPr>
                <w:b/>
                <w:color w:val="000000"/>
                <w:sz w:val="20"/>
                <w:szCs w:val="20"/>
              </w:rPr>
              <w:t>Уровень образования</w:t>
            </w:r>
          </w:p>
        </w:tc>
        <w:tc>
          <w:tcPr>
            <w:tcW w:w="4437" w:type="dxa"/>
            <w:gridSpan w:val="13"/>
            <w:tcBorders>
              <w:left w:val="single" w:sz="4" w:space="0" w:color="auto"/>
              <w:bottom w:val="single" w:sz="4" w:space="0" w:color="auto"/>
            </w:tcBorders>
            <w:shd w:val="clear" w:color="auto" w:fill="auto"/>
          </w:tcPr>
          <w:p w14:paraId="5593E58E" w14:textId="77777777" w:rsidR="00B06BD5" w:rsidRPr="000D4C9E" w:rsidRDefault="00B06BD5" w:rsidP="00B06BD5">
            <w:pPr>
              <w:snapToGrid w:val="0"/>
              <w:rPr>
                <w:bCs/>
                <w:color w:val="000000"/>
                <w:sz w:val="20"/>
                <w:szCs w:val="20"/>
              </w:rPr>
            </w:pPr>
            <w:r w:rsidRPr="000D4C9E">
              <w:rPr>
                <w:b/>
                <w:color w:val="000000"/>
                <w:sz w:val="20"/>
                <w:szCs w:val="20"/>
              </w:rPr>
              <w:t xml:space="preserve">□  </w:t>
            </w:r>
            <w:r w:rsidRPr="000D4C9E">
              <w:rPr>
                <w:bCs/>
                <w:color w:val="000000"/>
                <w:sz w:val="20"/>
                <w:szCs w:val="20"/>
              </w:rPr>
              <w:t>Ученая степень</w:t>
            </w:r>
          </w:p>
          <w:p w14:paraId="25DA55E0" w14:textId="77777777" w:rsidR="00B06BD5" w:rsidRPr="000D4C9E" w:rsidRDefault="00B06BD5" w:rsidP="00B06BD5">
            <w:pPr>
              <w:snapToGrid w:val="0"/>
              <w:rPr>
                <w:bCs/>
                <w:color w:val="000000"/>
                <w:sz w:val="20"/>
                <w:szCs w:val="20"/>
              </w:rPr>
            </w:pPr>
            <w:r w:rsidRPr="000D4C9E">
              <w:rPr>
                <w:bCs/>
                <w:color w:val="000000"/>
                <w:sz w:val="20"/>
                <w:szCs w:val="20"/>
              </w:rPr>
              <w:t>□  Высшее (</w:t>
            </w:r>
            <w:r w:rsidRPr="000D4C9E">
              <w:rPr>
                <w:bCs/>
                <w:color w:val="000000"/>
                <w:sz w:val="20"/>
                <w:szCs w:val="20"/>
              </w:rPr>
              <w:sym w:font="Wingdings 2" w:char="F0A3"/>
            </w:r>
            <w:r w:rsidRPr="000D4C9E">
              <w:rPr>
                <w:bCs/>
                <w:color w:val="000000"/>
                <w:sz w:val="20"/>
                <w:szCs w:val="20"/>
              </w:rPr>
              <w:t xml:space="preserve"> Высших)</w:t>
            </w:r>
          </w:p>
          <w:p w14:paraId="441D2B52" w14:textId="77777777" w:rsidR="00B06BD5" w:rsidRPr="000D4C9E" w:rsidRDefault="00B06BD5" w:rsidP="00B06BD5">
            <w:pPr>
              <w:snapToGrid w:val="0"/>
              <w:rPr>
                <w:bCs/>
                <w:color w:val="000000"/>
                <w:sz w:val="20"/>
                <w:szCs w:val="20"/>
              </w:rPr>
            </w:pPr>
            <w:r w:rsidRPr="000D4C9E">
              <w:rPr>
                <w:bCs/>
                <w:color w:val="000000"/>
                <w:sz w:val="20"/>
                <w:szCs w:val="20"/>
              </w:rPr>
              <w:t>□  Неоконченное высшее (</w:t>
            </w:r>
            <w:r w:rsidRPr="000D4C9E">
              <w:rPr>
                <w:bCs/>
                <w:color w:val="000000"/>
                <w:sz w:val="20"/>
                <w:szCs w:val="20"/>
              </w:rPr>
              <w:sym w:font="Wingdings 2" w:char="F0A3"/>
            </w:r>
            <w:r w:rsidRPr="000D4C9E">
              <w:rPr>
                <w:bCs/>
                <w:color w:val="000000"/>
                <w:sz w:val="20"/>
                <w:szCs w:val="20"/>
              </w:rPr>
              <w:t xml:space="preserve"> Курс)</w:t>
            </w:r>
          </w:p>
          <w:p w14:paraId="2E13C46E" w14:textId="77777777" w:rsidR="00B06BD5" w:rsidRPr="000D4C9E" w:rsidRDefault="00B06BD5" w:rsidP="00B06BD5">
            <w:pPr>
              <w:snapToGrid w:val="0"/>
              <w:rPr>
                <w:bCs/>
                <w:color w:val="000000"/>
                <w:sz w:val="20"/>
                <w:szCs w:val="20"/>
              </w:rPr>
            </w:pPr>
            <w:r w:rsidRPr="000D4C9E">
              <w:rPr>
                <w:bCs/>
                <w:color w:val="000000"/>
                <w:sz w:val="20"/>
                <w:szCs w:val="20"/>
              </w:rPr>
              <w:t>□  Средне специальное</w:t>
            </w:r>
          </w:p>
          <w:p w14:paraId="4763690E" w14:textId="77777777" w:rsidR="00B06BD5" w:rsidRPr="000D4C9E" w:rsidRDefault="00B06BD5" w:rsidP="00B06BD5">
            <w:pPr>
              <w:snapToGrid w:val="0"/>
              <w:rPr>
                <w:bCs/>
                <w:color w:val="000000"/>
                <w:sz w:val="20"/>
                <w:szCs w:val="20"/>
              </w:rPr>
            </w:pPr>
            <w:r w:rsidRPr="000D4C9E">
              <w:rPr>
                <w:bCs/>
                <w:color w:val="000000"/>
                <w:sz w:val="20"/>
                <w:szCs w:val="20"/>
              </w:rPr>
              <w:t xml:space="preserve">□  Среднее </w:t>
            </w:r>
            <w:r w:rsidRPr="000D4C9E">
              <w:rPr>
                <w:color w:val="000000"/>
                <w:sz w:val="20"/>
                <w:szCs w:val="20"/>
              </w:rPr>
              <w:t>общее</w:t>
            </w:r>
          </w:p>
          <w:p w14:paraId="4BC227A9" w14:textId="77777777" w:rsidR="00B06BD5" w:rsidRPr="000D4C9E" w:rsidRDefault="00B06BD5" w:rsidP="00B06BD5">
            <w:pPr>
              <w:snapToGrid w:val="0"/>
              <w:rPr>
                <w:b/>
                <w:color w:val="000000"/>
                <w:sz w:val="20"/>
                <w:szCs w:val="20"/>
              </w:rPr>
            </w:pPr>
            <w:r w:rsidRPr="000D4C9E">
              <w:rPr>
                <w:bCs/>
                <w:color w:val="000000"/>
                <w:sz w:val="20"/>
                <w:szCs w:val="20"/>
              </w:rPr>
              <w:t>□  Ниже среднего</w:t>
            </w:r>
          </w:p>
        </w:tc>
      </w:tr>
      <w:tr w:rsidR="00B06BD5" w:rsidRPr="000D4C9E" w14:paraId="2D7DBD8C" w14:textId="77777777" w:rsidTr="00F66D35">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0D792C00" w14:textId="77777777" w:rsidR="00B06BD5" w:rsidRPr="000D4C9E" w:rsidRDefault="00B06BD5" w:rsidP="00B06BD5">
            <w:pPr>
              <w:snapToGrid w:val="0"/>
              <w:rPr>
                <w:b/>
                <w:color w:val="000000"/>
                <w:sz w:val="20"/>
                <w:szCs w:val="20"/>
              </w:rPr>
            </w:pPr>
            <w:r w:rsidRPr="000D4C9E">
              <w:rPr>
                <w:b/>
                <w:color w:val="000000"/>
                <w:sz w:val="20"/>
                <w:szCs w:val="20"/>
              </w:rPr>
              <w:t>Наименование учебного заведения</w:t>
            </w:r>
          </w:p>
        </w:tc>
        <w:tc>
          <w:tcPr>
            <w:tcW w:w="4437" w:type="dxa"/>
            <w:gridSpan w:val="13"/>
            <w:tcBorders>
              <w:top w:val="single" w:sz="4" w:space="0" w:color="auto"/>
              <w:left w:val="single" w:sz="4" w:space="0" w:color="auto"/>
              <w:bottom w:val="single" w:sz="4" w:space="0" w:color="auto"/>
            </w:tcBorders>
            <w:shd w:val="clear" w:color="auto" w:fill="auto"/>
          </w:tcPr>
          <w:p w14:paraId="7C99A5E2" w14:textId="77777777" w:rsidR="00B06BD5" w:rsidRPr="000D4C9E" w:rsidRDefault="00B06BD5" w:rsidP="00B06BD5">
            <w:pPr>
              <w:snapToGrid w:val="0"/>
              <w:rPr>
                <w:b/>
                <w:color w:val="000000"/>
                <w:sz w:val="20"/>
                <w:szCs w:val="20"/>
              </w:rPr>
            </w:pPr>
          </w:p>
        </w:tc>
      </w:tr>
      <w:tr w:rsidR="00B06BD5" w:rsidRPr="000D4C9E" w14:paraId="57C7CBD9" w14:textId="77777777" w:rsidTr="00F66D35">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4BDD73CF" w14:textId="77777777" w:rsidR="00B06BD5" w:rsidRPr="000D4C9E" w:rsidRDefault="00B06BD5" w:rsidP="00B06BD5">
            <w:pPr>
              <w:snapToGrid w:val="0"/>
              <w:rPr>
                <w:b/>
                <w:color w:val="000000"/>
                <w:sz w:val="20"/>
                <w:szCs w:val="20"/>
              </w:rPr>
            </w:pPr>
            <w:r w:rsidRPr="000D4C9E">
              <w:rPr>
                <w:b/>
                <w:color w:val="000000"/>
                <w:sz w:val="20"/>
                <w:szCs w:val="20"/>
              </w:rPr>
              <w:t>Специальность</w:t>
            </w:r>
          </w:p>
        </w:tc>
        <w:tc>
          <w:tcPr>
            <w:tcW w:w="4437" w:type="dxa"/>
            <w:gridSpan w:val="13"/>
            <w:tcBorders>
              <w:top w:val="single" w:sz="4" w:space="0" w:color="auto"/>
              <w:left w:val="single" w:sz="4" w:space="0" w:color="auto"/>
            </w:tcBorders>
            <w:shd w:val="clear" w:color="auto" w:fill="auto"/>
          </w:tcPr>
          <w:p w14:paraId="09B09EC6" w14:textId="77777777" w:rsidR="00B06BD5" w:rsidRPr="000D4C9E" w:rsidRDefault="00B06BD5" w:rsidP="00B06BD5">
            <w:pPr>
              <w:snapToGrid w:val="0"/>
              <w:rPr>
                <w:b/>
                <w:color w:val="000000"/>
                <w:sz w:val="20"/>
                <w:szCs w:val="20"/>
              </w:rPr>
            </w:pPr>
          </w:p>
        </w:tc>
      </w:tr>
      <w:tr w:rsidR="00B06BD5" w:rsidRPr="000D4C9E" w14:paraId="05E1AA57" w14:textId="77777777" w:rsidTr="00F66D35">
        <w:tblPrEx>
          <w:tblLook w:val="0000" w:firstRow="0" w:lastRow="0" w:firstColumn="0" w:lastColumn="0" w:noHBand="0" w:noVBand="0"/>
        </w:tblPrEx>
        <w:tc>
          <w:tcPr>
            <w:tcW w:w="5486" w:type="dxa"/>
            <w:gridSpan w:val="12"/>
            <w:tcBorders>
              <w:top w:val="single" w:sz="4" w:space="0" w:color="auto"/>
            </w:tcBorders>
            <w:shd w:val="clear" w:color="auto" w:fill="auto"/>
            <w:vAlign w:val="center"/>
          </w:tcPr>
          <w:p w14:paraId="26E42D55" w14:textId="77777777" w:rsidR="00B06BD5" w:rsidRPr="000D4C9E" w:rsidRDefault="00B06BD5" w:rsidP="00B06BD5">
            <w:pPr>
              <w:snapToGrid w:val="0"/>
              <w:rPr>
                <w:b/>
                <w:color w:val="000000"/>
                <w:sz w:val="20"/>
                <w:szCs w:val="20"/>
              </w:rPr>
            </w:pPr>
            <w:r w:rsidRPr="000D4C9E">
              <w:rPr>
                <w:b/>
                <w:color w:val="000000"/>
                <w:sz w:val="20"/>
                <w:szCs w:val="20"/>
              </w:rPr>
              <w:t xml:space="preserve">Имеются ли у Вас благодарственные письма, дипломы, почетные грамоты и пр., подтверждающие деловую репутацию? </w:t>
            </w:r>
            <w:r w:rsidRPr="000D4C9E">
              <w:rPr>
                <w:bCs/>
                <w:i/>
                <w:iCs/>
                <w:color w:val="000000"/>
                <w:sz w:val="20"/>
                <w:szCs w:val="20"/>
              </w:rPr>
              <w:t>(при наличии предоставить копию)</w:t>
            </w:r>
          </w:p>
        </w:tc>
        <w:tc>
          <w:tcPr>
            <w:tcW w:w="4437" w:type="dxa"/>
            <w:gridSpan w:val="13"/>
            <w:shd w:val="clear" w:color="auto" w:fill="auto"/>
          </w:tcPr>
          <w:p w14:paraId="1AABE621" w14:textId="77777777" w:rsidR="00B06BD5" w:rsidRPr="000D4C9E" w:rsidRDefault="00B06BD5" w:rsidP="00B06BD5">
            <w:pPr>
              <w:snapToGrid w:val="0"/>
              <w:rPr>
                <w:bCs/>
                <w:color w:val="000000"/>
                <w:sz w:val="20"/>
                <w:szCs w:val="20"/>
              </w:rPr>
            </w:pPr>
            <w:r w:rsidRPr="000D4C9E">
              <w:rPr>
                <w:bCs/>
                <w:color w:val="000000"/>
                <w:sz w:val="20"/>
                <w:szCs w:val="20"/>
              </w:rPr>
              <w:t>□  ДА</w:t>
            </w:r>
          </w:p>
          <w:p w14:paraId="4FA84812" w14:textId="77777777" w:rsidR="00B06BD5" w:rsidRPr="000D4C9E" w:rsidRDefault="00B06BD5" w:rsidP="00B06BD5">
            <w:pPr>
              <w:snapToGrid w:val="0"/>
              <w:rPr>
                <w:bCs/>
                <w:color w:val="000000"/>
                <w:sz w:val="20"/>
                <w:szCs w:val="20"/>
              </w:rPr>
            </w:pPr>
            <w:r w:rsidRPr="000D4C9E">
              <w:rPr>
                <w:bCs/>
                <w:color w:val="000000"/>
                <w:sz w:val="20"/>
                <w:szCs w:val="20"/>
              </w:rPr>
              <w:t>□  НЕТ</w:t>
            </w:r>
          </w:p>
        </w:tc>
      </w:tr>
      <w:tr w:rsidR="00B06BD5" w:rsidRPr="000D4C9E" w14:paraId="199ADD72" w14:textId="77777777" w:rsidTr="00F66D35">
        <w:tblPrEx>
          <w:tblLook w:val="0000" w:firstRow="0" w:lastRow="0" w:firstColumn="0" w:lastColumn="0" w:noHBand="0" w:noVBand="0"/>
        </w:tblPrEx>
        <w:tc>
          <w:tcPr>
            <w:tcW w:w="5486" w:type="dxa"/>
            <w:gridSpan w:val="12"/>
            <w:shd w:val="clear" w:color="auto" w:fill="auto"/>
          </w:tcPr>
          <w:p w14:paraId="3D50903E" w14:textId="77777777" w:rsidR="00B06BD5" w:rsidRPr="000D4C9E" w:rsidRDefault="00B06BD5" w:rsidP="00B06BD5">
            <w:pPr>
              <w:snapToGrid w:val="0"/>
              <w:rPr>
                <w:b/>
                <w:color w:val="000000"/>
                <w:sz w:val="20"/>
                <w:szCs w:val="20"/>
              </w:rPr>
            </w:pPr>
            <w:r w:rsidRPr="000D4C9E">
              <w:rPr>
                <w:b/>
                <w:color w:val="000000"/>
                <w:sz w:val="20"/>
                <w:szCs w:val="20"/>
              </w:rPr>
              <w:t>Регистрация на портале Корпорации МСП -  Бизнес-навигатор МСП (приложить подтверждение)</w:t>
            </w:r>
          </w:p>
        </w:tc>
        <w:tc>
          <w:tcPr>
            <w:tcW w:w="4437" w:type="dxa"/>
            <w:gridSpan w:val="13"/>
            <w:shd w:val="clear" w:color="auto" w:fill="auto"/>
          </w:tcPr>
          <w:p w14:paraId="56BA5CAF" w14:textId="77777777" w:rsidR="00B06BD5" w:rsidRPr="000D4C9E" w:rsidRDefault="00B06BD5" w:rsidP="00B06BD5">
            <w:pPr>
              <w:snapToGrid w:val="0"/>
              <w:rPr>
                <w:bCs/>
                <w:color w:val="000000"/>
                <w:sz w:val="20"/>
                <w:szCs w:val="20"/>
              </w:rPr>
            </w:pPr>
            <w:r w:rsidRPr="000D4C9E">
              <w:rPr>
                <w:bCs/>
                <w:color w:val="000000"/>
                <w:sz w:val="20"/>
                <w:szCs w:val="20"/>
              </w:rPr>
              <w:t>□  ДА</w:t>
            </w:r>
          </w:p>
          <w:p w14:paraId="46828E53" w14:textId="77777777" w:rsidR="00B06BD5" w:rsidRPr="000D4C9E" w:rsidRDefault="00B06BD5" w:rsidP="00B06BD5">
            <w:pPr>
              <w:snapToGrid w:val="0"/>
              <w:rPr>
                <w:bCs/>
                <w:color w:val="000000"/>
                <w:sz w:val="20"/>
                <w:szCs w:val="20"/>
              </w:rPr>
            </w:pPr>
            <w:r w:rsidRPr="000D4C9E">
              <w:rPr>
                <w:bCs/>
                <w:color w:val="000000"/>
                <w:sz w:val="20"/>
                <w:szCs w:val="20"/>
              </w:rPr>
              <w:t>□  НЕТ</w:t>
            </w:r>
          </w:p>
        </w:tc>
      </w:tr>
      <w:tr w:rsidR="00B06BD5" w:rsidRPr="000D4C9E" w14:paraId="6D4AF868" w14:textId="77777777" w:rsidTr="00F66D35">
        <w:tblPrEx>
          <w:tblLook w:val="0000" w:firstRow="0" w:lastRow="0" w:firstColumn="0" w:lastColumn="0" w:noHBand="0" w:noVBand="0"/>
        </w:tblPrEx>
        <w:tc>
          <w:tcPr>
            <w:tcW w:w="5486" w:type="dxa"/>
            <w:gridSpan w:val="12"/>
            <w:shd w:val="clear" w:color="auto" w:fill="auto"/>
            <w:vAlign w:val="center"/>
          </w:tcPr>
          <w:p w14:paraId="652E2957" w14:textId="77777777" w:rsidR="00B06BD5" w:rsidRPr="000D4C9E" w:rsidRDefault="00B06BD5" w:rsidP="00B06BD5">
            <w:pPr>
              <w:snapToGrid w:val="0"/>
              <w:rPr>
                <w:b/>
                <w:color w:val="000000"/>
                <w:sz w:val="20"/>
                <w:szCs w:val="20"/>
              </w:rPr>
            </w:pPr>
            <w:r w:rsidRPr="000D4C9E">
              <w:rPr>
                <w:b/>
                <w:color w:val="000000"/>
                <w:sz w:val="20"/>
                <w:szCs w:val="20"/>
              </w:rPr>
              <w:t>Привлекались ли Вы к уголовной или административной ответственности (если да, то за что)?</w:t>
            </w:r>
          </w:p>
        </w:tc>
        <w:tc>
          <w:tcPr>
            <w:tcW w:w="4437" w:type="dxa"/>
            <w:gridSpan w:val="13"/>
            <w:shd w:val="clear" w:color="auto" w:fill="auto"/>
          </w:tcPr>
          <w:p w14:paraId="36F4E106" w14:textId="77777777" w:rsidR="00B06BD5" w:rsidRPr="000D4C9E" w:rsidRDefault="00B06BD5" w:rsidP="00B06BD5">
            <w:pPr>
              <w:snapToGrid w:val="0"/>
              <w:rPr>
                <w:bCs/>
                <w:color w:val="000000"/>
                <w:sz w:val="20"/>
                <w:szCs w:val="20"/>
              </w:rPr>
            </w:pPr>
            <w:r w:rsidRPr="000D4C9E">
              <w:rPr>
                <w:bCs/>
                <w:color w:val="000000"/>
                <w:sz w:val="20"/>
                <w:szCs w:val="20"/>
              </w:rPr>
              <w:t>□  ДА: _______________________________________</w:t>
            </w:r>
          </w:p>
          <w:p w14:paraId="6B6964AA" w14:textId="77777777" w:rsidR="00B06BD5" w:rsidRPr="000D4C9E" w:rsidRDefault="00B06BD5" w:rsidP="00B06BD5">
            <w:pPr>
              <w:snapToGrid w:val="0"/>
              <w:rPr>
                <w:bCs/>
                <w:color w:val="000000"/>
                <w:sz w:val="20"/>
                <w:szCs w:val="20"/>
              </w:rPr>
            </w:pPr>
            <w:r w:rsidRPr="000D4C9E">
              <w:rPr>
                <w:bCs/>
                <w:color w:val="000000"/>
                <w:sz w:val="20"/>
                <w:szCs w:val="20"/>
              </w:rPr>
              <w:t>______________________________________________</w:t>
            </w:r>
          </w:p>
          <w:p w14:paraId="4547C485" w14:textId="77777777" w:rsidR="00B06BD5" w:rsidRPr="000D4C9E" w:rsidRDefault="00B06BD5" w:rsidP="00B06BD5">
            <w:pPr>
              <w:snapToGrid w:val="0"/>
              <w:rPr>
                <w:bCs/>
                <w:color w:val="000000"/>
                <w:sz w:val="20"/>
                <w:szCs w:val="20"/>
              </w:rPr>
            </w:pPr>
            <w:r w:rsidRPr="000D4C9E">
              <w:rPr>
                <w:bCs/>
                <w:color w:val="000000"/>
                <w:sz w:val="20"/>
                <w:szCs w:val="20"/>
              </w:rPr>
              <w:t>□  НЕТ</w:t>
            </w:r>
          </w:p>
        </w:tc>
      </w:tr>
      <w:tr w:rsidR="00B06BD5" w:rsidRPr="000D4C9E" w14:paraId="1DB3BE52" w14:textId="77777777" w:rsidTr="00F66D35">
        <w:tblPrEx>
          <w:tblLook w:val="0000" w:firstRow="0" w:lastRow="0" w:firstColumn="0" w:lastColumn="0" w:noHBand="0" w:noVBand="0"/>
        </w:tblPrEx>
        <w:trPr>
          <w:cantSplit/>
          <w:trHeight w:val="339"/>
        </w:trPr>
        <w:tc>
          <w:tcPr>
            <w:tcW w:w="5486" w:type="dxa"/>
            <w:gridSpan w:val="12"/>
            <w:shd w:val="clear" w:color="auto" w:fill="auto"/>
          </w:tcPr>
          <w:p w14:paraId="7028A2AB" w14:textId="77777777" w:rsidR="00B06BD5" w:rsidRPr="000D4C9E" w:rsidRDefault="00B06BD5" w:rsidP="00B06BD5">
            <w:pPr>
              <w:snapToGrid w:val="0"/>
              <w:rPr>
                <w:b/>
                <w:color w:val="000000"/>
                <w:sz w:val="20"/>
                <w:szCs w:val="20"/>
              </w:rPr>
            </w:pPr>
            <w:r w:rsidRPr="000D4C9E">
              <w:rPr>
                <w:b/>
                <w:color w:val="000000"/>
                <w:sz w:val="20"/>
                <w:szCs w:val="20"/>
              </w:rPr>
              <w:t>Кем Вы приходитесь заявителю, обратившемуся за предоставлением микрозайма (займа)?</w:t>
            </w:r>
          </w:p>
        </w:tc>
        <w:tc>
          <w:tcPr>
            <w:tcW w:w="4437" w:type="dxa"/>
            <w:gridSpan w:val="13"/>
            <w:shd w:val="clear" w:color="auto" w:fill="auto"/>
          </w:tcPr>
          <w:p w14:paraId="61F561BF" w14:textId="77777777" w:rsidR="00B06BD5" w:rsidRPr="000D4C9E" w:rsidRDefault="00B06BD5" w:rsidP="00B06BD5">
            <w:pPr>
              <w:snapToGrid w:val="0"/>
              <w:rPr>
                <w:b/>
                <w:color w:val="000000"/>
                <w:sz w:val="20"/>
                <w:szCs w:val="20"/>
              </w:rPr>
            </w:pPr>
          </w:p>
        </w:tc>
      </w:tr>
      <w:tr w:rsidR="00B06BD5" w:rsidRPr="000D4C9E" w14:paraId="72721E9A"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9912C7" w14:textId="77777777" w:rsidR="00B06BD5" w:rsidRPr="000D4C9E" w:rsidRDefault="00B06BD5" w:rsidP="00B06BD5">
            <w:pPr>
              <w:snapToGrid w:val="0"/>
              <w:jc w:val="both"/>
              <w:rPr>
                <w:b/>
                <w:color w:val="000000"/>
                <w:sz w:val="20"/>
                <w:szCs w:val="20"/>
              </w:rPr>
            </w:pPr>
            <w:r w:rsidRPr="000D4C9E">
              <w:rPr>
                <w:b/>
                <w:color w:val="000000"/>
                <w:sz w:val="20"/>
                <w:szCs w:val="20"/>
              </w:rPr>
              <w:t xml:space="preserve">10. </w:t>
            </w:r>
            <w:r w:rsidRPr="000D4C9E">
              <w:rPr>
                <w:bCs/>
                <w:color w:val="000000"/>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0D4C9E" w14:paraId="56B7F37E"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1F0CF0A2" w14:textId="77777777" w:rsidR="00B06BD5" w:rsidRPr="000D4C9E" w:rsidRDefault="00B06BD5" w:rsidP="00B06BD5">
            <w:pPr>
              <w:snapToGrid w:val="0"/>
              <w:jc w:val="both"/>
              <w:rPr>
                <w:bCs/>
                <w:color w:val="000000"/>
                <w:sz w:val="20"/>
                <w:szCs w:val="20"/>
              </w:rPr>
            </w:pPr>
            <w:r w:rsidRPr="000D4C9E">
              <w:rPr>
                <w:bCs/>
                <w:color w:val="000000"/>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E7845E6" w14:textId="77777777" w:rsidR="00B06BD5" w:rsidRPr="000D4C9E" w:rsidRDefault="00B06BD5" w:rsidP="00B06BD5">
            <w:pPr>
              <w:snapToGrid w:val="0"/>
              <w:jc w:val="both"/>
              <w:rPr>
                <w:bCs/>
                <w:color w:val="000000"/>
                <w:sz w:val="20"/>
                <w:szCs w:val="20"/>
              </w:rPr>
            </w:pPr>
            <w:r w:rsidRPr="000D4C9E">
              <w:rPr>
                <w:bCs/>
                <w:color w:val="000000"/>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71E7A98" w14:textId="77777777" w:rsidR="00B06BD5" w:rsidRPr="000D4C9E" w:rsidRDefault="00B06BD5" w:rsidP="00B06BD5">
            <w:pPr>
              <w:snapToGrid w:val="0"/>
              <w:jc w:val="both"/>
              <w:rPr>
                <w:bCs/>
                <w:color w:val="000000"/>
                <w:sz w:val="20"/>
                <w:szCs w:val="20"/>
              </w:rPr>
            </w:pPr>
            <w:r w:rsidRPr="000D4C9E">
              <w:rPr>
                <w:bCs/>
                <w:color w:val="000000"/>
                <w:sz w:val="20"/>
                <w:szCs w:val="20"/>
              </w:rPr>
              <w:t>ФИО должностного лица_____________________________________________________</w:t>
            </w:r>
          </w:p>
          <w:p w14:paraId="67520497" w14:textId="77777777" w:rsidR="00B06BD5" w:rsidRPr="000D4C9E" w:rsidRDefault="00B06BD5" w:rsidP="00B06BD5">
            <w:pPr>
              <w:snapToGrid w:val="0"/>
              <w:jc w:val="both"/>
              <w:rPr>
                <w:bCs/>
                <w:color w:val="000000"/>
                <w:sz w:val="20"/>
                <w:szCs w:val="20"/>
              </w:rPr>
            </w:pPr>
            <w:r w:rsidRPr="000D4C9E">
              <w:rPr>
                <w:bCs/>
                <w:color w:val="000000"/>
                <w:sz w:val="20"/>
                <w:szCs w:val="20"/>
              </w:rPr>
              <w:t>Степень родства данному лицу________________________________________________</w:t>
            </w:r>
          </w:p>
          <w:p w14:paraId="5086F9EF" w14:textId="77777777" w:rsidR="00B06BD5" w:rsidRPr="000D4C9E" w:rsidRDefault="00B06BD5" w:rsidP="00B06BD5">
            <w:pPr>
              <w:snapToGrid w:val="0"/>
              <w:jc w:val="both"/>
              <w:rPr>
                <w:bCs/>
                <w:color w:val="000000"/>
                <w:sz w:val="20"/>
                <w:szCs w:val="20"/>
              </w:rPr>
            </w:pPr>
            <w:r w:rsidRPr="000D4C9E">
              <w:rPr>
                <w:bCs/>
                <w:color w:val="000000"/>
                <w:sz w:val="20"/>
                <w:szCs w:val="20"/>
              </w:rPr>
              <w:t>Ведомство, в котором служит данное должностное лицо__________________________</w:t>
            </w:r>
          </w:p>
          <w:p w14:paraId="652F20EF" w14:textId="77777777" w:rsidR="00B06BD5" w:rsidRPr="000D4C9E" w:rsidRDefault="00B06BD5" w:rsidP="00B06BD5">
            <w:pPr>
              <w:snapToGrid w:val="0"/>
              <w:jc w:val="both"/>
              <w:rPr>
                <w:bCs/>
                <w:color w:val="000000"/>
                <w:sz w:val="20"/>
                <w:szCs w:val="20"/>
              </w:rPr>
            </w:pPr>
            <w:r w:rsidRPr="000D4C9E">
              <w:rPr>
                <w:bCs/>
                <w:color w:val="000000"/>
                <w:sz w:val="20"/>
                <w:szCs w:val="20"/>
              </w:rPr>
              <w:t>Должность_________________________________________________________________</w:t>
            </w:r>
          </w:p>
          <w:p w14:paraId="5C0F6C3B" w14:textId="77777777" w:rsidR="00B06BD5" w:rsidRPr="000D4C9E" w:rsidRDefault="00B06BD5" w:rsidP="00B06BD5">
            <w:pPr>
              <w:snapToGrid w:val="0"/>
              <w:jc w:val="both"/>
              <w:rPr>
                <w:bCs/>
                <w:color w:val="000000"/>
                <w:sz w:val="20"/>
                <w:szCs w:val="20"/>
              </w:rPr>
            </w:pPr>
            <w:r w:rsidRPr="000D4C9E">
              <w:rPr>
                <w:bCs/>
                <w:color w:val="000000"/>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0D4C9E" w14:paraId="5C78DBC2"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04FD5E" w14:textId="77777777" w:rsidR="00B06BD5" w:rsidRPr="000D4C9E" w:rsidRDefault="00B06BD5" w:rsidP="00B06BD5">
            <w:pPr>
              <w:snapToGrid w:val="0"/>
              <w:rPr>
                <w:b/>
                <w:color w:val="000000"/>
                <w:sz w:val="20"/>
                <w:szCs w:val="20"/>
              </w:rPr>
            </w:pPr>
            <w:r w:rsidRPr="000D4C9E">
              <w:rPr>
                <w:b/>
                <w:color w:val="000000"/>
                <w:sz w:val="20"/>
                <w:szCs w:val="20"/>
              </w:rPr>
              <w:t>11. Гарантии и заверения</w:t>
            </w:r>
          </w:p>
        </w:tc>
      </w:tr>
      <w:tr w:rsidR="00B06BD5" w:rsidRPr="000D4C9E" w14:paraId="4DDFAEDF"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23938ECD" w14:textId="77777777" w:rsidR="00B06BD5" w:rsidRPr="000D4C9E" w:rsidRDefault="00B06BD5" w:rsidP="00B06BD5">
            <w:pPr>
              <w:ind w:firstLine="397"/>
              <w:jc w:val="both"/>
              <w:rPr>
                <w:color w:val="000000"/>
                <w:sz w:val="20"/>
                <w:szCs w:val="20"/>
              </w:rPr>
            </w:pPr>
            <w:r w:rsidRPr="000D4C9E">
              <w:rPr>
                <w:color w:val="000000"/>
                <w:sz w:val="20"/>
                <w:szCs w:val="20"/>
              </w:rPr>
              <w:t xml:space="preserve">Заявляю, что данная Анкета представлена </w:t>
            </w:r>
            <w:r w:rsidRPr="000D4C9E">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получения займа (микрозайма)</w:t>
            </w:r>
            <w:r w:rsidRPr="000D4C9E">
              <w:rPr>
                <w:b/>
                <w:color w:val="000000"/>
                <w:sz w:val="20"/>
                <w:szCs w:val="20"/>
              </w:rPr>
              <w:t xml:space="preserve"> </w:t>
            </w:r>
            <w:r w:rsidRPr="000D4C9E">
              <w:rPr>
                <w:color w:val="000000"/>
                <w:sz w:val="20"/>
                <w:szCs w:val="20"/>
              </w:rPr>
              <w:lastRenderedPageBreak/>
              <w:t xml:space="preserve">__________________________________________________________________________ (в настоящей Анкете именуемый Заявитель). </w:t>
            </w:r>
          </w:p>
          <w:p w14:paraId="6EDA0278" w14:textId="77777777" w:rsidR="00B06BD5" w:rsidRPr="000D4C9E" w:rsidRDefault="00B06BD5" w:rsidP="00B06BD5">
            <w:pPr>
              <w:ind w:firstLine="397"/>
              <w:jc w:val="both"/>
              <w:rPr>
                <w:color w:val="000000"/>
                <w:sz w:val="20"/>
                <w:szCs w:val="20"/>
              </w:rPr>
            </w:pPr>
            <w:r w:rsidRPr="000D4C9E">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3C9DB80B" w14:textId="77777777" w:rsidR="00B06BD5" w:rsidRPr="000D4C9E" w:rsidRDefault="00B06BD5" w:rsidP="00B06BD5">
            <w:pPr>
              <w:ind w:firstLine="397"/>
              <w:jc w:val="both"/>
              <w:rPr>
                <w:color w:val="000000"/>
                <w:sz w:val="20"/>
                <w:szCs w:val="20"/>
              </w:rPr>
            </w:pPr>
            <w:r w:rsidRPr="000D4C9E">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09AA60FB" w14:textId="77777777" w:rsidR="00B06BD5" w:rsidRPr="000D4C9E" w:rsidRDefault="00B06BD5" w:rsidP="00B06BD5">
            <w:pPr>
              <w:ind w:firstLine="397"/>
              <w:jc w:val="both"/>
              <w:rPr>
                <w:color w:val="000000"/>
                <w:sz w:val="20"/>
                <w:szCs w:val="20"/>
              </w:rPr>
            </w:pPr>
            <w:r w:rsidRPr="000D4C9E">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68572EA2" w14:textId="77777777" w:rsidR="00B06BD5" w:rsidRPr="000D4C9E" w:rsidRDefault="00B06BD5" w:rsidP="00B06BD5">
            <w:pPr>
              <w:ind w:firstLine="397"/>
              <w:jc w:val="both"/>
              <w:rPr>
                <w:color w:val="000000"/>
                <w:sz w:val="20"/>
                <w:szCs w:val="20"/>
              </w:rPr>
            </w:pPr>
            <w:r w:rsidRPr="000D4C9E">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73A4F88E" w14:textId="77777777" w:rsidR="00B06BD5" w:rsidRPr="000D4C9E" w:rsidRDefault="00B06BD5" w:rsidP="00B06BD5">
            <w:pPr>
              <w:ind w:firstLine="397"/>
              <w:jc w:val="both"/>
              <w:rPr>
                <w:color w:val="000000"/>
                <w:sz w:val="20"/>
                <w:szCs w:val="20"/>
              </w:rPr>
            </w:pPr>
            <w:r w:rsidRPr="000D4C9E">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1AE05B85" w14:textId="77777777" w:rsidR="00B06BD5" w:rsidRPr="000D4C9E" w:rsidRDefault="00B06BD5" w:rsidP="00B06BD5">
            <w:pPr>
              <w:ind w:firstLine="397"/>
              <w:jc w:val="both"/>
              <w:rPr>
                <w:sz w:val="20"/>
                <w:szCs w:val="20"/>
                <w:lang w:eastAsia="ru-RU"/>
              </w:rPr>
            </w:pPr>
            <w:r w:rsidRPr="000D4C9E">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2C23C194" w14:textId="77777777" w:rsidR="00B06BD5" w:rsidRPr="000D4C9E" w:rsidRDefault="00B06BD5" w:rsidP="00B06BD5">
            <w:pPr>
              <w:ind w:firstLine="397"/>
              <w:jc w:val="both"/>
              <w:rPr>
                <w:color w:val="000000"/>
                <w:sz w:val="20"/>
                <w:szCs w:val="20"/>
              </w:rPr>
            </w:pPr>
            <w:r w:rsidRPr="000D4C9E">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72C61072" w14:textId="77777777" w:rsidR="00B06BD5" w:rsidRPr="000D4C9E" w:rsidRDefault="00B06BD5" w:rsidP="00B06BD5">
            <w:pPr>
              <w:ind w:firstLine="397"/>
              <w:jc w:val="both"/>
              <w:rPr>
                <w:color w:val="000000"/>
                <w:sz w:val="20"/>
                <w:szCs w:val="20"/>
              </w:rPr>
            </w:pPr>
            <w:r w:rsidRPr="000D4C9E">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3371E2C5" w14:textId="77777777" w:rsidR="00B06BD5" w:rsidRPr="000D4C9E" w:rsidRDefault="00B06BD5" w:rsidP="00B06BD5">
            <w:pPr>
              <w:ind w:firstLine="397"/>
              <w:jc w:val="both"/>
              <w:rPr>
                <w:color w:val="000000"/>
                <w:sz w:val="20"/>
                <w:szCs w:val="20"/>
              </w:rPr>
            </w:pPr>
            <w:r w:rsidRPr="000D4C9E">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33157510" w14:textId="77777777" w:rsidR="00B06BD5" w:rsidRPr="000D4C9E" w:rsidRDefault="00B06BD5" w:rsidP="00B06BD5">
            <w:pPr>
              <w:snapToGrid w:val="0"/>
              <w:jc w:val="both"/>
              <w:rPr>
                <w:bCs/>
                <w:color w:val="000000"/>
                <w:sz w:val="20"/>
                <w:szCs w:val="20"/>
              </w:rPr>
            </w:pPr>
            <w:r w:rsidRPr="000D4C9E">
              <w:rPr>
                <w:bCs/>
                <w:color w:val="000000"/>
                <w:sz w:val="20"/>
                <w:szCs w:val="20"/>
              </w:rPr>
              <w:t xml:space="preserve">  ФИО  / _______________________________</w:t>
            </w:r>
            <w:r w:rsidRPr="000D4C9E">
              <w:rPr>
                <w:bCs/>
                <w:color w:val="000000"/>
                <w:sz w:val="20"/>
                <w:szCs w:val="20"/>
              </w:rPr>
              <w:tab/>
              <w:t>Подпись / ________________</w:t>
            </w:r>
            <w:r w:rsidRPr="000D4C9E">
              <w:rPr>
                <w:bCs/>
                <w:color w:val="000000"/>
                <w:sz w:val="20"/>
                <w:szCs w:val="20"/>
              </w:rPr>
              <w:tab/>
              <w:t>Дата / ______________</w:t>
            </w:r>
          </w:p>
          <w:p w14:paraId="5938A3F4" w14:textId="77777777" w:rsidR="00B06BD5" w:rsidRPr="000D4C9E" w:rsidRDefault="00B06BD5" w:rsidP="00B06BD5">
            <w:pPr>
              <w:snapToGrid w:val="0"/>
              <w:jc w:val="both"/>
              <w:rPr>
                <w:bCs/>
                <w:color w:val="000000"/>
                <w:sz w:val="20"/>
                <w:szCs w:val="20"/>
              </w:rPr>
            </w:pPr>
          </w:p>
          <w:p w14:paraId="6CF6A9DF" w14:textId="77777777" w:rsidR="00B06BD5" w:rsidRPr="000D4C9E" w:rsidRDefault="00B06BD5" w:rsidP="00B06BD5">
            <w:pPr>
              <w:snapToGrid w:val="0"/>
              <w:jc w:val="both"/>
              <w:rPr>
                <w:bCs/>
                <w:color w:val="000000"/>
                <w:sz w:val="20"/>
                <w:szCs w:val="20"/>
              </w:rPr>
            </w:pPr>
          </w:p>
        </w:tc>
      </w:tr>
    </w:tbl>
    <w:p w14:paraId="1944795B" w14:textId="77777777" w:rsidR="00B06BD5" w:rsidRPr="000D4C9E" w:rsidRDefault="00B06BD5" w:rsidP="00B06BD5">
      <w:pPr>
        <w:rPr>
          <w:color w:val="000000"/>
          <w:sz w:val="20"/>
          <w:szCs w:val="20"/>
        </w:rPr>
      </w:pPr>
    </w:p>
    <w:p w14:paraId="72F05173" w14:textId="77777777" w:rsidR="00B06BD5" w:rsidRPr="000D4C9E" w:rsidRDefault="00B06BD5" w:rsidP="00B06BD5">
      <w:pPr>
        <w:rPr>
          <w:color w:val="000000"/>
          <w:sz w:val="20"/>
          <w:szCs w:val="20"/>
        </w:rPr>
      </w:pPr>
      <w:r w:rsidRPr="000D4C9E">
        <w:rPr>
          <w:color w:val="000000"/>
          <w:sz w:val="20"/>
          <w:szCs w:val="20"/>
        </w:rPr>
        <w:t>Подпись: _____________________ /___________________________/Дата: ________________________________</w:t>
      </w:r>
    </w:p>
    <w:p w14:paraId="0871AE3A" w14:textId="77777777" w:rsidR="00B06BD5" w:rsidRPr="000D4C9E" w:rsidRDefault="00B06BD5" w:rsidP="00B06BD5">
      <w:pPr>
        <w:rPr>
          <w:color w:val="000000"/>
          <w:sz w:val="20"/>
          <w:szCs w:val="20"/>
        </w:rPr>
      </w:pPr>
      <w:r w:rsidRPr="000D4C9E">
        <w:rPr>
          <w:color w:val="000000"/>
          <w:sz w:val="20"/>
          <w:szCs w:val="20"/>
        </w:rPr>
        <w:t>М.П.</w:t>
      </w:r>
    </w:p>
    <w:p w14:paraId="0C35ADE2" w14:textId="77777777" w:rsidR="00B06BD5" w:rsidRPr="000D4C9E" w:rsidRDefault="00B06BD5" w:rsidP="00B06BD5">
      <w:pPr>
        <w:rPr>
          <w:color w:val="000000"/>
          <w:sz w:val="20"/>
          <w:szCs w:val="20"/>
        </w:rPr>
      </w:pPr>
    </w:p>
    <w:p w14:paraId="025C5D2B" w14:textId="77777777" w:rsidR="00B06BD5" w:rsidRPr="000D4C9E" w:rsidRDefault="00B06BD5" w:rsidP="00B06BD5">
      <w:pPr>
        <w:pBdr>
          <w:top w:val="single" w:sz="4" w:space="1" w:color="auto"/>
          <w:left w:val="single" w:sz="4" w:space="0" w:color="auto"/>
          <w:bottom w:val="single" w:sz="4" w:space="1" w:color="auto"/>
          <w:right w:val="single" w:sz="4" w:space="1" w:color="auto"/>
        </w:pBdr>
        <w:jc w:val="center"/>
        <w:rPr>
          <w:b/>
          <w:sz w:val="20"/>
          <w:szCs w:val="20"/>
        </w:rPr>
      </w:pPr>
      <w:r w:rsidRPr="000D4C9E">
        <w:rPr>
          <w:b/>
          <w:sz w:val="20"/>
          <w:szCs w:val="20"/>
        </w:rPr>
        <w:t>ВНИМАНИЕ!</w:t>
      </w:r>
    </w:p>
    <w:p w14:paraId="2C6EF897" w14:textId="77777777" w:rsidR="00B06BD5" w:rsidRPr="000D4C9E" w:rsidRDefault="00B06BD5" w:rsidP="00B06BD5">
      <w:pPr>
        <w:pBdr>
          <w:top w:val="single" w:sz="4" w:space="1" w:color="auto"/>
          <w:left w:val="single" w:sz="4" w:space="0" w:color="auto"/>
          <w:bottom w:val="single" w:sz="4" w:space="1" w:color="auto"/>
          <w:right w:val="single" w:sz="4" w:space="1" w:color="auto"/>
        </w:pBdr>
        <w:tabs>
          <w:tab w:val="left" w:pos="1260"/>
        </w:tabs>
        <w:rPr>
          <w:b/>
          <w:sz w:val="18"/>
          <w:szCs w:val="18"/>
        </w:rPr>
      </w:pPr>
      <w:r w:rsidRPr="000D4C9E">
        <w:rPr>
          <w:b/>
          <w:sz w:val="20"/>
          <w:szCs w:val="20"/>
        </w:rPr>
        <w:t xml:space="preserve">Анкета заполняется в </w:t>
      </w:r>
      <w:r w:rsidRPr="000D4C9E">
        <w:rPr>
          <w:b/>
          <w:sz w:val="18"/>
          <w:szCs w:val="18"/>
        </w:rPr>
        <w:t xml:space="preserve">печатном или рукописном виде. </w:t>
      </w:r>
      <w:r w:rsidRPr="000D4C9E">
        <w:rPr>
          <w:b/>
          <w:color w:val="FF0000"/>
          <w:sz w:val="18"/>
          <w:szCs w:val="18"/>
        </w:rPr>
        <w:t xml:space="preserve">Каждая страница Анкеты должна быть подписана </w:t>
      </w:r>
      <w:r w:rsidRPr="000D4C9E">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384374A7" w14:textId="77777777" w:rsidR="00B06BD5" w:rsidRPr="000D4C9E" w:rsidRDefault="00B06BD5" w:rsidP="00B06BD5">
      <w:pPr>
        <w:tabs>
          <w:tab w:val="left" w:pos="4238"/>
        </w:tabs>
        <w:rPr>
          <w:b/>
          <w:i/>
          <w:sz w:val="18"/>
          <w:szCs w:val="18"/>
        </w:rPr>
      </w:pPr>
    </w:p>
    <w:p w14:paraId="0EDEF334" w14:textId="77777777" w:rsidR="00B06BD5" w:rsidRPr="000D4C9E" w:rsidRDefault="00B06BD5" w:rsidP="00B06BD5">
      <w:pPr>
        <w:tabs>
          <w:tab w:val="left" w:pos="4238"/>
        </w:tabs>
        <w:rPr>
          <w:b/>
          <w:i/>
          <w:sz w:val="18"/>
          <w:szCs w:val="18"/>
        </w:rPr>
      </w:pPr>
    </w:p>
    <w:p w14:paraId="1A24BEC6" w14:textId="77777777" w:rsidR="00B06BD5" w:rsidRPr="000D4C9E" w:rsidRDefault="00B06BD5" w:rsidP="00B06BD5">
      <w:pPr>
        <w:tabs>
          <w:tab w:val="left" w:pos="4238"/>
        </w:tabs>
        <w:rPr>
          <w:b/>
          <w:i/>
          <w:sz w:val="18"/>
          <w:szCs w:val="18"/>
        </w:rPr>
      </w:pPr>
      <w:r w:rsidRPr="000D4C9E">
        <w:rPr>
          <w:b/>
          <w:i/>
          <w:sz w:val="18"/>
          <w:szCs w:val="18"/>
        </w:rPr>
        <w:t>Анкету проверил и принял: _________________________</w:t>
      </w:r>
      <w:r w:rsidRPr="000D4C9E">
        <w:rPr>
          <w:b/>
          <w:i/>
          <w:sz w:val="18"/>
          <w:szCs w:val="18"/>
        </w:rPr>
        <w:tab/>
        <w:t>_________________________</w:t>
      </w:r>
      <w:r w:rsidRPr="000D4C9E">
        <w:rPr>
          <w:b/>
          <w:i/>
          <w:sz w:val="18"/>
          <w:szCs w:val="18"/>
        </w:rPr>
        <w:tab/>
        <w:t>______________</w:t>
      </w:r>
    </w:p>
    <w:p w14:paraId="0EB78434" w14:textId="77777777" w:rsidR="00B06BD5" w:rsidRPr="000D4C9E" w:rsidRDefault="00B06BD5" w:rsidP="00B06BD5">
      <w:pPr>
        <w:rPr>
          <w:sz w:val="18"/>
          <w:szCs w:val="18"/>
          <w:vertAlign w:val="superscript"/>
        </w:rPr>
      </w:pPr>
      <w:r w:rsidRPr="000D4C9E">
        <w:rPr>
          <w:sz w:val="18"/>
          <w:szCs w:val="18"/>
          <w:vertAlign w:val="superscript"/>
        </w:rPr>
        <w:tab/>
        <w:t xml:space="preserve">                                                                         Должность </w:t>
      </w:r>
      <w:r w:rsidRPr="000D4C9E">
        <w:rPr>
          <w:sz w:val="18"/>
          <w:szCs w:val="18"/>
          <w:vertAlign w:val="superscript"/>
        </w:rPr>
        <w:tab/>
        <w:t xml:space="preserve">                                                                        ФИО</w:t>
      </w:r>
      <w:r w:rsidRPr="000D4C9E">
        <w:rPr>
          <w:sz w:val="18"/>
          <w:szCs w:val="18"/>
          <w:vertAlign w:val="superscript"/>
        </w:rPr>
        <w:tab/>
      </w:r>
      <w:r w:rsidRPr="000D4C9E">
        <w:rPr>
          <w:sz w:val="18"/>
          <w:szCs w:val="18"/>
          <w:vertAlign w:val="superscript"/>
        </w:rPr>
        <w:tab/>
      </w:r>
      <w:r w:rsidRPr="000D4C9E">
        <w:rPr>
          <w:sz w:val="18"/>
          <w:szCs w:val="18"/>
          <w:vertAlign w:val="superscript"/>
        </w:rPr>
        <w:tab/>
        <w:t xml:space="preserve">       Подпись</w:t>
      </w:r>
    </w:p>
    <w:p w14:paraId="3157834D" w14:textId="77777777" w:rsidR="00B06BD5" w:rsidRPr="000D4C9E" w:rsidRDefault="00B06BD5" w:rsidP="00B06BD5">
      <w:pPr>
        <w:keepNext/>
        <w:tabs>
          <w:tab w:val="left" w:pos="1035"/>
        </w:tabs>
        <w:jc w:val="center"/>
        <w:outlineLvl w:val="3"/>
        <w:rPr>
          <w:b/>
          <w:color w:val="000000"/>
          <w:sz w:val="28"/>
          <w:szCs w:val="28"/>
        </w:rPr>
      </w:pPr>
    </w:p>
    <w:p w14:paraId="0554F499" w14:textId="77777777" w:rsidR="00B06BD5" w:rsidRPr="000D4C9E" w:rsidRDefault="00B06BD5" w:rsidP="00B06BD5"/>
    <w:p w14:paraId="273839F8" w14:textId="77777777" w:rsidR="00B06BD5" w:rsidRPr="000D4C9E" w:rsidRDefault="00B06BD5" w:rsidP="00B06BD5"/>
    <w:p w14:paraId="3314B543" w14:textId="77777777" w:rsidR="00B06BD5" w:rsidRPr="000D4C9E" w:rsidRDefault="00B06BD5" w:rsidP="00B06BD5"/>
    <w:p w14:paraId="3C7AA0D5" w14:textId="77777777" w:rsidR="00B06BD5" w:rsidRPr="000D4C9E" w:rsidRDefault="00B06BD5" w:rsidP="00B06BD5"/>
    <w:p w14:paraId="4778EEE2" w14:textId="77777777" w:rsidR="00B06BD5" w:rsidRPr="000D4C9E" w:rsidRDefault="00B06BD5" w:rsidP="00B06BD5"/>
    <w:p w14:paraId="6539DFD9" w14:textId="77777777" w:rsidR="00B06BD5" w:rsidRPr="000D4C9E" w:rsidRDefault="00B06BD5" w:rsidP="00B06BD5">
      <w:pPr>
        <w:keepNext/>
        <w:tabs>
          <w:tab w:val="left" w:pos="1035"/>
        </w:tabs>
        <w:jc w:val="center"/>
        <w:outlineLvl w:val="3"/>
        <w:rPr>
          <w:b/>
          <w:color w:val="000000"/>
          <w:sz w:val="28"/>
          <w:szCs w:val="28"/>
        </w:rPr>
      </w:pPr>
      <w:bookmarkStart w:id="58" w:name="_Hlk77607292"/>
      <w:r w:rsidRPr="000D4C9E">
        <w:rPr>
          <w:b/>
          <w:color w:val="000000"/>
          <w:sz w:val="28"/>
          <w:szCs w:val="28"/>
        </w:rPr>
        <w:t>Анкета юридического лица</w:t>
      </w:r>
    </w:p>
    <w:bookmarkEnd w:id="58"/>
    <w:p w14:paraId="784D8004" w14:textId="77777777" w:rsidR="00B06BD5" w:rsidRPr="000D4C9E" w:rsidRDefault="00B06BD5" w:rsidP="00B06BD5">
      <w:pPr>
        <w:jc w:val="center"/>
        <w:rPr>
          <w:b/>
          <w:sz w:val="28"/>
          <w:szCs w:val="28"/>
          <w:u w:val="single"/>
        </w:rPr>
      </w:pPr>
      <w:r w:rsidRPr="000D4C9E">
        <w:rPr>
          <w:b/>
          <w:sz w:val="28"/>
          <w:szCs w:val="28"/>
          <w:u w:val="single"/>
        </w:rPr>
        <w:sym w:font="Times New Roman" w:char="F00C"/>
      </w:r>
      <w:r w:rsidRPr="000D4C9E">
        <w:rPr>
          <w:b/>
          <w:sz w:val="28"/>
          <w:szCs w:val="28"/>
          <w:u w:val="single"/>
        </w:rPr>
        <w:t xml:space="preserve">Заявителя / </w:t>
      </w:r>
      <w:r w:rsidRPr="000D4C9E">
        <w:rPr>
          <w:b/>
          <w:sz w:val="28"/>
          <w:szCs w:val="28"/>
          <w:u w:val="single"/>
        </w:rPr>
        <w:sym w:font="Times New Roman" w:char="F00C"/>
      </w:r>
      <w:r w:rsidRPr="000D4C9E">
        <w:rPr>
          <w:b/>
          <w:sz w:val="28"/>
          <w:szCs w:val="28"/>
          <w:u w:val="single"/>
        </w:rPr>
        <w:t xml:space="preserve"> Поручителя / </w:t>
      </w:r>
      <w:r w:rsidRPr="000D4C9E">
        <w:rPr>
          <w:b/>
          <w:sz w:val="28"/>
          <w:szCs w:val="28"/>
          <w:u w:val="single"/>
        </w:rPr>
        <w:sym w:font="Times New Roman" w:char="F00C"/>
      </w:r>
      <w:r w:rsidRPr="000D4C9E">
        <w:rPr>
          <w:b/>
          <w:sz w:val="28"/>
          <w:szCs w:val="28"/>
          <w:u w:val="single"/>
        </w:rPr>
        <w:t xml:space="preserve"> Залогодателя</w:t>
      </w:r>
    </w:p>
    <w:p w14:paraId="503500C7" w14:textId="77777777" w:rsidR="00B06BD5" w:rsidRPr="000D4C9E" w:rsidRDefault="00B06BD5" w:rsidP="00B06BD5">
      <w:pPr>
        <w:rPr>
          <w:sz w:val="28"/>
          <w:szCs w:val="28"/>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62"/>
        <w:gridCol w:w="275"/>
        <w:gridCol w:w="1005"/>
        <w:gridCol w:w="992"/>
        <w:gridCol w:w="125"/>
        <w:gridCol w:w="10"/>
        <w:gridCol w:w="688"/>
        <w:gridCol w:w="729"/>
        <w:gridCol w:w="142"/>
        <w:gridCol w:w="283"/>
        <w:gridCol w:w="142"/>
        <w:gridCol w:w="999"/>
        <w:gridCol w:w="142"/>
        <w:gridCol w:w="271"/>
        <w:gridCol w:w="323"/>
        <w:gridCol w:w="253"/>
        <w:gridCol w:w="847"/>
        <w:gridCol w:w="126"/>
        <w:gridCol w:w="152"/>
        <w:gridCol w:w="1173"/>
      </w:tblGrid>
      <w:tr w:rsidR="00B06BD5" w:rsidRPr="000D4C9E" w14:paraId="6C8045F3" w14:textId="77777777" w:rsidTr="00F66D35">
        <w:trPr>
          <w:trHeight w:val="108"/>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6BBEB7" w14:textId="77777777" w:rsidR="00B06BD5" w:rsidRPr="000D4C9E" w:rsidRDefault="00B06BD5" w:rsidP="00B06BD5">
            <w:pPr>
              <w:snapToGrid w:val="0"/>
              <w:rPr>
                <w:b/>
                <w:color w:val="000000"/>
                <w:sz w:val="20"/>
                <w:szCs w:val="20"/>
              </w:rPr>
            </w:pPr>
            <w:r w:rsidRPr="000D4C9E">
              <w:rPr>
                <w:b/>
                <w:color w:val="000000"/>
                <w:sz w:val="20"/>
                <w:szCs w:val="20"/>
              </w:rPr>
              <w:t>1. Сведения о юридическом лице</w:t>
            </w:r>
          </w:p>
        </w:tc>
      </w:tr>
      <w:tr w:rsidR="00B06BD5" w:rsidRPr="000D4C9E" w14:paraId="71E6832B" w14:textId="77777777" w:rsidTr="00F66D35">
        <w:trPr>
          <w:trHeight w:val="211"/>
        </w:trPr>
        <w:tc>
          <w:tcPr>
            <w:tcW w:w="1671" w:type="dxa"/>
            <w:gridSpan w:val="2"/>
            <w:vMerge w:val="restart"/>
            <w:tcBorders>
              <w:top w:val="single" w:sz="4" w:space="0" w:color="auto"/>
              <w:left w:val="single" w:sz="4" w:space="0" w:color="auto"/>
              <w:bottom w:val="single" w:sz="4" w:space="0" w:color="auto"/>
              <w:right w:val="single" w:sz="4" w:space="0" w:color="auto"/>
            </w:tcBorders>
            <w:hideMark/>
          </w:tcPr>
          <w:p w14:paraId="10086275" w14:textId="77777777" w:rsidR="00B06BD5" w:rsidRPr="000D4C9E" w:rsidRDefault="00B06BD5" w:rsidP="00B06BD5">
            <w:pPr>
              <w:snapToGrid w:val="0"/>
              <w:rPr>
                <w:b/>
                <w:color w:val="000000"/>
                <w:sz w:val="20"/>
                <w:szCs w:val="20"/>
              </w:rPr>
            </w:pPr>
            <w:r w:rsidRPr="000D4C9E">
              <w:rPr>
                <w:b/>
                <w:color w:val="000000"/>
                <w:sz w:val="20"/>
                <w:szCs w:val="20"/>
              </w:rPr>
              <w:t>Наименование юридического лица</w:t>
            </w:r>
          </w:p>
        </w:tc>
        <w:tc>
          <w:tcPr>
            <w:tcW w:w="1280" w:type="dxa"/>
            <w:gridSpan w:val="2"/>
            <w:tcBorders>
              <w:top w:val="single" w:sz="4" w:space="0" w:color="auto"/>
              <w:left w:val="single" w:sz="4" w:space="0" w:color="auto"/>
              <w:bottom w:val="single" w:sz="4" w:space="0" w:color="auto"/>
              <w:right w:val="single" w:sz="4" w:space="0" w:color="auto"/>
            </w:tcBorders>
            <w:hideMark/>
          </w:tcPr>
          <w:p w14:paraId="2CB5DAA0" w14:textId="77777777" w:rsidR="00B06BD5" w:rsidRPr="000D4C9E" w:rsidRDefault="00B06BD5" w:rsidP="00B06BD5">
            <w:pPr>
              <w:snapToGrid w:val="0"/>
              <w:rPr>
                <w:color w:val="000000"/>
                <w:sz w:val="20"/>
                <w:szCs w:val="20"/>
              </w:rPr>
            </w:pPr>
            <w:r w:rsidRPr="000D4C9E">
              <w:rPr>
                <w:color w:val="000000"/>
                <w:sz w:val="20"/>
                <w:szCs w:val="20"/>
              </w:rPr>
              <w:t>полное</w:t>
            </w:r>
          </w:p>
        </w:tc>
        <w:tc>
          <w:tcPr>
            <w:tcW w:w="7397" w:type="dxa"/>
            <w:gridSpan w:val="17"/>
            <w:tcBorders>
              <w:top w:val="single" w:sz="4" w:space="0" w:color="auto"/>
              <w:left w:val="single" w:sz="4" w:space="0" w:color="auto"/>
              <w:bottom w:val="single" w:sz="4" w:space="0" w:color="auto"/>
              <w:right w:val="single" w:sz="4" w:space="0" w:color="auto"/>
            </w:tcBorders>
          </w:tcPr>
          <w:p w14:paraId="579107D6" w14:textId="77777777" w:rsidR="00B06BD5" w:rsidRPr="000D4C9E" w:rsidRDefault="00B06BD5" w:rsidP="00B06BD5">
            <w:pPr>
              <w:snapToGrid w:val="0"/>
              <w:rPr>
                <w:color w:val="000000"/>
                <w:sz w:val="20"/>
                <w:szCs w:val="20"/>
              </w:rPr>
            </w:pPr>
          </w:p>
        </w:tc>
      </w:tr>
      <w:tr w:rsidR="00B06BD5" w:rsidRPr="000D4C9E" w14:paraId="226B3B1E" w14:textId="77777777" w:rsidTr="00F66D35">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3342EE13" w14:textId="77777777" w:rsidR="00B06BD5" w:rsidRPr="000D4C9E" w:rsidRDefault="00B06BD5" w:rsidP="00B06BD5">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29B426A5" w14:textId="77777777" w:rsidR="00B06BD5" w:rsidRPr="000D4C9E" w:rsidRDefault="00B06BD5" w:rsidP="00B06BD5">
            <w:pPr>
              <w:snapToGrid w:val="0"/>
              <w:rPr>
                <w:color w:val="000000"/>
                <w:sz w:val="20"/>
                <w:szCs w:val="20"/>
              </w:rPr>
            </w:pPr>
            <w:r w:rsidRPr="000D4C9E">
              <w:rPr>
                <w:color w:val="000000"/>
                <w:sz w:val="20"/>
                <w:szCs w:val="20"/>
              </w:rPr>
              <w:t>сокращенное</w:t>
            </w:r>
          </w:p>
        </w:tc>
        <w:tc>
          <w:tcPr>
            <w:tcW w:w="7397" w:type="dxa"/>
            <w:gridSpan w:val="17"/>
            <w:tcBorders>
              <w:top w:val="single" w:sz="4" w:space="0" w:color="auto"/>
              <w:left w:val="single" w:sz="4" w:space="0" w:color="auto"/>
              <w:bottom w:val="single" w:sz="4" w:space="0" w:color="auto"/>
              <w:right w:val="single" w:sz="4" w:space="0" w:color="auto"/>
            </w:tcBorders>
          </w:tcPr>
          <w:p w14:paraId="7F3B5650" w14:textId="77777777" w:rsidR="00B06BD5" w:rsidRPr="000D4C9E" w:rsidRDefault="00B06BD5" w:rsidP="00B06BD5">
            <w:pPr>
              <w:snapToGrid w:val="0"/>
              <w:rPr>
                <w:color w:val="000000"/>
                <w:sz w:val="20"/>
                <w:szCs w:val="20"/>
              </w:rPr>
            </w:pPr>
          </w:p>
        </w:tc>
      </w:tr>
      <w:tr w:rsidR="00B06BD5" w:rsidRPr="000D4C9E" w14:paraId="3F42AEAE" w14:textId="77777777" w:rsidTr="00F66D35">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06C7B1B6" w14:textId="77777777" w:rsidR="00B06BD5" w:rsidRPr="000D4C9E" w:rsidRDefault="00B06BD5" w:rsidP="00B06BD5">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35F9555B" w14:textId="77777777" w:rsidR="00B06BD5" w:rsidRPr="000D4C9E" w:rsidRDefault="00B06BD5" w:rsidP="00B06BD5">
            <w:pPr>
              <w:snapToGrid w:val="0"/>
              <w:rPr>
                <w:color w:val="000000"/>
                <w:sz w:val="20"/>
                <w:szCs w:val="20"/>
              </w:rPr>
            </w:pPr>
            <w:r w:rsidRPr="000D4C9E">
              <w:rPr>
                <w:color w:val="000000"/>
                <w:sz w:val="20"/>
                <w:szCs w:val="20"/>
              </w:rPr>
              <w:t>на ин. языке (при наличии)</w:t>
            </w:r>
          </w:p>
        </w:tc>
        <w:tc>
          <w:tcPr>
            <w:tcW w:w="7397" w:type="dxa"/>
            <w:gridSpan w:val="17"/>
            <w:tcBorders>
              <w:top w:val="single" w:sz="4" w:space="0" w:color="auto"/>
              <w:left w:val="single" w:sz="4" w:space="0" w:color="auto"/>
              <w:bottom w:val="single" w:sz="4" w:space="0" w:color="auto"/>
              <w:right w:val="single" w:sz="4" w:space="0" w:color="auto"/>
            </w:tcBorders>
          </w:tcPr>
          <w:p w14:paraId="394C4D6A" w14:textId="77777777" w:rsidR="00B06BD5" w:rsidRPr="000D4C9E" w:rsidRDefault="00B06BD5" w:rsidP="00B06BD5">
            <w:pPr>
              <w:snapToGrid w:val="0"/>
              <w:rPr>
                <w:color w:val="000000"/>
                <w:sz w:val="20"/>
                <w:szCs w:val="20"/>
              </w:rPr>
            </w:pPr>
          </w:p>
        </w:tc>
      </w:tr>
      <w:tr w:rsidR="00B06BD5" w:rsidRPr="000D4C9E" w14:paraId="2EFB6C4B" w14:textId="77777777" w:rsidTr="00F66D35">
        <w:trPr>
          <w:trHeight w:val="153"/>
        </w:trPr>
        <w:tc>
          <w:tcPr>
            <w:tcW w:w="2951" w:type="dxa"/>
            <w:gridSpan w:val="4"/>
            <w:tcBorders>
              <w:top w:val="single" w:sz="4" w:space="0" w:color="auto"/>
              <w:left w:val="single" w:sz="4" w:space="0" w:color="auto"/>
              <w:bottom w:val="single" w:sz="4" w:space="0" w:color="auto"/>
              <w:right w:val="single" w:sz="4" w:space="0" w:color="auto"/>
            </w:tcBorders>
            <w:hideMark/>
          </w:tcPr>
          <w:p w14:paraId="7C341483" w14:textId="77777777" w:rsidR="00B06BD5" w:rsidRPr="000D4C9E" w:rsidRDefault="00B06BD5" w:rsidP="00B06BD5">
            <w:pPr>
              <w:snapToGrid w:val="0"/>
              <w:rPr>
                <w:b/>
                <w:color w:val="000000"/>
                <w:sz w:val="20"/>
                <w:szCs w:val="20"/>
              </w:rPr>
            </w:pPr>
            <w:r w:rsidRPr="000D4C9E">
              <w:rPr>
                <w:b/>
                <w:color w:val="000000"/>
                <w:sz w:val="20"/>
                <w:szCs w:val="20"/>
              </w:rPr>
              <w:t>Организационно-правовая форма</w:t>
            </w:r>
          </w:p>
        </w:tc>
        <w:tc>
          <w:tcPr>
            <w:tcW w:w="7397" w:type="dxa"/>
            <w:gridSpan w:val="17"/>
            <w:tcBorders>
              <w:top w:val="single" w:sz="4" w:space="0" w:color="auto"/>
              <w:left w:val="single" w:sz="4" w:space="0" w:color="auto"/>
              <w:bottom w:val="single" w:sz="4" w:space="0" w:color="auto"/>
              <w:right w:val="single" w:sz="4" w:space="0" w:color="auto"/>
            </w:tcBorders>
          </w:tcPr>
          <w:p w14:paraId="7503D47B" w14:textId="77777777" w:rsidR="00B06BD5" w:rsidRPr="000D4C9E" w:rsidRDefault="00B06BD5" w:rsidP="00B06BD5">
            <w:pPr>
              <w:snapToGrid w:val="0"/>
              <w:rPr>
                <w:color w:val="000000"/>
                <w:sz w:val="20"/>
                <w:szCs w:val="20"/>
              </w:rPr>
            </w:pPr>
          </w:p>
        </w:tc>
      </w:tr>
      <w:tr w:rsidR="00B06BD5" w:rsidRPr="000D4C9E" w14:paraId="53FBAA3B"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7E764B97" w14:textId="77777777" w:rsidR="00B06BD5" w:rsidRPr="000D4C9E" w:rsidRDefault="00B06BD5" w:rsidP="00B06BD5">
            <w:pPr>
              <w:rPr>
                <w:b/>
                <w:color w:val="000000"/>
                <w:sz w:val="20"/>
                <w:szCs w:val="20"/>
              </w:rPr>
            </w:pPr>
            <w:r w:rsidRPr="000D4C9E">
              <w:rPr>
                <w:b/>
                <w:color w:val="000000"/>
                <w:sz w:val="20"/>
                <w:szCs w:val="20"/>
              </w:rPr>
              <w:t>ИНН/КПП</w:t>
            </w:r>
          </w:p>
        </w:tc>
        <w:tc>
          <w:tcPr>
            <w:tcW w:w="7397" w:type="dxa"/>
            <w:gridSpan w:val="17"/>
            <w:tcBorders>
              <w:top w:val="single" w:sz="4" w:space="0" w:color="auto"/>
              <w:left w:val="single" w:sz="4" w:space="0" w:color="auto"/>
              <w:bottom w:val="single" w:sz="4" w:space="0" w:color="auto"/>
              <w:right w:val="single" w:sz="4" w:space="0" w:color="auto"/>
            </w:tcBorders>
            <w:hideMark/>
          </w:tcPr>
          <w:p w14:paraId="1B3ED199" w14:textId="77777777" w:rsidR="00B06BD5" w:rsidRPr="000D4C9E" w:rsidRDefault="00B06BD5" w:rsidP="00B06BD5">
            <w:pPr>
              <w:tabs>
                <w:tab w:val="left" w:pos="4130"/>
              </w:tabs>
              <w:rPr>
                <w:color w:val="000000"/>
                <w:sz w:val="20"/>
                <w:szCs w:val="20"/>
              </w:rPr>
            </w:pPr>
            <w:r w:rsidRPr="000D4C9E">
              <w:rPr>
                <w:color w:val="000000"/>
                <w:sz w:val="20"/>
                <w:szCs w:val="20"/>
              </w:rPr>
              <w:tab/>
            </w:r>
          </w:p>
        </w:tc>
      </w:tr>
      <w:tr w:rsidR="00B06BD5" w:rsidRPr="000D4C9E" w14:paraId="23858636"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78BE767E" w14:textId="77777777" w:rsidR="00B06BD5" w:rsidRPr="000D4C9E" w:rsidRDefault="00B06BD5" w:rsidP="00B06BD5">
            <w:pPr>
              <w:rPr>
                <w:b/>
                <w:color w:val="000000"/>
                <w:sz w:val="20"/>
                <w:szCs w:val="20"/>
              </w:rPr>
            </w:pPr>
            <w:r w:rsidRPr="000D4C9E">
              <w:rPr>
                <w:b/>
                <w:color w:val="000000"/>
                <w:sz w:val="20"/>
                <w:szCs w:val="20"/>
              </w:rPr>
              <w:t>ОГРН</w:t>
            </w:r>
          </w:p>
        </w:tc>
        <w:tc>
          <w:tcPr>
            <w:tcW w:w="7397" w:type="dxa"/>
            <w:gridSpan w:val="17"/>
            <w:tcBorders>
              <w:top w:val="single" w:sz="4" w:space="0" w:color="auto"/>
              <w:left w:val="single" w:sz="4" w:space="0" w:color="auto"/>
              <w:bottom w:val="single" w:sz="4" w:space="0" w:color="auto"/>
              <w:right w:val="single" w:sz="4" w:space="0" w:color="auto"/>
            </w:tcBorders>
          </w:tcPr>
          <w:p w14:paraId="3DD4B08A" w14:textId="77777777" w:rsidR="00B06BD5" w:rsidRPr="000D4C9E" w:rsidRDefault="00B06BD5" w:rsidP="00B06BD5">
            <w:pPr>
              <w:rPr>
                <w:color w:val="000000"/>
                <w:sz w:val="20"/>
                <w:szCs w:val="20"/>
              </w:rPr>
            </w:pPr>
          </w:p>
        </w:tc>
      </w:tr>
      <w:tr w:rsidR="00B06BD5" w:rsidRPr="000D4C9E" w14:paraId="4E61A1FD"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547A848E" w14:textId="77777777" w:rsidR="00B06BD5" w:rsidRPr="000D4C9E" w:rsidRDefault="00B06BD5" w:rsidP="00B06BD5">
            <w:pPr>
              <w:rPr>
                <w:b/>
                <w:color w:val="000000"/>
                <w:sz w:val="20"/>
                <w:szCs w:val="20"/>
              </w:rPr>
            </w:pPr>
            <w:r w:rsidRPr="000D4C9E">
              <w:rPr>
                <w:b/>
                <w:color w:val="000000"/>
                <w:sz w:val="20"/>
                <w:szCs w:val="20"/>
              </w:rPr>
              <w:lastRenderedPageBreak/>
              <w:t>Дата государственной регистрации</w:t>
            </w:r>
          </w:p>
        </w:tc>
        <w:tc>
          <w:tcPr>
            <w:tcW w:w="7397" w:type="dxa"/>
            <w:gridSpan w:val="17"/>
            <w:tcBorders>
              <w:top w:val="single" w:sz="4" w:space="0" w:color="auto"/>
              <w:left w:val="single" w:sz="4" w:space="0" w:color="auto"/>
              <w:bottom w:val="single" w:sz="4" w:space="0" w:color="auto"/>
              <w:right w:val="single" w:sz="4" w:space="0" w:color="auto"/>
            </w:tcBorders>
          </w:tcPr>
          <w:p w14:paraId="7B3C2B9A" w14:textId="77777777" w:rsidR="00B06BD5" w:rsidRPr="000D4C9E" w:rsidRDefault="00B06BD5" w:rsidP="00B06BD5">
            <w:pPr>
              <w:rPr>
                <w:color w:val="000000"/>
                <w:sz w:val="20"/>
                <w:szCs w:val="20"/>
              </w:rPr>
            </w:pPr>
          </w:p>
        </w:tc>
      </w:tr>
      <w:tr w:rsidR="00B06BD5" w:rsidRPr="000D4C9E" w14:paraId="0BA680B2"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1290483F" w14:textId="77777777" w:rsidR="00B06BD5" w:rsidRPr="000D4C9E" w:rsidRDefault="00B06BD5" w:rsidP="00B06BD5">
            <w:pPr>
              <w:snapToGrid w:val="0"/>
              <w:rPr>
                <w:b/>
                <w:sz w:val="20"/>
                <w:szCs w:val="20"/>
              </w:rPr>
            </w:pPr>
            <w:r w:rsidRPr="000D4C9E">
              <w:rPr>
                <w:b/>
                <w:sz w:val="20"/>
                <w:szCs w:val="20"/>
              </w:rPr>
              <w:t>Юридический адрес</w:t>
            </w:r>
          </w:p>
        </w:tc>
        <w:tc>
          <w:tcPr>
            <w:tcW w:w="7397" w:type="dxa"/>
            <w:gridSpan w:val="17"/>
            <w:tcBorders>
              <w:top w:val="single" w:sz="4" w:space="0" w:color="auto"/>
              <w:left w:val="single" w:sz="4" w:space="0" w:color="auto"/>
              <w:bottom w:val="single" w:sz="4" w:space="0" w:color="auto"/>
              <w:right w:val="single" w:sz="4" w:space="0" w:color="auto"/>
            </w:tcBorders>
          </w:tcPr>
          <w:p w14:paraId="44304A7D" w14:textId="77777777" w:rsidR="00B06BD5" w:rsidRPr="000D4C9E" w:rsidRDefault="00B06BD5" w:rsidP="00B06BD5">
            <w:pPr>
              <w:snapToGrid w:val="0"/>
              <w:rPr>
                <w:b/>
                <w:sz w:val="20"/>
                <w:szCs w:val="20"/>
              </w:rPr>
            </w:pPr>
          </w:p>
        </w:tc>
      </w:tr>
      <w:tr w:rsidR="00B06BD5" w:rsidRPr="000D4C9E" w14:paraId="06E70967" w14:textId="77777777" w:rsidTr="00F66D35">
        <w:trPr>
          <w:trHeight w:val="375"/>
        </w:trPr>
        <w:tc>
          <w:tcPr>
            <w:tcW w:w="2951" w:type="dxa"/>
            <w:gridSpan w:val="4"/>
            <w:tcBorders>
              <w:top w:val="single" w:sz="4" w:space="0" w:color="auto"/>
              <w:left w:val="single" w:sz="4" w:space="0" w:color="auto"/>
              <w:bottom w:val="single" w:sz="4" w:space="0" w:color="auto"/>
              <w:right w:val="single" w:sz="4" w:space="0" w:color="auto"/>
            </w:tcBorders>
            <w:hideMark/>
          </w:tcPr>
          <w:p w14:paraId="0DA3D3A1" w14:textId="77777777" w:rsidR="00B06BD5" w:rsidRPr="000D4C9E" w:rsidRDefault="00B06BD5" w:rsidP="00B06BD5">
            <w:pPr>
              <w:snapToGrid w:val="0"/>
              <w:rPr>
                <w:b/>
                <w:sz w:val="20"/>
                <w:szCs w:val="20"/>
              </w:rPr>
            </w:pPr>
            <w:r w:rsidRPr="000D4C9E">
              <w:rPr>
                <w:b/>
                <w:color w:val="000000"/>
                <w:sz w:val="20"/>
                <w:szCs w:val="20"/>
              </w:rPr>
              <w:t xml:space="preserve">Адрес местонахождения </w:t>
            </w:r>
            <w:r w:rsidRPr="000D4C9E">
              <w:rPr>
                <w:color w:val="000000"/>
                <w:sz w:val="20"/>
                <w:szCs w:val="20"/>
              </w:rPr>
              <w:t>(если адресов несколько – указать все, указать в скобках аренда или собственность)</w:t>
            </w:r>
          </w:p>
        </w:tc>
        <w:tc>
          <w:tcPr>
            <w:tcW w:w="7397" w:type="dxa"/>
            <w:gridSpan w:val="17"/>
            <w:tcBorders>
              <w:top w:val="single" w:sz="4" w:space="0" w:color="auto"/>
              <w:left w:val="single" w:sz="4" w:space="0" w:color="auto"/>
              <w:bottom w:val="single" w:sz="4" w:space="0" w:color="auto"/>
              <w:right w:val="single" w:sz="4" w:space="0" w:color="auto"/>
            </w:tcBorders>
          </w:tcPr>
          <w:p w14:paraId="60FA8C58" w14:textId="77777777" w:rsidR="00B06BD5" w:rsidRPr="000D4C9E" w:rsidRDefault="00B06BD5" w:rsidP="00B06BD5">
            <w:pPr>
              <w:snapToGrid w:val="0"/>
              <w:rPr>
                <w:b/>
                <w:sz w:val="20"/>
                <w:szCs w:val="20"/>
              </w:rPr>
            </w:pPr>
          </w:p>
        </w:tc>
      </w:tr>
      <w:tr w:rsidR="00B06BD5" w:rsidRPr="000D4C9E" w14:paraId="186F40F6"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68606A70" w14:textId="77777777" w:rsidR="00B06BD5" w:rsidRPr="000D4C9E" w:rsidRDefault="00B06BD5" w:rsidP="00B06BD5">
            <w:pPr>
              <w:snapToGrid w:val="0"/>
              <w:rPr>
                <w:b/>
                <w:color w:val="000000"/>
                <w:sz w:val="20"/>
                <w:szCs w:val="20"/>
              </w:rPr>
            </w:pPr>
            <w:r w:rsidRPr="000D4C9E">
              <w:rPr>
                <w:b/>
                <w:color w:val="000000"/>
                <w:sz w:val="20"/>
                <w:szCs w:val="20"/>
              </w:rPr>
              <w:t>Телефон</w:t>
            </w:r>
          </w:p>
        </w:tc>
        <w:tc>
          <w:tcPr>
            <w:tcW w:w="7397" w:type="dxa"/>
            <w:gridSpan w:val="17"/>
            <w:tcBorders>
              <w:top w:val="single" w:sz="4" w:space="0" w:color="auto"/>
              <w:left w:val="single" w:sz="4" w:space="0" w:color="auto"/>
              <w:bottom w:val="single" w:sz="4" w:space="0" w:color="auto"/>
              <w:right w:val="single" w:sz="4" w:space="0" w:color="auto"/>
            </w:tcBorders>
          </w:tcPr>
          <w:p w14:paraId="55E04977" w14:textId="77777777" w:rsidR="00B06BD5" w:rsidRPr="000D4C9E" w:rsidRDefault="00B06BD5" w:rsidP="00B06BD5">
            <w:pPr>
              <w:snapToGrid w:val="0"/>
              <w:rPr>
                <w:b/>
                <w:color w:val="000000"/>
                <w:sz w:val="20"/>
                <w:szCs w:val="20"/>
              </w:rPr>
            </w:pPr>
          </w:p>
        </w:tc>
      </w:tr>
      <w:tr w:rsidR="00B06BD5" w:rsidRPr="000D4C9E" w14:paraId="2B2332E7"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7F1BD1F7" w14:textId="77777777" w:rsidR="00B06BD5" w:rsidRPr="000D4C9E" w:rsidRDefault="00B06BD5" w:rsidP="00B06BD5">
            <w:pPr>
              <w:snapToGrid w:val="0"/>
              <w:rPr>
                <w:b/>
                <w:color w:val="000000"/>
                <w:sz w:val="20"/>
                <w:szCs w:val="20"/>
              </w:rPr>
            </w:pPr>
            <w:r w:rsidRPr="000D4C9E">
              <w:rPr>
                <w:b/>
                <w:color w:val="000000"/>
                <w:sz w:val="20"/>
                <w:szCs w:val="20"/>
              </w:rPr>
              <w:t>Факс</w:t>
            </w:r>
          </w:p>
        </w:tc>
        <w:tc>
          <w:tcPr>
            <w:tcW w:w="7397" w:type="dxa"/>
            <w:gridSpan w:val="17"/>
            <w:tcBorders>
              <w:top w:val="single" w:sz="4" w:space="0" w:color="auto"/>
              <w:left w:val="single" w:sz="4" w:space="0" w:color="auto"/>
              <w:bottom w:val="single" w:sz="4" w:space="0" w:color="auto"/>
              <w:right w:val="single" w:sz="4" w:space="0" w:color="auto"/>
            </w:tcBorders>
          </w:tcPr>
          <w:p w14:paraId="6952DE33" w14:textId="77777777" w:rsidR="00B06BD5" w:rsidRPr="000D4C9E" w:rsidRDefault="00B06BD5" w:rsidP="00B06BD5">
            <w:pPr>
              <w:snapToGrid w:val="0"/>
              <w:rPr>
                <w:b/>
                <w:color w:val="000000"/>
                <w:sz w:val="20"/>
                <w:szCs w:val="20"/>
              </w:rPr>
            </w:pPr>
          </w:p>
        </w:tc>
      </w:tr>
      <w:tr w:rsidR="00B06BD5" w:rsidRPr="000D4C9E" w14:paraId="039528C7" w14:textId="77777777" w:rsidTr="00F66D35">
        <w:trPr>
          <w:trHeight w:val="230"/>
        </w:trPr>
        <w:tc>
          <w:tcPr>
            <w:tcW w:w="2951" w:type="dxa"/>
            <w:gridSpan w:val="4"/>
            <w:tcBorders>
              <w:top w:val="single" w:sz="4" w:space="0" w:color="auto"/>
              <w:left w:val="single" w:sz="4" w:space="0" w:color="auto"/>
              <w:bottom w:val="single" w:sz="4" w:space="0" w:color="auto"/>
              <w:right w:val="single" w:sz="4" w:space="0" w:color="auto"/>
            </w:tcBorders>
            <w:hideMark/>
          </w:tcPr>
          <w:p w14:paraId="0064A2BC" w14:textId="77777777" w:rsidR="00B06BD5" w:rsidRPr="000D4C9E" w:rsidRDefault="00B06BD5" w:rsidP="00B06BD5">
            <w:pPr>
              <w:snapToGrid w:val="0"/>
              <w:rPr>
                <w:b/>
                <w:color w:val="000000"/>
                <w:sz w:val="20"/>
                <w:szCs w:val="20"/>
              </w:rPr>
            </w:pPr>
            <w:r w:rsidRPr="000D4C9E">
              <w:rPr>
                <w:b/>
                <w:color w:val="000000"/>
                <w:sz w:val="20"/>
                <w:szCs w:val="20"/>
              </w:rPr>
              <w:t>Адрес электронной почты</w:t>
            </w:r>
          </w:p>
        </w:tc>
        <w:tc>
          <w:tcPr>
            <w:tcW w:w="7397" w:type="dxa"/>
            <w:gridSpan w:val="17"/>
            <w:tcBorders>
              <w:top w:val="single" w:sz="4" w:space="0" w:color="auto"/>
              <w:left w:val="single" w:sz="4" w:space="0" w:color="auto"/>
              <w:bottom w:val="single" w:sz="4" w:space="0" w:color="auto"/>
              <w:right w:val="single" w:sz="4" w:space="0" w:color="auto"/>
            </w:tcBorders>
          </w:tcPr>
          <w:p w14:paraId="2FC3BF78" w14:textId="77777777" w:rsidR="00B06BD5" w:rsidRPr="000D4C9E" w:rsidRDefault="00B06BD5" w:rsidP="00B06BD5">
            <w:pPr>
              <w:snapToGrid w:val="0"/>
              <w:rPr>
                <w:color w:val="000000"/>
                <w:sz w:val="20"/>
                <w:szCs w:val="20"/>
              </w:rPr>
            </w:pPr>
          </w:p>
        </w:tc>
      </w:tr>
      <w:tr w:rsidR="00B06BD5" w:rsidRPr="000D4C9E" w14:paraId="372CFE66"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0C4A156A" w14:textId="77777777" w:rsidR="00B06BD5" w:rsidRPr="000D4C9E" w:rsidRDefault="00B06BD5" w:rsidP="00B06BD5">
            <w:pPr>
              <w:snapToGrid w:val="0"/>
              <w:rPr>
                <w:b/>
                <w:color w:val="000000"/>
                <w:sz w:val="20"/>
                <w:szCs w:val="20"/>
              </w:rPr>
            </w:pPr>
            <w:r w:rsidRPr="000D4C9E">
              <w:rPr>
                <w:b/>
                <w:color w:val="000000"/>
                <w:sz w:val="20"/>
                <w:szCs w:val="20"/>
              </w:rPr>
              <w:t>Сайт/профиль в социальной сети</w:t>
            </w:r>
          </w:p>
        </w:tc>
        <w:tc>
          <w:tcPr>
            <w:tcW w:w="7397" w:type="dxa"/>
            <w:gridSpan w:val="17"/>
            <w:tcBorders>
              <w:top w:val="single" w:sz="4" w:space="0" w:color="auto"/>
              <w:left w:val="single" w:sz="4" w:space="0" w:color="auto"/>
              <w:bottom w:val="single" w:sz="4" w:space="0" w:color="auto"/>
              <w:right w:val="single" w:sz="4" w:space="0" w:color="auto"/>
            </w:tcBorders>
            <w:hideMark/>
          </w:tcPr>
          <w:p w14:paraId="1124430D" w14:textId="77777777" w:rsidR="00B06BD5" w:rsidRPr="000D4C9E" w:rsidRDefault="00B06BD5" w:rsidP="00B06BD5">
            <w:pPr>
              <w:snapToGrid w:val="0"/>
              <w:rPr>
                <w:b/>
                <w:color w:val="000000"/>
                <w:sz w:val="20"/>
                <w:szCs w:val="20"/>
              </w:rPr>
            </w:pPr>
            <w:r w:rsidRPr="000D4C9E">
              <w:rPr>
                <w:color w:val="000000"/>
                <w:sz w:val="20"/>
                <w:szCs w:val="20"/>
                <w:lang w:val="en-US"/>
              </w:rPr>
              <w:t>www</w:t>
            </w:r>
            <w:r w:rsidRPr="000D4C9E">
              <w:rPr>
                <w:color w:val="000000"/>
                <w:sz w:val="20"/>
                <w:szCs w:val="20"/>
              </w:rPr>
              <w:t>.</w:t>
            </w:r>
          </w:p>
        </w:tc>
      </w:tr>
      <w:tr w:rsidR="00B06BD5" w:rsidRPr="000D4C9E" w14:paraId="37DC003D"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54285D21" w14:textId="77777777" w:rsidR="00B06BD5" w:rsidRPr="000D4C9E" w:rsidRDefault="00B06BD5" w:rsidP="00B06BD5">
            <w:pPr>
              <w:snapToGrid w:val="0"/>
              <w:rPr>
                <w:b/>
                <w:color w:val="000000"/>
                <w:sz w:val="20"/>
                <w:szCs w:val="20"/>
              </w:rPr>
            </w:pPr>
            <w:r w:rsidRPr="000D4C9E">
              <w:rPr>
                <w:b/>
                <w:color w:val="000000"/>
                <w:sz w:val="20"/>
                <w:szCs w:val="20"/>
              </w:rPr>
              <w:t>Система налогообложения:</w:t>
            </w:r>
          </w:p>
        </w:tc>
        <w:tc>
          <w:tcPr>
            <w:tcW w:w="7397" w:type="dxa"/>
            <w:gridSpan w:val="17"/>
            <w:tcBorders>
              <w:top w:val="single" w:sz="4" w:space="0" w:color="auto"/>
              <w:left w:val="single" w:sz="4" w:space="0" w:color="auto"/>
              <w:bottom w:val="single" w:sz="4" w:space="0" w:color="auto"/>
              <w:right w:val="single" w:sz="4" w:space="0" w:color="auto"/>
            </w:tcBorders>
            <w:hideMark/>
          </w:tcPr>
          <w:p w14:paraId="2B899F2B" w14:textId="77777777" w:rsidR="00B06BD5" w:rsidRPr="000D4C9E" w:rsidRDefault="00B06BD5" w:rsidP="00B06BD5">
            <w:pPr>
              <w:snapToGrid w:val="0"/>
              <w:rPr>
                <w:color w:val="000000"/>
                <w:sz w:val="20"/>
                <w:szCs w:val="20"/>
              </w:rPr>
            </w:pPr>
            <w:r w:rsidRPr="000D4C9E">
              <w:rPr>
                <w:color w:val="000000"/>
                <w:sz w:val="20"/>
                <w:szCs w:val="20"/>
              </w:rPr>
              <w:t>□ ОБЩАЯ           □ УСНО 6%           □ УСНО 15%</w:t>
            </w:r>
          </w:p>
          <w:p w14:paraId="59AC08D7" w14:textId="77777777" w:rsidR="00B06BD5" w:rsidRPr="000D4C9E" w:rsidRDefault="00B06BD5" w:rsidP="00B06BD5">
            <w:pPr>
              <w:snapToGrid w:val="0"/>
              <w:rPr>
                <w:b/>
                <w:color w:val="000000"/>
                <w:sz w:val="20"/>
                <w:szCs w:val="20"/>
              </w:rPr>
            </w:pPr>
            <w:r w:rsidRPr="000D4C9E">
              <w:rPr>
                <w:color w:val="000000"/>
                <w:sz w:val="20"/>
                <w:szCs w:val="20"/>
              </w:rPr>
              <w:t>□ ЕНВД               □ ЕСХН                  □ УСНО (льготные ставки)________</w:t>
            </w:r>
          </w:p>
        </w:tc>
      </w:tr>
      <w:tr w:rsidR="00B06BD5" w:rsidRPr="000D4C9E" w14:paraId="7DBC34B2" w14:textId="77777777" w:rsidTr="00F66D35">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0E01FFBA" w14:textId="77777777" w:rsidR="00B06BD5" w:rsidRPr="000D4C9E" w:rsidRDefault="00B06BD5" w:rsidP="00B06BD5">
            <w:pPr>
              <w:snapToGrid w:val="0"/>
              <w:rPr>
                <w:color w:val="000000"/>
                <w:sz w:val="20"/>
                <w:szCs w:val="20"/>
                <w:lang w:val="en-US"/>
              </w:rPr>
            </w:pPr>
            <w:r w:rsidRPr="000D4C9E">
              <w:rPr>
                <w:b/>
                <w:color w:val="000000"/>
                <w:sz w:val="20"/>
                <w:szCs w:val="20"/>
              </w:rPr>
              <w:t>Учредители (участники) юридического лица</w:t>
            </w:r>
          </w:p>
        </w:tc>
      </w:tr>
      <w:tr w:rsidR="00B06BD5" w:rsidRPr="000D4C9E" w14:paraId="70EC1DDA"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383E7E5C" w14:textId="77777777" w:rsidR="00B06BD5" w:rsidRPr="000D4C9E" w:rsidRDefault="00B06BD5" w:rsidP="00B06BD5">
            <w:pPr>
              <w:snapToGrid w:val="0"/>
              <w:jc w:val="center"/>
              <w:rPr>
                <w:color w:val="000000"/>
                <w:sz w:val="20"/>
                <w:szCs w:val="20"/>
              </w:rPr>
            </w:pPr>
            <w:r w:rsidRPr="000D4C9E">
              <w:rPr>
                <w:color w:val="000000"/>
                <w:sz w:val="20"/>
                <w:szCs w:val="20"/>
              </w:rPr>
              <w:t>ФИО физического лица/ Наименование организации</w:t>
            </w:r>
          </w:p>
        </w:tc>
        <w:tc>
          <w:tcPr>
            <w:tcW w:w="2544" w:type="dxa"/>
            <w:gridSpan w:val="5"/>
            <w:tcBorders>
              <w:top w:val="single" w:sz="4" w:space="0" w:color="auto"/>
              <w:left w:val="single" w:sz="4" w:space="0" w:color="auto"/>
              <w:bottom w:val="single" w:sz="4" w:space="0" w:color="auto"/>
              <w:right w:val="single" w:sz="4" w:space="0" w:color="auto"/>
            </w:tcBorders>
            <w:hideMark/>
          </w:tcPr>
          <w:p w14:paraId="50826643" w14:textId="77777777" w:rsidR="00B06BD5" w:rsidRPr="000D4C9E" w:rsidRDefault="00B06BD5" w:rsidP="00B06BD5">
            <w:pPr>
              <w:snapToGrid w:val="0"/>
              <w:jc w:val="center"/>
              <w:rPr>
                <w:color w:val="000000"/>
                <w:sz w:val="20"/>
                <w:szCs w:val="20"/>
              </w:rPr>
            </w:pPr>
            <w:r w:rsidRPr="000D4C9E">
              <w:rPr>
                <w:color w:val="000000"/>
                <w:sz w:val="20"/>
                <w:szCs w:val="20"/>
              </w:rPr>
              <w:t>Доля в уставном капитале, %</w:t>
            </w:r>
          </w:p>
        </w:tc>
        <w:tc>
          <w:tcPr>
            <w:tcW w:w="4853" w:type="dxa"/>
            <w:gridSpan w:val="12"/>
            <w:tcBorders>
              <w:top w:val="single" w:sz="4" w:space="0" w:color="auto"/>
              <w:left w:val="single" w:sz="4" w:space="0" w:color="auto"/>
              <w:bottom w:val="single" w:sz="4" w:space="0" w:color="auto"/>
              <w:right w:val="single" w:sz="4" w:space="0" w:color="auto"/>
            </w:tcBorders>
            <w:hideMark/>
          </w:tcPr>
          <w:p w14:paraId="359A0630" w14:textId="77777777" w:rsidR="00B06BD5" w:rsidRPr="000D4C9E" w:rsidRDefault="00B06BD5" w:rsidP="00B06BD5">
            <w:pPr>
              <w:snapToGrid w:val="0"/>
              <w:jc w:val="center"/>
              <w:rPr>
                <w:color w:val="000000"/>
                <w:sz w:val="20"/>
                <w:szCs w:val="20"/>
              </w:rPr>
            </w:pPr>
            <w:r w:rsidRPr="000D4C9E">
              <w:rPr>
                <w:color w:val="000000"/>
                <w:sz w:val="20"/>
                <w:szCs w:val="20"/>
              </w:rPr>
              <w:t>Контактные телефоны (моб., раб.)</w:t>
            </w:r>
          </w:p>
        </w:tc>
      </w:tr>
      <w:tr w:rsidR="00B06BD5" w:rsidRPr="000D4C9E" w14:paraId="56A6B99C"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2D4219CD" w14:textId="77777777" w:rsidR="00B06BD5" w:rsidRPr="000D4C9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5BE48CA3" w14:textId="77777777" w:rsidR="00B06BD5" w:rsidRPr="000D4C9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69F427C6" w14:textId="77777777" w:rsidR="00B06BD5" w:rsidRPr="000D4C9E" w:rsidRDefault="00B06BD5" w:rsidP="00B06BD5">
            <w:pPr>
              <w:snapToGrid w:val="0"/>
              <w:jc w:val="center"/>
              <w:rPr>
                <w:color w:val="000000"/>
                <w:sz w:val="20"/>
                <w:szCs w:val="20"/>
              </w:rPr>
            </w:pPr>
          </w:p>
        </w:tc>
      </w:tr>
      <w:tr w:rsidR="00B06BD5" w:rsidRPr="000D4C9E" w14:paraId="70CD2838"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552B77FA" w14:textId="77777777" w:rsidR="00B06BD5" w:rsidRPr="000D4C9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FA697A5" w14:textId="77777777" w:rsidR="00B06BD5" w:rsidRPr="000D4C9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35148F60" w14:textId="77777777" w:rsidR="00B06BD5" w:rsidRPr="000D4C9E" w:rsidRDefault="00B06BD5" w:rsidP="00B06BD5">
            <w:pPr>
              <w:snapToGrid w:val="0"/>
              <w:jc w:val="center"/>
              <w:rPr>
                <w:color w:val="000000"/>
                <w:sz w:val="20"/>
                <w:szCs w:val="20"/>
              </w:rPr>
            </w:pPr>
          </w:p>
        </w:tc>
      </w:tr>
      <w:tr w:rsidR="00B06BD5" w:rsidRPr="000D4C9E" w14:paraId="06239723"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098CDE17" w14:textId="77777777" w:rsidR="00B06BD5" w:rsidRPr="000D4C9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C30C1A3" w14:textId="77777777" w:rsidR="00B06BD5" w:rsidRPr="000D4C9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75818DA3" w14:textId="77777777" w:rsidR="00B06BD5" w:rsidRPr="000D4C9E" w:rsidRDefault="00B06BD5" w:rsidP="00B06BD5">
            <w:pPr>
              <w:snapToGrid w:val="0"/>
              <w:jc w:val="center"/>
              <w:rPr>
                <w:color w:val="000000"/>
                <w:sz w:val="20"/>
                <w:szCs w:val="20"/>
              </w:rPr>
            </w:pPr>
          </w:p>
        </w:tc>
      </w:tr>
      <w:tr w:rsidR="00B06BD5" w:rsidRPr="000D4C9E" w14:paraId="4164E9FB"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1E69C301" w14:textId="77777777" w:rsidR="00B06BD5" w:rsidRPr="000D4C9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5A6AB40F" w14:textId="77777777" w:rsidR="00B06BD5" w:rsidRPr="000D4C9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4A8A9437" w14:textId="77777777" w:rsidR="00B06BD5" w:rsidRPr="000D4C9E" w:rsidRDefault="00B06BD5" w:rsidP="00B06BD5">
            <w:pPr>
              <w:snapToGrid w:val="0"/>
              <w:jc w:val="center"/>
              <w:rPr>
                <w:color w:val="000000"/>
                <w:sz w:val="20"/>
                <w:szCs w:val="20"/>
              </w:rPr>
            </w:pPr>
          </w:p>
        </w:tc>
      </w:tr>
      <w:tr w:rsidR="00B06BD5" w:rsidRPr="000D4C9E" w14:paraId="29F95C18" w14:textId="77777777" w:rsidTr="00F66D35">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57712084" w14:textId="77777777" w:rsidR="00B06BD5" w:rsidRPr="000D4C9E" w:rsidRDefault="00B06BD5" w:rsidP="00B06BD5">
            <w:pPr>
              <w:snapToGrid w:val="0"/>
              <w:rPr>
                <w:b/>
                <w:color w:val="000000"/>
                <w:sz w:val="20"/>
                <w:szCs w:val="20"/>
              </w:rPr>
            </w:pPr>
            <w:r w:rsidRPr="000D4C9E">
              <w:rPr>
                <w:b/>
                <w:color w:val="000000"/>
                <w:sz w:val="20"/>
                <w:szCs w:val="20"/>
              </w:rPr>
              <w:t>Руководитель юридического лица</w:t>
            </w:r>
          </w:p>
        </w:tc>
      </w:tr>
      <w:tr w:rsidR="00B06BD5" w:rsidRPr="000D4C9E" w14:paraId="6BB2FCF2"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5E4ECD06" w14:textId="77777777" w:rsidR="00B06BD5" w:rsidRPr="000D4C9E" w:rsidRDefault="00B06BD5" w:rsidP="00B06BD5">
            <w:pPr>
              <w:snapToGrid w:val="0"/>
              <w:jc w:val="center"/>
              <w:rPr>
                <w:color w:val="000000"/>
                <w:sz w:val="20"/>
                <w:szCs w:val="20"/>
              </w:rPr>
            </w:pPr>
            <w:r w:rsidRPr="000D4C9E">
              <w:rPr>
                <w:color w:val="000000"/>
                <w:sz w:val="20"/>
                <w:szCs w:val="20"/>
              </w:rPr>
              <w:t>Фамилия, имя, отчество</w:t>
            </w:r>
          </w:p>
        </w:tc>
        <w:tc>
          <w:tcPr>
            <w:tcW w:w="2544" w:type="dxa"/>
            <w:gridSpan w:val="5"/>
            <w:tcBorders>
              <w:top w:val="single" w:sz="4" w:space="0" w:color="auto"/>
              <w:left w:val="single" w:sz="4" w:space="0" w:color="auto"/>
              <w:bottom w:val="single" w:sz="4" w:space="0" w:color="auto"/>
              <w:right w:val="single" w:sz="4" w:space="0" w:color="auto"/>
            </w:tcBorders>
            <w:hideMark/>
          </w:tcPr>
          <w:p w14:paraId="101C43E3" w14:textId="77777777" w:rsidR="00B06BD5" w:rsidRPr="000D4C9E" w:rsidRDefault="00B06BD5" w:rsidP="00B06BD5">
            <w:pPr>
              <w:snapToGrid w:val="0"/>
              <w:jc w:val="center"/>
              <w:rPr>
                <w:color w:val="000000"/>
                <w:sz w:val="20"/>
                <w:szCs w:val="20"/>
              </w:rPr>
            </w:pPr>
            <w:r w:rsidRPr="000D4C9E">
              <w:rPr>
                <w:color w:val="000000"/>
                <w:sz w:val="20"/>
                <w:szCs w:val="20"/>
              </w:rPr>
              <w:t>Должность</w:t>
            </w:r>
          </w:p>
        </w:tc>
        <w:tc>
          <w:tcPr>
            <w:tcW w:w="4853" w:type="dxa"/>
            <w:gridSpan w:val="12"/>
            <w:tcBorders>
              <w:top w:val="single" w:sz="4" w:space="0" w:color="auto"/>
              <w:left w:val="single" w:sz="4" w:space="0" w:color="auto"/>
              <w:bottom w:val="single" w:sz="4" w:space="0" w:color="auto"/>
              <w:right w:val="single" w:sz="4" w:space="0" w:color="auto"/>
            </w:tcBorders>
            <w:hideMark/>
          </w:tcPr>
          <w:p w14:paraId="276513BD" w14:textId="77777777" w:rsidR="00B06BD5" w:rsidRPr="000D4C9E" w:rsidRDefault="00B06BD5" w:rsidP="00B06BD5">
            <w:pPr>
              <w:snapToGrid w:val="0"/>
              <w:jc w:val="center"/>
              <w:rPr>
                <w:color w:val="000000"/>
                <w:sz w:val="20"/>
                <w:szCs w:val="20"/>
              </w:rPr>
            </w:pPr>
            <w:r w:rsidRPr="000D4C9E">
              <w:rPr>
                <w:color w:val="000000"/>
                <w:sz w:val="20"/>
                <w:szCs w:val="20"/>
              </w:rPr>
              <w:t>Контактные телефоны (моб., раб.)</w:t>
            </w:r>
          </w:p>
        </w:tc>
      </w:tr>
      <w:tr w:rsidR="00B06BD5" w:rsidRPr="000D4C9E" w14:paraId="6D88EA05"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4C9EAE19" w14:textId="77777777" w:rsidR="00B06BD5" w:rsidRPr="000D4C9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E89DB5B" w14:textId="77777777" w:rsidR="00B06BD5" w:rsidRPr="000D4C9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09B12FF1" w14:textId="77777777" w:rsidR="00B06BD5" w:rsidRPr="000D4C9E" w:rsidRDefault="00B06BD5" w:rsidP="00B06BD5">
            <w:pPr>
              <w:snapToGrid w:val="0"/>
              <w:jc w:val="center"/>
              <w:rPr>
                <w:color w:val="000000"/>
                <w:sz w:val="20"/>
                <w:szCs w:val="20"/>
              </w:rPr>
            </w:pPr>
          </w:p>
        </w:tc>
      </w:tr>
      <w:tr w:rsidR="00B06BD5" w:rsidRPr="000D4C9E" w14:paraId="39A2F7B3" w14:textId="77777777" w:rsidTr="00F66D35">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3886A7DF" w14:textId="77777777" w:rsidR="00B06BD5" w:rsidRPr="000D4C9E" w:rsidRDefault="00B06BD5" w:rsidP="00B06BD5">
            <w:pPr>
              <w:snapToGrid w:val="0"/>
              <w:rPr>
                <w:b/>
                <w:color w:val="000000"/>
                <w:sz w:val="20"/>
                <w:szCs w:val="20"/>
              </w:rPr>
            </w:pPr>
            <w:r w:rsidRPr="000D4C9E">
              <w:rPr>
                <w:b/>
                <w:color w:val="000000"/>
                <w:sz w:val="20"/>
                <w:szCs w:val="20"/>
              </w:rPr>
              <w:t>Конечные бенефициары (выгодоприобретатели)</w:t>
            </w:r>
          </w:p>
          <w:p w14:paraId="20E2D8C6" w14:textId="77777777" w:rsidR="00B06BD5" w:rsidRPr="000D4C9E" w:rsidRDefault="00B06BD5" w:rsidP="00B06BD5">
            <w:pPr>
              <w:snapToGrid w:val="0"/>
              <w:rPr>
                <w:b/>
                <w:color w:val="000000"/>
                <w:sz w:val="20"/>
                <w:szCs w:val="20"/>
              </w:rPr>
            </w:pPr>
            <w:r w:rsidRPr="000D4C9E">
              <w:rPr>
                <w:i/>
                <w:iCs/>
                <w:color w:val="000000"/>
                <w:sz w:val="20"/>
                <w:szCs w:val="20"/>
                <w:shd w:val="clear" w:color="auto" w:fill="FFFFFF" w:themeFill="background1"/>
              </w:rPr>
              <w:t>(при наличии заполняется Анкета бенефициара)</w:t>
            </w:r>
          </w:p>
        </w:tc>
      </w:tr>
      <w:tr w:rsidR="00B06BD5" w:rsidRPr="000D4C9E" w14:paraId="3CBB9AA4"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3C056AB7" w14:textId="77777777" w:rsidR="00B06BD5" w:rsidRPr="000D4C9E" w:rsidRDefault="00B06BD5" w:rsidP="00B06BD5">
            <w:pPr>
              <w:snapToGrid w:val="0"/>
              <w:jc w:val="center"/>
              <w:rPr>
                <w:color w:val="000000"/>
                <w:sz w:val="20"/>
                <w:szCs w:val="20"/>
              </w:rPr>
            </w:pPr>
            <w:r w:rsidRPr="000D4C9E">
              <w:rPr>
                <w:color w:val="000000"/>
                <w:sz w:val="20"/>
                <w:szCs w:val="20"/>
              </w:rPr>
              <w:t>ФИО физического лица</w:t>
            </w:r>
          </w:p>
        </w:tc>
        <w:tc>
          <w:tcPr>
            <w:tcW w:w="4252" w:type="dxa"/>
            <w:gridSpan w:val="10"/>
            <w:tcBorders>
              <w:top w:val="single" w:sz="4" w:space="0" w:color="auto"/>
              <w:left w:val="single" w:sz="4" w:space="0" w:color="auto"/>
              <w:bottom w:val="single" w:sz="4" w:space="0" w:color="auto"/>
              <w:right w:val="single" w:sz="4" w:space="0" w:color="auto"/>
            </w:tcBorders>
            <w:hideMark/>
          </w:tcPr>
          <w:p w14:paraId="36DBBC68" w14:textId="77777777" w:rsidR="00B06BD5" w:rsidRPr="000D4C9E" w:rsidRDefault="00B06BD5" w:rsidP="00B06BD5">
            <w:pPr>
              <w:snapToGrid w:val="0"/>
              <w:jc w:val="center"/>
              <w:rPr>
                <w:color w:val="000000"/>
                <w:sz w:val="20"/>
                <w:szCs w:val="20"/>
              </w:rPr>
            </w:pPr>
            <w:r w:rsidRPr="000D4C9E">
              <w:rPr>
                <w:color w:val="000000"/>
                <w:sz w:val="20"/>
                <w:szCs w:val="20"/>
              </w:rPr>
              <w:t>Дата рождения</w:t>
            </w:r>
          </w:p>
        </w:tc>
        <w:tc>
          <w:tcPr>
            <w:tcW w:w="3145" w:type="dxa"/>
            <w:gridSpan w:val="7"/>
            <w:tcBorders>
              <w:top w:val="single" w:sz="4" w:space="0" w:color="auto"/>
              <w:left w:val="single" w:sz="4" w:space="0" w:color="auto"/>
              <w:bottom w:val="single" w:sz="4" w:space="0" w:color="auto"/>
              <w:right w:val="single" w:sz="4" w:space="0" w:color="auto"/>
            </w:tcBorders>
            <w:hideMark/>
          </w:tcPr>
          <w:p w14:paraId="26D7B807" w14:textId="77777777" w:rsidR="00B06BD5" w:rsidRPr="000D4C9E" w:rsidRDefault="00B06BD5" w:rsidP="00B06BD5">
            <w:pPr>
              <w:snapToGrid w:val="0"/>
              <w:jc w:val="center"/>
              <w:rPr>
                <w:b/>
                <w:color w:val="000000"/>
                <w:sz w:val="20"/>
                <w:szCs w:val="20"/>
              </w:rPr>
            </w:pPr>
            <w:r w:rsidRPr="000D4C9E">
              <w:rPr>
                <w:color w:val="000000"/>
                <w:sz w:val="20"/>
                <w:szCs w:val="20"/>
              </w:rPr>
              <w:t>Контактные телефоны</w:t>
            </w:r>
          </w:p>
        </w:tc>
      </w:tr>
      <w:tr w:rsidR="00B06BD5" w:rsidRPr="000D4C9E" w14:paraId="12C2DFB3"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042864F7" w14:textId="77777777" w:rsidR="00B06BD5" w:rsidRPr="000D4C9E"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1CB613FA" w14:textId="77777777" w:rsidR="00B06BD5" w:rsidRPr="000D4C9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102912CC" w14:textId="77777777" w:rsidR="00B06BD5" w:rsidRPr="000D4C9E" w:rsidRDefault="00B06BD5" w:rsidP="00B06BD5">
            <w:pPr>
              <w:snapToGrid w:val="0"/>
              <w:rPr>
                <w:b/>
                <w:color w:val="000000"/>
                <w:sz w:val="20"/>
                <w:szCs w:val="20"/>
              </w:rPr>
            </w:pPr>
          </w:p>
        </w:tc>
      </w:tr>
      <w:tr w:rsidR="00B06BD5" w:rsidRPr="000D4C9E" w14:paraId="31BA027E"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590C835C" w14:textId="77777777" w:rsidR="00B06BD5" w:rsidRPr="000D4C9E"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50183624" w14:textId="77777777" w:rsidR="00B06BD5" w:rsidRPr="000D4C9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4BE1D520" w14:textId="77777777" w:rsidR="00B06BD5" w:rsidRPr="000D4C9E" w:rsidRDefault="00B06BD5" w:rsidP="00B06BD5">
            <w:pPr>
              <w:snapToGrid w:val="0"/>
              <w:rPr>
                <w:b/>
                <w:color w:val="000000"/>
                <w:sz w:val="20"/>
                <w:szCs w:val="20"/>
              </w:rPr>
            </w:pPr>
          </w:p>
        </w:tc>
      </w:tr>
      <w:tr w:rsidR="00B06BD5" w:rsidRPr="000D4C9E" w14:paraId="64E0E04B"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47FE7BC2" w14:textId="77777777" w:rsidR="00B06BD5" w:rsidRPr="000D4C9E"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08DE8F1B" w14:textId="77777777" w:rsidR="00B06BD5" w:rsidRPr="000D4C9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5D24B92D" w14:textId="77777777" w:rsidR="00B06BD5" w:rsidRPr="000D4C9E" w:rsidRDefault="00B06BD5" w:rsidP="00B06BD5">
            <w:pPr>
              <w:snapToGrid w:val="0"/>
              <w:rPr>
                <w:b/>
                <w:color w:val="000000"/>
                <w:sz w:val="20"/>
                <w:szCs w:val="20"/>
              </w:rPr>
            </w:pPr>
          </w:p>
        </w:tc>
      </w:tr>
      <w:tr w:rsidR="00B06BD5" w:rsidRPr="000D4C9E" w14:paraId="46A0A9FB"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22097B22" w14:textId="77777777" w:rsidR="00B06BD5" w:rsidRPr="000D4C9E"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60C591AE" w14:textId="77777777" w:rsidR="00B06BD5" w:rsidRPr="000D4C9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1672A13F" w14:textId="77777777" w:rsidR="00B06BD5" w:rsidRPr="000D4C9E" w:rsidRDefault="00B06BD5" w:rsidP="00B06BD5">
            <w:pPr>
              <w:snapToGrid w:val="0"/>
              <w:rPr>
                <w:b/>
                <w:color w:val="000000"/>
                <w:sz w:val="20"/>
                <w:szCs w:val="20"/>
              </w:rPr>
            </w:pPr>
          </w:p>
        </w:tc>
      </w:tr>
      <w:tr w:rsidR="00B06BD5" w:rsidRPr="000D4C9E" w14:paraId="20197952" w14:textId="77777777" w:rsidTr="00F66D35">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1CA5CF96" w14:textId="77777777" w:rsidR="00B06BD5" w:rsidRPr="000D4C9E" w:rsidRDefault="00B06BD5" w:rsidP="00B06BD5">
            <w:pPr>
              <w:snapToGrid w:val="0"/>
              <w:rPr>
                <w:b/>
                <w:color w:val="000000"/>
                <w:sz w:val="20"/>
                <w:szCs w:val="20"/>
              </w:rPr>
            </w:pPr>
            <w:r w:rsidRPr="000D4C9E">
              <w:rPr>
                <w:b/>
                <w:color w:val="000000"/>
                <w:sz w:val="20"/>
                <w:szCs w:val="20"/>
              </w:rPr>
              <w:t>Виды деятельности юридического лица</w:t>
            </w:r>
          </w:p>
        </w:tc>
      </w:tr>
      <w:tr w:rsidR="00B06BD5" w:rsidRPr="000D4C9E" w14:paraId="5041AC2A"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0C5011BD" w14:textId="77777777" w:rsidR="00B06BD5" w:rsidRPr="000D4C9E" w:rsidRDefault="00B06BD5" w:rsidP="00B06BD5">
            <w:pPr>
              <w:snapToGrid w:val="0"/>
              <w:jc w:val="center"/>
              <w:rPr>
                <w:color w:val="000000"/>
                <w:sz w:val="20"/>
                <w:szCs w:val="20"/>
              </w:rPr>
            </w:pPr>
            <w:r w:rsidRPr="000D4C9E">
              <w:rPr>
                <w:color w:val="000000"/>
                <w:sz w:val="20"/>
                <w:szCs w:val="20"/>
              </w:rPr>
              <w:t>ОКВЭД</w:t>
            </w:r>
          </w:p>
        </w:tc>
        <w:tc>
          <w:tcPr>
            <w:tcW w:w="4846" w:type="dxa"/>
            <w:gridSpan w:val="12"/>
            <w:tcBorders>
              <w:top w:val="single" w:sz="4" w:space="0" w:color="auto"/>
              <w:left w:val="single" w:sz="4" w:space="0" w:color="auto"/>
              <w:bottom w:val="single" w:sz="4" w:space="0" w:color="auto"/>
              <w:right w:val="single" w:sz="4" w:space="0" w:color="auto"/>
            </w:tcBorders>
            <w:vAlign w:val="center"/>
            <w:hideMark/>
          </w:tcPr>
          <w:p w14:paraId="76C5360E" w14:textId="77777777" w:rsidR="00B06BD5" w:rsidRPr="000D4C9E" w:rsidRDefault="00B06BD5" w:rsidP="00B06BD5">
            <w:pPr>
              <w:snapToGrid w:val="0"/>
              <w:jc w:val="center"/>
              <w:rPr>
                <w:color w:val="000000"/>
                <w:sz w:val="20"/>
                <w:szCs w:val="20"/>
              </w:rPr>
            </w:pPr>
            <w:r w:rsidRPr="000D4C9E">
              <w:rPr>
                <w:color w:val="000000"/>
                <w:sz w:val="20"/>
                <w:szCs w:val="20"/>
              </w:rPr>
              <w:t>Указать подробно суть деятельности</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6B7B259" w14:textId="77777777" w:rsidR="00B06BD5" w:rsidRPr="000D4C9E" w:rsidRDefault="00B06BD5" w:rsidP="00B06BD5">
            <w:pPr>
              <w:snapToGrid w:val="0"/>
              <w:jc w:val="center"/>
              <w:rPr>
                <w:color w:val="000000"/>
                <w:sz w:val="20"/>
                <w:szCs w:val="20"/>
              </w:rPr>
            </w:pPr>
            <w:r w:rsidRPr="000D4C9E">
              <w:rPr>
                <w:color w:val="000000"/>
                <w:sz w:val="20"/>
                <w:szCs w:val="20"/>
              </w:rPr>
              <w:t>Срок осуществления данной деятельности, лет</w:t>
            </w:r>
          </w:p>
        </w:tc>
      </w:tr>
      <w:tr w:rsidR="00B06BD5" w:rsidRPr="000D4C9E" w14:paraId="3A9AAB0F"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0276AB11" w14:textId="77777777" w:rsidR="00B06BD5" w:rsidRPr="000D4C9E"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1D8D5C8E" w14:textId="77777777" w:rsidR="00B06BD5" w:rsidRPr="000D4C9E"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32481F6" w14:textId="77777777" w:rsidR="00B06BD5" w:rsidRPr="000D4C9E" w:rsidRDefault="00B06BD5" w:rsidP="00B06BD5">
            <w:pPr>
              <w:snapToGrid w:val="0"/>
              <w:rPr>
                <w:color w:val="000000"/>
                <w:sz w:val="20"/>
                <w:szCs w:val="20"/>
              </w:rPr>
            </w:pPr>
          </w:p>
        </w:tc>
      </w:tr>
      <w:tr w:rsidR="00B06BD5" w:rsidRPr="000D4C9E" w14:paraId="28E93896"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AA13F7B" w14:textId="77777777" w:rsidR="00B06BD5" w:rsidRPr="000D4C9E"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770D3423" w14:textId="77777777" w:rsidR="00B06BD5" w:rsidRPr="000D4C9E"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096167A" w14:textId="77777777" w:rsidR="00B06BD5" w:rsidRPr="000D4C9E" w:rsidRDefault="00B06BD5" w:rsidP="00B06BD5">
            <w:pPr>
              <w:snapToGrid w:val="0"/>
              <w:rPr>
                <w:color w:val="000000"/>
                <w:sz w:val="20"/>
                <w:szCs w:val="20"/>
              </w:rPr>
            </w:pPr>
          </w:p>
        </w:tc>
      </w:tr>
      <w:tr w:rsidR="00B06BD5" w:rsidRPr="000D4C9E" w14:paraId="350A5177"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62CAC69" w14:textId="77777777" w:rsidR="00B06BD5" w:rsidRPr="000D4C9E"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4ADEEA6C" w14:textId="77777777" w:rsidR="00B06BD5" w:rsidRPr="000D4C9E"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4D40680" w14:textId="77777777" w:rsidR="00B06BD5" w:rsidRPr="000D4C9E" w:rsidRDefault="00B06BD5" w:rsidP="00B06BD5">
            <w:pPr>
              <w:snapToGrid w:val="0"/>
              <w:rPr>
                <w:color w:val="000000"/>
                <w:sz w:val="20"/>
                <w:szCs w:val="20"/>
              </w:rPr>
            </w:pPr>
          </w:p>
        </w:tc>
      </w:tr>
      <w:tr w:rsidR="00B06BD5" w:rsidRPr="000D4C9E" w14:paraId="5E74C3AD"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67E40A76" w14:textId="77777777" w:rsidR="00B06BD5" w:rsidRPr="000D4C9E" w:rsidRDefault="00B06BD5" w:rsidP="00B06BD5">
            <w:pPr>
              <w:snapToGrid w:val="0"/>
              <w:rPr>
                <w:b/>
                <w:color w:val="000000"/>
                <w:sz w:val="20"/>
                <w:szCs w:val="20"/>
              </w:rPr>
            </w:pPr>
            <w:r w:rsidRPr="000D4C9E">
              <w:rPr>
                <w:b/>
                <w:color w:val="000000"/>
                <w:sz w:val="20"/>
                <w:szCs w:val="20"/>
              </w:rPr>
              <w:t>Имеются ли все необходимые для осуществления деятельности лицензии, патенты, разрешения:</w:t>
            </w:r>
          </w:p>
        </w:tc>
        <w:tc>
          <w:tcPr>
            <w:tcW w:w="2551" w:type="dxa"/>
            <w:gridSpan w:val="5"/>
            <w:tcBorders>
              <w:top w:val="single" w:sz="4" w:space="0" w:color="auto"/>
              <w:left w:val="single" w:sz="4" w:space="0" w:color="auto"/>
              <w:bottom w:val="single" w:sz="4" w:space="0" w:color="auto"/>
              <w:right w:val="single" w:sz="4" w:space="0" w:color="auto"/>
            </w:tcBorders>
            <w:hideMark/>
          </w:tcPr>
          <w:p w14:paraId="32722E9B" w14:textId="77777777" w:rsidR="00B06BD5" w:rsidRPr="000D4C9E" w:rsidRDefault="00B06BD5" w:rsidP="00B06BD5">
            <w:pPr>
              <w:snapToGrid w:val="0"/>
              <w:rPr>
                <w:color w:val="000000"/>
                <w:sz w:val="20"/>
                <w:szCs w:val="20"/>
              </w:rPr>
            </w:pPr>
            <w:r w:rsidRPr="000D4C9E">
              <w:rPr>
                <w:color w:val="000000"/>
                <w:sz w:val="20"/>
                <w:szCs w:val="20"/>
              </w:rPr>
              <w:t xml:space="preserve">□  ДА </w:t>
            </w:r>
          </w:p>
          <w:p w14:paraId="6172ACB3" w14:textId="77777777" w:rsidR="00B06BD5" w:rsidRPr="000D4C9E" w:rsidRDefault="00B06BD5" w:rsidP="00B06BD5">
            <w:pPr>
              <w:snapToGrid w:val="0"/>
              <w:rPr>
                <w:color w:val="000000"/>
                <w:sz w:val="20"/>
                <w:szCs w:val="20"/>
              </w:rPr>
            </w:pPr>
            <w:r w:rsidRPr="000D4C9E">
              <w:rPr>
                <w:color w:val="000000"/>
                <w:sz w:val="20"/>
                <w:szCs w:val="20"/>
              </w:rPr>
              <w:t>□  НЕТ</w:t>
            </w:r>
          </w:p>
          <w:p w14:paraId="0758384E" w14:textId="77777777" w:rsidR="00B06BD5" w:rsidRPr="000D4C9E" w:rsidRDefault="00B06BD5" w:rsidP="00B06BD5">
            <w:pPr>
              <w:snapToGrid w:val="0"/>
              <w:rPr>
                <w:b/>
                <w:color w:val="000000"/>
                <w:sz w:val="20"/>
                <w:szCs w:val="20"/>
              </w:rPr>
            </w:pPr>
            <w:r w:rsidRPr="000D4C9E">
              <w:rPr>
                <w:color w:val="000000"/>
                <w:sz w:val="20"/>
                <w:szCs w:val="20"/>
              </w:rPr>
              <w:t>□  НЕ ТРЕБУЕТСЯ</w:t>
            </w:r>
          </w:p>
        </w:tc>
      </w:tr>
      <w:tr w:rsidR="00B06BD5" w:rsidRPr="000D4C9E" w14:paraId="47EC4BF4" w14:textId="77777777" w:rsidTr="00F66D35">
        <w:tc>
          <w:tcPr>
            <w:tcW w:w="7061" w:type="dxa"/>
            <w:gridSpan w:val="13"/>
            <w:tcBorders>
              <w:top w:val="single" w:sz="4" w:space="0" w:color="auto"/>
              <w:left w:val="single" w:sz="4" w:space="0" w:color="auto"/>
              <w:bottom w:val="single" w:sz="4" w:space="0" w:color="auto"/>
              <w:right w:val="single" w:sz="4" w:space="0" w:color="auto"/>
            </w:tcBorders>
            <w:hideMark/>
          </w:tcPr>
          <w:p w14:paraId="4083BEA8" w14:textId="77777777" w:rsidR="00B06BD5" w:rsidRPr="000D4C9E" w:rsidRDefault="00B06BD5" w:rsidP="00B06BD5">
            <w:pPr>
              <w:snapToGrid w:val="0"/>
              <w:rPr>
                <w:b/>
                <w:color w:val="000000"/>
                <w:sz w:val="20"/>
                <w:szCs w:val="20"/>
              </w:rPr>
            </w:pPr>
            <w:r w:rsidRPr="000D4C9E">
              <w:rPr>
                <w:b/>
                <w:color w:val="000000"/>
                <w:sz w:val="20"/>
                <w:szCs w:val="20"/>
              </w:rPr>
              <w:t>Общее количество сотрудников на подачу заявки</w:t>
            </w:r>
          </w:p>
        </w:tc>
        <w:tc>
          <w:tcPr>
            <w:tcW w:w="3287" w:type="dxa"/>
            <w:gridSpan w:val="8"/>
            <w:tcBorders>
              <w:top w:val="single" w:sz="4" w:space="0" w:color="auto"/>
              <w:left w:val="single" w:sz="4" w:space="0" w:color="auto"/>
              <w:bottom w:val="single" w:sz="4" w:space="0" w:color="auto"/>
              <w:right w:val="single" w:sz="4" w:space="0" w:color="auto"/>
            </w:tcBorders>
          </w:tcPr>
          <w:p w14:paraId="193601B5" w14:textId="77777777" w:rsidR="00B06BD5" w:rsidRPr="000D4C9E" w:rsidRDefault="00B06BD5" w:rsidP="00B06BD5">
            <w:pPr>
              <w:snapToGrid w:val="0"/>
              <w:rPr>
                <w:b/>
                <w:color w:val="000000"/>
                <w:sz w:val="20"/>
                <w:szCs w:val="20"/>
              </w:rPr>
            </w:pPr>
          </w:p>
        </w:tc>
      </w:tr>
      <w:tr w:rsidR="00B06BD5" w:rsidRPr="000D4C9E" w14:paraId="0C652FC8" w14:textId="77777777" w:rsidTr="00F66D35">
        <w:tc>
          <w:tcPr>
            <w:tcW w:w="7061" w:type="dxa"/>
            <w:gridSpan w:val="13"/>
            <w:tcBorders>
              <w:top w:val="single" w:sz="4" w:space="0" w:color="auto"/>
              <w:left w:val="single" w:sz="4" w:space="0" w:color="auto"/>
              <w:bottom w:val="single" w:sz="4" w:space="0" w:color="auto"/>
              <w:right w:val="single" w:sz="4" w:space="0" w:color="auto"/>
            </w:tcBorders>
            <w:hideMark/>
          </w:tcPr>
          <w:p w14:paraId="4F2AA941" w14:textId="77777777" w:rsidR="00B06BD5" w:rsidRPr="000D4C9E" w:rsidRDefault="00B06BD5" w:rsidP="00B06BD5">
            <w:pPr>
              <w:snapToGrid w:val="0"/>
              <w:rPr>
                <w:b/>
                <w:color w:val="000000"/>
                <w:sz w:val="20"/>
                <w:szCs w:val="20"/>
              </w:rPr>
            </w:pPr>
            <w:r w:rsidRPr="000D4C9E">
              <w:rPr>
                <w:b/>
                <w:color w:val="000000"/>
                <w:sz w:val="20"/>
                <w:szCs w:val="20"/>
              </w:rPr>
              <w:t>Средняя заработная плата, руб.</w:t>
            </w:r>
          </w:p>
        </w:tc>
        <w:tc>
          <w:tcPr>
            <w:tcW w:w="3287" w:type="dxa"/>
            <w:gridSpan w:val="8"/>
            <w:tcBorders>
              <w:top w:val="single" w:sz="4" w:space="0" w:color="auto"/>
              <w:left w:val="single" w:sz="4" w:space="0" w:color="auto"/>
              <w:bottom w:val="single" w:sz="4" w:space="0" w:color="auto"/>
              <w:right w:val="single" w:sz="4" w:space="0" w:color="auto"/>
            </w:tcBorders>
          </w:tcPr>
          <w:p w14:paraId="32AC05BF" w14:textId="77777777" w:rsidR="00B06BD5" w:rsidRPr="000D4C9E" w:rsidRDefault="00B06BD5" w:rsidP="00B06BD5">
            <w:pPr>
              <w:snapToGrid w:val="0"/>
              <w:rPr>
                <w:b/>
                <w:color w:val="000000"/>
                <w:sz w:val="20"/>
                <w:szCs w:val="20"/>
              </w:rPr>
            </w:pPr>
          </w:p>
        </w:tc>
      </w:tr>
      <w:tr w:rsidR="00B06BD5" w:rsidRPr="000D4C9E" w14:paraId="0FB86729" w14:textId="77777777" w:rsidTr="00F66D35">
        <w:tc>
          <w:tcPr>
            <w:tcW w:w="7061" w:type="dxa"/>
            <w:gridSpan w:val="13"/>
            <w:tcBorders>
              <w:top w:val="single" w:sz="4" w:space="0" w:color="auto"/>
              <w:left w:val="single" w:sz="4" w:space="0" w:color="auto"/>
              <w:bottom w:val="single" w:sz="4" w:space="0" w:color="auto"/>
              <w:right w:val="single" w:sz="4" w:space="0" w:color="auto"/>
            </w:tcBorders>
          </w:tcPr>
          <w:p w14:paraId="20E6B265" w14:textId="77777777" w:rsidR="00B06BD5" w:rsidRPr="000D4C9E" w:rsidRDefault="00B06BD5" w:rsidP="00B06BD5">
            <w:pPr>
              <w:snapToGrid w:val="0"/>
              <w:rPr>
                <w:b/>
                <w:color w:val="000000"/>
                <w:sz w:val="20"/>
                <w:szCs w:val="20"/>
              </w:rPr>
            </w:pPr>
            <w:r w:rsidRPr="000D4C9E">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3287" w:type="dxa"/>
            <w:gridSpan w:val="8"/>
            <w:tcBorders>
              <w:top w:val="single" w:sz="4" w:space="0" w:color="auto"/>
              <w:left w:val="single" w:sz="4" w:space="0" w:color="auto"/>
              <w:bottom w:val="single" w:sz="4" w:space="0" w:color="auto"/>
              <w:right w:val="single" w:sz="4" w:space="0" w:color="auto"/>
            </w:tcBorders>
          </w:tcPr>
          <w:p w14:paraId="4D56A302" w14:textId="77777777" w:rsidR="00B06BD5" w:rsidRPr="000D4C9E" w:rsidRDefault="00B06BD5" w:rsidP="00B06BD5">
            <w:pPr>
              <w:snapToGrid w:val="0"/>
              <w:rPr>
                <w:b/>
                <w:color w:val="000000"/>
                <w:sz w:val="20"/>
                <w:szCs w:val="20"/>
              </w:rPr>
            </w:pPr>
          </w:p>
        </w:tc>
      </w:tr>
      <w:tr w:rsidR="00B06BD5" w:rsidRPr="000D4C9E" w14:paraId="120E02BB"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305A44CC" w14:textId="77777777" w:rsidR="00B06BD5" w:rsidRPr="000D4C9E" w:rsidRDefault="00B06BD5" w:rsidP="00B06BD5">
            <w:pPr>
              <w:snapToGrid w:val="0"/>
              <w:rPr>
                <w:color w:val="000000"/>
                <w:sz w:val="20"/>
                <w:szCs w:val="20"/>
              </w:rPr>
            </w:pPr>
            <w:r w:rsidRPr="000D4C9E">
              <w:rPr>
                <w:b/>
                <w:color w:val="000000"/>
                <w:sz w:val="20"/>
                <w:szCs w:val="20"/>
              </w:rPr>
              <w:t xml:space="preserve">Кто является Вашими основными поставщиками? </w:t>
            </w:r>
            <w:r w:rsidRPr="000D4C9E">
              <w:rPr>
                <w:i/>
                <w:color w:val="000000"/>
                <w:sz w:val="20"/>
                <w:szCs w:val="20"/>
              </w:rPr>
              <w:t>(предоставить договоры)</w:t>
            </w:r>
          </w:p>
        </w:tc>
      </w:tr>
      <w:tr w:rsidR="00B06BD5" w:rsidRPr="000D4C9E" w14:paraId="338F0F2D"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3E8B7163" w14:textId="77777777" w:rsidR="00B06BD5" w:rsidRPr="000D4C9E" w:rsidRDefault="00B06BD5" w:rsidP="00B06BD5">
            <w:pPr>
              <w:snapToGrid w:val="0"/>
              <w:jc w:val="center"/>
              <w:rPr>
                <w:color w:val="000000"/>
                <w:sz w:val="20"/>
                <w:szCs w:val="20"/>
              </w:rPr>
            </w:pPr>
            <w:r w:rsidRPr="000D4C9E">
              <w:rPr>
                <w:color w:val="000000"/>
                <w:sz w:val="20"/>
                <w:szCs w:val="20"/>
              </w:rPr>
              <w:t>Наименование, ИНН</w:t>
            </w:r>
          </w:p>
        </w:tc>
        <w:tc>
          <w:tcPr>
            <w:tcW w:w="2969" w:type="dxa"/>
            <w:gridSpan w:val="7"/>
            <w:tcBorders>
              <w:top w:val="single" w:sz="4" w:space="0" w:color="auto"/>
              <w:left w:val="single" w:sz="4" w:space="0" w:color="auto"/>
              <w:bottom w:val="single" w:sz="4" w:space="0" w:color="auto"/>
              <w:right w:val="single" w:sz="4" w:space="0" w:color="auto"/>
            </w:tcBorders>
            <w:hideMark/>
          </w:tcPr>
          <w:p w14:paraId="0689B850" w14:textId="77777777" w:rsidR="00B06BD5" w:rsidRPr="000D4C9E" w:rsidRDefault="00B06BD5" w:rsidP="00B06BD5">
            <w:pPr>
              <w:snapToGrid w:val="0"/>
              <w:jc w:val="center"/>
              <w:rPr>
                <w:color w:val="000000"/>
                <w:sz w:val="20"/>
                <w:szCs w:val="20"/>
              </w:rPr>
            </w:pPr>
            <w:r w:rsidRPr="000D4C9E">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6C708444" w14:textId="77777777" w:rsidR="00B06BD5" w:rsidRPr="000D4C9E" w:rsidRDefault="00B06BD5" w:rsidP="00B06BD5">
            <w:pPr>
              <w:snapToGrid w:val="0"/>
              <w:jc w:val="center"/>
              <w:rPr>
                <w:color w:val="000000"/>
                <w:sz w:val="20"/>
                <w:szCs w:val="20"/>
              </w:rPr>
            </w:pPr>
            <w:r w:rsidRPr="000D4C9E">
              <w:rPr>
                <w:color w:val="000000"/>
                <w:sz w:val="20"/>
                <w:szCs w:val="20"/>
              </w:rPr>
              <w:t>Характер сотрудничества</w:t>
            </w:r>
          </w:p>
        </w:tc>
      </w:tr>
      <w:tr w:rsidR="00B06BD5" w:rsidRPr="000D4C9E" w14:paraId="22231F4D"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2460F89" w14:textId="77777777" w:rsidR="00B06BD5" w:rsidRPr="000D4C9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4CEBA9C" w14:textId="77777777" w:rsidR="00B06BD5" w:rsidRPr="000D4C9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9D9C339" w14:textId="77777777" w:rsidR="00B06BD5" w:rsidRPr="000D4C9E" w:rsidRDefault="00B06BD5" w:rsidP="00B06BD5">
            <w:pPr>
              <w:snapToGrid w:val="0"/>
              <w:rPr>
                <w:color w:val="000000"/>
                <w:sz w:val="20"/>
                <w:szCs w:val="20"/>
              </w:rPr>
            </w:pPr>
          </w:p>
        </w:tc>
      </w:tr>
      <w:tr w:rsidR="00B06BD5" w:rsidRPr="000D4C9E" w14:paraId="40B015E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8748C4A" w14:textId="77777777" w:rsidR="00B06BD5" w:rsidRPr="000D4C9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A36B903" w14:textId="77777777" w:rsidR="00B06BD5" w:rsidRPr="000D4C9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064A8E4" w14:textId="77777777" w:rsidR="00B06BD5" w:rsidRPr="000D4C9E" w:rsidRDefault="00B06BD5" w:rsidP="00B06BD5">
            <w:pPr>
              <w:snapToGrid w:val="0"/>
              <w:rPr>
                <w:color w:val="000000"/>
                <w:sz w:val="20"/>
                <w:szCs w:val="20"/>
              </w:rPr>
            </w:pPr>
          </w:p>
        </w:tc>
      </w:tr>
      <w:tr w:rsidR="00B06BD5" w:rsidRPr="000D4C9E" w14:paraId="674EEDB0"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E445DE3" w14:textId="77777777" w:rsidR="00B06BD5" w:rsidRPr="000D4C9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5FD29EAF" w14:textId="77777777" w:rsidR="00B06BD5" w:rsidRPr="000D4C9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E1E9BE2" w14:textId="77777777" w:rsidR="00B06BD5" w:rsidRPr="000D4C9E" w:rsidRDefault="00B06BD5" w:rsidP="00B06BD5">
            <w:pPr>
              <w:snapToGrid w:val="0"/>
              <w:rPr>
                <w:color w:val="000000"/>
                <w:sz w:val="20"/>
                <w:szCs w:val="20"/>
              </w:rPr>
            </w:pPr>
          </w:p>
        </w:tc>
      </w:tr>
      <w:tr w:rsidR="00B06BD5" w:rsidRPr="000D4C9E" w14:paraId="78886D19"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A0168CE" w14:textId="77777777" w:rsidR="00B06BD5" w:rsidRPr="000D4C9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31E87F2" w14:textId="77777777" w:rsidR="00B06BD5" w:rsidRPr="000D4C9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455211FA" w14:textId="77777777" w:rsidR="00B06BD5" w:rsidRPr="000D4C9E" w:rsidRDefault="00B06BD5" w:rsidP="00B06BD5">
            <w:pPr>
              <w:snapToGrid w:val="0"/>
              <w:rPr>
                <w:color w:val="000000"/>
                <w:sz w:val="20"/>
                <w:szCs w:val="20"/>
              </w:rPr>
            </w:pPr>
          </w:p>
        </w:tc>
      </w:tr>
      <w:tr w:rsidR="00B06BD5" w:rsidRPr="000D4C9E" w14:paraId="0F9C2660"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24CE61A7" w14:textId="77777777" w:rsidR="00B06BD5" w:rsidRPr="000D4C9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1C850A07" w14:textId="77777777" w:rsidR="00B06BD5" w:rsidRPr="000D4C9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6DE7786" w14:textId="77777777" w:rsidR="00B06BD5" w:rsidRPr="000D4C9E" w:rsidRDefault="00B06BD5" w:rsidP="00B06BD5">
            <w:pPr>
              <w:snapToGrid w:val="0"/>
              <w:rPr>
                <w:color w:val="000000"/>
                <w:sz w:val="20"/>
                <w:szCs w:val="20"/>
              </w:rPr>
            </w:pPr>
          </w:p>
        </w:tc>
      </w:tr>
      <w:tr w:rsidR="00B06BD5" w:rsidRPr="000D4C9E" w14:paraId="5DC5F7E4"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7478EA6B" w14:textId="77777777" w:rsidR="00B06BD5" w:rsidRPr="000D4C9E" w:rsidRDefault="00B06BD5" w:rsidP="00B06BD5">
            <w:pPr>
              <w:snapToGrid w:val="0"/>
              <w:rPr>
                <w:b/>
                <w:color w:val="000000"/>
                <w:sz w:val="20"/>
                <w:szCs w:val="20"/>
              </w:rPr>
            </w:pPr>
            <w:r w:rsidRPr="000D4C9E">
              <w:rPr>
                <w:b/>
                <w:color w:val="000000"/>
                <w:sz w:val="20"/>
                <w:szCs w:val="20"/>
              </w:rPr>
              <w:t xml:space="preserve">Кто является Вашими основными покупателями? </w:t>
            </w:r>
            <w:r w:rsidRPr="000D4C9E">
              <w:rPr>
                <w:i/>
                <w:color w:val="000000"/>
                <w:sz w:val="20"/>
                <w:szCs w:val="20"/>
              </w:rPr>
              <w:t>(предоставить договоры)</w:t>
            </w:r>
          </w:p>
        </w:tc>
      </w:tr>
      <w:tr w:rsidR="00B06BD5" w:rsidRPr="000D4C9E" w14:paraId="73CCEFF2"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0EC3CAC3" w14:textId="77777777" w:rsidR="00B06BD5" w:rsidRPr="000D4C9E" w:rsidRDefault="00B06BD5" w:rsidP="00B06BD5">
            <w:pPr>
              <w:snapToGrid w:val="0"/>
              <w:jc w:val="center"/>
              <w:rPr>
                <w:b/>
                <w:color w:val="000000"/>
                <w:sz w:val="20"/>
                <w:szCs w:val="20"/>
              </w:rPr>
            </w:pPr>
            <w:r w:rsidRPr="000D4C9E">
              <w:rPr>
                <w:color w:val="000000"/>
                <w:sz w:val="20"/>
                <w:szCs w:val="20"/>
              </w:rPr>
              <w:t xml:space="preserve">Наименование, ИНН </w:t>
            </w:r>
          </w:p>
        </w:tc>
        <w:tc>
          <w:tcPr>
            <w:tcW w:w="2969" w:type="dxa"/>
            <w:gridSpan w:val="7"/>
            <w:tcBorders>
              <w:top w:val="single" w:sz="4" w:space="0" w:color="auto"/>
              <w:left w:val="single" w:sz="4" w:space="0" w:color="auto"/>
              <w:bottom w:val="single" w:sz="4" w:space="0" w:color="auto"/>
              <w:right w:val="single" w:sz="4" w:space="0" w:color="auto"/>
            </w:tcBorders>
            <w:hideMark/>
          </w:tcPr>
          <w:p w14:paraId="084641A8" w14:textId="77777777" w:rsidR="00B06BD5" w:rsidRPr="000D4C9E" w:rsidRDefault="00B06BD5" w:rsidP="00B06BD5">
            <w:pPr>
              <w:snapToGrid w:val="0"/>
              <w:jc w:val="center"/>
              <w:rPr>
                <w:color w:val="000000"/>
                <w:sz w:val="20"/>
                <w:szCs w:val="20"/>
              </w:rPr>
            </w:pPr>
            <w:r w:rsidRPr="000D4C9E">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0A5180F5" w14:textId="77777777" w:rsidR="00B06BD5" w:rsidRPr="000D4C9E" w:rsidRDefault="00B06BD5" w:rsidP="00B06BD5">
            <w:pPr>
              <w:snapToGrid w:val="0"/>
              <w:jc w:val="center"/>
              <w:rPr>
                <w:color w:val="000000"/>
                <w:sz w:val="20"/>
                <w:szCs w:val="20"/>
              </w:rPr>
            </w:pPr>
            <w:r w:rsidRPr="000D4C9E">
              <w:rPr>
                <w:color w:val="000000"/>
                <w:sz w:val="20"/>
                <w:szCs w:val="20"/>
              </w:rPr>
              <w:t>Характер сотрудничества</w:t>
            </w:r>
          </w:p>
        </w:tc>
      </w:tr>
      <w:tr w:rsidR="00B06BD5" w:rsidRPr="000D4C9E" w14:paraId="03FB0DF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81E18EB" w14:textId="77777777" w:rsidR="00B06BD5" w:rsidRPr="000D4C9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55AEA88A" w14:textId="77777777" w:rsidR="00B06BD5" w:rsidRPr="000D4C9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884A6AD" w14:textId="77777777" w:rsidR="00B06BD5" w:rsidRPr="000D4C9E" w:rsidRDefault="00B06BD5" w:rsidP="00B06BD5">
            <w:pPr>
              <w:snapToGrid w:val="0"/>
              <w:jc w:val="center"/>
              <w:rPr>
                <w:color w:val="000000"/>
                <w:sz w:val="20"/>
                <w:szCs w:val="20"/>
              </w:rPr>
            </w:pPr>
          </w:p>
        </w:tc>
      </w:tr>
      <w:tr w:rsidR="00B06BD5" w:rsidRPr="000D4C9E" w14:paraId="7F174B5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152C13F" w14:textId="77777777" w:rsidR="00B06BD5" w:rsidRPr="000D4C9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ECC80E6" w14:textId="77777777" w:rsidR="00B06BD5" w:rsidRPr="000D4C9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679F0CA" w14:textId="77777777" w:rsidR="00B06BD5" w:rsidRPr="000D4C9E" w:rsidRDefault="00B06BD5" w:rsidP="00B06BD5">
            <w:pPr>
              <w:snapToGrid w:val="0"/>
              <w:jc w:val="center"/>
              <w:rPr>
                <w:color w:val="000000"/>
                <w:sz w:val="20"/>
                <w:szCs w:val="20"/>
              </w:rPr>
            </w:pPr>
          </w:p>
        </w:tc>
      </w:tr>
      <w:tr w:rsidR="00B06BD5" w:rsidRPr="000D4C9E" w14:paraId="22BCFFD4"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BB1961B" w14:textId="77777777" w:rsidR="00B06BD5" w:rsidRPr="000D4C9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6D85377" w14:textId="77777777" w:rsidR="00B06BD5" w:rsidRPr="000D4C9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406C4E9" w14:textId="77777777" w:rsidR="00B06BD5" w:rsidRPr="000D4C9E" w:rsidRDefault="00B06BD5" w:rsidP="00B06BD5">
            <w:pPr>
              <w:snapToGrid w:val="0"/>
              <w:jc w:val="center"/>
              <w:rPr>
                <w:color w:val="000000"/>
                <w:sz w:val="20"/>
                <w:szCs w:val="20"/>
              </w:rPr>
            </w:pPr>
          </w:p>
        </w:tc>
      </w:tr>
      <w:tr w:rsidR="00B06BD5" w:rsidRPr="000D4C9E" w14:paraId="7BA78217"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7AF320B" w14:textId="77777777" w:rsidR="00B06BD5" w:rsidRPr="000D4C9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71FBB85" w14:textId="77777777" w:rsidR="00B06BD5" w:rsidRPr="000D4C9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0769A9E6" w14:textId="77777777" w:rsidR="00B06BD5" w:rsidRPr="000D4C9E" w:rsidRDefault="00B06BD5" w:rsidP="00B06BD5">
            <w:pPr>
              <w:snapToGrid w:val="0"/>
              <w:jc w:val="center"/>
              <w:rPr>
                <w:color w:val="000000"/>
                <w:sz w:val="20"/>
                <w:szCs w:val="20"/>
              </w:rPr>
            </w:pPr>
          </w:p>
        </w:tc>
      </w:tr>
      <w:tr w:rsidR="00B06BD5" w:rsidRPr="000D4C9E" w14:paraId="7337A298"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6436ACA1" w14:textId="77777777" w:rsidR="00B06BD5" w:rsidRPr="000D4C9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0899B7E" w14:textId="77777777" w:rsidR="00B06BD5" w:rsidRPr="000D4C9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A1F060A" w14:textId="77777777" w:rsidR="00B06BD5" w:rsidRPr="000D4C9E" w:rsidRDefault="00B06BD5" w:rsidP="00B06BD5">
            <w:pPr>
              <w:snapToGrid w:val="0"/>
              <w:jc w:val="center"/>
              <w:rPr>
                <w:color w:val="000000"/>
                <w:sz w:val="20"/>
                <w:szCs w:val="20"/>
              </w:rPr>
            </w:pPr>
          </w:p>
        </w:tc>
      </w:tr>
      <w:tr w:rsidR="00B06BD5" w:rsidRPr="000D4C9E" w14:paraId="2B4AFC4D"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58FD0" w14:textId="77777777" w:rsidR="00B06BD5" w:rsidRPr="000D4C9E" w:rsidRDefault="00B06BD5" w:rsidP="00B06BD5">
            <w:pPr>
              <w:rPr>
                <w:b/>
                <w:color w:val="000000"/>
                <w:sz w:val="20"/>
                <w:szCs w:val="20"/>
              </w:rPr>
            </w:pPr>
            <w:r w:rsidRPr="000D4C9E">
              <w:rPr>
                <w:b/>
                <w:color w:val="000000"/>
                <w:sz w:val="20"/>
                <w:szCs w:val="20"/>
              </w:rPr>
              <w:t>2. Информация об активах, находящихся в собственности юридического лица</w:t>
            </w:r>
          </w:p>
        </w:tc>
      </w:tr>
      <w:tr w:rsidR="00B06BD5" w:rsidRPr="000D4C9E" w14:paraId="6B3C230F"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76BDD25D" w14:textId="77777777" w:rsidR="00B06BD5" w:rsidRPr="000D4C9E" w:rsidRDefault="00B06BD5" w:rsidP="00B06BD5">
            <w:pPr>
              <w:rPr>
                <w:b/>
                <w:color w:val="000000"/>
                <w:sz w:val="20"/>
                <w:szCs w:val="20"/>
              </w:rPr>
            </w:pPr>
            <w:r w:rsidRPr="000D4C9E">
              <w:rPr>
                <w:b/>
                <w:color w:val="000000"/>
                <w:sz w:val="20"/>
                <w:szCs w:val="20"/>
              </w:rPr>
              <w:t>Движимое имущество (автотранспорт, оборудование, спецтехника и пр.)</w:t>
            </w:r>
          </w:p>
        </w:tc>
      </w:tr>
      <w:tr w:rsidR="00B06BD5" w:rsidRPr="000D4C9E" w14:paraId="73A10851"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7D19D83A" w14:textId="77777777" w:rsidR="00B06BD5" w:rsidRPr="000D4C9E" w:rsidRDefault="00B06BD5" w:rsidP="00B06BD5">
            <w:pPr>
              <w:jc w:val="center"/>
              <w:rPr>
                <w:color w:val="000000"/>
                <w:sz w:val="20"/>
                <w:szCs w:val="20"/>
              </w:rPr>
            </w:pPr>
            <w:r w:rsidRPr="000D4C9E">
              <w:rPr>
                <w:color w:val="000000"/>
                <w:sz w:val="20"/>
                <w:szCs w:val="20"/>
              </w:rPr>
              <w:lastRenderedPageBreak/>
              <w:t>Марка, модель</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14:paraId="63892AEB" w14:textId="77777777" w:rsidR="00B06BD5" w:rsidRPr="000D4C9E" w:rsidRDefault="00B06BD5" w:rsidP="00B06BD5">
            <w:pPr>
              <w:jc w:val="center"/>
              <w:rPr>
                <w:color w:val="000000"/>
                <w:sz w:val="20"/>
                <w:szCs w:val="20"/>
              </w:rPr>
            </w:pPr>
            <w:r w:rsidRPr="000D4C9E">
              <w:rPr>
                <w:color w:val="000000"/>
                <w:sz w:val="20"/>
                <w:szCs w:val="20"/>
              </w:rPr>
              <w:t>Год выпуска</w:t>
            </w:r>
          </w:p>
        </w:tc>
        <w:tc>
          <w:tcPr>
            <w:tcW w:w="4829" w:type="dxa"/>
            <w:gridSpan w:val="12"/>
            <w:tcBorders>
              <w:top w:val="single" w:sz="4" w:space="0" w:color="auto"/>
              <w:left w:val="single" w:sz="4" w:space="0" w:color="auto"/>
              <w:bottom w:val="single" w:sz="4" w:space="0" w:color="auto"/>
              <w:right w:val="single" w:sz="4" w:space="0" w:color="auto"/>
            </w:tcBorders>
            <w:vAlign w:val="center"/>
            <w:hideMark/>
          </w:tcPr>
          <w:p w14:paraId="20407155" w14:textId="77777777" w:rsidR="00B06BD5" w:rsidRPr="000D4C9E" w:rsidRDefault="00B06BD5" w:rsidP="00B06BD5">
            <w:pPr>
              <w:jc w:val="center"/>
              <w:rPr>
                <w:sz w:val="20"/>
                <w:szCs w:val="20"/>
              </w:rPr>
            </w:pPr>
            <w:r w:rsidRPr="000D4C9E">
              <w:rPr>
                <w:sz w:val="20"/>
                <w:szCs w:val="20"/>
              </w:rPr>
              <w:t>Адрес местонахождения</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63489C4C" w14:textId="77777777" w:rsidR="00B06BD5" w:rsidRPr="000D4C9E" w:rsidRDefault="00B06BD5" w:rsidP="00B06BD5">
            <w:pPr>
              <w:jc w:val="center"/>
              <w:rPr>
                <w:color w:val="000000"/>
                <w:sz w:val="20"/>
                <w:szCs w:val="20"/>
              </w:rPr>
            </w:pPr>
            <w:r w:rsidRPr="000D4C9E">
              <w:rPr>
                <w:color w:val="000000"/>
                <w:sz w:val="20"/>
                <w:szCs w:val="20"/>
              </w:rPr>
              <w:t>Оценка текущей стоимости, руб.</w:t>
            </w:r>
          </w:p>
        </w:tc>
      </w:tr>
      <w:tr w:rsidR="00B06BD5" w:rsidRPr="000D4C9E" w14:paraId="7F1AD666"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03C8FD2C" w14:textId="77777777" w:rsidR="00B06BD5" w:rsidRPr="000D4C9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50A52A45" w14:textId="77777777" w:rsidR="00B06BD5" w:rsidRPr="000D4C9E"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6B537620" w14:textId="77777777" w:rsidR="00B06BD5" w:rsidRPr="000D4C9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7BE79A64" w14:textId="77777777" w:rsidR="00B06BD5" w:rsidRPr="000D4C9E" w:rsidRDefault="00B06BD5" w:rsidP="00B06BD5">
            <w:pPr>
              <w:rPr>
                <w:b/>
                <w:color w:val="000000"/>
                <w:sz w:val="20"/>
                <w:szCs w:val="20"/>
              </w:rPr>
            </w:pPr>
          </w:p>
        </w:tc>
      </w:tr>
      <w:tr w:rsidR="00B06BD5" w:rsidRPr="000D4C9E" w14:paraId="7233A89B"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3A012CC" w14:textId="77777777" w:rsidR="00B06BD5" w:rsidRPr="000D4C9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6EFDECCE" w14:textId="77777777" w:rsidR="00B06BD5" w:rsidRPr="000D4C9E"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E728CBB" w14:textId="77777777" w:rsidR="00B06BD5" w:rsidRPr="000D4C9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B8D9902" w14:textId="77777777" w:rsidR="00B06BD5" w:rsidRPr="000D4C9E" w:rsidRDefault="00B06BD5" w:rsidP="00B06BD5">
            <w:pPr>
              <w:rPr>
                <w:b/>
                <w:color w:val="000000"/>
                <w:sz w:val="20"/>
                <w:szCs w:val="20"/>
              </w:rPr>
            </w:pPr>
          </w:p>
        </w:tc>
      </w:tr>
      <w:tr w:rsidR="00B06BD5" w:rsidRPr="000D4C9E" w14:paraId="58C9471D"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2D83C11" w14:textId="77777777" w:rsidR="00B06BD5" w:rsidRPr="000D4C9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7C853875" w14:textId="77777777" w:rsidR="00B06BD5" w:rsidRPr="000D4C9E"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DD3CA01" w14:textId="77777777" w:rsidR="00B06BD5" w:rsidRPr="000D4C9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0F9589C" w14:textId="77777777" w:rsidR="00B06BD5" w:rsidRPr="000D4C9E" w:rsidRDefault="00B06BD5" w:rsidP="00B06BD5">
            <w:pPr>
              <w:rPr>
                <w:b/>
                <w:color w:val="000000"/>
                <w:sz w:val="20"/>
                <w:szCs w:val="20"/>
              </w:rPr>
            </w:pPr>
          </w:p>
        </w:tc>
      </w:tr>
      <w:tr w:rsidR="00B06BD5" w:rsidRPr="000D4C9E" w14:paraId="2E9BCB8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CBA19B3" w14:textId="77777777" w:rsidR="00B06BD5" w:rsidRPr="000D4C9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4A78ACA9" w14:textId="77777777" w:rsidR="00B06BD5" w:rsidRPr="000D4C9E"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284B7EC" w14:textId="77777777" w:rsidR="00B06BD5" w:rsidRPr="000D4C9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8909B20" w14:textId="77777777" w:rsidR="00B06BD5" w:rsidRPr="000D4C9E" w:rsidRDefault="00B06BD5" w:rsidP="00B06BD5">
            <w:pPr>
              <w:rPr>
                <w:b/>
                <w:color w:val="000000"/>
                <w:sz w:val="20"/>
                <w:szCs w:val="20"/>
              </w:rPr>
            </w:pPr>
          </w:p>
        </w:tc>
      </w:tr>
      <w:tr w:rsidR="00B06BD5" w:rsidRPr="000D4C9E" w14:paraId="175E8102"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29DCD184" w14:textId="77777777" w:rsidR="00B06BD5" w:rsidRPr="000D4C9E" w:rsidRDefault="00B06BD5" w:rsidP="00B06BD5">
            <w:pPr>
              <w:rPr>
                <w:b/>
                <w:color w:val="000000"/>
                <w:sz w:val="20"/>
                <w:szCs w:val="20"/>
              </w:rPr>
            </w:pPr>
            <w:r w:rsidRPr="000D4C9E">
              <w:rPr>
                <w:b/>
                <w:color w:val="000000"/>
                <w:sz w:val="20"/>
                <w:szCs w:val="20"/>
              </w:rPr>
              <w:t>Недвижимое имущество (комната, квартира, дом, земля, гараж и пр.)</w:t>
            </w:r>
          </w:p>
        </w:tc>
      </w:tr>
      <w:tr w:rsidR="00B06BD5" w:rsidRPr="000D4C9E" w14:paraId="44A0D91D"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1F87EB37" w14:textId="77777777" w:rsidR="00B06BD5" w:rsidRPr="000D4C9E" w:rsidRDefault="00B06BD5" w:rsidP="00B06BD5">
            <w:pPr>
              <w:jc w:val="center"/>
              <w:rPr>
                <w:color w:val="000000"/>
                <w:sz w:val="20"/>
                <w:szCs w:val="20"/>
              </w:rPr>
            </w:pPr>
            <w:r w:rsidRPr="000D4C9E">
              <w:rPr>
                <w:color w:val="000000"/>
                <w:sz w:val="20"/>
                <w:szCs w:val="20"/>
              </w:rPr>
              <w:t>Вид имущества, площадь</w:t>
            </w:r>
          </w:p>
        </w:tc>
        <w:tc>
          <w:tcPr>
            <w:tcW w:w="2969" w:type="dxa"/>
            <w:gridSpan w:val="7"/>
            <w:tcBorders>
              <w:top w:val="single" w:sz="4" w:space="0" w:color="auto"/>
              <w:left w:val="single" w:sz="4" w:space="0" w:color="auto"/>
              <w:bottom w:val="single" w:sz="4" w:space="0" w:color="auto"/>
              <w:right w:val="single" w:sz="4" w:space="0" w:color="auto"/>
            </w:tcBorders>
            <w:vAlign w:val="center"/>
            <w:hideMark/>
          </w:tcPr>
          <w:p w14:paraId="3C576D61" w14:textId="77777777" w:rsidR="00B06BD5" w:rsidRPr="000D4C9E" w:rsidRDefault="00B06BD5" w:rsidP="00B06BD5">
            <w:pPr>
              <w:jc w:val="center"/>
              <w:rPr>
                <w:color w:val="000000"/>
                <w:sz w:val="20"/>
                <w:szCs w:val="20"/>
              </w:rPr>
            </w:pPr>
            <w:r w:rsidRPr="000D4C9E">
              <w:rPr>
                <w:sz w:val="20"/>
                <w:szCs w:val="20"/>
              </w:rPr>
              <w:t>Адрес</w:t>
            </w:r>
          </w:p>
        </w:tc>
        <w:tc>
          <w:tcPr>
            <w:tcW w:w="1877" w:type="dxa"/>
            <w:gridSpan w:val="5"/>
            <w:tcBorders>
              <w:top w:val="single" w:sz="4" w:space="0" w:color="auto"/>
              <w:left w:val="single" w:sz="4" w:space="0" w:color="auto"/>
              <w:bottom w:val="single" w:sz="4" w:space="0" w:color="auto"/>
              <w:right w:val="single" w:sz="4" w:space="0" w:color="auto"/>
            </w:tcBorders>
            <w:vAlign w:val="center"/>
            <w:hideMark/>
          </w:tcPr>
          <w:p w14:paraId="010BF843" w14:textId="77777777" w:rsidR="00B06BD5" w:rsidRPr="000D4C9E" w:rsidRDefault="00B06BD5" w:rsidP="00B06BD5">
            <w:pPr>
              <w:jc w:val="center"/>
              <w:rPr>
                <w:color w:val="000000"/>
                <w:sz w:val="20"/>
                <w:szCs w:val="20"/>
              </w:rPr>
            </w:pPr>
            <w:r w:rsidRPr="000D4C9E">
              <w:rPr>
                <w:color w:val="000000"/>
                <w:sz w:val="20"/>
                <w:szCs w:val="20"/>
              </w:rPr>
              <w:t>Тип собственности (долевая, общая – указать долю, других собственников; единоличная)</w:t>
            </w:r>
          </w:p>
        </w:tc>
        <w:tc>
          <w:tcPr>
            <w:tcW w:w="1100" w:type="dxa"/>
            <w:gridSpan w:val="2"/>
            <w:tcBorders>
              <w:top w:val="single" w:sz="4" w:space="0" w:color="auto"/>
              <w:left w:val="single" w:sz="4" w:space="0" w:color="auto"/>
              <w:bottom w:val="single" w:sz="4" w:space="0" w:color="auto"/>
              <w:right w:val="single" w:sz="4" w:space="0" w:color="auto"/>
            </w:tcBorders>
            <w:vAlign w:val="center"/>
            <w:hideMark/>
          </w:tcPr>
          <w:p w14:paraId="433FC389" w14:textId="77777777" w:rsidR="00B06BD5" w:rsidRPr="000D4C9E" w:rsidRDefault="00B06BD5" w:rsidP="00B06BD5">
            <w:pPr>
              <w:jc w:val="center"/>
              <w:rPr>
                <w:sz w:val="20"/>
                <w:szCs w:val="20"/>
              </w:rPr>
            </w:pPr>
            <w:r w:rsidRPr="000D4C9E">
              <w:rPr>
                <w:color w:val="000000"/>
                <w:sz w:val="20"/>
                <w:szCs w:val="20"/>
              </w:rPr>
              <w:t>Дата приобретения (месяц, год)</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003D2429" w14:textId="77777777" w:rsidR="00B06BD5" w:rsidRPr="000D4C9E" w:rsidRDefault="00B06BD5" w:rsidP="00B06BD5">
            <w:pPr>
              <w:jc w:val="center"/>
              <w:rPr>
                <w:sz w:val="20"/>
                <w:szCs w:val="20"/>
              </w:rPr>
            </w:pPr>
            <w:r w:rsidRPr="000D4C9E">
              <w:rPr>
                <w:color w:val="000000"/>
                <w:sz w:val="20"/>
                <w:szCs w:val="20"/>
              </w:rPr>
              <w:t>Оценка текущей стоимости</w:t>
            </w:r>
            <w:r w:rsidRPr="000D4C9E">
              <w:rPr>
                <w:sz w:val="20"/>
                <w:szCs w:val="20"/>
              </w:rPr>
              <w:t>, руб.</w:t>
            </w:r>
          </w:p>
        </w:tc>
      </w:tr>
      <w:tr w:rsidR="00B06BD5" w:rsidRPr="000D4C9E" w14:paraId="09BEECA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69B60B6B" w14:textId="77777777" w:rsidR="00B06BD5" w:rsidRPr="000D4C9E"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7E106F4" w14:textId="77777777" w:rsidR="00B06BD5" w:rsidRPr="000D4C9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5ED47483" w14:textId="77777777" w:rsidR="00B06BD5" w:rsidRPr="000D4C9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1786B66F" w14:textId="77777777" w:rsidR="00B06BD5" w:rsidRPr="000D4C9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61188EF" w14:textId="77777777" w:rsidR="00B06BD5" w:rsidRPr="000D4C9E" w:rsidRDefault="00B06BD5" w:rsidP="00B06BD5">
            <w:pPr>
              <w:rPr>
                <w:sz w:val="20"/>
                <w:szCs w:val="20"/>
              </w:rPr>
            </w:pPr>
          </w:p>
        </w:tc>
      </w:tr>
      <w:tr w:rsidR="00B06BD5" w:rsidRPr="000D4C9E" w14:paraId="4D780D04"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7C8A76FF" w14:textId="77777777" w:rsidR="00B06BD5" w:rsidRPr="000D4C9E"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703FFC8" w14:textId="77777777" w:rsidR="00B06BD5" w:rsidRPr="000D4C9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1F789245" w14:textId="77777777" w:rsidR="00B06BD5" w:rsidRPr="000D4C9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6F902925" w14:textId="77777777" w:rsidR="00B06BD5" w:rsidRPr="000D4C9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887669B" w14:textId="77777777" w:rsidR="00B06BD5" w:rsidRPr="000D4C9E" w:rsidRDefault="00B06BD5" w:rsidP="00B06BD5">
            <w:pPr>
              <w:rPr>
                <w:sz w:val="20"/>
                <w:szCs w:val="20"/>
              </w:rPr>
            </w:pPr>
          </w:p>
        </w:tc>
      </w:tr>
      <w:tr w:rsidR="00B06BD5" w:rsidRPr="000D4C9E" w14:paraId="49327245"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19841F3" w14:textId="77777777" w:rsidR="00B06BD5" w:rsidRPr="000D4C9E"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1926C58C" w14:textId="77777777" w:rsidR="00B06BD5" w:rsidRPr="000D4C9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7F753D29" w14:textId="77777777" w:rsidR="00B06BD5" w:rsidRPr="000D4C9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4FB83BAA" w14:textId="77777777" w:rsidR="00B06BD5" w:rsidRPr="000D4C9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9D5C6A4" w14:textId="77777777" w:rsidR="00B06BD5" w:rsidRPr="000D4C9E" w:rsidRDefault="00B06BD5" w:rsidP="00B06BD5">
            <w:pPr>
              <w:rPr>
                <w:sz w:val="20"/>
                <w:szCs w:val="20"/>
              </w:rPr>
            </w:pPr>
          </w:p>
        </w:tc>
      </w:tr>
      <w:tr w:rsidR="00B06BD5" w:rsidRPr="000D4C9E" w14:paraId="2254D4C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2F56A21A" w14:textId="77777777" w:rsidR="00B06BD5" w:rsidRPr="000D4C9E"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9957B8A" w14:textId="77777777" w:rsidR="00B06BD5" w:rsidRPr="000D4C9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66B12A88" w14:textId="77777777" w:rsidR="00B06BD5" w:rsidRPr="000D4C9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35B99599" w14:textId="77777777" w:rsidR="00B06BD5" w:rsidRPr="000D4C9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BACE187" w14:textId="77777777" w:rsidR="00B06BD5" w:rsidRPr="000D4C9E" w:rsidRDefault="00B06BD5" w:rsidP="00B06BD5">
            <w:pPr>
              <w:rPr>
                <w:sz w:val="20"/>
                <w:szCs w:val="20"/>
              </w:rPr>
            </w:pPr>
          </w:p>
        </w:tc>
      </w:tr>
      <w:tr w:rsidR="00B06BD5" w:rsidRPr="000D4C9E" w14:paraId="37B9530E" w14:textId="77777777" w:rsidTr="00F66D35">
        <w:trPr>
          <w:trHeight w:val="402"/>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74B7BB" w14:textId="77777777" w:rsidR="00B06BD5" w:rsidRPr="000D4C9E" w:rsidRDefault="00B06BD5" w:rsidP="00B06BD5">
            <w:pPr>
              <w:tabs>
                <w:tab w:val="left" w:pos="360"/>
              </w:tabs>
              <w:snapToGrid w:val="0"/>
              <w:rPr>
                <w:b/>
                <w:color w:val="000000"/>
                <w:sz w:val="20"/>
                <w:szCs w:val="20"/>
              </w:rPr>
            </w:pPr>
            <w:r w:rsidRPr="000D4C9E">
              <w:rPr>
                <w:b/>
                <w:color w:val="000000"/>
                <w:sz w:val="20"/>
                <w:szCs w:val="20"/>
              </w:rPr>
              <w:t>3. Сведения о кредитной истории, в том числе о займах, предоставленных физическими лицами</w:t>
            </w:r>
          </w:p>
        </w:tc>
      </w:tr>
      <w:tr w:rsidR="00B06BD5" w:rsidRPr="000D4C9E" w14:paraId="01346C96"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5BB41CEC" w14:textId="77777777" w:rsidR="00B06BD5" w:rsidRPr="000D4C9E" w:rsidRDefault="00B06BD5" w:rsidP="00B06BD5">
            <w:pPr>
              <w:snapToGrid w:val="0"/>
              <w:rPr>
                <w:b/>
                <w:color w:val="000000"/>
                <w:sz w:val="20"/>
                <w:szCs w:val="20"/>
              </w:rPr>
            </w:pPr>
            <w:r w:rsidRPr="000D4C9E">
              <w:rPr>
                <w:b/>
                <w:color w:val="000000"/>
                <w:sz w:val="20"/>
                <w:szCs w:val="20"/>
              </w:rPr>
              <w:t>Имеет ли юридическое лицо опыт работы с заемными/кредитными средствами?</w:t>
            </w:r>
          </w:p>
        </w:tc>
        <w:tc>
          <w:tcPr>
            <w:tcW w:w="2551" w:type="dxa"/>
            <w:gridSpan w:val="5"/>
            <w:tcBorders>
              <w:top w:val="single" w:sz="4" w:space="0" w:color="auto"/>
              <w:left w:val="single" w:sz="4" w:space="0" w:color="auto"/>
              <w:bottom w:val="single" w:sz="4" w:space="0" w:color="auto"/>
              <w:right w:val="single" w:sz="4" w:space="0" w:color="auto"/>
            </w:tcBorders>
            <w:hideMark/>
          </w:tcPr>
          <w:p w14:paraId="27C66599"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6A0D7AF2"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53366D57" w14:textId="77777777" w:rsidR="00B06BD5" w:rsidRPr="000D4C9E" w:rsidRDefault="00B06BD5" w:rsidP="00B06BD5">
            <w:pPr>
              <w:snapToGrid w:val="0"/>
              <w:rPr>
                <w:color w:val="000000"/>
                <w:sz w:val="20"/>
                <w:szCs w:val="20"/>
              </w:rPr>
            </w:pPr>
            <w:r w:rsidRPr="000D4C9E">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0D4C9E" w14:paraId="5C38127D" w14:textId="77777777" w:rsidTr="00F66D35">
        <w:tc>
          <w:tcPr>
            <w:tcW w:w="1946" w:type="dxa"/>
            <w:gridSpan w:val="3"/>
            <w:tcBorders>
              <w:top w:val="single" w:sz="4" w:space="0" w:color="auto"/>
              <w:left w:val="single" w:sz="4" w:space="0" w:color="auto"/>
              <w:bottom w:val="single" w:sz="4" w:space="0" w:color="auto"/>
              <w:right w:val="single" w:sz="4" w:space="0" w:color="auto"/>
            </w:tcBorders>
            <w:vAlign w:val="center"/>
            <w:hideMark/>
          </w:tcPr>
          <w:p w14:paraId="22328123" w14:textId="77777777" w:rsidR="00B06BD5" w:rsidRPr="000D4C9E" w:rsidRDefault="00B06BD5" w:rsidP="00B06BD5">
            <w:pPr>
              <w:snapToGrid w:val="0"/>
              <w:jc w:val="center"/>
              <w:rPr>
                <w:color w:val="000000"/>
                <w:sz w:val="20"/>
                <w:szCs w:val="20"/>
              </w:rPr>
            </w:pPr>
            <w:r w:rsidRPr="000D4C9E">
              <w:rPr>
                <w:color w:val="000000"/>
                <w:sz w:val="20"/>
                <w:szCs w:val="20"/>
              </w:rPr>
              <w:t>Банк/Лизинговая компания/Заимодавец</w:t>
            </w:r>
          </w:p>
        </w:tc>
        <w:tc>
          <w:tcPr>
            <w:tcW w:w="1005" w:type="dxa"/>
            <w:tcBorders>
              <w:top w:val="single" w:sz="4" w:space="0" w:color="auto"/>
              <w:left w:val="single" w:sz="4" w:space="0" w:color="auto"/>
              <w:bottom w:val="single" w:sz="4" w:space="0" w:color="auto"/>
              <w:right w:val="single" w:sz="4" w:space="0" w:color="auto"/>
            </w:tcBorders>
            <w:vAlign w:val="center"/>
            <w:hideMark/>
          </w:tcPr>
          <w:p w14:paraId="0690F2C9" w14:textId="77777777" w:rsidR="00B06BD5" w:rsidRPr="000D4C9E" w:rsidRDefault="00B06BD5" w:rsidP="00B06BD5">
            <w:pPr>
              <w:tabs>
                <w:tab w:val="left" w:pos="1276"/>
              </w:tabs>
              <w:ind w:right="-143"/>
              <w:jc w:val="center"/>
              <w:rPr>
                <w:rFonts w:ascii="Palatino Linotype" w:hAnsi="Palatino Linotype"/>
                <w:sz w:val="20"/>
                <w:szCs w:val="20"/>
              </w:rPr>
            </w:pPr>
            <w:r w:rsidRPr="000D4C9E">
              <w:rPr>
                <w:rFonts w:ascii="Palatino Linotype" w:hAnsi="Palatino Linotype"/>
                <w:sz w:val="20"/>
                <w:szCs w:val="20"/>
              </w:rPr>
              <w:t>%</w:t>
            </w:r>
          </w:p>
          <w:p w14:paraId="01BEBF0C" w14:textId="77777777" w:rsidR="00B06BD5" w:rsidRPr="000D4C9E" w:rsidRDefault="00B06BD5" w:rsidP="00B06BD5">
            <w:pPr>
              <w:snapToGrid w:val="0"/>
              <w:jc w:val="center"/>
              <w:rPr>
                <w:color w:val="000000"/>
                <w:sz w:val="20"/>
                <w:szCs w:val="20"/>
              </w:rPr>
            </w:pPr>
            <w:r w:rsidRPr="000D4C9E">
              <w:rPr>
                <w:rFonts w:ascii="Palatino Linotype" w:hAnsi="Palatino Linotype"/>
                <w:sz w:val="20"/>
                <w:szCs w:val="20"/>
              </w:rPr>
              <w:t>ставка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B3E16A" w14:textId="77777777" w:rsidR="00B06BD5" w:rsidRPr="000D4C9E" w:rsidRDefault="00B06BD5" w:rsidP="00B06BD5">
            <w:pPr>
              <w:snapToGrid w:val="0"/>
              <w:jc w:val="center"/>
              <w:rPr>
                <w:color w:val="000000"/>
                <w:sz w:val="20"/>
                <w:szCs w:val="20"/>
              </w:rPr>
            </w:pPr>
            <w:r w:rsidRPr="000D4C9E">
              <w:rPr>
                <w:color w:val="000000"/>
                <w:sz w:val="20"/>
                <w:szCs w:val="20"/>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48DB5FE0" w14:textId="77777777" w:rsidR="00B06BD5" w:rsidRPr="000D4C9E" w:rsidRDefault="00B06BD5" w:rsidP="00B06BD5">
            <w:pPr>
              <w:snapToGrid w:val="0"/>
              <w:jc w:val="center"/>
              <w:rPr>
                <w:color w:val="000000"/>
                <w:sz w:val="20"/>
                <w:szCs w:val="20"/>
              </w:rPr>
            </w:pPr>
            <w:r w:rsidRPr="000D4C9E">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22F9DFFB" w14:textId="77777777" w:rsidR="00B06BD5" w:rsidRPr="000D4C9E" w:rsidRDefault="00B06BD5" w:rsidP="00B06BD5">
            <w:pPr>
              <w:snapToGrid w:val="0"/>
              <w:jc w:val="center"/>
              <w:rPr>
                <w:color w:val="000000"/>
                <w:sz w:val="20"/>
                <w:szCs w:val="20"/>
              </w:rPr>
            </w:pPr>
            <w:r w:rsidRPr="000D4C9E">
              <w:rPr>
                <w:color w:val="000000"/>
                <w:sz w:val="20"/>
                <w:szCs w:val="20"/>
              </w:rPr>
              <w:t>Остаток задолженности, руб.</w:t>
            </w:r>
          </w:p>
        </w:tc>
        <w:tc>
          <w:tcPr>
            <w:tcW w:w="1735" w:type="dxa"/>
            <w:gridSpan w:val="4"/>
            <w:tcBorders>
              <w:top w:val="single" w:sz="4" w:space="0" w:color="auto"/>
              <w:left w:val="single" w:sz="4" w:space="0" w:color="auto"/>
              <w:bottom w:val="single" w:sz="4" w:space="0" w:color="auto"/>
              <w:right w:val="single" w:sz="4" w:space="0" w:color="auto"/>
            </w:tcBorders>
            <w:vAlign w:val="center"/>
            <w:hideMark/>
          </w:tcPr>
          <w:p w14:paraId="67125E39" w14:textId="77777777" w:rsidR="00B06BD5" w:rsidRPr="000D4C9E" w:rsidRDefault="00B06BD5" w:rsidP="00B06BD5">
            <w:pPr>
              <w:snapToGrid w:val="0"/>
              <w:jc w:val="center"/>
              <w:rPr>
                <w:color w:val="000000"/>
                <w:sz w:val="20"/>
                <w:szCs w:val="20"/>
              </w:rPr>
            </w:pPr>
            <w:r w:rsidRPr="000D4C9E">
              <w:rPr>
                <w:color w:val="000000"/>
                <w:sz w:val="20"/>
                <w:szCs w:val="20"/>
              </w:rPr>
              <w:t>Обеспечение (подробно)</w:t>
            </w:r>
          </w:p>
        </w:tc>
        <w:tc>
          <w:tcPr>
            <w:tcW w:w="1226" w:type="dxa"/>
            <w:gridSpan w:val="3"/>
            <w:tcBorders>
              <w:top w:val="single" w:sz="4" w:space="0" w:color="auto"/>
              <w:left w:val="single" w:sz="4" w:space="0" w:color="auto"/>
              <w:bottom w:val="single" w:sz="4" w:space="0" w:color="auto"/>
              <w:right w:val="single" w:sz="4" w:space="0" w:color="auto"/>
            </w:tcBorders>
            <w:vAlign w:val="center"/>
            <w:hideMark/>
          </w:tcPr>
          <w:p w14:paraId="46B599D5" w14:textId="77777777" w:rsidR="00B06BD5" w:rsidRPr="000D4C9E" w:rsidRDefault="00B06BD5" w:rsidP="00B06BD5">
            <w:pPr>
              <w:snapToGrid w:val="0"/>
              <w:jc w:val="center"/>
              <w:rPr>
                <w:color w:val="000000"/>
                <w:sz w:val="20"/>
                <w:szCs w:val="20"/>
              </w:rPr>
            </w:pPr>
            <w:r w:rsidRPr="000D4C9E">
              <w:rPr>
                <w:color w:val="000000"/>
                <w:sz w:val="20"/>
                <w:szCs w:val="20"/>
              </w:rPr>
              <w:t>Ежемесячный платеж, руб.</w:t>
            </w: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14:paraId="3FDB5426" w14:textId="77777777" w:rsidR="00B06BD5" w:rsidRPr="000D4C9E" w:rsidRDefault="00B06BD5" w:rsidP="00B06BD5">
            <w:pPr>
              <w:snapToGrid w:val="0"/>
              <w:jc w:val="center"/>
              <w:rPr>
                <w:color w:val="000000"/>
                <w:sz w:val="20"/>
                <w:szCs w:val="20"/>
              </w:rPr>
            </w:pPr>
            <w:r w:rsidRPr="000D4C9E">
              <w:rPr>
                <w:color w:val="000000"/>
                <w:sz w:val="20"/>
                <w:szCs w:val="20"/>
              </w:rPr>
              <w:t>Дата погашения по договору/ фактического погашения</w:t>
            </w:r>
          </w:p>
        </w:tc>
      </w:tr>
      <w:tr w:rsidR="00B06BD5" w:rsidRPr="000D4C9E" w14:paraId="0DD1599B"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6E2A39B2" w14:textId="77777777" w:rsidR="00B06BD5" w:rsidRPr="000D4C9E" w:rsidRDefault="00B06BD5" w:rsidP="00B06BD5">
            <w:pPr>
              <w:snapToGrid w:val="0"/>
              <w:rPr>
                <w:color w:val="000000"/>
                <w:sz w:val="20"/>
                <w:szCs w:val="20"/>
              </w:rPr>
            </w:pPr>
            <w:r w:rsidRPr="000D4C9E">
              <w:rPr>
                <w:b/>
                <w:i/>
                <w:color w:val="000000"/>
                <w:sz w:val="20"/>
                <w:szCs w:val="20"/>
              </w:rPr>
              <w:t>Действующие обязательства по кредитам/займам/лизинговым договорам</w:t>
            </w:r>
          </w:p>
        </w:tc>
        <w:tc>
          <w:tcPr>
            <w:tcW w:w="2551" w:type="dxa"/>
            <w:gridSpan w:val="5"/>
            <w:tcBorders>
              <w:top w:val="single" w:sz="4" w:space="0" w:color="auto"/>
              <w:left w:val="single" w:sz="4" w:space="0" w:color="auto"/>
              <w:bottom w:val="single" w:sz="4" w:space="0" w:color="auto"/>
              <w:right w:val="single" w:sz="4" w:space="0" w:color="auto"/>
            </w:tcBorders>
            <w:hideMark/>
          </w:tcPr>
          <w:p w14:paraId="64F45E45"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55D04512"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33674F4C" w14:textId="77777777" w:rsidR="00B06BD5" w:rsidRPr="000D4C9E" w:rsidRDefault="00B06BD5" w:rsidP="00B06BD5">
            <w:pPr>
              <w:snapToGrid w:val="0"/>
              <w:rPr>
                <w:color w:val="000000"/>
                <w:sz w:val="20"/>
                <w:szCs w:val="20"/>
              </w:rPr>
            </w:pPr>
            <w:r w:rsidRPr="000D4C9E">
              <w:rPr>
                <w:color w:val="000000"/>
                <w:sz w:val="20"/>
                <w:szCs w:val="20"/>
              </w:rPr>
              <w:t>1.</w:t>
            </w:r>
          </w:p>
        </w:tc>
        <w:tc>
          <w:tcPr>
            <w:tcW w:w="1005" w:type="dxa"/>
            <w:tcBorders>
              <w:top w:val="single" w:sz="4" w:space="0" w:color="auto"/>
              <w:left w:val="single" w:sz="4" w:space="0" w:color="auto"/>
              <w:bottom w:val="single" w:sz="4" w:space="0" w:color="auto"/>
              <w:right w:val="single" w:sz="4" w:space="0" w:color="auto"/>
            </w:tcBorders>
          </w:tcPr>
          <w:p w14:paraId="1D59F519" w14:textId="77777777" w:rsidR="00B06BD5" w:rsidRPr="000D4C9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F1C756F"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21D1E364"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C0D326C" w14:textId="77777777" w:rsidR="00B06BD5" w:rsidRPr="000D4C9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71540A76" w14:textId="77777777" w:rsidR="00B06BD5" w:rsidRPr="000D4C9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402237AB" w14:textId="77777777" w:rsidR="00B06BD5" w:rsidRPr="000D4C9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7BBE7D0D" w14:textId="77777777" w:rsidR="00B06BD5" w:rsidRPr="000D4C9E" w:rsidRDefault="00B06BD5" w:rsidP="00B06BD5">
            <w:pPr>
              <w:snapToGrid w:val="0"/>
              <w:rPr>
                <w:color w:val="000000"/>
                <w:sz w:val="20"/>
                <w:szCs w:val="20"/>
              </w:rPr>
            </w:pPr>
          </w:p>
        </w:tc>
      </w:tr>
      <w:tr w:rsidR="00B06BD5" w:rsidRPr="000D4C9E" w14:paraId="6D3A1DFE"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31F6AC5D" w14:textId="77777777" w:rsidR="00B06BD5" w:rsidRPr="000D4C9E" w:rsidRDefault="00B06BD5" w:rsidP="00B06BD5">
            <w:pPr>
              <w:snapToGrid w:val="0"/>
              <w:rPr>
                <w:color w:val="000000"/>
                <w:sz w:val="20"/>
                <w:szCs w:val="20"/>
              </w:rPr>
            </w:pPr>
            <w:r w:rsidRPr="000D4C9E">
              <w:rPr>
                <w:color w:val="000000"/>
                <w:sz w:val="20"/>
                <w:szCs w:val="20"/>
              </w:rPr>
              <w:t>2.</w:t>
            </w:r>
          </w:p>
        </w:tc>
        <w:tc>
          <w:tcPr>
            <w:tcW w:w="1005" w:type="dxa"/>
            <w:tcBorders>
              <w:top w:val="single" w:sz="4" w:space="0" w:color="auto"/>
              <w:left w:val="single" w:sz="4" w:space="0" w:color="auto"/>
              <w:bottom w:val="single" w:sz="4" w:space="0" w:color="auto"/>
              <w:right w:val="single" w:sz="4" w:space="0" w:color="auto"/>
            </w:tcBorders>
          </w:tcPr>
          <w:p w14:paraId="5F3F4A0B" w14:textId="77777777" w:rsidR="00B06BD5" w:rsidRPr="000D4C9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A08752B"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5183BF0C"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64513B0" w14:textId="77777777" w:rsidR="00B06BD5" w:rsidRPr="000D4C9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3112917" w14:textId="77777777" w:rsidR="00B06BD5" w:rsidRPr="000D4C9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2462559D" w14:textId="77777777" w:rsidR="00B06BD5" w:rsidRPr="000D4C9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6B7B1DFB" w14:textId="77777777" w:rsidR="00B06BD5" w:rsidRPr="000D4C9E" w:rsidRDefault="00B06BD5" w:rsidP="00B06BD5">
            <w:pPr>
              <w:snapToGrid w:val="0"/>
              <w:rPr>
                <w:color w:val="000000"/>
                <w:sz w:val="20"/>
                <w:szCs w:val="20"/>
              </w:rPr>
            </w:pPr>
          </w:p>
        </w:tc>
      </w:tr>
      <w:tr w:rsidR="00B06BD5" w:rsidRPr="000D4C9E" w14:paraId="7782F4EC"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699D8432" w14:textId="77777777" w:rsidR="00B06BD5" w:rsidRPr="000D4C9E" w:rsidRDefault="00B06BD5" w:rsidP="00B06BD5">
            <w:pPr>
              <w:snapToGrid w:val="0"/>
              <w:rPr>
                <w:color w:val="000000"/>
                <w:sz w:val="20"/>
                <w:szCs w:val="20"/>
              </w:rPr>
            </w:pPr>
            <w:r w:rsidRPr="000D4C9E">
              <w:rPr>
                <w:color w:val="000000"/>
                <w:sz w:val="20"/>
                <w:szCs w:val="20"/>
              </w:rPr>
              <w:t>3.</w:t>
            </w:r>
          </w:p>
        </w:tc>
        <w:tc>
          <w:tcPr>
            <w:tcW w:w="1005" w:type="dxa"/>
            <w:tcBorders>
              <w:top w:val="single" w:sz="4" w:space="0" w:color="auto"/>
              <w:left w:val="single" w:sz="4" w:space="0" w:color="auto"/>
              <w:bottom w:val="single" w:sz="4" w:space="0" w:color="auto"/>
              <w:right w:val="single" w:sz="4" w:space="0" w:color="auto"/>
            </w:tcBorders>
          </w:tcPr>
          <w:p w14:paraId="5AE553CB" w14:textId="77777777" w:rsidR="00B06BD5" w:rsidRPr="000D4C9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2ACC8696"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0353FB4B"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7DC14B5" w14:textId="77777777" w:rsidR="00B06BD5" w:rsidRPr="000D4C9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11340E4" w14:textId="77777777" w:rsidR="00B06BD5" w:rsidRPr="000D4C9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3AAD5334" w14:textId="77777777" w:rsidR="00B06BD5" w:rsidRPr="000D4C9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265DCCB5" w14:textId="77777777" w:rsidR="00B06BD5" w:rsidRPr="000D4C9E" w:rsidRDefault="00B06BD5" w:rsidP="00B06BD5">
            <w:pPr>
              <w:snapToGrid w:val="0"/>
              <w:rPr>
                <w:color w:val="000000"/>
                <w:sz w:val="20"/>
                <w:szCs w:val="20"/>
              </w:rPr>
            </w:pPr>
          </w:p>
        </w:tc>
      </w:tr>
      <w:tr w:rsidR="00B06BD5" w:rsidRPr="000D4C9E" w14:paraId="5455FA9E"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75FAF246" w14:textId="77777777" w:rsidR="00B06BD5" w:rsidRPr="000D4C9E" w:rsidRDefault="00B06BD5" w:rsidP="00B06BD5">
            <w:pPr>
              <w:snapToGrid w:val="0"/>
              <w:rPr>
                <w:color w:val="000000"/>
                <w:sz w:val="20"/>
                <w:szCs w:val="20"/>
              </w:rPr>
            </w:pPr>
            <w:r w:rsidRPr="000D4C9E">
              <w:rPr>
                <w:color w:val="000000"/>
                <w:sz w:val="20"/>
                <w:szCs w:val="20"/>
              </w:rPr>
              <w:t>…</w:t>
            </w:r>
          </w:p>
        </w:tc>
        <w:tc>
          <w:tcPr>
            <w:tcW w:w="1005" w:type="dxa"/>
            <w:tcBorders>
              <w:top w:val="single" w:sz="4" w:space="0" w:color="auto"/>
              <w:left w:val="single" w:sz="4" w:space="0" w:color="auto"/>
              <w:bottom w:val="single" w:sz="4" w:space="0" w:color="auto"/>
              <w:right w:val="single" w:sz="4" w:space="0" w:color="auto"/>
            </w:tcBorders>
          </w:tcPr>
          <w:p w14:paraId="372D610A" w14:textId="77777777" w:rsidR="00B06BD5" w:rsidRPr="000D4C9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62F08EFA"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41A9FE90"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3197A9D0" w14:textId="77777777" w:rsidR="00B06BD5" w:rsidRPr="000D4C9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225A5FB0" w14:textId="77777777" w:rsidR="00B06BD5" w:rsidRPr="000D4C9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0015B596" w14:textId="77777777" w:rsidR="00B06BD5" w:rsidRPr="000D4C9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5BE3FC61" w14:textId="77777777" w:rsidR="00B06BD5" w:rsidRPr="000D4C9E" w:rsidRDefault="00B06BD5" w:rsidP="00B06BD5">
            <w:pPr>
              <w:snapToGrid w:val="0"/>
              <w:rPr>
                <w:color w:val="000000"/>
                <w:sz w:val="20"/>
                <w:szCs w:val="20"/>
              </w:rPr>
            </w:pPr>
          </w:p>
        </w:tc>
      </w:tr>
      <w:tr w:rsidR="00B06BD5" w:rsidRPr="000D4C9E" w14:paraId="7E160E51"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017C5DAA" w14:textId="77777777" w:rsidR="00B06BD5" w:rsidRPr="000D4C9E" w:rsidRDefault="00B06BD5" w:rsidP="00B06BD5">
            <w:pPr>
              <w:snapToGrid w:val="0"/>
              <w:spacing w:line="256" w:lineRule="auto"/>
              <w:rPr>
                <w:color w:val="000000"/>
                <w:sz w:val="20"/>
                <w:szCs w:val="20"/>
              </w:rPr>
            </w:pPr>
            <w:r w:rsidRPr="000D4C9E">
              <w:rPr>
                <w:b/>
                <w:i/>
                <w:color w:val="000000"/>
                <w:sz w:val="20"/>
                <w:szCs w:val="20"/>
              </w:rPr>
              <w:t xml:space="preserve"> Погашенные обязательства по кредитам/займам за последние 3 года </w:t>
            </w:r>
            <w:r w:rsidRPr="000D4C9E">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551" w:type="dxa"/>
            <w:gridSpan w:val="5"/>
            <w:tcBorders>
              <w:top w:val="single" w:sz="4" w:space="0" w:color="auto"/>
              <w:left w:val="single" w:sz="4" w:space="0" w:color="auto"/>
              <w:bottom w:val="single" w:sz="4" w:space="0" w:color="auto"/>
              <w:right w:val="single" w:sz="4" w:space="0" w:color="auto"/>
            </w:tcBorders>
            <w:hideMark/>
          </w:tcPr>
          <w:p w14:paraId="1B21E334"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0F9E4E48"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2F302942" w14:textId="77777777" w:rsidR="00B06BD5" w:rsidRPr="000D4C9E" w:rsidRDefault="00B06BD5" w:rsidP="00B06BD5">
            <w:pPr>
              <w:snapToGrid w:val="0"/>
              <w:spacing w:line="256" w:lineRule="auto"/>
              <w:rPr>
                <w:color w:val="000000"/>
                <w:sz w:val="20"/>
                <w:szCs w:val="20"/>
              </w:rPr>
            </w:pPr>
            <w:r w:rsidRPr="000D4C9E">
              <w:rPr>
                <w:color w:val="000000"/>
                <w:sz w:val="20"/>
                <w:szCs w:val="20"/>
              </w:rPr>
              <w:t>№</w:t>
            </w:r>
          </w:p>
        </w:tc>
        <w:tc>
          <w:tcPr>
            <w:tcW w:w="7088" w:type="dxa"/>
            <w:gridSpan w:val="15"/>
            <w:tcBorders>
              <w:top w:val="single" w:sz="4" w:space="0" w:color="auto"/>
              <w:left w:val="single" w:sz="4" w:space="0" w:color="auto"/>
              <w:bottom w:val="single" w:sz="4" w:space="0" w:color="auto"/>
              <w:right w:val="single" w:sz="4" w:space="0" w:color="auto"/>
            </w:tcBorders>
            <w:hideMark/>
          </w:tcPr>
          <w:p w14:paraId="65AB9387" w14:textId="77777777" w:rsidR="00B06BD5" w:rsidRPr="000D4C9E" w:rsidRDefault="00B06BD5" w:rsidP="00B06BD5">
            <w:pPr>
              <w:snapToGrid w:val="0"/>
              <w:spacing w:line="256" w:lineRule="auto"/>
              <w:rPr>
                <w:color w:val="000000"/>
                <w:sz w:val="20"/>
                <w:szCs w:val="20"/>
              </w:rPr>
            </w:pPr>
            <w:r w:rsidRPr="000D4C9E">
              <w:rPr>
                <w:color w:val="000000"/>
                <w:sz w:val="20"/>
                <w:szCs w:val="20"/>
              </w:rPr>
              <w:t>Наименование Банка/Лизинговой компании/Заимодавца и т.д.</w:t>
            </w:r>
          </w:p>
        </w:tc>
        <w:tc>
          <w:tcPr>
            <w:tcW w:w="2551" w:type="dxa"/>
            <w:gridSpan w:val="5"/>
            <w:tcBorders>
              <w:top w:val="single" w:sz="4" w:space="0" w:color="auto"/>
              <w:left w:val="single" w:sz="4" w:space="0" w:color="auto"/>
              <w:bottom w:val="single" w:sz="4" w:space="0" w:color="auto"/>
              <w:right w:val="single" w:sz="4" w:space="0" w:color="auto"/>
            </w:tcBorders>
          </w:tcPr>
          <w:p w14:paraId="024797FC" w14:textId="77777777" w:rsidR="00B06BD5" w:rsidRPr="000D4C9E" w:rsidRDefault="00B06BD5" w:rsidP="00B06BD5">
            <w:pPr>
              <w:snapToGrid w:val="0"/>
              <w:spacing w:line="256" w:lineRule="auto"/>
              <w:rPr>
                <w:b/>
                <w:bCs/>
                <w:color w:val="000000"/>
                <w:sz w:val="20"/>
                <w:szCs w:val="20"/>
              </w:rPr>
            </w:pPr>
            <w:r w:rsidRPr="000D4C9E">
              <w:rPr>
                <w:b/>
                <w:bCs/>
                <w:color w:val="000000"/>
                <w:sz w:val="20"/>
                <w:szCs w:val="20"/>
              </w:rPr>
              <w:t xml:space="preserve">Имелись ли проблемы с погашением задолженности </w:t>
            </w:r>
          </w:p>
        </w:tc>
      </w:tr>
      <w:tr w:rsidR="00B06BD5" w:rsidRPr="000D4C9E" w14:paraId="5A5C9B94"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472DC852" w14:textId="77777777" w:rsidR="00B06BD5" w:rsidRPr="000D4C9E" w:rsidRDefault="00B06BD5" w:rsidP="00B06BD5">
            <w:pPr>
              <w:snapToGrid w:val="0"/>
              <w:spacing w:line="256" w:lineRule="auto"/>
              <w:rPr>
                <w:color w:val="000000"/>
                <w:sz w:val="20"/>
                <w:szCs w:val="20"/>
              </w:rPr>
            </w:pPr>
            <w:r w:rsidRPr="000D4C9E">
              <w:rPr>
                <w:color w:val="000000"/>
                <w:sz w:val="20"/>
                <w:szCs w:val="20"/>
              </w:rPr>
              <w:t>1.</w:t>
            </w:r>
          </w:p>
        </w:tc>
        <w:tc>
          <w:tcPr>
            <w:tcW w:w="7088" w:type="dxa"/>
            <w:gridSpan w:val="15"/>
            <w:tcBorders>
              <w:top w:val="single" w:sz="4" w:space="0" w:color="auto"/>
              <w:left w:val="single" w:sz="4" w:space="0" w:color="auto"/>
              <w:bottom w:val="single" w:sz="4" w:space="0" w:color="auto"/>
              <w:right w:val="single" w:sz="4" w:space="0" w:color="auto"/>
            </w:tcBorders>
          </w:tcPr>
          <w:p w14:paraId="426ACA0E" w14:textId="77777777" w:rsidR="00B06BD5" w:rsidRPr="000D4C9E"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15D653E1" w14:textId="77777777" w:rsidR="00B06BD5" w:rsidRPr="000D4C9E" w:rsidRDefault="00B06BD5" w:rsidP="00B06BD5">
            <w:pPr>
              <w:snapToGrid w:val="0"/>
              <w:spacing w:line="256" w:lineRule="auto"/>
              <w:rPr>
                <w:color w:val="000000"/>
                <w:sz w:val="20"/>
                <w:szCs w:val="20"/>
                <w:lang w:val="en-US"/>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6BA4F7B9"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2DC9697D" w14:textId="77777777" w:rsidR="00B06BD5" w:rsidRPr="000D4C9E" w:rsidRDefault="00B06BD5" w:rsidP="00B06BD5">
            <w:pPr>
              <w:snapToGrid w:val="0"/>
              <w:spacing w:line="256" w:lineRule="auto"/>
              <w:rPr>
                <w:color w:val="000000"/>
                <w:sz w:val="20"/>
                <w:szCs w:val="20"/>
              </w:rPr>
            </w:pPr>
            <w:r w:rsidRPr="000D4C9E">
              <w:rPr>
                <w:color w:val="000000"/>
                <w:sz w:val="20"/>
                <w:szCs w:val="20"/>
              </w:rPr>
              <w:t>2.</w:t>
            </w:r>
          </w:p>
        </w:tc>
        <w:tc>
          <w:tcPr>
            <w:tcW w:w="7088" w:type="dxa"/>
            <w:gridSpan w:val="15"/>
            <w:tcBorders>
              <w:top w:val="single" w:sz="4" w:space="0" w:color="auto"/>
              <w:left w:val="single" w:sz="4" w:space="0" w:color="auto"/>
              <w:bottom w:val="single" w:sz="4" w:space="0" w:color="auto"/>
              <w:right w:val="single" w:sz="4" w:space="0" w:color="auto"/>
            </w:tcBorders>
          </w:tcPr>
          <w:p w14:paraId="22E0A964" w14:textId="77777777" w:rsidR="00B06BD5" w:rsidRPr="000D4C9E"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1FCF3806"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2F62BFA2"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32C0613B" w14:textId="77777777" w:rsidR="00B06BD5" w:rsidRPr="000D4C9E" w:rsidRDefault="00B06BD5" w:rsidP="00B06BD5">
            <w:pPr>
              <w:snapToGrid w:val="0"/>
              <w:spacing w:line="256" w:lineRule="auto"/>
              <w:rPr>
                <w:color w:val="000000"/>
                <w:sz w:val="20"/>
                <w:szCs w:val="20"/>
              </w:rPr>
            </w:pPr>
            <w:r w:rsidRPr="000D4C9E">
              <w:rPr>
                <w:color w:val="000000"/>
                <w:sz w:val="20"/>
                <w:szCs w:val="20"/>
              </w:rPr>
              <w:t>…</w:t>
            </w:r>
          </w:p>
        </w:tc>
        <w:tc>
          <w:tcPr>
            <w:tcW w:w="7088" w:type="dxa"/>
            <w:gridSpan w:val="15"/>
            <w:tcBorders>
              <w:top w:val="single" w:sz="4" w:space="0" w:color="auto"/>
              <w:left w:val="single" w:sz="4" w:space="0" w:color="auto"/>
              <w:bottom w:val="single" w:sz="4" w:space="0" w:color="auto"/>
              <w:right w:val="single" w:sz="4" w:space="0" w:color="auto"/>
            </w:tcBorders>
          </w:tcPr>
          <w:p w14:paraId="195ED300" w14:textId="77777777" w:rsidR="00B06BD5" w:rsidRPr="000D4C9E"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5D1742D"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5890D4BB"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7A5E8928" w14:textId="77777777" w:rsidR="00B06BD5" w:rsidRPr="000D4C9E" w:rsidRDefault="00B06BD5" w:rsidP="00B06BD5">
            <w:pPr>
              <w:tabs>
                <w:tab w:val="left" w:pos="360"/>
              </w:tabs>
              <w:snapToGrid w:val="0"/>
              <w:rPr>
                <w:color w:val="000000"/>
                <w:sz w:val="20"/>
                <w:szCs w:val="20"/>
              </w:rPr>
            </w:pPr>
            <w:r w:rsidRPr="000D4C9E">
              <w:rPr>
                <w:b/>
                <w:color w:val="000000"/>
                <w:sz w:val="20"/>
                <w:szCs w:val="20"/>
              </w:rPr>
              <w:t xml:space="preserve">Предпринимает ли юридическое лицо в настоящее время действия по получению кредитов в других организациях? </w:t>
            </w:r>
            <w:r w:rsidRPr="000D4C9E">
              <w:rPr>
                <w:sz w:val="20"/>
                <w:szCs w:val="20"/>
              </w:rPr>
              <w:t>(Если да, заполните таблицу ниже)</w:t>
            </w:r>
          </w:p>
        </w:tc>
        <w:tc>
          <w:tcPr>
            <w:tcW w:w="2551" w:type="dxa"/>
            <w:gridSpan w:val="5"/>
            <w:tcBorders>
              <w:top w:val="single" w:sz="4" w:space="0" w:color="auto"/>
              <w:left w:val="single" w:sz="4" w:space="0" w:color="auto"/>
              <w:bottom w:val="single" w:sz="4" w:space="0" w:color="auto"/>
              <w:right w:val="single" w:sz="4" w:space="0" w:color="auto"/>
            </w:tcBorders>
            <w:hideMark/>
          </w:tcPr>
          <w:p w14:paraId="17C0C589"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w:t>
            </w:r>
          </w:p>
          <w:p w14:paraId="5966D1F0"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НЕТ</w:t>
            </w:r>
          </w:p>
        </w:tc>
      </w:tr>
      <w:tr w:rsidR="00B06BD5" w:rsidRPr="000D4C9E" w14:paraId="6FB32C37" w14:textId="77777777" w:rsidTr="00F66D35">
        <w:trPr>
          <w:trHeight w:val="194"/>
        </w:trPr>
        <w:tc>
          <w:tcPr>
            <w:tcW w:w="2951" w:type="dxa"/>
            <w:gridSpan w:val="4"/>
            <w:tcBorders>
              <w:top w:val="single" w:sz="4" w:space="0" w:color="auto"/>
              <w:left w:val="single" w:sz="4" w:space="0" w:color="auto"/>
              <w:bottom w:val="single" w:sz="4" w:space="0" w:color="auto"/>
              <w:right w:val="single" w:sz="4" w:space="0" w:color="auto"/>
            </w:tcBorders>
            <w:hideMark/>
          </w:tcPr>
          <w:p w14:paraId="473DDD07" w14:textId="77777777" w:rsidR="00B06BD5" w:rsidRPr="000D4C9E" w:rsidRDefault="00B06BD5" w:rsidP="00B06BD5">
            <w:pPr>
              <w:snapToGrid w:val="0"/>
              <w:jc w:val="center"/>
              <w:rPr>
                <w:color w:val="000000"/>
                <w:sz w:val="20"/>
                <w:szCs w:val="20"/>
              </w:rPr>
            </w:pPr>
            <w:r w:rsidRPr="000D4C9E">
              <w:rPr>
                <w:color w:val="000000"/>
                <w:sz w:val="20"/>
                <w:szCs w:val="20"/>
              </w:rPr>
              <w:t>Банк/Лизинговая компания/Заимодавец</w:t>
            </w:r>
          </w:p>
        </w:tc>
        <w:tc>
          <w:tcPr>
            <w:tcW w:w="3111" w:type="dxa"/>
            <w:gridSpan w:val="8"/>
            <w:tcBorders>
              <w:top w:val="single" w:sz="4" w:space="0" w:color="auto"/>
              <w:left w:val="single" w:sz="4" w:space="0" w:color="auto"/>
              <w:bottom w:val="single" w:sz="4" w:space="0" w:color="auto"/>
              <w:right w:val="single" w:sz="4" w:space="0" w:color="auto"/>
            </w:tcBorders>
            <w:hideMark/>
          </w:tcPr>
          <w:p w14:paraId="2B55403E" w14:textId="77777777" w:rsidR="00B06BD5" w:rsidRPr="000D4C9E" w:rsidRDefault="00B06BD5" w:rsidP="00B06BD5">
            <w:pPr>
              <w:snapToGrid w:val="0"/>
              <w:jc w:val="center"/>
              <w:rPr>
                <w:color w:val="000000"/>
                <w:sz w:val="20"/>
                <w:szCs w:val="20"/>
              </w:rPr>
            </w:pPr>
            <w:r w:rsidRPr="000D4C9E">
              <w:rPr>
                <w:color w:val="000000"/>
                <w:sz w:val="20"/>
                <w:szCs w:val="20"/>
              </w:rPr>
              <w:t>Запрашиваемая сумма</w:t>
            </w:r>
          </w:p>
        </w:tc>
        <w:tc>
          <w:tcPr>
            <w:tcW w:w="4286" w:type="dxa"/>
            <w:gridSpan w:val="9"/>
            <w:tcBorders>
              <w:top w:val="single" w:sz="4" w:space="0" w:color="auto"/>
              <w:left w:val="single" w:sz="4" w:space="0" w:color="auto"/>
              <w:bottom w:val="single" w:sz="4" w:space="0" w:color="auto"/>
              <w:right w:val="single" w:sz="4" w:space="0" w:color="auto"/>
            </w:tcBorders>
            <w:hideMark/>
          </w:tcPr>
          <w:p w14:paraId="008E572E" w14:textId="77777777" w:rsidR="00B06BD5" w:rsidRPr="000D4C9E" w:rsidRDefault="00B06BD5" w:rsidP="00B06BD5">
            <w:pPr>
              <w:snapToGrid w:val="0"/>
              <w:jc w:val="center"/>
              <w:rPr>
                <w:color w:val="000000"/>
                <w:sz w:val="20"/>
                <w:szCs w:val="20"/>
              </w:rPr>
            </w:pPr>
            <w:r w:rsidRPr="000D4C9E">
              <w:rPr>
                <w:color w:val="000000"/>
                <w:sz w:val="20"/>
                <w:szCs w:val="20"/>
              </w:rPr>
              <w:t>Цель привлечения денежных средств</w:t>
            </w:r>
          </w:p>
        </w:tc>
      </w:tr>
      <w:tr w:rsidR="00B06BD5" w:rsidRPr="000D4C9E" w14:paraId="456D489F" w14:textId="77777777" w:rsidTr="00F66D35">
        <w:trPr>
          <w:trHeight w:val="139"/>
        </w:trPr>
        <w:tc>
          <w:tcPr>
            <w:tcW w:w="2951" w:type="dxa"/>
            <w:gridSpan w:val="4"/>
            <w:tcBorders>
              <w:top w:val="single" w:sz="4" w:space="0" w:color="auto"/>
              <w:left w:val="single" w:sz="4" w:space="0" w:color="auto"/>
              <w:bottom w:val="single" w:sz="4" w:space="0" w:color="auto"/>
              <w:right w:val="single" w:sz="4" w:space="0" w:color="auto"/>
            </w:tcBorders>
          </w:tcPr>
          <w:p w14:paraId="47B43623" w14:textId="77777777" w:rsidR="00B06BD5" w:rsidRPr="000D4C9E"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678DC157" w14:textId="77777777" w:rsidR="00B06BD5" w:rsidRPr="000D4C9E"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443F24A3" w14:textId="77777777" w:rsidR="00B06BD5" w:rsidRPr="000D4C9E" w:rsidRDefault="00B06BD5" w:rsidP="00B06BD5">
            <w:pPr>
              <w:snapToGrid w:val="0"/>
              <w:rPr>
                <w:sz w:val="20"/>
                <w:szCs w:val="20"/>
              </w:rPr>
            </w:pPr>
          </w:p>
        </w:tc>
      </w:tr>
      <w:tr w:rsidR="00B06BD5" w:rsidRPr="000D4C9E" w14:paraId="286F525B" w14:textId="77777777" w:rsidTr="00F66D35">
        <w:trPr>
          <w:trHeight w:val="116"/>
        </w:trPr>
        <w:tc>
          <w:tcPr>
            <w:tcW w:w="2951" w:type="dxa"/>
            <w:gridSpan w:val="4"/>
            <w:tcBorders>
              <w:top w:val="single" w:sz="4" w:space="0" w:color="auto"/>
              <w:left w:val="single" w:sz="4" w:space="0" w:color="auto"/>
              <w:bottom w:val="single" w:sz="4" w:space="0" w:color="auto"/>
              <w:right w:val="single" w:sz="4" w:space="0" w:color="auto"/>
            </w:tcBorders>
          </w:tcPr>
          <w:p w14:paraId="0C87D993" w14:textId="77777777" w:rsidR="00B06BD5" w:rsidRPr="000D4C9E"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52B29FC3" w14:textId="77777777" w:rsidR="00B06BD5" w:rsidRPr="000D4C9E"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29A7E0FF" w14:textId="77777777" w:rsidR="00B06BD5" w:rsidRPr="000D4C9E" w:rsidRDefault="00B06BD5" w:rsidP="00B06BD5">
            <w:pPr>
              <w:snapToGrid w:val="0"/>
              <w:rPr>
                <w:sz w:val="20"/>
                <w:szCs w:val="20"/>
              </w:rPr>
            </w:pPr>
          </w:p>
        </w:tc>
      </w:tr>
      <w:tr w:rsidR="00B06BD5" w:rsidRPr="000D4C9E" w14:paraId="4D3E061D" w14:textId="77777777" w:rsidTr="00F66D35">
        <w:trPr>
          <w:trHeight w:val="64"/>
        </w:trPr>
        <w:tc>
          <w:tcPr>
            <w:tcW w:w="2951" w:type="dxa"/>
            <w:gridSpan w:val="4"/>
            <w:tcBorders>
              <w:top w:val="single" w:sz="4" w:space="0" w:color="auto"/>
              <w:left w:val="single" w:sz="4" w:space="0" w:color="auto"/>
              <w:bottom w:val="single" w:sz="4" w:space="0" w:color="auto"/>
              <w:right w:val="single" w:sz="4" w:space="0" w:color="auto"/>
            </w:tcBorders>
          </w:tcPr>
          <w:p w14:paraId="51B73DFB" w14:textId="77777777" w:rsidR="00B06BD5" w:rsidRPr="000D4C9E"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7DD1A69D" w14:textId="77777777" w:rsidR="00B06BD5" w:rsidRPr="000D4C9E"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6EF1CC78" w14:textId="77777777" w:rsidR="00B06BD5" w:rsidRPr="000D4C9E" w:rsidRDefault="00B06BD5" w:rsidP="00B06BD5">
            <w:pPr>
              <w:snapToGrid w:val="0"/>
              <w:rPr>
                <w:sz w:val="20"/>
                <w:szCs w:val="20"/>
              </w:rPr>
            </w:pPr>
          </w:p>
        </w:tc>
      </w:tr>
      <w:tr w:rsidR="00B06BD5" w:rsidRPr="000D4C9E" w14:paraId="121E955E"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5F7D5D60" w14:textId="77777777" w:rsidR="00B06BD5" w:rsidRPr="000D4C9E" w:rsidRDefault="00B06BD5" w:rsidP="00B06BD5">
            <w:pPr>
              <w:snapToGrid w:val="0"/>
              <w:rPr>
                <w:b/>
                <w:sz w:val="20"/>
                <w:szCs w:val="20"/>
              </w:rPr>
            </w:pPr>
            <w:r w:rsidRPr="000D4C9E">
              <w:rPr>
                <w:b/>
                <w:sz w:val="20"/>
                <w:szCs w:val="20"/>
              </w:rPr>
              <w:t>Имеются ли у юр. лица просроченные финансовые обязательства или долги?</w:t>
            </w:r>
          </w:p>
        </w:tc>
        <w:tc>
          <w:tcPr>
            <w:tcW w:w="2551" w:type="dxa"/>
            <w:gridSpan w:val="5"/>
            <w:tcBorders>
              <w:top w:val="single" w:sz="4" w:space="0" w:color="auto"/>
              <w:left w:val="single" w:sz="4" w:space="0" w:color="auto"/>
              <w:bottom w:val="single" w:sz="4" w:space="0" w:color="auto"/>
              <w:right w:val="single" w:sz="4" w:space="0" w:color="auto"/>
            </w:tcBorders>
            <w:hideMark/>
          </w:tcPr>
          <w:p w14:paraId="677419B8"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Сумма________________ </w:t>
            </w:r>
          </w:p>
          <w:p w14:paraId="6C0B8C9F"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НЕТ</w:t>
            </w:r>
          </w:p>
        </w:tc>
      </w:tr>
      <w:tr w:rsidR="00B06BD5" w:rsidRPr="000D4C9E" w14:paraId="34016B71"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3A54F650" w14:textId="77777777" w:rsidR="00B06BD5" w:rsidRPr="000D4C9E" w:rsidRDefault="00B06BD5" w:rsidP="00B06BD5">
            <w:pPr>
              <w:snapToGrid w:val="0"/>
              <w:rPr>
                <w:b/>
                <w:sz w:val="20"/>
                <w:szCs w:val="20"/>
              </w:rPr>
            </w:pPr>
            <w:r w:rsidRPr="000D4C9E">
              <w:rPr>
                <w:b/>
                <w:sz w:val="20"/>
                <w:szCs w:val="20"/>
              </w:rPr>
              <w:t>Имеются ли в отношении юр. лица принудительные взыскания долгов?</w:t>
            </w:r>
          </w:p>
        </w:tc>
        <w:tc>
          <w:tcPr>
            <w:tcW w:w="2551" w:type="dxa"/>
            <w:gridSpan w:val="5"/>
            <w:tcBorders>
              <w:top w:val="single" w:sz="4" w:space="0" w:color="auto"/>
              <w:left w:val="single" w:sz="4" w:space="0" w:color="auto"/>
              <w:bottom w:val="single" w:sz="4" w:space="0" w:color="auto"/>
              <w:right w:val="single" w:sz="4" w:space="0" w:color="auto"/>
            </w:tcBorders>
            <w:hideMark/>
          </w:tcPr>
          <w:p w14:paraId="687A399F"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71577088"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3583B05C" w14:textId="77777777" w:rsidR="00B06BD5" w:rsidRPr="000D4C9E" w:rsidRDefault="00B06BD5" w:rsidP="00B06BD5">
            <w:pPr>
              <w:snapToGrid w:val="0"/>
              <w:rPr>
                <w:b/>
                <w:sz w:val="20"/>
                <w:szCs w:val="20"/>
              </w:rPr>
            </w:pPr>
            <w:r w:rsidRPr="000D4C9E">
              <w:rPr>
                <w:b/>
                <w:sz w:val="20"/>
                <w:szCs w:val="20"/>
              </w:rPr>
              <w:t xml:space="preserve">Имеются ли в отношении юр. лица </w:t>
            </w:r>
            <w:r w:rsidRPr="000D4C9E">
              <w:rPr>
                <w:b/>
                <w:color w:val="000000"/>
                <w:sz w:val="20"/>
                <w:szCs w:val="20"/>
              </w:rPr>
              <w:t>текущие судебные решения или разбирательства</w:t>
            </w:r>
            <w:r w:rsidRPr="000D4C9E">
              <w:rPr>
                <w:b/>
                <w:sz w:val="20"/>
                <w:szCs w:val="20"/>
              </w:rPr>
              <w:t>?</w:t>
            </w:r>
          </w:p>
        </w:tc>
        <w:tc>
          <w:tcPr>
            <w:tcW w:w="2551" w:type="dxa"/>
            <w:gridSpan w:val="5"/>
            <w:tcBorders>
              <w:top w:val="single" w:sz="4" w:space="0" w:color="auto"/>
              <w:left w:val="single" w:sz="4" w:space="0" w:color="auto"/>
              <w:bottom w:val="single" w:sz="4" w:space="0" w:color="auto"/>
              <w:right w:val="single" w:sz="4" w:space="0" w:color="auto"/>
            </w:tcBorders>
            <w:hideMark/>
          </w:tcPr>
          <w:p w14:paraId="181178E4"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04DC2C9D"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8509F7" w14:textId="77777777" w:rsidR="00B06BD5" w:rsidRPr="000D4C9E" w:rsidRDefault="00B06BD5" w:rsidP="00B06BD5">
            <w:pPr>
              <w:snapToGrid w:val="0"/>
              <w:rPr>
                <w:b/>
                <w:color w:val="000000"/>
                <w:sz w:val="20"/>
                <w:szCs w:val="20"/>
              </w:rPr>
            </w:pPr>
            <w:r w:rsidRPr="000D4C9E">
              <w:rPr>
                <w:b/>
                <w:color w:val="000000"/>
                <w:sz w:val="20"/>
                <w:szCs w:val="20"/>
              </w:rPr>
              <w:t>4. Сведения о выданных юридическим лицом поручительствах, гарантиях, предоставленном в залог имуществе</w:t>
            </w:r>
          </w:p>
        </w:tc>
      </w:tr>
      <w:tr w:rsidR="00B06BD5" w:rsidRPr="000D4C9E" w14:paraId="1227DEEB"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0DA83B62" w14:textId="77777777" w:rsidR="00B06BD5" w:rsidRPr="000D4C9E" w:rsidRDefault="00B06BD5" w:rsidP="00B06BD5">
            <w:pPr>
              <w:snapToGrid w:val="0"/>
              <w:jc w:val="center"/>
              <w:rPr>
                <w:color w:val="000000"/>
                <w:sz w:val="20"/>
                <w:szCs w:val="20"/>
              </w:rPr>
            </w:pPr>
            <w:r w:rsidRPr="000D4C9E">
              <w:rPr>
                <w:color w:val="000000"/>
                <w:sz w:val="20"/>
                <w:szCs w:val="20"/>
              </w:rPr>
              <w:lastRenderedPageBreak/>
              <w:t>Лицо, в пользу которого выдано поручительство, гарантия, залог</w:t>
            </w:r>
          </w:p>
        </w:tc>
        <w:tc>
          <w:tcPr>
            <w:tcW w:w="1127" w:type="dxa"/>
            <w:gridSpan w:val="3"/>
            <w:tcBorders>
              <w:top w:val="single" w:sz="4" w:space="0" w:color="auto"/>
              <w:left w:val="single" w:sz="4" w:space="0" w:color="auto"/>
              <w:bottom w:val="single" w:sz="4" w:space="0" w:color="auto"/>
              <w:right w:val="single" w:sz="4" w:space="0" w:color="auto"/>
            </w:tcBorders>
            <w:vAlign w:val="center"/>
            <w:hideMark/>
          </w:tcPr>
          <w:p w14:paraId="09FAE8DC" w14:textId="77777777" w:rsidR="00B06BD5" w:rsidRPr="000D4C9E" w:rsidRDefault="00B06BD5" w:rsidP="00B06BD5">
            <w:pPr>
              <w:snapToGrid w:val="0"/>
              <w:jc w:val="center"/>
              <w:rPr>
                <w:color w:val="000000"/>
                <w:sz w:val="20"/>
                <w:szCs w:val="20"/>
              </w:rPr>
            </w:pPr>
            <w:r w:rsidRPr="000D4C9E">
              <w:rPr>
                <w:color w:val="000000"/>
                <w:sz w:val="20"/>
                <w:szCs w:val="20"/>
              </w:rPr>
              <w:t>Банк/ Лизинговая компания</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79C3F39F" w14:textId="77777777" w:rsidR="00B06BD5" w:rsidRPr="000D4C9E" w:rsidRDefault="00B06BD5" w:rsidP="00B06BD5">
            <w:pPr>
              <w:snapToGrid w:val="0"/>
              <w:jc w:val="center"/>
              <w:rPr>
                <w:color w:val="000000"/>
                <w:sz w:val="20"/>
                <w:szCs w:val="20"/>
              </w:rPr>
            </w:pPr>
            <w:r w:rsidRPr="000D4C9E">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6D660156" w14:textId="77777777" w:rsidR="00B06BD5" w:rsidRPr="000D4C9E" w:rsidRDefault="00B06BD5" w:rsidP="00B06BD5">
            <w:pPr>
              <w:snapToGrid w:val="0"/>
              <w:jc w:val="center"/>
              <w:rPr>
                <w:color w:val="000000"/>
                <w:sz w:val="20"/>
                <w:szCs w:val="20"/>
              </w:rPr>
            </w:pPr>
            <w:r w:rsidRPr="000D4C9E">
              <w:rPr>
                <w:color w:val="000000"/>
                <w:sz w:val="20"/>
                <w:szCs w:val="20"/>
              </w:rPr>
              <w:t>Объем забалансовых обязательств с учетом остатка задолженности, руб.</w:t>
            </w:r>
          </w:p>
        </w:tc>
        <w:tc>
          <w:tcPr>
            <w:tcW w:w="1701" w:type="dxa"/>
            <w:gridSpan w:val="5"/>
            <w:tcBorders>
              <w:top w:val="single" w:sz="4" w:space="0" w:color="auto"/>
              <w:left w:val="single" w:sz="4" w:space="0" w:color="auto"/>
              <w:bottom w:val="single" w:sz="4" w:space="0" w:color="auto"/>
              <w:right w:val="single" w:sz="4" w:space="0" w:color="auto"/>
            </w:tcBorders>
            <w:vAlign w:val="center"/>
            <w:hideMark/>
          </w:tcPr>
          <w:p w14:paraId="7D4E33B4" w14:textId="77777777" w:rsidR="00B06BD5" w:rsidRPr="000D4C9E" w:rsidRDefault="00B06BD5" w:rsidP="00B06BD5">
            <w:pPr>
              <w:snapToGrid w:val="0"/>
              <w:jc w:val="center"/>
              <w:rPr>
                <w:color w:val="000000"/>
                <w:sz w:val="20"/>
                <w:szCs w:val="20"/>
              </w:rPr>
            </w:pPr>
            <w:r w:rsidRPr="000D4C9E">
              <w:rPr>
                <w:color w:val="000000"/>
                <w:sz w:val="20"/>
                <w:szCs w:val="20"/>
              </w:rPr>
              <w:t>Перечень переданного в залог имущества (при залоге)</w:t>
            </w:r>
          </w:p>
        </w:tc>
        <w:tc>
          <w:tcPr>
            <w:tcW w:w="1173" w:type="dxa"/>
            <w:tcBorders>
              <w:top w:val="single" w:sz="4" w:space="0" w:color="auto"/>
              <w:left w:val="single" w:sz="4" w:space="0" w:color="auto"/>
              <w:bottom w:val="single" w:sz="4" w:space="0" w:color="auto"/>
              <w:right w:val="single" w:sz="4" w:space="0" w:color="auto"/>
            </w:tcBorders>
            <w:vAlign w:val="center"/>
            <w:hideMark/>
          </w:tcPr>
          <w:p w14:paraId="3C227D26" w14:textId="77777777" w:rsidR="00B06BD5" w:rsidRPr="000D4C9E" w:rsidRDefault="00B06BD5" w:rsidP="00B06BD5">
            <w:pPr>
              <w:snapToGrid w:val="0"/>
              <w:jc w:val="center"/>
              <w:rPr>
                <w:color w:val="000000"/>
                <w:sz w:val="20"/>
                <w:szCs w:val="20"/>
              </w:rPr>
            </w:pPr>
            <w:r w:rsidRPr="000D4C9E">
              <w:rPr>
                <w:color w:val="000000"/>
                <w:sz w:val="20"/>
                <w:szCs w:val="20"/>
              </w:rPr>
              <w:t>Дата прекращения обязательства</w:t>
            </w:r>
          </w:p>
        </w:tc>
      </w:tr>
      <w:tr w:rsidR="00B06BD5" w:rsidRPr="000D4C9E" w14:paraId="6A0CE6A5"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1E9F951F" w14:textId="77777777" w:rsidR="00B06BD5" w:rsidRPr="000D4C9E" w:rsidRDefault="00B06BD5" w:rsidP="00B06BD5">
            <w:pPr>
              <w:snapToGrid w:val="0"/>
              <w:rPr>
                <w:color w:val="000000"/>
                <w:sz w:val="20"/>
                <w:szCs w:val="20"/>
              </w:rPr>
            </w:pPr>
            <w:r w:rsidRPr="000D4C9E">
              <w:rPr>
                <w:color w:val="000000"/>
                <w:sz w:val="20"/>
                <w:szCs w:val="20"/>
              </w:rPr>
              <w:t>1.</w:t>
            </w:r>
          </w:p>
        </w:tc>
        <w:tc>
          <w:tcPr>
            <w:tcW w:w="1127" w:type="dxa"/>
            <w:gridSpan w:val="3"/>
            <w:tcBorders>
              <w:top w:val="single" w:sz="4" w:space="0" w:color="auto"/>
              <w:left w:val="single" w:sz="4" w:space="0" w:color="auto"/>
              <w:bottom w:val="single" w:sz="4" w:space="0" w:color="auto"/>
              <w:right w:val="single" w:sz="4" w:space="0" w:color="auto"/>
            </w:tcBorders>
          </w:tcPr>
          <w:p w14:paraId="6B287F21" w14:textId="77777777" w:rsidR="00B06BD5" w:rsidRPr="000D4C9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BA21006"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34D738B" w14:textId="77777777" w:rsidR="00B06BD5" w:rsidRPr="000D4C9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2D5692A2" w14:textId="77777777" w:rsidR="00B06BD5" w:rsidRPr="000D4C9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D442358" w14:textId="77777777" w:rsidR="00B06BD5" w:rsidRPr="000D4C9E" w:rsidRDefault="00B06BD5" w:rsidP="00B06BD5">
            <w:pPr>
              <w:snapToGrid w:val="0"/>
              <w:rPr>
                <w:color w:val="000000"/>
                <w:sz w:val="20"/>
                <w:szCs w:val="20"/>
              </w:rPr>
            </w:pPr>
          </w:p>
        </w:tc>
      </w:tr>
      <w:tr w:rsidR="00B06BD5" w:rsidRPr="000D4C9E" w14:paraId="0E7AB7A6"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0BF93591" w14:textId="77777777" w:rsidR="00B06BD5" w:rsidRPr="000D4C9E" w:rsidRDefault="00B06BD5" w:rsidP="00B06BD5">
            <w:pPr>
              <w:snapToGrid w:val="0"/>
              <w:rPr>
                <w:color w:val="000000"/>
                <w:sz w:val="20"/>
                <w:szCs w:val="20"/>
              </w:rPr>
            </w:pPr>
            <w:r w:rsidRPr="000D4C9E">
              <w:rPr>
                <w:color w:val="000000"/>
                <w:sz w:val="20"/>
                <w:szCs w:val="20"/>
              </w:rPr>
              <w:t>2.</w:t>
            </w:r>
          </w:p>
        </w:tc>
        <w:tc>
          <w:tcPr>
            <w:tcW w:w="1127" w:type="dxa"/>
            <w:gridSpan w:val="3"/>
            <w:tcBorders>
              <w:top w:val="single" w:sz="4" w:space="0" w:color="auto"/>
              <w:left w:val="single" w:sz="4" w:space="0" w:color="auto"/>
              <w:bottom w:val="single" w:sz="4" w:space="0" w:color="auto"/>
              <w:right w:val="single" w:sz="4" w:space="0" w:color="auto"/>
            </w:tcBorders>
          </w:tcPr>
          <w:p w14:paraId="7288A52F" w14:textId="77777777" w:rsidR="00B06BD5" w:rsidRPr="000D4C9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7F35EE09"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52F9DA1C" w14:textId="77777777" w:rsidR="00B06BD5" w:rsidRPr="000D4C9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6315457" w14:textId="77777777" w:rsidR="00B06BD5" w:rsidRPr="000D4C9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3D7D6439" w14:textId="77777777" w:rsidR="00B06BD5" w:rsidRPr="000D4C9E" w:rsidRDefault="00B06BD5" w:rsidP="00B06BD5">
            <w:pPr>
              <w:snapToGrid w:val="0"/>
              <w:rPr>
                <w:color w:val="000000"/>
                <w:sz w:val="20"/>
                <w:szCs w:val="20"/>
              </w:rPr>
            </w:pPr>
          </w:p>
        </w:tc>
      </w:tr>
      <w:tr w:rsidR="00B06BD5" w:rsidRPr="000D4C9E" w14:paraId="19ADC20F"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14E42616" w14:textId="77777777" w:rsidR="00B06BD5" w:rsidRPr="000D4C9E" w:rsidRDefault="00B06BD5" w:rsidP="00B06BD5">
            <w:pPr>
              <w:snapToGrid w:val="0"/>
              <w:rPr>
                <w:color w:val="000000"/>
                <w:sz w:val="20"/>
                <w:szCs w:val="20"/>
              </w:rPr>
            </w:pPr>
            <w:r w:rsidRPr="000D4C9E">
              <w:rPr>
                <w:color w:val="000000"/>
                <w:sz w:val="20"/>
                <w:szCs w:val="20"/>
              </w:rPr>
              <w:t>3.</w:t>
            </w:r>
          </w:p>
        </w:tc>
        <w:tc>
          <w:tcPr>
            <w:tcW w:w="1127" w:type="dxa"/>
            <w:gridSpan w:val="3"/>
            <w:tcBorders>
              <w:top w:val="single" w:sz="4" w:space="0" w:color="auto"/>
              <w:left w:val="single" w:sz="4" w:space="0" w:color="auto"/>
              <w:bottom w:val="single" w:sz="4" w:space="0" w:color="auto"/>
              <w:right w:val="single" w:sz="4" w:space="0" w:color="auto"/>
            </w:tcBorders>
          </w:tcPr>
          <w:p w14:paraId="0F95D81C" w14:textId="77777777" w:rsidR="00B06BD5" w:rsidRPr="000D4C9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29073E8"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7ABB3490" w14:textId="77777777" w:rsidR="00B06BD5" w:rsidRPr="000D4C9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7ADC7BBC" w14:textId="77777777" w:rsidR="00B06BD5" w:rsidRPr="000D4C9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7783E324" w14:textId="77777777" w:rsidR="00B06BD5" w:rsidRPr="000D4C9E" w:rsidRDefault="00B06BD5" w:rsidP="00B06BD5">
            <w:pPr>
              <w:snapToGrid w:val="0"/>
              <w:rPr>
                <w:color w:val="000000"/>
                <w:sz w:val="20"/>
                <w:szCs w:val="20"/>
              </w:rPr>
            </w:pPr>
          </w:p>
        </w:tc>
      </w:tr>
      <w:tr w:rsidR="00B06BD5" w:rsidRPr="000D4C9E" w14:paraId="23D6AC41"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39FA752B" w14:textId="77777777" w:rsidR="00B06BD5" w:rsidRPr="000D4C9E" w:rsidRDefault="00B06BD5" w:rsidP="00B06BD5">
            <w:pPr>
              <w:snapToGrid w:val="0"/>
              <w:rPr>
                <w:color w:val="000000"/>
                <w:sz w:val="20"/>
                <w:szCs w:val="20"/>
              </w:rPr>
            </w:pPr>
            <w:r w:rsidRPr="000D4C9E">
              <w:rPr>
                <w:color w:val="000000"/>
                <w:sz w:val="20"/>
                <w:szCs w:val="20"/>
              </w:rPr>
              <w:t>4.</w:t>
            </w:r>
          </w:p>
        </w:tc>
        <w:tc>
          <w:tcPr>
            <w:tcW w:w="1127" w:type="dxa"/>
            <w:gridSpan w:val="3"/>
            <w:tcBorders>
              <w:top w:val="single" w:sz="4" w:space="0" w:color="auto"/>
              <w:left w:val="single" w:sz="4" w:space="0" w:color="auto"/>
              <w:bottom w:val="single" w:sz="4" w:space="0" w:color="auto"/>
              <w:right w:val="single" w:sz="4" w:space="0" w:color="auto"/>
            </w:tcBorders>
          </w:tcPr>
          <w:p w14:paraId="586DC38B" w14:textId="77777777" w:rsidR="00B06BD5" w:rsidRPr="000D4C9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5F38BEF"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B4BFA88" w14:textId="77777777" w:rsidR="00B06BD5" w:rsidRPr="000D4C9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CD721C6" w14:textId="77777777" w:rsidR="00B06BD5" w:rsidRPr="000D4C9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44379833" w14:textId="77777777" w:rsidR="00B06BD5" w:rsidRPr="000D4C9E" w:rsidRDefault="00B06BD5" w:rsidP="00B06BD5">
            <w:pPr>
              <w:snapToGrid w:val="0"/>
              <w:rPr>
                <w:color w:val="000000"/>
                <w:sz w:val="20"/>
                <w:szCs w:val="20"/>
              </w:rPr>
            </w:pPr>
          </w:p>
        </w:tc>
      </w:tr>
      <w:tr w:rsidR="00B06BD5" w:rsidRPr="000D4C9E" w14:paraId="41D1A33C"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7D9AF747" w14:textId="77777777" w:rsidR="00B06BD5" w:rsidRPr="000D4C9E" w:rsidRDefault="00B06BD5" w:rsidP="00B06BD5">
            <w:pPr>
              <w:snapToGrid w:val="0"/>
              <w:rPr>
                <w:color w:val="000000"/>
                <w:sz w:val="20"/>
                <w:szCs w:val="20"/>
              </w:rPr>
            </w:pPr>
            <w:r w:rsidRPr="000D4C9E">
              <w:rPr>
                <w:color w:val="000000"/>
                <w:sz w:val="20"/>
                <w:szCs w:val="20"/>
              </w:rPr>
              <w:t>…</w:t>
            </w:r>
          </w:p>
        </w:tc>
        <w:tc>
          <w:tcPr>
            <w:tcW w:w="1127" w:type="dxa"/>
            <w:gridSpan w:val="3"/>
            <w:tcBorders>
              <w:top w:val="single" w:sz="4" w:space="0" w:color="auto"/>
              <w:left w:val="single" w:sz="4" w:space="0" w:color="auto"/>
              <w:bottom w:val="single" w:sz="4" w:space="0" w:color="auto"/>
              <w:right w:val="single" w:sz="4" w:space="0" w:color="auto"/>
            </w:tcBorders>
          </w:tcPr>
          <w:p w14:paraId="3D0D4B71" w14:textId="77777777" w:rsidR="00B06BD5" w:rsidRPr="000D4C9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4213F036"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11F3305F" w14:textId="77777777" w:rsidR="00B06BD5" w:rsidRPr="000D4C9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39935D71" w14:textId="77777777" w:rsidR="00B06BD5" w:rsidRPr="000D4C9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57482FA" w14:textId="77777777" w:rsidR="00B06BD5" w:rsidRPr="000D4C9E" w:rsidRDefault="00B06BD5" w:rsidP="00B06BD5">
            <w:pPr>
              <w:snapToGrid w:val="0"/>
              <w:rPr>
                <w:color w:val="000000"/>
                <w:sz w:val="20"/>
                <w:szCs w:val="20"/>
              </w:rPr>
            </w:pPr>
          </w:p>
        </w:tc>
      </w:tr>
      <w:tr w:rsidR="00B06BD5" w:rsidRPr="000D4C9E" w14:paraId="4207DCB4"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701CA6" w14:textId="77777777" w:rsidR="00B06BD5" w:rsidRPr="000D4C9E" w:rsidRDefault="00B06BD5" w:rsidP="00B06BD5">
            <w:pPr>
              <w:snapToGrid w:val="0"/>
              <w:rPr>
                <w:b/>
                <w:color w:val="000000"/>
                <w:sz w:val="20"/>
                <w:szCs w:val="20"/>
              </w:rPr>
            </w:pPr>
            <w:r w:rsidRPr="000D4C9E">
              <w:rPr>
                <w:b/>
                <w:color w:val="000000"/>
                <w:sz w:val="20"/>
                <w:szCs w:val="20"/>
              </w:rPr>
              <w:t>5. Связанные компании и предприниматели</w:t>
            </w:r>
          </w:p>
        </w:tc>
      </w:tr>
      <w:tr w:rsidR="00B06BD5" w:rsidRPr="000D4C9E" w14:paraId="2AE472B4"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42AABB69" w14:textId="77777777" w:rsidR="00B06BD5" w:rsidRPr="000D4C9E" w:rsidRDefault="00B06BD5" w:rsidP="00B06BD5">
            <w:pPr>
              <w:snapToGrid w:val="0"/>
              <w:rPr>
                <w:color w:val="000000"/>
                <w:sz w:val="20"/>
                <w:szCs w:val="20"/>
              </w:rPr>
            </w:pPr>
            <w:r w:rsidRPr="000D4C9E">
              <w:rPr>
                <w:b/>
                <w:sz w:val="20"/>
                <w:szCs w:val="20"/>
              </w:rPr>
              <w:t>Учредителем (совладельцем) каких организаций является юридическое лицо?</w:t>
            </w:r>
          </w:p>
        </w:tc>
      </w:tr>
      <w:tr w:rsidR="00B06BD5" w:rsidRPr="000D4C9E" w14:paraId="42645D34"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hideMark/>
          </w:tcPr>
          <w:p w14:paraId="191128C7" w14:textId="77777777" w:rsidR="00B06BD5" w:rsidRPr="000D4C9E" w:rsidRDefault="00B06BD5" w:rsidP="00B06BD5">
            <w:pPr>
              <w:jc w:val="center"/>
              <w:rPr>
                <w:sz w:val="20"/>
                <w:szCs w:val="20"/>
              </w:rPr>
            </w:pPr>
            <w:r w:rsidRPr="000D4C9E">
              <w:rPr>
                <w:sz w:val="20"/>
                <w:szCs w:val="20"/>
              </w:rPr>
              <w:t>Наименование организации</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42561569" w14:textId="77777777" w:rsidR="00B06BD5" w:rsidRPr="000D4C9E" w:rsidRDefault="00B06BD5" w:rsidP="00B06BD5">
            <w:pPr>
              <w:jc w:val="center"/>
              <w:rPr>
                <w:sz w:val="20"/>
                <w:szCs w:val="20"/>
              </w:rPr>
            </w:pPr>
            <w:r w:rsidRPr="000D4C9E">
              <w:rPr>
                <w:sz w:val="20"/>
                <w:szCs w:val="20"/>
              </w:rPr>
              <w:t>Доля</w:t>
            </w:r>
          </w:p>
        </w:tc>
        <w:tc>
          <w:tcPr>
            <w:tcW w:w="2413" w:type="dxa"/>
            <w:gridSpan w:val="7"/>
            <w:tcBorders>
              <w:top w:val="single" w:sz="4" w:space="0" w:color="auto"/>
              <w:left w:val="single" w:sz="4" w:space="0" w:color="auto"/>
              <w:bottom w:val="single" w:sz="4" w:space="0" w:color="auto"/>
              <w:right w:val="single" w:sz="4" w:space="0" w:color="auto"/>
            </w:tcBorders>
            <w:hideMark/>
          </w:tcPr>
          <w:p w14:paraId="7B80430B" w14:textId="77777777" w:rsidR="00B06BD5" w:rsidRPr="000D4C9E" w:rsidRDefault="00B06BD5" w:rsidP="00B06BD5">
            <w:pPr>
              <w:tabs>
                <w:tab w:val="center" w:pos="2301"/>
                <w:tab w:val="left" w:pos="3383"/>
              </w:tabs>
              <w:snapToGrid w:val="0"/>
              <w:jc w:val="center"/>
              <w:rPr>
                <w:color w:val="000000"/>
                <w:sz w:val="20"/>
                <w:szCs w:val="20"/>
              </w:rPr>
            </w:pPr>
            <w:r w:rsidRPr="000D4C9E">
              <w:rPr>
                <w:sz w:val="20"/>
                <w:szCs w:val="20"/>
              </w:rPr>
              <w:t>ИНН организации</w:t>
            </w:r>
          </w:p>
        </w:tc>
        <w:tc>
          <w:tcPr>
            <w:tcW w:w="2298" w:type="dxa"/>
            <w:gridSpan w:val="4"/>
            <w:tcBorders>
              <w:top w:val="single" w:sz="4" w:space="0" w:color="auto"/>
              <w:left w:val="single" w:sz="4" w:space="0" w:color="auto"/>
              <w:bottom w:val="single" w:sz="4" w:space="0" w:color="auto"/>
              <w:right w:val="single" w:sz="4" w:space="0" w:color="auto"/>
            </w:tcBorders>
            <w:hideMark/>
          </w:tcPr>
          <w:p w14:paraId="0298FE67" w14:textId="77777777" w:rsidR="00B06BD5" w:rsidRPr="000D4C9E" w:rsidRDefault="00B06BD5" w:rsidP="00B06BD5">
            <w:pPr>
              <w:tabs>
                <w:tab w:val="center" w:pos="2301"/>
                <w:tab w:val="left" w:pos="3383"/>
              </w:tabs>
              <w:snapToGrid w:val="0"/>
              <w:jc w:val="center"/>
              <w:rPr>
                <w:color w:val="000000"/>
                <w:sz w:val="20"/>
                <w:szCs w:val="20"/>
              </w:rPr>
            </w:pPr>
            <w:r w:rsidRPr="000D4C9E">
              <w:rPr>
                <w:color w:val="000000"/>
                <w:sz w:val="20"/>
                <w:szCs w:val="20"/>
              </w:rPr>
              <w:t>Обслуживающий банк</w:t>
            </w:r>
          </w:p>
        </w:tc>
      </w:tr>
      <w:tr w:rsidR="00B06BD5" w:rsidRPr="000D4C9E" w14:paraId="5832A5DA"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1F587F0B" w14:textId="77777777" w:rsidR="00B06BD5" w:rsidRPr="000D4C9E"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10E89BD" w14:textId="77777777" w:rsidR="00B06BD5" w:rsidRPr="000D4C9E"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45C6C8BD" w14:textId="77777777" w:rsidR="00B06BD5" w:rsidRPr="000D4C9E"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760FD386"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3D1CBDFA"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2A1184DF" w14:textId="77777777" w:rsidR="00B06BD5" w:rsidRPr="000D4C9E"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7D232F55" w14:textId="77777777" w:rsidR="00B06BD5" w:rsidRPr="000D4C9E"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49DBC54B" w14:textId="77777777" w:rsidR="00B06BD5" w:rsidRPr="000D4C9E"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0F2C9A00"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67F2355B"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12B100B5" w14:textId="77777777" w:rsidR="00B06BD5" w:rsidRPr="000D4C9E"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B74CDE9" w14:textId="77777777" w:rsidR="00B06BD5" w:rsidRPr="000D4C9E"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3B0C394A" w14:textId="77777777" w:rsidR="00B06BD5" w:rsidRPr="000D4C9E"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5EFE96F6"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74C14E0A"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hideMark/>
          </w:tcPr>
          <w:p w14:paraId="51F5C3AB" w14:textId="77777777" w:rsidR="00B06BD5" w:rsidRPr="000D4C9E" w:rsidRDefault="00B06BD5" w:rsidP="00B06BD5">
            <w:pPr>
              <w:tabs>
                <w:tab w:val="center" w:pos="2301"/>
                <w:tab w:val="left" w:pos="3383"/>
              </w:tabs>
              <w:snapToGrid w:val="0"/>
              <w:rPr>
                <w:b/>
                <w:sz w:val="20"/>
                <w:szCs w:val="20"/>
              </w:rPr>
            </w:pPr>
            <w:r w:rsidRPr="000D4C9E">
              <w:rPr>
                <w:b/>
                <w:sz w:val="20"/>
                <w:szCs w:val="20"/>
              </w:rPr>
              <w:t>Какие компании (предприниматели) являются связанными (аффилированными) по отношению к юридическому лицу, кроме указанных выше? Укажите их наименование (ФИО) и ИНН.</w:t>
            </w:r>
          </w:p>
          <w:p w14:paraId="5C604844" w14:textId="77777777" w:rsidR="00B06BD5" w:rsidRPr="000D4C9E" w:rsidRDefault="00B06BD5" w:rsidP="00B06BD5">
            <w:pPr>
              <w:tabs>
                <w:tab w:val="center" w:pos="2301"/>
                <w:tab w:val="left" w:pos="3383"/>
              </w:tabs>
              <w:snapToGrid w:val="0"/>
              <w:rPr>
                <w:color w:val="000000"/>
                <w:sz w:val="20"/>
                <w:szCs w:val="20"/>
              </w:rPr>
            </w:pPr>
            <w:r w:rsidRPr="000D4C9E">
              <w:rPr>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B06BD5" w:rsidRPr="000D4C9E" w14:paraId="277CA8F6"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36DBC0B5"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3B1FA97E"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746AAA99"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0B5C17C0"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48B60EA1"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31125601"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07CB62" w14:textId="77777777" w:rsidR="00B06BD5" w:rsidRPr="000D4C9E" w:rsidRDefault="00B06BD5" w:rsidP="00B06BD5">
            <w:pPr>
              <w:tabs>
                <w:tab w:val="center" w:pos="2301"/>
                <w:tab w:val="left" w:pos="3383"/>
              </w:tabs>
              <w:snapToGrid w:val="0"/>
              <w:rPr>
                <w:color w:val="000000"/>
                <w:sz w:val="20"/>
                <w:szCs w:val="20"/>
              </w:rPr>
            </w:pPr>
            <w:r w:rsidRPr="000D4C9E">
              <w:rPr>
                <w:b/>
                <w:color w:val="000000"/>
                <w:sz w:val="20"/>
                <w:szCs w:val="20"/>
              </w:rPr>
              <w:t>6. Прочие сведения</w:t>
            </w:r>
          </w:p>
        </w:tc>
      </w:tr>
      <w:tr w:rsidR="00B06BD5" w:rsidRPr="000D4C9E" w14:paraId="56974FAF" w14:textId="77777777" w:rsidTr="00C56A47">
        <w:tc>
          <w:tcPr>
            <w:tcW w:w="56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77A3151" w14:textId="77777777" w:rsidR="00B06BD5" w:rsidRPr="000D4C9E" w:rsidRDefault="00B06BD5" w:rsidP="00B06BD5">
            <w:pPr>
              <w:snapToGrid w:val="0"/>
              <w:rPr>
                <w:b/>
                <w:sz w:val="20"/>
                <w:szCs w:val="20"/>
              </w:rPr>
            </w:pPr>
            <w:r w:rsidRPr="000D4C9E">
              <w:rPr>
                <w:b/>
                <w:sz w:val="20"/>
                <w:szCs w:val="20"/>
              </w:rPr>
              <w:t>Имеется ли у юридического лица статус доверительного собственника (управляющего) иностранной структуры без образования юридического лица, протектора?</w:t>
            </w:r>
          </w:p>
        </w:tc>
        <w:tc>
          <w:tcPr>
            <w:tcW w:w="4711" w:type="dxa"/>
            <w:gridSpan w:val="11"/>
            <w:tcBorders>
              <w:top w:val="single" w:sz="4" w:space="0" w:color="auto"/>
              <w:left w:val="single" w:sz="4" w:space="0" w:color="auto"/>
              <w:bottom w:val="single" w:sz="4" w:space="0" w:color="auto"/>
              <w:right w:val="single" w:sz="4" w:space="0" w:color="auto"/>
            </w:tcBorders>
            <w:shd w:val="clear" w:color="auto" w:fill="auto"/>
          </w:tcPr>
          <w:p w14:paraId="15C2B8CF" w14:textId="77777777" w:rsidR="00B06BD5" w:rsidRPr="000D4C9E" w:rsidRDefault="00B06BD5" w:rsidP="00B06BD5">
            <w:pPr>
              <w:snapToGrid w:val="0"/>
              <w:rPr>
                <w:color w:val="000000"/>
                <w:sz w:val="20"/>
                <w:szCs w:val="20"/>
              </w:rPr>
            </w:pPr>
          </w:p>
          <w:p w14:paraId="6A38A281" w14:textId="77777777" w:rsidR="00B06BD5" w:rsidRPr="000D4C9E" w:rsidRDefault="00B06BD5" w:rsidP="00B06BD5">
            <w:pPr>
              <w:snapToGrid w:val="0"/>
              <w:rPr>
                <w:color w:val="000000"/>
                <w:sz w:val="20"/>
                <w:szCs w:val="20"/>
              </w:rPr>
            </w:pPr>
            <w:r w:rsidRPr="000D4C9E">
              <w:rPr>
                <w:color w:val="000000"/>
                <w:sz w:val="20"/>
                <w:szCs w:val="20"/>
              </w:rPr>
              <w:t xml:space="preserve">□  ДА </w:t>
            </w:r>
          </w:p>
          <w:p w14:paraId="19BF2FBE" w14:textId="77777777" w:rsidR="00B06BD5" w:rsidRPr="000D4C9E" w:rsidRDefault="00B06BD5" w:rsidP="00B06BD5">
            <w:pPr>
              <w:snapToGrid w:val="0"/>
              <w:rPr>
                <w:color w:val="000000"/>
                <w:sz w:val="20"/>
                <w:szCs w:val="20"/>
              </w:rPr>
            </w:pPr>
            <w:r w:rsidRPr="000D4C9E">
              <w:rPr>
                <w:color w:val="000000"/>
                <w:sz w:val="20"/>
                <w:szCs w:val="20"/>
              </w:rPr>
              <w:t>□  НЕТ</w:t>
            </w:r>
          </w:p>
        </w:tc>
      </w:tr>
      <w:tr w:rsidR="00B06BD5" w:rsidRPr="000D4C9E" w14:paraId="594C324B" w14:textId="77777777" w:rsidTr="00F66D35">
        <w:tc>
          <w:tcPr>
            <w:tcW w:w="5637" w:type="dxa"/>
            <w:gridSpan w:val="10"/>
            <w:tcBorders>
              <w:top w:val="single" w:sz="4" w:space="0" w:color="auto"/>
              <w:left w:val="single" w:sz="4" w:space="0" w:color="auto"/>
              <w:bottom w:val="single" w:sz="4" w:space="0" w:color="auto"/>
              <w:right w:val="single" w:sz="4" w:space="0" w:color="auto"/>
            </w:tcBorders>
            <w:vAlign w:val="center"/>
            <w:hideMark/>
          </w:tcPr>
          <w:p w14:paraId="05D8C73E" w14:textId="77777777" w:rsidR="00B06BD5" w:rsidRPr="000D4C9E" w:rsidRDefault="00B06BD5" w:rsidP="00B06BD5">
            <w:pPr>
              <w:snapToGrid w:val="0"/>
              <w:rPr>
                <w:b/>
                <w:bCs/>
                <w:color w:val="000000"/>
                <w:sz w:val="20"/>
                <w:szCs w:val="20"/>
              </w:rPr>
            </w:pPr>
            <w:r w:rsidRPr="000D4C9E">
              <w:rPr>
                <w:b/>
                <w:sz w:val="20"/>
                <w:szCs w:val="20"/>
              </w:rPr>
              <w:t xml:space="preserve">Имеются ли у юридического лица благодарственные письма, дипломы, почетные грамоты и пр., подтверждающие деловую репутацию </w:t>
            </w:r>
            <w:r w:rsidRPr="000D4C9E">
              <w:rPr>
                <w:i/>
                <w:sz w:val="20"/>
                <w:szCs w:val="20"/>
              </w:rPr>
              <w:t>(при наличии приложить копию)</w:t>
            </w:r>
            <w:r w:rsidRPr="000D4C9E">
              <w:rPr>
                <w:b/>
                <w:sz w:val="20"/>
                <w:szCs w:val="20"/>
              </w:rPr>
              <w:t>?</w:t>
            </w:r>
          </w:p>
        </w:tc>
        <w:tc>
          <w:tcPr>
            <w:tcW w:w="4711" w:type="dxa"/>
            <w:gridSpan w:val="11"/>
            <w:tcBorders>
              <w:top w:val="single" w:sz="4" w:space="0" w:color="auto"/>
              <w:left w:val="single" w:sz="4" w:space="0" w:color="auto"/>
              <w:bottom w:val="single" w:sz="4" w:space="0" w:color="auto"/>
              <w:right w:val="single" w:sz="4" w:space="0" w:color="auto"/>
            </w:tcBorders>
          </w:tcPr>
          <w:p w14:paraId="686040C1" w14:textId="77777777" w:rsidR="00B06BD5" w:rsidRPr="000D4C9E" w:rsidRDefault="00B06BD5" w:rsidP="00B06BD5">
            <w:pPr>
              <w:snapToGrid w:val="0"/>
              <w:rPr>
                <w:color w:val="000000"/>
                <w:sz w:val="20"/>
                <w:szCs w:val="20"/>
              </w:rPr>
            </w:pPr>
          </w:p>
          <w:p w14:paraId="4FA124E6" w14:textId="77777777" w:rsidR="00B06BD5" w:rsidRPr="000D4C9E" w:rsidRDefault="00B06BD5" w:rsidP="00B06BD5">
            <w:pPr>
              <w:snapToGrid w:val="0"/>
              <w:rPr>
                <w:color w:val="000000"/>
                <w:sz w:val="20"/>
                <w:szCs w:val="20"/>
              </w:rPr>
            </w:pPr>
            <w:r w:rsidRPr="000D4C9E">
              <w:rPr>
                <w:color w:val="000000"/>
                <w:sz w:val="20"/>
                <w:szCs w:val="20"/>
              </w:rPr>
              <w:t xml:space="preserve">□  ДА </w:t>
            </w:r>
          </w:p>
          <w:p w14:paraId="74115DE6" w14:textId="77777777" w:rsidR="00B06BD5" w:rsidRPr="000D4C9E" w:rsidRDefault="00B06BD5" w:rsidP="00B06BD5">
            <w:pPr>
              <w:snapToGrid w:val="0"/>
              <w:rPr>
                <w:color w:val="000000"/>
                <w:sz w:val="20"/>
                <w:szCs w:val="20"/>
              </w:rPr>
            </w:pPr>
            <w:r w:rsidRPr="000D4C9E">
              <w:rPr>
                <w:color w:val="000000"/>
                <w:sz w:val="20"/>
                <w:szCs w:val="20"/>
              </w:rPr>
              <w:t>□  НЕТ</w:t>
            </w:r>
          </w:p>
        </w:tc>
      </w:tr>
      <w:tr w:rsidR="00B06BD5" w:rsidRPr="000D4C9E" w14:paraId="66397D45" w14:textId="77777777" w:rsidTr="00F66D35">
        <w:trPr>
          <w:cantSplit/>
        </w:trPr>
        <w:tc>
          <w:tcPr>
            <w:tcW w:w="5637" w:type="dxa"/>
            <w:gridSpan w:val="10"/>
            <w:tcBorders>
              <w:top w:val="single" w:sz="4" w:space="0" w:color="auto"/>
              <w:left w:val="single" w:sz="4" w:space="0" w:color="auto"/>
              <w:bottom w:val="single" w:sz="4" w:space="0" w:color="auto"/>
              <w:right w:val="single" w:sz="4" w:space="0" w:color="auto"/>
            </w:tcBorders>
          </w:tcPr>
          <w:p w14:paraId="5B325D42" w14:textId="77777777" w:rsidR="00B06BD5" w:rsidRPr="000D4C9E" w:rsidRDefault="00B06BD5" w:rsidP="00B06BD5">
            <w:pPr>
              <w:snapToGrid w:val="0"/>
              <w:rPr>
                <w:b/>
                <w:color w:val="000000"/>
                <w:sz w:val="20"/>
                <w:szCs w:val="20"/>
              </w:rPr>
            </w:pPr>
            <w:r w:rsidRPr="000D4C9E">
              <w:rPr>
                <w:b/>
                <w:color w:val="000000"/>
                <w:sz w:val="20"/>
                <w:szCs w:val="20"/>
              </w:rPr>
              <w:t>Регистрация на портале Корпорации МСП - Бизнес-навигатор МСП (приложить подтверждение)</w:t>
            </w:r>
          </w:p>
        </w:tc>
        <w:tc>
          <w:tcPr>
            <w:tcW w:w="4711" w:type="dxa"/>
            <w:gridSpan w:val="11"/>
            <w:tcBorders>
              <w:top w:val="single" w:sz="4" w:space="0" w:color="auto"/>
              <w:left w:val="single" w:sz="4" w:space="0" w:color="auto"/>
              <w:bottom w:val="single" w:sz="4" w:space="0" w:color="auto"/>
              <w:right w:val="single" w:sz="4" w:space="0" w:color="auto"/>
            </w:tcBorders>
          </w:tcPr>
          <w:p w14:paraId="36308A0A" w14:textId="77777777" w:rsidR="00B06BD5" w:rsidRPr="000D4C9E" w:rsidRDefault="00B06BD5" w:rsidP="00B06BD5">
            <w:pPr>
              <w:snapToGrid w:val="0"/>
              <w:rPr>
                <w:bCs/>
                <w:color w:val="000000"/>
                <w:sz w:val="20"/>
                <w:szCs w:val="20"/>
              </w:rPr>
            </w:pPr>
            <w:r w:rsidRPr="000D4C9E">
              <w:rPr>
                <w:bCs/>
                <w:color w:val="000000"/>
                <w:sz w:val="20"/>
                <w:szCs w:val="20"/>
              </w:rPr>
              <w:t>□  ДА</w:t>
            </w:r>
          </w:p>
          <w:p w14:paraId="7F2C6C08" w14:textId="77777777" w:rsidR="00B06BD5" w:rsidRPr="000D4C9E" w:rsidRDefault="00B06BD5" w:rsidP="00B06BD5">
            <w:pPr>
              <w:snapToGrid w:val="0"/>
              <w:rPr>
                <w:color w:val="000000"/>
                <w:sz w:val="20"/>
                <w:szCs w:val="20"/>
              </w:rPr>
            </w:pPr>
            <w:r w:rsidRPr="000D4C9E">
              <w:rPr>
                <w:bCs/>
                <w:color w:val="000000"/>
                <w:sz w:val="20"/>
                <w:szCs w:val="20"/>
              </w:rPr>
              <w:t>□  НЕТ</w:t>
            </w:r>
          </w:p>
        </w:tc>
      </w:tr>
      <w:tr w:rsidR="00B06BD5" w:rsidRPr="000D4C9E" w14:paraId="5BD4A331" w14:textId="77777777" w:rsidTr="00F66D35">
        <w:trPr>
          <w:cantSplit/>
        </w:trPr>
        <w:tc>
          <w:tcPr>
            <w:tcW w:w="10348" w:type="dxa"/>
            <w:gridSpan w:val="21"/>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6879E67" w14:textId="77777777" w:rsidR="00B06BD5" w:rsidRPr="000D4C9E" w:rsidRDefault="00B06BD5" w:rsidP="00B06BD5">
            <w:pPr>
              <w:rPr>
                <w:b/>
                <w:sz w:val="20"/>
                <w:szCs w:val="20"/>
              </w:rPr>
            </w:pPr>
            <w:r w:rsidRPr="000D4C9E">
              <w:rPr>
                <w:b/>
                <w:color w:val="000000"/>
                <w:sz w:val="20"/>
                <w:szCs w:val="20"/>
              </w:rPr>
              <w:t>7. Гарантии и заверения</w:t>
            </w:r>
          </w:p>
        </w:tc>
      </w:tr>
      <w:tr w:rsidR="00B06BD5" w:rsidRPr="000D4C9E" w14:paraId="7F1FEFEB" w14:textId="77777777" w:rsidTr="00F66D35">
        <w:tc>
          <w:tcPr>
            <w:tcW w:w="10348" w:type="dxa"/>
            <w:gridSpan w:val="21"/>
            <w:tcBorders>
              <w:top w:val="single" w:sz="4" w:space="0" w:color="000000"/>
              <w:left w:val="single" w:sz="4" w:space="0" w:color="000000"/>
              <w:bottom w:val="single" w:sz="4" w:space="0" w:color="000000"/>
              <w:right w:val="single" w:sz="4" w:space="0" w:color="000000"/>
            </w:tcBorders>
          </w:tcPr>
          <w:p w14:paraId="07857D79" w14:textId="77777777" w:rsidR="00B06BD5" w:rsidRPr="000D4C9E" w:rsidRDefault="00B06BD5" w:rsidP="00B06BD5">
            <w:pPr>
              <w:spacing w:before="120"/>
              <w:jc w:val="both"/>
              <w:rPr>
                <w:color w:val="000000"/>
                <w:sz w:val="20"/>
                <w:szCs w:val="20"/>
              </w:rPr>
            </w:pPr>
            <w:r w:rsidRPr="000D4C9E">
              <w:rPr>
                <w:color w:val="000000"/>
                <w:sz w:val="20"/>
                <w:szCs w:val="20"/>
              </w:rPr>
              <w:t xml:space="preserve">Я, являясь единоличным исполнительным органом юридического лица (иным лицом, действующим от имени юридического лица по доверенности), заявляю, что данная Анкета предоставлена в </w:t>
            </w:r>
            <w:r w:rsidRPr="000D4C9E">
              <w:rPr>
                <w:bCs/>
                <w:color w:val="000000"/>
                <w:sz w:val="20"/>
                <w:szCs w:val="20"/>
              </w:rPr>
              <w:t xml:space="preserve">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w:t>
            </w:r>
            <w:r w:rsidRPr="000D4C9E">
              <w:rPr>
                <w:color w:val="000000"/>
                <w:sz w:val="20"/>
                <w:szCs w:val="20"/>
              </w:rPr>
              <w:t xml:space="preserve">(в настоящей Анкете именуемая Организацией), с целью предоставления займа (микрозайма) ________________________________________________________________________________________ (в настоящей Анкете именуемый Заявитель). </w:t>
            </w:r>
          </w:p>
          <w:p w14:paraId="272B494D" w14:textId="77777777" w:rsidR="00B06BD5" w:rsidRPr="000D4C9E" w:rsidRDefault="00B06BD5" w:rsidP="00B06BD5">
            <w:pPr>
              <w:spacing w:before="120"/>
              <w:jc w:val="both"/>
              <w:rPr>
                <w:color w:val="000000"/>
                <w:sz w:val="20"/>
                <w:szCs w:val="20"/>
              </w:rPr>
            </w:pPr>
            <w:r w:rsidRPr="000D4C9E">
              <w:rPr>
                <w:color w:val="000000"/>
                <w:sz w:val="20"/>
                <w:szCs w:val="20"/>
              </w:rPr>
              <w:t xml:space="preserve">Я не возражаю против проведения Организацией дальнейшего финансового анализа деятельности Заявителя. Я согласен, что </w:t>
            </w:r>
            <w:r w:rsidRPr="000D4C9E">
              <w:rPr>
                <w:bCs/>
                <w:color w:val="000000"/>
                <w:sz w:val="20"/>
                <w:szCs w:val="20"/>
              </w:rPr>
              <w:t>Организация</w:t>
            </w:r>
            <w:r w:rsidRPr="000D4C9E">
              <w:rPr>
                <w:color w:val="000000"/>
                <w:sz w:val="20"/>
                <w:szCs w:val="20"/>
              </w:rPr>
              <w:t xml:space="preserve"> оставляет за собой право обращаться к любому лицу, известному или неизвестному мне, которое, по мнению Организации, может оказать содействие в принятии решения относительно предоставления займа (микрозайма). Я согласен, что предоставленные мной копии документов, а также оригинал заявки на получение займа (микрозайма) будут храниться в Организации, даже если заем не будет предоставлен. Организация гарантирует, что вся информация, предоставленная </w:t>
            </w:r>
            <w:r w:rsidRPr="000D4C9E">
              <w:rPr>
                <w:iCs/>
                <w:color w:val="000000"/>
                <w:sz w:val="20"/>
                <w:szCs w:val="20"/>
              </w:rPr>
              <w:t>в данной анкете</w:t>
            </w:r>
            <w:r w:rsidRPr="000D4C9E">
              <w:rPr>
                <w:color w:val="000000"/>
                <w:sz w:val="20"/>
                <w:szCs w:val="20"/>
              </w:rPr>
              <w:t>, будет использована строго конфиденциально и только для принятия решения по существу заявки на предоставление займа (микрозайма).</w:t>
            </w:r>
          </w:p>
          <w:p w14:paraId="42A7C73E" w14:textId="77777777" w:rsidR="00B06BD5" w:rsidRPr="000D4C9E" w:rsidRDefault="00B06BD5" w:rsidP="00B06BD5">
            <w:pPr>
              <w:spacing w:before="120"/>
              <w:jc w:val="both"/>
              <w:rPr>
                <w:sz w:val="20"/>
                <w:szCs w:val="20"/>
              </w:rPr>
            </w:pPr>
            <w:r w:rsidRPr="000D4C9E">
              <w:rPr>
                <w:sz w:val="20"/>
                <w:szCs w:val="20"/>
              </w:rPr>
              <w:t>Заявляю, что информация, предоставленная мной Организации, в т.ч. в настоящей Анкете и приложенных документах, является полной, подлинной, точной и достоверной во всех отношениях.</w:t>
            </w:r>
          </w:p>
          <w:p w14:paraId="39937F2C" w14:textId="77777777" w:rsidR="00B06BD5" w:rsidRPr="000D4C9E" w:rsidRDefault="00B06BD5" w:rsidP="00B06BD5">
            <w:pPr>
              <w:spacing w:before="120"/>
              <w:jc w:val="both"/>
              <w:rPr>
                <w:sz w:val="20"/>
                <w:szCs w:val="20"/>
              </w:rPr>
            </w:pPr>
            <w:r w:rsidRPr="000D4C9E">
              <w:rPr>
                <w:sz w:val="20"/>
                <w:szCs w:val="20"/>
              </w:rPr>
              <w:t>Я даю свое согласие Организации на проверку или перепроверку в любой форме всех сведений, содержащихся в Анкете и предоставленных мной документах.</w:t>
            </w:r>
          </w:p>
          <w:p w14:paraId="6A82992B" w14:textId="77777777" w:rsidR="00B06BD5" w:rsidRPr="000D4C9E" w:rsidRDefault="00B06BD5" w:rsidP="00B06BD5">
            <w:pPr>
              <w:spacing w:before="120"/>
              <w:jc w:val="both"/>
              <w:rPr>
                <w:sz w:val="20"/>
                <w:szCs w:val="20"/>
                <w:lang w:eastAsia="ru-RU"/>
              </w:rPr>
            </w:pPr>
            <w:r w:rsidRPr="000D4C9E">
              <w:rPr>
                <w:sz w:val="20"/>
                <w:szCs w:val="20"/>
                <w:lang w:eastAsia="ru-RU"/>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2F3AECD3" w14:textId="77777777" w:rsidR="00B06BD5" w:rsidRPr="000D4C9E" w:rsidRDefault="00B06BD5" w:rsidP="00B06BD5">
            <w:pPr>
              <w:spacing w:before="120"/>
              <w:jc w:val="both"/>
              <w:rPr>
                <w:sz w:val="20"/>
                <w:szCs w:val="20"/>
                <w:lang w:eastAsia="ru-RU"/>
              </w:rPr>
            </w:pPr>
            <w:r w:rsidRPr="000D4C9E">
              <w:rPr>
                <w:sz w:val="20"/>
                <w:szCs w:val="20"/>
                <w:lang w:eastAsia="ru-RU"/>
              </w:rPr>
              <w:t>Я подтверждаю, что ознакомлен со всеми условиями предоставления микрозайма, а также с правом Заявителя вернуть заем (микрозаем) досрочно. Условия предоставления займа (микрозайма) мне разъяснены и понятны.</w:t>
            </w:r>
          </w:p>
          <w:p w14:paraId="029C2B34" w14:textId="77777777" w:rsidR="00B06BD5" w:rsidRPr="000D4C9E" w:rsidRDefault="00B06BD5" w:rsidP="00B06BD5">
            <w:pPr>
              <w:spacing w:before="120"/>
              <w:jc w:val="both"/>
              <w:rPr>
                <w:sz w:val="20"/>
                <w:szCs w:val="20"/>
              </w:rPr>
            </w:pPr>
            <w:r w:rsidRPr="000D4C9E">
              <w:rPr>
                <w:sz w:val="20"/>
                <w:szCs w:val="20"/>
              </w:rPr>
              <w:lastRenderedPageBreak/>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3C32277B" w14:textId="77777777" w:rsidR="00B06BD5" w:rsidRPr="000D4C9E" w:rsidRDefault="00B06BD5" w:rsidP="00B06BD5">
            <w:pPr>
              <w:spacing w:before="120"/>
              <w:ind w:left="142" w:right="-1"/>
              <w:jc w:val="both"/>
              <w:rPr>
                <w:color w:val="000000"/>
                <w:sz w:val="20"/>
                <w:szCs w:val="20"/>
                <w:shd w:val="clear" w:color="auto" w:fill="FFFFFF"/>
                <w:lang w:eastAsia="ru-RU"/>
              </w:rPr>
            </w:pPr>
            <w:r w:rsidRPr="000D4C9E">
              <w:rPr>
                <w:color w:val="000000"/>
                <w:sz w:val="20"/>
                <w:szCs w:val="20"/>
                <w:shd w:val="clear" w:color="auto" w:fill="FFFFFF"/>
                <w:lang w:eastAsia="ru-RU"/>
              </w:rPr>
              <w:t xml:space="preserve">        ФИО / _______________________________</w:t>
            </w:r>
            <w:r w:rsidRPr="000D4C9E">
              <w:rPr>
                <w:color w:val="000000"/>
                <w:sz w:val="20"/>
                <w:szCs w:val="20"/>
                <w:shd w:val="clear" w:color="auto" w:fill="FFFFFF"/>
                <w:lang w:eastAsia="ru-RU"/>
              </w:rPr>
              <w:tab/>
              <w:t>Подпись / ________________</w:t>
            </w:r>
            <w:r w:rsidRPr="000D4C9E">
              <w:rPr>
                <w:color w:val="000000"/>
                <w:sz w:val="20"/>
                <w:szCs w:val="20"/>
                <w:shd w:val="clear" w:color="auto" w:fill="FFFFFF"/>
                <w:lang w:eastAsia="ru-RU"/>
              </w:rPr>
              <w:tab/>
              <w:t>Дата / ______________</w:t>
            </w:r>
          </w:p>
          <w:p w14:paraId="6B217F5C" w14:textId="77777777" w:rsidR="00B06BD5" w:rsidRPr="000D4C9E" w:rsidRDefault="00B06BD5" w:rsidP="00B06BD5">
            <w:pPr>
              <w:spacing w:before="120"/>
              <w:ind w:left="142" w:right="-1"/>
              <w:jc w:val="both"/>
              <w:rPr>
                <w:sz w:val="20"/>
                <w:szCs w:val="20"/>
              </w:rPr>
            </w:pPr>
          </w:p>
        </w:tc>
      </w:tr>
    </w:tbl>
    <w:p w14:paraId="0744022F" w14:textId="77777777" w:rsidR="00B06BD5" w:rsidRPr="000D4C9E" w:rsidRDefault="00B06BD5" w:rsidP="00B06BD5">
      <w:pPr>
        <w:rPr>
          <w:color w:val="000000"/>
          <w:sz w:val="20"/>
          <w:szCs w:val="20"/>
        </w:rPr>
      </w:pPr>
    </w:p>
    <w:p w14:paraId="571489A2" w14:textId="77777777" w:rsidR="00B06BD5" w:rsidRPr="000D4C9E" w:rsidRDefault="00B06BD5" w:rsidP="00B06BD5">
      <w:pPr>
        <w:rPr>
          <w:color w:val="000000"/>
          <w:sz w:val="20"/>
          <w:szCs w:val="20"/>
        </w:rPr>
      </w:pPr>
      <w:r w:rsidRPr="000D4C9E">
        <w:rPr>
          <w:color w:val="000000"/>
          <w:sz w:val="20"/>
          <w:szCs w:val="20"/>
        </w:rPr>
        <w:t>Подпись: _____________________ /___________________________/</w:t>
      </w:r>
    </w:p>
    <w:p w14:paraId="49F0ED68" w14:textId="77777777" w:rsidR="00B06BD5" w:rsidRPr="000D4C9E" w:rsidRDefault="00B06BD5" w:rsidP="00B06BD5">
      <w:pPr>
        <w:rPr>
          <w:color w:val="000000"/>
          <w:sz w:val="20"/>
          <w:szCs w:val="20"/>
        </w:rPr>
      </w:pPr>
      <w:r w:rsidRPr="000D4C9E">
        <w:rPr>
          <w:color w:val="000000"/>
          <w:sz w:val="20"/>
          <w:szCs w:val="20"/>
        </w:rPr>
        <w:t>М.П.</w:t>
      </w:r>
    </w:p>
    <w:p w14:paraId="3AD09BA7" w14:textId="77777777" w:rsidR="00B06BD5" w:rsidRPr="000D4C9E" w:rsidRDefault="00B06BD5" w:rsidP="00B06BD5">
      <w:pPr>
        <w:rPr>
          <w:color w:val="000000"/>
          <w:sz w:val="20"/>
          <w:szCs w:val="20"/>
        </w:rPr>
      </w:pPr>
      <w:r w:rsidRPr="000D4C9E">
        <w:rPr>
          <w:color w:val="000000"/>
          <w:sz w:val="20"/>
          <w:szCs w:val="20"/>
        </w:rPr>
        <w:t>Дата: ______________________________________________</w:t>
      </w:r>
    </w:p>
    <w:p w14:paraId="6FF02C95" w14:textId="77777777" w:rsidR="00B06BD5" w:rsidRPr="000D4C9E" w:rsidRDefault="00B06BD5" w:rsidP="00B06BD5">
      <w:pPr>
        <w:rPr>
          <w:color w:val="000000"/>
          <w:sz w:val="20"/>
          <w:szCs w:val="20"/>
        </w:rPr>
      </w:pPr>
    </w:p>
    <w:p w14:paraId="6BEB44F1" w14:textId="77777777" w:rsidR="00B06BD5" w:rsidRPr="000D4C9E" w:rsidRDefault="00B06BD5" w:rsidP="00B06BD5">
      <w:pPr>
        <w:rPr>
          <w:color w:val="000000"/>
          <w:sz w:val="20"/>
          <w:szCs w:val="20"/>
        </w:rPr>
      </w:pPr>
    </w:p>
    <w:p w14:paraId="3BC0B249" w14:textId="77777777" w:rsidR="00B06BD5" w:rsidRPr="000D4C9E" w:rsidRDefault="00B06BD5" w:rsidP="00B06BD5">
      <w:pPr>
        <w:pBdr>
          <w:top w:val="single" w:sz="4" w:space="1" w:color="auto"/>
          <w:left w:val="single" w:sz="4" w:space="4" w:color="auto"/>
          <w:bottom w:val="single" w:sz="4" w:space="1" w:color="auto"/>
          <w:right w:val="single" w:sz="4" w:space="1" w:color="auto"/>
        </w:pBdr>
        <w:jc w:val="center"/>
        <w:rPr>
          <w:b/>
          <w:sz w:val="20"/>
          <w:szCs w:val="20"/>
        </w:rPr>
      </w:pPr>
      <w:r w:rsidRPr="000D4C9E">
        <w:rPr>
          <w:b/>
          <w:sz w:val="20"/>
          <w:szCs w:val="20"/>
        </w:rPr>
        <w:t>ВНИМАНИЕ!</w:t>
      </w:r>
    </w:p>
    <w:p w14:paraId="6A84612D" w14:textId="77777777" w:rsidR="00B06BD5" w:rsidRPr="000D4C9E" w:rsidRDefault="00B06BD5" w:rsidP="00B06BD5">
      <w:pPr>
        <w:pBdr>
          <w:top w:val="single" w:sz="4" w:space="1" w:color="auto"/>
          <w:left w:val="single" w:sz="4" w:space="4" w:color="auto"/>
          <w:bottom w:val="single" w:sz="4" w:space="1" w:color="auto"/>
          <w:right w:val="single" w:sz="4" w:space="1" w:color="auto"/>
        </w:pBdr>
        <w:tabs>
          <w:tab w:val="left" w:pos="1260"/>
        </w:tabs>
        <w:rPr>
          <w:b/>
          <w:sz w:val="20"/>
          <w:szCs w:val="20"/>
        </w:rPr>
      </w:pPr>
      <w:r w:rsidRPr="000D4C9E">
        <w:rPr>
          <w:b/>
          <w:sz w:val="20"/>
          <w:szCs w:val="20"/>
        </w:rPr>
        <w:t xml:space="preserve">Анкета заполняется в печатном или рукописном виде. </w:t>
      </w:r>
      <w:r w:rsidRPr="000D4C9E">
        <w:rPr>
          <w:b/>
          <w:color w:val="FF0000"/>
          <w:sz w:val="20"/>
          <w:szCs w:val="20"/>
        </w:rPr>
        <w:t xml:space="preserve">Каждая страница Анкеты должна быть подписана </w:t>
      </w:r>
      <w:r w:rsidRPr="000D4C9E">
        <w:rPr>
          <w:b/>
          <w:sz w:val="20"/>
          <w:szCs w:val="20"/>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7390E033" w14:textId="77777777" w:rsidR="00B06BD5" w:rsidRPr="000D4C9E" w:rsidRDefault="00B06BD5" w:rsidP="00B06BD5">
      <w:pPr>
        <w:tabs>
          <w:tab w:val="left" w:pos="4238"/>
        </w:tabs>
        <w:rPr>
          <w:b/>
          <w:i/>
          <w:sz w:val="20"/>
          <w:szCs w:val="20"/>
        </w:rPr>
      </w:pPr>
    </w:p>
    <w:p w14:paraId="17F5F11A" w14:textId="77777777" w:rsidR="00B06BD5" w:rsidRPr="000D4C9E" w:rsidRDefault="00B06BD5" w:rsidP="00B06BD5">
      <w:pPr>
        <w:tabs>
          <w:tab w:val="left" w:pos="4238"/>
        </w:tabs>
        <w:rPr>
          <w:b/>
          <w:i/>
          <w:sz w:val="20"/>
          <w:szCs w:val="20"/>
        </w:rPr>
      </w:pPr>
      <w:r w:rsidRPr="000D4C9E">
        <w:rPr>
          <w:b/>
          <w:i/>
          <w:sz w:val="20"/>
          <w:szCs w:val="20"/>
        </w:rPr>
        <w:t>Анкету проверил и принял: ______________________</w:t>
      </w:r>
      <w:r w:rsidRPr="000D4C9E">
        <w:rPr>
          <w:b/>
          <w:i/>
          <w:sz w:val="20"/>
          <w:szCs w:val="20"/>
        </w:rPr>
        <w:tab/>
        <w:t>_________________________</w:t>
      </w:r>
      <w:r w:rsidRPr="000D4C9E">
        <w:rPr>
          <w:b/>
          <w:i/>
          <w:sz w:val="20"/>
          <w:szCs w:val="20"/>
        </w:rPr>
        <w:tab/>
        <w:t>______________</w:t>
      </w:r>
    </w:p>
    <w:p w14:paraId="512F2D90" w14:textId="77777777" w:rsidR="00B06BD5" w:rsidRPr="000D4C9E" w:rsidRDefault="00B06BD5" w:rsidP="00B06BD5">
      <w:pPr>
        <w:rPr>
          <w:sz w:val="20"/>
          <w:szCs w:val="20"/>
          <w:vertAlign w:val="superscript"/>
        </w:rPr>
      </w:pPr>
      <w:r w:rsidRPr="000D4C9E">
        <w:rPr>
          <w:vertAlign w:val="superscript"/>
        </w:rPr>
        <w:tab/>
      </w:r>
      <w:r w:rsidRPr="000D4C9E">
        <w:rPr>
          <w:sz w:val="20"/>
          <w:szCs w:val="20"/>
          <w:vertAlign w:val="superscript"/>
        </w:rPr>
        <w:t xml:space="preserve">                                                                         Должность </w:t>
      </w:r>
      <w:r w:rsidRPr="000D4C9E">
        <w:rPr>
          <w:sz w:val="20"/>
          <w:szCs w:val="20"/>
          <w:vertAlign w:val="superscript"/>
        </w:rPr>
        <w:tab/>
        <w:t xml:space="preserve">                                                                        ФИО</w:t>
      </w:r>
      <w:r w:rsidRPr="000D4C9E">
        <w:rPr>
          <w:sz w:val="20"/>
          <w:szCs w:val="20"/>
          <w:vertAlign w:val="superscript"/>
        </w:rPr>
        <w:tab/>
      </w:r>
      <w:r w:rsidRPr="000D4C9E">
        <w:rPr>
          <w:sz w:val="20"/>
          <w:szCs w:val="20"/>
          <w:vertAlign w:val="superscript"/>
        </w:rPr>
        <w:tab/>
      </w:r>
      <w:r w:rsidRPr="000D4C9E">
        <w:rPr>
          <w:sz w:val="20"/>
          <w:szCs w:val="20"/>
          <w:vertAlign w:val="superscript"/>
        </w:rPr>
        <w:tab/>
        <w:t xml:space="preserve">       Подпись</w:t>
      </w:r>
    </w:p>
    <w:p w14:paraId="19F3D338" w14:textId="77777777" w:rsidR="00B06BD5" w:rsidRPr="000D4C9E" w:rsidRDefault="00B06BD5" w:rsidP="00B06BD5"/>
    <w:p w14:paraId="4CC9C9D6" w14:textId="77777777" w:rsidR="00847242" w:rsidRPr="000D4C9E" w:rsidRDefault="00847242" w:rsidP="00B06BD5">
      <w:pPr>
        <w:tabs>
          <w:tab w:val="left" w:pos="2805"/>
          <w:tab w:val="left" w:pos="2992"/>
        </w:tabs>
        <w:snapToGrid w:val="0"/>
        <w:jc w:val="right"/>
        <w:rPr>
          <w:b/>
          <w:color w:val="000000"/>
          <w:szCs w:val="28"/>
        </w:rPr>
      </w:pPr>
    </w:p>
    <w:p w14:paraId="39FAC005" w14:textId="2843D186" w:rsidR="00B06BD5" w:rsidRPr="000D4C9E" w:rsidRDefault="00B06BD5" w:rsidP="00B06BD5">
      <w:pPr>
        <w:tabs>
          <w:tab w:val="left" w:pos="2805"/>
          <w:tab w:val="left" w:pos="2992"/>
        </w:tabs>
        <w:snapToGrid w:val="0"/>
        <w:jc w:val="right"/>
        <w:rPr>
          <w:b/>
          <w:bCs/>
        </w:rPr>
      </w:pPr>
      <w:r w:rsidRPr="000D4C9E">
        <w:rPr>
          <w:b/>
          <w:color w:val="000000"/>
          <w:szCs w:val="28"/>
        </w:rPr>
        <w:t xml:space="preserve"> </w:t>
      </w:r>
      <w:r w:rsidRPr="000D4C9E">
        <w:rPr>
          <w:b/>
          <w:bCs/>
        </w:rPr>
        <w:t>Приложение № 6а</w:t>
      </w:r>
    </w:p>
    <w:p w14:paraId="63A54DE4" w14:textId="77777777" w:rsidR="00B06BD5" w:rsidRPr="000D4C9E" w:rsidRDefault="00B06BD5" w:rsidP="00B06BD5">
      <w:pPr>
        <w:tabs>
          <w:tab w:val="left" w:pos="2805"/>
          <w:tab w:val="left" w:pos="2992"/>
        </w:tabs>
        <w:snapToGrid w:val="0"/>
        <w:jc w:val="right"/>
      </w:pPr>
      <w:r w:rsidRPr="000D4C9E">
        <w:t xml:space="preserve">к Правилам предоставления микрозаймов </w:t>
      </w:r>
    </w:p>
    <w:p w14:paraId="57AA0802" w14:textId="77777777" w:rsidR="00B06BD5" w:rsidRPr="000D4C9E" w:rsidRDefault="00B06BD5" w:rsidP="00B06BD5">
      <w:pPr>
        <w:tabs>
          <w:tab w:val="left" w:pos="2805"/>
          <w:tab w:val="left" w:pos="2992"/>
        </w:tabs>
        <w:snapToGrid w:val="0"/>
        <w:jc w:val="right"/>
        <w:rPr>
          <w:b/>
        </w:rPr>
      </w:pPr>
      <w:r w:rsidRPr="000D4C9E">
        <w:t xml:space="preserve">АНО «МКК Магаданской области»  </w:t>
      </w:r>
    </w:p>
    <w:p w14:paraId="310208F2" w14:textId="77777777" w:rsidR="00B06BD5" w:rsidRPr="000D4C9E" w:rsidRDefault="00B06BD5" w:rsidP="00B06BD5">
      <w:pPr>
        <w:tabs>
          <w:tab w:val="left" w:pos="2805"/>
          <w:tab w:val="left" w:pos="2992"/>
        </w:tabs>
        <w:snapToGrid w:val="0"/>
        <w:jc w:val="right"/>
      </w:pPr>
    </w:p>
    <w:p w14:paraId="361E0C0C" w14:textId="77777777" w:rsidR="00B06BD5" w:rsidRPr="000D4C9E" w:rsidRDefault="00B06BD5" w:rsidP="00B06BD5">
      <w:pPr>
        <w:keepNext/>
        <w:tabs>
          <w:tab w:val="left" w:pos="1035"/>
        </w:tabs>
        <w:jc w:val="center"/>
        <w:outlineLvl w:val="3"/>
        <w:rPr>
          <w:b/>
          <w:color w:val="000000"/>
          <w:sz w:val="28"/>
          <w:szCs w:val="28"/>
        </w:rPr>
      </w:pPr>
      <w:bookmarkStart w:id="59" w:name="_Hlk54961767"/>
      <w:r w:rsidRPr="000D4C9E">
        <w:rPr>
          <w:b/>
          <w:color w:val="000000"/>
          <w:sz w:val="28"/>
          <w:szCs w:val="28"/>
        </w:rPr>
        <w:t>Анкета физического лица</w:t>
      </w:r>
    </w:p>
    <w:p w14:paraId="39C103EC" w14:textId="77777777" w:rsidR="00B06BD5" w:rsidRPr="000D4C9E" w:rsidRDefault="00B06BD5" w:rsidP="00B06BD5">
      <w:pPr>
        <w:jc w:val="center"/>
        <w:rPr>
          <w:b/>
          <w:sz w:val="28"/>
          <w:szCs w:val="28"/>
          <w:u w:val="single"/>
        </w:rPr>
      </w:pPr>
      <w:bookmarkStart w:id="60" w:name="_Hlk68269596"/>
      <w:r w:rsidRPr="000D4C9E">
        <w:rPr>
          <w:b/>
          <w:sz w:val="28"/>
          <w:szCs w:val="28"/>
          <w:u w:val="single"/>
        </w:rPr>
        <w:sym w:font="Times New Roman" w:char="F00C"/>
      </w:r>
      <w:r w:rsidRPr="000D4C9E">
        <w:rPr>
          <w:b/>
          <w:sz w:val="28"/>
          <w:szCs w:val="28"/>
          <w:u w:val="single"/>
        </w:rPr>
        <w:t xml:space="preserve">Руководителя ЮЛ </w:t>
      </w:r>
      <w:bookmarkEnd w:id="60"/>
      <w:r w:rsidRPr="000D4C9E">
        <w:rPr>
          <w:b/>
          <w:sz w:val="28"/>
          <w:szCs w:val="28"/>
          <w:u w:val="single"/>
        </w:rPr>
        <w:t xml:space="preserve">/ </w:t>
      </w:r>
      <w:r w:rsidRPr="000D4C9E">
        <w:rPr>
          <w:b/>
          <w:sz w:val="28"/>
          <w:szCs w:val="28"/>
          <w:u w:val="single"/>
        </w:rPr>
        <w:sym w:font="Times New Roman" w:char="F00C"/>
      </w:r>
      <w:r w:rsidRPr="000D4C9E">
        <w:rPr>
          <w:b/>
          <w:sz w:val="28"/>
          <w:szCs w:val="28"/>
          <w:u w:val="single"/>
        </w:rPr>
        <w:t xml:space="preserve"> Поручителя / </w:t>
      </w:r>
      <w:r w:rsidRPr="000D4C9E">
        <w:rPr>
          <w:b/>
          <w:sz w:val="28"/>
          <w:szCs w:val="28"/>
          <w:u w:val="single"/>
        </w:rPr>
        <w:sym w:font="Times New Roman" w:char="F00C"/>
      </w:r>
      <w:r w:rsidRPr="000D4C9E">
        <w:rPr>
          <w:b/>
          <w:sz w:val="28"/>
          <w:szCs w:val="28"/>
          <w:u w:val="single"/>
        </w:rPr>
        <w:t xml:space="preserve"> Залогодателя / </w:t>
      </w:r>
      <w:r w:rsidRPr="000D4C9E">
        <w:rPr>
          <w:b/>
          <w:sz w:val="28"/>
          <w:szCs w:val="28"/>
          <w:u w:val="single"/>
        </w:rPr>
        <w:sym w:font="Times New Roman" w:char="F00C"/>
      </w:r>
      <w:r w:rsidRPr="000D4C9E">
        <w:rPr>
          <w:b/>
          <w:sz w:val="28"/>
          <w:szCs w:val="28"/>
          <w:u w:val="single"/>
        </w:rPr>
        <w:t xml:space="preserve"> Учредителя</w:t>
      </w:r>
    </w:p>
    <w:p w14:paraId="3CC04D3A" w14:textId="77777777" w:rsidR="00B06BD5" w:rsidRPr="000D4C9E" w:rsidRDefault="00B06BD5" w:rsidP="00B06BD5">
      <w:pPr>
        <w:jc w:val="center"/>
        <w:rPr>
          <w:b/>
          <w:sz w:val="28"/>
          <w:szCs w:val="28"/>
          <w:u w:val="single"/>
        </w:rPr>
      </w:pPr>
      <w:r w:rsidRPr="000D4C9E">
        <w:rPr>
          <w:b/>
          <w:sz w:val="28"/>
          <w:szCs w:val="28"/>
          <w:u w:val="single"/>
        </w:rPr>
        <w:sym w:font="Times New Roman" w:char="F00C"/>
      </w:r>
      <w:r w:rsidRPr="000D4C9E">
        <w:rPr>
          <w:b/>
          <w:sz w:val="28"/>
          <w:szCs w:val="28"/>
          <w:u w:val="single"/>
        </w:rPr>
        <w:t>Самозанятого</w:t>
      </w:r>
    </w:p>
    <w:p w14:paraId="385F7167" w14:textId="77777777" w:rsidR="00B06BD5" w:rsidRPr="000D4C9E" w:rsidRDefault="00B06BD5" w:rsidP="00B06BD5">
      <w:pPr>
        <w:jc w:val="center"/>
        <w:rPr>
          <w:b/>
          <w:sz w:val="28"/>
          <w:szCs w:val="28"/>
          <w:u w:val="single"/>
        </w:rPr>
      </w:pPr>
    </w:p>
    <w:p w14:paraId="408E5343" w14:textId="77777777" w:rsidR="00B06BD5" w:rsidRPr="000D4C9E" w:rsidRDefault="00B06BD5" w:rsidP="00B06BD5">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240"/>
        <w:gridCol w:w="6"/>
        <w:gridCol w:w="283"/>
        <w:gridCol w:w="141"/>
        <w:gridCol w:w="424"/>
        <w:gridCol w:w="147"/>
        <w:gridCol w:w="703"/>
        <w:gridCol w:w="289"/>
        <w:gridCol w:w="137"/>
        <w:gridCol w:w="240"/>
        <w:gridCol w:w="43"/>
        <w:gridCol w:w="176"/>
        <w:gridCol w:w="229"/>
        <w:gridCol w:w="472"/>
        <w:gridCol w:w="390"/>
        <w:gridCol w:w="9"/>
        <w:gridCol w:w="425"/>
        <w:gridCol w:w="425"/>
        <w:gridCol w:w="34"/>
        <w:gridCol w:w="250"/>
        <w:gridCol w:w="703"/>
        <w:gridCol w:w="323"/>
        <w:gridCol w:w="107"/>
        <w:gridCol w:w="35"/>
        <w:gridCol w:w="107"/>
        <w:gridCol w:w="885"/>
        <w:gridCol w:w="92"/>
        <w:gridCol w:w="900"/>
      </w:tblGrid>
      <w:tr w:rsidR="00B06BD5" w:rsidRPr="000D4C9E" w14:paraId="05827512" w14:textId="77777777" w:rsidTr="00F66D35">
        <w:trPr>
          <w:trHeight w:val="108"/>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1CF8D3" w14:textId="77777777" w:rsidR="00B06BD5" w:rsidRPr="000D4C9E" w:rsidRDefault="00B06BD5" w:rsidP="00B06BD5">
            <w:pPr>
              <w:snapToGrid w:val="0"/>
              <w:rPr>
                <w:b/>
                <w:color w:val="000000"/>
                <w:sz w:val="20"/>
                <w:szCs w:val="20"/>
              </w:rPr>
            </w:pPr>
            <w:r w:rsidRPr="000D4C9E">
              <w:rPr>
                <w:b/>
                <w:color w:val="000000"/>
                <w:sz w:val="20"/>
                <w:szCs w:val="20"/>
              </w:rPr>
              <w:t>1. Личные данные</w:t>
            </w:r>
          </w:p>
        </w:tc>
      </w:tr>
      <w:tr w:rsidR="00B06BD5" w:rsidRPr="000D4C9E" w14:paraId="3B5BD3ED" w14:textId="77777777" w:rsidTr="00F66D35">
        <w:trPr>
          <w:trHeight w:val="153"/>
        </w:trPr>
        <w:tc>
          <w:tcPr>
            <w:tcW w:w="2660" w:type="dxa"/>
            <w:gridSpan w:val="6"/>
            <w:tcBorders>
              <w:top w:val="single" w:sz="4" w:space="0" w:color="auto"/>
              <w:left w:val="single" w:sz="4" w:space="0" w:color="auto"/>
              <w:bottom w:val="single" w:sz="4" w:space="0" w:color="auto"/>
              <w:right w:val="single" w:sz="4" w:space="0" w:color="auto"/>
            </w:tcBorders>
            <w:hideMark/>
          </w:tcPr>
          <w:p w14:paraId="78D1F2C7" w14:textId="77777777" w:rsidR="00B06BD5" w:rsidRPr="000D4C9E" w:rsidRDefault="00B06BD5" w:rsidP="00B06BD5">
            <w:pPr>
              <w:snapToGrid w:val="0"/>
              <w:rPr>
                <w:b/>
                <w:color w:val="000000"/>
                <w:sz w:val="20"/>
                <w:szCs w:val="20"/>
              </w:rPr>
            </w:pPr>
            <w:r w:rsidRPr="000D4C9E">
              <w:rPr>
                <w:b/>
                <w:color w:val="000000"/>
                <w:sz w:val="20"/>
                <w:szCs w:val="20"/>
              </w:rPr>
              <w:t>Фамилия, имя, отчество</w:t>
            </w:r>
          </w:p>
        </w:tc>
        <w:tc>
          <w:tcPr>
            <w:tcW w:w="7121" w:type="dxa"/>
            <w:gridSpan w:val="23"/>
            <w:tcBorders>
              <w:top w:val="single" w:sz="4" w:space="0" w:color="auto"/>
              <w:left w:val="single" w:sz="4" w:space="0" w:color="auto"/>
              <w:bottom w:val="single" w:sz="4" w:space="0" w:color="auto"/>
              <w:right w:val="single" w:sz="4" w:space="0" w:color="auto"/>
            </w:tcBorders>
          </w:tcPr>
          <w:p w14:paraId="295BA1D3" w14:textId="77777777" w:rsidR="00B06BD5" w:rsidRPr="000D4C9E" w:rsidRDefault="00B06BD5" w:rsidP="00B06BD5">
            <w:pPr>
              <w:snapToGrid w:val="0"/>
              <w:rPr>
                <w:b/>
                <w:color w:val="000000"/>
                <w:sz w:val="20"/>
                <w:szCs w:val="20"/>
              </w:rPr>
            </w:pPr>
          </w:p>
        </w:tc>
      </w:tr>
      <w:tr w:rsidR="00B06BD5" w:rsidRPr="000D4C9E" w14:paraId="50111C39" w14:textId="77777777" w:rsidTr="00F66D35">
        <w:trPr>
          <w:trHeight w:val="172"/>
        </w:trPr>
        <w:tc>
          <w:tcPr>
            <w:tcW w:w="2660" w:type="dxa"/>
            <w:gridSpan w:val="6"/>
            <w:tcBorders>
              <w:top w:val="single" w:sz="4" w:space="0" w:color="auto"/>
              <w:left w:val="single" w:sz="4" w:space="0" w:color="auto"/>
              <w:bottom w:val="single" w:sz="4" w:space="0" w:color="auto"/>
              <w:right w:val="single" w:sz="4" w:space="0" w:color="auto"/>
            </w:tcBorders>
            <w:hideMark/>
          </w:tcPr>
          <w:p w14:paraId="4CDDEE62" w14:textId="77777777" w:rsidR="00B06BD5" w:rsidRPr="000D4C9E" w:rsidRDefault="00B06BD5" w:rsidP="00B06BD5">
            <w:pPr>
              <w:snapToGrid w:val="0"/>
              <w:rPr>
                <w:b/>
                <w:color w:val="000000"/>
                <w:sz w:val="20"/>
                <w:szCs w:val="20"/>
              </w:rPr>
            </w:pPr>
            <w:r w:rsidRPr="000D4C9E">
              <w:rPr>
                <w:b/>
                <w:color w:val="000000"/>
                <w:sz w:val="20"/>
                <w:szCs w:val="20"/>
              </w:rPr>
              <w:t>Дата и место рождения</w:t>
            </w:r>
          </w:p>
        </w:tc>
        <w:tc>
          <w:tcPr>
            <w:tcW w:w="7121" w:type="dxa"/>
            <w:gridSpan w:val="23"/>
            <w:tcBorders>
              <w:top w:val="single" w:sz="4" w:space="0" w:color="auto"/>
              <w:left w:val="single" w:sz="4" w:space="0" w:color="auto"/>
              <w:bottom w:val="single" w:sz="4" w:space="0" w:color="auto"/>
              <w:right w:val="single" w:sz="4" w:space="0" w:color="auto"/>
            </w:tcBorders>
          </w:tcPr>
          <w:p w14:paraId="790F03C9" w14:textId="77777777" w:rsidR="00B06BD5" w:rsidRPr="000D4C9E" w:rsidRDefault="00B06BD5" w:rsidP="00B06BD5">
            <w:pPr>
              <w:snapToGrid w:val="0"/>
              <w:rPr>
                <w:b/>
                <w:color w:val="000000"/>
                <w:sz w:val="20"/>
                <w:szCs w:val="20"/>
              </w:rPr>
            </w:pPr>
          </w:p>
        </w:tc>
      </w:tr>
      <w:tr w:rsidR="00B06BD5" w:rsidRPr="000D4C9E" w14:paraId="3D6A1C5B" w14:textId="77777777" w:rsidTr="00F66D35">
        <w:trPr>
          <w:trHeight w:val="103"/>
        </w:trPr>
        <w:tc>
          <w:tcPr>
            <w:tcW w:w="2660" w:type="dxa"/>
            <w:gridSpan w:val="6"/>
            <w:tcBorders>
              <w:top w:val="single" w:sz="4" w:space="0" w:color="auto"/>
              <w:left w:val="single" w:sz="4" w:space="0" w:color="auto"/>
              <w:bottom w:val="single" w:sz="4" w:space="0" w:color="auto"/>
              <w:right w:val="single" w:sz="4" w:space="0" w:color="auto"/>
            </w:tcBorders>
            <w:hideMark/>
          </w:tcPr>
          <w:p w14:paraId="3B748741" w14:textId="77777777" w:rsidR="00B06BD5" w:rsidRPr="000D4C9E" w:rsidRDefault="00B06BD5" w:rsidP="00B06BD5">
            <w:pPr>
              <w:rPr>
                <w:b/>
                <w:color w:val="000000"/>
                <w:sz w:val="20"/>
                <w:szCs w:val="20"/>
              </w:rPr>
            </w:pPr>
            <w:r w:rsidRPr="000D4C9E">
              <w:rPr>
                <w:b/>
                <w:color w:val="000000"/>
                <w:sz w:val="20"/>
                <w:szCs w:val="20"/>
              </w:rPr>
              <w:t>Гражданство</w:t>
            </w:r>
          </w:p>
        </w:tc>
        <w:tc>
          <w:tcPr>
            <w:tcW w:w="7121" w:type="dxa"/>
            <w:gridSpan w:val="23"/>
            <w:tcBorders>
              <w:top w:val="single" w:sz="4" w:space="0" w:color="auto"/>
              <w:left w:val="single" w:sz="4" w:space="0" w:color="auto"/>
              <w:bottom w:val="single" w:sz="4" w:space="0" w:color="auto"/>
              <w:right w:val="single" w:sz="4" w:space="0" w:color="auto"/>
            </w:tcBorders>
          </w:tcPr>
          <w:p w14:paraId="0075AC92" w14:textId="77777777" w:rsidR="00B06BD5" w:rsidRPr="000D4C9E" w:rsidRDefault="00B06BD5" w:rsidP="00B06BD5">
            <w:pPr>
              <w:rPr>
                <w:color w:val="000000"/>
                <w:sz w:val="20"/>
                <w:szCs w:val="20"/>
              </w:rPr>
            </w:pPr>
          </w:p>
        </w:tc>
      </w:tr>
      <w:tr w:rsidR="00B06BD5" w:rsidRPr="000D4C9E" w14:paraId="226B1C0A" w14:textId="77777777" w:rsidTr="00F66D35">
        <w:trPr>
          <w:trHeight w:val="180"/>
        </w:trPr>
        <w:tc>
          <w:tcPr>
            <w:tcW w:w="2660" w:type="dxa"/>
            <w:gridSpan w:val="6"/>
            <w:vMerge w:val="restart"/>
            <w:tcBorders>
              <w:top w:val="single" w:sz="4" w:space="0" w:color="auto"/>
              <w:left w:val="single" w:sz="4" w:space="0" w:color="auto"/>
              <w:bottom w:val="single" w:sz="4" w:space="0" w:color="auto"/>
              <w:right w:val="single" w:sz="4" w:space="0" w:color="auto"/>
            </w:tcBorders>
            <w:hideMark/>
          </w:tcPr>
          <w:p w14:paraId="2ACE9532" w14:textId="77777777" w:rsidR="00B06BD5" w:rsidRPr="000D4C9E" w:rsidRDefault="00B06BD5" w:rsidP="00B06BD5">
            <w:pPr>
              <w:rPr>
                <w:b/>
                <w:color w:val="000000"/>
                <w:sz w:val="20"/>
                <w:szCs w:val="20"/>
              </w:rPr>
            </w:pPr>
            <w:r w:rsidRPr="000D4C9E">
              <w:rPr>
                <w:b/>
                <w:color w:val="000000"/>
                <w:sz w:val="20"/>
                <w:szCs w:val="20"/>
              </w:rPr>
              <w:t>Документ, удостоверяющий личность</w:t>
            </w:r>
          </w:p>
        </w:tc>
        <w:tc>
          <w:tcPr>
            <w:tcW w:w="2436" w:type="dxa"/>
            <w:gridSpan w:val="9"/>
            <w:tcBorders>
              <w:top w:val="single" w:sz="4" w:space="0" w:color="auto"/>
              <w:left w:val="single" w:sz="4" w:space="0" w:color="auto"/>
              <w:bottom w:val="single" w:sz="4" w:space="0" w:color="auto"/>
              <w:right w:val="single" w:sz="4" w:space="0" w:color="auto"/>
            </w:tcBorders>
            <w:hideMark/>
          </w:tcPr>
          <w:p w14:paraId="523E5EB4" w14:textId="77777777" w:rsidR="00B06BD5" w:rsidRPr="000D4C9E" w:rsidRDefault="00B06BD5" w:rsidP="00B06BD5">
            <w:pPr>
              <w:rPr>
                <w:color w:val="000000"/>
                <w:sz w:val="20"/>
                <w:szCs w:val="20"/>
              </w:rPr>
            </w:pPr>
            <w:r w:rsidRPr="000D4C9E">
              <w:rPr>
                <w:color w:val="000000"/>
                <w:sz w:val="20"/>
                <w:szCs w:val="20"/>
              </w:rPr>
              <w:t>Наименование</w:t>
            </w:r>
          </w:p>
        </w:tc>
        <w:tc>
          <w:tcPr>
            <w:tcW w:w="4685" w:type="dxa"/>
            <w:gridSpan w:val="14"/>
            <w:tcBorders>
              <w:top w:val="single" w:sz="4" w:space="0" w:color="auto"/>
              <w:left w:val="single" w:sz="4" w:space="0" w:color="auto"/>
              <w:bottom w:val="single" w:sz="4" w:space="0" w:color="auto"/>
              <w:right w:val="single" w:sz="4" w:space="0" w:color="auto"/>
            </w:tcBorders>
          </w:tcPr>
          <w:p w14:paraId="3DC3FA6E" w14:textId="77777777" w:rsidR="00B06BD5" w:rsidRPr="000D4C9E" w:rsidRDefault="00B06BD5" w:rsidP="00B06BD5">
            <w:pPr>
              <w:rPr>
                <w:color w:val="000000"/>
                <w:sz w:val="20"/>
                <w:szCs w:val="20"/>
              </w:rPr>
            </w:pPr>
          </w:p>
        </w:tc>
      </w:tr>
      <w:tr w:rsidR="00B06BD5" w:rsidRPr="000D4C9E" w14:paraId="5E4F4A1F" w14:textId="77777777" w:rsidTr="00F66D35">
        <w:trPr>
          <w:trHeight w:val="225"/>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021F6974" w14:textId="77777777" w:rsidR="00B06BD5" w:rsidRPr="000D4C9E"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0A1D3500" w14:textId="77777777" w:rsidR="00B06BD5" w:rsidRPr="000D4C9E" w:rsidRDefault="00B06BD5" w:rsidP="00B06BD5">
            <w:pPr>
              <w:rPr>
                <w:color w:val="000000"/>
                <w:sz w:val="20"/>
                <w:szCs w:val="20"/>
              </w:rPr>
            </w:pPr>
            <w:r w:rsidRPr="000D4C9E">
              <w:rPr>
                <w:color w:val="000000"/>
                <w:sz w:val="20"/>
                <w:szCs w:val="20"/>
              </w:rPr>
              <w:t>Серия, номер</w:t>
            </w:r>
          </w:p>
        </w:tc>
        <w:tc>
          <w:tcPr>
            <w:tcW w:w="4685" w:type="dxa"/>
            <w:gridSpan w:val="14"/>
            <w:tcBorders>
              <w:top w:val="single" w:sz="4" w:space="0" w:color="auto"/>
              <w:left w:val="single" w:sz="4" w:space="0" w:color="auto"/>
              <w:bottom w:val="single" w:sz="4" w:space="0" w:color="auto"/>
              <w:right w:val="single" w:sz="4" w:space="0" w:color="auto"/>
            </w:tcBorders>
          </w:tcPr>
          <w:p w14:paraId="1D86FAC6" w14:textId="77777777" w:rsidR="00B06BD5" w:rsidRPr="000D4C9E" w:rsidRDefault="00B06BD5" w:rsidP="00B06BD5">
            <w:pPr>
              <w:rPr>
                <w:color w:val="000000"/>
                <w:sz w:val="20"/>
                <w:szCs w:val="20"/>
              </w:rPr>
            </w:pPr>
          </w:p>
        </w:tc>
      </w:tr>
      <w:tr w:rsidR="00B06BD5" w:rsidRPr="000D4C9E" w14:paraId="4EEAC06C" w14:textId="77777777" w:rsidTr="00F66D35">
        <w:trPr>
          <w:trHeight w:val="116"/>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22DB6DCE" w14:textId="77777777" w:rsidR="00B06BD5" w:rsidRPr="000D4C9E"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57102E3C" w14:textId="77777777" w:rsidR="00B06BD5" w:rsidRPr="000D4C9E" w:rsidRDefault="00B06BD5" w:rsidP="00B06BD5">
            <w:pPr>
              <w:rPr>
                <w:color w:val="000000"/>
                <w:sz w:val="20"/>
                <w:szCs w:val="20"/>
              </w:rPr>
            </w:pPr>
            <w:r w:rsidRPr="000D4C9E">
              <w:rPr>
                <w:color w:val="000000"/>
                <w:sz w:val="20"/>
                <w:szCs w:val="20"/>
              </w:rPr>
              <w:t>Кем выдан</w:t>
            </w:r>
          </w:p>
        </w:tc>
        <w:tc>
          <w:tcPr>
            <w:tcW w:w="4685" w:type="dxa"/>
            <w:gridSpan w:val="14"/>
            <w:tcBorders>
              <w:top w:val="single" w:sz="4" w:space="0" w:color="auto"/>
              <w:left w:val="single" w:sz="4" w:space="0" w:color="auto"/>
              <w:bottom w:val="single" w:sz="4" w:space="0" w:color="auto"/>
              <w:right w:val="single" w:sz="4" w:space="0" w:color="auto"/>
            </w:tcBorders>
          </w:tcPr>
          <w:p w14:paraId="22CA88B1" w14:textId="77777777" w:rsidR="00B06BD5" w:rsidRPr="000D4C9E" w:rsidRDefault="00B06BD5" w:rsidP="00B06BD5">
            <w:pPr>
              <w:rPr>
                <w:color w:val="000000"/>
                <w:sz w:val="20"/>
                <w:szCs w:val="20"/>
              </w:rPr>
            </w:pPr>
          </w:p>
        </w:tc>
      </w:tr>
      <w:tr w:rsidR="00B06BD5" w:rsidRPr="000D4C9E" w14:paraId="50518915" w14:textId="77777777" w:rsidTr="00F66D35">
        <w:trPr>
          <w:trHeight w:val="175"/>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1EE4CC13" w14:textId="77777777" w:rsidR="00B06BD5" w:rsidRPr="000D4C9E"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4A75AA67" w14:textId="77777777" w:rsidR="00B06BD5" w:rsidRPr="000D4C9E" w:rsidRDefault="00B06BD5" w:rsidP="00B06BD5">
            <w:pPr>
              <w:rPr>
                <w:color w:val="000000"/>
                <w:sz w:val="20"/>
                <w:szCs w:val="20"/>
              </w:rPr>
            </w:pPr>
            <w:r w:rsidRPr="000D4C9E">
              <w:rPr>
                <w:color w:val="000000"/>
                <w:sz w:val="20"/>
                <w:szCs w:val="20"/>
              </w:rPr>
              <w:t>Дата выдачи</w:t>
            </w:r>
          </w:p>
        </w:tc>
        <w:tc>
          <w:tcPr>
            <w:tcW w:w="4685" w:type="dxa"/>
            <w:gridSpan w:val="14"/>
            <w:tcBorders>
              <w:top w:val="single" w:sz="4" w:space="0" w:color="auto"/>
              <w:left w:val="single" w:sz="4" w:space="0" w:color="auto"/>
              <w:bottom w:val="single" w:sz="4" w:space="0" w:color="auto"/>
              <w:right w:val="single" w:sz="4" w:space="0" w:color="auto"/>
            </w:tcBorders>
          </w:tcPr>
          <w:p w14:paraId="1F16FF6C" w14:textId="77777777" w:rsidR="00B06BD5" w:rsidRPr="000D4C9E" w:rsidRDefault="00B06BD5" w:rsidP="00B06BD5">
            <w:pPr>
              <w:rPr>
                <w:color w:val="000000"/>
                <w:sz w:val="20"/>
                <w:szCs w:val="20"/>
              </w:rPr>
            </w:pPr>
          </w:p>
        </w:tc>
      </w:tr>
      <w:tr w:rsidR="00B06BD5" w:rsidRPr="000D4C9E" w14:paraId="4BB48DE3" w14:textId="77777777" w:rsidTr="00F66D35">
        <w:trPr>
          <w:trHeight w:val="208"/>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6304C2F8" w14:textId="77777777" w:rsidR="00B06BD5" w:rsidRPr="000D4C9E"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48B883DA" w14:textId="77777777" w:rsidR="00B06BD5" w:rsidRPr="000D4C9E" w:rsidRDefault="00B06BD5" w:rsidP="00B06BD5">
            <w:pPr>
              <w:rPr>
                <w:color w:val="000000"/>
                <w:sz w:val="20"/>
                <w:szCs w:val="20"/>
              </w:rPr>
            </w:pPr>
            <w:r w:rsidRPr="000D4C9E">
              <w:rPr>
                <w:color w:val="000000"/>
                <w:sz w:val="20"/>
                <w:szCs w:val="20"/>
              </w:rPr>
              <w:t>Код подразделения</w:t>
            </w:r>
          </w:p>
        </w:tc>
        <w:tc>
          <w:tcPr>
            <w:tcW w:w="4685" w:type="dxa"/>
            <w:gridSpan w:val="14"/>
            <w:tcBorders>
              <w:top w:val="single" w:sz="4" w:space="0" w:color="auto"/>
              <w:left w:val="single" w:sz="4" w:space="0" w:color="auto"/>
              <w:bottom w:val="single" w:sz="4" w:space="0" w:color="auto"/>
              <w:right w:val="single" w:sz="4" w:space="0" w:color="auto"/>
            </w:tcBorders>
          </w:tcPr>
          <w:p w14:paraId="69A72147" w14:textId="77777777" w:rsidR="00B06BD5" w:rsidRPr="000D4C9E" w:rsidRDefault="00B06BD5" w:rsidP="00B06BD5">
            <w:pPr>
              <w:rPr>
                <w:color w:val="000000"/>
                <w:sz w:val="20"/>
                <w:szCs w:val="20"/>
              </w:rPr>
            </w:pPr>
          </w:p>
        </w:tc>
      </w:tr>
      <w:tr w:rsidR="00B06BD5" w:rsidRPr="000D4C9E" w14:paraId="28459FF0" w14:textId="77777777" w:rsidTr="00F66D35">
        <w:trPr>
          <w:trHeight w:val="208"/>
        </w:trPr>
        <w:tc>
          <w:tcPr>
            <w:tcW w:w="2660" w:type="dxa"/>
            <w:gridSpan w:val="6"/>
            <w:tcBorders>
              <w:top w:val="single" w:sz="4" w:space="0" w:color="auto"/>
              <w:left w:val="single" w:sz="4" w:space="0" w:color="auto"/>
              <w:bottom w:val="single" w:sz="4" w:space="0" w:color="auto"/>
              <w:right w:val="single" w:sz="4" w:space="0" w:color="auto"/>
            </w:tcBorders>
            <w:hideMark/>
          </w:tcPr>
          <w:p w14:paraId="68B42949" w14:textId="77777777" w:rsidR="00B06BD5" w:rsidRPr="000D4C9E" w:rsidRDefault="00B06BD5" w:rsidP="00B06BD5">
            <w:pPr>
              <w:rPr>
                <w:b/>
                <w:color w:val="000000"/>
                <w:sz w:val="20"/>
                <w:szCs w:val="20"/>
              </w:rPr>
            </w:pPr>
            <w:r w:rsidRPr="000D4C9E">
              <w:rPr>
                <w:b/>
                <w:color w:val="000000"/>
                <w:sz w:val="20"/>
                <w:szCs w:val="20"/>
              </w:rPr>
              <w:t>ИНН</w:t>
            </w:r>
          </w:p>
        </w:tc>
        <w:tc>
          <w:tcPr>
            <w:tcW w:w="2436" w:type="dxa"/>
            <w:gridSpan w:val="9"/>
            <w:tcBorders>
              <w:top w:val="single" w:sz="4" w:space="0" w:color="auto"/>
              <w:left w:val="single" w:sz="4" w:space="0" w:color="auto"/>
              <w:bottom w:val="single" w:sz="4" w:space="0" w:color="auto"/>
              <w:right w:val="single" w:sz="4" w:space="0" w:color="auto"/>
            </w:tcBorders>
          </w:tcPr>
          <w:p w14:paraId="62A0BDF8" w14:textId="77777777" w:rsidR="00B06BD5" w:rsidRPr="000D4C9E" w:rsidRDefault="00B06BD5" w:rsidP="00B06BD5">
            <w:pPr>
              <w:rPr>
                <w:color w:val="000000"/>
                <w:sz w:val="20"/>
                <w:szCs w:val="20"/>
              </w:rPr>
            </w:pPr>
          </w:p>
        </w:tc>
        <w:tc>
          <w:tcPr>
            <w:tcW w:w="2666" w:type="dxa"/>
            <w:gridSpan w:val="9"/>
            <w:tcBorders>
              <w:top w:val="single" w:sz="4" w:space="0" w:color="auto"/>
              <w:left w:val="single" w:sz="4" w:space="0" w:color="auto"/>
              <w:bottom w:val="single" w:sz="4" w:space="0" w:color="auto"/>
              <w:right w:val="single" w:sz="4" w:space="0" w:color="auto"/>
            </w:tcBorders>
          </w:tcPr>
          <w:p w14:paraId="4BA4B4E0" w14:textId="77777777" w:rsidR="00B06BD5" w:rsidRPr="000D4C9E" w:rsidRDefault="00B06BD5" w:rsidP="00B06BD5">
            <w:pPr>
              <w:rPr>
                <w:b/>
                <w:bCs/>
                <w:color w:val="000000"/>
                <w:sz w:val="20"/>
                <w:szCs w:val="20"/>
              </w:rPr>
            </w:pPr>
            <w:r w:rsidRPr="000D4C9E">
              <w:rPr>
                <w:b/>
                <w:bCs/>
                <w:color w:val="000000"/>
                <w:sz w:val="20"/>
                <w:szCs w:val="20"/>
              </w:rPr>
              <w:t>СНИЛС</w:t>
            </w:r>
          </w:p>
        </w:tc>
        <w:tc>
          <w:tcPr>
            <w:tcW w:w="2019" w:type="dxa"/>
            <w:gridSpan w:val="5"/>
            <w:tcBorders>
              <w:top w:val="single" w:sz="4" w:space="0" w:color="auto"/>
              <w:left w:val="single" w:sz="4" w:space="0" w:color="auto"/>
              <w:bottom w:val="single" w:sz="4" w:space="0" w:color="auto"/>
              <w:right w:val="single" w:sz="4" w:space="0" w:color="auto"/>
            </w:tcBorders>
          </w:tcPr>
          <w:p w14:paraId="08BBD0CB" w14:textId="77777777" w:rsidR="00B06BD5" w:rsidRPr="000D4C9E" w:rsidRDefault="00B06BD5" w:rsidP="00B06BD5">
            <w:pPr>
              <w:rPr>
                <w:color w:val="000000"/>
                <w:sz w:val="20"/>
                <w:szCs w:val="20"/>
              </w:rPr>
            </w:pPr>
          </w:p>
        </w:tc>
      </w:tr>
      <w:tr w:rsidR="00B06BD5" w:rsidRPr="000D4C9E" w14:paraId="5F52D3EE" w14:textId="77777777" w:rsidTr="00F66D35">
        <w:trPr>
          <w:trHeight w:val="208"/>
        </w:trPr>
        <w:tc>
          <w:tcPr>
            <w:tcW w:w="9781" w:type="dxa"/>
            <w:gridSpan w:val="29"/>
            <w:tcBorders>
              <w:top w:val="single" w:sz="4" w:space="0" w:color="auto"/>
              <w:left w:val="single" w:sz="4" w:space="0" w:color="auto"/>
              <w:bottom w:val="single" w:sz="4" w:space="0" w:color="auto"/>
              <w:right w:val="single" w:sz="4" w:space="0" w:color="auto"/>
            </w:tcBorders>
            <w:hideMark/>
          </w:tcPr>
          <w:p w14:paraId="121589C4" w14:textId="77777777" w:rsidR="00B06BD5" w:rsidRPr="000D4C9E" w:rsidRDefault="00B06BD5" w:rsidP="00B06BD5">
            <w:pPr>
              <w:rPr>
                <w:b/>
                <w:color w:val="000000"/>
                <w:sz w:val="20"/>
                <w:szCs w:val="20"/>
              </w:rPr>
            </w:pPr>
            <w:r w:rsidRPr="000D4C9E">
              <w:rPr>
                <w:b/>
                <w:color w:val="000000"/>
                <w:sz w:val="20"/>
                <w:szCs w:val="20"/>
              </w:rPr>
              <w:t>Если ранее имели другие фамилию, имя, отчество, укажите их, дату замены и коротко причину замены</w:t>
            </w:r>
          </w:p>
        </w:tc>
      </w:tr>
      <w:tr w:rsidR="00B06BD5" w:rsidRPr="000D4C9E" w14:paraId="1913554E" w14:textId="77777777" w:rsidTr="00F66D35">
        <w:trPr>
          <w:trHeight w:val="82"/>
        </w:trPr>
        <w:tc>
          <w:tcPr>
            <w:tcW w:w="2660" w:type="dxa"/>
            <w:gridSpan w:val="6"/>
            <w:tcBorders>
              <w:top w:val="single" w:sz="4" w:space="0" w:color="auto"/>
              <w:left w:val="single" w:sz="4" w:space="0" w:color="auto"/>
              <w:bottom w:val="single" w:sz="4" w:space="0" w:color="auto"/>
              <w:right w:val="single" w:sz="4" w:space="0" w:color="auto"/>
            </w:tcBorders>
            <w:hideMark/>
          </w:tcPr>
          <w:p w14:paraId="0799465A" w14:textId="77777777" w:rsidR="00B06BD5" w:rsidRPr="000D4C9E" w:rsidRDefault="00B06BD5" w:rsidP="00B06BD5">
            <w:pPr>
              <w:snapToGrid w:val="0"/>
              <w:jc w:val="center"/>
              <w:rPr>
                <w:sz w:val="20"/>
                <w:szCs w:val="20"/>
              </w:rPr>
            </w:pPr>
            <w:r w:rsidRPr="000D4C9E">
              <w:rPr>
                <w:sz w:val="20"/>
                <w:szCs w:val="20"/>
              </w:rPr>
              <w:t>Дата замены</w:t>
            </w:r>
          </w:p>
        </w:tc>
        <w:tc>
          <w:tcPr>
            <w:tcW w:w="4995" w:type="dxa"/>
            <w:gridSpan w:val="17"/>
            <w:tcBorders>
              <w:top w:val="single" w:sz="4" w:space="0" w:color="auto"/>
              <w:left w:val="single" w:sz="4" w:space="0" w:color="auto"/>
              <w:bottom w:val="single" w:sz="4" w:space="0" w:color="auto"/>
              <w:right w:val="single" w:sz="4" w:space="0" w:color="auto"/>
            </w:tcBorders>
            <w:hideMark/>
          </w:tcPr>
          <w:p w14:paraId="1E2CABF6" w14:textId="77777777" w:rsidR="00B06BD5" w:rsidRPr="000D4C9E" w:rsidRDefault="00B06BD5" w:rsidP="00B06BD5">
            <w:pPr>
              <w:jc w:val="center"/>
              <w:rPr>
                <w:sz w:val="20"/>
                <w:szCs w:val="20"/>
              </w:rPr>
            </w:pPr>
            <w:r w:rsidRPr="000D4C9E">
              <w:rPr>
                <w:sz w:val="20"/>
                <w:szCs w:val="20"/>
              </w:rPr>
              <w:t>Фамилия, имя, отчество</w:t>
            </w:r>
          </w:p>
        </w:tc>
        <w:tc>
          <w:tcPr>
            <w:tcW w:w="2126" w:type="dxa"/>
            <w:gridSpan w:val="6"/>
            <w:tcBorders>
              <w:top w:val="single" w:sz="4" w:space="0" w:color="auto"/>
              <w:left w:val="single" w:sz="4" w:space="0" w:color="auto"/>
              <w:bottom w:val="single" w:sz="4" w:space="0" w:color="auto"/>
              <w:right w:val="single" w:sz="4" w:space="0" w:color="auto"/>
            </w:tcBorders>
            <w:hideMark/>
          </w:tcPr>
          <w:p w14:paraId="32CDB7DD" w14:textId="77777777" w:rsidR="00B06BD5" w:rsidRPr="000D4C9E" w:rsidRDefault="00B06BD5" w:rsidP="00B06BD5">
            <w:pPr>
              <w:jc w:val="center"/>
              <w:rPr>
                <w:sz w:val="20"/>
                <w:szCs w:val="20"/>
              </w:rPr>
            </w:pPr>
            <w:r w:rsidRPr="000D4C9E">
              <w:rPr>
                <w:sz w:val="20"/>
                <w:szCs w:val="20"/>
              </w:rPr>
              <w:t>Причина замены</w:t>
            </w:r>
          </w:p>
        </w:tc>
      </w:tr>
      <w:tr w:rsidR="00B06BD5" w:rsidRPr="000D4C9E" w14:paraId="1278571E"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15BC57C5" w14:textId="77777777" w:rsidR="00B06BD5" w:rsidRPr="000D4C9E"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757FF083" w14:textId="77777777" w:rsidR="00B06BD5" w:rsidRPr="000D4C9E"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483ACA86" w14:textId="77777777" w:rsidR="00B06BD5" w:rsidRPr="000D4C9E" w:rsidRDefault="00B06BD5" w:rsidP="00B06BD5">
            <w:pPr>
              <w:rPr>
                <w:b/>
                <w:sz w:val="20"/>
                <w:szCs w:val="20"/>
              </w:rPr>
            </w:pPr>
          </w:p>
        </w:tc>
      </w:tr>
      <w:tr w:rsidR="00B06BD5" w:rsidRPr="000D4C9E" w14:paraId="2F5D96C1"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2DB2C49C" w14:textId="77777777" w:rsidR="00B06BD5" w:rsidRPr="000D4C9E"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3E2D5CAE" w14:textId="77777777" w:rsidR="00B06BD5" w:rsidRPr="000D4C9E"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6D49480A" w14:textId="77777777" w:rsidR="00B06BD5" w:rsidRPr="000D4C9E" w:rsidRDefault="00B06BD5" w:rsidP="00B06BD5">
            <w:pPr>
              <w:rPr>
                <w:b/>
                <w:sz w:val="20"/>
                <w:szCs w:val="20"/>
              </w:rPr>
            </w:pPr>
          </w:p>
        </w:tc>
      </w:tr>
      <w:tr w:rsidR="00B06BD5" w:rsidRPr="000D4C9E" w14:paraId="0C1DEE7C"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346D2BFA" w14:textId="77777777" w:rsidR="00B06BD5" w:rsidRPr="000D4C9E"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5B3CE2B2" w14:textId="77777777" w:rsidR="00B06BD5" w:rsidRPr="000D4C9E"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49D1AE71" w14:textId="77777777" w:rsidR="00B06BD5" w:rsidRPr="000D4C9E" w:rsidRDefault="00B06BD5" w:rsidP="00B06BD5">
            <w:pPr>
              <w:rPr>
                <w:b/>
                <w:sz w:val="20"/>
                <w:szCs w:val="20"/>
              </w:rPr>
            </w:pPr>
          </w:p>
        </w:tc>
      </w:tr>
      <w:tr w:rsidR="00B06BD5" w:rsidRPr="000D4C9E" w14:paraId="7588B9CB" w14:textId="77777777" w:rsidTr="00F66D35">
        <w:trPr>
          <w:trHeight w:val="214"/>
        </w:trPr>
        <w:tc>
          <w:tcPr>
            <w:tcW w:w="2660" w:type="dxa"/>
            <w:gridSpan w:val="6"/>
            <w:tcBorders>
              <w:top w:val="single" w:sz="4" w:space="0" w:color="auto"/>
              <w:left w:val="single" w:sz="4" w:space="0" w:color="auto"/>
              <w:bottom w:val="single" w:sz="4" w:space="0" w:color="auto"/>
              <w:right w:val="single" w:sz="4" w:space="0" w:color="auto"/>
            </w:tcBorders>
            <w:hideMark/>
          </w:tcPr>
          <w:p w14:paraId="7352BED2" w14:textId="77777777" w:rsidR="00B06BD5" w:rsidRPr="000D4C9E" w:rsidRDefault="00B06BD5" w:rsidP="00B06BD5">
            <w:pPr>
              <w:snapToGrid w:val="0"/>
              <w:rPr>
                <w:b/>
                <w:sz w:val="20"/>
                <w:szCs w:val="20"/>
              </w:rPr>
            </w:pPr>
            <w:r w:rsidRPr="000D4C9E">
              <w:rPr>
                <w:b/>
                <w:sz w:val="20"/>
                <w:szCs w:val="20"/>
              </w:rPr>
              <w:t>Семейное положение</w:t>
            </w:r>
          </w:p>
        </w:tc>
        <w:tc>
          <w:tcPr>
            <w:tcW w:w="7121" w:type="dxa"/>
            <w:gridSpan w:val="23"/>
            <w:tcBorders>
              <w:top w:val="single" w:sz="4" w:space="0" w:color="auto"/>
              <w:left w:val="single" w:sz="4" w:space="0" w:color="auto"/>
              <w:bottom w:val="single" w:sz="4" w:space="0" w:color="auto"/>
              <w:right w:val="single" w:sz="4" w:space="0" w:color="auto"/>
            </w:tcBorders>
            <w:hideMark/>
          </w:tcPr>
          <w:p w14:paraId="486F6BD6" w14:textId="77777777" w:rsidR="00B06BD5" w:rsidRPr="000D4C9E" w:rsidRDefault="00B06BD5" w:rsidP="00B06BD5">
            <w:pPr>
              <w:rPr>
                <w:b/>
                <w:sz w:val="20"/>
                <w:szCs w:val="20"/>
              </w:rPr>
            </w:pPr>
            <w:r w:rsidRPr="000D4C9E">
              <w:rPr>
                <w:color w:val="000000"/>
                <w:sz w:val="20"/>
                <w:szCs w:val="20"/>
              </w:rPr>
              <w:t xml:space="preserve">□  </w:t>
            </w:r>
            <w:r w:rsidRPr="000D4C9E">
              <w:rPr>
                <w:sz w:val="20"/>
                <w:szCs w:val="20"/>
              </w:rPr>
              <w:t xml:space="preserve">женат/замужем   </w:t>
            </w:r>
            <w:r w:rsidRPr="000D4C9E">
              <w:rPr>
                <w:color w:val="000000"/>
                <w:sz w:val="20"/>
                <w:szCs w:val="20"/>
              </w:rPr>
              <w:t xml:space="preserve">□  </w:t>
            </w:r>
            <w:r w:rsidRPr="000D4C9E">
              <w:rPr>
                <w:sz w:val="20"/>
                <w:szCs w:val="20"/>
              </w:rPr>
              <w:t xml:space="preserve">холост/не замужем   </w:t>
            </w:r>
            <w:r w:rsidRPr="000D4C9E">
              <w:rPr>
                <w:color w:val="000000"/>
                <w:sz w:val="20"/>
                <w:szCs w:val="20"/>
              </w:rPr>
              <w:t xml:space="preserve">□  </w:t>
            </w:r>
            <w:r w:rsidRPr="000D4C9E">
              <w:rPr>
                <w:sz w:val="20"/>
                <w:szCs w:val="20"/>
              </w:rPr>
              <w:t xml:space="preserve">гражданский брак   </w:t>
            </w:r>
            <w:r w:rsidRPr="000D4C9E">
              <w:rPr>
                <w:color w:val="000000"/>
                <w:sz w:val="20"/>
                <w:szCs w:val="20"/>
              </w:rPr>
              <w:t xml:space="preserve">□  </w:t>
            </w:r>
            <w:r w:rsidRPr="000D4C9E">
              <w:rPr>
                <w:sz w:val="20"/>
                <w:szCs w:val="20"/>
              </w:rPr>
              <w:t xml:space="preserve">разведен/разведена   </w:t>
            </w:r>
            <w:r w:rsidRPr="000D4C9E">
              <w:rPr>
                <w:color w:val="000000"/>
                <w:sz w:val="20"/>
                <w:szCs w:val="20"/>
              </w:rPr>
              <w:t xml:space="preserve">□  </w:t>
            </w:r>
            <w:r w:rsidRPr="000D4C9E">
              <w:rPr>
                <w:sz w:val="20"/>
                <w:szCs w:val="20"/>
              </w:rPr>
              <w:t xml:space="preserve">вдовец/вдова  </w:t>
            </w:r>
          </w:p>
        </w:tc>
      </w:tr>
      <w:tr w:rsidR="00B06BD5" w:rsidRPr="000D4C9E" w14:paraId="214A6CF0" w14:textId="77777777" w:rsidTr="00F66D35">
        <w:trPr>
          <w:trHeight w:val="170"/>
        </w:trPr>
        <w:tc>
          <w:tcPr>
            <w:tcW w:w="2660" w:type="dxa"/>
            <w:gridSpan w:val="6"/>
            <w:tcBorders>
              <w:top w:val="single" w:sz="4" w:space="0" w:color="auto"/>
              <w:left w:val="single" w:sz="4" w:space="0" w:color="auto"/>
              <w:bottom w:val="single" w:sz="4" w:space="0" w:color="auto"/>
              <w:right w:val="single" w:sz="4" w:space="0" w:color="auto"/>
            </w:tcBorders>
            <w:hideMark/>
          </w:tcPr>
          <w:p w14:paraId="194CA4C6" w14:textId="77777777" w:rsidR="00B06BD5" w:rsidRPr="000D4C9E" w:rsidRDefault="00B06BD5" w:rsidP="00B06BD5">
            <w:pPr>
              <w:snapToGrid w:val="0"/>
              <w:rPr>
                <w:b/>
                <w:sz w:val="20"/>
                <w:szCs w:val="20"/>
              </w:rPr>
            </w:pPr>
            <w:r w:rsidRPr="000D4C9E">
              <w:rPr>
                <w:b/>
                <w:sz w:val="20"/>
                <w:szCs w:val="20"/>
              </w:rPr>
              <w:t>Количество членов семьи</w:t>
            </w:r>
          </w:p>
          <w:p w14:paraId="2C59F581" w14:textId="77777777" w:rsidR="00B06BD5" w:rsidRPr="000D4C9E" w:rsidRDefault="00B06BD5" w:rsidP="00B06BD5">
            <w:pPr>
              <w:snapToGrid w:val="0"/>
              <w:rPr>
                <w:b/>
                <w:sz w:val="20"/>
                <w:szCs w:val="20"/>
              </w:rPr>
            </w:pPr>
            <w:r w:rsidRPr="000D4C9E">
              <w:rPr>
                <w:i/>
                <w:sz w:val="20"/>
                <w:szCs w:val="20"/>
              </w:rPr>
              <w:t>(совместно проживающих)</w:t>
            </w:r>
          </w:p>
        </w:tc>
        <w:tc>
          <w:tcPr>
            <w:tcW w:w="2436" w:type="dxa"/>
            <w:gridSpan w:val="9"/>
            <w:tcBorders>
              <w:top w:val="single" w:sz="4" w:space="0" w:color="auto"/>
              <w:left w:val="single" w:sz="4" w:space="0" w:color="auto"/>
              <w:bottom w:val="single" w:sz="4" w:space="0" w:color="auto"/>
              <w:right w:val="single" w:sz="4" w:space="0" w:color="auto"/>
            </w:tcBorders>
          </w:tcPr>
          <w:p w14:paraId="122C2AD6" w14:textId="77777777" w:rsidR="00B06BD5" w:rsidRPr="000D4C9E" w:rsidRDefault="00B06BD5" w:rsidP="00B06BD5">
            <w:pPr>
              <w:rPr>
                <w:b/>
                <w:sz w:val="20"/>
                <w:szCs w:val="20"/>
              </w:rPr>
            </w:pPr>
          </w:p>
        </w:tc>
        <w:tc>
          <w:tcPr>
            <w:tcW w:w="2559" w:type="dxa"/>
            <w:gridSpan w:val="8"/>
            <w:tcBorders>
              <w:top w:val="single" w:sz="4" w:space="0" w:color="auto"/>
              <w:left w:val="single" w:sz="4" w:space="0" w:color="auto"/>
              <w:bottom w:val="single" w:sz="4" w:space="0" w:color="auto"/>
              <w:right w:val="single" w:sz="4" w:space="0" w:color="auto"/>
            </w:tcBorders>
            <w:hideMark/>
          </w:tcPr>
          <w:p w14:paraId="43740678" w14:textId="77777777" w:rsidR="00B06BD5" w:rsidRPr="000D4C9E" w:rsidRDefault="00B06BD5" w:rsidP="00B06BD5">
            <w:pPr>
              <w:rPr>
                <w:sz w:val="20"/>
                <w:szCs w:val="20"/>
              </w:rPr>
            </w:pPr>
            <w:r w:rsidRPr="000D4C9E">
              <w:rPr>
                <w:sz w:val="20"/>
                <w:szCs w:val="20"/>
              </w:rPr>
              <w:t>в том числе иждивенцев</w:t>
            </w:r>
          </w:p>
        </w:tc>
        <w:tc>
          <w:tcPr>
            <w:tcW w:w="2126" w:type="dxa"/>
            <w:gridSpan w:val="6"/>
            <w:tcBorders>
              <w:top w:val="single" w:sz="4" w:space="0" w:color="auto"/>
              <w:left w:val="single" w:sz="4" w:space="0" w:color="auto"/>
              <w:bottom w:val="single" w:sz="4" w:space="0" w:color="auto"/>
              <w:right w:val="single" w:sz="4" w:space="0" w:color="auto"/>
            </w:tcBorders>
          </w:tcPr>
          <w:p w14:paraId="5529024F" w14:textId="77777777" w:rsidR="00B06BD5" w:rsidRPr="000D4C9E" w:rsidRDefault="00B06BD5" w:rsidP="00B06BD5">
            <w:pPr>
              <w:rPr>
                <w:b/>
                <w:sz w:val="20"/>
                <w:szCs w:val="20"/>
              </w:rPr>
            </w:pPr>
          </w:p>
        </w:tc>
      </w:tr>
      <w:tr w:rsidR="00B06BD5" w:rsidRPr="000D4C9E" w14:paraId="194DBB2C" w14:textId="77777777" w:rsidTr="00F66D35">
        <w:trPr>
          <w:trHeight w:val="201"/>
        </w:trPr>
        <w:tc>
          <w:tcPr>
            <w:tcW w:w="2660" w:type="dxa"/>
            <w:gridSpan w:val="6"/>
            <w:vMerge w:val="restart"/>
            <w:tcBorders>
              <w:top w:val="single" w:sz="4" w:space="0" w:color="auto"/>
              <w:left w:val="single" w:sz="4" w:space="0" w:color="auto"/>
              <w:bottom w:val="single" w:sz="4" w:space="0" w:color="auto"/>
              <w:right w:val="single" w:sz="4" w:space="0" w:color="auto"/>
            </w:tcBorders>
            <w:hideMark/>
          </w:tcPr>
          <w:p w14:paraId="3F41FDAB" w14:textId="77777777" w:rsidR="00B06BD5" w:rsidRPr="000D4C9E" w:rsidRDefault="00B06BD5" w:rsidP="00B06BD5">
            <w:pPr>
              <w:snapToGrid w:val="0"/>
              <w:rPr>
                <w:b/>
                <w:sz w:val="20"/>
                <w:szCs w:val="20"/>
              </w:rPr>
            </w:pPr>
            <w:r w:rsidRPr="000D4C9E">
              <w:rPr>
                <w:b/>
                <w:sz w:val="20"/>
                <w:szCs w:val="20"/>
              </w:rPr>
              <w:t xml:space="preserve">Информация о супруге </w:t>
            </w:r>
            <w:r w:rsidRPr="000D4C9E">
              <w:rPr>
                <w:i/>
                <w:sz w:val="20"/>
                <w:szCs w:val="20"/>
              </w:rPr>
              <w:t>(заполняется для Залогодателя и Самозанятого)*</w:t>
            </w:r>
            <w:r w:rsidRPr="000D4C9E">
              <w:rPr>
                <w:i/>
                <w:sz w:val="20"/>
                <w:szCs w:val="20"/>
                <w:vertAlign w:val="superscript"/>
              </w:rPr>
              <w:footnoteReference w:id="8"/>
            </w:r>
          </w:p>
        </w:tc>
        <w:tc>
          <w:tcPr>
            <w:tcW w:w="2436" w:type="dxa"/>
            <w:gridSpan w:val="9"/>
            <w:tcBorders>
              <w:top w:val="single" w:sz="4" w:space="0" w:color="auto"/>
              <w:left w:val="single" w:sz="4" w:space="0" w:color="auto"/>
              <w:bottom w:val="single" w:sz="4" w:space="0" w:color="auto"/>
              <w:right w:val="single" w:sz="4" w:space="0" w:color="auto"/>
            </w:tcBorders>
            <w:hideMark/>
          </w:tcPr>
          <w:p w14:paraId="61AD51BA" w14:textId="77777777" w:rsidR="00B06BD5" w:rsidRPr="000D4C9E" w:rsidRDefault="00B06BD5" w:rsidP="00B06BD5">
            <w:pPr>
              <w:rPr>
                <w:sz w:val="20"/>
                <w:szCs w:val="20"/>
              </w:rPr>
            </w:pPr>
            <w:r w:rsidRPr="000D4C9E">
              <w:rPr>
                <w:sz w:val="20"/>
                <w:szCs w:val="20"/>
              </w:rPr>
              <w:t>Фамилия, имя, отчество</w:t>
            </w:r>
          </w:p>
        </w:tc>
        <w:tc>
          <w:tcPr>
            <w:tcW w:w="4685" w:type="dxa"/>
            <w:gridSpan w:val="14"/>
            <w:tcBorders>
              <w:top w:val="single" w:sz="4" w:space="0" w:color="auto"/>
              <w:left w:val="single" w:sz="4" w:space="0" w:color="auto"/>
              <w:bottom w:val="single" w:sz="4" w:space="0" w:color="auto"/>
              <w:right w:val="single" w:sz="4" w:space="0" w:color="auto"/>
            </w:tcBorders>
          </w:tcPr>
          <w:p w14:paraId="512526C9" w14:textId="77777777" w:rsidR="00B06BD5" w:rsidRPr="000D4C9E" w:rsidRDefault="00B06BD5" w:rsidP="00B06BD5">
            <w:pPr>
              <w:rPr>
                <w:b/>
                <w:sz w:val="20"/>
                <w:szCs w:val="20"/>
              </w:rPr>
            </w:pPr>
          </w:p>
        </w:tc>
      </w:tr>
      <w:tr w:rsidR="00B06BD5" w:rsidRPr="000D4C9E" w14:paraId="7352EEBE" w14:textId="77777777" w:rsidTr="00F66D35">
        <w:trPr>
          <w:trHeight w:val="201"/>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56124BC4" w14:textId="77777777" w:rsidR="00B06BD5" w:rsidRPr="000D4C9E" w:rsidRDefault="00B06BD5" w:rsidP="00B06BD5">
            <w:pPr>
              <w:rPr>
                <w:b/>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16F194AB" w14:textId="77777777" w:rsidR="00B06BD5" w:rsidRPr="000D4C9E" w:rsidRDefault="00B06BD5" w:rsidP="00B06BD5">
            <w:pPr>
              <w:rPr>
                <w:sz w:val="20"/>
                <w:szCs w:val="20"/>
              </w:rPr>
            </w:pPr>
            <w:r w:rsidRPr="000D4C9E">
              <w:rPr>
                <w:sz w:val="20"/>
                <w:szCs w:val="20"/>
              </w:rPr>
              <w:t>Дата рождения</w:t>
            </w:r>
          </w:p>
        </w:tc>
        <w:tc>
          <w:tcPr>
            <w:tcW w:w="4685" w:type="dxa"/>
            <w:gridSpan w:val="14"/>
            <w:tcBorders>
              <w:top w:val="single" w:sz="4" w:space="0" w:color="auto"/>
              <w:left w:val="single" w:sz="4" w:space="0" w:color="auto"/>
              <w:bottom w:val="single" w:sz="4" w:space="0" w:color="auto"/>
              <w:right w:val="single" w:sz="4" w:space="0" w:color="auto"/>
            </w:tcBorders>
          </w:tcPr>
          <w:p w14:paraId="4CE11E44" w14:textId="77777777" w:rsidR="00B06BD5" w:rsidRPr="000D4C9E" w:rsidRDefault="00B06BD5" w:rsidP="00B06BD5">
            <w:pPr>
              <w:rPr>
                <w:b/>
                <w:sz w:val="20"/>
                <w:szCs w:val="20"/>
              </w:rPr>
            </w:pPr>
          </w:p>
        </w:tc>
      </w:tr>
      <w:tr w:rsidR="00B06BD5" w:rsidRPr="000D4C9E" w14:paraId="422B4041" w14:textId="77777777" w:rsidTr="00F66D35">
        <w:trPr>
          <w:trHeight w:val="194"/>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4F9DD945" w14:textId="77777777" w:rsidR="00B06BD5" w:rsidRPr="000D4C9E" w:rsidRDefault="00B06BD5" w:rsidP="00B06BD5">
            <w:pPr>
              <w:rPr>
                <w:b/>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75A51BC8" w14:textId="77777777" w:rsidR="00B06BD5" w:rsidRPr="000D4C9E" w:rsidRDefault="00B06BD5" w:rsidP="00B06BD5">
            <w:pPr>
              <w:rPr>
                <w:sz w:val="20"/>
                <w:szCs w:val="20"/>
              </w:rPr>
            </w:pPr>
            <w:r w:rsidRPr="000D4C9E">
              <w:rPr>
                <w:sz w:val="20"/>
                <w:szCs w:val="20"/>
              </w:rPr>
              <w:t>Место работы, должность</w:t>
            </w:r>
          </w:p>
        </w:tc>
        <w:tc>
          <w:tcPr>
            <w:tcW w:w="4685" w:type="dxa"/>
            <w:gridSpan w:val="14"/>
            <w:tcBorders>
              <w:top w:val="single" w:sz="4" w:space="0" w:color="auto"/>
              <w:left w:val="single" w:sz="4" w:space="0" w:color="auto"/>
              <w:bottom w:val="single" w:sz="4" w:space="0" w:color="auto"/>
              <w:right w:val="single" w:sz="4" w:space="0" w:color="auto"/>
            </w:tcBorders>
          </w:tcPr>
          <w:p w14:paraId="5A27C130" w14:textId="77777777" w:rsidR="00B06BD5" w:rsidRPr="000D4C9E" w:rsidRDefault="00B06BD5" w:rsidP="00B06BD5">
            <w:pPr>
              <w:rPr>
                <w:b/>
                <w:sz w:val="20"/>
                <w:szCs w:val="20"/>
              </w:rPr>
            </w:pPr>
          </w:p>
        </w:tc>
      </w:tr>
      <w:tr w:rsidR="00B06BD5" w:rsidRPr="000D4C9E" w14:paraId="37FA04DF" w14:textId="77777777" w:rsidTr="00F66D35">
        <w:trPr>
          <w:trHeight w:val="128"/>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104CD415" w14:textId="77777777" w:rsidR="00B06BD5" w:rsidRPr="000D4C9E" w:rsidRDefault="00B06BD5" w:rsidP="00B06BD5">
            <w:pPr>
              <w:rPr>
                <w:b/>
                <w:sz w:val="20"/>
                <w:szCs w:val="20"/>
              </w:rPr>
            </w:pPr>
          </w:p>
        </w:tc>
        <w:tc>
          <w:tcPr>
            <w:tcW w:w="1516" w:type="dxa"/>
            <w:gridSpan w:val="5"/>
            <w:vMerge w:val="restart"/>
            <w:tcBorders>
              <w:top w:val="single" w:sz="4" w:space="0" w:color="auto"/>
              <w:left w:val="single" w:sz="4" w:space="0" w:color="auto"/>
              <w:bottom w:val="single" w:sz="4" w:space="0" w:color="auto"/>
              <w:right w:val="single" w:sz="4" w:space="0" w:color="auto"/>
            </w:tcBorders>
            <w:hideMark/>
          </w:tcPr>
          <w:p w14:paraId="6E70F4A1" w14:textId="77777777" w:rsidR="00B06BD5" w:rsidRPr="000D4C9E" w:rsidRDefault="00B06BD5" w:rsidP="00B06BD5">
            <w:pPr>
              <w:rPr>
                <w:sz w:val="20"/>
                <w:szCs w:val="20"/>
              </w:rPr>
            </w:pPr>
            <w:r w:rsidRPr="000D4C9E">
              <w:rPr>
                <w:sz w:val="20"/>
                <w:szCs w:val="20"/>
              </w:rPr>
              <w:t>Телефоны</w:t>
            </w:r>
          </w:p>
        </w:tc>
        <w:tc>
          <w:tcPr>
            <w:tcW w:w="920" w:type="dxa"/>
            <w:gridSpan w:val="4"/>
            <w:tcBorders>
              <w:top w:val="single" w:sz="4" w:space="0" w:color="auto"/>
              <w:left w:val="single" w:sz="4" w:space="0" w:color="auto"/>
              <w:bottom w:val="single" w:sz="4" w:space="0" w:color="auto"/>
              <w:right w:val="single" w:sz="4" w:space="0" w:color="auto"/>
            </w:tcBorders>
            <w:hideMark/>
          </w:tcPr>
          <w:p w14:paraId="7E65BDDE" w14:textId="77777777" w:rsidR="00B06BD5" w:rsidRPr="000D4C9E" w:rsidRDefault="00B06BD5" w:rsidP="00B06BD5">
            <w:pPr>
              <w:rPr>
                <w:sz w:val="20"/>
                <w:szCs w:val="20"/>
              </w:rPr>
            </w:pPr>
            <w:r w:rsidRPr="000D4C9E">
              <w:rPr>
                <w:sz w:val="20"/>
                <w:szCs w:val="20"/>
              </w:rPr>
              <w:t>Моб.</w:t>
            </w:r>
          </w:p>
        </w:tc>
        <w:tc>
          <w:tcPr>
            <w:tcW w:w="4685" w:type="dxa"/>
            <w:gridSpan w:val="14"/>
            <w:tcBorders>
              <w:top w:val="single" w:sz="4" w:space="0" w:color="auto"/>
              <w:left w:val="single" w:sz="4" w:space="0" w:color="auto"/>
              <w:bottom w:val="single" w:sz="4" w:space="0" w:color="auto"/>
              <w:right w:val="single" w:sz="4" w:space="0" w:color="auto"/>
            </w:tcBorders>
          </w:tcPr>
          <w:p w14:paraId="2031F7BE" w14:textId="77777777" w:rsidR="00B06BD5" w:rsidRPr="000D4C9E" w:rsidRDefault="00B06BD5" w:rsidP="00B06BD5">
            <w:pPr>
              <w:rPr>
                <w:b/>
                <w:sz w:val="20"/>
                <w:szCs w:val="20"/>
              </w:rPr>
            </w:pPr>
          </w:p>
        </w:tc>
      </w:tr>
      <w:tr w:rsidR="00B06BD5" w:rsidRPr="000D4C9E" w14:paraId="6B4FB9D4" w14:textId="77777777" w:rsidTr="00F66D35">
        <w:trPr>
          <w:trHeight w:val="144"/>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0D99B87B" w14:textId="77777777" w:rsidR="00B06BD5" w:rsidRPr="000D4C9E" w:rsidRDefault="00B06BD5" w:rsidP="00B06BD5">
            <w:pPr>
              <w:rPr>
                <w:b/>
                <w:sz w:val="20"/>
                <w:szCs w:val="20"/>
              </w:rPr>
            </w:pPr>
          </w:p>
        </w:tc>
        <w:tc>
          <w:tcPr>
            <w:tcW w:w="1516" w:type="dxa"/>
            <w:gridSpan w:val="5"/>
            <w:vMerge/>
            <w:tcBorders>
              <w:top w:val="single" w:sz="4" w:space="0" w:color="auto"/>
              <w:left w:val="single" w:sz="4" w:space="0" w:color="auto"/>
              <w:bottom w:val="single" w:sz="4" w:space="0" w:color="auto"/>
              <w:right w:val="single" w:sz="4" w:space="0" w:color="auto"/>
            </w:tcBorders>
            <w:vAlign w:val="center"/>
            <w:hideMark/>
          </w:tcPr>
          <w:p w14:paraId="5D46F583" w14:textId="77777777" w:rsidR="00B06BD5" w:rsidRPr="000D4C9E" w:rsidRDefault="00B06BD5" w:rsidP="00B06BD5">
            <w:pPr>
              <w:rPr>
                <w:sz w:val="20"/>
                <w:szCs w:val="20"/>
              </w:rPr>
            </w:pPr>
          </w:p>
        </w:tc>
        <w:tc>
          <w:tcPr>
            <w:tcW w:w="920" w:type="dxa"/>
            <w:gridSpan w:val="4"/>
            <w:tcBorders>
              <w:top w:val="single" w:sz="4" w:space="0" w:color="auto"/>
              <w:left w:val="single" w:sz="4" w:space="0" w:color="auto"/>
              <w:bottom w:val="single" w:sz="4" w:space="0" w:color="auto"/>
              <w:right w:val="single" w:sz="4" w:space="0" w:color="auto"/>
            </w:tcBorders>
            <w:hideMark/>
          </w:tcPr>
          <w:p w14:paraId="06459097" w14:textId="77777777" w:rsidR="00B06BD5" w:rsidRPr="000D4C9E" w:rsidRDefault="00B06BD5" w:rsidP="00B06BD5">
            <w:pPr>
              <w:rPr>
                <w:sz w:val="20"/>
                <w:szCs w:val="20"/>
              </w:rPr>
            </w:pPr>
            <w:r w:rsidRPr="000D4C9E">
              <w:rPr>
                <w:sz w:val="20"/>
                <w:szCs w:val="20"/>
              </w:rPr>
              <w:t>Раб.</w:t>
            </w:r>
          </w:p>
        </w:tc>
        <w:tc>
          <w:tcPr>
            <w:tcW w:w="4685" w:type="dxa"/>
            <w:gridSpan w:val="14"/>
            <w:tcBorders>
              <w:top w:val="single" w:sz="4" w:space="0" w:color="auto"/>
              <w:left w:val="single" w:sz="4" w:space="0" w:color="auto"/>
              <w:bottom w:val="single" w:sz="4" w:space="0" w:color="auto"/>
              <w:right w:val="single" w:sz="4" w:space="0" w:color="auto"/>
            </w:tcBorders>
          </w:tcPr>
          <w:p w14:paraId="35C896D8" w14:textId="77777777" w:rsidR="00B06BD5" w:rsidRPr="000D4C9E" w:rsidRDefault="00B06BD5" w:rsidP="00B06BD5">
            <w:pPr>
              <w:rPr>
                <w:b/>
                <w:sz w:val="20"/>
                <w:szCs w:val="20"/>
              </w:rPr>
            </w:pPr>
          </w:p>
        </w:tc>
      </w:tr>
      <w:tr w:rsidR="00B06BD5" w:rsidRPr="000D4C9E" w14:paraId="3FE174D6" w14:textId="77777777" w:rsidTr="00F66D35">
        <w:trPr>
          <w:trHeight w:val="174"/>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98E04A" w14:textId="77777777" w:rsidR="00B06BD5" w:rsidRPr="000D4C9E" w:rsidRDefault="00B06BD5" w:rsidP="00B06BD5">
            <w:pPr>
              <w:rPr>
                <w:b/>
                <w:sz w:val="20"/>
                <w:szCs w:val="20"/>
              </w:rPr>
            </w:pPr>
            <w:r w:rsidRPr="000D4C9E">
              <w:rPr>
                <w:b/>
                <w:sz w:val="20"/>
                <w:szCs w:val="20"/>
              </w:rPr>
              <w:lastRenderedPageBreak/>
              <w:t>2. Контактная информация физического лица</w:t>
            </w:r>
          </w:p>
        </w:tc>
      </w:tr>
      <w:tr w:rsidR="00B06BD5" w:rsidRPr="000D4C9E" w14:paraId="7514C2D6" w14:textId="77777777" w:rsidTr="00F66D35">
        <w:trPr>
          <w:trHeight w:val="210"/>
        </w:trPr>
        <w:tc>
          <w:tcPr>
            <w:tcW w:w="2660" w:type="dxa"/>
            <w:gridSpan w:val="6"/>
            <w:tcBorders>
              <w:top w:val="single" w:sz="4" w:space="0" w:color="auto"/>
              <w:left w:val="single" w:sz="4" w:space="0" w:color="auto"/>
              <w:bottom w:val="single" w:sz="4" w:space="0" w:color="auto"/>
              <w:right w:val="single" w:sz="4" w:space="0" w:color="auto"/>
            </w:tcBorders>
            <w:hideMark/>
          </w:tcPr>
          <w:p w14:paraId="474C1C9E" w14:textId="77777777" w:rsidR="00B06BD5" w:rsidRPr="000D4C9E" w:rsidRDefault="00B06BD5" w:rsidP="00B06BD5">
            <w:pPr>
              <w:snapToGrid w:val="0"/>
              <w:rPr>
                <w:b/>
                <w:sz w:val="20"/>
                <w:szCs w:val="20"/>
              </w:rPr>
            </w:pPr>
            <w:r w:rsidRPr="000D4C9E">
              <w:rPr>
                <w:b/>
                <w:sz w:val="20"/>
                <w:szCs w:val="20"/>
              </w:rPr>
              <w:t>Адрес места жительства (регистрации)</w:t>
            </w:r>
          </w:p>
        </w:tc>
        <w:tc>
          <w:tcPr>
            <w:tcW w:w="7121" w:type="dxa"/>
            <w:gridSpan w:val="23"/>
            <w:tcBorders>
              <w:top w:val="single" w:sz="4" w:space="0" w:color="auto"/>
              <w:left w:val="single" w:sz="4" w:space="0" w:color="auto"/>
              <w:bottom w:val="single" w:sz="4" w:space="0" w:color="auto"/>
              <w:right w:val="single" w:sz="4" w:space="0" w:color="auto"/>
            </w:tcBorders>
          </w:tcPr>
          <w:p w14:paraId="4DF2C24C" w14:textId="77777777" w:rsidR="00B06BD5" w:rsidRPr="000D4C9E" w:rsidRDefault="00B06BD5" w:rsidP="00B06BD5">
            <w:pPr>
              <w:snapToGrid w:val="0"/>
              <w:rPr>
                <w:b/>
                <w:sz w:val="20"/>
                <w:szCs w:val="20"/>
              </w:rPr>
            </w:pPr>
          </w:p>
        </w:tc>
      </w:tr>
      <w:tr w:rsidR="00B06BD5" w:rsidRPr="000D4C9E" w14:paraId="5EBC98A7" w14:textId="77777777" w:rsidTr="00F66D35">
        <w:trPr>
          <w:trHeight w:val="375"/>
        </w:trPr>
        <w:tc>
          <w:tcPr>
            <w:tcW w:w="2660" w:type="dxa"/>
            <w:gridSpan w:val="6"/>
            <w:tcBorders>
              <w:top w:val="single" w:sz="4" w:space="0" w:color="auto"/>
              <w:left w:val="single" w:sz="4" w:space="0" w:color="auto"/>
              <w:bottom w:val="single" w:sz="4" w:space="0" w:color="auto"/>
              <w:right w:val="single" w:sz="4" w:space="0" w:color="auto"/>
            </w:tcBorders>
            <w:hideMark/>
          </w:tcPr>
          <w:p w14:paraId="388374CB" w14:textId="77777777" w:rsidR="00B06BD5" w:rsidRPr="000D4C9E" w:rsidRDefault="00B06BD5" w:rsidP="00B06BD5">
            <w:pPr>
              <w:snapToGrid w:val="0"/>
              <w:rPr>
                <w:b/>
                <w:sz w:val="20"/>
                <w:szCs w:val="20"/>
              </w:rPr>
            </w:pPr>
            <w:r w:rsidRPr="000D4C9E">
              <w:rPr>
                <w:b/>
                <w:sz w:val="20"/>
                <w:szCs w:val="20"/>
              </w:rPr>
              <w:t>Адрес места фактического проживания</w:t>
            </w:r>
          </w:p>
        </w:tc>
        <w:tc>
          <w:tcPr>
            <w:tcW w:w="1559" w:type="dxa"/>
            <w:gridSpan w:val="6"/>
            <w:tcBorders>
              <w:top w:val="single" w:sz="4" w:space="0" w:color="auto"/>
              <w:left w:val="single" w:sz="4" w:space="0" w:color="auto"/>
              <w:bottom w:val="single" w:sz="4" w:space="0" w:color="auto"/>
              <w:right w:val="single" w:sz="4" w:space="0" w:color="auto"/>
            </w:tcBorders>
            <w:hideMark/>
          </w:tcPr>
          <w:p w14:paraId="26245CB3" w14:textId="77777777" w:rsidR="00B06BD5" w:rsidRPr="000D4C9E" w:rsidRDefault="00B06BD5" w:rsidP="00B06BD5">
            <w:pPr>
              <w:snapToGrid w:val="0"/>
              <w:rPr>
                <w:color w:val="000000"/>
                <w:sz w:val="20"/>
                <w:szCs w:val="20"/>
              </w:rPr>
            </w:pPr>
            <w:r w:rsidRPr="000D4C9E">
              <w:rPr>
                <w:color w:val="000000"/>
                <w:sz w:val="20"/>
                <w:szCs w:val="20"/>
              </w:rPr>
              <w:t xml:space="preserve">□ Собственность </w:t>
            </w:r>
            <w:r w:rsidRPr="000D4C9E">
              <w:rPr>
                <w:i/>
                <w:color w:val="000000"/>
                <w:sz w:val="20"/>
                <w:szCs w:val="20"/>
              </w:rPr>
              <w:t>(в т.ч. соб-ть родственников)</w:t>
            </w:r>
          </w:p>
          <w:p w14:paraId="5C050768" w14:textId="77777777" w:rsidR="00B06BD5" w:rsidRPr="000D4C9E" w:rsidRDefault="00B06BD5" w:rsidP="00B06BD5">
            <w:pPr>
              <w:snapToGrid w:val="0"/>
              <w:rPr>
                <w:color w:val="000000"/>
                <w:sz w:val="20"/>
                <w:szCs w:val="20"/>
              </w:rPr>
            </w:pPr>
            <w:r w:rsidRPr="000D4C9E">
              <w:rPr>
                <w:color w:val="000000"/>
                <w:sz w:val="20"/>
                <w:szCs w:val="20"/>
              </w:rPr>
              <w:t>□ Аренда</w:t>
            </w:r>
          </w:p>
        </w:tc>
        <w:tc>
          <w:tcPr>
            <w:tcW w:w="5562" w:type="dxa"/>
            <w:gridSpan w:val="17"/>
            <w:tcBorders>
              <w:top w:val="single" w:sz="4" w:space="0" w:color="auto"/>
              <w:left w:val="single" w:sz="4" w:space="0" w:color="auto"/>
              <w:bottom w:val="single" w:sz="4" w:space="0" w:color="auto"/>
              <w:right w:val="single" w:sz="4" w:space="0" w:color="auto"/>
            </w:tcBorders>
          </w:tcPr>
          <w:p w14:paraId="47FA0C74" w14:textId="77777777" w:rsidR="00B06BD5" w:rsidRPr="000D4C9E" w:rsidRDefault="00B06BD5" w:rsidP="00B06BD5">
            <w:pPr>
              <w:snapToGrid w:val="0"/>
              <w:rPr>
                <w:b/>
                <w:sz w:val="20"/>
                <w:szCs w:val="20"/>
              </w:rPr>
            </w:pPr>
          </w:p>
        </w:tc>
      </w:tr>
      <w:tr w:rsidR="00B06BD5" w:rsidRPr="000D4C9E" w14:paraId="24C35689" w14:textId="77777777" w:rsidTr="00F66D35">
        <w:trPr>
          <w:trHeight w:val="375"/>
        </w:trPr>
        <w:tc>
          <w:tcPr>
            <w:tcW w:w="2660" w:type="dxa"/>
            <w:gridSpan w:val="6"/>
            <w:tcBorders>
              <w:top w:val="single" w:sz="4" w:space="0" w:color="auto"/>
              <w:left w:val="single" w:sz="4" w:space="0" w:color="auto"/>
              <w:bottom w:val="single" w:sz="4" w:space="0" w:color="auto"/>
              <w:right w:val="single" w:sz="4" w:space="0" w:color="auto"/>
            </w:tcBorders>
            <w:hideMark/>
          </w:tcPr>
          <w:p w14:paraId="043928B2" w14:textId="77777777" w:rsidR="00B06BD5" w:rsidRPr="000D4C9E" w:rsidRDefault="00B06BD5" w:rsidP="00B06BD5">
            <w:pPr>
              <w:snapToGrid w:val="0"/>
              <w:rPr>
                <w:b/>
                <w:sz w:val="20"/>
                <w:szCs w:val="20"/>
              </w:rPr>
            </w:pPr>
            <w:r w:rsidRPr="000D4C9E">
              <w:rPr>
                <w:b/>
                <w:sz w:val="20"/>
                <w:szCs w:val="20"/>
              </w:rPr>
              <w:t>Адрес временной регистрации</w:t>
            </w:r>
          </w:p>
        </w:tc>
        <w:tc>
          <w:tcPr>
            <w:tcW w:w="1559" w:type="dxa"/>
            <w:gridSpan w:val="6"/>
            <w:tcBorders>
              <w:top w:val="single" w:sz="4" w:space="0" w:color="auto"/>
              <w:left w:val="single" w:sz="4" w:space="0" w:color="auto"/>
              <w:bottom w:val="single" w:sz="4" w:space="0" w:color="auto"/>
              <w:right w:val="single" w:sz="4" w:space="0" w:color="auto"/>
            </w:tcBorders>
            <w:hideMark/>
          </w:tcPr>
          <w:p w14:paraId="1FDAE8F7" w14:textId="77777777" w:rsidR="00B06BD5" w:rsidRPr="000D4C9E" w:rsidRDefault="00B06BD5" w:rsidP="00B06BD5">
            <w:pPr>
              <w:snapToGrid w:val="0"/>
              <w:rPr>
                <w:color w:val="000000"/>
                <w:sz w:val="20"/>
                <w:szCs w:val="20"/>
              </w:rPr>
            </w:pPr>
            <w:r w:rsidRPr="000D4C9E">
              <w:rPr>
                <w:color w:val="000000"/>
                <w:sz w:val="20"/>
                <w:szCs w:val="20"/>
              </w:rPr>
              <w:t>□ ДА</w:t>
            </w:r>
          </w:p>
          <w:p w14:paraId="2C281D54" w14:textId="77777777" w:rsidR="00B06BD5" w:rsidRPr="000D4C9E" w:rsidRDefault="00B06BD5" w:rsidP="00B06BD5">
            <w:pPr>
              <w:snapToGrid w:val="0"/>
              <w:rPr>
                <w:color w:val="000000"/>
                <w:sz w:val="20"/>
                <w:szCs w:val="20"/>
              </w:rPr>
            </w:pPr>
            <w:r w:rsidRPr="000D4C9E">
              <w:rPr>
                <w:color w:val="000000"/>
                <w:sz w:val="20"/>
                <w:szCs w:val="20"/>
              </w:rPr>
              <w:t>□ НЕТ</w:t>
            </w:r>
          </w:p>
        </w:tc>
        <w:tc>
          <w:tcPr>
            <w:tcW w:w="5562" w:type="dxa"/>
            <w:gridSpan w:val="17"/>
            <w:tcBorders>
              <w:top w:val="single" w:sz="4" w:space="0" w:color="auto"/>
              <w:left w:val="single" w:sz="4" w:space="0" w:color="auto"/>
              <w:bottom w:val="single" w:sz="4" w:space="0" w:color="auto"/>
              <w:right w:val="single" w:sz="4" w:space="0" w:color="auto"/>
            </w:tcBorders>
          </w:tcPr>
          <w:p w14:paraId="19F9F1F0" w14:textId="77777777" w:rsidR="00B06BD5" w:rsidRPr="000D4C9E" w:rsidRDefault="00B06BD5" w:rsidP="00B06BD5">
            <w:pPr>
              <w:snapToGrid w:val="0"/>
              <w:rPr>
                <w:color w:val="000000"/>
                <w:sz w:val="20"/>
                <w:szCs w:val="20"/>
              </w:rPr>
            </w:pPr>
          </w:p>
        </w:tc>
      </w:tr>
      <w:tr w:rsidR="00B06BD5" w:rsidRPr="000D4C9E" w14:paraId="1437A263" w14:textId="77777777" w:rsidTr="00F66D35">
        <w:trPr>
          <w:trHeight w:val="210"/>
        </w:trPr>
        <w:tc>
          <w:tcPr>
            <w:tcW w:w="1812" w:type="dxa"/>
            <w:gridSpan w:val="3"/>
            <w:vMerge w:val="restart"/>
            <w:tcBorders>
              <w:top w:val="single" w:sz="4" w:space="0" w:color="auto"/>
              <w:left w:val="single" w:sz="4" w:space="0" w:color="auto"/>
              <w:bottom w:val="single" w:sz="4" w:space="0" w:color="auto"/>
              <w:right w:val="single" w:sz="4" w:space="0" w:color="auto"/>
            </w:tcBorders>
            <w:hideMark/>
          </w:tcPr>
          <w:p w14:paraId="74DB9125" w14:textId="77777777" w:rsidR="00B06BD5" w:rsidRPr="000D4C9E" w:rsidRDefault="00B06BD5" w:rsidP="00B06BD5">
            <w:pPr>
              <w:snapToGrid w:val="0"/>
              <w:rPr>
                <w:b/>
                <w:color w:val="000000"/>
                <w:sz w:val="20"/>
                <w:szCs w:val="20"/>
              </w:rPr>
            </w:pPr>
            <w:r w:rsidRPr="000D4C9E">
              <w:rPr>
                <w:b/>
                <w:color w:val="000000"/>
                <w:sz w:val="20"/>
                <w:szCs w:val="20"/>
              </w:rPr>
              <w:t>Телефоны</w:t>
            </w:r>
          </w:p>
        </w:tc>
        <w:tc>
          <w:tcPr>
            <w:tcW w:w="848" w:type="dxa"/>
            <w:gridSpan w:val="3"/>
            <w:tcBorders>
              <w:top w:val="single" w:sz="4" w:space="0" w:color="auto"/>
              <w:left w:val="single" w:sz="4" w:space="0" w:color="auto"/>
              <w:bottom w:val="single" w:sz="4" w:space="0" w:color="auto"/>
              <w:right w:val="single" w:sz="4" w:space="0" w:color="auto"/>
            </w:tcBorders>
            <w:hideMark/>
          </w:tcPr>
          <w:p w14:paraId="265C2E4E" w14:textId="77777777" w:rsidR="00B06BD5" w:rsidRPr="000D4C9E" w:rsidRDefault="00B06BD5" w:rsidP="00B06BD5">
            <w:pPr>
              <w:snapToGrid w:val="0"/>
              <w:rPr>
                <w:b/>
                <w:color w:val="000000"/>
                <w:sz w:val="20"/>
                <w:szCs w:val="20"/>
              </w:rPr>
            </w:pPr>
            <w:r w:rsidRPr="000D4C9E">
              <w:rPr>
                <w:b/>
                <w:color w:val="000000"/>
                <w:sz w:val="20"/>
                <w:szCs w:val="20"/>
              </w:rPr>
              <w:t>Дом.</w:t>
            </w:r>
          </w:p>
        </w:tc>
        <w:tc>
          <w:tcPr>
            <w:tcW w:w="7121" w:type="dxa"/>
            <w:gridSpan w:val="23"/>
            <w:tcBorders>
              <w:top w:val="single" w:sz="4" w:space="0" w:color="auto"/>
              <w:left w:val="single" w:sz="4" w:space="0" w:color="auto"/>
              <w:bottom w:val="single" w:sz="4" w:space="0" w:color="auto"/>
              <w:right w:val="single" w:sz="4" w:space="0" w:color="auto"/>
            </w:tcBorders>
          </w:tcPr>
          <w:p w14:paraId="39693589" w14:textId="77777777" w:rsidR="00B06BD5" w:rsidRPr="000D4C9E" w:rsidRDefault="00B06BD5" w:rsidP="00B06BD5">
            <w:pPr>
              <w:snapToGrid w:val="0"/>
              <w:rPr>
                <w:b/>
                <w:color w:val="000000"/>
                <w:sz w:val="20"/>
                <w:szCs w:val="20"/>
              </w:rPr>
            </w:pPr>
          </w:p>
        </w:tc>
      </w:tr>
      <w:tr w:rsidR="00B06BD5" w:rsidRPr="000D4C9E" w14:paraId="31CA4DF4"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355D6CBC" w14:textId="77777777" w:rsidR="00B06BD5" w:rsidRPr="000D4C9E"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5C2127AF" w14:textId="77777777" w:rsidR="00B06BD5" w:rsidRPr="000D4C9E" w:rsidRDefault="00B06BD5" w:rsidP="00B06BD5">
            <w:pPr>
              <w:snapToGrid w:val="0"/>
              <w:rPr>
                <w:b/>
                <w:color w:val="000000"/>
                <w:sz w:val="20"/>
                <w:szCs w:val="20"/>
              </w:rPr>
            </w:pPr>
            <w:r w:rsidRPr="000D4C9E">
              <w:rPr>
                <w:b/>
                <w:color w:val="000000"/>
                <w:sz w:val="20"/>
                <w:szCs w:val="20"/>
              </w:rPr>
              <w:t>Раб.</w:t>
            </w:r>
          </w:p>
        </w:tc>
        <w:tc>
          <w:tcPr>
            <w:tcW w:w="7121" w:type="dxa"/>
            <w:gridSpan w:val="23"/>
            <w:tcBorders>
              <w:top w:val="single" w:sz="4" w:space="0" w:color="auto"/>
              <w:left w:val="single" w:sz="4" w:space="0" w:color="auto"/>
              <w:bottom w:val="single" w:sz="4" w:space="0" w:color="auto"/>
              <w:right w:val="single" w:sz="4" w:space="0" w:color="auto"/>
            </w:tcBorders>
          </w:tcPr>
          <w:p w14:paraId="7EFC5809" w14:textId="77777777" w:rsidR="00B06BD5" w:rsidRPr="000D4C9E" w:rsidRDefault="00B06BD5" w:rsidP="00B06BD5">
            <w:pPr>
              <w:snapToGrid w:val="0"/>
              <w:rPr>
                <w:b/>
                <w:color w:val="000000"/>
                <w:sz w:val="20"/>
                <w:szCs w:val="20"/>
              </w:rPr>
            </w:pPr>
          </w:p>
        </w:tc>
      </w:tr>
      <w:tr w:rsidR="00B06BD5" w:rsidRPr="000D4C9E" w14:paraId="3960F724"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391D46B5" w14:textId="77777777" w:rsidR="00B06BD5" w:rsidRPr="000D4C9E"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332E6905" w14:textId="77777777" w:rsidR="00B06BD5" w:rsidRPr="000D4C9E" w:rsidRDefault="00B06BD5" w:rsidP="00B06BD5">
            <w:pPr>
              <w:snapToGrid w:val="0"/>
              <w:rPr>
                <w:b/>
                <w:color w:val="000000"/>
                <w:sz w:val="20"/>
                <w:szCs w:val="20"/>
              </w:rPr>
            </w:pPr>
            <w:r w:rsidRPr="000D4C9E">
              <w:rPr>
                <w:b/>
                <w:color w:val="000000"/>
                <w:sz w:val="20"/>
                <w:szCs w:val="20"/>
              </w:rPr>
              <w:t>Факс</w:t>
            </w:r>
          </w:p>
        </w:tc>
        <w:tc>
          <w:tcPr>
            <w:tcW w:w="7121" w:type="dxa"/>
            <w:gridSpan w:val="23"/>
            <w:tcBorders>
              <w:top w:val="single" w:sz="4" w:space="0" w:color="auto"/>
              <w:left w:val="single" w:sz="4" w:space="0" w:color="auto"/>
              <w:bottom w:val="single" w:sz="4" w:space="0" w:color="auto"/>
              <w:right w:val="single" w:sz="4" w:space="0" w:color="auto"/>
            </w:tcBorders>
          </w:tcPr>
          <w:p w14:paraId="167FA170" w14:textId="77777777" w:rsidR="00B06BD5" w:rsidRPr="000D4C9E" w:rsidRDefault="00B06BD5" w:rsidP="00B06BD5">
            <w:pPr>
              <w:snapToGrid w:val="0"/>
              <w:rPr>
                <w:b/>
                <w:color w:val="000000"/>
                <w:sz w:val="20"/>
                <w:szCs w:val="20"/>
              </w:rPr>
            </w:pPr>
          </w:p>
        </w:tc>
      </w:tr>
      <w:tr w:rsidR="00B06BD5" w:rsidRPr="000D4C9E" w14:paraId="7408E905"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57F5F56C" w14:textId="77777777" w:rsidR="00B06BD5" w:rsidRPr="000D4C9E"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11D505CE" w14:textId="77777777" w:rsidR="00B06BD5" w:rsidRPr="000D4C9E" w:rsidRDefault="00B06BD5" w:rsidP="00B06BD5">
            <w:pPr>
              <w:snapToGrid w:val="0"/>
              <w:rPr>
                <w:b/>
                <w:color w:val="000000"/>
                <w:sz w:val="20"/>
                <w:szCs w:val="20"/>
              </w:rPr>
            </w:pPr>
            <w:r w:rsidRPr="000D4C9E">
              <w:rPr>
                <w:b/>
                <w:color w:val="000000"/>
                <w:sz w:val="20"/>
                <w:szCs w:val="20"/>
              </w:rPr>
              <w:t>Моб.</w:t>
            </w:r>
          </w:p>
        </w:tc>
        <w:tc>
          <w:tcPr>
            <w:tcW w:w="7121" w:type="dxa"/>
            <w:gridSpan w:val="23"/>
            <w:tcBorders>
              <w:top w:val="single" w:sz="4" w:space="0" w:color="auto"/>
              <w:left w:val="single" w:sz="4" w:space="0" w:color="auto"/>
              <w:bottom w:val="single" w:sz="4" w:space="0" w:color="auto"/>
              <w:right w:val="single" w:sz="4" w:space="0" w:color="auto"/>
            </w:tcBorders>
          </w:tcPr>
          <w:p w14:paraId="344C73F2" w14:textId="77777777" w:rsidR="00B06BD5" w:rsidRPr="000D4C9E" w:rsidRDefault="00B06BD5" w:rsidP="00B06BD5">
            <w:pPr>
              <w:snapToGrid w:val="0"/>
              <w:rPr>
                <w:b/>
                <w:color w:val="000000"/>
                <w:sz w:val="20"/>
                <w:szCs w:val="20"/>
              </w:rPr>
            </w:pPr>
          </w:p>
        </w:tc>
      </w:tr>
      <w:tr w:rsidR="00B06BD5" w:rsidRPr="000D4C9E" w14:paraId="602436CC" w14:textId="77777777" w:rsidTr="00F66D35">
        <w:trPr>
          <w:trHeight w:val="230"/>
        </w:trPr>
        <w:tc>
          <w:tcPr>
            <w:tcW w:w="2660" w:type="dxa"/>
            <w:gridSpan w:val="6"/>
            <w:tcBorders>
              <w:top w:val="single" w:sz="4" w:space="0" w:color="auto"/>
              <w:left w:val="single" w:sz="4" w:space="0" w:color="auto"/>
              <w:bottom w:val="single" w:sz="4" w:space="0" w:color="auto"/>
              <w:right w:val="single" w:sz="4" w:space="0" w:color="auto"/>
            </w:tcBorders>
            <w:hideMark/>
          </w:tcPr>
          <w:p w14:paraId="14E06A6B" w14:textId="30F3A075" w:rsidR="00B06BD5" w:rsidRPr="000D4C9E" w:rsidRDefault="00B06BD5" w:rsidP="00B06BD5">
            <w:pPr>
              <w:snapToGrid w:val="0"/>
              <w:rPr>
                <w:b/>
                <w:color w:val="000000"/>
                <w:sz w:val="20"/>
                <w:szCs w:val="20"/>
              </w:rPr>
            </w:pPr>
            <w:r w:rsidRPr="000D4C9E">
              <w:rPr>
                <w:b/>
                <w:color w:val="000000"/>
                <w:sz w:val="20"/>
                <w:szCs w:val="20"/>
              </w:rPr>
              <w:t>Адрес электронной почты</w:t>
            </w:r>
            <w:r w:rsidR="0075555D" w:rsidRPr="000D4C9E">
              <w:rPr>
                <w:b/>
                <w:color w:val="000000"/>
                <w:sz w:val="20"/>
                <w:szCs w:val="20"/>
                <w:lang w:val="en-US"/>
              </w:rPr>
              <w:t>/</w:t>
            </w:r>
            <w:r w:rsidR="0075555D" w:rsidRPr="000D4C9E">
              <w:rPr>
                <w:b/>
                <w:color w:val="000000"/>
                <w:sz w:val="20"/>
                <w:szCs w:val="20"/>
              </w:rPr>
              <w:t>сайт</w:t>
            </w:r>
          </w:p>
        </w:tc>
        <w:tc>
          <w:tcPr>
            <w:tcW w:w="7121" w:type="dxa"/>
            <w:gridSpan w:val="23"/>
            <w:tcBorders>
              <w:top w:val="single" w:sz="4" w:space="0" w:color="auto"/>
              <w:left w:val="single" w:sz="4" w:space="0" w:color="auto"/>
              <w:bottom w:val="single" w:sz="4" w:space="0" w:color="auto"/>
              <w:right w:val="single" w:sz="4" w:space="0" w:color="auto"/>
            </w:tcBorders>
          </w:tcPr>
          <w:p w14:paraId="005F3942" w14:textId="77777777" w:rsidR="00B06BD5" w:rsidRPr="000D4C9E" w:rsidRDefault="00B06BD5" w:rsidP="00B06BD5">
            <w:pPr>
              <w:snapToGrid w:val="0"/>
              <w:rPr>
                <w:color w:val="000000"/>
                <w:sz w:val="20"/>
                <w:szCs w:val="20"/>
              </w:rPr>
            </w:pPr>
          </w:p>
        </w:tc>
      </w:tr>
      <w:tr w:rsidR="00B06BD5" w:rsidRPr="000D4C9E" w14:paraId="6FD4BBEF" w14:textId="77777777" w:rsidTr="00F66D35">
        <w:trPr>
          <w:trHeight w:val="74"/>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571530" w14:textId="77777777" w:rsidR="00B06BD5" w:rsidRPr="000D4C9E" w:rsidRDefault="00B06BD5" w:rsidP="00B06BD5">
            <w:pPr>
              <w:snapToGrid w:val="0"/>
              <w:rPr>
                <w:b/>
                <w:color w:val="000000"/>
                <w:sz w:val="20"/>
                <w:szCs w:val="20"/>
              </w:rPr>
            </w:pPr>
            <w:r w:rsidRPr="000D4C9E">
              <w:rPr>
                <w:b/>
                <w:color w:val="000000"/>
                <w:sz w:val="20"/>
                <w:szCs w:val="20"/>
              </w:rPr>
              <w:t>3. Сведения о занятости</w:t>
            </w:r>
          </w:p>
        </w:tc>
      </w:tr>
      <w:tr w:rsidR="00B06BD5" w:rsidRPr="000D4C9E" w14:paraId="1A75AED9"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4F3AB66F" w14:textId="77777777" w:rsidR="00B06BD5" w:rsidRPr="000D4C9E" w:rsidRDefault="00B06BD5" w:rsidP="00B06BD5">
            <w:pPr>
              <w:snapToGrid w:val="0"/>
              <w:rPr>
                <w:b/>
                <w:color w:val="000000"/>
                <w:sz w:val="20"/>
                <w:szCs w:val="20"/>
              </w:rPr>
            </w:pPr>
            <w:r w:rsidRPr="000D4C9E">
              <w:rPr>
                <w:b/>
                <w:color w:val="000000"/>
                <w:sz w:val="20"/>
                <w:szCs w:val="20"/>
              </w:rPr>
              <w:t>Основное место работы</w:t>
            </w:r>
          </w:p>
        </w:tc>
      </w:tr>
      <w:tr w:rsidR="00B06BD5" w:rsidRPr="000D4C9E" w14:paraId="51CE8662"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2FC16B3D" w14:textId="77777777" w:rsidR="00B06BD5" w:rsidRPr="000D4C9E" w:rsidRDefault="00B06BD5" w:rsidP="00B06BD5">
            <w:pPr>
              <w:snapToGrid w:val="0"/>
              <w:rPr>
                <w:color w:val="000000"/>
                <w:sz w:val="20"/>
                <w:szCs w:val="20"/>
              </w:rPr>
            </w:pPr>
            <w:r w:rsidRPr="000D4C9E">
              <w:rPr>
                <w:color w:val="000000"/>
                <w:sz w:val="20"/>
                <w:szCs w:val="20"/>
              </w:rPr>
              <w:t>□ НЕ РАБОТАЮ – для не работающих, укажите источник дохода</w:t>
            </w:r>
          </w:p>
        </w:tc>
        <w:tc>
          <w:tcPr>
            <w:tcW w:w="5845" w:type="dxa"/>
            <w:gridSpan w:val="19"/>
            <w:tcBorders>
              <w:top w:val="single" w:sz="4" w:space="0" w:color="auto"/>
              <w:left w:val="single" w:sz="4" w:space="0" w:color="auto"/>
              <w:bottom w:val="single" w:sz="4" w:space="0" w:color="auto"/>
              <w:right w:val="single" w:sz="4" w:space="0" w:color="auto"/>
            </w:tcBorders>
          </w:tcPr>
          <w:p w14:paraId="2A3BC3AD" w14:textId="77777777" w:rsidR="00B06BD5" w:rsidRPr="000D4C9E" w:rsidRDefault="00B06BD5" w:rsidP="00B06BD5">
            <w:pPr>
              <w:snapToGrid w:val="0"/>
              <w:rPr>
                <w:b/>
                <w:color w:val="000000"/>
                <w:sz w:val="20"/>
                <w:szCs w:val="20"/>
              </w:rPr>
            </w:pPr>
          </w:p>
        </w:tc>
      </w:tr>
      <w:tr w:rsidR="00B06BD5" w:rsidRPr="000D4C9E" w14:paraId="5029CACD" w14:textId="77777777" w:rsidTr="00F66D35">
        <w:tc>
          <w:tcPr>
            <w:tcW w:w="1812" w:type="dxa"/>
            <w:gridSpan w:val="3"/>
            <w:tcBorders>
              <w:top w:val="single" w:sz="4" w:space="0" w:color="auto"/>
              <w:left w:val="single" w:sz="4" w:space="0" w:color="auto"/>
              <w:bottom w:val="single" w:sz="4" w:space="0" w:color="auto"/>
              <w:right w:val="single" w:sz="4" w:space="0" w:color="auto"/>
            </w:tcBorders>
            <w:hideMark/>
          </w:tcPr>
          <w:p w14:paraId="7B0642D4" w14:textId="77777777" w:rsidR="00B06BD5" w:rsidRPr="000D4C9E" w:rsidRDefault="00B06BD5" w:rsidP="00B06BD5">
            <w:pPr>
              <w:snapToGrid w:val="0"/>
              <w:rPr>
                <w:color w:val="000000"/>
                <w:sz w:val="20"/>
                <w:szCs w:val="20"/>
              </w:rPr>
            </w:pPr>
            <w:r w:rsidRPr="000D4C9E">
              <w:rPr>
                <w:color w:val="000000"/>
                <w:sz w:val="20"/>
                <w:szCs w:val="20"/>
              </w:rPr>
              <w:t>Тип работы:</w:t>
            </w:r>
          </w:p>
        </w:tc>
        <w:tc>
          <w:tcPr>
            <w:tcW w:w="2124" w:type="dxa"/>
            <w:gridSpan w:val="7"/>
            <w:tcBorders>
              <w:top w:val="single" w:sz="4" w:space="0" w:color="auto"/>
              <w:left w:val="single" w:sz="4" w:space="0" w:color="auto"/>
              <w:bottom w:val="single" w:sz="4" w:space="0" w:color="auto"/>
              <w:right w:val="single" w:sz="4" w:space="0" w:color="auto"/>
            </w:tcBorders>
            <w:hideMark/>
          </w:tcPr>
          <w:p w14:paraId="3A3EA811" w14:textId="77777777" w:rsidR="00B06BD5" w:rsidRPr="000D4C9E" w:rsidRDefault="00B06BD5" w:rsidP="00B06BD5">
            <w:pPr>
              <w:snapToGrid w:val="0"/>
              <w:rPr>
                <w:color w:val="000000"/>
                <w:sz w:val="20"/>
                <w:szCs w:val="20"/>
              </w:rPr>
            </w:pPr>
            <w:r w:rsidRPr="000D4C9E">
              <w:rPr>
                <w:color w:val="000000"/>
                <w:sz w:val="20"/>
                <w:szCs w:val="20"/>
              </w:rPr>
              <w:t>□ по найму</w:t>
            </w:r>
          </w:p>
          <w:p w14:paraId="10C26121" w14:textId="77777777" w:rsidR="00B06BD5" w:rsidRPr="000D4C9E" w:rsidRDefault="00B06BD5" w:rsidP="00B06BD5">
            <w:pPr>
              <w:snapToGrid w:val="0"/>
              <w:rPr>
                <w:color w:val="000000"/>
                <w:sz w:val="20"/>
                <w:szCs w:val="20"/>
              </w:rPr>
            </w:pPr>
            <w:r w:rsidRPr="000D4C9E">
              <w:rPr>
                <w:color w:val="000000"/>
                <w:sz w:val="20"/>
                <w:szCs w:val="20"/>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0C14F75F" w14:textId="77777777" w:rsidR="00B06BD5" w:rsidRPr="000D4C9E" w:rsidRDefault="00B06BD5" w:rsidP="00B06BD5">
            <w:pPr>
              <w:snapToGrid w:val="0"/>
              <w:rPr>
                <w:color w:val="000000"/>
                <w:sz w:val="20"/>
                <w:szCs w:val="20"/>
              </w:rPr>
            </w:pPr>
            <w:r w:rsidRPr="000D4C9E">
              <w:rPr>
                <w:color w:val="000000"/>
                <w:sz w:val="20"/>
                <w:szCs w:val="20"/>
              </w:rPr>
              <w:t>Тип трудового договора:</w:t>
            </w:r>
          </w:p>
        </w:tc>
        <w:tc>
          <w:tcPr>
            <w:tcW w:w="3436" w:type="dxa"/>
            <w:gridSpan w:val="10"/>
            <w:tcBorders>
              <w:top w:val="single" w:sz="4" w:space="0" w:color="auto"/>
              <w:left w:val="single" w:sz="4" w:space="0" w:color="auto"/>
              <w:bottom w:val="single" w:sz="4" w:space="0" w:color="auto"/>
              <w:right w:val="single" w:sz="4" w:space="0" w:color="auto"/>
            </w:tcBorders>
            <w:hideMark/>
          </w:tcPr>
          <w:p w14:paraId="1B62BCD3" w14:textId="77777777" w:rsidR="00B06BD5" w:rsidRPr="000D4C9E" w:rsidRDefault="00B06BD5" w:rsidP="00B06BD5">
            <w:pPr>
              <w:snapToGrid w:val="0"/>
              <w:rPr>
                <w:color w:val="000000"/>
                <w:sz w:val="20"/>
                <w:szCs w:val="20"/>
              </w:rPr>
            </w:pPr>
            <w:r w:rsidRPr="000D4C9E">
              <w:rPr>
                <w:color w:val="000000"/>
                <w:sz w:val="20"/>
                <w:szCs w:val="20"/>
              </w:rPr>
              <w:t>□ на неопределенный срок</w:t>
            </w:r>
          </w:p>
          <w:p w14:paraId="35F29ECE" w14:textId="77777777" w:rsidR="00B06BD5" w:rsidRPr="000D4C9E" w:rsidRDefault="00B06BD5" w:rsidP="00B06BD5">
            <w:pPr>
              <w:snapToGrid w:val="0"/>
              <w:rPr>
                <w:color w:val="000000"/>
                <w:sz w:val="20"/>
                <w:szCs w:val="20"/>
              </w:rPr>
            </w:pPr>
            <w:r w:rsidRPr="000D4C9E">
              <w:rPr>
                <w:color w:val="000000"/>
                <w:sz w:val="20"/>
                <w:szCs w:val="20"/>
              </w:rPr>
              <w:t>□ срочный</w:t>
            </w:r>
          </w:p>
          <w:p w14:paraId="37C3087F" w14:textId="77777777" w:rsidR="00B06BD5" w:rsidRPr="000D4C9E" w:rsidRDefault="00B06BD5" w:rsidP="00B06BD5">
            <w:pPr>
              <w:snapToGrid w:val="0"/>
              <w:rPr>
                <w:color w:val="000000"/>
                <w:sz w:val="20"/>
                <w:szCs w:val="20"/>
              </w:rPr>
            </w:pPr>
            <w:r w:rsidRPr="000D4C9E">
              <w:rPr>
                <w:color w:val="000000"/>
                <w:sz w:val="20"/>
                <w:szCs w:val="20"/>
              </w:rPr>
              <w:t>□ иное: __________________________________</w:t>
            </w:r>
          </w:p>
        </w:tc>
      </w:tr>
      <w:tr w:rsidR="00B06BD5" w:rsidRPr="000D4C9E" w14:paraId="621EEFB6"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E55EC11" w14:textId="77777777" w:rsidR="00B06BD5" w:rsidRPr="000D4C9E" w:rsidRDefault="00B06BD5" w:rsidP="00B06BD5">
            <w:pPr>
              <w:snapToGrid w:val="0"/>
              <w:rPr>
                <w:color w:val="000000"/>
                <w:sz w:val="20"/>
                <w:szCs w:val="20"/>
              </w:rPr>
            </w:pPr>
            <w:r w:rsidRPr="000D4C9E">
              <w:rPr>
                <w:color w:val="000000"/>
                <w:sz w:val="20"/>
                <w:szCs w:val="20"/>
              </w:rPr>
              <w:t>Название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714E40F5" w14:textId="77777777" w:rsidR="00B06BD5" w:rsidRPr="000D4C9E" w:rsidRDefault="00B06BD5" w:rsidP="00B06BD5">
            <w:pPr>
              <w:snapToGrid w:val="0"/>
              <w:rPr>
                <w:color w:val="000000"/>
                <w:sz w:val="20"/>
                <w:szCs w:val="20"/>
              </w:rPr>
            </w:pPr>
          </w:p>
        </w:tc>
      </w:tr>
      <w:tr w:rsidR="00B06BD5" w:rsidRPr="000D4C9E" w14:paraId="530F8D4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57DF0AEF" w14:textId="77777777" w:rsidR="00B06BD5" w:rsidRPr="000D4C9E" w:rsidRDefault="00B06BD5" w:rsidP="00B06BD5">
            <w:pPr>
              <w:snapToGrid w:val="0"/>
              <w:rPr>
                <w:color w:val="000000"/>
                <w:sz w:val="20"/>
                <w:szCs w:val="20"/>
              </w:rPr>
            </w:pPr>
            <w:r w:rsidRPr="000D4C9E">
              <w:rPr>
                <w:color w:val="000000"/>
                <w:sz w:val="20"/>
                <w:szCs w:val="20"/>
              </w:rPr>
              <w:t>Фактический адрес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22B3494B" w14:textId="77777777" w:rsidR="00B06BD5" w:rsidRPr="000D4C9E" w:rsidRDefault="00B06BD5" w:rsidP="00B06BD5">
            <w:pPr>
              <w:snapToGrid w:val="0"/>
              <w:rPr>
                <w:color w:val="000000"/>
                <w:sz w:val="20"/>
                <w:szCs w:val="20"/>
              </w:rPr>
            </w:pPr>
          </w:p>
        </w:tc>
      </w:tr>
      <w:tr w:rsidR="00B06BD5" w:rsidRPr="000D4C9E" w14:paraId="48886FE2"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16AAA346" w14:textId="77777777" w:rsidR="00B06BD5" w:rsidRPr="000D4C9E" w:rsidRDefault="00B06BD5" w:rsidP="00B06BD5">
            <w:pPr>
              <w:snapToGrid w:val="0"/>
              <w:rPr>
                <w:color w:val="000000"/>
                <w:sz w:val="20"/>
                <w:szCs w:val="20"/>
              </w:rPr>
            </w:pPr>
            <w:r w:rsidRPr="000D4C9E">
              <w:rPr>
                <w:color w:val="000000"/>
                <w:sz w:val="20"/>
                <w:szCs w:val="20"/>
              </w:rPr>
              <w:t>Телефон организации (включая код города)</w:t>
            </w:r>
          </w:p>
        </w:tc>
        <w:tc>
          <w:tcPr>
            <w:tcW w:w="5845" w:type="dxa"/>
            <w:gridSpan w:val="19"/>
            <w:tcBorders>
              <w:top w:val="single" w:sz="4" w:space="0" w:color="auto"/>
              <w:left w:val="single" w:sz="4" w:space="0" w:color="auto"/>
              <w:bottom w:val="single" w:sz="4" w:space="0" w:color="auto"/>
              <w:right w:val="single" w:sz="4" w:space="0" w:color="auto"/>
            </w:tcBorders>
          </w:tcPr>
          <w:p w14:paraId="2B4671CC" w14:textId="77777777" w:rsidR="00B06BD5" w:rsidRPr="000D4C9E" w:rsidRDefault="00B06BD5" w:rsidP="00B06BD5">
            <w:pPr>
              <w:snapToGrid w:val="0"/>
              <w:rPr>
                <w:color w:val="000000"/>
                <w:sz w:val="20"/>
                <w:szCs w:val="20"/>
              </w:rPr>
            </w:pPr>
          </w:p>
        </w:tc>
      </w:tr>
      <w:tr w:rsidR="00B06BD5" w:rsidRPr="000D4C9E" w14:paraId="648C87C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35390399" w14:textId="77777777" w:rsidR="00B06BD5" w:rsidRPr="000D4C9E" w:rsidRDefault="00B06BD5" w:rsidP="00B06BD5">
            <w:pPr>
              <w:snapToGrid w:val="0"/>
              <w:rPr>
                <w:color w:val="000000"/>
                <w:sz w:val="20"/>
                <w:szCs w:val="20"/>
              </w:rPr>
            </w:pPr>
            <w:r w:rsidRPr="000D4C9E">
              <w:rPr>
                <w:color w:val="000000"/>
                <w:sz w:val="20"/>
                <w:szCs w:val="20"/>
              </w:rPr>
              <w:t>Сфера деятельности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674BDDE5" w14:textId="77777777" w:rsidR="00B06BD5" w:rsidRPr="000D4C9E" w:rsidRDefault="00B06BD5" w:rsidP="00B06BD5">
            <w:pPr>
              <w:snapToGrid w:val="0"/>
              <w:rPr>
                <w:color w:val="000000"/>
                <w:sz w:val="20"/>
                <w:szCs w:val="20"/>
              </w:rPr>
            </w:pPr>
          </w:p>
        </w:tc>
      </w:tr>
      <w:tr w:rsidR="00B06BD5" w:rsidRPr="000D4C9E" w14:paraId="548F3A97"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E43066F" w14:textId="77777777" w:rsidR="00B06BD5" w:rsidRPr="000D4C9E" w:rsidRDefault="00B06BD5" w:rsidP="00B06BD5">
            <w:pPr>
              <w:snapToGrid w:val="0"/>
              <w:rPr>
                <w:color w:val="000000"/>
                <w:sz w:val="20"/>
                <w:szCs w:val="20"/>
              </w:rPr>
            </w:pPr>
            <w:r w:rsidRPr="000D4C9E">
              <w:rPr>
                <w:color w:val="000000"/>
                <w:sz w:val="20"/>
                <w:szCs w:val="20"/>
              </w:rPr>
              <w:t>Численность персонала</w:t>
            </w:r>
          </w:p>
        </w:tc>
        <w:tc>
          <w:tcPr>
            <w:tcW w:w="5845" w:type="dxa"/>
            <w:gridSpan w:val="19"/>
            <w:tcBorders>
              <w:top w:val="single" w:sz="4" w:space="0" w:color="auto"/>
              <w:left w:val="single" w:sz="4" w:space="0" w:color="auto"/>
              <w:bottom w:val="single" w:sz="4" w:space="0" w:color="auto"/>
              <w:right w:val="single" w:sz="4" w:space="0" w:color="auto"/>
            </w:tcBorders>
            <w:hideMark/>
          </w:tcPr>
          <w:p w14:paraId="6C5AC24A" w14:textId="77777777" w:rsidR="00B06BD5" w:rsidRPr="000D4C9E" w:rsidRDefault="00B06BD5" w:rsidP="00B06BD5">
            <w:pPr>
              <w:snapToGrid w:val="0"/>
              <w:rPr>
                <w:color w:val="000000"/>
                <w:sz w:val="20"/>
                <w:szCs w:val="20"/>
              </w:rPr>
            </w:pPr>
            <w:r w:rsidRPr="000D4C9E">
              <w:rPr>
                <w:color w:val="000000"/>
                <w:sz w:val="20"/>
                <w:szCs w:val="20"/>
              </w:rPr>
              <w:t>□ до 10 чел   □ 11-30 чел   □ 31-50 чел   □ 101-500 чел   □ 501-1000 чел</w:t>
            </w:r>
          </w:p>
          <w:p w14:paraId="70DC755C" w14:textId="77777777" w:rsidR="00B06BD5" w:rsidRPr="000D4C9E" w:rsidRDefault="00B06BD5" w:rsidP="00B06BD5">
            <w:pPr>
              <w:snapToGrid w:val="0"/>
              <w:rPr>
                <w:color w:val="000000"/>
                <w:sz w:val="20"/>
                <w:szCs w:val="20"/>
              </w:rPr>
            </w:pPr>
            <w:r w:rsidRPr="000D4C9E">
              <w:rPr>
                <w:color w:val="000000"/>
                <w:sz w:val="20"/>
                <w:szCs w:val="20"/>
              </w:rPr>
              <w:t>□ свыше 1000 чел</w:t>
            </w:r>
          </w:p>
        </w:tc>
      </w:tr>
      <w:tr w:rsidR="00B06BD5" w:rsidRPr="000D4C9E" w14:paraId="1DA20F3A"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15C7898D" w14:textId="77777777" w:rsidR="00B06BD5" w:rsidRPr="000D4C9E" w:rsidRDefault="00B06BD5" w:rsidP="00B06BD5">
            <w:pPr>
              <w:snapToGrid w:val="0"/>
              <w:rPr>
                <w:color w:val="000000"/>
                <w:sz w:val="20"/>
                <w:szCs w:val="20"/>
              </w:rPr>
            </w:pPr>
            <w:r w:rsidRPr="000D4C9E">
              <w:rPr>
                <w:color w:val="000000"/>
                <w:sz w:val="20"/>
                <w:szCs w:val="20"/>
              </w:rPr>
              <w:t>Срок существования организации</w:t>
            </w:r>
          </w:p>
        </w:tc>
        <w:tc>
          <w:tcPr>
            <w:tcW w:w="5845" w:type="dxa"/>
            <w:gridSpan w:val="19"/>
            <w:tcBorders>
              <w:top w:val="single" w:sz="4" w:space="0" w:color="auto"/>
              <w:left w:val="single" w:sz="4" w:space="0" w:color="auto"/>
              <w:bottom w:val="single" w:sz="4" w:space="0" w:color="auto"/>
              <w:right w:val="single" w:sz="4" w:space="0" w:color="auto"/>
            </w:tcBorders>
            <w:hideMark/>
          </w:tcPr>
          <w:p w14:paraId="22F49FC5" w14:textId="77777777" w:rsidR="00B06BD5" w:rsidRPr="000D4C9E" w:rsidRDefault="00B06BD5" w:rsidP="00B06BD5">
            <w:pPr>
              <w:snapToGrid w:val="0"/>
              <w:rPr>
                <w:color w:val="000000"/>
                <w:sz w:val="20"/>
                <w:szCs w:val="20"/>
              </w:rPr>
            </w:pPr>
            <w:r w:rsidRPr="000D4C9E">
              <w:rPr>
                <w:color w:val="000000"/>
                <w:sz w:val="20"/>
                <w:szCs w:val="20"/>
              </w:rPr>
              <w:t>□ до 2 лет   □ от 2 до 5 лет   □ свыше 5 лет</w:t>
            </w:r>
          </w:p>
        </w:tc>
      </w:tr>
      <w:tr w:rsidR="00B06BD5" w:rsidRPr="000D4C9E" w14:paraId="04A0F3CD"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D2EE28F" w14:textId="77777777" w:rsidR="00B06BD5" w:rsidRPr="000D4C9E" w:rsidRDefault="00B06BD5" w:rsidP="00B06BD5">
            <w:pPr>
              <w:snapToGrid w:val="0"/>
              <w:rPr>
                <w:color w:val="000000"/>
                <w:sz w:val="20"/>
                <w:szCs w:val="20"/>
              </w:rPr>
            </w:pPr>
            <w:r w:rsidRPr="000D4C9E">
              <w:rPr>
                <w:color w:val="000000"/>
                <w:sz w:val="20"/>
                <w:szCs w:val="20"/>
              </w:rPr>
              <w:t>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AB67485" w14:textId="77777777" w:rsidR="00B06BD5" w:rsidRPr="000D4C9E" w:rsidRDefault="00B06BD5" w:rsidP="00B06BD5">
            <w:pPr>
              <w:snapToGrid w:val="0"/>
              <w:rPr>
                <w:color w:val="000000"/>
                <w:sz w:val="20"/>
                <w:szCs w:val="20"/>
              </w:rPr>
            </w:pPr>
          </w:p>
        </w:tc>
      </w:tr>
      <w:tr w:rsidR="00B06BD5" w:rsidRPr="000D4C9E" w14:paraId="7B310D0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2DB5BF03" w14:textId="77777777" w:rsidR="00B06BD5" w:rsidRPr="000D4C9E" w:rsidRDefault="00B06BD5" w:rsidP="00B06BD5">
            <w:pPr>
              <w:snapToGrid w:val="0"/>
              <w:rPr>
                <w:color w:val="000000"/>
                <w:sz w:val="20"/>
                <w:szCs w:val="20"/>
              </w:rPr>
            </w:pPr>
            <w:r w:rsidRPr="000D4C9E">
              <w:rPr>
                <w:color w:val="000000"/>
                <w:sz w:val="20"/>
                <w:szCs w:val="20"/>
              </w:rPr>
              <w:t>Стаж (по данному месту работы)</w:t>
            </w:r>
          </w:p>
        </w:tc>
        <w:tc>
          <w:tcPr>
            <w:tcW w:w="5845" w:type="dxa"/>
            <w:gridSpan w:val="19"/>
            <w:tcBorders>
              <w:top w:val="single" w:sz="4" w:space="0" w:color="auto"/>
              <w:left w:val="single" w:sz="4" w:space="0" w:color="auto"/>
              <w:bottom w:val="single" w:sz="4" w:space="0" w:color="auto"/>
              <w:right w:val="single" w:sz="4" w:space="0" w:color="auto"/>
            </w:tcBorders>
          </w:tcPr>
          <w:p w14:paraId="306DB121" w14:textId="77777777" w:rsidR="00B06BD5" w:rsidRPr="000D4C9E" w:rsidRDefault="00B06BD5" w:rsidP="00B06BD5">
            <w:pPr>
              <w:snapToGrid w:val="0"/>
              <w:rPr>
                <w:color w:val="000000"/>
                <w:sz w:val="20"/>
                <w:szCs w:val="20"/>
              </w:rPr>
            </w:pPr>
          </w:p>
        </w:tc>
      </w:tr>
      <w:tr w:rsidR="00B06BD5" w:rsidRPr="000D4C9E" w14:paraId="57B29E91"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23CF02FE" w14:textId="77777777" w:rsidR="00B06BD5" w:rsidRPr="000D4C9E" w:rsidRDefault="00B06BD5" w:rsidP="00B06BD5">
            <w:pPr>
              <w:snapToGrid w:val="0"/>
              <w:rPr>
                <w:b/>
                <w:color w:val="000000"/>
                <w:sz w:val="20"/>
                <w:szCs w:val="20"/>
              </w:rPr>
            </w:pPr>
            <w:r w:rsidRPr="000D4C9E">
              <w:rPr>
                <w:b/>
                <w:color w:val="000000"/>
                <w:sz w:val="20"/>
                <w:szCs w:val="20"/>
              </w:rPr>
              <w:t>Дополнительное место работы (по совместительству)</w:t>
            </w:r>
          </w:p>
        </w:tc>
      </w:tr>
      <w:tr w:rsidR="00B06BD5" w:rsidRPr="000D4C9E" w14:paraId="0CC3B26C" w14:textId="77777777" w:rsidTr="00F66D35">
        <w:tc>
          <w:tcPr>
            <w:tcW w:w="1812" w:type="dxa"/>
            <w:gridSpan w:val="3"/>
            <w:tcBorders>
              <w:top w:val="single" w:sz="4" w:space="0" w:color="auto"/>
              <w:left w:val="single" w:sz="4" w:space="0" w:color="auto"/>
              <w:bottom w:val="single" w:sz="4" w:space="0" w:color="auto"/>
              <w:right w:val="single" w:sz="4" w:space="0" w:color="auto"/>
            </w:tcBorders>
            <w:hideMark/>
          </w:tcPr>
          <w:p w14:paraId="7A7A07C6" w14:textId="77777777" w:rsidR="00B06BD5" w:rsidRPr="000D4C9E" w:rsidRDefault="00B06BD5" w:rsidP="00B06BD5">
            <w:pPr>
              <w:snapToGrid w:val="0"/>
              <w:rPr>
                <w:color w:val="000000"/>
                <w:sz w:val="20"/>
                <w:szCs w:val="20"/>
              </w:rPr>
            </w:pPr>
            <w:r w:rsidRPr="000D4C9E">
              <w:rPr>
                <w:color w:val="000000"/>
                <w:sz w:val="20"/>
                <w:szCs w:val="20"/>
              </w:rPr>
              <w:t>Тип работы:</w:t>
            </w:r>
          </w:p>
        </w:tc>
        <w:tc>
          <w:tcPr>
            <w:tcW w:w="2124" w:type="dxa"/>
            <w:gridSpan w:val="7"/>
            <w:tcBorders>
              <w:top w:val="single" w:sz="4" w:space="0" w:color="auto"/>
              <w:left w:val="single" w:sz="4" w:space="0" w:color="auto"/>
              <w:bottom w:val="single" w:sz="4" w:space="0" w:color="auto"/>
              <w:right w:val="single" w:sz="4" w:space="0" w:color="auto"/>
            </w:tcBorders>
            <w:hideMark/>
          </w:tcPr>
          <w:p w14:paraId="368934BC" w14:textId="77777777" w:rsidR="00B06BD5" w:rsidRPr="000D4C9E" w:rsidRDefault="00B06BD5" w:rsidP="00B06BD5">
            <w:pPr>
              <w:snapToGrid w:val="0"/>
              <w:rPr>
                <w:color w:val="000000"/>
                <w:sz w:val="20"/>
                <w:szCs w:val="20"/>
              </w:rPr>
            </w:pPr>
            <w:r w:rsidRPr="000D4C9E">
              <w:rPr>
                <w:color w:val="000000"/>
                <w:sz w:val="20"/>
                <w:szCs w:val="20"/>
              </w:rPr>
              <w:t>□ по найму</w:t>
            </w:r>
          </w:p>
          <w:p w14:paraId="48B8E93D" w14:textId="77777777" w:rsidR="00B06BD5" w:rsidRPr="000D4C9E" w:rsidRDefault="00B06BD5" w:rsidP="00B06BD5">
            <w:pPr>
              <w:snapToGrid w:val="0"/>
              <w:rPr>
                <w:color w:val="000000"/>
                <w:sz w:val="20"/>
                <w:szCs w:val="20"/>
              </w:rPr>
            </w:pPr>
            <w:r w:rsidRPr="000D4C9E">
              <w:rPr>
                <w:color w:val="000000"/>
                <w:sz w:val="20"/>
                <w:szCs w:val="20"/>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78D893EF" w14:textId="77777777" w:rsidR="00B06BD5" w:rsidRPr="000D4C9E" w:rsidRDefault="00B06BD5" w:rsidP="00B06BD5">
            <w:pPr>
              <w:snapToGrid w:val="0"/>
              <w:rPr>
                <w:color w:val="000000"/>
                <w:sz w:val="20"/>
                <w:szCs w:val="20"/>
              </w:rPr>
            </w:pPr>
            <w:r w:rsidRPr="000D4C9E">
              <w:rPr>
                <w:color w:val="000000"/>
                <w:sz w:val="20"/>
                <w:szCs w:val="20"/>
              </w:rPr>
              <w:t>Тип трудового договора:</w:t>
            </w:r>
          </w:p>
        </w:tc>
        <w:tc>
          <w:tcPr>
            <w:tcW w:w="3436" w:type="dxa"/>
            <w:gridSpan w:val="10"/>
            <w:tcBorders>
              <w:top w:val="single" w:sz="4" w:space="0" w:color="auto"/>
              <w:left w:val="single" w:sz="4" w:space="0" w:color="auto"/>
              <w:bottom w:val="single" w:sz="4" w:space="0" w:color="auto"/>
              <w:right w:val="single" w:sz="4" w:space="0" w:color="auto"/>
            </w:tcBorders>
            <w:hideMark/>
          </w:tcPr>
          <w:p w14:paraId="27B042AB" w14:textId="77777777" w:rsidR="00B06BD5" w:rsidRPr="000D4C9E" w:rsidRDefault="00B06BD5" w:rsidP="00B06BD5">
            <w:pPr>
              <w:snapToGrid w:val="0"/>
              <w:rPr>
                <w:color w:val="000000"/>
                <w:sz w:val="20"/>
                <w:szCs w:val="20"/>
              </w:rPr>
            </w:pPr>
            <w:r w:rsidRPr="000D4C9E">
              <w:rPr>
                <w:color w:val="000000"/>
                <w:sz w:val="20"/>
                <w:szCs w:val="20"/>
              </w:rPr>
              <w:t>□ на неопределенный срок</w:t>
            </w:r>
          </w:p>
          <w:p w14:paraId="2FFA63ED" w14:textId="77777777" w:rsidR="00B06BD5" w:rsidRPr="000D4C9E" w:rsidRDefault="00B06BD5" w:rsidP="00B06BD5">
            <w:pPr>
              <w:snapToGrid w:val="0"/>
              <w:rPr>
                <w:color w:val="000000"/>
                <w:sz w:val="20"/>
                <w:szCs w:val="20"/>
              </w:rPr>
            </w:pPr>
            <w:r w:rsidRPr="000D4C9E">
              <w:rPr>
                <w:color w:val="000000"/>
                <w:sz w:val="20"/>
                <w:szCs w:val="20"/>
              </w:rPr>
              <w:t>□ срочный</w:t>
            </w:r>
          </w:p>
          <w:p w14:paraId="33D851B7" w14:textId="77777777" w:rsidR="00B06BD5" w:rsidRPr="000D4C9E" w:rsidRDefault="00B06BD5" w:rsidP="00B06BD5">
            <w:pPr>
              <w:snapToGrid w:val="0"/>
              <w:rPr>
                <w:color w:val="000000"/>
                <w:sz w:val="20"/>
                <w:szCs w:val="20"/>
              </w:rPr>
            </w:pPr>
            <w:r w:rsidRPr="000D4C9E">
              <w:rPr>
                <w:color w:val="000000"/>
                <w:sz w:val="20"/>
                <w:szCs w:val="20"/>
              </w:rPr>
              <w:t>□ иное: __________________________________</w:t>
            </w:r>
          </w:p>
        </w:tc>
      </w:tr>
      <w:tr w:rsidR="00B06BD5" w:rsidRPr="000D4C9E" w14:paraId="771A09C4"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4AA0A403" w14:textId="77777777" w:rsidR="00B06BD5" w:rsidRPr="000D4C9E" w:rsidRDefault="00B06BD5" w:rsidP="00B06BD5">
            <w:pPr>
              <w:snapToGrid w:val="0"/>
              <w:rPr>
                <w:color w:val="000000"/>
                <w:sz w:val="20"/>
                <w:szCs w:val="20"/>
              </w:rPr>
            </w:pPr>
            <w:r w:rsidRPr="000D4C9E">
              <w:rPr>
                <w:color w:val="000000"/>
                <w:sz w:val="20"/>
                <w:szCs w:val="20"/>
              </w:rPr>
              <w:t>Название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0FC0EB92" w14:textId="77777777" w:rsidR="00B06BD5" w:rsidRPr="000D4C9E" w:rsidRDefault="00B06BD5" w:rsidP="00B06BD5">
            <w:pPr>
              <w:snapToGrid w:val="0"/>
              <w:rPr>
                <w:color w:val="000000"/>
                <w:sz w:val="20"/>
                <w:szCs w:val="20"/>
              </w:rPr>
            </w:pPr>
          </w:p>
        </w:tc>
      </w:tr>
      <w:tr w:rsidR="00B06BD5" w:rsidRPr="000D4C9E" w14:paraId="29460946"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3CF59A37" w14:textId="77777777" w:rsidR="00B06BD5" w:rsidRPr="000D4C9E" w:rsidRDefault="00B06BD5" w:rsidP="00B06BD5">
            <w:pPr>
              <w:snapToGrid w:val="0"/>
              <w:rPr>
                <w:color w:val="000000"/>
                <w:sz w:val="20"/>
                <w:szCs w:val="20"/>
              </w:rPr>
            </w:pPr>
            <w:r w:rsidRPr="000D4C9E">
              <w:rPr>
                <w:color w:val="000000"/>
                <w:sz w:val="20"/>
                <w:szCs w:val="20"/>
              </w:rPr>
              <w:t>Фактический адрес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352A0D1E" w14:textId="77777777" w:rsidR="00B06BD5" w:rsidRPr="000D4C9E" w:rsidRDefault="00B06BD5" w:rsidP="00B06BD5">
            <w:pPr>
              <w:snapToGrid w:val="0"/>
              <w:rPr>
                <w:color w:val="000000"/>
                <w:sz w:val="20"/>
                <w:szCs w:val="20"/>
              </w:rPr>
            </w:pPr>
          </w:p>
        </w:tc>
      </w:tr>
      <w:tr w:rsidR="00B06BD5" w:rsidRPr="000D4C9E" w14:paraId="687ED56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EDE7FF1" w14:textId="77777777" w:rsidR="00B06BD5" w:rsidRPr="000D4C9E" w:rsidRDefault="00B06BD5" w:rsidP="00B06BD5">
            <w:pPr>
              <w:snapToGrid w:val="0"/>
              <w:rPr>
                <w:color w:val="000000"/>
                <w:sz w:val="20"/>
                <w:szCs w:val="20"/>
              </w:rPr>
            </w:pPr>
            <w:r w:rsidRPr="000D4C9E">
              <w:rPr>
                <w:color w:val="000000"/>
                <w:sz w:val="20"/>
                <w:szCs w:val="20"/>
              </w:rPr>
              <w:t>Телефон организации (включая код города)</w:t>
            </w:r>
          </w:p>
        </w:tc>
        <w:tc>
          <w:tcPr>
            <w:tcW w:w="5845" w:type="dxa"/>
            <w:gridSpan w:val="19"/>
            <w:tcBorders>
              <w:top w:val="single" w:sz="4" w:space="0" w:color="auto"/>
              <w:left w:val="single" w:sz="4" w:space="0" w:color="auto"/>
              <w:bottom w:val="single" w:sz="4" w:space="0" w:color="auto"/>
              <w:right w:val="single" w:sz="4" w:space="0" w:color="auto"/>
            </w:tcBorders>
          </w:tcPr>
          <w:p w14:paraId="38DF45A0" w14:textId="77777777" w:rsidR="00B06BD5" w:rsidRPr="000D4C9E" w:rsidRDefault="00B06BD5" w:rsidP="00B06BD5">
            <w:pPr>
              <w:snapToGrid w:val="0"/>
              <w:rPr>
                <w:color w:val="000000"/>
                <w:sz w:val="20"/>
                <w:szCs w:val="20"/>
              </w:rPr>
            </w:pPr>
          </w:p>
        </w:tc>
      </w:tr>
      <w:tr w:rsidR="00B06BD5" w:rsidRPr="000D4C9E" w14:paraId="211C824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4CCC44D" w14:textId="77777777" w:rsidR="00B06BD5" w:rsidRPr="000D4C9E" w:rsidRDefault="00B06BD5" w:rsidP="00B06BD5">
            <w:pPr>
              <w:snapToGrid w:val="0"/>
              <w:rPr>
                <w:color w:val="000000"/>
                <w:sz w:val="20"/>
                <w:szCs w:val="20"/>
              </w:rPr>
            </w:pPr>
            <w:r w:rsidRPr="000D4C9E">
              <w:rPr>
                <w:color w:val="000000"/>
                <w:sz w:val="20"/>
                <w:szCs w:val="20"/>
              </w:rPr>
              <w:t>Сфера деятельности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1E93A48D" w14:textId="77777777" w:rsidR="00B06BD5" w:rsidRPr="000D4C9E" w:rsidRDefault="00B06BD5" w:rsidP="00B06BD5">
            <w:pPr>
              <w:snapToGrid w:val="0"/>
              <w:rPr>
                <w:color w:val="000000"/>
                <w:sz w:val="20"/>
                <w:szCs w:val="20"/>
              </w:rPr>
            </w:pPr>
          </w:p>
        </w:tc>
      </w:tr>
      <w:tr w:rsidR="00B06BD5" w:rsidRPr="000D4C9E" w14:paraId="22C4AEAA"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5DBDA099" w14:textId="77777777" w:rsidR="00B06BD5" w:rsidRPr="000D4C9E" w:rsidRDefault="00B06BD5" w:rsidP="00B06BD5">
            <w:pPr>
              <w:snapToGrid w:val="0"/>
              <w:rPr>
                <w:color w:val="000000"/>
                <w:sz w:val="20"/>
                <w:szCs w:val="20"/>
              </w:rPr>
            </w:pPr>
            <w:r w:rsidRPr="000D4C9E">
              <w:rPr>
                <w:color w:val="000000"/>
                <w:sz w:val="20"/>
                <w:szCs w:val="20"/>
              </w:rPr>
              <w:t>Численность персонала</w:t>
            </w:r>
          </w:p>
        </w:tc>
        <w:tc>
          <w:tcPr>
            <w:tcW w:w="5845" w:type="dxa"/>
            <w:gridSpan w:val="19"/>
            <w:tcBorders>
              <w:top w:val="single" w:sz="4" w:space="0" w:color="auto"/>
              <w:left w:val="single" w:sz="4" w:space="0" w:color="auto"/>
              <w:bottom w:val="single" w:sz="4" w:space="0" w:color="auto"/>
              <w:right w:val="single" w:sz="4" w:space="0" w:color="auto"/>
            </w:tcBorders>
            <w:hideMark/>
          </w:tcPr>
          <w:p w14:paraId="4EC6F522" w14:textId="77777777" w:rsidR="00B06BD5" w:rsidRPr="000D4C9E" w:rsidRDefault="00B06BD5" w:rsidP="00B06BD5">
            <w:pPr>
              <w:snapToGrid w:val="0"/>
              <w:rPr>
                <w:color w:val="000000"/>
                <w:sz w:val="20"/>
                <w:szCs w:val="20"/>
              </w:rPr>
            </w:pPr>
            <w:r w:rsidRPr="000D4C9E">
              <w:rPr>
                <w:color w:val="000000"/>
                <w:sz w:val="20"/>
                <w:szCs w:val="20"/>
              </w:rPr>
              <w:t>□ до 10 чел   □ 11-30 чел   □ 31-50 чел   □ 101-500 чел   □ 501-1000 чел</w:t>
            </w:r>
          </w:p>
          <w:p w14:paraId="41B6F43D" w14:textId="77777777" w:rsidR="00B06BD5" w:rsidRPr="000D4C9E" w:rsidRDefault="00B06BD5" w:rsidP="00B06BD5">
            <w:pPr>
              <w:snapToGrid w:val="0"/>
              <w:rPr>
                <w:color w:val="000000"/>
                <w:sz w:val="20"/>
                <w:szCs w:val="20"/>
              </w:rPr>
            </w:pPr>
            <w:r w:rsidRPr="000D4C9E">
              <w:rPr>
                <w:color w:val="000000"/>
                <w:sz w:val="20"/>
                <w:szCs w:val="20"/>
              </w:rPr>
              <w:t>□ свыше 1000 чел</w:t>
            </w:r>
          </w:p>
        </w:tc>
      </w:tr>
      <w:tr w:rsidR="00B06BD5" w:rsidRPr="000D4C9E" w14:paraId="55F55804"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E6D75D0" w14:textId="77777777" w:rsidR="00B06BD5" w:rsidRPr="000D4C9E" w:rsidRDefault="00B06BD5" w:rsidP="00B06BD5">
            <w:pPr>
              <w:snapToGrid w:val="0"/>
              <w:rPr>
                <w:color w:val="000000"/>
                <w:sz w:val="20"/>
                <w:szCs w:val="20"/>
              </w:rPr>
            </w:pPr>
            <w:r w:rsidRPr="000D4C9E">
              <w:rPr>
                <w:color w:val="000000"/>
                <w:sz w:val="20"/>
                <w:szCs w:val="20"/>
              </w:rPr>
              <w:t>Срок существования организации</w:t>
            </w:r>
          </w:p>
        </w:tc>
        <w:tc>
          <w:tcPr>
            <w:tcW w:w="5845" w:type="dxa"/>
            <w:gridSpan w:val="19"/>
            <w:tcBorders>
              <w:top w:val="single" w:sz="4" w:space="0" w:color="auto"/>
              <w:left w:val="single" w:sz="4" w:space="0" w:color="auto"/>
              <w:bottom w:val="single" w:sz="4" w:space="0" w:color="auto"/>
              <w:right w:val="single" w:sz="4" w:space="0" w:color="auto"/>
            </w:tcBorders>
            <w:hideMark/>
          </w:tcPr>
          <w:p w14:paraId="784DA665" w14:textId="77777777" w:rsidR="00B06BD5" w:rsidRPr="000D4C9E" w:rsidRDefault="00B06BD5" w:rsidP="00B06BD5">
            <w:pPr>
              <w:snapToGrid w:val="0"/>
              <w:rPr>
                <w:color w:val="000000"/>
                <w:sz w:val="20"/>
                <w:szCs w:val="20"/>
              </w:rPr>
            </w:pPr>
            <w:r w:rsidRPr="000D4C9E">
              <w:rPr>
                <w:color w:val="000000"/>
                <w:sz w:val="20"/>
                <w:szCs w:val="20"/>
              </w:rPr>
              <w:t>□ до 2 лет   □ от 2 до 5 лет   □ свыше 5 лет</w:t>
            </w:r>
          </w:p>
        </w:tc>
      </w:tr>
      <w:tr w:rsidR="00B06BD5" w:rsidRPr="000D4C9E" w14:paraId="3438BEA5"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403E7DE0" w14:textId="77777777" w:rsidR="00B06BD5" w:rsidRPr="000D4C9E" w:rsidRDefault="00B06BD5" w:rsidP="00B06BD5">
            <w:pPr>
              <w:snapToGrid w:val="0"/>
              <w:rPr>
                <w:color w:val="000000"/>
                <w:sz w:val="20"/>
                <w:szCs w:val="20"/>
              </w:rPr>
            </w:pPr>
            <w:r w:rsidRPr="000D4C9E">
              <w:rPr>
                <w:color w:val="000000"/>
                <w:sz w:val="20"/>
                <w:szCs w:val="20"/>
              </w:rPr>
              <w:t>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86FCDD9" w14:textId="77777777" w:rsidR="00B06BD5" w:rsidRPr="000D4C9E" w:rsidRDefault="00B06BD5" w:rsidP="00B06BD5">
            <w:pPr>
              <w:snapToGrid w:val="0"/>
              <w:rPr>
                <w:color w:val="000000"/>
                <w:sz w:val="20"/>
                <w:szCs w:val="20"/>
              </w:rPr>
            </w:pPr>
          </w:p>
        </w:tc>
      </w:tr>
      <w:tr w:rsidR="00B06BD5" w:rsidRPr="000D4C9E" w14:paraId="48FB2E4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FF69E59" w14:textId="77777777" w:rsidR="00B06BD5" w:rsidRPr="000D4C9E" w:rsidRDefault="00B06BD5" w:rsidP="00B06BD5">
            <w:pPr>
              <w:snapToGrid w:val="0"/>
              <w:rPr>
                <w:color w:val="000000"/>
                <w:sz w:val="20"/>
                <w:szCs w:val="20"/>
              </w:rPr>
            </w:pPr>
            <w:r w:rsidRPr="000D4C9E">
              <w:rPr>
                <w:color w:val="000000"/>
                <w:sz w:val="20"/>
                <w:szCs w:val="20"/>
              </w:rPr>
              <w:t>Стаж (по данному месту работы)</w:t>
            </w:r>
          </w:p>
        </w:tc>
        <w:tc>
          <w:tcPr>
            <w:tcW w:w="5845" w:type="dxa"/>
            <w:gridSpan w:val="19"/>
            <w:tcBorders>
              <w:top w:val="single" w:sz="4" w:space="0" w:color="auto"/>
              <w:left w:val="single" w:sz="4" w:space="0" w:color="auto"/>
              <w:bottom w:val="single" w:sz="4" w:space="0" w:color="auto"/>
              <w:right w:val="single" w:sz="4" w:space="0" w:color="auto"/>
            </w:tcBorders>
          </w:tcPr>
          <w:p w14:paraId="3325B771" w14:textId="77777777" w:rsidR="00B06BD5" w:rsidRPr="000D4C9E" w:rsidRDefault="00B06BD5" w:rsidP="00B06BD5">
            <w:pPr>
              <w:snapToGrid w:val="0"/>
              <w:rPr>
                <w:color w:val="000000"/>
                <w:sz w:val="20"/>
                <w:szCs w:val="20"/>
              </w:rPr>
            </w:pPr>
          </w:p>
        </w:tc>
      </w:tr>
      <w:tr w:rsidR="00B06BD5" w:rsidRPr="000D4C9E" w14:paraId="7F3174A7"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72C78BE" w14:textId="77777777" w:rsidR="00B06BD5" w:rsidRPr="000D4C9E" w:rsidRDefault="00B06BD5" w:rsidP="00B06BD5">
            <w:pPr>
              <w:snapToGrid w:val="0"/>
              <w:rPr>
                <w:color w:val="000000"/>
                <w:sz w:val="20"/>
                <w:szCs w:val="20"/>
              </w:rPr>
            </w:pPr>
            <w:r w:rsidRPr="000D4C9E">
              <w:rPr>
                <w:b/>
                <w:color w:val="000000"/>
                <w:sz w:val="20"/>
                <w:szCs w:val="20"/>
              </w:rPr>
              <w:t xml:space="preserve">Прежнее место работы </w:t>
            </w:r>
            <w:r w:rsidRPr="000D4C9E">
              <w:rPr>
                <w:color w:val="000000"/>
                <w:sz w:val="20"/>
                <w:szCs w:val="20"/>
              </w:rPr>
              <w:t>(вид деятельности организации)</w:t>
            </w:r>
            <w:r w:rsidRPr="000D4C9E">
              <w:rPr>
                <w:b/>
                <w:color w:val="000000"/>
                <w:sz w:val="20"/>
                <w:szCs w:val="20"/>
              </w:rPr>
              <w:t>,  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0210E61" w14:textId="77777777" w:rsidR="00B06BD5" w:rsidRPr="000D4C9E" w:rsidRDefault="00B06BD5" w:rsidP="00B06BD5">
            <w:pPr>
              <w:snapToGrid w:val="0"/>
              <w:rPr>
                <w:color w:val="000000"/>
                <w:sz w:val="20"/>
                <w:szCs w:val="20"/>
              </w:rPr>
            </w:pPr>
          </w:p>
        </w:tc>
      </w:tr>
      <w:tr w:rsidR="00B06BD5" w:rsidRPr="000D4C9E" w14:paraId="09C1FA1B"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552D92" w14:textId="77777777" w:rsidR="00B06BD5" w:rsidRPr="000D4C9E" w:rsidRDefault="00B06BD5" w:rsidP="00B06BD5">
            <w:pPr>
              <w:rPr>
                <w:b/>
                <w:color w:val="000000"/>
                <w:sz w:val="20"/>
                <w:szCs w:val="20"/>
              </w:rPr>
            </w:pPr>
            <w:r w:rsidRPr="000D4C9E">
              <w:rPr>
                <w:b/>
                <w:color w:val="000000"/>
                <w:sz w:val="20"/>
                <w:szCs w:val="20"/>
              </w:rPr>
              <w:t>4. Информация о собственности</w:t>
            </w:r>
          </w:p>
        </w:tc>
      </w:tr>
      <w:tr w:rsidR="00B06BD5" w:rsidRPr="000D4C9E" w14:paraId="5323FB25"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71A49CE5" w14:textId="77777777" w:rsidR="00B06BD5" w:rsidRPr="000D4C9E" w:rsidRDefault="00B06BD5" w:rsidP="00B06BD5">
            <w:pPr>
              <w:rPr>
                <w:b/>
                <w:color w:val="000000"/>
                <w:sz w:val="20"/>
                <w:szCs w:val="20"/>
              </w:rPr>
            </w:pPr>
            <w:r w:rsidRPr="000D4C9E">
              <w:rPr>
                <w:b/>
                <w:color w:val="000000"/>
                <w:sz w:val="20"/>
                <w:szCs w:val="20"/>
              </w:rPr>
              <w:t>Движимое имущество (автотранспорт, оборудование, спецтехника и пр.)</w:t>
            </w:r>
          </w:p>
        </w:tc>
      </w:tr>
      <w:tr w:rsidR="00B06BD5" w:rsidRPr="000D4C9E" w14:paraId="05A99563" w14:textId="77777777" w:rsidTr="00F66D35">
        <w:tc>
          <w:tcPr>
            <w:tcW w:w="2095" w:type="dxa"/>
            <w:gridSpan w:val="4"/>
            <w:tcBorders>
              <w:top w:val="single" w:sz="4" w:space="0" w:color="auto"/>
              <w:left w:val="single" w:sz="4" w:space="0" w:color="auto"/>
              <w:bottom w:val="single" w:sz="4" w:space="0" w:color="auto"/>
              <w:right w:val="single" w:sz="4" w:space="0" w:color="auto"/>
            </w:tcBorders>
            <w:vAlign w:val="center"/>
            <w:hideMark/>
          </w:tcPr>
          <w:p w14:paraId="2666A152" w14:textId="77777777" w:rsidR="00B06BD5" w:rsidRPr="000D4C9E" w:rsidRDefault="00B06BD5" w:rsidP="00B06BD5">
            <w:pPr>
              <w:jc w:val="center"/>
              <w:rPr>
                <w:color w:val="000000"/>
                <w:sz w:val="20"/>
                <w:szCs w:val="20"/>
              </w:rPr>
            </w:pPr>
            <w:r w:rsidRPr="000D4C9E">
              <w:rPr>
                <w:color w:val="000000"/>
                <w:sz w:val="20"/>
                <w:szCs w:val="20"/>
              </w:rPr>
              <w:t>Марка, модель</w:t>
            </w:r>
          </w:p>
        </w:tc>
        <w:tc>
          <w:tcPr>
            <w:tcW w:w="1415" w:type="dxa"/>
            <w:gridSpan w:val="4"/>
            <w:tcBorders>
              <w:top w:val="single" w:sz="4" w:space="0" w:color="auto"/>
              <w:left w:val="single" w:sz="4" w:space="0" w:color="auto"/>
              <w:bottom w:val="single" w:sz="4" w:space="0" w:color="auto"/>
              <w:right w:val="single" w:sz="4" w:space="0" w:color="auto"/>
            </w:tcBorders>
            <w:vAlign w:val="center"/>
            <w:hideMark/>
          </w:tcPr>
          <w:p w14:paraId="4A478953" w14:textId="77777777" w:rsidR="00B06BD5" w:rsidRPr="000D4C9E" w:rsidRDefault="00B06BD5" w:rsidP="00B06BD5">
            <w:pPr>
              <w:jc w:val="center"/>
              <w:rPr>
                <w:color w:val="000000"/>
                <w:sz w:val="20"/>
                <w:szCs w:val="20"/>
              </w:rPr>
            </w:pPr>
            <w:r w:rsidRPr="000D4C9E">
              <w:rPr>
                <w:color w:val="000000"/>
                <w:sz w:val="20"/>
                <w:szCs w:val="20"/>
              </w:rPr>
              <w:t>Год выпуска</w:t>
            </w:r>
          </w:p>
        </w:tc>
        <w:tc>
          <w:tcPr>
            <w:tcW w:w="3119" w:type="dxa"/>
            <w:gridSpan w:val="13"/>
            <w:tcBorders>
              <w:top w:val="single" w:sz="4" w:space="0" w:color="auto"/>
              <w:left w:val="single" w:sz="4" w:space="0" w:color="auto"/>
              <w:bottom w:val="single" w:sz="4" w:space="0" w:color="auto"/>
              <w:right w:val="single" w:sz="4" w:space="0" w:color="auto"/>
            </w:tcBorders>
            <w:vAlign w:val="center"/>
            <w:hideMark/>
          </w:tcPr>
          <w:p w14:paraId="356C1A62" w14:textId="77777777" w:rsidR="00B06BD5" w:rsidRPr="000D4C9E" w:rsidRDefault="00B06BD5" w:rsidP="00B06BD5">
            <w:pPr>
              <w:jc w:val="center"/>
              <w:rPr>
                <w:sz w:val="20"/>
                <w:szCs w:val="20"/>
              </w:rPr>
            </w:pPr>
            <w:r w:rsidRPr="000D4C9E">
              <w:rPr>
                <w:sz w:val="20"/>
                <w:szCs w:val="20"/>
              </w:rPr>
              <w:t>Адрес местонахождения</w:t>
            </w:r>
          </w:p>
        </w:tc>
        <w:tc>
          <w:tcPr>
            <w:tcW w:w="2160" w:type="dxa"/>
            <w:gridSpan w:val="6"/>
            <w:tcBorders>
              <w:top w:val="single" w:sz="4" w:space="0" w:color="auto"/>
              <w:left w:val="single" w:sz="4" w:space="0" w:color="auto"/>
              <w:bottom w:val="single" w:sz="4" w:space="0" w:color="auto"/>
              <w:right w:val="single" w:sz="4" w:space="0" w:color="auto"/>
            </w:tcBorders>
            <w:vAlign w:val="center"/>
            <w:hideMark/>
          </w:tcPr>
          <w:p w14:paraId="0F3CE44B" w14:textId="77777777" w:rsidR="00B06BD5" w:rsidRPr="000D4C9E" w:rsidRDefault="00B06BD5" w:rsidP="00B06BD5">
            <w:pPr>
              <w:jc w:val="center"/>
              <w:rPr>
                <w:color w:val="000000"/>
                <w:sz w:val="20"/>
                <w:szCs w:val="20"/>
              </w:rPr>
            </w:pPr>
            <w:r w:rsidRPr="000D4C9E">
              <w:rPr>
                <w:color w:val="000000"/>
                <w:sz w:val="20"/>
                <w:szCs w:val="20"/>
              </w:rPr>
              <w:t>Оценка текущей стоимости,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2E0EB7B0" w14:textId="77777777" w:rsidR="00B06BD5" w:rsidRPr="000D4C9E" w:rsidRDefault="00B06BD5" w:rsidP="00B06BD5">
            <w:pPr>
              <w:jc w:val="center"/>
              <w:rPr>
                <w:color w:val="000000"/>
                <w:sz w:val="20"/>
                <w:szCs w:val="20"/>
              </w:rPr>
            </w:pPr>
            <w:r w:rsidRPr="000D4C9E">
              <w:rPr>
                <w:color w:val="000000"/>
                <w:sz w:val="20"/>
                <w:szCs w:val="20"/>
              </w:rPr>
              <w:t xml:space="preserve">Наличие ограничений </w:t>
            </w:r>
            <w:r w:rsidRPr="000D4C9E">
              <w:rPr>
                <w:color w:val="000000"/>
                <w:sz w:val="20"/>
                <w:szCs w:val="20"/>
              </w:rPr>
              <w:lastRenderedPageBreak/>
              <w:t>(залог, арест, прочее)</w:t>
            </w:r>
          </w:p>
        </w:tc>
      </w:tr>
      <w:tr w:rsidR="00B06BD5" w:rsidRPr="000D4C9E" w14:paraId="28B3DEF7"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55D49E27" w14:textId="77777777" w:rsidR="00B06BD5" w:rsidRPr="000D4C9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58C417EE" w14:textId="77777777" w:rsidR="00B06BD5" w:rsidRPr="000D4C9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75D6F686" w14:textId="77777777" w:rsidR="00B06BD5" w:rsidRPr="000D4C9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52BC768D" w14:textId="77777777" w:rsidR="00B06BD5" w:rsidRPr="000D4C9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31CF370" w14:textId="77777777" w:rsidR="00B06BD5" w:rsidRPr="000D4C9E" w:rsidRDefault="00B06BD5" w:rsidP="00B06BD5">
            <w:pPr>
              <w:rPr>
                <w:b/>
                <w:color w:val="000000"/>
                <w:sz w:val="20"/>
                <w:szCs w:val="20"/>
              </w:rPr>
            </w:pPr>
          </w:p>
        </w:tc>
      </w:tr>
      <w:tr w:rsidR="00B06BD5" w:rsidRPr="000D4C9E" w14:paraId="6FD7B0A6"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177D63F4" w14:textId="77777777" w:rsidR="00B06BD5" w:rsidRPr="000D4C9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40704049" w14:textId="77777777" w:rsidR="00B06BD5" w:rsidRPr="000D4C9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2D5F16A6" w14:textId="77777777" w:rsidR="00B06BD5" w:rsidRPr="000D4C9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33F4A7E3" w14:textId="77777777" w:rsidR="00B06BD5" w:rsidRPr="000D4C9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BD9712D" w14:textId="77777777" w:rsidR="00B06BD5" w:rsidRPr="000D4C9E" w:rsidRDefault="00B06BD5" w:rsidP="00B06BD5">
            <w:pPr>
              <w:rPr>
                <w:b/>
                <w:color w:val="000000"/>
                <w:sz w:val="20"/>
                <w:szCs w:val="20"/>
              </w:rPr>
            </w:pPr>
          </w:p>
        </w:tc>
      </w:tr>
      <w:tr w:rsidR="00B06BD5" w:rsidRPr="000D4C9E" w14:paraId="529DACB7"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40A0C053" w14:textId="77777777" w:rsidR="00B06BD5" w:rsidRPr="000D4C9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71FEF8E8" w14:textId="77777777" w:rsidR="00B06BD5" w:rsidRPr="000D4C9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5D9FC46E" w14:textId="77777777" w:rsidR="00B06BD5" w:rsidRPr="000D4C9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553F9C62" w14:textId="77777777" w:rsidR="00B06BD5" w:rsidRPr="000D4C9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45F2F13" w14:textId="77777777" w:rsidR="00B06BD5" w:rsidRPr="000D4C9E" w:rsidRDefault="00B06BD5" w:rsidP="00B06BD5">
            <w:pPr>
              <w:rPr>
                <w:b/>
                <w:color w:val="000000"/>
                <w:sz w:val="20"/>
                <w:szCs w:val="20"/>
              </w:rPr>
            </w:pPr>
          </w:p>
        </w:tc>
      </w:tr>
      <w:tr w:rsidR="00B06BD5" w:rsidRPr="000D4C9E" w14:paraId="7C890435"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05F7C6E5" w14:textId="77777777" w:rsidR="00B06BD5" w:rsidRPr="000D4C9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0D95ED93" w14:textId="77777777" w:rsidR="00B06BD5" w:rsidRPr="000D4C9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4BC7E496" w14:textId="77777777" w:rsidR="00B06BD5" w:rsidRPr="000D4C9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4E993392" w14:textId="77777777" w:rsidR="00B06BD5" w:rsidRPr="000D4C9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5C4326" w14:textId="77777777" w:rsidR="00B06BD5" w:rsidRPr="000D4C9E" w:rsidRDefault="00B06BD5" w:rsidP="00B06BD5">
            <w:pPr>
              <w:rPr>
                <w:b/>
                <w:color w:val="000000"/>
                <w:sz w:val="20"/>
                <w:szCs w:val="20"/>
              </w:rPr>
            </w:pPr>
          </w:p>
        </w:tc>
      </w:tr>
      <w:tr w:rsidR="00B06BD5" w:rsidRPr="000D4C9E" w14:paraId="172F023A"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2F736BAD" w14:textId="77777777" w:rsidR="00B06BD5" w:rsidRPr="000D4C9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79F6A097" w14:textId="77777777" w:rsidR="00B06BD5" w:rsidRPr="000D4C9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057BAB68" w14:textId="77777777" w:rsidR="00B06BD5" w:rsidRPr="000D4C9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746B73A5" w14:textId="77777777" w:rsidR="00B06BD5" w:rsidRPr="000D4C9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94069FD" w14:textId="77777777" w:rsidR="00B06BD5" w:rsidRPr="000D4C9E" w:rsidRDefault="00B06BD5" w:rsidP="00B06BD5">
            <w:pPr>
              <w:rPr>
                <w:b/>
                <w:color w:val="000000"/>
                <w:sz w:val="20"/>
                <w:szCs w:val="20"/>
              </w:rPr>
            </w:pPr>
          </w:p>
        </w:tc>
      </w:tr>
      <w:tr w:rsidR="00B06BD5" w:rsidRPr="000D4C9E" w14:paraId="0843AE74"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01753375" w14:textId="77777777" w:rsidR="00B06BD5" w:rsidRPr="000D4C9E" w:rsidRDefault="00B06BD5" w:rsidP="00B06BD5">
            <w:pPr>
              <w:rPr>
                <w:b/>
                <w:color w:val="000000"/>
                <w:sz w:val="20"/>
                <w:szCs w:val="20"/>
              </w:rPr>
            </w:pPr>
            <w:r w:rsidRPr="000D4C9E">
              <w:rPr>
                <w:b/>
                <w:color w:val="000000"/>
                <w:sz w:val="20"/>
                <w:szCs w:val="20"/>
              </w:rPr>
              <w:t>Недвижимое имущество (комната, квартира, дом, земля, гараж и пр.)</w:t>
            </w:r>
          </w:p>
        </w:tc>
      </w:tr>
      <w:tr w:rsidR="00B06BD5" w:rsidRPr="000D4C9E" w14:paraId="6AD7DF26" w14:textId="77777777" w:rsidTr="00F66D35">
        <w:tc>
          <w:tcPr>
            <w:tcW w:w="2236" w:type="dxa"/>
            <w:gridSpan w:val="5"/>
            <w:tcBorders>
              <w:top w:val="single" w:sz="4" w:space="0" w:color="auto"/>
              <w:left w:val="single" w:sz="4" w:space="0" w:color="auto"/>
              <w:bottom w:val="single" w:sz="4" w:space="0" w:color="auto"/>
              <w:right w:val="single" w:sz="4" w:space="0" w:color="auto"/>
            </w:tcBorders>
            <w:vAlign w:val="center"/>
            <w:hideMark/>
          </w:tcPr>
          <w:p w14:paraId="27884C4B" w14:textId="77777777" w:rsidR="00B06BD5" w:rsidRPr="000D4C9E" w:rsidRDefault="00B06BD5" w:rsidP="00B06BD5">
            <w:pPr>
              <w:jc w:val="center"/>
              <w:rPr>
                <w:color w:val="000000"/>
                <w:sz w:val="20"/>
                <w:szCs w:val="20"/>
              </w:rPr>
            </w:pPr>
            <w:r w:rsidRPr="000D4C9E">
              <w:rPr>
                <w:color w:val="000000"/>
                <w:sz w:val="20"/>
                <w:szCs w:val="20"/>
              </w:rPr>
              <w:t>Вид имущества, площадь</w:t>
            </w:r>
          </w:p>
        </w:tc>
        <w:tc>
          <w:tcPr>
            <w:tcW w:w="2159" w:type="dxa"/>
            <w:gridSpan w:val="8"/>
            <w:tcBorders>
              <w:top w:val="single" w:sz="4" w:space="0" w:color="auto"/>
              <w:left w:val="single" w:sz="4" w:space="0" w:color="auto"/>
              <w:bottom w:val="single" w:sz="4" w:space="0" w:color="auto"/>
              <w:right w:val="single" w:sz="4" w:space="0" w:color="auto"/>
            </w:tcBorders>
            <w:vAlign w:val="center"/>
            <w:hideMark/>
          </w:tcPr>
          <w:p w14:paraId="32E3A869" w14:textId="77777777" w:rsidR="00B06BD5" w:rsidRPr="000D4C9E" w:rsidRDefault="00B06BD5" w:rsidP="00B06BD5">
            <w:pPr>
              <w:jc w:val="center"/>
              <w:rPr>
                <w:color w:val="000000"/>
                <w:sz w:val="20"/>
                <w:szCs w:val="20"/>
              </w:rPr>
            </w:pPr>
            <w:r w:rsidRPr="000D4C9E">
              <w:rPr>
                <w:sz w:val="20"/>
                <w:szCs w:val="20"/>
              </w:rPr>
              <w:t>Адрес</w:t>
            </w:r>
          </w:p>
        </w:tc>
        <w:tc>
          <w:tcPr>
            <w:tcW w:w="1984" w:type="dxa"/>
            <w:gridSpan w:val="7"/>
            <w:tcBorders>
              <w:top w:val="single" w:sz="4" w:space="0" w:color="auto"/>
              <w:left w:val="single" w:sz="4" w:space="0" w:color="auto"/>
              <w:bottom w:val="single" w:sz="4" w:space="0" w:color="auto"/>
              <w:right w:val="single" w:sz="4" w:space="0" w:color="auto"/>
            </w:tcBorders>
            <w:vAlign w:val="center"/>
            <w:hideMark/>
          </w:tcPr>
          <w:p w14:paraId="62C08717" w14:textId="77777777" w:rsidR="00B06BD5" w:rsidRPr="000D4C9E" w:rsidRDefault="00B06BD5" w:rsidP="00B06BD5">
            <w:pPr>
              <w:jc w:val="center"/>
              <w:rPr>
                <w:color w:val="000000"/>
                <w:sz w:val="20"/>
                <w:szCs w:val="20"/>
              </w:rPr>
            </w:pPr>
            <w:r w:rsidRPr="000D4C9E">
              <w:rPr>
                <w:color w:val="000000"/>
                <w:sz w:val="20"/>
                <w:szCs w:val="20"/>
              </w:rPr>
              <w:t>Тип собственности (долевая, общая – указать долю, других собственников; единоличная)</w:t>
            </w:r>
          </w:p>
        </w:tc>
        <w:tc>
          <w:tcPr>
            <w:tcW w:w="1418" w:type="dxa"/>
            <w:gridSpan w:val="5"/>
            <w:tcBorders>
              <w:top w:val="single" w:sz="4" w:space="0" w:color="auto"/>
              <w:left w:val="single" w:sz="4" w:space="0" w:color="auto"/>
              <w:bottom w:val="single" w:sz="4" w:space="0" w:color="auto"/>
              <w:right w:val="single" w:sz="4" w:space="0" w:color="auto"/>
            </w:tcBorders>
            <w:vAlign w:val="center"/>
            <w:hideMark/>
          </w:tcPr>
          <w:p w14:paraId="0F0B75BB" w14:textId="77777777" w:rsidR="00B06BD5" w:rsidRPr="000D4C9E" w:rsidRDefault="00B06BD5" w:rsidP="00B06BD5">
            <w:pPr>
              <w:jc w:val="center"/>
              <w:rPr>
                <w:sz w:val="20"/>
                <w:szCs w:val="20"/>
              </w:rPr>
            </w:pPr>
            <w:r w:rsidRPr="000D4C9E">
              <w:rPr>
                <w:color w:val="000000"/>
                <w:sz w:val="20"/>
                <w:szCs w:val="20"/>
              </w:rPr>
              <w:t>Дата приобретения (месяц, год)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5B0462C" w14:textId="77777777" w:rsidR="00B06BD5" w:rsidRPr="000D4C9E" w:rsidRDefault="00B06BD5" w:rsidP="00B06BD5">
            <w:pPr>
              <w:jc w:val="center"/>
              <w:rPr>
                <w:sz w:val="20"/>
                <w:szCs w:val="20"/>
              </w:rPr>
            </w:pPr>
            <w:r w:rsidRPr="000D4C9E">
              <w:rPr>
                <w:color w:val="000000"/>
                <w:sz w:val="20"/>
                <w:szCs w:val="20"/>
              </w:rPr>
              <w:t>Оценка текущей стоимости</w:t>
            </w:r>
            <w:r w:rsidRPr="000D4C9E">
              <w:rPr>
                <w:sz w:val="20"/>
                <w:szCs w:val="20"/>
              </w:rPr>
              <w:t>,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680EB84" w14:textId="77777777" w:rsidR="00B06BD5" w:rsidRPr="000D4C9E" w:rsidRDefault="00B06BD5" w:rsidP="00B06BD5">
            <w:pPr>
              <w:jc w:val="center"/>
              <w:rPr>
                <w:sz w:val="20"/>
                <w:szCs w:val="20"/>
              </w:rPr>
            </w:pPr>
            <w:r w:rsidRPr="000D4C9E">
              <w:rPr>
                <w:sz w:val="20"/>
                <w:szCs w:val="20"/>
              </w:rPr>
              <w:t>Наличие ограничений (залог, арест, прочее)</w:t>
            </w:r>
          </w:p>
        </w:tc>
      </w:tr>
      <w:tr w:rsidR="00B06BD5" w:rsidRPr="000D4C9E" w14:paraId="56EFB302"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7698977B" w14:textId="77777777" w:rsidR="00B06BD5" w:rsidRPr="000D4C9E"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56F8526D" w14:textId="77777777" w:rsidR="00B06BD5" w:rsidRPr="000D4C9E"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0F7F0C79" w14:textId="77777777" w:rsidR="00B06BD5" w:rsidRPr="000D4C9E"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180E2E83" w14:textId="77777777" w:rsidR="00B06BD5" w:rsidRPr="000D4C9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31B2609" w14:textId="77777777" w:rsidR="00B06BD5" w:rsidRPr="000D4C9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38F2E4A" w14:textId="77777777" w:rsidR="00B06BD5" w:rsidRPr="000D4C9E" w:rsidRDefault="00B06BD5" w:rsidP="00B06BD5">
            <w:pPr>
              <w:rPr>
                <w:sz w:val="20"/>
                <w:szCs w:val="20"/>
              </w:rPr>
            </w:pPr>
          </w:p>
        </w:tc>
      </w:tr>
      <w:tr w:rsidR="00B06BD5" w:rsidRPr="000D4C9E" w14:paraId="7EAB791F"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44B343BF" w14:textId="77777777" w:rsidR="00B06BD5" w:rsidRPr="000D4C9E"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2C3ABF12" w14:textId="77777777" w:rsidR="00B06BD5" w:rsidRPr="000D4C9E"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64C0D05B" w14:textId="77777777" w:rsidR="00B06BD5" w:rsidRPr="000D4C9E"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54062373" w14:textId="77777777" w:rsidR="00B06BD5" w:rsidRPr="000D4C9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A8ADE4E" w14:textId="77777777" w:rsidR="00B06BD5" w:rsidRPr="000D4C9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C7EFC8E" w14:textId="77777777" w:rsidR="00B06BD5" w:rsidRPr="000D4C9E" w:rsidRDefault="00B06BD5" w:rsidP="00B06BD5">
            <w:pPr>
              <w:rPr>
                <w:sz w:val="20"/>
                <w:szCs w:val="20"/>
              </w:rPr>
            </w:pPr>
          </w:p>
        </w:tc>
      </w:tr>
      <w:tr w:rsidR="00B06BD5" w:rsidRPr="000D4C9E" w14:paraId="2992F7EA"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13529A8B" w14:textId="77777777" w:rsidR="00B06BD5" w:rsidRPr="000D4C9E"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62FF78C5" w14:textId="77777777" w:rsidR="00B06BD5" w:rsidRPr="000D4C9E"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7DC91932" w14:textId="77777777" w:rsidR="00B06BD5" w:rsidRPr="000D4C9E"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26D88821" w14:textId="77777777" w:rsidR="00B06BD5" w:rsidRPr="000D4C9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BEB224B" w14:textId="77777777" w:rsidR="00B06BD5" w:rsidRPr="000D4C9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8F7BF3" w14:textId="77777777" w:rsidR="00B06BD5" w:rsidRPr="000D4C9E" w:rsidRDefault="00B06BD5" w:rsidP="00B06BD5">
            <w:pPr>
              <w:rPr>
                <w:sz w:val="20"/>
                <w:szCs w:val="20"/>
              </w:rPr>
            </w:pPr>
          </w:p>
        </w:tc>
      </w:tr>
      <w:tr w:rsidR="00B06BD5" w:rsidRPr="000D4C9E" w14:paraId="7B609860"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063D8F4C" w14:textId="77777777" w:rsidR="00B06BD5" w:rsidRPr="000D4C9E"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02AF0E6F" w14:textId="77777777" w:rsidR="00B06BD5" w:rsidRPr="000D4C9E"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10C9782B" w14:textId="77777777" w:rsidR="00B06BD5" w:rsidRPr="000D4C9E"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1C13B3D0" w14:textId="77777777" w:rsidR="00B06BD5" w:rsidRPr="000D4C9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3AE5E0CB" w14:textId="77777777" w:rsidR="00B06BD5" w:rsidRPr="000D4C9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FEDA85C" w14:textId="77777777" w:rsidR="00B06BD5" w:rsidRPr="000D4C9E" w:rsidRDefault="00B06BD5" w:rsidP="00B06BD5">
            <w:pPr>
              <w:rPr>
                <w:sz w:val="20"/>
                <w:szCs w:val="20"/>
              </w:rPr>
            </w:pPr>
          </w:p>
        </w:tc>
      </w:tr>
      <w:tr w:rsidR="00B06BD5" w:rsidRPr="000D4C9E" w14:paraId="1BD83F2F"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C29B9A" w14:textId="77777777" w:rsidR="00B06BD5" w:rsidRPr="000D4C9E" w:rsidRDefault="00B06BD5" w:rsidP="00B06BD5">
            <w:pPr>
              <w:rPr>
                <w:b/>
                <w:color w:val="000000"/>
                <w:sz w:val="20"/>
                <w:szCs w:val="20"/>
              </w:rPr>
            </w:pPr>
            <w:r w:rsidRPr="000D4C9E">
              <w:rPr>
                <w:b/>
                <w:color w:val="000000"/>
                <w:sz w:val="20"/>
                <w:szCs w:val="20"/>
              </w:rPr>
              <w:t>5. Информация о доходах/расходах</w:t>
            </w:r>
          </w:p>
        </w:tc>
      </w:tr>
      <w:tr w:rsidR="00B06BD5" w:rsidRPr="000D4C9E" w14:paraId="40187A04"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51FCB88D" w14:textId="77777777" w:rsidR="00B06BD5" w:rsidRPr="000D4C9E" w:rsidRDefault="00B06BD5" w:rsidP="00B06BD5">
            <w:pPr>
              <w:rPr>
                <w:color w:val="000000"/>
                <w:sz w:val="20"/>
                <w:szCs w:val="20"/>
              </w:rPr>
            </w:pPr>
            <w:r w:rsidRPr="000D4C9E">
              <w:rPr>
                <w:color w:val="000000"/>
                <w:sz w:val="20"/>
                <w:szCs w:val="20"/>
              </w:rPr>
              <w:t>Заработная плата по основному месту работы,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6740E830" w14:textId="77777777" w:rsidR="00B06BD5" w:rsidRPr="000D4C9E" w:rsidRDefault="00B06BD5" w:rsidP="00B06BD5">
            <w:pPr>
              <w:rPr>
                <w:color w:val="000000"/>
                <w:sz w:val="20"/>
                <w:szCs w:val="20"/>
              </w:rPr>
            </w:pPr>
          </w:p>
        </w:tc>
      </w:tr>
      <w:tr w:rsidR="00B06BD5" w:rsidRPr="000D4C9E" w14:paraId="38594CD1"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060DB99B" w14:textId="77777777" w:rsidR="00B06BD5" w:rsidRPr="000D4C9E" w:rsidRDefault="00B06BD5" w:rsidP="00B06BD5">
            <w:pPr>
              <w:rPr>
                <w:color w:val="000000"/>
                <w:sz w:val="20"/>
                <w:szCs w:val="20"/>
              </w:rPr>
            </w:pPr>
            <w:r w:rsidRPr="000D4C9E">
              <w:rPr>
                <w:color w:val="000000"/>
                <w:sz w:val="20"/>
                <w:szCs w:val="20"/>
              </w:rPr>
              <w:t>Заработная плата по дополнительному месту работы,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57963417" w14:textId="77777777" w:rsidR="00B06BD5" w:rsidRPr="000D4C9E" w:rsidRDefault="00B06BD5" w:rsidP="00B06BD5">
            <w:pPr>
              <w:rPr>
                <w:color w:val="000000"/>
                <w:sz w:val="20"/>
                <w:szCs w:val="20"/>
              </w:rPr>
            </w:pPr>
          </w:p>
        </w:tc>
      </w:tr>
      <w:tr w:rsidR="00B06BD5" w:rsidRPr="000D4C9E" w14:paraId="1AA7EA09"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54E4CE6F" w14:textId="77777777" w:rsidR="00B06BD5" w:rsidRPr="000D4C9E" w:rsidRDefault="00B06BD5" w:rsidP="00B06BD5">
            <w:pPr>
              <w:rPr>
                <w:color w:val="000000"/>
                <w:sz w:val="20"/>
                <w:szCs w:val="20"/>
              </w:rPr>
            </w:pPr>
            <w:r w:rsidRPr="000D4C9E">
              <w:rPr>
                <w:color w:val="000000"/>
                <w:sz w:val="20"/>
                <w:szCs w:val="20"/>
              </w:rPr>
              <w:t>Прочие доходы (расшифровать),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68D0505D" w14:textId="77777777" w:rsidR="00B06BD5" w:rsidRPr="000D4C9E" w:rsidRDefault="00B06BD5" w:rsidP="00B06BD5">
            <w:pPr>
              <w:rPr>
                <w:color w:val="000000"/>
                <w:sz w:val="20"/>
                <w:szCs w:val="20"/>
              </w:rPr>
            </w:pPr>
          </w:p>
        </w:tc>
      </w:tr>
      <w:tr w:rsidR="00B06BD5" w:rsidRPr="000D4C9E" w14:paraId="2EA21822"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36CA247A" w14:textId="77777777" w:rsidR="00B06BD5" w:rsidRPr="000D4C9E" w:rsidRDefault="00B06BD5" w:rsidP="00B06BD5">
            <w:pPr>
              <w:rPr>
                <w:color w:val="000000"/>
                <w:sz w:val="20"/>
                <w:szCs w:val="20"/>
              </w:rPr>
            </w:pPr>
            <w:r w:rsidRPr="000D4C9E">
              <w:rPr>
                <w:color w:val="000000"/>
                <w:sz w:val="20"/>
                <w:szCs w:val="20"/>
              </w:rPr>
              <w:t>Среднемесячные расходы (кроме расходов по кредитам/займам),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03E6218F" w14:textId="77777777" w:rsidR="00B06BD5" w:rsidRPr="000D4C9E" w:rsidRDefault="00B06BD5" w:rsidP="00B06BD5">
            <w:pPr>
              <w:jc w:val="center"/>
              <w:rPr>
                <w:color w:val="000000"/>
                <w:sz w:val="20"/>
                <w:szCs w:val="20"/>
              </w:rPr>
            </w:pPr>
          </w:p>
        </w:tc>
      </w:tr>
      <w:tr w:rsidR="00B06BD5" w:rsidRPr="000D4C9E" w14:paraId="01E9AAB3" w14:textId="77777777" w:rsidTr="00F66D35">
        <w:trPr>
          <w:trHeight w:val="60"/>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849823" w14:textId="77777777" w:rsidR="00B06BD5" w:rsidRPr="000D4C9E" w:rsidRDefault="00B06BD5" w:rsidP="00B06BD5">
            <w:pPr>
              <w:tabs>
                <w:tab w:val="left" w:pos="360"/>
              </w:tabs>
              <w:snapToGrid w:val="0"/>
              <w:rPr>
                <w:b/>
                <w:color w:val="000000"/>
                <w:sz w:val="20"/>
                <w:szCs w:val="20"/>
              </w:rPr>
            </w:pPr>
            <w:r w:rsidRPr="000D4C9E">
              <w:rPr>
                <w:b/>
                <w:color w:val="000000"/>
                <w:sz w:val="20"/>
                <w:szCs w:val="20"/>
              </w:rPr>
              <w:t>6. Сведения о кредитной истории, в том числе о займах предоставленных физическими лицами</w:t>
            </w:r>
          </w:p>
          <w:p w14:paraId="48CD2AA4" w14:textId="77777777" w:rsidR="00B06BD5" w:rsidRPr="000D4C9E" w:rsidRDefault="00B06BD5" w:rsidP="00B06BD5">
            <w:pPr>
              <w:tabs>
                <w:tab w:val="left" w:pos="360"/>
              </w:tabs>
              <w:snapToGrid w:val="0"/>
              <w:rPr>
                <w:b/>
                <w:color w:val="000000"/>
                <w:sz w:val="20"/>
                <w:szCs w:val="20"/>
              </w:rPr>
            </w:pPr>
          </w:p>
        </w:tc>
      </w:tr>
      <w:tr w:rsidR="00B06BD5" w:rsidRPr="000D4C9E" w14:paraId="3A329AFF"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7C4655B0" w14:textId="77777777" w:rsidR="00B06BD5" w:rsidRPr="000D4C9E" w:rsidRDefault="00B06BD5" w:rsidP="00B06BD5">
            <w:pPr>
              <w:snapToGrid w:val="0"/>
              <w:rPr>
                <w:b/>
                <w:color w:val="000000"/>
                <w:sz w:val="20"/>
                <w:szCs w:val="20"/>
              </w:rPr>
            </w:pPr>
            <w:r w:rsidRPr="000D4C9E">
              <w:rPr>
                <w:b/>
                <w:color w:val="000000"/>
                <w:sz w:val="20"/>
                <w:szCs w:val="20"/>
              </w:rPr>
              <w:t>Имеется ли опыт работы с заемными/кредитными средствами?</w:t>
            </w:r>
          </w:p>
        </w:tc>
        <w:tc>
          <w:tcPr>
            <w:tcW w:w="2126" w:type="dxa"/>
            <w:gridSpan w:val="6"/>
            <w:tcBorders>
              <w:top w:val="single" w:sz="4" w:space="0" w:color="auto"/>
              <w:left w:val="single" w:sz="4" w:space="0" w:color="auto"/>
              <w:bottom w:val="single" w:sz="4" w:space="0" w:color="auto"/>
              <w:right w:val="single" w:sz="4" w:space="0" w:color="auto"/>
            </w:tcBorders>
            <w:hideMark/>
          </w:tcPr>
          <w:p w14:paraId="315237C7"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00CCDE49"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4270E9F9" w14:textId="77777777" w:rsidR="00B06BD5" w:rsidRPr="000D4C9E" w:rsidRDefault="00B06BD5" w:rsidP="00B06BD5">
            <w:pPr>
              <w:snapToGrid w:val="0"/>
              <w:rPr>
                <w:color w:val="000000"/>
                <w:sz w:val="20"/>
                <w:szCs w:val="20"/>
              </w:rPr>
            </w:pPr>
            <w:r w:rsidRPr="000D4C9E">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0D4C9E" w14:paraId="56A6EB68" w14:textId="77777777" w:rsidTr="00F66D35">
        <w:tc>
          <w:tcPr>
            <w:tcW w:w="1806" w:type="dxa"/>
            <w:gridSpan w:val="2"/>
            <w:tcBorders>
              <w:top w:val="single" w:sz="4" w:space="0" w:color="auto"/>
              <w:left w:val="single" w:sz="4" w:space="0" w:color="auto"/>
              <w:bottom w:val="single" w:sz="4" w:space="0" w:color="auto"/>
              <w:right w:val="single" w:sz="4" w:space="0" w:color="auto"/>
            </w:tcBorders>
            <w:vAlign w:val="center"/>
            <w:hideMark/>
          </w:tcPr>
          <w:p w14:paraId="4E784E6A" w14:textId="77777777" w:rsidR="00B06BD5" w:rsidRPr="000D4C9E" w:rsidRDefault="00B06BD5" w:rsidP="00B06BD5">
            <w:pPr>
              <w:snapToGrid w:val="0"/>
              <w:jc w:val="center"/>
              <w:rPr>
                <w:color w:val="000000"/>
                <w:sz w:val="20"/>
                <w:szCs w:val="20"/>
              </w:rPr>
            </w:pPr>
            <w:r w:rsidRPr="000D4C9E">
              <w:rPr>
                <w:color w:val="000000"/>
                <w:sz w:val="20"/>
                <w:szCs w:val="20"/>
              </w:rPr>
              <w:t>Банк/Лизинговая компания/Заимодавец</w:t>
            </w:r>
          </w:p>
        </w:tc>
        <w:tc>
          <w:tcPr>
            <w:tcW w:w="1001" w:type="dxa"/>
            <w:gridSpan w:val="5"/>
            <w:tcBorders>
              <w:top w:val="single" w:sz="4" w:space="0" w:color="auto"/>
              <w:left w:val="single" w:sz="4" w:space="0" w:color="auto"/>
              <w:bottom w:val="single" w:sz="4" w:space="0" w:color="auto"/>
              <w:right w:val="single" w:sz="4" w:space="0" w:color="auto"/>
            </w:tcBorders>
            <w:vAlign w:val="center"/>
            <w:hideMark/>
          </w:tcPr>
          <w:p w14:paraId="786525AD" w14:textId="77777777" w:rsidR="00B06BD5" w:rsidRPr="000D4C9E" w:rsidRDefault="00B06BD5" w:rsidP="00B06BD5">
            <w:pPr>
              <w:tabs>
                <w:tab w:val="left" w:pos="1276"/>
              </w:tabs>
              <w:ind w:right="-143"/>
              <w:jc w:val="center"/>
              <w:rPr>
                <w:rFonts w:ascii="Palatino Linotype" w:hAnsi="Palatino Linotype"/>
                <w:sz w:val="20"/>
                <w:szCs w:val="20"/>
              </w:rPr>
            </w:pPr>
            <w:r w:rsidRPr="000D4C9E">
              <w:rPr>
                <w:rFonts w:ascii="Palatino Linotype" w:hAnsi="Palatino Linotype"/>
                <w:sz w:val="20"/>
                <w:szCs w:val="20"/>
              </w:rPr>
              <w:t>%</w:t>
            </w:r>
          </w:p>
          <w:p w14:paraId="5B635C1A" w14:textId="77777777" w:rsidR="00B06BD5" w:rsidRPr="000D4C9E" w:rsidRDefault="00B06BD5" w:rsidP="00B06BD5">
            <w:pPr>
              <w:snapToGrid w:val="0"/>
              <w:jc w:val="center"/>
              <w:rPr>
                <w:color w:val="000000"/>
                <w:sz w:val="20"/>
                <w:szCs w:val="20"/>
              </w:rPr>
            </w:pPr>
            <w:r w:rsidRPr="000D4C9E">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0DD12DD6" w14:textId="77777777" w:rsidR="00B06BD5" w:rsidRPr="000D4C9E" w:rsidRDefault="00B06BD5" w:rsidP="00B06BD5">
            <w:pPr>
              <w:snapToGrid w:val="0"/>
              <w:jc w:val="center"/>
              <w:rPr>
                <w:color w:val="000000"/>
                <w:sz w:val="20"/>
                <w:szCs w:val="20"/>
              </w:rPr>
            </w:pPr>
            <w:r w:rsidRPr="000D4C9E">
              <w:rPr>
                <w:color w:val="000000"/>
                <w:sz w:val="20"/>
                <w:szCs w:val="20"/>
              </w:rPr>
              <w:t>Сумма по договору, руб.</w:t>
            </w:r>
          </w:p>
        </w:tc>
        <w:tc>
          <w:tcPr>
            <w:tcW w:w="825" w:type="dxa"/>
            <w:gridSpan w:val="5"/>
            <w:tcBorders>
              <w:top w:val="single" w:sz="4" w:space="0" w:color="auto"/>
              <w:left w:val="single" w:sz="4" w:space="0" w:color="auto"/>
              <w:bottom w:val="single" w:sz="4" w:space="0" w:color="auto"/>
              <w:right w:val="single" w:sz="4" w:space="0" w:color="auto"/>
            </w:tcBorders>
            <w:vAlign w:val="center"/>
            <w:hideMark/>
          </w:tcPr>
          <w:p w14:paraId="2CD81CCC" w14:textId="77777777" w:rsidR="00B06BD5" w:rsidRPr="000D4C9E" w:rsidRDefault="00B06BD5" w:rsidP="00B06BD5">
            <w:pPr>
              <w:snapToGrid w:val="0"/>
              <w:jc w:val="center"/>
              <w:rPr>
                <w:color w:val="000000"/>
                <w:sz w:val="20"/>
                <w:szCs w:val="20"/>
              </w:rPr>
            </w:pPr>
            <w:r w:rsidRPr="000D4C9E">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79D57E78" w14:textId="77777777" w:rsidR="00B06BD5" w:rsidRPr="000D4C9E" w:rsidRDefault="00B06BD5" w:rsidP="00B06BD5">
            <w:pPr>
              <w:snapToGrid w:val="0"/>
              <w:jc w:val="center"/>
              <w:rPr>
                <w:color w:val="000000"/>
                <w:sz w:val="20"/>
                <w:szCs w:val="20"/>
              </w:rPr>
            </w:pPr>
            <w:r w:rsidRPr="000D4C9E">
              <w:rPr>
                <w:color w:val="000000"/>
                <w:sz w:val="20"/>
                <w:szCs w:val="20"/>
              </w:rPr>
              <w:t>Остаток задолженности, руб.</w:t>
            </w:r>
          </w:p>
        </w:tc>
        <w:tc>
          <w:tcPr>
            <w:tcW w:w="1735" w:type="dxa"/>
            <w:gridSpan w:val="5"/>
            <w:tcBorders>
              <w:top w:val="single" w:sz="4" w:space="0" w:color="auto"/>
              <w:left w:val="single" w:sz="4" w:space="0" w:color="auto"/>
              <w:bottom w:val="single" w:sz="4" w:space="0" w:color="auto"/>
              <w:right w:val="single" w:sz="4" w:space="0" w:color="auto"/>
            </w:tcBorders>
            <w:vAlign w:val="center"/>
            <w:hideMark/>
          </w:tcPr>
          <w:p w14:paraId="0E61C2EC" w14:textId="77777777" w:rsidR="00B06BD5" w:rsidRPr="000D4C9E" w:rsidRDefault="00B06BD5" w:rsidP="00B06BD5">
            <w:pPr>
              <w:snapToGrid w:val="0"/>
              <w:jc w:val="center"/>
              <w:rPr>
                <w:color w:val="000000"/>
                <w:sz w:val="20"/>
                <w:szCs w:val="20"/>
              </w:rPr>
            </w:pPr>
            <w:r w:rsidRPr="000D4C9E">
              <w:rPr>
                <w:color w:val="000000"/>
                <w:sz w:val="20"/>
                <w:szCs w:val="20"/>
              </w:rPr>
              <w:t>Обеспечение (подробно)</w:t>
            </w:r>
          </w:p>
        </w:tc>
        <w:tc>
          <w:tcPr>
            <w:tcW w:w="1226" w:type="dxa"/>
            <w:gridSpan w:val="5"/>
            <w:tcBorders>
              <w:top w:val="single" w:sz="4" w:space="0" w:color="auto"/>
              <w:left w:val="single" w:sz="4" w:space="0" w:color="auto"/>
              <w:bottom w:val="single" w:sz="4" w:space="0" w:color="auto"/>
              <w:right w:val="single" w:sz="4" w:space="0" w:color="auto"/>
            </w:tcBorders>
            <w:vAlign w:val="center"/>
            <w:hideMark/>
          </w:tcPr>
          <w:p w14:paraId="577F9EFD" w14:textId="77777777" w:rsidR="00B06BD5" w:rsidRPr="000D4C9E" w:rsidRDefault="00B06BD5" w:rsidP="00B06BD5">
            <w:pPr>
              <w:snapToGrid w:val="0"/>
              <w:jc w:val="center"/>
              <w:rPr>
                <w:color w:val="000000"/>
                <w:sz w:val="20"/>
                <w:szCs w:val="20"/>
              </w:rPr>
            </w:pPr>
            <w:r w:rsidRPr="000D4C9E">
              <w:rPr>
                <w:color w:val="000000"/>
                <w:sz w:val="20"/>
                <w:szCs w:val="20"/>
              </w:rPr>
              <w:t>Ежемесячный платеж, руб.</w:t>
            </w:r>
          </w:p>
        </w:tc>
        <w:tc>
          <w:tcPr>
            <w:tcW w:w="900" w:type="dxa"/>
            <w:tcBorders>
              <w:top w:val="single" w:sz="4" w:space="0" w:color="auto"/>
              <w:left w:val="single" w:sz="4" w:space="0" w:color="auto"/>
              <w:bottom w:val="single" w:sz="4" w:space="0" w:color="auto"/>
              <w:right w:val="single" w:sz="4" w:space="0" w:color="auto"/>
            </w:tcBorders>
            <w:vAlign w:val="center"/>
            <w:hideMark/>
          </w:tcPr>
          <w:p w14:paraId="56034625" w14:textId="77777777" w:rsidR="00B06BD5" w:rsidRPr="000D4C9E" w:rsidRDefault="00B06BD5" w:rsidP="00B06BD5">
            <w:pPr>
              <w:snapToGrid w:val="0"/>
              <w:jc w:val="center"/>
              <w:rPr>
                <w:color w:val="000000"/>
                <w:sz w:val="20"/>
                <w:szCs w:val="20"/>
              </w:rPr>
            </w:pPr>
            <w:r w:rsidRPr="000D4C9E">
              <w:rPr>
                <w:color w:val="000000"/>
                <w:sz w:val="20"/>
                <w:szCs w:val="20"/>
              </w:rPr>
              <w:t>Дата погашения по договору/ фактического погашения</w:t>
            </w:r>
          </w:p>
        </w:tc>
      </w:tr>
      <w:tr w:rsidR="00B06BD5" w:rsidRPr="000D4C9E" w14:paraId="06D47D4D"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5CA1D92F" w14:textId="77777777" w:rsidR="00B06BD5" w:rsidRPr="000D4C9E" w:rsidRDefault="00B06BD5" w:rsidP="00B06BD5">
            <w:pPr>
              <w:snapToGrid w:val="0"/>
              <w:rPr>
                <w:color w:val="000000"/>
                <w:sz w:val="20"/>
                <w:szCs w:val="20"/>
              </w:rPr>
            </w:pPr>
            <w:r w:rsidRPr="000D4C9E">
              <w:rPr>
                <w:b/>
                <w:i/>
                <w:color w:val="000000"/>
                <w:sz w:val="20"/>
                <w:szCs w:val="20"/>
              </w:rPr>
              <w:t>Действующие обязательства по кредитам/займам/лизинговым договорам</w:t>
            </w:r>
          </w:p>
        </w:tc>
        <w:tc>
          <w:tcPr>
            <w:tcW w:w="2126" w:type="dxa"/>
            <w:gridSpan w:val="6"/>
            <w:tcBorders>
              <w:top w:val="single" w:sz="4" w:space="0" w:color="auto"/>
              <w:left w:val="single" w:sz="4" w:space="0" w:color="auto"/>
              <w:bottom w:val="single" w:sz="4" w:space="0" w:color="auto"/>
              <w:right w:val="single" w:sz="4" w:space="0" w:color="auto"/>
            </w:tcBorders>
            <w:hideMark/>
          </w:tcPr>
          <w:p w14:paraId="4815C933"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75087E62"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0D7A94C" w14:textId="77777777" w:rsidR="00B06BD5" w:rsidRPr="000D4C9E" w:rsidRDefault="00B06BD5" w:rsidP="00B06BD5">
            <w:pPr>
              <w:snapToGrid w:val="0"/>
              <w:rPr>
                <w:color w:val="000000"/>
                <w:sz w:val="20"/>
                <w:szCs w:val="20"/>
              </w:rPr>
            </w:pPr>
            <w:r w:rsidRPr="000D4C9E">
              <w:rPr>
                <w:color w:val="000000"/>
                <w:sz w:val="20"/>
                <w:szCs w:val="20"/>
              </w:rPr>
              <w:t>1.</w:t>
            </w:r>
          </w:p>
        </w:tc>
        <w:tc>
          <w:tcPr>
            <w:tcW w:w="1001" w:type="dxa"/>
            <w:gridSpan w:val="5"/>
            <w:tcBorders>
              <w:top w:val="single" w:sz="4" w:space="0" w:color="auto"/>
              <w:left w:val="single" w:sz="4" w:space="0" w:color="auto"/>
              <w:bottom w:val="single" w:sz="4" w:space="0" w:color="auto"/>
              <w:right w:val="single" w:sz="4" w:space="0" w:color="auto"/>
            </w:tcBorders>
          </w:tcPr>
          <w:p w14:paraId="0C86968A"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249DC04" w14:textId="77777777" w:rsidR="00B06BD5" w:rsidRPr="000D4C9E"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068A3B8E"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01B6F9C" w14:textId="77777777" w:rsidR="00B06BD5" w:rsidRPr="000D4C9E"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37956FEA" w14:textId="77777777" w:rsidR="00B06BD5" w:rsidRPr="000D4C9E"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7AF33F58" w14:textId="77777777" w:rsidR="00B06BD5" w:rsidRPr="000D4C9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60D20B4D" w14:textId="77777777" w:rsidR="00B06BD5" w:rsidRPr="000D4C9E" w:rsidRDefault="00B06BD5" w:rsidP="00B06BD5">
            <w:pPr>
              <w:snapToGrid w:val="0"/>
              <w:rPr>
                <w:color w:val="000000"/>
                <w:sz w:val="20"/>
                <w:szCs w:val="20"/>
              </w:rPr>
            </w:pPr>
          </w:p>
        </w:tc>
      </w:tr>
      <w:tr w:rsidR="00B06BD5" w:rsidRPr="000D4C9E" w14:paraId="0930A6CD"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61E567A4" w14:textId="77777777" w:rsidR="00B06BD5" w:rsidRPr="000D4C9E" w:rsidRDefault="00B06BD5" w:rsidP="00B06BD5">
            <w:pPr>
              <w:snapToGrid w:val="0"/>
              <w:rPr>
                <w:color w:val="000000"/>
                <w:sz w:val="20"/>
                <w:szCs w:val="20"/>
              </w:rPr>
            </w:pPr>
            <w:r w:rsidRPr="000D4C9E">
              <w:rPr>
                <w:color w:val="000000"/>
                <w:sz w:val="20"/>
                <w:szCs w:val="20"/>
              </w:rPr>
              <w:t>2.</w:t>
            </w:r>
          </w:p>
        </w:tc>
        <w:tc>
          <w:tcPr>
            <w:tcW w:w="1001" w:type="dxa"/>
            <w:gridSpan w:val="5"/>
            <w:tcBorders>
              <w:top w:val="single" w:sz="4" w:space="0" w:color="auto"/>
              <w:left w:val="single" w:sz="4" w:space="0" w:color="auto"/>
              <w:bottom w:val="single" w:sz="4" w:space="0" w:color="auto"/>
              <w:right w:val="single" w:sz="4" w:space="0" w:color="auto"/>
            </w:tcBorders>
          </w:tcPr>
          <w:p w14:paraId="38C5EA1A"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BB2B406" w14:textId="77777777" w:rsidR="00B06BD5" w:rsidRPr="000D4C9E"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31B11615"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71A8FD8A" w14:textId="77777777" w:rsidR="00B06BD5" w:rsidRPr="000D4C9E"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7B139622" w14:textId="77777777" w:rsidR="00B06BD5" w:rsidRPr="000D4C9E"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3973920F" w14:textId="77777777" w:rsidR="00B06BD5" w:rsidRPr="000D4C9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21B71F18" w14:textId="77777777" w:rsidR="00B06BD5" w:rsidRPr="000D4C9E" w:rsidRDefault="00B06BD5" w:rsidP="00B06BD5">
            <w:pPr>
              <w:snapToGrid w:val="0"/>
              <w:rPr>
                <w:color w:val="000000"/>
                <w:sz w:val="20"/>
                <w:szCs w:val="20"/>
              </w:rPr>
            </w:pPr>
          </w:p>
        </w:tc>
      </w:tr>
      <w:tr w:rsidR="00B06BD5" w:rsidRPr="000D4C9E" w14:paraId="0C658648"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A7BBA1A" w14:textId="77777777" w:rsidR="00B06BD5" w:rsidRPr="000D4C9E" w:rsidRDefault="00B06BD5" w:rsidP="00B06BD5">
            <w:pPr>
              <w:snapToGrid w:val="0"/>
              <w:rPr>
                <w:color w:val="000000"/>
                <w:sz w:val="20"/>
                <w:szCs w:val="20"/>
              </w:rPr>
            </w:pPr>
            <w:r w:rsidRPr="000D4C9E">
              <w:rPr>
                <w:color w:val="000000"/>
                <w:sz w:val="20"/>
                <w:szCs w:val="20"/>
              </w:rPr>
              <w:t>3.</w:t>
            </w:r>
          </w:p>
        </w:tc>
        <w:tc>
          <w:tcPr>
            <w:tcW w:w="1001" w:type="dxa"/>
            <w:gridSpan w:val="5"/>
            <w:tcBorders>
              <w:top w:val="single" w:sz="4" w:space="0" w:color="auto"/>
              <w:left w:val="single" w:sz="4" w:space="0" w:color="auto"/>
              <w:bottom w:val="single" w:sz="4" w:space="0" w:color="auto"/>
              <w:right w:val="single" w:sz="4" w:space="0" w:color="auto"/>
            </w:tcBorders>
          </w:tcPr>
          <w:p w14:paraId="679F30B0"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11BC772" w14:textId="77777777" w:rsidR="00B06BD5" w:rsidRPr="000D4C9E"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01BF55C2"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244991D3" w14:textId="77777777" w:rsidR="00B06BD5" w:rsidRPr="000D4C9E"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356C14C9" w14:textId="77777777" w:rsidR="00B06BD5" w:rsidRPr="000D4C9E"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0E66384B" w14:textId="77777777" w:rsidR="00B06BD5" w:rsidRPr="000D4C9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028A3D7D" w14:textId="77777777" w:rsidR="00B06BD5" w:rsidRPr="000D4C9E" w:rsidRDefault="00B06BD5" w:rsidP="00B06BD5">
            <w:pPr>
              <w:snapToGrid w:val="0"/>
              <w:rPr>
                <w:color w:val="000000"/>
                <w:sz w:val="20"/>
                <w:szCs w:val="20"/>
              </w:rPr>
            </w:pPr>
          </w:p>
        </w:tc>
      </w:tr>
      <w:tr w:rsidR="00B06BD5" w:rsidRPr="000D4C9E" w14:paraId="7C39C962"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DDD2F88" w14:textId="77777777" w:rsidR="00B06BD5" w:rsidRPr="000D4C9E" w:rsidRDefault="00B06BD5" w:rsidP="00B06BD5">
            <w:pPr>
              <w:snapToGrid w:val="0"/>
              <w:rPr>
                <w:color w:val="000000"/>
                <w:sz w:val="20"/>
                <w:szCs w:val="20"/>
              </w:rPr>
            </w:pPr>
            <w:r w:rsidRPr="000D4C9E">
              <w:rPr>
                <w:color w:val="000000"/>
                <w:sz w:val="20"/>
                <w:szCs w:val="20"/>
              </w:rPr>
              <w:t>…</w:t>
            </w:r>
          </w:p>
        </w:tc>
        <w:tc>
          <w:tcPr>
            <w:tcW w:w="1001" w:type="dxa"/>
            <w:gridSpan w:val="5"/>
            <w:tcBorders>
              <w:top w:val="single" w:sz="4" w:space="0" w:color="auto"/>
              <w:left w:val="single" w:sz="4" w:space="0" w:color="auto"/>
              <w:bottom w:val="single" w:sz="4" w:space="0" w:color="auto"/>
              <w:right w:val="single" w:sz="4" w:space="0" w:color="auto"/>
            </w:tcBorders>
          </w:tcPr>
          <w:p w14:paraId="197547CB"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35007B5" w14:textId="77777777" w:rsidR="00B06BD5" w:rsidRPr="000D4C9E"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70447B7D"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E424C92" w14:textId="77777777" w:rsidR="00B06BD5" w:rsidRPr="000D4C9E"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20802EB8" w14:textId="77777777" w:rsidR="00B06BD5" w:rsidRPr="000D4C9E"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708D0CBA" w14:textId="77777777" w:rsidR="00B06BD5" w:rsidRPr="000D4C9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6E2E2B23" w14:textId="77777777" w:rsidR="00B06BD5" w:rsidRPr="000D4C9E" w:rsidRDefault="00B06BD5" w:rsidP="00B06BD5">
            <w:pPr>
              <w:snapToGrid w:val="0"/>
              <w:rPr>
                <w:color w:val="000000"/>
                <w:sz w:val="20"/>
                <w:szCs w:val="20"/>
              </w:rPr>
            </w:pPr>
          </w:p>
        </w:tc>
      </w:tr>
      <w:tr w:rsidR="00B06BD5" w:rsidRPr="000D4C9E" w14:paraId="4BFA9B65"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4FEFB58D" w14:textId="77777777" w:rsidR="00B06BD5" w:rsidRPr="000D4C9E" w:rsidRDefault="00B06BD5" w:rsidP="00B06BD5">
            <w:pPr>
              <w:snapToGrid w:val="0"/>
              <w:spacing w:line="256" w:lineRule="auto"/>
              <w:rPr>
                <w:color w:val="000000"/>
                <w:sz w:val="20"/>
                <w:szCs w:val="20"/>
              </w:rPr>
            </w:pPr>
            <w:r w:rsidRPr="000D4C9E">
              <w:rPr>
                <w:b/>
                <w:i/>
                <w:color w:val="000000"/>
                <w:sz w:val="20"/>
                <w:szCs w:val="20"/>
              </w:rPr>
              <w:t xml:space="preserve"> Погашенные обязательства по кредитам/займам за последние 3 года </w:t>
            </w:r>
            <w:r w:rsidRPr="000D4C9E">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126" w:type="dxa"/>
            <w:gridSpan w:val="6"/>
            <w:tcBorders>
              <w:top w:val="single" w:sz="4" w:space="0" w:color="auto"/>
              <w:left w:val="single" w:sz="4" w:space="0" w:color="auto"/>
              <w:bottom w:val="single" w:sz="4" w:space="0" w:color="auto"/>
              <w:right w:val="single" w:sz="4" w:space="0" w:color="auto"/>
            </w:tcBorders>
            <w:hideMark/>
          </w:tcPr>
          <w:p w14:paraId="3A14D34A"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6B5ED4E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68283F8A" w14:textId="77777777" w:rsidR="00B06BD5" w:rsidRPr="000D4C9E" w:rsidRDefault="00B06BD5" w:rsidP="00B06BD5">
            <w:pPr>
              <w:snapToGrid w:val="0"/>
              <w:spacing w:line="256" w:lineRule="auto"/>
              <w:rPr>
                <w:color w:val="000000"/>
                <w:sz w:val="20"/>
                <w:szCs w:val="20"/>
              </w:rPr>
            </w:pPr>
            <w:r w:rsidRPr="000D4C9E">
              <w:rPr>
                <w:color w:val="000000"/>
                <w:sz w:val="20"/>
                <w:szCs w:val="20"/>
              </w:rPr>
              <w:t>№</w:t>
            </w:r>
          </w:p>
        </w:tc>
        <w:tc>
          <w:tcPr>
            <w:tcW w:w="7089" w:type="dxa"/>
            <w:gridSpan w:val="22"/>
            <w:tcBorders>
              <w:top w:val="single" w:sz="4" w:space="0" w:color="auto"/>
              <w:left w:val="single" w:sz="4" w:space="0" w:color="auto"/>
              <w:bottom w:val="single" w:sz="4" w:space="0" w:color="auto"/>
              <w:right w:val="single" w:sz="4" w:space="0" w:color="auto"/>
            </w:tcBorders>
            <w:hideMark/>
          </w:tcPr>
          <w:p w14:paraId="6B1A86C5" w14:textId="77777777" w:rsidR="00B06BD5" w:rsidRPr="000D4C9E" w:rsidRDefault="00B06BD5" w:rsidP="00B06BD5">
            <w:pPr>
              <w:snapToGrid w:val="0"/>
              <w:spacing w:line="256" w:lineRule="auto"/>
              <w:rPr>
                <w:color w:val="000000"/>
                <w:sz w:val="20"/>
                <w:szCs w:val="20"/>
              </w:rPr>
            </w:pPr>
            <w:r w:rsidRPr="000D4C9E">
              <w:rPr>
                <w:color w:val="000000"/>
                <w:sz w:val="20"/>
                <w:szCs w:val="20"/>
              </w:rPr>
              <w:t>Наименование Банка/Лизинговой компании/Заимодавца и т.д.</w:t>
            </w:r>
          </w:p>
        </w:tc>
        <w:tc>
          <w:tcPr>
            <w:tcW w:w="2126" w:type="dxa"/>
            <w:gridSpan w:val="6"/>
            <w:tcBorders>
              <w:top w:val="single" w:sz="4" w:space="0" w:color="auto"/>
              <w:left w:val="single" w:sz="4" w:space="0" w:color="auto"/>
              <w:bottom w:val="single" w:sz="4" w:space="0" w:color="auto"/>
              <w:right w:val="single" w:sz="4" w:space="0" w:color="auto"/>
            </w:tcBorders>
          </w:tcPr>
          <w:p w14:paraId="73B11425" w14:textId="77777777" w:rsidR="00B06BD5" w:rsidRPr="000D4C9E" w:rsidRDefault="00B06BD5" w:rsidP="00B06BD5">
            <w:pPr>
              <w:snapToGrid w:val="0"/>
              <w:spacing w:line="256" w:lineRule="auto"/>
              <w:rPr>
                <w:b/>
                <w:bCs/>
                <w:color w:val="000000"/>
                <w:sz w:val="20"/>
                <w:szCs w:val="20"/>
              </w:rPr>
            </w:pPr>
            <w:r w:rsidRPr="000D4C9E">
              <w:rPr>
                <w:b/>
                <w:bCs/>
                <w:color w:val="000000"/>
                <w:sz w:val="20"/>
                <w:szCs w:val="20"/>
              </w:rPr>
              <w:t xml:space="preserve">Имелись ли проблемы с погашением задолженности </w:t>
            </w:r>
          </w:p>
        </w:tc>
      </w:tr>
      <w:tr w:rsidR="00B06BD5" w:rsidRPr="000D4C9E" w14:paraId="6EF4D55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3019F5A3" w14:textId="77777777" w:rsidR="00B06BD5" w:rsidRPr="000D4C9E" w:rsidRDefault="00B06BD5" w:rsidP="00B06BD5">
            <w:pPr>
              <w:snapToGrid w:val="0"/>
              <w:spacing w:line="256" w:lineRule="auto"/>
              <w:rPr>
                <w:color w:val="000000"/>
                <w:sz w:val="20"/>
                <w:szCs w:val="20"/>
              </w:rPr>
            </w:pPr>
            <w:r w:rsidRPr="000D4C9E">
              <w:rPr>
                <w:color w:val="000000"/>
                <w:sz w:val="20"/>
                <w:szCs w:val="20"/>
              </w:rPr>
              <w:t>1.</w:t>
            </w:r>
          </w:p>
        </w:tc>
        <w:tc>
          <w:tcPr>
            <w:tcW w:w="7089" w:type="dxa"/>
            <w:gridSpan w:val="22"/>
            <w:tcBorders>
              <w:top w:val="single" w:sz="4" w:space="0" w:color="auto"/>
              <w:left w:val="single" w:sz="4" w:space="0" w:color="auto"/>
              <w:bottom w:val="single" w:sz="4" w:space="0" w:color="auto"/>
              <w:right w:val="single" w:sz="4" w:space="0" w:color="auto"/>
            </w:tcBorders>
          </w:tcPr>
          <w:p w14:paraId="6EF13AB7" w14:textId="77777777" w:rsidR="00B06BD5" w:rsidRPr="000D4C9E"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376669C7" w14:textId="77777777" w:rsidR="00B06BD5" w:rsidRPr="000D4C9E" w:rsidRDefault="00B06BD5" w:rsidP="00B06BD5">
            <w:pPr>
              <w:snapToGrid w:val="0"/>
              <w:spacing w:line="256" w:lineRule="auto"/>
              <w:rPr>
                <w:color w:val="000000"/>
                <w:sz w:val="20"/>
                <w:szCs w:val="20"/>
                <w:lang w:val="en-US"/>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6B53A9E6"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41A8CFC8" w14:textId="77777777" w:rsidR="00B06BD5" w:rsidRPr="000D4C9E" w:rsidRDefault="00B06BD5" w:rsidP="00B06BD5">
            <w:pPr>
              <w:snapToGrid w:val="0"/>
              <w:spacing w:line="256" w:lineRule="auto"/>
              <w:rPr>
                <w:color w:val="000000"/>
                <w:sz w:val="20"/>
                <w:szCs w:val="20"/>
              </w:rPr>
            </w:pPr>
            <w:r w:rsidRPr="000D4C9E">
              <w:rPr>
                <w:color w:val="000000"/>
                <w:sz w:val="20"/>
                <w:szCs w:val="20"/>
              </w:rPr>
              <w:t>2.</w:t>
            </w:r>
          </w:p>
        </w:tc>
        <w:tc>
          <w:tcPr>
            <w:tcW w:w="7089" w:type="dxa"/>
            <w:gridSpan w:val="22"/>
            <w:tcBorders>
              <w:top w:val="single" w:sz="4" w:space="0" w:color="auto"/>
              <w:left w:val="single" w:sz="4" w:space="0" w:color="auto"/>
              <w:bottom w:val="single" w:sz="4" w:space="0" w:color="auto"/>
              <w:right w:val="single" w:sz="4" w:space="0" w:color="auto"/>
            </w:tcBorders>
          </w:tcPr>
          <w:p w14:paraId="0438049A" w14:textId="77777777" w:rsidR="00B06BD5" w:rsidRPr="000D4C9E"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74152C5C"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555779E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03A9CCBA" w14:textId="77777777" w:rsidR="00B06BD5" w:rsidRPr="000D4C9E" w:rsidRDefault="00B06BD5" w:rsidP="00B06BD5">
            <w:pPr>
              <w:snapToGrid w:val="0"/>
              <w:spacing w:line="256" w:lineRule="auto"/>
              <w:rPr>
                <w:color w:val="000000"/>
                <w:sz w:val="20"/>
                <w:szCs w:val="20"/>
              </w:rPr>
            </w:pPr>
            <w:r w:rsidRPr="000D4C9E">
              <w:rPr>
                <w:color w:val="000000"/>
                <w:sz w:val="20"/>
                <w:szCs w:val="20"/>
              </w:rPr>
              <w:t>…</w:t>
            </w:r>
          </w:p>
        </w:tc>
        <w:tc>
          <w:tcPr>
            <w:tcW w:w="7089" w:type="dxa"/>
            <w:gridSpan w:val="22"/>
            <w:tcBorders>
              <w:top w:val="single" w:sz="4" w:space="0" w:color="auto"/>
              <w:left w:val="single" w:sz="4" w:space="0" w:color="auto"/>
              <w:bottom w:val="single" w:sz="4" w:space="0" w:color="auto"/>
              <w:right w:val="single" w:sz="4" w:space="0" w:color="auto"/>
            </w:tcBorders>
          </w:tcPr>
          <w:p w14:paraId="241FABE7" w14:textId="77777777" w:rsidR="00B06BD5" w:rsidRPr="000D4C9E"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6E127676"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4445AA22"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17EBDE65" w14:textId="77777777" w:rsidR="00B06BD5" w:rsidRPr="000D4C9E" w:rsidRDefault="00B06BD5" w:rsidP="00B06BD5">
            <w:pPr>
              <w:tabs>
                <w:tab w:val="left" w:pos="360"/>
              </w:tabs>
              <w:snapToGrid w:val="0"/>
              <w:rPr>
                <w:color w:val="000000"/>
                <w:sz w:val="20"/>
                <w:szCs w:val="20"/>
              </w:rPr>
            </w:pPr>
            <w:r w:rsidRPr="000D4C9E">
              <w:rPr>
                <w:b/>
                <w:color w:val="000000"/>
                <w:sz w:val="20"/>
                <w:szCs w:val="20"/>
              </w:rPr>
              <w:t xml:space="preserve">Предпринимаете ли Вы в настоящее время действия по получению кредитов в других организациях? </w:t>
            </w:r>
            <w:r w:rsidRPr="000D4C9E">
              <w:rPr>
                <w:sz w:val="20"/>
                <w:szCs w:val="20"/>
              </w:rPr>
              <w:t>(Если да, заполните таблицу ниже)</w:t>
            </w:r>
          </w:p>
        </w:tc>
        <w:tc>
          <w:tcPr>
            <w:tcW w:w="2126" w:type="dxa"/>
            <w:gridSpan w:val="6"/>
            <w:tcBorders>
              <w:top w:val="single" w:sz="4" w:space="0" w:color="auto"/>
              <w:left w:val="single" w:sz="4" w:space="0" w:color="auto"/>
              <w:bottom w:val="single" w:sz="4" w:space="0" w:color="auto"/>
              <w:right w:val="single" w:sz="4" w:space="0" w:color="auto"/>
            </w:tcBorders>
            <w:hideMark/>
          </w:tcPr>
          <w:p w14:paraId="4EBF95DE"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w:t>
            </w:r>
          </w:p>
          <w:p w14:paraId="26E542F0"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НЕТ</w:t>
            </w:r>
          </w:p>
        </w:tc>
      </w:tr>
      <w:tr w:rsidR="00B06BD5" w:rsidRPr="000D4C9E" w14:paraId="208D8D80" w14:textId="77777777" w:rsidTr="00F66D35">
        <w:trPr>
          <w:trHeight w:val="194"/>
        </w:trPr>
        <w:tc>
          <w:tcPr>
            <w:tcW w:w="2660" w:type="dxa"/>
            <w:gridSpan w:val="6"/>
            <w:tcBorders>
              <w:top w:val="single" w:sz="4" w:space="0" w:color="auto"/>
              <w:left w:val="single" w:sz="4" w:space="0" w:color="auto"/>
              <w:bottom w:val="single" w:sz="4" w:space="0" w:color="auto"/>
              <w:right w:val="single" w:sz="4" w:space="0" w:color="auto"/>
            </w:tcBorders>
            <w:hideMark/>
          </w:tcPr>
          <w:p w14:paraId="3F9CB5FD" w14:textId="77777777" w:rsidR="00B06BD5" w:rsidRPr="000D4C9E" w:rsidRDefault="00B06BD5" w:rsidP="00B06BD5">
            <w:pPr>
              <w:snapToGrid w:val="0"/>
              <w:jc w:val="center"/>
              <w:rPr>
                <w:color w:val="000000"/>
                <w:sz w:val="20"/>
                <w:szCs w:val="20"/>
              </w:rPr>
            </w:pPr>
            <w:r w:rsidRPr="000D4C9E">
              <w:rPr>
                <w:color w:val="000000"/>
                <w:sz w:val="20"/>
                <w:szCs w:val="20"/>
              </w:rPr>
              <w:t>Банк/Лизинговая компания/Заимодавец</w:t>
            </w:r>
          </w:p>
        </w:tc>
        <w:tc>
          <w:tcPr>
            <w:tcW w:w="3260" w:type="dxa"/>
            <w:gridSpan w:val="12"/>
            <w:tcBorders>
              <w:top w:val="single" w:sz="4" w:space="0" w:color="auto"/>
              <w:left w:val="single" w:sz="4" w:space="0" w:color="auto"/>
              <w:bottom w:val="single" w:sz="4" w:space="0" w:color="auto"/>
              <w:right w:val="single" w:sz="4" w:space="0" w:color="auto"/>
            </w:tcBorders>
            <w:hideMark/>
          </w:tcPr>
          <w:p w14:paraId="79FE8A5E" w14:textId="77777777" w:rsidR="00B06BD5" w:rsidRPr="000D4C9E" w:rsidRDefault="00B06BD5" w:rsidP="00B06BD5">
            <w:pPr>
              <w:snapToGrid w:val="0"/>
              <w:jc w:val="center"/>
              <w:rPr>
                <w:color w:val="000000"/>
                <w:sz w:val="20"/>
                <w:szCs w:val="20"/>
              </w:rPr>
            </w:pPr>
            <w:r w:rsidRPr="000D4C9E">
              <w:rPr>
                <w:color w:val="000000"/>
                <w:sz w:val="20"/>
                <w:szCs w:val="20"/>
              </w:rPr>
              <w:t>Запрашиваемая сумма</w:t>
            </w:r>
          </w:p>
        </w:tc>
        <w:tc>
          <w:tcPr>
            <w:tcW w:w="3861" w:type="dxa"/>
            <w:gridSpan w:val="11"/>
            <w:tcBorders>
              <w:top w:val="single" w:sz="4" w:space="0" w:color="auto"/>
              <w:left w:val="single" w:sz="4" w:space="0" w:color="auto"/>
              <w:bottom w:val="single" w:sz="4" w:space="0" w:color="auto"/>
              <w:right w:val="single" w:sz="4" w:space="0" w:color="auto"/>
            </w:tcBorders>
            <w:hideMark/>
          </w:tcPr>
          <w:p w14:paraId="350F21B9" w14:textId="77777777" w:rsidR="00B06BD5" w:rsidRPr="000D4C9E" w:rsidRDefault="00B06BD5" w:rsidP="00B06BD5">
            <w:pPr>
              <w:snapToGrid w:val="0"/>
              <w:jc w:val="center"/>
              <w:rPr>
                <w:color w:val="000000"/>
                <w:sz w:val="20"/>
                <w:szCs w:val="20"/>
              </w:rPr>
            </w:pPr>
            <w:r w:rsidRPr="000D4C9E">
              <w:rPr>
                <w:color w:val="000000"/>
                <w:sz w:val="20"/>
                <w:szCs w:val="20"/>
              </w:rPr>
              <w:t>Цель привлечения денежных средств</w:t>
            </w:r>
          </w:p>
        </w:tc>
      </w:tr>
      <w:tr w:rsidR="00B06BD5" w:rsidRPr="000D4C9E" w14:paraId="6F0201E4" w14:textId="77777777" w:rsidTr="00F66D35">
        <w:trPr>
          <w:trHeight w:val="139"/>
        </w:trPr>
        <w:tc>
          <w:tcPr>
            <w:tcW w:w="2660" w:type="dxa"/>
            <w:gridSpan w:val="6"/>
            <w:tcBorders>
              <w:top w:val="single" w:sz="4" w:space="0" w:color="auto"/>
              <w:left w:val="single" w:sz="4" w:space="0" w:color="auto"/>
              <w:bottom w:val="single" w:sz="4" w:space="0" w:color="auto"/>
              <w:right w:val="single" w:sz="4" w:space="0" w:color="auto"/>
            </w:tcBorders>
          </w:tcPr>
          <w:p w14:paraId="717A326D" w14:textId="77777777" w:rsidR="00B06BD5" w:rsidRPr="000D4C9E"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77ED7203" w14:textId="77777777" w:rsidR="00B06BD5" w:rsidRPr="000D4C9E"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6B3BC503" w14:textId="77777777" w:rsidR="00B06BD5" w:rsidRPr="000D4C9E" w:rsidRDefault="00B06BD5" w:rsidP="00B06BD5">
            <w:pPr>
              <w:snapToGrid w:val="0"/>
              <w:rPr>
                <w:sz w:val="20"/>
                <w:szCs w:val="20"/>
              </w:rPr>
            </w:pPr>
          </w:p>
        </w:tc>
      </w:tr>
      <w:tr w:rsidR="00B06BD5" w:rsidRPr="000D4C9E" w14:paraId="650BCB36" w14:textId="77777777" w:rsidTr="00F66D35">
        <w:trPr>
          <w:trHeight w:val="116"/>
        </w:trPr>
        <w:tc>
          <w:tcPr>
            <w:tcW w:w="2660" w:type="dxa"/>
            <w:gridSpan w:val="6"/>
            <w:tcBorders>
              <w:top w:val="single" w:sz="4" w:space="0" w:color="auto"/>
              <w:left w:val="single" w:sz="4" w:space="0" w:color="auto"/>
              <w:bottom w:val="single" w:sz="4" w:space="0" w:color="auto"/>
              <w:right w:val="single" w:sz="4" w:space="0" w:color="auto"/>
            </w:tcBorders>
          </w:tcPr>
          <w:p w14:paraId="3B0F8722" w14:textId="77777777" w:rsidR="00B06BD5" w:rsidRPr="000D4C9E"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5DBFEE34" w14:textId="77777777" w:rsidR="00B06BD5" w:rsidRPr="000D4C9E"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27222C57" w14:textId="77777777" w:rsidR="00B06BD5" w:rsidRPr="000D4C9E" w:rsidRDefault="00B06BD5" w:rsidP="00B06BD5">
            <w:pPr>
              <w:snapToGrid w:val="0"/>
              <w:rPr>
                <w:sz w:val="20"/>
                <w:szCs w:val="20"/>
              </w:rPr>
            </w:pPr>
          </w:p>
        </w:tc>
      </w:tr>
      <w:tr w:rsidR="00B06BD5" w:rsidRPr="000D4C9E" w14:paraId="3F897324" w14:textId="77777777" w:rsidTr="00F66D35">
        <w:trPr>
          <w:trHeight w:val="64"/>
        </w:trPr>
        <w:tc>
          <w:tcPr>
            <w:tcW w:w="2660" w:type="dxa"/>
            <w:gridSpan w:val="6"/>
            <w:tcBorders>
              <w:top w:val="single" w:sz="4" w:space="0" w:color="auto"/>
              <w:left w:val="single" w:sz="4" w:space="0" w:color="auto"/>
              <w:bottom w:val="single" w:sz="4" w:space="0" w:color="auto"/>
              <w:right w:val="single" w:sz="4" w:space="0" w:color="auto"/>
            </w:tcBorders>
          </w:tcPr>
          <w:p w14:paraId="107FCD02" w14:textId="77777777" w:rsidR="00B06BD5" w:rsidRPr="000D4C9E"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11E878E8" w14:textId="77777777" w:rsidR="00B06BD5" w:rsidRPr="000D4C9E"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1E731215" w14:textId="77777777" w:rsidR="00B06BD5" w:rsidRPr="000D4C9E" w:rsidRDefault="00B06BD5" w:rsidP="00B06BD5">
            <w:pPr>
              <w:snapToGrid w:val="0"/>
              <w:rPr>
                <w:sz w:val="20"/>
                <w:szCs w:val="20"/>
              </w:rPr>
            </w:pPr>
          </w:p>
        </w:tc>
      </w:tr>
      <w:tr w:rsidR="00B06BD5" w:rsidRPr="000D4C9E" w14:paraId="49B21DB5"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1712F8CF" w14:textId="77777777" w:rsidR="00B06BD5" w:rsidRPr="000D4C9E" w:rsidRDefault="00B06BD5" w:rsidP="00B06BD5">
            <w:pPr>
              <w:snapToGrid w:val="0"/>
              <w:rPr>
                <w:b/>
                <w:sz w:val="20"/>
                <w:szCs w:val="20"/>
              </w:rPr>
            </w:pPr>
            <w:r w:rsidRPr="000D4C9E">
              <w:rPr>
                <w:b/>
                <w:sz w:val="20"/>
                <w:szCs w:val="20"/>
              </w:rPr>
              <w:t>Имеются ли у Вас просроченные финансовые обязательства или долги?</w:t>
            </w:r>
          </w:p>
        </w:tc>
        <w:tc>
          <w:tcPr>
            <w:tcW w:w="2126" w:type="dxa"/>
            <w:gridSpan w:val="6"/>
            <w:tcBorders>
              <w:top w:val="single" w:sz="4" w:space="0" w:color="auto"/>
              <w:left w:val="single" w:sz="4" w:space="0" w:color="auto"/>
              <w:bottom w:val="single" w:sz="4" w:space="0" w:color="auto"/>
              <w:right w:val="single" w:sz="4" w:space="0" w:color="auto"/>
            </w:tcBorders>
            <w:hideMark/>
          </w:tcPr>
          <w:p w14:paraId="4DDFD0AD"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Сумма________________ </w:t>
            </w:r>
          </w:p>
          <w:p w14:paraId="1E554E86"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НЕТ</w:t>
            </w:r>
          </w:p>
        </w:tc>
      </w:tr>
      <w:tr w:rsidR="00B06BD5" w:rsidRPr="000D4C9E" w14:paraId="1565312B"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512A76FA" w14:textId="77777777" w:rsidR="00B06BD5" w:rsidRPr="000D4C9E" w:rsidRDefault="00B06BD5" w:rsidP="00B06BD5">
            <w:pPr>
              <w:snapToGrid w:val="0"/>
              <w:rPr>
                <w:b/>
                <w:sz w:val="20"/>
                <w:szCs w:val="20"/>
              </w:rPr>
            </w:pPr>
            <w:r w:rsidRPr="000D4C9E">
              <w:rPr>
                <w:b/>
                <w:sz w:val="20"/>
                <w:szCs w:val="20"/>
              </w:rPr>
              <w:t>Имеются ли в отношении Вас принудительные взыскания долгов?</w:t>
            </w:r>
          </w:p>
        </w:tc>
        <w:tc>
          <w:tcPr>
            <w:tcW w:w="2126" w:type="dxa"/>
            <w:gridSpan w:val="6"/>
            <w:tcBorders>
              <w:top w:val="single" w:sz="4" w:space="0" w:color="auto"/>
              <w:left w:val="single" w:sz="4" w:space="0" w:color="auto"/>
              <w:bottom w:val="single" w:sz="4" w:space="0" w:color="auto"/>
              <w:right w:val="single" w:sz="4" w:space="0" w:color="auto"/>
            </w:tcBorders>
            <w:hideMark/>
          </w:tcPr>
          <w:p w14:paraId="652346EF"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3F03F93A"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661BF923" w14:textId="77777777" w:rsidR="00B06BD5" w:rsidRPr="000D4C9E" w:rsidRDefault="00B06BD5" w:rsidP="00B06BD5">
            <w:pPr>
              <w:snapToGrid w:val="0"/>
              <w:rPr>
                <w:b/>
                <w:sz w:val="20"/>
                <w:szCs w:val="20"/>
              </w:rPr>
            </w:pPr>
            <w:r w:rsidRPr="000D4C9E">
              <w:rPr>
                <w:b/>
                <w:sz w:val="20"/>
                <w:szCs w:val="20"/>
              </w:rPr>
              <w:t xml:space="preserve">Имеются ли в отношении Вас </w:t>
            </w:r>
            <w:r w:rsidRPr="000D4C9E">
              <w:rPr>
                <w:b/>
                <w:color w:val="000000"/>
                <w:sz w:val="20"/>
                <w:szCs w:val="20"/>
              </w:rPr>
              <w:t>текущие судебные решения или разбирательства</w:t>
            </w:r>
            <w:r w:rsidRPr="000D4C9E">
              <w:rPr>
                <w:b/>
                <w:sz w:val="20"/>
                <w:szCs w:val="20"/>
              </w:rPr>
              <w:t>?</w:t>
            </w:r>
          </w:p>
        </w:tc>
        <w:tc>
          <w:tcPr>
            <w:tcW w:w="2126" w:type="dxa"/>
            <w:gridSpan w:val="6"/>
            <w:tcBorders>
              <w:top w:val="single" w:sz="4" w:space="0" w:color="auto"/>
              <w:left w:val="single" w:sz="4" w:space="0" w:color="auto"/>
              <w:bottom w:val="single" w:sz="4" w:space="0" w:color="auto"/>
              <w:right w:val="single" w:sz="4" w:space="0" w:color="auto"/>
            </w:tcBorders>
            <w:hideMark/>
          </w:tcPr>
          <w:p w14:paraId="5A31AE99"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3DDD8B35"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167CF127" w14:textId="77777777" w:rsidR="00B06BD5" w:rsidRPr="000D4C9E" w:rsidRDefault="00B06BD5" w:rsidP="00B06BD5">
            <w:pPr>
              <w:snapToGrid w:val="0"/>
              <w:rPr>
                <w:b/>
                <w:sz w:val="20"/>
                <w:szCs w:val="20"/>
              </w:rPr>
            </w:pPr>
            <w:r w:rsidRPr="000D4C9E">
              <w:rPr>
                <w:b/>
                <w:sz w:val="20"/>
                <w:szCs w:val="20"/>
              </w:rPr>
              <w:t>Имеются ли алиментные обязательства?</w:t>
            </w:r>
          </w:p>
        </w:tc>
        <w:tc>
          <w:tcPr>
            <w:tcW w:w="2126" w:type="dxa"/>
            <w:gridSpan w:val="6"/>
            <w:tcBorders>
              <w:top w:val="single" w:sz="4" w:space="0" w:color="auto"/>
              <w:left w:val="single" w:sz="4" w:space="0" w:color="auto"/>
              <w:bottom w:val="single" w:sz="4" w:space="0" w:color="auto"/>
              <w:right w:val="single" w:sz="4" w:space="0" w:color="auto"/>
            </w:tcBorders>
            <w:hideMark/>
          </w:tcPr>
          <w:p w14:paraId="523C18CB"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Сумма________________ </w:t>
            </w:r>
          </w:p>
          <w:p w14:paraId="6690035A"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НЕТ</w:t>
            </w:r>
          </w:p>
        </w:tc>
      </w:tr>
      <w:tr w:rsidR="00B06BD5" w:rsidRPr="000D4C9E" w14:paraId="5DB07F24"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323F3A" w14:textId="77777777" w:rsidR="00B06BD5" w:rsidRPr="000D4C9E" w:rsidRDefault="00B06BD5" w:rsidP="00B06BD5">
            <w:pPr>
              <w:snapToGrid w:val="0"/>
              <w:rPr>
                <w:b/>
                <w:color w:val="000000"/>
                <w:sz w:val="20"/>
                <w:szCs w:val="20"/>
              </w:rPr>
            </w:pPr>
            <w:r w:rsidRPr="000D4C9E">
              <w:rPr>
                <w:b/>
                <w:color w:val="000000"/>
                <w:sz w:val="20"/>
                <w:szCs w:val="20"/>
              </w:rPr>
              <w:t>7. Сведения о выданных Вами поручительствах, гарантиях, предоставленном в залог имуществе</w:t>
            </w:r>
          </w:p>
        </w:tc>
      </w:tr>
      <w:tr w:rsidR="00B06BD5" w:rsidRPr="000D4C9E" w14:paraId="2BFE34FD" w14:textId="77777777" w:rsidTr="00F66D35">
        <w:tc>
          <w:tcPr>
            <w:tcW w:w="2660" w:type="dxa"/>
            <w:gridSpan w:val="6"/>
            <w:tcBorders>
              <w:top w:val="single" w:sz="4" w:space="0" w:color="auto"/>
              <w:left w:val="single" w:sz="4" w:space="0" w:color="auto"/>
              <w:bottom w:val="single" w:sz="4" w:space="0" w:color="auto"/>
              <w:right w:val="single" w:sz="4" w:space="0" w:color="auto"/>
            </w:tcBorders>
            <w:vAlign w:val="center"/>
            <w:hideMark/>
          </w:tcPr>
          <w:p w14:paraId="570A77A5" w14:textId="77777777" w:rsidR="00B06BD5" w:rsidRPr="000D4C9E" w:rsidRDefault="00B06BD5" w:rsidP="00B06BD5">
            <w:pPr>
              <w:snapToGrid w:val="0"/>
              <w:jc w:val="center"/>
              <w:rPr>
                <w:color w:val="000000"/>
                <w:sz w:val="20"/>
                <w:szCs w:val="20"/>
              </w:rPr>
            </w:pPr>
            <w:r w:rsidRPr="000D4C9E">
              <w:rPr>
                <w:color w:val="000000"/>
                <w:sz w:val="20"/>
                <w:szCs w:val="20"/>
              </w:rPr>
              <w:t>Лицо, в пользу которого выдано поручительство, гарантия, залог</w:t>
            </w: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14:paraId="479CE08A" w14:textId="77777777" w:rsidR="00B06BD5" w:rsidRPr="000D4C9E" w:rsidRDefault="00B06BD5" w:rsidP="00B06BD5">
            <w:pPr>
              <w:snapToGrid w:val="0"/>
              <w:jc w:val="center"/>
              <w:rPr>
                <w:color w:val="000000"/>
                <w:sz w:val="20"/>
                <w:szCs w:val="20"/>
              </w:rPr>
            </w:pPr>
            <w:r w:rsidRPr="000D4C9E">
              <w:rPr>
                <w:color w:val="000000"/>
                <w:sz w:val="20"/>
                <w:szCs w:val="20"/>
              </w:rPr>
              <w:t>Банк/ Лизинговая компания</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685EE1AD" w14:textId="77777777" w:rsidR="00B06BD5" w:rsidRPr="000D4C9E" w:rsidRDefault="00B06BD5" w:rsidP="00B06BD5">
            <w:pPr>
              <w:snapToGrid w:val="0"/>
              <w:jc w:val="center"/>
              <w:rPr>
                <w:color w:val="000000"/>
                <w:sz w:val="20"/>
                <w:szCs w:val="20"/>
              </w:rPr>
            </w:pPr>
            <w:r w:rsidRPr="000D4C9E">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1B0497FF" w14:textId="77777777" w:rsidR="00B06BD5" w:rsidRPr="000D4C9E" w:rsidRDefault="00B06BD5" w:rsidP="00B06BD5">
            <w:pPr>
              <w:snapToGrid w:val="0"/>
              <w:jc w:val="center"/>
              <w:rPr>
                <w:color w:val="000000"/>
                <w:sz w:val="20"/>
                <w:szCs w:val="20"/>
              </w:rPr>
            </w:pPr>
            <w:r w:rsidRPr="000D4C9E">
              <w:rPr>
                <w:color w:val="000000"/>
                <w:sz w:val="20"/>
                <w:szCs w:val="20"/>
              </w:rPr>
              <w:t>Объем забалансовых обязательств с учетом остатка задолженности, руб.</w:t>
            </w:r>
          </w:p>
        </w:tc>
        <w:tc>
          <w:tcPr>
            <w:tcW w:w="1457" w:type="dxa"/>
            <w:gridSpan w:val="5"/>
            <w:tcBorders>
              <w:top w:val="single" w:sz="4" w:space="0" w:color="auto"/>
              <w:left w:val="single" w:sz="4" w:space="0" w:color="auto"/>
              <w:bottom w:val="single" w:sz="4" w:space="0" w:color="auto"/>
              <w:right w:val="single" w:sz="4" w:space="0" w:color="auto"/>
            </w:tcBorders>
            <w:vAlign w:val="center"/>
            <w:hideMark/>
          </w:tcPr>
          <w:p w14:paraId="1A47C591" w14:textId="77777777" w:rsidR="00B06BD5" w:rsidRPr="000D4C9E" w:rsidRDefault="00B06BD5" w:rsidP="00B06BD5">
            <w:pPr>
              <w:snapToGrid w:val="0"/>
              <w:jc w:val="center"/>
              <w:rPr>
                <w:color w:val="000000"/>
                <w:sz w:val="20"/>
                <w:szCs w:val="20"/>
              </w:rPr>
            </w:pPr>
            <w:r w:rsidRPr="000D4C9E">
              <w:rPr>
                <w:color w:val="000000"/>
                <w:sz w:val="20"/>
                <w:szCs w:val="20"/>
              </w:rPr>
              <w:t>Перечень переданного в залог имущества (при залоге)</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E72FA6E" w14:textId="77777777" w:rsidR="00B06BD5" w:rsidRPr="000D4C9E" w:rsidRDefault="00B06BD5" w:rsidP="00B06BD5">
            <w:pPr>
              <w:snapToGrid w:val="0"/>
              <w:jc w:val="center"/>
              <w:rPr>
                <w:color w:val="000000"/>
                <w:sz w:val="20"/>
                <w:szCs w:val="20"/>
              </w:rPr>
            </w:pPr>
            <w:r w:rsidRPr="000D4C9E">
              <w:rPr>
                <w:color w:val="000000"/>
                <w:sz w:val="20"/>
                <w:szCs w:val="20"/>
              </w:rPr>
              <w:t>Дата прекращения обязательства</w:t>
            </w:r>
          </w:p>
        </w:tc>
      </w:tr>
      <w:tr w:rsidR="00B06BD5" w:rsidRPr="000D4C9E" w14:paraId="28A1E074"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52439E62" w14:textId="77777777" w:rsidR="00B06BD5" w:rsidRPr="000D4C9E" w:rsidRDefault="00B06BD5" w:rsidP="00B06BD5">
            <w:pPr>
              <w:snapToGrid w:val="0"/>
              <w:rPr>
                <w:color w:val="000000"/>
                <w:sz w:val="20"/>
                <w:szCs w:val="20"/>
              </w:rPr>
            </w:pPr>
            <w:r w:rsidRPr="000D4C9E">
              <w:rPr>
                <w:color w:val="000000"/>
                <w:sz w:val="20"/>
                <w:szCs w:val="20"/>
              </w:rPr>
              <w:t>1.</w:t>
            </w:r>
          </w:p>
        </w:tc>
        <w:tc>
          <w:tcPr>
            <w:tcW w:w="1276" w:type="dxa"/>
            <w:gridSpan w:val="4"/>
            <w:tcBorders>
              <w:top w:val="single" w:sz="4" w:space="0" w:color="auto"/>
              <w:left w:val="single" w:sz="4" w:space="0" w:color="auto"/>
              <w:bottom w:val="single" w:sz="4" w:space="0" w:color="auto"/>
              <w:right w:val="single" w:sz="4" w:space="0" w:color="auto"/>
            </w:tcBorders>
          </w:tcPr>
          <w:p w14:paraId="071FF297" w14:textId="77777777" w:rsidR="00B06BD5" w:rsidRPr="000D4C9E"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6FAA4E4A"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738A5900" w14:textId="77777777" w:rsidR="00B06BD5" w:rsidRPr="000D4C9E"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1D855967"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FC37666" w14:textId="77777777" w:rsidR="00B06BD5" w:rsidRPr="000D4C9E" w:rsidRDefault="00B06BD5" w:rsidP="00B06BD5">
            <w:pPr>
              <w:snapToGrid w:val="0"/>
              <w:rPr>
                <w:color w:val="000000"/>
                <w:sz w:val="20"/>
                <w:szCs w:val="20"/>
              </w:rPr>
            </w:pPr>
          </w:p>
        </w:tc>
      </w:tr>
      <w:tr w:rsidR="00B06BD5" w:rsidRPr="000D4C9E" w14:paraId="5AC9BFB0"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652C7ADC" w14:textId="77777777" w:rsidR="00B06BD5" w:rsidRPr="000D4C9E" w:rsidRDefault="00B06BD5" w:rsidP="00B06BD5">
            <w:pPr>
              <w:snapToGrid w:val="0"/>
              <w:rPr>
                <w:color w:val="000000"/>
                <w:sz w:val="20"/>
                <w:szCs w:val="20"/>
              </w:rPr>
            </w:pPr>
            <w:r w:rsidRPr="000D4C9E">
              <w:rPr>
                <w:color w:val="000000"/>
                <w:sz w:val="20"/>
                <w:szCs w:val="20"/>
              </w:rPr>
              <w:t>2.</w:t>
            </w:r>
          </w:p>
        </w:tc>
        <w:tc>
          <w:tcPr>
            <w:tcW w:w="1276" w:type="dxa"/>
            <w:gridSpan w:val="4"/>
            <w:tcBorders>
              <w:top w:val="single" w:sz="4" w:space="0" w:color="auto"/>
              <w:left w:val="single" w:sz="4" w:space="0" w:color="auto"/>
              <w:bottom w:val="single" w:sz="4" w:space="0" w:color="auto"/>
              <w:right w:val="single" w:sz="4" w:space="0" w:color="auto"/>
            </w:tcBorders>
          </w:tcPr>
          <w:p w14:paraId="76723704" w14:textId="77777777" w:rsidR="00B06BD5" w:rsidRPr="000D4C9E"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16B58047"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4C06E5F4" w14:textId="77777777" w:rsidR="00B06BD5" w:rsidRPr="000D4C9E"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3FB0AA64"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785959E" w14:textId="77777777" w:rsidR="00B06BD5" w:rsidRPr="000D4C9E" w:rsidRDefault="00B06BD5" w:rsidP="00B06BD5">
            <w:pPr>
              <w:snapToGrid w:val="0"/>
              <w:rPr>
                <w:color w:val="000000"/>
                <w:sz w:val="20"/>
                <w:szCs w:val="20"/>
              </w:rPr>
            </w:pPr>
          </w:p>
        </w:tc>
      </w:tr>
      <w:tr w:rsidR="00B06BD5" w:rsidRPr="000D4C9E" w14:paraId="31103A58"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08CBB55B" w14:textId="77777777" w:rsidR="00B06BD5" w:rsidRPr="000D4C9E" w:rsidRDefault="00B06BD5" w:rsidP="00B06BD5">
            <w:pPr>
              <w:snapToGrid w:val="0"/>
              <w:rPr>
                <w:color w:val="000000"/>
                <w:sz w:val="20"/>
                <w:szCs w:val="20"/>
              </w:rPr>
            </w:pPr>
            <w:r w:rsidRPr="000D4C9E">
              <w:rPr>
                <w:color w:val="000000"/>
                <w:sz w:val="20"/>
                <w:szCs w:val="20"/>
              </w:rPr>
              <w:t>3.</w:t>
            </w:r>
          </w:p>
        </w:tc>
        <w:tc>
          <w:tcPr>
            <w:tcW w:w="1276" w:type="dxa"/>
            <w:gridSpan w:val="4"/>
            <w:tcBorders>
              <w:top w:val="single" w:sz="4" w:space="0" w:color="auto"/>
              <w:left w:val="single" w:sz="4" w:space="0" w:color="auto"/>
              <w:bottom w:val="single" w:sz="4" w:space="0" w:color="auto"/>
              <w:right w:val="single" w:sz="4" w:space="0" w:color="auto"/>
            </w:tcBorders>
          </w:tcPr>
          <w:p w14:paraId="09F9258D" w14:textId="77777777" w:rsidR="00B06BD5" w:rsidRPr="000D4C9E"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36223C42"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5A6E85FE" w14:textId="77777777" w:rsidR="00B06BD5" w:rsidRPr="000D4C9E"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5D174F31"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245F68C" w14:textId="77777777" w:rsidR="00B06BD5" w:rsidRPr="000D4C9E" w:rsidRDefault="00B06BD5" w:rsidP="00B06BD5">
            <w:pPr>
              <w:snapToGrid w:val="0"/>
              <w:rPr>
                <w:color w:val="000000"/>
                <w:sz w:val="20"/>
                <w:szCs w:val="20"/>
              </w:rPr>
            </w:pPr>
          </w:p>
        </w:tc>
      </w:tr>
      <w:tr w:rsidR="00B06BD5" w:rsidRPr="000D4C9E" w14:paraId="3AEEE323"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569B0182" w14:textId="77777777" w:rsidR="00B06BD5" w:rsidRPr="000D4C9E" w:rsidRDefault="00B06BD5" w:rsidP="00B06BD5">
            <w:pPr>
              <w:snapToGrid w:val="0"/>
              <w:rPr>
                <w:color w:val="000000"/>
                <w:sz w:val="20"/>
                <w:szCs w:val="20"/>
              </w:rPr>
            </w:pPr>
            <w:r w:rsidRPr="000D4C9E">
              <w:rPr>
                <w:color w:val="000000"/>
                <w:sz w:val="20"/>
                <w:szCs w:val="20"/>
              </w:rPr>
              <w:t>…</w:t>
            </w:r>
          </w:p>
        </w:tc>
        <w:tc>
          <w:tcPr>
            <w:tcW w:w="1276" w:type="dxa"/>
            <w:gridSpan w:val="4"/>
            <w:tcBorders>
              <w:top w:val="single" w:sz="4" w:space="0" w:color="auto"/>
              <w:left w:val="single" w:sz="4" w:space="0" w:color="auto"/>
              <w:bottom w:val="single" w:sz="4" w:space="0" w:color="auto"/>
              <w:right w:val="single" w:sz="4" w:space="0" w:color="auto"/>
            </w:tcBorders>
          </w:tcPr>
          <w:p w14:paraId="1395B344" w14:textId="77777777" w:rsidR="00B06BD5" w:rsidRPr="000D4C9E"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710B05C7"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4EE98779" w14:textId="77777777" w:rsidR="00B06BD5" w:rsidRPr="000D4C9E"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6FFF0140"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4DFDB5A" w14:textId="77777777" w:rsidR="00B06BD5" w:rsidRPr="000D4C9E" w:rsidRDefault="00B06BD5" w:rsidP="00B06BD5">
            <w:pPr>
              <w:snapToGrid w:val="0"/>
              <w:rPr>
                <w:color w:val="000000"/>
                <w:sz w:val="20"/>
                <w:szCs w:val="20"/>
              </w:rPr>
            </w:pPr>
          </w:p>
        </w:tc>
      </w:tr>
      <w:tr w:rsidR="00B06BD5" w:rsidRPr="000D4C9E" w14:paraId="2046ADF1"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8C8E94" w14:textId="77777777" w:rsidR="00B06BD5" w:rsidRPr="000D4C9E" w:rsidRDefault="00B06BD5" w:rsidP="00B06BD5">
            <w:pPr>
              <w:snapToGrid w:val="0"/>
              <w:rPr>
                <w:b/>
                <w:color w:val="000000"/>
                <w:sz w:val="20"/>
                <w:szCs w:val="20"/>
              </w:rPr>
            </w:pPr>
            <w:r w:rsidRPr="000D4C9E">
              <w:rPr>
                <w:b/>
                <w:color w:val="000000"/>
                <w:sz w:val="20"/>
                <w:szCs w:val="20"/>
              </w:rPr>
              <w:t>8. Прочие сведения</w:t>
            </w:r>
          </w:p>
        </w:tc>
      </w:tr>
      <w:tr w:rsidR="00B06BD5" w:rsidRPr="000D4C9E" w14:paraId="42898279" w14:textId="77777777" w:rsidTr="00C56A47">
        <w:tblPrEx>
          <w:tblLook w:val="0000" w:firstRow="0" w:lastRow="0" w:firstColumn="0" w:lastColumn="0" w:noHBand="0" w:noVBand="0"/>
        </w:tblPrEx>
        <w:tc>
          <w:tcPr>
            <w:tcW w:w="548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28BB8DD" w14:textId="77777777" w:rsidR="00B06BD5" w:rsidRPr="000D4C9E" w:rsidRDefault="00B06BD5" w:rsidP="00B06BD5">
            <w:pPr>
              <w:snapToGrid w:val="0"/>
              <w:rPr>
                <w:b/>
                <w:color w:val="000000"/>
                <w:sz w:val="20"/>
                <w:szCs w:val="20"/>
              </w:rPr>
            </w:pPr>
            <w:r w:rsidRPr="000D4C9E">
              <w:rPr>
                <w:b/>
                <w:sz w:val="20"/>
                <w:szCs w:val="20"/>
              </w:rPr>
              <w:t>Имеется ли у Вас статус доверительного собственника (управляющего) иностранной структуры без образования юридического лица, протектора?</w:t>
            </w:r>
          </w:p>
        </w:tc>
        <w:tc>
          <w:tcPr>
            <w:tcW w:w="4295" w:type="dxa"/>
            <w:gridSpan w:val="13"/>
            <w:tcBorders>
              <w:top w:val="single" w:sz="4" w:space="0" w:color="auto"/>
              <w:left w:val="single" w:sz="4" w:space="0" w:color="auto"/>
              <w:bottom w:val="single" w:sz="4" w:space="0" w:color="auto"/>
              <w:right w:val="single" w:sz="4" w:space="0" w:color="auto"/>
            </w:tcBorders>
            <w:shd w:val="clear" w:color="auto" w:fill="auto"/>
          </w:tcPr>
          <w:p w14:paraId="553FC69B" w14:textId="77777777" w:rsidR="00B06BD5" w:rsidRPr="000D4C9E" w:rsidRDefault="00B06BD5" w:rsidP="00B06BD5">
            <w:pPr>
              <w:snapToGrid w:val="0"/>
              <w:rPr>
                <w:color w:val="000000"/>
                <w:sz w:val="20"/>
                <w:szCs w:val="20"/>
              </w:rPr>
            </w:pPr>
          </w:p>
          <w:p w14:paraId="0AB31DBA" w14:textId="77777777" w:rsidR="00B06BD5" w:rsidRPr="000D4C9E" w:rsidRDefault="00B06BD5" w:rsidP="00B06BD5">
            <w:pPr>
              <w:snapToGrid w:val="0"/>
              <w:rPr>
                <w:color w:val="000000"/>
                <w:sz w:val="20"/>
                <w:szCs w:val="20"/>
              </w:rPr>
            </w:pPr>
            <w:r w:rsidRPr="000D4C9E">
              <w:rPr>
                <w:color w:val="000000"/>
                <w:sz w:val="20"/>
                <w:szCs w:val="20"/>
              </w:rPr>
              <w:t xml:space="preserve">□  ДА </w:t>
            </w:r>
          </w:p>
          <w:p w14:paraId="14880DE3" w14:textId="77777777" w:rsidR="00B06BD5" w:rsidRPr="000D4C9E" w:rsidRDefault="00B06BD5" w:rsidP="00B06BD5">
            <w:pPr>
              <w:snapToGrid w:val="0"/>
              <w:rPr>
                <w:b/>
                <w:color w:val="000000"/>
                <w:sz w:val="20"/>
                <w:szCs w:val="20"/>
              </w:rPr>
            </w:pPr>
            <w:r w:rsidRPr="000D4C9E">
              <w:rPr>
                <w:color w:val="000000"/>
                <w:sz w:val="20"/>
                <w:szCs w:val="20"/>
              </w:rPr>
              <w:t>□  НЕТ</w:t>
            </w:r>
          </w:p>
        </w:tc>
      </w:tr>
      <w:tr w:rsidR="00B06BD5" w:rsidRPr="000D4C9E" w14:paraId="514BF183"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305F40F6" w14:textId="77777777" w:rsidR="00B06BD5" w:rsidRPr="000D4C9E" w:rsidRDefault="00B06BD5" w:rsidP="00B06BD5">
            <w:pPr>
              <w:snapToGrid w:val="0"/>
              <w:rPr>
                <w:color w:val="000000"/>
                <w:sz w:val="20"/>
                <w:szCs w:val="20"/>
              </w:rPr>
            </w:pPr>
            <w:r w:rsidRPr="000D4C9E">
              <w:rPr>
                <w:b/>
                <w:sz w:val="20"/>
                <w:szCs w:val="20"/>
              </w:rPr>
              <w:t>Учредителем (совладельцем) каких организаций Вы являетесь?</w:t>
            </w:r>
          </w:p>
        </w:tc>
      </w:tr>
      <w:tr w:rsidR="00B06BD5" w:rsidRPr="000D4C9E" w14:paraId="66E4E02E"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hideMark/>
          </w:tcPr>
          <w:p w14:paraId="697D07C1" w14:textId="77777777" w:rsidR="00B06BD5" w:rsidRPr="000D4C9E" w:rsidRDefault="00B06BD5" w:rsidP="00B06BD5">
            <w:pPr>
              <w:jc w:val="center"/>
              <w:rPr>
                <w:sz w:val="20"/>
                <w:szCs w:val="20"/>
              </w:rPr>
            </w:pPr>
            <w:r w:rsidRPr="000D4C9E">
              <w:rPr>
                <w:sz w:val="20"/>
                <w:szCs w:val="20"/>
              </w:rPr>
              <w:t>Наименование организации</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7C9F56CB" w14:textId="77777777" w:rsidR="00B06BD5" w:rsidRPr="000D4C9E" w:rsidRDefault="00B06BD5" w:rsidP="00B06BD5">
            <w:pPr>
              <w:jc w:val="center"/>
              <w:rPr>
                <w:sz w:val="20"/>
                <w:szCs w:val="20"/>
              </w:rPr>
            </w:pPr>
            <w:r w:rsidRPr="000D4C9E">
              <w:rPr>
                <w:sz w:val="20"/>
                <w:szCs w:val="20"/>
              </w:rPr>
              <w:t>Доля</w:t>
            </w:r>
          </w:p>
        </w:tc>
        <w:tc>
          <w:tcPr>
            <w:tcW w:w="2409" w:type="dxa"/>
            <w:gridSpan w:val="9"/>
            <w:tcBorders>
              <w:top w:val="single" w:sz="4" w:space="0" w:color="auto"/>
              <w:left w:val="single" w:sz="4" w:space="0" w:color="auto"/>
              <w:bottom w:val="single" w:sz="4" w:space="0" w:color="auto"/>
              <w:right w:val="single" w:sz="4" w:space="0" w:color="auto"/>
            </w:tcBorders>
            <w:hideMark/>
          </w:tcPr>
          <w:p w14:paraId="07D1A83B" w14:textId="77777777" w:rsidR="00B06BD5" w:rsidRPr="000D4C9E" w:rsidRDefault="00B06BD5" w:rsidP="00B06BD5">
            <w:pPr>
              <w:snapToGrid w:val="0"/>
              <w:jc w:val="center"/>
              <w:rPr>
                <w:color w:val="000000"/>
                <w:sz w:val="20"/>
                <w:szCs w:val="20"/>
              </w:rPr>
            </w:pPr>
            <w:r w:rsidRPr="000D4C9E">
              <w:rPr>
                <w:sz w:val="20"/>
                <w:szCs w:val="20"/>
              </w:rPr>
              <w:t>ИНН организации</w:t>
            </w:r>
          </w:p>
        </w:tc>
        <w:tc>
          <w:tcPr>
            <w:tcW w:w="1877" w:type="dxa"/>
            <w:gridSpan w:val="3"/>
            <w:tcBorders>
              <w:top w:val="single" w:sz="4" w:space="0" w:color="auto"/>
              <w:left w:val="single" w:sz="4" w:space="0" w:color="auto"/>
              <w:bottom w:val="single" w:sz="4" w:space="0" w:color="auto"/>
              <w:right w:val="single" w:sz="4" w:space="0" w:color="auto"/>
            </w:tcBorders>
            <w:hideMark/>
          </w:tcPr>
          <w:p w14:paraId="112F83ED" w14:textId="77777777" w:rsidR="00B06BD5" w:rsidRPr="000D4C9E" w:rsidRDefault="00B06BD5" w:rsidP="00B06BD5">
            <w:pPr>
              <w:snapToGrid w:val="0"/>
              <w:jc w:val="center"/>
              <w:rPr>
                <w:color w:val="000000"/>
                <w:sz w:val="20"/>
                <w:szCs w:val="20"/>
              </w:rPr>
            </w:pPr>
            <w:r w:rsidRPr="000D4C9E">
              <w:rPr>
                <w:color w:val="000000"/>
                <w:sz w:val="20"/>
                <w:szCs w:val="20"/>
              </w:rPr>
              <w:t>Обслуживающий банк</w:t>
            </w:r>
          </w:p>
        </w:tc>
      </w:tr>
      <w:tr w:rsidR="00B06BD5" w:rsidRPr="000D4C9E" w14:paraId="57AC921B"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757930AE" w14:textId="77777777" w:rsidR="00B06BD5" w:rsidRPr="000D4C9E"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454D7999" w14:textId="77777777" w:rsidR="00B06BD5" w:rsidRPr="000D4C9E"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483EBC1F" w14:textId="77777777" w:rsidR="00B06BD5" w:rsidRPr="000D4C9E"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29C3CD6D" w14:textId="77777777" w:rsidR="00B06BD5" w:rsidRPr="000D4C9E" w:rsidRDefault="00B06BD5" w:rsidP="00B06BD5">
            <w:pPr>
              <w:snapToGrid w:val="0"/>
              <w:jc w:val="center"/>
              <w:rPr>
                <w:color w:val="000000"/>
                <w:sz w:val="20"/>
                <w:szCs w:val="20"/>
              </w:rPr>
            </w:pPr>
          </w:p>
        </w:tc>
      </w:tr>
      <w:tr w:rsidR="00B06BD5" w:rsidRPr="000D4C9E" w14:paraId="78FC4292"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126E08E7" w14:textId="77777777" w:rsidR="00B06BD5" w:rsidRPr="000D4C9E"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22583965" w14:textId="77777777" w:rsidR="00B06BD5" w:rsidRPr="000D4C9E"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2D9EA95D" w14:textId="77777777" w:rsidR="00B06BD5" w:rsidRPr="000D4C9E"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AD42E2D" w14:textId="77777777" w:rsidR="00B06BD5" w:rsidRPr="000D4C9E" w:rsidRDefault="00B06BD5" w:rsidP="00B06BD5">
            <w:pPr>
              <w:snapToGrid w:val="0"/>
              <w:jc w:val="center"/>
              <w:rPr>
                <w:color w:val="000000"/>
                <w:sz w:val="20"/>
                <w:szCs w:val="20"/>
              </w:rPr>
            </w:pPr>
          </w:p>
        </w:tc>
      </w:tr>
      <w:tr w:rsidR="00B06BD5" w:rsidRPr="000D4C9E" w14:paraId="2C16A14D"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0092CD29" w14:textId="77777777" w:rsidR="00B06BD5" w:rsidRPr="000D4C9E"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1AD54396" w14:textId="77777777" w:rsidR="00B06BD5" w:rsidRPr="000D4C9E"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028E92FC" w14:textId="77777777" w:rsidR="00B06BD5" w:rsidRPr="000D4C9E"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2A98316" w14:textId="77777777" w:rsidR="00B06BD5" w:rsidRPr="000D4C9E" w:rsidRDefault="00B06BD5" w:rsidP="00B06BD5">
            <w:pPr>
              <w:snapToGrid w:val="0"/>
              <w:jc w:val="center"/>
              <w:rPr>
                <w:color w:val="000000"/>
                <w:sz w:val="20"/>
                <w:szCs w:val="20"/>
              </w:rPr>
            </w:pPr>
          </w:p>
        </w:tc>
      </w:tr>
      <w:tr w:rsidR="00B06BD5" w:rsidRPr="000D4C9E" w14:paraId="4665D6AC" w14:textId="77777777" w:rsidTr="00F66D35">
        <w:tc>
          <w:tcPr>
            <w:tcW w:w="5495" w:type="dxa"/>
            <w:gridSpan w:val="17"/>
            <w:tcBorders>
              <w:top w:val="single" w:sz="4" w:space="0" w:color="auto"/>
              <w:left w:val="single" w:sz="4" w:space="0" w:color="auto"/>
              <w:bottom w:val="nil"/>
              <w:right w:val="single" w:sz="4" w:space="0" w:color="auto"/>
            </w:tcBorders>
            <w:hideMark/>
          </w:tcPr>
          <w:p w14:paraId="7B36BF94" w14:textId="77777777" w:rsidR="00B06BD5" w:rsidRPr="000D4C9E" w:rsidRDefault="00B06BD5" w:rsidP="00B06BD5">
            <w:pPr>
              <w:rPr>
                <w:b/>
                <w:sz w:val="20"/>
                <w:szCs w:val="20"/>
              </w:rPr>
            </w:pPr>
            <w:r w:rsidRPr="000D4C9E">
              <w:rPr>
                <w:b/>
                <w:sz w:val="20"/>
                <w:szCs w:val="20"/>
              </w:rPr>
              <w:t>Уровень образования</w:t>
            </w:r>
          </w:p>
        </w:tc>
        <w:tc>
          <w:tcPr>
            <w:tcW w:w="4286" w:type="dxa"/>
            <w:gridSpan w:val="12"/>
            <w:tcBorders>
              <w:top w:val="single" w:sz="4" w:space="0" w:color="auto"/>
              <w:left w:val="single" w:sz="4" w:space="0" w:color="auto"/>
              <w:bottom w:val="single" w:sz="4" w:space="0" w:color="auto"/>
              <w:right w:val="single" w:sz="4" w:space="0" w:color="auto"/>
            </w:tcBorders>
            <w:hideMark/>
          </w:tcPr>
          <w:p w14:paraId="7E608696" w14:textId="77777777" w:rsidR="00B06BD5" w:rsidRPr="000D4C9E" w:rsidRDefault="00B06BD5" w:rsidP="00B06BD5">
            <w:pPr>
              <w:snapToGrid w:val="0"/>
              <w:rPr>
                <w:color w:val="000000"/>
                <w:sz w:val="20"/>
                <w:szCs w:val="20"/>
              </w:rPr>
            </w:pPr>
            <w:r w:rsidRPr="000D4C9E">
              <w:rPr>
                <w:color w:val="000000"/>
                <w:sz w:val="20"/>
                <w:szCs w:val="20"/>
              </w:rPr>
              <w:t>□  Ученая степень</w:t>
            </w:r>
          </w:p>
          <w:p w14:paraId="58182DCA" w14:textId="77777777" w:rsidR="00B06BD5" w:rsidRPr="000D4C9E" w:rsidRDefault="00B06BD5" w:rsidP="00B06BD5">
            <w:pPr>
              <w:snapToGrid w:val="0"/>
              <w:rPr>
                <w:sz w:val="20"/>
                <w:szCs w:val="20"/>
              </w:rPr>
            </w:pPr>
            <w:r w:rsidRPr="000D4C9E">
              <w:rPr>
                <w:color w:val="000000"/>
                <w:sz w:val="20"/>
                <w:szCs w:val="20"/>
              </w:rPr>
              <w:t>□  Высшее (</w:t>
            </w:r>
            <w:r w:rsidRPr="000D4C9E">
              <w:rPr>
                <w:sz w:val="20"/>
                <w:szCs w:val="20"/>
              </w:rPr>
              <w:sym w:font="Wingdings 2" w:char="F0A3"/>
            </w:r>
            <w:r w:rsidRPr="000D4C9E">
              <w:rPr>
                <w:sz w:val="20"/>
                <w:szCs w:val="20"/>
              </w:rPr>
              <w:t xml:space="preserve"> Высших)</w:t>
            </w:r>
          </w:p>
          <w:p w14:paraId="32A17D9E" w14:textId="77777777" w:rsidR="00B06BD5" w:rsidRPr="000D4C9E" w:rsidRDefault="00B06BD5" w:rsidP="00B06BD5">
            <w:pPr>
              <w:snapToGrid w:val="0"/>
              <w:rPr>
                <w:sz w:val="20"/>
                <w:szCs w:val="20"/>
              </w:rPr>
            </w:pPr>
            <w:r w:rsidRPr="000D4C9E">
              <w:rPr>
                <w:color w:val="000000"/>
                <w:sz w:val="20"/>
                <w:szCs w:val="20"/>
              </w:rPr>
              <w:t>□  Неоконченное высшее (</w:t>
            </w:r>
            <w:r w:rsidRPr="000D4C9E">
              <w:rPr>
                <w:sz w:val="20"/>
                <w:szCs w:val="20"/>
              </w:rPr>
              <w:sym w:font="Wingdings 2" w:char="F0A3"/>
            </w:r>
            <w:r w:rsidRPr="000D4C9E">
              <w:rPr>
                <w:sz w:val="20"/>
                <w:szCs w:val="20"/>
              </w:rPr>
              <w:t xml:space="preserve"> Курс)</w:t>
            </w:r>
          </w:p>
          <w:p w14:paraId="785CEB10" w14:textId="77777777" w:rsidR="00B06BD5" w:rsidRPr="000D4C9E" w:rsidRDefault="00B06BD5" w:rsidP="00B06BD5">
            <w:pPr>
              <w:snapToGrid w:val="0"/>
              <w:rPr>
                <w:color w:val="000000"/>
                <w:sz w:val="20"/>
                <w:szCs w:val="20"/>
              </w:rPr>
            </w:pPr>
            <w:r w:rsidRPr="000D4C9E">
              <w:rPr>
                <w:color w:val="000000"/>
                <w:sz w:val="20"/>
                <w:szCs w:val="20"/>
              </w:rPr>
              <w:t>□  Средне специальное</w:t>
            </w:r>
          </w:p>
          <w:p w14:paraId="1FB2CEC2" w14:textId="77777777" w:rsidR="00B06BD5" w:rsidRPr="000D4C9E" w:rsidRDefault="00B06BD5" w:rsidP="00B06BD5">
            <w:pPr>
              <w:snapToGrid w:val="0"/>
              <w:rPr>
                <w:color w:val="000000"/>
                <w:sz w:val="20"/>
                <w:szCs w:val="20"/>
              </w:rPr>
            </w:pPr>
            <w:r w:rsidRPr="000D4C9E">
              <w:rPr>
                <w:color w:val="000000"/>
                <w:sz w:val="20"/>
                <w:szCs w:val="20"/>
              </w:rPr>
              <w:t>□  Среднее общее</w:t>
            </w:r>
          </w:p>
          <w:p w14:paraId="29B2AB64" w14:textId="77777777" w:rsidR="00B06BD5" w:rsidRPr="000D4C9E" w:rsidRDefault="00B06BD5" w:rsidP="00B06BD5">
            <w:pPr>
              <w:snapToGrid w:val="0"/>
              <w:rPr>
                <w:color w:val="000000"/>
                <w:sz w:val="20"/>
                <w:szCs w:val="20"/>
              </w:rPr>
            </w:pPr>
            <w:r w:rsidRPr="000D4C9E">
              <w:rPr>
                <w:color w:val="000000"/>
                <w:sz w:val="20"/>
                <w:szCs w:val="20"/>
              </w:rPr>
              <w:t>□  Ниже среднего</w:t>
            </w:r>
          </w:p>
        </w:tc>
      </w:tr>
      <w:tr w:rsidR="00B06BD5" w:rsidRPr="000D4C9E" w14:paraId="35D21AEA" w14:textId="77777777" w:rsidTr="00F66D35">
        <w:tc>
          <w:tcPr>
            <w:tcW w:w="5495" w:type="dxa"/>
            <w:gridSpan w:val="17"/>
            <w:tcBorders>
              <w:top w:val="nil"/>
              <w:left w:val="single" w:sz="4" w:space="0" w:color="auto"/>
              <w:bottom w:val="nil"/>
              <w:right w:val="single" w:sz="4" w:space="0" w:color="auto"/>
            </w:tcBorders>
            <w:hideMark/>
          </w:tcPr>
          <w:p w14:paraId="4BE958EE" w14:textId="77777777" w:rsidR="00B06BD5" w:rsidRPr="000D4C9E" w:rsidRDefault="00B06BD5" w:rsidP="00B06BD5">
            <w:pPr>
              <w:rPr>
                <w:b/>
                <w:sz w:val="20"/>
                <w:szCs w:val="20"/>
              </w:rPr>
            </w:pPr>
            <w:r w:rsidRPr="000D4C9E">
              <w:rPr>
                <w:b/>
                <w:sz w:val="20"/>
                <w:szCs w:val="20"/>
              </w:rPr>
              <w:t>Наименование учебного заведения</w:t>
            </w:r>
          </w:p>
        </w:tc>
        <w:tc>
          <w:tcPr>
            <w:tcW w:w="4286" w:type="dxa"/>
            <w:gridSpan w:val="12"/>
            <w:tcBorders>
              <w:top w:val="single" w:sz="4" w:space="0" w:color="auto"/>
              <w:left w:val="single" w:sz="4" w:space="0" w:color="auto"/>
              <w:bottom w:val="single" w:sz="4" w:space="0" w:color="auto"/>
              <w:right w:val="single" w:sz="4" w:space="0" w:color="auto"/>
            </w:tcBorders>
          </w:tcPr>
          <w:p w14:paraId="52057123" w14:textId="77777777" w:rsidR="00B06BD5" w:rsidRPr="000D4C9E" w:rsidRDefault="00B06BD5" w:rsidP="00B06BD5">
            <w:pPr>
              <w:snapToGrid w:val="0"/>
              <w:rPr>
                <w:color w:val="000000"/>
                <w:sz w:val="20"/>
                <w:szCs w:val="20"/>
              </w:rPr>
            </w:pPr>
          </w:p>
        </w:tc>
      </w:tr>
      <w:tr w:rsidR="00B06BD5" w:rsidRPr="000D4C9E" w14:paraId="58546A94" w14:textId="77777777" w:rsidTr="00F66D35">
        <w:tc>
          <w:tcPr>
            <w:tcW w:w="5495" w:type="dxa"/>
            <w:gridSpan w:val="17"/>
            <w:tcBorders>
              <w:top w:val="nil"/>
              <w:left w:val="single" w:sz="4" w:space="0" w:color="auto"/>
              <w:bottom w:val="single" w:sz="4" w:space="0" w:color="auto"/>
              <w:right w:val="single" w:sz="4" w:space="0" w:color="auto"/>
            </w:tcBorders>
            <w:hideMark/>
          </w:tcPr>
          <w:p w14:paraId="585F5C9F" w14:textId="77777777" w:rsidR="00B06BD5" w:rsidRPr="000D4C9E" w:rsidRDefault="00B06BD5" w:rsidP="00B06BD5">
            <w:pPr>
              <w:rPr>
                <w:b/>
                <w:sz w:val="20"/>
                <w:szCs w:val="20"/>
              </w:rPr>
            </w:pPr>
            <w:r w:rsidRPr="000D4C9E">
              <w:rPr>
                <w:b/>
                <w:sz w:val="20"/>
                <w:szCs w:val="20"/>
              </w:rPr>
              <w:t>Специальность</w:t>
            </w:r>
          </w:p>
        </w:tc>
        <w:tc>
          <w:tcPr>
            <w:tcW w:w="4286" w:type="dxa"/>
            <w:gridSpan w:val="12"/>
            <w:tcBorders>
              <w:top w:val="single" w:sz="4" w:space="0" w:color="auto"/>
              <w:left w:val="single" w:sz="4" w:space="0" w:color="auto"/>
              <w:bottom w:val="single" w:sz="4" w:space="0" w:color="auto"/>
              <w:right w:val="single" w:sz="4" w:space="0" w:color="auto"/>
            </w:tcBorders>
          </w:tcPr>
          <w:p w14:paraId="5D7122E4" w14:textId="77777777" w:rsidR="00B06BD5" w:rsidRPr="000D4C9E" w:rsidRDefault="00B06BD5" w:rsidP="00B06BD5">
            <w:pPr>
              <w:snapToGrid w:val="0"/>
              <w:rPr>
                <w:color w:val="000000"/>
                <w:sz w:val="20"/>
                <w:szCs w:val="20"/>
              </w:rPr>
            </w:pPr>
          </w:p>
        </w:tc>
      </w:tr>
      <w:tr w:rsidR="00B06BD5" w:rsidRPr="000D4C9E" w14:paraId="111F7D2F" w14:textId="77777777" w:rsidTr="00F66D35">
        <w:tc>
          <w:tcPr>
            <w:tcW w:w="5495" w:type="dxa"/>
            <w:gridSpan w:val="17"/>
            <w:tcBorders>
              <w:top w:val="single" w:sz="4" w:space="0" w:color="auto"/>
              <w:left w:val="single" w:sz="4" w:space="0" w:color="auto"/>
              <w:bottom w:val="single" w:sz="4" w:space="0" w:color="auto"/>
              <w:right w:val="single" w:sz="4" w:space="0" w:color="auto"/>
            </w:tcBorders>
            <w:shd w:val="clear" w:color="auto" w:fill="FFFFFF" w:themeFill="background1"/>
            <w:hideMark/>
          </w:tcPr>
          <w:p w14:paraId="3989A33B" w14:textId="77777777" w:rsidR="00B06BD5" w:rsidRPr="000D4C9E" w:rsidRDefault="00B06BD5" w:rsidP="00B06BD5">
            <w:pPr>
              <w:rPr>
                <w:b/>
                <w:sz w:val="20"/>
                <w:szCs w:val="20"/>
              </w:rPr>
            </w:pPr>
            <w:r w:rsidRPr="000D4C9E">
              <w:rPr>
                <w:b/>
                <w:sz w:val="20"/>
                <w:szCs w:val="20"/>
              </w:rPr>
              <w:t>Имели ли Вы статус безработного?</w:t>
            </w:r>
          </w:p>
        </w:tc>
        <w:tc>
          <w:tcPr>
            <w:tcW w:w="4286" w:type="dxa"/>
            <w:gridSpan w:val="12"/>
            <w:tcBorders>
              <w:top w:val="single" w:sz="4" w:space="0" w:color="auto"/>
              <w:left w:val="single" w:sz="4" w:space="0" w:color="auto"/>
              <w:bottom w:val="single" w:sz="4" w:space="0" w:color="auto"/>
              <w:right w:val="single" w:sz="4" w:space="0" w:color="auto"/>
            </w:tcBorders>
            <w:shd w:val="clear" w:color="auto" w:fill="FFFFFF" w:themeFill="background1"/>
            <w:hideMark/>
          </w:tcPr>
          <w:p w14:paraId="7047E4C0" w14:textId="77777777" w:rsidR="00B06BD5" w:rsidRPr="000D4C9E" w:rsidRDefault="00B06BD5" w:rsidP="00B06BD5">
            <w:pPr>
              <w:snapToGrid w:val="0"/>
              <w:rPr>
                <w:color w:val="000000"/>
                <w:sz w:val="20"/>
                <w:szCs w:val="20"/>
              </w:rPr>
            </w:pPr>
            <w:r w:rsidRPr="000D4C9E">
              <w:rPr>
                <w:color w:val="000000"/>
                <w:sz w:val="20"/>
                <w:szCs w:val="20"/>
              </w:rPr>
              <w:t>□  ДА   □  НЕТ</w:t>
            </w:r>
          </w:p>
        </w:tc>
      </w:tr>
      <w:tr w:rsidR="00B06BD5" w:rsidRPr="000D4C9E" w14:paraId="73CC4FA7" w14:textId="77777777" w:rsidTr="00F66D35">
        <w:tc>
          <w:tcPr>
            <w:tcW w:w="5495" w:type="dxa"/>
            <w:gridSpan w:val="17"/>
            <w:tcBorders>
              <w:top w:val="single" w:sz="4" w:space="0" w:color="auto"/>
              <w:left w:val="single" w:sz="4" w:space="0" w:color="auto"/>
              <w:bottom w:val="single" w:sz="4" w:space="0" w:color="auto"/>
              <w:right w:val="single" w:sz="4" w:space="0" w:color="auto"/>
            </w:tcBorders>
            <w:vAlign w:val="center"/>
            <w:hideMark/>
          </w:tcPr>
          <w:p w14:paraId="0012290E" w14:textId="77777777" w:rsidR="00B06BD5" w:rsidRPr="000D4C9E" w:rsidRDefault="00B06BD5" w:rsidP="00B06BD5">
            <w:pPr>
              <w:snapToGrid w:val="0"/>
              <w:rPr>
                <w:b/>
                <w:bCs/>
                <w:color w:val="000000"/>
                <w:sz w:val="20"/>
                <w:szCs w:val="20"/>
              </w:rPr>
            </w:pPr>
            <w:r w:rsidRPr="000D4C9E">
              <w:rPr>
                <w:b/>
                <w:sz w:val="20"/>
                <w:szCs w:val="20"/>
              </w:rPr>
              <w:t>Привлекались ли Вы к уголовной или административной ответственности (если да, то за что)?</w:t>
            </w:r>
          </w:p>
        </w:tc>
        <w:tc>
          <w:tcPr>
            <w:tcW w:w="4286" w:type="dxa"/>
            <w:gridSpan w:val="12"/>
            <w:tcBorders>
              <w:top w:val="single" w:sz="4" w:space="0" w:color="auto"/>
              <w:left w:val="single" w:sz="4" w:space="0" w:color="auto"/>
              <w:bottom w:val="single" w:sz="4" w:space="0" w:color="auto"/>
              <w:right w:val="single" w:sz="4" w:space="0" w:color="auto"/>
            </w:tcBorders>
            <w:hideMark/>
          </w:tcPr>
          <w:p w14:paraId="53BD9B4F" w14:textId="77777777" w:rsidR="00B06BD5" w:rsidRPr="000D4C9E" w:rsidRDefault="00B06BD5" w:rsidP="00B06BD5">
            <w:pPr>
              <w:snapToGrid w:val="0"/>
              <w:rPr>
                <w:color w:val="000000"/>
                <w:sz w:val="20"/>
                <w:szCs w:val="20"/>
              </w:rPr>
            </w:pPr>
            <w:r w:rsidRPr="000D4C9E">
              <w:rPr>
                <w:color w:val="000000"/>
                <w:sz w:val="20"/>
                <w:szCs w:val="20"/>
              </w:rPr>
              <w:t>□  ДА: _______________________________________</w:t>
            </w:r>
          </w:p>
          <w:p w14:paraId="2BFBF966" w14:textId="77777777" w:rsidR="00B06BD5" w:rsidRPr="000D4C9E" w:rsidRDefault="00B06BD5" w:rsidP="00B06BD5">
            <w:pPr>
              <w:snapToGrid w:val="0"/>
              <w:rPr>
                <w:color w:val="000000"/>
                <w:sz w:val="20"/>
                <w:szCs w:val="20"/>
              </w:rPr>
            </w:pPr>
            <w:r w:rsidRPr="000D4C9E">
              <w:rPr>
                <w:color w:val="000000"/>
                <w:sz w:val="20"/>
                <w:szCs w:val="20"/>
              </w:rPr>
              <w:t>______________________________________________</w:t>
            </w:r>
          </w:p>
          <w:p w14:paraId="7C9B7B0B" w14:textId="77777777" w:rsidR="00B06BD5" w:rsidRPr="000D4C9E" w:rsidRDefault="00B06BD5" w:rsidP="00B06BD5">
            <w:pPr>
              <w:snapToGrid w:val="0"/>
              <w:rPr>
                <w:color w:val="000000"/>
                <w:sz w:val="20"/>
                <w:szCs w:val="20"/>
              </w:rPr>
            </w:pPr>
            <w:r w:rsidRPr="000D4C9E">
              <w:rPr>
                <w:color w:val="000000"/>
                <w:sz w:val="20"/>
                <w:szCs w:val="20"/>
              </w:rPr>
              <w:t>□  НЕТ</w:t>
            </w:r>
          </w:p>
        </w:tc>
      </w:tr>
      <w:tr w:rsidR="00B06BD5" w:rsidRPr="000D4C9E" w14:paraId="52FDD85A" w14:textId="77777777" w:rsidTr="00F66D35">
        <w:trPr>
          <w:trHeight w:val="210"/>
        </w:trPr>
        <w:tc>
          <w:tcPr>
            <w:tcW w:w="5495" w:type="dxa"/>
            <w:gridSpan w:val="17"/>
            <w:tcBorders>
              <w:top w:val="single" w:sz="4" w:space="0" w:color="auto"/>
              <w:left w:val="single" w:sz="4" w:space="0" w:color="auto"/>
              <w:bottom w:val="single" w:sz="4" w:space="0" w:color="auto"/>
              <w:right w:val="single" w:sz="4" w:space="0" w:color="auto"/>
            </w:tcBorders>
            <w:hideMark/>
          </w:tcPr>
          <w:p w14:paraId="0018A0D9" w14:textId="77777777" w:rsidR="00B06BD5" w:rsidRPr="000D4C9E" w:rsidRDefault="00B06BD5" w:rsidP="00B06BD5">
            <w:pPr>
              <w:snapToGrid w:val="0"/>
              <w:rPr>
                <w:b/>
                <w:color w:val="000000"/>
                <w:sz w:val="20"/>
                <w:szCs w:val="20"/>
              </w:rPr>
            </w:pPr>
            <w:r w:rsidRPr="000D4C9E">
              <w:rPr>
                <w:b/>
                <w:color w:val="000000"/>
                <w:sz w:val="20"/>
                <w:szCs w:val="20"/>
              </w:rPr>
              <w:t>Кем Вы приходитесь заявителю, обратившемуся за предоставлением микрозайма (займа)?</w:t>
            </w:r>
          </w:p>
        </w:tc>
        <w:tc>
          <w:tcPr>
            <w:tcW w:w="4286" w:type="dxa"/>
            <w:gridSpan w:val="12"/>
            <w:tcBorders>
              <w:top w:val="single" w:sz="4" w:space="0" w:color="auto"/>
              <w:left w:val="single" w:sz="4" w:space="0" w:color="auto"/>
              <w:bottom w:val="single" w:sz="4" w:space="0" w:color="auto"/>
              <w:right w:val="single" w:sz="4" w:space="0" w:color="auto"/>
            </w:tcBorders>
          </w:tcPr>
          <w:p w14:paraId="4BDF5CF4" w14:textId="77777777" w:rsidR="00B06BD5" w:rsidRPr="000D4C9E" w:rsidRDefault="00B06BD5" w:rsidP="00B06BD5">
            <w:pPr>
              <w:snapToGrid w:val="0"/>
              <w:rPr>
                <w:color w:val="000000"/>
                <w:sz w:val="20"/>
                <w:szCs w:val="20"/>
              </w:rPr>
            </w:pPr>
          </w:p>
        </w:tc>
      </w:tr>
      <w:tr w:rsidR="00B06BD5" w:rsidRPr="000D4C9E" w14:paraId="1A2B422E" w14:textId="77777777" w:rsidTr="00F66D35">
        <w:trPr>
          <w:cantSplit/>
        </w:trPr>
        <w:tc>
          <w:tcPr>
            <w:tcW w:w="9781" w:type="dxa"/>
            <w:gridSpan w:val="29"/>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F61E8C2" w14:textId="77777777" w:rsidR="00B06BD5" w:rsidRPr="000D4C9E" w:rsidRDefault="00B06BD5" w:rsidP="00B06BD5">
            <w:pPr>
              <w:ind w:firstLine="34"/>
              <w:jc w:val="both"/>
              <w:rPr>
                <w:b/>
                <w:sz w:val="20"/>
                <w:szCs w:val="20"/>
              </w:rPr>
            </w:pPr>
            <w:r w:rsidRPr="000D4C9E">
              <w:rPr>
                <w:b/>
                <w:sz w:val="20"/>
                <w:szCs w:val="20"/>
              </w:rPr>
              <w:t xml:space="preserve">9. </w:t>
            </w:r>
            <w:r w:rsidRPr="000D4C9E">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0D4C9E" w14:paraId="7363AAF0" w14:textId="77777777" w:rsidTr="00F66D35">
        <w:tc>
          <w:tcPr>
            <w:tcW w:w="9781" w:type="dxa"/>
            <w:gridSpan w:val="29"/>
            <w:tcBorders>
              <w:top w:val="single" w:sz="4" w:space="0" w:color="000000"/>
              <w:left w:val="single" w:sz="4" w:space="0" w:color="000000"/>
              <w:bottom w:val="single" w:sz="4" w:space="0" w:color="000000"/>
              <w:right w:val="single" w:sz="4" w:space="0" w:color="000000"/>
            </w:tcBorders>
          </w:tcPr>
          <w:p w14:paraId="0896A12D" w14:textId="77777777" w:rsidR="00B06BD5" w:rsidRPr="000D4C9E" w:rsidRDefault="00B06BD5" w:rsidP="00B06BD5">
            <w:pPr>
              <w:ind w:firstLine="34"/>
              <w:jc w:val="both"/>
              <w:rPr>
                <w:sz w:val="20"/>
                <w:szCs w:val="20"/>
              </w:rPr>
            </w:pPr>
            <w:r w:rsidRPr="000D4C9E">
              <w:rPr>
                <w:sz w:val="20"/>
                <w:szCs w:val="20"/>
              </w:rPr>
              <w:t xml:space="preserve">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w:t>
            </w:r>
            <w:r w:rsidRPr="000D4C9E">
              <w:rPr>
                <w:sz w:val="20"/>
                <w:szCs w:val="20"/>
              </w:rPr>
              <w:lastRenderedPageBreak/>
              <w:t>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15B1F33F" w14:textId="77777777" w:rsidR="00B06BD5" w:rsidRPr="000D4C9E" w:rsidRDefault="00B06BD5" w:rsidP="00B06BD5">
            <w:pPr>
              <w:ind w:firstLine="397"/>
              <w:jc w:val="both"/>
              <w:rPr>
                <w:sz w:val="20"/>
                <w:szCs w:val="20"/>
              </w:rPr>
            </w:pPr>
          </w:p>
          <w:p w14:paraId="66CD7EB1" w14:textId="77777777" w:rsidR="00B06BD5" w:rsidRPr="000D4C9E" w:rsidRDefault="00B06BD5" w:rsidP="00B06BD5">
            <w:pPr>
              <w:ind w:firstLine="397"/>
              <w:jc w:val="both"/>
              <w:rPr>
                <w:sz w:val="20"/>
                <w:szCs w:val="20"/>
              </w:rPr>
            </w:pPr>
            <w:r w:rsidRPr="000D4C9E">
              <w:rPr>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4823F17" w14:textId="77777777" w:rsidR="00B06BD5" w:rsidRPr="000D4C9E" w:rsidRDefault="00B06BD5" w:rsidP="00B06BD5">
            <w:pPr>
              <w:ind w:firstLine="397"/>
              <w:jc w:val="both"/>
              <w:rPr>
                <w:sz w:val="20"/>
                <w:szCs w:val="20"/>
              </w:rPr>
            </w:pPr>
          </w:p>
          <w:p w14:paraId="43BB39AF" w14:textId="77777777" w:rsidR="00B06BD5" w:rsidRPr="000D4C9E" w:rsidRDefault="00B06BD5" w:rsidP="00B06BD5">
            <w:pPr>
              <w:ind w:firstLine="397"/>
              <w:jc w:val="both"/>
              <w:rPr>
                <w:sz w:val="20"/>
                <w:szCs w:val="20"/>
              </w:rPr>
            </w:pPr>
            <w:r w:rsidRPr="000D4C9E">
              <w:rPr>
                <w:sz w:val="20"/>
                <w:szCs w:val="20"/>
              </w:rPr>
              <w:t>ФИО должностного лица_____________________________________________________</w:t>
            </w:r>
          </w:p>
          <w:p w14:paraId="00A0D0CF" w14:textId="77777777" w:rsidR="00B06BD5" w:rsidRPr="000D4C9E" w:rsidRDefault="00B06BD5" w:rsidP="00B06BD5">
            <w:pPr>
              <w:ind w:firstLine="397"/>
              <w:jc w:val="both"/>
              <w:rPr>
                <w:sz w:val="20"/>
                <w:szCs w:val="20"/>
              </w:rPr>
            </w:pPr>
            <w:r w:rsidRPr="000D4C9E">
              <w:rPr>
                <w:sz w:val="20"/>
                <w:szCs w:val="20"/>
              </w:rPr>
              <w:t>Степень родства данному лицу________________________________________________</w:t>
            </w:r>
          </w:p>
          <w:p w14:paraId="34774DB2" w14:textId="77777777" w:rsidR="00B06BD5" w:rsidRPr="000D4C9E" w:rsidRDefault="00B06BD5" w:rsidP="00B06BD5">
            <w:pPr>
              <w:ind w:firstLine="397"/>
              <w:jc w:val="both"/>
              <w:rPr>
                <w:sz w:val="20"/>
                <w:szCs w:val="20"/>
              </w:rPr>
            </w:pPr>
            <w:r w:rsidRPr="000D4C9E">
              <w:rPr>
                <w:sz w:val="20"/>
                <w:szCs w:val="20"/>
              </w:rPr>
              <w:t>Ведомство, в котором служит данное должностное лицо__________________________</w:t>
            </w:r>
          </w:p>
          <w:p w14:paraId="5FEC7DDB" w14:textId="77777777" w:rsidR="00B06BD5" w:rsidRPr="000D4C9E" w:rsidRDefault="00B06BD5" w:rsidP="00B06BD5">
            <w:pPr>
              <w:ind w:firstLine="397"/>
              <w:jc w:val="both"/>
              <w:rPr>
                <w:sz w:val="20"/>
                <w:szCs w:val="20"/>
              </w:rPr>
            </w:pPr>
            <w:r w:rsidRPr="000D4C9E">
              <w:rPr>
                <w:sz w:val="20"/>
                <w:szCs w:val="20"/>
              </w:rPr>
              <w:t>Должность_________________________________________________________________</w:t>
            </w:r>
          </w:p>
          <w:p w14:paraId="0EA517E3" w14:textId="77777777" w:rsidR="00B06BD5" w:rsidRPr="000D4C9E" w:rsidRDefault="00B06BD5" w:rsidP="00B06BD5">
            <w:pPr>
              <w:ind w:firstLine="397"/>
              <w:jc w:val="both"/>
              <w:rPr>
                <w:sz w:val="20"/>
                <w:szCs w:val="20"/>
              </w:rPr>
            </w:pPr>
          </w:p>
          <w:p w14:paraId="6E9208AC" w14:textId="77777777" w:rsidR="00B06BD5" w:rsidRPr="000D4C9E" w:rsidRDefault="00B06BD5" w:rsidP="00B06BD5">
            <w:pPr>
              <w:ind w:firstLine="397"/>
              <w:jc w:val="both"/>
              <w:rPr>
                <w:sz w:val="20"/>
                <w:szCs w:val="20"/>
              </w:rPr>
            </w:pPr>
            <w:r w:rsidRPr="000D4C9E">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0D4C9E" w14:paraId="42A2D679" w14:textId="77777777" w:rsidTr="00F66D35">
        <w:trPr>
          <w:cantSplit/>
        </w:trPr>
        <w:tc>
          <w:tcPr>
            <w:tcW w:w="9781" w:type="dxa"/>
            <w:gridSpan w:val="29"/>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1A1AE26" w14:textId="77777777" w:rsidR="00B06BD5" w:rsidRPr="000D4C9E" w:rsidRDefault="00B06BD5" w:rsidP="00B06BD5">
            <w:pPr>
              <w:ind w:left="142" w:right="-1"/>
              <w:jc w:val="both"/>
              <w:rPr>
                <w:b/>
                <w:sz w:val="20"/>
                <w:szCs w:val="20"/>
              </w:rPr>
            </w:pPr>
            <w:r w:rsidRPr="000D4C9E">
              <w:rPr>
                <w:b/>
                <w:sz w:val="20"/>
                <w:szCs w:val="20"/>
              </w:rPr>
              <w:lastRenderedPageBreak/>
              <w:t>10. Гарантии и заверения</w:t>
            </w:r>
          </w:p>
        </w:tc>
      </w:tr>
      <w:tr w:rsidR="00B06BD5" w:rsidRPr="000D4C9E" w14:paraId="42682D64" w14:textId="77777777" w:rsidTr="00F66D35">
        <w:tc>
          <w:tcPr>
            <w:tcW w:w="9781" w:type="dxa"/>
            <w:gridSpan w:val="29"/>
            <w:tcBorders>
              <w:top w:val="single" w:sz="4" w:space="0" w:color="000000"/>
              <w:left w:val="single" w:sz="4" w:space="0" w:color="000000"/>
              <w:bottom w:val="single" w:sz="4" w:space="0" w:color="000000"/>
              <w:right w:val="single" w:sz="4" w:space="0" w:color="000000"/>
            </w:tcBorders>
          </w:tcPr>
          <w:p w14:paraId="7C0AC4A8" w14:textId="77777777" w:rsidR="00B06BD5" w:rsidRPr="000D4C9E" w:rsidRDefault="00B06BD5" w:rsidP="00B06BD5">
            <w:pPr>
              <w:ind w:firstLine="397"/>
              <w:jc w:val="both"/>
              <w:rPr>
                <w:color w:val="000000"/>
                <w:sz w:val="20"/>
                <w:szCs w:val="20"/>
              </w:rPr>
            </w:pPr>
            <w:r w:rsidRPr="000D4C9E">
              <w:rPr>
                <w:color w:val="000000"/>
                <w:sz w:val="20"/>
                <w:szCs w:val="20"/>
              </w:rPr>
              <w:t xml:space="preserve">Заявляю, что данная Анкета представлена </w:t>
            </w:r>
            <w:r w:rsidRPr="000D4C9E">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(микрозайма)</w:t>
            </w:r>
            <w:r w:rsidRPr="000D4C9E">
              <w:rPr>
                <w:b/>
                <w:color w:val="000000"/>
                <w:sz w:val="20"/>
                <w:szCs w:val="20"/>
              </w:rPr>
              <w:t xml:space="preserve"> </w:t>
            </w:r>
            <w:r w:rsidRPr="000D4C9E">
              <w:rPr>
                <w:color w:val="000000"/>
                <w:sz w:val="20"/>
                <w:szCs w:val="20"/>
              </w:rPr>
              <w:t xml:space="preserve">__________________________________________________________________________ (в настоящей Анкете именуемый Заявитель). </w:t>
            </w:r>
          </w:p>
          <w:p w14:paraId="44276607" w14:textId="77777777" w:rsidR="00B06BD5" w:rsidRPr="000D4C9E" w:rsidRDefault="00B06BD5" w:rsidP="00B06BD5">
            <w:pPr>
              <w:ind w:firstLine="397"/>
              <w:jc w:val="both"/>
              <w:rPr>
                <w:color w:val="000000"/>
                <w:sz w:val="20"/>
                <w:szCs w:val="20"/>
              </w:rPr>
            </w:pPr>
            <w:r w:rsidRPr="000D4C9E">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36820445" w14:textId="77777777" w:rsidR="00B06BD5" w:rsidRPr="000D4C9E" w:rsidRDefault="00B06BD5" w:rsidP="00B06BD5">
            <w:pPr>
              <w:ind w:firstLine="397"/>
              <w:jc w:val="both"/>
              <w:rPr>
                <w:color w:val="000000"/>
                <w:sz w:val="20"/>
                <w:szCs w:val="20"/>
              </w:rPr>
            </w:pPr>
            <w:r w:rsidRPr="000D4C9E">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34EA89DB" w14:textId="77777777" w:rsidR="00B06BD5" w:rsidRPr="000D4C9E" w:rsidRDefault="00B06BD5" w:rsidP="00B06BD5">
            <w:pPr>
              <w:ind w:firstLine="397"/>
              <w:jc w:val="both"/>
              <w:rPr>
                <w:color w:val="000000"/>
                <w:sz w:val="20"/>
                <w:szCs w:val="20"/>
              </w:rPr>
            </w:pPr>
            <w:r w:rsidRPr="000D4C9E">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24B778A4" w14:textId="77777777" w:rsidR="00B06BD5" w:rsidRPr="000D4C9E" w:rsidRDefault="00B06BD5" w:rsidP="00B06BD5">
            <w:pPr>
              <w:ind w:firstLine="397"/>
              <w:jc w:val="both"/>
              <w:rPr>
                <w:color w:val="000000"/>
                <w:sz w:val="20"/>
                <w:szCs w:val="20"/>
              </w:rPr>
            </w:pPr>
            <w:r w:rsidRPr="000D4C9E">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2D9BFC81" w14:textId="77777777" w:rsidR="00B06BD5" w:rsidRPr="000D4C9E" w:rsidRDefault="00B06BD5" w:rsidP="00B06BD5">
            <w:pPr>
              <w:ind w:firstLine="397"/>
              <w:jc w:val="both"/>
              <w:rPr>
                <w:color w:val="000000"/>
                <w:sz w:val="20"/>
                <w:szCs w:val="20"/>
              </w:rPr>
            </w:pPr>
            <w:r w:rsidRPr="000D4C9E">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54329AEF" w14:textId="77777777" w:rsidR="00B06BD5" w:rsidRPr="000D4C9E" w:rsidRDefault="00B06BD5" w:rsidP="00B06BD5">
            <w:pPr>
              <w:ind w:firstLine="397"/>
              <w:jc w:val="both"/>
              <w:rPr>
                <w:sz w:val="20"/>
                <w:szCs w:val="20"/>
                <w:lang w:eastAsia="ru-RU"/>
              </w:rPr>
            </w:pPr>
            <w:r w:rsidRPr="000D4C9E">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346E93E6" w14:textId="77777777" w:rsidR="00B06BD5" w:rsidRPr="000D4C9E" w:rsidRDefault="00B06BD5" w:rsidP="00B06BD5">
            <w:pPr>
              <w:ind w:firstLine="397"/>
              <w:jc w:val="both"/>
              <w:rPr>
                <w:color w:val="000000"/>
                <w:sz w:val="20"/>
                <w:szCs w:val="20"/>
              </w:rPr>
            </w:pPr>
            <w:r w:rsidRPr="000D4C9E">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112CA690" w14:textId="77777777" w:rsidR="00B06BD5" w:rsidRPr="000D4C9E" w:rsidRDefault="00B06BD5" w:rsidP="00B06BD5">
            <w:pPr>
              <w:ind w:firstLine="397"/>
              <w:jc w:val="both"/>
              <w:rPr>
                <w:color w:val="000000"/>
                <w:sz w:val="20"/>
                <w:szCs w:val="20"/>
              </w:rPr>
            </w:pPr>
            <w:r w:rsidRPr="000D4C9E">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78FEAB24" w14:textId="77777777" w:rsidR="00B06BD5" w:rsidRPr="000D4C9E" w:rsidRDefault="00B06BD5" w:rsidP="00B06BD5">
            <w:pPr>
              <w:ind w:firstLine="397"/>
              <w:jc w:val="both"/>
              <w:rPr>
                <w:color w:val="000000"/>
                <w:sz w:val="20"/>
                <w:szCs w:val="20"/>
              </w:rPr>
            </w:pPr>
            <w:r w:rsidRPr="000D4C9E">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5CF87332" w14:textId="77777777" w:rsidR="00B06BD5" w:rsidRPr="000D4C9E" w:rsidRDefault="00B06BD5" w:rsidP="00B06BD5">
            <w:pPr>
              <w:spacing w:after="120"/>
              <w:ind w:left="142"/>
              <w:jc w:val="both"/>
              <w:rPr>
                <w:color w:val="000000"/>
                <w:sz w:val="20"/>
                <w:szCs w:val="20"/>
                <w:shd w:val="clear" w:color="auto" w:fill="FFFFFF"/>
                <w:lang w:eastAsia="ru-RU"/>
              </w:rPr>
            </w:pPr>
            <w:r w:rsidRPr="000D4C9E">
              <w:rPr>
                <w:color w:val="000000"/>
                <w:sz w:val="20"/>
                <w:szCs w:val="20"/>
                <w:shd w:val="clear" w:color="auto" w:fill="FFFFFF"/>
                <w:lang w:eastAsia="ru-RU"/>
              </w:rPr>
              <w:t>ФИО  / _______________________________</w:t>
            </w:r>
            <w:r w:rsidRPr="000D4C9E">
              <w:rPr>
                <w:color w:val="000000"/>
                <w:sz w:val="20"/>
                <w:szCs w:val="20"/>
                <w:shd w:val="clear" w:color="auto" w:fill="FFFFFF"/>
                <w:lang w:eastAsia="ru-RU"/>
              </w:rPr>
              <w:tab/>
              <w:t>Подпись / ________________</w:t>
            </w:r>
            <w:r w:rsidRPr="000D4C9E">
              <w:rPr>
                <w:color w:val="000000"/>
                <w:sz w:val="20"/>
                <w:szCs w:val="20"/>
                <w:shd w:val="clear" w:color="auto" w:fill="FFFFFF"/>
                <w:lang w:eastAsia="ru-RU"/>
              </w:rPr>
              <w:tab/>
              <w:t>Дата / ______________</w:t>
            </w:r>
          </w:p>
        </w:tc>
      </w:tr>
    </w:tbl>
    <w:p w14:paraId="31A22235" w14:textId="77777777" w:rsidR="00B06BD5" w:rsidRPr="000D4C9E" w:rsidRDefault="00B06BD5" w:rsidP="00B06BD5">
      <w:pPr>
        <w:ind w:firstLine="397"/>
        <w:rPr>
          <w:sz w:val="20"/>
          <w:szCs w:val="20"/>
        </w:rPr>
      </w:pPr>
    </w:p>
    <w:p w14:paraId="34070CAB" w14:textId="77777777" w:rsidR="00B06BD5" w:rsidRPr="000D4C9E" w:rsidRDefault="00B06BD5" w:rsidP="00B06BD5">
      <w:pPr>
        <w:ind w:firstLine="397"/>
        <w:rPr>
          <w:color w:val="000000"/>
          <w:sz w:val="20"/>
          <w:szCs w:val="20"/>
        </w:rPr>
      </w:pPr>
      <w:r w:rsidRPr="000D4C9E">
        <w:rPr>
          <w:color w:val="000000"/>
          <w:sz w:val="20"/>
          <w:szCs w:val="20"/>
        </w:rPr>
        <w:t>Подпись анкетируемого лица: _____________________ /___________________________________/</w:t>
      </w:r>
    </w:p>
    <w:p w14:paraId="0D7DC58E" w14:textId="77777777" w:rsidR="00B06BD5" w:rsidRPr="000D4C9E" w:rsidRDefault="00B06BD5" w:rsidP="00B06BD5">
      <w:pPr>
        <w:ind w:firstLine="397"/>
        <w:rPr>
          <w:color w:val="000000"/>
          <w:sz w:val="20"/>
          <w:szCs w:val="20"/>
        </w:rPr>
      </w:pPr>
      <w:r w:rsidRPr="000D4C9E">
        <w:rPr>
          <w:color w:val="000000"/>
          <w:sz w:val="20"/>
          <w:szCs w:val="20"/>
        </w:rPr>
        <w:t>Дата: ______________________________________________</w:t>
      </w:r>
    </w:p>
    <w:p w14:paraId="2D108C5D" w14:textId="77777777" w:rsidR="00B06BD5" w:rsidRPr="000D4C9E" w:rsidRDefault="00B06BD5" w:rsidP="00B06BD5">
      <w:pPr>
        <w:rPr>
          <w:color w:val="000000"/>
          <w:sz w:val="20"/>
          <w:szCs w:val="20"/>
        </w:rPr>
      </w:pPr>
    </w:p>
    <w:p w14:paraId="6EE592F7" w14:textId="77777777" w:rsidR="00B06BD5" w:rsidRPr="000D4C9E" w:rsidRDefault="00B06BD5" w:rsidP="00B06BD5">
      <w:pPr>
        <w:pBdr>
          <w:top w:val="single" w:sz="4" w:space="1" w:color="auto"/>
          <w:left w:val="single" w:sz="4" w:space="4" w:color="auto"/>
          <w:bottom w:val="single" w:sz="4" w:space="1" w:color="auto"/>
          <w:right w:val="single" w:sz="4" w:space="4" w:color="auto"/>
        </w:pBdr>
        <w:jc w:val="center"/>
        <w:rPr>
          <w:b/>
          <w:sz w:val="18"/>
          <w:szCs w:val="18"/>
        </w:rPr>
      </w:pPr>
      <w:r w:rsidRPr="000D4C9E">
        <w:rPr>
          <w:b/>
          <w:sz w:val="18"/>
          <w:szCs w:val="18"/>
        </w:rPr>
        <w:t>ВНИМАНИЕ!</w:t>
      </w:r>
    </w:p>
    <w:p w14:paraId="7843FCFF" w14:textId="77777777" w:rsidR="00B06BD5" w:rsidRPr="000D4C9E" w:rsidRDefault="00B06BD5" w:rsidP="00B06BD5">
      <w:pPr>
        <w:pBdr>
          <w:top w:val="single" w:sz="4" w:space="1" w:color="auto"/>
          <w:left w:val="single" w:sz="4" w:space="4" w:color="auto"/>
          <w:bottom w:val="single" w:sz="4" w:space="1" w:color="auto"/>
          <w:right w:val="single" w:sz="4" w:space="4" w:color="auto"/>
        </w:pBdr>
        <w:tabs>
          <w:tab w:val="left" w:pos="1260"/>
        </w:tabs>
        <w:ind w:firstLine="426"/>
        <w:rPr>
          <w:b/>
          <w:sz w:val="18"/>
          <w:szCs w:val="18"/>
        </w:rPr>
      </w:pPr>
      <w:r w:rsidRPr="000D4C9E">
        <w:rPr>
          <w:b/>
          <w:sz w:val="18"/>
          <w:szCs w:val="18"/>
        </w:rPr>
        <w:t xml:space="preserve">Анкета заполняется в печатном или рукописном виде. </w:t>
      </w:r>
      <w:r w:rsidRPr="000D4C9E">
        <w:rPr>
          <w:b/>
          <w:color w:val="FF0000"/>
          <w:sz w:val="18"/>
          <w:szCs w:val="18"/>
        </w:rPr>
        <w:t xml:space="preserve">Каждая страница Анкеты должна быть подписана </w:t>
      </w:r>
      <w:r w:rsidRPr="000D4C9E">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634DB8CC" w14:textId="77777777" w:rsidR="00B06BD5" w:rsidRPr="000D4C9E" w:rsidRDefault="00B06BD5" w:rsidP="00B06BD5">
      <w:pPr>
        <w:tabs>
          <w:tab w:val="left" w:pos="4238"/>
        </w:tabs>
        <w:rPr>
          <w:b/>
          <w:i/>
          <w:sz w:val="20"/>
          <w:szCs w:val="20"/>
        </w:rPr>
      </w:pPr>
      <w:r w:rsidRPr="000D4C9E">
        <w:rPr>
          <w:b/>
          <w:i/>
          <w:sz w:val="20"/>
          <w:szCs w:val="20"/>
        </w:rPr>
        <w:t>Анкету проверил и принял: ______________________</w:t>
      </w:r>
      <w:r w:rsidRPr="000D4C9E">
        <w:rPr>
          <w:b/>
          <w:i/>
          <w:sz w:val="20"/>
          <w:szCs w:val="20"/>
        </w:rPr>
        <w:tab/>
        <w:t>_________________________</w:t>
      </w:r>
      <w:r w:rsidRPr="000D4C9E">
        <w:rPr>
          <w:b/>
          <w:i/>
          <w:sz w:val="20"/>
          <w:szCs w:val="20"/>
        </w:rPr>
        <w:tab/>
        <w:t>______________</w:t>
      </w:r>
    </w:p>
    <w:p w14:paraId="37B7552F" w14:textId="77777777" w:rsidR="00B06BD5" w:rsidRPr="000D4C9E" w:rsidRDefault="00B06BD5" w:rsidP="00B06BD5">
      <w:pPr>
        <w:tabs>
          <w:tab w:val="left" w:pos="3686"/>
          <w:tab w:val="left" w:pos="6804"/>
          <w:tab w:val="left" w:pos="9072"/>
        </w:tabs>
        <w:rPr>
          <w:sz w:val="20"/>
          <w:szCs w:val="20"/>
          <w:vertAlign w:val="superscript"/>
        </w:rPr>
      </w:pPr>
      <w:r w:rsidRPr="000D4C9E">
        <w:rPr>
          <w:sz w:val="20"/>
          <w:szCs w:val="20"/>
          <w:vertAlign w:val="superscript"/>
        </w:rPr>
        <w:t xml:space="preserve">                                                                                                   ( Должность )                                                               (ФИО) </w:t>
      </w:r>
      <w:r w:rsidRPr="000D4C9E">
        <w:rPr>
          <w:sz w:val="20"/>
          <w:szCs w:val="20"/>
          <w:vertAlign w:val="superscript"/>
        </w:rPr>
        <w:tab/>
        <w:t xml:space="preserve">                                                ( Подпись)</w:t>
      </w:r>
    </w:p>
    <w:bookmarkEnd w:id="59"/>
    <w:p w14:paraId="0F4BB535" w14:textId="77777777" w:rsidR="00B06BD5" w:rsidRPr="000D4C9E" w:rsidRDefault="00B06BD5" w:rsidP="00B06BD5">
      <w:pPr>
        <w:tabs>
          <w:tab w:val="left" w:pos="2805"/>
          <w:tab w:val="left" w:pos="2992"/>
        </w:tabs>
        <w:snapToGrid w:val="0"/>
        <w:jc w:val="right"/>
        <w:rPr>
          <w:b/>
          <w:bCs/>
        </w:rPr>
      </w:pPr>
    </w:p>
    <w:p w14:paraId="75B075FB" w14:textId="77777777" w:rsidR="00B06BD5" w:rsidRPr="000D4C9E" w:rsidRDefault="00B06BD5" w:rsidP="00B06BD5">
      <w:pPr>
        <w:tabs>
          <w:tab w:val="left" w:pos="2805"/>
          <w:tab w:val="left" w:pos="2992"/>
        </w:tabs>
        <w:snapToGrid w:val="0"/>
        <w:jc w:val="right"/>
        <w:rPr>
          <w:b/>
          <w:bCs/>
        </w:rPr>
      </w:pPr>
    </w:p>
    <w:p w14:paraId="0DAB0BF5" w14:textId="77777777" w:rsidR="00B06BD5" w:rsidRPr="000D4C9E" w:rsidRDefault="00B06BD5" w:rsidP="00B06BD5">
      <w:pPr>
        <w:keepNext/>
        <w:tabs>
          <w:tab w:val="left" w:pos="1035"/>
        </w:tabs>
        <w:jc w:val="center"/>
        <w:outlineLvl w:val="3"/>
        <w:rPr>
          <w:b/>
          <w:color w:val="000000"/>
          <w:sz w:val="28"/>
          <w:szCs w:val="28"/>
        </w:rPr>
      </w:pPr>
      <w:r w:rsidRPr="000D4C9E">
        <w:rPr>
          <w:b/>
          <w:color w:val="000000"/>
          <w:sz w:val="28"/>
          <w:szCs w:val="28"/>
        </w:rPr>
        <w:t>Анкета физического лица</w:t>
      </w:r>
    </w:p>
    <w:p w14:paraId="75F66D86" w14:textId="77777777" w:rsidR="00B06BD5" w:rsidRPr="000D4C9E" w:rsidRDefault="00B06BD5" w:rsidP="00B06BD5">
      <w:pPr>
        <w:jc w:val="center"/>
        <w:rPr>
          <w:b/>
          <w:sz w:val="28"/>
          <w:szCs w:val="28"/>
          <w:u w:val="single"/>
        </w:rPr>
      </w:pPr>
      <w:r w:rsidRPr="000D4C9E">
        <w:rPr>
          <w:b/>
          <w:sz w:val="28"/>
          <w:szCs w:val="28"/>
          <w:u w:val="single"/>
        </w:rPr>
        <w:sym w:font="Times New Roman" w:char="F00C"/>
      </w:r>
      <w:r w:rsidRPr="000D4C9E">
        <w:rPr>
          <w:b/>
          <w:sz w:val="28"/>
          <w:szCs w:val="28"/>
          <w:u w:val="single"/>
        </w:rPr>
        <w:t>Представителя</w:t>
      </w:r>
    </w:p>
    <w:p w14:paraId="3CCC838B" w14:textId="77777777" w:rsidR="00B06BD5" w:rsidRPr="000D4C9E" w:rsidRDefault="00B06BD5" w:rsidP="00B06BD5">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848"/>
        <w:gridCol w:w="1559"/>
        <w:gridCol w:w="877"/>
        <w:gridCol w:w="399"/>
        <w:gridCol w:w="2160"/>
        <w:gridCol w:w="107"/>
        <w:gridCol w:w="2019"/>
      </w:tblGrid>
      <w:tr w:rsidR="00B06BD5" w:rsidRPr="000D4C9E" w14:paraId="6DBE570A" w14:textId="77777777" w:rsidTr="00F66D35">
        <w:trPr>
          <w:trHeight w:val="108"/>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DF4DF5" w14:textId="77777777" w:rsidR="00B06BD5" w:rsidRPr="000D4C9E" w:rsidRDefault="00B06BD5" w:rsidP="00B06BD5">
            <w:pPr>
              <w:snapToGrid w:val="0"/>
              <w:rPr>
                <w:b/>
                <w:color w:val="000000"/>
                <w:sz w:val="20"/>
                <w:szCs w:val="20"/>
              </w:rPr>
            </w:pPr>
            <w:r w:rsidRPr="000D4C9E">
              <w:rPr>
                <w:b/>
                <w:color w:val="000000"/>
                <w:sz w:val="20"/>
                <w:szCs w:val="20"/>
              </w:rPr>
              <w:lastRenderedPageBreak/>
              <w:t>1. Личные данные</w:t>
            </w:r>
          </w:p>
        </w:tc>
      </w:tr>
      <w:tr w:rsidR="00B06BD5" w:rsidRPr="000D4C9E" w14:paraId="57824358" w14:textId="77777777" w:rsidTr="00F66D35">
        <w:trPr>
          <w:trHeight w:val="153"/>
        </w:trPr>
        <w:tc>
          <w:tcPr>
            <w:tcW w:w="2660" w:type="dxa"/>
            <w:gridSpan w:val="2"/>
            <w:tcBorders>
              <w:top w:val="single" w:sz="4" w:space="0" w:color="auto"/>
              <w:left w:val="single" w:sz="4" w:space="0" w:color="auto"/>
              <w:bottom w:val="single" w:sz="4" w:space="0" w:color="auto"/>
              <w:right w:val="single" w:sz="4" w:space="0" w:color="auto"/>
            </w:tcBorders>
            <w:hideMark/>
          </w:tcPr>
          <w:p w14:paraId="3A1E0CD3" w14:textId="77777777" w:rsidR="00B06BD5" w:rsidRPr="000D4C9E" w:rsidRDefault="00B06BD5" w:rsidP="00B06BD5">
            <w:pPr>
              <w:snapToGrid w:val="0"/>
              <w:rPr>
                <w:b/>
                <w:color w:val="000000"/>
                <w:sz w:val="20"/>
                <w:szCs w:val="20"/>
              </w:rPr>
            </w:pPr>
            <w:r w:rsidRPr="000D4C9E">
              <w:rPr>
                <w:b/>
                <w:color w:val="000000"/>
                <w:sz w:val="20"/>
                <w:szCs w:val="20"/>
              </w:rPr>
              <w:t>Фамилия, имя, отчество</w:t>
            </w:r>
          </w:p>
        </w:tc>
        <w:tc>
          <w:tcPr>
            <w:tcW w:w="7121" w:type="dxa"/>
            <w:gridSpan w:val="6"/>
            <w:tcBorders>
              <w:top w:val="single" w:sz="4" w:space="0" w:color="auto"/>
              <w:left w:val="single" w:sz="4" w:space="0" w:color="auto"/>
              <w:bottom w:val="single" w:sz="4" w:space="0" w:color="auto"/>
              <w:right w:val="single" w:sz="4" w:space="0" w:color="auto"/>
            </w:tcBorders>
          </w:tcPr>
          <w:p w14:paraId="2DDECD99" w14:textId="77777777" w:rsidR="00B06BD5" w:rsidRPr="000D4C9E" w:rsidRDefault="00B06BD5" w:rsidP="00B06BD5">
            <w:pPr>
              <w:snapToGrid w:val="0"/>
              <w:rPr>
                <w:b/>
                <w:color w:val="000000"/>
                <w:sz w:val="20"/>
                <w:szCs w:val="20"/>
              </w:rPr>
            </w:pPr>
          </w:p>
        </w:tc>
      </w:tr>
      <w:tr w:rsidR="00B06BD5" w:rsidRPr="000D4C9E" w14:paraId="77B1159D" w14:textId="77777777" w:rsidTr="00F66D35">
        <w:trPr>
          <w:trHeight w:val="172"/>
        </w:trPr>
        <w:tc>
          <w:tcPr>
            <w:tcW w:w="2660" w:type="dxa"/>
            <w:gridSpan w:val="2"/>
            <w:tcBorders>
              <w:top w:val="single" w:sz="4" w:space="0" w:color="auto"/>
              <w:left w:val="single" w:sz="4" w:space="0" w:color="auto"/>
              <w:bottom w:val="single" w:sz="4" w:space="0" w:color="auto"/>
              <w:right w:val="single" w:sz="4" w:space="0" w:color="auto"/>
            </w:tcBorders>
            <w:hideMark/>
          </w:tcPr>
          <w:p w14:paraId="3B5E5BDD" w14:textId="77777777" w:rsidR="00B06BD5" w:rsidRPr="000D4C9E" w:rsidRDefault="00B06BD5" w:rsidP="00B06BD5">
            <w:pPr>
              <w:snapToGrid w:val="0"/>
              <w:rPr>
                <w:b/>
                <w:color w:val="000000"/>
                <w:sz w:val="20"/>
                <w:szCs w:val="20"/>
              </w:rPr>
            </w:pPr>
            <w:r w:rsidRPr="000D4C9E">
              <w:rPr>
                <w:b/>
                <w:color w:val="000000"/>
                <w:sz w:val="20"/>
                <w:szCs w:val="20"/>
              </w:rPr>
              <w:t>Дата и место рождения</w:t>
            </w:r>
          </w:p>
        </w:tc>
        <w:tc>
          <w:tcPr>
            <w:tcW w:w="7121" w:type="dxa"/>
            <w:gridSpan w:val="6"/>
            <w:tcBorders>
              <w:top w:val="single" w:sz="4" w:space="0" w:color="auto"/>
              <w:left w:val="single" w:sz="4" w:space="0" w:color="auto"/>
              <w:bottom w:val="single" w:sz="4" w:space="0" w:color="auto"/>
              <w:right w:val="single" w:sz="4" w:space="0" w:color="auto"/>
            </w:tcBorders>
          </w:tcPr>
          <w:p w14:paraId="2DF6FF68" w14:textId="77777777" w:rsidR="00B06BD5" w:rsidRPr="000D4C9E" w:rsidRDefault="00B06BD5" w:rsidP="00B06BD5">
            <w:pPr>
              <w:snapToGrid w:val="0"/>
              <w:rPr>
                <w:b/>
                <w:color w:val="000000"/>
                <w:sz w:val="20"/>
                <w:szCs w:val="20"/>
              </w:rPr>
            </w:pPr>
          </w:p>
        </w:tc>
      </w:tr>
      <w:tr w:rsidR="00B06BD5" w:rsidRPr="000D4C9E" w14:paraId="542E188F" w14:textId="77777777" w:rsidTr="00F66D35">
        <w:trPr>
          <w:trHeight w:val="103"/>
        </w:trPr>
        <w:tc>
          <w:tcPr>
            <w:tcW w:w="2660" w:type="dxa"/>
            <w:gridSpan w:val="2"/>
            <w:tcBorders>
              <w:top w:val="single" w:sz="4" w:space="0" w:color="auto"/>
              <w:left w:val="single" w:sz="4" w:space="0" w:color="auto"/>
              <w:bottom w:val="single" w:sz="4" w:space="0" w:color="auto"/>
              <w:right w:val="single" w:sz="4" w:space="0" w:color="auto"/>
            </w:tcBorders>
            <w:hideMark/>
          </w:tcPr>
          <w:p w14:paraId="5F972A42" w14:textId="77777777" w:rsidR="00B06BD5" w:rsidRPr="000D4C9E" w:rsidRDefault="00B06BD5" w:rsidP="00B06BD5">
            <w:pPr>
              <w:rPr>
                <w:b/>
                <w:color w:val="000000"/>
                <w:sz w:val="20"/>
                <w:szCs w:val="20"/>
              </w:rPr>
            </w:pPr>
            <w:r w:rsidRPr="000D4C9E">
              <w:rPr>
                <w:b/>
                <w:color w:val="000000"/>
                <w:sz w:val="20"/>
                <w:szCs w:val="20"/>
              </w:rPr>
              <w:t>Гражданство</w:t>
            </w:r>
          </w:p>
        </w:tc>
        <w:tc>
          <w:tcPr>
            <w:tcW w:w="7121" w:type="dxa"/>
            <w:gridSpan w:val="6"/>
            <w:tcBorders>
              <w:top w:val="single" w:sz="4" w:space="0" w:color="auto"/>
              <w:left w:val="single" w:sz="4" w:space="0" w:color="auto"/>
              <w:bottom w:val="single" w:sz="4" w:space="0" w:color="auto"/>
              <w:right w:val="single" w:sz="4" w:space="0" w:color="auto"/>
            </w:tcBorders>
          </w:tcPr>
          <w:p w14:paraId="453D1A7D" w14:textId="77777777" w:rsidR="00B06BD5" w:rsidRPr="000D4C9E" w:rsidRDefault="00B06BD5" w:rsidP="00B06BD5">
            <w:pPr>
              <w:rPr>
                <w:color w:val="000000"/>
                <w:sz w:val="20"/>
                <w:szCs w:val="20"/>
              </w:rPr>
            </w:pPr>
          </w:p>
        </w:tc>
      </w:tr>
      <w:tr w:rsidR="00B06BD5" w:rsidRPr="000D4C9E" w14:paraId="61F5502F" w14:textId="77777777" w:rsidTr="00F66D35">
        <w:trPr>
          <w:trHeight w:val="180"/>
        </w:trPr>
        <w:tc>
          <w:tcPr>
            <w:tcW w:w="2660" w:type="dxa"/>
            <w:gridSpan w:val="2"/>
            <w:vMerge w:val="restart"/>
            <w:tcBorders>
              <w:top w:val="single" w:sz="4" w:space="0" w:color="auto"/>
              <w:left w:val="single" w:sz="4" w:space="0" w:color="auto"/>
              <w:bottom w:val="single" w:sz="4" w:space="0" w:color="auto"/>
              <w:right w:val="single" w:sz="4" w:space="0" w:color="auto"/>
            </w:tcBorders>
            <w:hideMark/>
          </w:tcPr>
          <w:p w14:paraId="0770F60D" w14:textId="77777777" w:rsidR="00B06BD5" w:rsidRPr="000D4C9E" w:rsidRDefault="00B06BD5" w:rsidP="00B06BD5">
            <w:pPr>
              <w:rPr>
                <w:b/>
                <w:color w:val="000000"/>
                <w:sz w:val="20"/>
                <w:szCs w:val="20"/>
              </w:rPr>
            </w:pPr>
            <w:r w:rsidRPr="000D4C9E">
              <w:rPr>
                <w:b/>
                <w:color w:val="000000"/>
                <w:sz w:val="20"/>
                <w:szCs w:val="20"/>
              </w:rPr>
              <w:t>Документ, удостоверяющий личность</w:t>
            </w:r>
          </w:p>
        </w:tc>
        <w:tc>
          <w:tcPr>
            <w:tcW w:w="2436" w:type="dxa"/>
            <w:gridSpan w:val="2"/>
            <w:tcBorders>
              <w:top w:val="single" w:sz="4" w:space="0" w:color="auto"/>
              <w:left w:val="single" w:sz="4" w:space="0" w:color="auto"/>
              <w:bottom w:val="single" w:sz="4" w:space="0" w:color="auto"/>
              <w:right w:val="single" w:sz="4" w:space="0" w:color="auto"/>
            </w:tcBorders>
            <w:hideMark/>
          </w:tcPr>
          <w:p w14:paraId="139C0ADF" w14:textId="77777777" w:rsidR="00B06BD5" w:rsidRPr="000D4C9E" w:rsidRDefault="00B06BD5" w:rsidP="00B06BD5">
            <w:pPr>
              <w:rPr>
                <w:color w:val="000000"/>
                <w:sz w:val="20"/>
                <w:szCs w:val="20"/>
              </w:rPr>
            </w:pPr>
            <w:r w:rsidRPr="000D4C9E">
              <w:rPr>
                <w:color w:val="000000"/>
                <w:sz w:val="20"/>
                <w:szCs w:val="20"/>
              </w:rPr>
              <w:t>Наименование</w:t>
            </w:r>
          </w:p>
        </w:tc>
        <w:tc>
          <w:tcPr>
            <w:tcW w:w="4685" w:type="dxa"/>
            <w:gridSpan w:val="4"/>
            <w:tcBorders>
              <w:top w:val="single" w:sz="4" w:space="0" w:color="auto"/>
              <w:left w:val="single" w:sz="4" w:space="0" w:color="auto"/>
              <w:bottom w:val="single" w:sz="4" w:space="0" w:color="auto"/>
              <w:right w:val="single" w:sz="4" w:space="0" w:color="auto"/>
            </w:tcBorders>
          </w:tcPr>
          <w:p w14:paraId="6459BEB0" w14:textId="77777777" w:rsidR="00B06BD5" w:rsidRPr="000D4C9E" w:rsidRDefault="00B06BD5" w:rsidP="00B06BD5">
            <w:pPr>
              <w:rPr>
                <w:color w:val="000000"/>
                <w:sz w:val="20"/>
                <w:szCs w:val="20"/>
              </w:rPr>
            </w:pPr>
          </w:p>
        </w:tc>
      </w:tr>
      <w:tr w:rsidR="00B06BD5" w:rsidRPr="000D4C9E" w14:paraId="762EAEF8" w14:textId="77777777" w:rsidTr="00F66D35">
        <w:trPr>
          <w:trHeight w:val="225"/>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1B120AA5" w14:textId="77777777" w:rsidR="00B06BD5" w:rsidRPr="000D4C9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1E2F212D" w14:textId="77777777" w:rsidR="00B06BD5" w:rsidRPr="000D4C9E" w:rsidRDefault="00B06BD5" w:rsidP="00B06BD5">
            <w:pPr>
              <w:rPr>
                <w:color w:val="000000"/>
                <w:sz w:val="20"/>
                <w:szCs w:val="20"/>
              </w:rPr>
            </w:pPr>
            <w:r w:rsidRPr="000D4C9E">
              <w:rPr>
                <w:color w:val="000000"/>
                <w:sz w:val="20"/>
                <w:szCs w:val="20"/>
              </w:rPr>
              <w:t>Серия, номер</w:t>
            </w:r>
          </w:p>
        </w:tc>
        <w:tc>
          <w:tcPr>
            <w:tcW w:w="4685" w:type="dxa"/>
            <w:gridSpan w:val="4"/>
            <w:tcBorders>
              <w:top w:val="single" w:sz="4" w:space="0" w:color="auto"/>
              <w:left w:val="single" w:sz="4" w:space="0" w:color="auto"/>
              <w:bottom w:val="single" w:sz="4" w:space="0" w:color="auto"/>
              <w:right w:val="single" w:sz="4" w:space="0" w:color="auto"/>
            </w:tcBorders>
          </w:tcPr>
          <w:p w14:paraId="11188EE5" w14:textId="77777777" w:rsidR="00B06BD5" w:rsidRPr="000D4C9E" w:rsidRDefault="00B06BD5" w:rsidP="00B06BD5">
            <w:pPr>
              <w:rPr>
                <w:color w:val="000000"/>
                <w:sz w:val="20"/>
                <w:szCs w:val="20"/>
              </w:rPr>
            </w:pPr>
          </w:p>
        </w:tc>
      </w:tr>
      <w:tr w:rsidR="00B06BD5" w:rsidRPr="000D4C9E" w14:paraId="0208A812" w14:textId="77777777" w:rsidTr="00F66D35">
        <w:trPr>
          <w:trHeight w:val="116"/>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77FB60BE" w14:textId="77777777" w:rsidR="00B06BD5" w:rsidRPr="000D4C9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01BB5496" w14:textId="77777777" w:rsidR="00B06BD5" w:rsidRPr="000D4C9E" w:rsidRDefault="00B06BD5" w:rsidP="00B06BD5">
            <w:pPr>
              <w:rPr>
                <w:color w:val="000000"/>
                <w:sz w:val="20"/>
                <w:szCs w:val="20"/>
              </w:rPr>
            </w:pPr>
            <w:r w:rsidRPr="000D4C9E">
              <w:rPr>
                <w:color w:val="000000"/>
                <w:sz w:val="20"/>
                <w:szCs w:val="20"/>
              </w:rPr>
              <w:t>Кем выдан</w:t>
            </w:r>
          </w:p>
        </w:tc>
        <w:tc>
          <w:tcPr>
            <w:tcW w:w="4685" w:type="dxa"/>
            <w:gridSpan w:val="4"/>
            <w:tcBorders>
              <w:top w:val="single" w:sz="4" w:space="0" w:color="auto"/>
              <w:left w:val="single" w:sz="4" w:space="0" w:color="auto"/>
              <w:bottom w:val="single" w:sz="4" w:space="0" w:color="auto"/>
              <w:right w:val="single" w:sz="4" w:space="0" w:color="auto"/>
            </w:tcBorders>
          </w:tcPr>
          <w:p w14:paraId="0AA89FD7" w14:textId="77777777" w:rsidR="00B06BD5" w:rsidRPr="000D4C9E" w:rsidRDefault="00B06BD5" w:rsidP="00B06BD5">
            <w:pPr>
              <w:rPr>
                <w:color w:val="000000"/>
                <w:sz w:val="20"/>
                <w:szCs w:val="20"/>
              </w:rPr>
            </w:pPr>
          </w:p>
        </w:tc>
      </w:tr>
      <w:tr w:rsidR="00B06BD5" w:rsidRPr="000D4C9E" w14:paraId="43AD10BF" w14:textId="77777777" w:rsidTr="00F66D35">
        <w:trPr>
          <w:trHeight w:val="175"/>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21245E0C" w14:textId="77777777" w:rsidR="00B06BD5" w:rsidRPr="000D4C9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0B38C0B2" w14:textId="77777777" w:rsidR="00B06BD5" w:rsidRPr="000D4C9E" w:rsidRDefault="00B06BD5" w:rsidP="00B06BD5">
            <w:pPr>
              <w:rPr>
                <w:color w:val="000000"/>
                <w:sz w:val="20"/>
                <w:szCs w:val="20"/>
              </w:rPr>
            </w:pPr>
            <w:r w:rsidRPr="000D4C9E">
              <w:rPr>
                <w:color w:val="000000"/>
                <w:sz w:val="20"/>
                <w:szCs w:val="20"/>
              </w:rPr>
              <w:t>Дата выдачи</w:t>
            </w:r>
          </w:p>
        </w:tc>
        <w:tc>
          <w:tcPr>
            <w:tcW w:w="4685" w:type="dxa"/>
            <w:gridSpan w:val="4"/>
            <w:tcBorders>
              <w:top w:val="single" w:sz="4" w:space="0" w:color="auto"/>
              <w:left w:val="single" w:sz="4" w:space="0" w:color="auto"/>
              <w:bottom w:val="single" w:sz="4" w:space="0" w:color="auto"/>
              <w:right w:val="single" w:sz="4" w:space="0" w:color="auto"/>
            </w:tcBorders>
          </w:tcPr>
          <w:p w14:paraId="1B451115" w14:textId="77777777" w:rsidR="00B06BD5" w:rsidRPr="000D4C9E" w:rsidRDefault="00B06BD5" w:rsidP="00B06BD5">
            <w:pPr>
              <w:rPr>
                <w:color w:val="000000"/>
                <w:sz w:val="20"/>
                <w:szCs w:val="20"/>
              </w:rPr>
            </w:pPr>
          </w:p>
        </w:tc>
      </w:tr>
      <w:tr w:rsidR="00B06BD5" w:rsidRPr="000D4C9E" w14:paraId="04229E4B" w14:textId="77777777" w:rsidTr="00F66D35">
        <w:trPr>
          <w:trHeight w:val="208"/>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6168391D" w14:textId="77777777" w:rsidR="00B06BD5" w:rsidRPr="000D4C9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7664038B" w14:textId="77777777" w:rsidR="00B06BD5" w:rsidRPr="000D4C9E" w:rsidRDefault="00B06BD5" w:rsidP="00B06BD5">
            <w:pPr>
              <w:rPr>
                <w:color w:val="000000"/>
                <w:sz w:val="20"/>
                <w:szCs w:val="20"/>
              </w:rPr>
            </w:pPr>
            <w:r w:rsidRPr="000D4C9E">
              <w:rPr>
                <w:color w:val="000000"/>
                <w:sz w:val="20"/>
                <w:szCs w:val="20"/>
              </w:rPr>
              <w:t>Код подразделения</w:t>
            </w:r>
          </w:p>
        </w:tc>
        <w:tc>
          <w:tcPr>
            <w:tcW w:w="4685" w:type="dxa"/>
            <w:gridSpan w:val="4"/>
            <w:tcBorders>
              <w:top w:val="single" w:sz="4" w:space="0" w:color="auto"/>
              <w:left w:val="single" w:sz="4" w:space="0" w:color="auto"/>
              <w:bottom w:val="single" w:sz="4" w:space="0" w:color="auto"/>
              <w:right w:val="single" w:sz="4" w:space="0" w:color="auto"/>
            </w:tcBorders>
          </w:tcPr>
          <w:p w14:paraId="75E8EEEB" w14:textId="77777777" w:rsidR="00B06BD5" w:rsidRPr="000D4C9E" w:rsidRDefault="00B06BD5" w:rsidP="00B06BD5">
            <w:pPr>
              <w:rPr>
                <w:color w:val="000000"/>
                <w:sz w:val="20"/>
                <w:szCs w:val="20"/>
              </w:rPr>
            </w:pPr>
          </w:p>
        </w:tc>
      </w:tr>
      <w:tr w:rsidR="00B06BD5" w:rsidRPr="000D4C9E" w14:paraId="4AFC208D" w14:textId="77777777" w:rsidTr="00F66D35">
        <w:trPr>
          <w:trHeight w:val="208"/>
        </w:trPr>
        <w:tc>
          <w:tcPr>
            <w:tcW w:w="2660" w:type="dxa"/>
            <w:gridSpan w:val="2"/>
            <w:tcBorders>
              <w:top w:val="single" w:sz="4" w:space="0" w:color="auto"/>
              <w:left w:val="single" w:sz="4" w:space="0" w:color="auto"/>
              <w:bottom w:val="single" w:sz="4" w:space="0" w:color="auto"/>
              <w:right w:val="single" w:sz="4" w:space="0" w:color="auto"/>
            </w:tcBorders>
            <w:hideMark/>
          </w:tcPr>
          <w:p w14:paraId="3F1F4C88" w14:textId="77777777" w:rsidR="00B06BD5" w:rsidRPr="000D4C9E" w:rsidRDefault="00B06BD5" w:rsidP="00B06BD5">
            <w:pPr>
              <w:rPr>
                <w:b/>
                <w:color w:val="000000"/>
                <w:sz w:val="20"/>
                <w:szCs w:val="20"/>
              </w:rPr>
            </w:pPr>
            <w:r w:rsidRPr="000D4C9E">
              <w:rPr>
                <w:b/>
                <w:color w:val="000000"/>
                <w:sz w:val="20"/>
                <w:szCs w:val="20"/>
              </w:rPr>
              <w:t>ИНН</w:t>
            </w:r>
          </w:p>
        </w:tc>
        <w:tc>
          <w:tcPr>
            <w:tcW w:w="2436" w:type="dxa"/>
            <w:gridSpan w:val="2"/>
            <w:tcBorders>
              <w:top w:val="single" w:sz="4" w:space="0" w:color="auto"/>
              <w:left w:val="single" w:sz="4" w:space="0" w:color="auto"/>
              <w:bottom w:val="single" w:sz="4" w:space="0" w:color="auto"/>
              <w:right w:val="single" w:sz="4" w:space="0" w:color="auto"/>
            </w:tcBorders>
          </w:tcPr>
          <w:p w14:paraId="2EC7DA78" w14:textId="77777777" w:rsidR="00B06BD5" w:rsidRPr="000D4C9E" w:rsidRDefault="00B06BD5" w:rsidP="00B06BD5">
            <w:pPr>
              <w:rPr>
                <w:color w:val="000000"/>
                <w:sz w:val="20"/>
                <w:szCs w:val="20"/>
              </w:rPr>
            </w:pPr>
          </w:p>
        </w:tc>
        <w:tc>
          <w:tcPr>
            <w:tcW w:w="2666" w:type="dxa"/>
            <w:gridSpan w:val="3"/>
            <w:tcBorders>
              <w:top w:val="single" w:sz="4" w:space="0" w:color="auto"/>
              <w:left w:val="single" w:sz="4" w:space="0" w:color="auto"/>
              <w:bottom w:val="single" w:sz="4" w:space="0" w:color="auto"/>
              <w:right w:val="single" w:sz="4" w:space="0" w:color="auto"/>
            </w:tcBorders>
          </w:tcPr>
          <w:p w14:paraId="4414F7FF" w14:textId="77777777" w:rsidR="00B06BD5" w:rsidRPr="000D4C9E" w:rsidRDefault="00B06BD5" w:rsidP="00B06BD5">
            <w:pPr>
              <w:rPr>
                <w:b/>
                <w:bCs/>
                <w:color w:val="000000"/>
                <w:sz w:val="20"/>
                <w:szCs w:val="20"/>
              </w:rPr>
            </w:pPr>
            <w:r w:rsidRPr="000D4C9E">
              <w:rPr>
                <w:b/>
                <w:bCs/>
                <w:color w:val="000000"/>
                <w:sz w:val="20"/>
                <w:szCs w:val="20"/>
              </w:rPr>
              <w:t>СНИЛС</w:t>
            </w:r>
          </w:p>
        </w:tc>
        <w:tc>
          <w:tcPr>
            <w:tcW w:w="2019" w:type="dxa"/>
            <w:tcBorders>
              <w:top w:val="single" w:sz="4" w:space="0" w:color="auto"/>
              <w:left w:val="single" w:sz="4" w:space="0" w:color="auto"/>
              <w:bottom w:val="single" w:sz="4" w:space="0" w:color="auto"/>
              <w:right w:val="single" w:sz="4" w:space="0" w:color="auto"/>
            </w:tcBorders>
          </w:tcPr>
          <w:p w14:paraId="737AD9A2" w14:textId="77777777" w:rsidR="00B06BD5" w:rsidRPr="000D4C9E" w:rsidRDefault="00B06BD5" w:rsidP="00B06BD5">
            <w:pPr>
              <w:rPr>
                <w:color w:val="000000"/>
                <w:sz w:val="20"/>
                <w:szCs w:val="20"/>
              </w:rPr>
            </w:pPr>
          </w:p>
        </w:tc>
      </w:tr>
      <w:tr w:rsidR="00B06BD5" w:rsidRPr="000D4C9E" w14:paraId="63729B2D" w14:textId="77777777" w:rsidTr="00F66D35">
        <w:trPr>
          <w:trHeight w:val="208"/>
        </w:trPr>
        <w:tc>
          <w:tcPr>
            <w:tcW w:w="9781" w:type="dxa"/>
            <w:gridSpan w:val="8"/>
            <w:tcBorders>
              <w:top w:val="single" w:sz="4" w:space="0" w:color="auto"/>
              <w:left w:val="single" w:sz="4" w:space="0" w:color="auto"/>
              <w:bottom w:val="single" w:sz="4" w:space="0" w:color="auto"/>
              <w:right w:val="single" w:sz="4" w:space="0" w:color="auto"/>
            </w:tcBorders>
            <w:hideMark/>
          </w:tcPr>
          <w:p w14:paraId="45798F13" w14:textId="77777777" w:rsidR="00B06BD5" w:rsidRPr="000D4C9E" w:rsidRDefault="00B06BD5" w:rsidP="00B06BD5">
            <w:pPr>
              <w:rPr>
                <w:b/>
                <w:color w:val="000000"/>
                <w:sz w:val="20"/>
                <w:szCs w:val="20"/>
              </w:rPr>
            </w:pPr>
            <w:r w:rsidRPr="000D4C9E">
              <w:rPr>
                <w:b/>
                <w:color w:val="000000"/>
                <w:sz w:val="20"/>
                <w:szCs w:val="20"/>
              </w:rPr>
              <w:t>Если ранее имели другие фамилию, имя, отчество, укажите их, дату замены и коротко причину замены</w:t>
            </w:r>
          </w:p>
        </w:tc>
      </w:tr>
      <w:tr w:rsidR="00B06BD5" w:rsidRPr="000D4C9E" w14:paraId="31C671CA" w14:textId="77777777" w:rsidTr="00F66D35">
        <w:trPr>
          <w:trHeight w:val="82"/>
        </w:trPr>
        <w:tc>
          <w:tcPr>
            <w:tcW w:w="2660" w:type="dxa"/>
            <w:gridSpan w:val="2"/>
            <w:tcBorders>
              <w:top w:val="single" w:sz="4" w:space="0" w:color="auto"/>
              <w:left w:val="single" w:sz="4" w:space="0" w:color="auto"/>
              <w:bottom w:val="single" w:sz="4" w:space="0" w:color="auto"/>
              <w:right w:val="single" w:sz="4" w:space="0" w:color="auto"/>
            </w:tcBorders>
            <w:hideMark/>
          </w:tcPr>
          <w:p w14:paraId="3EB7EDEE" w14:textId="77777777" w:rsidR="00B06BD5" w:rsidRPr="000D4C9E" w:rsidRDefault="00B06BD5" w:rsidP="00B06BD5">
            <w:pPr>
              <w:snapToGrid w:val="0"/>
              <w:jc w:val="center"/>
              <w:rPr>
                <w:sz w:val="20"/>
                <w:szCs w:val="20"/>
              </w:rPr>
            </w:pPr>
            <w:r w:rsidRPr="000D4C9E">
              <w:rPr>
                <w:sz w:val="20"/>
                <w:szCs w:val="20"/>
              </w:rPr>
              <w:t>Дата замены</w:t>
            </w:r>
          </w:p>
        </w:tc>
        <w:tc>
          <w:tcPr>
            <w:tcW w:w="4995" w:type="dxa"/>
            <w:gridSpan w:val="4"/>
            <w:tcBorders>
              <w:top w:val="single" w:sz="4" w:space="0" w:color="auto"/>
              <w:left w:val="single" w:sz="4" w:space="0" w:color="auto"/>
              <w:bottom w:val="single" w:sz="4" w:space="0" w:color="auto"/>
              <w:right w:val="single" w:sz="4" w:space="0" w:color="auto"/>
            </w:tcBorders>
            <w:hideMark/>
          </w:tcPr>
          <w:p w14:paraId="312FA279" w14:textId="77777777" w:rsidR="00B06BD5" w:rsidRPr="000D4C9E" w:rsidRDefault="00B06BD5" w:rsidP="00B06BD5">
            <w:pPr>
              <w:jc w:val="center"/>
              <w:rPr>
                <w:sz w:val="20"/>
                <w:szCs w:val="20"/>
              </w:rPr>
            </w:pPr>
            <w:r w:rsidRPr="000D4C9E">
              <w:rPr>
                <w:sz w:val="20"/>
                <w:szCs w:val="20"/>
              </w:rPr>
              <w:t>Фамилия, имя, отчество</w:t>
            </w:r>
          </w:p>
        </w:tc>
        <w:tc>
          <w:tcPr>
            <w:tcW w:w="2126" w:type="dxa"/>
            <w:gridSpan w:val="2"/>
            <w:tcBorders>
              <w:top w:val="single" w:sz="4" w:space="0" w:color="auto"/>
              <w:left w:val="single" w:sz="4" w:space="0" w:color="auto"/>
              <w:bottom w:val="single" w:sz="4" w:space="0" w:color="auto"/>
              <w:right w:val="single" w:sz="4" w:space="0" w:color="auto"/>
            </w:tcBorders>
            <w:hideMark/>
          </w:tcPr>
          <w:p w14:paraId="0B78BBB9" w14:textId="77777777" w:rsidR="00B06BD5" w:rsidRPr="000D4C9E" w:rsidRDefault="00B06BD5" w:rsidP="00B06BD5">
            <w:pPr>
              <w:jc w:val="center"/>
              <w:rPr>
                <w:sz w:val="20"/>
                <w:szCs w:val="20"/>
              </w:rPr>
            </w:pPr>
            <w:r w:rsidRPr="000D4C9E">
              <w:rPr>
                <w:sz w:val="20"/>
                <w:szCs w:val="20"/>
              </w:rPr>
              <w:t>Причина замены</w:t>
            </w:r>
          </w:p>
        </w:tc>
      </w:tr>
      <w:tr w:rsidR="00B06BD5" w:rsidRPr="000D4C9E" w14:paraId="6AE0BF6C"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25081419" w14:textId="77777777" w:rsidR="00B06BD5" w:rsidRPr="000D4C9E"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41F7C206" w14:textId="77777777" w:rsidR="00B06BD5" w:rsidRPr="000D4C9E"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58DB29D5" w14:textId="77777777" w:rsidR="00B06BD5" w:rsidRPr="000D4C9E" w:rsidRDefault="00B06BD5" w:rsidP="00B06BD5">
            <w:pPr>
              <w:rPr>
                <w:b/>
                <w:sz w:val="20"/>
                <w:szCs w:val="20"/>
              </w:rPr>
            </w:pPr>
          </w:p>
        </w:tc>
      </w:tr>
      <w:tr w:rsidR="00B06BD5" w:rsidRPr="000D4C9E" w14:paraId="2B504DBC"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4B1C736B" w14:textId="77777777" w:rsidR="00B06BD5" w:rsidRPr="000D4C9E"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1D8499FA" w14:textId="77777777" w:rsidR="00B06BD5" w:rsidRPr="000D4C9E"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0313D7F4" w14:textId="77777777" w:rsidR="00B06BD5" w:rsidRPr="000D4C9E" w:rsidRDefault="00B06BD5" w:rsidP="00B06BD5">
            <w:pPr>
              <w:rPr>
                <w:b/>
                <w:sz w:val="20"/>
                <w:szCs w:val="20"/>
              </w:rPr>
            </w:pPr>
          </w:p>
        </w:tc>
      </w:tr>
      <w:tr w:rsidR="00B06BD5" w:rsidRPr="000D4C9E" w14:paraId="52A4D704"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42C2F194" w14:textId="77777777" w:rsidR="00B06BD5" w:rsidRPr="000D4C9E"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4BBA81CC" w14:textId="77777777" w:rsidR="00B06BD5" w:rsidRPr="000D4C9E"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4D125071" w14:textId="77777777" w:rsidR="00B06BD5" w:rsidRPr="000D4C9E" w:rsidRDefault="00B06BD5" w:rsidP="00B06BD5">
            <w:pPr>
              <w:rPr>
                <w:b/>
                <w:sz w:val="20"/>
                <w:szCs w:val="20"/>
              </w:rPr>
            </w:pPr>
          </w:p>
        </w:tc>
      </w:tr>
      <w:tr w:rsidR="00B06BD5" w:rsidRPr="000D4C9E" w14:paraId="6E9ED49F" w14:textId="77777777" w:rsidTr="00F66D35">
        <w:trPr>
          <w:trHeight w:val="174"/>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D997BC" w14:textId="77777777" w:rsidR="00B06BD5" w:rsidRPr="000D4C9E" w:rsidRDefault="00B06BD5" w:rsidP="00B06BD5">
            <w:pPr>
              <w:rPr>
                <w:b/>
                <w:sz w:val="20"/>
                <w:szCs w:val="20"/>
              </w:rPr>
            </w:pPr>
            <w:r w:rsidRPr="000D4C9E">
              <w:rPr>
                <w:b/>
                <w:sz w:val="20"/>
                <w:szCs w:val="20"/>
              </w:rPr>
              <w:t>2. Контактная информация физического лица</w:t>
            </w:r>
          </w:p>
        </w:tc>
      </w:tr>
      <w:tr w:rsidR="00B06BD5" w:rsidRPr="000D4C9E" w14:paraId="2C3E874B" w14:textId="77777777" w:rsidTr="00F66D35">
        <w:trPr>
          <w:trHeight w:val="210"/>
        </w:trPr>
        <w:tc>
          <w:tcPr>
            <w:tcW w:w="2660" w:type="dxa"/>
            <w:gridSpan w:val="2"/>
            <w:tcBorders>
              <w:top w:val="single" w:sz="4" w:space="0" w:color="auto"/>
              <w:left w:val="single" w:sz="4" w:space="0" w:color="auto"/>
              <w:bottom w:val="single" w:sz="4" w:space="0" w:color="auto"/>
              <w:right w:val="single" w:sz="4" w:space="0" w:color="auto"/>
            </w:tcBorders>
            <w:hideMark/>
          </w:tcPr>
          <w:p w14:paraId="5E4FC2FC" w14:textId="77777777" w:rsidR="00B06BD5" w:rsidRPr="000D4C9E" w:rsidRDefault="00B06BD5" w:rsidP="00B06BD5">
            <w:pPr>
              <w:snapToGrid w:val="0"/>
              <w:rPr>
                <w:b/>
                <w:sz w:val="20"/>
                <w:szCs w:val="20"/>
              </w:rPr>
            </w:pPr>
            <w:r w:rsidRPr="000D4C9E">
              <w:rPr>
                <w:b/>
                <w:sz w:val="20"/>
                <w:szCs w:val="20"/>
              </w:rPr>
              <w:t>Адрес места жительства (регистрации)</w:t>
            </w:r>
          </w:p>
        </w:tc>
        <w:tc>
          <w:tcPr>
            <w:tcW w:w="7121" w:type="dxa"/>
            <w:gridSpan w:val="6"/>
            <w:tcBorders>
              <w:top w:val="single" w:sz="4" w:space="0" w:color="auto"/>
              <w:left w:val="single" w:sz="4" w:space="0" w:color="auto"/>
              <w:bottom w:val="single" w:sz="4" w:space="0" w:color="auto"/>
              <w:right w:val="single" w:sz="4" w:space="0" w:color="auto"/>
            </w:tcBorders>
          </w:tcPr>
          <w:p w14:paraId="34F814B1" w14:textId="77777777" w:rsidR="00B06BD5" w:rsidRPr="000D4C9E" w:rsidRDefault="00B06BD5" w:rsidP="00B06BD5">
            <w:pPr>
              <w:snapToGrid w:val="0"/>
              <w:rPr>
                <w:b/>
                <w:sz w:val="20"/>
                <w:szCs w:val="20"/>
              </w:rPr>
            </w:pPr>
          </w:p>
        </w:tc>
      </w:tr>
      <w:tr w:rsidR="00B06BD5" w:rsidRPr="000D4C9E" w14:paraId="721EE706" w14:textId="77777777" w:rsidTr="00F66D35">
        <w:trPr>
          <w:trHeight w:val="375"/>
        </w:trPr>
        <w:tc>
          <w:tcPr>
            <w:tcW w:w="2660" w:type="dxa"/>
            <w:gridSpan w:val="2"/>
            <w:tcBorders>
              <w:top w:val="single" w:sz="4" w:space="0" w:color="auto"/>
              <w:left w:val="single" w:sz="4" w:space="0" w:color="auto"/>
              <w:bottom w:val="single" w:sz="4" w:space="0" w:color="auto"/>
              <w:right w:val="single" w:sz="4" w:space="0" w:color="auto"/>
            </w:tcBorders>
            <w:hideMark/>
          </w:tcPr>
          <w:p w14:paraId="75D91C8A" w14:textId="77777777" w:rsidR="00B06BD5" w:rsidRPr="000D4C9E" w:rsidRDefault="00B06BD5" w:rsidP="00B06BD5">
            <w:pPr>
              <w:snapToGrid w:val="0"/>
              <w:rPr>
                <w:b/>
                <w:sz w:val="20"/>
                <w:szCs w:val="20"/>
              </w:rPr>
            </w:pPr>
            <w:r w:rsidRPr="000D4C9E">
              <w:rPr>
                <w:b/>
                <w:sz w:val="20"/>
                <w:szCs w:val="20"/>
              </w:rPr>
              <w:t>Адрес места фактического проживания</w:t>
            </w:r>
          </w:p>
        </w:tc>
        <w:tc>
          <w:tcPr>
            <w:tcW w:w="1559" w:type="dxa"/>
            <w:tcBorders>
              <w:top w:val="single" w:sz="4" w:space="0" w:color="auto"/>
              <w:left w:val="single" w:sz="4" w:space="0" w:color="auto"/>
              <w:bottom w:val="single" w:sz="4" w:space="0" w:color="auto"/>
              <w:right w:val="single" w:sz="4" w:space="0" w:color="auto"/>
            </w:tcBorders>
            <w:hideMark/>
          </w:tcPr>
          <w:p w14:paraId="2528C13C" w14:textId="77777777" w:rsidR="00B06BD5" w:rsidRPr="000D4C9E" w:rsidRDefault="00B06BD5" w:rsidP="00B06BD5">
            <w:pPr>
              <w:snapToGrid w:val="0"/>
              <w:rPr>
                <w:color w:val="000000"/>
                <w:sz w:val="20"/>
                <w:szCs w:val="20"/>
              </w:rPr>
            </w:pPr>
          </w:p>
        </w:tc>
        <w:tc>
          <w:tcPr>
            <w:tcW w:w="5562" w:type="dxa"/>
            <w:gridSpan w:val="5"/>
            <w:tcBorders>
              <w:top w:val="single" w:sz="4" w:space="0" w:color="auto"/>
              <w:left w:val="single" w:sz="4" w:space="0" w:color="auto"/>
              <w:bottom w:val="single" w:sz="4" w:space="0" w:color="auto"/>
              <w:right w:val="single" w:sz="4" w:space="0" w:color="auto"/>
            </w:tcBorders>
          </w:tcPr>
          <w:p w14:paraId="2789F23D" w14:textId="77777777" w:rsidR="00B06BD5" w:rsidRPr="000D4C9E" w:rsidRDefault="00B06BD5" w:rsidP="00B06BD5">
            <w:pPr>
              <w:snapToGrid w:val="0"/>
              <w:rPr>
                <w:b/>
                <w:sz w:val="20"/>
                <w:szCs w:val="20"/>
              </w:rPr>
            </w:pPr>
          </w:p>
        </w:tc>
      </w:tr>
      <w:tr w:rsidR="00B06BD5" w:rsidRPr="000D4C9E" w14:paraId="3C73A76D" w14:textId="77777777" w:rsidTr="00F66D35">
        <w:trPr>
          <w:trHeight w:val="375"/>
        </w:trPr>
        <w:tc>
          <w:tcPr>
            <w:tcW w:w="2660" w:type="dxa"/>
            <w:gridSpan w:val="2"/>
            <w:tcBorders>
              <w:top w:val="single" w:sz="4" w:space="0" w:color="auto"/>
              <w:left w:val="single" w:sz="4" w:space="0" w:color="auto"/>
              <w:bottom w:val="single" w:sz="4" w:space="0" w:color="auto"/>
              <w:right w:val="single" w:sz="4" w:space="0" w:color="auto"/>
            </w:tcBorders>
            <w:hideMark/>
          </w:tcPr>
          <w:p w14:paraId="2691BB5B" w14:textId="77777777" w:rsidR="00B06BD5" w:rsidRPr="000D4C9E" w:rsidRDefault="00B06BD5" w:rsidP="00B06BD5">
            <w:pPr>
              <w:snapToGrid w:val="0"/>
              <w:rPr>
                <w:b/>
                <w:sz w:val="20"/>
                <w:szCs w:val="20"/>
              </w:rPr>
            </w:pPr>
            <w:r w:rsidRPr="000D4C9E">
              <w:rPr>
                <w:b/>
                <w:sz w:val="20"/>
                <w:szCs w:val="20"/>
              </w:rPr>
              <w:t>Адрес временной регистрации</w:t>
            </w:r>
          </w:p>
        </w:tc>
        <w:tc>
          <w:tcPr>
            <w:tcW w:w="1559" w:type="dxa"/>
            <w:tcBorders>
              <w:top w:val="single" w:sz="4" w:space="0" w:color="auto"/>
              <w:left w:val="single" w:sz="4" w:space="0" w:color="auto"/>
              <w:bottom w:val="single" w:sz="4" w:space="0" w:color="auto"/>
              <w:right w:val="single" w:sz="4" w:space="0" w:color="auto"/>
            </w:tcBorders>
            <w:hideMark/>
          </w:tcPr>
          <w:p w14:paraId="3FCD545F" w14:textId="77777777" w:rsidR="00B06BD5" w:rsidRPr="000D4C9E" w:rsidRDefault="00B06BD5" w:rsidP="00B06BD5">
            <w:pPr>
              <w:snapToGrid w:val="0"/>
              <w:rPr>
                <w:color w:val="000000"/>
                <w:sz w:val="20"/>
                <w:szCs w:val="20"/>
              </w:rPr>
            </w:pPr>
            <w:r w:rsidRPr="000D4C9E">
              <w:rPr>
                <w:color w:val="000000"/>
                <w:sz w:val="20"/>
                <w:szCs w:val="20"/>
              </w:rPr>
              <w:t>□ ДА</w:t>
            </w:r>
          </w:p>
          <w:p w14:paraId="432A90D6" w14:textId="77777777" w:rsidR="00B06BD5" w:rsidRPr="000D4C9E" w:rsidRDefault="00B06BD5" w:rsidP="00B06BD5">
            <w:pPr>
              <w:snapToGrid w:val="0"/>
              <w:rPr>
                <w:color w:val="000000"/>
                <w:sz w:val="20"/>
                <w:szCs w:val="20"/>
              </w:rPr>
            </w:pPr>
            <w:r w:rsidRPr="000D4C9E">
              <w:rPr>
                <w:color w:val="000000"/>
                <w:sz w:val="20"/>
                <w:szCs w:val="20"/>
              </w:rPr>
              <w:t>□ НЕТ</w:t>
            </w:r>
          </w:p>
        </w:tc>
        <w:tc>
          <w:tcPr>
            <w:tcW w:w="5562" w:type="dxa"/>
            <w:gridSpan w:val="5"/>
            <w:tcBorders>
              <w:top w:val="single" w:sz="4" w:space="0" w:color="auto"/>
              <w:left w:val="single" w:sz="4" w:space="0" w:color="auto"/>
              <w:bottom w:val="single" w:sz="4" w:space="0" w:color="auto"/>
              <w:right w:val="single" w:sz="4" w:space="0" w:color="auto"/>
            </w:tcBorders>
          </w:tcPr>
          <w:p w14:paraId="530330CA" w14:textId="77777777" w:rsidR="00B06BD5" w:rsidRPr="000D4C9E" w:rsidRDefault="00B06BD5" w:rsidP="00B06BD5">
            <w:pPr>
              <w:snapToGrid w:val="0"/>
              <w:rPr>
                <w:color w:val="000000"/>
                <w:sz w:val="20"/>
                <w:szCs w:val="20"/>
              </w:rPr>
            </w:pPr>
          </w:p>
        </w:tc>
      </w:tr>
      <w:tr w:rsidR="00B06BD5" w:rsidRPr="000D4C9E" w14:paraId="31DBE76B" w14:textId="77777777" w:rsidTr="00F66D35">
        <w:trPr>
          <w:trHeight w:val="210"/>
        </w:trPr>
        <w:tc>
          <w:tcPr>
            <w:tcW w:w="1812" w:type="dxa"/>
            <w:vMerge w:val="restart"/>
            <w:tcBorders>
              <w:top w:val="single" w:sz="4" w:space="0" w:color="auto"/>
              <w:left w:val="single" w:sz="4" w:space="0" w:color="auto"/>
              <w:bottom w:val="single" w:sz="4" w:space="0" w:color="auto"/>
              <w:right w:val="single" w:sz="4" w:space="0" w:color="auto"/>
            </w:tcBorders>
            <w:hideMark/>
          </w:tcPr>
          <w:p w14:paraId="3BEAC59B" w14:textId="77777777" w:rsidR="00B06BD5" w:rsidRPr="000D4C9E" w:rsidRDefault="00B06BD5" w:rsidP="00B06BD5">
            <w:pPr>
              <w:snapToGrid w:val="0"/>
              <w:rPr>
                <w:b/>
                <w:color w:val="000000"/>
                <w:sz w:val="20"/>
                <w:szCs w:val="20"/>
              </w:rPr>
            </w:pPr>
            <w:r w:rsidRPr="000D4C9E">
              <w:rPr>
                <w:b/>
                <w:color w:val="000000"/>
                <w:sz w:val="20"/>
                <w:szCs w:val="20"/>
              </w:rPr>
              <w:t>Телефоны</w:t>
            </w:r>
          </w:p>
        </w:tc>
        <w:tc>
          <w:tcPr>
            <w:tcW w:w="848" w:type="dxa"/>
            <w:tcBorders>
              <w:top w:val="single" w:sz="4" w:space="0" w:color="auto"/>
              <w:left w:val="single" w:sz="4" w:space="0" w:color="auto"/>
              <w:bottom w:val="single" w:sz="4" w:space="0" w:color="auto"/>
              <w:right w:val="single" w:sz="4" w:space="0" w:color="auto"/>
            </w:tcBorders>
            <w:hideMark/>
          </w:tcPr>
          <w:p w14:paraId="38ABB050" w14:textId="77777777" w:rsidR="00B06BD5" w:rsidRPr="000D4C9E" w:rsidRDefault="00B06BD5" w:rsidP="00B06BD5">
            <w:pPr>
              <w:snapToGrid w:val="0"/>
              <w:rPr>
                <w:b/>
                <w:color w:val="000000"/>
                <w:sz w:val="20"/>
                <w:szCs w:val="20"/>
              </w:rPr>
            </w:pPr>
            <w:r w:rsidRPr="000D4C9E">
              <w:rPr>
                <w:b/>
                <w:color w:val="000000"/>
                <w:sz w:val="20"/>
                <w:szCs w:val="20"/>
              </w:rPr>
              <w:t>Дом.</w:t>
            </w:r>
          </w:p>
        </w:tc>
        <w:tc>
          <w:tcPr>
            <w:tcW w:w="7121" w:type="dxa"/>
            <w:gridSpan w:val="6"/>
            <w:tcBorders>
              <w:top w:val="single" w:sz="4" w:space="0" w:color="auto"/>
              <w:left w:val="single" w:sz="4" w:space="0" w:color="auto"/>
              <w:bottom w:val="single" w:sz="4" w:space="0" w:color="auto"/>
              <w:right w:val="single" w:sz="4" w:space="0" w:color="auto"/>
            </w:tcBorders>
          </w:tcPr>
          <w:p w14:paraId="2D97C135" w14:textId="77777777" w:rsidR="00B06BD5" w:rsidRPr="000D4C9E" w:rsidRDefault="00B06BD5" w:rsidP="00B06BD5">
            <w:pPr>
              <w:snapToGrid w:val="0"/>
              <w:rPr>
                <w:b/>
                <w:color w:val="000000"/>
                <w:sz w:val="20"/>
                <w:szCs w:val="20"/>
              </w:rPr>
            </w:pPr>
          </w:p>
        </w:tc>
      </w:tr>
      <w:tr w:rsidR="00B06BD5" w:rsidRPr="000D4C9E" w14:paraId="6296DFF8"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5C49D38E" w14:textId="77777777" w:rsidR="00B06BD5" w:rsidRPr="000D4C9E"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1745C6B4" w14:textId="77777777" w:rsidR="00B06BD5" w:rsidRPr="000D4C9E" w:rsidRDefault="00B06BD5" w:rsidP="00B06BD5">
            <w:pPr>
              <w:snapToGrid w:val="0"/>
              <w:rPr>
                <w:b/>
                <w:color w:val="000000"/>
                <w:sz w:val="20"/>
                <w:szCs w:val="20"/>
              </w:rPr>
            </w:pPr>
            <w:r w:rsidRPr="000D4C9E">
              <w:rPr>
                <w:b/>
                <w:color w:val="000000"/>
                <w:sz w:val="20"/>
                <w:szCs w:val="20"/>
              </w:rPr>
              <w:t>Раб.</w:t>
            </w:r>
          </w:p>
        </w:tc>
        <w:tc>
          <w:tcPr>
            <w:tcW w:w="7121" w:type="dxa"/>
            <w:gridSpan w:val="6"/>
            <w:tcBorders>
              <w:top w:val="single" w:sz="4" w:space="0" w:color="auto"/>
              <w:left w:val="single" w:sz="4" w:space="0" w:color="auto"/>
              <w:bottom w:val="single" w:sz="4" w:space="0" w:color="auto"/>
              <w:right w:val="single" w:sz="4" w:space="0" w:color="auto"/>
            </w:tcBorders>
          </w:tcPr>
          <w:p w14:paraId="6AE4B23E" w14:textId="77777777" w:rsidR="00B06BD5" w:rsidRPr="000D4C9E" w:rsidRDefault="00B06BD5" w:rsidP="00B06BD5">
            <w:pPr>
              <w:snapToGrid w:val="0"/>
              <w:rPr>
                <w:b/>
                <w:color w:val="000000"/>
                <w:sz w:val="20"/>
                <w:szCs w:val="20"/>
              </w:rPr>
            </w:pPr>
          </w:p>
        </w:tc>
      </w:tr>
      <w:tr w:rsidR="00B06BD5" w:rsidRPr="000D4C9E" w14:paraId="18D887BF"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511B1937" w14:textId="77777777" w:rsidR="00B06BD5" w:rsidRPr="000D4C9E"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17A330F1" w14:textId="77777777" w:rsidR="00B06BD5" w:rsidRPr="000D4C9E" w:rsidRDefault="00B06BD5" w:rsidP="00B06BD5">
            <w:pPr>
              <w:snapToGrid w:val="0"/>
              <w:rPr>
                <w:b/>
                <w:color w:val="000000"/>
                <w:sz w:val="20"/>
                <w:szCs w:val="20"/>
              </w:rPr>
            </w:pPr>
            <w:r w:rsidRPr="000D4C9E">
              <w:rPr>
                <w:b/>
                <w:color w:val="000000"/>
                <w:sz w:val="20"/>
                <w:szCs w:val="20"/>
              </w:rPr>
              <w:t>Факс</w:t>
            </w:r>
          </w:p>
        </w:tc>
        <w:tc>
          <w:tcPr>
            <w:tcW w:w="7121" w:type="dxa"/>
            <w:gridSpan w:val="6"/>
            <w:tcBorders>
              <w:top w:val="single" w:sz="4" w:space="0" w:color="auto"/>
              <w:left w:val="single" w:sz="4" w:space="0" w:color="auto"/>
              <w:bottom w:val="single" w:sz="4" w:space="0" w:color="auto"/>
              <w:right w:val="single" w:sz="4" w:space="0" w:color="auto"/>
            </w:tcBorders>
          </w:tcPr>
          <w:p w14:paraId="6A995ED9" w14:textId="77777777" w:rsidR="00B06BD5" w:rsidRPr="000D4C9E" w:rsidRDefault="00B06BD5" w:rsidP="00B06BD5">
            <w:pPr>
              <w:snapToGrid w:val="0"/>
              <w:rPr>
                <w:b/>
                <w:color w:val="000000"/>
                <w:sz w:val="20"/>
                <w:szCs w:val="20"/>
              </w:rPr>
            </w:pPr>
          </w:p>
        </w:tc>
      </w:tr>
      <w:tr w:rsidR="00B06BD5" w:rsidRPr="000D4C9E" w14:paraId="21BC5140"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45DC66DB" w14:textId="77777777" w:rsidR="00B06BD5" w:rsidRPr="000D4C9E"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3362A970" w14:textId="77777777" w:rsidR="00B06BD5" w:rsidRPr="000D4C9E" w:rsidRDefault="00B06BD5" w:rsidP="00B06BD5">
            <w:pPr>
              <w:snapToGrid w:val="0"/>
              <w:rPr>
                <w:b/>
                <w:color w:val="000000"/>
                <w:sz w:val="20"/>
                <w:szCs w:val="20"/>
              </w:rPr>
            </w:pPr>
            <w:r w:rsidRPr="000D4C9E">
              <w:rPr>
                <w:b/>
                <w:color w:val="000000"/>
                <w:sz w:val="20"/>
                <w:szCs w:val="20"/>
              </w:rPr>
              <w:t>Моб.</w:t>
            </w:r>
          </w:p>
        </w:tc>
        <w:tc>
          <w:tcPr>
            <w:tcW w:w="7121" w:type="dxa"/>
            <w:gridSpan w:val="6"/>
            <w:tcBorders>
              <w:top w:val="single" w:sz="4" w:space="0" w:color="auto"/>
              <w:left w:val="single" w:sz="4" w:space="0" w:color="auto"/>
              <w:bottom w:val="single" w:sz="4" w:space="0" w:color="auto"/>
              <w:right w:val="single" w:sz="4" w:space="0" w:color="auto"/>
            </w:tcBorders>
          </w:tcPr>
          <w:p w14:paraId="6B0B0B45" w14:textId="77777777" w:rsidR="00B06BD5" w:rsidRPr="000D4C9E" w:rsidRDefault="00B06BD5" w:rsidP="00B06BD5">
            <w:pPr>
              <w:snapToGrid w:val="0"/>
              <w:rPr>
                <w:b/>
                <w:color w:val="000000"/>
                <w:sz w:val="20"/>
                <w:szCs w:val="20"/>
              </w:rPr>
            </w:pPr>
          </w:p>
        </w:tc>
      </w:tr>
      <w:tr w:rsidR="00B06BD5" w:rsidRPr="000D4C9E" w14:paraId="1C26D55D" w14:textId="77777777" w:rsidTr="00F66D35">
        <w:trPr>
          <w:trHeight w:val="230"/>
        </w:trPr>
        <w:tc>
          <w:tcPr>
            <w:tcW w:w="2660" w:type="dxa"/>
            <w:gridSpan w:val="2"/>
            <w:tcBorders>
              <w:top w:val="single" w:sz="4" w:space="0" w:color="auto"/>
              <w:left w:val="single" w:sz="4" w:space="0" w:color="auto"/>
              <w:bottom w:val="single" w:sz="4" w:space="0" w:color="auto"/>
              <w:right w:val="single" w:sz="4" w:space="0" w:color="auto"/>
            </w:tcBorders>
            <w:hideMark/>
          </w:tcPr>
          <w:p w14:paraId="5085CF67" w14:textId="77777777" w:rsidR="00B06BD5" w:rsidRPr="000D4C9E" w:rsidRDefault="00B06BD5" w:rsidP="00B06BD5">
            <w:pPr>
              <w:snapToGrid w:val="0"/>
              <w:rPr>
                <w:b/>
                <w:color w:val="000000"/>
                <w:sz w:val="20"/>
                <w:szCs w:val="20"/>
              </w:rPr>
            </w:pPr>
            <w:r w:rsidRPr="000D4C9E">
              <w:rPr>
                <w:b/>
                <w:color w:val="000000"/>
                <w:sz w:val="20"/>
                <w:szCs w:val="20"/>
              </w:rPr>
              <w:t>Адрес электронной почты</w:t>
            </w:r>
          </w:p>
        </w:tc>
        <w:tc>
          <w:tcPr>
            <w:tcW w:w="7121" w:type="dxa"/>
            <w:gridSpan w:val="6"/>
            <w:tcBorders>
              <w:top w:val="single" w:sz="4" w:space="0" w:color="auto"/>
              <w:left w:val="single" w:sz="4" w:space="0" w:color="auto"/>
              <w:bottom w:val="single" w:sz="4" w:space="0" w:color="auto"/>
              <w:right w:val="single" w:sz="4" w:space="0" w:color="auto"/>
            </w:tcBorders>
          </w:tcPr>
          <w:p w14:paraId="38728360" w14:textId="77777777" w:rsidR="00B06BD5" w:rsidRPr="000D4C9E" w:rsidRDefault="00B06BD5" w:rsidP="00B06BD5">
            <w:pPr>
              <w:snapToGrid w:val="0"/>
              <w:rPr>
                <w:color w:val="000000"/>
                <w:sz w:val="20"/>
                <w:szCs w:val="20"/>
              </w:rPr>
            </w:pPr>
          </w:p>
        </w:tc>
      </w:tr>
      <w:tr w:rsidR="00B06BD5" w:rsidRPr="000D4C9E" w14:paraId="14BA3AA3" w14:textId="77777777" w:rsidTr="00F66D35">
        <w:trPr>
          <w:trHeight w:val="210"/>
        </w:trPr>
        <w:tc>
          <w:tcPr>
            <w:tcW w:w="5495" w:type="dxa"/>
            <w:gridSpan w:val="5"/>
            <w:tcBorders>
              <w:top w:val="single" w:sz="4" w:space="0" w:color="auto"/>
              <w:left w:val="single" w:sz="4" w:space="0" w:color="auto"/>
              <w:bottom w:val="single" w:sz="4" w:space="0" w:color="auto"/>
              <w:right w:val="single" w:sz="4" w:space="0" w:color="auto"/>
            </w:tcBorders>
            <w:hideMark/>
          </w:tcPr>
          <w:p w14:paraId="18D4224F" w14:textId="77777777" w:rsidR="00B06BD5" w:rsidRPr="000D4C9E" w:rsidRDefault="00B06BD5" w:rsidP="00B06BD5">
            <w:pPr>
              <w:snapToGrid w:val="0"/>
              <w:rPr>
                <w:b/>
                <w:color w:val="000000"/>
                <w:sz w:val="20"/>
                <w:szCs w:val="20"/>
              </w:rPr>
            </w:pPr>
            <w:r w:rsidRPr="000D4C9E">
              <w:rPr>
                <w:b/>
                <w:color w:val="000000"/>
                <w:sz w:val="20"/>
                <w:szCs w:val="20"/>
              </w:rPr>
              <w:t>Кем Вы приходитесь заявителю, обратившемуся за предоставлением микрозайма (займа)?</w:t>
            </w:r>
          </w:p>
        </w:tc>
        <w:tc>
          <w:tcPr>
            <w:tcW w:w="4286" w:type="dxa"/>
            <w:gridSpan w:val="3"/>
            <w:tcBorders>
              <w:top w:val="single" w:sz="4" w:space="0" w:color="auto"/>
              <w:left w:val="single" w:sz="4" w:space="0" w:color="auto"/>
              <w:bottom w:val="single" w:sz="4" w:space="0" w:color="auto"/>
              <w:right w:val="single" w:sz="4" w:space="0" w:color="auto"/>
            </w:tcBorders>
          </w:tcPr>
          <w:p w14:paraId="1D34FC28" w14:textId="77777777" w:rsidR="00B06BD5" w:rsidRPr="000D4C9E" w:rsidRDefault="00B06BD5" w:rsidP="00B06BD5">
            <w:pPr>
              <w:snapToGrid w:val="0"/>
              <w:rPr>
                <w:color w:val="000000"/>
                <w:sz w:val="20"/>
                <w:szCs w:val="20"/>
              </w:rPr>
            </w:pPr>
          </w:p>
        </w:tc>
      </w:tr>
      <w:tr w:rsidR="00B06BD5" w:rsidRPr="000D4C9E" w14:paraId="06F4195E" w14:textId="77777777" w:rsidTr="00F66D35">
        <w:trPr>
          <w:cantSplit/>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7684A38" w14:textId="5FB47B1A" w:rsidR="00B06BD5" w:rsidRPr="000D4C9E" w:rsidRDefault="00847242" w:rsidP="00B06BD5">
            <w:pPr>
              <w:ind w:firstLine="34"/>
              <w:jc w:val="both"/>
              <w:rPr>
                <w:b/>
                <w:sz w:val="20"/>
                <w:szCs w:val="20"/>
              </w:rPr>
            </w:pPr>
            <w:r w:rsidRPr="000D4C9E">
              <w:rPr>
                <w:b/>
                <w:sz w:val="20"/>
                <w:szCs w:val="20"/>
              </w:rPr>
              <w:t>3</w:t>
            </w:r>
            <w:r w:rsidR="00B06BD5" w:rsidRPr="000D4C9E">
              <w:rPr>
                <w:b/>
                <w:sz w:val="20"/>
                <w:szCs w:val="20"/>
              </w:rPr>
              <w:t xml:space="preserve">. </w:t>
            </w:r>
            <w:r w:rsidR="00B06BD5" w:rsidRPr="000D4C9E">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0D4C9E" w14:paraId="750F6ABC" w14:textId="77777777" w:rsidTr="00F66D35">
        <w:tc>
          <w:tcPr>
            <w:tcW w:w="9781" w:type="dxa"/>
            <w:gridSpan w:val="8"/>
            <w:tcBorders>
              <w:top w:val="single" w:sz="4" w:space="0" w:color="000000"/>
              <w:left w:val="single" w:sz="4" w:space="0" w:color="000000"/>
              <w:bottom w:val="single" w:sz="4" w:space="0" w:color="000000"/>
              <w:right w:val="single" w:sz="4" w:space="0" w:color="000000"/>
            </w:tcBorders>
          </w:tcPr>
          <w:p w14:paraId="5D7DE883" w14:textId="77777777" w:rsidR="00B06BD5" w:rsidRPr="000D4C9E" w:rsidRDefault="00B06BD5" w:rsidP="00B06BD5">
            <w:pPr>
              <w:ind w:firstLine="34"/>
              <w:jc w:val="both"/>
              <w:rPr>
                <w:sz w:val="20"/>
                <w:szCs w:val="20"/>
              </w:rPr>
            </w:pPr>
            <w:r w:rsidRPr="000D4C9E">
              <w:rPr>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24DE0BA" w14:textId="77777777" w:rsidR="00B06BD5" w:rsidRPr="000D4C9E" w:rsidRDefault="00B06BD5" w:rsidP="00B06BD5">
            <w:pPr>
              <w:ind w:firstLine="397"/>
              <w:jc w:val="both"/>
              <w:rPr>
                <w:sz w:val="20"/>
                <w:szCs w:val="20"/>
              </w:rPr>
            </w:pPr>
          </w:p>
          <w:p w14:paraId="40B31211" w14:textId="77777777" w:rsidR="00B06BD5" w:rsidRPr="000D4C9E" w:rsidRDefault="00B06BD5" w:rsidP="00B06BD5">
            <w:pPr>
              <w:ind w:firstLine="397"/>
              <w:jc w:val="both"/>
              <w:rPr>
                <w:sz w:val="20"/>
                <w:szCs w:val="20"/>
              </w:rPr>
            </w:pPr>
            <w:r w:rsidRPr="000D4C9E">
              <w:rPr>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30C8EF7E" w14:textId="77777777" w:rsidR="00B06BD5" w:rsidRPr="000D4C9E" w:rsidRDefault="00B06BD5" w:rsidP="00B06BD5">
            <w:pPr>
              <w:ind w:firstLine="397"/>
              <w:jc w:val="both"/>
              <w:rPr>
                <w:sz w:val="20"/>
                <w:szCs w:val="20"/>
              </w:rPr>
            </w:pPr>
          </w:p>
          <w:p w14:paraId="27987C08" w14:textId="77777777" w:rsidR="00B06BD5" w:rsidRPr="000D4C9E" w:rsidRDefault="00B06BD5" w:rsidP="00B06BD5">
            <w:pPr>
              <w:ind w:firstLine="397"/>
              <w:jc w:val="both"/>
              <w:rPr>
                <w:sz w:val="20"/>
                <w:szCs w:val="20"/>
              </w:rPr>
            </w:pPr>
            <w:r w:rsidRPr="000D4C9E">
              <w:rPr>
                <w:sz w:val="20"/>
                <w:szCs w:val="20"/>
              </w:rPr>
              <w:t>ФИО должностного лица_____________________________________________________</w:t>
            </w:r>
          </w:p>
          <w:p w14:paraId="1FDB0EC8" w14:textId="77777777" w:rsidR="00B06BD5" w:rsidRPr="000D4C9E" w:rsidRDefault="00B06BD5" w:rsidP="00B06BD5">
            <w:pPr>
              <w:ind w:firstLine="397"/>
              <w:jc w:val="both"/>
              <w:rPr>
                <w:sz w:val="20"/>
                <w:szCs w:val="20"/>
              </w:rPr>
            </w:pPr>
            <w:r w:rsidRPr="000D4C9E">
              <w:rPr>
                <w:sz w:val="20"/>
                <w:szCs w:val="20"/>
              </w:rPr>
              <w:t>Степень родства данному лицу________________________________________________</w:t>
            </w:r>
          </w:p>
          <w:p w14:paraId="31D2DA43" w14:textId="77777777" w:rsidR="00B06BD5" w:rsidRPr="000D4C9E" w:rsidRDefault="00B06BD5" w:rsidP="00B06BD5">
            <w:pPr>
              <w:ind w:firstLine="397"/>
              <w:jc w:val="both"/>
              <w:rPr>
                <w:sz w:val="20"/>
                <w:szCs w:val="20"/>
              </w:rPr>
            </w:pPr>
            <w:r w:rsidRPr="000D4C9E">
              <w:rPr>
                <w:sz w:val="20"/>
                <w:szCs w:val="20"/>
              </w:rPr>
              <w:t>Ведомство, в котором служит данное должностное лицо__________________________</w:t>
            </w:r>
          </w:p>
          <w:p w14:paraId="010BFA62" w14:textId="77777777" w:rsidR="00B06BD5" w:rsidRPr="000D4C9E" w:rsidRDefault="00B06BD5" w:rsidP="00B06BD5">
            <w:pPr>
              <w:ind w:firstLine="397"/>
              <w:jc w:val="both"/>
              <w:rPr>
                <w:sz w:val="20"/>
                <w:szCs w:val="20"/>
              </w:rPr>
            </w:pPr>
            <w:r w:rsidRPr="000D4C9E">
              <w:rPr>
                <w:sz w:val="20"/>
                <w:szCs w:val="20"/>
              </w:rPr>
              <w:t>Должность_________________________________________________________________</w:t>
            </w:r>
          </w:p>
          <w:p w14:paraId="4391445D" w14:textId="77777777" w:rsidR="00B06BD5" w:rsidRPr="000D4C9E" w:rsidRDefault="00B06BD5" w:rsidP="00B06BD5">
            <w:pPr>
              <w:ind w:firstLine="397"/>
              <w:jc w:val="both"/>
              <w:rPr>
                <w:sz w:val="20"/>
                <w:szCs w:val="20"/>
              </w:rPr>
            </w:pPr>
          </w:p>
          <w:p w14:paraId="36F8778F" w14:textId="77777777" w:rsidR="00B06BD5" w:rsidRPr="000D4C9E" w:rsidRDefault="00B06BD5" w:rsidP="00B06BD5">
            <w:pPr>
              <w:ind w:firstLine="397"/>
              <w:jc w:val="both"/>
              <w:rPr>
                <w:sz w:val="20"/>
                <w:szCs w:val="20"/>
              </w:rPr>
            </w:pPr>
            <w:r w:rsidRPr="000D4C9E">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0D4C9E" w14:paraId="72FC98A5" w14:textId="77777777" w:rsidTr="00F66D35">
        <w:trPr>
          <w:cantSplit/>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B7E9A91" w14:textId="174F5E12" w:rsidR="00B06BD5" w:rsidRPr="000D4C9E" w:rsidRDefault="00847242" w:rsidP="00B06BD5">
            <w:pPr>
              <w:ind w:left="142" w:right="-1"/>
              <w:jc w:val="both"/>
              <w:rPr>
                <w:b/>
                <w:sz w:val="20"/>
                <w:szCs w:val="20"/>
              </w:rPr>
            </w:pPr>
            <w:r w:rsidRPr="000D4C9E">
              <w:rPr>
                <w:b/>
                <w:sz w:val="20"/>
                <w:szCs w:val="20"/>
              </w:rPr>
              <w:t>4</w:t>
            </w:r>
            <w:r w:rsidR="00B06BD5" w:rsidRPr="000D4C9E">
              <w:rPr>
                <w:b/>
                <w:sz w:val="20"/>
                <w:szCs w:val="20"/>
              </w:rPr>
              <w:t>. Гарантии и заверения</w:t>
            </w:r>
          </w:p>
        </w:tc>
      </w:tr>
      <w:tr w:rsidR="00B06BD5" w:rsidRPr="000D4C9E" w14:paraId="1C457C63" w14:textId="77777777" w:rsidTr="00F66D35">
        <w:tc>
          <w:tcPr>
            <w:tcW w:w="9781" w:type="dxa"/>
            <w:gridSpan w:val="8"/>
            <w:tcBorders>
              <w:top w:val="single" w:sz="4" w:space="0" w:color="000000"/>
              <w:left w:val="single" w:sz="4" w:space="0" w:color="000000"/>
              <w:bottom w:val="single" w:sz="4" w:space="0" w:color="000000"/>
              <w:right w:val="single" w:sz="4" w:space="0" w:color="000000"/>
            </w:tcBorders>
          </w:tcPr>
          <w:p w14:paraId="5F78E867" w14:textId="77777777" w:rsidR="00B06BD5" w:rsidRPr="000D4C9E" w:rsidRDefault="00B06BD5" w:rsidP="00B06BD5">
            <w:pPr>
              <w:ind w:firstLine="397"/>
              <w:jc w:val="both"/>
              <w:rPr>
                <w:color w:val="000000"/>
                <w:sz w:val="20"/>
                <w:szCs w:val="20"/>
              </w:rPr>
            </w:pPr>
            <w:r w:rsidRPr="000D4C9E">
              <w:rPr>
                <w:color w:val="000000"/>
                <w:sz w:val="20"/>
                <w:szCs w:val="20"/>
              </w:rPr>
              <w:lastRenderedPageBreak/>
              <w:t xml:space="preserve">Заявляю, что данная Анкета представлена </w:t>
            </w:r>
            <w:r w:rsidRPr="000D4C9E">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(микрозайма)</w:t>
            </w:r>
            <w:r w:rsidRPr="000D4C9E">
              <w:rPr>
                <w:b/>
                <w:color w:val="000000"/>
                <w:sz w:val="20"/>
                <w:szCs w:val="20"/>
              </w:rPr>
              <w:t xml:space="preserve"> </w:t>
            </w:r>
            <w:r w:rsidRPr="000D4C9E">
              <w:rPr>
                <w:color w:val="000000"/>
                <w:sz w:val="20"/>
                <w:szCs w:val="20"/>
              </w:rPr>
              <w:t xml:space="preserve">__________________________________________________________________________ (в настоящей Анкете именуемый Заявитель). </w:t>
            </w:r>
          </w:p>
          <w:p w14:paraId="3C789800" w14:textId="77777777" w:rsidR="00B06BD5" w:rsidRPr="000D4C9E" w:rsidRDefault="00B06BD5" w:rsidP="00B06BD5">
            <w:pPr>
              <w:ind w:firstLine="397"/>
              <w:jc w:val="both"/>
              <w:rPr>
                <w:color w:val="000000"/>
                <w:sz w:val="20"/>
                <w:szCs w:val="20"/>
              </w:rPr>
            </w:pPr>
            <w:r w:rsidRPr="000D4C9E">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796C1702" w14:textId="77777777" w:rsidR="00B06BD5" w:rsidRPr="000D4C9E" w:rsidRDefault="00B06BD5" w:rsidP="00B06BD5">
            <w:pPr>
              <w:ind w:firstLine="397"/>
              <w:jc w:val="both"/>
              <w:rPr>
                <w:color w:val="000000"/>
                <w:sz w:val="20"/>
                <w:szCs w:val="20"/>
              </w:rPr>
            </w:pPr>
            <w:r w:rsidRPr="000D4C9E">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42BB8DDB" w14:textId="77777777" w:rsidR="00B06BD5" w:rsidRPr="000D4C9E" w:rsidRDefault="00B06BD5" w:rsidP="00B06BD5">
            <w:pPr>
              <w:ind w:firstLine="397"/>
              <w:jc w:val="both"/>
              <w:rPr>
                <w:color w:val="000000"/>
                <w:sz w:val="20"/>
                <w:szCs w:val="20"/>
              </w:rPr>
            </w:pPr>
            <w:r w:rsidRPr="000D4C9E">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303DD437" w14:textId="77777777" w:rsidR="00B06BD5" w:rsidRPr="000D4C9E" w:rsidRDefault="00B06BD5" w:rsidP="00B06BD5">
            <w:pPr>
              <w:ind w:firstLine="397"/>
              <w:jc w:val="both"/>
              <w:rPr>
                <w:color w:val="000000"/>
                <w:sz w:val="20"/>
                <w:szCs w:val="20"/>
              </w:rPr>
            </w:pPr>
            <w:r w:rsidRPr="000D4C9E">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4F030AA9" w14:textId="77777777" w:rsidR="00B06BD5" w:rsidRPr="000D4C9E" w:rsidRDefault="00B06BD5" w:rsidP="00B06BD5">
            <w:pPr>
              <w:ind w:firstLine="397"/>
              <w:jc w:val="both"/>
              <w:rPr>
                <w:color w:val="000000"/>
                <w:sz w:val="20"/>
                <w:szCs w:val="20"/>
              </w:rPr>
            </w:pPr>
            <w:r w:rsidRPr="000D4C9E">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42BCD694" w14:textId="77777777" w:rsidR="00B06BD5" w:rsidRPr="000D4C9E" w:rsidRDefault="00B06BD5" w:rsidP="00B06BD5">
            <w:pPr>
              <w:ind w:firstLine="397"/>
              <w:jc w:val="both"/>
              <w:rPr>
                <w:sz w:val="20"/>
                <w:szCs w:val="20"/>
                <w:lang w:eastAsia="ru-RU"/>
              </w:rPr>
            </w:pPr>
            <w:r w:rsidRPr="000D4C9E">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6180B5CB" w14:textId="77777777" w:rsidR="00B06BD5" w:rsidRPr="000D4C9E" w:rsidRDefault="00B06BD5" w:rsidP="00B06BD5">
            <w:pPr>
              <w:ind w:firstLine="397"/>
              <w:jc w:val="both"/>
              <w:rPr>
                <w:color w:val="000000"/>
                <w:sz w:val="20"/>
                <w:szCs w:val="20"/>
              </w:rPr>
            </w:pPr>
            <w:r w:rsidRPr="000D4C9E">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21CB1845" w14:textId="77777777" w:rsidR="00B06BD5" w:rsidRPr="000D4C9E" w:rsidRDefault="00B06BD5" w:rsidP="00B06BD5">
            <w:pPr>
              <w:ind w:firstLine="397"/>
              <w:jc w:val="both"/>
              <w:rPr>
                <w:color w:val="000000"/>
                <w:sz w:val="20"/>
                <w:szCs w:val="20"/>
              </w:rPr>
            </w:pPr>
            <w:r w:rsidRPr="000D4C9E">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076EDBA6" w14:textId="77777777" w:rsidR="00B06BD5" w:rsidRPr="000D4C9E" w:rsidRDefault="00B06BD5" w:rsidP="00B06BD5">
            <w:pPr>
              <w:ind w:firstLine="397"/>
              <w:jc w:val="both"/>
              <w:rPr>
                <w:color w:val="000000"/>
                <w:sz w:val="20"/>
                <w:szCs w:val="20"/>
              </w:rPr>
            </w:pPr>
            <w:r w:rsidRPr="000D4C9E">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42ED14D8" w14:textId="77777777" w:rsidR="00B06BD5" w:rsidRPr="000D4C9E" w:rsidRDefault="00B06BD5" w:rsidP="00B06BD5">
            <w:pPr>
              <w:spacing w:after="120"/>
              <w:ind w:left="142"/>
              <w:jc w:val="both"/>
              <w:rPr>
                <w:color w:val="000000"/>
                <w:sz w:val="20"/>
                <w:szCs w:val="20"/>
                <w:shd w:val="clear" w:color="auto" w:fill="FFFFFF"/>
                <w:lang w:eastAsia="ru-RU"/>
              </w:rPr>
            </w:pPr>
            <w:r w:rsidRPr="000D4C9E">
              <w:rPr>
                <w:color w:val="000000"/>
                <w:sz w:val="20"/>
                <w:szCs w:val="20"/>
                <w:shd w:val="clear" w:color="auto" w:fill="FFFFFF"/>
                <w:lang w:eastAsia="ru-RU"/>
              </w:rPr>
              <w:t>ФИО  / _______________________________</w:t>
            </w:r>
            <w:r w:rsidRPr="000D4C9E">
              <w:rPr>
                <w:color w:val="000000"/>
                <w:sz w:val="20"/>
                <w:szCs w:val="20"/>
                <w:shd w:val="clear" w:color="auto" w:fill="FFFFFF"/>
                <w:lang w:eastAsia="ru-RU"/>
              </w:rPr>
              <w:tab/>
              <w:t>Подпись / ________________</w:t>
            </w:r>
            <w:r w:rsidRPr="000D4C9E">
              <w:rPr>
                <w:color w:val="000000"/>
                <w:sz w:val="20"/>
                <w:szCs w:val="20"/>
                <w:shd w:val="clear" w:color="auto" w:fill="FFFFFF"/>
                <w:lang w:eastAsia="ru-RU"/>
              </w:rPr>
              <w:tab/>
              <w:t>Дата / ______________</w:t>
            </w:r>
          </w:p>
        </w:tc>
      </w:tr>
    </w:tbl>
    <w:p w14:paraId="30C1943E" w14:textId="77777777" w:rsidR="00B06BD5" w:rsidRPr="000D4C9E" w:rsidRDefault="00B06BD5" w:rsidP="00B06BD5">
      <w:pPr>
        <w:ind w:firstLine="397"/>
        <w:rPr>
          <w:sz w:val="20"/>
          <w:szCs w:val="20"/>
        </w:rPr>
      </w:pPr>
    </w:p>
    <w:p w14:paraId="0D60E3CC" w14:textId="77777777" w:rsidR="00B06BD5" w:rsidRPr="000D4C9E" w:rsidRDefault="00B06BD5" w:rsidP="00B06BD5">
      <w:pPr>
        <w:ind w:firstLine="397"/>
        <w:rPr>
          <w:color w:val="000000"/>
          <w:sz w:val="20"/>
          <w:szCs w:val="20"/>
        </w:rPr>
      </w:pPr>
    </w:p>
    <w:p w14:paraId="590FB158" w14:textId="77777777" w:rsidR="00B06BD5" w:rsidRPr="000D4C9E" w:rsidRDefault="00B06BD5" w:rsidP="00B06BD5">
      <w:pPr>
        <w:ind w:firstLine="397"/>
        <w:rPr>
          <w:color w:val="000000"/>
          <w:sz w:val="20"/>
          <w:szCs w:val="20"/>
        </w:rPr>
      </w:pPr>
      <w:r w:rsidRPr="000D4C9E">
        <w:rPr>
          <w:color w:val="000000"/>
          <w:sz w:val="20"/>
          <w:szCs w:val="20"/>
        </w:rPr>
        <w:t>Подпись анкетируемого лица: _____________________ /___________________________________/</w:t>
      </w:r>
    </w:p>
    <w:p w14:paraId="4A136B90" w14:textId="77777777" w:rsidR="00B06BD5" w:rsidRPr="000D4C9E" w:rsidRDefault="00B06BD5" w:rsidP="00B06BD5">
      <w:pPr>
        <w:ind w:firstLine="397"/>
        <w:rPr>
          <w:color w:val="000000"/>
          <w:sz w:val="20"/>
          <w:szCs w:val="20"/>
        </w:rPr>
      </w:pPr>
    </w:p>
    <w:p w14:paraId="6612510C" w14:textId="77777777" w:rsidR="00B06BD5" w:rsidRPr="000D4C9E" w:rsidRDefault="00B06BD5" w:rsidP="00B06BD5">
      <w:pPr>
        <w:ind w:firstLine="397"/>
        <w:rPr>
          <w:color w:val="000000"/>
          <w:sz w:val="20"/>
          <w:szCs w:val="20"/>
        </w:rPr>
      </w:pPr>
      <w:r w:rsidRPr="000D4C9E">
        <w:rPr>
          <w:color w:val="000000"/>
          <w:sz w:val="20"/>
          <w:szCs w:val="20"/>
        </w:rPr>
        <w:t>Дата: ______________________________________________</w:t>
      </w:r>
    </w:p>
    <w:p w14:paraId="67BC1C1D" w14:textId="77777777" w:rsidR="00B06BD5" w:rsidRPr="000D4C9E" w:rsidRDefault="00B06BD5" w:rsidP="00B06BD5">
      <w:pPr>
        <w:ind w:firstLine="397"/>
        <w:rPr>
          <w:color w:val="000000"/>
          <w:sz w:val="20"/>
          <w:szCs w:val="20"/>
        </w:rPr>
      </w:pPr>
    </w:p>
    <w:p w14:paraId="368F6DCF" w14:textId="77777777" w:rsidR="00B06BD5" w:rsidRPr="000D4C9E" w:rsidRDefault="00B06BD5" w:rsidP="00B06BD5">
      <w:pPr>
        <w:rPr>
          <w:color w:val="000000"/>
          <w:sz w:val="20"/>
          <w:szCs w:val="20"/>
        </w:rPr>
      </w:pPr>
    </w:p>
    <w:p w14:paraId="37747FE8" w14:textId="77777777" w:rsidR="00B06BD5" w:rsidRPr="000D4C9E" w:rsidRDefault="00B06BD5" w:rsidP="00B06BD5">
      <w:pPr>
        <w:pBdr>
          <w:top w:val="single" w:sz="4" w:space="1" w:color="auto"/>
          <w:left w:val="single" w:sz="4" w:space="4" w:color="auto"/>
          <w:bottom w:val="single" w:sz="4" w:space="1" w:color="auto"/>
          <w:right w:val="single" w:sz="4" w:space="4" w:color="auto"/>
        </w:pBdr>
        <w:jc w:val="center"/>
        <w:rPr>
          <w:b/>
          <w:sz w:val="18"/>
          <w:szCs w:val="18"/>
        </w:rPr>
      </w:pPr>
      <w:r w:rsidRPr="000D4C9E">
        <w:rPr>
          <w:b/>
          <w:sz w:val="18"/>
          <w:szCs w:val="18"/>
        </w:rPr>
        <w:t>ВНИМАНИЕ!</w:t>
      </w:r>
    </w:p>
    <w:p w14:paraId="0B5BBBBB" w14:textId="77777777" w:rsidR="00B06BD5" w:rsidRPr="000D4C9E" w:rsidRDefault="00B06BD5" w:rsidP="00B06BD5">
      <w:pPr>
        <w:pBdr>
          <w:top w:val="single" w:sz="4" w:space="1" w:color="auto"/>
          <w:left w:val="single" w:sz="4" w:space="4" w:color="auto"/>
          <w:bottom w:val="single" w:sz="4" w:space="1" w:color="auto"/>
          <w:right w:val="single" w:sz="4" w:space="4" w:color="auto"/>
        </w:pBdr>
        <w:tabs>
          <w:tab w:val="left" w:pos="1260"/>
        </w:tabs>
        <w:ind w:firstLine="426"/>
        <w:rPr>
          <w:b/>
          <w:sz w:val="18"/>
          <w:szCs w:val="18"/>
        </w:rPr>
      </w:pPr>
      <w:r w:rsidRPr="000D4C9E">
        <w:rPr>
          <w:b/>
          <w:sz w:val="18"/>
          <w:szCs w:val="18"/>
        </w:rPr>
        <w:t xml:space="preserve">Анкета заполняется в печатном или рукописном виде. </w:t>
      </w:r>
      <w:r w:rsidRPr="000D4C9E">
        <w:rPr>
          <w:b/>
          <w:color w:val="FF0000"/>
          <w:sz w:val="18"/>
          <w:szCs w:val="18"/>
        </w:rPr>
        <w:t xml:space="preserve">Каждая страница Анкеты должна быть подписана </w:t>
      </w:r>
      <w:r w:rsidRPr="000D4C9E">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593D9D3E" w14:textId="77777777" w:rsidR="00B06BD5" w:rsidRPr="000D4C9E" w:rsidRDefault="00B06BD5" w:rsidP="00B06BD5">
      <w:pPr>
        <w:tabs>
          <w:tab w:val="left" w:pos="4238"/>
        </w:tabs>
        <w:rPr>
          <w:b/>
          <w:i/>
          <w:sz w:val="20"/>
          <w:szCs w:val="20"/>
        </w:rPr>
      </w:pPr>
    </w:p>
    <w:p w14:paraId="2BC64916" w14:textId="77777777" w:rsidR="00B06BD5" w:rsidRPr="000D4C9E" w:rsidRDefault="00B06BD5" w:rsidP="00B06BD5">
      <w:pPr>
        <w:tabs>
          <w:tab w:val="left" w:pos="4238"/>
        </w:tabs>
        <w:rPr>
          <w:b/>
          <w:i/>
          <w:sz w:val="20"/>
          <w:szCs w:val="20"/>
        </w:rPr>
      </w:pPr>
    </w:p>
    <w:p w14:paraId="70EEAA9B" w14:textId="77777777" w:rsidR="00B06BD5" w:rsidRPr="000D4C9E" w:rsidRDefault="00B06BD5" w:rsidP="00B06BD5">
      <w:pPr>
        <w:tabs>
          <w:tab w:val="left" w:pos="4238"/>
        </w:tabs>
        <w:rPr>
          <w:b/>
          <w:i/>
          <w:sz w:val="20"/>
          <w:szCs w:val="20"/>
        </w:rPr>
      </w:pPr>
      <w:r w:rsidRPr="000D4C9E">
        <w:rPr>
          <w:b/>
          <w:i/>
          <w:sz w:val="20"/>
          <w:szCs w:val="20"/>
        </w:rPr>
        <w:t>Анкету проверил и принял: ______________________</w:t>
      </w:r>
      <w:r w:rsidRPr="000D4C9E">
        <w:rPr>
          <w:b/>
          <w:i/>
          <w:sz w:val="20"/>
          <w:szCs w:val="20"/>
        </w:rPr>
        <w:tab/>
        <w:t>_________________________</w:t>
      </w:r>
      <w:r w:rsidRPr="000D4C9E">
        <w:rPr>
          <w:b/>
          <w:i/>
          <w:sz w:val="20"/>
          <w:szCs w:val="20"/>
        </w:rPr>
        <w:tab/>
        <w:t>______________</w:t>
      </w:r>
    </w:p>
    <w:p w14:paraId="0F13DF71" w14:textId="77777777" w:rsidR="00B06BD5" w:rsidRPr="000D4C9E" w:rsidRDefault="00B06BD5" w:rsidP="00B06BD5">
      <w:pPr>
        <w:tabs>
          <w:tab w:val="left" w:pos="3686"/>
          <w:tab w:val="left" w:pos="6804"/>
          <w:tab w:val="left" w:pos="9072"/>
        </w:tabs>
        <w:rPr>
          <w:sz w:val="20"/>
          <w:szCs w:val="20"/>
          <w:vertAlign w:val="superscript"/>
        </w:rPr>
      </w:pPr>
      <w:r w:rsidRPr="000D4C9E">
        <w:rPr>
          <w:sz w:val="20"/>
          <w:szCs w:val="20"/>
          <w:vertAlign w:val="superscript"/>
        </w:rPr>
        <w:t xml:space="preserve">                                                                                                   ( Должность )                                                               (ФИО) </w:t>
      </w:r>
      <w:r w:rsidRPr="000D4C9E">
        <w:rPr>
          <w:sz w:val="20"/>
          <w:szCs w:val="20"/>
          <w:vertAlign w:val="superscript"/>
        </w:rPr>
        <w:tab/>
        <w:t xml:space="preserve">                                                ( Подпись)</w:t>
      </w:r>
    </w:p>
    <w:p w14:paraId="086FB185" w14:textId="77777777" w:rsidR="00B06BD5" w:rsidRPr="000D4C9E" w:rsidRDefault="00B06BD5" w:rsidP="00B06BD5">
      <w:pPr>
        <w:tabs>
          <w:tab w:val="left" w:pos="2805"/>
          <w:tab w:val="left" w:pos="2992"/>
        </w:tabs>
        <w:snapToGrid w:val="0"/>
        <w:jc w:val="right"/>
        <w:rPr>
          <w:b/>
          <w:bCs/>
        </w:rPr>
      </w:pPr>
    </w:p>
    <w:p w14:paraId="7A46C1F7" w14:textId="05770D06" w:rsidR="003846DC" w:rsidRPr="000D4C9E" w:rsidRDefault="003846DC" w:rsidP="00A50A00">
      <w:pPr>
        <w:tabs>
          <w:tab w:val="left" w:pos="2805"/>
          <w:tab w:val="left" w:pos="2992"/>
        </w:tabs>
        <w:snapToGrid w:val="0"/>
        <w:jc w:val="right"/>
        <w:rPr>
          <w:b/>
          <w:bCs/>
        </w:rPr>
      </w:pPr>
    </w:p>
    <w:p w14:paraId="433B48FD" w14:textId="546BF963" w:rsidR="00CE2BF8" w:rsidRPr="000D4C9E" w:rsidRDefault="00CE2BF8" w:rsidP="00A50A00">
      <w:pPr>
        <w:tabs>
          <w:tab w:val="left" w:pos="2805"/>
          <w:tab w:val="left" w:pos="2992"/>
        </w:tabs>
        <w:snapToGrid w:val="0"/>
        <w:jc w:val="right"/>
        <w:rPr>
          <w:b/>
          <w:bCs/>
        </w:rPr>
      </w:pPr>
    </w:p>
    <w:p w14:paraId="4D4B1EE2" w14:textId="55ECAEB9" w:rsidR="00CE2BF8" w:rsidRPr="000D4C9E" w:rsidRDefault="00CE2BF8" w:rsidP="00A50A00">
      <w:pPr>
        <w:tabs>
          <w:tab w:val="left" w:pos="2805"/>
          <w:tab w:val="left" w:pos="2992"/>
        </w:tabs>
        <w:snapToGrid w:val="0"/>
        <w:jc w:val="right"/>
        <w:rPr>
          <w:b/>
          <w:bCs/>
        </w:rPr>
      </w:pPr>
    </w:p>
    <w:p w14:paraId="73F7DB40" w14:textId="06A3239C" w:rsidR="00CE2BF8" w:rsidRPr="000D4C9E" w:rsidRDefault="00CE2BF8" w:rsidP="00A50A00">
      <w:pPr>
        <w:tabs>
          <w:tab w:val="left" w:pos="2805"/>
          <w:tab w:val="left" w:pos="2992"/>
        </w:tabs>
        <w:snapToGrid w:val="0"/>
        <w:jc w:val="right"/>
        <w:rPr>
          <w:b/>
          <w:bCs/>
        </w:rPr>
      </w:pPr>
    </w:p>
    <w:p w14:paraId="3B99C6CD" w14:textId="77777777" w:rsidR="00CE2BF8" w:rsidRPr="000D4C9E" w:rsidRDefault="00CE2BF8" w:rsidP="00A50A00">
      <w:pPr>
        <w:tabs>
          <w:tab w:val="left" w:pos="2805"/>
          <w:tab w:val="left" w:pos="2992"/>
        </w:tabs>
        <w:snapToGrid w:val="0"/>
        <w:jc w:val="right"/>
        <w:rPr>
          <w:b/>
          <w:bCs/>
        </w:rPr>
      </w:pPr>
    </w:p>
    <w:p w14:paraId="563DB7B9" w14:textId="268C9542" w:rsidR="00A50A00" w:rsidRPr="000D4C9E" w:rsidRDefault="00A50A00" w:rsidP="00A50A00">
      <w:pPr>
        <w:tabs>
          <w:tab w:val="left" w:pos="2805"/>
          <w:tab w:val="left" w:pos="2992"/>
        </w:tabs>
        <w:snapToGrid w:val="0"/>
        <w:jc w:val="right"/>
        <w:rPr>
          <w:b/>
          <w:bCs/>
        </w:rPr>
      </w:pPr>
      <w:r w:rsidRPr="000D4C9E">
        <w:rPr>
          <w:b/>
          <w:bCs/>
        </w:rPr>
        <w:t>Приложение № 7</w:t>
      </w:r>
    </w:p>
    <w:p w14:paraId="73557DA5" w14:textId="77777777" w:rsidR="005E43AD" w:rsidRPr="000D4C9E" w:rsidRDefault="005E43AD" w:rsidP="00A50A00">
      <w:pPr>
        <w:tabs>
          <w:tab w:val="left" w:pos="2805"/>
          <w:tab w:val="left" w:pos="2992"/>
        </w:tabs>
        <w:snapToGrid w:val="0"/>
        <w:jc w:val="right"/>
      </w:pPr>
      <w:r w:rsidRPr="000D4C9E">
        <w:t xml:space="preserve">к Правилам предоставления микрозаймов </w:t>
      </w:r>
    </w:p>
    <w:p w14:paraId="657D5D9E" w14:textId="51743D03" w:rsidR="00A50A00" w:rsidRPr="000D4C9E" w:rsidRDefault="005E43AD" w:rsidP="00A50A00">
      <w:pPr>
        <w:tabs>
          <w:tab w:val="left" w:pos="2805"/>
          <w:tab w:val="left" w:pos="2992"/>
        </w:tabs>
        <w:snapToGrid w:val="0"/>
        <w:jc w:val="right"/>
      </w:pPr>
      <w:r w:rsidRPr="000D4C9E">
        <w:t xml:space="preserve">АНО «МКК Магаданской области»  </w:t>
      </w:r>
    </w:p>
    <w:p w14:paraId="55D66169" w14:textId="1C63E08C" w:rsidR="0024321E" w:rsidRPr="000D4C9E" w:rsidRDefault="0024321E" w:rsidP="00A50A00">
      <w:pPr>
        <w:tabs>
          <w:tab w:val="left" w:pos="2805"/>
          <w:tab w:val="left" w:pos="2992"/>
        </w:tabs>
        <w:snapToGrid w:val="0"/>
        <w:jc w:val="right"/>
      </w:pPr>
    </w:p>
    <w:p w14:paraId="3EAA27D0" w14:textId="4DAE6E33" w:rsidR="0024321E" w:rsidRPr="000D4C9E" w:rsidRDefault="0024321E" w:rsidP="0024321E">
      <w:pPr>
        <w:tabs>
          <w:tab w:val="left" w:pos="2805"/>
          <w:tab w:val="left" w:pos="2992"/>
        </w:tabs>
        <w:snapToGrid w:val="0"/>
        <w:jc w:val="center"/>
      </w:pPr>
      <w:r w:rsidRPr="000D4C9E">
        <w:t>Прилагается к Правилам в электронном виде.</w:t>
      </w:r>
    </w:p>
    <w:p w14:paraId="37C6800E" w14:textId="77777777" w:rsidR="0024321E" w:rsidRPr="000D4C9E" w:rsidRDefault="0024321E" w:rsidP="0024321E">
      <w:pPr>
        <w:tabs>
          <w:tab w:val="left" w:pos="2805"/>
          <w:tab w:val="left" w:pos="2992"/>
        </w:tabs>
        <w:snapToGrid w:val="0"/>
        <w:jc w:val="center"/>
      </w:pPr>
    </w:p>
    <w:p w14:paraId="6B9DEF38" w14:textId="2BBB2BA2" w:rsidR="0024321E" w:rsidRPr="000D4C9E" w:rsidRDefault="0024321E" w:rsidP="00A50A00">
      <w:pPr>
        <w:tabs>
          <w:tab w:val="left" w:pos="2805"/>
          <w:tab w:val="left" w:pos="2992"/>
        </w:tabs>
        <w:snapToGrid w:val="0"/>
        <w:jc w:val="right"/>
      </w:pPr>
    </w:p>
    <w:p w14:paraId="4685BF77" w14:textId="078C1B64" w:rsidR="0024321E" w:rsidRPr="000D4C9E" w:rsidRDefault="0024321E" w:rsidP="00A50A00">
      <w:pPr>
        <w:tabs>
          <w:tab w:val="left" w:pos="2805"/>
          <w:tab w:val="left" w:pos="2992"/>
        </w:tabs>
        <w:snapToGrid w:val="0"/>
        <w:jc w:val="right"/>
      </w:pPr>
    </w:p>
    <w:p w14:paraId="25038C25" w14:textId="77777777" w:rsidR="003846DC" w:rsidRPr="000D4C9E" w:rsidRDefault="003846DC" w:rsidP="00A50A00">
      <w:pPr>
        <w:tabs>
          <w:tab w:val="left" w:pos="2805"/>
          <w:tab w:val="left" w:pos="2992"/>
        </w:tabs>
        <w:snapToGrid w:val="0"/>
        <w:jc w:val="right"/>
      </w:pPr>
    </w:p>
    <w:p w14:paraId="01ADDFF3" w14:textId="552B77A5" w:rsidR="00E60691" w:rsidRPr="000D4C9E" w:rsidRDefault="0024321E" w:rsidP="00E60691">
      <w:pPr>
        <w:pStyle w:val="210"/>
        <w:tabs>
          <w:tab w:val="left" w:pos="1260"/>
        </w:tabs>
        <w:ind w:left="5670"/>
        <w:jc w:val="right"/>
        <w:rPr>
          <w:b/>
          <w:bCs/>
          <w:color w:val="000000"/>
          <w:sz w:val="22"/>
          <w:szCs w:val="22"/>
        </w:rPr>
      </w:pPr>
      <w:r w:rsidRPr="000D4C9E">
        <w:rPr>
          <w:b/>
          <w:bCs/>
          <w:color w:val="000000"/>
          <w:sz w:val="22"/>
          <w:szCs w:val="22"/>
        </w:rPr>
        <w:t>П</w:t>
      </w:r>
      <w:r w:rsidR="00E60691" w:rsidRPr="000D4C9E">
        <w:rPr>
          <w:b/>
          <w:bCs/>
          <w:color w:val="000000"/>
          <w:sz w:val="22"/>
          <w:szCs w:val="22"/>
        </w:rPr>
        <w:t>риложение № 8</w:t>
      </w:r>
    </w:p>
    <w:p w14:paraId="1A473BD9" w14:textId="77777777" w:rsidR="005E43AD" w:rsidRPr="000D4C9E" w:rsidRDefault="005E43AD" w:rsidP="005E43AD">
      <w:pPr>
        <w:tabs>
          <w:tab w:val="left" w:pos="2805"/>
          <w:tab w:val="left" w:pos="2992"/>
        </w:tabs>
        <w:snapToGrid w:val="0"/>
        <w:jc w:val="right"/>
      </w:pPr>
      <w:r w:rsidRPr="000D4C9E">
        <w:lastRenderedPageBreak/>
        <w:t xml:space="preserve">к Правилам предоставления микрозаймов </w:t>
      </w:r>
    </w:p>
    <w:p w14:paraId="494968E6" w14:textId="34256959"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0D26AC19" w14:textId="09DB9E02" w:rsidR="00921AB2" w:rsidRPr="000D4C9E" w:rsidRDefault="00921AB2" w:rsidP="00921AB2">
      <w:pPr>
        <w:pStyle w:val="210"/>
        <w:tabs>
          <w:tab w:val="left" w:pos="1260"/>
        </w:tabs>
        <w:ind w:left="0"/>
        <w:jc w:val="right"/>
        <w:rPr>
          <w:color w:val="000000"/>
          <w:sz w:val="22"/>
          <w:szCs w:val="22"/>
        </w:rPr>
      </w:pPr>
    </w:p>
    <w:p w14:paraId="632D2974" w14:textId="65D2F5B8" w:rsidR="00921AB2" w:rsidRPr="000D4C9E" w:rsidRDefault="00921AB2" w:rsidP="00921AB2">
      <w:pPr>
        <w:pStyle w:val="21"/>
        <w:spacing w:after="0" w:line="240" w:lineRule="auto"/>
        <w:jc w:val="center"/>
        <w:rPr>
          <w:b/>
          <w:bCs/>
        </w:rPr>
      </w:pPr>
    </w:p>
    <w:p w14:paraId="69298C8D" w14:textId="7A01EEF6" w:rsidR="0024321E" w:rsidRPr="000D4C9E" w:rsidRDefault="0024321E" w:rsidP="00921AB2">
      <w:pPr>
        <w:pStyle w:val="21"/>
        <w:spacing w:after="0" w:line="240" w:lineRule="auto"/>
        <w:jc w:val="center"/>
        <w:rPr>
          <w:b/>
          <w:bCs/>
        </w:rPr>
      </w:pPr>
    </w:p>
    <w:p w14:paraId="16EE5F02" w14:textId="77777777" w:rsidR="0024321E" w:rsidRPr="000D4C9E" w:rsidRDefault="0024321E" w:rsidP="0024321E">
      <w:pPr>
        <w:tabs>
          <w:tab w:val="left" w:pos="2805"/>
          <w:tab w:val="left" w:pos="2992"/>
        </w:tabs>
        <w:snapToGrid w:val="0"/>
        <w:jc w:val="center"/>
      </w:pPr>
      <w:r w:rsidRPr="000D4C9E">
        <w:t>Прилагается к Правилам в электронном виде.</w:t>
      </w:r>
    </w:p>
    <w:p w14:paraId="2E1E2684" w14:textId="0CA9C32B" w:rsidR="000F0E31" w:rsidRPr="000D4C9E" w:rsidRDefault="000F0E31" w:rsidP="0006463C">
      <w:pPr>
        <w:pStyle w:val="affb"/>
        <w:jc w:val="right"/>
        <w:rPr>
          <w:rStyle w:val="FontStyle65"/>
        </w:rPr>
      </w:pPr>
    </w:p>
    <w:p w14:paraId="67B0F4E7" w14:textId="77777777" w:rsidR="00A57154" w:rsidRPr="000D4C9E" w:rsidRDefault="00A57154" w:rsidP="0006463C">
      <w:pPr>
        <w:pStyle w:val="affb"/>
        <w:jc w:val="right"/>
        <w:rPr>
          <w:rStyle w:val="FontStyle65"/>
        </w:rPr>
      </w:pPr>
    </w:p>
    <w:p w14:paraId="0608808D" w14:textId="14241F7E" w:rsidR="0024321E" w:rsidRPr="000D4C9E" w:rsidRDefault="0024321E" w:rsidP="0006463C">
      <w:pPr>
        <w:pStyle w:val="affb"/>
        <w:jc w:val="right"/>
        <w:rPr>
          <w:rStyle w:val="FontStyle65"/>
        </w:rPr>
      </w:pPr>
    </w:p>
    <w:p w14:paraId="48D8D327" w14:textId="77777777" w:rsidR="003846DC" w:rsidRPr="000D4C9E" w:rsidRDefault="003846DC" w:rsidP="0006463C">
      <w:pPr>
        <w:pStyle w:val="affb"/>
        <w:jc w:val="right"/>
        <w:rPr>
          <w:rStyle w:val="FontStyle65"/>
        </w:rPr>
      </w:pPr>
    </w:p>
    <w:p w14:paraId="37CBF650" w14:textId="6726D6D8" w:rsidR="0006463C" w:rsidRPr="000D4C9E" w:rsidRDefault="0006463C" w:rsidP="0006463C">
      <w:pPr>
        <w:pStyle w:val="affb"/>
        <w:jc w:val="right"/>
        <w:rPr>
          <w:rStyle w:val="FontStyle65"/>
          <w:b/>
          <w:bCs/>
          <w:color w:val="FF0000"/>
        </w:rPr>
      </w:pPr>
      <w:bookmarkStart w:id="61" w:name="_Hlk68281032"/>
      <w:r w:rsidRPr="000D4C9E">
        <w:rPr>
          <w:rStyle w:val="FontStyle65"/>
          <w:b/>
          <w:bCs/>
        </w:rPr>
        <w:t>Приложение</w:t>
      </w:r>
      <w:r w:rsidR="00774769" w:rsidRPr="000D4C9E">
        <w:rPr>
          <w:rStyle w:val="FontStyle65"/>
          <w:b/>
          <w:bCs/>
        </w:rPr>
        <w:t xml:space="preserve"> №</w:t>
      </w:r>
      <w:r w:rsidRPr="000D4C9E">
        <w:rPr>
          <w:rStyle w:val="FontStyle65"/>
          <w:b/>
          <w:bCs/>
        </w:rPr>
        <w:t xml:space="preserve"> 9</w:t>
      </w:r>
    </w:p>
    <w:p w14:paraId="70A56311"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7C9E60EC" w14:textId="7905DABC"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420F9F26" w14:textId="0F384C4F" w:rsidR="0024321E" w:rsidRPr="000D4C9E" w:rsidRDefault="0024321E" w:rsidP="0006463C">
      <w:pPr>
        <w:pStyle w:val="210"/>
        <w:tabs>
          <w:tab w:val="left" w:pos="1260"/>
        </w:tabs>
        <w:ind w:left="5103"/>
        <w:jc w:val="right"/>
        <w:rPr>
          <w:color w:val="000000"/>
        </w:rPr>
      </w:pPr>
    </w:p>
    <w:p w14:paraId="7DD4372E" w14:textId="5155E0A9" w:rsidR="0024321E" w:rsidRPr="000D4C9E" w:rsidRDefault="0024321E" w:rsidP="0006463C">
      <w:pPr>
        <w:pStyle w:val="210"/>
        <w:tabs>
          <w:tab w:val="left" w:pos="1260"/>
        </w:tabs>
        <w:ind w:left="5103"/>
        <w:jc w:val="right"/>
        <w:rPr>
          <w:color w:val="000000"/>
        </w:rPr>
      </w:pPr>
    </w:p>
    <w:p w14:paraId="6698A476" w14:textId="77777777" w:rsidR="0024321E" w:rsidRPr="000D4C9E" w:rsidRDefault="0024321E" w:rsidP="0006463C">
      <w:pPr>
        <w:pStyle w:val="210"/>
        <w:tabs>
          <w:tab w:val="left" w:pos="1260"/>
        </w:tabs>
        <w:ind w:left="5103"/>
        <w:jc w:val="right"/>
        <w:rPr>
          <w:color w:val="000000"/>
        </w:rPr>
      </w:pPr>
    </w:p>
    <w:p w14:paraId="140F1B5D" w14:textId="77777777" w:rsidR="0024321E" w:rsidRPr="000D4C9E" w:rsidRDefault="0024321E" w:rsidP="0024321E">
      <w:pPr>
        <w:tabs>
          <w:tab w:val="left" w:pos="2805"/>
          <w:tab w:val="left" w:pos="2992"/>
        </w:tabs>
        <w:snapToGrid w:val="0"/>
        <w:jc w:val="center"/>
      </w:pPr>
      <w:r w:rsidRPr="000D4C9E">
        <w:t>Прилагается к Правилам в электронном виде.</w:t>
      </w:r>
    </w:p>
    <w:p w14:paraId="6429D964" w14:textId="77777777" w:rsidR="001F6AE9" w:rsidRPr="000D4C9E" w:rsidRDefault="001F6AE9" w:rsidP="001F6AE9">
      <w:pPr>
        <w:tabs>
          <w:tab w:val="left" w:pos="3668"/>
        </w:tabs>
        <w:jc w:val="right"/>
        <w:rPr>
          <w:rStyle w:val="FontStyle65"/>
        </w:rPr>
      </w:pPr>
    </w:p>
    <w:bookmarkEnd w:id="61"/>
    <w:p w14:paraId="072CA07C" w14:textId="08EA2062" w:rsidR="001F6AE9" w:rsidRPr="000D4C9E" w:rsidRDefault="001F6AE9" w:rsidP="001F6AE9">
      <w:pPr>
        <w:tabs>
          <w:tab w:val="left" w:pos="3668"/>
        </w:tabs>
        <w:jc w:val="right"/>
        <w:rPr>
          <w:rStyle w:val="FontStyle65"/>
        </w:rPr>
      </w:pPr>
    </w:p>
    <w:p w14:paraId="09917990" w14:textId="71ABD44A" w:rsidR="002A3BA9" w:rsidRPr="000D4C9E" w:rsidRDefault="002A3BA9" w:rsidP="001F6AE9">
      <w:pPr>
        <w:tabs>
          <w:tab w:val="left" w:pos="3668"/>
        </w:tabs>
        <w:jc w:val="right"/>
        <w:rPr>
          <w:rStyle w:val="FontStyle65"/>
        </w:rPr>
      </w:pPr>
    </w:p>
    <w:p w14:paraId="67FC0128" w14:textId="49C5597C" w:rsidR="002E527B" w:rsidRPr="000D4C9E" w:rsidRDefault="002E527B" w:rsidP="001F6AE9">
      <w:pPr>
        <w:tabs>
          <w:tab w:val="left" w:pos="3668"/>
        </w:tabs>
        <w:jc w:val="right"/>
        <w:rPr>
          <w:rStyle w:val="FontStyle65"/>
        </w:rPr>
      </w:pPr>
    </w:p>
    <w:p w14:paraId="3306D0D9" w14:textId="77777777" w:rsidR="002E527B" w:rsidRPr="000D4C9E" w:rsidRDefault="002E527B" w:rsidP="001F6AE9">
      <w:pPr>
        <w:tabs>
          <w:tab w:val="left" w:pos="3668"/>
        </w:tabs>
        <w:jc w:val="right"/>
        <w:rPr>
          <w:rStyle w:val="FontStyle65"/>
        </w:rPr>
      </w:pPr>
    </w:p>
    <w:p w14:paraId="6CC9768E" w14:textId="77777777" w:rsidR="003846DC" w:rsidRPr="000D4C9E" w:rsidRDefault="003846DC" w:rsidP="001F6AE9">
      <w:pPr>
        <w:tabs>
          <w:tab w:val="left" w:pos="3668"/>
        </w:tabs>
        <w:jc w:val="right"/>
        <w:rPr>
          <w:rStyle w:val="FontStyle65"/>
        </w:rPr>
      </w:pPr>
    </w:p>
    <w:p w14:paraId="41199105" w14:textId="0485C40C" w:rsidR="001F6AE9" w:rsidRPr="000D4C9E" w:rsidRDefault="001F6AE9" w:rsidP="001F6AE9">
      <w:pPr>
        <w:tabs>
          <w:tab w:val="left" w:pos="3668"/>
        </w:tabs>
        <w:jc w:val="right"/>
        <w:rPr>
          <w:rStyle w:val="FontStyle65"/>
          <w:b/>
          <w:bCs/>
          <w:sz w:val="24"/>
          <w:szCs w:val="24"/>
        </w:rPr>
      </w:pPr>
      <w:r w:rsidRPr="000D4C9E">
        <w:rPr>
          <w:rStyle w:val="FontStyle65"/>
          <w:b/>
          <w:bCs/>
          <w:sz w:val="24"/>
          <w:szCs w:val="24"/>
        </w:rPr>
        <w:t xml:space="preserve">Приложение </w:t>
      </w:r>
      <w:r w:rsidR="00774769" w:rsidRPr="000D4C9E">
        <w:rPr>
          <w:rStyle w:val="FontStyle65"/>
          <w:b/>
          <w:bCs/>
          <w:sz w:val="24"/>
          <w:szCs w:val="24"/>
        </w:rPr>
        <w:t xml:space="preserve">№ </w:t>
      </w:r>
      <w:r w:rsidRPr="000D4C9E">
        <w:rPr>
          <w:rStyle w:val="FontStyle65"/>
          <w:b/>
          <w:bCs/>
          <w:sz w:val="24"/>
          <w:szCs w:val="24"/>
        </w:rPr>
        <w:t>10</w:t>
      </w:r>
    </w:p>
    <w:p w14:paraId="71507C70" w14:textId="77777777" w:rsidR="005E43AD" w:rsidRPr="000D4C9E" w:rsidRDefault="005E43AD" w:rsidP="001F6AE9">
      <w:pPr>
        <w:tabs>
          <w:tab w:val="left" w:pos="3668"/>
        </w:tabs>
        <w:jc w:val="right"/>
        <w:rPr>
          <w:color w:val="000000"/>
        </w:rPr>
      </w:pPr>
      <w:r w:rsidRPr="000D4C9E">
        <w:rPr>
          <w:color w:val="000000"/>
        </w:rPr>
        <w:t>к Правилам предоставления микрозаймов</w:t>
      </w:r>
    </w:p>
    <w:p w14:paraId="66359317" w14:textId="24EE9ED8" w:rsidR="001F6AE9" w:rsidRPr="000D4C9E" w:rsidRDefault="005E43AD" w:rsidP="001F6AE9">
      <w:pPr>
        <w:tabs>
          <w:tab w:val="left" w:pos="3668"/>
        </w:tabs>
        <w:jc w:val="right"/>
        <w:rPr>
          <w:rStyle w:val="FontStyle65"/>
          <w:b/>
        </w:rPr>
      </w:pPr>
      <w:r w:rsidRPr="000D4C9E">
        <w:rPr>
          <w:color w:val="000000"/>
        </w:rPr>
        <w:t xml:space="preserve"> АНО «МКК Магаданской области»  </w:t>
      </w:r>
    </w:p>
    <w:p w14:paraId="3058D1B1" w14:textId="77777777" w:rsidR="001F6AE9" w:rsidRPr="000D4C9E" w:rsidRDefault="001F6AE9" w:rsidP="001F6AE9">
      <w:pPr>
        <w:spacing w:line="228" w:lineRule="auto"/>
        <w:rPr>
          <w:rStyle w:val="FontStyle65"/>
          <w:b/>
        </w:rPr>
      </w:pPr>
    </w:p>
    <w:p w14:paraId="150CA6FF" w14:textId="77777777" w:rsidR="001F6AE9" w:rsidRPr="000D4C9E" w:rsidRDefault="001F6AE9" w:rsidP="001F6AE9">
      <w:pPr>
        <w:jc w:val="center"/>
        <w:rPr>
          <w:b/>
        </w:rPr>
      </w:pPr>
    </w:p>
    <w:p w14:paraId="216F5137" w14:textId="77777777" w:rsidR="001F6AE9" w:rsidRPr="000D4C9E" w:rsidRDefault="001F6AE9" w:rsidP="001F6AE9">
      <w:pPr>
        <w:jc w:val="center"/>
        <w:rPr>
          <w:b/>
        </w:rPr>
      </w:pPr>
      <w:r w:rsidRPr="000D4C9E">
        <w:rPr>
          <w:b/>
        </w:rPr>
        <w:t>СПРАВКА</w:t>
      </w:r>
    </w:p>
    <w:p w14:paraId="468B76E2" w14:textId="00AF036F" w:rsidR="001F6AE9" w:rsidRPr="000D4C9E" w:rsidRDefault="001F6AE9" w:rsidP="001F6AE9">
      <w:pPr>
        <w:jc w:val="center"/>
        <w:rPr>
          <w:b/>
          <w:u w:val="single"/>
        </w:rPr>
      </w:pPr>
      <w:r w:rsidRPr="000D4C9E">
        <w:rPr>
          <w:b/>
        </w:rPr>
        <w:t xml:space="preserve">об объемах оказанных услуг (за последние 12 месяцев) </w:t>
      </w:r>
      <w:r w:rsidR="00E00F4D" w:rsidRPr="000D4C9E">
        <w:rPr>
          <w:b/>
        </w:rPr>
        <w:t xml:space="preserve"> - </w:t>
      </w:r>
      <w:r w:rsidR="00E00F4D" w:rsidRPr="000D4C9E">
        <w:rPr>
          <w:b/>
          <w:u w:val="single"/>
        </w:rPr>
        <w:t>исключена.</w:t>
      </w:r>
    </w:p>
    <w:p w14:paraId="6F5C9603" w14:textId="15826003" w:rsidR="001F6AE9" w:rsidRPr="000D4C9E" w:rsidRDefault="001F6AE9" w:rsidP="00E00F4D">
      <w:pPr>
        <w:rPr>
          <w:b/>
        </w:rPr>
      </w:pPr>
    </w:p>
    <w:p w14:paraId="4DF3F018" w14:textId="77777777" w:rsidR="001F6AE9" w:rsidRPr="000D4C9E" w:rsidRDefault="001F6AE9" w:rsidP="001F6AE9">
      <w:pPr>
        <w:jc w:val="center"/>
        <w:rPr>
          <w:b/>
        </w:rPr>
      </w:pPr>
    </w:p>
    <w:p w14:paraId="224E9E10" w14:textId="77777777" w:rsidR="001F6AE9" w:rsidRPr="000D4C9E" w:rsidRDefault="001F6AE9" w:rsidP="001F6AE9">
      <w:pPr>
        <w:jc w:val="center"/>
        <w:rPr>
          <w:b/>
        </w:rPr>
      </w:pPr>
    </w:p>
    <w:p w14:paraId="3EC47341" w14:textId="77777777" w:rsidR="00B13872" w:rsidRPr="000D4C9E" w:rsidRDefault="00B13872" w:rsidP="003706BF">
      <w:pPr>
        <w:pStyle w:val="affb"/>
        <w:jc w:val="right"/>
        <w:rPr>
          <w:rStyle w:val="FontStyle65"/>
          <w:b/>
          <w:sz w:val="24"/>
          <w:szCs w:val="24"/>
        </w:rPr>
      </w:pPr>
    </w:p>
    <w:p w14:paraId="6813BA24" w14:textId="77777777" w:rsidR="00B13872" w:rsidRPr="000D4C9E" w:rsidRDefault="00B13872" w:rsidP="00E00F4D">
      <w:pPr>
        <w:pStyle w:val="affb"/>
        <w:jc w:val="center"/>
        <w:rPr>
          <w:rStyle w:val="FontStyle65"/>
          <w:b/>
          <w:sz w:val="24"/>
          <w:szCs w:val="24"/>
        </w:rPr>
      </w:pPr>
    </w:p>
    <w:p w14:paraId="38AD612D" w14:textId="77777777" w:rsidR="00B13872" w:rsidRPr="000D4C9E" w:rsidRDefault="00B13872" w:rsidP="003706BF">
      <w:pPr>
        <w:pStyle w:val="affb"/>
        <w:jc w:val="right"/>
        <w:rPr>
          <w:rStyle w:val="FontStyle65"/>
          <w:b/>
          <w:sz w:val="24"/>
          <w:szCs w:val="24"/>
        </w:rPr>
      </w:pPr>
    </w:p>
    <w:p w14:paraId="37193FC9" w14:textId="77777777" w:rsidR="00B13872" w:rsidRPr="000D4C9E" w:rsidRDefault="00B13872" w:rsidP="003706BF">
      <w:pPr>
        <w:pStyle w:val="affb"/>
        <w:jc w:val="right"/>
        <w:rPr>
          <w:rStyle w:val="FontStyle65"/>
          <w:b/>
          <w:sz w:val="24"/>
          <w:szCs w:val="24"/>
        </w:rPr>
      </w:pPr>
    </w:p>
    <w:p w14:paraId="41CCDA25" w14:textId="77777777" w:rsidR="00B13872" w:rsidRPr="000D4C9E" w:rsidRDefault="00B13872" w:rsidP="003706BF">
      <w:pPr>
        <w:pStyle w:val="affb"/>
        <w:jc w:val="right"/>
        <w:rPr>
          <w:rStyle w:val="FontStyle65"/>
          <w:b/>
          <w:sz w:val="24"/>
          <w:szCs w:val="24"/>
        </w:rPr>
      </w:pPr>
    </w:p>
    <w:p w14:paraId="3A25A477" w14:textId="7742CEF9" w:rsidR="00B13872" w:rsidRPr="000D4C9E" w:rsidRDefault="00B13872" w:rsidP="003706BF">
      <w:pPr>
        <w:pStyle w:val="affb"/>
        <w:jc w:val="right"/>
        <w:rPr>
          <w:rStyle w:val="FontStyle65"/>
          <w:b/>
          <w:sz w:val="24"/>
          <w:szCs w:val="24"/>
        </w:rPr>
      </w:pPr>
    </w:p>
    <w:p w14:paraId="590B1041" w14:textId="0D41629F" w:rsidR="00B107E4" w:rsidRPr="000D4C9E" w:rsidRDefault="00B107E4" w:rsidP="003706BF">
      <w:pPr>
        <w:pStyle w:val="affb"/>
        <w:jc w:val="right"/>
        <w:rPr>
          <w:rStyle w:val="FontStyle65"/>
          <w:b/>
          <w:sz w:val="24"/>
          <w:szCs w:val="24"/>
        </w:rPr>
      </w:pPr>
    </w:p>
    <w:p w14:paraId="20711BFF" w14:textId="2E4BBBE3" w:rsidR="003846DC" w:rsidRPr="000D4C9E" w:rsidRDefault="003846DC" w:rsidP="003706BF">
      <w:pPr>
        <w:pStyle w:val="affb"/>
        <w:jc w:val="right"/>
        <w:rPr>
          <w:rStyle w:val="FontStyle65"/>
          <w:b/>
          <w:sz w:val="24"/>
          <w:szCs w:val="24"/>
        </w:rPr>
      </w:pPr>
    </w:p>
    <w:p w14:paraId="2A73BA6C" w14:textId="34C39B99" w:rsidR="003846DC" w:rsidRPr="000D4C9E" w:rsidRDefault="003846DC" w:rsidP="003706BF">
      <w:pPr>
        <w:pStyle w:val="affb"/>
        <w:jc w:val="right"/>
        <w:rPr>
          <w:rStyle w:val="FontStyle65"/>
          <w:b/>
          <w:sz w:val="24"/>
          <w:szCs w:val="24"/>
        </w:rPr>
      </w:pPr>
    </w:p>
    <w:p w14:paraId="4F3518AB" w14:textId="77777777" w:rsidR="003846DC" w:rsidRPr="000D4C9E" w:rsidRDefault="003846DC" w:rsidP="003706BF">
      <w:pPr>
        <w:pStyle w:val="affb"/>
        <w:jc w:val="right"/>
        <w:rPr>
          <w:rStyle w:val="FontStyle65"/>
          <w:b/>
          <w:sz w:val="24"/>
          <w:szCs w:val="24"/>
        </w:rPr>
      </w:pPr>
    </w:p>
    <w:p w14:paraId="53F9FF42" w14:textId="38C25846" w:rsidR="00B107E4" w:rsidRPr="000D4C9E" w:rsidRDefault="00B107E4" w:rsidP="003706BF">
      <w:pPr>
        <w:pStyle w:val="affb"/>
        <w:jc w:val="right"/>
        <w:rPr>
          <w:rStyle w:val="FontStyle65"/>
          <w:b/>
          <w:sz w:val="24"/>
          <w:szCs w:val="24"/>
        </w:rPr>
      </w:pPr>
    </w:p>
    <w:p w14:paraId="23A7C6EC" w14:textId="215666CC" w:rsidR="003706BF" w:rsidRPr="000D4C9E" w:rsidRDefault="003706BF" w:rsidP="003706BF">
      <w:pPr>
        <w:pStyle w:val="affb"/>
        <w:jc w:val="right"/>
        <w:rPr>
          <w:rStyle w:val="FontStyle65"/>
          <w:b/>
          <w:sz w:val="24"/>
          <w:szCs w:val="24"/>
        </w:rPr>
      </w:pPr>
      <w:r w:rsidRPr="000D4C9E">
        <w:rPr>
          <w:rStyle w:val="FontStyle65"/>
          <w:b/>
          <w:sz w:val="24"/>
          <w:szCs w:val="24"/>
        </w:rPr>
        <w:t xml:space="preserve">Приложение </w:t>
      </w:r>
      <w:r w:rsidR="00774769" w:rsidRPr="000D4C9E">
        <w:rPr>
          <w:rStyle w:val="FontStyle65"/>
          <w:b/>
          <w:sz w:val="24"/>
          <w:szCs w:val="24"/>
        </w:rPr>
        <w:t xml:space="preserve">№ </w:t>
      </w:r>
      <w:r w:rsidRPr="000D4C9E">
        <w:rPr>
          <w:rStyle w:val="FontStyle65"/>
          <w:b/>
          <w:sz w:val="24"/>
          <w:szCs w:val="24"/>
        </w:rPr>
        <w:t>11</w:t>
      </w:r>
    </w:p>
    <w:p w14:paraId="545F2DEA"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469F3579" w14:textId="5A42EBDC"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71A316DD" w14:textId="37C2C8D4" w:rsidR="003706BF" w:rsidRPr="000D4C9E" w:rsidRDefault="003706BF" w:rsidP="003706BF">
      <w:pPr>
        <w:pStyle w:val="210"/>
        <w:tabs>
          <w:tab w:val="left" w:pos="1260"/>
        </w:tabs>
        <w:ind w:left="5103"/>
        <w:jc w:val="right"/>
        <w:rPr>
          <w:color w:val="000000"/>
        </w:rPr>
      </w:pPr>
    </w:p>
    <w:p w14:paraId="18B1008B" w14:textId="77777777" w:rsidR="003706BF" w:rsidRPr="000D4C9E" w:rsidRDefault="003706BF" w:rsidP="003706BF">
      <w:pPr>
        <w:pStyle w:val="affb"/>
        <w:jc w:val="right"/>
        <w:rPr>
          <w:rStyle w:val="FontStyle65"/>
          <w:b/>
        </w:rPr>
      </w:pPr>
    </w:p>
    <w:p w14:paraId="6FC1AF84" w14:textId="77777777" w:rsidR="003706BF" w:rsidRPr="000D4C9E" w:rsidRDefault="003706BF" w:rsidP="003706BF">
      <w:pPr>
        <w:pBdr>
          <w:bottom w:val="single" w:sz="12" w:space="1" w:color="auto"/>
        </w:pBdr>
      </w:pPr>
    </w:p>
    <w:p w14:paraId="74775EDD" w14:textId="77777777" w:rsidR="003706BF" w:rsidRPr="000D4C9E" w:rsidRDefault="003706BF" w:rsidP="003706BF">
      <w:pPr>
        <w:jc w:val="center"/>
      </w:pPr>
      <w:r w:rsidRPr="000D4C9E">
        <w:t>(Наименование организации/ ФИО индивидуального предпринимателя)</w:t>
      </w:r>
    </w:p>
    <w:p w14:paraId="227F28EA" w14:textId="77777777" w:rsidR="003706BF" w:rsidRPr="000D4C9E" w:rsidRDefault="003706BF" w:rsidP="003706BF">
      <w:pPr>
        <w:jc w:val="center"/>
        <w:rPr>
          <w:b/>
        </w:rPr>
      </w:pPr>
    </w:p>
    <w:p w14:paraId="6E42E822" w14:textId="77777777" w:rsidR="00DB21EE" w:rsidRPr="000D4C9E" w:rsidRDefault="00DB21EE" w:rsidP="003706BF">
      <w:pPr>
        <w:jc w:val="center"/>
        <w:rPr>
          <w:b/>
        </w:rPr>
      </w:pPr>
    </w:p>
    <w:p w14:paraId="2B7A6E5C" w14:textId="77777777" w:rsidR="00DB21EE" w:rsidRPr="000D4C9E" w:rsidRDefault="00DB21EE" w:rsidP="003706BF">
      <w:pPr>
        <w:jc w:val="center"/>
        <w:rPr>
          <w:b/>
        </w:rPr>
      </w:pPr>
    </w:p>
    <w:p w14:paraId="035170C1" w14:textId="17D041D6" w:rsidR="003706BF" w:rsidRPr="000D4C9E" w:rsidRDefault="003706BF" w:rsidP="003706BF">
      <w:pPr>
        <w:jc w:val="center"/>
        <w:rPr>
          <w:b/>
        </w:rPr>
      </w:pPr>
      <w:r w:rsidRPr="000D4C9E">
        <w:rPr>
          <w:b/>
        </w:rPr>
        <w:t>СПРАВКА</w:t>
      </w:r>
    </w:p>
    <w:p w14:paraId="665F441F" w14:textId="77777777" w:rsidR="003706BF" w:rsidRPr="000D4C9E" w:rsidRDefault="003706BF" w:rsidP="003706BF">
      <w:pPr>
        <w:jc w:val="center"/>
        <w:rPr>
          <w:b/>
        </w:rPr>
      </w:pPr>
      <w:r w:rsidRPr="000D4C9E">
        <w:rPr>
          <w:b/>
        </w:rPr>
        <w:t xml:space="preserve">о среднесписочной численности сотрудников, </w:t>
      </w:r>
    </w:p>
    <w:p w14:paraId="6FC55950" w14:textId="1B4A42B6" w:rsidR="003706BF" w:rsidRPr="000D4C9E" w:rsidRDefault="003706BF" w:rsidP="003706BF">
      <w:pPr>
        <w:jc w:val="center"/>
        <w:rPr>
          <w:b/>
        </w:rPr>
      </w:pPr>
      <w:r w:rsidRPr="000D4C9E">
        <w:rPr>
          <w:b/>
        </w:rPr>
        <w:t>по состоянию на «</w:t>
      </w:r>
      <w:r w:rsidRPr="000D4C9E">
        <w:rPr>
          <w:b/>
          <w:u w:val="single"/>
        </w:rPr>
        <w:t>___</w:t>
      </w:r>
      <w:r w:rsidR="003854C0" w:rsidRPr="000D4C9E">
        <w:rPr>
          <w:b/>
          <w:u w:val="single"/>
        </w:rPr>
        <w:t>_</w:t>
      </w:r>
      <w:r w:rsidR="003854C0" w:rsidRPr="000D4C9E">
        <w:rPr>
          <w:b/>
        </w:rPr>
        <w:t>» _</w:t>
      </w:r>
      <w:r w:rsidRPr="000D4C9E">
        <w:rPr>
          <w:b/>
          <w:u w:val="single"/>
        </w:rPr>
        <w:t>________________________</w:t>
      </w:r>
      <w:r w:rsidRPr="000D4C9E">
        <w:rPr>
          <w:b/>
        </w:rPr>
        <w:t>_года.</w:t>
      </w:r>
    </w:p>
    <w:p w14:paraId="0100532B" w14:textId="77777777" w:rsidR="003706BF" w:rsidRPr="000D4C9E" w:rsidRDefault="003706BF" w:rsidP="003706BF">
      <w:pPr>
        <w:jc w:val="center"/>
        <w:rPr>
          <w:b/>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6001"/>
        <w:gridCol w:w="3052"/>
      </w:tblGrid>
      <w:tr w:rsidR="003706BF" w:rsidRPr="000D4C9E" w14:paraId="31C04B06" w14:textId="77777777" w:rsidTr="009E2D11">
        <w:tc>
          <w:tcPr>
            <w:tcW w:w="284" w:type="dxa"/>
          </w:tcPr>
          <w:p w14:paraId="04834AE7" w14:textId="77777777" w:rsidR="003706BF" w:rsidRPr="000D4C9E" w:rsidRDefault="003706BF" w:rsidP="009E2D11">
            <w:pPr>
              <w:jc w:val="center"/>
              <w:rPr>
                <w:bCs/>
              </w:rPr>
            </w:pPr>
            <w:r w:rsidRPr="000D4C9E">
              <w:rPr>
                <w:bCs/>
              </w:rPr>
              <w:t>№</w:t>
            </w:r>
          </w:p>
        </w:tc>
        <w:tc>
          <w:tcPr>
            <w:tcW w:w="6115" w:type="dxa"/>
          </w:tcPr>
          <w:p w14:paraId="3BDD2ED3" w14:textId="77777777" w:rsidR="003706BF" w:rsidRPr="000D4C9E" w:rsidRDefault="003706BF" w:rsidP="009E2D11">
            <w:pPr>
              <w:jc w:val="center"/>
              <w:rPr>
                <w:bCs/>
              </w:rPr>
            </w:pPr>
            <w:r w:rsidRPr="000D4C9E">
              <w:rPr>
                <w:bCs/>
              </w:rPr>
              <w:t>Наименование показателя</w:t>
            </w:r>
          </w:p>
        </w:tc>
        <w:tc>
          <w:tcPr>
            <w:tcW w:w="3099" w:type="dxa"/>
          </w:tcPr>
          <w:p w14:paraId="2F5A2EC0" w14:textId="77777777" w:rsidR="003706BF" w:rsidRPr="000D4C9E" w:rsidRDefault="003706BF" w:rsidP="009E2D11">
            <w:pPr>
              <w:jc w:val="center"/>
              <w:rPr>
                <w:bCs/>
              </w:rPr>
            </w:pPr>
            <w:r w:rsidRPr="000D4C9E">
              <w:rPr>
                <w:bCs/>
              </w:rPr>
              <w:t xml:space="preserve">Количество </w:t>
            </w:r>
          </w:p>
        </w:tc>
      </w:tr>
      <w:tr w:rsidR="003706BF" w:rsidRPr="000D4C9E" w14:paraId="20935106" w14:textId="77777777" w:rsidTr="009E2D11">
        <w:tc>
          <w:tcPr>
            <w:tcW w:w="284" w:type="dxa"/>
          </w:tcPr>
          <w:p w14:paraId="390B05C3" w14:textId="77777777" w:rsidR="003706BF" w:rsidRPr="000D4C9E" w:rsidRDefault="003706BF" w:rsidP="009E2D11">
            <w:pPr>
              <w:jc w:val="center"/>
              <w:rPr>
                <w:bCs/>
              </w:rPr>
            </w:pPr>
            <w:r w:rsidRPr="000D4C9E">
              <w:rPr>
                <w:bCs/>
              </w:rPr>
              <w:t>1</w:t>
            </w:r>
          </w:p>
        </w:tc>
        <w:tc>
          <w:tcPr>
            <w:tcW w:w="6115" w:type="dxa"/>
          </w:tcPr>
          <w:p w14:paraId="76E8E8D9" w14:textId="77777777" w:rsidR="003706BF" w:rsidRPr="000D4C9E" w:rsidRDefault="003706BF" w:rsidP="009E2D11">
            <w:pPr>
              <w:jc w:val="both"/>
              <w:rPr>
                <w:bCs/>
              </w:rPr>
            </w:pPr>
            <w:r w:rsidRPr="000D4C9E">
              <w:rPr>
                <w:bCs/>
              </w:rPr>
              <w:t>Среднесписочная численность со</w:t>
            </w:r>
            <w:r w:rsidRPr="000D4C9E">
              <w:rPr>
                <w:bCs/>
              </w:rPr>
              <w:softHyphen/>
              <w:t>трудников, чел.</w:t>
            </w:r>
          </w:p>
        </w:tc>
        <w:tc>
          <w:tcPr>
            <w:tcW w:w="3099" w:type="dxa"/>
          </w:tcPr>
          <w:p w14:paraId="6039B2F5" w14:textId="77777777" w:rsidR="003706BF" w:rsidRPr="000D4C9E" w:rsidRDefault="003706BF" w:rsidP="009E2D11">
            <w:pPr>
              <w:jc w:val="center"/>
              <w:rPr>
                <w:bCs/>
              </w:rPr>
            </w:pPr>
          </w:p>
        </w:tc>
      </w:tr>
      <w:tr w:rsidR="003706BF" w:rsidRPr="000D4C9E" w14:paraId="262D4644" w14:textId="77777777" w:rsidTr="009E2D11">
        <w:tc>
          <w:tcPr>
            <w:tcW w:w="284" w:type="dxa"/>
          </w:tcPr>
          <w:p w14:paraId="4E981BDC" w14:textId="77777777" w:rsidR="003706BF" w:rsidRPr="000D4C9E" w:rsidRDefault="003706BF" w:rsidP="009E2D11">
            <w:pPr>
              <w:jc w:val="center"/>
              <w:rPr>
                <w:bCs/>
              </w:rPr>
            </w:pPr>
            <w:r w:rsidRPr="000D4C9E">
              <w:rPr>
                <w:bCs/>
              </w:rPr>
              <w:t>2</w:t>
            </w:r>
          </w:p>
        </w:tc>
        <w:tc>
          <w:tcPr>
            <w:tcW w:w="6115" w:type="dxa"/>
          </w:tcPr>
          <w:p w14:paraId="3C71A81B" w14:textId="77777777" w:rsidR="003706BF" w:rsidRPr="000D4C9E" w:rsidRDefault="003706BF" w:rsidP="009E2D11">
            <w:pPr>
              <w:jc w:val="both"/>
              <w:rPr>
                <w:bCs/>
              </w:rPr>
            </w:pPr>
            <w:r w:rsidRPr="000D4C9E">
              <w:rPr>
                <w:bCs/>
              </w:rPr>
              <w:t>В том числе женщины, чел.</w:t>
            </w:r>
          </w:p>
        </w:tc>
        <w:tc>
          <w:tcPr>
            <w:tcW w:w="3099" w:type="dxa"/>
          </w:tcPr>
          <w:p w14:paraId="6F4ADDD6" w14:textId="77777777" w:rsidR="003706BF" w:rsidRPr="000D4C9E" w:rsidRDefault="003706BF" w:rsidP="009E2D11">
            <w:pPr>
              <w:jc w:val="center"/>
              <w:rPr>
                <w:bCs/>
              </w:rPr>
            </w:pPr>
          </w:p>
        </w:tc>
      </w:tr>
      <w:tr w:rsidR="003706BF" w:rsidRPr="000D4C9E" w14:paraId="70170AB3" w14:textId="77777777" w:rsidTr="009E2D11">
        <w:tc>
          <w:tcPr>
            <w:tcW w:w="284" w:type="dxa"/>
          </w:tcPr>
          <w:p w14:paraId="31ED6B5B" w14:textId="77777777" w:rsidR="003706BF" w:rsidRPr="000D4C9E" w:rsidRDefault="003706BF" w:rsidP="009E2D11">
            <w:pPr>
              <w:jc w:val="center"/>
              <w:rPr>
                <w:bCs/>
              </w:rPr>
            </w:pPr>
            <w:r w:rsidRPr="000D4C9E">
              <w:rPr>
                <w:bCs/>
              </w:rPr>
              <w:t>3</w:t>
            </w:r>
          </w:p>
        </w:tc>
        <w:tc>
          <w:tcPr>
            <w:tcW w:w="6115" w:type="dxa"/>
          </w:tcPr>
          <w:p w14:paraId="7C3C54ED" w14:textId="77777777" w:rsidR="003706BF" w:rsidRPr="000D4C9E" w:rsidRDefault="003706BF" w:rsidP="009E2D11">
            <w:pPr>
              <w:jc w:val="both"/>
              <w:rPr>
                <w:bCs/>
              </w:rPr>
            </w:pPr>
            <w:r w:rsidRPr="000D4C9E">
              <w:rPr>
                <w:bCs/>
              </w:rPr>
              <w:t>В том числе инвалиды, чел.</w:t>
            </w:r>
          </w:p>
        </w:tc>
        <w:tc>
          <w:tcPr>
            <w:tcW w:w="3099" w:type="dxa"/>
          </w:tcPr>
          <w:p w14:paraId="31930441" w14:textId="77777777" w:rsidR="003706BF" w:rsidRPr="000D4C9E" w:rsidRDefault="003706BF" w:rsidP="009E2D11">
            <w:pPr>
              <w:jc w:val="center"/>
              <w:rPr>
                <w:bCs/>
              </w:rPr>
            </w:pPr>
          </w:p>
        </w:tc>
      </w:tr>
      <w:tr w:rsidR="003706BF" w:rsidRPr="000D4C9E" w14:paraId="2EF7EAB6" w14:textId="77777777" w:rsidTr="009E2D11">
        <w:tc>
          <w:tcPr>
            <w:tcW w:w="284" w:type="dxa"/>
          </w:tcPr>
          <w:p w14:paraId="3F02741B" w14:textId="77777777" w:rsidR="003706BF" w:rsidRPr="000D4C9E" w:rsidRDefault="003706BF" w:rsidP="009E2D11">
            <w:pPr>
              <w:jc w:val="center"/>
              <w:rPr>
                <w:bCs/>
              </w:rPr>
            </w:pPr>
            <w:r w:rsidRPr="000D4C9E">
              <w:rPr>
                <w:bCs/>
              </w:rPr>
              <w:t>4</w:t>
            </w:r>
          </w:p>
        </w:tc>
        <w:tc>
          <w:tcPr>
            <w:tcW w:w="6115" w:type="dxa"/>
          </w:tcPr>
          <w:p w14:paraId="5C2D0C0B" w14:textId="77777777" w:rsidR="003706BF" w:rsidRPr="000D4C9E" w:rsidRDefault="003706BF" w:rsidP="009E2D11">
            <w:pPr>
              <w:jc w:val="both"/>
              <w:rPr>
                <w:bCs/>
              </w:rPr>
            </w:pPr>
            <w:r w:rsidRPr="000D4C9E">
              <w:rPr>
                <w:bCs/>
              </w:rPr>
              <w:t>Общее количество совместителей, чел.</w:t>
            </w:r>
          </w:p>
        </w:tc>
        <w:tc>
          <w:tcPr>
            <w:tcW w:w="3099" w:type="dxa"/>
          </w:tcPr>
          <w:p w14:paraId="4733F2D7" w14:textId="77777777" w:rsidR="003706BF" w:rsidRPr="000D4C9E" w:rsidRDefault="003706BF" w:rsidP="009E2D11">
            <w:pPr>
              <w:jc w:val="center"/>
              <w:rPr>
                <w:bCs/>
              </w:rPr>
            </w:pPr>
          </w:p>
        </w:tc>
      </w:tr>
      <w:tr w:rsidR="003706BF" w:rsidRPr="000D4C9E" w14:paraId="71E8BE58" w14:textId="77777777" w:rsidTr="009E2D11">
        <w:tc>
          <w:tcPr>
            <w:tcW w:w="284" w:type="dxa"/>
          </w:tcPr>
          <w:p w14:paraId="77F42254" w14:textId="77777777" w:rsidR="003706BF" w:rsidRPr="000D4C9E" w:rsidRDefault="003706BF" w:rsidP="009E2D11">
            <w:pPr>
              <w:jc w:val="center"/>
              <w:rPr>
                <w:bCs/>
              </w:rPr>
            </w:pPr>
            <w:r w:rsidRPr="000D4C9E">
              <w:rPr>
                <w:bCs/>
              </w:rPr>
              <w:t>5</w:t>
            </w:r>
          </w:p>
        </w:tc>
        <w:tc>
          <w:tcPr>
            <w:tcW w:w="6115" w:type="dxa"/>
          </w:tcPr>
          <w:p w14:paraId="6BD5E507" w14:textId="77777777" w:rsidR="003706BF" w:rsidRPr="000D4C9E" w:rsidRDefault="003706BF" w:rsidP="009E2D11">
            <w:pPr>
              <w:jc w:val="both"/>
              <w:rPr>
                <w:bCs/>
              </w:rPr>
            </w:pPr>
            <w:r w:rsidRPr="000D4C9E">
              <w:rPr>
                <w:bCs/>
              </w:rPr>
              <w:t>Общее количество договоров граж</w:t>
            </w:r>
            <w:r w:rsidRPr="000D4C9E">
              <w:rPr>
                <w:bCs/>
              </w:rPr>
              <w:softHyphen/>
              <w:t>данско-правового характера на ока</w:t>
            </w:r>
            <w:r w:rsidRPr="000D4C9E">
              <w:rPr>
                <w:bCs/>
              </w:rPr>
              <w:softHyphen/>
              <w:t>зание услуг физическими лицами</w:t>
            </w:r>
          </w:p>
        </w:tc>
        <w:tc>
          <w:tcPr>
            <w:tcW w:w="3099" w:type="dxa"/>
          </w:tcPr>
          <w:p w14:paraId="07C028C5" w14:textId="77777777" w:rsidR="003706BF" w:rsidRPr="000D4C9E" w:rsidRDefault="003706BF" w:rsidP="009E2D11">
            <w:pPr>
              <w:jc w:val="center"/>
              <w:rPr>
                <w:bCs/>
              </w:rPr>
            </w:pPr>
          </w:p>
        </w:tc>
      </w:tr>
    </w:tbl>
    <w:p w14:paraId="08DB1954" w14:textId="77777777" w:rsidR="003706BF" w:rsidRPr="000D4C9E" w:rsidRDefault="003706BF" w:rsidP="003706BF">
      <w:pPr>
        <w:jc w:val="center"/>
        <w:rPr>
          <w:bCs/>
        </w:rPr>
      </w:pPr>
    </w:p>
    <w:p w14:paraId="58675998" w14:textId="77777777" w:rsidR="003706BF" w:rsidRPr="000D4C9E" w:rsidRDefault="003706BF" w:rsidP="003706BF">
      <w:pPr>
        <w:jc w:val="center"/>
        <w:rPr>
          <w:b/>
        </w:rPr>
      </w:pPr>
    </w:p>
    <w:p w14:paraId="0FE51143" w14:textId="77777777" w:rsidR="003706BF" w:rsidRPr="000D4C9E" w:rsidRDefault="003706BF" w:rsidP="003706BF">
      <w:pPr>
        <w:jc w:val="center"/>
        <w:rPr>
          <w:b/>
        </w:rPr>
      </w:pPr>
    </w:p>
    <w:p w14:paraId="61D3E02D" w14:textId="77777777" w:rsidR="003706BF" w:rsidRPr="000D4C9E" w:rsidRDefault="003706BF" w:rsidP="003706BF">
      <w:pPr>
        <w:tabs>
          <w:tab w:val="left" w:pos="3668"/>
        </w:tabs>
        <w:jc w:val="both"/>
        <w:rPr>
          <w:color w:val="000000"/>
          <w:spacing w:val="-13"/>
          <w:w w:val="103"/>
          <w:sz w:val="25"/>
          <w:szCs w:val="25"/>
        </w:rPr>
      </w:pPr>
      <w:r w:rsidRPr="000D4C9E">
        <w:rPr>
          <w:color w:val="000000"/>
          <w:spacing w:val="-13"/>
          <w:w w:val="103"/>
          <w:sz w:val="25"/>
          <w:szCs w:val="25"/>
        </w:rPr>
        <w:t>Руководитель организации/</w:t>
      </w:r>
    </w:p>
    <w:p w14:paraId="184BF7F7" w14:textId="77777777" w:rsidR="003706BF" w:rsidRPr="000D4C9E" w:rsidRDefault="003706BF" w:rsidP="003706BF">
      <w:pPr>
        <w:tabs>
          <w:tab w:val="left" w:pos="3668"/>
        </w:tabs>
        <w:jc w:val="both"/>
      </w:pPr>
      <w:r w:rsidRPr="000D4C9E">
        <w:rPr>
          <w:color w:val="000000"/>
          <w:spacing w:val="-13"/>
          <w:w w:val="103"/>
          <w:sz w:val="25"/>
          <w:szCs w:val="25"/>
        </w:rPr>
        <w:t xml:space="preserve">индивидуальный предприниматель </w:t>
      </w:r>
      <w:r w:rsidRPr="000D4C9E">
        <w:rPr>
          <w:rFonts w:ascii="Arial" w:hAnsi="Arial" w:cs="Arial"/>
          <w:color w:val="000000"/>
          <w:spacing w:val="-13"/>
          <w:w w:val="103"/>
          <w:sz w:val="25"/>
          <w:szCs w:val="25"/>
        </w:rPr>
        <w:t>__________________________/_______________/</w:t>
      </w:r>
    </w:p>
    <w:p w14:paraId="35747B80" w14:textId="5F42F367" w:rsidR="003706BF" w:rsidRPr="000D4C9E" w:rsidRDefault="0007630E" w:rsidP="003706BF">
      <w:r w:rsidRPr="000D4C9E">
        <w:t xml:space="preserve">                                                                                                              </w:t>
      </w:r>
      <w:r w:rsidR="003706BF" w:rsidRPr="000D4C9E">
        <w:t>м.п.</w:t>
      </w:r>
    </w:p>
    <w:p w14:paraId="50B29CE3" w14:textId="77777777" w:rsidR="003706BF" w:rsidRPr="000D4C9E" w:rsidRDefault="003706BF" w:rsidP="003706BF">
      <w:pPr>
        <w:jc w:val="center"/>
      </w:pPr>
    </w:p>
    <w:p w14:paraId="6F39A3ED" w14:textId="77777777" w:rsidR="003706BF" w:rsidRPr="000D4C9E" w:rsidRDefault="003706BF" w:rsidP="003706BF">
      <w:pPr>
        <w:spacing w:line="228" w:lineRule="auto"/>
        <w:jc w:val="both"/>
      </w:pPr>
      <w:r w:rsidRPr="000D4C9E">
        <w:rPr>
          <w:color w:val="000000"/>
          <w:spacing w:val="-13"/>
          <w:w w:val="103"/>
          <w:sz w:val="25"/>
          <w:szCs w:val="25"/>
        </w:rPr>
        <w:t>Главный бухгалтер</w:t>
      </w:r>
      <w:r w:rsidRPr="000D4C9E">
        <w:rPr>
          <w:color w:val="000000"/>
          <w:spacing w:val="-13"/>
          <w:w w:val="103"/>
          <w:sz w:val="25"/>
          <w:szCs w:val="25"/>
        </w:rPr>
        <w:tab/>
        <w:t xml:space="preserve">    </w:t>
      </w:r>
      <w:r w:rsidRPr="000D4C9E">
        <w:rPr>
          <w:rFonts w:ascii="Arial" w:hAnsi="Arial" w:cs="Arial"/>
          <w:color w:val="000000"/>
          <w:spacing w:val="-13"/>
          <w:w w:val="103"/>
          <w:sz w:val="25"/>
          <w:szCs w:val="25"/>
        </w:rPr>
        <w:t>___________________________/_______________/</w:t>
      </w:r>
    </w:p>
    <w:p w14:paraId="12E90F20" w14:textId="340DD428" w:rsidR="007B681B" w:rsidRPr="000D4C9E" w:rsidRDefault="007B681B" w:rsidP="007B681B">
      <w:pPr>
        <w:pStyle w:val="a7"/>
        <w:snapToGrid w:val="0"/>
        <w:rPr>
          <w:color w:val="000000"/>
        </w:rPr>
      </w:pPr>
    </w:p>
    <w:p w14:paraId="4F3BBA0F" w14:textId="77777777" w:rsidR="009C57A7" w:rsidRPr="000D4C9E" w:rsidRDefault="009C57A7" w:rsidP="009C57A7">
      <w:pPr>
        <w:jc w:val="both"/>
      </w:pPr>
    </w:p>
    <w:p w14:paraId="3703B3D8" w14:textId="1D1EDE19" w:rsidR="009C57A7" w:rsidRPr="000D4C9E" w:rsidRDefault="009C57A7" w:rsidP="009C57A7">
      <w:pPr>
        <w:jc w:val="both"/>
      </w:pPr>
      <w:r w:rsidRPr="000D4C9E">
        <w:t>Дата: «____</w:t>
      </w:r>
      <w:r w:rsidR="003854C0" w:rsidRPr="000D4C9E">
        <w:t>_» _</w:t>
      </w:r>
      <w:r w:rsidRPr="000D4C9E">
        <w:t>______________________ 20____ г.</w:t>
      </w:r>
    </w:p>
    <w:p w14:paraId="241725AF" w14:textId="77777777" w:rsidR="009C57A7" w:rsidRPr="000D4C9E" w:rsidRDefault="009C57A7" w:rsidP="009C57A7">
      <w:pPr>
        <w:spacing w:line="228" w:lineRule="auto"/>
        <w:jc w:val="both"/>
      </w:pPr>
    </w:p>
    <w:p w14:paraId="3BA470A7" w14:textId="2E827D7A" w:rsidR="005867A3" w:rsidRPr="000D4C9E" w:rsidRDefault="005867A3" w:rsidP="007B681B">
      <w:pPr>
        <w:pStyle w:val="a7"/>
        <w:snapToGrid w:val="0"/>
        <w:rPr>
          <w:bCs/>
          <w:color w:val="000000"/>
        </w:rPr>
      </w:pPr>
    </w:p>
    <w:p w14:paraId="5F147DBF" w14:textId="3028ECB8" w:rsidR="005867A3" w:rsidRPr="000D4C9E" w:rsidRDefault="005867A3" w:rsidP="007B681B">
      <w:pPr>
        <w:pStyle w:val="a7"/>
        <w:snapToGrid w:val="0"/>
        <w:rPr>
          <w:bCs/>
          <w:color w:val="000000"/>
        </w:rPr>
      </w:pPr>
    </w:p>
    <w:p w14:paraId="769AE5BF" w14:textId="77777777" w:rsidR="00DB21EE" w:rsidRPr="000D4C9E" w:rsidRDefault="00C417C5" w:rsidP="003654F4">
      <w:pPr>
        <w:pStyle w:val="affb"/>
        <w:jc w:val="right"/>
        <w:rPr>
          <w:rStyle w:val="FontStyle65"/>
          <w:b/>
          <w:sz w:val="24"/>
          <w:szCs w:val="24"/>
        </w:rPr>
      </w:pPr>
      <w:r w:rsidRPr="000D4C9E">
        <w:rPr>
          <w:rStyle w:val="FontStyle65"/>
          <w:b/>
          <w:sz w:val="24"/>
          <w:szCs w:val="24"/>
        </w:rPr>
        <w:tab/>
      </w:r>
    </w:p>
    <w:p w14:paraId="7949681B" w14:textId="77777777" w:rsidR="00DB21EE" w:rsidRPr="000D4C9E" w:rsidRDefault="00DB21EE" w:rsidP="003654F4">
      <w:pPr>
        <w:pStyle w:val="affb"/>
        <w:jc w:val="right"/>
        <w:rPr>
          <w:rStyle w:val="FontStyle65"/>
          <w:b/>
          <w:sz w:val="24"/>
          <w:szCs w:val="24"/>
        </w:rPr>
      </w:pPr>
    </w:p>
    <w:p w14:paraId="788BD5A2" w14:textId="77777777" w:rsidR="00DB21EE" w:rsidRPr="000D4C9E" w:rsidRDefault="00DB21EE" w:rsidP="003654F4">
      <w:pPr>
        <w:pStyle w:val="affb"/>
        <w:jc w:val="right"/>
        <w:rPr>
          <w:rStyle w:val="FontStyle65"/>
          <w:b/>
          <w:sz w:val="24"/>
          <w:szCs w:val="24"/>
        </w:rPr>
      </w:pPr>
    </w:p>
    <w:p w14:paraId="4EB30173" w14:textId="77777777" w:rsidR="00DB21EE" w:rsidRPr="000D4C9E" w:rsidRDefault="00DB21EE" w:rsidP="003654F4">
      <w:pPr>
        <w:pStyle w:val="affb"/>
        <w:jc w:val="right"/>
        <w:rPr>
          <w:rStyle w:val="FontStyle65"/>
          <w:b/>
          <w:sz w:val="24"/>
          <w:szCs w:val="24"/>
        </w:rPr>
      </w:pPr>
    </w:p>
    <w:p w14:paraId="1C9B9308" w14:textId="77777777" w:rsidR="00DB21EE" w:rsidRPr="000D4C9E" w:rsidRDefault="00DB21EE" w:rsidP="003654F4">
      <w:pPr>
        <w:pStyle w:val="affb"/>
        <w:jc w:val="right"/>
        <w:rPr>
          <w:rStyle w:val="FontStyle65"/>
          <w:b/>
          <w:sz w:val="24"/>
          <w:szCs w:val="24"/>
        </w:rPr>
      </w:pPr>
    </w:p>
    <w:p w14:paraId="7F77C912" w14:textId="77777777" w:rsidR="00DB21EE" w:rsidRPr="000D4C9E" w:rsidRDefault="00DB21EE" w:rsidP="003654F4">
      <w:pPr>
        <w:pStyle w:val="affb"/>
        <w:jc w:val="right"/>
        <w:rPr>
          <w:rStyle w:val="FontStyle65"/>
          <w:b/>
          <w:sz w:val="24"/>
          <w:szCs w:val="24"/>
        </w:rPr>
      </w:pPr>
    </w:p>
    <w:p w14:paraId="3E02F9A2" w14:textId="77777777" w:rsidR="00DB21EE" w:rsidRPr="000D4C9E" w:rsidRDefault="00DB21EE" w:rsidP="003654F4">
      <w:pPr>
        <w:pStyle w:val="affb"/>
        <w:jc w:val="right"/>
        <w:rPr>
          <w:rStyle w:val="FontStyle65"/>
          <w:b/>
          <w:sz w:val="24"/>
          <w:szCs w:val="24"/>
        </w:rPr>
      </w:pPr>
    </w:p>
    <w:p w14:paraId="22552712" w14:textId="77777777" w:rsidR="00DB21EE" w:rsidRPr="000D4C9E" w:rsidRDefault="00DB21EE" w:rsidP="003654F4">
      <w:pPr>
        <w:pStyle w:val="affb"/>
        <w:jc w:val="right"/>
        <w:rPr>
          <w:rStyle w:val="FontStyle65"/>
          <w:b/>
          <w:sz w:val="24"/>
          <w:szCs w:val="24"/>
        </w:rPr>
      </w:pPr>
    </w:p>
    <w:p w14:paraId="287249F5" w14:textId="77777777" w:rsidR="00DB21EE" w:rsidRPr="000D4C9E" w:rsidRDefault="00DB21EE" w:rsidP="003654F4">
      <w:pPr>
        <w:pStyle w:val="affb"/>
        <w:jc w:val="right"/>
        <w:rPr>
          <w:rStyle w:val="FontStyle65"/>
          <w:b/>
          <w:sz w:val="24"/>
          <w:szCs w:val="24"/>
        </w:rPr>
      </w:pPr>
    </w:p>
    <w:p w14:paraId="6E1B0910" w14:textId="77777777" w:rsidR="00DB21EE" w:rsidRPr="000D4C9E" w:rsidRDefault="00DB21EE" w:rsidP="003654F4">
      <w:pPr>
        <w:pStyle w:val="affb"/>
        <w:jc w:val="right"/>
        <w:rPr>
          <w:rStyle w:val="FontStyle65"/>
          <w:b/>
          <w:sz w:val="24"/>
          <w:szCs w:val="24"/>
        </w:rPr>
      </w:pPr>
    </w:p>
    <w:p w14:paraId="57DC734E" w14:textId="77777777" w:rsidR="00DB21EE" w:rsidRPr="000D4C9E" w:rsidRDefault="00DB21EE" w:rsidP="003654F4">
      <w:pPr>
        <w:pStyle w:val="affb"/>
        <w:jc w:val="right"/>
        <w:rPr>
          <w:rStyle w:val="FontStyle65"/>
          <w:b/>
          <w:sz w:val="24"/>
          <w:szCs w:val="24"/>
        </w:rPr>
      </w:pPr>
    </w:p>
    <w:p w14:paraId="25007449" w14:textId="77777777" w:rsidR="00DB21EE" w:rsidRPr="000D4C9E" w:rsidRDefault="00DB21EE" w:rsidP="003654F4">
      <w:pPr>
        <w:pStyle w:val="affb"/>
        <w:jc w:val="right"/>
        <w:rPr>
          <w:rStyle w:val="FontStyle65"/>
          <w:b/>
          <w:sz w:val="24"/>
          <w:szCs w:val="24"/>
        </w:rPr>
      </w:pPr>
    </w:p>
    <w:p w14:paraId="64D7A959" w14:textId="77777777" w:rsidR="00DB21EE" w:rsidRPr="000D4C9E" w:rsidRDefault="00DB21EE" w:rsidP="003654F4">
      <w:pPr>
        <w:pStyle w:val="affb"/>
        <w:jc w:val="right"/>
        <w:rPr>
          <w:rStyle w:val="FontStyle65"/>
          <w:b/>
          <w:sz w:val="24"/>
          <w:szCs w:val="24"/>
        </w:rPr>
      </w:pPr>
    </w:p>
    <w:p w14:paraId="56EE7B31" w14:textId="77777777" w:rsidR="00DB21EE" w:rsidRPr="000D4C9E" w:rsidRDefault="00DB21EE" w:rsidP="003654F4">
      <w:pPr>
        <w:pStyle w:val="affb"/>
        <w:jc w:val="right"/>
        <w:rPr>
          <w:rStyle w:val="FontStyle65"/>
          <w:b/>
          <w:sz w:val="24"/>
          <w:szCs w:val="24"/>
        </w:rPr>
      </w:pPr>
    </w:p>
    <w:p w14:paraId="0B0D7FE1" w14:textId="77777777" w:rsidR="00DB21EE" w:rsidRPr="000D4C9E" w:rsidRDefault="00DB21EE" w:rsidP="003654F4">
      <w:pPr>
        <w:pStyle w:val="affb"/>
        <w:jc w:val="right"/>
        <w:rPr>
          <w:rStyle w:val="FontStyle65"/>
          <w:b/>
          <w:sz w:val="24"/>
          <w:szCs w:val="24"/>
        </w:rPr>
      </w:pPr>
    </w:p>
    <w:p w14:paraId="43DC4967" w14:textId="77777777" w:rsidR="00DB21EE" w:rsidRPr="000D4C9E" w:rsidRDefault="00DB21EE" w:rsidP="003654F4">
      <w:pPr>
        <w:pStyle w:val="affb"/>
        <w:jc w:val="right"/>
        <w:rPr>
          <w:rStyle w:val="FontStyle65"/>
          <w:b/>
          <w:sz w:val="24"/>
          <w:szCs w:val="24"/>
        </w:rPr>
      </w:pPr>
    </w:p>
    <w:p w14:paraId="08A5E4CC" w14:textId="77777777" w:rsidR="00DB21EE" w:rsidRPr="000D4C9E" w:rsidRDefault="00DB21EE" w:rsidP="003654F4">
      <w:pPr>
        <w:pStyle w:val="affb"/>
        <w:jc w:val="right"/>
        <w:rPr>
          <w:rStyle w:val="FontStyle65"/>
          <w:b/>
          <w:sz w:val="24"/>
          <w:szCs w:val="24"/>
        </w:rPr>
      </w:pPr>
    </w:p>
    <w:p w14:paraId="1450E0AA" w14:textId="21ADA63A" w:rsidR="003654F4" w:rsidRPr="000D4C9E" w:rsidRDefault="003654F4" w:rsidP="003654F4">
      <w:pPr>
        <w:pStyle w:val="affb"/>
        <w:jc w:val="right"/>
        <w:rPr>
          <w:rStyle w:val="FontStyle65"/>
          <w:b/>
          <w:sz w:val="24"/>
          <w:szCs w:val="24"/>
        </w:rPr>
      </w:pPr>
      <w:r w:rsidRPr="000D4C9E">
        <w:rPr>
          <w:rStyle w:val="FontStyle65"/>
          <w:b/>
          <w:sz w:val="24"/>
          <w:szCs w:val="24"/>
        </w:rPr>
        <w:t xml:space="preserve">Приложение </w:t>
      </w:r>
      <w:r w:rsidR="00774769" w:rsidRPr="000D4C9E">
        <w:rPr>
          <w:rStyle w:val="FontStyle65"/>
          <w:b/>
          <w:sz w:val="24"/>
          <w:szCs w:val="24"/>
        </w:rPr>
        <w:t xml:space="preserve">№ </w:t>
      </w:r>
      <w:r w:rsidRPr="000D4C9E">
        <w:rPr>
          <w:rStyle w:val="FontStyle65"/>
          <w:b/>
          <w:sz w:val="24"/>
          <w:szCs w:val="24"/>
        </w:rPr>
        <w:t>12</w:t>
      </w:r>
    </w:p>
    <w:p w14:paraId="127AA4B7"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62713F6D" w14:textId="415FC7A4"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62990D8D" w14:textId="24A9CF7D" w:rsidR="005867A3" w:rsidRPr="000D4C9E" w:rsidRDefault="005867A3" w:rsidP="007B681B">
      <w:pPr>
        <w:pStyle w:val="a7"/>
        <w:snapToGrid w:val="0"/>
        <w:rPr>
          <w:bCs/>
          <w:color w:val="000000"/>
        </w:rPr>
      </w:pPr>
    </w:p>
    <w:p w14:paraId="255EA380" w14:textId="77777777" w:rsidR="001C3A6B" w:rsidRPr="000D4C9E" w:rsidRDefault="001C3A6B" w:rsidP="001C3A6B">
      <w:pPr>
        <w:jc w:val="center"/>
        <w:rPr>
          <w:b/>
        </w:rPr>
      </w:pPr>
    </w:p>
    <w:p w14:paraId="65EE6D78" w14:textId="77777777" w:rsidR="00B120B6" w:rsidRPr="000D4C9E" w:rsidRDefault="00B120B6" w:rsidP="00B120B6">
      <w:pPr>
        <w:jc w:val="center"/>
        <w:rPr>
          <w:b/>
        </w:rPr>
      </w:pPr>
      <w:r w:rsidRPr="000D4C9E">
        <w:rPr>
          <w:b/>
        </w:rPr>
        <w:t>Согласие</w:t>
      </w:r>
    </w:p>
    <w:p w14:paraId="06EA8284" w14:textId="77777777" w:rsidR="00B120B6" w:rsidRPr="000D4C9E" w:rsidRDefault="00B120B6" w:rsidP="00B120B6">
      <w:pPr>
        <w:jc w:val="center"/>
        <w:rPr>
          <w:b/>
          <w:vertAlign w:val="superscript"/>
        </w:rPr>
      </w:pPr>
      <w:r w:rsidRPr="000D4C9E">
        <w:rPr>
          <w:b/>
        </w:rPr>
        <w:t>на обработку персональных данных</w:t>
      </w:r>
      <w:r w:rsidRPr="000D4C9E">
        <w:rPr>
          <w:b/>
          <w:vertAlign w:val="superscript"/>
        </w:rPr>
        <w:t>*</w:t>
      </w:r>
    </w:p>
    <w:p w14:paraId="6D9DC756" w14:textId="77777777" w:rsidR="00B120B6" w:rsidRPr="000D4C9E" w:rsidRDefault="00B120B6" w:rsidP="00B120B6">
      <w:pPr>
        <w:spacing w:after="120"/>
        <w:jc w:val="both"/>
      </w:pPr>
    </w:p>
    <w:p w14:paraId="58F50FB9" w14:textId="77777777" w:rsidR="00B120B6" w:rsidRPr="000D4C9E" w:rsidRDefault="00B120B6" w:rsidP="00B120B6">
      <w:pPr>
        <w:spacing w:after="120"/>
      </w:pPr>
      <w:r w:rsidRPr="000D4C9E">
        <w:t>Я, ___________________________________________________________________________</w:t>
      </w:r>
    </w:p>
    <w:p w14:paraId="4C69122F" w14:textId="77777777" w:rsidR="00B120B6" w:rsidRPr="000D4C9E" w:rsidRDefault="00B120B6" w:rsidP="00B120B6">
      <w:pPr>
        <w:spacing w:after="120"/>
        <w:jc w:val="both"/>
      </w:pPr>
      <w:r w:rsidRPr="000D4C9E">
        <w:lastRenderedPageBreak/>
        <w:t>Паспорт ___________ № ___________, выдан_______________________________________</w:t>
      </w:r>
    </w:p>
    <w:p w14:paraId="75EB7714" w14:textId="77777777" w:rsidR="00B120B6" w:rsidRPr="000D4C9E" w:rsidRDefault="00B120B6" w:rsidP="00B120B6">
      <w:pPr>
        <w:spacing w:after="120"/>
        <w:jc w:val="both"/>
      </w:pPr>
      <w:r w:rsidRPr="000D4C9E">
        <w:t>_____________________________________________________________________________</w:t>
      </w:r>
    </w:p>
    <w:p w14:paraId="65442A95" w14:textId="77777777" w:rsidR="00B120B6" w:rsidRPr="000D4C9E" w:rsidRDefault="00B120B6" w:rsidP="00B120B6">
      <w:pPr>
        <w:spacing w:after="120"/>
        <w:jc w:val="both"/>
      </w:pPr>
      <w:r w:rsidRPr="000D4C9E">
        <w:t>дата выдачи__________________________</w:t>
      </w:r>
    </w:p>
    <w:p w14:paraId="03227AC3" w14:textId="77777777" w:rsidR="00B120B6" w:rsidRPr="000D4C9E" w:rsidRDefault="00B120B6" w:rsidP="00B120B6">
      <w:pPr>
        <w:spacing w:after="120"/>
      </w:pPr>
      <w:r w:rsidRPr="000D4C9E">
        <w:t>Адрес места жительства(регистрации) _____________________________________________________________________________</w:t>
      </w:r>
    </w:p>
    <w:p w14:paraId="5CCC3C24" w14:textId="77777777" w:rsidR="00B120B6" w:rsidRPr="000D4C9E" w:rsidRDefault="00B120B6" w:rsidP="00B120B6">
      <w:pPr>
        <w:spacing w:after="120"/>
      </w:pPr>
      <w:r w:rsidRPr="000D4C9E">
        <w:t>Адрес места пребывания _____________________________________________________________________________</w:t>
      </w:r>
    </w:p>
    <w:p w14:paraId="222C1EDA" w14:textId="77777777" w:rsidR="00B120B6" w:rsidRPr="000D4C9E" w:rsidRDefault="00B120B6" w:rsidP="00B120B6">
      <w:pPr>
        <w:jc w:val="both"/>
      </w:pPr>
      <w:r w:rsidRPr="000D4C9E">
        <w:t>В соответствии с Федеральным законом от 27 июля 2006 г. N 152-ФЗ «О персональных данных», предоставляю автономной некоммерческой организации «Микрокредитная компания Магаданской области» (ИНН 4909131840, ОГРН 1204900001041, адрес: город Магадан, проспект Карла Маркса, дом 60 А, далее - Организация), свои персональные данные и даю согласие на их обработку в объеме, порядке, способом и на срок, указанные ниже, в следующих целях:</w:t>
      </w:r>
    </w:p>
    <w:p w14:paraId="11A85FA6" w14:textId="77777777" w:rsidR="00B120B6" w:rsidRPr="000D4C9E" w:rsidRDefault="00B120B6" w:rsidP="00B120B6">
      <w:pPr>
        <w:jc w:val="both"/>
      </w:pPr>
      <w:r w:rsidRPr="000D4C9E">
        <w:t>- проверки информации из общедоступных источников о наличии/отсутствии обязательств перед третьими лицами, в том числе общих с заемщиком/залогодателем/поручителем;</w:t>
      </w:r>
    </w:p>
    <w:p w14:paraId="036A1D9A" w14:textId="77777777" w:rsidR="00B120B6" w:rsidRPr="000D4C9E" w:rsidRDefault="00B120B6" w:rsidP="00B120B6">
      <w:pPr>
        <w:jc w:val="both"/>
      </w:pPr>
      <w:r w:rsidRPr="000D4C9E">
        <w:t>- проверки благонадежности;</w:t>
      </w:r>
    </w:p>
    <w:p w14:paraId="18FE5C90" w14:textId="77777777" w:rsidR="00B120B6" w:rsidRPr="000D4C9E" w:rsidRDefault="00B120B6" w:rsidP="00B120B6">
      <w:pPr>
        <w:jc w:val="both"/>
      </w:pPr>
      <w:r w:rsidRPr="000D4C9E">
        <w:t>- принятия решения о возможности заключения с заемщиком/поручителем/залогодателем договора займа (микрозайма)/залога/поручительства.</w:t>
      </w:r>
    </w:p>
    <w:p w14:paraId="7131BBF4" w14:textId="77777777" w:rsidR="00B120B6" w:rsidRPr="000D4C9E" w:rsidRDefault="00B120B6" w:rsidP="00B120B6">
      <w:pPr>
        <w:jc w:val="both"/>
      </w:pPr>
      <w:r w:rsidRPr="000D4C9E">
        <w:t xml:space="preserve">Согласие распространяется на следующие персональные данные: фамилия, имя, отчество; год, месяц и дата рождения; место рождения; пол; гражданство; любые биографические сведения; адрес; семейное, социальное, имущественное положение; образование; состав семьи; данные о членах семьи; доходы; паспортные данные; номера телефонов; идентификационный номер налогоплательщика; номер страхового свидетельства государственного пенсионного страхования; сведения о счетах, открытых в банках и иных кредитных организациях; сведения об исполнении обязанности по уплате налогов, сборов иных обязательных платежах в бюджет и внебюджетные фонды;  информация о заключенных мной кредитных договоров, договоров займа с третьими лицами; фотография, а также любые другие данные и информация, которые относятся к вопросу заключения или исполнения договора с Организацией или содержатся в представленных мной документах. </w:t>
      </w:r>
    </w:p>
    <w:p w14:paraId="1C046FF6" w14:textId="77777777" w:rsidR="00B120B6" w:rsidRPr="000D4C9E" w:rsidRDefault="00B120B6" w:rsidP="00B120B6">
      <w:pPr>
        <w:jc w:val="both"/>
        <w:rPr>
          <w:rFonts w:eastAsia="Calibri"/>
        </w:rPr>
      </w:pPr>
      <w:r w:rsidRPr="000D4C9E">
        <w:t>Даю согласие на обработку указанных выше персональных данных любым из способов, предусмотренных в статье 3 Федерального закона от 27 июля 2006 г. N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147EEA1" w14:textId="77777777" w:rsidR="00B120B6" w:rsidRPr="000D4C9E" w:rsidRDefault="00B120B6" w:rsidP="00B120B6">
      <w:pPr>
        <w:ind w:firstLine="720"/>
        <w:contextualSpacing/>
        <w:jc w:val="both"/>
      </w:pPr>
      <w:r w:rsidRPr="000D4C9E">
        <w:t>Передачу персональных данных разрешаю следующими способами и следующим лицам, в том числе, но не ограничиваясь:</w:t>
      </w:r>
    </w:p>
    <w:p w14:paraId="6F9A9484" w14:textId="77777777" w:rsidR="00B120B6" w:rsidRPr="000D4C9E" w:rsidRDefault="00B120B6" w:rsidP="00B120B6">
      <w:pPr>
        <w:ind w:firstLine="720"/>
        <w:contextualSpacing/>
        <w:jc w:val="both"/>
      </w:pPr>
      <w:r w:rsidRPr="000D4C9E">
        <w:t>- на бумажных и электронных носителях;</w:t>
      </w:r>
    </w:p>
    <w:p w14:paraId="184079E0" w14:textId="77777777" w:rsidR="00B120B6" w:rsidRPr="000D4C9E" w:rsidRDefault="00B120B6" w:rsidP="00B120B6">
      <w:pPr>
        <w:ind w:firstLine="720"/>
        <w:contextualSpacing/>
        <w:jc w:val="both"/>
      </w:pPr>
      <w:r w:rsidRPr="000D4C9E">
        <w:t>- работникам Организации, лицам, заключившим с Организацией гражданско–правовые договоры, органам управления и кредитному комитету Организации, в бюро кредитных историй, судам, государственным органам и органам местного самоуправления, иным лицам в случаях, предусмотренных законодательством.</w:t>
      </w:r>
    </w:p>
    <w:p w14:paraId="7C904BD5" w14:textId="77777777" w:rsidR="00B120B6" w:rsidRPr="000D4C9E" w:rsidRDefault="00B120B6" w:rsidP="00B120B6">
      <w:pPr>
        <w:ind w:firstLine="720"/>
        <w:jc w:val="both"/>
      </w:pPr>
      <w:r w:rsidRPr="000D4C9E">
        <w:t>Таким образом, разрешаю использование смешанной обработки персональных данных с использованием как автоматизированной информационной системы, так и бумажных носителей.</w:t>
      </w:r>
    </w:p>
    <w:p w14:paraId="46BA12D4" w14:textId="77777777" w:rsidR="00B120B6" w:rsidRPr="000D4C9E" w:rsidRDefault="00B120B6" w:rsidP="00B120B6">
      <w:pPr>
        <w:ind w:firstLine="720"/>
        <w:jc w:val="both"/>
      </w:pPr>
      <w:r w:rsidRPr="000D4C9E">
        <w:t>Срок действия настоящего согласия – 5 (Пять) лет. Согласие на обработку персональных данных может быть отозвано мной путем подачи в автономную некоммерческую организацию «Микрокредитная компания Магаданской области» соответствующего письменного заявления в произвольной форме.</w:t>
      </w:r>
    </w:p>
    <w:p w14:paraId="6B7130F2" w14:textId="77777777" w:rsidR="00B120B6" w:rsidRPr="000D4C9E" w:rsidRDefault="00B120B6" w:rsidP="00B120B6">
      <w:pPr>
        <w:ind w:firstLine="720"/>
        <w:jc w:val="both"/>
      </w:pPr>
    </w:p>
    <w:p w14:paraId="706F9D43" w14:textId="77777777" w:rsidR="00B120B6" w:rsidRPr="000D4C9E" w:rsidRDefault="00B120B6" w:rsidP="00B120B6">
      <w:pPr>
        <w:jc w:val="both"/>
      </w:pPr>
      <w:r w:rsidRPr="000D4C9E">
        <w:lastRenderedPageBreak/>
        <w:t xml:space="preserve"> «</w:t>
      </w:r>
      <w:r w:rsidRPr="000D4C9E">
        <w:rPr>
          <w:u w:val="single"/>
        </w:rPr>
        <w:t>______</w:t>
      </w:r>
      <w:r w:rsidRPr="000D4C9E">
        <w:t xml:space="preserve">_» </w:t>
      </w:r>
      <w:r w:rsidRPr="000D4C9E">
        <w:rPr>
          <w:u w:val="single"/>
        </w:rPr>
        <w:t>___________</w:t>
      </w:r>
      <w:r w:rsidRPr="000D4C9E">
        <w:t xml:space="preserve"> 20</w:t>
      </w:r>
      <w:r w:rsidRPr="000D4C9E">
        <w:rPr>
          <w:u w:val="single"/>
        </w:rPr>
        <w:t>___</w:t>
      </w:r>
      <w:r w:rsidRPr="000D4C9E">
        <w:t xml:space="preserve">г.      </w:t>
      </w:r>
      <w:r w:rsidRPr="000D4C9E">
        <w:rPr>
          <w:u w:val="single"/>
        </w:rPr>
        <w:t xml:space="preserve">     __________________</w:t>
      </w:r>
      <w:r w:rsidRPr="000D4C9E">
        <w:t xml:space="preserve"> (</w:t>
      </w:r>
      <w:r w:rsidRPr="000D4C9E">
        <w:rPr>
          <w:u w:val="single"/>
        </w:rPr>
        <w:t>_____________________</w:t>
      </w:r>
      <w:r w:rsidRPr="000D4C9E">
        <w:t xml:space="preserve">) </w:t>
      </w:r>
    </w:p>
    <w:p w14:paraId="04F0FC2B" w14:textId="77777777" w:rsidR="00B120B6" w:rsidRPr="000D4C9E" w:rsidRDefault="00B120B6" w:rsidP="00B120B6">
      <w:pPr>
        <w:rPr>
          <w:sz w:val="18"/>
          <w:szCs w:val="18"/>
          <w:vertAlign w:val="superscript"/>
        </w:rPr>
      </w:pPr>
    </w:p>
    <w:p w14:paraId="2C06B598" w14:textId="77777777" w:rsidR="00B120B6" w:rsidRPr="000D4C9E" w:rsidRDefault="00B120B6" w:rsidP="00B120B6">
      <w:pPr>
        <w:jc w:val="both"/>
        <w:rPr>
          <w:sz w:val="18"/>
          <w:szCs w:val="18"/>
        </w:rPr>
      </w:pPr>
      <w:r w:rsidRPr="000D4C9E">
        <w:rPr>
          <w:sz w:val="18"/>
          <w:szCs w:val="18"/>
          <w:vertAlign w:val="superscript"/>
        </w:rPr>
        <w:t>*</w:t>
      </w:r>
      <w:r w:rsidRPr="000D4C9E">
        <w:rPr>
          <w:sz w:val="18"/>
          <w:szCs w:val="18"/>
        </w:rPr>
        <w:t xml:space="preserve">Заполняется (если применимо): Индивидуальным предпринимателем, самозанятым, физическими лицами: руководителем организации, руководителями ГСК, солидарными поручителями (в т. ч. руководителями организаций), залогодателями, бенефициарными владельцами </w:t>
      </w:r>
    </w:p>
    <w:p w14:paraId="187155FF" w14:textId="77777777" w:rsidR="00B120B6" w:rsidRPr="000D4C9E" w:rsidRDefault="00B120B6" w:rsidP="00B120B6">
      <w:pPr>
        <w:snapToGrid w:val="0"/>
        <w:rPr>
          <w:bCs/>
          <w:color w:val="000000"/>
          <w:sz w:val="20"/>
          <w:szCs w:val="20"/>
        </w:rPr>
      </w:pPr>
    </w:p>
    <w:p w14:paraId="2189AC27" w14:textId="4C7D8E70" w:rsidR="005867A3" w:rsidRPr="000D4C9E" w:rsidRDefault="005867A3" w:rsidP="007B681B">
      <w:pPr>
        <w:pStyle w:val="a7"/>
        <w:snapToGrid w:val="0"/>
        <w:rPr>
          <w:bCs/>
          <w:color w:val="000000"/>
        </w:rPr>
      </w:pPr>
    </w:p>
    <w:p w14:paraId="07CE39CE" w14:textId="77777777" w:rsidR="00B5231D" w:rsidRPr="000D4C9E" w:rsidRDefault="00B5231D" w:rsidP="007B681B">
      <w:pPr>
        <w:pStyle w:val="a7"/>
        <w:snapToGrid w:val="0"/>
        <w:rPr>
          <w:bCs/>
          <w:color w:val="000000"/>
        </w:rPr>
      </w:pPr>
    </w:p>
    <w:p w14:paraId="766FDCCB" w14:textId="6D9C9DA9" w:rsidR="00B13872" w:rsidRPr="000D4C9E" w:rsidRDefault="00B13872" w:rsidP="005C13B2">
      <w:pPr>
        <w:pStyle w:val="affb"/>
        <w:shd w:val="clear" w:color="auto" w:fill="FFFFFF" w:themeFill="background1"/>
        <w:jc w:val="right"/>
        <w:rPr>
          <w:rStyle w:val="FontStyle65"/>
          <w:b/>
          <w:sz w:val="24"/>
          <w:szCs w:val="24"/>
        </w:rPr>
      </w:pPr>
    </w:p>
    <w:p w14:paraId="7BC7A267" w14:textId="289CEB94" w:rsidR="00330963" w:rsidRPr="000D4C9E" w:rsidRDefault="00330963" w:rsidP="005C13B2">
      <w:pPr>
        <w:pStyle w:val="affb"/>
        <w:shd w:val="clear" w:color="auto" w:fill="FFFFFF" w:themeFill="background1"/>
        <w:jc w:val="right"/>
        <w:rPr>
          <w:rStyle w:val="FontStyle65"/>
          <w:b/>
          <w:sz w:val="24"/>
          <w:szCs w:val="24"/>
        </w:rPr>
      </w:pPr>
      <w:r w:rsidRPr="000D4C9E">
        <w:rPr>
          <w:rStyle w:val="FontStyle65"/>
          <w:b/>
          <w:sz w:val="24"/>
          <w:szCs w:val="24"/>
        </w:rPr>
        <w:t xml:space="preserve">Приложение </w:t>
      </w:r>
      <w:r w:rsidR="00774769" w:rsidRPr="000D4C9E">
        <w:rPr>
          <w:rStyle w:val="FontStyle65"/>
          <w:b/>
          <w:sz w:val="24"/>
          <w:szCs w:val="24"/>
        </w:rPr>
        <w:t xml:space="preserve">№ </w:t>
      </w:r>
      <w:r w:rsidRPr="000D4C9E">
        <w:rPr>
          <w:rStyle w:val="FontStyle65"/>
          <w:b/>
          <w:sz w:val="24"/>
          <w:szCs w:val="24"/>
        </w:rPr>
        <w:t>13</w:t>
      </w:r>
    </w:p>
    <w:p w14:paraId="76391353" w14:textId="77777777" w:rsidR="005E43AD" w:rsidRPr="000D4C9E" w:rsidRDefault="005E43AD" w:rsidP="005E43AD">
      <w:pPr>
        <w:tabs>
          <w:tab w:val="left" w:pos="2805"/>
          <w:tab w:val="left" w:pos="2992"/>
        </w:tabs>
        <w:snapToGrid w:val="0"/>
        <w:jc w:val="right"/>
      </w:pPr>
      <w:r w:rsidRPr="000D4C9E">
        <w:t>к Правилам предоставления микрозаймов</w:t>
      </w:r>
    </w:p>
    <w:p w14:paraId="060DB48F" w14:textId="1E8883E8" w:rsidR="005E43AD" w:rsidRPr="000D4C9E" w:rsidRDefault="005E43AD" w:rsidP="005E43AD">
      <w:pPr>
        <w:tabs>
          <w:tab w:val="left" w:pos="2805"/>
          <w:tab w:val="left" w:pos="2992"/>
        </w:tabs>
        <w:snapToGrid w:val="0"/>
        <w:jc w:val="right"/>
        <w:rPr>
          <w:b/>
        </w:rPr>
      </w:pPr>
      <w:r w:rsidRPr="000D4C9E">
        <w:t xml:space="preserve"> АНО «МКК Магаданской области»  </w:t>
      </w:r>
    </w:p>
    <w:p w14:paraId="71ECDB56" w14:textId="77777777" w:rsidR="00F45B8C" w:rsidRPr="000D4C9E" w:rsidRDefault="00F45B8C" w:rsidP="00F45B8C">
      <w:pPr>
        <w:jc w:val="right"/>
        <w:rPr>
          <w:b/>
        </w:rPr>
      </w:pPr>
    </w:p>
    <w:p w14:paraId="45797A5A" w14:textId="77777777" w:rsidR="00B5231D" w:rsidRPr="000D4C9E" w:rsidRDefault="00B5231D" w:rsidP="00B5231D">
      <w:pPr>
        <w:jc w:val="center"/>
        <w:rPr>
          <w:b/>
        </w:rPr>
      </w:pPr>
      <w:r w:rsidRPr="000D4C9E">
        <w:rPr>
          <w:b/>
        </w:rPr>
        <w:t>Согласие на получение кредитных отчетов из бюро кредитных историй/ передачу информации в бюро кредитных историй</w:t>
      </w:r>
    </w:p>
    <w:p w14:paraId="6057AFE0" w14:textId="77777777" w:rsidR="00B5231D" w:rsidRPr="000D4C9E" w:rsidRDefault="00B5231D" w:rsidP="00B5231D">
      <w:pPr>
        <w:jc w:val="center"/>
        <w:rPr>
          <w:b/>
        </w:rPr>
      </w:pPr>
      <w:r w:rsidRPr="000D4C9E">
        <w:rPr>
          <w:b/>
        </w:rPr>
        <w:t>от индивидуального предпринимателя</w:t>
      </w:r>
    </w:p>
    <w:p w14:paraId="1F0314C5" w14:textId="77777777" w:rsidR="00B5231D" w:rsidRPr="000D4C9E" w:rsidRDefault="00B5231D" w:rsidP="00B5231D">
      <w:pPr>
        <w:rPr>
          <w:b/>
        </w:rPr>
      </w:pPr>
    </w:p>
    <w:p w14:paraId="54408EB9" w14:textId="77777777" w:rsidR="00B5231D" w:rsidRPr="000D4C9E" w:rsidRDefault="00B5231D" w:rsidP="00B5231D">
      <w:pPr>
        <w:spacing w:line="276" w:lineRule="auto"/>
      </w:pPr>
      <w:r w:rsidRPr="000D4C9E">
        <w:t>Я, индивидуальный предприниматель _______________________________________________</w:t>
      </w:r>
    </w:p>
    <w:p w14:paraId="4BB04226" w14:textId="77777777" w:rsidR="00B5231D" w:rsidRPr="000D4C9E" w:rsidRDefault="00B5231D" w:rsidP="00B5231D">
      <w:pPr>
        <w:spacing w:line="276" w:lineRule="auto"/>
        <w:rPr>
          <w:i/>
          <w:sz w:val="16"/>
          <w:szCs w:val="16"/>
        </w:rPr>
      </w:pPr>
      <w:r w:rsidRPr="000D4C9E">
        <w:rPr>
          <w:i/>
          <w:sz w:val="16"/>
          <w:szCs w:val="16"/>
        </w:rPr>
        <w:t xml:space="preserve">                                                                                                                                              (Ф.И.О.)</w:t>
      </w:r>
      <w:r w:rsidRPr="000D4C9E">
        <w:rPr>
          <w:i/>
          <w:sz w:val="16"/>
          <w:szCs w:val="16"/>
        </w:rPr>
        <w:tab/>
      </w:r>
    </w:p>
    <w:p w14:paraId="43E677B5" w14:textId="77777777" w:rsidR="00B5231D" w:rsidRPr="000D4C9E" w:rsidRDefault="00B5231D" w:rsidP="00B5231D">
      <w:pPr>
        <w:spacing w:line="276" w:lineRule="auto"/>
      </w:pPr>
      <w:r w:rsidRPr="000D4C9E">
        <w:t>Дата рождения _______________</w:t>
      </w:r>
    </w:p>
    <w:p w14:paraId="7B8B34AA" w14:textId="77777777" w:rsidR="00B5231D" w:rsidRPr="000D4C9E" w:rsidRDefault="00B5231D" w:rsidP="00B5231D">
      <w:pPr>
        <w:spacing w:line="276" w:lineRule="auto"/>
      </w:pPr>
      <w:r w:rsidRPr="000D4C9E">
        <w:t>Место рождения _________________________________________________________________</w:t>
      </w:r>
    </w:p>
    <w:p w14:paraId="26705CC3" w14:textId="77777777" w:rsidR="00B5231D" w:rsidRPr="000D4C9E" w:rsidRDefault="00B5231D" w:rsidP="00B5231D">
      <w:pPr>
        <w:spacing w:line="276" w:lineRule="auto"/>
        <w:rPr>
          <w:i/>
        </w:rPr>
      </w:pPr>
      <w:r w:rsidRPr="000D4C9E">
        <w:t>ИНН</w:t>
      </w:r>
      <w:r w:rsidRPr="000D4C9E">
        <w:rPr>
          <w:i/>
        </w:rPr>
        <w:t xml:space="preserve"> ___________________________________</w:t>
      </w:r>
    </w:p>
    <w:p w14:paraId="3FA37A2F" w14:textId="77777777" w:rsidR="00B5231D" w:rsidRPr="000D4C9E" w:rsidRDefault="00B5231D" w:rsidP="00B5231D">
      <w:pPr>
        <w:spacing w:line="276" w:lineRule="auto"/>
      </w:pPr>
      <w:r w:rsidRPr="000D4C9E">
        <w:t>ОГРНИП _______________________________</w:t>
      </w:r>
    </w:p>
    <w:p w14:paraId="7D9332A4" w14:textId="77777777" w:rsidR="00B5231D" w:rsidRPr="000D4C9E" w:rsidRDefault="00B5231D" w:rsidP="00B5231D">
      <w:pPr>
        <w:spacing w:line="276" w:lineRule="auto"/>
      </w:pPr>
      <w:r w:rsidRPr="000D4C9E">
        <w:t>Паспорт серии _______ № __________, выдан ________________________________________</w:t>
      </w:r>
    </w:p>
    <w:p w14:paraId="130AA80E" w14:textId="77777777" w:rsidR="00B5231D" w:rsidRPr="000D4C9E" w:rsidRDefault="00B5231D" w:rsidP="00B5231D">
      <w:pPr>
        <w:spacing w:line="276" w:lineRule="auto"/>
      </w:pPr>
      <w:r w:rsidRPr="000D4C9E">
        <w:t>________________________________________________________________________________________________________________________________________________________________СНИЛС  _______________________________________________________________________ ,</w:t>
      </w:r>
    </w:p>
    <w:p w14:paraId="1ADDD8E9" w14:textId="77777777" w:rsidR="00B5231D" w:rsidRPr="000D4C9E" w:rsidRDefault="00B5231D" w:rsidP="00B5231D">
      <w:pPr>
        <w:jc w:val="both"/>
      </w:pPr>
      <w:r w:rsidRPr="000D4C9E">
        <w:t xml:space="preserve">предоставляю согласие/несогласие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0D4C9E">
        <w:rPr>
          <w:u w:val="single"/>
        </w:rPr>
        <w:t>______________________________________________________________________________</w:t>
      </w:r>
      <w:r w:rsidRPr="000D4C9E">
        <w:t>_,</w:t>
      </w:r>
    </w:p>
    <w:p w14:paraId="4BD7227C" w14:textId="77777777" w:rsidR="00B5231D" w:rsidRPr="000D4C9E" w:rsidRDefault="00B5231D" w:rsidP="00B5231D">
      <w:pPr>
        <w:jc w:val="center"/>
        <w:rPr>
          <w:sz w:val="16"/>
          <w:szCs w:val="16"/>
        </w:rPr>
      </w:pPr>
      <w:r w:rsidRPr="000D4C9E">
        <w:rPr>
          <w:sz w:val="16"/>
          <w:szCs w:val="16"/>
        </w:rPr>
        <w:t>(наименование заемщика)</w:t>
      </w:r>
    </w:p>
    <w:p w14:paraId="1752BF99" w14:textId="77777777" w:rsidR="00B5231D" w:rsidRPr="000D4C9E" w:rsidRDefault="00B5231D" w:rsidP="00B5231D">
      <w:pPr>
        <w:jc w:val="both"/>
      </w:pPr>
      <w:r w:rsidRPr="000D4C9E">
        <w:t xml:space="preserve">а  также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бюро кредитных историй в порядке, предусмотренном указанным Федеральным законом.  </w:t>
      </w:r>
    </w:p>
    <w:p w14:paraId="5C8D0E2C"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«Национальное бюро кредитных историй»</w:t>
      </w:r>
    </w:p>
    <w:p w14:paraId="2A6593AA"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"Объединенное Кредитное Бюро"</w:t>
      </w:r>
    </w:p>
    <w:p w14:paraId="15DEA6E5" w14:textId="77777777" w:rsidR="00B5231D" w:rsidRPr="000D4C9E" w:rsidRDefault="00B5231D" w:rsidP="00B5231D">
      <w:pPr>
        <w:jc w:val="both"/>
      </w:pPr>
    </w:p>
    <w:p w14:paraId="19B55345" w14:textId="77777777" w:rsidR="00B5231D" w:rsidRPr="000D4C9E" w:rsidRDefault="00B5231D" w:rsidP="00B5231D">
      <w:pPr>
        <w:pStyle w:val="a7"/>
        <w:jc w:val="both"/>
        <w:rPr>
          <w:sz w:val="24"/>
          <w:szCs w:val="24"/>
          <w:lang w:eastAsia="ru-RU"/>
        </w:rPr>
      </w:pPr>
      <w:r w:rsidRPr="000D4C9E">
        <w:rPr>
          <w:sz w:val="24"/>
          <w:szCs w:val="24"/>
          <w:lang w:eastAsia="ru-RU"/>
        </w:rPr>
        <w:t>Настоящее согласие в соответствии с частью 10 ст.6 Федерального закона от 30.12.2004 № 218-ФЗ «О кредитных историях» действительно в течение шести месяцев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5C483AC2" w14:textId="77777777" w:rsidR="00B5231D" w:rsidRPr="000D4C9E" w:rsidRDefault="00B5231D" w:rsidP="00B5231D">
      <w:pPr>
        <w:jc w:val="both"/>
      </w:pPr>
    </w:p>
    <w:p w14:paraId="5A030342" w14:textId="77777777" w:rsidR="00B5231D" w:rsidRPr="000D4C9E" w:rsidRDefault="00B5231D" w:rsidP="00B5231D">
      <w:pPr>
        <w:jc w:val="both"/>
      </w:pPr>
      <w:r w:rsidRPr="000D4C9E">
        <w:t xml:space="preserve">   ___________________         ____________________________</w:t>
      </w:r>
      <w:r w:rsidRPr="000D4C9E">
        <w:tab/>
        <w:t xml:space="preserve">              _________________</w:t>
      </w:r>
    </w:p>
    <w:p w14:paraId="40A0F290" w14:textId="77777777" w:rsidR="00B5231D" w:rsidRPr="000D4C9E" w:rsidRDefault="00B5231D" w:rsidP="00B5231D">
      <w:pPr>
        <w:tabs>
          <w:tab w:val="left" w:pos="3315"/>
          <w:tab w:val="left" w:pos="7065"/>
        </w:tabs>
        <w:rPr>
          <w:szCs w:val="20"/>
        </w:rPr>
      </w:pPr>
      <w:r w:rsidRPr="000D4C9E">
        <w:t xml:space="preserve">               (</w:t>
      </w:r>
      <w:r w:rsidRPr="000D4C9E">
        <w:rPr>
          <w:szCs w:val="20"/>
        </w:rPr>
        <w:t>подпись)</w:t>
      </w:r>
      <w:r w:rsidRPr="000D4C9E">
        <w:rPr>
          <w:szCs w:val="20"/>
        </w:rPr>
        <w:tab/>
        <w:t xml:space="preserve">                 (Ф.И.О.)</w:t>
      </w:r>
      <w:r w:rsidRPr="000D4C9E">
        <w:rPr>
          <w:szCs w:val="20"/>
        </w:rPr>
        <w:tab/>
        <w:t xml:space="preserve">               (дата)</w:t>
      </w:r>
    </w:p>
    <w:p w14:paraId="79865441" w14:textId="77777777" w:rsidR="00B5231D" w:rsidRPr="000D4C9E" w:rsidRDefault="00B5231D" w:rsidP="00B5231D">
      <w:pPr>
        <w:rPr>
          <w:szCs w:val="20"/>
        </w:rPr>
      </w:pPr>
    </w:p>
    <w:p w14:paraId="315B2891" w14:textId="77777777" w:rsidR="00B5231D" w:rsidRPr="000D4C9E" w:rsidRDefault="00B5231D" w:rsidP="00B5231D">
      <w:pPr>
        <w:tabs>
          <w:tab w:val="center" w:pos="4819"/>
          <w:tab w:val="left" w:pos="8055"/>
        </w:tabs>
        <w:jc w:val="both"/>
        <w:rPr>
          <w:sz w:val="18"/>
          <w:szCs w:val="18"/>
        </w:rPr>
      </w:pPr>
      <w:r w:rsidRPr="000D4C9E">
        <w:rPr>
          <w:sz w:val="18"/>
          <w:szCs w:val="18"/>
        </w:rPr>
        <w:t xml:space="preserve">                                                 </w:t>
      </w:r>
      <w:r w:rsidRPr="000D4C9E">
        <w:t>М.П.</w:t>
      </w:r>
    </w:p>
    <w:p w14:paraId="11300C55" w14:textId="1AAD4F36" w:rsidR="00B5231D" w:rsidRPr="000D4C9E" w:rsidRDefault="00B5231D" w:rsidP="00B5231D"/>
    <w:p w14:paraId="05C482AB" w14:textId="5ED58880" w:rsidR="00B5231D" w:rsidRPr="000D4C9E" w:rsidRDefault="00B5231D" w:rsidP="00B5231D"/>
    <w:p w14:paraId="40E2810C" w14:textId="77777777" w:rsidR="00B5231D" w:rsidRPr="000D4C9E" w:rsidRDefault="00B5231D" w:rsidP="00B5231D"/>
    <w:p w14:paraId="7B55E18E" w14:textId="77777777" w:rsidR="00B5231D" w:rsidRPr="000D4C9E" w:rsidRDefault="00B5231D" w:rsidP="00B5231D"/>
    <w:p w14:paraId="28BB0C22" w14:textId="77777777" w:rsidR="00B5231D" w:rsidRPr="000D4C9E" w:rsidRDefault="00B5231D" w:rsidP="00B5231D">
      <w:pPr>
        <w:jc w:val="center"/>
        <w:rPr>
          <w:b/>
        </w:rPr>
      </w:pPr>
      <w:r w:rsidRPr="000D4C9E">
        <w:rPr>
          <w:b/>
        </w:rPr>
        <w:t>Согласие на получение кредитных отчетов из бюро кредитных историй/передачу информации в бюро кредитных историй</w:t>
      </w:r>
    </w:p>
    <w:p w14:paraId="2ACD3E75" w14:textId="77777777" w:rsidR="00B5231D" w:rsidRPr="000D4C9E" w:rsidRDefault="00B5231D" w:rsidP="00B5231D">
      <w:pPr>
        <w:jc w:val="center"/>
        <w:rPr>
          <w:b/>
        </w:rPr>
      </w:pPr>
      <w:r w:rsidRPr="000D4C9E">
        <w:rPr>
          <w:b/>
        </w:rPr>
        <w:t>от юридического лица</w:t>
      </w:r>
    </w:p>
    <w:p w14:paraId="1EE1DAA2" w14:textId="77777777" w:rsidR="00B5231D" w:rsidRPr="000D4C9E" w:rsidRDefault="00B5231D" w:rsidP="00B5231D">
      <w:pPr>
        <w:jc w:val="center"/>
        <w:rPr>
          <w:b/>
          <w:sz w:val="28"/>
          <w:szCs w:val="28"/>
        </w:rPr>
      </w:pPr>
    </w:p>
    <w:p w14:paraId="598D414E" w14:textId="77777777" w:rsidR="00B5231D" w:rsidRPr="000D4C9E" w:rsidRDefault="00B5231D" w:rsidP="00B5231D">
      <w:pPr>
        <w:spacing w:line="276" w:lineRule="auto"/>
        <w:jc w:val="both"/>
      </w:pPr>
      <w:r w:rsidRPr="000D4C9E">
        <w:t xml:space="preserve">________________________________________________________________________________ </w:t>
      </w:r>
    </w:p>
    <w:p w14:paraId="1B0F3FFB" w14:textId="77777777" w:rsidR="00B5231D" w:rsidRPr="000D4C9E" w:rsidRDefault="00B5231D" w:rsidP="00B5231D">
      <w:pPr>
        <w:tabs>
          <w:tab w:val="right" w:pos="5529"/>
        </w:tabs>
        <w:spacing w:line="276" w:lineRule="auto"/>
        <w:jc w:val="center"/>
        <w:rPr>
          <w:sz w:val="16"/>
          <w:szCs w:val="16"/>
        </w:rPr>
      </w:pPr>
      <w:r w:rsidRPr="000D4C9E">
        <w:rPr>
          <w:sz w:val="16"/>
          <w:szCs w:val="16"/>
        </w:rPr>
        <w:t>(наименование юридического лица)</w:t>
      </w:r>
    </w:p>
    <w:p w14:paraId="33163037" w14:textId="77777777" w:rsidR="00B5231D" w:rsidRPr="000D4C9E" w:rsidRDefault="00B5231D" w:rsidP="00B5231D">
      <w:pPr>
        <w:spacing w:line="276" w:lineRule="auto"/>
        <w:jc w:val="both"/>
        <w:rPr>
          <w:i/>
          <w:szCs w:val="20"/>
        </w:rPr>
      </w:pPr>
      <w:r w:rsidRPr="000D4C9E">
        <w:t xml:space="preserve">в лице </w:t>
      </w:r>
      <w:r w:rsidRPr="000D4C9E">
        <w:rPr>
          <w:i/>
          <w:szCs w:val="20"/>
        </w:rPr>
        <w:t xml:space="preserve">________________________________________________________________________________________,    </w:t>
      </w:r>
    </w:p>
    <w:p w14:paraId="75447203" w14:textId="77777777" w:rsidR="00B5231D" w:rsidRPr="000D4C9E" w:rsidRDefault="00B5231D" w:rsidP="00B5231D">
      <w:pPr>
        <w:tabs>
          <w:tab w:val="right" w:pos="5529"/>
        </w:tabs>
        <w:jc w:val="both"/>
        <w:rPr>
          <w:i/>
          <w:sz w:val="16"/>
          <w:szCs w:val="16"/>
        </w:rPr>
      </w:pPr>
      <w:r w:rsidRPr="000D4C9E">
        <w:rPr>
          <w:i/>
          <w:sz w:val="18"/>
          <w:szCs w:val="20"/>
        </w:rPr>
        <w:tab/>
      </w:r>
      <w:r w:rsidRPr="000D4C9E">
        <w:rPr>
          <w:i/>
          <w:sz w:val="16"/>
          <w:szCs w:val="16"/>
        </w:rPr>
        <w:t>(ФИО, должность)</w:t>
      </w:r>
    </w:p>
    <w:p w14:paraId="5DD6DA98" w14:textId="77777777" w:rsidR="00B5231D" w:rsidRPr="000D4C9E" w:rsidRDefault="00B5231D" w:rsidP="00B5231D">
      <w:pPr>
        <w:spacing w:line="276" w:lineRule="auto"/>
        <w:jc w:val="both"/>
        <w:rPr>
          <w:szCs w:val="20"/>
        </w:rPr>
      </w:pPr>
      <w:r w:rsidRPr="000D4C9E">
        <w:t>действующего на основании</w:t>
      </w:r>
      <w:r w:rsidRPr="000D4C9E">
        <w:rPr>
          <w:szCs w:val="20"/>
        </w:rPr>
        <w:t xml:space="preserve"> ______________________________________________________________</w:t>
      </w:r>
    </w:p>
    <w:p w14:paraId="168CDCA7" w14:textId="77777777" w:rsidR="00B5231D" w:rsidRPr="000D4C9E" w:rsidRDefault="00B5231D" w:rsidP="00B5231D">
      <w:pPr>
        <w:spacing w:line="276" w:lineRule="auto"/>
        <w:jc w:val="both"/>
        <w:rPr>
          <w:i/>
        </w:rPr>
      </w:pPr>
      <w:r w:rsidRPr="000D4C9E">
        <w:t>ИНН</w:t>
      </w:r>
      <w:r w:rsidRPr="000D4C9E">
        <w:rPr>
          <w:i/>
        </w:rPr>
        <w:t xml:space="preserve"> ______________________________</w:t>
      </w:r>
    </w:p>
    <w:p w14:paraId="34F9A791" w14:textId="77777777" w:rsidR="00B5231D" w:rsidRPr="000D4C9E" w:rsidRDefault="00B5231D" w:rsidP="00B5231D">
      <w:pPr>
        <w:spacing w:line="276" w:lineRule="auto"/>
        <w:jc w:val="both"/>
      </w:pPr>
      <w:r w:rsidRPr="000D4C9E">
        <w:t>ОГРН _____________________________</w:t>
      </w:r>
    </w:p>
    <w:p w14:paraId="689E48A7" w14:textId="77777777" w:rsidR="00B5231D" w:rsidRPr="000D4C9E" w:rsidRDefault="00B5231D" w:rsidP="00B5231D">
      <w:pPr>
        <w:spacing w:line="276" w:lineRule="auto"/>
        <w:jc w:val="both"/>
      </w:pPr>
      <w:r w:rsidRPr="000D4C9E">
        <w:t>юридический адрес _______________________________________________________________</w:t>
      </w:r>
    </w:p>
    <w:p w14:paraId="1B562CDA" w14:textId="77777777" w:rsidR="00B5231D" w:rsidRPr="000D4C9E" w:rsidRDefault="00B5231D" w:rsidP="00B5231D">
      <w:pPr>
        <w:spacing w:line="276" w:lineRule="auto"/>
        <w:jc w:val="both"/>
      </w:pPr>
      <w:r w:rsidRPr="000D4C9E">
        <w:t>___________________________________</w:t>
      </w:r>
      <w:r w:rsidRPr="000D4C9E">
        <w:softHyphen/>
      </w:r>
      <w:r w:rsidRPr="000D4C9E">
        <w:softHyphen/>
      </w:r>
      <w:r w:rsidRPr="000D4C9E">
        <w:softHyphen/>
      </w:r>
      <w:r w:rsidRPr="000D4C9E">
        <w:softHyphen/>
        <w:t>____________________________________________,</w:t>
      </w:r>
    </w:p>
    <w:p w14:paraId="5403562D" w14:textId="77777777" w:rsidR="00B5231D" w:rsidRPr="000D4C9E" w:rsidRDefault="00B5231D" w:rsidP="00B5231D">
      <w:pPr>
        <w:jc w:val="both"/>
      </w:pPr>
      <w:r w:rsidRPr="000D4C9E">
        <w:t xml:space="preserve">предоставляю согласие/несогласие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0D4C9E">
        <w:rPr>
          <w:u w:val="single"/>
        </w:rPr>
        <w:t>______________________________________________________________________________</w:t>
      </w:r>
      <w:r w:rsidRPr="000D4C9E">
        <w:t>_,</w:t>
      </w:r>
    </w:p>
    <w:p w14:paraId="1F0DD1EB" w14:textId="77777777" w:rsidR="00B5231D" w:rsidRPr="000D4C9E" w:rsidRDefault="00B5231D" w:rsidP="00B5231D">
      <w:pPr>
        <w:jc w:val="center"/>
        <w:rPr>
          <w:sz w:val="16"/>
          <w:szCs w:val="16"/>
        </w:rPr>
      </w:pPr>
      <w:r w:rsidRPr="000D4C9E">
        <w:rPr>
          <w:sz w:val="16"/>
          <w:szCs w:val="16"/>
        </w:rPr>
        <w:t>(наименование заемщика)</w:t>
      </w:r>
    </w:p>
    <w:p w14:paraId="703AE87A" w14:textId="77777777" w:rsidR="00B5231D" w:rsidRPr="000D4C9E" w:rsidRDefault="00B5231D" w:rsidP="00B5231D">
      <w:pPr>
        <w:jc w:val="both"/>
      </w:pPr>
      <w:r w:rsidRPr="000D4C9E">
        <w:t xml:space="preserve">а  также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бюро кредитных историй в порядке, предусмотренном указанным Федеральным законом.  </w:t>
      </w:r>
    </w:p>
    <w:p w14:paraId="1EF594CC"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«Национальное бюро кредитных историй»</w:t>
      </w:r>
    </w:p>
    <w:p w14:paraId="4E5A0EFB"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"Объединенное Кредитное Бюро"</w:t>
      </w:r>
    </w:p>
    <w:p w14:paraId="6FFD87DA" w14:textId="77777777" w:rsidR="00B5231D" w:rsidRPr="000D4C9E" w:rsidRDefault="00B5231D" w:rsidP="00B5231D">
      <w:pPr>
        <w:jc w:val="both"/>
      </w:pPr>
    </w:p>
    <w:p w14:paraId="6C5199C6" w14:textId="77777777" w:rsidR="00B5231D" w:rsidRPr="000D4C9E" w:rsidRDefault="00B5231D" w:rsidP="00B5231D">
      <w:pPr>
        <w:pStyle w:val="a7"/>
        <w:jc w:val="both"/>
        <w:rPr>
          <w:sz w:val="24"/>
          <w:szCs w:val="24"/>
          <w:lang w:eastAsia="ru-RU"/>
        </w:rPr>
      </w:pPr>
      <w:r w:rsidRPr="000D4C9E">
        <w:rPr>
          <w:sz w:val="24"/>
          <w:szCs w:val="24"/>
          <w:lang w:eastAsia="ru-RU"/>
        </w:rPr>
        <w:t>Настоящее согласие в соответствии с частью 10 ст.6 Федерального закона от 30.12.2004 № 218-ФЗ «О кредитных историях» действительно в течение шести месяцев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11852A35" w14:textId="77777777" w:rsidR="00B5231D" w:rsidRPr="000D4C9E" w:rsidRDefault="00B5231D" w:rsidP="00B5231D">
      <w:pPr>
        <w:jc w:val="both"/>
        <w:rPr>
          <w:lang w:val="x-none"/>
        </w:rPr>
      </w:pPr>
    </w:p>
    <w:p w14:paraId="3CB0EEAC" w14:textId="77777777" w:rsidR="00B5231D" w:rsidRPr="000D4C9E" w:rsidRDefault="00B5231D" w:rsidP="00B5231D">
      <w:pPr>
        <w:jc w:val="both"/>
        <w:rPr>
          <w:sz w:val="28"/>
          <w:szCs w:val="28"/>
        </w:rPr>
      </w:pPr>
      <w:r w:rsidRPr="000D4C9E">
        <w:rPr>
          <w:sz w:val="28"/>
          <w:szCs w:val="28"/>
        </w:rPr>
        <w:t>________________________                   ________________              ___________</w:t>
      </w:r>
    </w:p>
    <w:p w14:paraId="6AC117E5" w14:textId="77777777" w:rsidR="00B5231D" w:rsidRPr="000D4C9E" w:rsidRDefault="00B5231D" w:rsidP="00B5231D">
      <w:pPr>
        <w:tabs>
          <w:tab w:val="center" w:pos="4819"/>
          <w:tab w:val="left" w:pos="8055"/>
        </w:tabs>
        <w:jc w:val="both"/>
        <w:rPr>
          <w:sz w:val="18"/>
          <w:szCs w:val="18"/>
        </w:rPr>
      </w:pPr>
      <w:r w:rsidRPr="000D4C9E">
        <w:rPr>
          <w:szCs w:val="20"/>
        </w:rPr>
        <w:t xml:space="preserve">              (должность, </w:t>
      </w:r>
      <w:r w:rsidRPr="000D4C9E">
        <w:rPr>
          <w:sz w:val="16"/>
          <w:szCs w:val="16"/>
        </w:rPr>
        <w:t xml:space="preserve">Ф.И.О.)    </w:t>
      </w:r>
      <w:r w:rsidRPr="000D4C9E">
        <w:rPr>
          <w:sz w:val="16"/>
          <w:szCs w:val="16"/>
        </w:rPr>
        <w:tab/>
        <w:t xml:space="preserve">                                                               </w:t>
      </w:r>
      <w:r w:rsidRPr="000D4C9E">
        <w:rPr>
          <w:sz w:val="18"/>
          <w:szCs w:val="18"/>
        </w:rPr>
        <w:t>(подпись)</w:t>
      </w:r>
      <w:r w:rsidRPr="000D4C9E">
        <w:rPr>
          <w:sz w:val="16"/>
          <w:szCs w:val="16"/>
        </w:rPr>
        <w:tab/>
        <w:t xml:space="preserve">             </w:t>
      </w:r>
      <w:r w:rsidRPr="000D4C9E">
        <w:rPr>
          <w:sz w:val="18"/>
          <w:szCs w:val="18"/>
        </w:rPr>
        <w:t>(дата)</w:t>
      </w:r>
    </w:p>
    <w:p w14:paraId="0CBE9D1D" w14:textId="77777777" w:rsidR="00B5231D" w:rsidRPr="000D4C9E" w:rsidRDefault="00B5231D" w:rsidP="00B5231D">
      <w:pPr>
        <w:tabs>
          <w:tab w:val="center" w:pos="4819"/>
          <w:tab w:val="left" w:pos="8055"/>
        </w:tabs>
        <w:jc w:val="both"/>
        <w:rPr>
          <w:sz w:val="18"/>
          <w:szCs w:val="18"/>
        </w:rPr>
      </w:pPr>
      <w:r w:rsidRPr="000D4C9E">
        <w:rPr>
          <w:sz w:val="18"/>
          <w:szCs w:val="18"/>
        </w:rPr>
        <w:t xml:space="preserve">   </w:t>
      </w:r>
    </w:p>
    <w:p w14:paraId="079E0AC0" w14:textId="77777777" w:rsidR="00B5231D" w:rsidRPr="000D4C9E" w:rsidRDefault="00B5231D" w:rsidP="00B5231D">
      <w:pPr>
        <w:tabs>
          <w:tab w:val="center" w:pos="4819"/>
          <w:tab w:val="left" w:pos="8055"/>
        </w:tabs>
        <w:jc w:val="both"/>
        <w:rPr>
          <w:sz w:val="18"/>
          <w:szCs w:val="18"/>
        </w:rPr>
      </w:pPr>
      <w:r w:rsidRPr="000D4C9E">
        <w:rPr>
          <w:sz w:val="18"/>
          <w:szCs w:val="18"/>
        </w:rPr>
        <w:t xml:space="preserve">                                                                                      </w:t>
      </w:r>
      <w:r w:rsidRPr="000D4C9E">
        <w:t>М.П.</w:t>
      </w:r>
    </w:p>
    <w:p w14:paraId="550F177A" w14:textId="77777777" w:rsidR="00B5231D" w:rsidRPr="000D4C9E" w:rsidRDefault="00B5231D" w:rsidP="00B5231D"/>
    <w:p w14:paraId="3F049835" w14:textId="77777777" w:rsidR="00B5231D" w:rsidRPr="000D4C9E" w:rsidRDefault="00B5231D" w:rsidP="00B5231D">
      <w:pPr>
        <w:jc w:val="center"/>
        <w:rPr>
          <w:b/>
        </w:rPr>
      </w:pPr>
    </w:p>
    <w:p w14:paraId="2E5010E2" w14:textId="3D2A931C" w:rsidR="00B5231D" w:rsidRPr="000D4C9E" w:rsidRDefault="00B5231D" w:rsidP="00B5231D">
      <w:pPr>
        <w:jc w:val="center"/>
        <w:rPr>
          <w:b/>
        </w:rPr>
      </w:pPr>
    </w:p>
    <w:p w14:paraId="255A77A9" w14:textId="77777777" w:rsidR="00B5231D" w:rsidRPr="000D4C9E" w:rsidRDefault="00B5231D" w:rsidP="00B5231D">
      <w:pPr>
        <w:jc w:val="center"/>
        <w:rPr>
          <w:b/>
        </w:rPr>
      </w:pPr>
    </w:p>
    <w:p w14:paraId="50A46998" w14:textId="77777777" w:rsidR="00B5231D" w:rsidRPr="000D4C9E" w:rsidRDefault="00B5231D" w:rsidP="00B5231D">
      <w:pPr>
        <w:jc w:val="center"/>
        <w:rPr>
          <w:b/>
        </w:rPr>
      </w:pPr>
    </w:p>
    <w:p w14:paraId="4E73CE99" w14:textId="77777777" w:rsidR="00B5231D" w:rsidRPr="000D4C9E" w:rsidRDefault="00B5231D" w:rsidP="00B5231D">
      <w:pPr>
        <w:jc w:val="center"/>
        <w:rPr>
          <w:b/>
        </w:rPr>
      </w:pPr>
      <w:r w:rsidRPr="000D4C9E">
        <w:rPr>
          <w:b/>
        </w:rPr>
        <w:t>Согласие на получение кредитных отчетов из бюро кредитных историй/ передачу информации в бюро кредитных историй</w:t>
      </w:r>
    </w:p>
    <w:p w14:paraId="4BC9B061" w14:textId="77777777" w:rsidR="00B5231D" w:rsidRPr="000D4C9E" w:rsidRDefault="00B5231D" w:rsidP="00B5231D">
      <w:pPr>
        <w:jc w:val="center"/>
        <w:rPr>
          <w:b/>
        </w:rPr>
      </w:pPr>
      <w:r w:rsidRPr="000D4C9E">
        <w:rPr>
          <w:b/>
        </w:rPr>
        <w:t>от физического лица</w:t>
      </w:r>
    </w:p>
    <w:p w14:paraId="13804931" w14:textId="77777777" w:rsidR="00B5231D" w:rsidRPr="000D4C9E" w:rsidRDefault="00B5231D" w:rsidP="00B5231D">
      <w:pPr>
        <w:rPr>
          <w:b/>
          <w:sz w:val="28"/>
          <w:szCs w:val="28"/>
        </w:rPr>
      </w:pPr>
    </w:p>
    <w:p w14:paraId="3B848902" w14:textId="77777777" w:rsidR="00B5231D" w:rsidRPr="000D4C9E" w:rsidRDefault="00B5231D" w:rsidP="00B5231D">
      <w:pPr>
        <w:jc w:val="both"/>
      </w:pPr>
      <w:r w:rsidRPr="000D4C9E">
        <w:t>Я,_____________________________________________________________________________,  документ, удостоверяющий личность __________________________________, серия ________ № ____________, дата выдачи _____________________, орган выдавший документ _______________________________________________________________________________ _______________________________________________________________________________, дата рождения________________, место рождения __________________________________, адрес регистрации _______________________________________________               _________,</w:t>
      </w:r>
    </w:p>
    <w:p w14:paraId="6688F202" w14:textId="77777777" w:rsidR="00B5231D" w:rsidRPr="000D4C9E" w:rsidRDefault="00B5231D" w:rsidP="00B5231D">
      <w:pPr>
        <w:jc w:val="both"/>
      </w:pPr>
      <w:r w:rsidRPr="000D4C9E">
        <w:t xml:space="preserve">предоставляю согласие/несогласие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0D4C9E">
        <w:rPr>
          <w:u w:val="single"/>
        </w:rPr>
        <w:t>______________________________________________________________________________</w:t>
      </w:r>
      <w:r w:rsidRPr="000D4C9E">
        <w:t>_,</w:t>
      </w:r>
    </w:p>
    <w:p w14:paraId="2EB9203A" w14:textId="77777777" w:rsidR="00B5231D" w:rsidRPr="000D4C9E" w:rsidRDefault="00B5231D" w:rsidP="00B5231D">
      <w:pPr>
        <w:jc w:val="center"/>
        <w:rPr>
          <w:sz w:val="16"/>
          <w:szCs w:val="16"/>
        </w:rPr>
      </w:pPr>
      <w:r w:rsidRPr="000D4C9E">
        <w:rPr>
          <w:sz w:val="16"/>
          <w:szCs w:val="16"/>
        </w:rPr>
        <w:t>(наименование заемщика)</w:t>
      </w:r>
    </w:p>
    <w:p w14:paraId="0F162152" w14:textId="77777777" w:rsidR="00B5231D" w:rsidRPr="000D4C9E" w:rsidRDefault="00B5231D" w:rsidP="00B5231D">
      <w:pPr>
        <w:jc w:val="both"/>
      </w:pPr>
      <w:r w:rsidRPr="000D4C9E">
        <w:t xml:space="preserve">а  также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бюро кредитных историй в порядке, предусмотренном указанным Федеральным законом.  </w:t>
      </w:r>
    </w:p>
    <w:p w14:paraId="5F090EDE"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«Национальное бюро кредитных историй»</w:t>
      </w:r>
    </w:p>
    <w:p w14:paraId="798C50CF"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"Объединенное Кредитное Бюро"</w:t>
      </w:r>
    </w:p>
    <w:p w14:paraId="17050033" w14:textId="77777777" w:rsidR="00B5231D" w:rsidRPr="000D4C9E" w:rsidRDefault="00B5231D" w:rsidP="00B5231D">
      <w:pPr>
        <w:jc w:val="both"/>
      </w:pPr>
    </w:p>
    <w:p w14:paraId="35E566B1" w14:textId="77777777" w:rsidR="00B5231D" w:rsidRPr="000D4C9E" w:rsidRDefault="00B5231D" w:rsidP="00B5231D">
      <w:pPr>
        <w:pStyle w:val="a7"/>
        <w:jc w:val="both"/>
        <w:rPr>
          <w:sz w:val="24"/>
          <w:szCs w:val="24"/>
          <w:lang w:eastAsia="ru-RU"/>
        </w:rPr>
      </w:pPr>
      <w:r w:rsidRPr="000D4C9E">
        <w:rPr>
          <w:sz w:val="24"/>
          <w:szCs w:val="24"/>
          <w:lang w:eastAsia="ru-RU"/>
        </w:rPr>
        <w:t>Настоящее согласие в соответствии с частью 10 ст.6 Федерального закона от 30.12.2004 № 218-ФЗ «О кредитных историях» действительно в течение шести месяцев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3CA156B0" w14:textId="77777777" w:rsidR="00B5231D" w:rsidRPr="000D4C9E" w:rsidRDefault="00B5231D" w:rsidP="00B5231D">
      <w:pPr>
        <w:pStyle w:val="a7"/>
        <w:jc w:val="both"/>
        <w:rPr>
          <w:sz w:val="24"/>
          <w:szCs w:val="24"/>
          <w:lang w:eastAsia="ru-RU"/>
        </w:rPr>
      </w:pPr>
    </w:p>
    <w:p w14:paraId="1487753B" w14:textId="77777777" w:rsidR="00B5231D" w:rsidRPr="000D4C9E" w:rsidRDefault="00B5231D" w:rsidP="00B5231D">
      <w:pPr>
        <w:jc w:val="both"/>
      </w:pPr>
    </w:p>
    <w:p w14:paraId="2BA9235D" w14:textId="77777777" w:rsidR="00B5231D" w:rsidRPr="000D4C9E" w:rsidRDefault="00B5231D" w:rsidP="00B5231D">
      <w:pPr>
        <w:jc w:val="both"/>
        <w:rPr>
          <w:sz w:val="28"/>
          <w:szCs w:val="28"/>
        </w:rPr>
      </w:pPr>
    </w:p>
    <w:p w14:paraId="12BE72D7" w14:textId="77777777" w:rsidR="00B5231D" w:rsidRPr="000D4C9E" w:rsidRDefault="00B5231D" w:rsidP="00B5231D">
      <w:pPr>
        <w:jc w:val="both"/>
        <w:rPr>
          <w:sz w:val="28"/>
          <w:szCs w:val="28"/>
        </w:rPr>
      </w:pPr>
      <w:r w:rsidRPr="000D4C9E">
        <w:rPr>
          <w:sz w:val="28"/>
          <w:szCs w:val="28"/>
        </w:rPr>
        <w:t xml:space="preserve">   ____________               _________________</w:t>
      </w:r>
      <w:r w:rsidRPr="000D4C9E">
        <w:rPr>
          <w:sz w:val="28"/>
          <w:szCs w:val="28"/>
        </w:rPr>
        <w:tab/>
        <w:t xml:space="preserve">                 ___________</w:t>
      </w:r>
    </w:p>
    <w:p w14:paraId="2F486398" w14:textId="77777777" w:rsidR="00B5231D" w:rsidRPr="000D4C9E" w:rsidRDefault="00B5231D" w:rsidP="00B5231D">
      <w:pPr>
        <w:tabs>
          <w:tab w:val="left" w:pos="3315"/>
          <w:tab w:val="left" w:pos="7065"/>
        </w:tabs>
      </w:pPr>
      <w:r w:rsidRPr="000D4C9E">
        <w:rPr>
          <w:szCs w:val="20"/>
        </w:rPr>
        <w:t xml:space="preserve">               (подпись)</w:t>
      </w:r>
      <w:r w:rsidRPr="000D4C9E">
        <w:rPr>
          <w:szCs w:val="20"/>
        </w:rPr>
        <w:tab/>
        <w:t xml:space="preserve">         </w:t>
      </w:r>
      <w:r w:rsidRPr="000D4C9E">
        <w:rPr>
          <w:sz w:val="18"/>
          <w:szCs w:val="18"/>
        </w:rPr>
        <w:t>(Ф.И.О.)</w:t>
      </w:r>
      <w:r w:rsidRPr="000D4C9E">
        <w:rPr>
          <w:sz w:val="18"/>
          <w:szCs w:val="18"/>
        </w:rPr>
        <w:tab/>
        <w:t xml:space="preserve">         (дата)</w:t>
      </w:r>
    </w:p>
    <w:p w14:paraId="07218E9F" w14:textId="77777777" w:rsidR="00B5231D" w:rsidRPr="000D4C9E" w:rsidRDefault="00B5231D" w:rsidP="00B5231D"/>
    <w:p w14:paraId="2D69196B" w14:textId="77777777" w:rsidR="00B5231D" w:rsidRPr="000D4C9E" w:rsidRDefault="00B5231D" w:rsidP="00B5231D"/>
    <w:p w14:paraId="6C6BB117" w14:textId="77777777" w:rsidR="00986D97" w:rsidRPr="000D4C9E" w:rsidRDefault="00986D97" w:rsidP="00986D97"/>
    <w:p w14:paraId="7A75A99A" w14:textId="77777777" w:rsidR="00986D97" w:rsidRPr="000D4C9E" w:rsidRDefault="00986D97" w:rsidP="00986D97"/>
    <w:p w14:paraId="0EF868AB" w14:textId="0E4F86FE" w:rsidR="00986D97" w:rsidRDefault="00986D97" w:rsidP="00986D97"/>
    <w:p w14:paraId="1BFA859C" w14:textId="74E46226" w:rsidR="00F2374B" w:rsidRDefault="00F2374B" w:rsidP="00986D97"/>
    <w:p w14:paraId="789639A5" w14:textId="77777777" w:rsidR="00F2374B" w:rsidRPr="000D4C9E" w:rsidRDefault="00F2374B" w:rsidP="00986D97"/>
    <w:p w14:paraId="0B72BD60" w14:textId="7C3CE2A7" w:rsidR="00E02D27" w:rsidRPr="000D4C9E" w:rsidRDefault="00E02D27" w:rsidP="00E02D27">
      <w:pPr>
        <w:pStyle w:val="affb"/>
        <w:jc w:val="right"/>
        <w:rPr>
          <w:rStyle w:val="FontStyle65"/>
          <w:b/>
          <w:sz w:val="24"/>
          <w:szCs w:val="24"/>
        </w:rPr>
      </w:pPr>
      <w:bookmarkStart w:id="62" w:name="_Hlk54635564"/>
      <w:r w:rsidRPr="000D4C9E">
        <w:rPr>
          <w:rStyle w:val="FontStyle65"/>
          <w:b/>
          <w:sz w:val="24"/>
          <w:szCs w:val="24"/>
        </w:rPr>
        <w:t xml:space="preserve">Приложение </w:t>
      </w:r>
      <w:r w:rsidR="00774769" w:rsidRPr="000D4C9E">
        <w:rPr>
          <w:rStyle w:val="FontStyle65"/>
          <w:b/>
          <w:sz w:val="24"/>
          <w:szCs w:val="24"/>
        </w:rPr>
        <w:t xml:space="preserve">№ </w:t>
      </w:r>
      <w:r w:rsidRPr="000D4C9E">
        <w:rPr>
          <w:rStyle w:val="FontStyle65"/>
          <w:b/>
          <w:sz w:val="24"/>
          <w:szCs w:val="24"/>
        </w:rPr>
        <w:t>14</w:t>
      </w:r>
    </w:p>
    <w:bookmarkEnd w:id="62"/>
    <w:p w14:paraId="764583A1"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43EA11A1" w14:textId="333AEA91"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7BF1AF02" w14:textId="77777777" w:rsidR="00330963" w:rsidRPr="000D4C9E" w:rsidRDefault="00330963" w:rsidP="00330963"/>
    <w:p w14:paraId="4CA71CBC" w14:textId="77777777" w:rsidR="00E02D27" w:rsidRPr="000D4C9E" w:rsidRDefault="00E02D27" w:rsidP="00E02D27">
      <w:pPr>
        <w:jc w:val="center"/>
        <w:rPr>
          <w:b/>
          <w:bCs/>
        </w:rPr>
      </w:pPr>
      <w:r w:rsidRPr="000D4C9E">
        <w:rPr>
          <w:b/>
          <w:bCs/>
        </w:rPr>
        <w:t>АНКЕТА БЕНЕФИЦИАРНОГО ВЛАДЕЛЬЦА</w:t>
      </w:r>
    </w:p>
    <w:p w14:paraId="42063835" w14:textId="77777777" w:rsidR="00E02D27" w:rsidRPr="000D4C9E" w:rsidRDefault="00E02D27" w:rsidP="00E02D27">
      <w:pPr>
        <w:jc w:val="center"/>
        <w:rPr>
          <w:b/>
          <w:bCs/>
          <w:u w:val="single"/>
        </w:rPr>
      </w:pPr>
    </w:p>
    <w:p w14:paraId="03A70FEA" w14:textId="77777777" w:rsidR="00E02D27" w:rsidRPr="000D4C9E" w:rsidRDefault="00E02D27" w:rsidP="00E02D27">
      <w:pPr>
        <w:jc w:val="center"/>
        <w:rPr>
          <w:b/>
          <w:bCs/>
          <w:u w:val="single"/>
        </w:rPr>
      </w:pPr>
      <w:r w:rsidRPr="000D4C9E">
        <w:rPr>
          <w:b/>
          <w:bCs/>
          <w:u w:val="single"/>
        </w:rPr>
        <w:t>ЛИЧНАЯ ИНФОРМАЦИЯ</w:t>
      </w:r>
    </w:p>
    <w:p w14:paraId="3B1A4280" w14:textId="77777777" w:rsidR="00E02D27" w:rsidRPr="000D4C9E" w:rsidRDefault="00E02D27" w:rsidP="00E02D27">
      <w:pPr>
        <w:jc w:val="both"/>
        <w:rPr>
          <w:u w:val="single"/>
        </w:rPr>
      </w:pPr>
    </w:p>
    <w:p w14:paraId="7975EEB4" w14:textId="697BA62B" w:rsidR="00E02D27" w:rsidRPr="000D4C9E" w:rsidRDefault="00E02D27" w:rsidP="00282976">
      <w:pPr>
        <w:numPr>
          <w:ilvl w:val="0"/>
          <w:numId w:val="7"/>
        </w:numPr>
        <w:tabs>
          <w:tab w:val="clear" w:pos="1440"/>
          <w:tab w:val="num" w:pos="0"/>
        </w:tabs>
        <w:suppressAutoHyphens w:val="0"/>
        <w:spacing w:line="276" w:lineRule="auto"/>
        <w:ind w:left="0" w:right="-55" w:firstLine="0"/>
        <w:jc w:val="both"/>
      </w:pPr>
      <w:r w:rsidRPr="000D4C9E">
        <w:t>Ф.И.О.полностью______________________________________________________________________________________________________</w:t>
      </w:r>
      <w:r w:rsidR="001F7905" w:rsidRPr="000D4C9E">
        <w:t>____</w:t>
      </w:r>
      <w:r w:rsidRPr="000D4C9E">
        <w:t>__________________</w:t>
      </w:r>
      <w:r w:rsidR="00774889" w:rsidRPr="000D4C9E">
        <w:t>____________</w:t>
      </w:r>
      <w:r w:rsidRPr="000D4C9E">
        <w:t>_______________</w:t>
      </w:r>
    </w:p>
    <w:p w14:paraId="3C537729" w14:textId="09774D29" w:rsidR="00E02D27" w:rsidRPr="000D4C9E" w:rsidRDefault="00E02D27" w:rsidP="00E02D27">
      <w:pPr>
        <w:tabs>
          <w:tab w:val="left" w:pos="360"/>
        </w:tabs>
        <w:spacing w:line="276" w:lineRule="auto"/>
        <w:ind w:right="-55"/>
        <w:jc w:val="both"/>
      </w:pPr>
      <w:r w:rsidRPr="000D4C9E">
        <w:t xml:space="preserve">Гражданство___________________Дата </w:t>
      </w:r>
      <w:r w:rsidR="003854C0" w:rsidRPr="000D4C9E">
        <w:t>рождения _</w:t>
      </w:r>
      <w:r w:rsidRPr="000D4C9E">
        <w:t>__</w:t>
      </w:r>
      <w:r w:rsidR="001F7905" w:rsidRPr="000D4C9E">
        <w:t>__</w:t>
      </w:r>
      <w:r w:rsidRPr="000D4C9E">
        <w:t>_______________________________</w:t>
      </w:r>
    </w:p>
    <w:p w14:paraId="690F3ED4" w14:textId="452A4059" w:rsidR="00E02D27" w:rsidRPr="000D4C9E" w:rsidRDefault="00E02D27" w:rsidP="00E02D27">
      <w:pPr>
        <w:tabs>
          <w:tab w:val="left" w:pos="360"/>
        </w:tabs>
        <w:spacing w:line="276" w:lineRule="auto"/>
        <w:ind w:right="-55"/>
        <w:jc w:val="both"/>
      </w:pPr>
      <w:r w:rsidRPr="000D4C9E">
        <w:lastRenderedPageBreak/>
        <w:t>Место рождения_________________________________________________________________</w:t>
      </w:r>
    </w:p>
    <w:p w14:paraId="08EA2A2E" w14:textId="77777777" w:rsidR="00E02D27" w:rsidRPr="000D4C9E" w:rsidRDefault="00E02D27" w:rsidP="00E02D27">
      <w:pPr>
        <w:tabs>
          <w:tab w:val="left" w:pos="360"/>
        </w:tabs>
        <w:spacing w:line="276" w:lineRule="auto"/>
        <w:ind w:right="-55"/>
        <w:jc w:val="both"/>
      </w:pPr>
    </w:p>
    <w:p w14:paraId="1A60CE0D" w14:textId="05B8E66F" w:rsidR="00E02D27" w:rsidRPr="000D4C9E" w:rsidRDefault="00E02D27" w:rsidP="00282976">
      <w:pPr>
        <w:numPr>
          <w:ilvl w:val="0"/>
          <w:numId w:val="7"/>
        </w:numPr>
        <w:tabs>
          <w:tab w:val="clear" w:pos="1440"/>
          <w:tab w:val="num" w:pos="0"/>
        </w:tabs>
        <w:suppressAutoHyphens w:val="0"/>
        <w:spacing w:line="276" w:lineRule="auto"/>
        <w:ind w:left="0" w:right="-28" w:firstLine="0"/>
        <w:jc w:val="both"/>
      </w:pPr>
      <w:r w:rsidRPr="000D4C9E">
        <w:t>Паспорт: серия___________№______</w:t>
      </w:r>
      <w:r w:rsidR="001F7905" w:rsidRPr="000D4C9E">
        <w:t>___________</w:t>
      </w:r>
      <w:r w:rsidRPr="000D4C9E">
        <w:t>____ выдан (когда) "_______"_____________20___г.,(кем)________________________________________________________________________________________</w:t>
      </w:r>
      <w:r w:rsidR="001F7905" w:rsidRPr="000D4C9E">
        <w:t>________</w:t>
      </w:r>
      <w:r w:rsidRPr="000D4C9E">
        <w:t>_______________________________</w:t>
      </w:r>
    </w:p>
    <w:p w14:paraId="0ECD8A10" w14:textId="77777777" w:rsidR="00E02D27" w:rsidRPr="000D4C9E" w:rsidRDefault="00E02D27" w:rsidP="00E02D27">
      <w:pPr>
        <w:tabs>
          <w:tab w:val="left" w:pos="0"/>
        </w:tabs>
        <w:spacing w:line="276" w:lineRule="auto"/>
        <w:ind w:right="-28"/>
        <w:jc w:val="both"/>
      </w:pPr>
      <w:r w:rsidRPr="000D4C9E">
        <w:t>Код подразделения __________________</w:t>
      </w:r>
    </w:p>
    <w:p w14:paraId="7E364A45" w14:textId="77777777" w:rsidR="00E02D27" w:rsidRPr="000D4C9E" w:rsidRDefault="00E02D27" w:rsidP="00E02D27">
      <w:pPr>
        <w:tabs>
          <w:tab w:val="left" w:pos="360"/>
        </w:tabs>
        <w:spacing w:line="276" w:lineRule="auto"/>
        <w:ind w:right="-28"/>
        <w:jc w:val="both"/>
      </w:pPr>
      <w:r w:rsidRPr="000D4C9E">
        <w:t>(Для иностранных граждан и лиц без гражданства):</w:t>
      </w:r>
    </w:p>
    <w:p w14:paraId="03CC3DB2" w14:textId="77777777" w:rsidR="00E02D27" w:rsidRPr="000D4C9E" w:rsidRDefault="00E02D27" w:rsidP="00E02D27">
      <w:pPr>
        <w:tabs>
          <w:tab w:val="left" w:pos="360"/>
        </w:tabs>
        <w:spacing w:line="276" w:lineRule="auto"/>
        <w:ind w:right="-28"/>
        <w:jc w:val="both"/>
      </w:pPr>
      <w:r w:rsidRPr="000D4C9E">
        <w:rPr>
          <w:b/>
        </w:rPr>
        <w:t xml:space="preserve">2.1. </w:t>
      </w:r>
      <w:r w:rsidRPr="000D4C9E">
        <w:rPr>
          <w:b/>
        </w:rPr>
        <w:tab/>
      </w:r>
      <w:r w:rsidRPr="000D4C9E">
        <w:t>Миграционная карта: серия_______ № __________ дата начала срока пребывания_________ дата окончания срока пребывания "_______"_________________20__ г</w:t>
      </w:r>
    </w:p>
    <w:p w14:paraId="4D677642" w14:textId="77777777" w:rsidR="00E02D27" w:rsidRPr="000D4C9E" w:rsidRDefault="00E02D27" w:rsidP="00E02D27">
      <w:pPr>
        <w:tabs>
          <w:tab w:val="left" w:pos="360"/>
        </w:tabs>
        <w:spacing w:line="276" w:lineRule="auto"/>
        <w:ind w:right="-28"/>
        <w:jc w:val="both"/>
      </w:pPr>
      <w:r w:rsidRPr="000D4C9E">
        <w:rPr>
          <w:b/>
        </w:rPr>
        <w:t xml:space="preserve">2.2. </w:t>
      </w:r>
      <w:r w:rsidRPr="000D4C9E">
        <w:rPr>
          <w:b/>
        </w:rPr>
        <w:tab/>
      </w:r>
      <w:r w:rsidRPr="000D4C9E">
        <w:t>Документ, подтверждающий право иностранного гражданина или лица без гражданства на пребывание (проживание) в Российской Федерации _____________________________ серия_______ № ______________ дата начала срока пребывания (проживания) "_______"_________________20__ г</w:t>
      </w:r>
    </w:p>
    <w:p w14:paraId="15309C58" w14:textId="77777777" w:rsidR="00E02D27" w:rsidRPr="000D4C9E" w:rsidRDefault="00E02D27" w:rsidP="00E02D27">
      <w:pPr>
        <w:tabs>
          <w:tab w:val="left" w:pos="360"/>
        </w:tabs>
        <w:spacing w:line="276" w:lineRule="auto"/>
        <w:ind w:right="-28"/>
        <w:jc w:val="both"/>
      </w:pPr>
      <w:r w:rsidRPr="000D4C9E">
        <w:t>дата окончания срока пребывания (проживания) "_______"_________________20__ г</w:t>
      </w:r>
    </w:p>
    <w:p w14:paraId="04EA91B2" w14:textId="77777777" w:rsidR="00E02D27" w:rsidRPr="000D4C9E" w:rsidRDefault="00E02D27" w:rsidP="00E02D27">
      <w:pPr>
        <w:tabs>
          <w:tab w:val="left" w:pos="360"/>
        </w:tabs>
        <w:spacing w:line="276" w:lineRule="auto"/>
        <w:ind w:right="-28"/>
        <w:jc w:val="both"/>
      </w:pPr>
    </w:p>
    <w:p w14:paraId="35E41635" w14:textId="77777777" w:rsidR="00E02D27" w:rsidRPr="000D4C9E" w:rsidRDefault="00E02D27" w:rsidP="00282976">
      <w:pPr>
        <w:numPr>
          <w:ilvl w:val="0"/>
          <w:numId w:val="7"/>
        </w:numPr>
        <w:tabs>
          <w:tab w:val="clear" w:pos="1440"/>
          <w:tab w:val="left" w:pos="360"/>
        </w:tabs>
        <w:suppressAutoHyphens w:val="0"/>
        <w:spacing w:line="276" w:lineRule="auto"/>
        <w:ind w:left="0" w:firstLine="0"/>
        <w:jc w:val="both"/>
      </w:pPr>
      <w:r w:rsidRPr="000D4C9E">
        <w:t xml:space="preserve">Сведения о государственной регистрации физического лица в качестве индивидуального </w:t>
      </w:r>
      <w:r w:rsidRPr="000D4C9E">
        <w:tab/>
        <w:t>предпринимателя: ОГРНИП__________________________________________;</w:t>
      </w:r>
    </w:p>
    <w:p w14:paraId="0A34C01B" w14:textId="77777777" w:rsidR="00E02D27" w:rsidRPr="000D4C9E" w:rsidRDefault="00E02D27" w:rsidP="00E02D27">
      <w:pPr>
        <w:tabs>
          <w:tab w:val="left" w:pos="360"/>
        </w:tabs>
        <w:spacing w:line="276" w:lineRule="auto"/>
        <w:jc w:val="both"/>
      </w:pPr>
      <w:r w:rsidRPr="000D4C9E">
        <w:t>Дата государственной регистрации "_______"_________________20__ г;</w:t>
      </w:r>
    </w:p>
    <w:p w14:paraId="24BA7EE9" w14:textId="77777777" w:rsidR="00E02D27" w:rsidRPr="000D4C9E" w:rsidRDefault="00E02D27" w:rsidP="00E02D27">
      <w:pPr>
        <w:tabs>
          <w:tab w:val="left" w:pos="360"/>
        </w:tabs>
        <w:spacing w:line="276" w:lineRule="auto"/>
        <w:jc w:val="both"/>
      </w:pPr>
      <w:r w:rsidRPr="000D4C9E">
        <w:t xml:space="preserve">Данные документа, подтверждающего факт внесения в ЕГРИП записи об указанной гос. регистрации ____________________________________________; </w:t>
      </w:r>
    </w:p>
    <w:p w14:paraId="21A385D7" w14:textId="77777777" w:rsidR="00E02D27" w:rsidRPr="000D4C9E" w:rsidRDefault="00E02D27" w:rsidP="00E02D27">
      <w:pPr>
        <w:tabs>
          <w:tab w:val="left" w:pos="360"/>
        </w:tabs>
        <w:spacing w:line="276" w:lineRule="auto"/>
        <w:jc w:val="both"/>
      </w:pPr>
      <w:r w:rsidRPr="000D4C9E">
        <w:t>Наименование и адрес регистрирующего органа_____________________________________ _____________________________________________________________________________.</w:t>
      </w:r>
    </w:p>
    <w:p w14:paraId="195250BD" w14:textId="77777777" w:rsidR="00E02D27" w:rsidRPr="000D4C9E" w:rsidRDefault="00E02D27" w:rsidP="00E02D27">
      <w:pPr>
        <w:tabs>
          <w:tab w:val="left" w:pos="360"/>
        </w:tabs>
        <w:spacing w:line="276" w:lineRule="auto"/>
        <w:jc w:val="both"/>
      </w:pPr>
    </w:p>
    <w:p w14:paraId="05F02F04" w14:textId="77777777" w:rsidR="00E02D27" w:rsidRPr="000D4C9E" w:rsidRDefault="00E02D27" w:rsidP="00282976">
      <w:pPr>
        <w:numPr>
          <w:ilvl w:val="0"/>
          <w:numId w:val="7"/>
        </w:numPr>
        <w:tabs>
          <w:tab w:val="clear" w:pos="1440"/>
          <w:tab w:val="left" w:pos="0"/>
        </w:tabs>
        <w:suppressAutoHyphens w:val="0"/>
        <w:spacing w:line="276" w:lineRule="auto"/>
        <w:ind w:left="0" w:right="-28" w:firstLine="0"/>
        <w:jc w:val="both"/>
      </w:pPr>
      <w:r w:rsidRPr="000D4C9E">
        <w:t>Идентификационный номер налогоплательщика _____________________________.</w:t>
      </w:r>
    </w:p>
    <w:p w14:paraId="6A486373" w14:textId="77777777" w:rsidR="00E02D27" w:rsidRPr="000D4C9E" w:rsidRDefault="00E02D27" w:rsidP="00E02D27">
      <w:pPr>
        <w:tabs>
          <w:tab w:val="left" w:pos="0"/>
        </w:tabs>
        <w:spacing w:line="276" w:lineRule="auto"/>
        <w:ind w:right="-28"/>
        <w:jc w:val="both"/>
      </w:pPr>
    </w:p>
    <w:p w14:paraId="761C190D" w14:textId="77777777" w:rsidR="00E02D27" w:rsidRPr="000D4C9E" w:rsidRDefault="00E02D27" w:rsidP="00282976">
      <w:pPr>
        <w:numPr>
          <w:ilvl w:val="0"/>
          <w:numId w:val="7"/>
        </w:numPr>
        <w:tabs>
          <w:tab w:val="clear" w:pos="1440"/>
          <w:tab w:val="num" w:pos="0"/>
          <w:tab w:val="left" w:pos="360"/>
        </w:tabs>
        <w:suppressAutoHyphens w:val="0"/>
        <w:spacing w:line="276" w:lineRule="auto"/>
        <w:ind w:left="0" w:right="-28" w:firstLine="0"/>
        <w:jc w:val="both"/>
      </w:pPr>
      <w:r w:rsidRPr="000D4C9E">
        <w:t>Информация о страховом номере индивидуального лицевого счета застрахованного лица в системе обязательного пенсионного страхования (при наличии)_____________________________________________________________________.</w:t>
      </w:r>
    </w:p>
    <w:p w14:paraId="2EFA059B" w14:textId="77777777" w:rsidR="00E02D27" w:rsidRPr="000D4C9E" w:rsidRDefault="00E02D27" w:rsidP="00E02D27">
      <w:pPr>
        <w:tabs>
          <w:tab w:val="left" w:pos="360"/>
        </w:tabs>
        <w:spacing w:line="276" w:lineRule="auto"/>
        <w:ind w:left="1440" w:right="-28"/>
        <w:jc w:val="both"/>
      </w:pPr>
    </w:p>
    <w:p w14:paraId="48B5C4C7" w14:textId="77777777" w:rsidR="00E02D27" w:rsidRPr="000D4C9E" w:rsidRDefault="00E02D27" w:rsidP="00282976">
      <w:pPr>
        <w:numPr>
          <w:ilvl w:val="0"/>
          <w:numId w:val="7"/>
        </w:numPr>
        <w:tabs>
          <w:tab w:val="clear" w:pos="1440"/>
          <w:tab w:val="left" w:pos="0"/>
        </w:tabs>
        <w:suppressAutoHyphens w:val="0"/>
        <w:spacing w:line="276" w:lineRule="auto"/>
        <w:ind w:left="0" w:right="-28" w:firstLine="0"/>
        <w:jc w:val="both"/>
      </w:pPr>
      <w:r w:rsidRPr="000D4C9E">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деятельности__________________________________________________________________.</w:t>
      </w:r>
    </w:p>
    <w:p w14:paraId="004AEC59" w14:textId="77777777" w:rsidR="00E02D27" w:rsidRPr="000D4C9E" w:rsidRDefault="00E02D27" w:rsidP="00E02D27">
      <w:pPr>
        <w:tabs>
          <w:tab w:val="left" w:pos="360"/>
        </w:tabs>
        <w:spacing w:line="276" w:lineRule="auto"/>
        <w:ind w:left="1440" w:right="-28"/>
        <w:jc w:val="both"/>
      </w:pPr>
    </w:p>
    <w:p w14:paraId="5559D4F1" w14:textId="3AEECF47" w:rsidR="00E02D27" w:rsidRPr="000D4C9E" w:rsidRDefault="00E02D27" w:rsidP="00282976">
      <w:pPr>
        <w:numPr>
          <w:ilvl w:val="0"/>
          <w:numId w:val="7"/>
        </w:numPr>
        <w:tabs>
          <w:tab w:val="clear" w:pos="1440"/>
          <w:tab w:val="num" w:pos="0"/>
        </w:tabs>
        <w:suppressAutoHyphens w:val="0"/>
        <w:spacing w:line="276" w:lineRule="auto"/>
        <w:ind w:left="0" w:right="-28" w:firstLine="0"/>
        <w:jc w:val="both"/>
      </w:pPr>
      <w:r w:rsidRPr="000D4C9E">
        <w:t>Адрес регистрации (место жительства): стран</w:t>
      </w:r>
      <w:r w:rsidR="008E0FD1" w:rsidRPr="000D4C9E">
        <w:t>а</w:t>
      </w:r>
      <w:r w:rsidRPr="000D4C9E">
        <w:t>_______________________________</w:t>
      </w:r>
    </w:p>
    <w:p w14:paraId="724B0DBF" w14:textId="0FB58D78" w:rsidR="00E02D27" w:rsidRPr="000D4C9E" w:rsidRDefault="00AB1937" w:rsidP="00E02D27">
      <w:pPr>
        <w:tabs>
          <w:tab w:val="left" w:pos="360"/>
        </w:tabs>
        <w:spacing w:line="276" w:lineRule="auto"/>
        <w:ind w:right="-28"/>
        <w:jc w:val="both"/>
      </w:pPr>
      <w:r w:rsidRPr="000D4C9E">
        <w:t>о</w:t>
      </w:r>
      <w:r w:rsidR="00E02D27" w:rsidRPr="000D4C9E">
        <w:t>бласть (край) ___________________________ город _______________________________</w:t>
      </w:r>
    </w:p>
    <w:p w14:paraId="7D7400D8" w14:textId="4B59FCE1" w:rsidR="00E02D27" w:rsidRPr="000D4C9E" w:rsidRDefault="00AB1937" w:rsidP="00E02D27">
      <w:pPr>
        <w:tabs>
          <w:tab w:val="left" w:pos="360"/>
        </w:tabs>
        <w:spacing w:line="276" w:lineRule="auto"/>
        <w:ind w:right="-28"/>
        <w:jc w:val="both"/>
      </w:pPr>
      <w:r w:rsidRPr="000D4C9E">
        <w:t>у</w:t>
      </w:r>
      <w:r w:rsidR="00E02D27" w:rsidRPr="000D4C9E">
        <w:t>лица ___________________________________ дом___________ корпус ______________</w:t>
      </w:r>
    </w:p>
    <w:p w14:paraId="6651511B" w14:textId="01DEE196" w:rsidR="00E02D27" w:rsidRPr="000D4C9E" w:rsidRDefault="00AB1937" w:rsidP="00E02D27">
      <w:pPr>
        <w:tabs>
          <w:tab w:val="left" w:pos="360"/>
        </w:tabs>
        <w:spacing w:line="276" w:lineRule="auto"/>
        <w:ind w:right="-28"/>
        <w:jc w:val="both"/>
      </w:pPr>
      <w:r w:rsidRPr="000D4C9E">
        <w:t>к</w:t>
      </w:r>
      <w:r w:rsidR="00E02D27" w:rsidRPr="000D4C9E">
        <w:t>вартира _______________</w:t>
      </w:r>
    </w:p>
    <w:p w14:paraId="58A175B6" w14:textId="77777777" w:rsidR="00E02D27" w:rsidRPr="000D4C9E" w:rsidRDefault="00E02D27" w:rsidP="00E02D27">
      <w:pPr>
        <w:tabs>
          <w:tab w:val="left" w:pos="360"/>
        </w:tabs>
        <w:spacing w:line="276" w:lineRule="auto"/>
        <w:ind w:left="1440" w:right="-28"/>
        <w:jc w:val="both"/>
      </w:pPr>
    </w:p>
    <w:p w14:paraId="452DBF74" w14:textId="14B9E02E" w:rsidR="00E02D27" w:rsidRPr="000D4C9E" w:rsidRDefault="00E02D27" w:rsidP="00282976">
      <w:pPr>
        <w:numPr>
          <w:ilvl w:val="0"/>
          <w:numId w:val="7"/>
        </w:numPr>
        <w:tabs>
          <w:tab w:val="clear" w:pos="1440"/>
          <w:tab w:val="num" w:pos="0"/>
        </w:tabs>
        <w:suppressAutoHyphens w:val="0"/>
        <w:spacing w:line="276" w:lineRule="auto"/>
        <w:ind w:left="0" w:right="-28" w:firstLine="0"/>
        <w:jc w:val="both"/>
      </w:pPr>
      <w:r w:rsidRPr="000D4C9E">
        <w:t>Адрес фактического проживания (место пребывания): страна___________________</w:t>
      </w:r>
    </w:p>
    <w:p w14:paraId="0716940B" w14:textId="13723C1F" w:rsidR="00E02D27" w:rsidRPr="000D4C9E" w:rsidRDefault="00AB1937" w:rsidP="00E02D27">
      <w:pPr>
        <w:tabs>
          <w:tab w:val="left" w:pos="360"/>
        </w:tabs>
        <w:spacing w:line="276" w:lineRule="auto"/>
        <w:ind w:right="-28"/>
        <w:jc w:val="both"/>
      </w:pPr>
      <w:r w:rsidRPr="000D4C9E">
        <w:t>о</w:t>
      </w:r>
      <w:r w:rsidR="00E02D27" w:rsidRPr="000D4C9E">
        <w:t>бласть (край)____________________________ город _______________________________</w:t>
      </w:r>
    </w:p>
    <w:p w14:paraId="083A27BE" w14:textId="7D0B7E9C" w:rsidR="00E02D27" w:rsidRPr="000D4C9E" w:rsidRDefault="00AB1937" w:rsidP="00E02D27">
      <w:pPr>
        <w:tabs>
          <w:tab w:val="left" w:pos="360"/>
        </w:tabs>
        <w:spacing w:line="276" w:lineRule="auto"/>
        <w:ind w:right="-28"/>
        <w:jc w:val="both"/>
      </w:pPr>
      <w:r w:rsidRPr="000D4C9E">
        <w:t>у</w:t>
      </w:r>
      <w:r w:rsidR="00E02D27" w:rsidRPr="000D4C9E">
        <w:t>лица __________________________________ дом ___________ корпус _______________</w:t>
      </w:r>
    </w:p>
    <w:p w14:paraId="3A134AE9" w14:textId="074FCC8B" w:rsidR="00E02D27" w:rsidRPr="000D4C9E" w:rsidRDefault="00AB1937" w:rsidP="00E02D27">
      <w:pPr>
        <w:tabs>
          <w:tab w:val="left" w:pos="360"/>
        </w:tabs>
        <w:spacing w:line="276" w:lineRule="auto"/>
        <w:ind w:right="-28"/>
        <w:jc w:val="both"/>
      </w:pPr>
      <w:r w:rsidRPr="000D4C9E">
        <w:t>к</w:t>
      </w:r>
      <w:r w:rsidR="00E02D27" w:rsidRPr="000D4C9E">
        <w:t>вартира _______________</w:t>
      </w:r>
    </w:p>
    <w:p w14:paraId="112DB0E7" w14:textId="320980E0" w:rsidR="00E02D27" w:rsidRPr="000D4C9E" w:rsidRDefault="003854C0" w:rsidP="00E02D27">
      <w:pPr>
        <w:autoSpaceDE w:val="0"/>
        <w:autoSpaceDN w:val="0"/>
        <w:spacing w:line="276" w:lineRule="auto"/>
        <w:ind w:left="1080" w:hanging="87"/>
        <w:jc w:val="both"/>
      </w:pPr>
      <w:r w:rsidRPr="000D4C9E">
        <w:t>□ Собственное</w:t>
      </w:r>
    </w:p>
    <w:p w14:paraId="20E842BF" w14:textId="2A25C189" w:rsidR="00E02D27" w:rsidRPr="000D4C9E" w:rsidRDefault="003854C0" w:rsidP="00E02D27">
      <w:pPr>
        <w:autoSpaceDE w:val="0"/>
        <w:autoSpaceDN w:val="0"/>
        <w:spacing w:line="276" w:lineRule="auto"/>
        <w:ind w:left="1080" w:hanging="87"/>
        <w:jc w:val="both"/>
      </w:pPr>
      <w:r w:rsidRPr="000D4C9E">
        <w:t>□ По</w:t>
      </w:r>
      <w:r w:rsidR="00E02D27" w:rsidRPr="000D4C9E">
        <w:t> найму</w:t>
      </w:r>
    </w:p>
    <w:p w14:paraId="09554F0A" w14:textId="5EE90E12" w:rsidR="00E02D27" w:rsidRPr="000D4C9E" w:rsidRDefault="003854C0" w:rsidP="00E02D27">
      <w:pPr>
        <w:autoSpaceDE w:val="0"/>
        <w:autoSpaceDN w:val="0"/>
        <w:spacing w:line="276" w:lineRule="auto"/>
        <w:ind w:left="1080" w:hanging="87"/>
        <w:jc w:val="both"/>
      </w:pPr>
      <w:r w:rsidRPr="000D4C9E">
        <w:t>□ У</w:t>
      </w:r>
      <w:r w:rsidR="00E02D27" w:rsidRPr="000D4C9E">
        <w:t xml:space="preserve"> родственников</w:t>
      </w:r>
    </w:p>
    <w:p w14:paraId="28C5E835" w14:textId="77777777" w:rsidR="00E02D27" w:rsidRPr="000D4C9E" w:rsidRDefault="00E02D27" w:rsidP="00E02D27">
      <w:pPr>
        <w:autoSpaceDE w:val="0"/>
        <w:autoSpaceDN w:val="0"/>
        <w:spacing w:line="276" w:lineRule="auto"/>
        <w:ind w:left="1080" w:hanging="87"/>
        <w:jc w:val="both"/>
      </w:pPr>
    </w:p>
    <w:p w14:paraId="4B6A0E39" w14:textId="697D1A10" w:rsidR="00E02D27" w:rsidRPr="000D4C9E" w:rsidRDefault="00E02D27" w:rsidP="00282976">
      <w:pPr>
        <w:numPr>
          <w:ilvl w:val="0"/>
          <w:numId w:val="7"/>
        </w:numPr>
        <w:tabs>
          <w:tab w:val="left" w:pos="360"/>
        </w:tabs>
        <w:suppressAutoHyphens w:val="0"/>
        <w:spacing w:line="276" w:lineRule="auto"/>
        <w:ind w:left="0" w:firstLine="0"/>
        <w:jc w:val="both"/>
      </w:pPr>
      <w:r w:rsidRPr="000D4C9E">
        <w:t xml:space="preserve">Почтовый </w:t>
      </w:r>
      <w:r w:rsidR="003854C0" w:rsidRPr="000D4C9E">
        <w:t>адрес: _</w:t>
      </w:r>
      <w:r w:rsidRPr="000D4C9E">
        <w:t>___________________________________________________________</w:t>
      </w:r>
    </w:p>
    <w:p w14:paraId="3EB079CC" w14:textId="77777777" w:rsidR="00E02D27" w:rsidRPr="000D4C9E" w:rsidRDefault="00E02D27" w:rsidP="00E02D27">
      <w:pPr>
        <w:tabs>
          <w:tab w:val="left" w:pos="360"/>
        </w:tabs>
        <w:spacing w:line="276" w:lineRule="auto"/>
        <w:jc w:val="both"/>
      </w:pPr>
      <w:r w:rsidRPr="000D4C9E">
        <w:t>_____________________________________________________________________________.</w:t>
      </w:r>
    </w:p>
    <w:p w14:paraId="133D5FD4" w14:textId="77777777" w:rsidR="00E02D27" w:rsidRPr="000D4C9E" w:rsidRDefault="00E02D27" w:rsidP="00E02D27">
      <w:pPr>
        <w:tabs>
          <w:tab w:val="left" w:pos="360"/>
        </w:tabs>
        <w:spacing w:line="276" w:lineRule="auto"/>
        <w:ind w:left="1080"/>
        <w:jc w:val="both"/>
      </w:pPr>
    </w:p>
    <w:p w14:paraId="3491FDE4" w14:textId="77777777" w:rsidR="00E02D27" w:rsidRPr="000D4C9E" w:rsidRDefault="00E02D27" w:rsidP="00282976">
      <w:pPr>
        <w:numPr>
          <w:ilvl w:val="0"/>
          <w:numId w:val="7"/>
        </w:numPr>
        <w:tabs>
          <w:tab w:val="clear" w:pos="1440"/>
          <w:tab w:val="num" w:pos="0"/>
        </w:tabs>
        <w:suppressAutoHyphens w:val="0"/>
        <w:spacing w:line="276" w:lineRule="auto"/>
        <w:ind w:left="0" w:firstLine="0"/>
        <w:jc w:val="both"/>
      </w:pPr>
      <w:r w:rsidRPr="000D4C9E">
        <w:t>Телефоны: домашний __________________, рабочий _________________________,</w:t>
      </w:r>
    </w:p>
    <w:p w14:paraId="5FC5DE4E" w14:textId="77777777" w:rsidR="00E02D27" w:rsidRPr="000D4C9E" w:rsidRDefault="00E02D27" w:rsidP="00E02D27">
      <w:pPr>
        <w:tabs>
          <w:tab w:val="left" w:pos="360"/>
        </w:tabs>
        <w:spacing w:line="276" w:lineRule="auto"/>
        <w:jc w:val="both"/>
      </w:pPr>
      <w:r w:rsidRPr="000D4C9E">
        <w:t>сотовый______________________________________________________________________</w:t>
      </w:r>
    </w:p>
    <w:p w14:paraId="44EE454E" w14:textId="08B4165F" w:rsidR="00E02D27" w:rsidRPr="000D4C9E" w:rsidRDefault="00E02D27" w:rsidP="00E02D27">
      <w:pPr>
        <w:tabs>
          <w:tab w:val="left" w:pos="360"/>
        </w:tabs>
        <w:spacing w:line="276" w:lineRule="auto"/>
        <w:jc w:val="both"/>
        <w:rPr>
          <w:bCs/>
        </w:rPr>
      </w:pPr>
      <w:r w:rsidRPr="000D4C9E">
        <w:rPr>
          <w:bCs/>
        </w:rPr>
        <w:t xml:space="preserve">Телефон для информационных </w:t>
      </w:r>
      <w:r w:rsidRPr="000D4C9E">
        <w:rPr>
          <w:bCs/>
          <w:lang w:val="en-US"/>
        </w:rPr>
        <w:t>SMS</w:t>
      </w:r>
      <w:r w:rsidRPr="000D4C9E">
        <w:rPr>
          <w:bCs/>
        </w:rPr>
        <w:t xml:space="preserve">-сообщений от </w:t>
      </w:r>
      <w:r w:rsidR="003854C0" w:rsidRPr="000D4C9E">
        <w:rPr>
          <w:bCs/>
        </w:rPr>
        <w:t>Организации: _</w:t>
      </w:r>
      <w:r w:rsidRPr="000D4C9E">
        <w:rPr>
          <w:bCs/>
        </w:rPr>
        <w:t>____________________</w:t>
      </w:r>
    </w:p>
    <w:p w14:paraId="03E59B8E" w14:textId="0BF06E1E" w:rsidR="00E02D27" w:rsidRPr="000D4C9E" w:rsidRDefault="00E02D27" w:rsidP="00E02D27">
      <w:pPr>
        <w:tabs>
          <w:tab w:val="left" w:pos="360"/>
        </w:tabs>
        <w:spacing w:line="276" w:lineRule="auto"/>
        <w:jc w:val="both"/>
        <w:rPr>
          <w:bCs/>
        </w:rPr>
      </w:pPr>
      <w:r w:rsidRPr="000D4C9E">
        <w:rPr>
          <w:bCs/>
        </w:rPr>
        <w:t xml:space="preserve">Адрес электронной </w:t>
      </w:r>
      <w:r w:rsidR="003854C0" w:rsidRPr="000D4C9E">
        <w:rPr>
          <w:bCs/>
        </w:rPr>
        <w:t>почты: _</w:t>
      </w:r>
      <w:r w:rsidRPr="000D4C9E">
        <w:rPr>
          <w:bCs/>
        </w:rPr>
        <w:t>_____________________________________________________</w:t>
      </w:r>
    </w:p>
    <w:p w14:paraId="1A8D3E60" w14:textId="7E21AB9C" w:rsidR="00E02D27" w:rsidRPr="000D4C9E" w:rsidRDefault="00E02D27" w:rsidP="00E02D27">
      <w:pPr>
        <w:tabs>
          <w:tab w:val="left" w:pos="360"/>
        </w:tabs>
        <w:spacing w:line="276" w:lineRule="auto"/>
        <w:jc w:val="both"/>
        <w:rPr>
          <w:bCs/>
        </w:rPr>
      </w:pPr>
      <w:r w:rsidRPr="000D4C9E">
        <w:rPr>
          <w:bCs/>
        </w:rPr>
        <w:t xml:space="preserve">Иная контактная </w:t>
      </w:r>
      <w:r w:rsidR="003854C0" w:rsidRPr="000D4C9E">
        <w:rPr>
          <w:bCs/>
        </w:rPr>
        <w:t>информация: _</w:t>
      </w:r>
      <w:r w:rsidRPr="000D4C9E">
        <w:rPr>
          <w:bCs/>
        </w:rPr>
        <w:t>__________________________________________________</w:t>
      </w:r>
    </w:p>
    <w:p w14:paraId="379EADA9" w14:textId="77777777" w:rsidR="00E02D27" w:rsidRPr="000D4C9E" w:rsidRDefault="00E02D27" w:rsidP="00E02D27">
      <w:pPr>
        <w:tabs>
          <w:tab w:val="left" w:pos="360"/>
        </w:tabs>
        <w:spacing w:line="276" w:lineRule="auto"/>
        <w:jc w:val="both"/>
        <w:rPr>
          <w:bCs/>
        </w:rPr>
      </w:pPr>
      <w:r w:rsidRPr="000D4C9E">
        <w:rPr>
          <w:bCs/>
        </w:rPr>
        <w:t>Дополнительные сведения, установленные автономной некоммерческой организацией «Микрокредитная компания Магаданской области» (далее – Организация) по совокупности документов и (или) информации о клиенте________________________________________</w:t>
      </w:r>
    </w:p>
    <w:p w14:paraId="5D78FC7E" w14:textId="77777777" w:rsidR="00E02D27" w:rsidRPr="000D4C9E" w:rsidRDefault="00E02D27" w:rsidP="00E02D27">
      <w:pPr>
        <w:tabs>
          <w:tab w:val="left" w:pos="360"/>
        </w:tabs>
        <w:spacing w:line="276" w:lineRule="auto"/>
        <w:jc w:val="both"/>
        <w:rPr>
          <w:bCs/>
        </w:rPr>
      </w:pPr>
      <w:r w:rsidRPr="000D4C9E">
        <w:rPr>
          <w:bCs/>
        </w:rPr>
        <w:t>_____________________________________________________________________________</w:t>
      </w:r>
    </w:p>
    <w:p w14:paraId="057B4E49" w14:textId="77777777" w:rsidR="00E02D27" w:rsidRPr="000D4C9E" w:rsidRDefault="00E02D27" w:rsidP="00E02D27">
      <w:pPr>
        <w:tabs>
          <w:tab w:val="left" w:pos="360"/>
        </w:tabs>
        <w:spacing w:line="276" w:lineRule="auto"/>
        <w:jc w:val="both"/>
        <w:rPr>
          <w:b/>
          <w:color w:val="000000"/>
        </w:rPr>
      </w:pPr>
    </w:p>
    <w:p w14:paraId="6676F832" w14:textId="77777777" w:rsidR="00E02D27" w:rsidRPr="000D4C9E" w:rsidRDefault="00E02D27" w:rsidP="00EB52AF">
      <w:pPr>
        <w:tabs>
          <w:tab w:val="left" w:pos="360"/>
        </w:tabs>
        <w:spacing w:line="276" w:lineRule="auto"/>
        <w:jc w:val="both"/>
        <w:rPr>
          <w:bCs/>
          <w:color w:val="000000"/>
        </w:rPr>
      </w:pPr>
      <w:r w:rsidRPr="000D4C9E">
        <w:rPr>
          <w:b/>
          <w:color w:val="000000"/>
        </w:rPr>
        <w:t xml:space="preserve">11. </w:t>
      </w:r>
      <w:r w:rsidRPr="000D4C9E">
        <w:rPr>
          <w:bCs/>
          <w:color w:val="00000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p w14:paraId="7D1C8069" w14:textId="77777777" w:rsidR="00E02D27" w:rsidRPr="000D4C9E" w:rsidRDefault="00E02D27" w:rsidP="00EB52AF">
      <w:pPr>
        <w:pStyle w:val="a7"/>
        <w:snapToGrid w:val="0"/>
        <w:spacing w:line="276" w:lineRule="auto"/>
        <w:jc w:val="both"/>
        <w:rPr>
          <w:bCs/>
          <w:color w:val="000000"/>
          <w:sz w:val="24"/>
          <w:szCs w:val="24"/>
        </w:rPr>
      </w:pPr>
      <w:r w:rsidRPr="000D4C9E">
        <w:rPr>
          <w:bCs/>
          <w:color w:val="000000"/>
          <w:sz w:val="24"/>
          <w:szCs w:val="24"/>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9772BB6" w14:textId="77777777" w:rsidR="00E02D27" w:rsidRPr="000D4C9E" w:rsidRDefault="00E02D27" w:rsidP="00EB52AF">
      <w:pPr>
        <w:pStyle w:val="a7"/>
        <w:snapToGrid w:val="0"/>
        <w:spacing w:line="276" w:lineRule="auto"/>
        <w:jc w:val="both"/>
        <w:rPr>
          <w:bCs/>
          <w:color w:val="000000"/>
          <w:sz w:val="24"/>
          <w:szCs w:val="24"/>
        </w:rPr>
      </w:pPr>
      <w:r w:rsidRPr="000D4C9E">
        <w:rPr>
          <w:bCs/>
          <w:color w:val="000000"/>
          <w:sz w:val="24"/>
          <w:szCs w:val="24"/>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BD4D0C9" w14:textId="77777777" w:rsidR="00E02D27" w:rsidRPr="000D4C9E" w:rsidRDefault="00E02D27" w:rsidP="00E02D27">
      <w:pPr>
        <w:pStyle w:val="a7"/>
        <w:snapToGrid w:val="0"/>
        <w:spacing w:line="276" w:lineRule="auto"/>
        <w:rPr>
          <w:bCs/>
          <w:color w:val="000000"/>
          <w:sz w:val="24"/>
          <w:szCs w:val="24"/>
        </w:rPr>
      </w:pPr>
      <w:r w:rsidRPr="000D4C9E">
        <w:rPr>
          <w:bCs/>
          <w:color w:val="000000"/>
          <w:sz w:val="24"/>
          <w:szCs w:val="24"/>
        </w:rPr>
        <w:t>ФИО должностного лица_____________________________________________________</w:t>
      </w:r>
    </w:p>
    <w:p w14:paraId="2E5AAFE6" w14:textId="77777777" w:rsidR="00E02D27" w:rsidRPr="000D4C9E" w:rsidRDefault="00E02D27" w:rsidP="00E02D27">
      <w:pPr>
        <w:pStyle w:val="a7"/>
        <w:snapToGrid w:val="0"/>
        <w:spacing w:line="276" w:lineRule="auto"/>
        <w:rPr>
          <w:bCs/>
          <w:color w:val="000000"/>
          <w:sz w:val="24"/>
          <w:szCs w:val="24"/>
        </w:rPr>
      </w:pPr>
      <w:r w:rsidRPr="000D4C9E">
        <w:rPr>
          <w:bCs/>
          <w:color w:val="000000"/>
          <w:sz w:val="24"/>
          <w:szCs w:val="24"/>
        </w:rPr>
        <w:t>Степень родства данному лицу________________________________________________</w:t>
      </w:r>
    </w:p>
    <w:p w14:paraId="681ACE36" w14:textId="77777777" w:rsidR="00E02D27" w:rsidRPr="000D4C9E" w:rsidRDefault="00E02D27" w:rsidP="00E02D27">
      <w:pPr>
        <w:pStyle w:val="a7"/>
        <w:snapToGrid w:val="0"/>
        <w:spacing w:line="276" w:lineRule="auto"/>
        <w:rPr>
          <w:bCs/>
          <w:color w:val="000000"/>
          <w:sz w:val="24"/>
          <w:szCs w:val="24"/>
        </w:rPr>
      </w:pPr>
      <w:r w:rsidRPr="000D4C9E">
        <w:rPr>
          <w:bCs/>
          <w:color w:val="000000"/>
          <w:sz w:val="24"/>
          <w:szCs w:val="24"/>
        </w:rPr>
        <w:t>Ведомство, в котором служит данное должностное лицо__________________________</w:t>
      </w:r>
    </w:p>
    <w:p w14:paraId="6765EEA4" w14:textId="77777777" w:rsidR="00E02D27" w:rsidRPr="000D4C9E" w:rsidRDefault="00E02D27" w:rsidP="00E02D27">
      <w:pPr>
        <w:pStyle w:val="a7"/>
        <w:snapToGrid w:val="0"/>
        <w:spacing w:line="276" w:lineRule="auto"/>
        <w:rPr>
          <w:bCs/>
          <w:color w:val="000000"/>
          <w:sz w:val="24"/>
          <w:szCs w:val="24"/>
        </w:rPr>
      </w:pPr>
      <w:r w:rsidRPr="000D4C9E">
        <w:rPr>
          <w:bCs/>
          <w:color w:val="000000"/>
          <w:sz w:val="24"/>
          <w:szCs w:val="24"/>
        </w:rPr>
        <w:t>Должность_________________________________________________________________</w:t>
      </w:r>
    </w:p>
    <w:p w14:paraId="4C81018A" w14:textId="77777777" w:rsidR="00E02D27" w:rsidRPr="000D4C9E" w:rsidRDefault="00E02D27" w:rsidP="00E02D27">
      <w:pPr>
        <w:pStyle w:val="a7"/>
        <w:snapToGrid w:val="0"/>
        <w:spacing w:line="276" w:lineRule="auto"/>
        <w:rPr>
          <w:bCs/>
          <w:color w:val="000000"/>
          <w:sz w:val="24"/>
          <w:szCs w:val="24"/>
        </w:rPr>
      </w:pPr>
    </w:p>
    <w:p w14:paraId="0C24DD8F" w14:textId="77777777" w:rsidR="00E02D27" w:rsidRPr="000D4C9E" w:rsidRDefault="00E02D27" w:rsidP="00E02D27">
      <w:pPr>
        <w:pStyle w:val="a7"/>
        <w:snapToGrid w:val="0"/>
        <w:spacing w:line="276" w:lineRule="auto"/>
        <w:ind w:firstLine="709"/>
        <w:rPr>
          <w:bCs/>
          <w:color w:val="000000"/>
        </w:rPr>
      </w:pPr>
      <w:r w:rsidRPr="000D4C9E">
        <w:rPr>
          <w:sz w:val="24"/>
          <w:szCs w:val="24"/>
          <w:lang w:eastAsia="ru-RU"/>
        </w:rPr>
        <w:lastRenderedPageBreak/>
        <w:t>□</w:t>
      </w:r>
      <w:r w:rsidRPr="000D4C9E">
        <w:rPr>
          <w:bCs/>
          <w:color w:val="000000"/>
          <w:sz w:val="24"/>
          <w:szCs w:val="24"/>
        </w:rPr>
        <w:t xml:space="preserve">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r w:rsidRPr="000D4C9E">
        <w:rPr>
          <w:bCs/>
          <w:color w:val="000000"/>
        </w:rPr>
        <w:t>.</w:t>
      </w:r>
    </w:p>
    <w:p w14:paraId="7D5462EE" w14:textId="77777777" w:rsidR="00E02D27" w:rsidRPr="000D4C9E" w:rsidRDefault="00E02D27" w:rsidP="00E02D27">
      <w:pPr>
        <w:pStyle w:val="a7"/>
        <w:snapToGrid w:val="0"/>
        <w:spacing w:line="276" w:lineRule="auto"/>
        <w:rPr>
          <w:bCs/>
          <w:color w:val="000000"/>
        </w:rPr>
      </w:pPr>
    </w:p>
    <w:p w14:paraId="29643634" w14:textId="47F87098" w:rsidR="00E02D27" w:rsidRPr="000D4C9E" w:rsidRDefault="00E02D27" w:rsidP="00E02D27">
      <w:pPr>
        <w:spacing w:line="276" w:lineRule="auto"/>
        <w:ind w:firstLine="709"/>
        <w:jc w:val="both"/>
        <w:rPr>
          <w:b/>
          <w:bCs/>
        </w:rPr>
      </w:pPr>
      <w:r w:rsidRPr="000D4C9E">
        <w:rPr>
          <w:b/>
          <w:bCs/>
        </w:rPr>
        <w:t xml:space="preserve">Я не возражаю против проверки и перепроверки в любое время всех сведений, содержащихся в анкете. Выражаю согласие на получение автономной некоммерческой организацией «Микрокредитная компания Магаданской области» любых сведений содержащихся в моей кредитной истории в любом бюро кредитных историй. Разрешаю предоставлять сведения обо мне в объеме, указанном в Федеральном законе от 30.12.2004 N 218-ФЗ </w:t>
      </w:r>
      <w:r w:rsidR="00EB52AF" w:rsidRPr="000D4C9E">
        <w:rPr>
          <w:b/>
          <w:bCs/>
        </w:rPr>
        <w:t>«</w:t>
      </w:r>
      <w:r w:rsidRPr="000D4C9E">
        <w:rPr>
          <w:b/>
          <w:bCs/>
        </w:rPr>
        <w:t>О кредитных историях</w:t>
      </w:r>
      <w:r w:rsidR="00EB52AF" w:rsidRPr="000D4C9E">
        <w:rPr>
          <w:b/>
          <w:bCs/>
        </w:rPr>
        <w:t>»</w:t>
      </w:r>
      <w:r w:rsidRPr="000D4C9E">
        <w:rPr>
          <w:b/>
          <w:bCs/>
        </w:rPr>
        <w:t xml:space="preserve"> в любое бюро кредитных историй.</w:t>
      </w:r>
    </w:p>
    <w:p w14:paraId="0480388B" w14:textId="77777777" w:rsidR="00E02D27" w:rsidRPr="000D4C9E" w:rsidRDefault="00E02D27" w:rsidP="00E02D27">
      <w:pPr>
        <w:spacing w:line="276" w:lineRule="auto"/>
        <w:ind w:left="1080" w:right="-2"/>
        <w:jc w:val="both"/>
        <w:rPr>
          <w:b/>
          <w:bCs/>
        </w:rPr>
      </w:pPr>
    </w:p>
    <w:p w14:paraId="64F193D4" w14:textId="77777777" w:rsidR="00EB52AF" w:rsidRPr="000D4C9E" w:rsidRDefault="00E02D27" w:rsidP="00EB52AF">
      <w:pPr>
        <w:spacing w:line="276" w:lineRule="auto"/>
        <w:ind w:right="-2" w:firstLine="709"/>
        <w:jc w:val="both"/>
        <w:rPr>
          <w:b/>
          <w:bCs/>
        </w:rPr>
      </w:pPr>
      <w:r w:rsidRPr="000D4C9E">
        <w:rPr>
          <w:b/>
          <w:bCs/>
        </w:rPr>
        <w:t>Подтверждаю, что в анкете представлена полная и достоверная информация.</w:t>
      </w:r>
    </w:p>
    <w:p w14:paraId="6AE9BF91" w14:textId="08B84496" w:rsidR="00E02D27" w:rsidRPr="000D4C9E" w:rsidRDefault="00E02D27" w:rsidP="00EB52AF">
      <w:pPr>
        <w:spacing w:line="276" w:lineRule="auto"/>
        <w:ind w:right="-2" w:firstLine="709"/>
        <w:jc w:val="both"/>
        <w:rPr>
          <w:b/>
          <w:bCs/>
        </w:rPr>
      </w:pPr>
      <w:r w:rsidRPr="000D4C9E">
        <w:rPr>
          <w:b/>
          <w:bCs/>
        </w:rPr>
        <w:t>Обязуюсь незамедлительно информировать автономную некоммерческую организацию «Микрокредитная компания Магаданской области» об изменениях предоставленной информации до окончания срока действия договора и полного расчета с Организацией.</w:t>
      </w:r>
    </w:p>
    <w:p w14:paraId="246705AE" w14:textId="77777777" w:rsidR="00E02D27" w:rsidRPr="000D4C9E" w:rsidRDefault="00E02D27" w:rsidP="00E02D27">
      <w:pPr>
        <w:spacing w:line="276" w:lineRule="auto"/>
        <w:ind w:right="-2" w:firstLine="708"/>
        <w:jc w:val="both"/>
        <w:rPr>
          <w:b/>
          <w:bCs/>
        </w:rPr>
      </w:pPr>
      <w:r w:rsidRPr="000D4C9E">
        <w:rPr>
          <w:b/>
          <w:bCs/>
        </w:rPr>
        <w:t>Обязуюсь, не реже 1 раза в год подтверждать актуальность сведений, включенных в раздел АНКЕТЫ клиента</w:t>
      </w:r>
    </w:p>
    <w:p w14:paraId="1F519C2F" w14:textId="77777777" w:rsidR="00E02D27" w:rsidRPr="000D4C9E" w:rsidRDefault="00E02D27" w:rsidP="00E02D27">
      <w:pPr>
        <w:spacing w:line="276" w:lineRule="auto"/>
        <w:ind w:right="-2" w:firstLine="708"/>
        <w:jc w:val="both"/>
        <w:rPr>
          <w:b/>
          <w:bCs/>
        </w:rPr>
      </w:pPr>
    </w:p>
    <w:p w14:paraId="18E184DA" w14:textId="77777777" w:rsidR="00E02D27" w:rsidRPr="000D4C9E" w:rsidRDefault="00E02D27" w:rsidP="00E02D27">
      <w:pPr>
        <w:spacing w:line="276" w:lineRule="auto"/>
        <w:ind w:right="-2"/>
        <w:jc w:val="both"/>
      </w:pPr>
      <w:r w:rsidRPr="000D4C9E">
        <w:t>____________</w:t>
      </w:r>
      <w:r w:rsidRPr="000D4C9E">
        <w:rPr>
          <w:i/>
        </w:rPr>
        <w:t xml:space="preserve">                </w:t>
      </w:r>
      <w:r w:rsidRPr="000D4C9E">
        <w:rPr>
          <w:i/>
          <w:iCs/>
        </w:rPr>
        <w:t xml:space="preserve">________________ </w:t>
      </w:r>
      <w:r w:rsidRPr="000D4C9E">
        <w:tab/>
        <w:t>____________________________________</w:t>
      </w:r>
    </w:p>
    <w:p w14:paraId="029A0AE7" w14:textId="072CC7F3" w:rsidR="00886400" w:rsidRPr="000D4C9E" w:rsidRDefault="00E02D27" w:rsidP="006E7E42">
      <w:pPr>
        <w:ind w:right="-2"/>
        <w:jc w:val="both"/>
        <w:rPr>
          <w:i/>
          <w:iCs/>
          <w:sz w:val="16"/>
          <w:szCs w:val="16"/>
        </w:rPr>
      </w:pPr>
      <w:r w:rsidRPr="000D4C9E">
        <w:rPr>
          <w:i/>
          <w:sz w:val="16"/>
          <w:szCs w:val="16"/>
        </w:rPr>
        <w:t xml:space="preserve"> дата</w:t>
      </w:r>
      <w:r w:rsidRPr="000D4C9E">
        <w:rPr>
          <w:sz w:val="16"/>
          <w:szCs w:val="16"/>
        </w:rPr>
        <w:t xml:space="preserve">                                              </w:t>
      </w:r>
      <w:r w:rsidRPr="000D4C9E">
        <w:rPr>
          <w:i/>
          <w:iCs/>
          <w:sz w:val="16"/>
          <w:szCs w:val="16"/>
        </w:rPr>
        <w:t xml:space="preserve">         подпись клиента</w:t>
      </w:r>
      <w:r w:rsidRPr="000D4C9E">
        <w:rPr>
          <w:sz w:val="16"/>
          <w:szCs w:val="16"/>
        </w:rPr>
        <w:t xml:space="preserve">                                               (</w:t>
      </w:r>
      <w:r w:rsidRPr="000D4C9E">
        <w:rPr>
          <w:i/>
          <w:iCs/>
          <w:sz w:val="16"/>
          <w:szCs w:val="16"/>
        </w:rPr>
        <w:t>собственноручно фамилия, инициалы, должность)</w:t>
      </w:r>
    </w:p>
    <w:p w14:paraId="5BFF5D96" w14:textId="6EB6390D" w:rsidR="006E7E42" w:rsidRPr="000D4C9E" w:rsidRDefault="006E7E42" w:rsidP="006E7E42">
      <w:pPr>
        <w:ind w:right="-2"/>
        <w:jc w:val="both"/>
        <w:rPr>
          <w:i/>
          <w:iCs/>
          <w:sz w:val="16"/>
          <w:szCs w:val="16"/>
        </w:rPr>
      </w:pPr>
    </w:p>
    <w:p w14:paraId="5FB7A7B3" w14:textId="23A96129" w:rsidR="006E7E42" w:rsidRPr="000D4C9E" w:rsidRDefault="006E7E42" w:rsidP="006E7E42">
      <w:pPr>
        <w:ind w:right="-2"/>
        <w:jc w:val="both"/>
        <w:rPr>
          <w:i/>
          <w:iCs/>
          <w:sz w:val="16"/>
          <w:szCs w:val="16"/>
        </w:rPr>
      </w:pPr>
    </w:p>
    <w:p w14:paraId="34012149" w14:textId="2A66BA9F" w:rsidR="006E7E42" w:rsidRPr="000D4C9E" w:rsidRDefault="006E7E42" w:rsidP="006E7E42">
      <w:pPr>
        <w:ind w:right="-2"/>
        <w:jc w:val="both"/>
        <w:rPr>
          <w:i/>
          <w:iCs/>
          <w:sz w:val="16"/>
          <w:szCs w:val="16"/>
        </w:rPr>
      </w:pPr>
    </w:p>
    <w:p w14:paraId="42123C14" w14:textId="4F0AAE66" w:rsidR="006E7E42" w:rsidRPr="000D4C9E" w:rsidRDefault="006E7E42" w:rsidP="006E7E42">
      <w:pPr>
        <w:ind w:right="-2"/>
        <w:jc w:val="both"/>
        <w:rPr>
          <w:i/>
          <w:iCs/>
          <w:sz w:val="16"/>
          <w:szCs w:val="16"/>
        </w:rPr>
      </w:pPr>
    </w:p>
    <w:p w14:paraId="67D16D6C" w14:textId="7323B7A1" w:rsidR="00ED2CD9" w:rsidRPr="000D4C9E" w:rsidRDefault="00ED2CD9" w:rsidP="006E7E42">
      <w:pPr>
        <w:ind w:right="-2"/>
        <w:jc w:val="both"/>
        <w:rPr>
          <w:i/>
          <w:iCs/>
          <w:sz w:val="16"/>
          <w:szCs w:val="16"/>
        </w:rPr>
      </w:pPr>
    </w:p>
    <w:p w14:paraId="3C4887C3" w14:textId="458D0973" w:rsidR="00ED2CD9" w:rsidRPr="000D4C9E" w:rsidRDefault="00ED2CD9" w:rsidP="006E7E42">
      <w:pPr>
        <w:ind w:right="-2"/>
        <w:jc w:val="both"/>
        <w:rPr>
          <w:i/>
          <w:iCs/>
          <w:sz w:val="16"/>
          <w:szCs w:val="16"/>
        </w:rPr>
      </w:pPr>
    </w:p>
    <w:p w14:paraId="4EB050CD" w14:textId="5D18A203" w:rsidR="00ED2CD9" w:rsidRPr="000D4C9E" w:rsidRDefault="00ED2CD9" w:rsidP="006E7E42">
      <w:pPr>
        <w:ind w:right="-2"/>
        <w:jc w:val="both"/>
        <w:rPr>
          <w:i/>
          <w:iCs/>
          <w:sz w:val="16"/>
          <w:szCs w:val="16"/>
        </w:rPr>
      </w:pPr>
    </w:p>
    <w:p w14:paraId="150C2941" w14:textId="0E976621" w:rsidR="00ED2CD9" w:rsidRPr="000D4C9E" w:rsidRDefault="00ED2CD9" w:rsidP="006E7E42">
      <w:pPr>
        <w:ind w:right="-2"/>
        <w:jc w:val="both"/>
        <w:rPr>
          <w:i/>
          <w:iCs/>
          <w:sz w:val="16"/>
          <w:szCs w:val="16"/>
        </w:rPr>
      </w:pPr>
    </w:p>
    <w:p w14:paraId="6135A65A" w14:textId="623BA488" w:rsidR="00ED2CD9" w:rsidRPr="000D4C9E" w:rsidRDefault="00ED2CD9" w:rsidP="006E7E42">
      <w:pPr>
        <w:ind w:right="-2"/>
        <w:jc w:val="both"/>
        <w:rPr>
          <w:i/>
          <w:iCs/>
          <w:sz w:val="16"/>
          <w:szCs w:val="16"/>
        </w:rPr>
      </w:pPr>
    </w:p>
    <w:p w14:paraId="2523ED71" w14:textId="6E58E170" w:rsidR="00ED2CD9" w:rsidRPr="000D4C9E" w:rsidRDefault="00ED2CD9" w:rsidP="006E7E42">
      <w:pPr>
        <w:ind w:right="-2"/>
        <w:jc w:val="both"/>
        <w:rPr>
          <w:i/>
          <w:iCs/>
          <w:sz w:val="16"/>
          <w:szCs w:val="16"/>
        </w:rPr>
      </w:pPr>
    </w:p>
    <w:p w14:paraId="62CD7A46" w14:textId="7FD8C18B" w:rsidR="00ED2CD9" w:rsidRPr="000D4C9E" w:rsidRDefault="00ED2CD9" w:rsidP="006E7E42">
      <w:pPr>
        <w:ind w:right="-2"/>
        <w:jc w:val="both"/>
        <w:rPr>
          <w:i/>
          <w:iCs/>
          <w:sz w:val="16"/>
          <w:szCs w:val="16"/>
        </w:rPr>
      </w:pPr>
    </w:p>
    <w:p w14:paraId="3985E3D6" w14:textId="608269C6" w:rsidR="00ED2CD9" w:rsidRPr="000D4C9E" w:rsidRDefault="00ED2CD9" w:rsidP="006E7E42">
      <w:pPr>
        <w:ind w:right="-2"/>
        <w:jc w:val="both"/>
        <w:rPr>
          <w:i/>
          <w:iCs/>
          <w:sz w:val="16"/>
          <w:szCs w:val="16"/>
        </w:rPr>
      </w:pPr>
    </w:p>
    <w:p w14:paraId="0620B364" w14:textId="2F8EAA5E" w:rsidR="00ED2CD9" w:rsidRPr="000D4C9E" w:rsidRDefault="00ED2CD9" w:rsidP="006E7E42">
      <w:pPr>
        <w:ind w:right="-2"/>
        <w:jc w:val="both"/>
        <w:rPr>
          <w:i/>
          <w:iCs/>
          <w:sz w:val="16"/>
          <w:szCs w:val="16"/>
        </w:rPr>
      </w:pPr>
    </w:p>
    <w:p w14:paraId="0F2AA3FB" w14:textId="71E180C3" w:rsidR="00ED2CD9" w:rsidRPr="000D4C9E" w:rsidRDefault="00ED2CD9" w:rsidP="006E7E42">
      <w:pPr>
        <w:ind w:right="-2"/>
        <w:jc w:val="both"/>
        <w:rPr>
          <w:i/>
          <w:iCs/>
          <w:sz w:val="16"/>
          <w:szCs w:val="16"/>
        </w:rPr>
      </w:pPr>
    </w:p>
    <w:p w14:paraId="7315BBF6" w14:textId="23D8C7C7" w:rsidR="00ED2CD9" w:rsidRPr="000D4C9E" w:rsidRDefault="00ED2CD9" w:rsidP="006E7E42">
      <w:pPr>
        <w:ind w:right="-2"/>
        <w:jc w:val="both"/>
        <w:rPr>
          <w:i/>
          <w:iCs/>
          <w:sz w:val="16"/>
          <w:szCs w:val="16"/>
        </w:rPr>
      </w:pPr>
    </w:p>
    <w:p w14:paraId="4E74D710" w14:textId="736B5C5F" w:rsidR="00ED2CD9" w:rsidRPr="000D4C9E" w:rsidRDefault="00ED2CD9" w:rsidP="006E7E42">
      <w:pPr>
        <w:ind w:right="-2"/>
        <w:jc w:val="both"/>
        <w:rPr>
          <w:i/>
          <w:iCs/>
          <w:sz w:val="16"/>
          <w:szCs w:val="16"/>
        </w:rPr>
      </w:pPr>
    </w:p>
    <w:p w14:paraId="78C3A75D" w14:textId="04F8888F" w:rsidR="00ED2CD9" w:rsidRPr="000D4C9E" w:rsidRDefault="00ED2CD9" w:rsidP="006E7E42">
      <w:pPr>
        <w:ind w:right="-2"/>
        <w:jc w:val="both"/>
        <w:rPr>
          <w:i/>
          <w:iCs/>
          <w:sz w:val="16"/>
          <w:szCs w:val="16"/>
        </w:rPr>
      </w:pPr>
    </w:p>
    <w:p w14:paraId="4D9B8D78" w14:textId="638F2549" w:rsidR="00ED2CD9" w:rsidRPr="000D4C9E" w:rsidRDefault="00ED2CD9" w:rsidP="006E7E42">
      <w:pPr>
        <w:ind w:right="-2"/>
        <w:jc w:val="both"/>
        <w:rPr>
          <w:i/>
          <w:iCs/>
          <w:sz w:val="16"/>
          <w:szCs w:val="16"/>
        </w:rPr>
      </w:pPr>
    </w:p>
    <w:p w14:paraId="0596428E" w14:textId="7083FDAD" w:rsidR="00ED2CD9" w:rsidRPr="000D4C9E" w:rsidRDefault="00ED2CD9" w:rsidP="006E7E42">
      <w:pPr>
        <w:ind w:right="-2"/>
        <w:jc w:val="both"/>
        <w:rPr>
          <w:i/>
          <w:iCs/>
          <w:sz w:val="16"/>
          <w:szCs w:val="16"/>
        </w:rPr>
      </w:pPr>
    </w:p>
    <w:p w14:paraId="12A7C99D" w14:textId="49EE57F0" w:rsidR="00ED2CD9" w:rsidRPr="000D4C9E" w:rsidRDefault="00ED2CD9" w:rsidP="006E7E42">
      <w:pPr>
        <w:ind w:right="-2"/>
        <w:jc w:val="both"/>
        <w:rPr>
          <w:i/>
          <w:iCs/>
          <w:sz w:val="16"/>
          <w:szCs w:val="16"/>
        </w:rPr>
      </w:pPr>
    </w:p>
    <w:p w14:paraId="57B06C1A" w14:textId="262FFA16" w:rsidR="00ED2CD9" w:rsidRPr="000D4C9E" w:rsidRDefault="00ED2CD9" w:rsidP="006E7E42">
      <w:pPr>
        <w:ind w:right="-2"/>
        <w:jc w:val="both"/>
        <w:rPr>
          <w:i/>
          <w:iCs/>
          <w:sz w:val="16"/>
          <w:szCs w:val="16"/>
        </w:rPr>
      </w:pPr>
    </w:p>
    <w:p w14:paraId="1999F343" w14:textId="42161FF1" w:rsidR="00ED2CD9" w:rsidRPr="000D4C9E" w:rsidRDefault="00ED2CD9" w:rsidP="006E7E42">
      <w:pPr>
        <w:ind w:right="-2"/>
        <w:jc w:val="both"/>
        <w:rPr>
          <w:i/>
          <w:iCs/>
          <w:sz w:val="16"/>
          <w:szCs w:val="16"/>
        </w:rPr>
      </w:pPr>
    </w:p>
    <w:p w14:paraId="65D428C8" w14:textId="77777777" w:rsidR="00ED2CD9" w:rsidRPr="000D4C9E" w:rsidRDefault="00ED2CD9" w:rsidP="006E7E42">
      <w:pPr>
        <w:ind w:right="-2"/>
        <w:jc w:val="both"/>
        <w:rPr>
          <w:i/>
          <w:iCs/>
          <w:sz w:val="16"/>
          <w:szCs w:val="16"/>
        </w:rPr>
      </w:pPr>
    </w:p>
    <w:p w14:paraId="6615BDED" w14:textId="6B241013" w:rsidR="006E7E42" w:rsidRPr="000D4C9E" w:rsidRDefault="006E7E42" w:rsidP="006E7E42">
      <w:pPr>
        <w:ind w:right="-2"/>
        <w:jc w:val="both"/>
        <w:rPr>
          <w:i/>
          <w:iCs/>
          <w:sz w:val="16"/>
          <w:szCs w:val="16"/>
        </w:rPr>
      </w:pPr>
    </w:p>
    <w:p w14:paraId="6189A714" w14:textId="78DBA5F8" w:rsidR="006E7E42" w:rsidRPr="000D4C9E" w:rsidRDefault="006E7E42" w:rsidP="006E7E42">
      <w:pPr>
        <w:ind w:right="-2"/>
        <w:jc w:val="both"/>
        <w:rPr>
          <w:i/>
          <w:iCs/>
          <w:sz w:val="16"/>
          <w:szCs w:val="16"/>
        </w:rPr>
      </w:pPr>
    </w:p>
    <w:p w14:paraId="1D7B1707" w14:textId="162F2BCE" w:rsidR="006E7E42" w:rsidRPr="000D4C9E" w:rsidRDefault="006E7E42" w:rsidP="006E7E42">
      <w:pPr>
        <w:ind w:right="-2"/>
        <w:jc w:val="both"/>
        <w:rPr>
          <w:i/>
          <w:iCs/>
          <w:sz w:val="16"/>
          <w:szCs w:val="16"/>
        </w:rPr>
      </w:pPr>
    </w:p>
    <w:p w14:paraId="7432EB1F" w14:textId="38730961" w:rsidR="00DE40A6" w:rsidRPr="000D4C9E" w:rsidRDefault="00DE40A6" w:rsidP="00DE40A6">
      <w:pPr>
        <w:pStyle w:val="affb"/>
        <w:jc w:val="right"/>
        <w:rPr>
          <w:rStyle w:val="FontStyle65"/>
          <w:b/>
          <w:sz w:val="24"/>
          <w:szCs w:val="24"/>
        </w:rPr>
      </w:pPr>
      <w:r w:rsidRPr="000D4C9E">
        <w:rPr>
          <w:rStyle w:val="FontStyle65"/>
          <w:b/>
          <w:sz w:val="24"/>
          <w:szCs w:val="24"/>
        </w:rPr>
        <w:t>Приложение</w:t>
      </w:r>
      <w:r w:rsidR="00774769" w:rsidRPr="000D4C9E">
        <w:rPr>
          <w:rStyle w:val="FontStyle65"/>
          <w:b/>
          <w:sz w:val="24"/>
          <w:szCs w:val="24"/>
        </w:rPr>
        <w:t xml:space="preserve"> №</w:t>
      </w:r>
      <w:r w:rsidRPr="000D4C9E">
        <w:rPr>
          <w:rStyle w:val="FontStyle65"/>
          <w:b/>
          <w:sz w:val="24"/>
          <w:szCs w:val="24"/>
        </w:rPr>
        <w:t xml:space="preserve"> 15</w:t>
      </w:r>
    </w:p>
    <w:p w14:paraId="594C946D"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63D7B837" w14:textId="4CF47580"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7BC0CDFD" w14:textId="77777777" w:rsidR="00DE40A6" w:rsidRPr="000D4C9E" w:rsidRDefault="00DE40A6" w:rsidP="00DE40A6">
      <w:pPr>
        <w:widowControl w:val="0"/>
        <w:shd w:val="clear" w:color="auto" w:fill="FFFFFF"/>
        <w:autoSpaceDE w:val="0"/>
        <w:autoSpaceDN w:val="0"/>
        <w:adjustRightInd w:val="0"/>
        <w:spacing w:before="101"/>
        <w:ind w:right="94"/>
        <w:rPr>
          <w:rFonts w:eastAsia="TimesNewRomanPSMT"/>
          <w:sz w:val="28"/>
        </w:rPr>
      </w:pPr>
      <w:r w:rsidRPr="000D4C9E">
        <w:rPr>
          <w:rFonts w:eastAsia="TimesNewRomanPSMT"/>
          <w:sz w:val="28"/>
        </w:rPr>
        <w:t>На бланке организации</w:t>
      </w:r>
    </w:p>
    <w:p w14:paraId="2EAB5088" w14:textId="77777777" w:rsidR="00DE40A6" w:rsidRPr="000D4C9E" w:rsidRDefault="00DE40A6" w:rsidP="00DE40A6">
      <w:pPr>
        <w:widowControl w:val="0"/>
        <w:shd w:val="clear" w:color="auto" w:fill="FFFFFF"/>
        <w:autoSpaceDE w:val="0"/>
        <w:autoSpaceDN w:val="0"/>
        <w:adjustRightInd w:val="0"/>
        <w:spacing w:before="101"/>
        <w:ind w:right="94"/>
        <w:jc w:val="center"/>
        <w:rPr>
          <w:rFonts w:eastAsia="TimesNewRomanPSMT"/>
          <w:b/>
          <w:sz w:val="28"/>
          <w:szCs w:val="28"/>
        </w:rPr>
      </w:pPr>
    </w:p>
    <w:p w14:paraId="320112A1" w14:textId="77777777" w:rsidR="00DE40A6" w:rsidRPr="000D4C9E" w:rsidRDefault="00DE40A6" w:rsidP="00DE40A6">
      <w:pPr>
        <w:widowControl w:val="0"/>
        <w:shd w:val="clear" w:color="auto" w:fill="FFFFFF"/>
        <w:autoSpaceDE w:val="0"/>
        <w:autoSpaceDN w:val="0"/>
        <w:adjustRightInd w:val="0"/>
        <w:spacing w:before="101"/>
        <w:ind w:right="94"/>
        <w:jc w:val="center"/>
        <w:rPr>
          <w:b/>
          <w:bCs/>
        </w:rPr>
      </w:pPr>
      <w:r w:rsidRPr="000D4C9E">
        <w:rPr>
          <w:rFonts w:eastAsia="TimesNewRomanPSMT"/>
          <w:b/>
        </w:rPr>
        <w:t>СПРАВКА</w:t>
      </w:r>
      <w:r w:rsidRPr="000D4C9E">
        <w:rPr>
          <w:b/>
          <w:bCs/>
        </w:rPr>
        <w:t xml:space="preserve"> </w:t>
      </w:r>
    </w:p>
    <w:p w14:paraId="70C250CE" w14:textId="77777777" w:rsidR="00DE40A6" w:rsidRPr="000D4C9E" w:rsidRDefault="00DE40A6" w:rsidP="00DE40A6">
      <w:pPr>
        <w:widowControl w:val="0"/>
        <w:autoSpaceDE w:val="0"/>
        <w:autoSpaceDN w:val="0"/>
        <w:adjustRightInd w:val="0"/>
        <w:spacing w:after="65"/>
      </w:pPr>
    </w:p>
    <w:p w14:paraId="69A2DD5A" w14:textId="142B78B5" w:rsidR="00DE40A6" w:rsidRPr="000D4C9E" w:rsidRDefault="00DE40A6" w:rsidP="00DE40A6">
      <w:pPr>
        <w:widowControl w:val="0"/>
        <w:shd w:val="clear" w:color="auto" w:fill="FFFFFF"/>
        <w:autoSpaceDE w:val="0"/>
        <w:autoSpaceDN w:val="0"/>
        <w:adjustRightInd w:val="0"/>
        <w:ind w:firstLine="709"/>
        <w:jc w:val="both"/>
      </w:pPr>
      <w:r w:rsidRPr="000D4C9E">
        <w:t xml:space="preserve">Настоящим подтверждаем, что по состоянию на </w:t>
      </w:r>
      <w:r w:rsidR="003854C0" w:rsidRPr="000D4C9E">
        <w:t>01. __. _</w:t>
      </w:r>
      <w:r w:rsidRPr="000D4C9E">
        <w:t xml:space="preserve">___ задолженность по заработной плате перед работниками ______________________________ </w:t>
      </w:r>
      <w:r w:rsidRPr="000D4C9E">
        <w:rPr>
          <w:i/>
        </w:rPr>
        <w:t>(укажите наименование организации)</w:t>
      </w:r>
      <w:r w:rsidRPr="000D4C9E">
        <w:t xml:space="preserve"> отсутствует/имеется (</w:t>
      </w:r>
      <w:r w:rsidRPr="000D4C9E">
        <w:rPr>
          <w:i/>
        </w:rPr>
        <w:t xml:space="preserve">указать сумму задолженности и период, за </w:t>
      </w:r>
      <w:r w:rsidRPr="000D4C9E">
        <w:rPr>
          <w:i/>
        </w:rPr>
        <w:lastRenderedPageBreak/>
        <w:t>который образовалась задолженность</w:t>
      </w:r>
      <w:r w:rsidRPr="000D4C9E">
        <w:t>).</w:t>
      </w:r>
    </w:p>
    <w:p w14:paraId="2812C2E7" w14:textId="77777777" w:rsidR="00DE40A6" w:rsidRPr="000D4C9E" w:rsidRDefault="00DE40A6" w:rsidP="00DE40A6">
      <w:pPr>
        <w:widowControl w:val="0"/>
        <w:shd w:val="clear" w:color="auto" w:fill="FFFFFF"/>
        <w:autoSpaceDE w:val="0"/>
        <w:autoSpaceDN w:val="0"/>
        <w:adjustRightInd w:val="0"/>
        <w:ind w:right="210"/>
        <w:jc w:val="both"/>
      </w:pPr>
    </w:p>
    <w:p w14:paraId="124630D6" w14:textId="64A3A80D" w:rsidR="00DE40A6" w:rsidRPr="000D4C9E" w:rsidRDefault="00DE40A6" w:rsidP="00DE40A6">
      <w:pPr>
        <w:widowControl w:val="0"/>
        <w:shd w:val="clear" w:color="auto" w:fill="FFFFFF"/>
        <w:autoSpaceDE w:val="0"/>
        <w:autoSpaceDN w:val="0"/>
        <w:adjustRightInd w:val="0"/>
        <w:ind w:right="210"/>
        <w:jc w:val="both"/>
      </w:pPr>
      <w:r w:rsidRPr="000D4C9E">
        <w:t xml:space="preserve">Руководитель ______________________________ /ФИО/ </w:t>
      </w:r>
      <w:r w:rsidR="00EB5E35" w:rsidRPr="000D4C9E">
        <w:t>_________________/Подпись/</w:t>
      </w:r>
    </w:p>
    <w:p w14:paraId="29CC410F" w14:textId="77777777" w:rsidR="00DE40A6" w:rsidRPr="000D4C9E" w:rsidRDefault="00DE40A6" w:rsidP="00DE40A6">
      <w:pPr>
        <w:widowControl w:val="0"/>
        <w:shd w:val="clear" w:color="auto" w:fill="FFFFFF"/>
        <w:autoSpaceDE w:val="0"/>
        <w:autoSpaceDN w:val="0"/>
        <w:adjustRightInd w:val="0"/>
        <w:ind w:right="210"/>
        <w:jc w:val="both"/>
      </w:pPr>
      <w:r w:rsidRPr="000D4C9E">
        <w:t xml:space="preserve">                                                   м.п.</w:t>
      </w:r>
    </w:p>
    <w:p w14:paraId="46B20891" w14:textId="143763B1" w:rsidR="00DE40A6" w:rsidRPr="000D4C9E" w:rsidRDefault="00DE40A6" w:rsidP="00DE40A6">
      <w:pPr>
        <w:widowControl w:val="0"/>
        <w:shd w:val="clear" w:color="auto" w:fill="FFFFFF"/>
        <w:autoSpaceDE w:val="0"/>
        <w:autoSpaceDN w:val="0"/>
        <w:adjustRightInd w:val="0"/>
        <w:ind w:right="210"/>
        <w:jc w:val="both"/>
      </w:pPr>
      <w:r w:rsidRPr="000D4C9E">
        <w:t>«_____» _________________ 20___г.</w:t>
      </w:r>
    </w:p>
    <w:p w14:paraId="2BF839B2" w14:textId="77777777" w:rsidR="00C573F1" w:rsidRPr="000D4C9E" w:rsidRDefault="00C573F1" w:rsidP="00DE40A6">
      <w:pPr>
        <w:widowControl w:val="0"/>
        <w:shd w:val="clear" w:color="auto" w:fill="FFFFFF"/>
        <w:autoSpaceDE w:val="0"/>
        <w:autoSpaceDN w:val="0"/>
        <w:adjustRightInd w:val="0"/>
        <w:ind w:right="210"/>
        <w:jc w:val="both"/>
        <w:rPr>
          <w:sz w:val="28"/>
          <w:szCs w:val="28"/>
        </w:rPr>
      </w:pPr>
    </w:p>
    <w:p w14:paraId="420CF092" w14:textId="6ED444DB" w:rsidR="00786493" w:rsidRPr="000D4C9E" w:rsidRDefault="00786493" w:rsidP="00683675">
      <w:pPr>
        <w:pStyle w:val="210"/>
        <w:tabs>
          <w:tab w:val="left" w:pos="1260"/>
        </w:tabs>
        <w:ind w:left="5670"/>
        <w:jc w:val="right"/>
        <w:rPr>
          <w:color w:val="000000"/>
          <w:sz w:val="22"/>
          <w:szCs w:val="22"/>
        </w:rPr>
      </w:pPr>
    </w:p>
    <w:p w14:paraId="606286A9" w14:textId="3ED4DA09" w:rsidR="00B13872" w:rsidRPr="000D4C9E" w:rsidRDefault="00B13872" w:rsidP="00683675">
      <w:pPr>
        <w:pStyle w:val="210"/>
        <w:tabs>
          <w:tab w:val="left" w:pos="1260"/>
        </w:tabs>
        <w:ind w:left="5670"/>
        <w:jc w:val="right"/>
        <w:rPr>
          <w:color w:val="000000"/>
          <w:sz w:val="22"/>
          <w:szCs w:val="22"/>
        </w:rPr>
      </w:pPr>
    </w:p>
    <w:p w14:paraId="06BD608B" w14:textId="2A2D5CBC" w:rsidR="00B13872" w:rsidRPr="000D4C9E" w:rsidRDefault="00B13872" w:rsidP="00683675">
      <w:pPr>
        <w:pStyle w:val="210"/>
        <w:tabs>
          <w:tab w:val="left" w:pos="1260"/>
        </w:tabs>
        <w:ind w:left="5670"/>
        <w:jc w:val="right"/>
        <w:rPr>
          <w:color w:val="000000"/>
          <w:sz w:val="22"/>
          <w:szCs w:val="22"/>
        </w:rPr>
      </w:pPr>
    </w:p>
    <w:p w14:paraId="294B6088" w14:textId="4BC2F8C7" w:rsidR="00B13872" w:rsidRPr="000D4C9E" w:rsidRDefault="00B13872" w:rsidP="00683675">
      <w:pPr>
        <w:pStyle w:val="210"/>
        <w:tabs>
          <w:tab w:val="left" w:pos="1260"/>
        </w:tabs>
        <w:ind w:left="5670"/>
        <w:jc w:val="right"/>
        <w:rPr>
          <w:color w:val="000000"/>
          <w:sz w:val="22"/>
          <w:szCs w:val="22"/>
        </w:rPr>
      </w:pPr>
    </w:p>
    <w:p w14:paraId="11CECD0D" w14:textId="3E53A52A" w:rsidR="00B13872" w:rsidRPr="000D4C9E" w:rsidRDefault="00B13872" w:rsidP="00683675">
      <w:pPr>
        <w:pStyle w:val="210"/>
        <w:tabs>
          <w:tab w:val="left" w:pos="1260"/>
        </w:tabs>
        <w:ind w:left="5670"/>
        <w:jc w:val="right"/>
        <w:rPr>
          <w:color w:val="000000"/>
          <w:sz w:val="22"/>
          <w:szCs w:val="22"/>
        </w:rPr>
      </w:pPr>
    </w:p>
    <w:p w14:paraId="29F4205D" w14:textId="158A5D0A" w:rsidR="00874787" w:rsidRPr="000D4C9E" w:rsidRDefault="00874787" w:rsidP="00683675">
      <w:pPr>
        <w:pStyle w:val="210"/>
        <w:tabs>
          <w:tab w:val="left" w:pos="1260"/>
        </w:tabs>
        <w:ind w:left="5670"/>
        <w:jc w:val="right"/>
        <w:rPr>
          <w:color w:val="000000"/>
          <w:sz w:val="22"/>
          <w:szCs w:val="22"/>
        </w:rPr>
      </w:pPr>
    </w:p>
    <w:p w14:paraId="78200685" w14:textId="7FA71DDD" w:rsidR="00874787" w:rsidRPr="000D4C9E" w:rsidRDefault="00874787" w:rsidP="00683675">
      <w:pPr>
        <w:pStyle w:val="210"/>
        <w:tabs>
          <w:tab w:val="left" w:pos="1260"/>
        </w:tabs>
        <w:ind w:left="5670"/>
        <w:jc w:val="right"/>
        <w:rPr>
          <w:color w:val="000000"/>
          <w:sz w:val="22"/>
          <w:szCs w:val="22"/>
        </w:rPr>
      </w:pPr>
    </w:p>
    <w:p w14:paraId="4931A9BC" w14:textId="11497448" w:rsidR="00874787" w:rsidRPr="000D4C9E" w:rsidRDefault="00874787" w:rsidP="00683675">
      <w:pPr>
        <w:pStyle w:val="210"/>
        <w:tabs>
          <w:tab w:val="left" w:pos="1260"/>
        </w:tabs>
        <w:ind w:left="5670"/>
        <w:jc w:val="right"/>
        <w:rPr>
          <w:color w:val="000000"/>
          <w:sz w:val="22"/>
          <w:szCs w:val="22"/>
        </w:rPr>
      </w:pPr>
    </w:p>
    <w:p w14:paraId="49FE9F9C" w14:textId="483DF904" w:rsidR="00874787" w:rsidRPr="000D4C9E" w:rsidRDefault="00874787" w:rsidP="00683675">
      <w:pPr>
        <w:pStyle w:val="210"/>
        <w:tabs>
          <w:tab w:val="left" w:pos="1260"/>
        </w:tabs>
        <w:ind w:left="5670"/>
        <w:jc w:val="right"/>
        <w:rPr>
          <w:color w:val="000000"/>
          <w:sz w:val="22"/>
          <w:szCs w:val="22"/>
        </w:rPr>
      </w:pPr>
    </w:p>
    <w:p w14:paraId="0C86E406" w14:textId="2DE67E4A" w:rsidR="00874787" w:rsidRPr="000D4C9E" w:rsidRDefault="00874787" w:rsidP="00683675">
      <w:pPr>
        <w:pStyle w:val="210"/>
        <w:tabs>
          <w:tab w:val="left" w:pos="1260"/>
        </w:tabs>
        <w:ind w:left="5670"/>
        <w:jc w:val="right"/>
        <w:rPr>
          <w:color w:val="000000"/>
          <w:sz w:val="22"/>
          <w:szCs w:val="22"/>
        </w:rPr>
      </w:pPr>
    </w:p>
    <w:p w14:paraId="7E87BAFD" w14:textId="381D8182" w:rsidR="00874787" w:rsidRPr="000D4C9E" w:rsidRDefault="00874787" w:rsidP="00683675">
      <w:pPr>
        <w:pStyle w:val="210"/>
        <w:tabs>
          <w:tab w:val="left" w:pos="1260"/>
        </w:tabs>
        <w:ind w:left="5670"/>
        <w:jc w:val="right"/>
        <w:rPr>
          <w:color w:val="000000"/>
          <w:sz w:val="22"/>
          <w:szCs w:val="22"/>
        </w:rPr>
      </w:pPr>
    </w:p>
    <w:p w14:paraId="5EFE2CF8" w14:textId="581010A4" w:rsidR="00874787" w:rsidRPr="000D4C9E" w:rsidRDefault="00874787" w:rsidP="00683675">
      <w:pPr>
        <w:pStyle w:val="210"/>
        <w:tabs>
          <w:tab w:val="left" w:pos="1260"/>
        </w:tabs>
        <w:ind w:left="5670"/>
        <w:jc w:val="right"/>
        <w:rPr>
          <w:color w:val="000000"/>
          <w:sz w:val="22"/>
          <w:szCs w:val="22"/>
        </w:rPr>
      </w:pPr>
    </w:p>
    <w:p w14:paraId="7B5B48A7" w14:textId="77FF3024" w:rsidR="00874787" w:rsidRPr="000D4C9E" w:rsidRDefault="00874787" w:rsidP="00683675">
      <w:pPr>
        <w:pStyle w:val="210"/>
        <w:tabs>
          <w:tab w:val="left" w:pos="1260"/>
        </w:tabs>
        <w:ind w:left="5670"/>
        <w:jc w:val="right"/>
        <w:rPr>
          <w:color w:val="000000"/>
          <w:sz w:val="22"/>
          <w:szCs w:val="22"/>
        </w:rPr>
      </w:pPr>
    </w:p>
    <w:p w14:paraId="13E6D07D" w14:textId="18D9052F" w:rsidR="00874787" w:rsidRPr="000D4C9E" w:rsidRDefault="00874787" w:rsidP="00683675">
      <w:pPr>
        <w:pStyle w:val="210"/>
        <w:tabs>
          <w:tab w:val="left" w:pos="1260"/>
        </w:tabs>
        <w:ind w:left="5670"/>
        <w:jc w:val="right"/>
        <w:rPr>
          <w:color w:val="000000"/>
          <w:sz w:val="22"/>
          <w:szCs w:val="22"/>
        </w:rPr>
      </w:pPr>
    </w:p>
    <w:p w14:paraId="58A89146" w14:textId="55DA02EB" w:rsidR="00874787" w:rsidRPr="000D4C9E" w:rsidRDefault="00874787" w:rsidP="00683675">
      <w:pPr>
        <w:pStyle w:val="210"/>
        <w:tabs>
          <w:tab w:val="left" w:pos="1260"/>
        </w:tabs>
        <w:ind w:left="5670"/>
        <w:jc w:val="right"/>
        <w:rPr>
          <w:color w:val="000000"/>
          <w:sz w:val="22"/>
          <w:szCs w:val="22"/>
        </w:rPr>
      </w:pPr>
    </w:p>
    <w:p w14:paraId="27AEDF11" w14:textId="7AB06604" w:rsidR="00874787" w:rsidRPr="000D4C9E" w:rsidRDefault="00874787" w:rsidP="00683675">
      <w:pPr>
        <w:pStyle w:val="210"/>
        <w:tabs>
          <w:tab w:val="left" w:pos="1260"/>
        </w:tabs>
        <w:ind w:left="5670"/>
        <w:jc w:val="right"/>
        <w:rPr>
          <w:color w:val="000000"/>
          <w:sz w:val="22"/>
          <w:szCs w:val="22"/>
        </w:rPr>
      </w:pPr>
    </w:p>
    <w:p w14:paraId="5C46954C" w14:textId="1ADA698A" w:rsidR="00874787" w:rsidRPr="000D4C9E" w:rsidRDefault="00874787" w:rsidP="00683675">
      <w:pPr>
        <w:pStyle w:val="210"/>
        <w:tabs>
          <w:tab w:val="left" w:pos="1260"/>
        </w:tabs>
        <w:ind w:left="5670"/>
        <w:jc w:val="right"/>
        <w:rPr>
          <w:color w:val="000000"/>
          <w:sz w:val="22"/>
          <w:szCs w:val="22"/>
        </w:rPr>
      </w:pPr>
    </w:p>
    <w:p w14:paraId="480FA04F" w14:textId="1A85D3FD" w:rsidR="00874787" w:rsidRPr="000D4C9E" w:rsidRDefault="00874787" w:rsidP="00683675">
      <w:pPr>
        <w:pStyle w:val="210"/>
        <w:tabs>
          <w:tab w:val="left" w:pos="1260"/>
        </w:tabs>
        <w:ind w:left="5670"/>
        <w:jc w:val="right"/>
        <w:rPr>
          <w:color w:val="000000"/>
          <w:sz w:val="22"/>
          <w:szCs w:val="22"/>
        </w:rPr>
      </w:pPr>
    </w:p>
    <w:p w14:paraId="1B2249DC" w14:textId="0D783233" w:rsidR="00874787" w:rsidRPr="000D4C9E" w:rsidRDefault="00874787" w:rsidP="00683675">
      <w:pPr>
        <w:pStyle w:val="210"/>
        <w:tabs>
          <w:tab w:val="left" w:pos="1260"/>
        </w:tabs>
        <w:ind w:left="5670"/>
        <w:jc w:val="right"/>
        <w:rPr>
          <w:color w:val="000000"/>
          <w:sz w:val="22"/>
          <w:szCs w:val="22"/>
        </w:rPr>
      </w:pPr>
    </w:p>
    <w:p w14:paraId="572A879F" w14:textId="15A1C857" w:rsidR="00874787" w:rsidRPr="000D4C9E" w:rsidRDefault="00874787" w:rsidP="00683675">
      <w:pPr>
        <w:pStyle w:val="210"/>
        <w:tabs>
          <w:tab w:val="left" w:pos="1260"/>
        </w:tabs>
        <w:ind w:left="5670"/>
        <w:jc w:val="right"/>
        <w:rPr>
          <w:color w:val="000000"/>
          <w:sz w:val="22"/>
          <w:szCs w:val="22"/>
        </w:rPr>
      </w:pPr>
    </w:p>
    <w:p w14:paraId="7A8F6275" w14:textId="69C10CD3" w:rsidR="00874787" w:rsidRPr="000D4C9E" w:rsidRDefault="00874787" w:rsidP="00683675">
      <w:pPr>
        <w:pStyle w:val="210"/>
        <w:tabs>
          <w:tab w:val="left" w:pos="1260"/>
        </w:tabs>
        <w:ind w:left="5670"/>
        <w:jc w:val="right"/>
        <w:rPr>
          <w:color w:val="000000"/>
          <w:sz w:val="22"/>
          <w:szCs w:val="22"/>
        </w:rPr>
      </w:pPr>
    </w:p>
    <w:p w14:paraId="2E15F144" w14:textId="1AD585C9" w:rsidR="00874787" w:rsidRPr="000D4C9E" w:rsidRDefault="00874787" w:rsidP="00683675">
      <w:pPr>
        <w:pStyle w:val="210"/>
        <w:tabs>
          <w:tab w:val="left" w:pos="1260"/>
        </w:tabs>
        <w:ind w:left="5670"/>
        <w:jc w:val="right"/>
        <w:rPr>
          <w:color w:val="000000"/>
          <w:sz w:val="22"/>
          <w:szCs w:val="22"/>
        </w:rPr>
      </w:pPr>
    </w:p>
    <w:p w14:paraId="0C7A3FD2" w14:textId="48EF1FEC" w:rsidR="00874787" w:rsidRPr="000D4C9E" w:rsidRDefault="00874787" w:rsidP="00683675">
      <w:pPr>
        <w:pStyle w:val="210"/>
        <w:tabs>
          <w:tab w:val="left" w:pos="1260"/>
        </w:tabs>
        <w:ind w:left="5670"/>
        <w:jc w:val="right"/>
        <w:rPr>
          <w:color w:val="000000"/>
          <w:sz w:val="22"/>
          <w:szCs w:val="22"/>
        </w:rPr>
      </w:pPr>
    </w:p>
    <w:p w14:paraId="18A88943" w14:textId="14A691BB" w:rsidR="00874787" w:rsidRPr="000D4C9E" w:rsidRDefault="00874787" w:rsidP="00683675">
      <w:pPr>
        <w:pStyle w:val="210"/>
        <w:tabs>
          <w:tab w:val="left" w:pos="1260"/>
        </w:tabs>
        <w:ind w:left="5670"/>
        <w:jc w:val="right"/>
        <w:rPr>
          <w:color w:val="000000"/>
          <w:sz w:val="22"/>
          <w:szCs w:val="22"/>
        </w:rPr>
      </w:pPr>
    </w:p>
    <w:p w14:paraId="553163DC" w14:textId="62D0E036" w:rsidR="00874787" w:rsidRPr="000D4C9E" w:rsidRDefault="00874787" w:rsidP="00683675">
      <w:pPr>
        <w:pStyle w:val="210"/>
        <w:tabs>
          <w:tab w:val="left" w:pos="1260"/>
        </w:tabs>
        <w:ind w:left="5670"/>
        <w:jc w:val="right"/>
        <w:rPr>
          <w:color w:val="000000"/>
          <w:sz w:val="22"/>
          <w:szCs w:val="22"/>
        </w:rPr>
      </w:pPr>
    </w:p>
    <w:p w14:paraId="02366A09" w14:textId="7C8E9CC1" w:rsidR="00874787" w:rsidRPr="000D4C9E" w:rsidRDefault="00874787" w:rsidP="00683675">
      <w:pPr>
        <w:pStyle w:val="210"/>
        <w:tabs>
          <w:tab w:val="left" w:pos="1260"/>
        </w:tabs>
        <w:ind w:left="5670"/>
        <w:jc w:val="right"/>
        <w:rPr>
          <w:color w:val="000000"/>
          <w:sz w:val="22"/>
          <w:szCs w:val="22"/>
        </w:rPr>
      </w:pPr>
    </w:p>
    <w:p w14:paraId="06208EE1" w14:textId="2A161466" w:rsidR="00874787" w:rsidRPr="000D4C9E" w:rsidRDefault="00874787" w:rsidP="00683675">
      <w:pPr>
        <w:pStyle w:val="210"/>
        <w:tabs>
          <w:tab w:val="left" w:pos="1260"/>
        </w:tabs>
        <w:ind w:left="5670"/>
        <w:jc w:val="right"/>
        <w:rPr>
          <w:color w:val="000000"/>
          <w:sz w:val="22"/>
          <w:szCs w:val="22"/>
        </w:rPr>
      </w:pPr>
    </w:p>
    <w:p w14:paraId="2C194B8C" w14:textId="61740011" w:rsidR="00874787" w:rsidRPr="000D4C9E" w:rsidRDefault="00874787" w:rsidP="00683675">
      <w:pPr>
        <w:pStyle w:val="210"/>
        <w:tabs>
          <w:tab w:val="left" w:pos="1260"/>
        </w:tabs>
        <w:ind w:left="5670"/>
        <w:jc w:val="right"/>
        <w:rPr>
          <w:color w:val="000000"/>
          <w:sz w:val="22"/>
          <w:szCs w:val="22"/>
        </w:rPr>
      </w:pPr>
    </w:p>
    <w:p w14:paraId="3A336D95" w14:textId="61FFCC10" w:rsidR="00874787" w:rsidRPr="000D4C9E" w:rsidRDefault="00874787" w:rsidP="00683675">
      <w:pPr>
        <w:pStyle w:val="210"/>
        <w:tabs>
          <w:tab w:val="left" w:pos="1260"/>
        </w:tabs>
        <w:ind w:left="5670"/>
        <w:jc w:val="right"/>
        <w:rPr>
          <w:color w:val="000000"/>
          <w:sz w:val="22"/>
          <w:szCs w:val="22"/>
        </w:rPr>
      </w:pPr>
    </w:p>
    <w:p w14:paraId="2D4460F9" w14:textId="3348FE29" w:rsidR="00874787" w:rsidRPr="000D4C9E" w:rsidRDefault="00874787" w:rsidP="00683675">
      <w:pPr>
        <w:pStyle w:val="210"/>
        <w:tabs>
          <w:tab w:val="left" w:pos="1260"/>
        </w:tabs>
        <w:ind w:left="5670"/>
        <w:jc w:val="right"/>
        <w:rPr>
          <w:color w:val="000000"/>
          <w:sz w:val="22"/>
          <w:szCs w:val="22"/>
        </w:rPr>
      </w:pPr>
    </w:p>
    <w:p w14:paraId="124B2C3C" w14:textId="68ECBC42" w:rsidR="00874787" w:rsidRPr="000D4C9E" w:rsidRDefault="00874787" w:rsidP="00683675">
      <w:pPr>
        <w:pStyle w:val="210"/>
        <w:tabs>
          <w:tab w:val="left" w:pos="1260"/>
        </w:tabs>
        <w:ind w:left="5670"/>
        <w:jc w:val="right"/>
        <w:rPr>
          <w:color w:val="000000"/>
          <w:sz w:val="22"/>
          <w:szCs w:val="22"/>
        </w:rPr>
      </w:pPr>
    </w:p>
    <w:p w14:paraId="5CFF0E3C" w14:textId="3FD200F8" w:rsidR="00874787" w:rsidRPr="000D4C9E" w:rsidRDefault="00874787" w:rsidP="00683675">
      <w:pPr>
        <w:pStyle w:val="210"/>
        <w:tabs>
          <w:tab w:val="left" w:pos="1260"/>
        </w:tabs>
        <w:ind w:left="5670"/>
        <w:jc w:val="right"/>
        <w:rPr>
          <w:color w:val="000000"/>
          <w:sz w:val="22"/>
          <w:szCs w:val="22"/>
        </w:rPr>
      </w:pPr>
    </w:p>
    <w:p w14:paraId="767BF685" w14:textId="77777777" w:rsidR="00874787" w:rsidRPr="000D4C9E" w:rsidRDefault="00874787" w:rsidP="00683675">
      <w:pPr>
        <w:pStyle w:val="210"/>
        <w:tabs>
          <w:tab w:val="left" w:pos="1260"/>
        </w:tabs>
        <w:ind w:left="5670"/>
        <w:jc w:val="right"/>
        <w:rPr>
          <w:color w:val="000000"/>
          <w:sz w:val="22"/>
          <w:szCs w:val="22"/>
        </w:rPr>
      </w:pPr>
    </w:p>
    <w:p w14:paraId="3A12DE8F" w14:textId="303B9F50" w:rsidR="00B13872" w:rsidRPr="000D4C9E" w:rsidRDefault="00B13872" w:rsidP="00683675">
      <w:pPr>
        <w:pStyle w:val="210"/>
        <w:tabs>
          <w:tab w:val="left" w:pos="1260"/>
        </w:tabs>
        <w:ind w:left="5670"/>
        <w:jc w:val="right"/>
        <w:rPr>
          <w:color w:val="000000"/>
          <w:sz w:val="22"/>
          <w:szCs w:val="22"/>
        </w:rPr>
      </w:pPr>
    </w:p>
    <w:p w14:paraId="7A5B8811" w14:textId="247FE35F" w:rsidR="00774769" w:rsidRPr="000D4C9E" w:rsidRDefault="00774769" w:rsidP="00683675">
      <w:pPr>
        <w:pStyle w:val="210"/>
        <w:tabs>
          <w:tab w:val="left" w:pos="1260"/>
        </w:tabs>
        <w:ind w:left="5670"/>
        <w:jc w:val="right"/>
        <w:rPr>
          <w:color w:val="000000"/>
          <w:sz w:val="22"/>
          <w:szCs w:val="22"/>
        </w:rPr>
      </w:pPr>
    </w:p>
    <w:p w14:paraId="59427C44" w14:textId="66A624DA" w:rsidR="00774769" w:rsidRPr="000D4C9E" w:rsidRDefault="00774769" w:rsidP="00683675">
      <w:pPr>
        <w:pStyle w:val="210"/>
        <w:tabs>
          <w:tab w:val="left" w:pos="1260"/>
        </w:tabs>
        <w:ind w:left="5670"/>
        <w:jc w:val="right"/>
        <w:rPr>
          <w:color w:val="000000"/>
          <w:sz w:val="22"/>
          <w:szCs w:val="22"/>
        </w:rPr>
      </w:pPr>
    </w:p>
    <w:p w14:paraId="0EE0AB78" w14:textId="77777777" w:rsidR="00774769" w:rsidRPr="000D4C9E" w:rsidRDefault="00774769" w:rsidP="00683675">
      <w:pPr>
        <w:pStyle w:val="210"/>
        <w:tabs>
          <w:tab w:val="left" w:pos="1260"/>
        </w:tabs>
        <w:ind w:left="5670"/>
        <w:jc w:val="right"/>
        <w:rPr>
          <w:color w:val="000000"/>
          <w:sz w:val="22"/>
          <w:szCs w:val="22"/>
        </w:rPr>
      </w:pPr>
    </w:p>
    <w:p w14:paraId="692AA93C" w14:textId="77777777" w:rsidR="00786493" w:rsidRPr="000D4C9E" w:rsidRDefault="00786493" w:rsidP="00683675">
      <w:pPr>
        <w:pStyle w:val="210"/>
        <w:tabs>
          <w:tab w:val="left" w:pos="1260"/>
        </w:tabs>
        <w:ind w:left="5670"/>
        <w:jc w:val="right"/>
        <w:rPr>
          <w:color w:val="000000"/>
          <w:sz w:val="22"/>
          <w:szCs w:val="22"/>
        </w:rPr>
      </w:pPr>
    </w:p>
    <w:p w14:paraId="01A7F5FA" w14:textId="555641E4" w:rsidR="00683675" w:rsidRPr="000D4C9E" w:rsidRDefault="00683675" w:rsidP="00683675">
      <w:pPr>
        <w:pStyle w:val="210"/>
        <w:tabs>
          <w:tab w:val="left" w:pos="1260"/>
        </w:tabs>
        <w:ind w:left="5670"/>
        <w:jc w:val="right"/>
        <w:rPr>
          <w:b/>
          <w:bCs/>
          <w:color w:val="000000"/>
        </w:rPr>
      </w:pPr>
      <w:r w:rsidRPr="000D4C9E">
        <w:rPr>
          <w:b/>
          <w:bCs/>
          <w:color w:val="000000"/>
        </w:rPr>
        <w:t>Приложение № 1</w:t>
      </w:r>
      <w:r w:rsidR="00D06C0A" w:rsidRPr="000D4C9E">
        <w:rPr>
          <w:b/>
          <w:bCs/>
          <w:color w:val="000000"/>
        </w:rPr>
        <w:t>6</w:t>
      </w:r>
    </w:p>
    <w:p w14:paraId="2359F89B"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69E70D23" w14:textId="3BE6E131"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1D1BDCC9" w14:textId="77777777" w:rsidR="00CA7BBA" w:rsidRPr="000D4C9E" w:rsidRDefault="00CA7BBA" w:rsidP="00683675">
      <w:pPr>
        <w:pStyle w:val="210"/>
        <w:tabs>
          <w:tab w:val="left" w:pos="1260"/>
        </w:tabs>
        <w:ind w:left="5670"/>
        <w:jc w:val="right"/>
        <w:rPr>
          <w:color w:val="000000"/>
        </w:rPr>
      </w:pPr>
    </w:p>
    <w:p w14:paraId="083C3E0B" w14:textId="188B98FF" w:rsidR="00683675" w:rsidRPr="000D4C9E" w:rsidRDefault="00CA7BBA" w:rsidP="00683675">
      <w:pPr>
        <w:jc w:val="center"/>
        <w:rPr>
          <w:b/>
          <w:bCs/>
          <w:color w:val="000000"/>
        </w:rPr>
      </w:pPr>
      <w:r w:rsidRPr="000D4C9E">
        <w:rPr>
          <w:b/>
          <w:bCs/>
          <w:color w:val="000000"/>
        </w:rPr>
        <w:t>ПРИМЕРНАЯ ФОРМА</w:t>
      </w:r>
    </w:p>
    <w:p w14:paraId="0A24D83F" w14:textId="77777777" w:rsidR="00683675" w:rsidRPr="000D4C9E" w:rsidRDefault="00683675" w:rsidP="00683675">
      <w:pPr>
        <w:jc w:val="center"/>
        <w:rPr>
          <w:b/>
          <w:bCs/>
          <w:color w:val="000000"/>
        </w:rPr>
      </w:pPr>
      <w:r w:rsidRPr="000D4C9E">
        <w:rPr>
          <w:b/>
          <w:bCs/>
          <w:color w:val="000000"/>
        </w:rPr>
        <w:t>ФОРМА ЭКСПЕРТНОГО ЗАКЛЮЧЕНИЯ В ОТНОШЕНИИ ЗАЯВИТЕЛЯ</w:t>
      </w:r>
    </w:p>
    <w:p w14:paraId="4288931C" w14:textId="77777777" w:rsidR="00683675" w:rsidRPr="000D4C9E" w:rsidRDefault="00683675" w:rsidP="00683675">
      <w:pPr>
        <w:ind w:firstLine="420"/>
        <w:jc w:val="both"/>
        <w:rPr>
          <w:b/>
          <w:bCs/>
          <w:color w:val="000000"/>
        </w:rPr>
      </w:pPr>
    </w:p>
    <w:p w14:paraId="0C806D6F" w14:textId="77777777" w:rsidR="00683675" w:rsidRPr="000D4C9E" w:rsidRDefault="00683675" w:rsidP="00683675">
      <w:pPr>
        <w:jc w:val="center"/>
        <w:rPr>
          <w:b/>
          <w:bCs/>
          <w:color w:val="000000"/>
        </w:rPr>
      </w:pPr>
      <w:r w:rsidRPr="000D4C9E">
        <w:rPr>
          <w:b/>
          <w:bCs/>
          <w:color w:val="000000"/>
        </w:rPr>
        <w:t xml:space="preserve">Экспертное заключение о возможности предоставления займа </w:t>
      </w:r>
    </w:p>
    <w:p w14:paraId="35F2E56F" w14:textId="77777777" w:rsidR="00683675" w:rsidRPr="000D4C9E" w:rsidRDefault="00683675" w:rsidP="00683675">
      <w:pPr>
        <w:ind w:firstLine="708"/>
        <w:jc w:val="center"/>
        <w:rPr>
          <w:i/>
          <w:iCs/>
          <w:color w:val="000000"/>
          <w:u w:val="single"/>
        </w:rPr>
      </w:pPr>
      <w:r w:rsidRPr="000D4C9E">
        <w:rPr>
          <w:i/>
          <w:iCs/>
          <w:color w:val="000000"/>
          <w:u w:val="single"/>
        </w:rPr>
        <w:t>(наименование предприятия)</w:t>
      </w:r>
    </w:p>
    <w:p w14:paraId="4258B04F" w14:textId="77777777" w:rsidR="00683675" w:rsidRPr="000D4C9E" w:rsidRDefault="00683675" w:rsidP="00683675">
      <w:pPr>
        <w:ind w:firstLine="720"/>
        <w:jc w:val="both"/>
        <w:rPr>
          <w:color w:val="000000"/>
        </w:rPr>
      </w:pPr>
    </w:p>
    <w:p w14:paraId="5F70B07F" w14:textId="161AAE5B" w:rsidR="00683675" w:rsidRPr="000D4C9E" w:rsidRDefault="00683675" w:rsidP="00683675">
      <w:pPr>
        <w:ind w:firstLine="720"/>
        <w:jc w:val="both"/>
        <w:rPr>
          <w:color w:val="000000"/>
        </w:rPr>
      </w:pPr>
      <w:r w:rsidRPr="000D4C9E">
        <w:rPr>
          <w:color w:val="000000"/>
        </w:rPr>
        <w:lastRenderedPageBreak/>
        <w:t xml:space="preserve">В </w:t>
      </w:r>
      <w:bookmarkStart w:id="63" w:name="_Hlk53069663"/>
      <w:r w:rsidR="00F45480" w:rsidRPr="000D4C9E">
        <w:rPr>
          <w:color w:val="000000"/>
        </w:rPr>
        <w:t>а</w:t>
      </w:r>
      <w:r w:rsidRPr="000D4C9E">
        <w:rPr>
          <w:color w:val="000000"/>
        </w:rPr>
        <w:t>втономную некоммерческую организацию «Микрокредитная компания Магаданской области»</w:t>
      </w:r>
      <w:bookmarkEnd w:id="63"/>
      <w:r w:rsidRPr="000D4C9E">
        <w:rPr>
          <w:color w:val="000000"/>
        </w:rPr>
        <w:t xml:space="preserve"> обратилось(-лся) </w:t>
      </w:r>
      <w:r w:rsidRPr="000D4C9E">
        <w:rPr>
          <w:i/>
          <w:color w:val="000000"/>
          <w:u w:val="single"/>
        </w:rPr>
        <w:t>(наименование предприятия)</w:t>
      </w:r>
      <w:r w:rsidRPr="000D4C9E">
        <w:rPr>
          <w:color w:val="000000"/>
        </w:rPr>
        <w:t xml:space="preserve"> в лице ____________________________________.</w:t>
      </w:r>
    </w:p>
    <w:p w14:paraId="012FE443" w14:textId="77777777" w:rsidR="00683675" w:rsidRPr="000D4C9E" w:rsidRDefault="00683675" w:rsidP="00683675">
      <w:pPr>
        <w:ind w:firstLine="720"/>
        <w:jc w:val="both"/>
        <w:rPr>
          <w:color w:val="000000"/>
        </w:rPr>
      </w:pPr>
    </w:p>
    <w:p w14:paraId="255495F0" w14:textId="1720BF2E" w:rsidR="00683675" w:rsidRPr="000D4C9E" w:rsidRDefault="003854C0" w:rsidP="00683675">
      <w:pPr>
        <w:ind w:firstLine="720"/>
        <w:jc w:val="both"/>
      </w:pPr>
      <w:bookmarkStart w:id="64" w:name="_Hlk52875718"/>
      <w:r w:rsidRPr="000D4C9E">
        <w:t>Параметры испрашиваемого займа,</w:t>
      </w:r>
      <w:r w:rsidR="00683675" w:rsidRPr="000D4C9E">
        <w:t xml:space="preserve"> следующие:</w:t>
      </w:r>
    </w:p>
    <w:p w14:paraId="3908E97D" w14:textId="77777777" w:rsidR="00683675" w:rsidRPr="000D4C9E" w:rsidRDefault="00683675" w:rsidP="00683675">
      <w:pPr>
        <w:ind w:firstLine="720"/>
        <w:jc w:val="both"/>
        <w:rPr>
          <w:color w:val="000000"/>
        </w:rPr>
      </w:pPr>
    </w:p>
    <w:tbl>
      <w:tblPr>
        <w:tblW w:w="0" w:type="auto"/>
        <w:jc w:val="center"/>
        <w:tblLayout w:type="fixed"/>
        <w:tblLook w:val="0000" w:firstRow="0" w:lastRow="0" w:firstColumn="0" w:lastColumn="0" w:noHBand="0" w:noVBand="0"/>
      </w:tblPr>
      <w:tblGrid>
        <w:gridCol w:w="3420"/>
        <w:gridCol w:w="4371"/>
      </w:tblGrid>
      <w:tr w:rsidR="00683675" w:rsidRPr="000D4C9E" w14:paraId="676FC4E7" w14:textId="77777777" w:rsidTr="009E2D11">
        <w:trPr>
          <w:jc w:val="center"/>
        </w:trPr>
        <w:tc>
          <w:tcPr>
            <w:tcW w:w="3420" w:type="dxa"/>
          </w:tcPr>
          <w:p w14:paraId="25F22276" w14:textId="77777777" w:rsidR="00683675" w:rsidRPr="000D4C9E" w:rsidRDefault="00683675" w:rsidP="009E2D11">
            <w:pPr>
              <w:pStyle w:val="3"/>
              <w:jc w:val="both"/>
              <w:rPr>
                <w:b w:val="0"/>
                <w:sz w:val="24"/>
              </w:rPr>
            </w:pPr>
            <w:bookmarkStart w:id="65" w:name="_Hlk52875832"/>
            <w:r w:rsidRPr="000D4C9E">
              <w:rPr>
                <w:b w:val="0"/>
                <w:i/>
                <w:sz w:val="24"/>
              </w:rPr>
              <w:t>сумма займа</w:t>
            </w:r>
          </w:p>
        </w:tc>
        <w:tc>
          <w:tcPr>
            <w:tcW w:w="4371" w:type="dxa"/>
          </w:tcPr>
          <w:p w14:paraId="5520D3F2" w14:textId="77777777" w:rsidR="00683675" w:rsidRPr="000D4C9E" w:rsidRDefault="00683675" w:rsidP="009E2D11">
            <w:pPr>
              <w:pStyle w:val="3"/>
              <w:jc w:val="both"/>
              <w:rPr>
                <w:b w:val="0"/>
                <w:sz w:val="24"/>
              </w:rPr>
            </w:pPr>
            <w:r w:rsidRPr="000D4C9E">
              <w:rPr>
                <w:b w:val="0"/>
                <w:sz w:val="24"/>
              </w:rPr>
              <w:t xml:space="preserve">- __________________ руб. </w:t>
            </w:r>
          </w:p>
        </w:tc>
      </w:tr>
      <w:tr w:rsidR="00683675" w:rsidRPr="000D4C9E" w14:paraId="6ABE7BC6" w14:textId="77777777" w:rsidTr="009E2D11">
        <w:trPr>
          <w:jc w:val="center"/>
        </w:trPr>
        <w:tc>
          <w:tcPr>
            <w:tcW w:w="3420" w:type="dxa"/>
          </w:tcPr>
          <w:p w14:paraId="45E1B187" w14:textId="77777777" w:rsidR="00683675" w:rsidRPr="000D4C9E" w:rsidRDefault="00683675" w:rsidP="009E2D11">
            <w:pPr>
              <w:pStyle w:val="3"/>
              <w:jc w:val="both"/>
              <w:rPr>
                <w:b w:val="0"/>
                <w:sz w:val="24"/>
              </w:rPr>
            </w:pPr>
            <w:r w:rsidRPr="000D4C9E">
              <w:rPr>
                <w:b w:val="0"/>
                <w:i/>
                <w:sz w:val="24"/>
              </w:rPr>
              <w:t>срок пользования займом</w:t>
            </w:r>
          </w:p>
        </w:tc>
        <w:tc>
          <w:tcPr>
            <w:tcW w:w="4371" w:type="dxa"/>
          </w:tcPr>
          <w:p w14:paraId="7E645930" w14:textId="77777777" w:rsidR="00683675" w:rsidRPr="000D4C9E" w:rsidRDefault="00683675" w:rsidP="009E2D11">
            <w:pPr>
              <w:pStyle w:val="3"/>
              <w:jc w:val="both"/>
              <w:rPr>
                <w:b w:val="0"/>
                <w:sz w:val="24"/>
              </w:rPr>
            </w:pPr>
            <w:r w:rsidRPr="000D4C9E">
              <w:rPr>
                <w:b w:val="0"/>
                <w:sz w:val="24"/>
              </w:rPr>
              <w:t>- _______ месяцев</w:t>
            </w:r>
          </w:p>
        </w:tc>
      </w:tr>
      <w:tr w:rsidR="00683675" w:rsidRPr="000D4C9E" w14:paraId="3A0ADA7E" w14:textId="77777777" w:rsidTr="009E2D11">
        <w:trPr>
          <w:jc w:val="center"/>
        </w:trPr>
        <w:tc>
          <w:tcPr>
            <w:tcW w:w="3420" w:type="dxa"/>
          </w:tcPr>
          <w:p w14:paraId="289F4627" w14:textId="77777777" w:rsidR="00683675" w:rsidRPr="000D4C9E" w:rsidRDefault="00683675" w:rsidP="009E2D11">
            <w:pPr>
              <w:pStyle w:val="3"/>
              <w:jc w:val="left"/>
              <w:rPr>
                <w:b w:val="0"/>
                <w:i/>
                <w:sz w:val="24"/>
              </w:rPr>
            </w:pPr>
            <w:r w:rsidRPr="000D4C9E">
              <w:rPr>
                <w:b w:val="0"/>
                <w:i/>
                <w:sz w:val="24"/>
              </w:rPr>
              <w:t>предполагаемый график погашения займа</w:t>
            </w:r>
          </w:p>
        </w:tc>
        <w:tc>
          <w:tcPr>
            <w:tcW w:w="4371" w:type="dxa"/>
          </w:tcPr>
          <w:p w14:paraId="01531D3D" w14:textId="77777777" w:rsidR="00683675" w:rsidRPr="000D4C9E" w:rsidRDefault="00683675" w:rsidP="009E2D11">
            <w:pPr>
              <w:pStyle w:val="3"/>
              <w:ind w:right="-117"/>
              <w:jc w:val="both"/>
              <w:rPr>
                <w:b w:val="0"/>
                <w:sz w:val="24"/>
              </w:rPr>
            </w:pPr>
          </w:p>
          <w:p w14:paraId="6C95632E" w14:textId="77777777" w:rsidR="00683675" w:rsidRPr="000D4C9E" w:rsidRDefault="00683675" w:rsidP="009E2D11">
            <w:pPr>
              <w:pStyle w:val="3"/>
              <w:jc w:val="both"/>
              <w:rPr>
                <w:b w:val="0"/>
                <w:sz w:val="24"/>
              </w:rPr>
            </w:pPr>
            <w:r w:rsidRPr="000D4C9E">
              <w:rPr>
                <w:b w:val="0"/>
                <w:sz w:val="24"/>
              </w:rPr>
              <w:t>- ____________________________</w:t>
            </w:r>
          </w:p>
        </w:tc>
      </w:tr>
      <w:tr w:rsidR="00683675" w:rsidRPr="000D4C9E" w14:paraId="45C2167B" w14:textId="77777777" w:rsidTr="009E2D11">
        <w:trPr>
          <w:jc w:val="center"/>
        </w:trPr>
        <w:tc>
          <w:tcPr>
            <w:tcW w:w="3420" w:type="dxa"/>
          </w:tcPr>
          <w:p w14:paraId="4D6CDFAD" w14:textId="77777777" w:rsidR="00683675" w:rsidRPr="000D4C9E" w:rsidRDefault="00683675" w:rsidP="009E2D11">
            <w:pPr>
              <w:pStyle w:val="3"/>
              <w:jc w:val="both"/>
              <w:rPr>
                <w:b w:val="0"/>
                <w:sz w:val="24"/>
              </w:rPr>
            </w:pPr>
            <w:r w:rsidRPr="000D4C9E">
              <w:rPr>
                <w:b w:val="0"/>
                <w:i/>
                <w:sz w:val="24"/>
              </w:rPr>
              <w:t>цель кредитования</w:t>
            </w:r>
            <w:r w:rsidRPr="000D4C9E">
              <w:rPr>
                <w:b w:val="0"/>
                <w:sz w:val="24"/>
              </w:rPr>
              <w:t xml:space="preserve"> </w:t>
            </w:r>
          </w:p>
        </w:tc>
        <w:tc>
          <w:tcPr>
            <w:tcW w:w="4371" w:type="dxa"/>
          </w:tcPr>
          <w:p w14:paraId="64CDC9C2" w14:textId="77777777" w:rsidR="00683675" w:rsidRPr="000D4C9E" w:rsidRDefault="00683675" w:rsidP="009E2D11">
            <w:pPr>
              <w:pStyle w:val="3"/>
              <w:jc w:val="both"/>
              <w:rPr>
                <w:b w:val="0"/>
                <w:sz w:val="24"/>
              </w:rPr>
            </w:pPr>
            <w:r w:rsidRPr="000D4C9E">
              <w:rPr>
                <w:b w:val="0"/>
                <w:sz w:val="24"/>
              </w:rPr>
              <w:t>- ____________________________</w:t>
            </w:r>
          </w:p>
        </w:tc>
      </w:tr>
      <w:tr w:rsidR="00683675" w:rsidRPr="000D4C9E" w14:paraId="5E032FD9" w14:textId="77777777" w:rsidTr="009E2D11">
        <w:trPr>
          <w:jc w:val="center"/>
        </w:trPr>
        <w:tc>
          <w:tcPr>
            <w:tcW w:w="3420" w:type="dxa"/>
          </w:tcPr>
          <w:p w14:paraId="41E541F4" w14:textId="77777777" w:rsidR="00683675" w:rsidRPr="000D4C9E" w:rsidRDefault="00683675" w:rsidP="009E2D11">
            <w:pPr>
              <w:pStyle w:val="3"/>
              <w:jc w:val="both"/>
              <w:rPr>
                <w:b w:val="0"/>
                <w:sz w:val="24"/>
              </w:rPr>
            </w:pPr>
            <w:r w:rsidRPr="000D4C9E">
              <w:rPr>
                <w:b w:val="0"/>
                <w:i/>
                <w:sz w:val="24"/>
              </w:rPr>
              <w:t>предлагаемое обеспечение</w:t>
            </w:r>
          </w:p>
        </w:tc>
        <w:tc>
          <w:tcPr>
            <w:tcW w:w="4371" w:type="dxa"/>
          </w:tcPr>
          <w:p w14:paraId="131FFC3E" w14:textId="77777777" w:rsidR="00683675" w:rsidRPr="000D4C9E" w:rsidRDefault="00683675" w:rsidP="009E2D11">
            <w:pPr>
              <w:pStyle w:val="3"/>
              <w:jc w:val="both"/>
              <w:rPr>
                <w:b w:val="0"/>
                <w:sz w:val="24"/>
              </w:rPr>
            </w:pPr>
            <w:r w:rsidRPr="000D4C9E">
              <w:rPr>
                <w:b w:val="0"/>
                <w:sz w:val="24"/>
              </w:rPr>
              <w:t>-____________________________; _____________________________;</w:t>
            </w:r>
          </w:p>
          <w:p w14:paraId="4D1C9EC1" w14:textId="77777777" w:rsidR="00683675" w:rsidRPr="000D4C9E" w:rsidRDefault="00683675" w:rsidP="009E2D11">
            <w:pPr>
              <w:pStyle w:val="3"/>
              <w:jc w:val="both"/>
              <w:rPr>
                <w:b w:val="0"/>
                <w:sz w:val="24"/>
              </w:rPr>
            </w:pPr>
            <w:r w:rsidRPr="000D4C9E">
              <w:rPr>
                <w:b w:val="0"/>
                <w:sz w:val="24"/>
              </w:rPr>
              <w:t>_____________________________.</w:t>
            </w:r>
          </w:p>
        </w:tc>
      </w:tr>
      <w:bookmarkEnd w:id="64"/>
      <w:bookmarkEnd w:id="65"/>
    </w:tbl>
    <w:p w14:paraId="3B4F7A97" w14:textId="77777777" w:rsidR="00683675" w:rsidRPr="000D4C9E" w:rsidRDefault="00683675" w:rsidP="00683675">
      <w:pPr>
        <w:ind w:firstLine="720"/>
        <w:jc w:val="both"/>
        <w:rPr>
          <w:color w:val="000000"/>
        </w:rPr>
      </w:pPr>
    </w:p>
    <w:p w14:paraId="731EB5C3" w14:textId="77777777" w:rsidR="00683675" w:rsidRPr="000D4C9E" w:rsidRDefault="00683675" w:rsidP="00683675">
      <w:pPr>
        <w:ind w:firstLine="720"/>
        <w:jc w:val="both"/>
        <w:rPr>
          <w:b/>
          <w:bCs/>
          <w:color w:val="000000"/>
        </w:rPr>
      </w:pPr>
      <w:r w:rsidRPr="000D4C9E">
        <w:rPr>
          <w:b/>
          <w:color w:val="000000"/>
        </w:rPr>
        <w:t>1)</w:t>
      </w:r>
      <w:r w:rsidRPr="000D4C9E">
        <w:rPr>
          <w:color w:val="000000"/>
        </w:rPr>
        <w:t xml:space="preserve"> </w:t>
      </w:r>
      <w:r w:rsidRPr="000D4C9E">
        <w:rPr>
          <w:b/>
          <w:bCs/>
          <w:color w:val="000000"/>
        </w:rPr>
        <w:t>Общие сведения о Заявителе и о деятельности организации:</w:t>
      </w:r>
    </w:p>
    <w:p w14:paraId="7C3001E8" w14:textId="77777777" w:rsidR="00683675" w:rsidRPr="000D4C9E"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0D4C9E" w14:paraId="33D67AFA" w14:textId="77777777" w:rsidTr="009E2D11">
        <w:tc>
          <w:tcPr>
            <w:tcW w:w="4785" w:type="dxa"/>
          </w:tcPr>
          <w:p w14:paraId="58C61C16" w14:textId="77777777" w:rsidR="00683675" w:rsidRPr="000D4C9E" w:rsidRDefault="00683675" w:rsidP="009E2D11">
            <w:pPr>
              <w:jc w:val="both"/>
              <w:rPr>
                <w:color w:val="000000"/>
              </w:rPr>
            </w:pPr>
            <w:r w:rsidRPr="000D4C9E">
              <w:rPr>
                <w:color w:val="000000"/>
              </w:rPr>
              <w:t>Наименование Заявителя (полное):</w:t>
            </w:r>
          </w:p>
        </w:tc>
        <w:tc>
          <w:tcPr>
            <w:tcW w:w="4786" w:type="dxa"/>
          </w:tcPr>
          <w:p w14:paraId="43306D1B" w14:textId="77777777" w:rsidR="00683675" w:rsidRPr="000D4C9E" w:rsidRDefault="00683675" w:rsidP="009E2D11">
            <w:pPr>
              <w:jc w:val="both"/>
              <w:rPr>
                <w:color w:val="000000"/>
              </w:rPr>
            </w:pPr>
          </w:p>
        </w:tc>
      </w:tr>
      <w:tr w:rsidR="00683675" w:rsidRPr="000D4C9E" w14:paraId="75860AE7" w14:textId="77777777" w:rsidTr="009E2D11">
        <w:tc>
          <w:tcPr>
            <w:tcW w:w="4785" w:type="dxa"/>
          </w:tcPr>
          <w:p w14:paraId="46389E50" w14:textId="77777777" w:rsidR="00683675" w:rsidRPr="000D4C9E" w:rsidRDefault="00683675" w:rsidP="009E2D11">
            <w:pPr>
              <w:jc w:val="both"/>
              <w:rPr>
                <w:color w:val="000000"/>
              </w:rPr>
            </w:pPr>
            <w:r w:rsidRPr="000D4C9E">
              <w:rPr>
                <w:color w:val="000000"/>
              </w:rPr>
              <w:t>Дата и место регистрации:</w:t>
            </w:r>
          </w:p>
        </w:tc>
        <w:tc>
          <w:tcPr>
            <w:tcW w:w="4786" w:type="dxa"/>
          </w:tcPr>
          <w:p w14:paraId="051E4692" w14:textId="77777777" w:rsidR="00683675" w:rsidRPr="000D4C9E" w:rsidRDefault="00683675" w:rsidP="009E2D11">
            <w:pPr>
              <w:jc w:val="both"/>
              <w:rPr>
                <w:color w:val="000000"/>
              </w:rPr>
            </w:pPr>
          </w:p>
        </w:tc>
      </w:tr>
      <w:tr w:rsidR="00683675" w:rsidRPr="000D4C9E" w14:paraId="07F73EA2" w14:textId="77777777" w:rsidTr="009E2D11">
        <w:tc>
          <w:tcPr>
            <w:tcW w:w="4785" w:type="dxa"/>
          </w:tcPr>
          <w:p w14:paraId="325D4524" w14:textId="77777777" w:rsidR="00683675" w:rsidRPr="000D4C9E" w:rsidRDefault="00683675" w:rsidP="009E2D11">
            <w:pPr>
              <w:jc w:val="both"/>
              <w:rPr>
                <w:color w:val="000000"/>
              </w:rPr>
            </w:pPr>
          </w:p>
        </w:tc>
        <w:tc>
          <w:tcPr>
            <w:tcW w:w="4786" w:type="dxa"/>
          </w:tcPr>
          <w:p w14:paraId="3F324E6B" w14:textId="77777777" w:rsidR="00683675" w:rsidRPr="000D4C9E" w:rsidRDefault="00683675" w:rsidP="009E2D11">
            <w:pPr>
              <w:jc w:val="both"/>
              <w:rPr>
                <w:color w:val="000000"/>
              </w:rPr>
            </w:pPr>
          </w:p>
        </w:tc>
      </w:tr>
      <w:tr w:rsidR="00683675" w:rsidRPr="000D4C9E" w14:paraId="6CDE472C" w14:textId="77777777" w:rsidTr="009E2D11">
        <w:tc>
          <w:tcPr>
            <w:tcW w:w="4785" w:type="dxa"/>
          </w:tcPr>
          <w:p w14:paraId="332A8593" w14:textId="77777777" w:rsidR="00683675" w:rsidRPr="000D4C9E" w:rsidRDefault="00683675" w:rsidP="009E2D11">
            <w:pPr>
              <w:jc w:val="both"/>
              <w:rPr>
                <w:color w:val="000000"/>
              </w:rPr>
            </w:pPr>
            <w:r w:rsidRPr="000D4C9E">
              <w:rPr>
                <w:color w:val="000000"/>
              </w:rPr>
              <w:t>Юридический адрес:</w:t>
            </w:r>
          </w:p>
        </w:tc>
        <w:tc>
          <w:tcPr>
            <w:tcW w:w="4786" w:type="dxa"/>
          </w:tcPr>
          <w:p w14:paraId="01531F24" w14:textId="77777777" w:rsidR="00683675" w:rsidRPr="000D4C9E" w:rsidRDefault="00683675" w:rsidP="009E2D11">
            <w:pPr>
              <w:jc w:val="both"/>
              <w:rPr>
                <w:color w:val="000000"/>
              </w:rPr>
            </w:pPr>
          </w:p>
        </w:tc>
      </w:tr>
      <w:tr w:rsidR="00683675" w:rsidRPr="000D4C9E" w14:paraId="4CBB6A4E" w14:textId="77777777" w:rsidTr="009E2D11">
        <w:trPr>
          <w:trHeight w:val="98"/>
        </w:trPr>
        <w:tc>
          <w:tcPr>
            <w:tcW w:w="4785" w:type="dxa"/>
          </w:tcPr>
          <w:p w14:paraId="265D4B70" w14:textId="77777777" w:rsidR="00683675" w:rsidRPr="000D4C9E" w:rsidRDefault="00683675" w:rsidP="009E2D11">
            <w:pPr>
              <w:jc w:val="both"/>
              <w:rPr>
                <w:color w:val="000000"/>
              </w:rPr>
            </w:pPr>
            <w:r w:rsidRPr="000D4C9E">
              <w:rPr>
                <w:color w:val="000000"/>
              </w:rPr>
              <w:t>Адрес осуществления деятельности</w:t>
            </w:r>
            <w:r w:rsidRPr="000D4C9E">
              <w:t>:</w:t>
            </w:r>
          </w:p>
        </w:tc>
        <w:tc>
          <w:tcPr>
            <w:tcW w:w="4786" w:type="dxa"/>
          </w:tcPr>
          <w:p w14:paraId="6423CEA5" w14:textId="77777777" w:rsidR="00683675" w:rsidRPr="000D4C9E" w:rsidRDefault="00683675" w:rsidP="009E2D11">
            <w:pPr>
              <w:jc w:val="both"/>
              <w:rPr>
                <w:color w:val="000000"/>
              </w:rPr>
            </w:pPr>
          </w:p>
        </w:tc>
      </w:tr>
    </w:tbl>
    <w:p w14:paraId="4CEA0E6C" w14:textId="77777777" w:rsidR="00683675" w:rsidRPr="000D4C9E"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0D4C9E" w14:paraId="6768BDEC" w14:textId="77777777" w:rsidTr="009E2D11">
        <w:tc>
          <w:tcPr>
            <w:tcW w:w="9571" w:type="dxa"/>
            <w:gridSpan w:val="2"/>
          </w:tcPr>
          <w:p w14:paraId="4A382824" w14:textId="77777777" w:rsidR="00683675" w:rsidRPr="000D4C9E" w:rsidRDefault="00683675" w:rsidP="009E2D11">
            <w:pPr>
              <w:jc w:val="center"/>
              <w:rPr>
                <w:color w:val="000000"/>
              </w:rPr>
            </w:pPr>
            <w:r w:rsidRPr="000D4C9E">
              <w:rPr>
                <w:color w:val="000000"/>
              </w:rPr>
              <w:t xml:space="preserve">Размер Уставного капитала </w:t>
            </w:r>
            <w:r w:rsidRPr="000D4C9E">
              <w:rPr>
                <w:i/>
                <w:color w:val="000000"/>
              </w:rPr>
              <w:t>(для юридических лиц)</w:t>
            </w:r>
          </w:p>
        </w:tc>
      </w:tr>
      <w:tr w:rsidR="00683675" w:rsidRPr="000D4C9E" w14:paraId="228C1DDC" w14:textId="77777777" w:rsidTr="009E2D11">
        <w:tc>
          <w:tcPr>
            <w:tcW w:w="4785" w:type="dxa"/>
          </w:tcPr>
          <w:p w14:paraId="384B0690" w14:textId="337D0EA6" w:rsidR="00683675" w:rsidRPr="000D4C9E" w:rsidRDefault="00683675" w:rsidP="001978D2">
            <w:pPr>
              <w:jc w:val="both"/>
              <w:rPr>
                <w:color w:val="000000"/>
              </w:rPr>
            </w:pPr>
            <w:r w:rsidRPr="000D4C9E">
              <w:rPr>
                <w:color w:val="000000"/>
              </w:rPr>
              <w:t>Состав учредителей</w:t>
            </w:r>
            <w:r w:rsidR="001978D2" w:rsidRPr="000D4C9E">
              <w:rPr>
                <w:color w:val="000000"/>
              </w:rPr>
              <w:t xml:space="preserve"> </w:t>
            </w:r>
            <w:r w:rsidRPr="000D4C9E">
              <w:rPr>
                <w:i/>
                <w:iCs/>
                <w:color w:val="000000"/>
                <w:sz w:val="20"/>
                <w:szCs w:val="20"/>
              </w:rPr>
              <w:t>(Имя владельца / Собственника)</w:t>
            </w:r>
          </w:p>
        </w:tc>
        <w:tc>
          <w:tcPr>
            <w:tcW w:w="4786" w:type="dxa"/>
          </w:tcPr>
          <w:p w14:paraId="31479782" w14:textId="77777777" w:rsidR="00683675" w:rsidRPr="000D4C9E" w:rsidRDefault="00683675" w:rsidP="009E2D11">
            <w:pPr>
              <w:jc w:val="both"/>
              <w:rPr>
                <w:color w:val="000000"/>
              </w:rPr>
            </w:pPr>
            <w:r w:rsidRPr="000D4C9E">
              <w:rPr>
                <w:color w:val="000000"/>
              </w:rPr>
              <w:t>Процент собственности</w:t>
            </w:r>
          </w:p>
        </w:tc>
      </w:tr>
      <w:tr w:rsidR="00683675" w:rsidRPr="000D4C9E" w14:paraId="510A52CF" w14:textId="77777777" w:rsidTr="009E2D11">
        <w:tc>
          <w:tcPr>
            <w:tcW w:w="4785" w:type="dxa"/>
          </w:tcPr>
          <w:p w14:paraId="74624D45" w14:textId="77777777" w:rsidR="00683675" w:rsidRPr="000D4C9E" w:rsidRDefault="00683675" w:rsidP="009E2D11">
            <w:pPr>
              <w:jc w:val="both"/>
              <w:rPr>
                <w:color w:val="000000"/>
              </w:rPr>
            </w:pPr>
          </w:p>
        </w:tc>
        <w:tc>
          <w:tcPr>
            <w:tcW w:w="4786" w:type="dxa"/>
          </w:tcPr>
          <w:p w14:paraId="7A3B53CA" w14:textId="77777777" w:rsidR="00683675" w:rsidRPr="000D4C9E" w:rsidRDefault="00683675" w:rsidP="009E2D11">
            <w:pPr>
              <w:jc w:val="both"/>
              <w:rPr>
                <w:color w:val="000000"/>
              </w:rPr>
            </w:pPr>
          </w:p>
        </w:tc>
      </w:tr>
      <w:tr w:rsidR="00683675" w:rsidRPr="000D4C9E" w14:paraId="17932EAC" w14:textId="77777777" w:rsidTr="009E2D11">
        <w:tc>
          <w:tcPr>
            <w:tcW w:w="4785" w:type="dxa"/>
          </w:tcPr>
          <w:p w14:paraId="1417B4BB" w14:textId="77777777" w:rsidR="00683675" w:rsidRPr="000D4C9E" w:rsidRDefault="00683675" w:rsidP="009E2D11">
            <w:pPr>
              <w:jc w:val="both"/>
              <w:rPr>
                <w:color w:val="000000"/>
              </w:rPr>
            </w:pPr>
          </w:p>
        </w:tc>
        <w:tc>
          <w:tcPr>
            <w:tcW w:w="4786" w:type="dxa"/>
          </w:tcPr>
          <w:p w14:paraId="6C7D2221" w14:textId="77777777" w:rsidR="00683675" w:rsidRPr="000D4C9E" w:rsidRDefault="00683675" w:rsidP="009E2D11">
            <w:pPr>
              <w:jc w:val="both"/>
              <w:rPr>
                <w:color w:val="000000"/>
              </w:rPr>
            </w:pPr>
          </w:p>
        </w:tc>
      </w:tr>
      <w:tr w:rsidR="00683675" w:rsidRPr="000D4C9E" w14:paraId="52C9FA8F" w14:textId="77777777" w:rsidTr="009E2D11">
        <w:tc>
          <w:tcPr>
            <w:tcW w:w="4785" w:type="dxa"/>
          </w:tcPr>
          <w:p w14:paraId="04723882" w14:textId="77777777" w:rsidR="00683675" w:rsidRPr="000D4C9E" w:rsidRDefault="00683675" w:rsidP="009E2D11">
            <w:pPr>
              <w:jc w:val="both"/>
              <w:rPr>
                <w:color w:val="000000"/>
              </w:rPr>
            </w:pPr>
          </w:p>
        </w:tc>
        <w:tc>
          <w:tcPr>
            <w:tcW w:w="4786" w:type="dxa"/>
          </w:tcPr>
          <w:p w14:paraId="2CEE734C" w14:textId="77777777" w:rsidR="00683675" w:rsidRPr="000D4C9E" w:rsidRDefault="00683675" w:rsidP="009E2D11">
            <w:pPr>
              <w:jc w:val="both"/>
              <w:rPr>
                <w:color w:val="000000"/>
              </w:rPr>
            </w:pPr>
          </w:p>
        </w:tc>
      </w:tr>
    </w:tbl>
    <w:p w14:paraId="299E1286" w14:textId="77777777" w:rsidR="00683675" w:rsidRPr="000D4C9E" w:rsidRDefault="00683675" w:rsidP="00683675">
      <w:pPr>
        <w:ind w:firstLine="720"/>
        <w:jc w:val="both"/>
        <w:rPr>
          <w:color w:val="000000"/>
        </w:rPr>
      </w:pPr>
    </w:p>
    <w:tbl>
      <w:tblPr>
        <w:tblStyle w:val="afe"/>
        <w:tblW w:w="9606" w:type="dxa"/>
        <w:tblLook w:val="04A0" w:firstRow="1" w:lastRow="0" w:firstColumn="1" w:lastColumn="0" w:noHBand="0" w:noVBand="1"/>
      </w:tblPr>
      <w:tblGrid>
        <w:gridCol w:w="4786"/>
        <w:gridCol w:w="4820"/>
      </w:tblGrid>
      <w:tr w:rsidR="00683675" w:rsidRPr="000D4C9E" w14:paraId="23FD28E1" w14:textId="77777777" w:rsidTr="009E2D11">
        <w:tc>
          <w:tcPr>
            <w:tcW w:w="4786" w:type="dxa"/>
          </w:tcPr>
          <w:p w14:paraId="3039589A" w14:textId="77777777" w:rsidR="00683675" w:rsidRPr="000D4C9E" w:rsidRDefault="00683675" w:rsidP="009E2D11">
            <w:pPr>
              <w:jc w:val="both"/>
              <w:rPr>
                <w:color w:val="000000"/>
              </w:rPr>
            </w:pPr>
            <w:r w:rsidRPr="000D4C9E">
              <w:rPr>
                <w:color w:val="000000"/>
              </w:rPr>
              <w:t>Выписка из ЕГРЮЛ /ЕГРИП, подтверждающая деятельность Заявителя</w:t>
            </w:r>
          </w:p>
        </w:tc>
        <w:tc>
          <w:tcPr>
            <w:tcW w:w="4820" w:type="dxa"/>
          </w:tcPr>
          <w:p w14:paraId="2308CF15" w14:textId="77777777" w:rsidR="00683675" w:rsidRPr="000D4C9E" w:rsidRDefault="00683675" w:rsidP="009E2D11">
            <w:pPr>
              <w:jc w:val="both"/>
              <w:rPr>
                <w:i/>
                <w:color w:val="000000"/>
              </w:rPr>
            </w:pPr>
            <w:r w:rsidRPr="000D4C9E">
              <w:rPr>
                <w:i/>
                <w:color w:val="000000"/>
              </w:rPr>
              <w:t>Дата, номер</w:t>
            </w:r>
          </w:p>
        </w:tc>
      </w:tr>
      <w:tr w:rsidR="00683675" w:rsidRPr="000D4C9E" w14:paraId="6C4CDDFD" w14:textId="77777777" w:rsidTr="009E2D11">
        <w:tc>
          <w:tcPr>
            <w:tcW w:w="4786" w:type="dxa"/>
          </w:tcPr>
          <w:p w14:paraId="421607D2" w14:textId="77777777" w:rsidR="00683675" w:rsidRPr="000D4C9E" w:rsidRDefault="00683675" w:rsidP="009E2D11">
            <w:pPr>
              <w:jc w:val="both"/>
              <w:rPr>
                <w:color w:val="000000"/>
              </w:rPr>
            </w:pPr>
            <w:r w:rsidRPr="000D4C9E">
              <w:rPr>
                <w:color w:val="000000"/>
              </w:rPr>
              <w:t>Основной вид деятельности зарегистрированный</w:t>
            </w:r>
          </w:p>
        </w:tc>
        <w:tc>
          <w:tcPr>
            <w:tcW w:w="4820" w:type="dxa"/>
          </w:tcPr>
          <w:p w14:paraId="6236D316" w14:textId="77777777" w:rsidR="00683675" w:rsidRPr="000D4C9E" w:rsidRDefault="00683675" w:rsidP="009E2D11">
            <w:pPr>
              <w:jc w:val="both"/>
              <w:rPr>
                <w:color w:val="000000"/>
              </w:rPr>
            </w:pPr>
          </w:p>
        </w:tc>
      </w:tr>
      <w:tr w:rsidR="00683675" w:rsidRPr="000D4C9E" w14:paraId="36894211" w14:textId="77777777" w:rsidTr="009E2D11">
        <w:tc>
          <w:tcPr>
            <w:tcW w:w="4786" w:type="dxa"/>
          </w:tcPr>
          <w:p w14:paraId="5BED1B6F" w14:textId="77777777" w:rsidR="00683675" w:rsidRPr="000D4C9E" w:rsidRDefault="00683675" w:rsidP="009E2D11">
            <w:pPr>
              <w:jc w:val="both"/>
              <w:rPr>
                <w:color w:val="000000"/>
              </w:rPr>
            </w:pPr>
            <w:r w:rsidRPr="000D4C9E">
              <w:rPr>
                <w:color w:val="000000"/>
              </w:rPr>
              <w:t>Основной/ые вид/ы деятельности предприятия осуществляемый/ые</w:t>
            </w:r>
          </w:p>
        </w:tc>
        <w:tc>
          <w:tcPr>
            <w:tcW w:w="4820" w:type="dxa"/>
          </w:tcPr>
          <w:p w14:paraId="32425A26" w14:textId="77777777" w:rsidR="00683675" w:rsidRPr="000D4C9E" w:rsidRDefault="00683675" w:rsidP="009E2D11">
            <w:pPr>
              <w:jc w:val="both"/>
              <w:rPr>
                <w:color w:val="000000"/>
              </w:rPr>
            </w:pPr>
            <w:r w:rsidRPr="000D4C9E">
              <w:rPr>
                <w:color w:val="000000"/>
              </w:rPr>
              <w:t>Доля в общем объеме деятельности (%)</w:t>
            </w:r>
          </w:p>
        </w:tc>
      </w:tr>
      <w:tr w:rsidR="00683675" w:rsidRPr="000D4C9E" w14:paraId="6C99D3C9" w14:textId="77777777" w:rsidTr="009E2D11">
        <w:tc>
          <w:tcPr>
            <w:tcW w:w="4786" w:type="dxa"/>
          </w:tcPr>
          <w:p w14:paraId="4AB84CFC" w14:textId="77777777" w:rsidR="00683675" w:rsidRPr="000D4C9E" w:rsidRDefault="00683675" w:rsidP="009E2D11">
            <w:pPr>
              <w:jc w:val="both"/>
              <w:rPr>
                <w:color w:val="000000"/>
              </w:rPr>
            </w:pPr>
            <w:r w:rsidRPr="000D4C9E">
              <w:rPr>
                <w:color w:val="000000"/>
              </w:rPr>
              <w:t>-</w:t>
            </w:r>
          </w:p>
        </w:tc>
        <w:tc>
          <w:tcPr>
            <w:tcW w:w="4820" w:type="dxa"/>
          </w:tcPr>
          <w:p w14:paraId="1B6E2BFA" w14:textId="77777777" w:rsidR="00683675" w:rsidRPr="000D4C9E" w:rsidRDefault="00683675" w:rsidP="009E2D11">
            <w:pPr>
              <w:jc w:val="both"/>
              <w:rPr>
                <w:color w:val="000000"/>
              </w:rPr>
            </w:pPr>
          </w:p>
        </w:tc>
      </w:tr>
      <w:tr w:rsidR="00683675" w:rsidRPr="000D4C9E" w14:paraId="61D72636" w14:textId="77777777" w:rsidTr="009E2D11">
        <w:tc>
          <w:tcPr>
            <w:tcW w:w="4786" w:type="dxa"/>
          </w:tcPr>
          <w:p w14:paraId="645EA82C" w14:textId="77777777" w:rsidR="00683675" w:rsidRPr="000D4C9E" w:rsidRDefault="00683675" w:rsidP="009E2D11">
            <w:pPr>
              <w:jc w:val="both"/>
              <w:rPr>
                <w:color w:val="000000"/>
              </w:rPr>
            </w:pPr>
            <w:r w:rsidRPr="000D4C9E">
              <w:rPr>
                <w:color w:val="000000"/>
              </w:rPr>
              <w:t>-</w:t>
            </w:r>
          </w:p>
        </w:tc>
        <w:tc>
          <w:tcPr>
            <w:tcW w:w="4820" w:type="dxa"/>
          </w:tcPr>
          <w:p w14:paraId="1E669E64" w14:textId="77777777" w:rsidR="00683675" w:rsidRPr="000D4C9E" w:rsidRDefault="00683675" w:rsidP="009E2D11">
            <w:pPr>
              <w:jc w:val="both"/>
              <w:rPr>
                <w:color w:val="000000"/>
              </w:rPr>
            </w:pPr>
          </w:p>
        </w:tc>
      </w:tr>
    </w:tbl>
    <w:p w14:paraId="59058217" w14:textId="77777777" w:rsidR="00786493" w:rsidRPr="000D4C9E" w:rsidRDefault="00786493" w:rsidP="00683675">
      <w:pPr>
        <w:ind w:firstLine="720"/>
        <w:jc w:val="both"/>
        <w:rPr>
          <w:color w:val="000000"/>
        </w:rPr>
      </w:pPr>
    </w:p>
    <w:tbl>
      <w:tblPr>
        <w:tblStyle w:val="afe"/>
        <w:tblW w:w="0" w:type="auto"/>
        <w:tblLook w:val="04A0" w:firstRow="1" w:lastRow="0" w:firstColumn="1" w:lastColumn="0" w:noHBand="0" w:noVBand="1"/>
      </w:tblPr>
      <w:tblGrid>
        <w:gridCol w:w="3190"/>
        <w:gridCol w:w="3190"/>
        <w:gridCol w:w="3191"/>
      </w:tblGrid>
      <w:tr w:rsidR="00683675" w:rsidRPr="000D4C9E" w14:paraId="270B3BB0" w14:textId="77777777" w:rsidTr="009E2D11">
        <w:tc>
          <w:tcPr>
            <w:tcW w:w="9571" w:type="dxa"/>
            <w:gridSpan w:val="3"/>
          </w:tcPr>
          <w:p w14:paraId="3B7C3508" w14:textId="77777777" w:rsidR="00683675" w:rsidRPr="000D4C9E" w:rsidRDefault="00683675" w:rsidP="009E2D11">
            <w:pPr>
              <w:jc w:val="center"/>
              <w:rPr>
                <w:color w:val="000000"/>
              </w:rPr>
            </w:pPr>
            <w:r w:rsidRPr="000D4C9E">
              <w:rPr>
                <w:color w:val="000000"/>
              </w:rPr>
              <w:t>Состав руководства:</w:t>
            </w:r>
          </w:p>
        </w:tc>
      </w:tr>
      <w:tr w:rsidR="00683675" w:rsidRPr="000D4C9E" w14:paraId="4ECBE0B4" w14:textId="77777777" w:rsidTr="009E2D11">
        <w:tc>
          <w:tcPr>
            <w:tcW w:w="3190" w:type="dxa"/>
          </w:tcPr>
          <w:p w14:paraId="74FDA939" w14:textId="77777777" w:rsidR="00683675" w:rsidRPr="000D4C9E" w:rsidRDefault="00683675" w:rsidP="009E2D11">
            <w:pPr>
              <w:jc w:val="both"/>
              <w:rPr>
                <w:color w:val="000000"/>
              </w:rPr>
            </w:pPr>
            <w:r w:rsidRPr="000D4C9E">
              <w:rPr>
                <w:color w:val="000000"/>
              </w:rPr>
              <w:t>Руководитель</w:t>
            </w:r>
          </w:p>
        </w:tc>
        <w:tc>
          <w:tcPr>
            <w:tcW w:w="3190" w:type="dxa"/>
          </w:tcPr>
          <w:p w14:paraId="4251EB30" w14:textId="77777777" w:rsidR="00683675" w:rsidRPr="000D4C9E" w:rsidRDefault="00683675" w:rsidP="009E2D11">
            <w:pPr>
              <w:jc w:val="both"/>
              <w:rPr>
                <w:color w:val="000000"/>
              </w:rPr>
            </w:pPr>
            <w:r w:rsidRPr="000D4C9E">
              <w:rPr>
                <w:color w:val="000000"/>
              </w:rPr>
              <w:t>Ф.И.О.</w:t>
            </w:r>
          </w:p>
        </w:tc>
        <w:tc>
          <w:tcPr>
            <w:tcW w:w="3191" w:type="dxa"/>
          </w:tcPr>
          <w:p w14:paraId="5BB87776" w14:textId="77777777" w:rsidR="00683675" w:rsidRPr="000D4C9E" w:rsidRDefault="00683675" w:rsidP="009E2D11">
            <w:pPr>
              <w:jc w:val="both"/>
              <w:rPr>
                <w:color w:val="000000"/>
              </w:rPr>
            </w:pPr>
            <w:r w:rsidRPr="000D4C9E">
              <w:rPr>
                <w:color w:val="000000"/>
              </w:rPr>
              <w:t xml:space="preserve">Решение о назначении, Приказ (№, дата) </w:t>
            </w:r>
          </w:p>
        </w:tc>
      </w:tr>
      <w:tr w:rsidR="00683675" w:rsidRPr="000D4C9E" w14:paraId="3EB27C45" w14:textId="77777777" w:rsidTr="009E2D11">
        <w:tc>
          <w:tcPr>
            <w:tcW w:w="3190" w:type="dxa"/>
          </w:tcPr>
          <w:p w14:paraId="7E783660" w14:textId="77777777" w:rsidR="00683675" w:rsidRPr="000D4C9E" w:rsidRDefault="00683675" w:rsidP="009E2D11">
            <w:pPr>
              <w:jc w:val="both"/>
              <w:rPr>
                <w:color w:val="000000"/>
              </w:rPr>
            </w:pPr>
            <w:r w:rsidRPr="000D4C9E">
              <w:rPr>
                <w:color w:val="000000"/>
              </w:rPr>
              <w:t>Главный бухгалтер</w:t>
            </w:r>
          </w:p>
        </w:tc>
        <w:tc>
          <w:tcPr>
            <w:tcW w:w="3190" w:type="dxa"/>
          </w:tcPr>
          <w:p w14:paraId="64CAEAAC" w14:textId="77777777" w:rsidR="00683675" w:rsidRPr="000D4C9E" w:rsidRDefault="00683675" w:rsidP="009E2D11">
            <w:pPr>
              <w:jc w:val="both"/>
              <w:rPr>
                <w:color w:val="000000"/>
              </w:rPr>
            </w:pPr>
          </w:p>
        </w:tc>
        <w:tc>
          <w:tcPr>
            <w:tcW w:w="3191" w:type="dxa"/>
          </w:tcPr>
          <w:p w14:paraId="5799B49B" w14:textId="77777777" w:rsidR="00683675" w:rsidRPr="000D4C9E" w:rsidRDefault="00683675" w:rsidP="009E2D11">
            <w:pPr>
              <w:jc w:val="both"/>
              <w:rPr>
                <w:color w:val="000000"/>
              </w:rPr>
            </w:pPr>
          </w:p>
        </w:tc>
      </w:tr>
    </w:tbl>
    <w:p w14:paraId="6056345D" w14:textId="77777777" w:rsidR="00683675" w:rsidRPr="000D4C9E" w:rsidRDefault="00683675" w:rsidP="00683675">
      <w:pPr>
        <w:ind w:firstLine="720"/>
        <w:jc w:val="both"/>
        <w:rPr>
          <w:color w:val="000000"/>
        </w:rPr>
      </w:pPr>
    </w:p>
    <w:p w14:paraId="6623B0B2" w14:textId="653FFCDC" w:rsidR="00683675" w:rsidRPr="000D4C9E" w:rsidRDefault="00683675" w:rsidP="00683675">
      <w:pPr>
        <w:tabs>
          <w:tab w:val="left" w:pos="851"/>
          <w:tab w:val="left" w:pos="993"/>
        </w:tabs>
        <w:ind w:firstLine="720"/>
        <w:jc w:val="both"/>
        <w:rPr>
          <w:iCs/>
          <w:color w:val="000000"/>
        </w:rPr>
      </w:pPr>
      <w:r w:rsidRPr="000D4C9E">
        <w:rPr>
          <w:color w:val="000000"/>
        </w:rPr>
        <w:t xml:space="preserve">-наличие лицензий </w:t>
      </w:r>
      <w:r w:rsidRPr="000D4C9E">
        <w:rPr>
          <w:iCs/>
          <w:color w:val="000000"/>
        </w:rPr>
        <w:t>(указать лицензируется ли деятельность или нет, не просрочены ли сроки лицензии</w:t>
      </w:r>
      <w:r w:rsidR="00852E7B" w:rsidRPr="000D4C9E">
        <w:rPr>
          <w:iCs/>
          <w:color w:val="000000"/>
        </w:rPr>
        <w:t>. Б</w:t>
      </w:r>
      <w:r w:rsidR="00B6639C" w:rsidRPr="000D4C9E">
        <w:rPr>
          <w:iCs/>
          <w:color w:val="000000"/>
        </w:rPr>
        <w:t>ез перечисления всех, имеющихся лицензий</w:t>
      </w:r>
      <w:r w:rsidRPr="000D4C9E">
        <w:rPr>
          <w:iCs/>
          <w:color w:val="000000"/>
        </w:rPr>
        <w:t>);</w:t>
      </w:r>
    </w:p>
    <w:p w14:paraId="023E7F80" w14:textId="77777777" w:rsidR="00683675" w:rsidRPr="000D4C9E" w:rsidRDefault="00683675" w:rsidP="00683675">
      <w:pPr>
        <w:tabs>
          <w:tab w:val="left" w:pos="851"/>
          <w:tab w:val="left" w:pos="993"/>
        </w:tabs>
        <w:ind w:firstLine="720"/>
        <w:jc w:val="both"/>
        <w:rPr>
          <w:iCs/>
          <w:color w:val="000000"/>
        </w:rPr>
      </w:pPr>
    </w:p>
    <w:p w14:paraId="32ADF504" w14:textId="77777777" w:rsidR="00683675" w:rsidRPr="000D4C9E" w:rsidRDefault="00683675" w:rsidP="00683675">
      <w:pPr>
        <w:tabs>
          <w:tab w:val="left" w:pos="851"/>
          <w:tab w:val="left" w:pos="993"/>
        </w:tabs>
        <w:ind w:firstLine="720"/>
        <w:jc w:val="both"/>
        <w:rPr>
          <w:iCs/>
          <w:color w:val="000000"/>
        </w:rPr>
      </w:pPr>
      <w:r w:rsidRPr="000D4C9E">
        <w:rPr>
          <w:iCs/>
          <w:color w:val="000000"/>
        </w:rPr>
        <w:t>-основные контрагенты, наличие контрактов;</w:t>
      </w:r>
    </w:p>
    <w:p w14:paraId="569D780A" w14:textId="77777777" w:rsidR="00683675" w:rsidRPr="000D4C9E" w:rsidRDefault="00683675" w:rsidP="00683675">
      <w:pPr>
        <w:tabs>
          <w:tab w:val="left" w:pos="851"/>
          <w:tab w:val="left" w:pos="993"/>
        </w:tabs>
        <w:ind w:firstLine="720"/>
        <w:jc w:val="both"/>
        <w:rPr>
          <w:iCs/>
          <w:color w:val="000000"/>
        </w:rPr>
      </w:pPr>
    </w:p>
    <w:p w14:paraId="72130374" w14:textId="77777777" w:rsidR="00683675" w:rsidRPr="000D4C9E" w:rsidRDefault="00683675" w:rsidP="00683675">
      <w:pPr>
        <w:tabs>
          <w:tab w:val="left" w:pos="851"/>
          <w:tab w:val="left" w:pos="993"/>
        </w:tabs>
        <w:ind w:firstLine="720"/>
        <w:jc w:val="both"/>
        <w:rPr>
          <w:iCs/>
          <w:color w:val="000000"/>
        </w:rPr>
      </w:pPr>
      <w:r w:rsidRPr="000D4C9E">
        <w:rPr>
          <w:iCs/>
          <w:color w:val="000000"/>
        </w:rPr>
        <w:t>-суть проекта, на который испрашивается заём;</w:t>
      </w:r>
    </w:p>
    <w:p w14:paraId="5E786197" w14:textId="77777777" w:rsidR="00683675" w:rsidRPr="000D4C9E" w:rsidRDefault="00683675" w:rsidP="00683675">
      <w:pPr>
        <w:tabs>
          <w:tab w:val="left" w:pos="851"/>
          <w:tab w:val="left" w:pos="993"/>
        </w:tabs>
        <w:ind w:firstLine="720"/>
        <w:jc w:val="both"/>
        <w:rPr>
          <w:iCs/>
          <w:color w:val="000000"/>
        </w:rPr>
      </w:pPr>
    </w:p>
    <w:tbl>
      <w:tblPr>
        <w:tblStyle w:val="afe"/>
        <w:tblW w:w="0" w:type="auto"/>
        <w:tblLook w:val="04A0" w:firstRow="1" w:lastRow="0" w:firstColumn="1" w:lastColumn="0" w:noHBand="0" w:noVBand="1"/>
      </w:tblPr>
      <w:tblGrid>
        <w:gridCol w:w="4785"/>
        <w:gridCol w:w="1419"/>
      </w:tblGrid>
      <w:tr w:rsidR="00683675" w:rsidRPr="000D4C9E" w14:paraId="37E9DDD3" w14:textId="77777777" w:rsidTr="009E2D11">
        <w:tc>
          <w:tcPr>
            <w:tcW w:w="4785" w:type="dxa"/>
          </w:tcPr>
          <w:p w14:paraId="4B44BFC9" w14:textId="77777777" w:rsidR="00683675" w:rsidRPr="000D4C9E" w:rsidRDefault="00683675" w:rsidP="009E2D11">
            <w:pPr>
              <w:tabs>
                <w:tab w:val="left" w:pos="851"/>
                <w:tab w:val="left" w:pos="993"/>
              </w:tabs>
              <w:rPr>
                <w:iCs/>
                <w:color w:val="000000"/>
              </w:rPr>
            </w:pPr>
            <w:r w:rsidRPr="000D4C9E">
              <w:rPr>
                <w:color w:val="000000"/>
              </w:rPr>
              <w:lastRenderedPageBreak/>
              <w:t>Численность сотрудников организации на дату рассмотрения заявки</w:t>
            </w:r>
          </w:p>
        </w:tc>
        <w:tc>
          <w:tcPr>
            <w:tcW w:w="1419" w:type="dxa"/>
          </w:tcPr>
          <w:p w14:paraId="277E6B5F" w14:textId="77777777" w:rsidR="00683675" w:rsidRPr="000D4C9E" w:rsidRDefault="00683675" w:rsidP="009E2D11">
            <w:pPr>
              <w:tabs>
                <w:tab w:val="left" w:pos="851"/>
                <w:tab w:val="left" w:pos="993"/>
              </w:tabs>
              <w:jc w:val="both"/>
              <w:rPr>
                <w:iCs/>
                <w:color w:val="000000"/>
              </w:rPr>
            </w:pPr>
          </w:p>
        </w:tc>
      </w:tr>
      <w:tr w:rsidR="00683675" w:rsidRPr="000D4C9E" w14:paraId="1B00F6B1" w14:textId="77777777" w:rsidTr="009E2D11">
        <w:tc>
          <w:tcPr>
            <w:tcW w:w="4785" w:type="dxa"/>
          </w:tcPr>
          <w:p w14:paraId="21EFB7FA" w14:textId="77777777" w:rsidR="00683675" w:rsidRPr="000D4C9E" w:rsidRDefault="00683675" w:rsidP="009E2D11">
            <w:pPr>
              <w:tabs>
                <w:tab w:val="left" w:pos="851"/>
                <w:tab w:val="left" w:pos="993"/>
              </w:tabs>
              <w:rPr>
                <w:iCs/>
                <w:color w:val="000000"/>
              </w:rPr>
            </w:pPr>
            <w:r w:rsidRPr="000D4C9E">
              <w:rPr>
                <w:iCs/>
                <w:color w:val="000000"/>
              </w:rPr>
              <w:t>Планируемое увеличение численности в ходе проекта</w:t>
            </w:r>
          </w:p>
        </w:tc>
        <w:tc>
          <w:tcPr>
            <w:tcW w:w="1419" w:type="dxa"/>
          </w:tcPr>
          <w:p w14:paraId="0471C0E0" w14:textId="77777777" w:rsidR="00683675" w:rsidRPr="000D4C9E" w:rsidRDefault="00683675" w:rsidP="009E2D11">
            <w:pPr>
              <w:tabs>
                <w:tab w:val="left" w:pos="851"/>
                <w:tab w:val="left" w:pos="993"/>
              </w:tabs>
              <w:jc w:val="both"/>
              <w:rPr>
                <w:iCs/>
                <w:color w:val="000000"/>
              </w:rPr>
            </w:pPr>
          </w:p>
        </w:tc>
      </w:tr>
    </w:tbl>
    <w:p w14:paraId="0F04A950" w14:textId="77777777" w:rsidR="00683675" w:rsidRPr="000D4C9E" w:rsidRDefault="00683675" w:rsidP="00683675">
      <w:pPr>
        <w:tabs>
          <w:tab w:val="left" w:pos="851"/>
          <w:tab w:val="left" w:pos="993"/>
        </w:tabs>
        <w:ind w:firstLine="720"/>
        <w:jc w:val="both"/>
        <w:rPr>
          <w:iCs/>
          <w:color w:val="000000"/>
        </w:rPr>
      </w:pPr>
    </w:p>
    <w:p w14:paraId="40E020B4" w14:textId="77777777" w:rsidR="00683675" w:rsidRPr="000D4C9E" w:rsidRDefault="00683675" w:rsidP="00683675">
      <w:pPr>
        <w:ind w:firstLine="720"/>
        <w:jc w:val="both"/>
        <w:rPr>
          <w:color w:val="000000"/>
        </w:rPr>
      </w:pPr>
      <w:r w:rsidRPr="000D4C9E">
        <w:rPr>
          <w:color w:val="000000"/>
        </w:rPr>
        <w:t xml:space="preserve">-наличие негативной информации в отношении Заявителя, его руководителей (публикации негативного характера в СМИ, в том числе поиск через </w:t>
      </w:r>
      <w:r w:rsidRPr="000D4C9E">
        <w:rPr>
          <w:color w:val="000000"/>
          <w:lang w:val="en-US"/>
        </w:rPr>
        <w:t>Internet</w:t>
      </w:r>
      <w:r w:rsidRPr="000D4C9E">
        <w:rPr>
          <w:color w:val="000000"/>
        </w:rPr>
        <w:t>, сведения криминального характера).</w:t>
      </w:r>
    </w:p>
    <w:p w14:paraId="71536D88" w14:textId="77777777" w:rsidR="00683675" w:rsidRPr="000D4C9E" w:rsidRDefault="00683675" w:rsidP="00683675">
      <w:pPr>
        <w:ind w:firstLine="720"/>
        <w:jc w:val="both"/>
        <w:rPr>
          <w:color w:val="000000"/>
        </w:rPr>
      </w:pPr>
    </w:p>
    <w:p w14:paraId="289DF9F0" w14:textId="77777777" w:rsidR="00683675" w:rsidRPr="000D4C9E" w:rsidRDefault="00683675" w:rsidP="00683675">
      <w:pPr>
        <w:ind w:firstLine="720"/>
        <w:jc w:val="both"/>
        <w:rPr>
          <w:color w:val="000000"/>
        </w:rPr>
      </w:pPr>
      <w:r w:rsidRPr="000D4C9E">
        <w:rPr>
          <w:color w:val="000000"/>
        </w:rPr>
        <w:t>Кредитная история в сторонних организациях:</w:t>
      </w:r>
    </w:p>
    <w:tbl>
      <w:tblPr>
        <w:tblW w:w="9782"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21"/>
        <w:gridCol w:w="1276"/>
        <w:gridCol w:w="1417"/>
        <w:gridCol w:w="1276"/>
        <w:gridCol w:w="1417"/>
        <w:gridCol w:w="1275"/>
      </w:tblGrid>
      <w:tr w:rsidR="00683675" w:rsidRPr="000D4C9E" w14:paraId="1CBADA7F" w14:textId="77777777" w:rsidTr="009E2D11">
        <w:tc>
          <w:tcPr>
            <w:tcW w:w="3121" w:type="dxa"/>
          </w:tcPr>
          <w:p w14:paraId="4F8A25A8" w14:textId="77777777" w:rsidR="00683675" w:rsidRPr="000D4C9E" w:rsidRDefault="00683675" w:rsidP="009E2D11">
            <w:pPr>
              <w:jc w:val="center"/>
              <w:rPr>
                <w:bCs/>
              </w:rPr>
            </w:pPr>
            <w:r w:rsidRPr="000D4C9E">
              <w:rPr>
                <w:bCs/>
              </w:rPr>
              <w:t xml:space="preserve">Название </w:t>
            </w:r>
          </w:p>
          <w:p w14:paraId="01D38416" w14:textId="77777777" w:rsidR="00683675" w:rsidRPr="000D4C9E" w:rsidRDefault="00683675" w:rsidP="009E2D11">
            <w:pPr>
              <w:jc w:val="center"/>
              <w:rPr>
                <w:bCs/>
              </w:rPr>
            </w:pPr>
            <w:r w:rsidRPr="000D4C9E">
              <w:rPr>
                <w:bCs/>
              </w:rPr>
              <w:t>банка/кредитора</w:t>
            </w:r>
          </w:p>
        </w:tc>
        <w:tc>
          <w:tcPr>
            <w:tcW w:w="1276" w:type="dxa"/>
          </w:tcPr>
          <w:p w14:paraId="2A7F029B" w14:textId="77777777" w:rsidR="00683675" w:rsidRPr="000D4C9E" w:rsidRDefault="00683675" w:rsidP="009E2D11">
            <w:pPr>
              <w:jc w:val="center"/>
              <w:rPr>
                <w:bCs/>
              </w:rPr>
            </w:pPr>
            <w:r w:rsidRPr="000D4C9E">
              <w:rPr>
                <w:bCs/>
              </w:rPr>
              <w:t xml:space="preserve">Сумма </w:t>
            </w:r>
          </w:p>
          <w:p w14:paraId="6593BA24" w14:textId="77777777" w:rsidR="00683675" w:rsidRPr="000D4C9E" w:rsidRDefault="00683675" w:rsidP="009E2D11">
            <w:pPr>
              <w:jc w:val="center"/>
              <w:rPr>
                <w:bCs/>
              </w:rPr>
            </w:pPr>
            <w:r w:rsidRPr="000D4C9E">
              <w:rPr>
                <w:bCs/>
              </w:rPr>
              <w:t>(руб./$)</w:t>
            </w:r>
          </w:p>
        </w:tc>
        <w:tc>
          <w:tcPr>
            <w:tcW w:w="1417" w:type="dxa"/>
          </w:tcPr>
          <w:p w14:paraId="6F58F302" w14:textId="77777777" w:rsidR="00683675" w:rsidRPr="000D4C9E" w:rsidRDefault="00683675" w:rsidP="009E2D11">
            <w:pPr>
              <w:jc w:val="center"/>
              <w:rPr>
                <w:bCs/>
              </w:rPr>
            </w:pPr>
            <w:r w:rsidRPr="000D4C9E">
              <w:rPr>
                <w:bCs/>
              </w:rPr>
              <w:t xml:space="preserve">% </w:t>
            </w:r>
          </w:p>
          <w:p w14:paraId="426F7E33" w14:textId="77777777" w:rsidR="00683675" w:rsidRPr="000D4C9E" w:rsidRDefault="00683675" w:rsidP="009E2D11">
            <w:pPr>
              <w:jc w:val="center"/>
              <w:rPr>
                <w:bCs/>
              </w:rPr>
            </w:pPr>
            <w:r w:rsidRPr="000D4C9E">
              <w:rPr>
                <w:bCs/>
              </w:rPr>
              <w:t>ставка</w:t>
            </w:r>
          </w:p>
        </w:tc>
        <w:tc>
          <w:tcPr>
            <w:tcW w:w="1276" w:type="dxa"/>
          </w:tcPr>
          <w:p w14:paraId="4A4948B6" w14:textId="77777777" w:rsidR="00683675" w:rsidRPr="000D4C9E" w:rsidRDefault="00683675" w:rsidP="009E2D11">
            <w:pPr>
              <w:jc w:val="center"/>
              <w:rPr>
                <w:bCs/>
              </w:rPr>
            </w:pPr>
            <w:r w:rsidRPr="000D4C9E">
              <w:rPr>
                <w:bCs/>
              </w:rPr>
              <w:t xml:space="preserve">Дата </w:t>
            </w:r>
          </w:p>
          <w:p w14:paraId="78775451" w14:textId="77777777" w:rsidR="00683675" w:rsidRPr="000D4C9E" w:rsidRDefault="00683675" w:rsidP="009E2D11">
            <w:pPr>
              <w:jc w:val="center"/>
              <w:rPr>
                <w:bCs/>
              </w:rPr>
            </w:pPr>
            <w:r w:rsidRPr="000D4C9E">
              <w:rPr>
                <w:bCs/>
              </w:rPr>
              <w:t>выдачи</w:t>
            </w:r>
          </w:p>
        </w:tc>
        <w:tc>
          <w:tcPr>
            <w:tcW w:w="1417" w:type="dxa"/>
          </w:tcPr>
          <w:p w14:paraId="14EA9E57" w14:textId="77777777" w:rsidR="00683675" w:rsidRPr="000D4C9E" w:rsidRDefault="00683675" w:rsidP="009E2D11">
            <w:pPr>
              <w:jc w:val="center"/>
              <w:rPr>
                <w:bCs/>
              </w:rPr>
            </w:pPr>
            <w:r w:rsidRPr="000D4C9E">
              <w:rPr>
                <w:bCs/>
              </w:rPr>
              <w:t xml:space="preserve">Дата </w:t>
            </w:r>
          </w:p>
          <w:p w14:paraId="07C92D46" w14:textId="77777777" w:rsidR="00683675" w:rsidRPr="000D4C9E" w:rsidRDefault="00683675" w:rsidP="009E2D11">
            <w:pPr>
              <w:jc w:val="center"/>
              <w:rPr>
                <w:bCs/>
              </w:rPr>
            </w:pPr>
            <w:r w:rsidRPr="000D4C9E">
              <w:rPr>
                <w:bCs/>
              </w:rPr>
              <w:t>возврата</w:t>
            </w:r>
          </w:p>
        </w:tc>
        <w:tc>
          <w:tcPr>
            <w:tcW w:w="1275" w:type="dxa"/>
          </w:tcPr>
          <w:p w14:paraId="4BDA9CB6" w14:textId="77777777" w:rsidR="00683675" w:rsidRPr="000D4C9E" w:rsidRDefault="00683675" w:rsidP="009E2D11">
            <w:pPr>
              <w:jc w:val="center"/>
              <w:rPr>
                <w:bCs/>
              </w:rPr>
            </w:pPr>
            <w:r w:rsidRPr="000D4C9E">
              <w:rPr>
                <w:bCs/>
              </w:rPr>
              <w:t>Непогашенный остаток</w:t>
            </w:r>
          </w:p>
        </w:tc>
      </w:tr>
      <w:tr w:rsidR="00683675" w:rsidRPr="000D4C9E" w14:paraId="61DAF879" w14:textId="77777777" w:rsidTr="009E2D11">
        <w:trPr>
          <w:trHeight w:hRule="exact" w:val="280"/>
        </w:trPr>
        <w:tc>
          <w:tcPr>
            <w:tcW w:w="3121" w:type="dxa"/>
          </w:tcPr>
          <w:p w14:paraId="475CEE96" w14:textId="77777777" w:rsidR="00683675" w:rsidRPr="000D4C9E" w:rsidRDefault="00683675" w:rsidP="009E2D11">
            <w:pPr>
              <w:jc w:val="center"/>
              <w:rPr>
                <w:bCs/>
              </w:rPr>
            </w:pPr>
          </w:p>
        </w:tc>
        <w:tc>
          <w:tcPr>
            <w:tcW w:w="1276" w:type="dxa"/>
          </w:tcPr>
          <w:p w14:paraId="5339D006" w14:textId="77777777" w:rsidR="00683675" w:rsidRPr="000D4C9E" w:rsidRDefault="00683675" w:rsidP="009E2D11">
            <w:pPr>
              <w:jc w:val="center"/>
              <w:rPr>
                <w:bCs/>
              </w:rPr>
            </w:pPr>
          </w:p>
        </w:tc>
        <w:tc>
          <w:tcPr>
            <w:tcW w:w="1417" w:type="dxa"/>
          </w:tcPr>
          <w:p w14:paraId="6BEE66B8" w14:textId="77777777" w:rsidR="00683675" w:rsidRPr="000D4C9E" w:rsidRDefault="00683675" w:rsidP="009E2D11">
            <w:pPr>
              <w:jc w:val="center"/>
              <w:rPr>
                <w:bCs/>
              </w:rPr>
            </w:pPr>
          </w:p>
        </w:tc>
        <w:tc>
          <w:tcPr>
            <w:tcW w:w="1276" w:type="dxa"/>
          </w:tcPr>
          <w:p w14:paraId="33E79A4E" w14:textId="77777777" w:rsidR="00683675" w:rsidRPr="000D4C9E" w:rsidRDefault="00683675" w:rsidP="009E2D11">
            <w:pPr>
              <w:jc w:val="center"/>
              <w:rPr>
                <w:bCs/>
              </w:rPr>
            </w:pPr>
          </w:p>
        </w:tc>
        <w:tc>
          <w:tcPr>
            <w:tcW w:w="1417" w:type="dxa"/>
          </w:tcPr>
          <w:p w14:paraId="571766BF" w14:textId="77777777" w:rsidR="00683675" w:rsidRPr="000D4C9E" w:rsidRDefault="00683675" w:rsidP="009E2D11">
            <w:pPr>
              <w:jc w:val="center"/>
              <w:rPr>
                <w:bCs/>
              </w:rPr>
            </w:pPr>
          </w:p>
        </w:tc>
        <w:tc>
          <w:tcPr>
            <w:tcW w:w="1275" w:type="dxa"/>
          </w:tcPr>
          <w:p w14:paraId="37CD8102" w14:textId="77777777" w:rsidR="00683675" w:rsidRPr="000D4C9E" w:rsidRDefault="00683675" w:rsidP="009E2D11">
            <w:pPr>
              <w:jc w:val="center"/>
              <w:rPr>
                <w:bCs/>
              </w:rPr>
            </w:pPr>
          </w:p>
        </w:tc>
      </w:tr>
      <w:tr w:rsidR="00683675" w:rsidRPr="000D4C9E" w14:paraId="13713EAF" w14:textId="77777777" w:rsidTr="009E2D11">
        <w:trPr>
          <w:trHeight w:hRule="exact" w:val="280"/>
        </w:trPr>
        <w:tc>
          <w:tcPr>
            <w:tcW w:w="3121" w:type="dxa"/>
          </w:tcPr>
          <w:p w14:paraId="287B367D" w14:textId="77777777" w:rsidR="00683675" w:rsidRPr="000D4C9E" w:rsidRDefault="00683675" w:rsidP="009E2D11">
            <w:pPr>
              <w:jc w:val="center"/>
              <w:rPr>
                <w:bCs/>
              </w:rPr>
            </w:pPr>
          </w:p>
        </w:tc>
        <w:tc>
          <w:tcPr>
            <w:tcW w:w="1276" w:type="dxa"/>
          </w:tcPr>
          <w:p w14:paraId="19E62EE8" w14:textId="77777777" w:rsidR="00683675" w:rsidRPr="000D4C9E" w:rsidRDefault="00683675" w:rsidP="009E2D11">
            <w:pPr>
              <w:jc w:val="center"/>
              <w:rPr>
                <w:bCs/>
              </w:rPr>
            </w:pPr>
          </w:p>
        </w:tc>
        <w:tc>
          <w:tcPr>
            <w:tcW w:w="1417" w:type="dxa"/>
          </w:tcPr>
          <w:p w14:paraId="2EA2376D" w14:textId="77777777" w:rsidR="00683675" w:rsidRPr="000D4C9E" w:rsidRDefault="00683675" w:rsidP="009E2D11">
            <w:pPr>
              <w:jc w:val="center"/>
              <w:rPr>
                <w:bCs/>
              </w:rPr>
            </w:pPr>
          </w:p>
        </w:tc>
        <w:tc>
          <w:tcPr>
            <w:tcW w:w="1276" w:type="dxa"/>
          </w:tcPr>
          <w:p w14:paraId="20350C78" w14:textId="77777777" w:rsidR="00683675" w:rsidRPr="000D4C9E" w:rsidRDefault="00683675" w:rsidP="009E2D11">
            <w:pPr>
              <w:jc w:val="center"/>
              <w:rPr>
                <w:bCs/>
              </w:rPr>
            </w:pPr>
          </w:p>
        </w:tc>
        <w:tc>
          <w:tcPr>
            <w:tcW w:w="1417" w:type="dxa"/>
          </w:tcPr>
          <w:p w14:paraId="2E2C1017" w14:textId="77777777" w:rsidR="00683675" w:rsidRPr="000D4C9E" w:rsidRDefault="00683675" w:rsidP="009E2D11">
            <w:pPr>
              <w:jc w:val="center"/>
              <w:rPr>
                <w:bCs/>
              </w:rPr>
            </w:pPr>
          </w:p>
        </w:tc>
        <w:tc>
          <w:tcPr>
            <w:tcW w:w="1275" w:type="dxa"/>
          </w:tcPr>
          <w:p w14:paraId="6B721A8B" w14:textId="77777777" w:rsidR="00683675" w:rsidRPr="000D4C9E" w:rsidRDefault="00683675" w:rsidP="009E2D11">
            <w:pPr>
              <w:jc w:val="center"/>
              <w:rPr>
                <w:bCs/>
              </w:rPr>
            </w:pPr>
          </w:p>
        </w:tc>
      </w:tr>
      <w:tr w:rsidR="00683675" w:rsidRPr="000D4C9E" w14:paraId="75CD72D5" w14:textId="77777777" w:rsidTr="009E2D11">
        <w:trPr>
          <w:trHeight w:hRule="exact" w:val="280"/>
        </w:trPr>
        <w:tc>
          <w:tcPr>
            <w:tcW w:w="3121" w:type="dxa"/>
          </w:tcPr>
          <w:p w14:paraId="7A7E8089" w14:textId="77777777" w:rsidR="00683675" w:rsidRPr="000D4C9E" w:rsidRDefault="00683675" w:rsidP="009E2D11">
            <w:pPr>
              <w:jc w:val="center"/>
              <w:rPr>
                <w:bCs/>
              </w:rPr>
            </w:pPr>
          </w:p>
        </w:tc>
        <w:tc>
          <w:tcPr>
            <w:tcW w:w="1276" w:type="dxa"/>
          </w:tcPr>
          <w:p w14:paraId="6215F41D" w14:textId="77777777" w:rsidR="00683675" w:rsidRPr="000D4C9E" w:rsidRDefault="00683675" w:rsidP="009E2D11">
            <w:pPr>
              <w:jc w:val="center"/>
              <w:rPr>
                <w:bCs/>
              </w:rPr>
            </w:pPr>
          </w:p>
        </w:tc>
        <w:tc>
          <w:tcPr>
            <w:tcW w:w="1417" w:type="dxa"/>
          </w:tcPr>
          <w:p w14:paraId="7F42EF8C" w14:textId="77777777" w:rsidR="00683675" w:rsidRPr="000D4C9E" w:rsidRDefault="00683675" w:rsidP="009E2D11">
            <w:pPr>
              <w:jc w:val="center"/>
              <w:rPr>
                <w:bCs/>
              </w:rPr>
            </w:pPr>
          </w:p>
        </w:tc>
        <w:tc>
          <w:tcPr>
            <w:tcW w:w="1276" w:type="dxa"/>
          </w:tcPr>
          <w:p w14:paraId="45ECC718" w14:textId="77777777" w:rsidR="00683675" w:rsidRPr="000D4C9E" w:rsidRDefault="00683675" w:rsidP="009E2D11">
            <w:pPr>
              <w:jc w:val="center"/>
              <w:rPr>
                <w:bCs/>
              </w:rPr>
            </w:pPr>
          </w:p>
        </w:tc>
        <w:tc>
          <w:tcPr>
            <w:tcW w:w="1417" w:type="dxa"/>
          </w:tcPr>
          <w:p w14:paraId="279EB9AA" w14:textId="77777777" w:rsidR="00683675" w:rsidRPr="000D4C9E" w:rsidRDefault="00683675" w:rsidP="009E2D11">
            <w:pPr>
              <w:jc w:val="center"/>
              <w:rPr>
                <w:bCs/>
              </w:rPr>
            </w:pPr>
          </w:p>
        </w:tc>
        <w:tc>
          <w:tcPr>
            <w:tcW w:w="1275" w:type="dxa"/>
          </w:tcPr>
          <w:p w14:paraId="0F456F59" w14:textId="77777777" w:rsidR="00683675" w:rsidRPr="000D4C9E" w:rsidRDefault="00683675" w:rsidP="009E2D11">
            <w:pPr>
              <w:jc w:val="center"/>
              <w:rPr>
                <w:bCs/>
              </w:rPr>
            </w:pPr>
          </w:p>
        </w:tc>
      </w:tr>
      <w:tr w:rsidR="00683675" w:rsidRPr="000D4C9E" w14:paraId="0FF2DF42" w14:textId="77777777" w:rsidTr="009E2D11">
        <w:trPr>
          <w:trHeight w:hRule="exact" w:val="280"/>
        </w:trPr>
        <w:tc>
          <w:tcPr>
            <w:tcW w:w="8507" w:type="dxa"/>
            <w:gridSpan w:val="5"/>
          </w:tcPr>
          <w:p w14:paraId="65BB5CD9" w14:textId="77777777" w:rsidR="00683675" w:rsidRPr="000D4C9E" w:rsidRDefault="00683675" w:rsidP="009E2D11">
            <w:pPr>
              <w:jc w:val="right"/>
              <w:rPr>
                <w:bCs/>
              </w:rPr>
            </w:pPr>
            <w:r w:rsidRPr="000D4C9E">
              <w:rPr>
                <w:bCs/>
              </w:rPr>
              <w:t>ИТОГО</w:t>
            </w:r>
          </w:p>
        </w:tc>
        <w:tc>
          <w:tcPr>
            <w:tcW w:w="1275" w:type="dxa"/>
          </w:tcPr>
          <w:p w14:paraId="5FE5DA41" w14:textId="77777777" w:rsidR="00683675" w:rsidRPr="000D4C9E" w:rsidRDefault="00683675" w:rsidP="009E2D11">
            <w:pPr>
              <w:jc w:val="center"/>
              <w:rPr>
                <w:bCs/>
              </w:rPr>
            </w:pPr>
          </w:p>
        </w:tc>
      </w:tr>
    </w:tbl>
    <w:p w14:paraId="736BB32D" w14:textId="77777777" w:rsidR="00683675" w:rsidRPr="000D4C9E" w:rsidRDefault="00683675" w:rsidP="00683675">
      <w:pPr>
        <w:ind w:firstLine="720"/>
        <w:jc w:val="both"/>
        <w:rPr>
          <w:color w:val="000000"/>
        </w:rPr>
      </w:pPr>
    </w:p>
    <w:p w14:paraId="05C5BB24" w14:textId="77777777" w:rsidR="00683675" w:rsidRPr="000D4C9E" w:rsidRDefault="00683675" w:rsidP="00683675">
      <w:pPr>
        <w:ind w:firstLine="720"/>
        <w:jc w:val="both"/>
        <w:rPr>
          <w:color w:val="000000"/>
        </w:rPr>
      </w:pPr>
      <w:r w:rsidRPr="000D4C9E">
        <w:rPr>
          <w:color w:val="000000"/>
        </w:rPr>
        <w:t>Оценка кредитной истории – положительная/отрицательная/ отсутствует</w:t>
      </w:r>
    </w:p>
    <w:p w14:paraId="0DA8F5E0" w14:textId="77777777" w:rsidR="00683675" w:rsidRPr="000D4C9E" w:rsidRDefault="00683675" w:rsidP="00683675">
      <w:pPr>
        <w:spacing w:before="60" w:after="60"/>
      </w:pPr>
    </w:p>
    <w:p w14:paraId="25ED42C8" w14:textId="64A34768" w:rsidR="00683675" w:rsidRPr="000D4C9E" w:rsidRDefault="00683675" w:rsidP="00683675">
      <w:pPr>
        <w:ind w:firstLine="720"/>
        <w:jc w:val="both"/>
        <w:rPr>
          <w:color w:val="000000"/>
        </w:rPr>
      </w:pPr>
      <w:r w:rsidRPr="000D4C9E">
        <w:rPr>
          <w:color w:val="000000"/>
        </w:rPr>
        <w:t xml:space="preserve">Кредитная история в </w:t>
      </w:r>
      <w:r w:rsidR="0052190F" w:rsidRPr="000D4C9E">
        <w:rPr>
          <w:color w:val="000000"/>
        </w:rPr>
        <w:t>О</w:t>
      </w:r>
      <w:r w:rsidR="000001D4" w:rsidRPr="000D4C9E">
        <w:rPr>
          <w:color w:val="000000"/>
        </w:rPr>
        <w:t>рганизаци</w:t>
      </w:r>
      <w:r w:rsidR="0052190F" w:rsidRPr="000D4C9E">
        <w:rPr>
          <w:color w:val="000000"/>
        </w:rPr>
        <w:t>и</w:t>
      </w:r>
      <w:r w:rsidRPr="000D4C9E">
        <w:rPr>
          <w:color w:val="000000"/>
        </w:rPr>
        <w:t>:</w:t>
      </w:r>
    </w:p>
    <w:tbl>
      <w:tblPr>
        <w:tblW w:w="9783"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4"/>
        <w:gridCol w:w="1276"/>
        <w:gridCol w:w="1134"/>
        <w:gridCol w:w="1134"/>
        <w:gridCol w:w="1134"/>
        <w:gridCol w:w="1275"/>
        <w:gridCol w:w="1276"/>
      </w:tblGrid>
      <w:tr w:rsidR="00683675" w:rsidRPr="000D4C9E" w14:paraId="60F74EA8" w14:textId="77777777" w:rsidTr="009E2D11">
        <w:tc>
          <w:tcPr>
            <w:tcW w:w="2554" w:type="dxa"/>
          </w:tcPr>
          <w:p w14:paraId="1A27B32C" w14:textId="77777777" w:rsidR="00683675" w:rsidRPr="000D4C9E" w:rsidRDefault="00683675" w:rsidP="009E2D11">
            <w:pPr>
              <w:jc w:val="center"/>
              <w:rPr>
                <w:bCs/>
              </w:rPr>
            </w:pPr>
            <w:r w:rsidRPr="000D4C9E">
              <w:rPr>
                <w:bCs/>
              </w:rPr>
              <w:t>Договор займа (№, дата)</w:t>
            </w:r>
          </w:p>
        </w:tc>
        <w:tc>
          <w:tcPr>
            <w:tcW w:w="1276" w:type="dxa"/>
          </w:tcPr>
          <w:p w14:paraId="00116186" w14:textId="77777777" w:rsidR="00683675" w:rsidRPr="000D4C9E" w:rsidRDefault="00683675" w:rsidP="009E2D11">
            <w:pPr>
              <w:jc w:val="center"/>
              <w:rPr>
                <w:bCs/>
              </w:rPr>
            </w:pPr>
            <w:r w:rsidRPr="000D4C9E">
              <w:rPr>
                <w:bCs/>
              </w:rPr>
              <w:t xml:space="preserve">Сумма </w:t>
            </w:r>
          </w:p>
          <w:p w14:paraId="35D7108C" w14:textId="77777777" w:rsidR="00683675" w:rsidRPr="000D4C9E" w:rsidRDefault="00683675" w:rsidP="009E2D11">
            <w:pPr>
              <w:jc w:val="center"/>
              <w:rPr>
                <w:bCs/>
              </w:rPr>
            </w:pPr>
            <w:r w:rsidRPr="000D4C9E">
              <w:rPr>
                <w:bCs/>
              </w:rPr>
              <w:t>(руб.)</w:t>
            </w:r>
          </w:p>
        </w:tc>
        <w:tc>
          <w:tcPr>
            <w:tcW w:w="1134" w:type="dxa"/>
          </w:tcPr>
          <w:p w14:paraId="16A28D8D" w14:textId="77777777" w:rsidR="00683675" w:rsidRPr="000D4C9E" w:rsidRDefault="00683675" w:rsidP="009E2D11">
            <w:pPr>
              <w:jc w:val="center"/>
              <w:rPr>
                <w:bCs/>
              </w:rPr>
            </w:pPr>
            <w:r w:rsidRPr="000D4C9E">
              <w:rPr>
                <w:bCs/>
              </w:rPr>
              <w:t xml:space="preserve">% </w:t>
            </w:r>
          </w:p>
          <w:p w14:paraId="751D0E4B" w14:textId="77777777" w:rsidR="00683675" w:rsidRPr="000D4C9E" w:rsidRDefault="00683675" w:rsidP="009E2D11">
            <w:pPr>
              <w:jc w:val="center"/>
              <w:rPr>
                <w:bCs/>
              </w:rPr>
            </w:pPr>
            <w:r w:rsidRPr="000D4C9E">
              <w:rPr>
                <w:bCs/>
              </w:rPr>
              <w:t>ставка</w:t>
            </w:r>
          </w:p>
        </w:tc>
        <w:tc>
          <w:tcPr>
            <w:tcW w:w="1134" w:type="dxa"/>
          </w:tcPr>
          <w:p w14:paraId="76BA5CA9" w14:textId="77777777" w:rsidR="00683675" w:rsidRPr="000D4C9E" w:rsidRDefault="00683675" w:rsidP="009E2D11">
            <w:pPr>
              <w:jc w:val="center"/>
              <w:rPr>
                <w:bCs/>
              </w:rPr>
            </w:pPr>
            <w:r w:rsidRPr="000D4C9E">
              <w:rPr>
                <w:bCs/>
              </w:rPr>
              <w:t xml:space="preserve">Дата </w:t>
            </w:r>
          </w:p>
          <w:p w14:paraId="6681C4B1" w14:textId="77777777" w:rsidR="00683675" w:rsidRPr="000D4C9E" w:rsidRDefault="00683675" w:rsidP="009E2D11">
            <w:pPr>
              <w:jc w:val="center"/>
              <w:rPr>
                <w:bCs/>
              </w:rPr>
            </w:pPr>
            <w:r w:rsidRPr="000D4C9E">
              <w:rPr>
                <w:bCs/>
              </w:rPr>
              <w:t>выдачи</w:t>
            </w:r>
          </w:p>
        </w:tc>
        <w:tc>
          <w:tcPr>
            <w:tcW w:w="1134" w:type="dxa"/>
          </w:tcPr>
          <w:p w14:paraId="1B63998A" w14:textId="77777777" w:rsidR="00683675" w:rsidRPr="000D4C9E" w:rsidRDefault="00683675" w:rsidP="009E2D11">
            <w:pPr>
              <w:jc w:val="center"/>
              <w:rPr>
                <w:bCs/>
              </w:rPr>
            </w:pPr>
            <w:r w:rsidRPr="000D4C9E">
              <w:rPr>
                <w:bCs/>
              </w:rPr>
              <w:t xml:space="preserve">Дата </w:t>
            </w:r>
          </w:p>
          <w:p w14:paraId="5705F170" w14:textId="77777777" w:rsidR="00683675" w:rsidRPr="000D4C9E" w:rsidRDefault="00683675" w:rsidP="009E2D11">
            <w:pPr>
              <w:jc w:val="center"/>
              <w:rPr>
                <w:bCs/>
              </w:rPr>
            </w:pPr>
            <w:r w:rsidRPr="000D4C9E">
              <w:rPr>
                <w:bCs/>
              </w:rPr>
              <w:t>возврата</w:t>
            </w:r>
          </w:p>
        </w:tc>
        <w:tc>
          <w:tcPr>
            <w:tcW w:w="1275" w:type="dxa"/>
          </w:tcPr>
          <w:p w14:paraId="1A0C3945" w14:textId="77777777" w:rsidR="00683675" w:rsidRPr="000D4C9E" w:rsidRDefault="00683675" w:rsidP="009E2D11">
            <w:pPr>
              <w:jc w:val="center"/>
              <w:rPr>
                <w:bCs/>
              </w:rPr>
            </w:pPr>
            <w:r w:rsidRPr="000D4C9E">
              <w:rPr>
                <w:bCs/>
              </w:rPr>
              <w:t>Количество просрочек сроком до 3-х дней</w:t>
            </w:r>
          </w:p>
        </w:tc>
        <w:tc>
          <w:tcPr>
            <w:tcW w:w="1276" w:type="dxa"/>
          </w:tcPr>
          <w:p w14:paraId="61FDCEE7" w14:textId="77777777" w:rsidR="00683675" w:rsidRPr="000D4C9E" w:rsidRDefault="00683675" w:rsidP="009E2D11">
            <w:pPr>
              <w:jc w:val="center"/>
              <w:rPr>
                <w:bCs/>
              </w:rPr>
            </w:pPr>
            <w:r w:rsidRPr="000D4C9E">
              <w:rPr>
                <w:bCs/>
              </w:rPr>
              <w:t>Количество просрочек сроком свыше 3-х дней</w:t>
            </w:r>
          </w:p>
        </w:tc>
      </w:tr>
      <w:tr w:rsidR="00683675" w:rsidRPr="000D4C9E" w14:paraId="3DFB2102" w14:textId="77777777" w:rsidTr="009E2D11">
        <w:trPr>
          <w:trHeight w:hRule="exact" w:val="280"/>
        </w:trPr>
        <w:tc>
          <w:tcPr>
            <w:tcW w:w="2554" w:type="dxa"/>
          </w:tcPr>
          <w:p w14:paraId="0A915B9A" w14:textId="77777777" w:rsidR="00683675" w:rsidRPr="000D4C9E" w:rsidRDefault="00683675" w:rsidP="009E2D11">
            <w:pPr>
              <w:jc w:val="center"/>
              <w:rPr>
                <w:bCs/>
              </w:rPr>
            </w:pPr>
          </w:p>
        </w:tc>
        <w:tc>
          <w:tcPr>
            <w:tcW w:w="1276" w:type="dxa"/>
          </w:tcPr>
          <w:p w14:paraId="0573CAE3" w14:textId="77777777" w:rsidR="00683675" w:rsidRPr="000D4C9E" w:rsidRDefault="00683675" w:rsidP="009E2D11">
            <w:pPr>
              <w:jc w:val="center"/>
              <w:rPr>
                <w:bCs/>
              </w:rPr>
            </w:pPr>
          </w:p>
        </w:tc>
        <w:tc>
          <w:tcPr>
            <w:tcW w:w="1134" w:type="dxa"/>
          </w:tcPr>
          <w:p w14:paraId="463B12D3" w14:textId="77777777" w:rsidR="00683675" w:rsidRPr="000D4C9E" w:rsidRDefault="00683675" w:rsidP="009E2D11">
            <w:pPr>
              <w:jc w:val="center"/>
              <w:rPr>
                <w:bCs/>
              </w:rPr>
            </w:pPr>
          </w:p>
        </w:tc>
        <w:tc>
          <w:tcPr>
            <w:tcW w:w="1134" w:type="dxa"/>
          </w:tcPr>
          <w:p w14:paraId="634DF082" w14:textId="77777777" w:rsidR="00683675" w:rsidRPr="000D4C9E" w:rsidRDefault="00683675" w:rsidP="009E2D11">
            <w:pPr>
              <w:jc w:val="center"/>
              <w:rPr>
                <w:bCs/>
              </w:rPr>
            </w:pPr>
          </w:p>
        </w:tc>
        <w:tc>
          <w:tcPr>
            <w:tcW w:w="1134" w:type="dxa"/>
          </w:tcPr>
          <w:p w14:paraId="40108C7C" w14:textId="77777777" w:rsidR="00683675" w:rsidRPr="000D4C9E" w:rsidRDefault="00683675" w:rsidP="009E2D11">
            <w:pPr>
              <w:jc w:val="center"/>
              <w:rPr>
                <w:bCs/>
              </w:rPr>
            </w:pPr>
          </w:p>
        </w:tc>
        <w:tc>
          <w:tcPr>
            <w:tcW w:w="1275" w:type="dxa"/>
          </w:tcPr>
          <w:p w14:paraId="55EA420B" w14:textId="77777777" w:rsidR="00683675" w:rsidRPr="000D4C9E" w:rsidRDefault="00683675" w:rsidP="009E2D11">
            <w:pPr>
              <w:jc w:val="center"/>
              <w:rPr>
                <w:bCs/>
              </w:rPr>
            </w:pPr>
          </w:p>
        </w:tc>
        <w:tc>
          <w:tcPr>
            <w:tcW w:w="1276" w:type="dxa"/>
          </w:tcPr>
          <w:p w14:paraId="16F48766" w14:textId="77777777" w:rsidR="00683675" w:rsidRPr="000D4C9E" w:rsidRDefault="00683675" w:rsidP="009E2D11">
            <w:pPr>
              <w:jc w:val="center"/>
              <w:rPr>
                <w:bCs/>
              </w:rPr>
            </w:pPr>
          </w:p>
        </w:tc>
      </w:tr>
      <w:tr w:rsidR="00683675" w:rsidRPr="000D4C9E" w14:paraId="057B4827" w14:textId="77777777" w:rsidTr="009E2D11">
        <w:trPr>
          <w:trHeight w:hRule="exact" w:val="280"/>
        </w:trPr>
        <w:tc>
          <w:tcPr>
            <w:tcW w:w="2554" w:type="dxa"/>
          </w:tcPr>
          <w:p w14:paraId="662E121B" w14:textId="77777777" w:rsidR="00683675" w:rsidRPr="000D4C9E" w:rsidRDefault="00683675" w:rsidP="009E2D11">
            <w:pPr>
              <w:jc w:val="center"/>
              <w:rPr>
                <w:b/>
                <w:bCs/>
              </w:rPr>
            </w:pPr>
          </w:p>
        </w:tc>
        <w:tc>
          <w:tcPr>
            <w:tcW w:w="1276" w:type="dxa"/>
          </w:tcPr>
          <w:p w14:paraId="1079817C" w14:textId="77777777" w:rsidR="00683675" w:rsidRPr="000D4C9E" w:rsidRDefault="00683675" w:rsidP="009E2D11">
            <w:pPr>
              <w:jc w:val="center"/>
              <w:rPr>
                <w:b/>
                <w:bCs/>
              </w:rPr>
            </w:pPr>
          </w:p>
        </w:tc>
        <w:tc>
          <w:tcPr>
            <w:tcW w:w="1134" w:type="dxa"/>
          </w:tcPr>
          <w:p w14:paraId="20692633" w14:textId="77777777" w:rsidR="00683675" w:rsidRPr="000D4C9E" w:rsidRDefault="00683675" w:rsidP="009E2D11">
            <w:pPr>
              <w:jc w:val="center"/>
              <w:rPr>
                <w:b/>
                <w:bCs/>
              </w:rPr>
            </w:pPr>
          </w:p>
        </w:tc>
        <w:tc>
          <w:tcPr>
            <w:tcW w:w="1134" w:type="dxa"/>
          </w:tcPr>
          <w:p w14:paraId="7CEB362F" w14:textId="77777777" w:rsidR="00683675" w:rsidRPr="000D4C9E" w:rsidRDefault="00683675" w:rsidP="009E2D11">
            <w:pPr>
              <w:jc w:val="center"/>
              <w:rPr>
                <w:b/>
                <w:bCs/>
              </w:rPr>
            </w:pPr>
          </w:p>
        </w:tc>
        <w:tc>
          <w:tcPr>
            <w:tcW w:w="1134" w:type="dxa"/>
          </w:tcPr>
          <w:p w14:paraId="668AAA19" w14:textId="77777777" w:rsidR="00683675" w:rsidRPr="000D4C9E" w:rsidRDefault="00683675" w:rsidP="009E2D11">
            <w:pPr>
              <w:jc w:val="center"/>
              <w:rPr>
                <w:b/>
                <w:bCs/>
              </w:rPr>
            </w:pPr>
          </w:p>
        </w:tc>
        <w:tc>
          <w:tcPr>
            <w:tcW w:w="1275" w:type="dxa"/>
          </w:tcPr>
          <w:p w14:paraId="70AC7930" w14:textId="77777777" w:rsidR="00683675" w:rsidRPr="000D4C9E" w:rsidRDefault="00683675" w:rsidP="009E2D11">
            <w:pPr>
              <w:jc w:val="center"/>
              <w:rPr>
                <w:b/>
                <w:bCs/>
              </w:rPr>
            </w:pPr>
          </w:p>
        </w:tc>
        <w:tc>
          <w:tcPr>
            <w:tcW w:w="1276" w:type="dxa"/>
          </w:tcPr>
          <w:p w14:paraId="23B22D29" w14:textId="77777777" w:rsidR="00683675" w:rsidRPr="000D4C9E" w:rsidRDefault="00683675" w:rsidP="009E2D11">
            <w:pPr>
              <w:jc w:val="center"/>
              <w:rPr>
                <w:b/>
                <w:bCs/>
              </w:rPr>
            </w:pPr>
          </w:p>
        </w:tc>
      </w:tr>
      <w:tr w:rsidR="00683675" w:rsidRPr="000D4C9E" w14:paraId="6B84DBB5" w14:textId="77777777" w:rsidTr="009E2D11">
        <w:trPr>
          <w:trHeight w:hRule="exact" w:val="280"/>
        </w:trPr>
        <w:tc>
          <w:tcPr>
            <w:tcW w:w="2554" w:type="dxa"/>
          </w:tcPr>
          <w:p w14:paraId="658BB3DE" w14:textId="77777777" w:rsidR="00683675" w:rsidRPr="000D4C9E" w:rsidRDefault="00683675" w:rsidP="009E2D11">
            <w:pPr>
              <w:jc w:val="center"/>
              <w:rPr>
                <w:b/>
                <w:bCs/>
              </w:rPr>
            </w:pPr>
          </w:p>
        </w:tc>
        <w:tc>
          <w:tcPr>
            <w:tcW w:w="1276" w:type="dxa"/>
          </w:tcPr>
          <w:p w14:paraId="3B80323A" w14:textId="77777777" w:rsidR="00683675" w:rsidRPr="000D4C9E" w:rsidRDefault="00683675" w:rsidP="009E2D11">
            <w:pPr>
              <w:jc w:val="center"/>
              <w:rPr>
                <w:b/>
                <w:bCs/>
              </w:rPr>
            </w:pPr>
          </w:p>
        </w:tc>
        <w:tc>
          <w:tcPr>
            <w:tcW w:w="1134" w:type="dxa"/>
          </w:tcPr>
          <w:p w14:paraId="4013A819" w14:textId="77777777" w:rsidR="00683675" w:rsidRPr="000D4C9E" w:rsidRDefault="00683675" w:rsidP="009E2D11">
            <w:pPr>
              <w:jc w:val="center"/>
              <w:rPr>
                <w:b/>
                <w:bCs/>
              </w:rPr>
            </w:pPr>
          </w:p>
        </w:tc>
        <w:tc>
          <w:tcPr>
            <w:tcW w:w="1134" w:type="dxa"/>
          </w:tcPr>
          <w:p w14:paraId="4D24966E" w14:textId="77777777" w:rsidR="00683675" w:rsidRPr="000D4C9E" w:rsidRDefault="00683675" w:rsidP="009E2D11">
            <w:pPr>
              <w:jc w:val="center"/>
              <w:rPr>
                <w:b/>
                <w:bCs/>
              </w:rPr>
            </w:pPr>
          </w:p>
        </w:tc>
        <w:tc>
          <w:tcPr>
            <w:tcW w:w="1134" w:type="dxa"/>
          </w:tcPr>
          <w:p w14:paraId="0FABE184" w14:textId="77777777" w:rsidR="00683675" w:rsidRPr="000D4C9E" w:rsidRDefault="00683675" w:rsidP="009E2D11">
            <w:pPr>
              <w:jc w:val="center"/>
              <w:rPr>
                <w:b/>
                <w:bCs/>
              </w:rPr>
            </w:pPr>
          </w:p>
        </w:tc>
        <w:tc>
          <w:tcPr>
            <w:tcW w:w="1275" w:type="dxa"/>
          </w:tcPr>
          <w:p w14:paraId="4FF7397A" w14:textId="77777777" w:rsidR="00683675" w:rsidRPr="000D4C9E" w:rsidRDefault="00683675" w:rsidP="009E2D11">
            <w:pPr>
              <w:jc w:val="center"/>
              <w:rPr>
                <w:b/>
                <w:bCs/>
              </w:rPr>
            </w:pPr>
          </w:p>
        </w:tc>
        <w:tc>
          <w:tcPr>
            <w:tcW w:w="1276" w:type="dxa"/>
          </w:tcPr>
          <w:p w14:paraId="5A64E3D2" w14:textId="77777777" w:rsidR="00683675" w:rsidRPr="000D4C9E" w:rsidRDefault="00683675" w:rsidP="009E2D11">
            <w:pPr>
              <w:jc w:val="center"/>
              <w:rPr>
                <w:b/>
                <w:bCs/>
              </w:rPr>
            </w:pPr>
          </w:p>
        </w:tc>
      </w:tr>
    </w:tbl>
    <w:p w14:paraId="62EDA896" w14:textId="77777777" w:rsidR="00683675" w:rsidRPr="000D4C9E" w:rsidRDefault="00683675" w:rsidP="00683675">
      <w:pPr>
        <w:ind w:firstLine="720"/>
        <w:jc w:val="both"/>
        <w:rPr>
          <w:color w:val="000000"/>
        </w:rPr>
      </w:pPr>
    </w:p>
    <w:p w14:paraId="526969D1" w14:textId="77777777" w:rsidR="00683675" w:rsidRPr="000D4C9E" w:rsidRDefault="00683675" w:rsidP="00683675">
      <w:pPr>
        <w:ind w:firstLine="720"/>
        <w:jc w:val="both"/>
        <w:rPr>
          <w:color w:val="000000"/>
        </w:rPr>
      </w:pPr>
      <w:r w:rsidRPr="000D4C9E">
        <w:rPr>
          <w:color w:val="000000"/>
        </w:rPr>
        <w:t>Оценка кредитной истории – положительная/отрицательная/ отсутствует</w:t>
      </w:r>
    </w:p>
    <w:p w14:paraId="310D6346" w14:textId="77777777" w:rsidR="00683675" w:rsidRPr="000D4C9E" w:rsidRDefault="00683675" w:rsidP="00683675">
      <w:pPr>
        <w:ind w:firstLine="720"/>
        <w:jc w:val="both"/>
        <w:rPr>
          <w:color w:val="000000"/>
        </w:rPr>
      </w:pPr>
    </w:p>
    <w:p w14:paraId="69A640EE" w14:textId="77777777" w:rsidR="00683675" w:rsidRPr="000D4C9E" w:rsidRDefault="00683675" w:rsidP="00683675">
      <w:pPr>
        <w:ind w:firstLine="720"/>
        <w:jc w:val="both"/>
        <w:rPr>
          <w:b/>
          <w:bCs/>
          <w:color w:val="000000"/>
        </w:rPr>
      </w:pPr>
      <w:r w:rsidRPr="000D4C9E">
        <w:rPr>
          <w:b/>
          <w:bCs/>
          <w:color w:val="000000"/>
        </w:rPr>
        <w:t xml:space="preserve">2) Результаты проверки предлагаемого залогового обеспечения: </w:t>
      </w:r>
    </w:p>
    <w:p w14:paraId="2A15D5C3" w14:textId="77777777" w:rsidR="00683675" w:rsidRPr="000D4C9E" w:rsidRDefault="00683675" w:rsidP="00683675">
      <w:pPr>
        <w:ind w:firstLine="720"/>
        <w:jc w:val="both"/>
        <w:rPr>
          <w:color w:val="000000"/>
        </w:rPr>
      </w:pPr>
    </w:p>
    <w:p w14:paraId="22B65184" w14:textId="77777777" w:rsidR="00683675" w:rsidRPr="000D4C9E" w:rsidRDefault="00683675" w:rsidP="00683675">
      <w:pPr>
        <w:ind w:firstLine="720"/>
        <w:jc w:val="both"/>
        <w:rPr>
          <w:color w:val="000000"/>
        </w:rPr>
      </w:pPr>
      <w:r w:rsidRPr="000D4C9E">
        <w:rPr>
          <w:color w:val="000000"/>
        </w:rPr>
        <w:t>Залоговое имущество:</w:t>
      </w:r>
    </w:p>
    <w:p w14:paraId="4761E6DB" w14:textId="77777777" w:rsidR="00683675" w:rsidRPr="000D4C9E" w:rsidRDefault="00683675" w:rsidP="00683675">
      <w:pPr>
        <w:ind w:firstLine="720"/>
        <w:jc w:val="both"/>
        <w:rPr>
          <w:color w:val="000000"/>
        </w:rPr>
      </w:pPr>
    </w:p>
    <w:p w14:paraId="11E2385A" w14:textId="77777777" w:rsidR="00683675" w:rsidRPr="000D4C9E" w:rsidRDefault="00683675" w:rsidP="00683675">
      <w:pPr>
        <w:ind w:firstLine="720"/>
        <w:jc w:val="both"/>
        <w:rPr>
          <w:color w:val="000000"/>
        </w:rPr>
      </w:pPr>
      <w:r w:rsidRPr="000D4C9E">
        <w:rPr>
          <w:color w:val="000000"/>
        </w:rPr>
        <w:t>Для транспортных средств:</w:t>
      </w:r>
    </w:p>
    <w:tbl>
      <w:tblPr>
        <w:tblW w:w="9678"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00"/>
        <w:gridCol w:w="4678"/>
      </w:tblGrid>
      <w:tr w:rsidR="00683675" w:rsidRPr="000D4C9E" w14:paraId="52116DCE" w14:textId="77777777" w:rsidTr="009E2D11">
        <w:tc>
          <w:tcPr>
            <w:tcW w:w="5000" w:type="dxa"/>
          </w:tcPr>
          <w:p w14:paraId="2E14217E" w14:textId="77777777" w:rsidR="00683675" w:rsidRPr="000D4C9E" w:rsidRDefault="00683675" w:rsidP="009E2D11">
            <w:pPr>
              <w:rPr>
                <w:bCs/>
              </w:rPr>
            </w:pPr>
            <w:r w:rsidRPr="000D4C9E">
              <w:rPr>
                <w:bCs/>
              </w:rPr>
              <w:t>Наименование транспортного средства</w:t>
            </w:r>
          </w:p>
        </w:tc>
        <w:tc>
          <w:tcPr>
            <w:tcW w:w="4678" w:type="dxa"/>
          </w:tcPr>
          <w:p w14:paraId="5555A7C1" w14:textId="77777777" w:rsidR="00683675" w:rsidRPr="000D4C9E" w:rsidRDefault="00683675" w:rsidP="009E2D11">
            <w:pPr>
              <w:jc w:val="center"/>
              <w:rPr>
                <w:b/>
                <w:bCs/>
              </w:rPr>
            </w:pPr>
          </w:p>
        </w:tc>
      </w:tr>
      <w:tr w:rsidR="00683675" w:rsidRPr="000D4C9E" w14:paraId="0F59E7DB" w14:textId="77777777" w:rsidTr="009E2D11">
        <w:tc>
          <w:tcPr>
            <w:tcW w:w="5000" w:type="dxa"/>
          </w:tcPr>
          <w:p w14:paraId="01AE57C0" w14:textId="77777777" w:rsidR="00683675" w:rsidRPr="000D4C9E" w:rsidRDefault="00683675" w:rsidP="009E2D11">
            <w:pPr>
              <w:rPr>
                <w:bCs/>
              </w:rPr>
            </w:pPr>
            <w:r w:rsidRPr="000D4C9E">
              <w:rPr>
                <w:bCs/>
              </w:rPr>
              <w:t>Собственник</w:t>
            </w:r>
          </w:p>
        </w:tc>
        <w:tc>
          <w:tcPr>
            <w:tcW w:w="4678" w:type="dxa"/>
          </w:tcPr>
          <w:p w14:paraId="1869010C" w14:textId="77777777" w:rsidR="00683675" w:rsidRPr="000D4C9E" w:rsidRDefault="00683675" w:rsidP="009E2D11">
            <w:pPr>
              <w:jc w:val="center"/>
              <w:rPr>
                <w:b/>
                <w:bCs/>
              </w:rPr>
            </w:pPr>
          </w:p>
        </w:tc>
      </w:tr>
      <w:tr w:rsidR="00683675" w:rsidRPr="000D4C9E" w14:paraId="071AC606" w14:textId="77777777" w:rsidTr="009E2D11">
        <w:tc>
          <w:tcPr>
            <w:tcW w:w="5000" w:type="dxa"/>
          </w:tcPr>
          <w:p w14:paraId="07207369" w14:textId="77777777" w:rsidR="00683675" w:rsidRPr="000D4C9E" w:rsidRDefault="00683675" w:rsidP="009E2D11">
            <w:r w:rsidRPr="000D4C9E">
              <w:rPr>
                <w:bCs/>
              </w:rPr>
              <w:t>Год выпуска</w:t>
            </w:r>
          </w:p>
        </w:tc>
        <w:tc>
          <w:tcPr>
            <w:tcW w:w="4678" w:type="dxa"/>
          </w:tcPr>
          <w:p w14:paraId="02F83520" w14:textId="77777777" w:rsidR="00683675" w:rsidRPr="000D4C9E" w:rsidRDefault="00683675" w:rsidP="009E2D11"/>
        </w:tc>
      </w:tr>
      <w:tr w:rsidR="00683675" w:rsidRPr="000D4C9E" w14:paraId="75342872" w14:textId="77777777" w:rsidTr="009E2D11">
        <w:tc>
          <w:tcPr>
            <w:tcW w:w="5000" w:type="dxa"/>
          </w:tcPr>
          <w:p w14:paraId="292B8CE8" w14:textId="77777777" w:rsidR="00683675" w:rsidRPr="000D4C9E" w:rsidRDefault="00683675" w:rsidP="009E2D11">
            <w:r w:rsidRPr="000D4C9E">
              <w:rPr>
                <w:bCs/>
              </w:rPr>
              <w:t>ПТС (ПСМ)</w:t>
            </w:r>
          </w:p>
        </w:tc>
        <w:tc>
          <w:tcPr>
            <w:tcW w:w="4678" w:type="dxa"/>
          </w:tcPr>
          <w:p w14:paraId="06C957A6" w14:textId="77777777" w:rsidR="00683675" w:rsidRPr="000D4C9E" w:rsidRDefault="00683675" w:rsidP="009E2D11"/>
        </w:tc>
      </w:tr>
      <w:tr w:rsidR="00683675" w:rsidRPr="000D4C9E" w14:paraId="7CE75C61" w14:textId="77777777" w:rsidTr="009E2D11">
        <w:tc>
          <w:tcPr>
            <w:tcW w:w="5000" w:type="dxa"/>
          </w:tcPr>
          <w:p w14:paraId="6D009B41" w14:textId="77777777" w:rsidR="00683675" w:rsidRPr="000D4C9E" w:rsidRDefault="00683675" w:rsidP="009E2D11">
            <w:pPr>
              <w:rPr>
                <w:bCs/>
              </w:rPr>
            </w:pPr>
            <w:r w:rsidRPr="000D4C9E">
              <w:rPr>
                <w:bCs/>
              </w:rPr>
              <w:t>Наличие страховых полисов</w:t>
            </w:r>
          </w:p>
        </w:tc>
        <w:tc>
          <w:tcPr>
            <w:tcW w:w="4678" w:type="dxa"/>
          </w:tcPr>
          <w:p w14:paraId="4B50FC2E" w14:textId="77777777" w:rsidR="00683675" w:rsidRPr="000D4C9E" w:rsidRDefault="00683675" w:rsidP="009E2D11"/>
        </w:tc>
      </w:tr>
      <w:tr w:rsidR="00683675" w:rsidRPr="000D4C9E" w14:paraId="1819689D" w14:textId="77777777" w:rsidTr="009E2D11">
        <w:tc>
          <w:tcPr>
            <w:tcW w:w="5000" w:type="dxa"/>
          </w:tcPr>
          <w:p w14:paraId="52CFF61D" w14:textId="77777777" w:rsidR="00683675" w:rsidRPr="000D4C9E" w:rsidRDefault="00683675" w:rsidP="009E2D11">
            <w:r w:rsidRPr="000D4C9E">
              <w:rPr>
                <w:bCs/>
              </w:rPr>
              <w:t>Вид полиса</w:t>
            </w:r>
            <w:r w:rsidRPr="000D4C9E">
              <w:t xml:space="preserve"> (ОСАГО) </w:t>
            </w:r>
          </w:p>
        </w:tc>
        <w:tc>
          <w:tcPr>
            <w:tcW w:w="4678" w:type="dxa"/>
          </w:tcPr>
          <w:p w14:paraId="0F21A090" w14:textId="77777777" w:rsidR="00683675" w:rsidRPr="000D4C9E" w:rsidRDefault="00683675" w:rsidP="009E2D11"/>
        </w:tc>
      </w:tr>
      <w:tr w:rsidR="00683675" w:rsidRPr="000D4C9E" w14:paraId="4F8784C6" w14:textId="77777777" w:rsidTr="009E2D11">
        <w:tc>
          <w:tcPr>
            <w:tcW w:w="5000" w:type="dxa"/>
          </w:tcPr>
          <w:p w14:paraId="21CF20A2" w14:textId="77777777" w:rsidR="00683675" w:rsidRPr="000D4C9E" w:rsidRDefault="00683675" w:rsidP="009E2D11">
            <w:r w:rsidRPr="000D4C9E">
              <w:rPr>
                <w:bCs/>
              </w:rPr>
              <w:t>Страховая компания</w:t>
            </w:r>
          </w:p>
        </w:tc>
        <w:tc>
          <w:tcPr>
            <w:tcW w:w="4678" w:type="dxa"/>
          </w:tcPr>
          <w:p w14:paraId="2223B946" w14:textId="77777777" w:rsidR="00683675" w:rsidRPr="000D4C9E" w:rsidRDefault="00683675" w:rsidP="009E2D11"/>
        </w:tc>
      </w:tr>
      <w:tr w:rsidR="00683675" w:rsidRPr="000D4C9E" w14:paraId="58788CAC" w14:textId="77777777" w:rsidTr="009E2D11">
        <w:tc>
          <w:tcPr>
            <w:tcW w:w="5000" w:type="dxa"/>
          </w:tcPr>
          <w:p w14:paraId="1CFD91AC" w14:textId="77777777" w:rsidR="00683675" w:rsidRPr="000D4C9E" w:rsidRDefault="00683675" w:rsidP="009E2D11">
            <w:r w:rsidRPr="000D4C9E">
              <w:rPr>
                <w:bCs/>
              </w:rPr>
              <w:t>Срок действия</w:t>
            </w:r>
          </w:p>
        </w:tc>
        <w:tc>
          <w:tcPr>
            <w:tcW w:w="4678" w:type="dxa"/>
          </w:tcPr>
          <w:p w14:paraId="46CA42FC" w14:textId="77777777" w:rsidR="00683675" w:rsidRPr="000D4C9E" w:rsidRDefault="00683675" w:rsidP="009E2D11"/>
        </w:tc>
      </w:tr>
      <w:tr w:rsidR="00683675" w:rsidRPr="000D4C9E" w14:paraId="59C5BB89" w14:textId="77777777" w:rsidTr="009E2D11">
        <w:tc>
          <w:tcPr>
            <w:tcW w:w="5000" w:type="dxa"/>
          </w:tcPr>
          <w:p w14:paraId="23B97522" w14:textId="77777777" w:rsidR="00683675" w:rsidRPr="000D4C9E" w:rsidRDefault="00683675" w:rsidP="009E2D11">
            <w:r w:rsidRPr="000D4C9E">
              <w:rPr>
                <w:bCs/>
              </w:rPr>
              <w:t>Вид полиса</w:t>
            </w:r>
            <w:r w:rsidRPr="000D4C9E">
              <w:t xml:space="preserve"> (КАСКО)</w:t>
            </w:r>
          </w:p>
        </w:tc>
        <w:tc>
          <w:tcPr>
            <w:tcW w:w="4678" w:type="dxa"/>
          </w:tcPr>
          <w:p w14:paraId="1CCF5A3E" w14:textId="77777777" w:rsidR="00683675" w:rsidRPr="000D4C9E" w:rsidRDefault="00683675" w:rsidP="009E2D11"/>
        </w:tc>
      </w:tr>
      <w:tr w:rsidR="00683675" w:rsidRPr="000D4C9E" w14:paraId="1471EAD4" w14:textId="77777777" w:rsidTr="009E2D11">
        <w:tc>
          <w:tcPr>
            <w:tcW w:w="5000" w:type="dxa"/>
          </w:tcPr>
          <w:p w14:paraId="11B86DC2" w14:textId="77777777" w:rsidR="00683675" w:rsidRPr="000D4C9E" w:rsidRDefault="00683675" w:rsidP="009E2D11">
            <w:r w:rsidRPr="000D4C9E">
              <w:rPr>
                <w:bCs/>
              </w:rPr>
              <w:t>Страховая компания</w:t>
            </w:r>
          </w:p>
        </w:tc>
        <w:tc>
          <w:tcPr>
            <w:tcW w:w="4678" w:type="dxa"/>
          </w:tcPr>
          <w:p w14:paraId="6B577009" w14:textId="77777777" w:rsidR="00683675" w:rsidRPr="000D4C9E" w:rsidRDefault="00683675" w:rsidP="009E2D11"/>
        </w:tc>
      </w:tr>
      <w:tr w:rsidR="00683675" w:rsidRPr="000D4C9E" w14:paraId="6629A3F6" w14:textId="77777777" w:rsidTr="009E2D11">
        <w:tc>
          <w:tcPr>
            <w:tcW w:w="5000" w:type="dxa"/>
          </w:tcPr>
          <w:p w14:paraId="714A8DAC" w14:textId="77777777" w:rsidR="00683675" w:rsidRPr="000D4C9E" w:rsidRDefault="00683675" w:rsidP="009E2D11">
            <w:r w:rsidRPr="000D4C9E">
              <w:rPr>
                <w:bCs/>
              </w:rPr>
              <w:t>Срок действия</w:t>
            </w:r>
          </w:p>
        </w:tc>
        <w:tc>
          <w:tcPr>
            <w:tcW w:w="4678" w:type="dxa"/>
          </w:tcPr>
          <w:p w14:paraId="5429E456" w14:textId="77777777" w:rsidR="00683675" w:rsidRPr="000D4C9E" w:rsidRDefault="00683675" w:rsidP="009E2D11"/>
        </w:tc>
      </w:tr>
      <w:tr w:rsidR="00683675" w:rsidRPr="000D4C9E" w14:paraId="1DC36C1C" w14:textId="77777777" w:rsidTr="009E2D11">
        <w:tc>
          <w:tcPr>
            <w:tcW w:w="5000" w:type="dxa"/>
          </w:tcPr>
          <w:p w14:paraId="668403B5" w14:textId="77777777" w:rsidR="00683675" w:rsidRPr="000D4C9E" w:rsidRDefault="00683675" w:rsidP="009E2D11">
            <w:r w:rsidRPr="000D4C9E">
              <w:rPr>
                <w:bCs/>
              </w:rPr>
              <w:t>Наличие обременения в реестре залога движимого имущества</w:t>
            </w:r>
          </w:p>
        </w:tc>
        <w:tc>
          <w:tcPr>
            <w:tcW w:w="4678" w:type="dxa"/>
          </w:tcPr>
          <w:p w14:paraId="718F33CE" w14:textId="77777777" w:rsidR="00683675" w:rsidRPr="000D4C9E" w:rsidRDefault="00683675" w:rsidP="009E2D11"/>
        </w:tc>
      </w:tr>
      <w:tr w:rsidR="00683675" w:rsidRPr="000D4C9E" w14:paraId="5A12877E" w14:textId="77777777" w:rsidTr="009E2D11">
        <w:tc>
          <w:tcPr>
            <w:tcW w:w="5000" w:type="dxa"/>
          </w:tcPr>
          <w:p w14:paraId="6D1734D4" w14:textId="77777777" w:rsidR="00683675" w:rsidRPr="000D4C9E" w:rsidRDefault="00683675" w:rsidP="009E2D11">
            <w:pPr>
              <w:rPr>
                <w:color w:val="000000"/>
              </w:rPr>
            </w:pPr>
            <w:r w:rsidRPr="000D4C9E">
              <w:rPr>
                <w:bCs/>
              </w:rPr>
              <w:lastRenderedPageBreak/>
              <w:t>Месторасположение</w:t>
            </w:r>
          </w:p>
          <w:p w14:paraId="2E528DDF" w14:textId="77777777" w:rsidR="00683675" w:rsidRPr="000D4C9E" w:rsidRDefault="00683675" w:rsidP="009E2D11"/>
        </w:tc>
        <w:tc>
          <w:tcPr>
            <w:tcW w:w="4678" w:type="dxa"/>
          </w:tcPr>
          <w:p w14:paraId="30196A5F" w14:textId="77777777" w:rsidR="00683675" w:rsidRPr="000D4C9E" w:rsidRDefault="00683675" w:rsidP="009E2D11"/>
        </w:tc>
      </w:tr>
    </w:tbl>
    <w:p w14:paraId="13E4C378" w14:textId="77777777" w:rsidR="00683675" w:rsidRPr="000D4C9E" w:rsidRDefault="00683675" w:rsidP="00683675">
      <w:pPr>
        <w:tabs>
          <w:tab w:val="left" w:pos="540"/>
          <w:tab w:val="left" w:pos="720"/>
        </w:tabs>
        <w:jc w:val="both"/>
        <w:rPr>
          <w:color w:val="000000"/>
        </w:rPr>
      </w:pPr>
    </w:p>
    <w:p w14:paraId="03AC07BD" w14:textId="77777777" w:rsidR="00683675" w:rsidRPr="000D4C9E" w:rsidRDefault="00683675" w:rsidP="00683675">
      <w:pPr>
        <w:ind w:firstLine="720"/>
        <w:jc w:val="both"/>
        <w:rPr>
          <w:color w:val="000000"/>
        </w:rPr>
      </w:pPr>
      <w:r w:rsidRPr="000D4C9E">
        <w:rPr>
          <w:color w:val="000000"/>
        </w:rPr>
        <w:t>Определение залоговой стоимости для транспортных средств:</w:t>
      </w:r>
    </w:p>
    <w:tbl>
      <w:tblPr>
        <w:tblStyle w:val="afe"/>
        <w:tblW w:w="0" w:type="auto"/>
        <w:tblLook w:val="04A0" w:firstRow="1" w:lastRow="0" w:firstColumn="1" w:lastColumn="0" w:noHBand="0" w:noVBand="1"/>
      </w:tblPr>
      <w:tblGrid>
        <w:gridCol w:w="2685"/>
        <w:gridCol w:w="2405"/>
        <w:gridCol w:w="1968"/>
        <w:gridCol w:w="2513"/>
      </w:tblGrid>
      <w:tr w:rsidR="00683675" w:rsidRPr="000D4C9E" w14:paraId="2632F668" w14:textId="77777777" w:rsidTr="009E2D11">
        <w:tc>
          <w:tcPr>
            <w:tcW w:w="2685" w:type="dxa"/>
          </w:tcPr>
          <w:p w14:paraId="79B19C26" w14:textId="77777777" w:rsidR="00683675" w:rsidRPr="000D4C9E" w:rsidRDefault="00683675" w:rsidP="009E2D11">
            <w:pPr>
              <w:jc w:val="both"/>
              <w:rPr>
                <w:color w:val="000000"/>
              </w:rPr>
            </w:pPr>
            <w:r w:rsidRPr="000D4C9E">
              <w:rPr>
                <w:bCs/>
              </w:rPr>
              <w:t>Наименование транспортного средства</w:t>
            </w:r>
            <w:r w:rsidRPr="000D4C9E">
              <w:rPr>
                <w:color w:val="000000"/>
              </w:rPr>
              <w:t xml:space="preserve"> </w:t>
            </w:r>
          </w:p>
        </w:tc>
        <w:tc>
          <w:tcPr>
            <w:tcW w:w="2405" w:type="dxa"/>
          </w:tcPr>
          <w:p w14:paraId="2DC04A61" w14:textId="77777777" w:rsidR="00683675" w:rsidRPr="000D4C9E" w:rsidRDefault="00683675" w:rsidP="009E2D11">
            <w:pPr>
              <w:jc w:val="both"/>
              <w:rPr>
                <w:color w:val="000000"/>
              </w:rPr>
            </w:pPr>
            <w:r w:rsidRPr="000D4C9E">
              <w:rPr>
                <w:bCs/>
              </w:rPr>
              <w:t>Страховая стоимость</w:t>
            </w:r>
          </w:p>
        </w:tc>
        <w:tc>
          <w:tcPr>
            <w:tcW w:w="1968" w:type="dxa"/>
          </w:tcPr>
          <w:p w14:paraId="44F2265B" w14:textId="309AD0B0" w:rsidR="00683675" w:rsidRPr="000D4C9E" w:rsidRDefault="003854C0" w:rsidP="009E2D11">
            <w:pPr>
              <w:jc w:val="both"/>
              <w:rPr>
                <w:bCs/>
              </w:rPr>
            </w:pPr>
            <w:r w:rsidRPr="000D4C9E">
              <w:rPr>
                <w:bCs/>
              </w:rPr>
              <w:t>Средняя стоимость</w:t>
            </w:r>
            <w:r w:rsidR="00683675" w:rsidRPr="000D4C9E">
              <w:rPr>
                <w:bCs/>
              </w:rPr>
              <w:t xml:space="preserve"> на основе предложений на рынке</w:t>
            </w:r>
          </w:p>
        </w:tc>
        <w:tc>
          <w:tcPr>
            <w:tcW w:w="2513" w:type="dxa"/>
          </w:tcPr>
          <w:p w14:paraId="18B656F7" w14:textId="77777777" w:rsidR="00683675" w:rsidRPr="000D4C9E" w:rsidRDefault="00683675" w:rsidP="009E2D11">
            <w:pPr>
              <w:jc w:val="both"/>
              <w:rPr>
                <w:color w:val="000000"/>
              </w:rPr>
            </w:pPr>
            <w:r w:rsidRPr="000D4C9E">
              <w:rPr>
                <w:bCs/>
              </w:rPr>
              <w:t>Залоговая стоимость</w:t>
            </w:r>
          </w:p>
        </w:tc>
      </w:tr>
      <w:tr w:rsidR="00683675" w:rsidRPr="000D4C9E" w14:paraId="4C061193" w14:textId="77777777" w:rsidTr="009E2D11">
        <w:tc>
          <w:tcPr>
            <w:tcW w:w="2685" w:type="dxa"/>
          </w:tcPr>
          <w:p w14:paraId="0C23C1DC" w14:textId="77777777" w:rsidR="00683675" w:rsidRPr="000D4C9E" w:rsidRDefault="00683675" w:rsidP="009E2D11">
            <w:pPr>
              <w:jc w:val="both"/>
              <w:rPr>
                <w:color w:val="000000"/>
              </w:rPr>
            </w:pPr>
          </w:p>
        </w:tc>
        <w:tc>
          <w:tcPr>
            <w:tcW w:w="2405" w:type="dxa"/>
          </w:tcPr>
          <w:p w14:paraId="52D0D2BD" w14:textId="77777777" w:rsidR="00683675" w:rsidRPr="000D4C9E" w:rsidRDefault="00683675" w:rsidP="009E2D11">
            <w:pPr>
              <w:jc w:val="both"/>
              <w:rPr>
                <w:color w:val="000000"/>
              </w:rPr>
            </w:pPr>
          </w:p>
        </w:tc>
        <w:tc>
          <w:tcPr>
            <w:tcW w:w="1968" w:type="dxa"/>
          </w:tcPr>
          <w:p w14:paraId="303170E1" w14:textId="77777777" w:rsidR="00683675" w:rsidRPr="000D4C9E" w:rsidRDefault="00683675" w:rsidP="009E2D11">
            <w:pPr>
              <w:jc w:val="both"/>
              <w:rPr>
                <w:color w:val="000000"/>
              </w:rPr>
            </w:pPr>
          </w:p>
        </w:tc>
        <w:tc>
          <w:tcPr>
            <w:tcW w:w="2513" w:type="dxa"/>
          </w:tcPr>
          <w:p w14:paraId="73C447DE" w14:textId="77777777" w:rsidR="00683675" w:rsidRPr="000D4C9E" w:rsidRDefault="00683675" w:rsidP="009E2D11">
            <w:pPr>
              <w:jc w:val="both"/>
              <w:rPr>
                <w:color w:val="000000"/>
              </w:rPr>
            </w:pPr>
          </w:p>
        </w:tc>
      </w:tr>
      <w:tr w:rsidR="00683675" w:rsidRPr="000D4C9E" w14:paraId="613D4B5B" w14:textId="77777777" w:rsidTr="009E2D11">
        <w:tc>
          <w:tcPr>
            <w:tcW w:w="2685" w:type="dxa"/>
          </w:tcPr>
          <w:p w14:paraId="1FDD0D0B" w14:textId="77777777" w:rsidR="00683675" w:rsidRPr="000D4C9E" w:rsidRDefault="00683675" w:rsidP="009E2D11">
            <w:pPr>
              <w:jc w:val="both"/>
              <w:rPr>
                <w:color w:val="000000"/>
              </w:rPr>
            </w:pPr>
          </w:p>
        </w:tc>
        <w:tc>
          <w:tcPr>
            <w:tcW w:w="2405" w:type="dxa"/>
          </w:tcPr>
          <w:p w14:paraId="7E4A3443" w14:textId="77777777" w:rsidR="00683675" w:rsidRPr="000D4C9E" w:rsidRDefault="00683675" w:rsidP="009E2D11">
            <w:pPr>
              <w:jc w:val="both"/>
              <w:rPr>
                <w:color w:val="000000"/>
              </w:rPr>
            </w:pPr>
          </w:p>
        </w:tc>
        <w:tc>
          <w:tcPr>
            <w:tcW w:w="1968" w:type="dxa"/>
          </w:tcPr>
          <w:p w14:paraId="7FC3E34D" w14:textId="77777777" w:rsidR="00683675" w:rsidRPr="000D4C9E" w:rsidRDefault="00683675" w:rsidP="009E2D11">
            <w:pPr>
              <w:jc w:val="both"/>
              <w:rPr>
                <w:color w:val="000000"/>
              </w:rPr>
            </w:pPr>
          </w:p>
        </w:tc>
        <w:tc>
          <w:tcPr>
            <w:tcW w:w="2513" w:type="dxa"/>
          </w:tcPr>
          <w:p w14:paraId="18F3EFA5" w14:textId="77777777" w:rsidR="00683675" w:rsidRPr="000D4C9E" w:rsidRDefault="00683675" w:rsidP="009E2D11">
            <w:pPr>
              <w:jc w:val="both"/>
              <w:rPr>
                <w:color w:val="000000"/>
              </w:rPr>
            </w:pPr>
          </w:p>
        </w:tc>
      </w:tr>
      <w:tr w:rsidR="00683675" w:rsidRPr="000D4C9E" w14:paraId="1469D34C" w14:textId="77777777" w:rsidTr="009E2D11">
        <w:tc>
          <w:tcPr>
            <w:tcW w:w="7058" w:type="dxa"/>
            <w:gridSpan w:val="3"/>
          </w:tcPr>
          <w:p w14:paraId="0780C7AA" w14:textId="107BDA48" w:rsidR="00683675" w:rsidRPr="000D4C9E" w:rsidRDefault="00683675" w:rsidP="009E2D11">
            <w:pPr>
              <w:jc w:val="right"/>
              <w:rPr>
                <w:color w:val="000000"/>
              </w:rPr>
            </w:pPr>
            <w:r w:rsidRPr="000D4C9E">
              <w:rPr>
                <w:bCs/>
              </w:rPr>
              <w:t xml:space="preserve">Общая сумма </w:t>
            </w:r>
            <w:r w:rsidR="003854C0" w:rsidRPr="000D4C9E">
              <w:rPr>
                <w:bCs/>
              </w:rPr>
              <w:t xml:space="preserve">залога:  </w:t>
            </w:r>
          </w:p>
        </w:tc>
        <w:tc>
          <w:tcPr>
            <w:tcW w:w="2513" w:type="dxa"/>
          </w:tcPr>
          <w:p w14:paraId="727883EB" w14:textId="77777777" w:rsidR="00683675" w:rsidRPr="000D4C9E" w:rsidRDefault="00683675" w:rsidP="009E2D11">
            <w:pPr>
              <w:jc w:val="both"/>
              <w:rPr>
                <w:color w:val="000000"/>
              </w:rPr>
            </w:pPr>
          </w:p>
        </w:tc>
      </w:tr>
    </w:tbl>
    <w:p w14:paraId="255C7568" w14:textId="77777777" w:rsidR="00C573F1" w:rsidRPr="000D4C9E" w:rsidRDefault="00C573F1" w:rsidP="00683675">
      <w:pPr>
        <w:ind w:firstLine="720"/>
        <w:jc w:val="both"/>
        <w:rPr>
          <w:color w:val="000000"/>
        </w:rPr>
      </w:pPr>
    </w:p>
    <w:p w14:paraId="3ADBC714" w14:textId="6CCA3B93" w:rsidR="00683675" w:rsidRPr="000D4C9E" w:rsidRDefault="00683675" w:rsidP="00683675">
      <w:pPr>
        <w:ind w:firstLine="720"/>
        <w:jc w:val="both"/>
        <w:rPr>
          <w:color w:val="000000"/>
        </w:rPr>
      </w:pPr>
      <w:r w:rsidRPr="000D4C9E">
        <w:rPr>
          <w:color w:val="000000"/>
        </w:rPr>
        <w:t>Для иного имущества:</w:t>
      </w:r>
    </w:p>
    <w:tbl>
      <w:tblPr>
        <w:tblW w:w="959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1559"/>
        <w:gridCol w:w="1560"/>
        <w:gridCol w:w="1701"/>
        <w:gridCol w:w="1087"/>
        <w:gridCol w:w="1134"/>
      </w:tblGrid>
      <w:tr w:rsidR="00683675" w:rsidRPr="000D4C9E" w14:paraId="05D477F3" w14:textId="77777777" w:rsidTr="009E2D11">
        <w:tc>
          <w:tcPr>
            <w:tcW w:w="2552" w:type="dxa"/>
          </w:tcPr>
          <w:p w14:paraId="391EAD07" w14:textId="788AF314" w:rsidR="00683675" w:rsidRPr="000D4C9E" w:rsidRDefault="003854C0" w:rsidP="009E2D11">
            <w:pPr>
              <w:rPr>
                <w:bCs/>
              </w:rPr>
            </w:pPr>
            <w:r w:rsidRPr="000D4C9E">
              <w:rPr>
                <w:bCs/>
              </w:rPr>
              <w:t>Наименование имущества</w:t>
            </w:r>
          </w:p>
        </w:tc>
        <w:tc>
          <w:tcPr>
            <w:tcW w:w="1559" w:type="dxa"/>
          </w:tcPr>
          <w:p w14:paraId="68E0BA5C" w14:textId="77777777" w:rsidR="00683675" w:rsidRPr="000D4C9E" w:rsidRDefault="00683675" w:rsidP="009E2D11">
            <w:pPr>
              <w:jc w:val="center"/>
              <w:rPr>
                <w:bCs/>
              </w:rPr>
            </w:pPr>
            <w:r w:rsidRPr="000D4C9E">
              <w:rPr>
                <w:bCs/>
              </w:rPr>
              <w:t>1)</w:t>
            </w:r>
          </w:p>
        </w:tc>
        <w:tc>
          <w:tcPr>
            <w:tcW w:w="1560" w:type="dxa"/>
          </w:tcPr>
          <w:p w14:paraId="105A4CF1" w14:textId="77777777" w:rsidR="00683675" w:rsidRPr="000D4C9E" w:rsidRDefault="00683675" w:rsidP="009E2D11">
            <w:pPr>
              <w:jc w:val="center"/>
              <w:rPr>
                <w:bCs/>
                <w:i/>
              </w:rPr>
            </w:pPr>
            <w:r w:rsidRPr="000D4C9E">
              <w:rPr>
                <w:bCs/>
              </w:rPr>
              <w:t>2)</w:t>
            </w:r>
          </w:p>
        </w:tc>
        <w:tc>
          <w:tcPr>
            <w:tcW w:w="1701" w:type="dxa"/>
          </w:tcPr>
          <w:p w14:paraId="73467424" w14:textId="77777777" w:rsidR="00683675" w:rsidRPr="000D4C9E" w:rsidRDefault="00683675" w:rsidP="009E2D11">
            <w:pPr>
              <w:jc w:val="center"/>
              <w:rPr>
                <w:bCs/>
              </w:rPr>
            </w:pPr>
            <w:r w:rsidRPr="000D4C9E">
              <w:rPr>
                <w:bCs/>
              </w:rPr>
              <w:t>3)</w:t>
            </w:r>
          </w:p>
        </w:tc>
        <w:tc>
          <w:tcPr>
            <w:tcW w:w="1087" w:type="dxa"/>
          </w:tcPr>
          <w:p w14:paraId="70E28AED" w14:textId="77777777" w:rsidR="00683675" w:rsidRPr="000D4C9E" w:rsidRDefault="00683675" w:rsidP="009E2D11">
            <w:pPr>
              <w:jc w:val="center"/>
              <w:rPr>
                <w:b/>
                <w:bCs/>
              </w:rPr>
            </w:pPr>
            <w:r w:rsidRPr="000D4C9E">
              <w:rPr>
                <w:b/>
                <w:bCs/>
              </w:rPr>
              <w:t>…</w:t>
            </w:r>
          </w:p>
        </w:tc>
        <w:tc>
          <w:tcPr>
            <w:tcW w:w="1134" w:type="dxa"/>
          </w:tcPr>
          <w:p w14:paraId="3DF89E0F" w14:textId="77777777" w:rsidR="00683675" w:rsidRPr="000D4C9E" w:rsidRDefault="00683675" w:rsidP="009E2D11">
            <w:pPr>
              <w:jc w:val="center"/>
              <w:rPr>
                <w:b/>
                <w:bCs/>
              </w:rPr>
            </w:pPr>
          </w:p>
        </w:tc>
      </w:tr>
      <w:tr w:rsidR="00683675" w:rsidRPr="000D4C9E" w14:paraId="5480F883" w14:textId="77777777" w:rsidTr="009E2D11">
        <w:tc>
          <w:tcPr>
            <w:tcW w:w="2552" w:type="dxa"/>
          </w:tcPr>
          <w:p w14:paraId="430A583B" w14:textId="77777777" w:rsidR="00683675" w:rsidRPr="000D4C9E" w:rsidRDefault="00683675" w:rsidP="009E2D11">
            <w:r w:rsidRPr="000D4C9E">
              <w:rPr>
                <w:bCs/>
              </w:rPr>
              <w:t>Год приобретения</w:t>
            </w:r>
          </w:p>
        </w:tc>
        <w:tc>
          <w:tcPr>
            <w:tcW w:w="1559" w:type="dxa"/>
          </w:tcPr>
          <w:p w14:paraId="7EE796B0" w14:textId="77777777" w:rsidR="00683675" w:rsidRPr="000D4C9E" w:rsidRDefault="00683675" w:rsidP="009E2D11"/>
        </w:tc>
        <w:tc>
          <w:tcPr>
            <w:tcW w:w="1560" w:type="dxa"/>
          </w:tcPr>
          <w:p w14:paraId="158CD42D" w14:textId="77777777" w:rsidR="00683675" w:rsidRPr="000D4C9E" w:rsidRDefault="00683675" w:rsidP="009E2D11"/>
        </w:tc>
        <w:tc>
          <w:tcPr>
            <w:tcW w:w="1701" w:type="dxa"/>
          </w:tcPr>
          <w:p w14:paraId="56B48E19" w14:textId="77777777" w:rsidR="00683675" w:rsidRPr="000D4C9E" w:rsidRDefault="00683675" w:rsidP="009E2D11"/>
          <w:p w14:paraId="67BC476C" w14:textId="77777777" w:rsidR="00683675" w:rsidRPr="000D4C9E" w:rsidRDefault="00683675" w:rsidP="009E2D11"/>
        </w:tc>
        <w:tc>
          <w:tcPr>
            <w:tcW w:w="1087" w:type="dxa"/>
          </w:tcPr>
          <w:p w14:paraId="3D0CDB1E" w14:textId="77777777" w:rsidR="00683675" w:rsidRPr="000D4C9E" w:rsidRDefault="00683675" w:rsidP="009E2D11"/>
        </w:tc>
        <w:tc>
          <w:tcPr>
            <w:tcW w:w="1134" w:type="dxa"/>
          </w:tcPr>
          <w:p w14:paraId="313EE26B" w14:textId="77777777" w:rsidR="00683675" w:rsidRPr="000D4C9E" w:rsidRDefault="00683675" w:rsidP="009E2D11"/>
        </w:tc>
      </w:tr>
      <w:tr w:rsidR="00683675" w:rsidRPr="000D4C9E" w14:paraId="41BD411D" w14:textId="77777777" w:rsidTr="009E2D11">
        <w:tc>
          <w:tcPr>
            <w:tcW w:w="2552" w:type="dxa"/>
          </w:tcPr>
          <w:p w14:paraId="72CAAB07" w14:textId="77777777" w:rsidR="00683675" w:rsidRPr="000D4C9E" w:rsidRDefault="00683675" w:rsidP="009E2D11">
            <w:pPr>
              <w:rPr>
                <w:bCs/>
              </w:rPr>
            </w:pPr>
            <w:r w:rsidRPr="000D4C9E">
              <w:rPr>
                <w:bCs/>
              </w:rPr>
              <w:t>Договор приобретения</w:t>
            </w:r>
          </w:p>
          <w:p w14:paraId="64102BE5" w14:textId="77777777" w:rsidR="00683675" w:rsidRPr="000D4C9E" w:rsidRDefault="00683675" w:rsidP="009E2D11">
            <w:r w:rsidRPr="000D4C9E">
              <w:rPr>
                <w:bCs/>
                <w:i/>
              </w:rPr>
              <w:t>(номер, дата)</w:t>
            </w:r>
          </w:p>
        </w:tc>
        <w:tc>
          <w:tcPr>
            <w:tcW w:w="1559" w:type="dxa"/>
          </w:tcPr>
          <w:p w14:paraId="5B70CFE0" w14:textId="77777777" w:rsidR="00683675" w:rsidRPr="000D4C9E" w:rsidRDefault="00683675" w:rsidP="009E2D11"/>
        </w:tc>
        <w:tc>
          <w:tcPr>
            <w:tcW w:w="1560" w:type="dxa"/>
          </w:tcPr>
          <w:p w14:paraId="11E39C7E" w14:textId="77777777" w:rsidR="00683675" w:rsidRPr="000D4C9E" w:rsidRDefault="00683675" w:rsidP="009E2D11"/>
        </w:tc>
        <w:tc>
          <w:tcPr>
            <w:tcW w:w="1701" w:type="dxa"/>
          </w:tcPr>
          <w:p w14:paraId="63F758A0" w14:textId="77777777" w:rsidR="00683675" w:rsidRPr="000D4C9E" w:rsidRDefault="00683675" w:rsidP="009E2D11"/>
        </w:tc>
        <w:tc>
          <w:tcPr>
            <w:tcW w:w="1087" w:type="dxa"/>
          </w:tcPr>
          <w:p w14:paraId="230FDD93" w14:textId="77777777" w:rsidR="00683675" w:rsidRPr="000D4C9E" w:rsidRDefault="00683675" w:rsidP="009E2D11"/>
        </w:tc>
        <w:tc>
          <w:tcPr>
            <w:tcW w:w="1134" w:type="dxa"/>
          </w:tcPr>
          <w:p w14:paraId="32B41603" w14:textId="77777777" w:rsidR="00683675" w:rsidRPr="000D4C9E" w:rsidRDefault="00683675" w:rsidP="009E2D11"/>
        </w:tc>
      </w:tr>
      <w:tr w:rsidR="00683675" w:rsidRPr="000D4C9E" w14:paraId="54914800" w14:textId="77777777" w:rsidTr="009E2D11">
        <w:tc>
          <w:tcPr>
            <w:tcW w:w="2552" w:type="dxa"/>
          </w:tcPr>
          <w:p w14:paraId="1477CF14" w14:textId="77777777" w:rsidR="00683675" w:rsidRPr="000D4C9E" w:rsidRDefault="00683675" w:rsidP="009E2D11">
            <w:r w:rsidRPr="000D4C9E">
              <w:rPr>
                <w:bCs/>
              </w:rPr>
              <w:t>Товарная накладная, Счет фактура,</w:t>
            </w:r>
          </w:p>
        </w:tc>
        <w:tc>
          <w:tcPr>
            <w:tcW w:w="1559" w:type="dxa"/>
          </w:tcPr>
          <w:p w14:paraId="534FE810" w14:textId="77777777" w:rsidR="00683675" w:rsidRPr="000D4C9E" w:rsidRDefault="00683675" w:rsidP="009E2D11"/>
        </w:tc>
        <w:tc>
          <w:tcPr>
            <w:tcW w:w="1560" w:type="dxa"/>
          </w:tcPr>
          <w:p w14:paraId="3B8697B0" w14:textId="77777777" w:rsidR="00683675" w:rsidRPr="000D4C9E" w:rsidRDefault="00683675" w:rsidP="009E2D11"/>
        </w:tc>
        <w:tc>
          <w:tcPr>
            <w:tcW w:w="1701" w:type="dxa"/>
          </w:tcPr>
          <w:p w14:paraId="357607AA" w14:textId="77777777" w:rsidR="00683675" w:rsidRPr="000D4C9E" w:rsidRDefault="00683675" w:rsidP="009E2D11"/>
        </w:tc>
        <w:tc>
          <w:tcPr>
            <w:tcW w:w="1087" w:type="dxa"/>
          </w:tcPr>
          <w:p w14:paraId="0C10DE9A" w14:textId="77777777" w:rsidR="00683675" w:rsidRPr="000D4C9E" w:rsidRDefault="00683675" w:rsidP="009E2D11"/>
        </w:tc>
        <w:tc>
          <w:tcPr>
            <w:tcW w:w="1134" w:type="dxa"/>
          </w:tcPr>
          <w:p w14:paraId="7E386540" w14:textId="77777777" w:rsidR="00683675" w:rsidRPr="000D4C9E" w:rsidRDefault="00683675" w:rsidP="009E2D11"/>
        </w:tc>
      </w:tr>
      <w:tr w:rsidR="00683675" w:rsidRPr="000D4C9E" w14:paraId="027A7153" w14:textId="77777777" w:rsidTr="009E2D11">
        <w:tc>
          <w:tcPr>
            <w:tcW w:w="2552" w:type="dxa"/>
          </w:tcPr>
          <w:p w14:paraId="64841CA9" w14:textId="77777777" w:rsidR="00683675" w:rsidRPr="000D4C9E" w:rsidRDefault="00683675" w:rsidP="009E2D11">
            <w:r w:rsidRPr="000D4C9E">
              <w:rPr>
                <w:bCs/>
              </w:rPr>
              <w:t>Подтверждение оплаты</w:t>
            </w:r>
          </w:p>
        </w:tc>
        <w:tc>
          <w:tcPr>
            <w:tcW w:w="1559" w:type="dxa"/>
          </w:tcPr>
          <w:p w14:paraId="3B4C787B" w14:textId="77777777" w:rsidR="00683675" w:rsidRPr="000D4C9E" w:rsidRDefault="00683675" w:rsidP="009E2D11"/>
        </w:tc>
        <w:tc>
          <w:tcPr>
            <w:tcW w:w="1560" w:type="dxa"/>
          </w:tcPr>
          <w:p w14:paraId="7FB6CE89" w14:textId="77777777" w:rsidR="00683675" w:rsidRPr="000D4C9E" w:rsidRDefault="00683675" w:rsidP="009E2D11"/>
        </w:tc>
        <w:tc>
          <w:tcPr>
            <w:tcW w:w="1701" w:type="dxa"/>
          </w:tcPr>
          <w:p w14:paraId="231E6564" w14:textId="77777777" w:rsidR="00683675" w:rsidRPr="000D4C9E" w:rsidRDefault="00683675" w:rsidP="009E2D11"/>
        </w:tc>
        <w:tc>
          <w:tcPr>
            <w:tcW w:w="1087" w:type="dxa"/>
          </w:tcPr>
          <w:p w14:paraId="60247E79" w14:textId="77777777" w:rsidR="00683675" w:rsidRPr="000D4C9E" w:rsidRDefault="00683675" w:rsidP="009E2D11"/>
        </w:tc>
        <w:tc>
          <w:tcPr>
            <w:tcW w:w="1134" w:type="dxa"/>
          </w:tcPr>
          <w:p w14:paraId="7314DD4B" w14:textId="77777777" w:rsidR="00683675" w:rsidRPr="000D4C9E" w:rsidRDefault="00683675" w:rsidP="009E2D11"/>
        </w:tc>
      </w:tr>
      <w:tr w:rsidR="00683675" w:rsidRPr="000D4C9E" w14:paraId="40AD3BF6" w14:textId="77777777" w:rsidTr="009E2D11">
        <w:tc>
          <w:tcPr>
            <w:tcW w:w="2552" w:type="dxa"/>
          </w:tcPr>
          <w:p w14:paraId="2E5A1FFF" w14:textId="77777777" w:rsidR="00683675" w:rsidRPr="000D4C9E" w:rsidRDefault="00683675" w:rsidP="009E2D11">
            <w:r w:rsidRPr="000D4C9E">
              <w:rPr>
                <w:bCs/>
              </w:rPr>
              <w:t>Заводской номер, инвентарный номер</w:t>
            </w:r>
          </w:p>
        </w:tc>
        <w:tc>
          <w:tcPr>
            <w:tcW w:w="1559" w:type="dxa"/>
          </w:tcPr>
          <w:p w14:paraId="528A3EDF" w14:textId="77777777" w:rsidR="00683675" w:rsidRPr="000D4C9E" w:rsidRDefault="00683675" w:rsidP="009E2D11"/>
        </w:tc>
        <w:tc>
          <w:tcPr>
            <w:tcW w:w="1560" w:type="dxa"/>
          </w:tcPr>
          <w:p w14:paraId="1C9ADB90" w14:textId="77777777" w:rsidR="00683675" w:rsidRPr="000D4C9E" w:rsidRDefault="00683675" w:rsidP="009E2D11"/>
        </w:tc>
        <w:tc>
          <w:tcPr>
            <w:tcW w:w="1701" w:type="dxa"/>
          </w:tcPr>
          <w:p w14:paraId="7BE5E206" w14:textId="77777777" w:rsidR="00683675" w:rsidRPr="000D4C9E" w:rsidRDefault="00683675" w:rsidP="009E2D11"/>
        </w:tc>
        <w:tc>
          <w:tcPr>
            <w:tcW w:w="1087" w:type="dxa"/>
          </w:tcPr>
          <w:p w14:paraId="3D1D01A8" w14:textId="77777777" w:rsidR="00683675" w:rsidRPr="000D4C9E" w:rsidRDefault="00683675" w:rsidP="009E2D11"/>
        </w:tc>
        <w:tc>
          <w:tcPr>
            <w:tcW w:w="1134" w:type="dxa"/>
          </w:tcPr>
          <w:p w14:paraId="1CD55F14" w14:textId="77777777" w:rsidR="00683675" w:rsidRPr="000D4C9E" w:rsidRDefault="00683675" w:rsidP="009E2D11"/>
        </w:tc>
      </w:tr>
      <w:tr w:rsidR="00683675" w:rsidRPr="000D4C9E" w14:paraId="577E6236" w14:textId="77777777" w:rsidTr="009E2D11">
        <w:tc>
          <w:tcPr>
            <w:tcW w:w="2552" w:type="dxa"/>
          </w:tcPr>
          <w:p w14:paraId="50E220F6" w14:textId="77777777" w:rsidR="00683675" w:rsidRPr="000D4C9E" w:rsidRDefault="00683675" w:rsidP="009E2D11">
            <w:pPr>
              <w:rPr>
                <w:color w:val="000000"/>
              </w:rPr>
            </w:pPr>
            <w:r w:rsidRPr="000D4C9E">
              <w:rPr>
                <w:bCs/>
              </w:rPr>
              <w:t>Месторасположение</w:t>
            </w:r>
          </w:p>
          <w:p w14:paraId="0E1759FB" w14:textId="77777777" w:rsidR="00683675" w:rsidRPr="000D4C9E" w:rsidRDefault="00683675" w:rsidP="009E2D11"/>
        </w:tc>
        <w:tc>
          <w:tcPr>
            <w:tcW w:w="1559" w:type="dxa"/>
          </w:tcPr>
          <w:p w14:paraId="30E3B924" w14:textId="77777777" w:rsidR="00683675" w:rsidRPr="000D4C9E" w:rsidRDefault="00683675" w:rsidP="009E2D11"/>
        </w:tc>
        <w:tc>
          <w:tcPr>
            <w:tcW w:w="1560" w:type="dxa"/>
          </w:tcPr>
          <w:p w14:paraId="2B427471" w14:textId="77777777" w:rsidR="00683675" w:rsidRPr="000D4C9E" w:rsidRDefault="00683675" w:rsidP="009E2D11"/>
        </w:tc>
        <w:tc>
          <w:tcPr>
            <w:tcW w:w="1701" w:type="dxa"/>
          </w:tcPr>
          <w:p w14:paraId="2F79EF24" w14:textId="77777777" w:rsidR="00683675" w:rsidRPr="000D4C9E" w:rsidRDefault="00683675" w:rsidP="009E2D11"/>
        </w:tc>
        <w:tc>
          <w:tcPr>
            <w:tcW w:w="1087" w:type="dxa"/>
          </w:tcPr>
          <w:p w14:paraId="73D7F49E" w14:textId="77777777" w:rsidR="00683675" w:rsidRPr="000D4C9E" w:rsidRDefault="00683675" w:rsidP="009E2D11"/>
        </w:tc>
        <w:tc>
          <w:tcPr>
            <w:tcW w:w="1134" w:type="dxa"/>
          </w:tcPr>
          <w:p w14:paraId="3ED0489C" w14:textId="77777777" w:rsidR="00683675" w:rsidRPr="000D4C9E" w:rsidRDefault="00683675" w:rsidP="009E2D11"/>
        </w:tc>
      </w:tr>
      <w:tr w:rsidR="00683675" w:rsidRPr="000D4C9E" w14:paraId="17F5FB76" w14:textId="77777777" w:rsidTr="009E2D11">
        <w:tc>
          <w:tcPr>
            <w:tcW w:w="2552" w:type="dxa"/>
          </w:tcPr>
          <w:p w14:paraId="268A8DC8" w14:textId="77777777" w:rsidR="00683675" w:rsidRPr="000D4C9E" w:rsidRDefault="00683675" w:rsidP="009E2D11"/>
        </w:tc>
        <w:tc>
          <w:tcPr>
            <w:tcW w:w="1559" w:type="dxa"/>
          </w:tcPr>
          <w:p w14:paraId="2C6DF52B" w14:textId="77777777" w:rsidR="00683675" w:rsidRPr="000D4C9E" w:rsidRDefault="00683675" w:rsidP="009E2D11"/>
        </w:tc>
        <w:tc>
          <w:tcPr>
            <w:tcW w:w="1560" w:type="dxa"/>
          </w:tcPr>
          <w:p w14:paraId="11633F5A" w14:textId="77777777" w:rsidR="00683675" w:rsidRPr="000D4C9E" w:rsidRDefault="00683675" w:rsidP="009E2D11"/>
        </w:tc>
        <w:tc>
          <w:tcPr>
            <w:tcW w:w="1701" w:type="dxa"/>
          </w:tcPr>
          <w:p w14:paraId="2782132C" w14:textId="77777777" w:rsidR="00683675" w:rsidRPr="000D4C9E" w:rsidRDefault="00683675" w:rsidP="009E2D11"/>
        </w:tc>
        <w:tc>
          <w:tcPr>
            <w:tcW w:w="1087" w:type="dxa"/>
          </w:tcPr>
          <w:p w14:paraId="442650A8" w14:textId="77777777" w:rsidR="00683675" w:rsidRPr="000D4C9E" w:rsidRDefault="00683675" w:rsidP="009E2D11"/>
        </w:tc>
        <w:tc>
          <w:tcPr>
            <w:tcW w:w="1134" w:type="dxa"/>
          </w:tcPr>
          <w:p w14:paraId="0CF1166D" w14:textId="77777777" w:rsidR="00683675" w:rsidRPr="000D4C9E" w:rsidRDefault="00683675" w:rsidP="009E2D11"/>
        </w:tc>
      </w:tr>
    </w:tbl>
    <w:p w14:paraId="52BCA99E" w14:textId="77777777" w:rsidR="00683675" w:rsidRPr="000D4C9E" w:rsidRDefault="00683675" w:rsidP="00683675">
      <w:pPr>
        <w:ind w:firstLine="720"/>
        <w:jc w:val="both"/>
        <w:rPr>
          <w:color w:val="000000"/>
        </w:rPr>
      </w:pPr>
    </w:p>
    <w:p w14:paraId="2AC404BE" w14:textId="77777777" w:rsidR="00683675" w:rsidRPr="000D4C9E" w:rsidRDefault="00683675" w:rsidP="00683675">
      <w:pPr>
        <w:ind w:firstLine="720"/>
        <w:jc w:val="both"/>
        <w:rPr>
          <w:color w:val="000000"/>
        </w:rPr>
      </w:pPr>
      <w:r w:rsidRPr="000D4C9E">
        <w:rPr>
          <w:color w:val="000000"/>
        </w:rPr>
        <w:t>Определение залоговой стоимости имущества:</w:t>
      </w:r>
    </w:p>
    <w:tbl>
      <w:tblPr>
        <w:tblStyle w:val="afe"/>
        <w:tblW w:w="0" w:type="auto"/>
        <w:tblLook w:val="04A0" w:firstRow="1" w:lastRow="0" w:firstColumn="1" w:lastColumn="0" w:noHBand="0" w:noVBand="1"/>
      </w:tblPr>
      <w:tblGrid>
        <w:gridCol w:w="2685"/>
        <w:gridCol w:w="2405"/>
        <w:gridCol w:w="1968"/>
        <w:gridCol w:w="2513"/>
      </w:tblGrid>
      <w:tr w:rsidR="00683675" w:rsidRPr="000D4C9E" w14:paraId="5F4FEBE2" w14:textId="77777777" w:rsidTr="009E2D11">
        <w:tc>
          <w:tcPr>
            <w:tcW w:w="2685" w:type="dxa"/>
          </w:tcPr>
          <w:p w14:paraId="3CF6A78B" w14:textId="77777777" w:rsidR="00683675" w:rsidRPr="000D4C9E" w:rsidRDefault="00683675" w:rsidP="009E2D11">
            <w:pPr>
              <w:jc w:val="both"/>
              <w:rPr>
                <w:color w:val="000000"/>
              </w:rPr>
            </w:pPr>
            <w:r w:rsidRPr="000D4C9E">
              <w:rPr>
                <w:bCs/>
              </w:rPr>
              <w:t xml:space="preserve">Наименование </w:t>
            </w:r>
          </w:p>
        </w:tc>
        <w:tc>
          <w:tcPr>
            <w:tcW w:w="2405" w:type="dxa"/>
          </w:tcPr>
          <w:p w14:paraId="5D865404" w14:textId="77777777" w:rsidR="00683675" w:rsidRPr="000D4C9E" w:rsidRDefault="00683675" w:rsidP="009E2D11">
            <w:pPr>
              <w:jc w:val="both"/>
              <w:rPr>
                <w:color w:val="000000"/>
              </w:rPr>
            </w:pPr>
            <w:r w:rsidRPr="000D4C9E">
              <w:rPr>
                <w:bCs/>
              </w:rPr>
              <w:t>Остаточная стоимость</w:t>
            </w:r>
          </w:p>
        </w:tc>
        <w:tc>
          <w:tcPr>
            <w:tcW w:w="1968" w:type="dxa"/>
          </w:tcPr>
          <w:p w14:paraId="0551F31A" w14:textId="557C5008" w:rsidR="00683675" w:rsidRPr="000D4C9E" w:rsidRDefault="003854C0" w:rsidP="009E2D11">
            <w:pPr>
              <w:jc w:val="both"/>
              <w:rPr>
                <w:bCs/>
              </w:rPr>
            </w:pPr>
            <w:r w:rsidRPr="000D4C9E">
              <w:rPr>
                <w:bCs/>
              </w:rPr>
              <w:t>Средняя стоимость</w:t>
            </w:r>
            <w:r w:rsidR="00683675" w:rsidRPr="000D4C9E">
              <w:rPr>
                <w:bCs/>
              </w:rPr>
              <w:t xml:space="preserve"> на основе предложений на рынке</w:t>
            </w:r>
          </w:p>
        </w:tc>
        <w:tc>
          <w:tcPr>
            <w:tcW w:w="2513" w:type="dxa"/>
          </w:tcPr>
          <w:p w14:paraId="33E7D129" w14:textId="77777777" w:rsidR="00683675" w:rsidRPr="000D4C9E" w:rsidRDefault="00683675" w:rsidP="009E2D11">
            <w:pPr>
              <w:jc w:val="both"/>
              <w:rPr>
                <w:color w:val="000000"/>
              </w:rPr>
            </w:pPr>
            <w:r w:rsidRPr="000D4C9E">
              <w:rPr>
                <w:bCs/>
              </w:rPr>
              <w:t>Залоговая стоимость</w:t>
            </w:r>
          </w:p>
        </w:tc>
      </w:tr>
      <w:tr w:rsidR="00683675" w:rsidRPr="000D4C9E" w14:paraId="520BC7DD" w14:textId="77777777" w:rsidTr="009E2D11">
        <w:tc>
          <w:tcPr>
            <w:tcW w:w="2685" w:type="dxa"/>
          </w:tcPr>
          <w:p w14:paraId="18191CB6" w14:textId="77777777" w:rsidR="00683675" w:rsidRPr="000D4C9E" w:rsidRDefault="00683675" w:rsidP="009E2D11">
            <w:pPr>
              <w:jc w:val="both"/>
              <w:rPr>
                <w:color w:val="000000"/>
              </w:rPr>
            </w:pPr>
          </w:p>
        </w:tc>
        <w:tc>
          <w:tcPr>
            <w:tcW w:w="2405" w:type="dxa"/>
          </w:tcPr>
          <w:p w14:paraId="166F4344" w14:textId="77777777" w:rsidR="00683675" w:rsidRPr="000D4C9E" w:rsidRDefault="00683675" w:rsidP="009E2D11">
            <w:pPr>
              <w:jc w:val="both"/>
              <w:rPr>
                <w:color w:val="000000"/>
              </w:rPr>
            </w:pPr>
          </w:p>
        </w:tc>
        <w:tc>
          <w:tcPr>
            <w:tcW w:w="1968" w:type="dxa"/>
          </w:tcPr>
          <w:p w14:paraId="457456AD" w14:textId="77777777" w:rsidR="00683675" w:rsidRPr="000D4C9E" w:rsidRDefault="00683675" w:rsidP="009E2D11">
            <w:pPr>
              <w:jc w:val="both"/>
              <w:rPr>
                <w:color w:val="000000"/>
              </w:rPr>
            </w:pPr>
          </w:p>
        </w:tc>
        <w:tc>
          <w:tcPr>
            <w:tcW w:w="2513" w:type="dxa"/>
          </w:tcPr>
          <w:p w14:paraId="1B2E15EC" w14:textId="77777777" w:rsidR="00683675" w:rsidRPr="000D4C9E" w:rsidRDefault="00683675" w:rsidP="009E2D11">
            <w:pPr>
              <w:jc w:val="both"/>
              <w:rPr>
                <w:color w:val="000000"/>
              </w:rPr>
            </w:pPr>
          </w:p>
        </w:tc>
      </w:tr>
      <w:tr w:rsidR="00683675" w:rsidRPr="000D4C9E" w14:paraId="7B3520F4" w14:textId="77777777" w:rsidTr="009E2D11">
        <w:tc>
          <w:tcPr>
            <w:tcW w:w="2685" w:type="dxa"/>
          </w:tcPr>
          <w:p w14:paraId="28FF4DEA" w14:textId="77777777" w:rsidR="00683675" w:rsidRPr="000D4C9E" w:rsidRDefault="00683675" w:rsidP="009E2D11">
            <w:pPr>
              <w:jc w:val="both"/>
              <w:rPr>
                <w:color w:val="000000"/>
              </w:rPr>
            </w:pPr>
          </w:p>
        </w:tc>
        <w:tc>
          <w:tcPr>
            <w:tcW w:w="2405" w:type="dxa"/>
          </w:tcPr>
          <w:p w14:paraId="655CE1AC" w14:textId="77777777" w:rsidR="00683675" w:rsidRPr="000D4C9E" w:rsidRDefault="00683675" w:rsidP="009E2D11">
            <w:pPr>
              <w:jc w:val="both"/>
              <w:rPr>
                <w:color w:val="000000"/>
              </w:rPr>
            </w:pPr>
          </w:p>
        </w:tc>
        <w:tc>
          <w:tcPr>
            <w:tcW w:w="1968" w:type="dxa"/>
          </w:tcPr>
          <w:p w14:paraId="374A7141" w14:textId="77777777" w:rsidR="00683675" w:rsidRPr="000D4C9E" w:rsidRDefault="00683675" w:rsidP="009E2D11">
            <w:pPr>
              <w:jc w:val="both"/>
              <w:rPr>
                <w:color w:val="000000"/>
              </w:rPr>
            </w:pPr>
          </w:p>
        </w:tc>
        <w:tc>
          <w:tcPr>
            <w:tcW w:w="2513" w:type="dxa"/>
          </w:tcPr>
          <w:p w14:paraId="3DE7A86D" w14:textId="77777777" w:rsidR="00683675" w:rsidRPr="000D4C9E" w:rsidRDefault="00683675" w:rsidP="009E2D11">
            <w:pPr>
              <w:jc w:val="both"/>
              <w:rPr>
                <w:color w:val="000000"/>
              </w:rPr>
            </w:pPr>
          </w:p>
        </w:tc>
      </w:tr>
      <w:tr w:rsidR="00683675" w:rsidRPr="000D4C9E" w14:paraId="656E93B2" w14:textId="77777777" w:rsidTr="009E2D11">
        <w:tc>
          <w:tcPr>
            <w:tcW w:w="7058" w:type="dxa"/>
            <w:gridSpan w:val="3"/>
          </w:tcPr>
          <w:p w14:paraId="403E3C28" w14:textId="0EC9A9DC" w:rsidR="00683675" w:rsidRPr="000D4C9E" w:rsidRDefault="00683675" w:rsidP="009E2D11">
            <w:pPr>
              <w:jc w:val="right"/>
              <w:rPr>
                <w:color w:val="000000"/>
              </w:rPr>
            </w:pPr>
            <w:r w:rsidRPr="000D4C9E">
              <w:rPr>
                <w:bCs/>
              </w:rPr>
              <w:t xml:space="preserve">Общая сумма </w:t>
            </w:r>
            <w:r w:rsidR="003854C0" w:rsidRPr="000D4C9E">
              <w:rPr>
                <w:bCs/>
              </w:rPr>
              <w:t xml:space="preserve">залога:  </w:t>
            </w:r>
          </w:p>
        </w:tc>
        <w:tc>
          <w:tcPr>
            <w:tcW w:w="2513" w:type="dxa"/>
          </w:tcPr>
          <w:p w14:paraId="2E96ACC3" w14:textId="77777777" w:rsidR="00683675" w:rsidRPr="000D4C9E" w:rsidRDefault="00683675" w:rsidP="009E2D11">
            <w:pPr>
              <w:jc w:val="both"/>
              <w:rPr>
                <w:color w:val="000000"/>
              </w:rPr>
            </w:pPr>
          </w:p>
        </w:tc>
      </w:tr>
    </w:tbl>
    <w:p w14:paraId="4F38C02A" w14:textId="77777777" w:rsidR="00683675" w:rsidRPr="000D4C9E" w:rsidRDefault="00683675" w:rsidP="00683675">
      <w:pPr>
        <w:ind w:firstLine="720"/>
        <w:jc w:val="both"/>
        <w:rPr>
          <w:b/>
          <w:bCs/>
          <w:color w:val="000000"/>
        </w:rPr>
      </w:pPr>
      <w:r w:rsidRPr="000D4C9E">
        <w:rPr>
          <w:b/>
          <w:color w:val="000000"/>
        </w:rPr>
        <w:t>3)</w:t>
      </w:r>
      <w:r w:rsidRPr="000D4C9E">
        <w:rPr>
          <w:color w:val="000000"/>
        </w:rPr>
        <w:t xml:space="preserve"> </w:t>
      </w:r>
      <w:r w:rsidRPr="000D4C9E">
        <w:rPr>
          <w:b/>
          <w:bCs/>
          <w:color w:val="000000"/>
        </w:rPr>
        <w:t>Результаты проверки данных о других участниках финансируемой сделки (поручителей и/или залогодателей-третьих лиц):</w:t>
      </w:r>
    </w:p>
    <w:p w14:paraId="23D72A7A" w14:textId="77777777" w:rsidR="00683675" w:rsidRPr="000D4C9E" w:rsidRDefault="00683675" w:rsidP="00683675">
      <w:pPr>
        <w:ind w:firstLine="720"/>
        <w:jc w:val="both"/>
        <w:rPr>
          <w:color w:val="000000"/>
        </w:rPr>
      </w:pPr>
      <w:r w:rsidRPr="000D4C9E">
        <w:rPr>
          <w:color w:val="000000"/>
        </w:rPr>
        <w:t xml:space="preserve">В данном пункте отражается информация (в том же объеме что и в отношении Заявителя юридического лица или ИП) в отношении: </w:t>
      </w:r>
    </w:p>
    <w:p w14:paraId="108556D3" w14:textId="77777777" w:rsidR="00683675" w:rsidRPr="000D4C9E" w:rsidRDefault="00683675" w:rsidP="00683675">
      <w:pPr>
        <w:ind w:firstLine="720"/>
        <w:jc w:val="both"/>
        <w:rPr>
          <w:iCs/>
          <w:color w:val="000000"/>
        </w:rPr>
      </w:pPr>
      <w:r w:rsidRPr="000D4C9E">
        <w:rPr>
          <w:iCs/>
          <w:color w:val="000000"/>
        </w:rPr>
        <w:t>-</w:t>
      </w:r>
      <w:r w:rsidRPr="000D4C9E">
        <w:rPr>
          <w:color w:val="000000"/>
        </w:rPr>
        <w:t xml:space="preserve">залогодателей </w:t>
      </w:r>
      <w:r w:rsidRPr="000D4C9E">
        <w:rPr>
          <w:iCs/>
          <w:color w:val="000000"/>
        </w:rPr>
        <w:t>(если выступает третье лицо);</w:t>
      </w:r>
    </w:p>
    <w:p w14:paraId="6660A196" w14:textId="77777777" w:rsidR="00683675" w:rsidRPr="000D4C9E" w:rsidRDefault="00683675" w:rsidP="00683675">
      <w:pPr>
        <w:ind w:firstLine="720"/>
        <w:jc w:val="both"/>
        <w:rPr>
          <w:iCs/>
          <w:color w:val="000000"/>
        </w:rPr>
      </w:pPr>
      <w:r w:rsidRPr="000D4C9E">
        <w:rPr>
          <w:iCs/>
          <w:color w:val="000000"/>
        </w:rPr>
        <w:t xml:space="preserve">- </w:t>
      </w:r>
      <w:r w:rsidRPr="000D4C9E">
        <w:rPr>
          <w:color w:val="000000"/>
        </w:rPr>
        <w:t xml:space="preserve">поручителей </w:t>
      </w:r>
      <w:r w:rsidRPr="000D4C9E">
        <w:rPr>
          <w:iCs/>
          <w:color w:val="000000"/>
        </w:rPr>
        <w:t>(при их наличии).</w:t>
      </w:r>
    </w:p>
    <w:p w14:paraId="2423D587" w14:textId="77777777" w:rsidR="00683675" w:rsidRPr="000D4C9E" w:rsidRDefault="00683675" w:rsidP="00683675">
      <w:pPr>
        <w:ind w:firstLine="720"/>
        <w:jc w:val="both"/>
        <w:rPr>
          <w:iCs/>
          <w:color w:val="000000"/>
        </w:rPr>
      </w:pPr>
    </w:p>
    <w:p w14:paraId="0DC37450" w14:textId="77777777" w:rsidR="00683675" w:rsidRPr="000D4C9E" w:rsidRDefault="00683675" w:rsidP="00683675">
      <w:pPr>
        <w:ind w:firstLine="720"/>
        <w:jc w:val="both"/>
        <w:rPr>
          <w:iCs/>
          <w:color w:val="000000"/>
        </w:rPr>
      </w:pPr>
      <w:r w:rsidRPr="000D4C9E">
        <w:rPr>
          <w:iCs/>
          <w:color w:val="000000"/>
        </w:rPr>
        <w:t>Поручители физические лица (основные):</w:t>
      </w:r>
    </w:p>
    <w:tbl>
      <w:tblPr>
        <w:tblStyle w:val="afe"/>
        <w:tblW w:w="9464" w:type="dxa"/>
        <w:tblLook w:val="04A0" w:firstRow="1" w:lastRow="0" w:firstColumn="1" w:lastColumn="0" w:noHBand="0" w:noVBand="1"/>
      </w:tblPr>
      <w:tblGrid>
        <w:gridCol w:w="3652"/>
        <w:gridCol w:w="1985"/>
        <w:gridCol w:w="1862"/>
        <w:gridCol w:w="1965"/>
      </w:tblGrid>
      <w:tr w:rsidR="00683675" w:rsidRPr="000D4C9E" w14:paraId="11676813" w14:textId="77777777" w:rsidTr="009E2D11">
        <w:tc>
          <w:tcPr>
            <w:tcW w:w="3652" w:type="dxa"/>
          </w:tcPr>
          <w:p w14:paraId="442B459E" w14:textId="77777777" w:rsidR="00683675" w:rsidRPr="000D4C9E" w:rsidRDefault="00683675" w:rsidP="009E2D11">
            <w:pPr>
              <w:jc w:val="both"/>
              <w:rPr>
                <w:iCs/>
                <w:color w:val="000000"/>
              </w:rPr>
            </w:pPr>
            <w:r w:rsidRPr="000D4C9E">
              <w:rPr>
                <w:iCs/>
                <w:color w:val="000000"/>
              </w:rPr>
              <w:t>Ф.И.О., Дата рождения</w:t>
            </w:r>
          </w:p>
        </w:tc>
        <w:tc>
          <w:tcPr>
            <w:tcW w:w="1985" w:type="dxa"/>
          </w:tcPr>
          <w:p w14:paraId="4B1A84C1" w14:textId="77777777" w:rsidR="00683675" w:rsidRPr="000D4C9E" w:rsidRDefault="00683675" w:rsidP="009E2D11">
            <w:pPr>
              <w:jc w:val="both"/>
              <w:rPr>
                <w:iCs/>
                <w:color w:val="000000"/>
              </w:rPr>
            </w:pPr>
            <w:r w:rsidRPr="000D4C9E">
              <w:rPr>
                <w:iCs/>
                <w:color w:val="000000"/>
              </w:rPr>
              <w:t>1.</w:t>
            </w:r>
          </w:p>
        </w:tc>
        <w:tc>
          <w:tcPr>
            <w:tcW w:w="1862" w:type="dxa"/>
          </w:tcPr>
          <w:p w14:paraId="5363CF75" w14:textId="77777777" w:rsidR="00683675" w:rsidRPr="000D4C9E" w:rsidRDefault="00683675" w:rsidP="009E2D11">
            <w:pPr>
              <w:jc w:val="both"/>
              <w:rPr>
                <w:iCs/>
                <w:color w:val="000000"/>
              </w:rPr>
            </w:pPr>
            <w:r w:rsidRPr="000D4C9E">
              <w:rPr>
                <w:iCs/>
                <w:color w:val="000000"/>
              </w:rPr>
              <w:t>2.</w:t>
            </w:r>
          </w:p>
        </w:tc>
        <w:tc>
          <w:tcPr>
            <w:tcW w:w="1965" w:type="dxa"/>
          </w:tcPr>
          <w:p w14:paraId="371A9232" w14:textId="77777777" w:rsidR="00683675" w:rsidRPr="000D4C9E" w:rsidRDefault="00683675" w:rsidP="009E2D11">
            <w:pPr>
              <w:jc w:val="both"/>
              <w:rPr>
                <w:iCs/>
                <w:color w:val="000000"/>
              </w:rPr>
            </w:pPr>
            <w:r w:rsidRPr="000D4C9E">
              <w:rPr>
                <w:iCs/>
                <w:color w:val="000000"/>
              </w:rPr>
              <w:t>3.</w:t>
            </w:r>
          </w:p>
        </w:tc>
      </w:tr>
      <w:tr w:rsidR="00683675" w:rsidRPr="000D4C9E" w14:paraId="2C13975B" w14:textId="77777777" w:rsidTr="009E2D11">
        <w:tc>
          <w:tcPr>
            <w:tcW w:w="3652" w:type="dxa"/>
          </w:tcPr>
          <w:p w14:paraId="4710678F" w14:textId="77777777" w:rsidR="00683675" w:rsidRPr="000D4C9E" w:rsidRDefault="00683675" w:rsidP="009E2D11">
            <w:pPr>
              <w:jc w:val="both"/>
              <w:rPr>
                <w:iCs/>
                <w:color w:val="000000"/>
              </w:rPr>
            </w:pPr>
            <w:r w:rsidRPr="000D4C9E">
              <w:rPr>
                <w:iCs/>
                <w:color w:val="000000"/>
              </w:rPr>
              <w:t>Паспортные данные</w:t>
            </w:r>
          </w:p>
        </w:tc>
        <w:tc>
          <w:tcPr>
            <w:tcW w:w="1985" w:type="dxa"/>
          </w:tcPr>
          <w:p w14:paraId="5B61BDCD" w14:textId="77777777" w:rsidR="00683675" w:rsidRPr="000D4C9E" w:rsidRDefault="00683675" w:rsidP="009E2D11">
            <w:pPr>
              <w:jc w:val="both"/>
              <w:rPr>
                <w:iCs/>
                <w:color w:val="000000"/>
              </w:rPr>
            </w:pPr>
          </w:p>
        </w:tc>
        <w:tc>
          <w:tcPr>
            <w:tcW w:w="1862" w:type="dxa"/>
          </w:tcPr>
          <w:p w14:paraId="4FBB4E0B" w14:textId="77777777" w:rsidR="00683675" w:rsidRPr="000D4C9E" w:rsidRDefault="00683675" w:rsidP="009E2D11">
            <w:pPr>
              <w:jc w:val="both"/>
              <w:rPr>
                <w:iCs/>
                <w:color w:val="000000"/>
              </w:rPr>
            </w:pPr>
          </w:p>
        </w:tc>
        <w:tc>
          <w:tcPr>
            <w:tcW w:w="1965" w:type="dxa"/>
          </w:tcPr>
          <w:p w14:paraId="5FADDD67" w14:textId="77777777" w:rsidR="00683675" w:rsidRPr="000D4C9E" w:rsidRDefault="00683675" w:rsidP="009E2D11">
            <w:pPr>
              <w:jc w:val="both"/>
              <w:rPr>
                <w:iCs/>
                <w:color w:val="000000"/>
              </w:rPr>
            </w:pPr>
          </w:p>
        </w:tc>
      </w:tr>
      <w:tr w:rsidR="00683675" w:rsidRPr="000D4C9E" w14:paraId="70E899BE" w14:textId="77777777" w:rsidTr="009E2D11">
        <w:tc>
          <w:tcPr>
            <w:tcW w:w="3652" w:type="dxa"/>
          </w:tcPr>
          <w:p w14:paraId="06A236DC" w14:textId="77777777" w:rsidR="00683675" w:rsidRPr="000D4C9E" w:rsidRDefault="00683675" w:rsidP="009E2D11">
            <w:pPr>
              <w:jc w:val="both"/>
              <w:rPr>
                <w:iCs/>
                <w:color w:val="000000"/>
              </w:rPr>
            </w:pPr>
            <w:r w:rsidRPr="000D4C9E">
              <w:rPr>
                <w:iCs/>
                <w:color w:val="000000"/>
              </w:rPr>
              <w:t>Место работы</w:t>
            </w:r>
          </w:p>
        </w:tc>
        <w:tc>
          <w:tcPr>
            <w:tcW w:w="1985" w:type="dxa"/>
          </w:tcPr>
          <w:p w14:paraId="181F3D43" w14:textId="77777777" w:rsidR="00683675" w:rsidRPr="000D4C9E" w:rsidRDefault="00683675" w:rsidP="009E2D11">
            <w:pPr>
              <w:jc w:val="both"/>
              <w:rPr>
                <w:iCs/>
                <w:color w:val="000000"/>
              </w:rPr>
            </w:pPr>
          </w:p>
        </w:tc>
        <w:tc>
          <w:tcPr>
            <w:tcW w:w="1862" w:type="dxa"/>
          </w:tcPr>
          <w:p w14:paraId="017DF4AE" w14:textId="77777777" w:rsidR="00683675" w:rsidRPr="000D4C9E" w:rsidRDefault="00683675" w:rsidP="009E2D11">
            <w:pPr>
              <w:jc w:val="both"/>
              <w:rPr>
                <w:iCs/>
                <w:color w:val="000000"/>
              </w:rPr>
            </w:pPr>
          </w:p>
        </w:tc>
        <w:tc>
          <w:tcPr>
            <w:tcW w:w="1965" w:type="dxa"/>
          </w:tcPr>
          <w:p w14:paraId="582079AC" w14:textId="77777777" w:rsidR="00683675" w:rsidRPr="000D4C9E" w:rsidRDefault="00683675" w:rsidP="009E2D11">
            <w:pPr>
              <w:jc w:val="both"/>
              <w:rPr>
                <w:iCs/>
                <w:color w:val="000000"/>
              </w:rPr>
            </w:pPr>
          </w:p>
        </w:tc>
      </w:tr>
      <w:tr w:rsidR="00683675" w:rsidRPr="000D4C9E" w14:paraId="700BEA2F" w14:textId="77777777" w:rsidTr="009E2D11">
        <w:tc>
          <w:tcPr>
            <w:tcW w:w="3652" w:type="dxa"/>
          </w:tcPr>
          <w:p w14:paraId="265F06A9" w14:textId="77777777" w:rsidR="00683675" w:rsidRPr="000D4C9E" w:rsidRDefault="00683675" w:rsidP="009E2D11">
            <w:pPr>
              <w:jc w:val="both"/>
              <w:rPr>
                <w:iCs/>
                <w:color w:val="000000"/>
              </w:rPr>
            </w:pPr>
            <w:r w:rsidRPr="000D4C9E">
              <w:rPr>
                <w:iCs/>
                <w:color w:val="000000"/>
              </w:rPr>
              <w:t>Должность</w:t>
            </w:r>
          </w:p>
        </w:tc>
        <w:tc>
          <w:tcPr>
            <w:tcW w:w="1985" w:type="dxa"/>
          </w:tcPr>
          <w:p w14:paraId="268F45F5" w14:textId="77777777" w:rsidR="00683675" w:rsidRPr="000D4C9E" w:rsidRDefault="00683675" w:rsidP="009E2D11">
            <w:pPr>
              <w:jc w:val="both"/>
              <w:rPr>
                <w:iCs/>
                <w:color w:val="000000"/>
              </w:rPr>
            </w:pPr>
          </w:p>
        </w:tc>
        <w:tc>
          <w:tcPr>
            <w:tcW w:w="1862" w:type="dxa"/>
          </w:tcPr>
          <w:p w14:paraId="617B8332" w14:textId="77777777" w:rsidR="00683675" w:rsidRPr="000D4C9E" w:rsidRDefault="00683675" w:rsidP="009E2D11">
            <w:pPr>
              <w:jc w:val="both"/>
              <w:rPr>
                <w:iCs/>
                <w:color w:val="000000"/>
              </w:rPr>
            </w:pPr>
          </w:p>
        </w:tc>
        <w:tc>
          <w:tcPr>
            <w:tcW w:w="1965" w:type="dxa"/>
          </w:tcPr>
          <w:p w14:paraId="5A650209" w14:textId="77777777" w:rsidR="00683675" w:rsidRPr="000D4C9E" w:rsidRDefault="00683675" w:rsidP="009E2D11">
            <w:pPr>
              <w:jc w:val="both"/>
              <w:rPr>
                <w:iCs/>
                <w:color w:val="000000"/>
              </w:rPr>
            </w:pPr>
          </w:p>
        </w:tc>
      </w:tr>
      <w:tr w:rsidR="00683675" w:rsidRPr="000D4C9E" w14:paraId="1B4726C8" w14:textId="77777777" w:rsidTr="009E2D11">
        <w:tc>
          <w:tcPr>
            <w:tcW w:w="3652" w:type="dxa"/>
          </w:tcPr>
          <w:p w14:paraId="142401E4" w14:textId="77777777" w:rsidR="00683675" w:rsidRPr="000D4C9E" w:rsidRDefault="00683675" w:rsidP="009E2D11">
            <w:pPr>
              <w:jc w:val="both"/>
              <w:rPr>
                <w:iCs/>
                <w:color w:val="000000"/>
              </w:rPr>
            </w:pPr>
            <w:r w:rsidRPr="000D4C9E">
              <w:rPr>
                <w:iCs/>
                <w:color w:val="000000"/>
              </w:rPr>
              <w:lastRenderedPageBreak/>
              <w:t>Чистый среднемесячный доход (ЧСД)</w:t>
            </w:r>
          </w:p>
        </w:tc>
        <w:tc>
          <w:tcPr>
            <w:tcW w:w="1985" w:type="dxa"/>
          </w:tcPr>
          <w:p w14:paraId="44694233" w14:textId="77777777" w:rsidR="00683675" w:rsidRPr="000D4C9E" w:rsidRDefault="00683675" w:rsidP="009E2D11">
            <w:pPr>
              <w:jc w:val="both"/>
              <w:rPr>
                <w:iCs/>
                <w:color w:val="000000"/>
              </w:rPr>
            </w:pPr>
          </w:p>
        </w:tc>
        <w:tc>
          <w:tcPr>
            <w:tcW w:w="1862" w:type="dxa"/>
          </w:tcPr>
          <w:p w14:paraId="151D651D" w14:textId="77777777" w:rsidR="00683675" w:rsidRPr="000D4C9E" w:rsidRDefault="00683675" w:rsidP="009E2D11">
            <w:pPr>
              <w:jc w:val="both"/>
              <w:rPr>
                <w:iCs/>
                <w:color w:val="000000"/>
              </w:rPr>
            </w:pPr>
          </w:p>
        </w:tc>
        <w:tc>
          <w:tcPr>
            <w:tcW w:w="1965" w:type="dxa"/>
          </w:tcPr>
          <w:p w14:paraId="23BCC10F" w14:textId="77777777" w:rsidR="00683675" w:rsidRPr="000D4C9E" w:rsidRDefault="00683675" w:rsidP="009E2D11">
            <w:pPr>
              <w:jc w:val="both"/>
              <w:rPr>
                <w:iCs/>
                <w:color w:val="000000"/>
              </w:rPr>
            </w:pPr>
          </w:p>
        </w:tc>
      </w:tr>
      <w:tr w:rsidR="00683675" w:rsidRPr="000D4C9E" w14:paraId="0FC375E2" w14:textId="77777777" w:rsidTr="009E2D11">
        <w:tc>
          <w:tcPr>
            <w:tcW w:w="3652" w:type="dxa"/>
          </w:tcPr>
          <w:p w14:paraId="13A78154" w14:textId="77777777" w:rsidR="00683675" w:rsidRPr="000D4C9E" w:rsidRDefault="00683675" w:rsidP="009E2D11">
            <w:pPr>
              <w:jc w:val="both"/>
              <w:rPr>
                <w:iCs/>
                <w:color w:val="000000"/>
              </w:rPr>
            </w:pPr>
            <w:r w:rsidRPr="000D4C9E">
              <w:rPr>
                <w:iCs/>
                <w:color w:val="000000"/>
              </w:rPr>
              <w:t>Платежеспособность (ЧСД * 0,7)</w:t>
            </w:r>
          </w:p>
        </w:tc>
        <w:tc>
          <w:tcPr>
            <w:tcW w:w="1985" w:type="dxa"/>
          </w:tcPr>
          <w:p w14:paraId="1C192F9C" w14:textId="77777777" w:rsidR="00683675" w:rsidRPr="000D4C9E" w:rsidRDefault="00683675" w:rsidP="009E2D11">
            <w:pPr>
              <w:jc w:val="both"/>
              <w:rPr>
                <w:iCs/>
                <w:color w:val="000000"/>
              </w:rPr>
            </w:pPr>
          </w:p>
        </w:tc>
        <w:tc>
          <w:tcPr>
            <w:tcW w:w="1862" w:type="dxa"/>
          </w:tcPr>
          <w:p w14:paraId="0D444114" w14:textId="77777777" w:rsidR="00683675" w:rsidRPr="000D4C9E" w:rsidRDefault="00683675" w:rsidP="009E2D11">
            <w:pPr>
              <w:jc w:val="both"/>
              <w:rPr>
                <w:iCs/>
                <w:color w:val="000000"/>
              </w:rPr>
            </w:pPr>
          </w:p>
        </w:tc>
        <w:tc>
          <w:tcPr>
            <w:tcW w:w="1965" w:type="dxa"/>
          </w:tcPr>
          <w:p w14:paraId="0E8141BC" w14:textId="77777777" w:rsidR="00683675" w:rsidRPr="000D4C9E" w:rsidRDefault="00683675" w:rsidP="009E2D11">
            <w:pPr>
              <w:jc w:val="both"/>
              <w:rPr>
                <w:iCs/>
                <w:color w:val="000000"/>
              </w:rPr>
            </w:pPr>
          </w:p>
        </w:tc>
      </w:tr>
    </w:tbl>
    <w:p w14:paraId="588E1580" w14:textId="77777777" w:rsidR="00683675" w:rsidRPr="000D4C9E" w:rsidRDefault="00683675" w:rsidP="00683675">
      <w:pPr>
        <w:ind w:firstLine="720"/>
        <w:jc w:val="both"/>
        <w:rPr>
          <w:iCs/>
          <w:color w:val="000000"/>
        </w:rPr>
      </w:pPr>
    </w:p>
    <w:p w14:paraId="5DDBA464" w14:textId="77777777" w:rsidR="00683675" w:rsidRPr="000D4C9E" w:rsidRDefault="00683675" w:rsidP="00683675">
      <w:pPr>
        <w:ind w:firstLine="720"/>
        <w:jc w:val="both"/>
        <w:rPr>
          <w:iCs/>
          <w:color w:val="000000"/>
        </w:rPr>
      </w:pPr>
      <w:r w:rsidRPr="000D4C9E">
        <w:rPr>
          <w:iCs/>
          <w:color w:val="000000"/>
        </w:rPr>
        <w:t>- выводы об обеспеченности займа</w:t>
      </w:r>
    </w:p>
    <w:p w14:paraId="4E3E88D0" w14:textId="77777777" w:rsidR="00683675" w:rsidRPr="000D4C9E" w:rsidRDefault="00683675" w:rsidP="00683675">
      <w:pPr>
        <w:ind w:firstLine="720"/>
        <w:jc w:val="both"/>
        <w:rPr>
          <w:iCs/>
          <w:color w:val="000000"/>
        </w:rPr>
      </w:pPr>
    </w:p>
    <w:p w14:paraId="50137066" w14:textId="77777777" w:rsidR="00683675" w:rsidRPr="000D4C9E" w:rsidRDefault="00683675" w:rsidP="00683675">
      <w:pPr>
        <w:ind w:firstLine="720"/>
        <w:jc w:val="both"/>
        <w:rPr>
          <w:b/>
          <w:iCs/>
          <w:color w:val="000000"/>
        </w:rPr>
      </w:pPr>
      <w:r w:rsidRPr="000D4C9E">
        <w:rPr>
          <w:b/>
          <w:iCs/>
          <w:color w:val="000000"/>
        </w:rPr>
        <w:t>4) Результаты проведенного финансового и экспресс-анализа Заявителя:</w:t>
      </w:r>
    </w:p>
    <w:p w14:paraId="14CBD4EB" w14:textId="77777777" w:rsidR="00683675" w:rsidRPr="000D4C9E" w:rsidRDefault="00683675" w:rsidP="00683675">
      <w:pPr>
        <w:ind w:firstLine="720"/>
        <w:jc w:val="both"/>
        <w:rPr>
          <w:iCs/>
          <w:color w:val="000000"/>
        </w:rPr>
      </w:pPr>
      <w:r w:rsidRPr="000D4C9E">
        <w:rPr>
          <w:iCs/>
          <w:color w:val="000000"/>
        </w:rPr>
        <w:t>- отсутствие задолженности перед бюджетом на основании справки из ИФНС;</w:t>
      </w:r>
    </w:p>
    <w:p w14:paraId="6AB4095F" w14:textId="77777777" w:rsidR="00683675" w:rsidRPr="000D4C9E" w:rsidRDefault="00683675" w:rsidP="00852E7B">
      <w:pPr>
        <w:ind w:firstLine="720"/>
        <w:jc w:val="both"/>
        <w:rPr>
          <w:iCs/>
          <w:color w:val="000000"/>
        </w:rPr>
      </w:pPr>
      <w:r w:rsidRPr="000D4C9E">
        <w:rPr>
          <w:iCs/>
          <w:color w:val="000000"/>
        </w:rPr>
        <w:t>- финансовый анализ проводится на основании представленных финансовых документов организации, налоговых деклараций, анкеты Заявителя и справки о доходах и расходах по установленной форме.</w:t>
      </w:r>
    </w:p>
    <w:p w14:paraId="17D85EBA" w14:textId="58149467" w:rsidR="00683675" w:rsidRPr="000D4C9E" w:rsidRDefault="00683675" w:rsidP="00852E7B">
      <w:pPr>
        <w:ind w:firstLine="720"/>
        <w:jc w:val="both"/>
        <w:rPr>
          <w:iCs/>
          <w:color w:val="000000"/>
        </w:rPr>
      </w:pPr>
      <w:r w:rsidRPr="000D4C9E">
        <w:rPr>
          <w:iCs/>
          <w:color w:val="000000"/>
        </w:rPr>
        <w:t>- анализ</w:t>
      </w:r>
      <w:r w:rsidR="00CA590C" w:rsidRPr="000D4C9E">
        <w:rPr>
          <w:iCs/>
          <w:color w:val="000000"/>
        </w:rPr>
        <w:t xml:space="preserve"> оценки финансового положения и платежеспособности</w:t>
      </w:r>
      <w:r w:rsidRPr="000D4C9E">
        <w:rPr>
          <w:iCs/>
          <w:color w:val="000000"/>
        </w:rPr>
        <w:t xml:space="preserve"> проводится по методике, </w:t>
      </w:r>
      <w:r w:rsidR="00FE47F4" w:rsidRPr="000D4C9E">
        <w:rPr>
          <w:iCs/>
          <w:color w:val="000000"/>
        </w:rPr>
        <w:t xml:space="preserve">утвержденной </w:t>
      </w:r>
      <w:r w:rsidR="0039564B" w:rsidRPr="000D4C9E">
        <w:rPr>
          <w:iCs/>
          <w:color w:val="000000"/>
        </w:rPr>
        <w:t>п</w:t>
      </w:r>
      <w:r w:rsidR="00FE47F4" w:rsidRPr="000D4C9E">
        <w:rPr>
          <w:iCs/>
          <w:color w:val="000000"/>
        </w:rPr>
        <w:t xml:space="preserve">ротоколом Правления </w:t>
      </w:r>
      <w:r w:rsidR="007742F1" w:rsidRPr="000D4C9E">
        <w:rPr>
          <w:iCs/>
          <w:color w:val="000000"/>
        </w:rPr>
        <w:t>Организации.</w:t>
      </w:r>
    </w:p>
    <w:p w14:paraId="62B6B78C" w14:textId="756844A9" w:rsidR="00683675" w:rsidRPr="000D4C9E" w:rsidRDefault="00683675" w:rsidP="00852E7B">
      <w:pPr>
        <w:ind w:firstLine="720"/>
        <w:jc w:val="both"/>
        <w:rPr>
          <w:color w:val="000000"/>
        </w:rPr>
      </w:pPr>
      <w:r w:rsidRPr="000D4C9E">
        <w:rPr>
          <w:color w:val="000000"/>
        </w:rPr>
        <w:t xml:space="preserve">На основании проведенного </w:t>
      </w:r>
      <w:r w:rsidR="00CA590C" w:rsidRPr="000D4C9E">
        <w:rPr>
          <w:color w:val="000000"/>
        </w:rPr>
        <w:t>анализа</w:t>
      </w:r>
      <w:r w:rsidR="00CA590C" w:rsidRPr="000D4C9E">
        <w:rPr>
          <w:iCs/>
          <w:color w:val="000000"/>
        </w:rPr>
        <w:t xml:space="preserve"> финансового положения и платежеспособности</w:t>
      </w:r>
      <w:r w:rsidRPr="000D4C9E">
        <w:rPr>
          <w:color w:val="000000"/>
        </w:rPr>
        <w:t xml:space="preserve"> организации делается вывод о: </w:t>
      </w:r>
    </w:p>
    <w:p w14:paraId="16AC559F" w14:textId="77777777" w:rsidR="00683675" w:rsidRPr="000D4C9E" w:rsidRDefault="00683675" w:rsidP="00683675">
      <w:pPr>
        <w:ind w:firstLine="720"/>
        <w:jc w:val="both"/>
        <w:rPr>
          <w:color w:val="000000"/>
        </w:rPr>
      </w:pPr>
      <w:r w:rsidRPr="000D4C9E">
        <w:rPr>
          <w:color w:val="000000"/>
        </w:rPr>
        <w:t>- кредитоспособности организации на текущий момент,</w:t>
      </w:r>
    </w:p>
    <w:p w14:paraId="6C5D6D7B" w14:textId="77777777" w:rsidR="00683675" w:rsidRPr="000D4C9E" w:rsidRDefault="00683675" w:rsidP="00683675">
      <w:pPr>
        <w:ind w:firstLine="720"/>
        <w:jc w:val="both"/>
        <w:rPr>
          <w:color w:val="000000"/>
        </w:rPr>
      </w:pPr>
      <w:r w:rsidRPr="000D4C9E">
        <w:rPr>
          <w:color w:val="000000"/>
        </w:rPr>
        <w:t xml:space="preserve">- тенденциях финансовых показателей деятельности организации и способности ее выполнять свои обязательства перед Организацией в будущем. </w:t>
      </w:r>
    </w:p>
    <w:p w14:paraId="573DF4C7" w14:textId="77777777" w:rsidR="00683675" w:rsidRPr="000D4C9E" w:rsidRDefault="00683675" w:rsidP="00683675">
      <w:pPr>
        <w:ind w:firstLine="720"/>
        <w:jc w:val="both"/>
        <w:rPr>
          <w:color w:val="000000"/>
        </w:rPr>
      </w:pPr>
    </w:p>
    <w:p w14:paraId="7EE4621C" w14:textId="77777777" w:rsidR="00683675" w:rsidRPr="000D4C9E" w:rsidRDefault="00683675" w:rsidP="00683675">
      <w:pPr>
        <w:ind w:firstLine="720"/>
        <w:jc w:val="both"/>
        <w:rPr>
          <w:b/>
          <w:color w:val="000000"/>
        </w:rPr>
      </w:pPr>
      <w:r w:rsidRPr="000D4C9E">
        <w:rPr>
          <w:b/>
          <w:color w:val="000000"/>
        </w:rPr>
        <w:t>5) Резюме:</w:t>
      </w:r>
    </w:p>
    <w:p w14:paraId="5BA1D77A" w14:textId="77777777" w:rsidR="00683675" w:rsidRPr="000D4C9E" w:rsidRDefault="00683675" w:rsidP="00683675">
      <w:pPr>
        <w:ind w:firstLine="720"/>
        <w:jc w:val="both"/>
        <w:rPr>
          <w:iCs/>
          <w:color w:val="000000"/>
        </w:rPr>
      </w:pPr>
      <w:r w:rsidRPr="000D4C9E">
        <w:rPr>
          <w:iCs/>
          <w:color w:val="000000"/>
        </w:rPr>
        <w:t>- возможна или нет выдача займа Заявителю</w:t>
      </w:r>
    </w:p>
    <w:p w14:paraId="6AD44CAB" w14:textId="77777777" w:rsidR="00683675" w:rsidRPr="000D4C9E" w:rsidRDefault="00683675" w:rsidP="00683675">
      <w:pPr>
        <w:ind w:firstLine="720"/>
        <w:jc w:val="both"/>
        <w:rPr>
          <w:color w:val="000000"/>
        </w:rPr>
      </w:pPr>
      <w:r w:rsidRPr="000D4C9E">
        <w:rPr>
          <w:color w:val="000000"/>
        </w:rPr>
        <w:t>(Считаю возможным предоставление займа ______________ на следующих условиях:</w:t>
      </w:r>
    </w:p>
    <w:tbl>
      <w:tblPr>
        <w:tblW w:w="0" w:type="auto"/>
        <w:jc w:val="center"/>
        <w:tblLayout w:type="fixed"/>
        <w:tblLook w:val="0000" w:firstRow="0" w:lastRow="0" w:firstColumn="0" w:lastColumn="0" w:noHBand="0" w:noVBand="0"/>
      </w:tblPr>
      <w:tblGrid>
        <w:gridCol w:w="3896"/>
        <w:gridCol w:w="4632"/>
      </w:tblGrid>
      <w:tr w:rsidR="00683675" w:rsidRPr="000D4C9E" w14:paraId="3B9D2F52" w14:textId="77777777" w:rsidTr="009E2D11">
        <w:trPr>
          <w:jc w:val="center"/>
        </w:trPr>
        <w:tc>
          <w:tcPr>
            <w:tcW w:w="3896" w:type="dxa"/>
          </w:tcPr>
          <w:p w14:paraId="6D8E24CB" w14:textId="77777777" w:rsidR="00683675" w:rsidRPr="000D4C9E" w:rsidRDefault="00683675" w:rsidP="009E2D11">
            <w:pPr>
              <w:pStyle w:val="3"/>
              <w:jc w:val="both"/>
              <w:rPr>
                <w:b w:val="0"/>
                <w:sz w:val="24"/>
              </w:rPr>
            </w:pPr>
            <w:r w:rsidRPr="000D4C9E">
              <w:rPr>
                <w:b w:val="0"/>
                <w:i/>
                <w:sz w:val="24"/>
              </w:rPr>
              <w:t>сумма займа</w:t>
            </w:r>
          </w:p>
        </w:tc>
        <w:tc>
          <w:tcPr>
            <w:tcW w:w="4632" w:type="dxa"/>
          </w:tcPr>
          <w:p w14:paraId="01267683" w14:textId="77777777" w:rsidR="00683675" w:rsidRPr="000D4C9E" w:rsidRDefault="00683675" w:rsidP="009E2D11">
            <w:pPr>
              <w:pStyle w:val="3"/>
              <w:jc w:val="both"/>
              <w:rPr>
                <w:b w:val="0"/>
                <w:sz w:val="24"/>
              </w:rPr>
            </w:pPr>
            <w:r w:rsidRPr="000D4C9E">
              <w:rPr>
                <w:b w:val="0"/>
                <w:sz w:val="24"/>
              </w:rPr>
              <w:t xml:space="preserve">-__________________ руб. </w:t>
            </w:r>
          </w:p>
        </w:tc>
      </w:tr>
      <w:tr w:rsidR="00683675" w:rsidRPr="000D4C9E" w14:paraId="0FF7A503" w14:textId="77777777" w:rsidTr="009E2D11">
        <w:trPr>
          <w:jc w:val="center"/>
        </w:trPr>
        <w:tc>
          <w:tcPr>
            <w:tcW w:w="3896" w:type="dxa"/>
          </w:tcPr>
          <w:p w14:paraId="182D2B51" w14:textId="77777777" w:rsidR="00683675" w:rsidRPr="000D4C9E" w:rsidRDefault="00683675" w:rsidP="009E2D11">
            <w:pPr>
              <w:pStyle w:val="3"/>
              <w:jc w:val="both"/>
              <w:rPr>
                <w:b w:val="0"/>
                <w:sz w:val="24"/>
              </w:rPr>
            </w:pPr>
            <w:r w:rsidRPr="000D4C9E">
              <w:rPr>
                <w:b w:val="0"/>
                <w:i/>
                <w:sz w:val="24"/>
              </w:rPr>
              <w:t>срок пользования займом</w:t>
            </w:r>
          </w:p>
        </w:tc>
        <w:tc>
          <w:tcPr>
            <w:tcW w:w="4632" w:type="dxa"/>
          </w:tcPr>
          <w:p w14:paraId="17E38F28" w14:textId="77777777" w:rsidR="00683675" w:rsidRPr="000D4C9E" w:rsidRDefault="00683675" w:rsidP="009E2D11">
            <w:pPr>
              <w:pStyle w:val="3"/>
              <w:jc w:val="both"/>
              <w:rPr>
                <w:b w:val="0"/>
                <w:sz w:val="24"/>
              </w:rPr>
            </w:pPr>
            <w:r w:rsidRPr="000D4C9E">
              <w:rPr>
                <w:b w:val="0"/>
                <w:sz w:val="24"/>
              </w:rPr>
              <w:t>-_______ месяцев</w:t>
            </w:r>
          </w:p>
        </w:tc>
      </w:tr>
      <w:tr w:rsidR="00683675" w:rsidRPr="000D4C9E" w14:paraId="379304A4" w14:textId="77777777" w:rsidTr="009E2D11">
        <w:trPr>
          <w:jc w:val="center"/>
        </w:trPr>
        <w:tc>
          <w:tcPr>
            <w:tcW w:w="3896" w:type="dxa"/>
          </w:tcPr>
          <w:p w14:paraId="2A820F66" w14:textId="77777777" w:rsidR="00683675" w:rsidRPr="000D4C9E" w:rsidRDefault="00683675" w:rsidP="009E2D11">
            <w:pPr>
              <w:pStyle w:val="3"/>
              <w:jc w:val="left"/>
              <w:rPr>
                <w:b w:val="0"/>
                <w:i/>
                <w:sz w:val="24"/>
              </w:rPr>
            </w:pPr>
            <w:r w:rsidRPr="000D4C9E">
              <w:rPr>
                <w:b w:val="0"/>
                <w:i/>
                <w:sz w:val="24"/>
              </w:rPr>
              <w:t xml:space="preserve">график погашения основного долга </w:t>
            </w:r>
          </w:p>
        </w:tc>
        <w:tc>
          <w:tcPr>
            <w:tcW w:w="4632" w:type="dxa"/>
          </w:tcPr>
          <w:p w14:paraId="5A959571" w14:textId="77777777" w:rsidR="00683675" w:rsidRPr="000D4C9E" w:rsidRDefault="00683675" w:rsidP="009E2D11">
            <w:pPr>
              <w:pStyle w:val="3"/>
              <w:jc w:val="both"/>
              <w:rPr>
                <w:b w:val="0"/>
                <w:sz w:val="24"/>
              </w:rPr>
            </w:pPr>
            <w:r w:rsidRPr="000D4C9E">
              <w:rPr>
                <w:b w:val="0"/>
                <w:sz w:val="24"/>
              </w:rPr>
              <w:t>-____________________________</w:t>
            </w:r>
          </w:p>
        </w:tc>
      </w:tr>
      <w:tr w:rsidR="00683675" w:rsidRPr="000D4C9E" w14:paraId="431DC571" w14:textId="77777777" w:rsidTr="009E2D11">
        <w:trPr>
          <w:jc w:val="center"/>
        </w:trPr>
        <w:tc>
          <w:tcPr>
            <w:tcW w:w="3896" w:type="dxa"/>
          </w:tcPr>
          <w:p w14:paraId="1E25D355" w14:textId="77777777" w:rsidR="00683675" w:rsidRPr="000D4C9E" w:rsidRDefault="00683675" w:rsidP="009E2D11">
            <w:pPr>
              <w:pStyle w:val="3"/>
              <w:jc w:val="left"/>
              <w:rPr>
                <w:b w:val="0"/>
                <w:i/>
                <w:sz w:val="24"/>
              </w:rPr>
            </w:pPr>
            <w:r w:rsidRPr="000D4C9E">
              <w:rPr>
                <w:b w:val="0"/>
                <w:i/>
                <w:sz w:val="24"/>
              </w:rPr>
              <w:t>график уплаты процентов</w:t>
            </w:r>
          </w:p>
        </w:tc>
        <w:tc>
          <w:tcPr>
            <w:tcW w:w="4632" w:type="dxa"/>
          </w:tcPr>
          <w:p w14:paraId="2C292FDC" w14:textId="77777777" w:rsidR="00683675" w:rsidRPr="000D4C9E" w:rsidRDefault="00683675" w:rsidP="009E2D11">
            <w:pPr>
              <w:pStyle w:val="3"/>
              <w:jc w:val="both"/>
              <w:rPr>
                <w:b w:val="0"/>
                <w:sz w:val="24"/>
              </w:rPr>
            </w:pPr>
            <w:r w:rsidRPr="000D4C9E">
              <w:rPr>
                <w:b w:val="0"/>
                <w:sz w:val="24"/>
              </w:rPr>
              <w:t>-____________________________</w:t>
            </w:r>
          </w:p>
        </w:tc>
      </w:tr>
      <w:tr w:rsidR="00683675" w:rsidRPr="000D4C9E" w14:paraId="4E9916A7" w14:textId="77777777" w:rsidTr="009E2D11">
        <w:trPr>
          <w:jc w:val="center"/>
        </w:trPr>
        <w:tc>
          <w:tcPr>
            <w:tcW w:w="3896" w:type="dxa"/>
          </w:tcPr>
          <w:p w14:paraId="682C5491" w14:textId="77777777" w:rsidR="00683675" w:rsidRPr="000D4C9E" w:rsidRDefault="00683675" w:rsidP="009E2D11">
            <w:pPr>
              <w:pStyle w:val="3"/>
              <w:jc w:val="both"/>
              <w:rPr>
                <w:b w:val="0"/>
                <w:sz w:val="24"/>
              </w:rPr>
            </w:pPr>
            <w:r w:rsidRPr="000D4C9E">
              <w:rPr>
                <w:b w:val="0"/>
                <w:i/>
                <w:sz w:val="24"/>
              </w:rPr>
              <w:t>процентная ставка</w:t>
            </w:r>
          </w:p>
        </w:tc>
        <w:tc>
          <w:tcPr>
            <w:tcW w:w="4632" w:type="dxa"/>
          </w:tcPr>
          <w:p w14:paraId="07B53AB0" w14:textId="77777777" w:rsidR="00683675" w:rsidRPr="000D4C9E" w:rsidRDefault="00683675" w:rsidP="009E2D11">
            <w:pPr>
              <w:pStyle w:val="3"/>
              <w:jc w:val="both"/>
              <w:rPr>
                <w:b w:val="0"/>
                <w:sz w:val="24"/>
              </w:rPr>
            </w:pPr>
            <w:r w:rsidRPr="000D4C9E">
              <w:rPr>
                <w:b w:val="0"/>
                <w:sz w:val="24"/>
              </w:rPr>
              <w:t>-______% годовых</w:t>
            </w:r>
          </w:p>
        </w:tc>
      </w:tr>
      <w:tr w:rsidR="00683675" w:rsidRPr="000D4C9E" w14:paraId="490A0EBA" w14:textId="77777777" w:rsidTr="009E2D11">
        <w:trPr>
          <w:jc w:val="center"/>
        </w:trPr>
        <w:tc>
          <w:tcPr>
            <w:tcW w:w="3896" w:type="dxa"/>
          </w:tcPr>
          <w:p w14:paraId="6206DEA8" w14:textId="77777777" w:rsidR="00683675" w:rsidRPr="000D4C9E" w:rsidRDefault="00683675" w:rsidP="009E2D11">
            <w:pPr>
              <w:pStyle w:val="3"/>
              <w:jc w:val="both"/>
              <w:rPr>
                <w:b w:val="0"/>
                <w:sz w:val="24"/>
              </w:rPr>
            </w:pPr>
            <w:r w:rsidRPr="000D4C9E">
              <w:rPr>
                <w:b w:val="0"/>
                <w:i/>
                <w:sz w:val="24"/>
              </w:rPr>
              <w:t>цель кредитования</w:t>
            </w:r>
            <w:r w:rsidRPr="000D4C9E">
              <w:rPr>
                <w:b w:val="0"/>
                <w:sz w:val="24"/>
              </w:rPr>
              <w:t xml:space="preserve"> </w:t>
            </w:r>
          </w:p>
        </w:tc>
        <w:tc>
          <w:tcPr>
            <w:tcW w:w="4632" w:type="dxa"/>
          </w:tcPr>
          <w:p w14:paraId="3C98B2A4" w14:textId="77777777" w:rsidR="00683675" w:rsidRPr="000D4C9E" w:rsidRDefault="00683675" w:rsidP="009E2D11">
            <w:pPr>
              <w:pStyle w:val="3"/>
              <w:jc w:val="both"/>
              <w:rPr>
                <w:b w:val="0"/>
                <w:sz w:val="24"/>
              </w:rPr>
            </w:pPr>
            <w:r w:rsidRPr="000D4C9E">
              <w:rPr>
                <w:b w:val="0"/>
                <w:sz w:val="24"/>
              </w:rPr>
              <w:t>-на ____________________________</w:t>
            </w:r>
          </w:p>
        </w:tc>
      </w:tr>
      <w:tr w:rsidR="00683675" w:rsidRPr="000D4C9E" w14:paraId="7AFBE33F" w14:textId="77777777" w:rsidTr="009E2D11">
        <w:trPr>
          <w:jc w:val="center"/>
        </w:trPr>
        <w:tc>
          <w:tcPr>
            <w:tcW w:w="3896" w:type="dxa"/>
          </w:tcPr>
          <w:p w14:paraId="21E3C48C" w14:textId="77777777" w:rsidR="00683675" w:rsidRPr="000D4C9E" w:rsidRDefault="00683675" w:rsidP="009E2D11">
            <w:pPr>
              <w:pStyle w:val="3"/>
              <w:jc w:val="both"/>
              <w:rPr>
                <w:b w:val="0"/>
                <w:sz w:val="24"/>
              </w:rPr>
            </w:pPr>
            <w:r w:rsidRPr="000D4C9E">
              <w:rPr>
                <w:b w:val="0"/>
                <w:i/>
                <w:sz w:val="24"/>
              </w:rPr>
              <w:t>имущественное обеспечение</w:t>
            </w:r>
          </w:p>
        </w:tc>
        <w:tc>
          <w:tcPr>
            <w:tcW w:w="4632" w:type="dxa"/>
          </w:tcPr>
          <w:p w14:paraId="39F7F392" w14:textId="77777777" w:rsidR="00683675" w:rsidRPr="000D4C9E" w:rsidRDefault="00683675" w:rsidP="009E2D11">
            <w:pPr>
              <w:pStyle w:val="3"/>
              <w:jc w:val="both"/>
              <w:rPr>
                <w:b w:val="0"/>
                <w:sz w:val="24"/>
              </w:rPr>
            </w:pPr>
            <w:r w:rsidRPr="000D4C9E">
              <w:rPr>
                <w:b w:val="0"/>
                <w:sz w:val="24"/>
              </w:rPr>
              <w:t>-______________________________; ______________________________;</w:t>
            </w:r>
          </w:p>
          <w:p w14:paraId="7847F12A" w14:textId="77777777" w:rsidR="00683675" w:rsidRPr="000D4C9E" w:rsidRDefault="00683675" w:rsidP="009E2D11">
            <w:pPr>
              <w:pStyle w:val="3"/>
              <w:jc w:val="both"/>
              <w:rPr>
                <w:b w:val="0"/>
                <w:sz w:val="24"/>
              </w:rPr>
            </w:pPr>
            <w:r w:rsidRPr="000D4C9E">
              <w:rPr>
                <w:b w:val="0"/>
                <w:sz w:val="24"/>
              </w:rPr>
              <w:t>______________________________.</w:t>
            </w:r>
          </w:p>
        </w:tc>
      </w:tr>
      <w:tr w:rsidR="00683675" w:rsidRPr="000D4C9E" w14:paraId="38AD0CDE" w14:textId="77777777" w:rsidTr="009E2D11">
        <w:trPr>
          <w:jc w:val="center"/>
        </w:trPr>
        <w:tc>
          <w:tcPr>
            <w:tcW w:w="3896" w:type="dxa"/>
          </w:tcPr>
          <w:p w14:paraId="2C49E5FE" w14:textId="77777777" w:rsidR="00683675" w:rsidRPr="000D4C9E" w:rsidRDefault="00683675" w:rsidP="009E2D11">
            <w:pPr>
              <w:pStyle w:val="3"/>
              <w:jc w:val="both"/>
              <w:rPr>
                <w:b w:val="0"/>
                <w:i/>
                <w:sz w:val="24"/>
              </w:rPr>
            </w:pPr>
            <w:r w:rsidRPr="000D4C9E">
              <w:rPr>
                <w:b w:val="0"/>
                <w:i/>
                <w:sz w:val="24"/>
              </w:rPr>
              <w:t>основное обеспечение</w:t>
            </w:r>
          </w:p>
        </w:tc>
        <w:tc>
          <w:tcPr>
            <w:tcW w:w="4632" w:type="dxa"/>
          </w:tcPr>
          <w:p w14:paraId="2A090FBA" w14:textId="77777777" w:rsidR="00683675" w:rsidRPr="000D4C9E" w:rsidRDefault="00683675" w:rsidP="009E2D11">
            <w:pPr>
              <w:pStyle w:val="3"/>
              <w:jc w:val="both"/>
              <w:rPr>
                <w:b w:val="0"/>
                <w:sz w:val="24"/>
              </w:rPr>
            </w:pPr>
          </w:p>
        </w:tc>
      </w:tr>
      <w:tr w:rsidR="00683675" w:rsidRPr="000D4C9E" w14:paraId="564C3C49" w14:textId="77777777" w:rsidTr="009E2D11">
        <w:trPr>
          <w:jc w:val="center"/>
        </w:trPr>
        <w:tc>
          <w:tcPr>
            <w:tcW w:w="3896" w:type="dxa"/>
          </w:tcPr>
          <w:p w14:paraId="61D36043" w14:textId="77777777" w:rsidR="00683675" w:rsidRPr="000D4C9E" w:rsidRDefault="00683675" w:rsidP="009E2D11">
            <w:pPr>
              <w:pStyle w:val="3"/>
              <w:jc w:val="both"/>
              <w:rPr>
                <w:b w:val="0"/>
                <w:i/>
                <w:sz w:val="24"/>
              </w:rPr>
            </w:pPr>
            <w:r w:rsidRPr="000D4C9E">
              <w:rPr>
                <w:b w:val="0"/>
                <w:i/>
                <w:sz w:val="24"/>
              </w:rPr>
              <w:t>дополнительное обеспечение</w:t>
            </w:r>
          </w:p>
        </w:tc>
        <w:tc>
          <w:tcPr>
            <w:tcW w:w="4632" w:type="dxa"/>
          </w:tcPr>
          <w:p w14:paraId="0520CC5A" w14:textId="77777777" w:rsidR="00683675" w:rsidRPr="000D4C9E" w:rsidRDefault="00683675" w:rsidP="009E2D11">
            <w:pPr>
              <w:pStyle w:val="3"/>
              <w:jc w:val="both"/>
              <w:rPr>
                <w:b w:val="0"/>
                <w:sz w:val="24"/>
              </w:rPr>
            </w:pPr>
          </w:p>
        </w:tc>
      </w:tr>
    </w:tbl>
    <w:p w14:paraId="45B1A113" w14:textId="77777777" w:rsidR="00683675" w:rsidRPr="000D4C9E" w:rsidRDefault="00683675" w:rsidP="00683675">
      <w:pPr>
        <w:ind w:firstLine="720"/>
        <w:jc w:val="both"/>
        <w:rPr>
          <w:iCs/>
          <w:color w:val="000000"/>
        </w:rPr>
      </w:pPr>
    </w:p>
    <w:p w14:paraId="4A7D269A" w14:textId="77777777" w:rsidR="00683675" w:rsidRPr="000D4C9E" w:rsidRDefault="00683675" w:rsidP="00683675">
      <w:pPr>
        <w:ind w:firstLine="720"/>
        <w:jc w:val="both"/>
        <w:rPr>
          <w:iCs/>
          <w:color w:val="000000"/>
        </w:rPr>
      </w:pPr>
      <w:r w:rsidRPr="000D4C9E">
        <w:rPr>
          <w:iCs/>
          <w:color w:val="000000"/>
        </w:rPr>
        <w:t>- рекомендации к оформлению документов по сделке, залоговому обеспечению, поручительствам, страхованию имущества.</w:t>
      </w:r>
    </w:p>
    <w:p w14:paraId="3E3EAD79" w14:textId="77777777" w:rsidR="00683675" w:rsidRPr="000D4C9E" w:rsidRDefault="00683675" w:rsidP="00683675">
      <w:pPr>
        <w:ind w:firstLine="720"/>
        <w:jc w:val="both"/>
        <w:rPr>
          <w:iCs/>
          <w:color w:val="000000"/>
        </w:rPr>
      </w:pPr>
    </w:p>
    <w:p w14:paraId="4A8B8261" w14:textId="59F5EAC8" w:rsidR="007F17AD" w:rsidRPr="000D4C9E" w:rsidRDefault="007F17AD" w:rsidP="007F17AD">
      <w:pPr>
        <w:jc w:val="both"/>
      </w:pPr>
      <w:r w:rsidRPr="000D4C9E">
        <w:t>Дата: «____</w:t>
      </w:r>
      <w:r w:rsidR="003854C0" w:rsidRPr="000D4C9E">
        <w:t>_» _</w:t>
      </w:r>
      <w:r w:rsidRPr="000D4C9E">
        <w:t>_______________ 20____ г.</w:t>
      </w:r>
    </w:p>
    <w:p w14:paraId="47276193" w14:textId="0A9C6F31" w:rsidR="00683675" w:rsidRPr="000D4C9E" w:rsidRDefault="00683675" w:rsidP="00683675">
      <w:pPr>
        <w:jc w:val="both"/>
        <w:rPr>
          <w:color w:val="000000"/>
        </w:rPr>
      </w:pPr>
      <w:r w:rsidRPr="000D4C9E">
        <w:rPr>
          <w:iCs/>
          <w:color w:val="000000"/>
        </w:rPr>
        <w:t>Подпись ответственного сотрудника</w:t>
      </w:r>
      <w:r w:rsidR="001272BD" w:rsidRPr="000D4C9E">
        <w:rPr>
          <w:iCs/>
          <w:color w:val="000000"/>
        </w:rPr>
        <w:t xml:space="preserve"> ______________ ___________________________</w:t>
      </w:r>
    </w:p>
    <w:p w14:paraId="0F2009AB" w14:textId="108C36DD" w:rsidR="00D06C0A" w:rsidRPr="000D4C9E" w:rsidRDefault="00683675" w:rsidP="007742F1">
      <w:pPr>
        <w:ind w:firstLine="708"/>
        <w:jc w:val="right"/>
        <w:rPr>
          <w:b/>
          <w:bCs/>
          <w:color w:val="000000"/>
        </w:rPr>
      </w:pPr>
      <w:r w:rsidRPr="000D4C9E">
        <w:br w:type="page"/>
      </w:r>
      <w:r w:rsidR="00D06C0A" w:rsidRPr="000D4C9E">
        <w:rPr>
          <w:b/>
          <w:bCs/>
          <w:color w:val="000000"/>
        </w:rPr>
        <w:lastRenderedPageBreak/>
        <w:t>Приложение № 17</w:t>
      </w:r>
    </w:p>
    <w:p w14:paraId="3B3319A3"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4DA32A0D" w14:textId="7FFA2A3B"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260E4C35" w14:textId="0D8E41EF" w:rsidR="00525A61" w:rsidRPr="000D4C9E" w:rsidRDefault="00525A61" w:rsidP="00D06C0A">
      <w:pPr>
        <w:pStyle w:val="210"/>
        <w:tabs>
          <w:tab w:val="left" w:pos="1260"/>
        </w:tabs>
        <w:ind w:left="5670"/>
        <w:jc w:val="right"/>
        <w:rPr>
          <w:color w:val="000000"/>
          <w:sz w:val="22"/>
          <w:szCs w:val="22"/>
        </w:rPr>
      </w:pPr>
    </w:p>
    <w:p w14:paraId="573B0CF3" w14:textId="77777777" w:rsidR="00525A61" w:rsidRPr="000D4C9E" w:rsidRDefault="00525A61" w:rsidP="00525A61">
      <w:pPr>
        <w:contextualSpacing/>
        <w:jc w:val="right"/>
        <w:rPr>
          <w:bCs/>
        </w:rPr>
      </w:pPr>
      <w:r w:rsidRPr="000D4C9E">
        <w:rPr>
          <w:bCs/>
        </w:rPr>
        <w:t>В АНО «МКК Магаданской области»</w:t>
      </w:r>
    </w:p>
    <w:p w14:paraId="0F6C9A80" w14:textId="77777777" w:rsidR="00525A61" w:rsidRPr="000D4C9E" w:rsidRDefault="00525A61" w:rsidP="00525A61">
      <w:pPr>
        <w:contextualSpacing/>
        <w:jc w:val="right"/>
        <w:rPr>
          <w:bCs/>
        </w:rPr>
      </w:pPr>
      <w:r w:rsidRPr="000D4C9E">
        <w:rPr>
          <w:bCs/>
        </w:rPr>
        <w:t>от _____________________________</w:t>
      </w:r>
    </w:p>
    <w:p w14:paraId="546FDA45" w14:textId="77777777" w:rsidR="00525A61" w:rsidRPr="000D4C9E" w:rsidRDefault="00525A61" w:rsidP="00525A61">
      <w:pPr>
        <w:contextualSpacing/>
        <w:jc w:val="right"/>
        <w:rPr>
          <w:bCs/>
        </w:rPr>
      </w:pPr>
      <w:r w:rsidRPr="000D4C9E">
        <w:rPr>
          <w:bCs/>
        </w:rPr>
        <w:t>________________________________</w:t>
      </w:r>
    </w:p>
    <w:p w14:paraId="621564A1" w14:textId="0D8F3304" w:rsidR="00525A61" w:rsidRPr="000D4C9E" w:rsidRDefault="00525A61" w:rsidP="00525A61">
      <w:pPr>
        <w:jc w:val="center"/>
        <w:rPr>
          <w:b/>
        </w:rPr>
      </w:pPr>
    </w:p>
    <w:p w14:paraId="49A4C611" w14:textId="77777777" w:rsidR="00525A61" w:rsidRPr="000D4C9E" w:rsidRDefault="00525A61" w:rsidP="00525A61">
      <w:pPr>
        <w:jc w:val="center"/>
        <w:rPr>
          <w:b/>
        </w:rPr>
      </w:pPr>
    </w:p>
    <w:p w14:paraId="69C24CFA" w14:textId="40092A4A" w:rsidR="00525A61" w:rsidRPr="000D4C9E" w:rsidRDefault="00525A61" w:rsidP="00525A61">
      <w:pPr>
        <w:jc w:val="center"/>
        <w:rPr>
          <w:b/>
        </w:rPr>
      </w:pPr>
      <w:r w:rsidRPr="000D4C9E">
        <w:rPr>
          <w:b/>
        </w:rPr>
        <w:t>ФОРМА ПЕРЕЧН</w:t>
      </w:r>
      <w:r w:rsidR="000D752C" w:rsidRPr="000D4C9E">
        <w:rPr>
          <w:b/>
        </w:rPr>
        <w:t>Я</w:t>
      </w:r>
      <w:r w:rsidRPr="000D4C9E">
        <w:rPr>
          <w:b/>
        </w:rPr>
        <w:t xml:space="preserve"> </w:t>
      </w:r>
      <w:r w:rsidR="000D752C" w:rsidRPr="000D4C9E">
        <w:rPr>
          <w:b/>
        </w:rPr>
        <w:t>ОБОРУДОВАНИЯ</w:t>
      </w:r>
      <w:r w:rsidRPr="000D4C9E">
        <w:rPr>
          <w:b/>
        </w:rPr>
        <w:t xml:space="preserve">, ПЕРЕДАВАЕМОГО В ЗАЛОГ </w:t>
      </w:r>
      <w:r w:rsidR="00366E87" w:rsidRPr="000D4C9E">
        <w:rPr>
          <w:b/>
        </w:rPr>
        <w:t>ОРГАНИЗАЦИИ</w:t>
      </w:r>
    </w:p>
    <w:p w14:paraId="5E100084" w14:textId="77777777" w:rsidR="00525A61" w:rsidRPr="000D4C9E" w:rsidRDefault="00525A61" w:rsidP="00525A61">
      <w:pPr>
        <w:jc w:val="center"/>
        <w:rPr>
          <w:b/>
        </w:rPr>
      </w:pPr>
    </w:p>
    <w:p w14:paraId="26F09ECC" w14:textId="77777777" w:rsidR="00525A61" w:rsidRPr="000D4C9E" w:rsidRDefault="00525A61" w:rsidP="00525A61">
      <w:pPr>
        <w:rPr>
          <w:b/>
          <w:sz w:val="20"/>
          <w:szCs w:val="20"/>
        </w:rPr>
      </w:pPr>
      <w:r w:rsidRPr="000D4C9E">
        <w:rPr>
          <w:b/>
          <w:sz w:val="20"/>
          <w:szCs w:val="20"/>
        </w:rPr>
        <w:t>Оборудование</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418"/>
        <w:gridCol w:w="1561"/>
        <w:gridCol w:w="1243"/>
        <w:gridCol w:w="1260"/>
        <w:gridCol w:w="1189"/>
        <w:gridCol w:w="1126"/>
        <w:gridCol w:w="1848"/>
      </w:tblGrid>
      <w:tr w:rsidR="00525A61" w:rsidRPr="000D4C9E" w14:paraId="2F0050D4" w14:textId="77777777" w:rsidTr="009E2D11">
        <w:trPr>
          <w:cantSplit/>
          <w:trHeight w:val="541"/>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7808BF96" w14:textId="77777777" w:rsidR="00525A61" w:rsidRPr="000D4C9E" w:rsidRDefault="00525A61" w:rsidP="009E2D11">
            <w:pPr>
              <w:ind w:right="27"/>
              <w:jc w:val="center"/>
              <w:rPr>
                <w:sz w:val="20"/>
                <w:szCs w:val="20"/>
              </w:rPr>
            </w:pPr>
            <w:r w:rsidRPr="000D4C9E">
              <w:rPr>
                <w:sz w:val="20"/>
                <w:szCs w:val="20"/>
              </w:rPr>
              <w:t>№ п/п</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02AAE8A3" w14:textId="77777777" w:rsidR="00525A61" w:rsidRPr="000D4C9E" w:rsidRDefault="00525A61" w:rsidP="009E2D11">
            <w:pPr>
              <w:ind w:left="177" w:hanging="142"/>
              <w:jc w:val="center"/>
              <w:rPr>
                <w:sz w:val="20"/>
                <w:szCs w:val="20"/>
              </w:rPr>
            </w:pPr>
            <w:r w:rsidRPr="000D4C9E">
              <w:rPr>
                <w:sz w:val="20"/>
                <w:szCs w:val="20"/>
              </w:rPr>
              <w:t>Инвентарный номер</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14:paraId="71AB7487" w14:textId="77777777" w:rsidR="00525A61" w:rsidRPr="000D4C9E" w:rsidRDefault="00525A61" w:rsidP="009E2D11">
            <w:pPr>
              <w:ind w:left="177" w:hanging="142"/>
              <w:rPr>
                <w:sz w:val="20"/>
                <w:szCs w:val="20"/>
              </w:rPr>
            </w:pPr>
            <w:r w:rsidRPr="000D4C9E">
              <w:rPr>
                <w:sz w:val="20"/>
                <w:szCs w:val="20"/>
              </w:rPr>
              <w:t>Наименование</w:t>
            </w:r>
          </w:p>
        </w:tc>
        <w:tc>
          <w:tcPr>
            <w:tcW w:w="3692" w:type="dxa"/>
            <w:gridSpan w:val="3"/>
            <w:tcBorders>
              <w:top w:val="single" w:sz="4" w:space="0" w:color="auto"/>
              <w:left w:val="single" w:sz="4" w:space="0" w:color="auto"/>
              <w:bottom w:val="single" w:sz="4" w:space="0" w:color="auto"/>
              <w:right w:val="single" w:sz="4" w:space="0" w:color="auto"/>
            </w:tcBorders>
            <w:vAlign w:val="center"/>
            <w:hideMark/>
          </w:tcPr>
          <w:p w14:paraId="59A24B8A" w14:textId="77777777" w:rsidR="00525A61" w:rsidRPr="000D4C9E" w:rsidRDefault="00525A61" w:rsidP="009E2D11">
            <w:pPr>
              <w:ind w:left="177" w:hanging="142"/>
              <w:rPr>
                <w:sz w:val="20"/>
                <w:szCs w:val="20"/>
              </w:rPr>
            </w:pPr>
            <w:r w:rsidRPr="000D4C9E">
              <w:rPr>
                <w:sz w:val="20"/>
                <w:szCs w:val="20"/>
              </w:rPr>
              <w:t>Основные идентификационные признаки</w:t>
            </w:r>
          </w:p>
        </w:tc>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4238DEA6" w14:textId="77777777" w:rsidR="00525A61" w:rsidRPr="000D4C9E" w:rsidRDefault="00525A61" w:rsidP="009E2D11">
            <w:pPr>
              <w:ind w:left="177" w:hanging="142"/>
              <w:rPr>
                <w:sz w:val="20"/>
                <w:szCs w:val="20"/>
              </w:rPr>
            </w:pPr>
            <w:r w:rsidRPr="000D4C9E">
              <w:rPr>
                <w:sz w:val="20"/>
                <w:szCs w:val="20"/>
              </w:rPr>
              <w:t>Кол-во ед.</w:t>
            </w:r>
          </w:p>
        </w:tc>
        <w:tc>
          <w:tcPr>
            <w:tcW w:w="1848" w:type="dxa"/>
            <w:vMerge w:val="restart"/>
            <w:tcBorders>
              <w:top w:val="single" w:sz="4" w:space="0" w:color="auto"/>
              <w:left w:val="single" w:sz="4" w:space="0" w:color="auto"/>
              <w:bottom w:val="single" w:sz="4" w:space="0" w:color="auto"/>
              <w:right w:val="single" w:sz="4" w:space="0" w:color="auto"/>
            </w:tcBorders>
            <w:vAlign w:val="center"/>
            <w:hideMark/>
          </w:tcPr>
          <w:p w14:paraId="1AC26744" w14:textId="77777777" w:rsidR="00525A61" w:rsidRPr="000D4C9E" w:rsidRDefault="00525A61" w:rsidP="009E2D11">
            <w:pPr>
              <w:ind w:left="31" w:firstLine="4"/>
              <w:jc w:val="center"/>
              <w:rPr>
                <w:sz w:val="20"/>
                <w:szCs w:val="20"/>
              </w:rPr>
            </w:pPr>
            <w:r w:rsidRPr="000D4C9E">
              <w:rPr>
                <w:sz w:val="20"/>
                <w:szCs w:val="20"/>
              </w:rPr>
              <w:t>Остаточная балансовая стоимость, руб.</w:t>
            </w:r>
          </w:p>
        </w:tc>
      </w:tr>
      <w:tr w:rsidR="00525A61" w:rsidRPr="000D4C9E" w14:paraId="361143E3" w14:textId="77777777" w:rsidTr="009E2D11">
        <w:trPr>
          <w:cantSplit/>
          <w:trHeight w:val="371"/>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A29A68A" w14:textId="77777777" w:rsidR="00525A61" w:rsidRPr="000D4C9E" w:rsidRDefault="00525A61" w:rsidP="009E2D11">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AE6C795" w14:textId="77777777" w:rsidR="00525A61" w:rsidRPr="000D4C9E" w:rsidRDefault="00525A61" w:rsidP="009E2D11">
            <w:pPr>
              <w:ind w:left="177" w:hanging="142"/>
              <w:rPr>
                <w:sz w:val="20"/>
                <w:szCs w:val="20"/>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32839BF6" w14:textId="77777777" w:rsidR="00525A61" w:rsidRPr="000D4C9E"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hideMark/>
          </w:tcPr>
          <w:p w14:paraId="7E02F784" w14:textId="77777777" w:rsidR="00525A61" w:rsidRPr="000D4C9E" w:rsidRDefault="00525A61" w:rsidP="009E2D11">
            <w:pPr>
              <w:ind w:left="176" w:hanging="142"/>
              <w:contextualSpacing/>
              <w:rPr>
                <w:sz w:val="20"/>
                <w:szCs w:val="20"/>
              </w:rPr>
            </w:pPr>
            <w:r w:rsidRPr="000D4C9E">
              <w:rPr>
                <w:sz w:val="20"/>
                <w:szCs w:val="20"/>
              </w:rPr>
              <w:t>Марка,</w:t>
            </w:r>
          </w:p>
          <w:p w14:paraId="52DE8A46" w14:textId="77777777" w:rsidR="00525A61" w:rsidRPr="000D4C9E" w:rsidRDefault="00525A61" w:rsidP="009E2D11">
            <w:pPr>
              <w:ind w:left="176" w:hanging="142"/>
              <w:contextualSpacing/>
              <w:rPr>
                <w:sz w:val="20"/>
                <w:szCs w:val="20"/>
              </w:rPr>
            </w:pPr>
            <w:r w:rsidRPr="000D4C9E">
              <w:rPr>
                <w:sz w:val="20"/>
                <w:szCs w:val="20"/>
              </w:rPr>
              <w:t>Модель</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E6B7B11" w14:textId="77777777" w:rsidR="00525A61" w:rsidRPr="000D4C9E" w:rsidRDefault="00525A61" w:rsidP="009E2D11">
            <w:pPr>
              <w:ind w:left="177" w:hanging="142"/>
              <w:rPr>
                <w:sz w:val="20"/>
                <w:szCs w:val="20"/>
              </w:rPr>
            </w:pPr>
            <w:r w:rsidRPr="000D4C9E">
              <w:rPr>
                <w:sz w:val="20"/>
                <w:szCs w:val="20"/>
              </w:rPr>
              <w:t>Заводской номер</w:t>
            </w:r>
          </w:p>
        </w:tc>
        <w:tc>
          <w:tcPr>
            <w:tcW w:w="1189" w:type="dxa"/>
            <w:tcBorders>
              <w:top w:val="single" w:sz="4" w:space="0" w:color="auto"/>
              <w:left w:val="single" w:sz="4" w:space="0" w:color="auto"/>
              <w:bottom w:val="single" w:sz="4" w:space="0" w:color="auto"/>
              <w:right w:val="single" w:sz="4" w:space="0" w:color="auto"/>
            </w:tcBorders>
            <w:vAlign w:val="center"/>
            <w:hideMark/>
          </w:tcPr>
          <w:p w14:paraId="3C5D1AA3" w14:textId="77777777" w:rsidR="00525A61" w:rsidRPr="000D4C9E" w:rsidRDefault="00525A61" w:rsidP="009E2D11">
            <w:pPr>
              <w:ind w:left="177" w:hanging="142"/>
              <w:rPr>
                <w:sz w:val="20"/>
                <w:szCs w:val="20"/>
              </w:rPr>
            </w:pPr>
            <w:r w:rsidRPr="000D4C9E">
              <w:rPr>
                <w:sz w:val="20"/>
                <w:szCs w:val="20"/>
              </w:rPr>
              <w:t>Год выпуска</w:t>
            </w:r>
          </w:p>
        </w:tc>
        <w:tc>
          <w:tcPr>
            <w:tcW w:w="1126" w:type="dxa"/>
            <w:vMerge/>
            <w:tcBorders>
              <w:top w:val="single" w:sz="4" w:space="0" w:color="auto"/>
              <w:left w:val="single" w:sz="4" w:space="0" w:color="auto"/>
              <w:bottom w:val="single" w:sz="4" w:space="0" w:color="auto"/>
              <w:right w:val="single" w:sz="4" w:space="0" w:color="auto"/>
            </w:tcBorders>
            <w:vAlign w:val="center"/>
            <w:hideMark/>
          </w:tcPr>
          <w:p w14:paraId="5AD3A26D" w14:textId="77777777" w:rsidR="00525A61" w:rsidRPr="000D4C9E" w:rsidRDefault="00525A61" w:rsidP="009E2D11">
            <w:pPr>
              <w:ind w:left="177" w:hanging="142"/>
              <w:rPr>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040B06D1" w14:textId="77777777" w:rsidR="00525A61" w:rsidRPr="000D4C9E" w:rsidRDefault="00525A61" w:rsidP="009E2D11">
            <w:pPr>
              <w:ind w:left="177" w:hanging="142"/>
              <w:rPr>
                <w:sz w:val="20"/>
                <w:szCs w:val="20"/>
              </w:rPr>
            </w:pPr>
          </w:p>
        </w:tc>
      </w:tr>
      <w:tr w:rsidR="00525A61" w:rsidRPr="000D4C9E" w14:paraId="4D9A4E8F" w14:textId="77777777" w:rsidTr="009E2D11">
        <w:trPr>
          <w:jc w:val="center"/>
        </w:trPr>
        <w:tc>
          <w:tcPr>
            <w:tcW w:w="562" w:type="dxa"/>
            <w:tcBorders>
              <w:top w:val="single" w:sz="4" w:space="0" w:color="auto"/>
              <w:left w:val="single" w:sz="4" w:space="0" w:color="auto"/>
              <w:bottom w:val="single" w:sz="4" w:space="0" w:color="auto"/>
              <w:right w:val="single" w:sz="4" w:space="0" w:color="auto"/>
            </w:tcBorders>
          </w:tcPr>
          <w:p w14:paraId="4F662BA3" w14:textId="77777777" w:rsidR="00525A61" w:rsidRPr="000D4C9E" w:rsidRDefault="00525A61" w:rsidP="009E2D11">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DA4F3B1" w14:textId="77777777" w:rsidR="00525A61" w:rsidRPr="000D4C9E" w:rsidRDefault="00525A61" w:rsidP="009E2D11">
            <w:pPr>
              <w:ind w:left="177" w:hanging="142"/>
              <w:rPr>
                <w:sz w:val="20"/>
                <w:szCs w:val="20"/>
              </w:rPr>
            </w:pPr>
          </w:p>
        </w:tc>
        <w:tc>
          <w:tcPr>
            <w:tcW w:w="1561" w:type="dxa"/>
            <w:tcBorders>
              <w:top w:val="single" w:sz="4" w:space="0" w:color="auto"/>
              <w:left w:val="single" w:sz="4" w:space="0" w:color="auto"/>
              <w:bottom w:val="single" w:sz="4" w:space="0" w:color="auto"/>
              <w:right w:val="single" w:sz="4" w:space="0" w:color="auto"/>
            </w:tcBorders>
          </w:tcPr>
          <w:p w14:paraId="5C25A138" w14:textId="77777777" w:rsidR="00525A61" w:rsidRPr="000D4C9E"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tcPr>
          <w:p w14:paraId="2AA6CBF8" w14:textId="77777777" w:rsidR="00525A61" w:rsidRPr="000D4C9E" w:rsidRDefault="00525A61" w:rsidP="009E2D11">
            <w:pPr>
              <w:ind w:left="177" w:hanging="142"/>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BEBAEC7" w14:textId="77777777" w:rsidR="00525A61" w:rsidRPr="000D4C9E" w:rsidRDefault="00525A61" w:rsidP="009E2D11">
            <w:pPr>
              <w:ind w:left="177" w:hanging="142"/>
              <w:rPr>
                <w:sz w:val="20"/>
                <w:szCs w:val="20"/>
              </w:rPr>
            </w:pPr>
          </w:p>
        </w:tc>
        <w:tc>
          <w:tcPr>
            <w:tcW w:w="1189" w:type="dxa"/>
            <w:tcBorders>
              <w:top w:val="single" w:sz="4" w:space="0" w:color="auto"/>
              <w:left w:val="single" w:sz="4" w:space="0" w:color="auto"/>
              <w:bottom w:val="single" w:sz="4" w:space="0" w:color="auto"/>
              <w:right w:val="single" w:sz="4" w:space="0" w:color="auto"/>
            </w:tcBorders>
          </w:tcPr>
          <w:p w14:paraId="7B9CDF48" w14:textId="77777777" w:rsidR="00525A61" w:rsidRPr="000D4C9E" w:rsidRDefault="00525A61" w:rsidP="009E2D11">
            <w:pPr>
              <w:ind w:left="177" w:hanging="142"/>
              <w:rPr>
                <w:sz w:val="20"/>
                <w:szCs w:val="20"/>
              </w:rPr>
            </w:pPr>
          </w:p>
        </w:tc>
        <w:tc>
          <w:tcPr>
            <w:tcW w:w="1126" w:type="dxa"/>
            <w:tcBorders>
              <w:top w:val="single" w:sz="4" w:space="0" w:color="auto"/>
              <w:left w:val="single" w:sz="4" w:space="0" w:color="auto"/>
              <w:bottom w:val="single" w:sz="4" w:space="0" w:color="auto"/>
              <w:right w:val="single" w:sz="4" w:space="0" w:color="auto"/>
            </w:tcBorders>
          </w:tcPr>
          <w:p w14:paraId="4C2EC8F0" w14:textId="77777777" w:rsidR="00525A61" w:rsidRPr="000D4C9E" w:rsidRDefault="00525A61" w:rsidP="009E2D11">
            <w:pPr>
              <w:ind w:left="177" w:hanging="142"/>
              <w:rPr>
                <w:sz w:val="20"/>
                <w:szCs w:val="20"/>
              </w:rPr>
            </w:pPr>
          </w:p>
        </w:tc>
        <w:tc>
          <w:tcPr>
            <w:tcW w:w="1848" w:type="dxa"/>
            <w:tcBorders>
              <w:top w:val="single" w:sz="4" w:space="0" w:color="auto"/>
              <w:left w:val="single" w:sz="4" w:space="0" w:color="auto"/>
              <w:bottom w:val="single" w:sz="4" w:space="0" w:color="auto"/>
              <w:right w:val="single" w:sz="4" w:space="0" w:color="auto"/>
            </w:tcBorders>
          </w:tcPr>
          <w:p w14:paraId="39DF7BBA" w14:textId="77777777" w:rsidR="00525A61" w:rsidRPr="000D4C9E" w:rsidRDefault="00525A61" w:rsidP="009E2D11">
            <w:pPr>
              <w:ind w:left="177" w:hanging="142"/>
              <w:rPr>
                <w:sz w:val="20"/>
                <w:szCs w:val="20"/>
              </w:rPr>
            </w:pPr>
          </w:p>
        </w:tc>
      </w:tr>
    </w:tbl>
    <w:p w14:paraId="6F1DE9E8" w14:textId="77777777" w:rsidR="00525A61" w:rsidRPr="000D4C9E" w:rsidRDefault="00525A61" w:rsidP="00525A61">
      <w:pPr>
        <w:jc w:val="right"/>
        <w:rPr>
          <w:b/>
          <w:sz w:val="18"/>
          <w:szCs w:val="18"/>
        </w:rPr>
      </w:pPr>
    </w:p>
    <w:p w14:paraId="69A36D01" w14:textId="4FD598CB" w:rsidR="00525A61" w:rsidRPr="000D4C9E" w:rsidRDefault="00525A61" w:rsidP="00525A61">
      <w:bookmarkStart w:id="66" w:name="_Hlk68095253"/>
      <w:r w:rsidRPr="000D4C9E">
        <w:t>Руководитель _______________________________</w:t>
      </w:r>
      <w:r w:rsidR="00EB5E35" w:rsidRPr="000D4C9E">
        <w:t>/ФИО/ _________________/Подпись/</w:t>
      </w:r>
    </w:p>
    <w:p w14:paraId="3D99A5CA" w14:textId="58CA333B" w:rsidR="00525A61" w:rsidRPr="000D4C9E" w:rsidRDefault="00EB5E35" w:rsidP="00EB5E35">
      <w:r w:rsidRPr="000D4C9E">
        <w:tab/>
      </w:r>
      <w:r w:rsidRPr="000D4C9E">
        <w:tab/>
      </w:r>
      <w:r w:rsidRPr="000D4C9E">
        <w:tab/>
      </w:r>
    </w:p>
    <w:p w14:paraId="1C00105F" w14:textId="5FBB38B6" w:rsidR="00EB5E35" w:rsidRPr="000D4C9E" w:rsidRDefault="00525A61" w:rsidP="00EB5E35">
      <w:r w:rsidRPr="000D4C9E">
        <w:t>Главный бухгалтер __________________________</w:t>
      </w:r>
      <w:r w:rsidR="00EB5E35" w:rsidRPr="000D4C9E">
        <w:t>/ФИО/ _________________/Подпись/</w:t>
      </w:r>
    </w:p>
    <w:p w14:paraId="4A7A1BD6" w14:textId="4980CCE0" w:rsidR="00525A61" w:rsidRPr="000D4C9E" w:rsidRDefault="00525A61" w:rsidP="00525A61"/>
    <w:p w14:paraId="498AB855" w14:textId="41A534E1" w:rsidR="00525A61" w:rsidRPr="000D4C9E" w:rsidRDefault="00525A61" w:rsidP="00525A61">
      <w:r w:rsidRPr="000D4C9E">
        <w:tab/>
      </w:r>
      <w:r w:rsidRPr="000D4C9E">
        <w:tab/>
      </w:r>
      <w:r w:rsidRPr="000D4C9E">
        <w:tab/>
      </w:r>
      <w:r w:rsidRPr="000D4C9E">
        <w:tab/>
      </w:r>
      <w:r w:rsidRPr="000D4C9E">
        <w:tab/>
        <w:t>М.П.</w:t>
      </w:r>
    </w:p>
    <w:p w14:paraId="33DE32BB" w14:textId="77777777" w:rsidR="00AF6E35" w:rsidRPr="000D4C9E" w:rsidRDefault="00AF6E35" w:rsidP="00AF6E35">
      <w:pPr>
        <w:jc w:val="both"/>
      </w:pPr>
      <w:r w:rsidRPr="000D4C9E">
        <w:t>Дата: «_____»  _______________________ 20____ г.</w:t>
      </w:r>
    </w:p>
    <w:p w14:paraId="6E4CFA7C" w14:textId="77777777" w:rsidR="00AF6E35" w:rsidRPr="000D4C9E" w:rsidRDefault="00AF6E35" w:rsidP="00AF6E35">
      <w:pPr>
        <w:spacing w:line="228" w:lineRule="auto"/>
        <w:jc w:val="both"/>
      </w:pPr>
    </w:p>
    <w:p w14:paraId="79EA7D84" w14:textId="77777777" w:rsidR="00AF6E35" w:rsidRPr="000D4C9E" w:rsidRDefault="00AF6E35" w:rsidP="00525A61"/>
    <w:p w14:paraId="586DBDDC" w14:textId="77777777" w:rsidR="00AF6E35" w:rsidRPr="000D4C9E" w:rsidRDefault="00AF6E35" w:rsidP="00525A61"/>
    <w:bookmarkEnd w:id="66"/>
    <w:p w14:paraId="343FA923" w14:textId="09486D39" w:rsidR="002A51FB" w:rsidRPr="000D4C9E" w:rsidRDefault="002A51FB" w:rsidP="00525A61">
      <w:pPr>
        <w:jc w:val="right"/>
        <w:rPr>
          <w:b/>
          <w:sz w:val="18"/>
          <w:szCs w:val="18"/>
        </w:rPr>
      </w:pPr>
    </w:p>
    <w:p w14:paraId="63EA6DA0" w14:textId="5CBB7254" w:rsidR="00A83707" w:rsidRPr="000D4C9E" w:rsidRDefault="00A83707" w:rsidP="00A83707">
      <w:pPr>
        <w:ind w:firstLine="708"/>
        <w:jc w:val="right"/>
        <w:rPr>
          <w:b/>
          <w:bCs/>
        </w:rPr>
      </w:pPr>
      <w:r w:rsidRPr="000D4C9E">
        <w:rPr>
          <w:b/>
          <w:bCs/>
        </w:rPr>
        <w:t>Приложение № 18</w:t>
      </w:r>
    </w:p>
    <w:p w14:paraId="36553693"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388A18EF" w14:textId="10696505"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08ABACD2" w14:textId="1E1DF99A" w:rsidR="000C34DD" w:rsidRPr="000D4C9E" w:rsidRDefault="000C34DD" w:rsidP="00A83707">
      <w:pPr>
        <w:ind w:firstLine="708"/>
        <w:jc w:val="right"/>
        <w:rPr>
          <w:rFonts w:ascii="Palatino Linotype" w:hAnsi="Palatino Linotype"/>
          <w:sz w:val="20"/>
          <w:szCs w:val="20"/>
        </w:rPr>
      </w:pPr>
    </w:p>
    <w:p w14:paraId="7EFD50CC" w14:textId="5711A9BA" w:rsidR="00A83707" w:rsidRPr="000D4C9E" w:rsidRDefault="00A83707" w:rsidP="00A83707">
      <w:pPr>
        <w:ind w:firstLine="708"/>
        <w:jc w:val="right"/>
        <w:rPr>
          <w:rFonts w:ascii="Palatino Linotype" w:hAnsi="Palatino Linotype"/>
          <w:sz w:val="20"/>
          <w:szCs w:val="20"/>
        </w:rPr>
      </w:pPr>
    </w:p>
    <w:p w14:paraId="5BA93C14" w14:textId="6DA8EA35" w:rsidR="00A83707" w:rsidRPr="000D4C9E" w:rsidRDefault="00A83707" w:rsidP="00A83707">
      <w:pPr>
        <w:ind w:firstLine="708"/>
        <w:jc w:val="center"/>
        <w:rPr>
          <w:b/>
          <w:bCs/>
        </w:rPr>
      </w:pPr>
      <w:r w:rsidRPr="000D4C9E">
        <w:rPr>
          <w:b/>
          <w:bCs/>
        </w:rPr>
        <w:t>ФОРМА ТЭО (ТЕХНИКО-ЭКОНОМИЧЕСКОГО ОБОСНОВАНИЯ)</w:t>
      </w:r>
    </w:p>
    <w:p w14:paraId="7B53BF04" w14:textId="56D3EBF2" w:rsidR="00A83707" w:rsidRPr="000D4C9E" w:rsidRDefault="00A83707" w:rsidP="00A83707">
      <w:pPr>
        <w:ind w:firstLine="708"/>
        <w:jc w:val="right"/>
        <w:rPr>
          <w:rFonts w:ascii="Palatino Linotype" w:hAnsi="Palatino Linotype"/>
          <w:sz w:val="20"/>
          <w:szCs w:val="20"/>
        </w:rPr>
      </w:pPr>
    </w:p>
    <w:p w14:paraId="1B0F878C" w14:textId="3DCFB72A" w:rsidR="00A83707" w:rsidRPr="000D4C9E" w:rsidRDefault="00A83707" w:rsidP="00A83707">
      <w:pPr>
        <w:ind w:firstLine="708"/>
        <w:jc w:val="right"/>
        <w:rPr>
          <w:sz w:val="20"/>
          <w:szCs w:val="20"/>
        </w:rPr>
      </w:pPr>
    </w:p>
    <w:p w14:paraId="64B28DAA" w14:textId="27C7C998" w:rsidR="00A83707" w:rsidRPr="000D4C9E" w:rsidRDefault="00A83707" w:rsidP="00A83707">
      <w:pPr>
        <w:ind w:firstLine="708"/>
        <w:jc w:val="both"/>
      </w:pPr>
      <w:bookmarkStart w:id="67" w:name="_Hlk68960267"/>
      <w:r w:rsidRPr="000D4C9E">
        <w:t>Прилагается к Правилам в электронном виде вместе с Инструкцией по заполнению.</w:t>
      </w:r>
    </w:p>
    <w:bookmarkEnd w:id="67"/>
    <w:p w14:paraId="08E9D50C" w14:textId="77777777" w:rsidR="00975DB9" w:rsidRPr="000D4C9E" w:rsidRDefault="00975DB9" w:rsidP="000C34DD">
      <w:pPr>
        <w:pStyle w:val="210"/>
        <w:tabs>
          <w:tab w:val="left" w:pos="1260"/>
        </w:tabs>
        <w:ind w:left="5670"/>
        <w:jc w:val="right"/>
        <w:rPr>
          <w:color w:val="000000"/>
          <w:sz w:val="22"/>
          <w:szCs w:val="22"/>
        </w:rPr>
      </w:pPr>
    </w:p>
    <w:p w14:paraId="26463F56" w14:textId="77777777" w:rsidR="00975DB9" w:rsidRPr="000D4C9E" w:rsidRDefault="00975DB9" w:rsidP="000C34DD">
      <w:pPr>
        <w:pStyle w:val="210"/>
        <w:tabs>
          <w:tab w:val="left" w:pos="1260"/>
        </w:tabs>
        <w:ind w:left="5670"/>
        <w:jc w:val="right"/>
        <w:rPr>
          <w:color w:val="000000"/>
          <w:sz w:val="22"/>
          <w:szCs w:val="22"/>
        </w:rPr>
      </w:pPr>
    </w:p>
    <w:p w14:paraId="523FD77C" w14:textId="77777777" w:rsidR="00975DB9" w:rsidRPr="000D4C9E" w:rsidRDefault="00975DB9" w:rsidP="000C34DD">
      <w:pPr>
        <w:pStyle w:val="210"/>
        <w:tabs>
          <w:tab w:val="left" w:pos="1260"/>
        </w:tabs>
        <w:ind w:left="5670"/>
        <w:jc w:val="right"/>
        <w:rPr>
          <w:b/>
          <w:bCs/>
          <w:color w:val="000000"/>
        </w:rPr>
      </w:pPr>
    </w:p>
    <w:p w14:paraId="3438CD41" w14:textId="5AC1A766" w:rsidR="000C34DD" w:rsidRPr="000D4C9E" w:rsidRDefault="000C34DD" w:rsidP="000C34DD">
      <w:pPr>
        <w:pStyle w:val="210"/>
        <w:tabs>
          <w:tab w:val="left" w:pos="1260"/>
        </w:tabs>
        <w:ind w:left="5670"/>
        <w:jc w:val="right"/>
        <w:rPr>
          <w:b/>
          <w:bCs/>
          <w:color w:val="000000"/>
        </w:rPr>
      </w:pPr>
      <w:r w:rsidRPr="000D4C9E">
        <w:rPr>
          <w:b/>
          <w:bCs/>
          <w:color w:val="000000"/>
        </w:rPr>
        <w:t>Приложение № 19</w:t>
      </w:r>
    </w:p>
    <w:p w14:paraId="0D2DAE09" w14:textId="77777777" w:rsidR="005E43AD" w:rsidRPr="000D4C9E" w:rsidRDefault="005E43AD" w:rsidP="005E43AD">
      <w:pPr>
        <w:tabs>
          <w:tab w:val="left" w:pos="2805"/>
          <w:tab w:val="left" w:pos="2992"/>
        </w:tabs>
        <w:snapToGrid w:val="0"/>
        <w:jc w:val="right"/>
      </w:pPr>
      <w:r w:rsidRPr="000D4C9E">
        <w:t>к Правилам предоставления микрозаймов</w:t>
      </w:r>
    </w:p>
    <w:p w14:paraId="7CBEFA9D" w14:textId="3038C6C1" w:rsidR="005E43AD" w:rsidRPr="000D4C9E" w:rsidRDefault="005E43AD" w:rsidP="005E43AD">
      <w:pPr>
        <w:tabs>
          <w:tab w:val="left" w:pos="2805"/>
          <w:tab w:val="left" w:pos="2992"/>
        </w:tabs>
        <w:snapToGrid w:val="0"/>
        <w:jc w:val="right"/>
        <w:rPr>
          <w:b/>
        </w:rPr>
      </w:pPr>
      <w:r w:rsidRPr="000D4C9E">
        <w:t xml:space="preserve"> АНО «МКК Магаданской области»  </w:t>
      </w:r>
    </w:p>
    <w:p w14:paraId="2BE64F66" w14:textId="77777777" w:rsidR="000C34DD" w:rsidRPr="000D4C9E" w:rsidRDefault="000C34DD" w:rsidP="000C34DD">
      <w:pPr>
        <w:pStyle w:val="210"/>
        <w:tabs>
          <w:tab w:val="left" w:pos="1260"/>
        </w:tabs>
        <w:ind w:left="5670"/>
        <w:jc w:val="right"/>
        <w:rPr>
          <w:color w:val="000000"/>
          <w:sz w:val="22"/>
          <w:szCs w:val="22"/>
        </w:rPr>
      </w:pPr>
    </w:p>
    <w:p w14:paraId="07FE2A0B" w14:textId="129B8CFB" w:rsidR="000C34DD" w:rsidRPr="000D4C9E" w:rsidRDefault="007C67F5" w:rsidP="000C34DD">
      <w:pPr>
        <w:keepNext/>
        <w:tabs>
          <w:tab w:val="left" w:pos="708"/>
        </w:tabs>
        <w:spacing w:before="240" w:after="60"/>
        <w:jc w:val="center"/>
        <w:outlineLvl w:val="0"/>
        <w:rPr>
          <w:rFonts w:cs="Arial"/>
          <w:b/>
          <w:bCs/>
          <w:kern w:val="32"/>
        </w:rPr>
      </w:pPr>
      <w:r w:rsidRPr="000D4C9E">
        <w:rPr>
          <w:rFonts w:cs="Arial"/>
          <w:b/>
          <w:bCs/>
          <w:kern w:val="32"/>
        </w:rPr>
        <w:t>ФО</w:t>
      </w:r>
      <w:r w:rsidR="008015FF" w:rsidRPr="000D4C9E">
        <w:rPr>
          <w:rFonts w:cs="Arial"/>
          <w:b/>
          <w:bCs/>
          <w:kern w:val="32"/>
        </w:rPr>
        <w:t>Р</w:t>
      </w:r>
      <w:r w:rsidRPr="000D4C9E">
        <w:rPr>
          <w:rFonts w:cs="Arial"/>
          <w:b/>
          <w:bCs/>
          <w:kern w:val="32"/>
        </w:rPr>
        <w:t>МА ПАСПОРТА БИЗНЕС -ПРОЕКТА</w:t>
      </w:r>
    </w:p>
    <w:p w14:paraId="58D4DBEB" w14:textId="7905A24E" w:rsidR="00EE01FE" w:rsidRPr="000D4C9E" w:rsidRDefault="00EE01FE" w:rsidP="000C34DD">
      <w:pPr>
        <w:keepNext/>
        <w:tabs>
          <w:tab w:val="left" w:pos="708"/>
        </w:tabs>
        <w:spacing w:before="240" w:after="60"/>
        <w:jc w:val="center"/>
        <w:outlineLvl w:val="0"/>
        <w:rPr>
          <w:rFonts w:cs="Arial"/>
          <w:b/>
          <w:bCs/>
          <w:kern w:val="32"/>
        </w:rPr>
      </w:pPr>
    </w:p>
    <w:p w14:paraId="683085AA" w14:textId="37E8AE52" w:rsidR="00EE01FE" w:rsidRPr="000D4C9E" w:rsidRDefault="00EE01FE" w:rsidP="007C67F5">
      <w:pPr>
        <w:ind w:firstLine="708"/>
        <w:jc w:val="center"/>
        <w:rPr>
          <w:rFonts w:cs="Arial"/>
          <w:b/>
          <w:bCs/>
          <w:kern w:val="32"/>
        </w:rPr>
      </w:pPr>
      <w:r w:rsidRPr="000D4C9E">
        <w:t>Прилагается к Правилам в электронном виде</w:t>
      </w:r>
      <w:r w:rsidR="007C67F5" w:rsidRPr="000D4C9E">
        <w:t>.</w:t>
      </w:r>
    </w:p>
    <w:p w14:paraId="09541214" w14:textId="77777777" w:rsidR="00EE01FE" w:rsidRPr="000D4C9E" w:rsidRDefault="00EE01FE" w:rsidP="000C34DD">
      <w:pPr>
        <w:keepNext/>
        <w:tabs>
          <w:tab w:val="left" w:pos="708"/>
        </w:tabs>
        <w:spacing w:before="240" w:after="60"/>
        <w:jc w:val="center"/>
        <w:outlineLvl w:val="0"/>
        <w:rPr>
          <w:rFonts w:cs="Arial"/>
          <w:b/>
          <w:bCs/>
          <w:kern w:val="32"/>
        </w:rPr>
      </w:pPr>
    </w:p>
    <w:p w14:paraId="3C9FA43D" w14:textId="77777777" w:rsidR="000C34DD" w:rsidRPr="000D4C9E" w:rsidRDefault="000C34DD" w:rsidP="000C34DD"/>
    <w:p w14:paraId="7998C3EF" w14:textId="79E44BDF" w:rsidR="000C34DD" w:rsidRPr="000D4C9E" w:rsidRDefault="000C34DD" w:rsidP="000C34DD">
      <w:pPr>
        <w:spacing w:line="276" w:lineRule="auto"/>
      </w:pPr>
    </w:p>
    <w:p w14:paraId="74A18F13" w14:textId="5EB637EF" w:rsidR="000C34DD" w:rsidRPr="000D4C9E" w:rsidRDefault="000C34DD" w:rsidP="000C34DD">
      <w:pPr>
        <w:suppressAutoHyphens w:val="0"/>
      </w:pPr>
    </w:p>
    <w:p w14:paraId="0F8CA7C4" w14:textId="220CB8D0" w:rsidR="00892A1A" w:rsidRPr="000D4C9E" w:rsidRDefault="00892A1A" w:rsidP="000C34DD">
      <w:pPr>
        <w:suppressAutoHyphens w:val="0"/>
      </w:pPr>
    </w:p>
    <w:p w14:paraId="0A7971CC" w14:textId="68FF6291" w:rsidR="00722B35" w:rsidRPr="000D4C9E" w:rsidRDefault="00722B35" w:rsidP="00722B35">
      <w:pPr>
        <w:pStyle w:val="210"/>
        <w:tabs>
          <w:tab w:val="left" w:pos="1260"/>
        </w:tabs>
        <w:ind w:left="5103"/>
        <w:jc w:val="right"/>
        <w:rPr>
          <w:b/>
          <w:bCs/>
          <w:color w:val="000000"/>
        </w:rPr>
      </w:pPr>
      <w:bookmarkStart w:id="68" w:name="_Hlk52793489"/>
      <w:r w:rsidRPr="000D4C9E">
        <w:rPr>
          <w:b/>
          <w:bCs/>
          <w:color w:val="000000"/>
        </w:rPr>
        <w:t>Приложение № 20</w:t>
      </w:r>
    </w:p>
    <w:p w14:paraId="7E74D4E8" w14:textId="77777777" w:rsidR="005E43AD" w:rsidRPr="000D4C9E" w:rsidRDefault="005E43AD" w:rsidP="005E43AD">
      <w:pPr>
        <w:tabs>
          <w:tab w:val="left" w:pos="2805"/>
          <w:tab w:val="left" w:pos="2992"/>
        </w:tabs>
        <w:snapToGrid w:val="0"/>
        <w:jc w:val="right"/>
      </w:pPr>
      <w:r w:rsidRPr="000D4C9E">
        <w:t>к Правилам предоставления микрозаймов</w:t>
      </w:r>
    </w:p>
    <w:p w14:paraId="6BE34E16" w14:textId="53765A58" w:rsidR="005E43AD" w:rsidRPr="000D4C9E" w:rsidRDefault="005E43AD" w:rsidP="005E43AD">
      <w:pPr>
        <w:tabs>
          <w:tab w:val="left" w:pos="2805"/>
          <w:tab w:val="left" w:pos="2992"/>
        </w:tabs>
        <w:snapToGrid w:val="0"/>
        <w:jc w:val="right"/>
        <w:rPr>
          <w:b/>
        </w:rPr>
      </w:pPr>
      <w:r w:rsidRPr="000D4C9E">
        <w:t xml:space="preserve"> АНО «МКК Магаданской области»  </w:t>
      </w:r>
    </w:p>
    <w:p w14:paraId="107D170D" w14:textId="2C7A5388" w:rsidR="00722B35" w:rsidRPr="000D4C9E" w:rsidRDefault="00722B35" w:rsidP="00722B35">
      <w:pPr>
        <w:pStyle w:val="210"/>
        <w:tabs>
          <w:tab w:val="left" w:pos="1260"/>
        </w:tabs>
        <w:ind w:left="5103"/>
        <w:jc w:val="right"/>
        <w:rPr>
          <w:color w:val="000000"/>
        </w:rPr>
      </w:pPr>
    </w:p>
    <w:p w14:paraId="0B8EA4AE" w14:textId="77777777" w:rsidR="00892A1A" w:rsidRPr="000D4C9E" w:rsidRDefault="00892A1A" w:rsidP="00892A1A">
      <w:pPr>
        <w:jc w:val="center"/>
        <w:rPr>
          <w:color w:val="FF0000"/>
        </w:rPr>
      </w:pPr>
    </w:p>
    <w:p w14:paraId="29EA0A1E" w14:textId="43DBB4DC" w:rsidR="00722B35" w:rsidRPr="000D4C9E" w:rsidRDefault="00892A1A" w:rsidP="00892A1A">
      <w:pPr>
        <w:jc w:val="center"/>
        <w:rPr>
          <w:color w:val="FF0000"/>
        </w:rPr>
      </w:pPr>
      <w:r w:rsidRPr="000D4C9E">
        <w:rPr>
          <w:color w:val="FF0000"/>
        </w:rPr>
        <w:t>(заполняется   на    фирменном   бланке   предприятия)</w:t>
      </w:r>
    </w:p>
    <w:p w14:paraId="1761B056" w14:textId="77777777" w:rsidR="00892A1A" w:rsidRPr="000D4C9E" w:rsidRDefault="00892A1A" w:rsidP="00892A1A">
      <w:pPr>
        <w:jc w:val="right"/>
      </w:pPr>
    </w:p>
    <w:p w14:paraId="525FB1CE" w14:textId="447D5639" w:rsidR="00892A1A" w:rsidRPr="000D4C9E" w:rsidRDefault="00892A1A" w:rsidP="00892A1A">
      <w:pPr>
        <w:jc w:val="right"/>
        <w:rPr>
          <w:b/>
          <w:bCs/>
        </w:rPr>
      </w:pPr>
      <w:r w:rsidRPr="000D4C9E">
        <w:rPr>
          <w:b/>
          <w:bCs/>
        </w:rPr>
        <w:t>Исполнительному директору</w:t>
      </w:r>
    </w:p>
    <w:p w14:paraId="3C3504C7" w14:textId="77777777" w:rsidR="00892A1A" w:rsidRPr="000D4C9E" w:rsidRDefault="00892A1A" w:rsidP="00892A1A">
      <w:pPr>
        <w:jc w:val="right"/>
        <w:rPr>
          <w:b/>
          <w:bCs/>
        </w:rPr>
      </w:pPr>
      <w:r w:rsidRPr="000D4C9E">
        <w:rPr>
          <w:b/>
          <w:bCs/>
        </w:rPr>
        <w:t>автономной некоммерческой организации</w:t>
      </w:r>
    </w:p>
    <w:p w14:paraId="3619A2E8" w14:textId="59051112" w:rsidR="00892A1A" w:rsidRPr="000D4C9E" w:rsidRDefault="00892A1A" w:rsidP="00892A1A">
      <w:pPr>
        <w:jc w:val="right"/>
        <w:rPr>
          <w:b/>
          <w:bCs/>
        </w:rPr>
      </w:pPr>
      <w:r w:rsidRPr="000D4C9E">
        <w:rPr>
          <w:b/>
          <w:bCs/>
        </w:rPr>
        <w:t>«Микрокредитная компания Магаданской области»</w:t>
      </w:r>
    </w:p>
    <w:p w14:paraId="4EE2CD95" w14:textId="6DF5B820" w:rsidR="00892A1A" w:rsidRPr="000D4C9E" w:rsidRDefault="00892A1A" w:rsidP="00722B35">
      <w:pPr>
        <w:jc w:val="right"/>
      </w:pPr>
    </w:p>
    <w:p w14:paraId="06A58C27" w14:textId="77777777" w:rsidR="00892A1A" w:rsidRPr="000D4C9E" w:rsidRDefault="00892A1A" w:rsidP="00722B35">
      <w:pPr>
        <w:jc w:val="right"/>
      </w:pPr>
    </w:p>
    <w:p w14:paraId="283A5DE8" w14:textId="77777777" w:rsidR="00722B35" w:rsidRPr="000D4C9E" w:rsidRDefault="00722B35" w:rsidP="00722B35">
      <w:pPr>
        <w:jc w:val="right"/>
      </w:pPr>
    </w:p>
    <w:p w14:paraId="623161B9" w14:textId="77777777" w:rsidR="00722B35" w:rsidRPr="000D4C9E" w:rsidRDefault="00722B35" w:rsidP="00722B35">
      <w:pPr>
        <w:jc w:val="right"/>
      </w:pPr>
    </w:p>
    <w:p w14:paraId="1B7EEB3F" w14:textId="77777777" w:rsidR="00722B35" w:rsidRPr="000D4C9E" w:rsidRDefault="00722B35" w:rsidP="00722B35">
      <w:pPr>
        <w:jc w:val="center"/>
      </w:pPr>
      <w:r w:rsidRPr="000D4C9E">
        <w:t>СПРАВКА ОБ ОТСУТСТВИИ ОБРЕМЕНЕНИЙ</w:t>
      </w:r>
    </w:p>
    <w:p w14:paraId="26225F71" w14:textId="77777777" w:rsidR="00722B35" w:rsidRPr="000D4C9E" w:rsidRDefault="00722B35" w:rsidP="006E4ED1">
      <w:pPr>
        <w:contextualSpacing/>
        <w:jc w:val="right"/>
      </w:pPr>
    </w:p>
    <w:p w14:paraId="0FB43F28" w14:textId="77777777" w:rsidR="00722B35" w:rsidRPr="000D4C9E" w:rsidRDefault="00722B35" w:rsidP="00722B35">
      <w:pPr>
        <w:jc w:val="center"/>
      </w:pPr>
    </w:p>
    <w:p w14:paraId="10E7917D" w14:textId="6381989D" w:rsidR="00722B35" w:rsidRPr="000D4C9E" w:rsidRDefault="00722B35" w:rsidP="00722B35">
      <w:pPr>
        <w:jc w:val="both"/>
      </w:pPr>
      <w:r w:rsidRPr="000D4C9E">
        <w:t xml:space="preserve">Имущество, находящееся по адресу_____________________, указанное в данной справке и предлагаемое </w:t>
      </w:r>
      <w:r w:rsidRPr="000D4C9E">
        <w:rPr>
          <w:i/>
          <w:iCs/>
        </w:rPr>
        <w:t>(переданное)</w:t>
      </w:r>
      <w:r w:rsidRPr="000D4C9E">
        <w:t xml:space="preserve"> в залог Автономной некоммерческой организации «</w:t>
      </w:r>
      <w:r w:rsidR="000A4D5E" w:rsidRPr="000D4C9E">
        <w:t xml:space="preserve">Микрокредитная компания Магаданской области», принадлежит_______________________________________________________, полностью оплачено, не арестовано, не обременено иными правами третьих лиц (право залога, пожизненного пользования, аренды, сервитут и другие права), не отчуждено (не находится в процессе отчуждения любым способом) в пользу третьих лиц. </w:t>
      </w:r>
      <w:r w:rsidRPr="000D4C9E">
        <w:t>Настоящей справкой подтверждаю, что в отношении указанного ниже имущества не имеется иных ограничений по распоряжению данным имуществом, указанное имущество приобретено без использования средств грантов и иных форм государственной поддержки, ограничивающих право распоряжения (в том числе право на передачу в залог) и право пользования указанным имуществом.</w:t>
      </w:r>
    </w:p>
    <w:p w14:paraId="1EC5257B" w14:textId="77777777" w:rsidR="00722B35" w:rsidRPr="000D4C9E" w:rsidRDefault="00722B35" w:rsidP="00722B35">
      <w:pPr>
        <w:jc w:val="both"/>
      </w:pPr>
    </w:p>
    <w:tbl>
      <w:tblPr>
        <w:tblStyle w:val="afe"/>
        <w:tblW w:w="0" w:type="auto"/>
        <w:tblLook w:val="04A0" w:firstRow="1" w:lastRow="0" w:firstColumn="1" w:lastColumn="0" w:noHBand="0" w:noVBand="1"/>
      </w:tblPr>
      <w:tblGrid>
        <w:gridCol w:w="759"/>
        <w:gridCol w:w="2834"/>
        <w:gridCol w:w="2451"/>
        <w:gridCol w:w="1507"/>
        <w:gridCol w:w="2218"/>
      </w:tblGrid>
      <w:tr w:rsidR="00722B35" w:rsidRPr="000D4C9E" w14:paraId="3F0A452F" w14:textId="77777777" w:rsidTr="009E2D11">
        <w:tc>
          <w:tcPr>
            <w:tcW w:w="1129" w:type="dxa"/>
          </w:tcPr>
          <w:p w14:paraId="0C3B9496" w14:textId="77777777" w:rsidR="00722B35" w:rsidRPr="000D4C9E" w:rsidRDefault="00722B35" w:rsidP="009E2D11">
            <w:pPr>
              <w:jc w:val="center"/>
              <w:rPr>
                <w:b/>
                <w:bCs/>
              </w:rPr>
            </w:pPr>
            <w:r w:rsidRPr="000D4C9E">
              <w:rPr>
                <w:b/>
                <w:bCs/>
              </w:rPr>
              <w:t>№ п/п</w:t>
            </w:r>
          </w:p>
        </w:tc>
        <w:tc>
          <w:tcPr>
            <w:tcW w:w="4695" w:type="dxa"/>
          </w:tcPr>
          <w:p w14:paraId="64BFFB1B" w14:textId="77777777" w:rsidR="00722B35" w:rsidRPr="000D4C9E" w:rsidRDefault="00722B35" w:rsidP="009E2D11">
            <w:pPr>
              <w:jc w:val="center"/>
              <w:rPr>
                <w:b/>
                <w:bCs/>
              </w:rPr>
            </w:pPr>
            <w:r w:rsidRPr="000D4C9E">
              <w:rPr>
                <w:b/>
                <w:bCs/>
              </w:rPr>
              <w:t>Наименование транспортного средства и/самоходной машины/ оборудования</w:t>
            </w:r>
          </w:p>
        </w:tc>
        <w:tc>
          <w:tcPr>
            <w:tcW w:w="3669" w:type="dxa"/>
          </w:tcPr>
          <w:p w14:paraId="341138FD" w14:textId="77777777" w:rsidR="00722B35" w:rsidRPr="000D4C9E" w:rsidRDefault="00722B35" w:rsidP="009E2D11">
            <w:pPr>
              <w:jc w:val="center"/>
              <w:rPr>
                <w:b/>
                <w:bCs/>
              </w:rPr>
            </w:pPr>
            <w:r w:rsidRPr="000D4C9E">
              <w:rPr>
                <w:b/>
                <w:bCs/>
              </w:rPr>
              <w:t>Марка/модель</w:t>
            </w:r>
          </w:p>
        </w:tc>
        <w:tc>
          <w:tcPr>
            <w:tcW w:w="2155" w:type="dxa"/>
          </w:tcPr>
          <w:p w14:paraId="13C41742" w14:textId="77777777" w:rsidR="00722B35" w:rsidRPr="000D4C9E" w:rsidRDefault="00722B35" w:rsidP="009E2D11">
            <w:pPr>
              <w:jc w:val="center"/>
              <w:rPr>
                <w:b/>
                <w:bCs/>
              </w:rPr>
            </w:pPr>
            <w:r w:rsidRPr="000D4C9E">
              <w:rPr>
                <w:b/>
                <w:bCs/>
              </w:rPr>
              <w:t>Год выпуска</w:t>
            </w:r>
          </w:p>
        </w:tc>
        <w:tc>
          <w:tcPr>
            <w:tcW w:w="2912" w:type="dxa"/>
          </w:tcPr>
          <w:p w14:paraId="64BCEE2E" w14:textId="77777777" w:rsidR="00722B35" w:rsidRPr="000D4C9E" w:rsidRDefault="00722B35" w:rsidP="009E2D11">
            <w:pPr>
              <w:jc w:val="center"/>
              <w:rPr>
                <w:b/>
                <w:bCs/>
              </w:rPr>
            </w:pPr>
            <w:r w:rsidRPr="000D4C9E">
              <w:rPr>
                <w:b/>
                <w:bCs/>
              </w:rPr>
              <w:t>VIN/Заводской номер</w:t>
            </w:r>
          </w:p>
        </w:tc>
      </w:tr>
      <w:tr w:rsidR="00722B35" w:rsidRPr="000D4C9E" w14:paraId="25AEAC4D" w14:textId="77777777" w:rsidTr="009E2D11">
        <w:tc>
          <w:tcPr>
            <w:tcW w:w="1129" w:type="dxa"/>
          </w:tcPr>
          <w:p w14:paraId="080CFA30" w14:textId="77777777" w:rsidR="00722B35" w:rsidRPr="000D4C9E" w:rsidRDefault="00722B35" w:rsidP="009E2D11">
            <w:pPr>
              <w:jc w:val="both"/>
            </w:pPr>
          </w:p>
          <w:p w14:paraId="74E6BC4E" w14:textId="77777777" w:rsidR="00722B35" w:rsidRPr="000D4C9E" w:rsidRDefault="00722B35" w:rsidP="009E2D11">
            <w:pPr>
              <w:jc w:val="both"/>
            </w:pPr>
          </w:p>
        </w:tc>
        <w:tc>
          <w:tcPr>
            <w:tcW w:w="4695" w:type="dxa"/>
          </w:tcPr>
          <w:p w14:paraId="52D2F75E" w14:textId="77777777" w:rsidR="00722B35" w:rsidRPr="000D4C9E" w:rsidRDefault="00722B35" w:rsidP="009E2D11">
            <w:pPr>
              <w:jc w:val="both"/>
            </w:pPr>
          </w:p>
        </w:tc>
        <w:tc>
          <w:tcPr>
            <w:tcW w:w="3669" w:type="dxa"/>
          </w:tcPr>
          <w:p w14:paraId="0268B4E2" w14:textId="77777777" w:rsidR="00722B35" w:rsidRPr="000D4C9E" w:rsidRDefault="00722B35" w:rsidP="009E2D11">
            <w:pPr>
              <w:jc w:val="both"/>
            </w:pPr>
          </w:p>
        </w:tc>
        <w:tc>
          <w:tcPr>
            <w:tcW w:w="2155" w:type="dxa"/>
          </w:tcPr>
          <w:p w14:paraId="05EFEC84" w14:textId="77777777" w:rsidR="00722B35" w:rsidRPr="000D4C9E" w:rsidRDefault="00722B35" w:rsidP="009E2D11">
            <w:pPr>
              <w:jc w:val="both"/>
            </w:pPr>
          </w:p>
        </w:tc>
        <w:tc>
          <w:tcPr>
            <w:tcW w:w="2912" w:type="dxa"/>
          </w:tcPr>
          <w:p w14:paraId="60513016" w14:textId="77777777" w:rsidR="00722B35" w:rsidRPr="000D4C9E" w:rsidRDefault="00722B35" w:rsidP="009E2D11">
            <w:pPr>
              <w:jc w:val="both"/>
            </w:pPr>
          </w:p>
        </w:tc>
      </w:tr>
    </w:tbl>
    <w:p w14:paraId="3914DB3E" w14:textId="77777777" w:rsidR="00722B35" w:rsidRPr="000D4C9E" w:rsidRDefault="00722B35" w:rsidP="00722B35">
      <w:pPr>
        <w:jc w:val="both"/>
      </w:pPr>
    </w:p>
    <w:p w14:paraId="702BA81F" w14:textId="77777777" w:rsidR="00722B35" w:rsidRPr="000D4C9E" w:rsidRDefault="00722B35" w:rsidP="00722B35">
      <w:pPr>
        <w:jc w:val="both"/>
      </w:pPr>
    </w:p>
    <w:p w14:paraId="55DD9BDB" w14:textId="77777777" w:rsidR="00722B35" w:rsidRPr="000D4C9E" w:rsidRDefault="00722B35" w:rsidP="00722B35">
      <w:pPr>
        <w:jc w:val="both"/>
      </w:pPr>
      <w:r w:rsidRPr="000D4C9E">
        <w:t>Дата: «</w:t>
      </w:r>
      <w:r w:rsidRPr="000D4C9E">
        <w:rPr>
          <w:u w:val="single"/>
        </w:rPr>
        <w:t>_____</w:t>
      </w:r>
      <w:r w:rsidRPr="000D4C9E">
        <w:t xml:space="preserve">»  </w:t>
      </w:r>
      <w:r w:rsidRPr="000D4C9E">
        <w:rPr>
          <w:u w:val="single"/>
        </w:rPr>
        <w:t xml:space="preserve">_______________________ </w:t>
      </w:r>
      <w:r w:rsidRPr="000D4C9E">
        <w:t>20____ г.</w:t>
      </w:r>
    </w:p>
    <w:p w14:paraId="31B0FE4C" w14:textId="77777777" w:rsidR="00722B35" w:rsidRPr="000D4C9E" w:rsidRDefault="00722B35" w:rsidP="00722B35">
      <w:pPr>
        <w:jc w:val="both"/>
      </w:pPr>
    </w:p>
    <w:p w14:paraId="6E186600" w14:textId="5CC007E9" w:rsidR="00722B35" w:rsidRPr="000D4C9E" w:rsidRDefault="00722B35" w:rsidP="00722B35">
      <w:pPr>
        <w:jc w:val="both"/>
      </w:pPr>
      <w:r w:rsidRPr="000D4C9E">
        <w:t>____________________  _</w:t>
      </w:r>
      <w:r w:rsidR="009550B8" w:rsidRPr="000D4C9E">
        <w:t>_________</w:t>
      </w:r>
      <w:r w:rsidRPr="000D4C9E">
        <w:t>_______</w:t>
      </w:r>
      <w:r w:rsidR="009550B8" w:rsidRPr="000D4C9E">
        <w:t>__________</w:t>
      </w:r>
      <w:r w:rsidRPr="000D4C9E">
        <w:t>___________</w:t>
      </w:r>
      <w:r w:rsidR="009550B8" w:rsidRPr="000D4C9E">
        <w:t xml:space="preserve">        __________________   </w:t>
      </w:r>
    </w:p>
    <w:p w14:paraId="4EFE6507" w14:textId="26420D5C" w:rsidR="00722B35" w:rsidRPr="000D4C9E" w:rsidRDefault="00722B35" w:rsidP="00722B35">
      <w:pPr>
        <w:jc w:val="both"/>
      </w:pPr>
      <w:r w:rsidRPr="000D4C9E">
        <w:t xml:space="preserve">     </w:t>
      </w:r>
      <w:r w:rsidRPr="000D4C9E">
        <w:rPr>
          <w:i/>
          <w:iCs/>
          <w:sz w:val="16"/>
          <w:szCs w:val="16"/>
        </w:rPr>
        <w:t xml:space="preserve">Должность (приналичии)                                 Ф.И.О.                                                                                                                  подпись </w:t>
      </w:r>
      <w:r w:rsidRPr="000D4C9E">
        <w:t xml:space="preserve">       </w:t>
      </w:r>
    </w:p>
    <w:p w14:paraId="1076AE77" w14:textId="77777777" w:rsidR="00722B35" w:rsidRPr="000D4C9E" w:rsidRDefault="00722B35" w:rsidP="004A35AF">
      <w:pPr>
        <w:ind w:left="7080"/>
      </w:pPr>
      <w:r w:rsidRPr="000D4C9E">
        <w:t xml:space="preserve">                                                                                                                                                             М.П </w:t>
      </w:r>
      <w:bookmarkEnd w:id="68"/>
    </w:p>
    <w:p w14:paraId="6471CD7D" w14:textId="77777777" w:rsidR="00C375E3" w:rsidRPr="000D4C9E" w:rsidRDefault="00C375E3" w:rsidP="00E22056">
      <w:pPr>
        <w:ind w:firstLine="708"/>
        <w:rPr>
          <w:rFonts w:ascii="Palatino Linotype" w:hAnsi="Palatino Linotype"/>
          <w:sz w:val="20"/>
          <w:szCs w:val="20"/>
        </w:rPr>
      </w:pPr>
    </w:p>
    <w:p w14:paraId="7ABC7AC8" w14:textId="77777777" w:rsidR="00C375E3" w:rsidRPr="000D4C9E" w:rsidRDefault="00C375E3" w:rsidP="00C375E3">
      <w:pPr>
        <w:rPr>
          <w:rFonts w:ascii="Palatino Linotype" w:hAnsi="Palatino Linotype"/>
          <w:sz w:val="20"/>
          <w:szCs w:val="20"/>
        </w:rPr>
      </w:pPr>
    </w:p>
    <w:p w14:paraId="62184927" w14:textId="2789D6DD" w:rsidR="00C375E3" w:rsidRPr="000D4C9E" w:rsidRDefault="00C375E3" w:rsidP="00C375E3">
      <w:pPr>
        <w:rPr>
          <w:rFonts w:ascii="Palatino Linotype" w:hAnsi="Palatino Linotype"/>
          <w:sz w:val="20"/>
          <w:szCs w:val="20"/>
        </w:rPr>
      </w:pPr>
    </w:p>
    <w:p w14:paraId="7132401D" w14:textId="77777777" w:rsidR="00970717" w:rsidRPr="000D4C9E" w:rsidRDefault="00970717" w:rsidP="00C375E3">
      <w:pPr>
        <w:rPr>
          <w:rFonts w:ascii="Palatino Linotype" w:hAnsi="Palatino Linotype"/>
          <w:sz w:val="20"/>
          <w:szCs w:val="20"/>
        </w:rPr>
      </w:pPr>
    </w:p>
    <w:p w14:paraId="75680D95" w14:textId="77777777" w:rsidR="00656992" w:rsidRPr="000D4C9E" w:rsidRDefault="00656992" w:rsidP="00C375E3">
      <w:pPr>
        <w:pStyle w:val="210"/>
        <w:tabs>
          <w:tab w:val="left" w:pos="1260"/>
        </w:tabs>
        <w:ind w:left="5670"/>
        <w:jc w:val="right"/>
        <w:rPr>
          <w:rFonts w:ascii="Palatino Linotype" w:hAnsi="Palatino Linotype"/>
          <w:sz w:val="20"/>
          <w:szCs w:val="20"/>
        </w:rPr>
      </w:pPr>
    </w:p>
    <w:p w14:paraId="2496D87C" w14:textId="77777777" w:rsidR="004952FE" w:rsidRPr="000D4C9E" w:rsidRDefault="00C375E3" w:rsidP="00C375E3">
      <w:pPr>
        <w:pStyle w:val="210"/>
        <w:tabs>
          <w:tab w:val="left" w:pos="1260"/>
        </w:tabs>
        <w:ind w:left="5670"/>
        <w:jc w:val="right"/>
        <w:rPr>
          <w:rFonts w:ascii="Palatino Linotype" w:hAnsi="Palatino Linotype"/>
          <w:sz w:val="20"/>
          <w:szCs w:val="20"/>
        </w:rPr>
      </w:pPr>
      <w:r w:rsidRPr="000D4C9E">
        <w:rPr>
          <w:rFonts w:ascii="Palatino Linotype" w:hAnsi="Palatino Linotype"/>
          <w:sz w:val="20"/>
          <w:szCs w:val="20"/>
        </w:rPr>
        <w:tab/>
      </w:r>
    </w:p>
    <w:p w14:paraId="20074B81" w14:textId="7D0C5524" w:rsidR="00C375E3" w:rsidRPr="000D4C9E" w:rsidRDefault="004952FE" w:rsidP="00B13872">
      <w:pPr>
        <w:suppressAutoHyphens w:val="0"/>
        <w:spacing w:after="160" w:line="259" w:lineRule="auto"/>
        <w:jc w:val="right"/>
        <w:rPr>
          <w:b/>
          <w:bCs/>
          <w:color w:val="FF0000"/>
        </w:rPr>
      </w:pPr>
      <w:r w:rsidRPr="000D4C9E">
        <w:rPr>
          <w:rFonts w:ascii="Palatino Linotype" w:hAnsi="Palatino Linotype"/>
          <w:sz w:val="20"/>
          <w:szCs w:val="20"/>
        </w:rPr>
        <w:br w:type="page"/>
      </w:r>
      <w:r w:rsidR="00C375E3" w:rsidRPr="000D4C9E">
        <w:rPr>
          <w:b/>
          <w:bCs/>
        </w:rPr>
        <w:lastRenderedPageBreak/>
        <w:t>Приложение № 21</w:t>
      </w:r>
    </w:p>
    <w:p w14:paraId="366FBB1D" w14:textId="77777777" w:rsidR="005E43AD" w:rsidRPr="000D4C9E" w:rsidRDefault="005E43AD" w:rsidP="005E43AD">
      <w:pPr>
        <w:tabs>
          <w:tab w:val="left" w:pos="2805"/>
          <w:tab w:val="left" w:pos="2992"/>
        </w:tabs>
        <w:snapToGrid w:val="0"/>
        <w:jc w:val="right"/>
      </w:pPr>
      <w:r w:rsidRPr="000D4C9E">
        <w:t>к Правилам предоставления микрозаймов</w:t>
      </w:r>
    </w:p>
    <w:p w14:paraId="6318BA8C" w14:textId="456E6043" w:rsidR="005E43AD" w:rsidRPr="000D4C9E" w:rsidRDefault="005E43AD" w:rsidP="005E43AD">
      <w:pPr>
        <w:tabs>
          <w:tab w:val="left" w:pos="2805"/>
          <w:tab w:val="left" w:pos="2992"/>
        </w:tabs>
        <w:snapToGrid w:val="0"/>
        <w:jc w:val="right"/>
        <w:rPr>
          <w:b/>
        </w:rPr>
      </w:pPr>
      <w:r w:rsidRPr="000D4C9E">
        <w:t xml:space="preserve"> АНО «МКК Магаданской области»  </w:t>
      </w:r>
    </w:p>
    <w:p w14:paraId="36D725D1" w14:textId="77777777" w:rsidR="00C375E3" w:rsidRPr="000D4C9E" w:rsidRDefault="00C375E3" w:rsidP="00C375E3">
      <w:pPr>
        <w:tabs>
          <w:tab w:val="left" w:pos="945"/>
        </w:tabs>
        <w:jc w:val="both"/>
        <w:rPr>
          <w:b/>
        </w:rPr>
      </w:pPr>
    </w:p>
    <w:p w14:paraId="08FA3B33" w14:textId="77777777" w:rsidR="00C375E3" w:rsidRPr="000D4C9E" w:rsidRDefault="00C375E3" w:rsidP="00C375E3">
      <w:pPr>
        <w:tabs>
          <w:tab w:val="left" w:pos="945"/>
        </w:tabs>
        <w:jc w:val="both"/>
        <w:rPr>
          <w:b/>
        </w:rPr>
      </w:pPr>
    </w:p>
    <w:p w14:paraId="02BDB76C" w14:textId="77777777" w:rsidR="00C375E3" w:rsidRPr="000D4C9E" w:rsidRDefault="00C375E3" w:rsidP="00C375E3">
      <w:pPr>
        <w:tabs>
          <w:tab w:val="left" w:pos="945"/>
        </w:tabs>
        <w:jc w:val="center"/>
        <w:rPr>
          <w:b/>
        </w:rPr>
      </w:pPr>
      <w:r w:rsidRPr="000D4C9E">
        <w:rPr>
          <w:b/>
        </w:rPr>
        <w:t>Содержание Журнала учета договоров займов</w:t>
      </w:r>
    </w:p>
    <w:p w14:paraId="43325DEF" w14:textId="77777777" w:rsidR="00C375E3" w:rsidRPr="000D4C9E" w:rsidRDefault="00C375E3" w:rsidP="00C375E3">
      <w:pPr>
        <w:tabs>
          <w:tab w:val="left" w:pos="945"/>
        </w:tabs>
        <w:jc w:val="center"/>
        <w:rPr>
          <w:b/>
        </w:rPr>
      </w:pPr>
    </w:p>
    <w:p w14:paraId="7E4A8066" w14:textId="77777777" w:rsidR="00C375E3" w:rsidRPr="000D4C9E" w:rsidRDefault="00C375E3" w:rsidP="00C375E3">
      <w:pPr>
        <w:suppressAutoHyphens w:val="0"/>
        <w:ind w:firstLine="709"/>
        <w:jc w:val="both"/>
        <w:rPr>
          <w:lang w:eastAsia="ru-RU"/>
        </w:rPr>
      </w:pPr>
      <w:r w:rsidRPr="000D4C9E">
        <w:rPr>
          <w:lang w:eastAsia="ru-RU"/>
        </w:rPr>
        <w:t xml:space="preserve">Журнал учета договоров займов содержит следующие данные: </w:t>
      </w:r>
    </w:p>
    <w:p w14:paraId="0B2CD373" w14:textId="77777777" w:rsidR="00C375E3" w:rsidRPr="000D4C9E" w:rsidRDefault="00C375E3" w:rsidP="00C375E3">
      <w:pPr>
        <w:suppressAutoHyphens w:val="0"/>
        <w:ind w:firstLine="709"/>
        <w:jc w:val="both"/>
        <w:rPr>
          <w:lang w:eastAsia="ru-RU"/>
        </w:rPr>
      </w:pPr>
      <w:r w:rsidRPr="000D4C9E">
        <w:rPr>
          <w:lang w:eastAsia="ru-RU"/>
        </w:rPr>
        <w:t>- номер договора займа;</w:t>
      </w:r>
    </w:p>
    <w:p w14:paraId="51B8A922" w14:textId="77777777" w:rsidR="00C375E3" w:rsidRPr="000D4C9E" w:rsidRDefault="00C375E3" w:rsidP="00C375E3">
      <w:pPr>
        <w:suppressAutoHyphens w:val="0"/>
        <w:ind w:firstLine="709"/>
        <w:jc w:val="both"/>
        <w:rPr>
          <w:lang w:eastAsia="ru-RU"/>
        </w:rPr>
      </w:pPr>
      <w:r w:rsidRPr="000D4C9E">
        <w:rPr>
          <w:lang w:eastAsia="ru-RU"/>
        </w:rPr>
        <w:t>- дата договора займа;</w:t>
      </w:r>
    </w:p>
    <w:p w14:paraId="343D6CB2" w14:textId="77777777" w:rsidR="00C375E3" w:rsidRPr="000D4C9E" w:rsidRDefault="00C375E3" w:rsidP="00C375E3">
      <w:pPr>
        <w:suppressAutoHyphens w:val="0"/>
        <w:ind w:firstLine="709"/>
        <w:jc w:val="both"/>
        <w:rPr>
          <w:lang w:eastAsia="ru-RU"/>
        </w:rPr>
      </w:pPr>
      <w:r w:rsidRPr="000D4C9E">
        <w:rPr>
          <w:lang w:eastAsia="ru-RU"/>
        </w:rPr>
        <w:t xml:space="preserve">- наименование Заемщика; </w:t>
      </w:r>
    </w:p>
    <w:p w14:paraId="337FBF5B" w14:textId="77777777" w:rsidR="00C375E3" w:rsidRPr="000D4C9E" w:rsidRDefault="00C375E3" w:rsidP="00C375E3">
      <w:pPr>
        <w:suppressAutoHyphens w:val="0"/>
        <w:ind w:firstLine="709"/>
        <w:jc w:val="both"/>
        <w:rPr>
          <w:lang w:eastAsia="ru-RU"/>
        </w:rPr>
      </w:pPr>
      <w:r w:rsidRPr="000D4C9E">
        <w:rPr>
          <w:lang w:eastAsia="ru-RU"/>
        </w:rPr>
        <w:t xml:space="preserve">- сумма по договору займа; </w:t>
      </w:r>
    </w:p>
    <w:p w14:paraId="46DCE5F7" w14:textId="77777777" w:rsidR="00C375E3" w:rsidRPr="000D4C9E" w:rsidRDefault="00C375E3" w:rsidP="00C375E3">
      <w:pPr>
        <w:suppressAutoHyphens w:val="0"/>
        <w:ind w:firstLine="709"/>
        <w:jc w:val="both"/>
        <w:rPr>
          <w:lang w:eastAsia="ru-RU"/>
        </w:rPr>
      </w:pPr>
      <w:r w:rsidRPr="000D4C9E">
        <w:rPr>
          <w:lang w:eastAsia="ru-RU"/>
        </w:rPr>
        <w:t>- срок договора;</w:t>
      </w:r>
    </w:p>
    <w:p w14:paraId="236F21C1" w14:textId="77777777" w:rsidR="00C375E3" w:rsidRPr="000D4C9E" w:rsidRDefault="00C375E3" w:rsidP="00C375E3">
      <w:pPr>
        <w:suppressAutoHyphens w:val="0"/>
        <w:ind w:firstLine="709"/>
        <w:jc w:val="both"/>
        <w:rPr>
          <w:lang w:eastAsia="ru-RU"/>
        </w:rPr>
      </w:pPr>
      <w:r w:rsidRPr="000D4C9E">
        <w:rPr>
          <w:lang w:eastAsia="ru-RU"/>
        </w:rPr>
        <w:t>- процентная ставка;</w:t>
      </w:r>
    </w:p>
    <w:p w14:paraId="796EA79A" w14:textId="77777777" w:rsidR="00C375E3" w:rsidRPr="000D4C9E" w:rsidRDefault="00C375E3" w:rsidP="00C375E3">
      <w:pPr>
        <w:suppressAutoHyphens w:val="0"/>
        <w:ind w:firstLine="709"/>
        <w:jc w:val="both"/>
        <w:rPr>
          <w:lang w:eastAsia="ru-RU"/>
        </w:rPr>
      </w:pPr>
      <w:r w:rsidRPr="000D4C9E">
        <w:rPr>
          <w:lang w:eastAsia="ru-RU"/>
        </w:rPr>
        <w:t>- вид обеспечения;</w:t>
      </w:r>
    </w:p>
    <w:p w14:paraId="2520AB85" w14:textId="70471728" w:rsidR="00C375E3" w:rsidRPr="000D4C9E" w:rsidRDefault="00C375E3" w:rsidP="00C375E3">
      <w:pPr>
        <w:suppressAutoHyphens w:val="0"/>
        <w:ind w:firstLine="709"/>
        <w:jc w:val="both"/>
        <w:rPr>
          <w:lang w:eastAsia="ru-RU"/>
        </w:rPr>
      </w:pPr>
      <w:r w:rsidRPr="000D4C9E">
        <w:rPr>
          <w:lang w:eastAsia="ru-RU"/>
        </w:rPr>
        <w:t>- дата дополнительного соглашения</w:t>
      </w:r>
      <w:r w:rsidR="006D5385" w:rsidRPr="000D4C9E">
        <w:rPr>
          <w:lang w:eastAsia="ru-RU"/>
        </w:rPr>
        <w:t>.</w:t>
      </w:r>
    </w:p>
    <w:p w14:paraId="08DB376A" w14:textId="77777777" w:rsidR="00940D84" w:rsidRPr="000D4C9E" w:rsidRDefault="00940D84" w:rsidP="00970717">
      <w:pPr>
        <w:pStyle w:val="affb"/>
        <w:jc w:val="right"/>
        <w:rPr>
          <w:rStyle w:val="FontStyle65"/>
          <w:b/>
        </w:rPr>
      </w:pPr>
    </w:p>
    <w:p w14:paraId="5522581D" w14:textId="77777777" w:rsidR="00B403DB" w:rsidRPr="000D4C9E" w:rsidRDefault="00B403DB">
      <w:pPr>
        <w:suppressAutoHyphens w:val="0"/>
        <w:spacing w:after="160" w:line="259" w:lineRule="auto"/>
        <w:rPr>
          <w:rStyle w:val="FontStyle65"/>
          <w:b/>
          <w:lang w:eastAsia="ru-RU"/>
        </w:rPr>
      </w:pPr>
      <w:r w:rsidRPr="000D4C9E">
        <w:rPr>
          <w:rStyle w:val="FontStyle65"/>
          <w:b/>
        </w:rPr>
        <w:br w:type="page"/>
      </w:r>
    </w:p>
    <w:p w14:paraId="1A9694E3" w14:textId="77777777" w:rsidR="002D6784" w:rsidRPr="000D4C9E" w:rsidRDefault="002D6784" w:rsidP="002D6784">
      <w:pPr>
        <w:pStyle w:val="affb"/>
        <w:jc w:val="right"/>
        <w:rPr>
          <w:rStyle w:val="FontStyle65"/>
          <w:b/>
        </w:rPr>
      </w:pPr>
      <w:bookmarkStart w:id="69" w:name="_Hlk68094710"/>
      <w:r w:rsidRPr="000D4C9E">
        <w:rPr>
          <w:rStyle w:val="FontStyle65"/>
          <w:b/>
        </w:rPr>
        <w:lastRenderedPageBreak/>
        <w:t>Приложение № 22</w:t>
      </w:r>
    </w:p>
    <w:bookmarkEnd w:id="69"/>
    <w:p w14:paraId="601C3CC6" w14:textId="77777777" w:rsidR="005E43AD" w:rsidRPr="000D4C9E" w:rsidRDefault="005E43AD" w:rsidP="005E43AD">
      <w:pPr>
        <w:tabs>
          <w:tab w:val="left" w:pos="2805"/>
          <w:tab w:val="left" w:pos="2992"/>
        </w:tabs>
        <w:snapToGrid w:val="0"/>
        <w:jc w:val="right"/>
      </w:pPr>
      <w:r w:rsidRPr="000D4C9E">
        <w:t>к Правилам предоставления микрозаймов</w:t>
      </w:r>
    </w:p>
    <w:p w14:paraId="543C2E9A" w14:textId="5C673D83"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3D658D8B" w14:textId="027817F8" w:rsidR="002D6784" w:rsidRPr="000D4C9E" w:rsidRDefault="002D6784" w:rsidP="002D6784">
      <w:pPr>
        <w:pStyle w:val="affb"/>
        <w:jc w:val="right"/>
        <w:rPr>
          <w:rStyle w:val="FontStyle65"/>
          <w:b/>
        </w:rPr>
      </w:pPr>
    </w:p>
    <w:p w14:paraId="7BF3D56D" w14:textId="77777777" w:rsidR="002D6784" w:rsidRPr="000D4C9E" w:rsidRDefault="002D6784" w:rsidP="002D6784">
      <w:pPr>
        <w:pStyle w:val="affb"/>
        <w:jc w:val="right"/>
        <w:rPr>
          <w:rStyle w:val="FontStyle65"/>
          <w:b/>
        </w:rPr>
      </w:pPr>
    </w:p>
    <w:p w14:paraId="544F9ED2" w14:textId="77777777" w:rsidR="002D6784" w:rsidRPr="000D4C9E" w:rsidRDefault="002D6784" w:rsidP="002D6784">
      <w:pPr>
        <w:pStyle w:val="affb"/>
        <w:jc w:val="right"/>
        <w:rPr>
          <w:rStyle w:val="FontStyle65"/>
        </w:rPr>
      </w:pPr>
      <w:r w:rsidRPr="000D4C9E">
        <w:rPr>
          <w:b/>
          <w:noProof/>
        </w:rPr>
        <mc:AlternateContent>
          <mc:Choice Requires="wps">
            <w:drawing>
              <wp:anchor distT="0" distB="0" distL="114300" distR="114300" simplePos="0" relativeHeight="251686912" behindDoc="0" locked="0" layoutInCell="1" allowOverlap="1" wp14:anchorId="63B5F36E" wp14:editId="5648AA5C">
                <wp:simplePos x="0" y="0"/>
                <wp:positionH relativeFrom="column">
                  <wp:posOffset>5013482</wp:posOffset>
                </wp:positionH>
                <wp:positionV relativeFrom="paragraph">
                  <wp:posOffset>84843</wp:posOffset>
                </wp:positionV>
                <wp:extent cx="1195259" cy="1052450"/>
                <wp:effectExtent l="0" t="0" r="508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259" cy="10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F36E" id="_x0000_t202" coordsize="21600,21600" o:spt="202" path="m,l,21600r21600,l21600,xe">
                <v:stroke joinstyle="miter"/>
                <v:path gradientshapeok="t" o:connecttype="rect"/>
              </v:shapetype>
              <v:shape id="Надпись 9" o:spid="_x0000_s1026" type="#_x0000_t202" style="position:absolute;left:0;text-align:left;margin-left:394.75pt;margin-top:6.7pt;width:94.1pt;height:8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" stroked="f">
                <v:textbo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v:textbox>
              </v:shape>
            </w:pict>
          </mc:Fallback>
        </mc:AlternateContent>
      </w:r>
    </w:p>
    <w:p w14:paraId="0D8CD19B" w14:textId="77777777" w:rsidR="002D6784" w:rsidRPr="000D4C9E" w:rsidRDefault="002D6784" w:rsidP="002D6784">
      <w:pPr>
        <w:pStyle w:val="affb"/>
        <w:rPr>
          <w:rFonts w:ascii="Calibri" w:hAnsi="Calibri"/>
        </w:rPr>
      </w:pPr>
    </w:p>
    <w:p w14:paraId="6E51EFB0" w14:textId="77777777" w:rsidR="002D6784" w:rsidRPr="000D4C9E" w:rsidRDefault="002D6784" w:rsidP="002D6784">
      <w:pPr>
        <w:pStyle w:val="zag"/>
        <w:jc w:val="right"/>
      </w:pPr>
    </w:p>
    <w:p w14:paraId="58651E9C" w14:textId="77777777" w:rsidR="002D6784" w:rsidRPr="000D4C9E" w:rsidRDefault="002D6784" w:rsidP="002D6784">
      <w:pPr>
        <w:pStyle w:val="12"/>
        <w:jc w:val="center"/>
        <w:rPr>
          <w:rFonts w:ascii="Times New Roman" w:hAnsi="Times New Roman" w:cs="Times New Roman"/>
          <w:b/>
          <w:sz w:val="24"/>
          <w:szCs w:val="24"/>
        </w:rPr>
      </w:pPr>
      <w:r w:rsidRPr="000D4C9E">
        <w:rPr>
          <w:rFonts w:ascii="Times New Roman" w:hAnsi="Times New Roman" w:cs="Times New Roman"/>
          <w:b/>
          <w:sz w:val="24"/>
          <w:szCs w:val="24"/>
        </w:rPr>
        <w:t>ПРИМЕРНАЯ ФОРМА</w:t>
      </w:r>
    </w:p>
    <w:p w14:paraId="3A542143" w14:textId="77777777" w:rsidR="002D6784" w:rsidRPr="000D4C9E" w:rsidRDefault="002D6784" w:rsidP="002D6784">
      <w:pPr>
        <w:pStyle w:val="12"/>
        <w:jc w:val="center"/>
        <w:rPr>
          <w:rFonts w:ascii="Times New Roman" w:hAnsi="Times New Roman" w:cs="Times New Roman"/>
          <w:b/>
          <w:sz w:val="24"/>
          <w:szCs w:val="24"/>
        </w:rPr>
      </w:pPr>
      <w:r w:rsidRPr="000D4C9E">
        <w:rPr>
          <w:rFonts w:ascii="Times New Roman" w:hAnsi="Times New Roman" w:cs="Times New Roman"/>
          <w:b/>
          <w:sz w:val="24"/>
          <w:szCs w:val="24"/>
        </w:rPr>
        <w:t>ДОГОВОР МИКРОЗАЙМА</w:t>
      </w:r>
    </w:p>
    <w:p w14:paraId="488CD1F8" w14:textId="77777777" w:rsidR="002D6784" w:rsidRPr="000D4C9E" w:rsidRDefault="002D6784" w:rsidP="002D6784">
      <w:pPr>
        <w:pStyle w:val="12"/>
        <w:jc w:val="center"/>
        <w:rPr>
          <w:rFonts w:ascii="Times New Roman" w:hAnsi="Times New Roman" w:cs="Times New Roman"/>
          <w:b/>
          <w:sz w:val="24"/>
          <w:szCs w:val="24"/>
        </w:rPr>
      </w:pPr>
      <w:r w:rsidRPr="000D4C9E">
        <w:rPr>
          <w:rFonts w:ascii="Times New Roman" w:hAnsi="Times New Roman" w:cs="Times New Roman"/>
          <w:b/>
          <w:sz w:val="24"/>
          <w:szCs w:val="24"/>
        </w:rPr>
        <w:t>№______________/20</w:t>
      </w:r>
    </w:p>
    <w:p w14:paraId="5D5FEDA2" w14:textId="77777777" w:rsidR="002D6784" w:rsidRPr="000D4C9E" w:rsidRDefault="002D6784" w:rsidP="002D6784">
      <w:pPr>
        <w:pStyle w:val="12"/>
        <w:rPr>
          <w:rFonts w:ascii="Times New Roman" w:hAnsi="Times New Roman" w:cs="Times New Roman"/>
          <w:sz w:val="24"/>
          <w:szCs w:val="24"/>
        </w:rPr>
      </w:pPr>
    </w:p>
    <w:tbl>
      <w:tblPr>
        <w:tblW w:w="0" w:type="auto"/>
        <w:tblLook w:val="01E0" w:firstRow="1" w:lastRow="1" w:firstColumn="1" w:lastColumn="1" w:noHBand="0" w:noVBand="0"/>
      </w:tblPr>
      <w:tblGrid>
        <w:gridCol w:w="4825"/>
        <w:gridCol w:w="4813"/>
      </w:tblGrid>
      <w:tr w:rsidR="002D6784" w:rsidRPr="000D4C9E" w14:paraId="5526DF58" w14:textId="77777777" w:rsidTr="007A582C">
        <w:trPr>
          <w:trHeight w:val="279"/>
        </w:trPr>
        <w:tc>
          <w:tcPr>
            <w:tcW w:w="4825" w:type="dxa"/>
          </w:tcPr>
          <w:p w14:paraId="442C5830" w14:textId="77777777" w:rsidR="002D6784" w:rsidRPr="000D4C9E" w:rsidRDefault="002D6784" w:rsidP="007A582C">
            <w:pPr>
              <w:pStyle w:val="12"/>
              <w:tabs>
                <w:tab w:val="left" w:pos="7040"/>
              </w:tabs>
              <w:jc w:val="both"/>
              <w:rPr>
                <w:rFonts w:ascii="Times New Roman" w:hAnsi="Times New Roman" w:cs="Times New Roman"/>
                <w:sz w:val="24"/>
                <w:szCs w:val="24"/>
              </w:rPr>
            </w:pPr>
            <w:r w:rsidRPr="000D4C9E">
              <w:rPr>
                <w:rFonts w:ascii="Times New Roman" w:hAnsi="Times New Roman" w:cs="Times New Roman"/>
                <w:snapToGrid w:val="0"/>
                <w:sz w:val="24"/>
                <w:szCs w:val="24"/>
              </w:rPr>
              <w:t>г. Магадан</w:t>
            </w:r>
          </w:p>
        </w:tc>
        <w:tc>
          <w:tcPr>
            <w:tcW w:w="4813" w:type="dxa"/>
          </w:tcPr>
          <w:p w14:paraId="743FF856" w14:textId="77777777" w:rsidR="002D6784" w:rsidRPr="000D4C9E" w:rsidRDefault="002D6784" w:rsidP="007A582C">
            <w:pPr>
              <w:pStyle w:val="12"/>
              <w:tabs>
                <w:tab w:val="left" w:pos="7040"/>
              </w:tabs>
              <w:jc w:val="right"/>
              <w:rPr>
                <w:rFonts w:ascii="Times New Roman" w:hAnsi="Times New Roman" w:cs="Times New Roman"/>
                <w:b/>
                <w:bCs/>
                <w:snapToGrid w:val="0"/>
                <w:sz w:val="24"/>
                <w:szCs w:val="24"/>
              </w:rPr>
            </w:pPr>
            <w:r w:rsidRPr="000D4C9E">
              <w:rPr>
                <w:rFonts w:ascii="Times New Roman" w:hAnsi="Times New Roman" w:cs="Times New Roman"/>
                <w:b/>
                <w:bCs/>
                <w:snapToGrid w:val="0"/>
                <w:sz w:val="24"/>
                <w:szCs w:val="24"/>
              </w:rPr>
              <w:t>«____» ______________ 202__ года</w:t>
            </w:r>
          </w:p>
        </w:tc>
      </w:tr>
    </w:tbl>
    <w:p w14:paraId="4F532695" w14:textId="77777777" w:rsidR="002D6784" w:rsidRPr="000D4C9E" w:rsidRDefault="002D6784" w:rsidP="002D6784">
      <w:pPr>
        <w:ind w:firstLine="708"/>
        <w:jc w:val="both"/>
        <w:rPr>
          <w:bCs/>
          <w:snapToGrid w:val="0"/>
        </w:rPr>
      </w:pPr>
      <w:r w:rsidRPr="000D4C9E">
        <w:rPr>
          <w:bCs/>
          <w:snapToGrid w:val="0"/>
        </w:rPr>
        <w:t xml:space="preserve">                                                                                            </w:t>
      </w:r>
    </w:p>
    <w:p w14:paraId="43FC0662" w14:textId="77777777" w:rsidR="002D6784" w:rsidRPr="000D4C9E" w:rsidRDefault="002D6784" w:rsidP="002D6784">
      <w:pPr>
        <w:ind w:firstLine="720"/>
        <w:jc w:val="both"/>
        <w:rPr>
          <w:snapToGrid w:val="0"/>
        </w:rPr>
      </w:pPr>
      <w:r w:rsidRPr="000D4C9E">
        <w:rPr>
          <w:b/>
          <w:spacing w:val="-1"/>
        </w:rPr>
        <w:t>Автономная некоммерческая организация «Микрокредитная компания Магаданской области»</w:t>
      </w:r>
      <w:r w:rsidRPr="000D4C9E">
        <w:rPr>
          <w:b/>
          <w:snapToGrid w:val="0"/>
        </w:rPr>
        <w:t xml:space="preserve">, </w:t>
      </w:r>
      <w:r w:rsidRPr="000D4C9E">
        <w:rPr>
          <w:snapToGrid w:val="0"/>
        </w:rPr>
        <w:t xml:space="preserve">именуемая в дальнейшем </w:t>
      </w:r>
      <w:r w:rsidRPr="000D4C9E">
        <w:rPr>
          <w:b/>
          <w:snapToGrid w:val="0"/>
        </w:rPr>
        <w:t>«Заимодавец»</w:t>
      </w:r>
      <w:r w:rsidRPr="000D4C9E">
        <w:rPr>
          <w:snapToGrid w:val="0"/>
        </w:rPr>
        <w:t>, в лице исполнительного директора __________________________, действующего на основании Устава, с одной стороны, и _______________________________________________</w:t>
      </w:r>
      <w:r w:rsidRPr="000D4C9E">
        <w:rPr>
          <w:b/>
          <w:spacing w:val="1"/>
        </w:rPr>
        <w:t xml:space="preserve">______________________, </w:t>
      </w:r>
      <w:r w:rsidRPr="000D4C9E">
        <w:rPr>
          <w:bCs/>
          <w:spacing w:val="1"/>
        </w:rPr>
        <w:t>именуем_____ в д</w:t>
      </w:r>
      <w:r w:rsidRPr="000D4C9E">
        <w:rPr>
          <w:snapToGrid w:val="0"/>
        </w:rPr>
        <w:t>альнейшем «</w:t>
      </w:r>
      <w:r w:rsidRPr="000D4C9E">
        <w:rPr>
          <w:b/>
          <w:snapToGrid w:val="0"/>
        </w:rPr>
        <w:t>Заемщик</w:t>
      </w:r>
      <w:r w:rsidRPr="000D4C9E">
        <w:rPr>
          <w:snapToGrid w:val="0"/>
        </w:rPr>
        <w:t>»</w:t>
      </w:r>
      <w:r w:rsidRPr="000D4C9E">
        <w:rPr>
          <w:spacing w:val="1"/>
        </w:rPr>
        <w:t>, (для юридических лиц -  в лице ____________________________________________, действующего на основании __________________)</w:t>
      </w:r>
      <w:r w:rsidRPr="000D4C9E">
        <w:rPr>
          <w:snapToGrid w:val="0"/>
        </w:rPr>
        <w:t xml:space="preserve">, с другой стороны, </w:t>
      </w:r>
      <w:r w:rsidRPr="000D4C9E">
        <w:rPr>
          <w:spacing w:val="1"/>
        </w:rPr>
        <w:t xml:space="preserve">при совместном упоминании именуемые в дальнейшем </w:t>
      </w:r>
      <w:r w:rsidRPr="000D4C9E">
        <w:rPr>
          <w:b/>
          <w:spacing w:val="1"/>
        </w:rPr>
        <w:t>«Стороны»,</w:t>
      </w:r>
      <w:r w:rsidRPr="000D4C9E">
        <w:rPr>
          <w:spacing w:val="1"/>
        </w:rPr>
        <w:t xml:space="preserve"> заключили настоящий Договор</w:t>
      </w:r>
      <w:r w:rsidRPr="000D4C9E">
        <w:rPr>
          <w:snapToGrid w:val="0"/>
        </w:rPr>
        <w:t xml:space="preserve"> </w:t>
      </w:r>
      <w:r w:rsidRPr="000D4C9E">
        <w:rPr>
          <w:spacing w:val="1"/>
        </w:rPr>
        <w:t>о нижеследующем:</w:t>
      </w:r>
    </w:p>
    <w:p w14:paraId="368DB8CA" w14:textId="77777777" w:rsidR="002D6784" w:rsidRPr="000D4C9E" w:rsidRDefault="002D6784" w:rsidP="002D6784">
      <w:pPr>
        <w:ind w:firstLine="720"/>
        <w:jc w:val="both"/>
        <w:rPr>
          <w:snapToGrid w:val="0"/>
        </w:rPr>
      </w:pPr>
    </w:p>
    <w:p w14:paraId="75F6F964" w14:textId="77777777" w:rsidR="002D6784" w:rsidRPr="000D4C9E" w:rsidRDefault="002D6784" w:rsidP="002D6784">
      <w:pPr>
        <w:numPr>
          <w:ilvl w:val="0"/>
          <w:numId w:val="10"/>
        </w:numPr>
        <w:suppressAutoHyphens w:val="0"/>
        <w:ind w:left="0" w:firstLine="0"/>
        <w:jc w:val="center"/>
        <w:rPr>
          <w:b/>
          <w:snapToGrid w:val="0"/>
        </w:rPr>
      </w:pPr>
      <w:r w:rsidRPr="000D4C9E">
        <w:rPr>
          <w:b/>
          <w:snapToGrid w:val="0"/>
        </w:rPr>
        <w:t>ПРЕДМЕТ ДОГОВОРА</w:t>
      </w:r>
    </w:p>
    <w:p w14:paraId="1ECA73A1" w14:textId="77777777" w:rsidR="002D6784" w:rsidRPr="000D4C9E" w:rsidRDefault="002D6784" w:rsidP="002D6784">
      <w:pPr>
        <w:rPr>
          <w:b/>
          <w:snapToGrid w:val="0"/>
        </w:rPr>
      </w:pPr>
    </w:p>
    <w:p w14:paraId="57C2BC88" w14:textId="77777777" w:rsidR="002D6784" w:rsidRPr="000D4C9E" w:rsidRDefault="002D6784" w:rsidP="002D6784">
      <w:pPr>
        <w:numPr>
          <w:ilvl w:val="0"/>
          <w:numId w:val="11"/>
        </w:numPr>
        <w:suppressAutoHyphens w:val="0"/>
        <w:ind w:left="0" w:firstLine="567"/>
        <w:jc w:val="both"/>
      </w:pPr>
      <w:r w:rsidRPr="000D4C9E">
        <w:rPr>
          <w:snapToGrid w:val="0"/>
        </w:rPr>
        <w:t xml:space="preserve">По настоящему Договору Заимодавец передает Заемщику, а Заемщик принимает у Заимодавца денежные средства </w:t>
      </w:r>
      <w:r w:rsidRPr="000D4C9E">
        <w:rPr>
          <w:b/>
          <w:bCs/>
          <w:snapToGrid w:val="0"/>
        </w:rPr>
        <w:t>в сумме</w:t>
      </w:r>
      <w:r w:rsidRPr="000D4C9E">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64C78D76" w14:textId="77777777" w:rsidR="002D6784" w:rsidRPr="000D4C9E" w:rsidRDefault="002D6784" w:rsidP="002D6784">
      <w:pPr>
        <w:numPr>
          <w:ilvl w:val="0"/>
          <w:numId w:val="11"/>
        </w:numPr>
        <w:ind w:left="0" w:firstLine="567"/>
        <w:jc w:val="both"/>
        <w:rPr>
          <w:snapToGrid w:val="0"/>
        </w:rPr>
      </w:pPr>
      <w:r w:rsidRPr="000D4C9E">
        <w:rPr>
          <w:snapToGrid w:val="0"/>
        </w:rPr>
        <w:t>Указанный в п. 1.1. настоящего Договора Микрозайм должен использоваться Заемщиком на цели развития предпринимательской деятельности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568AE2D3" w14:textId="5621B7A6" w:rsidR="002D6784" w:rsidRPr="000D4C9E" w:rsidRDefault="002D6784" w:rsidP="002D6784">
      <w:pPr>
        <w:numPr>
          <w:ilvl w:val="0"/>
          <w:numId w:val="11"/>
        </w:numPr>
        <w:suppressAutoHyphens w:val="0"/>
        <w:ind w:left="0" w:firstLine="567"/>
        <w:jc w:val="both"/>
        <w:rPr>
          <w:b/>
          <w:bCs/>
        </w:rPr>
      </w:pPr>
      <w:r w:rsidRPr="000D4C9E">
        <w:rPr>
          <w:b/>
          <w:bCs/>
          <w:snapToGrid w:val="0"/>
        </w:rPr>
        <w:t>Микрозайм должен быть возвращен Заемщиком не позднее «_____</w:t>
      </w:r>
      <w:r w:rsidR="003854C0" w:rsidRPr="000D4C9E">
        <w:rPr>
          <w:b/>
          <w:bCs/>
          <w:snapToGrid w:val="0"/>
        </w:rPr>
        <w:t>_» _</w:t>
      </w:r>
      <w:r w:rsidRPr="000D4C9E">
        <w:rPr>
          <w:b/>
          <w:bCs/>
          <w:snapToGrid w:val="0"/>
        </w:rPr>
        <w:t>___________20______года.</w:t>
      </w:r>
    </w:p>
    <w:p w14:paraId="292C9544" w14:textId="77777777" w:rsidR="002D6784" w:rsidRPr="000D4C9E" w:rsidRDefault="002D6784" w:rsidP="002D6784">
      <w:pPr>
        <w:numPr>
          <w:ilvl w:val="0"/>
          <w:numId w:val="11"/>
        </w:numPr>
        <w:suppressAutoHyphens w:val="0"/>
        <w:ind w:left="0" w:firstLine="567"/>
        <w:jc w:val="both"/>
      </w:pPr>
      <w:r w:rsidRPr="000D4C9E">
        <w:t xml:space="preserve">За фактически предоставленный Микрозайм Заемщик уплачивает Заимодавцу проценты </w:t>
      </w:r>
      <w:r w:rsidRPr="000D4C9E">
        <w:rPr>
          <w:b/>
        </w:rPr>
        <w:t>в размере _________ (__________________________________) процентов годовых,</w:t>
      </w:r>
      <w:r w:rsidRPr="000D4C9E">
        <w:t xml:space="preserve"> начиная со дня, следующего за днем перечисления Микрозайма Заемщику по день его возврата Заимодавцу включительно.</w:t>
      </w:r>
    </w:p>
    <w:p w14:paraId="2E6718A9" w14:textId="77777777" w:rsidR="002D6784" w:rsidRPr="000D4C9E" w:rsidRDefault="002D6784" w:rsidP="002D6784">
      <w:pPr>
        <w:rPr>
          <w:b/>
          <w:bCs/>
        </w:rPr>
      </w:pPr>
    </w:p>
    <w:p w14:paraId="4429E5C2" w14:textId="77777777" w:rsidR="002D6784" w:rsidRPr="000D4C9E" w:rsidRDefault="002D6784" w:rsidP="002D6784">
      <w:pPr>
        <w:jc w:val="center"/>
        <w:rPr>
          <w:b/>
          <w:bCs/>
        </w:rPr>
      </w:pPr>
      <w:r w:rsidRPr="000D4C9E">
        <w:rPr>
          <w:b/>
          <w:bCs/>
        </w:rPr>
        <w:t xml:space="preserve">2. УСЛОВИЯ ПРЕДОСТАВЛЕНИЯ И ПОЛЬЗОВАНИЯ </w:t>
      </w:r>
    </w:p>
    <w:p w14:paraId="16601F91" w14:textId="77777777" w:rsidR="002D6784" w:rsidRPr="000D4C9E" w:rsidRDefault="002D6784" w:rsidP="002D6784">
      <w:pPr>
        <w:jc w:val="center"/>
        <w:rPr>
          <w:b/>
          <w:bCs/>
        </w:rPr>
      </w:pPr>
      <w:r w:rsidRPr="000D4C9E">
        <w:rPr>
          <w:b/>
          <w:bCs/>
        </w:rPr>
        <w:t>МИКРОЗАЙМОМ</w:t>
      </w:r>
    </w:p>
    <w:p w14:paraId="00A7BA39" w14:textId="77777777" w:rsidR="002D6784" w:rsidRPr="000D4C9E" w:rsidRDefault="002D6784" w:rsidP="002D6784">
      <w:pPr>
        <w:jc w:val="center"/>
        <w:rPr>
          <w:b/>
          <w:bCs/>
        </w:rPr>
      </w:pPr>
    </w:p>
    <w:p w14:paraId="3D9FC731" w14:textId="6C50881C" w:rsidR="002D6784" w:rsidRPr="000D4C9E" w:rsidRDefault="002D6784" w:rsidP="002D6784">
      <w:pPr>
        <w:numPr>
          <w:ilvl w:val="0"/>
          <w:numId w:val="12"/>
        </w:numPr>
        <w:suppressAutoHyphens w:val="0"/>
        <w:spacing w:after="160" w:line="259" w:lineRule="auto"/>
        <w:ind w:left="0" w:firstLine="567"/>
        <w:jc w:val="both"/>
        <w:rPr>
          <w:snapToGrid w:val="0"/>
        </w:rPr>
      </w:pPr>
      <w:r w:rsidRPr="000D4C9E">
        <w:rPr>
          <w:snapToGrid w:val="0"/>
        </w:rPr>
        <w:t xml:space="preserve"> Микрозайм, предоставляемый в соответствии с настоящим Договором является </w:t>
      </w:r>
      <w:r w:rsidR="003854C0" w:rsidRPr="000D4C9E">
        <w:rPr>
          <w:snapToGrid w:val="0"/>
        </w:rPr>
        <w:t>целевым,</w:t>
      </w:r>
      <w:r w:rsidRPr="000D4C9E">
        <w:rPr>
          <w:snapToGrid w:val="0"/>
        </w:rPr>
        <w:t xml:space="preserve"> и Заемщик в соответствии с действующим законодательством РФ несет </w:t>
      </w:r>
      <w:r w:rsidRPr="000D4C9E">
        <w:rPr>
          <w:snapToGrid w:val="0"/>
        </w:rPr>
        <w:lastRenderedPageBreak/>
        <w:t xml:space="preserve">ответственность за нецелевое использование средств микрозайма, полученных по настоящему Договору. </w:t>
      </w:r>
    </w:p>
    <w:p w14:paraId="35A97C44" w14:textId="77777777" w:rsidR="002D6784" w:rsidRPr="000D4C9E" w:rsidRDefault="002D6784" w:rsidP="002D6784">
      <w:pPr>
        <w:ind w:firstLine="567"/>
        <w:jc w:val="both"/>
        <w:rPr>
          <w:snapToGrid w:val="0"/>
        </w:rPr>
      </w:pPr>
      <w:r w:rsidRPr="000D4C9E">
        <w:rPr>
          <w:snapToGrid w:val="0"/>
        </w:rPr>
        <w:t>Заимодавец имеет право осуществлять контроль за целевым использованием микрозайма.</w:t>
      </w:r>
      <w:r w:rsidRPr="000D4C9E">
        <w:t xml:space="preserve"> </w:t>
      </w:r>
      <w:r w:rsidRPr="000D4C9E">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п.п. 1.3, 2.5 и 2.6 настоящего Договора, Заимодавец вправе потребовать от Заемщика помимо уплаты штрафных санкций, предусмотренных п.п.5.3 и 5.4 настоящего Договора, досрочного 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42111D5C" w14:textId="3BA0C857" w:rsidR="002D6784" w:rsidRPr="000D4C9E" w:rsidRDefault="00A81E07" w:rsidP="002D6784">
      <w:pPr>
        <w:ind w:firstLine="567"/>
        <w:jc w:val="both"/>
        <w:rPr>
          <w:snapToGrid w:val="0"/>
        </w:rPr>
      </w:pPr>
      <w:r w:rsidRPr="000D4C9E">
        <w:rPr>
          <w:snapToGrid w:val="0"/>
        </w:rPr>
        <w:t>Порядок досрочного истребования Суммы займа, процентов за пользование займом за весь срок, на который был предоставлен заём, и штрафных санкций, предусмотрен п. 4.2. настоящего договора</w:t>
      </w:r>
      <w:r w:rsidR="002D6784" w:rsidRPr="000D4C9E">
        <w:rPr>
          <w:snapToGrid w:val="0"/>
        </w:rPr>
        <w:t>.</w:t>
      </w:r>
    </w:p>
    <w:p w14:paraId="25A03867" w14:textId="77777777" w:rsidR="002D6784" w:rsidRPr="000D4C9E" w:rsidRDefault="002D6784" w:rsidP="002D6784">
      <w:pPr>
        <w:numPr>
          <w:ilvl w:val="0"/>
          <w:numId w:val="12"/>
        </w:numPr>
        <w:suppressAutoHyphens w:val="0"/>
        <w:spacing w:after="160" w:line="259" w:lineRule="auto"/>
        <w:ind w:left="0" w:firstLine="567"/>
        <w:jc w:val="both"/>
        <w:rPr>
          <w:snapToGrid w:val="0"/>
        </w:rPr>
      </w:pPr>
      <w:r w:rsidRPr="000D4C9E">
        <w:rPr>
          <w:snapToGrid w:val="0"/>
        </w:rPr>
        <w:t>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__________________________________________ (наименование Заемщика/Поручителя/Залогодателя) (для юридических лиц -  в лице ________, действующего на основании_______________________) заключен:</w:t>
      </w:r>
    </w:p>
    <w:p w14:paraId="0EA08310" w14:textId="77777777" w:rsidR="002D6784" w:rsidRPr="000D4C9E" w:rsidRDefault="002D6784" w:rsidP="002D6784">
      <w:pPr>
        <w:ind w:firstLine="567"/>
        <w:jc w:val="both"/>
        <w:rPr>
          <w:snapToGrid w:val="0"/>
        </w:rPr>
      </w:pPr>
      <w:r w:rsidRPr="000D4C9E">
        <w:rPr>
          <w:snapToGrid w:val="0"/>
        </w:rPr>
        <w:t>договором поручительства № ___/___/___ от «___» _________ 202__ г. с ____________________________________________________________________;</w:t>
      </w:r>
    </w:p>
    <w:p w14:paraId="3ED0C6C4" w14:textId="77777777" w:rsidR="002D6784" w:rsidRPr="000D4C9E" w:rsidRDefault="002D6784" w:rsidP="002D6784">
      <w:pPr>
        <w:ind w:firstLine="567"/>
        <w:jc w:val="both"/>
        <w:rPr>
          <w:snapToGrid w:val="0"/>
        </w:rPr>
      </w:pPr>
      <w:r w:rsidRPr="000D4C9E">
        <w:rPr>
          <w:snapToGrid w:val="0"/>
        </w:rPr>
        <w:t>договором залога движимого имущества № ___/___/___ от «___» ____________ 202__ г. с _____________________________________________________________;</w:t>
      </w:r>
    </w:p>
    <w:p w14:paraId="6A6631C1" w14:textId="77777777" w:rsidR="002D6784" w:rsidRPr="000D4C9E" w:rsidRDefault="002D6784" w:rsidP="002D6784">
      <w:pPr>
        <w:ind w:firstLine="567"/>
        <w:rPr>
          <w:snapToGrid w:val="0"/>
        </w:rPr>
      </w:pPr>
      <w:r w:rsidRPr="000D4C9E">
        <w:rPr>
          <w:snapToGrid w:val="0"/>
        </w:rPr>
        <w:t>договором залога недвижимого имущества (ипотеки) № ___/___/___ от «___» ____________ 202__ г. с_________________________________________________.</w:t>
      </w:r>
    </w:p>
    <w:p w14:paraId="6D8FB02C" w14:textId="77777777" w:rsidR="002D6784" w:rsidRPr="000D4C9E" w:rsidRDefault="002D6784" w:rsidP="002D6784">
      <w:pPr>
        <w:numPr>
          <w:ilvl w:val="0"/>
          <w:numId w:val="12"/>
        </w:numPr>
        <w:suppressAutoHyphens w:val="0"/>
        <w:spacing w:line="259" w:lineRule="auto"/>
        <w:ind w:left="0" w:firstLine="567"/>
        <w:jc w:val="both"/>
        <w:rPr>
          <w:snapToGrid w:val="0"/>
        </w:rPr>
      </w:pPr>
      <w:r w:rsidRPr="000D4C9E">
        <w:rPr>
          <w:snapToGrid w:val="0"/>
        </w:rPr>
        <w:t>Микрозайм, указанный в п. 1.1 настоящего Договора, перечисляется Заимодавцем на расчетный счет Заемщика, указанный в настоящем Договоре.</w:t>
      </w:r>
    </w:p>
    <w:p w14:paraId="3C6679E0" w14:textId="666004CA" w:rsidR="002D6784" w:rsidRPr="000D4C9E" w:rsidRDefault="002D6784" w:rsidP="002D6784">
      <w:pPr>
        <w:numPr>
          <w:ilvl w:val="0"/>
          <w:numId w:val="12"/>
        </w:numPr>
        <w:suppressAutoHyphens w:val="0"/>
        <w:spacing w:line="259" w:lineRule="auto"/>
        <w:ind w:left="0" w:firstLine="567"/>
        <w:jc w:val="both"/>
        <w:rPr>
          <w:snapToGrid w:val="0"/>
        </w:rPr>
      </w:pPr>
      <w:r w:rsidRPr="000D4C9E">
        <w:t xml:space="preserve">Микрозайм предоставляется следующими платежами (траншами): ___________________. </w:t>
      </w:r>
    </w:p>
    <w:p w14:paraId="425E63D0" w14:textId="6CDBFA9A" w:rsidR="002D6784" w:rsidRPr="000D4C9E" w:rsidRDefault="002D6784" w:rsidP="002D6784">
      <w:pPr>
        <w:numPr>
          <w:ilvl w:val="0"/>
          <w:numId w:val="12"/>
        </w:numPr>
        <w:suppressAutoHyphens w:val="0"/>
        <w:spacing w:line="259" w:lineRule="auto"/>
        <w:ind w:left="0" w:firstLine="567"/>
        <w:jc w:val="both"/>
        <w:rPr>
          <w:snapToGrid w:val="0"/>
        </w:rPr>
      </w:pPr>
      <w:r w:rsidRPr="000D4C9E">
        <w:rPr>
          <w:b/>
          <w:bCs/>
        </w:rPr>
        <w:t xml:space="preserve">Заемщик обязуется ежемесячно, не позднее _____ (____________________) числа каждого календарного месяца, </w:t>
      </w:r>
      <w:r w:rsidR="006F062C" w:rsidRPr="000D4C9E">
        <w:rPr>
          <w:b/>
          <w:bCs/>
        </w:rPr>
        <w:t xml:space="preserve">начиная с _____________20____ года </w:t>
      </w:r>
      <w:r w:rsidRPr="000D4C9E">
        <w:rPr>
          <w:b/>
          <w:bCs/>
        </w:rPr>
        <w:t xml:space="preserve">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0D4C9E">
        <w:t>являющимся неотъемлемой частью настоящего Договора.</w:t>
      </w:r>
    </w:p>
    <w:p w14:paraId="3A27E972" w14:textId="77777777" w:rsidR="002D6784" w:rsidRPr="000D4C9E" w:rsidRDefault="002D6784" w:rsidP="002D6784">
      <w:pPr>
        <w:numPr>
          <w:ilvl w:val="0"/>
          <w:numId w:val="12"/>
        </w:numPr>
        <w:suppressAutoHyphens w:val="0"/>
        <w:spacing w:line="259" w:lineRule="auto"/>
        <w:ind w:left="0" w:firstLine="567"/>
        <w:jc w:val="both"/>
      </w:pPr>
      <w:r w:rsidRPr="000D4C9E">
        <w:rPr>
          <w:b/>
        </w:rPr>
        <w:t xml:space="preserve">Проценты за Сумму займа выплачиваются Заемщиком ежемесячно, не позднее _____ (____________________) числа каждого календарного месяца, начиная с _____________ 20___ года, </w:t>
      </w:r>
      <w:r w:rsidRPr="000D4C9E">
        <w:t xml:space="preserve">путем перечисления денежных средств на расчетный счет Заимодавца № ____________________, указанный в настоящем Договоре, </w:t>
      </w:r>
      <w:r w:rsidRPr="000D4C9E">
        <w:rPr>
          <w:b/>
        </w:rPr>
        <w:t xml:space="preserve">в соответствии с Графиком платежей (приложение № 1), </w:t>
      </w:r>
      <w:r w:rsidRPr="000D4C9E">
        <w:t>являющимся неотъемлемой частью настоящего Договора.</w:t>
      </w:r>
    </w:p>
    <w:p w14:paraId="28338DD0" w14:textId="77777777" w:rsidR="002D6784" w:rsidRPr="000D4C9E" w:rsidRDefault="002D6784" w:rsidP="002D6784">
      <w:pPr>
        <w:ind w:firstLine="567"/>
        <w:jc w:val="both"/>
      </w:pPr>
      <w:r w:rsidRPr="000D4C9E">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5CD41E68" w14:textId="77777777" w:rsidR="002D6784" w:rsidRPr="000D4C9E" w:rsidRDefault="002D6784" w:rsidP="002D6784">
      <w:pPr>
        <w:ind w:firstLine="567"/>
        <w:jc w:val="both"/>
      </w:pPr>
      <w:r w:rsidRPr="000D4C9E">
        <w:rPr>
          <w:b/>
          <w:bCs/>
        </w:rPr>
        <w:t xml:space="preserve">2.7. </w:t>
      </w:r>
      <w:bookmarkStart w:id="70" w:name="_Hlk55236351"/>
      <w:r w:rsidRPr="000D4C9E">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09F5E50" w14:textId="77777777" w:rsidR="002D6784" w:rsidRPr="000D4C9E" w:rsidRDefault="002D6784" w:rsidP="002D6784">
      <w:pPr>
        <w:ind w:firstLine="567"/>
        <w:jc w:val="both"/>
      </w:pPr>
      <w:r w:rsidRPr="000D4C9E">
        <w:t>При исчислении процентов принимается фактическое количество календарных дней в месяце и в году (365/366)</w:t>
      </w:r>
      <w:bookmarkEnd w:id="70"/>
      <w:r w:rsidRPr="000D4C9E">
        <w:t>.</w:t>
      </w:r>
    </w:p>
    <w:p w14:paraId="0CF1F76F" w14:textId="77777777" w:rsidR="002D6784" w:rsidRPr="000D4C9E" w:rsidRDefault="002D6784" w:rsidP="002D6784">
      <w:pPr>
        <w:ind w:firstLine="567"/>
        <w:jc w:val="both"/>
      </w:pPr>
      <w:r w:rsidRPr="000D4C9E">
        <w:lastRenderedPageBreak/>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9AE2508" w14:textId="77777777" w:rsidR="002D6784" w:rsidRPr="000D4C9E" w:rsidRDefault="002D6784" w:rsidP="002D6784">
      <w:pPr>
        <w:ind w:firstLine="567"/>
        <w:jc w:val="both"/>
        <w:rPr>
          <w:snapToGrid w:val="0"/>
        </w:rPr>
      </w:pPr>
      <w:r w:rsidRPr="000D4C9E">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68CF7739" w14:textId="77777777" w:rsidR="002D6784" w:rsidRPr="000D4C9E" w:rsidRDefault="002D6784" w:rsidP="002D6784">
      <w:pPr>
        <w:ind w:firstLine="567"/>
        <w:jc w:val="both"/>
        <w:rPr>
          <w:snapToGrid w:val="0"/>
        </w:rPr>
      </w:pPr>
      <w:r w:rsidRPr="000D4C9E">
        <w:rPr>
          <w:b/>
          <w:bCs/>
        </w:rPr>
        <w:t>2.8.</w:t>
      </w:r>
      <w:r w:rsidRPr="000D4C9E">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24C15491" w14:textId="77777777" w:rsidR="00835E08" w:rsidRPr="000D4C9E" w:rsidRDefault="002D6784" w:rsidP="00835E08">
      <w:pPr>
        <w:ind w:firstLine="567"/>
        <w:jc w:val="both"/>
      </w:pPr>
      <w:r w:rsidRPr="000D4C9E">
        <w:rPr>
          <w:b/>
          <w:bCs/>
        </w:rPr>
        <w:t>2.9.</w:t>
      </w:r>
      <w:r w:rsidRPr="000D4C9E">
        <w:t xml:space="preserve"> </w:t>
      </w:r>
      <w:r w:rsidR="00835E08" w:rsidRPr="000D4C9E">
        <w:t>Датой предоставления Микрозайма или его части считается дата списания суммы Микрозайма (её части) с расчетного счета Заимодавца.</w:t>
      </w:r>
    </w:p>
    <w:p w14:paraId="63274E59" w14:textId="77777777" w:rsidR="002D6784" w:rsidRPr="000D4C9E" w:rsidRDefault="002D6784" w:rsidP="002D6784">
      <w:pPr>
        <w:ind w:firstLine="567"/>
        <w:jc w:val="both"/>
        <w:rPr>
          <w:snapToGrid w:val="0"/>
        </w:rPr>
      </w:pPr>
      <w:r w:rsidRPr="000D4C9E">
        <w:rPr>
          <w:b/>
          <w:bCs/>
          <w:snapToGrid w:val="0"/>
        </w:rPr>
        <w:t>2.10</w:t>
      </w:r>
      <w:r w:rsidRPr="000D4C9E">
        <w:rPr>
          <w:snapToGrid w:val="0"/>
        </w:rPr>
        <w:t>. Заемщик вправе досрочно возвратить микрозайм (полностью или частично)</w:t>
      </w:r>
      <w:r w:rsidRPr="000D4C9E">
        <w:t xml:space="preserve"> с согласия Заимодавца при соблюдении следующих условий:</w:t>
      </w:r>
    </w:p>
    <w:p w14:paraId="75F5A6D6" w14:textId="77777777" w:rsidR="002D6784" w:rsidRPr="000D4C9E" w:rsidRDefault="002D6784" w:rsidP="002D6784">
      <w:pPr>
        <w:shd w:val="clear" w:color="auto" w:fill="FFFFFF"/>
        <w:tabs>
          <w:tab w:val="left" w:pos="0"/>
          <w:tab w:val="left" w:pos="9923"/>
        </w:tabs>
        <w:ind w:firstLine="567"/>
        <w:jc w:val="both"/>
      </w:pPr>
      <w:r w:rsidRPr="000D4C9E">
        <w:rPr>
          <w:spacing w:val="4"/>
        </w:rPr>
        <w:t xml:space="preserve">1) Подача письменного заявления Заимодавцу. </w:t>
      </w:r>
      <w:r w:rsidRPr="000D4C9E">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0D4C9E">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0D4C9E">
        <w:t>Комиссия за досрочное погашение микрозайма не взимается.</w:t>
      </w:r>
    </w:p>
    <w:p w14:paraId="6C0E5F45" w14:textId="77777777" w:rsidR="002D6784" w:rsidRPr="000D4C9E" w:rsidRDefault="002D6784" w:rsidP="002D6784">
      <w:pPr>
        <w:ind w:firstLine="567"/>
        <w:jc w:val="both"/>
        <w:rPr>
          <w:spacing w:val="4"/>
        </w:rPr>
      </w:pPr>
      <w:r w:rsidRPr="000D4C9E">
        <w:rPr>
          <w:spacing w:val="4"/>
        </w:rPr>
        <w:t>2) Отсутствие просроченной задолженности по настоящему Договору.</w:t>
      </w:r>
    </w:p>
    <w:p w14:paraId="7E69B9E5" w14:textId="77777777" w:rsidR="002D6784" w:rsidRPr="000D4C9E" w:rsidRDefault="002D6784" w:rsidP="002D6784">
      <w:pPr>
        <w:ind w:firstLine="567"/>
        <w:jc w:val="both"/>
        <w:rPr>
          <w:snapToGrid w:val="0"/>
        </w:rPr>
      </w:pPr>
      <w:r w:rsidRPr="000D4C9E">
        <w:rPr>
          <w:spacing w:val="4"/>
        </w:rPr>
        <w:t>3) Выполнение обязанностей, предусмотренных п. 3.3. и 3.5. настоящего Договора (в случае полного досрочного гашения).</w:t>
      </w:r>
    </w:p>
    <w:p w14:paraId="390D92AF" w14:textId="77777777" w:rsidR="002D6784" w:rsidRPr="000D4C9E" w:rsidRDefault="002D6784" w:rsidP="002D6784">
      <w:pPr>
        <w:ind w:firstLine="567"/>
        <w:jc w:val="both"/>
        <w:rPr>
          <w:snapToGrid w:val="0"/>
        </w:rPr>
      </w:pPr>
      <w:r w:rsidRPr="000D4C9E">
        <w:rPr>
          <w:b/>
          <w:bCs/>
          <w:snapToGrid w:val="0"/>
        </w:rPr>
        <w:t>2.11.</w:t>
      </w:r>
      <w:r w:rsidRPr="000D4C9E">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течении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разделе 7 настоящего Договора</w:t>
      </w:r>
      <w:r w:rsidRPr="000D4C9E">
        <w:t>.</w:t>
      </w:r>
    </w:p>
    <w:p w14:paraId="58C10D3A" w14:textId="77777777" w:rsidR="002D6784" w:rsidRPr="000D4C9E" w:rsidRDefault="002D6784" w:rsidP="002D6784">
      <w:pPr>
        <w:ind w:firstLine="567"/>
        <w:jc w:val="both"/>
        <w:rPr>
          <w:snapToGrid w:val="0"/>
        </w:rPr>
      </w:pPr>
      <w:r w:rsidRPr="000D4C9E">
        <w:rPr>
          <w:b/>
          <w:bCs/>
          <w:snapToGrid w:val="0"/>
        </w:rPr>
        <w:t>2.12.</w:t>
      </w:r>
      <w:r w:rsidRPr="000D4C9E">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0125591E" w14:textId="77777777" w:rsidR="002D6784" w:rsidRPr="000D4C9E" w:rsidRDefault="002D6784" w:rsidP="002D6784">
      <w:pPr>
        <w:ind w:firstLine="567"/>
        <w:jc w:val="both"/>
        <w:rPr>
          <w:snapToGrid w:val="0"/>
        </w:rPr>
      </w:pPr>
      <w:r w:rsidRPr="000D4C9E">
        <w:rPr>
          <w:b/>
          <w:bCs/>
        </w:rPr>
        <w:t>2.13.</w:t>
      </w:r>
      <w:r w:rsidRPr="000D4C9E">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10D88EB8" w14:textId="77777777" w:rsidR="002D6784" w:rsidRPr="000D4C9E" w:rsidRDefault="002D6784" w:rsidP="002D6784">
      <w:pPr>
        <w:ind w:firstLine="567"/>
        <w:jc w:val="both"/>
        <w:rPr>
          <w:snapToGrid w:val="0"/>
        </w:rPr>
      </w:pPr>
      <w:r w:rsidRPr="000D4C9E">
        <w:rPr>
          <w:b/>
          <w:bCs/>
          <w:spacing w:val="4"/>
        </w:rPr>
        <w:t>2.14.</w:t>
      </w:r>
      <w:r w:rsidRPr="000D4C9E">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5EE7F2DF" w14:textId="3F25DC5D" w:rsidR="002D6784" w:rsidRPr="000D4C9E" w:rsidRDefault="002D6784" w:rsidP="002D6784">
      <w:pPr>
        <w:ind w:firstLine="567"/>
        <w:jc w:val="both"/>
        <w:rPr>
          <w:snapToGrid w:val="0"/>
        </w:rPr>
      </w:pPr>
      <w:r w:rsidRPr="000D4C9E">
        <w:rPr>
          <w:b/>
          <w:bCs/>
          <w:spacing w:val="4"/>
        </w:rPr>
        <w:t>2.15.</w:t>
      </w:r>
      <w:r w:rsidRPr="000D4C9E">
        <w:rPr>
          <w:spacing w:val="4"/>
        </w:rPr>
        <w:t xml:space="preserve"> В случае частичного досрочного погашения микрозайма все суммы, превышающие </w:t>
      </w:r>
      <w:r w:rsidR="003854C0" w:rsidRPr="000D4C9E">
        <w:rPr>
          <w:spacing w:val="4"/>
        </w:rPr>
        <w:t>размер</w:t>
      </w:r>
      <w:r w:rsidRPr="000D4C9E">
        <w:rPr>
          <w:spacing w:val="4"/>
        </w:rPr>
        <w:t xml:space="preserve"> текущих/плановых платежей, направляются в погашение основного долга по микрозайму.</w:t>
      </w:r>
    </w:p>
    <w:p w14:paraId="035D4C0A" w14:textId="77777777" w:rsidR="002D6784" w:rsidRPr="000D4C9E" w:rsidRDefault="002D6784" w:rsidP="002D6784">
      <w:pPr>
        <w:ind w:firstLine="567"/>
        <w:jc w:val="both"/>
        <w:rPr>
          <w:snapToGrid w:val="0"/>
        </w:rPr>
      </w:pPr>
      <w:r w:rsidRPr="000D4C9E">
        <w:rPr>
          <w:b/>
          <w:bCs/>
        </w:rPr>
        <w:t>2.16.</w:t>
      </w:r>
      <w:r w:rsidRPr="000D4C9E">
        <w:t xml:space="preserve"> Денежные средства, поступившие от Заемщика по настоящему Договору, направляются Заимодавцем:</w:t>
      </w:r>
    </w:p>
    <w:p w14:paraId="2D3AD089" w14:textId="77777777" w:rsidR="002D6784" w:rsidRPr="000D4C9E" w:rsidRDefault="002D6784" w:rsidP="002D6784">
      <w:pPr>
        <w:numPr>
          <w:ilvl w:val="0"/>
          <w:numId w:val="13"/>
        </w:numPr>
        <w:suppressAutoHyphens w:val="0"/>
        <w:spacing w:line="259" w:lineRule="auto"/>
        <w:ind w:left="0" w:right="-2" w:firstLine="567"/>
        <w:jc w:val="both"/>
      </w:pPr>
      <w:r w:rsidRPr="000D4C9E">
        <w:t xml:space="preserve">в первую очередь, на возмещение расходов Заимодавца по уплате государственной пошлины за государственную регистрацию договора </w:t>
      </w:r>
      <w:r w:rsidRPr="000D4C9E">
        <w:rPr>
          <w:snapToGrid w:val="0"/>
        </w:rPr>
        <w:t xml:space="preserve">ограничения (обременения) </w:t>
      </w:r>
      <w:r w:rsidRPr="000D4C9E">
        <w:t>права на объект недвижимого имущества (залог) и дополнительных соглашений 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расходы, связанные с истребованием долга, а также расходы, связанные с принудительным взысканием задолженности по настоящему Договору;</w:t>
      </w:r>
    </w:p>
    <w:p w14:paraId="445ED463" w14:textId="77777777" w:rsidR="002D6784" w:rsidRPr="000D4C9E" w:rsidRDefault="002D6784" w:rsidP="002D6784">
      <w:pPr>
        <w:numPr>
          <w:ilvl w:val="0"/>
          <w:numId w:val="13"/>
        </w:numPr>
        <w:suppressAutoHyphens w:val="0"/>
        <w:spacing w:line="259" w:lineRule="auto"/>
        <w:ind w:left="0" w:right="-2" w:firstLine="567"/>
        <w:jc w:val="both"/>
      </w:pPr>
      <w:r w:rsidRPr="000D4C9E">
        <w:lastRenderedPageBreak/>
        <w:t>во вторую очередь, на погашение просроченных и текущих процентов за пользование микрозаймом;</w:t>
      </w:r>
    </w:p>
    <w:p w14:paraId="0506B1C9" w14:textId="77777777" w:rsidR="002D6784" w:rsidRPr="000D4C9E" w:rsidRDefault="002D6784" w:rsidP="002D6784">
      <w:pPr>
        <w:numPr>
          <w:ilvl w:val="0"/>
          <w:numId w:val="13"/>
        </w:numPr>
        <w:suppressAutoHyphens w:val="0"/>
        <w:spacing w:line="259" w:lineRule="auto"/>
        <w:ind w:left="0" w:right="-2" w:firstLine="567"/>
        <w:jc w:val="both"/>
      </w:pPr>
      <w:r w:rsidRPr="000D4C9E">
        <w:t>в третью очередь, на погашение суммы основного долга (микрозайма);</w:t>
      </w:r>
    </w:p>
    <w:p w14:paraId="6CDF1AFF" w14:textId="77777777" w:rsidR="002D6784" w:rsidRPr="000D4C9E" w:rsidRDefault="002D6784" w:rsidP="002D6784">
      <w:pPr>
        <w:numPr>
          <w:ilvl w:val="0"/>
          <w:numId w:val="13"/>
        </w:numPr>
        <w:suppressAutoHyphens w:val="0"/>
        <w:spacing w:line="259" w:lineRule="auto"/>
        <w:ind w:left="0" w:right="-2" w:firstLine="567"/>
        <w:jc w:val="both"/>
      </w:pPr>
      <w:r w:rsidRPr="000D4C9E">
        <w:t>в четвертую очередь, на погашение неустойки (пени), штрафов, предусмотренных настоящим Договором.</w:t>
      </w:r>
    </w:p>
    <w:p w14:paraId="461BA491" w14:textId="77777777" w:rsidR="002D6784" w:rsidRPr="000D4C9E" w:rsidRDefault="002D6784" w:rsidP="002D6784">
      <w:pPr>
        <w:ind w:firstLine="567"/>
        <w:jc w:val="both"/>
        <w:rPr>
          <w:snapToGrid w:val="0"/>
        </w:rPr>
      </w:pPr>
      <w:r w:rsidRPr="000D4C9E">
        <w:rPr>
          <w:b/>
          <w:bCs/>
          <w:snapToGrid w:val="0"/>
        </w:rPr>
        <w:t>2.17.</w:t>
      </w:r>
      <w:r w:rsidRPr="000D4C9E">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2D85394D" w14:textId="77777777" w:rsidR="002D6784" w:rsidRPr="000D4C9E" w:rsidRDefault="002D6784" w:rsidP="002D6784">
      <w:pPr>
        <w:ind w:firstLine="567"/>
        <w:jc w:val="both"/>
        <w:rPr>
          <w:snapToGrid w:val="0"/>
        </w:rPr>
      </w:pPr>
      <w:r w:rsidRPr="000D4C9E">
        <w:rPr>
          <w:snapToGrid w:val="0"/>
        </w:rPr>
        <w:t>Сторона, получившая Акт сверки взаиморасчетов, обязана в течении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6AF404A7" w14:textId="77777777" w:rsidR="002D6784" w:rsidRPr="000D4C9E" w:rsidRDefault="002D6784" w:rsidP="002D6784">
      <w:pPr>
        <w:jc w:val="center"/>
        <w:rPr>
          <w:b/>
          <w:snapToGrid w:val="0"/>
        </w:rPr>
      </w:pPr>
    </w:p>
    <w:p w14:paraId="2E637806" w14:textId="77777777" w:rsidR="002D6784" w:rsidRPr="000D4C9E" w:rsidRDefault="002D6784" w:rsidP="002D6784">
      <w:pPr>
        <w:jc w:val="center"/>
        <w:rPr>
          <w:b/>
          <w:snapToGrid w:val="0"/>
        </w:rPr>
      </w:pPr>
      <w:r w:rsidRPr="000D4C9E">
        <w:rPr>
          <w:b/>
          <w:snapToGrid w:val="0"/>
        </w:rPr>
        <w:t>3. ДОПОЛНИТЕЛЬНЫЕ УСЛОВИЯ</w:t>
      </w:r>
    </w:p>
    <w:p w14:paraId="390053AC" w14:textId="77777777" w:rsidR="002D6784" w:rsidRPr="000D4C9E" w:rsidRDefault="002D6784" w:rsidP="002D6784">
      <w:pPr>
        <w:rPr>
          <w:b/>
          <w:snapToGrid w:val="0"/>
        </w:rPr>
      </w:pPr>
    </w:p>
    <w:p w14:paraId="5C96D0FD" w14:textId="77777777" w:rsidR="002D6784" w:rsidRPr="000D4C9E" w:rsidRDefault="002D6784" w:rsidP="002D6784">
      <w:pPr>
        <w:numPr>
          <w:ilvl w:val="0"/>
          <w:numId w:val="14"/>
        </w:numPr>
        <w:suppressAutoHyphens w:val="0"/>
        <w:ind w:left="0" w:firstLine="567"/>
        <w:jc w:val="both"/>
        <w:rPr>
          <w:snapToGrid w:val="0"/>
        </w:rPr>
      </w:pPr>
      <w:r w:rsidRPr="000D4C9E">
        <w:rPr>
          <w:snapToGrid w:val="0"/>
        </w:rPr>
        <w:t>При заключении настоящего Договора Заемщик заверяет Заимодавца в следующем:</w:t>
      </w:r>
    </w:p>
    <w:p w14:paraId="20DC5C25" w14:textId="77777777" w:rsidR="002D6784" w:rsidRPr="000D4C9E" w:rsidRDefault="002D6784" w:rsidP="002D6784">
      <w:pPr>
        <w:numPr>
          <w:ilvl w:val="0"/>
          <w:numId w:val="15"/>
        </w:numPr>
        <w:suppressAutoHyphens w:val="0"/>
        <w:ind w:left="0" w:firstLine="567"/>
        <w:jc w:val="both"/>
        <w:rPr>
          <w:snapToGrid w:val="0"/>
        </w:rPr>
      </w:pPr>
      <w:r w:rsidRPr="000D4C9E">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 Лицо, подписывающее настоящий Договор и все относящиеся к нему документы, имеет все необходимые для этого полномочия.</w:t>
      </w:r>
    </w:p>
    <w:p w14:paraId="40C7AFF0" w14:textId="77777777" w:rsidR="002D6784" w:rsidRPr="000D4C9E" w:rsidRDefault="002D6784" w:rsidP="002D6784">
      <w:pPr>
        <w:numPr>
          <w:ilvl w:val="0"/>
          <w:numId w:val="15"/>
        </w:numPr>
        <w:suppressAutoHyphens w:val="0"/>
        <w:ind w:left="0" w:firstLine="567"/>
        <w:jc w:val="both"/>
        <w:rPr>
          <w:snapToGrid w:val="0"/>
        </w:rPr>
      </w:pPr>
      <w:r w:rsidRPr="000D4C9E">
        <w:rPr>
          <w:snapToGrid w:val="0"/>
        </w:rPr>
        <w:t>Заключение настоящего Договора не является вынужденной сделкой, не нарушает положений и норм учредительных документов Заемщика или действующего законодательства РФ, прав третьих лиц.</w:t>
      </w:r>
    </w:p>
    <w:p w14:paraId="47B56261" w14:textId="77777777" w:rsidR="002D6784" w:rsidRPr="00A32867" w:rsidRDefault="002D6784" w:rsidP="002D6784">
      <w:pPr>
        <w:numPr>
          <w:ilvl w:val="0"/>
          <w:numId w:val="15"/>
        </w:numPr>
        <w:suppressAutoHyphens w:val="0"/>
        <w:spacing w:line="259" w:lineRule="auto"/>
        <w:ind w:left="0" w:firstLine="567"/>
        <w:jc w:val="both"/>
        <w:rPr>
          <w:snapToGrid w:val="0"/>
        </w:rPr>
      </w:pPr>
      <w:r w:rsidRPr="000D4C9E">
        <w:rPr>
          <w:snapToGrid w:val="0"/>
        </w:rPr>
        <w:t xml:space="preserve">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w:t>
      </w:r>
      <w:r w:rsidRPr="00A32867">
        <w:rPr>
          <w:snapToGrid w:val="0"/>
        </w:rPr>
        <w:t>Заимодавца, касающиеся предоставления микрозайма Заемщику.</w:t>
      </w:r>
    </w:p>
    <w:p w14:paraId="148BF510" w14:textId="72E45837" w:rsidR="002D6784" w:rsidRPr="00A32867" w:rsidRDefault="002D6784" w:rsidP="002D6784">
      <w:pPr>
        <w:numPr>
          <w:ilvl w:val="0"/>
          <w:numId w:val="15"/>
        </w:numPr>
        <w:suppressAutoHyphens w:val="0"/>
        <w:spacing w:line="259" w:lineRule="auto"/>
        <w:ind w:left="0" w:firstLine="567"/>
        <w:jc w:val="both"/>
        <w:rPr>
          <w:snapToGrid w:val="0"/>
        </w:rPr>
      </w:pPr>
      <w:r w:rsidRPr="00A32867">
        <w:rPr>
          <w:snapToGrid w:val="0"/>
        </w:rPr>
        <w:t xml:space="preserve">Заемщик не имеет просроченной задолженности </w:t>
      </w:r>
      <w:r w:rsidR="00CD1C66" w:rsidRPr="00A32867">
        <w:rPr>
          <w:snapToGrid w:val="0"/>
        </w:rPr>
        <w:t>по налогам (сборам) и по заработной плате работникам.</w:t>
      </w:r>
    </w:p>
    <w:p w14:paraId="584527C6" w14:textId="77777777" w:rsidR="002D6784" w:rsidRPr="000D4C9E" w:rsidRDefault="002D6784" w:rsidP="002D6784">
      <w:pPr>
        <w:numPr>
          <w:ilvl w:val="0"/>
          <w:numId w:val="15"/>
        </w:numPr>
        <w:suppressAutoHyphens w:val="0"/>
        <w:spacing w:line="259" w:lineRule="auto"/>
        <w:ind w:left="0" w:firstLine="567"/>
        <w:jc w:val="both"/>
        <w:rPr>
          <w:snapToGrid w:val="0"/>
        </w:rPr>
      </w:pPr>
      <w:r w:rsidRPr="000D4C9E">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7013C346"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 xml:space="preserve">Заемщик обязан в срок не позднее 5-ти (пяти) рабочих дней направлять по запросу Заимодавца (по форме и перечню необходимых документов и показателям эффективности) достоверную информацию и документы, касающиеся мониторинга финансово-хозяйственной деятельности Заемщика, целевых расходов по микрозайму,  </w:t>
      </w:r>
      <w:r w:rsidRPr="000D4C9E">
        <w:t xml:space="preserve">отчетные документы по созданию дополнительных рабочих мест,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информацию/документальное подтверждение, в целях соблюдения Федерального закона от 07.08.2001г. № 115-ФЗ «О противодействии </w:t>
      </w:r>
      <w:r w:rsidRPr="000D4C9E">
        <w:rPr>
          <w:snapToGrid w:val="0"/>
        </w:rPr>
        <w:t>легализации (отмыванию) доходов, полученных преступным путем, и финансированию терроризма».</w:t>
      </w:r>
    </w:p>
    <w:p w14:paraId="4137474C" w14:textId="3DE163A8"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B90B49" w14:textId="0F12437C" w:rsidR="006E06A1" w:rsidRPr="000D4C9E" w:rsidRDefault="006E06A1" w:rsidP="006E06A1">
      <w:pPr>
        <w:suppressAutoHyphens w:val="0"/>
        <w:spacing w:line="259" w:lineRule="auto"/>
        <w:ind w:firstLine="567"/>
        <w:jc w:val="both"/>
        <w:rPr>
          <w:snapToGrid w:val="0"/>
        </w:rPr>
      </w:pPr>
      <w:bookmarkStart w:id="71" w:name="_Hlk69119395"/>
      <w:r w:rsidRPr="000D4C9E">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0B6F39F" w14:textId="76CF3772" w:rsidR="002D6784" w:rsidRPr="000D4C9E" w:rsidRDefault="002D6784" w:rsidP="002D6784">
      <w:pPr>
        <w:ind w:firstLine="720"/>
        <w:jc w:val="both"/>
        <w:rPr>
          <w:snapToGrid w:val="0"/>
        </w:rPr>
      </w:pPr>
      <w:r w:rsidRPr="000D4C9E">
        <w:rPr>
          <w:snapToGrid w:val="0"/>
        </w:rPr>
        <w:t>Заемщик обязуется предоставить Заимодавцу письменный отчет о</w:t>
      </w:r>
      <w:r w:rsidR="006E06A1" w:rsidRPr="000D4C9E">
        <w:rPr>
          <w:snapToGrid w:val="0"/>
        </w:rPr>
        <w:t xml:space="preserve"> целевом расходовании средств микрозайма </w:t>
      </w:r>
      <w:r w:rsidR="007C5F76" w:rsidRPr="000D4C9E">
        <w:rPr>
          <w:snapToGrid w:val="0"/>
        </w:rPr>
        <w:t xml:space="preserve">по утвержденной форме </w:t>
      </w:r>
      <w:r w:rsidRPr="000D4C9E">
        <w:rPr>
          <w:snapToGrid w:val="0"/>
        </w:rPr>
        <w:t>с приложением в полном объеме необходимой документации, подтверждающей расходы (</w:t>
      </w:r>
      <w:r w:rsidR="007C5F76" w:rsidRPr="000D4C9E">
        <w:rPr>
          <w:snapToGrid w:val="0"/>
        </w:rPr>
        <w:t xml:space="preserve">платежные поручения, фискальные и товарные чеки, договоры, счета, товарно-транспортные накладные, акты приема-передачи </w:t>
      </w:r>
      <w:r w:rsidR="007C5F76" w:rsidRPr="000D4C9E">
        <w:rPr>
          <w:snapToGrid w:val="0"/>
        </w:rPr>
        <w:lastRenderedPageBreak/>
        <w:t xml:space="preserve">товарно-материальных ценностей, акты выполненных работ и услуг и т.п.), </w:t>
      </w:r>
      <w:r w:rsidRPr="000D4C9E">
        <w:rPr>
          <w:snapToGrid w:val="0"/>
        </w:rPr>
        <w:t xml:space="preserve">в срок не позднее </w:t>
      </w:r>
      <w:r w:rsidR="0082652A" w:rsidRPr="000D4C9E">
        <w:rPr>
          <w:snapToGrid w:val="0"/>
        </w:rPr>
        <w:t>180</w:t>
      </w:r>
      <w:r w:rsidRPr="000D4C9E">
        <w:rPr>
          <w:snapToGrid w:val="0"/>
        </w:rPr>
        <w:t xml:space="preserve"> (</w:t>
      </w:r>
      <w:r w:rsidR="0082652A" w:rsidRPr="000D4C9E">
        <w:rPr>
          <w:snapToGrid w:val="0"/>
        </w:rPr>
        <w:t>ста восьмидесяти</w:t>
      </w:r>
      <w:r w:rsidRPr="000D4C9E">
        <w:rPr>
          <w:snapToGrid w:val="0"/>
        </w:rPr>
        <w:t>) календарных дней с даты перечисления Суммы микрозайма.</w:t>
      </w:r>
    </w:p>
    <w:bookmarkEnd w:id="71"/>
    <w:p w14:paraId="531D1890" w14:textId="2E046CB2" w:rsidR="002D6784" w:rsidRPr="000D4C9E" w:rsidRDefault="002D6784" w:rsidP="002D6784">
      <w:pPr>
        <w:numPr>
          <w:ilvl w:val="0"/>
          <w:numId w:val="14"/>
        </w:numPr>
        <w:suppressAutoHyphens w:val="0"/>
        <w:spacing w:line="259" w:lineRule="auto"/>
        <w:ind w:left="0" w:firstLine="567"/>
        <w:jc w:val="both"/>
        <w:rPr>
          <w:b/>
          <w:bCs/>
          <w:snapToGrid w:val="0"/>
        </w:rPr>
      </w:pPr>
      <w:r w:rsidRPr="000D4C9E">
        <w:rPr>
          <w:snapToGrid w:val="0"/>
        </w:rPr>
        <w:t xml:space="preserve">Заемщик обязуется зарегистрировать </w:t>
      </w:r>
      <w:r w:rsidR="003854C0" w:rsidRPr="000D4C9E">
        <w:rPr>
          <w:snapToGrid w:val="0"/>
        </w:rPr>
        <w:t>подлежащее регистрации,</w:t>
      </w:r>
      <w:r w:rsidRPr="000D4C9E">
        <w:rPr>
          <w:snapToGrid w:val="0"/>
        </w:rPr>
        <w:t xml:space="preserve"> </w:t>
      </w:r>
      <w:bookmarkStart w:id="72" w:name="_Hlk55660294"/>
      <w:r w:rsidRPr="000D4C9E">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bookmarkEnd w:id="72"/>
      <w:r w:rsidRPr="000D4C9E">
        <w:rPr>
          <w:i/>
        </w:rPr>
        <w:t>(в случае, если данное целевое использование микрозайма предусмотрено настоящим Договором).</w:t>
      </w:r>
    </w:p>
    <w:p w14:paraId="1E4430FA"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 xml:space="preserve">Заемщик обязуется создать (сохранить) не менее ___ (______________)  рабочих(его) мест(а) в течение _____ (_________________) месяцев со дня получения микрозайма, с последующим их сохранением на период действия настоящего Договора, с предоставлением </w:t>
      </w:r>
      <w:r w:rsidRPr="000D4C9E">
        <w:t>отчетных документов (Форма по КНД 1151111 «Расчет по страховым взносам» (утверждено Приказом ФНС РФ от 18.09.2019 № ММВ-7-11/470@); Форма СЗВ-М «Сведения о застрахованных лицах» (утверждено Постановлением Правления ПФР от 01.02.2016 №83п), Форма СЗВ-ТД (утверждено Постановлением Правления ПФР от 25.12.2019 №730п; приказы о приеме на работу), иных документов</w:t>
      </w:r>
      <w:r w:rsidRPr="000D4C9E">
        <w:rPr>
          <w:snapToGrid w:val="0"/>
        </w:rPr>
        <w:t>.</w:t>
      </w:r>
    </w:p>
    <w:p w14:paraId="3917A72F" w14:textId="77777777" w:rsidR="002D6784" w:rsidRPr="000D4C9E" w:rsidRDefault="002D6784" w:rsidP="002D6784">
      <w:pPr>
        <w:ind w:firstLine="567"/>
        <w:jc w:val="both"/>
        <w:rPr>
          <w:snapToGrid w:val="0"/>
        </w:rPr>
      </w:pPr>
      <w:r w:rsidRPr="000D4C9E">
        <w:t>Уровень средней заработной платы работников в организации Заемщика на одного сотрудника должен составлять не менее МРОТ по Магаданской области.</w:t>
      </w:r>
    </w:p>
    <w:p w14:paraId="5B759109" w14:textId="7F78C1EE" w:rsidR="002D6784" w:rsidRPr="00A32867" w:rsidRDefault="002D6784" w:rsidP="002D6784">
      <w:pPr>
        <w:ind w:firstLine="567"/>
        <w:jc w:val="both"/>
        <w:rPr>
          <w:snapToGrid w:val="0"/>
        </w:rPr>
      </w:pPr>
      <w:r w:rsidRPr="000D4C9E">
        <w:rPr>
          <w:snapToGrid w:val="0"/>
        </w:rPr>
        <w:t>Для подтверждения создания</w:t>
      </w:r>
      <w:r w:rsidR="00D05394" w:rsidRPr="000D4C9E">
        <w:rPr>
          <w:snapToGrid w:val="0"/>
        </w:rPr>
        <w:t xml:space="preserve"> (сохранения)</w:t>
      </w:r>
      <w:r w:rsidRPr="000D4C9E">
        <w:rPr>
          <w:snapToGrid w:val="0"/>
        </w:rPr>
        <w:t xml:space="preserve"> дополнительных </w:t>
      </w:r>
      <w:r w:rsidR="00082EE8" w:rsidRPr="000D4C9E">
        <w:rPr>
          <w:snapToGrid w:val="0"/>
        </w:rPr>
        <w:t xml:space="preserve">(имеющихся) </w:t>
      </w:r>
      <w:r w:rsidRPr="000D4C9E">
        <w:rPr>
          <w:snapToGrid w:val="0"/>
        </w:rPr>
        <w:t xml:space="preserve">рабочих мест </w:t>
      </w:r>
      <w:r w:rsidRPr="00A32867">
        <w:rPr>
          <w:snapToGrid w:val="0"/>
        </w:rPr>
        <w:t>Заемщик обязуется предоставлять Заимодавцу указанные выше отчетные документы с периодичностью 1 (один) раз в 6 (шесть) месяцев.</w:t>
      </w:r>
    </w:p>
    <w:p w14:paraId="4849F3BD" w14:textId="46564FA5" w:rsidR="002D6784" w:rsidRPr="000D4C9E" w:rsidRDefault="002D6784" w:rsidP="002D6784">
      <w:pPr>
        <w:numPr>
          <w:ilvl w:val="0"/>
          <w:numId w:val="14"/>
        </w:numPr>
        <w:suppressAutoHyphens w:val="0"/>
        <w:spacing w:line="259" w:lineRule="auto"/>
        <w:ind w:left="0" w:firstLine="567"/>
        <w:jc w:val="both"/>
        <w:rPr>
          <w:snapToGrid w:val="0"/>
        </w:rPr>
      </w:pPr>
      <w:bookmarkStart w:id="73" w:name="_Hlk68270186"/>
      <w:r w:rsidRPr="00A32867">
        <w:rPr>
          <w:snapToGrid w:val="0"/>
        </w:rPr>
        <w:t xml:space="preserve">Не допускается использование микрозайма </w:t>
      </w:r>
      <w:r w:rsidR="00ED0723" w:rsidRPr="00A32867">
        <w:t>на погашение кредиторской задолженности по обязательствам Заемщика (за исключением, если это не предусмотрено сметой договора микрозайма) или третьих лиц</w:t>
      </w:r>
      <w:r w:rsidRPr="00A32867">
        <w:rPr>
          <w:snapToGrid w:val="0"/>
        </w:rPr>
        <w:t>, на</w:t>
      </w:r>
      <w:r w:rsidRPr="000D4C9E">
        <w:rPr>
          <w:snapToGrid w:val="0"/>
        </w:rPr>
        <w:t xml:space="preserve">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81881F6" w14:textId="77777777" w:rsidR="002D6784" w:rsidRPr="000D4C9E" w:rsidRDefault="002D6784" w:rsidP="002D6784">
      <w:pPr>
        <w:ind w:firstLine="567"/>
        <w:jc w:val="both"/>
        <w:rPr>
          <w:snapToGrid w:val="0"/>
        </w:rPr>
      </w:pPr>
      <w:r w:rsidRPr="000D4C9E">
        <w:rPr>
          <w:snapToGrid w:val="0"/>
        </w:rPr>
        <w:t>- супруги, дети, родители Заемщика;</w:t>
      </w:r>
    </w:p>
    <w:p w14:paraId="3F3E8E36" w14:textId="77777777" w:rsidR="002D6784" w:rsidRPr="000D4C9E" w:rsidRDefault="002D6784" w:rsidP="002D6784">
      <w:pPr>
        <w:ind w:firstLine="567"/>
        <w:jc w:val="both"/>
        <w:rPr>
          <w:snapToGrid w:val="0"/>
        </w:rPr>
      </w:pPr>
      <w:r w:rsidRPr="000D4C9E">
        <w:rPr>
          <w:snapToGrid w:val="0"/>
        </w:rPr>
        <w:t>- руководитель Заемщика, в том числе имеющий статус индивидуального предпринимателя;</w:t>
      </w:r>
    </w:p>
    <w:p w14:paraId="5DE29145" w14:textId="77777777" w:rsidR="002D6784" w:rsidRPr="000D4C9E" w:rsidRDefault="002D6784" w:rsidP="002D6784">
      <w:pPr>
        <w:ind w:firstLine="567"/>
        <w:jc w:val="both"/>
        <w:rPr>
          <w:snapToGrid w:val="0"/>
        </w:rPr>
      </w:pPr>
      <w:r w:rsidRPr="000D4C9E">
        <w:rPr>
          <w:snapToGrid w:val="0"/>
        </w:rPr>
        <w:t>- учредитель Заемщика (физическое или юридическое лицо);</w:t>
      </w:r>
    </w:p>
    <w:p w14:paraId="57EBF43C" w14:textId="77777777" w:rsidR="002D6784" w:rsidRPr="000D4C9E" w:rsidRDefault="002D6784" w:rsidP="002D6784">
      <w:pPr>
        <w:ind w:firstLine="567"/>
        <w:jc w:val="both"/>
        <w:rPr>
          <w:snapToGrid w:val="0"/>
        </w:rPr>
      </w:pPr>
      <w:r w:rsidRPr="000D4C9E">
        <w:rPr>
          <w:snapToGrid w:val="0"/>
        </w:rPr>
        <w:t>- юридическое лицо, в котором руководитель Заемщика является учредителем или руководителем (единоличным исполнительным органом).</w:t>
      </w:r>
    </w:p>
    <w:bookmarkEnd w:id="73"/>
    <w:p w14:paraId="1205786B"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t>Заемщик обязан сообщать Заимодавцу об изменении юридического и почтового адреса, банковских реквизитов, о смене лица, имеющего право действовать без доверенности от имени Заемщика, а также о смене собственника юридического лица (бенефициарного владельца),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76E95372"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Заемщик на период действия настоящего Договора должен иметь государственную регистрацию в качестве юридического лица или индивидуального предпринимателя и осуществлять свою деятельность на территории Магаданской области.</w:t>
      </w:r>
    </w:p>
    <w:p w14:paraId="70332D8E"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Заемщик обязуется произвести д</w:t>
      </w:r>
      <w:r w:rsidRPr="000D4C9E">
        <w:t>осрочный возврат микрозайма в случаях:</w:t>
      </w:r>
    </w:p>
    <w:p w14:paraId="76678536" w14:textId="77777777" w:rsidR="002D6784" w:rsidRPr="000D4C9E" w:rsidRDefault="002D6784" w:rsidP="002D6784">
      <w:pPr>
        <w:ind w:firstLine="567"/>
        <w:jc w:val="both"/>
      </w:pPr>
      <w:r w:rsidRPr="000D4C9E">
        <w:t>- для индивидуальных предпринимателей - прекращения предпринимательской деятельности в течении 12 месяцев с даты перечисления средств микрозайма;</w:t>
      </w:r>
    </w:p>
    <w:p w14:paraId="7C6E66B8" w14:textId="77777777" w:rsidR="002D6784" w:rsidRPr="000D4C9E" w:rsidRDefault="002D6784" w:rsidP="002D6784">
      <w:pPr>
        <w:ind w:firstLine="567"/>
        <w:jc w:val="both"/>
        <w:rPr>
          <w:snapToGrid w:val="0"/>
        </w:rPr>
      </w:pPr>
      <w:r w:rsidRPr="000D4C9E">
        <w:t>- для юридических лиц – ликвидации в течении 12 месяцев с даты перечисления средств микрозайма.</w:t>
      </w:r>
    </w:p>
    <w:p w14:paraId="326795A8"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4AE52EC3"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 xml:space="preserve">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w:t>
      </w:r>
      <w:r w:rsidRPr="000D4C9E">
        <w:rPr>
          <w:snapToGrid w:val="0"/>
        </w:rPr>
        <w:lastRenderedPageBreak/>
        <w:t>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 Договора, в срок не позднее 15 (пятнадцати) рабочих дней со дня уступки права требования.</w:t>
      </w:r>
    </w:p>
    <w:p w14:paraId="553FDBC9" w14:textId="77777777" w:rsidR="002D6784" w:rsidRPr="000D4C9E" w:rsidRDefault="002D6784" w:rsidP="002D6784">
      <w:pPr>
        <w:ind w:firstLine="567"/>
        <w:jc w:val="both"/>
        <w:rPr>
          <w:snapToGrid w:val="0"/>
        </w:rPr>
      </w:pPr>
      <w:r w:rsidRPr="000D4C9E">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0DDF8BE8" w14:textId="77777777" w:rsidR="002D6784" w:rsidRPr="000D4C9E" w:rsidRDefault="002D6784" w:rsidP="002D6784">
      <w:pPr>
        <w:ind w:firstLine="709"/>
        <w:jc w:val="center"/>
        <w:rPr>
          <w:b/>
          <w:snapToGrid w:val="0"/>
        </w:rPr>
      </w:pPr>
    </w:p>
    <w:p w14:paraId="54070D9C" w14:textId="77777777" w:rsidR="002D6784" w:rsidRPr="000D4C9E" w:rsidRDefault="002D6784" w:rsidP="002D6784">
      <w:pPr>
        <w:jc w:val="center"/>
        <w:rPr>
          <w:b/>
          <w:snapToGrid w:val="0"/>
        </w:rPr>
      </w:pPr>
      <w:r w:rsidRPr="000D4C9E">
        <w:rPr>
          <w:b/>
          <w:snapToGrid w:val="0"/>
        </w:rPr>
        <w:t>4. ДОСРОЧНОЕ ВОСТРЕБОВАНИЕ МИКРОЗАЙМА И РАСТОРЖЕНИЕ</w:t>
      </w:r>
    </w:p>
    <w:p w14:paraId="2DA1FAB5" w14:textId="77777777" w:rsidR="002D6784" w:rsidRPr="000D4C9E" w:rsidRDefault="002D6784" w:rsidP="002D6784">
      <w:pPr>
        <w:jc w:val="center"/>
        <w:rPr>
          <w:b/>
          <w:snapToGrid w:val="0"/>
        </w:rPr>
      </w:pPr>
      <w:r w:rsidRPr="000D4C9E">
        <w:rPr>
          <w:b/>
          <w:snapToGrid w:val="0"/>
        </w:rPr>
        <w:t>ДОГОВОРА</w:t>
      </w:r>
    </w:p>
    <w:p w14:paraId="3A1BADD9" w14:textId="77777777" w:rsidR="002D6784" w:rsidRPr="000D4C9E" w:rsidRDefault="002D6784" w:rsidP="002D6784">
      <w:pPr>
        <w:jc w:val="center"/>
        <w:rPr>
          <w:b/>
          <w:snapToGrid w:val="0"/>
        </w:rPr>
      </w:pPr>
    </w:p>
    <w:p w14:paraId="52E92B3B" w14:textId="4B400E15" w:rsidR="002D6784" w:rsidRPr="000D4C9E" w:rsidRDefault="002D6784" w:rsidP="002D6784">
      <w:pPr>
        <w:numPr>
          <w:ilvl w:val="0"/>
          <w:numId w:val="16"/>
        </w:numPr>
        <w:suppressAutoHyphens w:val="0"/>
        <w:spacing w:line="259" w:lineRule="auto"/>
        <w:ind w:left="0" w:firstLine="567"/>
        <w:jc w:val="both"/>
      </w:pPr>
      <w:bookmarkStart w:id="74" w:name="_Hlk96436638"/>
      <w:r w:rsidRPr="000D4C9E">
        <w:t xml:space="preserve">Заимодавец </w:t>
      </w:r>
      <w:bookmarkStart w:id="75" w:name="_Hlk96436667"/>
      <w:r w:rsidRPr="000D4C9E">
        <w:t>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w:t>
      </w:r>
      <w:r w:rsidRPr="000D4C9E">
        <w:rPr>
          <w:snapToGrid w:val="0"/>
        </w:rPr>
        <w:t xml:space="preserve">, а также обратить взыскание на заложенное имущество, </w:t>
      </w:r>
      <w:bookmarkEnd w:id="75"/>
      <w:r w:rsidRPr="000D4C9E">
        <w:t>в случае:</w:t>
      </w:r>
    </w:p>
    <w:bookmarkEnd w:id="74"/>
    <w:p w14:paraId="562C68A0"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w:t>
      </w:r>
      <w:bookmarkStart w:id="76" w:name="_Hlk55238304"/>
      <w:r w:rsidRPr="000D4C9E">
        <w:rPr>
          <w:snapToGrid w:val="0"/>
        </w:rPr>
        <w:t xml:space="preserve">более чем на 10 (десять) календарных дней </w:t>
      </w:r>
      <w:bookmarkEnd w:id="76"/>
      <w:r w:rsidRPr="000D4C9E">
        <w:rPr>
          <w:snapToGrid w:val="0"/>
        </w:rPr>
        <w:t xml:space="preserve">более чем три раза в течение 12 месяцев. </w:t>
      </w:r>
    </w:p>
    <w:p w14:paraId="00B69513"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Заемщик </w:t>
      </w:r>
      <w:r w:rsidRPr="000D4C9E">
        <w:t>прекращает предпринимательскую деятельность, находится в стадии банкротства или ликвидации.</w:t>
      </w:r>
    </w:p>
    <w:p w14:paraId="7781B04C"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В случае не предоставления документов по целевому использованию микрозайма (пункт 3.3. настоящего Договора).</w:t>
      </w:r>
    </w:p>
    <w:p w14:paraId="45554EDE"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безакцептному списанию денежных средств в пользу третьих лиц, что повлечет неспособность Заемщика выполнить свои обязательства по настоящему Договору.</w:t>
      </w:r>
    </w:p>
    <w:p w14:paraId="74BF7861"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707A2A5B"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19B7CE7C"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Происходит изменение в юридическом статусе и ином правовом положении Заемщика, а равно Заемщик не выполняет требования о приведении учредительных документов в соответствие с действующим законодательством РФ или не выполняет иные обязательные требования в сроки и порядке, установленные законодательством РФ.</w:t>
      </w:r>
    </w:p>
    <w:p w14:paraId="3B793467" w14:textId="25AC849E"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Заемщик не выполнил условия, предусмотренные пунктами 2.2., 3.2., 3.3, 3.4., 3.5., 3.6., 3.7., 3.8. настоящего Договора.</w:t>
      </w:r>
    </w:p>
    <w:p w14:paraId="33DC2697"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В иных случаях, предусмотренных действующим законодательством РФ или соглашением сторон.</w:t>
      </w:r>
    </w:p>
    <w:p w14:paraId="52E0FF6D" w14:textId="6B394863" w:rsidR="002D6784" w:rsidRPr="000D4C9E" w:rsidRDefault="006B7E06" w:rsidP="00026C12">
      <w:pPr>
        <w:ind w:firstLine="567"/>
        <w:jc w:val="both"/>
        <w:rPr>
          <w:snapToGrid w:val="0"/>
        </w:rPr>
      </w:pPr>
      <w:r w:rsidRPr="000D4C9E">
        <w:rPr>
          <w:b/>
          <w:bCs/>
          <w:snapToGrid w:val="0"/>
        </w:rPr>
        <w:lastRenderedPageBreak/>
        <w:t>4.2.</w:t>
      </w:r>
      <w:r w:rsidRPr="000D4C9E">
        <w:rPr>
          <w:b/>
          <w:bCs/>
          <w:snapToGrid w:val="0"/>
        </w:rPr>
        <w:tab/>
      </w:r>
      <w:r w:rsidRPr="000D4C9E">
        <w:rPr>
          <w:snapToGrid w:val="0"/>
        </w:rPr>
        <w:t>В случае досрочного расторжения настоящего Договора, одностороннего отказа от исполнения настоящего Договора по основаниям, указанным в пункте 4.1., 2.1.  настоящего Договора, Заимодавец направляет Заемщику письменное уведомление (требование) о досрочном востребовании суммы микрозайма, процентов за пользование микрозаймом, штрафных санкций, пеней (неустоек), суммы возмещения государственной пошлины, в котором устанавливает срок возврата Заемщиком указанных сумм, при этом установленный срок  возврата не может быть более 30 календарных дней с момента направления уведомления (требования) Заимодавцем.</w:t>
      </w:r>
    </w:p>
    <w:p w14:paraId="0F9AEEF6" w14:textId="77777777" w:rsidR="00370D7B" w:rsidRPr="000D4C9E" w:rsidRDefault="00370D7B" w:rsidP="00026C12">
      <w:pPr>
        <w:ind w:firstLine="567"/>
        <w:jc w:val="both"/>
        <w:rPr>
          <w:b/>
          <w:snapToGrid w:val="0"/>
        </w:rPr>
      </w:pPr>
    </w:p>
    <w:p w14:paraId="1CB3CBD8" w14:textId="77777777" w:rsidR="002D6784" w:rsidRPr="000D4C9E" w:rsidRDefault="002D6784" w:rsidP="002D6784">
      <w:pPr>
        <w:pStyle w:val="aff0"/>
        <w:suppressAutoHyphens w:val="0"/>
        <w:jc w:val="center"/>
        <w:rPr>
          <w:rFonts w:ascii="Times New Roman" w:hAnsi="Times New Roman" w:cs="Times New Roman"/>
          <w:b/>
          <w:snapToGrid w:val="0"/>
          <w:sz w:val="24"/>
          <w:szCs w:val="24"/>
        </w:rPr>
      </w:pPr>
      <w:r w:rsidRPr="000D4C9E">
        <w:rPr>
          <w:rFonts w:ascii="Times New Roman" w:hAnsi="Times New Roman" w:cs="Times New Roman"/>
          <w:b/>
          <w:snapToGrid w:val="0"/>
          <w:sz w:val="24"/>
          <w:szCs w:val="24"/>
        </w:rPr>
        <w:t>5. ОТВЕТСТВЕННОСТЬ СТОРОН</w:t>
      </w:r>
    </w:p>
    <w:p w14:paraId="389FEFBE" w14:textId="77777777" w:rsidR="002D6784" w:rsidRPr="000D4C9E" w:rsidRDefault="002D6784" w:rsidP="002D6784">
      <w:pPr>
        <w:rPr>
          <w:b/>
          <w:snapToGrid w:val="0"/>
        </w:rPr>
      </w:pPr>
    </w:p>
    <w:p w14:paraId="6ABD106E" w14:textId="77777777" w:rsidR="002D6784" w:rsidRPr="000D4C9E" w:rsidRDefault="002D6784" w:rsidP="002D6784">
      <w:pPr>
        <w:numPr>
          <w:ilvl w:val="0"/>
          <w:numId w:val="18"/>
        </w:numPr>
        <w:suppressAutoHyphens w:val="0"/>
        <w:ind w:left="0" w:firstLine="567"/>
        <w:jc w:val="both"/>
      </w:pPr>
      <w:r w:rsidRPr="000D4C9E">
        <w:rPr>
          <w:spacing w:val="1"/>
        </w:rPr>
        <w:t>В случае невыполнения условий, предусмотренных, п. 1.2., п. 3.3., п. 3.5., настоящего договора Займодавец увеличивает размер действующей процентной ставки по микрозайму на 10 (десять) процентных пунктов за любое из перечисленных нарушений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722C45F1" w14:textId="77777777" w:rsidR="002D6784" w:rsidRPr="000D4C9E" w:rsidRDefault="002D6784" w:rsidP="002D6784">
      <w:pPr>
        <w:numPr>
          <w:ilvl w:val="0"/>
          <w:numId w:val="18"/>
        </w:numPr>
        <w:suppressAutoHyphens w:val="0"/>
        <w:ind w:left="0" w:firstLine="567"/>
        <w:jc w:val="both"/>
        <w:rPr>
          <w:iCs/>
        </w:rPr>
      </w:pPr>
      <w:r w:rsidRPr="000D4C9E">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0D4C9E">
        <w:rPr>
          <w:i/>
        </w:rPr>
        <w:t>(в случае, если данное целевое использование микрозайма предусмотрено настоящим Договором),</w:t>
      </w:r>
      <w:r w:rsidRPr="000D4C9E">
        <w:t xml:space="preserve"> </w:t>
      </w:r>
      <w:r w:rsidRPr="000D4C9E">
        <w:rPr>
          <w:iCs/>
        </w:rPr>
        <w:t>Займодавец 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278423AA" w14:textId="77777777" w:rsidR="002D6784" w:rsidRPr="000D4C9E" w:rsidRDefault="002D6784" w:rsidP="002D6784">
      <w:pPr>
        <w:numPr>
          <w:ilvl w:val="0"/>
          <w:numId w:val="18"/>
        </w:numPr>
        <w:suppressAutoHyphens w:val="0"/>
        <w:ind w:left="0" w:firstLine="567"/>
        <w:jc w:val="both"/>
      </w:pPr>
      <w:bookmarkStart w:id="77" w:name="_Hlk55651653"/>
      <w:r w:rsidRPr="000D4C9E">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0D4C9E">
        <w:rPr>
          <w:snapToGrid w:val="0"/>
        </w:rPr>
        <w:t xml:space="preserve">0,05 (ноль целых пять сотых) процента </w:t>
      </w:r>
      <w:r w:rsidRPr="000D4C9E">
        <w:t>от суммы просроченного платежа за каждый день просрочки до даты полного погашения просроченной задолженности.</w:t>
      </w:r>
    </w:p>
    <w:p w14:paraId="13590701" w14:textId="77777777" w:rsidR="002D6784" w:rsidRPr="000D4C9E" w:rsidRDefault="002D6784" w:rsidP="002D6784">
      <w:pPr>
        <w:numPr>
          <w:ilvl w:val="0"/>
          <w:numId w:val="18"/>
        </w:numPr>
        <w:suppressAutoHyphens w:val="0"/>
        <w:ind w:left="0" w:firstLine="567"/>
        <w:jc w:val="both"/>
      </w:pPr>
      <w:r w:rsidRPr="000D4C9E">
        <w:rPr>
          <w:snapToGrid w:val="0"/>
        </w:rPr>
        <w:t>В случае нарушения сроков уплаты процентов за пользование микрозаймом,</w:t>
      </w:r>
      <w:r w:rsidRPr="000D4C9E">
        <w:t xml:space="preserve"> указанных в пункте 2.6. настоящего Договора,</w:t>
      </w:r>
      <w:r w:rsidRPr="000D4C9E">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0D4C9E">
        <w:t>день просрочки платежа до даты полного погашения просроченной задолженности.</w:t>
      </w:r>
    </w:p>
    <w:p w14:paraId="596E6776" w14:textId="77777777" w:rsidR="002D6784" w:rsidRPr="000D4C9E" w:rsidRDefault="002D6784" w:rsidP="002D6784">
      <w:pPr>
        <w:numPr>
          <w:ilvl w:val="0"/>
          <w:numId w:val="18"/>
        </w:numPr>
        <w:suppressAutoHyphens w:val="0"/>
        <w:ind w:left="0" w:firstLine="567"/>
        <w:jc w:val="both"/>
      </w:pPr>
      <w:r w:rsidRPr="000D4C9E">
        <w:t xml:space="preserve">В случае не предоставления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Заемщик  по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bookmarkEnd w:id="77"/>
    <w:p w14:paraId="7B83F93F" w14:textId="77777777" w:rsidR="002D6784" w:rsidRPr="000D4C9E" w:rsidRDefault="002D6784" w:rsidP="002D6784">
      <w:pPr>
        <w:numPr>
          <w:ilvl w:val="0"/>
          <w:numId w:val="18"/>
        </w:numPr>
        <w:suppressAutoHyphens w:val="0"/>
        <w:ind w:left="0" w:firstLine="567"/>
        <w:jc w:val="both"/>
      </w:pPr>
      <w:r w:rsidRPr="000D4C9E">
        <w:t>Уплата неустойки</w:t>
      </w:r>
      <w:r w:rsidRPr="000D4C9E">
        <w:rPr>
          <w:snapToGrid w:val="0"/>
        </w:rPr>
        <w:t xml:space="preserve"> (пени), штрафных санкций не освобождает Заемщика от выполнения обязательств по настоящему Договору.</w:t>
      </w:r>
    </w:p>
    <w:p w14:paraId="10FDEEDC" w14:textId="77777777" w:rsidR="002D6784" w:rsidRPr="000D4C9E" w:rsidRDefault="002D6784" w:rsidP="002D6784">
      <w:pPr>
        <w:numPr>
          <w:ilvl w:val="0"/>
          <w:numId w:val="18"/>
        </w:numPr>
        <w:suppressAutoHyphens w:val="0"/>
        <w:ind w:left="0" w:firstLine="567"/>
        <w:jc w:val="both"/>
      </w:pPr>
      <w:r w:rsidRPr="000D4C9E">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8C122E5" w14:textId="77777777" w:rsidR="002D6784" w:rsidRPr="000D4C9E" w:rsidRDefault="002D6784" w:rsidP="002D6784">
      <w:pPr>
        <w:jc w:val="center"/>
        <w:rPr>
          <w:b/>
          <w:snapToGrid w:val="0"/>
        </w:rPr>
      </w:pPr>
    </w:p>
    <w:p w14:paraId="24649524" w14:textId="77777777" w:rsidR="002D6784" w:rsidRPr="000D4C9E" w:rsidRDefault="002D6784" w:rsidP="002D6784">
      <w:pPr>
        <w:jc w:val="center"/>
        <w:rPr>
          <w:b/>
          <w:snapToGrid w:val="0"/>
        </w:rPr>
      </w:pPr>
      <w:r w:rsidRPr="000D4C9E">
        <w:rPr>
          <w:b/>
          <w:snapToGrid w:val="0"/>
        </w:rPr>
        <w:t>6. ЗАКЛЮЧИТЕЛЬНЫЕ ПОЛОЖЕНИЯ</w:t>
      </w:r>
    </w:p>
    <w:p w14:paraId="41BA59EC" w14:textId="77777777" w:rsidR="002D6784" w:rsidRPr="000D4C9E" w:rsidRDefault="002D6784" w:rsidP="002D6784">
      <w:pPr>
        <w:rPr>
          <w:b/>
          <w:snapToGrid w:val="0"/>
        </w:rPr>
      </w:pPr>
    </w:p>
    <w:p w14:paraId="25189664"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3B4E4422"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4498A2F8" w14:textId="77777777" w:rsidR="002D6784" w:rsidRPr="000D4C9E" w:rsidRDefault="002D6784" w:rsidP="00452D86">
      <w:pPr>
        <w:numPr>
          <w:ilvl w:val="0"/>
          <w:numId w:val="19"/>
        </w:numPr>
        <w:shd w:val="clear" w:color="auto" w:fill="FFFFFF" w:themeFill="background1"/>
        <w:suppressAutoHyphens w:val="0"/>
        <w:ind w:left="0" w:firstLine="567"/>
        <w:jc w:val="both"/>
        <w:rPr>
          <w:snapToGrid w:val="0"/>
        </w:rPr>
      </w:pPr>
      <w:r w:rsidRPr="000D4C9E">
        <w:rPr>
          <w:snapToGrid w:val="0"/>
        </w:rPr>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w:t>
      </w:r>
      <w:r w:rsidRPr="000D4C9E">
        <w:rPr>
          <w:snapToGrid w:val="0"/>
        </w:rPr>
        <w:lastRenderedPageBreak/>
        <w:t>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2EB0DD09" w14:textId="77777777" w:rsidR="002D6784" w:rsidRPr="000D4C9E" w:rsidRDefault="002D6784" w:rsidP="00452D86">
      <w:pPr>
        <w:numPr>
          <w:ilvl w:val="0"/>
          <w:numId w:val="19"/>
        </w:numPr>
        <w:shd w:val="clear" w:color="auto" w:fill="FFFFFF" w:themeFill="background1"/>
        <w:suppressAutoHyphens w:val="0"/>
        <w:ind w:left="0" w:firstLine="567"/>
        <w:jc w:val="both"/>
        <w:rPr>
          <w:snapToGrid w:val="0"/>
        </w:rPr>
      </w:pPr>
      <w:bookmarkStart w:id="78" w:name="_Hlk59186787"/>
      <w:r w:rsidRPr="000D4C9E">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78"/>
    <w:p w14:paraId="521C6D0C" w14:textId="77777777" w:rsidR="002D6784" w:rsidRPr="000D4C9E" w:rsidRDefault="002D6784" w:rsidP="00452D86">
      <w:pPr>
        <w:numPr>
          <w:ilvl w:val="0"/>
          <w:numId w:val="19"/>
        </w:numPr>
        <w:shd w:val="clear" w:color="auto" w:fill="FFFFFF" w:themeFill="background1"/>
        <w:suppressAutoHyphens w:val="0"/>
        <w:ind w:left="0" w:firstLine="567"/>
        <w:jc w:val="both"/>
        <w:rPr>
          <w:snapToGrid w:val="0"/>
        </w:rPr>
      </w:pPr>
      <w:r w:rsidRPr="000D4C9E">
        <w:rPr>
          <w:snapToGrid w:val="0"/>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279049D7" w14:textId="77777777" w:rsidR="002D6784" w:rsidRPr="000D4C9E" w:rsidRDefault="002D6784" w:rsidP="00CC5605">
      <w:pPr>
        <w:numPr>
          <w:ilvl w:val="0"/>
          <w:numId w:val="48"/>
        </w:numPr>
        <w:suppressAutoHyphens w:val="0"/>
        <w:ind w:left="0" w:firstLine="360"/>
        <w:jc w:val="both"/>
        <w:rPr>
          <w:snapToGrid w:val="0"/>
        </w:rPr>
      </w:pPr>
      <w:r w:rsidRPr="000D4C9E">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656D86D5" w14:textId="77777777" w:rsidR="002D6784" w:rsidRPr="000D4C9E" w:rsidRDefault="002D6784" w:rsidP="00CC5605">
      <w:pPr>
        <w:numPr>
          <w:ilvl w:val="0"/>
          <w:numId w:val="48"/>
        </w:numPr>
        <w:suppressAutoHyphens w:val="0"/>
        <w:ind w:left="0" w:firstLine="360"/>
        <w:jc w:val="both"/>
        <w:rPr>
          <w:snapToGrid w:val="0"/>
        </w:rPr>
      </w:pPr>
      <w:r w:rsidRPr="000D4C9E">
        <w:rPr>
          <w:snapToGrid w:val="0"/>
        </w:rPr>
        <w:t>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DA8F64"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1CBBCC64"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B9CE2BB" w14:textId="77777777" w:rsidR="002D6784" w:rsidRPr="000D4C9E" w:rsidRDefault="002D6784" w:rsidP="002D6784">
      <w:pPr>
        <w:numPr>
          <w:ilvl w:val="0"/>
          <w:numId w:val="19"/>
        </w:numPr>
        <w:suppressAutoHyphens w:val="0"/>
        <w:ind w:left="0" w:firstLine="567"/>
        <w:jc w:val="both"/>
        <w:rPr>
          <w:snapToGrid w:val="0"/>
        </w:rPr>
      </w:pPr>
      <w:bookmarkStart w:id="79" w:name="_Hlk57890839"/>
      <w:r w:rsidRPr="000D4C9E">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bookmarkEnd w:id="79"/>
    <w:p w14:paraId="7CB307EE"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7B443A28"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037804C0"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Во всем, что не урегулировано Договором, Стороны руководствуются законодательством РФ.</w:t>
      </w:r>
    </w:p>
    <w:p w14:paraId="2E5AE2BD"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Настоящий Договор составлен и подписан в двух экземплярах равной юридической силы: по одному – для каждой из сторон.</w:t>
      </w:r>
    </w:p>
    <w:p w14:paraId="6FB92DD8" w14:textId="1A801412" w:rsidR="002D6784" w:rsidRPr="000D4C9E" w:rsidRDefault="002D6784" w:rsidP="002D6784">
      <w:pPr>
        <w:numPr>
          <w:ilvl w:val="0"/>
          <w:numId w:val="19"/>
        </w:numPr>
        <w:suppressAutoHyphens w:val="0"/>
        <w:ind w:left="0" w:firstLine="567"/>
        <w:jc w:val="both"/>
        <w:rPr>
          <w:snapToGrid w:val="0"/>
        </w:rPr>
      </w:pPr>
      <w:r w:rsidRPr="000D4C9E">
        <w:rPr>
          <w:snapToGrid w:val="0"/>
        </w:rPr>
        <w:t>Заимодавец вправе направлять Заемщику информацию об исполнении настоящего Договора путем рассылки SMS-сообщений.</w:t>
      </w:r>
    </w:p>
    <w:p w14:paraId="2E20B8B9" w14:textId="77777777" w:rsidR="002D6784" w:rsidRPr="000D4C9E" w:rsidRDefault="002D6784" w:rsidP="002D6784">
      <w:pPr>
        <w:rPr>
          <w:b/>
          <w:snapToGrid w:val="0"/>
        </w:rPr>
      </w:pPr>
    </w:p>
    <w:p w14:paraId="385B516C" w14:textId="24C2BD54" w:rsidR="002D6784" w:rsidRPr="000D4C9E" w:rsidRDefault="009B5232" w:rsidP="009B5232">
      <w:pPr>
        <w:pStyle w:val="aff0"/>
        <w:suppressAutoHyphens w:val="0"/>
        <w:ind w:left="720"/>
        <w:jc w:val="center"/>
        <w:rPr>
          <w:rFonts w:ascii="Times New Roman" w:hAnsi="Times New Roman" w:cs="Times New Roman"/>
          <w:b/>
          <w:snapToGrid w:val="0"/>
          <w:sz w:val="24"/>
          <w:szCs w:val="24"/>
        </w:rPr>
      </w:pPr>
      <w:r w:rsidRPr="000D4C9E">
        <w:rPr>
          <w:rFonts w:ascii="Times New Roman" w:hAnsi="Times New Roman" w:cs="Times New Roman"/>
          <w:b/>
          <w:snapToGrid w:val="0"/>
          <w:sz w:val="24"/>
          <w:szCs w:val="24"/>
        </w:rPr>
        <w:t xml:space="preserve">7. </w:t>
      </w:r>
      <w:r w:rsidR="002D6784" w:rsidRPr="000D4C9E">
        <w:rPr>
          <w:rFonts w:ascii="Times New Roman" w:hAnsi="Times New Roman" w:cs="Times New Roman"/>
          <w:b/>
          <w:snapToGrid w:val="0"/>
          <w:sz w:val="24"/>
          <w:szCs w:val="24"/>
        </w:rPr>
        <w:t>РЕКВИЗИТЫ И ПОДПИСИ СТОРОН</w:t>
      </w:r>
    </w:p>
    <w:p w14:paraId="224F6943" w14:textId="77777777" w:rsidR="002D6784" w:rsidRPr="000D4C9E" w:rsidRDefault="002D6784" w:rsidP="002D6784">
      <w:pPr>
        <w:rPr>
          <w:b/>
          <w:snapToGrid w:val="0"/>
        </w:rPr>
      </w:pPr>
    </w:p>
    <w:tbl>
      <w:tblPr>
        <w:tblW w:w="9670" w:type="dxa"/>
        <w:tblInd w:w="108" w:type="dxa"/>
        <w:tblLook w:val="04A0" w:firstRow="1" w:lastRow="0" w:firstColumn="1" w:lastColumn="0" w:noHBand="0" w:noVBand="1"/>
      </w:tblPr>
      <w:tblGrid>
        <w:gridCol w:w="4712"/>
        <w:gridCol w:w="4958"/>
      </w:tblGrid>
      <w:tr w:rsidR="002D6784" w:rsidRPr="000D4C9E" w14:paraId="17A8CF4D" w14:textId="77777777" w:rsidTr="007A582C">
        <w:tc>
          <w:tcPr>
            <w:tcW w:w="4712" w:type="dxa"/>
            <w:shd w:val="clear" w:color="auto" w:fill="auto"/>
          </w:tcPr>
          <w:p w14:paraId="5B85FEB0" w14:textId="77777777" w:rsidR="002D6784" w:rsidRPr="000D4C9E" w:rsidRDefault="002D6784" w:rsidP="007A582C">
            <w:pPr>
              <w:jc w:val="center"/>
              <w:rPr>
                <w:b/>
                <w:snapToGrid w:val="0"/>
              </w:rPr>
            </w:pPr>
            <w:r w:rsidRPr="000D4C9E">
              <w:rPr>
                <w:b/>
                <w:u w:val="single"/>
              </w:rPr>
              <w:t>Заимодавец:</w:t>
            </w:r>
          </w:p>
        </w:tc>
        <w:tc>
          <w:tcPr>
            <w:tcW w:w="4958" w:type="dxa"/>
            <w:shd w:val="clear" w:color="auto" w:fill="auto"/>
          </w:tcPr>
          <w:p w14:paraId="3E888D7D" w14:textId="77777777" w:rsidR="002D6784" w:rsidRPr="000D4C9E" w:rsidRDefault="002D6784" w:rsidP="007A582C">
            <w:pPr>
              <w:jc w:val="center"/>
              <w:rPr>
                <w:b/>
                <w:snapToGrid w:val="0"/>
              </w:rPr>
            </w:pPr>
            <w:r w:rsidRPr="000D4C9E">
              <w:rPr>
                <w:b/>
                <w:spacing w:val="-1"/>
                <w:u w:val="single"/>
              </w:rPr>
              <w:t>Заемщик:</w:t>
            </w:r>
          </w:p>
        </w:tc>
      </w:tr>
      <w:tr w:rsidR="002D6784" w:rsidRPr="000D4C9E" w14:paraId="652B15FD" w14:textId="77777777" w:rsidTr="007A582C">
        <w:tc>
          <w:tcPr>
            <w:tcW w:w="4712" w:type="dxa"/>
            <w:shd w:val="clear" w:color="auto" w:fill="auto"/>
          </w:tcPr>
          <w:p w14:paraId="68A8F53F" w14:textId="77777777" w:rsidR="00ED53BF" w:rsidRPr="000D4C9E" w:rsidRDefault="00ED53BF" w:rsidP="00ED53BF">
            <w:pPr>
              <w:tabs>
                <w:tab w:val="left" w:pos="9923"/>
              </w:tabs>
              <w:snapToGrid w:val="0"/>
              <w:ind w:left="318"/>
              <w:rPr>
                <w:b/>
                <w:spacing w:val="-1"/>
              </w:rPr>
            </w:pPr>
            <w:r w:rsidRPr="000D4C9E">
              <w:rPr>
                <w:b/>
                <w:spacing w:val="-1"/>
              </w:rPr>
              <w:t>Автономная некоммерческая организация</w:t>
            </w:r>
          </w:p>
          <w:p w14:paraId="34D557DD" w14:textId="77777777" w:rsidR="00ED53BF" w:rsidRPr="000D4C9E" w:rsidRDefault="00ED53BF" w:rsidP="004B5320">
            <w:pPr>
              <w:tabs>
                <w:tab w:val="left" w:pos="9923"/>
              </w:tabs>
              <w:snapToGrid w:val="0"/>
              <w:ind w:left="318"/>
              <w:rPr>
                <w:b/>
                <w:spacing w:val="-1"/>
              </w:rPr>
            </w:pPr>
            <w:r w:rsidRPr="000D4C9E">
              <w:rPr>
                <w:b/>
                <w:spacing w:val="-1"/>
              </w:rPr>
              <w:t>«Микрокредитная компания Магаданской области»</w:t>
            </w:r>
          </w:p>
          <w:p w14:paraId="09FA2133" w14:textId="686FFA04" w:rsidR="00ED53BF" w:rsidRPr="000D4C9E" w:rsidRDefault="00ED53BF" w:rsidP="004B5320">
            <w:pPr>
              <w:tabs>
                <w:tab w:val="left" w:pos="9923"/>
              </w:tabs>
              <w:snapToGrid w:val="0"/>
              <w:ind w:left="318"/>
              <w:rPr>
                <w:snapToGrid w:val="0"/>
              </w:rPr>
            </w:pPr>
            <w:r w:rsidRPr="000D4C9E">
              <w:rPr>
                <w:snapToGrid w:val="0"/>
              </w:rPr>
              <w:lastRenderedPageBreak/>
              <w:t>Юридический адрес: 685000, г. Магадан, проспект Карла Маркса, дом 60 А</w:t>
            </w:r>
            <w:r w:rsidR="004B5320" w:rsidRPr="000D4C9E">
              <w:rPr>
                <w:snapToGrid w:val="0"/>
              </w:rPr>
              <w:t xml:space="preserve"> </w:t>
            </w:r>
            <w:r w:rsidRPr="000D4C9E">
              <w:rPr>
                <w:snapToGrid w:val="0"/>
              </w:rPr>
              <w:t>Почтовый адрес: 685000, г. Магадан, проспект Карла Маркса, дом 60 А,</w:t>
            </w:r>
            <w:r w:rsidR="004B5320" w:rsidRPr="000D4C9E">
              <w:rPr>
                <w:snapToGrid w:val="0"/>
              </w:rPr>
              <w:t xml:space="preserve"> </w:t>
            </w:r>
            <w:r w:rsidRPr="000D4C9E">
              <w:rPr>
                <w:snapToGrid w:val="0"/>
              </w:rPr>
              <w:t>а/я № 8</w:t>
            </w:r>
            <w:r w:rsidR="004B5320" w:rsidRPr="000D4C9E">
              <w:rPr>
                <w:snapToGrid w:val="0"/>
              </w:rPr>
              <w:t xml:space="preserve"> </w:t>
            </w:r>
            <w:r w:rsidRPr="000D4C9E">
              <w:rPr>
                <w:snapToGrid w:val="0"/>
              </w:rPr>
              <w:t>тел. 8 (4132) 61-70-50</w:t>
            </w:r>
          </w:p>
          <w:p w14:paraId="5BD868EF" w14:textId="77777777" w:rsidR="00ED53BF" w:rsidRPr="000D4C9E" w:rsidRDefault="00ED53BF" w:rsidP="004B5320">
            <w:pPr>
              <w:tabs>
                <w:tab w:val="left" w:pos="9923"/>
              </w:tabs>
              <w:snapToGrid w:val="0"/>
              <w:ind w:left="318"/>
              <w:rPr>
                <w:snapToGrid w:val="0"/>
                <w:lang w:val="en-US"/>
              </w:rPr>
            </w:pPr>
            <w:r w:rsidRPr="000D4C9E">
              <w:rPr>
                <w:snapToGrid w:val="0"/>
                <w:lang w:val="en-US"/>
              </w:rPr>
              <w:t xml:space="preserve">e-mail: </w:t>
            </w:r>
            <w:hyperlink r:id="rId16" w:history="1">
              <w:r w:rsidRPr="000D4C9E">
                <w:rPr>
                  <w:snapToGrid w:val="0"/>
                  <w:color w:val="0000FF"/>
                  <w:u w:val="single"/>
                  <w:lang w:val="en-US"/>
                </w:rPr>
                <w:t>mkk_magadan@mail.ru</w:t>
              </w:r>
            </w:hyperlink>
            <w:r w:rsidRPr="000D4C9E">
              <w:rPr>
                <w:snapToGrid w:val="0"/>
                <w:lang w:val="en-US"/>
              </w:rPr>
              <w:t xml:space="preserve"> </w:t>
            </w:r>
          </w:p>
          <w:p w14:paraId="2F5A0E94" w14:textId="02568CCD" w:rsidR="00ED53BF" w:rsidRPr="000D4C9E" w:rsidRDefault="00ED53BF" w:rsidP="004B5320">
            <w:pPr>
              <w:tabs>
                <w:tab w:val="left" w:pos="9923"/>
              </w:tabs>
              <w:snapToGrid w:val="0"/>
              <w:ind w:left="318"/>
              <w:rPr>
                <w:snapToGrid w:val="0"/>
              </w:rPr>
            </w:pPr>
            <w:r w:rsidRPr="000D4C9E">
              <w:rPr>
                <w:snapToGrid w:val="0"/>
              </w:rPr>
              <w:t>ИНН: 4909131840</w:t>
            </w:r>
            <w:r w:rsidR="004B5320" w:rsidRPr="000D4C9E">
              <w:rPr>
                <w:snapToGrid w:val="0"/>
              </w:rPr>
              <w:t xml:space="preserve"> </w:t>
            </w:r>
            <w:r w:rsidRPr="000D4C9E">
              <w:rPr>
                <w:snapToGrid w:val="0"/>
              </w:rPr>
              <w:t>КПП: 490901001</w:t>
            </w:r>
          </w:p>
          <w:p w14:paraId="2CEE028F" w14:textId="77777777" w:rsidR="00ED53BF" w:rsidRPr="000D4C9E" w:rsidRDefault="00ED53BF" w:rsidP="004B5320">
            <w:pPr>
              <w:tabs>
                <w:tab w:val="left" w:pos="9923"/>
              </w:tabs>
              <w:snapToGrid w:val="0"/>
              <w:ind w:left="318"/>
              <w:rPr>
                <w:snapToGrid w:val="0"/>
              </w:rPr>
            </w:pPr>
            <w:r w:rsidRPr="000D4C9E">
              <w:rPr>
                <w:snapToGrid w:val="0"/>
              </w:rPr>
              <w:t>ОГРН: 1204900001041</w:t>
            </w:r>
          </w:p>
          <w:p w14:paraId="41E4E3AB" w14:textId="77777777" w:rsidR="00ED53BF" w:rsidRPr="000D4C9E" w:rsidRDefault="00ED53BF" w:rsidP="004B5320">
            <w:pPr>
              <w:tabs>
                <w:tab w:val="left" w:pos="9923"/>
              </w:tabs>
              <w:snapToGrid w:val="0"/>
              <w:ind w:left="318"/>
              <w:rPr>
                <w:snapToGrid w:val="0"/>
              </w:rPr>
            </w:pPr>
            <w:r w:rsidRPr="000D4C9E">
              <w:rPr>
                <w:snapToGrid w:val="0"/>
              </w:rPr>
              <w:t>р/с 40701810400420000009 в Банке:</w:t>
            </w:r>
          </w:p>
          <w:p w14:paraId="04FEE80C" w14:textId="1BC43FF8" w:rsidR="00ED53BF" w:rsidRPr="000D4C9E" w:rsidRDefault="00ED53BF" w:rsidP="004B5320">
            <w:pPr>
              <w:tabs>
                <w:tab w:val="left" w:pos="9923"/>
              </w:tabs>
              <w:snapToGrid w:val="0"/>
              <w:ind w:left="318"/>
              <w:rPr>
                <w:snapToGrid w:val="0"/>
              </w:rPr>
            </w:pPr>
            <w:r w:rsidRPr="000D4C9E">
              <w:rPr>
                <w:snapToGrid w:val="0"/>
              </w:rPr>
              <w:t>Ф-л Банка ГПБ (АО)</w:t>
            </w:r>
            <w:r w:rsidR="004B5320" w:rsidRPr="000D4C9E">
              <w:rPr>
                <w:snapToGrid w:val="0"/>
              </w:rPr>
              <w:t xml:space="preserve"> </w:t>
            </w:r>
            <w:r w:rsidRPr="000D4C9E">
              <w:rPr>
                <w:snapToGrid w:val="0"/>
              </w:rPr>
              <w:t>«Дальневосточный»</w:t>
            </w:r>
          </w:p>
          <w:p w14:paraId="4218CE6E" w14:textId="77777777" w:rsidR="00ED53BF" w:rsidRPr="000D4C9E" w:rsidRDefault="00ED53BF" w:rsidP="004B5320">
            <w:pPr>
              <w:tabs>
                <w:tab w:val="left" w:pos="9923"/>
              </w:tabs>
              <w:snapToGrid w:val="0"/>
              <w:ind w:left="318"/>
              <w:rPr>
                <w:snapToGrid w:val="0"/>
              </w:rPr>
            </w:pPr>
            <w:r w:rsidRPr="000D4C9E">
              <w:rPr>
                <w:snapToGrid w:val="0"/>
              </w:rPr>
              <w:t>К/с: 30101810105070000886</w:t>
            </w:r>
          </w:p>
          <w:p w14:paraId="4CB42308" w14:textId="77777777" w:rsidR="00ED53BF" w:rsidRPr="000D4C9E" w:rsidRDefault="00ED53BF" w:rsidP="004B5320">
            <w:pPr>
              <w:tabs>
                <w:tab w:val="left" w:pos="9923"/>
              </w:tabs>
              <w:snapToGrid w:val="0"/>
              <w:ind w:left="318"/>
              <w:rPr>
                <w:snapToGrid w:val="0"/>
              </w:rPr>
            </w:pPr>
            <w:r w:rsidRPr="000D4C9E">
              <w:rPr>
                <w:snapToGrid w:val="0"/>
              </w:rPr>
              <w:t>БИК: 040507886</w:t>
            </w:r>
          </w:p>
          <w:p w14:paraId="4F705B97" w14:textId="77777777" w:rsidR="002D6784" w:rsidRPr="000D4C9E" w:rsidRDefault="002D6784" w:rsidP="007A582C">
            <w:pPr>
              <w:tabs>
                <w:tab w:val="left" w:pos="9923"/>
              </w:tabs>
              <w:jc w:val="both"/>
              <w:rPr>
                <w:spacing w:val="1"/>
              </w:rPr>
            </w:pPr>
          </w:p>
          <w:p w14:paraId="24768C78" w14:textId="77777777" w:rsidR="002D6784" w:rsidRPr="000D4C9E" w:rsidRDefault="002D6784" w:rsidP="007A582C">
            <w:pPr>
              <w:shd w:val="clear" w:color="auto" w:fill="FFFFFF"/>
              <w:tabs>
                <w:tab w:val="left" w:pos="9923"/>
              </w:tabs>
              <w:jc w:val="both"/>
              <w:rPr>
                <w:b/>
                <w:spacing w:val="1"/>
              </w:rPr>
            </w:pPr>
            <w:r w:rsidRPr="000D4C9E">
              <w:rPr>
                <w:b/>
                <w:spacing w:val="1"/>
              </w:rPr>
              <w:t>Исполнительный директор</w:t>
            </w:r>
          </w:p>
          <w:p w14:paraId="72F79E8C" w14:textId="77777777" w:rsidR="002D6784" w:rsidRPr="000D4C9E" w:rsidRDefault="002D6784" w:rsidP="007A582C">
            <w:pPr>
              <w:rPr>
                <w:b/>
                <w:snapToGrid w:val="0"/>
              </w:rPr>
            </w:pPr>
            <w:r w:rsidRPr="000D4C9E">
              <w:rPr>
                <w:b/>
                <w:spacing w:val="1"/>
              </w:rPr>
              <w:t>____________________________________</w:t>
            </w:r>
          </w:p>
        </w:tc>
        <w:tc>
          <w:tcPr>
            <w:tcW w:w="4958" w:type="dxa"/>
            <w:shd w:val="clear" w:color="auto" w:fill="auto"/>
          </w:tcPr>
          <w:p w14:paraId="208A6197" w14:textId="77777777" w:rsidR="002D6784" w:rsidRPr="000D4C9E" w:rsidRDefault="002D6784" w:rsidP="007A582C">
            <w:pPr>
              <w:tabs>
                <w:tab w:val="left" w:pos="9923"/>
              </w:tabs>
              <w:jc w:val="both"/>
              <w:rPr>
                <w:b/>
                <w:spacing w:val="1"/>
              </w:rPr>
            </w:pPr>
            <w:r w:rsidRPr="000D4C9E">
              <w:rPr>
                <w:b/>
                <w:spacing w:val="1"/>
              </w:rPr>
              <w:lastRenderedPageBreak/>
              <w:t>______________________________________</w:t>
            </w:r>
          </w:p>
          <w:p w14:paraId="77CE93BA" w14:textId="77777777" w:rsidR="002D6784" w:rsidRPr="000D4C9E" w:rsidRDefault="002D6784" w:rsidP="007A582C">
            <w:pPr>
              <w:tabs>
                <w:tab w:val="left" w:pos="9923"/>
              </w:tabs>
              <w:snapToGrid w:val="0"/>
              <w:jc w:val="both"/>
              <w:rPr>
                <w:bCs/>
                <w:spacing w:val="-1"/>
              </w:rPr>
            </w:pPr>
            <w:r w:rsidRPr="000D4C9E">
              <w:rPr>
                <w:bCs/>
                <w:spacing w:val="-1"/>
              </w:rPr>
              <w:t>Юридический адрес: _____________________</w:t>
            </w:r>
          </w:p>
          <w:p w14:paraId="4B063769" w14:textId="77777777" w:rsidR="002D6784" w:rsidRPr="000D4C9E" w:rsidRDefault="002D6784" w:rsidP="007A582C">
            <w:pPr>
              <w:tabs>
                <w:tab w:val="left" w:pos="9923"/>
              </w:tabs>
              <w:snapToGrid w:val="0"/>
              <w:jc w:val="both"/>
              <w:rPr>
                <w:bCs/>
                <w:spacing w:val="-1"/>
              </w:rPr>
            </w:pPr>
            <w:r w:rsidRPr="000D4C9E">
              <w:rPr>
                <w:bCs/>
                <w:spacing w:val="-1"/>
              </w:rPr>
              <w:t>_______________________________________</w:t>
            </w:r>
          </w:p>
          <w:p w14:paraId="4888A643" w14:textId="77777777" w:rsidR="002D6784" w:rsidRPr="000D4C9E" w:rsidRDefault="002D6784" w:rsidP="007A582C">
            <w:pPr>
              <w:tabs>
                <w:tab w:val="left" w:pos="9923"/>
              </w:tabs>
              <w:snapToGrid w:val="0"/>
              <w:jc w:val="both"/>
              <w:rPr>
                <w:bCs/>
                <w:spacing w:val="-1"/>
              </w:rPr>
            </w:pPr>
          </w:p>
          <w:p w14:paraId="3D5F407E" w14:textId="77777777" w:rsidR="002D6784" w:rsidRPr="000D4C9E" w:rsidRDefault="002D6784" w:rsidP="007A582C">
            <w:pPr>
              <w:tabs>
                <w:tab w:val="left" w:pos="9923"/>
              </w:tabs>
              <w:snapToGrid w:val="0"/>
              <w:jc w:val="both"/>
              <w:rPr>
                <w:bCs/>
                <w:spacing w:val="-1"/>
              </w:rPr>
            </w:pPr>
            <w:r w:rsidRPr="000D4C9E">
              <w:rPr>
                <w:bCs/>
                <w:spacing w:val="-1"/>
              </w:rPr>
              <w:lastRenderedPageBreak/>
              <w:t>Фактический адрес_______________________</w:t>
            </w:r>
          </w:p>
          <w:p w14:paraId="0A39E7AF" w14:textId="77777777" w:rsidR="002D6784" w:rsidRPr="000D4C9E" w:rsidRDefault="002D6784" w:rsidP="007A582C">
            <w:pPr>
              <w:tabs>
                <w:tab w:val="left" w:pos="9923"/>
              </w:tabs>
              <w:snapToGrid w:val="0"/>
              <w:jc w:val="both"/>
              <w:rPr>
                <w:bCs/>
                <w:spacing w:val="-1"/>
              </w:rPr>
            </w:pPr>
            <w:r w:rsidRPr="000D4C9E">
              <w:rPr>
                <w:bCs/>
                <w:spacing w:val="-1"/>
              </w:rPr>
              <w:t>_______________________________________</w:t>
            </w:r>
          </w:p>
          <w:p w14:paraId="6A79EA1B" w14:textId="77777777" w:rsidR="002D6784" w:rsidRPr="000D4C9E" w:rsidRDefault="002D6784" w:rsidP="007A582C">
            <w:pPr>
              <w:tabs>
                <w:tab w:val="left" w:pos="9923"/>
              </w:tabs>
              <w:snapToGrid w:val="0"/>
              <w:jc w:val="both"/>
              <w:rPr>
                <w:bCs/>
                <w:spacing w:val="-1"/>
              </w:rPr>
            </w:pPr>
            <w:r w:rsidRPr="000D4C9E">
              <w:rPr>
                <w:bCs/>
                <w:spacing w:val="-1"/>
              </w:rPr>
              <w:t>Тел.___________________________________</w:t>
            </w:r>
          </w:p>
          <w:p w14:paraId="6216FD3A" w14:textId="77777777" w:rsidR="002D6784" w:rsidRPr="000D4C9E" w:rsidRDefault="002D6784" w:rsidP="007A582C">
            <w:pPr>
              <w:tabs>
                <w:tab w:val="left" w:pos="9923"/>
              </w:tabs>
              <w:snapToGrid w:val="0"/>
              <w:jc w:val="both"/>
              <w:rPr>
                <w:bCs/>
                <w:spacing w:val="-1"/>
              </w:rPr>
            </w:pPr>
            <w:r w:rsidRPr="000D4C9E">
              <w:rPr>
                <w:bCs/>
                <w:spacing w:val="-1"/>
              </w:rPr>
              <w:t>e-mail: ________________________________</w:t>
            </w:r>
          </w:p>
          <w:p w14:paraId="26FD77BC" w14:textId="77777777" w:rsidR="002D6784" w:rsidRPr="000D4C9E" w:rsidRDefault="002D6784" w:rsidP="007A582C">
            <w:pPr>
              <w:tabs>
                <w:tab w:val="left" w:pos="9923"/>
              </w:tabs>
              <w:snapToGrid w:val="0"/>
              <w:jc w:val="both"/>
              <w:rPr>
                <w:bCs/>
                <w:spacing w:val="-1"/>
              </w:rPr>
            </w:pPr>
            <w:r w:rsidRPr="000D4C9E">
              <w:rPr>
                <w:bCs/>
                <w:spacing w:val="-1"/>
              </w:rPr>
              <w:t>ИНН: _________________________________</w:t>
            </w:r>
          </w:p>
          <w:p w14:paraId="64E71CB8" w14:textId="77777777" w:rsidR="002D6784" w:rsidRPr="000D4C9E" w:rsidRDefault="002D6784" w:rsidP="007A582C">
            <w:pPr>
              <w:tabs>
                <w:tab w:val="left" w:pos="9923"/>
              </w:tabs>
              <w:snapToGrid w:val="0"/>
              <w:jc w:val="both"/>
              <w:rPr>
                <w:bCs/>
                <w:spacing w:val="-1"/>
              </w:rPr>
            </w:pPr>
            <w:r w:rsidRPr="000D4C9E">
              <w:rPr>
                <w:bCs/>
                <w:spacing w:val="-1"/>
              </w:rPr>
              <w:t>КПП: _________________________________</w:t>
            </w:r>
          </w:p>
          <w:p w14:paraId="1145AC3E" w14:textId="77777777" w:rsidR="002D6784" w:rsidRPr="000D4C9E" w:rsidRDefault="002D6784" w:rsidP="007A582C">
            <w:pPr>
              <w:tabs>
                <w:tab w:val="left" w:pos="9923"/>
              </w:tabs>
              <w:snapToGrid w:val="0"/>
              <w:jc w:val="both"/>
              <w:rPr>
                <w:bCs/>
                <w:spacing w:val="-1"/>
              </w:rPr>
            </w:pPr>
            <w:r w:rsidRPr="000D4C9E">
              <w:rPr>
                <w:bCs/>
                <w:spacing w:val="-1"/>
              </w:rPr>
              <w:t>ОГРН: ________________________________</w:t>
            </w:r>
          </w:p>
          <w:p w14:paraId="38ED817E" w14:textId="77777777" w:rsidR="002D6784" w:rsidRPr="000D4C9E" w:rsidRDefault="002D6784" w:rsidP="007A582C">
            <w:pPr>
              <w:tabs>
                <w:tab w:val="left" w:pos="9923"/>
              </w:tabs>
              <w:snapToGrid w:val="0"/>
              <w:jc w:val="both"/>
              <w:rPr>
                <w:bCs/>
                <w:spacing w:val="-1"/>
              </w:rPr>
            </w:pPr>
            <w:r w:rsidRPr="000D4C9E">
              <w:rPr>
                <w:bCs/>
                <w:spacing w:val="-1"/>
              </w:rPr>
              <w:t>Р/с: ___________________________________</w:t>
            </w:r>
          </w:p>
          <w:p w14:paraId="0A8D96BE" w14:textId="3275B37B" w:rsidR="002D6784" w:rsidRPr="000D4C9E" w:rsidRDefault="003854C0" w:rsidP="007A582C">
            <w:pPr>
              <w:tabs>
                <w:tab w:val="left" w:pos="9923"/>
              </w:tabs>
              <w:snapToGrid w:val="0"/>
              <w:jc w:val="both"/>
              <w:rPr>
                <w:bCs/>
                <w:spacing w:val="-1"/>
              </w:rPr>
            </w:pPr>
            <w:r w:rsidRPr="000D4C9E">
              <w:rPr>
                <w:bCs/>
                <w:spacing w:val="-1"/>
              </w:rPr>
              <w:t>Банк: _</w:t>
            </w:r>
            <w:r w:rsidR="002D6784" w:rsidRPr="000D4C9E">
              <w:rPr>
                <w:bCs/>
                <w:spacing w:val="-1"/>
              </w:rPr>
              <w:t>________________________________</w:t>
            </w:r>
          </w:p>
          <w:p w14:paraId="74DCB3F0" w14:textId="77777777" w:rsidR="002D6784" w:rsidRPr="000D4C9E" w:rsidRDefault="002D6784" w:rsidP="007A582C">
            <w:pPr>
              <w:tabs>
                <w:tab w:val="left" w:pos="9923"/>
              </w:tabs>
              <w:snapToGrid w:val="0"/>
              <w:jc w:val="both"/>
              <w:rPr>
                <w:bCs/>
                <w:spacing w:val="-1"/>
              </w:rPr>
            </w:pPr>
            <w:r w:rsidRPr="000D4C9E">
              <w:rPr>
                <w:bCs/>
                <w:spacing w:val="-1"/>
              </w:rPr>
              <w:t>К/с: __________________________________</w:t>
            </w:r>
          </w:p>
          <w:p w14:paraId="51EFF1E0" w14:textId="77777777" w:rsidR="002D6784" w:rsidRPr="000D4C9E" w:rsidRDefault="002D6784" w:rsidP="007A582C">
            <w:pPr>
              <w:tabs>
                <w:tab w:val="left" w:pos="9923"/>
              </w:tabs>
              <w:snapToGrid w:val="0"/>
              <w:jc w:val="both"/>
              <w:rPr>
                <w:bCs/>
                <w:spacing w:val="-1"/>
              </w:rPr>
            </w:pPr>
            <w:r w:rsidRPr="000D4C9E">
              <w:rPr>
                <w:bCs/>
                <w:spacing w:val="-1"/>
              </w:rPr>
              <w:t>БИК: _________________________________,</w:t>
            </w:r>
          </w:p>
          <w:p w14:paraId="7D1F0998" w14:textId="77777777" w:rsidR="002D6784" w:rsidRPr="000D4C9E" w:rsidRDefault="002D6784" w:rsidP="007A582C">
            <w:pPr>
              <w:tabs>
                <w:tab w:val="left" w:pos="9923"/>
              </w:tabs>
              <w:snapToGrid w:val="0"/>
              <w:jc w:val="both"/>
              <w:rPr>
                <w:bCs/>
                <w:spacing w:val="-1"/>
              </w:rPr>
            </w:pPr>
            <w:r w:rsidRPr="000D4C9E">
              <w:rPr>
                <w:bCs/>
                <w:spacing w:val="-1"/>
              </w:rPr>
              <w:t>адрес банка___________________________</w:t>
            </w:r>
          </w:p>
          <w:p w14:paraId="2AC009A6" w14:textId="77777777" w:rsidR="002D6784" w:rsidRPr="000D4C9E" w:rsidRDefault="002D6784" w:rsidP="007A582C">
            <w:pPr>
              <w:pBdr>
                <w:bottom w:val="single" w:sz="12" w:space="1" w:color="auto"/>
              </w:pBdr>
              <w:tabs>
                <w:tab w:val="left" w:pos="9923"/>
              </w:tabs>
              <w:snapToGrid w:val="0"/>
              <w:jc w:val="both"/>
              <w:rPr>
                <w:bCs/>
                <w:spacing w:val="-1"/>
              </w:rPr>
            </w:pPr>
          </w:p>
          <w:p w14:paraId="243F01D8" w14:textId="77777777" w:rsidR="002D6784" w:rsidRPr="000D4C9E" w:rsidRDefault="002D6784" w:rsidP="007A582C">
            <w:pPr>
              <w:tabs>
                <w:tab w:val="left" w:pos="9923"/>
              </w:tabs>
              <w:ind w:firstLine="32"/>
              <w:jc w:val="both"/>
              <w:rPr>
                <w:bCs/>
                <w:spacing w:val="1"/>
              </w:rPr>
            </w:pPr>
          </w:p>
          <w:p w14:paraId="20367B76" w14:textId="77777777" w:rsidR="002D6784" w:rsidRPr="000D4C9E" w:rsidRDefault="002D6784" w:rsidP="007A582C">
            <w:pPr>
              <w:tabs>
                <w:tab w:val="left" w:pos="9923"/>
              </w:tabs>
              <w:ind w:firstLine="32"/>
              <w:rPr>
                <w:b/>
                <w:spacing w:val="1"/>
              </w:rPr>
            </w:pPr>
            <w:r w:rsidRPr="000D4C9E">
              <w:rPr>
                <w:b/>
                <w:spacing w:val="1"/>
              </w:rPr>
              <w:t>__________________________________</w:t>
            </w:r>
          </w:p>
        </w:tc>
      </w:tr>
    </w:tbl>
    <w:p w14:paraId="40F7669F" w14:textId="77777777" w:rsidR="002D6784" w:rsidRPr="000D4C9E" w:rsidRDefault="002D6784" w:rsidP="002D6784">
      <w:pPr>
        <w:rPr>
          <w:b/>
        </w:rPr>
      </w:pPr>
    </w:p>
    <w:p w14:paraId="6E28C830" w14:textId="77777777" w:rsidR="002D6784" w:rsidRPr="000D4C9E" w:rsidRDefault="002D6784" w:rsidP="002D6784">
      <w:pPr>
        <w:rPr>
          <w:b/>
        </w:rPr>
      </w:pPr>
    </w:p>
    <w:p w14:paraId="2D94BEE4" w14:textId="77777777" w:rsidR="002D6784" w:rsidRPr="000D4C9E" w:rsidRDefault="002D6784" w:rsidP="002D6784">
      <w:pPr>
        <w:jc w:val="right"/>
        <w:rPr>
          <w:b/>
        </w:rPr>
      </w:pPr>
    </w:p>
    <w:p w14:paraId="3E6C0892" w14:textId="77777777" w:rsidR="002D6784" w:rsidRPr="000D4C9E" w:rsidRDefault="002D6784" w:rsidP="002D6784">
      <w:pPr>
        <w:suppressAutoHyphens w:val="0"/>
        <w:spacing w:after="160" w:line="259" w:lineRule="auto"/>
        <w:rPr>
          <w:b/>
        </w:rPr>
      </w:pPr>
      <w:r w:rsidRPr="000D4C9E">
        <w:rPr>
          <w:b/>
        </w:rPr>
        <w:br w:type="page"/>
      </w:r>
    </w:p>
    <w:p w14:paraId="5191976A" w14:textId="77777777" w:rsidR="002D6784" w:rsidRPr="000D4C9E" w:rsidRDefault="002D6784" w:rsidP="002D6784">
      <w:pPr>
        <w:jc w:val="right"/>
        <w:rPr>
          <w:b/>
        </w:rPr>
      </w:pPr>
      <w:bookmarkStart w:id="80" w:name="_Hlk68623586"/>
      <w:r w:rsidRPr="000D4C9E">
        <w:rPr>
          <w:b/>
        </w:rPr>
        <w:lastRenderedPageBreak/>
        <w:t xml:space="preserve">Приложение № 1 </w:t>
      </w:r>
    </w:p>
    <w:p w14:paraId="596A9732" w14:textId="77777777" w:rsidR="002D6784" w:rsidRPr="000D4C9E" w:rsidRDefault="002D6784" w:rsidP="002D6784">
      <w:pPr>
        <w:ind w:firstLine="4680"/>
        <w:jc w:val="right"/>
        <w:rPr>
          <w:b/>
          <w:color w:val="FF0000"/>
        </w:rPr>
      </w:pPr>
      <w:r w:rsidRPr="000D4C9E">
        <w:rPr>
          <w:b/>
        </w:rPr>
        <w:t xml:space="preserve">к ДОГОВОРУ МИКРОЗАЙМА </w:t>
      </w:r>
    </w:p>
    <w:p w14:paraId="69374343" w14:textId="77777777" w:rsidR="002D6784" w:rsidRPr="000D4C9E" w:rsidRDefault="002D6784" w:rsidP="002D6784">
      <w:pPr>
        <w:ind w:firstLine="4680"/>
        <w:jc w:val="right"/>
        <w:rPr>
          <w:b/>
        </w:rPr>
      </w:pPr>
      <w:r w:rsidRPr="000D4C9E">
        <w:rPr>
          <w:b/>
        </w:rPr>
        <w:t>№ _______ от «______» ________ ____ г.</w:t>
      </w:r>
    </w:p>
    <w:p w14:paraId="081C42FA" w14:textId="77777777" w:rsidR="002D6784" w:rsidRPr="000D4C9E" w:rsidRDefault="002D6784" w:rsidP="002D6784">
      <w:pPr>
        <w:jc w:val="center"/>
        <w:rPr>
          <w:b/>
        </w:rPr>
      </w:pPr>
      <w:r w:rsidRPr="000D4C9E">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2D6784" w:rsidRPr="000D4C9E" w14:paraId="142DE720" w14:textId="77777777" w:rsidTr="007A582C">
        <w:trPr>
          <w:trHeight w:val="60"/>
        </w:trPr>
        <w:tc>
          <w:tcPr>
            <w:tcW w:w="2625" w:type="dxa"/>
            <w:gridSpan w:val="8"/>
            <w:shd w:val="clear" w:color="FFFFFF" w:fill="auto"/>
            <w:vAlign w:val="bottom"/>
          </w:tcPr>
          <w:p w14:paraId="659CFE9E" w14:textId="77777777" w:rsidR="002D6784" w:rsidRPr="000D4C9E" w:rsidRDefault="002D6784" w:rsidP="007A582C">
            <w:pPr>
              <w:rPr>
                <w:sz w:val="16"/>
                <w:szCs w:val="16"/>
              </w:rPr>
            </w:pPr>
            <w:r w:rsidRPr="000D4C9E">
              <w:rPr>
                <w:sz w:val="16"/>
                <w:szCs w:val="16"/>
              </w:rPr>
              <w:t>Заемщик</w:t>
            </w:r>
          </w:p>
        </w:tc>
        <w:tc>
          <w:tcPr>
            <w:tcW w:w="4095" w:type="dxa"/>
            <w:gridSpan w:val="8"/>
            <w:tcBorders>
              <w:bottom w:val="single" w:sz="5" w:space="0" w:color="auto"/>
            </w:tcBorders>
            <w:shd w:val="clear" w:color="FFFFFF" w:fill="auto"/>
            <w:vAlign w:val="bottom"/>
          </w:tcPr>
          <w:p w14:paraId="52E0E896" w14:textId="77777777" w:rsidR="002D6784" w:rsidRPr="000D4C9E" w:rsidRDefault="002D6784" w:rsidP="007A582C">
            <w:pPr>
              <w:rPr>
                <w:b/>
                <w:sz w:val="16"/>
                <w:szCs w:val="16"/>
              </w:rPr>
            </w:pPr>
          </w:p>
        </w:tc>
        <w:tc>
          <w:tcPr>
            <w:tcW w:w="315" w:type="dxa"/>
            <w:shd w:val="clear" w:color="FFFFFF" w:fill="auto"/>
            <w:vAlign w:val="bottom"/>
          </w:tcPr>
          <w:p w14:paraId="19479FA1" w14:textId="77777777" w:rsidR="002D6784" w:rsidRPr="000D4C9E" w:rsidRDefault="002D6784" w:rsidP="007A582C">
            <w:pPr>
              <w:rPr>
                <w:b/>
                <w:sz w:val="16"/>
                <w:szCs w:val="16"/>
              </w:rPr>
            </w:pPr>
          </w:p>
        </w:tc>
        <w:tc>
          <w:tcPr>
            <w:tcW w:w="315" w:type="dxa"/>
            <w:shd w:val="clear" w:color="FFFFFF" w:fill="auto"/>
            <w:vAlign w:val="bottom"/>
          </w:tcPr>
          <w:p w14:paraId="6BC3B4DC" w14:textId="77777777" w:rsidR="002D6784" w:rsidRPr="000D4C9E" w:rsidRDefault="002D6784" w:rsidP="007A582C">
            <w:pPr>
              <w:rPr>
                <w:sz w:val="16"/>
                <w:szCs w:val="16"/>
              </w:rPr>
            </w:pPr>
          </w:p>
        </w:tc>
        <w:tc>
          <w:tcPr>
            <w:tcW w:w="315" w:type="dxa"/>
            <w:shd w:val="clear" w:color="FFFFFF" w:fill="auto"/>
            <w:vAlign w:val="bottom"/>
          </w:tcPr>
          <w:p w14:paraId="4DFE3FCD" w14:textId="77777777" w:rsidR="002D6784" w:rsidRPr="000D4C9E" w:rsidRDefault="002D6784" w:rsidP="007A582C">
            <w:pPr>
              <w:rPr>
                <w:sz w:val="16"/>
                <w:szCs w:val="16"/>
              </w:rPr>
            </w:pPr>
          </w:p>
        </w:tc>
        <w:tc>
          <w:tcPr>
            <w:tcW w:w="315" w:type="dxa"/>
            <w:shd w:val="clear" w:color="FFFFFF" w:fill="auto"/>
            <w:vAlign w:val="bottom"/>
          </w:tcPr>
          <w:p w14:paraId="2DE27A42" w14:textId="77777777" w:rsidR="002D6784" w:rsidRPr="000D4C9E" w:rsidRDefault="002D6784" w:rsidP="007A582C">
            <w:pPr>
              <w:rPr>
                <w:sz w:val="16"/>
                <w:szCs w:val="16"/>
              </w:rPr>
            </w:pPr>
          </w:p>
        </w:tc>
        <w:tc>
          <w:tcPr>
            <w:tcW w:w="315" w:type="dxa"/>
            <w:shd w:val="clear" w:color="FFFFFF" w:fill="auto"/>
            <w:vAlign w:val="bottom"/>
          </w:tcPr>
          <w:p w14:paraId="64790732" w14:textId="77777777" w:rsidR="002D6784" w:rsidRPr="000D4C9E" w:rsidRDefault="002D6784" w:rsidP="007A582C">
            <w:pPr>
              <w:rPr>
                <w:sz w:val="16"/>
                <w:szCs w:val="16"/>
              </w:rPr>
            </w:pPr>
          </w:p>
        </w:tc>
        <w:tc>
          <w:tcPr>
            <w:tcW w:w="315" w:type="dxa"/>
            <w:shd w:val="clear" w:color="FFFFFF" w:fill="auto"/>
            <w:vAlign w:val="bottom"/>
          </w:tcPr>
          <w:p w14:paraId="12160579" w14:textId="77777777" w:rsidR="002D6784" w:rsidRPr="000D4C9E" w:rsidRDefault="002D6784" w:rsidP="007A582C">
            <w:pPr>
              <w:rPr>
                <w:sz w:val="16"/>
                <w:szCs w:val="16"/>
              </w:rPr>
            </w:pPr>
          </w:p>
        </w:tc>
        <w:tc>
          <w:tcPr>
            <w:tcW w:w="315" w:type="dxa"/>
            <w:shd w:val="clear" w:color="FFFFFF" w:fill="auto"/>
            <w:vAlign w:val="bottom"/>
          </w:tcPr>
          <w:p w14:paraId="71DCB38B" w14:textId="77777777" w:rsidR="002D6784" w:rsidRPr="000D4C9E" w:rsidRDefault="002D6784" w:rsidP="007A582C">
            <w:pPr>
              <w:rPr>
                <w:sz w:val="16"/>
                <w:szCs w:val="16"/>
              </w:rPr>
            </w:pPr>
          </w:p>
        </w:tc>
        <w:tc>
          <w:tcPr>
            <w:tcW w:w="315" w:type="dxa"/>
            <w:shd w:val="clear" w:color="FFFFFF" w:fill="auto"/>
            <w:vAlign w:val="bottom"/>
          </w:tcPr>
          <w:p w14:paraId="3AE0CB5D" w14:textId="77777777" w:rsidR="002D6784" w:rsidRPr="000D4C9E" w:rsidRDefault="002D6784" w:rsidP="007A582C">
            <w:pPr>
              <w:rPr>
                <w:sz w:val="16"/>
                <w:szCs w:val="16"/>
              </w:rPr>
            </w:pPr>
          </w:p>
        </w:tc>
        <w:tc>
          <w:tcPr>
            <w:tcW w:w="315" w:type="dxa"/>
            <w:shd w:val="clear" w:color="FFFFFF" w:fill="auto"/>
            <w:vAlign w:val="bottom"/>
          </w:tcPr>
          <w:p w14:paraId="5CE68FF7" w14:textId="77777777" w:rsidR="002D6784" w:rsidRPr="000D4C9E" w:rsidRDefault="002D6784" w:rsidP="007A582C">
            <w:pPr>
              <w:rPr>
                <w:sz w:val="16"/>
                <w:szCs w:val="16"/>
              </w:rPr>
            </w:pPr>
          </w:p>
        </w:tc>
      </w:tr>
      <w:tr w:rsidR="002D6784" w:rsidRPr="000D4C9E" w14:paraId="18466E10" w14:textId="77777777" w:rsidTr="007A582C">
        <w:trPr>
          <w:trHeight w:val="60"/>
        </w:trPr>
        <w:tc>
          <w:tcPr>
            <w:tcW w:w="2625" w:type="dxa"/>
            <w:gridSpan w:val="8"/>
            <w:shd w:val="clear" w:color="FFFFFF" w:fill="auto"/>
            <w:vAlign w:val="bottom"/>
          </w:tcPr>
          <w:p w14:paraId="40087BC9" w14:textId="77777777" w:rsidR="002D6784" w:rsidRPr="000D4C9E" w:rsidRDefault="002D6784" w:rsidP="007A582C">
            <w:pPr>
              <w:rPr>
                <w:sz w:val="16"/>
                <w:szCs w:val="16"/>
              </w:rPr>
            </w:pPr>
            <w:r w:rsidRPr="000D4C9E">
              <w:rPr>
                <w:sz w:val="16"/>
                <w:szCs w:val="16"/>
              </w:rPr>
              <w:t>Договор:</w:t>
            </w:r>
          </w:p>
        </w:tc>
        <w:tc>
          <w:tcPr>
            <w:tcW w:w="4095" w:type="dxa"/>
            <w:gridSpan w:val="8"/>
            <w:tcBorders>
              <w:bottom w:val="single" w:sz="5" w:space="0" w:color="auto"/>
            </w:tcBorders>
            <w:shd w:val="clear" w:color="FFFFFF" w:fill="auto"/>
            <w:vAlign w:val="bottom"/>
          </w:tcPr>
          <w:p w14:paraId="20819A99" w14:textId="77777777" w:rsidR="002D6784" w:rsidRPr="000D4C9E" w:rsidRDefault="002D6784" w:rsidP="007A582C">
            <w:pPr>
              <w:rPr>
                <w:b/>
                <w:sz w:val="16"/>
                <w:szCs w:val="16"/>
              </w:rPr>
            </w:pPr>
          </w:p>
        </w:tc>
        <w:tc>
          <w:tcPr>
            <w:tcW w:w="315" w:type="dxa"/>
            <w:shd w:val="clear" w:color="FFFFFF" w:fill="auto"/>
          </w:tcPr>
          <w:p w14:paraId="2714AB7C" w14:textId="77777777" w:rsidR="002D6784" w:rsidRPr="000D4C9E" w:rsidRDefault="002D6784" w:rsidP="007A582C">
            <w:pPr>
              <w:rPr>
                <w:b/>
                <w:sz w:val="16"/>
                <w:szCs w:val="16"/>
              </w:rPr>
            </w:pPr>
          </w:p>
        </w:tc>
        <w:tc>
          <w:tcPr>
            <w:tcW w:w="315" w:type="dxa"/>
            <w:shd w:val="clear" w:color="FFFFFF" w:fill="auto"/>
            <w:vAlign w:val="bottom"/>
          </w:tcPr>
          <w:p w14:paraId="5F038DF6" w14:textId="77777777" w:rsidR="002D6784" w:rsidRPr="000D4C9E" w:rsidRDefault="002D6784" w:rsidP="007A582C">
            <w:pPr>
              <w:rPr>
                <w:sz w:val="16"/>
                <w:szCs w:val="16"/>
              </w:rPr>
            </w:pPr>
          </w:p>
        </w:tc>
        <w:tc>
          <w:tcPr>
            <w:tcW w:w="315" w:type="dxa"/>
            <w:shd w:val="clear" w:color="FFFFFF" w:fill="auto"/>
            <w:vAlign w:val="bottom"/>
          </w:tcPr>
          <w:p w14:paraId="2669EF02" w14:textId="77777777" w:rsidR="002D6784" w:rsidRPr="000D4C9E" w:rsidRDefault="002D6784" w:rsidP="007A582C">
            <w:pPr>
              <w:rPr>
                <w:sz w:val="16"/>
                <w:szCs w:val="16"/>
              </w:rPr>
            </w:pPr>
          </w:p>
        </w:tc>
        <w:tc>
          <w:tcPr>
            <w:tcW w:w="315" w:type="dxa"/>
            <w:shd w:val="clear" w:color="FFFFFF" w:fill="auto"/>
            <w:vAlign w:val="bottom"/>
          </w:tcPr>
          <w:p w14:paraId="4902F4FF" w14:textId="77777777" w:rsidR="002D6784" w:rsidRPr="000D4C9E" w:rsidRDefault="002D6784" w:rsidP="007A582C">
            <w:pPr>
              <w:rPr>
                <w:sz w:val="16"/>
                <w:szCs w:val="16"/>
              </w:rPr>
            </w:pPr>
          </w:p>
        </w:tc>
        <w:tc>
          <w:tcPr>
            <w:tcW w:w="315" w:type="dxa"/>
            <w:shd w:val="clear" w:color="FFFFFF" w:fill="auto"/>
            <w:vAlign w:val="bottom"/>
          </w:tcPr>
          <w:p w14:paraId="117DA93D" w14:textId="77777777" w:rsidR="002D6784" w:rsidRPr="000D4C9E" w:rsidRDefault="002D6784" w:rsidP="007A582C">
            <w:pPr>
              <w:rPr>
                <w:sz w:val="16"/>
                <w:szCs w:val="16"/>
              </w:rPr>
            </w:pPr>
          </w:p>
        </w:tc>
        <w:tc>
          <w:tcPr>
            <w:tcW w:w="315" w:type="dxa"/>
            <w:shd w:val="clear" w:color="FFFFFF" w:fill="auto"/>
            <w:vAlign w:val="bottom"/>
          </w:tcPr>
          <w:p w14:paraId="1CD25165" w14:textId="77777777" w:rsidR="002D6784" w:rsidRPr="000D4C9E" w:rsidRDefault="002D6784" w:rsidP="007A582C">
            <w:pPr>
              <w:rPr>
                <w:sz w:val="16"/>
                <w:szCs w:val="16"/>
              </w:rPr>
            </w:pPr>
          </w:p>
        </w:tc>
        <w:tc>
          <w:tcPr>
            <w:tcW w:w="315" w:type="dxa"/>
            <w:shd w:val="clear" w:color="FFFFFF" w:fill="auto"/>
            <w:vAlign w:val="bottom"/>
          </w:tcPr>
          <w:p w14:paraId="4B894710" w14:textId="77777777" w:rsidR="002D6784" w:rsidRPr="000D4C9E" w:rsidRDefault="002D6784" w:rsidP="007A582C">
            <w:pPr>
              <w:rPr>
                <w:sz w:val="16"/>
                <w:szCs w:val="16"/>
              </w:rPr>
            </w:pPr>
          </w:p>
        </w:tc>
        <w:tc>
          <w:tcPr>
            <w:tcW w:w="315" w:type="dxa"/>
            <w:shd w:val="clear" w:color="FFFFFF" w:fill="auto"/>
            <w:vAlign w:val="bottom"/>
          </w:tcPr>
          <w:p w14:paraId="6C781391" w14:textId="77777777" w:rsidR="002D6784" w:rsidRPr="000D4C9E" w:rsidRDefault="002D6784" w:rsidP="007A582C">
            <w:pPr>
              <w:rPr>
                <w:sz w:val="16"/>
                <w:szCs w:val="16"/>
              </w:rPr>
            </w:pPr>
          </w:p>
        </w:tc>
        <w:tc>
          <w:tcPr>
            <w:tcW w:w="315" w:type="dxa"/>
            <w:shd w:val="clear" w:color="FFFFFF" w:fill="auto"/>
            <w:vAlign w:val="bottom"/>
          </w:tcPr>
          <w:p w14:paraId="55938AF3" w14:textId="77777777" w:rsidR="002D6784" w:rsidRPr="000D4C9E" w:rsidRDefault="002D6784" w:rsidP="007A582C">
            <w:pPr>
              <w:rPr>
                <w:sz w:val="16"/>
                <w:szCs w:val="16"/>
              </w:rPr>
            </w:pPr>
          </w:p>
        </w:tc>
      </w:tr>
      <w:tr w:rsidR="002D6784" w:rsidRPr="000D4C9E" w14:paraId="68B9CF37" w14:textId="77777777" w:rsidTr="007A582C">
        <w:trPr>
          <w:trHeight w:val="60"/>
        </w:trPr>
        <w:tc>
          <w:tcPr>
            <w:tcW w:w="2625" w:type="dxa"/>
            <w:gridSpan w:val="8"/>
            <w:shd w:val="clear" w:color="FFFFFF" w:fill="auto"/>
          </w:tcPr>
          <w:p w14:paraId="60F910DC" w14:textId="77777777" w:rsidR="002D6784" w:rsidRPr="000D4C9E" w:rsidRDefault="002D6784" w:rsidP="007A582C">
            <w:pPr>
              <w:rPr>
                <w:sz w:val="16"/>
                <w:szCs w:val="16"/>
              </w:rPr>
            </w:pPr>
            <w:r w:rsidRPr="000D4C9E">
              <w:rPr>
                <w:sz w:val="16"/>
                <w:szCs w:val="16"/>
              </w:rPr>
              <w:t>Сумма микрозайма:</w:t>
            </w:r>
          </w:p>
        </w:tc>
        <w:tc>
          <w:tcPr>
            <w:tcW w:w="4095" w:type="dxa"/>
            <w:gridSpan w:val="8"/>
            <w:tcBorders>
              <w:bottom w:val="single" w:sz="5" w:space="0" w:color="auto"/>
            </w:tcBorders>
            <w:shd w:val="clear" w:color="FFFFFF" w:fill="auto"/>
          </w:tcPr>
          <w:p w14:paraId="4E08B8D7" w14:textId="77777777" w:rsidR="002D6784" w:rsidRPr="000D4C9E" w:rsidRDefault="002D6784" w:rsidP="007A582C">
            <w:pPr>
              <w:rPr>
                <w:b/>
                <w:sz w:val="16"/>
                <w:szCs w:val="16"/>
              </w:rPr>
            </w:pPr>
          </w:p>
        </w:tc>
        <w:tc>
          <w:tcPr>
            <w:tcW w:w="315" w:type="dxa"/>
            <w:shd w:val="clear" w:color="FFFFFF" w:fill="auto"/>
            <w:vAlign w:val="bottom"/>
          </w:tcPr>
          <w:p w14:paraId="3FA7DFAE" w14:textId="77777777" w:rsidR="002D6784" w:rsidRPr="000D4C9E" w:rsidRDefault="002D6784" w:rsidP="007A582C">
            <w:pPr>
              <w:rPr>
                <w:sz w:val="16"/>
                <w:szCs w:val="16"/>
              </w:rPr>
            </w:pPr>
          </w:p>
        </w:tc>
        <w:tc>
          <w:tcPr>
            <w:tcW w:w="315" w:type="dxa"/>
            <w:shd w:val="clear" w:color="FFFFFF" w:fill="auto"/>
            <w:vAlign w:val="bottom"/>
          </w:tcPr>
          <w:p w14:paraId="263CEC4E" w14:textId="77777777" w:rsidR="002D6784" w:rsidRPr="000D4C9E" w:rsidRDefault="002D6784" w:rsidP="007A582C">
            <w:pPr>
              <w:rPr>
                <w:sz w:val="16"/>
                <w:szCs w:val="16"/>
              </w:rPr>
            </w:pPr>
          </w:p>
        </w:tc>
        <w:tc>
          <w:tcPr>
            <w:tcW w:w="315" w:type="dxa"/>
            <w:shd w:val="clear" w:color="FFFFFF" w:fill="auto"/>
            <w:vAlign w:val="bottom"/>
          </w:tcPr>
          <w:p w14:paraId="0A423ADD" w14:textId="77777777" w:rsidR="002D6784" w:rsidRPr="000D4C9E" w:rsidRDefault="002D6784" w:rsidP="007A582C">
            <w:pPr>
              <w:rPr>
                <w:sz w:val="16"/>
                <w:szCs w:val="16"/>
              </w:rPr>
            </w:pPr>
          </w:p>
        </w:tc>
        <w:tc>
          <w:tcPr>
            <w:tcW w:w="315" w:type="dxa"/>
            <w:shd w:val="clear" w:color="FFFFFF" w:fill="auto"/>
            <w:vAlign w:val="bottom"/>
          </w:tcPr>
          <w:p w14:paraId="29D8F18D" w14:textId="77777777" w:rsidR="002D6784" w:rsidRPr="000D4C9E" w:rsidRDefault="002D6784" w:rsidP="007A582C">
            <w:pPr>
              <w:rPr>
                <w:sz w:val="16"/>
                <w:szCs w:val="16"/>
              </w:rPr>
            </w:pPr>
          </w:p>
        </w:tc>
        <w:tc>
          <w:tcPr>
            <w:tcW w:w="315" w:type="dxa"/>
            <w:shd w:val="clear" w:color="FFFFFF" w:fill="auto"/>
            <w:vAlign w:val="bottom"/>
          </w:tcPr>
          <w:p w14:paraId="02B769B8" w14:textId="77777777" w:rsidR="002D6784" w:rsidRPr="000D4C9E" w:rsidRDefault="002D6784" w:rsidP="007A582C">
            <w:pPr>
              <w:rPr>
                <w:sz w:val="16"/>
                <w:szCs w:val="16"/>
              </w:rPr>
            </w:pPr>
          </w:p>
        </w:tc>
        <w:tc>
          <w:tcPr>
            <w:tcW w:w="315" w:type="dxa"/>
            <w:shd w:val="clear" w:color="FFFFFF" w:fill="auto"/>
            <w:vAlign w:val="bottom"/>
          </w:tcPr>
          <w:p w14:paraId="515F73DC" w14:textId="77777777" w:rsidR="002D6784" w:rsidRPr="000D4C9E" w:rsidRDefault="002D6784" w:rsidP="007A582C">
            <w:pPr>
              <w:rPr>
                <w:sz w:val="16"/>
                <w:szCs w:val="16"/>
              </w:rPr>
            </w:pPr>
          </w:p>
        </w:tc>
        <w:tc>
          <w:tcPr>
            <w:tcW w:w="315" w:type="dxa"/>
            <w:shd w:val="clear" w:color="FFFFFF" w:fill="auto"/>
            <w:vAlign w:val="bottom"/>
          </w:tcPr>
          <w:p w14:paraId="55ECABB8" w14:textId="77777777" w:rsidR="002D6784" w:rsidRPr="000D4C9E" w:rsidRDefault="002D6784" w:rsidP="007A582C">
            <w:pPr>
              <w:rPr>
                <w:sz w:val="16"/>
                <w:szCs w:val="16"/>
              </w:rPr>
            </w:pPr>
          </w:p>
        </w:tc>
        <w:tc>
          <w:tcPr>
            <w:tcW w:w="315" w:type="dxa"/>
            <w:shd w:val="clear" w:color="FFFFFF" w:fill="auto"/>
            <w:vAlign w:val="bottom"/>
          </w:tcPr>
          <w:p w14:paraId="738498CB" w14:textId="77777777" w:rsidR="002D6784" w:rsidRPr="000D4C9E" w:rsidRDefault="002D6784" w:rsidP="007A582C">
            <w:pPr>
              <w:rPr>
                <w:sz w:val="16"/>
                <w:szCs w:val="16"/>
              </w:rPr>
            </w:pPr>
          </w:p>
        </w:tc>
        <w:tc>
          <w:tcPr>
            <w:tcW w:w="315" w:type="dxa"/>
            <w:shd w:val="clear" w:color="FFFFFF" w:fill="auto"/>
            <w:vAlign w:val="bottom"/>
          </w:tcPr>
          <w:p w14:paraId="40E6939D" w14:textId="77777777" w:rsidR="002D6784" w:rsidRPr="000D4C9E" w:rsidRDefault="002D6784" w:rsidP="007A582C">
            <w:pPr>
              <w:rPr>
                <w:sz w:val="16"/>
                <w:szCs w:val="16"/>
              </w:rPr>
            </w:pPr>
          </w:p>
        </w:tc>
      </w:tr>
      <w:tr w:rsidR="002D6784" w:rsidRPr="000D4C9E" w14:paraId="1312C1CC" w14:textId="77777777" w:rsidTr="007A582C">
        <w:trPr>
          <w:trHeight w:val="60"/>
        </w:trPr>
        <w:tc>
          <w:tcPr>
            <w:tcW w:w="2625" w:type="dxa"/>
            <w:gridSpan w:val="8"/>
            <w:shd w:val="clear" w:color="FFFFFF" w:fill="auto"/>
          </w:tcPr>
          <w:p w14:paraId="3B4F6160" w14:textId="77777777" w:rsidR="002D6784" w:rsidRPr="000D4C9E" w:rsidRDefault="002D6784" w:rsidP="007A582C">
            <w:pPr>
              <w:rPr>
                <w:sz w:val="16"/>
                <w:szCs w:val="16"/>
              </w:rPr>
            </w:pPr>
            <w:r w:rsidRPr="000D4C9E">
              <w:rPr>
                <w:sz w:val="16"/>
                <w:szCs w:val="16"/>
              </w:rPr>
              <w:t>Срок погашения микрорзайма:</w:t>
            </w:r>
          </w:p>
        </w:tc>
        <w:tc>
          <w:tcPr>
            <w:tcW w:w="4095" w:type="dxa"/>
            <w:gridSpan w:val="8"/>
            <w:tcBorders>
              <w:bottom w:val="single" w:sz="5" w:space="0" w:color="auto"/>
            </w:tcBorders>
            <w:shd w:val="clear" w:color="FFFFFF" w:fill="auto"/>
          </w:tcPr>
          <w:p w14:paraId="6F576508" w14:textId="77777777" w:rsidR="002D6784" w:rsidRPr="000D4C9E" w:rsidRDefault="002D6784" w:rsidP="007A582C">
            <w:pPr>
              <w:rPr>
                <w:b/>
                <w:sz w:val="16"/>
                <w:szCs w:val="16"/>
              </w:rPr>
            </w:pPr>
          </w:p>
        </w:tc>
        <w:tc>
          <w:tcPr>
            <w:tcW w:w="315" w:type="dxa"/>
            <w:shd w:val="clear" w:color="FFFFFF" w:fill="auto"/>
          </w:tcPr>
          <w:p w14:paraId="06CBD6DA" w14:textId="77777777" w:rsidR="002D6784" w:rsidRPr="000D4C9E" w:rsidRDefault="002D6784" w:rsidP="007A582C">
            <w:pPr>
              <w:rPr>
                <w:sz w:val="16"/>
                <w:szCs w:val="16"/>
              </w:rPr>
            </w:pPr>
          </w:p>
        </w:tc>
        <w:tc>
          <w:tcPr>
            <w:tcW w:w="315" w:type="dxa"/>
            <w:shd w:val="clear" w:color="FFFFFF" w:fill="auto"/>
            <w:vAlign w:val="bottom"/>
          </w:tcPr>
          <w:p w14:paraId="54FE0EE2" w14:textId="77777777" w:rsidR="002D6784" w:rsidRPr="000D4C9E" w:rsidRDefault="002D6784" w:rsidP="007A582C">
            <w:pPr>
              <w:rPr>
                <w:sz w:val="16"/>
                <w:szCs w:val="16"/>
              </w:rPr>
            </w:pPr>
          </w:p>
        </w:tc>
        <w:tc>
          <w:tcPr>
            <w:tcW w:w="315" w:type="dxa"/>
            <w:shd w:val="clear" w:color="FFFFFF" w:fill="auto"/>
            <w:vAlign w:val="bottom"/>
          </w:tcPr>
          <w:p w14:paraId="318DDBF4" w14:textId="77777777" w:rsidR="002D6784" w:rsidRPr="000D4C9E" w:rsidRDefault="002D6784" w:rsidP="007A582C">
            <w:pPr>
              <w:rPr>
                <w:sz w:val="16"/>
                <w:szCs w:val="16"/>
              </w:rPr>
            </w:pPr>
          </w:p>
        </w:tc>
        <w:tc>
          <w:tcPr>
            <w:tcW w:w="315" w:type="dxa"/>
            <w:shd w:val="clear" w:color="FFFFFF" w:fill="auto"/>
            <w:vAlign w:val="bottom"/>
          </w:tcPr>
          <w:p w14:paraId="2A3BF00A" w14:textId="77777777" w:rsidR="002D6784" w:rsidRPr="000D4C9E" w:rsidRDefault="002D6784" w:rsidP="007A582C">
            <w:pPr>
              <w:rPr>
                <w:sz w:val="16"/>
                <w:szCs w:val="16"/>
              </w:rPr>
            </w:pPr>
          </w:p>
        </w:tc>
        <w:tc>
          <w:tcPr>
            <w:tcW w:w="315" w:type="dxa"/>
            <w:shd w:val="clear" w:color="FFFFFF" w:fill="auto"/>
            <w:vAlign w:val="bottom"/>
          </w:tcPr>
          <w:p w14:paraId="587485A6" w14:textId="77777777" w:rsidR="002D6784" w:rsidRPr="000D4C9E" w:rsidRDefault="002D6784" w:rsidP="007A582C">
            <w:pPr>
              <w:rPr>
                <w:sz w:val="16"/>
                <w:szCs w:val="16"/>
              </w:rPr>
            </w:pPr>
          </w:p>
        </w:tc>
        <w:tc>
          <w:tcPr>
            <w:tcW w:w="315" w:type="dxa"/>
            <w:shd w:val="clear" w:color="FFFFFF" w:fill="auto"/>
            <w:vAlign w:val="bottom"/>
          </w:tcPr>
          <w:p w14:paraId="09381F3A" w14:textId="77777777" w:rsidR="002D6784" w:rsidRPr="000D4C9E" w:rsidRDefault="002D6784" w:rsidP="007A582C">
            <w:pPr>
              <w:rPr>
                <w:sz w:val="16"/>
                <w:szCs w:val="16"/>
              </w:rPr>
            </w:pPr>
          </w:p>
        </w:tc>
        <w:tc>
          <w:tcPr>
            <w:tcW w:w="315" w:type="dxa"/>
            <w:shd w:val="clear" w:color="FFFFFF" w:fill="auto"/>
            <w:vAlign w:val="bottom"/>
          </w:tcPr>
          <w:p w14:paraId="4912B974" w14:textId="77777777" w:rsidR="002D6784" w:rsidRPr="000D4C9E" w:rsidRDefault="002D6784" w:rsidP="007A582C">
            <w:pPr>
              <w:rPr>
                <w:sz w:val="16"/>
                <w:szCs w:val="16"/>
              </w:rPr>
            </w:pPr>
          </w:p>
        </w:tc>
        <w:tc>
          <w:tcPr>
            <w:tcW w:w="315" w:type="dxa"/>
            <w:shd w:val="clear" w:color="FFFFFF" w:fill="auto"/>
            <w:vAlign w:val="bottom"/>
          </w:tcPr>
          <w:p w14:paraId="6E61789F" w14:textId="77777777" w:rsidR="002D6784" w:rsidRPr="000D4C9E" w:rsidRDefault="002D6784" w:rsidP="007A582C">
            <w:pPr>
              <w:rPr>
                <w:sz w:val="16"/>
                <w:szCs w:val="16"/>
              </w:rPr>
            </w:pPr>
          </w:p>
        </w:tc>
        <w:tc>
          <w:tcPr>
            <w:tcW w:w="315" w:type="dxa"/>
            <w:shd w:val="clear" w:color="FFFFFF" w:fill="auto"/>
            <w:vAlign w:val="bottom"/>
          </w:tcPr>
          <w:p w14:paraId="2C5D51AA" w14:textId="77777777" w:rsidR="002D6784" w:rsidRPr="000D4C9E" w:rsidRDefault="002D6784" w:rsidP="007A582C">
            <w:pPr>
              <w:rPr>
                <w:sz w:val="16"/>
                <w:szCs w:val="16"/>
              </w:rPr>
            </w:pPr>
          </w:p>
        </w:tc>
      </w:tr>
      <w:tr w:rsidR="002D6784" w:rsidRPr="000D4C9E" w14:paraId="1932DCF5" w14:textId="77777777" w:rsidTr="007A582C">
        <w:tc>
          <w:tcPr>
            <w:tcW w:w="2625" w:type="dxa"/>
            <w:gridSpan w:val="8"/>
            <w:shd w:val="clear" w:color="FFFFFF" w:fill="auto"/>
          </w:tcPr>
          <w:p w14:paraId="51A17D2F" w14:textId="77777777" w:rsidR="002D6784" w:rsidRPr="000D4C9E" w:rsidRDefault="002D6784" w:rsidP="007A582C">
            <w:pPr>
              <w:rPr>
                <w:sz w:val="16"/>
                <w:szCs w:val="16"/>
              </w:rPr>
            </w:pPr>
            <w:r w:rsidRPr="000D4C9E">
              <w:rPr>
                <w:sz w:val="16"/>
                <w:szCs w:val="16"/>
              </w:rPr>
              <w:t>Процент по договору:</w:t>
            </w:r>
          </w:p>
        </w:tc>
        <w:tc>
          <w:tcPr>
            <w:tcW w:w="4095" w:type="dxa"/>
            <w:gridSpan w:val="8"/>
            <w:tcBorders>
              <w:bottom w:val="single" w:sz="5" w:space="0" w:color="auto"/>
            </w:tcBorders>
            <w:shd w:val="clear" w:color="FFFFFF" w:fill="auto"/>
          </w:tcPr>
          <w:p w14:paraId="3B4C5841" w14:textId="77777777" w:rsidR="002D6784" w:rsidRPr="000D4C9E" w:rsidRDefault="002D6784" w:rsidP="007A582C">
            <w:pPr>
              <w:rPr>
                <w:b/>
                <w:sz w:val="16"/>
                <w:szCs w:val="16"/>
              </w:rPr>
            </w:pPr>
          </w:p>
        </w:tc>
        <w:tc>
          <w:tcPr>
            <w:tcW w:w="315" w:type="dxa"/>
            <w:shd w:val="clear" w:color="FFFFFF" w:fill="auto"/>
            <w:vAlign w:val="bottom"/>
          </w:tcPr>
          <w:p w14:paraId="7AE289D4" w14:textId="77777777" w:rsidR="002D6784" w:rsidRPr="000D4C9E" w:rsidRDefault="002D6784" w:rsidP="007A582C">
            <w:pPr>
              <w:rPr>
                <w:sz w:val="16"/>
                <w:szCs w:val="16"/>
              </w:rPr>
            </w:pPr>
          </w:p>
        </w:tc>
        <w:tc>
          <w:tcPr>
            <w:tcW w:w="315" w:type="dxa"/>
            <w:shd w:val="clear" w:color="FFFFFF" w:fill="auto"/>
            <w:vAlign w:val="bottom"/>
          </w:tcPr>
          <w:p w14:paraId="5FCE9083" w14:textId="77777777" w:rsidR="002D6784" w:rsidRPr="000D4C9E" w:rsidRDefault="002D6784" w:rsidP="007A582C">
            <w:pPr>
              <w:rPr>
                <w:sz w:val="16"/>
                <w:szCs w:val="16"/>
              </w:rPr>
            </w:pPr>
          </w:p>
        </w:tc>
        <w:tc>
          <w:tcPr>
            <w:tcW w:w="315" w:type="dxa"/>
            <w:shd w:val="clear" w:color="FFFFFF" w:fill="auto"/>
            <w:vAlign w:val="bottom"/>
          </w:tcPr>
          <w:p w14:paraId="128ACD3B" w14:textId="77777777" w:rsidR="002D6784" w:rsidRPr="000D4C9E" w:rsidRDefault="002D6784" w:rsidP="007A582C">
            <w:pPr>
              <w:rPr>
                <w:sz w:val="16"/>
                <w:szCs w:val="16"/>
              </w:rPr>
            </w:pPr>
          </w:p>
        </w:tc>
        <w:tc>
          <w:tcPr>
            <w:tcW w:w="315" w:type="dxa"/>
            <w:shd w:val="clear" w:color="FFFFFF" w:fill="auto"/>
            <w:vAlign w:val="bottom"/>
          </w:tcPr>
          <w:p w14:paraId="71F00987" w14:textId="77777777" w:rsidR="002D6784" w:rsidRPr="000D4C9E" w:rsidRDefault="002D6784" w:rsidP="007A582C">
            <w:pPr>
              <w:rPr>
                <w:sz w:val="16"/>
                <w:szCs w:val="16"/>
              </w:rPr>
            </w:pPr>
          </w:p>
        </w:tc>
        <w:tc>
          <w:tcPr>
            <w:tcW w:w="315" w:type="dxa"/>
            <w:shd w:val="clear" w:color="FFFFFF" w:fill="auto"/>
            <w:vAlign w:val="bottom"/>
          </w:tcPr>
          <w:p w14:paraId="20AA699F" w14:textId="77777777" w:rsidR="002D6784" w:rsidRPr="000D4C9E" w:rsidRDefault="002D6784" w:rsidP="007A582C">
            <w:pPr>
              <w:rPr>
                <w:sz w:val="16"/>
                <w:szCs w:val="16"/>
              </w:rPr>
            </w:pPr>
          </w:p>
        </w:tc>
        <w:tc>
          <w:tcPr>
            <w:tcW w:w="315" w:type="dxa"/>
            <w:shd w:val="clear" w:color="FFFFFF" w:fill="auto"/>
            <w:vAlign w:val="bottom"/>
          </w:tcPr>
          <w:p w14:paraId="44A2A9B1" w14:textId="77777777" w:rsidR="002D6784" w:rsidRPr="000D4C9E" w:rsidRDefault="002D6784" w:rsidP="007A582C">
            <w:pPr>
              <w:rPr>
                <w:sz w:val="16"/>
                <w:szCs w:val="16"/>
              </w:rPr>
            </w:pPr>
          </w:p>
        </w:tc>
        <w:tc>
          <w:tcPr>
            <w:tcW w:w="315" w:type="dxa"/>
            <w:shd w:val="clear" w:color="FFFFFF" w:fill="auto"/>
            <w:vAlign w:val="bottom"/>
          </w:tcPr>
          <w:p w14:paraId="2F54B63B" w14:textId="77777777" w:rsidR="002D6784" w:rsidRPr="000D4C9E" w:rsidRDefault="002D6784" w:rsidP="007A582C">
            <w:pPr>
              <w:rPr>
                <w:sz w:val="16"/>
                <w:szCs w:val="16"/>
              </w:rPr>
            </w:pPr>
          </w:p>
        </w:tc>
        <w:tc>
          <w:tcPr>
            <w:tcW w:w="315" w:type="dxa"/>
            <w:shd w:val="clear" w:color="FFFFFF" w:fill="auto"/>
            <w:vAlign w:val="bottom"/>
          </w:tcPr>
          <w:p w14:paraId="5FDFC17C" w14:textId="77777777" w:rsidR="002D6784" w:rsidRPr="000D4C9E" w:rsidRDefault="002D6784" w:rsidP="007A582C">
            <w:pPr>
              <w:rPr>
                <w:sz w:val="16"/>
                <w:szCs w:val="16"/>
              </w:rPr>
            </w:pPr>
          </w:p>
        </w:tc>
        <w:tc>
          <w:tcPr>
            <w:tcW w:w="315" w:type="dxa"/>
            <w:shd w:val="clear" w:color="FFFFFF" w:fill="auto"/>
            <w:vAlign w:val="bottom"/>
          </w:tcPr>
          <w:p w14:paraId="260E99E6" w14:textId="77777777" w:rsidR="002D6784" w:rsidRPr="000D4C9E" w:rsidRDefault="002D6784" w:rsidP="007A582C">
            <w:pPr>
              <w:rPr>
                <w:sz w:val="16"/>
                <w:szCs w:val="16"/>
              </w:rPr>
            </w:pPr>
          </w:p>
        </w:tc>
      </w:tr>
      <w:tr w:rsidR="002D6784" w:rsidRPr="000D4C9E" w14:paraId="3A0F31B7" w14:textId="77777777" w:rsidTr="007A582C">
        <w:trPr>
          <w:trHeight w:val="60"/>
        </w:trPr>
        <w:tc>
          <w:tcPr>
            <w:tcW w:w="315" w:type="dxa"/>
            <w:shd w:val="clear" w:color="FFFFFF" w:fill="auto"/>
            <w:vAlign w:val="bottom"/>
          </w:tcPr>
          <w:p w14:paraId="4F5352A8" w14:textId="77777777" w:rsidR="002D6784" w:rsidRPr="000D4C9E" w:rsidRDefault="002D6784" w:rsidP="007A582C">
            <w:pPr>
              <w:rPr>
                <w:sz w:val="16"/>
                <w:szCs w:val="16"/>
              </w:rPr>
            </w:pPr>
          </w:p>
        </w:tc>
        <w:tc>
          <w:tcPr>
            <w:tcW w:w="315" w:type="dxa"/>
            <w:shd w:val="clear" w:color="FFFFFF" w:fill="auto"/>
            <w:vAlign w:val="bottom"/>
          </w:tcPr>
          <w:p w14:paraId="4A96E4F3" w14:textId="77777777" w:rsidR="002D6784" w:rsidRPr="000D4C9E" w:rsidRDefault="002D6784" w:rsidP="007A582C">
            <w:pPr>
              <w:rPr>
                <w:sz w:val="16"/>
                <w:szCs w:val="16"/>
              </w:rPr>
            </w:pPr>
          </w:p>
        </w:tc>
        <w:tc>
          <w:tcPr>
            <w:tcW w:w="315" w:type="dxa"/>
            <w:shd w:val="clear" w:color="FFFFFF" w:fill="auto"/>
            <w:vAlign w:val="bottom"/>
          </w:tcPr>
          <w:p w14:paraId="19DA2A07" w14:textId="77777777" w:rsidR="002D6784" w:rsidRPr="000D4C9E" w:rsidRDefault="002D6784" w:rsidP="007A582C">
            <w:pPr>
              <w:rPr>
                <w:sz w:val="16"/>
                <w:szCs w:val="16"/>
              </w:rPr>
            </w:pPr>
          </w:p>
        </w:tc>
        <w:tc>
          <w:tcPr>
            <w:tcW w:w="315" w:type="dxa"/>
            <w:shd w:val="clear" w:color="FFFFFF" w:fill="auto"/>
            <w:vAlign w:val="bottom"/>
          </w:tcPr>
          <w:p w14:paraId="618B09A9" w14:textId="77777777" w:rsidR="002D6784" w:rsidRPr="000D4C9E" w:rsidRDefault="002D6784" w:rsidP="007A582C">
            <w:pPr>
              <w:rPr>
                <w:sz w:val="16"/>
                <w:szCs w:val="16"/>
              </w:rPr>
            </w:pPr>
          </w:p>
        </w:tc>
        <w:tc>
          <w:tcPr>
            <w:tcW w:w="315" w:type="dxa"/>
            <w:shd w:val="clear" w:color="FFFFFF" w:fill="auto"/>
            <w:vAlign w:val="bottom"/>
          </w:tcPr>
          <w:p w14:paraId="2DFE7E4C" w14:textId="77777777" w:rsidR="002D6784" w:rsidRPr="000D4C9E" w:rsidRDefault="002D6784" w:rsidP="007A582C">
            <w:pPr>
              <w:rPr>
                <w:sz w:val="16"/>
                <w:szCs w:val="16"/>
              </w:rPr>
            </w:pPr>
          </w:p>
        </w:tc>
        <w:tc>
          <w:tcPr>
            <w:tcW w:w="315" w:type="dxa"/>
            <w:shd w:val="clear" w:color="FFFFFF" w:fill="auto"/>
            <w:vAlign w:val="bottom"/>
          </w:tcPr>
          <w:p w14:paraId="174004A6" w14:textId="77777777" w:rsidR="002D6784" w:rsidRPr="000D4C9E" w:rsidRDefault="002D6784" w:rsidP="007A582C">
            <w:pPr>
              <w:rPr>
                <w:sz w:val="16"/>
                <w:szCs w:val="16"/>
              </w:rPr>
            </w:pPr>
          </w:p>
        </w:tc>
        <w:tc>
          <w:tcPr>
            <w:tcW w:w="315" w:type="dxa"/>
            <w:shd w:val="clear" w:color="FFFFFF" w:fill="auto"/>
            <w:vAlign w:val="bottom"/>
          </w:tcPr>
          <w:p w14:paraId="0DFF2262" w14:textId="77777777" w:rsidR="002D6784" w:rsidRPr="000D4C9E" w:rsidRDefault="002D6784" w:rsidP="007A582C">
            <w:pPr>
              <w:rPr>
                <w:sz w:val="16"/>
                <w:szCs w:val="16"/>
              </w:rPr>
            </w:pPr>
          </w:p>
        </w:tc>
        <w:tc>
          <w:tcPr>
            <w:tcW w:w="2625" w:type="dxa"/>
            <w:gridSpan w:val="3"/>
            <w:shd w:val="clear" w:color="FFFFFF" w:fill="auto"/>
            <w:vAlign w:val="bottom"/>
          </w:tcPr>
          <w:p w14:paraId="0FD6C76C" w14:textId="77777777" w:rsidR="002D6784" w:rsidRPr="000D4C9E" w:rsidRDefault="002D6784" w:rsidP="007A582C">
            <w:pPr>
              <w:rPr>
                <w:sz w:val="16"/>
                <w:szCs w:val="16"/>
              </w:rPr>
            </w:pPr>
          </w:p>
        </w:tc>
        <w:tc>
          <w:tcPr>
            <w:tcW w:w="315" w:type="dxa"/>
            <w:shd w:val="clear" w:color="FFFFFF" w:fill="auto"/>
            <w:vAlign w:val="bottom"/>
          </w:tcPr>
          <w:p w14:paraId="3DAD2817" w14:textId="77777777" w:rsidR="002D6784" w:rsidRPr="000D4C9E" w:rsidRDefault="002D6784" w:rsidP="007A582C">
            <w:pPr>
              <w:rPr>
                <w:sz w:val="16"/>
                <w:szCs w:val="16"/>
              </w:rPr>
            </w:pPr>
          </w:p>
        </w:tc>
        <w:tc>
          <w:tcPr>
            <w:tcW w:w="315" w:type="dxa"/>
            <w:shd w:val="clear" w:color="FFFFFF" w:fill="auto"/>
            <w:vAlign w:val="bottom"/>
          </w:tcPr>
          <w:p w14:paraId="36E7DA7D" w14:textId="77777777" w:rsidR="002D6784" w:rsidRPr="000D4C9E" w:rsidRDefault="002D6784" w:rsidP="007A582C">
            <w:pPr>
              <w:rPr>
                <w:sz w:val="16"/>
                <w:szCs w:val="16"/>
              </w:rPr>
            </w:pPr>
          </w:p>
        </w:tc>
        <w:tc>
          <w:tcPr>
            <w:tcW w:w="315" w:type="dxa"/>
            <w:shd w:val="clear" w:color="FFFFFF" w:fill="auto"/>
            <w:vAlign w:val="bottom"/>
          </w:tcPr>
          <w:p w14:paraId="77B5C8F8" w14:textId="77777777" w:rsidR="002D6784" w:rsidRPr="000D4C9E" w:rsidRDefault="002D6784" w:rsidP="007A582C">
            <w:pPr>
              <w:rPr>
                <w:sz w:val="16"/>
                <w:szCs w:val="16"/>
              </w:rPr>
            </w:pPr>
          </w:p>
        </w:tc>
        <w:tc>
          <w:tcPr>
            <w:tcW w:w="315" w:type="dxa"/>
            <w:shd w:val="clear" w:color="FFFFFF" w:fill="auto"/>
            <w:vAlign w:val="bottom"/>
          </w:tcPr>
          <w:p w14:paraId="13EBD0F3" w14:textId="77777777" w:rsidR="002D6784" w:rsidRPr="000D4C9E" w:rsidRDefault="002D6784" w:rsidP="007A582C">
            <w:pPr>
              <w:rPr>
                <w:sz w:val="16"/>
                <w:szCs w:val="16"/>
              </w:rPr>
            </w:pPr>
          </w:p>
        </w:tc>
        <w:tc>
          <w:tcPr>
            <w:tcW w:w="315" w:type="dxa"/>
            <w:shd w:val="clear" w:color="FFFFFF" w:fill="auto"/>
            <w:vAlign w:val="bottom"/>
          </w:tcPr>
          <w:p w14:paraId="58BBC1AF" w14:textId="77777777" w:rsidR="002D6784" w:rsidRPr="000D4C9E" w:rsidRDefault="002D6784" w:rsidP="007A582C">
            <w:pPr>
              <w:rPr>
                <w:sz w:val="16"/>
                <w:szCs w:val="16"/>
              </w:rPr>
            </w:pPr>
          </w:p>
        </w:tc>
        <w:tc>
          <w:tcPr>
            <w:tcW w:w="315" w:type="dxa"/>
            <w:shd w:val="clear" w:color="FFFFFF" w:fill="auto"/>
            <w:vAlign w:val="bottom"/>
          </w:tcPr>
          <w:p w14:paraId="36023463" w14:textId="77777777" w:rsidR="002D6784" w:rsidRPr="000D4C9E" w:rsidRDefault="002D6784" w:rsidP="007A582C">
            <w:pPr>
              <w:rPr>
                <w:sz w:val="16"/>
                <w:szCs w:val="16"/>
              </w:rPr>
            </w:pPr>
          </w:p>
        </w:tc>
        <w:tc>
          <w:tcPr>
            <w:tcW w:w="315" w:type="dxa"/>
            <w:shd w:val="clear" w:color="FFFFFF" w:fill="auto"/>
            <w:vAlign w:val="bottom"/>
          </w:tcPr>
          <w:p w14:paraId="0DA07D54" w14:textId="77777777" w:rsidR="002D6784" w:rsidRPr="000D4C9E" w:rsidRDefault="002D6784" w:rsidP="007A582C">
            <w:pPr>
              <w:rPr>
                <w:sz w:val="16"/>
                <w:szCs w:val="16"/>
              </w:rPr>
            </w:pPr>
          </w:p>
        </w:tc>
        <w:tc>
          <w:tcPr>
            <w:tcW w:w="315" w:type="dxa"/>
            <w:shd w:val="clear" w:color="FFFFFF" w:fill="auto"/>
            <w:vAlign w:val="bottom"/>
          </w:tcPr>
          <w:p w14:paraId="60F4BE4E" w14:textId="77777777" w:rsidR="002D6784" w:rsidRPr="000D4C9E" w:rsidRDefault="002D6784" w:rsidP="007A582C">
            <w:pPr>
              <w:rPr>
                <w:sz w:val="16"/>
                <w:szCs w:val="16"/>
              </w:rPr>
            </w:pPr>
          </w:p>
        </w:tc>
        <w:tc>
          <w:tcPr>
            <w:tcW w:w="315" w:type="dxa"/>
            <w:shd w:val="clear" w:color="FFFFFF" w:fill="auto"/>
            <w:vAlign w:val="bottom"/>
          </w:tcPr>
          <w:p w14:paraId="2835986B" w14:textId="77777777" w:rsidR="002D6784" w:rsidRPr="000D4C9E" w:rsidRDefault="002D6784" w:rsidP="007A582C">
            <w:pPr>
              <w:rPr>
                <w:sz w:val="16"/>
                <w:szCs w:val="16"/>
              </w:rPr>
            </w:pPr>
          </w:p>
        </w:tc>
        <w:tc>
          <w:tcPr>
            <w:tcW w:w="315" w:type="dxa"/>
            <w:shd w:val="clear" w:color="FFFFFF" w:fill="auto"/>
            <w:vAlign w:val="bottom"/>
          </w:tcPr>
          <w:p w14:paraId="2B2511CC" w14:textId="77777777" w:rsidR="002D6784" w:rsidRPr="000D4C9E" w:rsidRDefault="002D6784" w:rsidP="007A582C">
            <w:pPr>
              <w:rPr>
                <w:sz w:val="16"/>
                <w:szCs w:val="16"/>
              </w:rPr>
            </w:pPr>
          </w:p>
        </w:tc>
        <w:tc>
          <w:tcPr>
            <w:tcW w:w="315" w:type="dxa"/>
            <w:shd w:val="clear" w:color="FFFFFF" w:fill="auto"/>
            <w:vAlign w:val="bottom"/>
          </w:tcPr>
          <w:p w14:paraId="4828792E" w14:textId="77777777" w:rsidR="002D6784" w:rsidRPr="000D4C9E" w:rsidRDefault="002D6784" w:rsidP="007A582C">
            <w:pPr>
              <w:rPr>
                <w:sz w:val="16"/>
                <w:szCs w:val="16"/>
              </w:rPr>
            </w:pPr>
          </w:p>
        </w:tc>
        <w:tc>
          <w:tcPr>
            <w:tcW w:w="315" w:type="dxa"/>
            <w:shd w:val="clear" w:color="FFFFFF" w:fill="auto"/>
            <w:vAlign w:val="bottom"/>
          </w:tcPr>
          <w:p w14:paraId="53BDAAC8" w14:textId="77777777" w:rsidR="002D6784" w:rsidRPr="000D4C9E" w:rsidRDefault="002D6784" w:rsidP="007A582C">
            <w:pPr>
              <w:rPr>
                <w:sz w:val="16"/>
                <w:szCs w:val="16"/>
              </w:rPr>
            </w:pPr>
          </w:p>
        </w:tc>
        <w:tc>
          <w:tcPr>
            <w:tcW w:w="315" w:type="dxa"/>
            <w:shd w:val="clear" w:color="FFFFFF" w:fill="auto"/>
            <w:vAlign w:val="bottom"/>
          </w:tcPr>
          <w:p w14:paraId="2E4DA907" w14:textId="77777777" w:rsidR="002D6784" w:rsidRPr="000D4C9E" w:rsidRDefault="002D6784" w:rsidP="007A582C">
            <w:pPr>
              <w:rPr>
                <w:sz w:val="16"/>
                <w:szCs w:val="16"/>
              </w:rPr>
            </w:pPr>
          </w:p>
        </w:tc>
        <w:tc>
          <w:tcPr>
            <w:tcW w:w="315" w:type="dxa"/>
            <w:shd w:val="clear" w:color="FFFFFF" w:fill="auto"/>
            <w:vAlign w:val="bottom"/>
          </w:tcPr>
          <w:p w14:paraId="745A3A5F" w14:textId="77777777" w:rsidR="002D6784" w:rsidRPr="000D4C9E" w:rsidRDefault="002D6784" w:rsidP="007A582C">
            <w:pPr>
              <w:rPr>
                <w:sz w:val="16"/>
                <w:szCs w:val="16"/>
              </w:rPr>
            </w:pPr>
          </w:p>
        </w:tc>
        <w:tc>
          <w:tcPr>
            <w:tcW w:w="315" w:type="dxa"/>
            <w:shd w:val="clear" w:color="FFFFFF" w:fill="auto"/>
            <w:vAlign w:val="bottom"/>
          </w:tcPr>
          <w:p w14:paraId="447E3DA1" w14:textId="77777777" w:rsidR="002D6784" w:rsidRPr="000D4C9E" w:rsidRDefault="002D6784" w:rsidP="007A582C">
            <w:pPr>
              <w:rPr>
                <w:sz w:val="16"/>
                <w:szCs w:val="16"/>
              </w:rPr>
            </w:pPr>
          </w:p>
        </w:tc>
      </w:tr>
      <w:tr w:rsidR="002D6784" w:rsidRPr="000D4C9E" w14:paraId="397787E7" w14:textId="77777777" w:rsidTr="007A582C">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73F3065B" w14:textId="77777777" w:rsidR="002D6784" w:rsidRPr="000D4C9E" w:rsidRDefault="002D6784" w:rsidP="007A582C">
            <w:pPr>
              <w:jc w:val="center"/>
              <w:rPr>
                <w:b/>
                <w:sz w:val="16"/>
                <w:szCs w:val="16"/>
              </w:rPr>
            </w:pPr>
            <w:r w:rsidRPr="000D4C9E">
              <w:rPr>
                <w:rFonts w:ascii="Arial" w:hAnsi="Arial"/>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4D47B8D5" w14:textId="77777777" w:rsidR="002D6784" w:rsidRPr="000D4C9E" w:rsidRDefault="002D6784" w:rsidP="007A582C">
            <w:pPr>
              <w:jc w:val="center"/>
              <w:rPr>
                <w:b/>
                <w:sz w:val="16"/>
                <w:szCs w:val="16"/>
              </w:rPr>
            </w:pPr>
            <w:r w:rsidRPr="000D4C9E">
              <w:rPr>
                <w:rFonts w:ascii="Arial" w:hAnsi="Arial"/>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38AB33F" w14:textId="77777777" w:rsidR="002D6784" w:rsidRPr="000D4C9E" w:rsidRDefault="002D6784" w:rsidP="007A582C">
            <w:pPr>
              <w:jc w:val="center"/>
              <w:rPr>
                <w:b/>
                <w:sz w:val="16"/>
                <w:szCs w:val="16"/>
              </w:rPr>
            </w:pPr>
            <w:r w:rsidRPr="000D4C9E">
              <w:rPr>
                <w:rFonts w:ascii="Arial" w:hAnsi="Arial"/>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B0B58FF" w14:textId="77777777" w:rsidR="002D6784" w:rsidRPr="000D4C9E" w:rsidRDefault="002D6784" w:rsidP="007A582C">
            <w:pPr>
              <w:jc w:val="center"/>
              <w:rPr>
                <w:b/>
                <w:sz w:val="16"/>
                <w:szCs w:val="16"/>
              </w:rPr>
            </w:pPr>
            <w:r w:rsidRPr="000D4C9E">
              <w:rPr>
                <w:rFonts w:ascii="Arial" w:hAnsi="Arial"/>
                <w:b/>
                <w:sz w:val="16"/>
                <w:szCs w:val="16"/>
              </w:rPr>
              <w:t>Остаток</w:t>
            </w:r>
            <w:r w:rsidRPr="000D4C9E">
              <w:rPr>
                <w:rFonts w:ascii="Arial" w:hAnsi="Arial"/>
                <w:b/>
                <w:sz w:val="16"/>
                <w:szCs w:val="16"/>
              </w:rPr>
              <w:br/>
              <w:t>долга</w:t>
            </w:r>
            <w:r w:rsidRPr="000D4C9E">
              <w:rPr>
                <w:rFonts w:ascii="Arial" w:hAnsi="Arial"/>
                <w:b/>
                <w:sz w:val="16"/>
                <w:szCs w:val="16"/>
              </w:rPr>
              <w:br/>
              <w:t>(вх.)</w:t>
            </w:r>
          </w:p>
        </w:tc>
        <w:tc>
          <w:tcPr>
            <w:tcW w:w="3150" w:type="dxa"/>
            <w:gridSpan w:val="10"/>
            <w:vMerge w:val="restart"/>
            <w:tcBorders>
              <w:top w:val="single" w:sz="10" w:space="0" w:color="auto"/>
              <w:bottom w:val="single" w:sz="10" w:space="0" w:color="auto"/>
            </w:tcBorders>
            <w:shd w:val="clear" w:color="FFFFFF" w:fill="E6E6FA"/>
            <w:vAlign w:val="center"/>
          </w:tcPr>
          <w:p w14:paraId="4D61F1B2" w14:textId="77777777" w:rsidR="002D6784" w:rsidRPr="000D4C9E" w:rsidRDefault="002D6784" w:rsidP="007A582C">
            <w:pPr>
              <w:jc w:val="center"/>
              <w:rPr>
                <w:b/>
                <w:sz w:val="16"/>
                <w:szCs w:val="16"/>
              </w:rPr>
            </w:pPr>
            <w:r w:rsidRPr="000D4C9E">
              <w:rPr>
                <w:rFonts w:ascii="Arial" w:hAnsi="Arial"/>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4182294F" w14:textId="77777777" w:rsidR="002D6784" w:rsidRPr="000D4C9E" w:rsidRDefault="002D6784" w:rsidP="007A582C">
            <w:pPr>
              <w:jc w:val="center"/>
              <w:rPr>
                <w:b/>
                <w:sz w:val="16"/>
                <w:szCs w:val="16"/>
              </w:rPr>
            </w:pPr>
            <w:r w:rsidRPr="000D4C9E">
              <w:rPr>
                <w:rFonts w:ascii="Arial" w:hAnsi="Arial"/>
                <w:b/>
                <w:sz w:val="16"/>
                <w:szCs w:val="16"/>
              </w:rPr>
              <w:t>Остаток</w:t>
            </w:r>
            <w:r w:rsidRPr="000D4C9E">
              <w:rPr>
                <w:rFonts w:ascii="Arial" w:hAnsi="Arial"/>
                <w:b/>
                <w:sz w:val="16"/>
                <w:szCs w:val="16"/>
              </w:rPr>
              <w:br/>
              <w:t>долга</w:t>
            </w:r>
          </w:p>
        </w:tc>
      </w:tr>
      <w:tr w:rsidR="002D6784" w:rsidRPr="000D4C9E" w14:paraId="79C017B8"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9A57858" w14:textId="77777777" w:rsidR="002D6784" w:rsidRPr="000D4C9E"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C069021" w14:textId="77777777" w:rsidR="002D6784" w:rsidRPr="000D4C9E"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2D3F264" w14:textId="77777777" w:rsidR="002D6784" w:rsidRPr="000D4C9E"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06CD34" w14:textId="77777777" w:rsidR="002D6784" w:rsidRPr="000D4C9E" w:rsidRDefault="002D6784" w:rsidP="007A582C">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17FB2CCB" w14:textId="77777777" w:rsidR="002D6784" w:rsidRPr="000D4C9E"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F2269D" w14:textId="77777777" w:rsidR="002D6784" w:rsidRPr="000D4C9E" w:rsidRDefault="002D6784" w:rsidP="007A582C">
            <w:pPr>
              <w:jc w:val="center"/>
              <w:rPr>
                <w:b/>
                <w:sz w:val="16"/>
                <w:szCs w:val="16"/>
              </w:rPr>
            </w:pPr>
          </w:p>
        </w:tc>
      </w:tr>
      <w:tr w:rsidR="002D6784" w:rsidRPr="000D4C9E" w14:paraId="64B99C5B"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5AE102" w14:textId="77777777" w:rsidR="002D6784" w:rsidRPr="000D4C9E"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E76EA9D" w14:textId="77777777" w:rsidR="002D6784" w:rsidRPr="000D4C9E"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3133732" w14:textId="77777777" w:rsidR="002D6784" w:rsidRPr="000D4C9E"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13392872" w14:textId="77777777" w:rsidR="002D6784" w:rsidRPr="000D4C9E" w:rsidRDefault="002D6784" w:rsidP="007A582C">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12D1687F" w14:textId="77777777" w:rsidR="002D6784" w:rsidRPr="000D4C9E" w:rsidRDefault="002D6784" w:rsidP="007A582C">
            <w:pPr>
              <w:jc w:val="center"/>
              <w:rPr>
                <w:b/>
                <w:sz w:val="16"/>
                <w:szCs w:val="16"/>
              </w:rPr>
            </w:pPr>
            <w:r w:rsidRPr="000D4C9E">
              <w:rPr>
                <w:rFonts w:ascii="Arial" w:hAnsi="Arial"/>
                <w:b/>
                <w:sz w:val="16"/>
                <w:szCs w:val="16"/>
              </w:rPr>
              <w:t>Основной</w:t>
            </w:r>
            <w:r w:rsidRPr="000D4C9E">
              <w:rPr>
                <w:rFonts w:ascii="Arial" w:hAnsi="Arial"/>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06A29AC5" w14:textId="77777777" w:rsidR="002D6784" w:rsidRPr="000D4C9E" w:rsidRDefault="002D6784" w:rsidP="007A582C">
            <w:pPr>
              <w:jc w:val="center"/>
              <w:rPr>
                <w:b/>
                <w:sz w:val="16"/>
                <w:szCs w:val="16"/>
              </w:rPr>
            </w:pPr>
            <w:r w:rsidRPr="000D4C9E">
              <w:rPr>
                <w:rFonts w:ascii="Arial" w:hAnsi="Arial"/>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71827BF" w14:textId="77777777" w:rsidR="002D6784" w:rsidRPr="000D4C9E" w:rsidRDefault="002D6784" w:rsidP="007A582C">
            <w:pPr>
              <w:jc w:val="center"/>
              <w:rPr>
                <w:b/>
                <w:sz w:val="16"/>
                <w:szCs w:val="16"/>
              </w:rPr>
            </w:pPr>
          </w:p>
        </w:tc>
      </w:tr>
      <w:tr w:rsidR="002D6784" w:rsidRPr="000D4C9E" w14:paraId="096BBC22"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FB04452" w14:textId="77777777" w:rsidR="002D6784" w:rsidRPr="000D4C9E"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839E1E4" w14:textId="77777777" w:rsidR="002D6784" w:rsidRPr="000D4C9E"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F9BDB72" w14:textId="77777777" w:rsidR="002D6784" w:rsidRPr="000D4C9E"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3E624D" w14:textId="77777777" w:rsidR="002D6784" w:rsidRPr="000D4C9E"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4E2587" w14:textId="77777777" w:rsidR="002D6784" w:rsidRPr="000D4C9E" w:rsidRDefault="002D6784" w:rsidP="007A582C">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660261B1" w14:textId="77777777" w:rsidR="002D6784" w:rsidRPr="000D4C9E"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046A9F3E" w14:textId="77777777" w:rsidR="002D6784" w:rsidRPr="000D4C9E" w:rsidRDefault="002D6784" w:rsidP="007A582C">
            <w:pPr>
              <w:jc w:val="center"/>
              <w:rPr>
                <w:b/>
                <w:sz w:val="16"/>
                <w:szCs w:val="16"/>
              </w:rPr>
            </w:pPr>
          </w:p>
        </w:tc>
      </w:tr>
      <w:tr w:rsidR="002D6784" w:rsidRPr="000D4C9E" w14:paraId="35A96CF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51D1715" w14:textId="77777777" w:rsidR="002D6784" w:rsidRPr="000D4C9E" w:rsidRDefault="002D6784" w:rsidP="007A582C">
            <w:pPr>
              <w:jc w:val="center"/>
              <w:rPr>
                <w:sz w:val="16"/>
                <w:szCs w:val="16"/>
              </w:rPr>
            </w:pPr>
            <w:r w:rsidRPr="000D4C9E">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0B32FB"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AFA36B"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1D30B7"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2A53D"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8E9D6F3"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DE7EE30" w14:textId="77777777" w:rsidR="002D6784" w:rsidRPr="000D4C9E" w:rsidRDefault="002D6784" w:rsidP="007A582C">
            <w:pPr>
              <w:jc w:val="right"/>
              <w:rPr>
                <w:sz w:val="16"/>
                <w:szCs w:val="16"/>
              </w:rPr>
            </w:pPr>
          </w:p>
        </w:tc>
      </w:tr>
      <w:tr w:rsidR="002D6784" w:rsidRPr="000D4C9E" w14:paraId="7310B6D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C65583" w14:textId="77777777" w:rsidR="002D6784" w:rsidRPr="000D4C9E" w:rsidRDefault="002D6784" w:rsidP="007A582C">
            <w:pPr>
              <w:jc w:val="center"/>
              <w:rPr>
                <w:sz w:val="16"/>
                <w:szCs w:val="16"/>
              </w:rPr>
            </w:pPr>
            <w:r w:rsidRPr="000D4C9E">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6CB6040"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338530A"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D66DA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739F417"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55EE53"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A4A312" w14:textId="77777777" w:rsidR="002D6784" w:rsidRPr="000D4C9E" w:rsidRDefault="002D6784" w:rsidP="007A582C">
            <w:pPr>
              <w:jc w:val="right"/>
              <w:rPr>
                <w:sz w:val="16"/>
                <w:szCs w:val="16"/>
              </w:rPr>
            </w:pPr>
          </w:p>
        </w:tc>
      </w:tr>
      <w:tr w:rsidR="002D6784" w:rsidRPr="000D4C9E" w14:paraId="32A3545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781" w14:textId="77777777" w:rsidR="002D6784" w:rsidRPr="000D4C9E" w:rsidRDefault="002D6784" w:rsidP="007A582C">
            <w:pPr>
              <w:jc w:val="center"/>
              <w:rPr>
                <w:sz w:val="16"/>
                <w:szCs w:val="16"/>
              </w:rPr>
            </w:pPr>
            <w:r w:rsidRPr="000D4C9E">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AC7D5E"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C526281"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99C32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8E0BCA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B16A4C"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47981D" w14:textId="77777777" w:rsidR="002D6784" w:rsidRPr="000D4C9E" w:rsidRDefault="002D6784" w:rsidP="007A582C">
            <w:pPr>
              <w:jc w:val="right"/>
              <w:rPr>
                <w:sz w:val="16"/>
                <w:szCs w:val="16"/>
              </w:rPr>
            </w:pPr>
          </w:p>
        </w:tc>
      </w:tr>
      <w:tr w:rsidR="002D6784" w:rsidRPr="000D4C9E" w14:paraId="3A661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EE79C92" w14:textId="77777777" w:rsidR="002D6784" w:rsidRPr="000D4C9E" w:rsidRDefault="002D6784" w:rsidP="007A582C">
            <w:pPr>
              <w:jc w:val="center"/>
              <w:rPr>
                <w:sz w:val="16"/>
                <w:szCs w:val="16"/>
              </w:rPr>
            </w:pPr>
            <w:r w:rsidRPr="000D4C9E">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66E61E5"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E700C"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60D5EB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F86575"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9590975"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7CC79B6" w14:textId="77777777" w:rsidR="002D6784" w:rsidRPr="000D4C9E" w:rsidRDefault="002D6784" w:rsidP="007A582C">
            <w:pPr>
              <w:jc w:val="right"/>
              <w:rPr>
                <w:sz w:val="16"/>
                <w:szCs w:val="16"/>
              </w:rPr>
            </w:pPr>
          </w:p>
        </w:tc>
      </w:tr>
      <w:tr w:rsidR="002D6784" w:rsidRPr="000D4C9E" w14:paraId="35B5200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36018D" w14:textId="77777777" w:rsidR="002D6784" w:rsidRPr="000D4C9E" w:rsidRDefault="002D6784" w:rsidP="007A582C">
            <w:pPr>
              <w:jc w:val="center"/>
              <w:rPr>
                <w:sz w:val="16"/>
                <w:szCs w:val="16"/>
              </w:rPr>
            </w:pPr>
            <w:r w:rsidRPr="000D4C9E">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E674D7"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81CFDE7"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B453753"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9682BA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C6001A8"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A2C6F43" w14:textId="77777777" w:rsidR="002D6784" w:rsidRPr="000D4C9E" w:rsidRDefault="002D6784" w:rsidP="007A582C">
            <w:pPr>
              <w:jc w:val="right"/>
              <w:rPr>
                <w:sz w:val="16"/>
                <w:szCs w:val="16"/>
              </w:rPr>
            </w:pPr>
          </w:p>
        </w:tc>
      </w:tr>
      <w:tr w:rsidR="002D6784" w:rsidRPr="000D4C9E" w14:paraId="6A91802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9A7959" w14:textId="77777777" w:rsidR="002D6784" w:rsidRPr="000D4C9E" w:rsidRDefault="002D6784" w:rsidP="007A582C">
            <w:pPr>
              <w:jc w:val="center"/>
              <w:rPr>
                <w:sz w:val="16"/>
                <w:szCs w:val="16"/>
              </w:rPr>
            </w:pPr>
            <w:r w:rsidRPr="000D4C9E">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12E05C7"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A070D9"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F15F3B3"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32DCB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24A2548"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851C0B" w14:textId="77777777" w:rsidR="002D6784" w:rsidRPr="000D4C9E" w:rsidRDefault="002D6784" w:rsidP="007A582C">
            <w:pPr>
              <w:jc w:val="right"/>
              <w:rPr>
                <w:sz w:val="16"/>
                <w:szCs w:val="16"/>
              </w:rPr>
            </w:pPr>
          </w:p>
        </w:tc>
      </w:tr>
      <w:tr w:rsidR="002D6784" w:rsidRPr="000D4C9E" w14:paraId="63BAA4D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EE2DCF" w14:textId="77777777" w:rsidR="002D6784" w:rsidRPr="000D4C9E" w:rsidRDefault="002D6784" w:rsidP="007A582C">
            <w:pPr>
              <w:jc w:val="center"/>
              <w:rPr>
                <w:sz w:val="16"/>
                <w:szCs w:val="16"/>
              </w:rPr>
            </w:pPr>
            <w:r w:rsidRPr="000D4C9E">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605B1B"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193ECDA"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2F2636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DD2C95"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B041DC1"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7F66CDA" w14:textId="77777777" w:rsidR="002D6784" w:rsidRPr="000D4C9E" w:rsidRDefault="002D6784" w:rsidP="007A582C">
            <w:pPr>
              <w:jc w:val="right"/>
              <w:rPr>
                <w:sz w:val="16"/>
                <w:szCs w:val="16"/>
              </w:rPr>
            </w:pPr>
          </w:p>
        </w:tc>
      </w:tr>
      <w:tr w:rsidR="002D6784" w:rsidRPr="000D4C9E" w14:paraId="009CF2C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A537892" w14:textId="77777777" w:rsidR="002D6784" w:rsidRPr="000D4C9E" w:rsidRDefault="002D6784" w:rsidP="007A582C">
            <w:pPr>
              <w:jc w:val="center"/>
              <w:rPr>
                <w:sz w:val="16"/>
                <w:szCs w:val="16"/>
              </w:rPr>
            </w:pPr>
            <w:r w:rsidRPr="000D4C9E">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453B0D"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F73C89"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0DA334D"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EF0183"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519F833"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538EDF" w14:textId="77777777" w:rsidR="002D6784" w:rsidRPr="000D4C9E" w:rsidRDefault="002D6784" w:rsidP="007A582C">
            <w:pPr>
              <w:jc w:val="right"/>
              <w:rPr>
                <w:sz w:val="16"/>
                <w:szCs w:val="16"/>
              </w:rPr>
            </w:pPr>
          </w:p>
        </w:tc>
      </w:tr>
      <w:tr w:rsidR="002D6784" w:rsidRPr="000D4C9E" w14:paraId="2159041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019A59D" w14:textId="77777777" w:rsidR="002D6784" w:rsidRPr="000D4C9E" w:rsidRDefault="002D6784" w:rsidP="007A582C">
            <w:pPr>
              <w:jc w:val="center"/>
              <w:rPr>
                <w:sz w:val="16"/>
                <w:szCs w:val="16"/>
              </w:rPr>
            </w:pPr>
            <w:r w:rsidRPr="000D4C9E">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2F3472A"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FDCE0B"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8D64B8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1C8633"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550FF8"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274D6" w14:textId="77777777" w:rsidR="002D6784" w:rsidRPr="000D4C9E" w:rsidRDefault="002D6784" w:rsidP="007A582C">
            <w:pPr>
              <w:jc w:val="right"/>
              <w:rPr>
                <w:sz w:val="16"/>
                <w:szCs w:val="16"/>
              </w:rPr>
            </w:pPr>
          </w:p>
        </w:tc>
      </w:tr>
      <w:tr w:rsidR="002D6784" w:rsidRPr="000D4C9E" w14:paraId="6759FC5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EFFCC96" w14:textId="77777777" w:rsidR="002D6784" w:rsidRPr="000D4C9E" w:rsidRDefault="002D6784" w:rsidP="007A582C">
            <w:pPr>
              <w:jc w:val="center"/>
              <w:rPr>
                <w:sz w:val="16"/>
                <w:szCs w:val="16"/>
              </w:rPr>
            </w:pPr>
            <w:r w:rsidRPr="000D4C9E">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588097"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C4A027C"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E4E42E2"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B68D16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3685FC"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9BECA0C" w14:textId="77777777" w:rsidR="002D6784" w:rsidRPr="000D4C9E" w:rsidRDefault="002D6784" w:rsidP="007A582C">
            <w:pPr>
              <w:jc w:val="right"/>
              <w:rPr>
                <w:sz w:val="16"/>
                <w:szCs w:val="16"/>
              </w:rPr>
            </w:pPr>
          </w:p>
        </w:tc>
      </w:tr>
      <w:tr w:rsidR="002D6784" w:rsidRPr="000D4C9E" w14:paraId="73381B33"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23332A3" w14:textId="77777777" w:rsidR="002D6784" w:rsidRPr="000D4C9E" w:rsidRDefault="002D6784" w:rsidP="007A582C">
            <w:pPr>
              <w:jc w:val="center"/>
              <w:rPr>
                <w:sz w:val="16"/>
                <w:szCs w:val="16"/>
              </w:rPr>
            </w:pPr>
            <w:r w:rsidRPr="000D4C9E">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12A4932"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46BC90"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ABCB00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B9F3D5"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CBEC74"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D3AC8DA" w14:textId="77777777" w:rsidR="002D6784" w:rsidRPr="000D4C9E" w:rsidRDefault="002D6784" w:rsidP="007A582C">
            <w:pPr>
              <w:jc w:val="right"/>
              <w:rPr>
                <w:sz w:val="16"/>
                <w:szCs w:val="16"/>
              </w:rPr>
            </w:pPr>
          </w:p>
        </w:tc>
      </w:tr>
      <w:tr w:rsidR="002D6784" w:rsidRPr="000D4C9E" w14:paraId="666E5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A7862B8" w14:textId="77777777" w:rsidR="002D6784" w:rsidRPr="000D4C9E" w:rsidRDefault="002D6784" w:rsidP="007A582C">
            <w:pPr>
              <w:jc w:val="center"/>
              <w:rPr>
                <w:sz w:val="16"/>
                <w:szCs w:val="16"/>
              </w:rPr>
            </w:pPr>
            <w:r w:rsidRPr="000D4C9E">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7701BF7"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ED9484"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67783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7C0EAD"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4BF93C"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EA54C56" w14:textId="77777777" w:rsidR="002D6784" w:rsidRPr="000D4C9E" w:rsidRDefault="002D6784" w:rsidP="007A582C">
            <w:pPr>
              <w:jc w:val="right"/>
              <w:rPr>
                <w:sz w:val="16"/>
                <w:szCs w:val="16"/>
              </w:rPr>
            </w:pPr>
          </w:p>
        </w:tc>
      </w:tr>
      <w:tr w:rsidR="002D6784" w:rsidRPr="000D4C9E" w14:paraId="71C82DB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2B5684B" w14:textId="77777777" w:rsidR="002D6784" w:rsidRPr="000D4C9E" w:rsidRDefault="002D6784" w:rsidP="007A582C">
            <w:pPr>
              <w:jc w:val="center"/>
              <w:rPr>
                <w:sz w:val="16"/>
                <w:szCs w:val="16"/>
              </w:rPr>
            </w:pPr>
            <w:r w:rsidRPr="000D4C9E">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6ED1F8"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7A174B"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8DC905C"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09AD36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EAD79FA"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2D37F2" w14:textId="77777777" w:rsidR="002D6784" w:rsidRPr="000D4C9E" w:rsidRDefault="002D6784" w:rsidP="007A582C">
            <w:pPr>
              <w:jc w:val="right"/>
              <w:rPr>
                <w:sz w:val="16"/>
                <w:szCs w:val="16"/>
              </w:rPr>
            </w:pPr>
          </w:p>
        </w:tc>
      </w:tr>
      <w:tr w:rsidR="002D6784" w:rsidRPr="000D4C9E" w14:paraId="6AEF55B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8F5193" w14:textId="77777777" w:rsidR="002D6784" w:rsidRPr="000D4C9E" w:rsidRDefault="002D6784" w:rsidP="007A582C">
            <w:pPr>
              <w:jc w:val="center"/>
              <w:rPr>
                <w:sz w:val="16"/>
                <w:szCs w:val="16"/>
              </w:rPr>
            </w:pPr>
            <w:r w:rsidRPr="000D4C9E">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394AF2"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FCF7E2"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3BE8E5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06869F7"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B5FCF3"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B5D669" w14:textId="77777777" w:rsidR="002D6784" w:rsidRPr="000D4C9E" w:rsidRDefault="002D6784" w:rsidP="007A582C">
            <w:pPr>
              <w:jc w:val="right"/>
              <w:rPr>
                <w:sz w:val="16"/>
                <w:szCs w:val="16"/>
              </w:rPr>
            </w:pPr>
          </w:p>
        </w:tc>
      </w:tr>
      <w:tr w:rsidR="002D6784" w:rsidRPr="000D4C9E" w14:paraId="4E7BB5B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B7D93E" w14:textId="77777777" w:rsidR="002D6784" w:rsidRPr="000D4C9E" w:rsidRDefault="002D6784" w:rsidP="007A582C">
            <w:pPr>
              <w:jc w:val="center"/>
              <w:rPr>
                <w:sz w:val="16"/>
                <w:szCs w:val="16"/>
              </w:rPr>
            </w:pPr>
            <w:r w:rsidRPr="000D4C9E">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160D4A"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08D422"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BEE6C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2A7621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A6BD0E0"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538C8C9" w14:textId="77777777" w:rsidR="002D6784" w:rsidRPr="000D4C9E" w:rsidRDefault="002D6784" w:rsidP="007A582C">
            <w:pPr>
              <w:jc w:val="right"/>
              <w:rPr>
                <w:sz w:val="16"/>
                <w:szCs w:val="16"/>
              </w:rPr>
            </w:pPr>
          </w:p>
        </w:tc>
      </w:tr>
      <w:tr w:rsidR="002D6784" w:rsidRPr="000D4C9E" w14:paraId="6DE0FDE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F605A3" w14:textId="77777777" w:rsidR="002D6784" w:rsidRPr="000D4C9E" w:rsidRDefault="002D6784" w:rsidP="007A582C">
            <w:pPr>
              <w:jc w:val="center"/>
              <w:rPr>
                <w:sz w:val="16"/>
                <w:szCs w:val="16"/>
              </w:rPr>
            </w:pPr>
            <w:r w:rsidRPr="000D4C9E">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434336"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765857"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D27E6C2"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ECC82B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6BF389D"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0EBB73B" w14:textId="77777777" w:rsidR="002D6784" w:rsidRPr="000D4C9E" w:rsidRDefault="002D6784" w:rsidP="007A582C">
            <w:pPr>
              <w:jc w:val="right"/>
              <w:rPr>
                <w:sz w:val="16"/>
                <w:szCs w:val="16"/>
              </w:rPr>
            </w:pPr>
          </w:p>
        </w:tc>
      </w:tr>
      <w:tr w:rsidR="002D6784" w:rsidRPr="000D4C9E" w14:paraId="49AFA27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B78FB27" w14:textId="77777777" w:rsidR="002D6784" w:rsidRPr="000D4C9E" w:rsidRDefault="002D6784" w:rsidP="007A582C">
            <w:pPr>
              <w:jc w:val="center"/>
              <w:rPr>
                <w:sz w:val="16"/>
                <w:szCs w:val="16"/>
              </w:rPr>
            </w:pPr>
            <w:r w:rsidRPr="000D4C9E">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B47FF21"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3677C"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775D95C"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F208C0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EA951DF"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B6A39E" w14:textId="77777777" w:rsidR="002D6784" w:rsidRPr="000D4C9E" w:rsidRDefault="002D6784" w:rsidP="007A582C">
            <w:pPr>
              <w:jc w:val="right"/>
              <w:rPr>
                <w:sz w:val="16"/>
                <w:szCs w:val="16"/>
              </w:rPr>
            </w:pPr>
          </w:p>
        </w:tc>
      </w:tr>
      <w:tr w:rsidR="002D6784" w:rsidRPr="000D4C9E" w14:paraId="5EC5CC3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1F78BCF" w14:textId="77777777" w:rsidR="002D6784" w:rsidRPr="000D4C9E" w:rsidRDefault="002D6784" w:rsidP="007A582C">
            <w:pPr>
              <w:jc w:val="center"/>
              <w:rPr>
                <w:sz w:val="16"/>
                <w:szCs w:val="16"/>
              </w:rPr>
            </w:pPr>
            <w:r w:rsidRPr="000D4C9E">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BB7E55"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EA5FB6"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166CB5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93BD1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1CB130C"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A68EEC" w14:textId="77777777" w:rsidR="002D6784" w:rsidRPr="000D4C9E" w:rsidRDefault="002D6784" w:rsidP="007A582C">
            <w:pPr>
              <w:jc w:val="right"/>
              <w:rPr>
                <w:sz w:val="16"/>
                <w:szCs w:val="16"/>
              </w:rPr>
            </w:pPr>
          </w:p>
        </w:tc>
      </w:tr>
      <w:tr w:rsidR="002D6784" w:rsidRPr="000D4C9E" w14:paraId="7C77EDA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5389466" w14:textId="77777777" w:rsidR="002D6784" w:rsidRPr="000D4C9E" w:rsidRDefault="002D6784" w:rsidP="007A582C">
            <w:pPr>
              <w:jc w:val="center"/>
              <w:rPr>
                <w:sz w:val="16"/>
                <w:szCs w:val="16"/>
              </w:rPr>
            </w:pPr>
            <w:r w:rsidRPr="000D4C9E">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A20A43"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17073D2"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218241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32C85C7"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1508D1"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8003ED9" w14:textId="77777777" w:rsidR="002D6784" w:rsidRPr="000D4C9E" w:rsidRDefault="002D6784" w:rsidP="007A582C">
            <w:pPr>
              <w:jc w:val="right"/>
              <w:rPr>
                <w:sz w:val="16"/>
                <w:szCs w:val="16"/>
              </w:rPr>
            </w:pPr>
          </w:p>
        </w:tc>
      </w:tr>
      <w:tr w:rsidR="002D6784" w:rsidRPr="000D4C9E" w14:paraId="13E3ECA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E55CA4" w14:textId="77777777" w:rsidR="002D6784" w:rsidRPr="000D4C9E" w:rsidRDefault="002D6784" w:rsidP="007A582C">
            <w:pPr>
              <w:jc w:val="center"/>
              <w:rPr>
                <w:sz w:val="16"/>
                <w:szCs w:val="16"/>
              </w:rPr>
            </w:pPr>
            <w:r w:rsidRPr="000D4C9E">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1FB6F3"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BA6B09"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EA8FB2D"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3B8F56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9ABDE50"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17C981A" w14:textId="77777777" w:rsidR="002D6784" w:rsidRPr="000D4C9E" w:rsidRDefault="002D6784" w:rsidP="007A582C">
            <w:pPr>
              <w:jc w:val="right"/>
              <w:rPr>
                <w:sz w:val="16"/>
                <w:szCs w:val="16"/>
              </w:rPr>
            </w:pPr>
          </w:p>
        </w:tc>
      </w:tr>
      <w:tr w:rsidR="002D6784" w:rsidRPr="000D4C9E" w14:paraId="096C984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FA4F8F" w14:textId="77777777" w:rsidR="002D6784" w:rsidRPr="000D4C9E" w:rsidRDefault="002D6784" w:rsidP="007A582C">
            <w:pPr>
              <w:jc w:val="center"/>
              <w:rPr>
                <w:sz w:val="16"/>
                <w:szCs w:val="16"/>
              </w:rPr>
            </w:pPr>
            <w:r w:rsidRPr="000D4C9E">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CADDB8"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A89B3C"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E5819E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4E679E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8DE60BD"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6320EBF" w14:textId="77777777" w:rsidR="002D6784" w:rsidRPr="000D4C9E" w:rsidRDefault="002D6784" w:rsidP="007A582C">
            <w:pPr>
              <w:jc w:val="right"/>
              <w:rPr>
                <w:sz w:val="16"/>
                <w:szCs w:val="16"/>
              </w:rPr>
            </w:pPr>
          </w:p>
        </w:tc>
      </w:tr>
      <w:tr w:rsidR="002D6784" w:rsidRPr="000D4C9E" w14:paraId="4FDD3CCE"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61B4618" w14:textId="77777777" w:rsidR="002D6784" w:rsidRPr="000D4C9E" w:rsidRDefault="002D6784" w:rsidP="007A582C">
            <w:pPr>
              <w:jc w:val="center"/>
              <w:rPr>
                <w:sz w:val="16"/>
                <w:szCs w:val="16"/>
              </w:rPr>
            </w:pPr>
            <w:r w:rsidRPr="000D4C9E">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5CE02E"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114045"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5DB5EC7"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FA54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803617E"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BFDF11" w14:textId="77777777" w:rsidR="002D6784" w:rsidRPr="000D4C9E" w:rsidRDefault="002D6784" w:rsidP="007A582C">
            <w:pPr>
              <w:jc w:val="right"/>
              <w:rPr>
                <w:sz w:val="16"/>
                <w:szCs w:val="16"/>
              </w:rPr>
            </w:pPr>
          </w:p>
        </w:tc>
      </w:tr>
      <w:tr w:rsidR="002D6784" w:rsidRPr="000D4C9E" w14:paraId="1995D63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5729C6D" w14:textId="77777777" w:rsidR="002D6784" w:rsidRPr="000D4C9E" w:rsidRDefault="002D6784" w:rsidP="007A582C">
            <w:pPr>
              <w:jc w:val="center"/>
              <w:rPr>
                <w:sz w:val="16"/>
                <w:szCs w:val="16"/>
              </w:rPr>
            </w:pPr>
            <w:r w:rsidRPr="000D4C9E">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E7E986"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3F69120"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52A2B2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DC554CC"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652FEB5"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025578" w14:textId="77777777" w:rsidR="002D6784" w:rsidRPr="000D4C9E" w:rsidRDefault="002D6784" w:rsidP="007A582C">
            <w:pPr>
              <w:jc w:val="right"/>
              <w:rPr>
                <w:sz w:val="16"/>
                <w:szCs w:val="16"/>
              </w:rPr>
            </w:pPr>
          </w:p>
        </w:tc>
      </w:tr>
      <w:tr w:rsidR="002D6784" w:rsidRPr="000D4C9E" w14:paraId="0E93C28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4475B2A" w14:textId="77777777" w:rsidR="002D6784" w:rsidRPr="000D4C9E" w:rsidRDefault="002D6784" w:rsidP="007A582C">
            <w:pPr>
              <w:jc w:val="center"/>
              <w:rPr>
                <w:sz w:val="16"/>
                <w:szCs w:val="16"/>
              </w:rPr>
            </w:pPr>
            <w:r w:rsidRPr="000D4C9E">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811EAA"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259BD"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7B99CC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6C02E1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5B54A93"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6FACCE7" w14:textId="77777777" w:rsidR="002D6784" w:rsidRPr="000D4C9E" w:rsidRDefault="002D6784" w:rsidP="007A582C">
            <w:pPr>
              <w:jc w:val="right"/>
              <w:rPr>
                <w:sz w:val="16"/>
                <w:szCs w:val="16"/>
              </w:rPr>
            </w:pPr>
          </w:p>
        </w:tc>
      </w:tr>
      <w:tr w:rsidR="002D6784" w:rsidRPr="000D4C9E" w14:paraId="277DEFF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99FA86" w14:textId="77777777" w:rsidR="002D6784" w:rsidRPr="000D4C9E" w:rsidRDefault="002D6784" w:rsidP="007A582C">
            <w:pPr>
              <w:jc w:val="center"/>
              <w:rPr>
                <w:sz w:val="16"/>
                <w:szCs w:val="16"/>
              </w:rPr>
            </w:pPr>
            <w:r w:rsidRPr="000D4C9E">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F2CC5D8"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3AE96CE"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BDC448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C3E2498"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70EB97B"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AEE6AA3" w14:textId="77777777" w:rsidR="002D6784" w:rsidRPr="000D4C9E" w:rsidRDefault="002D6784" w:rsidP="007A582C">
            <w:pPr>
              <w:jc w:val="right"/>
              <w:rPr>
                <w:sz w:val="16"/>
                <w:szCs w:val="16"/>
              </w:rPr>
            </w:pPr>
          </w:p>
        </w:tc>
      </w:tr>
      <w:tr w:rsidR="002D6784" w:rsidRPr="000D4C9E" w14:paraId="781D413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56ACCCA" w14:textId="77777777" w:rsidR="002D6784" w:rsidRPr="000D4C9E" w:rsidRDefault="002D6784" w:rsidP="007A582C">
            <w:pPr>
              <w:jc w:val="center"/>
              <w:rPr>
                <w:sz w:val="16"/>
                <w:szCs w:val="16"/>
              </w:rPr>
            </w:pPr>
            <w:r w:rsidRPr="000D4C9E">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3F2BDD"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8285E4"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957560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8CB225"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9B2096"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3E10F4" w14:textId="77777777" w:rsidR="002D6784" w:rsidRPr="000D4C9E" w:rsidRDefault="002D6784" w:rsidP="007A582C">
            <w:pPr>
              <w:jc w:val="right"/>
              <w:rPr>
                <w:sz w:val="16"/>
                <w:szCs w:val="16"/>
              </w:rPr>
            </w:pPr>
          </w:p>
        </w:tc>
      </w:tr>
      <w:tr w:rsidR="002D6784" w:rsidRPr="000D4C9E" w14:paraId="6C32FD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55C06B8" w14:textId="77777777" w:rsidR="002D6784" w:rsidRPr="000D4C9E" w:rsidRDefault="002D6784" w:rsidP="007A582C">
            <w:pPr>
              <w:jc w:val="center"/>
              <w:rPr>
                <w:sz w:val="16"/>
                <w:szCs w:val="16"/>
              </w:rPr>
            </w:pPr>
            <w:r w:rsidRPr="000D4C9E">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7A809D"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4A4AA41"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244153"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5EAF274"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643C28"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D64B9A7" w14:textId="77777777" w:rsidR="002D6784" w:rsidRPr="000D4C9E" w:rsidRDefault="002D6784" w:rsidP="007A582C">
            <w:pPr>
              <w:jc w:val="right"/>
              <w:rPr>
                <w:sz w:val="16"/>
                <w:szCs w:val="16"/>
              </w:rPr>
            </w:pPr>
          </w:p>
        </w:tc>
      </w:tr>
      <w:tr w:rsidR="002D6784" w:rsidRPr="000D4C9E" w14:paraId="0381D925"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B323769" w14:textId="77777777" w:rsidR="002D6784" w:rsidRPr="000D4C9E" w:rsidRDefault="002D6784" w:rsidP="007A582C">
            <w:pPr>
              <w:jc w:val="center"/>
              <w:rPr>
                <w:sz w:val="16"/>
                <w:szCs w:val="16"/>
              </w:rPr>
            </w:pPr>
            <w:r w:rsidRPr="000D4C9E">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084A31E"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B728600"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38B6825"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272B7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7BBF7EF"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235508" w14:textId="77777777" w:rsidR="002D6784" w:rsidRPr="000D4C9E" w:rsidRDefault="002D6784" w:rsidP="007A582C">
            <w:pPr>
              <w:jc w:val="right"/>
              <w:rPr>
                <w:sz w:val="16"/>
                <w:szCs w:val="16"/>
              </w:rPr>
            </w:pPr>
          </w:p>
        </w:tc>
      </w:tr>
      <w:tr w:rsidR="002D6784" w:rsidRPr="000D4C9E" w14:paraId="5FF6972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740DA0" w14:textId="77777777" w:rsidR="002D6784" w:rsidRPr="000D4C9E" w:rsidRDefault="002D6784" w:rsidP="007A582C">
            <w:pPr>
              <w:jc w:val="center"/>
              <w:rPr>
                <w:sz w:val="16"/>
                <w:szCs w:val="16"/>
              </w:rPr>
            </w:pPr>
            <w:r w:rsidRPr="000D4C9E">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3B7AE8"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E6F092"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4A7E62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835738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9F056D"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9FDD39" w14:textId="77777777" w:rsidR="002D6784" w:rsidRPr="000D4C9E" w:rsidRDefault="002D6784" w:rsidP="007A582C">
            <w:pPr>
              <w:jc w:val="right"/>
              <w:rPr>
                <w:sz w:val="16"/>
                <w:szCs w:val="16"/>
              </w:rPr>
            </w:pPr>
          </w:p>
        </w:tc>
      </w:tr>
      <w:tr w:rsidR="002D6784" w:rsidRPr="000D4C9E" w14:paraId="3FC7A3F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2112C34" w14:textId="77777777" w:rsidR="002D6784" w:rsidRPr="000D4C9E" w:rsidRDefault="002D6784" w:rsidP="007A582C">
            <w:pPr>
              <w:jc w:val="center"/>
              <w:rPr>
                <w:sz w:val="16"/>
                <w:szCs w:val="16"/>
              </w:rPr>
            </w:pPr>
            <w:r w:rsidRPr="000D4C9E">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D97E7D"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DD652B5"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2FC6A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DE54A9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06B4CBB"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F6BA5E1" w14:textId="77777777" w:rsidR="002D6784" w:rsidRPr="000D4C9E" w:rsidRDefault="002D6784" w:rsidP="007A582C">
            <w:pPr>
              <w:jc w:val="right"/>
              <w:rPr>
                <w:sz w:val="16"/>
                <w:szCs w:val="16"/>
              </w:rPr>
            </w:pPr>
          </w:p>
        </w:tc>
      </w:tr>
      <w:tr w:rsidR="002D6784" w:rsidRPr="000D4C9E" w14:paraId="25B4E98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EB3FC2" w14:textId="77777777" w:rsidR="002D6784" w:rsidRPr="000D4C9E" w:rsidRDefault="002D6784" w:rsidP="007A582C">
            <w:pPr>
              <w:jc w:val="center"/>
              <w:rPr>
                <w:sz w:val="16"/>
                <w:szCs w:val="16"/>
              </w:rPr>
            </w:pPr>
            <w:r w:rsidRPr="000D4C9E">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3F9D251"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0622ED"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076AC1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B5184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71CD97"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E8DEB6" w14:textId="77777777" w:rsidR="002D6784" w:rsidRPr="000D4C9E" w:rsidRDefault="002D6784" w:rsidP="007A582C">
            <w:pPr>
              <w:jc w:val="right"/>
              <w:rPr>
                <w:sz w:val="16"/>
                <w:szCs w:val="16"/>
              </w:rPr>
            </w:pPr>
          </w:p>
        </w:tc>
      </w:tr>
      <w:tr w:rsidR="002D6784" w:rsidRPr="000D4C9E" w14:paraId="63EE34D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8707C3F" w14:textId="77777777" w:rsidR="002D6784" w:rsidRPr="000D4C9E" w:rsidRDefault="002D6784" w:rsidP="007A582C">
            <w:pPr>
              <w:jc w:val="center"/>
              <w:rPr>
                <w:sz w:val="16"/>
                <w:szCs w:val="16"/>
              </w:rPr>
            </w:pPr>
            <w:r w:rsidRPr="000D4C9E">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E5B554C"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0E451B4"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21F1B1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5E294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D61606E"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BBD302E" w14:textId="77777777" w:rsidR="002D6784" w:rsidRPr="000D4C9E" w:rsidRDefault="002D6784" w:rsidP="007A582C">
            <w:pPr>
              <w:jc w:val="right"/>
              <w:rPr>
                <w:sz w:val="16"/>
                <w:szCs w:val="16"/>
              </w:rPr>
            </w:pPr>
          </w:p>
        </w:tc>
      </w:tr>
      <w:tr w:rsidR="002D6784" w:rsidRPr="000D4C9E" w14:paraId="01EF7A11"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46E1E08" w14:textId="77777777" w:rsidR="002D6784" w:rsidRPr="000D4C9E" w:rsidRDefault="002D6784" w:rsidP="007A582C">
            <w:pPr>
              <w:jc w:val="center"/>
              <w:rPr>
                <w:sz w:val="16"/>
                <w:szCs w:val="16"/>
              </w:rPr>
            </w:pPr>
            <w:r w:rsidRPr="000D4C9E">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82F165"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739D62"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769B5CF"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708DC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FB10DC"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7C2A98D" w14:textId="77777777" w:rsidR="002D6784" w:rsidRPr="000D4C9E" w:rsidRDefault="002D6784" w:rsidP="007A582C">
            <w:pPr>
              <w:jc w:val="right"/>
              <w:rPr>
                <w:sz w:val="16"/>
                <w:szCs w:val="16"/>
              </w:rPr>
            </w:pPr>
          </w:p>
        </w:tc>
      </w:tr>
      <w:tr w:rsidR="002D6784" w:rsidRPr="000D4C9E" w14:paraId="62E0C0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B2A8AC2" w14:textId="77777777" w:rsidR="002D6784" w:rsidRPr="000D4C9E" w:rsidRDefault="002D6784" w:rsidP="007A582C">
            <w:pPr>
              <w:jc w:val="center"/>
              <w:rPr>
                <w:sz w:val="16"/>
                <w:szCs w:val="16"/>
              </w:rPr>
            </w:pPr>
            <w:r w:rsidRPr="000D4C9E">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A1A113E"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143D0F"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4773182"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BB2FF8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D019377"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08329A1" w14:textId="77777777" w:rsidR="002D6784" w:rsidRPr="000D4C9E" w:rsidRDefault="002D6784" w:rsidP="007A582C">
            <w:pPr>
              <w:jc w:val="right"/>
              <w:rPr>
                <w:sz w:val="16"/>
                <w:szCs w:val="16"/>
              </w:rPr>
            </w:pPr>
          </w:p>
        </w:tc>
      </w:tr>
      <w:tr w:rsidR="002D6784" w:rsidRPr="000D4C9E" w14:paraId="7498438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078" w14:textId="77777777" w:rsidR="002D6784" w:rsidRPr="000D4C9E" w:rsidRDefault="002D6784" w:rsidP="007A582C">
            <w:pPr>
              <w:jc w:val="center"/>
              <w:rPr>
                <w:sz w:val="16"/>
                <w:szCs w:val="16"/>
              </w:rPr>
            </w:pPr>
            <w:r w:rsidRPr="000D4C9E">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79E7EE0"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7624B4"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6AD24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610B852"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A7BD7CF"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C131EFB" w14:textId="77777777" w:rsidR="002D6784" w:rsidRPr="000D4C9E" w:rsidRDefault="002D6784" w:rsidP="007A582C">
            <w:pPr>
              <w:jc w:val="right"/>
              <w:rPr>
                <w:sz w:val="16"/>
                <w:szCs w:val="16"/>
              </w:rPr>
            </w:pPr>
          </w:p>
        </w:tc>
      </w:tr>
      <w:tr w:rsidR="002D6784" w:rsidRPr="000D4C9E" w14:paraId="097A50F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0642CD3" w14:textId="77777777" w:rsidR="002D6784" w:rsidRPr="000D4C9E" w:rsidRDefault="002D6784" w:rsidP="007A582C">
            <w:pPr>
              <w:jc w:val="center"/>
              <w:rPr>
                <w:sz w:val="16"/>
                <w:szCs w:val="16"/>
              </w:rPr>
            </w:pPr>
            <w:r w:rsidRPr="000D4C9E">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1861E8"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70F785"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0D4751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19BFF84"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8A64BD5"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EB82543" w14:textId="77777777" w:rsidR="002D6784" w:rsidRPr="000D4C9E" w:rsidRDefault="002D6784" w:rsidP="007A582C">
            <w:pPr>
              <w:jc w:val="right"/>
              <w:rPr>
                <w:sz w:val="16"/>
                <w:szCs w:val="16"/>
              </w:rPr>
            </w:pPr>
          </w:p>
        </w:tc>
      </w:tr>
      <w:tr w:rsidR="002D6784" w:rsidRPr="000D4C9E" w14:paraId="7684E1AC" w14:textId="77777777" w:rsidTr="007A582C">
        <w:trPr>
          <w:trHeight w:val="60"/>
        </w:trPr>
        <w:tc>
          <w:tcPr>
            <w:tcW w:w="945" w:type="dxa"/>
            <w:gridSpan w:val="3"/>
            <w:tcBorders>
              <w:top w:val="single" w:sz="10" w:space="0" w:color="auto"/>
            </w:tcBorders>
            <w:shd w:val="clear" w:color="FFFFFF" w:fill="auto"/>
            <w:vAlign w:val="bottom"/>
          </w:tcPr>
          <w:p w14:paraId="34819EA0" w14:textId="77777777" w:rsidR="002D6784" w:rsidRPr="000D4C9E" w:rsidRDefault="002D6784" w:rsidP="007A582C">
            <w:pPr>
              <w:rPr>
                <w:sz w:val="16"/>
                <w:szCs w:val="16"/>
              </w:rPr>
            </w:pPr>
          </w:p>
        </w:tc>
        <w:tc>
          <w:tcPr>
            <w:tcW w:w="945" w:type="dxa"/>
            <w:gridSpan w:val="3"/>
            <w:tcBorders>
              <w:top w:val="single" w:sz="10" w:space="0" w:color="auto"/>
            </w:tcBorders>
            <w:shd w:val="clear" w:color="FFFFFF" w:fill="auto"/>
            <w:vAlign w:val="bottom"/>
          </w:tcPr>
          <w:p w14:paraId="6BAF3A1D" w14:textId="77777777" w:rsidR="002D6784" w:rsidRPr="000D4C9E" w:rsidRDefault="002D6784" w:rsidP="007A582C">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3C554A25" w14:textId="77777777" w:rsidR="002D6784" w:rsidRPr="000D4C9E" w:rsidRDefault="002D6784" w:rsidP="007A582C">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2F0A3E97" w14:textId="77777777" w:rsidR="002D6784" w:rsidRPr="000D4C9E" w:rsidRDefault="002D6784" w:rsidP="007A582C">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370FF5D5" w14:textId="77777777" w:rsidR="002D6784" w:rsidRPr="000D4C9E" w:rsidRDefault="002D6784" w:rsidP="007A582C">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7A56B116" w14:textId="77777777" w:rsidR="002D6784" w:rsidRPr="000D4C9E" w:rsidRDefault="002D6784" w:rsidP="007A582C">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6AD4887C" w14:textId="77777777" w:rsidR="002D6784" w:rsidRPr="000D4C9E" w:rsidRDefault="002D6784" w:rsidP="007A582C">
            <w:pPr>
              <w:jc w:val="right"/>
              <w:rPr>
                <w:b/>
                <w:sz w:val="16"/>
                <w:szCs w:val="16"/>
              </w:rPr>
            </w:pPr>
          </w:p>
        </w:tc>
      </w:tr>
    </w:tbl>
    <w:p w14:paraId="62D28196" w14:textId="77777777" w:rsidR="002D6784" w:rsidRPr="000D4C9E" w:rsidRDefault="002D6784" w:rsidP="002D6784">
      <w:pPr>
        <w:jc w:val="center"/>
        <w:rPr>
          <w:b/>
        </w:rPr>
      </w:pPr>
      <w:r w:rsidRPr="000D4C9E">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2D6784" w:rsidRPr="000D4C9E" w14:paraId="1728F241" w14:textId="77777777" w:rsidTr="007A582C">
        <w:trPr>
          <w:jc w:val="center"/>
        </w:trPr>
        <w:tc>
          <w:tcPr>
            <w:tcW w:w="4908" w:type="dxa"/>
          </w:tcPr>
          <w:p w14:paraId="40C24C4E" w14:textId="77777777" w:rsidR="002D6784" w:rsidRPr="000D4C9E" w:rsidRDefault="002D6784" w:rsidP="007A582C">
            <w:pPr>
              <w:tabs>
                <w:tab w:val="left" w:pos="9923"/>
              </w:tabs>
              <w:snapToGrid w:val="0"/>
              <w:jc w:val="center"/>
              <w:rPr>
                <w:b/>
                <w:u w:val="single"/>
              </w:rPr>
            </w:pPr>
            <w:r w:rsidRPr="000D4C9E">
              <w:rPr>
                <w:b/>
                <w:u w:val="single"/>
              </w:rPr>
              <w:t>Заимодавец:</w:t>
            </w:r>
          </w:p>
        </w:tc>
        <w:tc>
          <w:tcPr>
            <w:tcW w:w="5116" w:type="dxa"/>
          </w:tcPr>
          <w:p w14:paraId="78F62CFE" w14:textId="77777777" w:rsidR="002D6784" w:rsidRPr="000D4C9E" w:rsidRDefault="002D6784" w:rsidP="007A582C">
            <w:pPr>
              <w:tabs>
                <w:tab w:val="left" w:pos="9923"/>
              </w:tabs>
              <w:snapToGrid w:val="0"/>
              <w:jc w:val="center"/>
              <w:rPr>
                <w:b/>
                <w:spacing w:val="-1"/>
                <w:u w:val="single"/>
              </w:rPr>
            </w:pPr>
            <w:r w:rsidRPr="000D4C9E">
              <w:rPr>
                <w:b/>
                <w:spacing w:val="-1"/>
                <w:u w:val="single"/>
              </w:rPr>
              <w:t>Заемщик:</w:t>
            </w:r>
          </w:p>
        </w:tc>
      </w:tr>
      <w:tr w:rsidR="002D6784" w:rsidRPr="000D4C9E" w14:paraId="238E4FE8" w14:textId="77777777" w:rsidTr="007A582C">
        <w:trPr>
          <w:trHeight w:val="3101"/>
          <w:jc w:val="center"/>
        </w:trPr>
        <w:tc>
          <w:tcPr>
            <w:tcW w:w="4908" w:type="dxa"/>
          </w:tcPr>
          <w:p w14:paraId="3759F934" w14:textId="51B1D538" w:rsidR="00ED53BF" w:rsidRPr="000D4C9E" w:rsidRDefault="00ED53BF" w:rsidP="00ED53BF">
            <w:pPr>
              <w:tabs>
                <w:tab w:val="left" w:pos="9923"/>
              </w:tabs>
              <w:snapToGrid w:val="0"/>
              <w:ind w:left="318"/>
              <w:rPr>
                <w:b/>
                <w:spacing w:val="-1"/>
                <w:sz w:val="20"/>
                <w:szCs w:val="20"/>
              </w:rPr>
            </w:pPr>
            <w:r w:rsidRPr="000D4C9E">
              <w:rPr>
                <w:b/>
                <w:spacing w:val="-1"/>
                <w:sz w:val="20"/>
                <w:szCs w:val="20"/>
              </w:rPr>
              <w:t>Автономная некоммерческая организация «Микрокредитная компания Магаданской области»</w:t>
            </w:r>
          </w:p>
          <w:p w14:paraId="11BA0BF2" w14:textId="77777777" w:rsidR="00ED53BF" w:rsidRPr="000D4C9E" w:rsidRDefault="00ED53BF" w:rsidP="00ED53BF">
            <w:pPr>
              <w:tabs>
                <w:tab w:val="left" w:pos="9923"/>
              </w:tabs>
              <w:snapToGrid w:val="0"/>
              <w:ind w:left="318"/>
              <w:rPr>
                <w:snapToGrid w:val="0"/>
                <w:sz w:val="20"/>
                <w:szCs w:val="20"/>
              </w:rPr>
            </w:pPr>
            <w:r w:rsidRPr="000D4C9E">
              <w:rPr>
                <w:snapToGrid w:val="0"/>
                <w:sz w:val="20"/>
                <w:szCs w:val="20"/>
              </w:rPr>
              <w:t>Юридический адрес: 685000, г. Магадан, проспект Карла Маркса, дом 60 А</w:t>
            </w:r>
          </w:p>
          <w:p w14:paraId="52E2C178" w14:textId="154C2FB0" w:rsidR="00ED53BF" w:rsidRPr="000D4C9E" w:rsidRDefault="00ED53BF" w:rsidP="00ED53BF">
            <w:pPr>
              <w:tabs>
                <w:tab w:val="left" w:pos="9923"/>
              </w:tabs>
              <w:snapToGrid w:val="0"/>
              <w:ind w:left="318"/>
              <w:rPr>
                <w:snapToGrid w:val="0"/>
                <w:sz w:val="20"/>
                <w:szCs w:val="20"/>
              </w:rPr>
            </w:pPr>
            <w:r w:rsidRPr="000D4C9E">
              <w:rPr>
                <w:snapToGrid w:val="0"/>
                <w:sz w:val="20"/>
                <w:szCs w:val="20"/>
              </w:rPr>
              <w:t>Почтовый адрес: 685000, г. Магадан, проспект Карла Маркса, дом 60 А, а/я № 8 тел. 8 (4132) 61-70-50</w:t>
            </w:r>
            <w:r w:rsidR="00EB22D9" w:rsidRPr="000D4C9E">
              <w:rPr>
                <w:snapToGrid w:val="0"/>
                <w:sz w:val="20"/>
                <w:szCs w:val="20"/>
              </w:rPr>
              <w:t xml:space="preserve"> </w:t>
            </w:r>
            <w:r w:rsidRPr="000D4C9E">
              <w:rPr>
                <w:snapToGrid w:val="0"/>
                <w:sz w:val="20"/>
                <w:szCs w:val="20"/>
                <w:lang w:val="en-US"/>
              </w:rPr>
              <w:t>e</w:t>
            </w:r>
            <w:r w:rsidRPr="000D4C9E">
              <w:rPr>
                <w:snapToGrid w:val="0"/>
                <w:sz w:val="20"/>
                <w:szCs w:val="20"/>
              </w:rPr>
              <w:t>-</w:t>
            </w:r>
            <w:r w:rsidRPr="000D4C9E">
              <w:rPr>
                <w:snapToGrid w:val="0"/>
                <w:sz w:val="20"/>
                <w:szCs w:val="20"/>
                <w:lang w:val="en-US"/>
              </w:rPr>
              <w:t>mail</w:t>
            </w:r>
            <w:r w:rsidRPr="000D4C9E">
              <w:rPr>
                <w:snapToGrid w:val="0"/>
                <w:sz w:val="20"/>
                <w:szCs w:val="20"/>
              </w:rPr>
              <w:t xml:space="preserve">: </w:t>
            </w:r>
            <w:hyperlink r:id="rId17" w:history="1">
              <w:r w:rsidRPr="000D4C9E">
                <w:rPr>
                  <w:snapToGrid w:val="0"/>
                  <w:color w:val="0000FF"/>
                  <w:sz w:val="20"/>
                  <w:szCs w:val="20"/>
                  <w:u w:val="single"/>
                  <w:lang w:val="en-US"/>
                </w:rPr>
                <w:t>mkk</w:t>
              </w:r>
              <w:r w:rsidRPr="000D4C9E">
                <w:rPr>
                  <w:snapToGrid w:val="0"/>
                  <w:color w:val="0000FF"/>
                  <w:sz w:val="20"/>
                  <w:szCs w:val="20"/>
                  <w:u w:val="single"/>
                </w:rPr>
                <w:t>_</w:t>
              </w:r>
              <w:r w:rsidRPr="000D4C9E">
                <w:rPr>
                  <w:snapToGrid w:val="0"/>
                  <w:color w:val="0000FF"/>
                  <w:sz w:val="20"/>
                  <w:szCs w:val="20"/>
                  <w:u w:val="single"/>
                  <w:lang w:val="en-US"/>
                </w:rPr>
                <w:t>magadan</w:t>
              </w:r>
              <w:r w:rsidRPr="000D4C9E">
                <w:rPr>
                  <w:snapToGrid w:val="0"/>
                  <w:color w:val="0000FF"/>
                  <w:sz w:val="20"/>
                  <w:szCs w:val="20"/>
                  <w:u w:val="single"/>
                </w:rPr>
                <w:t>@</w:t>
              </w:r>
              <w:r w:rsidRPr="000D4C9E">
                <w:rPr>
                  <w:snapToGrid w:val="0"/>
                  <w:color w:val="0000FF"/>
                  <w:sz w:val="20"/>
                  <w:szCs w:val="20"/>
                  <w:u w:val="single"/>
                  <w:lang w:val="en-US"/>
                </w:rPr>
                <w:t>mail</w:t>
              </w:r>
              <w:r w:rsidRPr="000D4C9E">
                <w:rPr>
                  <w:snapToGrid w:val="0"/>
                  <w:color w:val="0000FF"/>
                  <w:sz w:val="20"/>
                  <w:szCs w:val="20"/>
                  <w:u w:val="single"/>
                </w:rPr>
                <w:t>.</w:t>
              </w:r>
              <w:r w:rsidRPr="000D4C9E">
                <w:rPr>
                  <w:snapToGrid w:val="0"/>
                  <w:color w:val="0000FF"/>
                  <w:sz w:val="20"/>
                  <w:szCs w:val="20"/>
                  <w:u w:val="single"/>
                  <w:lang w:val="en-US"/>
                </w:rPr>
                <w:t>ru</w:t>
              </w:r>
            </w:hyperlink>
            <w:r w:rsidRPr="000D4C9E">
              <w:rPr>
                <w:snapToGrid w:val="0"/>
                <w:sz w:val="20"/>
                <w:szCs w:val="20"/>
              </w:rPr>
              <w:t xml:space="preserve"> </w:t>
            </w:r>
          </w:p>
          <w:p w14:paraId="07245F17" w14:textId="7F53827F" w:rsidR="00ED53BF" w:rsidRPr="000D4C9E" w:rsidRDefault="00ED53BF" w:rsidP="00ED53BF">
            <w:pPr>
              <w:tabs>
                <w:tab w:val="left" w:pos="9923"/>
              </w:tabs>
              <w:snapToGrid w:val="0"/>
              <w:ind w:left="318"/>
              <w:rPr>
                <w:snapToGrid w:val="0"/>
                <w:sz w:val="20"/>
                <w:szCs w:val="20"/>
              </w:rPr>
            </w:pPr>
            <w:r w:rsidRPr="000D4C9E">
              <w:rPr>
                <w:snapToGrid w:val="0"/>
                <w:sz w:val="20"/>
                <w:szCs w:val="20"/>
              </w:rPr>
              <w:t>ИНН: 4909131840   КПП: 490901001</w:t>
            </w:r>
          </w:p>
          <w:p w14:paraId="1960B4E6" w14:textId="77777777" w:rsidR="00ED53BF" w:rsidRPr="000D4C9E" w:rsidRDefault="00ED53BF" w:rsidP="00ED53BF">
            <w:pPr>
              <w:tabs>
                <w:tab w:val="left" w:pos="9923"/>
              </w:tabs>
              <w:snapToGrid w:val="0"/>
              <w:ind w:left="318"/>
              <w:rPr>
                <w:snapToGrid w:val="0"/>
                <w:sz w:val="20"/>
                <w:szCs w:val="20"/>
              </w:rPr>
            </w:pPr>
            <w:r w:rsidRPr="000D4C9E">
              <w:rPr>
                <w:snapToGrid w:val="0"/>
                <w:sz w:val="20"/>
                <w:szCs w:val="20"/>
              </w:rPr>
              <w:t>ОГРН: 1204900001041</w:t>
            </w:r>
          </w:p>
          <w:p w14:paraId="2E08903B" w14:textId="77777777" w:rsidR="00ED53BF" w:rsidRPr="000D4C9E" w:rsidRDefault="00ED53BF" w:rsidP="00ED53BF">
            <w:pPr>
              <w:tabs>
                <w:tab w:val="left" w:pos="9923"/>
              </w:tabs>
              <w:snapToGrid w:val="0"/>
              <w:ind w:left="318"/>
              <w:rPr>
                <w:snapToGrid w:val="0"/>
                <w:sz w:val="20"/>
                <w:szCs w:val="20"/>
              </w:rPr>
            </w:pPr>
            <w:r w:rsidRPr="000D4C9E">
              <w:rPr>
                <w:snapToGrid w:val="0"/>
                <w:sz w:val="20"/>
                <w:szCs w:val="20"/>
              </w:rPr>
              <w:t>р/с 40701810400420000009 в Банке:</w:t>
            </w:r>
          </w:p>
          <w:p w14:paraId="1991F583" w14:textId="77777777" w:rsidR="00ED53BF" w:rsidRPr="000D4C9E" w:rsidRDefault="00ED53BF" w:rsidP="00ED53BF">
            <w:pPr>
              <w:tabs>
                <w:tab w:val="left" w:pos="9923"/>
              </w:tabs>
              <w:snapToGrid w:val="0"/>
              <w:spacing w:line="276" w:lineRule="auto"/>
              <w:ind w:left="318"/>
              <w:rPr>
                <w:snapToGrid w:val="0"/>
                <w:sz w:val="20"/>
                <w:szCs w:val="20"/>
              </w:rPr>
            </w:pPr>
            <w:r w:rsidRPr="000D4C9E">
              <w:rPr>
                <w:snapToGrid w:val="0"/>
                <w:sz w:val="20"/>
                <w:szCs w:val="20"/>
              </w:rPr>
              <w:t>Ф-л Банка ГПБ (АО) «Дальневосточный»</w:t>
            </w:r>
          </w:p>
          <w:p w14:paraId="64734A00" w14:textId="4D9BE291" w:rsidR="00ED53BF" w:rsidRPr="000D4C9E" w:rsidRDefault="00ED53BF" w:rsidP="00ED53BF">
            <w:pPr>
              <w:tabs>
                <w:tab w:val="left" w:pos="9923"/>
              </w:tabs>
              <w:snapToGrid w:val="0"/>
              <w:ind w:left="318"/>
              <w:rPr>
                <w:snapToGrid w:val="0"/>
                <w:sz w:val="20"/>
                <w:szCs w:val="20"/>
              </w:rPr>
            </w:pPr>
            <w:r w:rsidRPr="000D4C9E">
              <w:rPr>
                <w:snapToGrid w:val="0"/>
                <w:sz w:val="20"/>
                <w:szCs w:val="20"/>
              </w:rPr>
              <w:t>К/с: 30101810105070000886</w:t>
            </w:r>
            <w:r w:rsidR="00EB22D9" w:rsidRPr="000D4C9E">
              <w:rPr>
                <w:snapToGrid w:val="0"/>
                <w:sz w:val="20"/>
                <w:szCs w:val="20"/>
              </w:rPr>
              <w:t xml:space="preserve"> </w:t>
            </w:r>
            <w:r w:rsidRPr="000D4C9E">
              <w:rPr>
                <w:snapToGrid w:val="0"/>
                <w:sz w:val="20"/>
                <w:szCs w:val="20"/>
              </w:rPr>
              <w:t>БИК: 040507886</w:t>
            </w:r>
          </w:p>
          <w:p w14:paraId="432676DB" w14:textId="77777777" w:rsidR="002D6784" w:rsidRPr="000D4C9E" w:rsidRDefault="002D6784" w:rsidP="007A582C">
            <w:pPr>
              <w:shd w:val="clear" w:color="auto" w:fill="FFFFFF"/>
              <w:tabs>
                <w:tab w:val="left" w:pos="9923"/>
              </w:tabs>
              <w:jc w:val="both"/>
              <w:rPr>
                <w:b/>
                <w:spacing w:val="1"/>
              </w:rPr>
            </w:pPr>
            <w:r w:rsidRPr="000D4C9E">
              <w:rPr>
                <w:b/>
                <w:spacing w:val="1"/>
              </w:rPr>
              <w:t>Исполнительный директор</w:t>
            </w:r>
          </w:p>
          <w:p w14:paraId="6D0C4134" w14:textId="77777777" w:rsidR="002D6784" w:rsidRPr="000D4C9E" w:rsidRDefault="002D6784" w:rsidP="007A582C">
            <w:pPr>
              <w:tabs>
                <w:tab w:val="left" w:pos="9923"/>
              </w:tabs>
              <w:jc w:val="both"/>
              <w:rPr>
                <w:b/>
                <w:spacing w:val="1"/>
              </w:rPr>
            </w:pPr>
            <w:r w:rsidRPr="000D4C9E">
              <w:rPr>
                <w:b/>
                <w:spacing w:val="1"/>
              </w:rPr>
              <w:t xml:space="preserve">_________________________ </w:t>
            </w:r>
          </w:p>
        </w:tc>
        <w:tc>
          <w:tcPr>
            <w:tcW w:w="5116" w:type="dxa"/>
          </w:tcPr>
          <w:p w14:paraId="0A2E5A29" w14:textId="77777777" w:rsidR="002D6784" w:rsidRPr="000D4C9E" w:rsidRDefault="002D6784" w:rsidP="007A582C">
            <w:pPr>
              <w:tabs>
                <w:tab w:val="left" w:pos="9923"/>
              </w:tabs>
              <w:jc w:val="both"/>
              <w:rPr>
                <w:b/>
                <w:color w:val="FF0000"/>
                <w:spacing w:val="1"/>
              </w:rPr>
            </w:pPr>
            <w:r w:rsidRPr="000D4C9E">
              <w:rPr>
                <w:b/>
                <w:color w:val="FF0000"/>
                <w:spacing w:val="1"/>
              </w:rPr>
              <w:t xml:space="preserve">          </w:t>
            </w:r>
          </w:p>
          <w:p w14:paraId="2F458A85" w14:textId="77777777" w:rsidR="002D6784" w:rsidRPr="000D4C9E" w:rsidRDefault="002D6784" w:rsidP="007A582C">
            <w:pPr>
              <w:tabs>
                <w:tab w:val="left" w:pos="9923"/>
              </w:tabs>
              <w:jc w:val="both"/>
              <w:rPr>
                <w:b/>
                <w:color w:val="FF0000"/>
                <w:spacing w:val="1"/>
              </w:rPr>
            </w:pPr>
          </w:p>
          <w:p w14:paraId="19DFEFED" w14:textId="77777777" w:rsidR="002D6784" w:rsidRPr="000D4C9E" w:rsidRDefault="002D6784" w:rsidP="007A582C">
            <w:pPr>
              <w:tabs>
                <w:tab w:val="left" w:pos="9923"/>
              </w:tabs>
              <w:jc w:val="both"/>
              <w:rPr>
                <w:b/>
                <w:color w:val="FF0000"/>
                <w:spacing w:val="1"/>
              </w:rPr>
            </w:pPr>
          </w:p>
          <w:p w14:paraId="3F04283F" w14:textId="77777777" w:rsidR="002D6784" w:rsidRPr="000D4C9E" w:rsidRDefault="002D6784" w:rsidP="007A582C">
            <w:pPr>
              <w:tabs>
                <w:tab w:val="left" w:pos="9923"/>
              </w:tabs>
              <w:jc w:val="both"/>
              <w:rPr>
                <w:b/>
                <w:color w:val="FF0000"/>
                <w:spacing w:val="1"/>
              </w:rPr>
            </w:pPr>
          </w:p>
          <w:p w14:paraId="1D88C7DD" w14:textId="77777777" w:rsidR="002D6784" w:rsidRPr="000D4C9E" w:rsidRDefault="002D6784" w:rsidP="007A582C">
            <w:pPr>
              <w:tabs>
                <w:tab w:val="left" w:pos="9923"/>
              </w:tabs>
              <w:jc w:val="both"/>
              <w:rPr>
                <w:b/>
                <w:color w:val="FF0000"/>
                <w:spacing w:val="1"/>
              </w:rPr>
            </w:pPr>
          </w:p>
          <w:p w14:paraId="23682DFF" w14:textId="77777777" w:rsidR="002D6784" w:rsidRPr="000D4C9E" w:rsidRDefault="002D6784" w:rsidP="007A582C">
            <w:pPr>
              <w:tabs>
                <w:tab w:val="left" w:pos="9923"/>
              </w:tabs>
              <w:jc w:val="both"/>
              <w:rPr>
                <w:b/>
                <w:color w:val="FF0000"/>
                <w:spacing w:val="1"/>
              </w:rPr>
            </w:pPr>
          </w:p>
          <w:p w14:paraId="6EB958C4" w14:textId="77777777" w:rsidR="002D6784" w:rsidRPr="000D4C9E" w:rsidRDefault="002D6784" w:rsidP="007A582C">
            <w:pPr>
              <w:tabs>
                <w:tab w:val="left" w:pos="9923"/>
              </w:tabs>
              <w:jc w:val="both"/>
              <w:rPr>
                <w:b/>
                <w:color w:val="FF0000"/>
                <w:spacing w:val="1"/>
              </w:rPr>
            </w:pPr>
          </w:p>
          <w:p w14:paraId="578F3BD5" w14:textId="77777777" w:rsidR="002D6784" w:rsidRPr="000D4C9E" w:rsidRDefault="002D6784" w:rsidP="007A582C">
            <w:pPr>
              <w:tabs>
                <w:tab w:val="left" w:pos="9923"/>
              </w:tabs>
              <w:jc w:val="both"/>
              <w:rPr>
                <w:b/>
                <w:color w:val="FF0000"/>
                <w:spacing w:val="1"/>
              </w:rPr>
            </w:pPr>
          </w:p>
          <w:p w14:paraId="2CF7321F" w14:textId="704FBA6D" w:rsidR="002D6784" w:rsidRPr="000D4C9E" w:rsidRDefault="002D6784" w:rsidP="007A582C">
            <w:pPr>
              <w:tabs>
                <w:tab w:val="left" w:pos="9923"/>
              </w:tabs>
              <w:jc w:val="both"/>
              <w:rPr>
                <w:b/>
                <w:spacing w:val="1"/>
              </w:rPr>
            </w:pPr>
          </w:p>
          <w:p w14:paraId="3DAFDB10" w14:textId="1E73CB35" w:rsidR="00EB22D9" w:rsidRPr="000D4C9E" w:rsidRDefault="00EB22D9" w:rsidP="007A582C">
            <w:pPr>
              <w:tabs>
                <w:tab w:val="left" w:pos="9923"/>
              </w:tabs>
              <w:jc w:val="both"/>
              <w:rPr>
                <w:b/>
                <w:spacing w:val="1"/>
              </w:rPr>
            </w:pPr>
          </w:p>
          <w:p w14:paraId="5B47744A" w14:textId="5F451206" w:rsidR="00EB22D9" w:rsidRPr="000D4C9E" w:rsidRDefault="00EB22D9" w:rsidP="007A582C">
            <w:pPr>
              <w:tabs>
                <w:tab w:val="left" w:pos="9923"/>
              </w:tabs>
              <w:jc w:val="both"/>
              <w:rPr>
                <w:b/>
                <w:spacing w:val="1"/>
              </w:rPr>
            </w:pPr>
          </w:p>
          <w:p w14:paraId="77D15388" w14:textId="77777777" w:rsidR="00EB22D9" w:rsidRPr="000D4C9E" w:rsidRDefault="00EB22D9" w:rsidP="007A582C">
            <w:pPr>
              <w:tabs>
                <w:tab w:val="left" w:pos="9923"/>
              </w:tabs>
              <w:jc w:val="both"/>
              <w:rPr>
                <w:b/>
                <w:spacing w:val="1"/>
              </w:rPr>
            </w:pPr>
          </w:p>
          <w:p w14:paraId="224A9DA4" w14:textId="77777777" w:rsidR="002D6784" w:rsidRPr="000D4C9E" w:rsidRDefault="002D6784" w:rsidP="007A582C">
            <w:pPr>
              <w:tabs>
                <w:tab w:val="left" w:pos="9923"/>
              </w:tabs>
              <w:jc w:val="both"/>
              <w:rPr>
                <w:b/>
                <w:spacing w:val="1"/>
              </w:rPr>
            </w:pPr>
            <w:r w:rsidRPr="000D4C9E">
              <w:rPr>
                <w:b/>
                <w:spacing w:val="1"/>
              </w:rPr>
              <w:t xml:space="preserve">                      ____________________________ </w:t>
            </w:r>
          </w:p>
        </w:tc>
      </w:tr>
    </w:tbl>
    <w:p w14:paraId="259C3B05" w14:textId="77777777" w:rsidR="002D6784" w:rsidRPr="000D4C9E" w:rsidRDefault="002D6784" w:rsidP="002D6784">
      <w:pPr>
        <w:pStyle w:val="ad"/>
        <w:jc w:val="right"/>
        <w:rPr>
          <w:sz w:val="20"/>
        </w:rPr>
      </w:pPr>
      <w:r w:rsidRPr="000D4C9E">
        <w:rPr>
          <w:b w:val="0"/>
          <w:sz w:val="20"/>
        </w:rPr>
        <w:lastRenderedPageBreak/>
        <w:t xml:space="preserve">Приложение № 2 </w:t>
      </w:r>
    </w:p>
    <w:p w14:paraId="7590EA15" w14:textId="77777777" w:rsidR="002D6784" w:rsidRPr="000D4C9E" w:rsidRDefault="002D6784" w:rsidP="002D6784">
      <w:pPr>
        <w:ind w:firstLine="4680"/>
        <w:jc w:val="right"/>
        <w:rPr>
          <w:b/>
        </w:rPr>
      </w:pPr>
      <w:r w:rsidRPr="000D4C9E">
        <w:rPr>
          <w:b/>
        </w:rPr>
        <w:t xml:space="preserve">к ДОГОВОРУ МИКРОЗАЙМА </w:t>
      </w:r>
    </w:p>
    <w:p w14:paraId="53711B78" w14:textId="5A26BA0A" w:rsidR="002D6784" w:rsidRPr="000D4C9E" w:rsidRDefault="002D6784" w:rsidP="002D6784">
      <w:pPr>
        <w:ind w:firstLine="4680"/>
        <w:jc w:val="right"/>
        <w:rPr>
          <w:b/>
        </w:rPr>
      </w:pPr>
      <w:r w:rsidRPr="000D4C9E">
        <w:rPr>
          <w:b/>
        </w:rPr>
        <w:t>№ _______ от «____</w:t>
      </w:r>
      <w:r w:rsidR="003854C0" w:rsidRPr="000D4C9E">
        <w:rPr>
          <w:b/>
        </w:rPr>
        <w:t>_» _</w:t>
      </w:r>
      <w:r w:rsidRPr="000D4C9E">
        <w:rPr>
          <w:b/>
        </w:rPr>
        <w:t>__________</w:t>
      </w:r>
      <w:r w:rsidR="003854C0" w:rsidRPr="000D4C9E">
        <w:rPr>
          <w:b/>
        </w:rPr>
        <w:t>_ _</w:t>
      </w:r>
      <w:r w:rsidRPr="000D4C9E">
        <w:rPr>
          <w:b/>
        </w:rPr>
        <w:t>___г.</w:t>
      </w:r>
    </w:p>
    <w:p w14:paraId="35379D8A" w14:textId="77777777" w:rsidR="002D6784" w:rsidRPr="000D4C9E" w:rsidRDefault="002D6784" w:rsidP="002D6784">
      <w:pPr>
        <w:pStyle w:val="32"/>
        <w:spacing w:after="0"/>
        <w:ind w:left="4860" w:firstLine="1080"/>
        <w:jc w:val="both"/>
        <w:rPr>
          <w:bCs/>
          <w:sz w:val="22"/>
          <w:szCs w:val="22"/>
        </w:rPr>
      </w:pPr>
    </w:p>
    <w:p w14:paraId="31A393E5" w14:textId="77777777" w:rsidR="002D6784" w:rsidRPr="000D4C9E" w:rsidRDefault="002D6784" w:rsidP="002D6784">
      <w:pPr>
        <w:pStyle w:val="32"/>
        <w:spacing w:after="0"/>
        <w:ind w:left="4860" w:firstLine="1080"/>
        <w:jc w:val="both"/>
        <w:rPr>
          <w:bCs/>
          <w:sz w:val="22"/>
          <w:szCs w:val="22"/>
        </w:rPr>
      </w:pPr>
    </w:p>
    <w:p w14:paraId="6B6D8D15" w14:textId="77777777" w:rsidR="002D6784" w:rsidRPr="000D4C9E" w:rsidRDefault="002D6784" w:rsidP="002D6784">
      <w:pPr>
        <w:pStyle w:val="32"/>
        <w:jc w:val="center"/>
        <w:rPr>
          <w:b/>
          <w:bCs/>
          <w:sz w:val="24"/>
          <w:szCs w:val="24"/>
        </w:rPr>
      </w:pPr>
      <w:r w:rsidRPr="000D4C9E">
        <w:rPr>
          <w:b/>
          <w:bCs/>
          <w:sz w:val="24"/>
          <w:szCs w:val="24"/>
        </w:rPr>
        <w:t>СМЕТА РАСХОДОВ</w:t>
      </w:r>
    </w:p>
    <w:p w14:paraId="64CA571D" w14:textId="77777777" w:rsidR="002D6784" w:rsidRPr="000D4C9E" w:rsidRDefault="002D6784" w:rsidP="002D6784">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2D6784" w:rsidRPr="000D4C9E" w14:paraId="32FE20B4" w14:textId="77777777" w:rsidTr="007A582C">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17CD05F" w14:textId="77777777" w:rsidR="002D6784" w:rsidRPr="000D4C9E" w:rsidRDefault="002D6784" w:rsidP="007A582C">
            <w:pPr>
              <w:pStyle w:val="32"/>
              <w:jc w:val="center"/>
              <w:rPr>
                <w:b/>
                <w:bCs/>
                <w:sz w:val="24"/>
                <w:szCs w:val="24"/>
                <w:lang w:eastAsia="ru-RU"/>
              </w:rPr>
            </w:pPr>
            <w:r w:rsidRPr="000D4C9E">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6C52A85F" w14:textId="77777777" w:rsidR="002D6784" w:rsidRPr="000D4C9E" w:rsidRDefault="002D6784" w:rsidP="007A582C">
            <w:pPr>
              <w:pStyle w:val="32"/>
              <w:jc w:val="center"/>
              <w:rPr>
                <w:b/>
                <w:bCs/>
                <w:sz w:val="24"/>
                <w:szCs w:val="24"/>
                <w:lang w:eastAsia="ru-RU"/>
              </w:rPr>
            </w:pPr>
            <w:r w:rsidRPr="000D4C9E">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3A1238E0" w14:textId="77777777" w:rsidR="002D6784" w:rsidRPr="000D4C9E" w:rsidRDefault="002D6784" w:rsidP="007A582C">
            <w:pPr>
              <w:pStyle w:val="32"/>
              <w:jc w:val="center"/>
              <w:rPr>
                <w:b/>
                <w:bCs/>
                <w:sz w:val="24"/>
                <w:szCs w:val="24"/>
                <w:lang w:eastAsia="ru-RU"/>
              </w:rPr>
            </w:pPr>
            <w:r w:rsidRPr="000D4C9E">
              <w:rPr>
                <w:b/>
                <w:bCs/>
                <w:sz w:val="24"/>
                <w:szCs w:val="24"/>
                <w:lang w:eastAsia="ru-RU"/>
              </w:rPr>
              <w:t>Сумма</w:t>
            </w:r>
          </w:p>
          <w:p w14:paraId="681CC6A9" w14:textId="77777777" w:rsidR="002D6784" w:rsidRPr="000D4C9E" w:rsidRDefault="002D6784" w:rsidP="007A582C">
            <w:pPr>
              <w:pStyle w:val="32"/>
              <w:jc w:val="center"/>
              <w:rPr>
                <w:b/>
                <w:bCs/>
                <w:sz w:val="24"/>
                <w:szCs w:val="24"/>
                <w:lang w:eastAsia="ru-RU"/>
              </w:rPr>
            </w:pPr>
            <w:r w:rsidRPr="000D4C9E">
              <w:rPr>
                <w:b/>
                <w:bCs/>
                <w:sz w:val="24"/>
                <w:szCs w:val="24"/>
                <w:lang w:eastAsia="ru-RU"/>
              </w:rPr>
              <w:t>(руб.)</w:t>
            </w:r>
          </w:p>
        </w:tc>
      </w:tr>
      <w:tr w:rsidR="002D6784" w:rsidRPr="000D4C9E" w14:paraId="081B189F" w14:textId="77777777" w:rsidTr="007A582C">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A397507" w14:textId="77777777" w:rsidR="002D6784" w:rsidRPr="000D4C9E" w:rsidRDefault="002D6784" w:rsidP="007A582C">
            <w:pPr>
              <w:pStyle w:val="32"/>
              <w:jc w:val="center"/>
              <w:rPr>
                <w:b/>
                <w:sz w:val="24"/>
                <w:szCs w:val="24"/>
                <w:lang w:eastAsia="ru-RU"/>
              </w:rPr>
            </w:pPr>
            <w:r w:rsidRPr="000D4C9E">
              <w:rPr>
                <w:b/>
                <w:sz w:val="24"/>
                <w:szCs w:val="24"/>
                <w:lang w:val="en-US" w:eastAsia="ru-RU"/>
              </w:rPr>
              <w:t>1</w:t>
            </w:r>
            <w:r w:rsidRPr="000D4C9E">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4B6D00" w14:textId="77777777" w:rsidR="002D6784" w:rsidRPr="000D4C9E"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0DA18294" w14:textId="77777777" w:rsidR="002D6784" w:rsidRPr="000D4C9E" w:rsidRDefault="002D6784" w:rsidP="007A582C">
            <w:pPr>
              <w:pStyle w:val="32"/>
              <w:jc w:val="center"/>
              <w:rPr>
                <w:sz w:val="24"/>
                <w:szCs w:val="24"/>
                <w:lang w:val="en-US" w:eastAsia="ru-RU"/>
              </w:rPr>
            </w:pPr>
          </w:p>
        </w:tc>
      </w:tr>
      <w:tr w:rsidR="002D6784" w:rsidRPr="000D4C9E" w14:paraId="152E0C67" w14:textId="77777777" w:rsidTr="007A582C">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28C4FBA" w14:textId="77777777" w:rsidR="002D6784" w:rsidRPr="000D4C9E" w:rsidRDefault="002D6784" w:rsidP="007A582C">
            <w:pPr>
              <w:pStyle w:val="32"/>
              <w:jc w:val="center"/>
              <w:rPr>
                <w:b/>
                <w:sz w:val="24"/>
                <w:szCs w:val="24"/>
                <w:lang w:eastAsia="ru-RU"/>
              </w:rPr>
            </w:pPr>
            <w:r w:rsidRPr="000D4C9E">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2BDB3C62" w14:textId="77777777" w:rsidR="002D6784" w:rsidRPr="000D4C9E"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4A83CB8" w14:textId="77777777" w:rsidR="002D6784" w:rsidRPr="000D4C9E" w:rsidRDefault="002D6784" w:rsidP="007A582C">
            <w:pPr>
              <w:pStyle w:val="32"/>
              <w:jc w:val="center"/>
              <w:rPr>
                <w:sz w:val="24"/>
                <w:szCs w:val="24"/>
                <w:lang w:eastAsia="ru-RU"/>
              </w:rPr>
            </w:pPr>
          </w:p>
        </w:tc>
      </w:tr>
      <w:tr w:rsidR="002D6784" w:rsidRPr="000D4C9E" w14:paraId="0BEDCB7F" w14:textId="77777777" w:rsidTr="007A582C">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29E8FAE" w14:textId="77777777" w:rsidR="002D6784" w:rsidRPr="000D4C9E" w:rsidRDefault="002D6784" w:rsidP="007A582C">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37FACBE5" w14:textId="77777777" w:rsidR="002D6784" w:rsidRPr="000D4C9E" w:rsidRDefault="002D6784" w:rsidP="007A582C">
            <w:pPr>
              <w:pStyle w:val="32"/>
              <w:jc w:val="right"/>
              <w:rPr>
                <w:b/>
                <w:sz w:val="24"/>
                <w:szCs w:val="24"/>
                <w:lang w:eastAsia="ru-RU"/>
              </w:rPr>
            </w:pPr>
            <w:r w:rsidRPr="000D4C9E">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2B6CE72F" w14:textId="77777777" w:rsidR="002D6784" w:rsidRPr="000D4C9E" w:rsidRDefault="002D6784" w:rsidP="007A582C">
            <w:pPr>
              <w:pStyle w:val="32"/>
              <w:jc w:val="center"/>
              <w:rPr>
                <w:b/>
                <w:sz w:val="24"/>
                <w:szCs w:val="24"/>
                <w:lang w:eastAsia="ru-RU"/>
              </w:rPr>
            </w:pPr>
          </w:p>
        </w:tc>
      </w:tr>
    </w:tbl>
    <w:p w14:paraId="3CA47D4F" w14:textId="77777777" w:rsidR="002D6784" w:rsidRPr="000D4C9E" w:rsidRDefault="002D6784" w:rsidP="002D6784">
      <w:pPr>
        <w:pStyle w:val="32"/>
        <w:ind w:left="360" w:hanging="360"/>
        <w:jc w:val="both"/>
        <w:rPr>
          <w:bCs/>
          <w:sz w:val="24"/>
          <w:szCs w:val="24"/>
        </w:rPr>
      </w:pPr>
    </w:p>
    <w:p w14:paraId="0D68260E" w14:textId="77777777" w:rsidR="002D6784" w:rsidRPr="000D4C9E" w:rsidRDefault="002D6784" w:rsidP="002D6784">
      <w:pPr>
        <w:pStyle w:val="32"/>
        <w:jc w:val="both"/>
        <w:rPr>
          <w:bCs/>
          <w:sz w:val="24"/>
          <w:szCs w:val="24"/>
        </w:rPr>
      </w:pPr>
      <w:r w:rsidRPr="000D4C9E">
        <w:rPr>
          <w:bCs/>
          <w:sz w:val="24"/>
          <w:szCs w:val="24"/>
        </w:rPr>
        <w:t>* Наименование расходов может быть изменено по соглашению с Заимодавцем при условии сохранения целевого назначения.</w:t>
      </w:r>
    </w:p>
    <w:p w14:paraId="6F889F34" w14:textId="77777777" w:rsidR="002D6784" w:rsidRPr="000D4C9E" w:rsidRDefault="002D6784" w:rsidP="002D6784">
      <w:pPr>
        <w:jc w:val="center"/>
        <w:rPr>
          <w:b/>
        </w:rPr>
      </w:pPr>
      <w:r w:rsidRPr="000D4C9E">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2D6784" w:rsidRPr="000D4C9E" w14:paraId="2DC42CFC" w14:textId="77777777" w:rsidTr="00002C65">
        <w:trPr>
          <w:jc w:val="center"/>
        </w:trPr>
        <w:tc>
          <w:tcPr>
            <w:tcW w:w="4908" w:type="dxa"/>
          </w:tcPr>
          <w:p w14:paraId="67508FF7" w14:textId="77777777" w:rsidR="002D6784" w:rsidRPr="000D4C9E" w:rsidRDefault="002D6784" w:rsidP="007A582C">
            <w:pPr>
              <w:tabs>
                <w:tab w:val="left" w:pos="9923"/>
              </w:tabs>
              <w:snapToGrid w:val="0"/>
              <w:jc w:val="center"/>
              <w:rPr>
                <w:b/>
                <w:u w:val="single"/>
              </w:rPr>
            </w:pPr>
            <w:r w:rsidRPr="000D4C9E">
              <w:rPr>
                <w:b/>
                <w:u w:val="single"/>
              </w:rPr>
              <w:t>Заимодавец:</w:t>
            </w:r>
          </w:p>
        </w:tc>
        <w:tc>
          <w:tcPr>
            <w:tcW w:w="5116" w:type="dxa"/>
          </w:tcPr>
          <w:p w14:paraId="18AFDD29" w14:textId="77777777" w:rsidR="002D6784" w:rsidRPr="000D4C9E" w:rsidRDefault="002D6784" w:rsidP="007A582C">
            <w:pPr>
              <w:tabs>
                <w:tab w:val="left" w:pos="9923"/>
              </w:tabs>
              <w:snapToGrid w:val="0"/>
              <w:jc w:val="center"/>
              <w:rPr>
                <w:b/>
                <w:spacing w:val="-1"/>
                <w:u w:val="single"/>
              </w:rPr>
            </w:pPr>
            <w:r w:rsidRPr="000D4C9E">
              <w:rPr>
                <w:b/>
                <w:spacing w:val="-1"/>
                <w:u w:val="single"/>
              </w:rPr>
              <w:t>Заемщик:</w:t>
            </w:r>
          </w:p>
        </w:tc>
      </w:tr>
      <w:tr w:rsidR="002D6784" w:rsidRPr="000D4C9E" w14:paraId="7C2F7C09" w14:textId="77777777" w:rsidTr="00002C65">
        <w:trPr>
          <w:trHeight w:val="3101"/>
          <w:jc w:val="center"/>
        </w:trPr>
        <w:tc>
          <w:tcPr>
            <w:tcW w:w="4908" w:type="dxa"/>
          </w:tcPr>
          <w:p w14:paraId="59FE9723" w14:textId="77777777" w:rsidR="002D6784" w:rsidRPr="000D4C9E" w:rsidRDefault="002D6784" w:rsidP="007A582C">
            <w:pPr>
              <w:tabs>
                <w:tab w:val="left" w:pos="9923"/>
              </w:tabs>
              <w:snapToGrid w:val="0"/>
              <w:rPr>
                <w:b/>
                <w:spacing w:val="-1"/>
              </w:rPr>
            </w:pPr>
            <w:r w:rsidRPr="000D4C9E">
              <w:rPr>
                <w:b/>
                <w:spacing w:val="-1"/>
              </w:rPr>
              <w:t>Автономная некоммерческая организация</w:t>
            </w:r>
          </w:p>
          <w:p w14:paraId="16F90085" w14:textId="77777777" w:rsidR="002D6784" w:rsidRPr="000D4C9E" w:rsidRDefault="002D6784" w:rsidP="007A582C">
            <w:pPr>
              <w:tabs>
                <w:tab w:val="left" w:pos="9923"/>
              </w:tabs>
              <w:snapToGrid w:val="0"/>
              <w:rPr>
                <w:b/>
              </w:rPr>
            </w:pPr>
            <w:r w:rsidRPr="000D4C9E">
              <w:rPr>
                <w:b/>
                <w:spacing w:val="-1"/>
              </w:rPr>
              <w:t>«Микрокредитная компания Магаданской области»</w:t>
            </w:r>
          </w:p>
          <w:p w14:paraId="554BB820" w14:textId="04AD5D03" w:rsidR="00EB22D9" w:rsidRPr="000D4C9E" w:rsidRDefault="00EB22D9" w:rsidP="00EB22D9">
            <w:pPr>
              <w:tabs>
                <w:tab w:val="left" w:pos="9923"/>
              </w:tabs>
              <w:jc w:val="both"/>
            </w:pPr>
            <w:r w:rsidRPr="000D4C9E">
              <w:t xml:space="preserve">Юридический адрес: 685000, г. Магадан, проспект Карла Маркса, дом 60 А Почтовый адрес: 685000, г. Магадан, проспект Карла Маркса, дом 60 А, а/я № 8 тел. 8 (4132) 61-70-50; </w:t>
            </w:r>
            <w:r w:rsidRPr="000D4C9E">
              <w:rPr>
                <w:lang w:val="en-US"/>
              </w:rPr>
              <w:t>e</w:t>
            </w:r>
            <w:r w:rsidRPr="000D4C9E">
              <w:t>-</w:t>
            </w:r>
            <w:r w:rsidRPr="000D4C9E">
              <w:rPr>
                <w:lang w:val="en-US"/>
              </w:rPr>
              <w:t>mail</w:t>
            </w:r>
            <w:r w:rsidRPr="000D4C9E">
              <w:t xml:space="preserve">: </w:t>
            </w:r>
            <w:r w:rsidRPr="000D4C9E">
              <w:rPr>
                <w:lang w:val="en-US"/>
              </w:rPr>
              <w:t>mkk</w:t>
            </w:r>
            <w:r w:rsidRPr="000D4C9E">
              <w:t>_</w:t>
            </w:r>
            <w:r w:rsidRPr="000D4C9E">
              <w:rPr>
                <w:lang w:val="en-US"/>
              </w:rPr>
              <w:t>magadan</w:t>
            </w:r>
            <w:r w:rsidRPr="000D4C9E">
              <w:t>@</w:t>
            </w:r>
            <w:r w:rsidRPr="000D4C9E">
              <w:rPr>
                <w:lang w:val="en-US"/>
              </w:rPr>
              <w:t>mail</w:t>
            </w:r>
            <w:r w:rsidRPr="000D4C9E">
              <w:t>.</w:t>
            </w:r>
            <w:r w:rsidRPr="000D4C9E">
              <w:rPr>
                <w:lang w:val="en-US"/>
              </w:rPr>
              <w:t>ru</w:t>
            </w:r>
            <w:r w:rsidRPr="000D4C9E">
              <w:t xml:space="preserve"> </w:t>
            </w:r>
          </w:p>
          <w:p w14:paraId="54E39165" w14:textId="77777777" w:rsidR="00EB22D9" w:rsidRPr="000D4C9E" w:rsidRDefault="00EB22D9" w:rsidP="00EB22D9">
            <w:pPr>
              <w:tabs>
                <w:tab w:val="left" w:pos="9923"/>
              </w:tabs>
              <w:jc w:val="both"/>
            </w:pPr>
            <w:r w:rsidRPr="000D4C9E">
              <w:t>ИНН: 4909131840 КПП: 490901001</w:t>
            </w:r>
          </w:p>
          <w:p w14:paraId="394DAD81" w14:textId="77777777" w:rsidR="00EB22D9" w:rsidRPr="000D4C9E" w:rsidRDefault="00EB22D9" w:rsidP="00EB22D9">
            <w:pPr>
              <w:tabs>
                <w:tab w:val="left" w:pos="9923"/>
              </w:tabs>
              <w:jc w:val="both"/>
            </w:pPr>
            <w:r w:rsidRPr="000D4C9E">
              <w:t>ОГРН: 1204900001041</w:t>
            </w:r>
          </w:p>
          <w:p w14:paraId="7405F139" w14:textId="77777777" w:rsidR="00EB22D9" w:rsidRPr="000D4C9E" w:rsidRDefault="00EB22D9" w:rsidP="00EB22D9">
            <w:pPr>
              <w:tabs>
                <w:tab w:val="left" w:pos="9923"/>
              </w:tabs>
              <w:jc w:val="both"/>
            </w:pPr>
            <w:r w:rsidRPr="000D4C9E">
              <w:t>р/с 40701810400420000009 в Банке:</w:t>
            </w:r>
          </w:p>
          <w:p w14:paraId="2303FCDD" w14:textId="77777777" w:rsidR="00EB22D9" w:rsidRPr="000D4C9E" w:rsidRDefault="00EB22D9" w:rsidP="00EB22D9">
            <w:pPr>
              <w:tabs>
                <w:tab w:val="left" w:pos="9923"/>
              </w:tabs>
              <w:jc w:val="both"/>
            </w:pPr>
            <w:r w:rsidRPr="000D4C9E">
              <w:t>Ф-л Банка ГПБ (АО) «Дальневосточный»</w:t>
            </w:r>
          </w:p>
          <w:p w14:paraId="6B086627" w14:textId="77777777" w:rsidR="00EB22D9" w:rsidRPr="000D4C9E" w:rsidRDefault="00EB22D9" w:rsidP="00EB22D9">
            <w:pPr>
              <w:tabs>
                <w:tab w:val="left" w:pos="9923"/>
              </w:tabs>
              <w:jc w:val="both"/>
            </w:pPr>
            <w:r w:rsidRPr="000D4C9E">
              <w:t>К/с: 30101810105070000886</w:t>
            </w:r>
          </w:p>
          <w:p w14:paraId="7809937F" w14:textId="459CD82E" w:rsidR="002D6784" w:rsidRPr="000D4C9E" w:rsidRDefault="00EB22D9" w:rsidP="00EB22D9">
            <w:pPr>
              <w:shd w:val="clear" w:color="auto" w:fill="FFFFFF"/>
              <w:tabs>
                <w:tab w:val="left" w:pos="9923"/>
              </w:tabs>
              <w:jc w:val="both"/>
            </w:pPr>
            <w:r w:rsidRPr="000D4C9E">
              <w:t>БИК: 040507886</w:t>
            </w:r>
          </w:p>
          <w:p w14:paraId="2D1E2D8F" w14:textId="77777777" w:rsidR="009F4708" w:rsidRPr="000D4C9E" w:rsidRDefault="009F4708" w:rsidP="00EB22D9">
            <w:pPr>
              <w:shd w:val="clear" w:color="auto" w:fill="FFFFFF"/>
              <w:tabs>
                <w:tab w:val="left" w:pos="9923"/>
              </w:tabs>
              <w:jc w:val="both"/>
              <w:rPr>
                <w:b/>
                <w:spacing w:val="1"/>
              </w:rPr>
            </w:pPr>
          </w:p>
          <w:p w14:paraId="226C6AC5" w14:textId="77777777" w:rsidR="002D6784" w:rsidRPr="000D4C9E" w:rsidRDefault="002D6784" w:rsidP="007A582C">
            <w:pPr>
              <w:shd w:val="clear" w:color="auto" w:fill="FFFFFF"/>
              <w:tabs>
                <w:tab w:val="left" w:pos="9923"/>
              </w:tabs>
              <w:jc w:val="both"/>
              <w:rPr>
                <w:b/>
                <w:spacing w:val="1"/>
              </w:rPr>
            </w:pPr>
            <w:r w:rsidRPr="000D4C9E">
              <w:rPr>
                <w:b/>
                <w:spacing w:val="1"/>
              </w:rPr>
              <w:t>Исполнительный директор</w:t>
            </w:r>
          </w:p>
          <w:p w14:paraId="3448D651" w14:textId="77777777" w:rsidR="002D6784" w:rsidRPr="000D4C9E" w:rsidRDefault="002D6784" w:rsidP="007A582C">
            <w:pPr>
              <w:shd w:val="clear" w:color="auto" w:fill="FFFFFF"/>
              <w:tabs>
                <w:tab w:val="left" w:pos="9923"/>
              </w:tabs>
              <w:ind w:left="5"/>
              <w:jc w:val="both"/>
              <w:rPr>
                <w:b/>
                <w:spacing w:val="1"/>
              </w:rPr>
            </w:pPr>
          </w:p>
          <w:p w14:paraId="6952B797" w14:textId="77777777" w:rsidR="002D6784" w:rsidRPr="000D4C9E" w:rsidRDefault="002D6784" w:rsidP="007A582C">
            <w:pPr>
              <w:tabs>
                <w:tab w:val="left" w:pos="9923"/>
              </w:tabs>
              <w:jc w:val="both"/>
              <w:rPr>
                <w:b/>
                <w:spacing w:val="1"/>
              </w:rPr>
            </w:pPr>
            <w:r w:rsidRPr="000D4C9E">
              <w:rPr>
                <w:b/>
                <w:spacing w:val="1"/>
              </w:rPr>
              <w:t xml:space="preserve">_________________________ </w:t>
            </w:r>
          </w:p>
        </w:tc>
        <w:tc>
          <w:tcPr>
            <w:tcW w:w="5116" w:type="dxa"/>
          </w:tcPr>
          <w:p w14:paraId="255A17B7" w14:textId="77777777" w:rsidR="002D6784" w:rsidRPr="000D4C9E" w:rsidRDefault="002D6784" w:rsidP="007A582C">
            <w:pPr>
              <w:tabs>
                <w:tab w:val="left" w:pos="9923"/>
              </w:tabs>
              <w:jc w:val="both"/>
              <w:rPr>
                <w:b/>
                <w:spacing w:val="1"/>
              </w:rPr>
            </w:pPr>
            <w:r w:rsidRPr="000D4C9E">
              <w:rPr>
                <w:b/>
                <w:spacing w:val="1"/>
              </w:rPr>
              <w:t xml:space="preserve">              </w:t>
            </w:r>
          </w:p>
          <w:p w14:paraId="0C4C84A0" w14:textId="77777777" w:rsidR="002D6784" w:rsidRPr="000D4C9E" w:rsidRDefault="002D6784" w:rsidP="007A582C">
            <w:pPr>
              <w:tabs>
                <w:tab w:val="left" w:pos="9923"/>
              </w:tabs>
              <w:jc w:val="both"/>
              <w:rPr>
                <w:b/>
                <w:spacing w:val="1"/>
              </w:rPr>
            </w:pPr>
          </w:p>
          <w:p w14:paraId="6E88A9FD" w14:textId="77777777" w:rsidR="002D6784" w:rsidRPr="000D4C9E" w:rsidRDefault="002D6784" w:rsidP="007A582C">
            <w:pPr>
              <w:tabs>
                <w:tab w:val="left" w:pos="9923"/>
              </w:tabs>
              <w:jc w:val="both"/>
              <w:rPr>
                <w:b/>
                <w:spacing w:val="1"/>
              </w:rPr>
            </w:pPr>
          </w:p>
          <w:p w14:paraId="0BEE5423" w14:textId="77777777" w:rsidR="002D6784" w:rsidRPr="000D4C9E" w:rsidRDefault="002D6784" w:rsidP="007A582C">
            <w:pPr>
              <w:tabs>
                <w:tab w:val="left" w:pos="9923"/>
              </w:tabs>
              <w:jc w:val="both"/>
              <w:rPr>
                <w:b/>
                <w:spacing w:val="1"/>
              </w:rPr>
            </w:pPr>
          </w:p>
          <w:p w14:paraId="511E74B1" w14:textId="77777777" w:rsidR="002D6784" w:rsidRPr="000D4C9E" w:rsidRDefault="002D6784" w:rsidP="007A582C">
            <w:pPr>
              <w:tabs>
                <w:tab w:val="left" w:pos="9923"/>
              </w:tabs>
              <w:jc w:val="both"/>
              <w:rPr>
                <w:b/>
                <w:spacing w:val="1"/>
              </w:rPr>
            </w:pPr>
          </w:p>
          <w:p w14:paraId="186F8A10" w14:textId="77777777" w:rsidR="002D6784" w:rsidRPr="000D4C9E" w:rsidRDefault="002D6784" w:rsidP="007A582C">
            <w:pPr>
              <w:tabs>
                <w:tab w:val="left" w:pos="9923"/>
              </w:tabs>
              <w:jc w:val="both"/>
              <w:rPr>
                <w:b/>
                <w:spacing w:val="1"/>
              </w:rPr>
            </w:pPr>
          </w:p>
          <w:p w14:paraId="0A104089" w14:textId="09D5DC76" w:rsidR="002D6784" w:rsidRPr="000D4C9E" w:rsidRDefault="002D6784" w:rsidP="007A582C">
            <w:pPr>
              <w:tabs>
                <w:tab w:val="left" w:pos="9923"/>
              </w:tabs>
              <w:jc w:val="both"/>
              <w:rPr>
                <w:b/>
                <w:spacing w:val="1"/>
              </w:rPr>
            </w:pPr>
          </w:p>
          <w:p w14:paraId="6C776053" w14:textId="3AB7389A" w:rsidR="00EB22D9" w:rsidRPr="000D4C9E" w:rsidRDefault="00EB22D9" w:rsidP="007A582C">
            <w:pPr>
              <w:tabs>
                <w:tab w:val="left" w:pos="9923"/>
              </w:tabs>
              <w:jc w:val="both"/>
              <w:rPr>
                <w:b/>
                <w:spacing w:val="1"/>
              </w:rPr>
            </w:pPr>
          </w:p>
          <w:p w14:paraId="22034DE1" w14:textId="73CF73B9" w:rsidR="00EB22D9" w:rsidRPr="000D4C9E" w:rsidRDefault="00EB22D9" w:rsidP="007A582C">
            <w:pPr>
              <w:tabs>
                <w:tab w:val="left" w:pos="9923"/>
              </w:tabs>
              <w:jc w:val="both"/>
              <w:rPr>
                <w:b/>
                <w:spacing w:val="1"/>
              </w:rPr>
            </w:pPr>
          </w:p>
          <w:p w14:paraId="789768E1" w14:textId="639F767F" w:rsidR="00EB22D9" w:rsidRPr="000D4C9E" w:rsidRDefault="00EB22D9" w:rsidP="007A582C">
            <w:pPr>
              <w:tabs>
                <w:tab w:val="left" w:pos="9923"/>
              </w:tabs>
              <w:jc w:val="both"/>
              <w:rPr>
                <w:b/>
                <w:spacing w:val="1"/>
              </w:rPr>
            </w:pPr>
          </w:p>
          <w:p w14:paraId="7791E297" w14:textId="32AEAFBF" w:rsidR="00EB22D9" w:rsidRPr="000D4C9E" w:rsidRDefault="00EB22D9" w:rsidP="007A582C">
            <w:pPr>
              <w:tabs>
                <w:tab w:val="left" w:pos="9923"/>
              </w:tabs>
              <w:jc w:val="both"/>
              <w:rPr>
                <w:b/>
                <w:spacing w:val="1"/>
              </w:rPr>
            </w:pPr>
          </w:p>
          <w:p w14:paraId="7298F3A6" w14:textId="70C80929" w:rsidR="00EB22D9" w:rsidRPr="000D4C9E" w:rsidRDefault="00EB22D9" w:rsidP="007A582C">
            <w:pPr>
              <w:tabs>
                <w:tab w:val="left" w:pos="9923"/>
              </w:tabs>
              <w:jc w:val="both"/>
              <w:rPr>
                <w:b/>
                <w:spacing w:val="1"/>
              </w:rPr>
            </w:pPr>
          </w:p>
          <w:p w14:paraId="45144C6D" w14:textId="77777777" w:rsidR="00EB22D9" w:rsidRPr="000D4C9E" w:rsidRDefault="00EB22D9" w:rsidP="007A582C">
            <w:pPr>
              <w:tabs>
                <w:tab w:val="left" w:pos="9923"/>
              </w:tabs>
              <w:jc w:val="both"/>
              <w:rPr>
                <w:b/>
                <w:spacing w:val="1"/>
              </w:rPr>
            </w:pPr>
          </w:p>
          <w:p w14:paraId="2C888E81" w14:textId="77777777" w:rsidR="002D6784" w:rsidRPr="000D4C9E" w:rsidRDefault="002D6784" w:rsidP="007A582C">
            <w:pPr>
              <w:tabs>
                <w:tab w:val="left" w:pos="9923"/>
              </w:tabs>
              <w:jc w:val="both"/>
              <w:rPr>
                <w:b/>
                <w:spacing w:val="1"/>
              </w:rPr>
            </w:pPr>
          </w:p>
          <w:p w14:paraId="0DCFB053" w14:textId="79C6A069" w:rsidR="002D6784" w:rsidRPr="000D4C9E" w:rsidRDefault="002D6784" w:rsidP="007A582C">
            <w:pPr>
              <w:tabs>
                <w:tab w:val="left" w:pos="9923"/>
              </w:tabs>
              <w:jc w:val="both"/>
              <w:rPr>
                <w:b/>
                <w:spacing w:val="1"/>
              </w:rPr>
            </w:pPr>
          </w:p>
          <w:p w14:paraId="5404D7B3" w14:textId="77777777" w:rsidR="009F4708" w:rsidRPr="000D4C9E" w:rsidRDefault="009F4708" w:rsidP="007A582C">
            <w:pPr>
              <w:tabs>
                <w:tab w:val="left" w:pos="9923"/>
              </w:tabs>
              <w:jc w:val="both"/>
              <w:rPr>
                <w:b/>
                <w:spacing w:val="1"/>
              </w:rPr>
            </w:pPr>
          </w:p>
          <w:p w14:paraId="73AC223C" w14:textId="77777777" w:rsidR="002D6784" w:rsidRPr="000D4C9E" w:rsidRDefault="002D6784" w:rsidP="007A582C">
            <w:pPr>
              <w:tabs>
                <w:tab w:val="left" w:pos="9923"/>
              </w:tabs>
              <w:jc w:val="both"/>
              <w:rPr>
                <w:b/>
                <w:spacing w:val="1"/>
              </w:rPr>
            </w:pPr>
          </w:p>
          <w:p w14:paraId="2DAA5FF1" w14:textId="77777777" w:rsidR="002D6784" w:rsidRPr="000D4C9E" w:rsidRDefault="002D6784" w:rsidP="007A582C">
            <w:pPr>
              <w:tabs>
                <w:tab w:val="left" w:pos="9923"/>
              </w:tabs>
              <w:jc w:val="both"/>
              <w:rPr>
                <w:b/>
                <w:spacing w:val="1"/>
              </w:rPr>
            </w:pPr>
            <w:r w:rsidRPr="000D4C9E">
              <w:rPr>
                <w:b/>
                <w:spacing w:val="1"/>
              </w:rPr>
              <w:t xml:space="preserve">                  ____________________________ </w:t>
            </w:r>
          </w:p>
        </w:tc>
      </w:tr>
    </w:tbl>
    <w:bookmarkEnd w:id="80"/>
    <w:p w14:paraId="5A9FB573" w14:textId="5831C3F9" w:rsidR="00002C65" w:rsidRPr="000D4C9E" w:rsidRDefault="009A0B57" w:rsidP="00002C65">
      <w:pPr>
        <w:keepNext/>
        <w:spacing w:before="240" w:after="120"/>
        <w:jc w:val="right"/>
        <w:rPr>
          <w:rFonts w:eastAsia="MS Mincho"/>
          <w:b/>
        </w:rPr>
      </w:pPr>
      <w:r w:rsidRPr="000D4C9E">
        <w:rPr>
          <w:noProof/>
        </w:rPr>
        <w:drawing>
          <wp:inline distT="0" distB="0" distL="0" distR="0" wp14:anchorId="083819E0" wp14:editId="6B4567DC">
            <wp:extent cx="971550" cy="9715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22EA0E59" w14:textId="3C00E4B5" w:rsidR="00002C65" w:rsidRPr="000D4C9E" w:rsidRDefault="00002C65" w:rsidP="00002C65">
      <w:pPr>
        <w:keepNext/>
        <w:spacing w:before="240" w:after="120"/>
        <w:jc w:val="center"/>
        <w:rPr>
          <w:rFonts w:eastAsia="MS Mincho"/>
          <w:b/>
        </w:rPr>
      </w:pPr>
      <w:r w:rsidRPr="000D4C9E">
        <w:rPr>
          <w:rFonts w:eastAsia="MS Mincho"/>
          <w:b/>
        </w:rPr>
        <w:t>ПРИМЕРНАЯ ФОРМА</w:t>
      </w:r>
    </w:p>
    <w:p w14:paraId="4E58732D" w14:textId="77777777" w:rsidR="00002C65" w:rsidRPr="000D4C9E" w:rsidRDefault="00002C65" w:rsidP="00002C65">
      <w:pPr>
        <w:keepNext/>
        <w:spacing w:before="240" w:after="120"/>
        <w:jc w:val="center"/>
        <w:rPr>
          <w:rFonts w:eastAsia="MS Mincho"/>
          <w:b/>
        </w:rPr>
      </w:pPr>
      <w:r w:rsidRPr="000D4C9E">
        <w:rPr>
          <w:rFonts w:eastAsia="MS Mincho"/>
          <w:b/>
        </w:rPr>
        <w:t xml:space="preserve">ДОГОВОР МИКРОЗАЙМА </w:t>
      </w:r>
    </w:p>
    <w:p w14:paraId="08353CA9" w14:textId="367240DE" w:rsidR="00002C65" w:rsidRPr="000D4C9E" w:rsidRDefault="00002C65" w:rsidP="00002C65">
      <w:pPr>
        <w:keepNext/>
        <w:spacing w:before="240" w:after="120"/>
        <w:jc w:val="center"/>
        <w:rPr>
          <w:rFonts w:eastAsia="MS Mincho"/>
          <w:b/>
        </w:rPr>
      </w:pPr>
      <w:r w:rsidRPr="000D4C9E">
        <w:rPr>
          <w:rFonts w:eastAsia="MS Mincho"/>
          <w:b/>
        </w:rPr>
        <w:t>(с физическим лицом, применяющим специальный налоговый режим «Налог на профессиональный доход»)</w:t>
      </w:r>
    </w:p>
    <w:p w14:paraId="7D64C814" w14:textId="77777777" w:rsidR="00002C65" w:rsidRPr="000D4C9E" w:rsidRDefault="00002C65" w:rsidP="00002C65">
      <w:pPr>
        <w:keepNext/>
        <w:spacing w:before="240" w:after="120"/>
        <w:jc w:val="center"/>
        <w:rPr>
          <w:rFonts w:eastAsia="MS Mincho"/>
          <w:b/>
        </w:rPr>
      </w:pPr>
      <w:r w:rsidRPr="000D4C9E">
        <w:rPr>
          <w:rFonts w:eastAsia="MS Mincho"/>
          <w:b/>
        </w:rPr>
        <w:t>№______________/21</w:t>
      </w:r>
    </w:p>
    <w:p w14:paraId="1E5C994F" w14:textId="77777777" w:rsidR="00002C65" w:rsidRPr="000D4C9E" w:rsidRDefault="00002C65" w:rsidP="00002C65">
      <w:pPr>
        <w:keepNext/>
        <w:spacing w:before="240" w:after="120"/>
        <w:rPr>
          <w:rFonts w:eastAsia="MS Mincho"/>
        </w:rPr>
      </w:pPr>
    </w:p>
    <w:tbl>
      <w:tblPr>
        <w:tblW w:w="0" w:type="auto"/>
        <w:tblLook w:val="01E0" w:firstRow="1" w:lastRow="1" w:firstColumn="1" w:lastColumn="1" w:noHBand="0" w:noVBand="0"/>
      </w:tblPr>
      <w:tblGrid>
        <w:gridCol w:w="4825"/>
        <w:gridCol w:w="4813"/>
      </w:tblGrid>
      <w:tr w:rsidR="00002C65" w:rsidRPr="000D4C9E" w14:paraId="65EFDE66" w14:textId="77777777" w:rsidTr="00B2547B">
        <w:trPr>
          <w:trHeight w:val="279"/>
        </w:trPr>
        <w:tc>
          <w:tcPr>
            <w:tcW w:w="4825" w:type="dxa"/>
          </w:tcPr>
          <w:p w14:paraId="617230DB" w14:textId="77777777" w:rsidR="00002C65" w:rsidRPr="000D4C9E" w:rsidRDefault="00002C65" w:rsidP="00002C65">
            <w:pPr>
              <w:keepNext/>
              <w:tabs>
                <w:tab w:val="left" w:pos="7040"/>
              </w:tabs>
              <w:spacing w:before="240" w:after="120"/>
              <w:jc w:val="both"/>
              <w:rPr>
                <w:rFonts w:eastAsia="MS Mincho"/>
              </w:rPr>
            </w:pPr>
            <w:r w:rsidRPr="000D4C9E">
              <w:rPr>
                <w:rFonts w:eastAsia="MS Mincho"/>
                <w:snapToGrid w:val="0"/>
              </w:rPr>
              <w:t>г. Магадан</w:t>
            </w:r>
          </w:p>
        </w:tc>
        <w:tc>
          <w:tcPr>
            <w:tcW w:w="4813" w:type="dxa"/>
          </w:tcPr>
          <w:p w14:paraId="74C9347F" w14:textId="77777777" w:rsidR="00002C65" w:rsidRPr="000D4C9E" w:rsidRDefault="00002C65" w:rsidP="00002C65">
            <w:pPr>
              <w:keepNext/>
              <w:tabs>
                <w:tab w:val="left" w:pos="7040"/>
              </w:tabs>
              <w:spacing w:before="240" w:after="120"/>
              <w:jc w:val="right"/>
              <w:rPr>
                <w:rFonts w:eastAsia="MS Mincho"/>
                <w:b/>
                <w:bCs/>
                <w:snapToGrid w:val="0"/>
              </w:rPr>
            </w:pPr>
            <w:r w:rsidRPr="000D4C9E">
              <w:rPr>
                <w:rFonts w:eastAsia="MS Mincho"/>
                <w:b/>
                <w:bCs/>
                <w:snapToGrid w:val="0"/>
              </w:rPr>
              <w:t>«____» ______________ 202__ года</w:t>
            </w:r>
          </w:p>
        </w:tc>
      </w:tr>
    </w:tbl>
    <w:p w14:paraId="3E33EF68" w14:textId="77777777" w:rsidR="00002C65" w:rsidRPr="000D4C9E" w:rsidRDefault="00002C65" w:rsidP="00002C65">
      <w:pPr>
        <w:ind w:firstLine="708"/>
        <w:jc w:val="both"/>
        <w:rPr>
          <w:bCs/>
          <w:snapToGrid w:val="0"/>
        </w:rPr>
      </w:pPr>
      <w:r w:rsidRPr="000D4C9E">
        <w:rPr>
          <w:bCs/>
          <w:snapToGrid w:val="0"/>
        </w:rPr>
        <w:t xml:space="preserve">                                                                                            </w:t>
      </w:r>
    </w:p>
    <w:p w14:paraId="69744863" w14:textId="77777777" w:rsidR="00002C65" w:rsidRPr="000D4C9E" w:rsidRDefault="00002C65" w:rsidP="00002C65">
      <w:pPr>
        <w:ind w:firstLine="720"/>
        <w:jc w:val="both"/>
        <w:rPr>
          <w:snapToGrid w:val="0"/>
        </w:rPr>
      </w:pPr>
      <w:r w:rsidRPr="000D4C9E">
        <w:rPr>
          <w:b/>
          <w:spacing w:val="-1"/>
        </w:rPr>
        <w:t>Автономная некоммерческая организация «Микрокредитная компания Магаданской области»</w:t>
      </w:r>
      <w:r w:rsidRPr="000D4C9E">
        <w:rPr>
          <w:b/>
          <w:snapToGrid w:val="0"/>
        </w:rPr>
        <w:t xml:space="preserve">, </w:t>
      </w:r>
      <w:r w:rsidRPr="000D4C9E">
        <w:rPr>
          <w:snapToGrid w:val="0"/>
        </w:rPr>
        <w:t xml:space="preserve">именуемая в дальнейшем </w:t>
      </w:r>
      <w:r w:rsidRPr="000D4C9E">
        <w:rPr>
          <w:b/>
          <w:snapToGrid w:val="0"/>
        </w:rPr>
        <w:t>«Заимодавец»</w:t>
      </w:r>
      <w:r w:rsidRPr="000D4C9E">
        <w:rPr>
          <w:snapToGrid w:val="0"/>
        </w:rPr>
        <w:t xml:space="preserve">, в лице исполнительного директора __________________________, действующего на основании Устава, с одной стороны, </w:t>
      </w:r>
    </w:p>
    <w:p w14:paraId="2D09F57A" w14:textId="77777777" w:rsidR="00002C65" w:rsidRPr="000D4C9E" w:rsidRDefault="00002C65" w:rsidP="00002C65">
      <w:pPr>
        <w:ind w:firstLine="720"/>
        <w:jc w:val="both"/>
        <w:rPr>
          <w:snapToGrid w:val="0"/>
        </w:rPr>
      </w:pPr>
      <w:r w:rsidRPr="000D4C9E">
        <w:rPr>
          <w:snapToGrid w:val="0"/>
        </w:rPr>
        <w:t>и ______________________________, __.__.____года рождения, паспорт серия____№______выдан______________________________________________________, код подразделения______, дата выдачи__.__.____, зарегистрирован по адресу: ______________________, именуем_____ в дальнейшем «Заемщик», с другой стороны, при совместном упоминании именуемые в дальнейшем «Стороны», заключили настоящий Договор о</w:t>
      </w:r>
      <w:r w:rsidRPr="000D4C9E">
        <w:rPr>
          <w:spacing w:val="1"/>
        </w:rPr>
        <w:t xml:space="preserve"> нижеследующем:</w:t>
      </w:r>
    </w:p>
    <w:p w14:paraId="721B184B" w14:textId="77777777" w:rsidR="00002C65" w:rsidRPr="000D4C9E" w:rsidRDefault="00002C65" w:rsidP="00002C65">
      <w:pPr>
        <w:ind w:firstLine="720"/>
        <w:jc w:val="both"/>
        <w:rPr>
          <w:snapToGrid w:val="0"/>
        </w:rPr>
      </w:pPr>
    </w:p>
    <w:p w14:paraId="147FE052" w14:textId="48B84AF9" w:rsidR="00002C65" w:rsidRPr="000D4C9E" w:rsidRDefault="009F3CCF" w:rsidP="009F3CCF">
      <w:pPr>
        <w:suppressAutoHyphens w:val="0"/>
        <w:ind w:left="360"/>
        <w:jc w:val="center"/>
        <w:rPr>
          <w:b/>
          <w:snapToGrid w:val="0"/>
        </w:rPr>
      </w:pPr>
      <w:r w:rsidRPr="000D4C9E">
        <w:rPr>
          <w:b/>
          <w:snapToGrid w:val="0"/>
        </w:rPr>
        <w:t xml:space="preserve">1. </w:t>
      </w:r>
      <w:r w:rsidR="00002C65" w:rsidRPr="000D4C9E">
        <w:rPr>
          <w:b/>
          <w:snapToGrid w:val="0"/>
        </w:rPr>
        <w:t>ПРЕДМЕТ ДОГОВОРА</w:t>
      </w:r>
    </w:p>
    <w:p w14:paraId="08CD72FF" w14:textId="77777777" w:rsidR="00002C65" w:rsidRPr="000D4C9E" w:rsidRDefault="00002C65" w:rsidP="00002C65">
      <w:pPr>
        <w:rPr>
          <w:b/>
          <w:snapToGrid w:val="0"/>
        </w:rPr>
      </w:pPr>
    </w:p>
    <w:p w14:paraId="4CC165DF" w14:textId="77777777" w:rsidR="00002C65" w:rsidRPr="000D4C9E" w:rsidRDefault="00002C65" w:rsidP="009F3CCF">
      <w:pPr>
        <w:numPr>
          <w:ilvl w:val="0"/>
          <w:numId w:val="54"/>
        </w:numPr>
        <w:suppressAutoHyphens w:val="0"/>
        <w:ind w:left="0" w:firstLine="709"/>
        <w:jc w:val="both"/>
      </w:pPr>
      <w:r w:rsidRPr="000D4C9E">
        <w:rPr>
          <w:snapToGrid w:val="0"/>
        </w:rPr>
        <w:t xml:space="preserve">По настоящему Договору Заимодавец передает Заемщику, а Заемщик принимает у Заимодавца денежные средства </w:t>
      </w:r>
      <w:r w:rsidRPr="000D4C9E">
        <w:rPr>
          <w:b/>
          <w:bCs/>
          <w:snapToGrid w:val="0"/>
        </w:rPr>
        <w:t>в сумме</w:t>
      </w:r>
      <w:r w:rsidRPr="000D4C9E">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326DEF8F" w14:textId="77777777" w:rsidR="00002C65" w:rsidRPr="000D4C9E" w:rsidRDefault="00002C65" w:rsidP="009F3CCF">
      <w:pPr>
        <w:numPr>
          <w:ilvl w:val="0"/>
          <w:numId w:val="54"/>
        </w:numPr>
        <w:ind w:left="0" w:firstLine="709"/>
        <w:jc w:val="both"/>
        <w:rPr>
          <w:snapToGrid w:val="0"/>
        </w:rPr>
      </w:pPr>
      <w:r w:rsidRPr="000D4C9E">
        <w:rPr>
          <w:snapToGrid w:val="0"/>
        </w:rPr>
        <w:t>Указанный в п. 1.1. настоящего Договора Микрозайм должен использоваться Заемщиком на цели, связанные с предпринимательской деятельностью,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3E8C08BB" w14:textId="68FBBE00" w:rsidR="00002C65" w:rsidRPr="000D4C9E" w:rsidRDefault="00002C65" w:rsidP="009F3CCF">
      <w:pPr>
        <w:numPr>
          <w:ilvl w:val="0"/>
          <w:numId w:val="54"/>
        </w:numPr>
        <w:suppressAutoHyphens w:val="0"/>
        <w:ind w:left="0" w:firstLine="709"/>
        <w:jc w:val="both"/>
        <w:rPr>
          <w:b/>
          <w:bCs/>
        </w:rPr>
      </w:pPr>
      <w:r w:rsidRPr="000D4C9E">
        <w:rPr>
          <w:b/>
          <w:bCs/>
          <w:snapToGrid w:val="0"/>
        </w:rPr>
        <w:t>Микрозайм должен быть возвращен Заемщиком не позднее «_____</w:t>
      </w:r>
      <w:r w:rsidR="003854C0" w:rsidRPr="000D4C9E">
        <w:rPr>
          <w:b/>
          <w:bCs/>
          <w:snapToGrid w:val="0"/>
        </w:rPr>
        <w:t>_» _</w:t>
      </w:r>
      <w:r w:rsidRPr="000D4C9E">
        <w:rPr>
          <w:b/>
          <w:bCs/>
          <w:snapToGrid w:val="0"/>
        </w:rPr>
        <w:t>___________20______года.</w:t>
      </w:r>
    </w:p>
    <w:p w14:paraId="1D37C83A" w14:textId="77777777" w:rsidR="00002C65" w:rsidRPr="000D4C9E" w:rsidRDefault="00002C65" w:rsidP="009F3CCF">
      <w:pPr>
        <w:numPr>
          <w:ilvl w:val="0"/>
          <w:numId w:val="54"/>
        </w:numPr>
        <w:suppressAutoHyphens w:val="0"/>
        <w:ind w:left="0" w:firstLine="709"/>
        <w:jc w:val="both"/>
      </w:pPr>
      <w:r w:rsidRPr="000D4C9E">
        <w:t xml:space="preserve">За фактически предоставленный Микрозайм Заемщик уплачивает Заимодавцу проценты </w:t>
      </w:r>
      <w:r w:rsidRPr="000D4C9E">
        <w:rPr>
          <w:b/>
        </w:rPr>
        <w:t>в размере _________ (__________________________________) процентов годовых,</w:t>
      </w:r>
      <w:r w:rsidRPr="000D4C9E">
        <w:t xml:space="preserve"> начиная со дня, следующего за днем перечисления Микрозайма Заемщику по день его возврата Заимодавцу включительно.</w:t>
      </w:r>
    </w:p>
    <w:p w14:paraId="000907D4" w14:textId="77777777" w:rsidR="00002C65" w:rsidRPr="000D4C9E" w:rsidRDefault="00002C65" w:rsidP="00002C65">
      <w:pPr>
        <w:rPr>
          <w:b/>
          <w:bCs/>
        </w:rPr>
      </w:pPr>
    </w:p>
    <w:p w14:paraId="757E10AD" w14:textId="77777777" w:rsidR="00002C65" w:rsidRPr="000D4C9E" w:rsidRDefault="00002C65" w:rsidP="00002C65">
      <w:pPr>
        <w:jc w:val="center"/>
        <w:rPr>
          <w:b/>
          <w:bCs/>
        </w:rPr>
      </w:pPr>
    </w:p>
    <w:p w14:paraId="0052B3B1" w14:textId="77777777" w:rsidR="00002C65" w:rsidRPr="000D4C9E" w:rsidRDefault="00002C65" w:rsidP="00002C65">
      <w:pPr>
        <w:jc w:val="center"/>
        <w:rPr>
          <w:b/>
          <w:bCs/>
        </w:rPr>
      </w:pPr>
    </w:p>
    <w:p w14:paraId="7FC42B58" w14:textId="77777777" w:rsidR="00002C65" w:rsidRPr="000D4C9E" w:rsidRDefault="00002C65" w:rsidP="00002C65">
      <w:pPr>
        <w:jc w:val="center"/>
        <w:rPr>
          <w:b/>
          <w:bCs/>
        </w:rPr>
      </w:pPr>
    </w:p>
    <w:p w14:paraId="23BFC8F5" w14:textId="77777777" w:rsidR="00002C65" w:rsidRPr="000D4C9E" w:rsidRDefault="00002C65" w:rsidP="00002C65">
      <w:pPr>
        <w:jc w:val="center"/>
        <w:rPr>
          <w:b/>
          <w:bCs/>
        </w:rPr>
      </w:pPr>
    </w:p>
    <w:p w14:paraId="0F8D15C8" w14:textId="77777777" w:rsidR="00002C65" w:rsidRPr="000D4C9E" w:rsidRDefault="00002C65" w:rsidP="00002C65">
      <w:pPr>
        <w:jc w:val="center"/>
        <w:rPr>
          <w:b/>
          <w:bCs/>
        </w:rPr>
      </w:pPr>
      <w:r w:rsidRPr="000D4C9E">
        <w:rPr>
          <w:b/>
          <w:bCs/>
        </w:rPr>
        <w:t xml:space="preserve">2. УСЛОВИЯ ПРЕДОСТАВЛЕНИЯ И ПОЛЬЗОВАНИЯ </w:t>
      </w:r>
    </w:p>
    <w:p w14:paraId="328944AB" w14:textId="77777777" w:rsidR="00002C65" w:rsidRPr="000D4C9E" w:rsidRDefault="00002C65" w:rsidP="00002C65">
      <w:pPr>
        <w:jc w:val="center"/>
        <w:rPr>
          <w:b/>
          <w:bCs/>
        </w:rPr>
      </w:pPr>
      <w:r w:rsidRPr="000D4C9E">
        <w:rPr>
          <w:b/>
          <w:bCs/>
        </w:rPr>
        <w:t>МИКРОЗАЙМОМ</w:t>
      </w:r>
    </w:p>
    <w:p w14:paraId="571C11A3" w14:textId="77777777" w:rsidR="00002C65" w:rsidRPr="000D4C9E" w:rsidRDefault="00002C65" w:rsidP="00002C65">
      <w:pPr>
        <w:jc w:val="center"/>
        <w:rPr>
          <w:b/>
          <w:bCs/>
        </w:rPr>
      </w:pPr>
    </w:p>
    <w:p w14:paraId="6ADD78EC" w14:textId="77777777" w:rsidR="00002C65" w:rsidRPr="000D4C9E" w:rsidRDefault="00002C65" w:rsidP="00BF3572">
      <w:pPr>
        <w:numPr>
          <w:ilvl w:val="0"/>
          <w:numId w:val="55"/>
        </w:numPr>
        <w:suppressAutoHyphens w:val="0"/>
        <w:ind w:left="0" w:firstLine="567"/>
        <w:jc w:val="both"/>
        <w:rPr>
          <w:snapToGrid w:val="0"/>
        </w:rPr>
      </w:pPr>
      <w:r w:rsidRPr="000D4C9E">
        <w:rPr>
          <w:snapToGrid w:val="0"/>
        </w:rPr>
        <w:t xml:space="preserve"> Микрозайм, предоставляемый в соответствии с настоящим Договором является целевым и Заемщик в соответствии с действующим законодательством РФ несет ответственность за нецелевое использование средств микрозайма, полученных по настоящему Договору. </w:t>
      </w:r>
    </w:p>
    <w:p w14:paraId="3BA2BFAF" w14:textId="77777777" w:rsidR="00D1289F" w:rsidRPr="000D4C9E" w:rsidRDefault="00002C65" w:rsidP="00D1289F">
      <w:pPr>
        <w:ind w:firstLine="567"/>
        <w:jc w:val="both"/>
        <w:rPr>
          <w:snapToGrid w:val="0"/>
        </w:rPr>
      </w:pPr>
      <w:r w:rsidRPr="000D4C9E">
        <w:rPr>
          <w:snapToGrid w:val="0"/>
        </w:rPr>
        <w:t>Заимодавец имеет право осуществлять контроль за целевым использованием микрозайма.</w:t>
      </w:r>
      <w:r w:rsidRPr="000D4C9E">
        <w:t xml:space="preserve"> </w:t>
      </w:r>
      <w:r w:rsidRPr="000D4C9E">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п.п. 1.3, 2.5 и 2.6 настоящего Договора, Заимодавец вправе потребовать от Заемщика помимо уплаты штрафных санкций, предусмотренных п.п.5.3 и 5.4 настоящего Договора, досрочного 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6A6FCE6B" w14:textId="7E486DA1" w:rsidR="00D1289F" w:rsidRPr="000D4C9E" w:rsidRDefault="00D1289F" w:rsidP="00D1289F">
      <w:pPr>
        <w:ind w:firstLine="567"/>
        <w:jc w:val="both"/>
        <w:rPr>
          <w:snapToGrid w:val="0"/>
        </w:rPr>
      </w:pPr>
      <w:r w:rsidRPr="000D4C9E">
        <w:rPr>
          <w:snapToGrid w:val="0"/>
        </w:rPr>
        <w:t>Порядок досрочного истребования Суммы займа, процентов за пользование займом за весь срок, на который был предоставлен заём, и штрафных санкций, предусмотрен п. 4.2. настоящего договора.</w:t>
      </w:r>
    </w:p>
    <w:p w14:paraId="1518ACED" w14:textId="77777777" w:rsidR="00002C65" w:rsidRPr="000D4C9E" w:rsidRDefault="00002C65" w:rsidP="00BF3572">
      <w:pPr>
        <w:numPr>
          <w:ilvl w:val="0"/>
          <w:numId w:val="55"/>
        </w:numPr>
        <w:suppressAutoHyphens w:val="0"/>
        <w:spacing w:after="160" w:line="259" w:lineRule="auto"/>
        <w:ind w:left="0" w:firstLine="567"/>
        <w:jc w:val="both"/>
        <w:rPr>
          <w:snapToGrid w:val="0"/>
        </w:rPr>
      </w:pPr>
      <w:r w:rsidRPr="000D4C9E">
        <w:rPr>
          <w:snapToGrid w:val="0"/>
        </w:rPr>
        <w:t>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__________________________________________ (наименование Заемщика/Поручителя/Залогодателя) (для юридических лиц -  в лице ________, действующего на основании_______________________) заключен:</w:t>
      </w:r>
    </w:p>
    <w:p w14:paraId="6EAEC900" w14:textId="77777777" w:rsidR="00002C65" w:rsidRPr="000D4C9E" w:rsidRDefault="00002C65" w:rsidP="00002C65">
      <w:pPr>
        <w:ind w:firstLine="567"/>
        <w:jc w:val="both"/>
        <w:rPr>
          <w:snapToGrid w:val="0"/>
        </w:rPr>
      </w:pPr>
      <w:r w:rsidRPr="000D4C9E">
        <w:rPr>
          <w:snapToGrid w:val="0"/>
        </w:rPr>
        <w:t>договор поручительства № ___/___/___ от «___» _________ 202__ г. с ____________________________________________________________________;</w:t>
      </w:r>
    </w:p>
    <w:p w14:paraId="4261FB16" w14:textId="77777777" w:rsidR="00002C65" w:rsidRPr="000D4C9E" w:rsidRDefault="00002C65" w:rsidP="00002C65">
      <w:pPr>
        <w:ind w:firstLine="567"/>
        <w:jc w:val="both"/>
        <w:rPr>
          <w:snapToGrid w:val="0"/>
        </w:rPr>
      </w:pPr>
      <w:r w:rsidRPr="000D4C9E">
        <w:rPr>
          <w:snapToGrid w:val="0"/>
        </w:rPr>
        <w:t>договор залога движимого имущества № ___/___/___ от «___» ____________ 202__ г. с _____________________________________________________________;</w:t>
      </w:r>
    </w:p>
    <w:p w14:paraId="43EA5F06" w14:textId="77777777" w:rsidR="00002C65" w:rsidRPr="000D4C9E" w:rsidRDefault="00002C65" w:rsidP="00002C65">
      <w:pPr>
        <w:ind w:firstLine="567"/>
        <w:rPr>
          <w:snapToGrid w:val="0"/>
        </w:rPr>
      </w:pPr>
      <w:r w:rsidRPr="000D4C9E">
        <w:rPr>
          <w:snapToGrid w:val="0"/>
        </w:rPr>
        <w:t>договор залога недвижимого имущества (ипотеки) № ___/___/___ от «___» ____________ 202__ г. с_________________________________________________.</w:t>
      </w:r>
    </w:p>
    <w:p w14:paraId="114C2F77" w14:textId="77777777" w:rsidR="00002C65" w:rsidRPr="000D4C9E" w:rsidRDefault="00002C65" w:rsidP="00BF3572">
      <w:pPr>
        <w:numPr>
          <w:ilvl w:val="0"/>
          <w:numId w:val="55"/>
        </w:numPr>
        <w:suppressAutoHyphens w:val="0"/>
        <w:spacing w:line="259" w:lineRule="auto"/>
        <w:ind w:left="0" w:firstLine="567"/>
        <w:jc w:val="both"/>
        <w:rPr>
          <w:snapToGrid w:val="0"/>
        </w:rPr>
      </w:pPr>
      <w:r w:rsidRPr="000D4C9E">
        <w:rPr>
          <w:snapToGrid w:val="0"/>
        </w:rPr>
        <w:t>Микрозайм, указанный в п. 1.1 настоящего Договора, перечисляется Заимодавцем на расчетный/лицевой счет Заемщика, указанный в настоящем Договоре.</w:t>
      </w:r>
    </w:p>
    <w:p w14:paraId="32C5AA3E" w14:textId="77777777" w:rsidR="00002C65" w:rsidRPr="000D4C9E" w:rsidRDefault="00002C65" w:rsidP="00BF3572">
      <w:pPr>
        <w:numPr>
          <w:ilvl w:val="0"/>
          <w:numId w:val="55"/>
        </w:numPr>
        <w:suppressAutoHyphens w:val="0"/>
        <w:spacing w:line="259" w:lineRule="auto"/>
        <w:ind w:left="0" w:firstLine="567"/>
        <w:jc w:val="both"/>
        <w:rPr>
          <w:snapToGrid w:val="0"/>
        </w:rPr>
      </w:pPr>
      <w:r w:rsidRPr="000D4C9E">
        <w:t xml:space="preserve">Микрозайм предоставляется следующими платежами (траншами): ___________________. </w:t>
      </w:r>
    </w:p>
    <w:p w14:paraId="6420E756" w14:textId="77777777" w:rsidR="00002C65" w:rsidRPr="000D4C9E" w:rsidRDefault="00002C65" w:rsidP="00BF3572">
      <w:pPr>
        <w:numPr>
          <w:ilvl w:val="0"/>
          <w:numId w:val="55"/>
        </w:numPr>
        <w:suppressAutoHyphens w:val="0"/>
        <w:spacing w:line="259" w:lineRule="auto"/>
        <w:ind w:left="0" w:firstLine="567"/>
        <w:jc w:val="both"/>
        <w:rPr>
          <w:snapToGrid w:val="0"/>
        </w:rPr>
      </w:pPr>
      <w:r w:rsidRPr="000D4C9E">
        <w:rPr>
          <w:b/>
          <w:bCs/>
        </w:rPr>
        <w:t xml:space="preserve">Заемщик обязуется ежемесячно, не позднее _____ (____________________) числа каждого календарного месяца, 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0D4C9E">
        <w:t>являющимся неотъемлемой частью настоящего Договора.</w:t>
      </w:r>
    </w:p>
    <w:p w14:paraId="5D57ADC6" w14:textId="77777777" w:rsidR="00002C65" w:rsidRPr="000D4C9E" w:rsidRDefault="00002C65" w:rsidP="00BF3572">
      <w:pPr>
        <w:numPr>
          <w:ilvl w:val="0"/>
          <w:numId w:val="55"/>
        </w:numPr>
        <w:suppressAutoHyphens w:val="0"/>
        <w:spacing w:line="259" w:lineRule="auto"/>
        <w:ind w:left="0" w:firstLine="567"/>
        <w:jc w:val="both"/>
      </w:pPr>
      <w:r w:rsidRPr="000D4C9E">
        <w:rPr>
          <w:b/>
        </w:rPr>
        <w:t xml:space="preserve">Проценты за Сумму займа выплачиваются Заемщиком ежемесячно, не позднее _____ (____________________) числа каждого календарного месяца, </w:t>
      </w:r>
      <w:r w:rsidRPr="000D4C9E">
        <w:t xml:space="preserve">путем перечисления денежных средств на расчетный счет Заимодавца № ____________________, указанный в настоящем Договоре, </w:t>
      </w:r>
      <w:r w:rsidRPr="000D4C9E">
        <w:rPr>
          <w:b/>
        </w:rPr>
        <w:t xml:space="preserve">в соответствии с Графиком платежей (приложение № 1), </w:t>
      </w:r>
      <w:r w:rsidRPr="000D4C9E">
        <w:t>являющимся неотъемлемой частью настоящего Договора.</w:t>
      </w:r>
    </w:p>
    <w:p w14:paraId="07B2757A" w14:textId="77777777" w:rsidR="00002C65" w:rsidRPr="000D4C9E" w:rsidRDefault="00002C65" w:rsidP="00002C65">
      <w:pPr>
        <w:ind w:firstLine="567"/>
        <w:jc w:val="both"/>
      </w:pPr>
      <w:r w:rsidRPr="000D4C9E">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6451760D" w14:textId="77777777" w:rsidR="00002C65" w:rsidRPr="000D4C9E" w:rsidRDefault="00002C65" w:rsidP="00002C65">
      <w:pPr>
        <w:ind w:firstLine="567"/>
        <w:jc w:val="both"/>
      </w:pPr>
      <w:r w:rsidRPr="000D4C9E">
        <w:rPr>
          <w:b/>
          <w:bCs/>
        </w:rPr>
        <w:t xml:space="preserve">2.7. </w:t>
      </w:r>
      <w:r w:rsidRPr="000D4C9E">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242ABB6C" w14:textId="77777777" w:rsidR="00002C65" w:rsidRPr="000D4C9E" w:rsidRDefault="00002C65" w:rsidP="00002C65">
      <w:pPr>
        <w:ind w:firstLine="567"/>
        <w:jc w:val="both"/>
      </w:pPr>
      <w:r w:rsidRPr="000D4C9E">
        <w:t>При исчислении процентов принимается фактическое количество календарных дней в месяце и в году (365/366).</w:t>
      </w:r>
    </w:p>
    <w:p w14:paraId="1664EAE4" w14:textId="77777777" w:rsidR="00002C65" w:rsidRPr="000D4C9E" w:rsidRDefault="00002C65" w:rsidP="00002C65">
      <w:pPr>
        <w:ind w:firstLine="567"/>
        <w:jc w:val="both"/>
      </w:pPr>
      <w:r w:rsidRPr="000D4C9E">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893D956" w14:textId="77777777" w:rsidR="00002C65" w:rsidRPr="000D4C9E" w:rsidRDefault="00002C65" w:rsidP="00002C65">
      <w:pPr>
        <w:ind w:firstLine="567"/>
        <w:jc w:val="both"/>
        <w:rPr>
          <w:snapToGrid w:val="0"/>
        </w:rPr>
      </w:pPr>
      <w:r w:rsidRPr="000D4C9E">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1B058E0A" w14:textId="34DD0FF0" w:rsidR="00002C65" w:rsidRPr="000D4C9E" w:rsidRDefault="00002C65" w:rsidP="00002C65">
      <w:pPr>
        <w:ind w:firstLine="567"/>
        <w:jc w:val="both"/>
        <w:rPr>
          <w:snapToGrid w:val="0"/>
        </w:rPr>
      </w:pPr>
      <w:r w:rsidRPr="000D4C9E">
        <w:rPr>
          <w:b/>
          <w:bCs/>
        </w:rPr>
        <w:t>2.8.</w:t>
      </w:r>
      <w:r w:rsidRPr="000D4C9E">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3F26C849" w14:textId="77777777" w:rsidR="00002C65" w:rsidRPr="000D4C9E" w:rsidRDefault="00002C65" w:rsidP="00002C65">
      <w:pPr>
        <w:ind w:firstLine="567"/>
        <w:jc w:val="both"/>
        <w:rPr>
          <w:snapToGrid w:val="0"/>
        </w:rPr>
      </w:pPr>
      <w:r w:rsidRPr="000D4C9E">
        <w:rPr>
          <w:b/>
          <w:bCs/>
          <w:snapToGrid w:val="0"/>
        </w:rPr>
        <w:t>2.9.</w:t>
      </w:r>
      <w:r w:rsidRPr="000D4C9E">
        <w:rPr>
          <w:snapToGrid w:val="0"/>
        </w:rPr>
        <w:t xml:space="preserve">  Датой предоставления Микрозайма или его части считается дата списания суммы Микрозайма (её части) с расчетного счета Заимодавца.</w:t>
      </w:r>
    </w:p>
    <w:p w14:paraId="4DDE6A44" w14:textId="77777777" w:rsidR="00002C65" w:rsidRPr="000D4C9E" w:rsidRDefault="00002C65" w:rsidP="00002C65">
      <w:pPr>
        <w:ind w:firstLine="567"/>
        <w:jc w:val="both"/>
        <w:rPr>
          <w:snapToGrid w:val="0"/>
        </w:rPr>
      </w:pPr>
      <w:r w:rsidRPr="000D4C9E">
        <w:rPr>
          <w:b/>
          <w:bCs/>
          <w:snapToGrid w:val="0"/>
        </w:rPr>
        <w:t>2.10</w:t>
      </w:r>
      <w:r w:rsidRPr="000D4C9E">
        <w:rPr>
          <w:snapToGrid w:val="0"/>
        </w:rPr>
        <w:t>. Заемщик вправе досрочно возвратить микрозайм (полностью или частично)</w:t>
      </w:r>
      <w:r w:rsidRPr="000D4C9E">
        <w:t xml:space="preserve"> с согласия Заимодавца при соблюдении следующих условий:</w:t>
      </w:r>
    </w:p>
    <w:p w14:paraId="689F930F" w14:textId="77777777" w:rsidR="00002C65" w:rsidRPr="000D4C9E" w:rsidRDefault="00002C65" w:rsidP="00002C65">
      <w:pPr>
        <w:shd w:val="clear" w:color="auto" w:fill="FFFFFF"/>
        <w:tabs>
          <w:tab w:val="left" w:pos="0"/>
          <w:tab w:val="left" w:pos="9923"/>
        </w:tabs>
        <w:ind w:firstLine="567"/>
        <w:jc w:val="both"/>
      </w:pPr>
      <w:r w:rsidRPr="000D4C9E">
        <w:rPr>
          <w:spacing w:val="4"/>
        </w:rPr>
        <w:t xml:space="preserve">1) Подача письменного заявления Заимодавцу. </w:t>
      </w:r>
      <w:r w:rsidRPr="000D4C9E">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0D4C9E">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0D4C9E">
        <w:t>Комиссия за досрочное погашение микрозайма не взимается.</w:t>
      </w:r>
    </w:p>
    <w:p w14:paraId="4CD996EB" w14:textId="77777777" w:rsidR="00002C65" w:rsidRPr="000D4C9E" w:rsidRDefault="00002C65" w:rsidP="00002C65">
      <w:pPr>
        <w:ind w:firstLine="567"/>
        <w:jc w:val="both"/>
        <w:rPr>
          <w:spacing w:val="4"/>
        </w:rPr>
      </w:pPr>
      <w:r w:rsidRPr="000D4C9E">
        <w:rPr>
          <w:spacing w:val="4"/>
        </w:rPr>
        <w:t>2) Отсутствие просроченной задолженности по настоящему Договору.</w:t>
      </w:r>
    </w:p>
    <w:p w14:paraId="527F817F" w14:textId="77777777" w:rsidR="00002C65" w:rsidRPr="000D4C9E" w:rsidRDefault="00002C65" w:rsidP="00002C65">
      <w:pPr>
        <w:ind w:firstLine="567"/>
        <w:jc w:val="both"/>
        <w:rPr>
          <w:snapToGrid w:val="0"/>
        </w:rPr>
      </w:pPr>
      <w:r w:rsidRPr="000D4C9E">
        <w:rPr>
          <w:spacing w:val="4"/>
        </w:rPr>
        <w:t>3) Выполнение обязанностей, предусмотренных п. 3.3. и 3.5. настоящего Договора (в случае полного досрочного гашения).</w:t>
      </w:r>
    </w:p>
    <w:p w14:paraId="0097D3F6" w14:textId="77777777" w:rsidR="00002C65" w:rsidRPr="000D4C9E" w:rsidRDefault="00002C65" w:rsidP="00002C65">
      <w:pPr>
        <w:ind w:firstLine="567"/>
        <w:jc w:val="both"/>
        <w:rPr>
          <w:snapToGrid w:val="0"/>
        </w:rPr>
      </w:pPr>
      <w:r w:rsidRPr="000D4C9E">
        <w:rPr>
          <w:b/>
          <w:bCs/>
          <w:snapToGrid w:val="0"/>
        </w:rPr>
        <w:t>2.11.</w:t>
      </w:r>
      <w:r w:rsidRPr="000D4C9E">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течение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разделе 7 настоящего Договора</w:t>
      </w:r>
      <w:r w:rsidRPr="000D4C9E">
        <w:t>.</w:t>
      </w:r>
    </w:p>
    <w:p w14:paraId="5BAB2A48" w14:textId="77777777" w:rsidR="00002C65" w:rsidRPr="000D4C9E" w:rsidRDefault="00002C65" w:rsidP="00002C65">
      <w:pPr>
        <w:ind w:firstLine="567"/>
        <w:jc w:val="both"/>
        <w:rPr>
          <w:snapToGrid w:val="0"/>
        </w:rPr>
      </w:pPr>
      <w:r w:rsidRPr="000D4C9E">
        <w:rPr>
          <w:b/>
          <w:bCs/>
          <w:snapToGrid w:val="0"/>
        </w:rPr>
        <w:t>2.12.</w:t>
      </w:r>
      <w:r w:rsidRPr="000D4C9E">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5081E28D" w14:textId="77777777" w:rsidR="00002C65" w:rsidRPr="000D4C9E" w:rsidRDefault="00002C65" w:rsidP="00002C65">
      <w:pPr>
        <w:ind w:firstLine="567"/>
        <w:jc w:val="both"/>
        <w:rPr>
          <w:snapToGrid w:val="0"/>
        </w:rPr>
      </w:pPr>
      <w:r w:rsidRPr="000D4C9E">
        <w:rPr>
          <w:b/>
          <w:bCs/>
        </w:rPr>
        <w:t>2.13.</w:t>
      </w:r>
      <w:r w:rsidRPr="000D4C9E">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21DD0AB9" w14:textId="77777777" w:rsidR="00002C65" w:rsidRPr="000D4C9E" w:rsidRDefault="00002C65" w:rsidP="00002C65">
      <w:pPr>
        <w:ind w:firstLine="567"/>
        <w:jc w:val="both"/>
        <w:rPr>
          <w:snapToGrid w:val="0"/>
        </w:rPr>
      </w:pPr>
      <w:r w:rsidRPr="000D4C9E">
        <w:rPr>
          <w:b/>
          <w:bCs/>
          <w:spacing w:val="4"/>
        </w:rPr>
        <w:t>2.14.</w:t>
      </w:r>
      <w:r w:rsidRPr="000D4C9E">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37F12A55" w14:textId="77777777" w:rsidR="00002C65" w:rsidRPr="000D4C9E" w:rsidRDefault="00002C65" w:rsidP="00002C65">
      <w:pPr>
        <w:ind w:firstLine="567"/>
        <w:jc w:val="both"/>
        <w:rPr>
          <w:snapToGrid w:val="0"/>
        </w:rPr>
      </w:pPr>
      <w:r w:rsidRPr="000D4C9E">
        <w:rPr>
          <w:b/>
          <w:bCs/>
          <w:spacing w:val="4"/>
        </w:rPr>
        <w:t>2.15.</w:t>
      </w:r>
      <w:r w:rsidRPr="000D4C9E">
        <w:rPr>
          <w:spacing w:val="4"/>
        </w:rPr>
        <w:t xml:space="preserve"> В случае частичного досрочного погашения микрозайма все суммы, превышающие размер текущих/плановых платежей, направляются в погашение основного долга по микрозайму.</w:t>
      </w:r>
    </w:p>
    <w:p w14:paraId="39F1D187" w14:textId="77777777" w:rsidR="00002C65" w:rsidRPr="000D4C9E" w:rsidRDefault="00002C65" w:rsidP="00002C65">
      <w:pPr>
        <w:ind w:firstLine="567"/>
        <w:jc w:val="both"/>
        <w:rPr>
          <w:snapToGrid w:val="0"/>
        </w:rPr>
      </w:pPr>
      <w:r w:rsidRPr="000D4C9E">
        <w:rPr>
          <w:b/>
          <w:bCs/>
        </w:rPr>
        <w:t>2.16.</w:t>
      </w:r>
      <w:r w:rsidRPr="000D4C9E">
        <w:t xml:space="preserve"> Денежные средства, поступившие от Заемщика по настоящему Договору, направляются Заимодавцем:</w:t>
      </w:r>
    </w:p>
    <w:p w14:paraId="0CFFE8EF" w14:textId="77777777" w:rsidR="00002C65" w:rsidRPr="000D4C9E" w:rsidRDefault="00002C65" w:rsidP="00261EE9">
      <w:pPr>
        <w:numPr>
          <w:ilvl w:val="0"/>
          <w:numId w:val="56"/>
        </w:numPr>
        <w:suppressAutoHyphens w:val="0"/>
        <w:spacing w:line="259" w:lineRule="auto"/>
        <w:ind w:left="0" w:right="-2" w:firstLine="567"/>
        <w:jc w:val="both"/>
      </w:pPr>
      <w:r w:rsidRPr="000D4C9E">
        <w:t xml:space="preserve">в первую очередь, на возмещение расходов Заимодавца по уплате государственной пошлины за государственную регистрацию договора </w:t>
      </w:r>
      <w:r w:rsidRPr="000D4C9E">
        <w:rPr>
          <w:snapToGrid w:val="0"/>
        </w:rPr>
        <w:t xml:space="preserve">ограничения (обременения) </w:t>
      </w:r>
      <w:r w:rsidRPr="000D4C9E">
        <w:t>права на объект недвижимого имущества (залог) и дополнительных соглашений 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расходы, связанные с истребованием долга, а также расходы, связанные с принудительным взысканием задолженности по настоящему Договору;</w:t>
      </w:r>
    </w:p>
    <w:p w14:paraId="5097D7D7" w14:textId="77777777" w:rsidR="00002C65" w:rsidRPr="000D4C9E" w:rsidRDefault="00002C65" w:rsidP="00261EE9">
      <w:pPr>
        <w:numPr>
          <w:ilvl w:val="0"/>
          <w:numId w:val="56"/>
        </w:numPr>
        <w:suppressAutoHyphens w:val="0"/>
        <w:spacing w:line="259" w:lineRule="auto"/>
        <w:ind w:left="0" w:right="-2" w:firstLine="567"/>
        <w:jc w:val="both"/>
      </w:pPr>
      <w:r w:rsidRPr="000D4C9E">
        <w:t>во вторую очередь, на погашение просроченных и текущих процентов за пользование микрозаймом;</w:t>
      </w:r>
    </w:p>
    <w:p w14:paraId="6C4023BA" w14:textId="77777777" w:rsidR="00002C65" w:rsidRPr="000D4C9E" w:rsidRDefault="00002C65" w:rsidP="00261EE9">
      <w:pPr>
        <w:numPr>
          <w:ilvl w:val="0"/>
          <w:numId w:val="56"/>
        </w:numPr>
        <w:suppressAutoHyphens w:val="0"/>
        <w:spacing w:line="259" w:lineRule="auto"/>
        <w:ind w:left="0" w:right="-2" w:firstLine="567"/>
        <w:jc w:val="both"/>
      </w:pPr>
      <w:r w:rsidRPr="000D4C9E">
        <w:t>в третью очередь, на погашение суммы основного долга (микрозайма);</w:t>
      </w:r>
    </w:p>
    <w:p w14:paraId="73A7817D" w14:textId="77777777" w:rsidR="00002C65" w:rsidRPr="000D4C9E" w:rsidRDefault="00002C65" w:rsidP="00261EE9">
      <w:pPr>
        <w:numPr>
          <w:ilvl w:val="0"/>
          <w:numId w:val="56"/>
        </w:numPr>
        <w:suppressAutoHyphens w:val="0"/>
        <w:spacing w:line="259" w:lineRule="auto"/>
        <w:ind w:left="0" w:right="-2" w:firstLine="567"/>
        <w:jc w:val="both"/>
      </w:pPr>
      <w:r w:rsidRPr="000D4C9E">
        <w:t>в четвертую очередь, на погашение неустойки (пени), штрафов, предусмотренных настоящим Договором.</w:t>
      </w:r>
    </w:p>
    <w:p w14:paraId="7C1FA067" w14:textId="77777777" w:rsidR="00002C65" w:rsidRPr="000D4C9E" w:rsidRDefault="00002C65" w:rsidP="00002C65">
      <w:pPr>
        <w:ind w:firstLine="567"/>
        <w:jc w:val="both"/>
        <w:rPr>
          <w:snapToGrid w:val="0"/>
        </w:rPr>
      </w:pPr>
      <w:r w:rsidRPr="000D4C9E">
        <w:rPr>
          <w:b/>
          <w:bCs/>
          <w:snapToGrid w:val="0"/>
        </w:rPr>
        <w:t>2.17.</w:t>
      </w:r>
      <w:r w:rsidRPr="000D4C9E">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64598355" w14:textId="77777777" w:rsidR="00002C65" w:rsidRPr="000D4C9E" w:rsidRDefault="00002C65" w:rsidP="00002C65">
      <w:pPr>
        <w:ind w:firstLine="567"/>
        <w:jc w:val="both"/>
        <w:rPr>
          <w:snapToGrid w:val="0"/>
        </w:rPr>
      </w:pPr>
      <w:r w:rsidRPr="000D4C9E">
        <w:rPr>
          <w:snapToGrid w:val="0"/>
        </w:rPr>
        <w:t>Сторона, получившая Акт сверки взаиморасчетов, обязана в течение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59102DB7" w14:textId="77777777" w:rsidR="00002C65" w:rsidRPr="000D4C9E" w:rsidRDefault="00002C65" w:rsidP="00002C65">
      <w:pPr>
        <w:jc w:val="center"/>
        <w:rPr>
          <w:b/>
          <w:snapToGrid w:val="0"/>
        </w:rPr>
      </w:pPr>
    </w:p>
    <w:p w14:paraId="5CB6BD84" w14:textId="77777777" w:rsidR="00002C65" w:rsidRPr="000D4C9E" w:rsidRDefault="00002C65" w:rsidP="00002C65">
      <w:pPr>
        <w:jc w:val="center"/>
        <w:rPr>
          <w:b/>
          <w:snapToGrid w:val="0"/>
        </w:rPr>
      </w:pPr>
      <w:r w:rsidRPr="000D4C9E">
        <w:rPr>
          <w:b/>
          <w:snapToGrid w:val="0"/>
        </w:rPr>
        <w:t>3. ДОПОЛНИТЕЛЬНЫЕ УСЛОВИЯ</w:t>
      </w:r>
    </w:p>
    <w:p w14:paraId="69914A57" w14:textId="77777777" w:rsidR="00002C65" w:rsidRPr="000D4C9E" w:rsidRDefault="00002C65" w:rsidP="00002C65">
      <w:pPr>
        <w:rPr>
          <w:b/>
          <w:snapToGrid w:val="0"/>
        </w:rPr>
      </w:pPr>
    </w:p>
    <w:p w14:paraId="05DDE033" w14:textId="77777777" w:rsidR="00002C65" w:rsidRPr="000D4C9E" w:rsidRDefault="00002C65" w:rsidP="001D6674">
      <w:pPr>
        <w:numPr>
          <w:ilvl w:val="0"/>
          <w:numId w:val="57"/>
        </w:numPr>
        <w:suppressAutoHyphens w:val="0"/>
        <w:ind w:left="0" w:firstLine="567"/>
        <w:jc w:val="both"/>
        <w:rPr>
          <w:snapToGrid w:val="0"/>
        </w:rPr>
      </w:pPr>
      <w:r w:rsidRPr="000D4C9E">
        <w:rPr>
          <w:snapToGrid w:val="0"/>
        </w:rPr>
        <w:t>При заключении настоящего Договора Заемщик заверяет Заимодавца в следующем:</w:t>
      </w:r>
    </w:p>
    <w:p w14:paraId="2BEEA9EB" w14:textId="77777777" w:rsidR="00002C65" w:rsidRPr="000D4C9E" w:rsidRDefault="00002C65" w:rsidP="001D6674">
      <w:pPr>
        <w:numPr>
          <w:ilvl w:val="0"/>
          <w:numId w:val="58"/>
        </w:numPr>
        <w:suppressAutoHyphens w:val="0"/>
        <w:ind w:left="0" w:firstLine="567"/>
        <w:jc w:val="both"/>
        <w:rPr>
          <w:snapToGrid w:val="0"/>
        </w:rPr>
      </w:pPr>
      <w:r w:rsidRPr="000D4C9E">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w:t>
      </w:r>
    </w:p>
    <w:p w14:paraId="7DF96858" w14:textId="77777777" w:rsidR="00002C65" w:rsidRPr="000D4C9E" w:rsidRDefault="00002C65" w:rsidP="001D6674">
      <w:pPr>
        <w:numPr>
          <w:ilvl w:val="0"/>
          <w:numId w:val="58"/>
        </w:numPr>
        <w:suppressAutoHyphens w:val="0"/>
        <w:ind w:left="0" w:firstLine="567"/>
        <w:jc w:val="both"/>
        <w:rPr>
          <w:snapToGrid w:val="0"/>
        </w:rPr>
      </w:pPr>
      <w:r w:rsidRPr="000D4C9E">
        <w:rPr>
          <w:snapToGrid w:val="0"/>
        </w:rPr>
        <w:t>Заключение настоящего Договора не является вынужденной (кабальной) сделкой, не нарушает норм действующего законодательства РФ, прав третьих лиц.</w:t>
      </w:r>
    </w:p>
    <w:p w14:paraId="6424FF36" w14:textId="77777777" w:rsidR="00002C65" w:rsidRPr="00A32867" w:rsidRDefault="00002C65" w:rsidP="001D6674">
      <w:pPr>
        <w:numPr>
          <w:ilvl w:val="0"/>
          <w:numId w:val="58"/>
        </w:numPr>
        <w:suppressAutoHyphens w:val="0"/>
        <w:spacing w:line="259" w:lineRule="auto"/>
        <w:ind w:left="0" w:firstLine="567"/>
        <w:jc w:val="both"/>
        <w:rPr>
          <w:snapToGrid w:val="0"/>
        </w:rPr>
      </w:pPr>
      <w:r w:rsidRPr="000D4C9E">
        <w:rPr>
          <w:snapToGrid w:val="0"/>
        </w:rPr>
        <w:t xml:space="preserve">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w:t>
      </w:r>
      <w:r w:rsidRPr="00A32867">
        <w:rPr>
          <w:snapToGrid w:val="0"/>
        </w:rPr>
        <w:t>обстоятельств, которые при обнаружении могли бы негативно повлиять на решения Заимодавца, касающиеся предоставления микрозайма Заемщику.</w:t>
      </w:r>
    </w:p>
    <w:p w14:paraId="7A5FB592" w14:textId="01C08431" w:rsidR="00002C65" w:rsidRPr="00A32867" w:rsidRDefault="00002C65" w:rsidP="001D6674">
      <w:pPr>
        <w:numPr>
          <w:ilvl w:val="0"/>
          <w:numId w:val="58"/>
        </w:numPr>
        <w:suppressAutoHyphens w:val="0"/>
        <w:spacing w:line="259" w:lineRule="auto"/>
        <w:ind w:left="0" w:firstLine="567"/>
        <w:jc w:val="both"/>
        <w:rPr>
          <w:snapToGrid w:val="0"/>
        </w:rPr>
      </w:pPr>
      <w:r w:rsidRPr="00A32867">
        <w:rPr>
          <w:snapToGrid w:val="0"/>
        </w:rPr>
        <w:t xml:space="preserve">Заемщик не имеет просроченной задолженности </w:t>
      </w:r>
      <w:r w:rsidR="00ED0723" w:rsidRPr="00A32867">
        <w:rPr>
          <w:snapToGrid w:val="0"/>
        </w:rPr>
        <w:t>по налогам (сборам) и заработной плате работникам.</w:t>
      </w:r>
    </w:p>
    <w:p w14:paraId="44C5A504" w14:textId="77777777" w:rsidR="00002C65" w:rsidRPr="000D4C9E" w:rsidRDefault="00002C65" w:rsidP="001D6674">
      <w:pPr>
        <w:numPr>
          <w:ilvl w:val="0"/>
          <w:numId w:val="58"/>
        </w:numPr>
        <w:suppressAutoHyphens w:val="0"/>
        <w:spacing w:line="259" w:lineRule="auto"/>
        <w:ind w:left="0" w:firstLine="567"/>
        <w:jc w:val="both"/>
        <w:rPr>
          <w:snapToGrid w:val="0"/>
        </w:rPr>
      </w:pPr>
      <w:r w:rsidRPr="000D4C9E">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6D585168"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rPr>
          <w:snapToGrid w:val="0"/>
        </w:rPr>
        <w:t>Заемщик обязан в срок не позднее 5-ти (пяти) рабочих дней направлять по запросу Заимодавца (по форме и перечню необходимых документов) достоверную информацию и документы, касающиеся мониторинга финансово-хозяйственной деятельности Заемщика, целевых расходов по микрозайму</w:t>
      </w:r>
      <w:r w:rsidRPr="000D4C9E">
        <w:t xml:space="preserve">,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информацию/документальное подтверждение, в целях соблюдения Федерального закона от 07.08.2001г. № 115-ФЗ «О противодействии </w:t>
      </w:r>
      <w:r w:rsidRPr="000D4C9E">
        <w:rPr>
          <w:snapToGrid w:val="0"/>
        </w:rPr>
        <w:t>легализации (отмыванию) доходов, полученных преступным путем, и финансированию терроризма».</w:t>
      </w:r>
    </w:p>
    <w:p w14:paraId="70380381"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089799" w14:textId="77777777" w:rsidR="00E30B57" w:rsidRPr="000D4C9E" w:rsidRDefault="00E30B57" w:rsidP="00E30B57">
      <w:pPr>
        <w:suppressAutoHyphens w:val="0"/>
        <w:spacing w:line="259" w:lineRule="auto"/>
        <w:ind w:firstLine="567"/>
        <w:jc w:val="both"/>
        <w:rPr>
          <w:snapToGrid w:val="0"/>
        </w:rPr>
      </w:pPr>
      <w:r w:rsidRPr="000D4C9E">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6AC7CE3" w14:textId="77777777" w:rsidR="00E30B57" w:rsidRPr="000D4C9E" w:rsidRDefault="00E30B57" w:rsidP="00E30B57">
      <w:pPr>
        <w:ind w:firstLine="720"/>
        <w:jc w:val="both"/>
        <w:rPr>
          <w:snapToGrid w:val="0"/>
        </w:rPr>
      </w:pPr>
      <w:r w:rsidRPr="000D4C9E">
        <w:rPr>
          <w:snapToGrid w:val="0"/>
        </w:rPr>
        <w:t>Заемщик обязуется предоставить Заимодавцу письменный отчет о целевом расходовании средств микрозайма по утвержденной форме с приложением в полном объеме необходимой документации, подтверждающей расходы (платежные поручения, фискальные и товарные чеки, договоры, счета, товарно-транспортные накладные, акты приема-передачи товарно-материальных ценностей, акты выполненных работ и услуг и т.п.), в срок не позднее 180 (ста восьмидесяти) календарных дней с даты перечисления Суммы микрозайма.</w:t>
      </w:r>
    </w:p>
    <w:p w14:paraId="75F995C8" w14:textId="77777777" w:rsidR="00002C65" w:rsidRPr="000D4C9E" w:rsidRDefault="00002C65" w:rsidP="001D6674">
      <w:pPr>
        <w:numPr>
          <w:ilvl w:val="0"/>
          <w:numId w:val="57"/>
        </w:numPr>
        <w:suppressAutoHyphens w:val="0"/>
        <w:spacing w:line="259" w:lineRule="auto"/>
        <w:ind w:left="0" w:firstLine="567"/>
        <w:jc w:val="both"/>
        <w:rPr>
          <w:b/>
          <w:bCs/>
          <w:snapToGrid w:val="0"/>
        </w:rPr>
      </w:pPr>
      <w:r w:rsidRPr="000D4C9E">
        <w:rPr>
          <w:snapToGrid w:val="0"/>
        </w:rPr>
        <w:t xml:space="preserve">Заемщик обязуется зарегистрировать подлежащее регистрации, </w:t>
      </w:r>
      <w:r w:rsidRPr="000D4C9E">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r w:rsidRPr="000D4C9E">
        <w:rPr>
          <w:i/>
        </w:rPr>
        <w:t>(в случае, если данное целевое использование микрозайма предусмотрено настоящим Договором).</w:t>
      </w:r>
    </w:p>
    <w:p w14:paraId="02F40F99" w14:textId="677AC587" w:rsidR="00002C65" w:rsidRPr="000D4C9E" w:rsidRDefault="00002C65" w:rsidP="001D6674">
      <w:pPr>
        <w:numPr>
          <w:ilvl w:val="0"/>
          <w:numId w:val="57"/>
        </w:numPr>
        <w:suppressAutoHyphens w:val="0"/>
        <w:spacing w:line="259" w:lineRule="auto"/>
        <w:ind w:left="0" w:firstLine="567"/>
        <w:jc w:val="both"/>
        <w:rPr>
          <w:snapToGrid w:val="0"/>
        </w:rPr>
      </w:pPr>
      <w:r w:rsidRPr="00A32867">
        <w:rPr>
          <w:snapToGrid w:val="0"/>
        </w:rPr>
        <w:t xml:space="preserve">Не допускается использование микрозайма </w:t>
      </w:r>
      <w:r w:rsidR="00ED0723" w:rsidRPr="00A32867">
        <w:t>на погашение кредиторской задолженности по обязательствам Заемщика (за исключением, если это не предусмотрено сметой договора микрозайма) или третьих лиц</w:t>
      </w:r>
      <w:r w:rsidRPr="00A32867">
        <w:rPr>
          <w:snapToGrid w:val="0"/>
        </w:rPr>
        <w:t>, на</w:t>
      </w:r>
      <w:r w:rsidRPr="000D4C9E">
        <w:rPr>
          <w:snapToGrid w:val="0"/>
        </w:rPr>
        <w:t xml:space="preserve"> проведение расчетов, не соответствующих цели использования микрозайма, </w:t>
      </w:r>
      <w:r w:rsidR="002937B7" w:rsidRPr="000D4C9E">
        <w:rPr>
          <w:snapToGrid w:val="0"/>
        </w:rPr>
        <w:t>для снятия наличных денежных средств</w:t>
      </w:r>
      <w:r w:rsidR="002937B7" w:rsidRPr="000D4C9E">
        <w:rPr>
          <w:snapToGrid w:val="0"/>
          <w:sz w:val="25"/>
          <w:szCs w:val="25"/>
        </w:rPr>
        <w:t xml:space="preserve">, </w:t>
      </w:r>
      <w:r w:rsidRPr="000D4C9E">
        <w:rPr>
          <w:snapToGrid w:val="0"/>
        </w:rPr>
        <w:t>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68071076" w14:textId="77777777" w:rsidR="00002C65" w:rsidRPr="000D4C9E" w:rsidRDefault="00002C65" w:rsidP="00002C65">
      <w:pPr>
        <w:ind w:firstLine="567"/>
        <w:jc w:val="both"/>
        <w:rPr>
          <w:snapToGrid w:val="0"/>
        </w:rPr>
      </w:pPr>
      <w:r w:rsidRPr="000D4C9E">
        <w:rPr>
          <w:snapToGrid w:val="0"/>
        </w:rPr>
        <w:t>- супруги, дети, родители Заемщика;</w:t>
      </w:r>
    </w:p>
    <w:p w14:paraId="720F5B54" w14:textId="77777777" w:rsidR="00002C65" w:rsidRPr="000D4C9E" w:rsidRDefault="00002C65" w:rsidP="00002C65">
      <w:pPr>
        <w:ind w:firstLine="567"/>
        <w:jc w:val="both"/>
        <w:rPr>
          <w:snapToGrid w:val="0"/>
        </w:rPr>
      </w:pPr>
      <w:r w:rsidRPr="000D4C9E">
        <w:rPr>
          <w:snapToGrid w:val="0"/>
        </w:rPr>
        <w:t>- руководитель Заемщика, в том числе имеющий статус индивидуального предпринимателя;</w:t>
      </w:r>
    </w:p>
    <w:p w14:paraId="522F9BE7" w14:textId="77777777" w:rsidR="00002C65" w:rsidRPr="000D4C9E" w:rsidRDefault="00002C65" w:rsidP="00002C65">
      <w:pPr>
        <w:ind w:firstLine="567"/>
        <w:jc w:val="both"/>
        <w:rPr>
          <w:snapToGrid w:val="0"/>
        </w:rPr>
      </w:pPr>
      <w:r w:rsidRPr="000D4C9E">
        <w:rPr>
          <w:snapToGrid w:val="0"/>
        </w:rPr>
        <w:t>- юридическое лицо, в котором руководитель Заемщика является учредителем или руководителем (единоличным исполнительным органом).</w:t>
      </w:r>
    </w:p>
    <w:p w14:paraId="077CC676"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t>Заемщик обязан сообщать Заимодавцу об изменении адреса регистрации/проживания, банковских реквизитов,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58D652AA"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rPr>
          <w:snapToGrid w:val="0"/>
        </w:rPr>
        <w:t>Заемщик на период действия настоящего Договора:</w:t>
      </w:r>
    </w:p>
    <w:p w14:paraId="312E2DA2" w14:textId="2D8FC478" w:rsidR="00002C65" w:rsidRPr="000D4C9E" w:rsidRDefault="00002C65" w:rsidP="00002C65">
      <w:pPr>
        <w:suppressAutoHyphens w:val="0"/>
        <w:spacing w:line="259" w:lineRule="auto"/>
        <w:ind w:firstLine="567"/>
        <w:jc w:val="both"/>
        <w:rPr>
          <w:snapToGrid w:val="0"/>
        </w:rPr>
      </w:pPr>
      <w:r w:rsidRPr="000D4C9E">
        <w:rPr>
          <w:snapToGrid w:val="0"/>
        </w:rPr>
        <w:t>- должен иметь регистрацию в качестве плательщика налога на профессиональны</w:t>
      </w:r>
      <w:r w:rsidR="00A5183B" w:rsidRPr="000D4C9E">
        <w:rPr>
          <w:snapToGrid w:val="0"/>
        </w:rPr>
        <w:t>й</w:t>
      </w:r>
      <w:r w:rsidRPr="000D4C9E">
        <w:rPr>
          <w:snapToGrid w:val="0"/>
        </w:rPr>
        <w:t xml:space="preserve"> доход и осуществлять свою деятельность на территории Магаданской области;</w:t>
      </w:r>
    </w:p>
    <w:p w14:paraId="53996C94" w14:textId="77777777" w:rsidR="00002C65" w:rsidRPr="000D4C9E" w:rsidRDefault="00002C65" w:rsidP="00002C65">
      <w:pPr>
        <w:suppressAutoHyphens w:val="0"/>
        <w:spacing w:line="259" w:lineRule="auto"/>
        <w:ind w:firstLine="567"/>
        <w:jc w:val="both"/>
        <w:rPr>
          <w:snapToGrid w:val="0"/>
        </w:rPr>
      </w:pPr>
      <w:r w:rsidRPr="000D4C9E">
        <w:rPr>
          <w:snapToGrid w:val="0"/>
        </w:rPr>
        <w:t>- не менять территорию осуществления деятельности в период действия договора микрозайма;</w:t>
      </w:r>
    </w:p>
    <w:p w14:paraId="3FE7439B" w14:textId="77777777" w:rsidR="00002C65" w:rsidRPr="000D4C9E" w:rsidRDefault="00002C65" w:rsidP="00002C65">
      <w:pPr>
        <w:suppressAutoHyphens w:val="0"/>
        <w:spacing w:line="259" w:lineRule="auto"/>
        <w:ind w:firstLine="567"/>
        <w:jc w:val="both"/>
        <w:rPr>
          <w:snapToGrid w:val="0"/>
        </w:rPr>
      </w:pPr>
      <w:r w:rsidRPr="000D4C9E">
        <w:rPr>
          <w:snapToGrid w:val="0"/>
        </w:rPr>
        <w:t>-</w:t>
      </w:r>
      <w:r w:rsidRPr="000D4C9E">
        <w:t xml:space="preserve"> </w:t>
      </w:r>
      <w:r w:rsidRPr="000D4C9E">
        <w:rPr>
          <w:snapToGrid w:val="0"/>
        </w:rPr>
        <w:t>не прекращать применение специального налогового режима «Налог на профессиональный доход» в период действия договора микрозайма.</w:t>
      </w:r>
    </w:p>
    <w:p w14:paraId="261962FB"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36F71093"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rPr>
          <w:snapToGrid w:val="0"/>
        </w:rPr>
        <w:t>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 Договора, в срок не позднее 15 (пятнадцати) рабочих дней со дня уступки права требования.</w:t>
      </w:r>
    </w:p>
    <w:p w14:paraId="3F43A5A1" w14:textId="77777777" w:rsidR="00002C65" w:rsidRPr="000D4C9E" w:rsidRDefault="00002C65" w:rsidP="00002C65">
      <w:pPr>
        <w:ind w:firstLine="567"/>
        <w:jc w:val="both"/>
        <w:rPr>
          <w:snapToGrid w:val="0"/>
        </w:rPr>
      </w:pPr>
      <w:r w:rsidRPr="000D4C9E">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2135DD3E" w14:textId="77777777" w:rsidR="00002C65" w:rsidRPr="000D4C9E" w:rsidRDefault="00002C65" w:rsidP="00002C65">
      <w:pPr>
        <w:ind w:firstLine="709"/>
        <w:jc w:val="center"/>
        <w:rPr>
          <w:b/>
          <w:snapToGrid w:val="0"/>
        </w:rPr>
      </w:pPr>
    </w:p>
    <w:p w14:paraId="2A755F81" w14:textId="77777777" w:rsidR="00002C65" w:rsidRPr="000D4C9E" w:rsidRDefault="00002C65" w:rsidP="00002C65">
      <w:pPr>
        <w:jc w:val="center"/>
        <w:rPr>
          <w:b/>
          <w:snapToGrid w:val="0"/>
        </w:rPr>
      </w:pPr>
      <w:r w:rsidRPr="000D4C9E">
        <w:rPr>
          <w:b/>
          <w:snapToGrid w:val="0"/>
        </w:rPr>
        <w:t>4. ДОСРОЧНОЕ ВОСТРЕБОВАНИЕ МИКРОЗАЙМА И РАСТОРЖЕНИЕ</w:t>
      </w:r>
    </w:p>
    <w:p w14:paraId="73DD9261" w14:textId="77777777" w:rsidR="00002C65" w:rsidRPr="000D4C9E" w:rsidRDefault="00002C65" w:rsidP="00002C65">
      <w:pPr>
        <w:jc w:val="center"/>
        <w:rPr>
          <w:b/>
          <w:snapToGrid w:val="0"/>
        </w:rPr>
      </w:pPr>
      <w:r w:rsidRPr="000D4C9E">
        <w:rPr>
          <w:b/>
          <w:snapToGrid w:val="0"/>
        </w:rPr>
        <w:t>ДОГОВОРА</w:t>
      </w:r>
    </w:p>
    <w:p w14:paraId="16458E20" w14:textId="77777777" w:rsidR="00002C65" w:rsidRPr="000D4C9E" w:rsidRDefault="00002C65" w:rsidP="00002C65">
      <w:pPr>
        <w:jc w:val="center"/>
        <w:rPr>
          <w:b/>
          <w:snapToGrid w:val="0"/>
        </w:rPr>
      </w:pPr>
    </w:p>
    <w:p w14:paraId="056A10E9" w14:textId="07FEE1F6" w:rsidR="00002C65" w:rsidRPr="000D4C9E" w:rsidRDefault="00002C65" w:rsidP="009723DF">
      <w:pPr>
        <w:numPr>
          <w:ilvl w:val="0"/>
          <w:numId w:val="59"/>
        </w:numPr>
        <w:suppressAutoHyphens w:val="0"/>
        <w:spacing w:line="259" w:lineRule="auto"/>
        <w:ind w:left="0" w:firstLine="567"/>
        <w:jc w:val="both"/>
      </w:pPr>
      <w:r w:rsidRPr="000D4C9E">
        <w:t xml:space="preserve">Заимодавец </w:t>
      </w:r>
      <w:r w:rsidR="008C1579" w:rsidRPr="000D4C9E">
        <w:t>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 а также обратить взыскание на заложенное имущество,</w:t>
      </w:r>
      <w:r w:rsidRPr="000D4C9E">
        <w:t xml:space="preserve"> в случае:</w:t>
      </w:r>
    </w:p>
    <w:p w14:paraId="51175F5C" w14:textId="582F4719"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более чем на 10 (десять) календарных дней более чем три раза в течение 12 месяцев. </w:t>
      </w:r>
    </w:p>
    <w:p w14:paraId="08B2266A"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Заемщик </w:t>
      </w:r>
      <w:r w:rsidRPr="000D4C9E">
        <w:t>утратил статус плательщика налога на профессиональных доход, находится в стадии банкротства или ликвидации.</w:t>
      </w:r>
    </w:p>
    <w:p w14:paraId="357869C1"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 В случае не предоставления документов по целевому использованию микрозайма (пункт 3.3. настоящего Договора).</w:t>
      </w:r>
    </w:p>
    <w:p w14:paraId="677DE242"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безакцептному списанию денежных средств в пользу третьих лиц, что повлечет неспособность Заемщика выполнить свои обязательства по настоящему Договору.</w:t>
      </w:r>
    </w:p>
    <w:p w14:paraId="635DF350"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264C2F23"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53B91AD8" w14:textId="0B2E2066"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 Заемщик не выполнил условия, предусмотренные </w:t>
      </w:r>
      <w:bookmarkStart w:id="81" w:name="_Hlk68611047"/>
      <w:r w:rsidRPr="000D4C9E">
        <w:rPr>
          <w:snapToGrid w:val="0"/>
        </w:rPr>
        <w:t>пунктами 2.2., 3.2., 3.3, 3.4., 3.5., 3.6., 3.7. настоящего Договора.</w:t>
      </w:r>
    </w:p>
    <w:bookmarkEnd w:id="81"/>
    <w:p w14:paraId="7F47B518"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В иных случаях, предусмотренных действующим законодательством РФ или соглашением сторон.</w:t>
      </w:r>
    </w:p>
    <w:p w14:paraId="7CFB57BF" w14:textId="7E8BC77F" w:rsidR="00002C65" w:rsidRPr="000D4C9E" w:rsidRDefault="00002C65" w:rsidP="009723DF">
      <w:pPr>
        <w:numPr>
          <w:ilvl w:val="0"/>
          <w:numId w:val="59"/>
        </w:numPr>
        <w:suppressAutoHyphens w:val="0"/>
        <w:spacing w:line="259" w:lineRule="auto"/>
        <w:ind w:left="0" w:firstLine="567"/>
        <w:jc w:val="both"/>
      </w:pPr>
      <w:r w:rsidRPr="000D4C9E">
        <w:rPr>
          <w:snapToGrid w:val="0"/>
        </w:rPr>
        <w:t xml:space="preserve">В </w:t>
      </w:r>
      <w:r w:rsidR="00204BC0" w:rsidRPr="000D4C9E">
        <w:rPr>
          <w:snapToGrid w:val="0"/>
        </w:rPr>
        <w:t>случае досрочного расторжения настоящего Договора, одностороннего отказа от исполнения настоящего Договора по основаниям, указанным в пункте 4.1., 2.1.  настоящего Договора, Заимодавец направляет Заемщику письменное уведомление (требование) о досрочном востребовании суммы микрозайма, процентов за пользование микрозаймом, штрафных санкций, пеней (неустоек), суммы возмещения государственной пошлины, в котором устанавливает срок возврата Заемщиком указанных сумм, при этом установленный срок возврата не может быть более 30 календарных дней с момента направления уведомления (требования) Заимодавцем</w:t>
      </w:r>
      <w:r w:rsidRPr="000D4C9E">
        <w:rPr>
          <w:snapToGrid w:val="0"/>
        </w:rPr>
        <w:t>.</w:t>
      </w:r>
    </w:p>
    <w:p w14:paraId="5162284E" w14:textId="77777777" w:rsidR="00002C65" w:rsidRPr="000D4C9E" w:rsidRDefault="00002C65" w:rsidP="00002C65">
      <w:pPr>
        <w:jc w:val="center"/>
        <w:rPr>
          <w:b/>
          <w:snapToGrid w:val="0"/>
        </w:rPr>
      </w:pPr>
    </w:p>
    <w:p w14:paraId="3DB12429" w14:textId="77777777" w:rsidR="00002C65" w:rsidRPr="000D4C9E" w:rsidRDefault="00002C65" w:rsidP="00002C65">
      <w:pPr>
        <w:suppressAutoHyphens w:val="0"/>
        <w:jc w:val="center"/>
        <w:rPr>
          <w:b/>
          <w:snapToGrid w:val="0"/>
        </w:rPr>
      </w:pPr>
      <w:r w:rsidRPr="000D4C9E">
        <w:rPr>
          <w:b/>
          <w:snapToGrid w:val="0"/>
        </w:rPr>
        <w:t>5. ОТВЕТСТВЕННОСТЬ СТОРОН</w:t>
      </w:r>
    </w:p>
    <w:p w14:paraId="4FC4FAFB" w14:textId="77777777" w:rsidR="00002C65" w:rsidRPr="000D4C9E" w:rsidRDefault="00002C65" w:rsidP="00002C65">
      <w:pPr>
        <w:rPr>
          <w:b/>
          <w:snapToGrid w:val="0"/>
        </w:rPr>
      </w:pPr>
    </w:p>
    <w:p w14:paraId="52DD50F7" w14:textId="77777777" w:rsidR="00002C65" w:rsidRPr="000D4C9E" w:rsidRDefault="00002C65" w:rsidP="00316CE9">
      <w:pPr>
        <w:numPr>
          <w:ilvl w:val="0"/>
          <w:numId w:val="61"/>
        </w:numPr>
        <w:suppressAutoHyphens w:val="0"/>
        <w:ind w:left="0" w:firstLine="567"/>
        <w:jc w:val="both"/>
      </w:pPr>
      <w:r w:rsidRPr="000D4C9E">
        <w:rPr>
          <w:spacing w:val="1"/>
        </w:rPr>
        <w:t>В случае невыполнения условий, предусмотренных, п. 1.2. и п. 3.3. настоящего договора Займодавец увеличивает размер действующей процентной ставки по микрозайму на 10 (десять) процентных пунктов за любое из перечисленных нарушений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F77EF25" w14:textId="77777777" w:rsidR="00002C65" w:rsidRPr="000D4C9E" w:rsidRDefault="00002C65" w:rsidP="00316CE9">
      <w:pPr>
        <w:numPr>
          <w:ilvl w:val="0"/>
          <w:numId w:val="61"/>
        </w:numPr>
        <w:suppressAutoHyphens w:val="0"/>
        <w:ind w:left="0" w:firstLine="567"/>
        <w:jc w:val="both"/>
        <w:rPr>
          <w:iCs/>
        </w:rPr>
      </w:pPr>
      <w:r w:rsidRPr="000D4C9E">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0D4C9E">
        <w:rPr>
          <w:i/>
        </w:rPr>
        <w:t>(в случае, если данное целевое использование микрозайма предусмотрено настоящим Договором),</w:t>
      </w:r>
      <w:r w:rsidRPr="000D4C9E">
        <w:t xml:space="preserve"> </w:t>
      </w:r>
      <w:r w:rsidRPr="000D4C9E">
        <w:rPr>
          <w:iCs/>
        </w:rPr>
        <w:t>Займодавец 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71E2900" w14:textId="77777777" w:rsidR="00002C65" w:rsidRPr="000D4C9E" w:rsidRDefault="00002C65" w:rsidP="00316CE9">
      <w:pPr>
        <w:numPr>
          <w:ilvl w:val="0"/>
          <w:numId w:val="61"/>
        </w:numPr>
        <w:suppressAutoHyphens w:val="0"/>
        <w:ind w:left="0" w:firstLine="567"/>
        <w:jc w:val="both"/>
      </w:pPr>
      <w:r w:rsidRPr="000D4C9E">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0D4C9E">
        <w:rPr>
          <w:snapToGrid w:val="0"/>
        </w:rPr>
        <w:t xml:space="preserve">0,05 (ноль целых пять сотых) процента </w:t>
      </w:r>
      <w:r w:rsidRPr="000D4C9E">
        <w:t>от суммы просроченного платежа за каждый день просрочки до даты полного погашения просроченной задолженности.</w:t>
      </w:r>
    </w:p>
    <w:p w14:paraId="2B178E36" w14:textId="77777777" w:rsidR="00002C65" w:rsidRPr="000D4C9E" w:rsidRDefault="00002C65" w:rsidP="00316CE9">
      <w:pPr>
        <w:numPr>
          <w:ilvl w:val="0"/>
          <w:numId w:val="61"/>
        </w:numPr>
        <w:suppressAutoHyphens w:val="0"/>
        <w:ind w:left="0" w:firstLine="567"/>
        <w:jc w:val="both"/>
      </w:pPr>
      <w:r w:rsidRPr="000D4C9E">
        <w:rPr>
          <w:snapToGrid w:val="0"/>
        </w:rPr>
        <w:t>В случае нарушения сроков уплаты процентов за пользование микрозаймом,</w:t>
      </w:r>
      <w:r w:rsidRPr="000D4C9E">
        <w:t xml:space="preserve"> указанных в пункте 2.6. настоящего Договора,</w:t>
      </w:r>
      <w:r w:rsidRPr="000D4C9E">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0D4C9E">
        <w:t>день просрочки платежа до даты полного погашения просроченной задолженности.</w:t>
      </w:r>
    </w:p>
    <w:p w14:paraId="41B783B6" w14:textId="77777777" w:rsidR="00002C65" w:rsidRPr="000D4C9E" w:rsidRDefault="00002C65" w:rsidP="00316CE9">
      <w:pPr>
        <w:numPr>
          <w:ilvl w:val="0"/>
          <w:numId w:val="61"/>
        </w:numPr>
        <w:suppressAutoHyphens w:val="0"/>
        <w:ind w:left="0" w:firstLine="567"/>
        <w:jc w:val="both"/>
      </w:pPr>
      <w:r w:rsidRPr="000D4C9E">
        <w:t xml:space="preserve">В случае не предоставления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Заемщик по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p w14:paraId="3844ABA5" w14:textId="77777777" w:rsidR="00002C65" w:rsidRPr="000D4C9E" w:rsidRDefault="00002C65" w:rsidP="00316CE9">
      <w:pPr>
        <w:numPr>
          <w:ilvl w:val="0"/>
          <w:numId w:val="61"/>
        </w:numPr>
        <w:suppressAutoHyphens w:val="0"/>
        <w:ind w:left="0" w:firstLine="567"/>
        <w:jc w:val="both"/>
      </w:pPr>
      <w:r w:rsidRPr="000D4C9E">
        <w:t>Уплата неустойки</w:t>
      </w:r>
      <w:r w:rsidRPr="000D4C9E">
        <w:rPr>
          <w:snapToGrid w:val="0"/>
        </w:rPr>
        <w:t xml:space="preserve"> (пени), штрафных санкций не освобождает Заемщика от выполнения обязательств по настоящему Договору.</w:t>
      </w:r>
    </w:p>
    <w:p w14:paraId="3D799A34" w14:textId="77777777" w:rsidR="00002C65" w:rsidRPr="000D4C9E" w:rsidRDefault="00002C65" w:rsidP="00316CE9">
      <w:pPr>
        <w:numPr>
          <w:ilvl w:val="0"/>
          <w:numId w:val="61"/>
        </w:numPr>
        <w:suppressAutoHyphens w:val="0"/>
        <w:ind w:left="0" w:firstLine="567"/>
        <w:jc w:val="both"/>
      </w:pPr>
      <w:r w:rsidRPr="000D4C9E">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D1D9EBE" w14:textId="77777777" w:rsidR="00002C65" w:rsidRPr="000D4C9E" w:rsidRDefault="00002C65" w:rsidP="00316CE9">
      <w:pPr>
        <w:ind w:firstLine="567"/>
        <w:jc w:val="center"/>
        <w:rPr>
          <w:b/>
          <w:snapToGrid w:val="0"/>
        </w:rPr>
      </w:pPr>
    </w:p>
    <w:p w14:paraId="745FE7C4" w14:textId="77777777" w:rsidR="00002C65" w:rsidRPr="000D4C9E" w:rsidRDefault="00002C65" w:rsidP="00002C65">
      <w:pPr>
        <w:jc w:val="center"/>
        <w:rPr>
          <w:b/>
          <w:snapToGrid w:val="0"/>
        </w:rPr>
      </w:pPr>
      <w:r w:rsidRPr="000D4C9E">
        <w:rPr>
          <w:b/>
          <w:snapToGrid w:val="0"/>
        </w:rPr>
        <w:t>6. ЗАКЛЮЧИТЕЛЬНЫЕ ПОЛОЖЕНИЯ</w:t>
      </w:r>
    </w:p>
    <w:p w14:paraId="1E4B3714" w14:textId="77777777" w:rsidR="00002C65" w:rsidRPr="000D4C9E" w:rsidRDefault="00002C65" w:rsidP="00002C65">
      <w:pPr>
        <w:rPr>
          <w:b/>
          <w:snapToGrid w:val="0"/>
        </w:rPr>
      </w:pPr>
    </w:p>
    <w:p w14:paraId="468CAAE5"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1D84E89D"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0EDC8536" w14:textId="77777777" w:rsidR="00002C65" w:rsidRPr="000D4C9E" w:rsidRDefault="00002C65" w:rsidP="00440651">
      <w:pPr>
        <w:numPr>
          <w:ilvl w:val="0"/>
          <w:numId w:val="62"/>
        </w:numPr>
        <w:shd w:val="clear" w:color="auto" w:fill="FFFFFF"/>
        <w:suppressAutoHyphens w:val="0"/>
        <w:ind w:left="0" w:firstLine="426"/>
        <w:jc w:val="both"/>
        <w:rPr>
          <w:snapToGrid w:val="0"/>
        </w:rPr>
      </w:pPr>
      <w:r w:rsidRPr="000D4C9E">
        <w:rPr>
          <w:snapToGrid w:val="0"/>
        </w:rPr>
        <w:t>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3CEF289B" w14:textId="77777777" w:rsidR="00002C65" w:rsidRPr="000D4C9E" w:rsidRDefault="00002C65" w:rsidP="00440651">
      <w:pPr>
        <w:numPr>
          <w:ilvl w:val="0"/>
          <w:numId w:val="62"/>
        </w:numPr>
        <w:shd w:val="clear" w:color="auto" w:fill="FFFFFF"/>
        <w:suppressAutoHyphens w:val="0"/>
        <w:ind w:left="0" w:firstLine="426"/>
        <w:jc w:val="both"/>
        <w:rPr>
          <w:snapToGrid w:val="0"/>
        </w:rPr>
      </w:pPr>
      <w:r w:rsidRPr="000D4C9E">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p w14:paraId="3DF5A0CB" w14:textId="77777777" w:rsidR="00002C65" w:rsidRPr="000D4C9E" w:rsidRDefault="00002C65" w:rsidP="00440651">
      <w:pPr>
        <w:numPr>
          <w:ilvl w:val="0"/>
          <w:numId w:val="62"/>
        </w:numPr>
        <w:shd w:val="clear" w:color="auto" w:fill="FFFFFF"/>
        <w:suppressAutoHyphens w:val="0"/>
        <w:ind w:left="0" w:firstLine="426"/>
        <w:jc w:val="both"/>
        <w:rPr>
          <w:snapToGrid w:val="0"/>
        </w:rPr>
      </w:pPr>
      <w:r w:rsidRPr="000D4C9E">
        <w:rPr>
          <w:snapToGrid w:val="0"/>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3266776" w14:textId="77777777" w:rsidR="00002C65" w:rsidRPr="000D4C9E" w:rsidRDefault="00002C65" w:rsidP="00440651">
      <w:pPr>
        <w:numPr>
          <w:ilvl w:val="0"/>
          <w:numId w:val="48"/>
        </w:numPr>
        <w:suppressAutoHyphens w:val="0"/>
        <w:ind w:left="0" w:firstLine="426"/>
        <w:jc w:val="both"/>
        <w:rPr>
          <w:snapToGrid w:val="0"/>
        </w:rPr>
      </w:pPr>
      <w:r w:rsidRPr="000D4C9E">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435BD9EE" w14:textId="77777777" w:rsidR="00002C65" w:rsidRPr="000D4C9E" w:rsidRDefault="00002C65" w:rsidP="00440651">
      <w:pPr>
        <w:numPr>
          <w:ilvl w:val="0"/>
          <w:numId w:val="48"/>
        </w:numPr>
        <w:suppressAutoHyphens w:val="0"/>
        <w:ind w:left="0" w:firstLine="426"/>
        <w:jc w:val="both"/>
        <w:rPr>
          <w:snapToGrid w:val="0"/>
        </w:rPr>
      </w:pPr>
      <w:r w:rsidRPr="000D4C9E">
        <w:rPr>
          <w:snapToGrid w:val="0"/>
        </w:rPr>
        <w:t>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C464EA"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A603C99"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901A062"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p w14:paraId="7E72B188"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111197C2"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6AF7AFF0"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Во всем, что не урегулировано Договором, Стороны руководствуются законодательством РФ.</w:t>
      </w:r>
    </w:p>
    <w:p w14:paraId="3B256873"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Настоящий Договор составлен и подписан в двух экземплярах равной юридической силы: по одному – для каждой из сторон.</w:t>
      </w:r>
    </w:p>
    <w:p w14:paraId="2524CABD"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Заимодавец вправе направлять Заемщику информацию об исполнении настоящего Договора путем рассылки SMS-сообщений.</w:t>
      </w:r>
    </w:p>
    <w:p w14:paraId="0F8268AA" w14:textId="77777777" w:rsidR="00002C65" w:rsidRPr="000D4C9E" w:rsidRDefault="00002C65" w:rsidP="00440651">
      <w:pPr>
        <w:ind w:firstLine="426"/>
        <w:rPr>
          <w:b/>
          <w:snapToGrid w:val="0"/>
        </w:rPr>
      </w:pPr>
    </w:p>
    <w:p w14:paraId="18F5F77C" w14:textId="72B0CDD3" w:rsidR="00002C65" w:rsidRPr="000D4C9E" w:rsidRDefault="001478E2" w:rsidP="001478E2">
      <w:pPr>
        <w:suppressAutoHyphens w:val="0"/>
        <w:ind w:left="720"/>
        <w:jc w:val="center"/>
        <w:rPr>
          <w:b/>
          <w:snapToGrid w:val="0"/>
        </w:rPr>
      </w:pPr>
      <w:r w:rsidRPr="000D4C9E">
        <w:rPr>
          <w:b/>
          <w:snapToGrid w:val="0"/>
        </w:rPr>
        <w:t xml:space="preserve">7. </w:t>
      </w:r>
      <w:r w:rsidR="00002C65" w:rsidRPr="000D4C9E">
        <w:rPr>
          <w:b/>
          <w:snapToGrid w:val="0"/>
        </w:rPr>
        <w:t>РЕКВИЗИТЫ И ПОДПИСИ СТОРОН</w:t>
      </w:r>
    </w:p>
    <w:p w14:paraId="2F240C97" w14:textId="77777777" w:rsidR="00002C65" w:rsidRPr="000D4C9E" w:rsidRDefault="00002C65" w:rsidP="00002C65">
      <w:pPr>
        <w:rPr>
          <w:b/>
          <w:snapToGrid w:val="0"/>
        </w:rPr>
      </w:pPr>
    </w:p>
    <w:tbl>
      <w:tblPr>
        <w:tblW w:w="9670" w:type="dxa"/>
        <w:tblInd w:w="108" w:type="dxa"/>
        <w:tblLook w:val="04A0" w:firstRow="1" w:lastRow="0" w:firstColumn="1" w:lastColumn="0" w:noHBand="0" w:noVBand="1"/>
      </w:tblPr>
      <w:tblGrid>
        <w:gridCol w:w="4712"/>
        <w:gridCol w:w="4958"/>
      </w:tblGrid>
      <w:tr w:rsidR="00002C65" w:rsidRPr="000D4C9E" w14:paraId="2325E5C1" w14:textId="77777777" w:rsidTr="00B2547B">
        <w:tc>
          <w:tcPr>
            <w:tcW w:w="4712" w:type="dxa"/>
            <w:shd w:val="clear" w:color="auto" w:fill="auto"/>
          </w:tcPr>
          <w:p w14:paraId="1503CDB5" w14:textId="77777777" w:rsidR="00002C65" w:rsidRPr="000D4C9E" w:rsidRDefault="00002C65" w:rsidP="00002C65">
            <w:pPr>
              <w:jc w:val="center"/>
              <w:rPr>
                <w:b/>
                <w:snapToGrid w:val="0"/>
              </w:rPr>
            </w:pPr>
            <w:r w:rsidRPr="000D4C9E">
              <w:rPr>
                <w:b/>
                <w:u w:val="single"/>
              </w:rPr>
              <w:t>Заимодавец:</w:t>
            </w:r>
          </w:p>
        </w:tc>
        <w:tc>
          <w:tcPr>
            <w:tcW w:w="4958" w:type="dxa"/>
            <w:shd w:val="clear" w:color="auto" w:fill="auto"/>
          </w:tcPr>
          <w:p w14:paraId="4DF74BDB" w14:textId="77777777" w:rsidR="00002C65" w:rsidRPr="000D4C9E" w:rsidRDefault="00002C65" w:rsidP="00002C65">
            <w:pPr>
              <w:jc w:val="center"/>
              <w:rPr>
                <w:b/>
                <w:snapToGrid w:val="0"/>
              </w:rPr>
            </w:pPr>
            <w:r w:rsidRPr="000D4C9E">
              <w:rPr>
                <w:b/>
                <w:spacing w:val="-1"/>
                <w:u w:val="single"/>
              </w:rPr>
              <w:t>Заемщик:</w:t>
            </w:r>
          </w:p>
        </w:tc>
      </w:tr>
      <w:tr w:rsidR="00002C65" w:rsidRPr="000D4C9E" w14:paraId="119B49AB" w14:textId="77777777" w:rsidTr="00B2547B">
        <w:tc>
          <w:tcPr>
            <w:tcW w:w="4712" w:type="dxa"/>
            <w:shd w:val="clear" w:color="auto" w:fill="auto"/>
          </w:tcPr>
          <w:p w14:paraId="7FEBE4BE" w14:textId="77777777" w:rsidR="00002C65" w:rsidRPr="000D4C9E" w:rsidRDefault="00002C65" w:rsidP="00002C65">
            <w:pPr>
              <w:tabs>
                <w:tab w:val="left" w:pos="9923"/>
              </w:tabs>
              <w:snapToGrid w:val="0"/>
              <w:rPr>
                <w:b/>
              </w:rPr>
            </w:pPr>
            <w:r w:rsidRPr="000D4C9E">
              <w:rPr>
                <w:b/>
                <w:spacing w:val="-1"/>
              </w:rPr>
              <w:t>Автономная некоммерческая организация «Микрокредитная компания Магаданской области»</w:t>
            </w:r>
          </w:p>
          <w:p w14:paraId="12FE496B" w14:textId="77777777" w:rsidR="002917E1" w:rsidRPr="000D4C9E" w:rsidRDefault="002917E1" w:rsidP="002917E1">
            <w:pPr>
              <w:tabs>
                <w:tab w:val="left" w:pos="9923"/>
              </w:tabs>
              <w:jc w:val="both"/>
            </w:pPr>
            <w:r w:rsidRPr="000D4C9E">
              <w:t>Юридический адрес: 685000, г. Магадан, проспект Карла Маркса, дом 60 А Почтовый адрес: 685000, г. Магадан, проспект Карла Маркса, дом 60 А, а/я № 8 тел. 8 (4132) 61-70-50</w:t>
            </w:r>
          </w:p>
          <w:p w14:paraId="40534C36" w14:textId="77777777" w:rsidR="002917E1" w:rsidRPr="000D4C9E" w:rsidRDefault="002917E1" w:rsidP="002917E1">
            <w:pPr>
              <w:tabs>
                <w:tab w:val="left" w:pos="9923"/>
              </w:tabs>
              <w:jc w:val="both"/>
              <w:rPr>
                <w:lang w:val="en-US"/>
              </w:rPr>
            </w:pPr>
            <w:r w:rsidRPr="000D4C9E">
              <w:rPr>
                <w:lang w:val="en-US"/>
              </w:rPr>
              <w:t xml:space="preserve">e-mail: mkk_magadan@mail.ru </w:t>
            </w:r>
          </w:p>
          <w:p w14:paraId="569F9240" w14:textId="77777777" w:rsidR="002917E1" w:rsidRPr="000D4C9E" w:rsidRDefault="002917E1" w:rsidP="002917E1">
            <w:pPr>
              <w:tabs>
                <w:tab w:val="left" w:pos="9923"/>
              </w:tabs>
              <w:jc w:val="both"/>
            </w:pPr>
            <w:r w:rsidRPr="000D4C9E">
              <w:t>ИНН: 4909131840 КПП: 490901001</w:t>
            </w:r>
          </w:p>
          <w:p w14:paraId="42BA8AE6" w14:textId="77777777" w:rsidR="002917E1" w:rsidRPr="000D4C9E" w:rsidRDefault="002917E1" w:rsidP="002917E1">
            <w:pPr>
              <w:tabs>
                <w:tab w:val="left" w:pos="9923"/>
              </w:tabs>
              <w:jc w:val="both"/>
            </w:pPr>
            <w:r w:rsidRPr="000D4C9E">
              <w:t>ОГРН: 1204900001041</w:t>
            </w:r>
          </w:p>
          <w:p w14:paraId="096F77BE" w14:textId="77777777" w:rsidR="002917E1" w:rsidRPr="000D4C9E" w:rsidRDefault="002917E1" w:rsidP="002917E1">
            <w:pPr>
              <w:tabs>
                <w:tab w:val="left" w:pos="9923"/>
              </w:tabs>
              <w:jc w:val="both"/>
            </w:pPr>
            <w:r w:rsidRPr="000D4C9E">
              <w:t>р/с 40701810400420000009 в Банке:</w:t>
            </w:r>
          </w:p>
          <w:p w14:paraId="145173DE" w14:textId="77777777" w:rsidR="002917E1" w:rsidRPr="000D4C9E" w:rsidRDefault="002917E1" w:rsidP="002917E1">
            <w:pPr>
              <w:tabs>
                <w:tab w:val="left" w:pos="9923"/>
              </w:tabs>
              <w:jc w:val="both"/>
            </w:pPr>
            <w:r w:rsidRPr="000D4C9E">
              <w:t>Ф-л Банка ГПБ (АО) «Дальневосточный»</w:t>
            </w:r>
          </w:p>
          <w:p w14:paraId="13D6B5D6" w14:textId="77777777" w:rsidR="002917E1" w:rsidRPr="000D4C9E" w:rsidRDefault="002917E1" w:rsidP="002917E1">
            <w:pPr>
              <w:tabs>
                <w:tab w:val="left" w:pos="9923"/>
              </w:tabs>
              <w:jc w:val="both"/>
            </w:pPr>
            <w:r w:rsidRPr="000D4C9E">
              <w:t>К/с: 30101810105070000886</w:t>
            </w:r>
          </w:p>
          <w:p w14:paraId="6D191E14" w14:textId="77777777" w:rsidR="002917E1" w:rsidRPr="000D4C9E" w:rsidRDefault="002917E1" w:rsidP="002917E1">
            <w:pPr>
              <w:shd w:val="clear" w:color="auto" w:fill="FFFFFF"/>
              <w:tabs>
                <w:tab w:val="left" w:pos="9923"/>
              </w:tabs>
              <w:jc w:val="both"/>
            </w:pPr>
            <w:r w:rsidRPr="000D4C9E">
              <w:t>БИК: 040507886</w:t>
            </w:r>
          </w:p>
          <w:p w14:paraId="65BDFD4E" w14:textId="77777777" w:rsidR="002917E1" w:rsidRPr="000D4C9E" w:rsidRDefault="002917E1" w:rsidP="002917E1">
            <w:pPr>
              <w:shd w:val="clear" w:color="auto" w:fill="FFFFFF"/>
              <w:tabs>
                <w:tab w:val="left" w:pos="9923"/>
              </w:tabs>
              <w:jc w:val="both"/>
              <w:rPr>
                <w:b/>
                <w:spacing w:val="1"/>
              </w:rPr>
            </w:pPr>
          </w:p>
          <w:p w14:paraId="023A4255" w14:textId="77777777" w:rsidR="002917E1" w:rsidRPr="000D4C9E" w:rsidRDefault="002917E1" w:rsidP="002917E1">
            <w:pPr>
              <w:shd w:val="clear" w:color="auto" w:fill="FFFFFF"/>
              <w:tabs>
                <w:tab w:val="left" w:pos="9923"/>
              </w:tabs>
              <w:jc w:val="both"/>
              <w:rPr>
                <w:b/>
                <w:spacing w:val="1"/>
              </w:rPr>
            </w:pPr>
          </w:p>
          <w:p w14:paraId="3009D6A2" w14:textId="100F62B7" w:rsidR="00002C65" w:rsidRPr="000D4C9E" w:rsidRDefault="00002C65" w:rsidP="002917E1">
            <w:pPr>
              <w:shd w:val="clear" w:color="auto" w:fill="FFFFFF"/>
              <w:tabs>
                <w:tab w:val="left" w:pos="9923"/>
              </w:tabs>
              <w:jc w:val="both"/>
              <w:rPr>
                <w:b/>
                <w:spacing w:val="1"/>
              </w:rPr>
            </w:pPr>
            <w:r w:rsidRPr="000D4C9E">
              <w:rPr>
                <w:b/>
                <w:spacing w:val="1"/>
              </w:rPr>
              <w:t>Исполнительный директор</w:t>
            </w:r>
          </w:p>
          <w:p w14:paraId="047BD015" w14:textId="77777777" w:rsidR="00002C65" w:rsidRPr="000D4C9E" w:rsidRDefault="00002C65" w:rsidP="00002C65">
            <w:pPr>
              <w:rPr>
                <w:b/>
                <w:snapToGrid w:val="0"/>
              </w:rPr>
            </w:pPr>
            <w:r w:rsidRPr="000D4C9E">
              <w:rPr>
                <w:b/>
                <w:spacing w:val="1"/>
              </w:rPr>
              <w:t>____________________________________</w:t>
            </w:r>
          </w:p>
        </w:tc>
        <w:tc>
          <w:tcPr>
            <w:tcW w:w="4958" w:type="dxa"/>
            <w:shd w:val="clear" w:color="auto" w:fill="auto"/>
          </w:tcPr>
          <w:p w14:paraId="1CEA7732" w14:textId="77777777" w:rsidR="00002C65" w:rsidRPr="000D4C9E" w:rsidRDefault="00002C65" w:rsidP="00002C65">
            <w:pPr>
              <w:tabs>
                <w:tab w:val="left" w:pos="9923"/>
              </w:tabs>
              <w:jc w:val="both"/>
              <w:rPr>
                <w:b/>
                <w:spacing w:val="1"/>
              </w:rPr>
            </w:pPr>
            <w:r w:rsidRPr="000D4C9E">
              <w:rPr>
                <w:b/>
                <w:spacing w:val="1"/>
              </w:rPr>
              <w:t>______________________________________</w:t>
            </w:r>
          </w:p>
          <w:p w14:paraId="69EB6A2A" w14:textId="77777777" w:rsidR="00002C65" w:rsidRPr="000D4C9E" w:rsidRDefault="00002C65" w:rsidP="00002C65">
            <w:pPr>
              <w:tabs>
                <w:tab w:val="left" w:pos="9923"/>
              </w:tabs>
              <w:snapToGrid w:val="0"/>
              <w:jc w:val="both"/>
              <w:rPr>
                <w:bCs/>
                <w:spacing w:val="-1"/>
              </w:rPr>
            </w:pPr>
            <w:r w:rsidRPr="000D4C9E">
              <w:rPr>
                <w:bCs/>
                <w:spacing w:val="-1"/>
              </w:rPr>
              <w:t>Юридический адрес: _____________________</w:t>
            </w:r>
          </w:p>
          <w:p w14:paraId="0754C586" w14:textId="77777777" w:rsidR="00002C65" w:rsidRPr="000D4C9E" w:rsidRDefault="00002C65" w:rsidP="00002C65">
            <w:pPr>
              <w:tabs>
                <w:tab w:val="left" w:pos="9923"/>
              </w:tabs>
              <w:snapToGrid w:val="0"/>
              <w:jc w:val="both"/>
              <w:rPr>
                <w:bCs/>
                <w:spacing w:val="-1"/>
              </w:rPr>
            </w:pPr>
            <w:r w:rsidRPr="000D4C9E">
              <w:rPr>
                <w:bCs/>
                <w:spacing w:val="-1"/>
              </w:rPr>
              <w:t>_______________________________________</w:t>
            </w:r>
          </w:p>
          <w:p w14:paraId="5A2A473F" w14:textId="77777777" w:rsidR="00002C65" w:rsidRPr="000D4C9E" w:rsidRDefault="00002C65" w:rsidP="00002C65">
            <w:pPr>
              <w:tabs>
                <w:tab w:val="left" w:pos="9923"/>
              </w:tabs>
              <w:snapToGrid w:val="0"/>
              <w:jc w:val="both"/>
              <w:rPr>
                <w:bCs/>
                <w:spacing w:val="-1"/>
              </w:rPr>
            </w:pPr>
          </w:p>
          <w:p w14:paraId="22FC241D" w14:textId="77777777" w:rsidR="00002C65" w:rsidRPr="000D4C9E" w:rsidRDefault="00002C65" w:rsidP="00002C65">
            <w:pPr>
              <w:tabs>
                <w:tab w:val="left" w:pos="9923"/>
              </w:tabs>
              <w:snapToGrid w:val="0"/>
              <w:jc w:val="both"/>
              <w:rPr>
                <w:bCs/>
                <w:spacing w:val="-1"/>
              </w:rPr>
            </w:pPr>
            <w:r w:rsidRPr="000D4C9E">
              <w:rPr>
                <w:bCs/>
                <w:spacing w:val="-1"/>
              </w:rPr>
              <w:t>Фактический адрес_______________________</w:t>
            </w:r>
          </w:p>
          <w:p w14:paraId="3E023969" w14:textId="77777777" w:rsidR="00002C65" w:rsidRPr="000D4C9E" w:rsidRDefault="00002C65" w:rsidP="00002C65">
            <w:pPr>
              <w:tabs>
                <w:tab w:val="left" w:pos="9923"/>
              </w:tabs>
              <w:snapToGrid w:val="0"/>
              <w:jc w:val="both"/>
              <w:rPr>
                <w:bCs/>
                <w:spacing w:val="-1"/>
              </w:rPr>
            </w:pPr>
            <w:r w:rsidRPr="000D4C9E">
              <w:rPr>
                <w:bCs/>
                <w:spacing w:val="-1"/>
              </w:rPr>
              <w:t>_______________________________________</w:t>
            </w:r>
          </w:p>
          <w:p w14:paraId="766158EB" w14:textId="77777777" w:rsidR="00002C65" w:rsidRPr="000D4C9E" w:rsidRDefault="00002C65" w:rsidP="00002C65">
            <w:pPr>
              <w:tabs>
                <w:tab w:val="left" w:pos="9923"/>
              </w:tabs>
              <w:snapToGrid w:val="0"/>
              <w:jc w:val="both"/>
              <w:rPr>
                <w:bCs/>
                <w:spacing w:val="-1"/>
              </w:rPr>
            </w:pPr>
            <w:r w:rsidRPr="000D4C9E">
              <w:rPr>
                <w:bCs/>
                <w:spacing w:val="-1"/>
              </w:rPr>
              <w:t>Тел.___________________________________</w:t>
            </w:r>
          </w:p>
          <w:p w14:paraId="0F9D1F2B" w14:textId="77777777" w:rsidR="00002C65" w:rsidRPr="000D4C9E" w:rsidRDefault="00002C65" w:rsidP="00002C65">
            <w:pPr>
              <w:tabs>
                <w:tab w:val="left" w:pos="9923"/>
              </w:tabs>
              <w:snapToGrid w:val="0"/>
              <w:jc w:val="both"/>
              <w:rPr>
                <w:bCs/>
                <w:spacing w:val="-1"/>
              </w:rPr>
            </w:pPr>
            <w:r w:rsidRPr="000D4C9E">
              <w:rPr>
                <w:bCs/>
                <w:spacing w:val="-1"/>
              </w:rPr>
              <w:t>e-mail: ________________________________</w:t>
            </w:r>
          </w:p>
          <w:p w14:paraId="19C16866" w14:textId="77777777" w:rsidR="00002C65" w:rsidRPr="000D4C9E" w:rsidRDefault="00002C65" w:rsidP="00002C65">
            <w:pPr>
              <w:tabs>
                <w:tab w:val="left" w:pos="9923"/>
              </w:tabs>
              <w:snapToGrid w:val="0"/>
              <w:jc w:val="both"/>
              <w:rPr>
                <w:bCs/>
                <w:spacing w:val="-1"/>
              </w:rPr>
            </w:pPr>
            <w:r w:rsidRPr="000D4C9E">
              <w:rPr>
                <w:bCs/>
                <w:spacing w:val="-1"/>
              </w:rPr>
              <w:t>ИНН: _________________________________</w:t>
            </w:r>
          </w:p>
          <w:p w14:paraId="2BCED83D" w14:textId="77777777" w:rsidR="00002C65" w:rsidRPr="000D4C9E" w:rsidRDefault="00002C65" w:rsidP="00002C65">
            <w:pPr>
              <w:tabs>
                <w:tab w:val="left" w:pos="9923"/>
              </w:tabs>
              <w:snapToGrid w:val="0"/>
              <w:jc w:val="both"/>
              <w:rPr>
                <w:bCs/>
                <w:spacing w:val="-1"/>
              </w:rPr>
            </w:pPr>
            <w:r w:rsidRPr="000D4C9E">
              <w:rPr>
                <w:bCs/>
                <w:spacing w:val="-1"/>
              </w:rPr>
              <w:t>КПП: _________________________________</w:t>
            </w:r>
          </w:p>
          <w:p w14:paraId="394A6511" w14:textId="77777777" w:rsidR="00002C65" w:rsidRPr="000D4C9E" w:rsidRDefault="00002C65" w:rsidP="00002C65">
            <w:pPr>
              <w:tabs>
                <w:tab w:val="left" w:pos="9923"/>
              </w:tabs>
              <w:snapToGrid w:val="0"/>
              <w:jc w:val="both"/>
              <w:rPr>
                <w:bCs/>
                <w:spacing w:val="-1"/>
              </w:rPr>
            </w:pPr>
            <w:r w:rsidRPr="000D4C9E">
              <w:rPr>
                <w:bCs/>
                <w:spacing w:val="-1"/>
              </w:rPr>
              <w:t>ОГРН: ________________________________</w:t>
            </w:r>
          </w:p>
          <w:p w14:paraId="76140CE6" w14:textId="77777777" w:rsidR="00002C65" w:rsidRPr="000D4C9E" w:rsidRDefault="00002C65" w:rsidP="00002C65">
            <w:pPr>
              <w:tabs>
                <w:tab w:val="left" w:pos="9923"/>
              </w:tabs>
              <w:snapToGrid w:val="0"/>
              <w:jc w:val="both"/>
              <w:rPr>
                <w:bCs/>
                <w:spacing w:val="-1"/>
              </w:rPr>
            </w:pPr>
            <w:r w:rsidRPr="000D4C9E">
              <w:rPr>
                <w:bCs/>
                <w:spacing w:val="-1"/>
              </w:rPr>
              <w:t>Р/с: ___________________________________</w:t>
            </w:r>
          </w:p>
          <w:p w14:paraId="7A3FB795" w14:textId="5454A628" w:rsidR="00002C65" w:rsidRPr="000D4C9E" w:rsidRDefault="003854C0" w:rsidP="00002C65">
            <w:pPr>
              <w:tabs>
                <w:tab w:val="left" w:pos="9923"/>
              </w:tabs>
              <w:snapToGrid w:val="0"/>
              <w:jc w:val="both"/>
              <w:rPr>
                <w:bCs/>
                <w:spacing w:val="-1"/>
              </w:rPr>
            </w:pPr>
            <w:r w:rsidRPr="000D4C9E">
              <w:rPr>
                <w:bCs/>
                <w:spacing w:val="-1"/>
              </w:rPr>
              <w:t>Банк: _</w:t>
            </w:r>
            <w:r w:rsidR="00002C65" w:rsidRPr="000D4C9E">
              <w:rPr>
                <w:bCs/>
                <w:spacing w:val="-1"/>
              </w:rPr>
              <w:t>________________________________</w:t>
            </w:r>
          </w:p>
          <w:p w14:paraId="7972BBD9" w14:textId="77777777" w:rsidR="00002C65" w:rsidRPr="000D4C9E" w:rsidRDefault="00002C65" w:rsidP="00002C65">
            <w:pPr>
              <w:tabs>
                <w:tab w:val="left" w:pos="9923"/>
              </w:tabs>
              <w:snapToGrid w:val="0"/>
              <w:jc w:val="both"/>
              <w:rPr>
                <w:bCs/>
                <w:spacing w:val="-1"/>
              </w:rPr>
            </w:pPr>
            <w:r w:rsidRPr="000D4C9E">
              <w:rPr>
                <w:bCs/>
                <w:spacing w:val="-1"/>
              </w:rPr>
              <w:t>К/с: __________________________________</w:t>
            </w:r>
          </w:p>
          <w:p w14:paraId="419D6340" w14:textId="77777777" w:rsidR="00002C65" w:rsidRPr="000D4C9E" w:rsidRDefault="00002C65" w:rsidP="00002C65">
            <w:pPr>
              <w:tabs>
                <w:tab w:val="left" w:pos="9923"/>
              </w:tabs>
              <w:snapToGrid w:val="0"/>
              <w:jc w:val="both"/>
              <w:rPr>
                <w:bCs/>
                <w:spacing w:val="-1"/>
              </w:rPr>
            </w:pPr>
            <w:r w:rsidRPr="000D4C9E">
              <w:rPr>
                <w:bCs/>
                <w:spacing w:val="-1"/>
              </w:rPr>
              <w:t>БИК: _________________________________,</w:t>
            </w:r>
          </w:p>
          <w:p w14:paraId="4DF56BFC" w14:textId="77777777" w:rsidR="00002C65" w:rsidRPr="000D4C9E" w:rsidRDefault="00002C65" w:rsidP="00002C65">
            <w:pPr>
              <w:tabs>
                <w:tab w:val="left" w:pos="9923"/>
              </w:tabs>
              <w:snapToGrid w:val="0"/>
              <w:jc w:val="both"/>
              <w:rPr>
                <w:bCs/>
                <w:spacing w:val="-1"/>
              </w:rPr>
            </w:pPr>
            <w:r w:rsidRPr="000D4C9E">
              <w:rPr>
                <w:bCs/>
                <w:spacing w:val="-1"/>
              </w:rPr>
              <w:t>адрес банка___________________________</w:t>
            </w:r>
          </w:p>
          <w:p w14:paraId="5B3C854D" w14:textId="77777777" w:rsidR="00002C65" w:rsidRPr="000D4C9E" w:rsidRDefault="00002C65" w:rsidP="00002C65">
            <w:pPr>
              <w:pBdr>
                <w:bottom w:val="single" w:sz="12" w:space="1" w:color="auto"/>
              </w:pBdr>
              <w:tabs>
                <w:tab w:val="left" w:pos="9923"/>
              </w:tabs>
              <w:snapToGrid w:val="0"/>
              <w:jc w:val="both"/>
              <w:rPr>
                <w:bCs/>
                <w:spacing w:val="-1"/>
              </w:rPr>
            </w:pPr>
          </w:p>
          <w:p w14:paraId="3BD2C43F" w14:textId="77777777" w:rsidR="00002C65" w:rsidRPr="000D4C9E" w:rsidRDefault="00002C65" w:rsidP="00002C65">
            <w:pPr>
              <w:tabs>
                <w:tab w:val="left" w:pos="9923"/>
              </w:tabs>
              <w:ind w:firstLine="32"/>
              <w:jc w:val="both"/>
              <w:rPr>
                <w:bCs/>
                <w:spacing w:val="1"/>
              </w:rPr>
            </w:pPr>
          </w:p>
          <w:p w14:paraId="1FBF8698" w14:textId="77777777" w:rsidR="00002C65" w:rsidRPr="000D4C9E" w:rsidRDefault="00002C65" w:rsidP="00002C65">
            <w:pPr>
              <w:tabs>
                <w:tab w:val="left" w:pos="9923"/>
              </w:tabs>
              <w:ind w:firstLine="32"/>
              <w:rPr>
                <w:b/>
                <w:spacing w:val="1"/>
              </w:rPr>
            </w:pPr>
            <w:r w:rsidRPr="000D4C9E">
              <w:rPr>
                <w:b/>
                <w:spacing w:val="1"/>
              </w:rPr>
              <w:t>__________________________________</w:t>
            </w:r>
          </w:p>
        </w:tc>
      </w:tr>
    </w:tbl>
    <w:p w14:paraId="77A417E5" w14:textId="77777777" w:rsidR="00002C65" w:rsidRPr="000D4C9E" w:rsidRDefault="00002C65" w:rsidP="007E770D">
      <w:pPr>
        <w:tabs>
          <w:tab w:val="left" w:pos="2805"/>
          <w:tab w:val="left" w:pos="2992"/>
        </w:tabs>
        <w:snapToGrid w:val="0"/>
        <w:jc w:val="right"/>
        <w:rPr>
          <w:bCs/>
        </w:rPr>
      </w:pPr>
    </w:p>
    <w:p w14:paraId="3DA241C5" w14:textId="77777777" w:rsidR="00002C65" w:rsidRPr="000D4C9E" w:rsidRDefault="00002C65" w:rsidP="007E770D">
      <w:pPr>
        <w:tabs>
          <w:tab w:val="left" w:pos="2805"/>
          <w:tab w:val="left" w:pos="2992"/>
        </w:tabs>
        <w:snapToGrid w:val="0"/>
        <w:jc w:val="right"/>
        <w:rPr>
          <w:bCs/>
        </w:rPr>
      </w:pPr>
    </w:p>
    <w:p w14:paraId="6E7ED029" w14:textId="77777777" w:rsidR="00002C65" w:rsidRPr="000D4C9E" w:rsidRDefault="00002C65" w:rsidP="007E770D">
      <w:pPr>
        <w:tabs>
          <w:tab w:val="left" w:pos="2805"/>
          <w:tab w:val="left" w:pos="2992"/>
        </w:tabs>
        <w:snapToGrid w:val="0"/>
        <w:jc w:val="right"/>
        <w:rPr>
          <w:bCs/>
        </w:rPr>
      </w:pPr>
    </w:p>
    <w:p w14:paraId="58B2DCB1" w14:textId="77777777" w:rsidR="00002C65" w:rsidRPr="000D4C9E" w:rsidRDefault="00002C65" w:rsidP="007E770D">
      <w:pPr>
        <w:tabs>
          <w:tab w:val="left" w:pos="2805"/>
          <w:tab w:val="left" w:pos="2992"/>
        </w:tabs>
        <w:snapToGrid w:val="0"/>
        <w:jc w:val="right"/>
        <w:rPr>
          <w:bCs/>
        </w:rPr>
      </w:pPr>
    </w:p>
    <w:p w14:paraId="269765F3" w14:textId="77777777" w:rsidR="00002C65" w:rsidRPr="000D4C9E" w:rsidRDefault="00002C65" w:rsidP="007E770D">
      <w:pPr>
        <w:tabs>
          <w:tab w:val="left" w:pos="2805"/>
          <w:tab w:val="left" w:pos="2992"/>
        </w:tabs>
        <w:snapToGrid w:val="0"/>
        <w:jc w:val="right"/>
        <w:rPr>
          <w:bCs/>
        </w:rPr>
      </w:pPr>
    </w:p>
    <w:p w14:paraId="0513070E" w14:textId="77777777" w:rsidR="00002C65" w:rsidRPr="000D4C9E" w:rsidRDefault="00002C65" w:rsidP="00002C65">
      <w:pPr>
        <w:jc w:val="right"/>
        <w:rPr>
          <w:b/>
        </w:rPr>
      </w:pPr>
      <w:r w:rsidRPr="000D4C9E">
        <w:rPr>
          <w:b/>
        </w:rPr>
        <w:t xml:space="preserve">Приложение № 1 </w:t>
      </w:r>
    </w:p>
    <w:p w14:paraId="460267BF" w14:textId="77777777" w:rsidR="00002C65" w:rsidRPr="000D4C9E" w:rsidRDefault="00002C65" w:rsidP="00002C65">
      <w:pPr>
        <w:ind w:firstLine="4680"/>
        <w:jc w:val="right"/>
        <w:rPr>
          <w:b/>
          <w:color w:val="FF0000"/>
        </w:rPr>
      </w:pPr>
      <w:r w:rsidRPr="000D4C9E">
        <w:rPr>
          <w:b/>
        </w:rPr>
        <w:t xml:space="preserve">к ДОГОВОРУ МИКРОЗАЙМА </w:t>
      </w:r>
    </w:p>
    <w:p w14:paraId="6552E50C" w14:textId="77777777" w:rsidR="00002C65" w:rsidRPr="000D4C9E" w:rsidRDefault="00002C65" w:rsidP="00002C65">
      <w:pPr>
        <w:ind w:firstLine="4680"/>
        <w:jc w:val="right"/>
        <w:rPr>
          <w:b/>
        </w:rPr>
      </w:pPr>
      <w:r w:rsidRPr="000D4C9E">
        <w:rPr>
          <w:b/>
        </w:rPr>
        <w:t>№ _______ от «______» ________ ____ г.</w:t>
      </w:r>
    </w:p>
    <w:p w14:paraId="3829F552" w14:textId="77777777" w:rsidR="00002C65" w:rsidRPr="000D4C9E" w:rsidRDefault="00002C65" w:rsidP="00002C65">
      <w:pPr>
        <w:jc w:val="center"/>
        <w:rPr>
          <w:b/>
        </w:rPr>
      </w:pPr>
      <w:r w:rsidRPr="000D4C9E">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002C65" w:rsidRPr="000D4C9E" w14:paraId="1F83A7BA" w14:textId="77777777" w:rsidTr="00B2547B">
        <w:trPr>
          <w:trHeight w:val="60"/>
        </w:trPr>
        <w:tc>
          <w:tcPr>
            <w:tcW w:w="2625" w:type="dxa"/>
            <w:gridSpan w:val="8"/>
            <w:shd w:val="clear" w:color="FFFFFF" w:fill="auto"/>
            <w:vAlign w:val="bottom"/>
          </w:tcPr>
          <w:p w14:paraId="0B2E72F8" w14:textId="77777777" w:rsidR="00002C65" w:rsidRPr="000D4C9E" w:rsidRDefault="00002C65" w:rsidP="00B2547B">
            <w:pPr>
              <w:rPr>
                <w:sz w:val="16"/>
                <w:szCs w:val="16"/>
              </w:rPr>
            </w:pPr>
            <w:r w:rsidRPr="000D4C9E">
              <w:rPr>
                <w:sz w:val="16"/>
                <w:szCs w:val="16"/>
              </w:rPr>
              <w:t>Заемщик</w:t>
            </w:r>
          </w:p>
        </w:tc>
        <w:tc>
          <w:tcPr>
            <w:tcW w:w="4095" w:type="dxa"/>
            <w:gridSpan w:val="8"/>
            <w:tcBorders>
              <w:bottom w:val="single" w:sz="5" w:space="0" w:color="auto"/>
            </w:tcBorders>
            <w:shd w:val="clear" w:color="FFFFFF" w:fill="auto"/>
            <w:vAlign w:val="bottom"/>
          </w:tcPr>
          <w:p w14:paraId="0FFD391D" w14:textId="77777777" w:rsidR="00002C65" w:rsidRPr="000D4C9E" w:rsidRDefault="00002C65" w:rsidP="00B2547B">
            <w:pPr>
              <w:rPr>
                <w:b/>
                <w:sz w:val="16"/>
                <w:szCs w:val="16"/>
              </w:rPr>
            </w:pPr>
          </w:p>
        </w:tc>
        <w:tc>
          <w:tcPr>
            <w:tcW w:w="315" w:type="dxa"/>
            <w:shd w:val="clear" w:color="FFFFFF" w:fill="auto"/>
            <w:vAlign w:val="bottom"/>
          </w:tcPr>
          <w:p w14:paraId="0084B6AD" w14:textId="77777777" w:rsidR="00002C65" w:rsidRPr="000D4C9E" w:rsidRDefault="00002C65" w:rsidP="00B2547B">
            <w:pPr>
              <w:rPr>
                <w:b/>
                <w:sz w:val="16"/>
                <w:szCs w:val="16"/>
              </w:rPr>
            </w:pPr>
          </w:p>
        </w:tc>
        <w:tc>
          <w:tcPr>
            <w:tcW w:w="315" w:type="dxa"/>
            <w:shd w:val="clear" w:color="FFFFFF" w:fill="auto"/>
            <w:vAlign w:val="bottom"/>
          </w:tcPr>
          <w:p w14:paraId="7E60B39B" w14:textId="77777777" w:rsidR="00002C65" w:rsidRPr="000D4C9E" w:rsidRDefault="00002C65" w:rsidP="00B2547B">
            <w:pPr>
              <w:rPr>
                <w:sz w:val="16"/>
                <w:szCs w:val="16"/>
              </w:rPr>
            </w:pPr>
          </w:p>
        </w:tc>
        <w:tc>
          <w:tcPr>
            <w:tcW w:w="315" w:type="dxa"/>
            <w:shd w:val="clear" w:color="FFFFFF" w:fill="auto"/>
            <w:vAlign w:val="bottom"/>
          </w:tcPr>
          <w:p w14:paraId="5ED73A51" w14:textId="77777777" w:rsidR="00002C65" w:rsidRPr="000D4C9E" w:rsidRDefault="00002C65" w:rsidP="00B2547B">
            <w:pPr>
              <w:rPr>
                <w:sz w:val="16"/>
                <w:szCs w:val="16"/>
              </w:rPr>
            </w:pPr>
          </w:p>
        </w:tc>
        <w:tc>
          <w:tcPr>
            <w:tcW w:w="315" w:type="dxa"/>
            <w:shd w:val="clear" w:color="FFFFFF" w:fill="auto"/>
            <w:vAlign w:val="bottom"/>
          </w:tcPr>
          <w:p w14:paraId="01E5284C" w14:textId="77777777" w:rsidR="00002C65" w:rsidRPr="000D4C9E" w:rsidRDefault="00002C65" w:rsidP="00B2547B">
            <w:pPr>
              <w:rPr>
                <w:sz w:val="16"/>
                <w:szCs w:val="16"/>
              </w:rPr>
            </w:pPr>
          </w:p>
        </w:tc>
        <w:tc>
          <w:tcPr>
            <w:tcW w:w="315" w:type="dxa"/>
            <w:shd w:val="clear" w:color="FFFFFF" w:fill="auto"/>
            <w:vAlign w:val="bottom"/>
          </w:tcPr>
          <w:p w14:paraId="4F478A2E" w14:textId="77777777" w:rsidR="00002C65" w:rsidRPr="000D4C9E" w:rsidRDefault="00002C65" w:rsidP="00B2547B">
            <w:pPr>
              <w:rPr>
                <w:sz w:val="16"/>
                <w:szCs w:val="16"/>
              </w:rPr>
            </w:pPr>
          </w:p>
        </w:tc>
        <w:tc>
          <w:tcPr>
            <w:tcW w:w="315" w:type="dxa"/>
            <w:shd w:val="clear" w:color="FFFFFF" w:fill="auto"/>
            <w:vAlign w:val="bottom"/>
          </w:tcPr>
          <w:p w14:paraId="068CE4C1" w14:textId="77777777" w:rsidR="00002C65" w:rsidRPr="000D4C9E" w:rsidRDefault="00002C65" w:rsidP="00B2547B">
            <w:pPr>
              <w:rPr>
                <w:sz w:val="16"/>
                <w:szCs w:val="16"/>
              </w:rPr>
            </w:pPr>
          </w:p>
        </w:tc>
        <w:tc>
          <w:tcPr>
            <w:tcW w:w="315" w:type="dxa"/>
            <w:shd w:val="clear" w:color="FFFFFF" w:fill="auto"/>
            <w:vAlign w:val="bottom"/>
          </w:tcPr>
          <w:p w14:paraId="663062A7" w14:textId="77777777" w:rsidR="00002C65" w:rsidRPr="000D4C9E" w:rsidRDefault="00002C65" w:rsidP="00B2547B">
            <w:pPr>
              <w:rPr>
                <w:sz w:val="16"/>
                <w:szCs w:val="16"/>
              </w:rPr>
            </w:pPr>
          </w:p>
        </w:tc>
        <w:tc>
          <w:tcPr>
            <w:tcW w:w="315" w:type="dxa"/>
            <w:shd w:val="clear" w:color="FFFFFF" w:fill="auto"/>
            <w:vAlign w:val="bottom"/>
          </w:tcPr>
          <w:p w14:paraId="694596C1" w14:textId="77777777" w:rsidR="00002C65" w:rsidRPr="000D4C9E" w:rsidRDefault="00002C65" w:rsidP="00B2547B">
            <w:pPr>
              <w:rPr>
                <w:sz w:val="16"/>
                <w:szCs w:val="16"/>
              </w:rPr>
            </w:pPr>
          </w:p>
        </w:tc>
        <w:tc>
          <w:tcPr>
            <w:tcW w:w="315" w:type="dxa"/>
            <w:shd w:val="clear" w:color="FFFFFF" w:fill="auto"/>
            <w:vAlign w:val="bottom"/>
          </w:tcPr>
          <w:p w14:paraId="2DB54E25" w14:textId="77777777" w:rsidR="00002C65" w:rsidRPr="000D4C9E" w:rsidRDefault="00002C65" w:rsidP="00B2547B">
            <w:pPr>
              <w:rPr>
                <w:sz w:val="16"/>
                <w:szCs w:val="16"/>
              </w:rPr>
            </w:pPr>
          </w:p>
        </w:tc>
      </w:tr>
      <w:tr w:rsidR="00002C65" w:rsidRPr="000D4C9E" w14:paraId="39BCE601" w14:textId="77777777" w:rsidTr="00B2547B">
        <w:trPr>
          <w:trHeight w:val="60"/>
        </w:trPr>
        <w:tc>
          <w:tcPr>
            <w:tcW w:w="2625" w:type="dxa"/>
            <w:gridSpan w:val="8"/>
            <w:shd w:val="clear" w:color="FFFFFF" w:fill="auto"/>
            <w:vAlign w:val="bottom"/>
          </w:tcPr>
          <w:p w14:paraId="18C64C96" w14:textId="77777777" w:rsidR="00002C65" w:rsidRPr="000D4C9E" w:rsidRDefault="00002C65" w:rsidP="00B2547B">
            <w:pPr>
              <w:rPr>
                <w:sz w:val="16"/>
                <w:szCs w:val="16"/>
              </w:rPr>
            </w:pPr>
            <w:r w:rsidRPr="000D4C9E">
              <w:rPr>
                <w:sz w:val="16"/>
                <w:szCs w:val="16"/>
              </w:rPr>
              <w:t>Договор:</w:t>
            </w:r>
          </w:p>
        </w:tc>
        <w:tc>
          <w:tcPr>
            <w:tcW w:w="4095" w:type="dxa"/>
            <w:gridSpan w:val="8"/>
            <w:tcBorders>
              <w:bottom w:val="single" w:sz="5" w:space="0" w:color="auto"/>
            </w:tcBorders>
            <w:shd w:val="clear" w:color="FFFFFF" w:fill="auto"/>
            <w:vAlign w:val="bottom"/>
          </w:tcPr>
          <w:p w14:paraId="0A74CAF2" w14:textId="77777777" w:rsidR="00002C65" w:rsidRPr="000D4C9E" w:rsidRDefault="00002C65" w:rsidP="00B2547B">
            <w:pPr>
              <w:rPr>
                <w:b/>
                <w:sz w:val="16"/>
                <w:szCs w:val="16"/>
              </w:rPr>
            </w:pPr>
          </w:p>
        </w:tc>
        <w:tc>
          <w:tcPr>
            <w:tcW w:w="315" w:type="dxa"/>
            <w:shd w:val="clear" w:color="FFFFFF" w:fill="auto"/>
          </w:tcPr>
          <w:p w14:paraId="3D9A5F16" w14:textId="77777777" w:rsidR="00002C65" w:rsidRPr="000D4C9E" w:rsidRDefault="00002C65" w:rsidP="00B2547B">
            <w:pPr>
              <w:rPr>
                <w:b/>
                <w:sz w:val="16"/>
                <w:szCs w:val="16"/>
              </w:rPr>
            </w:pPr>
          </w:p>
        </w:tc>
        <w:tc>
          <w:tcPr>
            <w:tcW w:w="315" w:type="dxa"/>
            <w:shd w:val="clear" w:color="FFFFFF" w:fill="auto"/>
            <w:vAlign w:val="bottom"/>
          </w:tcPr>
          <w:p w14:paraId="663E992B" w14:textId="77777777" w:rsidR="00002C65" w:rsidRPr="000D4C9E" w:rsidRDefault="00002C65" w:rsidP="00B2547B">
            <w:pPr>
              <w:rPr>
                <w:sz w:val="16"/>
                <w:szCs w:val="16"/>
              </w:rPr>
            </w:pPr>
          </w:p>
        </w:tc>
        <w:tc>
          <w:tcPr>
            <w:tcW w:w="315" w:type="dxa"/>
            <w:shd w:val="clear" w:color="FFFFFF" w:fill="auto"/>
            <w:vAlign w:val="bottom"/>
          </w:tcPr>
          <w:p w14:paraId="0A870015" w14:textId="77777777" w:rsidR="00002C65" w:rsidRPr="000D4C9E" w:rsidRDefault="00002C65" w:rsidP="00B2547B">
            <w:pPr>
              <w:rPr>
                <w:sz w:val="16"/>
                <w:szCs w:val="16"/>
              </w:rPr>
            </w:pPr>
          </w:p>
        </w:tc>
        <w:tc>
          <w:tcPr>
            <w:tcW w:w="315" w:type="dxa"/>
            <w:shd w:val="clear" w:color="FFFFFF" w:fill="auto"/>
            <w:vAlign w:val="bottom"/>
          </w:tcPr>
          <w:p w14:paraId="781AE9F6" w14:textId="77777777" w:rsidR="00002C65" w:rsidRPr="000D4C9E" w:rsidRDefault="00002C65" w:rsidP="00B2547B">
            <w:pPr>
              <w:rPr>
                <w:sz w:val="16"/>
                <w:szCs w:val="16"/>
              </w:rPr>
            </w:pPr>
          </w:p>
        </w:tc>
        <w:tc>
          <w:tcPr>
            <w:tcW w:w="315" w:type="dxa"/>
            <w:shd w:val="clear" w:color="FFFFFF" w:fill="auto"/>
            <w:vAlign w:val="bottom"/>
          </w:tcPr>
          <w:p w14:paraId="3B8E7562" w14:textId="77777777" w:rsidR="00002C65" w:rsidRPr="000D4C9E" w:rsidRDefault="00002C65" w:rsidP="00B2547B">
            <w:pPr>
              <w:rPr>
                <w:sz w:val="16"/>
                <w:szCs w:val="16"/>
              </w:rPr>
            </w:pPr>
          </w:p>
        </w:tc>
        <w:tc>
          <w:tcPr>
            <w:tcW w:w="315" w:type="dxa"/>
            <w:shd w:val="clear" w:color="FFFFFF" w:fill="auto"/>
            <w:vAlign w:val="bottom"/>
          </w:tcPr>
          <w:p w14:paraId="633A038C" w14:textId="77777777" w:rsidR="00002C65" w:rsidRPr="000D4C9E" w:rsidRDefault="00002C65" w:rsidP="00B2547B">
            <w:pPr>
              <w:rPr>
                <w:sz w:val="16"/>
                <w:szCs w:val="16"/>
              </w:rPr>
            </w:pPr>
          </w:p>
        </w:tc>
        <w:tc>
          <w:tcPr>
            <w:tcW w:w="315" w:type="dxa"/>
            <w:shd w:val="clear" w:color="FFFFFF" w:fill="auto"/>
            <w:vAlign w:val="bottom"/>
          </w:tcPr>
          <w:p w14:paraId="43A6EE9F" w14:textId="77777777" w:rsidR="00002C65" w:rsidRPr="000D4C9E" w:rsidRDefault="00002C65" w:rsidP="00B2547B">
            <w:pPr>
              <w:rPr>
                <w:sz w:val="16"/>
                <w:szCs w:val="16"/>
              </w:rPr>
            </w:pPr>
          </w:p>
        </w:tc>
        <w:tc>
          <w:tcPr>
            <w:tcW w:w="315" w:type="dxa"/>
            <w:shd w:val="clear" w:color="FFFFFF" w:fill="auto"/>
            <w:vAlign w:val="bottom"/>
          </w:tcPr>
          <w:p w14:paraId="761D1EA7" w14:textId="77777777" w:rsidR="00002C65" w:rsidRPr="000D4C9E" w:rsidRDefault="00002C65" w:rsidP="00B2547B">
            <w:pPr>
              <w:rPr>
                <w:sz w:val="16"/>
                <w:szCs w:val="16"/>
              </w:rPr>
            </w:pPr>
          </w:p>
        </w:tc>
        <w:tc>
          <w:tcPr>
            <w:tcW w:w="315" w:type="dxa"/>
            <w:shd w:val="clear" w:color="FFFFFF" w:fill="auto"/>
            <w:vAlign w:val="bottom"/>
          </w:tcPr>
          <w:p w14:paraId="562DE527" w14:textId="77777777" w:rsidR="00002C65" w:rsidRPr="000D4C9E" w:rsidRDefault="00002C65" w:rsidP="00B2547B">
            <w:pPr>
              <w:rPr>
                <w:sz w:val="16"/>
                <w:szCs w:val="16"/>
              </w:rPr>
            </w:pPr>
          </w:p>
        </w:tc>
      </w:tr>
      <w:tr w:rsidR="00002C65" w:rsidRPr="000D4C9E" w14:paraId="4C1CA0A3" w14:textId="77777777" w:rsidTr="00B2547B">
        <w:trPr>
          <w:trHeight w:val="60"/>
        </w:trPr>
        <w:tc>
          <w:tcPr>
            <w:tcW w:w="2625" w:type="dxa"/>
            <w:gridSpan w:val="8"/>
            <w:shd w:val="clear" w:color="FFFFFF" w:fill="auto"/>
          </w:tcPr>
          <w:p w14:paraId="1ED0903A" w14:textId="77777777" w:rsidR="00002C65" w:rsidRPr="000D4C9E" w:rsidRDefault="00002C65" w:rsidP="00B2547B">
            <w:pPr>
              <w:rPr>
                <w:sz w:val="16"/>
                <w:szCs w:val="16"/>
              </w:rPr>
            </w:pPr>
            <w:r w:rsidRPr="000D4C9E">
              <w:rPr>
                <w:sz w:val="16"/>
                <w:szCs w:val="16"/>
              </w:rPr>
              <w:t>Сумма микрозайма:</w:t>
            </w:r>
          </w:p>
        </w:tc>
        <w:tc>
          <w:tcPr>
            <w:tcW w:w="4095" w:type="dxa"/>
            <w:gridSpan w:val="8"/>
            <w:tcBorders>
              <w:bottom w:val="single" w:sz="5" w:space="0" w:color="auto"/>
            </w:tcBorders>
            <w:shd w:val="clear" w:color="FFFFFF" w:fill="auto"/>
          </w:tcPr>
          <w:p w14:paraId="4239CF12" w14:textId="77777777" w:rsidR="00002C65" w:rsidRPr="000D4C9E" w:rsidRDefault="00002C65" w:rsidP="00B2547B">
            <w:pPr>
              <w:rPr>
                <w:b/>
                <w:sz w:val="16"/>
                <w:szCs w:val="16"/>
              </w:rPr>
            </w:pPr>
          </w:p>
        </w:tc>
        <w:tc>
          <w:tcPr>
            <w:tcW w:w="315" w:type="dxa"/>
            <w:shd w:val="clear" w:color="FFFFFF" w:fill="auto"/>
            <w:vAlign w:val="bottom"/>
          </w:tcPr>
          <w:p w14:paraId="3EC9C2C0" w14:textId="77777777" w:rsidR="00002C65" w:rsidRPr="000D4C9E" w:rsidRDefault="00002C65" w:rsidP="00B2547B">
            <w:pPr>
              <w:rPr>
                <w:sz w:val="16"/>
                <w:szCs w:val="16"/>
              </w:rPr>
            </w:pPr>
          </w:p>
        </w:tc>
        <w:tc>
          <w:tcPr>
            <w:tcW w:w="315" w:type="dxa"/>
            <w:shd w:val="clear" w:color="FFFFFF" w:fill="auto"/>
            <w:vAlign w:val="bottom"/>
          </w:tcPr>
          <w:p w14:paraId="5D411817" w14:textId="77777777" w:rsidR="00002C65" w:rsidRPr="000D4C9E" w:rsidRDefault="00002C65" w:rsidP="00B2547B">
            <w:pPr>
              <w:rPr>
                <w:sz w:val="16"/>
                <w:szCs w:val="16"/>
              </w:rPr>
            </w:pPr>
          </w:p>
        </w:tc>
        <w:tc>
          <w:tcPr>
            <w:tcW w:w="315" w:type="dxa"/>
            <w:shd w:val="clear" w:color="FFFFFF" w:fill="auto"/>
            <w:vAlign w:val="bottom"/>
          </w:tcPr>
          <w:p w14:paraId="25460A1E" w14:textId="77777777" w:rsidR="00002C65" w:rsidRPr="000D4C9E" w:rsidRDefault="00002C65" w:rsidP="00B2547B">
            <w:pPr>
              <w:rPr>
                <w:sz w:val="16"/>
                <w:szCs w:val="16"/>
              </w:rPr>
            </w:pPr>
          </w:p>
        </w:tc>
        <w:tc>
          <w:tcPr>
            <w:tcW w:w="315" w:type="dxa"/>
            <w:shd w:val="clear" w:color="FFFFFF" w:fill="auto"/>
            <w:vAlign w:val="bottom"/>
          </w:tcPr>
          <w:p w14:paraId="0AFED99F" w14:textId="77777777" w:rsidR="00002C65" w:rsidRPr="000D4C9E" w:rsidRDefault="00002C65" w:rsidP="00B2547B">
            <w:pPr>
              <w:rPr>
                <w:sz w:val="16"/>
                <w:szCs w:val="16"/>
              </w:rPr>
            </w:pPr>
          </w:p>
        </w:tc>
        <w:tc>
          <w:tcPr>
            <w:tcW w:w="315" w:type="dxa"/>
            <w:shd w:val="clear" w:color="FFFFFF" w:fill="auto"/>
            <w:vAlign w:val="bottom"/>
          </w:tcPr>
          <w:p w14:paraId="6DEF6F7E" w14:textId="77777777" w:rsidR="00002C65" w:rsidRPr="000D4C9E" w:rsidRDefault="00002C65" w:rsidP="00B2547B">
            <w:pPr>
              <w:rPr>
                <w:sz w:val="16"/>
                <w:szCs w:val="16"/>
              </w:rPr>
            </w:pPr>
          </w:p>
        </w:tc>
        <w:tc>
          <w:tcPr>
            <w:tcW w:w="315" w:type="dxa"/>
            <w:shd w:val="clear" w:color="FFFFFF" w:fill="auto"/>
            <w:vAlign w:val="bottom"/>
          </w:tcPr>
          <w:p w14:paraId="15952099" w14:textId="77777777" w:rsidR="00002C65" w:rsidRPr="000D4C9E" w:rsidRDefault="00002C65" w:rsidP="00B2547B">
            <w:pPr>
              <w:rPr>
                <w:sz w:val="16"/>
                <w:szCs w:val="16"/>
              </w:rPr>
            </w:pPr>
          </w:p>
        </w:tc>
        <w:tc>
          <w:tcPr>
            <w:tcW w:w="315" w:type="dxa"/>
            <w:shd w:val="clear" w:color="FFFFFF" w:fill="auto"/>
            <w:vAlign w:val="bottom"/>
          </w:tcPr>
          <w:p w14:paraId="15104FBF" w14:textId="77777777" w:rsidR="00002C65" w:rsidRPr="000D4C9E" w:rsidRDefault="00002C65" w:rsidP="00B2547B">
            <w:pPr>
              <w:rPr>
                <w:sz w:val="16"/>
                <w:szCs w:val="16"/>
              </w:rPr>
            </w:pPr>
          </w:p>
        </w:tc>
        <w:tc>
          <w:tcPr>
            <w:tcW w:w="315" w:type="dxa"/>
            <w:shd w:val="clear" w:color="FFFFFF" w:fill="auto"/>
            <w:vAlign w:val="bottom"/>
          </w:tcPr>
          <w:p w14:paraId="2DD014C6" w14:textId="77777777" w:rsidR="00002C65" w:rsidRPr="000D4C9E" w:rsidRDefault="00002C65" w:rsidP="00B2547B">
            <w:pPr>
              <w:rPr>
                <w:sz w:val="16"/>
                <w:szCs w:val="16"/>
              </w:rPr>
            </w:pPr>
          </w:p>
        </w:tc>
        <w:tc>
          <w:tcPr>
            <w:tcW w:w="315" w:type="dxa"/>
            <w:shd w:val="clear" w:color="FFFFFF" w:fill="auto"/>
            <w:vAlign w:val="bottom"/>
          </w:tcPr>
          <w:p w14:paraId="22B9C739" w14:textId="77777777" w:rsidR="00002C65" w:rsidRPr="000D4C9E" w:rsidRDefault="00002C65" w:rsidP="00B2547B">
            <w:pPr>
              <w:rPr>
                <w:sz w:val="16"/>
                <w:szCs w:val="16"/>
              </w:rPr>
            </w:pPr>
          </w:p>
        </w:tc>
      </w:tr>
      <w:tr w:rsidR="00002C65" w:rsidRPr="000D4C9E" w14:paraId="1A67E0F1" w14:textId="77777777" w:rsidTr="00B2547B">
        <w:trPr>
          <w:trHeight w:val="60"/>
        </w:trPr>
        <w:tc>
          <w:tcPr>
            <w:tcW w:w="2625" w:type="dxa"/>
            <w:gridSpan w:val="8"/>
            <w:shd w:val="clear" w:color="FFFFFF" w:fill="auto"/>
          </w:tcPr>
          <w:p w14:paraId="014B5945" w14:textId="77777777" w:rsidR="00002C65" w:rsidRPr="000D4C9E" w:rsidRDefault="00002C65" w:rsidP="00B2547B">
            <w:pPr>
              <w:rPr>
                <w:sz w:val="16"/>
                <w:szCs w:val="16"/>
              </w:rPr>
            </w:pPr>
            <w:r w:rsidRPr="000D4C9E">
              <w:rPr>
                <w:sz w:val="16"/>
                <w:szCs w:val="16"/>
              </w:rPr>
              <w:t>Срок погашения микрорзайма:</w:t>
            </w:r>
          </w:p>
        </w:tc>
        <w:tc>
          <w:tcPr>
            <w:tcW w:w="4095" w:type="dxa"/>
            <w:gridSpan w:val="8"/>
            <w:tcBorders>
              <w:bottom w:val="single" w:sz="5" w:space="0" w:color="auto"/>
            </w:tcBorders>
            <w:shd w:val="clear" w:color="FFFFFF" w:fill="auto"/>
          </w:tcPr>
          <w:p w14:paraId="42AC6D8E" w14:textId="77777777" w:rsidR="00002C65" w:rsidRPr="000D4C9E" w:rsidRDefault="00002C65" w:rsidP="00B2547B">
            <w:pPr>
              <w:rPr>
                <w:b/>
                <w:sz w:val="16"/>
                <w:szCs w:val="16"/>
              </w:rPr>
            </w:pPr>
          </w:p>
        </w:tc>
        <w:tc>
          <w:tcPr>
            <w:tcW w:w="315" w:type="dxa"/>
            <w:shd w:val="clear" w:color="FFFFFF" w:fill="auto"/>
          </w:tcPr>
          <w:p w14:paraId="6BF3B0FC" w14:textId="77777777" w:rsidR="00002C65" w:rsidRPr="000D4C9E" w:rsidRDefault="00002C65" w:rsidP="00B2547B">
            <w:pPr>
              <w:rPr>
                <w:sz w:val="16"/>
                <w:szCs w:val="16"/>
              </w:rPr>
            </w:pPr>
          </w:p>
        </w:tc>
        <w:tc>
          <w:tcPr>
            <w:tcW w:w="315" w:type="dxa"/>
            <w:shd w:val="clear" w:color="FFFFFF" w:fill="auto"/>
            <w:vAlign w:val="bottom"/>
          </w:tcPr>
          <w:p w14:paraId="7ED99506" w14:textId="77777777" w:rsidR="00002C65" w:rsidRPr="000D4C9E" w:rsidRDefault="00002C65" w:rsidP="00B2547B">
            <w:pPr>
              <w:rPr>
                <w:sz w:val="16"/>
                <w:szCs w:val="16"/>
              </w:rPr>
            </w:pPr>
          </w:p>
        </w:tc>
        <w:tc>
          <w:tcPr>
            <w:tcW w:w="315" w:type="dxa"/>
            <w:shd w:val="clear" w:color="FFFFFF" w:fill="auto"/>
            <w:vAlign w:val="bottom"/>
          </w:tcPr>
          <w:p w14:paraId="7C371384" w14:textId="77777777" w:rsidR="00002C65" w:rsidRPr="000D4C9E" w:rsidRDefault="00002C65" w:rsidP="00B2547B">
            <w:pPr>
              <w:rPr>
                <w:sz w:val="16"/>
                <w:szCs w:val="16"/>
              </w:rPr>
            </w:pPr>
          </w:p>
        </w:tc>
        <w:tc>
          <w:tcPr>
            <w:tcW w:w="315" w:type="dxa"/>
            <w:shd w:val="clear" w:color="FFFFFF" w:fill="auto"/>
            <w:vAlign w:val="bottom"/>
          </w:tcPr>
          <w:p w14:paraId="67F4B765" w14:textId="77777777" w:rsidR="00002C65" w:rsidRPr="000D4C9E" w:rsidRDefault="00002C65" w:rsidP="00B2547B">
            <w:pPr>
              <w:rPr>
                <w:sz w:val="16"/>
                <w:szCs w:val="16"/>
              </w:rPr>
            </w:pPr>
          </w:p>
        </w:tc>
        <w:tc>
          <w:tcPr>
            <w:tcW w:w="315" w:type="dxa"/>
            <w:shd w:val="clear" w:color="FFFFFF" w:fill="auto"/>
            <w:vAlign w:val="bottom"/>
          </w:tcPr>
          <w:p w14:paraId="322C950E" w14:textId="77777777" w:rsidR="00002C65" w:rsidRPr="000D4C9E" w:rsidRDefault="00002C65" w:rsidP="00B2547B">
            <w:pPr>
              <w:rPr>
                <w:sz w:val="16"/>
                <w:szCs w:val="16"/>
              </w:rPr>
            </w:pPr>
          </w:p>
        </w:tc>
        <w:tc>
          <w:tcPr>
            <w:tcW w:w="315" w:type="dxa"/>
            <w:shd w:val="clear" w:color="FFFFFF" w:fill="auto"/>
            <w:vAlign w:val="bottom"/>
          </w:tcPr>
          <w:p w14:paraId="735EFB1F" w14:textId="77777777" w:rsidR="00002C65" w:rsidRPr="000D4C9E" w:rsidRDefault="00002C65" w:rsidP="00B2547B">
            <w:pPr>
              <w:rPr>
                <w:sz w:val="16"/>
                <w:szCs w:val="16"/>
              </w:rPr>
            </w:pPr>
          </w:p>
        </w:tc>
        <w:tc>
          <w:tcPr>
            <w:tcW w:w="315" w:type="dxa"/>
            <w:shd w:val="clear" w:color="FFFFFF" w:fill="auto"/>
            <w:vAlign w:val="bottom"/>
          </w:tcPr>
          <w:p w14:paraId="1DD4C794" w14:textId="77777777" w:rsidR="00002C65" w:rsidRPr="000D4C9E" w:rsidRDefault="00002C65" w:rsidP="00B2547B">
            <w:pPr>
              <w:rPr>
                <w:sz w:val="16"/>
                <w:szCs w:val="16"/>
              </w:rPr>
            </w:pPr>
          </w:p>
        </w:tc>
        <w:tc>
          <w:tcPr>
            <w:tcW w:w="315" w:type="dxa"/>
            <w:shd w:val="clear" w:color="FFFFFF" w:fill="auto"/>
            <w:vAlign w:val="bottom"/>
          </w:tcPr>
          <w:p w14:paraId="06F9413A" w14:textId="77777777" w:rsidR="00002C65" w:rsidRPr="000D4C9E" w:rsidRDefault="00002C65" w:rsidP="00B2547B">
            <w:pPr>
              <w:rPr>
                <w:sz w:val="16"/>
                <w:szCs w:val="16"/>
              </w:rPr>
            </w:pPr>
          </w:p>
        </w:tc>
        <w:tc>
          <w:tcPr>
            <w:tcW w:w="315" w:type="dxa"/>
            <w:shd w:val="clear" w:color="FFFFFF" w:fill="auto"/>
            <w:vAlign w:val="bottom"/>
          </w:tcPr>
          <w:p w14:paraId="2347F3FC" w14:textId="77777777" w:rsidR="00002C65" w:rsidRPr="000D4C9E" w:rsidRDefault="00002C65" w:rsidP="00B2547B">
            <w:pPr>
              <w:rPr>
                <w:sz w:val="16"/>
                <w:szCs w:val="16"/>
              </w:rPr>
            </w:pPr>
          </w:p>
        </w:tc>
      </w:tr>
      <w:tr w:rsidR="00002C65" w:rsidRPr="000D4C9E" w14:paraId="3820B463" w14:textId="77777777" w:rsidTr="00B2547B">
        <w:tc>
          <w:tcPr>
            <w:tcW w:w="2625" w:type="dxa"/>
            <w:gridSpan w:val="8"/>
            <w:shd w:val="clear" w:color="FFFFFF" w:fill="auto"/>
          </w:tcPr>
          <w:p w14:paraId="1E2D4197" w14:textId="77777777" w:rsidR="00002C65" w:rsidRPr="000D4C9E" w:rsidRDefault="00002C65" w:rsidP="00B2547B">
            <w:pPr>
              <w:rPr>
                <w:sz w:val="16"/>
                <w:szCs w:val="16"/>
              </w:rPr>
            </w:pPr>
            <w:r w:rsidRPr="000D4C9E">
              <w:rPr>
                <w:sz w:val="16"/>
                <w:szCs w:val="16"/>
              </w:rPr>
              <w:t>Процент по договору:</w:t>
            </w:r>
          </w:p>
        </w:tc>
        <w:tc>
          <w:tcPr>
            <w:tcW w:w="4095" w:type="dxa"/>
            <w:gridSpan w:val="8"/>
            <w:tcBorders>
              <w:bottom w:val="single" w:sz="5" w:space="0" w:color="auto"/>
            </w:tcBorders>
            <w:shd w:val="clear" w:color="FFFFFF" w:fill="auto"/>
          </w:tcPr>
          <w:p w14:paraId="4939EEA2" w14:textId="77777777" w:rsidR="00002C65" w:rsidRPr="000D4C9E" w:rsidRDefault="00002C65" w:rsidP="00B2547B">
            <w:pPr>
              <w:rPr>
                <w:b/>
                <w:sz w:val="16"/>
                <w:szCs w:val="16"/>
              </w:rPr>
            </w:pPr>
          </w:p>
        </w:tc>
        <w:tc>
          <w:tcPr>
            <w:tcW w:w="315" w:type="dxa"/>
            <w:shd w:val="clear" w:color="FFFFFF" w:fill="auto"/>
            <w:vAlign w:val="bottom"/>
          </w:tcPr>
          <w:p w14:paraId="4E84A035" w14:textId="77777777" w:rsidR="00002C65" w:rsidRPr="000D4C9E" w:rsidRDefault="00002C65" w:rsidP="00B2547B">
            <w:pPr>
              <w:rPr>
                <w:sz w:val="16"/>
                <w:szCs w:val="16"/>
              </w:rPr>
            </w:pPr>
          </w:p>
        </w:tc>
        <w:tc>
          <w:tcPr>
            <w:tcW w:w="315" w:type="dxa"/>
            <w:shd w:val="clear" w:color="FFFFFF" w:fill="auto"/>
            <w:vAlign w:val="bottom"/>
          </w:tcPr>
          <w:p w14:paraId="5102E58C" w14:textId="77777777" w:rsidR="00002C65" w:rsidRPr="000D4C9E" w:rsidRDefault="00002C65" w:rsidP="00B2547B">
            <w:pPr>
              <w:rPr>
                <w:sz w:val="16"/>
                <w:szCs w:val="16"/>
              </w:rPr>
            </w:pPr>
          </w:p>
        </w:tc>
        <w:tc>
          <w:tcPr>
            <w:tcW w:w="315" w:type="dxa"/>
            <w:shd w:val="clear" w:color="FFFFFF" w:fill="auto"/>
            <w:vAlign w:val="bottom"/>
          </w:tcPr>
          <w:p w14:paraId="772D12F5" w14:textId="77777777" w:rsidR="00002C65" w:rsidRPr="000D4C9E" w:rsidRDefault="00002C65" w:rsidP="00B2547B">
            <w:pPr>
              <w:rPr>
                <w:sz w:val="16"/>
                <w:szCs w:val="16"/>
              </w:rPr>
            </w:pPr>
          </w:p>
        </w:tc>
        <w:tc>
          <w:tcPr>
            <w:tcW w:w="315" w:type="dxa"/>
            <w:shd w:val="clear" w:color="FFFFFF" w:fill="auto"/>
            <w:vAlign w:val="bottom"/>
          </w:tcPr>
          <w:p w14:paraId="173D3ED0" w14:textId="77777777" w:rsidR="00002C65" w:rsidRPr="000D4C9E" w:rsidRDefault="00002C65" w:rsidP="00B2547B">
            <w:pPr>
              <w:rPr>
                <w:sz w:val="16"/>
                <w:szCs w:val="16"/>
              </w:rPr>
            </w:pPr>
          </w:p>
        </w:tc>
        <w:tc>
          <w:tcPr>
            <w:tcW w:w="315" w:type="dxa"/>
            <w:shd w:val="clear" w:color="FFFFFF" w:fill="auto"/>
            <w:vAlign w:val="bottom"/>
          </w:tcPr>
          <w:p w14:paraId="239F6424" w14:textId="77777777" w:rsidR="00002C65" w:rsidRPr="000D4C9E" w:rsidRDefault="00002C65" w:rsidP="00B2547B">
            <w:pPr>
              <w:rPr>
                <w:sz w:val="16"/>
                <w:szCs w:val="16"/>
              </w:rPr>
            </w:pPr>
          </w:p>
        </w:tc>
        <w:tc>
          <w:tcPr>
            <w:tcW w:w="315" w:type="dxa"/>
            <w:shd w:val="clear" w:color="FFFFFF" w:fill="auto"/>
            <w:vAlign w:val="bottom"/>
          </w:tcPr>
          <w:p w14:paraId="34D183DC" w14:textId="77777777" w:rsidR="00002C65" w:rsidRPr="000D4C9E" w:rsidRDefault="00002C65" w:rsidP="00B2547B">
            <w:pPr>
              <w:rPr>
                <w:sz w:val="16"/>
                <w:szCs w:val="16"/>
              </w:rPr>
            </w:pPr>
          </w:p>
        </w:tc>
        <w:tc>
          <w:tcPr>
            <w:tcW w:w="315" w:type="dxa"/>
            <w:shd w:val="clear" w:color="FFFFFF" w:fill="auto"/>
            <w:vAlign w:val="bottom"/>
          </w:tcPr>
          <w:p w14:paraId="64BC4D09" w14:textId="77777777" w:rsidR="00002C65" w:rsidRPr="000D4C9E" w:rsidRDefault="00002C65" w:rsidP="00B2547B">
            <w:pPr>
              <w:rPr>
                <w:sz w:val="16"/>
                <w:szCs w:val="16"/>
              </w:rPr>
            </w:pPr>
          </w:p>
        </w:tc>
        <w:tc>
          <w:tcPr>
            <w:tcW w:w="315" w:type="dxa"/>
            <w:shd w:val="clear" w:color="FFFFFF" w:fill="auto"/>
            <w:vAlign w:val="bottom"/>
          </w:tcPr>
          <w:p w14:paraId="26E4425D" w14:textId="77777777" w:rsidR="00002C65" w:rsidRPr="000D4C9E" w:rsidRDefault="00002C65" w:rsidP="00B2547B">
            <w:pPr>
              <w:rPr>
                <w:sz w:val="16"/>
                <w:szCs w:val="16"/>
              </w:rPr>
            </w:pPr>
          </w:p>
        </w:tc>
        <w:tc>
          <w:tcPr>
            <w:tcW w:w="315" w:type="dxa"/>
            <w:shd w:val="clear" w:color="FFFFFF" w:fill="auto"/>
            <w:vAlign w:val="bottom"/>
          </w:tcPr>
          <w:p w14:paraId="1DD2B970" w14:textId="77777777" w:rsidR="00002C65" w:rsidRPr="000D4C9E" w:rsidRDefault="00002C65" w:rsidP="00B2547B">
            <w:pPr>
              <w:rPr>
                <w:sz w:val="16"/>
                <w:szCs w:val="16"/>
              </w:rPr>
            </w:pPr>
          </w:p>
        </w:tc>
      </w:tr>
      <w:tr w:rsidR="00002C65" w:rsidRPr="000D4C9E" w14:paraId="670B190A" w14:textId="77777777" w:rsidTr="00B2547B">
        <w:trPr>
          <w:trHeight w:val="60"/>
        </w:trPr>
        <w:tc>
          <w:tcPr>
            <w:tcW w:w="315" w:type="dxa"/>
            <w:shd w:val="clear" w:color="FFFFFF" w:fill="auto"/>
            <w:vAlign w:val="bottom"/>
          </w:tcPr>
          <w:p w14:paraId="59B5045E" w14:textId="77777777" w:rsidR="00002C65" w:rsidRPr="000D4C9E" w:rsidRDefault="00002C65" w:rsidP="00B2547B">
            <w:pPr>
              <w:rPr>
                <w:sz w:val="16"/>
                <w:szCs w:val="16"/>
              </w:rPr>
            </w:pPr>
          </w:p>
        </w:tc>
        <w:tc>
          <w:tcPr>
            <w:tcW w:w="315" w:type="dxa"/>
            <w:shd w:val="clear" w:color="FFFFFF" w:fill="auto"/>
            <w:vAlign w:val="bottom"/>
          </w:tcPr>
          <w:p w14:paraId="10757227" w14:textId="77777777" w:rsidR="00002C65" w:rsidRPr="000D4C9E" w:rsidRDefault="00002C65" w:rsidP="00B2547B">
            <w:pPr>
              <w:rPr>
                <w:sz w:val="16"/>
                <w:szCs w:val="16"/>
              </w:rPr>
            </w:pPr>
          </w:p>
        </w:tc>
        <w:tc>
          <w:tcPr>
            <w:tcW w:w="315" w:type="dxa"/>
            <w:shd w:val="clear" w:color="FFFFFF" w:fill="auto"/>
            <w:vAlign w:val="bottom"/>
          </w:tcPr>
          <w:p w14:paraId="04A8FA25" w14:textId="77777777" w:rsidR="00002C65" w:rsidRPr="000D4C9E" w:rsidRDefault="00002C65" w:rsidP="00B2547B">
            <w:pPr>
              <w:rPr>
                <w:sz w:val="16"/>
                <w:szCs w:val="16"/>
              </w:rPr>
            </w:pPr>
          </w:p>
        </w:tc>
        <w:tc>
          <w:tcPr>
            <w:tcW w:w="315" w:type="dxa"/>
            <w:shd w:val="clear" w:color="FFFFFF" w:fill="auto"/>
            <w:vAlign w:val="bottom"/>
          </w:tcPr>
          <w:p w14:paraId="619104DA" w14:textId="77777777" w:rsidR="00002C65" w:rsidRPr="000D4C9E" w:rsidRDefault="00002C65" w:rsidP="00B2547B">
            <w:pPr>
              <w:rPr>
                <w:sz w:val="16"/>
                <w:szCs w:val="16"/>
              </w:rPr>
            </w:pPr>
          </w:p>
        </w:tc>
        <w:tc>
          <w:tcPr>
            <w:tcW w:w="315" w:type="dxa"/>
            <w:shd w:val="clear" w:color="FFFFFF" w:fill="auto"/>
            <w:vAlign w:val="bottom"/>
          </w:tcPr>
          <w:p w14:paraId="13740DDE" w14:textId="77777777" w:rsidR="00002C65" w:rsidRPr="000D4C9E" w:rsidRDefault="00002C65" w:rsidP="00B2547B">
            <w:pPr>
              <w:rPr>
                <w:sz w:val="16"/>
                <w:szCs w:val="16"/>
              </w:rPr>
            </w:pPr>
          </w:p>
        </w:tc>
        <w:tc>
          <w:tcPr>
            <w:tcW w:w="315" w:type="dxa"/>
            <w:shd w:val="clear" w:color="FFFFFF" w:fill="auto"/>
            <w:vAlign w:val="bottom"/>
          </w:tcPr>
          <w:p w14:paraId="6644BBFD" w14:textId="77777777" w:rsidR="00002C65" w:rsidRPr="000D4C9E" w:rsidRDefault="00002C65" w:rsidP="00B2547B">
            <w:pPr>
              <w:rPr>
                <w:sz w:val="16"/>
                <w:szCs w:val="16"/>
              </w:rPr>
            </w:pPr>
          </w:p>
        </w:tc>
        <w:tc>
          <w:tcPr>
            <w:tcW w:w="315" w:type="dxa"/>
            <w:shd w:val="clear" w:color="FFFFFF" w:fill="auto"/>
            <w:vAlign w:val="bottom"/>
          </w:tcPr>
          <w:p w14:paraId="75ECB78B" w14:textId="77777777" w:rsidR="00002C65" w:rsidRPr="000D4C9E" w:rsidRDefault="00002C65" w:rsidP="00B2547B">
            <w:pPr>
              <w:rPr>
                <w:sz w:val="16"/>
                <w:szCs w:val="16"/>
              </w:rPr>
            </w:pPr>
          </w:p>
        </w:tc>
        <w:tc>
          <w:tcPr>
            <w:tcW w:w="2625" w:type="dxa"/>
            <w:gridSpan w:val="3"/>
            <w:shd w:val="clear" w:color="FFFFFF" w:fill="auto"/>
            <w:vAlign w:val="bottom"/>
          </w:tcPr>
          <w:p w14:paraId="154A3926" w14:textId="77777777" w:rsidR="00002C65" w:rsidRPr="000D4C9E" w:rsidRDefault="00002C65" w:rsidP="00B2547B">
            <w:pPr>
              <w:rPr>
                <w:sz w:val="16"/>
                <w:szCs w:val="16"/>
              </w:rPr>
            </w:pPr>
          </w:p>
        </w:tc>
        <w:tc>
          <w:tcPr>
            <w:tcW w:w="315" w:type="dxa"/>
            <w:shd w:val="clear" w:color="FFFFFF" w:fill="auto"/>
            <w:vAlign w:val="bottom"/>
          </w:tcPr>
          <w:p w14:paraId="5B7F1EC6" w14:textId="77777777" w:rsidR="00002C65" w:rsidRPr="000D4C9E" w:rsidRDefault="00002C65" w:rsidP="00B2547B">
            <w:pPr>
              <w:rPr>
                <w:sz w:val="16"/>
                <w:szCs w:val="16"/>
              </w:rPr>
            </w:pPr>
          </w:p>
        </w:tc>
        <w:tc>
          <w:tcPr>
            <w:tcW w:w="315" w:type="dxa"/>
            <w:shd w:val="clear" w:color="FFFFFF" w:fill="auto"/>
            <w:vAlign w:val="bottom"/>
          </w:tcPr>
          <w:p w14:paraId="36CC8612" w14:textId="77777777" w:rsidR="00002C65" w:rsidRPr="000D4C9E" w:rsidRDefault="00002C65" w:rsidP="00B2547B">
            <w:pPr>
              <w:rPr>
                <w:sz w:val="16"/>
                <w:szCs w:val="16"/>
              </w:rPr>
            </w:pPr>
          </w:p>
        </w:tc>
        <w:tc>
          <w:tcPr>
            <w:tcW w:w="315" w:type="dxa"/>
            <w:shd w:val="clear" w:color="FFFFFF" w:fill="auto"/>
            <w:vAlign w:val="bottom"/>
          </w:tcPr>
          <w:p w14:paraId="5F4028D8" w14:textId="77777777" w:rsidR="00002C65" w:rsidRPr="000D4C9E" w:rsidRDefault="00002C65" w:rsidP="00B2547B">
            <w:pPr>
              <w:rPr>
                <w:sz w:val="16"/>
                <w:szCs w:val="16"/>
              </w:rPr>
            </w:pPr>
          </w:p>
        </w:tc>
        <w:tc>
          <w:tcPr>
            <w:tcW w:w="315" w:type="dxa"/>
            <w:shd w:val="clear" w:color="FFFFFF" w:fill="auto"/>
            <w:vAlign w:val="bottom"/>
          </w:tcPr>
          <w:p w14:paraId="3B6BCB2C" w14:textId="77777777" w:rsidR="00002C65" w:rsidRPr="000D4C9E" w:rsidRDefault="00002C65" w:rsidP="00B2547B">
            <w:pPr>
              <w:rPr>
                <w:sz w:val="16"/>
                <w:szCs w:val="16"/>
              </w:rPr>
            </w:pPr>
          </w:p>
        </w:tc>
        <w:tc>
          <w:tcPr>
            <w:tcW w:w="315" w:type="dxa"/>
            <w:shd w:val="clear" w:color="FFFFFF" w:fill="auto"/>
            <w:vAlign w:val="bottom"/>
          </w:tcPr>
          <w:p w14:paraId="315E359F" w14:textId="77777777" w:rsidR="00002C65" w:rsidRPr="000D4C9E" w:rsidRDefault="00002C65" w:rsidP="00B2547B">
            <w:pPr>
              <w:rPr>
                <w:sz w:val="16"/>
                <w:szCs w:val="16"/>
              </w:rPr>
            </w:pPr>
          </w:p>
        </w:tc>
        <w:tc>
          <w:tcPr>
            <w:tcW w:w="315" w:type="dxa"/>
            <w:shd w:val="clear" w:color="FFFFFF" w:fill="auto"/>
            <w:vAlign w:val="bottom"/>
          </w:tcPr>
          <w:p w14:paraId="063BD80D" w14:textId="77777777" w:rsidR="00002C65" w:rsidRPr="000D4C9E" w:rsidRDefault="00002C65" w:rsidP="00B2547B">
            <w:pPr>
              <w:rPr>
                <w:sz w:val="16"/>
                <w:szCs w:val="16"/>
              </w:rPr>
            </w:pPr>
          </w:p>
        </w:tc>
        <w:tc>
          <w:tcPr>
            <w:tcW w:w="315" w:type="dxa"/>
            <w:shd w:val="clear" w:color="FFFFFF" w:fill="auto"/>
            <w:vAlign w:val="bottom"/>
          </w:tcPr>
          <w:p w14:paraId="40DC228B" w14:textId="77777777" w:rsidR="00002C65" w:rsidRPr="000D4C9E" w:rsidRDefault="00002C65" w:rsidP="00B2547B">
            <w:pPr>
              <w:rPr>
                <w:sz w:val="16"/>
                <w:szCs w:val="16"/>
              </w:rPr>
            </w:pPr>
          </w:p>
        </w:tc>
        <w:tc>
          <w:tcPr>
            <w:tcW w:w="315" w:type="dxa"/>
            <w:shd w:val="clear" w:color="FFFFFF" w:fill="auto"/>
            <w:vAlign w:val="bottom"/>
          </w:tcPr>
          <w:p w14:paraId="582614B2" w14:textId="77777777" w:rsidR="00002C65" w:rsidRPr="000D4C9E" w:rsidRDefault="00002C65" w:rsidP="00B2547B">
            <w:pPr>
              <w:rPr>
                <w:sz w:val="16"/>
                <w:szCs w:val="16"/>
              </w:rPr>
            </w:pPr>
          </w:p>
        </w:tc>
        <w:tc>
          <w:tcPr>
            <w:tcW w:w="315" w:type="dxa"/>
            <w:shd w:val="clear" w:color="FFFFFF" w:fill="auto"/>
            <w:vAlign w:val="bottom"/>
          </w:tcPr>
          <w:p w14:paraId="47F4E793" w14:textId="77777777" w:rsidR="00002C65" w:rsidRPr="000D4C9E" w:rsidRDefault="00002C65" w:rsidP="00B2547B">
            <w:pPr>
              <w:rPr>
                <w:sz w:val="16"/>
                <w:szCs w:val="16"/>
              </w:rPr>
            </w:pPr>
          </w:p>
        </w:tc>
        <w:tc>
          <w:tcPr>
            <w:tcW w:w="315" w:type="dxa"/>
            <w:shd w:val="clear" w:color="FFFFFF" w:fill="auto"/>
            <w:vAlign w:val="bottom"/>
          </w:tcPr>
          <w:p w14:paraId="1964D65C" w14:textId="77777777" w:rsidR="00002C65" w:rsidRPr="000D4C9E" w:rsidRDefault="00002C65" w:rsidP="00B2547B">
            <w:pPr>
              <w:rPr>
                <w:sz w:val="16"/>
                <w:szCs w:val="16"/>
              </w:rPr>
            </w:pPr>
          </w:p>
        </w:tc>
        <w:tc>
          <w:tcPr>
            <w:tcW w:w="315" w:type="dxa"/>
            <w:shd w:val="clear" w:color="FFFFFF" w:fill="auto"/>
            <w:vAlign w:val="bottom"/>
          </w:tcPr>
          <w:p w14:paraId="4C8046BC" w14:textId="77777777" w:rsidR="00002C65" w:rsidRPr="000D4C9E" w:rsidRDefault="00002C65" w:rsidP="00B2547B">
            <w:pPr>
              <w:rPr>
                <w:sz w:val="16"/>
                <w:szCs w:val="16"/>
              </w:rPr>
            </w:pPr>
          </w:p>
        </w:tc>
        <w:tc>
          <w:tcPr>
            <w:tcW w:w="315" w:type="dxa"/>
            <w:shd w:val="clear" w:color="FFFFFF" w:fill="auto"/>
            <w:vAlign w:val="bottom"/>
          </w:tcPr>
          <w:p w14:paraId="702686CA" w14:textId="77777777" w:rsidR="00002C65" w:rsidRPr="000D4C9E" w:rsidRDefault="00002C65" w:rsidP="00B2547B">
            <w:pPr>
              <w:rPr>
                <w:sz w:val="16"/>
                <w:szCs w:val="16"/>
              </w:rPr>
            </w:pPr>
          </w:p>
        </w:tc>
        <w:tc>
          <w:tcPr>
            <w:tcW w:w="315" w:type="dxa"/>
            <w:shd w:val="clear" w:color="FFFFFF" w:fill="auto"/>
            <w:vAlign w:val="bottom"/>
          </w:tcPr>
          <w:p w14:paraId="110DF430" w14:textId="77777777" w:rsidR="00002C65" w:rsidRPr="000D4C9E" w:rsidRDefault="00002C65" w:rsidP="00B2547B">
            <w:pPr>
              <w:rPr>
                <w:sz w:val="16"/>
                <w:szCs w:val="16"/>
              </w:rPr>
            </w:pPr>
          </w:p>
        </w:tc>
        <w:tc>
          <w:tcPr>
            <w:tcW w:w="315" w:type="dxa"/>
            <w:shd w:val="clear" w:color="FFFFFF" w:fill="auto"/>
            <w:vAlign w:val="bottom"/>
          </w:tcPr>
          <w:p w14:paraId="5F5D9234" w14:textId="77777777" w:rsidR="00002C65" w:rsidRPr="000D4C9E" w:rsidRDefault="00002C65" w:rsidP="00B2547B">
            <w:pPr>
              <w:rPr>
                <w:sz w:val="16"/>
                <w:szCs w:val="16"/>
              </w:rPr>
            </w:pPr>
          </w:p>
        </w:tc>
        <w:tc>
          <w:tcPr>
            <w:tcW w:w="315" w:type="dxa"/>
            <w:shd w:val="clear" w:color="FFFFFF" w:fill="auto"/>
            <w:vAlign w:val="bottom"/>
          </w:tcPr>
          <w:p w14:paraId="23BEBAA5" w14:textId="77777777" w:rsidR="00002C65" w:rsidRPr="000D4C9E" w:rsidRDefault="00002C65" w:rsidP="00B2547B">
            <w:pPr>
              <w:rPr>
                <w:sz w:val="16"/>
                <w:szCs w:val="16"/>
              </w:rPr>
            </w:pPr>
          </w:p>
        </w:tc>
      </w:tr>
      <w:tr w:rsidR="00002C65" w:rsidRPr="000D4C9E" w14:paraId="521A29E2" w14:textId="77777777" w:rsidTr="00B2547B">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2FCC9151" w14:textId="77777777" w:rsidR="00002C65" w:rsidRPr="000D4C9E" w:rsidRDefault="00002C65" w:rsidP="00B2547B">
            <w:pPr>
              <w:jc w:val="center"/>
              <w:rPr>
                <w:b/>
                <w:sz w:val="16"/>
                <w:szCs w:val="16"/>
              </w:rPr>
            </w:pPr>
            <w:r w:rsidRPr="000D4C9E">
              <w:rPr>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5EF8D7E" w14:textId="77777777" w:rsidR="00002C65" w:rsidRPr="000D4C9E" w:rsidRDefault="00002C65" w:rsidP="00B2547B">
            <w:pPr>
              <w:jc w:val="center"/>
              <w:rPr>
                <w:b/>
                <w:sz w:val="16"/>
                <w:szCs w:val="16"/>
              </w:rPr>
            </w:pPr>
            <w:r w:rsidRPr="000D4C9E">
              <w:rPr>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6213F609" w14:textId="77777777" w:rsidR="00002C65" w:rsidRPr="000D4C9E" w:rsidRDefault="00002C65" w:rsidP="00B2547B">
            <w:pPr>
              <w:jc w:val="center"/>
              <w:rPr>
                <w:b/>
                <w:sz w:val="16"/>
                <w:szCs w:val="16"/>
              </w:rPr>
            </w:pPr>
            <w:r w:rsidRPr="000D4C9E">
              <w:rPr>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32D29A40" w14:textId="77777777" w:rsidR="00002C65" w:rsidRPr="000D4C9E" w:rsidRDefault="00002C65" w:rsidP="00B2547B">
            <w:pPr>
              <w:jc w:val="center"/>
              <w:rPr>
                <w:b/>
                <w:sz w:val="16"/>
                <w:szCs w:val="16"/>
              </w:rPr>
            </w:pPr>
            <w:r w:rsidRPr="000D4C9E">
              <w:rPr>
                <w:b/>
                <w:sz w:val="16"/>
                <w:szCs w:val="16"/>
              </w:rPr>
              <w:t>Остаток</w:t>
            </w:r>
            <w:r w:rsidRPr="000D4C9E">
              <w:rPr>
                <w:b/>
                <w:sz w:val="16"/>
                <w:szCs w:val="16"/>
              </w:rPr>
              <w:br/>
              <w:t>долга</w:t>
            </w:r>
            <w:r w:rsidRPr="000D4C9E">
              <w:rPr>
                <w:b/>
                <w:sz w:val="16"/>
                <w:szCs w:val="16"/>
              </w:rPr>
              <w:br/>
              <w:t>(вх.)</w:t>
            </w:r>
          </w:p>
        </w:tc>
        <w:tc>
          <w:tcPr>
            <w:tcW w:w="3150" w:type="dxa"/>
            <w:gridSpan w:val="10"/>
            <w:vMerge w:val="restart"/>
            <w:tcBorders>
              <w:top w:val="single" w:sz="10" w:space="0" w:color="auto"/>
              <w:bottom w:val="single" w:sz="10" w:space="0" w:color="auto"/>
            </w:tcBorders>
            <w:shd w:val="clear" w:color="FFFFFF" w:fill="E6E6FA"/>
            <w:vAlign w:val="center"/>
          </w:tcPr>
          <w:p w14:paraId="54746111" w14:textId="77777777" w:rsidR="00002C65" w:rsidRPr="000D4C9E" w:rsidRDefault="00002C65" w:rsidP="00B2547B">
            <w:pPr>
              <w:jc w:val="center"/>
              <w:rPr>
                <w:b/>
                <w:sz w:val="16"/>
                <w:szCs w:val="16"/>
              </w:rPr>
            </w:pPr>
            <w:r w:rsidRPr="000D4C9E">
              <w:rPr>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FBC9E86" w14:textId="77777777" w:rsidR="00002C65" w:rsidRPr="000D4C9E" w:rsidRDefault="00002C65" w:rsidP="00B2547B">
            <w:pPr>
              <w:jc w:val="center"/>
              <w:rPr>
                <w:b/>
                <w:sz w:val="16"/>
                <w:szCs w:val="16"/>
              </w:rPr>
            </w:pPr>
            <w:r w:rsidRPr="000D4C9E">
              <w:rPr>
                <w:b/>
                <w:sz w:val="16"/>
                <w:szCs w:val="16"/>
              </w:rPr>
              <w:t>Остаток</w:t>
            </w:r>
            <w:r w:rsidRPr="000D4C9E">
              <w:rPr>
                <w:b/>
                <w:sz w:val="16"/>
                <w:szCs w:val="16"/>
              </w:rPr>
              <w:br/>
              <w:t>долга</w:t>
            </w:r>
          </w:p>
        </w:tc>
      </w:tr>
      <w:tr w:rsidR="00002C65" w:rsidRPr="000D4C9E" w14:paraId="6FD6CE12"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0C5AD93" w14:textId="77777777" w:rsidR="00002C65" w:rsidRPr="000D4C9E"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AA0BE83" w14:textId="77777777" w:rsidR="00002C65" w:rsidRPr="000D4C9E"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3B986D4" w14:textId="77777777" w:rsidR="00002C65" w:rsidRPr="000D4C9E"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4F762152" w14:textId="77777777" w:rsidR="00002C65" w:rsidRPr="000D4C9E" w:rsidRDefault="00002C65" w:rsidP="00B2547B">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01E92A5F" w14:textId="77777777" w:rsidR="00002C65" w:rsidRPr="000D4C9E"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0B4158" w14:textId="77777777" w:rsidR="00002C65" w:rsidRPr="000D4C9E" w:rsidRDefault="00002C65" w:rsidP="00B2547B">
            <w:pPr>
              <w:jc w:val="center"/>
              <w:rPr>
                <w:b/>
                <w:sz w:val="16"/>
                <w:szCs w:val="16"/>
              </w:rPr>
            </w:pPr>
          </w:p>
        </w:tc>
      </w:tr>
      <w:tr w:rsidR="00002C65" w:rsidRPr="000D4C9E" w14:paraId="4CC6D238"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EAC781C" w14:textId="77777777" w:rsidR="00002C65" w:rsidRPr="000D4C9E"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888F7B" w14:textId="77777777" w:rsidR="00002C65" w:rsidRPr="000D4C9E"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6F53C32" w14:textId="77777777" w:rsidR="00002C65" w:rsidRPr="000D4C9E"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13342F" w14:textId="77777777" w:rsidR="00002C65" w:rsidRPr="000D4C9E" w:rsidRDefault="00002C65" w:rsidP="00B2547B">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20C5F01A" w14:textId="77777777" w:rsidR="00002C65" w:rsidRPr="000D4C9E" w:rsidRDefault="00002C65" w:rsidP="00B2547B">
            <w:pPr>
              <w:jc w:val="center"/>
              <w:rPr>
                <w:b/>
                <w:sz w:val="16"/>
                <w:szCs w:val="16"/>
              </w:rPr>
            </w:pPr>
            <w:r w:rsidRPr="000D4C9E">
              <w:rPr>
                <w:b/>
                <w:sz w:val="16"/>
                <w:szCs w:val="16"/>
              </w:rPr>
              <w:t>Основной</w:t>
            </w:r>
            <w:r w:rsidRPr="000D4C9E">
              <w:rPr>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6498E70A" w14:textId="77777777" w:rsidR="00002C65" w:rsidRPr="000D4C9E" w:rsidRDefault="00002C65" w:rsidP="00B2547B">
            <w:pPr>
              <w:jc w:val="center"/>
              <w:rPr>
                <w:b/>
                <w:sz w:val="16"/>
                <w:szCs w:val="16"/>
              </w:rPr>
            </w:pPr>
            <w:r w:rsidRPr="000D4C9E">
              <w:rPr>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E4636B" w14:textId="77777777" w:rsidR="00002C65" w:rsidRPr="000D4C9E" w:rsidRDefault="00002C65" w:rsidP="00B2547B">
            <w:pPr>
              <w:jc w:val="center"/>
              <w:rPr>
                <w:b/>
                <w:sz w:val="16"/>
                <w:szCs w:val="16"/>
              </w:rPr>
            </w:pPr>
          </w:p>
        </w:tc>
      </w:tr>
      <w:tr w:rsidR="00002C65" w:rsidRPr="000D4C9E" w14:paraId="27A9C263"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27B79BA" w14:textId="77777777" w:rsidR="00002C65" w:rsidRPr="000D4C9E"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5F97DB4" w14:textId="77777777" w:rsidR="00002C65" w:rsidRPr="000D4C9E"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F5857E1" w14:textId="77777777" w:rsidR="00002C65" w:rsidRPr="000D4C9E"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B303C63" w14:textId="77777777" w:rsidR="00002C65" w:rsidRPr="000D4C9E"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4898026" w14:textId="77777777" w:rsidR="00002C65" w:rsidRPr="000D4C9E" w:rsidRDefault="00002C65" w:rsidP="00B2547B">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0A061803" w14:textId="77777777" w:rsidR="00002C65" w:rsidRPr="000D4C9E"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6D3D547" w14:textId="77777777" w:rsidR="00002C65" w:rsidRPr="000D4C9E" w:rsidRDefault="00002C65" w:rsidP="00B2547B">
            <w:pPr>
              <w:jc w:val="center"/>
              <w:rPr>
                <w:b/>
                <w:sz w:val="16"/>
                <w:szCs w:val="16"/>
              </w:rPr>
            </w:pPr>
          </w:p>
        </w:tc>
      </w:tr>
      <w:tr w:rsidR="00002C65" w:rsidRPr="000D4C9E" w14:paraId="4582786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6930F48" w14:textId="77777777" w:rsidR="00002C65" w:rsidRPr="000D4C9E" w:rsidRDefault="00002C65" w:rsidP="00B2547B">
            <w:pPr>
              <w:jc w:val="center"/>
              <w:rPr>
                <w:sz w:val="16"/>
                <w:szCs w:val="16"/>
              </w:rPr>
            </w:pPr>
            <w:r w:rsidRPr="000D4C9E">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BE034A"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E910853"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CF914D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AA1814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E86BEA"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F80A68E" w14:textId="77777777" w:rsidR="00002C65" w:rsidRPr="000D4C9E" w:rsidRDefault="00002C65" w:rsidP="00B2547B">
            <w:pPr>
              <w:jc w:val="right"/>
              <w:rPr>
                <w:sz w:val="16"/>
                <w:szCs w:val="16"/>
              </w:rPr>
            </w:pPr>
          </w:p>
        </w:tc>
      </w:tr>
      <w:tr w:rsidR="00002C65" w:rsidRPr="000D4C9E" w14:paraId="0E8787B8"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526AC0" w14:textId="77777777" w:rsidR="00002C65" w:rsidRPr="000D4C9E" w:rsidRDefault="00002C65" w:rsidP="00B2547B">
            <w:pPr>
              <w:jc w:val="center"/>
              <w:rPr>
                <w:sz w:val="16"/>
                <w:szCs w:val="16"/>
              </w:rPr>
            </w:pPr>
            <w:r w:rsidRPr="000D4C9E">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D62556"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7632910"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2B15F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9F685B0"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738C6C"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8DF031F" w14:textId="77777777" w:rsidR="00002C65" w:rsidRPr="000D4C9E" w:rsidRDefault="00002C65" w:rsidP="00B2547B">
            <w:pPr>
              <w:jc w:val="right"/>
              <w:rPr>
                <w:sz w:val="16"/>
                <w:szCs w:val="16"/>
              </w:rPr>
            </w:pPr>
          </w:p>
        </w:tc>
      </w:tr>
      <w:tr w:rsidR="00002C65" w:rsidRPr="000D4C9E" w14:paraId="0812AC3A"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6E4DF4" w14:textId="77777777" w:rsidR="00002C65" w:rsidRPr="000D4C9E" w:rsidRDefault="00002C65" w:rsidP="00B2547B">
            <w:pPr>
              <w:jc w:val="center"/>
              <w:rPr>
                <w:sz w:val="16"/>
                <w:szCs w:val="16"/>
              </w:rPr>
            </w:pPr>
            <w:r w:rsidRPr="000D4C9E">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2B12E48"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49532F"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08D494"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7D0113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4304850"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B52F1CB" w14:textId="77777777" w:rsidR="00002C65" w:rsidRPr="000D4C9E" w:rsidRDefault="00002C65" w:rsidP="00B2547B">
            <w:pPr>
              <w:jc w:val="right"/>
              <w:rPr>
                <w:sz w:val="16"/>
                <w:szCs w:val="16"/>
              </w:rPr>
            </w:pPr>
          </w:p>
        </w:tc>
      </w:tr>
      <w:tr w:rsidR="00002C65" w:rsidRPr="000D4C9E" w14:paraId="09EA2C4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F65D861" w14:textId="77777777" w:rsidR="00002C65" w:rsidRPr="000D4C9E" w:rsidRDefault="00002C65" w:rsidP="00B2547B">
            <w:pPr>
              <w:jc w:val="center"/>
              <w:rPr>
                <w:sz w:val="16"/>
                <w:szCs w:val="16"/>
              </w:rPr>
            </w:pPr>
            <w:r w:rsidRPr="000D4C9E">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2ADAA2"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220B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67DD83C"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4DD41C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3129D1"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1DE516" w14:textId="77777777" w:rsidR="00002C65" w:rsidRPr="000D4C9E" w:rsidRDefault="00002C65" w:rsidP="00B2547B">
            <w:pPr>
              <w:jc w:val="right"/>
              <w:rPr>
                <w:sz w:val="16"/>
                <w:szCs w:val="16"/>
              </w:rPr>
            </w:pPr>
          </w:p>
        </w:tc>
      </w:tr>
      <w:tr w:rsidR="00002C65" w:rsidRPr="000D4C9E" w14:paraId="19047E2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B14481" w14:textId="77777777" w:rsidR="00002C65" w:rsidRPr="000D4C9E" w:rsidRDefault="00002C65" w:rsidP="00B2547B">
            <w:pPr>
              <w:jc w:val="center"/>
              <w:rPr>
                <w:sz w:val="16"/>
                <w:szCs w:val="16"/>
              </w:rPr>
            </w:pPr>
            <w:r w:rsidRPr="000D4C9E">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9E0937"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7D462AA"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EBE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83ABB3B"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2D8B84"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E4E32EC" w14:textId="77777777" w:rsidR="00002C65" w:rsidRPr="000D4C9E" w:rsidRDefault="00002C65" w:rsidP="00B2547B">
            <w:pPr>
              <w:jc w:val="right"/>
              <w:rPr>
                <w:sz w:val="16"/>
                <w:szCs w:val="16"/>
              </w:rPr>
            </w:pPr>
          </w:p>
        </w:tc>
      </w:tr>
      <w:tr w:rsidR="00002C65" w:rsidRPr="000D4C9E" w14:paraId="41ABD3F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C6744CD" w14:textId="77777777" w:rsidR="00002C65" w:rsidRPr="000D4C9E" w:rsidRDefault="00002C65" w:rsidP="00B2547B">
            <w:pPr>
              <w:jc w:val="center"/>
              <w:rPr>
                <w:sz w:val="16"/>
                <w:szCs w:val="16"/>
              </w:rPr>
            </w:pPr>
            <w:r w:rsidRPr="000D4C9E">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C748A3"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3A58B9"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16AA44C"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32DDCF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83A69C"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29B7A34" w14:textId="77777777" w:rsidR="00002C65" w:rsidRPr="000D4C9E" w:rsidRDefault="00002C65" w:rsidP="00B2547B">
            <w:pPr>
              <w:jc w:val="right"/>
              <w:rPr>
                <w:sz w:val="16"/>
                <w:szCs w:val="16"/>
              </w:rPr>
            </w:pPr>
          </w:p>
        </w:tc>
      </w:tr>
      <w:tr w:rsidR="00002C65" w:rsidRPr="000D4C9E" w14:paraId="5F6778D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EF719C" w14:textId="77777777" w:rsidR="00002C65" w:rsidRPr="000D4C9E" w:rsidRDefault="00002C65" w:rsidP="00B2547B">
            <w:pPr>
              <w:jc w:val="center"/>
              <w:rPr>
                <w:sz w:val="16"/>
                <w:szCs w:val="16"/>
              </w:rPr>
            </w:pPr>
            <w:r w:rsidRPr="000D4C9E">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E6676E"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1AC73F"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75A7F0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5C7D96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ED190A"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E68ACC" w14:textId="77777777" w:rsidR="00002C65" w:rsidRPr="000D4C9E" w:rsidRDefault="00002C65" w:rsidP="00B2547B">
            <w:pPr>
              <w:jc w:val="right"/>
              <w:rPr>
                <w:sz w:val="16"/>
                <w:szCs w:val="16"/>
              </w:rPr>
            </w:pPr>
          </w:p>
        </w:tc>
      </w:tr>
      <w:tr w:rsidR="00002C65" w:rsidRPr="000D4C9E" w14:paraId="3E15EF6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92D96C" w14:textId="77777777" w:rsidR="00002C65" w:rsidRPr="000D4C9E" w:rsidRDefault="00002C65" w:rsidP="00B2547B">
            <w:pPr>
              <w:jc w:val="center"/>
              <w:rPr>
                <w:sz w:val="16"/>
                <w:szCs w:val="16"/>
              </w:rPr>
            </w:pPr>
            <w:r w:rsidRPr="000D4C9E">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FABC280"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B51802A"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AEB90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FD1F5B"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A8A96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785306" w14:textId="77777777" w:rsidR="00002C65" w:rsidRPr="000D4C9E" w:rsidRDefault="00002C65" w:rsidP="00B2547B">
            <w:pPr>
              <w:jc w:val="right"/>
              <w:rPr>
                <w:sz w:val="16"/>
                <w:szCs w:val="16"/>
              </w:rPr>
            </w:pPr>
          </w:p>
        </w:tc>
      </w:tr>
      <w:tr w:rsidR="00002C65" w:rsidRPr="000D4C9E" w14:paraId="091ECFE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8E6E00" w14:textId="77777777" w:rsidR="00002C65" w:rsidRPr="000D4C9E" w:rsidRDefault="00002C65" w:rsidP="00B2547B">
            <w:pPr>
              <w:jc w:val="center"/>
              <w:rPr>
                <w:sz w:val="16"/>
                <w:szCs w:val="16"/>
              </w:rPr>
            </w:pPr>
            <w:r w:rsidRPr="000D4C9E">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51EF48D"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98BD68"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1A7261B"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46DC62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257B908"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A625334" w14:textId="77777777" w:rsidR="00002C65" w:rsidRPr="000D4C9E" w:rsidRDefault="00002C65" w:rsidP="00B2547B">
            <w:pPr>
              <w:jc w:val="right"/>
              <w:rPr>
                <w:sz w:val="16"/>
                <w:szCs w:val="16"/>
              </w:rPr>
            </w:pPr>
          </w:p>
        </w:tc>
      </w:tr>
      <w:tr w:rsidR="00002C65" w:rsidRPr="000D4C9E" w14:paraId="33DAB31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1B8F5C" w14:textId="77777777" w:rsidR="00002C65" w:rsidRPr="000D4C9E" w:rsidRDefault="00002C65" w:rsidP="00B2547B">
            <w:pPr>
              <w:jc w:val="center"/>
              <w:rPr>
                <w:sz w:val="16"/>
                <w:szCs w:val="16"/>
              </w:rPr>
            </w:pPr>
            <w:r w:rsidRPr="000D4C9E">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57BB94"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C3D9AE"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682DBE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53B08DB"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4CF8E86"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99BAA23" w14:textId="77777777" w:rsidR="00002C65" w:rsidRPr="000D4C9E" w:rsidRDefault="00002C65" w:rsidP="00B2547B">
            <w:pPr>
              <w:jc w:val="right"/>
              <w:rPr>
                <w:sz w:val="16"/>
                <w:szCs w:val="16"/>
              </w:rPr>
            </w:pPr>
          </w:p>
        </w:tc>
      </w:tr>
      <w:tr w:rsidR="00002C65" w:rsidRPr="000D4C9E" w14:paraId="3FD7CFA5"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146F69" w14:textId="77777777" w:rsidR="00002C65" w:rsidRPr="000D4C9E" w:rsidRDefault="00002C65" w:rsidP="00B2547B">
            <w:pPr>
              <w:jc w:val="center"/>
              <w:rPr>
                <w:sz w:val="16"/>
                <w:szCs w:val="16"/>
              </w:rPr>
            </w:pPr>
            <w:r w:rsidRPr="000D4C9E">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02FFFC"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235584"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794833E"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7BB6A5"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1A989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D42C9" w14:textId="77777777" w:rsidR="00002C65" w:rsidRPr="000D4C9E" w:rsidRDefault="00002C65" w:rsidP="00B2547B">
            <w:pPr>
              <w:jc w:val="right"/>
              <w:rPr>
                <w:sz w:val="16"/>
                <w:szCs w:val="16"/>
              </w:rPr>
            </w:pPr>
          </w:p>
        </w:tc>
      </w:tr>
      <w:tr w:rsidR="00002C65" w:rsidRPr="000D4C9E" w14:paraId="2EF3EA8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45B060" w14:textId="77777777" w:rsidR="00002C65" w:rsidRPr="000D4C9E" w:rsidRDefault="00002C65" w:rsidP="00B2547B">
            <w:pPr>
              <w:jc w:val="center"/>
              <w:rPr>
                <w:sz w:val="16"/>
                <w:szCs w:val="16"/>
              </w:rPr>
            </w:pPr>
            <w:r w:rsidRPr="000D4C9E">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8C3EFE"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99A99"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8CB10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704465"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DFC8AE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6A2401" w14:textId="77777777" w:rsidR="00002C65" w:rsidRPr="000D4C9E" w:rsidRDefault="00002C65" w:rsidP="00B2547B">
            <w:pPr>
              <w:jc w:val="right"/>
              <w:rPr>
                <w:sz w:val="16"/>
                <w:szCs w:val="16"/>
              </w:rPr>
            </w:pPr>
          </w:p>
        </w:tc>
      </w:tr>
      <w:tr w:rsidR="00002C65" w:rsidRPr="000D4C9E" w14:paraId="4EE8418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E79A877" w14:textId="77777777" w:rsidR="00002C65" w:rsidRPr="000D4C9E" w:rsidRDefault="00002C65" w:rsidP="00B2547B">
            <w:pPr>
              <w:jc w:val="center"/>
              <w:rPr>
                <w:sz w:val="16"/>
                <w:szCs w:val="16"/>
              </w:rPr>
            </w:pPr>
            <w:r w:rsidRPr="000D4C9E">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C40D27D"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D80FE0"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4E5F7F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567892A"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05EB72"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E26506C" w14:textId="77777777" w:rsidR="00002C65" w:rsidRPr="000D4C9E" w:rsidRDefault="00002C65" w:rsidP="00B2547B">
            <w:pPr>
              <w:jc w:val="right"/>
              <w:rPr>
                <w:sz w:val="16"/>
                <w:szCs w:val="16"/>
              </w:rPr>
            </w:pPr>
          </w:p>
        </w:tc>
      </w:tr>
      <w:tr w:rsidR="00002C65" w:rsidRPr="000D4C9E" w14:paraId="16CFB8D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26F9D0" w14:textId="77777777" w:rsidR="00002C65" w:rsidRPr="000D4C9E" w:rsidRDefault="00002C65" w:rsidP="00B2547B">
            <w:pPr>
              <w:jc w:val="center"/>
              <w:rPr>
                <w:sz w:val="16"/>
                <w:szCs w:val="16"/>
              </w:rPr>
            </w:pPr>
            <w:r w:rsidRPr="000D4C9E">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4A809F"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35285C"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5A07AB"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E51870"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E7816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5C9BBE" w14:textId="77777777" w:rsidR="00002C65" w:rsidRPr="000D4C9E" w:rsidRDefault="00002C65" w:rsidP="00B2547B">
            <w:pPr>
              <w:jc w:val="right"/>
              <w:rPr>
                <w:sz w:val="16"/>
                <w:szCs w:val="16"/>
              </w:rPr>
            </w:pPr>
          </w:p>
        </w:tc>
      </w:tr>
      <w:tr w:rsidR="00002C65" w:rsidRPr="000D4C9E" w14:paraId="376E9C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F3E541" w14:textId="77777777" w:rsidR="00002C65" w:rsidRPr="000D4C9E" w:rsidRDefault="00002C65" w:rsidP="00B2547B">
            <w:pPr>
              <w:jc w:val="center"/>
              <w:rPr>
                <w:sz w:val="16"/>
                <w:szCs w:val="16"/>
              </w:rPr>
            </w:pPr>
            <w:r w:rsidRPr="000D4C9E">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CAEC8D3"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B3B2B"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EF9A56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A4B56E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750D63E"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33806EE" w14:textId="77777777" w:rsidR="00002C65" w:rsidRPr="000D4C9E" w:rsidRDefault="00002C65" w:rsidP="00B2547B">
            <w:pPr>
              <w:jc w:val="right"/>
              <w:rPr>
                <w:sz w:val="16"/>
                <w:szCs w:val="16"/>
              </w:rPr>
            </w:pPr>
          </w:p>
        </w:tc>
      </w:tr>
      <w:tr w:rsidR="00002C65" w:rsidRPr="000D4C9E" w14:paraId="0CD245F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70CB8A" w14:textId="77777777" w:rsidR="00002C65" w:rsidRPr="000D4C9E" w:rsidRDefault="00002C65" w:rsidP="00B2547B">
            <w:pPr>
              <w:jc w:val="center"/>
              <w:rPr>
                <w:sz w:val="16"/>
                <w:szCs w:val="16"/>
              </w:rPr>
            </w:pPr>
            <w:r w:rsidRPr="000D4C9E">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73D325D"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1C213B2"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D7A5B7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A12FEB4"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5C21496"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19C8620" w14:textId="77777777" w:rsidR="00002C65" w:rsidRPr="000D4C9E" w:rsidRDefault="00002C65" w:rsidP="00B2547B">
            <w:pPr>
              <w:jc w:val="right"/>
              <w:rPr>
                <w:sz w:val="16"/>
                <w:szCs w:val="16"/>
              </w:rPr>
            </w:pPr>
          </w:p>
        </w:tc>
      </w:tr>
      <w:tr w:rsidR="00002C65" w:rsidRPr="000D4C9E" w14:paraId="093159A4"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9D3652E" w14:textId="77777777" w:rsidR="00002C65" w:rsidRPr="000D4C9E" w:rsidRDefault="00002C65" w:rsidP="00B2547B">
            <w:pPr>
              <w:jc w:val="center"/>
              <w:rPr>
                <w:sz w:val="16"/>
                <w:szCs w:val="16"/>
              </w:rPr>
            </w:pPr>
            <w:r w:rsidRPr="000D4C9E">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DD7BFD"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EA7080"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EAC54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9FFCE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B61344"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90E0060" w14:textId="77777777" w:rsidR="00002C65" w:rsidRPr="000D4C9E" w:rsidRDefault="00002C65" w:rsidP="00B2547B">
            <w:pPr>
              <w:jc w:val="right"/>
              <w:rPr>
                <w:sz w:val="16"/>
                <w:szCs w:val="16"/>
              </w:rPr>
            </w:pPr>
          </w:p>
        </w:tc>
      </w:tr>
      <w:tr w:rsidR="00002C65" w:rsidRPr="000D4C9E" w14:paraId="41F0B9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548983C" w14:textId="77777777" w:rsidR="00002C65" w:rsidRPr="000D4C9E" w:rsidRDefault="00002C65" w:rsidP="00B2547B">
            <w:pPr>
              <w:jc w:val="center"/>
              <w:rPr>
                <w:sz w:val="16"/>
                <w:szCs w:val="16"/>
              </w:rPr>
            </w:pPr>
            <w:r w:rsidRPr="000D4C9E">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04FD5B"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3785172"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3D89"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E1A704E"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5361BE"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4D95DD0" w14:textId="77777777" w:rsidR="00002C65" w:rsidRPr="000D4C9E" w:rsidRDefault="00002C65" w:rsidP="00B2547B">
            <w:pPr>
              <w:jc w:val="right"/>
              <w:rPr>
                <w:sz w:val="16"/>
                <w:szCs w:val="16"/>
              </w:rPr>
            </w:pPr>
          </w:p>
        </w:tc>
      </w:tr>
      <w:tr w:rsidR="00002C65" w:rsidRPr="000D4C9E" w14:paraId="117A3E1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B035B6E" w14:textId="77777777" w:rsidR="00002C65" w:rsidRPr="000D4C9E" w:rsidRDefault="00002C65" w:rsidP="00B2547B">
            <w:pPr>
              <w:jc w:val="center"/>
              <w:rPr>
                <w:sz w:val="16"/>
                <w:szCs w:val="16"/>
              </w:rPr>
            </w:pPr>
            <w:r w:rsidRPr="000D4C9E">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D76B78"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542B2A3"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ACBDB1A"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A13DA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C6F4E6"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AE1576" w14:textId="77777777" w:rsidR="00002C65" w:rsidRPr="000D4C9E" w:rsidRDefault="00002C65" w:rsidP="00B2547B">
            <w:pPr>
              <w:jc w:val="right"/>
              <w:rPr>
                <w:sz w:val="16"/>
                <w:szCs w:val="16"/>
              </w:rPr>
            </w:pPr>
          </w:p>
        </w:tc>
      </w:tr>
      <w:tr w:rsidR="00002C65" w:rsidRPr="000D4C9E" w14:paraId="5002F03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9ACB340" w14:textId="77777777" w:rsidR="00002C65" w:rsidRPr="000D4C9E" w:rsidRDefault="00002C65" w:rsidP="00B2547B">
            <w:pPr>
              <w:jc w:val="center"/>
              <w:rPr>
                <w:sz w:val="16"/>
                <w:szCs w:val="16"/>
              </w:rPr>
            </w:pPr>
            <w:r w:rsidRPr="000D4C9E">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656F40"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B69AB49"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FDD02D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CC29432"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FBC34CE"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2429962" w14:textId="77777777" w:rsidR="00002C65" w:rsidRPr="000D4C9E" w:rsidRDefault="00002C65" w:rsidP="00B2547B">
            <w:pPr>
              <w:jc w:val="right"/>
              <w:rPr>
                <w:sz w:val="16"/>
                <w:szCs w:val="16"/>
              </w:rPr>
            </w:pPr>
          </w:p>
        </w:tc>
      </w:tr>
      <w:tr w:rsidR="00002C65" w:rsidRPr="000D4C9E" w14:paraId="07F5D7A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BC61686" w14:textId="77777777" w:rsidR="00002C65" w:rsidRPr="000D4C9E" w:rsidRDefault="00002C65" w:rsidP="00B2547B">
            <w:pPr>
              <w:jc w:val="center"/>
              <w:rPr>
                <w:sz w:val="16"/>
                <w:szCs w:val="16"/>
              </w:rPr>
            </w:pPr>
            <w:r w:rsidRPr="000D4C9E">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5AC110"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9AD46FF"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78989B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2750C99"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F70F844"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F10267" w14:textId="77777777" w:rsidR="00002C65" w:rsidRPr="000D4C9E" w:rsidRDefault="00002C65" w:rsidP="00B2547B">
            <w:pPr>
              <w:jc w:val="right"/>
              <w:rPr>
                <w:sz w:val="16"/>
                <w:szCs w:val="16"/>
              </w:rPr>
            </w:pPr>
          </w:p>
        </w:tc>
      </w:tr>
      <w:tr w:rsidR="00002C65" w:rsidRPr="000D4C9E" w14:paraId="0E40F5E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D5ED7EA" w14:textId="77777777" w:rsidR="00002C65" w:rsidRPr="000D4C9E" w:rsidRDefault="00002C65" w:rsidP="00B2547B">
            <w:pPr>
              <w:jc w:val="center"/>
              <w:rPr>
                <w:sz w:val="16"/>
                <w:szCs w:val="16"/>
              </w:rPr>
            </w:pPr>
            <w:r w:rsidRPr="000D4C9E">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A8E1954"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6E85F3"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15C4B2"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527BF99"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EE2FBE"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CAA59B9" w14:textId="77777777" w:rsidR="00002C65" w:rsidRPr="000D4C9E" w:rsidRDefault="00002C65" w:rsidP="00B2547B">
            <w:pPr>
              <w:jc w:val="right"/>
              <w:rPr>
                <w:sz w:val="16"/>
                <w:szCs w:val="16"/>
              </w:rPr>
            </w:pPr>
          </w:p>
        </w:tc>
      </w:tr>
      <w:tr w:rsidR="00002C65" w:rsidRPr="000D4C9E" w14:paraId="7B6241B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D26AE1A" w14:textId="77777777" w:rsidR="00002C65" w:rsidRPr="000D4C9E" w:rsidRDefault="00002C65" w:rsidP="00B2547B">
            <w:pPr>
              <w:jc w:val="center"/>
              <w:rPr>
                <w:sz w:val="16"/>
                <w:szCs w:val="16"/>
              </w:rPr>
            </w:pPr>
            <w:r w:rsidRPr="000D4C9E">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22011"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C51980"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6FF793"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79A57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CD584A"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DC0E01B" w14:textId="77777777" w:rsidR="00002C65" w:rsidRPr="000D4C9E" w:rsidRDefault="00002C65" w:rsidP="00B2547B">
            <w:pPr>
              <w:jc w:val="right"/>
              <w:rPr>
                <w:sz w:val="16"/>
                <w:szCs w:val="16"/>
              </w:rPr>
            </w:pPr>
          </w:p>
        </w:tc>
      </w:tr>
      <w:tr w:rsidR="00002C65" w:rsidRPr="000D4C9E" w14:paraId="4756B0C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38149B5" w14:textId="77777777" w:rsidR="00002C65" w:rsidRPr="000D4C9E" w:rsidRDefault="00002C65" w:rsidP="00B2547B">
            <w:pPr>
              <w:jc w:val="center"/>
              <w:rPr>
                <w:sz w:val="16"/>
                <w:szCs w:val="16"/>
              </w:rPr>
            </w:pPr>
            <w:r w:rsidRPr="000D4C9E">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F5480C"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D9BD0B"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13609D2"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12360F5"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4B5C2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71B8F57" w14:textId="77777777" w:rsidR="00002C65" w:rsidRPr="000D4C9E" w:rsidRDefault="00002C65" w:rsidP="00B2547B">
            <w:pPr>
              <w:jc w:val="right"/>
              <w:rPr>
                <w:sz w:val="16"/>
                <w:szCs w:val="16"/>
              </w:rPr>
            </w:pPr>
          </w:p>
        </w:tc>
      </w:tr>
      <w:tr w:rsidR="00002C65" w:rsidRPr="000D4C9E" w14:paraId="5C5660A2"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C93612" w14:textId="77777777" w:rsidR="00002C65" w:rsidRPr="000D4C9E" w:rsidRDefault="00002C65" w:rsidP="00B2547B">
            <w:pPr>
              <w:jc w:val="center"/>
              <w:rPr>
                <w:sz w:val="16"/>
                <w:szCs w:val="16"/>
              </w:rPr>
            </w:pPr>
            <w:r w:rsidRPr="000D4C9E">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2C3C49"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1119E00"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BE74BE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57B7F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7390014"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0C4E372" w14:textId="77777777" w:rsidR="00002C65" w:rsidRPr="000D4C9E" w:rsidRDefault="00002C65" w:rsidP="00B2547B">
            <w:pPr>
              <w:jc w:val="right"/>
              <w:rPr>
                <w:sz w:val="16"/>
                <w:szCs w:val="16"/>
              </w:rPr>
            </w:pPr>
          </w:p>
        </w:tc>
      </w:tr>
      <w:tr w:rsidR="00002C65" w:rsidRPr="000D4C9E" w14:paraId="46747E6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8C606FB" w14:textId="77777777" w:rsidR="00002C65" w:rsidRPr="000D4C9E" w:rsidRDefault="00002C65" w:rsidP="00B2547B">
            <w:pPr>
              <w:jc w:val="center"/>
              <w:rPr>
                <w:sz w:val="16"/>
                <w:szCs w:val="16"/>
              </w:rPr>
            </w:pPr>
            <w:r w:rsidRPr="000D4C9E">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06CD1C"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783CF"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58897D4"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4359520"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6A6E928"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C4B792E" w14:textId="77777777" w:rsidR="00002C65" w:rsidRPr="000D4C9E" w:rsidRDefault="00002C65" w:rsidP="00B2547B">
            <w:pPr>
              <w:jc w:val="right"/>
              <w:rPr>
                <w:sz w:val="16"/>
                <w:szCs w:val="16"/>
              </w:rPr>
            </w:pPr>
          </w:p>
        </w:tc>
      </w:tr>
      <w:tr w:rsidR="00002C65" w:rsidRPr="000D4C9E" w14:paraId="3AAB397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22F595" w14:textId="77777777" w:rsidR="00002C65" w:rsidRPr="000D4C9E" w:rsidRDefault="00002C65" w:rsidP="00B2547B">
            <w:pPr>
              <w:jc w:val="center"/>
              <w:rPr>
                <w:sz w:val="16"/>
                <w:szCs w:val="16"/>
              </w:rPr>
            </w:pPr>
            <w:r w:rsidRPr="000D4C9E">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E345B1A"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97C59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E842732"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E06DE0"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2E3F382"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E01807F" w14:textId="77777777" w:rsidR="00002C65" w:rsidRPr="000D4C9E" w:rsidRDefault="00002C65" w:rsidP="00B2547B">
            <w:pPr>
              <w:jc w:val="right"/>
              <w:rPr>
                <w:sz w:val="16"/>
                <w:szCs w:val="16"/>
              </w:rPr>
            </w:pPr>
          </w:p>
        </w:tc>
      </w:tr>
      <w:tr w:rsidR="00002C65" w:rsidRPr="000D4C9E" w14:paraId="4816B20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C76B75" w14:textId="77777777" w:rsidR="00002C65" w:rsidRPr="000D4C9E" w:rsidRDefault="00002C65" w:rsidP="00B2547B">
            <w:pPr>
              <w:jc w:val="center"/>
              <w:rPr>
                <w:sz w:val="16"/>
                <w:szCs w:val="16"/>
              </w:rPr>
            </w:pPr>
            <w:r w:rsidRPr="000D4C9E">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E724550"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D9F7C9"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503BF2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9DD1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A32A61A"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41AED83" w14:textId="77777777" w:rsidR="00002C65" w:rsidRPr="000D4C9E" w:rsidRDefault="00002C65" w:rsidP="00B2547B">
            <w:pPr>
              <w:jc w:val="right"/>
              <w:rPr>
                <w:sz w:val="16"/>
                <w:szCs w:val="16"/>
              </w:rPr>
            </w:pPr>
          </w:p>
        </w:tc>
      </w:tr>
      <w:tr w:rsidR="00002C65" w:rsidRPr="000D4C9E" w14:paraId="6B2ED99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B87EB3" w14:textId="77777777" w:rsidR="00002C65" w:rsidRPr="000D4C9E" w:rsidRDefault="00002C65" w:rsidP="00B2547B">
            <w:pPr>
              <w:jc w:val="center"/>
              <w:rPr>
                <w:sz w:val="16"/>
                <w:szCs w:val="16"/>
              </w:rPr>
            </w:pPr>
            <w:r w:rsidRPr="000D4C9E">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E16FCC"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AA59F"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600ADA9"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313119F"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D97E9D0"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F19D5D" w14:textId="77777777" w:rsidR="00002C65" w:rsidRPr="000D4C9E" w:rsidRDefault="00002C65" w:rsidP="00B2547B">
            <w:pPr>
              <w:jc w:val="right"/>
              <w:rPr>
                <w:sz w:val="16"/>
                <w:szCs w:val="16"/>
              </w:rPr>
            </w:pPr>
          </w:p>
        </w:tc>
      </w:tr>
      <w:tr w:rsidR="00002C65" w:rsidRPr="000D4C9E" w14:paraId="7D553A3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F5E69C4" w14:textId="77777777" w:rsidR="00002C65" w:rsidRPr="000D4C9E" w:rsidRDefault="00002C65" w:rsidP="00B2547B">
            <w:pPr>
              <w:jc w:val="center"/>
              <w:rPr>
                <w:sz w:val="16"/>
                <w:szCs w:val="16"/>
              </w:rPr>
            </w:pPr>
            <w:r w:rsidRPr="000D4C9E">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40C8467"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405B8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3042A6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1DB7B8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C1E8FE1"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82A088" w14:textId="77777777" w:rsidR="00002C65" w:rsidRPr="000D4C9E" w:rsidRDefault="00002C65" w:rsidP="00B2547B">
            <w:pPr>
              <w:jc w:val="right"/>
              <w:rPr>
                <w:sz w:val="16"/>
                <w:szCs w:val="16"/>
              </w:rPr>
            </w:pPr>
          </w:p>
        </w:tc>
      </w:tr>
      <w:tr w:rsidR="00002C65" w:rsidRPr="000D4C9E" w14:paraId="25F6829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9A6AA97" w14:textId="77777777" w:rsidR="00002C65" w:rsidRPr="000D4C9E" w:rsidRDefault="00002C65" w:rsidP="00B2547B">
            <w:pPr>
              <w:jc w:val="center"/>
              <w:rPr>
                <w:sz w:val="16"/>
                <w:szCs w:val="16"/>
              </w:rPr>
            </w:pPr>
            <w:r w:rsidRPr="000D4C9E">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EB4AA2"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AF24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D4D8E4C"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58C0D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EEBD485"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44E449" w14:textId="77777777" w:rsidR="00002C65" w:rsidRPr="000D4C9E" w:rsidRDefault="00002C65" w:rsidP="00B2547B">
            <w:pPr>
              <w:jc w:val="right"/>
              <w:rPr>
                <w:sz w:val="16"/>
                <w:szCs w:val="16"/>
              </w:rPr>
            </w:pPr>
          </w:p>
        </w:tc>
      </w:tr>
      <w:tr w:rsidR="00002C65" w:rsidRPr="000D4C9E" w14:paraId="57E97B2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CFB9112" w14:textId="77777777" w:rsidR="00002C65" w:rsidRPr="000D4C9E" w:rsidRDefault="00002C65" w:rsidP="00B2547B">
            <w:pPr>
              <w:jc w:val="center"/>
              <w:rPr>
                <w:sz w:val="16"/>
                <w:szCs w:val="16"/>
              </w:rPr>
            </w:pPr>
            <w:r w:rsidRPr="000D4C9E">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F959AC"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DF1F852"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6D03DA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DD9FDAC"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EE56654"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93A338" w14:textId="77777777" w:rsidR="00002C65" w:rsidRPr="000D4C9E" w:rsidRDefault="00002C65" w:rsidP="00B2547B">
            <w:pPr>
              <w:jc w:val="right"/>
              <w:rPr>
                <w:sz w:val="16"/>
                <w:szCs w:val="16"/>
              </w:rPr>
            </w:pPr>
          </w:p>
        </w:tc>
      </w:tr>
      <w:tr w:rsidR="00002C65" w:rsidRPr="000D4C9E" w14:paraId="3E1BEEC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3275367" w14:textId="77777777" w:rsidR="00002C65" w:rsidRPr="000D4C9E" w:rsidRDefault="00002C65" w:rsidP="00B2547B">
            <w:pPr>
              <w:jc w:val="center"/>
              <w:rPr>
                <w:sz w:val="16"/>
                <w:szCs w:val="16"/>
              </w:rPr>
            </w:pPr>
            <w:r w:rsidRPr="000D4C9E">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B75908"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DF4DBD"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BB6309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772DE0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CBCB631"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EA6551C" w14:textId="77777777" w:rsidR="00002C65" w:rsidRPr="000D4C9E" w:rsidRDefault="00002C65" w:rsidP="00B2547B">
            <w:pPr>
              <w:jc w:val="right"/>
              <w:rPr>
                <w:sz w:val="16"/>
                <w:szCs w:val="16"/>
              </w:rPr>
            </w:pPr>
          </w:p>
        </w:tc>
      </w:tr>
      <w:tr w:rsidR="00002C65" w:rsidRPr="000D4C9E" w14:paraId="1955E67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0A55AA8" w14:textId="77777777" w:rsidR="00002C65" w:rsidRPr="000D4C9E" w:rsidRDefault="00002C65" w:rsidP="00B2547B">
            <w:pPr>
              <w:jc w:val="center"/>
              <w:rPr>
                <w:sz w:val="16"/>
                <w:szCs w:val="16"/>
              </w:rPr>
            </w:pPr>
            <w:r w:rsidRPr="000D4C9E">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3C89A"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83B98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A71340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4DA8A"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DA0A13E"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656C1CF" w14:textId="77777777" w:rsidR="00002C65" w:rsidRPr="000D4C9E" w:rsidRDefault="00002C65" w:rsidP="00B2547B">
            <w:pPr>
              <w:jc w:val="right"/>
              <w:rPr>
                <w:sz w:val="16"/>
                <w:szCs w:val="16"/>
              </w:rPr>
            </w:pPr>
          </w:p>
        </w:tc>
      </w:tr>
      <w:tr w:rsidR="00002C65" w:rsidRPr="000D4C9E" w14:paraId="0B8D9BF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F77028E" w14:textId="77777777" w:rsidR="00002C65" w:rsidRPr="000D4C9E" w:rsidRDefault="00002C65" w:rsidP="00B2547B">
            <w:pPr>
              <w:jc w:val="center"/>
              <w:rPr>
                <w:sz w:val="16"/>
                <w:szCs w:val="16"/>
              </w:rPr>
            </w:pPr>
            <w:r w:rsidRPr="000D4C9E">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9B236"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26BD6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93CCE9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CCE5D35"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3DAA71F"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4A4D8B" w14:textId="77777777" w:rsidR="00002C65" w:rsidRPr="000D4C9E" w:rsidRDefault="00002C65" w:rsidP="00B2547B">
            <w:pPr>
              <w:jc w:val="right"/>
              <w:rPr>
                <w:sz w:val="16"/>
                <w:szCs w:val="16"/>
              </w:rPr>
            </w:pPr>
          </w:p>
        </w:tc>
      </w:tr>
      <w:tr w:rsidR="00002C65" w:rsidRPr="000D4C9E" w14:paraId="570F203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2A47392" w14:textId="77777777" w:rsidR="00002C65" w:rsidRPr="000D4C9E" w:rsidRDefault="00002C65" w:rsidP="00B2547B">
            <w:pPr>
              <w:jc w:val="center"/>
              <w:rPr>
                <w:sz w:val="16"/>
                <w:szCs w:val="16"/>
              </w:rPr>
            </w:pPr>
            <w:r w:rsidRPr="000D4C9E">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F28E05"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3F1176"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8DA5D2"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1F4DD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7FA282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2E3C526" w14:textId="77777777" w:rsidR="00002C65" w:rsidRPr="000D4C9E" w:rsidRDefault="00002C65" w:rsidP="00B2547B">
            <w:pPr>
              <w:jc w:val="right"/>
              <w:rPr>
                <w:sz w:val="16"/>
                <w:szCs w:val="16"/>
              </w:rPr>
            </w:pPr>
          </w:p>
        </w:tc>
      </w:tr>
      <w:tr w:rsidR="00002C65" w:rsidRPr="000D4C9E" w14:paraId="38EB1923" w14:textId="77777777" w:rsidTr="00B2547B">
        <w:trPr>
          <w:trHeight w:val="60"/>
        </w:trPr>
        <w:tc>
          <w:tcPr>
            <w:tcW w:w="945" w:type="dxa"/>
            <w:gridSpan w:val="3"/>
            <w:tcBorders>
              <w:top w:val="single" w:sz="10" w:space="0" w:color="auto"/>
            </w:tcBorders>
            <w:shd w:val="clear" w:color="FFFFFF" w:fill="auto"/>
            <w:vAlign w:val="bottom"/>
          </w:tcPr>
          <w:p w14:paraId="7A54B167" w14:textId="77777777" w:rsidR="00002C65" w:rsidRPr="000D4C9E" w:rsidRDefault="00002C65" w:rsidP="00B2547B">
            <w:pPr>
              <w:rPr>
                <w:sz w:val="16"/>
                <w:szCs w:val="16"/>
              </w:rPr>
            </w:pPr>
          </w:p>
        </w:tc>
        <w:tc>
          <w:tcPr>
            <w:tcW w:w="945" w:type="dxa"/>
            <w:gridSpan w:val="3"/>
            <w:tcBorders>
              <w:top w:val="single" w:sz="10" w:space="0" w:color="auto"/>
            </w:tcBorders>
            <w:shd w:val="clear" w:color="FFFFFF" w:fill="auto"/>
            <w:vAlign w:val="bottom"/>
          </w:tcPr>
          <w:p w14:paraId="1E26B62E" w14:textId="77777777" w:rsidR="00002C65" w:rsidRPr="000D4C9E" w:rsidRDefault="00002C65" w:rsidP="00B2547B">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4E27BCA1" w14:textId="77777777" w:rsidR="00002C65" w:rsidRPr="000D4C9E" w:rsidRDefault="00002C65" w:rsidP="00B2547B">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657C55FC" w14:textId="77777777" w:rsidR="00002C65" w:rsidRPr="000D4C9E" w:rsidRDefault="00002C65" w:rsidP="00B2547B">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6DFB9B28" w14:textId="77777777" w:rsidR="00002C65" w:rsidRPr="000D4C9E" w:rsidRDefault="00002C65" w:rsidP="00B2547B">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687C3BF9" w14:textId="77777777" w:rsidR="00002C65" w:rsidRPr="000D4C9E" w:rsidRDefault="00002C65" w:rsidP="00B2547B">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0115B5C6" w14:textId="77777777" w:rsidR="00002C65" w:rsidRPr="000D4C9E" w:rsidRDefault="00002C65" w:rsidP="00B2547B">
            <w:pPr>
              <w:jc w:val="right"/>
              <w:rPr>
                <w:b/>
                <w:sz w:val="16"/>
                <w:szCs w:val="16"/>
              </w:rPr>
            </w:pPr>
          </w:p>
        </w:tc>
      </w:tr>
    </w:tbl>
    <w:p w14:paraId="2E303400" w14:textId="77777777" w:rsidR="00002C65" w:rsidRPr="000D4C9E" w:rsidRDefault="00002C65" w:rsidP="00002C65">
      <w:pPr>
        <w:jc w:val="center"/>
        <w:rPr>
          <w:b/>
        </w:rPr>
      </w:pPr>
      <w:r w:rsidRPr="000D4C9E">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002C65" w:rsidRPr="000D4C9E" w14:paraId="18774A16" w14:textId="77777777" w:rsidTr="00B2547B">
        <w:trPr>
          <w:jc w:val="center"/>
        </w:trPr>
        <w:tc>
          <w:tcPr>
            <w:tcW w:w="4908" w:type="dxa"/>
          </w:tcPr>
          <w:p w14:paraId="0A47B29A" w14:textId="77777777" w:rsidR="00002C65" w:rsidRPr="000D4C9E" w:rsidRDefault="00002C65" w:rsidP="00B2547B">
            <w:pPr>
              <w:tabs>
                <w:tab w:val="left" w:pos="9923"/>
              </w:tabs>
              <w:snapToGrid w:val="0"/>
              <w:jc w:val="center"/>
              <w:rPr>
                <w:b/>
                <w:u w:val="single"/>
              </w:rPr>
            </w:pPr>
            <w:r w:rsidRPr="000D4C9E">
              <w:rPr>
                <w:b/>
                <w:u w:val="single"/>
              </w:rPr>
              <w:t>Заимодавец:</w:t>
            </w:r>
          </w:p>
        </w:tc>
        <w:tc>
          <w:tcPr>
            <w:tcW w:w="5116" w:type="dxa"/>
          </w:tcPr>
          <w:p w14:paraId="7B9B862C" w14:textId="77777777" w:rsidR="00002C65" w:rsidRPr="000D4C9E" w:rsidRDefault="00002C65" w:rsidP="00B2547B">
            <w:pPr>
              <w:tabs>
                <w:tab w:val="left" w:pos="9923"/>
              </w:tabs>
              <w:snapToGrid w:val="0"/>
              <w:jc w:val="center"/>
              <w:rPr>
                <w:b/>
                <w:spacing w:val="-1"/>
                <w:u w:val="single"/>
              </w:rPr>
            </w:pPr>
            <w:r w:rsidRPr="000D4C9E">
              <w:rPr>
                <w:b/>
                <w:spacing w:val="-1"/>
                <w:u w:val="single"/>
              </w:rPr>
              <w:t>Заемщик:</w:t>
            </w:r>
          </w:p>
        </w:tc>
      </w:tr>
      <w:tr w:rsidR="00002C65" w:rsidRPr="000D4C9E" w14:paraId="1D736535" w14:textId="77777777" w:rsidTr="00B2547B">
        <w:trPr>
          <w:trHeight w:val="3101"/>
          <w:jc w:val="center"/>
        </w:trPr>
        <w:tc>
          <w:tcPr>
            <w:tcW w:w="4908" w:type="dxa"/>
          </w:tcPr>
          <w:p w14:paraId="75C8E4E1" w14:textId="77777777" w:rsidR="00FA0030" w:rsidRPr="000D4C9E" w:rsidRDefault="00FA0030" w:rsidP="00FA0030">
            <w:pPr>
              <w:tabs>
                <w:tab w:val="left" w:pos="9923"/>
              </w:tabs>
              <w:snapToGrid w:val="0"/>
              <w:ind w:left="318"/>
              <w:rPr>
                <w:b/>
                <w:spacing w:val="-1"/>
                <w:sz w:val="20"/>
                <w:szCs w:val="20"/>
              </w:rPr>
            </w:pPr>
            <w:r w:rsidRPr="000D4C9E">
              <w:rPr>
                <w:b/>
                <w:spacing w:val="-1"/>
                <w:sz w:val="20"/>
                <w:szCs w:val="20"/>
              </w:rPr>
              <w:t>Автономная некоммерческая организация «Микрокредитная компания Магаданской области»</w:t>
            </w:r>
          </w:p>
          <w:p w14:paraId="37017457"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Юридический адрес: 685000, г. Магадан, проспект Карла Маркса, дом 60 А</w:t>
            </w:r>
          </w:p>
          <w:p w14:paraId="4DD8F6F6"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 xml:space="preserve">Почтовый адрес: 685000, г. Магадан, проспект Карла Маркса, дом 60 А, а/я № 8 тел. 8 (4132) 61-70-50 </w:t>
            </w:r>
            <w:r w:rsidRPr="000D4C9E">
              <w:rPr>
                <w:snapToGrid w:val="0"/>
                <w:sz w:val="20"/>
                <w:szCs w:val="20"/>
                <w:lang w:val="en-US"/>
              </w:rPr>
              <w:t>e</w:t>
            </w:r>
            <w:r w:rsidRPr="000D4C9E">
              <w:rPr>
                <w:snapToGrid w:val="0"/>
                <w:sz w:val="20"/>
                <w:szCs w:val="20"/>
              </w:rPr>
              <w:t>-</w:t>
            </w:r>
            <w:r w:rsidRPr="000D4C9E">
              <w:rPr>
                <w:snapToGrid w:val="0"/>
                <w:sz w:val="20"/>
                <w:szCs w:val="20"/>
                <w:lang w:val="en-US"/>
              </w:rPr>
              <w:t>mail</w:t>
            </w:r>
            <w:r w:rsidRPr="000D4C9E">
              <w:rPr>
                <w:snapToGrid w:val="0"/>
                <w:sz w:val="20"/>
                <w:szCs w:val="20"/>
              </w:rPr>
              <w:t xml:space="preserve">: </w:t>
            </w:r>
            <w:hyperlink r:id="rId18" w:history="1">
              <w:r w:rsidRPr="000D4C9E">
                <w:rPr>
                  <w:snapToGrid w:val="0"/>
                  <w:color w:val="0000FF"/>
                  <w:sz w:val="20"/>
                  <w:szCs w:val="20"/>
                  <w:u w:val="single"/>
                  <w:lang w:val="en-US"/>
                </w:rPr>
                <w:t>mkk</w:t>
              </w:r>
              <w:r w:rsidRPr="000D4C9E">
                <w:rPr>
                  <w:snapToGrid w:val="0"/>
                  <w:color w:val="0000FF"/>
                  <w:sz w:val="20"/>
                  <w:szCs w:val="20"/>
                  <w:u w:val="single"/>
                </w:rPr>
                <w:t>_</w:t>
              </w:r>
              <w:r w:rsidRPr="000D4C9E">
                <w:rPr>
                  <w:snapToGrid w:val="0"/>
                  <w:color w:val="0000FF"/>
                  <w:sz w:val="20"/>
                  <w:szCs w:val="20"/>
                  <w:u w:val="single"/>
                  <w:lang w:val="en-US"/>
                </w:rPr>
                <w:t>magadan</w:t>
              </w:r>
              <w:r w:rsidRPr="000D4C9E">
                <w:rPr>
                  <w:snapToGrid w:val="0"/>
                  <w:color w:val="0000FF"/>
                  <w:sz w:val="20"/>
                  <w:szCs w:val="20"/>
                  <w:u w:val="single"/>
                </w:rPr>
                <w:t>@</w:t>
              </w:r>
              <w:r w:rsidRPr="000D4C9E">
                <w:rPr>
                  <w:snapToGrid w:val="0"/>
                  <w:color w:val="0000FF"/>
                  <w:sz w:val="20"/>
                  <w:szCs w:val="20"/>
                  <w:u w:val="single"/>
                  <w:lang w:val="en-US"/>
                </w:rPr>
                <w:t>mail</w:t>
              </w:r>
              <w:r w:rsidRPr="000D4C9E">
                <w:rPr>
                  <w:snapToGrid w:val="0"/>
                  <w:color w:val="0000FF"/>
                  <w:sz w:val="20"/>
                  <w:szCs w:val="20"/>
                  <w:u w:val="single"/>
                </w:rPr>
                <w:t>.</w:t>
              </w:r>
              <w:r w:rsidRPr="000D4C9E">
                <w:rPr>
                  <w:snapToGrid w:val="0"/>
                  <w:color w:val="0000FF"/>
                  <w:sz w:val="20"/>
                  <w:szCs w:val="20"/>
                  <w:u w:val="single"/>
                  <w:lang w:val="en-US"/>
                </w:rPr>
                <w:t>ru</w:t>
              </w:r>
            </w:hyperlink>
            <w:r w:rsidRPr="000D4C9E">
              <w:rPr>
                <w:snapToGrid w:val="0"/>
                <w:sz w:val="20"/>
                <w:szCs w:val="20"/>
              </w:rPr>
              <w:t xml:space="preserve"> </w:t>
            </w:r>
          </w:p>
          <w:p w14:paraId="17870E8A"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ИНН: 4909131840   КПП: 490901001</w:t>
            </w:r>
          </w:p>
          <w:p w14:paraId="33458F70"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ОГРН: 1204900001041</w:t>
            </w:r>
          </w:p>
          <w:p w14:paraId="0E9C8439"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р/с 40701810400420000009 в Банке:</w:t>
            </w:r>
          </w:p>
          <w:p w14:paraId="25892B97" w14:textId="77777777" w:rsidR="00FA0030" w:rsidRPr="000D4C9E" w:rsidRDefault="00FA0030" w:rsidP="00FA0030">
            <w:pPr>
              <w:tabs>
                <w:tab w:val="left" w:pos="9923"/>
              </w:tabs>
              <w:snapToGrid w:val="0"/>
              <w:spacing w:line="276" w:lineRule="auto"/>
              <w:ind w:left="318"/>
              <w:rPr>
                <w:snapToGrid w:val="0"/>
                <w:sz w:val="20"/>
                <w:szCs w:val="20"/>
              </w:rPr>
            </w:pPr>
            <w:r w:rsidRPr="000D4C9E">
              <w:rPr>
                <w:snapToGrid w:val="0"/>
                <w:sz w:val="20"/>
                <w:szCs w:val="20"/>
              </w:rPr>
              <w:t>Ф-л Банка ГПБ (АО) «Дальневосточный»</w:t>
            </w:r>
          </w:p>
          <w:p w14:paraId="1A5A1221"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К/с: 30101810105070000886 БИК: 040507886</w:t>
            </w:r>
          </w:p>
          <w:p w14:paraId="2EB158D7" w14:textId="77777777" w:rsidR="00002C65" w:rsidRPr="000D4C9E" w:rsidRDefault="00002C65" w:rsidP="00B2547B">
            <w:pPr>
              <w:shd w:val="clear" w:color="auto" w:fill="FFFFFF"/>
              <w:tabs>
                <w:tab w:val="left" w:pos="9923"/>
              </w:tabs>
              <w:jc w:val="both"/>
              <w:rPr>
                <w:b/>
                <w:spacing w:val="1"/>
              </w:rPr>
            </w:pPr>
            <w:r w:rsidRPr="000D4C9E">
              <w:rPr>
                <w:b/>
                <w:spacing w:val="1"/>
              </w:rPr>
              <w:t>Исполнительный директор</w:t>
            </w:r>
          </w:p>
          <w:p w14:paraId="69386700" w14:textId="77777777" w:rsidR="00002C65" w:rsidRPr="000D4C9E" w:rsidRDefault="00002C65" w:rsidP="00B2547B">
            <w:pPr>
              <w:tabs>
                <w:tab w:val="left" w:pos="9923"/>
              </w:tabs>
              <w:jc w:val="both"/>
              <w:rPr>
                <w:b/>
                <w:spacing w:val="1"/>
              </w:rPr>
            </w:pPr>
            <w:r w:rsidRPr="000D4C9E">
              <w:rPr>
                <w:b/>
                <w:spacing w:val="1"/>
              </w:rPr>
              <w:t xml:space="preserve">_________________________ </w:t>
            </w:r>
          </w:p>
        </w:tc>
        <w:tc>
          <w:tcPr>
            <w:tcW w:w="5116" w:type="dxa"/>
          </w:tcPr>
          <w:p w14:paraId="33D45061" w14:textId="77777777" w:rsidR="00002C65" w:rsidRPr="000D4C9E" w:rsidRDefault="00002C65" w:rsidP="00B2547B">
            <w:pPr>
              <w:tabs>
                <w:tab w:val="left" w:pos="9923"/>
              </w:tabs>
              <w:jc w:val="both"/>
              <w:rPr>
                <w:b/>
                <w:color w:val="FF0000"/>
                <w:spacing w:val="1"/>
              </w:rPr>
            </w:pPr>
            <w:r w:rsidRPr="000D4C9E">
              <w:rPr>
                <w:b/>
                <w:color w:val="FF0000"/>
                <w:spacing w:val="1"/>
              </w:rPr>
              <w:t xml:space="preserve">          </w:t>
            </w:r>
          </w:p>
          <w:p w14:paraId="731C69DC" w14:textId="77777777" w:rsidR="00002C65" w:rsidRPr="000D4C9E" w:rsidRDefault="00002C65" w:rsidP="00B2547B">
            <w:pPr>
              <w:tabs>
                <w:tab w:val="left" w:pos="9923"/>
              </w:tabs>
              <w:jc w:val="both"/>
              <w:rPr>
                <w:b/>
                <w:color w:val="FF0000"/>
                <w:spacing w:val="1"/>
              </w:rPr>
            </w:pPr>
          </w:p>
          <w:p w14:paraId="241607D9" w14:textId="77777777" w:rsidR="00002C65" w:rsidRPr="000D4C9E" w:rsidRDefault="00002C65" w:rsidP="00B2547B">
            <w:pPr>
              <w:tabs>
                <w:tab w:val="left" w:pos="9923"/>
              </w:tabs>
              <w:jc w:val="both"/>
              <w:rPr>
                <w:b/>
                <w:color w:val="FF0000"/>
                <w:spacing w:val="1"/>
              </w:rPr>
            </w:pPr>
          </w:p>
          <w:p w14:paraId="7C37CB19" w14:textId="77777777" w:rsidR="00002C65" w:rsidRPr="000D4C9E" w:rsidRDefault="00002C65" w:rsidP="00B2547B">
            <w:pPr>
              <w:tabs>
                <w:tab w:val="left" w:pos="9923"/>
              </w:tabs>
              <w:jc w:val="both"/>
              <w:rPr>
                <w:b/>
                <w:color w:val="FF0000"/>
                <w:spacing w:val="1"/>
              </w:rPr>
            </w:pPr>
          </w:p>
          <w:p w14:paraId="037771ED" w14:textId="77777777" w:rsidR="00002C65" w:rsidRPr="000D4C9E" w:rsidRDefault="00002C65" w:rsidP="00B2547B">
            <w:pPr>
              <w:tabs>
                <w:tab w:val="left" w:pos="9923"/>
              </w:tabs>
              <w:jc w:val="both"/>
              <w:rPr>
                <w:b/>
                <w:color w:val="FF0000"/>
                <w:spacing w:val="1"/>
              </w:rPr>
            </w:pPr>
          </w:p>
          <w:p w14:paraId="185A3DAF" w14:textId="77777777" w:rsidR="00002C65" w:rsidRPr="000D4C9E" w:rsidRDefault="00002C65" w:rsidP="00B2547B">
            <w:pPr>
              <w:tabs>
                <w:tab w:val="left" w:pos="9923"/>
              </w:tabs>
              <w:jc w:val="both"/>
              <w:rPr>
                <w:b/>
                <w:color w:val="FF0000"/>
                <w:spacing w:val="1"/>
              </w:rPr>
            </w:pPr>
          </w:p>
          <w:p w14:paraId="58FD18F9" w14:textId="77777777" w:rsidR="00002C65" w:rsidRPr="000D4C9E" w:rsidRDefault="00002C65" w:rsidP="00B2547B">
            <w:pPr>
              <w:tabs>
                <w:tab w:val="left" w:pos="9923"/>
              </w:tabs>
              <w:jc w:val="both"/>
              <w:rPr>
                <w:b/>
                <w:color w:val="FF0000"/>
                <w:spacing w:val="1"/>
              </w:rPr>
            </w:pPr>
          </w:p>
          <w:p w14:paraId="00B3DD5B" w14:textId="77777777" w:rsidR="00002C65" w:rsidRPr="000D4C9E" w:rsidRDefault="00002C65" w:rsidP="00B2547B">
            <w:pPr>
              <w:tabs>
                <w:tab w:val="left" w:pos="9923"/>
              </w:tabs>
              <w:jc w:val="both"/>
              <w:rPr>
                <w:b/>
                <w:color w:val="FF0000"/>
                <w:spacing w:val="1"/>
              </w:rPr>
            </w:pPr>
          </w:p>
          <w:p w14:paraId="0F3F97D2" w14:textId="441F5F24" w:rsidR="00002C65" w:rsidRPr="000D4C9E" w:rsidRDefault="00002C65" w:rsidP="00B2547B">
            <w:pPr>
              <w:tabs>
                <w:tab w:val="left" w:pos="9923"/>
              </w:tabs>
              <w:jc w:val="both"/>
              <w:rPr>
                <w:b/>
                <w:spacing w:val="1"/>
              </w:rPr>
            </w:pPr>
          </w:p>
          <w:p w14:paraId="0291B0A6" w14:textId="2A3293E4" w:rsidR="000E256B" w:rsidRPr="000D4C9E" w:rsidRDefault="000E256B" w:rsidP="00B2547B">
            <w:pPr>
              <w:tabs>
                <w:tab w:val="left" w:pos="9923"/>
              </w:tabs>
              <w:jc w:val="both"/>
              <w:rPr>
                <w:b/>
                <w:spacing w:val="1"/>
              </w:rPr>
            </w:pPr>
          </w:p>
          <w:p w14:paraId="71606586" w14:textId="1A23B267" w:rsidR="000E256B" w:rsidRPr="000D4C9E" w:rsidRDefault="000E256B" w:rsidP="00B2547B">
            <w:pPr>
              <w:tabs>
                <w:tab w:val="left" w:pos="9923"/>
              </w:tabs>
              <w:jc w:val="both"/>
              <w:rPr>
                <w:b/>
                <w:spacing w:val="1"/>
              </w:rPr>
            </w:pPr>
          </w:p>
          <w:p w14:paraId="667FE279" w14:textId="77777777" w:rsidR="000E256B" w:rsidRPr="000D4C9E" w:rsidRDefault="000E256B" w:rsidP="00B2547B">
            <w:pPr>
              <w:tabs>
                <w:tab w:val="left" w:pos="9923"/>
              </w:tabs>
              <w:jc w:val="both"/>
              <w:rPr>
                <w:b/>
                <w:spacing w:val="1"/>
              </w:rPr>
            </w:pPr>
          </w:p>
          <w:p w14:paraId="15B009C4" w14:textId="77777777" w:rsidR="00002C65" w:rsidRPr="000D4C9E" w:rsidRDefault="00002C65" w:rsidP="00B2547B">
            <w:pPr>
              <w:tabs>
                <w:tab w:val="left" w:pos="9923"/>
              </w:tabs>
              <w:jc w:val="both"/>
              <w:rPr>
                <w:b/>
                <w:spacing w:val="1"/>
              </w:rPr>
            </w:pPr>
            <w:r w:rsidRPr="000D4C9E">
              <w:rPr>
                <w:b/>
                <w:spacing w:val="1"/>
              </w:rPr>
              <w:t xml:space="preserve">                      ____________________________ </w:t>
            </w:r>
          </w:p>
        </w:tc>
      </w:tr>
    </w:tbl>
    <w:p w14:paraId="6EFE5889" w14:textId="77777777" w:rsidR="00002C65" w:rsidRPr="000D4C9E" w:rsidRDefault="00002C65" w:rsidP="00002C65">
      <w:pPr>
        <w:pStyle w:val="ad"/>
        <w:jc w:val="right"/>
        <w:rPr>
          <w:sz w:val="20"/>
        </w:rPr>
      </w:pPr>
      <w:r w:rsidRPr="000D4C9E">
        <w:rPr>
          <w:b w:val="0"/>
          <w:sz w:val="20"/>
        </w:rPr>
        <w:t xml:space="preserve">Приложение № 2 </w:t>
      </w:r>
    </w:p>
    <w:p w14:paraId="2E9783C2" w14:textId="77777777" w:rsidR="00002C65" w:rsidRPr="000D4C9E" w:rsidRDefault="00002C65" w:rsidP="00002C65">
      <w:pPr>
        <w:ind w:firstLine="4680"/>
        <w:jc w:val="right"/>
        <w:rPr>
          <w:b/>
        </w:rPr>
      </w:pPr>
      <w:r w:rsidRPr="000D4C9E">
        <w:rPr>
          <w:b/>
        </w:rPr>
        <w:t xml:space="preserve">к ДОГОВОРУ МИКРОЗАЙМА </w:t>
      </w:r>
    </w:p>
    <w:p w14:paraId="05A66EA4" w14:textId="364BE953" w:rsidR="00002C65" w:rsidRPr="000D4C9E" w:rsidRDefault="00002C65" w:rsidP="00002C65">
      <w:pPr>
        <w:ind w:firstLine="4680"/>
        <w:jc w:val="right"/>
        <w:rPr>
          <w:b/>
        </w:rPr>
      </w:pPr>
      <w:r w:rsidRPr="000D4C9E">
        <w:rPr>
          <w:b/>
        </w:rPr>
        <w:t>№ _______ от «____</w:t>
      </w:r>
      <w:r w:rsidR="003854C0" w:rsidRPr="000D4C9E">
        <w:rPr>
          <w:b/>
        </w:rPr>
        <w:t>_» _</w:t>
      </w:r>
      <w:r w:rsidRPr="000D4C9E">
        <w:rPr>
          <w:b/>
        </w:rPr>
        <w:t>__________</w:t>
      </w:r>
      <w:r w:rsidR="003854C0" w:rsidRPr="000D4C9E">
        <w:rPr>
          <w:b/>
        </w:rPr>
        <w:t>_ _</w:t>
      </w:r>
      <w:r w:rsidRPr="000D4C9E">
        <w:rPr>
          <w:b/>
        </w:rPr>
        <w:t>___г.</w:t>
      </w:r>
    </w:p>
    <w:p w14:paraId="5CEF2FCA" w14:textId="77777777" w:rsidR="00002C65" w:rsidRPr="000D4C9E" w:rsidRDefault="00002C65" w:rsidP="00002C65">
      <w:pPr>
        <w:pStyle w:val="32"/>
        <w:spacing w:after="0"/>
        <w:ind w:left="4860" w:firstLine="1080"/>
        <w:jc w:val="both"/>
        <w:rPr>
          <w:bCs/>
          <w:sz w:val="22"/>
          <w:szCs w:val="22"/>
        </w:rPr>
      </w:pPr>
    </w:p>
    <w:p w14:paraId="5F094AA6" w14:textId="77777777" w:rsidR="00002C65" w:rsidRPr="000D4C9E" w:rsidRDefault="00002C65" w:rsidP="00002C65">
      <w:pPr>
        <w:pStyle w:val="32"/>
        <w:spacing w:after="0"/>
        <w:ind w:left="4860" w:firstLine="1080"/>
        <w:jc w:val="both"/>
        <w:rPr>
          <w:bCs/>
          <w:sz w:val="22"/>
          <w:szCs w:val="22"/>
        </w:rPr>
      </w:pPr>
    </w:p>
    <w:p w14:paraId="02819C39" w14:textId="77777777" w:rsidR="00002C65" w:rsidRPr="000D4C9E" w:rsidRDefault="00002C65" w:rsidP="00002C65">
      <w:pPr>
        <w:pStyle w:val="32"/>
        <w:jc w:val="center"/>
        <w:rPr>
          <w:b/>
          <w:bCs/>
          <w:sz w:val="24"/>
          <w:szCs w:val="24"/>
        </w:rPr>
      </w:pPr>
      <w:r w:rsidRPr="000D4C9E">
        <w:rPr>
          <w:b/>
          <w:bCs/>
          <w:sz w:val="24"/>
          <w:szCs w:val="24"/>
        </w:rPr>
        <w:t>СМЕТА РАСХОДОВ</w:t>
      </w:r>
    </w:p>
    <w:p w14:paraId="4152E8FC" w14:textId="77777777" w:rsidR="00002C65" w:rsidRPr="000D4C9E" w:rsidRDefault="00002C65" w:rsidP="00002C65">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002C65" w:rsidRPr="000D4C9E" w14:paraId="442B466A" w14:textId="77777777" w:rsidTr="00B2547B">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4C0E0D2" w14:textId="77777777" w:rsidR="00002C65" w:rsidRPr="000D4C9E" w:rsidRDefault="00002C65" w:rsidP="00B2547B">
            <w:pPr>
              <w:pStyle w:val="32"/>
              <w:jc w:val="center"/>
              <w:rPr>
                <w:b/>
                <w:bCs/>
                <w:sz w:val="24"/>
                <w:szCs w:val="24"/>
                <w:lang w:eastAsia="ru-RU"/>
              </w:rPr>
            </w:pPr>
            <w:r w:rsidRPr="000D4C9E">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167D9788" w14:textId="77777777" w:rsidR="00002C65" w:rsidRPr="000D4C9E" w:rsidRDefault="00002C65" w:rsidP="00B2547B">
            <w:pPr>
              <w:pStyle w:val="32"/>
              <w:jc w:val="center"/>
              <w:rPr>
                <w:b/>
                <w:bCs/>
                <w:sz w:val="24"/>
                <w:szCs w:val="24"/>
                <w:lang w:eastAsia="ru-RU"/>
              </w:rPr>
            </w:pPr>
            <w:r w:rsidRPr="000D4C9E">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6B2AFB92" w14:textId="77777777" w:rsidR="00002C65" w:rsidRPr="000D4C9E" w:rsidRDefault="00002C65" w:rsidP="00B2547B">
            <w:pPr>
              <w:pStyle w:val="32"/>
              <w:jc w:val="center"/>
              <w:rPr>
                <w:b/>
                <w:bCs/>
                <w:sz w:val="24"/>
                <w:szCs w:val="24"/>
                <w:lang w:eastAsia="ru-RU"/>
              </w:rPr>
            </w:pPr>
            <w:r w:rsidRPr="000D4C9E">
              <w:rPr>
                <w:b/>
                <w:bCs/>
                <w:sz w:val="24"/>
                <w:szCs w:val="24"/>
                <w:lang w:eastAsia="ru-RU"/>
              </w:rPr>
              <w:t>Сумма</w:t>
            </w:r>
          </w:p>
          <w:p w14:paraId="6B01EE99" w14:textId="77777777" w:rsidR="00002C65" w:rsidRPr="000D4C9E" w:rsidRDefault="00002C65" w:rsidP="00B2547B">
            <w:pPr>
              <w:pStyle w:val="32"/>
              <w:jc w:val="center"/>
              <w:rPr>
                <w:b/>
                <w:bCs/>
                <w:sz w:val="24"/>
                <w:szCs w:val="24"/>
                <w:lang w:eastAsia="ru-RU"/>
              </w:rPr>
            </w:pPr>
            <w:r w:rsidRPr="000D4C9E">
              <w:rPr>
                <w:b/>
                <w:bCs/>
                <w:sz w:val="24"/>
                <w:szCs w:val="24"/>
                <w:lang w:eastAsia="ru-RU"/>
              </w:rPr>
              <w:t>(руб.)</w:t>
            </w:r>
          </w:p>
        </w:tc>
      </w:tr>
      <w:tr w:rsidR="00002C65" w:rsidRPr="000D4C9E" w14:paraId="4F892C5A" w14:textId="77777777" w:rsidTr="00B2547B">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B391A76" w14:textId="77777777" w:rsidR="00002C65" w:rsidRPr="000D4C9E" w:rsidRDefault="00002C65" w:rsidP="00B2547B">
            <w:pPr>
              <w:pStyle w:val="32"/>
              <w:jc w:val="center"/>
              <w:rPr>
                <w:b/>
                <w:sz w:val="24"/>
                <w:szCs w:val="24"/>
                <w:lang w:eastAsia="ru-RU"/>
              </w:rPr>
            </w:pPr>
            <w:r w:rsidRPr="000D4C9E">
              <w:rPr>
                <w:b/>
                <w:sz w:val="24"/>
                <w:szCs w:val="24"/>
                <w:lang w:val="en-US" w:eastAsia="ru-RU"/>
              </w:rPr>
              <w:t>1</w:t>
            </w:r>
            <w:r w:rsidRPr="000D4C9E">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8B9056B" w14:textId="77777777" w:rsidR="00002C65" w:rsidRPr="000D4C9E"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D11D0EF" w14:textId="77777777" w:rsidR="00002C65" w:rsidRPr="000D4C9E" w:rsidRDefault="00002C65" w:rsidP="00B2547B">
            <w:pPr>
              <w:pStyle w:val="32"/>
              <w:jc w:val="center"/>
              <w:rPr>
                <w:sz w:val="24"/>
                <w:szCs w:val="24"/>
                <w:lang w:val="en-US" w:eastAsia="ru-RU"/>
              </w:rPr>
            </w:pPr>
          </w:p>
        </w:tc>
      </w:tr>
      <w:tr w:rsidR="00002C65" w:rsidRPr="000D4C9E" w14:paraId="6E36EA02" w14:textId="77777777" w:rsidTr="00B2547B">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C775621" w14:textId="77777777" w:rsidR="00002C65" w:rsidRPr="000D4C9E" w:rsidRDefault="00002C65" w:rsidP="00B2547B">
            <w:pPr>
              <w:pStyle w:val="32"/>
              <w:jc w:val="center"/>
              <w:rPr>
                <w:b/>
                <w:sz w:val="24"/>
                <w:szCs w:val="24"/>
                <w:lang w:eastAsia="ru-RU"/>
              </w:rPr>
            </w:pPr>
            <w:r w:rsidRPr="000D4C9E">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301D3B" w14:textId="77777777" w:rsidR="00002C65" w:rsidRPr="000D4C9E"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75DE5A30" w14:textId="77777777" w:rsidR="00002C65" w:rsidRPr="000D4C9E" w:rsidRDefault="00002C65" w:rsidP="00B2547B">
            <w:pPr>
              <w:pStyle w:val="32"/>
              <w:jc w:val="center"/>
              <w:rPr>
                <w:sz w:val="24"/>
                <w:szCs w:val="24"/>
                <w:lang w:eastAsia="ru-RU"/>
              </w:rPr>
            </w:pPr>
          </w:p>
        </w:tc>
      </w:tr>
      <w:tr w:rsidR="00002C65" w:rsidRPr="000D4C9E" w14:paraId="78E90FD7" w14:textId="77777777" w:rsidTr="00B2547B">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BBC3142" w14:textId="77777777" w:rsidR="00002C65" w:rsidRPr="000D4C9E" w:rsidRDefault="00002C65" w:rsidP="00B2547B">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0DBA856D" w14:textId="77777777" w:rsidR="00002C65" w:rsidRPr="000D4C9E" w:rsidRDefault="00002C65" w:rsidP="00B2547B">
            <w:pPr>
              <w:pStyle w:val="32"/>
              <w:jc w:val="right"/>
              <w:rPr>
                <w:b/>
                <w:sz w:val="24"/>
                <w:szCs w:val="24"/>
                <w:lang w:eastAsia="ru-RU"/>
              </w:rPr>
            </w:pPr>
            <w:r w:rsidRPr="000D4C9E">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479D4EE9" w14:textId="77777777" w:rsidR="00002C65" w:rsidRPr="000D4C9E" w:rsidRDefault="00002C65" w:rsidP="00B2547B">
            <w:pPr>
              <w:pStyle w:val="32"/>
              <w:jc w:val="center"/>
              <w:rPr>
                <w:b/>
                <w:sz w:val="24"/>
                <w:szCs w:val="24"/>
                <w:lang w:eastAsia="ru-RU"/>
              </w:rPr>
            </w:pPr>
          </w:p>
        </w:tc>
      </w:tr>
    </w:tbl>
    <w:p w14:paraId="2011AB16" w14:textId="77777777" w:rsidR="00002C65" w:rsidRPr="000D4C9E" w:rsidRDefault="00002C65" w:rsidP="00002C65">
      <w:pPr>
        <w:pStyle w:val="32"/>
        <w:ind w:left="360" w:hanging="360"/>
        <w:jc w:val="both"/>
        <w:rPr>
          <w:bCs/>
          <w:sz w:val="24"/>
          <w:szCs w:val="24"/>
        </w:rPr>
      </w:pPr>
    </w:p>
    <w:p w14:paraId="60DD27C2" w14:textId="77777777" w:rsidR="00002C65" w:rsidRPr="000D4C9E" w:rsidRDefault="00002C65" w:rsidP="00002C65">
      <w:pPr>
        <w:pStyle w:val="32"/>
        <w:jc w:val="both"/>
        <w:rPr>
          <w:bCs/>
          <w:sz w:val="24"/>
          <w:szCs w:val="24"/>
        </w:rPr>
      </w:pPr>
      <w:r w:rsidRPr="000D4C9E">
        <w:rPr>
          <w:bCs/>
          <w:sz w:val="24"/>
          <w:szCs w:val="24"/>
        </w:rPr>
        <w:t>* Наименование расходов может быть изменено по соглашению с Заимодавцем при условии сохранения целевого назначения.</w:t>
      </w:r>
    </w:p>
    <w:p w14:paraId="1F4B233B" w14:textId="77777777" w:rsidR="00002C65" w:rsidRPr="000D4C9E" w:rsidRDefault="00002C65" w:rsidP="00002C65">
      <w:pPr>
        <w:jc w:val="center"/>
        <w:rPr>
          <w:b/>
        </w:rPr>
      </w:pPr>
      <w:r w:rsidRPr="000D4C9E">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002C65" w:rsidRPr="000D4C9E" w14:paraId="2D04C86C" w14:textId="77777777" w:rsidTr="00B2547B">
        <w:trPr>
          <w:jc w:val="center"/>
        </w:trPr>
        <w:tc>
          <w:tcPr>
            <w:tcW w:w="4908" w:type="dxa"/>
          </w:tcPr>
          <w:p w14:paraId="20935B89" w14:textId="77777777" w:rsidR="00002C65" w:rsidRPr="000D4C9E" w:rsidRDefault="00002C65" w:rsidP="00B2547B">
            <w:pPr>
              <w:tabs>
                <w:tab w:val="left" w:pos="9923"/>
              </w:tabs>
              <w:snapToGrid w:val="0"/>
              <w:jc w:val="center"/>
              <w:rPr>
                <w:b/>
                <w:u w:val="single"/>
              </w:rPr>
            </w:pPr>
            <w:r w:rsidRPr="000D4C9E">
              <w:rPr>
                <w:b/>
                <w:u w:val="single"/>
              </w:rPr>
              <w:t>Заимодавец:</w:t>
            </w:r>
          </w:p>
        </w:tc>
        <w:tc>
          <w:tcPr>
            <w:tcW w:w="5116" w:type="dxa"/>
          </w:tcPr>
          <w:p w14:paraId="502B6D16" w14:textId="77777777" w:rsidR="00002C65" w:rsidRPr="000D4C9E" w:rsidRDefault="00002C65" w:rsidP="00B2547B">
            <w:pPr>
              <w:tabs>
                <w:tab w:val="left" w:pos="9923"/>
              </w:tabs>
              <w:snapToGrid w:val="0"/>
              <w:jc w:val="center"/>
              <w:rPr>
                <w:b/>
                <w:spacing w:val="-1"/>
                <w:u w:val="single"/>
              </w:rPr>
            </w:pPr>
            <w:r w:rsidRPr="000D4C9E">
              <w:rPr>
                <w:b/>
                <w:spacing w:val="-1"/>
                <w:u w:val="single"/>
              </w:rPr>
              <w:t>Заемщик:</w:t>
            </w:r>
          </w:p>
        </w:tc>
      </w:tr>
      <w:tr w:rsidR="00002C65" w:rsidRPr="000D4C9E" w14:paraId="5E30C123" w14:textId="77777777" w:rsidTr="00B2547B">
        <w:trPr>
          <w:trHeight w:val="3101"/>
          <w:jc w:val="center"/>
        </w:trPr>
        <w:tc>
          <w:tcPr>
            <w:tcW w:w="4908" w:type="dxa"/>
          </w:tcPr>
          <w:p w14:paraId="423311D0" w14:textId="77777777" w:rsidR="0088747F" w:rsidRPr="000D4C9E" w:rsidRDefault="0088747F" w:rsidP="0088747F">
            <w:pPr>
              <w:tabs>
                <w:tab w:val="left" w:pos="9923"/>
              </w:tabs>
              <w:jc w:val="both"/>
              <w:rPr>
                <w:b/>
              </w:rPr>
            </w:pPr>
            <w:r w:rsidRPr="000D4C9E">
              <w:rPr>
                <w:b/>
              </w:rPr>
              <w:t>Автономная некоммерческая организация «Микрокредитная компания Магаданской области»</w:t>
            </w:r>
          </w:p>
          <w:p w14:paraId="3C3F1EC5" w14:textId="77777777" w:rsidR="0088747F" w:rsidRPr="000D4C9E" w:rsidRDefault="0088747F" w:rsidP="0088747F">
            <w:pPr>
              <w:tabs>
                <w:tab w:val="left" w:pos="9923"/>
              </w:tabs>
              <w:jc w:val="both"/>
            </w:pPr>
            <w:bookmarkStart w:id="82" w:name="_Hlk97116770"/>
            <w:r w:rsidRPr="000D4C9E">
              <w:t>Юридический адрес: 685000, г. Магадан, проспект Карла Маркса, дом 60 А</w:t>
            </w:r>
          </w:p>
          <w:p w14:paraId="44D93BB5" w14:textId="77777777" w:rsidR="00A735FF" w:rsidRPr="000D4C9E" w:rsidRDefault="0088747F" w:rsidP="0088747F">
            <w:pPr>
              <w:tabs>
                <w:tab w:val="left" w:pos="9923"/>
              </w:tabs>
              <w:jc w:val="both"/>
            </w:pPr>
            <w:r w:rsidRPr="000D4C9E">
              <w:t xml:space="preserve">Почтовый адрес: 685000, г. Магадан, проспект Карла Маркса, дом 60 А, а/я № 8 </w:t>
            </w:r>
          </w:p>
          <w:p w14:paraId="407C6AA0" w14:textId="03007D72" w:rsidR="00A735FF" w:rsidRPr="000D4C9E" w:rsidRDefault="0088747F" w:rsidP="0088747F">
            <w:pPr>
              <w:tabs>
                <w:tab w:val="left" w:pos="9923"/>
              </w:tabs>
              <w:jc w:val="both"/>
              <w:rPr>
                <w:lang w:val="en-US"/>
              </w:rPr>
            </w:pPr>
            <w:r w:rsidRPr="000D4C9E">
              <w:t>тел</w:t>
            </w:r>
            <w:r w:rsidRPr="000D4C9E">
              <w:rPr>
                <w:lang w:val="en-US"/>
              </w:rPr>
              <w:t>. 8 (4132) 61-70-50</w:t>
            </w:r>
          </w:p>
          <w:p w14:paraId="5C8C4CF9" w14:textId="0013646E" w:rsidR="0088747F" w:rsidRPr="000D4C9E" w:rsidRDefault="0088747F" w:rsidP="0088747F">
            <w:pPr>
              <w:tabs>
                <w:tab w:val="left" w:pos="9923"/>
              </w:tabs>
              <w:jc w:val="both"/>
              <w:rPr>
                <w:lang w:val="en-US"/>
              </w:rPr>
            </w:pPr>
            <w:r w:rsidRPr="000D4C9E">
              <w:rPr>
                <w:lang w:val="en-US"/>
              </w:rPr>
              <w:t xml:space="preserve">e-mail: </w:t>
            </w:r>
            <w:hyperlink r:id="rId19" w:history="1">
              <w:r w:rsidRPr="000D4C9E">
                <w:rPr>
                  <w:rStyle w:val="a4"/>
                  <w:lang w:val="en-US"/>
                </w:rPr>
                <w:t>mkk_magadan@mail.ru</w:t>
              </w:r>
            </w:hyperlink>
            <w:r w:rsidRPr="000D4C9E">
              <w:rPr>
                <w:lang w:val="en-US"/>
              </w:rPr>
              <w:t xml:space="preserve"> </w:t>
            </w:r>
          </w:p>
          <w:p w14:paraId="0D71CB65" w14:textId="77777777" w:rsidR="0088747F" w:rsidRPr="000D4C9E" w:rsidRDefault="0088747F" w:rsidP="0088747F">
            <w:pPr>
              <w:tabs>
                <w:tab w:val="left" w:pos="9923"/>
              </w:tabs>
              <w:jc w:val="both"/>
            </w:pPr>
            <w:r w:rsidRPr="000D4C9E">
              <w:t>ИНН: 4909131840   КПП: 490901001</w:t>
            </w:r>
          </w:p>
          <w:p w14:paraId="61949A7C" w14:textId="77777777" w:rsidR="0088747F" w:rsidRPr="000D4C9E" w:rsidRDefault="0088747F" w:rsidP="0088747F">
            <w:pPr>
              <w:tabs>
                <w:tab w:val="left" w:pos="9923"/>
              </w:tabs>
              <w:jc w:val="both"/>
            </w:pPr>
            <w:r w:rsidRPr="000D4C9E">
              <w:t>ОГРН: 1204900001041</w:t>
            </w:r>
          </w:p>
          <w:p w14:paraId="1CF77B1D" w14:textId="77777777" w:rsidR="0088747F" w:rsidRPr="000D4C9E" w:rsidRDefault="0088747F" w:rsidP="0088747F">
            <w:pPr>
              <w:tabs>
                <w:tab w:val="left" w:pos="9923"/>
              </w:tabs>
              <w:jc w:val="both"/>
            </w:pPr>
            <w:r w:rsidRPr="000D4C9E">
              <w:t>р/с 40701810400420000009 в Банке:</w:t>
            </w:r>
          </w:p>
          <w:p w14:paraId="5D3AC8DF" w14:textId="77777777" w:rsidR="0088747F" w:rsidRPr="000D4C9E" w:rsidRDefault="0088747F" w:rsidP="0088747F">
            <w:pPr>
              <w:tabs>
                <w:tab w:val="left" w:pos="9923"/>
              </w:tabs>
              <w:jc w:val="both"/>
            </w:pPr>
            <w:r w:rsidRPr="000D4C9E">
              <w:t>Ф-л Банка ГПБ (АО) «Дальневосточный»</w:t>
            </w:r>
          </w:p>
          <w:p w14:paraId="3338FBD6" w14:textId="77777777" w:rsidR="0088747F" w:rsidRPr="000D4C9E" w:rsidRDefault="0088747F" w:rsidP="0088747F">
            <w:pPr>
              <w:tabs>
                <w:tab w:val="left" w:pos="9923"/>
              </w:tabs>
              <w:jc w:val="both"/>
            </w:pPr>
            <w:r w:rsidRPr="000D4C9E">
              <w:t>К/с: 30101810105070000886 БИК: 040507886</w:t>
            </w:r>
          </w:p>
          <w:bookmarkEnd w:id="82"/>
          <w:p w14:paraId="46933D31" w14:textId="77777777" w:rsidR="00002C65" w:rsidRPr="000D4C9E" w:rsidRDefault="00002C65" w:rsidP="00B2547B">
            <w:pPr>
              <w:shd w:val="clear" w:color="auto" w:fill="FFFFFF"/>
              <w:tabs>
                <w:tab w:val="left" w:pos="9923"/>
              </w:tabs>
              <w:jc w:val="both"/>
              <w:rPr>
                <w:b/>
                <w:spacing w:val="1"/>
              </w:rPr>
            </w:pPr>
          </w:p>
          <w:p w14:paraId="199F4F41" w14:textId="77777777" w:rsidR="00002C65" w:rsidRPr="000D4C9E" w:rsidRDefault="00002C65" w:rsidP="00B2547B">
            <w:pPr>
              <w:shd w:val="clear" w:color="auto" w:fill="FFFFFF"/>
              <w:tabs>
                <w:tab w:val="left" w:pos="9923"/>
              </w:tabs>
              <w:jc w:val="both"/>
              <w:rPr>
                <w:b/>
                <w:spacing w:val="1"/>
              </w:rPr>
            </w:pPr>
            <w:r w:rsidRPr="000D4C9E">
              <w:rPr>
                <w:b/>
                <w:spacing w:val="1"/>
              </w:rPr>
              <w:t>Исполнительный директор</w:t>
            </w:r>
          </w:p>
          <w:p w14:paraId="0FB02AE9" w14:textId="77777777" w:rsidR="00002C65" w:rsidRPr="000D4C9E" w:rsidRDefault="00002C65" w:rsidP="00B2547B">
            <w:pPr>
              <w:shd w:val="clear" w:color="auto" w:fill="FFFFFF"/>
              <w:tabs>
                <w:tab w:val="left" w:pos="9923"/>
              </w:tabs>
              <w:ind w:left="5"/>
              <w:jc w:val="both"/>
              <w:rPr>
                <w:b/>
                <w:spacing w:val="1"/>
              </w:rPr>
            </w:pPr>
          </w:p>
          <w:p w14:paraId="746AEC41" w14:textId="77777777" w:rsidR="00002C65" w:rsidRPr="000D4C9E" w:rsidRDefault="00002C65" w:rsidP="00B2547B">
            <w:pPr>
              <w:tabs>
                <w:tab w:val="left" w:pos="9923"/>
              </w:tabs>
              <w:jc w:val="both"/>
              <w:rPr>
                <w:b/>
                <w:spacing w:val="1"/>
              </w:rPr>
            </w:pPr>
            <w:r w:rsidRPr="000D4C9E">
              <w:rPr>
                <w:b/>
                <w:spacing w:val="1"/>
              </w:rPr>
              <w:t xml:space="preserve">_________________________ </w:t>
            </w:r>
          </w:p>
        </w:tc>
        <w:tc>
          <w:tcPr>
            <w:tcW w:w="5116" w:type="dxa"/>
          </w:tcPr>
          <w:p w14:paraId="44F681FC" w14:textId="77777777" w:rsidR="00002C65" w:rsidRPr="000D4C9E" w:rsidRDefault="00002C65" w:rsidP="00B2547B">
            <w:pPr>
              <w:tabs>
                <w:tab w:val="left" w:pos="9923"/>
              </w:tabs>
              <w:jc w:val="both"/>
              <w:rPr>
                <w:b/>
                <w:spacing w:val="1"/>
              </w:rPr>
            </w:pPr>
            <w:r w:rsidRPr="000D4C9E">
              <w:rPr>
                <w:b/>
                <w:spacing w:val="1"/>
              </w:rPr>
              <w:t xml:space="preserve">              </w:t>
            </w:r>
          </w:p>
          <w:p w14:paraId="3FE56A80" w14:textId="77777777" w:rsidR="00002C65" w:rsidRPr="000D4C9E" w:rsidRDefault="00002C65" w:rsidP="00B2547B">
            <w:pPr>
              <w:tabs>
                <w:tab w:val="left" w:pos="9923"/>
              </w:tabs>
              <w:jc w:val="both"/>
              <w:rPr>
                <w:b/>
                <w:spacing w:val="1"/>
              </w:rPr>
            </w:pPr>
          </w:p>
          <w:p w14:paraId="5F33950D" w14:textId="77777777" w:rsidR="00002C65" w:rsidRPr="000D4C9E" w:rsidRDefault="00002C65" w:rsidP="00B2547B">
            <w:pPr>
              <w:tabs>
                <w:tab w:val="left" w:pos="9923"/>
              </w:tabs>
              <w:jc w:val="both"/>
              <w:rPr>
                <w:b/>
                <w:spacing w:val="1"/>
              </w:rPr>
            </w:pPr>
          </w:p>
          <w:p w14:paraId="58EA0AC8" w14:textId="77777777" w:rsidR="00002C65" w:rsidRPr="000D4C9E" w:rsidRDefault="00002C65" w:rsidP="00B2547B">
            <w:pPr>
              <w:tabs>
                <w:tab w:val="left" w:pos="9923"/>
              </w:tabs>
              <w:jc w:val="both"/>
              <w:rPr>
                <w:b/>
                <w:spacing w:val="1"/>
              </w:rPr>
            </w:pPr>
          </w:p>
          <w:p w14:paraId="25AC8C8D" w14:textId="77777777" w:rsidR="00002C65" w:rsidRPr="000D4C9E" w:rsidRDefault="00002C65" w:rsidP="00B2547B">
            <w:pPr>
              <w:tabs>
                <w:tab w:val="left" w:pos="9923"/>
              </w:tabs>
              <w:jc w:val="both"/>
              <w:rPr>
                <w:b/>
                <w:spacing w:val="1"/>
              </w:rPr>
            </w:pPr>
          </w:p>
          <w:p w14:paraId="6798B44B" w14:textId="77777777" w:rsidR="00002C65" w:rsidRPr="000D4C9E" w:rsidRDefault="00002C65" w:rsidP="00B2547B">
            <w:pPr>
              <w:tabs>
                <w:tab w:val="left" w:pos="9923"/>
              </w:tabs>
              <w:jc w:val="both"/>
              <w:rPr>
                <w:b/>
                <w:spacing w:val="1"/>
              </w:rPr>
            </w:pPr>
          </w:p>
          <w:p w14:paraId="68498E7D" w14:textId="77777777" w:rsidR="00002C65" w:rsidRPr="000D4C9E" w:rsidRDefault="00002C65" w:rsidP="00B2547B">
            <w:pPr>
              <w:tabs>
                <w:tab w:val="left" w:pos="9923"/>
              </w:tabs>
              <w:jc w:val="both"/>
              <w:rPr>
                <w:b/>
                <w:spacing w:val="1"/>
              </w:rPr>
            </w:pPr>
          </w:p>
          <w:p w14:paraId="68EC4B2B" w14:textId="77777777" w:rsidR="00002C65" w:rsidRPr="000D4C9E" w:rsidRDefault="00002C65" w:rsidP="00B2547B">
            <w:pPr>
              <w:tabs>
                <w:tab w:val="left" w:pos="9923"/>
              </w:tabs>
              <w:jc w:val="both"/>
              <w:rPr>
                <w:b/>
                <w:spacing w:val="1"/>
              </w:rPr>
            </w:pPr>
          </w:p>
          <w:p w14:paraId="4C0C90D4" w14:textId="77777777" w:rsidR="00002C65" w:rsidRPr="000D4C9E" w:rsidRDefault="00002C65" w:rsidP="00B2547B">
            <w:pPr>
              <w:tabs>
                <w:tab w:val="left" w:pos="9923"/>
              </w:tabs>
              <w:jc w:val="both"/>
              <w:rPr>
                <w:b/>
                <w:spacing w:val="1"/>
              </w:rPr>
            </w:pPr>
          </w:p>
          <w:p w14:paraId="191CF78D" w14:textId="6D39ADE0" w:rsidR="00002C65" w:rsidRPr="000D4C9E" w:rsidRDefault="00002C65" w:rsidP="00B2547B">
            <w:pPr>
              <w:tabs>
                <w:tab w:val="left" w:pos="9923"/>
              </w:tabs>
              <w:jc w:val="both"/>
              <w:rPr>
                <w:b/>
                <w:spacing w:val="1"/>
              </w:rPr>
            </w:pPr>
          </w:p>
          <w:p w14:paraId="58D05E23" w14:textId="4CB856FB" w:rsidR="0088747F" w:rsidRPr="000D4C9E" w:rsidRDefault="0088747F" w:rsidP="00B2547B">
            <w:pPr>
              <w:tabs>
                <w:tab w:val="left" w:pos="9923"/>
              </w:tabs>
              <w:jc w:val="both"/>
              <w:rPr>
                <w:b/>
                <w:spacing w:val="1"/>
              </w:rPr>
            </w:pPr>
          </w:p>
          <w:p w14:paraId="56EDB519" w14:textId="784958B8" w:rsidR="0088747F" w:rsidRPr="000D4C9E" w:rsidRDefault="0088747F" w:rsidP="00B2547B">
            <w:pPr>
              <w:tabs>
                <w:tab w:val="left" w:pos="9923"/>
              </w:tabs>
              <w:jc w:val="both"/>
              <w:rPr>
                <w:b/>
                <w:spacing w:val="1"/>
              </w:rPr>
            </w:pPr>
          </w:p>
          <w:p w14:paraId="30DD867A" w14:textId="3D7CC512" w:rsidR="0088747F" w:rsidRPr="000D4C9E" w:rsidRDefault="0088747F" w:rsidP="00B2547B">
            <w:pPr>
              <w:tabs>
                <w:tab w:val="left" w:pos="9923"/>
              </w:tabs>
              <w:jc w:val="both"/>
              <w:rPr>
                <w:b/>
                <w:spacing w:val="1"/>
              </w:rPr>
            </w:pPr>
          </w:p>
          <w:p w14:paraId="76A119B4" w14:textId="1D640A40" w:rsidR="0088747F" w:rsidRPr="000D4C9E" w:rsidRDefault="0088747F" w:rsidP="00B2547B">
            <w:pPr>
              <w:tabs>
                <w:tab w:val="left" w:pos="9923"/>
              </w:tabs>
              <w:jc w:val="both"/>
              <w:rPr>
                <w:b/>
                <w:spacing w:val="1"/>
              </w:rPr>
            </w:pPr>
          </w:p>
          <w:p w14:paraId="21E9F678" w14:textId="27A11C6E" w:rsidR="0088747F" w:rsidRPr="000D4C9E" w:rsidRDefault="0088747F" w:rsidP="00B2547B">
            <w:pPr>
              <w:tabs>
                <w:tab w:val="left" w:pos="9923"/>
              </w:tabs>
              <w:jc w:val="both"/>
              <w:rPr>
                <w:b/>
                <w:spacing w:val="1"/>
              </w:rPr>
            </w:pPr>
          </w:p>
          <w:p w14:paraId="6ACC82B2" w14:textId="42BEE598" w:rsidR="0088747F" w:rsidRPr="000D4C9E" w:rsidRDefault="0088747F" w:rsidP="00B2547B">
            <w:pPr>
              <w:tabs>
                <w:tab w:val="left" w:pos="9923"/>
              </w:tabs>
              <w:jc w:val="both"/>
              <w:rPr>
                <w:b/>
                <w:spacing w:val="1"/>
              </w:rPr>
            </w:pPr>
          </w:p>
          <w:p w14:paraId="307AC6AC" w14:textId="77777777" w:rsidR="0088747F" w:rsidRPr="000D4C9E" w:rsidRDefault="0088747F" w:rsidP="00B2547B">
            <w:pPr>
              <w:tabs>
                <w:tab w:val="left" w:pos="9923"/>
              </w:tabs>
              <w:jc w:val="both"/>
              <w:rPr>
                <w:b/>
                <w:spacing w:val="1"/>
              </w:rPr>
            </w:pPr>
          </w:p>
          <w:p w14:paraId="07518A3B" w14:textId="77777777" w:rsidR="00002C65" w:rsidRPr="000D4C9E" w:rsidRDefault="00002C65" w:rsidP="00B2547B">
            <w:pPr>
              <w:tabs>
                <w:tab w:val="left" w:pos="9923"/>
              </w:tabs>
              <w:jc w:val="both"/>
              <w:rPr>
                <w:b/>
                <w:spacing w:val="1"/>
              </w:rPr>
            </w:pPr>
            <w:r w:rsidRPr="000D4C9E">
              <w:rPr>
                <w:b/>
                <w:spacing w:val="1"/>
              </w:rPr>
              <w:t xml:space="preserve">                  ____________________________ </w:t>
            </w:r>
          </w:p>
        </w:tc>
      </w:tr>
    </w:tbl>
    <w:p w14:paraId="1647974A" w14:textId="77777777" w:rsidR="00800086" w:rsidRPr="000D4C9E" w:rsidRDefault="00800086" w:rsidP="007E770D">
      <w:pPr>
        <w:tabs>
          <w:tab w:val="left" w:pos="2805"/>
          <w:tab w:val="left" w:pos="2992"/>
        </w:tabs>
        <w:snapToGrid w:val="0"/>
        <w:jc w:val="right"/>
        <w:rPr>
          <w:rStyle w:val="FontStyle65"/>
          <w:b/>
          <w:sz w:val="24"/>
          <w:szCs w:val="24"/>
        </w:rPr>
      </w:pPr>
    </w:p>
    <w:p w14:paraId="7BE7520A" w14:textId="77777777" w:rsidR="00800086" w:rsidRPr="000D4C9E" w:rsidRDefault="00800086" w:rsidP="007E770D">
      <w:pPr>
        <w:tabs>
          <w:tab w:val="left" w:pos="2805"/>
          <w:tab w:val="left" w:pos="2992"/>
        </w:tabs>
        <w:snapToGrid w:val="0"/>
        <w:jc w:val="right"/>
        <w:rPr>
          <w:rStyle w:val="FontStyle65"/>
          <w:b/>
          <w:sz w:val="24"/>
          <w:szCs w:val="24"/>
        </w:rPr>
      </w:pPr>
    </w:p>
    <w:p w14:paraId="540CED25" w14:textId="77777777" w:rsidR="00800086" w:rsidRPr="000D4C9E" w:rsidRDefault="00800086" w:rsidP="007E770D">
      <w:pPr>
        <w:tabs>
          <w:tab w:val="left" w:pos="2805"/>
          <w:tab w:val="left" w:pos="2992"/>
        </w:tabs>
        <w:snapToGrid w:val="0"/>
        <w:jc w:val="right"/>
        <w:rPr>
          <w:rStyle w:val="FontStyle65"/>
          <w:b/>
          <w:sz w:val="24"/>
          <w:szCs w:val="24"/>
        </w:rPr>
      </w:pPr>
    </w:p>
    <w:p w14:paraId="081CDF3F" w14:textId="77777777" w:rsidR="00800086" w:rsidRPr="000D4C9E" w:rsidRDefault="00800086" w:rsidP="007E770D">
      <w:pPr>
        <w:tabs>
          <w:tab w:val="left" w:pos="2805"/>
          <w:tab w:val="left" w:pos="2992"/>
        </w:tabs>
        <w:snapToGrid w:val="0"/>
        <w:jc w:val="right"/>
        <w:rPr>
          <w:rStyle w:val="FontStyle65"/>
          <w:b/>
          <w:sz w:val="24"/>
          <w:szCs w:val="24"/>
        </w:rPr>
      </w:pPr>
    </w:p>
    <w:p w14:paraId="4AE03710" w14:textId="77777777" w:rsidR="00800086" w:rsidRPr="000D4C9E" w:rsidRDefault="00800086" w:rsidP="007E770D">
      <w:pPr>
        <w:tabs>
          <w:tab w:val="left" w:pos="2805"/>
          <w:tab w:val="left" w:pos="2992"/>
        </w:tabs>
        <w:snapToGrid w:val="0"/>
        <w:jc w:val="right"/>
        <w:rPr>
          <w:rStyle w:val="FontStyle65"/>
          <w:b/>
          <w:sz w:val="24"/>
          <w:szCs w:val="24"/>
        </w:rPr>
      </w:pPr>
    </w:p>
    <w:p w14:paraId="0D84F7CB" w14:textId="77777777" w:rsidR="00800086" w:rsidRPr="000D4C9E" w:rsidRDefault="00800086" w:rsidP="007E770D">
      <w:pPr>
        <w:tabs>
          <w:tab w:val="left" w:pos="2805"/>
          <w:tab w:val="left" w:pos="2992"/>
        </w:tabs>
        <w:snapToGrid w:val="0"/>
        <w:jc w:val="right"/>
        <w:rPr>
          <w:rStyle w:val="FontStyle65"/>
          <w:b/>
          <w:sz w:val="24"/>
          <w:szCs w:val="24"/>
        </w:rPr>
      </w:pPr>
    </w:p>
    <w:p w14:paraId="720643C5" w14:textId="77777777" w:rsidR="00800086" w:rsidRPr="000D4C9E" w:rsidRDefault="00800086" w:rsidP="007E770D">
      <w:pPr>
        <w:tabs>
          <w:tab w:val="left" w:pos="2805"/>
          <w:tab w:val="left" w:pos="2992"/>
        </w:tabs>
        <w:snapToGrid w:val="0"/>
        <w:jc w:val="right"/>
        <w:rPr>
          <w:rStyle w:val="FontStyle65"/>
          <w:b/>
          <w:sz w:val="24"/>
          <w:szCs w:val="24"/>
        </w:rPr>
      </w:pPr>
    </w:p>
    <w:p w14:paraId="6DC4B76A" w14:textId="77777777" w:rsidR="00800086" w:rsidRPr="000D4C9E" w:rsidRDefault="00800086" w:rsidP="007E770D">
      <w:pPr>
        <w:tabs>
          <w:tab w:val="left" w:pos="2805"/>
          <w:tab w:val="left" w:pos="2992"/>
        </w:tabs>
        <w:snapToGrid w:val="0"/>
        <w:jc w:val="right"/>
        <w:rPr>
          <w:rStyle w:val="FontStyle65"/>
          <w:b/>
          <w:sz w:val="24"/>
          <w:szCs w:val="24"/>
        </w:rPr>
      </w:pPr>
    </w:p>
    <w:p w14:paraId="2DAA8FF1" w14:textId="77777777" w:rsidR="00800086" w:rsidRPr="000D4C9E" w:rsidRDefault="00800086" w:rsidP="007E770D">
      <w:pPr>
        <w:tabs>
          <w:tab w:val="left" w:pos="2805"/>
          <w:tab w:val="left" w:pos="2992"/>
        </w:tabs>
        <w:snapToGrid w:val="0"/>
        <w:jc w:val="right"/>
        <w:rPr>
          <w:rStyle w:val="FontStyle65"/>
          <w:b/>
          <w:sz w:val="24"/>
          <w:szCs w:val="24"/>
        </w:rPr>
      </w:pPr>
    </w:p>
    <w:p w14:paraId="33DCA03D" w14:textId="77777777" w:rsidR="00800086" w:rsidRPr="000D4C9E" w:rsidRDefault="00800086" w:rsidP="007E770D">
      <w:pPr>
        <w:tabs>
          <w:tab w:val="left" w:pos="2805"/>
          <w:tab w:val="left" w:pos="2992"/>
        </w:tabs>
        <w:snapToGrid w:val="0"/>
        <w:jc w:val="right"/>
        <w:rPr>
          <w:rStyle w:val="FontStyle65"/>
          <w:b/>
          <w:sz w:val="24"/>
          <w:szCs w:val="24"/>
        </w:rPr>
      </w:pPr>
    </w:p>
    <w:p w14:paraId="306B13EC" w14:textId="77777777" w:rsidR="00800086" w:rsidRPr="000D4C9E" w:rsidRDefault="00800086" w:rsidP="007E770D">
      <w:pPr>
        <w:tabs>
          <w:tab w:val="left" w:pos="2805"/>
          <w:tab w:val="left" w:pos="2992"/>
        </w:tabs>
        <w:snapToGrid w:val="0"/>
        <w:jc w:val="right"/>
        <w:rPr>
          <w:rStyle w:val="FontStyle65"/>
          <w:b/>
          <w:sz w:val="24"/>
          <w:szCs w:val="24"/>
        </w:rPr>
      </w:pPr>
    </w:p>
    <w:p w14:paraId="50AC0854" w14:textId="31FC202C" w:rsidR="007E770D" w:rsidRPr="000D4C9E" w:rsidRDefault="002D6784" w:rsidP="007E770D">
      <w:pPr>
        <w:tabs>
          <w:tab w:val="left" w:pos="2805"/>
          <w:tab w:val="left" w:pos="2992"/>
        </w:tabs>
        <w:snapToGrid w:val="0"/>
        <w:jc w:val="right"/>
      </w:pPr>
      <w:r w:rsidRPr="000D4C9E">
        <w:rPr>
          <w:rStyle w:val="FontStyle65"/>
          <w:b/>
          <w:sz w:val="24"/>
          <w:szCs w:val="24"/>
        </w:rPr>
        <w:t>Приложение № 23</w:t>
      </w:r>
      <w:r w:rsidR="007E770D" w:rsidRPr="000D4C9E">
        <w:t xml:space="preserve"> </w:t>
      </w:r>
    </w:p>
    <w:p w14:paraId="0E9E7972" w14:textId="77777777" w:rsidR="007E770D" w:rsidRPr="000D4C9E" w:rsidRDefault="007E770D" w:rsidP="007E770D">
      <w:pPr>
        <w:tabs>
          <w:tab w:val="left" w:pos="2805"/>
          <w:tab w:val="left" w:pos="2992"/>
        </w:tabs>
        <w:snapToGrid w:val="0"/>
        <w:jc w:val="right"/>
      </w:pPr>
      <w:r w:rsidRPr="000D4C9E">
        <w:t xml:space="preserve">к Правилам предоставления микрозаймов </w:t>
      </w:r>
    </w:p>
    <w:p w14:paraId="7E9A3F15" w14:textId="72C870DB" w:rsidR="007E770D" w:rsidRPr="000D4C9E" w:rsidRDefault="007E770D" w:rsidP="007E770D">
      <w:pPr>
        <w:tabs>
          <w:tab w:val="left" w:pos="2805"/>
          <w:tab w:val="left" w:pos="2992"/>
        </w:tabs>
        <w:snapToGrid w:val="0"/>
        <w:jc w:val="right"/>
        <w:rPr>
          <w:b/>
        </w:rPr>
      </w:pPr>
      <w:r w:rsidRPr="000D4C9E">
        <w:t xml:space="preserve">АНО «МКК Магаданской области»  </w:t>
      </w:r>
    </w:p>
    <w:p w14:paraId="44B65D28" w14:textId="7E72F8F1" w:rsidR="002D6784" w:rsidRPr="000D4C9E" w:rsidRDefault="002D6784" w:rsidP="002D6784">
      <w:pPr>
        <w:pStyle w:val="32"/>
        <w:jc w:val="right"/>
        <w:rPr>
          <w:rStyle w:val="FontStyle65"/>
          <w:b/>
          <w:sz w:val="24"/>
          <w:szCs w:val="24"/>
        </w:rPr>
      </w:pPr>
    </w:p>
    <w:p w14:paraId="232092FC" w14:textId="77777777" w:rsidR="002D6784" w:rsidRPr="000D4C9E" w:rsidRDefault="002D6784" w:rsidP="002D6784">
      <w:pPr>
        <w:jc w:val="center"/>
        <w:rPr>
          <w:b/>
          <w:bCs/>
        </w:rPr>
      </w:pPr>
      <w:r w:rsidRPr="000D4C9E">
        <w:rPr>
          <w:b/>
          <w:bCs/>
        </w:rPr>
        <w:t>ПРИМЕРНАЯ ФОРМА</w:t>
      </w:r>
    </w:p>
    <w:p w14:paraId="33B3A404" w14:textId="77777777" w:rsidR="002D6784" w:rsidRPr="000D4C9E" w:rsidRDefault="002D6784" w:rsidP="002D6784">
      <w:pPr>
        <w:shd w:val="clear" w:color="auto" w:fill="FFFFFF"/>
        <w:ind w:left="5" w:right="195"/>
        <w:jc w:val="center"/>
        <w:rPr>
          <w:b/>
          <w:spacing w:val="-3"/>
        </w:rPr>
      </w:pPr>
    </w:p>
    <w:p w14:paraId="0DA7F876" w14:textId="77777777" w:rsidR="002D6784" w:rsidRPr="000D4C9E" w:rsidRDefault="002D6784" w:rsidP="002D6784">
      <w:pPr>
        <w:shd w:val="clear" w:color="auto" w:fill="FFFFFF"/>
        <w:ind w:left="5" w:right="195"/>
        <w:jc w:val="center"/>
        <w:rPr>
          <w:b/>
          <w:spacing w:val="-3"/>
        </w:rPr>
      </w:pPr>
      <w:r w:rsidRPr="000D4C9E">
        <w:rPr>
          <w:b/>
          <w:spacing w:val="-3"/>
        </w:rPr>
        <w:t>Договор поручительства № ____</w:t>
      </w:r>
    </w:p>
    <w:p w14:paraId="7FF37385" w14:textId="77777777" w:rsidR="002D6784" w:rsidRPr="000D4C9E" w:rsidRDefault="002D6784" w:rsidP="002D6784">
      <w:pPr>
        <w:shd w:val="clear" w:color="auto" w:fill="FFFFFF"/>
        <w:ind w:left="5" w:right="195"/>
        <w:jc w:val="center"/>
        <w:rPr>
          <w:b/>
          <w:spacing w:val="-3"/>
        </w:rPr>
      </w:pPr>
      <w:r w:rsidRPr="000D4C9E">
        <w:rPr>
          <w:b/>
          <w:spacing w:val="-3"/>
        </w:rPr>
        <w:t>к договору микрозайма № ___ от «__» ____ года</w:t>
      </w:r>
    </w:p>
    <w:p w14:paraId="39A3BF69" w14:textId="77777777" w:rsidR="002D6784" w:rsidRPr="000D4C9E" w:rsidRDefault="002D6784" w:rsidP="002D6784">
      <w:pPr>
        <w:shd w:val="clear" w:color="auto" w:fill="FFFFFF"/>
        <w:ind w:right="195"/>
        <w:jc w:val="both"/>
      </w:pPr>
      <w:r w:rsidRPr="000D4C9E">
        <w:t xml:space="preserve">    </w:t>
      </w:r>
    </w:p>
    <w:p w14:paraId="59F2EFFE" w14:textId="677E8864" w:rsidR="002D6784" w:rsidRPr="000D4C9E" w:rsidRDefault="002D6784" w:rsidP="002D6784">
      <w:pPr>
        <w:shd w:val="clear" w:color="auto" w:fill="FFFFFF"/>
        <w:jc w:val="both"/>
        <w:rPr>
          <w:b/>
        </w:rPr>
      </w:pPr>
      <w:r w:rsidRPr="000D4C9E">
        <w:rPr>
          <w:b/>
        </w:rPr>
        <w:t xml:space="preserve">город Магадан                                                                   </w:t>
      </w:r>
      <w:r w:rsidRPr="000D4C9E">
        <w:rPr>
          <w:b/>
        </w:rPr>
        <w:tab/>
      </w:r>
      <w:r w:rsidRPr="000D4C9E">
        <w:rPr>
          <w:b/>
        </w:rPr>
        <w:tab/>
        <w:t xml:space="preserve">                 </w:t>
      </w:r>
      <w:r w:rsidR="003854C0" w:rsidRPr="000D4C9E">
        <w:rPr>
          <w:b/>
        </w:rPr>
        <w:t xml:space="preserve">  «</w:t>
      </w:r>
      <w:r w:rsidRPr="000D4C9E">
        <w:rPr>
          <w:b/>
          <w:spacing w:val="-3"/>
        </w:rPr>
        <w:t>__» ____ года</w:t>
      </w:r>
    </w:p>
    <w:p w14:paraId="57EDBCBD" w14:textId="77777777" w:rsidR="002D6784" w:rsidRPr="000D4C9E" w:rsidRDefault="002D6784" w:rsidP="002D6784">
      <w:pPr>
        <w:shd w:val="clear" w:color="auto" w:fill="FFFFFF"/>
        <w:ind w:left="360" w:right="195"/>
        <w:jc w:val="center"/>
        <w:rPr>
          <w:spacing w:val="-2"/>
        </w:rPr>
      </w:pPr>
    </w:p>
    <w:p w14:paraId="566E73DA" w14:textId="77777777" w:rsidR="002D6784" w:rsidRPr="000D4C9E" w:rsidRDefault="002D6784" w:rsidP="002D6784">
      <w:pPr>
        <w:shd w:val="clear" w:color="auto" w:fill="FFFFFF"/>
        <w:ind w:left="10" w:firstLine="557"/>
        <w:jc w:val="both"/>
        <w:rPr>
          <w:spacing w:val="1"/>
        </w:rPr>
      </w:pPr>
      <w:bookmarkStart w:id="83" w:name="_Hlk59186914"/>
      <w:r w:rsidRPr="000D4C9E">
        <w:rPr>
          <w:b/>
          <w:spacing w:val="-1"/>
        </w:rPr>
        <w:t>Автономная некоммерческая организация «Микрокредитная компания Магаданской области»</w:t>
      </w:r>
      <w:r w:rsidRPr="000D4C9E">
        <w:rPr>
          <w:b/>
          <w:snapToGrid w:val="0"/>
        </w:rPr>
        <w:t>,</w:t>
      </w:r>
      <w:r w:rsidRPr="000D4C9E">
        <w:rPr>
          <w:spacing w:val="1"/>
        </w:rPr>
        <w:t xml:space="preserve"> </w:t>
      </w:r>
      <w:r w:rsidRPr="000D4C9E">
        <w:rPr>
          <w:snapToGrid w:val="0"/>
        </w:rPr>
        <w:t>в лице исполнительного директора ______________________________, действующего на основании Устава</w:t>
      </w:r>
      <w:r w:rsidRPr="000D4C9E">
        <w:rPr>
          <w:spacing w:val="1"/>
        </w:rPr>
        <w:t xml:space="preserve">, с одной стороны, и </w:t>
      </w:r>
    </w:p>
    <w:p w14:paraId="665F6030" w14:textId="77777777" w:rsidR="002D6784" w:rsidRPr="000D4C9E" w:rsidRDefault="002D6784" w:rsidP="002D6784">
      <w:pPr>
        <w:jc w:val="both"/>
        <w:rPr>
          <w:b/>
          <w:spacing w:val="1"/>
        </w:rPr>
      </w:pPr>
      <w:r w:rsidRPr="000D4C9E">
        <w:rPr>
          <w:bCs/>
          <w:spacing w:val="1"/>
        </w:rPr>
        <w:t xml:space="preserve">_______________именуем_____ в дальнейшем </w:t>
      </w:r>
      <w:r w:rsidRPr="000D4C9E">
        <w:rPr>
          <w:b/>
          <w:spacing w:val="1"/>
        </w:rPr>
        <w:t>«Заемщик»,</w:t>
      </w:r>
      <w:r w:rsidRPr="000D4C9E">
        <w:rPr>
          <w:bCs/>
          <w:spacing w:val="1"/>
        </w:rPr>
        <w:t xml:space="preserve"> (для юридических лиц -  в лице ____________________________________________, действующего на основании __________________), с другой стороны, </w:t>
      </w:r>
      <w:r w:rsidRPr="000D4C9E">
        <w:rPr>
          <w:spacing w:val="1"/>
        </w:rPr>
        <w:t>и</w:t>
      </w:r>
    </w:p>
    <w:p w14:paraId="73FA0426" w14:textId="1EC9FF94" w:rsidR="002D6784" w:rsidRPr="000D4C9E" w:rsidRDefault="002D6784" w:rsidP="002D6784">
      <w:pPr>
        <w:jc w:val="both"/>
        <w:rPr>
          <w:b/>
          <w:spacing w:val="1"/>
        </w:rPr>
      </w:pPr>
      <w:r w:rsidRPr="000D4C9E">
        <w:rPr>
          <w:b/>
          <w:spacing w:val="1"/>
        </w:rPr>
        <w:t>_________________________</w:t>
      </w:r>
      <w:r w:rsidRPr="000D4C9E">
        <w:rPr>
          <w:spacing w:val="1"/>
        </w:rPr>
        <w:t xml:space="preserve">, зарегистрирован____ по адресу: _____________________, паспорт серия _____, выдан ______________(кем) _______________(когда), именуема___ далее </w:t>
      </w:r>
      <w:r w:rsidRPr="000D4C9E">
        <w:rPr>
          <w:b/>
          <w:spacing w:val="1"/>
        </w:rPr>
        <w:t>«</w:t>
      </w:r>
      <w:r w:rsidRPr="000D4C9E">
        <w:rPr>
          <w:b/>
          <w:spacing w:val="4"/>
        </w:rPr>
        <w:t>Поручитель»</w:t>
      </w:r>
      <w:r w:rsidRPr="000D4C9E">
        <w:rPr>
          <w:spacing w:val="1"/>
        </w:rPr>
        <w:t xml:space="preserve">, с третьей стороны, </w:t>
      </w:r>
    </w:p>
    <w:bookmarkEnd w:id="83"/>
    <w:p w14:paraId="597E2987" w14:textId="77777777" w:rsidR="002D6784" w:rsidRPr="000D4C9E" w:rsidRDefault="002D6784" w:rsidP="002D6784">
      <w:pPr>
        <w:tabs>
          <w:tab w:val="left" w:pos="9923"/>
        </w:tabs>
        <w:ind w:firstLine="567"/>
        <w:jc w:val="both"/>
        <w:rPr>
          <w:spacing w:val="1"/>
        </w:rPr>
      </w:pPr>
      <w:r w:rsidRPr="000D4C9E">
        <w:rPr>
          <w:spacing w:val="1"/>
        </w:rPr>
        <w:t xml:space="preserve">при совместном упоминании именуемые </w:t>
      </w:r>
      <w:r w:rsidRPr="000D4C9E">
        <w:rPr>
          <w:b/>
          <w:spacing w:val="1"/>
        </w:rPr>
        <w:t>«Стороны»,</w:t>
      </w:r>
      <w:r w:rsidRPr="000D4C9E">
        <w:rPr>
          <w:spacing w:val="1"/>
        </w:rPr>
        <w:t xml:space="preserve"> заключили настоящий Договор о нижеследующем:</w:t>
      </w:r>
    </w:p>
    <w:p w14:paraId="580C0678" w14:textId="77777777" w:rsidR="002D6784" w:rsidRPr="000D4C9E" w:rsidRDefault="002D6784" w:rsidP="002D6784">
      <w:pPr>
        <w:pStyle w:val="aff0"/>
        <w:widowControl w:val="0"/>
        <w:numPr>
          <w:ilvl w:val="0"/>
          <w:numId w:val="25"/>
        </w:numPr>
        <w:shd w:val="clear" w:color="auto" w:fill="FFFFFF"/>
        <w:suppressAutoHyphens w:val="0"/>
        <w:jc w:val="center"/>
        <w:rPr>
          <w:rFonts w:ascii="Times New Roman" w:hAnsi="Times New Roman" w:cs="Times New Roman"/>
          <w:b/>
          <w:spacing w:val="-1"/>
          <w:sz w:val="24"/>
          <w:szCs w:val="24"/>
        </w:rPr>
      </w:pPr>
      <w:r w:rsidRPr="000D4C9E">
        <w:rPr>
          <w:rFonts w:ascii="Times New Roman" w:hAnsi="Times New Roman" w:cs="Times New Roman"/>
          <w:b/>
          <w:spacing w:val="-1"/>
          <w:sz w:val="24"/>
          <w:szCs w:val="24"/>
        </w:rPr>
        <w:t>Предмет договора</w:t>
      </w:r>
    </w:p>
    <w:p w14:paraId="60610F0C" w14:textId="77777777" w:rsidR="002D6784" w:rsidRPr="000D4C9E" w:rsidRDefault="002D6784" w:rsidP="002D6784">
      <w:pPr>
        <w:pStyle w:val="aff0"/>
        <w:widowControl w:val="0"/>
        <w:shd w:val="clear" w:color="auto" w:fill="FFFFFF"/>
        <w:spacing w:line="259" w:lineRule="auto"/>
        <w:ind w:left="720"/>
        <w:rPr>
          <w:rFonts w:ascii="Times New Roman" w:hAnsi="Times New Roman" w:cs="Times New Roman"/>
          <w:b/>
          <w:spacing w:val="-1"/>
          <w:sz w:val="24"/>
          <w:szCs w:val="24"/>
        </w:rPr>
      </w:pPr>
    </w:p>
    <w:p w14:paraId="068B16F4" w14:textId="77777777" w:rsidR="002D6784" w:rsidRPr="000D4C9E" w:rsidRDefault="002D6784" w:rsidP="002D6784">
      <w:pPr>
        <w:shd w:val="clear" w:color="auto" w:fill="FFFFFF"/>
        <w:tabs>
          <w:tab w:val="left" w:pos="845"/>
        </w:tabs>
        <w:ind w:firstLine="360"/>
        <w:jc w:val="both"/>
      </w:pPr>
      <w:r w:rsidRPr="000D4C9E">
        <w:rPr>
          <w:spacing w:val="-7"/>
        </w:rPr>
        <w:t>1.1.</w:t>
      </w:r>
      <w:r w:rsidRPr="000D4C9E">
        <w:tab/>
        <w:t xml:space="preserve">По настоящему договору </w:t>
      </w:r>
      <w:r w:rsidRPr="000D4C9E">
        <w:rPr>
          <w:spacing w:val="1"/>
        </w:rPr>
        <w:t xml:space="preserve">Поручитель обязуется перед </w:t>
      </w:r>
      <w:r w:rsidRPr="000D4C9E">
        <w:rPr>
          <w:spacing w:val="2"/>
        </w:rPr>
        <w:t>Заимодавце</w:t>
      </w:r>
      <w:r w:rsidRPr="000D4C9E">
        <w:rPr>
          <w:spacing w:val="1"/>
        </w:rPr>
        <w:t xml:space="preserve">м отвечать за исполнение обязательств Заемщиком по договору микрозайма </w:t>
      </w:r>
      <w:r w:rsidRPr="000D4C9E">
        <w:rPr>
          <w:spacing w:val="4"/>
        </w:rPr>
        <w:t>№ __ от «__» _____ 20__ года</w:t>
      </w:r>
      <w:r w:rsidRPr="000D4C9E">
        <w:rPr>
          <w:spacing w:val="1"/>
        </w:rPr>
        <w:t xml:space="preserve">, согласно которому Заимодавец обязуется передать в собственность Заемщику денежные средства в размере </w:t>
      </w:r>
      <w:r w:rsidRPr="000D4C9E">
        <w:rPr>
          <w:snapToGrid w:val="0"/>
        </w:rPr>
        <w:t>____ (___)</w:t>
      </w:r>
      <w:r w:rsidRPr="000D4C9E">
        <w:rPr>
          <w:spacing w:val="5"/>
        </w:rPr>
        <w:t xml:space="preserve"> рублей</w:t>
      </w:r>
      <w:r w:rsidRPr="000D4C9E">
        <w:rPr>
          <w:spacing w:val="1"/>
        </w:rPr>
        <w:t xml:space="preserve">, с уплатой процентов в размере </w:t>
      </w:r>
      <w:r w:rsidRPr="000D4C9E">
        <w:rPr>
          <w:snapToGrid w:val="0"/>
        </w:rPr>
        <w:t>__ (____) процентов годовых за пользование микрозаймом</w:t>
      </w:r>
      <w:r w:rsidRPr="000D4C9E">
        <w:rPr>
          <w:spacing w:val="1"/>
        </w:rPr>
        <w:t>, а Заемщик принять и возвратить Заимодавцу такую же сумму денежных средств с уплатой процентов за пользование микрозаймом в срок до «__» _____ года</w:t>
      </w:r>
      <w:r w:rsidRPr="000D4C9E">
        <w:rPr>
          <w:spacing w:val="-2"/>
        </w:rPr>
        <w:t>.</w:t>
      </w:r>
    </w:p>
    <w:p w14:paraId="20FC4F15" w14:textId="77777777" w:rsidR="002D6784" w:rsidRPr="000D4C9E" w:rsidRDefault="002D6784" w:rsidP="002D6784">
      <w:pPr>
        <w:shd w:val="clear" w:color="auto" w:fill="FFFFFF"/>
        <w:tabs>
          <w:tab w:val="left" w:pos="701"/>
          <w:tab w:val="left" w:pos="851"/>
        </w:tabs>
        <w:ind w:firstLine="384"/>
        <w:jc w:val="both"/>
      </w:pPr>
      <w:r w:rsidRPr="000D4C9E">
        <w:rPr>
          <w:spacing w:val="-7"/>
        </w:rPr>
        <w:t>1.2.</w:t>
      </w:r>
      <w:r w:rsidRPr="000D4C9E">
        <w:tab/>
      </w:r>
      <w:r w:rsidRPr="000D4C9E">
        <w:rPr>
          <w:spacing w:val="4"/>
        </w:rPr>
        <w:t>Поручитель ознакомлен с текстом договора микрозайма № __ от «__» ____ года и ему известны все обязательства Заемщика, в том числе:</w:t>
      </w:r>
    </w:p>
    <w:p w14:paraId="0A729433" w14:textId="77777777" w:rsidR="002D6784" w:rsidRPr="000D4C9E" w:rsidRDefault="002D6784" w:rsidP="002D6784">
      <w:pPr>
        <w:shd w:val="clear" w:color="auto" w:fill="FFFFFF"/>
        <w:tabs>
          <w:tab w:val="left" w:leader="underscore" w:pos="4238"/>
          <w:tab w:val="left" w:leader="underscore" w:pos="5726"/>
        </w:tabs>
        <w:ind w:firstLine="384"/>
        <w:jc w:val="both"/>
        <w:rPr>
          <w:spacing w:val="-2"/>
        </w:rPr>
      </w:pPr>
      <w:r w:rsidRPr="000D4C9E">
        <w:rPr>
          <w:spacing w:val="-2"/>
        </w:rPr>
        <w:t xml:space="preserve">- вернуть сумму микрозайма в размере </w:t>
      </w:r>
      <w:r w:rsidRPr="000D4C9E">
        <w:rPr>
          <w:snapToGrid w:val="0"/>
        </w:rPr>
        <w:t>____ (____)</w:t>
      </w:r>
      <w:r w:rsidRPr="000D4C9E">
        <w:rPr>
          <w:spacing w:val="5"/>
        </w:rPr>
        <w:t xml:space="preserve"> рублей</w:t>
      </w:r>
      <w:r w:rsidRPr="000D4C9E">
        <w:rPr>
          <w:spacing w:val="-2"/>
        </w:rPr>
        <w:t xml:space="preserve"> по </w:t>
      </w:r>
      <w:r w:rsidRPr="000D4C9E">
        <w:rPr>
          <w:spacing w:val="1"/>
        </w:rPr>
        <w:t>«__» _____ года</w:t>
      </w:r>
      <w:r w:rsidRPr="000D4C9E">
        <w:rPr>
          <w:spacing w:val="-2"/>
        </w:rPr>
        <w:t xml:space="preserve"> согласно графику платежей, указанному в Приложении № 1 к </w:t>
      </w:r>
      <w:r w:rsidRPr="000D4C9E">
        <w:rPr>
          <w:spacing w:val="1"/>
        </w:rPr>
        <w:t>договору микро</w:t>
      </w:r>
      <w:r w:rsidRPr="000D4C9E">
        <w:rPr>
          <w:spacing w:val="-2"/>
        </w:rPr>
        <w:t xml:space="preserve">займа </w:t>
      </w:r>
      <w:r w:rsidRPr="000D4C9E">
        <w:rPr>
          <w:spacing w:val="4"/>
        </w:rPr>
        <w:t>№ __ от «__» ___ года</w:t>
      </w:r>
      <w:r w:rsidRPr="000D4C9E">
        <w:rPr>
          <w:spacing w:val="-2"/>
        </w:rPr>
        <w:t>;</w:t>
      </w:r>
    </w:p>
    <w:p w14:paraId="68AC2B83" w14:textId="77777777" w:rsidR="002D6784" w:rsidRPr="000D4C9E" w:rsidRDefault="002D6784" w:rsidP="002D6784">
      <w:pPr>
        <w:shd w:val="clear" w:color="auto" w:fill="FFFFFF"/>
        <w:ind w:firstLine="384"/>
        <w:jc w:val="both"/>
        <w:rPr>
          <w:spacing w:val="-2"/>
        </w:rPr>
      </w:pPr>
      <w:r w:rsidRPr="000D4C9E">
        <w:rPr>
          <w:spacing w:val="-1"/>
        </w:rPr>
        <w:t xml:space="preserve">- выплатить проценты за пользование микрозаймом в размере и в сроки, указанные в </w:t>
      </w:r>
      <w:r w:rsidRPr="000D4C9E">
        <w:rPr>
          <w:spacing w:val="-2"/>
        </w:rPr>
        <w:t xml:space="preserve">Приложении № 1 к </w:t>
      </w:r>
      <w:r w:rsidRPr="000D4C9E">
        <w:rPr>
          <w:spacing w:val="1"/>
        </w:rPr>
        <w:t>договору микро</w:t>
      </w:r>
      <w:r w:rsidRPr="000D4C9E">
        <w:rPr>
          <w:spacing w:val="-2"/>
        </w:rPr>
        <w:t xml:space="preserve">займа </w:t>
      </w:r>
      <w:r w:rsidRPr="000D4C9E">
        <w:rPr>
          <w:spacing w:val="4"/>
        </w:rPr>
        <w:t>№ __ от «__» ____ года</w:t>
      </w:r>
      <w:r w:rsidRPr="000D4C9E">
        <w:rPr>
          <w:spacing w:val="-2"/>
        </w:rPr>
        <w:t>;</w:t>
      </w:r>
    </w:p>
    <w:p w14:paraId="300E2944" w14:textId="77777777" w:rsidR="002D6784" w:rsidRPr="000D4C9E" w:rsidRDefault="002D6784" w:rsidP="002D6784">
      <w:pPr>
        <w:widowControl w:val="0"/>
        <w:numPr>
          <w:ilvl w:val="0"/>
          <w:numId w:val="20"/>
        </w:numPr>
        <w:shd w:val="clear" w:color="auto" w:fill="FFFFFF"/>
        <w:tabs>
          <w:tab w:val="left" w:pos="461"/>
        </w:tabs>
        <w:suppressAutoHyphens w:val="0"/>
        <w:autoSpaceDE w:val="0"/>
        <w:autoSpaceDN w:val="0"/>
        <w:adjustRightInd w:val="0"/>
        <w:spacing w:line="259" w:lineRule="auto"/>
        <w:ind w:firstLine="384"/>
        <w:jc w:val="both"/>
        <w:rPr>
          <w:spacing w:val="-2"/>
        </w:rPr>
      </w:pPr>
      <w:r w:rsidRPr="000D4C9E">
        <w:rPr>
          <w:spacing w:val="-1"/>
        </w:rPr>
        <w:t xml:space="preserve"> уплатить штраф за нецелевое использование микрозайма и иным основаниям в соответствии с условиями договора микро</w:t>
      </w:r>
      <w:r w:rsidRPr="000D4C9E">
        <w:rPr>
          <w:spacing w:val="-2"/>
        </w:rPr>
        <w:t xml:space="preserve">займа </w:t>
      </w:r>
      <w:r w:rsidRPr="000D4C9E">
        <w:rPr>
          <w:spacing w:val="4"/>
        </w:rPr>
        <w:t>№ __ от «__» ____ года</w:t>
      </w:r>
      <w:r w:rsidRPr="000D4C9E">
        <w:rPr>
          <w:spacing w:val="-2"/>
        </w:rPr>
        <w:t>;</w:t>
      </w:r>
    </w:p>
    <w:p w14:paraId="2A51E607" w14:textId="77777777" w:rsidR="002D6784" w:rsidRPr="000D4C9E" w:rsidRDefault="002D6784" w:rsidP="002D6784">
      <w:pPr>
        <w:widowControl w:val="0"/>
        <w:numPr>
          <w:ilvl w:val="0"/>
          <w:numId w:val="21"/>
        </w:numPr>
        <w:shd w:val="clear" w:color="auto" w:fill="FFFFFF"/>
        <w:tabs>
          <w:tab w:val="left" w:pos="461"/>
        </w:tabs>
        <w:suppressAutoHyphens w:val="0"/>
        <w:autoSpaceDE w:val="0"/>
        <w:autoSpaceDN w:val="0"/>
        <w:adjustRightInd w:val="0"/>
        <w:spacing w:line="259" w:lineRule="auto"/>
        <w:ind w:firstLine="384"/>
        <w:jc w:val="both"/>
      </w:pPr>
      <w:r w:rsidRPr="000D4C9E">
        <w:t xml:space="preserve">уплатить пени за просрочку уплаты процентов за пользование микрозаймом и (или) просрочку возврата микрозайма (части микрозайма) в соответствии с договором микрозайма </w:t>
      </w:r>
      <w:r w:rsidRPr="000D4C9E">
        <w:rPr>
          <w:spacing w:val="4"/>
        </w:rPr>
        <w:t>№ __ от «__» _____ года</w:t>
      </w:r>
      <w:r w:rsidRPr="000D4C9E">
        <w:t>;</w:t>
      </w:r>
    </w:p>
    <w:p w14:paraId="22F26998" w14:textId="77777777" w:rsidR="002D6784" w:rsidRPr="000D4C9E" w:rsidRDefault="002D6784" w:rsidP="002D6784">
      <w:pPr>
        <w:shd w:val="clear" w:color="auto" w:fill="FFFFFF"/>
        <w:tabs>
          <w:tab w:val="left" w:pos="461"/>
        </w:tabs>
        <w:ind w:firstLine="384"/>
        <w:jc w:val="both"/>
      </w:pPr>
      <w:r w:rsidRPr="000D4C9E">
        <w:rPr>
          <w:spacing w:val="2"/>
        </w:rPr>
        <w:t xml:space="preserve">- возместить иные убытки Заимодавца, вызванные ненадлежащим исполнением </w:t>
      </w:r>
      <w:r w:rsidRPr="000D4C9E">
        <w:rPr>
          <w:spacing w:val="-1"/>
        </w:rPr>
        <w:t xml:space="preserve">Заемщиком его обязательств по договору микрозайма </w:t>
      </w:r>
      <w:r w:rsidRPr="000D4C9E">
        <w:rPr>
          <w:spacing w:val="4"/>
        </w:rPr>
        <w:t>№ __ от «__» ____ года</w:t>
      </w:r>
      <w:r w:rsidRPr="000D4C9E">
        <w:rPr>
          <w:spacing w:val="-1"/>
        </w:rPr>
        <w:t>, включая возмещение судебных издержек.</w:t>
      </w:r>
    </w:p>
    <w:p w14:paraId="48C9B7E5" w14:textId="77777777" w:rsidR="002D6784" w:rsidRPr="000D4C9E"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7"/>
        </w:rPr>
      </w:pPr>
      <w:r w:rsidRPr="000D4C9E">
        <w:rPr>
          <w:spacing w:val="-1"/>
        </w:rPr>
        <w:t xml:space="preserve"> При изменении условий договора микрозайма в части уменьшения суммы микрозайма и процентов </w:t>
      </w:r>
      <w:r w:rsidRPr="000D4C9E">
        <w:rPr>
          <w:spacing w:val="5"/>
        </w:rPr>
        <w:t xml:space="preserve">соответственно уменьшается размер требований, предъявляемых к Поручителю в случае </w:t>
      </w:r>
      <w:r w:rsidRPr="000D4C9E">
        <w:rPr>
          <w:spacing w:val="-1"/>
        </w:rPr>
        <w:t>неисполнения Должником своих обязательств.</w:t>
      </w:r>
    </w:p>
    <w:p w14:paraId="7DA0B78F" w14:textId="77777777" w:rsidR="002D6784" w:rsidRPr="000D4C9E"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2"/>
        </w:rPr>
      </w:pPr>
      <w:r w:rsidRPr="000D4C9E">
        <w:rPr>
          <w:spacing w:val="5"/>
        </w:rPr>
        <w:t xml:space="preserve"> Поручительство дано на срок до</w:t>
      </w:r>
      <w:r w:rsidRPr="000D4C9E">
        <w:rPr>
          <w:spacing w:val="1"/>
        </w:rPr>
        <w:t xml:space="preserve"> «___» ______ года</w:t>
      </w:r>
      <w:r w:rsidRPr="000D4C9E">
        <w:rPr>
          <w:spacing w:val="-2"/>
        </w:rPr>
        <w:t>.</w:t>
      </w:r>
    </w:p>
    <w:p w14:paraId="19AEF452" w14:textId="77777777" w:rsidR="002D6784" w:rsidRPr="000D4C9E"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left="360"/>
        <w:jc w:val="both"/>
        <w:rPr>
          <w:spacing w:val="-7"/>
        </w:rPr>
      </w:pPr>
      <w:r w:rsidRPr="000D4C9E">
        <w:rPr>
          <w:spacing w:val="-1"/>
        </w:rPr>
        <w:t xml:space="preserve"> Ответственность Поручителя и Заемщика является солидарной.</w:t>
      </w:r>
    </w:p>
    <w:p w14:paraId="67DF9B91" w14:textId="77777777" w:rsidR="002D6784" w:rsidRPr="000D4C9E" w:rsidRDefault="002D6784" w:rsidP="002D6784">
      <w:pPr>
        <w:shd w:val="clear" w:color="auto" w:fill="FFFFFF"/>
        <w:jc w:val="center"/>
        <w:rPr>
          <w:b/>
        </w:rPr>
      </w:pPr>
    </w:p>
    <w:p w14:paraId="08600935" w14:textId="77777777" w:rsidR="002D6784" w:rsidRPr="000D4C9E" w:rsidRDefault="002D6784" w:rsidP="002D6784">
      <w:pPr>
        <w:shd w:val="clear" w:color="auto" w:fill="FFFFFF"/>
        <w:jc w:val="center"/>
        <w:rPr>
          <w:b/>
        </w:rPr>
      </w:pPr>
      <w:r w:rsidRPr="000D4C9E">
        <w:rPr>
          <w:b/>
        </w:rPr>
        <w:t>2. Права и обязанности сторон</w:t>
      </w:r>
    </w:p>
    <w:p w14:paraId="674DEF92" w14:textId="77777777" w:rsidR="002D6784" w:rsidRPr="000D4C9E" w:rsidRDefault="002D6784" w:rsidP="00E90356">
      <w:pPr>
        <w:tabs>
          <w:tab w:val="left" w:pos="8678"/>
        </w:tabs>
        <w:ind w:firstLine="360"/>
        <w:jc w:val="both"/>
      </w:pPr>
      <w:r w:rsidRPr="000D4C9E">
        <w:rPr>
          <w:spacing w:val="-5"/>
        </w:rPr>
        <w:t xml:space="preserve">2.1. </w:t>
      </w:r>
      <w:r w:rsidRPr="000D4C9E">
        <w:rPr>
          <w:spacing w:val="-2"/>
        </w:rPr>
        <w:t>Заимодавец обязан:</w:t>
      </w:r>
    </w:p>
    <w:p w14:paraId="33ECB285" w14:textId="77777777" w:rsidR="002D6784" w:rsidRPr="000D4C9E" w:rsidRDefault="002D6784" w:rsidP="00E90356">
      <w:pPr>
        <w:tabs>
          <w:tab w:val="left" w:pos="8818"/>
          <w:tab w:val="left" w:leader="underscore" w:pos="10138"/>
        </w:tabs>
        <w:ind w:firstLine="360"/>
        <w:jc w:val="both"/>
        <w:rPr>
          <w:spacing w:val="-1"/>
        </w:rPr>
      </w:pPr>
      <w:r w:rsidRPr="000D4C9E">
        <w:rPr>
          <w:spacing w:val="-2"/>
        </w:rPr>
        <w:t>2.1.1</w:t>
      </w:r>
      <w:r w:rsidRPr="000D4C9E">
        <w:rPr>
          <w:spacing w:val="-1"/>
        </w:rPr>
        <w:t>. Незамедлительно извещать Поручителя обо всех допущенных Заемщиком нарушениях Договора микрозайма, в том числе о просрочке возврата суммы микрозайма и о любых других нарушениях, а также обо всех других обстоятельствах, влияющих на исполнение Заемщиком своих обязательств перед Заимодавцем.</w:t>
      </w:r>
    </w:p>
    <w:p w14:paraId="1A89632C" w14:textId="77777777" w:rsidR="002D6784" w:rsidRPr="000D4C9E" w:rsidRDefault="002D6784" w:rsidP="00E90356">
      <w:pPr>
        <w:tabs>
          <w:tab w:val="left" w:pos="8818"/>
          <w:tab w:val="left" w:leader="underscore" w:pos="10138"/>
        </w:tabs>
        <w:ind w:firstLine="360"/>
        <w:jc w:val="both"/>
      </w:pPr>
      <w:r w:rsidRPr="000D4C9E">
        <w:rPr>
          <w:spacing w:val="2"/>
        </w:rPr>
        <w:t>2.1.2. В течение 10 (десяти)</w:t>
      </w:r>
      <w:r w:rsidRPr="000D4C9E">
        <w:t xml:space="preserve"> календарных дней после исполнения Поручителем обязательств Заемщика</w:t>
      </w:r>
      <w:r w:rsidRPr="000D4C9E">
        <w:rPr>
          <w:spacing w:val="1"/>
        </w:rPr>
        <w:t xml:space="preserve"> по возврату микрозайма и процентов, возмещению Заимодавцу убытков, неустойки, иных </w:t>
      </w:r>
      <w:r w:rsidRPr="000D4C9E">
        <w:rPr>
          <w:spacing w:val="2"/>
        </w:rPr>
        <w:t xml:space="preserve">процентов и штрафов по договору микрозайма передать Поручителю документы, удостоверяющие </w:t>
      </w:r>
      <w:r w:rsidRPr="000D4C9E">
        <w:rPr>
          <w:spacing w:val="-1"/>
        </w:rPr>
        <w:t xml:space="preserve">требования </w:t>
      </w:r>
      <w:r w:rsidRPr="000D4C9E">
        <w:rPr>
          <w:spacing w:val="2"/>
        </w:rPr>
        <w:t xml:space="preserve">Заимодавца </w:t>
      </w:r>
      <w:r w:rsidRPr="000D4C9E">
        <w:rPr>
          <w:spacing w:val="-1"/>
        </w:rPr>
        <w:t>к Заемщику.</w:t>
      </w:r>
    </w:p>
    <w:p w14:paraId="23AE5412" w14:textId="77777777" w:rsidR="002D6784" w:rsidRPr="000D4C9E" w:rsidRDefault="002D6784" w:rsidP="00E90356">
      <w:pPr>
        <w:tabs>
          <w:tab w:val="left" w:pos="8678"/>
        </w:tabs>
        <w:ind w:firstLine="360"/>
        <w:jc w:val="both"/>
      </w:pPr>
      <w:r w:rsidRPr="000D4C9E">
        <w:rPr>
          <w:spacing w:val="-3"/>
        </w:rPr>
        <w:t>2.2.</w:t>
      </w:r>
      <w:r w:rsidRPr="000D4C9E">
        <w:t xml:space="preserve"> </w:t>
      </w:r>
      <w:r w:rsidRPr="000D4C9E">
        <w:rPr>
          <w:spacing w:val="-1"/>
        </w:rPr>
        <w:t>Поручитель имеет право:</w:t>
      </w:r>
    </w:p>
    <w:p w14:paraId="71DBFC25" w14:textId="77777777" w:rsidR="002D6784" w:rsidRPr="000D4C9E" w:rsidRDefault="002D6784" w:rsidP="00E90356">
      <w:pPr>
        <w:widowControl w:val="0"/>
        <w:numPr>
          <w:ilvl w:val="0"/>
          <w:numId w:val="23"/>
        </w:numPr>
        <w:tabs>
          <w:tab w:val="left" w:pos="8832"/>
        </w:tabs>
        <w:suppressAutoHyphens w:val="0"/>
        <w:autoSpaceDE w:val="0"/>
        <w:autoSpaceDN w:val="0"/>
        <w:adjustRightInd w:val="0"/>
        <w:spacing w:line="259" w:lineRule="auto"/>
        <w:ind w:firstLine="360"/>
        <w:jc w:val="both"/>
        <w:rPr>
          <w:spacing w:val="-1"/>
        </w:rPr>
      </w:pPr>
      <w:r w:rsidRPr="000D4C9E">
        <w:rPr>
          <w:spacing w:val="4"/>
        </w:rPr>
        <w:t xml:space="preserve"> Предъявить регрессное </w:t>
      </w:r>
      <w:r w:rsidRPr="000D4C9E">
        <w:rPr>
          <w:spacing w:val="1"/>
        </w:rPr>
        <w:t xml:space="preserve">требование к Заемщику, если Поручитель исполнил </w:t>
      </w:r>
      <w:r w:rsidRPr="000D4C9E">
        <w:rPr>
          <w:spacing w:val="2"/>
        </w:rPr>
        <w:t xml:space="preserve">Заимодавцу </w:t>
      </w:r>
      <w:r w:rsidRPr="000D4C9E">
        <w:rPr>
          <w:spacing w:val="1"/>
        </w:rPr>
        <w:t xml:space="preserve">обязательства по настоящему договору в случае, когда Заемщик, исполнивший свои обязательства не в полном объеме, либо не исполнивший их, немедленно не известил </w:t>
      </w:r>
      <w:r w:rsidRPr="000D4C9E">
        <w:rPr>
          <w:spacing w:val="-1"/>
        </w:rPr>
        <w:t>об этом Поручителя.</w:t>
      </w:r>
    </w:p>
    <w:p w14:paraId="1F650DD5" w14:textId="4B417253" w:rsidR="002D6784" w:rsidRPr="000D4C9E" w:rsidRDefault="002D6784" w:rsidP="00E90356">
      <w:pPr>
        <w:tabs>
          <w:tab w:val="left" w:leader="underscore" w:pos="3403"/>
        </w:tabs>
        <w:ind w:left="24" w:firstLine="355"/>
        <w:jc w:val="both"/>
      </w:pPr>
      <w:r w:rsidRPr="000D4C9E">
        <w:t>2.2.</w:t>
      </w:r>
      <w:r w:rsidR="009A513E" w:rsidRPr="000D4C9E">
        <w:t>2</w:t>
      </w:r>
      <w:r w:rsidRPr="000D4C9E">
        <w:t xml:space="preserve">. После исполнения обязательства по договору поручительства требовать от Заемщика возмещения </w:t>
      </w:r>
      <w:r w:rsidRPr="000D4C9E">
        <w:rPr>
          <w:spacing w:val="4"/>
        </w:rPr>
        <w:t xml:space="preserve">всех расходов, понесенных в связи с реализацией ответственности перед Заимодавцем по </w:t>
      </w:r>
      <w:r w:rsidRPr="000D4C9E">
        <w:rPr>
          <w:spacing w:val="2"/>
        </w:rPr>
        <w:t>возврату микрозайма, процентов, возмещению убытков, неустойки, иных процентов и штрафов</w:t>
      </w:r>
      <w:r w:rsidRPr="000D4C9E">
        <w:t>.</w:t>
      </w:r>
    </w:p>
    <w:p w14:paraId="02D0578F" w14:textId="77777777" w:rsidR="002D6784" w:rsidRPr="000D4C9E" w:rsidRDefault="002D6784" w:rsidP="00E90356">
      <w:pPr>
        <w:ind w:left="384"/>
        <w:jc w:val="both"/>
      </w:pPr>
      <w:r w:rsidRPr="000D4C9E">
        <w:t xml:space="preserve">2.3. Поручитель обязан:  </w:t>
      </w:r>
    </w:p>
    <w:p w14:paraId="0DBBBEC0" w14:textId="77777777" w:rsidR="002D6784" w:rsidRPr="000D4C9E" w:rsidRDefault="002D6784" w:rsidP="00E90356">
      <w:pPr>
        <w:tabs>
          <w:tab w:val="left" w:pos="797"/>
        </w:tabs>
        <w:ind w:left="43" w:firstLine="336"/>
        <w:jc w:val="both"/>
      </w:pPr>
      <w:r w:rsidRPr="000D4C9E">
        <w:rPr>
          <w:spacing w:val="-2"/>
        </w:rPr>
        <w:t>2.3.1.</w:t>
      </w:r>
      <w:r w:rsidRPr="000D4C9E">
        <w:t xml:space="preserve"> Нести солидарную ответственность с Заемщиком </w:t>
      </w:r>
      <w:r w:rsidRPr="000D4C9E">
        <w:rPr>
          <w:spacing w:val="1"/>
        </w:rPr>
        <w:t xml:space="preserve">перед </w:t>
      </w:r>
      <w:r w:rsidRPr="000D4C9E">
        <w:rPr>
          <w:spacing w:val="2"/>
        </w:rPr>
        <w:t xml:space="preserve">Заимодавцем </w:t>
      </w:r>
      <w:r w:rsidRPr="000D4C9E">
        <w:rPr>
          <w:spacing w:val="1"/>
        </w:rPr>
        <w:t xml:space="preserve">за исполнение Заемщиком обязательств, указанных в п. </w:t>
      </w:r>
      <w:r w:rsidRPr="000D4C9E">
        <w:t xml:space="preserve">1.2. Настоящего Договора, в том же объеме, на тех же условиях, как и Заемщик. </w:t>
      </w:r>
    </w:p>
    <w:p w14:paraId="76918F42" w14:textId="1FBAAF8D" w:rsidR="002D6784" w:rsidRPr="000D4C9E" w:rsidRDefault="002D6784" w:rsidP="00E90356">
      <w:pPr>
        <w:tabs>
          <w:tab w:val="left" w:pos="797"/>
        </w:tabs>
        <w:ind w:left="43" w:firstLine="336"/>
        <w:jc w:val="both"/>
      </w:pPr>
      <w:r w:rsidRPr="000D4C9E">
        <w:rPr>
          <w:spacing w:val="-3"/>
        </w:rPr>
        <w:t xml:space="preserve">2.3.2. </w:t>
      </w:r>
      <w:r w:rsidRPr="000D4C9E">
        <w:rPr>
          <w:spacing w:val="1"/>
        </w:rPr>
        <w:t>В течение 5 (пяти)</w:t>
      </w:r>
      <w:r w:rsidRPr="000D4C9E">
        <w:t xml:space="preserve"> </w:t>
      </w:r>
      <w:r w:rsidRPr="000D4C9E">
        <w:rPr>
          <w:spacing w:val="3"/>
        </w:rPr>
        <w:t xml:space="preserve">календарных дней с момента уведомления Поручителя </w:t>
      </w:r>
      <w:r w:rsidRPr="000D4C9E">
        <w:rPr>
          <w:spacing w:val="2"/>
        </w:rPr>
        <w:t xml:space="preserve">Заимодавцем </w:t>
      </w:r>
      <w:r w:rsidRPr="000D4C9E">
        <w:t xml:space="preserve">о неисполнении или о ненадлежащем исполнении Заемщиком своих обязательств и предъявления требования об исполнении обязанности, указанной в п. 2.3.1. договора, выплатить </w:t>
      </w:r>
      <w:r w:rsidRPr="000D4C9E">
        <w:rPr>
          <w:spacing w:val="2"/>
        </w:rPr>
        <w:t xml:space="preserve">Заимодавцу </w:t>
      </w:r>
      <w:r w:rsidRPr="000D4C9E">
        <w:t>неуплаченную Заемщиком сумму обязательств.</w:t>
      </w:r>
    </w:p>
    <w:p w14:paraId="57ED78B5" w14:textId="77777777" w:rsidR="006F21F1" w:rsidRPr="000D4C9E" w:rsidRDefault="006F21F1" w:rsidP="00E90356">
      <w:pPr>
        <w:tabs>
          <w:tab w:val="left" w:pos="797"/>
        </w:tabs>
        <w:ind w:left="43" w:firstLine="336"/>
        <w:jc w:val="both"/>
      </w:pPr>
    </w:p>
    <w:p w14:paraId="4931E112" w14:textId="77777777" w:rsidR="002D6784" w:rsidRPr="000D4C9E" w:rsidRDefault="002D6784" w:rsidP="00E90356">
      <w:pPr>
        <w:tabs>
          <w:tab w:val="left" w:pos="528"/>
        </w:tabs>
        <w:jc w:val="center"/>
        <w:rPr>
          <w:b/>
        </w:rPr>
      </w:pPr>
      <w:r w:rsidRPr="000D4C9E">
        <w:rPr>
          <w:b/>
          <w:spacing w:val="-7"/>
        </w:rPr>
        <w:t>3.</w:t>
      </w:r>
      <w:r w:rsidRPr="000D4C9E">
        <w:rPr>
          <w:b/>
        </w:rPr>
        <w:tab/>
        <w:t>Ответственность сторон</w:t>
      </w:r>
    </w:p>
    <w:p w14:paraId="19944064" w14:textId="77777777" w:rsidR="002D6784" w:rsidRPr="000D4C9E" w:rsidRDefault="002D6784" w:rsidP="002D6784">
      <w:pPr>
        <w:shd w:val="clear" w:color="auto" w:fill="FFFFFF"/>
        <w:ind w:firstLine="426"/>
        <w:jc w:val="both"/>
      </w:pPr>
      <w:r w:rsidRPr="000D4C9E">
        <w:rPr>
          <w:spacing w:val="-2"/>
        </w:rPr>
        <w:t>3.1.</w:t>
      </w:r>
      <w:r w:rsidRPr="000D4C9E">
        <w:tab/>
      </w:r>
      <w:r w:rsidRPr="000D4C9E">
        <w:rPr>
          <w:spacing w:val="1"/>
        </w:rPr>
        <w:t xml:space="preserve">Основанием ответственности Поручителя является нарушение Заемщиком </w:t>
      </w:r>
      <w:r w:rsidRPr="000D4C9E">
        <w:t>обязательств по договору микрозайма, указанному в п. 1.1. настоящего договора.</w:t>
      </w:r>
    </w:p>
    <w:p w14:paraId="6776EF6D" w14:textId="77777777" w:rsidR="002D6784" w:rsidRPr="000D4C9E" w:rsidRDefault="002D6784" w:rsidP="002D6784">
      <w:pPr>
        <w:pStyle w:val="aff0"/>
        <w:shd w:val="clear" w:color="auto" w:fill="FFFFFF"/>
        <w:ind w:firstLine="426"/>
        <w:jc w:val="both"/>
        <w:rPr>
          <w:rFonts w:ascii="Times New Roman" w:hAnsi="Times New Roman" w:cs="Times New Roman"/>
          <w:sz w:val="24"/>
          <w:szCs w:val="24"/>
        </w:rPr>
      </w:pPr>
      <w:r w:rsidRPr="000D4C9E">
        <w:rPr>
          <w:rFonts w:ascii="Times New Roman" w:hAnsi="Times New Roman" w:cs="Times New Roman"/>
          <w:spacing w:val="6"/>
          <w:sz w:val="24"/>
          <w:szCs w:val="24"/>
        </w:rPr>
        <w:t xml:space="preserve">3.2. В случае если Поручитель вернет заем, проценты, возместит </w:t>
      </w:r>
      <w:r w:rsidRPr="000D4C9E">
        <w:rPr>
          <w:rFonts w:ascii="Times New Roman" w:hAnsi="Times New Roman" w:cs="Times New Roman"/>
          <w:spacing w:val="2"/>
          <w:sz w:val="24"/>
          <w:szCs w:val="24"/>
        </w:rPr>
        <w:t xml:space="preserve">Заимодавцу </w:t>
      </w:r>
      <w:r w:rsidRPr="000D4C9E">
        <w:rPr>
          <w:rFonts w:ascii="Times New Roman" w:hAnsi="Times New Roman" w:cs="Times New Roman"/>
          <w:spacing w:val="6"/>
          <w:sz w:val="24"/>
          <w:szCs w:val="24"/>
        </w:rPr>
        <w:t xml:space="preserve">убытки, </w:t>
      </w:r>
      <w:r w:rsidRPr="000D4C9E">
        <w:rPr>
          <w:rFonts w:ascii="Times New Roman" w:hAnsi="Times New Roman" w:cs="Times New Roman"/>
          <w:spacing w:val="7"/>
          <w:sz w:val="24"/>
          <w:szCs w:val="24"/>
        </w:rPr>
        <w:t xml:space="preserve">неустойку, иные проценты и штрафы по настоящему договору, к нему переходят права </w:t>
      </w:r>
      <w:r w:rsidRPr="000D4C9E">
        <w:rPr>
          <w:rFonts w:ascii="Times New Roman" w:hAnsi="Times New Roman" w:cs="Times New Roman"/>
          <w:spacing w:val="2"/>
          <w:sz w:val="24"/>
          <w:szCs w:val="24"/>
        </w:rPr>
        <w:t xml:space="preserve">Заимодавца </w:t>
      </w:r>
      <w:r w:rsidRPr="000D4C9E">
        <w:rPr>
          <w:rFonts w:ascii="Times New Roman" w:hAnsi="Times New Roman" w:cs="Times New Roman"/>
          <w:sz w:val="24"/>
          <w:szCs w:val="24"/>
        </w:rPr>
        <w:t>в объеме фактически удовлетворенных требований.</w:t>
      </w:r>
    </w:p>
    <w:p w14:paraId="58CC2427" w14:textId="77777777" w:rsidR="002D6784" w:rsidRPr="000D4C9E" w:rsidRDefault="002D6784" w:rsidP="002D6784">
      <w:pPr>
        <w:pStyle w:val="aff0"/>
        <w:shd w:val="clear" w:color="auto" w:fill="FFFFFF"/>
        <w:ind w:firstLine="426"/>
        <w:jc w:val="both"/>
        <w:rPr>
          <w:rFonts w:ascii="Times New Roman" w:hAnsi="Times New Roman" w:cs="Times New Roman"/>
          <w:spacing w:val="-3"/>
          <w:sz w:val="24"/>
          <w:szCs w:val="24"/>
        </w:rPr>
      </w:pPr>
      <w:r w:rsidRPr="000D4C9E">
        <w:rPr>
          <w:rFonts w:ascii="Times New Roman" w:hAnsi="Times New Roman" w:cs="Times New Roman"/>
          <w:sz w:val="24"/>
          <w:szCs w:val="24"/>
        </w:rPr>
        <w:t xml:space="preserve">3.3. </w:t>
      </w:r>
      <w:r w:rsidRPr="000D4C9E">
        <w:rPr>
          <w:rFonts w:ascii="Times New Roman" w:hAnsi="Times New Roman" w:cs="Times New Roman"/>
          <w:spacing w:val="2"/>
          <w:sz w:val="24"/>
          <w:szCs w:val="24"/>
        </w:rPr>
        <w:t xml:space="preserve">Выплата неустойки, не освобождает Поручителя от исполнения остальных </w:t>
      </w:r>
      <w:r w:rsidRPr="000D4C9E">
        <w:rPr>
          <w:rFonts w:ascii="Times New Roman" w:hAnsi="Times New Roman" w:cs="Times New Roman"/>
          <w:sz w:val="24"/>
          <w:szCs w:val="24"/>
        </w:rPr>
        <w:t>обязательств по настоящему Договору.</w:t>
      </w:r>
    </w:p>
    <w:p w14:paraId="2A93DA2A" w14:textId="77777777" w:rsidR="002D6784" w:rsidRPr="000D4C9E" w:rsidRDefault="002D6784" w:rsidP="002D6784">
      <w:pPr>
        <w:shd w:val="clear" w:color="auto" w:fill="FFFFFF"/>
        <w:ind w:firstLine="426"/>
        <w:jc w:val="both"/>
      </w:pPr>
      <w:r w:rsidRPr="000D4C9E">
        <w:rPr>
          <w:spacing w:val="-3"/>
        </w:rPr>
        <w:t xml:space="preserve">3.4. </w:t>
      </w:r>
      <w:r w:rsidRPr="000D4C9E">
        <w:rPr>
          <w:spacing w:val="5"/>
        </w:rPr>
        <w:t xml:space="preserve">В иных случаях нарушения обязательств по настоящему Договору стороны несут </w:t>
      </w:r>
      <w:r w:rsidRPr="000D4C9E">
        <w:t>ответственность в соответствии с действующим законодательством Российской Федерации.</w:t>
      </w:r>
    </w:p>
    <w:p w14:paraId="4AC70499" w14:textId="77777777" w:rsidR="006F21F1" w:rsidRPr="000D4C9E" w:rsidRDefault="006F21F1" w:rsidP="002D6784">
      <w:pPr>
        <w:shd w:val="clear" w:color="auto" w:fill="FFFFFF"/>
        <w:tabs>
          <w:tab w:val="left" w:pos="528"/>
        </w:tabs>
        <w:ind w:left="370"/>
        <w:jc w:val="center"/>
        <w:rPr>
          <w:b/>
          <w:spacing w:val="-6"/>
        </w:rPr>
      </w:pPr>
    </w:p>
    <w:p w14:paraId="0525499D" w14:textId="4C3C9257" w:rsidR="002D6784" w:rsidRPr="000D4C9E" w:rsidRDefault="002D6784" w:rsidP="002D6784">
      <w:pPr>
        <w:shd w:val="clear" w:color="auto" w:fill="FFFFFF"/>
        <w:tabs>
          <w:tab w:val="left" w:pos="528"/>
        </w:tabs>
        <w:ind w:left="370"/>
        <w:jc w:val="center"/>
        <w:rPr>
          <w:b/>
        </w:rPr>
      </w:pPr>
      <w:r w:rsidRPr="000D4C9E">
        <w:rPr>
          <w:b/>
          <w:spacing w:val="-6"/>
        </w:rPr>
        <w:t>4.</w:t>
      </w:r>
      <w:r w:rsidRPr="000D4C9E">
        <w:rPr>
          <w:b/>
        </w:rPr>
        <w:tab/>
        <w:t>Действие договора</w:t>
      </w:r>
    </w:p>
    <w:p w14:paraId="0285C309" w14:textId="77777777" w:rsidR="002D6784" w:rsidRPr="000D4C9E" w:rsidRDefault="002D6784" w:rsidP="002D6784">
      <w:pPr>
        <w:shd w:val="clear" w:color="auto" w:fill="FFFFFF"/>
        <w:tabs>
          <w:tab w:val="left" w:pos="672"/>
          <w:tab w:val="left" w:pos="993"/>
        </w:tabs>
        <w:ind w:firstLine="370"/>
        <w:jc w:val="both"/>
      </w:pPr>
      <w:r w:rsidRPr="000D4C9E">
        <w:rPr>
          <w:spacing w:val="-3"/>
        </w:rPr>
        <w:t>4.1.</w:t>
      </w:r>
      <w:r w:rsidRPr="000D4C9E">
        <w:tab/>
      </w:r>
      <w:r w:rsidRPr="000D4C9E">
        <w:rPr>
          <w:spacing w:val="2"/>
        </w:rPr>
        <w:t>Настоящий Договор вступает в силу с момента его подписания Сторонами и действует до истечения срока, установленного п. 1.4 настоящего Договора.</w:t>
      </w:r>
    </w:p>
    <w:p w14:paraId="6097F02F" w14:textId="77777777" w:rsidR="002D6784" w:rsidRPr="000D4C9E" w:rsidRDefault="002D6784" w:rsidP="002D6784">
      <w:pPr>
        <w:shd w:val="clear" w:color="auto" w:fill="FFFFFF"/>
        <w:tabs>
          <w:tab w:val="left" w:pos="739"/>
        </w:tabs>
        <w:ind w:left="10" w:firstLine="355"/>
        <w:jc w:val="both"/>
      </w:pPr>
      <w:r w:rsidRPr="000D4C9E">
        <w:rPr>
          <w:spacing w:val="-2"/>
        </w:rPr>
        <w:t>4.2.</w:t>
      </w:r>
      <w:r w:rsidRPr="000D4C9E">
        <w:tab/>
        <w:t xml:space="preserve"> До наступления срока, указанного в п. 4.1. настоящего Договора, Договор прекращает действие после выполнения Заемщиком всех своих обязательств по Договору микрозайма, в обеспечение которого заключен настоящий Договор, либо после выполнения Поручителем обязательств по настоящему Договору, либо в иных случаях, предусмотренных действующим законодательством Российской Федерации. </w:t>
      </w:r>
    </w:p>
    <w:p w14:paraId="3FE61298" w14:textId="77777777" w:rsidR="002D6784" w:rsidRPr="000D4C9E" w:rsidRDefault="002D6784" w:rsidP="002D6784">
      <w:pPr>
        <w:shd w:val="clear" w:color="auto" w:fill="FFFFFF"/>
        <w:tabs>
          <w:tab w:val="left" w:pos="739"/>
        </w:tabs>
        <w:ind w:left="10" w:firstLine="355"/>
        <w:jc w:val="both"/>
        <w:rPr>
          <w:spacing w:val="-1"/>
        </w:rPr>
      </w:pPr>
      <w:r w:rsidRPr="000D4C9E">
        <w:t>4.3. Одностороннее расторжение Поручителем настоящего Договора не допускается.</w:t>
      </w:r>
    </w:p>
    <w:p w14:paraId="786421B0" w14:textId="77777777" w:rsidR="002D6784" w:rsidRPr="000D4C9E" w:rsidRDefault="002D6784" w:rsidP="002D6784">
      <w:pPr>
        <w:shd w:val="clear" w:color="auto" w:fill="FFFFFF"/>
        <w:tabs>
          <w:tab w:val="left" w:pos="528"/>
        </w:tabs>
        <w:ind w:left="370"/>
        <w:jc w:val="center"/>
        <w:rPr>
          <w:b/>
        </w:rPr>
      </w:pPr>
      <w:r w:rsidRPr="000D4C9E">
        <w:rPr>
          <w:b/>
          <w:spacing w:val="-11"/>
        </w:rPr>
        <w:t>5.</w:t>
      </w:r>
      <w:r w:rsidRPr="000D4C9E">
        <w:rPr>
          <w:b/>
        </w:rPr>
        <w:tab/>
        <w:t>Прочие условия</w:t>
      </w:r>
    </w:p>
    <w:p w14:paraId="346D604A" w14:textId="77777777" w:rsidR="002D6784" w:rsidRPr="000D4C9E" w:rsidRDefault="002D6784" w:rsidP="002D6784">
      <w:pPr>
        <w:widowControl w:val="0"/>
        <w:numPr>
          <w:ilvl w:val="0"/>
          <w:numId w:val="24"/>
        </w:numPr>
        <w:shd w:val="clear" w:color="auto" w:fill="FFFFFF"/>
        <w:tabs>
          <w:tab w:val="left" w:pos="691"/>
        </w:tabs>
        <w:suppressAutoHyphens w:val="0"/>
        <w:autoSpaceDE w:val="0"/>
        <w:autoSpaceDN w:val="0"/>
        <w:adjustRightInd w:val="0"/>
        <w:spacing w:line="259" w:lineRule="auto"/>
        <w:ind w:firstLine="365"/>
        <w:jc w:val="both"/>
        <w:rPr>
          <w:spacing w:val="-4"/>
        </w:rPr>
      </w:pPr>
      <w:r w:rsidRPr="000D4C9E">
        <w:rPr>
          <w:spacing w:val="1"/>
        </w:rPr>
        <w:t xml:space="preserve"> Любые изменения и дополнения настоящего договора будут совершаться в </w:t>
      </w:r>
      <w:r w:rsidRPr="000D4C9E">
        <w:t>письменной форме по взаимному согласию Сторон.</w:t>
      </w:r>
    </w:p>
    <w:p w14:paraId="6313BA64" w14:textId="77777777" w:rsidR="002D6784" w:rsidRPr="000D4C9E" w:rsidRDefault="002D6784" w:rsidP="007C48CD">
      <w:pPr>
        <w:shd w:val="clear" w:color="auto" w:fill="FFFFFF" w:themeFill="background1"/>
        <w:ind w:firstLine="365"/>
        <w:jc w:val="both"/>
        <w:rPr>
          <w:spacing w:val="-3"/>
        </w:rPr>
      </w:pPr>
      <w:r w:rsidRPr="000D4C9E">
        <w:rPr>
          <w:spacing w:val="-3"/>
        </w:rPr>
        <w:t>5.2. 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5.4 настоящего Договора.</w:t>
      </w:r>
    </w:p>
    <w:p w14:paraId="06E2816C" w14:textId="77777777" w:rsidR="002D6784" w:rsidRPr="000D4C9E" w:rsidRDefault="002D6784" w:rsidP="007C48CD">
      <w:pPr>
        <w:shd w:val="clear" w:color="auto" w:fill="FFFFFF" w:themeFill="background1"/>
        <w:suppressAutoHyphens w:val="0"/>
        <w:ind w:firstLine="426"/>
        <w:jc w:val="both"/>
        <w:rPr>
          <w:snapToGrid w:val="0"/>
        </w:rPr>
      </w:pPr>
      <w:bookmarkStart w:id="84" w:name="_Hlk59186996"/>
      <w:r w:rsidRPr="000D4C9E">
        <w:rPr>
          <w:snapToGrid w:val="0"/>
        </w:rPr>
        <w:t>5.3.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84"/>
    <w:p w14:paraId="3A8BBFB6" w14:textId="77777777" w:rsidR="002D6784" w:rsidRPr="000D4C9E" w:rsidRDefault="002D6784" w:rsidP="002D6784">
      <w:pPr>
        <w:shd w:val="clear" w:color="auto" w:fill="FFFFFF"/>
        <w:ind w:firstLine="426"/>
        <w:jc w:val="both"/>
        <w:rPr>
          <w:spacing w:val="-3"/>
        </w:rPr>
      </w:pPr>
      <w:r w:rsidRPr="000D4C9E">
        <w:rPr>
          <w:spacing w:val="-3"/>
        </w:rPr>
        <w:t>5.4.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E467ACB" w14:textId="77777777" w:rsidR="002D6784" w:rsidRPr="000D4C9E" w:rsidRDefault="002D6784" w:rsidP="00CC5605">
      <w:pPr>
        <w:pStyle w:val="aff2"/>
        <w:numPr>
          <w:ilvl w:val="0"/>
          <w:numId w:val="47"/>
        </w:numPr>
        <w:shd w:val="clear" w:color="auto" w:fill="FFFFFF"/>
        <w:suppressAutoHyphens w:val="0"/>
        <w:spacing w:line="259" w:lineRule="auto"/>
        <w:ind w:left="0" w:firstLine="426"/>
        <w:jc w:val="both"/>
        <w:rPr>
          <w:spacing w:val="-3"/>
        </w:rPr>
      </w:pPr>
      <w:r w:rsidRPr="000D4C9E">
        <w:rPr>
          <w:spacing w:val="-3"/>
        </w:rPr>
        <w:t>нарочным (курьерской доставкой) или заказным письмом. Поручитель подтверждает, что адрес его регистрации, указанный в разделе 6 настоящего Договора, является надлежащим адресом для отправки ему писем, уведомлений и иной корреспонденции;</w:t>
      </w:r>
    </w:p>
    <w:p w14:paraId="10E170C7" w14:textId="06B913B3" w:rsidR="002D6784" w:rsidRPr="000D4C9E" w:rsidRDefault="002D6784" w:rsidP="00CC5605">
      <w:pPr>
        <w:pStyle w:val="aff2"/>
        <w:numPr>
          <w:ilvl w:val="0"/>
          <w:numId w:val="47"/>
        </w:numPr>
        <w:shd w:val="clear" w:color="auto" w:fill="FFFFFF"/>
        <w:suppressAutoHyphens w:val="0"/>
        <w:spacing w:line="259" w:lineRule="auto"/>
        <w:ind w:left="0" w:firstLine="426"/>
        <w:jc w:val="both"/>
        <w:rPr>
          <w:spacing w:val="-3"/>
        </w:rPr>
      </w:pPr>
      <w:r w:rsidRPr="000D4C9E">
        <w:rPr>
          <w:spacing w:val="-3"/>
        </w:rPr>
        <w:t xml:space="preserve">посредством электронной почты </w:t>
      </w:r>
      <w:r w:rsidRPr="000D4C9E">
        <w:rPr>
          <w:i/>
          <w:iCs/>
          <w:spacing w:val="-3"/>
        </w:rPr>
        <w:t>(при наличии у Поручителя)</w:t>
      </w:r>
      <w:r w:rsidRPr="000D4C9E">
        <w:rPr>
          <w:spacing w:val="-3"/>
        </w:rPr>
        <w:t xml:space="preserve">. Настоящим </w:t>
      </w:r>
      <w:r w:rsidR="003A177F" w:rsidRPr="000D4C9E">
        <w:rPr>
          <w:spacing w:val="-3"/>
        </w:rPr>
        <w:t>Поручитель</w:t>
      </w:r>
      <w:r w:rsidRPr="000D4C9E">
        <w:rPr>
          <w:spacing w:val="-3"/>
        </w:rPr>
        <w:t xml:space="preserve"> обязуется получать от За</w:t>
      </w:r>
      <w:r w:rsidR="003A177F" w:rsidRPr="000D4C9E">
        <w:rPr>
          <w:spacing w:val="-3"/>
        </w:rPr>
        <w:t>ймодавца</w:t>
      </w:r>
      <w:r w:rsidRPr="000D4C9E">
        <w:rPr>
          <w:spacing w:val="-3"/>
        </w:rPr>
        <w:t xml:space="preserve">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______________.  Настоящим Поручитель гарантирует, что указанный адрес электронной почты принадлежит только Поручителю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2968ED16" w14:textId="3CE01441" w:rsidR="009A513E" w:rsidRPr="000D4C9E" w:rsidRDefault="009A513E" w:rsidP="009A513E">
      <w:pPr>
        <w:pStyle w:val="aff2"/>
        <w:shd w:val="clear" w:color="auto" w:fill="FFFFFF"/>
        <w:suppressAutoHyphens w:val="0"/>
        <w:spacing w:line="259" w:lineRule="auto"/>
        <w:ind w:left="0" w:firstLine="426"/>
        <w:jc w:val="both"/>
        <w:rPr>
          <w:spacing w:val="-3"/>
        </w:rPr>
      </w:pPr>
      <w:r w:rsidRPr="000D4C9E">
        <w:rPr>
          <w:spacing w:val="-3"/>
        </w:rPr>
        <w:t>5.5. Заимодавец вправе передать свои права по настоящему Договору другому лицу путем уступки прав требования. Уступка Заимодавцем своих прав по настоящему Договору другому лицу действительна, если тому же лицу уступлены права требования по обязательствам договора микрозайма № _____ от «___» ___________ 20__ года.</w:t>
      </w:r>
    </w:p>
    <w:p w14:paraId="33B02A28" w14:textId="419C96B3" w:rsidR="002D6784" w:rsidRPr="000D4C9E" w:rsidRDefault="002D6784" w:rsidP="002D6784">
      <w:pPr>
        <w:shd w:val="clear" w:color="auto" w:fill="FFFFFF"/>
        <w:ind w:firstLine="426"/>
        <w:jc w:val="both"/>
        <w:rPr>
          <w:spacing w:val="-3"/>
        </w:rPr>
      </w:pPr>
      <w:r w:rsidRPr="000D4C9E">
        <w:rPr>
          <w:spacing w:val="-3"/>
        </w:rPr>
        <w:t>5.</w:t>
      </w:r>
      <w:r w:rsidR="00157407" w:rsidRPr="000D4C9E">
        <w:rPr>
          <w:spacing w:val="-3"/>
        </w:rPr>
        <w:t>6</w:t>
      </w:r>
      <w:r w:rsidRPr="000D4C9E">
        <w:rPr>
          <w:spacing w:val="-3"/>
        </w:rPr>
        <w:t>.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084E0C4A" w14:textId="51EE2DB1" w:rsidR="002D6784" w:rsidRPr="000D4C9E" w:rsidRDefault="002D6784" w:rsidP="002D6784">
      <w:pPr>
        <w:shd w:val="clear" w:color="auto" w:fill="FFFFFF"/>
        <w:ind w:firstLine="426"/>
        <w:jc w:val="both"/>
        <w:rPr>
          <w:spacing w:val="-3"/>
        </w:rPr>
      </w:pPr>
      <w:r w:rsidRPr="000D4C9E">
        <w:rPr>
          <w:spacing w:val="-3"/>
        </w:rPr>
        <w:t>5.</w:t>
      </w:r>
      <w:r w:rsidR="00157407" w:rsidRPr="000D4C9E">
        <w:rPr>
          <w:spacing w:val="-3"/>
        </w:rPr>
        <w:t>7</w:t>
      </w:r>
      <w:r w:rsidRPr="000D4C9E">
        <w:rPr>
          <w:spacing w:val="-3"/>
        </w:rPr>
        <w:t>.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53A187F" w14:textId="0E814FC3" w:rsidR="002D6784" w:rsidRPr="000D4C9E" w:rsidRDefault="002D6784" w:rsidP="002D6784">
      <w:pPr>
        <w:shd w:val="clear" w:color="auto" w:fill="FFFFFF"/>
        <w:ind w:firstLine="426"/>
        <w:jc w:val="both"/>
        <w:rPr>
          <w:spacing w:val="-3"/>
        </w:rPr>
      </w:pPr>
      <w:r w:rsidRPr="000D4C9E">
        <w:rPr>
          <w:spacing w:val="-3"/>
        </w:rPr>
        <w:t>5.</w:t>
      </w:r>
      <w:r w:rsidR="00157407" w:rsidRPr="000D4C9E">
        <w:rPr>
          <w:spacing w:val="-3"/>
        </w:rPr>
        <w:t>8</w:t>
      </w:r>
      <w:r w:rsidRPr="000D4C9E">
        <w:rPr>
          <w:spacing w:val="-3"/>
        </w:rPr>
        <w:t>. Вся переписка и прочая корреспонденция, отправленная по адресу, указанному в разделе 6 настоящего Договора, считается надлежащим образом полученной адресатом и представляется как доказательство ее получения.</w:t>
      </w:r>
    </w:p>
    <w:p w14:paraId="10CAA106" w14:textId="000A4306" w:rsidR="002D6784" w:rsidRPr="000D4C9E" w:rsidRDefault="002D6784" w:rsidP="002D6784">
      <w:pPr>
        <w:shd w:val="clear" w:color="auto" w:fill="FFFFFF"/>
        <w:ind w:firstLine="426"/>
        <w:jc w:val="both"/>
        <w:rPr>
          <w:spacing w:val="-3"/>
        </w:rPr>
      </w:pPr>
      <w:r w:rsidRPr="000D4C9E">
        <w:rPr>
          <w:spacing w:val="-3"/>
        </w:rPr>
        <w:t>5.</w:t>
      </w:r>
      <w:r w:rsidR="00157407" w:rsidRPr="000D4C9E">
        <w:rPr>
          <w:spacing w:val="-3"/>
        </w:rPr>
        <w:t>9</w:t>
      </w:r>
      <w:r w:rsidRPr="000D4C9E">
        <w:rPr>
          <w:spacing w:val="-3"/>
        </w:rPr>
        <w:t>. 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8901156" w14:textId="11440870" w:rsidR="002D6784" w:rsidRPr="000D4C9E" w:rsidRDefault="002D6784" w:rsidP="002D6784">
      <w:pPr>
        <w:shd w:val="clear" w:color="auto" w:fill="FFFFFF"/>
        <w:ind w:firstLine="426"/>
        <w:jc w:val="both"/>
        <w:rPr>
          <w:spacing w:val="-3"/>
        </w:rPr>
      </w:pPr>
      <w:r w:rsidRPr="000D4C9E">
        <w:rPr>
          <w:spacing w:val="-3"/>
        </w:rPr>
        <w:t>5.</w:t>
      </w:r>
      <w:r w:rsidR="00157407" w:rsidRPr="000D4C9E">
        <w:rPr>
          <w:spacing w:val="-3"/>
        </w:rPr>
        <w:t>10.</w:t>
      </w:r>
      <w:r w:rsidRPr="000D4C9E">
        <w:rPr>
          <w:spacing w:val="-3"/>
        </w:rPr>
        <w:t xml:space="preserve"> Во всем, что не урегулировано Договором, Стороны руководствуются законодательством РФ.</w:t>
      </w:r>
    </w:p>
    <w:p w14:paraId="59F5E5E2" w14:textId="053571C7" w:rsidR="002D6784" w:rsidRPr="000D4C9E" w:rsidRDefault="002D6784" w:rsidP="002D6784">
      <w:pPr>
        <w:shd w:val="clear" w:color="auto" w:fill="FFFFFF"/>
        <w:ind w:firstLine="426"/>
        <w:jc w:val="both"/>
        <w:rPr>
          <w:spacing w:val="-3"/>
        </w:rPr>
      </w:pPr>
      <w:r w:rsidRPr="000D4C9E">
        <w:rPr>
          <w:spacing w:val="-3"/>
        </w:rPr>
        <w:t>5.1</w:t>
      </w:r>
      <w:r w:rsidR="00157407" w:rsidRPr="000D4C9E">
        <w:rPr>
          <w:spacing w:val="-3"/>
        </w:rPr>
        <w:t>1</w:t>
      </w:r>
      <w:r w:rsidRPr="000D4C9E">
        <w:rPr>
          <w:spacing w:val="-3"/>
        </w:rPr>
        <w:t>. Настоящим Заимодавец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sidRPr="000D4C9E">
        <w:rPr>
          <w:spacing w:val="-3"/>
        </w:rPr>
        <w:t>,</w:t>
      </w:r>
      <w:r w:rsidRPr="000D4C9E">
        <w:rPr>
          <w:spacing w:val="-3"/>
        </w:rPr>
        <w:t xml:space="preserve"> с которыми у Заимодавца заключены соответствующие договоры об оказании информационных услуг.</w:t>
      </w:r>
    </w:p>
    <w:p w14:paraId="4981008B" w14:textId="044DCE2D" w:rsidR="002D6784" w:rsidRPr="000D4C9E" w:rsidRDefault="002D6784" w:rsidP="002D6784">
      <w:pPr>
        <w:shd w:val="clear" w:color="auto" w:fill="FFFFFF"/>
        <w:ind w:firstLine="426"/>
        <w:jc w:val="both"/>
        <w:rPr>
          <w:spacing w:val="-3"/>
        </w:rPr>
      </w:pPr>
      <w:r w:rsidRPr="000D4C9E">
        <w:rPr>
          <w:spacing w:val="-3"/>
        </w:rPr>
        <w:t>5.1</w:t>
      </w:r>
      <w:r w:rsidR="00157407" w:rsidRPr="000D4C9E">
        <w:rPr>
          <w:spacing w:val="-3"/>
        </w:rPr>
        <w:t>2</w:t>
      </w:r>
      <w:r w:rsidRPr="000D4C9E">
        <w:rPr>
          <w:spacing w:val="-3"/>
        </w:rPr>
        <w:t>. Настоящий Договор составлен в 3 (трех) экземплярах, имеющих равную юридическую силу, по одному для Заимодавца, Поручителя и Заемщика.</w:t>
      </w:r>
    </w:p>
    <w:p w14:paraId="74FEAE7B" w14:textId="77777777" w:rsidR="002D6784" w:rsidRPr="000D4C9E" w:rsidRDefault="002D6784" w:rsidP="002D6784">
      <w:pPr>
        <w:shd w:val="clear" w:color="auto" w:fill="FFFFFF"/>
        <w:ind w:left="10" w:firstLine="710"/>
        <w:jc w:val="center"/>
        <w:rPr>
          <w:b/>
          <w:spacing w:val="1"/>
        </w:rPr>
      </w:pPr>
    </w:p>
    <w:p w14:paraId="11AAEFC2" w14:textId="77777777" w:rsidR="006F21F1" w:rsidRPr="000D4C9E" w:rsidRDefault="006F21F1" w:rsidP="002D6784">
      <w:pPr>
        <w:shd w:val="clear" w:color="auto" w:fill="FFFFFF"/>
        <w:ind w:left="10" w:firstLine="710"/>
        <w:jc w:val="center"/>
        <w:rPr>
          <w:b/>
          <w:spacing w:val="1"/>
        </w:rPr>
      </w:pPr>
    </w:p>
    <w:p w14:paraId="0FBD54E2" w14:textId="77777777" w:rsidR="006F21F1" w:rsidRPr="000D4C9E" w:rsidRDefault="006F21F1" w:rsidP="002D6784">
      <w:pPr>
        <w:shd w:val="clear" w:color="auto" w:fill="FFFFFF"/>
        <w:ind w:left="10" w:firstLine="710"/>
        <w:jc w:val="center"/>
        <w:rPr>
          <w:b/>
          <w:spacing w:val="1"/>
        </w:rPr>
      </w:pPr>
    </w:p>
    <w:p w14:paraId="6978AAA7" w14:textId="6D6E27DB" w:rsidR="002D6784" w:rsidRPr="000D4C9E" w:rsidRDefault="002D6784" w:rsidP="002D6784">
      <w:pPr>
        <w:shd w:val="clear" w:color="auto" w:fill="FFFFFF"/>
        <w:ind w:left="10" w:firstLine="710"/>
        <w:jc w:val="center"/>
        <w:rPr>
          <w:b/>
          <w:spacing w:val="1"/>
        </w:rPr>
      </w:pPr>
      <w:r w:rsidRPr="000D4C9E">
        <w:rPr>
          <w:b/>
          <w:spacing w:val="1"/>
        </w:rPr>
        <w:t>6. Адреса, реквизиты и подписи сторон</w:t>
      </w:r>
    </w:p>
    <w:p w14:paraId="5537C02D" w14:textId="77777777" w:rsidR="002D6784" w:rsidRPr="000D4C9E" w:rsidRDefault="002D6784" w:rsidP="002D6784">
      <w:pPr>
        <w:shd w:val="clear" w:color="auto" w:fill="FFFFFF"/>
        <w:ind w:left="10" w:hanging="10"/>
        <w:jc w:val="both"/>
        <w:rPr>
          <w:b/>
          <w:spacing w:val="1"/>
          <w:u w:val="single"/>
        </w:rPr>
      </w:pPr>
      <w:r w:rsidRPr="000D4C9E">
        <w:rPr>
          <w:b/>
          <w:spacing w:val="1"/>
          <w:u w:val="single"/>
        </w:rPr>
        <w:t xml:space="preserve">Заимодавец: </w:t>
      </w:r>
    </w:p>
    <w:p w14:paraId="56D473AF" w14:textId="77777777" w:rsidR="002D6784" w:rsidRPr="000D4C9E" w:rsidRDefault="002D6784" w:rsidP="002D6784">
      <w:pPr>
        <w:tabs>
          <w:tab w:val="left" w:pos="9923"/>
        </w:tabs>
        <w:snapToGrid w:val="0"/>
        <w:rPr>
          <w:b/>
          <w:spacing w:val="-1"/>
        </w:rPr>
      </w:pPr>
      <w:r w:rsidRPr="000D4C9E">
        <w:rPr>
          <w:b/>
          <w:spacing w:val="-1"/>
        </w:rPr>
        <w:t>Автономная некоммерческая организация</w:t>
      </w:r>
    </w:p>
    <w:p w14:paraId="2F66EBA6" w14:textId="77777777" w:rsidR="002D6784" w:rsidRPr="000D4C9E" w:rsidRDefault="002D6784" w:rsidP="002D6784">
      <w:pPr>
        <w:tabs>
          <w:tab w:val="left" w:pos="9923"/>
        </w:tabs>
        <w:snapToGrid w:val="0"/>
        <w:rPr>
          <w:b/>
        </w:rPr>
      </w:pPr>
      <w:r w:rsidRPr="000D4C9E">
        <w:rPr>
          <w:b/>
          <w:spacing w:val="-1"/>
        </w:rPr>
        <w:t>«Микрокредитная компания Магаданской области»</w:t>
      </w:r>
    </w:p>
    <w:p w14:paraId="02D01D40" w14:textId="77777777" w:rsidR="00A735FF" w:rsidRPr="000D4C9E" w:rsidRDefault="00A735FF" w:rsidP="00A735FF">
      <w:pPr>
        <w:tabs>
          <w:tab w:val="left" w:pos="9923"/>
        </w:tabs>
        <w:jc w:val="both"/>
      </w:pPr>
      <w:r w:rsidRPr="000D4C9E">
        <w:t>Юридический адрес: 685000, г. Магадан, проспект Карла Маркса, дом 60 А</w:t>
      </w:r>
    </w:p>
    <w:p w14:paraId="04FEC545" w14:textId="77777777" w:rsidR="00A735FF" w:rsidRPr="000D4C9E" w:rsidRDefault="00A735FF" w:rsidP="00A735FF">
      <w:pPr>
        <w:tabs>
          <w:tab w:val="left" w:pos="9923"/>
        </w:tabs>
        <w:jc w:val="both"/>
      </w:pPr>
      <w:r w:rsidRPr="000D4C9E">
        <w:t xml:space="preserve">Почтовый адрес: 685000, г. Магадан, проспект Карла Маркса, дом 60 А, а/я № 8 </w:t>
      </w:r>
    </w:p>
    <w:p w14:paraId="3CE29134" w14:textId="77777777" w:rsidR="00A735FF" w:rsidRPr="000D4C9E" w:rsidRDefault="00A735FF" w:rsidP="00A735FF">
      <w:pPr>
        <w:tabs>
          <w:tab w:val="left" w:pos="9923"/>
        </w:tabs>
        <w:jc w:val="both"/>
        <w:rPr>
          <w:lang w:val="en-US"/>
        </w:rPr>
      </w:pPr>
      <w:r w:rsidRPr="000D4C9E">
        <w:t>тел</w:t>
      </w:r>
      <w:r w:rsidRPr="000D4C9E">
        <w:rPr>
          <w:lang w:val="en-US"/>
        </w:rPr>
        <w:t>. 8 (4132) 61-70-50</w:t>
      </w:r>
    </w:p>
    <w:p w14:paraId="5AE95E02" w14:textId="77777777" w:rsidR="00A735FF" w:rsidRPr="000D4C9E" w:rsidRDefault="00A735FF" w:rsidP="00A735FF">
      <w:pPr>
        <w:tabs>
          <w:tab w:val="left" w:pos="9923"/>
        </w:tabs>
        <w:jc w:val="both"/>
        <w:rPr>
          <w:lang w:val="en-US"/>
        </w:rPr>
      </w:pPr>
      <w:r w:rsidRPr="000D4C9E">
        <w:rPr>
          <w:lang w:val="en-US"/>
        </w:rPr>
        <w:t xml:space="preserve">e-mail: </w:t>
      </w:r>
      <w:hyperlink r:id="rId20" w:history="1">
        <w:r w:rsidRPr="000D4C9E">
          <w:rPr>
            <w:rStyle w:val="a4"/>
            <w:lang w:val="en-US"/>
          </w:rPr>
          <w:t>mkk_magadan@mail.ru</w:t>
        </w:r>
      </w:hyperlink>
      <w:r w:rsidRPr="000D4C9E">
        <w:rPr>
          <w:lang w:val="en-US"/>
        </w:rPr>
        <w:t xml:space="preserve"> </w:t>
      </w:r>
    </w:p>
    <w:p w14:paraId="45C85362" w14:textId="77777777" w:rsidR="00A735FF" w:rsidRPr="000D4C9E" w:rsidRDefault="00A735FF" w:rsidP="00A735FF">
      <w:pPr>
        <w:tabs>
          <w:tab w:val="left" w:pos="9923"/>
        </w:tabs>
        <w:jc w:val="both"/>
      </w:pPr>
      <w:r w:rsidRPr="000D4C9E">
        <w:t>ИНН: 4909131840   КПП: 490901001</w:t>
      </w:r>
    </w:p>
    <w:p w14:paraId="3133BC95" w14:textId="77777777" w:rsidR="00A735FF" w:rsidRPr="000D4C9E" w:rsidRDefault="00A735FF" w:rsidP="00A735FF">
      <w:pPr>
        <w:tabs>
          <w:tab w:val="left" w:pos="9923"/>
        </w:tabs>
        <w:jc w:val="both"/>
      </w:pPr>
      <w:r w:rsidRPr="000D4C9E">
        <w:t>ОГРН: 1204900001041</w:t>
      </w:r>
    </w:p>
    <w:p w14:paraId="28D65BC6" w14:textId="77777777" w:rsidR="00A735FF" w:rsidRPr="000D4C9E" w:rsidRDefault="00A735FF" w:rsidP="00A735FF">
      <w:pPr>
        <w:tabs>
          <w:tab w:val="left" w:pos="9923"/>
        </w:tabs>
        <w:jc w:val="both"/>
      </w:pPr>
      <w:r w:rsidRPr="000D4C9E">
        <w:t>р/с 40701810400420000009 в Банке:</w:t>
      </w:r>
    </w:p>
    <w:p w14:paraId="428B84E2" w14:textId="77777777" w:rsidR="00A735FF" w:rsidRPr="000D4C9E" w:rsidRDefault="00A735FF" w:rsidP="00A735FF">
      <w:pPr>
        <w:tabs>
          <w:tab w:val="left" w:pos="9923"/>
        </w:tabs>
        <w:jc w:val="both"/>
      </w:pPr>
      <w:r w:rsidRPr="000D4C9E">
        <w:t>Ф-л Банка ГПБ (АО) «Дальневосточный»</w:t>
      </w:r>
    </w:p>
    <w:p w14:paraId="7D75B6A7" w14:textId="77777777" w:rsidR="00A735FF" w:rsidRPr="000D4C9E" w:rsidRDefault="00A735FF" w:rsidP="00A735FF">
      <w:pPr>
        <w:tabs>
          <w:tab w:val="left" w:pos="9923"/>
        </w:tabs>
        <w:jc w:val="both"/>
      </w:pPr>
      <w:r w:rsidRPr="000D4C9E">
        <w:t>К/с: 30101810105070000886 БИК: 040507886</w:t>
      </w:r>
    </w:p>
    <w:p w14:paraId="16AC31A5" w14:textId="77777777" w:rsidR="002D6784" w:rsidRPr="000D4C9E" w:rsidRDefault="002D6784" w:rsidP="002D6784">
      <w:pPr>
        <w:shd w:val="clear" w:color="auto" w:fill="FFFFFF"/>
        <w:tabs>
          <w:tab w:val="left" w:pos="9923"/>
        </w:tabs>
        <w:ind w:left="5"/>
        <w:jc w:val="both"/>
        <w:rPr>
          <w:b/>
          <w:spacing w:val="1"/>
        </w:rPr>
      </w:pPr>
    </w:p>
    <w:p w14:paraId="66F94EF2" w14:textId="77777777" w:rsidR="002D6784" w:rsidRPr="000D4C9E" w:rsidRDefault="002D6784" w:rsidP="002D6784">
      <w:pPr>
        <w:shd w:val="clear" w:color="auto" w:fill="FFFFFF"/>
        <w:tabs>
          <w:tab w:val="left" w:pos="9923"/>
        </w:tabs>
        <w:spacing w:after="100" w:afterAutospacing="1"/>
        <w:jc w:val="both"/>
        <w:rPr>
          <w:b/>
          <w:spacing w:val="1"/>
        </w:rPr>
      </w:pPr>
      <w:r w:rsidRPr="000D4C9E">
        <w:rPr>
          <w:b/>
          <w:spacing w:val="1"/>
        </w:rPr>
        <w:t xml:space="preserve">Исполнительный директор                        ___________________________ </w:t>
      </w:r>
    </w:p>
    <w:p w14:paraId="0556891D" w14:textId="42A86F18" w:rsidR="002D6784" w:rsidRPr="000D4C9E" w:rsidRDefault="003854C0" w:rsidP="002D6784">
      <w:pPr>
        <w:tabs>
          <w:tab w:val="left" w:pos="9923"/>
        </w:tabs>
        <w:spacing w:after="100" w:afterAutospacing="1"/>
        <w:rPr>
          <w:b/>
          <w:spacing w:val="1"/>
        </w:rPr>
      </w:pPr>
      <w:r w:rsidRPr="000D4C9E">
        <w:rPr>
          <w:b/>
          <w:spacing w:val="1"/>
        </w:rPr>
        <w:t xml:space="preserve">Заемщик:  </w:t>
      </w:r>
      <w:r w:rsidR="002D6784" w:rsidRPr="000D4C9E">
        <w:rPr>
          <w:b/>
          <w:spacing w:val="1"/>
        </w:rPr>
        <w:t xml:space="preserve">                                                     __________________________</w:t>
      </w:r>
    </w:p>
    <w:p w14:paraId="63D6BFED" w14:textId="6EB8D216" w:rsidR="002D6784" w:rsidRPr="000D4C9E" w:rsidRDefault="003854C0" w:rsidP="002D6784">
      <w:pPr>
        <w:tabs>
          <w:tab w:val="left" w:pos="9923"/>
        </w:tabs>
        <w:spacing w:after="100" w:afterAutospacing="1"/>
        <w:jc w:val="both"/>
        <w:rPr>
          <w:b/>
          <w:spacing w:val="1"/>
        </w:rPr>
      </w:pPr>
      <w:r w:rsidRPr="000D4C9E">
        <w:rPr>
          <w:b/>
        </w:rPr>
        <w:t>Поручитель:</w:t>
      </w:r>
      <w:r w:rsidRPr="000D4C9E">
        <w:rPr>
          <w:b/>
          <w:spacing w:val="1"/>
        </w:rPr>
        <w:t xml:space="preserve">  </w:t>
      </w:r>
      <w:r w:rsidR="002D6784" w:rsidRPr="000D4C9E">
        <w:rPr>
          <w:b/>
          <w:spacing w:val="1"/>
        </w:rPr>
        <w:t xml:space="preserve">                                               __________________________  </w:t>
      </w:r>
    </w:p>
    <w:p w14:paraId="408DCF40" w14:textId="77777777" w:rsidR="002D6784" w:rsidRPr="000D4C9E" w:rsidRDefault="002D6784" w:rsidP="002D6784">
      <w:pPr>
        <w:rPr>
          <w:b/>
        </w:rPr>
      </w:pPr>
    </w:p>
    <w:p w14:paraId="1B549029" w14:textId="77777777" w:rsidR="002D6784" w:rsidRPr="000D4C9E" w:rsidRDefault="002D6784" w:rsidP="002D6784">
      <w:pPr>
        <w:rPr>
          <w:b/>
        </w:rPr>
      </w:pPr>
      <w:r w:rsidRPr="000D4C9E">
        <w:rPr>
          <w:b/>
        </w:rPr>
        <w:t>Экземпляр договора поручительства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1786"/>
        <w:gridCol w:w="2448"/>
      </w:tblGrid>
      <w:tr w:rsidR="002D6784" w:rsidRPr="000D4C9E" w14:paraId="51B3BE52" w14:textId="77777777" w:rsidTr="007A582C">
        <w:tc>
          <w:tcPr>
            <w:tcW w:w="5670" w:type="dxa"/>
          </w:tcPr>
          <w:p w14:paraId="162B3A6E" w14:textId="77777777" w:rsidR="002D6784" w:rsidRPr="000D4C9E" w:rsidRDefault="002D6784" w:rsidP="007A582C">
            <w:pPr>
              <w:jc w:val="center"/>
              <w:rPr>
                <w:b/>
              </w:rPr>
            </w:pPr>
            <w:r w:rsidRPr="000D4C9E">
              <w:rPr>
                <w:b/>
              </w:rPr>
              <w:t>ФИО</w:t>
            </w:r>
          </w:p>
        </w:tc>
        <w:tc>
          <w:tcPr>
            <w:tcW w:w="1843" w:type="dxa"/>
          </w:tcPr>
          <w:p w14:paraId="136D5705" w14:textId="77777777" w:rsidR="002D6784" w:rsidRPr="000D4C9E" w:rsidRDefault="002D6784" w:rsidP="007A582C">
            <w:pPr>
              <w:jc w:val="center"/>
              <w:rPr>
                <w:b/>
              </w:rPr>
            </w:pPr>
            <w:r w:rsidRPr="000D4C9E">
              <w:rPr>
                <w:b/>
              </w:rPr>
              <w:t>дата</w:t>
            </w:r>
          </w:p>
        </w:tc>
        <w:tc>
          <w:tcPr>
            <w:tcW w:w="2518" w:type="dxa"/>
          </w:tcPr>
          <w:p w14:paraId="64B0121D" w14:textId="77777777" w:rsidR="002D6784" w:rsidRPr="000D4C9E" w:rsidRDefault="002D6784" w:rsidP="007A582C">
            <w:pPr>
              <w:jc w:val="center"/>
              <w:rPr>
                <w:b/>
              </w:rPr>
            </w:pPr>
            <w:r w:rsidRPr="000D4C9E">
              <w:rPr>
                <w:b/>
              </w:rPr>
              <w:t>подпись</w:t>
            </w:r>
          </w:p>
        </w:tc>
      </w:tr>
      <w:tr w:rsidR="002D6784" w:rsidRPr="000D4C9E" w14:paraId="0D34788A" w14:textId="77777777" w:rsidTr="007A582C">
        <w:tc>
          <w:tcPr>
            <w:tcW w:w="5670" w:type="dxa"/>
          </w:tcPr>
          <w:p w14:paraId="77993D2E" w14:textId="77777777" w:rsidR="002D6784" w:rsidRPr="000D4C9E" w:rsidRDefault="002D6784" w:rsidP="007A582C"/>
        </w:tc>
        <w:tc>
          <w:tcPr>
            <w:tcW w:w="1843" w:type="dxa"/>
          </w:tcPr>
          <w:p w14:paraId="4CCD1568" w14:textId="77777777" w:rsidR="002D6784" w:rsidRPr="000D4C9E" w:rsidRDefault="002D6784" w:rsidP="007A582C"/>
        </w:tc>
        <w:tc>
          <w:tcPr>
            <w:tcW w:w="2518" w:type="dxa"/>
          </w:tcPr>
          <w:p w14:paraId="72BB0ED2" w14:textId="77777777" w:rsidR="002D6784" w:rsidRPr="000D4C9E" w:rsidRDefault="002D6784" w:rsidP="007A582C"/>
        </w:tc>
      </w:tr>
      <w:tr w:rsidR="002D6784" w:rsidRPr="000D4C9E" w14:paraId="5CD376DA" w14:textId="77777777" w:rsidTr="007A582C">
        <w:tc>
          <w:tcPr>
            <w:tcW w:w="5670" w:type="dxa"/>
          </w:tcPr>
          <w:p w14:paraId="31010F7D" w14:textId="77777777" w:rsidR="002D6784" w:rsidRPr="000D4C9E" w:rsidRDefault="002D6784" w:rsidP="007A582C"/>
        </w:tc>
        <w:tc>
          <w:tcPr>
            <w:tcW w:w="1843" w:type="dxa"/>
          </w:tcPr>
          <w:p w14:paraId="10BC0195" w14:textId="77777777" w:rsidR="002D6784" w:rsidRPr="000D4C9E" w:rsidRDefault="002D6784" w:rsidP="007A582C"/>
        </w:tc>
        <w:tc>
          <w:tcPr>
            <w:tcW w:w="2518" w:type="dxa"/>
          </w:tcPr>
          <w:p w14:paraId="17957C6F" w14:textId="77777777" w:rsidR="002D6784" w:rsidRPr="000D4C9E" w:rsidRDefault="002D6784" w:rsidP="007A582C"/>
        </w:tc>
      </w:tr>
    </w:tbl>
    <w:p w14:paraId="378382CE" w14:textId="77777777" w:rsidR="002D6784" w:rsidRPr="000D4C9E" w:rsidRDefault="002D6784" w:rsidP="002D6784">
      <w:pPr>
        <w:pStyle w:val="zag"/>
        <w:jc w:val="right"/>
        <w:rPr>
          <w:bCs w:val="0"/>
        </w:rPr>
      </w:pPr>
    </w:p>
    <w:p w14:paraId="4B3DEB1B" w14:textId="77777777" w:rsidR="002D6784" w:rsidRPr="000D4C9E" w:rsidRDefault="002D6784" w:rsidP="002D6784">
      <w:pPr>
        <w:suppressAutoHyphens w:val="0"/>
        <w:spacing w:after="160" w:line="259" w:lineRule="auto"/>
        <w:rPr>
          <w:rStyle w:val="FontStyle65"/>
          <w:b/>
          <w:lang w:eastAsia="ru-RU"/>
        </w:rPr>
      </w:pPr>
      <w:r w:rsidRPr="000D4C9E">
        <w:rPr>
          <w:rStyle w:val="FontStyle65"/>
          <w:b/>
        </w:rPr>
        <w:br w:type="page"/>
      </w:r>
    </w:p>
    <w:p w14:paraId="24A71542" w14:textId="77777777" w:rsidR="007E770D" w:rsidRPr="000D4C9E" w:rsidRDefault="002D6784" w:rsidP="007E770D">
      <w:pPr>
        <w:tabs>
          <w:tab w:val="left" w:pos="2805"/>
          <w:tab w:val="left" w:pos="2992"/>
        </w:tabs>
        <w:snapToGrid w:val="0"/>
        <w:jc w:val="right"/>
        <w:rPr>
          <w:rStyle w:val="FontStyle65"/>
          <w:b/>
        </w:rPr>
      </w:pPr>
      <w:r w:rsidRPr="000D4C9E">
        <w:rPr>
          <w:rStyle w:val="FontStyle65"/>
          <w:b/>
        </w:rPr>
        <w:t>Приложение № 24</w:t>
      </w:r>
    </w:p>
    <w:p w14:paraId="1D97FBD6" w14:textId="77777777" w:rsidR="007E770D" w:rsidRPr="000D4C9E" w:rsidRDefault="007E770D" w:rsidP="007E770D">
      <w:pPr>
        <w:tabs>
          <w:tab w:val="left" w:pos="2805"/>
          <w:tab w:val="left" w:pos="2992"/>
        </w:tabs>
        <w:snapToGrid w:val="0"/>
        <w:jc w:val="right"/>
      </w:pPr>
      <w:r w:rsidRPr="000D4C9E">
        <w:t xml:space="preserve"> </w:t>
      </w:r>
      <w:bookmarkStart w:id="85" w:name="_Hlk68614665"/>
      <w:r w:rsidRPr="000D4C9E">
        <w:t>к Правилам предоставления микрозаймов</w:t>
      </w:r>
    </w:p>
    <w:p w14:paraId="70A5D5DD" w14:textId="38E75440" w:rsidR="007E770D" w:rsidRPr="000D4C9E" w:rsidRDefault="007E770D" w:rsidP="007E770D">
      <w:pPr>
        <w:tabs>
          <w:tab w:val="left" w:pos="2805"/>
          <w:tab w:val="left" w:pos="2992"/>
        </w:tabs>
        <w:snapToGrid w:val="0"/>
        <w:jc w:val="right"/>
        <w:rPr>
          <w:b/>
        </w:rPr>
      </w:pPr>
      <w:r w:rsidRPr="000D4C9E">
        <w:t xml:space="preserve"> АНО «МКК Магаданской области»  </w:t>
      </w:r>
    </w:p>
    <w:bookmarkEnd w:id="85"/>
    <w:p w14:paraId="21715595" w14:textId="250A7C1E" w:rsidR="002D6784" w:rsidRPr="000D4C9E" w:rsidRDefault="002D6784" w:rsidP="002D6784">
      <w:pPr>
        <w:pStyle w:val="affb"/>
        <w:jc w:val="right"/>
        <w:rPr>
          <w:rStyle w:val="FontStyle65"/>
          <w:b/>
        </w:rPr>
      </w:pPr>
    </w:p>
    <w:p w14:paraId="13ED08C0" w14:textId="77777777" w:rsidR="002D6784" w:rsidRPr="000D4C9E" w:rsidRDefault="002D6784" w:rsidP="002D6784">
      <w:pPr>
        <w:shd w:val="clear" w:color="auto" w:fill="FFFFFF"/>
        <w:ind w:right="195"/>
        <w:jc w:val="center"/>
        <w:rPr>
          <w:b/>
        </w:rPr>
      </w:pPr>
    </w:p>
    <w:p w14:paraId="07757C81" w14:textId="77777777" w:rsidR="002D6784" w:rsidRPr="000D4C9E" w:rsidRDefault="002D6784" w:rsidP="002D6784">
      <w:pPr>
        <w:shd w:val="clear" w:color="auto" w:fill="FFFFFF"/>
        <w:ind w:right="195"/>
        <w:jc w:val="center"/>
        <w:rPr>
          <w:b/>
        </w:rPr>
      </w:pPr>
      <w:r w:rsidRPr="000D4C9E">
        <w:rPr>
          <w:b/>
        </w:rPr>
        <w:t>ПРИМЕРНАЯ ФОРМА</w:t>
      </w:r>
    </w:p>
    <w:p w14:paraId="413610AB" w14:textId="77777777" w:rsidR="002D6784" w:rsidRPr="000D4C9E" w:rsidRDefault="002D6784" w:rsidP="002D6784">
      <w:pPr>
        <w:shd w:val="clear" w:color="auto" w:fill="FFFFFF"/>
        <w:ind w:right="195"/>
        <w:jc w:val="center"/>
        <w:rPr>
          <w:b/>
        </w:rPr>
      </w:pPr>
    </w:p>
    <w:p w14:paraId="522A459D" w14:textId="77777777" w:rsidR="002D6784" w:rsidRPr="000D4C9E" w:rsidRDefault="002D6784" w:rsidP="002D6784">
      <w:pPr>
        <w:shd w:val="clear" w:color="auto" w:fill="FFFFFF"/>
        <w:ind w:right="195"/>
        <w:jc w:val="center"/>
        <w:rPr>
          <w:b/>
        </w:rPr>
      </w:pPr>
      <w:r w:rsidRPr="000D4C9E">
        <w:rPr>
          <w:b/>
        </w:rPr>
        <w:t>Договор № ___________</w:t>
      </w:r>
    </w:p>
    <w:p w14:paraId="3ABD7B8A" w14:textId="77777777" w:rsidR="002D6784" w:rsidRPr="000D4C9E" w:rsidRDefault="002D6784" w:rsidP="002D6784">
      <w:pPr>
        <w:shd w:val="clear" w:color="auto" w:fill="FFFFFF"/>
        <w:ind w:right="195"/>
        <w:jc w:val="center"/>
        <w:rPr>
          <w:b/>
          <w:spacing w:val="-1"/>
        </w:rPr>
      </w:pPr>
      <w:r w:rsidRPr="000D4C9E">
        <w:rPr>
          <w:b/>
          <w:spacing w:val="-1"/>
        </w:rPr>
        <w:t>залога движимого имущества</w:t>
      </w:r>
    </w:p>
    <w:p w14:paraId="12393F5E" w14:textId="77777777" w:rsidR="002D6784" w:rsidRPr="000D4C9E" w:rsidRDefault="002D6784" w:rsidP="002D6784">
      <w:pPr>
        <w:shd w:val="clear" w:color="auto" w:fill="FFFFFF"/>
        <w:ind w:right="195" w:firstLine="567"/>
        <w:jc w:val="center"/>
        <w:rPr>
          <w:b/>
          <w:spacing w:val="-1"/>
        </w:rPr>
      </w:pPr>
    </w:p>
    <w:p w14:paraId="3940B1A5" w14:textId="75822F05" w:rsidR="002D6784" w:rsidRPr="000D4C9E" w:rsidRDefault="002D6784" w:rsidP="002D6784">
      <w:pPr>
        <w:shd w:val="clear" w:color="auto" w:fill="FFFFFF"/>
        <w:tabs>
          <w:tab w:val="left" w:pos="6804"/>
        </w:tabs>
        <w:jc w:val="both"/>
        <w:rPr>
          <w:bCs/>
        </w:rPr>
      </w:pPr>
      <w:r w:rsidRPr="000D4C9E">
        <w:rPr>
          <w:bCs/>
        </w:rPr>
        <w:t>г</w:t>
      </w:r>
      <w:r w:rsidR="00A13CDA" w:rsidRPr="000D4C9E">
        <w:rPr>
          <w:bCs/>
        </w:rPr>
        <w:t>.</w:t>
      </w:r>
      <w:r w:rsidRPr="000D4C9E">
        <w:rPr>
          <w:bCs/>
        </w:rPr>
        <w:t xml:space="preserve"> Магадан</w:t>
      </w:r>
      <w:r w:rsidRPr="000D4C9E">
        <w:rPr>
          <w:bCs/>
        </w:rPr>
        <w:tab/>
        <w:t>«___» _________ 20___ года</w:t>
      </w:r>
    </w:p>
    <w:p w14:paraId="01EBDF23" w14:textId="77777777" w:rsidR="002D6784" w:rsidRPr="000D4C9E" w:rsidRDefault="002D6784" w:rsidP="002D6784">
      <w:pPr>
        <w:shd w:val="clear" w:color="auto" w:fill="FFFFFF"/>
        <w:ind w:right="195" w:firstLine="567"/>
        <w:rPr>
          <w:sz w:val="16"/>
          <w:szCs w:val="16"/>
        </w:rPr>
      </w:pPr>
    </w:p>
    <w:p w14:paraId="50DBED2C" w14:textId="77777777" w:rsidR="002D6784" w:rsidRPr="000D4C9E" w:rsidRDefault="002D6784" w:rsidP="002D6784">
      <w:pPr>
        <w:shd w:val="clear" w:color="auto" w:fill="FFFFFF"/>
        <w:ind w:firstLine="567"/>
        <w:jc w:val="both"/>
        <w:rPr>
          <w:spacing w:val="1"/>
        </w:rPr>
      </w:pPr>
      <w:r w:rsidRPr="000D4C9E">
        <w:rPr>
          <w:b/>
          <w:spacing w:val="-1"/>
        </w:rPr>
        <w:t>Автономная некоммерческая организация «Микрокредитная компания Магаданской области»</w:t>
      </w:r>
      <w:r w:rsidRPr="000D4C9E">
        <w:rPr>
          <w:spacing w:val="1"/>
        </w:rPr>
        <w:t xml:space="preserve">, в лице исполнительного директора __________________________________________, действующего на основании Устава, именуемая далее </w:t>
      </w:r>
      <w:r w:rsidRPr="000D4C9E">
        <w:rPr>
          <w:b/>
          <w:spacing w:val="1"/>
        </w:rPr>
        <w:t>«</w:t>
      </w:r>
      <w:r w:rsidRPr="000D4C9E">
        <w:rPr>
          <w:b/>
          <w:spacing w:val="6"/>
        </w:rPr>
        <w:t>Залогодержатель»</w:t>
      </w:r>
      <w:r w:rsidRPr="000D4C9E">
        <w:rPr>
          <w:spacing w:val="1"/>
        </w:rPr>
        <w:t xml:space="preserve">, с одной стороны, и __________________________________________________, именуемый далее </w:t>
      </w:r>
      <w:r w:rsidRPr="000D4C9E">
        <w:rPr>
          <w:b/>
          <w:spacing w:val="1"/>
        </w:rPr>
        <w:t>«</w:t>
      </w:r>
      <w:r w:rsidRPr="000D4C9E">
        <w:rPr>
          <w:b/>
          <w:spacing w:val="4"/>
        </w:rPr>
        <w:t>Залогодатель»</w:t>
      </w:r>
      <w:r w:rsidRPr="000D4C9E">
        <w:rPr>
          <w:spacing w:val="1"/>
        </w:rPr>
        <w:t xml:space="preserve">, действующий на основании ______________ с другой стороны, при совместном упоминании именуемые </w:t>
      </w:r>
      <w:r w:rsidRPr="000D4C9E">
        <w:rPr>
          <w:b/>
          <w:spacing w:val="1"/>
        </w:rPr>
        <w:t>«Стороны»,</w:t>
      </w:r>
      <w:r w:rsidRPr="000D4C9E">
        <w:rPr>
          <w:spacing w:val="1"/>
        </w:rPr>
        <w:t xml:space="preserve"> заключили настоящий Договор о нижеследующем:</w:t>
      </w:r>
    </w:p>
    <w:p w14:paraId="20269851" w14:textId="77777777" w:rsidR="002D6784" w:rsidRPr="000D4C9E" w:rsidRDefault="002D6784" w:rsidP="002D6784">
      <w:pPr>
        <w:widowControl w:val="0"/>
        <w:numPr>
          <w:ilvl w:val="0"/>
          <w:numId w:val="27"/>
        </w:numPr>
        <w:shd w:val="clear" w:color="auto" w:fill="FFFFFF"/>
        <w:spacing w:before="120" w:after="120"/>
        <w:ind w:left="0" w:firstLine="0"/>
        <w:jc w:val="center"/>
        <w:rPr>
          <w:b/>
          <w:spacing w:val="-1"/>
        </w:rPr>
      </w:pPr>
      <w:r w:rsidRPr="000D4C9E">
        <w:rPr>
          <w:b/>
          <w:spacing w:val="-1"/>
        </w:rPr>
        <w:t>Предмет договора</w:t>
      </w:r>
    </w:p>
    <w:p w14:paraId="03AE120D" w14:textId="77777777" w:rsidR="002D6784" w:rsidRPr="000D4C9E" w:rsidRDefault="002D6784" w:rsidP="002D6784">
      <w:pPr>
        <w:tabs>
          <w:tab w:val="left" w:pos="9923"/>
        </w:tabs>
        <w:ind w:firstLine="567"/>
        <w:jc w:val="both"/>
        <w:rPr>
          <w:spacing w:val="1"/>
        </w:rPr>
      </w:pPr>
      <w:r w:rsidRPr="000D4C9E">
        <w:rPr>
          <w:color w:val="000000"/>
          <w:spacing w:val="1"/>
        </w:rPr>
        <w:t xml:space="preserve">1.1. Залогодатель передает в залог, а Залогодержатель принимает в качестве обеспечения исполнения </w:t>
      </w:r>
      <w:r w:rsidRPr="000D4C9E">
        <w:rPr>
          <w:spacing w:val="1"/>
        </w:rPr>
        <w:t>обязательств по договору микрозайма № ______ от «____» ________________ 20___ года, заключенному между автономной некоммерческой организацией «Микрокредитная компания Магаданской области» (Заимодавец) и _______________________________________,</w:t>
      </w:r>
    </w:p>
    <w:p w14:paraId="47F74028" w14:textId="77777777" w:rsidR="002D6784" w:rsidRPr="000D4C9E" w:rsidRDefault="002D6784" w:rsidP="002D6784">
      <w:pPr>
        <w:tabs>
          <w:tab w:val="left" w:pos="9923"/>
        </w:tabs>
        <w:ind w:firstLine="567"/>
        <w:jc w:val="both"/>
        <w:rPr>
          <w:spacing w:val="1"/>
        </w:rPr>
      </w:pPr>
      <w:r w:rsidRPr="000D4C9E">
        <w:rPr>
          <w:spacing w:val="1"/>
        </w:rPr>
        <w:t xml:space="preserve"> следующее имущество (Предмет/предметы залога):</w:t>
      </w:r>
    </w:p>
    <w:p w14:paraId="73652AA6" w14:textId="77777777" w:rsidR="002D6784" w:rsidRPr="000D4C9E" w:rsidRDefault="002D6784" w:rsidP="002D6784">
      <w:pPr>
        <w:tabs>
          <w:tab w:val="left" w:pos="9923"/>
        </w:tabs>
        <w:ind w:firstLine="567"/>
        <w:jc w:val="both"/>
        <w:rPr>
          <w:i/>
          <w:iCs/>
          <w:spacing w:val="1"/>
        </w:rPr>
      </w:pPr>
    </w:p>
    <w:p w14:paraId="0B2226A2" w14:textId="77777777" w:rsidR="002D6784" w:rsidRPr="000D4C9E" w:rsidRDefault="002D6784" w:rsidP="002D6784">
      <w:pPr>
        <w:tabs>
          <w:tab w:val="left" w:pos="9923"/>
        </w:tabs>
        <w:ind w:firstLine="567"/>
        <w:jc w:val="both"/>
        <w:rPr>
          <w:i/>
          <w:iCs/>
          <w:spacing w:val="1"/>
        </w:rPr>
      </w:pPr>
      <w:r w:rsidRPr="000D4C9E">
        <w:rPr>
          <w:i/>
          <w:iCs/>
          <w:spacing w:val="1"/>
        </w:rPr>
        <w:t>(при залоге транспортного средства/самоходной техники)</w:t>
      </w:r>
    </w:p>
    <w:tbl>
      <w:tblPr>
        <w:tblStyle w:val="34"/>
        <w:tblW w:w="9781" w:type="dxa"/>
        <w:tblInd w:w="137" w:type="dxa"/>
        <w:tblLook w:val="04A0" w:firstRow="1" w:lastRow="0" w:firstColumn="1" w:lastColumn="0" w:noHBand="0" w:noVBand="1"/>
      </w:tblPr>
      <w:tblGrid>
        <w:gridCol w:w="851"/>
        <w:gridCol w:w="4536"/>
        <w:gridCol w:w="4394"/>
      </w:tblGrid>
      <w:tr w:rsidR="002D6784" w:rsidRPr="000D4C9E" w14:paraId="277BAE88" w14:textId="77777777" w:rsidTr="007A582C">
        <w:tc>
          <w:tcPr>
            <w:tcW w:w="851" w:type="dxa"/>
            <w:shd w:val="clear" w:color="auto" w:fill="E7E6E6" w:themeFill="background2"/>
          </w:tcPr>
          <w:p w14:paraId="3830BFF0" w14:textId="77777777" w:rsidR="002D6784" w:rsidRPr="000D4C9E" w:rsidRDefault="002D6784" w:rsidP="007A582C">
            <w:pPr>
              <w:jc w:val="center"/>
              <w:rPr>
                <w:b/>
                <w:bCs/>
                <w:lang w:eastAsia="ru-RU"/>
              </w:rPr>
            </w:pPr>
            <w:bookmarkStart w:id="86" w:name="_Hlk57197419"/>
            <w:r w:rsidRPr="000D4C9E">
              <w:rPr>
                <w:b/>
                <w:bCs/>
                <w:lang w:eastAsia="ru-RU"/>
              </w:rPr>
              <w:t>1.</w:t>
            </w:r>
          </w:p>
        </w:tc>
        <w:tc>
          <w:tcPr>
            <w:tcW w:w="4536" w:type="dxa"/>
            <w:shd w:val="clear" w:color="auto" w:fill="E7E6E6" w:themeFill="background2"/>
          </w:tcPr>
          <w:p w14:paraId="41401EAC" w14:textId="77777777" w:rsidR="002D6784" w:rsidRPr="000D4C9E" w:rsidRDefault="002D6784" w:rsidP="007A582C">
            <w:pPr>
              <w:jc w:val="both"/>
              <w:rPr>
                <w:b/>
                <w:bCs/>
                <w:lang w:eastAsia="ru-RU"/>
              </w:rPr>
            </w:pPr>
            <w:r w:rsidRPr="000D4C9E">
              <w:rPr>
                <w:b/>
                <w:bCs/>
                <w:i/>
                <w:iCs/>
                <w:lang w:eastAsia="ru-RU"/>
              </w:rPr>
              <w:t>Транспортное средств</w:t>
            </w:r>
            <w:r w:rsidRPr="000D4C9E">
              <w:rPr>
                <w:b/>
                <w:bCs/>
                <w:lang w:eastAsia="ru-RU"/>
              </w:rPr>
              <w:t>о</w:t>
            </w:r>
          </w:p>
        </w:tc>
        <w:tc>
          <w:tcPr>
            <w:tcW w:w="4394" w:type="dxa"/>
            <w:shd w:val="clear" w:color="auto" w:fill="E7E6E6" w:themeFill="background2"/>
          </w:tcPr>
          <w:p w14:paraId="53E58712" w14:textId="77777777" w:rsidR="002D6784" w:rsidRPr="000D4C9E" w:rsidRDefault="002D6784" w:rsidP="007A582C">
            <w:pPr>
              <w:jc w:val="both"/>
              <w:rPr>
                <w:b/>
                <w:bCs/>
                <w:lang w:eastAsia="ru-RU"/>
              </w:rPr>
            </w:pPr>
          </w:p>
        </w:tc>
      </w:tr>
      <w:tr w:rsidR="002D6784" w:rsidRPr="000D4C9E" w14:paraId="4AE6E0E9" w14:textId="77777777" w:rsidTr="007A582C">
        <w:tc>
          <w:tcPr>
            <w:tcW w:w="851" w:type="dxa"/>
          </w:tcPr>
          <w:p w14:paraId="4EE36DF3" w14:textId="77777777" w:rsidR="002D6784" w:rsidRPr="000D4C9E" w:rsidRDefault="002D6784" w:rsidP="00CC5605">
            <w:pPr>
              <w:numPr>
                <w:ilvl w:val="0"/>
                <w:numId w:val="40"/>
              </w:numPr>
              <w:ind w:left="454"/>
              <w:rPr>
                <w:b/>
                <w:bCs/>
                <w:lang w:eastAsia="ru-RU"/>
              </w:rPr>
            </w:pPr>
          </w:p>
        </w:tc>
        <w:tc>
          <w:tcPr>
            <w:tcW w:w="4536" w:type="dxa"/>
          </w:tcPr>
          <w:p w14:paraId="05FDD541" w14:textId="77777777" w:rsidR="002D6784" w:rsidRPr="000D4C9E" w:rsidRDefault="002D6784" w:rsidP="007A582C">
            <w:pPr>
              <w:jc w:val="both"/>
              <w:rPr>
                <w:i/>
                <w:iCs/>
                <w:lang w:eastAsia="ru-RU"/>
              </w:rPr>
            </w:pPr>
            <w:r w:rsidRPr="000D4C9E">
              <w:rPr>
                <w:i/>
                <w:iCs/>
                <w:lang w:eastAsia="ru-RU"/>
              </w:rPr>
              <w:t>Правообладатель</w:t>
            </w:r>
          </w:p>
        </w:tc>
        <w:tc>
          <w:tcPr>
            <w:tcW w:w="4394" w:type="dxa"/>
          </w:tcPr>
          <w:p w14:paraId="75EAC726" w14:textId="77777777" w:rsidR="002D6784" w:rsidRPr="000D4C9E" w:rsidRDefault="002D6784" w:rsidP="007A582C">
            <w:pPr>
              <w:jc w:val="both"/>
              <w:rPr>
                <w:lang w:eastAsia="ru-RU"/>
              </w:rPr>
            </w:pPr>
          </w:p>
        </w:tc>
      </w:tr>
      <w:tr w:rsidR="002D6784" w:rsidRPr="000D4C9E" w14:paraId="52593008" w14:textId="77777777" w:rsidTr="007A582C">
        <w:tc>
          <w:tcPr>
            <w:tcW w:w="851" w:type="dxa"/>
          </w:tcPr>
          <w:p w14:paraId="164F17E6" w14:textId="77777777" w:rsidR="002D6784" w:rsidRPr="000D4C9E" w:rsidRDefault="002D6784" w:rsidP="00CC5605">
            <w:pPr>
              <w:numPr>
                <w:ilvl w:val="0"/>
                <w:numId w:val="40"/>
              </w:numPr>
              <w:ind w:left="454"/>
              <w:rPr>
                <w:b/>
                <w:bCs/>
                <w:lang w:eastAsia="ru-RU"/>
              </w:rPr>
            </w:pPr>
          </w:p>
        </w:tc>
        <w:tc>
          <w:tcPr>
            <w:tcW w:w="4536" w:type="dxa"/>
          </w:tcPr>
          <w:p w14:paraId="73549071" w14:textId="77777777" w:rsidR="002D6784" w:rsidRPr="000D4C9E" w:rsidRDefault="002D6784" w:rsidP="007A582C">
            <w:pPr>
              <w:jc w:val="both"/>
              <w:rPr>
                <w:i/>
                <w:iCs/>
                <w:lang w:eastAsia="ru-RU"/>
              </w:rPr>
            </w:pPr>
            <w:r w:rsidRPr="000D4C9E">
              <w:rPr>
                <w:i/>
                <w:iCs/>
                <w:lang w:eastAsia="ru-RU"/>
              </w:rPr>
              <w:t>Вид права (аренды, собственности)</w:t>
            </w:r>
          </w:p>
        </w:tc>
        <w:tc>
          <w:tcPr>
            <w:tcW w:w="4394" w:type="dxa"/>
          </w:tcPr>
          <w:p w14:paraId="0E36409B" w14:textId="77777777" w:rsidR="002D6784" w:rsidRPr="000D4C9E" w:rsidRDefault="002D6784" w:rsidP="007A582C">
            <w:pPr>
              <w:jc w:val="both"/>
              <w:rPr>
                <w:lang w:eastAsia="ru-RU"/>
              </w:rPr>
            </w:pPr>
          </w:p>
        </w:tc>
      </w:tr>
      <w:tr w:rsidR="002D6784" w:rsidRPr="000D4C9E" w14:paraId="7907CBDD" w14:textId="77777777" w:rsidTr="007A582C">
        <w:tc>
          <w:tcPr>
            <w:tcW w:w="851" w:type="dxa"/>
          </w:tcPr>
          <w:p w14:paraId="429485D0" w14:textId="77777777" w:rsidR="002D6784" w:rsidRPr="000D4C9E" w:rsidRDefault="002D6784" w:rsidP="00CC5605">
            <w:pPr>
              <w:numPr>
                <w:ilvl w:val="0"/>
                <w:numId w:val="40"/>
              </w:numPr>
              <w:ind w:left="454"/>
              <w:rPr>
                <w:b/>
                <w:bCs/>
                <w:lang w:eastAsia="ru-RU"/>
              </w:rPr>
            </w:pPr>
          </w:p>
        </w:tc>
        <w:tc>
          <w:tcPr>
            <w:tcW w:w="4536" w:type="dxa"/>
          </w:tcPr>
          <w:p w14:paraId="56DE4D69" w14:textId="77777777" w:rsidR="002D6784" w:rsidRPr="000D4C9E" w:rsidRDefault="002D6784" w:rsidP="007A582C">
            <w:pPr>
              <w:jc w:val="both"/>
              <w:rPr>
                <w:i/>
                <w:iCs/>
                <w:lang w:eastAsia="ru-RU"/>
              </w:rPr>
            </w:pPr>
            <w:r w:rsidRPr="000D4C9E">
              <w:rPr>
                <w:i/>
                <w:iCs/>
                <w:lang w:eastAsia="ru-RU"/>
              </w:rPr>
              <w:t>Основание права</w:t>
            </w:r>
          </w:p>
        </w:tc>
        <w:tc>
          <w:tcPr>
            <w:tcW w:w="4394" w:type="dxa"/>
          </w:tcPr>
          <w:p w14:paraId="294C8E9C" w14:textId="77777777" w:rsidR="002D6784" w:rsidRPr="000D4C9E" w:rsidRDefault="002D6784" w:rsidP="007A582C">
            <w:pPr>
              <w:jc w:val="both"/>
              <w:rPr>
                <w:lang w:eastAsia="ru-RU"/>
              </w:rPr>
            </w:pPr>
          </w:p>
        </w:tc>
      </w:tr>
      <w:tr w:rsidR="002D6784" w:rsidRPr="000D4C9E" w14:paraId="138615C6" w14:textId="77777777" w:rsidTr="007A582C">
        <w:tc>
          <w:tcPr>
            <w:tcW w:w="851" w:type="dxa"/>
          </w:tcPr>
          <w:p w14:paraId="3B24CB48" w14:textId="77777777" w:rsidR="002D6784" w:rsidRPr="000D4C9E" w:rsidRDefault="002D6784" w:rsidP="00CC5605">
            <w:pPr>
              <w:numPr>
                <w:ilvl w:val="0"/>
                <w:numId w:val="40"/>
              </w:numPr>
              <w:ind w:left="454"/>
              <w:rPr>
                <w:b/>
                <w:bCs/>
                <w:lang w:eastAsia="ru-RU"/>
              </w:rPr>
            </w:pPr>
          </w:p>
        </w:tc>
        <w:tc>
          <w:tcPr>
            <w:tcW w:w="4536" w:type="dxa"/>
          </w:tcPr>
          <w:p w14:paraId="0D975583" w14:textId="77777777" w:rsidR="002D6784" w:rsidRPr="000D4C9E" w:rsidRDefault="002D6784" w:rsidP="007A582C">
            <w:pPr>
              <w:jc w:val="both"/>
              <w:rPr>
                <w:i/>
                <w:iCs/>
                <w:lang w:eastAsia="ru-RU"/>
              </w:rPr>
            </w:pPr>
            <w:r w:rsidRPr="000D4C9E">
              <w:rPr>
                <w:i/>
                <w:iCs/>
                <w:lang w:eastAsia="ru-RU"/>
              </w:rPr>
              <w:t>Дата государственной регистрации права</w:t>
            </w:r>
          </w:p>
        </w:tc>
        <w:tc>
          <w:tcPr>
            <w:tcW w:w="4394" w:type="dxa"/>
          </w:tcPr>
          <w:p w14:paraId="01B83997" w14:textId="77777777" w:rsidR="002D6784" w:rsidRPr="000D4C9E" w:rsidRDefault="002D6784" w:rsidP="007A582C">
            <w:pPr>
              <w:jc w:val="both"/>
              <w:rPr>
                <w:lang w:eastAsia="ru-RU"/>
              </w:rPr>
            </w:pPr>
          </w:p>
        </w:tc>
      </w:tr>
      <w:tr w:rsidR="002D6784" w:rsidRPr="000D4C9E" w14:paraId="565FC3C7" w14:textId="77777777" w:rsidTr="007A582C">
        <w:tc>
          <w:tcPr>
            <w:tcW w:w="851" w:type="dxa"/>
          </w:tcPr>
          <w:p w14:paraId="19FDFE16" w14:textId="77777777" w:rsidR="002D6784" w:rsidRPr="000D4C9E" w:rsidRDefault="002D6784" w:rsidP="00CC5605">
            <w:pPr>
              <w:numPr>
                <w:ilvl w:val="0"/>
                <w:numId w:val="40"/>
              </w:numPr>
              <w:ind w:left="454"/>
              <w:rPr>
                <w:b/>
                <w:bCs/>
                <w:lang w:eastAsia="ru-RU"/>
              </w:rPr>
            </w:pPr>
          </w:p>
        </w:tc>
        <w:tc>
          <w:tcPr>
            <w:tcW w:w="4536" w:type="dxa"/>
          </w:tcPr>
          <w:p w14:paraId="40096277" w14:textId="77777777" w:rsidR="002D6784" w:rsidRPr="000D4C9E" w:rsidRDefault="002D6784" w:rsidP="007A582C">
            <w:pPr>
              <w:jc w:val="both"/>
              <w:rPr>
                <w:i/>
                <w:iCs/>
                <w:lang w:eastAsia="ru-RU"/>
              </w:rPr>
            </w:pPr>
            <w:r w:rsidRPr="000D4C9E">
              <w:rPr>
                <w:i/>
                <w:iCs/>
                <w:lang w:eastAsia="ru-RU"/>
              </w:rPr>
              <w:t>Идентификационный номер транспортного средства (VIN)</w:t>
            </w:r>
          </w:p>
        </w:tc>
        <w:tc>
          <w:tcPr>
            <w:tcW w:w="4394" w:type="dxa"/>
          </w:tcPr>
          <w:p w14:paraId="43134C37" w14:textId="77777777" w:rsidR="002D6784" w:rsidRPr="000D4C9E" w:rsidRDefault="002D6784" w:rsidP="007A582C">
            <w:pPr>
              <w:jc w:val="both"/>
              <w:rPr>
                <w:lang w:eastAsia="ru-RU"/>
              </w:rPr>
            </w:pPr>
          </w:p>
        </w:tc>
      </w:tr>
      <w:tr w:rsidR="002D6784" w:rsidRPr="000D4C9E" w14:paraId="3CE2CCBD" w14:textId="77777777" w:rsidTr="007A582C">
        <w:tc>
          <w:tcPr>
            <w:tcW w:w="851" w:type="dxa"/>
          </w:tcPr>
          <w:p w14:paraId="32E6956A" w14:textId="77777777" w:rsidR="002D6784" w:rsidRPr="000D4C9E" w:rsidRDefault="002D6784" w:rsidP="00CC5605">
            <w:pPr>
              <w:numPr>
                <w:ilvl w:val="0"/>
                <w:numId w:val="40"/>
              </w:numPr>
              <w:ind w:left="454"/>
              <w:rPr>
                <w:b/>
                <w:bCs/>
                <w:lang w:eastAsia="ru-RU"/>
              </w:rPr>
            </w:pPr>
          </w:p>
        </w:tc>
        <w:tc>
          <w:tcPr>
            <w:tcW w:w="4536" w:type="dxa"/>
          </w:tcPr>
          <w:p w14:paraId="52FEE178" w14:textId="77777777" w:rsidR="002D6784" w:rsidRPr="000D4C9E" w:rsidRDefault="002D6784" w:rsidP="007A582C">
            <w:pPr>
              <w:jc w:val="both"/>
              <w:rPr>
                <w:i/>
                <w:iCs/>
                <w:lang w:eastAsia="ru-RU"/>
              </w:rPr>
            </w:pPr>
            <w:r w:rsidRPr="000D4C9E">
              <w:rPr>
                <w:i/>
                <w:iCs/>
                <w:lang w:eastAsia="ru-RU"/>
              </w:rPr>
              <w:t xml:space="preserve">Марка </w:t>
            </w:r>
          </w:p>
        </w:tc>
        <w:tc>
          <w:tcPr>
            <w:tcW w:w="4394" w:type="dxa"/>
          </w:tcPr>
          <w:p w14:paraId="171C89E5" w14:textId="77777777" w:rsidR="002D6784" w:rsidRPr="000D4C9E" w:rsidRDefault="002D6784" w:rsidP="007A582C">
            <w:pPr>
              <w:jc w:val="both"/>
              <w:rPr>
                <w:lang w:eastAsia="ru-RU"/>
              </w:rPr>
            </w:pPr>
          </w:p>
        </w:tc>
      </w:tr>
      <w:tr w:rsidR="002D6784" w:rsidRPr="000D4C9E" w14:paraId="37413E6F" w14:textId="77777777" w:rsidTr="007A582C">
        <w:tc>
          <w:tcPr>
            <w:tcW w:w="851" w:type="dxa"/>
          </w:tcPr>
          <w:p w14:paraId="63D5517D" w14:textId="77777777" w:rsidR="002D6784" w:rsidRPr="000D4C9E" w:rsidRDefault="002D6784" w:rsidP="00CC5605">
            <w:pPr>
              <w:numPr>
                <w:ilvl w:val="0"/>
                <w:numId w:val="40"/>
              </w:numPr>
              <w:ind w:left="454"/>
              <w:rPr>
                <w:b/>
                <w:bCs/>
                <w:lang w:eastAsia="ru-RU"/>
              </w:rPr>
            </w:pPr>
          </w:p>
        </w:tc>
        <w:tc>
          <w:tcPr>
            <w:tcW w:w="4536" w:type="dxa"/>
          </w:tcPr>
          <w:p w14:paraId="09A418A8" w14:textId="77777777" w:rsidR="002D6784" w:rsidRPr="000D4C9E" w:rsidRDefault="002D6784" w:rsidP="007A582C">
            <w:pPr>
              <w:jc w:val="both"/>
              <w:rPr>
                <w:i/>
                <w:iCs/>
                <w:lang w:eastAsia="ru-RU"/>
              </w:rPr>
            </w:pPr>
            <w:r w:rsidRPr="000D4C9E">
              <w:rPr>
                <w:i/>
                <w:iCs/>
                <w:lang w:eastAsia="ru-RU"/>
              </w:rPr>
              <w:t>Модель</w:t>
            </w:r>
            <w:r w:rsidRPr="000D4C9E">
              <w:rPr>
                <w:i/>
                <w:iCs/>
                <w:lang w:eastAsia="ru-RU"/>
              </w:rPr>
              <w:tab/>
            </w:r>
          </w:p>
        </w:tc>
        <w:tc>
          <w:tcPr>
            <w:tcW w:w="4394" w:type="dxa"/>
          </w:tcPr>
          <w:p w14:paraId="77529C40" w14:textId="77777777" w:rsidR="002D6784" w:rsidRPr="000D4C9E" w:rsidRDefault="002D6784" w:rsidP="007A582C">
            <w:pPr>
              <w:jc w:val="both"/>
              <w:rPr>
                <w:lang w:eastAsia="ru-RU"/>
              </w:rPr>
            </w:pPr>
          </w:p>
        </w:tc>
      </w:tr>
      <w:tr w:rsidR="002D6784" w:rsidRPr="000D4C9E" w14:paraId="4B27AEAE" w14:textId="77777777" w:rsidTr="007A582C">
        <w:tc>
          <w:tcPr>
            <w:tcW w:w="851" w:type="dxa"/>
          </w:tcPr>
          <w:p w14:paraId="5D04F37A" w14:textId="77777777" w:rsidR="002D6784" w:rsidRPr="000D4C9E" w:rsidRDefault="002D6784" w:rsidP="00CC5605">
            <w:pPr>
              <w:numPr>
                <w:ilvl w:val="0"/>
                <w:numId w:val="40"/>
              </w:numPr>
              <w:ind w:left="454"/>
              <w:rPr>
                <w:b/>
                <w:bCs/>
                <w:lang w:eastAsia="ru-RU"/>
              </w:rPr>
            </w:pPr>
          </w:p>
        </w:tc>
        <w:tc>
          <w:tcPr>
            <w:tcW w:w="4536" w:type="dxa"/>
          </w:tcPr>
          <w:p w14:paraId="21FD7048" w14:textId="77777777" w:rsidR="002D6784" w:rsidRPr="000D4C9E" w:rsidRDefault="002D6784" w:rsidP="007A582C">
            <w:pPr>
              <w:jc w:val="both"/>
              <w:rPr>
                <w:i/>
                <w:iCs/>
                <w:lang w:eastAsia="ru-RU"/>
              </w:rPr>
            </w:pPr>
            <w:r w:rsidRPr="000D4C9E">
              <w:rPr>
                <w:i/>
                <w:iCs/>
                <w:lang w:eastAsia="ru-RU"/>
              </w:rPr>
              <w:t>Наименование (тип ТС)</w:t>
            </w:r>
          </w:p>
        </w:tc>
        <w:tc>
          <w:tcPr>
            <w:tcW w:w="4394" w:type="dxa"/>
          </w:tcPr>
          <w:p w14:paraId="12C92F49" w14:textId="77777777" w:rsidR="002D6784" w:rsidRPr="000D4C9E" w:rsidRDefault="002D6784" w:rsidP="007A582C">
            <w:pPr>
              <w:jc w:val="both"/>
              <w:rPr>
                <w:lang w:val="en-US" w:eastAsia="ru-RU"/>
              </w:rPr>
            </w:pPr>
          </w:p>
        </w:tc>
      </w:tr>
      <w:tr w:rsidR="002D6784" w:rsidRPr="000D4C9E" w14:paraId="5E03EBEC" w14:textId="77777777" w:rsidTr="007A582C">
        <w:tc>
          <w:tcPr>
            <w:tcW w:w="851" w:type="dxa"/>
          </w:tcPr>
          <w:p w14:paraId="4C6514AA" w14:textId="77777777" w:rsidR="002D6784" w:rsidRPr="000D4C9E" w:rsidRDefault="002D6784" w:rsidP="00CC5605">
            <w:pPr>
              <w:numPr>
                <w:ilvl w:val="0"/>
                <w:numId w:val="40"/>
              </w:numPr>
              <w:ind w:left="454"/>
              <w:rPr>
                <w:b/>
                <w:bCs/>
                <w:lang w:eastAsia="ru-RU"/>
              </w:rPr>
            </w:pPr>
          </w:p>
        </w:tc>
        <w:tc>
          <w:tcPr>
            <w:tcW w:w="4536" w:type="dxa"/>
          </w:tcPr>
          <w:p w14:paraId="5CD69439" w14:textId="77777777" w:rsidR="002D6784" w:rsidRPr="000D4C9E" w:rsidRDefault="002D6784" w:rsidP="007A582C">
            <w:pPr>
              <w:jc w:val="both"/>
              <w:rPr>
                <w:i/>
                <w:iCs/>
                <w:lang w:eastAsia="ru-RU"/>
              </w:rPr>
            </w:pPr>
            <w:r w:rsidRPr="000D4C9E">
              <w:rPr>
                <w:i/>
                <w:iCs/>
                <w:lang w:eastAsia="ru-RU"/>
              </w:rPr>
              <w:t>Категория транспортного средства (указанная в ПТС)</w:t>
            </w:r>
          </w:p>
        </w:tc>
        <w:tc>
          <w:tcPr>
            <w:tcW w:w="4394" w:type="dxa"/>
          </w:tcPr>
          <w:p w14:paraId="2F014013" w14:textId="77777777" w:rsidR="002D6784" w:rsidRPr="000D4C9E" w:rsidRDefault="002D6784" w:rsidP="007A582C">
            <w:pPr>
              <w:jc w:val="both"/>
              <w:rPr>
                <w:lang w:eastAsia="ru-RU"/>
              </w:rPr>
            </w:pPr>
          </w:p>
        </w:tc>
      </w:tr>
      <w:tr w:rsidR="002D6784" w:rsidRPr="000D4C9E" w14:paraId="23CB5F3D" w14:textId="77777777" w:rsidTr="007A582C">
        <w:tc>
          <w:tcPr>
            <w:tcW w:w="851" w:type="dxa"/>
          </w:tcPr>
          <w:p w14:paraId="577EA076" w14:textId="77777777" w:rsidR="002D6784" w:rsidRPr="000D4C9E" w:rsidRDefault="002D6784" w:rsidP="00CC5605">
            <w:pPr>
              <w:numPr>
                <w:ilvl w:val="0"/>
                <w:numId w:val="40"/>
              </w:numPr>
              <w:ind w:left="454"/>
              <w:rPr>
                <w:b/>
                <w:bCs/>
                <w:lang w:eastAsia="ru-RU"/>
              </w:rPr>
            </w:pPr>
          </w:p>
        </w:tc>
        <w:tc>
          <w:tcPr>
            <w:tcW w:w="4536" w:type="dxa"/>
          </w:tcPr>
          <w:p w14:paraId="2FDEC601" w14:textId="77777777" w:rsidR="002D6784" w:rsidRPr="000D4C9E" w:rsidRDefault="002D6784" w:rsidP="007A582C">
            <w:pPr>
              <w:jc w:val="both"/>
              <w:rPr>
                <w:i/>
                <w:iCs/>
                <w:lang w:eastAsia="ru-RU"/>
              </w:rPr>
            </w:pPr>
            <w:r w:rsidRPr="000D4C9E">
              <w:rPr>
                <w:i/>
                <w:iCs/>
                <w:lang w:eastAsia="ru-RU"/>
              </w:rPr>
              <w:t>Год выпуска</w:t>
            </w:r>
          </w:p>
        </w:tc>
        <w:tc>
          <w:tcPr>
            <w:tcW w:w="4394" w:type="dxa"/>
          </w:tcPr>
          <w:p w14:paraId="105EE6DD" w14:textId="77777777" w:rsidR="002D6784" w:rsidRPr="000D4C9E" w:rsidRDefault="002D6784" w:rsidP="007A582C">
            <w:pPr>
              <w:jc w:val="both"/>
              <w:rPr>
                <w:lang w:val="en-US" w:eastAsia="ru-RU"/>
              </w:rPr>
            </w:pPr>
          </w:p>
        </w:tc>
      </w:tr>
      <w:tr w:rsidR="002D6784" w:rsidRPr="000D4C9E" w14:paraId="205F0E51" w14:textId="77777777" w:rsidTr="007A582C">
        <w:tc>
          <w:tcPr>
            <w:tcW w:w="851" w:type="dxa"/>
          </w:tcPr>
          <w:p w14:paraId="4C116E6B" w14:textId="77777777" w:rsidR="002D6784" w:rsidRPr="000D4C9E" w:rsidRDefault="002D6784" w:rsidP="00CC5605">
            <w:pPr>
              <w:numPr>
                <w:ilvl w:val="0"/>
                <w:numId w:val="40"/>
              </w:numPr>
              <w:ind w:left="454"/>
              <w:rPr>
                <w:b/>
                <w:bCs/>
                <w:lang w:eastAsia="ru-RU"/>
              </w:rPr>
            </w:pPr>
          </w:p>
        </w:tc>
        <w:tc>
          <w:tcPr>
            <w:tcW w:w="4536" w:type="dxa"/>
          </w:tcPr>
          <w:p w14:paraId="53C5CEBE" w14:textId="77777777" w:rsidR="002D6784" w:rsidRPr="000D4C9E" w:rsidRDefault="002D6784" w:rsidP="007A582C">
            <w:pPr>
              <w:jc w:val="both"/>
              <w:rPr>
                <w:i/>
                <w:iCs/>
                <w:lang w:eastAsia="ru-RU"/>
              </w:rPr>
            </w:pPr>
            <w:r w:rsidRPr="000D4C9E">
              <w:rPr>
                <w:i/>
                <w:iCs/>
                <w:lang w:eastAsia="ru-RU"/>
              </w:rPr>
              <w:t xml:space="preserve">Модель, № двигателя </w:t>
            </w:r>
          </w:p>
        </w:tc>
        <w:tc>
          <w:tcPr>
            <w:tcW w:w="4394" w:type="dxa"/>
          </w:tcPr>
          <w:p w14:paraId="669940FD" w14:textId="77777777" w:rsidR="002D6784" w:rsidRPr="000D4C9E" w:rsidRDefault="002D6784" w:rsidP="007A582C">
            <w:pPr>
              <w:jc w:val="both"/>
              <w:rPr>
                <w:lang w:val="en-US" w:eastAsia="ru-RU"/>
              </w:rPr>
            </w:pPr>
          </w:p>
        </w:tc>
      </w:tr>
      <w:tr w:rsidR="002D6784" w:rsidRPr="000D4C9E" w14:paraId="4704FD38" w14:textId="77777777" w:rsidTr="007A582C">
        <w:tc>
          <w:tcPr>
            <w:tcW w:w="851" w:type="dxa"/>
          </w:tcPr>
          <w:p w14:paraId="79B4FC2F" w14:textId="77777777" w:rsidR="002D6784" w:rsidRPr="000D4C9E" w:rsidRDefault="002D6784" w:rsidP="00CC5605">
            <w:pPr>
              <w:numPr>
                <w:ilvl w:val="0"/>
                <w:numId w:val="40"/>
              </w:numPr>
              <w:ind w:left="454"/>
              <w:rPr>
                <w:b/>
                <w:bCs/>
                <w:lang w:eastAsia="ru-RU"/>
              </w:rPr>
            </w:pPr>
          </w:p>
        </w:tc>
        <w:tc>
          <w:tcPr>
            <w:tcW w:w="4536" w:type="dxa"/>
          </w:tcPr>
          <w:p w14:paraId="2F3B9135" w14:textId="77777777" w:rsidR="002D6784" w:rsidRPr="000D4C9E" w:rsidRDefault="002D6784" w:rsidP="007A582C">
            <w:pPr>
              <w:jc w:val="both"/>
              <w:rPr>
                <w:i/>
                <w:iCs/>
                <w:lang w:eastAsia="ru-RU"/>
              </w:rPr>
            </w:pPr>
            <w:r w:rsidRPr="000D4C9E">
              <w:rPr>
                <w:i/>
                <w:iCs/>
                <w:lang w:eastAsia="ru-RU"/>
              </w:rPr>
              <w:t xml:space="preserve">Номер шасси </w:t>
            </w:r>
          </w:p>
        </w:tc>
        <w:tc>
          <w:tcPr>
            <w:tcW w:w="4394" w:type="dxa"/>
          </w:tcPr>
          <w:p w14:paraId="1B3E7B18" w14:textId="77777777" w:rsidR="002D6784" w:rsidRPr="000D4C9E" w:rsidRDefault="002D6784" w:rsidP="007A582C">
            <w:pPr>
              <w:jc w:val="both"/>
              <w:rPr>
                <w:lang w:val="en-US" w:eastAsia="ru-RU"/>
              </w:rPr>
            </w:pPr>
          </w:p>
        </w:tc>
      </w:tr>
      <w:tr w:rsidR="002D6784" w:rsidRPr="000D4C9E" w14:paraId="7EAD377A" w14:textId="77777777" w:rsidTr="007A582C">
        <w:tc>
          <w:tcPr>
            <w:tcW w:w="851" w:type="dxa"/>
          </w:tcPr>
          <w:p w14:paraId="25731B59" w14:textId="77777777" w:rsidR="002D6784" w:rsidRPr="000D4C9E" w:rsidRDefault="002D6784" w:rsidP="00CC5605">
            <w:pPr>
              <w:numPr>
                <w:ilvl w:val="0"/>
                <w:numId w:val="40"/>
              </w:numPr>
              <w:ind w:left="454"/>
              <w:rPr>
                <w:b/>
                <w:bCs/>
                <w:lang w:eastAsia="ru-RU"/>
              </w:rPr>
            </w:pPr>
          </w:p>
        </w:tc>
        <w:tc>
          <w:tcPr>
            <w:tcW w:w="4536" w:type="dxa"/>
          </w:tcPr>
          <w:p w14:paraId="4BECDC2E" w14:textId="77777777" w:rsidR="002D6784" w:rsidRPr="000D4C9E" w:rsidRDefault="002D6784" w:rsidP="007A582C">
            <w:pPr>
              <w:jc w:val="both"/>
              <w:rPr>
                <w:i/>
                <w:iCs/>
                <w:lang w:eastAsia="ru-RU"/>
              </w:rPr>
            </w:pPr>
            <w:r w:rsidRPr="000D4C9E">
              <w:rPr>
                <w:i/>
                <w:iCs/>
                <w:lang w:eastAsia="ru-RU"/>
              </w:rPr>
              <w:t xml:space="preserve">Номер кузова транспортного средства </w:t>
            </w:r>
          </w:p>
        </w:tc>
        <w:tc>
          <w:tcPr>
            <w:tcW w:w="4394" w:type="dxa"/>
          </w:tcPr>
          <w:p w14:paraId="58C7A90D" w14:textId="77777777" w:rsidR="002D6784" w:rsidRPr="000D4C9E" w:rsidRDefault="002D6784" w:rsidP="007A582C">
            <w:pPr>
              <w:jc w:val="both"/>
              <w:rPr>
                <w:lang w:eastAsia="ru-RU"/>
              </w:rPr>
            </w:pPr>
          </w:p>
        </w:tc>
      </w:tr>
      <w:tr w:rsidR="002D6784" w:rsidRPr="000D4C9E" w14:paraId="2E93954E" w14:textId="77777777" w:rsidTr="007A582C">
        <w:tc>
          <w:tcPr>
            <w:tcW w:w="851" w:type="dxa"/>
          </w:tcPr>
          <w:p w14:paraId="563648C4" w14:textId="77777777" w:rsidR="002D6784" w:rsidRPr="000D4C9E" w:rsidRDefault="002D6784" w:rsidP="00CC5605">
            <w:pPr>
              <w:numPr>
                <w:ilvl w:val="0"/>
                <w:numId w:val="40"/>
              </w:numPr>
              <w:ind w:left="454"/>
              <w:rPr>
                <w:b/>
                <w:bCs/>
                <w:lang w:eastAsia="ru-RU"/>
              </w:rPr>
            </w:pPr>
          </w:p>
        </w:tc>
        <w:tc>
          <w:tcPr>
            <w:tcW w:w="4536" w:type="dxa"/>
          </w:tcPr>
          <w:p w14:paraId="7B92745F" w14:textId="77777777" w:rsidR="002D6784" w:rsidRPr="000D4C9E" w:rsidRDefault="002D6784" w:rsidP="007A582C">
            <w:pPr>
              <w:jc w:val="both"/>
              <w:rPr>
                <w:i/>
                <w:iCs/>
                <w:lang w:eastAsia="ru-RU"/>
              </w:rPr>
            </w:pPr>
            <w:r w:rsidRPr="000D4C9E">
              <w:rPr>
                <w:i/>
                <w:iCs/>
                <w:lang w:eastAsia="ru-RU"/>
              </w:rPr>
              <w:t xml:space="preserve">Цвет </w:t>
            </w:r>
          </w:p>
        </w:tc>
        <w:tc>
          <w:tcPr>
            <w:tcW w:w="4394" w:type="dxa"/>
          </w:tcPr>
          <w:p w14:paraId="3C87534D" w14:textId="77777777" w:rsidR="002D6784" w:rsidRPr="000D4C9E" w:rsidRDefault="002D6784" w:rsidP="007A582C">
            <w:pPr>
              <w:jc w:val="both"/>
              <w:rPr>
                <w:lang w:eastAsia="ru-RU"/>
              </w:rPr>
            </w:pPr>
          </w:p>
        </w:tc>
      </w:tr>
      <w:tr w:rsidR="002D6784" w:rsidRPr="000D4C9E" w14:paraId="659AFA0A" w14:textId="77777777" w:rsidTr="007A582C">
        <w:tc>
          <w:tcPr>
            <w:tcW w:w="851" w:type="dxa"/>
          </w:tcPr>
          <w:p w14:paraId="6ED38D20" w14:textId="77777777" w:rsidR="002D6784" w:rsidRPr="000D4C9E" w:rsidRDefault="002D6784" w:rsidP="00CC5605">
            <w:pPr>
              <w:numPr>
                <w:ilvl w:val="0"/>
                <w:numId w:val="40"/>
              </w:numPr>
              <w:ind w:left="454"/>
              <w:rPr>
                <w:b/>
                <w:bCs/>
                <w:lang w:eastAsia="ru-RU"/>
              </w:rPr>
            </w:pPr>
          </w:p>
        </w:tc>
        <w:tc>
          <w:tcPr>
            <w:tcW w:w="4536" w:type="dxa"/>
          </w:tcPr>
          <w:p w14:paraId="44DA02E1" w14:textId="77777777" w:rsidR="002D6784" w:rsidRPr="000D4C9E" w:rsidRDefault="002D6784" w:rsidP="007A582C">
            <w:pPr>
              <w:jc w:val="both"/>
              <w:rPr>
                <w:i/>
                <w:iCs/>
                <w:lang w:eastAsia="ru-RU"/>
              </w:rPr>
            </w:pPr>
            <w:r w:rsidRPr="000D4C9E">
              <w:rPr>
                <w:i/>
                <w:iCs/>
                <w:lang w:eastAsia="ru-RU"/>
              </w:rPr>
              <w:t>Мощность двигателя л.с. (кВт)</w:t>
            </w:r>
          </w:p>
        </w:tc>
        <w:tc>
          <w:tcPr>
            <w:tcW w:w="4394" w:type="dxa"/>
          </w:tcPr>
          <w:p w14:paraId="7AAD4E1F" w14:textId="77777777" w:rsidR="002D6784" w:rsidRPr="000D4C9E" w:rsidRDefault="002D6784" w:rsidP="007A582C">
            <w:pPr>
              <w:jc w:val="both"/>
              <w:rPr>
                <w:lang w:eastAsia="ru-RU"/>
              </w:rPr>
            </w:pPr>
          </w:p>
        </w:tc>
      </w:tr>
      <w:tr w:rsidR="002D6784" w:rsidRPr="000D4C9E" w14:paraId="43787FD7" w14:textId="77777777" w:rsidTr="007A582C">
        <w:tc>
          <w:tcPr>
            <w:tcW w:w="851" w:type="dxa"/>
          </w:tcPr>
          <w:p w14:paraId="0577385D" w14:textId="77777777" w:rsidR="002D6784" w:rsidRPr="000D4C9E" w:rsidRDefault="002D6784" w:rsidP="00CC5605">
            <w:pPr>
              <w:numPr>
                <w:ilvl w:val="0"/>
                <w:numId w:val="40"/>
              </w:numPr>
              <w:ind w:left="454"/>
              <w:rPr>
                <w:b/>
                <w:bCs/>
                <w:lang w:eastAsia="ru-RU"/>
              </w:rPr>
            </w:pPr>
          </w:p>
        </w:tc>
        <w:tc>
          <w:tcPr>
            <w:tcW w:w="4536" w:type="dxa"/>
          </w:tcPr>
          <w:p w14:paraId="49B9FC62" w14:textId="77777777" w:rsidR="002D6784" w:rsidRPr="000D4C9E" w:rsidRDefault="002D6784" w:rsidP="007A582C">
            <w:pPr>
              <w:jc w:val="both"/>
              <w:rPr>
                <w:i/>
                <w:iCs/>
                <w:lang w:eastAsia="ru-RU"/>
              </w:rPr>
            </w:pPr>
            <w:r w:rsidRPr="000D4C9E">
              <w:rPr>
                <w:i/>
                <w:iCs/>
                <w:lang w:eastAsia="ru-RU"/>
              </w:rPr>
              <w:t>Рабочий объем двигателя, куб.см</w:t>
            </w:r>
          </w:p>
        </w:tc>
        <w:tc>
          <w:tcPr>
            <w:tcW w:w="4394" w:type="dxa"/>
          </w:tcPr>
          <w:p w14:paraId="7F142911" w14:textId="77777777" w:rsidR="002D6784" w:rsidRPr="000D4C9E" w:rsidRDefault="002D6784" w:rsidP="007A582C">
            <w:pPr>
              <w:jc w:val="both"/>
              <w:rPr>
                <w:lang w:eastAsia="ru-RU"/>
              </w:rPr>
            </w:pPr>
          </w:p>
        </w:tc>
      </w:tr>
      <w:tr w:rsidR="002D6784" w:rsidRPr="000D4C9E" w14:paraId="1F294F92" w14:textId="77777777" w:rsidTr="007A582C">
        <w:tc>
          <w:tcPr>
            <w:tcW w:w="851" w:type="dxa"/>
          </w:tcPr>
          <w:p w14:paraId="00CD2EF4" w14:textId="77777777" w:rsidR="002D6784" w:rsidRPr="000D4C9E" w:rsidRDefault="002D6784" w:rsidP="00CC5605">
            <w:pPr>
              <w:numPr>
                <w:ilvl w:val="0"/>
                <w:numId w:val="40"/>
              </w:numPr>
              <w:ind w:left="454"/>
              <w:rPr>
                <w:b/>
                <w:bCs/>
                <w:lang w:eastAsia="ru-RU"/>
              </w:rPr>
            </w:pPr>
          </w:p>
        </w:tc>
        <w:tc>
          <w:tcPr>
            <w:tcW w:w="4536" w:type="dxa"/>
          </w:tcPr>
          <w:p w14:paraId="5A8F03EE" w14:textId="77777777" w:rsidR="002D6784" w:rsidRPr="000D4C9E" w:rsidRDefault="002D6784" w:rsidP="007A582C">
            <w:pPr>
              <w:jc w:val="both"/>
              <w:rPr>
                <w:i/>
                <w:iCs/>
                <w:lang w:eastAsia="ru-RU"/>
              </w:rPr>
            </w:pPr>
            <w:r w:rsidRPr="000D4C9E">
              <w:rPr>
                <w:i/>
                <w:iCs/>
                <w:lang w:eastAsia="ru-RU"/>
              </w:rPr>
              <w:t xml:space="preserve">Тип двигателя </w:t>
            </w:r>
          </w:p>
        </w:tc>
        <w:tc>
          <w:tcPr>
            <w:tcW w:w="4394" w:type="dxa"/>
          </w:tcPr>
          <w:p w14:paraId="3B96B1A1" w14:textId="77777777" w:rsidR="002D6784" w:rsidRPr="000D4C9E" w:rsidRDefault="002D6784" w:rsidP="007A582C">
            <w:pPr>
              <w:jc w:val="both"/>
              <w:rPr>
                <w:lang w:eastAsia="ru-RU"/>
              </w:rPr>
            </w:pPr>
          </w:p>
        </w:tc>
      </w:tr>
      <w:tr w:rsidR="002D6784" w:rsidRPr="000D4C9E" w14:paraId="7A56E0DD" w14:textId="77777777" w:rsidTr="007A582C">
        <w:tc>
          <w:tcPr>
            <w:tcW w:w="851" w:type="dxa"/>
          </w:tcPr>
          <w:p w14:paraId="0EDE64F7" w14:textId="77777777" w:rsidR="002D6784" w:rsidRPr="000D4C9E" w:rsidRDefault="002D6784" w:rsidP="00CC5605">
            <w:pPr>
              <w:numPr>
                <w:ilvl w:val="0"/>
                <w:numId w:val="40"/>
              </w:numPr>
              <w:ind w:left="454"/>
              <w:rPr>
                <w:b/>
                <w:bCs/>
                <w:lang w:eastAsia="ru-RU"/>
              </w:rPr>
            </w:pPr>
          </w:p>
        </w:tc>
        <w:tc>
          <w:tcPr>
            <w:tcW w:w="4536" w:type="dxa"/>
          </w:tcPr>
          <w:p w14:paraId="04D411CE" w14:textId="77777777" w:rsidR="002D6784" w:rsidRPr="000D4C9E" w:rsidRDefault="002D6784" w:rsidP="007A582C">
            <w:pPr>
              <w:jc w:val="both"/>
              <w:rPr>
                <w:i/>
                <w:iCs/>
                <w:lang w:eastAsia="ru-RU"/>
              </w:rPr>
            </w:pPr>
            <w:r w:rsidRPr="000D4C9E">
              <w:rPr>
                <w:i/>
                <w:iCs/>
                <w:lang w:eastAsia="ru-RU"/>
              </w:rPr>
              <w:t>Экологический класс</w:t>
            </w:r>
          </w:p>
        </w:tc>
        <w:tc>
          <w:tcPr>
            <w:tcW w:w="4394" w:type="dxa"/>
          </w:tcPr>
          <w:p w14:paraId="56BBB68B" w14:textId="77777777" w:rsidR="002D6784" w:rsidRPr="000D4C9E" w:rsidRDefault="002D6784" w:rsidP="007A582C">
            <w:pPr>
              <w:jc w:val="both"/>
              <w:rPr>
                <w:lang w:eastAsia="ru-RU"/>
              </w:rPr>
            </w:pPr>
          </w:p>
        </w:tc>
      </w:tr>
      <w:tr w:rsidR="002D6784" w:rsidRPr="000D4C9E" w14:paraId="4B511DE2" w14:textId="77777777" w:rsidTr="007A582C">
        <w:tc>
          <w:tcPr>
            <w:tcW w:w="851" w:type="dxa"/>
          </w:tcPr>
          <w:p w14:paraId="71FD6D7A" w14:textId="77777777" w:rsidR="002D6784" w:rsidRPr="000D4C9E" w:rsidRDefault="002D6784" w:rsidP="00CC5605">
            <w:pPr>
              <w:numPr>
                <w:ilvl w:val="0"/>
                <w:numId w:val="40"/>
              </w:numPr>
              <w:ind w:left="454"/>
              <w:rPr>
                <w:b/>
                <w:bCs/>
                <w:lang w:eastAsia="ru-RU"/>
              </w:rPr>
            </w:pPr>
          </w:p>
        </w:tc>
        <w:tc>
          <w:tcPr>
            <w:tcW w:w="4536" w:type="dxa"/>
          </w:tcPr>
          <w:p w14:paraId="225DD071" w14:textId="77777777" w:rsidR="002D6784" w:rsidRPr="000D4C9E" w:rsidRDefault="002D6784" w:rsidP="007A582C">
            <w:pPr>
              <w:jc w:val="both"/>
              <w:rPr>
                <w:i/>
                <w:iCs/>
                <w:lang w:eastAsia="ru-RU"/>
              </w:rPr>
            </w:pPr>
            <w:r w:rsidRPr="000D4C9E">
              <w:rPr>
                <w:i/>
                <w:iCs/>
                <w:lang w:eastAsia="ru-RU"/>
              </w:rPr>
              <w:t>Разрешенная максимальная масса, кг</w:t>
            </w:r>
          </w:p>
        </w:tc>
        <w:tc>
          <w:tcPr>
            <w:tcW w:w="4394" w:type="dxa"/>
          </w:tcPr>
          <w:p w14:paraId="041240EB" w14:textId="77777777" w:rsidR="002D6784" w:rsidRPr="000D4C9E" w:rsidRDefault="002D6784" w:rsidP="007A582C">
            <w:pPr>
              <w:jc w:val="both"/>
              <w:rPr>
                <w:lang w:eastAsia="ru-RU"/>
              </w:rPr>
            </w:pPr>
          </w:p>
        </w:tc>
      </w:tr>
      <w:tr w:rsidR="002D6784" w:rsidRPr="000D4C9E" w14:paraId="6AC42506" w14:textId="77777777" w:rsidTr="007A582C">
        <w:tc>
          <w:tcPr>
            <w:tcW w:w="851" w:type="dxa"/>
          </w:tcPr>
          <w:p w14:paraId="01F44EE2" w14:textId="77777777" w:rsidR="002D6784" w:rsidRPr="000D4C9E" w:rsidRDefault="002D6784" w:rsidP="00CC5605">
            <w:pPr>
              <w:numPr>
                <w:ilvl w:val="0"/>
                <w:numId w:val="40"/>
              </w:numPr>
              <w:ind w:left="454"/>
              <w:rPr>
                <w:b/>
                <w:bCs/>
                <w:lang w:eastAsia="ru-RU"/>
              </w:rPr>
            </w:pPr>
          </w:p>
        </w:tc>
        <w:tc>
          <w:tcPr>
            <w:tcW w:w="4536" w:type="dxa"/>
          </w:tcPr>
          <w:p w14:paraId="1482D72C" w14:textId="77777777" w:rsidR="002D6784" w:rsidRPr="000D4C9E" w:rsidRDefault="002D6784" w:rsidP="007A582C">
            <w:pPr>
              <w:jc w:val="both"/>
              <w:rPr>
                <w:i/>
                <w:iCs/>
                <w:lang w:eastAsia="ru-RU"/>
              </w:rPr>
            </w:pPr>
            <w:r w:rsidRPr="000D4C9E">
              <w:rPr>
                <w:i/>
                <w:iCs/>
                <w:lang w:eastAsia="ru-RU"/>
              </w:rPr>
              <w:t>Масса без нагрузки, кг</w:t>
            </w:r>
          </w:p>
        </w:tc>
        <w:tc>
          <w:tcPr>
            <w:tcW w:w="4394" w:type="dxa"/>
          </w:tcPr>
          <w:p w14:paraId="7A8566C2" w14:textId="77777777" w:rsidR="002D6784" w:rsidRPr="000D4C9E" w:rsidRDefault="002D6784" w:rsidP="007A582C">
            <w:pPr>
              <w:jc w:val="both"/>
              <w:rPr>
                <w:lang w:eastAsia="ru-RU"/>
              </w:rPr>
            </w:pPr>
          </w:p>
        </w:tc>
      </w:tr>
      <w:tr w:rsidR="002D6784" w:rsidRPr="000D4C9E" w14:paraId="625C9B40" w14:textId="77777777" w:rsidTr="007A582C">
        <w:tc>
          <w:tcPr>
            <w:tcW w:w="851" w:type="dxa"/>
          </w:tcPr>
          <w:p w14:paraId="01CD3D76" w14:textId="77777777" w:rsidR="002D6784" w:rsidRPr="000D4C9E" w:rsidRDefault="002D6784" w:rsidP="00CC5605">
            <w:pPr>
              <w:numPr>
                <w:ilvl w:val="0"/>
                <w:numId w:val="40"/>
              </w:numPr>
              <w:ind w:left="454"/>
              <w:rPr>
                <w:b/>
                <w:bCs/>
                <w:lang w:eastAsia="ru-RU"/>
              </w:rPr>
            </w:pPr>
          </w:p>
        </w:tc>
        <w:tc>
          <w:tcPr>
            <w:tcW w:w="4536" w:type="dxa"/>
          </w:tcPr>
          <w:p w14:paraId="39BB8919" w14:textId="77777777" w:rsidR="002D6784" w:rsidRPr="000D4C9E" w:rsidRDefault="002D6784" w:rsidP="007A582C">
            <w:pPr>
              <w:jc w:val="both"/>
              <w:rPr>
                <w:i/>
                <w:iCs/>
                <w:lang w:eastAsia="ru-RU"/>
              </w:rPr>
            </w:pPr>
            <w:r w:rsidRPr="000D4C9E">
              <w:rPr>
                <w:i/>
                <w:iCs/>
                <w:lang w:eastAsia="ru-RU"/>
              </w:rPr>
              <w:t>Организация-изготовитель</w:t>
            </w:r>
          </w:p>
        </w:tc>
        <w:tc>
          <w:tcPr>
            <w:tcW w:w="4394" w:type="dxa"/>
          </w:tcPr>
          <w:p w14:paraId="6A874485" w14:textId="77777777" w:rsidR="002D6784" w:rsidRPr="000D4C9E" w:rsidRDefault="002D6784" w:rsidP="007A582C">
            <w:pPr>
              <w:jc w:val="both"/>
              <w:rPr>
                <w:lang w:eastAsia="ru-RU"/>
              </w:rPr>
            </w:pPr>
          </w:p>
        </w:tc>
      </w:tr>
      <w:tr w:rsidR="002D6784" w:rsidRPr="000D4C9E" w14:paraId="3B86E57D" w14:textId="77777777" w:rsidTr="007A582C">
        <w:tc>
          <w:tcPr>
            <w:tcW w:w="851" w:type="dxa"/>
          </w:tcPr>
          <w:p w14:paraId="15BCC689" w14:textId="77777777" w:rsidR="002D6784" w:rsidRPr="000D4C9E" w:rsidRDefault="002D6784" w:rsidP="00CC5605">
            <w:pPr>
              <w:numPr>
                <w:ilvl w:val="0"/>
                <w:numId w:val="40"/>
              </w:numPr>
              <w:ind w:left="454"/>
              <w:rPr>
                <w:b/>
                <w:bCs/>
                <w:lang w:eastAsia="ru-RU"/>
              </w:rPr>
            </w:pPr>
          </w:p>
        </w:tc>
        <w:tc>
          <w:tcPr>
            <w:tcW w:w="4536" w:type="dxa"/>
          </w:tcPr>
          <w:p w14:paraId="061938E9" w14:textId="77777777" w:rsidR="002D6784" w:rsidRPr="000D4C9E" w:rsidRDefault="002D6784" w:rsidP="007A582C">
            <w:pPr>
              <w:jc w:val="both"/>
              <w:rPr>
                <w:i/>
                <w:iCs/>
                <w:lang w:eastAsia="ru-RU"/>
              </w:rPr>
            </w:pPr>
            <w:r w:rsidRPr="000D4C9E">
              <w:rPr>
                <w:i/>
                <w:iCs/>
                <w:lang w:eastAsia="ru-RU"/>
              </w:rPr>
              <w:t>Таможенные ограничения</w:t>
            </w:r>
          </w:p>
        </w:tc>
        <w:tc>
          <w:tcPr>
            <w:tcW w:w="4394" w:type="dxa"/>
          </w:tcPr>
          <w:p w14:paraId="10A8EC88" w14:textId="77777777" w:rsidR="002D6784" w:rsidRPr="000D4C9E" w:rsidRDefault="002D6784" w:rsidP="007A582C">
            <w:pPr>
              <w:jc w:val="both"/>
              <w:rPr>
                <w:lang w:eastAsia="ru-RU"/>
              </w:rPr>
            </w:pPr>
          </w:p>
        </w:tc>
      </w:tr>
      <w:tr w:rsidR="002D6784" w:rsidRPr="000D4C9E" w14:paraId="53771FAE" w14:textId="77777777" w:rsidTr="007A582C">
        <w:tc>
          <w:tcPr>
            <w:tcW w:w="851" w:type="dxa"/>
          </w:tcPr>
          <w:p w14:paraId="411EBC36" w14:textId="77777777" w:rsidR="002D6784" w:rsidRPr="000D4C9E" w:rsidRDefault="002D6784" w:rsidP="00CC5605">
            <w:pPr>
              <w:numPr>
                <w:ilvl w:val="0"/>
                <w:numId w:val="40"/>
              </w:numPr>
              <w:ind w:left="454"/>
              <w:rPr>
                <w:b/>
                <w:bCs/>
                <w:lang w:eastAsia="ru-RU"/>
              </w:rPr>
            </w:pPr>
          </w:p>
        </w:tc>
        <w:tc>
          <w:tcPr>
            <w:tcW w:w="4536" w:type="dxa"/>
          </w:tcPr>
          <w:p w14:paraId="53272840" w14:textId="77777777" w:rsidR="002D6784" w:rsidRPr="000D4C9E" w:rsidRDefault="002D6784" w:rsidP="007A582C">
            <w:pPr>
              <w:jc w:val="both"/>
              <w:rPr>
                <w:i/>
                <w:iCs/>
                <w:lang w:eastAsia="ru-RU"/>
              </w:rPr>
            </w:pPr>
            <w:r w:rsidRPr="000D4C9E">
              <w:rPr>
                <w:i/>
                <w:iCs/>
                <w:lang w:eastAsia="ru-RU"/>
              </w:rPr>
              <w:t>Номер ПТС</w:t>
            </w:r>
          </w:p>
        </w:tc>
        <w:tc>
          <w:tcPr>
            <w:tcW w:w="4394" w:type="dxa"/>
          </w:tcPr>
          <w:p w14:paraId="204007C7" w14:textId="77777777" w:rsidR="002D6784" w:rsidRPr="000D4C9E" w:rsidRDefault="002D6784" w:rsidP="007A582C">
            <w:pPr>
              <w:jc w:val="both"/>
              <w:rPr>
                <w:lang w:eastAsia="ru-RU"/>
              </w:rPr>
            </w:pPr>
          </w:p>
        </w:tc>
      </w:tr>
      <w:tr w:rsidR="002D6784" w:rsidRPr="000D4C9E" w14:paraId="466FACF6" w14:textId="77777777" w:rsidTr="007A582C">
        <w:tc>
          <w:tcPr>
            <w:tcW w:w="851" w:type="dxa"/>
          </w:tcPr>
          <w:p w14:paraId="1C072D81" w14:textId="77777777" w:rsidR="002D6784" w:rsidRPr="000D4C9E" w:rsidRDefault="002D6784" w:rsidP="00CC5605">
            <w:pPr>
              <w:numPr>
                <w:ilvl w:val="0"/>
                <w:numId w:val="40"/>
              </w:numPr>
              <w:ind w:left="454"/>
              <w:rPr>
                <w:b/>
                <w:bCs/>
                <w:lang w:eastAsia="ru-RU"/>
              </w:rPr>
            </w:pPr>
          </w:p>
        </w:tc>
        <w:tc>
          <w:tcPr>
            <w:tcW w:w="4536" w:type="dxa"/>
          </w:tcPr>
          <w:p w14:paraId="5A6978CA" w14:textId="77777777" w:rsidR="002D6784" w:rsidRPr="000D4C9E" w:rsidRDefault="002D6784" w:rsidP="007A582C">
            <w:pPr>
              <w:jc w:val="both"/>
              <w:rPr>
                <w:i/>
                <w:iCs/>
                <w:lang w:eastAsia="ru-RU"/>
              </w:rPr>
            </w:pPr>
            <w:r w:rsidRPr="000D4C9E">
              <w:rPr>
                <w:i/>
                <w:iCs/>
                <w:lang w:eastAsia="ru-RU"/>
              </w:rPr>
              <w:t>Номер Свидетельства о регистрации ТС</w:t>
            </w:r>
          </w:p>
        </w:tc>
        <w:tc>
          <w:tcPr>
            <w:tcW w:w="4394" w:type="dxa"/>
          </w:tcPr>
          <w:p w14:paraId="1B4BCFCD" w14:textId="77777777" w:rsidR="002D6784" w:rsidRPr="000D4C9E" w:rsidRDefault="002D6784" w:rsidP="007A582C">
            <w:pPr>
              <w:jc w:val="both"/>
              <w:rPr>
                <w:lang w:eastAsia="ru-RU"/>
              </w:rPr>
            </w:pPr>
          </w:p>
        </w:tc>
      </w:tr>
      <w:tr w:rsidR="002D6784" w:rsidRPr="000D4C9E" w14:paraId="01C62A2A" w14:textId="77777777" w:rsidTr="007A582C">
        <w:tc>
          <w:tcPr>
            <w:tcW w:w="851" w:type="dxa"/>
          </w:tcPr>
          <w:p w14:paraId="454B29C4" w14:textId="77777777" w:rsidR="002D6784" w:rsidRPr="000D4C9E" w:rsidRDefault="002D6784" w:rsidP="00CC5605">
            <w:pPr>
              <w:numPr>
                <w:ilvl w:val="0"/>
                <w:numId w:val="40"/>
              </w:numPr>
              <w:ind w:left="454"/>
              <w:rPr>
                <w:b/>
                <w:bCs/>
                <w:lang w:eastAsia="ru-RU"/>
              </w:rPr>
            </w:pPr>
          </w:p>
        </w:tc>
        <w:tc>
          <w:tcPr>
            <w:tcW w:w="4536" w:type="dxa"/>
          </w:tcPr>
          <w:p w14:paraId="6F8E1A38" w14:textId="77777777" w:rsidR="002D6784" w:rsidRPr="000D4C9E" w:rsidRDefault="002D6784" w:rsidP="007A582C">
            <w:pPr>
              <w:jc w:val="both"/>
              <w:rPr>
                <w:i/>
                <w:iCs/>
                <w:lang w:eastAsia="ru-RU"/>
              </w:rPr>
            </w:pPr>
            <w:r w:rsidRPr="000D4C9E">
              <w:rPr>
                <w:i/>
                <w:iCs/>
                <w:lang w:eastAsia="ru-RU"/>
              </w:rPr>
              <w:t>Государственный номер</w:t>
            </w:r>
          </w:p>
        </w:tc>
        <w:tc>
          <w:tcPr>
            <w:tcW w:w="4394" w:type="dxa"/>
          </w:tcPr>
          <w:p w14:paraId="3990C444" w14:textId="77777777" w:rsidR="002D6784" w:rsidRPr="000D4C9E" w:rsidRDefault="002D6784" w:rsidP="007A582C">
            <w:pPr>
              <w:jc w:val="both"/>
              <w:rPr>
                <w:lang w:eastAsia="ru-RU"/>
              </w:rPr>
            </w:pPr>
          </w:p>
        </w:tc>
      </w:tr>
    </w:tbl>
    <w:p w14:paraId="2A4C4F59" w14:textId="77777777" w:rsidR="002D6784" w:rsidRPr="000D4C9E" w:rsidRDefault="002D6784" w:rsidP="002D6784">
      <w:pPr>
        <w:tabs>
          <w:tab w:val="left" w:pos="9923"/>
        </w:tabs>
        <w:ind w:left="708"/>
        <w:jc w:val="both"/>
        <w:rPr>
          <w:bCs/>
          <w:i/>
          <w:iCs/>
        </w:rPr>
      </w:pPr>
      <w:r w:rsidRPr="000D4C9E">
        <w:rPr>
          <w:bCs/>
          <w:i/>
          <w:iCs/>
        </w:rPr>
        <w:tab/>
      </w:r>
    </w:p>
    <w:p w14:paraId="4C8CC4C1" w14:textId="77777777" w:rsidR="002D6784" w:rsidRPr="000D4C9E" w:rsidRDefault="002D6784" w:rsidP="002D6784">
      <w:pPr>
        <w:tabs>
          <w:tab w:val="left" w:pos="9923"/>
        </w:tabs>
        <w:ind w:left="708"/>
        <w:jc w:val="both"/>
        <w:rPr>
          <w:bCs/>
          <w:i/>
          <w:iCs/>
        </w:rPr>
      </w:pPr>
      <w:r w:rsidRPr="000D4C9E">
        <w:rPr>
          <w:bCs/>
          <w:i/>
          <w:iCs/>
        </w:rPr>
        <w:t>(При залоге оборудования)</w:t>
      </w:r>
    </w:p>
    <w:tbl>
      <w:tblPr>
        <w:tblStyle w:val="34"/>
        <w:tblW w:w="9918" w:type="dxa"/>
        <w:tblLayout w:type="fixed"/>
        <w:tblLook w:val="04A0" w:firstRow="1" w:lastRow="0" w:firstColumn="1" w:lastColumn="0" w:noHBand="0" w:noVBand="1"/>
      </w:tblPr>
      <w:tblGrid>
        <w:gridCol w:w="704"/>
        <w:gridCol w:w="2835"/>
        <w:gridCol w:w="6379"/>
      </w:tblGrid>
      <w:tr w:rsidR="002D6784" w:rsidRPr="000D4C9E" w14:paraId="5BAF1821" w14:textId="77777777" w:rsidTr="007A582C">
        <w:tc>
          <w:tcPr>
            <w:tcW w:w="704" w:type="dxa"/>
            <w:shd w:val="clear" w:color="auto" w:fill="D9D9D9" w:themeFill="background1" w:themeFillShade="D9"/>
          </w:tcPr>
          <w:p w14:paraId="4F64EC2A" w14:textId="77777777" w:rsidR="002D6784" w:rsidRPr="000D4C9E" w:rsidRDefault="002D6784" w:rsidP="007A582C">
            <w:pPr>
              <w:jc w:val="center"/>
              <w:rPr>
                <w:b/>
                <w:bCs/>
                <w:sz w:val="23"/>
              </w:rPr>
            </w:pPr>
            <w:r w:rsidRPr="000D4C9E">
              <w:rPr>
                <w:b/>
                <w:bCs/>
                <w:sz w:val="23"/>
              </w:rPr>
              <w:t>1.</w:t>
            </w:r>
          </w:p>
        </w:tc>
        <w:tc>
          <w:tcPr>
            <w:tcW w:w="2835" w:type="dxa"/>
            <w:shd w:val="clear" w:color="auto" w:fill="D9D9D9" w:themeFill="background1" w:themeFillShade="D9"/>
          </w:tcPr>
          <w:p w14:paraId="6DC4EF1B" w14:textId="77777777" w:rsidR="002D6784" w:rsidRPr="000D4C9E" w:rsidRDefault="002D6784" w:rsidP="007A582C">
            <w:pPr>
              <w:rPr>
                <w:i/>
                <w:iCs/>
                <w:sz w:val="23"/>
              </w:rPr>
            </w:pPr>
            <w:r w:rsidRPr="000D4C9E">
              <w:rPr>
                <w:b/>
                <w:bCs/>
                <w:i/>
                <w:iCs/>
                <w:sz w:val="23"/>
              </w:rPr>
              <w:t>Наименование оборудования</w:t>
            </w:r>
          </w:p>
        </w:tc>
        <w:tc>
          <w:tcPr>
            <w:tcW w:w="6379" w:type="dxa"/>
            <w:shd w:val="clear" w:color="auto" w:fill="D9D9D9" w:themeFill="background1" w:themeFillShade="D9"/>
          </w:tcPr>
          <w:p w14:paraId="3715D592" w14:textId="77777777" w:rsidR="002D6784" w:rsidRPr="000D4C9E" w:rsidRDefault="002D6784" w:rsidP="007A582C">
            <w:pPr>
              <w:ind w:left="169"/>
              <w:rPr>
                <w:b/>
                <w:bCs/>
                <w:sz w:val="23"/>
              </w:rPr>
            </w:pPr>
          </w:p>
        </w:tc>
      </w:tr>
      <w:tr w:rsidR="002D6784" w:rsidRPr="000D4C9E" w14:paraId="27B787F1" w14:textId="77777777" w:rsidTr="007A582C">
        <w:tc>
          <w:tcPr>
            <w:tcW w:w="704" w:type="dxa"/>
          </w:tcPr>
          <w:p w14:paraId="673D9EE0" w14:textId="77777777" w:rsidR="002D6784" w:rsidRPr="000D4C9E" w:rsidRDefault="002D6784" w:rsidP="00CC5605">
            <w:pPr>
              <w:numPr>
                <w:ilvl w:val="0"/>
                <w:numId w:val="46"/>
              </w:numPr>
              <w:ind w:left="306"/>
              <w:jc w:val="center"/>
              <w:rPr>
                <w:b/>
                <w:bCs/>
                <w:sz w:val="23"/>
              </w:rPr>
            </w:pPr>
          </w:p>
        </w:tc>
        <w:tc>
          <w:tcPr>
            <w:tcW w:w="2835" w:type="dxa"/>
          </w:tcPr>
          <w:p w14:paraId="4204DF00" w14:textId="77777777" w:rsidR="002D6784" w:rsidRPr="000D4C9E" w:rsidRDefault="002D6784" w:rsidP="007A582C">
            <w:pPr>
              <w:rPr>
                <w:i/>
                <w:iCs/>
                <w:sz w:val="23"/>
              </w:rPr>
            </w:pPr>
            <w:r w:rsidRPr="000D4C9E">
              <w:rPr>
                <w:i/>
                <w:iCs/>
                <w:sz w:val="23"/>
                <w:lang w:eastAsia="ru-RU"/>
              </w:rPr>
              <w:t>Марка, модель</w:t>
            </w:r>
          </w:p>
        </w:tc>
        <w:tc>
          <w:tcPr>
            <w:tcW w:w="6379" w:type="dxa"/>
          </w:tcPr>
          <w:p w14:paraId="4FEBE4DB" w14:textId="77777777" w:rsidR="002D6784" w:rsidRPr="000D4C9E" w:rsidRDefault="002D6784" w:rsidP="007A582C">
            <w:pPr>
              <w:ind w:left="169"/>
              <w:rPr>
                <w:b/>
                <w:bCs/>
                <w:sz w:val="23"/>
              </w:rPr>
            </w:pPr>
          </w:p>
        </w:tc>
      </w:tr>
      <w:tr w:rsidR="002D6784" w:rsidRPr="000D4C9E" w14:paraId="04C5430A" w14:textId="77777777" w:rsidTr="007A582C">
        <w:tc>
          <w:tcPr>
            <w:tcW w:w="704" w:type="dxa"/>
          </w:tcPr>
          <w:p w14:paraId="46E6EEFC" w14:textId="77777777" w:rsidR="002D6784" w:rsidRPr="000D4C9E" w:rsidRDefault="002D6784" w:rsidP="00CC5605">
            <w:pPr>
              <w:numPr>
                <w:ilvl w:val="0"/>
                <w:numId w:val="46"/>
              </w:numPr>
              <w:ind w:left="306"/>
              <w:jc w:val="center"/>
              <w:rPr>
                <w:b/>
                <w:bCs/>
                <w:sz w:val="23"/>
              </w:rPr>
            </w:pPr>
          </w:p>
        </w:tc>
        <w:tc>
          <w:tcPr>
            <w:tcW w:w="2835" w:type="dxa"/>
          </w:tcPr>
          <w:p w14:paraId="246B097F" w14:textId="77777777" w:rsidR="002D6784" w:rsidRPr="000D4C9E" w:rsidRDefault="002D6784" w:rsidP="007A582C">
            <w:pPr>
              <w:rPr>
                <w:i/>
                <w:iCs/>
                <w:sz w:val="23"/>
              </w:rPr>
            </w:pPr>
            <w:r w:rsidRPr="000D4C9E">
              <w:rPr>
                <w:i/>
                <w:iCs/>
                <w:sz w:val="23"/>
              </w:rPr>
              <w:t>Тип</w:t>
            </w:r>
          </w:p>
        </w:tc>
        <w:tc>
          <w:tcPr>
            <w:tcW w:w="6379" w:type="dxa"/>
          </w:tcPr>
          <w:p w14:paraId="39581FB5" w14:textId="77777777" w:rsidR="002D6784" w:rsidRPr="000D4C9E" w:rsidRDefault="002D6784" w:rsidP="007A582C">
            <w:pPr>
              <w:ind w:left="169"/>
              <w:rPr>
                <w:b/>
                <w:bCs/>
                <w:sz w:val="23"/>
              </w:rPr>
            </w:pPr>
          </w:p>
        </w:tc>
      </w:tr>
      <w:tr w:rsidR="002D6784" w:rsidRPr="000D4C9E" w14:paraId="39C448AD" w14:textId="77777777" w:rsidTr="007A582C">
        <w:tc>
          <w:tcPr>
            <w:tcW w:w="704" w:type="dxa"/>
          </w:tcPr>
          <w:p w14:paraId="1EA999C5" w14:textId="77777777" w:rsidR="002D6784" w:rsidRPr="000D4C9E" w:rsidRDefault="002D6784" w:rsidP="00CC5605">
            <w:pPr>
              <w:numPr>
                <w:ilvl w:val="0"/>
                <w:numId w:val="46"/>
              </w:numPr>
              <w:ind w:left="306"/>
              <w:jc w:val="center"/>
              <w:rPr>
                <w:b/>
                <w:bCs/>
                <w:sz w:val="23"/>
              </w:rPr>
            </w:pPr>
          </w:p>
        </w:tc>
        <w:tc>
          <w:tcPr>
            <w:tcW w:w="2835" w:type="dxa"/>
          </w:tcPr>
          <w:p w14:paraId="6B7CEAD0" w14:textId="77777777" w:rsidR="002D6784" w:rsidRPr="000D4C9E" w:rsidRDefault="002D6784" w:rsidP="007A582C">
            <w:pPr>
              <w:rPr>
                <w:i/>
                <w:iCs/>
                <w:sz w:val="23"/>
              </w:rPr>
            </w:pPr>
            <w:r w:rsidRPr="000D4C9E">
              <w:rPr>
                <w:i/>
                <w:iCs/>
                <w:sz w:val="23"/>
              </w:rPr>
              <w:t>Страна производства</w:t>
            </w:r>
          </w:p>
        </w:tc>
        <w:tc>
          <w:tcPr>
            <w:tcW w:w="6379" w:type="dxa"/>
          </w:tcPr>
          <w:p w14:paraId="32491C02" w14:textId="77777777" w:rsidR="002D6784" w:rsidRPr="000D4C9E" w:rsidRDefault="002D6784" w:rsidP="007A582C">
            <w:pPr>
              <w:ind w:left="169"/>
              <w:rPr>
                <w:b/>
                <w:bCs/>
                <w:sz w:val="23"/>
              </w:rPr>
            </w:pPr>
          </w:p>
        </w:tc>
      </w:tr>
      <w:tr w:rsidR="002D6784" w:rsidRPr="000D4C9E" w14:paraId="0E85015F" w14:textId="77777777" w:rsidTr="007A582C">
        <w:tc>
          <w:tcPr>
            <w:tcW w:w="704" w:type="dxa"/>
          </w:tcPr>
          <w:p w14:paraId="3A24E76B" w14:textId="77777777" w:rsidR="002D6784" w:rsidRPr="000D4C9E" w:rsidRDefault="002D6784" w:rsidP="00CC5605">
            <w:pPr>
              <w:numPr>
                <w:ilvl w:val="0"/>
                <w:numId w:val="46"/>
              </w:numPr>
              <w:ind w:left="306"/>
              <w:jc w:val="center"/>
              <w:rPr>
                <w:b/>
                <w:bCs/>
                <w:sz w:val="23"/>
              </w:rPr>
            </w:pPr>
          </w:p>
        </w:tc>
        <w:tc>
          <w:tcPr>
            <w:tcW w:w="2835" w:type="dxa"/>
          </w:tcPr>
          <w:p w14:paraId="34CED428" w14:textId="77777777" w:rsidR="002D6784" w:rsidRPr="000D4C9E" w:rsidRDefault="002D6784" w:rsidP="007A582C">
            <w:pPr>
              <w:rPr>
                <w:i/>
                <w:iCs/>
                <w:sz w:val="23"/>
              </w:rPr>
            </w:pPr>
            <w:r w:rsidRPr="000D4C9E">
              <w:rPr>
                <w:i/>
                <w:iCs/>
                <w:sz w:val="23"/>
              </w:rPr>
              <w:t>Производитель/ Бренд</w:t>
            </w:r>
          </w:p>
        </w:tc>
        <w:tc>
          <w:tcPr>
            <w:tcW w:w="6379" w:type="dxa"/>
          </w:tcPr>
          <w:p w14:paraId="7DADC5AA" w14:textId="77777777" w:rsidR="002D6784" w:rsidRPr="000D4C9E" w:rsidRDefault="002D6784" w:rsidP="007A582C">
            <w:pPr>
              <w:ind w:left="169"/>
              <w:rPr>
                <w:b/>
                <w:bCs/>
                <w:sz w:val="23"/>
              </w:rPr>
            </w:pPr>
          </w:p>
        </w:tc>
      </w:tr>
      <w:tr w:rsidR="002D6784" w:rsidRPr="000D4C9E" w14:paraId="1EFBDC82" w14:textId="77777777" w:rsidTr="007A582C">
        <w:tc>
          <w:tcPr>
            <w:tcW w:w="704" w:type="dxa"/>
          </w:tcPr>
          <w:p w14:paraId="1F9261AC" w14:textId="77777777" w:rsidR="002D6784" w:rsidRPr="000D4C9E" w:rsidRDefault="002D6784" w:rsidP="00CC5605">
            <w:pPr>
              <w:numPr>
                <w:ilvl w:val="0"/>
                <w:numId w:val="46"/>
              </w:numPr>
              <w:ind w:left="306"/>
              <w:jc w:val="center"/>
              <w:rPr>
                <w:b/>
                <w:bCs/>
                <w:sz w:val="23"/>
              </w:rPr>
            </w:pPr>
          </w:p>
        </w:tc>
        <w:tc>
          <w:tcPr>
            <w:tcW w:w="2835" w:type="dxa"/>
          </w:tcPr>
          <w:p w14:paraId="4DB9B3E3" w14:textId="77777777" w:rsidR="002D6784" w:rsidRPr="000D4C9E" w:rsidRDefault="002D6784" w:rsidP="007A582C">
            <w:pPr>
              <w:rPr>
                <w:i/>
                <w:iCs/>
                <w:sz w:val="23"/>
              </w:rPr>
            </w:pPr>
            <w:r w:rsidRPr="000D4C9E">
              <w:rPr>
                <w:i/>
                <w:iCs/>
                <w:sz w:val="23"/>
              </w:rPr>
              <w:t>Назначение</w:t>
            </w:r>
          </w:p>
        </w:tc>
        <w:tc>
          <w:tcPr>
            <w:tcW w:w="6379" w:type="dxa"/>
          </w:tcPr>
          <w:p w14:paraId="6836F257" w14:textId="77777777" w:rsidR="002D6784" w:rsidRPr="000D4C9E" w:rsidRDefault="002D6784" w:rsidP="007A582C">
            <w:pPr>
              <w:ind w:left="169"/>
              <w:rPr>
                <w:b/>
                <w:bCs/>
                <w:sz w:val="23"/>
              </w:rPr>
            </w:pPr>
          </w:p>
        </w:tc>
      </w:tr>
      <w:tr w:rsidR="002D6784" w:rsidRPr="000D4C9E" w14:paraId="0718FFF1" w14:textId="77777777" w:rsidTr="007A582C">
        <w:tc>
          <w:tcPr>
            <w:tcW w:w="704" w:type="dxa"/>
          </w:tcPr>
          <w:p w14:paraId="3F472617" w14:textId="77777777" w:rsidR="002D6784" w:rsidRPr="000D4C9E" w:rsidRDefault="002D6784" w:rsidP="00CC5605">
            <w:pPr>
              <w:numPr>
                <w:ilvl w:val="0"/>
                <w:numId w:val="46"/>
              </w:numPr>
              <w:ind w:left="306"/>
              <w:jc w:val="center"/>
              <w:rPr>
                <w:b/>
                <w:bCs/>
                <w:sz w:val="23"/>
              </w:rPr>
            </w:pPr>
          </w:p>
        </w:tc>
        <w:tc>
          <w:tcPr>
            <w:tcW w:w="2835" w:type="dxa"/>
          </w:tcPr>
          <w:p w14:paraId="278D2968" w14:textId="77777777" w:rsidR="002D6784" w:rsidRPr="000D4C9E" w:rsidRDefault="002D6784" w:rsidP="007A582C">
            <w:pPr>
              <w:rPr>
                <w:i/>
                <w:iCs/>
                <w:sz w:val="23"/>
              </w:rPr>
            </w:pPr>
            <w:r w:rsidRPr="000D4C9E">
              <w:rPr>
                <w:i/>
                <w:iCs/>
                <w:sz w:val="23"/>
              </w:rPr>
              <w:t>Комплектация</w:t>
            </w:r>
          </w:p>
        </w:tc>
        <w:tc>
          <w:tcPr>
            <w:tcW w:w="6379" w:type="dxa"/>
          </w:tcPr>
          <w:p w14:paraId="6D7A4795" w14:textId="77777777" w:rsidR="002D6784" w:rsidRPr="000D4C9E" w:rsidRDefault="002D6784" w:rsidP="007A582C">
            <w:pPr>
              <w:ind w:left="169"/>
              <w:rPr>
                <w:b/>
                <w:bCs/>
                <w:sz w:val="23"/>
              </w:rPr>
            </w:pPr>
          </w:p>
        </w:tc>
      </w:tr>
      <w:tr w:rsidR="002D6784" w:rsidRPr="000D4C9E" w14:paraId="3B51967C" w14:textId="77777777" w:rsidTr="007A582C">
        <w:tc>
          <w:tcPr>
            <w:tcW w:w="704" w:type="dxa"/>
          </w:tcPr>
          <w:p w14:paraId="651F67BD" w14:textId="77777777" w:rsidR="002D6784" w:rsidRPr="000D4C9E" w:rsidRDefault="002D6784" w:rsidP="00CC5605">
            <w:pPr>
              <w:numPr>
                <w:ilvl w:val="0"/>
                <w:numId w:val="46"/>
              </w:numPr>
              <w:ind w:left="306"/>
              <w:jc w:val="center"/>
              <w:rPr>
                <w:b/>
                <w:bCs/>
                <w:sz w:val="23"/>
              </w:rPr>
            </w:pPr>
          </w:p>
        </w:tc>
        <w:tc>
          <w:tcPr>
            <w:tcW w:w="2835" w:type="dxa"/>
          </w:tcPr>
          <w:p w14:paraId="00DB976E" w14:textId="77777777" w:rsidR="002D6784" w:rsidRPr="000D4C9E" w:rsidRDefault="002D6784" w:rsidP="007A582C">
            <w:pPr>
              <w:rPr>
                <w:i/>
                <w:iCs/>
                <w:sz w:val="23"/>
              </w:rPr>
            </w:pPr>
            <w:r w:rsidRPr="000D4C9E">
              <w:rPr>
                <w:i/>
                <w:iCs/>
                <w:sz w:val="23"/>
              </w:rPr>
              <w:t>Год выпуска</w:t>
            </w:r>
          </w:p>
        </w:tc>
        <w:tc>
          <w:tcPr>
            <w:tcW w:w="6379" w:type="dxa"/>
          </w:tcPr>
          <w:p w14:paraId="034CFB4E" w14:textId="77777777" w:rsidR="002D6784" w:rsidRPr="000D4C9E" w:rsidRDefault="002D6784" w:rsidP="007A582C">
            <w:pPr>
              <w:ind w:left="169"/>
              <w:rPr>
                <w:b/>
                <w:bCs/>
                <w:sz w:val="23"/>
              </w:rPr>
            </w:pPr>
          </w:p>
        </w:tc>
      </w:tr>
      <w:tr w:rsidR="002D6784" w:rsidRPr="000D4C9E" w14:paraId="19BC633B" w14:textId="77777777" w:rsidTr="007A582C">
        <w:tc>
          <w:tcPr>
            <w:tcW w:w="704" w:type="dxa"/>
          </w:tcPr>
          <w:p w14:paraId="4406EC66" w14:textId="77777777" w:rsidR="002D6784" w:rsidRPr="000D4C9E" w:rsidRDefault="002D6784" w:rsidP="00CC5605">
            <w:pPr>
              <w:numPr>
                <w:ilvl w:val="0"/>
                <w:numId w:val="46"/>
              </w:numPr>
              <w:ind w:left="306"/>
              <w:jc w:val="center"/>
              <w:rPr>
                <w:b/>
                <w:bCs/>
                <w:sz w:val="23"/>
              </w:rPr>
            </w:pPr>
          </w:p>
        </w:tc>
        <w:tc>
          <w:tcPr>
            <w:tcW w:w="2835" w:type="dxa"/>
          </w:tcPr>
          <w:p w14:paraId="58A7CC03" w14:textId="77777777" w:rsidR="002D6784" w:rsidRPr="000D4C9E" w:rsidRDefault="002D6784" w:rsidP="007A582C">
            <w:pPr>
              <w:rPr>
                <w:i/>
                <w:iCs/>
                <w:sz w:val="23"/>
              </w:rPr>
            </w:pPr>
            <w:r w:rsidRPr="000D4C9E">
              <w:rPr>
                <w:i/>
                <w:iCs/>
                <w:sz w:val="23"/>
              </w:rPr>
              <w:t>Заводской (серийный) номер</w:t>
            </w:r>
          </w:p>
        </w:tc>
        <w:tc>
          <w:tcPr>
            <w:tcW w:w="6379" w:type="dxa"/>
          </w:tcPr>
          <w:p w14:paraId="384A6974" w14:textId="77777777" w:rsidR="002D6784" w:rsidRPr="000D4C9E" w:rsidRDefault="002D6784" w:rsidP="007A582C">
            <w:pPr>
              <w:ind w:left="184"/>
              <w:rPr>
                <w:b/>
                <w:bCs/>
                <w:sz w:val="23"/>
              </w:rPr>
            </w:pPr>
          </w:p>
        </w:tc>
      </w:tr>
      <w:tr w:rsidR="002D6784" w:rsidRPr="000D4C9E" w14:paraId="59E0958E" w14:textId="77777777" w:rsidTr="007A582C">
        <w:tc>
          <w:tcPr>
            <w:tcW w:w="704" w:type="dxa"/>
          </w:tcPr>
          <w:p w14:paraId="6B378AF9" w14:textId="77777777" w:rsidR="002D6784" w:rsidRPr="000D4C9E" w:rsidRDefault="002D6784" w:rsidP="00CC5605">
            <w:pPr>
              <w:numPr>
                <w:ilvl w:val="0"/>
                <w:numId w:val="46"/>
              </w:numPr>
              <w:ind w:left="306"/>
              <w:jc w:val="center"/>
              <w:rPr>
                <w:b/>
                <w:bCs/>
                <w:sz w:val="23"/>
              </w:rPr>
            </w:pPr>
          </w:p>
        </w:tc>
        <w:tc>
          <w:tcPr>
            <w:tcW w:w="2835" w:type="dxa"/>
          </w:tcPr>
          <w:p w14:paraId="4CDB69AB" w14:textId="77777777" w:rsidR="002D6784" w:rsidRPr="000D4C9E" w:rsidRDefault="002D6784" w:rsidP="007A582C">
            <w:pPr>
              <w:rPr>
                <w:i/>
                <w:iCs/>
                <w:sz w:val="23"/>
              </w:rPr>
            </w:pPr>
            <w:r w:rsidRPr="000D4C9E">
              <w:rPr>
                <w:i/>
                <w:iCs/>
                <w:sz w:val="23"/>
                <w:lang w:eastAsia="ru-RU"/>
              </w:rPr>
              <w:t>Год ввода в эксплуатацию</w:t>
            </w:r>
          </w:p>
        </w:tc>
        <w:tc>
          <w:tcPr>
            <w:tcW w:w="6379" w:type="dxa"/>
          </w:tcPr>
          <w:p w14:paraId="18719EAA" w14:textId="77777777" w:rsidR="002D6784" w:rsidRPr="000D4C9E" w:rsidRDefault="002D6784" w:rsidP="007A582C">
            <w:pPr>
              <w:ind w:left="169"/>
              <w:jc w:val="both"/>
              <w:rPr>
                <w:b/>
                <w:bCs/>
                <w:sz w:val="23"/>
              </w:rPr>
            </w:pPr>
          </w:p>
        </w:tc>
      </w:tr>
      <w:tr w:rsidR="002D6784" w:rsidRPr="000D4C9E" w14:paraId="4EE3BB1F" w14:textId="77777777" w:rsidTr="007A582C">
        <w:tc>
          <w:tcPr>
            <w:tcW w:w="704" w:type="dxa"/>
          </w:tcPr>
          <w:p w14:paraId="17D65276" w14:textId="77777777" w:rsidR="002D6784" w:rsidRPr="000D4C9E" w:rsidRDefault="002D6784" w:rsidP="00CC5605">
            <w:pPr>
              <w:numPr>
                <w:ilvl w:val="0"/>
                <w:numId w:val="46"/>
              </w:numPr>
              <w:ind w:left="306"/>
              <w:jc w:val="center"/>
              <w:rPr>
                <w:b/>
                <w:bCs/>
                <w:sz w:val="23"/>
              </w:rPr>
            </w:pPr>
          </w:p>
        </w:tc>
        <w:tc>
          <w:tcPr>
            <w:tcW w:w="2835" w:type="dxa"/>
          </w:tcPr>
          <w:p w14:paraId="14264599" w14:textId="77777777" w:rsidR="002D6784" w:rsidRPr="000D4C9E" w:rsidRDefault="002D6784" w:rsidP="007A582C">
            <w:pPr>
              <w:rPr>
                <w:i/>
                <w:iCs/>
                <w:sz w:val="23"/>
              </w:rPr>
            </w:pPr>
            <w:r w:rsidRPr="000D4C9E">
              <w:rPr>
                <w:i/>
                <w:iCs/>
                <w:sz w:val="23"/>
                <w:lang w:eastAsia="ru-RU"/>
              </w:rPr>
              <w:t>Местонахождение (место хранения)</w:t>
            </w:r>
          </w:p>
        </w:tc>
        <w:tc>
          <w:tcPr>
            <w:tcW w:w="6379" w:type="dxa"/>
          </w:tcPr>
          <w:p w14:paraId="1B48B20F" w14:textId="77777777" w:rsidR="002D6784" w:rsidRPr="000D4C9E" w:rsidRDefault="002D6784" w:rsidP="007A582C">
            <w:pPr>
              <w:ind w:left="169"/>
              <w:rPr>
                <w:b/>
                <w:bCs/>
                <w:sz w:val="23"/>
              </w:rPr>
            </w:pPr>
          </w:p>
        </w:tc>
      </w:tr>
      <w:tr w:rsidR="002D6784" w:rsidRPr="000D4C9E" w14:paraId="579DD0E4" w14:textId="77777777" w:rsidTr="007A582C">
        <w:tc>
          <w:tcPr>
            <w:tcW w:w="704" w:type="dxa"/>
          </w:tcPr>
          <w:p w14:paraId="118E6DA8" w14:textId="77777777" w:rsidR="002D6784" w:rsidRPr="000D4C9E" w:rsidRDefault="002D6784" w:rsidP="00CC5605">
            <w:pPr>
              <w:numPr>
                <w:ilvl w:val="0"/>
                <w:numId w:val="46"/>
              </w:numPr>
              <w:ind w:left="306"/>
              <w:jc w:val="center"/>
              <w:rPr>
                <w:b/>
                <w:bCs/>
                <w:sz w:val="23"/>
              </w:rPr>
            </w:pPr>
          </w:p>
        </w:tc>
        <w:tc>
          <w:tcPr>
            <w:tcW w:w="2835" w:type="dxa"/>
          </w:tcPr>
          <w:p w14:paraId="20116DE5" w14:textId="77777777" w:rsidR="002D6784" w:rsidRPr="000D4C9E" w:rsidRDefault="002D6784" w:rsidP="007A582C">
            <w:pPr>
              <w:rPr>
                <w:i/>
                <w:iCs/>
                <w:sz w:val="23"/>
              </w:rPr>
            </w:pPr>
            <w:r w:rsidRPr="000D4C9E">
              <w:rPr>
                <w:i/>
                <w:iCs/>
                <w:sz w:val="23"/>
                <w:lang w:eastAsia="ru-RU"/>
              </w:rPr>
              <w:t>Правообладатель</w:t>
            </w:r>
          </w:p>
        </w:tc>
        <w:tc>
          <w:tcPr>
            <w:tcW w:w="6379" w:type="dxa"/>
          </w:tcPr>
          <w:p w14:paraId="57B1B5F1" w14:textId="77777777" w:rsidR="002D6784" w:rsidRPr="000D4C9E" w:rsidRDefault="002D6784" w:rsidP="007A582C">
            <w:pPr>
              <w:ind w:left="169"/>
              <w:rPr>
                <w:b/>
                <w:bCs/>
                <w:sz w:val="23"/>
              </w:rPr>
            </w:pPr>
          </w:p>
        </w:tc>
      </w:tr>
      <w:tr w:rsidR="002D6784" w:rsidRPr="000D4C9E" w14:paraId="333B2E13" w14:textId="77777777" w:rsidTr="007A582C">
        <w:tc>
          <w:tcPr>
            <w:tcW w:w="704" w:type="dxa"/>
          </w:tcPr>
          <w:p w14:paraId="5C639BB6" w14:textId="77777777" w:rsidR="002D6784" w:rsidRPr="000D4C9E" w:rsidRDefault="002D6784" w:rsidP="00CC5605">
            <w:pPr>
              <w:numPr>
                <w:ilvl w:val="0"/>
                <w:numId w:val="46"/>
              </w:numPr>
              <w:ind w:left="306"/>
              <w:jc w:val="center"/>
              <w:rPr>
                <w:b/>
                <w:bCs/>
                <w:sz w:val="23"/>
              </w:rPr>
            </w:pPr>
          </w:p>
        </w:tc>
        <w:tc>
          <w:tcPr>
            <w:tcW w:w="2835" w:type="dxa"/>
          </w:tcPr>
          <w:p w14:paraId="745969A2" w14:textId="77777777" w:rsidR="002D6784" w:rsidRPr="000D4C9E" w:rsidRDefault="002D6784" w:rsidP="007A582C">
            <w:pPr>
              <w:rPr>
                <w:i/>
                <w:iCs/>
                <w:sz w:val="23"/>
              </w:rPr>
            </w:pPr>
            <w:r w:rsidRPr="000D4C9E">
              <w:rPr>
                <w:i/>
                <w:iCs/>
                <w:sz w:val="23"/>
                <w:lang w:eastAsia="ru-RU"/>
              </w:rPr>
              <w:t>Вид права (аренды, собственности)</w:t>
            </w:r>
          </w:p>
        </w:tc>
        <w:tc>
          <w:tcPr>
            <w:tcW w:w="6379" w:type="dxa"/>
          </w:tcPr>
          <w:p w14:paraId="253667DC" w14:textId="77777777" w:rsidR="002D6784" w:rsidRPr="000D4C9E" w:rsidRDefault="002D6784" w:rsidP="007A582C">
            <w:pPr>
              <w:ind w:left="169"/>
              <w:rPr>
                <w:b/>
                <w:bCs/>
                <w:sz w:val="23"/>
              </w:rPr>
            </w:pPr>
          </w:p>
        </w:tc>
      </w:tr>
    </w:tbl>
    <w:p w14:paraId="00636FDD" w14:textId="77777777" w:rsidR="002D6784" w:rsidRPr="000D4C9E" w:rsidRDefault="002D6784" w:rsidP="002D6784">
      <w:pPr>
        <w:tabs>
          <w:tab w:val="left" w:pos="9923"/>
        </w:tabs>
        <w:jc w:val="both"/>
        <w:rPr>
          <w:bCs/>
          <w:i/>
          <w:iCs/>
        </w:rPr>
      </w:pPr>
    </w:p>
    <w:bookmarkEnd w:id="86"/>
    <w:p w14:paraId="01C7266A" w14:textId="77777777" w:rsidR="002D6784" w:rsidRPr="000D4C9E" w:rsidRDefault="002D6784" w:rsidP="002D6784">
      <w:pPr>
        <w:shd w:val="clear" w:color="auto" w:fill="FFFFFF"/>
        <w:tabs>
          <w:tab w:val="left" w:pos="142"/>
          <w:tab w:val="left" w:leader="underscore" w:pos="4747"/>
        </w:tabs>
        <w:ind w:firstLine="567"/>
        <w:jc w:val="both"/>
      </w:pPr>
      <w:r w:rsidRPr="000D4C9E">
        <w:t xml:space="preserve">1.2. Стороны признают данное описание достаточным для описания Предмета/предметов залога. Если фактические характеристики Предмета/предметов залога на дату заключения настоящего Договора отличаются от указанных в настоящем пункте или изменятся после заключения настоящего Договора, то переданным в залог считается имущество с фактически существующими характеристиками. </w:t>
      </w:r>
    </w:p>
    <w:p w14:paraId="50195BAB" w14:textId="77777777" w:rsidR="002D6784" w:rsidRPr="000D4C9E" w:rsidRDefault="002D6784" w:rsidP="002D6784">
      <w:pPr>
        <w:shd w:val="clear" w:color="auto" w:fill="FFFFFF"/>
        <w:tabs>
          <w:tab w:val="left" w:pos="142"/>
          <w:tab w:val="left" w:leader="underscore" w:pos="4747"/>
        </w:tabs>
        <w:ind w:firstLine="567"/>
        <w:jc w:val="both"/>
      </w:pPr>
      <w:r w:rsidRPr="000D4C9E">
        <w:t xml:space="preserve">Право залога распространяется на все неотделимые улучшения Предмета/предметов залога. </w:t>
      </w:r>
    </w:p>
    <w:p w14:paraId="77DE88F2" w14:textId="77777777" w:rsidR="002D6784" w:rsidRPr="000D4C9E" w:rsidRDefault="002D6784" w:rsidP="002D6784">
      <w:pPr>
        <w:shd w:val="clear" w:color="auto" w:fill="FFFFFF"/>
        <w:tabs>
          <w:tab w:val="left" w:pos="142"/>
          <w:tab w:val="left" w:leader="underscore" w:pos="4747"/>
        </w:tabs>
        <w:ind w:firstLine="567"/>
        <w:jc w:val="both"/>
        <w:rPr>
          <w:spacing w:val="3"/>
        </w:rPr>
      </w:pPr>
      <w:r w:rsidRPr="000D4C9E">
        <w:rPr>
          <w:spacing w:val="3"/>
        </w:rPr>
        <w:t>1.3. Предмет/предметы залога, указанные в п. 1.1. настоящего Договора по соглашению сторон оценены в сумму:</w:t>
      </w:r>
    </w:p>
    <w:p w14:paraId="2F38A407" w14:textId="77777777" w:rsidR="002D6784" w:rsidRPr="000D4C9E" w:rsidRDefault="002D6784" w:rsidP="00CC5605">
      <w:pPr>
        <w:numPr>
          <w:ilvl w:val="0"/>
          <w:numId w:val="41"/>
        </w:numPr>
        <w:shd w:val="clear" w:color="auto" w:fill="FFFFFF"/>
        <w:tabs>
          <w:tab w:val="left" w:pos="142"/>
          <w:tab w:val="left" w:leader="underscore" w:pos="4747"/>
        </w:tabs>
        <w:ind w:left="426"/>
        <w:contextualSpacing/>
        <w:jc w:val="both"/>
        <w:rPr>
          <w:spacing w:val="3"/>
        </w:rPr>
      </w:pPr>
      <w:r w:rsidRPr="000D4C9E">
        <w:rPr>
          <w:i/>
          <w:iCs/>
          <w:spacing w:val="3"/>
        </w:rPr>
        <w:t>Указывается полное наименование, год выпуска, (госномер - для транспортного средства/самоходной техники) предлагаемого в качестве обеспечения движимого имущества (отдельно по каждой позиции)</w:t>
      </w:r>
      <w:r w:rsidRPr="000D4C9E">
        <w:rPr>
          <w:spacing w:val="3"/>
        </w:rPr>
        <w:t>, рыночная стоимость составляет ________________ (_________________) рублей 00 копеек, залоговая стоимость определена Сторонами в размере _______________ (______________) рублей 00 копеек;</w:t>
      </w:r>
    </w:p>
    <w:p w14:paraId="2AF95A9D" w14:textId="371602D4" w:rsidR="002D6784" w:rsidRPr="000D4C9E" w:rsidRDefault="002D6784" w:rsidP="002D6784">
      <w:pPr>
        <w:tabs>
          <w:tab w:val="left" w:pos="142"/>
        </w:tabs>
        <w:jc w:val="both"/>
        <w:rPr>
          <w:spacing w:val="3"/>
        </w:rPr>
      </w:pPr>
      <w:r w:rsidRPr="000D4C9E">
        <w:rPr>
          <w:spacing w:val="1"/>
        </w:rPr>
        <w:tab/>
        <w:t xml:space="preserve">    1.4. </w:t>
      </w:r>
      <w:r w:rsidRPr="000D4C9E">
        <w:rPr>
          <w:spacing w:val="3"/>
        </w:rPr>
        <w:t>В соответствии с настоящим Договором заложенное имущество передается в обеспечение исполнения обязательств ___________________________ (</w:t>
      </w:r>
      <w:r w:rsidRPr="000D4C9E">
        <w:rPr>
          <w:i/>
          <w:iCs/>
          <w:spacing w:val="3"/>
        </w:rPr>
        <w:t>указывается наименование заемщика)</w:t>
      </w:r>
      <w:r w:rsidRPr="000D4C9E">
        <w:rPr>
          <w:spacing w:val="3"/>
        </w:rPr>
        <w:t xml:space="preserve"> (ИНН ______________ , ОГРН </w:t>
      </w:r>
      <w:r w:rsidRPr="000D4C9E">
        <w:rPr>
          <w:i/>
          <w:iCs/>
          <w:spacing w:val="3"/>
        </w:rPr>
        <w:t>(или ОГРНИП)</w:t>
      </w:r>
      <w:r w:rsidRPr="000D4C9E">
        <w:rPr>
          <w:spacing w:val="3"/>
        </w:rPr>
        <w:t xml:space="preserve"> _____________) (далее по тексту –  Заемщик), по заключенному между Заимодавцем/Залогодержателем и Заемщиком в городе Магадане Договору микрозайма № ______ от «__» _______________ 20___ года (далее по тексту – Договор микрозайма), на следующих условиях:</w:t>
      </w:r>
    </w:p>
    <w:p w14:paraId="3B160A1C" w14:textId="77777777" w:rsidR="002D6784" w:rsidRPr="000D4C9E" w:rsidRDefault="002D6784" w:rsidP="00CC5605">
      <w:pPr>
        <w:numPr>
          <w:ilvl w:val="0"/>
          <w:numId w:val="44"/>
        </w:numPr>
        <w:tabs>
          <w:tab w:val="left" w:leader="underscore" w:pos="4747"/>
        </w:tabs>
        <w:ind w:left="567"/>
        <w:contextualSpacing/>
        <w:jc w:val="both"/>
        <w:rPr>
          <w:spacing w:val="3"/>
        </w:rPr>
      </w:pPr>
      <w:r w:rsidRPr="000D4C9E">
        <w:rPr>
          <w:spacing w:val="3"/>
        </w:rPr>
        <w:t>сумма микрозайма: _____________ (_______________) рублей 00 копеек;</w:t>
      </w:r>
    </w:p>
    <w:p w14:paraId="578E9C2D" w14:textId="77777777" w:rsidR="002D6784" w:rsidRPr="000D4C9E" w:rsidRDefault="002D6784" w:rsidP="00CC5605">
      <w:pPr>
        <w:numPr>
          <w:ilvl w:val="0"/>
          <w:numId w:val="44"/>
        </w:numPr>
        <w:tabs>
          <w:tab w:val="left" w:leader="underscore" w:pos="4747"/>
        </w:tabs>
        <w:ind w:left="567"/>
        <w:contextualSpacing/>
        <w:jc w:val="both"/>
        <w:rPr>
          <w:spacing w:val="3"/>
        </w:rPr>
      </w:pPr>
      <w:r w:rsidRPr="000D4C9E">
        <w:rPr>
          <w:spacing w:val="3"/>
        </w:rPr>
        <w:t xml:space="preserve">проценты за пользование микрозаймом ___ </w:t>
      </w:r>
      <w:r w:rsidRPr="000D4C9E">
        <w:rPr>
          <w:snapToGrid w:val="0"/>
        </w:rPr>
        <w:t>(_____________) процента годовых</w:t>
      </w:r>
      <w:r w:rsidRPr="000D4C9E">
        <w:rPr>
          <w:spacing w:val="3"/>
        </w:rPr>
        <w:t>;</w:t>
      </w:r>
    </w:p>
    <w:p w14:paraId="150A598B" w14:textId="77777777" w:rsidR="002D6784" w:rsidRPr="000D4C9E" w:rsidRDefault="002D6784" w:rsidP="00CC5605">
      <w:pPr>
        <w:numPr>
          <w:ilvl w:val="0"/>
          <w:numId w:val="44"/>
        </w:numPr>
        <w:tabs>
          <w:tab w:val="left" w:leader="underscore" w:pos="4747"/>
        </w:tabs>
        <w:ind w:left="567"/>
        <w:contextualSpacing/>
        <w:jc w:val="both"/>
        <w:rPr>
          <w:spacing w:val="3"/>
        </w:rPr>
      </w:pPr>
      <w:r w:rsidRPr="000D4C9E">
        <w:rPr>
          <w:spacing w:val="3"/>
        </w:rPr>
        <w:t>срок погашения микрозайма до «__» _______________ 20___ года;</w:t>
      </w:r>
    </w:p>
    <w:p w14:paraId="4919F240" w14:textId="6511DB9F" w:rsidR="002D6784" w:rsidRPr="000D4C9E" w:rsidRDefault="002D6784" w:rsidP="00CC5605">
      <w:pPr>
        <w:numPr>
          <w:ilvl w:val="0"/>
          <w:numId w:val="44"/>
        </w:numPr>
        <w:tabs>
          <w:tab w:val="left" w:leader="underscore" w:pos="4747"/>
        </w:tabs>
        <w:ind w:left="567"/>
        <w:contextualSpacing/>
        <w:jc w:val="both"/>
        <w:rPr>
          <w:spacing w:val="3"/>
        </w:rPr>
      </w:pPr>
      <w:r w:rsidRPr="000D4C9E">
        <w:rPr>
          <w:spacing w:val="3"/>
        </w:rPr>
        <w:t>размер пеней, уплачиваемых в случае ненадлежащего исполнения обязательств</w:t>
      </w:r>
      <w:r w:rsidR="00134EC9" w:rsidRPr="000D4C9E">
        <w:rPr>
          <w:spacing w:val="3"/>
        </w:rPr>
        <w:t>,</w:t>
      </w:r>
      <w:r w:rsidRPr="000D4C9E">
        <w:rPr>
          <w:spacing w:val="3"/>
        </w:rPr>
        <w:t xml:space="preserve"> составляет 0,05 % (ноль целых пять сотых процента) от суммы просроченных платежей по возврату основного долга и/или уплате процентов за каждый день просрочки платежа до момента исполнения соответствующего обязательства.</w:t>
      </w:r>
    </w:p>
    <w:p w14:paraId="036F6968" w14:textId="77777777" w:rsidR="002D6784" w:rsidRPr="000D4C9E" w:rsidRDefault="002D6784" w:rsidP="002D6784">
      <w:pPr>
        <w:ind w:firstLine="426"/>
        <w:jc w:val="both"/>
        <w:rPr>
          <w:spacing w:val="3"/>
        </w:rPr>
      </w:pPr>
      <w:r w:rsidRPr="000D4C9E">
        <w:rPr>
          <w:spacing w:val="3"/>
        </w:rPr>
        <w:t>1.5. Микрозайм, указанный в п. 1.4 настоящего Договора, перечисляется Заимодавцем на расчетный счет Заемщика, указанный в Договоре микрозайма.</w:t>
      </w:r>
    </w:p>
    <w:p w14:paraId="642B5A53" w14:textId="77777777" w:rsidR="002D6784" w:rsidRPr="000D4C9E" w:rsidRDefault="002D6784" w:rsidP="002D6784">
      <w:pPr>
        <w:ind w:firstLine="426"/>
        <w:jc w:val="both"/>
        <w:rPr>
          <w:spacing w:val="3"/>
        </w:rPr>
      </w:pPr>
      <w:r w:rsidRPr="000D4C9E">
        <w:rPr>
          <w:spacing w:val="3"/>
        </w:rPr>
        <w:t>1.6. Датой предоставления Микрозайма или его части считается дата списания суммы Микрозайма (её части) с расчетного счета Заимодавца.</w:t>
      </w:r>
    </w:p>
    <w:p w14:paraId="6E350E0C" w14:textId="2609683D" w:rsidR="002D6784" w:rsidRPr="000D4C9E" w:rsidRDefault="002D6784" w:rsidP="002D6784">
      <w:pPr>
        <w:ind w:firstLine="426"/>
        <w:jc w:val="both"/>
        <w:rPr>
          <w:spacing w:val="3"/>
        </w:rPr>
      </w:pPr>
      <w:r w:rsidRPr="000D4C9E">
        <w:rPr>
          <w:spacing w:val="3"/>
        </w:rPr>
        <w:t>1.7. Заемщик обязуется ежемесячно, не позднее ___ (_____________) числа каждого календарного месяца, возвращать на расчётный счет Заимодавца № ___________________ полученную по Договору Сумму займа (сумму основного долга)</w:t>
      </w:r>
      <w:r w:rsidR="00807682" w:rsidRPr="000D4C9E">
        <w:rPr>
          <w:spacing w:val="3"/>
        </w:rPr>
        <w:t>.</w:t>
      </w:r>
    </w:p>
    <w:p w14:paraId="0468D1C8" w14:textId="29A0FB6C" w:rsidR="002D6784" w:rsidRPr="000D4C9E" w:rsidRDefault="002D6784" w:rsidP="002D6784">
      <w:pPr>
        <w:ind w:firstLine="426"/>
        <w:jc w:val="both"/>
        <w:rPr>
          <w:spacing w:val="3"/>
        </w:rPr>
      </w:pPr>
      <w:r w:rsidRPr="000D4C9E">
        <w:rPr>
          <w:spacing w:val="3"/>
        </w:rPr>
        <w:t>1.8. Проценты за Сумму займа уплачиваются Заемщиком ежемесячно, не позднее ___ (_____________) числа каждого календарного месяца путем перечисления денежных средств на расчетный счет Заимодавца № _______________________, указанный в Договоре</w:t>
      </w:r>
      <w:r w:rsidR="00807682" w:rsidRPr="000D4C9E">
        <w:rPr>
          <w:spacing w:val="3"/>
        </w:rPr>
        <w:t xml:space="preserve"> микрозайма</w:t>
      </w:r>
      <w:r w:rsidRPr="000D4C9E">
        <w:rPr>
          <w:spacing w:val="3"/>
        </w:rPr>
        <w:t>.</w:t>
      </w:r>
    </w:p>
    <w:p w14:paraId="44449D07" w14:textId="77777777" w:rsidR="002D6784" w:rsidRPr="000D4C9E" w:rsidRDefault="002D6784" w:rsidP="002D6784">
      <w:pPr>
        <w:shd w:val="clear" w:color="auto" w:fill="FFFFFF"/>
        <w:ind w:firstLine="426"/>
        <w:jc w:val="both"/>
        <w:rPr>
          <w:spacing w:val="3"/>
        </w:rPr>
      </w:pPr>
      <w:r w:rsidRPr="000D4C9E">
        <w:rPr>
          <w:spacing w:val="3"/>
        </w:rPr>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___________________, а проценты – на расчётный счет Заимодавца № _________________.</w:t>
      </w:r>
    </w:p>
    <w:p w14:paraId="1748F84D" w14:textId="77777777" w:rsidR="002D6784" w:rsidRPr="000D4C9E" w:rsidRDefault="002D6784" w:rsidP="002D6784">
      <w:pPr>
        <w:shd w:val="clear" w:color="auto" w:fill="FFFFFF"/>
        <w:ind w:firstLine="426"/>
        <w:jc w:val="both"/>
        <w:rPr>
          <w:spacing w:val="3"/>
        </w:rPr>
      </w:pPr>
      <w:r w:rsidRPr="000D4C9E">
        <w:rPr>
          <w:spacing w:val="3"/>
        </w:rPr>
        <w:t>1.9.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656A64E2" w14:textId="77777777" w:rsidR="002D6784" w:rsidRPr="000D4C9E" w:rsidRDefault="002D6784" w:rsidP="002D6784">
      <w:pPr>
        <w:shd w:val="clear" w:color="auto" w:fill="FFFFFF"/>
        <w:tabs>
          <w:tab w:val="left" w:pos="142"/>
          <w:tab w:val="left" w:leader="underscore" w:pos="4747"/>
        </w:tabs>
        <w:ind w:firstLine="567"/>
        <w:jc w:val="both"/>
        <w:rPr>
          <w:spacing w:val="3"/>
        </w:rPr>
      </w:pPr>
      <w:r w:rsidRPr="000D4C9E">
        <w:rPr>
          <w:spacing w:val="3"/>
        </w:rPr>
        <w:t>При исчислении процентов принимается фактическое количество календарных дней в месяце и в году (365/366).</w:t>
      </w:r>
    </w:p>
    <w:p w14:paraId="3DAD13CF" w14:textId="77777777" w:rsidR="002D6784" w:rsidRPr="000D4C9E" w:rsidRDefault="002D6784" w:rsidP="002D6784">
      <w:pPr>
        <w:shd w:val="clear" w:color="auto" w:fill="FFFFFF"/>
        <w:tabs>
          <w:tab w:val="left" w:pos="142"/>
          <w:tab w:val="left" w:leader="underscore" w:pos="4747"/>
        </w:tabs>
        <w:ind w:firstLine="567"/>
        <w:jc w:val="both"/>
        <w:rPr>
          <w:spacing w:val="3"/>
        </w:rPr>
      </w:pPr>
      <w:r w:rsidRPr="000D4C9E">
        <w:rPr>
          <w:spacing w:val="3"/>
        </w:rPr>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3DDC0A5" w14:textId="77777777" w:rsidR="002D6784" w:rsidRPr="000D4C9E" w:rsidRDefault="002D6784" w:rsidP="002D6784">
      <w:pPr>
        <w:shd w:val="clear" w:color="auto" w:fill="FFFFFF"/>
        <w:tabs>
          <w:tab w:val="left" w:pos="142"/>
          <w:tab w:val="left" w:leader="underscore" w:pos="4747"/>
        </w:tabs>
        <w:ind w:firstLine="567"/>
        <w:jc w:val="both"/>
        <w:rPr>
          <w:spacing w:val="3"/>
        </w:rPr>
      </w:pPr>
      <w:r w:rsidRPr="000D4C9E">
        <w:rPr>
          <w:spacing w:val="3"/>
        </w:rPr>
        <w:t>Проценты, указанные в пункте 1.8. настоящего Договора начисляются Заимодавцем только в рамках срока, указанного в пункте 1.4. настоящего Договора. В случае если Заемщиком нарушен срок, указанный в пункте 1.4. настоящего Договора, Заимодавцем после срока, указанного в пункте 1.4. настоящего Договора начисляются только пени, предусмотренные пунктами 5.3 и 5.4 Договора микрозайма.</w:t>
      </w:r>
    </w:p>
    <w:p w14:paraId="5D34489D" w14:textId="71C77697" w:rsidR="002D6784" w:rsidRPr="000D4C9E" w:rsidRDefault="002D6784" w:rsidP="002D6784">
      <w:pPr>
        <w:shd w:val="clear" w:color="auto" w:fill="FFFFFF"/>
        <w:tabs>
          <w:tab w:val="left" w:leader="underscore" w:pos="4747"/>
        </w:tabs>
        <w:ind w:firstLine="567"/>
        <w:jc w:val="both"/>
        <w:rPr>
          <w:spacing w:val="3"/>
        </w:rPr>
      </w:pPr>
      <w:r w:rsidRPr="000D4C9E">
        <w:rPr>
          <w:spacing w:val="3"/>
        </w:rPr>
        <w:t>1.10.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Договору</w:t>
      </w:r>
      <w:r w:rsidR="00807682" w:rsidRPr="000D4C9E">
        <w:rPr>
          <w:spacing w:val="3"/>
        </w:rPr>
        <w:t xml:space="preserve"> микрозайма</w:t>
      </w:r>
      <w:r w:rsidRPr="000D4C9E">
        <w:rPr>
          <w:spacing w:val="3"/>
        </w:rPr>
        <w:t>.</w:t>
      </w:r>
    </w:p>
    <w:p w14:paraId="39D2A499" w14:textId="77777777" w:rsidR="002D6784" w:rsidRPr="000D4C9E" w:rsidRDefault="002D6784" w:rsidP="002D6784">
      <w:pPr>
        <w:shd w:val="clear" w:color="auto" w:fill="FFFFFF"/>
        <w:tabs>
          <w:tab w:val="left" w:leader="underscore" w:pos="4747"/>
        </w:tabs>
        <w:ind w:firstLine="567"/>
        <w:jc w:val="both"/>
        <w:rPr>
          <w:spacing w:val="3"/>
        </w:rPr>
      </w:pPr>
      <w:r w:rsidRPr="000D4C9E">
        <w:rPr>
          <w:spacing w:val="3"/>
        </w:rPr>
        <w:t>1.11. Днем предоставления микрозайма является день, в который сумма микрозайма списана со счета Заимодавца.</w:t>
      </w:r>
    </w:p>
    <w:p w14:paraId="61015B32" w14:textId="62774FC9" w:rsidR="002D6784" w:rsidRPr="000D4C9E" w:rsidRDefault="002D6784" w:rsidP="002D6784">
      <w:pPr>
        <w:widowControl w:val="0"/>
        <w:ind w:left="142" w:firstLine="284"/>
        <w:contextualSpacing/>
        <w:jc w:val="both"/>
        <w:rPr>
          <w:spacing w:val="1"/>
        </w:rPr>
      </w:pPr>
      <w:r w:rsidRPr="000D4C9E">
        <w:rPr>
          <w:spacing w:val="1"/>
        </w:rPr>
        <w:t xml:space="preserve">  1.12. Обязательства, исполнение которых обеспечивается настоящим Договором</w:t>
      </w:r>
      <w:r w:rsidR="003A177F" w:rsidRPr="000D4C9E">
        <w:rPr>
          <w:spacing w:val="1"/>
        </w:rPr>
        <w:t>,</w:t>
      </w:r>
      <w:r w:rsidRPr="000D4C9E">
        <w:rPr>
          <w:spacing w:val="1"/>
        </w:rPr>
        <w:t xml:space="preserve"> включают в себя (но не исключительно): </w:t>
      </w:r>
    </w:p>
    <w:p w14:paraId="0C14704C" w14:textId="77777777" w:rsidR="002D6784" w:rsidRPr="000D4C9E" w:rsidRDefault="002D6784" w:rsidP="002D6784">
      <w:pPr>
        <w:widowControl w:val="0"/>
        <w:ind w:left="142" w:firstLine="284"/>
        <w:contextualSpacing/>
        <w:jc w:val="both"/>
        <w:rPr>
          <w:spacing w:val="1"/>
        </w:rPr>
      </w:pPr>
      <w:r w:rsidRPr="000D4C9E">
        <w:rPr>
          <w:spacing w:val="1"/>
        </w:rPr>
        <w:t>–</w:t>
      </w:r>
      <w:r w:rsidRPr="000D4C9E">
        <w:rPr>
          <w:spacing w:val="1"/>
        </w:rPr>
        <w:tab/>
        <w:t>погашение основного долга по Договору микрозайма в полном объеме в размере, какой он имеет к моменту удовлетворения;</w:t>
      </w:r>
    </w:p>
    <w:p w14:paraId="0724D301" w14:textId="77777777" w:rsidR="002D6784" w:rsidRPr="000D4C9E" w:rsidRDefault="002D6784" w:rsidP="002D6784">
      <w:pPr>
        <w:widowControl w:val="0"/>
        <w:ind w:left="142" w:firstLine="284"/>
        <w:contextualSpacing/>
        <w:jc w:val="both"/>
        <w:rPr>
          <w:spacing w:val="1"/>
        </w:rPr>
      </w:pPr>
      <w:r w:rsidRPr="000D4C9E">
        <w:rPr>
          <w:spacing w:val="1"/>
        </w:rPr>
        <w:t>–</w:t>
      </w:r>
      <w:r w:rsidRPr="000D4C9E">
        <w:rPr>
          <w:spacing w:val="1"/>
        </w:rPr>
        <w:tab/>
        <w:t>уплату процентов за пользование средствами по Договору микрозайма;</w:t>
      </w:r>
    </w:p>
    <w:p w14:paraId="2ABF741A" w14:textId="77777777" w:rsidR="002D6784" w:rsidRPr="000D4C9E" w:rsidRDefault="002D6784" w:rsidP="002D6784">
      <w:pPr>
        <w:widowControl w:val="0"/>
        <w:ind w:left="142" w:firstLine="284"/>
        <w:contextualSpacing/>
        <w:jc w:val="both"/>
        <w:rPr>
          <w:spacing w:val="1"/>
        </w:rPr>
      </w:pPr>
      <w:r w:rsidRPr="000D4C9E">
        <w:rPr>
          <w:spacing w:val="1"/>
        </w:rPr>
        <w:t>–</w:t>
      </w:r>
      <w:r w:rsidRPr="000D4C9E">
        <w:rPr>
          <w:spacing w:val="1"/>
        </w:rPr>
        <w:tab/>
        <w:t>уплату неустойки (штрафа, пени) вследствие неисполнения, просрочки исполнения или иного ненадлежащего исполнения Заемщиком обязательств по Договору микрозайма;</w:t>
      </w:r>
    </w:p>
    <w:p w14:paraId="0DD5DFC4" w14:textId="77777777" w:rsidR="002D6784" w:rsidRPr="000D4C9E" w:rsidRDefault="002D6784" w:rsidP="002D6784">
      <w:pPr>
        <w:widowControl w:val="0"/>
        <w:ind w:left="142" w:firstLine="284"/>
        <w:contextualSpacing/>
        <w:jc w:val="both"/>
        <w:rPr>
          <w:spacing w:val="1"/>
        </w:rPr>
      </w:pPr>
      <w:r w:rsidRPr="000D4C9E">
        <w:rPr>
          <w:spacing w:val="1"/>
        </w:rPr>
        <w:t>–</w:t>
      </w:r>
      <w:r w:rsidRPr="000D4C9E">
        <w:rPr>
          <w:spacing w:val="1"/>
        </w:rPr>
        <w:tab/>
        <w:t>возмещение судебных расходов, связанных с взысканием по Договору микрозайма;</w:t>
      </w:r>
    </w:p>
    <w:p w14:paraId="60F61F45" w14:textId="77777777" w:rsidR="002D6784" w:rsidRPr="000D4C9E" w:rsidRDefault="002D6784" w:rsidP="002D6784">
      <w:pPr>
        <w:widowControl w:val="0"/>
        <w:ind w:left="142" w:firstLine="284"/>
        <w:contextualSpacing/>
        <w:jc w:val="both"/>
        <w:rPr>
          <w:spacing w:val="1"/>
        </w:rPr>
      </w:pPr>
      <w:r w:rsidRPr="000D4C9E">
        <w:rPr>
          <w:spacing w:val="1"/>
        </w:rPr>
        <w:t>–</w:t>
      </w:r>
      <w:r w:rsidRPr="000D4C9E">
        <w:rPr>
          <w:spacing w:val="1"/>
        </w:rPr>
        <w:tab/>
        <w:t>возмещение расходов, связанных с реализацией Предмета/предметов залога;</w:t>
      </w:r>
    </w:p>
    <w:p w14:paraId="5D1A7554" w14:textId="77777777" w:rsidR="002D6784" w:rsidRPr="000D4C9E" w:rsidRDefault="002D6784" w:rsidP="002D6784">
      <w:pPr>
        <w:widowControl w:val="0"/>
        <w:ind w:left="142" w:firstLine="284"/>
        <w:jc w:val="both"/>
        <w:rPr>
          <w:spacing w:val="1"/>
        </w:rPr>
      </w:pPr>
      <w:r w:rsidRPr="000D4C9E">
        <w:rPr>
          <w:spacing w:val="1"/>
        </w:rPr>
        <w:t>–</w:t>
      </w:r>
      <w:r w:rsidRPr="000D4C9E">
        <w:rPr>
          <w:spacing w:val="1"/>
        </w:rPr>
        <w:tab/>
        <w:t>возмещение иных расходов залогодержателя, связанных с содержанием Предмета/предметов залога.</w:t>
      </w:r>
    </w:p>
    <w:p w14:paraId="5B13FA7F" w14:textId="77777777" w:rsidR="002D6784" w:rsidRPr="000D4C9E" w:rsidRDefault="002D6784" w:rsidP="002D6784">
      <w:pPr>
        <w:shd w:val="clear" w:color="auto" w:fill="FFFFFF"/>
        <w:tabs>
          <w:tab w:val="left" w:pos="142"/>
          <w:tab w:val="left" w:leader="underscore" w:pos="4747"/>
        </w:tabs>
        <w:ind w:firstLine="567"/>
        <w:jc w:val="both"/>
        <w:rPr>
          <w:spacing w:val="3"/>
        </w:rPr>
      </w:pPr>
      <w:r w:rsidRPr="000D4C9E">
        <w:rPr>
          <w:spacing w:val="-6"/>
        </w:rPr>
        <w:t>1.13. Предмет/предметы Залога принадлежат Залогодателю на праве собственности, не обременены обязательствами по другим сделкам (в т.ч. предшествующие залоги) с другими лицами.  и не могут быть заложены третьим лицам в последующем (последующий залог) без предварительного письменного согласия Залогодержателя</w:t>
      </w:r>
      <w:r w:rsidRPr="000D4C9E">
        <w:rPr>
          <w:spacing w:val="3"/>
        </w:rPr>
        <w:t>.</w:t>
      </w:r>
    </w:p>
    <w:p w14:paraId="287DB1F4" w14:textId="77777777" w:rsidR="002D6784" w:rsidRPr="000D4C9E" w:rsidRDefault="002D6784" w:rsidP="002D6784">
      <w:pPr>
        <w:shd w:val="clear" w:color="auto" w:fill="FFFFFF"/>
        <w:tabs>
          <w:tab w:val="left" w:pos="142"/>
          <w:tab w:val="left" w:leader="underscore" w:pos="4747"/>
        </w:tabs>
        <w:ind w:firstLine="567"/>
        <w:jc w:val="both"/>
      </w:pPr>
      <w:r w:rsidRPr="000D4C9E">
        <w:t>1.14. Права Залогодержателя на имущество, предоставленное в качестве обеспечения, подлежат обязательной регистрации путем подачи уведомления о возникновении залога движимого имущества (далее по тексту – уведомление о возникновении залога) в Реестр уведомлений о залоге движимого имущества (далее по тексту – Реестр), в порядке, установленном действующим законодательством.</w:t>
      </w:r>
    </w:p>
    <w:p w14:paraId="7920B2FB" w14:textId="77777777" w:rsidR="002D6784" w:rsidRPr="000D4C9E" w:rsidRDefault="002D6784" w:rsidP="002D6784">
      <w:pPr>
        <w:shd w:val="clear" w:color="auto" w:fill="FFFFFF"/>
        <w:tabs>
          <w:tab w:val="left" w:pos="142"/>
          <w:tab w:val="left" w:leader="underscore" w:pos="4747"/>
        </w:tabs>
        <w:ind w:firstLine="567"/>
        <w:jc w:val="both"/>
      </w:pPr>
      <w:r w:rsidRPr="000D4C9E">
        <w:t xml:space="preserve">Расходы по регистрации уведомления (уведомлений) о залоге, изменения и прекращения залога в Реестре несет Залогодатель.  </w:t>
      </w:r>
    </w:p>
    <w:p w14:paraId="767F431D" w14:textId="77777777" w:rsidR="002D6784" w:rsidRPr="000D4C9E" w:rsidRDefault="002D6784" w:rsidP="002D6784">
      <w:pPr>
        <w:shd w:val="clear" w:color="auto" w:fill="FFFFFF"/>
        <w:tabs>
          <w:tab w:val="left" w:pos="142"/>
          <w:tab w:val="left" w:leader="underscore" w:pos="4747"/>
        </w:tabs>
        <w:ind w:firstLine="567"/>
        <w:jc w:val="both"/>
      </w:pPr>
      <w:r w:rsidRPr="000D4C9E">
        <w:t xml:space="preserve">1.15.  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в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в Реестр и необходимости оплаты  нотариального сбора за регистрацию уведомлений о возникновении залога не позднее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движимого имущества в Реестре </w:t>
      </w:r>
      <w:bookmarkStart w:id="87" w:name="_Hlk57884536"/>
      <w:r w:rsidRPr="000D4C9E">
        <w:t>и в день оплаты представить Залогодержателю копию платежного поручения об оплате нотариального сбора</w:t>
      </w:r>
      <w:bookmarkEnd w:id="87"/>
      <w:r w:rsidRPr="000D4C9E">
        <w:t xml:space="preserve">. </w:t>
      </w:r>
    </w:p>
    <w:p w14:paraId="0B3E9A29" w14:textId="77777777" w:rsidR="002D6784" w:rsidRPr="000D4C9E" w:rsidRDefault="002D6784" w:rsidP="002D6784">
      <w:pPr>
        <w:shd w:val="clear" w:color="auto" w:fill="FFFFFF"/>
        <w:tabs>
          <w:tab w:val="left" w:pos="142"/>
          <w:tab w:val="left" w:leader="underscore" w:pos="4747"/>
        </w:tabs>
        <w:ind w:firstLine="567"/>
        <w:jc w:val="both"/>
      </w:pPr>
      <w:r w:rsidRPr="000D4C9E">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7BACDCA6" w14:textId="77777777" w:rsidR="002D6784" w:rsidRPr="000D4C9E" w:rsidRDefault="002D6784" w:rsidP="002D6784">
      <w:pPr>
        <w:shd w:val="clear" w:color="auto" w:fill="FFFFFF"/>
        <w:tabs>
          <w:tab w:val="left" w:pos="142"/>
          <w:tab w:val="left" w:leader="underscore" w:pos="4747"/>
        </w:tabs>
        <w:ind w:firstLine="567"/>
        <w:jc w:val="both"/>
      </w:pPr>
      <w:r w:rsidRPr="000D4C9E">
        <w:t>В случае, если Сторонами принято решение о регистрации уведомлений о возникновении залога движимого имущества без использования электронных сервисов Федеральной нотариальной палаты (в офисе нотариуса), Залогодатель обязуется в течении 3 (трех) рабочих дней со дня заключения договора залога движимого имущества предоставить Залогодержателю Свидетельство о регистрации уведомления о возникновении залога движимого имущества в Реестре.</w:t>
      </w:r>
    </w:p>
    <w:p w14:paraId="3199D0A1" w14:textId="77777777" w:rsidR="002D6784" w:rsidRPr="000D4C9E" w:rsidRDefault="002D6784" w:rsidP="002D6784">
      <w:pPr>
        <w:shd w:val="clear" w:color="auto" w:fill="FFFFFF"/>
        <w:tabs>
          <w:tab w:val="left" w:pos="142"/>
          <w:tab w:val="left" w:leader="underscore" w:pos="4747"/>
        </w:tabs>
        <w:ind w:firstLine="567"/>
        <w:jc w:val="both"/>
      </w:pPr>
      <w:r w:rsidRPr="000D4C9E">
        <w:t>В случае неисполнения Залогодателем обязанностей, предусмотренных настоящим пунктом, если по вине Залогодателя в течение 3 (трех) рабочих дней с даты выдачи микрозайма права Залогодержателя на имущество, предоставленное в качестве обеспечения, не зарегистрировано в Реестре, Залогодатель обязуется уплатить штраф в размере 5 (пять) процентов от суммы микрозайма по договору микрозайма.</w:t>
      </w:r>
    </w:p>
    <w:p w14:paraId="74E581EF" w14:textId="77777777" w:rsidR="002D6784" w:rsidRPr="000D4C9E" w:rsidRDefault="002D6784" w:rsidP="002D6784">
      <w:pPr>
        <w:widowControl w:val="0"/>
        <w:numPr>
          <w:ilvl w:val="0"/>
          <w:numId w:val="26"/>
        </w:numPr>
        <w:shd w:val="clear" w:color="auto" w:fill="FFFFFF"/>
        <w:tabs>
          <w:tab w:val="left" w:pos="547"/>
        </w:tabs>
        <w:autoSpaceDE w:val="0"/>
        <w:autoSpaceDN w:val="0"/>
        <w:adjustRightInd w:val="0"/>
        <w:spacing w:before="120" w:after="120"/>
        <w:ind w:left="0" w:firstLine="0"/>
        <w:jc w:val="center"/>
        <w:rPr>
          <w:b/>
          <w:spacing w:val="-6"/>
        </w:rPr>
      </w:pPr>
      <w:r w:rsidRPr="000D4C9E">
        <w:rPr>
          <w:b/>
          <w:spacing w:val="-1"/>
        </w:rPr>
        <w:t>Права и обязанности сторон</w:t>
      </w:r>
    </w:p>
    <w:p w14:paraId="23B698AD" w14:textId="77777777" w:rsidR="002D6784" w:rsidRPr="000D4C9E" w:rsidRDefault="002D6784" w:rsidP="002D6784">
      <w:pPr>
        <w:widowControl w:val="0"/>
        <w:numPr>
          <w:ilvl w:val="1"/>
          <w:numId w:val="26"/>
        </w:numPr>
        <w:shd w:val="clear" w:color="auto" w:fill="FFFFFF"/>
        <w:tabs>
          <w:tab w:val="left" w:pos="547"/>
        </w:tabs>
        <w:autoSpaceDE w:val="0"/>
        <w:autoSpaceDN w:val="0"/>
        <w:adjustRightInd w:val="0"/>
        <w:ind w:left="0" w:firstLine="567"/>
        <w:jc w:val="both"/>
        <w:rPr>
          <w:color w:val="000000"/>
          <w:spacing w:val="-6"/>
        </w:rPr>
      </w:pPr>
      <w:r w:rsidRPr="000D4C9E">
        <w:rPr>
          <w:color w:val="000000"/>
          <w:spacing w:val="-1"/>
        </w:rPr>
        <w:t>Залогодатель обязан:</w:t>
      </w:r>
    </w:p>
    <w:p w14:paraId="2F0BD939"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spacing w:val="3"/>
        </w:rPr>
      </w:pPr>
      <w:r w:rsidRPr="000D4C9E">
        <w:rPr>
          <w:color w:val="000000"/>
          <w:spacing w:val="3"/>
        </w:rPr>
        <w:t>Не допускать ухудшения состояния Предмета/предметов залога или уменьшения их стоимости сверх того, что вызывается нормальным естественным износом.</w:t>
      </w:r>
    </w:p>
    <w:p w14:paraId="74993845"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color w:val="000000"/>
          <w:spacing w:val="3"/>
        </w:rPr>
        <w:t>Поддерживать надлежащее состояние П</w:t>
      </w:r>
      <w:r w:rsidRPr="000D4C9E">
        <w:rPr>
          <w:color w:val="000000"/>
          <w:spacing w:val="5"/>
        </w:rPr>
        <w:t>редмета/предметов залога</w:t>
      </w:r>
      <w:r w:rsidRPr="000D4C9E">
        <w:rPr>
          <w:color w:val="000000"/>
          <w:spacing w:val="3"/>
        </w:rPr>
        <w:t xml:space="preserve">, следить за их техническим </w:t>
      </w:r>
      <w:r w:rsidRPr="000D4C9E">
        <w:rPr>
          <w:color w:val="000000"/>
          <w:spacing w:val="1"/>
        </w:rPr>
        <w:t xml:space="preserve">состоянием, производить ремонт, устранять последствия аварий и повреждений, возникших по вине Залогодателя либо третьих лиц, принимать все </w:t>
      </w:r>
      <w:r w:rsidRPr="000D4C9E">
        <w:rPr>
          <w:color w:val="000000"/>
          <w:spacing w:val="3"/>
        </w:rPr>
        <w:t xml:space="preserve">необходимые меры для обеспечения сохранности Предмета/предметов залога, в том числе для </w:t>
      </w:r>
      <w:r w:rsidRPr="000D4C9E">
        <w:rPr>
          <w:color w:val="000000"/>
          <w:spacing w:val="6"/>
        </w:rPr>
        <w:t xml:space="preserve">защиты от посягательств со стороны третьих лиц, пожара, стихийных бедствий, а при </w:t>
      </w:r>
      <w:r w:rsidRPr="000D4C9E">
        <w:rPr>
          <w:color w:val="000000"/>
        </w:rPr>
        <w:t xml:space="preserve">возникновении угрозы утраты и (или) повреждения </w:t>
      </w:r>
      <w:r w:rsidRPr="000D4C9E">
        <w:rPr>
          <w:color w:val="000000"/>
          <w:spacing w:val="5"/>
        </w:rPr>
        <w:t>предметов залога</w:t>
      </w:r>
      <w:r w:rsidRPr="000D4C9E">
        <w:rPr>
          <w:color w:val="000000"/>
        </w:rPr>
        <w:t xml:space="preserve"> немедленно уведомить об этом Залогодержателя.</w:t>
      </w:r>
    </w:p>
    <w:p w14:paraId="3510A3BB"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color w:val="000000"/>
          <w:spacing w:val="-1"/>
        </w:rPr>
        <w:t>Незамедлительно предъявлять Предмет/предметы залога Залогодержателю, в целях осуществления контроля, а также предоставлять в распоряжение Залогодержателя необходимые документы и информацию по его требованию не позднее пяти рабочих дней с момента получении запроса</w:t>
      </w:r>
      <w:r w:rsidRPr="000D4C9E">
        <w:rPr>
          <w:color w:val="000000"/>
        </w:rPr>
        <w:t>.</w:t>
      </w:r>
    </w:p>
    <w:p w14:paraId="5A660FBA" w14:textId="77777777" w:rsidR="002D6784" w:rsidRPr="000D4C9E" w:rsidRDefault="002D6784" w:rsidP="002D6784">
      <w:pPr>
        <w:widowControl w:val="0"/>
        <w:numPr>
          <w:ilvl w:val="2"/>
          <w:numId w:val="26"/>
        </w:numPr>
        <w:shd w:val="clear" w:color="auto" w:fill="FFFFFF"/>
        <w:tabs>
          <w:tab w:val="left" w:pos="0"/>
        </w:tabs>
        <w:ind w:left="0" w:firstLine="567"/>
        <w:jc w:val="both"/>
      </w:pPr>
      <w:r w:rsidRPr="000D4C9E">
        <w:rPr>
          <w:color w:val="000000"/>
          <w:spacing w:val="3"/>
        </w:rPr>
        <w:t xml:space="preserve">Не продавать и не передавать заложенное имущество третьим лицам (в том числе в последующий залог) без письменного согласия Залогодержателя, а в случае его утраты, порчи, гибели – восполнить его размере выбывшего имущества (заменить на равнозначный) или погасить заем в сумме, пропорциональной сумме выбывшего имущества. Залогодатель обязан возместить так же иные убытки, причиненные утратой, </w:t>
      </w:r>
      <w:r w:rsidRPr="000D4C9E">
        <w:rPr>
          <w:spacing w:val="3"/>
        </w:rPr>
        <w:t>повреждением, порчей предмета залога по вине Залогодателя</w:t>
      </w:r>
      <w:r w:rsidRPr="000D4C9E">
        <w:t>.</w:t>
      </w:r>
    </w:p>
    <w:p w14:paraId="187647C3" w14:textId="77777777" w:rsidR="002D6784" w:rsidRPr="000D4C9E" w:rsidRDefault="002D6784" w:rsidP="002D6784">
      <w:pPr>
        <w:widowControl w:val="0"/>
        <w:numPr>
          <w:ilvl w:val="2"/>
          <w:numId w:val="26"/>
        </w:numPr>
        <w:shd w:val="clear" w:color="auto" w:fill="FFFFFF"/>
        <w:tabs>
          <w:tab w:val="left" w:pos="0"/>
        </w:tabs>
        <w:ind w:left="1276"/>
        <w:jc w:val="both"/>
      </w:pPr>
      <w:r w:rsidRPr="000D4C9E">
        <w:t>Немедленно уведомлять Залогодержателя о следующих событиях:</w:t>
      </w:r>
    </w:p>
    <w:p w14:paraId="0CABBA9E" w14:textId="77777777" w:rsidR="002D6784" w:rsidRPr="000D4C9E" w:rsidRDefault="002D6784" w:rsidP="00CC5605">
      <w:pPr>
        <w:widowControl w:val="0"/>
        <w:numPr>
          <w:ilvl w:val="2"/>
          <w:numId w:val="42"/>
        </w:numPr>
        <w:shd w:val="clear" w:color="auto" w:fill="FFFFFF"/>
        <w:ind w:left="709" w:hanging="414"/>
        <w:jc w:val="both"/>
      </w:pPr>
      <w:r w:rsidRPr="000D4C9E">
        <w:t>о возникновении угроз утраты или повреждения заложенного имущества;</w:t>
      </w:r>
    </w:p>
    <w:p w14:paraId="3322EA69" w14:textId="77777777" w:rsidR="002D6784" w:rsidRPr="000D4C9E" w:rsidRDefault="002D6784" w:rsidP="00CC5605">
      <w:pPr>
        <w:widowControl w:val="0"/>
        <w:numPr>
          <w:ilvl w:val="2"/>
          <w:numId w:val="42"/>
        </w:numPr>
        <w:shd w:val="clear" w:color="auto" w:fill="FFFFFF"/>
        <w:ind w:left="709" w:hanging="414"/>
        <w:jc w:val="both"/>
      </w:pPr>
      <w:r w:rsidRPr="000D4C9E">
        <w:t>о наложении ареста и/или иных обременениях, изъятии, конфискации заложенного имущества, а также о требованиях третьих лиц (в т.ч., заявленных в судебном порядке), предъявляемых ими в отношении заложенного имущества в день, когда залогодателю стало известно об указанных обстоятельствах;</w:t>
      </w:r>
    </w:p>
    <w:p w14:paraId="5D877BA9"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color w:val="000000"/>
          <w:spacing w:val="3"/>
        </w:rPr>
        <w:t>По требованию Залогодержателя, в случае изменения рыночной стоимости предмета залога более чем на 30 % от залоговой, в течение пяти календарных дней представить в залог иное равнозначное имущество и внести соответствующие изменения в настоящий договор (либо заключить новый договор залога) только в случае согласия Залогодержателя на принятие в залог вновь предоставляемого имущества.</w:t>
      </w:r>
    </w:p>
    <w:p w14:paraId="319FE11B"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spacing w:val="3"/>
        </w:rPr>
        <w:t xml:space="preserve">Залогодатель обязан письменно сообщить Залогодержателю </w:t>
      </w:r>
      <w:r w:rsidRPr="000D4C9E">
        <w:rPr>
          <w:color w:val="000000"/>
          <w:spacing w:val="3"/>
        </w:rPr>
        <w:t>об изменении юридического адреса либо банковских реквизитов не позднее 3-х рабочих дней с момента регистрации соответствующих изменений.</w:t>
      </w:r>
    </w:p>
    <w:p w14:paraId="5D8B9310"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color w:val="000000"/>
          <w:spacing w:val="3"/>
        </w:rPr>
        <w:t>При невыполнении обязанностей Залогодателем, предусмотренных действующим законодательством и при невыполнении обязанностей Заемщиком условий Договора микрозайма, Залогодатель обязан незамедлительно, после получения уведомления Залогодержателя передать ему Предмет/предметы залога для обращения на него/них взыскания.</w:t>
      </w:r>
    </w:p>
    <w:p w14:paraId="4E95A6E0"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color w:val="000000"/>
          <w:spacing w:val="3"/>
        </w:rPr>
        <w:t>Залогодатель вправе пользоваться предметом залога в соответствие с его прямым назначением, извлекать из него доходы. Залогодатель вправе передавать заложенное имущество во временное пользование или владение другим лицам (при этом Залогодатель не освобождается от исполнения обязанностей по договору залога) только с согласия Залогодержателя.</w:t>
      </w:r>
    </w:p>
    <w:p w14:paraId="5E2FC5F3" w14:textId="77777777" w:rsidR="002D6784" w:rsidRPr="000D4C9E" w:rsidRDefault="002D6784" w:rsidP="002D6784">
      <w:pPr>
        <w:shd w:val="clear" w:color="auto" w:fill="FFFFFF"/>
        <w:tabs>
          <w:tab w:val="left" w:pos="284"/>
          <w:tab w:val="left" w:pos="426"/>
          <w:tab w:val="left" w:pos="851"/>
        </w:tabs>
        <w:ind w:firstLine="567"/>
        <w:jc w:val="both"/>
        <w:rPr>
          <w:color w:val="000000"/>
          <w:spacing w:val="3"/>
        </w:rPr>
      </w:pPr>
      <w:r w:rsidRPr="000D4C9E">
        <w:rPr>
          <w:color w:val="000000"/>
          <w:spacing w:val="3"/>
        </w:rPr>
        <w:t xml:space="preserve">2.2. </w:t>
      </w:r>
      <w:r w:rsidRPr="000D4C9E">
        <w:rPr>
          <w:color w:val="000000"/>
          <w:spacing w:val="3"/>
        </w:rPr>
        <w:tab/>
        <w:t>Залогодержатель вправе:</w:t>
      </w:r>
    </w:p>
    <w:p w14:paraId="69C9EEAA" w14:textId="77777777" w:rsidR="002D6784" w:rsidRPr="000D4C9E" w:rsidRDefault="002D6784" w:rsidP="002D6784">
      <w:pPr>
        <w:shd w:val="clear" w:color="auto" w:fill="FFFFFF"/>
        <w:ind w:firstLine="567"/>
        <w:jc w:val="both"/>
        <w:rPr>
          <w:color w:val="000000"/>
          <w:spacing w:val="3"/>
        </w:rPr>
      </w:pPr>
      <w:r w:rsidRPr="000D4C9E">
        <w:rPr>
          <w:color w:val="000000"/>
          <w:spacing w:val="7"/>
        </w:rPr>
        <w:t xml:space="preserve">2.2.1. </w:t>
      </w:r>
      <w:r w:rsidRPr="000D4C9E">
        <w:rPr>
          <w:color w:val="000000"/>
          <w:spacing w:val="3"/>
        </w:rPr>
        <w:t>Осуществлять проверки предмета залога и требовать в этих целях необходимые документы;</w:t>
      </w:r>
    </w:p>
    <w:p w14:paraId="02D5E579" w14:textId="77777777" w:rsidR="002D6784" w:rsidRPr="000D4C9E" w:rsidRDefault="002D6784" w:rsidP="002D6784">
      <w:pPr>
        <w:shd w:val="clear" w:color="auto" w:fill="FFFFFF"/>
        <w:ind w:firstLine="567"/>
        <w:jc w:val="both"/>
        <w:rPr>
          <w:color w:val="000000"/>
          <w:spacing w:val="3"/>
        </w:rPr>
      </w:pPr>
      <w:r w:rsidRPr="000D4C9E">
        <w:rPr>
          <w:color w:val="000000"/>
          <w:spacing w:val="3"/>
        </w:rPr>
        <w:t>2.2.2. Залогодержатель вправе потребовать досрочного возврата суммы микрозайма, уплаты процентов за пользование микрозаймом, штрафных санкции и обратить взыскание на предмет залога до наступления срока возврата микрозайма (уплаты процентов), а также окончания срока действия настоящего договора, в случае:</w:t>
      </w:r>
    </w:p>
    <w:p w14:paraId="62D11425" w14:textId="77777777" w:rsidR="002D6784" w:rsidRPr="000D4C9E" w:rsidRDefault="002D6784" w:rsidP="00CC5605">
      <w:pPr>
        <w:numPr>
          <w:ilvl w:val="0"/>
          <w:numId w:val="43"/>
        </w:numPr>
        <w:shd w:val="clear" w:color="auto" w:fill="FFFFFF"/>
        <w:ind w:left="0" w:firstLine="426"/>
        <w:contextualSpacing/>
        <w:jc w:val="both"/>
        <w:rPr>
          <w:color w:val="000000"/>
          <w:spacing w:val="3"/>
        </w:rPr>
      </w:pPr>
      <w:r w:rsidRPr="000D4C9E">
        <w:rPr>
          <w:color w:val="000000"/>
          <w:spacing w:val="3"/>
        </w:rPr>
        <w:t>выбытия предмета залога, оставленного у залогодателя, из его владения не в соответствии с условиями настоящего Договора;</w:t>
      </w:r>
    </w:p>
    <w:p w14:paraId="09FEAA56" w14:textId="77777777" w:rsidR="002D6784" w:rsidRPr="000D4C9E" w:rsidRDefault="002D6784" w:rsidP="00CC5605">
      <w:pPr>
        <w:numPr>
          <w:ilvl w:val="0"/>
          <w:numId w:val="43"/>
        </w:numPr>
        <w:shd w:val="clear" w:color="auto" w:fill="FFFFFF"/>
        <w:ind w:left="0" w:firstLine="426"/>
        <w:contextualSpacing/>
        <w:jc w:val="both"/>
        <w:rPr>
          <w:color w:val="000000"/>
          <w:spacing w:val="3"/>
        </w:rPr>
      </w:pPr>
      <w:r w:rsidRPr="000D4C9E">
        <w:rPr>
          <w:color w:val="000000"/>
          <w:spacing w:val="3"/>
        </w:rPr>
        <w:t>неисполнения или ненадлежащего исполнения Заемщиком и/или Залогодателем каких-либо обязательств, предусмотренных действующим законодательством, Договором микрозайма, а также принятых на себя Залогодателем на основании настоящего договора;</w:t>
      </w:r>
    </w:p>
    <w:p w14:paraId="09D95606" w14:textId="77777777" w:rsidR="002D6784" w:rsidRPr="000D4C9E" w:rsidRDefault="002D6784" w:rsidP="00CC5605">
      <w:pPr>
        <w:numPr>
          <w:ilvl w:val="0"/>
          <w:numId w:val="43"/>
        </w:numPr>
        <w:shd w:val="clear" w:color="auto" w:fill="FFFFFF"/>
        <w:ind w:left="0" w:firstLine="426"/>
        <w:contextualSpacing/>
        <w:jc w:val="both"/>
        <w:rPr>
          <w:color w:val="000000"/>
          <w:spacing w:val="3"/>
        </w:rPr>
      </w:pPr>
      <w:r w:rsidRPr="000D4C9E">
        <w:rPr>
          <w:color w:val="000000"/>
          <w:spacing w:val="3"/>
        </w:rPr>
        <w:t>если при проверке Предмета/предметов залога выяснится, что заложенное имущество имеется в меньшем количестве, либо повреждено/утрачено;</w:t>
      </w:r>
    </w:p>
    <w:p w14:paraId="71C5E12B" w14:textId="77777777" w:rsidR="002D6784" w:rsidRPr="000D4C9E" w:rsidRDefault="002D6784" w:rsidP="00CC5605">
      <w:pPr>
        <w:numPr>
          <w:ilvl w:val="0"/>
          <w:numId w:val="43"/>
        </w:numPr>
        <w:shd w:val="clear" w:color="auto" w:fill="FFFFFF"/>
        <w:ind w:left="0" w:firstLine="426"/>
        <w:contextualSpacing/>
        <w:jc w:val="both"/>
        <w:rPr>
          <w:color w:val="000000"/>
          <w:spacing w:val="3"/>
        </w:rPr>
      </w:pPr>
      <w:r w:rsidRPr="000D4C9E">
        <w:rPr>
          <w:color w:val="000000"/>
          <w:spacing w:val="3"/>
        </w:rPr>
        <w:t xml:space="preserve">в случае если выяснится, что предмет залога по настоящему Договору становится предметом еще одного залога в обеспечение других требований (последующий залог), без согласия Залогодержателя;  </w:t>
      </w:r>
    </w:p>
    <w:p w14:paraId="4F5C2947" w14:textId="77777777" w:rsidR="002D6784" w:rsidRPr="000D4C9E" w:rsidRDefault="002D6784" w:rsidP="00CC5605">
      <w:pPr>
        <w:numPr>
          <w:ilvl w:val="0"/>
          <w:numId w:val="43"/>
        </w:numPr>
        <w:shd w:val="clear" w:color="auto" w:fill="FFFFFF"/>
        <w:ind w:left="0" w:firstLine="426"/>
        <w:contextualSpacing/>
        <w:jc w:val="both"/>
        <w:rPr>
          <w:color w:val="000000"/>
          <w:spacing w:val="3"/>
        </w:rPr>
      </w:pPr>
      <w:r w:rsidRPr="000D4C9E">
        <w:rPr>
          <w:color w:val="000000"/>
          <w:spacing w:val="3"/>
        </w:rPr>
        <w:t>в случае если выяснится, что Предмет залога по настоящему Договору на момент его заключения уже был Предметом залога в обеспечение других обязательств (предшествующий залог) о чем Залогодатель не предупредил Залогодержателя.</w:t>
      </w:r>
    </w:p>
    <w:p w14:paraId="1DA86FF9" w14:textId="77777777" w:rsidR="002D6784" w:rsidRPr="000D4C9E" w:rsidRDefault="002D6784" w:rsidP="002D6784">
      <w:pPr>
        <w:shd w:val="clear" w:color="auto" w:fill="FFFFFF"/>
        <w:ind w:firstLine="567"/>
        <w:jc w:val="both"/>
        <w:rPr>
          <w:color w:val="000000"/>
        </w:rPr>
      </w:pPr>
      <w:r w:rsidRPr="000D4C9E">
        <w:rPr>
          <w:color w:val="000000"/>
        </w:rPr>
        <w:t>2.3. В случае перехода права собственности на имущество от Залогодателя к другому лицу право залога в соответствии с п. 1 ст. 353 ГК РФ сохраняет силу.</w:t>
      </w:r>
    </w:p>
    <w:p w14:paraId="61DC5B80" w14:textId="77777777" w:rsidR="002D6784" w:rsidRPr="000D4C9E" w:rsidRDefault="002D6784" w:rsidP="002D6784">
      <w:pPr>
        <w:shd w:val="clear" w:color="auto" w:fill="FFFFFF"/>
        <w:ind w:firstLine="567"/>
        <w:contextualSpacing/>
        <w:jc w:val="both"/>
        <w:rPr>
          <w:color w:val="000000"/>
          <w:spacing w:val="3"/>
        </w:rPr>
      </w:pPr>
      <w:r w:rsidRPr="000D4C9E">
        <w:rPr>
          <w:color w:val="000000"/>
          <w:spacing w:val="3"/>
        </w:rPr>
        <w:t>2.4. Залогодержатель вправе уступить свои права по настоящему договору третьим лицам без согласия Залогодателя, уведомив без промедления о состоявшейся уступке Залогодателя.</w:t>
      </w:r>
      <w:r w:rsidRPr="000D4C9E">
        <w:t xml:space="preserve"> </w:t>
      </w:r>
      <w:r w:rsidRPr="000D4C9E">
        <w:rPr>
          <w:color w:val="000000"/>
          <w:spacing w:val="3"/>
        </w:rPr>
        <w:t>Уведомление об уступке (переходе права) направляется Заимодавцем на адрес Заёмщика, указанный в разделе 5 настоящего Договора, в срок не позднее 15 (пятнадцати) рабочих дней со дня уступки права требования.</w:t>
      </w:r>
    </w:p>
    <w:p w14:paraId="5DAF389B" w14:textId="77777777" w:rsidR="002D6784" w:rsidRPr="000D4C9E" w:rsidRDefault="002D6784" w:rsidP="002D6784">
      <w:pPr>
        <w:widowControl w:val="0"/>
        <w:numPr>
          <w:ilvl w:val="0"/>
          <w:numId w:val="26"/>
        </w:numPr>
        <w:shd w:val="clear" w:color="auto" w:fill="FFFFFF"/>
        <w:spacing w:before="120" w:after="120"/>
        <w:ind w:left="0" w:firstLine="0"/>
        <w:jc w:val="center"/>
        <w:rPr>
          <w:b/>
          <w:color w:val="000000"/>
          <w:spacing w:val="1"/>
        </w:rPr>
      </w:pPr>
      <w:r w:rsidRPr="000D4C9E">
        <w:rPr>
          <w:b/>
          <w:color w:val="000000"/>
          <w:spacing w:val="1"/>
        </w:rPr>
        <w:t>Порядок обращения взыскания на предмет залога</w:t>
      </w:r>
    </w:p>
    <w:p w14:paraId="261B7CDC" w14:textId="77777777" w:rsidR="002D6784" w:rsidRPr="000D4C9E" w:rsidRDefault="002D6784" w:rsidP="002D6784">
      <w:pPr>
        <w:widowControl w:val="0"/>
        <w:numPr>
          <w:ilvl w:val="1"/>
          <w:numId w:val="26"/>
        </w:numPr>
        <w:shd w:val="clear" w:color="auto" w:fill="FFFFFF"/>
        <w:tabs>
          <w:tab w:val="left" w:pos="851"/>
        </w:tabs>
        <w:ind w:left="0" w:firstLine="567"/>
        <w:jc w:val="both"/>
        <w:rPr>
          <w:color w:val="000000"/>
          <w:spacing w:val="1"/>
        </w:rPr>
      </w:pPr>
      <w:r w:rsidRPr="000D4C9E">
        <w:rPr>
          <w:color w:val="000000"/>
          <w:spacing w:val="1"/>
        </w:rPr>
        <w:t>Стороны пришли к согласию, что Залогодержатель вправе по своему усмотрению выбрать порядок и способ обращения взыскания на заложенное имущество (путём обращения в Суд либо без обращения в Суд – во внесудебном порядке).</w:t>
      </w:r>
    </w:p>
    <w:p w14:paraId="0791C2A4" w14:textId="77777777" w:rsidR="002D6784" w:rsidRPr="000D4C9E" w:rsidRDefault="002D6784" w:rsidP="002D6784">
      <w:pPr>
        <w:widowControl w:val="0"/>
        <w:numPr>
          <w:ilvl w:val="1"/>
          <w:numId w:val="26"/>
        </w:numPr>
        <w:shd w:val="clear" w:color="auto" w:fill="FFFFFF"/>
        <w:tabs>
          <w:tab w:val="left" w:pos="851"/>
        </w:tabs>
        <w:ind w:left="0" w:firstLine="567"/>
        <w:jc w:val="both"/>
        <w:rPr>
          <w:color w:val="000000"/>
          <w:spacing w:val="1"/>
        </w:rPr>
      </w:pPr>
      <w:r w:rsidRPr="000D4C9E">
        <w:rPr>
          <w:color w:val="000000"/>
          <w:spacing w:val="1"/>
        </w:rPr>
        <w:t>Основанием для обращения Залогодержателем взыскания на предмет залога является:</w:t>
      </w:r>
    </w:p>
    <w:p w14:paraId="7DE4C253" w14:textId="77777777" w:rsidR="002D6784" w:rsidRPr="000D4C9E" w:rsidRDefault="002D6784" w:rsidP="00CC5605">
      <w:pPr>
        <w:widowControl w:val="0"/>
        <w:numPr>
          <w:ilvl w:val="0"/>
          <w:numId w:val="45"/>
        </w:numPr>
        <w:shd w:val="clear" w:color="auto" w:fill="FFFFFF"/>
        <w:tabs>
          <w:tab w:val="left" w:pos="0"/>
        </w:tabs>
        <w:ind w:left="993"/>
        <w:jc w:val="both"/>
        <w:rPr>
          <w:color w:val="000000"/>
          <w:spacing w:val="1"/>
        </w:rPr>
      </w:pPr>
      <w:r w:rsidRPr="000D4C9E">
        <w:rPr>
          <w:color w:val="000000"/>
          <w:spacing w:val="1"/>
        </w:rPr>
        <w:t>неисполнение или ненадлежащее исполнение Заемщиком своих обязательств по Договору микрозайма;</w:t>
      </w:r>
    </w:p>
    <w:p w14:paraId="4BFFE58F" w14:textId="77777777" w:rsidR="002D6784" w:rsidRPr="000D4C9E" w:rsidRDefault="002D6784" w:rsidP="00CC5605">
      <w:pPr>
        <w:widowControl w:val="0"/>
        <w:numPr>
          <w:ilvl w:val="0"/>
          <w:numId w:val="45"/>
        </w:numPr>
        <w:shd w:val="clear" w:color="auto" w:fill="FFFFFF"/>
        <w:tabs>
          <w:tab w:val="left" w:pos="0"/>
        </w:tabs>
        <w:ind w:left="993"/>
        <w:jc w:val="both"/>
        <w:rPr>
          <w:color w:val="000000"/>
          <w:spacing w:val="1"/>
        </w:rPr>
      </w:pPr>
      <w:r w:rsidRPr="000D4C9E">
        <w:rPr>
          <w:color w:val="000000"/>
          <w:spacing w:val="1"/>
        </w:rPr>
        <w:t xml:space="preserve">неисполнение или ненадлежащее исполнение Залогодателем своих обязательств по настоящему Договору. </w:t>
      </w:r>
    </w:p>
    <w:p w14:paraId="33167F15" w14:textId="77777777" w:rsidR="002D6784" w:rsidRPr="000D4C9E" w:rsidRDefault="002D6784" w:rsidP="002D6784">
      <w:pPr>
        <w:widowControl w:val="0"/>
        <w:numPr>
          <w:ilvl w:val="1"/>
          <w:numId w:val="26"/>
        </w:numPr>
        <w:shd w:val="clear" w:color="auto" w:fill="FFFFFF"/>
        <w:tabs>
          <w:tab w:val="left" w:pos="851"/>
        </w:tabs>
        <w:ind w:left="0" w:firstLine="567"/>
        <w:jc w:val="both"/>
        <w:rPr>
          <w:color w:val="000000"/>
          <w:spacing w:val="1"/>
        </w:rPr>
      </w:pPr>
      <w:r w:rsidRPr="000D4C9E">
        <w:rPr>
          <w:color w:val="000000"/>
          <w:spacing w:val="1"/>
        </w:rPr>
        <w:t>Обращение взыскания на заложенное имущество без обращения в суд (во внесудебном порядке) допускается на основании соглашения залогодателя с залогодержателем. Если Залогодержателем выбран внесудебный порядок обращения взыскания, то с момента наступления любого из обстоятельств, указанного в п. 3.2. настоящего Договора либо иных случаях, предусмотренных законом, Залогодержатель направляет Залогодателю уведомление о начале обращения взыскания на предмет залога.</w:t>
      </w:r>
    </w:p>
    <w:p w14:paraId="01162432" w14:textId="77777777" w:rsidR="002D6784" w:rsidRPr="000D4C9E" w:rsidRDefault="002D6784" w:rsidP="002D6784">
      <w:pPr>
        <w:widowControl w:val="0"/>
        <w:numPr>
          <w:ilvl w:val="1"/>
          <w:numId w:val="26"/>
        </w:numPr>
        <w:shd w:val="clear" w:color="auto" w:fill="FFFFFF"/>
        <w:tabs>
          <w:tab w:val="left" w:pos="851"/>
        </w:tabs>
        <w:ind w:left="0" w:firstLine="567"/>
        <w:jc w:val="both"/>
        <w:rPr>
          <w:color w:val="000000"/>
          <w:spacing w:val="1"/>
        </w:rPr>
      </w:pPr>
      <w:r w:rsidRPr="000D4C9E">
        <w:rPr>
          <w:color w:val="000000"/>
          <w:spacing w:val="1"/>
        </w:rPr>
        <w:t>Реализация заложенного имущества осуществляется по истечении пяти дней со дня получения уведомления Залогодателем.</w:t>
      </w:r>
    </w:p>
    <w:p w14:paraId="4977444A" w14:textId="2E903159"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Уведомление о начале обращения взыскания, направляется по адресу, указанному Залогодателем в настоящем Договоре. Уведомление направляется по почте заказным письмом с уведомлением о вручении или вручается адрес</w:t>
      </w:r>
      <w:r w:rsidR="0073262A" w:rsidRPr="000D4C9E">
        <w:rPr>
          <w:color w:val="000000"/>
          <w:spacing w:val="1"/>
        </w:rPr>
        <w:t>ату</w:t>
      </w:r>
      <w:r w:rsidRPr="000D4C9E">
        <w:rPr>
          <w:color w:val="000000"/>
          <w:spacing w:val="1"/>
        </w:rPr>
        <w:t xml:space="preserve"> под расписку.</w:t>
      </w:r>
    </w:p>
    <w:p w14:paraId="7F83B893" w14:textId="77777777" w:rsidR="002D6784" w:rsidRPr="000D4C9E" w:rsidRDefault="002D6784" w:rsidP="002D6784">
      <w:pPr>
        <w:widowControl w:val="0"/>
        <w:tabs>
          <w:tab w:val="left" w:pos="851"/>
        </w:tabs>
        <w:ind w:firstLine="567"/>
        <w:jc w:val="both"/>
        <w:rPr>
          <w:color w:val="000000"/>
          <w:spacing w:val="1"/>
        </w:rPr>
      </w:pPr>
      <w:r w:rsidRPr="000D4C9E">
        <w:rPr>
          <w:color w:val="000000"/>
          <w:spacing w:val="1"/>
        </w:rPr>
        <w:t>Моментом получения уведомления стороной договора о залоге считается:</w:t>
      </w:r>
    </w:p>
    <w:p w14:paraId="7B4CE811"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дата, указанная в уведомлении о вручении уведомления по адресу Залогодателя, указанному в настоящем Договоре;</w:t>
      </w:r>
    </w:p>
    <w:p w14:paraId="506FE05E"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дата, указанная на копии уведомления при вручении уведомления под расписку;</w:t>
      </w:r>
    </w:p>
    <w:p w14:paraId="6EFF4A4A"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дата, отказа Залогодателя от получения уведомления, если этот отказ зафиксирован организацией почтовой связи;</w:t>
      </w:r>
    </w:p>
    <w:p w14:paraId="52D1F869"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дата, на которую уведомление, направленное по почте заказным письмом с уведомлением по адресу Залогодателя, указанному в нем, не вручено в связи с отсутствием адресата по указанному адресу, о чем организация почтовой связи проинформировала отправителя уведомления.</w:t>
      </w:r>
    </w:p>
    <w:p w14:paraId="5C33B3FA"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Сторона настоящего Договора так же считается получившей уведомление надлежащим образом, если:</w:t>
      </w:r>
    </w:p>
    <w:p w14:paraId="468C63DF"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адресат отказался от получения уведомления и этот отказ зафиксирован организацией почтовой связи;</w:t>
      </w:r>
    </w:p>
    <w:p w14:paraId="12E04AFD"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xml:space="preserve">- уведомление вручено уполномоченному лицу Залогодателя.    </w:t>
      </w:r>
    </w:p>
    <w:p w14:paraId="41A991BE" w14:textId="77777777"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Реализация заложенного движимого имущества может быть осуществлена до истечения указанных сроков при существенном риске гибели или повреждения Предмета/предметов залога, а также существенном риске значительного снижения цены Предмета/предметов залога по сравнению с ценой (начальной продажной ценой) указанной в настоящем Договоре и уведомлении.</w:t>
      </w:r>
    </w:p>
    <w:p w14:paraId="21490AF4" w14:textId="77777777"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Реализация Предмета залога, на который Залогодержателем обращено взыскание, может быть произведена по выбору Залогодержателя одним из следующих способов:</w:t>
      </w:r>
    </w:p>
    <w:p w14:paraId="0A35FFD2" w14:textId="77777777" w:rsidR="002D6784" w:rsidRPr="000D4C9E" w:rsidRDefault="002D6784" w:rsidP="002D6784">
      <w:pPr>
        <w:widowControl w:val="0"/>
        <w:tabs>
          <w:tab w:val="left" w:pos="851"/>
        </w:tabs>
        <w:ind w:firstLine="567"/>
        <w:jc w:val="both"/>
        <w:rPr>
          <w:color w:val="000000"/>
          <w:spacing w:val="1"/>
        </w:rPr>
      </w:pPr>
      <w:r w:rsidRPr="000D4C9E">
        <w:rPr>
          <w:color w:val="000000"/>
          <w:spacing w:val="1"/>
        </w:rPr>
        <w:t>3.7.1. посредством продажи с торгов, проводимых в соответствии с правилами, предусмотренными Гражданским кодексом РФ или соглашением между Залогодателем и Залогодержателем;</w:t>
      </w:r>
    </w:p>
    <w:p w14:paraId="54A3D236" w14:textId="77777777" w:rsidR="002D6784" w:rsidRPr="000D4C9E" w:rsidRDefault="002D6784" w:rsidP="002D6784">
      <w:pPr>
        <w:widowControl w:val="0"/>
        <w:tabs>
          <w:tab w:val="left" w:pos="851"/>
        </w:tabs>
        <w:ind w:firstLine="567"/>
        <w:jc w:val="both"/>
        <w:rPr>
          <w:color w:val="000000"/>
          <w:spacing w:val="1"/>
        </w:rPr>
      </w:pPr>
      <w:r w:rsidRPr="000D4C9E">
        <w:rPr>
          <w:color w:val="000000"/>
          <w:spacing w:val="1"/>
        </w:rPr>
        <w:t>3.7.2.   посредством поступления Предмета залога в собственность Залогодержателя;</w:t>
      </w:r>
    </w:p>
    <w:p w14:paraId="2BC440ED" w14:textId="77777777" w:rsidR="002D6784" w:rsidRPr="000D4C9E" w:rsidRDefault="002D6784" w:rsidP="002D6784">
      <w:pPr>
        <w:widowControl w:val="0"/>
        <w:tabs>
          <w:tab w:val="left" w:pos="851"/>
        </w:tabs>
        <w:ind w:firstLine="567"/>
        <w:jc w:val="both"/>
        <w:rPr>
          <w:color w:val="000000"/>
          <w:spacing w:val="1"/>
        </w:rPr>
      </w:pPr>
      <w:r w:rsidRPr="000D4C9E">
        <w:rPr>
          <w:color w:val="000000"/>
          <w:spacing w:val="1"/>
        </w:rPr>
        <w:t>3.7.3. посредством продажи Залогодержателем Предмета залога третьему лицу без проведения торгов.</w:t>
      </w:r>
    </w:p>
    <w:p w14:paraId="22FB9FBD" w14:textId="77777777"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Перед началом реализации предмета залога, Залогодержатель вправе потребовать фактической передачи ему Предмета залога, в том числе, в случае если в период действия настоящего Договора Предмет залога был передан во временное владение и/или пользование или на хранение третьему лицу. После направления уведомления о начале обращения взыскания на Предмет залога, Залогодержатель самостоятельно определяет место хранения Предмета залога, для чего Залогодержатель вправе осуществить изъятие Предмета залога у Залогодателя или третьих лиц, у которых находится Предмет залога на момент обращения взыскания.</w:t>
      </w:r>
    </w:p>
    <w:p w14:paraId="2A2BCEC2" w14:textId="77777777"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Реализация Предмета залога, на который Залогодержателем обращено взыскание, посредством его продажи с торгов в соответствии с п. 3.7.1. настоящего Договора, осуществляется в порядке, предусмотренном статьёй 350.2 Гражданского кодекса РФ.</w:t>
      </w:r>
    </w:p>
    <w:p w14:paraId="6DA7ABAF" w14:textId="77777777"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Реализация Предмета залога, на который обращено взыскание, посредством поступления Предмета залога в собственность Залогодержателя или посредством продажи Залогодержателем третьему лицу без проведения торгов осуществляется на следующих условиях:</w:t>
      </w:r>
    </w:p>
    <w:p w14:paraId="54725627" w14:textId="77777777" w:rsidR="002D6784" w:rsidRPr="000D4C9E" w:rsidRDefault="002D6784" w:rsidP="002D6784">
      <w:pPr>
        <w:widowControl w:val="0"/>
        <w:numPr>
          <w:ilvl w:val="2"/>
          <w:numId w:val="26"/>
        </w:numPr>
        <w:tabs>
          <w:tab w:val="left" w:pos="851"/>
        </w:tabs>
        <w:ind w:left="0" w:firstLine="567"/>
        <w:jc w:val="both"/>
        <w:rPr>
          <w:color w:val="000000"/>
          <w:spacing w:val="1"/>
        </w:rPr>
      </w:pPr>
      <w:r w:rsidRPr="000D4C9E">
        <w:rPr>
          <w:color w:val="000000"/>
          <w:spacing w:val="1"/>
        </w:rPr>
        <w:t xml:space="preserve">Стороны устанавливают, что цена, по которой Предмет залога поступит в собственность Залогодержателя или будет продан третьему лицу, определятся равной рыночной стоимости Предмета залога, указанной в актуальном отчете оценщика. Расходы на проведение оценки Предмета залога, для целей, предусмотренных настоящим пунктом, несет Залогодатель. </w:t>
      </w:r>
    </w:p>
    <w:p w14:paraId="4160007E" w14:textId="77777777" w:rsidR="002D6784" w:rsidRPr="000D4C9E" w:rsidRDefault="002D6784" w:rsidP="002D6784">
      <w:pPr>
        <w:widowControl w:val="0"/>
        <w:numPr>
          <w:ilvl w:val="2"/>
          <w:numId w:val="26"/>
        </w:numPr>
        <w:tabs>
          <w:tab w:val="left" w:pos="851"/>
        </w:tabs>
        <w:ind w:left="0" w:firstLine="567"/>
        <w:jc w:val="both"/>
        <w:rPr>
          <w:color w:val="000000"/>
          <w:spacing w:val="1"/>
        </w:rPr>
      </w:pPr>
      <w:r w:rsidRPr="000D4C9E">
        <w:rPr>
          <w:color w:val="000000"/>
          <w:spacing w:val="1"/>
        </w:rPr>
        <w:t>При реализации Предмета залога посредством его продажи Залогодержателем третьему лицу без проведения торгов Залогодержатель направляет копию договора купли-продажи Залогодателю.</w:t>
      </w:r>
    </w:p>
    <w:p w14:paraId="1AFFB1F3" w14:textId="77777777" w:rsidR="002D6784" w:rsidRPr="000D4C9E" w:rsidRDefault="002D6784" w:rsidP="002D6784">
      <w:pPr>
        <w:widowControl w:val="0"/>
        <w:tabs>
          <w:tab w:val="left" w:pos="851"/>
        </w:tabs>
        <w:ind w:firstLine="567"/>
        <w:jc w:val="both"/>
        <w:rPr>
          <w:spacing w:val="1"/>
        </w:rPr>
      </w:pPr>
      <w:r w:rsidRPr="000D4C9E">
        <w:rPr>
          <w:spacing w:val="1"/>
        </w:rPr>
        <w:t xml:space="preserve">3.11. Стороны установили, что в случае обращения взыскания на заложенное имущество в судебном порядке начальная продажная стоимость Предмета/предметов залога устанавливается в размере залоговой стоимости, указанной в п. 1.3. настоящего Договора.  </w:t>
      </w:r>
    </w:p>
    <w:p w14:paraId="5E5A7863" w14:textId="77777777" w:rsidR="002D6784" w:rsidRPr="000D4C9E" w:rsidRDefault="002D6784" w:rsidP="002D6784">
      <w:pPr>
        <w:shd w:val="clear" w:color="auto" w:fill="FFFFFF"/>
        <w:ind w:firstLine="567"/>
        <w:jc w:val="both"/>
      </w:pPr>
      <w:r w:rsidRPr="000D4C9E">
        <w:t>3.12. Сумма, полученная от реализации Предмета залога, поступает в погашение задолженности по Договору микрозайма в следующем порядке:</w:t>
      </w:r>
    </w:p>
    <w:p w14:paraId="4FC9683F" w14:textId="77777777" w:rsidR="002D6784" w:rsidRPr="000D4C9E" w:rsidRDefault="002D6784" w:rsidP="00CC5605">
      <w:pPr>
        <w:numPr>
          <w:ilvl w:val="0"/>
          <w:numId w:val="51"/>
        </w:numPr>
        <w:ind w:right="-2"/>
        <w:jc w:val="both"/>
      </w:pPr>
      <w:r w:rsidRPr="000D4C9E">
        <w:t>в первую очередь, на возмещение расходов Заимодавца/Залогодержателя по оплате нотариальных действий по регистрации уведомлений о залоге движимого имущества в Реестре уведомлений о залоге движимого имущества (при наличии таких расходов у Залогодержателя), все досудебные и судебные расходы Залогодержателя, связанные с истребованием долга, а также расходы, связанные с принудительным взысканием задолженности по настоящему договору;</w:t>
      </w:r>
    </w:p>
    <w:p w14:paraId="7CB12382" w14:textId="77777777" w:rsidR="002D6784" w:rsidRPr="000D4C9E" w:rsidRDefault="002D6784" w:rsidP="00CC5605">
      <w:pPr>
        <w:numPr>
          <w:ilvl w:val="0"/>
          <w:numId w:val="51"/>
        </w:numPr>
        <w:ind w:right="-2"/>
        <w:jc w:val="both"/>
      </w:pPr>
      <w:r w:rsidRPr="000D4C9E">
        <w:t>во вторую очередь, на погашение просроченных и текущих процентов за пользование микрозаймом;</w:t>
      </w:r>
    </w:p>
    <w:p w14:paraId="32AC1E46" w14:textId="77777777" w:rsidR="002D6784" w:rsidRPr="000D4C9E" w:rsidRDefault="002D6784" w:rsidP="00CC5605">
      <w:pPr>
        <w:numPr>
          <w:ilvl w:val="0"/>
          <w:numId w:val="51"/>
        </w:numPr>
        <w:ind w:right="-2"/>
        <w:jc w:val="both"/>
      </w:pPr>
      <w:r w:rsidRPr="000D4C9E">
        <w:t>в третью очередь, на погашение суммы основного долга (микрозайма);</w:t>
      </w:r>
    </w:p>
    <w:p w14:paraId="10123A93" w14:textId="77777777" w:rsidR="002D6784" w:rsidRPr="000D4C9E" w:rsidRDefault="002D6784" w:rsidP="00CC5605">
      <w:pPr>
        <w:numPr>
          <w:ilvl w:val="0"/>
          <w:numId w:val="51"/>
        </w:numPr>
        <w:ind w:right="-2"/>
        <w:jc w:val="both"/>
      </w:pPr>
      <w:r w:rsidRPr="000D4C9E">
        <w:t>в четвертую очередь, на погашение неустойки (пени), штрафов, предусмотренных настоящим договором.</w:t>
      </w:r>
    </w:p>
    <w:p w14:paraId="265DD665" w14:textId="77777777" w:rsidR="002D6784" w:rsidRPr="000D4C9E" w:rsidRDefault="002D6784" w:rsidP="002D6784">
      <w:pPr>
        <w:widowControl w:val="0"/>
        <w:numPr>
          <w:ilvl w:val="0"/>
          <w:numId w:val="26"/>
        </w:numPr>
        <w:shd w:val="clear" w:color="auto" w:fill="FFFFFF"/>
        <w:spacing w:before="120" w:after="120"/>
        <w:ind w:left="0" w:firstLine="0"/>
        <w:jc w:val="center"/>
        <w:rPr>
          <w:b/>
          <w:color w:val="000000"/>
          <w:spacing w:val="1"/>
        </w:rPr>
      </w:pPr>
      <w:r w:rsidRPr="000D4C9E">
        <w:rPr>
          <w:b/>
          <w:color w:val="000000"/>
          <w:spacing w:val="1"/>
        </w:rPr>
        <w:t>Заключительные положения</w:t>
      </w:r>
    </w:p>
    <w:p w14:paraId="78F6B4FC" w14:textId="77777777" w:rsidR="002D6784" w:rsidRPr="000D4C9E" w:rsidRDefault="002D6784" w:rsidP="002D6784">
      <w:pPr>
        <w:widowControl w:val="0"/>
        <w:numPr>
          <w:ilvl w:val="1"/>
          <w:numId w:val="26"/>
        </w:numPr>
        <w:shd w:val="clear" w:color="auto" w:fill="FFFFFF"/>
        <w:tabs>
          <w:tab w:val="left" w:pos="0"/>
        </w:tabs>
        <w:ind w:left="0" w:firstLine="567"/>
        <w:jc w:val="both"/>
      </w:pPr>
      <w:r w:rsidRPr="000D4C9E">
        <w:t xml:space="preserve">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Залога, Залогодержатель на основании заявления Залогодателя в течение 5 (пяти) рабочих дней, с момента получения такого заявления, подает заявление в Федеральную нотариальную о регистрации прекращения Залога. </w:t>
      </w:r>
    </w:p>
    <w:p w14:paraId="2B8A0EA6" w14:textId="77777777" w:rsidR="002D6784" w:rsidRPr="000D4C9E" w:rsidRDefault="002D6784" w:rsidP="000D100A">
      <w:pPr>
        <w:widowControl w:val="0"/>
        <w:numPr>
          <w:ilvl w:val="1"/>
          <w:numId w:val="26"/>
        </w:numPr>
        <w:shd w:val="clear" w:color="auto" w:fill="FFFFFF" w:themeFill="background1"/>
        <w:tabs>
          <w:tab w:val="left" w:pos="0"/>
        </w:tabs>
        <w:ind w:left="0" w:firstLine="567"/>
        <w:jc w:val="both"/>
        <w:rPr>
          <w:spacing w:val="-3"/>
        </w:rPr>
      </w:pPr>
      <w:r w:rsidRPr="000D4C9E">
        <w:t>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4.4. настоящего Договора.</w:t>
      </w:r>
    </w:p>
    <w:p w14:paraId="6A60CDBE" w14:textId="77777777" w:rsidR="002D6784" w:rsidRPr="000D4C9E" w:rsidRDefault="002D6784" w:rsidP="000D100A">
      <w:pPr>
        <w:widowControl w:val="0"/>
        <w:numPr>
          <w:ilvl w:val="1"/>
          <w:numId w:val="26"/>
        </w:numPr>
        <w:shd w:val="clear" w:color="auto" w:fill="FFFFFF" w:themeFill="background1"/>
        <w:tabs>
          <w:tab w:val="left" w:pos="0"/>
        </w:tabs>
        <w:suppressAutoHyphens w:val="0"/>
        <w:ind w:left="0" w:firstLine="426"/>
        <w:jc w:val="both"/>
        <w:rPr>
          <w:snapToGrid w:val="0"/>
        </w:rPr>
      </w:pPr>
      <w:bookmarkStart w:id="88" w:name="_Hlk59187174"/>
      <w:r w:rsidRPr="000D4C9E">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88"/>
    <w:p w14:paraId="1EC1F141" w14:textId="77777777" w:rsidR="002D6784" w:rsidRPr="000D4C9E" w:rsidRDefault="002D6784" w:rsidP="002D6784">
      <w:pPr>
        <w:widowControl w:val="0"/>
        <w:numPr>
          <w:ilvl w:val="1"/>
          <w:numId w:val="26"/>
        </w:numPr>
        <w:shd w:val="clear" w:color="auto" w:fill="FFFFFF"/>
        <w:tabs>
          <w:tab w:val="left" w:pos="0"/>
        </w:tabs>
        <w:spacing w:line="259" w:lineRule="auto"/>
        <w:ind w:left="0" w:firstLine="567"/>
        <w:jc w:val="both"/>
        <w:rPr>
          <w:color w:val="000000"/>
          <w:spacing w:val="-3"/>
        </w:rPr>
      </w:pPr>
      <w:r w:rsidRPr="000D4C9E">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1510E6D" w14:textId="77777777" w:rsidR="002D6784" w:rsidRPr="000D4C9E" w:rsidRDefault="002D6784" w:rsidP="00CC5605">
      <w:pPr>
        <w:pStyle w:val="aff2"/>
        <w:numPr>
          <w:ilvl w:val="0"/>
          <w:numId w:val="39"/>
        </w:numPr>
        <w:suppressAutoHyphens w:val="0"/>
        <w:spacing w:line="259" w:lineRule="auto"/>
        <w:ind w:left="0" w:firstLine="360"/>
        <w:jc w:val="both"/>
      </w:pPr>
      <w:r w:rsidRPr="000D4C9E">
        <w:t xml:space="preserve">нарочным (курьерской доставкой) или заказным письмом. Залогодатель подтверждает, что адрес его регистрации, указанный в разделе </w:t>
      </w:r>
      <w:r w:rsidRPr="000D4C9E">
        <w:rPr>
          <w:color w:val="0000FF"/>
        </w:rPr>
        <w:t>5</w:t>
      </w:r>
      <w:r w:rsidRPr="000D4C9E">
        <w:t xml:space="preserve"> настоящего Договора, является надлежащим адресом для отправки ему писем, уведомлений и иной корреспонденции;</w:t>
      </w:r>
    </w:p>
    <w:p w14:paraId="6DA32DD5" w14:textId="77777777" w:rsidR="002D6784" w:rsidRPr="000D4C9E" w:rsidRDefault="002D6784" w:rsidP="00CC5605">
      <w:pPr>
        <w:numPr>
          <w:ilvl w:val="0"/>
          <w:numId w:val="39"/>
        </w:numPr>
        <w:shd w:val="clear" w:color="auto" w:fill="FFFFFF"/>
        <w:ind w:left="0" w:firstLine="360"/>
        <w:contextualSpacing/>
        <w:jc w:val="both"/>
      </w:pPr>
      <w:r w:rsidRPr="000D4C9E">
        <w:t>посредством электронной почты (</w:t>
      </w:r>
      <w:r w:rsidRPr="000D4C9E">
        <w:rPr>
          <w:i/>
          <w:iCs/>
        </w:rPr>
        <w:t>при наличии у Залогодателя</w:t>
      </w:r>
      <w:r w:rsidRPr="000D4C9E">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0D4C9E">
        <w:rPr>
          <w:bCs/>
        </w:rPr>
        <w:t>адресу электронной почты: ______________.</w:t>
      </w:r>
      <w:r w:rsidRPr="000D4C9E">
        <w:rPr>
          <w:bCs/>
          <w:spacing w:val="1"/>
        </w:rPr>
        <w:t xml:space="preserve">  </w:t>
      </w:r>
      <w:r w:rsidRPr="000D4C9E">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28223419" w14:textId="77777777" w:rsidR="002D6784" w:rsidRPr="000D4C9E" w:rsidRDefault="002D6784" w:rsidP="002D6784">
      <w:pPr>
        <w:ind w:firstLine="567"/>
        <w:jc w:val="both"/>
      </w:pPr>
      <w:r w:rsidRPr="000D4C9E">
        <w:t>4.5.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3357654" w14:textId="77777777" w:rsidR="002D6784" w:rsidRPr="000D4C9E" w:rsidRDefault="002D6784" w:rsidP="002D6784">
      <w:pPr>
        <w:ind w:firstLine="567"/>
        <w:jc w:val="both"/>
      </w:pPr>
      <w:r w:rsidRPr="000D4C9E">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750946C9" w14:textId="353FF30E" w:rsidR="002D6784" w:rsidRPr="000D4C9E" w:rsidRDefault="002D6784" w:rsidP="002D6784">
      <w:pPr>
        <w:ind w:firstLine="567"/>
        <w:jc w:val="both"/>
      </w:pPr>
      <w:r w:rsidRPr="000D4C9E">
        <w:t xml:space="preserve">4.6. Вся переписка и прочая корреспонденция, отправленная по адресу, указанному в разделе </w:t>
      </w:r>
      <w:r w:rsidR="003A177F" w:rsidRPr="000D4C9E">
        <w:t>5</w:t>
      </w:r>
      <w:r w:rsidRPr="000D4C9E">
        <w:t xml:space="preserve"> настоящего Договора, считается надлежащим образом полученной адресатом и представляется как доказательство ее получения.</w:t>
      </w:r>
    </w:p>
    <w:p w14:paraId="7FED77CA" w14:textId="77777777" w:rsidR="002D6784" w:rsidRPr="000D4C9E" w:rsidRDefault="002D6784" w:rsidP="002D6784">
      <w:pPr>
        <w:ind w:firstLine="567"/>
        <w:jc w:val="both"/>
      </w:pPr>
      <w:r w:rsidRPr="000D4C9E">
        <w:t>4.7. Настоящий договор вступает в силу с момента его подписания Сторонами и действует до полного исполнения обеспеченного настоящим залогом обязательства, указанного в п. 1.1, 1.4 настоящего Договора.</w:t>
      </w:r>
    </w:p>
    <w:p w14:paraId="54197A71" w14:textId="77777777" w:rsidR="002D6784" w:rsidRPr="000D4C9E" w:rsidRDefault="002D6784" w:rsidP="002D6784">
      <w:pPr>
        <w:ind w:firstLine="567"/>
        <w:jc w:val="both"/>
      </w:pPr>
      <w:r w:rsidRPr="000D4C9E">
        <w:t xml:space="preserve">4.8. </w:t>
      </w:r>
      <w:bookmarkStart w:id="89" w:name="_Hlk57890640"/>
      <w:r w:rsidRPr="000D4C9E">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707B16D7" w14:textId="77777777" w:rsidR="002D6784" w:rsidRPr="000D4C9E" w:rsidRDefault="002D6784" w:rsidP="002D6784">
      <w:pPr>
        <w:ind w:firstLine="567"/>
        <w:jc w:val="both"/>
      </w:pPr>
      <w:r w:rsidRPr="000D4C9E">
        <w:t>4.9. Во всем, что не урегулировано Договором, Стороны руководствуются законодательством РФ.</w:t>
      </w:r>
    </w:p>
    <w:bookmarkEnd w:id="89"/>
    <w:p w14:paraId="3D28357C" w14:textId="77777777" w:rsidR="002D6784" w:rsidRPr="000D4C9E" w:rsidRDefault="002D6784" w:rsidP="002D6784">
      <w:pPr>
        <w:ind w:firstLine="567"/>
        <w:jc w:val="both"/>
      </w:pPr>
      <w:r w:rsidRPr="000D4C9E">
        <w:t>4.10. Залогодатель ознакомлен со всеми условиями Договора микрозайма и согласен отвечать за исполнение всех обязательств Заемщика по Договору микрозайма.</w:t>
      </w:r>
    </w:p>
    <w:p w14:paraId="4A98A7CB" w14:textId="715C2757" w:rsidR="002D6784" w:rsidRPr="000D4C9E" w:rsidRDefault="002D6784" w:rsidP="002D6784">
      <w:pPr>
        <w:ind w:firstLine="567"/>
        <w:jc w:val="both"/>
      </w:pPr>
      <w:r w:rsidRPr="000D4C9E">
        <w:t>4.11.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sidRPr="000D4C9E">
        <w:t>,</w:t>
      </w:r>
      <w:r w:rsidRPr="000D4C9E">
        <w:t xml:space="preserve"> с которыми у Залогодержателя заключены соответствующие договоры об оказании информационных услуг.</w:t>
      </w:r>
    </w:p>
    <w:p w14:paraId="5D69F71A" w14:textId="75A2CC26" w:rsidR="002D6784" w:rsidRPr="000D4C9E" w:rsidRDefault="002D6784" w:rsidP="002D6784">
      <w:pPr>
        <w:ind w:firstLine="567"/>
        <w:jc w:val="both"/>
      </w:pPr>
      <w:r w:rsidRPr="000D4C9E">
        <w:t>4.12. Настоящий Договор составлен в 2 (двух) экземплярах, имеющих равную юридическую силу, по одному экземпляру для каждой Стороны.</w:t>
      </w:r>
    </w:p>
    <w:p w14:paraId="017EB9EE" w14:textId="75AF9721" w:rsidR="001534F2" w:rsidRPr="000D4C9E" w:rsidRDefault="001534F2" w:rsidP="002D6784">
      <w:pPr>
        <w:ind w:firstLine="567"/>
        <w:jc w:val="both"/>
      </w:pPr>
    </w:p>
    <w:p w14:paraId="6C45CB9E" w14:textId="4CA150BA" w:rsidR="001534F2" w:rsidRPr="000D4C9E" w:rsidRDefault="001534F2" w:rsidP="002D6784">
      <w:pPr>
        <w:ind w:firstLine="567"/>
        <w:jc w:val="both"/>
      </w:pPr>
    </w:p>
    <w:p w14:paraId="63A2D1CD" w14:textId="78578454" w:rsidR="001534F2" w:rsidRPr="000D4C9E" w:rsidRDefault="001534F2" w:rsidP="002D6784">
      <w:pPr>
        <w:ind w:firstLine="567"/>
        <w:jc w:val="both"/>
      </w:pPr>
    </w:p>
    <w:p w14:paraId="507C8912" w14:textId="54A3496F" w:rsidR="001534F2" w:rsidRPr="000D4C9E" w:rsidRDefault="001534F2" w:rsidP="002D6784">
      <w:pPr>
        <w:ind w:firstLine="567"/>
        <w:jc w:val="both"/>
      </w:pPr>
    </w:p>
    <w:p w14:paraId="1745159F" w14:textId="505B369F" w:rsidR="001534F2" w:rsidRPr="000D4C9E" w:rsidRDefault="001534F2" w:rsidP="002D6784">
      <w:pPr>
        <w:ind w:firstLine="567"/>
        <w:jc w:val="both"/>
      </w:pPr>
    </w:p>
    <w:p w14:paraId="564B6500" w14:textId="256E98C7" w:rsidR="001534F2" w:rsidRPr="000D4C9E" w:rsidRDefault="001534F2" w:rsidP="002D6784">
      <w:pPr>
        <w:ind w:firstLine="567"/>
        <w:jc w:val="both"/>
      </w:pPr>
    </w:p>
    <w:p w14:paraId="1EE7D3BA" w14:textId="77777777" w:rsidR="001534F2" w:rsidRPr="000D4C9E" w:rsidRDefault="001534F2" w:rsidP="002D6784">
      <w:pPr>
        <w:ind w:firstLine="567"/>
        <w:jc w:val="both"/>
      </w:pPr>
    </w:p>
    <w:p w14:paraId="453990EA" w14:textId="50083820" w:rsidR="002D6784" w:rsidRPr="000D4C9E" w:rsidRDefault="002D6784" w:rsidP="002D6784">
      <w:pPr>
        <w:jc w:val="both"/>
        <w:rPr>
          <w:sz w:val="23"/>
          <w:szCs w:val="23"/>
        </w:rPr>
      </w:pPr>
    </w:p>
    <w:p w14:paraId="4C792D22" w14:textId="77777777" w:rsidR="002D6784" w:rsidRPr="000D4C9E" w:rsidRDefault="002D6784" w:rsidP="002D6784">
      <w:pPr>
        <w:widowControl w:val="0"/>
        <w:numPr>
          <w:ilvl w:val="0"/>
          <w:numId w:val="26"/>
        </w:numPr>
        <w:shd w:val="clear" w:color="auto" w:fill="FFFFFF"/>
        <w:ind w:left="0" w:right="135" w:firstLine="0"/>
        <w:jc w:val="center"/>
        <w:rPr>
          <w:b/>
          <w:color w:val="000000"/>
          <w:spacing w:val="-12"/>
        </w:rPr>
      </w:pPr>
      <w:r w:rsidRPr="000D4C9E">
        <w:rPr>
          <w:b/>
          <w:color w:val="000000"/>
          <w:spacing w:val="1"/>
        </w:rPr>
        <w:t>Адреса, реквизиты и подписи сторон</w:t>
      </w:r>
    </w:p>
    <w:p w14:paraId="5FC5602B" w14:textId="77777777" w:rsidR="002D6784" w:rsidRPr="000D4C9E" w:rsidRDefault="002D6784" w:rsidP="002D6784">
      <w:pPr>
        <w:widowControl w:val="0"/>
        <w:shd w:val="clear" w:color="auto" w:fill="FFFFFF"/>
        <w:ind w:right="135"/>
        <w:rPr>
          <w:b/>
          <w:color w:val="000000"/>
          <w:spacing w:val="-12"/>
        </w:rPr>
      </w:pPr>
    </w:p>
    <w:tbl>
      <w:tblPr>
        <w:tblW w:w="0" w:type="auto"/>
        <w:tblInd w:w="108" w:type="dxa"/>
        <w:tblLook w:val="04A0" w:firstRow="1" w:lastRow="0" w:firstColumn="1" w:lastColumn="0" w:noHBand="0" w:noVBand="1"/>
      </w:tblPr>
      <w:tblGrid>
        <w:gridCol w:w="4832"/>
        <w:gridCol w:w="4839"/>
      </w:tblGrid>
      <w:tr w:rsidR="002D6784" w:rsidRPr="000D4C9E" w14:paraId="38A0B455" w14:textId="77777777" w:rsidTr="007A582C">
        <w:tc>
          <w:tcPr>
            <w:tcW w:w="4961" w:type="dxa"/>
            <w:shd w:val="clear" w:color="auto" w:fill="auto"/>
          </w:tcPr>
          <w:p w14:paraId="32074443" w14:textId="77777777" w:rsidR="002D6784" w:rsidRPr="000D4C9E" w:rsidRDefault="002D6784" w:rsidP="007A582C">
            <w:pPr>
              <w:widowControl w:val="0"/>
              <w:ind w:right="135"/>
              <w:jc w:val="center"/>
              <w:rPr>
                <w:b/>
                <w:color w:val="000000"/>
                <w:spacing w:val="1"/>
              </w:rPr>
            </w:pPr>
            <w:r w:rsidRPr="000D4C9E">
              <w:rPr>
                <w:b/>
                <w:color w:val="000000"/>
                <w:spacing w:val="1"/>
                <w:u w:val="single"/>
              </w:rPr>
              <w:t>Залогодержатель:</w:t>
            </w:r>
          </w:p>
        </w:tc>
        <w:tc>
          <w:tcPr>
            <w:tcW w:w="4962" w:type="dxa"/>
            <w:shd w:val="clear" w:color="auto" w:fill="auto"/>
          </w:tcPr>
          <w:p w14:paraId="5BD294BB" w14:textId="77777777" w:rsidR="002D6784" w:rsidRPr="000D4C9E" w:rsidRDefault="002D6784" w:rsidP="007A582C">
            <w:pPr>
              <w:widowControl w:val="0"/>
              <w:ind w:right="135"/>
              <w:jc w:val="center"/>
              <w:rPr>
                <w:b/>
                <w:color w:val="000000"/>
                <w:spacing w:val="1"/>
              </w:rPr>
            </w:pPr>
            <w:r w:rsidRPr="000D4C9E">
              <w:rPr>
                <w:b/>
                <w:color w:val="000000"/>
                <w:spacing w:val="-1"/>
                <w:u w:val="single"/>
              </w:rPr>
              <w:t>Залогодатель:</w:t>
            </w:r>
          </w:p>
        </w:tc>
      </w:tr>
      <w:tr w:rsidR="002D6784" w:rsidRPr="000D4C9E" w14:paraId="0D99A88A" w14:textId="77777777" w:rsidTr="007A582C">
        <w:tc>
          <w:tcPr>
            <w:tcW w:w="4961" w:type="dxa"/>
            <w:shd w:val="clear" w:color="auto" w:fill="auto"/>
          </w:tcPr>
          <w:p w14:paraId="0832F806" w14:textId="77777777" w:rsidR="002D6784" w:rsidRPr="000D4C9E" w:rsidRDefault="002D6784" w:rsidP="007A582C">
            <w:pPr>
              <w:tabs>
                <w:tab w:val="left" w:pos="9923"/>
              </w:tabs>
              <w:snapToGrid w:val="0"/>
              <w:ind w:right="622"/>
              <w:rPr>
                <w:b/>
                <w:spacing w:val="-1"/>
              </w:rPr>
            </w:pPr>
          </w:p>
          <w:p w14:paraId="2661BB2C" w14:textId="77777777" w:rsidR="002D6784" w:rsidRPr="000D4C9E" w:rsidRDefault="002D6784" w:rsidP="007A582C">
            <w:pPr>
              <w:tabs>
                <w:tab w:val="left" w:pos="9923"/>
              </w:tabs>
              <w:snapToGrid w:val="0"/>
              <w:ind w:right="622"/>
              <w:rPr>
                <w:b/>
              </w:rPr>
            </w:pPr>
            <w:r w:rsidRPr="000D4C9E">
              <w:rPr>
                <w:b/>
                <w:spacing w:val="-1"/>
              </w:rPr>
              <w:t>Автономная некоммерческая организация «Микрокредитная компания Магаданской области»</w:t>
            </w:r>
          </w:p>
          <w:p w14:paraId="0E565B48" w14:textId="77777777" w:rsidR="002D6784" w:rsidRPr="000D4C9E" w:rsidRDefault="002D6784" w:rsidP="007A582C">
            <w:pPr>
              <w:tabs>
                <w:tab w:val="left" w:pos="9923"/>
              </w:tabs>
              <w:ind w:right="622"/>
              <w:jc w:val="both"/>
            </w:pPr>
          </w:p>
          <w:p w14:paraId="6BD58E04" w14:textId="77777777" w:rsidR="007A1AC8" w:rsidRPr="000D4C9E" w:rsidRDefault="007A1AC8" w:rsidP="007A1AC8">
            <w:pPr>
              <w:tabs>
                <w:tab w:val="left" w:pos="9923"/>
              </w:tabs>
              <w:jc w:val="both"/>
            </w:pPr>
            <w:r w:rsidRPr="000D4C9E">
              <w:t>Юридический адрес: 685000, г. Магадан, проспект Карла Маркса, дом 60 А</w:t>
            </w:r>
          </w:p>
          <w:p w14:paraId="7AB61833" w14:textId="77777777" w:rsidR="007A1AC8" w:rsidRPr="000D4C9E" w:rsidRDefault="007A1AC8" w:rsidP="007A1AC8">
            <w:pPr>
              <w:tabs>
                <w:tab w:val="left" w:pos="9923"/>
              </w:tabs>
              <w:jc w:val="both"/>
            </w:pPr>
            <w:r w:rsidRPr="000D4C9E">
              <w:t xml:space="preserve">Почтовый адрес: 685000, г. Магадан, проспект Карла Маркса, дом 60 А, а/я № 8 </w:t>
            </w:r>
          </w:p>
          <w:p w14:paraId="36CB5A55" w14:textId="77777777" w:rsidR="007A1AC8" w:rsidRPr="000D4C9E" w:rsidRDefault="007A1AC8" w:rsidP="007A1AC8">
            <w:pPr>
              <w:tabs>
                <w:tab w:val="left" w:pos="9923"/>
              </w:tabs>
              <w:jc w:val="both"/>
              <w:rPr>
                <w:lang w:val="en-US"/>
              </w:rPr>
            </w:pPr>
            <w:r w:rsidRPr="000D4C9E">
              <w:t>тел</w:t>
            </w:r>
            <w:r w:rsidRPr="000D4C9E">
              <w:rPr>
                <w:lang w:val="en-US"/>
              </w:rPr>
              <w:t>. 8 (4132) 61-70-50</w:t>
            </w:r>
          </w:p>
          <w:p w14:paraId="325547D2" w14:textId="77777777" w:rsidR="007A1AC8" w:rsidRPr="000D4C9E" w:rsidRDefault="007A1AC8" w:rsidP="007A1AC8">
            <w:pPr>
              <w:tabs>
                <w:tab w:val="left" w:pos="9923"/>
              </w:tabs>
              <w:jc w:val="both"/>
              <w:rPr>
                <w:lang w:val="en-US"/>
              </w:rPr>
            </w:pPr>
            <w:r w:rsidRPr="000D4C9E">
              <w:rPr>
                <w:lang w:val="en-US"/>
              </w:rPr>
              <w:t xml:space="preserve">e-mail: </w:t>
            </w:r>
            <w:hyperlink r:id="rId21" w:history="1">
              <w:r w:rsidRPr="000D4C9E">
                <w:rPr>
                  <w:rStyle w:val="a4"/>
                  <w:lang w:val="en-US"/>
                </w:rPr>
                <w:t>mkk_magadan@mail.ru</w:t>
              </w:r>
            </w:hyperlink>
            <w:r w:rsidRPr="000D4C9E">
              <w:rPr>
                <w:lang w:val="en-US"/>
              </w:rPr>
              <w:t xml:space="preserve"> </w:t>
            </w:r>
          </w:p>
          <w:p w14:paraId="0CB10E12" w14:textId="77777777" w:rsidR="007A1AC8" w:rsidRPr="000D4C9E" w:rsidRDefault="007A1AC8" w:rsidP="007A1AC8">
            <w:pPr>
              <w:tabs>
                <w:tab w:val="left" w:pos="9923"/>
              </w:tabs>
              <w:jc w:val="both"/>
            </w:pPr>
            <w:r w:rsidRPr="000D4C9E">
              <w:t>ИНН: 4909131840   КПП: 490901001</w:t>
            </w:r>
          </w:p>
          <w:p w14:paraId="7F7586A7" w14:textId="77777777" w:rsidR="007A1AC8" w:rsidRPr="000D4C9E" w:rsidRDefault="007A1AC8" w:rsidP="007A1AC8">
            <w:pPr>
              <w:tabs>
                <w:tab w:val="left" w:pos="9923"/>
              </w:tabs>
              <w:jc w:val="both"/>
            </w:pPr>
            <w:r w:rsidRPr="000D4C9E">
              <w:t>ОГРН: 1204900001041</w:t>
            </w:r>
          </w:p>
          <w:p w14:paraId="5ABBA4C2" w14:textId="77777777" w:rsidR="007A1AC8" w:rsidRPr="000D4C9E" w:rsidRDefault="007A1AC8" w:rsidP="007A1AC8">
            <w:pPr>
              <w:tabs>
                <w:tab w:val="left" w:pos="9923"/>
              </w:tabs>
              <w:jc w:val="both"/>
            </w:pPr>
            <w:r w:rsidRPr="000D4C9E">
              <w:t>р/с 40701810400420000009 в Банке:</w:t>
            </w:r>
          </w:p>
          <w:p w14:paraId="6BAC9C7C" w14:textId="77777777" w:rsidR="007A1AC8" w:rsidRPr="000D4C9E" w:rsidRDefault="007A1AC8" w:rsidP="007A1AC8">
            <w:pPr>
              <w:tabs>
                <w:tab w:val="left" w:pos="9923"/>
              </w:tabs>
              <w:jc w:val="both"/>
            </w:pPr>
            <w:r w:rsidRPr="000D4C9E">
              <w:t>Ф-л Банка ГПБ (АО) «Дальневосточный»</w:t>
            </w:r>
          </w:p>
          <w:p w14:paraId="57FC4478" w14:textId="77777777" w:rsidR="007A1AC8" w:rsidRPr="000D4C9E" w:rsidRDefault="007A1AC8" w:rsidP="007A1AC8">
            <w:pPr>
              <w:tabs>
                <w:tab w:val="left" w:pos="9923"/>
              </w:tabs>
              <w:jc w:val="both"/>
            </w:pPr>
            <w:r w:rsidRPr="000D4C9E">
              <w:t>К/с: 30101810105070000886 БИК: 040507886</w:t>
            </w:r>
          </w:p>
          <w:p w14:paraId="5BE285EB" w14:textId="77777777" w:rsidR="002D6784" w:rsidRPr="000D4C9E" w:rsidRDefault="002D6784" w:rsidP="007A582C">
            <w:pPr>
              <w:shd w:val="clear" w:color="auto" w:fill="FFFFFF"/>
              <w:tabs>
                <w:tab w:val="left" w:pos="9923"/>
              </w:tabs>
              <w:ind w:right="622"/>
              <w:jc w:val="both"/>
              <w:rPr>
                <w:b/>
                <w:spacing w:val="1"/>
              </w:rPr>
            </w:pPr>
          </w:p>
          <w:p w14:paraId="1C38825B" w14:textId="77777777" w:rsidR="002D6784" w:rsidRPr="000D4C9E" w:rsidRDefault="002D6784" w:rsidP="007A582C">
            <w:pPr>
              <w:shd w:val="clear" w:color="auto" w:fill="FFFFFF"/>
              <w:tabs>
                <w:tab w:val="left" w:pos="9923"/>
              </w:tabs>
              <w:ind w:right="622"/>
              <w:jc w:val="both"/>
              <w:rPr>
                <w:b/>
                <w:spacing w:val="1"/>
              </w:rPr>
            </w:pPr>
            <w:r w:rsidRPr="000D4C9E">
              <w:rPr>
                <w:b/>
                <w:spacing w:val="1"/>
              </w:rPr>
              <w:t>Исполнительный директор</w:t>
            </w:r>
          </w:p>
          <w:p w14:paraId="3EEDABCF" w14:textId="77777777" w:rsidR="002D6784" w:rsidRPr="000D4C9E" w:rsidRDefault="002D6784" w:rsidP="007A582C">
            <w:pPr>
              <w:shd w:val="clear" w:color="auto" w:fill="FFFFFF"/>
              <w:tabs>
                <w:tab w:val="left" w:pos="9923"/>
              </w:tabs>
              <w:ind w:left="5" w:right="622"/>
              <w:jc w:val="both"/>
              <w:rPr>
                <w:b/>
                <w:spacing w:val="1"/>
              </w:rPr>
            </w:pPr>
          </w:p>
          <w:p w14:paraId="3EE4FA5E" w14:textId="77777777" w:rsidR="002D6784" w:rsidRPr="000D4C9E" w:rsidRDefault="002D6784" w:rsidP="007A582C">
            <w:pPr>
              <w:widowControl w:val="0"/>
              <w:ind w:right="622"/>
              <w:rPr>
                <w:b/>
                <w:color w:val="000000"/>
                <w:spacing w:val="1"/>
              </w:rPr>
            </w:pPr>
            <w:r w:rsidRPr="000D4C9E">
              <w:rPr>
                <w:b/>
                <w:spacing w:val="1"/>
              </w:rPr>
              <w:t xml:space="preserve">________________  ______________ </w:t>
            </w:r>
          </w:p>
        </w:tc>
        <w:tc>
          <w:tcPr>
            <w:tcW w:w="4962" w:type="dxa"/>
            <w:shd w:val="clear" w:color="auto" w:fill="auto"/>
          </w:tcPr>
          <w:p w14:paraId="7165BDA4" w14:textId="77777777" w:rsidR="002D6784" w:rsidRPr="000D4C9E" w:rsidRDefault="002D6784" w:rsidP="007A582C">
            <w:pPr>
              <w:tabs>
                <w:tab w:val="left" w:pos="9923"/>
              </w:tabs>
              <w:ind w:left="145"/>
              <w:jc w:val="both"/>
              <w:rPr>
                <w:b/>
                <w:color w:val="0000FF"/>
                <w:spacing w:val="1"/>
              </w:rPr>
            </w:pPr>
          </w:p>
          <w:p w14:paraId="67292015" w14:textId="77777777" w:rsidR="002D6784" w:rsidRPr="000D4C9E" w:rsidRDefault="002D6784" w:rsidP="007A582C">
            <w:pPr>
              <w:tabs>
                <w:tab w:val="left" w:pos="9923"/>
              </w:tabs>
              <w:ind w:left="145"/>
              <w:jc w:val="both"/>
              <w:rPr>
                <w:bCs/>
                <w:spacing w:val="1"/>
              </w:rPr>
            </w:pPr>
          </w:p>
          <w:p w14:paraId="2FC0A7DC" w14:textId="77777777" w:rsidR="002D6784" w:rsidRPr="000D4C9E" w:rsidRDefault="002D6784" w:rsidP="007A582C">
            <w:pPr>
              <w:tabs>
                <w:tab w:val="left" w:pos="9923"/>
              </w:tabs>
              <w:ind w:left="145"/>
              <w:jc w:val="both"/>
              <w:rPr>
                <w:b/>
                <w:spacing w:val="1"/>
              </w:rPr>
            </w:pPr>
          </w:p>
          <w:p w14:paraId="0CF481C9" w14:textId="77777777" w:rsidR="002D6784" w:rsidRPr="000D4C9E" w:rsidRDefault="002D6784" w:rsidP="007A582C">
            <w:pPr>
              <w:tabs>
                <w:tab w:val="left" w:pos="9923"/>
              </w:tabs>
              <w:jc w:val="both"/>
              <w:rPr>
                <w:b/>
                <w:spacing w:val="1"/>
              </w:rPr>
            </w:pPr>
          </w:p>
          <w:p w14:paraId="1B23ADD9" w14:textId="77777777" w:rsidR="002D6784" w:rsidRPr="000D4C9E" w:rsidRDefault="002D6784" w:rsidP="007A582C">
            <w:pPr>
              <w:tabs>
                <w:tab w:val="left" w:pos="9923"/>
              </w:tabs>
              <w:jc w:val="both"/>
              <w:rPr>
                <w:b/>
                <w:spacing w:val="1"/>
              </w:rPr>
            </w:pPr>
          </w:p>
          <w:p w14:paraId="42D12FA7" w14:textId="77777777" w:rsidR="002D6784" w:rsidRPr="000D4C9E" w:rsidRDefault="002D6784" w:rsidP="007A582C">
            <w:pPr>
              <w:tabs>
                <w:tab w:val="left" w:pos="9923"/>
              </w:tabs>
              <w:jc w:val="both"/>
              <w:rPr>
                <w:b/>
                <w:spacing w:val="1"/>
              </w:rPr>
            </w:pPr>
          </w:p>
          <w:p w14:paraId="6E1E00FE" w14:textId="77777777" w:rsidR="002D6784" w:rsidRPr="000D4C9E" w:rsidRDefault="002D6784" w:rsidP="007A582C">
            <w:pPr>
              <w:tabs>
                <w:tab w:val="left" w:pos="9923"/>
              </w:tabs>
              <w:jc w:val="both"/>
              <w:rPr>
                <w:b/>
                <w:spacing w:val="1"/>
              </w:rPr>
            </w:pPr>
          </w:p>
          <w:p w14:paraId="1018FC9F" w14:textId="77777777" w:rsidR="002D6784" w:rsidRPr="000D4C9E" w:rsidRDefault="002D6784" w:rsidP="007A582C">
            <w:pPr>
              <w:tabs>
                <w:tab w:val="left" w:pos="9923"/>
              </w:tabs>
              <w:jc w:val="both"/>
              <w:rPr>
                <w:b/>
                <w:spacing w:val="1"/>
              </w:rPr>
            </w:pPr>
          </w:p>
          <w:p w14:paraId="29A02C6A" w14:textId="77777777" w:rsidR="002D6784" w:rsidRPr="000D4C9E" w:rsidRDefault="002D6784" w:rsidP="007A582C">
            <w:pPr>
              <w:tabs>
                <w:tab w:val="left" w:pos="9923"/>
              </w:tabs>
              <w:jc w:val="both"/>
              <w:rPr>
                <w:b/>
                <w:spacing w:val="1"/>
              </w:rPr>
            </w:pPr>
          </w:p>
          <w:p w14:paraId="00D4B162" w14:textId="77777777" w:rsidR="002D6784" w:rsidRPr="000D4C9E" w:rsidRDefault="002D6784" w:rsidP="007A582C">
            <w:pPr>
              <w:tabs>
                <w:tab w:val="left" w:pos="9923"/>
              </w:tabs>
              <w:jc w:val="both"/>
              <w:rPr>
                <w:b/>
                <w:spacing w:val="1"/>
              </w:rPr>
            </w:pPr>
          </w:p>
          <w:p w14:paraId="7AA5AC07" w14:textId="77777777" w:rsidR="002D6784" w:rsidRPr="000D4C9E" w:rsidRDefault="002D6784" w:rsidP="007A582C">
            <w:pPr>
              <w:tabs>
                <w:tab w:val="left" w:pos="9923"/>
              </w:tabs>
              <w:jc w:val="both"/>
              <w:rPr>
                <w:b/>
                <w:spacing w:val="1"/>
              </w:rPr>
            </w:pPr>
          </w:p>
          <w:p w14:paraId="40C587EC" w14:textId="77777777" w:rsidR="002D6784" w:rsidRPr="000D4C9E" w:rsidRDefault="002D6784" w:rsidP="007A582C">
            <w:pPr>
              <w:tabs>
                <w:tab w:val="left" w:pos="9923"/>
              </w:tabs>
              <w:jc w:val="both"/>
              <w:rPr>
                <w:b/>
                <w:spacing w:val="1"/>
              </w:rPr>
            </w:pPr>
          </w:p>
          <w:p w14:paraId="74FC4604" w14:textId="77777777" w:rsidR="002D6784" w:rsidRPr="000D4C9E" w:rsidRDefault="002D6784" w:rsidP="007A582C">
            <w:pPr>
              <w:tabs>
                <w:tab w:val="left" w:pos="9923"/>
              </w:tabs>
              <w:jc w:val="both"/>
              <w:rPr>
                <w:b/>
                <w:spacing w:val="1"/>
              </w:rPr>
            </w:pPr>
          </w:p>
          <w:p w14:paraId="0D170D21" w14:textId="77777777" w:rsidR="002D6784" w:rsidRPr="000D4C9E" w:rsidRDefault="002D6784" w:rsidP="007A582C">
            <w:pPr>
              <w:tabs>
                <w:tab w:val="left" w:pos="9923"/>
              </w:tabs>
              <w:jc w:val="both"/>
              <w:rPr>
                <w:b/>
                <w:spacing w:val="1"/>
              </w:rPr>
            </w:pPr>
          </w:p>
          <w:p w14:paraId="485F6043" w14:textId="77777777" w:rsidR="002D6784" w:rsidRPr="000D4C9E" w:rsidRDefault="002D6784" w:rsidP="007A582C">
            <w:pPr>
              <w:tabs>
                <w:tab w:val="left" w:pos="9923"/>
              </w:tabs>
              <w:jc w:val="both"/>
              <w:rPr>
                <w:b/>
                <w:spacing w:val="1"/>
              </w:rPr>
            </w:pPr>
          </w:p>
          <w:p w14:paraId="0DFCC9CD" w14:textId="77777777" w:rsidR="002D6784" w:rsidRPr="000D4C9E" w:rsidRDefault="002D6784" w:rsidP="007A582C">
            <w:pPr>
              <w:tabs>
                <w:tab w:val="left" w:pos="9923"/>
              </w:tabs>
              <w:jc w:val="both"/>
              <w:rPr>
                <w:b/>
                <w:spacing w:val="1"/>
              </w:rPr>
            </w:pPr>
          </w:p>
          <w:p w14:paraId="35D680AF" w14:textId="77777777" w:rsidR="002D6784" w:rsidRPr="000D4C9E" w:rsidRDefault="002D6784" w:rsidP="007A582C">
            <w:pPr>
              <w:tabs>
                <w:tab w:val="left" w:pos="9923"/>
              </w:tabs>
              <w:jc w:val="both"/>
              <w:rPr>
                <w:b/>
                <w:spacing w:val="1"/>
              </w:rPr>
            </w:pPr>
          </w:p>
          <w:p w14:paraId="011390CB" w14:textId="77777777" w:rsidR="002D6784" w:rsidRPr="000D4C9E" w:rsidRDefault="002D6784" w:rsidP="007A582C">
            <w:pPr>
              <w:tabs>
                <w:tab w:val="left" w:pos="9923"/>
              </w:tabs>
              <w:ind w:left="2712"/>
              <w:jc w:val="both"/>
              <w:rPr>
                <w:b/>
                <w:spacing w:val="1"/>
              </w:rPr>
            </w:pPr>
          </w:p>
          <w:p w14:paraId="77F8EF15" w14:textId="77777777" w:rsidR="006F21F1" w:rsidRPr="000D4C9E" w:rsidRDefault="006F21F1" w:rsidP="007A582C">
            <w:pPr>
              <w:tabs>
                <w:tab w:val="left" w:pos="9923"/>
              </w:tabs>
              <w:ind w:left="266"/>
              <w:rPr>
                <w:b/>
                <w:spacing w:val="1"/>
              </w:rPr>
            </w:pPr>
          </w:p>
          <w:p w14:paraId="2BA9010A" w14:textId="44D69AAE" w:rsidR="002D6784" w:rsidRPr="000D4C9E" w:rsidRDefault="002D6784" w:rsidP="007A582C">
            <w:pPr>
              <w:tabs>
                <w:tab w:val="left" w:pos="9923"/>
              </w:tabs>
              <w:ind w:left="266"/>
              <w:rPr>
                <w:b/>
                <w:spacing w:val="1"/>
              </w:rPr>
            </w:pPr>
            <w:r w:rsidRPr="000D4C9E">
              <w:rPr>
                <w:b/>
                <w:spacing w:val="1"/>
              </w:rPr>
              <w:t xml:space="preserve">___________________   </w:t>
            </w:r>
          </w:p>
        </w:tc>
      </w:tr>
    </w:tbl>
    <w:p w14:paraId="5AE369AF" w14:textId="77777777" w:rsidR="002D6784" w:rsidRPr="000D4C9E" w:rsidRDefault="002D6784" w:rsidP="002D6784"/>
    <w:p w14:paraId="189A2D95" w14:textId="77777777" w:rsidR="002D6784" w:rsidRPr="000D4C9E" w:rsidRDefault="002D6784" w:rsidP="002D6784">
      <w:pPr>
        <w:shd w:val="clear" w:color="auto" w:fill="FFFFFF"/>
        <w:ind w:right="193"/>
        <w:jc w:val="center"/>
        <w:rPr>
          <w:b/>
        </w:rPr>
      </w:pPr>
    </w:p>
    <w:p w14:paraId="6DD35E5B" w14:textId="77777777" w:rsidR="002D6784" w:rsidRPr="000D4C9E" w:rsidRDefault="002D6784" w:rsidP="002D6784">
      <w:pPr>
        <w:shd w:val="clear" w:color="auto" w:fill="FFFFFF"/>
        <w:ind w:right="193"/>
        <w:jc w:val="center"/>
        <w:rPr>
          <w:b/>
        </w:rPr>
      </w:pPr>
    </w:p>
    <w:p w14:paraId="60D7AFDC" w14:textId="77777777" w:rsidR="002D6784" w:rsidRPr="000D4C9E" w:rsidRDefault="002D6784" w:rsidP="002D6784">
      <w:pPr>
        <w:shd w:val="clear" w:color="auto" w:fill="FFFFFF"/>
        <w:ind w:right="193"/>
        <w:jc w:val="center"/>
        <w:rPr>
          <w:b/>
        </w:rPr>
      </w:pPr>
    </w:p>
    <w:p w14:paraId="4D826CDA" w14:textId="77777777" w:rsidR="002D6784" w:rsidRPr="000D4C9E" w:rsidRDefault="002D6784" w:rsidP="002D6784">
      <w:pPr>
        <w:shd w:val="clear" w:color="auto" w:fill="FFFFFF"/>
        <w:ind w:right="193"/>
        <w:jc w:val="center"/>
        <w:rPr>
          <w:b/>
        </w:rPr>
      </w:pPr>
    </w:p>
    <w:p w14:paraId="1F96D08C" w14:textId="77777777" w:rsidR="002D6784" w:rsidRPr="000D4C9E" w:rsidRDefault="002D6784" w:rsidP="002D6784">
      <w:pPr>
        <w:shd w:val="clear" w:color="auto" w:fill="FFFFFF"/>
        <w:ind w:right="193"/>
        <w:jc w:val="center"/>
        <w:rPr>
          <w:b/>
        </w:rPr>
      </w:pPr>
    </w:p>
    <w:p w14:paraId="77CB4D2B" w14:textId="77777777" w:rsidR="002D6784" w:rsidRPr="000D4C9E" w:rsidRDefault="002D6784" w:rsidP="002D6784">
      <w:pPr>
        <w:shd w:val="clear" w:color="auto" w:fill="FFFFFF"/>
        <w:ind w:right="193"/>
        <w:jc w:val="center"/>
        <w:rPr>
          <w:b/>
        </w:rPr>
      </w:pPr>
    </w:p>
    <w:p w14:paraId="4D5C614F" w14:textId="77777777" w:rsidR="002D6784" w:rsidRPr="000D4C9E" w:rsidRDefault="002D6784" w:rsidP="002D6784">
      <w:pPr>
        <w:shd w:val="clear" w:color="auto" w:fill="FFFFFF"/>
        <w:ind w:right="193"/>
        <w:jc w:val="center"/>
        <w:rPr>
          <w:b/>
        </w:rPr>
      </w:pPr>
    </w:p>
    <w:p w14:paraId="6C0DE2BF" w14:textId="77777777" w:rsidR="002D6784" w:rsidRPr="000D4C9E" w:rsidRDefault="002D6784" w:rsidP="002D6784">
      <w:pPr>
        <w:shd w:val="clear" w:color="auto" w:fill="FFFFFF"/>
        <w:ind w:right="193"/>
        <w:jc w:val="center"/>
        <w:rPr>
          <w:b/>
        </w:rPr>
      </w:pPr>
    </w:p>
    <w:p w14:paraId="6BC0AB6D" w14:textId="77777777" w:rsidR="002D6784" w:rsidRPr="000D4C9E" w:rsidRDefault="002D6784" w:rsidP="002D6784">
      <w:pPr>
        <w:shd w:val="clear" w:color="auto" w:fill="FFFFFF"/>
        <w:ind w:right="193"/>
        <w:jc w:val="center"/>
        <w:rPr>
          <w:b/>
        </w:rPr>
      </w:pPr>
    </w:p>
    <w:p w14:paraId="597D601E" w14:textId="77777777" w:rsidR="002D6784" w:rsidRPr="000D4C9E" w:rsidRDefault="002D6784" w:rsidP="002D6784">
      <w:pPr>
        <w:shd w:val="clear" w:color="auto" w:fill="FFFFFF"/>
        <w:ind w:right="193"/>
        <w:jc w:val="center"/>
        <w:rPr>
          <w:b/>
        </w:rPr>
      </w:pPr>
    </w:p>
    <w:p w14:paraId="39DD51EA" w14:textId="77777777" w:rsidR="002D6784" w:rsidRPr="000D4C9E" w:rsidRDefault="002D6784" w:rsidP="002D6784">
      <w:pPr>
        <w:shd w:val="clear" w:color="auto" w:fill="FFFFFF"/>
        <w:ind w:right="193"/>
        <w:jc w:val="center"/>
        <w:rPr>
          <w:b/>
        </w:rPr>
      </w:pPr>
    </w:p>
    <w:p w14:paraId="7A9C50E0" w14:textId="77777777" w:rsidR="002D6784" w:rsidRPr="000D4C9E" w:rsidRDefault="002D6784" w:rsidP="002D6784">
      <w:pPr>
        <w:shd w:val="clear" w:color="auto" w:fill="FFFFFF"/>
        <w:ind w:right="193"/>
        <w:jc w:val="center"/>
        <w:rPr>
          <w:b/>
        </w:rPr>
      </w:pPr>
    </w:p>
    <w:p w14:paraId="59D79D88" w14:textId="77777777" w:rsidR="002D6784" w:rsidRPr="000D4C9E" w:rsidRDefault="002D6784" w:rsidP="002D6784">
      <w:pPr>
        <w:shd w:val="clear" w:color="auto" w:fill="FFFFFF"/>
        <w:ind w:right="193"/>
        <w:jc w:val="center"/>
        <w:rPr>
          <w:b/>
        </w:rPr>
      </w:pPr>
    </w:p>
    <w:p w14:paraId="3FC3437F" w14:textId="77777777" w:rsidR="002D6784" w:rsidRPr="000D4C9E" w:rsidRDefault="002D6784" w:rsidP="002D6784">
      <w:pPr>
        <w:shd w:val="clear" w:color="auto" w:fill="FFFFFF"/>
        <w:ind w:right="193"/>
        <w:jc w:val="center"/>
        <w:rPr>
          <w:b/>
        </w:rPr>
      </w:pPr>
    </w:p>
    <w:p w14:paraId="410137DA" w14:textId="77777777" w:rsidR="002D6784" w:rsidRPr="000D4C9E" w:rsidRDefault="002D6784" w:rsidP="002D6784">
      <w:pPr>
        <w:rPr>
          <w:b/>
        </w:rPr>
      </w:pPr>
    </w:p>
    <w:p w14:paraId="66C8826E" w14:textId="77777777" w:rsidR="002D6784" w:rsidRPr="000D4C9E" w:rsidRDefault="002D6784" w:rsidP="002D6784">
      <w:pPr>
        <w:ind w:firstLine="567"/>
        <w:rPr>
          <w:b/>
        </w:rPr>
      </w:pPr>
    </w:p>
    <w:p w14:paraId="3540A6CE" w14:textId="77777777" w:rsidR="002D6784" w:rsidRPr="000D4C9E" w:rsidRDefault="002D6784" w:rsidP="002D6784">
      <w:pPr>
        <w:ind w:firstLine="567"/>
        <w:rPr>
          <w:b/>
        </w:rPr>
      </w:pPr>
    </w:p>
    <w:p w14:paraId="0C4BF572" w14:textId="77777777" w:rsidR="002D6784" w:rsidRPr="000D4C9E" w:rsidRDefault="002D6784" w:rsidP="002D6784">
      <w:pPr>
        <w:ind w:firstLine="567"/>
        <w:rPr>
          <w:b/>
        </w:rPr>
      </w:pPr>
      <w:r w:rsidRPr="000D4C9E">
        <w:rPr>
          <w:b/>
        </w:rPr>
        <w:t>Экземпляр договора залога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1818"/>
        <w:gridCol w:w="2375"/>
      </w:tblGrid>
      <w:tr w:rsidR="002D6784" w:rsidRPr="000D4C9E" w14:paraId="30B3DE11" w14:textId="77777777" w:rsidTr="007A582C">
        <w:tc>
          <w:tcPr>
            <w:tcW w:w="5670" w:type="dxa"/>
          </w:tcPr>
          <w:p w14:paraId="5913CA43" w14:textId="77777777" w:rsidR="002D6784" w:rsidRPr="000D4C9E" w:rsidRDefault="002D6784" w:rsidP="007A582C">
            <w:pPr>
              <w:ind w:firstLine="567"/>
              <w:jc w:val="center"/>
              <w:rPr>
                <w:b/>
              </w:rPr>
            </w:pPr>
            <w:r w:rsidRPr="000D4C9E">
              <w:rPr>
                <w:b/>
              </w:rPr>
              <w:t>ФИО</w:t>
            </w:r>
          </w:p>
        </w:tc>
        <w:tc>
          <w:tcPr>
            <w:tcW w:w="1843" w:type="dxa"/>
          </w:tcPr>
          <w:p w14:paraId="674360DA" w14:textId="77777777" w:rsidR="002D6784" w:rsidRPr="000D4C9E" w:rsidRDefault="002D6784" w:rsidP="007A582C">
            <w:pPr>
              <w:ind w:firstLine="567"/>
              <w:jc w:val="center"/>
              <w:rPr>
                <w:b/>
              </w:rPr>
            </w:pPr>
            <w:r w:rsidRPr="000D4C9E">
              <w:rPr>
                <w:b/>
              </w:rPr>
              <w:t>Дата</w:t>
            </w:r>
          </w:p>
        </w:tc>
        <w:tc>
          <w:tcPr>
            <w:tcW w:w="2410" w:type="dxa"/>
          </w:tcPr>
          <w:p w14:paraId="1EE77658" w14:textId="77777777" w:rsidR="002D6784" w:rsidRPr="000D4C9E" w:rsidRDefault="002D6784" w:rsidP="007A582C">
            <w:pPr>
              <w:ind w:firstLine="567"/>
              <w:jc w:val="center"/>
              <w:rPr>
                <w:b/>
              </w:rPr>
            </w:pPr>
            <w:r w:rsidRPr="000D4C9E">
              <w:rPr>
                <w:b/>
              </w:rPr>
              <w:t>подпись</w:t>
            </w:r>
          </w:p>
        </w:tc>
      </w:tr>
      <w:tr w:rsidR="002D6784" w:rsidRPr="000D4C9E" w14:paraId="312E5999" w14:textId="77777777" w:rsidTr="007A582C">
        <w:tc>
          <w:tcPr>
            <w:tcW w:w="5670" w:type="dxa"/>
          </w:tcPr>
          <w:p w14:paraId="7F5B12AE" w14:textId="77777777" w:rsidR="002D6784" w:rsidRPr="000D4C9E" w:rsidRDefault="002D6784" w:rsidP="007A582C">
            <w:pPr>
              <w:ind w:firstLine="567"/>
            </w:pPr>
          </w:p>
        </w:tc>
        <w:tc>
          <w:tcPr>
            <w:tcW w:w="1843" w:type="dxa"/>
          </w:tcPr>
          <w:p w14:paraId="63E89B9D" w14:textId="77777777" w:rsidR="002D6784" w:rsidRPr="000D4C9E" w:rsidRDefault="002D6784" w:rsidP="007A582C">
            <w:pPr>
              <w:ind w:firstLine="567"/>
            </w:pPr>
          </w:p>
        </w:tc>
        <w:tc>
          <w:tcPr>
            <w:tcW w:w="2410" w:type="dxa"/>
          </w:tcPr>
          <w:p w14:paraId="6DA6C05B" w14:textId="77777777" w:rsidR="002D6784" w:rsidRPr="000D4C9E" w:rsidRDefault="002D6784" w:rsidP="007A582C">
            <w:pPr>
              <w:ind w:firstLine="567"/>
            </w:pPr>
          </w:p>
        </w:tc>
      </w:tr>
      <w:tr w:rsidR="002D6784" w:rsidRPr="000D4C9E" w14:paraId="728F6746" w14:textId="77777777" w:rsidTr="007A582C">
        <w:tc>
          <w:tcPr>
            <w:tcW w:w="5670" w:type="dxa"/>
          </w:tcPr>
          <w:p w14:paraId="5A3003D8" w14:textId="77777777" w:rsidR="002D6784" w:rsidRPr="000D4C9E" w:rsidRDefault="002D6784" w:rsidP="007A582C">
            <w:pPr>
              <w:ind w:firstLine="567"/>
            </w:pPr>
          </w:p>
        </w:tc>
        <w:tc>
          <w:tcPr>
            <w:tcW w:w="1843" w:type="dxa"/>
          </w:tcPr>
          <w:p w14:paraId="7F105752" w14:textId="77777777" w:rsidR="002D6784" w:rsidRPr="000D4C9E" w:rsidRDefault="002D6784" w:rsidP="007A582C">
            <w:pPr>
              <w:ind w:firstLine="567"/>
            </w:pPr>
          </w:p>
        </w:tc>
        <w:tc>
          <w:tcPr>
            <w:tcW w:w="2410" w:type="dxa"/>
          </w:tcPr>
          <w:p w14:paraId="30F2ED89" w14:textId="77777777" w:rsidR="002D6784" w:rsidRPr="000D4C9E" w:rsidRDefault="002D6784" w:rsidP="007A582C">
            <w:pPr>
              <w:ind w:firstLine="567"/>
            </w:pPr>
          </w:p>
        </w:tc>
      </w:tr>
    </w:tbl>
    <w:p w14:paraId="0279E5B7" w14:textId="77777777" w:rsidR="002D6784" w:rsidRPr="000D4C9E" w:rsidRDefault="002D6784" w:rsidP="002D6784"/>
    <w:p w14:paraId="196E4592" w14:textId="77777777" w:rsidR="002D6784" w:rsidRPr="000D4C9E" w:rsidRDefault="002D6784" w:rsidP="002D6784"/>
    <w:p w14:paraId="366FAC56" w14:textId="77777777" w:rsidR="002D6784" w:rsidRPr="000D4C9E" w:rsidRDefault="002D6784" w:rsidP="002D6784">
      <w:pPr>
        <w:shd w:val="clear" w:color="auto" w:fill="FFFFFF"/>
        <w:ind w:right="195"/>
        <w:jc w:val="center"/>
        <w:rPr>
          <w:b/>
        </w:rPr>
      </w:pPr>
    </w:p>
    <w:p w14:paraId="7AD65160" w14:textId="77777777" w:rsidR="00FB4CAD" w:rsidRPr="000D4C9E" w:rsidRDefault="002D6784" w:rsidP="00FB4CAD">
      <w:pPr>
        <w:tabs>
          <w:tab w:val="left" w:pos="2805"/>
          <w:tab w:val="left" w:pos="2992"/>
        </w:tabs>
        <w:snapToGrid w:val="0"/>
        <w:jc w:val="right"/>
        <w:rPr>
          <w:rStyle w:val="FontStyle65"/>
          <w:b/>
        </w:rPr>
      </w:pPr>
      <w:r w:rsidRPr="000D4C9E">
        <w:br w:type="page"/>
      </w:r>
      <w:r w:rsidRPr="000D4C9E">
        <w:rPr>
          <w:rStyle w:val="FontStyle65"/>
          <w:b/>
        </w:rPr>
        <w:t xml:space="preserve">Приложение </w:t>
      </w:r>
      <w:r w:rsidR="00FB4CAD" w:rsidRPr="000D4C9E">
        <w:rPr>
          <w:rStyle w:val="FontStyle65"/>
          <w:b/>
        </w:rPr>
        <w:t>№</w:t>
      </w:r>
      <w:r w:rsidR="00FB4CAD" w:rsidRPr="000D4C9E">
        <w:rPr>
          <w:rStyle w:val="FontStyle65"/>
          <w:b/>
          <w:lang w:val="en-US"/>
        </w:rPr>
        <w:t xml:space="preserve"> </w:t>
      </w:r>
      <w:r w:rsidRPr="000D4C9E">
        <w:rPr>
          <w:rStyle w:val="FontStyle65"/>
          <w:b/>
        </w:rPr>
        <w:t>25</w:t>
      </w:r>
    </w:p>
    <w:p w14:paraId="52C91CE5" w14:textId="664B8911" w:rsidR="00FB4CAD" w:rsidRPr="000D4C9E" w:rsidRDefault="00FB4CAD" w:rsidP="00FB4CAD">
      <w:pPr>
        <w:tabs>
          <w:tab w:val="left" w:pos="2805"/>
          <w:tab w:val="left" w:pos="2992"/>
        </w:tabs>
        <w:snapToGrid w:val="0"/>
        <w:jc w:val="right"/>
      </w:pPr>
      <w:r w:rsidRPr="000D4C9E">
        <w:t xml:space="preserve"> к Правилам предоставления микрозаймов</w:t>
      </w:r>
    </w:p>
    <w:p w14:paraId="08666E69" w14:textId="77777777" w:rsidR="00FB4CAD" w:rsidRPr="000D4C9E" w:rsidRDefault="00FB4CAD" w:rsidP="00FB4CAD">
      <w:pPr>
        <w:tabs>
          <w:tab w:val="left" w:pos="2805"/>
          <w:tab w:val="left" w:pos="2992"/>
        </w:tabs>
        <w:snapToGrid w:val="0"/>
        <w:jc w:val="right"/>
        <w:rPr>
          <w:b/>
        </w:rPr>
      </w:pPr>
      <w:r w:rsidRPr="000D4C9E">
        <w:t xml:space="preserve"> АНО «МКК Магаданской области»  </w:t>
      </w:r>
    </w:p>
    <w:p w14:paraId="753335DB" w14:textId="5CA6773A" w:rsidR="002D6784" w:rsidRPr="000D4C9E" w:rsidRDefault="002D6784" w:rsidP="002D6784">
      <w:pPr>
        <w:pStyle w:val="affb"/>
        <w:jc w:val="right"/>
        <w:rPr>
          <w:rStyle w:val="FontStyle65"/>
          <w:b/>
        </w:rPr>
      </w:pPr>
    </w:p>
    <w:p w14:paraId="48A611DD" w14:textId="77777777" w:rsidR="002D6784" w:rsidRPr="000D4C9E" w:rsidRDefault="002D6784" w:rsidP="002D6784">
      <w:pPr>
        <w:pStyle w:val="3"/>
        <w:rPr>
          <w:sz w:val="24"/>
        </w:rPr>
      </w:pPr>
      <w:r w:rsidRPr="000D4C9E">
        <w:rPr>
          <w:sz w:val="24"/>
        </w:rPr>
        <w:t>ПРИМЕРНАЯ ФОРМА</w:t>
      </w:r>
    </w:p>
    <w:p w14:paraId="26081624" w14:textId="77777777" w:rsidR="002D6784" w:rsidRPr="000D4C9E" w:rsidRDefault="002D6784" w:rsidP="002D6784"/>
    <w:p w14:paraId="1F46282A" w14:textId="77777777" w:rsidR="002D6784" w:rsidRPr="000D4C9E" w:rsidRDefault="002D6784" w:rsidP="002D6784">
      <w:pPr>
        <w:pStyle w:val="3"/>
        <w:rPr>
          <w:sz w:val="24"/>
        </w:rPr>
      </w:pPr>
      <w:r w:rsidRPr="000D4C9E">
        <w:rPr>
          <w:sz w:val="24"/>
        </w:rPr>
        <w:t>ДОГОВОР ЗАЛОГА</w:t>
      </w:r>
    </w:p>
    <w:p w14:paraId="617F98DD" w14:textId="77777777" w:rsidR="002D6784" w:rsidRPr="000D4C9E" w:rsidRDefault="002D6784" w:rsidP="002D6784">
      <w:pPr>
        <w:pStyle w:val="3"/>
        <w:rPr>
          <w:sz w:val="24"/>
          <w:u w:val="single"/>
        </w:rPr>
      </w:pPr>
      <w:r w:rsidRPr="000D4C9E">
        <w:rPr>
          <w:sz w:val="24"/>
        </w:rPr>
        <w:t xml:space="preserve">НЕДВИЖИМОГО ИМУЩЕСТВА (ИПОТЕКИ) № </w:t>
      </w:r>
      <w:r w:rsidRPr="000D4C9E">
        <w:rPr>
          <w:sz w:val="24"/>
          <w:u w:val="single"/>
        </w:rPr>
        <w:t>___</w:t>
      </w:r>
    </w:p>
    <w:p w14:paraId="77184CAB" w14:textId="77777777" w:rsidR="002D6784" w:rsidRPr="000D4C9E" w:rsidRDefault="002D6784" w:rsidP="002D6784">
      <w:pPr>
        <w:jc w:val="both"/>
      </w:pPr>
    </w:p>
    <w:p w14:paraId="7A423C05" w14:textId="77777777" w:rsidR="002D6784" w:rsidRPr="000D4C9E" w:rsidRDefault="002D6784" w:rsidP="002D6784">
      <w:pPr>
        <w:shd w:val="clear" w:color="auto" w:fill="FFFFFF"/>
        <w:jc w:val="both"/>
        <w:rPr>
          <w:bCs/>
        </w:rPr>
      </w:pPr>
      <w:r w:rsidRPr="000D4C9E">
        <w:rPr>
          <w:b/>
        </w:rPr>
        <w:t xml:space="preserve">город Магадан                                                                  </w:t>
      </w:r>
      <w:r w:rsidRPr="000D4C9E">
        <w:rPr>
          <w:bCs/>
        </w:rPr>
        <w:tab/>
        <w:t xml:space="preserve">                «___» __________ 20___ года</w:t>
      </w:r>
    </w:p>
    <w:p w14:paraId="5A058E6A" w14:textId="77777777" w:rsidR="002D6784" w:rsidRPr="000D4C9E" w:rsidRDefault="002D6784" w:rsidP="002D6784">
      <w:pPr>
        <w:shd w:val="clear" w:color="auto" w:fill="FFFFFF"/>
        <w:ind w:right="195" w:firstLine="567"/>
      </w:pPr>
    </w:p>
    <w:p w14:paraId="2235696D" w14:textId="77777777" w:rsidR="002D6784" w:rsidRPr="000D4C9E" w:rsidRDefault="002D6784" w:rsidP="002D6784">
      <w:pPr>
        <w:ind w:firstLine="567"/>
        <w:jc w:val="both"/>
        <w:rPr>
          <w:lang w:val="x-none"/>
        </w:rPr>
      </w:pPr>
      <w:r w:rsidRPr="000D4C9E">
        <w:rPr>
          <w:b/>
          <w:spacing w:val="-1"/>
        </w:rPr>
        <w:t>Автономная некоммерческая организация «Микрокредитная компания Магаданской области»</w:t>
      </w:r>
      <w:r w:rsidRPr="000D4C9E">
        <w:rPr>
          <w:bCs/>
        </w:rPr>
        <w:t>,</w:t>
      </w:r>
      <w:r w:rsidRPr="000D4C9E">
        <w:t xml:space="preserve"> </w:t>
      </w:r>
      <w:r w:rsidRPr="000D4C9E">
        <w:rPr>
          <w:snapToGrid w:val="0"/>
        </w:rPr>
        <w:t>в лице исполнительного директора _____________________________________, действующего на основании Устава</w:t>
      </w:r>
      <w:r w:rsidRPr="000D4C9E">
        <w:t xml:space="preserve">, </w:t>
      </w:r>
      <w:r w:rsidRPr="000D4C9E">
        <w:rPr>
          <w:bCs/>
        </w:rPr>
        <w:t>именуемая</w:t>
      </w:r>
      <w:r w:rsidRPr="000D4C9E">
        <w:t xml:space="preserve"> в дальнейшем </w:t>
      </w:r>
      <w:r w:rsidRPr="000D4C9E">
        <w:rPr>
          <w:b/>
        </w:rPr>
        <w:t xml:space="preserve">«Залогодержатель», </w:t>
      </w:r>
      <w:r w:rsidRPr="000D4C9E">
        <w:t xml:space="preserve">с одной стороны, и </w:t>
      </w:r>
      <w:r w:rsidRPr="000D4C9E">
        <w:rPr>
          <w:b/>
          <w:spacing w:val="1"/>
        </w:rPr>
        <w:t>____________________</w:t>
      </w:r>
      <w:r w:rsidRPr="000D4C9E">
        <w:rPr>
          <w:bCs/>
          <w:snapToGrid w:val="0"/>
        </w:rPr>
        <w:t>,</w:t>
      </w:r>
      <w:r w:rsidRPr="000D4C9E">
        <w:rPr>
          <w:b/>
          <w:bCs/>
          <w:snapToGrid w:val="0"/>
        </w:rPr>
        <w:t xml:space="preserve"> </w:t>
      </w:r>
      <w:r w:rsidRPr="000D4C9E">
        <w:rPr>
          <w:snapToGrid w:val="0"/>
        </w:rPr>
        <w:t>именуемое в дальнейшем «</w:t>
      </w:r>
      <w:r w:rsidRPr="000D4C9E">
        <w:rPr>
          <w:b/>
          <w:snapToGrid w:val="0"/>
        </w:rPr>
        <w:t>Залогодатель</w:t>
      </w:r>
      <w:r w:rsidRPr="000D4C9E">
        <w:rPr>
          <w:snapToGrid w:val="0"/>
        </w:rPr>
        <w:t>», в лице_____________________, действующего на основании _____</w:t>
      </w:r>
      <w:r w:rsidRPr="000D4C9E">
        <w:rPr>
          <w:lang w:val="x-none"/>
        </w:rPr>
        <w:t>, с другой стороны,</w:t>
      </w:r>
      <w:r w:rsidRPr="000D4C9E">
        <w:t xml:space="preserve"> </w:t>
      </w:r>
      <w:r w:rsidRPr="000D4C9E">
        <w:rPr>
          <w:lang w:val="x-none"/>
        </w:rPr>
        <w:t xml:space="preserve">вместе именуемые </w:t>
      </w:r>
      <w:r w:rsidRPr="000D4C9E">
        <w:rPr>
          <w:b/>
          <w:lang w:val="x-none"/>
        </w:rPr>
        <w:t>«Стороны»</w:t>
      </w:r>
      <w:r w:rsidRPr="000D4C9E">
        <w:rPr>
          <w:lang w:val="x-none"/>
        </w:rPr>
        <w:t>, заключили настоящий договор</w:t>
      </w:r>
      <w:r w:rsidRPr="000D4C9E">
        <w:t xml:space="preserve"> ипотеки недвижимого имущества</w:t>
      </w:r>
      <w:r w:rsidRPr="000D4C9E">
        <w:rPr>
          <w:lang w:val="x-none"/>
        </w:rPr>
        <w:t xml:space="preserve"> (далее – Договор</w:t>
      </w:r>
      <w:r w:rsidRPr="000D4C9E">
        <w:t>)</w:t>
      </w:r>
      <w:r w:rsidRPr="000D4C9E">
        <w:rPr>
          <w:lang w:val="x-none"/>
        </w:rPr>
        <w:t xml:space="preserve"> о нижеследующем:</w:t>
      </w:r>
    </w:p>
    <w:p w14:paraId="761A4A2B" w14:textId="77777777" w:rsidR="002D6784" w:rsidRPr="000D4C9E" w:rsidRDefault="002D6784" w:rsidP="002D6784">
      <w:pPr>
        <w:spacing w:before="120" w:after="120"/>
        <w:jc w:val="center"/>
        <w:rPr>
          <w:b/>
          <w:bCs/>
        </w:rPr>
      </w:pPr>
      <w:r w:rsidRPr="000D4C9E">
        <w:rPr>
          <w:b/>
          <w:bCs/>
          <w:lang w:val="x-none"/>
        </w:rPr>
        <w:t xml:space="preserve">1. </w:t>
      </w:r>
      <w:r w:rsidRPr="000D4C9E">
        <w:rPr>
          <w:b/>
          <w:bCs/>
        </w:rPr>
        <w:t>Предмет договора</w:t>
      </w:r>
    </w:p>
    <w:p w14:paraId="699C5013" w14:textId="1EBB2FC6" w:rsidR="002D6784" w:rsidRPr="000D4C9E" w:rsidRDefault="002D6784" w:rsidP="002D6784">
      <w:pPr>
        <w:ind w:firstLine="567"/>
        <w:jc w:val="both"/>
        <w:rPr>
          <w:lang w:val="x-none"/>
        </w:rPr>
      </w:pPr>
      <w:r w:rsidRPr="000D4C9E">
        <w:t xml:space="preserve">1.1. </w:t>
      </w:r>
      <w:r w:rsidRPr="000D4C9E">
        <w:rPr>
          <w:lang w:val="x-none"/>
        </w:rPr>
        <w:t xml:space="preserve">Предметом настоящего Договора является передача в ипотеку Залогодержателю принадлежащего Залогодателю здания (сооружения) с целью обеспечения исполнения обязательств Залогодателя перед Залогодержателем по Договору </w:t>
      </w:r>
      <w:r w:rsidR="003854C0" w:rsidRPr="000D4C9E">
        <w:t>микро</w:t>
      </w:r>
      <w:r w:rsidR="003854C0" w:rsidRPr="000D4C9E">
        <w:rPr>
          <w:lang w:val="x-none"/>
        </w:rPr>
        <w:t>займа от</w:t>
      </w:r>
      <w:r w:rsidRPr="000D4C9E">
        <w:rPr>
          <w:lang w:val="x-none"/>
        </w:rPr>
        <w:t xml:space="preserve"> "__"__________ ____ г. N _____ (далее - Основной договор).</w:t>
      </w:r>
    </w:p>
    <w:p w14:paraId="2CB8DDDE" w14:textId="77777777" w:rsidR="002D6784" w:rsidRPr="000D4C9E" w:rsidRDefault="002D6784" w:rsidP="002D6784">
      <w:pPr>
        <w:ind w:firstLine="567"/>
        <w:jc w:val="both"/>
        <w:rPr>
          <w:lang w:val="x-none"/>
        </w:rPr>
      </w:pPr>
    </w:p>
    <w:p w14:paraId="4B2455E1" w14:textId="77777777" w:rsidR="002D6784" w:rsidRPr="000D4C9E" w:rsidRDefault="002D6784" w:rsidP="002D6784">
      <w:pPr>
        <w:ind w:firstLine="567"/>
        <w:jc w:val="both"/>
        <w:rPr>
          <w:lang w:val="x-none"/>
        </w:rPr>
      </w:pPr>
      <w:r w:rsidRPr="000D4C9E">
        <w:rPr>
          <w:lang w:val="x-none"/>
        </w:rPr>
        <w:t>1.</w:t>
      </w:r>
      <w:r w:rsidRPr="000D4C9E">
        <w:t>2</w:t>
      </w:r>
      <w:r w:rsidRPr="000D4C9E">
        <w:rPr>
          <w:lang w:val="x-none"/>
        </w:rPr>
        <w:t xml:space="preserve">. </w:t>
      </w:r>
      <w:r w:rsidRPr="000D4C9E">
        <w:t>Объект</w:t>
      </w:r>
      <w:r w:rsidRPr="000D4C9E">
        <w:rPr>
          <w:lang w:val="x-none"/>
        </w:rPr>
        <w:t xml:space="preserve"> ипотеки </w:t>
      </w:r>
    </w:p>
    <w:tbl>
      <w:tblPr>
        <w:tblStyle w:val="afe"/>
        <w:tblW w:w="9918" w:type="dxa"/>
        <w:tblLook w:val="04A0" w:firstRow="1" w:lastRow="0" w:firstColumn="1" w:lastColumn="0" w:noHBand="0" w:noVBand="1"/>
      </w:tblPr>
      <w:tblGrid>
        <w:gridCol w:w="696"/>
        <w:gridCol w:w="4686"/>
        <w:gridCol w:w="4536"/>
      </w:tblGrid>
      <w:tr w:rsidR="002D6784" w:rsidRPr="000D4C9E" w14:paraId="6F2A6308" w14:textId="77777777" w:rsidTr="007A582C">
        <w:tc>
          <w:tcPr>
            <w:tcW w:w="696" w:type="dxa"/>
          </w:tcPr>
          <w:p w14:paraId="4BFF7679" w14:textId="77777777" w:rsidR="002D6784" w:rsidRPr="000D4C9E" w:rsidRDefault="002D6784" w:rsidP="007A582C">
            <w:pPr>
              <w:jc w:val="both"/>
              <w:rPr>
                <w:lang w:eastAsia="ru-RU"/>
              </w:rPr>
            </w:pPr>
            <w:r w:rsidRPr="000D4C9E">
              <w:rPr>
                <w:lang w:eastAsia="ru-RU"/>
              </w:rPr>
              <w:t>1.1.</w:t>
            </w:r>
          </w:p>
        </w:tc>
        <w:tc>
          <w:tcPr>
            <w:tcW w:w="4686" w:type="dxa"/>
          </w:tcPr>
          <w:p w14:paraId="2270E2B7" w14:textId="77777777" w:rsidR="002D6784" w:rsidRPr="000D4C9E" w:rsidRDefault="002D6784" w:rsidP="007A582C">
            <w:pPr>
              <w:jc w:val="both"/>
              <w:rPr>
                <w:b/>
                <w:bCs/>
                <w:lang w:eastAsia="ru-RU"/>
              </w:rPr>
            </w:pPr>
            <w:r w:rsidRPr="000D4C9E">
              <w:rPr>
                <w:b/>
                <w:bCs/>
                <w:lang w:eastAsia="ru-RU"/>
              </w:rPr>
              <w:t>Вид объекта</w:t>
            </w:r>
          </w:p>
        </w:tc>
        <w:tc>
          <w:tcPr>
            <w:tcW w:w="4536" w:type="dxa"/>
          </w:tcPr>
          <w:p w14:paraId="5FB64964" w14:textId="77777777" w:rsidR="002D6784" w:rsidRPr="000D4C9E" w:rsidRDefault="002D6784" w:rsidP="007A582C">
            <w:pPr>
              <w:jc w:val="center"/>
              <w:rPr>
                <w:b/>
                <w:bCs/>
                <w:i/>
                <w:iCs/>
                <w:lang w:eastAsia="ru-RU"/>
              </w:rPr>
            </w:pPr>
            <w:r w:rsidRPr="000D4C9E">
              <w:rPr>
                <w:b/>
                <w:bCs/>
                <w:i/>
                <w:iCs/>
                <w:lang w:eastAsia="ru-RU"/>
              </w:rPr>
              <w:t>Нежилое помещение</w:t>
            </w:r>
          </w:p>
        </w:tc>
      </w:tr>
      <w:tr w:rsidR="002D6784" w:rsidRPr="000D4C9E" w14:paraId="15B5C997" w14:textId="77777777" w:rsidTr="007A582C">
        <w:tc>
          <w:tcPr>
            <w:tcW w:w="696" w:type="dxa"/>
          </w:tcPr>
          <w:p w14:paraId="482624B7" w14:textId="77777777" w:rsidR="002D6784" w:rsidRPr="000D4C9E" w:rsidRDefault="002D6784" w:rsidP="007A582C">
            <w:pPr>
              <w:jc w:val="both"/>
              <w:rPr>
                <w:lang w:eastAsia="ru-RU"/>
              </w:rPr>
            </w:pPr>
            <w:r w:rsidRPr="000D4C9E">
              <w:rPr>
                <w:lang w:eastAsia="ru-RU"/>
              </w:rPr>
              <w:t>1.2.</w:t>
            </w:r>
          </w:p>
        </w:tc>
        <w:tc>
          <w:tcPr>
            <w:tcW w:w="4686" w:type="dxa"/>
          </w:tcPr>
          <w:p w14:paraId="7A5B4F3A" w14:textId="77777777" w:rsidR="002D6784" w:rsidRPr="000D4C9E" w:rsidRDefault="002D6784" w:rsidP="007A582C">
            <w:pPr>
              <w:jc w:val="both"/>
              <w:rPr>
                <w:lang w:eastAsia="ru-RU"/>
              </w:rPr>
            </w:pPr>
            <w:r w:rsidRPr="000D4C9E">
              <w:rPr>
                <w:lang w:eastAsia="ru-RU"/>
              </w:rPr>
              <w:t>Условный номер</w:t>
            </w:r>
          </w:p>
        </w:tc>
        <w:tc>
          <w:tcPr>
            <w:tcW w:w="4536" w:type="dxa"/>
          </w:tcPr>
          <w:p w14:paraId="1BFB609B" w14:textId="77777777" w:rsidR="002D6784" w:rsidRPr="000D4C9E" w:rsidRDefault="002D6784" w:rsidP="007A582C">
            <w:pPr>
              <w:jc w:val="center"/>
              <w:rPr>
                <w:i/>
                <w:iCs/>
                <w:lang w:eastAsia="ru-RU"/>
              </w:rPr>
            </w:pPr>
          </w:p>
        </w:tc>
      </w:tr>
      <w:tr w:rsidR="002D6784" w:rsidRPr="000D4C9E" w14:paraId="0200F215" w14:textId="77777777" w:rsidTr="007A582C">
        <w:tc>
          <w:tcPr>
            <w:tcW w:w="696" w:type="dxa"/>
          </w:tcPr>
          <w:p w14:paraId="7A0370EE" w14:textId="77777777" w:rsidR="002D6784" w:rsidRPr="000D4C9E" w:rsidRDefault="002D6784" w:rsidP="007A582C">
            <w:pPr>
              <w:jc w:val="both"/>
              <w:rPr>
                <w:lang w:eastAsia="ru-RU"/>
              </w:rPr>
            </w:pPr>
            <w:r w:rsidRPr="000D4C9E">
              <w:rPr>
                <w:lang w:eastAsia="ru-RU"/>
              </w:rPr>
              <w:t>1.3.</w:t>
            </w:r>
          </w:p>
        </w:tc>
        <w:tc>
          <w:tcPr>
            <w:tcW w:w="4686" w:type="dxa"/>
          </w:tcPr>
          <w:p w14:paraId="71105ACF" w14:textId="77777777" w:rsidR="002D6784" w:rsidRPr="000D4C9E" w:rsidRDefault="002D6784" w:rsidP="007A582C">
            <w:pPr>
              <w:jc w:val="both"/>
              <w:rPr>
                <w:lang w:eastAsia="ru-RU"/>
              </w:rPr>
            </w:pPr>
            <w:r w:rsidRPr="000D4C9E">
              <w:rPr>
                <w:lang w:eastAsia="ru-RU"/>
              </w:rPr>
              <w:t>Кадастровый номер</w:t>
            </w:r>
          </w:p>
        </w:tc>
        <w:tc>
          <w:tcPr>
            <w:tcW w:w="4536" w:type="dxa"/>
          </w:tcPr>
          <w:p w14:paraId="1B78BD40" w14:textId="77777777" w:rsidR="002D6784" w:rsidRPr="000D4C9E" w:rsidRDefault="002D6784" w:rsidP="007A582C">
            <w:pPr>
              <w:jc w:val="center"/>
              <w:rPr>
                <w:i/>
                <w:iCs/>
                <w:lang w:eastAsia="ru-RU"/>
              </w:rPr>
            </w:pPr>
          </w:p>
        </w:tc>
      </w:tr>
      <w:tr w:rsidR="002D6784" w:rsidRPr="000D4C9E" w14:paraId="5B0B15BA" w14:textId="77777777" w:rsidTr="007A582C">
        <w:tc>
          <w:tcPr>
            <w:tcW w:w="696" w:type="dxa"/>
          </w:tcPr>
          <w:p w14:paraId="7953BB16" w14:textId="77777777" w:rsidR="002D6784" w:rsidRPr="000D4C9E" w:rsidRDefault="002D6784" w:rsidP="007A582C">
            <w:pPr>
              <w:jc w:val="both"/>
              <w:rPr>
                <w:lang w:eastAsia="ru-RU"/>
              </w:rPr>
            </w:pPr>
            <w:r w:rsidRPr="000D4C9E">
              <w:rPr>
                <w:lang w:eastAsia="ru-RU"/>
              </w:rPr>
              <w:t>1.4.</w:t>
            </w:r>
          </w:p>
        </w:tc>
        <w:tc>
          <w:tcPr>
            <w:tcW w:w="4686" w:type="dxa"/>
          </w:tcPr>
          <w:p w14:paraId="1C3D2253" w14:textId="77777777" w:rsidR="002D6784" w:rsidRPr="000D4C9E" w:rsidRDefault="002D6784" w:rsidP="007A582C">
            <w:pPr>
              <w:jc w:val="both"/>
              <w:rPr>
                <w:lang w:eastAsia="ru-RU"/>
              </w:rPr>
            </w:pPr>
            <w:r w:rsidRPr="000D4C9E">
              <w:rPr>
                <w:lang w:eastAsia="ru-RU"/>
              </w:rPr>
              <w:t>Дата постановки на кадастровый учет</w:t>
            </w:r>
          </w:p>
        </w:tc>
        <w:tc>
          <w:tcPr>
            <w:tcW w:w="4536" w:type="dxa"/>
          </w:tcPr>
          <w:p w14:paraId="705A80C6" w14:textId="77777777" w:rsidR="002D6784" w:rsidRPr="000D4C9E" w:rsidRDefault="002D6784" w:rsidP="007A582C">
            <w:pPr>
              <w:jc w:val="center"/>
              <w:rPr>
                <w:i/>
                <w:iCs/>
                <w:lang w:eastAsia="ru-RU"/>
              </w:rPr>
            </w:pPr>
          </w:p>
        </w:tc>
      </w:tr>
      <w:tr w:rsidR="002D6784" w:rsidRPr="000D4C9E" w14:paraId="7A99791F" w14:textId="77777777" w:rsidTr="007A582C">
        <w:tc>
          <w:tcPr>
            <w:tcW w:w="696" w:type="dxa"/>
          </w:tcPr>
          <w:p w14:paraId="534D6CB1" w14:textId="77777777" w:rsidR="002D6784" w:rsidRPr="000D4C9E" w:rsidRDefault="002D6784" w:rsidP="007A582C">
            <w:pPr>
              <w:jc w:val="both"/>
              <w:rPr>
                <w:lang w:eastAsia="ru-RU"/>
              </w:rPr>
            </w:pPr>
            <w:r w:rsidRPr="000D4C9E">
              <w:rPr>
                <w:lang w:eastAsia="ru-RU"/>
              </w:rPr>
              <w:t>1.5.</w:t>
            </w:r>
          </w:p>
        </w:tc>
        <w:tc>
          <w:tcPr>
            <w:tcW w:w="4686" w:type="dxa"/>
          </w:tcPr>
          <w:p w14:paraId="5C4FA042" w14:textId="77777777" w:rsidR="002D6784" w:rsidRPr="000D4C9E" w:rsidRDefault="002D6784" w:rsidP="007A582C">
            <w:pPr>
              <w:jc w:val="both"/>
              <w:rPr>
                <w:lang w:eastAsia="ru-RU"/>
              </w:rPr>
            </w:pPr>
            <w:r w:rsidRPr="000D4C9E">
              <w:rPr>
                <w:lang w:eastAsia="ru-RU"/>
              </w:rPr>
              <w:t>Адрес (местоположение)</w:t>
            </w:r>
            <w:r w:rsidRPr="000D4C9E">
              <w:rPr>
                <w:lang w:eastAsia="ru-RU"/>
              </w:rPr>
              <w:tab/>
            </w:r>
          </w:p>
        </w:tc>
        <w:tc>
          <w:tcPr>
            <w:tcW w:w="4536" w:type="dxa"/>
          </w:tcPr>
          <w:p w14:paraId="75C3FBA2" w14:textId="77777777" w:rsidR="002D6784" w:rsidRPr="000D4C9E" w:rsidRDefault="002D6784" w:rsidP="007A582C">
            <w:pPr>
              <w:jc w:val="center"/>
              <w:rPr>
                <w:i/>
                <w:iCs/>
                <w:lang w:eastAsia="ru-RU"/>
              </w:rPr>
            </w:pPr>
          </w:p>
        </w:tc>
      </w:tr>
      <w:tr w:rsidR="002D6784" w:rsidRPr="000D4C9E" w14:paraId="0CE91A05" w14:textId="77777777" w:rsidTr="007A582C">
        <w:tc>
          <w:tcPr>
            <w:tcW w:w="696" w:type="dxa"/>
          </w:tcPr>
          <w:p w14:paraId="6CC8A374" w14:textId="77777777" w:rsidR="002D6784" w:rsidRPr="000D4C9E" w:rsidRDefault="002D6784" w:rsidP="007A582C">
            <w:pPr>
              <w:jc w:val="both"/>
              <w:rPr>
                <w:lang w:eastAsia="ru-RU"/>
              </w:rPr>
            </w:pPr>
            <w:r w:rsidRPr="000D4C9E">
              <w:rPr>
                <w:lang w:eastAsia="ru-RU"/>
              </w:rPr>
              <w:t>1.6.</w:t>
            </w:r>
          </w:p>
        </w:tc>
        <w:tc>
          <w:tcPr>
            <w:tcW w:w="4686" w:type="dxa"/>
          </w:tcPr>
          <w:p w14:paraId="68338975" w14:textId="77777777" w:rsidR="002D6784" w:rsidRPr="000D4C9E" w:rsidRDefault="002D6784" w:rsidP="007A582C">
            <w:pPr>
              <w:jc w:val="both"/>
              <w:rPr>
                <w:lang w:eastAsia="ru-RU"/>
              </w:rPr>
            </w:pPr>
            <w:r w:rsidRPr="000D4C9E">
              <w:rPr>
                <w:lang w:eastAsia="ru-RU"/>
              </w:rPr>
              <w:t>Площадь или иная основная характеристика и ее значение</w:t>
            </w:r>
          </w:p>
        </w:tc>
        <w:tc>
          <w:tcPr>
            <w:tcW w:w="4536" w:type="dxa"/>
          </w:tcPr>
          <w:p w14:paraId="1C2D3223" w14:textId="77777777" w:rsidR="002D6784" w:rsidRPr="000D4C9E" w:rsidRDefault="002D6784" w:rsidP="007A582C">
            <w:pPr>
              <w:jc w:val="center"/>
              <w:rPr>
                <w:i/>
                <w:iCs/>
                <w:lang w:eastAsia="ru-RU"/>
              </w:rPr>
            </w:pPr>
          </w:p>
        </w:tc>
      </w:tr>
      <w:tr w:rsidR="002D6784" w:rsidRPr="000D4C9E" w14:paraId="6B63A400" w14:textId="77777777" w:rsidTr="007A582C">
        <w:tc>
          <w:tcPr>
            <w:tcW w:w="696" w:type="dxa"/>
          </w:tcPr>
          <w:p w14:paraId="6597F939" w14:textId="77777777" w:rsidR="002D6784" w:rsidRPr="000D4C9E" w:rsidRDefault="002D6784" w:rsidP="007A582C">
            <w:pPr>
              <w:jc w:val="both"/>
              <w:rPr>
                <w:lang w:eastAsia="ru-RU"/>
              </w:rPr>
            </w:pPr>
            <w:r w:rsidRPr="000D4C9E">
              <w:rPr>
                <w:lang w:eastAsia="ru-RU"/>
              </w:rPr>
              <w:t>1.7.</w:t>
            </w:r>
          </w:p>
        </w:tc>
        <w:tc>
          <w:tcPr>
            <w:tcW w:w="4686" w:type="dxa"/>
          </w:tcPr>
          <w:p w14:paraId="1240DD85" w14:textId="77777777" w:rsidR="002D6784" w:rsidRPr="000D4C9E" w:rsidRDefault="002D6784" w:rsidP="007A582C">
            <w:pPr>
              <w:jc w:val="both"/>
              <w:rPr>
                <w:lang w:eastAsia="ru-RU"/>
              </w:rPr>
            </w:pPr>
            <w:r w:rsidRPr="000D4C9E">
              <w:rPr>
                <w:lang w:eastAsia="ru-RU"/>
              </w:rPr>
              <w:t>Виды разрешенного использования</w:t>
            </w:r>
          </w:p>
        </w:tc>
        <w:tc>
          <w:tcPr>
            <w:tcW w:w="4536" w:type="dxa"/>
          </w:tcPr>
          <w:p w14:paraId="5D7EFAAD" w14:textId="77777777" w:rsidR="002D6784" w:rsidRPr="000D4C9E" w:rsidRDefault="002D6784" w:rsidP="007A582C">
            <w:pPr>
              <w:jc w:val="center"/>
              <w:rPr>
                <w:i/>
                <w:iCs/>
                <w:lang w:eastAsia="ru-RU"/>
              </w:rPr>
            </w:pPr>
          </w:p>
        </w:tc>
      </w:tr>
      <w:tr w:rsidR="002D6784" w:rsidRPr="000D4C9E" w14:paraId="243838FF" w14:textId="77777777" w:rsidTr="007A582C">
        <w:tc>
          <w:tcPr>
            <w:tcW w:w="696" w:type="dxa"/>
          </w:tcPr>
          <w:p w14:paraId="68977614" w14:textId="77777777" w:rsidR="002D6784" w:rsidRPr="000D4C9E" w:rsidRDefault="002D6784" w:rsidP="007A582C">
            <w:pPr>
              <w:jc w:val="both"/>
              <w:rPr>
                <w:lang w:eastAsia="ru-RU"/>
              </w:rPr>
            </w:pPr>
            <w:r w:rsidRPr="000D4C9E">
              <w:rPr>
                <w:lang w:eastAsia="ru-RU"/>
              </w:rPr>
              <w:t>1.8.</w:t>
            </w:r>
          </w:p>
        </w:tc>
        <w:tc>
          <w:tcPr>
            <w:tcW w:w="4686" w:type="dxa"/>
          </w:tcPr>
          <w:p w14:paraId="1599D4A1" w14:textId="77777777" w:rsidR="002D6784" w:rsidRPr="000D4C9E" w:rsidRDefault="002D6784" w:rsidP="007A582C">
            <w:pPr>
              <w:jc w:val="both"/>
              <w:rPr>
                <w:lang w:eastAsia="ru-RU"/>
              </w:rPr>
            </w:pPr>
            <w:r w:rsidRPr="000D4C9E">
              <w:rPr>
                <w:lang w:eastAsia="ru-RU"/>
              </w:rPr>
              <w:t>Год ввода в эксплуатацию по завершении строительства</w:t>
            </w:r>
          </w:p>
        </w:tc>
        <w:tc>
          <w:tcPr>
            <w:tcW w:w="4536" w:type="dxa"/>
          </w:tcPr>
          <w:p w14:paraId="497EE587" w14:textId="77777777" w:rsidR="002D6784" w:rsidRPr="000D4C9E" w:rsidRDefault="002D6784" w:rsidP="007A582C">
            <w:pPr>
              <w:jc w:val="center"/>
              <w:rPr>
                <w:i/>
                <w:iCs/>
                <w:lang w:eastAsia="ru-RU"/>
              </w:rPr>
            </w:pPr>
          </w:p>
        </w:tc>
      </w:tr>
      <w:tr w:rsidR="002D6784" w:rsidRPr="000D4C9E" w14:paraId="3F9296BD" w14:textId="77777777" w:rsidTr="007A582C">
        <w:tc>
          <w:tcPr>
            <w:tcW w:w="696" w:type="dxa"/>
          </w:tcPr>
          <w:p w14:paraId="1BEF5705" w14:textId="77777777" w:rsidR="002D6784" w:rsidRPr="000D4C9E" w:rsidRDefault="002D6784" w:rsidP="007A582C">
            <w:pPr>
              <w:jc w:val="both"/>
              <w:rPr>
                <w:lang w:eastAsia="ru-RU"/>
              </w:rPr>
            </w:pPr>
            <w:r w:rsidRPr="000D4C9E">
              <w:rPr>
                <w:lang w:eastAsia="ru-RU"/>
              </w:rPr>
              <w:t>1.9.</w:t>
            </w:r>
          </w:p>
        </w:tc>
        <w:tc>
          <w:tcPr>
            <w:tcW w:w="4686" w:type="dxa"/>
          </w:tcPr>
          <w:p w14:paraId="47EA2020" w14:textId="77777777" w:rsidR="002D6784" w:rsidRPr="000D4C9E" w:rsidRDefault="002D6784" w:rsidP="007A582C">
            <w:pPr>
              <w:jc w:val="both"/>
              <w:rPr>
                <w:lang w:eastAsia="ru-RU"/>
              </w:rPr>
            </w:pPr>
            <w:r w:rsidRPr="000D4C9E">
              <w:rPr>
                <w:lang w:eastAsia="ru-RU"/>
              </w:rPr>
              <w:t>Количество этажей в здании, где расположено помещение</w:t>
            </w:r>
          </w:p>
        </w:tc>
        <w:tc>
          <w:tcPr>
            <w:tcW w:w="4536" w:type="dxa"/>
          </w:tcPr>
          <w:p w14:paraId="7BDF4623" w14:textId="77777777" w:rsidR="002D6784" w:rsidRPr="000D4C9E" w:rsidRDefault="002D6784" w:rsidP="007A582C">
            <w:pPr>
              <w:jc w:val="center"/>
              <w:rPr>
                <w:i/>
                <w:iCs/>
                <w:lang w:eastAsia="ru-RU"/>
              </w:rPr>
            </w:pPr>
          </w:p>
        </w:tc>
      </w:tr>
      <w:tr w:rsidR="002D6784" w:rsidRPr="000D4C9E" w14:paraId="7EDF1245" w14:textId="77777777" w:rsidTr="007A582C">
        <w:tc>
          <w:tcPr>
            <w:tcW w:w="696" w:type="dxa"/>
          </w:tcPr>
          <w:p w14:paraId="75ADAB65" w14:textId="77777777" w:rsidR="002D6784" w:rsidRPr="000D4C9E" w:rsidRDefault="002D6784" w:rsidP="007A582C">
            <w:pPr>
              <w:jc w:val="both"/>
              <w:rPr>
                <w:lang w:eastAsia="ru-RU"/>
              </w:rPr>
            </w:pPr>
            <w:r w:rsidRPr="000D4C9E">
              <w:rPr>
                <w:lang w:eastAsia="ru-RU"/>
              </w:rPr>
              <w:t>1.10.</w:t>
            </w:r>
          </w:p>
        </w:tc>
        <w:tc>
          <w:tcPr>
            <w:tcW w:w="4686" w:type="dxa"/>
          </w:tcPr>
          <w:p w14:paraId="2295409F" w14:textId="77777777" w:rsidR="002D6784" w:rsidRPr="000D4C9E" w:rsidRDefault="002D6784" w:rsidP="007A582C">
            <w:pPr>
              <w:jc w:val="both"/>
              <w:rPr>
                <w:lang w:eastAsia="ru-RU"/>
              </w:rPr>
            </w:pPr>
            <w:r w:rsidRPr="000D4C9E">
              <w:rPr>
                <w:lang w:eastAsia="ru-RU"/>
              </w:rPr>
              <w:t>Номер этажа, на котором расположено помещение</w:t>
            </w:r>
          </w:p>
        </w:tc>
        <w:tc>
          <w:tcPr>
            <w:tcW w:w="4536" w:type="dxa"/>
          </w:tcPr>
          <w:p w14:paraId="52DCE236" w14:textId="77777777" w:rsidR="002D6784" w:rsidRPr="000D4C9E" w:rsidRDefault="002D6784" w:rsidP="007A582C">
            <w:pPr>
              <w:jc w:val="center"/>
              <w:rPr>
                <w:i/>
                <w:iCs/>
                <w:lang w:eastAsia="ru-RU"/>
              </w:rPr>
            </w:pPr>
          </w:p>
        </w:tc>
      </w:tr>
      <w:tr w:rsidR="002D6784" w:rsidRPr="000D4C9E" w14:paraId="5C9BB4AF" w14:textId="77777777" w:rsidTr="007A582C">
        <w:tc>
          <w:tcPr>
            <w:tcW w:w="696" w:type="dxa"/>
          </w:tcPr>
          <w:p w14:paraId="4ECCED68" w14:textId="77777777" w:rsidR="002D6784" w:rsidRPr="000D4C9E" w:rsidRDefault="002D6784" w:rsidP="007A582C">
            <w:pPr>
              <w:jc w:val="both"/>
              <w:rPr>
                <w:lang w:eastAsia="ru-RU"/>
              </w:rPr>
            </w:pPr>
            <w:r w:rsidRPr="000D4C9E">
              <w:rPr>
                <w:lang w:eastAsia="ru-RU"/>
              </w:rPr>
              <w:t>1.11.</w:t>
            </w:r>
          </w:p>
        </w:tc>
        <w:tc>
          <w:tcPr>
            <w:tcW w:w="4686" w:type="dxa"/>
          </w:tcPr>
          <w:p w14:paraId="26BC90DD" w14:textId="77777777" w:rsidR="002D6784" w:rsidRPr="000D4C9E" w:rsidRDefault="002D6784" w:rsidP="007A582C">
            <w:pPr>
              <w:jc w:val="both"/>
              <w:rPr>
                <w:lang w:eastAsia="ru-RU"/>
              </w:rPr>
            </w:pPr>
            <w:r w:rsidRPr="000D4C9E">
              <w:rPr>
                <w:lang w:eastAsia="ru-RU"/>
              </w:rPr>
              <w:t>Наименование права, в силу которого имущество, предлагаемое в качестве обеспечения/находящегося в залоге, принадлежит/используется залогодателем</w:t>
            </w:r>
          </w:p>
        </w:tc>
        <w:tc>
          <w:tcPr>
            <w:tcW w:w="4536" w:type="dxa"/>
          </w:tcPr>
          <w:p w14:paraId="2B0E3F36" w14:textId="77777777" w:rsidR="002D6784" w:rsidRPr="000D4C9E" w:rsidRDefault="002D6784" w:rsidP="007A582C">
            <w:pPr>
              <w:jc w:val="center"/>
              <w:rPr>
                <w:i/>
                <w:iCs/>
                <w:lang w:eastAsia="ru-RU"/>
              </w:rPr>
            </w:pPr>
          </w:p>
        </w:tc>
      </w:tr>
      <w:tr w:rsidR="002D6784" w:rsidRPr="000D4C9E" w14:paraId="34C320C4" w14:textId="77777777" w:rsidTr="007A582C">
        <w:tc>
          <w:tcPr>
            <w:tcW w:w="696" w:type="dxa"/>
          </w:tcPr>
          <w:p w14:paraId="5C6F9502" w14:textId="77777777" w:rsidR="002D6784" w:rsidRPr="000D4C9E" w:rsidRDefault="002D6784" w:rsidP="007A582C">
            <w:pPr>
              <w:jc w:val="both"/>
              <w:rPr>
                <w:lang w:eastAsia="ru-RU"/>
              </w:rPr>
            </w:pPr>
            <w:r w:rsidRPr="000D4C9E">
              <w:rPr>
                <w:lang w:eastAsia="ru-RU"/>
              </w:rPr>
              <w:t>1.12</w:t>
            </w:r>
          </w:p>
        </w:tc>
        <w:tc>
          <w:tcPr>
            <w:tcW w:w="4686" w:type="dxa"/>
          </w:tcPr>
          <w:p w14:paraId="3FB45C19" w14:textId="77777777" w:rsidR="002D6784" w:rsidRPr="000D4C9E" w:rsidRDefault="002D6784" w:rsidP="007A582C">
            <w:pPr>
              <w:jc w:val="both"/>
              <w:rPr>
                <w:lang w:eastAsia="ru-RU"/>
              </w:rPr>
            </w:pPr>
            <w:r w:rsidRPr="000D4C9E">
              <w:rPr>
                <w:lang w:eastAsia="ru-RU"/>
              </w:rPr>
              <w:t>Правообладатель</w:t>
            </w:r>
          </w:p>
        </w:tc>
        <w:tc>
          <w:tcPr>
            <w:tcW w:w="4536" w:type="dxa"/>
          </w:tcPr>
          <w:p w14:paraId="053DF3EB" w14:textId="77777777" w:rsidR="002D6784" w:rsidRPr="000D4C9E" w:rsidRDefault="002D6784" w:rsidP="007A582C">
            <w:pPr>
              <w:jc w:val="center"/>
              <w:rPr>
                <w:i/>
                <w:iCs/>
                <w:lang w:eastAsia="ru-RU"/>
              </w:rPr>
            </w:pPr>
          </w:p>
        </w:tc>
      </w:tr>
      <w:tr w:rsidR="002D6784" w:rsidRPr="000D4C9E" w14:paraId="551E7FBA" w14:textId="77777777" w:rsidTr="007A582C">
        <w:tc>
          <w:tcPr>
            <w:tcW w:w="696" w:type="dxa"/>
          </w:tcPr>
          <w:p w14:paraId="3CCCC0FE" w14:textId="77777777" w:rsidR="002D6784" w:rsidRPr="000D4C9E" w:rsidRDefault="002D6784" w:rsidP="007A582C">
            <w:pPr>
              <w:jc w:val="both"/>
              <w:rPr>
                <w:lang w:eastAsia="ru-RU"/>
              </w:rPr>
            </w:pPr>
            <w:r w:rsidRPr="000D4C9E">
              <w:rPr>
                <w:lang w:eastAsia="ru-RU"/>
              </w:rPr>
              <w:t>1.13.</w:t>
            </w:r>
          </w:p>
        </w:tc>
        <w:tc>
          <w:tcPr>
            <w:tcW w:w="4686" w:type="dxa"/>
          </w:tcPr>
          <w:p w14:paraId="1614962F" w14:textId="77777777" w:rsidR="002D6784" w:rsidRPr="000D4C9E" w:rsidRDefault="002D6784" w:rsidP="007A582C">
            <w:pPr>
              <w:jc w:val="both"/>
              <w:rPr>
                <w:lang w:eastAsia="ru-RU"/>
              </w:rPr>
            </w:pPr>
            <w:r w:rsidRPr="000D4C9E">
              <w:rPr>
                <w:lang w:eastAsia="ru-RU"/>
              </w:rPr>
              <w:t>Номер государственной регистрации права</w:t>
            </w:r>
          </w:p>
        </w:tc>
        <w:tc>
          <w:tcPr>
            <w:tcW w:w="4536" w:type="dxa"/>
          </w:tcPr>
          <w:p w14:paraId="2ED24E9C" w14:textId="77777777" w:rsidR="002D6784" w:rsidRPr="000D4C9E" w:rsidRDefault="002D6784" w:rsidP="007A582C">
            <w:pPr>
              <w:jc w:val="center"/>
              <w:rPr>
                <w:i/>
                <w:iCs/>
                <w:lang w:eastAsia="ru-RU"/>
              </w:rPr>
            </w:pPr>
          </w:p>
        </w:tc>
      </w:tr>
      <w:tr w:rsidR="002D6784" w:rsidRPr="000D4C9E" w14:paraId="37908BFE" w14:textId="77777777" w:rsidTr="007A582C">
        <w:tc>
          <w:tcPr>
            <w:tcW w:w="696" w:type="dxa"/>
          </w:tcPr>
          <w:p w14:paraId="0E16E03C" w14:textId="77777777" w:rsidR="002D6784" w:rsidRPr="000D4C9E" w:rsidRDefault="002D6784" w:rsidP="007A582C">
            <w:pPr>
              <w:jc w:val="both"/>
              <w:rPr>
                <w:lang w:eastAsia="ru-RU"/>
              </w:rPr>
            </w:pPr>
            <w:r w:rsidRPr="000D4C9E">
              <w:rPr>
                <w:lang w:eastAsia="ru-RU"/>
              </w:rPr>
              <w:t>1.14.</w:t>
            </w:r>
          </w:p>
        </w:tc>
        <w:tc>
          <w:tcPr>
            <w:tcW w:w="4686" w:type="dxa"/>
          </w:tcPr>
          <w:p w14:paraId="1EA51339" w14:textId="77777777" w:rsidR="002D6784" w:rsidRPr="000D4C9E" w:rsidRDefault="002D6784" w:rsidP="007A582C">
            <w:pPr>
              <w:jc w:val="both"/>
              <w:rPr>
                <w:lang w:eastAsia="ru-RU"/>
              </w:rPr>
            </w:pPr>
            <w:r w:rsidRPr="000D4C9E">
              <w:rPr>
                <w:lang w:eastAsia="ru-RU"/>
              </w:rPr>
              <w:t>Дата государственной регистрации права</w:t>
            </w:r>
          </w:p>
        </w:tc>
        <w:tc>
          <w:tcPr>
            <w:tcW w:w="4536" w:type="dxa"/>
          </w:tcPr>
          <w:p w14:paraId="3DDF38BD" w14:textId="77777777" w:rsidR="002D6784" w:rsidRPr="000D4C9E" w:rsidRDefault="002D6784" w:rsidP="007A582C">
            <w:pPr>
              <w:jc w:val="center"/>
              <w:rPr>
                <w:i/>
                <w:iCs/>
                <w:lang w:eastAsia="ru-RU"/>
              </w:rPr>
            </w:pPr>
          </w:p>
        </w:tc>
      </w:tr>
      <w:tr w:rsidR="002D6784" w:rsidRPr="000D4C9E" w14:paraId="09741C1A" w14:textId="77777777" w:rsidTr="007A582C">
        <w:tc>
          <w:tcPr>
            <w:tcW w:w="696" w:type="dxa"/>
          </w:tcPr>
          <w:p w14:paraId="3F57673D" w14:textId="77777777" w:rsidR="002D6784" w:rsidRPr="000D4C9E" w:rsidRDefault="002D6784" w:rsidP="007A582C">
            <w:pPr>
              <w:jc w:val="both"/>
              <w:rPr>
                <w:lang w:eastAsia="ru-RU"/>
              </w:rPr>
            </w:pPr>
            <w:r w:rsidRPr="000D4C9E">
              <w:rPr>
                <w:lang w:eastAsia="ru-RU"/>
              </w:rPr>
              <w:t>1.15.</w:t>
            </w:r>
          </w:p>
        </w:tc>
        <w:tc>
          <w:tcPr>
            <w:tcW w:w="4686" w:type="dxa"/>
          </w:tcPr>
          <w:p w14:paraId="17207271" w14:textId="77777777" w:rsidR="002D6784" w:rsidRPr="000D4C9E" w:rsidRDefault="002D6784" w:rsidP="007A582C">
            <w:pPr>
              <w:jc w:val="both"/>
              <w:rPr>
                <w:lang w:eastAsia="ru-RU"/>
              </w:rPr>
            </w:pPr>
            <w:r w:rsidRPr="000D4C9E">
              <w:rPr>
                <w:lang w:eastAsia="ru-RU"/>
              </w:rPr>
              <w:t>Наименование органа, зарегистрировавшего право, в силу которого имущество, являющееся предметом ипотеки, принадлежит залогодателю</w:t>
            </w:r>
          </w:p>
        </w:tc>
        <w:tc>
          <w:tcPr>
            <w:tcW w:w="4536" w:type="dxa"/>
          </w:tcPr>
          <w:p w14:paraId="52D32660" w14:textId="77777777" w:rsidR="002D6784" w:rsidRPr="000D4C9E" w:rsidRDefault="002D6784" w:rsidP="007A582C">
            <w:pPr>
              <w:jc w:val="center"/>
              <w:rPr>
                <w:i/>
                <w:iCs/>
                <w:lang w:eastAsia="ru-RU"/>
              </w:rPr>
            </w:pPr>
          </w:p>
        </w:tc>
      </w:tr>
      <w:tr w:rsidR="002D6784" w:rsidRPr="000D4C9E" w14:paraId="6483DCB5" w14:textId="77777777" w:rsidTr="007A582C">
        <w:tc>
          <w:tcPr>
            <w:tcW w:w="696" w:type="dxa"/>
          </w:tcPr>
          <w:p w14:paraId="4666C226" w14:textId="77777777" w:rsidR="002D6784" w:rsidRPr="000D4C9E" w:rsidRDefault="002D6784" w:rsidP="007A582C">
            <w:pPr>
              <w:jc w:val="both"/>
              <w:rPr>
                <w:lang w:eastAsia="ru-RU"/>
              </w:rPr>
            </w:pPr>
            <w:r w:rsidRPr="000D4C9E">
              <w:rPr>
                <w:lang w:eastAsia="ru-RU"/>
              </w:rPr>
              <w:t>1.16.</w:t>
            </w:r>
          </w:p>
        </w:tc>
        <w:tc>
          <w:tcPr>
            <w:tcW w:w="4686" w:type="dxa"/>
          </w:tcPr>
          <w:p w14:paraId="6F330830" w14:textId="77777777" w:rsidR="002D6784" w:rsidRPr="000D4C9E" w:rsidRDefault="002D6784" w:rsidP="007A582C">
            <w:pPr>
              <w:jc w:val="both"/>
              <w:rPr>
                <w:lang w:eastAsia="ru-RU"/>
              </w:rPr>
            </w:pPr>
            <w:r w:rsidRPr="000D4C9E">
              <w:rPr>
                <w:lang w:eastAsia="ru-RU"/>
              </w:rPr>
              <w:t>Кадастровая стоимость объекта недвижимости</w:t>
            </w:r>
          </w:p>
        </w:tc>
        <w:tc>
          <w:tcPr>
            <w:tcW w:w="4536" w:type="dxa"/>
          </w:tcPr>
          <w:p w14:paraId="13CE1838" w14:textId="77777777" w:rsidR="002D6784" w:rsidRPr="000D4C9E" w:rsidRDefault="002D6784" w:rsidP="007A582C">
            <w:pPr>
              <w:jc w:val="center"/>
              <w:rPr>
                <w:i/>
                <w:iCs/>
                <w:lang w:eastAsia="ru-RU"/>
              </w:rPr>
            </w:pPr>
          </w:p>
        </w:tc>
      </w:tr>
    </w:tbl>
    <w:p w14:paraId="31B6E6B8" w14:textId="77777777" w:rsidR="002D6784" w:rsidRPr="000D4C9E" w:rsidRDefault="002D6784" w:rsidP="002D6784">
      <w:pPr>
        <w:jc w:val="both"/>
        <w:rPr>
          <w:lang w:val="x-none"/>
        </w:rPr>
      </w:pPr>
    </w:p>
    <w:p w14:paraId="50BDE7F3" w14:textId="77777777" w:rsidR="002D6784" w:rsidRPr="000D4C9E" w:rsidRDefault="002D6784" w:rsidP="002D6784">
      <w:pPr>
        <w:ind w:firstLine="567"/>
        <w:jc w:val="both"/>
        <w:rPr>
          <w:i/>
          <w:iCs/>
        </w:rPr>
      </w:pPr>
      <w:r w:rsidRPr="000D4C9E">
        <w:rPr>
          <w:lang w:val="x-none"/>
        </w:rPr>
        <w:t>1.</w:t>
      </w:r>
      <w:r w:rsidRPr="000D4C9E">
        <w:t>3</w:t>
      </w:r>
      <w:r w:rsidRPr="000D4C9E">
        <w:rPr>
          <w:lang w:val="x-none"/>
        </w:rPr>
        <w:t>. Одновременно с ипотекой здания (сооружения) по настоящему Договору в залог передается и право собственности (аренды) на земельный участок, занятый зданием (сооружением) и необходимый для его использования, площадью _____ (____________) кв. м., кадастровый номер _____________, категория земель: _____________________, разрешенное использование __________________, расположенный по адресу: _________________________</w:t>
      </w:r>
      <w:r w:rsidRPr="000D4C9E">
        <w:t>, срок аренды до ___ _____________ 20___ года</w:t>
      </w:r>
      <w:r w:rsidRPr="000D4C9E">
        <w:rPr>
          <w:i/>
          <w:iCs/>
        </w:rPr>
        <w:t>. (указываются все характеристики)</w:t>
      </w:r>
    </w:p>
    <w:p w14:paraId="20783D94" w14:textId="77777777" w:rsidR="002D6784" w:rsidRPr="000D4C9E" w:rsidRDefault="002D6784" w:rsidP="002D6784">
      <w:pPr>
        <w:ind w:firstLine="567"/>
        <w:jc w:val="both"/>
        <w:rPr>
          <w:lang w:val="x-none"/>
        </w:rPr>
      </w:pPr>
      <w:r w:rsidRPr="000D4C9E">
        <w:rPr>
          <w:lang w:val="x-none"/>
        </w:rPr>
        <w:t>1.</w:t>
      </w:r>
      <w:r w:rsidRPr="000D4C9E">
        <w:t>4</w:t>
      </w:r>
      <w:r w:rsidRPr="000D4C9E">
        <w:rPr>
          <w:lang w:val="x-none"/>
        </w:rPr>
        <w:t xml:space="preserve">. Земельный участок, указанный в п. 1.4 настоящего Договора принадлежит Залогодателю на праве собственности </w:t>
      </w:r>
      <w:r w:rsidRPr="000D4C9E">
        <w:t xml:space="preserve">(аренды) </w:t>
      </w:r>
      <w:r w:rsidRPr="000D4C9E">
        <w:rPr>
          <w:lang w:val="x-none"/>
        </w:rPr>
        <w:t>на основании ______________________, что подтверждается записью в Едином государственном реестре недвижимости от "___"______ ____ г. N ____ (Выписка из Единого государственного реестра недвижимости от "___"______ ____ г. N __, Приложение N ___).</w:t>
      </w:r>
    </w:p>
    <w:p w14:paraId="3FDF2A9C" w14:textId="77777777" w:rsidR="002D6784" w:rsidRPr="000D4C9E" w:rsidRDefault="002D6784" w:rsidP="002D6784">
      <w:pPr>
        <w:ind w:firstLine="567"/>
        <w:jc w:val="both"/>
      </w:pPr>
      <w:r w:rsidRPr="000D4C9E">
        <w:t xml:space="preserve">1.5. Объекты, указанные в п.1.2 и 1.3. в совокупности составляют Предмет Ипотеки. </w:t>
      </w:r>
    </w:p>
    <w:p w14:paraId="6F728653" w14:textId="77777777" w:rsidR="002D6784" w:rsidRPr="000D4C9E" w:rsidRDefault="002D6784" w:rsidP="002D6784">
      <w:pPr>
        <w:ind w:firstLine="567"/>
        <w:jc w:val="both"/>
      </w:pPr>
      <w:r w:rsidRPr="000D4C9E">
        <w:t xml:space="preserve">1.6. </w:t>
      </w:r>
      <w:r w:rsidRPr="000D4C9E">
        <w:rPr>
          <w:lang w:val="x-none"/>
        </w:rPr>
        <w:t>Стороны признают данное описание достаточным для описания Предмета</w:t>
      </w:r>
      <w:r w:rsidRPr="000D4C9E">
        <w:t xml:space="preserve"> ипотеки</w:t>
      </w:r>
      <w:r w:rsidRPr="000D4C9E">
        <w:rPr>
          <w:lang w:val="x-none"/>
        </w:rPr>
        <w:t>. Если фактические</w:t>
      </w:r>
      <w:r w:rsidRPr="000D4C9E">
        <w:t xml:space="preserve"> </w:t>
      </w:r>
      <w:r w:rsidRPr="000D4C9E">
        <w:rPr>
          <w:lang w:val="x-none"/>
        </w:rPr>
        <w:t xml:space="preserve">характеристики Предмета </w:t>
      </w:r>
      <w:r w:rsidRPr="000D4C9E">
        <w:t>ипотеки</w:t>
      </w:r>
      <w:r w:rsidRPr="000D4C9E">
        <w:rPr>
          <w:lang w:val="x-none"/>
        </w:rPr>
        <w:t xml:space="preserve"> на дату заключения настоящего Договора</w:t>
      </w:r>
      <w:r w:rsidRPr="000D4C9E">
        <w:t xml:space="preserve"> </w:t>
      </w:r>
      <w:r w:rsidRPr="000D4C9E">
        <w:rPr>
          <w:lang w:val="x-none"/>
        </w:rPr>
        <w:t>отличаются от указанных в настоящем пункте или изменятся после заключения</w:t>
      </w:r>
      <w:r w:rsidRPr="000D4C9E">
        <w:t xml:space="preserve"> </w:t>
      </w:r>
      <w:r w:rsidRPr="000D4C9E">
        <w:rPr>
          <w:lang w:val="x-none"/>
        </w:rPr>
        <w:t>настоящего Договора, то переданным в ипотеку считается имущество с</w:t>
      </w:r>
      <w:r w:rsidRPr="000D4C9E">
        <w:t xml:space="preserve"> </w:t>
      </w:r>
      <w:r w:rsidRPr="000D4C9E">
        <w:rPr>
          <w:lang w:val="x-none"/>
        </w:rPr>
        <w:t>фактически существующими характеристиками.</w:t>
      </w:r>
      <w:r w:rsidRPr="000D4C9E">
        <w:t xml:space="preserve"> </w:t>
      </w:r>
    </w:p>
    <w:p w14:paraId="17980E53" w14:textId="77777777" w:rsidR="002D6784" w:rsidRPr="000D4C9E" w:rsidRDefault="002D6784" w:rsidP="002D6784">
      <w:pPr>
        <w:ind w:firstLine="567"/>
        <w:jc w:val="both"/>
      </w:pPr>
      <w:r w:rsidRPr="000D4C9E">
        <w:t xml:space="preserve">Право залога распространяется на все неотделимые улучшения Предмета ипотеки. </w:t>
      </w:r>
    </w:p>
    <w:p w14:paraId="3F6A367B" w14:textId="77777777" w:rsidR="002D6784" w:rsidRPr="000D4C9E" w:rsidRDefault="002D6784" w:rsidP="002D6784">
      <w:pPr>
        <w:ind w:firstLine="567"/>
        <w:jc w:val="both"/>
      </w:pPr>
      <w:r w:rsidRPr="000D4C9E">
        <w:t>Право залога распространяется на все принадлежности, которые неотделимы от Предмета ипотеки.</w:t>
      </w:r>
    </w:p>
    <w:p w14:paraId="68B8EC97" w14:textId="77777777" w:rsidR="002D6784" w:rsidRPr="000D4C9E" w:rsidRDefault="002D6784" w:rsidP="002D6784">
      <w:pPr>
        <w:ind w:firstLine="567"/>
        <w:jc w:val="both"/>
      </w:pPr>
      <w:r w:rsidRPr="000D4C9E">
        <w:t xml:space="preserve">1.7. </w:t>
      </w:r>
      <w:r w:rsidRPr="000D4C9E">
        <w:rPr>
          <w:lang w:val="x-none"/>
        </w:rPr>
        <w:t>Стоимость здания (сооружения)</w:t>
      </w:r>
      <w:r w:rsidRPr="000D4C9E">
        <w:t>, указанного в п.1.2</w:t>
      </w:r>
      <w:r w:rsidRPr="000D4C9E">
        <w:rPr>
          <w:lang w:val="x-none"/>
        </w:rPr>
        <w:t xml:space="preserve"> составляет</w:t>
      </w:r>
      <w:r w:rsidRPr="000D4C9E">
        <w:t xml:space="preserve"> </w:t>
      </w:r>
      <w:r w:rsidRPr="000D4C9E">
        <w:rPr>
          <w:lang w:val="x-none"/>
        </w:rPr>
        <w:t>_________</w:t>
      </w:r>
      <w:r w:rsidRPr="000D4C9E">
        <w:t xml:space="preserve">_____ </w:t>
      </w:r>
      <w:r w:rsidRPr="000D4C9E">
        <w:rPr>
          <w:lang w:val="x-none"/>
        </w:rPr>
        <w:t>(______________________) рублей,</w:t>
      </w:r>
      <w:r w:rsidRPr="000D4C9E">
        <w:t xml:space="preserve"> и</w:t>
      </w:r>
      <w:r w:rsidRPr="000D4C9E">
        <w:rPr>
          <w:lang w:val="x-none"/>
        </w:rPr>
        <w:t xml:space="preserve"> устанавливается на основании</w:t>
      </w:r>
      <w:r w:rsidRPr="000D4C9E">
        <w:t xml:space="preserve"> </w:t>
      </w:r>
      <w:r w:rsidRPr="000D4C9E">
        <w:rPr>
          <w:i/>
          <w:iCs/>
        </w:rPr>
        <w:t>(выбрать нужное):</w:t>
      </w:r>
    </w:p>
    <w:p w14:paraId="195949E1" w14:textId="77777777" w:rsidR="002D6784" w:rsidRPr="000D4C9E" w:rsidRDefault="002D6784" w:rsidP="00CC5605">
      <w:pPr>
        <w:pStyle w:val="aff0"/>
        <w:numPr>
          <w:ilvl w:val="0"/>
          <w:numId w:val="28"/>
        </w:numPr>
        <w:ind w:left="0" w:firstLine="284"/>
        <w:jc w:val="both"/>
        <w:rPr>
          <w:rFonts w:ascii="Times New Roman" w:hAnsi="Times New Roman" w:cs="Times New Roman"/>
          <w:sz w:val="24"/>
          <w:szCs w:val="24"/>
          <w:lang w:val="x-none"/>
        </w:rPr>
      </w:pPr>
      <w:r w:rsidRPr="000D4C9E">
        <w:rPr>
          <w:rFonts w:ascii="Times New Roman" w:hAnsi="Times New Roman" w:cs="Times New Roman"/>
          <w:sz w:val="24"/>
          <w:szCs w:val="24"/>
          <w:lang w:val="x-none"/>
        </w:rPr>
        <w:t>рыночной стоимости, указанной в отчете об оценке ______________________</w:t>
      </w:r>
      <w:r w:rsidRPr="000D4C9E">
        <w:rPr>
          <w:rFonts w:ascii="Times New Roman" w:hAnsi="Times New Roman" w:cs="Times New Roman"/>
          <w:sz w:val="24"/>
          <w:szCs w:val="24"/>
        </w:rPr>
        <w:t xml:space="preserve">  </w:t>
      </w:r>
      <w:r w:rsidRPr="000D4C9E">
        <w:rPr>
          <w:rFonts w:ascii="Times New Roman" w:hAnsi="Times New Roman" w:cs="Times New Roman"/>
          <w:sz w:val="24"/>
          <w:szCs w:val="24"/>
          <w:lang w:val="x-none"/>
        </w:rPr>
        <w:t>(указывается номер, дата отчета об оценке, наименование оценочной</w:t>
      </w:r>
      <w:r w:rsidRPr="000D4C9E">
        <w:rPr>
          <w:rFonts w:ascii="Times New Roman" w:hAnsi="Times New Roman" w:cs="Times New Roman"/>
          <w:sz w:val="24"/>
          <w:szCs w:val="24"/>
        </w:rPr>
        <w:t xml:space="preserve"> </w:t>
      </w:r>
      <w:r w:rsidRPr="000D4C9E">
        <w:rPr>
          <w:rFonts w:ascii="Times New Roman" w:hAnsi="Times New Roman" w:cs="Times New Roman"/>
          <w:sz w:val="24"/>
          <w:szCs w:val="24"/>
          <w:lang w:val="x-none"/>
        </w:rPr>
        <w:t>компании)</w:t>
      </w:r>
      <w:r w:rsidRPr="000D4C9E">
        <w:rPr>
          <w:rFonts w:ascii="Times New Roman" w:hAnsi="Times New Roman" w:cs="Times New Roman"/>
          <w:sz w:val="24"/>
          <w:szCs w:val="24"/>
        </w:rPr>
        <w:t>;</w:t>
      </w:r>
    </w:p>
    <w:p w14:paraId="1173FB3B" w14:textId="77777777" w:rsidR="002D6784" w:rsidRPr="000D4C9E" w:rsidRDefault="002D6784" w:rsidP="00CC5605">
      <w:pPr>
        <w:pStyle w:val="aff0"/>
        <w:numPr>
          <w:ilvl w:val="0"/>
          <w:numId w:val="28"/>
        </w:numPr>
        <w:ind w:left="0" w:firstLine="284"/>
        <w:jc w:val="both"/>
        <w:rPr>
          <w:rFonts w:ascii="Times New Roman" w:hAnsi="Times New Roman" w:cs="Times New Roman"/>
          <w:sz w:val="24"/>
          <w:szCs w:val="24"/>
          <w:lang w:val="x-none"/>
        </w:rPr>
      </w:pPr>
      <w:r w:rsidRPr="000D4C9E">
        <w:rPr>
          <w:rFonts w:ascii="Times New Roman" w:hAnsi="Times New Roman" w:cs="Times New Roman"/>
          <w:sz w:val="24"/>
          <w:szCs w:val="24"/>
          <w:lang w:val="x-none"/>
        </w:rPr>
        <w:t xml:space="preserve"> контрактной или балансовой стоимости – выбрать нужное (без НДС)</w:t>
      </w:r>
      <w:r w:rsidRPr="000D4C9E">
        <w:rPr>
          <w:rFonts w:ascii="Times New Roman" w:hAnsi="Times New Roman" w:cs="Times New Roman"/>
          <w:sz w:val="24"/>
          <w:szCs w:val="24"/>
        </w:rPr>
        <w:t xml:space="preserve">; </w:t>
      </w:r>
    </w:p>
    <w:p w14:paraId="2979CCA5" w14:textId="77777777" w:rsidR="002D6784" w:rsidRPr="000D4C9E" w:rsidRDefault="002D6784" w:rsidP="00CC5605">
      <w:pPr>
        <w:pStyle w:val="aff0"/>
        <w:numPr>
          <w:ilvl w:val="0"/>
          <w:numId w:val="28"/>
        </w:numPr>
        <w:ind w:left="0" w:firstLine="284"/>
        <w:jc w:val="both"/>
        <w:rPr>
          <w:rFonts w:ascii="Times New Roman" w:hAnsi="Times New Roman" w:cs="Times New Roman"/>
          <w:sz w:val="24"/>
          <w:szCs w:val="24"/>
          <w:lang w:val="x-none"/>
        </w:rPr>
      </w:pPr>
      <w:r w:rsidRPr="000D4C9E">
        <w:rPr>
          <w:rFonts w:ascii="Times New Roman" w:hAnsi="Times New Roman" w:cs="Times New Roman"/>
          <w:sz w:val="24"/>
          <w:szCs w:val="24"/>
        </w:rPr>
        <w:t>по соглашению сторон;</w:t>
      </w:r>
    </w:p>
    <w:p w14:paraId="40AC90FC" w14:textId="77777777" w:rsidR="002D6784" w:rsidRPr="000D4C9E" w:rsidRDefault="002D6784" w:rsidP="002D6784">
      <w:pPr>
        <w:jc w:val="both"/>
        <w:rPr>
          <w:lang w:val="x-none"/>
        </w:rPr>
      </w:pPr>
      <w:r w:rsidRPr="000D4C9E">
        <w:rPr>
          <w:lang w:val="x-none"/>
        </w:rPr>
        <w:t>с применением дисконта в размере ________% и</w:t>
      </w:r>
      <w:r w:rsidRPr="000D4C9E">
        <w:t xml:space="preserve"> </w:t>
      </w:r>
      <w:r w:rsidRPr="000D4C9E">
        <w:rPr>
          <w:lang w:val="x-none"/>
        </w:rPr>
        <w:t>является его залоговой стоимостью.</w:t>
      </w:r>
    </w:p>
    <w:p w14:paraId="3742F27B" w14:textId="77777777" w:rsidR="002D6784" w:rsidRPr="000D4C9E" w:rsidRDefault="002D6784" w:rsidP="002D6784">
      <w:pPr>
        <w:jc w:val="both"/>
        <w:rPr>
          <w:lang w:val="x-none"/>
        </w:rPr>
      </w:pPr>
      <w:r w:rsidRPr="000D4C9E">
        <w:rPr>
          <w:lang w:val="x-none"/>
        </w:rPr>
        <w:tab/>
      </w:r>
      <w:r w:rsidRPr="000D4C9E">
        <w:t>Стоимость права аренды по соглашению сторон составляет ______________ (</w:t>
      </w:r>
      <w:r w:rsidRPr="000D4C9E">
        <w:rPr>
          <w:u w:val="single"/>
        </w:rPr>
        <w:t>_____________________</w:t>
      </w:r>
      <w:r w:rsidRPr="000D4C9E">
        <w:t xml:space="preserve">) рублей. </w:t>
      </w:r>
    </w:p>
    <w:p w14:paraId="1E5D37D8" w14:textId="6A374C9A" w:rsidR="002D6784" w:rsidRPr="000D4C9E" w:rsidRDefault="002D6784" w:rsidP="002D6784">
      <w:pPr>
        <w:ind w:firstLine="567"/>
        <w:jc w:val="both"/>
      </w:pPr>
      <w:r w:rsidRPr="000D4C9E">
        <w:rPr>
          <w:lang w:val="x-none"/>
        </w:rPr>
        <w:t>1.</w:t>
      </w:r>
      <w:r w:rsidR="00B93EF8" w:rsidRPr="000D4C9E">
        <w:t>8</w:t>
      </w:r>
      <w:r w:rsidRPr="000D4C9E">
        <w:rPr>
          <w:lang w:val="x-none"/>
        </w:rPr>
        <w:t xml:space="preserve">. Предмет </w:t>
      </w:r>
      <w:r w:rsidRPr="000D4C9E">
        <w:t>ипотеки</w:t>
      </w:r>
      <w:r w:rsidRPr="000D4C9E">
        <w:rPr>
          <w:lang w:val="x-none"/>
        </w:rPr>
        <w:t xml:space="preserve"> остается во владении и пользовании Залогодателя.</w:t>
      </w:r>
      <w:r w:rsidRPr="000D4C9E">
        <w:t xml:space="preserve"> </w:t>
      </w:r>
    </w:p>
    <w:p w14:paraId="7934272B" w14:textId="77777777" w:rsidR="002D6784" w:rsidRPr="000D4C9E" w:rsidRDefault="002D6784" w:rsidP="002D6784">
      <w:pPr>
        <w:spacing w:before="120" w:after="120"/>
        <w:jc w:val="center"/>
        <w:rPr>
          <w:b/>
          <w:bCs/>
          <w:lang w:val="x-none"/>
        </w:rPr>
      </w:pPr>
      <w:r w:rsidRPr="000D4C9E">
        <w:rPr>
          <w:b/>
          <w:bCs/>
          <w:lang w:val="x-none"/>
        </w:rPr>
        <w:t>2. Обеспечиваемое ипотекой обязательство</w:t>
      </w:r>
    </w:p>
    <w:p w14:paraId="60CF8452" w14:textId="42AA92C2" w:rsidR="002D6784" w:rsidRPr="000D4C9E" w:rsidRDefault="002D6784" w:rsidP="002D6784">
      <w:pPr>
        <w:ind w:firstLine="567"/>
        <w:jc w:val="both"/>
        <w:rPr>
          <w:lang w:val="x-none"/>
        </w:rPr>
      </w:pPr>
      <w:r w:rsidRPr="000D4C9E">
        <w:t xml:space="preserve">2.1. В </w:t>
      </w:r>
      <w:r w:rsidRPr="000D4C9E">
        <w:rPr>
          <w:lang w:val="x-none"/>
        </w:rPr>
        <w:t>соответствии с настоящим Договором Предмет ипотеки передается в</w:t>
      </w:r>
      <w:r w:rsidRPr="000D4C9E">
        <w:t xml:space="preserve"> </w:t>
      </w:r>
      <w:r w:rsidRPr="000D4C9E">
        <w:rPr>
          <w:lang w:val="x-none"/>
        </w:rPr>
        <w:t>обеспечение исполнения обязательств _________________________</w:t>
      </w:r>
      <w:r w:rsidRPr="000D4C9E">
        <w:t xml:space="preserve"> </w:t>
      </w:r>
      <w:r w:rsidRPr="000D4C9E">
        <w:rPr>
          <w:lang w:val="x-none"/>
        </w:rPr>
        <w:t>(наименование, местонахождение, ОГРН Заемщика) (</w:t>
      </w:r>
      <w:r w:rsidRPr="000D4C9E">
        <w:t xml:space="preserve">далее </w:t>
      </w:r>
      <w:r w:rsidRPr="000D4C9E">
        <w:rPr>
          <w:lang w:val="x-none"/>
        </w:rPr>
        <w:t xml:space="preserve">по тексту </w:t>
      </w:r>
      <w:r w:rsidRPr="000D4C9E">
        <w:t xml:space="preserve">–  </w:t>
      </w:r>
      <w:r w:rsidRPr="000D4C9E">
        <w:rPr>
          <w:lang w:val="x-none"/>
        </w:rPr>
        <w:t>Заемщик</w:t>
      </w:r>
      <w:r w:rsidRPr="000D4C9E">
        <w:t>)</w:t>
      </w:r>
      <w:r w:rsidRPr="000D4C9E">
        <w:rPr>
          <w:lang w:val="x-none"/>
        </w:rPr>
        <w:t>, по заключенному между</w:t>
      </w:r>
      <w:r w:rsidRPr="000D4C9E">
        <w:t xml:space="preserve"> </w:t>
      </w:r>
      <w:r w:rsidRPr="000D4C9E">
        <w:rPr>
          <w:lang w:val="x-none"/>
        </w:rPr>
        <w:t xml:space="preserve">Залогодержателем и Заемщиком в городе </w:t>
      </w:r>
      <w:r w:rsidRPr="000D4C9E">
        <w:t xml:space="preserve">Магадане </w:t>
      </w:r>
      <w:r w:rsidRPr="000D4C9E">
        <w:rPr>
          <w:lang w:val="x-none"/>
        </w:rPr>
        <w:t xml:space="preserve">Договору </w:t>
      </w:r>
      <w:r w:rsidRPr="000D4C9E">
        <w:t>микро</w:t>
      </w:r>
      <w:r w:rsidRPr="000D4C9E">
        <w:rPr>
          <w:lang w:val="x-none"/>
        </w:rPr>
        <w:t>займа</w:t>
      </w:r>
      <w:r w:rsidRPr="000D4C9E">
        <w:t xml:space="preserve"> </w:t>
      </w:r>
      <w:r w:rsidRPr="000D4C9E">
        <w:rPr>
          <w:lang w:val="x-none"/>
        </w:rPr>
        <w:t>№_______ от «_____»______________20____</w:t>
      </w:r>
      <w:r w:rsidRPr="000D4C9E">
        <w:t xml:space="preserve"> </w:t>
      </w:r>
      <w:r w:rsidRPr="000D4C9E">
        <w:rPr>
          <w:lang w:val="x-none"/>
        </w:rPr>
        <w:t>(</w:t>
      </w:r>
      <w:r w:rsidRPr="000D4C9E">
        <w:t xml:space="preserve">далее по тексту – </w:t>
      </w:r>
      <w:r w:rsidRPr="000D4C9E">
        <w:rPr>
          <w:lang w:val="x-none"/>
        </w:rPr>
        <w:t>Основной договор), на следующих условиях:</w:t>
      </w:r>
    </w:p>
    <w:p w14:paraId="1414269E" w14:textId="77777777" w:rsidR="002D6784" w:rsidRPr="000D4C9E" w:rsidRDefault="002D6784" w:rsidP="002D6784">
      <w:pPr>
        <w:ind w:firstLine="567"/>
        <w:jc w:val="both"/>
        <w:rPr>
          <w:lang w:val="x-none"/>
        </w:rPr>
      </w:pPr>
      <w:r w:rsidRPr="000D4C9E">
        <w:rPr>
          <w:lang w:val="x-none"/>
        </w:rPr>
        <w:t>- сумма микрозайма _____________(_______________ ) рублей;</w:t>
      </w:r>
    </w:p>
    <w:p w14:paraId="641A334B" w14:textId="77777777" w:rsidR="002D6784" w:rsidRPr="000D4C9E" w:rsidRDefault="002D6784" w:rsidP="002D6784">
      <w:pPr>
        <w:ind w:firstLine="567"/>
        <w:jc w:val="both"/>
        <w:rPr>
          <w:lang w:val="x-none"/>
        </w:rPr>
      </w:pPr>
      <w:r w:rsidRPr="000D4C9E">
        <w:rPr>
          <w:lang w:val="x-none"/>
        </w:rPr>
        <w:t>- проценты за пользование микрозаймом _</w:t>
      </w:r>
      <w:r w:rsidRPr="000D4C9E">
        <w:t>__________</w:t>
      </w:r>
      <w:r w:rsidRPr="000D4C9E">
        <w:rPr>
          <w:lang w:val="x-none"/>
        </w:rPr>
        <w:t>_ (____) процент</w:t>
      </w:r>
      <w:r w:rsidRPr="000D4C9E">
        <w:t>ов</w:t>
      </w:r>
      <w:r w:rsidRPr="000D4C9E">
        <w:rPr>
          <w:lang w:val="x-none"/>
        </w:rPr>
        <w:t xml:space="preserve"> годовых;</w:t>
      </w:r>
    </w:p>
    <w:p w14:paraId="5C2EB16A" w14:textId="77777777" w:rsidR="002D6784" w:rsidRPr="000D4C9E" w:rsidRDefault="002D6784" w:rsidP="002D6784">
      <w:pPr>
        <w:ind w:firstLine="567"/>
        <w:jc w:val="both"/>
        <w:rPr>
          <w:lang w:val="x-none"/>
        </w:rPr>
      </w:pPr>
      <w:r w:rsidRPr="000D4C9E">
        <w:rPr>
          <w:lang w:val="x-none"/>
        </w:rPr>
        <w:t>- срок погашения микрозайма до</w:t>
      </w:r>
      <w:r w:rsidRPr="000D4C9E">
        <w:t xml:space="preserve"> </w:t>
      </w:r>
      <w:r w:rsidRPr="000D4C9E">
        <w:rPr>
          <w:lang w:val="x-none"/>
        </w:rPr>
        <w:t>________ ________ ____ года;</w:t>
      </w:r>
    </w:p>
    <w:p w14:paraId="0659224D" w14:textId="77777777" w:rsidR="002D6784" w:rsidRPr="000D4C9E" w:rsidRDefault="002D6784" w:rsidP="002D6784">
      <w:pPr>
        <w:ind w:firstLine="567"/>
        <w:jc w:val="both"/>
      </w:pPr>
      <w:r w:rsidRPr="000D4C9E">
        <w:rPr>
          <w:lang w:val="x-none"/>
        </w:rPr>
        <w:t>- размер пеней, уплачиваемых в случае ненадлежащего исполнения обязательств</w:t>
      </w:r>
      <w:r w:rsidRPr="000D4C9E">
        <w:t xml:space="preserve"> составляет</w:t>
      </w:r>
      <w:r w:rsidRPr="000D4C9E">
        <w:rPr>
          <w:lang w:val="x-none"/>
        </w:rPr>
        <w:t xml:space="preserve"> 0,05 % (ноль целых пять сотых процента) от суммы просроченных платежей </w:t>
      </w:r>
      <w:r w:rsidRPr="000D4C9E">
        <w:t xml:space="preserve">по возврату основного долга и/или уплате процентов </w:t>
      </w:r>
      <w:r w:rsidRPr="000D4C9E">
        <w:rPr>
          <w:lang w:val="x-none"/>
        </w:rPr>
        <w:t>за каждый день просрочки</w:t>
      </w:r>
      <w:r w:rsidRPr="000D4C9E">
        <w:t xml:space="preserve"> </w:t>
      </w:r>
      <w:r w:rsidRPr="000D4C9E">
        <w:rPr>
          <w:lang w:val="x-none"/>
        </w:rPr>
        <w:t>платежа до момента исполнения соответствующего обязательства</w:t>
      </w:r>
      <w:r w:rsidRPr="000D4C9E">
        <w:t>.</w:t>
      </w:r>
    </w:p>
    <w:p w14:paraId="2485A1F1" w14:textId="77777777" w:rsidR="002D6784" w:rsidRPr="000D4C9E" w:rsidRDefault="002D6784" w:rsidP="002D6784">
      <w:pPr>
        <w:ind w:firstLine="708"/>
        <w:jc w:val="both"/>
      </w:pPr>
      <w:r w:rsidRPr="000D4C9E">
        <w:t xml:space="preserve">2.2.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микрозайма (включительно). </w:t>
      </w:r>
    </w:p>
    <w:p w14:paraId="35A25658" w14:textId="77777777" w:rsidR="002D6784" w:rsidRPr="000D4C9E" w:rsidRDefault="002D6784" w:rsidP="002D6784">
      <w:pPr>
        <w:ind w:firstLine="708"/>
        <w:jc w:val="both"/>
      </w:pPr>
      <w:r w:rsidRPr="000D4C9E">
        <w:t>При исчислении процентов принимается фактическое количество календарных дней в месяце и в году (365/366).</w:t>
      </w:r>
    </w:p>
    <w:p w14:paraId="2FD745DC" w14:textId="77777777" w:rsidR="002D6784" w:rsidRPr="000D4C9E" w:rsidRDefault="002D6784" w:rsidP="002D6784">
      <w:pPr>
        <w:ind w:firstLine="708"/>
        <w:jc w:val="both"/>
      </w:pPr>
      <w:r w:rsidRPr="000D4C9E">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709FE53B" w14:textId="6C9A7DBB" w:rsidR="002D6784" w:rsidRPr="000D4C9E" w:rsidRDefault="002D6784" w:rsidP="002D6784">
      <w:pPr>
        <w:widowControl w:val="0"/>
        <w:tabs>
          <w:tab w:val="left" w:pos="0"/>
        </w:tabs>
        <w:jc w:val="both"/>
        <w:rPr>
          <w:spacing w:val="1"/>
        </w:rPr>
      </w:pPr>
      <w:r w:rsidRPr="000D4C9E">
        <w:rPr>
          <w:bCs/>
        </w:rPr>
        <w:tab/>
        <w:t>Проценты выплачиваются Заемщиком ежемесячно, в соответствии с Графиком возврата микрозайма.</w:t>
      </w:r>
    </w:p>
    <w:p w14:paraId="412A003F" w14:textId="77777777" w:rsidR="002D6784" w:rsidRPr="000D4C9E" w:rsidRDefault="002D6784" w:rsidP="002D6784">
      <w:pPr>
        <w:widowControl w:val="0"/>
        <w:ind w:firstLine="708"/>
        <w:jc w:val="both"/>
        <w:rPr>
          <w:spacing w:val="1"/>
        </w:rPr>
      </w:pPr>
      <w:r w:rsidRPr="000D4C9E">
        <w:rPr>
          <w:spacing w:val="1"/>
        </w:rPr>
        <w:t xml:space="preserve">2.3. </w:t>
      </w:r>
      <w:r w:rsidRPr="000D4C9E">
        <w:rPr>
          <w:bCs/>
        </w:rPr>
        <w:t>Возврат микро</w:t>
      </w:r>
      <w:r w:rsidRPr="000D4C9E">
        <w:t>займа</w:t>
      </w:r>
      <w:r w:rsidRPr="000D4C9E">
        <w:rPr>
          <w:bCs/>
        </w:rPr>
        <w:t xml:space="preserve"> осуществляется не позднее срока, указанного в пункте 2.1.  настоящего Договора</w:t>
      </w:r>
      <w:r w:rsidRPr="000D4C9E">
        <w:t xml:space="preserve"> в соответствии со сроками и суммами, указанными в Графике возврата микрозайма (Приложение № 1 к Договору).</w:t>
      </w:r>
    </w:p>
    <w:p w14:paraId="03583573" w14:textId="77777777" w:rsidR="002D6784" w:rsidRPr="000D4C9E" w:rsidRDefault="002D6784" w:rsidP="002D6784">
      <w:pPr>
        <w:widowControl w:val="0"/>
        <w:ind w:left="709" w:hanging="1"/>
        <w:jc w:val="both"/>
        <w:rPr>
          <w:spacing w:val="1"/>
        </w:rPr>
      </w:pPr>
      <w:r w:rsidRPr="000D4C9E">
        <w:rPr>
          <w:spacing w:val="1"/>
        </w:rPr>
        <w:t xml:space="preserve">2.4. Обязательства, исполнение которых обеспечивается Договором включают в себя: </w:t>
      </w:r>
    </w:p>
    <w:p w14:paraId="6A0737F8"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погашение основного долга по Основному договору в полном объеме в размере, какой он имеет к моменту удовлетворения;</w:t>
      </w:r>
    </w:p>
    <w:p w14:paraId="31FB11F7"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уплату процентов за пользование средствами по Основному договору;</w:t>
      </w:r>
    </w:p>
    <w:p w14:paraId="07ED07A7"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уплату неустойки (штрафа, пени) вследствие неисполнения, просрочки исполнения или иного ненадлежащего исполнения Заемщиком Основного договора;</w:t>
      </w:r>
    </w:p>
    <w:p w14:paraId="2B4B39C2"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возмещение судебных расходов, связанных с взысканием по Основному договору;</w:t>
      </w:r>
    </w:p>
    <w:p w14:paraId="7FF381C4"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возмещение расходов, связанных с реализацией Предмета ипотеки;</w:t>
      </w:r>
    </w:p>
    <w:p w14:paraId="3BC6488B"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возмещение иных расходов залогодержателя, связанных с содержанием Предмета ипотеки. </w:t>
      </w:r>
    </w:p>
    <w:p w14:paraId="40D9DE94" w14:textId="77777777" w:rsidR="002D6784" w:rsidRPr="000D4C9E" w:rsidRDefault="002D6784" w:rsidP="002D6784">
      <w:pPr>
        <w:widowControl w:val="0"/>
        <w:ind w:firstLine="708"/>
        <w:jc w:val="both"/>
        <w:rPr>
          <w:spacing w:val="1"/>
        </w:rPr>
      </w:pPr>
      <w:r w:rsidRPr="000D4C9E">
        <w:rPr>
          <w:spacing w:val="1"/>
        </w:rPr>
        <w:t>2.5. В случае расторжения Основного договора по любым основаниям залог по настоящему Договору продолжает обеспечивать обязательства, возникшие из Основного договора, которые не были исполнены и не прекращаются при расторжении Основного договора. Также залог по настоящему Договору обеспечивает требования Залогодержателя, возникшие в связи с расторжением Основного договора, в том числе связанные с возмещением убытков Залогодержателя, причиненных неисполнением или ненадлежащим исполнением обязательств по Основному договору.</w:t>
      </w:r>
    </w:p>
    <w:p w14:paraId="013CA4B1" w14:textId="77777777" w:rsidR="002D6784" w:rsidRPr="000D4C9E" w:rsidRDefault="002D6784" w:rsidP="002D6784">
      <w:pPr>
        <w:widowControl w:val="0"/>
        <w:ind w:firstLine="708"/>
        <w:jc w:val="both"/>
        <w:rPr>
          <w:spacing w:val="1"/>
        </w:rPr>
      </w:pPr>
      <w:r w:rsidRPr="000D4C9E">
        <w:rPr>
          <w:spacing w:val="1"/>
        </w:rPr>
        <w:t>2.6. Обеспечиваемые ипотекой обязательства по Основному договору, а также обеспечиваемые ипотекой обязательства, указанные в п. 2.5 настоящего Договора, совместно именуются Обязательства.</w:t>
      </w:r>
    </w:p>
    <w:p w14:paraId="0E86D460" w14:textId="77777777" w:rsidR="002D6784" w:rsidRPr="000D4C9E" w:rsidRDefault="002D6784" w:rsidP="002D6784">
      <w:pPr>
        <w:widowControl w:val="0"/>
        <w:ind w:firstLine="708"/>
        <w:jc w:val="both"/>
        <w:rPr>
          <w:spacing w:val="1"/>
        </w:rPr>
      </w:pPr>
      <w:r w:rsidRPr="000D4C9E">
        <w:rPr>
          <w:spacing w:val="1"/>
        </w:rPr>
        <w:t>2.7. В случае частичного исполнения Обязательств ипотека сохраняется в первоначальном объёме до полного исполнения Обязательств.</w:t>
      </w:r>
    </w:p>
    <w:p w14:paraId="658E1195" w14:textId="77777777" w:rsidR="002D6784" w:rsidRPr="000D4C9E" w:rsidRDefault="002D6784" w:rsidP="002D6784">
      <w:pPr>
        <w:widowControl w:val="0"/>
        <w:spacing w:before="120" w:after="120"/>
        <w:jc w:val="center"/>
        <w:rPr>
          <w:b/>
          <w:bCs/>
          <w:spacing w:val="1"/>
        </w:rPr>
      </w:pPr>
      <w:r w:rsidRPr="000D4C9E">
        <w:rPr>
          <w:b/>
          <w:bCs/>
          <w:spacing w:val="1"/>
        </w:rPr>
        <w:t>3. Срок действия договора</w:t>
      </w:r>
    </w:p>
    <w:p w14:paraId="16457B01" w14:textId="77777777" w:rsidR="002D6784" w:rsidRPr="000D4C9E" w:rsidRDefault="002D6784" w:rsidP="002D6784">
      <w:pPr>
        <w:widowControl w:val="0"/>
        <w:ind w:firstLine="708"/>
        <w:jc w:val="both"/>
        <w:rPr>
          <w:spacing w:val="1"/>
        </w:rPr>
      </w:pPr>
      <w:r w:rsidRPr="000D4C9E">
        <w:rPr>
          <w:spacing w:val="1"/>
        </w:rPr>
        <w:t>3.1. Настоящий Договор вступает в силу с момента его подписания Сторонами и действует до полного исполнения обязательств Залогодателя по Основному и настоящему Договорам.</w:t>
      </w:r>
    </w:p>
    <w:p w14:paraId="028C8685" w14:textId="77777777" w:rsidR="002D6784" w:rsidRPr="000D4C9E" w:rsidRDefault="002D6784" w:rsidP="002D6784">
      <w:pPr>
        <w:widowControl w:val="0"/>
        <w:ind w:firstLine="708"/>
        <w:jc w:val="both"/>
        <w:rPr>
          <w:spacing w:val="1"/>
        </w:rPr>
      </w:pPr>
      <w:r w:rsidRPr="000D4C9E">
        <w:rPr>
          <w:spacing w:val="1"/>
        </w:rPr>
        <w:t>3.2. Действие договора прекращается надлежащим исполнением обязательств Заемщиком по Договору займа либо полной реализацией Предмета ипотеки, в зависимости от того, что наступит ранее.</w:t>
      </w:r>
    </w:p>
    <w:p w14:paraId="641155C9" w14:textId="77777777" w:rsidR="002D6784" w:rsidRPr="000D4C9E" w:rsidRDefault="002D6784" w:rsidP="002D6784">
      <w:pPr>
        <w:widowControl w:val="0"/>
        <w:spacing w:before="120" w:after="120"/>
        <w:jc w:val="center"/>
        <w:rPr>
          <w:b/>
          <w:bCs/>
          <w:spacing w:val="1"/>
        </w:rPr>
      </w:pPr>
      <w:r w:rsidRPr="000D4C9E">
        <w:rPr>
          <w:b/>
          <w:bCs/>
          <w:spacing w:val="1"/>
        </w:rPr>
        <w:t>4. Права и обязанности сторон</w:t>
      </w:r>
    </w:p>
    <w:p w14:paraId="0814E614" w14:textId="77777777" w:rsidR="002D6784" w:rsidRPr="000D4C9E" w:rsidRDefault="002D6784" w:rsidP="002D6784">
      <w:pPr>
        <w:widowControl w:val="0"/>
        <w:ind w:firstLine="708"/>
        <w:jc w:val="both"/>
        <w:rPr>
          <w:spacing w:val="1"/>
        </w:rPr>
      </w:pPr>
      <w:r w:rsidRPr="000D4C9E">
        <w:rPr>
          <w:spacing w:val="1"/>
        </w:rPr>
        <w:t>4.1. Залогодатель вправе:</w:t>
      </w:r>
    </w:p>
    <w:p w14:paraId="24CB4085" w14:textId="77777777" w:rsidR="002D6784" w:rsidRPr="000D4C9E" w:rsidRDefault="002D6784" w:rsidP="002D6784">
      <w:pPr>
        <w:widowControl w:val="0"/>
        <w:tabs>
          <w:tab w:val="left" w:pos="0"/>
        </w:tabs>
        <w:jc w:val="both"/>
        <w:rPr>
          <w:spacing w:val="1"/>
        </w:rPr>
      </w:pPr>
      <w:r w:rsidRPr="000D4C9E">
        <w:rPr>
          <w:spacing w:val="1"/>
        </w:rPr>
        <w:tab/>
        <w:t>4.1.1. Использовать Предмет ипотеки в соответствии с его назначением. При этом доходы, полученные от использования Предмета ипотеки, являются собственностью Залогодателя.</w:t>
      </w:r>
    </w:p>
    <w:p w14:paraId="2476EB16" w14:textId="77777777" w:rsidR="002D6784" w:rsidRPr="000D4C9E" w:rsidRDefault="002D6784" w:rsidP="002D6784">
      <w:pPr>
        <w:widowControl w:val="0"/>
        <w:tabs>
          <w:tab w:val="left" w:pos="0"/>
        </w:tabs>
        <w:jc w:val="both"/>
        <w:rPr>
          <w:spacing w:val="1"/>
        </w:rPr>
      </w:pPr>
      <w:r w:rsidRPr="000D4C9E">
        <w:rPr>
          <w:spacing w:val="1"/>
        </w:rPr>
        <w:tab/>
        <w:t xml:space="preserve">4.1.2. Завещать принадлежащее ему на праве собственности заложенное имущество. </w:t>
      </w:r>
    </w:p>
    <w:p w14:paraId="01256A63" w14:textId="77777777" w:rsidR="002D6784" w:rsidRPr="000D4C9E" w:rsidRDefault="002D6784" w:rsidP="002D6784">
      <w:pPr>
        <w:widowControl w:val="0"/>
        <w:tabs>
          <w:tab w:val="left" w:pos="0"/>
        </w:tabs>
        <w:jc w:val="both"/>
        <w:rPr>
          <w:spacing w:val="1"/>
        </w:rPr>
      </w:pPr>
      <w:r w:rsidRPr="000D4C9E">
        <w:rPr>
          <w:spacing w:val="1"/>
        </w:rPr>
        <w:tab/>
        <w:t xml:space="preserve">4.1.3. Отчуждать принадлежащее ему на праве собственности заложенное имущество путем продажи, дарения, обмена, внесения его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w:t>
      </w:r>
      <w:r w:rsidRPr="000D4C9E">
        <w:rPr>
          <w:i/>
          <w:iCs/>
          <w:spacing w:val="1"/>
          <w:u w:val="single"/>
        </w:rPr>
        <w:t>только с письменного согласия</w:t>
      </w:r>
      <w:r w:rsidRPr="000D4C9E">
        <w:rPr>
          <w:spacing w:val="1"/>
        </w:rPr>
        <w:t xml:space="preserve"> Залогодержателя. </w:t>
      </w:r>
    </w:p>
    <w:p w14:paraId="136EFEB5" w14:textId="77777777" w:rsidR="002D6784" w:rsidRPr="000D4C9E" w:rsidRDefault="002D6784" w:rsidP="002D6784">
      <w:pPr>
        <w:widowControl w:val="0"/>
        <w:tabs>
          <w:tab w:val="left" w:pos="0"/>
        </w:tabs>
        <w:jc w:val="both"/>
        <w:rPr>
          <w:spacing w:val="1"/>
        </w:rPr>
      </w:pPr>
      <w:r w:rsidRPr="000D4C9E">
        <w:rPr>
          <w:spacing w:val="1"/>
        </w:rPr>
        <w:tab/>
        <w:t xml:space="preserve">4.1.4. Прекратить обращение взыскания на Предмет ипотеки в любое время до момента его реализации, исполнив обеспеченное Договором обязательство или ту его часть, исполнение которой просрочено. </w:t>
      </w:r>
    </w:p>
    <w:p w14:paraId="242E15B6" w14:textId="77777777" w:rsidR="002D6784" w:rsidRPr="000D4C9E" w:rsidRDefault="002D6784" w:rsidP="002D6784">
      <w:pPr>
        <w:widowControl w:val="0"/>
        <w:tabs>
          <w:tab w:val="left" w:pos="0"/>
        </w:tabs>
        <w:jc w:val="both"/>
        <w:rPr>
          <w:spacing w:val="1"/>
        </w:rPr>
      </w:pPr>
      <w:r w:rsidRPr="000D4C9E">
        <w:rPr>
          <w:spacing w:val="1"/>
        </w:rPr>
        <w:tab/>
        <w:t xml:space="preserve">4.1.5. В любое время досрочно исполнить обязательства по Основному договору в полном объеме. </w:t>
      </w:r>
    </w:p>
    <w:p w14:paraId="1703AFB0" w14:textId="77777777" w:rsidR="002D6784" w:rsidRPr="000D4C9E" w:rsidRDefault="002D6784" w:rsidP="002D6784">
      <w:pPr>
        <w:widowControl w:val="0"/>
        <w:tabs>
          <w:tab w:val="left" w:pos="0"/>
        </w:tabs>
        <w:jc w:val="both"/>
        <w:rPr>
          <w:spacing w:val="1"/>
        </w:rPr>
      </w:pPr>
      <w:r w:rsidRPr="000D4C9E">
        <w:rPr>
          <w:spacing w:val="1"/>
        </w:rPr>
        <w:tab/>
        <w:t>4.2. Залогодатель обязан:</w:t>
      </w:r>
    </w:p>
    <w:p w14:paraId="0377B67D" w14:textId="77777777" w:rsidR="002D6784" w:rsidRPr="000D4C9E" w:rsidRDefault="002D6784" w:rsidP="002D6784">
      <w:pPr>
        <w:widowControl w:val="0"/>
        <w:tabs>
          <w:tab w:val="left" w:pos="0"/>
        </w:tabs>
        <w:jc w:val="both"/>
        <w:rPr>
          <w:spacing w:val="1"/>
        </w:rPr>
      </w:pPr>
      <w:r w:rsidRPr="000D4C9E">
        <w:rPr>
          <w:spacing w:val="1"/>
        </w:rPr>
        <w:tab/>
        <w:t xml:space="preserve">4.2.1 При заключении Договора об ипотеке в письменной форме предупредить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 </w:t>
      </w:r>
    </w:p>
    <w:p w14:paraId="22A09671" w14:textId="77777777" w:rsidR="002D6784" w:rsidRPr="000D4C9E" w:rsidRDefault="002D6784" w:rsidP="002D6784">
      <w:pPr>
        <w:widowControl w:val="0"/>
        <w:tabs>
          <w:tab w:val="left" w:pos="0"/>
        </w:tabs>
        <w:jc w:val="both"/>
        <w:rPr>
          <w:spacing w:val="1"/>
        </w:rPr>
      </w:pPr>
      <w:r w:rsidRPr="000D4C9E">
        <w:rPr>
          <w:spacing w:val="1"/>
        </w:rPr>
        <w:tab/>
        <w:t>4.2.2.  При подписании договора залога недвижимого имущества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w:t>
      </w:r>
    </w:p>
    <w:p w14:paraId="05B831A7" w14:textId="77777777" w:rsidR="002D6784" w:rsidRPr="000D4C9E" w:rsidRDefault="002D6784" w:rsidP="002D6784">
      <w:pPr>
        <w:widowControl w:val="0"/>
        <w:tabs>
          <w:tab w:val="left" w:pos="0"/>
        </w:tabs>
        <w:jc w:val="both"/>
        <w:rPr>
          <w:spacing w:val="1"/>
        </w:rPr>
      </w:pPr>
      <w:r w:rsidRPr="000D4C9E">
        <w:rPr>
          <w:spacing w:val="1"/>
        </w:rPr>
        <w:tab/>
        <w:t>Осуществить совместно с Залогодержателем все действия, необходимые для государственной регистрации ипотеки в Управлении Федеральной службы государственной регистрации кадастра и картографии по Магаданской области и Чукотскому АО.</w:t>
      </w:r>
    </w:p>
    <w:p w14:paraId="6AC768A2" w14:textId="77777777" w:rsidR="00BD7780" w:rsidRPr="000D4C9E" w:rsidRDefault="002D6784" w:rsidP="002D6784">
      <w:pPr>
        <w:widowControl w:val="0"/>
        <w:tabs>
          <w:tab w:val="left" w:pos="0"/>
        </w:tabs>
        <w:jc w:val="both"/>
        <w:rPr>
          <w:shd w:val="clear" w:color="auto" w:fill="FFFFFF"/>
        </w:rPr>
      </w:pPr>
      <w:r w:rsidRPr="000D4C9E">
        <w:rPr>
          <w:spacing w:val="1"/>
        </w:rPr>
        <w:tab/>
      </w:r>
      <w:r w:rsidR="00BD7780" w:rsidRPr="000D4C9E">
        <w:rPr>
          <w:shd w:val="clear" w:color="auto" w:fill="FFFFFF"/>
        </w:rPr>
        <w:t>После завершения процедуры государственной регистрации ипотеки возместить расходы Залогодержателя по оплате государственной пошлины за регистрационные действия не позднее одного рабочего дня, следующего за днем получения сообщения от Залогодержателя о необходимости возмещения расходов.</w:t>
      </w:r>
    </w:p>
    <w:p w14:paraId="18FC45E4" w14:textId="14004E45" w:rsidR="002D6784" w:rsidRPr="000D4C9E" w:rsidRDefault="002D6784" w:rsidP="002D6784">
      <w:pPr>
        <w:widowControl w:val="0"/>
        <w:tabs>
          <w:tab w:val="left" w:pos="0"/>
        </w:tabs>
        <w:jc w:val="both"/>
        <w:rPr>
          <w:spacing w:val="1"/>
        </w:rPr>
      </w:pPr>
      <w:r w:rsidRPr="000D4C9E">
        <w:rPr>
          <w:spacing w:val="1"/>
        </w:rPr>
        <w:tab/>
        <w:t xml:space="preserve"> 4.2.3. Обеспечивать Залогодержателю возможность проверять по документам и фактически наличие, состояние и условия содержания имущества, заложенного по договору об ипотеке, в том числе в течение 2-х рабочих дней с даты запроса предоставлять Залогодержателю документы и информацию относительно Предмета ипотеки.</w:t>
      </w:r>
    </w:p>
    <w:p w14:paraId="2111EC92" w14:textId="77777777" w:rsidR="002D6784" w:rsidRPr="000D4C9E" w:rsidRDefault="002D6784" w:rsidP="002D6784">
      <w:pPr>
        <w:widowControl w:val="0"/>
        <w:tabs>
          <w:tab w:val="left" w:pos="0"/>
        </w:tabs>
        <w:jc w:val="both"/>
        <w:rPr>
          <w:spacing w:val="1"/>
        </w:rPr>
      </w:pPr>
      <w:r w:rsidRPr="000D4C9E">
        <w:rPr>
          <w:spacing w:val="1"/>
        </w:rPr>
        <w:tab/>
        <w:t>4.2.4. Не совершать действий, влекущих изменение, прекращение Предмета ипотеки или уменьшение его стоимости, за исключением стоимости, имеющей место в результате амортизации Предмета ипотеки в ходе его нормальной хозяйственной эксплуатации.</w:t>
      </w:r>
    </w:p>
    <w:p w14:paraId="47AD69BA" w14:textId="77777777" w:rsidR="002D6784" w:rsidRPr="000D4C9E" w:rsidRDefault="002D6784" w:rsidP="002D6784">
      <w:pPr>
        <w:widowControl w:val="0"/>
        <w:tabs>
          <w:tab w:val="left" w:pos="0"/>
        </w:tabs>
        <w:jc w:val="both"/>
        <w:rPr>
          <w:spacing w:val="1"/>
        </w:rPr>
      </w:pPr>
      <w:r w:rsidRPr="000D4C9E">
        <w:rPr>
          <w:spacing w:val="1"/>
        </w:rPr>
        <w:tab/>
        <w:t>4.2.5. Не допускать ухудшения имущества и уменьшения его стоимости сверх того, что вызывается нормальным износом.</w:t>
      </w:r>
    </w:p>
    <w:p w14:paraId="62BDEE1B" w14:textId="77777777" w:rsidR="002D6784" w:rsidRPr="000D4C9E" w:rsidRDefault="002D6784" w:rsidP="002D6784">
      <w:pPr>
        <w:widowControl w:val="0"/>
        <w:tabs>
          <w:tab w:val="left" w:pos="0"/>
        </w:tabs>
        <w:jc w:val="both"/>
        <w:rPr>
          <w:spacing w:val="1"/>
        </w:rPr>
      </w:pPr>
      <w:r w:rsidRPr="000D4C9E">
        <w:rPr>
          <w:spacing w:val="1"/>
        </w:rPr>
        <w:tab/>
        <w:t>4.2.6. Поддерживать имущество, заложенное по Договору, в исправном состоянии и нести расходы на содержание этого имущества до прекращения ипотеки.</w:t>
      </w:r>
    </w:p>
    <w:p w14:paraId="2B6468C3" w14:textId="77777777" w:rsidR="002D6784" w:rsidRPr="000D4C9E" w:rsidRDefault="002D6784" w:rsidP="002D6784">
      <w:pPr>
        <w:widowControl w:val="0"/>
        <w:tabs>
          <w:tab w:val="left" w:pos="0"/>
        </w:tabs>
        <w:jc w:val="both"/>
        <w:rPr>
          <w:spacing w:val="1"/>
        </w:rPr>
      </w:pPr>
      <w:r w:rsidRPr="000D4C9E">
        <w:rPr>
          <w:spacing w:val="1"/>
        </w:rPr>
        <w:tab/>
        <w:t>4.2.7. Производить текущий и капитальный ремонт имущества, заложенного по договору об ипотеке, в сроки, установленные федеральным законом, иными правовыми актами Российской Федерации, а если такие сроки не установлены - в разумные сроки.</w:t>
      </w:r>
    </w:p>
    <w:p w14:paraId="4613CA58" w14:textId="77777777" w:rsidR="002D6784" w:rsidRPr="000D4C9E" w:rsidRDefault="002D6784" w:rsidP="002D6784">
      <w:pPr>
        <w:widowControl w:val="0"/>
        <w:tabs>
          <w:tab w:val="left" w:pos="0"/>
        </w:tabs>
        <w:jc w:val="both"/>
        <w:rPr>
          <w:spacing w:val="1"/>
        </w:rPr>
      </w:pPr>
      <w:r w:rsidRPr="000D4C9E">
        <w:rPr>
          <w:spacing w:val="1"/>
        </w:rPr>
        <w:tab/>
        <w:t>4.2.8. Обеспечивать сохранность заложенного имущества, в том числе защиты его от посягательств третьих лиц, огня, стихийных бедствий.</w:t>
      </w:r>
    </w:p>
    <w:p w14:paraId="00467314" w14:textId="77777777" w:rsidR="002D6784" w:rsidRPr="000D4C9E" w:rsidRDefault="002D6784" w:rsidP="002D6784">
      <w:pPr>
        <w:widowControl w:val="0"/>
        <w:tabs>
          <w:tab w:val="left" w:pos="0"/>
        </w:tabs>
        <w:jc w:val="both"/>
        <w:rPr>
          <w:spacing w:val="1"/>
        </w:rPr>
      </w:pPr>
      <w:r w:rsidRPr="000D4C9E">
        <w:rPr>
          <w:spacing w:val="1"/>
        </w:rPr>
        <w:t xml:space="preserve">.  </w:t>
      </w:r>
      <w:r w:rsidRPr="000D4C9E">
        <w:rPr>
          <w:spacing w:val="1"/>
        </w:rPr>
        <w:tab/>
        <w:t>4.2.9. Без письменного согласия Залогодержателя:</w:t>
      </w:r>
    </w:p>
    <w:p w14:paraId="29B98954"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не сдавать Предмет ипотеки в аренду;</w:t>
      </w:r>
    </w:p>
    <w:p w14:paraId="4DD624CC"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не передавать его в безвозмездное использование;</w:t>
      </w:r>
    </w:p>
    <w:p w14:paraId="2B4E80B3"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не передавать Предмет ипотеки (полностью или в части) в доверительное управление;</w:t>
      </w:r>
    </w:p>
    <w:p w14:paraId="7DAC1DA7"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не предоставлять право ограниченного пользования Предметом ипотеки (сервитут);</w:t>
      </w:r>
    </w:p>
    <w:p w14:paraId="4EFA8C93"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не вправе осуществлять последующий залог Предмета ипотеки без письменного согласия Залогодержателя; </w:t>
      </w:r>
    </w:p>
    <w:p w14:paraId="7CEFB572"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иным образом обременять какими-либо обязательствами Предмет ипотеки.</w:t>
      </w:r>
    </w:p>
    <w:p w14:paraId="1310D2A6" w14:textId="77777777" w:rsidR="002D6784" w:rsidRPr="000D4C9E" w:rsidRDefault="002D6784" w:rsidP="002D6784">
      <w:pPr>
        <w:widowControl w:val="0"/>
        <w:tabs>
          <w:tab w:val="left" w:pos="0"/>
        </w:tabs>
        <w:jc w:val="both"/>
        <w:rPr>
          <w:spacing w:val="1"/>
        </w:rPr>
      </w:pPr>
      <w:r w:rsidRPr="000D4C9E">
        <w:rPr>
          <w:spacing w:val="1"/>
        </w:rPr>
        <w:tab/>
        <w:t>4.2.10. Немедленно письменно уведомлять Залогодержателя:</w:t>
      </w:r>
    </w:p>
    <w:p w14:paraId="076DE414" w14:textId="77777777" w:rsidR="002D6784" w:rsidRPr="000D4C9E" w:rsidRDefault="002D6784" w:rsidP="002D6784">
      <w:pPr>
        <w:widowControl w:val="0"/>
        <w:tabs>
          <w:tab w:val="left" w:pos="0"/>
        </w:tabs>
        <w:jc w:val="both"/>
        <w:rPr>
          <w:spacing w:val="1"/>
        </w:rPr>
      </w:pPr>
      <w:r w:rsidRPr="000D4C9E">
        <w:rPr>
          <w:spacing w:val="1"/>
        </w:rPr>
        <w:tab/>
        <w:t>4.2.10.1. О возникновении реальной угрозы утраты/ухудшения или гибели Предмета ипотеки, возникновении риска утраты/ухудшения Предмета ипотеки, иных обстоятельств, свидетельствующих о существенном ухудшении состояния обеспечения (не позднее следующего рабочего дня после того, как Залогодателю стало известно о возникновении такой угрозы или риска).</w:t>
      </w:r>
    </w:p>
    <w:p w14:paraId="1DD38878" w14:textId="77777777" w:rsidR="002D6784" w:rsidRPr="000D4C9E" w:rsidRDefault="002D6784" w:rsidP="002D6784">
      <w:pPr>
        <w:widowControl w:val="0"/>
        <w:tabs>
          <w:tab w:val="left" w:pos="0"/>
        </w:tabs>
        <w:jc w:val="both"/>
        <w:rPr>
          <w:spacing w:val="1"/>
        </w:rPr>
      </w:pPr>
      <w:r w:rsidRPr="000D4C9E">
        <w:rPr>
          <w:spacing w:val="1"/>
        </w:rPr>
        <w:tab/>
        <w:t xml:space="preserve">4.2.10.1.1. Под утратой/ухудшением Предмета ипотеки понимается в том числе: </w:t>
      </w:r>
    </w:p>
    <w:p w14:paraId="572715B8" w14:textId="77777777" w:rsidR="002D6784" w:rsidRPr="000D4C9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гибель(утрата) Предмета ипотеки; </w:t>
      </w:r>
    </w:p>
    <w:p w14:paraId="1179218B" w14:textId="77777777" w:rsidR="002D6784" w:rsidRPr="000D4C9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недостача или повреждение Предмета ипотеки; </w:t>
      </w:r>
    </w:p>
    <w:p w14:paraId="6F0881F9" w14:textId="77777777" w:rsidR="002D6784" w:rsidRPr="000D4C9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снижение рыночной стоимости Предмета ипотеки (с учетом применяемых дисконтом) более чем на 25%;</w:t>
      </w:r>
    </w:p>
    <w:p w14:paraId="346F1B4E" w14:textId="77777777" w:rsidR="002D6784" w:rsidRPr="000D4C9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выбытие Предмета ипотеки из владения Залогодателя помимо его воли.</w:t>
      </w:r>
    </w:p>
    <w:p w14:paraId="25773DE7" w14:textId="77777777" w:rsidR="002D6784" w:rsidRPr="000D4C9E" w:rsidRDefault="002D6784" w:rsidP="002D6784">
      <w:pPr>
        <w:widowControl w:val="0"/>
        <w:tabs>
          <w:tab w:val="left" w:pos="0"/>
        </w:tabs>
        <w:ind w:left="720"/>
        <w:jc w:val="both"/>
        <w:rPr>
          <w:spacing w:val="1"/>
        </w:rPr>
      </w:pPr>
      <w:r w:rsidRPr="000D4C9E">
        <w:rPr>
          <w:spacing w:val="1"/>
        </w:rPr>
        <w:t>4.2.10.1.2. Под риском утраты/ухудшении Предмета ипотеки понимается в том числе, но не исключительно:</w:t>
      </w:r>
    </w:p>
    <w:p w14:paraId="6A8E9418"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принятие уполномоченным органом Залогодателя/ уполномоченным государственным органом решения о ликвидации или несостоятельности (банкротстве) Залогодателя либо его реорганизации;</w:t>
      </w:r>
    </w:p>
    <w:p w14:paraId="7AD43A00"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принятие уполномоченным органом Залогодателя решения об уменьшении размера уставного капитала Залогодателя;</w:t>
      </w:r>
    </w:p>
    <w:p w14:paraId="3AC217AC"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предъявление любыми лицами Залогодателю требований о признании за ними права собственности и иных прав на Предмет ипотеки, о его изъятии/истребовании или обременении Предмета ипотеки правами третьих лиц и любых иных требований;</w:t>
      </w:r>
    </w:p>
    <w:p w14:paraId="4312FD1F"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предъявление любыми лицами в суд, арбитражный суд или третейский суд любых заявлений/исковых заявлений, удовлетворение которых может привести к утрате Залогодателем права собственности на Предмет ипотеки, выбытию Предмета ипотеки из владения Залогодателя и/или к возникновению любых прав третьих лиц на Предмет ипотеки (в том числе, но не исключительно, к установлению обременений на Предмет ипотеки в пользу</w:t>
      </w:r>
    </w:p>
    <w:p w14:paraId="4A856DB8"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третьих лиц и/или ограничений в его использовании и/или наличие информации о принятии третьими лицами решений о подаче таких исков);</w:t>
      </w:r>
    </w:p>
    <w:p w14:paraId="7BCF156A"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принятие судом заявления о признании Залогодателя несостоятельным (банкротом) к производству. Получение от третьего лица копии направленного в суд заявления о признании Залогодателя несостоятельным (банкротом);</w:t>
      </w:r>
    </w:p>
    <w:p w14:paraId="52758116"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наложение ареста на Предмет ипотеки и иные обременения Предмета ипотеки;</w:t>
      </w:r>
    </w:p>
    <w:p w14:paraId="157FDA9A"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вынесение любыми государственными органами предписаний об устранении нарушений правил противопожарной безопасности, градостроительного законодательства, СНиП, СанПиН и иных правил содержания Предмета ипотеки;</w:t>
      </w:r>
    </w:p>
    <w:p w14:paraId="64F2070F" w14:textId="3326E704" w:rsidR="002D6784" w:rsidRPr="000D4C9E" w:rsidRDefault="002D6784" w:rsidP="002D6784">
      <w:pPr>
        <w:pStyle w:val="aff0"/>
        <w:widowControl w:val="0"/>
        <w:tabs>
          <w:tab w:val="left" w:pos="0"/>
        </w:tabs>
        <w:jc w:val="both"/>
        <w:rPr>
          <w:rFonts w:ascii="Times New Roman" w:hAnsi="Times New Roman" w:cs="Times New Roman"/>
          <w:i/>
          <w:iCs/>
          <w:spacing w:val="1"/>
          <w:sz w:val="24"/>
          <w:szCs w:val="24"/>
        </w:rPr>
      </w:pPr>
      <w:r w:rsidRPr="000D4C9E">
        <w:rPr>
          <w:rFonts w:ascii="Times New Roman" w:hAnsi="Times New Roman" w:cs="Times New Roman"/>
          <w:i/>
          <w:iCs/>
          <w:spacing w:val="1"/>
          <w:sz w:val="24"/>
          <w:szCs w:val="24"/>
        </w:rPr>
        <w:t>(пункты «</w:t>
      </w:r>
      <w:r w:rsidR="003A177F" w:rsidRPr="000D4C9E">
        <w:rPr>
          <w:rFonts w:ascii="Times New Roman" w:hAnsi="Times New Roman" w:cs="Times New Roman"/>
          <w:i/>
          <w:iCs/>
          <w:spacing w:val="1"/>
          <w:sz w:val="24"/>
          <w:szCs w:val="24"/>
        </w:rPr>
        <w:t>и</w:t>
      </w:r>
      <w:r w:rsidRPr="000D4C9E">
        <w:rPr>
          <w:rFonts w:ascii="Times New Roman" w:hAnsi="Times New Roman" w:cs="Times New Roman"/>
          <w:i/>
          <w:iCs/>
          <w:spacing w:val="1"/>
          <w:sz w:val="24"/>
          <w:szCs w:val="24"/>
        </w:rPr>
        <w:t>»-«л» применяются при ипотеке земельного участка).</w:t>
      </w:r>
    </w:p>
    <w:p w14:paraId="50D7E558" w14:textId="77777777" w:rsidR="003A177F" w:rsidRPr="000D4C9E" w:rsidRDefault="003A177F" w:rsidP="003A177F">
      <w:pPr>
        <w:pStyle w:val="aff2"/>
        <w:numPr>
          <w:ilvl w:val="0"/>
          <w:numId w:val="31"/>
        </w:numPr>
        <w:rPr>
          <w:spacing w:val="1"/>
        </w:rPr>
      </w:pPr>
      <w:r w:rsidRPr="000D4C9E">
        <w:rPr>
          <w:spacing w:val="1"/>
        </w:rPr>
        <w:t>вынесение государственными органами или органами местного самоуправления предписания об устранении нарушений земельного законодательства в отношении Предмета ипотеки и/или решения об изъятии Земельного участка (прекращения права аренды);</w:t>
      </w:r>
    </w:p>
    <w:p w14:paraId="3405A9DF"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загрязнение Земельного участка, не позволяющее использовать Земельный участок по целевому назначению;</w:t>
      </w:r>
    </w:p>
    <w:p w14:paraId="5852A2E2"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использование Земельного участка не по целевому назначению или неиспользование по целевому назначению.</w:t>
      </w:r>
    </w:p>
    <w:p w14:paraId="753F8DE4" w14:textId="77777777" w:rsidR="002D6784" w:rsidRPr="000D4C9E" w:rsidRDefault="002D6784" w:rsidP="002D6784">
      <w:pPr>
        <w:widowControl w:val="0"/>
        <w:tabs>
          <w:tab w:val="left" w:pos="0"/>
        </w:tabs>
        <w:ind w:firstLine="567"/>
        <w:jc w:val="both"/>
        <w:rPr>
          <w:spacing w:val="1"/>
        </w:rPr>
      </w:pPr>
      <w:r w:rsidRPr="000D4C9E">
        <w:rPr>
          <w:spacing w:val="1"/>
        </w:rPr>
        <w:tab/>
        <w:t>4.2.10.2. О появлении обременений и/или ограничений Предмета ипотеки, не согласованных с Залогодержателем (не позднее следующего рабочего дня после того, как Залогодателю стало известно о возникновении такого обременения и/или ограничения).</w:t>
      </w:r>
    </w:p>
    <w:p w14:paraId="22336335" w14:textId="77777777" w:rsidR="002D6784" w:rsidRPr="000D4C9E" w:rsidRDefault="002D6784" w:rsidP="002D6784">
      <w:pPr>
        <w:widowControl w:val="0"/>
        <w:tabs>
          <w:tab w:val="left" w:pos="0"/>
        </w:tabs>
        <w:jc w:val="both"/>
        <w:rPr>
          <w:spacing w:val="1"/>
        </w:rPr>
      </w:pPr>
      <w:r w:rsidRPr="000D4C9E">
        <w:rPr>
          <w:spacing w:val="1"/>
        </w:rPr>
        <w:tab/>
        <w:t>4.2.11. В случаях, указанных в пп. 4.2.10.1 – 4.2.10.2 использовать соответствующие обстоятельствам способы защиты своих прав на заложенное имущество, предусмотренные статьей 12 Гражданского кодекса Российской Федерации.</w:t>
      </w:r>
    </w:p>
    <w:p w14:paraId="2871BA01" w14:textId="77777777" w:rsidR="002D6784" w:rsidRPr="000D4C9E" w:rsidRDefault="002D6784" w:rsidP="002D6784">
      <w:pPr>
        <w:widowControl w:val="0"/>
        <w:tabs>
          <w:tab w:val="left" w:pos="0"/>
        </w:tabs>
        <w:jc w:val="both"/>
        <w:rPr>
          <w:spacing w:val="1"/>
        </w:rPr>
      </w:pPr>
      <w:r w:rsidRPr="000D4C9E">
        <w:rPr>
          <w:spacing w:val="1"/>
        </w:rPr>
        <w:tab/>
        <w:t xml:space="preserve">4.2.12. Привлечь Залогодержателя к участию в деле при предъявлении к Залогодателю соответствующего иска в суде, арбитражном суде или третейском суде (далее - суд). </w:t>
      </w:r>
    </w:p>
    <w:p w14:paraId="2DF9725C" w14:textId="77777777" w:rsidR="002D6784" w:rsidRPr="000D4C9E" w:rsidRDefault="002D6784" w:rsidP="002D6784">
      <w:pPr>
        <w:widowControl w:val="0"/>
        <w:tabs>
          <w:tab w:val="left" w:pos="0"/>
        </w:tabs>
        <w:jc w:val="both"/>
        <w:rPr>
          <w:spacing w:val="1"/>
        </w:rPr>
      </w:pPr>
      <w:r w:rsidRPr="000D4C9E">
        <w:rPr>
          <w:spacing w:val="1"/>
        </w:rPr>
        <w:tab/>
        <w:t>4.2.13. В течение 10 (десяти) календарных дней с момента утраты/ухудшения, риска утраты/ухудшения Предмета ипотеки предложить Залогодержателю новое обеспечение путем письменного уведомления с приложением подтверждающих документов на закладываемое имущество. В случае согласия Залогодержателя на изменение Предмета залога замена обеспечения и заключение (подписание) соответствующего соглашения должно быть осуществлено Залогодателем в течение 10 (десяти) рабочих дней с момента утраты/ухудшения, риска утраты/ухудшения Предмета ипотеки.</w:t>
      </w:r>
    </w:p>
    <w:p w14:paraId="55A4FD86" w14:textId="77777777" w:rsidR="002D6784" w:rsidRPr="000D4C9E" w:rsidRDefault="002D6784" w:rsidP="002D6784">
      <w:pPr>
        <w:widowControl w:val="0"/>
        <w:tabs>
          <w:tab w:val="left" w:pos="0"/>
        </w:tabs>
        <w:jc w:val="both"/>
        <w:rPr>
          <w:spacing w:val="1"/>
        </w:rPr>
      </w:pPr>
      <w:r w:rsidRPr="000D4C9E">
        <w:rPr>
          <w:spacing w:val="1"/>
        </w:rPr>
        <w:tab/>
        <w:t>4.2.14. Уведомить в письменной форме Залогодержателя о намерении восстановить или заменить Предмет ипотеки. Залогодержатель вправе отказаться в письменной форме в течение 10 (десяти) рабочих дней с даты получения соответствующего уведомления от восстановления или замены Предмета ипотеки.</w:t>
      </w:r>
    </w:p>
    <w:p w14:paraId="359EF02C" w14:textId="77777777" w:rsidR="002D6784" w:rsidRPr="000D4C9E" w:rsidRDefault="002D6784" w:rsidP="002D6784">
      <w:pPr>
        <w:widowControl w:val="0"/>
        <w:tabs>
          <w:tab w:val="left" w:pos="0"/>
        </w:tabs>
        <w:jc w:val="both"/>
        <w:rPr>
          <w:spacing w:val="1"/>
        </w:rPr>
      </w:pPr>
      <w:r w:rsidRPr="000D4C9E">
        <w:rPr>
          <w:spacing w:val="1"/>
        </w:rPr>
        <w:tab/>
        <w:t xml:space="preserve">4.2.15. Застраховать в пользу Залогодержателя принадлежащее ему на праве собственности заложенное имущество на сумму не ниже его оценочной (залоговой) стоимости от рисков гибели, недостачи или повреждения. После заключения договора страхования предоставить Залогодержателю копию правил страхования, копию договора страхования, заверенные страховой компанией. При этом Залогодатель обязуется ежегодно продлевать страхование на вышеперечисленных условиях до полного исполнения обязательств по Договору. </w:t>
      </w:r>
    </w:p>
    <w:p w14:paraId="2D709071" w14:textId="77777777" w:rsidR="002D6784" w:rsidRPr="000D4C9E" w:rsidRDefault="002D6784" w:rsidP="002D6784">
      <w:pPr>
        <w:widowControl w:val="0"/>
        <w:tabs>
          <w:tab w:val="left" w:pos="0"/>
        </w:tabs>
        <w:jc w:val="both"/>
        <w:rPr>
          <w:spacing w:val="1"/>
        </w:rPr>
      </w:pPr>
      <w:r w:rsidRPr="000D4C9E">
        <w:rPr>
          <w:spacing w:val="1"/>
        </w:rPr>
        <w:tab/>
        <w:t xml:space="preserve">Залогодержатель лишается права на удовлетворение своего требования из страхового возмещения, если утрата или повреждение заложенного имущества произошли по причинам, за которые он отвечает.  </w:t>
      </w:r>
      <w:r w:rsidRPr="000D4C9E">
        <w:rPr>
          <w:i/>
          <w:iCs/>
          <w:spacing w:val="1"/>
        </w:rPr>
        <w:t>(пункт 4.2.15 применяется при страховании заложенного имущества).</w:t>
      </w:r>
    </w:p>
    <w:p w14:paraId="52620B54" w14:textId="77777777" w:rsidR="002D6784" w:rsidRPr="000D4C9E" w:rsidRDefault="002D6784" w:rsidP="002D6784">
      <w:pPr>
        <w:widowControl w:val="0"/>
        <w:tabs>
          <w:tab w:val="left" w:pos="0"/>
        </w:tabs>
        <w:jc w:val="both"/>
        <w:rPr>
          <w:spacing w:val="1"/>
        </w:rPr>
      </w:pPr>
      <w:r w:rsidRPr="000D4C9E">
        <w:rPr>
          <w:spacing w:val="1"/>
        </w:rPr>
        <w:tab/>
        <w:t>4.3. Залогодержатель вправе:</w:t>
      </w:r>
    </w:p>
    <w:p w14:paraId="16596BE9" w14:textId="77777777" w:rsidR="002D6784" w:rsidRPr="000D4C9E" w:rsidRDefault="002D6784" w:rsidP="002D6784">
      <w:pPr>
        <w:widowControl w:val="0"/>
        <w:tabs>
          <w:tab w:val="left" w:pos="0"/>
        </w:tabs>
        <w:jc w:val="both"/>
        <w:rPr>
          <w:spacing w:val="1"/>
        </w:rPr>
      </w:pPr>
      <w:r w:rsidRPr="000D4C9E">
        <w:rPr>
          <w:spacing w:val="1"/>
        </w:rPr>
        <w:tab/>
        <w:t xml:space="preserve">4.3.1. Проверять по документам и фактически наличие, состояние и условия использования Предмета ипотеки и требовать в этих целях предоставления необходимых документов и информации. </w:t>
      </w:r>
    </w:p>
    <w:p w14:paraId="7F8D8DAD" w14:textId="77777777" w:rsidR="002D6784" w:rsidRPr="000D4C9E" w:rsidRDefault="002D6784" w:rsidP="002D6784">
      <w:pPr>
        <w:widowControl w:val="0"/>
        <w:tabs>
          <w:tab w:val="left" w:pos="0"/>
        </w:tabs>
        <w:jc w:val="both"/>
        <w:rPr>
          <w:spacing w:val="1"/>
        </w:rPr>
      </w:pPr>
      <w:r w:rsidRPr="000D4C9E">
        <w:rPr>
          <w:spacing w:val="1"/>
        </w:rPr>
        <w:tab/>
        <w:t>Залогодержатель при этом обязуется при осуществлении проверок не создавать неоправданные помехи для использования Предмета ипотеки Залогодателем или иными лицами, в пользовании которых находится Предмет ипотеки.</w:t>
      </w:r>
    </w:p>
    <w:p w14:paraId="7481235A" w14:textId="77777777" w:rsidR="002D6784" w:rsidRPr="000D4C9E" w:rsidRDefault="002D6784" w:rsidP="002D6784">
      <w:pPr>
        <w:widowControl w:val="0"/>
        <w:tabs>
          <w:tab w:val="left" w:pos="0"/>
        </w:tabs>
        <w:jc w:val="both"/>
        <w:rPr>
          <w:spacing w:val="1"/>
        </w:rPr>
      </w:pPr>
      <w:r w:rsidRPr="000D4C9E">
        <w:rPr>
          <w:spacing w:val="1"/>
        </w:rPr>
        <w:tab/>
        <w:t xml:space="preserve">4.3.2. Выступать в качестве третьего лица в деле, в котором рассматривается иск о Предмете ипотеки. </w:t>
      </w:r>
    </w:p>
    <w:p w14:paraId="19361721" w14:textId="77777777" w:rsidR="002D6784" w:rsidRPr="000D4C9E" w:rsidRDefault="002D6784" w:rsidP="002D6784">
      <w:pPr>
        <w:widowControl w:val="0"/>
        <w:tabs>
          <w:tab w:val="left" w:pos="0"/>
        </w:tabs>
        <w:jc w:val="both"/>
        <w:rPr>
          <w:spacing w:val="1"/>
        </w:rPr>
      </w:pPr>
      <w:r w:rsidRPr="000D4C9E">
        <w:rPr>
          <w:spacing w:val="1"/>
        </w:rPr>
        <w:tab/>
        <w:t>4.3.3. В случае отказа Залогодателя от защиты своих прав на заложенное имущество или не осуществления защиты своих прав на Предмет ипотеки, использовать все допустимые действующим законодательством способы защиты от имени Залогодателя без специальной доверенности и потребовать от Залогодателя возмещения понесенных в связи с этим необходимых расходов.</w:t>
      </w:r>
    </w:p>
    <w:p w14:paraId="4B2201F6" w14:textId="77777777" w:rsidR="002D6784" w:rsidRPr="000D4C9E" w:rsidRDefault="002D6784" w:rsidP="002D6784">
      <w:pPr>
        <w:widowControl w:val="0"/>
        <w:tabs>
          <w:tab w:val="left" w:pos="0"/>
        </w:tabs>
        <w:jc w:val="both"/>
        <w:rPr>
          <w:spacing w:val="1"/>
        </w:rPr>
      </w:pPr>
      <w:r w:rsidRPr="000D4C9E">
        <w:rPr>
          <w:spacing w:val="1"/>
        </w:rPr>
        <w:tab/>
        <w:t>4.3.4. Если имущество, заложенное по договору об ипотеке, оказалось в незаконном владении третьих лиц, Залогодержатель вправе, действуя от своего имени, истребовать это имущество из чужого незаконного владения в соответствии с действующим законодательством для передачи его во владение Залогодателя.</w:t>
      </w:r>
    </w:p>
    <w:p w14:paraId="72B22450" w14:textId="77777777" w:rsidR="002D6784" w:rsidRPr="000D4C9E" w:rsidRDefault="002D6784" w:rsidP="002D6784">
      <w:pPr>
        <w:widowControl w:val="0"/>
        <w:tabs>
          <w:tab w:val="left" w:pos="0"/>
        </w:tabs>
        <w:jc w:val="both"/>
        <w:rPr>
          <w:spacing w:val="1"/>
        </w:rPr>
      </w:pPr>
      <w:r w:rsidRPr="000D4C9E">
        <w:rPr>
          <w:spacing w:val="1"/>
        </w:rPr>
        <w:tab/>
        <w:t xml:space="preserve">Если доказано, что приобретатель имущества, заложенного по договору об ипотеке, в момент его приобретения знал или должен был знать о том, что имущество отчуждается с нарушением пп. 4.1.3 Договора, такой приобретатель несет в пределах стоимости указанного имущества ответственность за неисполнение обеспеченного Договором обязательства солидарно с должником по этому обязательству. </w:t>
      </w:r>
    </w:p>
    <w:p w14:paraId="37280B1F" w14:textId="77777777" w:rsidR="002D6784" w:rsidRPr="000D4C9E" w:rsidRDefault="002D6784" w:rsidP="008559A6">
      <w:pPr>
        <w:widowControl w:val="0"/>
        <w:shd w:val="clear" w:color="auto" w:fill="FFFFFF" w:themeFill="background1"/>
        <w:tabs>
          <w:tab w:val="left" w:pos="0"/>
        </w:tabs>
        <w:jc w:val="both"/>
        <w:rPr>
          <w:spacing w:val="1"/>
        </w:rPr>
      </w:pPr>
      <w:r w:rsidRPr="000D4C9E">
        <w:rPr>
          <w:spacing w:val="1"/>
        </w:rPr>
        <w:tab/>
        <w:t>Если Залогодатель не является Заемщиком (должником) по Основному договору, и заложенное имущество отчуждено Залогодателем с нарушением указанных в настоящем пункте правил, солидарную с Заемщиком ответственность несут как приобретатель имущества, так и прежний Залогодатель.</w:t>
      </w:r>
    </w:p>
    <w:p w14:paraId="163F7A0F" w14:textId="77777777" w:rsidR="002D6784" w:rsidRPr="000D4C9E" w:rsidRDefault="002D6784" w:rsidP="008559A6">
      <w:pPr>
        <w:widowControl w:val="0"/>
        <w:shd w:val="clear" w:color="auto" w:fill="FFFFFF" w:themeFill="background1"/>
        <w:tabs>
          <w:tab w:val="left" w:pos="0"/>
        </w:tabs>
        <w:jc w:val="both"/>
        <w:rPr>
          <w:spacing w:val="1"/>
        </w:rPr>
      </w:pPr>
      <w:r w:rsidRPr="000D4C9E">
        <w:rPr>
          <w:spacing w:val="1"/>
        </w:rPr>
        <w:tab/>
        <w:t xml:space="preserve">4.3.5. Удовлетворить свои требования из сумм страховых возмещений при наступлении страховых случаев по утрате или повреждении заложенного имущества, если только утрата или повреждение не произошли по причинам, за которые Залогодержатель отвечает </w:t>
      </w:r>
      <w:r w:rsidRPr="000D4C9E">
        <w:rPr>
          <w:i/>
          <w:iCs/>
          <w:spacing w:val="1"/>
        </w:rPr>
        <w:t>(пункт 4.3.5 применяется при страховании заложенного имущества).</w:t>
      </w:r>
    </w:p>
    <w:p w14:paraId="1C3A441A" w14:textId="77777777" w:rsidR="002D6784" w:rsidRPr="000D4C9E" w:rsidRDefault="002D6784" w:rsidP="008559A6">
      <w:pPr>
        <w:widowControl w:val="0"/>
        <w:shd w:val="clear" w:color="auto" w:fill="FFFFFF" w:themeFill="background1"/>
        <w:tabs>
          <w:tab w:val="left" w:pos="0"/>
        </w:tabs>
        <w:jc w:val="both"/>
        <w:rPr>
          <w:spacing w:val="1"/>
        </w:rPr>
      </w:pPr>
      <w:r w:rsidRPr="000D4C9E">
        <w:rPr>
          <w:spacing w:val="1"/>
        </w:rPr>
        <w:tab/>
        <w:t xml:space="preserve">4.3.6. Передать свои права по Договору другому лицу путем уступки прав требования. Уступка Залогодержателем своих прав по Договору другому лицу действительна, если тому же лицу уступлены права требования к Залогодателю по обязательствам Основного договора. </w:t>
      </w:r>
    </w:p>
    <w:p w14:paraId="02536B32" w14:textId="77777777" w:rsidR="002D6784" w:rsidRPr="000D4C9E" w:rsidRDefault="002D6784" w:rsidP="002D6784">
      <w:pPr>
        <w:widowControl w:val="0"/>
        <w:tabs>
          <w:tab w:val="left" w:pos="0"/>
        </w:tabs>
        <w:jc w:val="both"/>
        <w:rPr>
          <w:spacing w:val="1"/>
        </w:rPr>
      </w:pPr>
      <w:r w:rsidRPr="000D4C9E">
        <w:rPr>
          <w:spacing w:val="1"/>
        </w:rPr>
        <w:tab/>
        <w:t xml:space="preserve">4.3.7. В случае возникновения реальной угрозы утраты, недостачи или повреждения Предмета ипотеки не по вине Залогодержателя, потребовать замены Предмета ипотеки до наступления срока исполнения обеспеченных Договором обязательств. </w:t>
      </w:r>
    </w:p>
    <w:p w14:paraId="55441728" w14:textId="77777777" w:rsidR="002D6784" w:rsidRPr="000D4C9E" w:rsidRDefault="002D6784" w:rsidP="002D6784">
      <w:pPr>
        <w:widowControl w:val="0"/>
        <w:tabs>
          <w:tab w:val="left" w:pos="0"/>
        </w:tabs>
        <w:jc w:val="both"/>
        <w:rPr>
          <w:spacing w:val="1"/>
        </w:rPr>
      </w:pPr>
      <w:r w:rsidRPr="000D4C9E">
        <w:rPr>
          <w:spacing w:val="1"/>
        </w:rPr>
        <w:tab/>
        <w:t>4.3.8. Получить возмещение за счет Предмета ипотеки в случаях, когда Залогодержатель в силу необходимости обеспечить сохранность заложенного имущества  вынужден нести расходы на его содержание и/или охрану либо на погашение задолженности Залогодателя по связанным с Предметом ипотеки налогам, сборам и коммунальным платежам.</w:t>
      </w:r>
    </w:p>
    <w:p w14:paraId="30394A01" w14:textId="77777777" w:rsidR="002D6784" w:rsidRPr="000D4C9E" w:rsidRDefault="002D6784" w:rsidP="002D6784">
      <w:pPr>
        <w:widowControl w:val="0"/>
        <w:tabs>
          <w:tab w:val="left" w:pos="0"/>
        </w:tabs>
        <w:jc w:val="both"/>
        <w:rPr>
          <w:spacing w:val="1"/>
        </w:rPr>
      </w:pPr>
      <w:r w:rsidRPr="000D4C9E">
        <w:rPr>
          <w:spacing w:val="1"/>
        </w:rPr>
        <w:tab/>
        <w:t xml:space="preserve">4.3.9. В случае, если право собственности Залогодателя на заложенное имущество прекращается по основаниям и в порядке, которые установлены федеральным законом, вследствие изъятия для государственных или муниципальных нужд, его реквизиции или национализации и Залогодателю предоставляется другое имущество или соответствующее возмещение, залог распространяется на предоставленное взамен имущество либо Залогодержатель приобретает право преимущественного удовлетворения своих требований из суммы причитающегося Залогодателю возмещения. </w:t>
      </w:r>
    </w:p>
    <w:p w14:paraId="20D8C522" w14:textId="77777777" w:rsidR="002D6784" w:rsidRPr="000D4C9E" w:rsidRDefault="002D6784" w:rsidP="002D6784">
      <w:pPr>
        <w:widowControl w:val="0"/>
        <w:tabs>
          <w:tab w:val="left" w:pos="0"/>
        </w:tabs>
        <w:jc w:val="both"/>
        <w:rPr>
          <w:spacing w:val="1"/>
        </w:rPr>
      </w:pPr>
      <w:r w:rsidRPr="000D4C9E">
        <w:rPr>
          <w:spacing w:val="1"/>
        </w:rPr>
        <w:tab/>
        <w:t xml:space="preserve">Залогодержатель в этом случае вправе потребовать досрочного исполнения обеспеченных Договором обязательств и обращения взыскания на имущество, предоставленное Залогодателю взамен изъятого. </w:t>
      </w:r>
    </w:p>
    <w:p w14:paraId="370F68BE" w14:textId="77777777" w:rsidR="002D6784" w:rsidRPr="000D4C9E" w:rsidRDefault="002D6784" w:rsidP="002D6784">
      <w:pPr>
        <w:widowControl w:val="0"/>
        <w:tabs>
          <w:tab w:val="left" w:pos="0"/>
        </w:tabs>
        <w:jc w:val="both"/>
        <w:rPr>
          <w:spacing w:val="1"/>
        </w:rPr>
      </w:pPr>
      <w:r w:rsidRPr="000D4C9E">
        <w:rPr>
          <w:spacing w:val="1"/>
        </w:rPr>
        <w:tab/>
        <w:t xml:space="preserve">В случае, когда заложенное имущество изымается у Залогодателя государством в виде санкции за совершение преступления или иного правонарушения (конфискация), ипотека сохраняет силу. Залогодержатель в данном случае вправе потребовать досрочного исполнения обеспеченного ипотекой обязательства и обращения взыскания на конфискованное имущество. </w:t>
      </w:r>
    </w:p>
    <w:p w14:paraId="65320E1F" w14:textId="77777777" w:rsidR="002D6784" w:rsidRPr="000D4C9E" w:rsidRDefault="002D6784" w:rsidP="002D6784">
      <w:pPr>
        <w:widowControl w:val="0"/>
        <w:tabs>
          <w:tab w:val="left" w:pos="0"/>
        </w:tabs>
        <w:ind w:firstLine="567"/>
        <w:jc w:val="both"/>
        <w:rPr>
          <w:spacing w:val="1"/>
        </w:rPr>
      </w:pPr>
      <w:r w:rsidRPr="000D4C9E">
        <w:rPr>
          <w:spacing w:val="1"/>
        </w:rPr>
        <w:tab/>
        <w:t xml:space="preserve">4.3.10. Залогодержатель вправе потребовать досрочного исполнения обеспеченного ипотекой обязательства, а при невыполнении этого требования – обращения взыскания на Предмет ипотеки независимо от надлежащего либо ненадлежащего исполнения ипотекой обязательства в случаях: </w:t>
      </w:r>
    </w:p>
    <w:p w14:paraId="4C54B7F1" w14:textId="77777777" w:rsidR="002D6784" w:rsidRPr="000D4C9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если Залогодатель при заключении Договора об ипотеке в письменной форме не предупредил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w:t>
      </w:r>
    </w:p>
    <w:p w14:paraId="69217BFA" w14:textId="77777777" w:rsidR="002D6784" w:rsidRPr="000D4C9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При грубом нарушении Залогодателем правил пользования Предметом ипотеки, нарушении правил содержания и ремонта, обязанностей по приему мер по сохранности имущества, находящегося в залоге, если такое нарушение создает угрозу утраты или повреждения заложенного имущества;</w:t>
      </w:r>
    </w:p>
    <w:p w14:paraId="449E2772" w14:textId="77777777" w:rsidR="002D6784" w:rsidRPr="000D4C9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отчуждения имущества, заложенного по договору об ипотеке, в нарушение пункта 4.1.3 Договора;</w:t>
      </w:r>
    </w:p>
    <w:p w14:paraId="025C2366" w14:textId="77777777" w:rsidR="002D6784" w:rsidRPr="000D4C9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необоснованном отказе Залогодержателю в проверке состояния и условий содержания имущества, заложенного по договору об ипотеке;</w:t>
      </w:r>
    </w:p>
    <w:p w14:paraId="23C6B182" w14:textId="77777777" w:rsidR="002D6784" w:rsidRPr="000D4C9E"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при неисполнении или ненадлежащем исполнении Заемщиком обеспеченного ипотекой обязательства, в частности при нарушении сроков внесения платежей более чем на 10 (десять) календарных дней более чем три раза в течение 12 месяцев, предшествующих дате обращения в суд;</w:t>
      </w:r>
    </w:p>
    <w:p w14:paraId="18949D93" w14:textId="77777777" w:rsidR="002D6784" w:rsidRPr="000D4C9E"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при нарушении обязанностей по страхованию заложенного имущества </w:t>
      </w:r>
      <w:r w:rsidRPr="000D4C9E">
        <w:rPr>
          <w:rFonts w:ascii="Times New Roman" w:hAnsi="Times New Roman" w:cs="Times New Roman"/>
          <w:i/>
          <w:iCs/>
          <w:spacing w:val="1"/>
          <w:sz w:val="24"/>
          <w:szCs w:val="24"/>
        </w:rPr>
        <w:t>(пункт применяется при страховании заложенного имущества)</w:t>
      </w:r>
      <w:r w:rsidRPr="000D4C9E">
        <w:rPr>
          <w:rFonts w:ascii="Times New Roman" w:hAnsi="Times New Roman" w:cs="Times New Roman"/>
          <w:spacing w:val="1"/>
          <w:sz w:val="24"/>
          <w:szCs w:val="24"/>
        </w:rPr>
        <w:t>;</w:t>
      </w:r>
    </w:p>
    <w:p w14:paraId="186DD69D" w14:textId="77777777" w:rsidR="002D6784" w:rsidRPr="000D4C9E"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в случае введения в отношении Заемщика процедур, применяемых в деле о банкротстве. </w:t>
      </w:r>
    </w:p>
    <w:p w14:paraId="48CF0014" w14:textId="77777777" w:rsidR="002D6784" w:rsidRPr="000D4C9E" w:rsidRDefault="002D6784" w:rsidP="002D6784">
      <w:pPr>
        <w:widowControl w:val="0"/>
        <w:shd w:val="clear" w:color="auto" w:fill="FFFFFF" w:themeFill="background1"/>
        <w:tabs>
          <w:tab w:val="left" w:pos="0"/>
        </w:tabs>
        <w:spacing w:before="120" w:after="120"/>
        <w:jc w:val="center"/>
        <w:rPr>
          <w:spacing w:val="1"/>
        </w:rPr>
      </w:pPr>
      <w:r w:rsidRPr="000D4C9E">
        <w:rPr>
          <w:spacing w:val="1"/>
        </w:rPr>
        <w:t>5. Обращение взыскания на предмет ипотеки. Прекращение ипотеки</w:t>
      </w:r>
    </w:p>
    <w:p w14:paraId="4842DE33" w14:textId="77777777" w:rsidR="002D6784" w:rsidRPr="000D4C9E" w:rsidRDefault="002D6784" w:rsidP="002D6784">
      <w:pPr>
        <w:widowControl w:val="0"/>
        <w:shd w:val="clear" w:color="auto" w:fill="FFFFFF" w:themeFill="background1"/>
        <w:tabs>
          <w:tab w:val="left" w:pos="0"/>
        </w:tabs>
        <w:jc w:val="both"/>
        <w:rPr>
          <w:spacing w:val="1"/>
        </w:rPr>
      </w:pPr>
      <w:r w:rsidRPr="000D4C9E">
        <w:rPr>
          <w:spacing w:val="1"/>
          <w:lang w:val="en-US"/>
        </w:rPr>
        <w:t> </w:t>
      </w:r>
      <w:r w:rsidRPr="000D4C9E">
        <w:rPr>
          <w:spacing w:val="1"/>
        </w:rPr>
        <w:tab/>
        <w:t xml:space="preserve">5.1. Залогодержатель вправе обратить взыскание на Предмет ипотеки для удовлетворения за счет этого имущества обязательств Заемщика по Договору займа в случаях, предусмотренных пп. «а»-«е» пп.4.3.10 настоящего Договора (пп.  «а»-«д» пп.4.3.10 настоящего Договора – </w:t>
      </w:r>
      <w:r w:rsidRPr="000D4C9E">
        <w:rPr>
          <w:i/>
          <w:iCs/>
          <w:spacing w:val="1"/>
        </w:rPr>
        <w:t>применяется при отсутствии договора страхования).</w:t>
      </w:r>
      <w:r w:rsidRPr="000D4C9E">
        <w:rPr>
          <w:spacing w:val="1"/>
        </w:rPr>
        <w:t xml:space="preserve"> </w:t>
      </w:r>
    </w:p>
    <w:p w14:paraId="485329B0" w14:textId="77777777" w:rsidR="002D6784" w:rsidRPr="000D4C9E" w:rsidRDefault="002D6784" w:rsidP="002D6784">
      <w:pPr>
        <w:widowControl w:val="0"/>
        <w:shd w:val="clear" w:color="auto" w:fill="FFFFFF" w:themeFill="background1"/>
        <w:tabs>
          <w:tab w:val="left" w:pos="0"/>
        </w:tabs>
        <w:jc w:val="both"/>
        <w:rPr>
          <w:spacing w:val="1"/>
        </w:rPr>
      </w:pPr>
      <w:r w:rsidRPr="000D4C9E">
        <w:rPr>
          <w:spacing w:val="1"/>
        </w:rPr>
        <w:tab/>
        <w:t>5.2. Обращение взыскания на Предмет ипотеки производится по решению суда в соответствии с действующим законодательством Российской Федерации.</w:t>
      </w:r>
    </w:p>
    <w:p w14:paraId="397312A4" w14:textId="77777777" w:rsidR="002D6784" w:rsidRPr="000D4C9E" w:rsidRDefault="002D6784" w:rsidP="002D6784">
      <w:pPr>
        <w:widowControl w:val="0"/>
        <w:ind w:firstLine="708"/>
        <w:jc w:val="both"/>
        <w:rPr>
          <w:spacing w:val="1"/>
        </w:rPr>
      </w:pPr>
      <w:r w:rsidRPr="000D4C9E">
        <w:rPr>
          <w:spacing w:val="1"/>
        </w:rPr>
        <w:t>5.3. Обращение взыскания не допускается, если допущенное Залогодателем нарушение обеспеченного залогом обязательства крайне незначительно и размер требований Залогодержателя явно несоразмерен стоимости Предмета ипотеки.</w:t>
      </w:r>
    </w:p>
    <w:p w14:paraId="0E9EDEEB" w14:textId="77777777" w:rsidR="002D6784" w:rsidRPr="000D4C9E" w:rsidRDefault="002D6784" w:rsidP="002D6784">
      <w:pPr>
        <w:widowControl w:val="0"/>
        <w:ind w:firstLine="708"/>
        <w:jc w:val="both"/>
        <w:rPr>
          <w:spacing w:val="1"/>
        </w:rPr>
      </w:pPr>
      <w:r w:rsidRPr="000D4C9E">
        <w:rPr>
          <w:spacing w:val="1"/>
        </w:rPr>
        <w:t>5.4. Ипотека прекращается:</w:t>
      </w:r>
    </w:p>
    <w:p w14:paraId="7FDA9FD4" w14:textId="77777777" w:rsidR="002D6784" w:rsidRPr="000D4C9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с прекращением обеспеченного ипотекой обязательства;</w:t>
      </w:r>
    </w:p>
    <w:p w14:paraId="01328CA5" w14:textId="77777777" w:rsidR="002D6784" w:rsidRPr="000D4C9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в случае гибели заложенной вещи или прекращения заложенного права, если Залогодатель не воспользовался правом на замену Предмета залога;</w:t>
      </w:r>
    </w:p>
    <w:p w14:paraId="0B4A368A" w14:textId="77777777" w:rsidR="002D6784" w:rsidRPr="000D4C9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в случае продажи с публичных торгов заложенного имущества, а также в случае, когда его реализация оказалась невозможной;</w:t>
      </w:r>
    </w:p>
    <w:p w14:paraId="391B0023" w14:textId="77777777" w:rsidR="002D6784" w:rsidRPr="000D4C9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в иных случаях, предусмотренных законодательством Российской Федерации.</w:t>
      </w:r>
    </w:p>
    <w:p w14:paraId="5BE0FFF0" w14:textId="77777777" w:rsidR="002D6784" w:rsidRPr="000D4C9E" w:rsidRDefault="002D6784" w:rsidP="002D6784">
      <w:pPr>
        <w:widowControl w:val="0"/>
        <w:tabs>
          <w:tab w:val="left" w:pos="0"/>
        </w:tabs>
        <w:spacing w:before="120" w:after="120"/>
        <w:jc w:val="center"/>
        <w:rPr>
          <w:b/>
          <w:bCs/>
          <w:spacing w:val="1"/>
        </w:rPr>
      </w:pPr>
      <w:r w:rsidRPr="000D4C9E">
        <w:rPr>
          <w:b/>
          <w:bCs/>
          <w:spacing w:val="1"/>
        </w:rPr>
        <w:t>6. Дополнительные условия</w:t>
      </w:r>
    </w:p>
    <w:p w14:paraId="61C78BC7" w14:textId="77777777" w:rsidR="002D6784" w:rsidRPr="000D4C9E" w:rsidRDefault="002D6784" w:rsidP="002D6784">
      <w:pPr>
        <w:widowControl w:val="0"/>
        <w:ind w:firstLine="708"/>
        <w:jc w:val="both"/>
        <w:rPr>
          <w:spacing w:val="1"/>
        </w:rPr>
      </w:pPr>
      <w:r w:rsidRPr="000D4C9E">
        <w:rPr>
          <w:spacing w:val="1"/>
        </w:rPr>
        <w:t>6.1. Стороны пришли к соглашению о том, что Залогодержатель при недостаточности денежных средств, поступивших от реализации Предмета ипотеки, вправе в одностороннем порядке определить очередность погашения обязательств перед Залогодержателем, в том числе (но не исключительно) направив сумму, поступившую от реализации Предмета ипотеки на исполнение обязательств Заемщика в следующей очередности:</w:t>
      </w:r>
    </w:p>
    <w:p w14:paraId="3F4A3938"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погашение издержек Залогодержателя по получению исполнения по Договору займа и настоящему Договору, включая уплату вознаграждения организатору торгов и судебных расходов;</w:t>
      </w:r>
    </w:p>
    <w:p w14:paraId="1D81F0B6"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погашение Просроченной задолженности по процентам;</w:t>
      </w:r>
    </w:p>
    <w:p w14:paraId="1CFC4804"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уплату процентов за пользование займом, срок уплаты которых наступил;</w:t>
      </w:r>
    </w:p>
    <w:p w14:paraId="15638963"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погашение Просроченной задолженности по Основному долгу;</w:t>
      </w:r>
    </w:p>
    <w:p w14:paraId="269A5CD4"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погашение Основного долга;</w:t>
      </w:r>
    </w:p>
    <w:p w14:paraId="0AE7FDE5"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уплату неустойки (пени), предусмотренной Договором займа.</w:t>
      </w:r>
    </w:p>
    <w:p w14:paraId="0103FB9C" w14:textId="77777777" w:rsidR="002D6784" w:rsidRPr="000D4C9E" w:rsidRDefault="002D6784" w:rsidP="002D6784">
      <w:pPr>
        <w:widowControl w:val="0"/>
        <w:tabs>
          <w:tab w:val="left" w:pos="0"/>
        </w:tabs>
        <w:jc w:val="both"/>
        <w:rPr>
          <w:spacing w:val="1"/>
        </w:rPr>
      </w:pPr>
      <w:r w:rsidRPr="000D4C9E">
        <w:rPr>
          <w:spacing w:val="1"/>
        </w:rPr>
        <w:tab/>
        <w:t xml:space="preserve">6.2. Стороны пришли к соглашению о том, что сумму, вырученную при реализации Предмета ипотеки и оставшуюся после удовлетворения в полном объеме вышеперечисленных требований Залогодержателя, последний направляет по своему усмотрению на погашение прочих денежных обязательств Заемщика по Договору займа, в том числе неустойки. </w:t>
      </w:r>
    </w:p>
    <w:p w14:paraId="10D832BE" w14:textId="77777777" w:rsidR="002D6784" w:rsidRPr="000D4C9E" w:rsidRDefault="002D6784" w:rsidP="002D6784">
      <w:pPr>
        <w:widowControl w:val="0"/>
        <w:tabs>
          <w:tab w:val="left" w:pos="0"/>
        </w:tabs>
        <w:spacing w:before="120" w:after="120"/>
        <w:jc w:val="center"/>
        <w:rPr>
          <w:b/>
          <w:bCs/>
          <w:spacing w:val="1"/>
        </w:rPr>
      </w:pPr>
      <w:r w:rsidRPr="000D4C9E">
        <w:rPr>
          <w:b/>
          <w:bCs/>
          <w:spacing w:val="1"/>
        </w:rPr>
        <w:t>7. Гарантии прав залогодержателя</w:t>
      </w:r>
    </w:p>
    <w:p w14:paraId="511F56CD" w14:textId="77777777" w:rsidR="002D6784" w:rsidRPr="000D4C9E" w:rsidRDefault="002D6784" w:rsidP="002D6784">
      <w:pPr>
        <w:widowControl w:val="0"/>
        <w:tabs>
          <w:tab w:val="left" w:pos="0"/>
        </w:tabs>
        <w:jc w:val="both"/>
        <w:rPr>
          <w:spacing w:val="1"/>
        </w:rPr>
      </w:pPr>
      <w:r w:rsidRPr="000D4C9E">
        <w:rPr>
          <w:spacing w:val="1"/>
        </w:rPr>
        <w:tab/>
        <w:t>7.1. Залогодатель гарантирует Залогодержателю, что на момент подписания настоящего Договора:</w:t>
      </w:r>
    </w:p>
    <w:p w14:paraId="3A51C928" w14:textId="77777777" w:rsidR="002D6784" w:rsidRPr="000D4C9E" w:rsidRDefault="002D6784" w:rsidP="002D6784">
      <w:pPr>
        <w:widowControl w:val="0"/>
        <w:tabs>
          <w:tab w:val="left" w:pos="0"/>
        </w:tabs>
        <w:jc w:val="both"/>
        <w:rPr>
          <w:spacing w:val="1"/>
        </w:rPr>
      </w:pPr>
      <w:r w:rsidRPr="000D4C9E">
        <w:rPr>
          <w:spacing w:val="1"/>
        </w:rPr>
        <w:tab/>
        <w:t xml:space="preserve">7.1.1. Залогодатель гарантирует, что на момент заключения Договора он не имеет задолженности по налогам, сборам и иным платежам по предмету ипотеки.  </w:t>
      </w:r>
    </w:p>
    <w:p w14:paraId="6E9EDB0C" w14:textId="77777777" w:rsidR="002D6784" w:rsidRPr="000D4C9E" w:rsidRDefault="002D6784" w:rsidP="002D6784">
      <w:pPr>
        <w:widowControl w:val="0"/>
        <w:tabs>
          <w:tab w:val="left" w:pos="0"/>
        </w:tabs>
        <w:jc w:val="both"/>
        <w:rPr>
          <w:spacing w:val="1"/>
        </w:rPr>
      </w:pPr>
      <w:r w:rsidRPr="000D4C9E">
        <w:rPr>
          <w:spacing w:val="1"/>
        </w:rPr>
        <w:tab/>
        <w:t>7.1.2. Какие-либо запреты или ограничения на заключение настоящего Договора применимым правом, учредительными и внутренними документами Залогодателя и/или договорами/соглашениями, стороной которого он является и/или которые могут иметь для него обязательную силу, не установлены, либо Залогодателем получены все необходимые одобрения, согласия и разрешения.</w:t>
      </w:r>
    </w:p>
    <w:p w14:paraId="5F463B31" w14:textId="77777777" w:rsidR="002D6784" w:rsidRPr="000D4C9E" w:rsidRDefault="002D6784" w:rsidP="002D6784">
      <w:pPr>
        <w:widowControl w:val="0"/>
        <w:tabs>
          <w:tab w:val="left" w:pos="0"/>
        </w:tabs>
        <w:jc w:val="both"/>
        <w:rPr>
          <w:spacing w:val="1"/>
        </w:rPr>
      </w:pPr>
      <w:r w:rsidRPr="000D4C9E">
        <w:rPr>
          <w:spacing w:val="1"/>
        </w:rPr>
        <w:tab/>
        <w:t>7.1.3. Не существует никаких известных Залогодателю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или деятельность Залогодателя.</w:t>
      </w:r>
    </w:p>
    <w:p w14:paraId="2459ACEE" w14:textId="77777777" w:rsidR="002D6784" w:rsidRPr="000D4C9E" w:rsidRDefault="002D6784" w:rsidP="002D6784">
      <w:pPr>
        <w:widowControl w:val="0"/>
        <w:tabs>
          <w:tab w:val="left" w:pos="0"/>
        </w:tabs>
        <w:jc w:val="both"/>
        <w:rPr>
          <w:spacing w:val="1"/>
        </w:rPr>
      </w:pPr>
      <w:r w:rsidRPr="000D4C9E">
        <w:rPr>
          <w:spacing w:val="1"/>
        </w:rPr>
        <w:tab/>
        <w:t>7.1.4. В отношении Залогодателя не начата процедура несостоятельности (банкротства) и Залогодатель не находится в процессе добровольной или принудительной ликвидации в соответствии с требованиями применимого права, органами управления Залогодателя не принимались решения о ликвидации, реорганизации или обращении в суд с заявлением о признании Залогодателя банкротом.</w:t>
      </w:r>
    </w:p>
    <w:p w14:paraId="1F4BF00B" w14:textId="77777777" w:rsidR="002D6784" w:rsidRPr="000D4C9E" w:rsidRDefault="002D6784" w:rsidP="002D6784">
      <w:pPr>
        <w:widowControl w:val="0"/>
        <w:tabs>
          <w:tab w:val="left" w:pos="0"/>
        </w:tabs>
        <w:jc w:val="both"/>
        <w:rPr>
          <w:spacing w:val="1"/>
        </w:rPr>
      </w:pPr>
      <w:r w:rsidRPr="000D4C9E">
        <w:rPr>
          <w:spacing w:val="1"/>
        </w:rPr>
        <w:tab/>
        <w:t>7.1.5. Вся информация и документы, предоставленные Залогодателем в связи с заключением настоящего Договора, а также которые будут предоставлены Залогодателем Залогодержателю в процессе исполнения настоящего Договора:</w:t>
      </w:r>
    </w:p>
    <w:p w14:paraId="3F4497B5" w14:textId="77777777" w:rsidR="002D6784" w:rsidRPr="000D4C9E"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являются верными, полными и точными, и Залогодатель не скрыл обстоятельств, которые могли бы, в случае их выяснения, негативно повлиять на решение Залогодержателя заключить настоящий Договор;</w:t>
      </w:r>
    </w:p>
    <w:p w14:paraId="457CE00F" w14:textId="77777777" w:rsidR="002D6784" w:rsidRPr="000D4C9E"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получены Залогодателем на законных основаниях и для их предоставления получены все предусмотренные применимым законодательством согласия и разрешения третьих лиц, в том числе согласия физических лиц, персональные данные которых содержатся в информации и документах, предоставленных Залогодателем Залогодержателю в связи с заключением и в процессе исполнения настоящего Договора, на передачу Залогодателем этих персональных данных Залогодержателю и их обработку Залогодержателем.</w:t>
      </w:r>
    </w:p>
    <w:p w14:paraId="62AC691A" w14:textId="77777777" w:rsidR="002D6784" w:rsidRPr="000D4C9E" w:rsidRDefault="002D6784" w:rsidP="002D6784">
      <w:pPr>
        <w:widowControl w:val="0"/>
        <w:tabs>
          <w:tab w:val="left" w:pos="0"/>
        </w:tabs>
        <w:jc w:val="both"/>
        <w:rPr>
          <w:spacing w:val="1"/>
        </w:rPr>
      </w:pPr>
      <w:r w:rsidRPr="000D4C9E">
        <w:rPr>
          <w:spacing w:val="1"/>
        </w:rPr>
        <w:tab/>
        <w:t xml:space="preserve">7.1.6. Залогодатель подтверждает, что на дату заключения настоящего Договора Предмет ипотеки принадлежит ему на праве собственности </w:t>
      </w:r>
      <w:r w:rsidRPr="000D4C9E">
        <w:rPr>
          <w:i/>
          <w:iCs/>
          <w:spacing w:val="1"/>
        </w:rPr>
        <w:t>(для земельного участка – указывается право аренды/собственности и т.п.),</w:t>
      </w:r>
      <w:r w:rsidRPr="000D4C9E">
        <w:rPr>
          <w:color w:val="FF0000"/>
          <w:spacing w:val="1"/>
        </w:rPr>
        <w:t xml:space="preserve"> </w:t>
      </w:r>
      <w:r w:rsidRPr="000D4C9E">
        <w:rPr>
          <w:spacing w:val="1"/>
        </w:rPr>
        <w:t>не продан, не сдан в аренду, не обременен сервитутами, не отчуждён иным способом, в споре или под арестом не состоит, не является предметом залога по другому договору, не передан третьим лицам в аренду и/или безвозмездное пользование, свободен от иных обременений и прав на него третьих лиц.</w:t>
      </w:r>
    </w:p>
    <w:p w14:paraId="0B48F97E" w14:textId="77777777" w:rsidR="002D6784" w:rsidRPr="000D4C9E" w:rsidRDefault="002D6784" w:rsidP="002D6784">
      <w:pPr>
        <w:widowControl w:val="0"/>
        <w:tabs>
          <w:tab w:val="left" w:pos="0"/>
        </w:tabs>
        <w:jc w:val="both"/>
        <w:rPr>
          <w:spacing w:val="1"/>
        </w:rPr>
      </w:pPr>
      <w:r w:rsidRPr="000D4C9E">
        <w:rPr>
          <w:spacing w:val="1"/>
        </w:rPr>
        <w:tab/>
        <w:t>7.1.7. Залогодатель на момент подписания настоящего Договора ознакомлен со всеми условиями Договора микрозайма и согласен отвечать Предметом ипотеки в соответствии с условиями настоящего Договора за исполнение Заемщиком всех обязательств по Договору займа.</w:t>
      </w:r>
    </w:p>
    <w:p w14:paraId="09981199" w14:textId="77777777" w:rsidR="002D6784" w:rsidRPr="000D4C9E" w:rsidRDefault="002D6784" w:rsidP="002D6784">
      <w:pPr>
        <w:widowControl w:val="0"/>
        <w:tabs>
          <w:tab w:val="left" w:pos="0"/>
        </w:tabs>
        <w:spacing w:before="120" w:after="120"/>
        <w:jc w:val="center"/>
        <w:rPr>
          <w:b/>
          <w:bCs/>
          <w:spacing w:val="1"/>
        </w:rPr>
      </w:pPr>
      <w:r w:rsidRPr="000D4C9E">
        <w:rPr>
          <w:b/>
          <w:bCs/>
          <w:spacing w:val="1"/>
        </w:rPr>
        <w:t>8. Порядок изменения, и/или расторжения, и/или прекращения Договора</w:t>
      </w:r>
    </w:p>
    <w:p w14:paraId="29E7BE40" w14:textId="77777777" w:rsidR="002D6784" w:rsidRPr="000D4C9E" w:rsidRDefault="002D6784" w:rsidP="002D6784">
      <w:pPr>
        <w:widowControl w:val="0"/>
        <w:tabs>
          <w:tab w:val="left" w:pos="0"/>
        </w:tabs>
        <w:jc w:val="both"/>
        <w:rPr>
          <w:spacing w:val="1"/>
        </w:rPr>
      </w:pPr>
      <w:r w:rsidRPr="000D4C9E">
        <w:rPr>
          <w:spacing w:val="1"/>
        </w:rPr>
        <w:tab/>
        <w:t>8.1. Все изменения и дополнения к настоящему Договору действительны, если совершены в письменной форме, подписаны Сторонами или уполномоченными представителями Сторон. Соответствующие дополнительные соглашения Сторон являются неотъемлемой частью Договора.</w:t>
      </w:r>
    </w:p>
    <w:p w14:paraId="3A7A6269" w14:textId="77777777" w:rsidR="002D6784" w:rsidRPr="000D4C9E" w:rsidRDefault="002D6784" w:rsidP="002D6784">
      <w:pPr>
        <w:widowControl w:val="0"/>
        <w:tabs>
          <w:tab w:val="left" w:pos="0"/>
        </w:tabs>
        <w:jc w:val="both"/>
        <w:rPr>
          <w:spacing w:val="1"/>
        </w:rPr>
      </w:pPr>
      <w:r w:rsidRPr="000D4C9E">
        <w:rPr>
          <w:spacing w:val="1"/>
        </w:rPr>
        <w:tab/>
        <w:t>8.2.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w:t>
      </w:r>
    </w:p>
    <w:p w14:paraId="041E22BA" w14:textId="77777777" w:rsidR="002D6784" w:rsidRPr="000D4C9E" w:rsidRDefault="002D6784" w:rsidP="002D6784">
      <w:pPr>
        <w:widowControl w:val="0"/>
        <w:tabs>
          <w:tab w:val="left" w:pos="0"/>
        </w:tabs>
        <w:jc w:val="both"/>
        <w:rPr>
          <w:spacing w:val="1"/>
        </w:rPr>
      </w:pPr>
      <w:r w:rsidRPr="000D4C9E">
        <w:rPr>
          <w:spacing w:val="1"/>
        </w:rPr>
        <w:tab/>
        <w:t>8.3. 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Ипотеки, Залогодержатель на основании заявления Залогодателя в течение 5 (пяти) рабочих дней, с момента получения такого заявления, подает заявление в Управление Федеральной службы государственной регистрации кадастра и картографии по Магаданской области и Чукотскому АО о регистрации прекращения ипотеки.</w:t>
      </w:r>
    </w:p>
    <w:p w14:paraId="1326DF1D" w14:textId="77777777" w:rsidR="002D6784" w:rsidRPr="000D4C9E" w:rsidRDefault="002D6784" w:rsidP="002D6784">
      <w:pPr>
        <w:widowControl w:val="0"/>
        <w:tabs>
          <w:tab w:val="left" w:pos="0"/>
        </w:tabs>
        <w:spacing w:before="120" w:after="120"/>
        <w:jc w:val="center"/>
        <w:rPr>
          <w:b/>
          <w:bCs/>
          <w:spacing w:val="1"/>
        </w:rPr>
      </w:pPr>
      <w:r w:rsidRPr="000D4C9E">
        <w:rPr>
          <w:b/>
          <w:bCs/>
          <w:spacing w:val="1"/>
        </w:rPr>
        <w:t>9. Порядок разрешения споров</w:t>
      </w:r>
    </w:p>
    <w:p w14:paraId="554A0F16" w14:textId="77777777" w:rsidR="002D6784" w:rsidRPr="000D4C9E" w:rsidRDefault="002D6784" w:rsidP="002D6784">
      <w:pPr>
        <w:widowControl w:val="0"/>
        <w:shd w:val="clear" w:color="auto" w:fill="FFFFFF" w:themeFill="background1"/>
        <w:tabs>
          <w:tab w:val="left" w:pos="0"/>
        </w:tabs>
        <w:jc w:val="both"/>
      </w:pPr>
      <w:r w:rsidRPr="000D4C9E">
        <w:tab/>
        <w:t>9.1. 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11.3 настоящего Договора.</w:t>
      </w:r>
    </w:p>
    <w:p w14:paraId="153197A3" w14:textId="77777777" w:rsidR="002D6784" w:rsidRPr="000D4C9E" w:rsidRDefault="002D6784" w:rsidP="002D6784">
      <w:pPr>
        <w:shd w:val="clear" w:color="auto" w:fill="FFFFFF" w:themeFill="background1"/>
        <w:suppressAutoHyphens w:val="0"/>
        <w:ind w:firstLine="426"/>
        <w:jc w:val="both"/>
        <w:rPr>
          <w:snapToGrid w:val="0"/>
        </w:rPr>
      </w:pPr>
      <w:bookmarkStart w:id="90" w:name="_Hlk59188141"/>
      <w:r w:rsidRPr="000D4C9E">
        <w:rPr>
          <w:snapToGrid w:val="0"/>
        </w:rPr>
        <w:tab/>
        <w:t>9.2.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90"/>
    <w:p w14:paraId="2A92F71F" w14:textId="77777777" w:rsidR="002D6784" w:rsidRPr="000D4C9E" w:rsidRDefault="002D6784" w:rsidP="002D6784">
      <w:pPr>
        <w:widowControl w:val="0"/>
        <w:shd w:val="clear" w:color="auto" w:fill="FFFFFF" w:themeFill="background1"/>
        <w:tabs>
          <w:tab w:val="left" w:pos="0"/>
        </w:tabs>
        <w:spacing w:before="120" w:after="120"/>
        <w:jc w:val="center"/>
        <w:rPr>
          <w:b/>
          <w:bCs/>
        </w:rPr>
      </w:pPr>
      <w:r w:rsidRPr="000D4C9E">
        <w:rPr>
          <w:b/>
          <w:bCs/>
        </w:rPr>
        <w:t>10. Форс-мажор</w:t>
      </w:r>
    </w:p>
    <w:p w14:paraId="631F2EDC" w14:textId="77777777" w:rsidR="002D6784" w:rsidRPr="000D4C9E" w:rsidRDefault="002D6784" w:rsidP="002D6784">
      <w:pPr>
        <w:widowControl w:val="0"/>
        <w:tabs>
          <w:tab w:val="left" w:pos="0"/>
        </w:tabs>
        <w:jc w:val="both"/>
      </w:pPr>
      <w:r w:rsidRPr="000D4C9E">
        <w:tab/>
        <w:t xml:space="preserve">10.1. Стороны освобождаются от ответственности за полное или частичное неисполнение обязательств по Договору в случае,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14:paraId="3E559C84" w14:textId="77777777" w:rsidR="002D6784" w:rsidRPr="000D4C9E" w:rsidRDefault="002D6784" w:rsidP="002D6784">
      <w:pPr>
        <w:widowControl w:val="0"/>
        <w:tabs>
          <w:tab w:val="left" w:pos="0"/>
        </w:tabs>
        <w:jc w:val="both"/>
      </w:pPr>
      <w:r w:rsidRPr="000D4C9E">
        <w:tab/>
        <w:t xml:space="preserve">10.2. Сторона, которая не может исполнить обязательства по Договору, должна своевременно, но не позднее 5 календарных дней после наступления обязательств непреодолимой силы, письменно известить другую сторону с предоставлением обосновывающих документов. </w:t>
      </w:r>
    </w:p>
    <w:p w14:paraId="756251AF" w14:textId="77777777" w:rsidR="002D6784" w:rsidRPr="000D4C9E" w:rsidRDefault="002D6784" w:rsidP="002D6784">
      <w:pPr>
        <w:widowControl w:val="0"/>
        <w:tabs>
          <w:tab w:val="left" w:pos="0"/>
        </w:tabs>
        <w:jc w:val="both"/>
      </w:pPr>
      <w:r w:rsidRPr="000D4C9E">
        <w:tab/>
        <w:t>10.3. Нарушение обязанностей со стороны контрагентов должника, отсутствие на рынке нужных для исполнения товаров, отсутствие у необходимых денежных средств.</w:t>
      </w:r>
    </w:p>
    <w:p w14:paraId="57E4AFB1" w14:textId="77777777" w:rsidR="002D6784" w:rsidRPr="000D4C9E" w:rsidRDefault="002D6784" w:rsidP="002D6784">
      <w:pPr>
        <w:widowControl w:val="0"/>
        <w:tabs>
          <w:tab w:val="left" w:pos="0"/>
        </w:tabs>
        <w:spacing w:before="120" w:after="120"/>
        <w:ind w:left="1418" w:hanging="1418"/>
        <w:jc w:val="center"/>
        <w:rPr>
          <w:b/>
          <w:bCs/>
        </w:rPr>
      </w:pPr>
      <w:r w:rsidRPr="000D4C9E">
        <w:rPr>
          <w:b/>
          <w:bCs/>
        </w:rPr>
        <w:t>11. Прочие условия</w:t>
      </w:r>
    </w:p>
    <w:p w14:paraId="7B3502B9" w14:textId="77777777" w:rsidR="002D6784" w:rsidRPr="000D4C9E" w:rsidRDefault="002D6784" w:rsidP="002D6784">
      <w:pPr>
        <w:ind w:firstLine="426"/>
        <w:jc w:val="both"/>
      </w:pPr>
      <w:r w:rsidRPr="000D4C9E">
        <w:t>11.1. Если одна из Сторон изменит свои реквизиты, то она будет обязана информировать об этом другую Сторону не позднее 5 (пяти) календарных дней с момента фактического изменения реквизитов.</w:t>
      </w:r>
    </w:p>
    <w:p w14:paraId="3BB662DA" w14:textId="77777777" w:rsidR="002D6784" w:rsidRPr="000D4C9E" w:rsidRDefault="002D6784" w:rsidP="002D6784">
      <w:pPr>
        <w:ind w:firstLine="426"/>
        <w:jc w:val="both"/>
      </w:pPr>
      <w:r w:rsidRPr="000D4C9E">
        <w:t>11.2. 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14:paraId="5EFB118C" w14:textId="77777777" w:rsidR="002D6784" w:rsidRPr="000D4C9E" w:rsidRDefault="002D6784" w:rsidP="002D6784">
      <w:pPr>
        <w:widowControl w:val="0"/>
        <w:shd w:val="clear" w:color="auto" w:fill="FFFFFF"/>
        <w:ind w:firstLine="426"/>
        <w:jc w:val="both"/>
        <w:rPr>
          <w:color w:val="000000"/>
        </w:rPr>
      </w:pPr>
      <w:r w:rsidRPr="000D4C9E">
        <w:t>11.3.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60DD0538" w14:textId="77777777" w:rsidR="002D6784" w:rsidRPr="000D4C9E" w:rsidRDefault="002D6784" w:rsidP="00CC5605">
      <w:pPr>
        <w:pStyle w:val="aff2"/>
        <w:numPr>
          <w:ilvl w:val="0"/>
          <w:numId w:val="39"/>
        </w:numPr>
        <w:suppressAutoHyphens w:val="0"/>
        <w:spacing w:line="259" w:lineRule="auto"/>
        <w:ind w:left="0" w:firstLine="426"/>
        <w:jc w:val="both"/>
      </w:pPr>
      <w:r w:rsidRPr="000D4C9E">
        <w:t>нарочным (курьерской доставкой) или заказным письмом. Залогодатель подтверждает, что адрес его регистрации, указанный в разделе 12 настоящего Договора, является надлежащим адресом для отправки ему писем, уведомлений и иной корреспонденции;</w:t>
      </w:r>
    </w:p>
    <w:p w14:paraId="1A1E1BA0" w14:textId="77777777" w:rsidR="002D6784" w:rsidRPr="000D4C9E" w:rsidRDefault="002D6784" w:rsidP="00CC5605">
      <w:pPr>
        <w:numPr>
          <w:ilvl w:val="0"/>
          <w:numId w:val="39"/>
        </w:numPr>
        <w:shd w:val="clear" w:color="auto" w:fill="FFFFFF"/>
        <w:ind w:left="0" w:firstLine="426"/>
        <w:contextualSpacing/>
        <w:jc w:val="both"/>
      </w:pPr>
      <w:r w:rsidRPr="000D4C9E">
        <w:t>посредством электронной почты (</w:t>
      </w:r>
      <w:r w:rsidRPr="000D4C9E">
        <w:rPr>
          <w:i/>
          <w:iCs/>
        </w:rPr>
        <w:t>при наличии у Залогодателя</w:t>
      </w:r>
      <w:r w:rsidRPr="000D4C9E">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0D4C9E">
        <w:rPr>
          <w:bCs/>
        </w:rPr>
        <w:t xml:space="preserve">адресу электронной почты: ______________.  </w:t>
      </w:r>
      <w:r w:rsidRPr="000D4C9E">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10167A48" w14:textId="77777777" w:rsidR="002D6784" w:rsidRPr="000D4C9E" w:rsidRDefault="002D6784" w:rsidP="002D6784">
      <w:pPr>
        <w:shd w:val="clear" w:color="auto" w:fill="FFFFFF"/>
        <w:ind w:firstLine="426"/>
        <w:contextualSpacing/>
        <w:jc w:val="both"/>
      </w:pPr>
      <w:r w:rsidRPr="000D4C9E">
        <w:t xml:space="preserve">11.4. Любое уведомление и иное сообщение, направляемое Сторонами друг другу по Договору, должно быть совершено в письменной форме и подписано уполномоченным лицом. </w:t>
      </w:r>
    </w:p>
    <w:p w14:paraId="495DD5A0" w14:textId="77777777" w:rsidR="002D6784" w:rsidRPr="000D4C9E" w:rsidRDefault="002D6784" w:rsidP="002D6784">
      <w:pPr>
        <w:ind w:firstLine="426"/>
        <w:jc w:val="both"/>
      </w:pPr>
      <w:r w:rsidRPr="000D4C9E">
        <w:t>11.5.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2FD9412E" w14:textId="77777777" w:rsidR="002D6784" w:rsidRPr="000D4C9E" w:rsidRDefault="002D6784" w:rsidP="002D6784">
      <w:pPr>
        <w:ind w:firstLine="426"/>
        <w:jc w:val="both"/>
      </w:pPr>
      <w:r w:rsidRPr="000D4C9E">
        <w:t>11.6.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CA64453" w14:textId="77777777" w:rsidR="002D6784" w:rsidRPr="000D4C9E" w:rsidRDefault="002D6784" w:rsidP="002D6784">
      <w:pPr>
        <w:ind w:firstLine="426"/>
        <w:jc w:val="both"/>
      </w:pPr>
      <w:r w:rsidRPr="000D4C9E">
        <w:t>11.7. Вся переписка и прочая корреспонденция, отправленная по адресу, указанному в разделе 12 настоящего Договора, считается надлежащим образом полученной адресатом и представляется как доказательство ее получения.</w:t>
      </w:r>
    </w:p>
    <w:p w14:paraId="5197E9FC" w14:textId="77777777" w:rsidR="002D6784" w:rsidRPr="000D4C9E" w:rsidRDefault="002D6784" w:rsidP="002D6784">
      <w:pPr>
        <w:ind w:firstLine="426"/>
        <w:jc w:val="both"/>
      </w:pPr>
      <w:r w:rsidRPr="000D4C9E">
        <w:t>11.8. 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BF84D7A" w14:textId="77777777" w:rsidR="002D6784" w:rsidRPr="000D4C9E" w:rsidRDefault="002D6784" w:rsidP="002D6784">
      <w:pPr>
        <w:ind w:firstLine="426"/>
        <w:jc w:val="both"/>
      </w:pPr>
      <w:r w:rsidRPr="000D4C9E">
        <w:t>11.9. Во всем, что не урегулировано Договором, Стороны руководствуются законодательством РФ.</w:t>
      </w:r>
    </w:p>
    <w:p w14:paraId="0FC10E80" w14:textId="76795513" w:rsidR="002D6784" w:rsidRPr="000D4C9E" w:rsidRDefault="002D6784" w:rsidP="002D6784">
      <w:pPr>
        <w:ind w:firstLine="426"/>
        <w:jc w:val="both"/>
      </w:pPr>
      <w:r w:rsidRPr="000D4C9E">
        <w:t>11.10.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sidRPr="000D4C9E">
        <w:t>,</w:t>
      </w:r>
      <w:r w:rsidRPr="000D4C9E">
        <w:t xml:space="preserve"> с которыми у Залогодержателя заключены соответствующие договоры об оказании информационных услуг.</w:t>
      </w:r>
    </w:p>
    <w:p w14:paraId="7C55FB6B" w14:textId="77777777" w:rsidR="002D6784" w:rsidRPr="000D4C9E" w:rsidRDefault="002D6784" w:rsidP="002D6784">
      <w:pPr>
        <w:widowControl w:val="0"/>
        <w:tabs>
          <w:tab w:val="left" w:pos="0"/>
        </w:tabs>
        <w:ind w:firstLine="426"/>
        <w:jc w:val="both"/>
      </w:pPr>
      <w:r w:rsidRPr="000D4C9E">
        <w:t>11.11. Договор подлежит регистрации в Управлении Федеральной службы государственной регистрации кадастра и картографии по Магаданской области и Чукотскому АО.</w:t>
      </w:r>
    </w:p>
    <w:p w14:paraId="099B3D8C" w14:textId="77777777" w:rsidR="002D6784" w:rsidRPr="000D4C9E" w:rsidRDefault="002D6784" w:rsidP="002D6784">
      <w:pPr>
        <w:widowControl w:val="0"/>
        <w:tabs>
          <w:tab w:val="left" w:pos="0"/>
        </w:tabs>
        <w:ind w:firstLine="426"/>
        <w:jc w:val="both"/>
      </w:pPr>
      <w:r w:rsidRPr="000D4C9E">
        <w:t>11.12. Настоящий Договор составлен в 3 (трех) экземплярах, имеющих равную юридическую силу, по одному экземпляру для каждой Стороны, один экземпляр – для Управления Федеральной службы государственной регистрации кадастра и картографии по Магаданской области и Чукотскому АО.</w:t>
      </w:r>
    </w:p>
    <w:p w14:paraId="2394D923" w14:textId="23F8EBB9" w:rsidR="002D6784" w:rsidRPr="000D4C9E" w:rsidRDefault="002D6784" w:rsidP="002D6784">
      <w:pPr>
        <w:ind w:firstLine="426"/>
        <w:jc w:val="both"/>
      </w:pPr>
      <w:r w:rsidRPr="000D4C9E">
        <w:t xml:space="preserve">11.13. Право ипотеки возникает с момента внесения записи об ипотеке в Единый государственный реестр недвижимости. </w:t>
      </w:r>
    </w:p>
    <w:p w14:paraId="1F77CBAF" w14:textId="77777777" w:rsidR="006F21F1" w:rsidRPr="000D4C9E" w:rsidRDefault="006F21F1" w:rsidP="002D6784">
      <w:pPr>
        <w:ind w:firstLine="426"/>
        <w:jc w:val="both"/>
      </w:pPr>
    </w:p>
    <w:p w14:paraId="205ACCD0" w14:textId="77777777" w:rsidR="002D6784" w:rsidRPr="000D4C9E" w:rsidRDefault="002D6784" w:rsidP="002D6784">
      <w:pPr>
        <w:widowControl w:val="0"/>
        <w:tabs>
          <w:tab w:val="left" w:pos="0"/>
        </w:tabs>
        <w:jc w:val="both"/>
      </w:pPr>
    </w:p>
    <w:p w14:paraId="56700AC6" w14:textId="77777777" w:rsidR="002D6784" w:rsidRPr="000D4C9E" w:rsidRDefault="002D6784" w:rsidP="002D6784">
      <w:pPr>
        <w:widowControl w:val="0"/>
        <w:tabs>
          <w:tab w:val="left" w:pos="0"/>
        </w:tabs>
        <w:ind w:left="708" w:hanging="708"/>
        <w:jc w:val="center"/>
        <w:rPr>
          <w:b/>
          <w:bCs/>
        </w:rPr>
      </w:pPr>
      <w:r w:rsidRPr="000D4C9E">
        <w:rPr>
          <w:b/>
          <w:bCs/>
        </w:rPr>
        <w:t>12. Реквизиты сторон</w:t>
      </w:r>
    </w:p>
    <w:tbl>
      <w:tblPr>
        <w:tblW w:w="0" w:type="auto"/>
        <w:tblInd w:w="108" w:type="dxa"/>
        <w:tblLook w:val="04A0" w:firstRow="1" w:lastRow="0" w:firstColumn="1" w:lastColumn="0" w:noHBand="0" w:noVBand="1"/>
      </w:tblPr>
      <w:tblGrid>
        <w:gridCol w:w="4570"/>
        <w:gridCol w:w="4828"/>
      </w:tblGrid>
      <w:tr w:rsidR="002D6784" w:rsidRPr="000D4C9E" w14:paraId="2E11979E" w14:textId="77777777" w:rsidTr="007A582C">
        <w:tc>
          <w:tcPr>
            <w:tcW w:w="4570" w:type="dxa"/>
            <w:shd w:val="clear" w:color="auto" w:fill="auto"/>
          </w:tcPr>
          <w:p w14:paraId="235A2526" w14:textId="77777777" w:rsidR="002D6784" w:rsidRPr="000D4C9E" w:rsidRDefault="002D6784" w:rsidP="007A582C">
            <w:pPr>
              <w:pStyle w:val="aff0"/>
              <w:widowControl w:val="0"/>
              <w:ind w:right="135"/>
              <w:jc w:val="center"/>
              <w:rPr>
                <w:rFonts w:ascii="Times New Roman" w:hAnsi="Times New Roman" w:cs="Times New Roman"/>
                <w:b/>
                <w:spacing w:val="1"/>
                <w:sz w:val="24"/>
                <w:szCs w:val="24"/>
                <w:u w:val="single"/>
              </w:rPr>
            </w:pPr>
          </w:p>
          <w:p w14:paraId="544FE6C4" w14:textId="77777777" w:rsidR="002D6784" w:rsidRPr="000D4C9E" w:rsidRDefault="002D6784" w:rsidP="007A582C">
            <w:pPr>
              <w:pStyle w:val="aff0"/>
              <w:widowControl w:val="0"/>
              <w:ind w:right="135"/>
              <w:jc w:val="center"/>
              <w:rPr>
                <w:rFonts w:ascii="Times New Roman" w:hAnsi="Times New Roman" w:cs="Times New Roman"/>
                <w:b/>
                <w:spacing w:val="1"/>
                <w:sz w:val="24"/>
                <w:szCs w:val="24"/>
              </w:rPr>
            </w:pPr>
            <w:r w:rsidRPr="000D4C9E">
              <w:rPr>
                <w:rFonts w:ascii="Times New Roman" w:hAnsi="Times New Roman" w:cs="Times New Roman"/>
                <w:b/>
                <w:spacing w:val="1"/>
                <w:sz w:val="24"/>
                <w:szCs w:val="24"/>
                <w:u w:val="single"/>
              </w:rPr>
              <w:t>Залогодержатель:</w:t>
            </w:r>
          </w:p>
        </w:tc>
        <w:tc>
          <w:tcPr>
            <w:tcW w:w="4828" w:type="dxa"/>
            <w:shd w:val="clear" w:color="auto" w:fill="auto"/>
          </w:tcPr>
          <w:p w14:paraId="1854BD61" w14:textId="77777777" w:rsidR="002D6784" w:rsidRPr="000D4C9E" w:rsidRDefault="002D6784" w:rsidP="007A582C">
            <w:pPr>
              <w:pStyle w:val="aff0"/>
              <w:widowControl w:val="0"/>
              <w:ind w:right="135"/>
              <w:jc w:val="center"/>
              <w:rPr>
                <w:rFonts w:ascii="Times New Roman" w:hAnsi="Times New Roman" w:cs="Times New Roman"/>
                <w:b/>
                <w:spacing w:val="-1"/>
                <w:sz w:val="24"/>
                <w:szCs w:val="24"/>
                <w:u w:val="single"/>
              </w:rPr>
            </w:pPr>
          </w:p>
          <w:p w14:paraId="05F1F35B" w14:textId="77777777" w:rsidR="002D6784" w:rsidRPr="000D4C9E" w:rsidRDefault="002D6784" w:rsidP="007A582C">
            <w:pPr>
              <w:pStyle w:val="aff0"/>
              <w:widowControl w:val="0"/>
              <w:ind w:right="135"/>
              <w:jc w:val="center"/>
              <w:rPr>
                <w:rFonts w:ascii="Times New Roman" w:hAnsi="Times New Roman" w:cs="Times New Roman"/>
                <w:b/>
                <w:spacing w:val="1"/>
                <w:sz w:val="24"/>
                <w:szCs w:val="24"/>
              </w:rPr>
            </w:pPr>
            <w:r w:rsidRPr="000D4C9E">
              <w:rPr>
                <w:rFonts w:ascii="Times New Roman" w:hAnsi="Times New Roman" w:cs="Times New Roman"/>
                <w:b/>
                <w:spacing w:val="-1"/>
                <w:sz w:val="24"/>
                <w:szCs w:val="24"/>
                <w:u w:val="single"/>
              </w:rPr>
              <w:t>Залогодатель:</w:t>
            </w:r>
          </w:p>
        </w:tc>
      </w:tr>
      <w:tr w:rsidR="002D6784" w:rsidRPr="000D4C9E" w14:paraId="7EDEED58" w14:textId="77777777" w:rsidTr="007A582C">
        <w:tc>
          <w:tcPr>
            <w:tcW w:w="4570" w:type="dxa"/>
            <w:shd w:val="clear" w:color="auto" w:fill="auto"/>
          </w:tcPr>
          <w:p w14:paraId="73F24CA8" w14:textId="77777777" w:rsidR="002D6784" w:rsidRPr="000D4C9E" w:rsidRDefault="002D6784" w:rsidP="007A582C">
            <w:pPr>
              <w:tabs>
                <w:tab w:val="left" w:pos="9923"/>
              </w:tabs>
              <w:snapToGrid w:val="0"/>
              <w:rPr>
                <w:b/>
                <w:spacing w:val="-1"/>
              </w:rPr>
            </w:pPr>
          </w:p>
          <w:p w14:paraId="3173B514" w14:textId="77777777" w:rsidR="002D6784" w:rsidRPr="000D4C9E" w:rsidRDefault="002D6784" w:rsidP="007A582C">
            <w:pPr>
              <w:tabs>
                <w:tab w:val="left" w:pos="9923"/>
              </w:tabs>
              <w:snapToGrid w:val="0"/>
              <w:rPr>
                <w:b/>
              </w:rPr>
            </w:pPr>
            <w:r w:rsidRPr="000D4C9E">
              <w:rPr>
                <w:b/>
                <w:spacing w:val="-1"/>
              </w:rPr>
              <w:t>Автономная некоммерческая организация «Микрокредитная компания Магаданской области»</w:t>
            </w:r>
          </w:p>
          <w:p w14:paraId="71D21C41" w14:textId="77777777" w:rsidR="008F37B7" w:rsidRPr="000D4C9E" w:rsidRDefault="008F37B7" w:rsidP="008F37B7">
            <w:pPr>
              <w:tabs>
                <w:tab w:val="left" w:pos="9923"/>
              </w:tabs>
              <w:jc w:val="both"/>
            </w:pPr>
            <w:r w:rsidRPr="000D4C9E">
              <w:t>Юридический адрес: 685000, г. Магадан, проспект Карла Маркса, дом 60 А</w:t>
            </w:r>
          </w:p>
          <w:p w14:paraId="2492D31D" w14:textId="77777777" w:rsidR="008F37B7" w:rsidRPr="000D4C9E" w:rsidRDefault="008F37B7" w:rsidP="008F37B7">
            <w:pPr>
              <w:tabs>
                <w:tab w:val="left" w:pos="9923"/>
              </w:tabs>
              <w:jc w:val="both"/>
            </w:pPr>
            <w:r w:rsidRPr="000D4C9E">
              <w:t xml:space="preserve">Почтовый адрес: 685000, г. Магадан, проспект Карла Маркса, дом 60 А, а/я № 8 </w:t>
            </w:r>
          </w:p>
          <w:p w14:paraId="2FB9CFC9" w14:textId="77777777" w:rsidR="008F37B7" w:rsidRPr="000D4C9E" w:rsidRDefault="008F37B7" w:rsidP="008F37B7">
            <w:pPr>
              <w:tabs>
                <w:tab w:val="left" w:pos="9923"/>
              </w:tabs>
              <w:jc w:val="both"/>
              <w:rPr>
                <w:lang w:val="en-US"/>
              </w:rPr>
            </w:pPr>
            <w:r w:rsidRPr="000D4C9E">
              <w:t>тел</w:t>
            </w:r>
            <w:r w:rsidRPr="000D4C9E">
              <w:rPr>
                <w:lang w:val="en-US"/>
              </w:rPr>
              <w:t>. 8 (4132) 61-70-50</w:t>
            </w:r>
          </w:p>
          <w:p w14:paraId="06651A1B" w14:textId="77777777" w:rsidR="008F37B7" w:rsidRPr="000D4C9E" w:rsidRDefault="008F37B7" w:rsidP="008F37B7">
            <w:pPr>
              <w:tabs>
                <w:tab w:val="left" w:pos="9923"/>
              </w:tabs>
              <w:jc w:val="both"/>
              <w:rPr>
                <w:lang w:val="en-US"/>
              </w:rPr>
            </w:pPr>
            <w:r w:rsidRPr="000D4C9E">
              <w:rPr>
                <w:lang w:val="en-US"/>
              </w:rPr>
              <w:t xml:space="preserve">e-mail: </w:t>
            </w:r>
            <w:hyperlink r:id="rId22" w:history="1">
              <w:r w:rsidRPr="000D4C9E">
                <w:rPr>
                  <w:rStyle w:val="a4"/>
                  <w:lang w:val="en-US"/>
                </w:rPr>
                <w:t>mkk_magadan@mail.ru</w:t>
              </w:r>
            </w:hyperlink>
            <w:r w:rsidRPr="000D4C9E">
              <w:rPr>
                <w:lang w:val="en-US"/>
              </w:rPr>
              <w:t xml:space="preserve"> </w:t>
            </w:r>
          </w:p>
          <w:p w14:paraId="6FA7273E" w14:textId="77777777" w:rsidR="008F37B7" w:rsidRPr="000D4C9E" w:rsidRDefault="008F37B7" w:rsidP="008F37B7">
            <w:pPr>
              <w:tabs>
                <w:tab w:val="left" w:pos="9923"/>
              </w:tabs>
              <w:jc w:val="both"/>
            </w:pPr>
            <w:r w:rsidRPr="000D4C9E">
              <w:t>ИНН: 4909131840   КПП: 490901001</w:t>
            </w:r>
          </w:p>
          <w:p w14:paraId="7A996085" w14:textId="77777777" w:rsidR="008F37B7" w:rsidRPr="000D4C9E" w:rsidRDefault="008F37B7" w:rsidP="008F37B7">
            <w:pPr>
              <w:tabs>
                <w:tab w:val="left" w:pos="9923"/>
              </w:tabs>
              <w:jc w:val="both"/>
            </w:pPr>
            <w:r w:rsidRPr="000D4C9E">
              <w:t>ОГРН: 1204900001041</w:t>
            </w:r>
          </w:p>
          <w:p w14:paraId="6918B6D7" w14:textId="77777777" w:rsidR="008F37B7" w:rsidRPr="000D4C9E" w:rsidRDefault="008F37B7" w:rsidP="008F37B7">
            <w:pPr>
              <w:tabs>
                <w:tab w:val="left" w:pos="9923"/>
              </w:tabs>
              <w:jc w:val="both"/>
            </w:pPr>
            <w:r w:rsidRPr="000D4C9E">
              <w:t>р/с 40701810400420000009 в Банке:</w:t>
            </w:r>
          </w:p>
          <w:p w14:paraId="742B3EED" w14:textId="77777777" w:rsidR="008F37B7" w:rsidRPr="000D4C9E" w:rsidRDefault="008F37B7" w:rsidP="008F37B7">
            <w:pPr>
              <w:tabs>
                <w:tab w:val="left" w:pos="9923"/>
              </w:tabs>
              <w:jc w:val="both"/>
            </w:pPr>
            <w:r w:rsidRPr="000D4C9E">
              <w:t>Ф-л Банка ГПБ (АО) «Дальневосточный»</w:t>
            </w:r>
          </w:p>
          <w:p w14:paraId="3A1A0EB9" w14:textId="77777777" w:rsidR="008F37B7" w:rsidRPr="000D4C9E" w:rsidRDefault="008F37B7" w:rsidP="008F37B7">
            <w:pPr>
              <w:tabs>
                <w:tab w:val="left" w:pos="9923"/>
              </w:tabs>
              <w:jc w:val="both"/>
            </w:pPr>
            <w:r w:rsidRPr="000D4C9E">
              <w:t>К/с: 30101810105070000886 БИК: 040507886</w:t>
            </w:r>
          </w:p>
          <w:p w14:paraId="38EAF3C4" w14:textId="77777777" w:rsidR="002D6784" w:rsidRPr="000D4C9E" w:rsidRDefault="002D6784" w:rsidP="007A582C">
            <w:pPr>
              <w:shd w:val="clear" w:color="auto" w:fill="FFFFFF"/>
              <w:tabs>
                <w:tab w:val="left" w:pos="9923"/>
              </w:tabs>
              <w:jc w:val="both"/>
              <w:rPr>
                <w:b/>
                <w:spacing w:val="1"/>
              </w:rPr>
            </w:pPr>
          </w:p>
          <w:p w14:paraId="28967C5F" w14:textId="77777777" w:rsidR="002D6784" w:rsidRPr="000D4C9E" w:rsidRDefault="002D6784" w:rsidP="007A582C">
            <w:pPr>
              <w:shd w:val="clear" w:color="auto" w:fill="FFFFFF"/>
              <w:tabs>
                <w:tab w:val="left" w:pos="9923"/>
              </w:tabs>
              <w:jc w:val="both"/>
              <w:rPr>
                <w:b/>
                <w:spacing w:val="1"/>
              </w:rPr>
            </w:pPr>
            <w:r w:rsidRPr="000D4C9E">
              <w:rPr>
                <w:b/>
                <w:spacing w:val="1"/>
              </w:rPr>
              <w:t>Исполнительный директор</w:t>
            </w:r>
          </w:p>
          <w:p w14:paraId="302E1E02" w14:textId="77777777" w:rsidR="002D6784" w:rsidRPr="000D4C9E" w:rsidRDefault="002D6784" w:rsidP="007A582C">
            <w:pPr>
              <w:pBdr>
                <w:bottom w:val="single" w:sz="12" w:space="1" w:color="auto"/>
              </w:pBdr>
              <w:shd w:val="clear" w:color="auto" w:fill="FFFFFF"/>
              <w:tabs>
                <w:tab w:val="left" w:pos="9923"/>
              </w:tabs>
              <w:ind w:left="5"/>
              <w:jc w:val="both"/>
              <w:rPr>
                <w:b/>
                <w:spacing w:val="1"/>
              </w:rPr>
            </w:pPr>
          </w:p>
          <w:p w14:paraId="02AFCC5F" w14:textId="77777777" w:rsidR="00AA595A" w:rsidRPr="000D4C9E" w:rsidRDefault="00AA595A" w:rsidP="007A582C">
            <w:pPr>
              <w:pStyle w:val="aff0"/>
              <w:widowControl w:val="0"/>
              <w:ind w:right="135"/>
              <w:rPr>
                <w:rFonts w:ascii="Times New Roman" w:hAnsi="Times New Roman" w:cs="Times New Roman"/>
                <w:b/>
                <w:spacing w:val="1"/>
                <w:sz w:val="24"/>
                <w:szCs w:val="24"/>
              </w:rPr>
            </w:pPr>
          </w:p>
          <w:p w14:paraId="0D9CF4A4" w14:textId="77777777" w:rsidR="00AA595A" w:rsidRPr="000D4C9E" w:rsidRDefault="00AA595A" w:rsidP="007A582C">
            <w:pPr>
              <w:pStyle w:val="aff0"/>
              <w:widowControl w:val="0"/>
              <w:ind w:right="135"/>
              <w:rPr>
                <w:rFonts w:ascii="Times New Roman" w:hAnsi="Times New Roman" w:cs="Times New Roman"/>
                <w:b/>
                <w:spacing w:val="1"/>
                <w:sz w:val="24"/>
                <w:szCs w:val="24"/>
              </w:rPr>
            </w:pPr>
          </w:p>
          <w:p w14:paraId="7441EFDD" w14:textId="2D400F70" w:rsidR="00AA595A" w:rsidRPr="000D4C9E" w:rsidRDefault="00AA595A" w:rsidP="007A582C">
            <w:pPr>
              <w:pStyle w:val="aff0"/>
              <w:widowControl w:val="0"/>
              <w:ind w:right="135"/>
              <w:rPr>
                <w:rFonts w:ascii="Times New Roman" w:hAnsi="Times New Roman" w:cs="Times New Roman"/>
                <w:b/>
                <w:spacing w:val="1"/>
                <w:sz w:val="24"/>
                <w:szCs w:val="24"/>
              </w:rPr>
            </w:pPr>
          </w:p>
        </w:tc>
        <w:tc>
          <w:tcPr>
            <w:tcW w:w="4828" w:type="dxa"/>
            <w:shd w:val="clear" w:color="auto" w:fill="auto"/>
          </w:tcPr>
          <w:p w14:paraId="209BF9E2" w14:textId="77777777" w:rsidR="002D6784" w:rsidRPr="000D4C9E" w:rsidRDefault="002D6784" w:rsidP="007A582C">
            <w:pPr>
              <w:tabs>
                <w:tab w:val="left" w:pos="9923"/>
              </w:tabs>
              <w:jc w:val="both"/>
              <w:rPr>
                <w:b/>
                <w:spacing w:val="1"/>
              </w:rPr>
            </w:pPr>
          </w:p>
          <w:p w14:paraId="1ACE0BAD" w14:textId="77777777" w:rsidR="002D6784" w:rsidRPr="000D4C9E" w:rsidRDefault="002D6784" w:rsidP="007A582C">
            <w:pPr>
              <w:tabs>
                <w:tab w:val="left" w:pos="9923"/>
              </w:tabs>
              <w:jc w:val="both"/>
              <w:rPr>
                <w:b/>
                <w:spacing w:val="1"/>
              </w:rPr>
            </w:pPr>
          </w:p>
          <w:p w14:paraId="6DA2A4A4" w14:textId="77777777" w:rsidR="002D6784" w:rsidRPr="000D4C9E" w:rsidRDefault="002D6784" w:rsidP="007A582C">
            <w:pPr>
              <w:tabs>
                <w:tab w:val="left" w:pos="9923"/>
              </w:tabs>
              <w:jc w:val="both"/>
              <w:rPr>
                <w:b/>
                <w:spacing w:val="1"/>
              </w:rPr>
            </w:pPr>
          </w:p>
          <w:p w14:paraId="13931BA5" w14:textId="77777777" w:rsidR="002D6784" w:rsidRPr="000D4C9E" w:rsidRDefault="002D6784" w:rsidP="007A582C">
            <w:pPr>
              <w:tabs>
                <w:tab w:val="left" w:pos="9923"/>
              </w:tabs>
              <w:jc w:val="both"/>
              <w:rPr>
                <w:b/>
                <w:spacing w:val="1"/>
              </w:rPr>
            </w:pPr>
          </w:p>
          <w:p w14:paraId="0D984A5B" w14:textId="77777777" w:rsidR="002D6784" w:rsidRPr="000D4C9E" w:rsidRDefault="002D6784" w:rsidP="007A582C">
            <w:pPr>
              <w:tabs>
                <w:tab w:val="left" w:pos="9923"/>
              </w:tabs>
              <w:jc w:val="both"/>
              <w:rPr>
                <w:b/>
                <w:spacing w:val="1"/>
              </w:rPr>
            </w:pPr>
          </w:p>
          <w:p w14:paraId="26694E7D" w14:textId="77777777" w:rsidR="002D6784" w:rsidRPr="000D4C9E" w:rsidRDefault="002D6784" w:rsidP="007A582C">
            <w:pPr>
              <w:tabs>
                <w:tab w:val="left" w:pos="9923"/>
              </w:tabs>
              <w:jc w:val="both"/>
              <w:rPr>
                <w:b/>
                <w:spacing w:val="1"/>
              </w:rPr>
            </w:pPr>
          </w:p>
          <w:p w14:paraId="30F4EB8D" w14:textId="77777777" w:rsidR="002D6784" w:rsidRPr="000D4C9E" w:rsidRDefault="002D6784" w:rsidP="007A582C">
            <w:pPr>
              <w:tabs>
                <w:tab w:val="left" w:pos="9923"/>
              </w:tabs>
              <w:jc w:val="both"/>
              <w:rPr>
                <w:b/>
                <w:spacing w:val="1"/>
              </w:rPr>
            </w:pPr>
          </w:p>
          <w:p w14:paraId="3EFD4768" w14:textId="77777777" w:rsidR="002D6784" w:rsidRPr="000D4C9E" w:rsidRDefault="002D6784" w:rsidP="007A582C">
            <w:pPr>
              <w:tabs>
                <w:tab w:val="left" w:pos="9923"/>
              </w:tabs>
              <w:jc w:val="both"/>
              <w:rPr>
                <w:b/>
                <w:spacing w:val="1"/>
              </w:rPr>
            </w:pPr>
          </w:p>
          <w:p w14:paraId="15A929B0" w14:textId="77777777" w:rsidR="002D6784" w:rsidRPr="000D4C9E" w:rsidRDefault="002D6784" w:rsidP="007A582C">
            <w:pPr>
              <w:tabs>
                <w:tab w:val="left" w:pos="9923"/>
              </w:tabs>
              <w:jc w:val="both"/>
              <w:rPr>
                <w:b/>
                <w:spacing w:val="1"/>
              </w:rPr>
            </w:pPr>
          </w:p>
          <w:p w14:paraId="15B114AA" w14:textId="77777777" w:rsidR="002D6784" w:rsidRPr="000D4C9E" w:rsidRDefault="002D6784" w:rsidP="007A582C">
            <w:pPr>
              <w:tabs>
                <w:tab w:val="left" w:pos="9923"/>
              </w:tabs>
              <w:jc w:val="both"/>
              <w:rPr>
                <w:b/>
                <w:spacing w:val="1"/>
              </w:rPr>
            </w:pPr>
          </w:p>
          <w:p w14:paraId="45727B6C" w14:textId="77777777" w:rsidR="002D6784" w:rsidRPr="000D4C9E" w:rsidRDefault="002D6784" w:rsidP="007A582C">
            <w:pPr>
              <w:tabs>
                <w:tab w:val="left" w:pos="9923"/>
              </w:tabs>
              <w:jc w:val="both"/>
              <w:rPr>
                <w:b/>
                <w:spacing w:val="1"/>
              </w:rPr>
            </w:pPr>
          </w:p>
          <w:p w14:paraId="53F5CAE1" w14:textId="77777777" w:rsidR="002D6784" w:rsidRPr="000D4C9E" w:rsidRDefault="002D6784" w:rsidP="007A582C">
            <w:pPr>
              <w:tabs>
                <w:tab w:val="left" w:pos="9923"/>
              </w:tabs>
              <w:jc w:val="both"/>
              <w:rPr>
                <w:b/>
                <w:spacing w:val="1"/>
              </w:rPr>
            </w:pPr>
          </w:p>
          <w:p w14:paraId="47F65B0F" w14:textId="77777777" w:rsidR="00AA595A" w:rsidRPr="000D4C9E" w:rsidRDefault="002D6784" w:rsidP="007A582C">
            <w:pPr>
              <w:pStyle w:val="aff0"/>
              <w:widowControl w:val="0"/>
              <w:rPr>
                <w:rFonts w:ascii="Times New Roman" w:hAnsi="Times New Roman" w:cs="Times New Roman"/>
                <w:b/>
                <w:spacing w:val="1"/>
                <w:sz w:val="24"/>
                <w:szCs w:val="24"/>
              </w:rPr>
            </w:pPr>
            <w:r w:rsidRPr="000D4C9E">
              <w:rPr>
                <w:rFonts w:ascii="Times New Roman" w:hAnsi="Times New Roman" w:cs="Times New Roman"/>
                <w:b/>
                <w:spacing w:val="1"/>
                <w:sz w:val="24"/>
                <w:szCs w:val="24"/>
              </w:rPr>
              <w:t xml:space="preserve">               </w:t>
            </w:r>
          </w:p>
          <w:p w14:paraId="72318436" w14:textId="77777777" w:rsidR="00AA595A" w:rsidRPr="000D4C9E" w:rsidRDefault="00AA595A" w:rsidP="007A582C">
            <w:pPr>
              <w:pStyle w:val="aff0"/>
              <w:widowControl w:val="0"/>
              <w:rPr>
                <w:rFonts w:ascii="Times New Roman" w:hAnsi="Times New Roman" w:cs="Times New Roman"/>
                <w:b/>
                <w:spacing w:val="1"/>
                <w:sz w:val="24"/>
                <w:szCs w:val="24"/>
              </w:rPr>
            </w:pPr>
          </w:p>
          <w:p w14:paraId="42A6364D" w14:textId="77777777" w:rsidR="00AA595A" w:rsidRPr="000D4C9E" w:rsidRDefault="00AA595A" w:rsidP="007A582C">
            <w:pPr>
              <w:pStyle w:val="aff0"/>
              <w:widowControl w:val="0"/>
              <w:rPr>
                <w:rFonts w:ascii="Times New Roman" w:hAnsi="Times New Roman" w:cs="Times New Roman"/>
                <w:b/>
                <w:spacing w:val="1"/>
                <w:sz w:val="24"/>
                <w:szCs w:val="24"/>
              </w:rPr>
            </w:pPr>
          </w:p>
          <w:p w14:paraId="64C5297E" w14:textId="77777777" w:rsidR="00AA595A" w:rsidRPr="000D4C9E" w:rsidRDefault="00AA595A" w:rsidP="007A582C">
            <w:pPr>
              <w:pStyle w:val="aff0"/>
              <w:widowControl w:val="0"/>
              <w:rPr>
                <w:rFonts w:ascii="Times New Roman" w:hAnsi="Times New Roman" w:cs="Times New Roman"/>
                <w:b/>
                <w:spacing w:val="1"/>
                <w:sz w:val="24"/>
                <w:szCs w:val="24"/>
              </w:rPr>
            </w:pPr>
          </w:p>
          <w:p w14:paraId="7450CCBC" w14:textId="77777777" w:rsidR="00AA595A" w:rsidRPr="000D4C9E" w:rsidRDefault="00AA595A" w:rsidP="007A582C">
            <w:pPr>
              <w:pStyle w:val="aff0"/>
              <w:widowControl w:val="0"/>
              <w:rPr>
                <w:rFonts w:ascii="Times New Roman" w:hAnsi="Times New Roman" w:cs="Times New Roman"/>
                <w:b/>
                <w:spacing w:val="1"/>
                <w:sz w:val="24"/>
                <w:szCs w:val="24"/>
              </w:rPr>
            </w:pPr>
          </w:p>
          <w:p w14:paraId="409B4B6C" w14:textId="77777777" w:rsidR="00AA595A" w:rsidRPr="000D4C9E" w:rsidRDefault="00AA595A" w:rsidP="007A582C">
            <w:pPr>
              <w:pStyle w:val="aff0"/>
              <w:widowControl w:val="0"/>
              <w:rPr>
                <w:rFonts w:ascii="Times New Roman" w:hAnsi="Times New Roman" w:cs="Times New Roman"/>
                <w:b/>
                <w:spacing w:val="1"/>
                <w:sz w:val="24"/>
                <w:szCs w:val="24"/>
              </w:rPr>
            </w:pPr>
          </w:p>
          <w:p w14:paraId="010C6CCB" w14:textId="616F35A3" w:rsidR="00AA595A" w:rsidRPr="000D4C9E" w:rsidRDefault="00AA595A" w:rsidP="007A582C">
            <w:pPr>
              <w:pStyle w:val="aff0"/>
              <w:widowControl w:val="0"/>
              <w:rPr>
                <w:rFonts w:ascii="Times New Roman" w:hAnsi="Times New Roman" w:cs="Times New Roman"/>
                <w:b/>
                <w:spacing w:val="1"/>
                <w:sz w:val="24"/>
                <w:szCs w:val="24"/>
              </w:rPr>
            </w:pPr>
            <w:r w:rsidRPr="000D4C9E">
              <w:rPr>
                <w:rFonts w:ascii="Times New Roman" w:hAnsi="Times New Roman" w:cs="Times New Roman"/>
                <w:b/>
                <w:spacing w:val="1"/>
                <w:sz w:val="24"/>
                <w:szCs w:val="24"/>
              </w:rPr>
              <w:t xml:space="preserve">   </w:t>
            </w:r>
            <w:r w:rsidR="002D6784" w:rsidRPr="000D4C9E">
              <w:rPr>
                <w:rFonts w:ascii="Times New Roman" w:hAnsi="Times New Roman" w:cs="Times New Roman"/>
                <w:b/>
                <w:spacing w:val="1"/>
                <w:sz w:val="24"/>
                <w:szCs w:val="24"/>
              </w:rPr>
              <w:t xml:space="preserve">  ______________________</w:t>
            </w:r>
          </w:p>
          <w:p w14:paraId="70584816" w14:textId="77777777" w:rsidR="00AA595A" w:rsidRPr="000D4C9E" w:rsidRDefault="00AA595A" w:rsidP="007A582C">
            <w:pPr>
              <w:pStyle w:val="aff0"/>
              <w:widowControl w:val="0"/>
              <w:rPr>
                <w:rFonts w:ascii="Times New Roman" w:hAnsi="Times New Roman" w:cs="Times New Roman"/>
                <w:b/>
                <w:spacing w:val="1"/>
                <w:sz w:val="24"/>
                <w:szCs w:val="24"/>
              </w:rPr>
            </w:pPr>
          </w:p>
          <w:p w14:paraId="7686CAE9" w14:textId="77777777" w:rsidR="00AA595A" w:rsidRPr="000D4C9E" w:rsidRDefault="00AA595A" w:rsidP="007A582C">
            <w:pPr>
              <w:pStyle w:val="aff0"/>
              <w:widowControl w:val="0"/>
              <w:rPr>
                <w:rFonts w:ascii="Times New Roman" w:hAnsi="Times New Roman" w:cs="Times New Roman"/>
                <w:b/>
                <w:spacing w:val="1"/>
                <w:sz w:val="24"/>
                <w:szCs w:val="24"/>
              </w:rPr>
            </w:pPr>
          </w:p>
          <w:p w14:paraId="5ED82EB7" w14:textId="77777777" w:rsidR="00AA595A" w:rsidRPr="000D4C9E" w:rsidRDefault="00AA595A" w:rsidP="007A582C">
            <w:pPr>
              <w:pStyle w:val="aff0"/>
              <w:widowControl w:val="0"/>
              <w:rPr>
                <w:rFonts w:ascii="Times New Roman" w:hAnsi="Times New Roman" w:cs="Times New Roman"/>
                <w:b/>
                <w:spacing w:val="1"/>
                <w:sz w:val="24"/>
                <w:szCs w:val="24"/>
              </w:rPr>
            </w:pPr>
          </w:p>
          <w:p w14:paraId="5A9F1B9E" w14:textId="77777777" w:rsidR="00AA595A" w:rsidRPr="000D4C9E" w:rsidRDefault="00AA595A" w:rsidP="007A582C">
            <w:pPr>
              <w:pStyle w:val="aff0"/>
              <w:widowControl w:val="0"/>
              <w:rPr>
                <w:rFonts w:ascii="Times New Roman" w:hAnsi="Times New Roman" w:cs="Times New Roman"/>
                <w:b/>
                <w:spacing w:val="1"/>
                <w:sz w:val="24"/>
                <w:szCs w:val="24"/>
              </w:rPr>
            </w:pPr>
          </w:p>
          <w:p w14:paraId="298A6DF1" w14:textId="77777777" w:rsidR="00AA595A" w:rsidRPr="000D4C9E" w:rsidRDefault="00AA595A" w:rsidP="007A582C">
            <w:pPr>
              <w:pStyle w:val="aff0"/>
              <w:widowControl w:val="0"/>
              <w:rPr>
                <w:rFonts w:ascii="Times New Roman" w:hAnsi="Times New Roman" w:cs="Times New Roman"/>
                <w:b/>
                <w:spacing w:val="1"/>
                <w:sz w:val="24"/>
                <w:szCs w:val="24"/>
              </w:rPr>
            </w:pPr>
          </w:p>
          <w:p w14:paraId="60EC5E33" w14:textId="77777777" w:rsidR="00AA595A" w:rsidRPr="000D4C9E" w:rsidRDefault="00AA595A" w:rsidP="007A582C">
            <w:pPr>
              <w:pStyle w:val="aff0"/>
              <w:widowControl w:val="0"/>
              <w:rPr>
                <w:rFonts w:ascii="Times New Roman" w:hAnsi="Times New Roman" w:cs="Times New Roman"/>
                <w:b/>
                <w:spacing w:val="1"/>
                <w:sz w:val="24"/>
                <w:szCs w:val="24"/>
              </w:rPr>
            </w:pPr>
          </w:p>
          <w:p w14:paraId="3D782B11" w14:textId="77777777" w:rsidR="00AA595A" w:rsidRPr="000D4C9E" w:rsidRDefault="00AA595A" w:rsidP="007A582C">
            <w:pPr>
              <w:pStyle w:val="aff0"/>
              <w:widowControl w:val="0"/>
              <w:rPr>
                <w:rFonts w:ascii="Times New Roman" w:hAnsi="Times New Roman" w:cs="Times New Roman"/>
                <w:b/>
                <w:spacing w:val="1"/>
                <w:sz w:val="24"/>
                <w:szCs w:val="24"/>
              </w:rPr>
            </w:pPr>
          </w:p>
          <w:p w14:paraId="45F3FDE1" w14:textId="77777777" w:rsidR="00AA595A" w:rsidRPr="000D4C9E" w:rsidRDefault="00AA595A" w:rsidP="007A582C">
            <w:pPr>
              <w:pStyle w:val="aff0"/>
              <w:widowControl w:val="0"/>
              <w:rPr>
                <w:rFonts w:ascii="Times New Roman" w:hAnsi="Times New Roman" w:cs="Times New Roman"/>
                <w:b/>
                <w:spacing w:val="1"/>
                <w:sz w:val="24"/>
                <w:szCs w:val="24"/>
              </w:rPr>
            </w:pPr>
          </w:p>
          <w:p w14:paraId="3613AFC2" w14:textId="77777777" w:rsidR="00AA595A" w:rsidRPr="000D4C9E" w:rsidRDefault="00AA595A" w:rsidP="007A582C">
            <w:pPr>
              <w:pStyle w:val="aff0"/>
              <w:widowControl w:val="0"/>
              <w:rPr>
                <w:rFonts w:ascii="Times New Roman" w:hAnsi="Times New Roman" w:cs="Times New Roman"/>
                <w:b/>
                <w:spacing w:val="1"/>
                <w:sz w:val="24"/>
                <w:szCs w:val="24"/>
              </w:rPr>
            </w:pPr>
          </w:p>
          <w:p w14:paraId="3EAA5321" w14:textId="77777777" w:rsidR="00AA595A" w:rsidRPr="000D4C9E" w:rsidRDefault="00AA595A" w:rsidP="007A582C">
            <w:pPr>
              <w:pStyle w:val="aff0"/>
              <w:widowControl w:val="0"/>
              <w:rPr>
                <w:rFonts w:ascii="Times New Roman" w:hAnsi="Times New Roman" w:cs="Times New Roman"/>
                <w:b/>
                <w:spacing w:val="1"/>
                <w:sz w:val="24"/>
                <w:szCs w:val="24"/>
              </w:rPr>
            </w:pPr>
          </w:p>
          <w:p w14:paraId="718E85CD" w14:textId="77777777" w:rsidR="00AA595A" w:rsidRPr="000D4C9E" w:rsidRDefault="00AA595A" w:rsidP="007A582C">
            <w:pPr>
              <w:pStyle w:val="aff0"/>
              <w:widowControl w:val="0"/>
              <w:rPr>
                <w:rFonts w:ascii="Times New Roman" w:hAnsi="Times New Roman" w:cs="Times New Roman"/>
                <w:b/>
                <w:spacing w:val="1"/>
                <w:sz w:val="24"/>
                <w:szCs w:val="24"/>
              </w:rPr>
            </w:pPr>
          </w:p>
          <w:p w14:paraId="1264AFB3" w14:textId="77777777" w:rsidR="00AA595A" w:rsidRPr="000D4C9E" w:rsidRDefault="00AA595A" w:rsidP="007A582C">
            <w:pPr>
              <w:pStyle w:val="aff0"/>
              <w:widowControl w:val="0"/>
              <w:rPr>
                <w:rFonts w:ascii="Times New Roman" w:hAnsi="Times New Roman" w:cs="Times New Roman"/>
                <w:b/>
                <w:spacing w:val="1"/>
                <w:sz w:val="24"/>
                <w:szCs w:val="24"/>
              </w:rPr>
            </w:pPr>
          </w:p>
          <w:p w14:paraId="2F9744E8" w14:textId="77777777" w:rsidR="00AA595A" w:rsidRPr="000D4C9E" w:rsidRDefault="00AA595A" w:rsidP="007A582C">
            <w:pPr>
              <w:pStyle w:val="aff0"/>
              <w:widowControl w:val="0"/>
              <w:rPr>
                <w:rFonts w:ascii="Times New Roman" w:hAnsi="Times New Roman" w:cs="Times New Roman"/>
                <w:b/>
                <w:spacing w:val="1"/>
                <w:sz w:val="24"/>
                <w:szCs w:val="24"/>
              </w:rPr>
            </w:pPr>
          </w:p>
          <w:p w14:paraId="4F21569A" w14:textId="77777777" w:rsidR="00AA595A" w:rsidRPr="000D4C9E" w:rsidRDefault="00AA595A" w:rsidP="007A582C">
            <w:pPr>
              <w:pStyle w:val="aff0"/>
              <w:widowControl w:val="0"/>
              <w:rPr>
                <w:rFonts w:ascii="Times New Roman" w:hAnsi="Times New Roman" w:cs="Times New Roman"/>
                <w:b/>
                <w:spacing w:val="1"/>
                <w:sz w:val="24"/>
                <w:szCs w:val="24"/>
              </w:rPr>
            </w:pPr>
          </w:p>
          <w:p w14:paraId="37550A0F" w14:textId="77777777" w:rsidR="00AA595A" w:rsidRPr="000D4C9E" w:rsidRDefault="00AA595A" w:rsidP="007A582C">
            <w:pPr>
              <w:pStyle w:val="aff0"/>
              <w:widowControl w:val="0"/>
              <w:rPr>
                <w:rFonts w:ascii="Times New Roman" w:hAnsi="Times New Roman" w:cs="Times New Roman"/>
                <w:b/>
                <w:spacing w:val="1"/>
                <w:sz w:val="24"/>
                <w:szCs w:val="24"/>
              </w:rPr>
            </w:pPr>
          </w:p>
          <w:p w14:paraId="5BE14988" w14:textId="77777777" w:rsidR="00AA595A" w:rsidRPr="000D4C9E" w:rsidRDefault="00AA595A" w:rsidP="007A582C">
            <w:pPr>
              <w:pStyle w:val="aff0"/>
              <w:widowControl w:val="0"/>
              <w:rPr>
                <w:rFonts w:ascii="Times New Roman" w:hAnsi="Times New Roman" w:cs="Times New Roman"/>
                <w:b/>
                <w:spacing w:val="1"/>
                <w:sz w:val="24"/>
                <w:szCs w:val="24"/>
              </w:rPr>
            </w:pPr>
          </w:p>
          <w:p w14:paraId="1775021E" w14:textId="546FB0DF" w:rsidR="00AA595A" w:rsidRPr="000D4C9E" w:rsidRDefault="00AA595A" w:rsidP="007A582C">
            <w:pPr>
              <w:pStyle w:val="aff0"/>
              <w:widowControl w:val="0"/>
              <w:rPr>
                <w:rFonts w:ascii="Times New Roman" w:hAnsi="Times New Roman" w:cs="Times New Roman"/>
                <w:b/>
                <w:spacing w:val="1"/>
                <w:sz w:val="24"/>
                <w:szCs w:val="24"/>
              </w:rPr>
            </w:pPr>
          </w:p>
        </w:tc>
      </w:tr>
    </w:tbl>
    <w:p w14:paraId="53726F16" w14:textId="77777777" w:rsidR="00AA595A" w:rsidRPr="000D4C9E" w:rsidRDefault="00AA595A" w:rsidP="00AA595A">
      <w:pPr>
        <w:ind w:firstLine="567"/>
        <w:rPr>
          <w:b/>
        </w:rPr>
      </w:pPr>
      <w:r w:rsidRPr="000D4C9E">
        <w:rPr>
          <w:b/>
        </w:rPr>
        <w:t>Экземпляр договора ипотеки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1818"/>
        <w:gridCol w:w="2375"/>
      </w:tblGrid>
      <w:tr w:rsidR="00AA595A" w:rsidRPr="000D4C9E" w14:paraId="17BA269F" w14:textId="77777777" w:rsidTr="0061518B">
        <w:tc>
          <w:tcPr>
            <w:tcW w:w="5670" w:type="dxa"/>
          </w:tcPr>
          <w:p w14:paraId="681C6F8A" w14:textId="77777777" w:rsidR="00AA595A" w:rsidRPr="000D4C9E" w:rsidRDefault="00AA595A" w:rsidP="0061518B">
            <w:pPr>
              <w:ind w:firstLine="567"/>
              <w:jc w:val="center"/>
              <w:rPr>
                <w:b/>
              </w:rPr>
            </w:pPr>
            <w:r w:rsidRPr="000D4C9E">
              <w:rPr>
                <w:b/>
              </w:rPr>
              <w:t>ФИО</w:t>
            </w:r>
          </w:p>
        </w:tc>
        <w:tc>
          <w:tcPr>
            <w:tcW w:w="1843" w:type="dxa"/>
          </w:tcPr>
          <w:p w14:paraId="25EFE517" w14:textId="77777777" w:rsidR="00AA595A" w:rsidRPr="000D4C9E" w:rsidRDefault="00AA595A" w:rsidP="0061518B">
            <w:pPr>
              <w:ind w:firstLine="567"/>
              <w:jc w:val="center"/>
              <w:rPr>
                <w:b/>
              </w:rPr>
            </w:pPr>
            <w:r w:rsidRPr="000D4C9E">
              <w:rPr>
                <w:b/>
              </w:rPr>
              <w:t>Дата</w:t>
            </w:r>
          </w:p>
        </w:tc>
        <w:tc>
          <w:tcPr>
            <w:tcW w:w="2410" w:type="dxa"/>
          </w:tcPr>
          <w:p w14:paraId="7F3462AB" w14:textId="77777777" w:rsidR="00AA595A" w:rsidRPr="000D4C9E" w:rsidRDefault="00AA595A" w:rsidP="0061518B">
            <w:pPr>
              <w:ind w:firstLine="567"/>
              <w:jc w:val="center"/>
              <w:rPr>
                <w:b/>
              </w:rPr>
            </w:pPr>
            <w:r w:rsidRPr="000D4C9E">
              <w:rPr>
                <w:b/>
              </w:rPr>
              <w:t>подпись</w:t>
            </w:r>
          </w:p>
        </w:tc>
      </w:tr>
      <w:tr w:rsidR="00AA595A" w:rsidRPr="000D4C9E" w14:paraId="59780F6A" w14:textId="77777777" w:rsidTr="0061518B">
        <w:tc>
          <w:tcPr>
            <w:tcW w:w="5670" w:type="dxa"/>
          </w:tcPr>
          <w:p w14:paraId="5B6855D6" w14:textId="77777777" w:rsidR="00AA595A" w:rsidRPr="000D4C9E" w:rsidRDefault="00AA595A" w:rsidP="0061518B">
            <w:pPr>
              <w:ind w:firstLine="567"/>
            </w:pPr>
          </w:p>
        </w:tc>
        <w:tc>
          <w:tcPr>
            <w:tcW w:w="1843" w:type="dxa"/>
          </w:tcPr>
          <w:p w14:paraId="4CB1D5CC" w14:textId="77777777" w:rsidR="00AA595A" w:rsidRPr="000D4C9E" w:rsidRDefault="00AA595A" w:rsidP="0061518B">
            <w:pPr>
              <w:ind w:firstLine="567"/>
            </w:pPr>
          </w:p>
        </w:tc>
        <w:tc>
          <w:tcPr>
            <w:tcW w:w="2410" w:type="dxa"/>
          </w:tcPr>
          <w:p w14:paraId="5D63D1E4" w14:textId="77777777" w:rsidR="00AA595A" w:rsidRPr="000D4C9E" w:rsidRDefault="00AA595A" w:rsidP="0061518B">
            <w:pPr>
              <w:ind w:firstLine="567"/>
            </w:pPr>
          </w:p>
        </w:tc>
      </w:tr>
      <w:tr w:rsidR="00AA595A" w:rsidRPr="000D4C9E" w14:paraId="47D02589" w14:textId="77777777" w:rsidTr="0061518B">
        <w:tc>
          <w:tcPr>
            <w:tcW w:w="5670" w:type="dxa"/>
          </w:tcPr>
          <w:p w14:paraId="6DF42B73" w14:textId="77777777" w:rsidR="00AA595A" w:rsidRPr="000D4C9E" w:rsidRDefault="00AA595A" w:rsidP="0061518B">
            <w:pPr>
              <w:ind w:firstLine="567"/>
            </w:pPr>
          </w:p>
        </w:tc>
        <w:tc>
          <w:tcPr>
            <w:tcW w:w="1843" w:type="dxa"/>
          </w:tcPr>
          <w:p w14:paraId="4B33C1BA" w14:textId="77777777" w:rsidR="00AA595A" w:rsidRPr="000D4C9E" w:rsidRDefault="00AA595A" w:rsidP="0061518B">
            <w:pPr>
              <w:ind w:firstLine="567"/>
            </w:pPr>
          </w:p>
        </w:tc>
        <w:tc>
          <w:tcPr>
            <w:tcW w:w="2410" w:type="dxa"/>
          </w:tcPr>
          <w:p w14:paraId="1B9BEC97" w14:textId="77777777" w:rsidR="00AA595A" w:rsidRPr="000D4C9E" w:rsidRDefault="00AA595A" w:rsidP="0061518B">
            <w:pPr>
              <w:ind w:firstLine="567"/>
            </w:pPr>
          </w:p>
        </w:tc>
      </w:tr>
    </w:tbl>
    <w:p w14:paraId="173CD9F4" w14:textId="77777777" w:rsidR="00AA595A" w:rsidRPr="000D4C9E" w:rsidRDefault="00AA595A" w:rsidP="00AA595A"/>
    <w:p w14:paraId="6BA40CE1" w14:textId="77777777" w:rsidR="009A3C80" w:rsidRPr="000D4C9E" w:rsidRDefault="009A3C80" w:rsidP="002D6784">
      <w:pPr>
        <w:pageBreakBefore/>
        <w:jc w:val="right"/>
        <w:rPr>
          <w:b/>
          <w:bCs/>
        </w:rPr>
        <w:sectPr w:rsidR="009A3C80" w:rsidRPr="000D4C9E" w:rsidSect="00250510">
          <w:headerReference w:type="even" r:id="rId23"/>
          <w:headerReference w:type="default" r:id="rId24"/>
          <w:footerReference w:type="even" r:id="rId25"/>
          <w:footerReference w:type="default" r:id="rId26"/>
          <w:pgSz w:w="11906" w:h="16838"/>
          <w:pgMar w:top="720" w:right="851" w:bottom="851" w:left="1276" w:header="709" w:footer="709" w:gutter="0"/>
          <w:cols w:space="708"/>
          <w:titlePg/>
          <w:docGrid w:linePitch="360"/>
        </w:sectPr>
      </w:pPr>
    </w:p>
    <w:p w14:paraId="108E16D6" w14:textId="77777777" w:rsidR="002D6784" w:rsidRPr="000D4C9E" w:rsidRDefault="002D6784" w:rsidP="002D6784">
      <w:pPr>
        <w:suppressAutoHyphens w:val="0"/>
        <w:jc w:val="both"/>
        <w:rPr>
          <w:lang w:eastAsia="ru-RU"/>
        </w:rPr>
      </w:pPr>
    </w:p>
    <w:p w14:paraId="3D1F8307" w14:textId="2C5637AB" w:rsidR="009A3C80" w:rsidRPr="000D4C9E" w:rsidRDefault="009A3C80" w:rsidP="009A3C80">
      <w:pPr>
        <w:pStyle w:val="affb"/>
        <w:jc w:val="right"/>
        <w:rPr>
          <w:rStyle w:val="FontStyle65"/>
          <w:b/>
        </w:rPr>
      </w:pPr>
      <w:r w:rsidRPr="000D4C9E">
        <w:rPr>
          <w:rStyle w:val="FontStyle65"/>
          <w:b/>
        </w:rPr>
        <w:t>Приложение № 2</w:t>
      </w:r>
      <w:r w:rsidR="00AA595A" w:rsidRPr="000D4C9E">
        <w:rPr>
          <w:rStyle w:val="FontStyle65"/>
          <w:b/>
        </w:rPr>
        <w:t>6</w:t>
      </w:r>
    </w:p>
    <w:p w14:paraId="4AE95A3C" w14:textId="77777777" w:rsidR="00FB4CAD" w:rsidRPr="000D4C9E" w:rsidRDefault="00FB4CAD" w:rsidP="00FB4CAD">
      <w:pPr>
        <w:tabs>
          <w:tab w:val="left" w:pos="2805"/>
          <w:tab w:val="left" w:pos="2992"/>
        </w:tabs>
        <w:snapToGrid w:val="0"/>
        <w:jc w:val="right"/>
      </w:pPr>
      <w:r w:rsidRPr="000D4C9E">
        <w:t>к Правилам предоставления микрозаймов</w:t>
      </w:r>
    </w:p>
    <w:p w14:paraId="753799AB" w14:textId="77777777" w:rsidR="00FB4CAD" w:rsidRPr="000D4C9E" w:rsidRDefault="00FB4CAD" w:rsidP="00FB4CAD">
      <w:pPr>
        <w:tabs>
          <w:tab w:val="left" w:pos="2805"/>
          <w:tab w:val="left" w:pos="2992"/>
        </w:tabs>
        <w:snapToGrid w:val="0"/>
        <w:jc w:val="right"/>
        <w:rPr>
          <w:b/>
        </w:rPr>
      </w:pPr>
      <w:r w:rsidRPr="000D4C9E">
        <w:t xml:space="preserve"> АНО «МКК Магаданской области»  </w:t>
      </w:r>
    </w:p>
    <w:p w14:paraId="148DB0CA" w14:textId="3B44489E" w:rsidR="009A3C80" w:rsidRPr="000D4C9E" w:rsidRDefault="009A3C80" w:rsidP="009A3C80">
      <w:pPr>
        <w:pStyle w:val="affb"/>
        <w:jc w:val="right"/>
        <w:rPr>
          <w:rStyle w:val="FontStyle65"/>
          <w:bCs/>
        </w:rPr>
      </w:pPr>
    </w:p>
    <w:p w14:paraId="45A2B5AE" w14:textId="0E20BDB7" w:rsidR="00CA01FA" w:rsidRPr="000D4C9E" w:rsidRDefault="00CA01FA" w:rsidP="009A3C80">
      <w:pPr>
        <w:pStyle w:val="affb"/>
        <w:jc w:val="right"/>
        <w:rPr>
          <w:rStyle w:val="FontStyle65"/>
          <w:bCs/>
        </w:rPr>
      </w:pPr>
    </w:p>
    <w:p w14:paraId="3DEE33EA" w14:textId="77777777" w:rsidR="00CA01FA" w:rsidRPr="000D4C9E" w:rsidRDefault="00CA01FA" w:rsidP="00CA01FA">
      <w:pPr>
        <w:suppressAutoHyphens w:val="0"/>
        <w:jc w:val="center"/>
        <w:rPr>
          <w:b/>
          <w:lang w:eastAsia="ru-RU"/>
        </w:rPr>
      </w:pPr>
      <w:r w:rsidRPr="000D4C9E">
        <w:rPr>
          <w:b/>
          <w:lang w:eastAsia="ru-RU"/>
        </w:rPr>
        <w:t>Требования к фотографированию предлагаемых в залог объектов и представлению дополнительной информации о них</w:t>
      </w:r>
    </w:p>
    <w:p w14:paraId="764A61F6" w14:textId="77777777" w:rsidR="00CA01FA" w:rsidRPr="000D4C9E" w:rsidRDefault="00CA01FA" w:rsidP="00CA01FA">
      <w:pPr>
        <w:suppressAutoHyphens w:val="0"/>
        <w:jc w:val="center"/>
        <w:rPr>
          <w:lang w:eastAsia="ru-RU"/>
        </w:rPr>
      </w:pPr>
    </w:p>
    <w:p w14:paraId="1E9CFEEC" w14:textId="77777777" w:rsidR="00CA01FA" w:rsidRPr="000D4C9E" w:rsidRDefault="00CA01FA" w:rsidP="00CA01FA">
      <w:pPr>
        <w:suppressAutoHyphens w:val="0"/>
        <w:jc w:val="center"/>
        <w:rPr>
          <w:b/>
          <w:lang w:eastAsia="ru-RU"/>
        </w:rPr>
      </w:pPr>
      <w:r w:rsidRPr="000D4C9E">
        <w:rPr>
          <w:b/>
          <w:lang w:eastAsia="ru-RU"/>
        </w:rPr>
        <w:t>1. Общие требования</w:t>
      </w:r>
    </w:p>
    <w:p w14:paraId="07EC7496" w14:textId="77777777" w:rsidR="00CA01FA" w:rsidRPr="000D4C9E" w:rsidRDefault="00CA01FA" w:rsidP="006A3A95">
      <w:pPr>
        <w:suppressAutoHyphens w:val="0"/>
        <w:ind w:firstLine="709"/>
        <w:jc w:val="both"/>
        <w:rPr>
          <w:lang w:eastAsia="ru-RU"/>
        </w:rPr>
      </w:pPr>
      <w:r w:rsidRPr="000D4C9E">
        <w:rPr>
          <w:lang w:eastAsia="ru-RU"/>
        </w:rPr>
        <w:t>а) представляемые фото должны быть цветными, четкими, читаемыми, в хорошем разрешении;</w:t>
      </w:r>
    </w:p>
    <w:p w14:paraId="15415199" w14:textId="1EE451A5" w:rsidR="00CA01FA" w:rsidRPr="000D4C9E" w:rsidRDefault="00CA01FA" w:rsidP="006A3A95">
      <w:pPr>
        <w:suppressAutoHyphens w:val="0"/>
        <w:ind w:firstLine="709"/>
        <w:jc w:val="both"/>
        <w:rPr>
          <w:lang w:eastAsia="ru-RU"/>
        </w:rPr>
      </w:pPr>
      <w:r w:rsidRPr="000D4C9E">
        <w:rPr>
          <w:lang w:eastAsia="ru-RU"/>
        </w:rPr>
        <w:t>б) фото могут быть представлены в электронном виде, при этом Заявитель гарантирует получение полного доступа к ним со стороны А</w:t>
      </w:r>
      <w:r w:rsidR="006A3A95" w:rsidRPr="000D4C9E">
        <w:rPr>
          <w:lang w:eastAsia="ru-RU"/>
        </w:rPr>
        <w:t>Н</w:t>
      </w:r>
      <w:r w:rsidRPr="000D4C9E">
        <w:rPr>
          <w:lang w:eastAsia="ru-RU"/>
        </w:rPr>
        <w:t>О «Микро</w:t>
      </w:r>
      <w:r w:rsidR="006A3A95" w:rsidRPr="000D4C9E">
        <w:rPr>
          <w:lang w:eastAsia="ru-RU"/>
        </w:rPr>
        <w:t>кредитная компания Магаданской области</w:t>
      </w:r>
      <w:r w:rsidRPr="000D4C9E">
        <w:rPr>
          <w:lang w:eastAsia="ru-RU"/>
        </w:rPr>
        <w:t>»;</w:t>
      </w:r>
    </w:p>
    <w:p w14:paraId="05E4096B" w14:textId="77777777" w:rsidR="00CA01FA" w:rsidRPr="000D4C9E" w:rsidRDefault="00CA01FA" w:rsidP="006A3A95">
      <w:pPr>
        <w:suppressAutoHyphens w:val="0"/>
        <w:ind w:firstLine="709"/>
        <w:jc w:val="both"/>
        <w:rPr>
          <w:lang w:eastAsia="ru-RU"/>
        </w:rPr>
      </w:pPr>
      <w:r w:rsidRPr="000D4C9E">
        <w:rPr>
          <w:lang w:eastAsia="ru-RU"/>
        </w:rPr>
        <w:t>в) фото должны быть актуальными, объективно отражать текущее состояние объекта оценки (давность – 1 месяц до момента подачи заявки) и включать тайм-код (цифровые данные о времени, записываемые совместно с изображением для их последующей синхронизации на отдельных носителях);</w:t>
      </w:r>
    </w:p>
    <w:p w14:paraId="1849EF24" w14:textId="47B65ECC" w:rsidR="00CA01FA" w:rsidRPr="000D4C9E" w:rsidRDefault="00CA01FA" w:rsidP="006A3A95">
      <w:pPr>
        <w:suppressAutoHyphens w:val="0"/>
        <w:ind w:firstLine="709"/>
        <w:jc w:val="both"/>
        <w:rPr>
          <w:lang w:eastAsia="ru-RU"/>
        </w:rPr>
      </w:pPr>
      <w:r w:rsidRPr="000D4C9E">
        <w:rPr>
          <w:lang w:eastAsia="ru-RU"/>
        </w:rPr>
        <w:t>г) в случае если в залог предлагается объект, непоименованный в настоящем Приложении, А</w:t>
      </w:r>
      <w:r w:rsidR="006A3A95" w:rsidRPr="000D4C9E">
        <w:rPr>
          <w:lang w:eastAsia="ru-RU"/>
        </w:rPr>
        <w:t>Н</w:t>
      </w:r>
      <w:r w:rsidRPr="000D4C9E">
        <w:rPr>
          <w:lang w:eastAsia="ru-RU"/>
        </w:rPr>
        <w:t>О «М</w:t>
      </w:r>
      <w:r w:rsidR="006A3A95" w:rsidRPr="000D4C9E">
        <w:rPr>
          <w:lang w:eastAsia="ru-RU"/>
        </w:rPr>
        <w:t>КК Магаданской области»</w:t>
      </w:r>
      <w:r w:rsidRPr="000D4C9E">
        <w:rPr>
          <w:lang w:eastAsia="ru-RU"/>
        </w:rPr>
        <w:t xml:space="preserve"> оставляет за собой право запросить определенные фотографии данного объекта, а также дополнительную информацию о нем у Заявителя;</w:t>
      </w:r>
    </w:p>
    <w:p w14:paraId="6768046E" w14:textId="718C7A65" w:rsidR="00CA01FA" w:rsidRPr="000D4C9E" w:rsidRDefault="00CA01FA" w:rsidP="006A3A95">
      <w:pPr>
        <w:suppressAutoHyphens w:val="0"/>
        <w:ind w:firstLine="709"/>
        <w:jc w:val="both"/>
        <w:rPr>
          <w:lang w:eastAsia="ru-RU"/>
        </w:rPr>
      </w:pPr>
      <w:r w:rsidRPr="000D4C9E">
        <w:rPr>
          <w:lang w:eastAsia="ru-RU"/>
        </w:rPr>
        <w:t xml:space="preserve">д) заявитель до момента принятия решения </w:t>
      </w:r>
      <w:r w:rsidR="006A3A95" w:rsidRPr="000D4C9E">
        <w:rPr>
          <w:lang w:eastAsia="ru-RU"/>
        </w:rPr>
        <w:t>Кредитным комитетом</w:t>
      </w:r>
      <w:r w:rsidRPr="000D4C9E">
        <w:rPr>
          <w:lang w:eastAsia="ru-RU"/>
        </w:rPr>
        <w:t xml:space="preserve"> по </w:t>
      </w:r>
      <w:r w:rsidR="003854C0" w:rsidRPr="000D4C9E">
        <w:rPr>
          <w:lang w:eastAsia="ru-RU"/>
        </w:rPr>
        <w:t>предоставлению микрозаймов</w:t>
      </w:r>
      <w:r w:rsidRPr="000D4C9E">
        <w:rPr>
          <w:lang w:eastAsia="ru-RU"/>
        </w:rPr>
        <w:t xml:space="preserve"> А</w:t>
      </w:r>
      <w:r w:rsidR="006A3A95" w:rsidRPr="000D4C9E">
        <w:rPr>
          <w:lang w:eastAsia="ru-RU"/>
        </w:rPr>
        <w:t>Н</w:t>
      </w:r>
      <w:r w:rsidRPr="000D4C9E">
        <w:rPr>
          <w:lang w:eastAsia="ru-RU"/>
        </w:rPr>
        <w:t>О «М</w:t>
      </w:r>
      <w:r w:rsidR="006A3A95" w:rsidRPr="000D4C9E">
        <w:rPr>
          <w:lang w:eastAsia="ru-RU"/>
        </w:rPr>
        <w:t xml:space="preserve">КК Магаданской области» </w:t>
      </w:r>
      <w:r w:rsidRPr="000D4C9E">
        <w:rPr>
          <w:lang w:eastAsia="ru-RU"/>
        </w:rPr>
        <w:t>вправе представить иные документы, пояснительные записки и фото в целях, позволяющих наиболее точно оценить предлагаемый в залог объект.</w:t>
      </w:r>
    </w:p>
    <w:p w14:paraId="1C7ECD53" w14:textId="77777777" w:rsidR="00CA01FA" w:rsidRPr="000D4C9E" w:rsidRDefault="00CA01FA" w:rsidP="006A3A95">
      <w:pPr>
        <w:suppressAutoHyphens w:val="0"/>
        <w:ind w:firstLine="709"/>
        <w:rPr>
          <w:lang w:eastAsia="ru-RU"/>
        </w:rPr>
      </w:pPr>
    </w:p>
    <w:p w14:paraId="4797A911" w14:textId="77777777" w:rsidR="00CA01FA" w:rsidRPr="000D4C9E" w:rsidRDefault="00CA01FA" w:rsidP="006A3A95">
      <w:pPr>
        <w:suppressAutoHyphens w:val="0"/>
        <w:ind w:firstLine="709"/>
        <w:jc w:val="center"/>
        <w:rPr>
          <w:b/>
          <w:lang w:eastAsia="ru-RU"/>
        </w:rPr>
      </w:pPr>
      <w:r w:rsidRPr="000D4C9E">
        <w:rPr>
          <w:b/>
          <w:lang w:eastAsia="ru-RU"/>
        </w:rPr>
        <w:t>2. Легковой автомобиль, спецтехника, дорожная техника</w:t>
      </w:r>
    </w:p>
    <w:p w14:paraId="203DC8B2" w14:textId="77777777" w:rsidR="00CA01FA" w:rsidRPr="000D4C9E" w:rsidRDefault="00CA01FA" w:rsidP="006A3A95">
      <w:pPr>
        <w:suppressAutoHyphens w:val="0"/>
        <w:ind w:firstLine="709"/>
        <w:jc w:val="both"/>
        <w:rPr>
          <w:lang w:eastAsia="ru-RU"/>
        </w:rPr>
      </w:pPr>
      <w:r w:rsidRPr="000D4C9E">
        <w:rPr>
          <w:lang w:eastAsia="ru-RU"/>
        </w:rPr>
        <w:t>а) не менее 4 фото снаружи (сзади, спереди, по бокам), включая фото с различимым регистрационным знаком;</w:t>
      </w:r>
    </w:p>
    <w:p w14:paraId="7D490E21" w14:textId="63A53DD7" w:rsidR="00CA01FA" w:rsidRPr="000D4C9E" w:rsidRDefault="00CA01FA" w:rsidP="006A3A95">
      <w:pPr>
        <w:suppressAutoHyphens w:val="0"/>
        <w:ind w:firstLine="709"/>
        <w:jc w:val="both"/>
        <w:rPr>
          <w:lang w:eastAsia="ru-RU"/>
        </w:rPr>
      </w:pPr>
      <w:r w:rsidRPr="000D4C9E">
        <w:rPr>
          <w:lang w:eastAsia="ru-RU"/>
        </w:rPr>
        <w:t xml:space="preserve">б) не менее 3 </w:t>
      </w:r>
      <w:r w:rsidR="003854C0" w:rsidRPr="000D4C9E">
        <w:rPr>
          <w:lang w:eastAsia="ru-RU"/>
        </w:rPr>
        <w:t>фото салона</w:t>
      </w:r>
      <w:r w:rsidRPr="000D4C9E">
        <w:rPr>
          <w:lang w:eastAsia="ru-RU"/>
        </w:rPr>
        <w:t>, включая фото приборной панели с различимым пробегом;</w:t>
      </w:r>
    </w:p>
    <w:p w14:paraId="76B01467" w14:textId="77777777" w:rsidR="00CA01FA" w:rsidRPr="000D4C9E" w:rsidRDefault="00CA01FA" w:rsidP="006A3A95">
      <w:pPr>
        <w:suppressAutoHyphens w:val="0"/>
        <w:ind w:firstLine="709"/>
        <w:jc w:val="both"/>
        <w:rPr>
          <w:lang w:eastAsia="ru-RU"/>
        </w:rPr>
      </w:pPr>
      <w:r w:rsidRPr="000D4C9E">
        <w:rPr>
          <w:lang w:eastAsia="ru-RU"/>
        </w:rPr>
        <w:t xml:space="preserve">в) фото </w:t>
      </w:r>
      <w:r w:rsidRPr="000D4C9E">
        <w:rPr>
          <w:lang w:val="en-US" w:eastAsia="ru-RU"/>
        </w:rPr>
        <w:t>VIN</w:t>
      </w:r>
      <w:r w:rsidRPr="000D4C9E">
        <w:rPr>
          <w:lang w:eastAsia="ru-RU"/>
        </w:rPr>
        <w:t xml:space="preserve"> кода (либо под стеклом, либо в проеме двери, либо под капотом);</w:t>
      </w:r>
    </w:p>
    <w:p w14:paraId="5C0B9C8A" w14:textId="77777777" w:rsidR="00CA01FA" w:rsidRPr="000D4C9E" w:rsidRDefault="00CA01FA" w:rsidP="006A3A95">
      <w:pPr>
        <w:suppressAutoHyphens w:val="0"/>
        <w:ind w:firstLine="709"/>
        <w:jc w:val="both"/>
        <w:rPr>
          <w:lang w:eastAsia="ru-RU"/>
        </w:rPr>
      </w:pPr>
      <w:r w:rsidRPr="000D4C9E">
        <w:rPr>
          <w:lang w:eastAsia="ru-RU"/>
        </w:rPr>
        <w:t>г) фото под капотом.</w:t>
      </w:r>
    </w:p>
    <w:p w14:paraId="44815457" w14:textId="77777777" w:rsidR="00CA01FA" w:rsidRPr="000D4C9E" w:rsidRDefault="00CA01FA" w:rsidP="006A3A95">
      <w:pPr>
        <w:suppressAutoHyphens w:val="0"/>
        <w:ind w:firstLine="709"/>
        <w:jc w:val="both"/>
        <w:rPr>
          <w:lang w:eastAsia="ru-RU"/>
        </w:rPr>
      </w:pPr>
      <w:r w:rsidRPr="000D4C9E">
        <w:rPr>
          <w:lang w:eastAsia="ru-RU"/>
        </w:rPr>
        <w:t>Дополнительно необходимо описание автотранспортного средства в свободной форме (характеристики, которых нет в ПТС): тип КПП, материал салона, название комплектации, дополнительно установленное оборудование и иная информация, позволяющая наиболее точно оценить предлагаемый в залог объект.</w:t>
      </w:r>
    </w:p>
    <w:p w14:paraId="308D7143" w14:textId="77777777" w:rsidR="00CA01FA" w:rsidRPr="000D4C9E" w:rsidRDefault="00CA01FA" w:rsidP="006A3A95">
      <w:pPr>
        <w:suppressAutoHyphens w:val="0"/>
        <w:ind w:firstLine="709"/>
        <w:rPr>
          <w:lang w:eastAsia="ru-RU"/>
        </w:rPr>
      </w:pPr>
    </w:p>
    <w:p w14:paraId="3D3EE125" w14:textId="77777777" w:rsidR="00CA01FA" w:rsidRPr="000D4C9E" w:rsidRDefault="00CA01FA" w:rsidP="006A3A95">
      <w:pPr>
        <w:suppressAutoHyphens w:val="0"/>
        <w:ind w:firstLine="709"/>
        <w:jc w:val="center"/>
        <w:rPr>
          <w:b/>
          <w:lang w:eastAsia="ru-RU"/>
        </w:rPr>
      </w:pPr>
      <w:r w:rsidRPr="000D4C9E">
        <w:rPr>
          <w:b/>
          <w:lang w:eastAsia="ru-RU"/>
        </w:rPr>
        <w:t>3. Оборудование</w:t>
      </w:r>
    </w:p>
    <w:p w14:paraId="30501F0F" w14:textId="77777777" w:rsidR="00CA01FA" w:rsidRPr="000D4C9E" w:rsidRDefault="00CA01FA" w:rsidP="006A3A95">
      <w:pPr>
        <w:suppressAutoHyphens w:val="0"/>
        <w:ind w:firstLine="709"/>
        <w:jc w:val="both"/>
        <w:rPr>
          <w:lang w:eastAsia="ru-RU"/>
        </w:rPr>
      </w:pPr>
      <w:r w:rsidRPr="000D4C9E">
        <w:rPr>
          <w:lang w:eastAsia="ru-RU"/>
        </w:rPr>
        <w:t>Не менее 4 фото, включая фото шильдика с наименованием, маркой, заводским номером, годом выпуска, заводом изготовителем.</w:t>
      </w:r>
    </w:p>
    <w:p w14:paraId="0CC45B64" w14:textId="77777777" w:rsidR="00CA01FA" w:rsidRPr="000D4C9E" w:rsidRDefault="00CA01FA" w:rsidP="006A3A95">
      <w:pPr>
        <w:suppressAutoHyphens w:val="0"/>
        <w:ind w:firstLine="709"/>
        <w:rPr>
          <w:lang w:eastAsia="ru-RU"/>
        </w:rPr>
      </w:pPr>
    </w:p>
    <w:p w14:paraId="63F2D61B" w14:textId="77777777" w:rsidR="00CA01FA" w:rsidRPr="000D4C9E" w:rsidRDefault="00CA01FA" w:rsidP="006A3A95">
      <w:pPr>
        <w:suppressAutoHyphens w:val="0"/>
        <w:ind w:firstLine="709"/>
        <w:jc w:val="center"/>
        <w:rPr>
          <w:b/>
          <w:lang w:eastAsia="ru-RU"/>
        </w:rPr>
      </w:pPr>
      <w:r w:rsidRPr="000D4C9E">
        <w:rPr>
          <w:b/>
          <w:lang w:eastAsia="ru-RU"/>
        </w:rPr>
        <w:t>4. Земельный участок</w:t>
      </w:r>
    </w:p>
    <w:p w14:paraId="760CAE49" w14:textId="77777777" w:rsidR="00CA01FA" w:rsidRPr="000D4C9E" w:rsidRDefault="00CA01FA" w:rsidP="006A3A95">
      <w:pPr>
        <w:suppressAutoHyphens w:val="0"/>
        <w:ind w:firstLine="709"/>
        <w:jc w:val="both"/>
        <w:rPr>
          <w:lang w:eastAsia="ru-RU"/>
        </w:rPr>
      </w:pPr>
      <w:r w:rsidRPr="000D4C9E">
        <w:rPr>
          <w:lang w:eastAsia="ru-RU"/>
        </w:rPr>
        <w:t>а) не менее 3 фото панорамы участка и подъездных путей;</w:t>
      </w:r>
    </w:p>
    <w:p w14:paraId="5F87169C" w14:textId="77777777" w:rsidR="00CA01FA" w:rsidRPr="000D4C9E" w:rsidRDefault="00CA01FA" w:rsidP="006A3A95">
      <w:pPr>
        <w:suppressAutoHyphens w:val="0"/>
        <w:ind w:firstLine="709"/>
        <w:jc w:val="both"/>
        <w:rPr>
          <w:lang w:eastAsia="ru-RU"/>
        </w:rPr>
      </w:pPr>
      <w:r w:rsidRPr="000D4C9E">
        <w:rPr>
          <w:lang w:eastAsia="ru-RU"/>
        </w:rPr>
        <w:t>б) фото окружающих объектов (не менее 1 фото на каждый объект);</w:t>
      </w:r>
    </w:p>
    <w:p w14:paraId="5C7B54AF" w14:textId="77777777" w:rsidR="00CA01FA" w:rsidRPr="000D4C9E" w:rsidRDefault="00CA01FA" w:rsidP="006A3A95">
      <w:pPr>
        <w:suppressAutoHyphens w:val="0"/>
        <w:ind w:firstLine="709"/>
        <w:jc w:val="both"/>
        <w:rPr>
          <w:lang w:eastAsia="ru-RU"/>
        </w:rPr>
      </w:pPr>
      <w:r w:rsidRPr="000D4C9E">
        <w:rPr>
          <w:lang w:eastAsia="ru-RU"/>
        </w:rPr>
        <w:t>в) фото объектов, располагающихся на участке (не менее 1 фото на каждый объект);</w:t>
      </w:r>
    </w:p>
    <w:p w14:paraId="026C9AA4" w14:textId="77777777" w:rsidR="00CA01FA" w:rsidRPr="000D4C9E" w:rsidRDefault="00CA01FA" w:rsidP="006A3A95">
      <w:pPr>
        <w:suppressAutoHyphens w:val="0"/>
        <w:ind w:firstLine="709"/>
        <w:jc w:val="both"/>
        <w:rPr>
          <w:lang w:eastAsia="ru-RU"/>
        </w:rPr>
      </w:pPr>
      <w:r w:rsidRPr="000D4C9E">
        <w:rPr>
          <w:lang w:eastAsia="ru-RU"/>
        </w:rPr>
        <w:t>г) фото, позволяющее определить привязку к адресу (содержать изображение таблички с адресом) (при наличии).</w:t>
      </w:r>
    </w:p>
    <w:p w14:paraId="1B75299F" w14:textId="77777777" w:rsidR="00CA01FA" w:rsidRPr="000D4C9E" w:rsidRDefault="00CA01FA" w:rsidP="006A3A95">
      <w:pPr>
        <w:suppressAutoHyphens w:val="0"/>
        <w:ind w:firstLine="709"/>
        <w:rPr>
          <w:lang w:eastAsia="ru-RU"/>
        </w:rPr>
      </w:pPr>
    </w:p>
    <w:p w14:paraId="78CA7A66" w14:textId="77777777" w:rsidR="00CA01FA" w:rsidRPr="000D4C9E" w:rsidRDefault="00CA01FA" w:rsidP="006A3A95">
      <w:pPr>
        <w:suppressAutoHyphens w:val="0"/>
        <w:ind w:firstLine="709"/>
        <w:jc w:val="center"/>
        <w:rPr>
          <w:b/>
          <w:lang w:eastAsia="ru-RU"/>
        </w:rPr>
      </w:pPr>
      <w:r w:rsidRPr="000D4C9E">
        <w:rPr>
          <w:b/>
          <w:lang w:eastAsia="ru-RU"/>
        </w:rPr>
        <w:t>5. Квартира, комната</w:t>
      </w:r>
    </w:p>
    <w:p w14:paraId="0AC69065" w14:textId="77777777" w:rsidR="00CA01FA" w:rsidRPr="000D4C9E" w:rsidRDefault="00CA01FA" w:rsidP="006A3A95">
      <w:pPr>
        <w:suppressAutoHyphens w:val="0"/>
        <w:ind w:firstLine="709"/>
        <w:jc w:val="both"/>
        <w:rPr>
          <w:lang w:eastAsia="ru-RU"/>
        </w:rPr>
      </w:pPr>
      <w:r w:rsidRPr="000D4C9E">
        <w:rPr>
          <w:lang w:eastAsia="ru-RU"/>
        </w:rPr>
        <w:t>а) не менее 5 фото дома, окружения, подъезда, прилегающей дороги и территории;</w:t>
      </w:r>
    </w:p>
    <w:p w14:paraId="7E9E378C" w14:textId="77777777" w:rsidR="00CA01FA" w:rsidRPr="000D4C9E" w:rsidRDefault="00CA01FA" w:rsidP="006A3A95">
      <w:pPr>
        <w:suppressAutoHyphens w:val="0"/>
        <w:ind w:firstLine="709"/>
        <w:jc w:val="both"/>
        <w:rPr>
          <w:lang w:eastAsia="ru-RU"/>
        </w:rPr>
      </w:pPr>
      <w:r w:rsidRPr="000D4C9E">
        <w:rPr>
          <w:lang w:eastAsia="ru-RU"/>
        </w:rPr>
        <w:t>б) фото внутренних помещений квартиры (не менее 1 фото, включая комнаты, кухню, коридор, санузлы, балкон или лоджию, кладовку и иные помещения с установленной в них мебелью и бытовой техникой).</w:t>
      </w:r>
    </w:p>
    <w:p w14:paraId="16C5F34B" w14:textId="77777777" w:rsidR="00CA01FA" w:rsidRPr="000D4C9E" w:rsidRDefault="00CA01FA" w:rsidP="006A3A95">
      <w:pPr>
        <w:suppressAutoHyphens w:val="0"/>
        <w:ind w:firstLine="709"/>
        <w:rPr>
          <w:lang w:eastAsia="ru-RU"/>
        </w:rPr>
      </w:pPr>
    </w:p>
    <w:p w14:paraId="43133A6B" w14:textId="77777777" w:rsidR="00CA01FA" w:rsidRPr="000D4C9E" w:rsidRDefault="00CA01FA" w:rsidP="006A3A95">
      <w:pPr>
        <w:suppressAutoHyphens w:val="0"/>
        <w:ind w:firstLine="709"/>
        <w:jc w:val="center"/>
        <w:rPr>
          <w:b/>
          <w:lang w:eastAsia="ru-RU"/>
        </w:rPr>
      </w:pPr>
      <w:r w:rsidRPr="000D4C9E">
        <w:rPr>
          <w:b/>
          <w:lang w:eastAsia="ru-RU"/>
        </w:rPr>
        <w:t>6. Отдельно стоящий жилой дом, дача, коттедж</w:t>
      </w:r>
    </w:p>
    <w:p w14:paraId="53B50139" w14:textId="77777777" w:rsidR="00CA01FA" w:rsidRPr="000D4C9E" w:rsidRDefault="00CA01FA" w:rsidP="006A3A95">
      <w:pPr>
        <w:suppressAutoHyphens w:val="0"/>
        <w:ind w:firstLine="709"/>
        <w:jc w:val="both"/>
        <w:rPr>
          <w:lang w:eastAsia="ru-RU"/>
        </w:rPr>
      </w:pPr>
      <w:r w:rsidRPr="000D4C9E">
        <w:rPr>
          <w:lang w:eastAsia="ru-RU"/>
        </w:rPr>
        <w:t>а) фото, указанные в разделе 4 (Земельный участок);</w:t>
      </w:r>
    </w:p>
    <w:p w14:paraId="61FCC631" w14:textId="77777777" w:rsidR="00CA01FA" w:rsidRPr="000D4C9E" w:rsidRDefault="00CA01FA" w:rsidP="006A3A95">
      <w:pPr>
        <w:suppressAutoHyphens w:val="0"/>
        <w:ind w:firstLine="709"/>
        <w:jc w:val="both"/>
        <w:rPr>
          <w:lang w:eastAsia="ru-RU"/>
        </w:rPr>
      </w:pPr>
      <w:r w:rsidRPr="000D4C9E">
        <w:rPr>
          <w:lang w:eastAsia="ru-RU"/>
        </w:rPr>
        <w:t>б) фото здания со всех сторон;</w:t>
      </w:r>
    </w:p>
    <w:p w14:paraId="394C2184" w14:textId="77777777" w:rsidR="00CA01FA" w:rsidRPr="000D4C9E" w:rsidRDefault="00CA01FA" w:rsidP="006A3A95">
      <w:pPr>
        <w:suppressAutoHyphens w:val="0"/>
        <w:ind w:firstLine="709"/>
        <w:jc w:val="both"/>
        <w:rPr>
          <w:lang w:eastAsia="ru-RU"/>
        </w:rPr>
      </w:pPr>
      <w:r w:rsidRPr="000D4C9E">
        <w:rPr>
          <w:lang w:eastAsia="ru-RU"/>
        </w:rPr>
        <w:t>в) фото внутренних помещений здания (в соответствии с пунктом «б» раздела 5).</w:t>
      </w:r>
    </w:p>
    <w:p w14:paraId="38AE8505" w14:textId="77777777" w:rsidR="00CA01FA" w:rsidRPr="000D4C9E" w:rsidRDefault="00CA01FA" w:rsidP="006A3A95">
      <w:pPr>
        <w:suppressAutoHyphens w:val="0"/>
        <w:ind w:firstLine="709"/>
        <w:jc w:val="both"/>
        <w:rPr>
          <w:lang w:eastAsia="ru-RU"/>
        </w:rPr>
      </w:pPr>
      <w:r w:rsidRPr="000D4C9E">
        <w:rPr>
          <w:lang w:eastAsia="ru-RU"/>
        </w:rPr>
        <w:t>г) фото, позволяющее определить привязку к адресу (содержать изображение таблички с адресом).</w:t>
      </w:r>
    </w:p>
    <w:p w14:paraId="1A31CFE9" w14:textId="77777777" w:rsidR="00CA01FA" w:rsidRPr="000D4C9E" w:rsidRDefault="00CA01FA" w:rsidP="006A3A95">
      <w:pPr>
        <w:suppressAutoHyphens w:val="0"/>
        <w:ind w:firstLine="709"/>
        <w:rPr>
          <w:lang w:eastAsia="ru-RU"/>
        </w:rPr>
      </w:pPr>
    </w:p>
    <w:p w14:paraId="0401CEE0" w14:textId="77777777" w:rsidR="00CA01FA" w:rsidRPr="000D4C9E" w:rsidRDefault="00CA01FA" w:rsidP="006A3A95">
      <w:pPr>
        <w:suppressAutoHyphens w:val="0"/>
        <w:ind w:firstLine="709"/>
        <w:jc w:val="center"/>
        <w:rPr>
          <w:b/>
          <w:lang w:eastAsia="ru-RU"/>
        </w:rPr>
      </w:pPr>
      <w:r w:rsidRPr="000D4C9E">
        <w:rPr>
          <w:b/>
          <w:lang w:eastAsia="ru-RU"/>
        </w:rPr>
        <w:t>7. Нежилое помещение</w:t>
      </w:r>
    </w:p>
    <w:p w14:paraId="546A27D0" w14:textId="77777777" w:rsidR="00CA01FA" w:rsidRPr="000D4C9E" w:rsidRDefault="00CA01FA" w:rsidP="006A3A95">
      <w:pPr>
        <w:suppressAutoHyphens w:val="0"/>
        <w:ind w:firstLine="709"/>
        <w:jc w:val="both"/>
        <w:rPr>
          <w:lang w:eastAsia="ru-RU"/>
        </w:rPr>
      </w:pPr>
      <w:r w:rsidRPr="000D4C9E">
        <w:rPr>
          <w:lang w:eastAsia="ru-RU"/>
        </w:rPr>
        <w:t>а) не менее 5 фото «внешнего окружения» (включая фото фасада здания, входной группы, окружения, подъездных путей);</w:t>
      </w:r>
    </w:p>
    <w:p w14:paraId="0786387F" w14:textId="77777777" w:rsidR="00CA01FA" w:rsidRPr="000D4C9E" w:rsidRDefault="00CA01FA" w:rsidP="006A3A95">
      <w:pPr>
        <w:suppressAutoHyphens w:val="0"/>
        <w:ind w:firstLine="709"/>
        <w:jc w:val="both"/>
        <w:rPr>
          <w:lang w:eastAsia="ru-RU"/>
        </w:rPr>
      </w:pPr>
      <w:r w:rsidRPr="000D4C9E">
        <w:rPr>
          <w:lang w:eastAsia="ru-RU"/>
        </w:rPr>
        <w:t>б) фото внутренних помещений (не менее 1 фото каждого помещения);</w:t>
      </w:r>
    </w:p>
    <w:p w14:paraId="4332231F" w14:textId="77777777" w:rsidR="00CA01FA" w:rsidRPr="000D4C9E" w:rsidRDefault="00CA01FA" w:rsidP="006A3A95">
      <w:pPr>
        <w:suppressAutoHyphens w:val="0"/>
        <w:ind w:firstLine="709"/>
        <w:rPr>
          <w:lang w:eastAsia="ru-RU"/>
        </w:rPr>
      </w:pPr>
    </w:p>
    <w:p w14:paraId="757A44EF" w14:textId="77777777" w:rsidR="00CA01FA" w:rsidRPr="000D4C9E" w:rsidRDefault="00CA01FA" w:rsidP="006A3A95">
      <w:pPr>
        <w:suppressAutoHyphens w:val="0"/>
        <w:ind w:firstLine="709"/>
        <w:jc w:val="center"/>
        <w:rPr>
          <w:b/>
          <w:lang w:eastAsia="ru-RU"/>
        </w:rPr>
      </w:pPr>
      <w:r w:rsidRPr="000D4C9E">
        <w:rPr>
          <w:b/>
          <w:lang w:eastAsia="ru-RU"/>
        </w:rPr>
        <w:t>8. Отдельно стоящее здание, сооружение</w:t>
      </w:r>
    </w:p>
    <w:p w14:paraId="6EB37B82" w14:textId="77777777" w:rsidR="00CA01FA" w:rsidRPr="000D4C9E" w:rsidRDefault="00CA01FA" w:rsidP="006A3A95">
      <w:pPr>
        <w:suppressAutoHyphens w:val="0"/>
        <w:ind w:firstLine="709"/>
        <w:jc w:val="both"/>
        <w:rPr>
          <w:lang w:eastAsia="ru-RU"/>
        </w:rPr>
      </w:pPr>
      <w:r w:rsidRPr="000D4C9E">
        <w:rPr>
          <w:lang w:eastAsia="ru-RU"/>
        </w:rPr>
        <w:t>а) фото, указанные в разделе 4 (Земельный участок);</w:t>
      </w:r>
    </w:p>
    <w:p w14:paraId="76961FA3" w14:textId="77777777" w:rsidR="00CA01FA" w:rsidRPr="000D4C9E" w:rsidRDefault="00CA01FA" w:rsidP="006A3A95">
      <w:pPr>
        <w:suppressAutoHyphens w:val="0"/>
        <w:ind w:firstLine="709"/>
        <w:jc w:val="both"/>
        <w:rPr>
          <w:lang w:eastAsia="ru-RU"/>
        </w:rPr>
      </w:pPr>
      <w:r w:rsidRPr="000D4C9E">
        <w:rPr>
          <w:lang w:eastAsia="ru-RU"/>
        </w:rPr>
        <w:t>б) фото здания со всех сторон;</w:t>
      </w:r>
    </w:p>
    <w:p w14:paraId="7848A254" w14:textId="77777777" w:rsidR="00CA01FA" w:rsidRPr="000D4C9E" w:rsidRDefault="00CA01FA" w:rsidP="006A3A95">
      <w:pPr>
        <w:suppressAutoHyphens w:val="0"/>
        <w:ind w:firstLine="709"/>
        <w:jc w:val="both"/>
        <w:rPr>
          <w:lang w:eastAsia="ru-RU"/>
        </w:rPr>
      </w:pPr>
      <w:r w:rsidRPr="000D4C9E">
        <w:rPr>
          <w:lang w:eastAsia="ru-RU"/>
        </w:rPr>
        <w:t>в) фото внутренних помещений здания (не менее 1 фото каждого помещения).</w:t>
      </w:r>
    </w:p>
    <w:p w14:paraId="158862EF" w14:textId="77777777" w:rsidR="00CA01FA" w:rsidRPr="000D4C9E" w:rsidRDefault="00CA01FA" w:rsidP="006A3A95">
      <w:pPr>
        <w:suppressAutoHyphens w:val="0"/>
        <w:ind w:firstLine="709"/>
        <w:jc w:val="both"/>
        <w:rPr>
          <w:lang w:eastAsia="ru-RU"/>
        </w:rPr>
      </w:pPr>
      <w:r w:rsidRPr="000D4C9E">
        <w:rPr>
          <w:lang w:eastAsia="ru-RU"/>
        </w:rPr>
        <w:t>г) фото, позволяющее определить привязку к адресу (содержать изображение таблички с адресом).</w:t>
      </w:r>
    </w:p>
    <w:p w14:paraId="2C482C63" w14:textId="77777777" w:rsidR="00CA01FA" w:rsidRPr="000D4C9E" w:rsidRDefault="00CA01FA" w:rsidP="006A3A95">
      <w:pPr>
        <w:suppressAutoHyphens w:val="0"/>
        <w:ind w:firstLine="709"/>
        <w:rPr>
          <w:lang w:eastAsia="ru-RU"/>
        </w:rPr>
      </w:pPr>
    </w:p>
    <w:p w14:paraId="67DBA954" w14:textId="77777777" w:rsidR="00CA01FA" w:rsidRPr="000D4C9E" w:rsidRDefault="00CA01FA" w:rsidP="006A3A95">
      <w:pPr>
        <w:suppressAutoHyphens w:val="0"/>
        <w:ind w:firstLine="709"/>
        <w:jc w:val="center"/>
        <w:rPr>
          <w:b/>
          <w:lang w:eastAsia="ru-RU"/>
        </w:rPr>
      </w:pPr>
      <w:r w:rsidRPr="000D4C9E">
        <w:rPr>
          <w:b/>
          <w:lang w:eastAsia="ru-RU"/>
        </w:rPr>
        <w:t>9. Гаражи, боксы, машиноместа</w:t>
      </w:r>
    </w:p>
    <w:p w14:paraId="70FBF3C6" w14:textId="77777777" w:rsidR="00CA01FA" w:rsidRPr="000D4C9E" w:rsidRDefault="00CA01FA" w:rsidP="006A3A95">
      <w:pPr>
        <w:suppressAutoHyphens w:val="0"/>
        <w:ind w:firstLine="709"/>
        <w:jc w:val="both"/>
        <w:rPr>
          <w:lang w:eastAsia="ru-RU"/>
        </w:rPr>
      </w:pPr>
      <w:r w:rsidRPr="000D4C9E">
        <w:rPr>
          <w:lang w:eastAsia="ru-RU"/>
        </w:rPr>
        <w:t>а) фото сооружения со всех сторон;</w:t>
      </w:r>
    </w:p>
    <w:p w14:paraId="0CC3E13A" w14:textId="77777777" w:rsidR="00CA01FA" w:rsidRPr="000D4C9E" w:rsidRDefault="00CA01FA" w:rsidP="006A3A95">
      <w:pPr>
        <w:suppressAutoHyphens w:val="0"/>
        <w:ind w:firstLine="709"/>
        <w:jc w:val="both"/>
        <w:rPr>
          <w:lang w:eastAsia="ru-RU"/>
        </w:rPr>
      </w:pPr>
      <w:r w:rsidRPr="000D4C9E">
        <w:rPr>
          <w:lang w:eastAsia="ru-RU"/>
        </w:rPr>
        <w:t>б) фото внутренних помещений сооружения (для машиноместа – с возможностью идентификации парковочного места);</w:t>
      </w:r>
    </w:p>
    <w:p w14:paraId="51A42FEE" w14:textId="77777777" w:rsidR="00CA01FA" w:rsidRPr="000D4C9E" w:rsidRDefault="00CA01FA" w:rsidP="006A3A95">
      <w:pPr>
        <w:suppressAutoHyphens w:val="0"/>
        <w:ind w:firstLine="709"/>
        <w:rPr>
          <w:lang w:eastAsia="ru-RU"/>
        </w:rPr>
      </w:pPr>
      <w:r w:rsidRPr="000D4C9E">
        <w:rPr>
          <w:lang w:eastAsia="ru-RU"/>
        </w:rPr>
        <w:t>в) фото, позволяющее определить привязку к адресу (содержать изображение таблички с адресом).</w:t>
      </w:r>
    </w:p>
    <w:p w14:paraId="191ABF5E" w14:textId="3EB23A59" w:rsidR="00CA01FA" w:rsidRPr="000D4C9E" w:rsidRDefault="00CA01FA" w:rsidP="009A3C80">
      <w:pPr>
        <w:pStyle w:val="affb"/>
        <w:jc w:val="right"/>
        <w:rPr>
          <w:rStyle w:val="FontStyle65"/>
          <w:bCs/>
        </w:rPr>
      </w:pPr>
    </w:p>
    <w:p w14:paraId="56752F83" w14:textId="63E86E6C" w:rsidR="001534F2" w:rsidRPr="000D4C9E" w:rsidRDefault="001534F2" w:rsidP="009A3C80">
      <w:pPr>
        <w:pStyle w:val="affb"/>
        <w:jc w:val="right"/>
        <w:rPr>
          <w:rStyle w:val="FontStyle65"/>
          <w:bCs/>
        </w:rPr>
      </w:pPr>
    </w:p>
    <w:p w14:paraId="66E10B0F" w14:textId="50342F6A" w:rsidR="003937A0" w:rsidRPr="000D4C9E" w:rsidRDefault="003937A0" w:rsidP="009A3C80">
      <w:pPr>
        <w:pStyle w:val="affb"/>
        <w:jc w:val="right"/>
        <w:rPr>
          <w:rStyle w:val="FontStyle65"/>
          <w:bCs/>
        </w:rPr>
      </w:pPr>
    </w:p>
    <w:p w14:paraId="7D0BCD3F" w14:textId="48CDDEA0" w:rsidR="003937A0" w:rsidRPr="000D4C9E" w:rsidRDefault="003937A0" w:rsidP="009A3C80">
      <w:pPr>
        <w:pStyle w:val="affb"/>
        <w:jc w:val="right"/>
        <w:rPr>
          <w:rStyle w:val="FontStyle65"/>
          <w:bCs/>
        </w:rPr>
      </w:pPr>
    </w:p>
    <w:p w14:paraId="1CE279F7" w14:textId="376DCA67" w:rsidR="003937A0" w:rsidRPr="000D4C9E" w:rsidRDefault="003937A0" w:rsidP="009A3C80">
      <w:pPr>
        <w:pStyle w:val="affb"/>
        <w:jc w:val="right"/>
        <w:rPr>
          <w:rStyle w:val="FontStyle65"/>
          <w:bCs/>
        </w:rPr>
      </w:pPr>
    </w:p>
    <w:p w14:paraId="09FAAAD0" w14:textId="7077956C" w:rsidR="003937A0" w:rsidRPr="000D4C9E" w:rsidRDefault="003937A0" w:rsidP="009A3C80">
      <w:pPr>
        <w:pStyle w:val="affb"/>
        <w:jc w:val="right"/>
        <w:rPr>
          <w:rStyle w:val="FontStyle65"/>
          <w:bCs/>
        </w:rPr>
      </w:pPr>
    </w:p>
    <w:p w14:paraId="36AC425A" w14:textId="097A42C0" w:rsidR="003937A0" w:rsidRPr="000D4C9E" w:rsidRDefault="003937A0" w:rsidP="009A3C80">
      <w:pPr>
        <w:pStyle w:val="affb"/>
        <w:jc w:val="right"/>
        <w:rPr>
          <w:rStyle w:val="FontStyle65"/>
          <w:bCs/>
        </w:rPr>
      </w:pPr>
    </w:p>
    <w:p w14:paraId="325F813D" w14:textId="14EDD190" w:rsidR="003937A0" w:rsidRPr="000D4C9E" w:rsidRDefault="003937A0" w:rsidP="009A3C80">
      <w:pPr>
        <w:pStyle w:val="affb"/>
        <w:jc w:val="right"/>
        <w:rPr>
          <w:rStyle w:val="FontStyle65"/>
          <w:bCs/>
        </w:rPr>
      </w:pPr>
    </w:p>
    <w:p w14:paraId="028D30F9" w14:textId="7D9C61A6" w:rsidR="003937A0" w:rsidRPr="000D4C9E" w:rsidRDefault="003937A0" w:rsidP="009A3C80">
      <w:pPr>
        <w:pStyle w:val="affb"/>
        <w:jc w:val="right"/>
        <w:rPr>
          <w:rStyle w:val="FontStyle65"/>
          <w:bCs/>
        </w:rPr>
      </w:pPr>
    </w:p>
    <w:p w14:paraId="735B090D" w14:textId="06773049" w:rsidR="003937A0" w:rsidRPr="000D4C9E" w:rsidRDefault="003937A0" w:rsidP="009A3C80">
      <w:pPr>
        <w:pStyle w:val="affb"/>
        <w:jc w:val="right"/>
        <w:rPr>
          <w:rStyle w:val="FontStyle65"/>
          <w:bCs/>
        </w:rPr>
      </w:pPr>
    </w:p>
    <w:p w14:paraId="25841E0A" w14:textId="58811DFA" w:rsidR="003937A0" w:rsidRPr="000D4C9E" w:rsidRDefault="003937A0" w:rsidP="009A3C80">
      <w:pPr>
        <w:pStyle w:val="affb"/>
        <w:jc w:val="right"/>
        <w:rPr>
          <w:rStyle w:val="FontStyle65"/>
          <w:bCs/>
        </w:rPr>
      </w:pPr>
    </w:p>
    <w:p w14:paraId="6C67F06F" w14:textId="6A7FD2C0" w:rsidR="003937A0" w:rsidRPr="000D4C9E" w:rsidRDefault="003937A0" w:rsidP="009A3C80">
      <w:pPr>
        <w:pStyle w:val="affb"/>
        <w:jc w:val="right"/>
        <w:rPr>
          <w:rStyle w:val="FontStyle65"/>
          <w:bCs/>
        </w:rPr>
      </w:pPr>
    </w:p>
    <w:p w14:paraId="44C4F67A" w14:textId="53308148" w:rsidR="003937A0" w:rsidRPr="000D4C9E" w:rsidRDefault="003937A0" w:rsidP="009A3C80">
      <w:pPr>
        <w:pStyle w:val="affb"/>
        <w:jc w:val="right"/>
        <w:rPr>
          <w:rStyle w:val="FontStyle65"/>
          <w:bCs/>
        </w:rPr>
      </w:pPr>
    </w:p>
    <w:p w14:paraId="06DC94A1" w14:textId="573EA66D" w:rsidR="003937A0" w:rsidRPr="000D4C9E" w:rsidRDefault="003937A0" w:rsidP="009A3C80">
      <w:pPr>
        <w:pStyle w:val="affb"/>
        <w:jc w:val="right"/>
        <w:rPr>
          <w:rStyle w:val="FontStyle65"/>
          <w:bCs/>
        </w:rPr>
      </w:pPr>
    </w:p>
    <w:p w14:paraId="19837772" w14:textId="638A0DB4" w:rsidR="003937A0" w:rsidRPr="000D4C9E" w:rsidRDefault="003937A0" w:rsidP="009A3C80">
      <w:pPr>
        <w:pStyle w:val="affb"/>
        <w:jc w:val="right"/>
        <w:rPr>
          <w:rStyle w:val="FontStyle65"/>
          <w:bCs/>
        </w:rPr>
      </w:pPr>
    </w:p>
    <w:p w14:paraId="423CA28F" w14:textId="2B351E91" w:rsidR="003937A0" w:rsidRPr="000D4C9E" w:rsidRDefault="003937A0" w:rsidP="009A3C80">
      <w:pPr>
        <w:pStyle w:val="affb"/>
        <w:jc w:val="right"/>
        <w:rPr>
          <w:rStyle w:val="FontStyle65"/>
          <w:bCs/>
        </w:rPr>
      </w:pPr>
    </w:p>
    <w:p w14:paraId="2FE2799E" w14:textId="1E606D2E" w:rsidR="003937A0" w:rsidRPr="000D4C9E" w:rsidRDefault="003937A0" w:rsidP="009A3C80">
      <w:pPr>
        <w:pStyle w:val="affb"/>
        <w:jc w:val="right"/>
        <w:rPr>
          <w:rStyle w:val="FontStyle65"/>
          <w:bCs/>
        </w:rPr>
      </w:pPr>
    </w:p>
    <w:p w14:paraId="74493BD3" w14:textId="3888FDBF" w:rsidR="003937A0" w:rsidRPr="000D4C9E" w:rsidRDefault="003937A0" w:rsidP="009A3C80">
      <w:pPr>
        <w:pStyle w:val="affb"/>
        <w:jc w:val="right"/>
        <w:rPr>
          <w:rStyle w:val="FontStyle65"/>
          <w:bCs/>
        </w:rPr>
      </w:pPr>
    </w:p>
    <w:p w14:paraId="7A7B5808" w14:textId="68ED2E54" w:rsidR="003937A0" w:rsidRPr="000D4C9E" w:rsidRDefault="003937A0" w:rsidP="009A3C80">
      <w:pPr>
        <w:pStyle w:val="affb"/>
        <w:jc w:val="right"/>
        <w:rPr>
          <w:rStyle w:val="FontStyle65"/>
          <w:bCs/>
        </w:rPr>
      </w:pPr>
    </w:p>
    <w:p w14:paraId="6E173D6E" w14:textId="0C9C9AE7" w:rsidR="003937A0" w:rsidRPr="000D4C9E" w:rsidRDefault="003937A0" w:rsidP="009A3C80">
      <w:pPr>
        <w:pStyle w:val="affb"/>
        <w:jc w:val="right"/>
        <w:rPr>
          <w:rStyle w:val="FontStyle65"/>
          <w:bCs/>
        </w:rPr>
      </w:pPr>
    </w:p>
    <w:p w14:paraId="6EEF3FCB" w14:textId="6B6F5192" w:rsidR="003937A0" w:rsidRPr="000D4C9E" w:rsidRDefault="003937A0" w:rsidP="009A3C80">
      <w:pPr>
        <w:pStyle w:val="affb"/>
        <w:jc w:val="right"/>
        <w:rPr>
          <w:rStyle w:val="FontStyle65"/>
          <w:bCs/>
        </w:rPr>
      </w:pPr>
    </w:p>
    <w:p w14:paraId="28992D93" w14:textId="17762AA9" w:rsidR="003937A0" w:rsidRPr="000D4C9E" w:rsidRDefault="003937A0" w:rsidP="009A3C80">
      <w:pPr>
        <w:pStyle w:val="affb"/>
        <w:jc w:val="right"/>
        <w:rPr>
          <w:rStyle w:val="FontStyle65"/>
          <w:bCs/>
        </w:rPr>
      </w:pPr>
    </w:p>
    <w:p w14:paraId="2B4F4919" w14:textId="1BB4044C" w:rsidR="003937A0" w:rsidRPr="000D4C9E" w:rsidRDefault="003937A0" w:rsidP="009A3C80">
      <w:pPr>
        <w:pStyle w:val="affb"/>
        <w:jc w:val="right"/>
        <w:rPr>
          <w:rStyle w:val="FontStyle65"/>
          <w:bCs/>
        </w:rPr>
      </w:pPr>
    </w:p>
    <w:p w14:paraId="6415A4A2" w14:textId="2D59D091" w:rsidR="003937A0" w:rsidRPr="000D4C9E" w:rsidRDefault="003937A0" w:rsidP="009A3C80">
      <w:pPr>
        <w:pStyle w:val="affb"/>
        <w:jc w:val="right"/>
        <w:rPr>
          <w:rStyle w:val="FontStyle65"/>
          <w:bCs/>
        </w:rPr>
      </w:pPr>
    </w:p>
    <w:p w14:paraId="69A30BDC" w14:textId="2F0AF82D" w:rsidR="003937A0" w:rsidRPr="000D4C9E" w:rsidRDefault="003937A0" w:rsidP="009A3C80">
      <w:pPr>
        <w:pStyle w:val="affb"/>
        <w:jc w:val="right"/>
        <w:rPr>
          <w:rStyle w:val="FontStyle65"/>
          <w:bCs/>
        </w:rPr>
      </w:pPr>
    </w:p>
    <w:p w14:paraId="52DF967C" w14:textId="669CFF77" w:rsidR="003937A0" w:rsidRPr="000D4C9E" w:rsidRDefault="003937A0" w:rsidP="009A3C80">
      <w:pPr>
        <w:pStyle w:val="affb"/>
        <w:jc w:val="right"/>
        <w:rPr>
          <w:rStyle w:val="FontStyle65"/>
          <w:bCs/>
        </w:rPr>
      </w:pPr>
    </w:p>
    <w:p w14:paraId="30017211" w14:textId="4281B6FD" w:rsidR="003937A0" w:rsidRPr="000D4C9E" w:rsidRDefault="003937A0" w:rsidP="009A3C80">
      <w:pPr>
        <w:pStyle w:val="affb"/>
        <w:jc w:val="right"/>
        <w:rPr>
          <w:rStyle w:val="FontStyle65"/>
          <w:bCs/>
        </w:rPr>
      </w:pPr>
    </w:p>
    <w:p w14:paraId="0555E653" w14:textId="4B71AC88" w:rsidR="003937A0" w:rsidRPr="000D4C9E" w:rsidRDefault="003937A0" w:rsidP="009A3C80">
      <w:pPr>
        <w:pStyle w:val="affb"/>
        <w:jc w:val="right"/>
        <w:rPr>
          <w:rStyle w:val="FontStyle65"/>
          <w:bCs/>
        </w:rPr>
      </w:pPr>
    </w:p>
    <w:p w14:paraId="62F4C7F4" w14:textId="63A7C0B8" w:rsidR="003937A0" w:rsidRPr="000D4C9E" w:rsidRDefault="003937A0" w:rsidP="009A3C80">
      <w:pPr>
        <w:pStyle w:val="affb"/>
        <w:jc w:val="right"/>
        <w:rPr>
          <w:rStyle w:val="FontStyle65"/>
          <w:bCs/>
        </w:rPr>
      </w:pPr>
    </w:p>
    <w:p w14:paraId="35992DF5" w14:textId="5084E50C" w:rsidR="003937A0" w:rsidRPr="000D4C9E" w:rsidRDefault="003937A0" w:rsidP="009A3C80">
      <w:pPr>
        <w:pStyle w:val="affb"/>
        <w:jc w:val="right"/>
        <w:rPr>
          <w:rStyle w:val="FontStyle65"/>
          <w:bCs/>
        </w:rPr>
      </w:pPr>
    </w:p>
    <w:p w14:paraId="4B94B6D6" w14:textId="22BE3E80" w:rsidR="003937A0" w:rsidRPr="000D4C9E" w:rsidRDefault="003937A0" w:rsidP="003937A0">
      <w:pPr>
        <w:pStyle w:val="affb"/>
        <w:jc w:val="right"/>
        <w:rPr>
          <w:rStyle w:val="FontStyle65"/>
          <w:b/>
        </w:rPr>
      </w:pPr>
      <w:r w:rsidRPr="000D4C9E">
        <w:rPr>
          <w:rStyle w:val="FontStyle65"/>
          <w:b/>
        </w:rPr>
        <w:t>Приложение № 27</w:t>
      </w:r>
    </w:p>
    <w:p w14:paraId="23371978" w14:textId="77777777" w:rsidR="003937A0" w:rsidRPr="000D4C9E" w:rsidRDefault="003937A0" w:rsidP="003937A0">
      <w:pPr>
        <w:tabs>
          <w:tab w:val="left" w:pos="2805"/>
          <w:tab w:val="left" w:pos="2992"/>
        </w:tabs>
        <w:snapToGrid w:val="0"/>
        <w:jc w:val="right"/>
      </w:pPr>
      <w:r w:rsidRPr="000D4C9E">
        <w:t>к Правилам предоставления микрозаймов</w:t>
      </w:r>
    </w:p>
    <w:p w14:paraId="13D8CF63" w14:textId="77777777" w:rsidR="003937A0" w:rsidRPr="000D4C9E" w:rsidRDefault="003937A0" w:rsidP="003937A0">
      <w:pPr>
        <w:tabs>
          <w:tab w:val="left" w:pos="2805"/>
          <w:tab w:val="left" w:pos="2992"/>
        </w:tabs>
        <w:snapToGrid w:val="0"/>
        <w:jc w:val="right"/>
        <w:rPr>
          <w:b/>
        </w:rPr>
      </w:pPr>
      <w:r w:rsidRPr="000D4C9E">
        <w:t xml:space="preserve"> АНО «МКК Магаданской области»  </w:t>
      </w:r>
    </w:p>
    <w:p w14:paraId="1553DD6C" w14:textId="4D622677" w:rsidR="003937A0" w:rsidRPr="000D4C9E" w:rsidRDefault="003937A0" w:rsidP="009A3C80">
      <w:pPr>
        <w:pStyle w:val="affb"/>
        <w:jc w:val="right"/>
        <w:rPr>
          <w:rStyle w:val="FontStyle65"/>
          <w:bCs/>
        </w:rPr>
      </w:pPr>
    </w:p>
    <w:p w14:paraId="496A7FD7" w14:textId="15B7486E" w:rsidR="003937A0" w:rsidRPr="000D4C9E" w:rsidRDefault="003937A0" w:rsidP="009A3C80">
      <w:pPr>
        <w:pStyle w:val="affb"/>
        <w:jc w:val="right"/>
        <w:rPr>
          <w:rStyle w:val="FontStyle65"/>
          <w:bCs/>
        </w:rPr>
      </w:pPr>
    </w:p>
    <w:p w14:paraId="336257F6" w14:textId="5ED55474" w:rsidR="003937A0" w:rsidRPr="000D4C9E" w:rsidRDefault="003937A0" w:rsidP="009A3C80">
      <w:pPr>
        <w:pStyle w:val="affb"/>
        <w:jc w:val="right"/>
        <w:rPr>
          <w:rStyle w:val="FontStyle65"/>
          <w:bCs/>
        </w:rPr>
      </w:pPr>
    </w:p>
    <w:p w14:paraId="3915C90C" w14:textId="201ADFEC" w:rsidR="003937A0" w:rsidRPr="000D4C9E" w:rsidRDefault="003937A0" w:rsidP="003937A0">
      <w:pPr>
        <w:pStyle w:val="affb"/>
        <w:jc w:val="center"/>
        <w:rPr>
          <w:rStyle w:val="FontStyle65"/>
          <w:bCs/>
        </w:rPr>
      </w:pPr>
      <w:r w:rsidRPr="000D4C9E">
        <w:rPr>
          <w:rStyle w:val="FontStyle65"/>
          <w:bCs/>
        </w:rPr>
        <w:t>СПИСОК</w:t>
      </w:r>
    </w:p>
    <w:p w14:paraId="420D321B" w14:textId="22B6F3E3" w:rsidR="003937A0" w:rsidRPr="000D4C9E" w:rsidRDefault="003937A0" w:rsidP="003937A0">
      <w:pPr>
        <w:pStyle w:val="affb"/>
        <w:jc w:val="center"/>
        <w:rPr>
          <w:rStyle w:val="FontStyle65"/>
          <w:bCs/>
        </w:rPr>
      </w:pPr>
      <w:r w:rsidRPr="000D4C9E">
        <w:rPr>
          <w:rStyle w:val="FontStyle65"/>
          <w:bCs/>
        </w:rPr>
        <w:t>НЕДОБРОСВЕСТНЫХ ЗАЕМЩИКОВ</w:t>
      </w:r>
    </w:p>
    <w:p w14:paraId="5FB704B5" w14:textId="53A2E0D0" w:rsidR="00AC315F" w:rsidRPr="000D4C9E" w:rsidRDefault="00AC315F" w:rsidP="003937A0">
      <w:pPr>
        <w:pStyle w:val="affb"/>
        <w:jc w:val="center"/>
        <w:rPr>
          <w:rStyle w:val="FontStyle65"/>
          <w:bCs/>
        </w:rPr>
      </w:pPr>
      <w:r w:rsidRPr="000D4C9E">
        <w:rPr>
          <w:rStyle w:val="FontStyle65"/>
          <w:bCs/>
        </w:rPr>
        <w:t>АНО «МКК Магаданской области»</w:t>
      </w:r>
    </w:p>
    <w:p w14:paraId="0A123BE7" w14:textId="7890B4A0" w:rsidR="003937A0" w:rsidRPr="000D4C9E" w:rsidRDefault="003937A0" w:rsidP="003937A0">
      <w:pPr>
        <w:pStyle w:val="affb"/>
        <w:jc w:val="center"/>
        <w:rPr>
          <w:rStyle w:val="FontStyle65"/>
          <w:bCs/>
        </w:rPr>
      </w:pPr>
    </w:p>
    <w:tbl>
      <w:tblPr>
        <w:tblStyle w:val="afe"/>
        <w:tblW w:w="0" w:type="auto"/>
        <w:tblLook w:val="04A0" w:firstRow="1" w:lastRow="0" w:firstColumn="1" w:lastColumn="0" w:noHBand="0" w:noVBand="1"/>
      </w:tblPr>
      <w:tblGrid>
        <w:gridCol w:w="501"/>
        <w:gridCol w:w="1535"/>
        <w:gridCol w:w="1237"/>
        <w:gridCol w:w="694"/>
        <w:gridCol w:w="1027"/>
        <w:gridCol w:w="1177"/>
        <w:gridCol w:w="1027"/>
        <w:gridCol w:w="1286"/>
        <w:gridCol w:w="1285"/>
      </w:tblGrid>
      <w:tr w:rsidR="00AF3B00" w:rsidRPr="000D4C9E" w14:paraId="08726BA2" w14:textId="3EF1A2C1" w:rsidTr="00AF3B00">
        <w:tc>
          <w:tcPr>
            <w:tcW w:w="533" w:type="dxa"/>
          </w:tcPr>
          <w:p w14:paraId="09CF78D0" w14:textId="75CE08FF" w:rsidR="00AF3B00" w:rsidRPr="000D4C9E" w:rsidRDefault="00AF3B00" w:rsidP="003937A0">
            <w:pPr>
              <w:pStyle w:val="affb"/>
              <w:jc w:val="center"/>
              <w:rPr>
                <w:rStyle w:val="FontStyle65"/>
                <w:bCs/>
                <w:sz w:val="20"/>
                <w:szCs w:val="20"/>
              </w:rPr>
            </w:pPr>
            <w:r w:rsidRPr="000D4C9E">
              <w:rPr>
                <w:rStyle w:val="FontStyle65"/>
                <w:bCs/>
                <w:sz w:val="20"/>
                <w:szCs w:val="20"/>
              </w:rPr>
              <w:t>№ п/п</w:t>
            </w:r>
          </w:p>
        </w:tc>
        <w:tc>
          <w:tcPr>
            <w:tcW w:w="1702" w:type="dxa"/>
          </w:tcPr>
          <w:p w14:paraId="775A71B7" w14:textId="21809B30" w:rsidR="00AF3B00" w:rsidRPr="000D4C9E" w:rsidRDefault="00AF3B00" w:rsidP="003937A0">
            <w:pPr>
              <w:pStyle w:val="affb"/>
              <w:jc w:val="center"/>
              <w:rPr>
                <w:rStyle w:val="FontStyle65"/>
                <w:bCs/>
                <w:sz w:val="20"/>
                <w:szCs w:val="20"/>
              </w:rPr>
            </w:pPr>
            <w:r w:rsidRPr="000D4C9E">
              <w:rPr>
                <w:rStyle w:val="FontStyle65"/>
                <w:bCs/>
                <w:sz w:val="20"/>
                <w:szCs w:val="20"/>
              </w:rPr>
              <w:t>Наименование Заемщика (ЮЛ, ИП, ФИО самозанятого)</w:t>
            </w:r>
          </w:p>
        </w:tc>
        <w:tc>
          <w:tcPr>
            <w:tcW w:w="521" w:type="dxa"/>
          </w:tcPr>
          <w:p w14:paraId="0FD0D86F" w14:textId="20906263" w:rsidR="00AF3B00" w:rsidRPr="000D4C9E" w:rsidRDefault="00AF3B00" w:rsidP="003937A0">
            <w:pPr>
              <w:pStyle w:val="affb"/>
              <w:jc w:val="center"/>
              <w:rPr>
                <w:rStyle w:val="FontStyle65"/>
                <w:bCs/>
                <w:sz w:val="20"/>
                <w:szCs w:val="20"/>
              </w:rPr>
            </w:pPr>
            <w:r w:rsidRPr="000D4C9E">
              <w:rPr>
                <w:bCs/>
                <w:sz w:val="20"/>
                <w:szCs w:val="20"/>
              </w:rPr>
              <w:t>Номер, дата и сумма договора микрозайма</w:t>
            </w:r>
          </w:p>
        </w:tc>
        <w:tc>
          <w:tcPr>
            <w:tcW w:w="798" w:type="dxa"/>
          </w:tcPr>
          <w:p w14:paraId="63C9757C" w14:textId="3C0E68A2" w:rsidR="00AF3B00" w:rsidRPr="000D4C9E" w:rsidRDefault="00AF3B00" w:rsidP="003937A0">
            <w:pPr>
              <w:pStyle w:val="affb"/>
              <w:jc w:val="center"/>
              <w:rPr>
                <w:rStyle w:val="FontStyle65"/>
                <w:bCs/>
                <w:sz w:val="20"/>
                <w:szCs w:val="20"/>
              </w:rPr>
            </w:pPr>
            <w:r w:rsidRPr="000D4C9E">
              <w:rPr>
                <w:rStyle w:val="FontStyle65"/>
                <w:bCs/>
                <w:sz w:val="20"/>
                <w:szCs w:val="20"/>
              </w:rPr>
              <w:t>ИНН</w:t>
            </w:r>
          </w:p>
        </w:tc>
        <w:tc>
          <w:tcPr>
            <w:tcW w:w="1117" w:type="dxa"/>
          </w:tcPr>
          <w:p w14:paraId="42AD0790" w14:textId="4009140D" w:rsidR="00AF3B00" w:rsidRPr="000D4C9E" w:rsidRDefault="00AF3B00" w:rsidP="003937A0">
            <w:pPr>
              <w:pStyle w:val="affb"/>
              <w:jc w:val="center"/>
              <w:rPr>
                <w:rStyle w:val="FontStyle65"/>
                <w:bCs/>
                <w:sz w:val="20"/>
                <w:szCs w:val="20"/>
              </w:rPr>
            </w:pPr>
            <w:r w:rsidRPr="000D4C9E">
              <w:rPr>
                <w:rStyle w:val="FontStyle65"/>
                <w:bCs/>
                <w:sz w:val="20"/>
                <w:szCs w:val="20"/>
              </w:rPr>
              <w:t xml:space="preserve">Причина внесения </w:t>
            </w:r>
          </w:p>
        </w:tc>
        <w:tc>
          <w:tcPr>
            <w:tcW w:w="1259" w:type="dxa"/>
          </w:tcPr>
          <w:p w14:paraId="03080046" w14:textId="57F850FB" w:rsidR="00AF3B00" w:rsidRPr="000D4C9E" w:rsidRDefault="00AF3B00" w:rsidP="003937A0">
            <w:pPr>
              <w:pStyle w:val="affb"/>
              <w:jc w:val="center"/>
              <w:rPr>
                <w:rStyle w:val="FontStyle65"/>
                <w:bCs/>
                <w:sz w:val="20"/>
                <w:szCs w:val="20"/>
              </w:rPr>
            </w:pPr>
            <w:r w:rsidRPr="000D4C9E">
              <w:rPr>
                <w:rStyle w:val="FontStyle65"/>
                <w:bCs/>
                <w:sz w:val="20"/>
                <w:szCs w:val="20"/>
              </w:rPr>
              <w:t>Основание внесения</w:t>
            </w:r>
          </w:p>
        </w:tc>
        <w:tc>
          <w:tcPr>
            <w:tcW w:w="1117" w:type="dxa"/>
          </w:tcPr>
          <w:p w14:paraId="64FF328D" w14:textId="526724A5" w:rsidR="00AF3B00" w:rsidRPr="000D4C9E" w:rsidRDefault="00AF3B00" w:rsidP="003937A0">
            <w:pPr>
              <w:pStyle w:val="affb"/>
              <w:jc w:val="center"/>
              <w:rPr>
                <w:rStyle w:val="FontStyle65"/>
                <w:bCs/>
                <w:sz w:val="20"/>
                <w:szCs w:val="20"/>
              </w:rPr>
            </w:pPr>
            <w:r w:rsidRPr="000D4C9E">
              <w:rPr>
                <w:rStyle w:val="FontStyle65"/>
                <w:bCs/>
                <w:sz w:val="20"/>
                <w:szCs w:val="20"/>
              </w:rPr>
              <w:t>Дата внесения</w:t>
            </w:r>
          </w:p>
        </w:tc>
        <w:tc>
          <w:tcPr>
            <w:tcW w:w="1364" w:type="dxa"/>
          </w:tcPr>
          <w:p w14:paraId="2D43431D" w14:textId="0AB82857" w:rsidR="00AF3B00" w:rsidRPr="000D4C9E" w:rsidRDefault="00AF3B00" w:rsidP="003937A0">
            <w:pPr>
              <w:pStyle w:val="affb"/>
              <w:jc w:val="center"/>
              <w:rPr>
                <w:rStyle w:val="FontStyle65"/>
                <w:bCs/>
                <w:sz w:val="20"/>
                <w:szCs w:val="20"/>
              </w:rPr>
            </w:pPr>
            <w:r w:rsidRPr="000D4C9E">
              <w:rPr>
                <w:rStyle w:val="FontStyle65"/>
                <w:bCs/>
                <w:sz w:val="20"/>
                <w:szCs w:val="20"/>
              </w:rPr>
              <w:t>Дата исключения</w:t>
            </w:r>
          </w:p>
        </w:tc>
        <w:tc>
          <w:tcPr>
            <w:tcW w:w="1358" w:type="dxa"/>
          </w:tcPr>
          <w:p w14:paraId="56FD905E" w14:textId="12A3564E" w:rsidR="00AF3B00" w:rsidRPr="000D4C9E" w:rsidRDefault="00AF3B00" w:rsidP="003937A0">
            <w:pPr>
              <w:pStyle w:val="affb"/>
              <w:jc w:val="center"/>
              <w:rPr>
                <w:rStyle w:val="FontStyle65"/>
                <w:bCs/>
                <w:sz w:val="20"/>
                <w:szCs w:val="20"/>
              </w:rPr>
            </w:pPr>
            <w:r w:rsidRPr="000D4C9E">
              <w:rPr>
                <w:rStyle w:val="FontStyle65"/>
                <w:bCs/>
                <w:sz w:val="20"/>
                <w:szCs w:val="20"/>
              </w:rPr>
              <w:t>Основание исключения</w:t>
            </w:r>
          </w:p>
        </w:tc>
      </w:tr>
      <w:tr w:rsidR="00AF3B00" w:rsidRPr="000D4C9E" w14:paraId="7C4BCC0F" w14:textId="58984036" w:rsidTr="00AF3B00">
        <w:tc>
          <w:tcPr>
            <w:tcW w:w="533" w:type="dxa"/>
          </w:tcPr>
          <w:p w14:paraId="2897CCE4" w14:textId="406FFEFD" w:rsidR="00AF3B00" w:rsidRPr="000D4C9E" w:rsidRDefault="00C75A27" w:rsidP="003937A0">
            <w:pPr>
              <w:pStyle w:val="affb"/>
              <w:jc w:val="center"/>
              <w:rPr>
                <w:rStyle w:val="FontStyle65"/>
                <w:bCs/>
                <w:sz w:val="20"/>
                <w:szCs w:val="20"/>
              </w:rPr>
            </w:pPr>
            <w:r w:rsidRPr="000D4C9E">
              <w:rPr>
                <w:rStyle w:val="FontStyle65"/>
                <w:bCs/>
                <w:sz w:val="20"/>
                <w:szCs w:val="20"/>
              </w:rPr>
              <w:t>1</w:t>
            </w:r>
          </w:p>
        </w:tc>
        <w:tc>
          <w:tcPr>
            <w:tcW w:w="1702" w:type="dxa"/>
          </w:tcPr>
          <w:p w14:paraId="629C12A7" w14:textId="23960269" w:rsidR="00AF3B00" w:rsidRPr="000D4C9E" w:rsidRDefault="00C75A27" w:rsidP="003937A0">
            <w:pPr>
              <w:pStyle w:val="affb"/>
              <w:jc w:val="center"/>
              <w:rPr>
                <w:rStyle w:val="FontStyle65"/>
                <w:bCs/>
                <w:sz w:val="20"/>
                <w:szCs w:val="20"/>
              </w:rPr>
            </w:pPr>
            <w:r w:rsidRPr="000D4C9E">
              <w:rPr>
                <w:rStyle w:val="FontStyle65"/>
                <w:bCs/>
                <w:sz w:val="20"/>
                <w:szCs w:val="20"/>
              </w:rPr>
              <w:t>2</w:t>
            </w:r>
          </w:p>
        </w:tc>
        <w:tc>
          <w:tcPr>
            <w:tcW w:w="521" w:type="dxa"/>
          </w:tcPr>
          <w:p w14:paraId="14052A93" w14:textId="4CE72918" w:rsidR="00AF3B00" w:rsidRPr="000D4C9E" w:rsidRDefault="00C75A27" w:rsidP="003937A0">
            <w:pPr>
              <w:pStyle w:val="affb"/>
              <w:jc w:val="center"/>
              <w:rPr>
                <w:rStyle w:val="FontStyle65"/>
                <w:bCs/>
                <w:sz w:val="20"/>
                <w:szCs w:val="20"/>
              </w:rPr>
            </w:pPr>
            <w:r w:rsidRPr="000D4C9E">
              <w:rPr>
                <w:rStyle w:val="FontStyle65"/>
                <w:bCs/>
                <w:sz w:val="20"/>
                <w:szCs w:val="20"/>
              </w:rPr>
              <w:t>3</w:t>
            </w:r>
          </w:p>
        </w:tc>
        <w:tc>
          <w:tcPr>
            <w:tcW w:w="798" w:type="dxa"/>
          </w:tcPr>
          <w:p w14:paraId="188489FB" w14:textId="5B206B56" w:rsidR="00AF3B00" w:rsidRPr="000D4C9E" w:rsidRDefault="00C75A27" w:rsidP="003937A0">
            <w:pPr>
              <w:pStyle w:val="affb"/>
              <w:jc w:val="center"/>
              <w:rPr>
                <w:rStyle w:val="FontStyle65"/>
                <w:bCs/>
                <w:sz w:val="20"/>
                <w:szCs w:val="20"/>
              </w:rPr>
            </w:pPr>
            <w:r w:rsidRPr="000D4C9E">
              <w:rPr>
                <w:rStyle w:val="FontStyle65"/>
                <w:bCs/>
                <w:sz w:val="20"/>
                <w:szCs w:val="20"/>
              </w:rPr>
              <w:t>4</w:t>
            </w:r>
          </w:p>
        </w:tc>
        <w:tc>
          <w:tcPr>
            <w:tcW w:w="1117" w:type="dxa"/>
          </w:tcPr>
          <w:p w14:paraId="2FAE1895" w14:textId="05C2B87C" w:rsidR="00AF3B00" w:rsidRPr="000D4C9E" w:rsidRDefault="00C75A27" w:rsidP="003937A0">
            <w:pPr>
              <w:pStyle w:val="affb"/>
              <w:jc w:val="center"/>
              <w:rPr>
                <w:rStyle w:val="FontStyle65"/>
                <w:bCs/>
                <w:sz w:val="20"/>
                <w:szCs w:val="20"/>
              </w:rPr>
            </w:pPr>
            <w:r w:rsidRPr="000D4C9E">
              <w:rPr>
                <w:rStyle w:val="FontStyle65"/>
                <w:bCs/>
                <w:sz w:val="20"/>
                <w:szCs w:val="20"/>
              </w:rPr>
              <w:t>5</w:t>
            </w:r>
          </w:p>
        </w:tc>
        <w:tc>
          <w:tcPr>
            <w:tcW w:w="1259" w:type="dxa"/>
          </w:tcPr>
          <w:p w14:paraId="44F1E106" w14:textId="1A2C124A" w:rsidR="00AF3B00" w:rsidRPr="000D4C9E" w:rsidRDefault="00C75A27" w:rsidP="003937A0">
            <w:pPr>
              <w:pStyle w:val="affb"/>
              <w:jc w:val="center"/>
              <w:rPr>
                <w:rStyle w:val="FontStyle65"/>
                <w:bCs/>
                <w:sz w:val="20"/>
                <w:szCs w:val="20"/>
              </w:rPr>
            </w:pPr>
            <w:r w:rsidRPr="000D4C9E">
              <w:rPr>
                <w:rStyle w:val="FontStyle65"/>
                <w:bCs/>
                <w:sz w:val="20"/>
                <w:szCs w:val="20"/>
              </w:rPr>
              <w:t>6</w:t>
            </w:r>
          </w:p>
        </w:tc>
        <w:tc>
          <w:tcPr>
            <w:tcW w:w="1117" w:type="dxa"/>
          </w:tcPr>
          <w:p w14:paraId="0E52754E" w14:textId="27C65EED" w:rsidR="00AF3B00" w:rsidRPr="000D4C9E" w:rsidRDefault="00C75A27" w:rsidP="003937A0">
            <w:pPr>
              <w:pStyle w:val="affb"/>
              <w:jc w:val="center"/>
              <w:rPr>
                <w:rStyle w:val="FontStyle65"/>
                <w:bCs/>
                <w:sz w:val="20"/>
                <w:szCs w:val="20"/>
              </w:rPr>
            </w:pPr>
            <w:r w:rsidRPr="000D4C9E">
              <w:rPr>
                <w:rStyle w:val="FontStyle65"/>
                <w:bCs/>
                <w:sz w:val="20"/>
                <w:szCs w:val="20"/>
              </w:rPr>
              <w:t>7</w:t>
            </w:r>
          </w:p>
        </w:tc>
        <w:tc>
          <w:tcPr>
            <w:tcW w:w="1364" w:type="dxa"/>
          </w:tcPr>
          <w:p w14:paraId="0C6AE7D0" w14:textId="00346CDD" w:rsidR="00AF3B00" w:rsidRPr="000D4C9E" w:rsidRDefault="00C75A27" w:rsidP="003937A0">
            <w:pPr>
              <w:pStyle w:val="affb"/>
              <w:jc w:val="center"/>
              <w:rPr>
                <w:rStyle w:val="FontStyle65"/>
                <w:bCs/>
                <w:sz w:val="20"/>
                <w:szCs w:val="20"/>
              </w:rPr>
            </w:pPr>
            <w:r w:rsidRPr="000D4C9E">
              <w:rPr>
                <w:rStyle w:val="FontStyle65"/>
                <w:bCs/>
                <w:sz w:val="20"/>
                <w:szCs w:val="20"/>
              </w:rPr>
              <w:t>8</w:t>
            </w:r>
          </w:p>
        </w:tc>
        <w:tc>
          <w:tcPr>
            <w:tcW w:w="1358" w:type="dxa"/>
          </w:tcPr>
          <w:p w14:paraId="63E43E31" w14:textId="764107B0" w:rsidR="00AF3B00" w:rsidRPr="000D4C9E" w:rsidRDefault="00C75A27" w:rsidP="003937A0">
            <w:pPr>
              <w:pStyle w:val="affb"/>
              <w:jc w:val="center"/>
              <w:rPr>
                <w:rStyle w:val="FontStyle65"/>
                <w:bCs/>
                <w:sz w:val="20"/>
                <w:szCs w:val="20"/>
              </w:rPr>
            </w:pPr>
            <w:r w:rsidRPr="000D4C9E">
              <w:rPr>
                <w:rStyle w:val="FontStyle65"/>
                <w:bCs/>
                <w:sz w:val="20"/>
                <w:szCs w:val="20"/>
              </w:rPr>
              <w:t>9</w:t>
            </w:r>
          </w:p>
        </w:tc>
      </w:tr>
      <w:tr w:rsidR="00AF3B00" w:rsidRPr="000D4C9E" w14:paraId="629832D7" w14:textId="4632D131" w:rsidTr="00AF3B00">
        <w:tc>
          <w:tcPr>
            <w:tcW w:w="533" w:type="dxa"/>
          </w:tcPr>
          <w:p w14:paraId="02E04FD1" w14:textId="77777777" w:rsidR="00AF3B00" w:rsidRPr="000D4C9E" w:rsidRDefault="00AF3B00" w:rsidP="003937A0">
            <w:pPr>
              <w:pStyle w:val="affb"/>
              <w:jc w:val="center"/>
              <w:rPr>
                <w:rStyle w:val="FontStyle65"/>
                <w:bCs/>
                <w:sz w:val="20"/>
                <w:szCs w:val="20"/>
              </w:rPr>
            </w:pPr>
          </w:p>
        </w:tc>
        <w:tc>
          <w:tcPr>
            <w:tcW w:w="1702" w:type="dxa"/>
          </w:tcPr>
          <w:p w14:paraId="7262BBD8" w14:textId="77777777" w:rsidR="00AF3B00" w:rsidRPr="000D4C9E" w:rsidRDefault="00AF3B00" w:rsidP="003937A0">
            <w:pPr>
              <w:pStyle w:val="affb"/>
              <w:jc w:val="center"/>
              <w:rPr>
                <w:rStyle w:val="FontStyle65"/>
                <w:bCs/>
                <w:sz w:val="20"/>
                <w:szCs w:val="20"/>
              </w:rPr>
            </w:pPr>
          </w:p>
        </w:tc>
        <w:tc>
          <w:tcPr>
            <w:tcW w:w="521" w:type="dxa"/>
          </w:tcPr>
          <w:p w14:paraId="7FCAEF20" w14:textId="77777777" w:rsidR="00AF3B00" w:rsidRPr="000D4C9E" w:rsidRDefault="00AF3B00" w:rsidP="003937A0">
            <w:pPr>
              <w:pStyle w:val="affb"/>
              <w:jc w:val="center"/>
              <w:rPr>
                <w:rStyle w:val="FontStyle65"/>
                <w:bCs/>
                <w:sz w:val="20"/>
                <w:szCs w:val="20"/>
              </w:rPr>
            </w:pPr>
          </w:p>
        </w:tc>
        <w:tc>
          <w:tcPr>
            <w:tcW w:w="798" w:type="dxa"/>
          </w:tcPr>
          <w:p w14:paraId="50CD5324" w14:textId="253F130F" w:rsidR="00AF3B00" w:rsidRPr="000D4C9E" w:rsidRDefault="00AF3B00" w:rsidP="003937A0">
            <w:pPr>
              <w:pStyle w:val="affb"/>
              <w:jc w:val="center"/>
              <w:rPr>
                <w:rStyle w:val="FontStyle65"/>
                <w:bCs/>
                <w:sz w:val="20"/>
                <w:szCs w:val="20"/>
              </w:rPr>
            </w:pPr>
          </w:p>
        </w:tc>
        <w:tc>
          <w:tcPr>
            <w:tcW w:w="1117" w:type="dxa"/>
          </w:tcPr>
          <w:p w14:paraId="6FFB7ECA" w14:textId="77777777" w:rsidR="00AF3B00" w:rsidRPr="000D4C9E" w:rsidRDefault="00AF3B00" w:rsidP="003937A0">
            <w:pPr>
              <w:pStyle w:val="affb"/>
              <w:jc w:val="center"/>
              <w:rPr>
                <w:rStyle w:val="FontStyle65"/>
                <w:bCs/>
                <w:sz w:val="20"/>
                <w:szCs w:val="20"/>
              </w:rPr>
            </w:pPr>
          </w:p>
        </w:tc>
        <w:tc>
          <w:tcPr>
            <w:tcW w:w="1259" w:type="dxa"/>
          </w:tcPr>
          <w:p w14:paraId="1E3C0F1C" w14:textId="77777777" w:rsidR="00AF3B00" w:rsidRPr="000D4C9E" w:rsidRDefault="00AF3B00" w:rsidP="003937A0">
            <w:pPr>
              <w:pStyle w:val="affb"/>
              <w:jc w:val="center"/>
              <w:rPr>
                <w:rStyle w:val="FontStyle65"/>
                <w:bCs/>
                <w:sz w:val="20"/>
                <w:szCs w:val="20"/>
              </w:rPr>
            </w:pPr>
          </w:p>
        </w:tc>
        <w:tc>
          <w:tcPr>
            <w:tcW w:w="1117" w:type="dxa"/>
          </w:tcPr>
          <w:p w14:paraId="011C653D" w14:textId="77777777" w:rsidR="00AF3B00" w:rsidRPr="000D4C9E" w:rsidRDefault="00AF3B00" w:rsidP="003937A0">
            <w:pPr>
              <w:pStyle w:val="affb"/>
              <w:jc w:val="center"/>
              <w:rPr>
                <w:rStyle w:val="FontStyle65"/>
                <w:bCs/>
                <w:sz w:val="20"/>
                <w:szCs w:val="20"/>
              </w:rPr>
            </w:pPr>
          </w:p>
        </w:tc>
        <w:tc>
          <w:tcPr>
            <w:tcW w:w="1364" w:type="dxa"/>
          </w:tcPr>
          <w:p w14:paraId="39649440" w14:textId="77777777" w:rsidR="00AF3B00" w:rsidRPr="000D4C9E" w:rsidRDefault="00AF3B00" w:rsidP="003937A0">
            <w:pPr>
              <w:pStyle w:val="affb"/>
              <w:jc w:val="center"/>
              <w:rPr>
                <w:rStyle w:val="FontStyle65"/>
                <w:bCs/>
                <w:sz w:val="20"/>
                <w:szCs w:val="20"/>
              </w:rPr>
            </w:pPr>
          </w:p>
        </w:tc>
        <w:tc>
          <w:tcPr>
            <w:tcW w:w="1358" w:type="dxa"/>
          </w:tcPr>
          <w:p w14:paraId="26901427" w14:textId="77777777" w:rsidR="00AF3B00" w:rsidRPr="000D4C9E" w:rsidRDefault="00AF3B00" w:rsidP="003937A0">
            <w:pPr>
              <w:pStyle w:val="affb"/>
              <w:jc w:val="center"/>
              <w:rPr>
                <w:rStyle w:val="FontStyle65"/>
                <w:bCs/>
                <w:sz w:val="20"/>
                <w:szCs w:val="20"/>
              </w:rPr>
            </w:pPr>
          </w:p>
        </w:tc>
      </w:tr>
    </w:tbl>
    <w:p w14:paraId="626E68AA" w14:textId="77777777" w:rsidR="003937A0" w:rsidRPr="000D4C9E" w:rsidRDefault="003937A0" w:rsidP="003937A0">
      <w:pPr>
        <w:pStyle w:val="affb"/>
        <w:jc w:val="center"/>
        <w:rPr>
          <w:rStyle w:val="FontStyle65"/>
          <w:bCs/>
        </w:rPr>
      </w:pPr>
    </w:p>
    <w:p w14:paraId="7931A4B7" w14:textId="0088FC0B" w:rsidR="003937A0" w:rsidRPr="000D4C9E" w:rsidRDefault="003937A0" w:rsidP="009A3C80">
      <w:pPr>
        <w:pStyle w:val="affb"/>
        <w:jc w:val="right"/>
        <w:rPr>
          <w:rStyle w:val="FontStyle65"/>
          <w:bCs/>
        </w:rPr>
      </w:pPr>
    </w:p>
    <w:p w14:paraId="2239D357" w14:textId="1F6D83EE" w:rsidR="003937A0" w:rsidRPr="000D4C9E" w:rsidRDefault="003937A0" w:rsidP="009A3C80">
      <w:pPr>
        <w:pStyle w:val="affb"/>
        <w:jc w:val="right"/>
        <w:rPr>
          <w:rStyle w:val="FontStyle65"/>
          <w:bCs/>
        </w:rPr>
      </w:pPr>
    </w:p>
    <w:p w14:paraId="476AFFD7" w14:textId="6EE5AA0A" w:rsidR="003937A0" w:rsidRPr="000D4C9E" w:rsidRDefault="003937A0" w:rsidP="009A3C80">
      <w:pPr>
        <w:pStyle w:val="affb"/>
        <w:jc w:val="right"/>
        <w:rPr>
          <w:rStyle w:val="FontStyle65"/>
          <w:bCs/>
        </w:rPr>
      </w:pPr>
    </w:p>
    <w:p w14:paraId="7BB93C5D" w14:textId="0C4DAA02" w:rsidR="003937A0" w:rsidRPr="000D4C9E" w:rsidRDefault="003937A0" w:rsidP="009A3C80">
      <w:pPr>
        <w:pStyle w:val="affb"/>
        <w:jc w:val="right"/>
        <w:rPr>
          <w:rStyle w:val="FontStyle65"/>
          <w:bCs/>
        </w:rPr>
      </w:pPr>
    </w:p>
    <w:p w14:paraId="1A7FC9B3" w14:textId="336989A2" w:rsidR="003937A0" w:rsidRPr="000D4C9E" w:rsidRDefault="003937A0" w:rsidP="009A3C80">
      <w:pPr>
        <w:pStyle w:val="affb"/>
        <w:jc w:val="right"/>
        <w:rPr>
          <w:rStyle w:val="FontStyle65"/>
          <w:bCs/>
        </w:rPr>
      </w:pPr>
    </w:p>
    <w:p w14:paraId="72D1C8C4" w14:textId="750FFAE4" w:rsidR="003937A0" w:rsidRPr="000D4C9E" w:rsidRDefault="003937A0" w:rsidP="009A3C80">
      <w:pPr>
        <w:pStyle w:val="affb"/>
        <w:jc w:val="right"/>
        <w:rPr>
          <w:rStyle w:val="FontStyle65"/>
          <w:bCs/>
        </w:rPr>
      </w:pPr>
    </w:p>
    <w:p w14:paraId="0118E80E" w14:textId="338B11DE" w:rsidR="003937A0" w:rsidRPr="000D4C9E" w:rsidRDefault="003937A0" w:rsidP="009A3C80">
      <w:pPr>
        <w:pStyle w:val="affb"/>
        <w:jc w:val="right"/>
        <w:rPr>
          <w:rStyle w:val="FontStyle65"/>
          <w:bCs/>
        </w:rPr>
      </w:pPr>
    </w:p>
    <w:p w14:paraId="79392EA3" w14:textId="21BF2960" w:rsidR="003937A0" w:rsidRPr="000D4C9E" w:rsidRDefault="003937A0" w:rsidP="009A3C80">
      <w:pPr>
        <w:pStyle w:val="affb"/>
        <w:jc w:val="right"/>
        <w:rPr>
          <w:rStyle w:val="FontStyle65"/>
          <w:bCs/>
        </w:rPr>
      </w:pPr>
    </w:p>
    <w:p w14:paraId="00A79E6B" w14:textId="3975220C" w:rsidR="003937A0" w:rsidRPr="000D4C9E" w:rsidRDefault="003937A0" w:rsidP="009A3C80">
      <w:pPr>
        <w:pStyle w:val="affb"/>
        <w:jc w:val="right"/>
        <w:rPr>
          <w:rStyle w:val="FontStyle65"/>
          <w:bCs/>
        </w:rPr>
      </w:pPr>
    </w:p>
    <w:p w14:paraId="5DA80285" w14:textId="11759DA8" w:rsidR="003937A0" w:rsidRPr="000D4C9E" w:rsidRDefault="003937A0" w:rsidP="009A3C80">
      <w:pPr>
        <w:pStyle w:val="affb"/>
        <w:jc w:val="right"/>
        <w:rPr>
          <w:rStyle w:val="FontStyle65"/>
          <w:bCs/>
        </w:rPr>
      </w:pPr>
    </w:p>
    <w:p w14:paraId="682DFABD" w14:textId="46F91427" w:rsidR="003937A0" w:rsidRPr="000D4C9E" w:rsidRDefault="003937A0" w:rsidP="009A3C80">
      <w:pPr>
        <w:pStyle w:val="affb"/>
        <w:jc w:val="right"/>
        <w:rPr>
          <w:rStyle w:val="FontStyle65"/>
          <w:bCs/>
        </w:rPr>
      </w:pPr>
    </w:p>
    <w:p w14:paraId="5C8700CC" w14:textId="423669C7" w:rsidR="003937A0" w:rsidRPr="000D4C9E" w:rsidRDefault="003937A0" w:rsidP="009A3C80">
      <w:pPr>
        <w:pStyle w:val="affb"/>
        <w:jc w:val="right"/>
        <w:rPr>
          <w:rStyle w:val="FontStyle65"/>
          <w:bCs/>
        </w:rPr>
      </w:pPr>
    </w:p>
    <w:p w14:paraId="3C84BEB3" w14:textId="77777777" w:rsidR="003937A0" w:rsidRPr="000D4C9E" w:rsidRDefault="003937A0" w:rsidP="009A3C80">
      <w:pPr>
        <w:pStyle w:val="affb"/>
        <w:jc w:val="right"/>
        <w:rPr>
          <w:rStyle w:val="FontStyle65"/>
          <w:bCs/>
        </w:rPr>
      </w:pPr>
    </w:p>
    <w:p w14:paraId="4216FEA5" w14:textId="7E22C3B5" w:rsidR="001534F2" w:rsidRDefault="001534F2" w:rsidP="001534F2">
      <w:pPr>
        <w:pStyle w:val="affb"/>
        <w:jc w:val="center"/>
        <w:rPr>
          <w:rStyle w:val="FontStyle65"/>
          <w:bCs/>
        </w:rPr>
      </w:pPr>
      <w:r w:rsidRPr="000D4C9E">
        <w:rPr>
          <w:rStyle w:val="FontStyle65"/>
          <w:bCs/>
        </w:rPr>
        <w:t>_____________________________________________________________________</w:t>
      </w:r>
    </w:p>
    <w:p w14:paraId="57717070" w14:textId="77777777" w:rsidR="00A36A1F" w:rsidRDefault="00A36A1F" w:rsidP="001534F2">
      <w:pPr>
        <w:pStyle w:val="affb"/>
        <w:jc w:val="center"/>
        <w:rPr>
          <w:rStyle w:val="FontStyle65"/>
          <w:bCs/>
        </w:rPr>
      </w:pPr>
    </w:p>
    <w:p w14:paraId="680A88F9" w14:textId="77777777" w:rsidR="00A36A1F" w:rsidRDefault="00A36A1F" w:rsidP="001534F2">
      <w:pPr>
        <w:pStyle w:val="affb"/>
        <w:jc w:val="center"/>
        <w:rPr>
          <w:rStyle w:val="FontStyle65"/>
          <w:bCs/>
        </w:rPr>
      </w:pPr>
    </w:p>
    <w:p w14:paraId="5FB86292" w14:textId="77777777" w:rsidR="00A36A1F" w:rsidRDefault="00A36A1F" w:rsidP="001534F2">
      <w:pPr>
        <w:pStyle w:val="affb"/>
        <w:jc w:val="center"/>
        <w:rPr>
          <w:rStyle w:val="FontStyle65"/>
          <w:bCs/>
        </w:rPr>
      </w:pPr>
    </w:p>
    <w:p w14:paraId="0556041A" w14:textId="77777777" w:rsidR="00A36A1F" w:rsidRDefault="00A36A1F" w:rsidP="001534F2">
      <w:pPr>
        <w:pStyle w:val="affb"/>
        <w:jc w:val="center"/>
        <w:rPr>
          <w:rStyle w:val="FontStyle65"/>
          <w:bCs/>
        </w:rPr>
      </w:pPr>
    </w:p>
    <w:p w14:paraId="15BA3A99" w14:textId="77777777" w:rsidR="00A36A1F" w:rsidRDefault="00A36A1F" w:rsidP="001534F2">
      <w:pPr>
        <w:pStyle w:val="affb"/>
        <w:jc w:val="center"/>
        <w:rPr>
          <w:rStyle w:val="FontStyle65"/>
          <w:bCs/>
        </w:rPr>
      </w:pPr>
    </w:p>
    <w:p w14:paraId="13129692" w14:textId="77777777" w:rsidR="00A36A1F" w:rsidRDefault="00A36A1F" w:rsidP="001534F2">
      <w:pPr>
        <w:pStyle w:val="affb"/>
        <w:jc w:val="center"/>
        <w:rPr>
          <w:rStyle w:val="FontStyle65"/>
          <w:bCs/>
        </w:rPr>
      </w:pPr>
    </w:p>
    <w:p w14:paraId="39033554" w14:textId="77777777" w:rsidR="00A36A1F" w:rsidRDefault="00A36A1F" w:rsidP="001534F2">
      <w:pPr>
        <w:pStyle w:val="affb"/>
        <w:jc w:val="center"/>
        <w:rPr>
          <w:rStyle w:val="FontStyle65"/>
          <w:bCs/>
        </w:rPr>
      </w:pPr>
    </w:p>
    <w:p w14:paraId="63EBE0C4" w14:textId="77777777" w:rsidR="00A36A1F" w:rsidRDefault="00A36A1F" w:rsidP="001534F2">
      <w:pPr>
        <w:pStyle w:val="affb"/>
        <w:jc w:val="center"/>
        <w:rPr>
          <w:rStyle w:val="FontStyle65"/>
          <w:bCs/>
        </w:rPr>
      </w:pPr>
    </w:p>
    <w:p w14:paraId="7ADA99B6" w14:textId="77777777" w:rsidR="00A36A1F" w:rsidRDefault="00A36A1F" w:rsidP="001534F2">
      <w:pPr>
        <w:pStyle w:val="affb"/>
        <w:jc w:val="center"/>
        <w:rPr>
          <w:rStyle w:val="FontStyle65"/>
          <w:bCs/>
        </w:rPr>
      </w:pPr>
    </w:p>
    <w:p w14:paraId="70C740C7" w14:textId="77777777" w:rsidR="00A36A1F" w:rsidRDefault="00A36A1F" w:rsidP="001534F2">
      <w:pPr>
        <w:pStyle w:val="affb"/>
        <w:jc w:val="center"/>
        <w:rPr>
          <w:rStyle w:val="FontStyle65"/>
          <w:bCs/>
        </w:rPr>
      </w:pPr>
    </w:p>
    <w:p w14:paraId="39831B5E" w14:textId="77777777" w:rsidR="00A36A1F" w:rsidRDefault="00A36A1F" w:rsidP="001534F2">
      <w:pPr>
        <w:pStyle w:val="affb"/>
        <w:jc w:val="center"/>
        <w:rPr>
          <w:rStyle w:val="FontStyle65"/>
          <w:bCs/>
        </w:rPr>
      </w:pPr>
    </w:p>
    <w:p w14:paraId="0A26EF2A" w14:textId="77777777" w:rsidR="00A36A1F" w:rsidRDefault="00A36A1F" w:rsidP="001534F2">
      <w:pPr>
        <w:pStyle w:val="affb"/>
        <w:jc w:val="center"/>
        <w:rPr>
          <w:rStyle w:val="FontStyle65"/>
          <w:bCs/>
        </w:rPr>
      </w:pPr>
    </w:p>
    <w:p w14:paraId="4C54991F" w14:textId="77777777" w:rsidR="00A36A1F" w:rsidRDefault="00A36A1F" w:rsidP="001534F2">
      <w:pPr>
        <w:pStyle w:val="affb"/>
        <w:jc w:val="center"/>
        <w:rPr>
          <w:rStyle w:val="FontStyle65"/>
          <w:bCs/>
        </w:rPr>
      </w:pPr>
    </w:p>
    <w:p w14:paraId="14987042" w14:textId="77777777" w:rsidR="00A36A1F" w:rsidRDefault="00A36A1F" w:rsidP="001534F2">
      <w:pPr>
        <w:pStyle w:val="affb"/>
        <w:jc w:val="center"/>
        <w:rPr>
          <w:rStyle w:val="FontStyle65"/>
          <w:bCs/>
        </w:rPr>
      </w:pPr>
    </w:p>
    <w:p w14:paraId="12E94125" w14:textId="77777777" w:rsidR="00A36A1F" w:rsidRDefault="00A36A1F" w:rsidP="001534F2">
      <w:pPr>
        <w:pStyle w:val="affb"/>
        <w:jc w:val="center"/>
        <w:rPr>
          <w:rStyle w:val="FontStyle65"/>
          <w:bCs/>
        </w:rPr>
      </w:pPr>
    </w:p>
    <w:p w14:paraId="32B29D38" w14:textId="77777777" w:rsidR="00A36A1F" w:rsidRDefault="00A36A1F" w:rsidP="001534F2">
      <w:pPr>
        <w:pStyle w:val="affb"/>
        <w:jc w:val="center"/>
        <w:rPr>
          <w:rStyle w:val="FontStyle65"/>
          <w:bCs/>
        </w:rPr>
      </w:pPr>
    </w:p>
    <w:p w14:paraId="64099714" w14:textId="77777777" w:rsidR="00A36A1F" w:rsidRDefault="00A36A1F" w:rsidP="001534F2">
      <w:pPr>
        <w:pStyle w:val="affb"/>
        <w:jc w:val="center"/>
        <w:rPr>
          <w:rStyle w:val="FontStyle65"/>
          <w:bCs/>
        </w:rPr>
      </w:pPr>
    </w:p>
    <w:p w14:paraId="14CBAD4F" w14:textId="77777777" w:rsidR="00A36A1F" w:rsidRDefault="00A36A1F" w:rsidP="001534F2">
      <w:pPr>
        <w:pStyle w:val="affb"/>
        <w:jc w:val="center"/>
        <w:rPr>
          <w:rStyle w:val="FontStyle65"/>
          <w:bCs/>
        </w:rPr>
      </w:pPr>
    </w:p>
    <w:p w14:paraId="5E70B7C2" w14:textId="77777777" w:rsidR="00A36A1F" w:rsidRDefault="00A36A1F" w:rsidP="001534F2">
      <w:pPr>
        <w:pStyle w:val="affb"/>
        <w:jc w:val="center"/>
        <w:rPr>
          <w:rStyle w:val="FontStyle65"/>
          <w:bCs/>
        </w:rPr>
      </w:pPr>
    </w:p>
    <w:p w14:paraId="1AC24B68" w14:textId="77777777" w:rsidR="00A36A1F" w:rsidRDefault="00A36A1F" w:rsidP="001534F2">
      <w:pPr>
        <w:pStyle w:val="affb"/>
        <w:jc w:val="center"/>
        <w:rPr>
          <w:rStyle w:val="FontStyle65"/>
          <w:bCs/>
        </w:rPr>
      </w:pPr>
    </w:p>
    <w:p w14:paraId="62535254" w14:textId="77777777" w:rsidR="00A36A1F" w:rsidRDefault="00A36A1F" w:rsidP="00A36A1F">
      <w:pPr>
        <w:pStyle w:val="affb"/>
        <w:rPr>
          <w:rStyle w:val="FontStyle65"/>
          <w:bCs/>
        </w:rPr>
      </w:pPr>
    </w:p>
    <w:p w14:paraId="538F6C68" w14:textId="77777777" w:rsidR="00A36A1F" w:rsidRDefault="00A36A1F" w:rsidP="00A36A1F">
      <w:pPr>
        <w:pStyle w:val="affb"/>
        <w:rPr>
          <w:rStyle w:val="FontStyle65"/>
          <w:bCs/>
        </w:rPr>
      </w:pPr>
    </w:p>
    <w:p w14:paraId="20E76FF9" w14:textId="77777777" w:rsidR="00A36A1F" w:rsidRDefault="00A36A1F" w:rsidP="001534F2">
      <w:pPr>
        <w:pStyle w:val="affb"/>
        <w:jc w:val="center"/>
        <w:rPr>
          <w:rStyle w:val="FontStyle65"/>
          <w:bCs/>
        </w:rPr>
      </w:pPr>
    </w:p>
    <w:p w14:paraId="6CEF9B10" w14:textId="77777777" w:rsidR="00A36A1F" w:rsidRDefault="00A36A1F" w:rsidP="001534F2">
      <w:pPr>
        <w:pStyle w:val="affb"/>
        <w:jc w:val="center"/>
        <w:rPr>
          <w:rStyle w:val="FontStyle65"/>
          <w:bCs/>
        </w:rPr>
      </w:pPr>
    </w:p>
    <w:p w14:paraId="454AA630" w14:textId="3EC3AA83" w:rsidR="00A36A1F" w:rsidRPr="00871A4E" w:rsidRDefault="00A36A1F" w:rsidP="00A36A1F">
      <w:pPr>
        <w:pStyle w:val="affb"/>
        <w:jc w:val="right"/>
        <w:rPr>
          <w:rStyle w:val="FontStyle65"/>
          <w:b/>
        </w:rPr>
      </w:pPr>
      <w:bookmarkStart w:id="91" w:name="_Hlk135133215"/>
      <w:r w:rsidRPr="00871A4E">
        <w:rPr>
          <w:rStyle w:val="FontStyle65"/>
          <w:b/>
        </w:rPr>
        <w:t>Приложение № 28</w:t>
      </w:r>
    </w:p>
    <w:p w14:paraId="5BD6583A" w14:textId="77777777" w:rsidR="00A36A1F" w:rsidRPr="00871A4E" w:rsidRDefault="00A36A1F" w:rsidP="00A36A1F">
      <w:pPr>
        <w:tabs>
          <w:tab w:val="left" w:pos="2805"/>
          <w:tab w:val="left" w:pos="2992"/>
        </w:tabs>
        <w:snapToGrid w:val="0"/>
        <w:jc w:val="right"/>
      </w:pPr>
      <w:r w:rsidRPr="00871A4E">
        <w:t>к Правилам предоставления микрозаймов</w:t>
      </w:r>
    </w:p>
    <w:p w14:paraId="49038C46" w14:textId="77777777" w:rsidR="00A36A1F" w:rsidRPr="00871A4E" w:rsidRDefault="00A36A1F" w:rsidP="00A36A1F">
      <w:pPr>
        <w:tabs>
          <w:tab w:val="left" w:pos="2805"/>
          <w:tab w:val="left" w:pos="2992"/>
        </w:tabs>
        <w:snapToGrid w:val="0"/>
        <w:jc w:val="right"/>
        <w:rPr>
          <w:b/>
        </w:rPr>
      </w:pPr>
      <w:r w:rsidRPr="00871A4E">
        <w:t xml:space="preserve"> АНО «МКК Магаданской области»  </w:t>
      </w:r>
    </w:p>
    <w:p w14:paraId="28294627" w14:textId="77777777" w:rsidR="00A36A1F" w:rsidRPr="00871A4E" w:rsidRDefault="00A36A1F" w:rsidP="00A36A1F">
      <w:pPr>
        <w:pStyle w:val="affb"/>
        <w:jc w:val="right"/>
        <w:rPr>
          <w:rStyle w:val="FontStyle65"/>
          <w:bCs/>
        </w:rPr>
      </w:pPr>
    </w:p>
    <w:p w14:paraId="52750F26" w14:textId="77777777" w:rsidR="00A36A1F" w:rsidRPr="00871A4E" w:rsidRDefault="00A36A1F" w:rsidP="00A36A1F">
      <w:pPr>
        <w:pStyle w:val="affb"/>
        <w:jc w:val="right"/>
        <w:rPr>
          <w:rStyle w:val="FontStyle65"/>
          <w:bCs/>
        </w:rPr>
      </w:pPr>
    </w:p>
    <w:p w14:paraId="6FD2FB7E" w14:textId="77777777" w:rsidR="00A36A1F" w:rsidRPr="00871A4E" w:rsidRDefault="00A36A1F" w:rsidP="00A36A1F">
      <w:pPr>
        <w:pStyle w:val="affb"/>
        <w:jc w:val="right"/>
        <w:rPr>
          <w:rStyle w:val="FontStyle65"/>
          <w:bCs/>
        </w:rPr>
      </w:pPr>
    </w:p>
    <w:p w14:paraId="0C07170C" w14:textId="77777777" w:rsidR="00A36A1F" w:rsidRPr="00871A4E" w:rsidRDefault="00A36A1F" w:rsidP="00A36A1F">
      <w:pPr>
        <w:pStyle w:val="affb"/>
        <w:jc w:val="center"/>
        <w:rPr>
          <w:rStyle w:val="FontStyle65"/>
          <w:bCs/>
        </w:rPr>
      </w:pPr>
      <w:r w:rsidRPr="00871A4E">
        <w:rPr>
          <w:rStyle w:val="FontStyle65"/>
          <w:bCs/>
        </w:rPr>
        <w:t>СПИСОК</w:t>
      </w:r>
    </w:p>
    <w:p w14:paraId="070BEE05" w14:textId="0B51E4CB" w:rsidR="00A36A1F" w:rsidRPr="00871A4E" w:rsidRDefault="00A36A1F" w:rsidP="00A36A1F">
      <w:pPr>
        <w:pStyle w:val="affb"/>
        <w:jc w:val="center"/>
        <w:rPr>
          <w:rStyle w:val="FontStyle65"/>
          <w:bCs/>
        </w:rPr>
      </w:pPr>
      <w:r w:rsidRPr="00871A4E">
        <w:rPr>
          <w:rStyle w:val="FontStyle65"/>
          <w:bCs/>
        </w:rPr>
        <w:t>НЕДОБРОСВЕСТНЫХ ЗАЯВИТЕЛЕЙ</w:t>
      </w:r>
    </w:p>
    <w:p w14:paraId="6FB6F44E" w14:textId="77777777" w:rsidR="00A36A1F" w:rsidRPr="00871A4E" w:rsidRDefault="00A36A1F" w:rsidP="00A36A1F">
      <w:pPr>
        <w:pStyle w:val="affb"/>
        <w:jc w:val="center"/>
        <w:rPr>
          <w:rStyle w:val="FontStyle65"/>
          <w:bCs/>
        </w:rPr>
      </w:pPr>
      <w:r w:rsidRPr="00871A4E">
        <w:rPr>
          <w:rStyle w:val="FontStyle65"/>
          <w:bCs/>
        </w:rPr>
        <w:t>АНО «МКК Магаданской области»</w:t>
      </w:r>
    </w:p>
    <w:p w14:paraId="58C740E8" w14:textId="77777777" w:rsidR="00A36A1F" w:rsidRPr="00871A4E" w:rsidRDefault="00A36A1F" w:rsidP="00A36A1F">
      <w:pPr>
        <w:pStyle w:val="affb"/>
        <w:jc w:val="center"/>
        <w:rPr>
          <w:rStyle w:val="FontStyle65"/>
          <w:bCs/>
        </w:rPr>
      </w:pPr>
    </w:p>
    <w:tbl>
      <w:tblPr>
        <w:tblStyle w:val="afe"/>
        <w:tblW w:w="8927" w:type="dxa"/>
        <w:tblInd w:w="846" w:type="dxa"/>
        <w:tblLook w:val="04A0" w:firstRow="1" w:lastRow="0" w:firstColumn="1" w:lastColumn="0" w:noHBand="0" w:noVBand="1"/>
      </w:tblPr>
      <w:tblGrid>
        <w:gridCol w:w="896"/>
        <w:gridCol w:w="1535"/>
        <w:gridCol w:w="694"/>
        <w:gridCol w:w="1027"/>
        <w:gridCol w:w="1177"/>
        <w:gridCol w:w="1027"/>
        <w:gridCol w:w="1286"/>
        <w:gridCol w:w="1285"/>
      </w:tblGrid>
      <w:tr w:rsidR="00A36A1F" w:rsidRPr="00871A4E" w14:paraId="10F503A7" w14:textId="77777777" w:rsidTr="00A36A1F">
        <w:tc>
          <w:tcPr>
            <w:tcW w:w="896" w:type="dxa"/>
          </w:tcPr>
          <w:p w14:paraId="6F11E5C3" w14:textId="77777777" w:rsidR="00A36A1F" w:rsidRPr="00871A4E" w:rsidRDefault="00A36A1F" w:rsidP="00E21809">
            <w:pPr>
              <w:pStyle w:val="affb"/>
              <w:jc w:val="center"/>
              <w:rPr>
                <w:rStyle w:val="FontStyle65"/>
                <w:bCs/>
                <w:sz w:val="20"/>
                <w:szCs w:val="20"/>
              </w:rPr>
            </w:pPr>
            <w:r w:rsidRPr="00871A4E">
              <w:rPr>
                <w:rStyle w:val="FontStyle65"/>
                <w:bCs/>
                <w:sz w:val="20"/>
                <w:szCs w:val="20"/>
              </w:rPr>
              <w:t>№ п/п</w:t>
            </w:r>
          </w:p>
        </w:tc>
        <w:tc>
          <w:tcPr>
            <w:tcW w:w="1535" w:type="dxa"/>
          </w:tcPr>
          <w:p w14:paraId="1CA84FBF" w14:textId="77777777" w:rsidR="00A36A1F" w:rsidRPr="00871A4E" w:rsidRDefault="00A36A1F" w:rsidP="00E21809">
            <w:pPr>
              <w:pStyle w:val="affb"/>
              <w:jc w:val="center"/>
              <w:rPr>
                <w:rStyle w:val="FontStyle65"/>
                <w:bCs/>
                <w:sz w:val="20"/>
                <w:szCs w:val="20"/>
              </w:rPr>
            </w:pPr>
            <w:r w:rsidRPr="00871A4E">
              <w:rPr>
                <w:rStyle w:val="FontStyle65"/>
                <w:bCs/>
                <w:sz w:val="20"/>
                <w:szCs w:val="20"/>
              </w:rPr>
              <w:t>Наименование Заемщика (ЮЛ, ИП, ФИО самозанятого)</w:t>
            </w:r>
          </w:p>
        </w:tc>
        <w:tc>
          <w:tcPr>
            <w:tcW w:w="694" w:type="dxa"/>
          </w:tcPr>
          <w:p w14:paraId="4F03BEE3" w14:textId="77777777" w:rsidR="00A36A1F" w:rsidRPr="00871A4E" w:rsidRDefault="00A36A1F" w:rsidP="00E21809">
            <w:pPr>
              <w:pStyle w:val="affb"/>
              <w:jc w:val="center"/>
              <w:rPr>
                <w:rStyle w:val="FontStyle65"/>
                <w:bCs/>
                <w:sz w:val="20"/>
                <w:szCs w:val="20"/>
              </w:rPr>
            </w:pPr>
            <w:r w:rsidRPr="00871A4E">
              <w:rPr>
                <w:rStyle w:val="FontStyle65"/>
                <w:bCs/>
                <w:sz w:val="20"/>
                <w:szCs w:val="20"/>
              </w:rPr>
              <w:t>ИНН</w:t>
            </w:r>
          </w:p>
        </w:tc>
        <w:tc>
          <w:tcPr>
            <w:tcW w:w="1027" w:type="dxa"/>
          </w:tcPr>
          <w:p w14:paraId="5DBEEEA5" w14:textId="77777777" w:rsidR="00A36A1F" w:rsidRPr="00871A4E" w:rsidRDefault="00A36A1F" w:rsidP="00E21809">
            <w:pPr>
              <w:pStyle w:val="affb"/>
              <w:jc w:val="center"/>
              <w:rPr>
                <w:rStyle w:val="FontStyle65"/>
                <w:bCs/>
                <w:sz w:val="20"/>
                <w:szCs w:val="20"/>
              </w:rPr>
            </w:pPr>
            <w:r w:rsidRPr="00871A4E">
              <w:rPr>
                <w:rStyle w:val="FontStyle65"/>
                <w:bCs/>
                <w:sz w:val="20"/>
                <w:szCs w:val="20"/>
              </w:rPr>
              <w:t xml:space="preserve">Причина внесения </w:t>
            </w:r>
          </w:p>
        </w:tc>
        <w:tc>
          <w:tcPr>
            <w:tcW w:w="1177" w:type="dxa"/>
          </w:tcPr>
          <w:p w14:paraId="00D611CD" w14:textId="77777777" w:rsidR="00A36A1F" w:rsidRPr="00871A4E" w:rsidRDefault="00A36A1F" w:rsidP="00E21809">
            <w:pPr>
              <w:pStyle w:val="affb"/>
              <w:jc w:val="center"/>
              <w:rPr>
                <w:rStyle w:val="FontStyle65"/>
                <w:bCs/>
                <w:sz w:val="20"/>
                <w:szCs w:val="20"/>
              </w:rPr>
            </w:pPr>
            <w:r w:rsidRPr="00871A4E">
              <w:rPr>
                <w:rStyle w:val="FontStyle65"/>
                <w:bCs/>
                <w:sz w:val="20"/>
                <w:szCs w:val="20"/>
              </w:rPr>
              <w:t>Основание внесения</w:t>
            </w:r>
          </w:p>
        </w:tc>
        <w:tc>
          <w:tcPr>
            <w:tcW w:w="1027" w:type="dxa"/>
          </w:tcPr>
          <w:p w14:paraId="2F75A17E" w14:textId="77777777" w:rsidR="00A36A1F" w:rsidRPr="00871A4E" w:rsidRDefault="00A36A1F" w:rsidP="00E21809">
            <w:pPr>
              <w:pStyle w:val="affb"/>
              <w:jc w:val="center"/>
              <w:rPr>
                <w:rStyle w:val="FontStyle65"/>
                <w:bCs/>
                <w:sz w:val="20"/>
                <w:szCs w:val="20"/>
              </w:rPr>
            </w:pPr>
            <w:r w:rsidRPr="00871A4E">
              <w:rPr>
                <w:rStyle w:val="FontStyle65"/>
                <w:bCs/>
                <w:sz w:val="20"/>
                <w:szCs w:val="20"/>
              </w:rPr>
              <w:t>Дата внесения</w:t>
            </w:r>
          </w:p>
        </w:tc>
        <w:tc>
          <w:tcPr>
            <w:tcW w:w="1286" w:type="dxa"/>
          </w:tcPr>
          <w:p w14:paraId="4EC12535" w14:textId="77777777" w:rsidR="00A36A1F" w:rsidRPr="00871A4E" w:rsidRDefault="00A36A1F" w:rsidP="00E21809">
            <w:pPr>
              <w:pStyle w:val="affb"/>
              <w:jc w:val="center"/>
              <w:rPr>
                <w:rStyle w:val="FontStyle65"/>
                <w:bCs/>
                <w:sz w:val="20"/>
                <w:szCs w:val="20"/>
              </w:rPr>
            </w:pPr>
            <w:r w:rsidRPr="00871A4E">
              <w:rPr>
                <w:rStyle w:val="FontStyle65"/>
                <w:bCs/>
                <w:sz w:val="20"/>
                <w:szCs w:val="20"/>
              </w:rPr>
              <w:t>Дата исключения</w:t>
            </w:r>
          </w:p>
        </w:tc>
        <w:tc>
          <w:tcPr>
            <w:tcW w:w="1285" w:type="dxa"/>
          </w:tcPr>
          <w:p w14:paraId="62BD3DB4" w14:textId="77777777" w:rsidR="00A36A1F" w:rsidRPr="00871A4E" w:rsidRDefault="00A36A1F" w:rsidP="00E21809">
            <w:pPr>
              <w:pStyle w:val="affb"/>
              <w:jc w:val="center"/>
              <w:rPr>
                <w:rStyle w:val="FontStyle65"/>
                <w:bCs/>
                <w:sz w:val="20"/>
                <w:szCs w:val="20"/>
              </w:rPr>
            </w:pPr>
            <w:r w:rsidRPr="00871A4E">
              <w:rPr>
                <w:rStyle w:val="FontStyle65"/>
                <w:bCs/>
                <w:sz w:val="20"/>
                <w:szCs w:val="20"/>
              </w:rPr>
              <w:t>Основание исключения</w:t>
            </w:r>
          </w:p>
        </w:tc>
      </w:tr>
      <w:tr w:rsidR="00A36A1F" w:rsidRPr="000D4C9E" w14:paraId="02F26B3D" w14:textId="77777777" w:rsidTr="00A36A1F">
        <w:tc>
          <w:tcPr>
            <w:tcW w:w="896" w:type="dxa"/>
          </w:tcPr>
          <w:p w14:paraId="2299C84E" w14:textId="77777777" w:rsidR="00A36A1F" w:rsidRPr="00871A4E" w:rsidRDefault="00A36A1F" w:rsidP="00E21809">
            <w:pPr>
              <w:pStyle w:val="affb"/>
              <w:jc w:val="center"/>
              <w:rPr>
                <w:rStyle w:val="FontStyle65"/>
                <w:bCs/>
                <w:sz w:val="20"/>
                <w:szCs w:val="20"/>
              </w:rPr>
            </w:pPr>
            <w:r w:rsidRPr="00871A4E">
              <w:rPr>
                <w:rStyle w:val="FontStyle65"/>
                <w:bCs/>
                <w:sz w:val="20"/>
                <w:szCs w:val="20"/>
              </w:rPr>
              <w:t>1</w:t>
            </w:r>
          </w:p>
        </w:tc>
        <w:tc>
          <w:tcPr>
            <w:tcW w:w="1535" w:type="dxa"/>
          </w:tcPr>
          <w:p w14:paraId="00A61961" w14:textId="77777777" w:rsidR="00A36A1F" w:rsidRPr="00871A4E" w:rsidRDefault="00A36A1F" w:rsidP="00E21809">
            <w:pPr>
              <w:pStyle w:val="affb"/>
              <w:jc w:val="center"/>
              <w:rPr>
                <w:rStyle w:val="FontStyle65"/>
                <w:bCs/>
                <w:sz w:val="20"/>
                <w:szCs w:val="20"/>
              </w:rPr>
            </w:pPr>
            <w:r w:rsidRPr="00871A4E">
              <w:rPr>
                <w:rStyle w:val="FontStyle65"/>
                <w:bCs/>
                <w:sz w:val="20"/>
                <w:szCs w:val="20"/>
              </w:rPr>
              <w:t>2</w:t>
            </w:r>
          </w:p>
        </w:tc>
        <w:tc>
          <w:tcPr>
            <w:tcW w:w="694" w:type="dxa"/>
          </w:tcPr>
          <w:p w14:paraId="46E54166" w14:textId="39492BBF" w:rsidR="00A36A1F" w:rsidRPr="00871A4E" w:rsidRDefault="00A36A1F" w:rsidP="00E21809">
            <w:pPr>
              <w:pStyle w:val="affb"/>
              <w:jc w:val="center"/>
              <w:rPr>
                <w:rStyle w:val="FontStyle65"/>
                <w:bCs/>
                <w:sz w:val="20"/>
                <w:szCs w:val="20"/>
              </w:rPr>
            </w:pPr>
            <w:r w:rsidRPr="00871A4E">
              <w:rPr>
                <w:rStyle w:val="FontStyle65"/>
                <w:bCs/>
                <w:sz w:val="20"/>
                <w:szCs w:val="20"/>
              </w:rPr>
              <w:t>3</w:t>
            </w:r>
          </w:p>
        </w:tc>
        <w:tc>
          <w:tcPr>
            <w:tcW w:w="1027" w:type="dxa"/>
          </w:tcPr>
          <w:p w14:paraId="640AB6E7" w14:textId="31B66421" w:rsidR="00A36A1F" w:rsidRPr="00871A4E" w:rsidRDefault="00A36A1F" w:rsidP="00E21809">
            <w:pPr>
              <w:pStyle w:val="affb"/>
              <w:jc w:val="center"/>
              <w:rPr>
                <w:rStyle w:val="FontStyle65"/>
                <w:bCs/>
                <w:sz w:val="20"/>
                <w:szCs w:val="20"/>
              </w:rPr>
            </w:pPr>
            <w:r w:rsidRPr="00871A4E">
              <w:rPr>
                <w:rStyle w:val="FontStyle65"/>
                <w:bCs/>
                <w:sz w:val="20"/>
                <w:szCs w:val="20"/>
              </w:rPr>
              <w:t>4</w:t>
            </w:r>
          </w:p>
        </w:tc>
        <w:tc>
          <w:tcPr>
            <w:tcW w:w="1177" w:type="dxa"/>
          </w:tcPr>
          <w:p w14:paraId="0A179563" w14:textId="5D24C3D9" w:rsidR="00A36A1F" w:rsidRPr="00871A4E" w:rsidRDefault="00A36A1F" w:rsidP="00E21809">
            <w:pPr>
              <w:pStyle w:val="affb"/>
              <w:jc w:val="center"/>
              <w:rPr>
                <w:rStyle w:val="FontStyle65"/>
                <w:bCs/>
                <w:sz w:val="20"/>
                <w:szCs w:val="20"/>
              </w:rPr>
            </w:pPr>
            <w:r w:rsidRPr="00871A4E">
              <w:rPr>
                <w:rStyle w:val="FontStyle65"/>
                <w:bCs/>
                <w:sz w:val="20"/>
                <w:szCs w:val="20"/>
              </w:rPr>
              <w:t>5</w:t>
            </w:r>
          </w:p>
        </w:tc>
        <w:tc>
          <w:tcPr>
            <w:tcW w:w="1027" w:type="dxa"/>
          </w:tcPr>
          <w:p w14:paraId="45CAA5CC" w14:textId="797558A3" w:rsidR="00A36A1F" w:rsidRPr="00871A4E" w:rsidRDefault="00A36A1F" w:rsidP="00E21809">
            <w:pPr>
              <w:pStyle w:val="affb"/>
              <w:jc w:val="center"/>
              <w:rPr>
                <w:rStyle w:val="FontStyle65"/>
                <w:bCs/>
                <w:sz w:val="20"/>
                <w:szCs w:val="20"/>
              </w:rPr>
            </w:pPr>
            <w:r w:rsidRPr="00871A4E">
              <w:rPr>
                <w:rStyle w:val="FontStyle65"/>
                <w:bCs/>
                <w:sz w:val="20"/>
                <w:szCs w:val="20"/>
              </w:rPr>
              <w:t>6</w:t>
            </w:r>
          </w:p>
        </w:tc>
        <w:tc>
          <w:tcPr>
            <w:tcW w:w="1286" w:type="dxa"/>
          </w:tcPr>
          <w:p w14:paraId="0A474ABF" w14:textId="2A73E8D9" w:rsidR="00A36A1F" w:rsidRPr="00871A4E" w:rsidRDefault="00A36A1F" w:rsidP="00E21809">
            <w:pPr>
              <w:pStyle w:val="affb"/>
              <w:jc w:val="center"/>
              <w:rPr>
                <w:rStyle w:val="FontStyle65"/>
                <w:bCs/>
                <w:sz w:val="20"/>
                <w:szCs w:val="20"/>
              </w:rPr>
            </w:pPr>
            <w:r w:rsidRPr="00871A4E">
              <w:rPr>
                <w:rStyle w:val="FontStyle65"/>
                <w:bCs/>
                <w:sz w:val="20"/>
                <w:szCs w:val="20"/>
              </w:rPr>
              <w:t>7</w:t>
            </w:r>
          </w:p>
        </w:tc>
        <w:tc>
          <w:tcPr>
            <w:tcW w:w="1285" w:type="dxa"/>
          </w:tcPr>
          <w:p w14:paraId="6C0B275F" w14:textId="32B16AC2" w:rsidR="00A36A1F" w:rsidRPr="000D4C9E" w:rsidRDefault="00A36A1F" w:rsidP="00E21809">
            <w:pPr>
              <w:pStyle w:val="affb"/>
              <w:jc w:val="center"/>
              <w:rPr>
                <w:rStyle w:val="FontStyle65"/>
                <w:bCs/>
                <w:sz w:val="20"/>
                <w:szCs w:val="20"/>
              </w:rPr>
            </w:pPr>
            <w:r w:rsidRPr="00871A4E">
              <w:rPr>
                <w:rStyle w:val="FontStyle65"/>
                <w:bCs/>
                <w:sz w:val="20"/>
                <w:szCs w:val="20"/>
              </w:rPr>
              <w:t>8</w:t>
            </w:r>
          </w:p>
        </w:tc>
      </w:tr>
      <w:bookmarkEnd w:id="91"/>
      <w:tr w:rsidR="00A36A1F" w:rsidRPr="000D4C9E" w14:paraId="0E1BD988" w14:textId="77777777" w:rsidTr="00A36A1F">
        <w:tc>
          <w:tcPr>
            <w:tcW w:w="896" w:type="dxa"/>
          </w:tcPr>
          <w:p w14:paraId="2908C33A" w14:textId="77777777" w:rsidR="00A36A1F" w:rsidRPr="000D4C9E" w:rsidRDefault="00A36A1F" w:rsidP="00E21809">
            <w:pPr>
              <w:pStyle w:val="affb"/>
              <w:jc w:val="center"/>
              <w:rPr>
                <w:rStyle w:val="FontStyle65"/>
                <w:bCs/>
                <w:sz w:val="20"/>
                <w:szCs w:val="20"/>
              </w:rPr>
            </w:pPr>
          </w:p>
        </w:tc>
        <w:tc>
          <w:tcPr>
            <w:tcW w:w="1535" w:type="dxa"/>
          </w:tcPr>
          <w:p w14:paraId="50364729" w14:textId="77777777" w:rsidR="00A36A1F" w:rsidRPr="000D4C9E" w:rsidRDefault="00A36A1F" w:rsidP="00E21809">
            <w:pPr>
              <w:pStyle w:val="affb"/>
              <w:jc w:val="center"/>
              <w:rPr>
                <w:rStyle w:val="FontStyle65"/>
                <w:bCs/>
                <w:sz w:val="20"/>
                <w:szCs w:val="20"/>
              </w:rPr>
            </w:pPr>
          </w:p>
        </w:tc>
        <w:tc>
          <w:tcPr>
            <w:tcW w:w="694" w:type="dxa"/>
          </w:tcPr>
          <w:p w14:paraId="4BE83F25" w14:textId="77777777" w:rsidR="00A36A1F" w:rsidRPr="000D4C9E" w:rsidRDefault="00A36A1F" w:rsidP="00E21809">
            <w:pPr>
              <w:pStyle w:val="affb"/>
              <w:jc w:val="center"/>
              <w:rPr>
                <w:rStyle w:val="FontStyle65"/>
                <w:bCs/>
                <w:sz w:val="20"/>
                <w:szCs w:val="20"/>
              </w:rPr>
            </w:pPr>
          </w:p>
        </w:tc>
        <w:tc>
          <w:tcPr>
            <w:tcW w:w="1027" w:type="dxa"/>
          </w:tcPr>
          <w:p w14:paraId="27CB5133" w14:textId="77777777" w:rsidR="00A36A1F" w:rsidRPr="000D4C9E" w:rsidRDefault="00A36A1F" w:rsidP="00E21809">
            <w:pPr>
              <w:pStyle w:val="affb"/>
              <w:jc w:val="center"/>
              <w:rPr>
                <w:rStyle w:val="FontStyle65"/>
                <w:bCs/>
                <w:sz w:val="20"/>
                <w:szCs w:val="20"/>
              </w:rPr>
            </w:pPr>
          </w:p>
        </w:tc>
        <w:tc>
          <w:tcPr>
            <w:tcW w:w="1177" w:type="dxa"/>
          </w:tcPr>
          <w:p w14:paraId="3DF6D470" w14:textId="77777777" w:rsidR="00A36A1F" w:rsidRPr="000D4C9E" w:rsidRDefault="00A36A1F" w:rsidP="00E21809">
            <w:pPr>
              <w:pStyle w:val="affb"/>
              <w:jc w:val="center"/>
              <w:rPr>
                <w:rStyle w:val="FontStyle65"/>
                <w:bCs/>
                <w:sz w:val="20"/>
                <w:szCs w:val="20"/>
              </w:rPr>
            </w:pPr>
          </w:p>
        </w:tc>
        <w:tc>
          <w:tcPr>
            <w:tcW w:w="1027" w:type="dxa"/>
          </w:tcPr>
          <w:p w14:paraId="4140AE65" w14:textId="77777777" w:rsidR="00A36A1F" w:rsidRPr="000D4C9E" w:rsidRDefault="00A36A1F" w:rsidP="00E21809">
            <w:pPr>
              <w:pStyle w:val="affb"/>
              <w:jc w:val="center"/>
              <w:rPr>
                <w:rStyle w:val="FontStyle65"/>
                <w:bCs/>
                <w:sz w:val="20"/>
                <w:szCs w:val="20"/>
              </w:rPr>
            </w:pPr>
          </w:p>
        </w:tc>
        <w:tc>
          <w:tcPr>
            <w:tcW w:w="1286" w:type="dxa"/>
          </w:tcPr>
          <w:p w14:paraId="696F2D22" w14:textId="77777777" w:rsidR="00A36A1F" w:rsidRPr="000D4C9E" w:rsidRDefault="00A36A1F" w:rsidP="00E21809">
            <w:pPr>
              <w:pStyle w:val="affb"/>
              <w:jc w:val="center"/>
              <w:rPr>
                <w:rStyle w:val="FontStyle65"/>
                <w:bCs/>
                <w:sz w:val="20"/>
                <w:szCs w:val="20"/>
              </w:rPr>
            </w:pPr>
          </w:p>
        </w:tc>
        <w:tc>
          <w:tcPr>
            <w:tcW w:w="1285" w:type="dxa"/>
          </w:tcPr>
          <w:p w14:paraId="69236663" w14:textId="77777777" w:rsidR="00A36A1F" w:rsidRPr="000D4C9E" w:rsidRDefault="00A36A1F" w:rsidP="00E21809">
            <w:pPr>
              <w:pStyle w:val="affb"/>
              <w:jc w:val="center"/>
              <w:rPr>
                <w:rStyle w:val="FontStyle65"/>
                <w:bCs/>
                <w:sz w:val="20"/>
                <w:szCs w:val="20"/>
              </w:rPr>
            </w:pPr>
          </w:p>
        </w:tc>
      </w:tr>
    </w:tbl>
    <w:p w14:paraId="5D74E9A8" w14:textId="77777777" w:rsidR="00A36A1F" w:rsidRPr="000D4C9E" w:rsidRDefault="00A36A1F" w:rsidP="00A36A1F">
      <w:pPr>
        <w:pStyle w:val="affb"/>
        <w:jc w:val="center"/>
        <w:rPr>
          <w:rStyle w:val="FontStyle65"/>
          <w:bCs/>
        </w:rPr>
      </w:pPr>
    </w:p>
    <w:p w14:paraId="6934B529" w14:textId="77777777" w:rsidR="00A36A1F" w:rsidRPr="000D4C9E" w:rsidRDefault="00A36A1F" w:rsidP="00A36A1F">
      <w:pPr>
        <w:pStyle w:val="affb"/>
        <w:jc w:val="right"/>
        <w:rPr>
          <w:rStyle w:val="FontStyle65"/>
          <w:bCs/>
        </w:rPr>
      </w:pPr>
    </w:p>
    <w:p w14:paraId="4856CEDC" w14:textId="77777777" w:rsidR="00A36A1F" w:rsidRDefault="00A36A1F" w:rsidP="001534F2">
      <w:pPr>
        <w:pStyle w:val="affb"/>
        <w:jc w:val="center"/>
        <w:rPr>
          <w:rStyle w:val="FontStyle65"/>
          <w:bCs/>
        </w:rPr>
      </w:pPr>
    </w:p>
    <w:p w14:paraId="60AD187E" w14:textId="77777777" w:rsidR="006E4AFA" w:rsidRDefault="006E4AFA" w:rsidP="001534F2">
      <w:pPr>
        <w:pStyle w:val="affb"/>
        <w:jc w:val="center"/>
        <w:rPr>
          <w:rStyle w:val="FontStyle65"/>
          <w:bCs/>
        </w:rPr>
      </w:pPr>
    </w:p>
    <w:p w14:paraId="4A3D4F78" w14:textId="77777777" w:rsidR="006E4AFA" w:rsidRDefault="006E4AFA" w:rsidP="001534F2">
      <w:pPr>
        <w:pStyle w:val="affb"/>
        <w:jc w:val="center"/>
        <w:rPr>
          <w:rStyle w:val="FontStyle65"/>
          <w:bCs/>
        </w:rPr>
      </w:pPr>
    </w:p>
    <w:p w14:paraId="06F1E12C" w14:textId="77777777" w:rsidR="006E4AFA" w:rsidRDefault="006E4AFA" w:rsidP="001534F2">
      <w:pPr>
        <w:pStyle w:val="affb"/>
        <w:jc w:val="center"/>
        <w:rPr>
          <w:rStyle w:val="FontStyle65"/>
          <w:bCs/>
        </w:rPr>
      </w:pPr>
    </w:p>
    <w:p w14:paraId="35ED15A9" w14:textId="77777777" w:rsidR="006E4AFA" w:rsidRDefault="006E4AFA" w:rsidP="001534F2">
      <w:pPr>
        <w:pStyle w:val="affb"/>
        <w:jc w:val="center"/>
        <w:rPr>
          <w:rStyle w:val="FontStyle65"/>
          <w:bCs/>
        </w:rPr>
      </w:pPr>
    </w:p>
    <w:p w14:paraId="29495383" w14:textId="77777777" w:rsidR="006E4AFA" w:rsidRDefault="006E4AFA" w:rsidP="001534F2">
      <w:pPr>
        <w:pStyle w:val="affb"/>
        <w:jc w:val="center"/>
        <w:rPr>
          <w:rStyle w:val="FontStyle65"/>
          <w:bCs/>
        </w:rPr>
      </w:pPr>
    </w:p>
    <w:p w14:paraId="3D989A96" w14:textId="77777777" w:rsidR="006E4AFA" w:rsidRDefault="006E4AFA" w:rsidP="001534F2">
      <w:pPr>
        <w:pStyle w:val="affb"/>
        <w:jc w:val="center"/>
        <w:rPr>
          <w:rStyle w:val="FontStyle65"/>
          <w:bCs/>
        </w:rPr>
      </w:pPr>
    </w:p>
    <w:p w14:paraId="23B5E7DC" w14:textId="77777777" w:rsidR="006E4AFA" w:rsidRDefault="006E4AFA" w:rsidP="001534F2">
      <w:pPr>
        <w:pStyle w:val="affb"/>
        <w:jc w:val="center"/>
        <w:rPr>
          <w:rStyle w:val="FontStyle65"/>
          <w:bCs/>
        </w:rPr>
      </w:pPr>
    </w:p>
    <w:p w14:paraId="750D23B3" w14:textId="77777777" w:rsidR="006E4AFA" w:rsidRDefault="006E4AFA" w:rsidP="001534F2">
      <w:pPr>
        <w:pStyle w:val="affb"/>
        <w:jc w:val="center"/>
        <w:rPr>
          <w:rStyle w:val="FontStyle65"/>
          <w:bCs/>
        </w:rPr>
      </w:pPr>
    </w:p>
    <w:p w14:paraId="18B64ECE" w14:textId="77777777" w:rsidR="006E4AFA" w:rsidRDefault="006E4AFA" w:rsidP="001534F2">
      <w:pPr>
        <w:pStyle w:val="affb"/>
        <w:jc w:val="center"/>
        <w:rPr>
          <w:rStyle w:val="FontStyle65"/>
          <w:bCs/>
        </w:rPr>
      </w:pPr>
    </w:p>
    <w:p w14:paraId="2357AAF8" w14:textId="77777777" w:rsidR="006E4AFA" w:rsidRDefault="006E4AFA" w:rsidP="001534F2">
      <w:pPr>
        <w:pStyle w:val="affb"/>
        <w:jc w:val="center"/>
        <w:rPr>
          <w:rStyle w:val="FontStyle65"/>
          <w:bCs/>
        </w:rPr>
      </w:pPr>
    </w:p>
    <w:p w14:paraId="329DC79E" w14:textId="77777777" w:rsidR="006E4AFA" w:rsidRDefault="006E4AFA" w:rsidP="001534F2">
      <w:pPr>
        <w:pStyle w:val="affb"/>
        <w:jc w:val="center"/>
        <w:rPr>
          <w:rStyle w:val="FontStyle65"/>
          <w:bCs/>
        </w:rPr>
      </w:pPr>
    </w:p>
    <w:p w14:paraId="120F6F6D" w14:textId="77777777" w:rsidR="006E4AFA" w:rsidRDefault="006E4AFA" w:rsidP="001534F2">
      <w:pPr>
        <w:pStyle w:val="affb"/>
        <w:jc w:val="center"/>
        <w:rPr>
          <w:rStyle w:val="FontStyle65"/>
          <w:bCs/>
        </w:rPr>
      </w:pPr>
    </w:p>
    <w:p w14:paraId="2AFFB42D" w14:textId="77777777" w:rsidR="006E4AFA" w:rsidRDefault="006E4AFA" w:rsidP="001534F2">
      <w:pPr>
        <w:pStyle w:val="affb"/>
        <w:jc w:val="center"/>
        <w:rPr>
          <w:rStyle w:val="FontStyle65"/>
          <w:bCs/>
        </w:rPr>
      </w:pPr>
    </w:p>
    <w:p w14:paraId="2D0C35E9" w14:textId="77777777" w:rsidR="006E4AFA" w:rsidRDefault="006E4AFA" w:rsidP="001534F2">
      <w:pPr>
        <w:pStyle w:val="affb"/>
        <w:jc w:val="center"/>
        <w:rPr>
          <w:rStyle w:val="FontStyle65"/>
          <w:bCs/>
        </w:rPr>
      </w:pPr>
    </w:p>
    <w:p w14:paraId="7AC4ABB4" w14:textId="77777777" w:rsidR="006E4AFA" w:rsidRDefault="006E4AFA" w:rsidP="001534F2">
      <w:pPr>
        <w:pStyle w:val="affb"/>
        <w:jc w:val="center"/>
        <w:rPr>
          <w:rStyle w:val="FontStyle65"/>
          <w:bCs/>
        </w:rPr>
      </w:pPr>
    </w:p>
    <w:p w14:paraId="14454596" w14:textId="77777777" w:rsidR="006E4AFA" w:rsidRDefault="006E4AFA" w:rsidP="001534F2">
      <w:pPr>
        <w:pStyle w:val="affb"/>
        <w:jc w:val="center"/>
        <w:rPr>
          <w:rStyle w:val="FontStyle65"/>
          <w:bCs/>
        </w:rPr>
      </w:pPr>
    </w:p>
    <w:p w14:paraId="3D1A724E" w14:textId="77777777" w:rsidR="006E4AFA" w:rsidRDefault="006E4AFA" w:rsidP="001534F2">
      <w:pPr>
        <w:pStyle w:val="affb"/>
        <w:jc w:val="center"/>
        <w:rPr>
          <w:rStyle w:val="FontStyle65"/>
          <w:bCs/>
        </w:rPr>
      </w:pPr>
    </w:p>
    <w:p w14:paraId="22E630DC" w14:textId="77777777" w:rsidR="006E4AFA" w:rsidRDefault="006E4AFA" w:rsidP="001534F2">
      <w:pPr>
        <w:pStyle w:val="affb"/>
        <w:jc w:val="center"/>
        <w:rPr>
          <w:rStyle w:val="FontStyle65"/>
          <w:bCs/>
        </w:rPr>
      </w:pPr>
    </w:p>
    <w:p w14:paraId="6FAD4B42" w14:textId="77777777" w:rsidR="006E4AFA" w:rsidRDefault="006E4AFA" w:rsidP="001534F2">
      <w:pPr>
        <w:pStyle w:val="affb"/>
        <w:jc w:val="center"/>
        <w:rPr>
          <w:rStyle w:val="FontStyle65"/>
          <w:bCs/>
        </w:rPr>
      </w:pPr>
    </w:p>
    <w:p w14:paraId="6D46A679" w14:textId="77777777" w:rsidR="006E4AFA" w:rsidRDefault="006E4AFA" w:rsidP="001534F2">
      <w:pPr>
        <w:pStyle w:val="affb"/>
        <w:jc w:val="center"/>
        <w:rPr>
          <w:rStyle w:val="FontStyle65"/>
          <w:bCs/>
        </w:rPr>
      </w:pPr>
    </w:p>
    <w:p w14:paraId="5FD43056" w14:textId="77777777" w:rsidR="006E4AFA" w:rsidRDefault="006E4AFA" w:rsidP="001534F2">
      <w:pPr>
        <w:pStyle w:val="affb"/>
        <w:jc w:val="center"/>
        <w:rPr>
          <w:rStyle w:val="FontStyle65"/>
          <w:bCs/>
        </w:rPr>
      </w:pPr>
    </w:p>
    <w:p w14:paraId="7E7242E7" w14:textId="77777777" w:rsidR="006E4AFA" w:rsidRDefault="006E4AFA" w:rsidP="001534F2">
      <w:pPr>
        <w:pStyle w:val="affb"/>
        <w:jc w:val="center"/>
        <w:rPr>
          <w:rStyle w:val="FontStyle65"/>
          <w:bCs/>
        </w:rPr>
      </w:pPr>
    </w:p>
    <w:p w14:paraId="6EE27C2E" w14:textId="77777777" w:rsidR="006E4AFA" w:rsidRDefault="006E4AFA" w:rsidP="001534F2">
      <w:pPr>
        <w:pStyle w:val="affb"/>
        <w:jc w:val="center"/>
        <w:rPr>
          <w:rStyle w:val="FontStyle65"/>
          <w:bCs/>
        </w:rPr>
      </w:pPr>
    </w:p>
    <w:p w14:paraId="2B3FE526" w14:textId="77777777" w:rsidR="006E4AFA" w:rsidRDefault="006E4AFA" w:rsidP="001534F2">
      <w:pPr>
        <w:pStyle w:val="affb"/>
        <w:jc w:val="center"/>
        <w:rPr>
          <w:rStyle w:val="FontStyle65"/>
          <w:bCs/>
        </w:rPr>
      </w:pPr>
    </w:p>
    <w:p w14:paraId="29B23D4E" w14:textId="77777777" w:rsidR="006E4AFA" w:rsidRDefault="006E4AFA" w:rsidP="001534F2">
      <w:pPr>
        <w:pStyle w:val="affb"/>
        <w:jc w:val="center"/>
        <w:rPr>
          <w:rStyle w:val="FontStyle65"/>
          <w:bCs/>
        </w:rPr>
      </w:pPr>
    </w:p>
    <w:p w14:paraId="6BC2B60E" w14:textId="77777777" w:rsidR="006E4AFA" w:rsidRDefault="006E4AFA" w:rsidP="001534F2">
      <w:pPr>
        <w:pStyle w:val="affb"/>
        <w:jc w:val="center"/>
        <w:rPr>
          <w:rStyle w:val="FontStyle65"/>
          <w:bCs/>
        </w:rPr>
      </w:pPr>
    </w:p>
    <w:p w14:paraId="5235B2E4" w14:textId="77777777" w:rsidR="006E4AFA" w:rsidRDefault="006E4AFA" w:rsidP="001534F2">
      <w:pPr>
        <w:pStyle w:val="affb"/>
        <w:jc w:val="center"/>
        <w:rPr>
          <w:rStyle w:val="FontStyle65"/>
          <w:bCs/>
        </w:rPr>
      </w:pPr>
    </w:p>
    <w:p w14:paraId="73829202" w14:textId="77777777" w:rsidR="006E4AFA" w:rsidRDefault="006E4AFA" w:rsidP="001534F2">
      <w:pPr>
        <w:pStyle w:val="affb"/>
        <w:jc w:val="center"/>
        <w:rPr>
          <w:rStyle w:val="FontStyle65"/>
          <w:bCs/>
        </w:rPr>
      </w:pPr>
    </w:p>
    <w:p w14:paraId="6A995CDD" w14:textId="77777777" w:rsidR="006E4AFA" w:rsidRDefault="006E4AFA" w:rsidP="001534F2">
      <w:pPr>
        <w:pStyle w:val="affb"/>
        <w:jc w:val="center"/>
        <w:rPr>
          <w:rStyle w:val="FontStyle65"/>
          <w:bCs/>
        </w:rPr>
      </w:pPr>
    </w:p>
    <w:p w14:paraId="627031AB" w14:textId="77777777" w:rsidR="006E4AFA" w:rsidRDefault="006E4AFA" w:rsidP="001534F2">
      <w:pPr>
        <w:pStyle w:val="affb"/>
        <w:jc w:val="center"/>
        <w:rPr>
          <w:rStyle w:val="FontStyle65"/>
          <w:bCs/>
        </w:rPr>
      </w:pPr>
    </w:p>
    <w:p w14:paraId="5C2E53FC" w14:textId="77777777" w:rsidR="006E4AFA" w:rsidRDefault="006E4AFA" w:rsidP="001534F2">
      <w:pPr>
        <w:pStyle w:val="affb"/>
        <w:jc w:val="center"/>
        <w:rPr>
          <w:rStyle w:val="FontStyle65"/>
          <w:bCs/>
        </w:rPr>
      </w:pPr>
    </w:p>
    <w:p w14:paraId="0324BC9A" w14:textId="77777777" w:rsidR="006E4AFA" w:rsidRDefault="006E4AFA" w:rsidP="001534F2">
      <w:pPr>
        <w:pStyle w:val="affb"/>
        <w:jc w:val="center"/>
        <w:rPr>
          <w:rStyle w:val="FontStyle65"/>
          <w:bCs/>
        </w:rPr>
      </w:pPr>
    </w:p>
    <w:p w14:paraId="228059F2" w14:textId="77777777" w:rsidR="006E4AFA" w:rsidRDefault="006E4AFA" w:rsidP="001534F2">
      <w:pPr>
        <w:pStyle w:val="affb"/>
        <w:jc w:val="center"/>
        <w:rPr>
          <w:rStyle w:val="FontStyle65"/>
          <w:bCs/>
        </w:rPr>
      </w:pPr>
    </w:p>
    <w:p w14:paraId="7FF64AE7" w14:textId="77777777" w:rsidR="006E4AFA" w:rsidRDefault="006E4AFA" w:rsidP="001534F2">
      <w:pPr>
        <w:pStyle w:val="affb"/>
        <w:jc w:val="center"/>
        <w:rPr>
          <w:rStyle w:val="FontStyle65"/>
          <w:bCs/>
        </w:rPr>
      </w:pPr>
    </w:p>
    <w:p w14:paraId="0E55A84A" w14:textId="77777777" w:rsidR="006E4AFA" w:rsidRDefault="006E4AFA" w:rsidP="001534F2">
      <w:pPr>
        <w:pStyle w:val="affb"/>
        <w:jc w:val="center"/>
        <w:rPr>
          <w:rStyle w:val="FontStyle65"/>
          <w:bCs/>
        </w:rPr>
      </w:pPr>
    </w:p>
    <w:p w14:paraId="4EF01D05" w14:textId="77777777" w:rsidR="006E4AFA" w:rsidRDefault="006E4AFA" w:rsidP="001534F2">
      <w:pPr>
        <w:pStyle w:val="affb"/>
        <w:jc w:val="center"/>
        <w:rPr>
          <w:rStyle w:val="FontStyle65"/>
          <w:bCs/>
        </w:rPr>
      </w:pPr>
    </w:p>
    <w:p w14:paraId="55F041E2" w14:textId="77777777" w:rsidR="006E4AFA" w:rsidRDefault="006E4AFA" w:rsidP="001534F2">
      <w:pPr>
        <w:pStyle w:val="affb"/>
        <w:jc w:val="center"/>
        <w:rPr>
          <w:rStyle w:val="FontStyle65"/>
          <w:bCs/>
        </w:rPr>
      </w:pPr>
    </w:p>
    <w:p w14:paraId="467FCA5B" w14:textId="77777777" w:rsidR="006E4AFA" w:rsidRDefault="006E4AFA" w:rsidP="001534F2">
      <w:pPr>
        <w:pStyle w:val="affb"/>
        <w:jc w:val="center"/>
        <w:rPr>
          <w:rStyle w:val="FontStyle65"/>
          <w:bCs/>
        </w:rPr>
      </w:pPr>
    </w:p>
    <w:p w14:paraId="4AF2EC1F" w14:textId="77777777" w:rsidR="006E4AFA" w:rsidRDefault="006E4AFA" w:rsidP="001534F2">
      <w:pPr>
        <w:pStyle w:val="affb"/>
        <w:jc w:val="center"/>
        <w:rPr>
          <w:rStyle w:val="FontStyle65"/>
          <w:bCs/>
        </w:rPr>
      </w:pPr>
    </w:p>
    <w:p w14:paraId="10AF0355" w14:textId="77C8B792" w:rsidR="006E4AFA" w:rsidRPr="00871A4E" w:rsidRDefault="006E4AFA" w:rsidP="006E4AFA">
      <w:pPr>
        <w:pStyle w:val="affb"/>
        <w:jc w:val="right"/>
        <w:rPr>
          <w:rStyle w:val="FontStyle65"/>
          <w:b/>
          <w:highlight w:val="yellow"/>
        </w:rPr>
      </w:pPr>
      <w:r w:rsidRPr="00871A4E">
        <w:rPr>
          <w:rStyle w:val="FontStyle65"/>
          <w:b/>
          <w:highlight w:val="yellow"/>
        </w:rPr>
        <w:t>Приложение № 29</w:t>
      </w:r>
    </w:p>
    <w:p w14:paraId="251F7DB1" w14:textId="77777777" w:rsidR="006E4AFA" w:rsidRPr="00871A4E" w:rsidRDefault="006E4AFA" w:rsidP="006E4AFA">
      <w:pPr>
        <w:tabs>
          <w:tab w:val="left" w:pos="2805"/>
          <w:tab w:val="left" w:pos="2992"/>
        </w:tabs>
        <w:snapToGrid w:val="0"/>
        <w:jc w:val="right"/>
        <w:rPr>
          <w:highlight w:val="yellow"/>
        </w:rPr>
      </w:pPr>
      <w:r w:rsidRPr="00871A4E">
        <w:rPr>
          <w:highlight w:val="yellow"/>
        </w:rPr>
        <w:t>к Правилам предоставления микрозаймов</w:t>
      </w:r>
    </w:p>
    <w:p w14:paraId="4425B06A" w14:textId="77777777" w:rsidR="006E4AFA" w:rsidRPr="00871A4E" w:rsidRDefault="006E4AFA" w:rsidP="006E4AFA">
      <w:pPr>
        <w:tabs>
          <w:tab w:val="left" w:pos="2805"/>
          <w:tab w:val="left" w:pos="2992"/>
        </w:tabs>
        <w:snapToGrid w:val="0"/>
        <w:jc w:val="right"/>
        <w:rPr>
          <w:b/>
          <w:highlight w:val="yellow"/>
        </w:rPr>
      </w:pPr>
      <w:r w:rsidRPr="00871A4E">
        <w:rPr>
          <w:highlight w:val="yellow"/>
        </w:rPr>
        <w:t xml:space="preserve"> АНО «МКК Магаданской области»  </w:t>
      </w:r>
    </w:p>
    <w:p w14:paraId="5098CAF5" w14:textId="77777777" w:rsidR="006E4AFA" w:rsidRPr="00871A4E" w:rsidRDefault="006E4AFA" w:rsidP="001534F2">
      <w:pPr>
        <w:pStyle w:val="affb"/>
        <w:jc w:val="center"/>
        <w:rPr>
          <w:rStyle w:val="FontStyle65"/>
          <w:bCs/>
          <w:highlight w:val="yellow"/>
        </w:rPr>
      </w:pPr>
    </w:p>
    <w:p w14:paraId="5FA840BA" w14:textId="77777777" w:rsidR="006E4AFA" w:rsidRPr="00871A4E" w:rsidRDefault="006E4AFA" w:rsidP="006E4AFA">
      <w:pPr>
        <w:jc w:val="center"/>
        <w:textAlignment w:val="baseline"/>
        <w:rPr>
          <w:rFonts w:ascii="Segoe UI" w:hAnsi="Segoe UI" w:cs="Segoe UI"/>
          <w:b/>
          <w:highlight w:val="yellow"/>
        </w:rPr>
      </w:pPr>
      <w:r w:rsidRPr="00871A4E">
        <w:rPr>
          <w:rFonts w:eastAsia="Calibri"/>
          <w:b/>
          <w:highlight w:val="yellow"/>
        </w:rPr>
        <w:t>Уведомление</w:t>
      </w:r>
      <w:r w:rsidRPr="00871A4E">
        <w:rPr>
          <w:rFonts w:eastAsiaTheme="majorEastAsia"/>
          <w:b/>
          <w:highlight w:val="yellow"/>
        </w:rPr>
        <w:t> </w:t>
      </w:r>
    </w:p>
    <w:p w14:paraId="54C819A1" w14:textId="77777777" w:rsidR="006E4AFA" w:rsidRPr="00871A4E" w:rsidRDefault="006E4AFA" w:rsidP="006E4AFA">
      <w:pPr>
        <w:jc w:val="center"/>
        <w:textAlignment w:val="baseline"/>
        <w:rPr>
          <w:rFonts w:ascii="Segoe UI" w:hAnsi="Segoe UI" w:cs="Segoe UI"/>
          <w:b/>
          <w:highlight w:val="yellow"/>
        </w:rPr>
      </w:pPr>
      <w:r w:rsidRPr="00871A4E">
        <w:rPr>
          <w:rFonts w:eastAsia="Calibri"/>
          <w:b/>
          <w:highlight w:val="yellow"/>
        </w:rPr>
        <w:t>о предоставлении отчета о целевом использовании средств микрозайма</w:t>
      </w:r>
    </w:p>
    <w:p w14:paraId="1B8C0B35" w14:textId="77777777" w:rsidR="006E4AFA" w:rsidRPr="00871A4E" w:rsidRDefault="006E4AFA" w:rsidP="006E4AFA">
      <w:pPr>
        <w:snapToGrid w:val="0"/>
        <w:ind w:right="-143"/>
        <w:jc w:val="center"/>
        <w:rPr>
          <w:highlight w:val="yellow"/>
        </w:rPr>
      </w:pPr>
    </w:p>
    <w:p w14:paraId="6696C24C" w14:textId="74677E6E" w:rsidR="006E4AFA" w:rsidRPr="00871A4E" w:rsidRDefault="006E4AFA" w:rsidP="006E4AFA">
      <w:pPr>
        <w:ind w:firstLine="540"/>
        <w:jc w:val="both"/>
        <w:textAlignment w:val="baseline"/>
        <w:rPr>
          <w:rFonts w:eastAsia="Calibri"/>
          <w:highlight w:val="yellow"/>
        </w:rPr>
      </w:pPr>
      <w:r w:rsidRPr="00871A4E">
        <w:rPr>
          <w:rFonts w:eastAsia="Calibri"/>
          <w:highlight w:val="yellow"/>
        </w:rPr>
        <w:t>В течение 60 (шестидесяти) рабочих дней Вам необходимо предоставить отчет о целевом использовании средств микрозайма по месту нахождения Организации (г. Магадан, пр-т Карла Маркса, д. 60а Центр «Мой Бизнес») либо адресу электронной почты</w:t>
      </w:r>
      <w:r w:rsidR="00871A4E" w:rsidRPr="00871A4E">
        <w:rPr>
          <w:rFonts w:eastAsia="Calibri"/>
          <w:highlight w:val="yellow"/>
        </w:rPr>
        <w:t xml:space="preserve"> </w:t>
      </w:r>
      <w:hyperlink r:id="rId27" w:history="1">
        <w:r w:rsidR="00871A4E" w:rsidRPr="00871A4E">
          <w:rPr>
            <w:rStyle w:val="a4"/>
            <w:rFonts w:eastAsia="Calibri"/>
            <w:highlight w:val="yellow"/>
            <w:lang w:val="en-US"/>
          </w:rPr>
          <w:t>mkk</w:t>
        </w:r>
        <w:r w:rsidR="00871A4E" w:rsidRPr="00871A4E">
          <w:rPr>
            <w:rStyle w:val="a4"/>
            <w:rFonts w:eastAsia="Calibri"/>
            <w:highlight w:val="yellow"/>
          </w:rPr>
          <w:t>_</w:t>
        </w:r>
        <w:r w:rsidR="00871A4E" w:rsidRPr="00871A4E">
          <w:rPr>
            <w:rStyle w:val="a4"/>
            <w:rFonts w:eastAsia="Calibri"/>
            <w:highlight w:val="yellow"/>
            <w:lang w:val="en-US"/>
          </w:rPr>
          <w:t>zaem</w:t>
        </w:r>
        <w:r w:rsidR="00871A4E" w:rsidRPr="00871A4E">
          <w:rPr>
            <w:rStyle w:val="a4"/>
            <w:rFonts w:eastAsia="Calibri"/>
            <w:highlight w:val="yellow"/>
          </w:rPr>
          <w:t>_</w:t>
        </w:r>
        <w:r w:rsidR="00871A4E" w:rsidRPr="00871A4E">
          <w:rPr>
            <w:rStyle w:val="a4"/>
            <w:rFonts w:eastAsia="Calibri"/>
            <w:highlight w:val="yellow"/>
            <w:lang w:val="en-US"/>
          </w:rPr>
          <w:t>mgd</w:t>
        </w:r>
        <w:r w:rsidR="00871A4E" w:rsidRPr="00871A4E">
          <w:rPr>
            <w:rStyle w:val="a4"/>
            <w:rFonts w:eastAsia="Calibri"/>
            <w:highlight w:val="yellow"/>
          </w:rPr>
          <w:t>@</w:t>
        </w:r>
        <w:r w:rsidR="00871A4E" w:rsidRPr="00871A4E">
          <w:rPr>
            <w:rStyle w:val="a4"/>
            <w:rFonts w:eastAsia="Calibri"/>
            <w:highlight w:val="yellow"/>
            <w:lang w:val="en-US"/>
          </w:rPr>
          <w:t>mail</w:t>
        </w:r>
        <w:r w:rsidR="00871A4E" w:rsidRPr="00871A4E">
          <w:rPr>
            <w:rStyle w:val="a4"/>
            <w:rFonts w:eastAsia="Calibri"/>
            <w:highlight w:val="yellow"/>
          </w:rPr>
          <w:t>.</w:t>
        </w:r>
        <w:r w:rsidR="00871A4E" w:rsidRPr="00871A4E">
          <w:rPr>
            <w:rStyle w:val="a4"/>
            <w:rFonts w:eastAsia="Calibri"/>
            <w:highlight w:val="yellow"/>
            <w:lang w:val="en-US"/>
          </w:rPr>
          <w:t>ru</w:t>
        </w:r>
      </w:hyperlink>
      <w:r w:rsidR="00871A4E" w:rsidRPr="00871A4E">
        <w:rPr>
          <w:rFonts w:eastAsia="Calibri"/>
          <w:highlight w:val="yellow"/>
        </w:rPr>
        <w:t>.</w:t>
      </w:r>
    </w:p>
    <w:p w14:paraId="0AE2665E" w14:textId="77777777" w:rsidR="00871A4E" w:rsidRPr="00871A4E" w:rsidRDefault="00871A4E" w:rsidP="006E4AFA">
      <w:pPr>
        <w:ind w:firstLine="540"/>
        <w:jc w:val="both"/>
        <w:textAlignment w:val="baseline"/>
        <w:rPr>
          <w:rFonts w:eastAsia="Calibri"/>
          <w:highlight w:val="yellow"/>
        </w:rPr>
      </w:pPr>
    </w:p>
    <w:p w14:paraId="40A8D9D7" w14:textId="77777777" w:rsidR="006E4AFA" w:rsidRDefault="006E4AFA" w:rsidP="006E4AFA">
      <w:pPr>
        <w:jc w:val="both"/>
        <w:textAlignment w:val="baseline"/>
        <w:rPr>
          <w:rFonts w:eastAsia="Calibri"/>
        </w:rPr>
      </w:pPr>
      <w:r w:rsidRPr="00871A4E">
        <w:rPr>
          <w:rFonts w:eastAsia="Calibri"/>
          <w:highlight w:val="yellow"/>
        </w:rPr>
        <w:t xml:space="preserve">В случае </w:t>
      </w:r>
      <w:r w:rsidRPr="00871A4E">
        <w:rPr>
          <w:rFonts w:eastAsiaTheme="majorEastAsia"/>
          <w:highlight w:val="yellow"/>
        </w:rPr>
        <w:t xml:space="preserve">отсутствия отчета </w:t>
      </w:r>
      <w:r w:rsidRPr="00871A4E">
        <w:rPr>
          <w:rFonts w:eastAsia="Calibri"/>
          <w:highlight w:val="yellow"/>
        </w:rPr>
        <w:t>в указанные сроки возможно принятие решения о наличии нарушения условий договора микрозайма с Вашей стороны.</w:t>
      </w:r>
    </w:p>
    <w:p w14:paraId="48AD917A" w14:textId="77777777" w:rsidR="006E4AFA" w:rsidRDefault="006E4AFA" w:rsidP="001534F2">
      <w:pPr>
        <w:pStyle w:val="affb"/>
        <w:jc w:val="center"/>
        <w:rPr>
          <w:rStyle w:val="FontStyle65"/>
          <w:bCs/>
        </w:rPr>
      </w:pPr>
    </w:p>
    <w:sectPr w:rsidR="006E4AFA" w:rsidSect="00CA01FA">
      <w:pgSz w:w="11906" w:h="16838"/>
      <w:pgMar w:top="720" w:right="851"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64140" w14:textId="77777777" w:rsidR="004D225F" w:rsidRDefault="004D225F">
      <w:r>
        <w:separator/>
      </w:r>
    </w:p>
  </w:endnote>
  <w:endnote w:type="continuationSeparator" w:id="0">
    <w:p w14:paraId="3D7D55B9" w14:textId="77777777" w:rsidR="004D225F" w:rsidRDefault="004D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imesNewRomanPSMT">
    <w:altName w:val="Calibri"/>
    <w:charset w:val="CC"/>
    <w:family w:val="roman"/>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70B5" w14:textId="77777777" w:rsidR="009A1476" w:rsidRDefault="009A1476" w:rsidP="00A47ECB">
    <w:pPr>
      <w:pStyle w:val="a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0D6BD069" w14:textId="77777777" w:rsidR="009A1476" w:rsidRDefault="009A1476" w:rsidP="00A47ECB">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1073" w14:textId="77777777" w:rsidR="009A1476" w:rsidRDefault="009A1476" w:rsidP="00A47ECB">
    <w:pPr>
      <w:pStyle w:val="ab"/>
      <w:framePr w:wrap="around" w:vAnchor="text" w:hAnchor="page" w:x="11062" w:y="47"/>
      <w:rPr>
        <w:rStyle w:val="afd"/>
      </w:rPr>
    </w:pPr>
  </w:p>
  <w:p w14:paraId="38BEFE7E" w14:textId="77777777" w:rsidR="009A1476" w:rsidRDefault="009A1476" w:rsidP="00A47ECB">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DBBD1" w14:textId="77777777" w:rsidR="004D225F" w:rsidRDefault="004D225F">
      <w:r>
        <w:separator/>
      </w:r>
    </w:p>
  </w:footnote>
  <w:footnote w:type="continuationSeparator" w:id="0">
    <w:p w14:paraId="6B41BECF" w14:textId="77777777" w:rsidR="004D225F" w:rsidRDefault="004D225F">
      <w:r>
        <w:continuationSeparator/>
      </w:r>
    </w:p>
  </w:footnote>
  <w:footnote w:id="1">
    <w:p w14:paraId="2390A051" w14:textId="098A036C" w:rsidR="009A1476" w:rsidRDefault="009A1476">
      <w:pPr>
        <w:pStyle w:val="a7"/>
      </w:pPr>
      <w:r>
        <w:rPr>
          <w:rStyle w:val="aff"/>
        </w:rPr>
        <w:footnoteRef/>
      </w:r>
      <w:r>
        <w:t xml:space="preserve"> </w:t>
      </w:r>
      <w:r w:rsidRPr="004817F8">
        <w:rPr>
          <w:i/>
        </w:rPr>
        <w:t>Определяется организацией</w:t>
      </w:r>
    </w:p>
  </w:footnote>
  <w:footnote w:id="2">
    <w:p w14:paraId="331FBA2B" w14:textId="636B9278" w:rsidR="00ED1351" w:rsidRDefault="00ED1351">
      <w:pPr>
        <w:pStyle w:val="a7"/>
      </w:pPr>
      <w:r>
        <w:rPr>
          <w:rStyle w:val="aff"/>
        </w:rPr>
        <w:footnoteRef/>
      </w:r>
      <w:r>
        <w:t xml:space="preserve"> </w:t>
      </w:r>
      <w:r w:rsidR="00CC11F4">
        <w:t>е</w:t>
      </w:r>
      <w:r>
        <w:t>сли иное не предусмотрено настоящими Правилами</w:t>
      </w:r>
    </w:p>
  </w:footnote>
  <w:footnote w:id="3">
    <w:p w14:paraId="12640D29" w14:textId="4AACBC7A" w:rsidR="009A1476" w:rsidRDefault="009A1476" w:rsidP="006D57C8">
      <w:pPr>
        <w:pStyle w:val="a7"/>
        <w:jc w:val="both"/>
        <w:rPr>
          <w:i/>
        </w:rPr>
      </w:pPr>
      <w:r w:rsidRPr="004817F8">
        <w:rPr>
          <w:rStyle w:val="aff"/>
          <w:i/>
        </w:rPr>
        <w:footnoteRef/>
      </w:r>
      <w:r w:rsidRPr="004817F8">
        <w:rPr>
          <w:i/>
        </w:rPr>
        <w:t xml:space="preserve"> </w:t>
      </w:r>
      <w:r>
        <w:rPr>
          <w:i/>
        </w:rPr>
        <w:t xml:space="preserve">Субъект </w:t>
      </w:r>
      <w:r w:rsidRPr="004817F8">
        <w:rPr>
          <w:i/>
        </w:rPr>
        <w:t>МСП признается осуществляющим производство и (или) реализацию подакцизных товаров, добычу и (или) реализацию полезных ископаемых в следующих случаях:</w:t>
      </w:r>
    </w:p>
    <w:p w14:paraId="2359A2C1" w14:textId="739796D6"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вида деятельности в выписке из ЕГРЮЛ (ЕГРИП);</w:t>
      </w:r>
    </w:p>
    <w:p w14:paraId="40C59D2E" w14:textId="60A1AE4A"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и (или) дополнительного(ых) вида(ов) деятельности в выписке из ЕГРЮЛ (ЕГРИП) и в бухгалтерской и (или) налоговой отчетности за последний налоговый период в соответствии с организационно-правовой формой и применяемой системой налогообложения;</w:t>
      </w:r>
    </w:p>
    <w:p w14:paraId="782BCA18" w14:textId="59A8A68F" w:rsidR="009A1476" w:rsidRDefault="009A1476" w:rsidP="006D57C8">
      <w:pPr>
        <w:pStyle w:val="a7"/>
        <w:jc w:val="both"/>
        <w:rPr>
          <w:i/>
        </w:rPr>
      </w:pPr>
      <w:r w:rsidRPr="004817F8">
        <w:rPr>
          <w:i/>
        </w:rPr>
        <w:t xml:space="preserve"> - на осуществление данного(ых) вида(ов) деятельности у </w:t>
      </w:r>
      <w:r>
        <w:rPr>
          <w:i/>
        </w:rPr>
        <w:t xml:space="preserve">субъекта </w:t>
      </w:r>
      <w:r w:rsidRPr="004817F8">
        <w:rPr>
          <w:i/>
        </w:rPr>
        <w:t>МСП имеется действующая лицензия;</w:t>
      </w:r>
    </w:p>
    <w:p w14:paraId="42F4F97F" w14:textId="77777777" w:rsidR="009A1476" w:rsidRPr="004817F8" w:rsidRDefault="009A1476" w:rsidP="006D57C8">
      <w:pPr>
        <w:pStyle w:val="a7"/>
        <w:jc w:val="both"/>
        <w:rPr>
          <w:i/>
        </w:rPr>
      </w:pPr>
      <w:r w:rsidRPr="004817F8">
        <w:rPr>
          <w:i/>
        </w:rPr>
        <w:t xml:space="preserve"> - при фактическом осуществлении данного(ых) вида(ов) деятельности</w:t>
      </w:r>
      <w:r>
        <w:rPr>
          <w:i/>
        </w:rPr>
        <w:t>.</w:t>
      </w:r>
    </w:p>
  </w:footnote>
  <w:footnote w:id="4">
    <w:p w14:paraId="37EF77AF" w14:textId="32FEDDB6" w:rsidR="009A1476" w:rsidRPr="00E9416D" w:rsidRDefault="009A1476" w:rsidP="00C365AB">
      <w:pPr>
        <w:pStyle w:val="a7"/>
        <w:jc w:val="both"/>
        <w:rPr>
          <w:i/>
          <w:iCs/>
        </w:rPr>
      </w:pPr>
      <w:r>
        <w:rPr>
          <w:rStyle w:val="aff"/>
        </w:rPr>
        <w:footnoteRef/>
      </w:r>
      <w:r>
        <w:t xml:space="preserve"> </w:t>
      </w:r>
      <w:r w:rsidRPr="00E9416D">
        <w:rPr>
          <w:i/>
          <w:iCs/>
        </w:rPr>
        <w:t>В случае если количество учредителей/участников более 5 (физических и/или юридических лиц), либо их</w:t>
      </w:r>
      <w:r>
        <w:rPr>
          <w:i/>
          <w:iCs/>
        </w:rPr>
        <w:t xml:space="preserve"> </w:t>
      </w:r>
      <w:r w:rsidRPr="00E9416D">
        <w:rPr>
          <w:i/>
          <w:iCs/>
        </w:rPr>
        <w:t>место регистрации/жительства в другом регионе, что затрудняет их привлечение как Поручителей при предоставлении займа, Кредитный комитет Организации может принять решение о предоставлении Заемщиком поручительства некоторых из учредителей/участников и(или) дополнительного поручительства третьих лиц.</w:t>
      </w:r>
    </w:p>
  </w:footnote>
  <w:footnote w:id="5">
    <w:p w14:paraId="10183752" w14:textId="77777777" w:rsidR="009A1476" w:rsidRPr="00F620D7" w:rsidRDefault="009A1476" w:rsidP="006D1064">
      <w:pPr>
        <w:pStyle w:val="a7"/>
        <w:jc w:val="both"/>
      </w:pPr>
      <w:r w:rsidRPr="00F620D7">
        <w:rPr>
          <w:rStyle w:val="aff"/>
        </w:rPr>
        <w:footnoteRef/>
      </w:r>
      <w:r w:rsidRPr="00F620D7">
        <w:t xml:space="preserve"> Ликвидность определяется в зависимости от прогнозируемого срока реализации имущества на свободном рынке. Под сроком реализации понимается период времени с момента выставления объекта на рынок до достижения договоренности между продавцом и покупателем, выраженную в подписании соглашения о намерениях, без учета времени на оформление и регистрацию сделки. Прогнозируемый срок реализации имущества, предоставленного в качестве обеспечения в случае обращения на него взыскания должен составлять не более 180 дней.</w:t>
      </w:r>
    </w:p>
    <w:p w14:paraId="0C0EF1F9" w14:textId="77777777" w:rsidR="009A1476" w:rsidRDefault="009A1476" w:rsidP="006D1064">
      <w:pPr>
        <w:pStyle w:val="a7"/>
      </w:pPr>
    </w:p>
  </w:footnote>
  <w:footnote w:id="6">
    <w:p w14:paraId="496EB6DA" w14:textId="77777777" w:rsidR="009A1476" w:rsidRPr="0045141B" w:rsidRDefault="009A1476" w:rsidP="00D92C56">
      <w:pPr>
        <w:pStyle w:val="a7"/>
        <w:rPr>
          <w:i/>
        </w:rPr>
      </w:pPr>
      <w:r w:rsidRPr="0045141B">
        <w:rPr>
          <w:rStyle w:val="aff"/>
          <w:i/>
        </w:rPr>
        <w:footnoteRef/>
      </w:r>
      <w:r w:rsidRPr="0045141B">
        <w:rPr>
          <w:i/>
        </w:rPr>
        <w:t xml:space="preserve"> За исключением ограничений (обременений), установленных в пользу Организации </w:t>
      </w:r>
    </w:p>
  </w:footnote>
  <w:footnote w:id="7">
    <w:p w14:paraId="3FF9E906" w14:textId="77777777" w:rsidR="00B06BD5" w:rsidRPr="008353BD" w:rsidRDefault="00B06BD5" w:rsidP="00B06BD5">
      <w:pPr>
        <w:pStyle w:val="a7"/>
        <w:rPr>
          <w:sz w:val="18"/>
          <w:szCs w:val="16"/>
        </w:rPr>
      </w:pPr>
      <w:r>
        <w:rPr>
          <w:rStyle w:val="aff"/>
        </w:rPr>
        <w:t>*</w:t>
      </w:r>
      <w:r w:rsidRPr="008353BD">
        <w:t xml:space="preserve"> </w:t>
      </w:r>
      <w:r w:rsidRPr="008353BD">
        <w:rPr>
          <w:sz w:val="18"/>
          <w:szCs w:val="16"/>
        </w:rPr>
        <w:t xml:space="preserve">При заполнении данных о супруге,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716D5D60" w14:textId="77777777" w:rsidR="00B06BD5" w:rsidRDefault="00B06BD5" w:rsidP="00B06BD5">
      <w:pPr>
        <w:pStyle w:val="a7"/>
      </w:pPr>
    </w:p>
  </w:footnote>
  <w:footnote w:id="8">
    <w:p w14:paraId="0BA40FAF" w14:textId="77777777" w:rsidR="00B06BD5" w:rsidRPr="008353BD" w:rsidRDefault="00B06BD5" w:rsidP="00B06BD5">
      <w:pPr>
        <w:pStyle w:val="a7"/>
        <w:rPr>
          <w:sz w:val="18"/>
          <w:szCs w:val="16"/>
        </w:rPr>
      </w:pPr>
      <w:r>
        <w:rPr>
          <w:rStyle w:val="aff"/>
        </w:rPr>
        <w:t>*</w:t>
      </w:r>
      <w:r>
        <w:t xml:space="preserve"> </w:t>
      </w:r>
      <w:r w:rsidRPr="008353BD">
        <w:rPr>
          <w:sz w:val="18"/>
          <w:szCs w:val="16"/>
        </w:rPr>
        <w:t xml:space="preserve">При заполнении данных о супруге,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2FFA5DF4" w14:textId="77777777" w:rsidR="00B06BD5" w:rsidRDefault="00B06BD5" w:rsidP="00B06BD5">
      <w:pPr>
        <w:pStyle w:val="a7"/>
      </w:pPr>
    </w:p>
    <w:p w14:paraId="32F32804" w14:textId="77777777" w:rsidR="00B06BD5" w:rsidRDefault="00B06BD5" w:rsidP="00B06BD5">
      <w:pPr>
        <w:pStyle w:val="a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D669" w14:textId="74AD2B5D" w:rsidR="009A1476" w:rsidRDefault="009A1476" w:rsidP="00A47ECB">
    <w:pPr>
      <w:pStyle w:val="a9"/>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0D4C9E">
      <w:rPr>
        <w:rStyle w:val="afd"/>
        <w:noProof/>
      </w:rPr>
      <w:t>64</w:t>
    </w:r>
    <w:r>
      <w:rPr>
        <w:rStyle w:val="afd"/>
      </w:rPr>
      <w:fldChar w:fldCharType="end"/>
    </w:r>
  </w:p>
  <w:p w14:paraId="16E23FC1" w14:textId="77777777" w:rsidR="009A1476" w:rsidRDefault="009A147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311539"/>
      <w:docPartObj>
        <w:docPartGallery w:val="Page Numbers (Top of Page)"/>
        <w:docPartUnique/>
      </w:docPartObj>
    </w:sdtPr>
    <w:sdtEndPr/>
    <w:sdtContent>
      <w:p w14:paraId="2C49DB41" w14:textId="77777777" w:rsidR="009A1476" w:rsidRDefault="009A1476">
        <w:pPr>
          <w:pStyle w:val="a9"/>
          <w:jc w:val="center"/>
        </w:pPr>
        <w:r>
          <w:fldChar w:fldCharType="begin"/>
        </w:r>
        <w:r>
          <w:instrText>PAGE   \* MERGEFORMAT</w:instrText>
        </w:r>
        <w:r>
          <w:fldChar w:fldCharType="separate"/>
        </w:r>
        <w:r>
          <w:t>2</w:t>
        </w:r>
        <w:r>
          <w:fldChar w:fldCharType="end"/>
        </w:r>
      </w:p>
    </w:sdtContent>
  </w:sdt>
  <w:p w14:paraId="286D28C7" w14:textId="77777777" w:rsidR="009A1476" w:rsidRDefault="009A147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5B405DA"/>
    <w:lvl w:ilvl="0">
      <w:numFmt w:val="bullet"/>
      <w:lvlText w:val="*"/>
      <w:lvlJc w:val="left"/>
    </w:lvl>
  </w:abstractNum>
  <w:abstractNum w:abstractNumId="1" w15:restartNumberingAfterBreak="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15:restartNumberingAfterBreak="0">
    <w:nsid w:val="00000003"/>
    <w:multiLevelType w:val="singleLevel"/>
    <w:tmpl w:val="00000003"/>
    <w:name w:val="WW8Num4"/>
    <w:lvl w:ilvl="0">
      <w:start w:val="15"/>
      <w:numFmt w:val="decimal"/>
      <w:lvlText w:val="%1."/>
      <w:lvlJc w:val="left"/>
      <w:pPr>
        <w:tabs>
          <w:tab w:val="num" w:pos="540"/>
        </w:tabs>
        <w:ind w:left="540" w:hanging="360"/>
      </w:pPr>
    </w:lvl>
  </w:abstractNum>
  <w:abstractNum w:abstractNumId="4" w15:restartNumberingAfterBreak="0">
    <w:nsid w:val="00000004"/>
    <w:multiLevelType w:val="multilevel"/>
    <w:tmpl w:val="00000004"/>
    <w:name w:val="WW8Num5"/>
    <w:lvl w:ilvl="0">
      <w:start w:val="1"/>
      <w:numFmt w:val="decimal"/>
      <w:lvlText w:val="%1."/>
      <w:lvlJc w:val="left"/>
      <w:pPr>
        <w:tabs>
          <w:tab w:val="num" w:pos="360"/>
        </w:tabs>
        <w:ind w:left="360" w:hanging="360"/>
      </w:pPr>
    </w:lvl>
    <w:lvl w:ilvl="1">
      <w:start w:val="3"/>
      <w:numFmt w:val="bullet"/>
      <w:lvlText w:val="-"/>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5"/>
    <w:multiLevelType w:val="singleLevel"/>
    <w:tmpl w:val="00000005"/>
    <w:name w:val="WW8Num6"/>
    <w:lvl w:ilvl="0">
      <w:start w:val="5"/>
      <w:numFmt w:val="decimal"/>
      <w:lvlText w:val="%1."/>
      <w:lvlJc w:val="left"/>
      <w:pPr>
        <w:tabs>
          <w:tab w:val="num" w:pos="2912"/>
        </w:tabs>
        <w:ind w:left="2912" w:hanging="360"/>
      </w:pPr>
      <w:rPr>
        <w:b/>
      </w:rPr>
    </w:lvl>
  </w:abstractNum>
  <w:abstractNum w:abstractNumId="6" w15:restartNumberingAfterBreak="0">
    <w:nsid w:val="00000006"/>
    <w:multiLevelType w:val="singleLevel"/>
    <w:tmpl w:val="00000006"/>
    <w:name w:val="WW8Num7"/>
    <w:lvl w:ilvl="0">
      <w:start w:val="13"/>
      <w:numFmt w:val="decimal"/>
      <w:lvlText w:val="%1."/>
      <w:lvlJc w:val="left"/>
      <w:pPr>
        <w:tabs>
          <w:tab w:val="num" w:pos="540"/>
        </w:tabs>
        <w:ind w:left="540" w:hanging="360"/>
      </w:pPr>
    </w:lvl>
  </w:abstractNum>
  <w:abstractNum w:abstractNumId="7"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8" w15:restartNumberingAfterBreak="0">
    <w:nsid w:val="00000008"/>
    <w:multiLevelType w:val="multilevel"/>
    <w:tmpl w:val="00000008"/>
    <w:name w:val="WW8Num9"/>
    <w:lvl w:ilvl="0">
      <w:start w:val="1"/>
      <w:numFmt w:val="decimal"/>
      <w:lvlText w:val="%1."/>
      <w:lvlJc w:val="left"/>
      <w:pPr>
        <w:tabs>
          <w:tab w:val="num" w:pos="3621"/>
        </w:tabs>
        <w:ind w:left="3621" w:hanging="360"/>
      </w:pPr>
    </w:lvl>
    <w:lvl w:ilvl="1">
      <w:start w:val="6"/>
      <w:numFmt w:val="decimal"/>
      <w:lvlText w:val="%1.%2."/>
      <w:lvlJc w:val="left"/>
      <w:pPr>
        <w:tabs>
          <w:tab w:val="num" w:pos="4041"/>
        </w:tabs>
        <w:ind w:left="4041" w:hanging="420"/>
      </w:pPr>
    </w:lvl>
    <w:lvl w:ilvl="2">
      <w:start w:val="1"/>
      <w:numFmt w:val="decimal"/>
      <w:lvlText w:val="%1.%2.%3."/>
      <w:lvlJc w:val="left"/>
      <w:pPr>
        <w:tabs>
          <w:tab w:val="num" w:pos="4701"/>
        </w:tabs>
        <w:ind w:left="4701" w:hanging="720"/>
      </w:pPr>
    </w:lvl>
    <w:lvl w:ilvl="3">
      <w:start w:val="1"/>
      <w:numFmt w:val="decimal"/>
      <w:lvlText w:val="%1.%2.%3.%4."/>
      <w:lvlJc w:val="left"/>
      <w:pPr>
        <w:tabs>
          <w:tab w:val="num" w:pos="5061"/>
        </w:tabs>
        <w:ind w:left="5061" w:hanging="720"/>
      </w:pPr>
    </w:lvl>
    <w:lvl w:ilvl="4">
      <w:start w:val="1"/>
      <w:numFmt w:val="decimal"/>
      <w:lvlText w:val="%1.%2.%3.%4.%5."/>
      <w:lvlJc w:val="left"/>
      <w:pPr>
        <w:tabs>
          <w:tab w:val="num" w:pos="5781"/>
        </w:tabs>
        <w:ind w:left="5781" w:hanging="1080"/>
      </w:pPr>
    </w:lvl>
    <w:lvl w:ilvl="5">
      <w:start w:val="1"/>
      <w:numFmt w:val="decimal"/>
      <w:lvlText w:val="%1.%2.%3.%4.%5.%6."/>
      <w:lvlJc w:val="left"/>
      <w:pPr>
        <w:tabs>
          <w:tab w:val="num" w:pos="6141"/>
        </w:tabs>
        <w:ind w:left="6141" w:hanging="1080"/>
      </w:pPr>
    </w:lvl>
    <w:lvl w:ilvl="6">
      <w:start w:val="1"/>
      <w:numFmt w:val="decimal"/>
      <w:lvlText w:val="%1.%2.%3.%4.%5.%6.%7."/>
      <w:lvlJc w:val="left"/>
      <w:pPr>
        <w:tabs>
          <w:tab w:val="num" w:pos="6861"/>
        </w:tabs>
        <w:ind w:left="6861" w:hanging="1440"/>
      </w:pPr>
    </w:lvl>
    <w:lvl w:ilvl="7">
      <w:start w:val="1"/>
      <w:numFmt w:val="decimal"/>
      <w:lvlText w:val="%1.%2.%3.%4.%5.%6.%7.%8."/>
      <w:lvlJc w:val="left"/>
      <w:pPr>
        <w:tabs>
          <w:tab w:val="num" w:pos="7221"/>
        </w:tabs>
        <w:ind w:left="7221" w:hanging="1440"/>
      </w:pPr>
    </w:lvl>
    <w:lvl w:ilvl="8">
      <w:start w:val="1"/>
      <w:numFmt w:val="decimal"/>
      <w:lvlText w:val="%1.%2.%3.%4.%5.%6.%7.%8.%9."/>
      <w:lvlJc w:val="left"/>
      <w:pPr>
        <w:tabs>
          <w:tab w:val="num" w:pos="7941"/>
        </w:tabs>
        <w:ind w:left="7941" w:hanging="1800"/>
      </w:pPr>
    </w:lvl>
  </w:abstractNum>
  <w:abstractNum w:abstractNumId="9" w15:restartNumberingAfterBreak="0">
    <w:nsid w:val="00000009"/>
    <w:multiLevelType w:val="multilevel"/>
    <w:tmpl w:val="CAF0F9BE"/>
    <w:name w:val="WW8Num10"/>
    <w:lvl w:ilvl="0">
      <w:start w:val="1"/>
      <w:numFmt w:val="decimal"/>
      <w:lvlText w:val="%1."/>
      <w:lvlJc w:val="left"/>
      <w:pPr>
        <w:tabs>
          <w:tab w:val="num" w:pos="720"/>
        </w:tabs>
        <w:ind w:left="720" w:hanging="360"/>
      </w:pPr>
    </w:lvl>
    <w:lvl w:ilvl="1">
      <w:start w:val="5"/>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Times New Roman" w:hAnsi="Times New Roman" w:cs="Times New Roman"/>
      </w:rPr>
    </w:lvl>
  </w:abstractNum>
  <w:abstractNum w:abstractNumId="11"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2"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13" w15:restartNumberingAfterBreak="0">
    <w:nsid w:val="01FB25B7"/>
    <w:multiLevelType w:val="hybridMultilevel"/>
    <w:tmpl w:val="13F647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2BE658E"/>
    <w:multiLevelType w:val="hybridMultilevel"/>
    <w:tmpl w:val="1614570C"/>
    <w:lvl w:ilvl="0" w:tplc="B8B0D7E0">
      <w:start w:val="1"/>
      <w:numFmt w:val="russianLower"/>
      <w:lvlText w:val="%1)"/>
      <w:lvlJc w:val="left"/>
      <w:pPr>
        <w:ind w:left="720" w:hanging="360"/>
      </w:pPr>
      <w:rPr>
        <w:rFonts w:ascii="Times New Roman" w:hAnsi="Times New Roman" w:cs="Times New Roman" w:hint="default"/>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49917A9"/>
    <w:multiLevelType w:val="hybridMultilevel"/>
    <w:tmpl w:val="1BDE64BE"/>
    <w:lvl w:ilvl="0" w:tplc="520604E8">
      <w:start w:val="1"/>
      <w:numFmt w:val="decimal"/>
      <w:lvlText w:val="5.%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86B1DD8"/>
    <w:multiLevelType w:val="hybridMultilevel"/>
    <w:tmpl w:val="753AB8FA"/>
    <w:lvl w:ilvl="0" w:tplc="FFFFFFFF">
      <w:start w:val="1"/>
      <w:numFmt w:val="russianLower"/>
      <w:lvlText w:val="%1)"/>
      <w:lvlJc w:val="left"/>
      <w:pPr>
        <w:ind w:left="720" w:hanging="360"/>
      </w:pPr>
      <w:rPr>
        <w:rFonts w:hint="default"/>
      </w:rPr>
    </w:lvl>
    <w:lvl w:ilvl="1" w:tplc="D528FC4C">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A0342A8"/>
    <w:multiLevelType w:val="hybridMultilevel"/>
    <w:tmpl w:val="DE12EC9E"/>
    <w:lvl w:ilvl="0" w:tplc="A8B6BB3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0AC60A8B"/>
    <w:multiLevelType w:val="hybridMultilevel"/>
    <w:tmpl w:val="2FECDC56"/>
    <w:lvl w:ilvl="0" w:tplc="108E9A26">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B0C034C"/>
    <w:multiLevelType w:val="hybridMultilevel"/>
    <w:tmpl w:val="671892A4"/>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2CF5020"/>
    <w:multiLevelType w:val="hybridMultilevel"/>
    <w:tmpl w:val="564291CA"/>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2E91FFA"/>
    <w:multiLevelType w:val="hybridMultilevel"/>
    <w:tmpl w:val="F85C9F5E"/>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6A02BD7"/>
    <w:multiLevelType w:val="hybridMultilevel"/>
    <w:tmpl w:val="F3826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7066B88"/>
    <w:multiLevelType w:val="hybridMultilevel"/>
    <w:tmpl w:val="2C3A1322"/>
    <w:lvl w:ilvl="0" w:tplc="BB7C34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A6A77DA"/>
    <w:multiLevelType w:val="hybridMultilevel"/>
    <w:tmpl w:val="9400671C"/>
    <w:lvl w:ilvl="0" w:tplc="1B223EB8">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A781FB1"/>
    <w:multiLevelType w:val="hybridMultilevel"/>
    <w:tmpl w:val="F50EDF76"/>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31F2681"/>
    <w:multiLevelType w:val="hybridMultilevel"/>
    <w:tmpl w:val="DA4AFAC0"/>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4FB75F6"/>
    <w:multiLevelType w:val="hybridMultilevel"/>
    <w:tmpl w:val="6A7A2062"/>
    <w:lvl w:ilvl="0" w:tplc="9FB6B0D2">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E007A2B"/>
    <w:multiLevelType w:val="hybridMultilevel"/>
    <w:tmpl w:val="F74A649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08D4E48"/>
    <w:multiLevelType w:val="hybridMultilevel"/>
    <w:tmpl w:val="7FAA247E"/>
    <w:lvl w:ilvl="0" w:tplc="3712FB7C">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0D34C39"/>
    <w:multiLevelType w:val="hybridMultilevel"/>
    <w:tmpl w:val="1CC2B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2471AF9"/>
    <w:multiLevelType w:val="hybridMultilevel"/>
    <w:tmpl w:val="691E3D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39346DB"/>
    <w:multiLevelType w:val="hybridMultilevel"/>
    <w:tmpl w:val="2466A032"/>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8C47799"/>
    <w:multiLevelType w:val="hybridMultilevel"/>
    <w:tmpl w:val="9D7E9C1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8CB7207"/>
    <w:multiLevelType w:val="hybridMultilevel"/>
    <w:tmpl w:val="6D2CB2F4"/>
    <w:lvl w:ilvl="0" w:tplc="BA46977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A8F3D2A"/>
    <w:multiLevelType w:val="hybridMultilevel"/>
    <w:tmpl w:val="6E44A128"/>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A8F44C5"/>
    <w:multiLevelType w:val="hybridMultilevel"/>
    <w:tmpl w:val="0CA6B06E"/>
    <w:lvl w:ilvl="0" w:tplc="377CE67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D010467"/>
    <w:multiLevelType w:val="hybridMultilevel"/>
    <w:tmpl w:val="8CA298B2"/>
    <w:lvl w:ilvl="0" w:tplc="953A4866">
      <w:start w:val="1"/>
      <w:numFmt w:val="decimal"/>
      <w:lvlText w:val="1.%1."/>
      <w:lvlJc w:val="left"/>
      <w:pPr>
        <w:ind w:left="666" w:hanging="360"/>
      </w:pPr>
      <w:rPr>
        <w:rFonts w:ascii="Times New Roman" w:hAnsi="Times New Roman" w:cs="Times New Roman" w:hint="default"/>
        <w:b w:val="0"/>
        <w:bCs w:val="0"/>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38" w15:restartNumberingAfterBreak="0">
    <w:nsid w:val="3DEE1726"/>
    <w:multiLevelType w:val="hybridMultilevel"/>
    <w:tmpl w:val="9D403D18"/>
    <w:lvl w:ilvl="0" w:tplc="0419000D">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39" w15:restartNumberingAfterBreak="0">
    <w:nsid w:val="3E075FDC"/>
    <w:multiLevelType w:val="hybridMultilevel"/>
    <w:tmpl w:val="93E66E26"/>
    <w:lvl w:ilvl="0" w:tplc="764233E6">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F740668"/>
    <w:multiLevelType w:val="hybridMultilevel"/>
    <w:tmpl w:val="112C2F7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00122C1"/>
    <w:multiLevelType w:val="hybridMultilevel"/>
    <w:tmpl w:val="EA7C4714"/>
    <w:lvl w:ilvl="0" w:tplc="47F4B384">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04259B6"/>
    <w:multiLevelType w:val="multilevel"/>
    <w:tmpl w:val="68B8BF38"/>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11639BA"/>
    <w:multiLevelType w:val="multilevel"/>
    <w:tmpl w:val="E270A6A8"/>
    <w:lvl w:ilvl="0">
      <w:start w:val="5"/>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4" w15:restartNumberingAfterBreak="0">
    <w:nsid w:val="42590AC4"/>
    <w:multiLevelType w:val="hybridMultilevel"/>
    <w:tmpl w:val="55DC7338"/>
    <w:lvl w:ilvl="0" w:tplc="FFFFFFFF">
      <w:start w:val="1"/>
      <w:numFmt w:val="russianLower"/>
      <w:lvlText w:val="%1)"/>
      <w:lvlJc w:val="left"/>
      <w:pPr>
        <w:ind w:left="720" w:hanging="360"/>
      </w:pPr>
      <w:rPr>
        <w:rFonts w:hint="default"/>
      </w:rPr>
    </w:lvl>
    <w:lvl w:ilvl="1" w:tplc="97B8E3BA">
      <w:start w:val="1"/>
      <w:numFmt w:val="russianLower"/>
      <w:lvlText w:val="%2)"/>
      <w:lvlJc w:val="left"/>
      <w:pPr>
        <w:ind w:left="1440" w:hanging="360"/>
      </w:pPr>
      <w:rPr>
        <w:rFonts w:ascii="Times New Roman" w:hAnsi="Times New Roman" w:cs="Times New Roman" w:hint="default"/>
        <w:sz w:val="24"/>
        <w:szCs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300091D"/>
    <w:multiLevelType w:val="singleLevel"/>
    <w:tmpl w:val="9FDC23C0"/>
    <w:lvl w:ilvl="0">
      <w:start w:val="3"/>
      <w:numFmt w:val="decimal"/>
      <w:lvlText w:val="1.%1."/>
      <w:legacy w:legacy="1" w:legacySpace="0" w:legacyIndent="269"/>
      <w:lvlJc w:val="left"/>
      <w:rPr>
        <w:rFonts w:ascii="Times New Roman" w:hAnsi="Times New Roman" w:cs="Times New Roman" w:hint="default"/>
      </w:rPr>
    </w:lvl>
  </w:abstractNum>
  <w:abstractNum w:abstractNumId="46" w15:restartNumberingAfterBreak="0">
    <w:nsid w:val="45354513"/>
    <w:multiLevelType w:val="hybridMultilevel"/>
    <w:tmpl w:val="55DC5F42"/>
    <w:lvl w:ilvl="0" w:tplc="7FE86A0A">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000C3A"/>
    <w:multiLevelType w:val="hybridMultilevel"/>
    <w:tmpl w:val="9F6EB2C2"/>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475C5690"/>
    <w:multiLevelType w:val="hybridMultilevel"/>
    <w:tmpl w:val="149869AA"/>
    <w:lvl w:ilvl="0" w:tplc="953A4866">
      <w:start w:val="1"/>
      <w:numFmt w:val="decimal"/>
      <w:lvlText w:val="1.%1."/>
      <w:lvlJc w:val="left"/>
      <w:pPr>
        <w:ind w:left="720" w:hanging="360"/>
      </w:pPr>
      <w:rPr>
        <w:rFonts w:ascii="Times New Roman" w:hAnsi="Times New Roman" w:cs="Times New Roman"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82462EB"/>
    <w:multiLevelType w:val="hybridMultilevel"/>
    <w:tmpl w:val="702A8938"/>
    <w:lvl w:ilvl="0" w:tplc="8CD41462">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9CE1533"/>
    <w:multiLevelType w:val="hybridMultilevel"/>
    <w:tmpl w:val="FC1413E0"/>
    <w:lvl w:ilvl="0" w:tplc="BFC46A6E">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B2A4A5D"/>
    <w:multiLevelType w:val="hybridMultilevel"/>
    <w:tmpl w:val="7868CC66"/>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52" w15:restartNumberingAfterBreak="0">
    <w:nsid w:val="5300642B"/>
    <w:multiLevelType w:val="hybridMultilevel"/>
    <w:tmpl w:val="62223590"/>
    <w:lvl w:ilvl="0" w:tplc="14C2A5A8">
      <w:start w:val="1"/>
      <w:numFmt w:val="decimal"/>
      <w:lvlText w:val="%1."/>
      <w:lvlJc w:val="left"/>
      <w:pPr>
        <w:tabs>
          <w:tab w:val="num" w:pos="1440"/>
        </w:tabs>
        <w:ind w:left="1440" w:hanging="360"/>
      </w:pPr>
      <w:rPr>
        <w:b/>
      </w:rPr>
    </w:lvl>
    <w:lvl w:ilvl="1" w:tplc="94BA0C96">
      <w:numFmt w:val="none"/>
      <w:lvlText w:val=""/>
      <w:lvlJc w:val="left"/>
      <w:pPr>
        <w:tabs>
          <w:tab w:val="num" w:pos="1260"/>
        </w:tabs>
        <w:ind w:left="0" w:firstLine="0"/>
      </w:pPr>
    </w:lvl>
    <w:lvl w:ilvl="2" w:tplc="1A84A8AE">
      <w:numFmt w:val="none"/>
      <w:lvlText w:val=""/>
      <w:lvlJc w:val="left"/>
      <w:pPr>
        <w:tabs>
          <w:tab w:val="num" w:pos="1260"/>
        </w:tabs>
        <w:ind w:left="0" w:firstLine="0"/>
      </w:pPr>
    </w:lvl>
    <w:lvl w:ilvl="3" w:tplc="9D4873E0">
      <w:numFmt w:val="none"/>
      <w:lvlText w:val=""/>
      <w:lvlJc w:val="left"/>
      <w:pPr>
        <w:tabs>
          <w:tab w:val="num" w:pos="1260"/>
        </w:tabs>
        <w:ind w:left="0" w:firstLine="0"/>
      </w:pPr>
    </w:lvl>
    <w:lvl w:ilvl="4" w:tplc="C8DACDB0">
      <w:numFmt w:val="none"/>
      <w:lvlText w:val=""/>
      <w:lvlJc w:val="left"/>
      <w:pPr>
        <w:tabs>
          <w:tab w:val="num" w:pos="1260"/>
        </w:tabs>
        <w:ind w:left="0" w:firstLine="0"/>
      </w:pPr>
    </w:lvl>
    <w:lvl w:ilvl="5" w:tplc="73B68ECA">
      <w:numFmt w:val="none"/>
      <w:lvlText w:val=""/>
      <w:lvlJc w:val="left"/>
      <w:pPr>
        <w:tabs>
          <w:tab w:val="num" w:pos="1260"/>
        </w:tabs>
        <w:ind w:left="0" w:firstLine="0"/>
      </w:pPr>
    </w:lvl>
    <w:lvl w:ilvl="6" w:tplc="79FA11E4">
      <w:numFmt w:val="none"/>
      <w:lvlText w:val=""/>
      <w:lvlJc w:val="left"/>
      <w:pPr>
        <w:tabs>
          <w:tab w:val="num" w:pos="1260"/>
        </w:tabs>
        <w:ind w:left="0" w:firstLine="0"/>
      </w:pPr>
    </w:lvl>
    <w:lvl w:ilvl="7" w:tplc="A38A4E02">
      <w:numFmt w:val="none"/>
      <w:lvlText w:val=""/>
      <w:lvlJc w:val="left"/>
      <w:pPr>
        <w:tabs>
          <w:tab w:val="num" w:pos="1260"/>
        </w:tabs>
        <w:ind w:left="0" w:firstLine="0"/>
      </w:pPr>
    </w:lvl>
    <w:lvl w:ilvl="8" w:tplc="FE9C6482">
      <w:numFmt w:val="none"/>
      <w:lvlText w:val=""/>
      <w:lvlJc w:val="left"/>
      <w:pPr>
        <w:tabs>
          <w:tab w:val="num" w:pos="1260"/>
        </w:tabs>
        <w:ind w:left="0" w:firstLine="0"/>
      </w:pPr>
    </w:lvl>
  </w:abstractNum>
  <w:abstractNum w:abstractNumId="53" w15:restartNumberingAfterBreak="0">
    <w:nsid w:val="54255503"/>
    <w:multiLevelType w:val="singleLevel"/>
    <w:tmpl w:val="1D942E74"/>
    <w:lvl w:ilvl="0">
      <w:start w:val="1"/>
      <w:numFmt w:val="decimal"/>
      <w:lvlText w:val="5.%1."/>
      <w:legacy w:legacy="1" w:legacySpace="0" w:legacyIndent="326"/>
      <w:lvlJc w:val="left"/>
      <w:rPr>
        <w:rFonts w:ascii="Times New Roman" w:hAnsi="Times New Roman" w:cs="Times New Roman" w:hint="default"/>
      </w:rPr>
    </w:lvl>
  </w:abstractNum>
  <w:abstractNum w:abstractNumId="54" w15:restartNumberingAfterBreak="0">
    <w:nsid w:val="57162589"/>
    <w:multiLevelType w:val="hybridMultilevel"/>
    <w:tmpl w:val="90267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76168AC"/>
    <w:multiLevelType w:val="hybridMultilevel"/>
    <w:tmpl w:val="80E8B1DA"/>
    <w:lvl w:ilvl="0" w:tplc="4B9868D8">
      <w:start w:val="1"/>
      <w:numFmt w:val="decimal"/>
      <w:lvlText w:val="%1."/>
      <w:lvlJc w:val="left"/>
      <w:pPr>
        <w:ind w:left="1080" w:hanging="360"/>
      </w:pPr>
      <w:rPr>
        <w:sz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6" w15:restartNumberingAfterBreak="0">
    <w:nsid w:val="5B8A7611"/>
    <w:multiLevelType w:val="hybridMultilevel"/>
    <w:tmpl w:val="8B723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CB55FF0"/>
    <w:multiLevelType w:val="hybridMultilevel"/>
    <w:tmpl w:val="A64651BC"/>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5E122B1E"/>
    <w:multiLevelType w:val="hybridMultilevel"/>
    <w:tmpl w:val="981CCEAA"/>
    <w:lvl w:ilvl="0" w:tplc="E4D20D98">
      <w:start w:val="1"/>
      <w:numFmt w:val="decimal"/>
      <w:lvlText w:val="5.%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EC02572"/>
    <w:multiLevelType w:val="hybridMultilevel"/>
    <w:tmpl w:val="FF5E3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3475C26"/>
    <w:multiLevelType w:val="multilevel"/>
    <w:tmpl w:val="F2540BBA"/>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numFmt w:val="bullet"/>
      <w:lvlText w:val="–"/>
      <w:lvlJc w:val="left"/>
      <w:pPr>
        <w:ind w:left="1440" w:hanging="720"/>
      </w:pPr>
      <w:rPr>
        <w:rFonts w:ascii="Times New Roman" w:eastAsia="Times New Roman" w:hAnsi="Times New Roman" w:cs="Times New Roman"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3D3503D"/>
    <w:multiLevelType w:val="hybridMultilevel"/>
    <w:tmpl w:val="E91A44B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48B73DE"/>
    <w:multiLevelType w:val="hybridMultilevel"/>
    <w:tmpl w:val="22D0039E"/>
    <w:lvl w:ilvl="0" w:tplc="A6AA6DD6">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7502471"/>
    <w:multiLevelType w:val="hybridMultilevel"/>
    <w:tmpl w:val="983E16BE"/>
    <w:lvl w:ilvl="0" w:tplc="D0668C1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9AD57D3"/>
    <w:multiLevelType w:val="singleLevel"/>
    <w:tmpl w:val="E616691A"/>
    <w:lvl w:ilvl="0">
      <w:start w:val="1"/>
      <w:numFmt w:val="decimal"/>
      <w:lvlText w:val="2.2.%1."/>
      <w:legacy w:legacy="1" w:legacySpace="0" w:legacyIndent="437"/>
      <w:lvlJc w:val="left"/>
      <w:rPr>
        <w:rFonts w:ascii="Times New Roman" w:hAnsi="Times New Roman" w:cs="Times New Roman" w:hint="default"/>
      </w:rPr>
    </w:lvl>
  </w:abstractNum>
  <w:abstractNum w:abstractNumId="65" w15:restartNumberingAfterBreak="0">
    <w:nsid w:val="6B0454A0"/>
    <w:multiLevelType w:val="hybridMultilevel"/>
    <w:tmpl w:val="A6FEDE82"/>
    <w:lvl w:ilvl="0" w:tplc="B40227E0">
      <w:numFmt w:val="bullet"/>
      <w:lvlText w:val="–"/>
      <w:lvlJc w:val="left"/>
      <w:pPr>
        <w:ind w:left="1085" w:hanging="360"/>
      </w:pPr>
      <w:rPr>
        <w:rFonts w:ascii="Times New Roman" w:eastAsia="Times New Roman" w:hAnsi="Times New Roman" w:cs="Times New Roman"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66" w15:restartNumberingAfterBreak="0">
    <w:nsid w:val="72ED3892"/>
    <w:multiLevelType w:val="hybridMultilevel"/>
    <w:tmpl w:val="F626BAF8"/>
    <w:lvl w:ilvl="0" w:tplc="51C2DDF0">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3F254C7"/>
    <w:multiLevelType w:val="hybridMultilevel"/>
    <w:tmpl w:val="4BFC5912"/>
    <w:lvl w:ilvl="0" w:tplc="7F5ECF6C">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8" w15:restartNumberingAfterBreak="0">
    <w:nsid w:val="744B32E7"/>
    <w:multiLevelType w:val="hybridMultilevel"/>
    <w:tmpl w:val="0DC23FA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6A72565"/>
    <w:multiLevelType w:val="hybridMultilevel"/>
    <w:tmpl w:val="B602F8CE"/>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8BA3938"/>
    <w:multiLevelType w:val="hybridMultilevel"/>
    <w:tmpl w:val="A6B6067E"/>
    <w:lvl w:ilvl="0" w:tplc="96A8138A">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8F518DA"/>
    <w:multiLevelType w:val="hybridMultilevel"/>
    <w:tmpl w:val="B05C26F0"/>
    <w:lvl w:ilvl="0" w:tplc="C5AE37C4">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E375AC2"/>
    <w:multiLevelType w:val="hybridMultilevel"/>
    <w:tmpl w:val="2002333A"/>
    <w:lvl w:ilvl="0" w:tplc="B40227E0">
      <w:numFmt w:val="bullet"/>
      <w:lvlText w:val="–"/>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F7C1481"/>
    <w:multiLevelType w:val="hybridMultilevel"/>
    <w:tmpl w:val="8F64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71979100">
    <w:abstractNumId w:val="13"/>
  </w:num>
  <w:num w:numId="2" w16cid:durableId="731318427">
    <w:abstractNumId w:val="31"/>
  </w:num>
  <w:num w:numId="3" w16cid:durableId="1450591299">
    <w:abstractNumId w:val="22"/>
  </w:num>
  <w:num w:numId="4" w16cid:durableId="23990628">
    <w:abstractNumId w:val="50"/>
  </w:num>
  <w:num w:numId="5" w16cid:durableId="592130605">
    <w:abstractNumId w:val="62"/>
  </w:num>
  <w:num w:numId="6" w16cid:durableId="1224565316">
    <w:abstractNumId w:val="38"/>
  </w:num>
  <w:num w:numId="7" w16cid:durableId="2025941056">
    <w:abstractNumId w:val="52"/>
    <w:lvlOverride w:ilvl="0">
      <w:startOverride w:val="1"/>
    </w:lvlOverride>
    <w:lvlOverride w:ilvl="1"/>
    <w:lvlOverride w:ilvl="2"/>
    <w:lvlOverride w:ilvl="3"/>
    <w:lvlOverride w:ilvl="4"/>
    <w:lvlOverride w:ilvl="5"/>
    <w:lvlOverride w:ilvl="6"/>
    <w:lvlOverride w:ilvl="7"/>
    <w:lvlOverride w:ilvl="8"/>
  </w:num>
  <w:num w:numId="8" w16cid:durableId="44570647">
    <w:abstractNumId w:val="51"/>
  </w:num>
  <w:num w:numId="9" w16cid:durableId="269561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5574912">
    <w:abstractNumId w:val="54"/>
  </w:num>
  <w:num w:numId="11" w16cid:durableId="329988739">
    <w:abstractNumId w:val="29"/>
  </w:num>
  <w:num w:numId="12" w16cid:durableId="897594268">
    <w:abstractNumId w:val="71"/>
  </w:num>
  <w:num w:numId="13" w16cid:durableId="1091700076">
    <w:abstractNumId w:val="34"/>
  </w:num>
  <w:num w:numId="14" w16cid:durableId="67460121">
    <w:abstractNumId w:val="49"/>
  </w:num>
  <w:num w:numId="15" w16cid:durableId="2096172378">
    <w:abstractNumId w:val="63"/>
  </w:num>
  <w:num w:numId="16" w16cid:durableId="1753772953">
    <w:abstractNumId w:val="24"/>
  </w:num>
  <w:num w:numId="17" w16cid:durableId="1988782762">
    <w:abstractNumId w:val="67"/>
  </w:num>
  <w:num w:numId="18" w16cid:durableId="746028012">
    <w:abstractNumId w:val="15"/>
  </w:num>
  <w:num w:numId="19" w16cid:durableId="1456605675">
    <w:abstractNumId w:val="27"/>
  </w:num>
  <w:num w:numId="20" w16cid:durableId="61218854">
    <w:abstractNumId w:val="0"/>
    <w:lvlOverride w:ilvl="0">
      <w:lvl w:ilvl="0">
        <w:start w:val="65535"/>
        <w:numFmt w:val="bullet"/>
        <w:lvlText w:val="-"/>
        <w:legacy w:legacy="1" w:legacySpace="0" w:legacyIndent="87"/>
        <w:lvlJc w:val="left"/>
        <w:rPr>
          <w:rFonts w:ascii="Times New Roman" w:hAnsi="Times New Roman" w:cs="Times New Roman" w:hint="default"/>
        </w:rPr>
      </w:lvl>
    </w:lvlOverride>
  </w:num>
  <w:num w:numId="21" w16cid:durableId="304286523">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22" w16cid:durableId="480125347">
    <w:abstractNumId w:val="45"/>
  </w:num>
  <w:num w:numId="23" w16cid:durableId="1635718895">
    <w:abstractNumId w:val="64"/>
  </w:num>
  <w:num w:numId="24" w16cid:durableId="1263146370">
    <w:abstractNumId w:val="53"/>
  </w:num>
  <w:num w:numId="25" w16cid:durableId="595557583">
    <w:abstractNumId w:val="30"/>
  </w:num>
  <w:num w:numId="26" w16cid:durableId="167916293">
    <w:abstractNumId w:val="42"/>
  </w:num>
  <w:num w:numId="27" w16cid:durableId="1734083546">
    <w:abstractNumId w:val="59"/>
  </w:num>
  <w:num w:numId="28" w16cid:durableId="1766922659">
    <w:abstractNumId w:val="68"/>
  </w:num>
  <w:num w:numId="29" w16cid:durableId="183979188">
    <w:abstractNumId w:val="61"/>
  </w:num>
  <w:num w:numId="30" w16cid:durableId="531725118">
    <w:abstractNumId w:val="16"/>
  </w:num>
  <w:num w:numId="31" w16cid:durableId="95558728">
    <w:abstractNumId w:val="25"/>
  </w:num>
  <w:num w:numId="32" w16cid:durableId="668292107">
    <w:abstractNumId w:val="32"/>
  </w:num>
  <w:num w:numId="33" w16cid:durableId="436412813">
    <w:abstractNumId w:val="19"/>
  </w:num>
  <w:num w:numId="34" w16cid:durableId="718090165">
    <w:abstractNumId w:val="35"/>
  </w:num>
  <w:num w:numId="35" w16cid:durableId="1543707299">
    <w:abstractNumId w:val="26"/>
  </w:num>
  <w:num w:numId="36" w16cid:durableId="1458449362">
    <w:abstractNumId w:val="44"/>
  </w:num>
  <w:num w:numId="37" w16cid:durableId="63995554">
    <w:abstractNumId w:val="33"/>
  </w:num>
  <w:num w:numId="38" w16cid:durableId="1635788064">
    <w:abstractNumId w:val="40"/>
  </w:num>
  <w:num w:numId="39" w16cid:durableId="1801801118">
    <w:abstractNumId w:val="20"/>
  </w:num>
  <w:num w:numId="40" w16cid:durableId="1319261123">
    <w:abstractNumId w:val="37"/>
  </w:num>
  <w:num w:numId="41" w16cid:durableId="1941329477">
    <w:abstractNumId w:val="21"/>
  </w:num>
  <w:num w:numId="42" w16cid:durableId="1398363577">
    <w:abstractNumId w:val="60"/>
  </w:num>
  <w:num w:numId="43" w16cid:durableId="783381407">
    <w:abstractNumId w:val="47"/>
  </w:num>
  <w:num w:numId="44" w16cid:durableId="1535313618">
    <w:abstractNumId w:val="69"/>
  </w:num>
  <w:num w:numId="45" w16cid:durableId="1025404794">
    <w:abstractNumId w:val="57"/>
  </w:num>
  <w:num w:numId="46" w16cid:durableId="798113162">
    <w:abstractNumId w:val="48"/>
  </w:num>
  <w:num w:numId="47" w16cid:durableId="1837066823">
    <w:abstractNumId w:val="65"/>
  </w:num>
  <w:num w:numId="48" w16cid:durableId="1727029898">
    <w:abstractNumId w:val="72"/>
  </w:num>
  <w:num w:numId="49" w16cid:durableId="396784932">
    <w:abstractNumId w:val="73"/>
  </w:num>
  <w:num w:numId="50" w16cid:durableId="43409297">
    <w:abstractNumId w:val="43"/>
  </w:num>
  <w:num w:numId="51" w16cid:durableId="990062600">
    <w:abstractNumId w:val="14"/>
  </w:num>
  <w:num w:numId="52" w16cid:durableId="1475951193">
    <w:abstractNumId w:val="28"/>
  </w:num>
  <w:num w:numId="53" w16cid:durableId="1957055755">
    <w:abstractNumId w:val="56"/>
  </w:num>
  <w:num w:numId="54" w16cid:durableId="1996451699">
    <w:abstractNumId w:val="46"/>
  </w:num>
  <w:num w:numId="55" w16cid:durableId="2141876952">
    <w:abstractNumId w:val="39"/>
  </w:num>
  <w:num w:numId="56" w16cid:durableId="428308162">
    <w:abstractNumId w:val="23"/>
  </w:num>
  <w:num w:numId="57" w16cid:durableId="388958555">
    <w:abstractNumId w:val="41"/>
  </w:num>
  <w:num w:numId="58" w16cid:durableId="2042167734">
    <w:abstractNumId w:val="36"/>
  </w:num>
  <w:num w:numId="59" w16cid:durableId="1107044143">
    <w:abstractNumId w:val="70"/>
  </w:num>
  <w:num w:numId="60" w16cid:durableId="375156479">
    <w:abstractNumId w:val="18"/>
  </w:num>
  <w:num w:numId="61" w16cid:durableId="457187077">
    <w:abstractNumId w:val="58"/>
  </w:num>
  <w:num w:numId="62" w16cid:durableId="1807623777">
    <w:abstractNumId w:val="66"/>
  </w:num>
  <w:num w:numId="63" w16cid:durableId="10400878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16E"/>
    <w:rsid w:val="000001D4"/>
    <w:rsid w:val="000003FA"/>
    <w:rsid w:val="0000049E"/>
    <w:rsid w:val="0000114F"/>
    <w:rsid w:val="00001956"/>
    <w:rsid w:val="000026A5"/>
    <w:rsid w:val="00002BDD"/>
    <w:rsid w:val="00002C65"/>
    <w:rsid w:val="00002DFD"/>
    <w:rsid w:val="00003307"/>
    <w:rsid w:val="000043E0"/>
    <w:rsid w:val="0000750F"/>
    <w:rsid w:val="0000766E"/>
    <w:rsid w:val="00010862"/>
    <w:rsid w:val="000109B9"/>
    <w:rsid w:val="00010E8F"/>
    <w:rsid w:val="000110CE"/>
    <w:rsid w:val="0001114A"/>
    <w:rsid w:val="00011DA3"/>
    <w:rsid w:val="00011DE7"/>
    <w:rsid w:val="000147A3"/>
    <w:rsid w:val="0001611C"/>
    <w:rsid w:val="00016901"/>
    <w:rsid w:val="00016FC8"/>
    <w:rsid w:val="000202B9"/>
    <w:rsid w:val="000206C3"/>
    <w:rsid w:val="00022305"/>
    <w:rsid w:val="00022ED5"/>
    <w:rsid w:val="00023E34"/>
    <w:rsid w:val="0002464F"/>
    <w:rsid w:val="00024A5E"/>
    <w:rsid w:val="00024E7D"/>
    <w:rsid w:val="00025B7F"/>
    <w:rsid w:val="00025EE9"/>
    <w:rsid w:val="000261C9"/>
    <w:rsid w:val="00026C12"/>
    <w:rsid w:val="00027B3A"/>
    <w:rsid w:val="00030C44"/>
    <w:rsid w:val="00030D23"/>
    <w:rsid w:val="00031DE3"/>
    <w:rsid w:val="0003251E"/>
    <w:rsid w:val="0003287A"/>
    <w:rsid w:val="00032B11"/>
    <w:rsid w:val="000332C9"/>
    <w:rsid w:val="000332F9"/>
    <w:rsid w:val="00034346"/>
    <w:rsid w:val="00034B98"/>
    <w:rsid w:val="00034F7C"/>
    <w:rsid w:val="000354DB"/>
    <w:rsid w:val="00035A4D"/>
    <w:rsid w:val="0003623E"/>
    <w:rsid w:val="000423C4"/>
    <w:rsid w:val="00045039"/>
    <w:rsid w:val="00045303"/>
    <w:rsid w:val="00045BED"/>
    <w:rsid w:val="00045FED"/>
    <w:rsid w:val="000466B5"/>
    <w:rsid w:val="0004720F"/>
    <w:rsid w:val="00047AC6"/>
    <w:rsid w:val="0005119D"/>
    <w:rsid w:val="0005167F"/>
    <w:rsid w:val="0005199B"/>
    <w:rsid w:val="000519AB"/>
    <w:rsid w:val="0005359D"/>
    <w:rsid w:val="0005497D"/>
    <w:rsid w:val="00056E6F"/>
    <w:rsid w:val="00057893"/>
    <w:rsid w:val="00057E60"/>
    <w:rsid w:val="000606F2"/>
    <w:rsid w:val="00060F64"/>
    <w:rsid w:val="00061916"/>
    <w:rsid w:val="00062745"/>
    <w:rsid w:val="00062A0F"/>
    <w:rsid w:val="00063432"/>
    <w:rsid w:val="00063D4A"/>
    <w:rsid w:val="000643F0"/>
    <w:rsid w:val="0006463C"/>
    <w:rsid w:val="00065099"/>
    <w:rsid w:val="00065873"/>
    <w:rsid w:val="00065972"/>
    <w:rsid w:val="0006602C"/>
    <w:rsid w:val="000662FE"/>
    <w:rsid w:val="000668A0"/>
    <w:rsid w:val="00067295"/>
    <w:rsid w:val="00067FA4"/>
    <w:rsid w:val="00070937"/>
    <w:rsid w:val="00070C8C"/>
    <w:rsid w:val="000714F4"/>
    <w:rsid w:val="00073F7A"/>
    <w:rsid w:val="000749AC"/>
    <w:rsid w:val="0007630E"/>
    <w:rsid w:val="00080563"/>
    <w:rsid w:val="000810F7"/>
    <w:rsid w:val="000819FE"/>
    <w:rsid w:val="00082937"/>
    <w:rsid w:val="00082EE8"/>
    <w:rsid w:val="00083711"/>
    <w:rsid w:val="00083736"/>
    <w:rsid w:val="00084173"/>
    <w:rsid w:val="000846B3"/>
    <w:rsid w:val="00085402"/>
    <w:rsid w:val="000865A7"/>
    <w:rsid w:val="0009010B"/>
    <w:rsid w:val="00090494"/>
    <w:rsid w:val="0009111F"/>
    <w:rsid w:val="00093377"/>
    <w:rsid w:val="00094631"/>
    <w:rsid w:val="0009525D"/>
    <w:rsid w:val="000955BE"/>
    <w:rsid w:val="000955D8"/>
    <w:rsid w:val="000958D3"/>
    <w:rsid w:val="0009795D"/>
    <w:rsid w:val="000A0F02"/>
    <w:rsid w:val="000A1A7D"/>
    <w:rsid w:val="000A4428"/>
    <w:rsid w:val="000A4471"/>
    <w:rsid w:val="000A47B1"/>
    <w:rsid w:val="000A4D5E"/>
    <w:rsid w:val="000A6287"/>
    <w:rsid w:val="000A6D53"/>
    <w:rsid w:val="000B0B43"/>
    <w:rsid w:val="000B1041"/>
    <w:rsid w:val="000B1DE0"/>
    <w:rsid w:val="000B272E"/>
    <w:rsid w:val="000B27A6"/>
    <w:rsid w:val="000B4334"/>
    <w:rsid w:val="000B5E57"/>
    <w:rsid w:val="000B6985"/>
    <w:rsid w:val="000B7C51"/>
    <w:rsid w:val="000C0948"/>
    <w:rsid w:val="000C0FD1"/>
    <w:rsid w:val="000C269A"/>
    <w:rsid w:val="000C274B"/>
    <w:rsid w:val="000C34DD"/>
    <w:rsid w:val="000C451E"/>
    <w:rsid w:val="000C4ED5"/>
    <w:rsid w:val="000C53A9"/>
    <w:rsid w:val="000C64F7"/>
    <w:rsid w:val="000C7DCB"/>
    <w:rsid w:val="000D0636"/>
    <w:rsid w:val="000D0E4F"/>
    <w:rsid w:val="000D100A"/>
    <w:rsid w:val="000D2F91"/>
    <w:rsid w:val="000D4C9E"/>
    <w:rsid w:val="000D4D8E"/>
    <w:rsid w:val="000D5C45"/>
    <w:rsid w:val="000D7007"/>
    <w:rsid w:val="000D752C"/>
    <w:rsid w:val="000D773C"/>
    <w:rsid w:val="000E0432"/>
    <w:rsid w:val="000E1B2A"/>
    <w:rsid w:val="000E256B"/>
    <w:rsid w:val="000E3842"/>
    <w:rsid w:val="000E3FA3"/>
    <w:rsid w:val="000E43B1"/>
    <w:rsid w:val="000E43EA"/>
    <w:rsid w:val="000E4443"/>
    <w:rsid w:val="000E5A8D"/>
    <w:rsid w:val="000E5B89"/>
    <w:rsid w:val="000E6151"/>
    <w:rsid w:val="000E69B0"/>
    <w:rsid w:val="000E747F"/>
    <w:rsid w:val="000E7C03"/>
    <w:rsid w:val="000F05E4"/>
    <w:rsid w:val="000F0935"/>
    <w:rsid w:val="000F0E31"/>
    <w:rsid w:val="000F3C1C"/>
    <w:rsid w:val="000F4530"/>
    <w:rsid w:val="000F458C"/>
    <w:rsid w:val="000F565B"/>
    <w:rsid w:val="000F583E"/>
    <w:rsid w:val="000F6A5B"/>
    <w:rsid w:val="000F6E56"/>
    <w:rsid w:val="000F6E70"/>
    <w:rsid w:val="000F7A42"/>
    <w:rsid w:val="000F7BBA"/>
    <w:rsid w:val="001012D0"/>
    <w:rsid w:val="00103028"/>
    <w:rsid w:val="0010309E"/>
    <w:rsid w:val="00103D81"/>
    <w:rsid w:val="00104385"/>
    <w:rsid w:val="00104941"/>
    <w:rsid w:val="00105576"/>
    <w:rsid w:val="00105B0C"/>
    <w:rsid w:val="001079E0"/>
    <w:rsid w:val="00110F64"/>
    <w:rsid w:val="0011133B"/>
    <w:rsid w:val="001118DE"/>
    <w:rsid w:val="00111DCB"/>
    <w:rsid w:val="00112864"/>
    <w:rsid w:val="00113239"/>
    <w:rsid w:val="00114279"/>
    <w:rsid w:val="0011541D"/>
    <w:rsid w:val="00115BC4"/>
    <w:rsid w:val="0011620A"/>
    <w:rsid w:val="0012038F"/>
    <w:rsid w:val="00121B78"/>
    <w:rsid w:val="001242DA"/>
    <w:rsid w:val="00125D7D"/>
    <w:rsid w:val="001261B4"/>
    <w:rsid w:val="00126B52"/>
    <w:rsid w:val="001272BD"/>
    <w:rsid w:val="001303AF"/>
    <w:rsid w:val="00130DE2"/>
    <w:rsid w:val="00131875"/>
    <w:rsid w:val="00131FD5"/>
    <w:rsid w:val="00132161"/>
    <w:rsid w:val="00132C63"/>
    <w:rsid w:val="0013312A"/>
    <w:rsid w:val="00133559"/>
    <w:rsid w:val="00134836"/>
    <w:rsid w:val="00134EC9"/>
    <w:rsid w:val="00135E28"/>
    <w:rsid w:val="001362D1"/>
    <w:rsid w:val="00137F32"/>
    <w:rsid w:val="00141297"/>
    <w:rsid w:val="00141CD5"/>
    <w:rsid w:val="001423E2"/>
    <w:rsid w:val="00142818"/>
    <w:rsid w:val="0014333F"/>
    <w:rsid w:val="00143575"/>
    <w:rsid w:val="001439A0"/>
    <w:rsid w:val="00143A6E"/>
    <w:rsid w:val="00143E83"/>
    <w:rsid w:val="001440E1"/>
    <w:rsid w:val="001458AA"/>
    <w:rsid w:val="00146CEC"/>
    <w:rsid w:val="00147816"/>
    <w:rsid w:val="001478E2"/>
    <w:rsid w:val="00147B0E"/>
    <w:rsid w:val="00147D06"/>
    <w:rsid w:val="001517C4"/>
    <w:rsid w:val="00151F34"/>
    <w:rsid w:val="001534F2"/>
    <w:rsid w:val="00153DA0"/>
    <w:rsid w:val="00154462"/>
    <w:rsid w:val="00155433"/>
    <w:rsid w:val="0015565B"/>
    <w:rsid w:val="00157407"/>
    <w:rsid w:val="001630C3"/>
    <w:rsid w:val="00164AA2"/>
    <w:rsid w:val="0016542E"/>
    <w:rsid w:val="00165C8A"/>
    <w:rsid w:val="00166FE5"/>
    <w:rsid w:val="00170A76"/>
    <w:rsid w:val="001711F8"/>
    <w:rsid w:val="001715BA"/>
    <w:rsid w:val="001716B4"/>
    <w:rsid w:val="00175B86"/>
    <w:rsid w:val="0017655D"/>
    <w:rsid w:val="0018066E"/>
    <w:rsid w:val="001815F9"/>
    <w:rsid w:val="00181ACA"/>
    <w:rsid w:val="001841D7"/>
    <w:rsid w:val="00184554"/>
    <w:rsid w:val="00185538"/>
    <w:rsid w:val="0018628D"/>
    <w:rsid w:val="001864C3"/>
    <w:rsid w:val="00186BF6"/>
    <w:rsid w:val="001920DC"/>
    <w:rsid w:val="00192C67"/>
    <w:rsid w:val="00192D9F"/>
    <w:rsid w:val="00194F49"/>
    <w:rsid w:val="001950CA"/>
    <w:rsid w:val="001952C5"/>
    <w:rsid w:val="001967B7"/>
    <w:rsid w:val="00196F04"/>
    <w:rsid w:val="001978D2"/>
    <w:rsid w:val="00197D3D"/>
    <w:rsid w:val="001A05AF"/>
    <w:rsid w:val="001A0697"/>
    <w:rsid w:val="001A0E55"/>
    <w:rsid w:val="001A1CD5"/>
    <w:rsid w:val="001A1F83"/>
    <w:rsid w:val="001A25A5"/>
    <w:rsid w:val="001A439A"/>
    <w:rsid w:val="001A4DE3"/>
    <w:rsid w:val="001A69AC"/>
    <w:rsid w:val="001A7039"/>
    <w:rsid w:val="001A795D"/>
    <w:rsid w:val="001B0AD8"/>
    <w:rsid w:val="001B0CCF"/>
    <w:rsid w:val="001B4A1A"/>
    <w:rsid w:val="001B76BF"/>
    <w:rsid w:val="001B7EE8"/>
    <w:rsid w:val="001B7F0A"/>
    <w:rsid w:val="001C2CE3"/>
    <w:rsid w:val="001C2DBC"/>
    <w:rsid w:val="001C3777"/>
    <w:rsid w:val="001C3A6B"/>
    <w:rsid w:val="001C4A6D"/>
    <w:rsid w:val="001C5249"/>
    <w:rsid w:val="001C53D2"/>
    <w:rsid w:val="001C55D8"/>
    <w:rsid w:val="001C5870"/>
    <w:rsid w:val="001C7BEE"/>
    <w:rsid w:val="001D0D37"/>
    <w:rsid w:val="001D13B7"/>
    <w:rsid w:val="001D2585"/>
    <w:rsid w:val="001D266A"/>
    <w:rsid w:val="001D3F0C"/>
    <w:rsid w:val="001D49FF"/>
    <w:rsid w:val="001D54F2"/>
    <w:rsid w:val="001D56D0"/>
    <w:rsid w:val="001D613B"/>
    <w:rsid w:val="001D62DB"/>
    <w:rsid w:val="001D6674"/>
    <w:rsid w:val="001E01AE"/>
    <w:rsid w:val="001E0595"/>
    <w:rsid w:val="001E1F19"/>
    <w:rsid w:val="001E3FDB"/>
    <w:rsid w:val="001E40D3"/>
    <w:rsid w:val="001E4D13"/>
    <w:rsid w:val="001E58F3"/>
    <w:rsid w:val="001E5A48"/>
    <w:rsid w:val="001E5D40"/>
    <w:rsid w:val="001E6061"/>
    <w:rsid w:val="001E7B20"/>
    <w:rsid w:val="001E7F54"/>
    <w:rsid w:val="001F0749"/>
    <w:rsid w:val="001F11FF"/>
    <w:rsid w:val="001F1D25"/>
    <w:rsid w:val="001F1E91"/>
    <w:rsid w:val="001F2CA9"/>
    <w:rsid w:val="001F2D6E"/>
    <w:rsid w:val="001F33FB"/>
    <w:rsid w:val="001F3A08"/>
    <w:rsid w:val="001F3CB0"/>
    <w:rsid w:val="001F44B1"/>
    <w:rsid w:val="001F482B"/>
    <w:rsid w:val="001F579B"/>
    <w:rsid w:val="001F5B29"/>
    <w:rsid w:val="001F66F9"/>
    <w:rsid w:val="001F6AE9"/>
    <w:rsid w:val="001F7445"/>
    <w:rsid w:val="001F7905"/>
    <w:rsid w:val="00200105"/>
    <w:rsid w:val="00201D54"/>
    <w:rsid w:val="002028D3"/>
    <w:rsid w:val="00203ED1"/>
    <w:rsid w:val="002048FF"/>
    <w:rsid w:val="00204BC0"/>
    <w:rsid w:val="00205A07"/>
    <w:rsid w:val="00205A1F"/>
    <w:rsid w:val="00206049"/>
    <w:rsid w:val="0020606B"/>
    <w:rsid w:val="00206978"/>
    <w:rsid w:val="002075D4"/>
    <w:rsid w:val="0021059B"/>
    <w:rsid w:val="00211176"/>
    <w:rsid w:val="00211304"/>
    <w:rsid w:val="002113D8"/>
    <w:rsid w:val="00211AEB"/>
    <w:rsid w:val="00211CCE"/>
    <w:rsid w:val="002138E0"/>
    <w:rsid w:val="0021463E"/>
    <w:rsid w:val="0021529D"/>
    <w:rsid w:val="00215D14"/>
    <w:rsid w:val="002166C9"/>
    <w:rsid w:val="002168EA"/>
    <w:rsid w:val="00217FE1"/>
    <w:rsid w:val="0022047C"/>
    <w:rsid w:val="00221C24"/>
    <w:rsid w:val="0022253A"/>
    <w:rsid w:val="00222C49"/>
    <w:rsid w:val="002231DD"/>
    <w:rsid w:val="00223A71"/>
    <w:rsid w:val="00223BAA"/>
    <w:rsid w:val="00224981"/>
    <w:rsid w:val="00225698"/>
    <w:rsid w:val="00227D38"/>
    <w:rsid w:val="002309D3"/>
    <w:rsid w:val="00231286"/>
    <w:rsid w:val="00231AEB"/>
    <w:rsid w:val="002328CA"/>
    <w:rsid w:val="00232E19"/>
    <w:rsid w:val="00233C1A"/>
    <w:rsid w:val="00233E35"/>
    <w:rsid w:val="00234133"/>
    <w:rsid w:val="00235CF1"/>
    <w:rsid w:val="00235E55"/>
    <w:rsid w:val="00237444"/>
    <w:rsid w:val="00240477"/>
    <w:rsid w:val="00240D8E"/>
    <w:rsid w:val="00242E6D"/>
    <w:rsid w:val="0024321E"/>
    <w:rsid w:val="002440F5"/>
    <w:rsid w:val="00245454"/>
    <w:rsid w:val="00245683"/>
    <w:rsid w:val="0024636B"/>
    <w:rsid w:val="00246521"/>
    <w:rsid w:val="00247158"/>
    <w:rsid w:val="002478B2"/>
    <w:rsid w:val="00247FB6"/>
    <w:rsid w:val="00250036"/>
    <w:rsid w:val="00250510"/>
    <w:rsid w:val="00250722"/>
    <w:rsid w:val="00251345"/>
    <w:rsid w:val="00252E21"/>
    <w:rsid w:val="002549AC"/>
    <w:rsid w:val="002556BB"/>
    <w:rsid w:val="0025581F"/>
    <w:rsid w:val="00255A04"/>
    <w:rsid w:val="00256412"/>
    <w:rsid w:val="0025691A"/>
    <w:rsid w:val="00256C01"/>
    <w:rsid w:val="00257810"/>
    <w:rsid w:val="00257964"/>
    <w:rsid w:val="0026090D"/>
    <w:rsid w:val="00260DB7"/>
    <w:rsid w:val="00261307"/>
    <w:rsid w:val="00261D46"/>
    <w:rsid w:val="00261EE9"/>
    <w:rsid w:val="0026361A"/>
    <w:rsid w:val="00263EAD"/>
    <w:rsid w:val="00264370"/>
    <w:rsid w:val="002650A6"/>
    <w:rsid w:val="002662DB"/>
    <w:rsid w:val="002663F8"/>
    <w:rsid w:val="002673D0"/>
    <w:rsid w:val="002674A9"/>
    <w:rsid w:val="002676A0"/>
    <w:rsid w:val="0026790D"/>
    <w:rsid w:val="00272434"/>
    <w:rsid w:val="00272883"/>
    <w:rsid w:val="0027314E"/>
    <w:rsid w:val="0027359B"/>
    <w:rsid w:val="0027495A"/>
    <w:rsid w:val="00274D6D"/>
    <w:rsid w:val="00274E9E"/>
    <w:rsid w:val="00274FC4"/>
    <w:rsid w:val="00275B97"/>
    <w:rsid w:val="00275D7A"/>
    <w:rsid w:val="002767EB"/>
    <w:rsid w:val="00276A1C"/>
    <w:rsid w:val="00276A4A"/>
    <w:rsid w:val="0027770C"/>
    <w:rsid w:val="00277A41"/>
    <w:rsid w:val="00277BDC"/>
    <w:rsid w:val="00277EC6"/>
    <w:rsid w:val="00280125"/>
    <w:rsid w:val="00281F46"/>
    <w:rsid w:val="002820EC"/>
    <w:rsid w:val="002824E9"/>
    <w:rsid w:val="00282976"/>
    <w:rsid w:val="00283086"/>
    <w:rsid w:val="002833D9"/>
    <w:rsid w:val="00283ADD"/>
    <w:rsid w:val="00287F15"/>
    <w:rsid w:val="00290CFF"/>
    <w:rsid w:val="00290DAA"/>
    <w:rsid w:val="00291253"/>
    <w:rsid w:val="002915C8"/>
    <w:rsid w:val="002917E1"/>
    <w:rsid w:val="00291A08"/>
    <w:rsid w:val="00292C3F"/>
    <w:rsid w:val="00292D66"/>
    <w:rsid w:val="002937A1"/>
    <w:rsid w:val="002937B7"/>
    <w:rsid w:val="00293845"/>
    <w:rsid w:val="00293A6B"/>
    <w:rsid w:val="00293F4C"/>
    <w:rsid w:val="00295B74"/>
    <w:rsid w:val="0029629C"/>
    <w:rsid w:val="002A0A72"/>
    <w:rsid w:val="002A12F9"/>
    <w:rsid w:val="002A18F0"/>
    <w:rsid w:val="002A276A"/>
    <w:rsid w:val="002A2CF7"/>
    <w:rsid w:val="002A2E4C"/>
    <w:rsid w:val="002A3BA9"/>
    <w:rsid w:val="002A41F1"/>
    <w:rsid w:val="002A4330"/>
    <w:rsid w:val="002A437E"/>
    <w:rsid w:val="002A461B"/>
    <w:rsid w:val="002A51FB"/>
    <w:rsid w:val="002A536D"/>
    <w:rsid w:val="002A5CAA"/>
    <w:rsid w:val="002A6FFB"/>
    <w:rsid w:val="002A7634"/>
    <w:rsid w:val="002B0537"/>
    <w:rsid w:val="002B0A01"/>
    <w:rsid w:val="002B15CD"/>
    <w:rsid w:val="002B248D"/>
    <w:rsid w:val="002B2758"/>
    <w:rsid w:val="002B357F"/>
    <w:rsid w:val="002B3CA1"/>
    <w:rsid w:val="002B41DE"/>
    <w:rsid w:val="002B783A"/>
    <w:rsid w:val="002B7A00"/>
    <w:rsid w:val="002B7CCE"/>
    <w:rsid w:val="002B7D76"/>
    <w:rsid w:val="002C3B15"/>
    <w:rsid w:val="002C5C89"/>
    <w:rsid w:val="002C64BC"/>
    <w:rsid w:val="002C7613"/>
    <w:rsid w:val="002C793A"/>
    <w:rsid w:val="002C7B83"/>
    <w:rsid w:val="002C7E41"/>
    <w:rsid w:val="002D0110"/>
    <w:rsid w:val="002D0D19"/>
    <w:rsid w:val="002D1E04"/>
    <w:rsid w:val="002D20D0"/>
    <w:rsid w:val="002D2344"/>
    <w:rsid w:val="002D3108"/>
    <w:rsid w:val="002D39B1"/>
    <w:rsid w:val="002D3E38"/>
    <w:rsid w:val="002D3F30"/>
    <w:rsid w:val="002D4834"/>
    <w:rsid w:val="002D499F"/>
    <w:rsid w:val="002D5260"/>
    <w:rsid w:val="002D6784"/>
    <w:rsid w:val="002D6836"/>
    <w:rsid w:val="002D74B6"/>
    <w:rsid w:val="002D7904"/>
    <w:rsid w:val="002E0C67"/>
    <w:rsid w:val="002E2BBF"/>
    <w:rsid w:val="002E358C"/>
    <w:rsid w:val="002E384D"/>
    <w:rsid w:val="002E527B"/>
    <w:rsid w:val="002E59DF"/>
    <w:rsid w:val="002E6EAA"/>
    <w:rsid w:val="002E7325"/>
    <w:rsid w:val="002E7F60"/>
    <w:rsid w:val="002F0B7A"/>
    <w:rsid w:val="002F362F"/>
    <w:rsid w:val="002F391F"/>
    <w:rsid w:val="002F3DE8"/>
    <w:rsid w:val="002F45B4"/>
    <w:rsid w:val="002F48FC"/>
    <w:rsid w:val="002F5260"/>
    <w:rsid w:val="002F53D0"/>
    <w:rsid w:val="002F56EE"/>
    <w:rsid w:val="002F7C1E"/>
    <w:rsid w:val="00302197"/>
    <w:rsid w:val="00302B96"/>
    <w:rsid w:val="00305318"/>
    <w:rsid w:val="0030574F"/>
    <w:rsid w:val="00306E37"/>
    <w:rsid w:val="00306ECB"/>
    <w:rsid w:val="00307FAD"/>
    <w:rsid w:val="00311886"/>
    <w:rsid w:val="00311F71"/>
    <w:rsid w:val="00312396"/>
    <w:rsid w:val="00312618"/>
    <w:rsid w:val="00315B2E"/>
    <w:rsid w:val="003167BE"/>
    <w:rsid w:val="00316CE9"/>
    <w:rsid w:val="00317636"/>
    <w:rsid w:val="003203BF"/>
    <w:rsid w:val="003216D8"/>
    <w:rsid w:val="00322A9C"/>
    <w:rsid w:val="00322A9D"/>
    <w:rsid w:val="00323CC2"/>
    <w:rsid w:val="00323DC4"/>
    <w:rsid w:val="00324F03"/>
    <w:rsid w:val="003256C9"/>
    <w:rsid w:val="00326A02"/>
    <w:rsid w:val="00326B7D"/>
    <w:rsid w:val="00327915"/>
    <w:rsid w:val="003306DC"/>
    <w:rsid w:val="00330963"/>
    <w:rsid w:val="00330B54"/>
    <w:rsid w:val="00330F35"/>
    <w:rsid w:val="00331BBC"/>
    <w:rsid w:val="0033230C"/>
    <w:rsid w:val="0033270C"/>
    <w:rsid w:val="00332CB5"/>
    <w:rsid w:val="0033493D"/>
    <w:rsid w:val="003361DF"/>
    <w:rsid w:val="0033671B"/>
    <w:rsid w:val="00337DF1"/>
    <w:rsid w:val="00337F0D"/>
    <w:rsid w:val="00340E11"/>
    <w:rsid w:val="003410D3"/>
    <w:rsid w:val="003414B3"/>
    <w:rsid w:val="003415C3"/>
    <w:rsid w:val="00342856"/>
    <w:rsid w:val="0034385D"/>
    <w:rsid w:val="0034400B"/>
    <w:rsid w:val="003441D8"/>
    <w:rsid w:val="00345055"/>
    <w:rsid w:val="00345A44"/>
    <w:rsid w:val="00345B42"/>
    <w:rsid w:val="00346B01"/>
    <w:rsid w:val="003473D2"/>
    <w:rsid w:val="00347569"/>
    <w:rsid w:val="00347CA6"/>
    <w:rsid w:val="0035003D"/>
    <w:rsid w:val="00350A19"/>
    <w:rsid w:val="00350E59"/>
    <w:rsid w:val="0035137E"/>
    <w:rsid w:val="00353A56"/>
    <w:rsid w:val="00353D0D"/>
    <w:rsid w:val="00354273"/>
    <w:rsid w:val="003546CA"/>
    <w:rsid w:val="003554EE"/>
    <w:rsid w:val="00355663"/>
    <w:rsid w:val="00355A50"/>
    <w:rsid w:val="003560D8"/>
    <w:rsid w:val="00356462"/>
    <w:rsid w:val="00356C11"/>
    <w:rsid w:val="003572ED"/>
    <w:rsid w:val="00357405"/>
    <w:rsid w:val="00357DAA"/>
    <w:rsid w:val="00360CA2"/>
    <w:rsid w:val="00360EC3"/>
    <w:rsid w:val="00361CCC"/>
    <w:rsid w:val="003625C6"/>
    <w:rsid w:val="003626D4"/>
    <w:rsid w:val="00363127"/>
    <w:rsid w:val="00363564"/>
    <w:rsid w:val="0036362B"/>
    <w:rsid w:val="00364155"/>
    <w:rsid w:val="003654F4"/>
    <w:rsid w:val="003661B3"/>
    <w:rsid w:val="00366D89"/>
    <w:rsid w:val="00366E87"/>
    <w:rsid w:val="003706BF"/>
    <w:rsid w:val="00370D7B"/>
    <w:rsid w:val="00370E5E"/>
    <w:rsid w:val="0037270A"/>
    <w:rsid w:val="00372BCC"/>
    <w:rsid w:val="00372F20"/>
    <w:rsid w:val="003733B1"/>
    <w:rsid w:val="00373971"/>
    <w:rsid w:val="00374A8D"/>
    <w:rsid w:val="00374FDB"/>
    <w:rsid w:val="00376B0D"/>
    <w:rsid w:val="00376F3A"/>
    <w:rsid w:val="003800CF"/>
    <w:rsid w:val="0038015A"/>
    <w:rsid w:val="00380230"/>
    <w:rsid w:val="00380969"/>
    <w:rsid w:val="0038145F"/>
    <w:rsid w:val="0038147E"/>
    <w:rsid w:val="0038238D"/>
    <w:rsid w:val="00382553"/>
    <w:rsid w:val="00382837"/>
    <w:rsid w:val="00383489"/>
    <w:rsid w:val="003837CD"/>
    <w:rsid w:val="003846DC"/>
    <w:rsid w:val="003851A3"/>
    <w:rsid w:val="003854C0"/>
    <w:rsid w:val="003859C3"/>
    <w:rsid w:val="00386070"/>
    <w:rsid w:val="00387A14"/>
    <w:rsid w:val="00387F8A"/>
    <w:rsid w:val="00391324"/>
    <w:rsid w:val="0039181E"/>
    <w:rsid w:val="00392438"/>
    <w:rsid w:val="00392FB4"/>
    <w:rsid w:val="0039360E"/>
    <w:rsid w:val="003937A0"/>
    <w:rsid w:val="00394B79"/>
    <w:rsid w:val="00395534"/>
    <w:rsid w:val="0039564B"/>
    <w:rsid w:val="00395733"/>
    <w:rsid w:val="00395BB6"/>
    <w:rsid w:val="003974A1"/>
    <w:rsid w:val="003A02F3"/>
    <w:rsid w:val="003A077A"/>
    <w:rsid w:val="003A177F"/>
    <w:rsid w:val="003A17BC"/>
    <w:rsid w:val="003A21C7"/>
    <w:rsid w:val="003A22D7"/>
    <w:rsid w:val="003A24DD"/>
    <w:rsid w:val="003A3786"/>
    <w:rsid w:val="003A4DBE"/>
    <w:rsid w:val="003A67FA"/>
    <w:rsid w:val="003B02D9"/>
    <w:rsid w:val="003B04CB"/>
    <w:rsid w:val="003B06F0"/>
    <w:rsid w:val="003B1F11"/>
    <w:rsid w:val="003B28F2"/>
    <w:rsid w:val="003B2F7F"/>
    <w:rsid w:val="003B30A7"/>
    <w:rsid w:val="003B3512"/>
    <w:rsid w:val="003B35AA"/>
    <w:rsid w:val="003B3F1E"/>
    <w:rsid w:val="003B4417"/>
    <w:rsid w:val="003B4C24"/>
    <w:rsid w:val="003B6E93"/>
    <w:rsid w:val="003B7648"/>
    <w:rsid w:val="003B7969"/>
    <w:rsid w:val="003C0044"/>
    <w:rsid w:val="003C00A7"/>
    <w:rsid w:val="003C0FB2"/>
    <w:rsid w:val="003C2429"/>
    <w:rsid w:val="003C2FF4"/>
    <w:rsid w:val="003C37FB"/>
    <w:rsid w:val="003C3FCC"/>
    <w:rsid w:val="003C4222"/>
    <w:rsid w:val="003C5A19"/>
    <w:rsid w:val="003C6447"/>
    <w:rsid w:val="003C7143"/>
    <w:rsid w:val="003C76A7"/>
    <w:rsid w:val="003C76E6"/>
    <w:rsid w:val="003C7810"/>
    <w:rsid w:val="003D056D"/>
    <w:rsid w:val="003D0752"/>
    <w:rsid w:val="003D07F3"/>
    <w:rsid w:val="003D31C2"/>
    <w:rsid w:val="003D3342"/>
    <w:rsid w:val="003D3597"/>
    <w:rsid w:val="003D402C"/>
    <w:rsid w:val="003D501D"/>
    <w:rsid w:val="003D5F78"/>
    <w:rsid w:val="003D619E"/>
    <w:rsid w:val="003D644D"/>
    <w:rsid w:val="003D65DB"/>
    <w:rsid w:val="003D753B"/>
    <w:rsid w:val="003E02BA"/>
    <w:rsid w:val="003E2A51"/>
    <w:rsid w:val="003E316F"/>
    <w:rsid w:val="003E4DC8"/>
    <w:rsid w:val="003E4F44"/>
    <w:rsid w:val="003E5C6B"/>
    <w:rsid w:val="003E786A"/>
    <w:rsid w:val="003E7E33"/>
    <w:rsid w:val="003F012C"/>
    <w:rsid w:val="003F0720"/>
    <w:rsid w:val="003F0BD3"/>
    <w:rsid w:val="003F1464"/>
    <w:rsid w:val="003F21B7"/>
    <w:rsid w:val="003F2434"/>
    <w:rsid w:val="003F2FA4"/>
    <w:rsid w:val="003F3184"/>
    <w:rsid w:val="003F574F"/>
    <w:rsid w:val="003F6632"/>
    <w:rsid w:val="003F6A25"/>
    <w:rsid w:val="003F7175"/>
    <w:rsid w:val="003F76B1"/>
    <w:rsid w:val="003F7A03"/>
    <w:rsid w:val="003F7C90"/>
    <w:rsid w:val="00401395"/>
    <w:rsid w:val="00402412"/>
    <w:rsid w:val="004027CB"/>
    <w:rsid w:val="004030E3"/>
    <w:rsid w:val="00404153"/>
    <w:rsid w:val="0040427C"/>
    <w:rsid w:val="0040444D"/>
    <w:rsid w:val="0040446F"/>
    <w:rsid w:val="00404EE1"/>
    <w:rsid w:val="00405360"/>
    <w:rsid w:val="00405696"/>
    <w:rsid w:val="0040594F"/>
    <w:rsid w:val="00406E3D"/>
    <w:rsid w:val="004070CA"/>
    <w:rsid w:val="004072F8"/>
    <w:rsid w:val="0040768C"/>
    <w:rsid w:val="00407EE0"/>
    <w:rsid w:val="00410701"/>
    <w:rsid w:val="00410DB0"/>
    <w:rsid w:val="00410E7A"/>
    <w:rsid w:val="004122EA"/>
    <w:rsid w:val="00412B22"/>
    <w:rsid w:val="00412B3F"/>
    <w:rsid w:val="00413002"/>
    <w:rsid w:val="00413245"/>
    <w:rsid w:val="004132FD"/>
    <w:rsid w:val="0041339F"/>
    <w:rsid w:val="00413510"/>
    <w:rsid w:val="00413CF9"/>
    <w:rsid w:val="00415227"/>
    <w:rsid w:val="00415683"/>
    <w:rsid w:val="0041665B"/>
    <w:rsid w:val="00417D33"/>
    <w:rsid w:val="0042088A"/>
    <w:rsid w:val="0042139D"/>
    <w:rsid w:val="00421AA1"/>
    <w:rsid w:val="00421CE6"/>
    <w:rsid w:val="00423F22"/>
    <w:rsid w:val="004249EE"/>
    <w:rsid w:val="00424C4E"/>
    <w:rsid w:val="00424C8E"/>
    <w:rsid w:val="00427275"/>
    <w:rsid w:val="004276BB"/>
    <w:rsid w:val="00430A55"/>
    <w:rsid w:val="0043126B"/>
    <w:rsid w:val="004332A6"/>
    <w:rsid w:val="004332C4"/>
    <w:rsid w:val="00433967"/>
    <w:rsid w:val="00434073"/>
    <w:rsid w:val="00434C23"/>
    <w:rsid w:val="004352A7"/>
    <w:rsid w:val="00436A65"/>
    <w:rsid w:val="0044017F"/>
    <w:rsid w:val="00440651"/>
    <w:rsid w:val="00441307"/>
    <w:rsid w:val="00442412"/>
    <w:rsid w:val="00442D8D"/>
    <w:rsid w:val="004432F0"/>
    <w:rsid w:val="004435B5"/>
    <w:rsid w:val="0044399E"/>
    <w:rsid w:val="00443F80"/>
    <w:rsid w:val="00444382"/>
    <w:rsid w:val="00444666"/>
    <w:rsid w:val="00444ECF"/>
    <w:rsid w:val="004455FB"/>
    <w:rsid w:val="00446560"/>
    <w:rsid w:val="00446BA0"/>
    <w:rsid w:val="004473B6"/>
    <w:rsid w:val="00451D20"/>
    <w:rsid w:val="00451E02"/>
    <w:rsid w:val="00452D86"/>
    <w:rsid w:val="00453D5F"/>
    <w:rsid w:val="0045682C"/>
    <w:rsid w:val="004604B1"/>
    <w:rsid w:val="00460B57"/>
    <w:rsid w:val="0046129D"/>
    <w:rsid w:val="00462C45"/>
    <w:rsid w:val="00462D1E"/>
    <w:rsid w:val="00462E39"/>
    <w:rsid w:val="00463868"/>
    <w:rsid w:val="00463FF0"/>
    <w:rsid w:val="00464023"/>
    <w:rsid w:val="004641F4"/>
    <w:rsid w:val="004647AC"/>
    <w:rsid w:val="00464DCD"/>
    <w:rsid w:val="00464E2E"/>
    <w:rsid w:val="00465570"/>
    <w:rsid w:val="00465653"/>
    <w:rsid w:val="00465F9A"/>
    <w:rsid w:val="004670A4"/>
    <w:rsid w:val="00467A68"/>
    <w:rsid w:val="00467DA9"/>
    <w:rsid w:val="004713FF"/>
    <w:rsid w:val="004726B4"/>
    <w:rsid w:val="00473C58"/>
    <w:rsid w:val="00473FBD"/>
    <w:rsid w:val="0047473C"/>
    <w:rsid w:val="00475296"/>
    <w:rsid w:val="0047594C"/>
    <w:rsid w:val="00475D1C"/>
    <w:rsid w:val="00475F8C"/>
    <w:rsid w:val="004766D7"/>
    <w:rsid w:val="00476BE2"/>
    <w:rsid w:val="00476C81"/>
    <w:rsid w:val="00477538"/>
    <w:rsid w:val="00477F4D"/>
    <w:rsid w:val="004805B8"/>
    <w:rsid w:val="00481914"/>
    <w:rsid w:val="004821C2"/>
    <w:rsid w:val="004830BD"/>
    <w:rsid w:val="0048402C"/>
    <w:rsid w:val="004846D3"/>
    <w:rsid w:val="0048524C"/>
    <w:rsid w:val="00485E34"/>
    <w:rsid w:val="004900D0"/>
    <w:rsid w:val="00490FB0"/>
    <w:rsid w:val="00492272"/>
    <w:rsid w:val="0049260D"/>
    <w:rsid w:val="00492610"/>
    <w:rsid w:val="00492CC9"/>
    <w:rsid w:val="00492FB8"/>
    <w:rsid w:val="00494BB0"/>
    <w:rsid w:val="00494BD6"/>
    <w:rsid w:val="004952FE"/>
    <w:rsid w:val="0049541F"/>
    <w:rsid w:val="004955A4"/>
    <w:rsid w:val="0049567C"/>
    <w:rsid w:val="00495EBC"/>
    <w:rsid w:val="00495F3C"/>
    <w:rsid w:val="0049684C"/>
    <w:rsid w:val="00497220"/>
    <w:rsid w:val="00497BE7"/>
    <w:rsid w:val="004A05CE"/>
    <w:rsid w:val="004A124F"/>
    <w:rsid w:val="004A1BF2"/>
    <w:rsid w:val="004A3506"/>
    <w:rsid w:val="004A35AF"/>
    <w:rsid w:val="004A3A1A"/>
    <w:rsid w:val="004A5BE5"/>
    <w:rsid w:val="004A6AFB"/>
    <w:rsid w:val="004B01B7"/>
    <w:rsid w:val="004B1740"/>
    <w:rsid w:val="004B189A"/>
    <w:rsid w:val="004B24B0"/>
    <w:rsid w:val="004B4086"/>
    <w:rsid w:val="004B4370"/>
    <w:rsid w:val="004B5320"/>
    <w:rsid w:val="004B6EB7"/>
    <w:rsid w:val="004B7424"/>
    <w:rsid w:val="004B7C4A"/>
    <w:rsid w:val="004C098A"/>
    <w:rsid w:val="004C147E"/>
    <w:rsid w:val="004C1733"/>
    <w:rsid w:val="004C17AA"/>
    <w:rsid w:val="004C1BD4"/>
    <w:rsid w:val="004C1E7E"/>
    <w:rsid w:val="004C2C16"/>
    <w:rsid w:val="004C4DDA"/>
    <w:rsid w:val="004C4F88"/>
    <w:rsid w:val="004C5A9F"/>
    <w:rsid w:val="004C5D2E"/>
    <w:rsid w:val="004C5F6E"/>
    <w:rsid w:val="004C63D6"/>
    <w:rsid w:val="004C676F"/>
    <w:rsid w:val="004C6CCB"/>
    <w:rsid w:val="004C6E4A"/>
    <w:rsid w:val="004D1108"/>
    <w:rsid w:val="004D1843"/>
    <w:rsid w:val="004D1975"/>
    <w:rsid w:val="004D225F"/>
    <w:rsid w:val="004D40E7"/>
    <w:rsid w:val="004D46A7"/>
    <w:rsid w:val="004D4988"/>
    <w:rsid w:val="004D5069"/>
    <w:rsid w:val="004D6159"/>
    <w:rsid w:val="004D6206"/>
    <w:rsid w:val="004D7CC5"/>
    <w:rsid w:val="004E042A"/>
    <w:rsid w:val="004E10E5"/>
    <w:rsid w:val="004E1354"/>
    <w:rsid w:val="004E162D"/>
    <w:rsid w:val="004E1C30"/>
    <w:rsid w:val="004E21D4"/>
    <w:rsid w:val="004E2AE3"/>
    <w:rsid w:val="004E2E7C"/>
    <w:rsid w:val="004E31B1"/>
    <w:rsid w:val="004E54E7"/>
    <w:rsid w:val="004E6C86"/>
    <w:rsid w:val="004E6FB0"/>
    <w:rsid w:val="004E7023"/>
    <w:rsid w:val="004E7687"/>
    <w:rsid w:val="004F0FBA"/>
    <w:rsid w:val="004F1D3D"/>
    <w:rsid w:val="004F2533"/>
    <w:rsid w:val="004F2EB8"/>
    <w:rsid w:val="004F4AE2"/>
    <w:rsid w:val="004F4B00"/>
    <w:rsid w:val="004F50E5"/>
    <w:rsid w:val="004F513D"/>
    <w:rsid w:val="004F6251"/>
    <w:rsid w:val="005006E0"/>
    <w:rsid w:val="005012FD"/>
    <w:rsid w:val="005038AD"/>
    <w:rsid w:val="00505A92"/>
    <w:rsid w:val="00505B6C"/>
    <w:rsid w:val="00505BFD"/>
    <w:rsid w:val="00506683"/>
    <w:rsid w:val="00507BB8"/>
    <w:rsid w:val="00510113"/>
    <w:rsid w:val="00510404"/>
    <w:rsid w:val="00510DD8"/>
    <w:rsid w:val="00511769"/>
    <w:rsid w:val="00512202"/>
    <w:rsid w:val="00513669"/>
    <w:rsid w:val="00513B13"/>
    <w:rsid w:val="00514204"/>
    <w:rsid w:val="00514379"/>
    <w:rsid w:val="00514DD0"/>
    <w:rsid w:val="00514E62"/>
    <w:rsid w:val="005158F3"/>
    <w:rsid w:val="00516673"/>
    <w:rsid w:val="00516A37"/>
    <w:rsid w:val="0051776B"/>
    <w:rsid w:val="00517801"/>
    <w:rsid w:val="00520419"/>
    <w:rsid w:val="0052190F"/>
    <w:rsid w:val="005226B1"/>
    <w:rsid w:val="0052337F"/>
    <w:rsid w:val="005233C1"/>
    <w:rsid w:val="00523B08"/>
    <w:rsid w:val="00524643"/>
    <w:rsid w:val="00524917"/>
    <w:rsid w:val="0052560F"/>
    <w:rsid w:val="00525A61"/>
    <w:rsid w:val="00525E91"/>
    <w:rsid w:val="00525F6C"/>
    <w:rsid w:val="005269FD"/>
    <w:rsid w:val="00526B41"/>
    <w:rsid w:val="00526BF9"/>
    <w:rsid w:val="0052705F"/>
    <w:rsid w:val="0053032A"/>
    <w:rsid w:val="00531B58"/>
    <w:rsid w:val="00532BBD"/>
    <w:rsid w:val="0053307C"/>
    <w:rsid w:val="00535102"/>
    <w:rsid w:val="00536F2A"/>
    <w:rsid w:val="005376D1"/>
    <w:rsid w:val="00540067"/>
    <w:rsid w:val="00540D9D"/>
    <w:rsid w:val="0054187C"/>
    <w:rsid w:val="0054382B"/>
    <w:rsid w:val="0054449B"/>
    <w:rsid w:val="00547B75"/>
    <w:rsid w:val="00547D81"/>
    <w:rsid w:val="00551297"/>
    <w:rsid w:val="005516D1"/>
    <w:rsid w:val="00551EC9"/>
    <w:rsid w:val="00552102"/>
    <w:rsid w:val="00554A35"/>
    <w:rsid w:val="00554ED9"/>
    <w:rsid w:val="00555287"/>
    <w:rsid w:val="00555BFF"/>
    <w:rsid w:val="00555C42"/>
    <w:rsid w:val="005560C4"/>
    <w:rsid w:val="005571BF"/>
    <w:rsid w:val="00557B41"/>
    <w:rsid w:val="00560128"/>
    <w:rsid w:val="005609C4"/>
    <w:rsid w:val="00560D76"/>
    <w:rsid w:val="00561A61"/>
    <w:rsid w:val="0056280F"/>
    <w:rsid w:val="00562A2F"/>
    <w:rsid w:val="00564126"/>
    <w:rsid w:val="005642F2"/>
    <w:rsid w:val="00564FE1"/>
    <w:rsid w:val="00565DF4"/>
    <w:rsid w:val="005666E4"/>
    <w:rsid w:val="005668D8"/>
    <w:rsid w:val="00566A0C"/>
    <w:rsid w:val="00567DE7"/>
    <w:rsid w:val="00570417"/>
    <w:rsid w:val="005714C3"/>
    <w:rsid w:val="00571613"/>
    <w:rsid w:val="005726DA"/>
    <w:rsid w:val="00573745"/>
    <w:rsid w:val="00573B28"/>
    <w:rsid w:val="00573BC4"/>
    <w:rsid w:val="005749C8"/>
    <w:rsid w:val="00574AEA"/>
    <w:rsid w:val="00575803"/>
    <w:rsid w:val="005761CE"/>
    <w:rsid w:val="005765B9"/>
    <w:rsid w:val="005768A3"/>
    <w:rsid w:val="0057693E"/>
    <w:rsid w:val="0057694E"/>
    <w:rsid w:val="00577803"/>
    <w:rsid w:val="00580B2F"/>
    <w:rsid w:val="0058205E"/>
    <w:rsid w:val="00583A91"/>
    <w:rsid w:val="00586433"/>
    <w:rsid w:val="005867A3"/>
    <w:rsid w:val="005868FC"/>
    <w:rsid w:val="005870A8"/>
    <w:rsid w:val="005877FF"/>
    <w:rsid w:val="00587CAB"/>
    <w:rsid w:val="0059144E"/>
    <w:rsid w:val="00592041"/>
    <w:rsid w:val="005925DC"/>
    <w:rsid w:val="00592F2C"/>
    <w:rsid w:val="00593E4F"/>
    <w:rsid w:val="00594CEA"/>
    <w:rsid w:val="005952FE"/>
    <w:rsid w:val="00596F17"/>
    <w:rsid w:val="005A084A"/>
    <w:rsid w:val="005A11DF"/>
    <w:rsid w:val="005A19CA"/>
    <w:rsid w:val="005A23EF"/>
    <w:rsid w:val="005A45E9"/>
    <w:rsid w:val="005A48E7"/>
    <w:rsid w:val="005A5284"/>
    <w:rsid w:val="005A56F0"/>
    <w:rsid w:val="005A6219"/>
    <w:rsid w:val="005A78D6"/>
    <w:rsid w:val="005B1E2D"/>
    <w:rsid w:val="005B2D9B"/>
    <w:rsid w:val="005B3746"/>
    <w:rsid w:val="005B4421"/>
    <w:rsid w:val="005B4833"/>
    <w:rsid w:val="005B4E6E"/>
    <w:rsid w:val="005B6E97"/>
    <w:rsid w:val="005C012A"/>
    <w:rsid w:val="005C102D"/>
    <w:rsid w:val="005C13B2"/>
    <w:rsid w:val="005C43E5"/>
    <w:rsid w:val="005C4BC7"/>
    <w:rsid w:val="005C5151"/>
    <w:rsid w:val="005C5181"/>
    <w:rsid w:val="005C5AB4"/>
    <w:rsid w:val="005C5C62"/>
    <w:rsid w:val="005C5CD3"/>
    <w:rsid w:val="005C5F4D"/>
    <w:rsid w:val="005C77B2"/>
    <w:rsid w:val="005D0745"/>
    <w:rsid w:val="005D143A"/>
    <w:rsid w:val="005D25BC"/>
    <w:rsid w:val="005D4276"/>
    <w:rsid w:val="005D5468"/>
    <w:rsid w:val="005D5B23"/>
    <w:rsid w:val="005D5DE0"/>
    <w:rsid w:val="005D5FB1"/>
    <w:rsid w:val="005D6FAB"/>
    <w:rsid w:val="005D7586"/>
    <w:rsid w:val="005D7F52"/>
    <w:rsid w:val="005E1395"/>
    <w:rsid w:val="005E1A8F"/>
    <w:rsid w:val="005E2E35"/>
    <w:rsid w:val="005E39AA"/>
    <w:rsid w:val="005E3F6D"/>
    <w:rsid w:val="005E43AD"/>
    <w:rsid w:val="005E4675"/>
    <w:rsid w:val="005E46D1"/>
    <w:rsid w:val="005E4BB7"/>
    <w:rsid w:val="005E7067"/>
    <w:rsid w:val="005E76FC"/>
    <w:rsid w:val="005F00DF"/>
    <w:rsid w:val="005F04C7"/>
    <w:rsid w:val="005F0D30"/>
    <w:rsid w:val="005F2052"/>
    <w:rsid w:val="005F2159"/>
    <w:rsid w:val="005F2AB4"/>
    <w:rsid w:val="005F31DE"/>
    <w:rsid w:val="005F327F"/>
    <w:rsid w:val="005F3B9D"/>
    <w:rsid w:val="005F4D7D"/>
    <w:rsid w:val="005F4E69"/>
    <w:rsid w:val="005F61D9"/>
    <w:rsid w:val="005F6C21"/>
    <w:rsid w:val="005F77C7"/>
    <w:rsid w:val="005F7C1B"/>
    <w:rsid w:val="00600950"/>
    <w:rsid w:val="00600BBC"/>
    <w:rsid w:val="00600D30"/>
    <w:rsid w:val="00601119"/>
    <w:rsid w:val="0060258D"/>
    <w:rsid w:val="0060385A"/>
    <w:rsid w:val="0060578B"/>
    <w:rsid w:val="006065F6"/>
    <w:rsid w:val="0060700C"/>
    <w:rsid w:val="0060787B"/>
    <w:rsid w:val="0060789C"/>
    <w:rsid w:val="00607A50"/>
    <w:rsid w:val="00611405"/>
    <w:rsid w:val="00612B7A"/>
    <w:rsid w:val="00613146"/>
    <w:rsid w:val="006142A7"/>
    <w:rsid w:val="00614D63"/>
    <w:rsid w:val="0061518B"/>
    <w:rsid w:val="00615B85"/>
    <w:rsid w:val="006162AC"/>
    <w:rsid w:val="00617BD4"/>
    <w:rsid w:val="00617C83"/>
    <w:rsid w:val="00620352"/>
    <w:rsid w:val="006217D1"/>
    <w:rsid w:val="006221C0"/>
    <w:rsid w:val="00622368"/>
    <w:rsid w:val="006229F0"/>
    <w:rsid w:val="00622C44"/>
    <w:rsid w:val="00623277"/>
    <w:rsid w:val="00623EAA"/>
    <w:rsid w:val="00624DFB"/>
    <w:rsid w:val="006269D1"/>
    <w:rsid w:val="00626D2B"/>
    <w:rsid w:val="00626FC8"/>
    <w:rsid w:val="006271EE"/>
    <w:rsid w:val="00627796"/>
    <w:rsid w:val="006279AF"/>
    <w:rsid w:val="00627DB2"/>
    <w:rsid w:val="006302C5"/>
    <w:rsid w:val="00631DE8"/>
    <w:rsid w:val="00631F4A"/>
    <w:rsid w:val="0063285F"/>
    <w:rsid w:val="00632A04"/>
    <w:rsid w:val="00632E31"/>
    <w:rsid w:val="00632EFF"/>
    <w:rsid w:val="00633756"/>
    <w:rsid w:val="006342CA"/>
    <w:rsid w:val="00634AA4"/>
    <w:rsid w:val="00635229"/>
    <w:rsid w:val="006359DE"/>
    <w:rsid w:val="00637386"/>
    <w:rsid w:val="00637745"/>
    <w:rsid w:val="00640120"/>
    <w:rsid w:val="0064047D"/>
    <w:rsid w:val="00640F08"/>
    <w:rsid w:val="006410E1"/>
    <w:rsid w:val="0064184C"/>
    <w:rsid w:val="006420A1"/>
    <w:rsid w:val="0064316E"/>
    <w:rsid w:val="006432C8"/>
    <w:rsid w:val="006456B7"/>
    <w:rsid w:val="00645862"/>
    <w:rsid w:val="00645E93"/>
    <w:rsid w:val="00646027"/>
    <w:rsid w:val="00646B9C"/>
    <w:rsid w:val="00646E0A"/>
    <w:rsid w:val="00646F1E"/>
    <w:rsid w:val="0064779B"/>
    <w:rsid w:val="006478B2"/>
    <w:rsid w:val="00651349"/>
    <w:rsid w:val="00652B15"/>
    <w:rsid w:val="00653B59"/>
    <w:rsid w:val="00654023"/>
    <w:rsid w:val="00655949"/>
    <w:rsid w:val="00655EB8"/>
    <w:rsid w:val="00656992"/>
    <w:rsid w:val="00657562"/>
    <w:rsid w:val="006575FB"/>
    <w:rsid w:val="0065792E"/>
    <w:rsid w:val="00657A38"/>
    <w:rsid w:val="00660E7C"/>
    <w:rsid w:val="0066199B"/>
    <w:rsid w:val="006619A2"/>
    <w:rsid w:val="006640BE"/>
    <w:rsid w:val="0066427C"/>
    <w:rsid w:val="00664A4E"/>
    <w:rsid w:val="0066581D"/>
    <w:rsid w:val="00666C55"/>
    <w:rsid w:val="006677E4"/>
    <w:rsid w:val="00667972"/>
    <w:rsid w:val="00667DCA"/>
    <w:rsid w:val="00667EC3"/>
    <w:rsid w:val="006701FB"/>
    <w:rsid w:val="00670F93"/>
    <w:rsid w:val="00671413"/>
    <w:rsid w:val="00672EC9"/>
    <w:rsid w:val="00674209"/>
    <w:rsid w:val="00676036"/>
    <w:rsid w:val="00677B33"/>
    <w:rsid w:val="00680E97"/>
    <w:rsid w:val="00683675"/>
    <w:rsid w:val="006841B5"/>
    <w:rsid w:val="006849F3"/>
    <w:rsid w:val="006851CC"/>
    <w:rsid w:val="00685545"/>
    <w:rsid w:val="006856A6"/>
    <w:rsid w:val="00685C2A"/>
    <w:rsid w:val="006862D1"/>
    <w:rsid w:val="00686C07"/>
    <w:rsid w:val="00690983"/>
    <w:rsid w:val="00691F0E"/>
    <w:rsid w:val="006928D2"/>
    <w:rsid w:val="0069296C"/>
    <w:rsid w:val="00692C21"/>
    <w:rsid w:val="00695A8F"/>
    <w:rsid w:val="006A0DFB"/>
    <w:rsid w:val="006A20F5"/>
    <w:rsid w:val="006A222B"/>
    <w:rsid w:val="006A30CF"/>
    <w:rsid w:val="006A3A95"/>
    <w:rsid w:val="006A3FD0"/>
    <w:rsid w:val="006A45A8"/>
    <w:rsid w:val="006A4964"/>
    <w:rsid w:val="006A6846"/>
    <w:rsid w:val="006A6B9E"/>
    <w:rsid w:val="006A6BA3"/>
    <w:rsid w:val="006B037D"/>
    <w:rsid w:val="006B0918"/>
    <w:rsid w:val="006B1102"/>
    <w:rsid w:val="006B1C4E"/>
    <w:rsid w:val="006B2B7F"/>
    <w:rsid w:val="006B3666"/>
    <w:rsid w:val="006B4996"/>
    <w:rsid w:val="006B538D"/>
    <w:rsid w:val="006B5FC8"/>
    <w:rsid w:val="006B7BEE"/>
    <w:rsid w:val="006B7E06"/>
    <w:rsid w:val="006C0611"/>
    <w:rsid w:val="006C0F52"/>
    <w:rsid w:val="006C0F56"/>
    <w:rsid w:val="006C204B"/>
    <w:rsid w:val="006C42E7"/>
    <w:rsid w:val="006C6222"/>
    <w:rsid w:val="006C66D4"/>
    <w:rsid w:val="006C6798"/>
    <w:rsid w:val="006C67EE"/>
    <w:rsid w:val="006C68D3"/>
    <w:rsid w:val="006C75CF"/>
    <w:rsid w:val="006D016C"/>
    <w:rsid w:val="006D0748"/>
    <w:rsid w:val="006D0D0F"/>
    <w:rsid w:val="006D1064"/>
    <w:rsid w:val="006D11B3"/>
    <w:rsid w:val="006D26B6"/>
    <w:rsid w:val="006D2FDF"/>
    <w:rsid w:val="006D47C5"/>
    <w:rsid w:val="006D5385"/>
    <w:rsid w:val="006D57C8"/>
    <w:rsid w:val="006D662E"/>
    <w:rsid w:val="006D6A37"/>
    <w:rsid w:val="006E029E"/>
    <w:rsid w:val="006E05C2"/>
    <w:rsid w:val="006E06A1"/>
    <w:rsid w:val="006E08BA"/>
    <w:rsid w:val="006E1B54"/>
    <w:rsid w:val="006E2A32"/>
    <w:rsid w:val="006E3E69"/>
    <w:rsid w:val="006E492E"/>
    <w:rsid w:val="006E4AFA"/>
    <w:rsid w:val="006E4ED1"/>
    <w:rsid w:val="006E5AEF"/>
    <w:rsid w:val="006E6711"/>
    <w:rsid w:val="006E691C"/>
    <w:rsid w:val="006E7E42"/>
    <w:rsid w:val="006E7F3B"/>
    <w:rsid w:val="006F062C"/>
    <w:rsid w:val="006F1858"/>
    <w:rsid w:val="006F21F1"/>
    <w:rsid w:val="006F29FC"/>
    <w:rsid w:val="006F364C"/>
    <w:rsid w:val="006F39DD"/>
    <w:rsid w:val="006F4DC8"/>
    <w:rsid w:val="006F509B"/>
    <w:rsid w:val="006F532C"/>
    <w:rsid w:val="006F5FC2"/>
    <w:rsid w:val="006F6FC1"/>
    <w:rsid w:val="006F772B"/>
    <w:rsid w:val="00700327"/>
    <w:rsid w:val="00702CCC"/>
    <w:rsid w:val="00704E83"/>
    <w:rsid w:val="00705285"/>
    <w:rsid w:val="00705407"/>
    <w:rsid w:val="007058F6"/>
    <w:rsid w:val="00705B10"/>
    <w:rsid w:val="007067F5"/>
    <w:rsid w:val="00706F0E"/>
    <w:rsid w:val="00706F63"/>
    <w:rsid w:val="00710436"/>
    <w:rsid w:val="00710535"/>
    <w:rsid w:val="007105AC"/>
    <w:rsid w:val="007109D0"/>
    <w:rsid w:val="00710A12"/>
    <w:rsid w:val="00712647"/>
    <w:rsid w:val="007131D9"/>
    <w:rsid w:val="007160E7"/>
    <w:rsid w:val="00716DD6"/>
    <w:rsid w:val="00717B73"/>
    <w:rsid w:val="00720518"/>
    <w:rsid w:val="00720887"/>
    <w:rsid w:val="0072147D"/>
    <w:rsid w:val="00721A7C"/>
    <w:rsid w:val="007228FE"/>
    <w:rsid w:val="00722B35"/>
    <w:rsid w:val="00723E91"/>
    <w:rsid w:val="00725D11"/>
    <w:rsid w:val="00726640"/>
    <w:rsid w:val="00726768"/>
    <w:rsid w:val="00726882"/>
    <w:rsid w:val="007274D5"/>
    <w:rsid w:val="00727616"/>
    <w:rsid w:val="00727E43"/>
    <w:rsid w:val="00727F89"/>
    <w:rsid w:val="007314D7"/>
    <w:rsid w:val="0073262A"/>
    <w:rsid w:val="007363A7"/>
    <w:rsid w:val="00737781"/>
    <w:rsid w:val="00740001"/>
    <w:rsid w:val="00741533"/>
    <w:rsid w:val="00742E00"/>
    <w:rsid w:val="00743C12"/>
    <w:rsid w:val="00744054"/>
    <w:rsid w:val="007448C8"/>
    <w:rsid w:val="00745BFC"/>
    <w:rsid w:val="007468BE"/>
    <w:rsid w:val="007479BE"/>
    <w:rsid w:val="00747A79"/>
    <w:rsid w:val="00747D5B"/>
    <w:rsid w:val="007501C3"/>
    <w:rsid w:val="0075046E"/>
    <w:rsid w:val="00750869"/>
    <w:rsid w:val="0075145F"/>
    <w:rsid w:val="007524A8"/>
    <w:rsid w:val="007533E5"/>
    <w:rsid w:val="0075538E"/>
    <w:rsid w:val="0075555D"/>
    <w:rsid w:val="00755604"/>
    <w:rsid w:val="0075561C"/>
    <w:rsid w:val="00755ED7"/>
    <w:rsid w:val="0075615A"/>
    <w:rsid w:val="007601CD"/>
    <w:rsid w:val="00760CD4"/>
    <w:rsid w:val="007614BB"/>
    <w:rsid w:val="0076302B"/>
    <w:rsid w:val="0076358E"/>
    <w:rsid w:val="00765079"/>
    <w:rsid w:val="0076729D"/>
    <w:rsid w:val="00767E9E"/>
    <w:rsid w:val="007702BA"/>
    <w:rsid w:val="007703F3"/>
    <w:rsid w:val="00771230"/>
    <w:rsid w:val="00771A7F"/>
    <w:rsid w:val="0077266C"/>
    <w:rsid w:val="0077267C"/>
    <w:rsid w:val="007733A7"/>
    <w:rsid w:val="00773BBE"/>
    <w:rsid w:val="00773C45"/>
    <w:rsid w:val="00774226"/>
    <w:rsid w:val="007742BF"/>
    <w:rsid w:val="007742F1"/>
    <w:rsid w:val="00774769"/>
    <w:rsid w:val="00774889"/>
    <w:rsid w:val="00775719"/>
    <w:rsid w:val="00775D8A"/>
    <w:rsid w:val="00776A7D"/>
    <w:rsid w:val="00776B85"/>
    <w:rsid w:val="0077711C"/>
    <w:rsid w:val="007777B0"/>
    <w:rsid w:val="00780C38"/>
    <w:rsid w:val="0078174F"/>
    <w:rsid w:val="007820D7"/>
    <w:rsid w:val="0078248B"/>
    <w:rsid w:val="007826DE"/>
    <w:rsid w:val="00782BC7"/>
    <w:rsid w:val="007830FC"/>
    <w:rsid w:val="00783CB7"/>
    <w:rsid w:val="00784ADE"/>
    <w:rsid w:val="00785519"/>
    <w:rsid w:val="00786298"/>
    <w:rsid w:val="00786493"/>
    <w:rsid w:val="00787037"/>
    <w:rsid w:val="00790AA6"/>
    <w:rsid w:val="00791311"/>
    <w:rsid w:val="00791B96"/>
    <w:rsid w:val="00792066"/>
    <w:rsid w:val="00794888"/>
    <w:rsid w:val="00795238"/>
    <w:rsid w:val="00795599"/>
    <w:rsid w:val="007A03DB"/>
    <w:rsid w:val="007A0610"/>
    <w:rsid w:val="007A0B9D"/>
    <w:rsid w:val="007A0F0C"/>
    <w:rsid w:val="007A1A75"/>
    <w:rsid w:val="007A1AC8"/>
    <w:rsid w:val="007A3D00"/>
    <w:rsid w:val="007A424A"/>
    <w:rsid w:val="007A4A79"/>
    <w:rsid w:val="007A4A9E"/>
    <w:rsid w:val="007A582C"/>
    <w:rsid w:val="007A5E66"/>
    <w:rsid w:val="007A64A1"/>
    <w:rsid w:val="007B120A"/>
    <w:rsid w:val="007B12C3"/>
    <w:rsid w:val="007B2FA0"/>
    <w:rsid w:val="007B34DD"/>
    <w:rsid w:val="007B3886"/>
    <w:rsid w:val="007B4053"/>
    <w:rsid w:val="007B44BF"/>
    <w:rsid w:val="007B5584"/>
    <w:rsid w:val="007B669B"/>
    <w:rsid w:val="007B681B"/>
    <w:rsid w:val="007B6B7F"/>
    <w:rsid w:val="007B6FA1"/>
    <w:rsid w:val="007B6FAD"/>
    <w:rsid w:val="007B76E4"/>
    <w:rsid w:val="007B7754"/>
    <w:rsid w:val="007C0D05"/>
    <w:rsid w:val="007C1380"/>
    <w:rsid w:val="007C15DF"/>
    <w:rsid w:val="007C2A32"/>
    <w:rsid w:val="007C32F8"/>
    <w:rsid w:val="007C48CD"/>
    <w:rsid w:val="007C5F76"/>
    <w:rsid w:val="007C67F5"/>
    <w:rsid w:val="007D08C0"/>
    <w:rsid w:val="007D125C"/>
    <w:rsid w:val="007D1C2C"/>
    <w:rsid w:val="007D2793"/>
    <w:rsid w:val="007D2D75"/>
    <w:rsid w:val="007D382E"/>
    <w:rsid w:val="007D3FA3"/>
    <w:rsid w:val="007D5563"/>
    <w:rsid w:val="007D573B"/>
    <w:rsid w:val="007D5A12"/>
    <w:rsid w:val="007D5BFF"/>
    <w:rsid w:val="007D64C6"/>
    <w:rsid w:val="007D6646"/>
    <w:rsid w:val="007D6896"/>
    <w:rsid w:val="007D79F7"/>
    <w:rsid w:val="007D7C28"/>
    <w:rsid w:val="007E03CE"/>
    <w:rsid w:val="007E09AB"/>
    <w:rsid w:val="007E1411"/>
    <w:rsid w:val="007E19FD"/>
    <w:rsid w:val="007E1A81"/>
    <w:rsid w:val="007E366F"/>
    <w:rsid w:val="007E379E"/>
    <w:rsid w:val="007E3F68"/>
    <w:rsid w:val="007E3F87"/>
    <w:rsid w:val="007E448D"/>
    <w:rsid w:val="007E4BD1"/>
    <w:rsid w:val="007E6DE0"/>
    <w:rsid w:val="007E770D"/>
    <w:rsid w:val="007E7923"/>
    <w:rsid w:val="007F04A3"/>
    <w:rsid w:val="007F08C4"/>
    <w:rsid w:val="007F0FC2"/>
    <w:rsid w:val="007F17AD"/>
    <w:rsid w:val="007F2B82"/>
    <w:rsid w:val="007F34E8"/>
    <w:rsid w:val="007F5B69"/>
    <w:rsid w:val="007F5FB5"/>
    <w:rsid w:val="007F7B59"/>
    <w:rsid w:val="00800086"/>
    <w:rsid w:val="0080021C"/>
    <w:rsid w:val="0080088D"/>
    <w:rsid w:val="0080098D"/>
    <w:rsid w:val="00801364"/>
    <w:rsid w:val="008015FF"/>
    <w:rsid w:val="00804120"/>
    <w:rsid w:val="00804373"/>
    <w:rsid w:val="00804405"/>
    <w:rsid w:val="0080495C"/>
    <w:rsid w:val="0080509F"/>
    <w:rsid w:val="00805786"/>
    <w:rsid w:val="00807682"/>
    <w:rsid w:val="008106E8"/>
    <w:rsid w:val="00810C43"/>
    <w:rsid w:val="008110F0"/>
    <w:rsid w:val="008113E2"/>
    <w:rsid w:val="00811705"/>
    <w:rsid w:val="00811D12"/>
    <w:rsid w:val="00811EDA"/>
    <w:rsid w:val="0081256A"/>
    <w:rsid w:val="008127CB"/>
    <w:rsid w:val="008143E3"/>
    <w:rsid w:val="008149EC"/>
    <w:rsid w:val="00815F8F"/>
    <w:rsid w:val="0081666E"/>
    <w:rsid w:val="00817599"/>
    <w:rsid w:val="00822113"/>
    <w:rsid w:val="008248BE"/>
    <w:rsid w:val="008252C6"/>
    <w:rsid w:val="0082652A"/>
    <w:rsid w:val="0082660E"/>
    <w:rsid w:val="00826A66"/>
    <w:rsid w:val="0082710D"/>
    <w:rsid w:val="0082744C"/>
    <w:rsid w:val="00827915"/>
    <w:rsid w:val="00827A26"/>
    <w:rsid w:val="00827D2C"/>
    <w:rsid w:val="00832697"/>
    <w:rsid w:val="00833945"/>
    <w:rsid w:val="0083464B"/>
    <w:rsid w:val="00835E08"/>
    <w:rsid w:val="0083633B"/>
    <w:rsid w:val="00836492"/>
    <w:rsid w:val="008406AA"/>
    <w:rsid w:val="00841576"/>
    <w:rsid w:val="00841B02"/>
    <w:rsid w:val="0084226B"/>
    <w:rsid w:val="00842F4E"/>
    <w:rsid w:val="008437F1"/>
    <w:rsid w:val="00843BDE"/>
    <w:rsid w:val="00845759"/>
    <w:rsid w:val="00845B69"/>
    <w:rsid w:val="00845FE8"/>
    <w:rsid w:val="00847242"/>
    <w:rsid w:val="008473CA"/>
    <w:rsid w:val="008507ED"/>
    <w:rsid w:val="00850C18"/>
    <w:rsid w:val="00850EE4"/>
    <w:rsid w:val="008512E7"/>
    <w:rsid w:val="0085172F"/>
    <w:rsid w:val="008524C2"/>
    <w:rsid w:val="00852E7B"/>
    <w:rsid w:val="00852F04"/>
    <w:rsid w:val="008535AF"/>
    <w:rsid w:val="00853B3E"/>
    <w:rsid w:val="00853B61"/>
    <w:rsid w:val="0085409F"/>
    <w:rsid w:val="008559A6"/>
    <w:rsid w:val="00855FB9"/>
    <w:rsid w:val="0085616F"/>
    <w:rsid w:val="0085674B"/>
    <w:rsid w:val="00856C67"/>
    <w:rsid w:val="00857D80"/>
    <w:rsid w:val="00860563"/>
    <w:rsid w:val="00860C69"/>
    <w:rsid w:val="008620F2"/>
    <w:rsid w:val="00863009"/>
    <w:rsid w:val="008657CB"/>
    <w:rsid w:val="00865903"/>
    <w:rsid w:val="00865ECA"/>
    <w:rsid w:val="00867D6F"/>
    <w:rsid w:val="00871A4E"/>
    <w:rsid w:val="00871AA3"/>
    <w:rsid w:val="00872504"/>
    <w:rsid w:val="0087418C"/>
    <w:rsid w:val="008743F1"/>
    <w:rsid w:val="00874787"/>
    <w:rsid w:val="00874F77"/>
    <w:rsid w:val="00875C8C"/>
    <w:rsid w:val="00877531"/>
    <w:rsid w:val="008802D3"/>
    <w:rsid w:val="00881FD5"/>
    <w:rsid w:val="0088224E"/>
    <w:rsid w:val="00882E10"/>
    <w:rsid w:val="008845DB"/>
    <w:rsid w:val="00885BE6"/>
    <w:rsid w:val="00885DCF"/>
    <w:rsid w:val="00886400"/>
    <w:rsid w:val="0088747F"/>
    <w:rsid w:val="00887E1C"/>
    <w:rsid w:val="00890582"/>
    <w:rsid w:val="00891742"/>
    <w:rsid w:val="00891AC2"/>
    <w:rsid w:val="00891B51"/>
    <w:rsid w:val="00891B6F"/>
    <w:rsid w:val="00891DE2"/>
    <w:rsid w:val="00892A1A"/>
    <w:rsid w:val="00892D79"/>
    <w:rsid w:val="00893A0B"/>
    <w:rsid w:val="0089522C"/>
    <w:rsid w:val="00895D20"/>
    <w:rsid w:val="00897A60"/>
    <w:rsid w:val="00897C81"/>
    <w:rsid w:val="008A051D"/>
    <w:rsid w:val="008A0FDF"/>
    <w:rsid w:val="008A1D2A"/>
    <w:rsid w:val="008A27C1"/>
    <w:rsid w:val="008A2B12"/>
    <w:rsid w:val="008A39ED"/>
    <w:rsid w:val="008A4657"/>
    <w:rsid w:val="008A4C82"/>
    <w:rsid w:val="008A4D14"/>
    <w:rsid w:val="008A4F1E"/>
    <w:rsid w:val="008A5C00"/>
    <w:rsid w:val="008A5DF5"/>
    <w:rsid w:val="008A70DF"/>
    <w:rsid w:val="008B1ED0"/>
    <w:rsid w:val="008B298A"/>
    <w:rsid w:val="008B347D"/>
    <w:rsid w:val="008B428F"/>
    <w:rsid w:val="008B5FC6"/>
    <w:rsid w:val="008B6E97"/>
    <w:rsid w:val="008B76A0"/>
    <w:rsid w:val="008B7B3D"/>
    <w:rsid w:val="008C1579"/>
    <w:rsid w:val="008C1AF5"/>
    <w:rsid w:val="008C1DDA"/>
    <w:rsid w:val="008C2471"/>
    <w:rsid w:val="008C2998"/>
    <w:rsid w:val="008C37DF"/>
    <w:rsid w:val="008C3892"/>
    <w:rsid w:val="008C3C0A"/>
    <w:rsid w:val="008C45C6"/>
    <w:rsid w:val="008C4728"/>
    <w:rsid w:val="008C6796"/>
    <w:rsid w:val="008C6B70"/>
    <w:rsid w:val="008C7196"/>
    <w:rsid w:val="008C752B"/>
    <w:rsid w:val="008D0666"/>
    <w:rsid w:val="008D1B7F"/>
    <w:rsid w:val="008D22DE"/>
    <w:rsid w:val="008D27A3"/>
    <w:rsid w:val="008D318D"/>
    <w:rsid w:val="008D35EE"/>
    <w:rsid w:val="008D3A73"/>
    <w:rsid w:val="008D3FC8"/>
    <w:rsid w:val="008D4CE6"/>
    <w:rsid w:val="008D4FA7"/>
    <w:rsid w:val="008D5161"/>
    <w:rsid w:val="008D5CCB"/>
    <w:rsid w:val="008D6F28"/>
    <w:rsid w:val="008E00BD"/>
    <w:rsid w:val="008E083C"/>
    <w:rsid w:val="008E0E40"/>
    <w:rsid w:val="008E0FD1"/>
    <w:rsid w:val="008E25A0"/>
    <w:rsid w:val="008E33FB"/>
    <w:rsid w:val="008E3E9B"/>
    <w:rsid w:val="008E3EAB"/>
    <w:rsid w:val="008E50A6"/>
    <w:rsid w:val="008E6257"/>
    <w:rsid w:val="008E6791"/>
    <w:rsid w:val="008E6F93"/>
    <w:rsid w:val="008F023A"/>
    <w:rsid w:val="008F03A5"/>
    <w:rsid w:val="008F04A4"/>
    <w:rsid w:val="008F126F"/>
    <w:rsid w:val="008F18BA"/>
    <w:rsid w:val="008F1BEA"/>
    <w:rsid w:val="008F2888"/>
    <w:rsid w:val="008F37B7"/>
    <w:rsid w:val="008F3D7A"/>
    <w:rsid w:val="008F5768"/>
    <w:rsid w:val="008F60EB"/>
    <w:rsid w:val="008F656E"/>
    <w:rsid w:val="009000ED"/>
    <w:rsid w:val="0090090F"/>
    <w:rsid w:val="009027CF"/>
    <w:rsid w:val="00902A03"/>
    <w:rsid w:val="00902A9F"/>
    <w:rsid w:val="00902C47"/>
    <w:rsid w:val="00902EF7"/>
    <w:rsid w:val="0090361A"/>
    <w:rsid w:val="00903863"/>
    <w:rsid w:val="00903A24"/>
    <w:rsid w:val="0090409E"/>
    <w:rsid w:val="00905250"/>
    <w:rsid w:val="0090554A"/>
    <w:rsid w:val="00905BEA"/>
    <w:rsid w:val="009061A2"/>
    <w:rsid w:val="00906D12"/>
    <w:rsid w:val="0091014E"/>
    <w:rsid w:val="00910492"/>
    <w:rsid w:val="009121AB"/>
    <w:rsid w:val="0091235E"/>
    <w:rsid w:val="00912E8B"/>
    <w:rsid w:val="0091303A"/>
    <w:rsid w:val="00913640"/>
    <w:rsid w:val="0091499F"/>
    <w:rsid w:val="00914CD2"/>
    <w:rsid w:val="00916406"/>
    <w:rsid w:val="0091783E"/>
    <w:rsid w:val="00917A2A"/>
    <w:rsid w:val="009206C4"/>
    <w:rsid w:val="0092138E"/>
    <w:rsid w:val="00921A06"/>
    <w:rsid w:val="00921AB2"/>
    <w:rsid w:val="0092236E"/>
    <w:rsid w:val="00923813"/>
    <w:rsid w:val="0092410C"/>
    <w:rsid w:val="00924883"/>
    <w:rsid w:val="009254C0"/>
    <w:rsid w:val="00925FA4"/>
    <w:rsid w:val="00927414"/>
    <w:rsid w:val="00927AEC"/>
    <w:rsid w:val="009325A0"/>
    <w:rsid w:val="00932ADE"/>
    <w:rsid w:val="00932F81"/>
    <w:rsid w:val="0093319D"/>
    <w:rsid w:val="00933CF8"/>
    <w:rsid w:val="0093458E"/>
    <w:rsid w:val="00935828"/>
    <w:rsid w:val="009358CF"/>
    <w:rsid w:val="009360BF"/>
    <w:rsid w:val="00936B87"/>
    <w:rsid w:val="00940D84"/>
    <w:rsid w:val="00941C28"/>
    <w:rsid w:val="0094224E"/>
    <w:rsid w:val="0094336F"/>
    <w:rsid w:val="0094485F"/>
    <w:rsid w:val="00944C67"/>
    <w:rsid w:val="00944C87"/>
    <w:rsid w:val="0094578C"/>
    <w:rsid w:val="00945D8A"/>
    <w:rsid w:val="00945E98"/>
    <w:rsid w:val="009467A1"/>
    <w:rsid w:val="009472EC"/>
    <w:rsid w:val="00947764"/>
    <w:rsid w:val="00951AAB"/>
    <w:rsid w:val="00951F90"/>
    <w:rsid w:val="00951FDC"/>
    <w:rsid w:val="0095200A"/>
    <w:rsid w:val="009521C5"/>
    <w:rsid w:val="0095279F"/>
    <w:rsid w:val="0095365A"/>
    <w:rsid w:val="00953CC4"/>
    <w:rsid w:val="0095415C"/>
    <w:rsid w:val="00954609"/>
    <w:rsid w:val="00955057"/>
    <w:rsid w:val="009550B8"/>
    <w:rsid w:val="0095520F"/>
    <w:rsid w:val="00956779"/>
    <w:rsid w:val="00956AE6"/>
    <w:rsid w:val="00956C91"/>
    <w:rsid w:val="00957ECB"/>
    <w:rsid w:val="00960977"/>
    <w:rsid w:val="009609FC"/>
    <w:rsid w:val="00960C69"/>
    <w:rsid w:val="0096213F"/>
    <w:rsid w:val="00963162"/>
    <w:rsid w:val="00963BB9"/>
    <w:rsid w:val="00963DB7"/>
    <w:rsid w:val="00964300"/>
    <w:rsid w:val="00964E2D"/>
    <w:rsid w:val="0096546F"/>
    <w:rsid w:val="00965D38"/>
    <w:rsid w:val="00966A42"/>
    <w:rsid w:val="009706AB"/>
    <w:rsid w:val="00970717"/>
    <w:rsid w:val="00971822"/>
    <w:rsid w:val="0097201D"/>
    <w:rsid w:val="009723DF"/>
    <w:rsid w:val="00972914"/>
    <w:rsid w:val="009733AF"/>
    <w:rsid w:val="00973418"/>
    <w:rsid w:val="0097363E"/>
    <w:rsid w:val="00973AEE"/>
    <w:rsid w:val="00974FCF"/>
    <w:rsid w:val="009750DF"/>
    <w:rsid w:val="009757CA"/>
    <w:rsid w:val="00975A2C"/>
    <w:rsid w:val="00975DB9"/>
    <w:rsid w:val="00976D47"/>
    <w:rsid w:val="0097762E"/>
    <w:rsid w:val="009778CA"/>
    <w:rsid w:val="00980372"/>
    <w:rsid w:val="0098107F"/>
    <w:rsid w:val="00981099"/>
    <w:rsid w:val="009812F8"/>
    <w:rsid w:val="00981B95"/>
    <w:rsid w:val="009821D4"/>
    <w:rsid w:val="009823CC"/>
    <w:rsid w:val="00982E0E"/>
    <w:rsid w:val="00982F63"/>
    <w:rsid w:val="00986D97"/>
    <w:rsid w:val="0099008F"/>
    <w:rsid w:val="009905BD"/>
    <w:rsid w:val="00991D96"/>
    <w:rsid w:val="00992216"/>
    <w:rsid w:val="00992291"/>
    <w:rsid w:val="00993014"/>
    <w:rsid w:val="0099325D"/>
    <w:rsid w:val="00993F30"/>
    <w:rsid w:val="009947D9"/>
    <w:rsid w:val="00995317"/>
    <w:rsid w:val="00995F55"/>
    <w:rsid w:val="0099673A"/>
    <w:rsid w:val="00997557"/>
    <w:rsid w:val="009A0B57"/>
    <w:rsid w:val="009A0EA6"/>
    <w:rsid w:val="009A0F53"/>
    <w:rsid w:val="009A1476"/>
    <w:rsid w:val="009A1EE8"/>
    <w:rsid w:val="009A37D6"/>
    <w:rsid w:val="009A3C80"/>
    <w:rsid w:val="009A49EA"/>
    <w:rsid w:val="009A4F34"/>
    <w:rsid w:val="009A513E"/>
    <w:rsid w:val="009A57D2"/>
    <w:rsid w:val="009A5CC3"/>
    <w:rsid w:val="009A61AB"/>
    <w:rsid w:val="009A6ADD"/>
    <w:rsid w:val="009A6B1B"/>
    <w:rsid w:val="009A793C"/>
    <w:rsid w:val="009A7C19"/>
    <w:rsid w:val="009A7E19"/>
    <w:rsid w:val="009B0CD5"/>
    <w:rsid w:val="009B0D61"/>
    <w:rsid w:val="009B1F0C"/>
    <w:rsid w:val="009B2099"/>
    <w:rsid w:val="009B2C0D"/>
    <w:rsid w:val="009B309B"/>
    <w:rsid w:val="009B327E"/>
    <w:rsid w:val="009B3D33"/>
    <w:rsid w:val="009B483F"/>
    <w:rsid w:val="009B5232"/>
    <w:rsid w:val="009B5A79"/>
    <w:rsid w:val="009B5AC2"/>
    <w:rsid w:val="009B6A54"/>
    <w:rsid w:val="009B7517"/>
    <w:rsid w:val="009C03CD"/>
    <w:rsid w:val="009C132D"/>
    <w:rsid w:val="009C1BF6"/>
    <w:rsid w:val="009C1D8F"/>
    <w:rsid w:val="009C2F18"/>
    <w:rsid w:val="009C3065"/>
    <w:rsid w:val="009C32EB"/>
    <w:rsid w:val="009C3DD5"/>
    <w:rsid w:val="009C45FE"/>
    <w:rsid w:val="009C57A7"/>
    <w:rsid w:val="009C57E2"/>
    <w:rsid w:val="009C5F93"/>
    <w:rsid w:val="009C60CA"/>
    <w:rsid w:val="009C6C6B"/>
    <w:rsid w:val="009D0774"/>
    <w:rsid w:val="009D12F1"/>
    <w:rsid w:val="009D13CD"/>
    <w:rsid w:val="009D1B48"/>
    <w:rsid w:val="009D1D5B"/>
    <w:rsid w:val="009D2F91"/>
    <w:rsid w:val="009D354A"/>
    <w:rsid w:val="009D3A50"/>
    <w:rsid w:val="009D47AF"/>
    <w:rsid w:val="009D4AE4"/>
    <w:rsid w:val="009D4E08"/>
    <w:rsid w:val="009D4E19"/>
    <w:rsid w:val="009D51C7"/>
    <w:rsid w:val="009D58E3"/>
    <w:rsid w:val="009D5AB1"/>
    <w:rsid w:val="009D6328"/>
    <w:rsid w:val="009D6958"/>
    <w:rsid w:val="009D7185"/>
    <w:rsid w:val="009E03E3"/>
    <w:rsid w:val="009E0C94"/>
    <w:rsid w:val="009E1983"/>
    <w:rsid w:val="009E19EB"/>
    <w:rsid w:val="009E1D72"/>
    <w:rsid w:val="009E2D11"/>
    <w:rsid w:val="009E427D"/>
    <w:rsid w:val="009E428E"/>
    <w:rsid w:val="009E45C8"/>
    <w:rsid w:val="009E497B"/>
    <w:rsid w:val="009E4D98"/>
    <w:rsid w:val="009E5043"/>
    <w:rsid w:val="009E50C7"/>
    <w:rsid w:val="009E518C"/>
    <w:rsid w:val="009E6187"/>
    <w:rsid w:val="009E7D0E"/>
    <w:rsid w:val="009F018C"/>
    <w:rsid w:val="009F153F"/>
    <w:rsid w:val="009F1DDD"/>
    <w:rsid w:val="009F3CCF"/>
    <w:rsid w:val="009F46AF"/>
    <w:rsid w:val="009F4708"/>
    <w:rsid w:val="009F72C1"/>
    <w:rsid w:val="00A0339E"/>
    <w:rsid w:val="00A03EDD"/>
    <w:rsid w:val="00A057D1"/>
    <w:rsid w:val="00A0610D"/>
    <w:rsid w:val="00A07212"/>
    <w:rsid w:val="00A10211"/>
    <w:rsid w:val="00A103C4"/>
    <w:rsid w:val="00A106F7"/>
    <w:rsid w:val="00A10DE8"/>
    <w:rsid w:val="00A11DBD"/>
    <w:rsid w:val="00A11FC8"/>
    <w:rsid w:val="00A129A5"/>
    <w:rsid w:val="00A12DD8"/>
    <w:rsid w:val="00A1338E"/>
    <w:rsid w:val="00A1396E"/>
    <w:rsid w:val="00A13CDA"/>
    <w:rsid w:val="00A14075"/>
    <w:rsid w:val="00A152ED"/>
    <w:rsid w:val="00A15811"/>
    <w:rsid w:val="00A15984"/>
    <w:rsid w:val="00A17069"/>
    <w:rsid w:val="00A21182"/>
    <w:rsid w:val="00A22021"/>
    <w:rsid w:val="00A22B19"/>
    <w:rsid w:val="00A25F57"/>
    <w:rsid w:val="00A26539"/>
    <w:rsid w:val="00A26DDD"/>
    <w:rsid w:val="00A27FFA"/>
    <w:rsid w:val="00A300DB"/>
    <w:rsid w:val="00A31057"/>
    <w:rsid w:val="00A318AC"/>
    <w:rsid w:val="00A3224B"/>
    <w:rsid w:val="00A3245A"/>
    <w:rsid w:val="00A32867"/>
    <w:rsid w:val="00A33193"/>
    <w:rsid w:val="00A33A51"/>
    <w:rsid w:val="00A33B99"/>
    <w:rsid w:val="00A343CA"/>
    <w:rsid w:val="00A34ED3"/>
    <w:rsid w:val="00A3672B"/>
    <w:rsid w:val="00A36A1F"/>
    <w:rsid w:val="00A372BD"/>
    <w:rsid w:val="00A40B9A"/>
    <w:rsid w:val="00A41026"/>
    <w:rsid w:val="00A414A6"/>
    <w:rsid w:val="00A41ACE"/>
    <w:rsid w:val="00A422B7"/>
    <w:rsid w:val="00A4381B"/>
    <w:rsid w:val="00A44129"/>
    <w:rsid w:val="00A44DCE"/>
    <w:rsid w:val="00A46E2F"/>
    <w:rsid w:val="00A46ED3"/>
    <w:rsid w:val="00A471B3"/>
    <w:rsid w:val="00A47ECB"/>
    <w:rsid w:val="00A50A00"/>
    <w:rsid w:val="00A50BD8"/>
    <w:rsid w:val="00A514CC"/>
    <w:rsid w:val="00A5183B"/>
    <w:rsid w:val="00A51CF5"/>
    <w:rsid w:val="00A51D39"/>
    <w:rsid w:val="00A52240"/>
    <w:rsid w:val="00A5367C"/>
    <w:rsid w:val="00A53CDA"/>
    <w:rsid w:val="00A54909"/>
    <w:rsid w:val="00A5533A"/>
    <w:rsid w:val="00A5620F"/>
    <w:rsid w:val="00A562E0"/>
    <w:rsid w:val="00A56482"/>
    <w:rsid w:val="00A57154"/>
    <w:rsid w:val="00A572E1"/>
    <w:rsid w:val="00A57B36"/>
    <w:rsid w:val="00A60190"/>
    <w:rsid w:val="00A6047F"/>
    <w:rsid w:val="00A6150F"/>
    <w:rsid w:val="00A61670"/>
    <w:rsid w:val="00A61A0C"/>
    <w:rsid w:val="00A61F9B"/>
    <w:rsid w:val="00A62B88"/>
    <w:rsid w:val="00A63A9D"/>
    <w:rsid w:val="00A6530F"/>
    <w:rsid w:val="00A65A4F"/>
    <w:rsid w:val="00A6631B"/>
    <w:rsid w:val="00A66DA0"/>
    <w:rsid w:val="00A66FF0"/>
    <w:rsid w:val="00A71A29"/>
    <w:rsid w:val="00A71A8D"/>
    <w:rsid w:val="00A72A26"/>
    <w:rsid w:val="00A72C57"/>
    <w:rsid w:val="00A735FF"/>
    <w:rsid w:val="00A74665"/>
    <w:rsid w:val="00A75806"/>
    <w:rsid w:val="00A765F1"/>
    <w:rsid w:val="00A76BB6"/>
    <w:rsid w:val="00A7745A"/>
    <w:rsid w:val="00A77CBC"/>
    <w:rsid w:val="00A807E5"/>
    <w:rsid w:val="00A8162C"/>
    <w:rsid w:val="00A81E07"/>
    <w:rsid w:val="00A827D1"/>
    <w:rsid w:val="00A83262"/>
    <w:rsid w:val="00A83707"/>
    <w:rsid w:val="00A83AC0"/>
    <w:rsid w:val="00A83F04"/>
    <w:rsid w:val="00A840F4"/>
    <w:rsid w:val="00A84A10"/>
    <w:rsid w:val="00A85743"/>
    <w:rsid w:val="00A866DD"/>
    <w:rsid w:val="00A867B1"/>
    <w:rsid w:val="00A8723B"/>
    <w:rsid w:val="00A879D4"/>
    <w:rsid w:val="00A9007F"/>
    <w:rsid w:val="00A90316"/>
    <w:rsid w:val="00A908BB"/>
    <w:rsid w:val="00A90B22"/>
    <w:rsid w:val="00A92EF5"/>
    <w:rsid w:val="00A9319B"/>
    <w:rsid w:val="00A9336E"/>
    <w:rsid w:val="00A93456"/>
    <w:rsid w:val="00A93CC5"/>
    <w:rsid w:val="00A94200"/>
    <w:rsid w:val="00A94C97"/>
    <w:rsid w:val="00A96E9F"/>
    <w:rsid w:val="00AA045D"/>
    <w:rsid w:val="00AA08C3"/>
    <w:rsid w:val="00AA0F8A"/>
    <w:rsid w:val="00AA174E"/>
    <w:rsid w:val="00AA3BB1"/>
    <w:rsid w:val="00AA3D98"/>
    <w:rsid w:val="00AA4CA6"/>
    <w:rsid w:val="00AA51F1"/>
    <w:rsid w:val="00AA546D"/>
    <w:rsid w:val="00AA595A"/>
    <w:rsid w:val="00AA5A4A"/>
    <w:rsid w:val="00AB0AAD"/>
    <w:rsid w:val="00AB1937"/>
    <w:rsid w:val="00AB1EE2"/>
    <w:rsid w:val="00AB3FCA"/>
    <w:rsid w:val="00AB567F"/>
    <w:rsid w:val="00AB591B"/>
    <w:rsid w:val="00AB687A"/>
    <w:rsid w:val="00AB7DE0"/>
    <w:rsid w:val="00AC07E4"/>
    <w:rsid w:val="00AC0A32"/>
    <w:rsid w:val="00AC1FBB"/>
    <w:rsid w:val="00AC2509"/>
    <w:rsid w:val="00AC315F"/>
    <w:rsid w:val="00AC3562"/>
    <w:rsid w:val="00AC405C"/>
    <w:rsid w:val="00AC5A73"/>
    <w:rsid w:val="00AC5DDC"/>
    <w:rsid w:val="00AC6972"/>
    <w:rsid w:val="00AC75A7"/>
    <w:rsid w:val="00AC7FFB"/>
    <w:rsid w:val="00AD07BA"/>
    <w:rsid w:val="00AD1F04"/>
    <w:rsid w:val="00AD220A"/>
    <w:rsid w:val="00AD3B59"/>
    <w:rsid w:val="00AD4457"/>
    <w:rsid w:val="00AD603D"/>
    <w:rsid w:val="00AD6F6C"/>
    <w:rsid w:val="00AD70DB"/>
    <w:rsid w:val="00AE3D22"/>
    <w:rsid w:val="00AE5554"/>
    <w:rsid w:val="00AE5881"/>
    <w:rsid w:val="00AE5DE1"/>
    <w:rsid w:val="00AE6C69"/>
    <w:rsid w:val="00AF0C93"/>
    <w:rsid w:val="00AF15D7"/>
    <w:rsid w:val="00AF3B00"/>
    <w:rsid w:val="00AF3DA5"/>
    <w:rsid w:val="00AF4337"/>
    <w:rsid w:val="00AF57F0"/>
    <w:rsid w:val="00AF59E9"/>
    <w:rsid w:val="00AF5BFB"/>
    <w:rsid w:val="00AF5C1F"/>
    <w:rsid w:val="00AF5D33"/>
    <w:rsid w:val="00AF5D4B"/>
    <w:rsid w:val="00AF68EA"/>
    <w:rsid w:val="00AF6E35"/>
    <w:rsid w:val="00AF7BB8"/>
    <w:rsid w:val="00B0032A"/>
    <w:rsid w:val="00B003E5"/>
    <w:rsid w:val="00B006C6"/>
    <w:rsid w:val="00B02A59"/>
    <w:rsid w:val="00B02B66"/>
    <w:rsid w:val="00B041E2"/>
    <w:rsid w:val="00B04D99"/>
    <w:rsid w:val="00B04F31"/>
    <w:rsid w:val="00B055DF"/>
    <w:rsid w:val="00B05C7C"/>
    <w:rsid w:val="00B06312"/>
    <w:rsid w:val="00B0646C"/>
    <w:rsid w:val="00B0649E"/>
    <w:rsid w:val="00B064CA"/>
    <w:rsid w:val="00B06BD5"/>
    <w:rsid w:val="00B0700A"/>
    <w:rsid w:val="00B075CB"/>
    <w:rsid w:val="00B10102"/>
    <w:rsid w:val="00B107E4"/>
    <w:rsid w:val="00B10AE1"/>
    <w:rsid w:val="00B11A47"/>
    <w:rsid w:val="00B120B6"/>
    <w:rsid w:val="00B12698"/>
    <w:rsid w:val="00B12D44"/>
    <w:rsid w:val="00B136C5"/>
    <w:rsid w:val="00B13872"/>
    <w:rsid w:val="00B15004"/>
    <w:rsid w:val="00B15D54"/>
    <w:rsid w:val="00B165B3"/>
    <w:rsid w:val="00B169B3"/>
    <w:rsid w:val="00B17BCA"/>
    <w:rsid w:val="00B205D1"/>
    <w:rsid w:val="00B22138"/>
    <w:rsid w:val="00B246D6"/>
    <w:rsid w:val="00B24A99"/>
    <w:rsid w:val="00B24B3C"/>
    <w:rsid w:val="00B2547B"/>
    <w:rsid w:val="00B25B8E"/>
    <w:rsid w:val="00B322DB"/>
    <w:rsid w:val="00B33367"/>
    <w:rsid w:val="00B33F4C"/>
    <w:rsid w:val="00B34965"/>
    <w:rsid w:val="00B34C39"/>
    <w:rsid w:val="00B35CA8"/>
    <w:rsid w:val="00B403DB"/>
    <w:rsid w:val="00B40C0A"/>
    <w:rsid w:val="00B42156"/>
    <w:rsid w:val="00B42DA7"/>
    <w:rsid w:val="00B42EDC"/>
    <w:rsid w:val="00B43EA2"/>
    <w:rsid w:val="00B44565"/>
    <w:rsid w:val="00B45093"/>
    <w:rsid w:val="00B47B3C"/>
    <w:rsid w:val="00B506B3"/>
    <w:rsid w:val="00B509CA"/>
    <w:rsid w:val="00B510CD"/>
    <w:rsid w:val="00B51432"/>
    <w:rsid w:val="00B51AD8"/>
    <w:rsid w:val="00B5231D"/>
    <w:rsid w:val="00B52339"/>
    <w:rsid w:val="00B52D44"/>
    <w:rsid w:val="00B5384E"/>
    <w:rsid w:val="00B5428D"/>
    <w:rsid w:val="00B55F39"/>
    <w:rsid w:val="00B56587"/>
    <w:rsid w:val="00B56935"/>
    <w:rsid w:val="00B573B5"/>
    <w:rsid w:val="00B6002E"/>
    <w:rsid w:val="00B60140"/>
    <w:rsid w:val="00B60357"/>
    <w:rsid w:val="00B62098"/>
    <w:rsid w:val="00B64861"/>
    <w:rsid w:val="00B64C15"/>
    <w:rsid w:val="00B6639C"/>
    <w:rsid w:val="00B6646D"/>
    <w:rsid w:val="00B676BF"/>
    <w:rsid w:val="00B679C4"/>
    <w:rsid w:val="00B731DB"/>
    <w:rsid w:val="00B7321D"/>
    <w:rsid w:val="00B75312"/>
    <w:rsid w:val="00B75B04"/>
    <w:rsid w:val="00B75B57"/>
    <w:rsid w:val="00B76A10"/>
    <w:rsid w:val="00B76CC7"/>
    <w:rsid w:val="00B7721B"/>
    <w:rsid w:val="00B801C6"/>
    <w:rsid w:val="00B81F5A"/>
    <w:rsid w:val="00B821BB"/>
    <w:rsid w:val="00B82B08"/>
    <w:rsid w:val="00B84498"/>
    <w:rsid w:val="00B84702"/>
    <w:rsid w:val="00B84C81"/>
    <w:rsid w:val="00B84FB8"/>
    <w:rsid w:val="00B85FF1"/>
    <w:rsid w:val="00B866E7"/>
    <w:rsid w:val="00B86CCF"/>
    <w:rsid w:val="00B872CD"/>
    <w:rsid w:val="00B87F9E"/>
    <w:rsid w:val="00B90313"/>
    <w:rsid w:val="00B905AC"/>
    <w:rsid w:val="00B90657"/>
    <w:rsid w:val="00B909EB"/>
    <w:rsid w:val="00B90E12"/>
    <w:rsid w:val="00B913B0"/>
    <w:rsid w:val="00B93732"/>
    <w:rsid w:val="00B93EF8"/>
    <w:rsid w:val="00B954C1"/>
    <w:rsid w:val="00B95B1E"/>
    <w:rsid w:val="00B96BE8"/>
    <w:rsid w:val="00B96FB3"/>
    <w:rsid w:val="00B9743B"/>
    <w:rsid w:val="00BA0B80"/>
    <w:rsid w:val="00BA13C4"/>
    <w:rsid w:val="00BA260F"/>
    <w:rsid w:val="00BA461D"/>
    <w:rsid w:val="00BA4E65"/>
    <w:rsid w:val="00BA5396"/>
    <w:rsid w:val="00BA550D"/>
    <w:rsid w:val="00BA56AE"/>
    <w:rsid w:val="00BA5F4E"/>
    <w:rsid w:val="00BA62E3"/>
    <w:rsid w:val="00BB010D"/>
    <w:rsid w:val="00BB0832"/>
    <w:rsid w:val="00BB2512"/>
    <w:rsid w:val="00BB2CEE"/>
    <w:rsid w:val="00BB2FF7"/>
    <w:rsid w:val="00BB39BE"/>
    <w:rsid w:val="00BB3D92"/>
    <w:rsid w:val="00BB51A4"/>
    <w:rsid w:val="00BB673E"/>
    <w:rsid w:val="00BB68DF"/>
    <w:rsid w:val="00BB718F"/>
    <w:rsid w:val="00BC0F17"/>
    <w:rsid w:val="00BC0F43"/>
    <w:rsid w:val="00BC15B1"/>
    <w:rsid w:val="00BC1B96"/>
    <w:rsid w:val="00BC435C"/>
    <w:rsid w:val="00BC4A7D"/>
    <w:rsid w:val="00BC4EE2"/>
    <w:rsid w:val="00BC5D17"/>
    <w:rsid w:val="00BC7459"/>
    <w:rsid w:val="00BD1C78"/>
    <w:rsid w:val="00BD28A8"/>
    <w:rsid w:val="00BD2F73"/>
    <w:rsid w:val="00BD3F2B"/>
    <w:rsid w:val="00BD3FFB"/>
    <w:rsid w:val="00BD42BB"/>
    <w:rsid w:val="00BD5EF7"/>
    <w:rsid w:val="00BD670E"/>
    <w:rsid w:val="00BD7558"/>
    <w:rsid w:val="00BD7780"/>
    <w:rsid w:val="00BD7B0C"/>
    <w:rsid w:val="00BE1823"/>
    <w:rsid w:val="00BE1D7B"/>
    <w:rsid w:val="00BE1E52"/>
    <w:rsid w:val="00BE1F2D"/>
    <w:rsid w:val="00BE251C"/>
    <w:rsid w:val="00BE28BB"/>
    <w:rsid w:val="00BE2EBC"/>
    <w:rsid w:val="00BE473E"/>
    <w:rsid w:val="00BE5392"/>
    <w:rsid w:val="00BE6C9D"/>
    <w:rsid w:val="00BE76E2"/>
    <w:rsid w:val="00BE78FB"/>
    <w:rsid w:val="00BF01DA"/>
    <w:rsid w:val="00BF12EA"/>
    <w:rsid w:val="00BF13B3"/>
    <w:rsid w:val="00BF2A87"/>
    <w:rsid w:val="00BF3572"/>
    <w:rsid w:val="00BF409D"/>
    <w:rsid w:val="00BF47E8"/>
    <w:rsid w:val="00BF4A42"/>
    <w:rsid w:val="00BF4B82"/>
    <w:rsid w:val="00BF4CBF"/>
    <w:rsid w:val="00BF52CD"/>
    <w:rsid w:val="00BF6363"/>
    <w:rsid w:val="00BF6377"/>
    <w:rsid w:val="00BF6523"/>
    <w:rsid w:val="00BF6C20"/>
    <w:rsid w:val="00BF7B8E"/>
    <w:rsid w:val="00C00555"/>
    <w:rsid w:val="00C02E72"/>
    <w:rsid w:val="00C04D6C"/>
    <w:rsid w:val="00C05411"/>
    <w:rsid w:val="00C059A4"/>
    <w:rsid w:val="00C05A60"/>
    <w:rsid w:val="00C06732"/>
    <w:rsid w:val="00C07207"/>
    <w:rsid w:val="00C07808"/>
    <w:rsid w:val="00C10E90"/>
    <w:rsid w:val="00C121A6"/>
    <w:rsid w:val="00C12654"/>
    <w:rsid w:val="00C135F7"/>
    <w:rsid w:val="00C13A4E"/>
    <w:rsid w:val="00C13D01"/>
    <w:rsid w:val="00C140D0"/>
    <w:rsid w:val="00C144BA"/>
    <w:rsid w:val="00C14598"/>
    <w:rsid w:val="00C14C6C"/>
    <w:rsid w:val="00C14EB4"/>
    <w:rsid w:val="00C16272"/>
    <w:rsid w:val="00C162D4"/>
    <w:rsid w:val="00C1765F"/>
    <w:rsid w:val="00C20BDF"/>
    <w:rsid w:val="00C21143"/>
    <w:rsid w:val="00C21BD8"/>
    <w:rsid w:val="00C222B7"/>
    <w:rsid w:val="00C22D58"/>
    <w:rsid w:val="00C22EDB"/>
    <w:rsid w:val="00C23C40"/>
    <w:rsid w:val="00C23E64"/>
    <w:rsid w:val="00C241A2"/>
    <w:rsid w:val="00C2550A"/>
    <w:rsid w:val="00C261B2"/>
    <w:rsid w:val="00C262C1"/>
    <w:rsid w:val="00C26DCE"/>
    <w:rsid w:val="00C278BF"/>
    <w:rsid w:val="00C27FAD"/>
    <w:rsid w:val="00C30649"/>
    <w:rsid w:val="00C30A69"/>
    <w:rsid w:val="00C310EB"/>
    <w:rsid w:val="00C31218"/>
    <w:rsid w:val="00C31C8B"/>
    <w:rsid w:val="00C31D61"/>
    <w:rsid w:val="00C323C2"/>
    <w:rsid w:val="00C32FBC"/>
    <w:rsid w:val="00C33483"/>
    <w:rsid w:val="00C33C88"/>
    <w:rsid w:val="00C34342"/>
    <w:rsid w:val="00C3465F"/>
    <w:rsid w:val="00C35802"/>
    <w:rsid w:val="00C35A71"/>
    <w:rsid w:val="00C35B91"/>
    <w:rsid w:val="00C35D25"/>
    <w:rsid w:val="00C36356"/>
    <w:rsid w:val="00C365AB"/>
    <w:rsid w:val="00C375E3"/>
    <w:rsid w:val="00C40BA8"/>
    <w:rsid w:val="00C417C5"/>
    <w:rsid w:val="00C426DF"/>
    <w:rsid w:val="00C43364"/>
    <w:rsid w:val="00C447FA"/>
    <w:rsid w:val="00C45111"/>
    <w:rsid w:val="00C45188"/>
    <w:rsid w:val="00C458C6"/>
    <w:rsid w:val="00C462E2"/>
    <w:rsid w:val="00C467BE"/>
    <w:rsid w:val="00C47D8E"/>
    <w:rsid w:val="00C50E04"/>
    <w:rsid w:val="00C518D0"/>
    <w:rsid w:val="00C52C69"/>
    <w:rsid w:val="00C532CB"/>
    <w:rsid w:val="00C534ED"/>
    <w:rsid w:val="00C53786"/>
    <w:rsid w:val="00C56A47"/>
    <w:rsid w:val="00C573F1"/>
    <w:rsid w:val="00C576F1"/>
    <w:rsid w:val="00C57EF7"/>
    <w:rsid w:val="00C6060C"/>
    <w:rsid w:val="00C60BC6"/>
    <w:rsid w:val="00C60BFB"/>
    <w:rsid w:val="00C62A73"/>
    <w:rsid w:val="00C62E43"/>
    <w:rsid w:val="00C644D0"/>
    <w:rsid w:val="00C66D20"/>
    <w:rsid w:val="00C6701F"/>
    <w:rsid w:val="00C67C27"/>
    <w:rsid w:val="00C67D8F"/>
    <w:rsid w:val="00C70508"/>
    <w:rsid w:val="00C70FFE"/>
    <w:rsid w:val="00C7124B"/>
    <w:rsid w:val="00C71A34"/>
    <w:rsid w:val="00C71ECD"/>
    <w:rsid w:val="00C72383"/>
    <w:rsid w:val="00C735BF"/>
    <w:rsid w:val="00C737CB"/>
    <w:rsid w:val="00C73FC1"/>
    <w:rsid w:val="00C743B8"/>
    <w:rsid w:val="00C74674"/>
    <w:rsid w:val="00C7496D"/>
    <w:rsid w:val="00C74DE3"/>
    <w:rsid w:val="00C75775"/>
    <w:rsid w:val="00C75A27"/>
    <w:rsid w:val="00C75F3F"/>
    <w:rsid w:val="00C75F86"/>
    <w:rsid w:val="00C764B7"/>
    <w:rsid w:val="00C76C76"/>
    <w:rsid w:val="00C76D27"/>
    <w:rsid w:val="00C76E74"/>
    <w:rsid w:val="00C77D3B"/>
    <w:rsid w:val="00C81575"/>
    <w:rsid w:val="00C82311"/>
    <w:rsid w:val="00C828F3"/>
    <w:rsid w:val="00C835CE"/>
    <w:rsid w:val="00C86ADC"/>
    <w:rsid w:val="00C8710A"/>
    <w:rsid w:val="00C87D58"/>
    <w:rsid w:val="00C906D4"/>
    <w:rsid w:val="00C90736"/>
    <w:rsid w:val="00C915A8"/>
    <w:rsid w:val="00C91C7E"/>
    <w:rsid w:val="00C923B8"/>
    <w:rsid w:val="00C93884"/>
    <w:rsid w:val="00C94433"/>
    <w:rsid w:val="00C9529E"/>
    <w:rsid w:val="00C96597"/>
    <w:rsid w:val="00C96B0F"/>
    <w:rsid w:val="00C96E83"/>
    <w:rsid w:val="00C970D7"/>
    <w:rsid w:val="00C97849"/>
    <w:rsid w:val="00C97CC5"/>
    <w:rsid w:val="00C97E17"/>
    <w:rsid w:val="00CA01FA"/>
    <w:rsid w:val="00CA02DE"/>
    <w:rsid w:val="00CA06DE"/>
    <w:rsid w:val="00CA0AAB"/>
    <w:rsid w:val="00CA0CB7"/>
    <w:rsid w:val="00CA0F17"/>
    <w:rsid w:val="00CA1741"/>
    <w:rsid w:val="00CA2C81"/>
    <w:rsid w:val="00CA2CCC"/>
    <w:rsid w:val="00CA33EF"/>
    <w:rsid w:val="00CA342E"/>
    <w:rsid w:val="00CA3D12"/>
    <w:rsid w:val="00CA590C"/>
    <w:rsid w:val="00CA5D34"/>
    <w:rsid w:val="00CA5E9A"/>
    <w:rsid w:val="00CA692D"/>
    <w:rsid w:val="00CA6AC9"/>
    <w:rsid w:val="00CA710A"/>
    <w:rsid w:val="00CA7BBA"/>
    <w:rsid w:val="00CB02A1"/>
    <w:rsid w:val="00CB0550"/>
    <w:rsid w:val="00CB0F6F"/>
    <w:rsid w:val="00CB1CE3"/>
    <w:rsid w:val="00CB2156"/>
    <w:rsid w:val="00CB251D"/>
    <w:rsid w:val="00CB3A91"/>
    <w:rsid w:val="00CB4166"/>
    <w:rsid w:val="00CB50AD"/>
    <w:rsid w:val="00CB51D5"/>
    <w:rsid w:val="00CB58E0"/>
    <w:rsid w:val="00CB5918"/>
    <w:rsid w:val="00CB5E58"/>
    <w:rsid w:val="00CB5FFC"/>
    <w:rsid w:val="00CB66DC"/>
    <w:rsid w:val="00CB7A03"/>
    <w:rsid w:val="00CB7B29"/>
    <w:rsid w:val="00CB7C0E"/>
    <w:rsid w:val="00CC0757"/>
    <w:rsid w:val="00CC1067"/>
    <w:rsid w:val="00CC11F4"/>
    <w:rsid w:val="00CC2117"/>
    <w:rsid w:val="00CC2A8E"/>
    <w:rsid w:val="00CC2EA4"/>
    <w:rsid w:val="00CC5605"/>
    <w:rsid w:val="00CC5B7A"/>
    <w:rsid w:val="00CC5C16"/>
    <w:rsid w:val="00CC6ABB"/>
    <w:rsid w:val="00CC6FF2"/>
    <w:rsid w:val="00CC765A"/>
    <w:rsid w:val="00CD0169"/>
    <w:rsid w:val="00CD0184"/>
    <w:rsid w:val="00CD1C66"/>
    <w:rsid w:val="00CD2A12"/>
    <w:rsid w:val="00CD316F"/>
    <w:rsid w:val="00CD3EC2"/>
    <w:rsid w:val="00CD5C96"/>
    <w:rsid w:val="00CD63DA"/>
    <w:rsid w:val="00CD6E6D"/>
    <w:rsid w:val="00CD73A8"/>
    <w:rsid w:val="00CD7981"/>
    <w:rsid w:val="00CE02A9"/>
    <w:rsid w:val="00CE03B6"/>
    <w:rsid w:val="00CE2BF8"/>
    <w:rsid w:val="00CE372F"/>
    <w:rsid w:val="00CE38A5"/>
    <w:rsid w:val="00CE3A38"/>
    <w:rsid w:val="00CE3FA8"/>
    <w:rsid w:val="00CE48A0"/>
    <w:rsid w:val="00CE56CC"/>
    <w:rsid w:val="00CF0EBC"/>
    <w:rsid w:val="00CF1F78"/>
    <w:rsid w:val="00CF41C5"/>
    <w:rsid w:val="00CF482F"/>
    <w:rsid w:val="00CF5224"/>
    <w:rsid w:val="00CF549E"/>
    <w:rsid w:val="00CF68AA"/>
    <w:rsid w:val="00CF6E1A"/>
    <w:rsid w:val="00D0046A"/>
    <w:rsid w:val="00D00753"/>
    <w:rsid w:val="00D01665"/>
    <w:rsid w:val="00D02B39"/>
    <w:rsid w:val="00D02E8E"/>
    <w:rsid w:val="00D044E1"/>
    <w:rsid w:val="00D045C8"/>
    <w:rsid w:val="00D0472B"/>
    <w:rsid w:val="00D05394"/>
    <w:rsid w:val="00D0591E"/>
    <w:rsid w:val="00D05A51"/>
    <w:rsid w:val="00D06341"/>
    <w:rsid w:val="00D06C0A"/>
    <w:rsid w:val="00D11300"/>
    <w:rsid w:val="00D1289F"/>
    <w:rsid w:val="00D131D7"/>
    <w:rsid w:val="00D14366"/>
    <w:rsid w:val="00D14F00"/>
    <w:rsid w:val="00D151C1"/>
    <w:rsid w:val="00D15449"/>
    <w:rsid w:val="00D159C8"/>
    <w:rsid w:val="00D171AC"/>
    <w:rsid w:val="00D1774D"/>
    <w:rsid w:val="00D207F7"/>
    <w:rsid w:val="00D20EB7"/>
    <w:rsid w:val="00D2192C"/>
    <w:rsid w:val="00D22DB8"/>
    <w:rsid w:val="00D2390D"/>
    <w:rsid w:val="00D2454A"/>
    <w:rsid w:val="00D24786"/>
    <w:rsid w:val="00D2579B"/>
    <w:rsid w:val="00D26CB2"/>
    <w:rsid w:val="00D31496"/>
    <w:rsid w:val="00D3223F"/>
    <w:rsid w:val="00D329F1"/>
    <w:rsid w:val="00D33063"/>
    <w:rsid w:val="00D3328D"/>
    <w:rsid w:val="00D33325"/>
    <w:rsid w:val="00D33B6F"/>
    <w:rsid w:val="00D354E1"/>
    <w:rsid w:val="00D36493"/>
    <w:rsid w:val="00D36971"/>
    <w:rsid w:val="00D36CCE"/>
    <w:rsid w:val="00D37E48"/>
    <w:rsid w:val="00D41673"/>
    <w:rsid w:val="00D41971"/>
    <w:rsid w:val="00D4238D"/>
    <w:rsid w:val="00D42567"/>
    <w:rsid w:val="00D4293E"/>
    <w:rsid w:val="00D42F1C"/>
    <w:rsid w:val="00D43BC3"/>
    <w:rsid w:val="00D441E5"/>
    <w:rsid w:val="00D454AC"/>
    <w:rsid w:val="00D4558B"/>
    <w:rsid w:val="00D45CEE"/>
    <w:rsid w:val="00D4615C"/>
    <w:rsid w:val="00D4634A"/>
    <w:rsid w:val="00D46775"/>
    <w:rsid w:val="00D47761"/>
    <w:rsid w:val="00D47890"/>
    <w:rsid w:val="00D4789F"/>
    <w:rsid w:val="00D47B18"/>
    <w:rsid w:val="00D50129"/>
    <w:rsid w:val="00D507C8"/>
    <w:rsid w:val="00D50E89"/>
    <w:rsid w:val="00D5123C"/>
    <w:rsid w:val="00D518CD"/>
    <w:rsid w:val="00D51AFB"/>
    <w:rsid w:val="00D52786"/>
    <w:rsid w:val="00D5281F"/>
    <w:rsid w:val="00D53403"/>
    <w:rsid w:val="00D53B11"/>
    <w:rsid w:val="00D54462"/>
    <w:rsid w:val="00D54760"/>
    <w:rsid w:val="00D54BB6"/>
    <w:rsid w:val="00D555A7"/>
    <w:rsid w:val="00D55D15"/>
    <w:rsid w:val="00D564CE"/>
    <w:rsid w:val="00D56EA0"/>
    <w:rsid w:val="00D572B2"/>
    <w:rsid w:val="00D5777C"/>
    <w:rsid w:val="00D605C4"/>
    <w:rsid w:val="00D61356"/>
    <w:rsid w:val="00D6198A"/>
    <w:rsid w:val="00D6212E"/>
    <w:rsid w:val="00D6277A"/>
    <w:rsid w:val="00D64528"/>
    <w:rsid w:val="00D649C8"/>
    <w:rsid w:val="00D654BD"/>
    <w:rsid w:val="00D65BE4"/>
    <w:rsid w:val="00D65F7C"/>
    <w:rsid w:val="00D663F5"/>
    <w:rsid w:val="00D66B14"/>
    <w:rsid w:val="00D671ED"/>
    <w:rsid w:val="00D706CC"/>
    <w:rsid w:val="00D70E5C"/>
    <w:rsid w:val="00D712C6"/>
    <w:rsid w:val="00D74799"/>
    <w:rsid w:val="00D75809"/>
    <w:rsid w:val="00D76D1D"/>
    <w:rsid w:val="00D77CD2"/>
    <w:rsid w:val="00D77E6A"/>
    <w:rsid w:val="00D801F0"/>
    <w:rsid w:val="00D816D5"/>
    <w:rsid w:val="00D821F6"/>
    <w:rsid w:val="00D8318C"/>
    <w:rsid w:val="00D8355E"/>
    <w:rsid w:val="00D838FF"/>
    <w:rsid w:val="00D8467F"/>
    <w:rsid w:val="00D868CD"/>
    <w:rsid w:val="00D86961"/>
    <w:rsid w:val="00D878F2"/>
    <w:rsid w:val="00D9008E"/>
    <w:rsid w:val="00D90C07"/>
    <w:rsid w:val="00D90D1B"/>
    <w:rsid w:val="00D9153A"/>
    <w:rsid w:val="00D91C68"/>
    <w:rsid w:val="00D92856"/>
    <w:rsid w:val="00D928A6"/>
    <w:rsid w:val="00D92C56"/>
    <w:rsid w:val="00D9322F"/>
    <w:rsid w:val="00D933D9"/>
    <w:rsid w:val="00D9462F"/>
    <w:rsid w:val="00D95781"/>
    <w:rsid w:val="00D96606"/>
    <w:rsid w:val="00D96979"/>
    <w:rsid w:val="00D9771C"/>
    <w:rsid w:val="00DA19A8"/>
    <w:rsid w:val="00DA1FD9"/>
    <w:rsid w:val="00DA40E7"/>
    <w:rsid w:val="00DA4316"/>
    <w:rsid w:val="00DA5AAA"/>
    <w:rsid w:val="00DA65E5"/>
    <w:rsid w:val="00DA788C"/>
    <w:rsid w:val="00DB0B7D"/>
    <w:rsid w:val="00DB1B2D"/>
    <w:rsid w:val="00DB1BAA"/>
    <w:rsid w:val="00DB21EE"/>
    <w:rsid w:val="00DB38F3"/>
    <w:rsid w:val="00DB3B0E"/>
    <w:rsid w:val="00DB42FD"/>
    <w:rsid w:val="00DB5008"/>
    <w:rsid w:val="00DB560B"/>
    <w:rsid w:val="00DB66CA"/>
    <w:rsid w:val="00DB6E78"/>
    <w:rsid w:val="00DB7FB2"/>
    <w:rsid w:val="00DC35A0"/>
    <w:rsid w:val="00DC3E50"/>
    <w:rsid w:val="00DC4072"/>
    <w:rsid w:val="00DC44B0"/>
    <w:rsid w:val="00DC505A"/>
    <w:rsid w:val="00DC5130"/>
    <w:rsid w:val="00DC6A1D"/>
    <w:rsid w:val="00DD0B86"/>
    <w:rsid w:val="00DD0FD8"/>
    <w:rsid w:val="00DD12AB"/>
    <w:rsid w:val="00DD1CE7"/>
    <w:rsid w:val="00DD2023"/>
    <w:rsid w:val="00DD31D5"/>
    <w:rsid w:val="00DD40D0"/>
    <w:rsid w:val="00DD4828"/>
    <w:rsid w:val="00DD4C19"/>
    <w:rsid w:val="00DD559D"/>
    <w:rsid w:val="00DD5C90"/>
    <w:rsid w:val="00DD68BF"/>
    <w:rsid w:val="00DD7123"/>
    <w:rsid w:val="00DD7B2C"/>
    <w:rsid w:val="00DD7D1F"/>
    <w:rsid w:val="00DD7DA0"/>
    <w:rsid w:val="00DE0D7A"/>
    <w:rsid w:val="00DE16A0"/>
    <w:rsid w:val="00DE187B"/>
    <w:rsid w:val="00DE1C50"/>
    <w:rsid w:val="00DE1F07"/>
    <w:rsid w:val="00DE2910"/>
    <w:rsid w:val="00DE3D7E"/>
    <w:rsid w:val="00DE40A6"/>
    <w:rsid w:val="00DE56FF"/>
    <w:rsid w:val="00DE6B8F"/>
    <w:rsid w:val="00DE7A39"/>
    <w:rsid w:val="00DF0233"/>
    <w:rsid w:val="00DF050C"/>
    <w:rsid w:val="00DF140B"/>
    <w:rsid w:val="00DF14D2"/>
    <w:rsid w:val="00DF1A6E"/>
    <w:rsid w:val="00DF1CDB"/>
    <w:rsid w:val="00DF2B24"/>
    <w:rsid w:val="00DF2E79"/>
    <w:rsid w:val="00DF485B"/>
    <w:rsid w:val="00DF50F3"/>
    <w:rsid w:val="00DF5371"/>
    <w:rsid w:val="00DF6616"/>
    <w:rsid w:val="00DF6B5D"/>
    <w:rsid w:val="00DF7470"/>
    <w:rsid w:val="00E00428"/>
    <w:rsid w:val="00E005D4"/>
    <w:rsid w:val="00E00DD7"/>
    <w:rsid w:val="00E00F4D"/>
    <w:rsid w:val="00E02BEC"/>
    <w:rsid w:val="00E02D27"/>
    <w:rsid w:val="00E0490B"/>
    <w:rsid w:val="00E049A6"/>
    <w:rsid w:val="00E05023"/>
    <w:rsid w:val="00E05B69"/>
    <w:rsid w:val="00E0629B"/>
    <w:rsid w:val="00E06429"/>
    <w:rsid w:val="00E06C9D"/>
    <w:rsid w:val="00E10B55"/>
    <w:rsid w:val="00E10C0A"/>
    <w:rsid w:val="00E10CF1"/>
    <w:rsid w:val="00E121E6"/>
    <w:rsid w:val="00E12BBA"/>
    <w:rsid w:val="00E12C30"/>
    <w:rsid w:val="00E132F0"/>
    <w:rsid w:val="00E141D5"/>
    <w:rsid w:val="00E15207"/>
    <w:rsid w:val="00E17EAF"/>
    <w:rsid w:val="00E20B94"/>
    <w:rsid w:val="00E22056"/>
    <w:rsid w:val="00E22557"/>
    <w:rsid w:val="00E229BC"/>
    <w:rsid w:val="00E25111"/>
    <w:rsid w:val="00E25391"/>
    <w:rsid w:val="00E260AE"/>
    <w:rsid w:val="00E264D8"/>
    <w:rsid w:val="00E27204"/>
    <w:rsid w:val="00E27B5F"/>
    <w:rsid w:val="00E27BBD"/>
    <w:rsid w:val="00E27D1D"/>
    <w:rsid w:val="00E27FA9"/>
    <w:rsid w:val="00E303FC"/>
    <w:rsid w:val="00E30ABE"/>
    <w:rsid w:val="00E30B57"/>
    <w:rsid w:val="00E30B58"/>
    <w:rsid w:val="00E30BA7"/>
    <w:rsid w:val="00E31E0D"/>
    <w:rsid w:val="00E322DA"/>
    <w:rsid w:val="00E3265F"/>
    <w:rsid w:val="00E3301D"/>
    <w:rsid w:val="00E33559"/>
    <w:rsid w:val="00E3367E"/>
    <w:rsid w:val="00E34B75"/>
    <w:rsid w:val="00E37EC2"/>
    <w:rsid w:val="00E40CC1"/>
    <w:rsid w:val="00E4164D"/>
    <w:rsid w:val="00E41801"/>
    <w:rsid w:val="00E41AA1"/>
    <w:rsid w:val="00E41DD7"/>
    <w:rsid w:val="00E421C7"/>
    <w:rsid w:val="00E426D1"/>
    <w:rsid w:val="00E42758"/>
    <w:rsid w:val="00E42CA1"/>
    <w:rsid w:val="00E42CBE"/>
    <w:rsid w:val="00E42DA1"/>
    <w:rsid w:val="00E42FA5"/>
    <w:rsid w:val="00E43ADF"/>
    <w:rsid w:val="00E44E82"/>
    <w:rsid w:val="00E45CB0"/>
    <w:rsid w:val="00E463AE"/>
    <w:rsid w:val="00E47799"/>
    <w:rsid w:val="00E50B63"/>
    <w:rsid w:val="00E50DA5"/>
    <w:rsid w:val="00E50DE5"/>
    <w:rsid w:val="00E50EA6"/>
    <w:rsid w:val="00E51D5C"/>
    <w:rsid w:val="00E5230A"/>
    <w:rsid w:val="00E52EF2"/>
    <w:rsid w:val="00E533AA"/>
    <w:rsid w:val="00E53A8B"/>
    <w:rsid w:val="00E540CF"/>
    <w:rsid w:val="00E561F5"/>
    <w:rsid w:val="00E5635E"/>
    <w:rsid w:val="00E60228"/>
    <w:rsid w:val="00E60691"/>
    <w:rsid w:val="00E608EB"/>
    <w:rsid w:val="00E608F5"/>
    <w:rsid w:val="00E60C51"/>
    <w:rsid w:val="00E60F9B"/>
    <w:rsid w:val="00E612F3"/>
    <w:rsid w:val="00E61509"/>
    <w:rsid w:val="00E62758"/>
    <w:rsid w:val="00E62BAF"/>
    <w:rsid w:val="00E63514"/>
    <w:rsid w:val="00E63912"/>
    <w:rsid w:val="00E64C8A"/>
    <w:rsid w:val="00E65EB7"/>
    <w:rsid w:val="00E7016E"/>
    <w:rsid w:val="00E70C05"/>
    <w:rsid w:val="00E71015"/>
    <w:rsid w:val="00E7118D"/>
    <w:rsid w:val="00E7156E"/>
    <w:rsid w:val="00E736E0"/>
    <w:rsid w:val="00E73B5D"/>
    <w:rsid w:val="00E73E52"/>
    <w:rsid w:val="00E759BE"/>
    <w:rsid w:val="00E75EA8"/>
    <w:rsid w:val="00E76C2D"/>
    <w:rsid w:val="00E80ADB"/>
    <w:rsid w:val="00E80D52"/>
    <w:rsid w:val="00E81A82"/>
    <w:rsid w:val="00E8274A"/>
    <w:rsid w:val="00E82F23"/>
    <w:rsid w:val="00E84515"/>
    <w:rsid w:val="00E8513F"/>
    <w:rsid w:val="00E8662A"/>
    <w:rsid w:val="00E86630"/>
    <w:rsid w:val="00E90178"/>
    <w:rsid w:val="00E90356"/>
    <w:rsid w:val="00E915D0"/>
    <w:rsid w:val="00E91D62"/>
    <w:rsid w:val="00E9416D"/>
    <w:rsid w:val="00E949E0"/>
    <w:rsid w:val="00E94C3C"/>
    <w:rsid w:val="00E960E7"/>
    <w:rsid w:val="00E963DA"/>
    <w:rsid w:val="00E96C34"/>
    <w:rsid w:val="00E96C66"/>
    <w:rsid w:val="00E96CD2"/>
    <w:rsid w:val="00E97FAE"/>
    <w:rsid w:val="00EA0056"/>
    <w:rsid w:val="00EA04D4"/>
    <w:rsid w:val="00EA1A23"/>
    <w:rsid w:val="00EA2061"/>
    <w:rsid w:val="00EA47D4"/>
    <w:rsid w:val="00EA4C9D"/>
    <w:rsid w:val="00EA569B"/>
    <w:rsid w:val="00EA5919"/>
    <w:rsid w:val="00EA6AD8"/>
    <w:rsid w:val="00EA6BE4"/>
    <w:rsid w:val="00EA7151"/>
    <w:rsid w:val="00EA7DFF"/>
    <w:rsid w:val="00EA7E92"/>
    <w:rsid w:val="00EB0786"/>
    <w:rsid w:val="00EB07BB"/>
    <w:rsid w:val="00EB15FF"/>
    <w:rsid w:val="00EB1A51"/>
    <w:rsid w:val="00EB1E81"/>
    <w:rsid w:val="00EB22D9"/>
    <w:rsid w:val="00EB240C"/>
    <w:rsid w:val="00EB2712"/>
    <w:rsid w:val="00EB466D"/>
    <w:rsid w:val="00EB52AF"/>
    <w:rsid w:val="00EB55CB"/>
    <w:rsid w:val="00EB5B20"/>
    <w:rsid w:val="00EB5BE0"/>
    <w:rsid w:val="00EB5CC9"/>
    <w:rsid w:val="00EB5E35"/>
    <w:rsid w:val="00EB64C8"/>
    <w:rsid w:val="00EB6542"/>
    <w:rsid w:val="00EB7B48"/>
    <w:rsid w:val="00EC06F2"/>
    <w:rsid w:val="00EC1ED6"/>
    <w:rsid w:val="00EC40DC"/>
    <w:rsid w:val="00EC706B"/>
    <w:rsid w:val="00EC7370"/>
    <w:rsid w:val="00ED0723"/>
    <w:rsid w:val="00ED1313"/>
    <w:rsid w:val="00ED1351"/>
    <w:rsid w:val="00ED14A1"/>
    <w:rsid w:val="00ED1563"/>
    <w:rsid w:val="00ED2A21"/>
    <w:rsid w:val="00ED2BFB"/>
    <w:rsid w:val="00ED2CD9"/>
    <w:rsid w:val="00ED2DF6"/>
    <w:rsid w:val="00ED2E50"/>
    <w:rsid w:val="00ED419F"/>
    <w:rsid w:val="00ED4329"/>
    <w:rsid w:val="00ED4C12"/>
    <w:rsid w:val="00ED53BF"/>
    <w:rsid w:val="00ED5585"/>
    <w:rsid w:val="00ED608F"/>
    <w:rsid w:val="00ED6512"/>
    <w:rsid w:val="00ED6974"/>
    <w:rsid w:val="00ED6D9D"/>
    <w:rsid w:val="00ED73D8"/>
    <w:rsid w:val="00EE01FE"/>
    <w:rsid w:val="00EE0A98"/>
    <w:rsid w:val="00EE19F1"/>
    <w:rsid w:val="00EE2008"/>
    <w:rsid w:val="00EE274B"/>
    <w:rsid w:val="00EE28F3"/>
    <w:rsid w:val="00EE2D1A"/>
    <w:rsid w:val="00EE3458"/>
    <w:rsid w:val="00EE369E"/>
    <w:rsid w:val="00EE40C9"/>
    <w:rsid w:val="00EE4900"/>
    <w:rsid w:val="00EE4A0E"/>
    <w:rsid w:val="00EE4F85"/>
    <w:rsid w:val="00EE5451"/>
    <w:rsid w:val="00EE5778"/>
    <w:rsid w:val="00EE5938"/>
    <w:rsid w:val="00EE67DE"/>
    <w:rsid w:val="00EE70BF"/>
    <w:rsid w:val="00EE731D"/>
    <w:rsid w:val="00EF0AD7"/>
    <w:rsid w:val="00EF3AC5"/>
    <w:rsid w:val="00EF3B2B"/>
    <w:rsid w:val="00EF4058"/>
    <w:rsid w:val="00EF44FC"/>
    <w:rsid w:val="00EF4B84"/>
    <w:rsid w:val="00EF510B"/>
    <w:rsid w:val="00EF6853"/>
    <w:rsid w:val="00EF6F80"/>
    <w:rsid w:val="00EF7400"/>
    <w:rsid w:val="00F007C6"/>
    <w:rsid w:val="00F014AB"/>
    <w:rsid w:val="00F01784"/>
    <w:rsid w:val="00F01CF9"/>
    <w:rsid w:val="00F02448"/>
    <w:rsid w:val="00F026DA"/>
    <w:rsid w:val="00F04937"/>
    <w:rsid w:val="00F04FA6"/>
    <w:rsid w:val="00F06123"/>
    <w:rsid w:val="00F06BC8"/>
    <w:rsid w:val="00F072FB"/>
    <w:rsid w:val="00F076BE"/>
    <w:rsid w:val="00F07C57"/>
    <w:rsid w:val="00F10296"/>
    <w:rsid w:val="00F1061B"/>
    <w:rsid w:val="00F10E03"/>
    <w:rsid w:val="00F10ED4"/>
    <w:rsid w:val="00F14856"/>
    <w:rsid w:val="00F153FE"/>
    <w:rsid w:val="00F170C5"/>
    <w:rsid w:val="00F20377"/>
    <w:rsid w:val="00F215BD"/>
    <w:rsid w:val="00F21642"/>
    <w:rsid w:val="00F22536"/>
    <w:rsid w:val="00F2345E"/>
    <w:rsid w:val="00F2374B"/>
    <w:rsid w:val="00F23AB4"/>
    <w:rsid w:val="00F23C5B"/>
    <w:rsid w:val="00F23DBD"/>
    <w:rsid w:val="00F25317"/>
    <w:rsid w:val="00F25650"/>
    <w:rsid w:val="00F259F0"/>
    <w:rsid w:val="00F26DD3"/>
    <w:rsid w:val="00F2773D"/>
    <w:rsid w:val="00F301C0"/>
    <w:rsid w:val="00F307B7"/>
    <w:rsid w:val="00F30B08"/>
    <w:rsid w:val="00F316E2"/>
    <w:rsid w:val="00F31E78"/>
    <w:rsid w:val="00F32AB5"/>
    <w:rsid w:val="00F336EF"/>
    <w:rsid w:val="00F33A0C"/>
    <w:rsid w:val="00F34A99"/>
    <w:rsid w:val="00F355CF"/>
    <w:rsid w:val="00F366D5"/>
    <w:rsid w:val="00F36B77"/>
    <w:rsid w:val="00F37A2C"/>
    <w:rsid w:val="00F4045D"/>
    <w:rsid w:val="00F4136D"/>
    <w:rsid w:val="00F41A86"/>
    <w:rsid w:val="00F43A4E"/>
    <w:rsid w:val="00F4496B"/>
    <w:rsid w:val="00F45480"/>
    <w:rsid w:val="00F4554B"/>
    <w:rsid w:val="00F45B8C"/>
    <w:rsid w:val="00F472A3"/>
    <w:rsid w:val="00F4761B"/>
    <w:rsid w:val="00F47C57"/>
    <w:rsid w:val="00F502D6"/>
    <w:rsid w:val="00F5085D"/>
    <w:rsid w:val="00F50EC6"/>
    <w:rsid w:val="00F51476"/>
    <w:rsid w:val="00F52107"/>
    <w:rsid w:val="00F52675"/>
    <w:rsid w:val="00F537EC"/>
    <w:rsid w:val="00F53DB9"/>
    <w:rsid w:val="00F5464C"/>
    <w:rsid w:val="00F54935"/>
    <w:rsid w:val="00F5508F"/>
    <w:rsid w:val="00F55573"/>
    <w:rsid w:val="00F558AE"/>
    <w:rsid w:val="00F55E5C"/>
    <w:rsid w:val="00F568F4"/>
    <w:rsid w:val="00F569C5"/>
    <w:rsid w:val="00F56F73"/>
    <w:rsid w:val="00F57285"/>
    <w:rsid w:val="00F5781E"/>
    <w:rsid w:val="00F57FA5"/>
    <w:rsid w:val="00F60514"/>
    <w:rsid w:val="00F6074E"/>
    <w:rsid w:val="00F61929"/>
    <w:rsid w:val="00F619CC"/>
    <w:rsid w:val="00F620D7"/>
    <w:rsid w:val="00F620E6"/>
    <w:rsid w:val="00F65EC3"/>
    <w:rsid w:val="00F66593"/>
    <w:rsid w:val="00F66E5A"/>
    <w:rsid w:val="00F6791A"/>
    <w:rsid w:val="00F71DBA"/>
    <w:rsid w:val="00F730DE"/>
    <w:rsid w:val="00F7418C"/>
    <w:rsid w:val="00F74A15"/>
    <w:rsid w:val="00F75CF3"/>
    <w:rsid w:val="00F76F8B"/>
    <w:rsid w:val="00F76FFD"/>
    <w:rsid w:val="00F77162"/>
    <w:rsid w:val="00F77BCF"/>
    <w:rsid w:val="00F8089B"/>
    <w:rsid w:val="00F817A0"/>
    <w:rsid w:val="00F81A59"/>
    <w:rsid w:val="00F83047"/>
    <w:rsid w:val="00F8334F"/>
    <w:rsid w:val="00F838A4"/>
    <w:rsid w:val="00F863C8"/>
    <w:rsid w:val="00F86947"/>
    <w:rsid w:val="00F875AC"/>
    <w:rsid w:val="00F9008F"/>
    <w:rsid w:val="00F90B73"/>
    <w:rsid w:val="00F945EB"/>
    <w:rsid w:val="00F9549F"/>
    <w:rsid w:val="00F95699"/>
    <w:rsid w:val="00F95CF7"/>
    <w:rsid w:val="00F96357"/>
    <w:rsid w:val="00F967D2"/>
    <w:rsid w:val="00F96822"/>
    <w:rsid w:val="00F9696C"/>
    <w:rsid w:val="00FA0030"/>
    <w:rsid w:val="00FA0B8D"/>
    <w:rsid w:val="00FA0BDE"/>
    <w:rsid w:val="00FA1095"/>
    <w:rsid w:val="00FA2679"/>
    <w:rsid w:val="00FA3E64"/>
    <w:rsid w:val="00FA4FB9"/>
    <w:rsid w:val="00FA6339"/>
    <w:rsid w:val="00FA68BB"/>
    <w:rsid w:val="00FA792E"/>
    <w:rsid w:val="00FB0170"/>
    <w:rsid w:val="00FB0F85"/>
    <w:rsid w:val="00FB164F"/>
    <w:rsid w:val="00FB1A9A"/>
    <w:rsid w:val="00FB1F1C"/>
    <w:rsid w:val="00FB294F"/>
    <w:rsid w:val="00FB44DA"/>
    <w:rsid w:val="00FB4B49"/>
    <w:rsid w:val="00FB4CAD"/>
    <w:rsid w:val="00FB5D5E"/>
    <w:rsid w:val="00FB6285"/>
    <w:rsid w:val="00FB79B8"/>
    <w:rsid w:val="00FC1121"/>
    <w:rsid w:val="00FC154C"/>
    <w:rsid w:val="00FC1BED"/>
    <w:rsid w:val="00FC2496"/>
    <w:rsid w:val="00FC278E"/>
    <w:rsid w:val="00FC2E14"/>
    <w:rsid w:val="00FC409E"/>
    <w:rsid w:val="00FC5E9A"/>
    <w:rsid w:val="00FC5EDD"/>
    <w:rsid w:val="00FC663C"/>
    <w:rsid w:val="00FC714A"/>
    <w:rsid w:val="00FD0E77"/>
    <w:rsid w:val="00FD0FB6"/>
    <w:rsid w:val="00FD16C3"/>
    <w:rsid w:val="00FD1C51"/>
    <w:rsid w:val="00FD1CDB"/>
    <w:rsid w:val="00FD373E"/>
    <w:rsid w:val="00FD3ED0"/>
    <w:rsid w:val="00FD4238"/>
    <w:rsid w:val="00FD47B7"/>
    <w:rsid w:val="00FD4BD8"/>
    <w:rsid w:val="00FD6784"/>
    <w:rsid w:val="00FD6DA3"/>
    <w:rsid w:val="00FE01C2"/>
    <w:rsid w:val="00FE08D1"/>
    <w:rsid w:val="00FE1549"/>
    <w:rsid w:val="00FE1DB9"/>
    <w:rsid w:val="00FE2F03"/>
    <w:rsid w:val="00FE34AC"/>
    <w:rsid w:val="00FE47F4"/>
    <w:rsid w:val="00FE4F25"/>
    <w:rsid w:val="00FE6B6C"/>
    <w:rsid w:val="00FE7904"/>
    <w:rsid w:val="00FF1F9E"/>
    <w:rsid w:val="00FF2D5B"/>
    <w:rsid w:val="00FF305B"/>
    <w:rsid w:val="00FF3CD4"/>
    <w:rsid w:val="00FF420C"/>
    <w:rsid w:val="00FF4258"/>
    <w:rsid w:val="00FF4389"/>
    <w:rsid w:val="00FF43C1"/>
    <w:rsid w:val="00FF5DBC"/>
    <w:rsid w:val="00FF5F02"/>
    <w:rsid w:val="00FF5F98"/>
    <w:rsid w:val="00FF6366"/>
    <w:rsid w:val="00FF6F3E"/>
    <w:rsid w:val="00FF7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3F567"/>
  <w15:chartTrackingRefBased/>
  <w15:docId w15:val="{ED379F2E-8567-455C-99E3-3ECDFAA3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47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C706B"/>
    <w:pPr>
      <w:keepNext/>
      <w:jc w:val="center"/>
      <w:outlineLvl w:val="0"/>
    </w:pPr>
    <w:rPr>
      <w:b/>
      <w:bCs/>
      <w:sz w:val="22"/>
    </w:rPr>
  </w:style>
  <w:style w:type="paragraph" w:styleId="2">
    <w:name w:val="heading 2"/>
    <w:basedOn w:val="a"/>
    <w:next w:val="a"/>
    <w:link w:val="20"/>
    <w:qFormat/>
    <w:rsid w:val="00EC706B"/>
    <w:pPr>
      <w:keepNext/>
      <w:outlineLvl w:val="1"/>
    </w:pPr>
    <w:rPr>
      <w:b/>
      <w:bCs/>
    </w:rPr>
  </w:style>
  <w:style w:type="paragraph" w:styleId="3">
    <w:name w:val="heading 3"/>
    <w:basedOn w:val="a"/>
    <w:next w:val="a"/>
    <w:link w:val="30"/>
    <w:uiPriority w:val="9"/>
    <w:qFormat/>
    <w:rsid w:val="00EC706B"/>
    <w:pPr>
      <w:keepNext/>
      <w:tabs>
        <w:tab w:val="left" w:pos="1035"/>
      </w:tabs>
      <w:jc w:val="center"/>
      <w:outlineLvl w:val="2"/>
    </w:pPr>
    <w:rPr>
      <w:b/>
      <w:bCs/>
      <w:sz w:val="28"/>
    </w:rPr>
  </w:style>
  <w:style w:type="paragraph" w:styleId="4">
    <w:name w:val="heading 4"/>
    <w:basedOn w:val="a"/>
    <w:next w:val="a"/>
    <w:link w:val="40"/>
    <w:uiPriority w:val="9"/>
    <w:qFormat/>
    <w:rsid w:val="00EC706B"/>
    <w:pPr>
      <w:keepNext/>
      <w:tabs>
        <w:tab w:val="left" w:pos="1035"/>
      </w:tabs>
      <w:jc w:val="center"/>
      <w:outlineLvl w:val="3"/>
    </w:pPr>
    <w:rPr>
      <w:sz w:val="28"/>
    </w:rPr>
  </w:style>
  <w:style w:type="paragraph" w:styleId="5">
    <w:name w:val="heading 5"/>
    <w:basedOn w:val="a"/>
    <w:next w:val="a"/>
    <w:link w:val="50"/>
    <w:uiPriority w:val="9"/>
    <w:qFormat/>
    <w:rsid w:val="00EC706B"/>
    <w:pPr>
      <w:keepNext/>
      <w:autoSpaceDE w:val="0"/>
      <w:ind w:firstLine="540"/>
      <w:jc w:val="both"/>
      <w:outlineLvl w:val="4"/>
    </w:pPr>
    <w:rPr>
      <w:b/>
      <w:bCs/>
    </w:rPr>
  </w:style>
  <w:style w:type="paragraph" w:styleId="7">
    <w:name w:val="heading 7"/>
    <w:basedOn w:val="a"/>
    <w:next w:val="a"/>
    <w:link w:val="70"/>
    <w:qFormat/>
    <w:rsid w:val="00EC706B"/>
    <w:pPr>
      <w:keepNext/>
      <w:tabs>
        <w:tab w:val="num" w:pos="5040"/>
      </w:tabs>
      <w:ind w:left="5040" w:hanging="360"/>
      <w:jc w:val="center"/>
      <w:outlineLvl w:val="6"/>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06B"/>
    <w:rPr>
      <w:rFonts w:ascii="Times New Roman" w:eastAsia="Times New Roman" w:hAnsi="Times New Roman" w:cs="Times New Roman"/>
      <w:b/>
      <w:bCs/>
      <w:szCs w:val="24"/>
      <w:lang w:eastAsia="ar-SA"/>
    </w:rPr>
  </w:style>
  <w:style w:type="character" w:customStyle="1" w:styleId="20">
    <w:name w:val="Заголовок 2 Знак"/>
    <w:basedOn w:val="a0"/>
    <w:link w:val="2"/>
    <w:rsid w:val="00EC706B"/>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uiPriority w:val="9"/>
    <w:rsid w:val="00EC706B"/>
    <w:rPr>
      <w:rFonts w:ascii="Times New Roman" w:eastAsia="Times New Roman" w:hAnsi="Times New Roman" w:cs="Times New Roman"/>
      <w:b/>
      <w:bCs/>
      <w:sz w:val="28"/>
      <w:szCs w:val="24"/>
      <w:lang w:eastAsia="ar-SA"/>
    </w:rPr>
  </w:style>
  <w:style w:type="character" w:customStyle="1" w:styleId="40">
    <w:name w:val="Заголовок 4 Знак"/>
    <w:basedOn w:val="a0"/>
    <w:link w:val="4"/>
    <w:uiPriority w:val="9"/>
    <w:rsid w:val="00EC706B"/>
    <w:rPr>
      <w:rFonts w:ascii="Times New Roman" w:eastAsia="Times New Roman" w:hAnsi="Times New Roman" w:cs="Times New Roman"/>
      <w:sz w:val="28"/>
      <w:szCs w:val="24"/>
      <w:lang w:eastAsia="ar-SA"/>
    </w:rPr>
  </w:style>
  <w:style w:type="character" w:customStyle="1" w:styleId="50">
    <w:name w:val="Заголовок 5 Знак"/>
    <w:basedOn w:val="a0"/>
    <w:link w:val="5"/>
    <w:uiPriority w:val="9"/>
    <w:rsid w:val="00EC706B"/>
    <w:rPr>
      <w:rFonts w:ascii="Times New Roman" w:eastAsia="Times New Roman" w:hAnsi="Times New Roman" w:cs="Times New Roman"/>
      <w:b/>
      <w:bCs/>
      <w:sz w:val="24"/>
      <w:szCs w:val="24"/>
      <w:lang w:eastAsia="ar-SA"/>
    </w:rPr>
  </w:style>
  <w:style w:type="character" w:customStyle="1" w:styleId="70">
    <w:name w:val="Заголовок 7 Знак"/>
    <w:basedOn w:val="a0"/>
    <w:link w:val="7"/>
    <w:rsid w:val="00EC706B"/>
    <w:rPr>
      <w:rFonts w:ascii="Arial" w:eastAsia="Times New Roman" w:hAnsi="Arial" w:cs="Times New Roman"/>
      <w:b/>
      <w:sz w:val="28"/>
      <w:szCs w:val="20"/>
      <w:lang w:eastAsia="ar-SA"/>
    </w:rPr>
  </w:style>
  <w:style w:type="paragraph" w:customStyle="1" w:styleId="a3">
    <w:name w:val="Знак"/>
    <w:basedOn w:val="a"/>
    <w:rsid w:val="00EC706B"/>
    <w:pPr>
      <w:suppressAutoHyphens w:val="0"/>
      <w:spacing w:after="160" w:line="240" w:lineRule="exact"/>
    </w:pPr>
    <w:rPr>
      <w:rFonts w:ascii="Verdana" w:hAnsi="Verdana"/>
      <w:sz w:val="20"/>
      <w:szCs w:val="20"/>
      <w:lang w:val="en-US" w:eastAsia="en-US"/>
    </w:rPr>
  </w:style>
  <w:style w:type="character" w:styleId="a4">
    <w:name w:val="Hyperlink"/>
    <w:uiPriority w:val="99"/>
    <w:rsid w:val="00EC706B"/>
    <w:rPr>
      <w:color w:val="000080"/>
      <w:u w:val="single"/>
    </w:rPr>
  </w:style>
  <w:style w:type="character" w:styleId="a5">
    <w:name w:val="FollowedHyperlink"/>
    <w:basedOn w:val="a0"/>
    <w:rsid w:val="00EC706B"/>
    <w:rPr>
      <w:color w:val="800080"/>
      <w:u w:val="single"/>
    </w:rPr>
  </w:style>
  <w:style w:type="paragraph" w:styleId="a6">
    <w:name w:val="Normal (Web)"/>
    <w:basedOn w:val="a"/>
    <w:rsid w:val="00EC706B"/>
    <w:pPr>
      <w:suppressAutoHyphens w:val="0"/>
      <w:spacing w:before="100" w:beforeAutospacing="1" w:after="100" w:afterAutospacing="1"/>
    </w:pPr>
    <w:rPr>
      <w:lang w:eastAsia="ru-RU"/>
    </w:rPr>
  </w:style>
  <w:style w:type="paragraph" w:styleId="11">
    <w:name w:val="toc 1"/>
    <w:basedOn w:val="a"/>
    <w:next w:val="a"/>
    <w:semiHidden/>
    <w:rsid w:val="00EC706B"/>
    <w:pPr>
      <w:tabs>
        <w:tab w:val="right" w:leader="dot" w:pos="9345"/>
      </w:tabs>
      <w:overflowPunct w:val="0"/>
      <w:autoSpaceDE w:val="0"/>
      <w:spacing w:before="120"/>
      <w:jc w:val="both"/>
    </w:pPr>
    <w:rPr>
      <w:b/>
      <w:iCs/>
      <w:color w:val="000000"/>
    </w:rPr>
  </w:style>
  <w:style w:type="paragraph" w:styleId="a7">
    <w:name w:val="footnote text"/>
    <w:basedOn w:val="a"/>
    <w:link w:val="a8"/>
    <w:uiPriority w:val="99"/>
    <w:rsid w:val="00EC706B"/>
    <w:rPr>
      <w:sz w:val="20"/>
      <w:szCs w:val="20"/>
    </w:rPr>
  </w:style>
  <w:style w:type="character" w:customStyle="1" w:styleId="a8">
    <w:name w:val="Текст сноски Знак"/>
    <w:basedOn w:val="a0"/>
    <w:link w:val="a7"/>
    <w:uiPriority w:val="99"/>
    <w:rsid w:val="00EC706B"/>
    <w:rPr>
      <w:rFonts w:ascii="Times New Roman" w:eastAsia="Times New Roman" w:hAnsi="Times New Roman" w:cs="Times New Roman"/>
      <w:sz w:val="20"/>
      <w:szCs w:val="20"/>
      <w:lang w:eastAsia="ar-SA"/>
    </w:rPr>
  </w:style>
  <w:style w:type="paragraph" w:styleId="a9">
    <w:name w:val="header"/>
    <w:basedOn w:val="a"/>
    <w:link w:val="aa"/>
    <w:uiPriority w:val="99"/>
    <w:rsid w:val="00EC706B"/>
    <w:pPr>
      <w:tabs>
        <w:tab w:val="center" w:pos="4677"/>
        <w:tab w:val="right" w:pos="9355"/>
      </w:tabs>
    </w:pPr>
  </w:style>
  <w:style w:type="character" w:customStyle="1" w:styleId="aa">
    <w:name w:val="Верхний колонтитул Знак"/>
    <w:basedOn w:val="a0"/>
    <w:link w:val="a9"/>
    <w:uiPriority w:val="99"/>
    <w:rsid w:val="00EC706B"/>
    <w:rPr>
      <w:rFonts w:ascii="Times New Roman" w:eastAsia="Times New Roman" w:hAnsi="Times New Roman" w:cs="Times New Roman"/>
      <w:sz w:val="24"/>
      <w:szCs w:val="24"/>
      <w:lang w:eastAsia="ar-SA"/>
    </w:rPr>
  </w:style>
  <w:style w:type="paragraph" w:styleId="ab">
    <w:name w:val="footer"/>
    <w:basedOn w:val="a"/>
    <w:link w:val="ac"/>
    <w:uiPriority w:val="99"/>
    <w:rsid w:val="00EC706B"/>
    <w:pPr>
      <w:tabs>
        <w:tab w:val="center" w:pos="4677"/>
        <w:tab w:val="right" w:pos="9355"/>
      </w:tabs>
    </w:pPr>
  </w:style>
  <w:style w:type="character" w:customStyle="1" w:styleId="ac">
    <w:name w:val="Нижний колонтитул Знак"/>
    <w:basedOn w:val="a0"/>
    <w:link w:val="ab"/>
    <w:uiPriority w:val="99"/>
    <w:rsid w:val="00EC706B"/>
    <w:rPr>
      <w:rFonts w:ascii="Times New Roman" w:eastAsia="Times New Roman" w:hAnsi="Times New Roman" w:cs="Times New Roman"/>
      <w:sz w:val="24"/>
      <w:szCs w:val="24"/>
      <w:lang w:eastAsia="ar-SA"/>
    </w:rPr>
  </w:style>
  <w:style w:type="paragraph" w:styleId="ad">
    <w:name w:val="Body Text"/>
    <w:basedOn w:val="a"/>
    <w:link w:val="ae"/>
    <w:rsid w:val="00EC706B"/>
    <w:pPr>
      <w:jc w:val="center"/>
    </w:pPr>
    <w:rPr>
      <w:b/>
      <w:bCs/>
      <w:sz w:val="28"/>
    </w:rPr>
  </w:style>
  <w:style w:type="character" w:customStyle="1" w:styleId="ae">
    <w:name w:val="Основной текст Знак"/>
    <w:basedOn w:val="a0"/>
    <w:link w:val="ad"/>
    <w:rsid w:val="00EC706B"/>
    <w:rPr>
      <w:rFonts w:ascii="Times New Roman" w:eastAsia="Times New Roman" w:hAnsi="Times New Roman" w:cs="Times New Roman"/>
      <w:b/>
      <w:bCs/>
      <w:sz w:val="28"/>
      <w:szCs w:val="24"/>
      <w:lang w:eastAsia="ar-SA"/>
    </w:rPr>
  </w:style>
  <w:style w:type="paragraph" w:styleId="af">
    <w:name w:val="List"/>
    <w:basedOn w:val="ad"/>
    <w:rsid w:val="00EC706B"/>
    <w:pPr>
      <w:spacing w:after="120"/>
      <w:jc w:val="left"/>
    </w:pPr>
    <w:rPr>
      <w:rFonts w:ascii="Arial" w:hAnsi="Arial" w:cs="Tahoma"/>
      <w:b w:val="0"/>
      <w:bCs w:val="0"/>
      <w:sz w:val="24"/>
    </w:rPr>
  </w:style>
  <w:style w:type="paragraph" w:styleId="af0">
    <w:name w:val="Subtitle"/>
    <w:basedOn w:val="12"/>
    <w:next w:val="ad"/>
    <w:link w:val="af1"/>
    <w:qFormat/>
    <w:rsid w:val="00EC706B"/>
    <w:pPr>
      <w:jc w:val="center"/>
    </w:pPr>
    <w:rPr>
      <w:i/>
      <w:iCs/>
    </w:rPr>
  </w:style>
  <w:style w:type="paragraph" w:customStyle="1" w:styleId="12">
    <w:name w:val="Заголовок1"/>
    <w:basedOn w:val="a"/>
    <w:next w:val="ad"/>
    <w:rsid w:val="00EC706B"/>
    <w:pPr>
      <w:keepNext/>
      <w:spacing w:before="240" w:after="120"/>
    </w:pPr>
    <w:rPr>
      <w:rFonts w:ascii="Arial" w:eastAsia="MS Mincho" w:hAnsi="Arial" w:cs="Tahoma"/>
      <w:sz w:val="28"/>
      <w:szCs w:val="28"/>
    </w:rPr>
  </w:style>
  <w:style w:type="character" w:customStyle="1" w:styleId="af1">
    <w:name w:val="Подзаголовок Знак"/>
    <w:basedOn w:val="a0"/>
    <w:link w:val="af0"/>
    <w:rsid w:val="00EC706B"/>
    <w:rPr>
      <w:rFonts w:ascii="Arial" w:eastAsia="MS Mincho" w:hAnsi="Arial" w:cs="Tahoma"/>
      <w:i/>
      <w:iCs/>
      <w:sz w:val="28"/>
      <w:szCs w:val="28"/>
      <w:lang w:eastAsia="ar-SA"/>
    </w:rPr>
  </w:style>
  <w:style w:type="paragraph" w:styleId="af2">
    <w:name w:val="Title"/>
    <w:basedOn w:val="a"/>
    <w:next w:val="af0"/>
    <w:link w:val="af3"/>
    <w:qFormat/>
    <w:rsid w:val="00EC706B"/>
    <w:pPr>
      <w:jc w:val="center"/>
    </w:pPr>
    <w:rPr>
      <w:b/>
      <w:bCs/>
      <w:sz w:val="32"/>
    </w:rPr>
  </w:style>
  <w:style w:type="character" w:customStyle="1" w:styleId="af3">
    <w:name w:val="Заголовок Знак"/>
    <w:basedOn w:val="a0"/>
    <w:link w:val="af2"/>
    <w:rsid w:val="00EC706B"/>
    <w:rPr>
      <w:rFonts w:ascii="Times New Roman" w:eastAsia="Times New Roman" w:hAnsi="Times New Roman" w:cs="Times New Roman"/>
      <w:b/>
      <w:bCs/>
      <w:sz w:val="32"/>
      <w:szCs w:val="24"/>
      <w:lang w:eastAsia="ar-SA"/>
    </w:rPr>
  </w:style>
  <w:style w:type="paragraph" w:styleId="af4">
    <w:name w:val="Body Text Indent"/>
    <w:basedOn w:val="a"/>
    <w:link w:val="af5"/>
    <w:uiPriority w:val="99"/>
    <w:rsid w:val="00EC706B"/>
    <w:pPr>
      <w:ind w:firstLine="720"/>
      <w:jc w:val="both"/>
    </w:pPr>
  </w:style>
  <w:style w:type="character" w:customStyle="1" w:styleId="af5">
    <w:name w:val="Основной текст с отступом Знак"/>
    <w:basedOn w:val="a0"/>
    <w:link w:val="af4"/>
    <w:uiPriority w:val="99"/>
    <w:rsid w:val="00EC706B"/>
    <w:rPr>
      <w:rFonts w:ascii="Times New Roman" w:eastAsia="Times New Roman" w:hAnsi="Times New Roman" w:cs="Times New Roman"/>
      <w:sz w:val="24"/>
      <w:szCs w:val="24"/>
      <w:lang w:eastAsia="ar-SA"/>
    </w:rPr>
  </w:style>
  <w:style w:type="paragraph" w:styleId="21">
    <w:name w:val="Body Text 2"/>
    <w:basedOn w:val="a"/>
    <w:link w:val="22"/>
    <w:uiPriority w:val="99"/>
    <w:rsid w:val="00EC706B"/>
    <w:pPr>
      <w:spacing w:after="120" w:line="480" w:lineRule="auto"/>
    </w:pPr>
  </w:style>
  <w:style w:type="character" w:customStyle="1" w:styleId="22">
    <w:name w:val="Основной текст 2 Знак"/>
    <w:basedOn w:val="a0"/>
    <w:link w:val="21"/>
    <w:uiPriority w:val="99"/>
    <w:rsid w:val="00EC706B"/>
    <w:rPr>
      <w:rFonts w:ascii="Times New Roman" w:eastAsia="Times New Roman" w:hAnsi="Times New Roman" w:cs="Times New Roman"/>
      <w:sz w:val="24"/>
      <w:szCs w:val="24"/>
      <w:lang w:eastAsia="ar-SA"/>
    </w:rPr>
  </w:style>
  <w:style w:type="paragraph" w:styleId="23">
    <w:name w:val="Body Text Indent 2"/>
    <w:basedOn w:val="a"/>
    <w:link w:val="24"/>
    <w:rsid w:val="00EC706B"/>
    <w:pPr>
      <w:spacing w:after="120" w:line="480" w:lineRule="auto"/>
      <w:ind w:left="283"/>
    </w:pPr>
  </w:style>
  <w:style w:type="character" w:customStyle="1" w:styleId="24">
    <w:name w:val="Основной текст с отступом 2 Знак"/>
    <w:basedOn w:val="a0"/>
    <w:link w:val="23"/>
    <w:rsid w:val="00EC706B"/>
    <w:rPr>
      <w:rFonts w:ascii="Times New Roman" w:eastAsia="Times New Roman" w:hAnsi="Times New Roman" w:cs="Times New Roman"/>
      <w:sz w:val="24"/>
      <w:szCs w:val="24"/>
      <w:lang w:eastAsia="ar-SA"/>
    </w:rPr>
  </w:style>
  <w:style w:type="paragraph" w:styleId="af6">
    <w:name w:val="Plain Text"/>
    <w:basedOn w:val="a"/>
    <w:link w:val="af7"/>
    <w:rsid w:val="00EC706B"/>
    <w:pPr>
      <w:suppressAutoHyphens w:val="0"/>
    </w:pPr>
    <w:rPr>
      <w:rFonts w:ascii="Courier New" w:hAnsi="Courier New"/>
      <w:sz w:val="20"/>
      <w:szCs w:val="20"/>
      <w:lang w:eastAsia="ru-RU"/>
    </w:rPr>
  </w:style>
  <w:style w:type="character" w:customStyle="1" w:styleId="af7">
    <w:name w:val="Текст Знак"/>
    <w:basedOn w:val="a0"/>
    <w:link w:val="af6"/>
    <w:rsid w:val="00EC706B"/>
    <w:rPr>
      <w:rFonts w:ascii="Courier New" w:eastAsia="Times New Roman" w:hAnsi="Courier New" w:cs="Times New Roman"/>
      <w:sz w:val="20"/>
      <w:szCs w:val="20"/>
      <w:lang w:eastAsia="ru-RU"/>
    </w:rPr>
  </w:style>
  <w:style w:type="paragraph" w:customStyle="1" w:styleId="25">
    <w:name w:val="Название2"/>
    <w:basedOn w:val="a"/>
    <w:rsid w:val="00EC706B"/>
    <w:pPr>
      <w:suppressLineNumbers/>
      <w:spacing w:before="120" w:after="120"/>
    </w:pPr>
    <w:rPr>
      <w:rFonts w:ascii="Arial" w:hAnsi="Arial" w:cs="Tahoma"/>
      <w:i/>
      <w:iCs/>
      <w:sz w:val="20"/>
    </w:rPr>
  </w:style>
  <w:style w:type="paragraph" w:customStyle="1" w:styleId="26">
    <w:name w:val="Указатель2"/>
    <w:basedOn w:val="a"/>
    <w:rsid w:val="00EC706B"/>
    <w:pPr>
      <w:suppressLineNumbers/>
    </w:pPr>
    <w:rPr>
      <w:rFonts w:ascii="Arial" w:hAnsi="Arial" w:cs="Tahoma"/>
    </w:rPr>
  </w:style>
  <w:style w:type="paragraph" w:customStyle="1" w:styleId="13">
    <w:name w:val="Название1"/>
    <w:basedOn w:val="a"/>
    <w:rsid w:val="00EC706B"/>
    <w:pPr>
      <w:suppressLineNumbers/>
      <w:spacing w:before="120" w:after="120"/>
    </w:pPr>
    <w:rPr>
      <w:rFonts w:ascii="Arial" w:hAnsi="Arial" w:cs="Tahoma"/>
      <w:i/>
      <w:iCs/>
      <w:sz w:val="20"/>
    </w:rPr>
  </w:style>
  <w:style w:type="paragraph" w:customStyle="1" w:styleId="14">
    <w:name w:val="Указатель1"/>
    <w:basedOn w:val="a"/>
    <w:rsid w:val="00EC706B"/>
    <w:pPr>
      <w:suppressLineNumbers/>
    </w:pPr>
    <w:rPr>
      <w:rFonts w:ascii="Arial" w:hAnsi="Arial" w:cs="Tahoma"/>
    </w:rPr>
  </w:style>
  <w:style w:type="paragraph" w:customStyle="1" w:styleId="210">
    <w:name w:val="Основной текст с отступом 21"/>
    <w:basedOn w:val="a"/>
    <w:rsid w:val="00EC706B"/>
    <w:pPr>
      <w:ind w:left="720"/>
      <w:jc w:val="both"/>
    </w:pPr>
  </w:style>
  <w:style w:type="paragraph" w:customStyle="1" w:styleId="211">
    <w:name w:val="Основной текст 21"/>
    <w:basedOn w:val="a"/>
    <w:rsid w:val="00EC706B"/>
    <w:pPr>
      <w:ind w:right="5859"/>
    </w:pPr>
  </w:style>
  <w:style w:type="paragraph" w:customStyle="1" w:styleId="31">
    <w:name w:val="Основной текст 31"/>
    <w:basedOn w:val="a"/>
    <w:rsid w:val="00EC706B"/>
    <w:pPr>
      <w:jc w:val="center"/>
    </w:pPr>
    <w:rPr>
      <w:sz w:val="28"/>
    </w:rPr>
  </w:style>
  <w:style w:type="paragraph" w:customStyle="1" w:styleId="220">
    <w:name w:val="Основной текст 22"/>
    <w:basedOn w:val="a"/>
    <w:rsid w:val="00EC706B"/>
    <w:pPr>
      <w:tabs>
        <w:tab w:val="left" w:pos="0"/>
      </w:tabs>
      <w:overflowPunct w:val="0"/>
      <w:autoSpaceDE w:val="0"/>
      <w:spacing w:before="120"/>
      <w:jc w:val="both"/>
    </w:pPr>
    <w:rPr>
      <w:szCs w:val="20"/>
    </w:rPr>
  </w:style>
  <w:style w:type="paragraph" w:customStyle="1" w:styleId="af8">
    <w:name w:val="Содержимое врезки"/>
    <w:basedOn w:val="ad"/>
    <w:rsid w:val="00EC706B"/>
    <w:pPr>
      <w:spacing w:after="120"/>
      <w:jc w:val="left"/>
    </w:pPr>
    <w:rPr>
      <w:b w:val="0"/>
      <w:bCs w:val="0"/>
      <w:sz w:val="24"/>
    </w:rPr>
  </w:style>
  <w:style w:type="paragraph" w:customStyle="1" w:styleId="af9">
    <w:name w:val="Содержимое таблицы"/>
    <w:basedOn w:val="a"/>
    <w:rsid w:val="00EC706B"/>
    <w:pPr>
      <w:suppressLineNumbers/>
    </w:pPr>
  </w:style>
  <w:style w:type="paragraph" w:customStyle="1" w:styleId="afa">
    <w:name w:val="Заголовок таблицы"/>
    <w:basedOn w:val="af9"/>
    <w:rsid w:val="00EC706B"/>
    <w:pPr>
      <w:jc w:val="center"/>
    </w:pPr>
    <w:rPr>
      <w:b/>
      <w:bCs/>
    </w:rPr>
  </w:style>
  <w:style w:type="paragraph" w:customStyle="1" w:styleId="310">
    <w:name w:val="Основной текст с отступом 31"/>
    <w:basedOn w:val="a"/>
    <w:rsid w:val="00EC706B"/>
    <w:pPr>
      <w:pBdr>
        <w:bottom w:val="single" w:sz="8" w:space="19" w:color="000000"/>
      </w:pBdr>
      <w:tabs>
        <w:tab w:val="left" w:pos="690"/>
        <w:tab w:val="center" w:pos="4677"/>
        <w:tab w:val="left" w:pos="10065"/>
      </w:tabs>
      <w:ind w:left="360"/>
    </w:pPr>
  </w:style>
  <w:style w:type="paragraph" w:customStyle="1" w:styleId="ConsPlusNonformat">
    <w:name w:val="ConsPlusNonformat"/>
    <w:rsid w:val="00EC706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C706B"/>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15">
    <w:name w:val="Обычный1"/>
    <w:rsid w:val="00EC706B"/>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EC706B"/>
    <w:pPr>
      <w:ind w:firstLine="720"/>
      <w:jc w:val="both"/>
    </w:pPr>
    <w:rPr>
      <w:sz w:val="28"/>
    </w:rPr>
  </w:style>
  <w:style w:type="paragraph" w:customStyle="1" w:styleId="ConsPlusNormal">
    <w:name w:val="ConsPlusNormal"/>
    <w:next w:val="a"/>
    <w:rsid w:val="00EC706B"/>
    <w:pPr>
      <w:widowControl w:val="0"/>
      <w:suppressAutoHyphens/>
      <w:spacing w:after="0" w:line="240" w:lineRule="auto"/>
      <w:ind w:firstLine="720"/>
    </w:pPr>
    <w:rPr>
      <w:rFonts w:ascii="Arial" w:eastAsia="Arial" w:hAnsi="Arial" w:cs="Times New Roman"/>
      <w:kern w:val="2"/>
      <w:sz w:val="20"/>
      <w:szCs w:val="20"/>
      <w:lang w:eastAsia="ru-RU"/>
    </w:rPr>
  </w:style>
  <w:style w:type="paragraph" w:customStyle="1" w:styleId="CharCharCarCarCharCharCarCarCharCharCarCarCharChar">
    <w:name w:val="Char Char Car Car Char Char Car Car Char Char Car Car Char Char"/>
    <w:basedOn w:val="a"/>
    <w:rsid w:val="00EC706B"/>
    <w:pPr>
      <w:suppressAutoHyphens w:val="0"/>
      <w:spacing w:after="160" w:line="240" w:lineRule="exact"/>
    </w:pPr>
    <w:rPr>
      <w:sz w:val="20"/>
      <w:szCs w:val="20"/>
      <w:lang w:eastAsia="ru-RU"/>
    </w:rPr>
  </w:style>
  <w:style w:type="character" w:customStyle="1" w:styleId="WW8Num1z1">
    <w:name w:val="WW8Num1z1"/>
    <w:rsid w:val="00EC706B"/>
    <w:rPr>
      <w:rFonts w:ascii="Times New Roman" w:hAnsi="Times New Roman" w:cs="Times New Roman" w:hint="default"/>
    </w:rPr>
  </w:style>
  <w:style w:type="character" w:customStyle="1" w:styleId="WW8Num5z1">
    <w:name w:val="WW8Num5z1"/>
    <w:rsid w:val="00EC706B"/>
    <w:rPr>
      <w:rFonts w:ascii="Times New Roman" w:eastAsia="Times New Roman" w:hAnsi="Times New Roman" w:cs="Times New Roman" w:hint="default"/>
    </w:rPr>
  </w:style>
  <w:style w:type="character" w:customStyle="1" w:styleId="WW8Num6z0">
    <w:name w:val="WW8Num6z0"/>
    <w:rsid w:val="00EC706B"/>
    <w:rPr>
      <w:b/>
      <w:bCs w:val="0"/>
    </w:rPr>
  </w:style>
  <w:style w:type="character" w:customStyle="1" w:styleId="WW8Num11z0">
    <w:name w:val="WW8Num11z0"/>
    <w:rsid w:val="00EC706B"/>
    <w:rPr>
      <w:rFonts w:ascii="Times New Roman" w:hAnsi="Times New Roman" w:cs="Times New Roman" w:hint="default"/>
    </w:rPr>
  </w:style>
  <w:style w:type="character" w:customStyle="1" w:styleId="WW8Num12z0">
    <w:name w:val="WW8Num12z0"/>
    <w:rsid w:val="00EC706B"/>
    <w:rPr>
      <w:rFonts w:ascii="Times New Roman" w:eastAsia="Times New Roman" w:hAnsi="Times New Roman" w:cs="Times New Roman" w:hint="default"/>
    </w:rPr>
  </w:style>
  <w:style w:type="character" w:customStyle="1" w:styleId="WW8Num13z0">
    <w:name w:val="WW8Num13z0"/>
    <w:rsid w:val="00EC706B"/>
    <w:rPr>
      <w:rFonts w:ascii="Times New Roman" w:eastAsia="Times New Roman" w:hAnsi="Times New Roman" w:cs="Times New Roman" w:hint="default"/>
    </w:rPr>
  </w:style>
  <w:style w:type="character" w:customStyle="1" w:styleId="WW8Num13z1">
    <w:name w:val="WW8Num13z1"/>
    <w:rsid w:val="00EC706B"/>
    <w:rPr>
      <w:rFonts w:ascii="Courier New" w:hAnsi="Courier New" w:cs="Courier New" w:hint="default"/>
    </w:rPr>
  </w:style>
  <w:style w:type="character" w:customStyle="1" w:styleId="WW8Num13z2">
    <w:name w:val="WW8Num13z2"/>
    <w:rsid w:val="00EC706B"/>
    <w:rPr>
      <w:rFonts w:ascii="Wingdings" w:hAnsi="Wingdings" w:hint="default"/>
    </w:rPr>
  </w:style>
  <w:style w:type="character" w:customStyle="1" w:styleId="WW8Num13z3">
    <w:name w:val="WW8Num13z3"/>
    <w:rsid w:val="00EC706B"/>
    <w:rPr>
      <w:rFonts w:ascii="Symbol" w:hAnsi="Symbol" w:hint="default"/>
    </w:rPr>
  </w:style>
  <w:style w:type="character" w:customStyle="1" w:styleId="27">
    <w:name w:val="Основной шрифт абзаца2"/>
    <w:rsid w:val="00EC706B"/>
  </w:style>
  <w:style w:type="character" w:customStyle="1" w:styleId="Absatz-Standardschriftart">
    <w:name w:val="Absatz-Standardschriftart"/>
    <w:rsid w:val="00EC706B"/>
  </w:style>
  <w:style w:type="character" w:customStyle="1" w:styleId="WW8Num12z1">
    <w:name w:val="WW8Num12z1"/>
    <w:rsid w:val="00EC706B"/>
    <w:rPr>
      <w:rFonts w:ascii="Courier New" w:hAnsi="Courier New" w:cs="Courier New" w:hint="default"/>
    </w:rPr>
  </w:style>
  <w:style w:type="character" w:customStyle="1" w:styleId="WW8Num12z2">
    <w:name w:val="WW8Num12z2"/>
    <w:rsid w:val="00EC706B"/>
    <w:rPr>
      <w:rFonts w:ascii="Wingdings" w:hAnsi="Wingdings" w:hint="default"/>
    </w:rPr>
  </w:style>
  <w:style w:type="character" w:customStyle="1" w:styleId="WW8Num12z3">
    <w:name w:val="WW8Num12z3"/>
    <w:rsid w:val="00EC706B"/>
    <w:rPr>
      <w:rFonts w:ascii="Symbol" w:hAnsi="Symbol" w:hint="default"/>
    </w:rPr>
  </w:style>
  <w:style w:type="character" w:customStyle="1" w:styleId="16">
    <w:name w:val="Основной шрифт абзаца1"/>
    <w:rsid w:val="00EC706B"/>
  </w:style>
  <w:style w:type="character" w:customStyle="1" w:styleId="WW-Absatz-Standardschriftart">
    <w:name w:val="WW-Absatz-Standardschriftart"/>
    <w:rsid w:val="00EC706B"/>
  </w:style>
  <w:style w:type="character" w:customStyle="1" w:styleId="WW-Absatz-Standardschriftart1">
    <w:name w:val="WW-Absatz-Standardschriftart1"/>
    <w:rsid w:val="00EC706B"/>
  </w:style>
  <w:style w:type="character" w:customStyle="1" w:styleId="WW8Num1z0">
    <w:name w:val="WW8Num1z0"/>
    <w:rsid w:val="00EC706B"/>
    <w:rPr>
      <w:rFonts w:ascii="Symbol" w:hAnsi="Symbol" w:hint="default"/>
    </w:rPr>
  </w:style>
  <w:style w:type="character" w:customStyle="1" w:styleId="afb">
    <w:name w:val="Символ нумерации"/>
    <w:rsid w:val="00EC706B"/>
  </w:style>
  <w:style w:type="character" w:styleId="afc">
    <w:name w:val="Strong"/>
    <w:basedOn w:val="a0"/>
    <w:qFormat/>
    <w:rsid w:val="00EC706B"/>
    <w:rPr>
      <w:b/>
      <w:bCs/>
    </w:rPr>
  </w:style>
  <w:style w:type="character" w:styleId="afd">
    <w:name w:val="page number"/>
    <w:basedOn w:val="a0"/>
    <w:rsid w:val="00EC706B"/>
  </w:style>
  <w:style w:type="table" w:styleId="afe">
    <w:name w:val="Table Grid"/>
    <w:basedOn w:val="a1"/>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footnote reference"/>
    <w:basedOn w:val="a0"/>
    <w:rsid w:val="00EC706B"/>
    <w:rPr>
      <w:rFonts w:cs="Times New Roman"/>
      <w:vertAlign w:val="superscript"/>
    </w:rPr>
  </w:style>
  <w:style w:type="paragraph" w:styleId="aff0">
    <w:name w:val="Balloon Text"/>
    <w:basedOn w:val="a"/>
    <w:link w:val="aff1"/>
    <w:uiPriority w:val="99"/>
    <w:rsid w:val="00EC706B"/>
    <w:rPr>
      <w:rFonts w:ascii="Tahoma" w:hAnsi="Tahoma" w:cs="Tahoma"/>
      <w:sz w:val="16"/>
      <w:szCs w:val="16"/>
    </w:rPr>
  </w:style>
  <w:style w:type="character" w:customStyle="1" w:styleId="aff1">
    <w:name w:val="Текст выноски Знак"/>
    <w:basedOn w:val="a0"/>
    <w:link w:val="aff0"/>
    <w:uiPriority w:val="99"/>
    <w:rsid w:val="00EC706B"/>
    <w:rPr>
      <w:rFonts w:ascii="Tahoma" w:eastAsia="Times New Roman" w:hAnsi="Tahoma" w:cs="Tahoma"/>
      <w:sz w:val="16"/>
      <w:szCs w:val="16"/>
      <w:lang w:eastAsia="ar-SA"/>
    </w:rPr>
  </w:style>
  <w:style w:type="paragraph" w:styleId="aff2">
    <w:name w:val="List Paragraph"/>
    <w:basedOn w:val="a"/>
    <w:uiPriority w:val="34"/>
    <w:qFormat/>
    <w:rsid w:val="00EC706B"/>
    <w:pPr>
      <w:ind w:left="720"/>
      <w:contextualSpacing/>
    </w:pPr>
  </w:style>
  <w:style w:type="character" w:styleId="aff3">
    <w:name w:val="Emphasis"/>
    <w:uiPriority w:val="20"/>
    <w:qFormat/>
    <w:rsid w:val="00EC706B"/>
    <w:rPr>
      <w:i/>
      <w:iCs/>
    </w:rPr>
  </w:style>
  <w:style w:type="table" w:customStyle="1" w:styleId="17">
    <w:name w:val="Сетка таблицы1"/>
    <w:basedOn w:val="a1"/>
    <w:next w:val="afe"/>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етка таблицы2"/>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4">
    <w:name w:val="annotation reference"/>
    <w:basedOn w:val="a0"/>
    <w:uiPriority w:val="99"/>
    <w:semiHidden/>
    <w:unhideWhenUsed/>
    <w:rsid w:val="009757CA"/>
    <w:rPr>
      <w:sz w:val="16"/>
      <w:szCs w:val="16"/>
    </w:rPr>
  </w:style>
  <w:style w:type="paragraph" w:styleId="aff5">
    <w:name w:val="annotation text"/>
    <w:basedOn w:val="a"/>
    <w:link w:val="aff6"/>
    <w:uiPriority w:val="99"/>
    <w:semiHidden/>
    <w:unhideWhenUsed/>
    <w:rsid w:val="009757CA"/>
    <w:rPr>
      <w:sz w:val="20"/>
      <w:szCs w:val="20"/>
    </w:rPr>
  </w:style>
  <w:style w:type="character" w:customStyle="1" w:styleId="aff6">
    <w:name w:val="Текст примечания Знак"/>
    <w:basedOn w:val="a0"/>
    <w:link w:val="aff5"/>
    <w:uiPriority w:val="99"/>
    <w:semiHidden/>
    <w:rsid w:val="009757CA"/>
    <w:rPr>
      <w:rFonts w:ascii="Times New Roman" w:eastAsia="Times New Roman" w:hAnsi="Times New Roman" w:cs="Times New Roman"/>
      <w:sz w:val="20"/>
      <w:szCs w:val="20"/>
      <w:lang w:eastAsia="ar-SA"/>
    </w:rPr>
  </w:style>
  <w:style w:type="paragraph" w:styleId="aff7">
    <w:name w:val="annotation subject"/>
    <w:basedOn w:val="aff5"/>
    <w:next w:val="aff5"/>
    <w:link w:val="aff8"/>
    <w:uiPriority w:val="99"/>
    <w:semiHidden/>
    <w:unhideWhenUsed/>
    <w:rsid w:val="009757CA"/>
    <w:rPr>
      <w:b/>
      <w:bCs/>
    </w:rPr>
  </w:style>
  <w:style w:type="character" w:customStyle="1" w:styleId="aff8">
    <w:name w:val="Тема примечания Знак"/>
    <w:basedOn w:val="aff6"/>
    <w:link w:val="aff7"/>
    <w:uiPriority w:val="99"/>
    <w:semiHidden/>
    <w:rsid w:val="009757CA"/>
    <w:rPr>
      <w:rFonts w:ascii="Times New Roman" w:eastAsia="Times New Roman" w:hAnsi="Times New Roman" w:cs="Times New Roman"/>
      <w:b/>
      <w:bCs/>
      <w:sz w:val="20"/>
      <w:szCs w:val="20"/>
      <w:lang w:eastAsia="ar-SA"/>
    </w:rPr>
  </w:style>
  <w:style w:type="character" w:customStyle="1" w:styleId="FontStyle65">
    <w:name w:val="Font Style65"/>
    <w:uiPriority w:val="99"/>
    <w:rsid w:val="00E47799"/>
    <w:rPr>
      <w:rFonts w:ascii="Times New Roman" w:hAnsi="Times New Roman" w:cs="Times New Roman"/>
      <w:sz w:val="22"/>
      <w:szCs w:val="22"/>
    </w:rPr>
  </w:style>
  <w:style w:type="character" w:customStyle="1" w:styleId="aff9">
    <w:name w:val="Другое_"/>
    <w:link w:val="affa"/>
    <w:rsid w:val="00E47799"/>
    <w:rPr>
      <w:rFonts w:hAnsi="Times New Roman"/>
      <w:sz w:val="19"/>
      <w:szCs w:val="19"/>
      <w:shd w:val="clear" w:color="auto" w:fill="FFFFFF"/>
    </w:rPr>
  </w:style>
  <w:style w:type="paragraph" w:customStyle="1" w:styleId="affa">
    <w:name w:val="Другое"/>
    <w:basedOn w:val="a"/>
    <w:link w:val="aff9"/>
    <w:rsid w:val="00E47799"/>
    <w:pPr>
      <w:widowControl w:val="0"/>
      <w:shd w:val="clear" w:color="auto" w:fill="FFFFFF"/>
      <w:suppressAutoHyphens w:val="0"/>
    </w:pPr>
    <w:rPr>
      <w:rFonts w:asciiTheme="minorHAnsi" w:eastAsiaTheme="minorHAnsi" w:cstheme="minorBidi"/>
      <w:sz w:val="19"/>
      <w:szCs w:val="19"/>
      <w:lang w:eastAsia="en-US"/>
    </w:rPr>
  </w:style>
  <w:style w:type="character" w:customStyle="1" w:styleId="29">
    <w:name w:val="Основной текст (2)_"/>
    <w:link w:val="2a"/>
    <w:rsid w:val="00E47799"/>
    <w:rPr>
      <w:rFonts w:hAnsi="Times New Roman"/>
      <w:sz w:val="19"/>
      <w:szCs w:val="19"/>
      <w:shd w:val="clear" w:color="auto" w:fill="FFFFFF"/>
    </w:rPr>
  </w:style>
  <w:style w:type="paragraph" w:customStyle="1" w:styleId="2a">
    <w:name w:val="Основной текст (2)"/>
    <w:basedOn w:val="a"/>
    <w:link w:val="29"/>
    <w:rsid w:val="00E47799"/>
    <w:pPr>
      <w:widowControl w:val="0"/>
      <w:shd w:val="clear" w:color="auto" w:fill="FFFFFF"/>
      <w:suppressAutoHyphens w:val="0"/>
      <w:spacing w:line="254" w:lineRule="auto"/>
    </w:pPr>
    <w:rPr>
      <w:rFonts w:asciiTheme="minorHAnsi" w:eastAsiaTheme="minorHAnsi" w:cstheme="minorBidi"/>
      <w:sz w:val="19"/>
      <w:szCs w:val="19"/>
      <w:lang w:eastAsia="en-US"/>
    </w:rPr>
  </w:style>
  <w:style w:type="paragraph" w:styleId="affb">
    <w:name w:val="No Spacing"/>
    <w:uiPriority w:val="1"/>
    <w:qFormat/>
    <w:rsid w:val="00CD01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2">
    <w:name w:val="Body Text 3"/>
    <w:basedOn w:val="a"/>
    <w:link w:val="33"/>
    <w:unhideWhenUsed/>
    <w:rsid w:val="009E7D0E"/>
    <w:pPr>
      <w:spacing w:after="120"/>
    </w:pPr>
    <w:rPr>
      <w:sz w:val="16"/>
      <w:szCs w:val="16"/>
    </w:rPr>
  </w:style>
  <w:style w:type="character" w:customStyle="1" w:styleId="33">
    <w:name w:val="Основной текст 3 Знак"/>
    <w:basedOn w:val="a0"/>
    <w:link w:val="32"/>
    <w:rsid w:val="009E7D0E"/>
    <w:rPr>
      <w:rFonts w:ascii="Times New Roman" w:eastAsia="Times New Roman" w:hAnsi="Times New Roman" w:cs="Times New Roman"/>
      <w:sz w:val="16"/>
      <w:szCs w:val="16"/>
      <w:lang w:eastAsia="ar-SA"/>
    </w:rPr>
  </w:style>
  <w:style w:type="character" w:customStyle="1" w:styleId="FontStyle62">
    <w:name w:val="Font Style62"/>
    <w:uiPriority w:val="99"/>
    <w:rsid w:val="009E7D0E"/>
    <w:rPr>
      <w:rFonts w:ascii="Times New Roman" w:hAnsi="Times New Roman" w:cs="Times New Roman"/>
      <w:b/>
      <w:bCs/>
      <w:sz w:val="22"/>
      <w:szCs w:val="22"/>
    </w:rPr>
  </w:style>
  <w:style w:type="character" w:customStyle="1" w:styleId="FontStyle63">
    <w:name w:val="Font Style63"/>
    <w:uiPriority w:val="99"/>
    <w:rsid w:val="009E7D0E"/>
    <w:rPr>
      <w:rFonts w:ascii="Times New Roman" w:hAnsi="Times New Roman" w:cs="Times New Roman"/>
      <w:b/>
      <w:bCs/>
      <w:sz w:val="30"/>
      <w:szCs w:val="30"/>
    </w:rPr>
  </w:style>
  <w:style w:type="paragraph" w:customStyle="1" w:styleId="Style1">
    <w:name w:val="Style1"/>
    <w:basedOn w:val="a"/>
    <w:uiPriority w:val="99"/>
    <w:rsid w:val="009E7D0E"/>
    <w:pPr>
      <w:widowControl w:val="0"/>
      <w:suppressAutoHyphens w:val="0"/>
      <w:autoSpaceDE w:val="0"/>
      <w:autoSpaceDN w:val="0"/>
      <w:adjustRightInd w:val="0"/>
      <w:spacing w:line="277" w:lineRule="exact"/>
      <w:jc w:val="right"/>
    </w:pPr>
    <w:rPr>
      <w:lang w:eastAsia="ru-RU"/>
    </w:rPr>
  </w:style>
  <w:style w:type="paragraph" w:customStyle="1" w:styleId="Style2">
    <w:name w:val="Style2"/>
    <w:basedOn w:val="a"/>
    <w:uiPriority w:val="99"/>
    <w:rsid w:val="009E7D0E"/>
    <w:pPr>
      <w:widowControl w:val="0"/>
      <w:suppressAutoHyphens w:val="0"/>
      <w:autoSpaceDE w:val="0"/>
      <w:autoSpaceDN w:val="0"/>
      <w:adjustRightInd w:val="0"/>
      <w:spacing w:line="272" w:lineRule="exact"/>
      <w:ind w:firstLine="394"/>
      <w:jc w:val="both"/>
    </w:pPr>
    <w:rPr>
      <w:lang w:eastAsia="ru-RU"/>
    </w:rPr>
  </w:style>
  <w:style w:type="paragraph" w:customStyle="1" w:styleId="Style3">
    <w:name w:val="Style3"/>
    <w:basedOn w:val="a"/>
    <w:uiPriority w:val="99"/>
    <w:rsid w:val="009E7D0E"/>
    <w:pPr>
      <w:widowControl w:val="0"/>
      <w:suppressAutoHyphens w:val="0"/>
      <w:autoSpaceDE w:val="0"/>
      <w:autoSpaceDN w:val="0"/>
      <w:adjustRightInd w:val="0"/>
      <w:spacing w:line="367" w:lineRule="exact"/>
      <w:jc w:val="center"/>
    </w:pPr>
    <w:rPr>
      <w:lang w:eastAsia="ru-RU"/>
    </w:rPr>
  </w:style>
  <w:style w:type="paragraph" w:customStyle="1" w:styleId="Style4">
    <w:name w:val="Style4"/>
    <w:basedOn w:val="a"/>
    <w:uiPriority w:val="99"/>
    <w:rsid w:val="009E7D0E"/>
    <w:pPr>
      <w:widowControl w:val="0"/>
      <w:suppressAutoHyphens w:val="0"/>
      <w:autoSpaceDE w:val="0"/>
      <w:autoSpaceDN w:val="0"/>
      <w:adjustRightInd w:val="0"/>
    </w:pPr>
    <w:rPr>
      <w:lang w:eastAsia="ru-RU"/>
    </w:rPr>
  </w:style>
  <w:style w:type="paragraph" w:customStyle="1" w:styleId="Style5">
    <w:name w:val="Style5"/>
    <w:basedOn w:val="a"/>
    <w:uiPriority w:val="99"/>
    <w:rsid w:val="009E7D0E"/>
    <w:pPr>
      <w:widowControl w:val="0"/>
      <w:suppressAutoHyphens w:val="0"/>
      <w:autoSpaceDE w:val="0"/>
      <w:autoSpaceDN w:val="0"/>
      <w:adjustRightInd w:val="0"/>
    </w:pPr>
    <w:rPr>
      <w:lang w:eastAsia="ru-RU"/>
    </w:rPr>
  </w:style>
  <w:style w:type="paragraph" w:customStyle="1" w:styleId="Style6">
    <w:name w:val="Style6"/>
    <w:basedOn w:val="a"/>
    <w:uiPriority w:val="99"/>
    <w:rsid w:val="009E7D0E"/>
    <w:pPr>
      <w:widowControl w:val="0"/>
      <w:suppressAutoHyphens w:val="0"/>
      <w:autoSpaceDE w:val="0"/>
      <w:autoSpaceDN w:val="0"/>
      <w:adjustRightInd w:val="0"/>
      <w:spacing w:line="276" w:lineRule="exact"/>
      <w:ind w:firstLine="734"/>
      <w:jc w:val="both"/>
    </w:pPr>
    <w:rPr>
      <w:lang w:eastAsia="ru-RU"/>
    </w:rPr>
  </w:style>
  <w:style w:type="paragraph" w:customStyle="1" w:styleId="Style7">
    <w:name w:val="Style7"/>
    <w:basedOn w:val="a"/>
    <w:uiPriority w:val="99"/>
    <w:rsid w:val="009E7D0E"/>
    <w:pPr>
      <w:widowControl w:val="0"/>
      <w:suppressAutoHyphens w:val="0"/>
      <w:autoSpaceDE w:val="0"/>
      <w:autoSpaceDN w:val="0"/>
      <w:adjustRightInd w:val="0"/>
      <w:spacing w:line="278" w:lineRule="exact"/>
      <w:ind w:firstLine="710"/>
      <w:jc w:val="both"/>
    </w:pPr>
    <w:rPr>
      <w:lang w:eastAsia="ru-RU"/>
    </w:rPr>
  </w:style>
  <w:style w:type="paragraph" w:customStyle="1" w:styleId="Style8">
    <w:name w:val="Style8"/>
    <w:basedOn w:val="a"/>
    <w:uiPriority w:val="99"/>
    <w:rsid w:val="009E7D0E"/>
    <w:pPr>
      <w:widowControl w:val="0"/>
      <w:suppressAutoHyphens w:val="0"/>
      <w:autoSpaceDE w:val="0"/>
      <w:autoSpaceDN w:val="0"/>
      <w:adjustRightInd w:val="0"/>
      <w:jc w:val="both"/>
    </w:pPr>
    <w:rPr>
      <w:lang w:eastAsia="ru-RU"/>
    </w:rPr>
  </w:style>
  <w:style w:type="paragraph" w:customStyle="1" w:styleId="Style9">
    <w:name w:val="Style9"/>
    <w:basedOn w:val="a"/>
    <w:uiPriority w:val="99"/>
    <w:rsid w:val="009E7D0E"/>
    <w:pPr>
      <w:widowControl w:val="0"/>
      <w:suppressAutoHyphens w:val="0"/>
      <w:autoSpaceDE w:val="0"/>
      <w:autoSpaceDN w:val="0"/>
      <w:adjustRightInd w:val="0"/>
    </w:pPr>
    <w:rPr>
      <w:lang w:eastAsia="ru-RU"/>
    </w:rPr>
  </w:style>
  <w:style w:type="paragraph" w:customStyle="1" w:styleId="Style10">
    <w:name w:val="Style10"/>
    <w:basedOn w:val="a"/>
    <w:uiPriority w:val="99"/>
    <w:rsid w:val="009E7D0E"/>
    <w:pPr>
      <w:widowControl w:val="0"/>
      <w:suppressAutoHyphens w:val="0"/>
      <w:autoSpaceDE w:val="0"/>
      <w:autoSpaceDN w:val="0"/>
      <w:adjustRightInd w:val="0"/>
    </w:pPr>
    <w:rPr>
      <w:lang w:eastAsia="ru-RU"/>
    </w:rPr>
  </w:style>
  <w:style w:type="paragraph" w:customStyle="1" w:styleId="Style11">
    <w:name w:val="Style11"/>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12">
    <w:name w:val="Style12"/>
    <w:basedOn w:val="a"/>
    <w:uiPriority w:val="99"/>
    <w:rsid w:val="009E7D0E"/>
    <w:pPr>
      <w:widowControl w:val="0"/>
      <w:suppressAutoHyphens w:val="0"/>
      <w:autoSpaceDE w:val="0"/>
      <w:autoSpaceDN w:val="0"/>
      <w:adjustRightInd w:val="0"/>
      <w:spacing w:line="278" w:lineRule="exact"/>
      <w:jc w:val="both"/>
    </w:pPr>
    <w:rPr>
      <w:lang w:eastAsia="ru-RU"/>
    </w:rPr>
  </w:style>
  <w:style w:type="paragraph" w:customStyle="1" w:styleId="Style13">
    <w:name w:val="Style13"/>
    <w:basedOn w:val="a"/>
    <w:uiPriority w:val="99"/>
    <w:rsid w:val="009E7D0E"/>
    <w:pPr>
      <w:widowControl w:val="0"/>
      <w:suppressAutoHyphens w:val="0"/>
      <w:autoSpaceDE w:val="0"/>
      <w:autoSpaceDN w:val="0"/>
      <w:adjustRightInd w:val="0"/>
      <w:spacing w:line="206" w:lineRule="exact"/>
      <w:ind w:firstLine="67"/>
      <w:jc w:val="both"/>
    </w:pPr>
    <w:rPr>
      <w:lang w:eastAsia="ru-RU"/>
    </w:rPr>
  </w:style>
  <w:style w:type="paragraph" w:customStyle="1" w:styleId="Style14">
    <w:name w:val="Style14"/>
    <w:basedOn w:val="a"/>
    <w:uiPriority w:val="99"/>
    <w:rsid w:val="009E7D0E"/>
    <w:pPr>
      <w:widowControl w:val="0"/>
      <w:suppressAutoHyphens w:val="0"/>
      <w:autoSpaceDE w:val="0"/>
      <w:autoSpaceDN w:val="0"/>
      <w:adjustRightInd w:val="0"/>
      <w:spacing w:line="552" w:lineRule="exact"/>
      <w:ind w:hanging="2078"/>
    </w:pPr>
    <w:rPr>
      <w:lang w:eastAsia="ru-RU"/>
    </w:rPr>
  </w:style>
  <w:style w:type="paragraph" w:customStyle="1" w:styleId="Style15">
    <w:name w:val="Style15"/>
    <w:basedOn w:val="a"/>
    <w:uiPriority w:val="99"/>
    <w:rsid w:val="009E7D0E"/>
    <w:pPr>
      <w:widowControl w:val="0"/>
      <w:suppressAutoHyphens w:val="0"/>
      <w:autoSpaceDE w:val="0"/>
      <w:autoSpaceDN w:val="0"/>
      <w:adjustRightInd w:val="0"/>
      <w:spacing w:line="206" w:lineRule="exact"/>
    </w:pPr>
    <w:rPr>
      <w:lang w:eastAsia="ru-RU"/>
    </w:rPr>
  </w:style>
  <w:style w:type="paragraph" w:customStyle="1" w:styleId="Style16">
    <w:name w:val="Style16"/>
    <w:basedOn w:val="a"/>
    <w:uiPriority w:val="99"/>
    <w:rsid w:val="009E7D0E"/>
    <w:pPr>
      <w:widowControl w:val="0"/>
      <w:suppressAutoHyphens w:val="0"/>
      <w:autoSpaceDE w:val="0"/>
      <w:autoSpaceDN w:val="0"/>
      <w:adjustRightInd w:val="0"/>
      <w:spacing w:line="466" w:lineRule="exact"/>
      <w:ind w:hanging="902"/>
    </w:pPr>
    <w:rPr>
      <w:lang w:eastAsia="ru-RU"/>
    </w:rPr>
  </w:style>
  <w:style w:type="paragraph" w:customStyle="1" w:styleId="Style17">
    <w:name w:val="Style17"/>
    <w:basedOn w:val="a"/>
    <w:uiPriority w:val="99"/>
    <w:rsid w:val="009E7D0E"/>
    <w:pPr>
      <w:widowControl w:val="0"/>
      <w:suppressAutoHyphens w:val="0"/>
      <w:autoSpaceDE w:val="0"/>
      <w:autoSpaceDN w:val="0"/>
      <w:adjustRightInd w:val="0"/>
    </w:pPr>
    <w:rPr>
      <w:lang w:eastAsia="ru-RU"/>
    </w:rPr>
  </w:style>
  <w:style w:type="paragraph" w:customStyle="1" w:styleId="Style18">
    <w:name w:val="Style18"/>
    <w:basedOn w:val="a"/>
    <w:uiPriority w:val="99"/>
    <w:rsid w:val="009E7D0E"/>
    <w:pPr>
      <w:widowControl w:val="0"/>
      <w:suppressAutoHyphens w:val="0"/>
      <w:autoSpaceDE w:val="0"/>
      <w:autoSpaceDN w:val="0"/>
      <w:adjustRightInd w:val="0"/>
      <w:spacing w:line="274" w:lineRule="exact"/>
      <w:ind w:hanging="590"/>
    </w:pPr>
    <w:rPr>
      <w:lang w:eastAsia="ru-RU"/>
    </w:rPr>
  </w:style>
  <w:style w:type="paragraph" w:customStyle="1" w:styleId="Style19">
    <w:name w:val="Style19"/>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20">
    <w:name w:val="Style20"/>
    <w:basedOn w:val="a"/>
    <w:uiPriority w:val="99"/>
    <w:rsid w:val="009E7D0E"/>
    <w:pPr>
      <w:widowControl w:val="0"/>
      <w:suppressAutoHyphens w:val="0"/>
      <w:autoSpaceDE w:val="0"/>
      <w:autoSpaceDN w:val="0"/>
      <w:adjustRightInd w:val="0"/>
      <w:jc w:val="both"/>
    </w:pPr>
    <w:rPr>
      <w:lang w:eastAsia="ru-RU"/>
    </w:rPr>
  </w:style>
  <w:style w:type="paragraph" w:customStyle="1" w:styleId="Style21">
    <w:name w:val="Style21"/>
    <w:basedOn w:val="a"/>
    <w:uiPriority w:val="99"/>
    <w:rsid w:val="009E7D0E"/>
    <w:pPr>
      <w:widowControl w:val="0"/>
      <w:suppressAutoHyphens w:val="0"/>
      <w:autoSpaceDE w:val="0"/>
      <w:autoSpaceDN w:val="0"/>
      <w:adjustRightInd w:val="0"/>
    </w:pPr>
    <w:rPr>
      <w:lang w:eastAsia="ru-RU"/>
    </w:rPr>
  </w:style>
  <w:style w:type="paragraph" w:customStyle="1" w:styleId="Style22">
    <w:name w:val="Style22"/>
    <w:basedOn w:val="a"/>
    <w:uiPriority w:val="99"/>
    <w:rsid w:val="009E7D0E"/>
    <w:pPr>
      <w:widowControl w:val="0"/>
      <w:suppressAutoHyphens w:val="0"/>
      <w:autoSpaceDE w:val="0"/>
      <w:autoSpaceDN w:val="0"/>
      <w:adjustRightInd w:val="0"/>
    </w:pPr>
    <w:rPr>
      <w:lang w:eastAsia="ru-RU"/>
    </w:rPr>
  </w:style>
  <w:style w:type="paragraph" w:customStyle="1" w:styleId="Style23">
    <w:name w:val="Style23"/>
    <w:basedOn w:val="a"/>
    <w:uiPriority w:val="99"/>
    <w:rsid w:val="009E7D0E"/>
    <w:pPr>
      <w:widowControl w:val="0"/>
      <w:suppressAutoHyphens w:val="0"/>
      <w:autoSpaceDE w:val="0"/>
      <w:autoSpaceDN w:val="0"/>
      <w:adjustRightInd w:val="0"/>
    </w:pPr>
    <w:rPr>
      <w:lang w:eastAsia="ru-RU"/>
    </w:rPr>
  </w:style>
  <w:style w:type="paragraph" w:customStyle="1" w:styleId="Style24">
    <w:name w:val="Style24"/>
    <w:basedOn w:val="a"/>
    <w:uiPriority w:val="99"/>
    <w:rsid w:val="009E7D0E"/>
    <w:pPr>
      <w:widowControl w:val="0"/>
      <w:suppressAutoHyphens w:val="0"/>
      <w:autoSpaceDE w:val="0"/>
      <w:autoSpaceDN w:val="0"/>
      <w:adjustRightInd w:val="0"/>
      <w:spacing w:line="278" w:lineRule="exact"/>
      <w:ind w:firstLine="254"/>
      <w:jc w:val="both"/>
    </w:pPr>
    <w:rPr>
      <w:lang w:eastAsia="ru-RU"/>
    </w:rPr>
  </w:style>
  <w:style w:type="paragraph" w:customStyle="1" w:styleId="Style25">
    <w:name w:val="Style25"/>
    <w:basedOn w:val="a"/>
    <w:uiPriority w:val="99"/>
    <w:rsid w:val="009E7D0E"/>
    <w:pPr>
      <w:widowControl w:val="0"/>
      <w:suppressAutoHyphens w:val="0"/>
      <w:autoSpaceDE w:val="0"/>
      <w:autoSpaceDN w:val="0"/>
      <w:adjustRightInd w:val="0"/>
      <w:spacing w:line="206" w:lineRule="exact"/>
      <w:jc w:val="both"/>
    </w:pPr>
    <w:rPr>
      <w:lang w:eastAsia="ru-RU"/>
    </w:rPr>
  </w:style>
  <w:style w:type="paragraph" w:customStyle="1" w:styleId="Style26">
    <w:name w:val="Style26"/>
    <w:basedOn w:val="a"/>
    <w:uiPriority w:val="99"/>
    <w:rsid w:val="009E7D0E"/>
    <w:pPr>
      <w:widowControl w:val="0"/>
      <w:suppressAutoHyphens w:val="0"/>
      <w:autoSpaceDE w:val="0"/>
      <w:autoSpaceDN w:val="0"/>
      <w:adjustRightInd w:val="0"/>
    </w:pPr>
    <w:rPr>
      <w:lang w:eastAsia="ru-RU"/>
    </w:rPr>
  </w:style>
  <w:style w:type="paragraph" w:customStyle="1" w:styleId="Style27">
    <w:name w:val="Style27"/>
    <w:basedOn w:val="a"/>
    <w:uiPriority w:val="99"/>
    <w:rsid w:val="009E7D0E"/>
    <w:pPr>
      <w:widowControl w:val="0"/>
      <w:suppressAutoHyphens w:val="0"/>
      <w:autoSpaceDE w:val="0"/>
      <w:autoSpaceDN w:val="0"/>
      <w:adjustRightInd w:val="0"/>
    </w:pPr>
    <w:rPr>
      <w:lang w:eastAsia="ru-RU"/>
    </w:rPr>
  </w:style>
  <w:style w:type="paragraph" w:customStyle="1" w:styleId="Style28">
    <w:name w:val="Style28"/>
    <w:basedOn w:val="a"/>
    <w:uiPriority w:val="99"/>
    <w:rsid w:val="009E7D0E"/>
    <w:pPr>
      <w:widowControl w:val="0"/>
      <w:suppressAutoHyphens w:val="0"/>
      <w:autoSpaceDE w:val="0"/>
      <w:autoSpaceDN w:val="0"/>
      <w:adjustRightInd w:val="0"/>
    </w:pPr>
    <w:rPr>
      <w:lang w:eastAsia="ru-RU"/>
    </w:rPr>
  </w:style>
  <w:style w:type="paragraph" w:customStyle="1" w:styleId="Style29">
    <w:name w:val="Style29"/>
    <w:basedOn w:val="a"/>
    <w:uiPriority w:val="99"/>
    <w:rsid w:val="009E7D0E"/>
    <w:pPr>
      <w:widowControl w:val="0"/>
      <w:suppressAutoHyphens w:val="0"/>
      <w:autoSpaceDE w:val="0"/>
      <w:autoSpaceDN w:val="0"/>
      <w:adjustRightInd w:val="0"/>
    </w:pPr>
    <w:rPr>
      <w:lang w:eastAsia="ru-RU"/>
    </w:rPr>
  </w:style>
  <w:style w:type="paragraph" w:customStyle="1" w:styleId="Style30">
    <w:name w:val="Style30"/>
    <w:basedOn w:val="a"/>
    <w:uiPriority w:val="99"/>
    <w:rsid w:val="009E7D0E"/>
    <w:pPr>
      <w:widowControl w:val="0"/>
      <w:suppressAutoHyphens w:val="0"/>
      <w:autoSpaceDE w:val="0"/>
      <w:autoSpaceDN w:val="0"/>
      <w:adjustRightInd w:val="0"/>
      <w:spacing w:line="374" w:lineRule="exact"/>
      <w:ind w:hanging="2069"/>
    </w:pPr>
    <w:rPr>
      <w:lang w:eastAsia="ru-RU"/>
    </w:rPr>
  </w:style>
  <w:style w:type="paragraph" w:customStyle="1" w:styleId="Style31">
    <w:name w:val="Style31"/>
    <w:basedOn w:val="a"/>
    <w:uiPriority w:val="99"/>
    <w:rsid w:val="009E7D0E"/>
    <w:pPr>
      <w:widowControl w:val="0"/>
      <w:suppressAutoHyphens w:val="0"/>
      <w:autoSpaceDE w:val="0"/>
      <w:autoSpaceDN w:val="0"/>
      <w:adjustRightInd w:val="0"/>
      <w:spacing w:line="278" w:lineRule="exact"/>
      <w:jc w:val="center"/>
    </w:pPr>
    <w:rPr>
      <w:lang w:eastAsia="ru-RU"/>
    </w:rPr>
  </w:style>
  <w:style w:type="paragraph" w:customStyle="1" w:styleId="Style32">
    <w:name w:val="Style32"/>
    <w:basedOn w:val="a"/>
    <w:uiPriority w:val="99"/>
    <w:rsid w:val="009E7D0E"/>
    <w:pPr>
      <w:widowControl w:val="0"/>
      <w:suppressAutoHyphens w:val="0"/>
      <w:autoSpaceDE w:val="0"/>
      <w:autoSpaceDN w:val="0"/>
      <w:adjustRightInd w:val="0"/>
    </w:pPr>
    <w:rPr>
      <w:lang w:eastAsia="ru-RU"/>
    </w:rPr>
  </w:style>
  <w:style w:type="paragraph" w:customStyle="1" w:styleId="Style33">
    <w:name w:val="Style33"/>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34">
    <w:name w:val="Style34"/>
    <w:basedOn w:val="a"/>
    <w:uiPriority w:val="99"/>
    <w:rsid w:val="009E7D0E"/>
    <w:pPr>
      <w:widowControl w:val="0"/>
      <w:suppressAutoHyphens w:val="0"/>
      <w:autoSpaceDE w:val="0"/>
      <w:autoSpaceDN w:val="0"/>
      <w:adjustRightInd w:val="0"/>
    </w:pPr>
    <w:rPr>
      <w:lang w:eastAsia="ru-RU"/>
    </w:rPr>
  </w:style>
  <w:style w:type="paragraph" w:customStyle="1" w:styleId="Style35">
    <w:name w:val="Style35"/>
    <w:basedOn w:val="a"/>
    <w:uiPriority w:val="99"/>
    <w:rsid w:val="009E7D0E"/>
    <w:pPr>
      <w:widowControl w:val="0"/>
      <w:suppressAutoHyphens w:val="0"/>
      <w:autoSpaceDE w:val="0"/>
      <w:autoSpaceDN w:val="0"/>
      <w:adjustRightInd w:val="0"/>
    </w:pPr>
    <w:rPr>
      <w:lang w:eastAsia="ru-RU"/>
    </w:rPr>
  </w:style>
  <w:style w:type="paragraph" w:customStyle="1" w:styleId="Style36">
    <w:name w:val="Style36"/>
    <w:basedOn w:val="a"/>
    <w:uiPriority w:val="99"/>
    <w:rsid w:val="009E7D0E"/>
    <w:pPr>
      <w:widowControl w:val="0"/>
      <w:suppressAutoHyphens w:val="0"/>
      <w:autoSpaceDE w:val="0"/>
      <w:autoSpaceDN w:val="0"/>
      <w:adjustRightInd w:val="0"/>
    </w:pPr>
    <w:rPr>
      <w:lang w:eastAsia="ru-RU"/>
    </w:rPr>
  </w:style>
  <w:style w:type="paragraph" w:customStyle="1" w:styleId="Style37">
    <w:name w:val="Style37"/>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38">
    <w:name w:val="Style38"/>
    <w:basedOn w:val="a"/>
    <w:uiPriority w:val="99"/>
    <w:rsid w:val="009E7D0E"/>
    <w:pPr>
      <w:widowControl w:val="0"/>
      <w:suppressAutoHyphens w:val="0"/>
      <w:autoSpaceDE w:val="0"/>
      <w:autoSpaceDN w:val="0"/>
      <w:adjustRightInd w:val="0"/>
    </w:pPr>
    <w:rPr>
      <w:lang w:eastAsia="ru-RU"/>
    </w:rPr>
  </w:style>
  <w:style w:type="paragraph" w:customStyle="1" w:styleId="Style39">
    <w:name w:val="Style39"/>
    <w:basedOn w:val="a"/>
    <w:uiPriority w:val="99"/>
    <w:rsid w:val="009E7D0E"/>
    <w:pPr>
      <w:widowControl w:val="0"/>
      <w:suppressAutoHyphens w:val="0"/>
      <w:autoSpaceDE w:val="0"/>
      <w:autoSpaceDN w:val="0"/>
      <w:adjustRightInd w:val="0"/>
      <w:jc w:val="both"/>
    </w:pPr>
    <w:rPr>
      <w:lang w:eastAsia="ru-RU"/>
    </w:rPr>
  </w:style>
  <w:style w:type="paragraph" w:customStyle="1" w:styleId="Style40">
    <w:name w:val="Style40"/>
    <w:basedOn w:val="a"/>
    <w:uiPriority w:val="99"/>
    <w:rsid w:val="009E7D0E"/>
    <w:pPr>
      <w:widowControl w:val="0"/>
      <w:suppressAutoHyphens w:val="0"/>
      <w:autoSpaceDE w:val="0"/>
      <w:autoSpaceDN w:val="0"/>
      <w:adjustRightInd w:val="0"/>
      <w:jc w:val="center"/>
    </w:pPr>
    <w:rPr>
      <w:lang w:eastAsia="ru-RU"/>
    </w:rPr>
  </w:style>
  <w:style w:type="paragraph" w:customStyle="1" w:styleId="Style41">
    <w:name w:val="Style41"/>
    <w:basedOn w:val="a"/>
    <w:uiPriority w:val="99"/>
    <w:rsid w:val="009E7D0E"/>
    <w:pPr>
      <w:widowControl w:val="0"/>
      <w:suppressAutoHyphens w:val="0"/>
      <w:autoSpaceDE w:val="0"/>
      <w:autoSpaceDN w:val="0"/>
      <w:adjustRightInd w:val="0"/>
      <w:spacing w:line="221" w:lineRule="exact"/>
    </w:pPr>
    <w:rPr>
      <w:lang w:eastAsia="ru-RU"/>
    </w:rPr>
  </w:style>
  <w:style w:type="paragraph" w:customStyle="1" w:styleId="Style42">
    <w:name w:val="Style42"/>
    <w:basedOn w:val="a"/>
    <w:uiPriority w:val="99"/>
    <w:rsid w:val="009E7D0E"/>
    <w:pPr>
      <w:widowControl w:val="0"/>
      <w:suppressAutoHyphens w:val="0"/>
      <w:autoSpaceDE w:val="0"/>
      <w:autoSpaceDN w:val="0"/>
      <w:adjustRightInd w:val="0"/>
      <w:spacing w:line="187" w:lineRule="exact"/>
      <w:ind w:firstLine="706"/>
    </w:pPr>
    <w:rPr>
      <w:lang w:eastAsia="ru-RU"/>
    </w:rPr>
  </w:style>
  <w:style w:type="paragraph" w:customStyle="1" w:styleId="Style43">
    <w:name w:val="Style43"/>
    <w:basedOn w:val="a"/>
    <w:uiPriority w:val="99"/>
    <w:rsid w:val="009E7D0E"/>
    <w:pPr>
      <w:widowControl w:val="0"/>
      <w:suppressAutoHyphens w:val="0"/>
      <w:autoSpaceDE w:val="0"/>
      <w:autoSpaceDN w:val="0"/>
      <w:adjustRightInd w:val="0"/>
      <w:spacing w:line="552" w:lineRule="exact"/>
      <w:ind w:firstLine="1406"/>
    </w:pPr>
    <w:rPr>
      <w:lang w:eastAsia="ru-RU"/>
    </w:rPr>
  </w:style>
  <w:style w:type="paragraph" w:customStyle="1" w:styleId="Style44">
    <w:name w:val="Style44"/>
    <w:basedOn w:val="a"/>
    <w:uiPriority w:val="99"/>
    <w:rsid w:val="009E7D0E"/>
    <w:pPr>
      <w:widowControl w:val="0"/>
      <w:suppressAutoHyphens w:val="0"/>
      <w:autoSpaceDE w:val="0"/>
      <w:autoSpaceDN w:val="0"/>
      <w:adjustRightInd w:val="0"/>
      <w:spacing w:line="274" w:lineRule="exact"/>
      <w:ind w:hanging="360"/>
    </w:pPr>
    <w:rPr>
      <w:lang w:eastAsia="ru-RU"/>
    </w:rPr>
  </w:style>
  <w:style w:type="paragraph" w:customStyle="1" w:styleId="Style45">
    <w:name w:val="Style45"/>
    <w:basedOn w:val="a"/>
    <w:uiPriority w:val="99"/>
    <w:rsid w:val="009E7D0E"/>
    <w:pPr>
      <w:widowControl w:val="0"/>
      <w:suppressAutoHyphens w:val="0"/>
      <w:autoSpaceDE w:val="0"/>
      <w:autoSpaceDN w:val="0"/>
      <w:adjustRightInd w:val="0"/>
    </w:pPr>
    <w:rPr>
      <w:lang w:eastAsia="ru-RU"/>
    </w:rPr>
  </w:style>
  <w:style w:type="paragraph" w:customStyle="1" w:styleId="Style46">
    <w:name w:val="Style46"/>
    <w:basedOn w:val="a"/>
    <w:uiPriority w:val="99"/>
    <w:rsid w:val="009E7D0E"/>
    <w:pPr>
      <w:widowControl w:val="0"/>
      <w:suppressAutoHyphens w:val="0"/>
      <w:autoSpaceDE w:val="0"/>
      <w:autoSpaceDN w:val="0"/>
      <w:adjustRightInd w:val="0"/>
      <w:spacing w:line="186" w:lineRule="exact"/>
      <w:ind w:firstLine="701"/>
      <w:jc w:val="both"/>
    </w:pPr>
    <w:rPr>
      <w:lang w:eastAsia="ru-RU"/>
    </w:rPr>
  </w:style>
  <w:style w:type="paragraph" w:customStyle="1" w:styleId="Style47">
    <w:name w:val="Style47"/>
    <w:basedOn w:val="a"/>
    <w:uiPriority w:val="99"/>
    <w:rsid w:val="009E7D0E"/>
    <w:pPr>
      <w:widowControl w:val="0"/>
      <w:suppressAutoHyphens w:val="0"/>
      <w:autoSpaceDE w:val="0"/>
      <w:autoSpaceDN w:val="0"/>
      <w:adjustRightInd w:val="0"/>
      <w:spacing w:line="187" w:lineRule="exact"/>
      <w:ind w:firstLine="3624"/>
    </w:pPr>
    <w:rPr>
      <w:lang w:eastAsia="ru-RU"/>
    </w:rPr>
  </w:style>
  <w:style w:type="paragraph" w:customStyle="1" w:styleId="Style48">
    <w:name w:val="Style48"/>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49">
    <w:name w:val="Style49"/>
    <w:basedOn w:val="a"/>
    <w:uiPriority w:val="99"/>
    <w:rsid w:val="009E7D0E"/>
    <w:pPr>
      <w:widowControl w:val="0"/>
      <w:suppressAutoHyphens w:val="0"/>
      <w:autoSpaceDE w:val="0"/>
      <w:autoSpaceDN w:val="0"/>
      <w:adjustRightInd w:val="0"/>
      <w:spacing w:line="173" w:lineRule="exact"/>
      <w:jc w:val="both"/>
    </w:pPr>
    <w:rPr>
      <w:lang w:eastAsia="ru-RU"/>
    </w:rPr>
  </w:style>
  <w:style w:type="paragraph" w:customStyle="1" w:styleId="Style50">
    <w:name w:val="Style50"/>
    <w:basedOn w:val="a"/>
    <w:uiPriority w:val="99"/>
    <w:rsid w:val="009E7D0E"/>
    <w:pPr>
      <w:widowControl w:val="0"/>
      <w:suppressAutoHyphens w:val="0"/>
      <w:autoSpaceDE w:val="0"/>
      <w:autoSpaceDN w:val="0"/>
      <w:adjustRightInd w:val="0"/>
    </w:pPr>
    <w:rPr>
      <w:lang w:eastAsia="ru-RU"/>
    </w:rPr>
  </w:style>
  <w:style w:type="paragraph" w:customStyle="1" w:styleId="Style51">
    <w:name w:val="Style51"/>
    <w:basedOn w:val="a"/>
    <w:uiPriority w:val="99"/>
    <w:rsid w:val="009E7D0E"/>
    <w:pPr>
      <w:widowControl w:val="0"/>
      <w:suppressAutoHyphens w:val="0"/>
      <w:autoSpaceDE w:val="0"/>
      <w:autoSpaceDN w:val="0"/>
      <w:adjustRightInd w:val="0"/>
      <w:jc w:val="center"/>
    </w:pPr>
    <w:rPr>
      <w:lang w:eastAsia="ru-RU"/>
    </w:rPr>
  </w:style>
  <w:style w:type="paragraph" w:customStyle="1" w:styleId="Style52">
    <w:name w:val="Style52"/>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53">
    <w:name w:val="Style53"/>
    <w:basedOn w:val="a"/>
    <w:uiPriority w:val="99"/>
    <w:rsid w:val="009E7D0E"/>
    <w:pPr>
      <w:widowControl w:val="0"/>
      <w:suppressAutoHyphens w:val="0"/>
      <w:autoSpaceDE w:val="0"/>
      <w:autoSpaceDN w:val="0"/>
      <w:adjustRightInd w:val="0"/>
      <w:spacing w:line="274" w:lineRule="exact"/>
      <w:ind w:firstLine="346"/>
    </w:pPr>
    <w:rPr>
      <w:lang w:eastAsia="ru-RU"/>
    </w:rPr>
  </w:style>
  <w:style w:type="paragraph" w:customStyle="1" w:styleId="Style54">
    <w:name w:val="Style54"/>
    <w:basedOn w:val="a"/>
    <w:uiPriority w:val="99"/>
    <w:rsid w:val="009E7D0E"/>
    <w:pPr>
      <w:widowControl w:val="0"/>
      <w:suppressAutoHyphens w:val="0"/>
      <w:autoSpaceDE w:val="0"/>
      <w:autoSpaceDN w:val="0"/>
      <w:adjustRightInd w:val="0"/>
    </w:pPr>
    <w:rPr>
      <w:lang w:eastAsia="ru-RU"/>
    </w:rPr>
  </w:style>
  <w:style w:type="paragraph" w:customStyle="1" w:styleId="Style55">
    <w:name w:val="Style55"/>
    <w:basedOn w:val="a"/>
    <w:uiPriority w:val="99"/>
    <w:rsid w:val="009E7D0E"/>
    <w:pPr>
      <w:widowControl w:val="0"/>
      <w:suppressAutoHyphens w:val="0"/>
      <w:autoSpaceDE w:val="0"/>
      <w:autoSpaceDN w:val="0"/>
      <w:adjustRightInd w:val="0"/>
    </w:pPr>
    <w:rPr>
      <w:lang w:eastAsia="ru-RU"/>
    </w:rPr>
  </w:style>
  <w:style w:type="paragraph" w:customStyle="1" w:styleId="Style56">
    <w:name w:val="Style56"/>
    <w:basedOn w:val="a"/>
    <w:uiPriority w:val="99"/>
    <w:rsid w:val="009E7D0E"/>
    <w:pPr>
      <w:widowControl w:val="0"/>
      <w:suppressAutoHyphens w:val="0"/>
      <w:autoSpaceDE w:val="0"/>
      <w:autoSpaceDN w:val="0"/>
      <w:adjustRightInd w:val="0"/>
      <w:spacing w:line="278" w:lineRule="exact"/>
      <w:ind w:firstLine="187"/>
    </w:pPr>
    <w:rPr>
      <w:lang w:eastAsia="ru-RU"/>
    </w:rPr>
  </w:style>
  <w:style w:type="paragraph" w:customStyle="1" w:styleId="Style57">
    <w:name w:val="Style57"/>
    <w:basedOn w:val="a"/>
    <w:uiPriority w:val="99"/>
    <w:rsid w:val="009E7D0E"/>
    <w:pPr>
      <w:widowControl w:val="0"/>
      <w:suppressAutoHyphens w:val="0"/>
      <w:autoSpaceDE w:val="0"/>
      <w:autoSpaceDN w:val="0"/>
      <w:adjustRightInd w:val="0"/>
    </w:pPr>
    <w:rPr>
      <w:lang w:eastAsia="ru-RU"/>
    </w:rPr>
  </w:style>
  <w:style w:type="paragraph" w:customStyle="1" w:styleId="Style58">
    <w:name w:val="Style58"/>
    <w:basedOn w:val="a"/>
    <w:uiPriority w:val="99"/>
    <w:rsid w:val="009E7D0E"/>
    <w:pPr>
      <w:widowControl w:val="0"/>
      <w:suppressAutoHyphens w:val="0"/>
      <w:autoSpaceDE w:val="0"/>
      <w:autoSpaceDN w:val="0"/>
      <w:adjustRightInd w:val="0"/>
    </w:pPr>
    <w:rPr>
      <w:lang w:eastAsia="ru-RU"/>
    </w:rPr>
  </w:style>
  <w:style w:type="paragraph" w:customStyle="1" w:styleId="Style59">
    <w:name w:val="Style59"/>
    <w:basedOn w:val="a"/>
    <w:uiPriority w:val="99"/>
    <w:rsid w:val="009E7D0E"/>
    <w:pPr>
      <w:widowControl w:val="0"/>
      <w:suppressAutoHyphens w:val="0"/>
      <w:autoSpaceDE w:val="0"/>
      <w:autoSpaceDN w:val="0"/>
      <w:adjustRightInd w:val="0"/>
      <w:spacing w:line="274" w:lineRule="exact"/>
      <w:ind w:firstLine="62"/>
    </w:pPr>
    <w:rPr>
      <w:lang w:eastAsia="ru-RU"/>
    </w:rPr>
  </w:style>
  <w:style w:type="paragraph" w:customStyle="1" w:styleId="Style60">
    <w:name w:val="Style60"/>
    <w:basedOn w:val="a"/>
    <w:uiPriority w:val="99"/>
    <w:rsid w:val="009E7D0E"/>
    <w:pPr>
      <w:widowControl w:val="0"/>
      <w:suppressAutoHyphens w:val="0"/>
      <w:autoSpaceDE w:val="0"/>
      <w:autoSpaceDN w:val="0"/>
      <w:adjustRightInd w:val="0"/>
    </w:pPr>
    <w:rPr>
      <w:lang w:eastAsia="ru-RU"/>
    </w:rPr>
  </w:style>
  <w:style w:type="character" w:customStyle="1" w:styleId="FontStyle64">
    <w:name w:val="Font Style64"/>
    <w:uiPriority w:val="99"/>
    <w:rsid w:val="009E7D0E"/>
    <w:rPr>
      <w:rFonts w:ascii="Times New Roman" w:hAnsi="Times New Roman" w:cs="Times New Roman"/>
      <w:b/>
      <w:bCs/>
      <w:i/>
      <w:iCs/>
      <w:sz w:val="22"/>
      <w:szCs w:val="22"/>
    </w:rPr>
  </w:style>
  <w:style w:type="character" w:customStyle="1" w:styleId="FontStyle66">
    <w:name w:val="Font Style66"/>
    <w:uiPriority w:val="99"/>
    <w:rsid w:val="009E7D0E"/>
    <w:rPr>
      <w:rFonts w:ascii="Times New Roman" w:hAnsi="Times New Roman" w:cs="Times New Roman"/>
      <w:sz w:val="20"/>
      <w:szCs w:val="20"/>
    </w:rPr>
  </w:style>
  <w:style w:type="character" w:customStyle="1" w:styleId="FontStyle67">
    <w:name w:val="Font Style67"/>
    <w:uiPriority w:val="99"/>
    <w:rsid w:val="009E7D0E"/>
    <w:rPr>
      <w:rFonts w:ascii="Corbel" w:hAnsi="Corbel" w:cs="Corbel"/>
      <w:b/>
      <w:bCs/>
      <w:sz w:val="10"/>
      <w:szCs w:val="10"/>
    </w:rPr>
  </w:style>
  <w:style w:type="character" w:customStyle="1" w:styleId="FontStyle68">
    <w:name w:val="Font Style68"/>
    <w:uiPriority w:val="99"/>
    <w:rsid w:val="009E7D0E"/>
    <w:rPr>
      <w:rFonts w:ascii="Times New Roman" w:hAnsi="Times New Roman" w:cs="Times New Roman"/>
      <w:sz w:val="22"/>
      <w:szCs w:val="22"/>
    </w:rPr>
  </w:style>
  <w:style w:type="character" w:customStyle="1" w:styleId="FontStyle69">
    <w:name w:val="Font Style69"/>
    <w:uiPriority w:val="99"/>
    <w:rsid w:val="009E7D0E"/>
    <w:rPr>
      <w:rFonts w:ascii="Corbel" w:hAnsi="Corbel" w:cs="Corbel"/>
      <w:spacing w:val="60"/>
      <w:sz w:val="8"/>
      <w:szCs w:val="8"/>
    </w:rPr>
  </w:style>
  <w:style w:type="character" w:customStyle="1" w:styleId="FontStyle70">
    <w:name w:val="Font Style70"/>
    <w:uiPriority w:val="99"/>
    <w:rsid w:val="009E7D0E"/>
    <w:rPr>
      <w:rFonts w:ascii="Times New Roman" w:hAnsi="Times New Roman" w:cs="Times New Roman"/>
      <w:sz w:val="22"/>
      <w:szCs w:val="22"/>
    </w:rPr>
  </w:style>
  <w:style w:type="character" w:customStyle="1" w:styleId="FontStyle71">
    <w:name w:val="Font Style71"/>
    <w:uiPriority w:val="99"/>
    <w:rsid w:val="009E7D0E"/>
    <w:rPr>
      <w:rFonts w:ascii="Corbel" w:hAnsi="Corbel" w:cs="Corbel"/>
      <w:b/>
      <w:bCs/>
      <w:sz w:val="10"/>
      <w:szCs w:val="10"/>
    </w:rPr>
  </w:style>
  <w:style w:type="character" w:customStyle="1" w:styleId="FontStyle72">
    <w:name w:val="Font Style72"/>
    <w:uiPriority w:val="99"/>
    <w:rsid w:val="009E7D0E"/>
    <w:rPr>
      <w:rFonts w:ascii="Times New Roman" w:hAnsi="Times New Roman" w:cs="Times New Roman"/>
      <w:sz w:val="34"/>
      <w:szCs w:val="34"/>
    </w:rPr>
  </w:style>
  <w:style w:type="character" w:customStyle="1" w:styleId="FontStyle73">
    <w:name w:val="Font Style73"/>
    <w:uiPriority w:val="99"/>
    <w:rsid w:val="009E7D0E"/>
    <w:rPr>
      <w:rFonts w:ascii="Times New Roman" w:hAnsi="Times New Roman" w:cs="Times New Roman"/>
      <w:smallCaps/>
      <w:sz w:val="18"/>
      <w:szCs w:val="18"/>
    </w:rPr>
  </w:style>
  <w:style w:type="character" w:customStyle="1" w:styleId="FontStyle74">
    <w:name w:val="Font Style74"/>
    <w:uiPriority w:val="99"/>
    <w:rsid w:val="009E7D0E"/>
    <w:rPr>
      <w:rFonts w:ascii="Times New Roman" w:hAnsi="Times New Roman" w:cs="Times New Roman"/>
      <w:b/>
      <w:bCs/>
      <w:spacing w:val="-10"/>
      <w:sz w:val="22"/>
      <w:szCs w:val="22"/>
    </w:rPr>
  </w:style>
  <w:style w:type="character" w:customStyle="1" w:styleId="FontStyle75">
    <w:name w:val="Font Style75"/>
    <w:uiPriority w:val="99"/>
    <w:rsid w:val="009E7D0E"/>
    <w:rPr>
      <w:rFonts w:ascii="Times New Roman" w:hAnsi="Times New Roman" w:cs="Times New Roman"/>
      <w:b/>
      <w:bCs/>
      <w:sz w:val="16"/>
      <w:szCs w:val="16"/>
    </w:rPr>
  </w:style>
  <w:style w:type="character" w:customStyle="1" w:styleId="FontStyle76">
    <w:name w:val="Font Style76"/>
    <w:uiPriority w:val="99"/>
    <w:rsid w:val="009E7D0E"/>
    <w:rPr>
      <w:rFonts w:ascii="Times New Roman" w:hAnsi="Times New Roman" w:cs="Times New Roman"/>
      <w:b/>
      <w:bCs/>
      <w:i/>
      <w:iCs/>
      <w:sz w:val="16"/>
      <w:szCs w:val="16"/>
    </w:rPr>
  </w:style>
  <w:style w:type="character" w:customStyle="1" w:styleId="FontStyle77">
    <w:name w:val="Font Style77"/>
    <w:uiPriority w:val="99"/>
    <w:rsid w:val="009E7D0E"/>
    <w:rPr>
      <w:rFonts w:ascii="Times New Roman" w:hAnsi="Times New Roman" w:cs="Times New Roman"/>
      <w:b/>
      <w:bCs/>
      <w:sz w:val="16"/>
      <w:szCs w:val="16"/>
    </w:rPr>
  </w:style>
  <w:style w:type="character" w:customStyle="1" w:styleId="FontStyle78">
    <w:name w:val="Font Style78"/>
    <w:uiPriority w:val="99"/>
    <w:rsid w:val="009E7D0E"/>
    <w:rPr>
      <w:rFonts w:ascii="Constantia" w:hAnsi="Constantia" w:cs="Constantia"/>
      <w:b/>
      <w:bCs/>
      <w:sz w:val="16"/>
      <w:szCs w:val="16"/>
    </w:rPr>
  </w:style>
  <w:style w:type="character" w:customStyle="1" w:styleId="FontStyle79">
    <w:name w:val="Font Style79"/>
    <w:uiPriority w:val="99"/>
    <w:rsid w:val="009E7D0E"/>
    <w:rPr>
      <w:rFonts w:ascii="Times New Roman" w:hAnsi="Times New Roman" w:cs="Times New Roman"/>
      <w:b/>
      <w:bCs/>
      <w:sz w:val="16"/>
      <w:szCs w:val="16"/>
    </w:rPr>
  </w:style>
  <w:style w:type="character" w:customStyle="1" w:styleId="FontStyle80">
    <w:name w:val="Font Style80"/>
    <w:uiPriority w:val="99"/>
    <w:rsid w:val="009E7D0E"/>
    <w:rPr>
      <w:rFonts w:ascii="Times New Roman" w:hAnsi="Times New Roman" w:cs="Times New Roman"/>
      <w:sz w:val="16"/>
      <w:szCs w:val="16"/>
    </w:rPr>
  </w:style>
  <w:style w:type="character" w:customStyle="1" w:styleId="FontStyle81">
    <w:name w:val="Font Style81"/>
    <w:uiPriority w:val="99"/>
    <w:rsid w:val="009E7D0E"/>
    <w:rPr>
      <w:rFonts w:ascii="Times New Roman" w:hAnsi="Times New Roman" w:cs="Times New Roman"/>
      <w:sz w:val="14"/>
      <w:szCs w:val="14"/>
    </w:rPr>
  </w:style>
  <w:style w:type="character" w:customStyle="1" w:styleId="FontStyle82">
    <w:name w:val="Font Style82"/>
    <w:uiPriority w:val="99"/>
    <w:rsid w:val="009E7D0E"/>
    <w:rPr>
      <w:rFonts w:ascii="Corbel" w:hAnsi="Corbel" w:cs="Corbel"/>
      <w:b/>
      <w:bCs/>
      <w:sz w:val="12"/>
      <w:szCs w:val="12"/>
    </w:rPr>
  </w:style>
  <w:style w:type="character" w:customStyle="1" w:styleId="FontStyle83">
    <w:name w:val="Font Style83"/>
    <w:uiPriority w:val="99"/>
    <w:rsid w:val="009E7D0E"/>
    <w:rPr>
      <w:rFonts w:ascii="Corbel" w:hAnsi="Corbel" w:cs="Corbel"/>
      <w:b/>
      <w:bCs/>
      <w:sz w:val="12"/>
      <w:szCs w:val="12"/>
    </w:rPr>
  </w:style>
  <w:style w:type="character" w:customStyle="1" w:styleId="FontStyle84">
    <w:name w:val="Font Style84"/>
    <w:uiPriority w:val="99"/>
    <w:rsid w:val="009E7D0E"/>
    <w:rPr>
      <w:rFonts w:ascii="Times New Roman" w:hAnsi="Times New Roman" w:cs="Times New Roman"/>
      <w:b/>
      <w:bCs/>
      <w:sz w:val="16"/>
      <w:szCs w:val="16"/>
    </w:rPr>
  </w:style>
  <w:style w:type="character" w:customStyle="1" w:styleId="FontStyle85">
    <w:name w:val="Font Style85"/>
    <w:uiPriority w:val="99"/>
    <w:rsid w:val="009E7D0E"/>
    <w:rPr>
      <w:rFonts w:ascii="Times New Roman" w:hAnsi="Times New Roman" w:cs="Times New Roman"/>
      <w:b/>
      <w:bCs/>
      <w:sz w:val="16"/>
      <w:szCs w:val="16"/>
    </w:rPr>
  </w:style>
  <w:style w:type="character" w:customStyle="1" w:styleId="FontStyle86">
    <w:name w:val="Font Style86"/>
    <w:uiPriority w:val="99"/>
    <w:rsid w:val="009E7D0E"/>
    <w:rPr>
      <w:rFonts w:ascii="Constantia" w:hAnsi="Constantia" w:cs="Constantia"/>
      <w:sz w:val="12"/>
      <w:szCs w:val="12"/>
    </w:rPr>
  </w:style>
  <w:style w:type="character" w:customStyle="1" w:styleId="FontStyle87">
    <w:name w:val="Font Style87"/>
    <w:uiPriority w:val="99"/>
    <w:rsid w:val="009E7D0E"/>
    <w:rPr>
      <w:rFonts w:ascii="Times New Roman" w:hAnsi="Times New Roman" w:cs="Times New Roman"/>
      <w:b/>
      <w:bCs/>
      <w:sz w:val="16"/>
      <w:szCs w:val="16"/>
    </w:rPr>
  </w:style>
  <w:style w:type="character" w:customStyle="1" w:styleId="FontStyle88">
    <w:name w:val="Font Style88"/>
    <w:uiPriority w:val="99"/>
    <w:rsid w:val="009E7D0E"/>
    <w:rPr>
      <w:rFonts w:ascii="Times New Roman" w:hAnsi="Times New Roman" w:cs="Times New Roman"/>
      <w:b/>
      <w:bCs/>
      <w:sz w:val="14"/>
      <w:szCs w:val="14"/>
    </w:rPr>
  </w:style>
  <w:style w:type="character" w:customStyle="1" w:styleId="FontStyle89">
    <w:name w:val="Font Style89"/>
    <w:uiPriority w:val="99"/>
    <w:rsid w:val="009E7D0E"/>
    <w:rPr>
      <w:rFonts w:ascii="Times New Roman" w:hAnsi="Times New Roman" w:cs="Times New Roman"/>
      <w:sz w:val="14"/>
      <w:szCs w:val="14"/>
    </w:rPr>
  </w:style>
  <w:style w:type="character" w:customStyle="1" w:styleId="FontStyle90">
    <w:name w:val="Font Style90"/>
    <w:uiPriority w:val="99"/>
    <w:rsid w:val="009E7D0E"/>
    <w:rPr>
      <w:rFonts w:ascii="Times New Roman" w:hAnsi="Times New Roman" w:cs="Times New Roman"/>
      <w:b/>
      <w:bCs/>
      <w:sz w:val="10"/>
      <w:szCs w:val="10"/>
    </w:rPr>
  </w:style>
  <w:style w:type="character" w:customStyle="1" w:styleId="FontStyle91">
    <w:name w:val="Font Style91"/>
    <w:uiPriority w:val="99"/>
    <w:rsid w:val="009E7D0E"/>
    <w:rPr>
      <w:rFonts w:ascii="Times New Roman" w:hAnsi="Times New Roman" w:cs="Times New Roman"/>
      <w:b/>
      <w:bCs/>
      <w:sz w:val="18"/>
      <w:szCs w:val="18"/>
    </w:rPr>
  </w:style>
  <w:style w:type="character" w:customStyle="1" w:styleId="FontStyle92">
    <w:name w:val="Font Style92"/>
    <w:uiPriority w:val="99"/>
    <w:rsid w:val="009E7D0E"/>
    <w:rPr>
      <w:rFonts w:ascii="Times New Roman" w:hAnsi="Times New Roman" w:cs="Times New Roman"/>
      <w:b/>
      <w:bCs/>
      <w:sz w:val="14"/>
      <w:szCs w:val="14"/>
    </w:rPr>
  </w:style>
  <w:style w:type="character" w:customStyle="1" w:styleId="FontStyle93">
    <w:name w:val="Font Style93"/>
    <w:uiPriority w:val="99"/>
    <w:rsid w:val="009E7D0E"/>
    <w:rPr>
      <w:rFonts w:ascii="Times New Roman" w:hAnsi="Times New Roman" w:cs="Times New Roman"/>
      <w:b/>
      <w:bCs/>
      <w:sz w:val="32"/>
      <w:szCs w:val="32"/>
    </w:rPr>
  </w:style>
  <w:style w:type="paragraph" w:customStyle="1" w:styleId="MainText">
    <w:name w:val="MainText"/>
    <w:rsid w:val="009E7D0E"/>
    <w:pPr>
      <w:spacing w:after="0" w:line="240" w:lineRule="auto"/>
      <w:ind w:firstLine="567"/>
      <w:jc w:val="both"/>
    </w:pPr>
    <w:rPr>
      <w:rFonts w:ascii="PragmaticaC" w:eastAsia="Times New Roman" w:hAnsi="PragmaticaC" w:cs="Times New Roman"/>
      <w:color w:val="000000"/>
      <w:sz w:val="19"/>
      <w:szCs w:val="20"/>
      <w:lang w:val="en-US" w:eastAsia="ru-RU"/>
    </w:rPr>
  </w:style>
  <w:style w:type="paragraph" w:customStyle="1" w:styleId="affc">
    <w:basedOn w:val="a"/>
    <w:next w:val="a6"/>
    <w:uiPriority w:val="99"/>
    <w:unhideWhenUsed/>
    <w:rsid w:val="009E7D0E"/>
    <w:pPr>
      <w:suppressAutoHyphens w:val="0"/>
      <w:spacing w:before="100" w:beforeAutospacing="1" w:after="100" w:afterAutospacing="1"/>
    </w:pPr>
    <w:rPr>
      <w:rFonts w:eastAsia="Calibri"/>
      <w:lang w:eastAsia="ru-RU"/>
    </w:rPr>
  </w:style>
  <w:style w:type="character" w:customStyle="1" w:styleId="apple-converted-space">
    <w:name w:val="apple-converted-space"/>
    <w:rsid w:val="009E7D0E"/>
  </w:style>
  <w:style w:type="paragraph" w:styleId="HTML">
    <w:name w:val="HTML Preformatted"/>
    <w:basedOn w:val="a"/>
    <w:link w:val="HTML0"/>
    <w:uiPriority w:val="99"/>
    <w:unhideWhenUsed/>
    <w:rsid w:val="009E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9E7D0E"/>
    <w:rPr>
      <w:rFonts w:ascii="Courier New" w:eastAsia="Times New Roman" w:hAnsi="Courier New" w:cs="Times New Roman"/>
      <w:sz w:val="20"/>
      <w:szCs w:val="20"/>
      <w:lang w:val="x-none" w:eastAsia="x-none"/>
    </w:rPr>
  </w:style>
  <w:style w:type="paragraph" w:customStyle="1" w:styleId="Iauiue1">
    <w:name w:val="Iau?iue1"/>
    <w:rsid w:val="009E7D0E"/>
    <w:pPr>
      <w:spacing w:after="0" w:line="240" w:lineRule="auto"/>
    </w:pPr>
    <w:rPr>
      <w:rFonts w:ascii="Times New Roman" w:eastAsia="Times New Roman" w:hAnsi="Times New Roman" w:cs="Times New Roman"/>
      <w:sz w:val="20"/>
      <w:szCs w:val="20"/>
      <w:lang w:eastAsia="ru-RU"/>
    </w:rPr>
  </w:style>
  <w:style w:type="character" w:customStyle="1" w:styleId="affd">
    <w:name w:val="Основной текст_"/>
    <w:link w:val="18"/>
    <w:rsid w:val="009E7D0E"/>
    <w:rPr>
      <w:rFonts w:hAnsi="Times New Roman"/>
      <w:shd w:val="clear" w:color="auto" w:fill="FFFFFF"/>
    </w:rPr>
  </w:style>
  <w:style w:type="paragraph" w:customStyle="1" w:styleId="18">
    <w:name w:val="Основной текст1"/>
    <w:basedOn w:val="a"/>
    <w:link w:val="affd"/>
    <w:rsid w:val="009E7D0E"/>
    <w:pPr>
      <w:widowControl w:val="0"/>
      <w:shd w:val="clear" w:color="auto" w:fill="FFFFFF"/>
      <w:suppressAutoHyphens w:val="0"/>
      <w:ind w:firstLine="400"/>
    </w:pPr>
    <w:rPr>
      <w:rFonts w:asciiTheme="minorHAnsi" w:eastAsiaTheme="minorHAnsi" w:cstheme="minorBidi"/>
      <w:sz w:val="22"/>
      <w:szCs w:val="22"/>
      <w:lang w:eastAsia="en-US"/>
    </w:rPr>
  </w:style>
  <w:style w:type="character" w:customStyle="1" w:styleId="2b">
    <w:name w:val="Заголовок №2_"/>
    <w:link w:val="2c"/>
    <w:rsid w:val="009E7D0E"/>
    <w:rPr>
      <w:rFonts w:hAnsi="Times New Roman"/>
      <w:b/>
      <w:bCs/>
      <w:shd w:val="clear" w:color="auto" w:fill="FFFFFF"/>
    </w:rPr>
  </w:style>
  <w:style w:type="paragraph" w:customStyle="1" w:styleId="2c">
    <w:name w:val="Заголовок №2"/>
    <w:basedOn w:val="a"/>
    <w:link w:val="2b"/>
    <w:rsid w:val="009E7D0E"/>
    <w:pPr>
      <w:widowControl w:val="0"/>
      <w:shd w:val="clear" w:color="auto" w:fill="FFFFFF"/>
      <w:suppressAutoHyphens w:val="0"/>
      <w:spacing w:after="100" w:line="252" w:lineRule="auto"/>
      <w:jc w:val="center"/>
      <w:outlineLvl w:val="1"/>
    </w:pPr>
    <w:rPr>
      <w:rFonts w:asciiTheme="minorHAnsi" w:eastAsiaTheme="minorHAnsi" w:cstheme="minorBidi"/>
      <w:b/>
      <w:bCs/>
      <w:sz w:val="22"/>
      <w:szCs w:val="22"/>
      <w:lang w:eastAsia="en-US"/>
    </w:rPr>
  </w:style>
  <w:style w:type="character" w:customStyle="1" w:styleId="affe">
    <w:name w:val="Подпись к таблице_"/>
    <w:link w:val="afff"/>
    <w:rsid w:val="009E7D0E"/>
    <w:rPr>
      <w:rFonts w:hAnsi="Times New Roman"/>
      <w:sz w:val="14"/>
      <w:szCs w:val="14"/>
      <w:shd w:val="clear" w:color="auto" w:fill="FFFFFF"/>
    </w:rPr>
  </w:style>
  <w:style w:type="paragraph" w:customStyle="1" w:styleId="afff">
    <w:name w:val="Подпись к таблице"/>
    <w:basedOn w:val="a"/>
    <w:link w:val="affe"/>
    <w:rsid w:val="009E7D0E"/>
    <w:pPr>
      <w:widowControl w:val="0"/>
      <w:shd w:val="clear" w:color="auto" w:fill="FFFFFF"/>
      <w:suppressAutoHyphens w:val="0"/>
    </w:pPr>
    <w:rPr>
      <w:rFonts w:asciiTheme="minorHAnsi" w:eastAsiaTheme="minorHAnsi" w:cstheme="minorBidi"/>
      <w:sz w:val="14"/>
      <w:szCs w:val="14"/>
      <w:lang w:eastAsia="en-US"/>
    </w:rPr>
  </w:style>
  <w:style w:type="paragraph" w:customStyle="1" w:styleId="formattext">
    <w:name w:val="formattext"/>
    <w:basedOn w:val="a"/>
    <w:rsid w:val="0049684C"/>
    <w:pPr>
      <w:suppressAutoHyphens w:val="0"/>
      <w:spacing w:before="100" w:beforeAutospacing="1" w:after="100" w:afterAutospacing="1"/>
    </w:pPr>
    <w:rPr>
      <w:lang w:eastAsia="ru-RU"/>
    </w:rPr>
  </w:style>
  <w:style w:type="paragraph" w:styleId="afff0">
    <w:name w:val="endnote text"/>
    <w:basedOn w:val="a"/>
    <w:link w:val="afff1"/>
    <w:uiPriority w:val="99"/>
    <w:semiHidden/>
    <w:unhideWhenUsed/>
    <w:rsid w:val="007B681B"/>
    <w:rPr>
      <w:sz w:val="20"/>
      <w:szCs w:val="20"/>
    </w:rPr>
  </w:style>
  <w:style w:type="character" w:customStyle="1" w:styleId="afff1">
    <w:name w:val="Текст концевой сноски Знак"/>
    <w:basedOn w:val="a0"/>
    <w:link w:val="afff0"/>
    <w:uiPriority w:val="99"/>
    <w:semiHidden/>
    <w:rsid w:val="007B681B"/>
    <w:rPr>
      <w:rFonts w:ascii="Times New Roman" w:eastAsia="Times New Roman" w:hAnsi="Times New Roman" w:cs="Times New Roman"/>
      <w:sz w:val="20"/>
      <w:szCs w:val="20"/>
      <w:lang w:eastAsia="ar-SA"/>
    </w:rPr>
  </w:style>
  <w:style w:type="character" w:styleId="afff2">
    <w:name w:val="endnote reference"/>
    <w:basedOn w:val="a0"/>
    <w:uiPriority w:val="99"/>
    <w:semiHidden/>
    <w:unhideWhenUsed/>
    <w:rsid w:val="007B681B"/>
    <w:rPr>
      <w:vertAlign w:val="superscript"/>
    </w:rPr>
  </w:style>
  <w:style w:type="paragraph" w:customStyle="1" w:styleId="afff3">
    <w:basedOn w:val="a"/>
    <w:next w:val="a6"/>
    <w:uiPriority w:val="99"/>
    <w:unhideWhenUsed/>
    <w:rsid w:val="000749AC"/>
    <w:pPr>
      <w:suppressAutoHyphens w:val="0"/>
      <w:spacing w:before="100" w:beforeAutospacing="1" w:after="100" w:afterAutospacing="1"/>
    </w:pPr>
    <w:rPr>
      <w:rFonts w:eastAsia="Calibri"/>
      <w:lang w:eastAsia="ru-RU"/>
    </w:rPr>
  </w:style>
  <w:style w:type="table" w:customStyle="1" w:styleId="34">
    <w:name w:val="Сетка таблицы3"/>
    <w:basedOn w:val="a1"/>
    <w:next w:val="afe"/>
    <w:uiPriority w:val="39"/>
    <w:rsid w:val="00B40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
    <w:name w:val="zag"/>
    <w:basedOn w:val="a"/>
    <w:rsid w:val="00B403DB"/>
    <w:pPr>
      <w:suppressAutoHyphens w:val="0"/>
      <w:spacing w:before="280" w:after="280"/>
      <w:jc w:val="center"/>
    </w:pPr>
    <w:rPr>
      <w:b/>
      <w:bCs/>
    </w:rPr>
  </w:style>
  <w:style w:type="character" w:styleId="afff4">
    <w:name w:val="Unresolved Mention"/>
    <w:basedOn w:val="a0"/>
    <w:uiPriority w:val="99"/>
    <w:semiHidden/>
    <w:unhideWhenUsed/>
    <w:rsid w:val="00887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4376">
      <w:bodyDiv w:val="1"/>
      <w:marLeft w:val="0"/>
      <w:marRight w:val="0"/>
      <w:marTop w:val="0"/>
      <w:marBottom w:val="0"/>
      <w:divBdr>
        <w:top w:val="none" w:sz="0" w:space="0" w:color="auto"/>
        <w:left w:val="none" w:sz="0" w:space="0" w:color="auto"/>
        <w:bottom w:val="none" w:sz="0" w:space="0" w:color="auto"/>
        <w:right w:val="none" w:sz="0" w:space="0" w:color="auto"/>
      </w:divBdr>
    </w:div>
    <w:div w:id="205602511">
      <w:bodyDiv w:val="1"/>
      <w:marLeft w:val="0"/>
      <w:marRight w:val="0"/>
      <w:marTop w:val="0"/>
      <w:marBottom w:val="0"/>
      <w:divBdr>
        <w:top w:val="none" w:sz="0" w:space="0" w:color="auto"/>
        <w:left w:val="none" w:sz="0" w:space="0" w:color="auto"/>
        <w:bottom w:val="none" w:sz="0" w:space="0" w:color="auto"/>
        <w:right w:val="none" w:sz="0" w:space="0" w:color="auto"/>
      </w:divBdr>
    </w:div>
    <w:div w:id="635643142">
      <w:bodyDiv w:val="1"/>
      <w:marLeft w:val="0"/>
      <w:marRight w:val="0"/>
      <w:marTop w:val="0"/>
      <w:marBottom w:val="0"/>
      <w:divBdr>
        <w:top w:val="none" w:sz="0" w:space="0" w:color="auto"/>
        <w:left w:val="none" w:sz="0" w:space="0" w:color="auto"/>
        <w:bottom w:val="none" w:sz="0" w:space="0" w:color="auto"/>
        <w:right w:val="none" w:sz="0" w:space="0" w:color="auto"/>
      </w:divBdr>
    </w:div>
    <w:div w:id="901066151">
      <w:bodyDiv w:val="1"/>
      <w:marLeft w:val="0"/>
      <w:marRight w:val="0"/>
      <w:marTop w:val="0"/>
      <w:marBottom w:val="0"/>
      <w:divBdr>
        <w:top w:val="none" w:sz="0" w:space="0" w:color="auto"/>
        <w:left w:val="none" w:sz="0" w:space="0" w:color="auto"/>
        <w:bottom w:val="none" w:sz="0" w:space="0" w:color="auto"/>
        <w:right w:val="none" w:sz="0" w:space="0" w:color="auto"/>
      </w:divBdr>
    </w:div>
    <w:div w:id="968515127">
      <w:bodyDiv w:val="1"/>
      <w:marLeft w:val="0"/>
      <w:marRight w:val="0"/>
      <w:marTop w:val="0"/>
      <w:marBottom w:val="0"/>
      <w:divBdr>
        <w:top w:val="none" w:sz="0" w:space="0" w:color="auto"/>
        <w:left w:val="none" w:sz="0" w:space="0" w:color="auto"/>
        <w:bottom w:val="none" w:sz="0" w:space="0" w:color="auto"/>
        <w:right w:val="none" w:sz="0" w:space="0" w:color="auto"/>
      </w:divBdr>
    </w:div>
    <w:div w:id="1050377880">
      <w:bodyDiv w:val="1"/>
      <w:marLeft w:val="0"/>
      <w:marRight w:val="0"/>
      <w:marTop w:val="0"/>
      <w:marBottom w:val="0"/>
      <w:divBdr>
        <w:top w:val="none" w:sz="0" w:space="0" w:color="auto"/>
        <w:left w:val="none" w:sz="0" w:space="0" w:color="auto"/>
        <w:bottom w:val="none" w:sz="0" w:space="0" w:color="auto"/>
        <w:right w:val="none" w:sz="0" w:space="0" w:color="auto"/>
      </w:divBdr>
    </w:div>
    <w:div w:id="1195996193">
      <w:bodyDiv w:val="1"/>
      <w:marLeft w:val="0"/>
      <w:marRight w:val="0"/>
      <w:marTop w:val="0"/>
      <w:marBottom w:val="0"/>
      <w:divBdr>
        <w:top w:val="none" w:sz="0" w:space="0" w:color="auto"/>
        <w:left w:val="none" w:sz="0" w:space="0" w:color="auto"/>
        <w:bottom w:val="none" w:sz="0" w:space="0" w:color="auto"/>
        <w:right w:val="none" w:sz="0" w:space="0" w:color="auto"/>
      </w:divBdr>
    </w:div>
    <w:div w:id="2055619474">
      <w:bodyDiv w:val="1"/>
      <w:marLeft w:val="0"/>
      <w:marRight w:val="0"/>
      <w:marTop w:val="0"/>
      <w:marBottom w:val="0"/>
      <w:divBdr>
        <w:top w:val="none" w:sz="0" w:space="0" w:color="auto"/>
        <w:left w:val="none" w:sz="0" w:space="0" w:color="auto"/>
        <w:bottom w:val="none" w:sz="0" w:space="0" w:color="auto"/>
        <w:right w:val="none" w:sz="0" w:space="0" w:color="auto"/>
      </w:divBdr>
    </w:div>
    <w:div w:id="209354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be5.biz/terms/c14.html" TargetMode="External"/><Relationship Id="rId18" Type="http://schemas.openxmlformats.org/officeDocument/2006/relationships/hyperlink" Target="mailto:mkk_magadan@mail.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mkk_magadan@mail.ru" TargetMode="External"/><Relationship Id="rId7" Type="http://schemas.openxmlformats.org/officeDocument/2006/relationships/endnotes" Target="endnotes.xml"/><Relationship Id="rId12" Type="http://schemas.openxmlformats.org/officeDocument/2006/relationships/hyperlink" Target="https://be5.biz/terms/o9.html" TargetMode="External"/><Relationship Id="rId17" Type="http://schemas.openxmlformats.org/officeDocument/2006/relationships/hyperlink" Target="mailto:mkk_magadan@mail.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kk_magadan@mail.ru" TargetMode="External"/><Relationship Id="rId20" Type="http://schemas.openxmlformats.org/officeDocument/2006/relationships/hyperlink" Target="mailto:mkk_magadan@mail.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mobileonline.garant.ru/" TargetMode="External"/><Relationship Id="rId19" Type="http://schemas.openxmlformats.org/officeDocument/2006/relationships/hyperlink" Target="mailto:mkk_magadan@mail.ru"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https://be5.biz/terms/m17.html" TargetMode="External"/><Relationship Id="rId22" Type="http://schemas.openxmlformats.org/officeDocument/2006/relationships/hyperlink" Target="mailto:mkk_magadan@mail.ru" TargetMode="External"/><Relationship Id="rId27" Type="http://schemas.openxmlformats.org/officeDocument/2006/relationships/hyperlink" Target="mailto:mkk_zaem_mgd@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9D400-665A-4D92-90BD-7396D56B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134</Pages>
  <Words>58066</Words>
  <Characters>330980</Characters>
  <Application>Microsoft Office Word</Application>
  <DocSecurity>0</DocSecurity>
  <Lines>2758</Lines>
  <Paragraphs>776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Елена Дубовая</cp:lastModifiedBy>
  <cp:revision>5</cp:revision>
  <cp:lastPrinted>2023-05-04T05:13:00Z</cp:lastPrinted>
  <dcterms:created xsi:type="dcterms:W3CDTF">2023-07-19T09:10:00Z</dcterms:created>
  <dcterms:modified xsi:type="dcterms:W3CDTF">2023-07-26T07:33:00Z</dcterms:modified>
</cp:coreProperties>
</file>