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0B61B236"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C76D27">
              <w:rPr>
                <w:b w:val="0"/>
                <w:bCs w:val="0"/>
                <w:szCs w:val="28"/>
              </w:rPr>
              <w:t>07</w:t>
            </w:r>
            <w:r w:rsidRPr="000D4C9E">
              <w:rPr>
                <w:b w:val="0"/>
                <w:bCs w:val="0"/>
                <w:szCs w:val="28"/>
              </w:rPr>
              <w:t>»</w:t>
            </w:r>
            <w:r w:rsidR="00C30A69" w:rsidRPr="000D4C9E">
              <w:rPr>
                <w:b w:val="0"/>
                <w:bCs w:val="0"/>
                <w:szCs w:val="28"/>
              </w:rPr>
              <w:t xml:space="preserve"> </w:t>
            </w:r>
            <w:r w:rsidR="007F156B">
              <w:rPr>
                <w:b w:val="0"/>
                <w:bCs w:val="0"/>
                <w:szCs w:val="28"/>
              </w:rPr>
              <w:t>ноября</w:t>
            </w:r>
            <w:r w:rsidR="00C30A69" w:rsidRPr="000D4C9E">
              <w:rPr>
                <w:b w:val="0"/>
                <w:bCs w:val="0"/>
                <w:szCs w:val="28"/>
              </w:rPr>
              <w:t xml:space="preserve"> </w:t>
            </w:r>
            <w:r w:rsidRPr="000D4C9E">
              <w:rPr>
                <w:b w:val="0"/>
                <w:bCs w:val="0"/>
                <w:szCs w:val="28"/>
              </w:rPr>
              <w:t>202</w:t>
            </w:r>
            <w:r w:rsidR="000865A7" w:rsidRPr="000D4C9E">
              <w:rPr>
                <w:b w:val="0"/>
                <w:bCs w:val="0"/>
                <w:szCs w:val="28"/>
              </w:rPr>
              <w:t>2</w:t>
            </w:r>
            <w:r w:rsidRPr="000D4C9E">
              <w:rPr>
                <w:b w:val="0"/>
                <w:bCs w:val="0"/>
                <w:szCs w:val="28"/>
              </w:rPr>
              <w:t xml:space="preserve"> г. № </w:t>
            </w:r>
            <w:r w:rsidR="00771A7F" w:rsidRPr="000D4C9E">
              <w:rPr>
                <w:b w:val="0"/>
                <w:bCs w:val="0"/>
                <w:szCs w:val="28"/>
              </w:rPr>
              <w:t>3</w:t>
            </w:r>
            <w:r w:rsidR="00C76D27">
              <w:rPr>
                <w:b w:val="0"/>
                <w:bCs w:val="0"/>
                <w:szCs w:val="28"/>
              </w:rPr>
              <w:t>2</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lastRenderedPageBreak/>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r w:rsidR="00424C4E" w:rsidRPr="000D4C9E">
        <w:rPr>
          <w:color w:val="000000"/>
          <w:sz w:val="28"/>
          <w:szCs w:val="28"/>
          <w:lang w:val="en-US"/>
        </w:rPr>
        <w:t>mkkmagadan</w:t>
      </w:r>
      <w:r w:rsidR="00424C4E" w:rsidRPr="000D4C9E">
        <w:rPr>
          <w:color w:val="000000"/>
          <w:sz w:val="28"/>
          <w:szCs w:val="28"/>
        </w:rPr>
        <w:t>.</w:t>
      </w:r>
      <w:r w:rsidR="00424C4E" w:rsidRPr="000D4C9E">
        <w:rPr>
          <w:color w:val="000000"/>
          <w:sz w:val="28"/>
          <w:szCs w:val="28"/>
          <w:lang w:val="en-US"/>
        </w:rPr>
        <w:t>ru</w:t>
      </w:r>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r w:rsidRPr="000D4C9E">
        <w:rPr>
          <w:b/>
          <w:color w:val="000000"/>
          <w:sz w:val="28"/>
          <w:szCs w:val="28"/>
        </w:rPr>
        <w:t>2. Термины и определения</w:t>
      </w:r>
    </w:p>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D4C9E">
        <w:rPr>
          <w:color w:val="000000"/>
          <w:sz w:val="28"/>
          <w:szCs w:val="28"/>
        </w:rPr>
        <w:t>организации инфраструктуры поддержки</w:t>
      </w:r>
      <w:bookmarkEnd w:id="2"/>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D4C9E">
        <w:rPr>
          <w:color w:val="000000"/>
          <w:sz w:val="28"/>
          <w:szCs w:val="28"/>
        </w:rPr>
        <w:lastRenderedPageBreak/>
        <w:t>(регистрации)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D4C9E">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D4C9E">
        <w:rPr>
          <w:rFonts w:eastAsia="Calibri"/>
          <w:sz w:val="28"/>
          <w:szCs w:val="28"/>
          <w:lang w:eastAsia="en-US"/>
        </w:rPr>
        <w:lastRenderedPageBreak/>
        <w:t xml:space="preserve">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3"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3"/>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4"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4"/>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микрозайм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lastRenderedPageBreak/>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t>физических лиц, возраст которых превышает 65 лет;</w:t>
      </w:r>
    </w:p>
    <w:bookmarkEnd w:id="5"/>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D4C9E">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6"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D4C9E" w:rsidRDefault="00E561F5" w:rsidP="00B731DB">
      <w:pPr>
        <w:pStyle w:val="210"/>
        <w:shd w:val="clear" w:color="auto" w:fill="FFFFFF" w:themeFill="background1"/>
        <w:spacing w:line="276" w:lineRule="auto"/>
        <w:ind w:left="0" w:firstLine="720"/>
        <w:rPr>
          <w:color w:val="000000"/>
          <w:sz w:val="28"/>
          <w:szCs w:val="28"/>
        </w:rPr>
      </w:pPr>
      <w:r w:rsidRPr="000D4C9E">
        <w:rPr>
          <w:b/>
          <w:color w:val="000000"/>
          <w:sz w:val="28"/>
          <w:szCs w:val="28"/>
        </w:rPr>
        <w:t>список недобро</w:t>
      </w:r>
      <w:r w:rsidR="006D57C8" w:rsidRPr="000D4C9E">
        <w:rPr>
          <w:b/>
          <w:color w:val="000000"/>
          <w:sz w:val="28"/>
          <w:szCs w:val="28"/>
        </w:rPr>
        <w:t>совестных заемщиков</w:t>
      </w:r>
      <w:r w:rsidR="00F06BC8" w:rsidRPr="000D4C9E">
        <w:rPr>
          <w:color w:val="000000"/>
          <w:sz w:val="28"/>
          <w:szCs w:val="28"/>
        </w:rPr>
        <w:t xml:space="preserve"> - </w:t>
      </w:r>
      <w:r w:rsidR="006D57C8" w:rsidRPr="000D4C9E">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D4C9E">
        <w:rPr>
          <w:color w:val="000000"/>
          <w:sz w:val="28"/>
          <w:szCs w:val="28"/>
        </w:rPr>
        <w:t xml:space="preserve">нарушениям </w:t>
      </w:r>
      <w:r w:rsidR="006D57C8" w:rsidRPr="000D4C9E">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D4C9E">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r w:rsidR="00475F8C" w:rsidRPr="000D4C9E">
        <w:rPr>
          <w:color w:val="000000"/>
          <w:sz w:val="28"/>
          <w:szCs w:val="28"/>
          <w:lang w:val="en-US"/>
        </w:rPr>
        <w:t>msp</w:t>
      </w:r>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r w:rsidR="00475F8C" w:rsidRPr="000D4C9E">
        <w:rPr>
          <w:color w:val="000000"/>
          <w:sz w:val="28"/>
          <w:szCs w:val="28"/>
          <w:lang w:val="en-US"/>
        </w:rPr>
        <w:t>ru</w:t>
      </w:r>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56C48829"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7099C76F" w:rsidR="00E561F5" w:rsidRPr="000D4C9E" w:rsidRDefault="00E561F5" w:rsidP="00B731DB">
      <w:pPr>
        <w:tabs>
          <w:tab w:val="left" w:pos="993"/>
        </w:tabs>
        <w:spacing w:line="276" w:lineRule="auto"/>
        <w:ind w:firstLine="709"/>
        <w:jc w:val="both"/>
        <w:rPr>
          <w:sz w:val="28"/>
          <w:szCs w:val="28"/>
        </w:rPr>
      </w:pPr>
      <w:r w:rsidRPr="000D4C9E">
        <w:rPr>
          <w:sz w:val="28"/>
          <w:szCs w:val="28"/>
        </w:rPr>
        <w:t>Включение в список недобросовестных заемщиков Организации</w:t>
      </w:r>
      <w:r w:rsidR="004B4370" w:rsidRPr="000D4C9E">
        <w:rPr>
          <w:sz w:val="28"/>
          <w:szCs w:val="28"/>
        </w:rPr>
        <w:t xml:space="preserve"> (форма согласно приложению № 27 к настоящим Правилам)</w:t>
      </w:r>
      <w:r w:rsidRPr="000D4C9E">
        <w:rPr>
          <w:sz w:val="28"/>
          <w:szCs w:val="28"/>
        </w:rPr>
        <w:t xml:space="preserve"> осуществляется на основании решения Кредитного комитета</w:t>
      </w:r>
      <w:r w:rsidR="00BD1C78" w:rsidRPr="000D4C9E">
        <w:rPr>
          <w:sz w:val="28"/>
          <w:szCs w:val="28"/>
        </w:rPr>
        <w:t xml:space="preserve"> </w:t>
      </w:r>
      <w:r w:rsidRPr="000D4C9E">
        <w:rPr>
          <w:sz w:val="28"/>
          <w:szCs w:val="28"/>
        </w:rPr>
        <w:t xml:space="preserve">в случае выявления фактов </w:t>
      </w:r>
      <w:r w:rsidR="00C14C6C" w:rsidRPr="000D4C9E">
        <w:rPr>
          <w:sz w:val="28"/>
          <w:szCs w:val="28"/>
        </w:rPr>
        <w:t xml:space="preserve">грубых или неоднократных </w:t>
      </w:r>
      <w:r w:rsidRPr="000D4C9E">
        <w:rPr>
          <w:sz w:val="28"/>
          <w:szCs w:val="28"/>
        </w:rPr>
        <w:t>нарушений</w:t>
      </w:r>
      <w:r w:rsidR="00C14C6C" w:rsidRPr="000D4C9E">
        <w:rPr>
          <w:sz w:val="28"/>
          <w:szCs w:val="28"/>
        </w:rPr>
        <w:t xml:space="preserve"> </w:t>
      </w:r>
      <w:r w:rsidR="003E02BA" w:rsidRPr="000D4C9E">
        <w:rPr>
          <w:sz w:val="28"/>
          <w:szCs w:val="28"/>
        </w:rPr>
        <w:t>З</w:t>
      </w:r>
      <w:r w:rsidR="00C14C6C" w:rsidRPr="000D4C9E">
        <w:rPr>
          <w:sz w:val="28"/>
          <w:szCs w:val="28"/>
        </w:rPr>
        <w:t>аемщиком своих обязательств</w:t>
      </w:r>
      <w:r w:rsidRPr="000D4C9E">
        <w:rPr>
          <w:sz w:val="28"/>
          <w:szCs w:val="28"/>
        </w:rPr>
        <w:t>.</w:t>
      </w:r>
    </w:p>
    <w:p w14:paraId="29B54100" w14:textId="0176E7D8" w:rsidR="006D57C8" w:rsidRPr="000D4C9E" w:rsidRDefault="00E561F5" w:rsidP="00E64C8A">
      <w:pPr>
        <w:suppressAutoHyphens w:val="0"/>
        <w:ind w:firstLine="540"/>
        <w:jc w:val="both"/>
        <w:rPr>
          <w:sz w:val="28"/>
          <w:szCs w:val="28"/>
        </w:rPr>
      </w:pPr>
      <w:r w:rsidRPr="000D4C9E">
        <w:rPr>
          <w:sz w:val="28"/>
          <w:szCs w:val="28"/>
        </w:rPr>
        <w:t xml:space="preserve"> </w:t>
      </w:r>
      <w:r w:rsidR="006D57C8" w:rsidRPr="000D4C9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0D4C9E">
        <w:rPr>
          <w:sz w:val="28"/>
          <w:szCs w:val="28"/>
        </w:rPr>
        <w:t>З</w:t>
      </w:r>
      <w:r w:rsidR="006D57C8" w:rsidRPr="000D4C9E">
        <w:rPr>
          <w:sz w:val="28"/>
          <w:szCs w:val="28"/>
        </w:rPr>
        <w:t xml:space="preserve">аемщиком выполнены все обязательства перед Организацией по возврату займа и с момента </w:t>
      </w:r>
      <w:r w:rsidR="00BD1C78" w:rsidRPr="000D4C9E">
        <w:rPr>
          <w:sz w:val="28"/>
          <w:szCs w:val="28"/>
        </w:rPr>
        <w:t xml:space="preserve">признания Заемщика </w:t>
      </w:r>
      <w:r w:rsidR="00BD1C78" w:rsidRPr="000D4C9E">
        <w:rPr>
          <w:sz w:val="28"/>
          <w:szCs w:val="28"/>
          <w:lang w:eastAsia="ru-RU"/>
        </w:rPr>
        <w:t xml:space="preserve">допустившим нарушение </w:t>
      </w:r>
      <w:r w:rsidR="00E64C8A" w:rsidRPr="000D4C9E">
        <w:rPr>
          <w:sz w:val="28"/>
          <w:szCs w:val="28"/>
          <w:lang w:eastAsia="ru-RU"/>
        </w:rPr>
        <w:t>условий договора микрозайма и включения его в список недобросовестных заемщиков</w:t>
      </w:r>
      <w:r w:rsidR="00BD1C78" w:rsidRPr="000D4C9E">
        <w:rPr>
          <w:sz w:val="28"/>
          <w:szCs w:val="28"/>
          <w:lang w:eastAsia="ru-RU"/>
        </w:rPr>
        <w:t xml:space="preserve">, </w:t>
      </w:r>
      <w:r w:rsidR="006D57C8" w:rsidRPr="000D4C9E">
        <w:rPr>
          <w:sz w:val="28"/>
          <w:szCs w:val="28"/>
        </w:rPr>
        <w:t>прошло не менее 3-х лет.</w:t>
      </w:r>
    </w:p>
    <w:p w14:paraId="75ADEEAA" w14:textId="1E70EBCF" w:rsidR="00B731DB" w:rsidRPr="000D4C9E" w:rsidRDefault="00B731DB" w:rsidP="00B731DB">
      <w:pPr>
        <w:tabs>
          <w:tab w:val="left" w:pos="993"/>
        </w:tabs>
        <w:spacing w:line="276" w:lineRule="auto"/>
        <w:ind w:firstLine="709"/>
        <w:jc w:val="center"/>
        <w:rPr>
          <w:b/>
          <w:sz w:val="28"/>
          <w:szCs w:val="28"/>
        </w:rPr>
      </w:pPr>
    </w:p>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lastRenderedPageBreak/>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самозанятым </w:t>
      </w:r>
      <w:r w:rsidRPr="000D4C9E">
        <w:rPr>
          <w:sz w:val="28"/>
          <w:szCs w:val="28"/>
        </w:rPr>
        <w:t xml:space="preserve">при введении на всей территории Российской Федерации, 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lastRenderedPageBreak/>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исключен в редакции, 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4.5. Микрозаймы не предоставляются на следующие цели: </w:t>
      </w:r>
    </w:p>
    <w:p w14:paraId="42E5DC85" w14:textId="69BC6B2B" w:rsidR="006D57C8" w:rsidRDefault="006D57C8" w:rsidP="00B731DB">
      <w:pPr>
        <w:tabs>
          <w:tab w:val="left" w:pos="993"/>
        </w:tabs>
        <w:spacing w:line="276" w:lineRule="auto"/>
        <w:ind w:firstLine="709"/>
        <w:jc w:val="both"/>
        <w:rPr>
          <w:sz w:val="28"/>
          <w:szCs w:val="28"/>
        </w:rPr>
      </w:pPr>
      <w:r w:rsidRPr="000D4C9E">
        <w:rPr>
          <w:sz w:val="28"/>
          <w:szCs w:val="28"/>
        </w:rPr>
        <w:t xml:space="preserve">- </w:t>
      </w:r>
      <w:r w:rsidRPr="00743C12">
        <w:rPr>
          <w:sz w:val="28"/>
          <w:szCs w:val="28"/>
          <w:highlight w:val="yellow"/>
        </w:rPr>
        <w:t xml:space="preserve">оплата просроченной задолженности по </w:t>
      </w:r>
      <w:r w:rsidR="00395BB6">
        <w:rPr>
          <w:sz w:val="28"/>
          <w:szCs w:val="28"/>
          <w:highlight w:val="yellow"/>
        </w:rPr>
        <w:t>налогам (сбора</w:t>
      </w:r>
      <w:r w:rsidR="00395BB6" w:rsidRPr="00363127">
        <w:rPr>
          <w:sz w:val="28"/>
          <w:szCs w:val="28"/>
          <w:highlight w:val="yellow"/>
        </w:rPr>
        <w:t>м</w:t>
      </w:r>
      <w:r w:rsidR="00363127" w:rsidRPr="00363127">
        <w:rPr>
          <w:sz w:val="28"/>
          <w:szCs w:val="28"/>
          <w:highlight w:val="yellow"/>
        </w:rPr>
        <w:t>);</w:t>
      </w:r>
    </w:p>
    <w:p w14:paraId="52E412FF" w14:textId="77777777" w:rsidR="00363127" w:rsidRPr="000D4C9E" w:rsidRDefault="00363127" w:rsidP="00363127">
      <w:pPr>
        <w:tabs>
          <w:tab w:val="left" w:pos="993"/>
        </w:tabs>
        <w:spacing w:line="276" w:lineRule="auto"/>
        <w:ind w:firstLine="709"/>
        <w:jc w:val="both"/>
        <w:rPr>
          <w:sz w:val="28"/>
          <w:szCs w:val="28"/>
        </w:rPr>
      </w:pPr>
      <w:r w:rsidRPr="000D4C9E">
        <w:rPr>
          <w:sz w:val="28"/>
          <w:szCs w:val="28"/>
        </w:rPr>
        <w:t xml:space="preserve">- погашение просроченной задолженности по заработной плате;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7" w:name="_Hlk59531278"/>
      <w:r w:rsidRPr="000D4C9E">
        <w:rPr>
          <w:sz w:val="28"/>
          <w:szCs w:val="28"/>
        </w:rPr>
        <w:t>- приобретение жилого недвижимого имущества</w:t>
      </w:r>
      <w:bookmarkEnd w:id="7"/>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8"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повышенной готовности или режима чрезвычайной ситуации</w:t>
      </w:r>
      <w:r w:rsidR="009C03CD" w:rsidRPr="000D4C9E">
        <w:rPr>
          <w:color w:val="000000"/>
          <w:sz w:val="28"/>
          <w:szCs w:val="28"/>
        </w:rPr>
        <w:t xml:space="preserve"> </w:t>
      </w:r>
      <w:bookmarkEnd w:id="8"/>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0D4C9E">
        <w:rPr>
          <w:sz w:val="28"/>
          <w:szCs w:val="28"/>
        </w:rPr>
        <w:t>;</w:t>
      </w:r>
    </w:p>
    <w:bookmarkEnd w:id="9"/>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t xml:space="preserve">- </w:t>
      </w:r>
      <w:r w:rsidRPr="000D4C9E">
        <w:rPr>
          <w:sz w:val="28"/>
          <w:szCs w:val="28"/>
          <w:lang w:eastAsia="ru-RU"/>
        </w:rPr>
        <w:t xml:space="preserve">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w:t>
      </w:r>
      <w:r w:rsidRPr="000D4C9E">
        <w:rPr>
          <w:sz w:val="28"/>
          <w:szCs w:val="28"/>
          <w:lang w:eastAsia="ru-RU"/>
        </w:rPr>
        <w:lastRenderedPageBreak/>
        <w:t>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0D4C9E" w:rsidRDefault="006D57C8" w:rsidP="00A81E07">
      <w:pPr>
        <w:pStyle w:val="210"/>
        <w:spacing w:line="276" w:lineRule="auto"/>
        <w:ind w:left="0" w:firstLine="709"/>
        <w:rPr>
          <w:color w:val="000000"/>
          <w:sz w:val="28"/>
          <w:szCs w:val="28"/>
        </w:rPr>
      </w:pPr>
      <w:bookmarkStart w:id="10" w:name="_Hlk118379513"/>
      <w:r w:rsidRPr="000D4C9E">
        <w:rPr>
          <w:color w:val="000000"/>
          <w:sz w:val="28"/>
          <w:szCs w:val="28"/>
        </w:rPr>
        <w:t>4.8.</w:t>
      </w:r>
      <w:r w:rsidR="000C269A" w:rsidRPr="000D4C9E">
        <w:rPr>
          <w:color w:val="000000"/>
          <w:sz w:val="28"/>
          <w:szCs w:val="28"/>
        </w:rPr>
        <w:t>3</w:t>
      </w:r>
      <w:r w:rsidRPr="000D4C9E">
        <w:rPr>
          <w:color w:val="000000"/>
          <w:sz w:val="28"/>
          <w:szCs w:val="28"/>
        </w:rPr>
        <w:t xml:space="preserve">. </w:t>
      </w:r>
      <w:bookmarkStart w:id="11" w:name="_Hlk118304214"/>
      <w:r w:rsidRPr="000D4C9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D4C9E" w:rsidRDefault="00355A50" w:rsidP="00A81E07">
      <w:pPr>
        <w:pStyle w:val="210"/>
        <w:spacing w:line="276" w:lineRule="auto"/>
        <w:ind w:left="0" w:firstLine="709"/>
        <w:rPr>
          <w:color w:val="000000"/>
          <w:sz w:val="28"/>
          <w:szCs w:val="28"/>
        </w:rPr>
      </w:pPr>
      <w:r w:rsidRPr="000D4C9E">
        <w:rPr>
          <w:color w:val="000000"/>
          <w:sz w:val="28"/>
          <w:szCs w:val="28"/>
        </w:rPr>
        <w:t>для субъектов МСП:</w:t>
      </w:r>
    </w:p>
    <w:p w14:paraId="4CE7AAC1" w14:textId="4EA708E3" w:rsidR="006D57C8" w:rsidRPr="000D4C9E" w:rsidRDefault="006D57C8" w:rsidP="00A81E07">
      <w:pPr>
        <w:pStyle w:val="210"/>
        <w:spacing w:line="276" w:lineRule="auto"/>
        <w:ind w:left="0" w:firstLine="708"/>
        <w:rPr>
          <w:color w:val="000000"/>
          <w:sz w:val="28"/>
          <w:szCs w:val="28"/>
        </w:rPr>
      </w:pPr>
      <w:r w:rsidRPr="000D4C9E">
        <w:rPr>
          <w:color w:val="000000"/>
          <w:sz w:val="28"/>
          <w:szCs w:val="28"/>
        </w:rPr>
        <w:t xml:space="preserve">- 5 000 000 (пять миллионов) рублей для </w:t>
      </w:r>
      <w:r w:rsidR="00A0339E" w:rsidRPr="000D4C9E">
        <w:rPr>
          <w:color w:val="000000"/>
          <w:sz w:val="28"/>
          <w:szCs w:val="28"/>
        </w:rPr>
        <w:t>З</w:t>
      </w:r>
      <w:r w:rsidRPr="000D4C9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Default="006D57C8" w:rsidP="00B731DB">
      <w:pPr>
        <w:pStyle w:val="210"/>
        <w:spacing w:line="276" w:lineRule="auto"/>
        <w:ind w:left="0" w:firstLine="720"/>
        <w:rPr>
          <w:color w:val="000000"/>
          <w:sz w:val="28"/>
          <w:szCs w:val="28"/>
        </w:rPr>
      </w:pPr>
      <w:r w:rsidRPr="000D4C9E">
        <w:rPr>
          <w:color w:val="000000"/>
          <w:sz w:val="28"/>
          <w:szCs w:val="28"/>
        </w:rPr>
        <w:t xml:space="preserve">- 3 000 000 (три миллиона) рублей для </w:t>
      </w:r>
      <w:r w:rsidR="00A0339E" w:rsidRPr="000D4C9E">
        <w:rPr>
          <w:color w:val="000000"/>
          <w:sz w:val="28"/>
          <w:szCs w:val="28"/>
        </w:rPr>
        <w:t>З</w:t>
      </w:r>
      <w:r w:rsidRPr="000D4C9E">
        <w:rPr>
          <w:color w:val="000000"/>
          <w:sz w:val="28"/>
          <w:szCs w:val="28"/>
        </w:rPr>
        <w:t>аемщиков-иных субъектов МСП, не</w:t>
      </w:r>
      <w:r w:rsidRPr="000D4C9E">
        <w:rPr>
          <w:sz w:val="28"/>
          <w:szCs w:val="28"/>
        </w:rPr>
        <w:t xml:space="preserve"> </w:t>
      </w:r>
      <w:r w:rsidRPr="000D4C9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D4C9E">
        <w:rPr>
          <w:color w:val="000000"/>
          <w:sz w:val="28"/>
          <w:szCs w:val="28"/>
        </w:rPr>
        <w:t>к</w:t>
      </w:r>
      <w:r w:rsidRPr="000D4C9E">
        <w:rPr>
          <w:color w:val="000000"/>
          <w:sz w:val="28"/>
          <w:szCs w:val="28"/>
        </w:rPr>
        <w:t xml:space="preserve"> настоящим Правилам;</w:t>
      </w:r>
    </w:p>
    <w:bookmarkEnd w:id="11"/>
    <w:p w14:paraId="6821940F" w14:textId="4D1D1983" w:rsidR="002A437E" w:rsidRPr="002A437E" w:rsidRDefault="002A437E" w:rsidP="002A437E">
      <w:pPr>
        <w:pStyle w:val="210"/>
        <w:spacing w:line="276" w:lineRule="auto"/>
        <w:ind w:left="360" w:firstLine="720"/>
        <w:rPr>
          <w:color w:val="000000"/>
          <w:sz w:val="28"/>
          <w:szCs w:val="28"/>
        </w:rPr>
      </w:pPr>
      <w:r w:rsidRPr="00423F22">
        <w:rPr>
          <w:sz w:val="28"/>
          <w:szCs w:val="28"/>
          <w:highlight w:val="yellow"/>
        </w:rPr>
        <w:t>Требования указанного пункта о разграничении сумм в отношении субъектов МСП не применяется до 31.12.2022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27FCC10" w14:textId="13C1B8A5"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для организаций инфраструктуры поддержки:</w:t>
      </w:r>
    </w:p>
    <w:p w14:paraId="09D54F29" w14:textId="4C4A3F84"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- 5 000 000 (пять миллионов рублей;</w:t>
      </w:r>
    </w:p>
    <w:p w14:paraId="6E8E7AB0" w14:textId="4F6660C5" w:rsidR="006D57C8" w:rsidRPr="000D4C9E" w:rsidRDefault="00E27204" w:rsidP="00B731DB">
      <w:pPr>
        <w:pStyle w:val="210"/>
        <w:spacing w:line="276" w:lineRule="auto"/>
        <w:ind w:left="0" w:firstLine="720"/>
        <w:rPr>
          <w:color w:val="000000"/>
          <w:sz w:val="28"/>
          <w:szCs w:val="28"/>
        </w:rPr>
      </w:pPr>
      <w:r w:rsidRPr="000D4C9E">
        <w:rPr>
          <w:color w:val="000000"/>
          <w:sz w:val="28"/>
          <w:szCs w:val="28"/>
        </w:rPr>
        <w:t>д</w:t>
      </w:r>
      <w:r w:rsidR="00355A50" w:rsidRPr="000D4C9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D4C9E" w:rsidRDefault="00355A50" w:rsidP="006229F0">
      <w:pPr>
        <w:pStyle w:val="210"/>
        <w:spacing w:line="276" w:lineRule="auto"/>
        <w:ind w:left="0" w:firstLine="720"/>
        <w:rPr>
          <w:color w:val="000000"/>
          <w:sz w:val="28"/>
          <w:szCs w:val="28"/>
        </w:rPr>
      </w:pPr>
      <w:r w:rsidRPr="000D4C9E">
        <w:rPr>
          <w:color w:val="000000"/>
          <w:sz w:val="28"/>
          <w:szCs w:val="28"/>
        </w:rPr>
        <w:t>- 500 000 (пятьсот тысяч рублей)</w:t>
      </w:r>
    </w:p>
    <w:p w14:paraId="7937E019" w14:textId="3C08363B" w:rsidR="006229F0" w:rsidRPr="000D4C9E" w:rsidRDefault="006229F0" w:rsidP="006229F0">
      <w:pPr>
        <w:pStyle w:val="210"/>
        <w:spacing w:line="276" w:lineRule="auto"/>
        <w:ind w:left="0" w:firstLine="720"/>
        <w:rPr>
          <w:color w:val="000000"/>
          <w:sz w:val="28"/>
          <w:szCs w:val="28"/>
        </w:rPr>
      </w:pPr>
      <w:r w:rsidRPr="000D4C9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Default="006229F0" w:rsidP="006229F0">
      <w:pPr>
        <w:pStyle w:val="210"/>
        <w:spacing w:line="276" w:lineRule="auto"/>
        <w:ind w:left="0" w:firstLine="720"/>
        <w:rPr>
          <w:color w:val="000000"/>
          <w:sz w:val="28"/>
          <w:szCs w:val="28"/>
        </w:rPr>
      </w:pPr>
      <w:r w:rsidRPr="000D4C9E">
        <w:rPr>
          <w:color w:val="000000"/>
          <w:sz w:val="28"/>
          <w:szCs w:val="28"/>
        </w:rPr>
        <w:t>- 1 000 000 (один миллион рублей).</w:t>
      </w:r>
    </w:p>
    <w:bookmarkEnd w:id="10"/>
    <w:p w14:paraId="6B05A433" w14:textId="668165E4" w:rsidR="006D57C8" w:rsidRPr="000D4C9E" w:rsidRDefault="006D57C8" w:rsidP="00B731DB">
      <w:pPr>
        <w:pStyle w:val="210"/>
        <w:spacing w:line="276" w:lineRule="auto"/>
        <w:ind w:left="0" w:firstLine="720"/>
        <w:rPr>
          <w:color w:val="000000"/>
          <w:sz w:val="28"/>
          <w:szCs w:val="28"/>
        </w:rPr>
      </w:pPr>
      <w:r w:rsidRPr="000D4C9E">
        <w:rPr>
          <w:color w:val="000000"/>
          <w:sz w:val="28"/>
          <w:szCs w:val="28"/>
        </w:rPr>
        <w:t>4.8.</w:t>
      </w:r>
      <w:r w:rsidR="000C269A" w:rsidRPr="000D4C9E">
        <w:rPr>
          <w:color w:val="000000"/>
          <w:sz w:val="28"/>
          <w:szCs w:val="28"/>
        </w:rPr>
        <w:t>4</w:t>
      </w:r>
      <w:r w:rsidRPr="000D4C9E">
        <w:rPr>
          <w:color w:val="000000"/>
          <w:sz w:val="28"/>
          <w:szCs w:val="28"/>
        </w:rPr>
        <w:t xml:space="preserve">. Сумма договора займа </w:t>
      </w:r>
      <w:r w:rsidR="000E4443" w:rsidRPr="000D4C9E">
        <w:rPr>
          <w:color w:val="000000"/>
          <w:sz w:val="28"/>
          <w:szCs w:val="28"/>
        </w:rPr>
        <w:t xml:space="preserve">(без учета начисленных процентов) </w:t>
      </w:r>
      <w:r w:rsidRPr="000D4C9E">
        <w:rPr>
          <w:color w:val="000000"/>
          <w:sz w:val="28"/>
          <w:szCs w:val="28"/>
        </w:rPr>
        <w:t>не может превышать сумму, указанную в пункте 4.8.</w:t>
      </w:r>
      <w:r w:rsidR="000C269A" w:rsidRPr="000D4C9E">
        <w:rPr>
          <w:color w:val="000000"/>
          <w:sz w:val="28"/>
          <w:szCs w:val="28"/>
        </w:rPr>
        <w:t>3</w:t>
      </w:r>
      <w:r w:rsidRPr="000D4C9E">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5</w:t>
      </w:r>
      <w:r w:rsidRPr="000D4C9E">
        <w:rPr>
          <w:sz w:val="28"/>
          <w:szCs w:val="28"/>
        </w:rPr>
        <w:t>. Сумма предоставляемого микрозайма для каждого субъекта МСП</w:t>
      </w:r>
      <w:r w:rsidR="00657A38" w:rsidRPr="000D4C9E">
        <w:rPr>
          <w:sz w:val="28"/>
          <w:szCs w:val="28"/>
        </w:rPr>
        <w:t>, организации инфраструктуры поддержки</w:t>
      </w:r>
      <w:r w:rsidR="00E50DA5" w:rsidRPr="000D4C9E">
        <w:rPr>
          <w:sz w:val="28"/>
          <w:szCs w:val="28"/>
        </w:rPr>
        <w:t xml:space="preserve"> и самозанятого</w:t>
      </w:r>
      <w:r w:rsidRPr="000D4C9E">
        <w:rPr>
          <w:sz w:val="28"/>
          <w:szCs w:val="28"/>
        </w:rPr>
        <w:t xml:space="preserve"> определяется Организацией в зависимости от кредитоспособности</w:t>
      </w:r>
      <w:r w:rsidR="00BA4E65" w:rsidRPr="000D4C9E">
        <w:rPr>
          <w:sz w:val="28"/>
          <w:szCs w:val="28"/>
        </w:rPr>
        <w:t xml:space="preserve"> и</w:t>
      </w:r>
      <w:r w:rsidRPr="000D4C9E">
        <w:rPr>
          <w:sz w:val="28"/>
          <w:szCs w:val="28"/>
        </w:rPr>
        <w:t xml:space="preserve"> </w:t>
      </w:r>
      <w:r w:rsidR="00BA4E65" w:rsidRPr="000D4C9E">
        <w:rPr>
          <w:sz w:val="28"/>
          <w:szCs w:val="28"/>
        </w:rPr>
        <w:t xml:space="preserve">платежеспособности,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xml:space="preserve">, организации </w:t>
      </w:r>
      <w:r w:rsidR="0084226B" w:rsidRPr="000D4C9E">
        <w:rPr>
          <w:sz w:val="28"/>
          <w:szCs w:val="28"/>
        </w:rPr>
        <w:lastRenderedPageBreak/>
        <w:t>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2" w:name="_Hlk59448136"/>
      <w:r w:rsidRPr="000D4C9E">
        <w:rPr>
          <w:sz w:val="28"/>
          <w:szCs w:val="28"/>
        </w:rPr>
        <w:t xml:space="preserve">- </w:t>
      </w:r>
      <w:bookmarkStart w:id="13"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3"/>
    </w:p>
    <w:p w14:paraId="0A972F21" w14:textId="67548AF3" w:rsidR="006D57C8" w:rsidRPr="000D4C9E" w:rsidRDefault="006D57C8" w:rsidP="00B731DB">
      <w:pPr>
        <w:spacing w:line="276" w:lineRule="auto"/>
        <w:ind w:firstLine="720"/>
        <w:jc w:val="both"/>
        <w:rPr>
          <w:sz w:val="28"/>
          <w:szCs w:val="28"/>
        </w:rPr>
      </w:pPr>
      <w:r w:rsidRPr="000D4C9E">
        <w:rPr>
          <w:sz w:val="28"/>
          <w:szCs w:val="28"/>
        </w:rPr>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2"/>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0D4C9E" w:rsidRDefault="006D57C8" w:rsidP="00B731DB">
      <w:pPr>
        <w:spacing w:line="276" w:lineRule="auto"/>
        <w:ind w:firstLine="720"/>
        <w:jc w:val="both"/>
        <w:rPr>
          <w:sz w:val="28"/>
          <w:szCs w:val="28"/>
        </w:rPr>
      </w:pPr>
      <w:r w:rsidRPr="000D4C9E">
        <w:rPr>
          <w:sz w:val="28"/>
          <w:szCs w:val="28"/>
        </w:rPr>
        <w:lastRenderedPageBreak/>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lastRenderedPageBreak/>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D4C9E">
        <w:rPr>
          <w:sz w:val="28"/>
          <w:szCs w:val="28"/>
        </w:rPr>
        <w:t>П</w:t>
      </w:r>
      <w:r w:rsidR="00D92C56" w:rsidRPr="000D4C9E">
        <w:rPr>
          <w:sz w:val="28"/>
          <w:szCs w:val="28"/>
        </w:rPr>
        <w:t xml:space="preserve">оручителем Организации права списания </w:t>
      </w:r>
      <w:r w:rsidR="00D92C56" w:rsidRPr="000D4C9E">
        <w:rPr>
          <w:sz w:val="28"/>
          <w:szCs w:val="28"/>
        </w:rPr>
        <w:lastRenderedPageBreak/>
        <w:t xml:space="preserve">денежных средств со счета (-ов)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lastRenderedPageBreak/>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bookmarkStart w:id="14" w:name="_Hlk118379892"/>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r w:rsidRPr="000D4C9E">
              <w:t>Мототранспортные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70E5C" w:rsidRPr="000D4C9E"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0D4C9E" w:rsidRDefault="00D70E5C" w:rsidP="00D70E5C">
            <w:pPr>
              <w:jc w:val="center"/>
            </w:pPr>
            <w:r>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D70E5C" w:rsidRDefault="00D70E5C" w:rsidP="00D70E5C">
            <w:pPr>
              <w:jc w:val="both"/>
              <w:rPr>
                <w:highlight w:val="yellow"/>
              </w:rPr>
            </w:pPr>
            <w:r w:rsidRPr="00D70E5C">
              <w:rPr>
                <w:highlight w:val="yellow"/>
              </w:rPr>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D70E5C" w:rsidRDefault="00D70E5C" w:rsidP="00D70E5C">
            <w:pPr>
              <w:jc w:val="center"/>
              <w:rPr>
                <w:highlight w:val="yellow"/>
              </w:rPr>
            </w:pPr>
            <w:r w:rsidRPr="00D70E5C">
              <w:rPr>
                <w:highlight w:val="yellow"/>
              </w:rPr>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D70E5C" w:rsidRDefault="00D70E5C" w:rsidP="00D70E5C">
            <w:pPr>
              <w:jc w:val="center"/>
              <w:rPr>
                <w:highlight w:val="yellow"/>
              </w:rPr>
            </w:pPr>
            <w:r w:rsidRPr="00D70E5C">
              <w:rPr>
                <w:highlight w:val="yellow"/>
              </w:rPr>
              <w:t>50 % - 80%</w:t>
            </w:r>
          </w:p>
        </w:tc>
      </w:tr>
      <w:tr w:rsidR="00D70E5C" w:rsidRPr="000D4C9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0D4C9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0D4C9E" w:rsidRDefault="00D70E5C" w:rsidP="00D70E5C">
            <w:pPr>
              <w:jc w:val="center"/>
            </w:pPr>
          </w:p>
        </w:tc>
      </w:tr>
      <w:tr w:rsidR="00D70E5C" w:rsidRPr="000D4C9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0D4C9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0D4C9E" w:rsidRDefault="00D70E5C" w:rsidP="00D70E5C">
            <w:pPr>
              <w:jc w:val="center"/>
            </w:pPr>
          </w:p>
        </w:tc>
      </w:tr>
      <w:tr w:rsidR="00D70E5C" w:rsidRPr="000D4C9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0D4C9E" w:rsidRDefault="00D70E5C" w:rsidP="00D70E5C">
            <w:pPr>
              <w:jc w:val="center"/>
              <w:rPr>
                <w:lang w:eastAsia="ru-RU"/>
              </w:rPr>
            </w:pPr>
            <w:r w:rsidRPr="000D4C9E">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0D4C9E" w:rsidRDefault="00D70E5C" w:rsidP="00D70E5C">
            <w:pPr>
              <w:jc w:val="both"/>
              <w:rPr>
                <w:lang w:eastAsia="ru-RU"/>
              </w:rPr>
            </w:pPr>
            <w:r w:rsidRPr="000D4C9E">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0D4C9E" w:rsidRDefault="00D70E5C" w:rsidP="00D70E5C">
            <w:pPr>
              <w:rPr>
                <w:lang w:eastAsia="ru-RU"/>
              </w:rPr>
            </w:pPr>
            <w:r w:rsidRPr="000D4C9E">
              <w:rPr>
                <w:lang w:eastAsia="ru-RU"/>
              </w:rPr>
              <w:t> </w:t>
            </w:r>
          </w:p>
        </w:tc>
      </w:tr>
      <w:tr w:rsidR="00D70E5C"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0D4C9E" w:rsidRDefault="00D70E5C" w:rsidP="00D70E5C">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0D4C9E" w:rsidRDefault="00D70E5C" w:rsidP="00D70E5C">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0D4C9E" w:rsidRDefault="00D70E5C" w:rsidP="00D70E5C">
            <w:pPr>
              <w:jc w:val="center"/>
              <w:rPr>
                <w:lang w:eastAsia="ru-RU"/>
              </w:rPr>
            </w:pPr>
            <w:r w:rsidRPr="000D4C9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0D4C9E" w:rsidRDefault="00D70E5C" w:rsidP="00D70E5C">
            <w:pPr>
              <w:jc w:val="center"/>
              <w:rPr>
                <w:lang w:eastAsia="ru-RU"/>
              </w:rPr>
            </w:pPr>
            <w:r w:rsidRPr="000D4C9E">
              <w:t xml:space="preserve">15 % - 60% </w:t>
            </w:r>
          </w:p>
        </w:tc>
      </w:tr>
      <w:tr w:rsidR="00D70E5C"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0D4C9E" w:rsidRDefault="00D70E5C" w:rsidP="00D70E5C">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0D4C9E" w:rsidRDefault="00D70E5C" w:rsidP="00D70E5C">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0D4C9E" w:rsidRDefault="00D70E5C" w:rsidP="00D70E5C">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0D4C9E" w:rsidRDefault="00D70E5C" w:rsidP="00D70E5C">
            <w:pPr>
              <w:jc w:val="center"/>
              <w:rPr>
                <w:lang w:eastAsia="ru-RU"/>
              </w:rPr>
            </w:pPr>
            <w:r w:rsidRPr="000D4C9E">
              <w:t xml:space="preserve">50 % - 80% </w:t>
            </w:r>
          </w:p>
        </w:tc>
      </w:tr>
      <w:tr w:rsidR="00D70E5C"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0D4C9E" w:rsidRDefault="00D70E5C" w:rsidP="00D70E5C">
            <w:pPr>
              <w:jc w:val="center"/>
              <w:rPr>
                <w:lang w:eastAsia="ru-RU"/>
              </w:rPr>
            </w:pPr>
            <w:r w:rsidRPr="000D4C9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0D4C9E" w:rsidRDefault="00D70E5C" w:rsidP="00D70E5C">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0D4C9E" w:rsidRDefault="00D70E5C" w:rsidP="00D70E5C">
            <w:pPr>
              <w:rPr>
                <w:lang w:eastAsia="ru-RU"/>
              </w:rPr>
            </w:pPr>
            <w:r w:rsidRPr="000D4C9E">
              <w:rPr>
                <w:lang w:eastAsia="ru-RU"/>
              </w:rPr>
              <w:t> </w:t>
            </w:r>
          </w:p>
        </w:tc>
      </w:tr>
      <w:tr w:rsidR="00D70E5C"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0D4C9E" w:rsidRDefault="00D70E5C" w:rsidP="00D70E5C">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0D4C9E" w:rsidRDefault="00D70E5C" w:rsidP="00D70E5C">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0D4C9E" w:rsidRDefault="00D70E5C" w:rsidP="00D70E5C">
            <w:pPr>
              <w:jc w:val="center"/>
              <w:rPr>
                <w:lang w:eastAsia="ru-RU"/>
              </w:rPr>
            </w:pPr>
            <w:r w:rsidRPr="000D4C9E">
              <w:t xml:space="preserve">20 % - 50% </w:t>
            </w:r>
          </w:p>
        </w:tc>
      </w:tr>
      <w:tr w:rsidR="00D70E5C"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0D4C9E" w:rsidRDefault="00D70E5C" w:rsidP="00D70E5C">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0D4C9E" w:rsidRDefault="00D70E5C" w:rsidP="00D70E5C">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0D4C9E" w:rsidRDefault="00D70E5C" w:rsidP="00D70E5C">
            <w:pPr>
              <w:jc w:val="center"/>
              <w:rPr>
                <w:lang w:eastAsia="ru-RU"/>
              </w:rPr>
            </w:pPr>
            <w:r w:rsidRPr="000D4C9E">
              <w:t xml:space="preserve">20 % - 50% </w:t>
            </w:r>
          </w:p>
        </w:tc>
      </w:tr>
      <w:bookmarkEnd w:id="14"/>
      <w:tr w:rsidR="00D70E5C"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0D4C9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0D4C9E" w:rsidRDefault="00D70E5C" w:rsidP="00D70E5C">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lastRenderedPageBreak/>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bookmarkStart w:id="15" w:name="_Hlk118379631"/>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0D4C9E" w:rsidRDefault="00D92C56" w:rsidP="000423C4">
      <w:pPr>
        <w:spacing w:line="276" w:lineRule="auto"/>
        <w:ind w:firstLine="709"/>
        <w:jc w:val="both"/>
        <w:rPr>
          <w:sz w:val="28"/>
          <w:szCs w:val="28"/>
        </w:rPr>
      </w:pPr>
      <w:r w:rsidRPr="000423C4">
        <w:rPr>
          <w:sz w:val="28"/>
          <w:szCs w:val="28"/>
          <w:highlight w:val="yellow"/>
        </w:rPr>
        <w:lastRenderedPageBreak/>
        <w:t xml:space="preserve">- </w:t>
      </w:r>
      <w:bookmarkStart w:id="16" w:name="_Hlk118372910"/>
      <w:r w:rsidRPr="000423C4">
        <w:rPr>
          <w:sz w:val="28"/>
          <w:szCs w:val="28"/>
          <w:highlight w:val="yellow"/>
        </w:rPr>
        <w:t xml:space="preserve">легковые и грузовые автомобили, спецтехника и прочие транспортные </w:t>
      </w:r>
      <w:r w:rsidRPr="000423C4">
        <w:rPr>
          <w:color w:val="000000" w:themeColor="text1"/>
          <w:sz w:val="28"/>
          <w:szCs w:val="28"/>
          <w:highlight w:val="yellow"/>
        </w:rPr>
        <w:t>средства</w:t>
      </w:r>
      <w:bookmarkEnd w:id="16"/>
      <w:r w:rsidRPr="000423C4">
        <w:rPr>
          <w:color w:val="000000" w:themeColor="text1"/>
          <w:sz w:val="28"/>
          <w:szCs w:val="28"/>
          <w:highlight w:val="yellow"/>
        </w:rPr>
        <w:t xml:space="preserve"> старше </w:t>
      </w:r>
      <w:r w:rsidR="002A437E">
        <w:rPr>
          <w:color w:val="000000" w:themeColor="text1"/>
          <w:sz w:val="28"/>
          <w:szCs w:val="28"/>
          <w:highlight w:val="yellow"/>
        </w:rPr>
        <w:t>30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sidRPr="000D4C9E">
        <w:rPr>
          <w:sz w:val="28"/>
          <w:szCs w:val="28"/>
        </w:rPr>
        <w:t xml:space="preserve">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Default="00D92C56" w:rsidP="00D92C56">
      <w:pPr>
        <w:spacing w:line="276" w:lineRule="auto"/>
        <w:ind w:firstLine="709"/>
        <w:jc w:val="both"/>
        <w:rPr>
          <w:sz w:val="28"/>
          <w:szCs w:val="28"/>
        </w:rPr>
      </w:pPr>
      <w:r w:rsidRPr="000D4C9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Pr>
          <w:sz w:val="28"/>
          <w:szCs w:val="28"/>
        </w:rPr>
        <w:t>;</w:t>
      </w:r>
    </w:p>
    <w:bookmarkEnd w:id="15"/>
    <w:p w14:paraId="7ECFC1D4" w14:textId="77777777" w:rsidR="00EF13BE" w:rsidRDefault="00EF13BE" w:rsidP="00EF13BE">
      <w:pPr>
        <w:spacing w:line="276" w:lineRule="auto"/>
        <w:ind w:firstLine="709"/>
        <w:jc w:val="both"/>
        <w:rPr>
          <w:sz w:val="28"/>
          <w:szCs w:val="28"/>
        </w:rPr>
      </w:pPr>
      <w:r>
        <w:rPr>
          <w:sz w:val="28"/>
          <w:szCs w:val="28"/>
          <w:highlight w:val="yellow"/>
        </w:rPr>
        <w:t xml:space="preserve">- легковые и грузовые автомобили, спецтехника и прочие транспортные </w:t>
      </w:r>
      <w:r>
        <w:rPr>
          <w:color w:val="000000" w:themeColor="text1"/>
          <w:sz w:val="28"/>
          <w:szCs w:val="28"/>
          <w:highlight w:val="yellow"/>
        </w:rPr>
        <w:t xml:space="preserve">средства старше 20 лет с даты </w:t>
      </w:r>
      <w:r>
        <w:rPr>
          <w:sz w:val="28"/>
          <w:szCs w:val="28"/>
          <w:highlight w:val="yellow"/>
        </w:rPr>
        <w:t xml:space="preserve">выпуска на момент подачи заявки </w:t>
      </w:r>
      <w:bookmarkStart w:id="17" w:name="_Hlk118371557"/>
      <w:r>
        <w:rPr>
          <w:sz w:val="28"/>
          <w:szCs w:val="28"/>
          <w:highlight w:val="yellow"/>
        </w:rPr>
        <w:t xml:space="preserve">в случае </w:t>
      </w:r>
      <w:bookmarkStart w:id="18" w:name="_Hlk118371544"/>
      <w:bookmarkEnd w:id="17"/>
      <w:r>
        <w:rPr>
          <w:sz w:val="28"/>
          <w:szCs w:val="28"/>
          <w:highlight w:val="yellow"/>
        </w:rPr>
        <w:t>установления низкой ликвидности на рынке (прогнозируемый срок реализации более 90 дней</w:t>
      </w:r>
      <w:bookmarkEnd w:id="18"/>
      <w:r>
        <w:rPr>
          <w:sz w:val="28"/>
          <w:szCs w:val="28"/>
          <w:highlight w:val="yellow"/>
        </w:rPr>
        <w:t>);</w:t>
      </w:r>
      <w:r>
        <w:rPr>
          <w:sz w:val="28"/>
          <w:szCs w:val="28"/>
        </w:rPr>
        <w:t xml:space="preserve"> </w:t>
      </w:r>
    </w:p>
    <w:p w14:paraId="4A7ABBC4" w14:textId="7CC3D818" w:rsidR="00D92C56" w:rsidRPr="000D4C9E" w:rsidRDefault="00D92C56" w:rsidP="00D92C56">
      <w:pPr>
        <w:spacing w:line="276" w:lineRule="auto"/>
        <w:ind w:firstLine="709"/>
        <w:jc w:val="both"/>
        <w:rPr>
          <w:sz w:val="28"/>
          <w:szCs w:val="28"/>
        </w:rPr>
      </w:pPr>
      <w:r w:rsidRPr="000D4C9E">
        <w:rPr>
          <w:sz w:val="28"/>
          <w:szCs w:val="28"/>
        </w:rPr>
        <w:lastRenderedPageBreak/>
        <w:t xml:space="preserve"> </w:t>
      </w:r>
      <w:r w:rsidR="00B64861" w:rsidRPr="000D4C9E">
        <w:rPr>
          <w:sz w:val="28"/>
          <w:szCs w:val="28"/>
        </w:rPr>
        <w:t>5</w:t>
      </w:r>
      <w:r w:rsidRPr="000D4C9E">
        <w:rPr>
          <w:sz w:val="28"/>
          <w:szCs w:val="28"/>
        </w:rPr>
        <w:t>.1</w:t>
      </w:r>
      <w:r w:rsidR="00B64861" w:rsidRPr="000D4C9E">
        <w:rPr>
          <w:sz w:val="28"/>
          <w:szCs w:val="28"/>
        </w:rPr>
        <w:t>6</w:t>
      </w:r>
      <w:r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Pr="000D4C9E">
        <w:rPr>
          <w:sz w:val="28"/>
          <w:szCs w:val="28"/>
        </w:rPr>
        <w:t>залог, сервитут)</w:t>
      </w:r>
      <w:r w:rsidRPr="000D4C9E">
        <w:rPr>
          <w:rStyle w:val="aff"/>
          <w:sz w:val="28"/>
          <w:szCs w:val="28"/>
        </w:rPr>
        <w:footnoteReference w:id="6"/>
      </w:r>
      <w:r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xml:space="preserve">.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w:t>
      </w:r>
      <w:r w:rsidR="00D92C56" w:rsidRPr="000D4C9E">
        <w:rPr>
          <w:sz w:val="28"/>
          <w:szCs w:val="28"/>
        </w:rPr>
        <w:lastRenderedPageBreak/>
        <w:t>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19"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Pr="000D4C9E"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 xml:space="preserve">либо сообщает адрес сайта </w:t>
      </w:r>
      <w:r w:rsidR="008473CA" w:rsidRPr="000D4C9E">
        <w:rPr>
          <w:sz w:val="28"/>
          <w:szCs w:val="28"/>
        </w:rPr>
        <w:lastRenderedPageBreak/>
        <w:t>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0D4C9E" w:rsidRDefault="00B64861" w:rsidP="0021529D">
      <w:pPr>
        <w:spacing w:line="276" w:lineRule="auto"/>
        <w:ind w:firstLine="709"/>
        <w:jc w:val="both"/>
        <w:rPr>
          <w:sz w:val="28"/>
          <w:szCs w:val="28"/>
        </w:rPr>
      </w:pPr>
      <w:r w:rsidRPr="000D4C9E">
        <w:rPr>
          <w:sz w:val="28"/>
          <w:szCs w:val="28"/>
        </w:rPr>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указанных в п.п.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w:t>
      </w:r>
      <w:r w:rsidR="00D92C56" w:rsidRPr="000D4C9E">
        <w:rPr>
          <w:sz w:val="28"/>
          <w:szCs w:val="28"/>
        </w:rPr>
        <w:lastRenderedPageBreak/>
        <w:t xml:space="preserve">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20" w:name="_Hlk52892901"/>
      <w:r w:rsidRPr="000D4C9E">
        <w:rPr>
          <w:sz w:val="28"/>
          <w:szCs w:val="28"/>
        </w:rPr>
        <w:t>замечания по заявке осуществляется посредством телефонной связи</w:t>
      </w:r>
      <w:bookmarkStart w:id="21" w:name="_Hlk52893004"/>
      <w:bookmarkEnd w:id="20"/>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21"/>
      <w:r w:rsidR="005877FF" w:rsidRPr="000D4C9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Pr="000D4C9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lastRenderedPageBreak/>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Pr="000D4C9E" w:rsidRDefault="00FB1A9A" w:rsidP="009B309B">
      <w:pPr>
        <w:spacing w:line="276" w:lineRule="auto"/>
        <w:ind w:firstLine="709"/>
        <w:jc w:val="both"/>
        <w:rPr>
          <w:sz w:val="28"/>
          <w:szCs w:val="28"/>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22"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D4C9E"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0D4C9E" w:rsidRDefault="008D5CCB" w:rsidP="00B064CA">
      <w:pPr>
        <w:spacing w:line="276" w:lineRule="auto"/>
        <w:ind w:firstLine="709"/>
        <w:jc w:val="both"/>
        <w:rPr>
          <w:color w:val="000000" w:themeColor="text1"/>
          <w:sz w:val="28"/>
          <w:szCs w:val="28"/>
        </w:rPr>
      </w:pPr>
      <w:r w:rsidRPr="000D4C9E">
        <w:rPr>
          <w:sz w:val="28"/>
          <w:szCs w:val="28"/>
        </w:rPr>
        <w:t>В случае предоставления 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23" w:name="_Hlk52896282"/>
      <w:bookmarkStart w:id="24" w:name="_Hlk52868324"/>
      <w:bookmarkEnd w:id="19"/>
      <w:bookmarkEnd w:id="22"/>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w:t>
      </w:r>
      <w:r w:rsidR="00D92C56" w:rsidRPr="000D4C9E">
        <w:rPr>
          <w:sz w:val="28"/>
          <w:szCs w:val="28"/>
        </w:rPr>
        <w:lastRenderedPageBreak/>
        <w:t xml:space="preserve">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25" w:name="_Hlk59185993"/>
      <w:r w:rsidRPr="000D4C9E">
        <w:rPr>
          <w:sz w:val="28"/>
          <w:szCs w:val="28"/>
        </w:rPr>
        <w:lastRenderedPageBreak/>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25"/>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26"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27" w:name="_Hlk59186038"/>
      <w:bookmarkEnd w:id="26"/>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7"/>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D4C9E" w:rsidRDefault="00D92C56" w:rsidP="00D92C56">
      <w:pPr>
        <w:spacing w:line="276" w:lineRule="auto"/>
        <w:ind w:firstLine="709"/>
        <w:jc w:val="both"/>
        <w:rPr>
          <w:sz w:val="28"/>
          <w:szCs w:val="28"/>
        </w:rPr>
      </w:pPr>
      <w:bookmarkStart w:id="28" w:name="_Hlk55660206"/>
      <w:r w:rsidRPr="000D4C9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8"/>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23"/>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4"/>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0D4C9E" w14:paraId="34D50A1A" w14:textId="77777777" w:rsidTr="00D51AFB">
        <w:tc>
          <w:tcPr>
            <w:tcW w:w="3823" w:type="dxa"/>
          </w:tcPr>
          <w:p w14:paraId="332DB181" w14:textId="77777777" w:rsidR="00DA40E7" w:rsidRPr="000D4C9E" w:rsidRDefault="00DA40E7" w:rsidP="0015565B">
            <w:pPr>
              <w:tabs>
                <w:tab w:val="left" w:pos="1260"/>
              </w:tabs>
              <w:rPr>
                <w:color w:val="000000"/>
                <w:sz w:val="26"/>
                <w:szCs w:val="26"/>
              </w:rPr>
            </w:pPr>
            <w:r w:rsidRPr="000D4C9E">
              <w:rPr>
                <w:color w:val="000000"/>
                <w:sz w:val="26"/>
                <w:szCs w:val="26"/>
              </w:rPr>
              <w:t>Досрочное погашение</w:t>
            </w:r>
          </w:p>
        </w:tc>
        <w:tc>
          <w:tcPr>
            <w:tcW w:w="5522" w:type="dxa"/>
          </w:tcPr>
          <w:p w14:paraId="7AFF7268" w14:textId="77777777" w:rsidR="00DA40E7" w:rsidRPr="000D4C9E" w:rsidRDefault="00DA40E7" w:rsidP="00BA62E3">
            <w:pPr>
              <w:tabs>
                <w:tab w:val="left" w:pos="1260"/>
              </w:tabs>
              <w:jc w:val="both"/>
              <w:rPr>
                <w:color w:val="000000"/>
                <w:sz w:val="26"/>
                <w:szCs w:val="26"/>
              </w:rPr>
            </w:pPr>
            <w:r w:rsidRPr="000D4C9E">
              <w:rPr>
                <w:color w:val="000000"/>
                <w:sz w:val="26"/>
                <w:szCs w:val="26"/>
              </w:rPr>
              <w:t>да (без комиссий)</w:t>
            </w:r>
          </w:p>
        </w:tc>
      </w:tr>
      <w:tr w:rsidR="00DA40E7" w:rsidRPr="000D4C9E" w14:paraId="2CD23AD4" w14:textId="77777777" w:rsidTr="00D51AFB">
        <w:tc>
          <w:tcPr>
            <w:tcW w:w="3823" w:type="dxa"/>
          </w:tcPr>
          <w:p w14:paraId="6BF146E8" w14:textId="77777777" w:rsidR="00DA40E7" w:rsidRPr="000D4C9E" w:rsidRDefault="00DA40E7" w:rsidP="0015565B">
            <w:pPr>
              <w:tabs>
                <w:tab w:val="left" w:pos="1260"/>
              </w:tabs>
              <w:rPr>
                <w:color w:val="000000"/>
                <w:sz w:val="26"/>
                <w:szCs w:val="26"/>
              </w:rPr>
            </w:pPr>
            <w:r w:rsidRPr="000D4C9E">
              <w:rPr>
                <w:color w:val="000000"/>
                <w:sz w:val="26"/>
                <w:szCs w:val="26"/>
              </w:rPr>
              <w:t>Обеспечение займа</w:t>
            </w:r>
          </w:p>
        </w:tc>
        <w:tc>
          <w:tcPr>
            <w:tcW w:w="5522" w:type="dxa"/>
          </w:tcPr>
          <w:p w14:paraId="3C4CFADD" w14:textId="02929A86" w:rsidR="00DA40E7" w:rsidRPr="000D4C9E" w:rsidRDefault="00531B58" w:rsidP="00BA62E3">
            <w:pPr>
              <w:tabs>
                <w:tab w:val="left" w:pos="1260"/>
              </w:tabs>
              <w:jc w:val="both"/>
              <w:rPr>
                <w:color w:val="000000"/>
                <w:sz w:val="26"/>
                <w:szCs w:val="26"/>
              </w:rPr>
            </w:pPr>
            <w:r w:rsidRPr="000D4C9E">
              <w:rPr>
                <w:color w:val="000000"/>
                <w:sz w:val="26"/>
                <w:szCs w:val="26"/>
              </w:rPr>
              <w:t>з</w:t>
            </w:r>
            <w:r w:rsidR="00DA40E7" w:rsidRPr="000D4C9E">
              <w:rPr>
                <w:color w:val="000000"/>
                <w:sz w:val="26"/>
                <w:szCs w:val="26"/>
              </w:rPr>
              <w:t xml:space="preserve">алог** и/или поручительство третьих лиц, </w:t>
            </w:r>
            <w:r w:rsidR="002767EB" w:rsidRPr="000D4C9E">
              <w:rPr>
                <w:color w:val="000000"/>
                <w:sz w:val="26"/>
                <w:szCs w:val="26"/>
              </w:rPr>
              <w:t>обязательное</w:t>
            </w:r>
            <w:r w:rsidR="00DA40E7" w:rsidRPr="000D4C9E">
              <w:rPr>
                <w:color w:val="000000"/>
                <w:sz w:val="26"/>
                <w:szCs w:val="26"/>
              </w:rPr>
              <w:t xml:space="preserve"> поручительство владельцев бизнеса</w:t>
            </w:r>
            <w:r w:rsidR="002767EB" w:rsidRPr="000D4C9E">
              <w:rPr>
                <w:color w:val="000000"/>
                <w:sz w:val="26"/>
                <w:szCs w:val="26"/>
              </w:rPr>
              <w:t>,</w:t>
            </w:r>
            <w:r w:rsidR="00BA62E3" w:rsidRPr="000D4C9E">
              <w:rPr>
                <w:color w:val="000000"/>
                <w:sz w:val="26"/>
                <w:szCs w:val="26"/>
              </w:rPr>
              <w:t xml:space="preserve"> учредителей,</w:t>
            </w:r>
            <w:r w:rsidR="002767EB" w:rsidRPr="000D4C9E">
              <w:rPr>
                <w:color w:val="000000"/>
                <w:sz w:val="26"/>
                <w:szCs w:val="26"/>
              </w:rPr>
              <w:t xml:space="preserve"> супруга/супруги ИП</w:t>
            </w:r>
            <w:r w:rsidR="001864C3" w:rsidRPr="000D4C9E">
              <w:rPr>
                <w:color w:val="000000"/>
                <w:sz w:val="26"/>
                <w:szCs w:val="26"/>
              </w:rPr>
              <w:t>, супруг</w:t>
            </w:r>
            <w:r w:rsidR="00C62E43" w:rsidRPr="000D4C9E">
              <w:rPr>
                <w:color w:val="000000"/>
                <w:sz w:val="26"/>
                <w:szCs w:val="26"/>
              </w:rPr>
              <w:t>а</w:t>
            </w:r>
            <w:r w:rsidR="001864C3" w:rsidRPr="000D4C9E">
              <w:rPr>
                <w:color w:val="000000"/>
                <w:sz w:val="26"/>
                <w:szCs w:val="26"/>
              </w:rPr>
              <w:t>/супруги самозанятого</w:t>
            </w:r>
            <w:r w:rsidR="00010E8F" w:rsidRPr="000D4C9E">
              <w:rPr>
                <w:color w:val="000000"/>
                <w:sz w:val="26"/>
                <w:szCs w:val="26"/>
              </w:rPr>
              <w:t>.</w:t>
            </w:r>
          </w:p>
          <w:p w14:paraId="17066DF6" w14:textId="3C30C63F" w:rsidR="00010E8F" w:rsidRPr="000D4C9E" w:rsidRDefault="00531B58" w:rsidP="00BA62E3">
            <w:pPr>
              <w:tabs>
                <w:tab w:val="left" w:pos="1260"/>
              </w:tabs>
              <w:jc w:val="both"/>
              <w:rPr>
                <w:color w:val="000000"/>
                <w:sz w:val="26"/>
                <w:szCs w:val="26"/>
              </w:rPr>
            </w:pPr>
            <w:r w:rsidRPr="000D4C9E">
              <w:rPr>
                <w:color w:val="000000"/>
                <w:sz w:val="26"/>
                <w:szCs w:val="26"/>
              </w:rPr>
              <w:t>п</w:t>
            </w:r>
            <w:r w:rsidR="00010E8F" w:rsidRPr="000D4C9E">
              <w:rPr>
                <w:color w:val="000000"/>
                <w:sz w:val="26"/>
                <w:szCs w:val="26"/>
              </w:rPr>
              <w:t xml:space="preserve">оручительство </w:t>
            </w:r>
            <w:r w:rsidR="000F7BBA" w:rsidRPr="000D4C9E">
              <w:rPr>
                <w:color w:val="000000"/>
                <w:sz w:val="26"/>
                <w:szCs w:val="26"/>
              </w:rPr>
              <w:t xml:space="preserve">Фонда </w:t>
            </w:r>
            <w:r w:rsidR="00010E8F" w:rsidRPr="000D4C9E">
              <w:rPr>
                <w:color w:val="000000"/>
                <w:sz w:val="26"/>
                <w:szCs w:val="26"/>
              </w:rPr>
              <w:t>Магаданской области</w:t>
            </w:r>
          </w:p>
          <w:p w14:paraId="223A2CB7" w14:textId="3EA8D566" w:rsidR="00D51AFB" w:rsidRPr="000D4C9E" w:rsidRDefault="00531B58" w:rsidP="00BA62E3">
            <w:pPr>
              <w:tabs>
                <w:tab w:val="left" w:pos="1260"/>
              </w:tabs>
              <w:jc w:val="both"/>
              <w:rPr>
                <w:color w:val="000000"/>
                <w:sz w:val="26"/>
                <w:szCs w:val="26"/>
              </w:rPr>
            </w:pPr>
            <w:r w:rsidRPr="000D4C9E">
              <w:rPr>
                <w:color w:val="000000"/>
                <w:sz w:val="26"/>
                <w:szCs w:val="26"/>
              </w:rPr>
              <w:t>г</w:t>
            </w:r>
            <w:r w:rsidR="00D51AFB" w:rsidRPr="000D4C9E">
              <w:rPr>
                <w:color w:val="000000"/>
                <w:sz w:val="26"/>
                <w:szCs w:val="26"/>
              </w:rPr>
              <w:t>осударственная и/или муниципальная гарантия</w:t>
            </w:r>
          </w:p>
        </w:tc>
      </w:tr>
      <w:tr w:rsidR="00DA40E7" w:rsidRPr="000D4C9E" w14:paraId="31DF42ED" w14:textId="77777777" w:rsidTr="00D51AFB">
        <w:tc>
          <w:tcPr>
            <w:tcW w:w="3823" w:type="dxa"/>
          </w:tcPr>
          <w:p w14:paraId="1827A265" w14:textId="7CA04870" w:rsidR="00DA40E7" w:rsidRPr="000D4C9E" w:rsidRDefault="00DA40E7" w:rsidP="0015565B">
            <w:pPr>
              <w:tabs>
                <w:tab w:val="left" w:pos="1260"/>
              </w:tabs>
              <w:rPr>
                <w:color w:val="000000"/>
                <w:sz w:val="26"/>
                <w:szCs w:val="26"/>
              </w:rPr>
            </w:pPr>
            <w:r w:rsidRPr="000D4C9E">
              <w:rPr>
                <w:color w:val="000000"/>
                <w:sz w:val="26"/>
                <w:szCs w:val="26"/>
              </w:rPr>
              <w:t xml:space="preserve">Минимальный период деятельности </w:t>
            </w:r>
            <w:r w:rsidR="000B1DE0" w:rsidRPr="000D4C9E">
              <w:rPr>
                <w:color w:val="000000"/>
                <w:sz w:val="26"/>
                <w:szCs w:val="26"/>
              </w:rPr>
              <w:t>з</w:t>
            </w:r>
            <w:r w:rsidRPr="000D4C9E">
              <w:rPr>
                <w:color w:val="000000"/>
                <w:sz w:val="26"/>
                <w:szCs w:val="26"/>
              </w:rPr>
              <w:t>аемщика</w:t>
            </w:r>
          </w:p>
        </w:tc>
        <w:tc>
          <w:tcPr>
            <w:tcW w:w="5522" w:type="dxa"/>
          </w:tcPr>
          <w:p w14:paraId="438DCC31" w14:textId="793C05D0"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разделом 2 настояще</w:t>
            </w:r>
            <w:r w:rsidR="00B913B0" w:rsidRPr="000D4C9E">
              <w:rPr>
                <w:color w:val="000000"/>
                <w:sz w:val="26"/>
                <w:szCs w:val="26"/>
              </w:rPr>
              <w:t xml:space="preserve">го </w:t>
            </w:r>
            <w:r w:rsidRPr="000D4C9E">
              <w:rPr>
                <w:color w:val="000000"/>
                <w:sz w:val="26"/>
                <w:szCs w:val="26"/>
              </w:rPr>
              <w:t>Пр</w:t>
            </w:r>
            <w:r w:rsidR="00B913B0" w:rsidRPr="000D4C9E">
              <w:rPr>
                <w:color w:val="000000"/>
                <w:sz w:val="26"/>
                <w:szCs w:val="26"/>
              </w:rPr>
              <w:t>иложения</w:t>
            </w:r>
          </w:p>
        </w:tc>
      </w:tr>
      <w:tr w:rsidR="00DA40E7" w:rsidRPr="000D4C9E" w14:paraId="1ABD12CF" w14:textId="77777777" w:rsidTr="00D51AFB">
        <w:tc>
          <w:tcPr>
            <w:tcW w:w="3823" w:type="dxa"/>
          </w:tcPr>
          <w:p w14:paraId="5D1750BE" w14:textId="0D33A254" w:rsidR="00DA40E7" w:rsidRPr="000D4C9E" w:rsidRDefault="0064047D" w:rsidP="0015565B">
            <w:pPr>
              <w:tabs>
                <w:tab w:val="left" w:pos="1260"/>
              </w:tabs>
              <w:rPr>
                <w:color w:val="000000"/>
                <w:sz w:val="26"/>
                <w:szCs w:val="26"/>
              </w:rPr>
            </w:pPr>
            <w:r w:rsidRPr="000D4C9E">
              <w:rPr>
                <w:color w:val="000000"/>
                <w:sz w:val="26"/>
                <w:szCs w:val="26"/>
              </w:rPr>
              <w:t>Н</w:t>
            </w:r>
            <w:r w:rsidR="00DA40E7" w:rsidRPr="000D4C9E">
              <w:rPr>
                <w:color w:val="000000"/>
                <w:sz w:val="26"/>
                <w:szCs w:val="26"/>
              </w:rPr>
              <w:t>еустойка</w:t>
            </w:r>
            <w:r w:rsidRPr="000D4C9E">
              <w:rPr>
                <w:color w:val="000000"/>
                <w:sz w:val="26"/>
                <w:szCs w:val="26"/>
              </w:rPr>
              <w:t xml:space="preserve"> (пени)</w:t>
            </w:r>
          </w:p>
        </w:tc>
        <w:tc>
          <w:tcPr>
            <w:tcW w:w="5522" w:type="dxa"/>
          </w:tcPr>
          <w:p w14:paraId="62817046" w14:textId="1C820BD3" w:rsidR="00DA40E7" w:rsidRPr="000D4C9E" w:rsidRDefault="00DA40E7" w:rsidP="00BA62E3">
            <w:pPr>
              <w:tabs>
                <w:tab w:val="left" w:pos="1260"/>
              </w:tabs>
              <w:jc w:val="both"/>
              <w:rPr>
                <w:color w:val="000000"/>
                <w:sz w:val="26"/>
                <w:szCs w:val="26"/>
              </w:rPr>
            </w:pPr>
            <w:r w:rsidRPr="000D4C9E">
              <w:rPr>
                <w:color w:val="000000"/>
                <w:sz w:val="26"/>
                <w:szCs w:val="26"/>
              </w:rPr>
              <w:t>0,</w:t>
            </w:r>
            <w:r w:rsidR="00C323C2" w:rsidRPr="000D4C9E">
              <w:rPr>
                <w:color w:val="000000"/>
                <w:sz w:val="26"/>
                <w:szCs w:val="26"/>
              </w:rPr>
              <w:t>0</w:t>
            </w:r>
            <w:r w:rsidRPr="000D4C9E">
              <w:rPr>
                <w:color w:val="000000"/>
                <w:sz w:val="26"/>
                <w:szCs w:val="26"/>
              </w:rPr>
              <w:t>5%</w:t>
            </w:r>
            <w:r w:rsidRPr="000D4C9E">
              <w:rPr>
                <w:color w:val="FF0000"/>
                <w:sz w:val="26"/>
                <w:szCs w:val="26"/>
              </w:rPr>
              <w:t xml:space="preserve"> </w:t>
            </w:r>
            <w:r w:rsidRPr="000D4C9E">
              <w:rPr>
                <w:color w:val="000000"/>
                <w:sz w:val="26"/>
                <w:szCs w:val="26"/>
              </w:rPr>
              <w:t>от суммы просроченного платежа за каждый день просрочки</w:t>
            </w:r>
            <w:r w:rsidR="00C35802" w:rsidRPr="000D4C9E">
              <w:rPr>
                <w:color w:val="000000"/>
                <w:sz w:val="26"/>
                <w:szCs w:val="26"/>
              </w:rPr>
              <w:t>.</w:t>
            </w:r>
          </w:p>
        </w:tc>
      </w:tr>
    </w:tbl>
    <w:p w14:paraId="62875FD2" w14:textId="77777777" w:rsidR="00DA40E7" w:rsidRPr="000D4C9E" w:rsidRDefault="00DA40E7" w:rsidP="00DA40E7">
      <w:pPr>
        <w:tabs>
          <w:tab w:val="left" w:pos="1260"/>
        </w:tabs>
        <w:jc w:val="both"/>
        <w:rPr>
          <w:color w:val="000000"/>
          <w:lang w:eastAsia="ru-RU"/>
        </w:rPr>
      </w:pPr>
    </w:p>
    <w:p w14:paraId="7E73E635" w14:textId="77777777"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xml:space="preserve">- 5 000 000 (пять миллионов) рублей для </w:t>
      </w:r>
      <w:r w:rsidR="00902C47" w:rsidRPr="000D4C9E">
        <w:rPr>
          <w:color w:val="000000"/>
          <w:sz w:val="20"/>
          <w:szCs w:val="20"/>
          <w:lang w:eastAsia="ru-RU"/>
        </w:rPr>
        <w:t>З</w:t>
      </w:r>
      <w:r w:rsidRPr="000D4C9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77777777" w:rsidR="006D11B3" w:rsidRPr="002A437E" w:rsidRDefault="00DA40E7" w:rsidP="006D11B3">
      <w:pPr>
        <w:pStyle w:val="210"/>
        <w:spacing w:line="276" w:lineRule="auto"/>
        <w:ind w:left="360" w:firstLine="720"/>
        <w:rPr>
          <w:color w:val="000000"/>
          <w:sz w:val="28"/>
          <w:szCs w:val="28"/>
        </w:rPr>
      </w:pPr>
      <w:r w:rsidRPr="000D4C9E">
        <w:rPr>
          <w:color w:val="000000"/>
          <w:sz w:val="20"/>
          <w:szCs w:val="20"/>
          <w:lang w:eastAsia="ru-RU"/>
        </w:rPr>
        <w:t xml:space="preserve">- 3 000 000 (три миллиона) рублей для </w:t>
      </w:r>
      <w:r w:rsidR="00593E4F" w:rsidRPr="000D4C9E">
        <w:rPr>
          <w:color w:val="000000"/>
          <w:sz w:val="20"/>
          <w:szCs w:val="20"/>
          <w:lang w:eastAsia="ru-RU"/>
        </w:rPr>
        <w:t>З</w:t>
      </w:r>
      <w:r w:rsidRPr="000D4C9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Pr>
          <w:color w:val="000000"/>
          <w:sz w:val="20"/>
          <w:szCs w:val="20"/>
          <w:lang w:eastAsia="ru-RU"/>
        </w:rPr>
        <w:t xml:space="preserve">. </w:t>
      </w:r>
      <w:r w:rsidR="006D11B3" w:rsidRPr="006D11B3">
        <w:rPr>
          <w:sz w:val="20"/>
          <w:szCs w:val="20"/>
          <w:highlight w:val="yellow"/>
        </w:rPr>
        <w:t>Требования указанного пункта о разграничении сумм в отношении субъектов МСП не применяется до 31.12.2022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67DCFE2" w14:textId="70A6F79E" w:rsidR="00D4238D" w:rsidRPr="000D4C9E" w:rsidRDefault="00D4238D" w:rsidP="00DA40E7">
      <w:pPr>
        <w:tabs>
          <w:tab w:val="left" w:pos="1260"/>
        </w:tabs>
        <w:jc w:val="both"/>
        <w:rPr>
          <w:color w:val="000000"/>
          <w:sz w:val="20"/>
          <w:szCs w:val="20"/>
          <w:lang w:eastAsia="ru-RU"/>
        </w:rPr>
      </w:pPr>
    </w:p>
    <w:p w14:paraId="3A29D324" w14:textId="77777777" w:rsidR="00A840F4" w:rsidRPr="000D4C9E" w:rsidRDefault="00DA40E7" w:rsidP="00A840F4">
      <w:pPr>
        <w:tabs>
          <w:tab w:val="left" w:pos="1260"/>
        </w:tabs>
        <w:jc w:val="both"/>
        <w:rPr>
          <w:color w:val="000000"/>
          <w:sz w:val="20"/>
          <w:szCs w:val="20"/>
          <w:lang w:eastAsia="ru-RU"/>
        </w:rPr>
      </w:pPr>
      <w:r w:rsidRPr="000D4C9E">
        <w:rPr>
          <w:color w:val="000000"/>
          <w:sz w:val="20"/>
          <w:szCs w:val="20"/>
          <w:lang w:eastAsia="ru-RU"/>
        </w:rPr>
        <w:t xml:space="preserve">** </w:t>
      </w:r>
      <w:r w:rsidR="00A840F4" w:rsidRPr="000D4C9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D4C9E" w:rsidRDefault="000A4428" w:rsidP="00DA40E7">
      <w:pPr>
        <w:tabs>
          <w:tab w:val="left" w:pos="1260"/>
        </w:tabs>
        <w:jc w:val="center"/>
        <w:rPr>
          <w:b/>
          <w:color w:val="000000"/>
          <w:sz w:val="28"/>
          <w:szCs w:val="28"/>
        </w:rPr>
      </w:pPr>
    </w:p>
    <w:p w14:paraId="57A1F2B8" w14:textId="5674E587" w:rsidR="00DA40E7" w:rsidRPr="000D4C9E" w:rsidRDefault="00DA40E7" w:rsidP="00DA40E7">
      <w:pPr>
        <w:tabs>
          <w:tab w:val="left" w:pos="1260"/>
        </w:tabs>
        <w:jc w:val="center"/>
        <w:rPr>
          <w:b/>
          <w:color w:val="000000"/>
          <w:sz w:val="28"/>
          <w:szCs w:val="28"/>
        </w:rPr>
      </w:pPr>
      <w:bookmarkStart w:id="29" w:name="_Hlk109653603"/>
      <w:bookmarkStart w:id="30" w:name="_Hlk118372734"/>
      <w:r w:rsidRPr="000D4C9E">
        <w:rPr>
          <w:b/>
          <w:color w:val="000000"/>
          <w:sz w:val="28"/>
          <w:szCs w:val="28"/>
        </w:rPr>
        <w:t>2. Специальные программы микрофинансирования</w:t>
      </w:r>
    </w:p>
    <w:p w14:paraId="7AE95CD3" w14:textId="77777777" w:rsidR="00DA40E7" w:rsidRPr="000D4C9E"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D4C9E" w14:paraId="0627BA50" w14:textId="77777777" w:rsidTr="002075D4">
        <w:trPr>
          <w:trHeight w:val="410"/>
        </w:trPr>
        <w:tc>
          <w:tcPr>
            <w:tcW w:w="9635" w:type="dxa"/>
            <w:gridSpan w:val="2"/>
            <w:shd w:val="clear" w:color="auto" w:fill="D9D9D9" w:themeFill="background1" w:themeFillShade="D9"/>
          </w:tcPr>
          <w:p w14:paraId="659AFEA4" w14:textId="77777777" w:rsidR="00DA40E7" w:rsidRPr="000D4C9E" w:rsidRDefault="00DA40E7" w:rsidP="0015565B">
            <w:pPr>
              <w:rPr>
                <w:b/>
                <w:sz w:val="28"/>
                <w:szCs w:val="28"/>
              </w:rPr>
            </w:pPr>
            <w:bookmarkStart w:id="31" w:name="_Hlk118372377"/>
            <w:r w:rsidRPr="000D4C9E">
              <w:rPr>
                <w:b/>
                <w:sz w:val="28"/>
                <w:szCs w:val="28"/>
              </w:rPr>
              <w:t>2.1. «Начни свое дело»</w:t>
            </w:r>
          </w:p>
        </w:tc>
      </w:tr>
      <w:tr w:rsidR="00DA40E7" w:rsidRPr="000D4C9E" w14:paraId="0DBD2759" w14:textId="77777777" w:rsidTr="0015565B">
        <w:tc>
          <w:tcPr>
            <w:tcW w:w="2547" w:type="dxa"/>
          </w:tcPr>
          <w:p w14:paraId="3D2355A5" w14:textId="77777777" w:rsidR="00DA40E7" w:rsidRPr="000D4C9E" w:rsidRDefault="00DA40E7" w:rsidP="0015565B">
            <w:pPr>
              <w:rPr>
                <w:b/>
                <w:sz w:val="28"/>
                <w:szCs w:val="28"/>
              </w:rPr>
            </w:pPr>
            <w:r w:rsidRPr="000D4C9E">
              <w:rPr>
                <w:b/>
                <w:sz w:val="28"/>
                <w:szCs w:val="28"/>
              </w:rPr>
              <w:t>Условие</w:t>
            </w:r>
          </w:p>
        </w:tc>
        <w:tc>
          <w:tcPr>
            <w:tcW w:w="7088" w:type="dxa"/>
          </w:tcPr>
          <w:p w14:paraId="0F9978D4" w14:textId="77777777" w:rsidR="00DA40E7" w:rsidRPr="000D4C9E" w:rsidRDefault="00DA40E7" w:rsidP="0015565B">
            <w:pPr>
              <w:rPr>
                <w:b/>
                <w:sz w:val="28"/>
                <w:szCs w:val="28"/>
              </w:rPr>
            </w:pPr>
            <w:r w:rsidRPr="000D4C9E">
              <w:rPr>
                <w:b/>
                <w:sz w:val="28"/>
                <w:szCs w:val="28"/>
              </w:rPr>
              <w:t>Значение</w:t>
            </w:r>
          </w:p>
        </w:tc>
      </w:tr>
      <w:tr w:rsidR="00DA40E7" w:rsidRPr="000D4C9E" w14:paraId="3D868BE8" w14:textId="77777777" w:rsidTr="0015565B">
        <w:tc>
          <w:tcPr>
            <w:tcW w:w="2547" w:type="dxa"/>
          </w:tcPr>
          <w:p w14:paraId="2C9B3C01"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5A59AE74" w14:textId="67319A8A" w:rsidR="00DA40E7" w:rsidRPr="000D4C9E" w:rsidRDefault="00DA40E7" w:rsidP="007826DE">
            <w:pPr>
              <w:jc w:val="both"/>
              <w:rPr>
                <w:sz w:val="28"/>
                <w:szCs w:val="28"/>
              </w:rPr>
            </w:pPr>
            <w:r w:rsidRPr="000D4C9E">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D4C9E">
              <w:rPr>
                <w:sz w:val="28"/>
                <w:szCs w:val="28"/>
              </w:rPr>
              <w:t xml:space="preserve"> в соответствии с законодательством Российской Федерации</w:t>
            </w:r>
            <w:r w:rsidRPr="000D4C9E">
              <w:rPr>
                <w:sz w:val="28"/>
                <w:szCs w:val="28"/>
              </w:rPr>
              <w:t xml:space="preserve"> и </w:t>
            </w:r>
            <w:r w:rsidR="00933CF8" w:rsidRPr="000D4C9E">
              <w:rPr>
                <w:sz w:val="28"/>
                <w:szCs w:val="28"/>
              </w:rPr>
              <w:t>осуществляющие</w:t>
            </w:r>
            <w:r w:rsidRPr="000D4C9E">
              <w:rPr>
                <w:sz w:val="28"/>
                <w:szCs w:val="28"/>
              </w:rPr>
              <w:t xml:space="preserve"> деятельность в Магаданской области </w:t>
            </w:r>
            <w:r w:rsidR="004830BD" w:rsidRPr="000D4C9E">
              <w:rPr>
                <w:sz w:val="28"/>
                <w:szCs w:val="28"/>
              </w:rPr>
              <w:t xml:space="preserve"> </w:t>
            </w:r>
          </w:p>
        </w:tc>
      </w:tr>
      <w:tr w:rsidR="00DA40E7" w:rsidRPr="000D4C9E" w14:paraId="2D394F29" w14:textId="77777777" w:rsidTr="00F4496B">
        <w:tc>
          <w:tcPr>
            <w:tcW w:w="2547" w:type="dxa"/>
            <w:shd w:val="clear" w:color="auto" w:fill="auto"/>
          </w:tcPr>
          <w:p w14:paraId="6DB20F1B"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shd w:val="clear" w:color="auto" w:fill="auto"/>
          </w:tcPr>
          <w:p w14:paraId="62FA781E" w14:textId="77777777" w:rsidR="00DA40E7" w:rsidRPr="000D4C9E" w:rsidRDefault="00DA40E7" w:rsidP="007826DE">
            <w:pPr>
              <w:jc w:val="both"/>
              <w:rPr>
                <w:sz w:val="28"/>
                <w:szCs w:val="28"/>
              </w:rPr>
            </w:pPr>
            <w:r w:rsidRPr="000D4C9E">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8DBD42E" w:rsidR="00DA40E7" w:rsidRPr="000D4C9E" w:rsidRDefault="00DA40E7" w:rsidP="007826DE">
            <w:pPr>
              <w:jc w:val="both"/>
              <w:rPr>
                <w:sz w:val="28"/>
                <w:szCs w:val="28"/>
              </w:rPr>
            </w:pPr>
            <w:r w:rsidRPr="000D4C9E">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D4C9E">
              <w:rPr>
                <w:sz w:val="28"/>
                <w:szCs w:val="28"/>
              </w:rPr>
              <w:t xml:space="preserve">, </w:t>
            </w:r>
            <w:r w:rsidR="00BC4A7D" w:rsidRPr="000D4C9E">
              <w:rPr>
                <w:sz w:val="28"/>
                <w:szCs w:val="28"/>
              </w:rPr>
              <w:t xml:space="preserve">софинансирование расходов при получении гранта субъектами МСП, созданными физическими лицами в возрасте до 25 лет включительно, </w:t>
            </w:r>
            <w:r w:rsidR="000F458C" w:rsidRPr="000D4C9E">
              <w:rPr>
                <w:sz w:val="28"/>
                <w:szCs w:val="28"/>
              </w:rPr>
              <w:t>иные расходы, связанные с предпринимательской деятельностью</w:t>
            </w:r>
          </w:p>
        </w:tc>
      </w:tr>
      <w:tr w:rsidR="00DA40E7" w:rsidRPr="000D4C9E" w14:paraId="0D748AC3" w14:textId="77777777" w:rsidTr="006C0F56">
        <w:tc>
          <w:tcPr>
            <w:tcW w:w="2547" w:type="dxa"/>
          </w:tcPr>
          <w:p w14:paraId="0A9EA5E6"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shd w:val="clear" w:color="auto" w:fill="auto"/>
          </w:tcPr>
          <w:p w14:paraId="034F1F68" w14:textId="77777777" w:rsidR="00DA40E7" w:rsidRPr="000D4C9E" w:rsidRDefault="00DA40E7" w:rsidP="007826DE">
            <w:pPr>
              <w:jc w:val="both"/>
              <w:rPr>
                <w:sz w:val="28"/>
                <w:szCs w:val="28"/>
              </w:rPr>
            </w:pPr>
            <w:r w:rsidRPr="000D4C9E">
              <w:rPr>
                <w:sz w:val="28"/>
                <w:szCs w:val="28"/>
              </w:rPr>
              <w:t>бессрочно</w:t>
            </w:r>
          </w:p>
        </w:tc>
      </w:tr>
      <w:tr w:rsidR="00DA40E7" w:rsidRPr="000D4C9E" w14:paraId="1AE9BD22" w14:textId="77777777" w:rsidTr="006C0F56">
        <w:tc>
          <w:tcPr>
            <w:tcW w:w="2547" w:type="dxa"/>
          </w:tcPr>
          <w:p w14:paraId="4AFC143D"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shd w:val="clear" w:color="auto" w:fill="auto"/>
          </w:tcPr>
          <w:p w14:paraId="43A137E2"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1430C6A3" w14:textId="77777777" w:rsidTr="006C0F56">
        <w:tc>
          <w:tcPr>
            <w:tcW w:w="2547" w:type="dxa"/>
          </w:tcPr>
          <w:p w14:paraId="140987A3" w14:textId="77777777" w:rsidR="00DA40E7" w:rsidRPr="000D4C9E" w:rsidRDefault="00DA40E7" w:rsidP="0015565B">
            <w:pPr>
              <w:rPr>
                <w:b/>
                <w:sz w:val="28"/>
                <w:szCs w:val="28"/>
              </w:rPr>
            </w:pPr>
            <w:r w:rsidRPr="000D4C9E">
              <w:rPr>
                <w:b/>
                <w:sz w:val="28"/>
                <w:szCs w:val="28"/>
              </w:rPr>
              <w:t>Форма кредитования</w:t>
            </w:r>
          </w:p>
        </w:tc>
        <w:tc>
          <w:tcPr>
            <w:tcW w:w="7088" w:type="dxa"/>
            <w:shd w:val="clear" w:color="auto" w:fill="auto"/>
          </w:tcPr>
          <w:p w14:paraId="4CA53A3A" w14:textId="3D95C87B" w:rsidR="00DA40E7" w:rsidRPr="000D4C9E" w:rsidRDefault="00DA40E7" w:rsidP="007826DE">
            <w:pPr>
              <w:jc w:val="both"/>
              <w:rPr>
                <w:sz w:val="28"/>
                <w:szCs w:val="28"/>
              </w:rPr>
            </w:pPr>
            <w:r w:rsidRPr="000D4C9E">
              <w:rPr>
                <w:sz w:val="28"/>
                <w:szCs w:val="28"/>
              </w:rPr>
              <w:t>единовременный микрозаем</w:t>
            </w:r>
            <w:r w:rsidR="00611405" w:rsidRPr="000D4C9E">
              <w:rPr>
                <w:sz w:val="28"/>
                <w:szCs w:val="28"/>
              </w:rPr>
              <w:t>,</w:t>
            </w:r>
          </w:p>
          <w:p w14:paraId="79B79DE1" w14:textId="4341FF29" w:rsidR="00DA40E7" w:rsidRPr="000D4C9E" w:rsidRDefault="00DA40E7" w:rsidP="007826DE">
            <w:pPr>
              <w:jc w:val="both"/>
              <w:rPr>
                <w:sz w:val="28"/>
                <w:szCs w:val="28"/>
              </w:rPr>
            </w:pPr>
            <w:r w:rsidRPr="000D4C9E">
              <w:rPr>
                <w:sz w:val="28"/>
                <w:szCs w:val="28"/>
              </w:rPr>
              <w:t>невозобновляемая кредитная лини</w:t>
            </w:r>
            <w:r w:rsidR="00611405" w:rsidRPr="000D4C9E">
              <w:rPr>
                <w:sz w:val="28"/>
                <w:szCs w:val="28"/>
              </w:rPr>
              <w:t>я</w:t>
            </w:r>
          </w:p>
        </w:tc>
      </w:tr>
      <w:tr w:rsidR="00DA40E7" w:rsidRPr="000D4C9E" w14:paraId="0D6E819D" w14:textId="77777777" w:rsidTr="006C0F56">
        <w:tc>
          <w:tcPr>
            <w:tcW w:w="2547" w:type="dxa"/>
          </w:tcPr>
          <w:p w14:paraId="2E412578"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shd w:val="clear" w:color="auto" w:fill="auto"/>
          </w:tcPr>
          <w:p w14:paraId="144746A9"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5D1DFE6D" w14:textId="77777777" w:rsidTr="006C0F56">
        <w:tc>
          <w:tcPr>
            <w:tcW w:w="2547" w:type="dxa"/>
          </w:tcPr>
          <w:p w14:paraId="636F0AB2" w14:textId="77777777" w:rsidR="00DA40E7" w:rsidRPr="000D4C9E" w:rsidRDefault="00DA40E7" w:rsidP="0015565B">
            <w:pPr>
              <w:rPr>
                <w:b/>
                <w:sz w:val="28"/>
                <w:szCs w:val="28"/>
              </w:rPr>
            </w:pPr>
            <w:r w:rsidRPr="000D4C9E">
              <w:rPr>
                <w:b/>
                <w:sz w:val="28"/>
                <w:szCs w:val="28"/>
              </w:rPr>
              <w:t>Валюта кредитования</w:t>
            </w:r>
          </w:p>
        </w:tc>
        <w:tc>
          <w:tcPr>
            <w:tcW w:w="7088" w:type="dxa"/>
            <w:shd w:val="clear" w:color="auto" w:fill="auto"/>
          </w:tcPr>
          <w:p w14:paraId="35FA446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6356064D" w14:textId="77777777" w:rsidTr="006C0F56">
        <w:tc>
          <w:tcPr>
            <w:tcW w:w="2547" w:type="dxa"/>
          </w:tcPr>
          <w:p w14:paraId="62B6767C" w14:textId="77777777" w:rsidR="00DA40E7" w:rsidRPr="000D4C9E" w:rsidRDefault="00DA40E7" w:rsidP="0015565B">
            <w:pPr>
              <w:rPr>
                <w:b/>
                <w:sz w:val="28"/>
                <w:szCs w:val="28"/>
              </w:rPr>
            </w:pPr>
            <w:r w:rsidRPr="000D4C9E">
              <w:rPr>
                <w:b/>
                <w:sz w:val="28"/>
                <w:szCs w:val="28"/>
              </w:rPr>
              <w:t>Срок кредитования</w:t>
            </w:r>
          </w:p>
        </w:tc>
        <w:tc>
          <w:tcPr>
            <w:tcW w:w="7088" w:type="dxa"/>
            <w:shd w:val="clear" w:color="auto" w:fill="auto"/>
          </w:tcPr>
          <w:p w14:paraId="0CEC598D" w14:textId="77777777" w:rsidR="00DA40E7" w:rsidRPr="000D4C9E" w:rsidRDefault="00DA40E7" w:rsidP="007826DE">
            <w:pPr>
              <w:jc w:val="both"/>
              <w:rPr>
                <w:sz w:val="28"/>
                <w:szCs w:val="28"/>
              </w:rPr>
            </w:pPr>
            <w:r w:rsidRPr="000D4C9E">
              <w:rPr>
                <w:sz w:val="28"/>
                <w:szCs w:val="28"/>
              </w:rPr>
              <w:t>до 36 месяцев</w:t>
            </w:r>
          </w:p>
          <w:p w14:paraId="08F969A1" w14:textId="77777777" w:rsidR="00DA40E7" w:rsidRPr="000D4C9E" w:rsidRDefault="00DA40E7" w:rsidP="001A795D">
            <w:pPr>
              <w:pStyle w:val="affb"/>
              <w:jc w:val="both"/>
              <w:rPr>
                <w:sz w:val="28"/>
                <w:szCs w:val="28"/>
              </w:rPr>
            </w:pPr>
          </w:p>
        </w:tc>
      </w:tr>
      <w:tr w:rsidR="00DA40E7" w:rsidRPr="000D4C9E" w14:paraId="2EE890E7" w14:textId="77777777" w:rsidTr="006C0F56">
        <w:tc>
          <w:tcPr>
            <w:tcW w:w="2547" w:type="dxa"/>
          </w:tcPr>
          <w:p w14:paraId="763C9661" w14:textId="77777777" w:rsidR="00DA40E7" w:rsidRPr="000D4C9E" w:rsidRDefault="00DA40E7" w:rsidP="0015565B">
            <w:pPr>
              <w:rPr>
                <w:b/>
                <w:sz w:val="28"/>
                <w:szCs w:val="28"/>
              </w:rPr>
            </w:pPr>
            <w:r w:rsidRPr="000D4C9E">
              <w:rPr>
                <w:b/>
                <w:sz w:val="28"/>
                <w:szCs w:val="28"/>
              </w:rPr>
              <w:t>Сумма кредитования</w:t>
            </w:r>
          </w:p>
        </w:tc>
        <w:tc>
          <w:tcPr>
            <w:tcW w:w="7088" w:type="dxa"/>
            <w:shd w:val="clear" w:color="auto" w:fill="auto"/>
          </w:tcPr>
          <w:p w14:paraId="1A901075" w14:textId="4C82E23D" w:rsidR="000206C3" w:rsidRPr="000D4C9E" w:rsidRDefault="000206C3" w:rsidP="007826DE">
            <w:pPr>
              <w:jc w:val="both"/>
              <w:rPr>
                <w:sz w:val="28"/>
                <w:szCs w:val="28"/>
              </w:rPr>
            </w:pPr>
            <w:r w:rsidRPr="000D4C9E">
              <w:rPr>
                <w:sz w:val="28"/>
                <w:szCs w:val="28"/>
              </w:rPr>
              <w:t xml:space="preserve">для микрозайма при наличии обеспечения в виде залога движимого или недвижимого </w:t>
            </w:r>
            <w:r w:rsidR="00E25391" w:rsidRPr="000D4C9E">
              <w:rPr>
                <w:sz w:val="28"/>
                <w:szCs w:val="28"/>
              </w:rPr>
              <w:t>имущества, поручительства</w:t>
            </w:r>
            <w:r w:rsidR="00010E8F" w:rsidRPr="000D4C9E">
              <w:rPr>
                <w:sz w:val="28"/>
                <w:szCs w:val="28"/>
              </w:rPr>
              <w:t xml:space="preserve"> </w:t>
            </w:r>
            <w:r w:rsidR="008E50A6" w:rsidRPr="000D4C9E">
              <w:rPr>
                <w:sz w:val="28"/>
                <w:szCs w:val="28"/>
              </w:rPr>
              <w:t>Фонда</w:t>
            </w:r>
            <w:r w:rsidR="00010E8F" w:rsidRPr="000D4C9E">
              <w:rPr>
                <w:sz w:val="28"/>
                <w:szCs w:val="28"/>
              </w:rPr>
              <w:t xml:space="preserve"> Магаданской </w:t>
            </w:r>
            <w:r w:rsidR="00E25391" w:rsidRPr="000D4C9E">
              <w:rPr>
                <w:sz w:val="28"/>
                <w:szCs w:val="28"/>
              </w:rPr>
              <w:t>области, государственной</w:t>
            </w:r>
            <w:r w:rsidR="00ED2E50" w:rsidRPr="000D4C9E">
              <w:rPr>
                <w:sz w:val="28"/>
                <w:szCs w:val="28"/>
              </w:rPr>
              <w:t xml:space="preserve"> и/или муниципальной гарантии</w:t>
            </w:r>
            <w:r w:rsidRPr="000D4C9E">
              <w:rPr>
                <w:sz w:val="28"/>
                <w:szCs w:val="28"/>
              </w:rPr>
              <w:t>:</w:t>
            </w:r>
          </w:p>
          <w:p w14:paraId="622B3441"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минимальная сумма микрозайма – 100 000 рублей</w:t>
            </w:r>
          </w:p>
          <w:p w14:paraId="4873C42C"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максимальная сумма микрозайма – 1 000 000 рублей</w:t>
            </w:r>
          </w:p>
          <w:p w14:paraId="5AAB8655" w14:textId="77777777" w:rsidR="004E6FB0" w:rsidRPr="000D4C9E" w:rsidRDefault="004E6FB0" w:rsidP="007826DE">
            <w:pPr>
              <w:jc w:val="both"/>
              <w:rPr>
                <w:sz w:val="28"/>
                <w:szCs w:val="28"/>
              </w:rPr>
            </w:pPr>
          </w:p>
          <w:p w14:paraId="6F62E8D1" w14:textId="230D0C07" w:rsidR="000206C3" w:rsidRPr="000D4C9E" w:rsidRDefault="000206C3" w:rsidP="007826DE">
            <w:pPr>
              <w:jc w:val="both"/>
              <w:rPr>
                <w:sz w:val="28"/>
                <w:szCs w:val="28"/>
              </w:rPr>
            </w:pPr>
            <w:r w:rsidRPr="000D4C9E">
              <w:rPr>
                <w:sz w:val="28"/>
                <w:szCs w:val="28"/>
              </w:rPr>
              <w:t>для микрозайма без обеспечения</w:t>
            </w:r>
            <w:r w:rsidR="0080098D" w:rsidRPr="000D4C9E">
              <w:rPr>
                <w:sz w:val="28"/>
                <w:szCs w:val="28"/>
              </w:rPr>
              <w:t xml:space="preserve">, указанного в первом абзаце настоящего пункта </w:t>
            </w:r>
            <w:r w:rsidR="00073F7A" w:rsidRPr="000D4C9E">
              <w:rPr>
                <w:sz w:val="28"/>
                <w:szCs w:val="28"/>
              </w:rPr>
              <w:t>(без обеспечения в размере 100% суммы микрозайма с учетом начисленных процентов)</w:t>
            </w:r>
            <w:r w:rsidRPr="000D4C9E">
              <w:rPr>
                <w:sz w:val="28"/>
                <w:szCs w:val="28"/>
              </w:rPr>
              <w:t>:</w:t>
            </w:r>
          </w:p>
          <w:p w14:paraId="4C2EE1EB" w14:textId="77777777" w:rsidR="000206C3" w:rsidRPr="000D4C9E" w:rsidRDefault="000206C3" w:rsidP="007826DE">
            <w:pPr>
              <w:jc w:val="both"/>
              <w:rPr>
                <w:sz w:val="28"/>
                <w:szCs w:val="28"/>
              </w:rPr>
            </w:pPr>
            <w:r w:rsidRPr="000D4C9E">
              <w:rPr>
                <w:sz w:val="28"/>
                <w:szCs w:val="28"/>
              </w:rPr>
              <w:sym w:font="Symbol" w:char="F02D"/>
            </w:r>
            <w:r w:rsidRPr="000D4C9E">
              <w:rPr>
                <w:sz w:val="28"/>
                <w:szCs w:val="28"/>
              </w:rPr>
              <w:t xml:space="preserve"> минимальная сумма микрозайма – 50 000 рублей</w:t>
            </w:r>
          </w:p>
          <w:p w14:paraId="0400D498" w14:textId="5625CBB1" w:rsidR="00DA40E7" w:rsidRPr="000D4C9E" w:rsidRDefault="000206C3" w:rsidP="000206C3">
            <w:pPr>
              <w:jc w:val="both"/>
              <w:rPr>
                <w:sz w:val="28"/>
                <w:szCs w:val="28"/>
              </w:rPr>
            </w:pPr>
            <w:r w:rsidRPr="000D4C9E">
              <w:rPr>
                <w:sz w:val="28"/>
                <w:szCs w:val="28"/>
              </w:rPr>
              <w:sym w:font="Symbol" w:char="F02D"/>
            </w:r>
            <w:r w:rsidRPr="000D4C9E">
              <w:rPr>
                <w:sz w:val="28"/>
                <w:szCs w:val="28"/>
              </w:rPr>
              <w:t xml:space="preserve"> максимальн</w:t>
            </w:r>
            <w:r w:rsidR="003A02F3" w:rsidRPr="000D4C9E">
              <w:rPr>
                <w:sz w:val="28"/>
                <w:szCs w:val="28"/>
              </w:rPr>
              <w:t>ая</w:t>
            </w:r>
            <w:r w:rsidRPr="000D4C9E">
              <w:rPr>
                <w:sz w:val="28"/>
                <w:szCs w:val="28"/>
              </w:rPr>
              <w:t xml:space="preserve"> </w:t>
            </w:r>
            <w:r w:rsidR="003A02F3" w:rsidRPr="000D4C9E">
              <w:rPr>
                <w:sz w:val="28"/>
                <w:szCs w:val="28"/>
              </w:rPr>
              <w:t>сумма</w:t>
            </w:r>
            <w:r w:rsidRPr="000D4C9E">
              <w:rPr>
                <w:sz w:val="28"/>
                <w:szCs w:val="28"/>
              </w:rPr>
              <w:t xml:space="preserve"> микрозайма – до 500 000 рублей</w:t>
            </w:r>
          </w:p>
        </w:tc>
      </w:tr>
      <w:tr w:rsidR="00DA40E7" w:rsidRPr="000D4C9E" w14:paraId="49D8E659" w14:textId="77777777" w:rsidTr="006C0F56">
        <w:tc>
          <w:tcPr>
            <w:tcW w:w="2547" w:type="dxa"/>
          </w:tcPr>
          <w:p w14:paraId="2B0BC4E9" w14:textId="77777777" w:rsidR="00DA40E7" w:rsidRPr="000D4C9E" w:rsidRDefault="00DA40E7" w:rsidP="0015565B">
            <w:pPr>
              <w:rPr>
                <w:b/>
                <w:sz w:val="28"/>
                <w:szCs w:val="28"/>
              </w:rPr>
            </w:pPr>
            <w:r w:rsidRPr="000D4C9E">
              <w:rPr>
                <w:b/>
                <w:sz w:val="28"/>
                <w:szCs w:val="28"/>
              </w:rPr>
              <w:t xml:space="preserve">Обеспечение </w:t>
            </w:r>
          </w:p>
        </w:tc>
        <w:tc>
          <w:tcPr>
            <w:tcW w:w="7088" w:type="dxa"/>
            <w:shd w:val="clear" w:color="auto" w:fill="auto"/>
          </w:tcPr>
          <w:p w14:paraId="7D8DF40F" w14:textId="2C8D1369" w:rsidR="00ED2E50" w:rsidRPr="000D4C9E" w:rsidRDefault="009E4D98" w:rsidP="00792066">
            <w:pPr>
              <w:jc w:val="both"/>
              <w:rPr>
                <w:iCs/>
                <w:sz w:val="28"/>
                <w:szCs w:val="28"/>
              </w:rPr>
            </w:pPr>
            <w:r w:rsidRPr="000D4C9E">
              <w:rPr>
                <w:sz w:val="28"/>
                <w:szCs w:val="28"/>
              </w:rPr>
              <w:t>б</w:t>
            </w:r>
            <w:r w:rsidR="00DA40E7" w:rsidRPr="000D4C9E">
              <w:rPr>
                <w:sz w:val="28"/>
                <w:szCs w:val="28"/>
              </w:rPr>
              <w:t>ез залога</w:t>
            </w:r>
            <w:r w:rsidR="00E02BEC" w:rsidRPr="000D4C9E">
              <w:rPr>
                <w:sz w:val="28"/>
                <w:szCs w:val="28"/>
              </w:rPr>
              <w:t xml:space="preserve"> и /или с залогом</w:t>
            </w:r>
            <w:r w:rsidR="002D1E04" w:rsidRPr="000D4C9E">
              <w:rPr>
                <w:sz w:val="28"/>
                <w:szCs w:val="28"/>
              </w:rPr>
              <w:t>; п</w:t>
            </w:r>
            <w:r w:rsidR="00DA40E7" w:rsidRPr="000D4C9E">
              <w:rPr>
                <w:sz w:val="28"/>
                <w:szCs w:val="28"/>
              </w:rPr>
              <w:t>оручительство владельцев бизнеса</w:t>
            </w:r>
            <w:r w:rsidR="00792066" w:rsidRPr="000D4C9E">
              <w:rPr>
                <w:sz w:val="28"/>
                <w:szCs w:val="28"/>
              </w:rPr>
              <w:t>; п</w:t>
            </w:r>
            <w:r w:rsidR="00010E8F" w:rsidRPr="000D4C9E">
              <w:rPr>
                <w:iCs/>
                <w:sz w:val="28"/>
                <w:szCs w:val="28"/>
              </w:rPr>
              <w:t xml:space="preserve">оручительство </w:t>
            </w:r>
            <w:r w:rsidR="00ED2E50" w:rsidRPr="000D4C9E">
              <w:rPr>
                <w:iCs/>
                <w:sz w:val="28"/>
                <w:szCs w:val="28"/>
              </w:rPr>
              <w:t>Фонда</w:t>
            </w:r>
            <w:r w:rsidR="00010E8F" w:rsidRPr="000D4C9E">
              <w:rPr>
                <w:iCs/>
                <w:sz w:val="28"/>
                <w:szCs w:val="28"/>
              </w:rPr>
              <w:t xml:space="preserve"> Магаданской области</w:t>
            </w:r>
            <w:r w:rsidR="00792066" w:rsidRPr="000D4C9E">
              <w:rPr>
                <w:iCs/>
                <w:sz w:val="28"/>
                <w:szCs w:val="28"/>
              </w:rPr>
              <w:t xml:space="preserve">; </w:t>
            </w:r>
            <w:r w:rsidR="00ED2E50" w:rsidRPr="000D4C9E">
              <w:rPr>
                <w:iCs/>
                <w:sz w:val="28"/>
                <w:szCs w:val="28"/>
              </w:rPr>
              <w:t>государственная и/или муниц</w:t>
            </w:r>
            <w:r w:rsidR="00792066" w:rsidRPr="000D4C9E">
              <w:rPr>
                <w:iCs/>
                <w:sz w:val="28"/>
                <w:szCs w:val="28"/>
              </w:rPr>
              <w:t>и</w:t>
            </w:r>
            <w:r w:rsidR="00ED2E50" w:rsidRPr="000D4C9E">
              <w:rPr>
                <w:iCs/>
                <w:sz w:val="28"/>
                <w:szCs w:val="28"/>
              </w:rPr>
              <w:t>па</w:t>
            </w:r>
            <w:r w:rsidR="00792066" w:rsidRPr="000D4C9E">
              <w:rPr>
                <w:iCs/>
                <w:sz w:val="28"/>
                <w:szCs w:val="28"/>
              </w:rPr>
              <w:t>ль</w:t>
            </w:r>
            <w:r w:rsidR="00ED2E50" w:rsidRPr="000D4C9E">
              <w:rPr>
                <w:iCs/>
                <w:sz w:val="28"/>
                <w:szCs w:val="28"/>
              </w:rPr>
              <w:t>ная гарантия</w:t>
            </w:r>
          </w:p>
        </w:tc>
      </w:tr>
      <w:tr w:rsidR="00E41DD7" w:rsidRPr="000D4C9E" w14:paraId="60D23AD4" w14:textId="77777777" w:rsidTr="006C0F56">
        <w:tc>
          <w:tcPr>
            <w:tcW w:w="2547" w:type="dxa"/>
          </w:tcPr>
          <w:p w14:paraId="0751D890" w14:textId="7A3B0950" w:rsidR="00E41DD7" w:rsidRPr="000D4C9E" w:rsidRDefault="00E41DD7" w:rsidP="0015565B">
            <w:pPr>
              <w:rPr>
                <w:b/>
                <w:sz w:val="28"/>
                <w:szCs w:val="28"/>
              </w:rPr>
            </w:pPr>
            <w:r w:rsidRPr="000D4C9E">
              <w:rPr>
                <w:b/>
                <w:sz w:val="28"/>
                <w:szCs w:val="28"/>
              </w:rPr>
              <w:t>Особые условия</w:t>
            </w:r>
          </w:p>
        </w:tc>
        <w:tc>
          <w:tcPr>
            <w:tcW w:w="7088" w:type="dxa"/>
            <w:shd w:val="clear" w:color="auto" w:fill="auto"/>
          </w:tcPr>
          <w:p w14:paraId="09AC4F6A" w14:textId="087F4E74" w:rsidR="00E41DD7" w:rsidRPr="000D4C9E" w:rsidRDefault="00E41DD7" w:rsidP="00E41DD7">
            <w:pPr>
              <w:pStyle w:val="210"/>
              <w:ind w:left="0"/>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26F53D9" w14:textId="4305DEDE" w:rsidR="00E41DD7" w:rsidRDefault="00E41DD7" w:rsidP="00E41DD7">
            <w:pPr>
              <w:jc w:val="both"/>
              <w:rPr>
                <w:sz w:val="28"/>
                <w:szCs w:val="28"/>
              </w:rPr>
            </w:pPr>
            <w:r w:rsidRPr="00E41DD7">
              <w:rPr>
                <w:b/>
                <w:bCs/>
                <w:sz w:val="28"/>
                <w:szCs w:val="28"/>
                <w:highlight w:val="yellow"/>
              </w:rPr>
              <w:t xml:space="preserve">3 % - </w:t>
            </w:r>
            <w:r w:rsidRPr="00E41DD7">
              <w:rPr>
                <w:sz w:val="28"/>
                <w:szCs w:val="28"/>
                <w:highlight w:val="yellow"/>
              </w:rPr>
              <w:t>для субъектов МСП, осуществляющих деятельность в сфере социального предпринимательства</w:t>
            </w:r>
            <w:r w:rsidRPr="000D4C9E">
              <w:rPr>
                <w:sz w:val="28"/>
                <w:szCs w:val="28"/>
              </w:rPr>
              <w:t>;</w:t>
            </w:r>
          </w:p>
          <w:p w14:paraId="73F08A77" w14:textId="77777777" w:rsidR="00E41DD7"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w:t>
            </w:r>
            <w:r>
              <w:rPr>
                <w:sz w:val="28"/>
                <w:szCs w:val="28"/>
              </w:rPr>
              <w:t xml:space="preserve"> </w:t>
            </w:r>
          </w:p>
          <w:p w14:paraId="6DFCE0E0" w14:textId="77777777" w:rsidR="00E41DD7" w:rsidRPr="000D4C9E"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w:t>
            </w:r>
            <w:r>
              <w:rPr>
                <w:sz w:val="28"/>
                <w:szCs w:val="28"/>
                <w:highlight w:val="yellow"/>
              </w:rPr>
              <w:t>, относящихся к</w:t>
            </w:r>
            <w:r w:rsidRPr="00353A56">
              <w:rPr>
                <w:sz w:val="28"/>
                <w:szCs w:val="28"/>
                <w:highlight w:val="yellow"/>
              </w:rPr>
              <w:t xml:space="preserve"> молодежно</w:t>
            </w:r>
            <w:r>
              <w:rPr>
                <w:sz w:val="28"/>
                <w:szCs w:val="28"/>
                <w:highlight w:val="yellow"/>
              </w:rPr>
              <w:t>му</w:t>
            </w:r>
            <w:r w:rsidRPr="00353A56">
              <w:rPr>
                <w:sz w:val="28"/>
                <w:szCs w:val="28"/>
                <w:highlight w:val="yellow"/>
              </w:rPr>
              <w:t xml:space="preserve"> предпринимательств</w:t>
            </w:r>
            <w:r>
              <w:rPr>
                <w:sz w:val="28"/>
                <w:szCs w:val="28"/>
                <w:highlight w:val="yellow"/>
              </w:rPr>
              <w:t>у</w:t>
            </w:r>
            <w:r w:rsidRPr="00353A56">
              <w:rPr>
                <w:sz w:val="28"/>
                <w:szCs w:val="28"/>
                <w:highlight w:val="yellow"/>
              </w:rPr>
              <w:t>;</w:t>
            </w:r>
            <w:r>
              <w:rPr>
                <w:sz w:val="28"/>
                <w:szCs w:val="28"/>
              </w:rPr>
              <w:t xml:space="preserve"> </w:t>
            </w:r>
          </w:p>
          <w:p w14:paraId="69EDBF56" w14:textId="194BF613" w:rsidR="00E41DD7" w:rsidRPr="000D4C9E" w:rsidRDefault="00E41DD7" w:rsidP="00E41DD7">
            <w:pPr>
              <w:jc w:val="both"/>
              <w:rPr>
                <w:sz w:val="28"/>
                <w:szCs w:val="28"/>
              </w:rPr>
            </w:pPr>
            <w:r w:rsidRPr="000D4C9E">
              <w:rPr>
                <w:b/>
                <w:bCs/>
                <w:sz w:val="28"/>
                <w:szCs w:val="28"/>
              </w:rPr>
              <w:t>5% -</w:t>
            </w:r>
            <w:r w:rsidRPr="000D4C9E">
              <w:rPr>
                <w:sz w:val="28"/>
                <w:szCs w:val="28"/>
              </w:rPr>
              <w:t xml:space="preserve"> для субъектов МСП, осуществляющих деятельность в иных сферах.</w:t>
            </w:r>
          </w:p>
        </w:tc>
      </w:tr>
      <w:tr w:rsidR="00DA40E7" w:rsidRPr="000D4C9E" w14:paraId="1048F487" w14:textId="77777777" w:rsidTr="006C0F56">
        <w:tc>
          <w:tcPr>
            <w:tcW w:w="2547" w:type="dxa"/>
          </w:tcPr>
          <w:p w14:paraId="2109CAC3" w14:textId="2C688DFE" w:rsidR="00DA40E7" w:rsidRPr="000D4C9E" w:rsidRDefault="00DA40E7" w:rsidP="0015565B">
            <w:pPr>
              <w:rPr>
                <w:b/>
                <w:sz w:val="28"/>
                <w:szCs w:val="28"/>
              </w:rPr>
            </w:pPr>
            <w:r w:rsidRPr="000D4C9E">
              <w:rPr>
                <w:b/>
                <w:sz w:val="28"/>
                <w:szCs w:val="28"/>
              </w:rPr>
              <w:t>Процентная ставка (годов</w:t>
            </w:r>
            <w:r w:rsidR="005D0745" w:rsidRPr="000D4C9E">
              <w:rPr>
                <w:b/>
                <w:sz w:val="28"/>
                <w:szCs w:val="28"/>
              </w:rPr>
              <w:t>ая</w:t>
            </w:r>
            <w:r w:rsidRPr="000D4C9E">
              <w:rPr>
                <w:b/>
                <w:sz w:val="28"/>
                <w:szCs w:val="28"/>
              </w:rPr>
              <w:t>)</w:t>
            </w:r>
          </w:p>
        </w:tc>
        <w:tc>
          <w:tcPr>
            <w:tcW w:w="7088" w:type="dxa"/>
            <w:shd w:val="clear" w:color="auto" w:fill="auto"/>
          </w:tcPr>
          <w:p w14:paraId="6E83C5C7" w14:textId="5609C250" w:rsidR="00932F81" w:rsidRPr="000D4C9E" w:rsidRDefault="00932F81" w:rsidP="007826DE">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r w:rsidR="0064779B" w:rsidRPr="000D4C9E">
              <w:rPr>
                <w:sz w:val="28"/>
                <w:szCs w:val="28"/>
              </w:rPr>
              <w:t>.</w:t>
            </w:r>
          </w:p>
          <w:p w14:paraId="0FB459EF" w14:textId="16C55FEE" w:rsidR="00DA40E7" w:rsidRPr="000D4C9E" w:rsidRDefault="000332C9" w:rsidP="007826DE">
            <w:pPr>
              <w:jc w:val="both"/>
              <w:rPr>
                <w:sz w:val="28"/>
                <w:szCs w:val="28"/>
              </w:rPr>
            </w:pPr>
            <w:r w:rsidRPr="000D4C9E">
              <w:rPr>
                <w:b/>
                <w:bCs/>
                <w:sz w:val="28"/>
                <w:szCs w:val="28"/>
              </w:rPr>
              <w:t>1 ключев</w:t>
            </w:r>
            <w:r w:rsidR="000D0E4F" w:rsidRPr="000D4C9E">
              <w:rPr>
                <w:b/>
                <w:bCs/>
                <w:sz w:val="28"/>
                <w:szCs w:val="28"/>
              </w:rPr>
              <w:t>ая</w:t>
            </w:r>
            <w:r w:rsidRPr="000D4C9E">
              <w:rPr>
                <w:b/>
                <w:bCs/>
                <w:sz w:val="28"/>
                <w:szCs w:val="28"/>
              </w:rPr>
              <w:t xml:space="preserve"> ставк</w:t>
            </w:r>
            <w:r w:rsidR="000D0E4F" w:rsidRPr="000D4C9E">
              <w:rPr>
                <w:b/>
                <w:bCs/>
                <w:sz w:val="28"/>
                <w:szCs w:val="28"/>
              </w:rPr>
              <w:t>а</w:t>
            </w:r>
            <w:r w:rsidRPr="000D4C9E">
              <w:rPr>
                <w:b/>
                <w:bCs/>
                <w:sz w:val="28"/>
                <w:szCs w:val="28"/>
              </w:rPr>
              <w:t xml:space="preserve"> Банка России</w:t>
            </w:r>
            <w:r w:rsidRPr="000D4C9E">
              <w:rPr>
                <w:sz w:val="28"/>
                <w:szCs w:val="28"/>
              </w:rPr>
              <w:t xml:space="preserve"> </w:t>
            </w:r>
            <w:r w:rsidR="00DA40E7" w:rsidRPr="000D4C9E">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D4C9E">
              <w:rPr>
                <w:sz w:val="28"/>
                <w:szCs w:val="28"/>
              </w:rPr>
              <w:t xml:space="preserve">раздела 3 </w:t>
            </w:r>
            <w:r w:rsidR="00DA40E7" w:rsidRPr="000D4C9E">
              <w:rPr>
                <w:sz w:val="28"/>
                <w:szCs w:val="28"/>
              </w:rPr>
              <w:t>настоящ</w:t>
            </w:r>
            <w:r w:rsidR="00C1765F" w:rsidRPr="000D4C9E">
              <w:rPr>
                <w:sz w:val="28"/>
                <w:szCs w:val="28"/>
              </w:rPr>
              <w:t>его</w:t>
            </w:r>
            <w:r w:rsidR="00DA40E7" w:rsidRPr="000D4C9E">
              <w:rPr>
                <w:sz w:val="28"/>
                <w:szCs w:val="28"/>
              </w:rPr>
              <w:t xml:space="preserve"> </w:t>
            </w:r>
            <w:r w:rsidR="00C1765F" w:rsidRPr="000D4C9E">
              <w:rPr>
                <w:sz w:val="28"/>
                <w:szCs w:val="28"/>
              </w:rPr>
              <w:t>Приложения</w:t>
            </w:r>
            <w:r w:rsidR="00DA40E7" w:rsidRPr="000D4C9E">
              <w:rPr>
                <w:sz w:val="28"/>
                <w:szCs w:val="28"/>
              </w:rPr>
              <w:t xml:space="preserve">), либо отнесении к субъектам МСП, реализующим приоритетные проекты </w:t>
            </w:r>
            <w:r w:rsidR="00F6074E" w:rsidRPr="000D4C9E">
              <w:rPr>
                <w:sz w:val="28"/>
                <w:szCs w:val="28"/>
              </w:rPr>
              <w:t>в</w:t>
            </w:r>
            <w:r w:rsidR="00FE4F25" w:rsidRPr="000D4C9E">
              <w:rPr>
                <w:sz w:val="28"/>
                <w:szCs w:val="28"/>
              </w:rPr>
              <w:t xml:space="preserve"> </w:t>
            </w:r>
            <w:r w:rsidR="00F6074E" w:rsidRPr="000D4C9E">
              <w:rPr>
                <w:sz w:val="28"/>
                <w:szCs w:val="28"/>
              </w:rPr>
              <w:t>соответствии с Приказом</w:t>
            </w:r>
            <w:r w:rsidR="00DA40E7" w:rsidRPr="000D4C9E">
              <w:rPr>
                <w:sz w:val="28"/>
                <w:szCs w:val="28"/>
              </w:rPr>
              <w:t xml:space="preserve"> МЭР № </w:t>
            </w:r>
            <w:r w:rsidR="00192C67" w:rsidRPr="000D4C9E">
              <w:rPr>
                <w:sz w:val="28"/>
                <w:szCs w:val="28"/>
              </w:rPr>
              <w:t>142</w:t>
            </w:r>
            <w:r w:rsidR="00DA40E7" w:rsidRPr="000D4C9E">
              <w:rPr>
                <w:sz w:val="28"/>
                <w:szCs w:val="28"/>
              </w:rPr>
              <w:t xml:space="preserve"> от </w:t>
            </w:r>
            <w:r w:rsidR="00192C67" w:rsidRPr="000D4C9E">
              <w:rPr>
                <w:sz w:val="28"/>
                <w:szCs w:val="28"/>
              </w:rPr>
              <w:t>26</w:t>
            </w:r>
            <w:r w:rsidR="00DA40E7" w:rsidRPr="000D4C9E">
              <w:rPr>
                <w:sz w:val="28"/>
                <w:szCs w:val="28"/>
              </w:rPr>
              <w:t>.03.20</w:t>
            </w:r>
            <w:r w:rsidR="00192C67" w:rsidRPr="000D4C9E">
              <w:rPr>
                <w:sz w:val="28"/>
                <w:szCs w:val="28"/>
              </w:rPr>
              <w:t>21</w:t>
            </w:r>
            <w:r w:rsidR="00DA40E7" w:rsidRPr="000D4C9E">
              <w:rPr>
                <w:sz w:val="28"/>
                <w:szCs w:val="28"/>
              </w:rPr>
              <w:t xml:space="preserve"> (п. 3.2 </w:t>
            </w:r>
            <w:r w:rsidR="00C1765F" w:rsidRPr="000D4C9E">
              <w:rPr>
                <w:sz w:val="28"/>
                <w:szCs w:val="28"/>
              </w:rPr>
              <w:t>раздела 3 настоящего Приложения</w:t>
            </w:r>
            <w:r w:rsidR="00DA40E7" w:rsidRPr="000D4C9E">
              <w:rPr>
                <w:sz w:val="28"/>
                <w:szCs w:val="28"/>
              </w:rPr>
              <w:t>).</w:t>
            </w:r>
          </w:p>
          <w:p w14:paraId="14EAD70E" w14:textId="41DFE8F6" w:rsidR="00DA40E7" w:rsidRPr="000D4C9E" w:rsidRDefault="000332C9" w:rsidP="007826DE">
            <w:pPr>
              <w:jc w:val="both"/>
              <w:rPr>
                <w:sz w:val="28"/>
                <w:szCs w:val="28"/>
              </w:rPr>
            </w:pPr>
            <w:r w:rsidRPr="000D4C9E">
              <w:rPr>
                <w:b/>
                <w:bCs/>
                <w:sz w:val="28"/>
                <w:szCs w:val="28"/>
              </w:rPr>
              <w:t>1,</w:t>
            </w:r>
            <w:r w:rsidR="00505BFD" w:rsidRPr="000D4C9E">
              <w:rPr>
                <w:b/>
                <w:bCs/>
                <w:sz w:val="28"/>
                <w:szCs w:val="28"/>
              </w:rPr>
              <w:t>5</w:t>
            </w:r>
            <w:r w:rsidR="00D75809" w:rsidRPr="000D4C9E">
              <w:rPr>
                <w:b/>
                <w:bCs/>
                <w:sz w:val="28"/>
                <w:szCs w:val="28"/>
              </w:rPr>
              <w:t xml:space="preserve"> </w:t>
            </w:r>
            <w:r w:rsidRPr="000D4C9E">
              <w:rPr>
                <w:b/>
                <w:bCs/>
                <w:sz w:val="28"/>
                <w:szCs w:val="28"/>
              </w:rPr>
              <w:t>ключевой ставки Банка России</w:t>
            </w:r>
            <w:r w:rsidRPr="000D4C9E">
              <w:rPr>
                <w:sz w:val="28"/>
                <w:szCs w:val="28"/>
              </w:rPr>
              <w:t xml:space="preserve"> </w:t>
            </w:r>
            <w:r w:rsidR="00D75809" w:rsidRPr="000D4C9E">
              <w:rPr>
                <w:sz w:val="28"/>
                <w:szCs w:val="28"/>
              </w:rPr>
              <w:t xml:space="preserve">- </w:t>
            </w:r>
            <w:r w:rsidR="00DA40E7" w:rsidRPr="000D4C9E">
              <w:rPr>
                <w:sz w:val="28"/>
                <w:szCs w:val="28"/>
              </w:rPr>
              <w:t>в случае осуществления деятельности в иных сферах</w:t>
            </w:r>
          </w:p>
        </w:tc>
      </w:tr>
      <w:tr w:rsidR="00DA40E7" w:rsidRPr="000D4C9E" w14:paraId="72C4747D" w14:textId="77777777" w:rsidTr="006C0F56">
        <w:tc>
          <w:tcPr>
            <w:tcW w:w="2547" w:type="dxa"/>
          </w:tcPr>
          <w:p w14:paraId="59D99A9C"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7088" w:type="dxa"/>
            <w:shd w:val="clear" w:color="auto" w:fill="auto"/>
          </w:tcPr>
          <w:p w14:paraId="0C0D3C06"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5639AE8" w14:textId="77777777" w:rsidTr="006C0F56">
        <w:tc>
          <w:tcPr>
            <w:tcW w:w="2547" w:type="dxa"/>
          </w:tcPr>
          <w:p w14:paraId="75B5D618" w14:textId="77777777" w:rsidR="00DA40E7" w:rsidRPr="000D4C9E" w:rsidRDefault="00DA40E7" w:rsidP="0015565B">
            <w:pPr>
              <w:rPr>
                <w:b/>
                <w:sz w:val="28"/>
                <w:szCs w:val="28"/>
              </w:rPr>
            </w:pPr>
            <w:r w:rsidRPr="000D4C9E">
              <w:rPr>
                <w:b/>
                <w:sz w:val="28"/>
                <w:szCs w:val="28"/>
              </w:rPr>
              <w:t>Порядок погашения микрозайма</w:t>
            </w:r>
          </w:p>
        </w:tc>
        <w:tc>
          <w:tcPr>
            <w:tcW w:w="7088" w:type="dxa"/>
            <w:shd w:val="clear" w:color="auto" w:fill="auto"/>
          </w:tcPr>
          <w:p w14:paraId="40FB57C9" w14:textId="2F883889" w:rsidR="00DA40E7" w:rsidRPr="000D4C9E" w:rsidRDefault="00DA40E7" w:rsidP="00C52C69">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D4C9E" w14:paraId="6C35F8E1" w14:textId="77777777" w:rsidTr="006C0F56">
        <w:tc>
          <w:tcPr>
            <w:tcW w:w="2547" w:type="dxa"/>
          </w:tcPr>
          <w:p w14:paraId="593A6470"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shd w:val="clear" w:color="auto" w:fill="auto"/>
          </w:tcPr>
          <w:p w14:paraId="302BF255" w14:textId="77777777" w:rsidR="00DA40E7" w:rsidRPr="000D4C9E" w:rsidRDefault="00DA40E7" w:rsidP="007826DE">
            <w:pPr>
              <w:jc w:val="both"/>
              <w:rPr>
                <w:sz w:val="28"/>
                <w:szCs w:val="28"/>
              </w:rPr>
            </w:pPr>
            <w:r w:rsidRPr="000D4C9E">
              <w:rPr>
                <w:sz w:val="28"/>
                <w:szCs w:val="28"/>
              </w:rPr>
              <w:t>ежемесячно</w:t>
            </w:r>
          </w:p>
          <w:p w14:paraId="13C5E091" w14:textId="77777777" w:rsidR="00C52C69" w:rsidRPr="000D4C9E" w:rsidRDefault="00C52C69" w:rsidP="007826DE">
            <w:pPr>
              <w:jc w:val="both"/>
              <w:rPr>
                <w:sz w:val="28"/>
                <w:szCs w:val="28"/>
              </w:rPr>
            </w:pPr>
          </w:p>
          <w:p w14:paraId="4F46A41B" w14:textId="77777777" w:rsidR="00C52C69" w:rsidRPr="000D4C9E" w:rsidRDefault="00C52C69" w:rsidP="007826DE">
            <w:pPr>
              <w:jc w:val="both"/>
              <w:rPr>
                <w:sz w:val="28"/>
                <w:szCs w:val="28"/>
              </w:rPr>
            </w:pPr>
          </w:p>
          <w:p w14:paraId="0FAC9DFF" w14:textId="2944CBAE"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5407A2B9" w14:textId="77777777" w:rsidTr="006C0F56">
        <w:tc>
          <w:tcPr>
            <w:tcW w:w="2547" w:type="dxa"/>
          </w:tcPr>
          <w:p w14:paraId="6D99C73F" w14:textId="77777777" w:rsidR="00DA40E7" w:rsidRPr="000D4C9E" w:rsidRDefault="00DA40E7" w:rsidP="0015565B">
            <w:pPr>
              <w:rPr>
                <w:b/>
                <w:sz w:val="28"/>
                <w:szCs w:val="28"/>
              </w:rPr>
            </w:pPr>
            <w:r w:rsidRPr="000D4C9E">
              <w:rPr>
                <w:b/>
                <w:sz w:val="28"/>
                <w:szCs w:val="28"/>
              </w:rPr>
              <w:t>Досрочное погашение</w:t>
            </w:r>
          </w:p>
        </w:tc>
        <w:tc>
          <w:tcPr>
            <w:tcW w:w="7088" w:type="dxa"/>
            <w:shd w:val="clear" w:color="auto" w:fill="auto"/>
          </w:tcPr>
          <w:p w14:paraId="3F7DB14D"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0BDB498C" w14:textId="77777777" w:rsidTr="006C0F56">
        <w:tc>
          <w:tcPr>
            <w:tcW w:w="2547" w:type="dxa"/>
          </w:tcPr>
          <w:p w14:paraId="43FA858C" w14:textId="77777777" w:rsidR="00DA40E7" w:rsidRPr="000D4C9E" w:rsidRDefault="00DA40E7" w:rsidP="0015565B">
            <w:pPr>
              <w:rPr>
                <w:b/>
                <w:sz w:val="28"/>
                <w:szCs w:val="28"/>
              </w:rPr>
            </w:pPr>
            <w:r w:rsidRPr="000D4C9E">
              <w:rPr>
                <w:b/>
                <w:sz w:val="28"/>
                <w:szCs w:val="28"/>
              </w:rPr>
              <w:t>Период деятельности заемщика</w:t>
            </w:r>
          </w:p>
        </w:tc>
        <w:tc>
          <w:tcPr>
            <w:tcW w:w="7088" w:type="dxa"/>
            <w:shd w:val="clear" w:color="auto" w:fill="auto"/>
          </w:tcPr>
          <w:p w14:paraId="7CE22CBD" w14:textId="49B38189" w:rsidR="00DA40E7" w:rsidRPr="000D4C9E" w:rsidRDefault="00C52C69" w:rsidP="007826DE">
            <w:pPr>
              <w:jc w:val="both"/>
              <w:rPr>
                <w:sz w:val="28"/>
                <w:szCs w:val="28"/>
              </w:rPr>
            </w:pPr>
            <w:r w:rsidRPr="000D4C9E">
              <w:rPr>
                <w:sz w:val="28"/>
                <w:szCs w:val="28"/>
              </w:rPr>
              <w:t>от 0</w:t>
            </w:r>
            <w:r w:rsidR="00C66D20" w:rsidRPr="000D4C9E">
              <w:rPr>
                <w:sz w:val="28"/>
                <w:szCs w:val="28"/>
              </w:rPr>
              <w:t xml:space="preserve"> месяцев, но </w:t>
            </w:r>
            <w:r w:rsidR="00DA40E7" w:rsidRPr="000D4C9E">
              <w:rPr>
                <w:sz w:val="28"/>
                <w:szCs w:val="28"/>
              </w:rPr>
              <w:t xml:space="preserve">не более 12 месяцев </w:t>
            </w:r>
            <w:r w:rsidRPr="000D4C9E">
              <w:rPr>
                <w:sz w:val="28"/>
                <w:szCs w:val="28"/>
              </w:rPr>
              <w:t xml:space="preserve">с момента государственной регистрации на дату </w:t>
            </w:r>
            <w:r w:rsidR="00DA40E7" w:rsidRPr="000D4C9E">
              <w:rPr>
                <w:sz w:val="28"/>
                <w:szCs w:val="28"/>
              </w:rPr>
              <w:t>подачи (регистрации) заявления на получение микрозайма</w:t>
            </w:r>
          </w:p>
        </w:tc>
      </w:tr>
      <w:tr w:rsidR="00DA40E7" w:rsidRPr="000D4C9E" w14:paraId="590F2FAB" w14:textId="77777777" w:rsidTr="006C0F56">
        <w:tc>
          <w:tcPr>
            <w:tcW w:w="2547" w:type="dxa"/>
          </w:tcPr>
          <w:p w14:paraId="76A12F23" w14:textId="77777777" w:rsidR="00DA40E7" w:rsidRPr="000D4C9E" w:rsidRDefault="00DA40E7" w:rsidP="0015565B">
            <w:pPr>
              <w:rPr>
                <w:b/>
                <w:sz w:val="28"/>
                <w:szCs w:val="28"/>
              </w:rPr>
            </w:pPr>
            <w:r w:rsidRPr="000D4C9E">
              <w:rPr>
                <w:b/>
                <w:sz w:val="28"/>
                <w:szCs w:val="28"/>
              </w:rPr>
              <w:t>Дополнительные требования</w:t>
            </w:r>
          </w:p>
        </w:tc>
        <w:tc>
          <w:tcPr>
            <w:tcW w:w="7088" w:type="dxa"/>
            <w:shd w:val="clear" w:color="auto" w:fill="auto"/>
          </w:tcPr>
          <w:p w14:paraId="209A4329" w14:textId="1E076613" w:rsidR="00275B97" w:rsidRPr="000D4C9E" w:rsidRDefault="00DA40E7" w:rsidP="007826DE">
            <w:pPr>
              <w:jc w:val="both"/>
              <w:rPr>
                <w:sz w:val="28"/>
                <w:szCs w:val="28"/>
              </w:rPr>
            </w:pPr>
            <w:r w:rsidRPr="000D4C9E">
              <w:rPr>
                <w:sz w:val="28"/>
                <w:szCs w:val="28"/>
              </w:rPr>
              <w:t xml:space="preserve">Заявитель должен предоставить </w:t>
            </w:r>
            <w:r w:rsidR="00B42EDC" w:rsidRPr="000D4C9E">
              <w:rPr>
                <w:sz w:val="28"/>
                <w:szCs w:val="28"/>
              </w:rPr>
              <w:t>Паспорт бизнес</w:t>
            </w:r>
            <w:r w:rsidRPr="000D4C9E">
              <w:rPr>
                <w:sz w:val="28"/>
                <w:szCs w:val="28"/>
              </w:rPr>
              <w:t>-п</w:t>
            </w:r>
            <w:r w:rsidR="00B42EDC" w:rsidRPr="000D4C9E">
              <w:rPr>
                <w:sz w:val="28"/>
                <w:szCs w:val="28"/>
              </w:rPr>
              <w:t>роекта</w:t>
            </w:r>
            <w:r w:rsidR="005F3B9D" w:rsidRPr="000D4C9E">
              <w:rPr>
                <w:sz w:val="28"/>
                <w:szCs w:val="28"/>
              </w:rPr>
              <w:t xml:space="preserve"> и (или) ТЭО</w:t>
            </w:r>
            <w:r w:rsidRPr="000D4C9E">
              <w:rPr>
                <w:sz w:val="28"/>
                <w:szCs w:val="28"/>
              </w:rPr>
              <w:t xml:space="preserve"> по форме, утвержденной Организацией</w:t>
            </w:r>
            <w:r w:rsidR="00366D89" w:rsidRPr="000D4C9E">
              <w:rPr>
                <w:sz w:val="28"/>
                <w:szCs w:val="28"/>
              </w:rPr>
              <w:t xml:space="preserve"> </w:t>
            </w:r>
          </w:p>
        </w:tc>
      </w:tr>
      <w:tr w:rsidR="00DA40E7" w:rsidRPr="000D4C9E" w14:paraId="7CF9A143" w14:textId="77777777" w:rsidTr="006C0F56">
        <w:tc>
          <w:tcPr>
            <w:tcW w:w="2547" w:type="dxa"/>
          </w:tcPr>
          <w:p w14:paraId="36A4A0AB" w14:textId="77777777" w:rsidR="00DA40E7" w:rsidRPr="000D4C9E" w:rsidRDefault="00DA40E7" w:rsidP="0015565B">
            <w:pPr>
              <w:rPr>
                <w:b/>
                <w:sz w:val="28"/>
                <w:szCs w:val="28"/>
              </w:rPr>
            </w:pPr>
            <w:r w:rsidRPr="000D4C9E">
              <w:rPr>
                <w:b/>
                <w:sz w:val="28"/>
                <w:szCs w:val="28"/>
              </w:rPr>
              <w:t>Иные условия</w:t>
            </w:r>
          </w:p>
        </w:tc>
        <w:tc>
          <w:tcPr>
            <w:tcW w:w="7088" w:type="dxa"/>
            <w:shd w:val="clear" w:color="auto" w:fill="auto"/>
          </w:tcPr>
          <w:p w14:paraId="64B48906" w14:textId="4B888277" w:rsidR="00DA40E7" w:rsidRPr="000D4C9E" w:rsidRDefault="009E4D98" w:rsidP="007826DE">
            <w:pPr>
              <w:jc w:val="both"/>
              <w:rPr>
                <w:sz w:val="28"/>
                <w:szCs w:val="28"/>
              </w:rPr>
            </w:pPr>
            <w:r w:rsidRPr="000D4C9E">
              <w:rPr>
                <w:sz w:val="28"/>
                <w:szCs w:val="28"/>
              </w:rPr>
              <w:t>с</w:t>
            </w:r>
            <w:r w:rsidR="00DA40E7" w:rsidRPr="000D4C9E">
              <w:rPr>
                <w:sz w:val="28"/>
                <w:szCs w:val="28"/>
              </w:rPr>
              <w:t>огласно разделу 1 настоящ</w:t>
            </w:r>
            <w:r w:rsidR="005C77B2" w:rsidRPr="000D4C9E">
              <w:rPr>
                <w:sz w:val="28"/>
                <w:szCs w:val="28"/>
              </w:rPr>
              <w:t>его Приложения</w:t>
            </w:r>
          </w:p>
        </w:tc>
      </w:tr>
      <w:bookmarkEnd w:id="31"/>
    </w:tbl>
    <w:p w14:paraId="0F590955" w14:textId="77777777" w:rsidR="008E25A0" w:rsidRPr="000D4C9E"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D4C9E" w14:paraId="717CB902" w14:textId="77777777" w:rsidTr="002075D4">
        <w:trPr>
          <w:trHeight w:val="546"/>
        </w:trPr>
        <w:tc>
          <w:tcPr>
            <w:tcW w:w="9639" w:type="dxa"/>
            <w:gridSpan w:val="2"/>
            <w:shd w:val="clear" w:color="auto" w:fill="D9D9D9" w:themeFill="background1" w:themeFillShade="D9"/>
          </w:tcPr>
          <w:p w14:paraId="6A5F9FA7" w14:textId="77777777" w:rsidR="00DA40E7" w:rsidRPr="000D4C9E" w:rsidRDefault="00DA40E7" w:rsidP="0015565B">
            <w:pPr>
              <w:rPr>
                <w:b/>
                <w:sz w:val="28"/>
                <w:szCs w:val="28"/>
              </w:rPr>
            </w:pPr>
            <w:bookmarkStart w:id="32" w:name="_Hlk59458807"/>
            <w:r w:rsidRPr="000D4C9E">
              <w:rPr>
                <w:b/>
                <w:sz w:val="28"/>
                <w:szCs w:val="28"/>
              </w:rPr>
              <w:t>2.2. «Бизнес-инвест»</w:t>
            </w:r>
          </w:p>
        </w:tc>
      </w:tr>
      <w:tr w:rsidR="00DA40E7" w:rsidRPr="000D4C9E" w14:paraId="7C10C733" w14:textId="77777777" w:rsidTr="00C467BE">
        <w:tc>
          <w:tcPr>
            <w:tcW w:w="2973" w:type="dxa"/>
          </w:tcPr>
          <w:p w14:paraId="58D27EC8" w14:textId="77777777" w:rsidR="00DA40E7" w:rsidRPr="000D4C9E" w:rsidRDefault="00DA40E7" w:rsidP="0015565B">
            <w:pPr>
              <w:rPr>
                <w:b/>
                <w:sz w:val="28"/>
                <w:szCs w:val="28"/>
              </w:rPr>
            </w:pPr>
            <w:r w:rsidRPr="000D4C9E">
              <w:rPr>
                <w:b/>
                <w:sz w:val="28"/>
                <w:szCs w:val="28"/>
              </w:rPr>
              <w:t>Условие</w:t>
            </w:r>
          </w:p>
        </w:tc>
        <w:tc>
          <w:tcPr>
            <w:tcW w:w="6666" w:type="dxa"/>
          </w:tcPr>
          <w:p w14:paraId="1E569EA4" w14:textId="77777777" w:rsidR="00DA40E7" w:rsidRPr="000D4C9E" w:rsidRDefault="00DA40E7" w:rsidP="0015565B">
            <w:pPr>
              <w:rPr>
                <w:b/>
                <w:sz w:val="28"/>
                <w:szCs w:val="28"/>
              </w:rPr>
            </w:pPr>
            <w:r w:rsidRPr="000D4C9E">
              <w:rPr>
                <w:b/>
                <w:sz w:val="28"/>
                <w:szCs w:val="28"/>
              </w:rPr>
              <w:t>Значение</w:t>
            </w:r>
          </w:p>
        </w:tc>
      </w:tr>
      <w:tr w:rsidR="00DA40E7" w:rsidRPr="000D4C9E" w14:paraId="1349C383" w14:textId="77777777" w:rsidTr="00C467BE">
        <w:tc>
          <w:tcPr>
            <w:tcW w:w="2973" w:type="dxa"/>
          </w:tcPr>
          <w:p w14:paraId="2AB6F6A0" w14:textId="77777777" w:rsidR="00DA40E7" w:rsidRPr="000D4C9E" w:rsidRDefault="00DA40E7" w:rsidP="0015565B">
            <w:pPr>
              <w:rPr>
                <w:b/>
                <w:sz w:val="28"/>
                <w:szCs w:val="28"/>
              </w:rPr>
            </w:pPr>
            <w:r w:rsidRPr="000D4C9E">
              <w:rPr>
                <w:b/>
                <w:sz w:val="28"/>
                <w:szCs w:val="28"/>
              </w:rPr>
              <w:t>Категория заемщика</w:t>
            </w:r>
          </w:p>
        </w:tc>
        <w:tc>
          <w:tcPr>
            <w:tcW w:w="6666" w:type="dxa"/>
          </w:tcPr>
          <w:p w14:paraId="48201EC8" w14:textId="7CD0AF45" w:rsidR="00DA40E7" w:rsidRPr="000D4C9E" w:rsidRDefault="00D96606" w:rsidP="007826DE">
            <w:pPr>
              <w:jc w:val="both"/>
              <w:rPr>
                <w:sz w:val="28"/>
                <w:szCs w:val="28"/>
              </w:rPr>
            </w:pPr>
            <w:r w:rsidRPr="000D4C9E">
              <w:rPr>
                <w:sz w:val="28"/>
                <w:szCs w:val="28"/>
              </w:rPr>
              <w:t>Заявители</w:t>
            </w:r>
            <w:r w:rsidR="00DA40E7" w:rsidRPr="000D4C9E">
              <w:rPr>
                <w:sz w:val="28"/>
                <w:szCs w:val="28"/>
              </w:rPr>
              <w:t>, удовлетворяющие критериям, установленным Правилами предоставления микрозаймов АНО «МКК Магаданской области»</w:t>
            </w:r>
            <w:r w:rsidR="00933CF8" w:rsidRPr="000D4C9E">
              <w:rPr>
                <w:sz w:val="28"/>
                <w:szCs w:val="28"/>
              </w:rPr>
              <w:t>, зарегистрированные</w:t>
            </w:r>
            <w:r w:rsidR="00444382" w:rsidRPr="000D4C9E">
              <w:rPr>
                <w:sz w:val="28"/>
                <w:szCs w:val="28"/>
              </w:rPr>
              <w:t xml:space="preserve"> в соответствии с законодательством Российской </w:t>
            </w:r>
            <w:r w:rsidR="005E1395" w:rsidRPr="000D4C9E">
              <w:rPr>
                <w:sz w:val="28"/>
                <w:szCs w:val="28"/>
              </w:rPr>
              <w:t>Федерации и</w:t>
            </w:r>
            <w:r w:rsidR="00933CF8" w:rsidRPr="000D4C9E">
              <w:rPr>
                <w:sz w:val="28"/>
                <w:szCs w:val="28"/>
              </w:rPr>
              <w:t xml:space="preserve"> осуществляющие деятельность на территории Магаданской области не менее 12 месяцев</w:t>
            </w:r>
            <w:r w:rsidR="00F77162" w:rsidRPr="000D4C9E">
              <w:rPr>
                <w:sz w:val="28"/>
                <w:szCs w:val="28"/>
              </w:rPr>
              <w:t xml:space="preserve"> </w:t>
            </w:r>
            <w:r w:rsidR="005D6FAB"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DA40E7" w:rsidRPr="000D4C9E" w14:paraId="0E7AB2A1" w14:textId="77777777" w:rsidTr="00C467BE">
        <w:tc>
          <w:tcPr>
            <w:tcW w:w="2973" w:type="dxa"/>
          </w:tcPr>
          <w:p w14:paraId="0FDE3ECD"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6666" w:type="dxa"/>
          </w:tcPr>
          <w:p w14:paraId="38401BE3" w14:textId="03FACC83" w:rsidR="00DA40E7" w:rsidRPr="000D4C9E" w:rsidRDefault="009E4D98" w:rsidP="007826DE">
            <w:pPr>
              <w:jc w:val="both"/>
              <w:rPr>
                <w:sz w:val="28"/>
                <w:szCs w:val="28"/>
              </w:rPr>
            </w:pPr>
            <w:r w:rsidRPr="000D4C9E">
              <w:rPr>
                <w:sz w:val="28"/>
                <w:szCs w:val="28"/>
              </w:rPr>
              <w:t>и</w:t>
            </w:r>
            <w:r w:rsidR="00DA40E7" w:rsidRPr="000D4C9E">
              <w:rPr>
                <w:sz w:val="28"/>
                <w:szCs w:val="28"/>
              </w:rPr>
              <w:t>нвестиционные цели</w:t>
            </w:r>
            <w:r w:rsidR="00E5230A" w:rsidRPr="000D4C9E">
              <w:rPr>
                <w:sz w:val="28"/>
                <w:szCs w:val="28"/>
              </w:rPr>
              <w:t xml:space="preserve">, </w:t>
            </w:r>
            <w:r w:rsidR="0066581D" w:rsidRPr="000D4C9E">
              <w:rPr>
                <w:sz w:val="28"/>
                <w:szCs w:val="28"/>
              </w:rPr>
              <w:t>рефинансирование кредитов,</w:t>
            </w:r>
            <w:r w:rsidR="00DA40E7" w:rsidRPr="000D4C9E">
              <w:rPr>
                <w:sz w:val="28"/>
                <w:szCs w:val="28"/>
              </w:rPr>
              <w:t xml:space="preserve"> выданных на инвестиционные цели</w:t>
            </w:r>
            <w:r w:rsidR="00E62BAF" w:rsidRPr="000D4C9E">
              <w:rPr>
                <w:sz w:val="28"/>
                <w:szCs w:val="28"/>
              </w:rPr>
              <w:t xml:space="preserve">, </w:t>
            </w:r>
            <w:r w:rsidR="003800CF" w:rsidRPr="000D4C9E">
              <w:rPr>
                <w:sz w:val="28"/>
                <w:szCs w:val="28"/>
              </w:rPr>
              <w:t>софинансирование расходов при получении гранта социальным</w:t>
            </w:r>
            <w:r w:rsidR="00057893" w:rsidRPr="000D4C9E">
              <w:rPr>
                <w:sz w:val="28"/>
                <w:szCs w:val="28"/>
              </w:rPr>
              <w:t>и</w:t>
            </w:r>
            <w:r w:rsidR="003800CF" w:rsidRPr="000D4C9E">
              <w:rPr>
                <w:sz w:val="28"/>
                <w:szCs w:val="28"/>
              </w:rPr>
              <w:t xml:space="preserve"> предприятиям</w:t>
            </w:r>
            <w:r w:rsidR="00057893" w:rsidRPr="000D4C9E">
              <w:rPr>
                <w:sz w:val="28"/>
                <w:szCs w:val="28"/>
              </w:rPr>
              <w:t xml:space="preserve">и или субъектами МСП, созданными физическими лицами в возрасте до 25 лет включительно. </w:t>
            </w:r>
          </w:p>
        </w:tc>
      </w:tr>
      <w:tr w:rsidR="00DA40E7" w:rsidRPr="000D4C9E" w14:paraId="5F6BCC85" w14:textId="77777777" w:rsidTr="00C467BE">
        <w:tc>
          <w:tcPr>
            <w:tcW w:w="2973" w:type="dxa"/>
          </w:tcPr>
          <w:p w14:paraId="142371D4" w14:textId="77777777" w:rsidR="00DA40E7" w:rsidRPr="000D4C9E" w:rsidRDefault="00DA40E7" w:rsidP="0015565B">
            <w:pPr>
              <w:rPr>
                <w:b/>
                <w:sz w:val="28"/>
                <w:szCs w:val="28"/>
              </w:rPr>
            </w:pPr>
            <w:r w:rsidRPr="000D4C9E">
              <w:rPr>
                <w:b/>
                <w:sz w:val="28"/>
                <w:szCs w:val="28"/>
              </w:rPr>
              <w:t>Период действия программы</w:t>
            </w:r>
          </w:p>
        </w:tc>
        <w:tc>
          <w:tcPr>
            <w:tcW w:w="6666" w:type="dxa"/>
          </w:tcPr>
          <w:p w14:paraId="2ED2935B" w14:textId="41345EAD" w:rsidR="00DA40E7" w:rsidRPr="000D4C9E" w:rsidRDefault="003800CF" w:rsidP="007826DE">
            <w:pPr>
              <w:jc w:val="both"/>
              <w:rPr>
                <w:sz w:val="28"/>
                <w:szCs w:val="28"/>
              </w:rPr>
            </w:pPr>
            <w:r w:rsidRPr="000D4C9E">
              <w:rPr>
                <w:sz w:val="28"/>
                <w:szCs w:val="28"/>
              </w:rPr>
              <w:t>Б</w:t>
            </w:r>
            <w:r w:rsidR="00DA40E7" w:rsidRPr="000D4C9E">
              <w:rPr>
                <w:sz w:val="28"/>
                <w:szCs w:val="28"/>
              </w:rPr>
              <w:t>ессрочно</w:t>
            </w:r>
          </w:p>
        </w:tc>
      </w:tr>
      <w:tr w:rsidR="00DA40E7" w:rsidRPr="000D4C9E" w14:paraId="16E49FD5" w14:textId="77777777" w:rsidTr="00C467BE">
        <w:tc>
          <w:tcPr>
            <w:tcW w:w="2973" w:type="dxa"/>
          </w:tcPr>
          <w:p w14:paraId="4591E894" w14:textId="77777777" w:rsidR="00DA40E7" w:rsidRPr="000D4C9E" w:rsidRDefault="00DA40E7" w:rsidP="0015565B">
            <w:pPr>
              <w:rPr>
                <w:b/>
                <w:sz w:val="28"/>
                <w:szCs w:val="28"/>
              </w:rPr>
            </w:pPr>
            <w:r w:rsidRPr="000D4C9E">
              <w:rPr>
                <w:b/>
                <w:sz w:val="28"/>
                <w:szCs w:val="28"/>
              </w:rPr>
              <w:t>Источник финансирования</w:t>
            </w:r>
          </w:p>
        </w:tc>
        <w:tc>
          <w:tcPr>
            <w:tcW w:w="6666" w:type="dxa"/>
          </w:tcPr>
          <w:p w14:paraId="09943C94"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47031957" w14:textId="77777777" w:rsidTr="00C467BE">
        <w:tc>
          <w:tcPr>
            <w:tcW w:w="2973" w:type="dxa"/>
          </w:tcPr>
          <w:p w14:paraId="5BD46C58" w14:textId="77777777" w:rsidR="00DA40E7" w:rsidRPr="000D4C9E" w:rsidRDefault="00DA40E7" w:rsidP="0015565B">
            <w:pPr>
              <w:rPr>
                <w:b/>
                <w:sz w:val="28"/>
                <w:szCs w:val="28"/>
              </w:rPr>
            </w:pPr>
            <w:r w:rsidRPr="000D4C9E">
              <w:rPr>
                <w:b/>
                <w:sz w:val="28"/>
                <w:szCs w:val="28"/>
              </w:rPr>
              <w:t>Форма кредитования</w:t>
            </w:r>
          </w:p>
        </w:tc>
        <w:tc>
          <w:tcPr>
            <w:tcW w:w="6666" w:type="dxa"/>
          </w:tcPr>
          <w:p w14:paraId="7F4D4E1F" w14:textId="23129166" w:rsidR="00DA40E7" w:rsidRPr="000D4C9E" w:rsidRDefault="00DA40E7" w:rsidP="007826DE">
            <w:pPr>
              <w:jc w:val="both"/>
              <w:rPr>
                <w:sz w:val="28"/>
                <w:szCs w:val="28"/>
              </w:rPr>
            </w:pPr>
            <w:r w:rsidRPr="000D4C9E">
              <w:rPr>
                <w:sz w:val="28"/>
                <w:szCs w:val="28"/>
              </w:rPr>
              <w:t>единовременный микрозаем</w:t>
            </w:r>
            <w:r w:rsidR="006E05C2" w:rsidRPr="000D4C9E">
              <w:rPr>
                <w:sz w:val="28"/>
                <w:szCs w:val="28"/>
              </w:rPr>
              <w:t xml:space="preserve"> либо предоставлени</w:t>
            </w:r>
            <w:r w:rsidR="00E5230A" w:rsidRPr="000D4C9E">
              <w:rPr>
                <w:sz w:val="28"/>
                <w:szCs w:val="28"/>
              </w:rPr>
              <w:t>е</w:t>
            </w:r>
            <w:r w:rsidR="006E05C2" w:rsidRPr="000D4C9E">
              <w:rPr>
                <w:sz w:val="28"/>
                <w:szCs w:val="28"/>
              </w:rPr>
              <w:t xml:space="preserve"> микрозайма частями (траншами) в соответствии с условиями договора, </w:t>
            </w:r>
          </w:p>
          <w:p w14:paraId="53BAF984" w14:textId="3A54F6B1" w:rsidR="00DA40E7" w:rsidRPr="000D4C9E" w:rsidRDefault="00DA40E7" w:rsidP="007826DE">
            <w:pPr>
              <w:jc w:val="both"/>
              <w:rPr>
                <w:sz w:val="28"/>
                <w:szCs w:val="28"/>
              </w:rPr>
            </w:pPr>
            <w:r w:rsidRPr="000D4C9E">
              <w:rPr>
                <w:sz w:val="28"/>
                <w:szCs w:val="28"/>
              </w:rPr>
              <w:t>невозобновляемая кредитная линия</w:t>
            </w:r>
          </w:p>
        </w:tc>
      </w:tr>
      <w:tr w:rsidR="00DA40E7" w:rsidRPr="000D4C9E" w14:paraId="607EEC75" w14:textId="77777777" w:rsidTr="00C467BE">
        <w:tc>
          <w:tcPr>
            <w:tcW w:w="2973" w:type="dxa"/>
          </w:tcPr>
          <w:p w14:paraId="5CEFF705"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6666" w:type="dxa"/>
          </w:tcPr>
          <w:p w14:paraId="7CE4618A"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6E6A8B1A" w14:textId="77777777" w:rsidTr="00C467BE">
        <w:tc>
          <w:tcPr>
            <w:tcW w:w="2973" w:type="dxa"/>
          </w:tcPr>
          <w:p w14:paraId="00423221" w14:textId="77777777" w:rsidR="00DA40E7" w:rsidRPr="000D4C9E" w:rsidRDefault="00DA40E7" w:rsidP="0015565B">
            <w:pPr>
              <w:rPr>
                <w:b/>
                <w:sz w:val="28"/>
                <w:szCs w:val="28"/>
              </w:rPr>
            </w:pPr>
            <w:r w:rsidRPr="000D4C9E">
              <w:rPr>
                <w:b/>
                <w:sz w:val="28"/>
                <w:szCs w:val="28"/>
              </w:rPr>
              <w:t>Валюта кредитования</w:t>
            </w:r>
          </w:p>
        </w:tc>
        <w:tc>
          <w:tcPr>
            <w:tcW w:w="6666" w:type="dxa"/>
          </w:tcPr>
          <w:p w14:paraId="0689C58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370AF7D3" w14:textId="77777777" w:rsidTr="00C467BE">
        <w:tc>
          <w:tcPr>
            <w:tcW w:w="2973" w:type="dxa"/>
          </w:tcPr>
          <w:p w14:paraId="0867573A" w14:textId="77777777" w:rsidR="00DA40E7" w:rsidRPr="000D4C9E" w:rsidRDefault="00DA40E7" w:rsidP="0015565B">
            <w:pPr>
              <w:rPr>
                <w:b/>
                <w:sz w:val="28"/>
                <w:szCs w:val="28"/>
              </w:rPr>
            </w:pPr>
            <w:r w:rsidRPr="000D4C9E">
              <w:rPr>
                <w:b/>
                <w:sz w:val="28"/>
                <w:szCs w:val="28"/>
              </w:rPr>
              <w:t>Срок кредитования</w:t>
            </w:r>
          </w:p>
        </w:tc>
        <w:tc>
          <w:tcPr>
            <w:tcW w:w="6666" w:type="dxa"/>
          </w:tcPr>
          <w:p w14:paraId="7F89F341" w14:textId="77777777" w:rsidR="00DA40E7" w:rsidRPr="000D4C9E" w:rsidRDefault="00DA40E7" w:rsidP="007826DE">
            <w:pPr>
              <w:jc w:val="both"/>
              <w:rPr>
                <w:sz w:val="28"/>
                <w:szCs w:val="28"/>
              </w:rPr>
            </w:pPr>
            <w:r w:rsidRPr="000D4C9E">
              <w:rPr>
                <w:sz w:val="28"/>
                <w:szCs w:val="28"/>
              </w:rPr>
              <w:t>до 36 месяцев</w:t>
            </w:r>
          </w:p>
          <w:p w14:paraId="1B30B7E1" w14:textId="2693BC89" w:rsidR="00DA40E7" w:rsidRPr="000D4C9E" w:rsidRDefault="00DA40E7" w:rsidP="00EC7370">
            <w:pPr>
              <w:pStyle w:val="affb"/>
              <w:jc w:val="both"/>
              <w:rPr>
                <w:sz w:val="28"/>
                <w:szCs w:val="28"/>
              </w:rPr>
            </w:pPr>
          </w:p>
        </w:tc>
      </w:tr>
      <w:tr w:rsidR="00DA40E7" w:rsidRPr="000D4C9E" w14:paraId="12E01651" w14:textId="77777777" w:rsidTr="00C467BE">
        <w:tc>
          <w:tcPr>
            <w:tcW w:w="2973" w:type="dxa"/>
          </w:tcPr>
          <w:p w14:paraId="3AD21F43" w14:textId="77777777" w:rsidR="00DA40E7" w:rsidRPr="000D4C9E" w:rsidRDefault="00DA40E7" w:rsidP="0015565B">
            <w:pPr>
              <w:rPr>
                <w:b/>
                <w:sz w:val="28"/>
                <w:szCs w:val="28"/>
              </w:rPr>
            </w:pPr>
            <w:r w:rsidRPr="000D4C9E">
              <w:rPr>
                <w:b/>
                <w:sz w:val="28"/>
                <w:szCs w:val="28"/>
              </w:rPr>
              <w:t>Сумма кредитования</w:t>
            </w:r>
          </w:p>
        </w:tc>
        <w:tc>
          <w:tcPr>
            <w:tcW w:w="6666" w:type="dxa"/>
          </w:tcPr>
          <w:p w14:paraId="1D87F9E3" w14:textId="77777777" w:rsidR="002F45B4" w:rsidRPr="000D4C9E" w:rsidRDefault="00DA40E7" w:rsidP="007826DE">
            <w:pPr>
              <w:jc w:val="both"/>
              <w:rPr>
                <w:sz w:val="28"/>
                <w:szCs w:val="28"/>
              </w:rPr>
            </w:pPr>
            <w:r w:rsidRPr="000D4C9E">
              <w:rPr>
                <w:sz w:val="28"/>
                <w:szCs w:val="28"/>
              </w:rPr>
              <w:t>от 300 000 рублей до 5 000 000 рублей</w:t>
            </w:r>
          </w:p>
          <w:p w14:paraId="391BD843" w14:textId="5BC16B7D" w:rsidR="00DA40E7" w:rsidRDefault="002F45B4" w:rsidP="007826DE">
            <w:pPr>
              <w:jc w:val="both"/>
              <w:rPr>
                <w:sz w:val="28"/>
                <w:szCs w:val="28"/>
              </w:rPr>
            </w:pPr>
            <w:r w:rsidRPr="000D4C9E">
              <w:rPr>
                <w:sz w:val="28"/>
                <w:szCs w:val="28"/>
              </w:rPr>
              <w:t>(5,0 млн. рублей для Заемщиков при осуществлении деятельности в приоритетных</w:t>
            </w:r>
            <w:r w:rsidR="00FF792E" w:rsidRPr="000D4C9E">
              <w:rPr>
                <w:sz w:val="28"/>
                <w:szCs w:val="28"/>
              </w:rPr>
              <w:t xml:space="preserve"> отраслях</w:t>
            </w:r>
            <w:r w:rsidRPr="000D4C9E">
              <w:rPr>
                <w:sz w:val="28"/>
                <w:szCs w:val="28"/>
              </w:rPr>
              <w:t xml:space="preserve">, указанных в </w:t>
            </w:r>
            <w:r w:rsidR="00476C81" w:rsidRPr="000D4C9E">
              <w:rPr>
                <w:sz w:val="28"/>
                <w:szCs w:val="28"/>
              </w:rPr>
              <w:t xml:space="preserve">разделе </w:t>
            </w:r>
            <w:r w:rsidRPr="000D4C9E">
              <w:rPr>
                <w:sz w:val="28"/>
                <w:szCs w:val="28"/>
              </w:rPr>
              <w:t xml:space="preserve">3 настоящего Приложения; 3,0 млн. рублей для Заемщиков-иных субъектов </w:t>
            </w:r>
            <w:r w:rsidR="004766D7" w:rsidRPr="000D4C9E">
              <w:rPr>
                <w:sz w:val="28"/>
                <w:szCs w:val="28"/>
              </w:rPr>
              <w:t>МСП)</w:t>
            </w:r>
            <w:r w:rsidR="004766D7" w:rsidRPr="00E41DD7">
              <w:rPr>
                <w:sz w:val="28"/>
                <w:szCs w:val="28"/>
              </w:rPr>
              <w:t xml:space="preserve"> *</w:t>
            </w:r>
          </w:p>
          <w:p w14:paraId="66601912" w14:textId="77777777" w:rsidR="00E41DD7" w:rsidRDefault="00E41DD7" w:rsidP="007826DE">
            <w:pPr>
              <w:jc w:val="both"/>
              <w:rPr>
                <w:sz w:val="28"/>
                <w:szCs w:val="28"/>
              </w:rPr>
            </w:pPr>
          </w:p>
          <w:p w14:paraId="47A15253" w14:textId="53C7B3BE" w:rsidR="00E41DD7" w:rsidRPr="00E41DD7" w:rsidRDefault="004766D7" w:rsidP="007826DE">
            <w:pPr>
              <w:jc w:val="both"/>
              <w:rPr>
                <w:sz w:val="28"/>
                <w:szCs w:val="28"/>
              </w:rPr>
            </w:pPr>
            <w:r w:rsidRPr="004766D7">
              <w:rPr>
                <w:i/>
                <w:sz w:val="28"/>
                <w:szCs w:val="28"/>
                <w:highlight w:val="yellow"/>
              </w:rPr>
              <w:t>*</w:t>
            </w:r>
            <w:r w:rsidR="00E41DD7" w:rsidRPr="004766D7">
              <w:rPr>
                <w:i/>
                <w:sz w:val="28"/>
                <w:szCs w:val="28"/>
                <w:highlight w:val="yellow"/>
              </w:rPr>
              <w:t xml:space="preserve">Разграничение по сумме займа не применяется </w:t>
            </w:r>
            <w:r w:rsidRPr="004766D7">
              <w:rPr>
                <w:i/>
                <w:sz w:val="28"/>
                <w:szCs w:val="28"/>
                <w:highlight w:val="yellow"/>
              </w:rPr>
              <w:t>до 31.12.2022 г.</w:t>
            </w:r>
          </w:p>
        </w:tc>
      </w:tr>
      <w:tr w:rsidR="00DA40E7" w:rsidRPr="000D4C9E" w14:paraId="4D89E781" w14:textId="77777777" w:rsidTr="00C467BE">
        <w:tc>
          <w:tcPr>
            <w:tcW w:w="2973" w:type="dxa"/>
          </w:tcPr>
          <w:p w14:paraId="39C4E4F0" w14:textId="77777777" w:rsidR="00DA40E7" w:rsidRPr="000D4C9E" w:rsidRDefault="00DA40E7" w:rsidP="0015565B">
            <w:pPr>
              <w:rPr>
                <w:b/>
                <w:sz w:val="28"/>
                <w:szCs w:val="28"/>
              </w:rPr>
            </w:pPr>
            <w:r w:rsidRPr="000D4C9E">
              <w:rPr>
                <w:b/>
                <w:sz w:val="28"/>
                <w:szCs w:val="28"/>
              </w:rPr>
              <w:t xml:space="preserve">Обеспечение </w:t>
            </w:r>
          </w:p>
        </w:tc>
        <w:tc>
          <w:tcPr>
            <w:tcW w:w="6666" w:type="dxa"/>
          </w:tcPr>
          <w:p w14:paraId="00B34A17" w14:textId="18772A81" w:rsidR="004821C2" w:rsidRPr="000D4C9E" w:rsidRDefault="009E4D98" w:rsidP="004821C2">
            <w:pPr>
              <w:jc w:val="both"/>
              <w:rPr>
                <w:sz w:val="28"/>
                <w:szCs w:val="28"/>
              </w:rPr>
            </w:pPr>
            <w:r w:rsidRPr="000D4C9E">
              <w:rPr>
                <w:sz w:val="28"/>
                <w:szCs w:val="28"/>
              </w:rPr>
              <w:t>з</w:t>
            </w:r>
            <w:r w:rsidR="00DA40E7" w:rsidRPr="000D4C9E">
              <w:rPr>
                <w:sz w:val="28"/>
                <w:szCs w:val="28"/>
              </w:rPr>
              <w:t xml:space="preserve">алог недвижимого имущества/транспортных средств/ оборудования, и </w:t>
            </w:r>
            <w:r w:rsidR="00811705" w:rsidRPr="000D4C9E">
              <w:rPr>
                <w:sz w:val="28"/>
                <w:szCs w:val="28"/>
              </w:rPr>
              <w:t xml:space="preserve">(или) </w:t>
            </w:r>
            <w:r w:rsidR="00DA40E7" w:rsidRPr="000D4C9E">
              <w:rPr>
                <w:sz w:val="28"/>
                <w:szCs w:val="28"/>
              </w:rPr>
              <w:t>поручительство физических и юридических лиц, и (или) залог приобретаемого имущества</w:t>
            </w:r>
            <w:r w:rsidR="004E6FB0" w:rsidRPr="000D4C9E">
              <w:rPr>
                <w:sz w:val="28"/>
                <w:szCs w:val="28"/>
              </w:rPr>
              <w:t xml:space="preserve">, поручительство </w:t>
            </w:r>
            <w:r w:rsidR="004821C2" w:rsidRPr="000D4C9E">
              <w:rPr>
                <w:sz w:val="28"/>
                <w:szCs w:val="28"/>
              </w:rPr>
              <w:t>Фонда</w:t>
            </w:r>
            <w:r w:rsidR="004E6FB0" w:rsidRPr="000D4C9E">
              <w:rPr>
                <w:sz w:val="28"/>
                <w:szCs w:val="28"/>
              </w:rPr>
              <w:t xml:space="preserve"> Магаданской области</w:t>
            </w:r>
            <w:r w:rsidR="004821C2" w:rsidRPr="000D4C9E">
              <w:rPr>
                <w:sz w:val="28"/>
                <w:szCs w:val="28"/>
              </w:rPr>
              <w:t>, государственная и/или муниципальная гарантия</w:t>
            </w:r>
            <w:r w:rsidR="00410DB0" w:rsidRPr="000D4C9E">
              <w:rPr>
                <w:sz w:val="28"/>
                <w:szCs w:val="28"/>
              </w:rPr>
              <w:t>.</w:t>
            </w:r>
          </w:p>
          <w:p w14:paraId="0CC3C5DA" w14:textId="44BBBD72" w:rsidR="00DA40E7" w:rsidRPr="000D4C9E" w:rsidRDefault="00DA40E7" w:rsidP="007826DE">
            <w:pPr>
              <w:jc w:val="both"/>
              <w:rPr>
                <w:i/>
                <w:sz w:val="28"/>
                <w:szCs w:val="28"/>
              </w:rPr>
            </w:pPr>
            <w:r w:rsidRPr="000D4C9E">
              <w:rPr>
                <w:i/>
                <w:sz w:val="28"/>
                <w:szCs w:val="28"/>
              </w:rPr>
              <w:t>Сумма займа, не обеспеченная твердым* залогом</w:t>
            </w:r>
            <w:r w:rsidR="00993014" w:rsidRPr="000D4C9E">
              <w:rPr>
                <w:i/>
                <w:sz w:val="28"/>
                <w:szCs w:val="28"/>
              </w:rPr>
              <w:t>,</w:t>
            </w:r>
            <w:r w:rsidR="00B0646C" w:rsidRPr="000D4C9E">
              <w:rPr>
                <w:i/>
                <w:sz w:val="28"/>
                <w:szCs w:val="28"/>
              </w:rPr>
              <w:t xml:space="preserve"> поручительством Фонда, государственн</w:t>
            </w:r>
            <w:r w:rsidR="00261307" w:rsidRPr="000D4C9E">
              <w:rPr>
                <w:i/>
                <w:sz w:val="28"/>
                <w:szCs w:val="28"/>
              </w:rPr>
              <w:t>ой</w:t>
            </w:r>
            <w:r w:rsidR="00B0646C" w:rsidRPr="000D4C9E">
              <w:rPr>
                <w:i/>
                <w:sz w:val="28"/>
                <w:szCs w:val="28"/>
              </w:rPr>
              <w:t xml:space="preserve"> и/или муниципальн</w:t>
            </w:r>
            <w:r w:rsidR="00261307" w:rsidRPr="000D4C9E">
              <w:rPr>
                <w:i/>
                <w:sz w:val="28"/>
                <w:szCs w:val="28"/>
              </w:rPr>
              <w:t>ой</w:t>
            </w:r>
            <w:r w:rsidR="00B0646C" w:rsidRPr="000D4C9E">
              <w:rPr>
                <w:i/>
                <w:sz w:val="28"/>
                <w:szCs w:val="28"/>
              </w:rPr>
              <w:t xml:space="preserve"> гаранти</w:t>
            </w:r>
            <w:r w:rsidR="00261307" w:rsidRPr="000D4C9E">
              <w:rPr>
                <w:i/>
                <w:sz w:val="28"/>
                <w:szCs w:val="28"/>
              </w:rPr>
              <w:t>ей</w:t>
            </w:r>
            <w:r w:rsidR="00B0646C" w:rsidRPr="000D4C9E">
              <w:rPr>
                <w:i/>
                <w:sz w:val="28"/>
                <w:szCs w:val="28"/>
              </w:rPr>
              <w:t xml:space="preserve"> </w:t>
            </w:r>
            <w:r w:rsidRPr="000D4C9E">
              <w:rPr>
                <w:i/>
                <w:sz w:val="28"/>
                <w:szCs w:val="28"/>
              </w:rPr>
              <w:t>не может превышать 1 000 000 рублей.</w:t>
            </w:r>
            <w:r w:rsidR="004E6FB0" w:rsidRPr="000D4C9E">
              <w:rPr>
                <w:i/>
                <w:sz w:val="28"/>
                <w:szCs w:val="28"/>
              </w:rPr>
              <w:t xml:space="preserve"> </w:t>
            </w:r>
          </w:p>
        </w:tc>
      </w:tr>
      <w:tr w:rsidR="00E41DD7" w:rsidRPr="000D4C9E" w14:paraId="23E2DC36" w14:textId="77777777" w:rsidTr="00C467BE">
        <w:tc>
          <w:tcPr>
            <w:tcW w:w="2973" w:type="dxa"/>
          </w:tcPr>
          <w:p w14:paraId="6D78F216" w14:textId="56722028" w:rsidR="00E41DD7" w:rsidRPr="000D4C9E" w:rsidRDefault="00E41DD7" w:rsidP="0015565B">
            <w:pPr>
              <w:rPr>
                <w:b/>
                <w:sz w:val="28"/>
                <w:szCs w:val="28"/>
              </w:rPr>
            </w:pPr>
            <w:r w:rsidRPr="000D4C9E">
              <w:rPr>
                <w:b/>
                <w:sz w:val="28"/>
                <w:szCs w:val="28"/>
              </w:rPr>
              <w:t>Особые условия</w:t>
            </w:r>
          </w:p>
        </w:tc>
        <w:tc>
          <w:tcPr>
            <w:tcW w:w="6666" w:type="dxa"/>
          </w:tcPr>
          <w:p w14:paraId="660A66AD" w14:textId="670EAC51"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811DF7A"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20B722FD"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3EC1B5F" w14:textId="2CC60B51"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78C6EBD4" w14:textId="77777777" w:rsidTr="00C467BE">
        <w:tc>
          <w:tcPr>
            <w:tcW w:w="2973" w:type="dxa"/>
          </w:tcPr>
          <w:p w14:paraId="3E831941" w14:textId="2633AF87" w:rsidR="00DA40E7" w:rsidRPr="000D4C9E" w:rsidRDefault="00DA40E7" w:rsidP="0015565B">
            <w:pPr>
              <w:rPr>
                <w:b/>
                <w:sz w:val="28"/>
                <w:szCs w:val="28"/>
              </w:rPr>
            </w:pPr>
            <w:r w:rsidRPr="000D4C9E">
              <w:rPr>
                <w:b/>
                <w:sz w:val="28"/>
                <w:szCs w:val="28"/>
              </w:rPr>
              <w:t>Процентная ставка (годов</w:t>
            </w:r>
            <w:r w:rsidR="005D0745" w:rsidRPr="000D4C9E">
              <w:rPr>
                <w:b/>
                <w:sz w:val="28"/>
                <w:szCs w:val="28"/>
              </w:rPr>
              <w:t>ая</w:t>
            </w:r>
            <w:r w:rsidRPr="000D4C9E">
              <w:rPr>
                <w:b/>
                <w:sz w:val="28"/>
                <w:szCs w:val="28"/>
              </w:rPr>
              <w:t>)</w:t>
            </w:r>
          </w:p>
        </w:tc>
        <w:tc>
          <w:tcPr>
            <w:tcW w:w="6666" w:type="dxa"/>
          </w:tcPr>
          <w:p w14:paraId="561F016A" w14:textId="69525E71" w:rsidR="00DA4316" w:rsidRPr="000D4C9E" w:rsidRDefault="009E4D98" w:rsidP="007826DE">
            <w:pPr>
              <w:jc w:val="both"/>
              <w:rPr>
                <w:sz w:val="28"/>
                <w:szCs w:val="28"/>
                <w:u w:val="single"/>
              </w:rPr>
            </w:pPr>
            <w:r w:rsidRPr="000D4C9E">
              <w:rPr>
                <w:sz w:val="28"/>
                <w:szCs w:val="28"/>
                <w:u w:val="single"/>
              </w:rPr>
              <w:t>п</w:t>
            </w:r>
            <w:r w:rsidR="00DA65E5" w:rsidRPr="000D4C9E">
              <w:rPr>
                <w:sz w:val="28"/>
                <w:szCs w:val="28"/>
                <w:u w:val="single"/>
              </w:rPr>
              <w:t xml:space="preserve">ри </w:t>
            </w:r>
            <w:r w:rsidR="00DA4316" w:rsidRPr="000D4C9E">
              <w:rPr>
                <w:sz w:val="28"/>
                <w:szCs w:val="28"/>
                <w:u w:val="single"/>
              </w:rPr>
              <w:t>наличии залогового обеспечения</w:t>
            </w:r>
            <w:r w:rsidR="009325A0" w:rsidRPr="000D4C9E">
              <w:rPr>
                <w:sz w:val="28"/>
                <w:szCs w:val="28"/>
                <w:u w:val="single"/>
              </w:rPr>
              <w:t>,</w:t>
            </w:r>
            <w:r w:rsidR="004E6FB0" w:rsidRPr="000D4C9E">
              <w:rPr>
                <w:sz w:val="28"/>
                <w:szCs w:val="28"/>
                <w:u w:val="single"/>
              </w:rPr>
              <w:t xml:space="preserve"> </w:t>
            </w:r>
            <w:r w:rsidR="00F6074E" w:rsidRPr="000D4C9E">
              <w:rPr>
                <w:sz w:val="28"/>
                <w:szCs w:val="28"/>
                <w:u w:val="single"/>
              </w:rPr>
              <w:t xml:space="preserve">поручительства </w:t>
            </w:r>
            <w:r w:rsidR="00F6074E" w:rsidRPr="000D4C9E">
              <w:rPr>
                <w:sz w:val="28"/>
                <w:szCs w:val="28"/>
              </w:rPr>
              <w:t>Фонда</w:t>
            </w:r>
            <w:r w:rsidR="009325A0" w:rsidRPr="000D4C9E">
              <w:rPr>
                <w:sz w:val="28"/>
                <w:szCs w:val="28"/>
                <w:u w:val="single"/>
              </w:rPr>
              <w:t xml:space="preserve"> Магаданской области, государственной и/или муниципальной гарантии</w:t>
            </w:r>
            <w:r w:rsidR="00DA4316" w:rsidRPr="000D4C9E">
              <w:rPr>
                <w:sz w:val="28"/>
                <w:szCs w:val="28"/>
                <w:u w:val="single"/>
              </w:rPr>
              <w:t>:</w:t>
            </w:r>
          </w:p>
          <w:p w14:paraId="145918A8" w14:textId="77777777" w:rsidR="00DA4316" w:rsidRPr="000D4C9E" w:rsidRDefault="00DA65E5" w:rsidP="00DA4316">
            <w:pPr>
              <w:jc w:val="both"/>
              <w:rPr>
                <w:sz w:val="28"/>
                <w:szCs w:val="28"/>
              </w:rPr>
            </w:pPr>
            <w:r w:rsidRPr="000D4C9E">
              <w:rPr>
                <w:sz w:val="28"/>
                <w:szCs w:val="28"/>
              </w:rPr>
              <w:t xml:space="preserve"> </w:t>
            </w:r>
            <w:r w:rsidR="00DA4316" w:rsidRPr="000D4C9E">
              <w:rPr>
                <w:b/>
                <w:bCs/>
                <w:sz w:val="28"/>
                <w:szCs w:val="28"/>
              </w:rPr>
              <w:t xml:space="preserve">½ ключевой ставки Банка России – </w:t>
            </w:r>
            <w:r w:rsidR="00DA4316" w:rsidRPr="000D4C9E">
              <w:rPr>
                <w:sz w:val="28"/>
                <w:szCs w:val="28"/>
              </w:rPr>
              <w:t>для субъектов МСП, осуществляющих деятельность в сфере социального предпринимательства</w:t>
            </w:r>
          </w:p>
          <w:p w14:paraId="466CA0D7" w14:textId="6132E67B" w:rsidR="00DA40E7" w:rsidRPr="000D4C9E" w:rsidRDefault="00DA4316" w:rsidP="007826DE">
            <w:pPr>
              <w:jc w:val="both"/>
              <w:rPr>
                <w:sz w:val="28"/>
                <w:szCs w:val="28"/>
              </w:rPr>
            </w:pPr>
            <w:r w:rsidRPr="000D4C9E">
              <w:rPr>
                <w:b/>
                <w:bCs/>
                <w:sz w:val="28"/>
                <w:szCs w:val="28"/>
              </w:rPr>
              <w:t xml:space="preserve">1 ключевая ставка Банка России - </w:t>
            </w:r>
            <w:r w:rsidR="00DA40E7"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D4C9E">
              <w:rPr>
                <w:sz w:val="28"/>
                <w:szCs w:val="28"/>
              </w:rPr>
              <w:t>раздела 3 настоящего Приложения</w:t>
            </w:r>
            <w:r w:rsidR="00DA40E7" w:rsidRPr="000D4C9E">
              <w:rPr>
                <w:sz w:val="28"/>
                <w:szCs w:val="28"/>
              </w:rPr>
              <w:t>), либо отнесенных к субъектам МСП, реализующим приоритетные проекты в соответствии с Приказом МЭР № 1</w:t>
            </w:r>
            <w:r w:rsidR="00B6646D" w:rsidRPr="000D4C9E">
              <w:rPr>
                <w:sz w:val="28"/>
                <w:szCs w:val="28"/>
              </w:rPr>
              <w:t>42</w:t>
            </w:r>
            <w:r w:rsidR="00DA40E7" w:rsidRPr="000D4C9E">
              <w:rPr>
                <w:sz w:val="28"/>
                <w:szCs w:val="28"/>
              </w:rPr>
              <w:t xml:space="preserve"> от </w:t>
            </w:r>
            <w:r w:rsidR="00B6646D" w:rsidRPr="000D4C9E">
              <w:rPr>
                <w:sz w:val="28"/>
                <w:szCs w:val="28"/>
              </w:rPr>
              <w:t>26</w:t>
            </w:r>
            <w:r w:rsidR="00DA40E7" w:rsidRPr="000D4C9E">
              <w:rPr>
                <w:sz w:val="28"/>
                <w:szCs w:val="28"/>
              </w:rPr>
              <w:t>.03.20</w:t>
            </w:r>
            <w:r w:rsidR="00B6646D" w:rsidRPr="000D4C9E">
              <w:rPr>
                <w:sz w:val="28"/>
                <w:szCs w:val="28"/>
              </w:rPr>
              <w:t>21</w:t>
            </w:r>
            <w:r w:rsidR="00DA40E7" w:rsidRPr="000D4C9E">
              <w:rPr>
                <w:sz w:val="28"/>
                <w:szCs w:val="28"/>
              </w:rPr>
              <w:t xml:space="preserve"> (п. 3.2 </w:t>
            </w:r>
            <w:r w:rsidR="00F55573" w:rsidRPr="000D4C9E">
              <w:rPr>
                <w:sz w:val="28"/>
                <w:szCs w:val="28"/>
              </w:rPr>
              <w:t>раздела 3 настоящего Приложения</w:t>
            </w:r>
            <w:r w:rsidR="00DA40E7" w:rsidRPr="000D4C9E">
              <w:rPr>
                <w:sz w:val="28"/>
                <w:szCs w:val="28"/>
              </w:rPr>
              <w:t>)</w:t>
            </w:r>
            <w:r w:rsidRPr="000D4C9E">
              <w:rPr>
                <w:sz w:val="28"/>
                <w:szCs w:val="28"/>
              </w:rPr>
              <w:t>;</w:t>
            </w:r>
          </w:p>
          <w:p w14:paraId="15C9BC2C" w14:textId="42E3EEF2" w:rsidR="00DA4316" w:rsidRPr="000D4C9E" w:rsidRDefault="00DA4316" w:rsidP="00DA4316">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D4C9E" w:rsidRDefault="004E6FB0" w:rsidP="007826DE">
            <w:pPr>
              <w:jc w:val="both"/>
              <w:rPr>
                <w:sz w:val="28"/>
                <w:szCs w:val="28"/>
                <w:u w:val="single"/>
              </w:rPr>
            </w:pPr>
          </w:p>
          <w:p w14:paraId="506323DB" w14:textId="16AE1605" w:rsidR="00DA40E7" w:rsidRPr="000D4C9E" w:rsidRDefault="007B6FAD" w:rsidP="007826DE">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w:t>
            </w:r>
            <w:r w:rsidR="00DA4316" w:rsidRPr="000D4C9E">
              <w:rPr>
                <w:sz w:val="28"/>
                <w:szCs w:val="28"/>
                <w:u w:val="single"/>
              </w:rPr>
              <w:t>(</w:t>
            </w:r>
            <w:r w:rsidR="00B169B3" w:rsidRPr="000D4C9E">
              <w:rPr>
                <w:sz w:val="28"/>
                <w:szCs w:val="28"/>
                <w:u w:val="single"/>
              </w:rPr>
              <w:t xml:space="preserve">либо </w:t>
            </w:r>
            <w:r w:rsidR="00DA4316" w:rsidRPr="000D4C9E">
              <w:rPr>
                <w:sz w:val="28"/>
                <w:szCs w:val="28"/>
                <w:u w:val="single"/>
              </w:rPr>
              <w:t>менее 100% от суммы займа с учетом начисленных процентов):</w:t>
            </w:r>
          </w:p>
          <w:p w14:paraId="1B1D99DE" w14:textId="44D4EDDC" w:rsidR="00DA4316" w:rsidRPr="000D4C9E" w:rsidRDefault="00DA4316" w:rsidP="00DA4316">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59A4936B" w14:textId="7B91908F" w:rsidR="00DA4316" w:rsidRPr="000D4C9E" w:rsidRDefault="00DA4316" w:rsidP="00DA4316">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840609B" w14:textId="7D96DA7C" w:rsidR="00CD63DA" w:rsidRPr="000D4C9E" w:rsidRDefault="00DA4316" w:rsidP="00DA4316">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D4C9E" w14:paraId="360BC9B6" w14:textId="77777777" w:rsidTr="00C467BE">
        <w:tc>
          <w:tcPr>
            <w:tcW w:w="2973" w:type="dxa"/>
          </w:tcPr>
          <w:p w14:paraId="025215D6"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6666" w:type="dxa"/>
          </w:tcPr>
          <w:p w14:paraId="221C62EC"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8564419" w14:textId="77777777" w:rsidTr="00C467BE">
        <w:tc>
          <w:tcPr>
            <w:tcW w:w="2973" w:type="dxa"/>
          </w:tcPr>
          <w:p w14:paraId="7D460AA7" w14:textId="77777777" w:rsidR="00DA40E7" w:rsidRPr="000D4C9E" w:rsidRDefault="00DA40E7" w:rsidP="0015565B">
            <w:pPr>
              <w:rPr>
                <w:b/>
                <w:sz w:val="28"/>
                <w:szCs w:val="28"/>
              </w:rPr>
            </w:pPr>
            <w:r w:rsidRPr="000D4C9E">
              <w:rPr>
                <w:b/>
                <w:sz w:val="28"/>
                <w:szCs w:val="28"/>
              </w:rPr>
              <w:t>Порядок погашения микрозайма</w:t>
            </w:r>
          </w:p>
        </w:tc>
        <w:tc>
          <w:tcPr>
            <w:tcW w:w="6666" w:type="dxa"/>
          </w:tcPr>
          <w:p w14:paraId="0313AA13" w14:textId="77777777" w:rsidR="00DA40E7" w:rsidRPr="000D4C9E" w:rsidRDefault="00DA40E7" w:rsidP="007826D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D4C9E" w:rsidRDefault="00DA40E7" w:rsidP="007826DE">
            <w:pPr>
              <w:jc w:val="both"/>
              <w:rPr>
                <w:sz w:val="28"/>
                <w:szCs w:val="28"/>
              </w:rPr>
            </w:pPr>
            <w:r w:rsidRPr="000D4C9E">
              <w:rPr>
                <w:sz w:val="28"/>
                <w:szCs w:val="28"/>
              </w:rPr>
              <w:t>Изменение размера ежемесячного платежа допускается в случаях,</w:t>
            </w:r>
            <w:r w:rsidR="00462D1E" w:rsidRPr="000D4C9E">
              <w:rPr>
                <w:sz w:val="28"/>
                <w:szCs w:val="28"/>
              </w:rPr>
              <w:t xml:space="preserve"> </w:t>
            </w:r>
            <w:r w:rsidRPr="000D4C9E">
              <w:rPr>
                <w:sz w:val="28"/>
                <w:szCs w:val="28"/>
              </w:rPr>
              <w:t>предусмотренных договором микрозайма.</w:t>
            </w:r>
          </w:p>
        </w:tc>
      </w:tr>
      <w:tr w:rsidR="00DA40E7" w:rsidRPr="000D4C9E" w14:paraId="36F20D0B" w14:textId="77777777" w:rsidTr="00C467BE">
        <w:tc>
          <w:tcPr>
            <w:tcW w:w="2973" w:type="dxa"/>
          </w:tcPr>
          <w:p w14:paraId="707F2429"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6666" w:type="dxa"/>
          </w:tcPr>
          <w:p w14:paraId="589B28C0" w14:textId="77777777" w:rsidR="00DA40E7" w:rsidRPr="000D4C9E" w:rsidRDefault="00DA40E7" w:rsidP="007826DE">
            <w:pPr>
              <w:jc w:val="both"/>
              <w:rPr>
                <w:sz w:val="28"/>
                <w:szCs w:val="28"/>
              </w:rPr>
            </w:pPr>
            <w:r w:rsidRPr="000D4C9E">
              <w:rPr>
                <w:sz w:val="28"/>
                <w:szCs w:val="28"/>
              </w:rPr>
              <w:t>ежемесячно</w:t>
            </w:r>
          </w:p>
          <w:p w14:paraId="53774602" w14:textId="77777777" w:rsidR="00DA40E7" w:rsidRPr="000D4C9E" w:rsidRDefault="00DA40E7" w:rsidP="007826DE">
            <w:pPr>
              <w:jc w:val="both"/>
              <w:rPr>
                <w:sz w:val="28"/>
                <w:szCs w:val="28"/>
              </w:rPr>
            </w:pPr>
          </w:p>
          <w:p w14:paraId="21C5A906" w14:textId="77777777"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358E9BE3" w14:textId="77777777" w:rsidTr="00C467BE">
        <w:tc>
          <w:tcPr>
            <w:tcW w:w="2973" w:type="dxa"/>
          </w:tcPr>
          <w:p w14:paraId="7EEB2BD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6666" w:type="dxa"/>
          </w:tcPr>
          <w:p w14:paraId="1EFEF1CA" w14:textId="77777777" w:rsidR="00DA40E7" w:rsidRPr="000D4C9E" w:rsidRDefault="00DA40E7" w:rsidP="007826DE">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2881D483" w14:textId="77777777" w:rsidTr="00C467BE">
        <w:tc>
          <w:tcPr>
            <w:tcW w:w="2973" w:type="dxa"/>
          </w:tcPr>
          <w:p w14:paraId="3AFF3493" w14:textId="77777777" w:rsidR="00DA40E7" w:rsidRPr="000D4C9E" w:rsidRDefault="00DA40E7" w:rsidP="0015565B">
            <w:pPr>
              <w:rPr>
                <w:b/>
                <w:sz w:val="28"/>
                <w:szCs w:val="28"/>
              </w:rPr>
            </w:pPr>
            <w:r w:rsidRPr="000D4C9E">
              <w:rPr>
                <w:b/>
                <w:sz w:val="28"/>
                <w:szCs w:val="28"/>
              </w:rPr>
              <w:t>Досрочное погашение</w:t>
            </w:r>
          </w:p>
        </w:tc>
        <w:tc>
          <w:tcPr>
            <w:tcW w:w="6666" w:type="dxa"/>
          </w:tcPr>
          <w:p w14:paraId="6B90AE76"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452E5BEC" w14:textId="77777777" w:rsidTr="00C467BE">
        <w:tc>
          <w:tcPr>
            <w:tcW w:w="2973" w:type="dxa"/>
          </w:tcPr>
          <w:p w14:paraId="17C271F2" w14:textId="77777777" w:rsidR="00DA40E7" w:rsidRPr="000D4C9E" w:rsidRDefault="00DA40E7" w:rsidP="0015565B">
            <w:pPr>
              <w:rPr>
                <w:b/>
                <w:sz w:val="28"/>
                <w:szCs w:val="28"/>
              </w:rPr>
            </w:pPr>
            <w:r w:rsidRPr="000D4C9E">
              <w:rPr>
                <w:b/>
                <w:sz w:val="28"/>
                <w:szCs w:val="28"/>
              </w:rPr>
              <w:t>Минимальный период деятельности заемщика</w:t>
            </w:r>
          </w:p>
        </w:tc>
        <w:tc>
          <w:tcPr>
            <w:tcW w:w="6666" w:type="dxa"/>
          </w:tcPr>
          <w:p w14:paraId="199A07EA" w14:textId="7D5FA959" w:rsidR="00DA40E7" w:rsidRPr="000D4C9E" w:rsidRDefault="00DA40E7" w:rsidP="007826DE">
            <w:pPr>
              <w:jc w:val="both"/>
              <w:rPr>
                <w:sz w:val="28"/>
                <w:szCs w:val="28"/>
              </w:rPr>
            </w:pPr>
            <w:r w:rsidRPr="000D4C9E">
              <w:rPr>
                <w:sz w:val="28"/>
                <w:szCs w:val="28"/>
              </w:rPr>
              <w:t xml:space="preserve">не менее </w:t>
            </w:r>
            <w:r w:rsidR="0094578C" w:rsidRPr="000D4C9E">
              <w:rPr>
                <w:sz w:val="28"/>
                <w:szCs w:val="28"/>
              </w:rPr>
              <w:t>12</w:t>
            </w:r>
            <w:r w:rsidRPr="000D4C9E">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54DDAAAE" w14:textId="77777777" w:rsidTr="00C467BE">
        <w:tc>
          <w:tcPr>
            <w:tcW w:w="2973" w:type="dxa"/>
          </w:tcPr>
          <w:p w14:paraId="1E894441" w14:textId="77777777" w:rsidR="00DA40E7" w:rsidRPr="000D4C9E" w:rsidRDefault="00DA40E7" w:rsidP="0015565B">
            <w:pPr>
              <w:rPr>
                <w:b/>
                <w:sz w:val="28"/>
                <w:szCs w:val="28"/>
              </w:rPr>
            </w:pPr>
            <w:r w:rsidRPr="000D4C9E">
              <w:rPr>
                <w:b/>
                <w:sz w:val="28"/>
                <w:szCs w:val="28"/>
              </w:rPr>
              <w:t>Дополнительные требования</w:t>
            </w:r>
          </w:p>
        </w:tc>
        <w:tc>
          <w:tcPr>
            <w:tcW w:w="6666" w:type="dxa"/>
          </w:tcPr>
          <w:p w14:paraId="130C2B16" w14:textId="506FB9F0" w:rsidR="00DA40E7" w:rsidRPr="000D4C9E" w:rsidRDefault="00DA40E7" w:rsidP="007826DE">
            <w:pPr>
              <w:jc w:val="both"/>
              <w:rPr>
                <w:sz w:val="28"/>
                <w:szCs w:val="28"/>
              </w:rPr>
            </w:pPr>
            <w:r w:rsidRPr="000D4C9E">
              <w:rPr>
                <w:sz w:val="28"/>
                <w:szCs w:val="28"/>
              </w:rPr>
              <w:t>Заявитель должен предоставить</w:t>
            </w:r>
            <w:r w:rsidR="00C532CB" w:rsidRPr="000D4C9E">
              <w:rPr>
                <w:sz w:val="28"/>
                <w:szCs w:val="28"/>
              </w:rPr>
              <w:t xml:space="preserve"> Паспорт бизнес-проекта</w:t>
            </w:r>
            <w:r w:rsidR="008E6F93" w:rsidRPr="000D4C9E">
              <w:rPr>
                <w:sz w:val="28"/>
                <w:szCs w:val="28"/>
              </w:rPr>
              <w:t xml:space="preserve"> и (или) ТЭО</w:t>
            </w:r>
            <w:r w:rsidRPr="000D4C9E">
              <w:rPr>
                <w:sz w:val="28"/>
                <w:szCs w:val="28"/>
              </w:rPr>
              <w:t>, по форме, утвержденной Организацией</w:t>
            </w:r>
            <w:r w:rsidR="00DA4316" w:rsidRPr="000D4C9E">
              <w:rPr>
                <w:sz w:val="28"/>
                <w:szCs w:val="28"/>
              </w:rPr>
              <w:t xml:space="preserve"> (за исключением случаев представления займа с целью рефинансирования)</w:t>
            </w:r>
            <w:r w:rsidRPr="000D4C9E">
              <w:rPr>
                <w:sz w:val="28"/>
                <w:szCs w:val="28"/>
              </w:rPr>
              <w:t>.</w:t>
            </w:r>
            <w:r w:rsidR="00D26CB2" w:rsidRPr="000D4C9E">
              <w:t xml:space="preserve"> </w:t>
            </w:r>
          </w:p>
        </w:tc>
      </w:tr>
      <w:tr w:rsidR="00DA40E7" w:rsidRPr="000D4C9E" w14:paraId="78CE24FE" w14:textId="77777777" w:rsidTr="00C467BE">
        <w:tc>
          <w:tcPr>
            <w:tcW w:w="2973" w:type="dxa"/>
          </w:tcPr>
          <w:p w14:paraId="56E9BE2F" w14:textId="77777777" w:rsidR="00DA40E7" w:rsidRPr="000D4C9E" w:rsidRDefault="00DA40E7" w:rsidP="0015565B">
            <w:pPr>
              <w:rPr>
                <w:b/>
                <w:sz w:val="28"/>
                <w:szCs w:val="28"/>
              </w:rPr>
            </w:pPr>
            <w:r w:rsidRPr="000D4C9E">
              <w:rPr>
                <w:b/>
                <w:sz w:val="28"/>
                <w:szCs w:val="28"/>
              </w:rPr>
              <w:t>Иные условия</w:t>
            </w:r>
          </w:p>
        </w:tc>
        <w:tc>
          <w:tcPr>
            <w:tcW w:w="6666" w:type="dxa"/>
          </w:tcPr>
          <w:p w14:paraId="6031FD45" w14:textId="6104088E" w:rsidR="00DA40E7" w:rsidRPr="000D4C9E" w:rsidRDefault="00DA40E7" w:rsidP="007826DE">
            <w:pPr>
              <w:jc w:val="both"/>
              <w:rPr>
                <w:sz w:val="28"/>
                <w:szCs w:val="28"/>
              </w:rPr>
            </w:pPr>
            <w:r w:rsidRPr="000D4C9E">
              <w:rPr>
                <w:sz w:val="28"/>
                <w:szCs w:val="28"/>
              </w:rPr>
              <w:t>согласно разделу 1 настояще</w:t>
            </w:r>
            <w:r w:rsidR="00DE1C50" w:rsidRPr="000D4C9E">
              <w:rPr>
                <w:sz w:val="28"/>
                <w:szCs w:val="28"/>
              </w:rPr>
              <w:t>го</w:t>
            </w:r>
            <w:r w:rsidRPr="000D4C9E">
              <w:rPr>
                <w:sz w:val="28"/>
                <w:szCs w:val="28"/>
              </w:rPr>
              <w:t xml:space="preserve"> Пр</w:t>
            </w:r>
            <w:r w:rsidR="00DE1C50" w:rsidRPr="000D4C9E">
              <w:rPr>
                <w:sz w:val="28"/>
                <w:szCs w:val="28"/>
              </w:rPr>
              <w:t>иложения</w:t>
            </w:r>
          </w:p>
        </w:tc>
      </w:tr>
      <w:bookmarkEnd w:id="32"/>
    </w:tbl>
    <w:p w14:paraId="404E3B55" w14:textId="73057646" w:rsidR="00E50B63" w:rsidRPr="000D4C9E"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58CD1AE2" w14:textId="77777777" w:rsidTr="002075D4">
        <w:trPr>
          <w:trHeight w:val="508"/>
        </w:trPr>
        <w:tc>
          <w:tcPr>
            <w:tcW w:w="9635" w:type="dxa"/>
            <w:gridSpan w:val="2"/>
            <w:shd w:val="clear" w:color="auto" w:fill="D9D9D9" w:themeFill="background1" w:themeFillShade="D9"/>
          </w:tcPr>
          <w:p w14:paraId="759463FF" w14:textId="77777777" w:rsidR="00DA40E7" w:rsidRPr="000D4C9E" w:rsidRDefault="00DA40E7" w:rsidP="0015565B">
            <w:pPr>
              <w:rPr>
                <w:b/>
                <w:sz w:val="28"/>
                <w:szCs w:val="28"/>
              </w:rPr>
            </w:pPr>
            <w:bookmarkStart w:id="33" w:name="_Hlk68085105"/>
            <w:r w:rsidRPr="000D4C9E">
              <w:rPr>
                <w:b/>
                <w:sz w:val="28"/>
                <w:szCs w:val="28"/>
              </w:rPr>
              <w:t>2.3. «Бизнес-оборот»</w:t>
            </w:r>
          </w:p>
        </w:tc>
      </w:tr>
      <w:tr w:rsidR="00DA40E7" w:rsidRPr="000D4C9E" w14:paraId="5455A948" w14:textId="77777777" w:rsidTr="0015565B">
        <w:tc>
          <w:tcPr>
            <w:tcW w:w="2547" w:type="dxa"/>
          </w:tcPr>
          <w:p w14:paraId="4F8D23A5" w14:textId="77777777" w:rsidR="00DA40E7" w:rsidRPr="000D4C9E" w:rsidRDefault="00DA40E7" w:rsidP="0015565B">
            <w:pPr>
              <w:rPr>
                <w:b/>
                <w:sz w:val="28"/>
                <w:szCs w:val="28"/>
              </w:rPr>
            </w:pPr>
            <w:r w:rsidRPr="000D4C9E">
              <w:rPr>
                <w:b/>
                <w:sz w:val="28"/>
                <w:szCs w:val="28"/>
              </w:rPr>
              <w:t>Условие</w:t>
            </w:r>
          </w:p>
        </w:tc>
        <w:tc>
          <w:tcPr>
            <w:tcW w:w="7088" w:type="dxa"/>
          </w:tcPr>
          <w:p w14:paraId="749D5F15" w14:textId="77777777" w:rsidR="00DA40E7" w:rsidRPr="000D4C9E" w:rsidRDefault="00DA40E7" w:rsidP="00AF5C1F">
            <w:pPr>
              <w:jc w:val="both"/>
              <w:rPr>
                <w:b/>
                <w:sz w:val="28"/>
                <w:szCs w:val="28"/>
              </w:rPr>
            </w:pPr>
            <w:r w:rsidRPr="000D4C9E">
              <w:rPr>
                <w:b/>
                <w:sz w:val="28"/>
                <w:szCs w:val="28"/>
              </w:rPr>
              <w:t>Значение</w:t>
            </w:r>
          </w:p>
        </w:tc>
      </w:tr>
      <w:tr w:rsidR="00DA40E7" w:rsidRPr="000D4C9E" w14:paraId="0D5F3ADF" w14:textId="77777777" w:rsidTr="0015565B">
        <w:tc>
          <w:tcPr>
            <w:tcW w:w="2547" w:type="dxa"/>
          </w:tcPr>
          <w:p w14:paraId="754C0459"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004FB855" w14:textId="4B402828" w:rsidR="00DA40E7" w:rsidRPr="000D4C9E" w:rsidRDefault="002A12F9" w:rsidP="00AF5C1F">
            <w:pPr>
              <w:jc w:val="both"/>
              <w:rPr>
                <w:sz w:val="28"/>
                <w:szCs w:val="28"/>
              </w:rPr>
            </w:pPr>
            <w:r w:rsidRPr="000D4C9E">
              <w:rPr>
                <w:sz w:val="28"/>
                <w:szCs w:val="28"/>
              </w:rPr>
              <w:t>Заявители</w:t>
            </w:r>
            <w:r w:rsidR="007D382E" w:rsidRPr="000D4C9E">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D4C9E">
              <w:t xml:space="preserve"> </w:t>
            </w:r>
            <w:r w:rsidR="00462E39" w:rsidRPr="000D4C9E">
              <w:rPr>
                <w:sz w:val="28"/>
                <w:szCs w:val="28"/>
              </w:rPr>
              <w:t>в соответствии с законодательством Российской Федерации</w:t>
            </w:r>
            <w:r w:rsidR="007D382E" w:rsidRPr="000D4C9E">
              <w:rPr>
                <w:sz w:val="28"/>
                <w:szCs w:val="28"/>
              </w:rPr>
              <w:t xml:space="preserve"> и осуществляющие деятельность на территории Магаданской области не менее </w:t>
            </w:r>
            <w:r w:rsidR="00C66D20" w:rsidRPr="000D4C9E">
              <w:rPr>
                <w:sz w:val="28"/>
                <w:szCs w:val="28"/>
              </w:rPr>
              <w:t>6</w:t>
            </w:r>
            <w:r w:rsidR="007D382E" w:rsidRPr="000D4C9E">
              <w:rPr>
                <w:sz w:val="28"/>
                <w:szCs w:val="28"/>
              </w:rPr>
              <w:t xml:space="preserve"> месяцев</w:t>
            </w:r>
            <w:r w:rsidR="00374A8D" w:rsidRPr="000D4C9E">
              <w:rPr>
                <w:sz w:val="28"/>
                <w:szCs w:val="28"/>
              </w:rPr>
              <w:t xml:space="preserve"> </w:t>
            </w:r>
            <w:r w:rsidR="00AF5C1F" w:rsidRPr="000D4C9E">
              <w:rPr>
                <w:sz w:val="28"/>
                <w:szCs w:val="28"/>
              </w:rPr>
              <w:t xml:space="preserve">с момента государственной регистрации </w:t>
            </w:r>
            <w:r w:rsidR="00374A8D" w:rsidRPr="000D4C9E">
              <w:rPr>
                <w:sz w:val="28"/>
                <w:szCs w:val="28"/>
              </w:rPr>
              <w:t>н</w:t>
            </w:r>
            <w:r w:rsidR="00F77162" w:rsidRPr="000D4C9E">
              <w:rPr>
                <w:sz w:val="28"/>
                <w:szCs w:val="28"/>
              </w:rPr>
              <w:t xml:space="preserve">а дату подачи </w:t>
            </w:r>
            <w:r w:rsidR="00374A8D" w:rsidRPr="000D4C9E">
              <w:rPr>
                <w:sz w:val="28"/>
                <w:szCs w:val="28"/>
              </w:rPr>
              <w:t>(</w:t>
            </w:r>
            <w:r w:rsidR="00F77162" w:rsidRPr="000D4C9E">
              <w:rPr>
                <w:sz w:val="28"/>
                <w:szCs w:val="28"/>
              </w:rPr>
              <w:t>регистрации</w:t>
            </w:r>
            <w:r w:rsidR="00374A8D" w:rsidRPr="000D4C9E">
              <w:rPr>
                <w:sz w:val="28"/>
                <w:szCs w:val="28"/>
              </w:rPr>
              <w:t>)</w:t>
            </w:r>
            <w:r w:rsidR="00F77162" w:rsidRPr="000D4C9E">
              <w:rPr>
                <w:sz w:val="28"/>
                <w:szCs w:val="28"/>
              </w:rPr>
              <w:t xml:space="preserve"> заявки на микрозайм</w:t>
            </w:r>
            <w:r w:rsidR="00B05C7C" w:rsidRPr="000D4C9E">
              <w:rPr>
                <w:sz w:val="28"/>
                <w:szCs w:val="28"/>
              </w:rPr>
              <w:t>.</w:t>
            </w:r>
          </w:p>
        </w:tc>
      </w:tr>
      <w:tr w:rsidR="00DA40E7" w:rsidRPr="000D4C9E" w14:paraId="12416021" w14:textId="77777777" w:rsidTr="0015565B">
        <w:tc>
          <w:tcPr>
            <w:tcW w:w="2547" w:type="dxa"/>
          </w:tcPr>
          <w:p w14:paraId="19623403"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tcPr>
          <w:p w14:paraId="6772255E" w14:textId="06E839D4" w:rsidR="00DA40E7" w:rsidRPr="000D4C9E" w:rsidRDefault="00B05C7C" w:rsidP="00AF5C1F">
            <w:pPr>
              <w:jc w:val="both"/>
              <w:rPr>
                <w:sz w:val="28"/>
                <w:szCs w:val="28"/>
              </w:rPr>
            </w:pPr>
            <w:r w:rsidRPr="000D4C9E">
              <w:rPr>
                <w:sz w:val="28"/>
                <w:szCs w:val="28"/>
              </w:rPr>
              <w:t>п</w:t>
            </w:r>
            <w:r w:rsidR="00DA40E7" w:rsidRPr="000D4C9E">
              <w:rPr>
                <w:sz w:val="28"/>
                <w:szCs w:val="28"/>
              </w:rPr>
              <w:t>ополнение оборотных средств,</w:t>
            </w:r>
            <w:r w:rsidR="00F77162" w:rsidRPr="000D4C9E">
              <w:rPr>
                <w:sz w:val="28"/>
                <w:szCs w:val="28"/>
              </w:rPr>
              <w:t xml:space="preserve"> </w:t>
            </w:r>
            <w:r w:rsidR="00DA40E7" w:rsidRPr="000D4C9E">
              <w:rPr>
                <w:sz w:val="28"/>
                <w:szCs w:val="28"/>
              </w:rPr>
              <w:t>уплата налогов/сборов, выплата заработной платы, транспортные расходы</w:t>
            </w:r>
            <w:r w:rsidRPr="000D4C9E">
              <w:rPr>
                <w:sz w:val="28"/>
                <w:szCs w:val="28"/>
              </w:rPr>
              <w:t>;</w:t>
            </w:r>
          </w:p>
          <w:p w14:paraId="21108815" w14:textId="320DE3F8" w:rsidR="00DA40E7" w:rsidRPr="000D4C9E" w:rsidRDefault="00B05C7C" w:rsidP="00B12698">
            <w:pPr>
              <w:jc w:val="both"/>
              <w:rPr>
                <w:sz w:val="28"/>
                <w:szCs w:val="28"/>
              </w:rPr>
            </w:pPr>
            <w:r w:rsidRPr="000D4C9E">
              <w:rPr>
                <w:sz w:val="28"/>
                <w:szCs w:val="28"/>
              </w:rPr>
              <w:t>р</w:t>
            </w:r>
            <w:r w:rsidR="00DA40E7" w:rsidRPr="000D4C9E">
              <w:rPr>
                <w:sz w:val="28"/>
                <w:szCs w:val="28"/>
              </w:rPr>
              <w:t>ефинансирование кредитов выданных на пополнение оборотных средств</w:t>
            </w:r>
            <w:r w:rsidRPr="000D4C9E">
              <w:rPr>
                <w:sz w:val="28"/>
                <w:szCs w:val="28"/>
              </w:rPr>
              <w:t>;</w:t>
            </w:r>
            <w:r w:rsidR="002650A6" w:rsidRPr="000D4C9E">
              <w:t xml:space="preserve"> </w:t>
            </w:r>
            <w:r w:rsidR="002650A6" w:rsidRPr="000D4C9E">
              <w:rPr>
                <w:sz w:val="28"/>
                <w:szCs w:val="28"/>
              </w:rPr>
              <w:t>софинансирование расходов при получении гранта социальным</w:t>
            </w:r>
            <w:r w:rsidR="00322A9D" w:rsidRPr="000D4C9E">
              <w:rPr>
                <w:sz w:val="28"/>
                <w:szCs w:val="28"/>
              </w:rPr>
              <w:t>и</w:t>
            </w:r>
            <w:r w:rsidR="002650A6"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r w:rsidR="00B12698" w:rsidRPr="000D4C9E">
              <w:rPr>
                <w:sz w:val="28"/>
                <w:szCs w:val="28"/>
              </w:rPr>
              <w:t>; о</w:t>
            </w:r>
            <w:r w:rsidR="00CC6FF2" w:rsidRPr="000D4C9E">
              <w:rPr>
                <w:sz w:val="28"/>
                <w:szCs w:val="28"/>
              </w:rPr>
              <w:t>плат</w:t>
            </w:r>
            <w:r w:rsidR="00B12698" w:rsidRPr="000D4C9E">
              <w:rPr>
                <w:sz w:val="28"/>
                <w:szCs w:val="28"/>
              </w:rPr>
              <w:t>а</w:t>
            </w:r>
            <w:r w:rsidR="00CC6FF2" w:rsidRPr="000D4C9E">
              <w:rPr>
                <w:sz w:val="28"/>
                <w:szCs w:val="28"/>
              </w:rPr>
              <w:t xml:space="preserve"> иных расходов,</w:t>
            </w:r>
            <w:r w:rsidR="003D056D" w:rsidRPr="000D4C9E">
              <w:t xml:space="preserve"> </w:t>
            </w:r>
            <w:r w:rsidR="003D056D" w:rsidRPr="000D4C9E">
              <w:rPr>
                <w:sz w:val="28"/>
                <w:szCs w:val="28"/>
              </w:rPr>
              <w:t>со</w:t>
            </w:r>
            <w:r w:rsidR="00B12698" w:rsidRPr="000D4C9E">
              <w:rPr>
                <w:sz w:val="28"/>
                <w:szCs w:val="28"/>
              </w:rPr>
              <w:t>от</w:t>
            </w:r>
            <w:r w:rsidR="003D056D" w:rsidRPr="000D4C9E">
              <w:rPr>
                <w:sz w:val="28"/>
                <w:szCs w:val="28"/>
              </w:rPr>
              <w:t>вет</w:t>
            </w:r>
            <w:r w:rsidR="0090090F" w:rsidRPr="000D4C9E">
              <w:rPr>
                <w:sz w:val="28"/>
                <w:szCs w:val="28"/>
              </w:rPr>
              <w:t>ств</w:t>
            </w:r>
            <w:r w:rsidR="003D056D" w:rsidRPr="000D4C9E">
              <w:rPr>
                <w:sz w:val="28"/>
                <w:szCs w:val="28"/>
              </w:rPr>
              <w:t>ующих данному виду микрозайма,</w:t>
            </w:r>
            <w:r w:rsidR="00CC6FF2" w:rsidRPr="000D4C9E">
              <w:rPr>
                <w:sz w:val="28"/>
                <w:szCs w:val="28"/>
              </w:rPr>
              <w:t xml:space="preserve"> связанных с текущей </w:t>
            </w:r>
            <w:r w:rsidR="0000049E" w:rsidRPr="000D4C9E">
              <w:rPr>
                <w:sz w:val="28"/>
                <w:szCs w:val="28"/>
              </w:rPr>
              <w:t xml:space="preserve">предпринимательской </w:t>
            </w:r>
            <w:r w:rsidR="00CC6FF2" w:rsidRPr="000D4C9E">
              <w:rPr>
                <w:sz w:val="28"/>
                <w:szCs w:val="28"/>
              </w:rPr>
              <w:t>деятельность</w:t>
            </w:r>
            <w:r w:rsidR="003D056D" w:rsidRPr="000D4C9E">
              <w:rPr>
                <w:sz w:val="28"/>
                <w:szCs w:val="28"/>
              </w:rPr>
              <w:t>ю</w:t>
            </w:r>
            <w:r w:rsidR="00DA40E7" w:rsidRPr="000D4C9E">
              <w:rPr>
                <w:sz w:val="28"/>
                <w:szCs w:val="28"/>
              </w:rPr>
              <w:t>.</w:t>
            </w:r>
          </w:p>
        </w:tc>
      </w:tr>
      <w:tr w:rsidR="00DA40E7" w:rsidRPr="000D4C9E" w14:paraId="6EFB4D25" w14:textId="77777777" w:rsidTr="0015565B">
        <w:tc>
          <w:tcPr>
            <w:tcW w:w="2547" w:type="dxa"/>
          </w:tcPr>
          <w:p w14:paraId="711184F0"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tcPr>
          <w:p w14:paraId="4825D8CF" w14:textId="77777777" w:rsidR="00DA40E7" w:rsidRPr="000D4C9E" w:rsidRDefault="00DA40E7" w:rsidP="00AF5C1F">
            <w:pPr>
              <w:jc w:val="both"/>
              <w:rPr>
                <w:sz w:val="28"/>
                <w:szCs w:val="28"/>
              </w:rPr>
            </w:pPr>
            <w:r w:rsidRPr="000D4C9E">
              <w:rPr>
                <w:sz w:val="28"/>
                <w:szCs w:val="28"/>
              </w:rPr>
              <w:t>бессрочно</w:t>
            </w:r>
          </w:p>
        </w:tc>
      </w:tr>
      <w:tr w:rsidR="00DA40E7" w:rsidRPr="000D4C9E" w14:paraId="5F0023C5" w14:textId="77777777" w:rsidTr="0015565B">
        <w:tc>
          <w:tcPr>
            <w:tcW w:w="2547" w:type="dxa"/>
          </w:tcPr>
          <w:p w14:paraId="39CB7D60"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tcPr>
          <w:p w14:paraId="4E95AC4F" w14:textId="77777777" w:rsidR="00DA40E7" w:rsidRPr="000D4C9E" w:rsidRDefault="00DA40E7" w:rsidP="00AF5C1F">
            <w:pPr>
              <w:jc w:val="both"/>
              <w:rPr>
                <w:sz w:val="28"/>
                <w:szCs w:val="28"/>
              </w:rPr>
            </w:pPr>
            <w:r w:rsidRPr="000D4C9E">
              <w:rPr>
                <w:sz w:val="28"/>
                <w:szCs w:val="28"/>
              </w:rPr>
              <w:t>субсидии, полученные в 2020 году, средства Организации</w:t>
            </w:r>
          </w:p>
        </w:tc>
      </w:tr>
      <w:tr w:rsidR="00DA40E7" w:rsidRPr="000D4C9E" w14:paraId="0021C332" w14:textId="77777777" w:rsidTr="0015565B">
        <w:tc>
          <w:tcPr>
            <w:tcW w:w="2547" w:type="dxa"/>
          </w:tcPr>
          <w:p w14:paraId="23692AF0" w14:textId="77777777" w:rsidR="00DA40E7" w:rsidRPr="000D4C9E" w:rsidRDefault="00DA40E7" w:rsidP="0015565B">
            <w:pPr>
              <w:rPr>
                <w:b/>
                <w:sz w:val="28"/>
                <w:szCs w:val="28"/>
              </w:rPr>
            </w:pPr>
            <w:r w:rsidRPr="000D4C9E">
              <w:rPr>
                <w:b/>
                <w:sz w:val="28"/>
                <w:szCs w:val="28"/>
              </w:rPr>
              <w:t>Форма кредитования</w:t>
            </w:r>
          </w:p>
        </w:tc>
        <w:tc>
          <w:tcPr>
            <w:tcW w:w="7088" w:type="dxa"/>
          </w:tcPr>
          <w:p w14:paraId="14A10205" w14:textId="77777777" w:rsidR="00DA40E7" w:rsidRPr="000D4C9E" w:rsidRDefault="00DA40E7" w:rsidP="00AF5C1F">
            <w:pPr>
              <w:jc w:val="both"/>
              <w:rPr>
                <w:sz w:val="28"/>
                <w:szCs w:val="28"/>
              </w:rPr>
            </w:pPr>
            <w:r w:rsidRPr="000D4C9E">
              <w:rPr>
                <w:sz w:val="28"/>
                <w:szCs w:val="28"/>
              </w:rPr>
              <w:t>единовременный микрозаем.</w:t>
            </w:r>
          </w:p>
          <w:p w14:paraId="7FD74291" w14:textId="77777777" w:rsidR="00DA40E7" w:rsidRPr="000D4C9E" w:rsidRDefault="00DA40E7" w:rsidP="00AF5C1F">
            <w:pPr>
              <w:jc w:val="both"/>
              <w:rPr>
                <w:sz w:val="28"/>
                <w:szCs w:val="28"/>
              </w:rPr>
            </w:pPr>
            <w:r w:rsidRPr="000D4C9E">
              <w:rPr>
                <w:sz w:val="28"/>
                <w:szCs w:val="28"/>
              </w:rPr>
              <w:t>невозобновляемая кредитная линия.</w:t>
            </w:r>
          </w:p>
        </w:tc>
      </w:tr>
      <w:tr w:rsidR="00DA40E7" w:rsidRPr="000D4C9E" w14:paraId="201544E5" w14:textId="77777777" w:rsidTr="0015565B">
        <w:tc>
          <w:tcPr>
            <w:tcW w:w="2547" w:type="dxa"/>
          </w:tcPr>
          <w:p w14:paraId="2A49F4DC"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tcPr>
          <w:p w14:paraId="72436F64" w14:textId="77777777" w:rsidR="00DA40E7" w:rsidRPr="000D4C9E" w:rsidRDefault="00DA40E7" w:rsidP="00AF5C1F">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23C3F65B" w14:textId="77777777" w:rsidTr="0015565B">
        <w:tc>
          <w:tcPr>
            <w:tcW w:w="2547" w:type="dxa"/>
          </w:tcPr>
          <w:p w14:paraId="6B00B884" w14:textId="77777777" w:rsidR="00DA40E7" w:rsidRPr="000D4C9E" w:rsidRDefault="00DA40E7" w:rsidP="0015565B">
            <w:pPr>
              <w:rPr>
                <w:b/>
                <w:sz w:val="28"/>
                <w:szCs w:val="28"/>
              </w:rPr>
            </w:pPr>
            <w:r w:rsidRPr="000D4C9E">
              <w:rPr>
                <w:b/>
                <w:sz w:val="28"/>
                <w:szCs w:val="28"/>
              </w:rPr>
              <w:t>Валюта кредитования</w:t>
            </w:r>
          </w:p>
        </w:tc>
        <w:tc>
          <w:tcPr>
            <w:tcW w:w="7088" w:type="dxa"/>
          </w:tcPr>
          <w:p w14:paraId="15B38A0E" w14:textId="77777777" w:rsidR="00DA40E7" w:rsidRPr="000D4C9E" w:rsidRDefault="00DA40E7" w:rsidP="00AF5C1F">
            <w:pPr>
              <w:jc w:val="both"/>
              <w:rPr>
                <w:sz w:val="28"/>
                <w:szCs w:val="28"/>
              </w:rPr>
            </w:pPr>
            <w:r w:rsidRPr="000D4C9E">
              <w:rPr>
                <w:sz w:val="28"/>
                <w:szCs w:val="28"/>
              </w:rPr>
              <w:t xml:space="preserve">рубль Российской Федерации </w:t>
            </w:r>
          </w:p>
        </w:tc>
      </w:tr>
      <w:tr w:rsidR="00DA40E7" w:rsidRPr="000D4C9E" w14:paraId="739D80A2" w14:textId="77777777" w:rsidTr="0015565B">
        <w:tc>
          <w:tcPr>
            <w:tcW w:w="2547" w:type="dxa"/>
          </w:tcPr>
          <w:p w14:paraId="2FCECE89" w14:textId="77777777" w:rsidR="00DA40E7" w:rsidRPr="000D4C9E" w:rsidRDefault="00DA40E7" w:rsidP="0015565B">
            <w:pPr>
              <w:rPr>
                <w:b/>
                <w:sz w:val="28"/>
                <w:szCs w:val="28"/>
              </w:rPr>
            </w:pPr>
            <w:r w:rsidRPr="000D4C9E">
              <w:rPr>
                <w:b/>
                <w:sz w:val="28"/>
                <w:szCs w:val="28"/>
              </w:rPr>
              <w:t>Срок кредитования</w:t>
            </w:r>
          </w:p>
        </w:tc>
        <w:tc>
          <w:tcPr>
            <w:tcW w:w="7088" w:type="dxa"/>
          </w:tcPr>
          <w:p w14:paraId="2BD63091" w14:textId="77777777" w:rsidR="00DA40E7" w:rsidRPr="000D4C9E" w:rsidRDefault="00DA40E7" w:rsidP="00AF5C1F">
            <w:pPr>
              <w:jc w:val="both"/>
              <w:rPr>
                <w:sz w:val="28"/>
                <w:szCs w:val="28"/>
              </w:rPr>
            </w:pPr>
            <w:r w:rsidRPr="000D4C9E">
              <w:rPr>
                <w:sz w:val="28"/>
                <w:szCs w:val="28"/>
              </w:rPr>
              <w:t>от 1 месяца до 15 месяцев</w:t>
            </w:r>
          </w:p>
          <w:p w14:paraId="5311F980" w14:textId="77777777" w:rsidR="00DA40E7" w:rsidRPr="000D4C9E" w:rsidRDefault="00DA40E7" w:rsidP="00AF5C1F">
            <w:pPr>
              <w:jc w:val="both"/>
              <w:rPr>
                <w:sz w:val="28"/>
                <w:szCs w:val="28"/>
              </w:rPr>
            </w:pPr>
          </w:p>
        </w:tc>
      </w:tr>
      <w:tr w:rsidR="00DA40E7" w:rsidRPr="000D4C9E" w14:paraId="5FEA5B9D" w14:textId="77777777" w:rsidTr="0015565B">
        <w:tc>
          <w:tcPr>
            <w:tcW w:w="2547" w:type="dxa"/>
          </w:tcPr>
          <w:p w14:paraId="7C5CBE95" w14:textId="77777777" w:rsidR="00DA40E7" w:rsidRPr="000D4C9E" w:rsidRDefault="00DA40E7" w:rsidP="0015565B">
            <w:pPr>
              <w:rPr>
                <w:b/>
                <w:sz w:val="28"/>
                <w:szCs w:val="28"/>
              </w:rPr>
            </w:pPr>
            <w:r w:rsidRPr="000D4C9E">
              <w:rPr>
                <w:b/>
                <w:sz w:val="28"/>
                <w:szCs w:val="28"/>
              </w:rPr>
              <w:t>Сумма кредитования</w:t>
            </w:r>
          </w:p>
        </w:tc>
        <w:tc>
          <w:tcPr>
            <w:tcW w:w="7088" w:type="dxa"/>
          </w:tcPr>
          <w:p w14:paraId="0D086486" w14:textId="01C4FF4B" w:rsidR="00DA40E7" w:rsidRPr="000D4C9E" w:rsidRDefault="00DA40E7" w:rsidP="00AF5C1F">
            <w:pPr>
              <w:jc w:val="both"/>
              <w:rPr>
                <w:sz w:val="28"/>
                <w:szCs w:val="28"/>
              </w:rPr>
            </w:pPr>
            <w:r w:rsidRPr="000D4C9E">
              <w:rPr>
                <w:sz w:val="28"/>
                <w:szCs w:val="28"/>
              </w:rPr>
              <w:t xml:space="preserve">от </w:t>
            </w:r>
            <w:r w:rsidR="00025B7F" w:rsidRPr="000D4C9E">
              <w:rPr>
                <w:sz w:val="28"/>
                <w:szCs w:val="28"/>
              </w:rPr>
              <w:t>1</w:t>
            </w:r>
            <w:r w:rsidRPr="000D4C9E">
              <w:rPr>
                <w:sz w:val="28"/>
                <w:szCs w:val="28"/>
              </w:rPr>
              <w:t>00 000 рублей до 3 000 000 рублей</w:t>
            </w:r>
          </w:p>
          <w:p w14:paraId="16052F0A" w14:textId="77777777" w:rsidR="00DA40E7" w:rsidRPr="000D4C9E" w:rsidRDefault="00DA40E7" w:rsidP="00AF5C1F">
            <w:pPr>
              <w:jc w:val="both"/>
              <w:rPr>
                <w:sz w:val="28"/>
                <w:szCs w:val="28"/>
              </w:rPr>
            </w:pPr>
          </w:p>
        </w:tc>
      </w:tr>
      <w:tr w:rsidR="00DA40E7" w:rsidRPr="000D4C9E" w14:paraId="109E4276" w14:textId="77777777" w:rsidTr="0015565B">
        <w:tc>
          <w:tcPr>
            <w:tcW w:w="2547" w:type="dxa"/>
          </w:tcPr>
          <w:p w14:paraId="3CC96CBA" w14:textId="77777777" w:rsidR="00DA40E7" w:rsidRPr="000D4C9E" w:rsidRDefault="00DA40E7" w:rsidP="0015565B">
            <w:pPr>
              <w:rPr>
                <w:b/>
                <w:sz w:val="28"/>
                <w:szCs w:val="28"/>
              </w:rPr>
            </w:pPr>
            <w:r w:rsidRPr="000D4C9E">
              <w:rPr>
                <w:b/>
                <w:sz w:val="28"/>
                <w:szCs w:val="28"/>
              </w:rPr>
              <w:t xml:space="preserve">Обеспечение </w:t>
            </w:r>
          </w:p>
        </w:tc>
        <w:tc>
          <w:tcPr>
            <w:tcW w:w="7088" w:type="dxa"/>
          </w:tcPr>
          <w:p w14:paraId="35E5A15D" w14:textId="6B90436A" w:rsidR="008A4F1E" w:rsidRPr="000D4C9E" w:rsidRDefault="008A4F1E" w:rsidP="008A4F1E">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D4C9E">
              <w:rPr>
                <w:sz w:val="28"/>
                <w:szCs w:val="28"/>
              </w:rPr>
              <w:t>.</w:t>
            </w:r>
          </w:p>
          <w:p w14:paraId="08286458" w14:textId="591632DA" w:rsidR="00DA40E7" w:rsidRPr="000D4C9E" w:rsidRDefault="008A4F1E" w:rsidP="008A4F1E">
            <w:pPr>
              <w:jc w:val="both"/>
              <w:rPr>
                <w:i/>
                <w:sz w:val="28"/>
                <w:szCs w:val="28"/>
              </w:rPr>
            </w:pPr>
            <w:r w:rsidRPr="000D4C9E">
              <w:rPr>
                <w:i/>
                <w:sz w:val="28"/>
                <w:szCs w:val="28"/>
              </w:rPr>
              <w:t>Сумма займа, не обеспеченная твердым* залогом, поручительством Фонда, государственн</w:t>
            </w:r>
            <w:r w:rsidR="00261307" w:rsidRPr="000D4C9E">
              <w:rPr>
                <w:i/>
                <w:sz w:val="28"/>
                <w:szCs w:val="28"/>
              </w:rPr>
              <w:t>ой</w:t>
            </w:r>
            <w:r w:rsidRPr="000D4C9E">
              <w:rPr>
                <w:i/>
                <w:sz w:val="28"/>
                <w:szCs w:val="28"/>
              </w:rPr>
              <w:t xml:space="preserve"> и/или муниципальн</w:t>
            </w:r>
            <w:r w:rsidR="00261307" w:rsidRPr="000D4C9E">
              <w:rPr>
                <w:i/>
                <w:sz w:val="28"/>
                <w:szCs w:val="28"/>
              </w:rPr>
              <w:t>ой</w:t>
            </w:r>
            <w:r w:rsidRPr="000D4C9E">
              <w:rPr>
                <w:i/>
                <w:sz w:val="28"/>
                <w:szCs w:val="28"/>
              </w:rPr>
              <w:t xml:space="preserve"> гаранти</w:t>
            </w:r>
            <w:r w:rsidR="00261307" w:rsidRPr="000D4C9E">
              <w:rPr>
                <w:i/>
                <w:sz w:val="28"/>
                <w:szCs w:val="28"/>
              </w:rPr>
              <w:t>ей</w:t>
            </w:r>
            <w:r w:rsidRPr="000D4C9E">
              <w:rPr>
                <w:i/>
                <w:sz w:val="28"/>
                <w:szCs w:val="28"/>
              </w:rPr>
              <w:t xml:space="preserve"> не может превышать 1 000 000 рублей</w:t>
            </w:r>
          </w:p>
        </w:tc>
      </w:tr>
      <w:tr w:rsidR="00E41DD7" w:rsidRPr="000D4C9E" w14:paraId="34DA34C5" w14:textId="77777777" w:rsidTr="0015565B">
        <w:tc>
          <w:tcPr>
            <w:tcW w:w="2547" w:type="dxa"/>
          </w:tcPr>
          <w:p w14:paraId="5734BE78" w14:textId="0E8E5E7A" w:rsidR="00E41DD7" w:rsidRPr="000D4C9E" w:rsidRDefault="00E41DD7" w:rsidP="00E41DD7">
            <w:pPr>
              <w:rPr>
                <w:b/>
                <w:sz w:val="28"/>
                <w:szCs w:val="28"/>
              </w:rPr>
            </w:pPr>
            <w:r w:rsidRPr="000D4C9E">
              <w:rPr>
                <w:b/>
                <w:sz w:val="28"/>
                <w:szCs w:val="28"/>
              </w:rPr>
              <w:t>Особые условия</w:t>
            </w:r>
          </w:p>
        </w:tc>
        <w:tc>
          <w:tcPr>
            <w:tcW w:w="7088" w:type="dxa"/>
          </w:tcPr>
          <w:p w14:paraId="08E29219" w14:textId="2ECA6AAA"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770B8BD7"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1100B13E"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D7BE3AD" w14:textId="629C4DFF"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E41DD7" w:rsidRPr="000D4C9E" w14:paraId="4EF631DE" w14:textId="77777777" w:rsidTr="0015565B">
        <w:tc>
          <w:tcPr>
            <w:tcW w:w="2547" w:type="dxa"/>
          </w:tcPr>
          <w:p w14:paraId="22686F14" w14:textId="081F3150" w:rsidR="00E41DD7" w:rsidRPr="000D4C9E" w:rsidRDefault="00E41DD7" w:rsidP="00E41DD7">
            <w:pPr>
              <w:rPr>
                <w:b/>
                <w:sz w:val="28"/>
                <w:szCs w:val="28"/>
              </w:rPr>
            </w:pPr>
            <w:r w:rsidRPr="000D4C9E">
              <w:rPr>
                <w:b/>
                <w:sz w:val="28"/>
                <w:szCs w:val="28"/>
              </w:rPr>
              <w:t>Процентная ставка (годовая)</w:t>
            </w:r>
          </w:p>
        </w:tc>
        <w:tc>
          <w:tcPr>
            <w:tcW w:w="7088" w:type="dxa"/>
          </w:tcPr>
          <w:p w14:paraId="6C6D3C75" w14:textId="79B2EBE2" w:rsidR="00E41DD7" w:rsidRPr="000D4C9E" w:rsidRDefault="00E41DD7" w:rsidP="00E41DD7">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07D07377" w14:textId="77777777" w:rsidR="00E41DD7" w:rsidRPr="000D4C9E" w:rsidRDefault="00E41DD7" w:rsidP="00E41DD7">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2EA449D" w14:textId="6DB00273"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0573791" w14:textId="77777777" w:rsidR="00E41DD7" w:rsidRPr="000D4C9E" w:rsidRDefault="00E41DD7" w:rsidP="00E41DD7">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E41DD7" w:rsidRPr="000D4C9E" w:rsidRDefault="00E41DD7" w:rsidP="00E41DD7">
            <w:pPr>
              <w:jc w:val="both"/>
              <w:rPr>
                <w:sz w:val="28"/>
                <w:szCs w:val="28"/>
                <w:u w:val="single"/>
              </w:rPr>
            </w:pPr>
          </w:p>
          <w:p w14:paraId="3CFB8B2B" w14:textId="4318ACB0" w:rsidR="00E41DD7" w:rsidRPr="000D4C9E" w:rsidRDefault="00E41DD7" w:rsidP="00E41DD7">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916D421"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1BD4B1DC" w14:textId="7D6E0779" w:rsidR="00E41DD7" w:rsidRPr="000D4C9E" w:rsidRDefault="00E41DD7" w:rsidP="00E41DD7">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033D16E" w14:textId="49B7FD6B" w:rsidR="00E41DD7" w:rsidRPr="000D4C9E" w:rsidRDefault="00E41DD7" w:rsidP="00E41DD7">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E41DD7" w:rsidRPr="000D4C9E" w14:paraId="06C4E3C8" w14:textId="77777777" w:rsidTr="0015565B">
        <w:tc>
          <w:tcPr>
            <w:tcW w:w="2547" w:type="dxa"/>
          </w:tcPr>
          <w:p w14:paraId="55E3E15F" w14:textId="77777777" w:rsidR="00E41DD7" w:rsidRPr="000D4C9E" w:rsidRDefault="00E41DD7" w:rsidP="00E41DD7">
            <w:pPr>
              <w:rPr>
                <w:b/>
                <w:sz w:val="28"/>
                <w:szCs w:val="28"/>
              </w:rPr>
            </w:pPr>
            <w:r w:rsidRPr="000D4C9E">
              <w:rPr>
                <w:b/>
                <w:sz w:val="28"/>
                <w:szCs w:val="28"/>
              </w:rPr>
              <w:t>Отсрочка по выплате основного долга</w:t>
            </w:r>
          </w:p>
        </w:tc>
        <w:tc>
          <w:tcPr>
            <w:tcW w:w="7088" w:type="dxa"/>
          </w:tcPr>
          <w:p w14:paraId="2249DD8B" w14:textId="77777777" w:rsidR="00E41DD7" w:rsidRPr="000D4C9E" w:rsidRDefault="00E41DD7" w:rsidP="00E41DD7">
            <w:pPr>
              <w:jc w:val="both"/>
              <w:rPr>
                <w:sz w:val="28"/>
                <w:szCs w:val="28"/>
              </w:rPr>
            </w:pPr>
            <w:r w:rsidRPr="000D4C9E">
              <w:rPr>
                <w:sz w:val="28"/>
                <w:szCs w:val="28"/>
              </w:rPr>
              <w:t>не более 3 месяцев</w:t>
            </w:r>
          </w:p>
        </w:tc>
      </w:tr>
      <w:tr w:rsidR="00E41DD7" w:rsidRPr="000D4C9E" w14:paraId="6989E10A" w14:textId="77777777" w:rsidTr="0015565B">
        <w:tc>
          <w:tcPr>
            <w:tcW w:w="2547" w:type="dxa"/>
          </w:tcPr>
          <w:p w14:paraId="4A6331AB" w14:textId="77777777" w:rsidR="00E41DD7" w:rsidRPr="000D4C9E" w:rsidRDefault="00E41DD7" w:rsidP="00E41DD7">
            <w:pPr>
              <w:rPr>
                <w:b/>
                <w:sz w:val="28"/>
                <w:szCs w:val="28"/>
              </w:rPr>
            </w:pPr>
            <w:r w:rsidRPr="000D4C9E">
              <w:rPr>
                <w:b/>
                <w:sz w:val="28"/>
                <w:szCs w:val="28"/>
              </w:rPr>
              <w:t>Порядок погашения микрозайма</w:t>
            </w:r>
          </w:p>
        </w:tc>
        <w:tc>
          <w:tcPr>
            <w:tcW w:w="7088" w:type="dxa"/>
          </w:tcPr>
          <w:p w14:paraId="5A7547EF" w14:textId="77777777" w:rsidR="00E41DD7" w:rsidRPr="000D4C9E" w:rsidRDefault="00E41DD7" w:rsidP="00E41DD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E41DD7" w:rsidRPr="000D4C9E" w:rsidRDefault="00E41DD7" w:rsidP="00E41DD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E41DD7" w:rsidRPr="000D4C9E" w14:paraId="77E9A094" w14:textId="77777777" w:rsidTr="0015565B">
        <w:tc>
          <w:tcPr>
            <w:tcW w:w="2547" w:type="dxa"/>
          </w:tcPr>
          <w:p w14:paraId="698B2754" w14:textId="77777777" w:rsidR="00E41DD7" w:rsidRPr="000D4C9E" w:rsidRDefault="00E41DD7" w:rsidP="00E41DD7">
            <w:pPr>
              <w:rPr>
                <w:b/>
                <w:sz w:val="28"/>
                <w:szCs w:val="28"/>
              </w:rPr>
            </w:pPr>
            <w:r w:rsidRPr="000D4C9E">
              <w:rPr>
                <w:b/>
                <w:sz w:val="28"/>
                <w:szCs w:val="28"/>
              </w:rPr>
              <w:t>Порядок погашения процентов по микрозайму</w:t>
            </w:r>
          </w:p>
        </w:tc>
        <w:tc>
          <w:tcPr>
            <w:tcW w:w="7088" w:type="dxa"/>
          </w:tcPr>
          <w:p w14:paraId="1A70B488" w14:textId="77777777" w:rsidR="00E41DD7" w:rsidRPr="000D4C9E" w:rsidRDefault="00E41DD7" w:rsidP="00E41DD7">
            <w:pPr>
              <w:jc w:val="both"/>
              <w:rPr>
                <w:sz w:val="28"/>
                <w:szCs w:val="28"/>
              </w:rPr>
            </w:pPr>
            <w:r w:rsidRPr="000D4C9E">
              <w:rPr>
                <w:sz w:val="28"/>
                <w:szCs w:val="28"/>
              </w:rPr>
              <w:t>ежемесячно</w:t>
            </w:r>
          </w:p>
          <w:p w14:paraId="70CA9846" w14:textId="77777777" w:rsidR="00E41DD7" w:rsidRPr="000D4C9E" w:rsidRDefault="00E41DD7" w:rsidP="00E41DD7">
            <w:pPr>
              <w:jc w:val="both"/>
              <w:rPr>
                <w:sz w:val="28"/>
                <w:szCs w:val="28"/>
              </w:rPr>
            </w:pPr>
          </w:p>
          <w:p w14:paraId="2740B196" w14:textId="77777777" w:rsidR="00E41DD7" w:rsidRPr="000D4C9E" w:rsidRDefault="00E41DD7" w:rsidP="00E41DD7">
            <w:pPr>
              <w:jc w:val="both"/>
              <w:rPr>
                <w:sz w:val="28"/>
                <w:szCs w:val="28"/>
              </w:rPr>
            </w:pPr>
            <w:r w:rsidRPr="000D4C9E">
              <w:rPr>
                <w:sz w:val="28"/>
                <w:szCs w:val="28"/>
              </w:rPr>
              <w:t>индивидуальный график</w:t>
            </w:r>
          </w:p>
        </w:tc>
      </w:tr>
      <w:tr w:rsidR="00E41DD7" w:rsidRPr="000D4C9E" w14:paraId="07DBA83D" w14:textId="77777777" w:rsidTr="0015565B">
        <w:tc>
          <w:tcPr>
            <w:tcW w:w="2547" w:type="dxa"/>
          </w:tcPr>
          <w:p w14:paraId="58C24CD8" w14:textId="77777777" w:rsidR="00E41DD7" w:rsidRPr="000D4C9E" w:rsidRDefault="00E41DD7" w:rsidP="00E41DD7">
            <w:pPr>
              <w:rPr>
                <w:b/>
                <w:sz w:val="28"/>
                <w:szCs w:val="28"/>
              </w:rPr>
            </w:pPr>
            <w:r w:rsidRPr="000D4C9E">
              <w:rPr>
                <w:b/>
                <w:sz w:val="28"/>
                <w:szCs w:val="28"/>
              </w:rPr>
              <w:t>Страхование залога</w:t>
            </w:r>
          </w:p>
        </w:tc>
        <w:tc>
          <w:tcPr>
            <w:tcW w:w="7088" w:type="dxa"/>
          </w:tcPr>
          <w:p w14:paraId="310AD6B5" w14:textId="77777777" w:rsidR="00E41DD7" w:rsidRPr="000D4C9E" w:rsidRDefault="00E41DD7" w:rsidP="00E41DD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E41DD7" w:rsidRPr="000D4C9E" w14:paraId="73125800" w14:textId="77777777" w:rsidTr="0015565B">
        <w:tc>
          <w:tcPr>
            <w:tcW w:w="2547" w:type="dxa"/>
          </w:tcPr>
          <w:p w14:paraId="10D1CE68" w14:textId="77777777" w:rsidR="00E41DD7" w:rsidRPr="000D4C9E" w:rsidRDefault="00E41DD7" w:rsidP="00E41DD7">
            <w:pPr>
              <w:rPr>
                <w:b/>
                <w:sz w:val="28"/>
                <w:szCs w:val="28"/>
              </w:rPr>
            </w:pPr>
            <w:r w:rsidRPr="000D4C9E">
              <w:rPr>
                <w:b/>
                <w:sz w:val="28"/>
                <w:szCs w:val="28"/>
              </w:rPr>
              <w:t>Досрочное погашение</w:t>
            </w:r>
          </w:p>
        </w:tc>
        <w:tc>
          <w:tcPr>
            <w:tcW w:w="7088" w:type="dxa"/>
          </w:tcPr>
          <w:p w14:paraId="5BE81FA1" w14:textId="77777777" w:rsidR="00E41DD7" w:rsidRPr="000D4C9E" w:rsidRDefault="00E41DD7" w:rsidP="00E41DD7">
            <w:pPr>
              <w:jc w:val="both"/>
              <w:rPr>
                <w:sz w:val="28"/>
                <w:szCs w:val="28"/>
              </w:rPr>
            </w:pPr>
            <w:r w:rsidRPr="000D4C9E">
              <w:rPr>
                <w:sz w:val="28"/>
                <w:szCs w:val="28"/>
              </w:rPr>
              <w:t>да (без комиссий)</w:t>
            </w:r>
          </w:p>
        </w:tc>
      </w:tr>
      <w:tr w:rsidR="00E41DD7" w:rsidRPr="000D4C9E" w14:paraId="67D3562A" w14:textId="77777777" w:rsidTr="0015565B">
        <w:tc>
          <w:tcPr>
            <w:tcW w:w="2547" w:type="dxa"/>
          </w:tcPr>
          <w:p w14:paraId="21C6E326" w14:textId="77777777" w:rsidR="00E41DD7" w:rsidRPr="000D4C9E" w:rsidRDefault="00E41DD7" w:rsidP="00E41DD7">
            <w:pPr>
              <w:rPr>
                <w:b/>
                <w:sz w:val="28"/>
                <w:szCs w:val="28"/>
              </w:rPr>
            </w:pPr>
            <w:r w:rsidRPr="000D4C9E">
              <w:rPr>
                <w:b/>
                <w:sz w:val="28"/>
                <w:szCs w:val="28"/>
              </w:rPr>
              <w:t>Минимальный период деятельности заемщика</w:t>
            </w:r>
          </w:p>
        </w:tc>
        <w:tc>
          <w:tcPr>
            <w:tcW w:w="7088" w:type="dxa"/>
          </w:tcPr>
          <w:p w14:paraId="6604F90D" w14:textId="77777777" w:rsidR="00E41DD7" w:rsidRPr="000D4C9E" w:rsidRDefault="00E41DD7" w:rsidP="00E41DD7">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E41DD7" w:rsidRPr="000D4C9E" w14:paraId="3D302B2D" w14:textId="77777777" w:rsidTr="0015565B">
        <w:tc>
          <w:tcPr>
            <w:tcW w:w="2547" w:type="dxa"/>
          </w:tcPr>
          <w:p w14:paraId="319D7F6C" w14:textId="77777777" w:rsidR="00E41DD7" w:rsidRPr="000D4C9E" w:rsidRDefault="00E41DD7" w:rsidP="00E41DD7">
            <w:pPr>
              <w:rPr>
                <w:b/>
                <w:sz w:val="28"/>
                <w:szCs w:val="28"/>
              </w:rPr>
            </w:pPr>
            <w:r w:rsidRPr="000D4C9E">
              <w:rPr>
                <w:b/>
                <w:sz w:val="28"/>
                <w:szCs w:val="28"/>
              </w:rPr>
              <w:t>Иные условия</w:t>
            </w:r>
          </w:p>
        </w:tc>
        <w:tc>
          <w:tcPr>
            <w:tcW w:w="7088" w:type="dxa"/>
          </w:tcPr>
          <w:p w14:paraId="0340B3C5" w14:textId="784DF7A1" w:rsidR="00E41DD7" w:rsidRPr="000D4C9E" w:rsidRDefault="00E41DD7" w:rsidP="00E41DD7">
            <w:pPr>
              <w:jc w:val="both"/>
              <w:rPr>
                <w:sz w:val="28"/>
                <w:szCs w:val="28"/>
              </w:rPr>
            </w:pPr>
            <w:r w:rsidRPr="000D4C9E">
              <w:rPr>
                <w:sz w:val="28"/>
                <w:szCs w:val="28"/>
              </w:rPr>
              <w:t>согласно разделу 1 настоящей программы;</w:t>
            </w:r>
          </w:p>
          <w:p w14:paraId="022E16DF" w14:textId="3DA095CA" w:rsidR="00E41DD7" w:rsidRPr="000D4C9E" w:rsidRDefault="00E41DD7" w:rsidP="00E41DD7">
            <w:pPr>
              <w:jc w:val="both"/>
              <w:rPr>
                <w:sz w:val="28"/>
                <w:szCs w:val="28"/>
              </w:rPr>
            </w:pPr>
            <w:r w:rsidRPr="000D4C9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3"/>
    </w:tbl>
    <w:p w14:paraId="436A41A3" w14:textId="2FB37DD7" w:rsidR="000026A5" w:rsidRPr="000D4C9E"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D4C9E" w14:paraId="6DFCBCB9" w14:textId="77777777" w:rsidTr="00B905AC">
        <w:trPr>
          <w:trHeight w:val="726"/>
        </w:trPr>
        <w:tc>
          <w:tcPr>
            <w:tcW w:w="9639" w:type="dxa"/>
            <w:gridSpan w:val="2"/>
            <w:shd w:val="clear" w:color="auto" w:fill="D9D9D9" w:themeFill="background1" w:themeFillShade="D9"/>
          </w:tcPr>
          <w:p w14:paraId="3F48FC1D" w14:textId="0DBFEAAF" w:rsidR="00F77162" w:rsidRPr="000D4C9E" w:rsidRDefault="00F77162" w:rsidP="00F77162">
            <w:pPr>
              <w:rPr>
                <w:b/>
                <w:sz w:val="28"/>
                <w:szCs w:val="28"/>
              </w:rPr>
            </w:pPr>
            <w:r w:rsidRPr="000D4C9E">
              <w:rPr>
                <w:b/>
                <w:sz w:val="28"/>
                <w:szCs w:val="28"/>
              </w:rPr>
              <w:t>2.4. «Универсальный»</w:t>
            </w:r>
          </w:p>
        </w:tc>
      </w:tr>
      <w:tr w:rsidR="00F77162" w:rsidRPr="000D4C9E" w14:paraId="11690F04" w14:textId="77777777" w:rsidTr="00B905AC">
        <w:tc>
          <w:tcPr>
            <w:tcW w:w="2973" w:type="dxa"/>
          </w:tcPr>
          <w:p w14:paraId="13E0FD65" w14:textId="77777777" w:rsidR="00F77162" w:rsidRPr="000D4C9E" w:rsidRDefault="00F77162" w:rsidP="00F77162">
            <w:pPr>
              <w:rPr>
                <w:b/>
                <w:sz w:val="28"/>
                <w:szCs w:val="28"/>
              </w:rPr>
            </w:pPr>
            <w:r w:rsidRPr="000D4C9E">
              <w:rPr>
                <w:b/>
                <w:sz w:val="28"/>
                <w:szCs w:val="28"/>
              </w:rPr>
              <w:t>Условие</w:t>
            </w:r>
          </w:p>
        </w:tc>
        <w:tc>
          <w:tcPr>
            <w:tcW w:w="6666" w:type="dxa"/>
          </w:tcPr>
          <w:p w14:paraId="3965CCA8" w14:textId="77777777" w:rsidR="00F77162" w:rsidRPr="000D4C9E" w:rsidRDefault="00F77162" w:rsidP="00F77162">
            <w:pPr>
              <w:rPr>
                <w:b/>
                <w:sz w:val="28"/>
                <w:szCs w:val="28"/>
              </w:rPr>
            </w:pPr>
            <w:r w:rsidRPr="000D4C9E">
              <w:rPr>
                <w:b/>
                <w:sz w:val="28"/>
                <w:szCs w:val="28"/>
              </w:rPr>
              <w:t>Значение</w:t>
            </w:r>
          </w:p>
        </w:tc>
      </w:tr>
      <w:tr w:rsidR="00F77162" w:rsidRPr="000D4C9E" w14:paraId="18471C3A" w14:textId="77777777" w:rsidTr="00B905AC">
        <w:tc>
          <w:tcPr>
            <w:tcW w:w="2973" w:type="dxa"/>
          </w:tcPr>
          <w:p w14:paraId="0671D8F5" w14:textId="77777777" w:rsidR="00F77162" w:rsidRPr="000D4C9E" w:rsidRDefault="00F77162" w:rsidP="00F77162">
            <w:pPr>
              <w:rPr>
                <w:b/>
                <w:sz w:val="28"/>
                <w:szCs w:val="28"/>
              </w:rPr>
            </w:pPr>
            <w:r w:rsidRPr="000D4C9E">
              <w:rPr>
                <w:b/>
                <w:sz w:val="28"/>
                <w:szCs w:val="28"/>
              </w:rPr>
              <w:t>Категория заемщика</w:t>
            </w:r>
          </w:p>
        </w:tc>
        <w:tc>
          <w:tcPr>
            <w:tcW w:w="6666" w:type="dxa"/>
          </w:tcPr>
          <w:p w14:paraId="589CF3F0" w14:textId="197B880D" w:rsidR="00F77162" w:rsidRPr="000D4C9E" w:rsidRDefault="00A71A8D" w:rsidP="000D4D8E">
            <w:pPr>
              <w:jc w:val="both"/>
              <w:rPr>
                <w:sz w:val="28"/>
                <w:szCs w:val="28"/>
              </w:rPr>
            </w:pPr>
            <w:r w:rsidRPr="000D4C9E">
              <w:rPr>
                <w:sz w:val="28"/>
                <w:szCs w:val="28"/>
              </w:rPr>
              <w:t>З</w:t>
            </w:r>
            <w:r w:rsidR="00887E1C" w:rsidRPr="000D4C9E">
              <w:rPr>
                <w:sz w:val="28"/>
                <w:szCs w:val="28"/>
              </w:rPr>
              <w:t>аявители</w:t>
            </w:r>
            <w:r w:rsidR="00F77162" w:rsidRPr="000D4C9E">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D4C9E">
              <w:rPr>
                <w:sz w:val="28"/>
                <w:szCs w:val="28"/>
              </w:rPr>
              <w:t xml:space="preserve">в соответствии с законодательством Российской Федерации </w:t>
            </w:r>
            <w:r w:rsidR="00F77162" w:rsidRPr="000D4C9E">
              <w:rPr>
                <w:sz w:val="28"/>
                <w:szCs w:val="28"/>
              </w:rPr>
              <w:t xml:space="preserve">и осуществляющие деятельность на территории Магаданской области не менее 12 месяцев </w:t>
            </w:r>
            <w:r w:rsidR="000D4D8E"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F77162" w:rsidRPr="000D4C9E" w14:paraId="34CCB72B" w14:textId="77777777" w:rsidTr="00B905AC">
        <w:tc>
          <w:tcPr>
            <w:tcW w:w="2973" w:type="dxa"/>
          </w:tcPr>
          <w:p w14:paraId="7B128EF8" w14:textId="77777777" w:rsidR="00F77162" w:rsidRPr="000D4C9E" w:rsidRDefault="00F77162" w:rsidP="00F77162">
            <w:pPr>
              <w:rPr>
                <w:b/>
                <w:sz w:val="28"/>
                <w:szCs w:val="28"/>
              </w:rPr>
            </w:pPr>
            <w:r w:rsidRPr="000D4C9E">
              <w:rPr>
                <w:b/>
                <w:sz w:val="28"/>
                <w:szCs w:val="28"/>
              </w:rPr>
              <w:t>Целевое назначение микрозайма</w:t>
            </w:r>
          </w:p>
        </w:tc>
        <w:tc>
          <w:tcPr>
            <w:tcW w:w="6666" w:type="dxa"/>
          </w:tcPr>
          <w:p w14:paraId="1203BF40" w14:textId="26770E1A" w:rsidR="00F77162" w:rsidRPr="000D4C9E" w:rsidRDefault="00A71A8D" w:rsidP="000D4D8E">
            <w:pPr>
              <w:jc w:val="both"/>
              <w:rPr>
                <w:sz w:val="28"/>
                <w:szCs w:val="28"/>
              </w:rPr>
            </w:pPr>
            <w:r w:rsidRPr="000D4C9E">
              <w:rPr>
                <w:sz w:val="28"/>
                <w:szCs w:val="28"/>
              </w:rPr>
              <w:t>и</w:t>
            </w:r>
            <w:r w:rsidR="00945D8A" w:rsidRPr="000D4C9E">
              <w:rPr>
                <w:sz w:val="28"/>
                <w:szCs w:val="28"/>
              </w:rPr>
              <w:t>нвестиционные цели (п</w:t>
            </w:r>
            <w:r w:rsidR="00B801C6" w:rsidRPr="000D4C9E">
              <w:rPr>
                <w:sz w:val="28"/>
                <w:szCs w:val="28"/>
              </w:rPr>
              <w:t>риобретение, капитальный ремонт, модернизация основных средств</w:t>
            </w:r>
            <w:r w:rsidR="00945D8A" w:rsidRPr="000D4C9E">
              <w:rPr>
                <w:sz w:val="28"/>
                <w:szCs w:val="28"/>
              </w:rPr>
              <w:t>),</w:t>
            </w:r>
            <w:r w:rsidR="00B801C6" w:rsidRPr="000D4C9E">
              <w:rPr>
                <w:sz w:val="28"/>
                <w:szCs w:val="28"/>
              </w:rPr>
              <w:t xml:space="preserve"> пополнение оборотных</w:t>
            </w:r>
            <w:r w:rsidR="00211176" w:rsidRPr="000D4C9E">
              <w:rPr>
                <w:sz w:val="28"/>
                <w:szCs w:val="28"/>
              </w:rPr>
              <w:t xml:space="preserve"> средств, рефинансирование кредитов, выданных на цели, соответствующие данному виду микрозайма</w:t>
            </w:r>
            <w:r w:rsidR="00463868" w:rsidRPr="000D4C9E">
              <w:rPr>
                <w:sz w:val="28"/>
                <w:szCs w:val="28"/>
              </w:rPr>
              <w:t>;</w:t>
            </w:r>
            <w:r w:rsidR="0000049E" w:rsidRPr="000D4C9E">
              <w:rPr>
                <w:sz w:val="28"/>
                <w:szCs w:val="28"/>
              </w:rPr>
              <w:t xml:space="preserve"> </w:t>
            </w:r>
            <w:r w:rsidR="00463868" w:rsidRPr="000D4C9E">
              <w:rPr>
                <w:sz w:val="28"/>
                <w:szCs w:val="28"/>
              </w:rPr>
              <w:t>и</w:t>
            </w:r>
            <w:r w:rsidR="0000049E" w:rsidRPr="000D4C9E">
              <w:rPr>
                <w:sz w:val="28"/>
                <w:szCs w:val="28"/>
              </w:rPr>
              <w:t>ные расходы, связанные с предприн</w:t>
            </w:r>
            <w:r w:rsidR="00F259F0" w:rsidRPr="000D4C9E">
              <w:rPr>
                <w:sz w:val="28"/>
                <w:szCs w:val="28"/>
              </w:rPr>
              <w:t>им</w:t>
            </w:r>
            <w:r w:rsidR="0000049E" w:rsidRPr="000D4C9E">
              <w:rPr>
                <w:sz w:val="28"/>
                <w:szCs w:val="28"/>
              </w:rPr>
              <w:t>ательской деятельностью</w:t>
            </w:r>
            <w:r w:rsidR="004F4AE2" w:rsidRPr="000D4C9E">
              <w:rPr>
                <w:sz w:val="28"/>
                <w:szCs w:val="28"/>
              </w:rPr>
              <w:t>,</w:t>
            </w:r>
            <w:r w:rsidR="004F4AE2" w:rsidRPr="000D4C9E">
              <w:t xml:space="preserve"> </w:t>
            </w:r>
            <w:r w:rsidR="004F4AE2" w:rsidRPr="000D4C9E">
              <w:rPr>
                <w:sz w:val="28"/>
                <w:szCs w:val="28"/>
              </w:rPr>
              <w:t>софинансирование расходов при получении гранта социальным</w:t>
            </w:r>
            <w:r w:rsidR="00322A9D" w:rsidRPr="000D4C9E">
              <w:rPr>
                <w:sz w:val="28"/>
                <w:szCs w:val="28"/>
              </w:rPr>
              <w:t>и</w:t>
            </w:r>
            <w:r w:rsidR="004F4AE2"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tc>
      </w:tr>
      <w:tr w:rsidR="00F77162" w:rsidRPr="000D4C9E" w14:paraId="4DC369C8" w14:textId="77777777" w:rsidTr="00B905AC">
        <w:tc>
          <w:tcPr>
            <w:tcW w:w="2973" w:type="dxa"/>
          </w:tcPr>
          <w:p w14:paraId="2C9BB9F3" w14:textId="77777777" w:rsidR="00F77162" w:rsidRPr="000D4C9E" w:rsidRDefault="00F77162" w:rsidP="00F77162">
            <w:pPr>
              <w:rPr>
                <w:b/>
                <w:sz w:val="28"/>
                <w:szCs w:val="28"/>
              </w:rPr>
            </w:pPr>
            <w:r w:rsidRPr="000D4C9E">
              <w:rPr>
                <w:b/>
                <w:sz w:val="28"/>
                <w:szCs w:val="28"/>
              </w:rPr>
              <w:t>Период действия программы</w:t>
            </w:r>
          </w:p>
        </w:tc>
        <w:tc>
          <w:tcPr>
            <w:tcW w:w="6666" w:type="dxa"/>
          </w:tcPr>
          <w:p w14:paraId="6D396422" w14:textId="573CAD36" w:rsidR="00F77162" w:rsidRPr="000D4C9E" w:rsidRDefault="00A71A8D" w:rsidP="000D4D8E">
            <w:pPr>
              <w:jc w:val="both"/>
              <w:rPr>
                <w:sz w:val="28"/>
                <w:szCs w:val="28"/>
              </w:rPr>
            </w:pPr>
            <w:r w:rsidRPr="000D4C9E">
              <w:rPr>
                <w:sz w:val="28"/>
                <w:szCs w:val="28"/>
              </w:rPr>
              <w:t>б</w:t>
            </w:r>
            <w:r w:rsidR="00F77162" w:rsidRPr="000D4C9E">
              <w:rPr>
                <w:sz w:val="28"/>
                <w:szCs w:val="28"/>
              </w:rPr>
              <w:t>ессрочно</w:t>
            </w:r>
          </w:p>
        </w:tc>
      </w:tr>
      <w:tr w:rsidR="00F77162" w:rsidRPr="000D4C9E" w14:paraId="0B5C86A8" w14:textId="77777777" w:rsidTr="00B905AC">
        <w:tc>
          <w:tcPr>
            <w:tcW w:w="2973" w:type="dxa"/>
          </w:tcPr>
          <w:p w14:paraId="5CBDFA31" w14:textId="77777777" w:rsidR="00F77162" w:rsidRPr="000D4C9E" w:rsidRDefault="00F77162" w:rsidP="00F77162">
            <w:pPr>
              <w:rPr>
                <w:b/>
                <w:sz w:val="28"/>
                <w:szCs w:val="28"/>
              </w:rPr>
            </w:pPr>
            <w:r w:rsidRPr="000D4C9E">
              <w:rPr>
                <w:b/>
                <w:sz w:val="28"/>
                <w:szCs w:val="28"/>
              </w:rPr>
              <w:t>Источник финансирования</w:t>
            </w:r>
          </w:p>
        </w:tc>
        <w:tc>
          <w:tcPr>
            <w:tcW w:w="6666" w:type="dxa"/>
          </w:tcPr>
          <w:p w14:paraId="7F341026" w14:textId="77777777" w:rsidR="00F77162" w:rsidRPr="000D4C9E" w:rsidRDefault="00F77162" w:rsidP="000D4D8E">
            <w:pPr>
              <w:jc w:val="both"/>
              <w:rPr>
                <w:sz w:val="28"/>
                <w:szCs w:val="28"/>
              </w:rPr>
            </w:pPr>
            <w:r w:rsidRPr="000D4C9E">
              <w:rPr>
                <w:sz w:val="28"/>
                <w:szCs w:val="28"/>
              </w:rPr>
              <w:t>субсидии, полученные в 2020 году, средства Организации</w:t>
            </w:r>
          </w:p>
        </w:tc>
      </w:tr>
      <w:tr w:rsidR="00F77162" w:rsidRPr="000D4C9E" w14:paraId="2EA9B96A" w14:textId="77777777" w:rsidTr="00B905AC">
        <w:tc>
          <w:tcPr>
            <w:tcW w:w="2973" w:type="dxa"/>
          </w:tcPr>
          <w:p w14:paraId="77A69074" w14:textId="77777777" w:rsidR="00F77162" w:rsidRPr="000D4C9E" w:rsidRDefault="00F77162" w:rsidP="00F77162">
            <w:pPr>
              <w:rPr>
                <w:b/>
                <w:sz w:val="28"/>
                <w:szCs w:val="28"/>
              </w:rPr>
            </w:pPr>
            <w:r w:rsidRPr="000D4C9E">
              <w:rPr>
                <w:b/>
                <w:sz w:val="28"/>
                <w:szCs w:val="28"/>
              </w:rPr>
              <w:t>Форма кредитования</w:t>
            </w:r>
          </w:p>
        </w:tc>
        <w:tc>
          <w:tcPr>
            <w:tcW w:w="6666" w:type="dxa"/>
          </w:tcPr>
          <w:p w14:paraId="4C009F89" w14:textId="77777777" w:rsidR="00F77162" w:rsidRPr="000D4C9E" w:rsidRDefault="00F77162" w:rsidP="000D4D8E">
            <w:pPr>
              <w:jc w:val="both"/>
              <w:rPr>
                <w:sz w:val="28"/>
                <w:szCs w:val="28"/>
              </w:rPr>
            </w:pPr>
            <w:r w:rsidRPr="000D4C9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D4C9E" w:rsidRDefault="00F77162" w:rsidP="000D4D8E">
            <w:pPr>
              <w:jc w:val="both"/>
              <w:rPr>
                <w:sz w:val="28"/>
                <w:szCs w:val="28"/>
              </w:rPr>
            </w:pPr>
            <w:r w:rsidRPr="000D4C9E">
              <w:rPr>
                <w:sz w:val="28"/>
                <w:szCs w:val="28"/>
              </w:rPr>
              <w:t>невозобновляемая кредитная линия</w:t>
            </w:r>
          </w:p>
        </w:tc>
      </w:tr>
      <w:tr w:rsidR="00F77162" w:rsidRPr="000D4C9E" w14:paraId="508616F5" w14:textId="77777777" w:rsidTr="00B905AC">
        <w:tc>
          <w:tcPr>
            <w:tcW w:w="2973" w:type="dxa"/>
          </w:tcPr>
          <w:p w14:paraId="403AD46D" w14:textId="77777777" w:rsidR="00F77162" w:rsidRPr="000D4C9E" w:rsidRDefault="00F77162" w:rsidP="00F77162">
            <w:pPr>
              <w:rPr>
                <w:b/>
                <w:sz w:val="28"/>
                <w:szCs w:val="28"/>
              </w:rPr>
            </w:pPr>
            <w:r w:rsidRPr="000D4C9E">
              <w:rPr>
                <w:b/>
                <w:sz w:val="28"/>
                <w:szCs w:val="28"/>
              </w:rPr>
              <w:t>Способ предоставления микрозайма</w:t>
            </w:r>
          </w:p>
        </w:tc>
        <w:tc>
          <w:tcPr>
            <w:tcW w:w="6666" w:type="dxa"/>
          </w:tcPr>
          <w:p w14:paraId="2BF426ED" w14:textId="77777777" w:rsidR="00F77162" w:rsidRPr="000D4C9E" w:rsidRDefault="00F77162" w:rsidP="000D4D8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D4C9E" w14:paraId="1677DE84" w14:textId="77777777" w:rsidTr="00B905AC">
        <w:tc>
          <w:tcPr>
            <w:tcW w:w="2973" w:type="dxa"/>
          </w:tcPr>
          <w:p w14:paraId="432B8C12" w14:textId="77777777" w:rsidR="00F77162" w:rsidRPr="000D4C9E" w:rsidRDefault="00F77162" w:rsidP="00F77162">
            <w:pPr>
              <w:rPr>
                <w:b/>
                <w:sz w:val="28"/>
                <w:szCs w:val="28"/>
              </w:rPr>
            </w:pPr>
            <w:r w:rsidRPr="000D4C9E">
              <w:rPr>
                <w:b/>
                <w:sz w:val="28"/>
                <w:szCs w:val="28"/>
              </w:rPr>
              <w:t>Валюта кредитования</w:t>
            </w:r>
          </w:p>
        </w:tc>
        <w:tc>
          <w:tcPr>
            <w:tcW w:w="6666" w:type="dxa"/>
          </w:tcPr>
          <w:p w14:paraId="78A96AEC" w14:textId="77777777" w:rsidR="00F77162" w:rsidRPr="000D4C9E" w:rsidRDefault="00F77162" w:rsidP="000D4D8E">
            <w:pPr>
              <w:jc w:val="both"/>
              <w:rPr>
                <w:sz w:val="28"/>
                <w:szCs w:val="28"/>
              </w:rPr>
            </w:pPr>
            <w:r w:rsidRPr="000D4C9E">
              <w:rPr>
                <w:sz w:val="28"/>
                <w:szCs w:val="28"/>
              </w:rPr>
              <w:t xml:space="preserve">рубль Российской Федерации </w:t>
            </w:r>
          </w:p>
        </w:tc>
      </w:tr>
      <w:tr w:rsidR="00F77162" w:rsidRPr="000D4C9E" w14:paraId="78538EF8" w14:textId="77777777" w:rsidTr="00B905AC">
        <w:tc>
          <w:tcPr>
            <w:tcW w:w="2973" w:type="dxa"/>
          </w:tcPr>
          <w:p w14:paraId="0FA02E52" w14:textId="77777777" w:rsidR="00F77162" w:rsidRPr="000D4C9E" w:rsidRDefault="00F77162" w:rsidP="00F77162">
            <w:pPr>
              <w:rPr>
                <w:b/>
                <w:sz w:val="28"/>
                <w:szCs w:val="28"/>
              </w:rPr>
            </w:pPr>
            <w:r w:rsidRPr="000D4C9E">
              <w:rPr>
                <w:b/>
                <w:sz w:val="28"/>
                <w:szCs w:val="28"/>
              </w:rPr>
              <w:t>Срок кредитования</w:t>
            </w:r>
          </w:p>
        </w:tc>
        <w:tc>
          <w:tcPr>
            <w:tcW w:w="6666" w:type="dxa"/>
          </w:tcPr>
          <w:p w14:paraId="0F1DB464" w14:textId="77777777" w:rsidR="00F77162" w:rsidRPr="000D4C9E" w:rsidRDefault="00F77162" w:rsidP="000D4D8E">
            <w:pPr>
              <w:jc w:val="both"/>
              <w:rPr>
                <w:sz w:val="28"/>
                <w:szCs w:val="28"/>
              </w:rPr>
            </w:pPr>
            <w:r w:rsidRPr="000D4C9E">
              <w:rPr>
                <w:sz w:val="28"/>
                <w:szCs w:val="28"/>
              </w:rPr>
              <w:t>до 36 месяцев</w:t>
            </w:r>
          </w:p>
          <w:p w14:paraId="2B5BB5A0" w14:textId="5FAA75A5" w:rsidR="00F77162" w:rsidRPr="000D4C9E" w:rsidRDefault="00F77162" w:rsidP="00586433">
            <w:pPr>
              <w:jc w:val="both"/>
              <w:rPr>
                <w:sz w:val="28"/>
                <w:szCs w:val="28"/>
              </w:rPr>
            </w:pPr>
          </w:p>
        </w:tc>
      </w:tr>
      <w:tr w:rsidR="00F77162" w:rsidRPr="000D4C9E" w14:paraId="1F024BE7" w14:textId="77777777" w:rsidTr="00B905AC">
        <w:tc>
          <w:tcPr>
            <w:tcW w:w="2973" w:type="dxa"/>
          </w:tcPr>
          <w:p w14:paraId="38A0AF40" w14:textId="77777777" w:rsidR="00F77162" w:rsidRPr="000D4C9E" w:rsidRDefault="00F77162" w:rsidP="00F77162">
            <w:pPr>
              <w:rPr>
                <w:b/>
                <w:sz w:val="28"/>
                <w:szCs w:val="28"/>
              </w:rPr>
            </w:pPr>
            <w:r w:rsidRPr="000D4C9E">
              <w:rPr>
                <w:b/>
                <w:sz w:val="28"/>
                <w:szCs w:val="28"/>
              </w:rPr>
              <w:t>Сумма кредитования</w:t>
            </w:r>
          </w:p>
        </w:tc>
        <w:tc>
          <w:tcPr>
            <w:tcW w:w="6666" w:type="dxa"/>
          </w:tcPr>
          <w:p w14:paraId="6F25FA5A" w14:textId="24F2B85F" w:rsidR="00F77162" w:rsidRPr="000D4C9E" w:rsidRDefault="00F77162" w:rsidP="00586433">
            <w:pPr>
              <w:jc w:val="both"/>
              <w:rPr>
                <w:sz w:val="28"/>
                <w:szCs w:val="28"/>
              </w:rPr>
            </w:pPr>
            <w:r w:rsidRPr="000D4C9E">
              <w:rPr>
                <w:sz w:val="28"/>
                <w:szCs w:val="28"/>
              </w:rPr>
              <w:t xml:space="preserve">от </w:t>
            </w:r>
            <w:r w:rsidR="00F90B73" w:rsidRPr="000D4C9E">
              <w:rPr>
                <w:sz w:val="28"/>
                <w:szCs w:val="28"/>
              </w:rPr>
              <w:t>1</w:t>
            </w:r>
            <w:r w:rsidRPr="000D4C9E">
              <w:rPr>
                <w:sz w:val="28"/>
                <w:szCs w:val="28"/>
              </w:rPr>
              <w:t xml:space="preserve">00 000 рублей до </w:t>
            </w:r>
            <w:r w:rsidR="00D9008E" w:rsidRPr="000D4C9E">
              <w:rPr>
                <w:sz w:val="28"/>
                <w:szCs w:val="28"/>
              </w:rPr>
              <w:t>3</w:t>
            </w:r>
            <w:r w:rsidRPr="000D4C9E">
              <w:rPr>
                <w:sz w:val="28"/>
                <w:szCs w:val="28"/>
              </w:rPr>
              <w:t xml:space="preserve"> 000 000 рублей</w:t>
            </w:r>
          </w:p>
        </w:tc>
      </w:tr>
      <w:tr w:rsidR="00F77162" w:rsidRPr="000D4C9E" w14:paraId="38DFEBEA" w14:textId="77777777" w:rsidTr="00B905AC">
        <w:tc>
          <w:tcPr>
            <w:tcW w:w="2973" w:type="dxa"/>
          </w:tcPr>
          <w:p w14:paraId="3626A47A" w14:textId="77777777" w:rsidR="00F77162" w:rsidRPr="000D4C9E" w:rsidRDefault="00F77162" w:rsidP="00F77162">
            <w:pPr>
              <w:rPr>
                <w:b/>
                <w:sz w:val="28"/>
                <w:szCs w:val="28"/>
              </w:rPr>
            </w:pPr>
            <w:r w:rsidRPr="000D4C9E">
              <w:rPr>
                <w:b/>
                <w:sz w:val="28"/>
                <w:szCs w:val="28"/>
              </w:rPr>
              <w:t xml:space="preserve">Обеспечение </w:t>
            </w:r>
          </w:p>
        </w:tc>
        <w:tc>
          <w:tcPr>
            <w:tcW w:w="6666" w:type="dxa"/>
          </w:tcPr>
          <w:p w14:paraId="0C94E4DB" w14:textId="2EA6470B" w:rsidR="00652B15" w:rsidRPr="000D4C9E" w:rsidRDefault="00652B15" w:rsidP="00652B15">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D4C9E">
              <w:rPr>
                <w:sz w:val="28"/>
                <w:szCs w:val="28"/>
              </w:rPr>
              <w:t>.</w:t>
            </w:r>
          </w:p>
          <w:p w14:paraId="78C857DF" w14:textId="1EEDE160" w:rsidR="00F77162" w:rsidRPr="000D4C9E" w:rsidRDefault="00652B15" w:rsidP="00652B15">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4018FF0B" w14:textId="77777777" w:rsidTr="00B905AC">
        <w:tc>
          <w:tcPr>
            <w:tcW w:w="2973" w:type="dxa"/>
          </w:tcPr>
          <w:p w14:paraId="22A212CF" w14:textId="757C14A0" w:rsidR="004766D7" w:rsidRPr="000D4C9E" w:rsidRDefault="004766D7" w:rsidP="00F77162">
            <w:pPr>
              <w:rPr>
                <w:b/>
                <w:sz w:val="28"/>
                <w:szCs w:val="28"/>
              </w:rPr>
            </w:pPr>
            <w:r w:rsidRPr="000D4C9E">
              <w:rPr>
                <w:b/>
                <w:sz w:val="28"/>
                <w:szCs w:val="28"/>
              </w:rPr>
              <w:t>Особые условия</w:t>
            </w:r>
          </w:p>
        </w:tc>
        <w:tc>
          <w:tcPr>
            <w:tcW w:w="6666" w:type="dxa"/>
          </w:tcPr>
          <w:p w14:paraId="421593C3" w14:textId="35D2AE79"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 xml:space="preserve">процентной ставки </w:t>
            </w:r>
            <w:r w:rsidRPr="000D4C9E">
              <w:rPr>
                <w:sz w:val="28"/>
                <w:szCs w:val="28"/>
              </w:rPr>
              <w:t>за пользование микрозаймом составляет:</w:t>
            </w:r>
          </w:p>
          <w:p w14:paraId="50D2855E"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75345B5"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EB85170" w14:textId="10A61370"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F77162" w:rsidRPr="000D4C9E" w14:paraId="26ADA0BF" w14:textId="77777777" w:rsidTr="00B905AC">
        <w:tc>
          <w:tcPr>
            <w:tcW w:w="2973" w:type="dxa"/>
          </w:tcPr>
          <w:p w14:paraId="016A4B0D" w14:textId="110EBD85" w:rsidR="00F77162" w:rsidRPr="000D4C9E" w:rsidRDefault="00F77162" w:rsidP="00F77162">
            <w:pPr>
              <w:rPr>
                <w:b/>
                <w:sz w:val="28"/>
                <w:szCs w:val="28"/>
              </w:rPr>
            </w:pPr>
            <w:r w:rsidRPr="000D4C9E">
              <w:rPr>
                <w:b/>
                <w:sz w:val="28"/>
                <w:szCs w:val="28"/>
              </w:rPr>
              <w:t>Процентная ставка (</w:t>
            </w:r>
            <w:r w:rsidR="002E2BBF" w:rsidRPr="000D4C9E">
              <w:rPr>
                <w:b/>
                <w:sz w:val="28"/>
                <w:szCs w:val="28"/>
              </w:rPr>
              <w:t>годовая</w:t>
            </w:r>
            <w:r w:rsidRPr="000D4C9E">
              <w:rPr>
                <w:b/>
                <w:sz w:val="28"/>
                <w:szCs w:val="28"/>
              </w:rPr>
              <w:t>)</w:t>
            </w:r>
          </w:p>
        </w:tc>
        <w:tc>
          <w:tcPr>
            <w:tcW w:w="6666" w:type="dxa"/>
          </w:tcPr>
          <w:p w14:paraId="429517F6" w14:textId="54CEF80A" w:rsidR="00131875" w:rsidRPr="000D4C9E" w:rsidRDefault="00131875" w:rsidP="00131875">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5D8EB6F1" w14:textId="77777777" w:rsidR="0044017F" w:rsidRPr="000D4C9E" w:rsidRDefault="0044017F" w:rsidP="0044017F">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70D1B89" w14:textId="1ED2CABB"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5CE62465" w14:textId="77777777" w:rsidR="0044017F" w:rsidRPr="000D4C9E" w:rsidRDefault="0044017F" w:rsidP="0044017F">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D4C9E" w:rsidRDefault="004E6FB0" w:rsidP="0044017F">
            <w:pPr>
              <w:jc w:val="both"/>
              <w:rPr>
                <w:sz w:val="28"/>
                <w:szCs w:val="28"/>
                <w:u w:val="single"/>
              </w:rPr>
            </w:pPr>
          </w:p>
          <w:p w14:paraId="5DCB9EC5" w14:textId="77777777" w:rsidR="00131875" w:rsidRPr="000D4C9E" w:rsidRDefault="00131875" w:rsidP="00131875">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43A2FD99" w14:textId="1C5B0725" w:rsidR="0044017F" w:rsidRPr="000D4C9E" w:rsidRDefault="0044017F" w:rsidP="0044017F">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9A694F8" w14:textId="7492DE06" w:rsidR="00F77162" w:rsidRPr="000D4C9E" w:rsidRDefault="0044017F" w:rsidP="0044017F">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w:t>
            </w:r>
          </w:p>
        </w:tc>
      </w:tr>
      <w:tr w:rsidR="00F77162" w:rsidRPr="000D4C9E" w14:paraId="1CDA0160" w14:textId="77777777" w:rsidTr="00B905AC">
        <w:tc>
          <w:tcPr>
            <w:tcW w:w="2973" w:type="dxa"/>
          </w:tcPr>
          <w:p w14:paraId="6DFC9122" w14:textId="77777777" w:rsidR="00F77162" w:rsidRPr="000D4C9E" w:rsidRDefault="00F77162" w:rsidP="00F77162">
            <w:pPr>
              <w:rPr>
                <w:b/>
                <w:sz w:val="28"/>
                <w:szCs w:val="28"/>
              </w:rPr>
            </w:pPr>
            <w:r w:rsidRPr="000D4C9E">
              <w:rPr>
                <w:b/>
                <w:sz w:val="28"/>
                <w:szCs w:val="28"/>
              </w:rPr>
              <w:t>Отсрочка по выплате основного долга</w:t>
            </w:r>
          </w:p>
        </w:tc>
        <w:tc>
          <w:tcPr>
            <w:tcW w:w="6666" w:type="dxa"/>
          </w:tcPr>
          <w:p w14:paraId="0D58A5B6" w14:textId="77777777" w:rsidR="00F77162" w:rsidRPr="000D4C9E" w:rsidRDefault="00F77162" w:rsidP="000D4D8E">
            <w:pPr>
              <w:jc w:val="both"/>
              <w:rPr>
                <w:sz w:val="28"/>
                <w:szCs w:val="28"/>
              </w:rPr>
            </w:pPr>
            <w:r w:rsidRPr="000D4C9E">
              <w:rPr>
                <w:sz w:val="28"/>
                <w:szCs w:val="28"/>
              </w:rPr>
              <w:t>не более 6 месяцев</w:t>
            </w:r>
          </w:p>
        </w:tc>
      </w:tr>
      <w:tr w:rsidR="00F77162" w:rsidRPr="000D4C9E" w14:paraId="19A29CD7" w14:textId="77777777" w:rsidTr="00B905AC">
        <w:tc>
          <w:tcPr>
            <w:tcW w:w="2973" w:type="dxa"/>
          </w:tcPr>
          <w:p w14:paraId="72737393" w14:textId="77777777" w:rsidR="00F77162" w:rsidRPr="000D4C9E" w:rsidRDefault="00F77162" w:rsidP="00F77162">
            <w:pPr>
              <w:rPr>
                <w:b/>
                <w:sz w:val="28"/>
                <w:szCs w:val="28"/>
              </w:rPr>
            </w:pPr>
            <w:r w:rsidRPr="000D4C9E">
              <w:rPr>
                <w:b/>
                <w:sz w:val="28"/>
                <w:szCs w:val="28"/>
              </w:rPr>
              <w:t>Порядок погашения микрозайма</w:t>
            </w:r>
          </w:p>
        </w:tc>
        <w:tc>
          <w:tcPr>
            <w:tcW w:w="6666" w:type="dxa"/>
          </w:tcPr>
          <w:p w14:paraId="5225B4FA" w14:textId="77777777" w:rsidR="00F77162" w:rsidRPr="000D4C9E" w:rsidRDefault="00F77162" w:rsidP="000D4D8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D4C9E" w:rsidRDefault="00F77162" w:rsidP="000D4D8E">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F77162" w:rsidRPr="000D4C9E" w14:paraId="166FB194" w14:textId="77777777" w:rsidTr="00B905AC">
        <w:tc>
          <w:tcPr>
            <w:tcW w:w="2973" w:type="dxa"/>
          </w:tcPr>
          <w:p w14:paraId="0E67A12D" w14:textId="77777777" w:rsidR="00F77162" w:rsidRPr="000D4C9E" w:rsidRDefault="00F77162" w:rsidP="00F77162">
            <w:pPr>
              <w:rPr>
                <w:b/>
                <w:sz w:val="28"/>
                <w:szCs w:val="28"/>
              </w:rPr>
            </w:pPr>
            <w:r w:rsidRPr="000D4C9E">
              <w:rPr>
                <w:b/>
                <w:sz w:val="28"/>
                <w:szCs w:val="28"/>
              </w:rPr>
              <w:t>Порядок погашения процентов по микрозайму</w:t>
            </w:r>
          </w:p>
        </w:tc>
        <w:tc>
          <w:tcPr>
            <w:tcW w:w="6666" w:type="dxa"/>
          </w:tcPr>
          <w:p w14:paraId="389EF03F" w14:textId="77777777" w:rsidR="00F77162" w:rsidRPr="000D4C9E" w:rsidRDefault="00F77162" w:rsidP="000D4D8E">
            <w:pPr>
              <w:jc w:val="both"/>
              <w:rPr>
                <w:sz w:val="28"/>
                <w:szCs w:val="28"/>
              </w:rPr>
            </w:pPr>
            <w:r w:rsidRPr="000D4C9E">
              <w:rPr>
                <w:sz w:val="28"/>
                <w:szCs w:val="28"/>
              </w:rPr>
              <w:t>ежемесячно</w:t>
            </w:r>
          </w:p>
          <w:p w14:paraId="447383DE" w14:textId="77777777" w:rsidR="00F77162" w:rsidRPr="000D4C9E" w:rsidRDefault="00F77162" w:rsidP="000D4D8E">
            <w:pPr>
              <w:jc w:val="both"/>
              <w:rPr>
                <w:sz w:val="28"/>
                <w:szCs w:val="28"/>
              </w:rPr>
            </w:pPr>
          </w:p>
          <w:p w14:paraId="1E96B377" w14:textId="77777777" w:rsidR="00F77162" w:rsidRPr="000D4C9E" w:rsidRDefault="00F77162" w:rsidP="000D4D8E">
            <w:pPr>
              <w:jc w:val="both"/>
              <w:rPr>
                <w:sz w:val="28"/>
                <w:szCs w:val="28"/>
              </w:rPr>
            </w:pPr>
            <w:r w:rsidRPr="000D4C9E">
              <w:rPr>
                <w:sz w:val="28"/>
                <w:szCs w:val="28"/>
              </w:rPr>
              <w:t>индивидуальный график</w:t>
            </w:r>
          </w:p>
        </w:tc>
      </w:tr>
      <w:tr w:rsidR="00F77162" w:rsidRPr="000D4C9E" w14:paraId="2F8D0DC9" w14:textId="77777777" w:rsidTr="00B905AC">
        <w:tc>
          <w:tcPr>
            <w:tcW w:w="2973" w:type="dxa"/>
          </w:tcPr>
          <w:p w14:paraId="55FC29F8" w14:textId="77777777" w:rsidR="00F77162" w:rsidRPr="000D4C9E" w:rsidRDefault="00F77162" w:rsidP="00F77162">
            <w:pPr>
              <w:rPr>
                <w:b/>
                <w:sz w:val="28"/>
                <w:szCs w:val="28"/>
              </w:rPr>
            </w:pPr>
            <w:r w:rsidRPr="000D4C9E">
              <w:rPr>
                <w:b/>
                <w:sz w:val="28"/>
                <w:szCs w:val="28"/>
              </w:rPr>
              <w:t>Страхование залога</w:t>
            </w:r>
          </w:p>
        </w:tc>
        <w:tc>
          <w:tcPr>
            <w:tcW w:w="6666" w:type="dxa"/>
          </w:tcPr>
          <w:p w14:paraId="45E2F991" w14:textId="77777777" w:rsidR="00F77162" w:rsidRPr="000D4C9E" w:rsidRDefault="00F77162" w:rsidP="000D4D8E">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F77162" w:rsidRPr="000D4C9E" w14:paraId="372766BD" w14:textId="77777777" w:rsidTr="00B905AC">
        <w:tc>
          <w:tcPr>
            <w:tcW w:w="2973" w:type="dxa"/>
          </w:tcPr>
          <w:p w14:paraId="5156B741" w14:textId="77777777" w:rsidR="00F77162" w:rsidRPr="000D4C9E" w:rsidRDefault="00F77162" w:rsidP="00F77162">
            <w:pPr>
              <w:rPr>
                <w:b/>
                <w:sz w:val="28"/>
                <w:szCs w:val="28"/>
              </w:rPr>
            </w:pPr>
            <w:r w:rsidRPr="000D4C9E">
              <w:rPr>
                <w:b/>
                <w:sz w:val="28"/>
                <w:szCs w:val="28"/>
              </w:rPr>
              <w:t>Досрочное погашение</w:t>
            </w:r>
          </w:p>
        </w:tc>
        <w:tc>
          <w:tcPr>
            <w:tcW w:w="6666" w:type="dxa"/>
          </w:tcPr>
          <w:p w14:paraId="06C10D49" w14:textId="77777777" w:rsidR="00F77162" w:rsidRPr="000D4C9E" w:rsidRDefault="00F77162" w:rsidP="000D4D8E">
            <w:pPr>
              <w:jc w:val="both"/>
              <w:rPr>
                <w:sz w:val="28"/>
                <w:szCs w:val="28"/>
              </w:rPr>
            </w:pPr>
            <w:r w:rsidRPr="000D4C9E">
              <w:rPr>
                <w:sz w:val="28"/>
                <w:szCs w:val="28"/>
              </w:rPr>
              <w:t>да (без комиссий)</w:t>
            </w:r>
          </w:p>
        </w:tc>
      </w:tr>
      <w:tr w:rsidR="00F77162" w:rsidRPr="000D4C9E" w14:paraId="7186FF03" w14:textId="77777777" w:rsidTr="00B905AC">
        <w:tc>
          <w:tcPr>
            <w:tcW w:w="2973" w:type="dxa"/>
          </w:tcPr>
          <w:p w14:paraId="7D9D237E" w14:textId="77777777" w:rsidR="00F77162" w:rsidRPr="000D4C9E" w:rsidRDefault="00F77162" w:rsidP="00F77162">
            <w:pPr>
              <w:rPr>
                <w:b/>
                <w:sz w:val="28"/>
                <w:szCs w:val="28"/>
              </w:rPr>
            </w:pPr>
            <w:r w:rsidRPr="000D4C9E">
              <w:rPr>
                <w:b/>
                <w:sz w:val="28"/>
                <w:szCs w:val="28"/>
              </w:rPr>
              <w:t>Минимальный период деятельности заемщика</w:t>
            </w:r>
          </w:p>
        </w:tc>
        <w:tc>
          <w:tcPr>
            <w:tcW w:w="6666" w:type="dxa"/>
          </w:tcPr>
          <w:p w14:paraId="106799E1" w14:textId="5575FDE1" w:rsidR="00F77162" w:rsidRPr="000D4C9E" w:rsidRDefault="00F77162" w:rsidP="000D4D8E">
            <w:pPr>
              <w:jc w:val="both"/>
              <w:rPr>
                <w:sz w:val="28"/>
                <w:szCs w:val="28"/>
              </w:rPr>
            </w:pPr>
            <w:r w:rsidRPr="000D4C9E">
              <w:rPr>
                <w:sz w:val="28"/>
                <w:szCs w:val="28"/>
              </w:rPr>
              <w:t xml:space="preserve">не менее </w:t>
            </w:r>
            <w:r w:rsidR="00D65F7C" w:rsidRPr="000D4C9E">
              <w:rPr>
                <w:sz w:val="28"/>
                <w:szCs w:val="28"/>
              </w:rPr>
              <w:t>6</w:t>
            </w:r>
            <w:r w:rsidRPr="000D4C9E">
              <w:rPr>
                <w:sz w:val="28"/>
                <w:szCs w:val="28"/>
              </w:rPr>
              <w:t xml:space="preserve"> месяцев</w:t>
            </w:r>
            <w:r w:rsidR="00D868CD" w:rsidRPr="000D4C9E">
              <w:t xml:space="preserve"> </w:t>
            </w:r>
            <w:r w:rsidR="00D868CD" w:rsidRPr="000D4C9E">
              <w:rPr>
                <w:sz w:val="28"/>
                <w:szCs w:val="28"/>
              </w:rPr>
              <w:t xml:space="preserve">с момента государственной регистрации </w:t>
            </w:r>
            <w:r w:rsidR="00981099" w:rsidRPr="000D4C9E">
              <w:rPr>
                <w:sz w:val="28"/>
                <w:szCs w:val="28"/>
              </w:rPr>
              <w:t>на дату подачи (регистрации) заявки на микрозайм</w:t>
            </w:r>
            <w:r w:rsidR="00D65F7C" w:rsidRPr="000D4C9E">
              <w:rPr>
                <w:sz w:val="28"/>
                <w:szCs w:val="28"/>
              </w:rPr>
              <w:t xml:space="preserve"> при условии,</w:t>
            </w:r>
            <w:r w:rsidR="00D65F7C" w:rsidRPr="000D4C9E">
              <w:t xml:space="preserve"> </w:t>
            </w:r>
            <w:r w:rsidR="00D65F7C"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D4C9E" w14:paraId="1B443DAB" w14:textId="77777777" w:rsidTr="00B905AC">
        <w:tc>
          <w:tcPr>
            <w:tcW w:w="2973" w:type="dxa"/>
          </w:tcPr>
          <w:p w14:paraId="5D80FAA0" w14:textId="77777777" w:rsidR="00F77162" w:rsidRPr="000D4C9E" w:rsidRDefault="00F77162" w:rsidP="00F77162">
            <w:pPr>
              <w:rPr>
                <w:b/>
                <w:sz w:val="28"/>
                <w:szCs w:val="28"/>
              </w:rPr>
            </w:pPr>
            <w:r w:rsidRPr="000D4C9E">
              <w:rPr>
                <w:b/>
                <w:sz w:val="28"/>
                <w:szCs w:val="28"/>
              </w:rPr>
              <w:t>Иные условия</w:t>
            </w:r>
          </w:p>
        </w:tc>
        <w:tc>
          <w:tcPr>
            <w:tcW w:w="6666" w:type="dxa"/>
          </w:tcPr>
          <w:p w14:paraId="381BBD91" w14:textId="6E085CB0" w:rsidR="00F77162" w:rsidRPr="000D4C9E" w:rsidRDefault="00F77162" w:rsidP="000D4D8E">
            <w:pPr>
              <w:jc w:val="both"/>
              <w:rPr>
                <w:sz w:val="28"/>
                <w:szCs w:val="28"/>
              </w:rPr>
            </w:pPr>
            <w:r w:rsidRPr="000D4C9E">
              <w:rPr>
                <w:sz w:val="28"/>
                <w:szCs w:val="28"/>
              </w:rPr>
              <w:t>согласно разделу 1 настояще</w:t>
            </w:r>
            <w:r w:rsidR="00D868CD" w:rsidRPr="000D4C9E">
              <w:rPr>
                <w:sz w:val="28"/>
                <w:szCs w:val="28"/>
              </w:rPr>
              <w:t>го</w:t>
            </w:r>
            <w:r w:rsidRPr="000D4C9E">
              <w:rPr>
                <w:sz w:val="28"/>
                <w:szCs w:val="28"/>
              </w:rPr>
              <w:t xml:space="preserve"> Пр</w:t>
            </w:r>
            <w:r w:rsidR="00D868CD" w:rsidRPr="000D4C9E">
              <w:rPr>
                <w:sz w:val="28"/>
                <w:szCs w:val="28"/>
              </w:rPr>
              <w:t>иложения</w:t>
            </w:r>
          </w:p>
        </w:tc>
      </w:tr>
    </w:tbl>
    <w:p w14:paraId="4167631B" w14:textId="05879205" w:rsidR="00F77162" w:rsidRPr="000D4C9E"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7F465214" w14:textId="77777777" w:rsidTr="0015565B">
        <w:trPr>
          <w:trHeight w:val="726"/>
        </w:trPr>
        <w:tc>
          <w:tcPr>
            <w:tcW w:w="9635" w:type="dxa"/>
            <w:gridSpan w:val="2"/>
            <w:shd w:val="clear" w:color="auto" w:fill="D9D9D9" w:themeFill="background1" w:themeFillShade="D9"/>
          </w:tcPr>
          <w:p w14:paraId="05CF5D98" w14:textId="3EC015DD" w:rsidR="00DA40E7" w:rsidRPr="000D4C9E" w:rsidRDefault="00DA40E7" w:rsidP="0015565B">
            <w:pPr>
              <w:tabs>
                <w:tab w:val="left" w:pos="1260"/>
              </w:tabs>
              <w:spacing w:before="240"/>
              <w:rPr>
                <w:b/>
                <w:color w:val="000000"/>
                <w:sz w:val="28"/>
                <w:szCs w:val="28"/>
              </w:rPr>
            </w:pPr>
            <w:r w:rsidRPr="000D4C9E">
              <w:rPr>
                <w:b/>
                <w:color w:val="000000"/>
                <w:sz w:val="28"/>
                <w:szCs w:val="28"/>
              </w:rPr>
              <w:t>2.</w:t>
            </w:r>
            <w:r w:rsidR="00F77162" w:rsidRPr="000D4C9E">
              <w:rPr>
                <w:b/>
                <w:color w:val="000000"/>
                <w:sz w:val="28"/>
                <w:szCs w:val="28"/>
              </w:rPr>
              <w:t>5</w:t>
            </w:r>
            <w:r w:rsidRPr="000D4C9E">
              <w:rPr>
                <w:b/>
                <w:color w:val="000000"/>
                <w:sz w:val="28"/>
                <w:szCs w:val="28"/>
              </w:rPr>
              <w:t>. «Исполнение госконтракта»</w:t>
            </w:r>
          </w:p>
        </w:tc>
      </w:tr>
      <w:tr w:rsidR="00DA40E7" w:rsidRPr="000D4C9E" w14:paraId="546784C0" w14:textId="77777777" w:rsidTr="0015565B">
        <w:tc>
          <w:tcPr>
            <w:tcW w:w="2547" w:type="dxa"/>
          </w:tcPr>
          <w:p w14:paraId="47C7BC81" w14:textId="77777777" w:rsidR="00DA40E7" w:rsidRPr="000D4C9E" w:rsidRDefault="00DA40E7" w:rsidP="0015565B">
            <w:pPr>
              <w:tabs>
                <w:tab w:val="left" w:pos="1260"/>
              </w:tabs>
              <w:rPr>
                <w:b/>
                <w:color w:val="000000"/>
                <w:sz w:val="28"/>
                <w:szCs w:val="28"/>
              </w:rPr>
            </w:pPr>
            <w:r w:rsidRPr="000D4C9E">
              <w:rPr>
                <w:b/>
                <w:color w:val="000000"/>
                <w:sz w:val="28"/>
                <w:szCs w:val="28"/>
              </w:rPr>
              <w:t>Условие</w:t>
            </w:r>
          </w:p>
        </w:tc>
        <w:tc>
          <w:tcPr>
            <w:tcW w:w="7088" w:type="dxa"/>
          </w:tcPr>
          <w:p w14:paraId="549788CA" w14:textId="77777777" w:rsidR="00DA40E7" w:rsidRPr="000D4C9E" w:rsidRDefault="00DA40E7" w:rsidP="0015565B">
            <w:pPr>
              <w:tabs>
                <w:tab w:val="left" w:pos="1260"/>
              </w:tabs>
              <w:rPr>
                <w:b/>
                <w:color w:val="000000"/>
                <w:sz w:val="28"/>
                <w:szCs w:val="28"/>
              </w:rPr>
            </w:pPr>
            <w:r w:rsidRPr="000D4C9E">
              <w:rPr>
                <w:b/>
                <w:color w:val="000000"/>
                <w:sz w:val="28"/>
                <w:szCs w:val="28"/>
              </w:rPr>
              <w:t>Значение</w:t>
            </w:r>
          </w:p>
        </w:tc>
      </w:tr>
      <w:tr w:rsidR="00DA40E7" w:rsidRPr="000D4C9E" w14:paraId="10FC1106" w14:textId="77777777" w:rsidTr="0015565B">
        <w:tc>
          <w:tcPr>
            <w:tcW w:w="2547" w:type="dxa"/>
          </w:tcPr>
          <w:p w14:paraId="225C8BA6" w14:textId="77777777" w:rsidR="00DA40E7" w:rsidRPr="000D4C9E" w:rsidRDefault="00DA40E7" w:rsidP="0015565B">
            <w:pPr>
              <w:tabs>
                <w:tab w:val="left" w:pos="1260"/>
              </w:tabs>
              <w:rPr>
                <w:b/>
                <w:color w:val="000000"/>
                <w:sz w:val="28"/>
                <w:szCs w:val="28"/>
              </w:rPr>
            </w:pPr>
            <w:r w:rsidRPr="000D4C9E">
              <w:rPr>
                <w:b/>
                <w:color w:val="000000"/>
                <w:sz w:val="28"/>
                <w:szCs w:val="28"/>
              </w:rPr>
              <w:t>Категория заемщика</w:t>
            </w:r>
          </w:p>
        </w:tc>
        <w:tc>
          <w:tcPr>
            <w:tcW w:w="7088" w:type="dxa"/>
          </w:tcPr>
          <w:p w14:paraId="5366273C" w14:textId="0874DF0B" w:rsidR="00DA40E7" w:rsidRPr="000D4C9E" w:rsidRDefault="00DA40E7" w:rsidP="000332C9">
            <w:pPr>
              <w:tabs>
                <w:tab w:val="left" w:pos="1260"/>
              </w:tabs>
              <w:jc w:val="both"/>
              <w:rPr>
                <w:color w:val="000000"/>
                <w:sz w:val="28"/>
                <w:szCs w:val="28"/>
              </w:rPr>
            </w:pPr>
            <w:r w:rsidRPr="000D4C9E">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D4C9E">
              <w:rPr>
                <w:color w:val="000000"/>
                <w:sz w:val="28"/>
                <w:szCs w:val="28"/>
              </w:rPr>
              <w:t xml:space="preserve">в соответствии с законодательством Российской Федерации </w:t>
            </w:r>
            <w:r w:rsidRPr="000D4C9E">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D4C9E">
              <w:rPr>
                <w:color w:val="000000"/>
                <w:sz w:val="28"/>
                <w:szCs w:val="28"/>
              </w:rPr>
              <w:t>Ф</w:t>
            </w:r>
            <w:r w:rsidRPr="000D4C9E">
              <w:rPr>
                <w:color w:val="000000"/>
                <w:sz w:val="28"/>
                <w:szCs w:val="28"/>
              </w:rPr>
              <w:t xml:space="preserve">едеральных законов </w:t>
            </w:r>
            <w:r w:rsidR="00634AA4" w:rsidRPr="000D4C9E">
              <w:rPr>
                <w:color w:val="000000"/>
                <w:sz w:val="28"/>
                <w:szCs w:val="28"/>
              </w:rPr>
              <w:t xml:space="preserve">№ </w:t>
            </w:r>
            <w:r w:rsidRPr="000D4C9E">
              <w:rPr>
                <w:color w:val="000000"/>
                <w:sz w:val="28"/>
                <w:szCs w:val="28"/>
              </w:rPr>
              <w:t>44-</w:t>
            </w:r>
            <w:r w:rsidR="000B272E" w:rsidRPr="000D4C9E">
              <w:rPr>
                <w:color w:val="000000"/>
                <w:sz w:val="28"/>
                <w:szCs w:val="28"/>
              </w:rPr>
              <w:t>ФЗ</w:t>
            </w:r>
            <w:r w:rsidRPr="000D4C9E">
              <w:rPr>
                <w:color w:val="000000"/>
                <w:sz w:val="28"/>
                <w:szCs w:val="28"/>
              </w:rPr>
              <w:t xml:space="preserve"> или </w:t>
            </w:r>
            <w:r w:rsidR="00634AA4" w:rsidRPr="000D4C9E">
              <w:rPr>
                <w:color w:val="000000"/>
                <w:sz w:val="28"/>
                <w:szCs w:val="28"/>
              </w:rPr>
              <w:t xml:space="preserve">№ </w:t>
            </w:r>
            <w:r w:rsidRPr="000D4C9E">
              <w:rPr>
                <w:color w:val="000000"/>
                <w:sz w:val="28"/>
                <w:szCs w:val="28"/>
              </w:rPr>
              <w:t>223-</w:t>
            </w:r>
            <w:r w:rsidR="000B272E" w:rsidRPr="000D4C9E">
              <w:rPr>
                <w:color w:val="000000"/>
                <w:sz w:val="28"/>
                <w:szCs w:val="28"/>
              </w:rPr>
              <w:t>ФЗ</w:t>
            </w:r>
            <w:r w:rsidRPr="000D4C9E">
              <w:rPr>
                <w:color w:val="000000"/>
                <w:sz w:val="28"/>
                <w:szCs w:val="28"/>
              </w:rPr>
              <w:t>.</w:t>
            </w:r>
          </w:p>
        </w:tc>
      </w:tr>
      <w:tr w:rsidR="00DA40E7" w:rsidRPr="000D4C9E" w14:paraId="49A3919E" w14:textId="77777777" w:rsidTr="0015565B">
        <w:tc>
          <w:tcPr>
            <w:tcW w:w="2547" w:type="dxa"/>
          </w:tcPr>
          <w:p w14:paraId="3125E00F" w14:textId="77777777" w:rsidR="00DA40E7" w:rsidRPr="000D4C9E" w:rsidRDefault="00DA40E7" w:rsidP="0015565B">
            <w:pPr>
              <w:tabs>
                <w:tab w:val="left" w:pos="1260"/>
              </w:tabs>
              <w:rPr>
                <w:b/>
                <w:color w:val="000000"/>
                <w:sz w:val="28"/>
                <w:szCs w:val="28"/>
              </w:rPr>
            </w:pPr>
            <w:r w:rsidRPr="000D4C9E">
              <w:rPr>
                <w:b/>
                <w:color w:val="000000"/>
                <w:sz w:val="28"/>
                <w:szCs w:val="28"/>
              </w:rPr>
              <w:t>Целевое назначение микрозайма</w:t>
            </w:r>
          </w:p>
        </w:tc>
        <w:tc>
          <w:tcPr>
            <w:tcW w:w="7088" w:type="dxa"/>
          </w:tcPr>
          <w:p w14:paraId="151160DD" w14:textId="31F12575" w:rsidR="00DA40E7" w:rsidRPr="000D4C9E" w:rsidRDefault="00DA40E7" w:rsidP="000332C9">
            <w:pPr>
              <w:tabs>
                <w:tab w:val="left" w:pos="1260"/>
              </w:tabs>
              <w:jc w:val="both"/>
              <w:rPr>
                <w:color w:val="000000"/>
                <w:sz w:val="28"/>
                <w:szCs w:val="28"/>
              </w:rPr>
            </w:pPr>
            <w:r w:rsidRPr="000D4C9E">
              <w:rPr>
                <w:color w:val="000000"/>
                <w:sz w:val="28"/>
                <w:szCs w:val="28"/>
              </w:rPr>
              <w:t>обеспечение деятельности по исполнению контракта/договора</w:t>
            </w:r>
            <w:r w:rsidR="00EA5919" w:rsidRPr="000D4C9E">
              <w:rPr>
                <w:color w:val="000000"/>
                <w:sz w:val="28"/>
                <w:szCs w:val="28"/>
              </w:rPr>
              <w:t>;</w:t>
            </w:r>
          </w:p>
          <w:p w14:paraId="56BDC7B7" w14:textId="4DD5D0FD" w:rsidR="00DA40E7" w:rsidRPr="000D4C9E" w:rsidRDefault="00EA5919" w:rsidP="000332C9">
            <w:pPr>
              <w:tabs>
                <w:tab w:val="left" w:pos="1260"/>
              </w:tabs>
              <w:jc w:val="both"/>
              <w:rPr>
                <w:color w:val="000000"/>
                <w:sz w:val="28"/>
                <w:szCs w:val="28"/>
              </w:rPr>
            </w:pPr>
            <w:r w:rsidRPr="000D4C9E">
              <w:rPr>
                <w:color w:val="000000"/>
                <w:sz w:val="28"/>
                <w:szCs w:val="28"/>
              </w:rPr>
              <w:t>р</w:t>
            </w:r>
            <w:r w:rsidR="00DA40E7" w:rsidRPr="000D4C9E">
              <w:rPr>
                <w:color w:val="000000"/>
                <w:sz w:val="28"/>
                <w:szCs w:val="28"/>
              </w:rPr>
              <w:t xml:space="preserve">ефинансирование кредитов, выданных на цели, соответствующие данному виду микрозайма </w:t>
            </w:r>
          </w:p>
        </w:tc>
      </w:tr>
      <w:tr w:rsidR="00DA40E7" w:rsidRPr="000D4C9E" w14:paraId="3BAE6303" w14:textId="77777777" w:rsidTr="0015565B">
        <w:tc>
          <w:tcPr>
            <w:tcW w:w="2547" w:type="dxa"/>
          </w:tcPr>
          <w:p w14:paraId="231647F2" w14:textId="77777777" w:rsidR="00DA40E7" w:rsidRPr="000D4C9E" w:rsidRDefault="00DA40E7" w:rsidP="0015565B">
            <w:pPr>
              <w:tabs>
                <w:tab w:val="left" w:pos="1260"/>
              </w:tabs>
              <w:rPr>
                <w:b/>
                <w:color w:val="000000"/>
                <w:sz w:val="28"/>
                <w:szCs w:val="28"/>
              </w:rPr>
            </w:pPr>
            <w:r w:rsidRPr="000D4C9E">
              <w:rPr>
                <w:b/>
                <w:color w:val="000000"/>
                <w:sz w:val="28"/>
                <w:szCs w:val="28"/>
              </w:rPr>
              <w:t>Период действия программы</w:t>
            </w:r>
          </w:p>
        </w:tc>
        <w:tc>
          <w:tcPr>
            <w:tcW w:w="7088" w:type="dxa"/>
          </w:tcPr>
          <w:p w14:paraId="28D2D7D2" w14:textId="1D9CD024" w:rsidR="00DA40E7" w:rsidRPr="000D4C9E" w:rsidRDefault="00EA7E92" w:rsidP="000332C9">
            <w:pPr>
              <w:tabs>
                <w:tab w:val="left" w:pos="1260"/>
              </w:tabs>
              <w:jc w:val="both"/>
              <w:rPr>
                <w:color w:val="000000"/>
                <w:sz w:val="28"/>
                <w:szCs w:val="28"/>
              </w:rPr>
            </w:pPr>
            <w:r w:rsidRPr="000D4C9E">
              <w:rPr>
                <w:color w:val="000000"/>
                <w:sz w:val="28"/>
                <w:szCs w:val="28"/>
              </w:rPr>
              <w:t>бессрочно</w:t>
            </w:r>
          </w:p>
        </w:tc>
      </w:tr>
      <w:tr w:rsidR="00DA40E7" w:rsidRPr="000D4C9E" w14:paraId="06CBD9E0" w14:textId="77777777" w:rsidTr="0015565B">
        <w:tc>
          <w:tcPr>
            <w:tcW w:w="2547" w:type="dxa"/>
          </w:tcPr>
          <w:p w14:paraId="2C194E1F" w14:textId="77777777" w:rsidR="00DA40E7" w:rsidRPr="000D4C9E" w:rsidRDefault="00DA40E7" w:rsidP="0015565B">
            <w:pPr>
              <w:tabs>
                <w:tab w:val="left" w:pos="1260"/>
              </w:tabs>
              <w:rPr>
                <w:b/>
                <w:color w:val="000000"/>
                <w:sz w:val="28"/>
                <w:szCs w:val="28"/>
              </w:rPr>
            </w:pPr>
            <w:r w:rsidRPr="000D4C9E">
              <w:rPr>
                <w:b/>
                <w:color w:val="000000"/>
                <w:sz w:val="28"/>
                <w:szCs w:val="28"/>
              </w:rPr>
              <w:t>Источник финансирования</w:t>
            </w:r>
          </w:p>
        </w:tc>
        <w:tc>
          <w:tcPr>
            <w:tcW w:w="7088" w:type="dxa"/>
          </w:tcPr>
          <w:p w14:paraId="61D6C18B" w14:textId="69C2C9E4" w:rsidR="00DA40E7" w:rsidRPr="000D4C9E" w:rsidRDefault="00DA40E7" w:rsidP="000332C9">
            <w:pPr>
              <w:tabs>
                <w:tab w:val="left" w:pos="1260"/>
              </w:tabs>
              <w:jc w:val="both"/>
              <w:rPr>
                <w:color w:val="000000"/>
                <w:sz w:val="28"/>
                <w:szCs w:val="28"/>
              </w:rPr>
            </w:pPr>
            <w:r w:rsidRPr="000D4C9E">
              <w:rPr>
                <w:color w:val="000000"/>
                <w:sz w:val="28"/>
                <w:szCs w:val="28"/>
              </w:rPr>
              <w:t>субсидии, полученные в 2020 году</w:t>
            </w:r>
            <w:r w:rsidR="00250722" w:rsidRPr="000D4C9E">
              <w:rPr>
                <w:color w:val="000000"/>
                <w:sz w:val="28"/>
                <w:szCs w:val="28"/>
              </w:rPr>
              <w:t>,</w:t>
            </w:r>
            <w:r w:rsidR="00250722" w:rsidRPr="000D4C9E">
              <w:t xml:space="preserve"> </w:t>
            </w:r>
            <w:r w:rsidR="00250722" w:rsidRPr="000D4C9E">
              <w:rPr>
                <w:color w:val="000000"/>
                <w:sz w:val="28"/>
                <w:szCs w:val="28"/>
              </w:rPr>
              <w:t>средства Организации</w:t>
            </w:r>
          </w:p>
        </w:tc>
      </w:tr>
      <w:tr w:rsidR="00DA40E7" w:rsidRPr="000D4C9E" w14:paraId="57281F7E" w14:textId="77777777" w:rsidTr="0015565B">
        <w:tc>
          <w:tcPr>
            <w:tcW w:w="2547" w:type="dxa"/>
          </w:tcPr>
          <w:p w14:paraId="55721AD3" w14:textId="77777777" w:rsidR="00DA40E7" w:rsidRPr="000D4C9E" w:rsidRDefault="00DA40E7" w:rsidP="0015565B">
            <w:pPr>
              <w:tabs>
                <w:tab w:val="left" w:pos="1260"/>
              </w:tabs>
              <w:rPr>
                <w:b/>
                <w:color w:val="000000"/>
                <w:sz w:val="28"/>
                <w:szCs w:val="28"/>
              </w:rPr>
            </w:pPr>
            <w:r w:rsidRPr="000D4C9E">
              <w:rPr>
                <w:b/>
                <w:color w:val="000000"/>
                <w:sz w:val="28"/>
                <w:szCs w:val="28"/>
              </w:rPr>
              <w:t>Форма кредитования</w:t>
            </w:r>
          </w:p>
        </w:tc>
        <w:tc>
          <w:tcPr>
            <w:tcW w:w="7088" w:type="dxa"/>
          </w:tcPr>
          <w:p w14:paraId="157BF030" w14:textId="05CD918A" w:rsidR="00DA40E7" w:rsidRPr="000D4C9E" w:rsidRDefault="00DA40E7" w:rsidP="000332C9">
            <w:pPr>
              <w:tabs>
                <w:tab w:val="left" w:pos="1260"/>
              </w:tabs>
              <w:jc w:val="both"/>
              <w:rPr>
                <w:sz w:val="28"/>
                <w:szCs w:val="28"/>
              </w:rPr>
            </w:pPr>
            <w:r w:rsidRPr="000D4C9E">
              <w:rPr>
                <w:sz w:val="28"/>
                <w:szCs w:val="28"/>
              </w:rPr>
              <w:t>единовременный микрозаем</w:t>
            </w:r>
            <w:r w:rsidR="00705407" w:rsidRPr="000D4C9E">
              <w:rPr>
                <w:sz w:val="28"/>
                <w:szCs w:val="28"/>
              </w:rPr>
              <w:t xml:space="preserve"> либо частями (траншами) в соответствии с условиями договора</w:t>
            </w:r>
            <w:r w:rsidRPr="000D4C9E">
              <w:rPr>
                <w:sz w:val="28"/>
                <w:szCs w:val="28"/>
              </w:rPr>
              <w:t>.</w:t>
            </w:r>
          </w:p>
          <w:p w14:paraId="4EBA2B9E" w14:textId="77777777" w:rsidR="00DA40E7" w:rsidRPr="000D4C9E" w:rsidRDefault="00DA40E7" w:rsidP="000332C9">
            <w:pPr>
              <w:tabs>
                <w:tab w:val="left" w:pos="1260"/>
              </w:tabs>
              <w:jc w:val="both"/>
              <w:rPr>
                <w:color w:val="FF0000"/>
                <w:sz w:val="28"/>
                <w:szCs w:val="28"/>
              </w:rPr>
            </w:pPr>
            <w:r w:rsidRPr="000D4C9E">
              <w:rPr>
                <w:sz w:val="28"/>
                <w:szCs w:val="28"/>
              </w:rPr>
              <w:t>невозобновляемая кредитная линия.</w:t>
            </w:r>
          </w:p>
        </w:tc>
      </w:tr>
      <w:tr w:rsidR="00DA40E7" w:rsidRPr="000D4C9E" w14:paraId="1F48708B" w14:textId="77777777" w:rsidTr="0015565B">
        <w:tc>
          <w:tcPr>
            <w:tcW w:w="2547" w:type="dxa"/>
          </w:tcPr>
          <w:p w14:paraId="394D0F79" w14:textId="77777777" w:rsidR="00DA40E7" w:rsidRPr="000D4C9E" w:rsidRDefault="00DA40E7" w:rsidP="0015565B">
            <w:pPr>
              <w:tabs>
                <w:tab w:val="left" w:pos="1260"/>
              </w:tabs>
              <w:rPr>
                <w:b/>
                <w:color w:val="000000"/>
                <w:sz w:val="28"/>
                <w:szCs w:val="28"/>
              </w:rPr>
            </w:pPr>
            <w:r w:rsidRPr="000D4C9E">
              <w:rPr>
                <w:b/>
                <w:color w:val="000000"/>
                <w:sz w:val="28"/>
                <w:szCs w:val="28"/>
              </w:rPr>
              <w:t>Способ предоставления микрозайма</w:t>
            </w:r>
          </w:p>
        </w:tc>
        <w:tc>
          <w:tcPr>
            <w:tcW w:w="7088" w:type="dxa"/>
          </w:tcPr>
          <w:p w14:paraId="5C57619B" w14:textId="77777777" w:rsidR="00DA40E7" w:rsidRPr="000D4C9E" w:rsidRDefault="00DA40E7" w:rsidP="000332C9">
            <w:pPr>
              <w:tabs>
                <w:tab w:val="left" w:pos="1260"/>
              </w:tabs>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0235C64E" w14:textId="77777777" w:rsidTr="0015565B">
        <w:tc>
          <w:tcPr>
            <w:tcW w:w="2547" w:type="dxa"/>
          </w:tcPr>
          <w:p w14:paraId="39125A4A" w14:textId="77777777" w:rsidR="00DA40E7" w:rsidRPr="000D4C9E" w:rsidRDefault="00DA40E7" w:rsidP="0015565B">
            <w:pPr>
              <w:tabs>
                <w:tab w:val="left" w:pos="1260"/>
              </w:tabs>
              <w:rPr>
                <w:b/>
                <w:color w:val="000000"/>
                <w:sz w:val="28"/>
                <w:szCs w:val="28"/>
              </w:rPr>
            </w:pPr>
            <w:r w:rsidRPr="000D4C9E">
              <w:rPr>
                <w:b/>
                <w:color w:val="000000"/>
                <w:sz w:val="28"/>
                <w:szCs w:val="28"/>
              </w:rPr>
              <w:t>Валюта кредитования</w:t>
            </w:r>
          </w:p>
        </w:tc>
        <w:tc>
          <w:tcPr>
            <w:tcW w:w="7088" w:type="dxa"/>
          </w:tcPr>
          <w:p w14:paraId="101EA1E7" w14:textId="77777777" w:rsidR="00DA40E7" w:rsidRPr="000D4C9E" w:rsidRDefault="00DA40E7" w:rsidP="000332C9">
            <w:pPr>
              <w:tabs>
                <w:tab w:val="left" w:pos="1260"/>
              </w:tabs>
              <w:jc w:val="both"/>
              <w:rPr>
                <w:sz w:val="28"/>
                <w:szCs w:val="28"/>
              </w:rPr>
            </w:pPr>
            <w:r w:rsidRPr="000D4C9E">
              <w:rPr>
                <w:sz w:val="28"/>
                <w:szCs w:val="28"/>
              </w:rPr>
              <w:t xml:space="preserve">рубль Российской Федерации </w:t>
            </w:r>
          </w:p>
        </w:tc>
      </w:tr>
      <w:tr w:rsidR="00DA40E7" w:rsidRPr="000D4C9E" w14:paraId="5F866CAD" w14:textId="77777777" w:rsidTr="0015565B">
        <w:tc>
          <w:tcPr>
            <w:tcW w:w="2547" w:type="dxa"/>
          </w:tcPr>
          <w:p w14:paraId="64055854" w14:textId="77777777" w:rsidR="00DA40E7" w:rsidRPr="000D4C9E" w:rsidRDefault="00DA40E7" w:rsidP="0015565B">
            <w:pPr>
              <w:tabs>
                <w:tab w:val="left" w:pos="1260"/>
              </w:tabs>
              <w:rPr>
                <w:b/>
                <w:color w:val="000000"/>
                <w:sz w:val="28"/>
                <w:szCs w:val="28"/>
              </w:rPr>
            </w:pPr>
            <w:r w:rsidRPr="000D4C9E">
              <w:rPr>
                <w:b/>
                <w:color w:val="000000"/>
                <w:sz w:val="28"/>
                <w:szCs w:val="28"/>
              </w:rPr>
              <w:t>Срок кредитования</w:t>
            </w:r>
          </w:p>
        </w:tc>
        <w:tc>
          <w:tcPr>
            <w:tcW w:w="7088" w:type="dxa"/>
          </w:tcPr>
          <w:p w14:paraId="3C1A7EFC" w14:textId="77777777" w:rsidR="00DA40E7" w:rsidRPr="000D4C9E" w:rsidRDefault="00DA40E7" w:rsidP="000332C9">
            <w:pPr>
              <w:tabs>
                <w:tab w:val="left" w:pos="1260"/>
              </w:tabs>
              <w:jc w:val="both"/>
              <w:rPr>
                <w:sz w:val="28"/>
                <w:szCs w:val="28"/>
              </w:rPr>
            </w:pPr>
            <w:r w:rsidRPr="000D4C9E">
              <w:rPr>
                <w:sz w:val="28"/>
                <w:szCs w:val="28"/>
              </w:rPr>
              <w:t>соответствует сроку завершения расчетов по контракту плюс 45 дней, но не более 24 месяцев</w:t>
            </w:r>
          </w:p>
        </w:tc>
      </w:tr>
      <w:tr w:rsidR="00DA40E7" w:rsidRPr="000D4C9E" w14:paraId="59025DAD" w14:textId="77777777" w:rsidTr="0015565B">
        <w:tc>
          <w:tcPr>
            <w:tcW w:w="2547" w:type="dxa"/>
          </w:tcPr>
          <w:p w14:paraId="43040E9A" w14:textId="77777777" w:rsidR="00DA40E7" w:rsidRPr="000D4C9E" w:rsidRDefault="00DA40E7" w:rsidP="0015565B">
            <w:pPr>
              <w:tabs>
                <w:tab w:val="left" w:pos="1260"/>
              </w:tabs>
              <w:rPr>
                <w:b/>
                <w:color w:val="000000"/>
                <w:sz w:val="28"/>
                <w:szCs w:val="28"/>
              </w:rPr>
            </w:pPr>
            <w:r w:rsidRPr="000D4C9E">
              <w:rPr>
                <w:b/>
                <w:color w:val="000000"/>
                <w:sz w:val="28"/>
                <w:szCs w:val="28"/>
              </w:rPr>
              <w:t>Сумма кредитования</w:t>
            </w:r>
          </w:p>
        </w:tc>
        <w:tc>
          <w:tcPr>
            <w:tcW w:w="7088" w:type="dxa"/>
          </w:tcPr>
          <w:p w14:paraId="1575EA5A" w14:textId="77777777" w:rsidR="00A66FF0" w:rsidRPr="000D4C9E" w:rsidRDefault="00DA40E7" w:rsidP="000332C9">
            <w:pPr>
              <w:tabs>
                <w:tab w:val="left" w:pos="1260"/>
              </w:tabs>
              <w:jc w:val="both"/>
              <w:rPr>
                <w:sz w:val="28"/>
                <w:szCs w:val="28"/>
              </w:rPr>
            </w:pPr>
            <w:r w:rsidRPr="000D4C9E">
              <w:rPr>
                <w:sz w:val="28"/>
                <w:szCs w:val="28"/>
              </w:rPr>
              <w:t>от 100 000 рублей до 5 000 000 рублей, но не более 90% от суммы госконтракта</w:t>
            </w:r>
            <w:r w:rsidR="00A66FF0" w:rsidRPr="000D4C9E">
              <w:rPr>
                <w:sz w:val="28"/>
                <w:szCs w:val="28"/>
              </w:rPr>
              <w:t xml:space="preserve"> </w:t>
            </w:r>
          </w:p>
          <w:p w14:paraId="73496255" w14:textId="50B6F1E8" w:rsidR="00DA40E7" w:rsidRDefault="00A66FF0" w:rsidP="000332C9">
            <w:pPr>
              <w:tabs>
                <w:tab w:val="left" w:pos="1260"/>
              </w:tabs>
              <w:jc w:val="both"/>
              <w:rPr>
                <w:sz w:val="28"/>
                <w:szCs w:val="28"/>
              </w:rPr>
            </w:pPr>
            <w:r w:rsidRPr="000D4C9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r w:rsidR="004766D7" w:rsidRPr="000D4C9E">
              <w:rPr>
                <w:sz w:val="28"/>
                <w:szCs w:val="28"/>
              </w:rPr>
              <w:t>МСП)</w:t>
            </w:r>
            <w:r w:rsidR="004766D7">
              <w:rPr>
                <w:sz w:val="28"/>
                <w:szCs w:val="28"/>
              </w:rPr>
              <w:t xml:space="preserve"> * </w:t>
            </w:r>
          </w:p>
          <w:p w14:paraId="112E2352" w14:textId="77777777" w:rsidR="004766D7" w:rsidRDefault="004766D7" w:rsidP="000332C9">
            <w:pPr>
              <w:tabs>
                <w:tab w:val="left" w:pos="1260"/>
              </w:tabs>
              <w:jc w:val="both"/>
              <w:rPr>
                <w:sz w:val="28"/>
                <w:szCs w:val="28"/>
              </w:rPr>
            </w:pPr>
          </w:p>
          <w:p w14:paraId="0DB0F70D" w14:textId="4F4BB182" w:rsidR="004766D7" w:rsidRPr="000D4C9E" w:rsidRDefault="004766D7" w:rsidP="000332C9">
            <w:pPr>
              <w:tabs>
                <w:tab w:val="left" w:pos="1260"/>
              </w:tabs>
              <w:jc w:val="both"/>
              <w:rPr>
                <w:sz w:val="28"/>
                <w:szCs w:val="28"/>
              </w:rPr>
            </w:pPr>
            <w:r w:rsidRPr="004766D7">
              <w:rPr>
                <w:i/>
                <w:sz w:val="28"/>
                <w:szCs w:val="28"/>
                <w:highlight w:val="yellow"/>
              </w:rPr>
              <w:t>*Разграничение по сумме займа не применяется до 31.12.2022 г.</w:t>
            </w:r>
          </w:p>
        </w:tc>
      </w:tr>
      <w:tr w:rsidR="00DA40E7" w:rsidRPr="000D4C9E" w14:paraId="10B9A3FF" w14:textId="77777777" w:rsidTr="0015565B">
        <w:tc>
          <w:tcPr>
            <w:tcW w:w="2547" w:type="dxa"/>
          </w:tcPr>
          <w:p w14:paraId="4AD09947" w14:textId="77777777" w:rsidR="00DA40E7" w:rsidRPr="000D4C9E" w:rsidRDefault="00DA40E7" w:rsidP="0015565B">
            <w:pPr>
              <w:tabs>
                <w:tab w:val="left" w:pos="1260"/>
              </w:tabs>
              <w:rPr>
                <w:b/>
                <w:color w:val="000000"/>
                <w:sz w:val="28"/>
                <w:szCs w:val="28"/>
              </w:rPr>
            </w:pPr>
            <w:r w:rsidRPr="000D4C9E">
              <w:rPr>
                <w:b/>
                <w:color w:val="000000"/>
                <w:sz w:val="28"/>
                <w:szCs w:val="28"/>
              </w:rPr>
              <w:t xml:space="preserve">Обеспечение </w:t>
            </w:r>
          </w:p>
        </w:tc>
        <w:tc>
          <w:tcPr>
            <w:tcW w:w="7088" w:type="dxa"/>
          </w:tcPr>
          <w:p w14:paraId="2559601C" w14:textId="38F5D36E" w:rsidR="00646E0A" w:rsidRPr="000D4C9E" w:rsidRDefault="00646E0A" w:rsidP="00646E0A">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D4C9E">
              <w:rPr>
                <w:sz w:val="28"/>
                <w:szCs w:val="28"/>
              </w:rPr>
              <w:t>.</w:t>
            </w:r>
          </w:p>
          <w:p w14:paraId="552F4011" w14:textId="413F8F05" w:rsidR="00DA40E7" w:rsidRPr="000D4C9E" w:rsidRDefault="00646E0A" w:rsidP="00646E0A">
            <w:pPr>
              <w:tabs>
                <w:tab w:val="left" w:pos="1260"/>
              </w:tabs>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0FEA81A7" w14:textId="77777777" w:rsidTr="0015565B">
        <w:tc>
          <w:tcPr>
            <w:tcW w:w="2547" w:type="dxa"/>
          </w:tcPr>
          <w:p w14:paraId="7B4DF52E" w14:textId="44B1040E" w:rsidR="004766D7" w:rsidRPr="000D4C9E" w:rsidRDefault="004766D7" w:rsidP="0015565B">
            <w:pPr>
              <w:tabs>
                <w:tab w:val="left" w:pos="1260"/>
              </w:tabs>
              <w:rPr>
                <w:b/>
                <w:color w:val="000000"/>
                <w:sz w:val="28"/>
                <w:szCs w:val="28"/>
              </w:rPr>
            </w:pPr>
            <w:r w:rsidRPr="000D4C9E">
              <w:rPr>
                <w:b/>
                <w:color w:val="000000"/>
                <w:sz w:val="28"/>
                <w:szCs w:val="28"/>
              </w:rPr>
              <w:t>Особые условия</w:t>
            </w:r>
          </w:p>
        </w:tc>
        <w:tc>
          <w:tcPr>
            <w:tcW w:w="7088" w:type="dxa"/>
          </w:tcPr>
          <w:p w14:paraId="1C94FFA4" w14:textId="2D8D6115"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процентной ставки</w:t>
            </w:r>
            <w:r w:rsidRPr="000D4C9E">
              <w:rPr>
                <w:sz w:val="28"/>
                <w:szCs w:val="28"/>
              </w:rPr>
              <w:t xml:space="preserve"> за пользование микрозаймом составляет:</w:t>
            </w:r>
          </w:p>
          <w:p w14:paraId="1B1FF67F"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440174A"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C3F066" w14:textId="19CA51B8"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5FC02434" w14:textId="77777777" w:rsidTr="0015565B">
        <w:tc>
          <w:tcPr>
            <w:tcW w:w="2547" w:type="dxa"/>
          </w:tcPr>
          <w:p w14:paraId="3CD51C9E" w14:textId="2B8E2957" w:rsidR="00DA40E7" w:rsidRPr="000D4C9E" w:rsidRDefault="00DA40E7" w:rsidP="0015565B">
            <w:pPr>
              <w:tabs>
                <w:tab w:val="left" w:pos="1260"/>
              </w:tabs>
              <w:rPr>
                <w:b/>
                <w:color w:val="000000"/>
                <w:sz w:val="28"/>
                <w:szCs w:val="28"/>
              </w:rPr>
            </w:pPr>
            <w:r w:rsidRPr="000D4C9E">
              <w:rPr>
                <w:b/>
                <w:color w:val="000000"/>
                <w:sz w:val="28"/>
                <w:szCs w:val="28"/>
              </w:rPr>
              <w:t>Процентная ставка (</w:t>
            </w:r>
            <w:r w:rsidR="00EA5919" w:rsidRPr="000D4C9E">
              <w:rPr>
                <w:b/>
                <w:color w:val="000000"/>
                <w:sz w:val="28"/>
                <w:szCs w:val="28"/>
              </w:rPr>
              <w:t>годовая</w:t>
            </w:r>
            <w:r w:rsidRPr="000D4C9E">
              <w:rPr>
                <w:b/>
                <w:color w:val="000000"/>
                <w:sz w:val="28"/>
                <w:szCs w:val="28"/>
              </w:rPr>
              <w:t>)</w:t>
            </w:r>
          </w:p>
        </w:tc>
        <w:tc>
          <w:tcPr>
            <w:tcW w:w="7088" w:type="dxa"/>
          </w:tcPr>
          <w:p w14:paraId="16D27D34" w14:textId="77777777" w:rsidR="00783CB7" w:rsidRPr="000D4C9E" w:rsidRDefault="00783CB7" w:rsidP="00783CB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56B7AEF7" w14:textId="5CC2450C" w:rsidR="00DA40E7" w:rsidRPr="000D4C9E" w:rsidRDefault="00783CB7" w:rsidP="000332C9">
            <w:pPr>
              <w:tabs>
                <w:tab w:val="left" w:pos="1260"/>
              </w:tabs>
              <w:jc w:val="both"/>
              <w:rPr>
                <w:sz w:val="28"/>
                <w:szCs w:val="28"/>
              </w:rPr>
            </w:pPr>
            <w:r w:rsidRPr="000D4C9E">
              <w:rPr>
                <w:b/>
                <w:bCs/>
                <w:sz w:val="28"/>
                <w:szCs w:val="28"/>
              </w:rPr>
              <w:t xml:space="preserve">1 </w:t>
            </w:r>
            <w:r w:rsidR="00DA40E7" w:rsidRPr="000D4C9E">
              <w:rPr>
                <w:b/>
                <w:bCs/>
                <w:sz w:val="28"/>
                <w:szCs w:val="28"/>
              </w:rPr>
              <w:t>ключевая ставка Банка России</w:t>
            </w:r>
            <w:r w:rsidR="00B84498" w:rsidRPr="000D4C9E">
              <w:rPr>
                <w:sz w:val="28"/>
                <w:szCs w:val="28"/>
              </w:rPr>
              <w:t xml:space="preserve"> </w:t>
            </w:r>
            <w:r w:rsidRPr="000D4C9E">
              <w:rPr>
                <w:sz w:val="28"/>
                <w:szCs w:val="28"/>
              </w:rPr>
              <w:t xml:space="preserve">для иных субъектов МСП </w:t>
            </w:r>
          </w:p>
        </w:tc>
      </w:tr>
      <w:tr w:rsidR="00DA40E7" w:rsidRPr="000D4C9E" w14:paraId="19BB3A78" w14:textId="77777777" w:rsidTr="0015565B">
        <w:tc>
          <w:tcPr>
            <w:tcW w:w="2547" w:type="dxa"/>
          </w:tcPr>
          <w:p w14:paraId="6939BD00" w14:textId="77777777" w:rsidR="00DA40E7" w:rsidRPr="000D4C9E" w:rsidRDefault="00DA40E7" w:rsidP="0015565B">
            <w:pPr>
              <w:tabs>
                <w:tab w:val="left" w:pos="1260"/>
              </w:tabs>
              <w:rPr>
                <w:b/>
                <w:color w:val="000000"/>
                <w:sz w:val="28"/>
                <w:szCs w:val="28"/>
              </w:rPr>
            </w:pPr>
            <w:r w:rsidRPr="000D4C9E">
              <w:rPr>
                <w:b/>
                <w:color w:val="000000"/>
                <w:sz w:val="28"/>
                <w:szCs w:val="28"/>
              </w:rPr>
              <w:t>Отсрочка по выплате основного долга</w:t>
            </w:r>
          </w:p>
        </w:tc>
        <w:tc>
          <w:tcPr>
            <w:tcW w:w="7088" w:type="dxa"/>
          </w:tcPr>
          <w:p w14:paraId="6714883B" w14:textId="77777777" w:rsidR="00DA40E7" w:rsidRPr="000D4C9E" w:rsidRDefault="00DA40E7" w:rsidP="000332C9">
            <w:pPr>
              <w:tabs>
                <w:tab w:val="left" w:pos="1260"/>
              </w:tabs>
              <w:jc w:val="both"/>
              <w:rPr>
                <w:sz w:val="28"/>
                <w:szCs w:val="28"/>
              </w:rPr>
            </w:pPr>
            <w:r w:rsidRPr="000D4C9E">
              <w:rPr>
                <w:sz w:val="28"/>
                <w:szCs w:val="28"/>
              </w:rPr>
              <w:t>не более 6 месяцев</w:t>
            </w:r>
          </w:p>
        </w:tc>
      </w:tr>
      <w:tr w:rsidR="00DA40E7" w:rsidRPr="000D4C9E" w14:paraId="52AB8A5D" w14:textId="77777777" w:rsidTr="0015565B">
        <w:tc>
          <w:tcPr>
            <w:tcW w:w="2547" w:type="dxa"/>
          </w:tcPr>
          <w:p w14:paraId="3EBECAD0" w14:textId="77777777" w:rsidR="00DA40E7" w:rsidRPr="000D4C9E" w:rsidRDefault="00DA40E7" w:rsidP="0015565B">
            <w:pPr>
              <w:tabs>
                <w:tab w:val="left" w:pos="1260"/>
              </w:tabs>
              <w:rPr>
                <w:b/>
                <w:color w:val="000000"/>
                <w:sz w:val="28"/>
                <w:szCs w:val="28"/>
              </w:rPr>
            </w:pPr>
            <w:r w:rsidRPr="000D4C9E">
              <w:rPr>
                <w:b/>
                <w:color w:val="000000"/>
                <w:sz w:val="28"/>
                <w:szCs w:val="28"/>
              </w:rPr>
              <w:t>Порядок погашения микрозайма</w:t>
            </w:r>
          </w:p>
        </w:tc>
        <w:tc>
          <w:tcPr>
            <w:tcW w:w="7088" w:type="dxa"/>
          </w:tcPr>
          <w:p w14:paraId="38775066" w14:textId="77777777" w:rsidR="00DA40E7" w:rsidRPr="000D4C9E" w:rsidRDefault="00DA40E7" w:rsidP="000332C9">
            <w:pPr>
              <w:tabs>
                <w:tab w:val="left" w:pos="1260"/>
              </w:tabs>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D4C9E" w:rsidRDefault="00DA40E7" w:rsidP="000332C9">
            <w:pPr>
              <w:tabs>
                <w:tab w:val="left" w:pos="1260"/>
              </w:tabs>
              <w:jc w:val="both"/>
              <w:rPr>
                <w:sz w:val="28"/>
                <w:szCs w:val="28"/>
              </w:rPr>
            </w:pPr>
            <w:r w:rsidRPr="000D4C9E">
              <w:rPr>
                <w:sz w:val="28"/>
                <w:szCs w:val="28"/>
              </w:rPr>
              <w:t>Изменение размера ежемесячного платежа допускается в случаях,</w:t>
            </w:r>
            <w:r w:rsidR="00705407" w:rsidRPr="000D4C9E">
              <w:rPr>
                <w:sz w:val="28"/>
                <w:szCs w:val="28"/>
              </w:rPr>
              <w:t xml:space="preserve"> </w:t>
            </w:r>
            <w:r w:rsidRPr="000D4C9E">
              <w:rPr>
                <w:sz w:val="28"/>
                <w:szCs w:val="28"/>
              </w:rPr>
              <w:t>предусмотренных договором микрозайма.</w:t>
            </w:r>
          </w:p>
        </w:tc>
      </w:tr>
      <w:tr w:rsidR="00DA40E7" w:rsidRPr="000D4C9E" w14:paraId="64CEE002" w14:textId="77777777" w:rsidTr="0015565B">
        <w:tc>
          <w:tcPr>
            <w:tcW w:w="2547" w:type="dxa"/>
          </w:tcPr>
          <w:p w14:paraId="19E7E482"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tcPr>
          <w:p w14:paraId="70361715" w14:textId="77777777" w:rsidR="00DA40E7" w:rsidRPr="000D4C9E" w:rsidRDefault="00DA40E7" w:rsidP="000332C9">
            <w:pPr>
              <w:jc w:val="both"/>
              <w:rPr>
                <w:sz w:val="28"/>
                <w:szCs w:val="28"/>
              </w:rPr>
            </w:pPr>
            <w:r w:rsidRPr="000D4C9E">
              <w:rPr>
                <w:sz w:val="28"/>
                <w:szCs w:val="28"/>
              </w:rPr>
              <w:t>ежемесячно</w:t>
            </w:r>
          </w:p>
          <w:p w14:paraId="662061E2" w14:textId="77777777" w:rsidR="00DA40E7" w:rsidRPr="000D4C9E" w:rsidRDefault="00DA40E7" w:rsidP="000332C9">
            <w:pPr>
              <w:jc w:val="both"/>
              <w:rPr>
                <w:sz w:val="28"/>
                <w:szCs w:val="28"/>
              </w:rPr>
            </w:pPr>
          </w:p>
          <w:p w14:paraId="0358129E" w14:textId="77777777" w:rsidR="00DA40E7" w:rsidRPr="000D4C9E" w:rsidRDefault="00DA40E7" w:rsidP="000332C9">
            <w:pPr>
              <w:jc w:val="both"/>
              <w:rPr>
                <w:sz w:val="28"/>
                <w:szCs w:val="28"/>
              </w:rPr>
            </w:pPr>
            <w:r w:rsidRPr="000D4C9E">
              <w:rPr>
                <w:sz w:val="28"/>
                <w:szCs w:val="28"/>
              </w:rPr>
              <w:t>индивидуальный график</w:t>
            </w:r>
          </w:p>
        </w:tc>
      </w:tr>
      <w:tr w:rsidR="00DA40E7" w:rsidRPr="000D4C9E" w14:paraId="2E1D6493" w14:textId="77777777" w:rsidTr="0015565B">
        <w:tc>
          <w:tcPr>
            <w:tcW w:w="2547" w:type="dxa"/>
          </w:tcPr>
          <w:p w14:paraId="6F7497CC" w14:textId="77777777" w:rsidR="00DA40E7" w:rsidRPr="000D4C9E" w:rsidRDefault="00DA40E7" w:rsidP="0015565B">
            <w:pPr>
              <w:tabs>
                <w:tab w:val="left" w:pos="1260"/>
              </w:tabs>
              <w:rPr>
                <w:b/>
                <w:color w:val="000000"/>
                <w:sz w:val="28"/>
                <w:szCs w:val="28"/>
              </w:rPr>
            </w:pPr>
            <w:r w:rsidRPr="000D4C9E">
              <w:rPr>
                <w:b/>
                <w:color w:val="000000"/>
                <w:sz w:val="28"/>
                <w:szCs w:val="28"/>
              </w:rPr>
              <w:t>Досрочное погашение</w:t>
            </w:r>
          </w:p>
        </w:tc>
        <w:tc>
          <w:tcPr>
            <w:tcW w:w="7088" w:type="dxa"/>
          </w:tcPr>
          <w:p w14:paraId="66F05C9A" w14:textId="77777777" w:rsidR="00DA40E7" w:rsidRPr="000D4C9E" w:rsidRDefault="00DA40E7" w:rsidP="000332C9">
            <w:pPr>
              <w:tabs>
                <w:tab w:val="left" w:pos="1260"/>
              </w:tabs>
              <w:jc w:val="both"/>
              <w:rPr>
                <w:sz w:val="28"/>
                <w:szCs w:val="28"/>
              </w:rPr>
            </w:pPr>
            <w:r w:rsidRPr="000D4C9E">
              <w:rPr>
                <w:sz w:val="28"/>
                <w:szCs w:val="28"/>
              </w:rPr>
              <w:t>да (без комиссий)</w:t>
            </w:r>
          </w:p>
        </w:tc>
      </w:tr>
      <w:tr w:rsidR="00DA40E7" w:rsidRPr="000D4C9E" w14:paraId="727D21B9" w14:textId="77777777" w:rsidTr="0015565B">
        <w:tc>
          <w:tcPr>
            <w:tcW w:w="2547" w:type="dxa"/>
          </w:tcPr>
          <w:p w14:paraId="38A83312" w14:textId="77777777" w:rsidR="00DA40E7" w:rsidRPr="000D4C9E" w:rsidRDefault="00DA40E7" w:rsidP="0015565B">
            <w:pPr>
              <w:tabs>
                <w:tab w:val="left" w:pos="1260"/>
              </w:tabs>
              <w:rPr>
                <w:b/>
                <w:color w:val="000000"/>
                <w:sz w:val="28"/>
                <w:szCs w:val="28"/>
              </w:rPr>
            </w:pPr>
            <w:r w:rsidRPr="000D4C9E">
              <w:rPr>
                <w:b/>
                <w:color w:val="000000"/>
                <w:sz w:val="28"/>
                <w:szCs w:val="28"/>
              </w:rPr>
              <w:t>Минимальный период деятельности заемщика</w:t>
            </w:r>
          </w:p>
        </w:tc>
        <w:tc>
          <w:tcPr>
            <w:tcW w:w="7088" w:type="dxa"/>
          </w:tcPr>
          <w:p w14:paraId="27BC00F3" w14:textId="48542EE1" w:rsidR="00DA40E7" w:rsidRPr="000D4C9E" w:rsidRDefault="00F875AC" w:rsidP="000332C9">
            <w:pPr>
              <w:tabs>
                <w:tab w:val="left" w:pos="1260"/>
              </w:tabs>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12C012FD" w14:textId="77777777" w:rsidTr="0015565B">
        <w:tc>
          <w:tcPr>
            <w:tcW w:w="2547" w:type="dxa"/>
          </w:tcPr>
          <w:p w14:paraId="45839FE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7088" w:type="dxa"/>
          </w:tcPr>
          <w:p w14:paraId="659B52B0" w14:textId="77777777" w:rsidR="00DA40E7" w:rsidRPr="000D4C9E" w:rsidRDefault="00DA40E7" w:rsidP="000332C9">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3D41861D" w14:textId="77777777" w:rsidTr="0015565B">
        <w:tc>
          <w:tcPr>
            <w:tcW w:w="2547" w:type="dxa"/>
          </w:tcPr>
          <w:p w14:paraId="6DA540B6" w14:textId="77777777" w:rsidR="00DA40E7" w:rsidRPr="000D4C9E" w:rsidRDefault="00DA40E7" w:rsidP="0015565B">
            <w:pPr>
              <w:tabs>
                <w:tab w:val="left" w:pos="1260"/>
              </w:tabs>
              <w:rPr>
                <w:b/>
                <w:color w:val="000000"/>
                <w:sz w:val="28"/>
                <w:szCs w:val="28"/>
              </w:rPr>
            </w:pPr>
            <w:r w:rsidRPr="000D4C9E">
              <w:rPr>
                <w:b/>
                <w:color w:val="000000"/>
                <w:sz w:val="28"/>
                <w:szCs w:val="28"/>
              </w:rPr>
              <w:t>Дополнительные требования</w:t>
            </w:r>
          </w:p>
        </w:tc>
        <w:tc>
          <w:tcPr>
            <w:tcW w:w="7088" w:type="dxa"/>
          </w:tcPr>
          <w:p w14:paraId="45695FA6" w14:textId="114D6DD7" w:rsidR="00DA40E7" w:rsidRPr="000D4C9E" w:rsidRDefault="00DA40E7" w:rsidP="000332C9">
            <w:pPr>
              <w:tabs>
                <w:tab w:val="left" w:pos="1260"/>
              </w:tabs>
              <w:jc w:val="both"/>
              <w:rPr>
                <w:sz w:val="28"/>
                <w:szCs w:val="28"/>
              </w:rPr>
            </w:pPr>
            <w:r w:rsidRPr="000D4C9E">
              <w:rPr>
                <w:sz w:val="28"/>
                <w:szCs w:val="28"/>
              </w:rPr>
              <w:t>предоставление сметы выполнения контракта</w:t>
            </w:r>
          </w:p>
          <w:p w14:paraId="76873D24" w14:textId="29B093E8" w:rsidR="00D26CB2" w:rsidRPr="000D4C9E" w:rsidRDefault="00DA40E7" w:rsidP="000332C9">
            <w:pPr>
              <w:tabs>
                <w:tab w:val="left" w:pos="1260"/>
              </w:tabs>
              <w:jc w:val="both"/>
              <w:rPr>
                <w:sz w:val="28"/>
                <w:szCs w:val="28"/>
              </w:rPr>
            </w:pPr>
            <w:r w:rsidRPr="000D4C9E">
              <w:rPr>
                <w:sz w:val="28"/>
                <w:szCs w:val="28"/>
              </w:rPr>
              <w:t>предоставление документов, подтверждающих текущую стадию исполнения контракта</w:t>
            </w:r>
            <w:r w:rsidR="00D26CB2" w:rsidRPr="000D4C9E">
              <w:rPr>
                <w:sz w:val="28"/>
                <w:szCs w:val="28"/>
              </w:rPr>
              <w:t>.</w:t>
            </w:r>
          </w:p>
        </w:tc>
      </w:tr>
      <w:tr w:rsidR="00DA40E7" w:rsidRPr="000D4C9E" w14:paraId="4D798C25" w14:textId="77777777" w:rsidTr="0015565B">
        <w:tc>
          <w:tcPr>
            <w:tcW w:w="2547" w:type="dxa"/>
          </w:tcPr>
          <w:p w14:paraId="15C2E014" w14:textId="3D8CAA7D" w:rsidR="00DA40E7" w:rsidRPr="000D4C9E" w:rsidRDefault="00DA40E7" w:rsidP="0015565B">
            <w:pPr>
              <w:tabs>
                <w:tab w:val="left" w:pos="1260"/>
              </w:tabs>
              <w:rPr>
                <w:b/>
                <w:color w:val="000000"/>
                <w:sz w:val="28"/>
                <w:szCs w:val="28"/>
              </w:rPr>
            </w:pPr>
          </w:p>
        </w:tc>
        <w:tc>
          <w:tcPr>
            <w:tcW w:w="7088" w:type="dxa"/>
          </w:tcPr>
          <w:p w14:paraId="6E339F77" w14:textId="4734219C" w:rsidR="002833D9" w:rsidRPr="000D4C9E" w:rsidRDefault="002833D9" w:rsidP="00614D63">
            <w:pPr>
              <w:jc w:val="both"/>
              <w:rPr>
                <w:sz w:val="28"/>
                <w:szCs w:val="28"/>
              </w:rPr>
            </w:pPr>
          </w:p>
        </w:tc>
      </w:tr>
      <w:tr w:rsidR="00DA40E7" w:rsidRPr="000D4C9E" w14:paraId="0183F669" w14:textId="77777777" w:rsidTr="0015565B">
        <w:tc>
          <w:tcPr>
            <w:tcW w:w="2547" w:type="dxa"/>
          </w:tcPr>
          <w:p w14:paraId="4B024148" w14:textId="77777777" w:rsidR="00DA40E7" w:rsidRPr="000D4C9E" w:rsidRDefault="00DA40E7" w:rsidP="0015565B">
            <w:pPr>
              <w:tabs>
                <w:tab w:val="left" w:pos="1260"/>
              </w:tabs>
              <w:rPr>
                <w:b/>
                <w:sz w:val="28"/>
                <w:szCs w:val="28"/>
              </w:rPr>
            </w:pPr>
            <w:r w:rsidRPr="000D4C9E">
              <w:rPr>
                <w:b/>
                <w:sz w:val="28"/>
                <w:szCs w:val="28"/>
              </w:rPr>
              <w:t>Иные условия</w:t>
            </w:r>
          </w:p>
        </w:tc>
        <w:tc>
          <w:tcPr>
            <w:tcW w:w="7088" w:type="dxa"/>
          </w:tcPr>
          <w:p w14:paraId="308F38D4" w14:textId="77777777" w:rsidR="00DA40E7" w:rsidRPr="000D4C9E" w:rsidRDefault="00DA40E7" w:rsidP="000332C9">
            <w:pPr>
              <w:tabs>
                <w:tab w:val="left" w:pos="1260"/>
              </w:tabs>
              <w:jc w:val="both"/>
              <w:rPr>
                <w:sz w:val="28"/>
                <w:szCs w:val="28"/>
              </w:rPr>
            </w:pPr>
            <w:r w:rsidRPr="000D4C9E">
              <w:rPr>
                <w:sz w:val="28"/>
                <w:szCs w:val="28"/>
              </w:rPr>
              <w:t>Согласно разделу 1 настоящего Приложения</w:t>
            </w:r>
          </w:p>
        </w:tc>
      </w:tr>
    </w:tbl>
    <w:p w14:paraId="73DE9EDC" w14:textId="3E814F97" w:rsidR="00C53786" w:rsidRPr="000D4C9E"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D4C9E" w14:paraId="0A4AA888" w14:textId="77777777" w:rsidTr="0061518B">
        <w:trPr>
          <w:trHeight w:val="726"/>
        </w:trPr>
        <w:tc>
          <w:tcPr>
            <w:tcW w:w="9635" w:type="dxa"/>
            <w:gridSpan w:val="2"/>
            <w:shd w:val="clear" w:color="auto" w:fill="D9D9D9" w:themeFill="background1" w:themeFillShade="D9"/>
          </w:tcPr>
          <w:p w14:paraId="28D18E3E" w14:textId="797D2887" w:rsidR="00C53786" w:rsidRPr="000D4C9E" w:rsidRDefault="00C53786" w:rsidP="0061518B">
            <w:pPr>
              <w:rPr>
                <w:b/>
                <w:sz w:val="28"/>
                <w:szCs w:val="28"/>
              </w:rPr>
            </w:pPr>
            <w:r w:rsidRPr="000D4C9E">
              <w:rPr>
                <w:b/>
                <w:sz w:val="28"/>
                <w:szCs w:val="28"/>
              </w:rPr>
              <w:t>2.6. «Беззалоговый»</w:t>
            </w:r>
          </w:p>
        </w:tc>
      </w:tr>
      <w:tr w:rsidR="00C53786" w:rsidRPr="000D4C9E" w14:paraId="50EFF73B" w14:textId="77777777" w:rsidTr="0061518B">
        <w:tc>
          <w:tcPr>
            <w:tcW w:w="2547" w:type="dxa"/>
          </w:tcPr>
          <w:p w14:paraId="6D30323C" w14:textId="77777777" w:rsidR="00C53786" w:rsidRPr="000D4C9E" w:rsidRDefault="00C53786" w:rsidP="0061518B">
            <w:pPr>
              <w:rPr>
                <w:b/>
                <w:sz w:val="28"/>
                <w:szCs w:val="28"/>
              </w:rPr>
            </w:pPr>
            <w:r w:rsidRPr="000D4C9E">
              <w:rPr>
                <w:b/>
                <w:sz w:val="28"/>
                <w:szCs w:val="28"/>
              </w:rPr>
              <w:t>Условие</w:t>
            </w:r>
          </w:p>
        </w:tc>
        <w:tc>
          <w:tcPr>
            <w:tcW w:w="7088" w:type="dxa"/>
          </w:tcPr>
          <w:p w14:paraId="6D0416EA" w14:textId="77777777" w:rsidR="00C53786" w:rsidRPr="000D4C9E" w:rsidRDefault="00C53786" w:rsidP="0061518B">
            <w:pPr>
              <w:jc w:val="both"/>
              <w:rPr>
                <w:b/>
                <w:sz w:val="28"/>
                <w:szCs w:val="28"/>
              </w:rPr>
            </w:pPr>
            <w:r w:rsidRPr="000D4C9E">
              <w:rPr>
                <w:b/>
                <w:sz w:val="28"/>
                <w:szCs w:val="28"/>
              </w:rPr>
              <w:t>Значение</w:t>
            </w:r>
          </w:p>
        </w:tc>
      </w:tr>
      <w:tr w:rsidR="00C53786" w:rsidRPr="000D4C9E" w14:paraId="5723E0A9" w14:textId="77777777" w:rsidTr="0061518B">
        <w:tc>
          <w:tcPr>
            <w:tcW w:w="2547" w:type="dxa"/>
          </w:tcPr>
          <w:p w14:paraId="20EC85C0" w14:textId="77777777" w:rsidR="00C53786" w:rsidRPr="000D4C9E" w:rsidRDefault="00C53786" w:rsidP="0061518B">
            <w:pPr>
              <w:rPr>
                <w:b/>
                <w:sz w:val="28"/>
                <w:szCs w:val="28"/>
              </w:rPr>
            </w:pPr>
            <w:r w:rsidRPr="000D4C9E">
              <w:rPr>
                <w:b/>
                <w:sz w:val="28"/>
                <w:szCs w:val="28"/>
              </w:rPr>
              <w:t>Категория заемщика</w:t>
            </w:r>
          </w:p>
        </w:tc>
        <w:tc>
          <w:tcPr>
            <w:tcW w:w="7088" w:type="dxa"/>
          </w:tcPr>
          <w:p w14:paraId="2CD3DF22" w14:textId="41AED7AB" w:rsidR="00C53786" w:rsidRPr="000D4C9E" w:rsidRDefault="00C53786" w:rsidP="0061518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D4C9E">
              <w:t xml:space="preserve"> </w:t>
            </w:r>
            <w:r w:rsidR="007D2793" w:rsidRPr="000D4C9E">
              <w:rPr>
                <w:sz w:val="28"/>
                <w:szCs w:val="28"/>
              </w:rPr>
              <w:t>в соответствии с законодательством Российской Федерации</w:t>
            </w:r>
            <w:r w:rsidRPr="000D4C9E">
              <w:rPr>
                <w:sz w:val="28"/>
                <w:szCs w:val="28"/>
              </w:rPr>
              <w:t xml:space="preserve"> и осуществляющие деятельность на территории Магаданской области не менее </w:t>
            </w:r>
            <w:r w:rsidR="00DF140B" w:rsidRPr="000D4C9E">
              <w:rPr>
                <w:sz w:val="28"/>
                <w:szCs w:val="28"/>
              </w:rPr>
              <w:t>6</w:t>
            </w:r>
            <w:r w:rsidRPr="000D4C9E">
              <w:rPr>
                <w:sz w:val="28"/>
                <w:szCs w:val="28"/>
              </w:rPr>
              <w:t xml:space="preserve"> месяцев с момента государственной регистрации на дату подачи (регистрации) заявки на микрозайм</w:t>
            </w:r>
          </w:p>
        </w:tc>
      </w:tr>
      <w:tr w:rsidR="00C53786" w:rsidRPr="000D4C9E" w14:paraId="7ACFAF98" w14:textId="77777777" w:rsidTr="0061518B">
        <w:tc>
          <w:tcPr>
            <w:tcW w:w="2547" w:type="dxa"/>
          </w:tcPr>
          <w:p w14:paraId="166E8DE9" w14:textId="77777777" w:rsidR="00C53786" w:rsidRPr="000D4C9E" w:rsidRDefault="00C53786" w:rsidP="0061518B">
            <w:pPr>
              <w:rPr>
                <w:b/>
                <w:sz w:val="28"/>
                <w:szCs w:val="28"/>
              </w:rPr>
            </w:pPr>
            <w:r w:rsidRPr="000D4C9E">
              <w:rPr>
                <w:b/>
                <w:sz w:val="28"/>
                <w:szCs w:val="28"/>
              </w:rPr>
              <w:t>Целевое назначение микрозайма</w:t>
            </w:r>
          </w:p>
        </w:tc>
        <w:tc>
          <w:tcPr>
            <w:tcW w:w="7088" w:type="dxa"/>
          </w:tcPr>
          <w:p w14:paraId="2A46E74E" w14:textId="37DE1712" w:rsidR="00C53786" w:rsidRPr="000D4C9E" w:rsidRDefault="00C53786" w:rsidP="0061518B">
            <w:pPr>
              <w:jc w:val="both"/>
              <w:rPr>
                <w:sz w:val="28"/>
                <w:szCs w:val="28"/>
              </w:rPr>
            </w:pPr>
            <w:r w:rsidRPr="000D4C9E">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D4C9E">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0D4C9E" w:rsidRDefault="00C53786" w:rsidP="0061518B">
            <w:pPr>
              <w:jc w:val="both"/>
              <w:rPr>
                <w:sz w:val="28"/>
                <w:szCs w:val="28"/>
              </w:rPr>
            </w:pPr>
            <w:r w:rsidRPr="000D4C9E">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0D4C9E" w:rsidRDefault="006D26B6" w:rsidP="0061518B">
            <w:pPr>
              <w:jc w:val="both"/>
              <w:rPr>
                <w:b/>
                <w:bCs/>
                <w:sz w:val="28"/>
                <w:szCs w:val="28"/>
              </w:rPr>
            </w:pPr>
            <w:r w:rsidRPr="000D4C9E">
              <w:rPr>
                <w:sz w:val="28"/>
                <w:szCs w:val="28"/>
              </w:rPr>
              <w:t>Софинансирование расходов при получении гранта социальным</w:t>
            </w:r>
            <w:r w:rsidR="00322A9D" w:rsidRPr="000D4C9E">
              <w:rPr>
                <w:sz w:val="28"/>
                <w:szCs w:val="28"/>
              </w:rPr>
              <w:t>и</w:t>
            </w:r>
            <w:r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p w14:paraId="7D2475FF" w14:textId="6799B602" w:rsidR="006D26B6" w:rsidRPr="000D4C9E" w:rsidRDefault="00105B0C" w:rsidP="006D26B6">
            <w:pPr>
              <w:jc w:val="both"/>
              <w:rPr>
                <w:sz w:val="28"/>
                <w:szCs w:val="28"/>
              </w:rPr>
            </w:pPr>
            <w:r w:rsidRPr="000D4C9E">
              <w:rPr>
                <w:sz w:val="28"/>
                <w:szCs w:val="28"/>
              </w:rPr>
              <w:t>Иные расходы, связанные с предпринимательской деятельностью.</w:t>
            </w:r>
          </w:p>
        </w:tc>
      </w:tr>
      <w:tr w:rsidR="00C53786" w:rsidRPr="000D4C9E" w14:paraId="218F9E42" w14:textId="77777777" w:rsidTr="0061518B">
        <w:tc>
          <w:tcPr>
            <w:tcW w:w="2547" w:type="dxa"/>
          </w:tcPr>
          <w:p w14:paraId="0C905315" w14:textId="77777777" w:rsidR="00C53786" w:rsidRPr="000D4C9E" w:rsidRDefault="00C53786" w:rsidP="0061518B">
            <w:pPr>
              <w:rPr>
                <w:b/>
                <w:sz w:val="28"/>
                <w:szCs w:val="28"/>
              </w:rPr>
            </w:pPr>
            <w:r w:rsidRPr="000D4C9E">
              <w:rPr>
                <w:b/>
                <w:sz w:val="28"/>
                <w:szCs w:val="28"/>
              </w:rPr>
              <w:t>Период действия программы</w:t>
            </w:r>
          </w:p>
        </w:tc>
        <w:tc>
          <w:tcPr>
            <w:tcW w:w="7088" w:type="dxa"/>
          </w:tcPr>
          <w:p w14:paraId="17CFFFA8" w14:textId="77777777" w:rsidR="00C53786" w:rsidRPr="000D4C9E" w:rsidRDefault="00C53786" w:rsidP="0061518B">
            <w:pPr>
              <w:jc w:val="both"/>
              <w:rPr>
                <w:sz w:val="28"/>
                <w:szCs w:val="28"/>
              </w:rPr>
            </w:pPr>
            <w:r w:rsidRPr="000D4C9E">
              <w:rPr>
                <w:sz w:val="28"/>
                <w:szCs w:val="28"/>
              </w:rPr>
              <w:t>бессрочно</w:t>
            </w:r>
          </w:p>
        </w:tc>
      </w:tr>
      <w:tr w:rsidR="00C53786" w:rsidRPr="000D4C9E" w14:paraId="324A3587" w14:textId="77777777" w:rsidTr="0061518B">
        <w:tc>
          <w:tcPr>
            <w:tcW w:w="2547" w:type="dxa"/>
          </w:tcPr>
          <w:p w14:paraId="1DB715BB" w14:textId="77777777" w:rsidR="00C53786" w:rsidRPr="000D4C9E" w:rsidRDefault="00C53786" w:rsidP="0061518B">
            <w:pPr>
              <w:rPr>
                <w:b/>
                <w:sz w:val="28"/>
                <w:szCs w:val="28"/>
              </w:rPr>
            </w:pPr>
            <w:r w:rsidRPr="000D4C9E">
              <w:rPr>
                <w:b/>
                <w:sz w:val="28"/>
                <w:szCs w:val="28"/>
              </w:rPr>
              <w:t>Источник финансирования</w:t>
            </w:r>
          </w:p>
        </w:tc>
        <w:tc>
          <w:tcPr>
            <w:tcW w:w="7088" w:type="dxa"/>
          </w:tcPr>
          <w:p w14:paraId="13C972EA" w14:textId="77777777" w:rsidR="00C53786" w:rsidRPr="000D4C9E" w:rsidRDefault="00C53786" w:rsidP="0061518B">
            <w:pPr>
              <w:jc w:val="both"/>
              <w:rPr>
                <w:sz w:val="28"/>
                <w:szCs w:val="28"/>
              </w:rPr>
            </w:pPr>
            <w:r w:rsidRPr="000D4C9E">
              <w:rPr>
                <w:sz w:val="28"/>
                <w:szCs w:val="28"/>
              </w:rPr>
              <w:t>субсидии, полученные в 2020 году, средства Организации</w:t>
            </w:r>
          </w:p>
        </w:tc>
      </w:tr>
      <w:tr w:rsidR="00C53786" w:rsidRPr="000D4C9E" w14:paraId="24273A9F" w14:textId="77777777" w:rsidTr="0061518B">
        <w:tc>
          <w:tcPr>
            <w:tcW w:w="2547" w:type="dxa"/>
          </w:tcPr>
          <w:p w14:paraId="63F4508F" w14:textId="77777777" w:rsidR="00C53786" w:rsidRPr="000D4C9E" w:rsidRDefault="00C53786" w:rsidP="0061518B">
            <w:pPr>
              <w:rPr>
                <w:b/>
                <w:sz w:val="28"/>
                <w:szCs w:val="28"/>
              </w:rPr>
            </w:pPr>
            <w:r w:rsidRPr="000D4C9E">
              <w:rPr>
                <w:b/>
                <w:sz w:val="28"/>
                <w:szCs w:val="28"/>
              </w:rPr>
              <w:t>Форма кредитования</w:t>
            </w:r>
          </w:p>
        </w:tc>
        <w:tc>
          <w:tcPr>
            <w:tcW w:w="7088" w:type="dxa"/>
          </w:tcPr>
          <w:p w14:paraId="2EC379F5" w14:textId="77777777" w:rsidR="00C53786" w:rsidRPr="000D4C9E" w:rsidRDefault="00C53786" w:rsidP="0061518B">
            <w:pPr>
              <w:jc w:val="both"/>
              <w:rPr>
                <w:sz w:val="28"/>
                <w:szCs w:val="28"/>
              </w:rPr>
            </w:pPr>
            <w:r w:rsidRPr="000D4C9E">
              <w:rPr>
                <w:sz w:val="28"/>
                <w:szCs w:val="28"/>
              </w:rPr>
              <w:t>единовременный микрозаем.</w:t>
            </w:r>
          </w:p>
          <w:p w14:paraId="1C2A7716" w14:textId="77777777" w:rsidR="00C53786" w:rsidRPr="000D4C9E" w:rsidRDefault="00C53786" w:rsidP="0061518B">
            <w:pPr>
              <w:jc w:val="both"/>
              <w:rPr>
                <w:sz w:val="28"/>
                <w:szCs w:val="28"/>
              </w:rPr>
            </w:pPr>
            <w:r w:rsidRPr="000D4C9E">
              <w:rPr>
                <w:sz w:val="28"/>
                <w:szCs w:val="28"/>
              </w:rPr>
              <w:t>невозобновляемая кредитная линия.</w:t>
            </w:r>
          </w:p>
        </w:tc>
      </w:tr>
      <w:tr w:rsidR="00C53786" w:rsidRPr="000D4C9E" w14:paraId="081FC05A" w14:textId="77777777" w:rsidTr="0061518B">
        <w:tc>
          <w:tcPr>
            <w:tcW w:w="2547" w:type="dxa"/>
          </w:tcPr>
          <w:p w14:paraId="10009F03" w14:textId="77777777" w:rsidR="00C53786" w:rsidRPr="000D4C9E" w:rsidRDefault="00C53786" w:rsidP="0061518B">
            <w:pPr>
              <w:rPr>
                <w:b/>
                <w:sz w:val="28"/>
                <w:szCs w:val="28"/>
              </w:rPr>
            </w:pPr>
            <w:r w:rsidRPr="000D4C9E">
              <w:rPr>
                <w:b/>
                <w:sz w:val="28"/>
                <w:szCs w:val="28"/>
              </w:rPr>
              <w:t>Способ предоставления микрозайма</w:t>
            </w:r>
          </w:p>
        </w:tc>
        <w:tc>
          <w:tcPr>
            <w:tcW w:w="7088" w:type="dxa"/>
          </w:tcPr>
          <w:p w14:paraId="02E0E0E1" w14:textId="77777777" w:rsidR="00C53786" w:rsidRPr="000D4C9E" w:rsidRDefault="00C53786" w:rsidP="0061518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D4C9E" w14:paraId="0D1CDA90" w14:textId="77777777" w:rsidTr="0061518B">
        <w:tc>
          <w:tcPr>
            <w:tcW w:w="2547" w:type="dxa"/>
          </w:tcPr>
          <w:p w14:paraId="45230168" w14:textId="77777777" w:rsidR="00C53786" w:rsidRPr="000D4C9E" w:rsidRDefault="00C53786" w:rsidP="0061518B">
            <w:pPr>
              <w:rPr>
                <w:b/>
                <w:sz w:val="28"/>
                <w:szCs w:val="28"/>
              </w:rPr>
            </w:pPr>
            <w:r w:rsidRPr="000D4C9E">
              <w:rPr>
                <w:b/>
                <w:sz w:val="28"/>
                <w:szCs w:val="28"/>
              </w:rPr>
              <w:t>Валюта кредитования</w:t>
            </w:r>
          </w:p>
        </w:tc>
        <w:tc>
          <w:tcPr>
            <w:tcW w:w="7088" w:type="dxa"/>
          </w:tcPr>
          <w:p w14:paraId="6AF9D2E7" w14:textId="77777777" w:rsidR="00C53786" w:rsidRPr="000D4C9E" w:rsidRDefault="00C53786" w:rsidP="0061518B">
            <w:pPr>
              <w:jc w:val="both"/>
              <w:rPr>
                <w:sz w:val="28"/>
                <w:szCs w:val="28"/>
              </w:rPr>
            </w:pPr>
            <w:r w:rsidRPr="000D4C9E">
              <w:rPr>
                <w:sz w:val="28"/>
                <w:szCs w:val="28"/>
              </w:rPr>
              <w:t xml:space="preserve">рубль Российской Федерации </w:t>
            </w:r>
          </w:p>
        </w:tc>
      </w:tr>
      <w:tr w:rsidR="00C53786" w:rsidRPr="000D4C9E" w14:paraId="4892A3A0" w14:textId="77777777" w:rsidTr="0061518B">
        <w:tc>
          <w:tcPr>
            <w:tcW w:w="2547" w:type="dxa"/>
          </w:tcPr>
          <w:p w14:paraId="26F9767E" w14:textId="77777777" w:rsidR="00C53786" w:rsidRPr="000D4C9E" w:rsidRDefault="00C53786" w:rsidP="0061518B">
            <w:pPr>
              <w:rPr>
                <w:b/>
                <w:sz w:val="28"/>
                <w:szCs w:val="28"/>
              </w:rPr>
            </w:pPr>
            <w:r w:rsidRPr="000D4C9E">
              <w:rPr>
                <w:b/>
                <w:sz w:val="28"/>
                <w:szCs w:val="28"/>
              </w:rPr>
              <w:t>Срок кредитования</w:t>
            </w:r>
          </w:p>
        </w:tc>
        <w:tc>
          <w:tcPr>
            <w:tcW w:w="7088" w:type="dxa"/>
          </w:tcPr>
          <w:p w14:paraId="4B4391BF" w14:textId="127F3BDF" w:rsidR="00C53786" w:rsidRPr="000D4C9E" w:rsidRDefault="00C53786" w:rsidP="0061518B">
            <w:pPr>
              <w:jc w:val="both"/>
              <w:rPr>
                <w:sz w:val="28"/>
                <w:szCs w:val="28"/>
              </w:rPr>
            </w:pPr>
            <w:r w:rsidRPr="000D4C9E">
              <w:rPr>
                <w:sz w:val="28"/>
                <w:szCs w:val="28"/>
              </w:rPr>
              <w:t xml:space="preserve">от 1 месяца до </w:t>
            </w:r>
            <w:r w:rsidR="002A18F0" w:rsidRPr="000D4C9E">
              <w:rPr>
                <w:sz w:val="28"/>
                <w:szCs w:val="28"/>
              </w:rPr>
              <w:t>24</w:t>
            </w:r>
            <w:r w:rsidRPr="000D4C9E">
              <w:rPr>
                <w:sz w:val="28"/>
                <w:szCs w:val="28"/>
              </w:rPr>
              <w:t xml:space="preserve"> месяцев</w:t>
            </w:r>
          </w:p>
          <w:p w14:paraId="7A3B1B48" w14:textId="77777777" w:rsidR="00C53786" w:rsidRPr="000D4C9E" w:rsidRDefault="00C53786" w:rsidP="0061518B">
            <w:pPr>
              <w:jc w:val="both"/>
              <w:rPr>
                <w:sz w:val="28"/>
                <w:szCs w:val="28"/>
              </w:rPr>
            </w:pPr>
          </w:p>
        </w:tc>
      </w:tr>
      <w:tr w:rsidR="00C53786" w:rsidRPr="000D4C9E" w14:paraId="614AC85C" w14:textId="77777777" w:rsidTr="0061518B">
        <w:tc>
          <w:tcPr>
            <w:tcW w:w="2547" w:type="dxa"/>
          </w:tcPr>
          <w:p w14:paraId="3C9BFE60" w14:textId="77777777" w:rsidR="00C53786" w:rsidRPr="000D4C9E" w:rsidRDefault="00C53786" w:rsidP="0061518B">
            <w:pPr>
              <w:rPr>
                <w:b/>
                <w:sz w:val="28"/>
                <w:szCs w:val="28"/>
              </w:rPr>
            </w:pPr>
            <w:r w:rsidRPr="000D4C9E">
              <w:rPr>
                <w:b/>
                <w:sz w:val="28"/>
                <w:szCs w:val="28"/>
              </w:rPr>
              <w:t>Сумма кредитования</w:t>
            </w:r>
          </w:p>
        </w:tc>
        <w:tc>
          <w:tcPr>
            <w:tcW w:w="7088" w:type="dxa"/>
          </w:tcPr>
          <w:p w14:paraId="477A8D21" w14:textId="4F6C9403" w:rsidR="00C53786" w:rsidRPr="000D4C9E" w:rsidRDefault="00C53786" w:rsidP="0061518B">
            <w:pPr>
              <w:jc w:val="both"/>
              <w:rPr>
                <w:sz w:val="28"/>
                <w:szCs w:val="28"/>
              </w:rPr>
            </w:pPr>
            <w:r w:rsidRPr="000D4C9E">
              <w:rPr>
                <w:sz w:val="28"/>
                <w:szCs w:val="28"/>
              </w:rPr>
              <w:t xml:space="preserve">от </w:t>
            </w:r>
            <w:r w:rsidR="005C5181" w:rsidRPr="000D4C9E">
              <w:rPr>
                <w:sz w:val="28"/>
                <w:szCs w:val="28"/>
              </w:rPr>
              <w:t>5</w:t>
            </w:r>
            <w:r w:rsidRPr="000D4C9E">
              <w:rPr>
                <w:sz w:val="28"/>
                <w:szCs w:val="28"/>
              </w:rPr>
              <w:t xml:space="preserve">0 000 рублей до </w:t>
            </w:r>
            <w:r w:rsidR="008D3A73" w:rsidRPr="000D4C9E">
              <w:rPr>
                <w:sz w:val="28"/>
                <w:szCs w:val="28"/>
                <w:lang w:val="en-US"/>
              </w:rPr>
              <w:t>1 0</w:t>
            </w:r>
            <w:r w:rsidRPr="000D4C9E">
              <w:rPr>
                <w:sz w:val="28"/>
                <w:szCs w:val="28"/>
              </w:rPr>
              <w:t>00 000 рублей</w:t>
            </w:r>
          </w:p>
          <w:p w14:paraId="4385062D" w14:textId="77777777" w:rsidR="00C53786" w:rsidRPr="000D4C9E" w:rsidRDefault="00C53786" w:rsidP="0061518B">
            <w:pPr>
              <w:jc w:val="both"/>
              <w:rPr>
                <w:sz w:val="28"/>
                <w:szCs w:val="28"/>
              </w:rPr>
            </w:pPr>
          </w:p>
        </w:tc>
      </w:tr>
      <w:tr w:rsidR="00C53786" w:rsidRPr="000D4C9E" w14:paraId="4255D196" w14:textId="77777777" w:rsidTr="0061518B">
        <w:tc>
          <w:tcPr>
            <w:tcW w:w="2547" w:type="dxa"/>
          </w:tcPr>
          <w:p w14:paraId="0CF54D5D" w14:textId="77777777" w:rsidR="00C53786" w:rsidRPr="000D4C9E" w:rsidRDefault="00C53786" w:rsidP="0061518B">
            <w:pPr>
              <w:rPr>
                <w:b/>
                <w:sz w:val="28"/>
                <w:szCs w:val="28"/>
              </w:rPr>
            </w:pPr>
            <w:r w:rsidRPr="000D4C9E">
              <w:rPr>
                <w:b/>
                <w:sz w:val="28"/>
                <w:szCs w:val="28"/>
              </w:rPr>
              <w:t xml:space="preserve">Обеспечение </w:t>
            </w:r>
          </w:p>
        </w:tc>
        <w:tc>
          <w:tcPr>
            <w:tcW w:w="7088" w:type="dxa"/>
          </w:tcPr>
          <w:p w14:paraId="0C09AAB0" w14:textId="586AB97A" w:rsidR="00C53786" w:rsidRPr="000D4C9E" w:rsidRDefault="008110F0" w:rsidP="00710A12">
            <w:pPr>
              <w:jc w:val="both"/>
              <w:rPr>
                <w:sz w:val="28"/>
                <w:szCs w:val="28"/>
              </w:rPr>
            </w:pPr>
            <w:r w:rsidRPr="000D4C9E">
              <w:rPr>
                <w:sz w:val="28"/>
                <w:szCs w:val="28"/>
              </w:rPr>
              <w:t xml:space="preserve">до 200 000 рублей - </w:t>
            </w:r>
            <w:r w:rsidR="00C53786" w:rsidRPr="000D4C9E">
              <w:rPr>
                <w:sz w:val="28"/>
                <w:szCs w:val="28"/>
              </w:rPr>
              <w:t>поручительство физических</w:t>
            </w:r>
            <w:r w:rsidR="007105AC" w:rsidRPr="000D4C9E">
              <w:rPr>
                <w:sz w:val="28"/>
                <w:szCs w:val="28"/>
              </w:rPr>
              <w:t xml:space="preserve"> лиц</w:t>
            </w:r>
            <w:r w:rsidRPr="000D4C9E">
              <w:rPr>
                <w:sz w:val="28"/>
                <w:szCs w:val="28"/>
              </w:rPr>
              <w:t xml:space="preserve"> (</w:t>
            </w:r>
            <w:r w:rsidR="007105AC" w:rsidRPr="000D4C9E">
              <w:rPr>
                <w:sz w:val="28"/>
                <w:szCs w:val="28"/>
              </w:rPr>
              <w:t xml:space="preserve">помимо </w:t>
            </w:r>
            <w:r w:rsidRPr="000D4C9E">
              <w:rPr>
                <w:sz w:val="28"/>
                <w:szCs w:val="28"/>
              </w:rPr>
              <w:t>супруга/супруги</w:t>
            </w:r>
            <w:r w:rsidR="008D318D" w:rsidRPr="000D4C9E">
              <w:rPr>
                <w:sz w:val="28"/>
                <w:szCs w:val="28"/>
              </w:rPr>
              <w:t xml:space="preserve"> ИП</w:t>
            </w:r>
            <w:r w:rsidR="001A439A" w:rsidRPr="000D4C9E">
              <w:rPr>
                <w:sz w:val="28"/>
                <w:szCs w:val="28"/>
              </w:rPr>
              <w:t>, учредителя</w:t>
            </w:r>
            <w:r w:rsidR="008D318D" w:rsidRPr="000D4C9E">
              <w:rPr>
                <w:sz w:val="28"/>
                <w:szCs w:val="28"/>
              </w:rPr>
              <w:t xml:space="preserve"> ЮЛ</w:t>
            </w:r>
            <w:r w:rsidRPr="000D4C9E">
              <w:rPr>
                <w:sz w:val="28"/>
                <w:szCs w:val="28"/>
              </w:rPr>
              <w:t xml:space="preserve">) без подтверждения платежеспособности;  </w:t>
            </w:r>
          </w:p>
          <w:p w14:paraId="20ADB06C" w14:textId="3BC7F6D8" w:rsidR="00345055" w:rsidRPr="000D4C9E" w:rsidRDefault="008110F0" w:rsidP="008110F0">
            <w:pPr>
              <w:jc w:val="both"/>
              <w:rPr>
                <w:i/>
                <w:sz w:val="28"/>
                <w:szCs w:val="28"/>
              </w:rPr>
            </w:pPr>
            <w:r w:rsidRPr="000D4C9E">
              <w:rPr>
                <w:sz w:val="28"/>
                <w:szCs w:val="28"/>
              </w:rPr>
              <w:t>от 200 001 рубля до 1 000 000 рублей – поручительство физических и юридических лиц с подтверждением платежеспособности</w:t>
            </w:r>
          </w:p>
        </w:tc>
      </w:tr>
      <w:tr w:rsidR="009E518C" w:rsidRPr="000D4C9E" w14:paraId="3B7D3A14" w14:textId="77777777" w:rsidTr="0061518B">
        <w:tc>
          <w:tcPr>
            <w:tcW w:w="2547" w:type="dxa"/>
          </w:tcPr>
          <w:p w14:paraId="36027A1C" w14:textId="04E5E8B7" w:rsidR="009E518C" w:rsidRPr="000D4C9E" w:rsidRDefault="009E518C" w:rsidP="009E518C">
            <w:pPr>
              <w:rPr>
                <w:b/>
                <w:sz w:val="28"/>
                <w:szCs w:val="28"/>
              </w:rPr>
            </w:pPr>
            <w:r w:rsidRPr="000D4C9E">
              <w:rPr>
                <w:b/>
                <w:sz w:val="28"/>
                <w:szCs w:val="28"/>
              </w:rPr>
              <w:t>Особые условия</w:t>
            </w:r>
          </w:p>
        </w:tc>
        <w:tc>
          <w:tcPr>
            <w:tcW w:w="7088" w:type="dxa"/>
          </w:tcPr>
          <w:p w14:paraId="30BC2107" w14:textId="3B46A2CF" w:rsidR="009E518C" w:rsidRPr="000D4C9E" w:rsidRDefault="009E518C" w:rsidP="009E518C">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E518C">
              <w:rPr>
                <w:b/>
                <w:bCs/>
                <w:sz w:val="28"/>
                <w:szCs w:val="28"/>
                <w:u w:val="single"/>
              </w:rPr>
              <w:t>размер годовой процентной ставки</w:t>
            </w:r>
            <w:r w:rsidRPr="000D4C9E">
              <w:rPr>
                <w:sz w:val="28"/>
                <w:szCs w:val="28"/>
              </w:rPr>
              <w:t xml:space="preserve"> за пользование микрозаймом составляет:</w:t>
            </w:r>
          </w:p>
          <w:p w14:paraId="3C4BD239"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w:t>
            </w:r>
            <w:r w:rsidRPr="000D4C9E">
              <w:rPr>
                <w:sz w:val="28"/>
                <w:szCs w:val="28"/>
              </w:rPr>
              <w:t>- для субъектов МСП, осуществляющих деятельность в сфере социального предпринимательства;</w:t>
            </w:r>
          </w:p>
          <w:p w14:paraId="181367AE" w14:textId="43CCB5E4" w:rsidR="009E518C" w:rsidRPr="000D4C9E" w:rsidRDefault="009E518C" w:rsidP="009E518C">
            <w:pPr>
              <w:jc w:val="both"/>
              <w:rPr>
                <w:sz w:val="28"/>
                <w:szCs w:val="28"/>
              </w:rPr>
            </w:pPr>
            <w:r w:rsidRPr="000D4C9E">
              <w:rPr>
                <w:b/>
                <w:bCs/>
                <w:sz w:val="28"/>
                <w:szCs w:val="28"/>
              </w:rPr>
              <w:t>5%</w:t>
            </w:r>
            <w:r w:rsidRPr="000D4C9E">
              <w:rPr>
                <w:sz w:val="28"/>
                <w:szCs w:val="28"/>
              </w:rPr>
              <w:t xml:space="preserve"> - для субъектов МСП, осуществляющих деятельность в иных сферах.</w:t>
            </w:r>
          </w:p>
        </w:tc>
      </w:tr>
      <w:tr w:rsidR="009E518C" w:rsidRPr="000D4C9E" w14:paraId="090C5C0F" w14:textId="77777777" w:rsidTr="0061518B">
        <w:tc>
          <w:tcPr>
            <w:tcW w:w="2547" w:type="dxa"/>
          </w:tcPr>
          <w:p w14:paraId="715643BA" w14:textId="3D3D9712" w:rsidR="009E518C" w:rsidRPr="000D4C9E" w:rsidRDefault="009E518C" w:rsidP="009E518C">
            <w:pPr>
              <w:rPr>
                <w:b/>
                <w:sz w:val="28"/>
                <w:szCs w:val="28"/>
              </w:rPr>
            </w:pPr>
            <w:r w:rsidRPr="000D4C9E">
              <w:rPr>
                <w:b/>
                <w:sz w:val="28"/>
                <w:szCs w:val="28"/>
              </w:rPr>
              <w:t>Процентная ставка (годовая)</w:t>
            </w:r>
          </w:p>
        </w:tc>
        <w:tc>
          <w:tcPr>
            <w:tcW w:w="7088" w:type="dxa"/>
          </w:tcPr>
          <w:p w14:paraId="302A7932"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8783CAB" w14:textId="1778BA7D" w:rsidR="009E518C" w:rsidRPr="000D4C9E" w:rsidRDefault="009E518C" w:rsidP="009E518C">
            <w:pPr>
              <w:jc w:val="both"/>
              <w:rPr>
                <w:sz w:val="28"/>
                <w:szCs w:val="28"/>
              </w:rPr>
            </w:pPr>
            <w:r w:rsidRPr="000D4C9E">
              <w:rPr>
                <w:b/>
                <w:bCs/>
                <w:sz w:val="28"/>
                <w:szCs w:val="28"/>
              </w:rPr>
              <w:t>1 ключевая ставка Банка России</w:t>
            </w:r>
            <w:r w:rsidRPr="000D4C9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FBCCCDE" w14:textId="67BC4D3A" w:rsidR="009E518C" w:rsidRPr="000D4C9E" w:rsidRDefault="009E518C" w:rsidP="009E518C">
            <w:pPr>
              <w:jc w:val="both"/>
              <w:rPr>
                <w:sz w:val="28"/>
                <w:szCs w:val="28"/>
              </w:rPr>
            </w:pPr>
            <w:r w:rsidRPr="000D4C9E">
              <w:rPr>
                <w:b/>
                <w:bCs/>
                <w:sz w:val="28"/>
                <w:szCs w:val="28"/>
              </w:rPr>
              <w:t>1,5 ключевой ставки Банка России</w:t>
            </w:r>
            <w:r w:rsidRPr="000D4C9E">
              <w:rPr>
                <w:sz w:val="28"/>
                <w:szCs w:val="28"/>
              </w:rPr>
              <w:t xml:space="preserve"> - в случае осуществления деятельности в иных сферах</w:t>
            </w:r>
          </w:p>
        </w:tc>
      </w:tr>
      <w:tr w:rsidR="009E518C" w:rsidRPr="000D4C9E" w14:paraId="55F5CCC5" w14:textId="77777777" w:rsidTr="0061518B">
        <w:tc>
          <w:tcPr>
            <w:tcW w:w="2547" w:type="dxa"/>
          </w:tcPr>
          <w:p w14:paraId="3A346538" w14:textId="77777777" w:rsidR="009E518C" w:rsidRPr="000D4C9E" w:rsidRDefault="009E518C" w:rsidP="009E518C">
            <w:pPr>
              <w:rPr>
                <w:b/>
                <w:sz w:val="28"/>
                <w:szCs w:val="28"/>
              </w:rPr>
            </w:pPr>
            <w:r w:rsidRPr="000D4C9E">
              <w:rPr>
                <w:b/>
                <w:sz w:val="28"/>
                <w:szCs w:val="28"/>
              </w:rPr>
              <w:t>Отсрочка по выплате основного долга</w:t>
            </w:r>
          </w:p>
        </w:tc>
        <w:tc>
          <w:tcPr>
            <w:tcW w:w="7088" w:type="dxa"/>
          </w:tcPr>
          <w:p w14:paraId="071BF0E9" w14:textId="77777777" w:rsidR="009E518C" w:rsidRPr="000D4C9E" w:rsidRDefault="009E518C" w:rsidP="009E518C">
            <w:pPr>
              <w:jc w:val="both"/>
              <w:rPr>
                <w:sz w:val="28"/>
                <w:szCs w:val="28"/>
              </w:rPr>
            </w:pPr>
            <w:r w:rsidRPr="000D4C9E">
              <w:rPr>
                <w:sz w:val="28"/>
                <w:szCs w:val="28"/>
              </w:rPr>
              <w:t>не более 3 месяцев</w:t>
            </w:r>
          </w:p>
        </w:tc>
      </w:tr>
      <w:tr w:rsidR="009E518C" w:rsidRPr="000D4C9E" w14:paraId="7800EA83" w14:textId="77777777" w:rsidTr="0061518B">
        <w:tc>
          <w:tcPr>
            <w:tcW w:w="2547" w:type="dxa"/>
          </w:tcPr>
          <w:p w14:paraId="51BD8F43" w14:textId="77777777" w:rsidR="009E518C" w:rsidRPr="000D4C9E" w:rsidRDefault="009E518C" w:rsidP="009E518C">
            <w:pPr>
              <w:rPr>
                <w:b/>
                <w:sz w:val="28"/>
                <w:szCs w:val="28"/>
              </w:rPr>
            </w:pPr>
            <w:r w:rsidRPr="000D4C9E">
              <w:rPr>
                <w:b/>
                <w:sz w:val="28"/>
                <w:szCs w:val="28"/>
              </w:rPr>
              <w:t>Порядок погашения микрозайма</w:t>
            </w:r>
          </w:p>
        </w:tc>
        <w:tc>
          <w:tcPr>
            <w:tcW w:w="7088" w:type="dxa"/>
          </w:tcPr>
          <w:p w14:paraId="2931D68F" w14:textId="7B022848" w:rsidR="009E518C" w:rsidRPr="000D4C9E" w:rsidRDefault="009E518C" w:rsidP="009E518C">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E518C" w:rsidRPr="000D4C9E" w14:paraId="050C277A" w14:textId="77777777" w:rsidTr="0061518B">
        <w:tc>
          <w:tcPr>
            <w:tcW w:w="2547" w:type="dxa"/>
          </w:tcPr>
          <w:p w14:paraId="56319721" w14:textId="77777777" w:rsidR="009E518C" w:rsidRPr="000D4C9E" w:rsidRDefault="009E518C" w:rsidP="009E518C">
            <w:pPr>
              <w:rPr>
                <w:b/>
                <w:sz w:val="28"/>
                <w:szCs w:val="28"/>
              </w:rPr>
            </w:pPr>
            <w:r w:rsidRPr="000D4C9E">
              <w:rPr>
                <w:b/>
                <w:sz w:val="28"/>
                <w:szCs w:val="28"/>
              </w:rPr>
              <w:t>Порядок погашения процентов по микрозайму</w:t>
            </w:r>
          </w:p>
        </w:tc>
        <w:tc>
          <w:tcPr>
            <w:tcW w:w="7088" w:type="dxa"/>
          </w:tcPr>
          <w:p w14:paraId="477FAA6C" w14:textId="77777777" w:rsidR="009E518C" w:rsidRPr="000D4C9E" w:rsidRDefault="009E518C" w:rsidP="009E518C">
            <w:pPr>
              <w:jc w:val="both"/>
              <w:rPr>
                <w:sz w:val="28"/>
                <w:szCs w:val="28"/>
              </w:rPr>
            </w:pPr>
            <w:r w:rsidRPr="000D4C9E">
              <w:rPr>
                <w:sz w:val="28"/>
                <w:szCs w:val="28"/>
              </w:rPr>
              <w:t>ежемесячно</w:t>
            </w:r>
          </w:p>
          <w:p w14:paraId="07B9DE7C" w14:textId="77777777" w:rsidR="009E518C" w:rsidRPr="000D4C9E" w:rsidRDefault="009E518C" w:rsidP="009E518C">
            <w:pPr>
              <w:jc w:val="both"/>
              <w:rPr>
                <w:sz w:val="28"/>
                <w:szCs w:val="28"/>
              </w:rPr>
            </w:pPr>
          </w:p>
          <w:p w14:paraId="0098E815" w14:textId="77777777" w:rsidR="009E518C" w:rsidRPr="000D4C9E" w:rsidRDefault="009E518C" w:rsidP="009E518C">
            <w:pPr>
              <w:jc w:val="both"/>
              <w:rPr>
                <w:sz w:val="28"/>
                <w:szCs w:val="28"/>
              </w:rPr>
            </w:pPr>
            <w:r w:rsidRPr="000D4C9E">
              <w:rPr>
                <w:sz w:val="28"/>
                <w:szCs w:val="28"/>
              </w:rPr>
              <w:t>индивидуальный график</w:t>
            </w:r>
          </w:p>
        </w:tc>
      </w:tr>
      <w:tr w:rsidR="009E518C" w:rsidRPr="000D4C9E" w14:paraId="6BE1EFC1" w14:textId="77777777" w:rsidTr="0061518B">
        <w:tc>
          <w:tcPr>
            <w:tcW w:w="2547" w:type="dxa"/>
          </w:tcPr>
          <w:p w14:paraId="2529B2AA" w14:textId="77777777" w:rsidR="009E518C" w:rsidRPr="000D4C9E" w:rsidRDefault="009E518C" w:rsidP="009E518C">
            <w:pPr>
              <w:rPr>
                <w:b/>
                <w:sz w:val="28"/>
                <w:szCs w:val="28"/>
              </w:rPr>
            </w:pPr>
            <w:r w:rsidRPr="000D4C9E">
              <w:rPr>
                <w:b/>
                <w:sz w:val="28"/>
                <w:szCs w:val="28"/>
              </w:rPr>
              <w:t>Досрочное погашение</w:t>
            </w:r>
          </w:p>
        </w:tc>
        <w:tc>
          <w:tcPr>
            <w:tcW w:w="7088" w:type="dxa"/>
          </w:tcPr>
          <w:p w14:paraId="4BB7F940" w14:textId="77777777" w:rsidR="009E518C" w:rsidRPr="000D4C9E" w:rsidRDefault="009E518C" w:rsidP="009E518C">
            <w:pPr>
              <w:jc w:val="both"/>
              <w:rPr>
                <w:sz w:val="28"/>
                <w:szCs w:val="28"/>
              </w:rPr>
            </w:pPr>
            <w:r w:rsidRPr="000D4C9E">
              <w:rPr>
                <w:sz w:val="28"/>
                <w:szCs w:val="28"/>
              </w:rPr>
              <w:t>да (без комиссий)</w:t>
            </w:r>
          </w:p>
        </w:tc>
      </w:tr>
      <w:tr w:rsidR="009E518C" w:rsidRPr="000D4C9E" w14:paraId="4FC4FC14" w14:textId="77777777" w:rsidTr="0061518B">
        <w:tc>
          <w:tcPr>
            <w:tcW w:w="2547" w:type="dxa"/>
          </w:tcPr>
          <w:p w14:paraId="55B7A158" w14:textId="77777777" w:rsidR="009E518C" w:rsidRPr="000D4C9E" w:rsidRDefault="009E518C" w:rsidP="009E518C">
            <w:pPr>
              <w:rPr>
                <w:b/>
                <w:sz w:val="28"/>
                <w:szCs w:val="28"/>
              </w:rPr>
            </w:pPr>
            <w:r w:rsidRPr="000D4C9E">
              <w:rPr>
                <w:b/>
                <w:sz w:val="28"/>
                <w:szCs w:val="28"/>
              </w:rPr>
              <w:t>Минимальный период деятельности заемщика</w:t>
            </w:r>
          </w:p>
        </w:tc>
        <w:tc>
          <w:tcPr>
            <w:tcW w:w="7088" w:type="dxa"/>
          </w:tcPr>
          <w:p w14:paraId="00B58BE8" w14:textId="77777777" w:rsidR="009E518C" w:rsidRPr="000D4C9E" w:rsidRDefault="009E518C" w:rsidP="009E518C">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E518C" w:rsidRPr="000D4C9E" w14:paraId="2B95A800" w14:textId="77777777" w:rsidTr="0061518B">
        <w:tc>
          <w:tcPr>
            <w:tcW w:w="2547" w:type="dxa"/>
          </w:tcPr>
          <w:p w14:paraId="530758F7" w14:textId="77777777" w:rsidR="009E518C" w:rsidRPr="000D4C9E" w:rsidRDefault="009E518C" w:rsidP="009E518C">
            <w:pPr>
              <w:rPr>
                <w:b/>
                <w:sz w:val="28"/>
                <w:szCs w:val="28"/>
              </w:rPr>
            </w:pPr>
            <w:r w:rsidRPr="000D4C9E">
              <w:rPr>
                <w:b/>
                <w:sz w:val="28"/>
                <w:szCs w:val="28"/>
              </w:rPr>
              <w:t>Иные условия</w:t>
            </w:r>
          </w:p>
        </w:tc>
        <w:tc>
          <w:tcPr>
            <w:tcW w:w="7088" w:type="dxa"/>
          </w:tcPr>
          <w:p w14:paraId="382B8087" w14:textId="77777777" w:rsidR="009E518C" w:rsidRPr="000D4C9E" w:rsidRDefault="009E518C" w:rsidP="009E518C">
            <w:pPr>
              <w:jc w:val="both"/>
              <w:rPr>
                <w:sz w:val="28"/>
                <w:szCs w:val="28"/>
              </w:rPr>
            </w:pPr>
            <w:r w:rsidRPr="000D4C9E">
              <w:rPr>
                <w:sz w:val="28"/>
                <w:szCs w:val="28"/>
              </w:rPr>
              <w:t>согласно разделу 1 настоящей программы;</w:t>
            </w:r>
          </w:p>
          <w:p w14:paraId="5BECEEE5" w14:textId="591034B8" w:rsidR="009E518C" w:rsidRPr="000D4C9E" w:rsidRDefault="009E518C" w:rsidP="009E518C">
            <w:pPr>
              <w:jc w:val="both"/>
              <w:rPr>
                <w:sz w:val="28"/>
                <w:szCs w:val="28"/>
              </w:rPr>
            </w:pPr>
            <w:r w:rsidRPr="000D4C9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01D71C77" w14:textId="346BB515" w:rsidR="00C53786" w:rsidRPr="000D4C9E"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D4C9E" w14:paraId="555B1777" w14:textId="77777777" w:rsidTr="00405360">
        <w:trPr>
          <w:trHeight w:val="726"/>
        </w:trPr>
        <w:tc>
          <w:tcPr>
            <w:tcW w:w="9639" w:type="dxa"/>
            <w:gridSpan w:val="2"/>
            <w:shd w:val="clear" w:color="auto" w:fill="D9D9D9" w:themeFill="background1" w:themeFillShade="D9"/>
          </w:tcPr>
          <w:p w14:paraId="0E5B0853" w14:textId="46C6F53A" w:rsidR="00E960E7" w:rsidRPr="000D4C9E" w:rsidRDefault="00E960E7" w:rsidP="00405360">
            <w:pPr>
              <w:rPr>
                <w:b/>
                <w:sz w:val="28"/>
                <w:szCs w:val="28"/>
              </w:rPr>
            </w:pPr>
            <w:bookmarkStart w:id="34" w:name="_Hlk73181202"/>
            <w:r w:rsidRPr="000D4C9E">
              <w:rPr>
                <w:b/>
                <w:sz w:val="28"/>
                <w:szCs w:val="28"/>
              </w:rPr>
              <w:t>2.</w:t>
            </w:r>
            <w:r w:rsidR="00C53786" w:rsidRPr="000D4C9E">
              <w:rPr>
                <w:b/>
                <w:sz w:val="28"/>
                <w:szCs w:val="28"/>
              </w:rPr>
              <w:t>7</w:t>
            </w:r>
            <w:r w:rsidRPr="000D4C9E">
              <w:rPr>
                <w:b/>
                <w:sz w:val="28"/>
                <w:szCs w:val="28"/>
              </w:rPr>
              <w:t>. «</w:t>
            </w:r>
            <w:r w:rsidR="00775D8A" w:rsidRPr="000D4C9E">
              <w:rPr>
                <w:b/>
                <w:sz w:val="28"/>
                <w:szCs w:val="28"/>
              </w:rPr>
              <w:t xml:space="preserve">Я - </w:t>
            </w:r>
            <w:r w:rsidRPr="000D4C9E">
              <w:rPr>
                <w:b/>
                <w:sz w:val="28"/>
                <w:szCs w:val="28"/>
              </w:rPr>
              <w:t>Самозанятый»</w:t>
            </w:r>
            <w:r w:rsidR="00AC6972" w:rsidRPr="000D4C9E">
              <w:rPr>
                <w:b/>
                <w:sz w:val="28"/>
                <w:szCs w:val="28"/>
              </w:rPr>
              <w:t xml:space="preserve"> (Старт)</w:t>
            </w:r>
          </w:p>
        </w:tc>
      </w:tr>
      <w:tr w:rsidR="00E960E7" w:rsidRPr="000D4C9E" w14:paraId="4CD6BDC8" w14:textId="77777777" w:rsidTr="00405360">
        <w:tc>
          <w:tcPr>
            <w:tcW w:w="2973" w:type="dxa"/>
          </w:tcPr>
          <w:p w14:paraId="22A01CBB" w14:textId="77777777" w:rsidR="00E960E7" w:rsidRPr="000D4C9E" w:rsidRDefault="00E960E7" w:rsidP="00405360">
            <w:pPr>
              <w:rPr>
                <w:b/>
                <w:sz w:val="28"/>
                <w:szCs w:val="28"/>
              </w:rPr>
            </w:pPr>
            <w:r w:rsidRPr="000D4C9E">
              <w:rPr>
                <w:b/>
                <w:sz w:val="28"/>
                <w:szCs w:val="28"/>
              </w:rPr>
              <w:t>Условие</w:t>
            </w:r>
          </w:p>
        </w:tc>
        <w:tc>
          <w:tcPr>
            <w:tcW w:w="6666" w:type="dxa"/>
          </w:tcPr>
          <w:p w14:paraId="737AE602" w14:textId="77777777" w:rsidR="00E960E7" w:rsidRPr="000D4C9E" w:rsidRDefault="00E960E7" w:rsidP="00405360">
            <w:pPr>
              <w:rPr>
                <w:b/>
                <w:sz w:val="28"/>
                <w:szCs w:val="28"/>
              </w:rPr>
            </w:pPr>
            <w:r w:rsidRPr="000D4C9E">
              <w:rPr>
                <w:b/>
                <w:sz w:val="28"/>
                <w:szCs w:val="28"/>
              </w:rPr>
              <w:t>Значение</w:t>
            </w:r>
          </w:p>
        </w:tc>
      </w:tr>
      <w:tr w:rsidR="00E960E7" w:rsidRPr="000D4C9E" w14:paraId="252A6728" w14:textId="77777777" w:rsidTr="00405360">
        <w:tc>
          <w:tcPr>
            <w:tcW w:w="2973" w:type="dxa"/>
          </w:tcPr>
          <w:p w14:paraId="653B8097" w14:textId="77777777" w:rsidR="00E960E7" w:rsidRPr="000D4C9E" w:rsidRDefault="00E960E7" w:rsidP="00405360">
            <w:pPr>
              <w:rPr>
                <w:b/>
                <w:sz w:val="28"/>
                <w:szCs w:val="28"/>
              </w:rPr>
            </w:pPr>
            <w:r w:rsidRPr="000D4C9E">
              <w:rPr>
                <w:b/>
                <w:sz w:val="28"/>
                <w:szCs w:val="28"/>
              </w:rPr>
              <w:t>Категория заемщика</w:t>
            </w:r>
          </w:p>
        </w:tc>
        <w:tc>
          <w:tcPr>
            <w:tcW w:w="6666" w:type="dxa"/>
          </w:tcPr>
          <w:p w14:paraId="36C10004" w14:textId="37B949B6" w:rsidR="00E960E7" w:rsidRPr="000D4C9E" w:rsidRDefault="00326B7D" w:rsidP="00405360">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D4C9E" w14:paraId="2E9A5338" w14:textId="77777777" w:rsidTr="00405360">
        <w:tc>
          <w:tcPr>
            <w:tcW w:w="2973" w:type="dxa"/>
          </w:tcPr>
          <w:p w14:paraId="66C42ADE" w14:textId="77777777" w:rsidR="00E960E7" w:rsidRPr="000D4C9E" w:rsidRDefault="00E960E7" w:rsidP="00405360">
            <w:pPr>
              <w:rPr>
                <w:b/>
                <w:sz w:val="28"/>
                <w:szCs w:val="28"/>
              </w:rPr>
            </w:pPr>
            <w:r w:rsidRPr="000D4C9E">
              <w:rPr>
                <w:b/>
                <w:sz w:val="28"/>
                <w:szCs w:val="28"/>
              </w:rPr>
              <w:t>Целевое назначение микрозайма</w:t>
            </w:r>
          </w:p>
        </w:tc>
        <w:tc>
          <w:tcPr>
            <w:tcW w:w="6666" w:type="dxa"/>
          </w:tcPr>
          <w:p w14:paraId="5ECEE814" w14:textId="75A1DF1C" w:rsidR="00CA3D12" w:rsidRPr="000D4C9E" w:rsidRDefault="00CA3D12" w:rsidP="00CA3D12">
            <w:pPr>
              <w:suppressAutoHyphens w:val="0"/>
              <w:jc w:val="both"/>
              <w:textAlignment w:val="baseline"/>
              <w:rPr>
                <w:color w:val="231F20"/>
                <w:sz w:val="28"/>
                <w:szCs w:val="28"/>
              </w:rPr>
            </w:pPr>
            <w:r w:rsidRPr="000D4C9E">
              <w:rPr>
                <w:color w:val="231F20"/>
                <w:sz w:val="28"/>
                <w:szCs w:val="28"/>
              </w:rPr>
              <w:t>Финансирование</w:t>
            </w:r>
            <w:r w:rsidR="00775D8A" w:rsidRPr="000D4C9E">
              <w:rPr>
                <w:color w:val="231F20"/>
                <w:sz w:val="28"/>
                <w:szCs w:val="28"/>
              </w:rPr>
              <w:t xml:space="preserve"> на пополнение </w:t>
            </w:r>
            <w:r w:rsidRPr="000D4C9E">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46FB103E" w14:textId="7BF0734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8AAF078" w14:textId="120431FD"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0F4DC83B"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368C9094" w14:textId="6DB4B010"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49935EDF" w14:textId="541C4AAA"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5F1D090D"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8F2A6B2" w14:textId="726ED3D0" w:rsidR="00E960E7"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w:t>
            </w:r>
            <w:r w:rsidR="00775D8A" w:rsidRPr="000D4C9E">
              <w:rPr>
                <w:color w:val="231F20"/>
                <w:sz w:val="28"/>
                <w:szCs w:val="28"/>
                <w:lang w:eastAsia="ru-RU"/>
              </w:rPr>
              <w:t xml:space="preserve"> (не более 25% от суммы микрозайма)</w:t>
            </w:r>
            <w:r w:rsidR="007703F3" w:rsidRPr="000D4C9E">
              <w:rPr>
                <w:color w:val="231F20"/>
                <w:sz w:val="28"/>
                <w:szCs w:val="28"/>
                <w:lang w:eastAsia="ru-RU"/>
              </w:rPr>
              <w:t>.</w:t>
            </w:r>
          </w:p>
          <w:p w14:paraId="0EAD6F7A" w14:textId="49BCFE26" w:rsidR="00632E31" w:rsidRPr="000D4C9E" w:rsidRDefault="00632E31" w:rsidP="00CA3D12">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r w:rsidR="007703F3" w:rsidRPr="000D4C9E">
              <w:rPr>
                <w:color w:val="231F20"/>
                <w:sz w:val="28"/>
                <w:szCs w:val="28"/>
                <w:lang w:eastAsia="ru-RU"/>
              </w:rPr>
              <w:t>.</w:t>
            </w:r>
          </w:p>
        </w:tc>
      </w:tr>
      <w:tr w:rsidR="00E960E7" w:rsidRPr="000D4C9E" w14:paraId="117AA18D" w14:textId="77777777" w:rsidTr="00405360">
        <w:tc>
          <w:tcPr>
            <w:tcW w:w="2973" w:type="dxa"/>
          </w:tcPr>
          <w:p w14:paraId="71775226" w14:textId="77777777" w:rsidR="00E960E7" w:rsidRPr="000D4C9E" w:rsidRDefault="00E960E7" w:rsidP="00405360">
            <w:pPr>
              <w:rPr>
                <w:b/>
                <w:sz w:val="28"/>
                <w:szCs w:val="28"/>
              </w:rPr>
            </w:pPr>
            <w:r w:rsidRPr="000D4C9E">
              <w:rPr>
                <w:b/>
                <w:sz w:val="28"/>
                <w:szCs w:val="28"/>
              </w:rPr>
              <w:t>Период действия программы</w:t>
            </w:r>
          </w:p>
        </w:tc>
        <w:tc>
          <w:tcPr>
            <w:tcW w:w="6666" w:type="dxa"/>
          </w:tcPr>
          <w:p w14:paraId="09976E99" w14:textId="57BDA9F4" w:rsidR="00E960E7" w:rsidRPr="000D4C9E" w:rsidRDefault="00555287" w:rsidP="00405360">
            <w:pPr>
              <w:jc w:val="both"/>
              <w:rPr>
                <w:sz w:val="28"/>
                <w:szCs w:val="28"/>
              </w:rPr>
            </w:pPr>
            <w:r w:rsidRPr="000D4C9E">
              <w:rPr>
                <w:sz w:val="28"/>
                <w:szCs w:val="28"/>
              </w:rPr>
              <w:t>до 31 декабря 2028 года</w:t>
            </w:r>
            <w:r w:rsidR="00DB5008" w:rsidRPr="000D4C9E">
              <w:rPr>
                <w:sz w:val="28"/>
                <w:szCs w:val="28"/>
              </w:rPr>
              <w:t xml:space="preserve"> включительно</w:t>
            </w:r>
          </w:p>
        </w:tc>
      </w:tr>
      <w:tr w:rsidR="00E960E7" w:rsidRPr="000D4C9E" w14:paraId="76AEC347" w14:textId="77777777" w:rsidTr="00405360">
        <w:tc>
          <w:tcPr>
            <w:tcW w:w="2973" w:type="dxa"/>
          </w:tcPr>
          <w:p w14:paraId="28945A04" w14:textId="77777777" w:rsidR="00E960E7" w:rsidRPr="000D4C9E" w:rsidRDefault="00E960E7" w:rsidP="00405360">
            <w:pPr>
              <w:rPr>
                <w:b/>
                <w:sz w:val="28"/>
                <w:szCs w:val="28"/>
              </w:rPr>
            </w:pPr>
            <w:r w:rsidRPr="000D4C9E">
              <w:rPr>
                <w:b/>
                <w:sz w:val="28"/>
                <w:szCs w:val="28"/>
              </w:rPr>
              <w:t>Источник финансирования</w:t>
            </w:r>
          </w:p>
        </w:tc>
        <w:tc>
          <w:tcPr>
            <w:tcW w:w="6666" w:type="dxa"/>
          </w:tcPr>
          <w:p w14:paraId="5E4E2358" w14:textId="77777777" w:rsidR="00E960E7" w:rsidRPr="000D4C9E" w:rsidRDefault="00E960E7" w:rsidP="00405360">
            <w:pPr>
              <w:jc w:val="both"/>
              <w:rPr>
                <w:sz w:val="28"/>
                <w:szCs w:val="28"/>
              </w:rPr>
            </w:pPr>
            <w:r w:rsidRPr="000D4C9E">
              <w:rPr>
                <w:sz w:val="28"/>
                <w:szCs w:val="28"/>
              </w:rPr>
              <w:t>субсидии, полученные в 2020 году, средства Организации</w:t>
            </w:r>
          </w:p>
        </w:tc>
      </w:tr>
      <w:tr w:rsidR="00E960E7" w:rsidRPr="000D4C9E" w14:paraId="06F52DC4" w14:textId="77777777" w:rsidTr="00405360">
        <w:tc>
          <w:tcPr>
            <w:tcW w:w="2973" w:type="dxa"/>
          </w:tcPr>
          <w:p w14:paraId="2986729B" w14:textId="77777777" w:rsidR="00E960E7" w:rsidRPr="000D4C9E" w:rsidRDefault="00E960E7" w:rsidP="00405360">
            <w:pPr>
              <w:rPr>
                <w:b/>
                <w:sz w:val="28"/>
                <w:szCs w:val="28"/>
              </w:rPr>
            </w:pPr>
            <w:r w:rsidRPr="000D4C9E">
              <w:rPr>
                <w:b/>
                <w:sz w:val="28"/>
                <w:szCs w:val="28"/>
              </w:rPr>
              <w:t>Форма кредитования</w:t>
            </w:r>
          </w:p>
        </w:tc>
        <w:tc>
          <w:tcPr>
            <w:tcW w:w="6666" w:type="dxa"/>
          </w:tcPr>
          <w:p w14:paraId="25E768DF" w14:textId="0E4D3228" w:rsidR="00CA3D12" w:rsidRPr="000D4C9E" w:rsidRDefault="00E960E7" w:rsidP="00CA3D12">
            <w:pPr>
              <w:jc w:val="both"/>
              <w:rPr>
                <w:sz w:val="28"/>
                <w:szCs w:val="28"/>
              </w:rPr>
            </w:pPr>
            <w:r w:rsidRPr="000D4C9E">
              <w:rPr>
                <w:sz w:val="28"/>
                <w:szCs w:val="28"/>
              </w:rPr>
              <w:t xml:space="preserve">единовременный микрозаем </w:t>
            </w:r>
          </w:p>
          <w:p w14:paraId="39AEEE35" w14:textId="02E06236" w:rsidR="00E960E7" w:rsidRPr="000D4C9E" w:rsidRDefault="00E960E7" w:rsidP="00405360">
            <w:pPr>
              <w:jc w:val="both"/>
              <w:rPr>
                <w:sz w:val="28"/>
                <w:szCs w:val="28"/>
              </w:rPr>
            </w:pPr>
          </w:p>
        </w:tc>
      </w:tr>
      <w:tr w:rsidR="00E960E7" w:rsidRPr="000D4C9E" w14:paraId="07B16CC2" w14:textId="77777777" w:rsidTr="00405360">
        <w:tc>
          <w:tcPr>
            <w:tcW w:w="2973" w:type="dxa"/>
          </w:tcPr>
          <w:p w14:paraId="06E968C3" w14:textId="77777777" w:rsidR="00E960E7" w:rsidRPr="000D4C9E" w:rsidRDefault="00E960E7" w:rsidP="00405360">
            <w:pPr>
              <w:rPr>
                <w:b/>
                <w:sz w:val="28"/>
                <w:szCs w:val="28"/>
              </w:rPr>
            </w:pPr>
            <w:r w:rsidRPr="000D4C9E">
              <w:rPr>
                <w:b/>
                <w:sz w:val="28"/>
                <w:szCs w:val="28"/>
              </w:rPr>
              <w:t>Способ предоставления микрозайма</w:t>
            </w:r>
          </w:p>
        </w:tc>
        <w:tc>
          <w:tcPr>
            <w:tcW w:w="6666" w:type="dxa"/>
          </w:tcPr>
          <w:p w14:paraId="4364A8ED" w14:textId="467945E0" w:rsidR="00E960E7" w:rsidRPr="000D4C9E" w:rsidRDefault="00326B7D" w:rsidP="00405360">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w:t>
            </w:r>
          </w:p>
        </w:tc>
      </w:tr>
      <w:tr w:rsidR="00E960E7" w:rsidRPr="000D4C9E" w14:paraId="05383BBE" w14:textId="77777777" w:rsidTr="00405360">
        <w:tc>
          <w:tcPr>
            <w:tcW w:w="2973" w:type="dxa"/>
          </w:tcPr>
          <w:p w14:paraId="3CA60E17" w14:textId="77777777" w:rsidR="00E960E7" w:rsidRPr="000D4C9E" w:rsidRDefault="00E960E7" w:rsidP="00405360">
            <w:pPr>
              <w:rPr>
                <w:b/>
                <w:sz w:val="28"/>
                <w:szCs w:val="28"/>
              </w:rPr>
            </w:pPr>
            <w:r w:rsidRPr="000D4C9E">
              <w:rPr>
                <w:b/>
                <w:sz w:val="28"/>
                <w:szCs w:val="28"/>
              </w:rPr>
              <w:t>Валюта кредитования</w:t>
            </w:r>
          </w:p>
        </w:tc>
        <w:tc>
          <w:tcPr>
            <w:tcW w:w="6666" w:type="dxa"/>
          </w:tcPr>
          <w:p w14:paraId="49776A5D" w14:textId="77777777" w:rsidR="00E960E7" w:rsidRPr="000D4C9E" w:rsidRDefault="00E960E7" w:rsidP="00405360">
            <w:pPr>
              <w:jc w:val="both"/>
              <w:rPr>
                <w:sz w:val="28"/>
                <w:szCs w:val="28"/>
              </w:rPr>
            </w:pPr>
            <w:r w:rsidRPr="000D4C9E">
              <w:rPr>
                <w:sz w:val="28"/>
                <w:szCs w:val="28"/>
              </w:rPr>
              <w:t xml:space="preserve">рубль Российской Федерации </w:t>
            </w:r>
          </w:p>
        </w:tc>
      </w:tr>
      <w:tr w:rsidR="00E960E7" w:rsidRPr="000D4C9E" w14:paraId="1C140FF7" w14:textId="77777777" w:rsidTr="00405360">
        <w:tc>
          <w:tcPr>
            <w:tcW w:w="2973" w:type="dxa"/>
          </w:tcPr>
          <w:p w14:paraId="5958A636" w14:textId="77777777" w:rsidR="00E960E7" w:rsidRPr="000D4C9E" w:rsidRDefault="00E960E7" w:rsidP="00405360">
            <w:pPr>
              <w:rPr>
                <w:b/>
                <w:sz w:val="28"/>
                <w:szCs w:val="28"/>
              </w:rPr>
            </w:pPr>
            <w:r w:rsidRPr="000D4C9E">
              <w:rPr>
                <w:b/>
                <w:sz w:val="28"/>
                <w:szCs w:val="28"/>
              </w:rPr>
              <w:t>Срок кредитования</w:t>
            </w:r>
          </w:p>
        </w:tc>
        <w:tc>
          <w:tcPr>
            <w:tcW w:w="6666" w:type="dxa"/>
          </w:tcPr>
          <w:p w14:paraId="38ED5CAE" w14:textId="52368AA0" w:rsidR="00E960E7" w:rsidRPr="000D4C9E" w:rsidRDefault="00E960E7" w:rsidP="00405360">
            <w:pPr>
              <w:jc w:val="both"/>
              <w:rPr>
                <w:sz w:val="28"/>
                <w:szCs w:val="28"/>
              </w:rPr>
            </w:pPr>
            <w:r w:rsidRPr="000D4C9E">
              <w:rPr>
                <w:b/>
                <w:bCs/>
                <w:sz w:val="28"/>
                <w:szCs w:val="28"/>
              </w:rPr>
              <w:t>до 36 месяцев</w:t>
            </w:r>
            <w:r w:rsidR="00CA3D12" w:rsidRPr="000D4C9E">
              <w:rPr>
                <w:sz w:val="28"/>
                <w:szCs w:val="28"/>
              </w:rPr>
              <w:t xml:space="preserve"> - </w:t>
            </w:r>
            <w:r w:rsidR="00CA3D12" w:rsidRPr="000D4C9E">
              <w:rPr>
                <w:color w:val="231F20"/>
                <w:sz w:val="28"/>
                <w:szCs w:val="28"/>
              </w:rPr>
              <w:t>инвестиции в основной капитал</w:t>
            </w:r>
          </w:p>
          <w:p w14:paraId="50851218" w14:textId="628B554E" w:rsidR="00E960E7" w:rsidRPr="000D4C9E" w:rsidRDefault="00E960E7" w:rsidP="003C00A7">
            <w:pPr>
              <w:jc w:val="both"/>
              <w:rPr>
                <w:sz w:val="28"/>
                <w:szCs w:val="28"/>
              </w:rPr>
            </w:pPr>
            <w:r w:rsidRPr="000D4C9E">
              <w:rPr>
                <w:b/>
                <w:bCs/>
                <w:sz w:val="28"/>
                <w:szCs w:val="28"/>
              </w:rPr>
              <w:t>до 24 месяцев</w:t>
            </w:r>
            <w:r w:rsidRPr="000D4C9E">
              <w:rPr>
                <w:bCs/>
                <w:sz w:val="28"/>
                <w:szCs w:val="28"/>
              </w:rPr>
              <w:t xml:space="preserve"> </w:t>
            </w:r>
            <w:r w:rsidR="00CA3D12" w:rsidRPr="000D4C9E">
              <w:rPr>
                <w:color w:val="231F20"/>
                <w:sz w:val="28"/>
                <w:szCs w:val="28"/>
              </w:rPr>
              <w:t>финансирование оборотного капитала, осуществление текущих расходов</w:t>
            </w:r>
          </w:p>
        </w:tc>
      </w:tr>
      <w:tr w:rsidR="00E960E7" w:rsidRPr="000D4C9E" w14:paraId="0D5CED18" w14:textId="77777777" w:rsidTr="00405360">
        <w:tc>
          <w:tcPr>
            <w:tcW w:w="2973" w:type="dxa"/>
          </w:tcPr>
          <w:p w14:paraId="48B54A20" w14:textId="77777777" w:rsidR="00E960E7" w:rsidRPr="000D4C9E" w:rsidRDefault="00E960E7" w:rsidP="00405360">
            <w:pPr>
              <w:rPr>
                <w:b/>
                <w:sz w:val="28"/>
                <w:szCs w:val="28"/>
              </w:rPr>
            </w:pPr>
            <w:r w:rsidRPr="000D4C9E">
              <w:rPr>
                <w:b/>
                <w:sz w:val="28"/>
                <w:szCs w:val="28"/>
              </w:rPr>
              <w:t>Сумма кредитования</w:t>
            </w:r>
          </w:p>
        </w:tc>
        <w:tc>
          <w:tcPr>
            <w:tcW w:w="6666" w:type="dxa"/>
          </w:tcPr>
          <w:p w14:paraId="6DE98DD5" w14:textId="5F4C92D8" w:rsidR="00E960E7" w:rsidRPr="000D4C9E" w:rsidRDefault="00DC6A1D" w:rsidP="00405360">
            <w:pPr>
              <w:jc w:val="both"/>
              <w:rPr>
                <w:sz w:val="28"/>
                <w:szCs w:val="28"/>
              </w:rPr>
            </w:pPr>
            <w:r w:rsidRPr="000D4C9E">
              <w:rPr>
                <w:sz w:val="28"/>
                <w:szCs w:val="28"/>
              </w:rPr>
              <w:t xml:space="preserve">от </w:t>
            </w:r>
            <w:r w:rsidR="005A48E7" w:rsidRPr="000D4C9E">
              <w:rPr>
                <w:sz w:val="28"/>
                <w:szCs w:val="28"/>
              </w:rPr>
              <w:t>30</w:t>
            </w:r>
            <w:r w:rsidRPr="000D4C9E">
              <w:rPr>
                <w:sz w:val="28"/>
                <w:szCs w:val="28"/>
              </w:rPr>
              <w:t xml:space="preserve"> 000 </w:t>
            </w:r>
            <w:r w:rsidR="00E960E7" w:rsidRPr="000D4C9E">
              <w:rPr>
                <w:sz w:val="28"/>
                <w:szCs w:val="28"/>
              </w:rPr>
              <w:t xml:space="preserve">до </w:t>
            </w:r>
            <w:r w:rsidR="005A48E7" w:rsidRPr="000D4C9E">
              <w:rPr>
                <w:sz w:val="28"/>
                <w:szCs w:val="28"/>
              </w:rPr>
              <w:t>1</w:t>
            </w:r>
            <w:r w:rsidR="00E960E7" w:rsidRPr="000D4C9E">
              <w:rPr>
                <w:sz w:val="28"/>
                <w:szCs w:val="28"/>
              </w:rPr>
              <w:t>00 000 рублей</w:t>
            </w:r>
          </w:p>
          <w:p w14:paraId="33F306E9" w14:textId="77777777" w:rsidR="00E960E7" w:rsidRPr="000D4C9E" w:rsidRDefault="00E960E7" w:rsidP="00405360">
            <w:pPr>
              <w:jc w:val="both"/>
              <w:rPr>
                <w:sz w:val="28"/>
                <w:szCs w:val="28"/>
              </w:rPr>
            </w:pPr>
          </w:p>
        </w:tc>
      </w:tr>
      <w:tr w:rsidR="00E960E7" w:rsidRPr="000D4C9E" w14:paraId="3F09975D" w14:textId="77777777" w:rsidTr="00405360">
        <w:tc>
          <w:tcPr>
            <w:tcW w:w="2973" w:type="dxa"/>
          </w:tcPr>
          <w:p w14:paraId="41005A08" w14:textId="77777777" w:rsidR="00E960E7" w:rsidRPr="000D4C9E" w:rsidRDefault="00E960E7" w:rsidP="00405360">
            <w:pPr>
              <w:rPr>
                <w:b/>
                <w:sz w:val="28"/>
                <w:szCs w:val="28"/>
              </w:rPr>
            </w:pPr>
            <w:r w:rsidRPr="000D4C9E">
              <w:rPr>
                <w:b/>
                <w:sz w:val="28"/>
                <w:szCs w:val="28"/>
              </w:rPr>
              <w:t xml:space="preserve">Обеспечение </w:t>
            </w:r>
          </w:p>
        </w:tc>
        <w:tc>
          <w:tcPr>
            <w:tcW w:w="6666" w:type="dxa"/>
          </w:tcPr>
          <w:p w14:paraId="752C496B" w14:textId="296DAD12" w:rsidR="00E960E7" w:rsidRPr="000D4C9E" w:rsidRDefault="005A48E7" w:rsidP="00405360">
            <w:pPr>
              <w:jc w:val="both"/>
              <w:rPr>
                <w:color w:val="231F20"/>
                <w:sz w:val="28"/>
                <w:szCs w:val="28"/>
              </w:rPr>
            </w:pPr>
            <w:r w:rsidRPr="000D4C9E">
              <w:rPr>
                <w:color w:val="231F20"/>
                <w:sz w:val="28"/>
                <w:szCs w:val="28"/>
              </w:rPr>
              <w:t xml:space="preserve">Без залога и поручительства </w:t>
            </w:r>
          </w:p>
        </w:tc>
      </w:tr>
      <w:tr w:rsidR="00E960E7" w:rsidRPr="000D4C9E" w14:paraId="5ED6268C" w14:textId="77777777" w:rsidTr="00405360">
        <w:tc>
          <w:tcPr>
            <w:tcW w:w="2973" w:type="dxa"/>
          </w:tcPr>
          <w:p w14:paraId="6E00B09C" w14:textId="6EC834B1" w:rsidR="00E960E7" w:rsidRPr="000D4C9E" w:rsidRDefault="00E960E7" w:rsidP="00405360">
            <w:pPr>
              <w:rPr>
                <w:b/>
                <w:sz w:val="28"/>
                <w:szCs w:val="28"/>
              </w:rPr>
            </w:pPr>
            <w:r w:rsidRPr="000D4C9E">
              <w:rPr>
                <w:b/>
                <w:sz w:val="28"/>
                <w:szCs w:val="28"/>
              </w:rPr>
              <w:t>Процентная ставка (</w:t>
            </w:r>
            <w:r w:rsidR="00624DFB" w:rsidRPr="000D4C9E">
              <w:rPr>
                <w:b/>
                <w:sz w:val="28"/>
                <w:szCs w:val="28"/>
              </w:rPr>
              <w:t>го</w:t>
            </w:r>
            <w:r w:rsidRPr="000D4C9E">
              <w:rPr>
                <w:b/>
                <w:sz w:val="28"/>
                <w:szCs w:val="28"/>
              </w:rPr>
              <w:t>дов</w:t>
            </w:r>
            <w:r w:rsidR="00624DFB" w:rsidRPr="000D4C9E">
              <w:rPr>
                <w:b/>
                <w:sz w:val="28"/>
                <w:szCs w:val="28"/>
              </w:rPr>
              <w:t>ая</w:t>
            </w:r>
            <w:r w:rsidRPr="000D4C9E">
              <w:rPr>
                <w:b/>
                <w:sz w:val="28"/>
                <w:szCs w:val="28"/>
              </w:rPr>
              <w:t>)</w:t>
            </w:r>
          </w:p>
        </w:tc>
        <w:tc>
          <w:tcPr>
            <w:tcW w:w="6666" w:type="dxa"/>
          </w:tcPr>
          <w:p w14:paraId="19DD3CF9" w14:textId="0041249D" w:rsidR="007820D7" w:rsidRPr="000D4C9E" w:rsidRDefault="00391324" w:rsidP="007820D7">
            <w:pPr>
              <w:jc w:val="both"/>
              <w:rPr>
                <w:sz w:val="28"/>
                <w:szCs w:val="28"/>
              </w:rPr>
            </w:pPr>
            <w:r w:rsidRPr="000D4C9E">
              <w:rPr>
                <w:b/>
                <w:bCs/>
                <w:sz w:val="28"/>
                <w:szCs w:val="28"/>
              </w:rPr>
              <w:t>3</w:t>
            </w:r>
            <w:r w:rsidR="007820D7" w:rsidRPr="000D4C9E">
              <w:rPr>
                <w:b/>
                <w:bCs/>
                <w:sz w:val="28"/>
                <w:szCs w:val="28"/>
              </w:rPr>
              <w:t xml:space="preserve">% </w:t>
            </w:r>
          </w:p>
          <w:p w14:paraId="73354CF4" w14:textId="5001B7C3" w:rsidR="00E960E7" w:rsidRPr="000D4C9E" w:rsidRDefault="00E960E7" w:rsidP="00DC6A1D">
            <w:pPr>
              <w:jc w:val="both"/>
              <w:rPr>
                <w:sz w:val="28"/>
                <w:szCs w:val="28"/>
              </w:rPr>
            </w:pPr>
          </w:p>
        </w:tc>
      </w:tr>
      <w:tr w:rsidR="00E960E7" w:rsidRPr="000D4C9E" w14:paraId="72A8F4AD" w14:textId="77777777" w:rsidTr="00405360">
        <w:tc>
          <w:tcPr>
            <w:tcW w:w="2973" w:type="dxa"/>
          </w:tcPr>
          <w:p w14:paraId="5891B714" w14:textId="77777777" w:rsidR="00E960E7" w:rsidRPr="000D4C9E" w:rsidRDefault="00E960E7" w:rsidP="00405360">
            <w:pPr>
              <w:rPr>
                <w:b/>
                <w:sz w:val="28"/>
                <w:szCs w:val="28"/>
              </w:rPr>
            </w:pPr>
            <w:r w:rsidRPr="000D4C9E">
              <w:rPr>
                <w:b/>
                <w:sz w:val="28"/>
                <w:szCs w:val="28"/>
              </w:rPr>
              <w:t>Отсрочка по выплате основного долга</w:t>
            </w:r>
          </w:p>
        </w:tc>
        <w:tc>
          <w:tcPr>
            <w:tcW w:w="6666" w:type="dxa"/>
          </w:tcPr>
          <w:p w14:paraId="69295B85" w14:textId="7E9721CC" w:rsidR="00E960E7" w:rsidRPr="000D4C9E" w:rsidRDefault="00E960E7" w:rsidP="00405360">
            <w:pPr>
              <w:jc w:val="both"/>
              <w:rPr>
                <w:sz w:val="28"/>
                <w:szCs w:val="28"/>
              </w:rPr>
            </w:pPr>
            <w:r w:rsidRPr="000D4C9E">
              <w:rPr>
                <w:sz w:val="28"/>
                <w:szCs w:val="28"/>
              </w:rPr>
              <w:t>не более 6 месяцев</w:t>
            </w:r>
            <w:r w:rsidR="00D4238D" w:rsidRPr="000D4C9E">
              <w:t xml:space="preserve"> </w:t>
            </w:r>
          </w:p>
        </w:tc>
      </w:tr>
      <w:tr w:rsidR="00E960E7" w:rsidRPr="000D4C9E" w14:paraId="174885BE" w14:textId="77777777" w:rsidTr="00405360">
        <w:tc>
          <w:tcPr>
            <w:tcW w:w="2973" w:type="dxa"/>
          </w:tcPr>
          <w:p w14:paraId="56BF783F" w14:textId="77777777" w:rsidR="00E960E7" w:rsidRPr="000D4C9E" w:rsidRDefault="00E960E7" w:rsidP="00405360">
            <w:pPr>
              <w:rPr>
                <w:b/>
                <w:sz w:val="28"/>
                <w:szCs w:val="28"/>
              </w:rPr>
            </w:pPr>
            <w:r w:rsidRPr="000D4C9E">
              <w:rPr>
                <w:b/>
                <w:sz w:val="28"/>
                <w:szCs w:val="28"/>
              </w:rPr>
              <w:t>Порядок погашения микрозайма</w:t>
            </w:r>
          </w:p>
        </w:tc>
        <w:tc>
          <w:tcPr>
            <w:tcW w:w="6666" w:type="dxa"/>
          </w:tcPr>
          <w:p w14:paraId="44FC1F45" w14:textId="184E7E32" w:rsidR="00E960E7" w:rsidRPr="000D4C9E" w:rsidRDefault="00E960E7" w:rsidP="00877531">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D4C9E" w14:paraId="1F4FD685" w14:textId="77777777" w:rsidTr="00405360">
        <w:tc>
          <w:tcPr>
            <w:tcW w:w="2973" w:type="dxa"/>
          </w:tcPr>
          <w:p w14:paraId="543F7E2C" w14:textId="77777777" w:rsidR="00E960E7" w:rsidRPr="000D4C9E" w:rsidRDefault="00E960E7" w:rsidP="00405360">
            <w:pPr>
              <w:rPr>
                <w:b/>
                <w:sz w:val="28"/>
                <w:szCs w:val="28"/>
              </w:rPr>
            </w:pPr>
            <w:r w:rsidRPr="000D4C9E">
              <w:rPr>
                <w:b/>
                <w:sz w:val="28"/>
                <w:szCs w:val="28"/>
              </w:rPr>
              <w:t>Порядок погашения процентов по микрозайму</w:t>
            </w:r>
          </w:p>
        </w:tc>
        <w:tc>
          <w:tcPr>
            <w:tcW w:w="6666" w:type="dxa"/>
          </w:tcPr>
          <w:p w14:paraId="22D84803" w14:textId="77777777" w:rsidR="00E960E7" w:rsidRPr="000D4C9E" w:rsidRDefault="00E960E7" w:rsidP="00405360">
            <w:pPr>
              <w:jc w:val="both"/>
              <w:rPr>
                <w:sz w:val="28"/>
                <w:szCs w:val="28"/>
              </w:rPr>
            </w:pPr>
            <w:r w:rsidRPr="000D4C9E">
              <w:rPr>
                <w:sz w:val="28"/>
                <w:szCs w:val="28"/>
              </w:rPr>
              <w:t>ежемесячно</w:t>
            </w:r>
          </w:p>
          <w:p w14:paraId="5E4F4F63" w14:textId="77777777" w:rsidR="00E960E7" w:rsidRPr="000D4C9E" w:rsidRDefault="00E960E7" w:rsidP="00405360">
            <w:pPr>
              <w:jc w:val="both"/>
              <w:rPr>
                <w:sz w:val="28"/>
                <w:szCs w:val="28"/>
              </w:rPr>
            </w:pPr>
          </w:p>
          <w:p w14:paraId="23A580ED" w14:textId="77777777" w:rsidR="00E960E7" w:rsidRPr="000D4C9E" w:rsidRDefault="00E960E7" w:rsidP="00405360">
            <w:pPr>
              <w:jc w:val="both"/>
              <w:rPr>
                <w:sz w:val="28"/>
                <w:szCs w:val="28"/>
              </w:rPr>
            </w:pPr>
            <w:r w:rsidRPr="000D4C9E">
              <w:rPr>
                <w:sz w:val="28"/>
                <w:szCs w:val="28"/>
              </w:rPr>
              <w:t>индивидуальный график</w:t>
            </w:r>
          </w:p>
        </w:tc>
      </w:tr>
      <w:tr w:rsidR="00E960E7" w:rsidRPr="000D4C9E" w14:paraId="170EDDD7" w14:textId="77777777" w:rsidTr="00405360">
        <w:tc>
          <w:tcPr>
            <w:tcW w:w="2973" w:type="dxa"/>
          </w:tcPr>
          <w:p w14:paraId="78A0C61B" w14:textId="77777777" w:rsidR="00E960E7" w:rsidRPr="000D4C9E" w:rsidRDefault="00E960E7" w:rsidP="00405360">
            <w:pPr>
              <w:rPr>
                <w:b/>
                <w:sz w:val="28"/>
                <w:szCs w:val="28"/>
              </w:rPr>
            </w:pPr>
            <w:r w:rsidRPr="000D4C9E">
              <w:rPr>
                <w:b/>
                <w:sz w:val="28"/>
                <w:szCs w:val="28"/>
              </w:rPr>
              <w:t>Досрочное погашение</w:t>
            </w:r>
          </w:p>
        </w:tc>
        <w:tc>
          <w:tcPr>
            <w:tcW w:w="6666" w:type="dxa"/>
          </w:tcPr>
          <w:p w14:paraId="4ADCE375" w14:textId="77777777" w:rsidR="00E960E7" w:rsidRPr="000D4C9E" w:rsidRDefault="00E960E7" w:rsidP="00405360">
            <w:pPr>
              <w:jc w:val="both"/>
              <w:rPr>
                <w:sz w:val="28"/>
                <w:szCs w:val="28"/>
              </w:rPr>
            </w:pPr>
            <w:r w:rsidRPr="000D4C9E">
              <w:rPr>
                <w:sz w:val="28"/>
                <w:szCs w:val="28"/>
              </w:rPr>
              <w:t>да (без комиссий)</w:t>
            </w:r>
          </w:p>
        </w:tc>
      </w:tr>
      <w:tr w:rsidR="00E960E7" w:rsidRPr="000D4C9E" w14:paraId="6CAF067C" w14:textId="77777777" w:rsidTr="00405360">
        <w:tc>
          <w:tcPr>
            <w:tcW w:w="2973" w:type="dxa"/>
          </w:tcPr>
          <w:p w14:paraId="30614EE2" w14:textId="77777777" w:rsidR="00E960E7" w:rsidRPr="000D4C9E" w:rsidRDefault="00E960E7" w:rsidP="00405360">
            <w:pPr>
              <w:rPr>
                <w:b/>
                <w:sz w:val="28"/>
                <w:szCs w:val="28"/>
              </w:rPr>
            </w:pPr>
            <w:r w:rsidRPr="000D4C9E">
              <w:rPr>
                <w:b/>
                <w:sz w:val="28"/>
                <w:szCs w:val="28"/>
              </w:rPr>
              <w:t>Минимальный период деятельности заемщика</w:t>
            </w:r>
          </w:p>
        </w:tc>
        <w:tc>
          <w:tcPr>
            <w:tcW w:w="6666" w:type="dxa"/>
          </w:tcPr>
          <w:p w14:paraId="201BFC69" w14:textId="48227972" w:rsidR="00E960E7" w:rsidRPr="000D4C9E" w:rsidRDefault="009A1EE8" w:rsidP="00405360">
            <w:pPr>
              <w:jc w:val="both"/>
              <w:rPr>
                <w:sz w:val="28"/>
                <w:szCs w:val="28"/>
              </w:rPr>
            </w:pPr>
            <w:r w:rsidRPr="000D4C9E">
              <w:rPr>
                <w:sz w:val="28"/>
                <w:szCs w:val="28"/>
              </w:rPr>
              <w:t xml:space="preserve">не менее </w:t>
            </w:r>
            <w:r w:rsidR="003A077A" w:rsidRPr="000D4C9E">
              <w:rPr>
                <w:sz w:val="28"/>
                <w:szCs w:val="28"/>
              </w:rPr>
              <w:t>1</w:t>
            </w:r>
            <w:r w:rsidR="00FE1DB9" w:rsidRPr="000D4C9E">
              <w:rPr>
                <w:sz w:val="28"/>
                <w:szCs w:val="28"/>
              </w:rPr>
              <w:t xml:space="preserve"> </w:t>
            </w:r>
            <w:r w:rsidR="001F482B" w:rsidRPr="000D4C9E">
              <w:rPr>
                <w:sz w:val="28"/>
                <w:szCs w:val="28"/>
              </w:rPr>
              <w:t>месяц</w:t>
            </w:r>
            <w:r w:rsidR="003A077A" w:rsidRPr="000D4C9E">
              <w:rPr>
                <w:sz w:val="28"/>
                <w:szCs w:val="28"/>
              </w:rPr>
              <w:t>а</w:t>
            </w:r>
            <w:r w:rsidR="001F482B" w:rsidRPr="000D4C9E">
              <w:rPr>
                <w:sz w:val="28"/>
                <w:szCs w:val="28"/>
              </w:rPr>
              <w:t xml:space="preserve"> с момента регистрации в качестве плательщика налога на профессиональный доход </w:t>
            </w:r>
          </w:p>
        </w:tc>
      </w:tr>
      <w:tr w:rsidR="00E960E7" w:rsidRPr="000D4C9E" w14:paraId="6075AAFA" w14:textId="77777777" w:rsidTr="00405360">
        <w:tc>
          <w:tcPr>
            <w:tcW w:w="2973" w:type="dxa"/>
          </w:tcPr>
          <w:p w14:paraId="1198A1AF" w14:textId="77777777" w:rsidR="00E960E7" w:rsidRPr="000D4C9E" w:rsidRDefault="00E960E7" w:rsidP="00405360">
            <w:pPr>
              <w:rPr>
                <w:b/>
                <w:sz w:val="28"/>
                <w:szCs w:val="28"/>
              </w:rPr>
            </w:pPr>
            <w:r w:rsidRPr="000D4C9E">
              <w:rPr>
                <w:b/>
                <w:sz w:val="28"/>
                <w:szCs w:val="28"/>
              </w:rPr>
              <w:t>Иные условия</w:t>
            </w:r>
          </w:p>
        </w:tc>
        <w:tc>
          <w:tcPr>
            <w:tcW w:w="6666" w:type="dxa"/>
          </w:tcPr>
          <w:p w14:paraId="2D88CCAA" w14:textId="06FF3C66" w:rsidR="00E960E7" w:rsidRPr="000D4C9E" w:rsidRDefault="00D4238D" w:rsidP="00405360">
            <w:pPr>
              <w:jc w:val="both"/>
              <w:rPr>
                <w:sz w:val="28"/>
                <w:szCs w:val="28"/>
              </w:rPr>
            </w:pPr>
            <w:r w:rsidRPr="000D4C9E">
              <w:rPr>
                <w:sz w:val="28"/>
                <w:szCs w:val="28"/>
              </w:rPr>
              <w:t xml:space="preserve">1. </w:t>
            </w:r>
            <w:r w:rsidR="00E960E7" w:rsidRPr="000D4C9E">
              <w:rPr>
                <w:sz w:val="28"/>
                <w:szCs w:val="28"/>
              </w:rPr>
              <w:t>согласно разделу 1 настоящего Приложения</w:t>
            </w:r>
            <w:r w:rsidR="00C31218" w:rsidRPr="000D4C9E">
              <w:rPr>
                <w:sz w:val="28"/>
                <w:szCs w:val="28"/>
              </w:rPr>
              <w:t>;</w:t>
            </w:r>
          </w:p>
          <w:p w14:paraId="0488381C" w14:textId="77777777" w:rsidR="00C31218" w:rsidRPr="000D4C9E" w:rsidRDefault="00C31218" w:rsidP="00405360">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D4C9E" w:rsidRDefault="00C31218" w:rsidP="00C31218">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D4C9E" w:rsidRDefault="00C31218" w:rsidP="00C31218">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D4C9E" w:rsidRDefault="001F482B" w:rsidP="00C31218">
            <w:pPr>
              <w:jc w:val="both"/>
              <w:rPr>
                <w:sz w:val="28"/>
                <w:szCs w:val="28"/>
              </w:rPr>
            </w:pPr>
            <w:r w:rsidRPr="000D4C9E">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D4C9E">
              <w:rPr>
                <w:sz w:val="28"/>
                <w:szCs w:val="28"/>
              </w:rPr>
              <w:t xml:space="preserve"> </w:t>
            </w:r>
          </w:p>
        </w:tc>
      </w:tr>
      <w:bookmarkEnd w:id="34"/>
    </w:tbl>
    <w:p w14:paraId="73F14486" w14:textId="77777777" w:rsidR="00AC6972" w:rsidRPr="000D4C9E"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D4C9E" w14:paraId="63E33EA0" w14:textId="77777777" w:rsidTr="002E1BFD">
        <w:trPr>
          <w:trHeight w:val="726"/>
        </w:trPr>
        <w:tc>
          <w:tcPr>
            <w:tcW w:w="9639" w:type="dxa"/>
            <w:gridSpan w:val="2"/>
            <w:shd w:val="clear" w:color="auto" w:fill="D9D9D9" w:themeFill="background1" w:themeFillShade="D9"/>
          </w:tcPr>
          <w:p w14:paraId="0B0542E0" w14:textId="47C0AB9F" w:rsidR="00AC6972" w:rsidRPr="000D4C9E" w:rsidRDefault="00AC6972" w:rsidP="002E1BFD">
            <w:pPr>
              <w:rPr>
                <w:b/>
                <w:sz w:val="28"/>
                <w:szCs w:val="28"/>
              </w:rPr>
            </w:pPr>
            <w:r w:rsidRPr="000D4C9E">
              <w:rPr>
                <w:b/>
                <w:sz w:val="28"/>
                <w:szCs w:val="28"/>
              </w:rPr>
              <w:t>2.8. «Я - Самозанятый» (Развитие)</w:t>
            </w:r>
          </w:p>
        </w:tc>
      </w:tr>
      <w:tr w:rsidR="00AC6972" w:rsidRPr="000D4C9E" w14:paraId="4E80D540" w14:textId="77777777" w:rsidTr="002E1BFD">
        <w:tc>
          <w:tcPr>
            <w:tcW w:w="2973" w:type="dxa"/>
          </w:tcPr>
          <w:p w14:paraId="1FE66342" w14:textId="77777777" w:rsidR="00AC6972" w:rsidRPr="000D4C9E" w:rsidRDefault="00AC6972" w:rsidP="002E1BFD">
            <w:pPr>
              <w:rPr>
                <w:b/>
                <w:sz w:val="28"/>
                <w:szCs w:val="28"/>
              </w:rPr>
            </w:pPr>
            <w:r w:rsidRPr="000D4C9E">
              <w:rPr>
                <w:b/>
                <w:sz w:val="28"/>
                <w:szCs w:val="28"/>
              </w:rPr>
              <w:t>Условие</w:t>
            </w:r>
          </w:p>
        </w:tc>
        <w:tc>
          <w:tcPr>
            <w:tcW w:w="6666" w:type="dxa"/>
          </w:tcPr>
          <w:p w14:paraId="647A9A5D" w14:textId="77777777" w:rsidR="00AC6972" w:rsidRPr="000D4C9E" w:rsidRDefault="00AC6972" w:rsidP="002E1BFD">
            <w:pPr>
              <w:rPr>
                <w:b/>
                <w:sz w:val="28"/>
                <w:szCs w:val="28"/>
              </w:rPr>
            </w:pPr>
            <w:r w:rsidRPr="000D4C9E">
              <w:rPr>
                <w:b/>
                <w:sz w:val="28"/>
                <w:szCs w:val="28"/>
              </w:rPr>
              <w:t>Значение</w:t>
            </w:r>
          </w:p>
        </w:tc>
      </w:tr>
      <w:tr w:rsidR="00AC6972" w:rsidRPr="000D4C9E" w14:paraId="7E190B11" w14:textId="77777777" w:rsidTr="002E1BFD">
        <w:tc>
          <w:tcPr>
            <w:tcW w:w="2973" w:type="dxa"/>
          </w:tcPr>
          <w:p w14:paraId="3F81CE91" w14:textId="77777777" w:rsidR="00AC6972" w:rsidRPr="000D4C9E" w:rsidRDefault="00AC6972" w:rsidP="002E1BFD">
            <w:pPr>
              <w:rPr>
                <w:b/>
                <w:sz w:val="28"/>
                <w:szCs w:val="28"/>
              </w:rPr>
            </w:pPr>
            <w:r w:rsidRPr="000D4C9E">
              <w:rPr>
                <w:b/>
                <w:sz w:val="28"/>
                <w:szCs w:val="28"/>
              </w:rPr>
              <w:t>Категория заемщика</w:t>
            </w:r>
          </w:p>
        </w:tc>
        <w:tc>
          <w:tcPr>
            <w:tcW w:w="6666" w:type="dxa"/>
          </w:tcPr>
          <w:p w14:paraId="71DE741A" w14:textId="446E571F" w:rsidR="00AC6972" w:rsidRPr="000D4C9E" w:rsidRDefault="00326B7D" w:rsidP="002E1BFD">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D4C9E" w14:paraId="433EF55D" w14:textId="77777777" w:rsidTr="002E1BFD">
        <w:tc>
          <w:tcPr>
            <w:tcW w:w="2973" w:type="dxa"/>
          </w:tcPr>
          <w:p w14:paraId="21CA94AC" w14:textId="77777777" w:rsidR="00AC6972" w:rsidRPr="000D4C9E" w:rsidRDefault="00AC6972" w:rsidP="002E1BFD">
            <w:pPr>
              <w:rPr>
                <w:b/>
                <w:sz w:val="28"/>
                <w:szCs w:val="28"/>
              </w:rPr>
            </w:pPr>
            <w:r w:rsidRPr="000D4C9E">
              <w:rPr>
                <w:b/>
                <w:sz w:val="28"/>
                <w:szCs w:val="28"/>
              </w:rPr>
              <w:t>Целевое назначение микрозайма</w:t>
            </w:r>
          </w:p>
        </w:tc>
        <w:tc>
          <w:tcPr>
            <w:tcW w:w="6666" w:type="dxa"/>
          </w:tcPr>
          <w:p w14:paraId="73B649F2" w14:textId="77777777" w:rsidR="00AC6972" w:rsidRPr="000D4C9E" w:rsidRDefault="00AC6972" w:rsidP="002E1BFD">
            <w:pPr>
              <w:suppressAutoHyphens w:val="0"/>
              <w:jc w:val="both"/>
              <w:textAlignment w:val="baseline"/>
              <w:rPr>
                <w:color w:val="231F20"/>
                <w:sz w:val="28"/>
                <w:szCs w:val="28"/>
              </w:rPr>
            </w:pPr>
            <w:r w:rsidRPr="000D4C9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35DE4D5B"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C4A6B2F"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3DFEBCB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709AC6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7CAE6C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4A75CBC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4178343"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D4C9E" w:rsidRDefault="00AC6972" w:rsidP="002E1BFD">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p>
        </w:tc>
      </w:tr>
      <w:tr w:rsidR="00AC6972" w:rsidRPr="000D4C9E" w14:paraId="7D73435A" w14:textId="77777777" w:rsidTr="002E1BFD">
        <w:tc>
          <w:tcPr>
            <w:tcW w:w="2973" w:type="dxa"/>
          </w:tcPr>
          <w:p w14:paraId="6157C48E" w14:textId="77777777" w:rsidR="00AC6972" w:rsidRPr="000D4C9E" w:rsidRDefault="00AC6972" w:rsidP="002E1BFD">
            <w:pPr>
              <w:rPr>
                <w:b/>
                <w:sz w:val="28"/>
                <w:szCs w:val="28"/>
              </w:rPr>
            </w:pPr>
            <w:r w:rsidRPr="000D4C9E">
              <w:rPr>
                <w:b/>
                <w:sz w:val="28"/>
                <w:szCs w:val="28"/>
              </w:rPr>
              <w:t>Период действия программы</w:t>
            </w:r>
          </w:p>
        </w:tc>
        <w:tc>
          <w:tcPr>
            <w:tcW w:w="6666" w:type="dxa"/>
          </w:tcPr>
          <w:p w14:paraId="7F1C5845" w14:textId="77777777" w:rsidR="00AC6972" w:rsidRPr="000D4C9E" w:rsidRDefault="00AC6972" w:rsidP="002E1BFD">
            <w:pPr>
              <w:jc w:val="both"/>
              <w:rPr>
                <w:sz w:val="28"/>
                <w:szCs w:val="28"/>
              </w:rPr>
            </w:pPr>
            <w:r w:rsidRPr="000D4C9E">
              <w:rPr>
                <w:sz w:val="28"/>
                <w:szCs w:val="28"/>
              </w:rPr>
              <w:t>до 31 декабря 2028 года включительно</w:t>
            </w:r>
          </w:p>
        </w:tc>
      </w:tr>
      <w:tr w:rsidR="00AC6972" w:rsidRPr="000D4C9E" w14:paraId="64D7BF94" w14:textId="77777777" w:rsidTr="002E1BFD">
        <w:tc>
          <w:tcPr>
            <w:tcW w:w="2973" w:type="dxa"/>
          </w:tcPr>
          <w:p w14:paraId="49EBD04D" w14:textId="77777777" w:rsidR="00AC6972" w:rsidRPr="000D4C9E" w:rsidRDefault="00AC6972" w:rsidP="002E1BFD">
            <w:pPr>
              <w:rPr>
                <w:b/>
                <w:sz w:val="28"/>
                <w:szCs w:val="28"/>
              </w:rPr>
            </w:pPr>
            <w:r w:rsidRPr="000D4C9E">
              <w:rPr>
                <w:b/>
                <w:sz w:val="28"/>
                <w:szCs w:val="28"/>
              </w:rPr>
              <w:t>Источник финансирования</w:t>
            </w:r>
          </w:p>
        </w:tc>
        <w:tc>
          <w:tcPr>
            <w:tcW w:w="6666" w:type="dxa"/>
          </w:tcPr>
          <w:p w14:paraId="76A2F682" w14:textId="77777777" w:rsidR="00AC6972" w:rsidRPr="000D4C9E" w:rsidRDefault="00AC6972" w:rsidP="002E1BFD">
            <w:pPr>
              <w:jc w:val="both"/>
              <w:rPr>
                <w:sz w:val="28"/>
                <w:szCs w:val="28"/>
              </w:rPr>
            </w:pPr>
            <w:r w:rsidRPr="000D4C9E">
              <w:rPr>
                <w:sz w:val="28"/>
                <w:szCs w:val="28"/>
              </w:rPr>
              <w:t>субсидии, полученные в 2020 году, средства Организации</w:t>
            </w:r>
          </w:p>
        </w:tc>
      </w:tr>
      <w:tr w:rsidR="00AC6972" w:rsidRPr="000D4C9E" w14:paraId="199E759B" w14:textId="77777777" w:rsidTr="002E1BFD">
        <w:tc>
          <w:tcPr>
            <w:tcW w:w="2973" w:type="dxa"/>
          </w:tcPr>
          <w:p w14:paraId="43DD6F66" w14:textId="77777777" w:rsidR="00AC6972" w:rsidRPr="000D4C9E" w:rsidRDefault="00AC6972" w:rsidP="002E1BFD">
            <w:pPr>
              <w:rPr>
                <w:b/>
                <w:sz w:val="28"/>
                <w:szCs w:val="28"/>
              </w:rPr>
            </w:pPr>
            <w:r w:rsidRPr="000D4C9E">
              <w:rPr>
                <w:b/>
                <w:sz w:val="28"/>
                <w:szCs w:val="28"/>
              </w:rPr>
              <w:t>Форма кредитования</w:t>
            </w:r>
          </w:p>
        </w:tc>
        <w:tc>
          <w:tcPr>
            <w:tcW w:w="6666" w:type="dxa"/>
          </w:tcPr>
          <w:p w14:paraId="210785B5" w14:textId="77777777" w:rsidR="00AC6972" w:rsidRPr="000D4C9E" w:rsidRDefault="00AC6972" w:rsidP="002E1BFD">
            <w:pPr>
              <w:jc w:val="both"/>
              <w:rPr>
                <w:sz w:val="28"/>
                <w:szCs w:val="28"/>
              </w:rPr>
            </w:pPr>
            <w:r w:rsidRPr="000D4C9E">
              <w:rPr>
                <w:sz w:val="28"/>
                <w:szCs w:val="28"/>
              </w:rPr>
              <w:t xml:space="preserve">единовременный микрозаем </w:t>
            </w:r>
          </w:p>
          <w:p w14:paraId="38A12894" w14:textId="77777777" w:rsidR="00AC6972" w:rsidRPr="000D4C9E" w:rsidRDefault="00AC6972" w:rsidP="002E1BFD">
            <w:pPr>
              <w:jc w:val="both"/>
              <w:rPr>
                <w:sz w:val="28"/>
                <w:szCs w:val="28"/>
              </w:rPr>
            </w:pPr>
          </w:p>
        </w:tc>
      </w:tr>
      <w:tr w:rsidR="00AC6972" w:rsidRPr="000D4C9E" w14:paraId="5EC76B6A" w14:textId="77777777" w:rsidTr="002E1BFD">
        <w:tc>
          <w:tcPr>
            <w:tcW w:w="2973" w:type="dxa"/>
          </w:tcPr>
          <w:p w14:paraId="6F128BDB" w14:textId="77777777" w:rsidR="00AC6972" w:rsidRPr="000D4C9E" w:rsidRDefault="00AC6972" w:rsidP="002E1BFD">
            <w:pPr>
              <w:rPr>
                <w:b/>
                <w:sz w:val="28"/>
                <w:szCs w:val="28"/>
              </w:rPr>
            </w:pPr>
            <w:r w:rsidRPr="000D4C9E">
              <w:rPr>
                <w:b/>
                <w:sz w:val="28"/>
                <w:szCs w:val="28"/>
              </w:rPr>
              <w:t>Способ предоставления микрозайма</w:t>
            </w:r>
          </w:p>
        </w:tc>
        <w:tc>
          <w:tcPr>
            <w:tcW w:w="6666" w:type="dxa"/>
          </w:tcPr>
          <w:p w14:paraId="358C3484" w14:textId="01245C84" w:rsidR="00AC6972" w:rsidRPr="000D4C9E" w:rsidRDefault="00326B7D" w:rsidP="002E1BFD">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D4C9E" w14:paraId="51FC2931" w14:textId="77777777" w:rsidTr="002E1BFD">
        <w:tc>
          <w:tcPr>
            <w:tcW w:w="2973" w:type="dxa"/>
          </w:tcPr>
          <w:p w14:paraId="2370BBF1" w14:textId="77777777" w:rsidR="00AC6972" w:rsidRPr="000D4C9E" w:rsidRDefault="00AC6972" w:rsidP="002E1BFD">
            <w:pPr>
              <w:rPr>
                <w:b/>
                <w:sz w:val="28"/>
                <w:szCs w:val="28"/>
              </w:rPr>
            </w:pPr>
            <w:r w:rsidRPr="000D4C9E">
              <w:rPr>
                <w:b/>
                <w:sz w:val="28"/>
                <w:szCs w:val="28"/>
              </w:rPr>
              <w:t>Валюта кредитования</w:t>
            </w:r>
          </w:p>
        </w:tc>
        <w:tc>
          <w:tcPr>
            <w:tcW w:w="6666" w:type="dxa"/>
          </w:tcPr>
          <w:p w14:paraId="36E6DEBF" w14:textId="77777777" w:rsidR="00AC6972" w:rsidRPr="000D4C9E" w:rsidRDefault="00AC6972" w:rsidP="002E1BFD">
            <w:pPr>
              <w:jc w:val="both"/>
              <w:rPr>
                <w:sz w:val="28"/>
                <w:szCs w:val="28"/>
              </w:rPr>
            </w:pPr>
            <w:r w:rsidRPr="000D4C9E">
              <w:rPr>
                <w:sz w:val="28"/>
                <w:szCs w:val="28"/>
              </w:rPr>
              <w:t xml:space="preserve">рубль Российской Федерации </w:t>
            </w:r>
          </w:p>
        </w:tc>
      </w:tr>
      <w:tr w:rsidR="00AC6972" w:rsidRPr="000D4C9E" w14:paraId="7B403841" w14:textId="77777777" w:rsidTr="002E1BFD">
        <w:tc>
          <w:tcPr>
            <w:tcW w:w="2973" w:type="dxa"/>
          </w:tcPr>
          <w:p w14:paraId="51C5148B" w14:textId="77777777" w:rsidR="00AC6972" w:rsidRPr="000D4C9E" w:rsidRDefault="00AC6972" w:rsidP="002E1BFD">
            <w:pPr>
              <w:rPr>
                <w:b/>
                <w:sz w:val="28"/>
                <w:szCs w:val="28"/>
              </w:rPr>
            </w:pPr>
            <w:r w:rsidRPr="000D4C9E">
              <w:rPr>
                <w:b/>
                <w:sz w:val="28"/>
                <w:szCs w:val="28"/>
              </w:rPr>
              <w:t>Срок кредитования</w:t>
            </w:r>
          </w:p>
        </w:tc>
        <w:tc>
          <w:tcPr>
            <w:tcW w:w="6666" w:type="dxa"/>
          </w:tcPr>
          <w:p w14:paraId="10B1E6E0" w14:textId="77777777" w:rsidR="00AC6972" w:rsidRPr="000D4C9E" w:rsidRDefault="00AC6972" w:rsidP="002E1BFD">
            <w:pPr>
              <w:jc w:val="both"/>
              <w:rPr>
                <w:sz w:val="28"/>
                <w:szCs w:val="28"/>
              </w:rPr>
            </w:pPr>
            <w:r w:rsidRPr="000D4C9E">
              <w:rPr>
                <w:b/>
                <w:bCs/>
                <w:sz w:val="28"/>
                <w:szCs w:val="28"/>
              </w:rPr>
              <w:t>до 36 месяцев</w:t>
            </w:r>
            <w:r w:rsidRPr="000D4C9E">
              <w:rPr>
                <w:sz w:val="28"/>
                <w:szCs w:val="28"/>
              </w:rPr>
              <w:t xml:space="preserve"> - </w:t>
            </w:r>
            <w:r w:rsidRPr="000D4C9E">
              <w:rPr>
                <w:color w:val="231F20"/>
                <w:sz w:val="28"/>
                <w:szCs w:val="28"/>
              </w:rPr>
              <w:t>инвестиции в основной капитал</w:t>
            </w:r>
          </w:p>
          <w:p w14:paraId="658A0720" w14:textId="4408814C" w:rsidR="00AC6972" w:rsidRPr="000D4C9E" w:rsidRDefault="00AC6972" w:rsidP="00910492">
            <w:pPr>
              <w:jc w:val="both"/>
              <w:rPr>
                <w:sz w:val="28"/>
                <w:szCs w:val="28"/>
              </w:rPr>
            </w:pPr>
            <w:r w:rsidRPr="000D4C9E">
              <w:rPr>
                <w:b/>
                <w:bCs/>
                <w:sz w:val="28"/>
                <w:szCs w:val="28"/>
              </w:rPr>
              <w:t>до 24 месяцев</w:t>
            </w:r>
            <w:r w:rsidRPr="000D4C9E">
              <w:rPr>
                <w:bCs/>
                <w:sz w:val="28"/>
                <w:szCs w:val="28"/>
              </w:rPr>
              <w:t xml:space="preserve"> </w:t>
            </w:r>
            <w:r w:rsidRPr="000D4C9E">
              <w:rPr>
                <w:color w:val="231F20"/>
                <w:sz w:val="28"/>
                <w:szCs w:val="28"/>
              </w:rPr>
              <w:t>финансирование оборотного капитала, осуществление текущих расходов</w:t>
            </w:r>
          </w:p>
        </w:tc>
      </w:tr>
      <w:tr w:rsidR="00AC6972" w:rsidRPr="000D4C9E" w14:paraId="13801303" w14:textId="77777777" w:rsidTr="002E1BFD">
        <w:tc>
          <w:tcPr>
            <w:tcW w:w="2973" w:type="dxa"/>
          </w:tcPr>
          <w:p w14:paraId="69BB0973" w14:textId="77777777" w:rsidR="00AC6972" w:rsidRPr="000D4C9E" w:rsidRDefault="00AC6972" w:rsidP="002E1BFD">
            <w:pPr>
              <w:rPr>
                <w:b/>
                <w:sz w:val="28"/>
                <w:szCs w:val="28"/>
              </w:rPr>
            </w:pPr>
            <w:r w:rsidRPr="000D4C9E">
              <w:rPr>
                <w:b/>
                <w:sz w:val="28"/>
                <w:szCs w:val="28"/>
              </w:rPr>
              <w:t>Сумма кредитования</w:t>
            </w:r>
          </w:p>
        </w:tc>
        <w:tc>
          <w:tcPr>
            <w:tcW w:w="6666" w:type="dxa"/>
          </w:tcPr>
          <w:p w14:paraId="6AE01CAF" w14:textId="77777777" w:rsidR="00326B7D" w:rsidRPr="000D4C9E" w:rsidRDefault="00326B7D" w:rsidP="00326B7D">
            <w:pPr>
              <w:jc w:val="both"/>
              <w:rPr>
                <w:sz w:val="28"/>
                <w:szCs w:val="28"/>
              </w:rPr>
            </w:pPr>
            <w:r w:rsidRPr="000D4C9E">
              <w:rPr>
                <w:sz w:val="28"/>
                <w:szCs w:val="28"/>
              </w:rPr>
              <w:t>от 50 000 до 1 000 000 рублей</w:t>
            </w:r>
          </w:p>
          <w:p w14:paraId="41667AC1" w14:textId="77777777" w:rsidR="00AC6972" w:rsidRPr="000D4C9E" w:rsidRDefault="00AC6972" w:rsidP="002E1BFD">
            <w:pPr>
              <w:jc w:val="both"/>
              <w:rPr>
                <w:sz w:val="28"/>
                <w:szCs w:val="28"/>
              </w:rPr>
            </w:pPr>
          </w:p>
        </w:tc>
      </w:tr>
      <w:tr w:rsidR="00AC6972" w:rsidRPr="000D4C9E" w14:paraId="1ED3A5FC" w14:textId="77777777" w:rsidTr="002E1BFD">
        <w:tc>
          <w:tcPr>
            <w:tcW w:w="2973" w:type="dxa"/>
          </w:tcPr>
          <w:p w14:paraId="336605D9" w14:textId="77777777" w:rsidR="00AC6972" w:rsidRPr="000D4C9E" w:rsidRDefault="00AC6972" w:rsidP="002E1BFD">
            <w:pPr>
              <w:rPr>
                <w:b/>
                <w:sz w:val="28"/>
                <w:szCs w:val="28"/>
              </w:rPr>
            </w:pPr>
            <w:r w:rsidRPr="000D4C9E">
              <w:rPr>
                <w:b/>
                <w:sz w:val="28"/>
                <w:szCs w:val="28"/>
              </w:rPr>
              <w:t xml:space="preserve">Обеспечение </w:t>
            </w:r>
          </w:p>
        </w:tc>
        <w:tc>
          <w:tcPr>
            <w:tcW w:w="6666" w:type="dxa"/>
          </w:tcPr>
          <w:p w14:paraId="6BFB32AA" w14:textId="2145B7AF" w:rsidR="00AC6972" w:rsidRPr="000D4C9E" w:rsidRDefault="006A4964" w:rsidP="006A4964">
            <w:pPr>
              <w:jc w:val="both"/>
              <w:rPr>
                <w:color w:val="231F20"/>
                <w:sz w:val="28"/>
                <w:szCs w:val="28"/>
              </w:rPr>
            </w:pPr>
            <w:r w:rsidRPr="000D4C9E">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sidRPr="000D4C9E">
              <w:rPr>
                <w:color w:val="231F20"/>
                <w:sz w:val="28"/>
                <w:szCs w:val="28"/>
              </w:rPr>
              <w:t>1 0</w:t>
            </w:r>
            <w:r w:rsidRPr="000D4C9E">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D4C9E" w14:paraId="6680B540" w14:textId="77777777" w:rsidTr="002E1BFD">
        <w:tc>
          <w:tcPr>
            <w:tcW w:w="2973" w:type="dxa"/>
          </w:tcPr>
          <w:p w14:paraId="389382B3" w14:textId="77777777" w:rsidR="00AC6972" w:rsidRPr="000D4C9E" w:rsidRDefault="00AC6972" w:rsidP="002E1BFD">
            <w:pPr>
              <w:rPr>
                <w:b/>
                <w:sz w:val="28"/>
                <w:szCs w:val="28"/>
              </w:rPr>
            </w:pPr>
            <w:r w:rsidRPr="000D4C9E">
              <w:rPr>
                <w:b/>
                <w:sz w:val="28"/>
                <w:szCs w:val="28"/>
              </w:rPr>
              <w:t>Процентная ставка (годовая)</w:t>
            </w:r>
          </w:p>
        </w:tc>
        <w:tc>
          <w:tcPr>
            <w:tcW w:w="6666" w:type="dxa"/>
          </w:tcPr>
          <w:p w14:paraId="3C2AD575" w14:textId="2B0593F9" w:rsidR="007820D7" w:rsidRPr="000D4C9E" w:rsidRDefault="00391324" w:rsidP="007820D7">
            <w:pPr>
              <w:jc w:val="both"/>
              <w:rPr>
                <w:sz w:val="28"/>
                <w:szCs w:val="28"/>
              </w:rPr>
            </w:pPr>
            <w:r w:rsidRPr="000D4C9E">
              <w:rPr>
                <w:b/>
                <w:bCs/>
                <w:sz w:val="28"/>
                <w:szCs w:val="28"/>
              </w:rPr>
              <w:t>3</w:t>
            </w:r>
            <w:r w:rsidR="007820D7" w:rsidRPr="000D4C9E">
              <w:rPr>
                <w:b/>
                <w:bCs/>
                <w:sz w:val="28"/>
                <w:szCs w:val="28"/>
              </w:rPr>
              <w:t>%</w:t>
            </w:r>
          </w:p>
          <w:p w14:paraId="6AF224F5" w14:textId="5085035E" w:rsidR="00AC6972" w:rsidRPr="000D4C9E" w:rsidRDefault="00AC6972" w:rsidP="002E1BFD">
            <w:pPr>
              <w:jc w:val="both"/>
              <w:rPr>
                <w:sz w:val="28"/>
                <w:szCs w:val="28"/>
              </w:rPr>
            </w:pPr>
          </w:p>
        </w:tc>
      </w:tr>
      <w:tr w:rsidR="00AC6972" w:rsidRPr="000D4C9E" w14:paraId="0456A429" w14:textId="77777777" w:rsidTr="002E1BFD">
        <w:tc>
          <w:tcPr>
            <w:tcW w:w="2973" w:type="dxa"/>
          </w:tcPr>
          <w:p w14:paraId="72B647F7" w14:textId="77777777" w:rsidR="00AC6972" w:rsidRPr="000D4C9E" w:rsidRDefault="00AC6972" w:rsidP="002E1BFD">
            <w:pPr>
              <w:rPr>
                <w:b/>
                <w:sz w:val="28"/>
                <w:szCs w:val="28"/>
              </w:rPr>
            </w:pPr>
            <w:r w:rsidRPr="000D4C9E">
              <w:rPr>
                <w:b/>
                <w:sz w:val="28"/>
                <w:szCs w:val="28"/>
              </w:rPr>
              <w:t>Отсрочка по выплате основного долга</w:t>
            </w:r>
          </w:p>
        </w:tc>
        <w:tc>
          <w:tcPr>
            <w:tcW w:w="6666" w:type="dxa"/>
          </w:tcPr>
          <w:p w14:paraId="55F3C843" w14:textId="77777777" w:rsidR="00AC6972" w:rsidRPr="000D4C9E" w:rsidRDefault="00AC6972" w:rsidP="002E1BFD">
            <w:pPr>
              <w:jc w:val="both"/>
              <w:rPr>
                <w:sz w:val="28"/>
                <w:szCs w:val="28"/>
              </w:rPr>
            </w:pPr>
            <w:r w:rsidRPr="000D4C9E">
              <w:rPr>
                <w:sz w:val="28"/>
                <w:szCs w:val="28"/>
              </w:rPr>
              <w:t>не более 6 месяцев</w:t>
            </w:r>
            <w:r w:rsidRPr="000D4C9E">
              <w:t xml:space="preserve"> </w:t>
            </w:r>
          </w:p>
        </w:tc>
      </w:tr>
      <w:tr w:rsidR="00AC6972" w:rsidRPr="000D4C9E" w14:paraId="5AB02962" w14:textId="77777777" w:rsidTr="002E1BFD">
        <w:tc>
          <w:tcPr>
            <w:tcW w:w="2973" w:type="dxa"/>
          </w:tcPr>
          <w:p w14:paraId="0AE46901" w14:textId="77777777" w:rsidR="00AC6972" w:rsidRPr="000D4C9E" w:rsidRDefault="00AC6972" w:rsidP="002E1BFD">
            <w:pPr>
              <w:rPr>
                <w:b/>
                <w:sz w:val="28"/>
                <w:szCs w:val="28"/>
              </w:rPr>
            </w:pPr>
            <w:r w:rsidRPr="000D4C9E">
              <w:rPr>
                <w:b/>
                <w:sz w:val="28"/>
                <w:szCs w:val="28"/>
              </w:rPr>
              <w:t>Порядок погашения микрозайма</w:t>
            </w:r>
          </w:p>
        </w:tc>
        <w:tc>
          <w:tcPr>
            <w:tcW w:w="6666" w:type="dxa"/>
          </w:tcPr>
          <w:p w14:paraId="779CF000" w14:textId="77777777" w:rsidR="00AC6972" w:rsidRPr="000D4C9E" w:rsidRDefault="00AC6972" w:rsidP="002E1BFD">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D4C9E" w14:paraId="70DCFCA8" w14:textId="77777777" w:rsidTr="002E1BFD">
        <w:tc>
          <w:tcPr>
            <w:tcW w:w="2973" w:type="dxa"/>
          </w:tcPr>
          <w:p w14:paraId="33307855" w14:textId="77777777" w:rsidR="00AC6972" w:rsidRPr="000D4C9E" w:rsidRDefault="00AC6972" w:rsidP="002E1BFD">
            <w:pPr>
              <w:rPr>
                <w:b/>
                <w:sz w:val="28"/>
                <w:szCs w:val="28"/>
              </w:rPr>
            </w:pPr>
            <w:r w:rsidRPr="000D4C9E">
              <w:rPr>
                <w:b/>
                <w:sz w:val="28"/>
                <w:szCs w:val="28"/>
              </w:rPr>
              <w:t>Порядок погашения процентов по микрозайму</w:t>
            </w:r>
          </w:p>
        </w:tc>
        <w:tc>
          <w:tcPr>
            <w:tcW w:w="6666" w:type="dxa"/>
          </w:tcPr>
          <w:p w14:paraId="658525A6" w14:textId="77777777" w:rsidR="00AC6972" w:rsidRPr="000D4C9E" w:rsidRDefault="00AC6972" w:rsidP="002E1BFD">
            <w:pPr>
              <w:jc w:val="both"/>
              <w:rPr>
                <w:sz w:val="28"/>
                <w:szCs w:val="28"/>
              </w:rPr>
            </w:pPr>
            <w:r w:rsidRPr="000D4C9E">
              <w:rPr>
                <w:sz w:val="28"/>
                <w:szCs w:val="28"/>
              </w:rPr>
              <w:t>ежемесячно</w:t>
            </w:r>
          </w:p>
          <w:p w14:paraId="40024A2A" w14:textId="77777777" w:rsidR="00AC6972" w:rsidRPr="000D4C9E" w:rsidRDefault="00AC6972" w:rsidP="002E1BFD">
            <w:pPr>
              <w:jc w:val="both"/>
              <w:rPr>
                <w:sz w:val="28"/>
                <w:szCs w:val="28"/>
              </w:rPr>
            </w:pPr>
          </w:p>
          <w:p w14:paraId="32E40693" w14:textId="77777777" w:rsidR="00AC6972" w:rsidRPr="000D4C9E" w:rsidRDefault="00AC6972" w:rsidP="002E1BFD">
            <w:pPr>
              <w:jc w:val="both"/>
              <w:rPr>
                <w:sz w:val="28"/>
                <w:szCs w:val="28"/>
              </w:rPr>
            </w:pPr>
            <w:r w:rsidRPr="000D4C9E">
              <w:rPr>
                <w:sz w:val="28"/>
                <w:szCs w:val="28"/>
              </w:rPr>
              <w:t>индивидуальный график</w:t>
            </w:r>
          </w:p>
        </w:tc>
      </w:tr>
      <w:tr w:rsidR="00AC6972" w:rsidRPr="000D4C9E" w14:paraId="04990545" w14:textId="77777777" w:rsidTr="002E1BFD">
        <w:tc>
          <w:tcPr>
            <w:tcW w:w="2973" w:type="dxa"/>
          </w:tcPr>
          <w:p w14:paraId="68D5AF44" w14:textId="77777777" w:rsidR="00AC6972" w:rsidRPr="000D4C9E" w:rsidRDefault="00AC6972" w:rsidP="002E1BFD">
            <w:pPr>
              <w:rPr>
                <w:b/>
                <w:sz w:val="28"/>
                <w:szCs w:val="28"/>
              </w:rPr>
            </w:pPr>
            <w:r w:rsidRPr="000D4C9E">
              <w:rPr>
                <w:b/>
                <w:sz w:val="28"/>
                <w:szCs w:val="28"/>
              </w:rPr>
              <w:t>Страхование залога</w:t>
            </w:r>
          </w:p>
        </w:tc>
        <w:tc>
          <w:tcPr>
            <w:tcW w:w="6666" w:type="dxa"/>
          </w:tcPr>
          <w:p w14:paraId="68B1B5D1" w14:textId="77777777" w:rsidR="00AC6972" w:rsidRPr="000D4C9E" w:rsidRDefault="00AC6972" w:rsidP="002E1BFD">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AC6972" w:rsidRPr="000D4C9E" w14:paraId="72296DBB" w14:textId="77777777" w:rsidTr="002E1BFD">
        <w:tc>
          <w:tcPr>
            <w:tcW w:w="2973" w:type="dxa"/>
          </w:tcPr>
          <w:p w14:paraId="7D6BE295" w14:textId="77777777" w:rsidR="00AC6972" w:rsidRPr="000D4C9E" w:rsidRDefault="00AC6972" w:rsidP="002E1BFD">
            <w:pPr>
              <w:rPr>
                <w:b/>
                <w:sz w:val="28"/>
                <w:szCs w:val="28"/>
              </w:rPr>
            </w:pPr>
            <w:r w:rsidRPr="000D4C9E">
              <w:rPr>
                <w:b/>
                <w:sz w:val="28"/>
                <w:szCs w:val="28"/>
              </w:rPr>
              <w:t>Досрочное погашение</w:t>
            </w:r>
          </w:p>
        </w:tc>
        <w:tc>
          <w:tcPr>
            <w:tcW w:w="6666" w:type="dxa"/>
          </w:tcPr>
          <w:p w14:paraId="2EE06903" w14:textId="77777777" w:rsidR="00AC6972" w:rsidRPr="000D4C9E" w:rsidRDefault="00AC6972" w:rsidP="002E1BFD">
            <w:pPr>
              <w:jc w:val="both"/>
              <w:rPr>
                <w:sz w:val="28"/>
                <w:szCs w:val="28"/>
              </w:rPr>
            </w:pPr>
            <w:r w:rsidRPr="000D4C9E">
              <w:rPr>
                <w:sz w:val="28"/>
                <w:szCs w:val="28"/>
              </w:rPr>
              <w:t>да (без комиссий)</w:t>
            </w:r>
          </w:p>
        </w:tc>
      </w:tr>
      <w:tr w:rsidR="00AC6972" w:rsidRPr="000D4C9E" w14:paraId="487C99A3" w14:textId="77777777" w:rsidTr="002E1BFD">
        <w:tc>
          <w:tcPr>
            <w:tcW w:w="2973" w:type="dxa"/>
          </w:tcPr>
          <w:p w14:paraId="3A639060" w14:textId="77777777" w:rsidR="00AC6972" w:rsidRPr="000D4C9E" w:rsidRDefault="00AC6972" w:rsidP="002E1BFD">
            <w:pPr>
              <w:rPr>
                <w:b/>
                <w:sz w:val="28"/>
                <w:szCs w:val="28"/>
              </w:rPr>
            </w:pPr>
            <w:r w:rsidRPr="000D4C9E">
              <w:rPr>
                <w:b/>
                <w:sz w:val="28"/>
                <w:szCs w:val="28"/>
              </w:rPr>
              <w:t>Минимальный период деятельности заемщика</w:t>
            </w:r>
          </w:p>
        </w:tc>
        <w:tc>
          <w:tcPr>
            <w:tcW w:w="6666" w:type="dxa"/>
          </w:tcPr>
          <w:p w14:paraId="18A68D04" w14:textId="63CAF0D9" w:rsidR="00AC6972" w:rsidRPr="000D4C9E" w:rsidRDefault="00AC6972" w:rsidP="002E1BFD">
            <w:pPr>
              <w:jc w:val="both"/>
              <w:rPr>
                <w:sz w:val="28"/>
                <w:szCs w:val="28"/>
              </w:rPr>
            </w:pPr>
            <w:r w:rsidRPr="000D4C9E">
              <w:rPr>
                <w:sz w:val="28"/>
                <w:szCs w:val="28"/>
              </w:rPr>
              <w:t>не менее 3 месяц</w:t>
            </w:r>
            <w:r w:rsidR="008C2471" w:rsidRPr="000D4C9E">
              <w:rPr>
                <w:sz w:val="28"/>
                <w:szCs w:val="28"/>
              </w:rPr>
              <w:t>ев</w:t>
            </w:r>
            <w:r w:rsidRPr="000D4C9E">
              <w:rPr>
                <w:sz w:val="28"/>
                <w:szCs w:val="28"/>
              </w:rPr>
              <w:t xml:space="preserve"> с момента регистрации в качестве плательщика налога на профессиональный доход </w:t>
            </w:r>
          </w:p>
        </w:tc>
      </w:tr>
      <w:tr w:rsidR="00AC6972" w:rsidRPr="000D4C9E" w14:paraId="4823167D" w14:textId="77777777" w:rsidTr="002E1BFD">
        <w:tc>
          <w:tcPr>
            <w:tcW w:w="2973" w:type="dxa"/>
          </w:tcPr>
          <w:p w14:paraId="6F1ECB1E" w14:textId="77777777" w:rsidR="00AC6972" w:rsidRPr="000D4C9E" w:rsidRDefault="00AC6972" w:rsidP="002E1BFD">
            <w:pPr>
              <w:rPr>
                <w:b/>
                <w:sz w:val="28"/>
                <w:szCs w:val="28"/>
              </w:rPr>
            </w:pPr>
            <w:r w:rsidRPr="000D4C9E">
              <w:rPr>
                <w:b/>
                <w:sz w:val="28"/>
                <w:szCs w:val="28"/>
              </w:rPr>
              <w:t>Иные условия</w:t>
            </w:r>
          </w:p>
        </w:tc>
        <w:tc>
          <w:tcPr>
            <w:tcW w:w="6666" w:type="dxa"/>
          </w:tcPr>
          <w:p w14:paraId="0B6333FD" w14:textId="77777777" w:rsidR="00AC6972" w:rsidRPr="000D4C9E" w:rsidRDefault="00AC6972" w:rsidP="002E1BFD">
            <w:pPr>
              <w:jc w:val="both"/>
              <w:rPr>
                <w:sz w:val="28"/>
                <w:szCs w:val="28"/>
              </w:rPr>
            </w:pPr>
            <w:r w:rsidRPr="000D4C9E">
              <w:rPr>
                <w:sz w:val="28"/>
                <w:szCs w:val="28"/>
              </w:rPr>
              <w:t>1. согласно разделу 1 настоящего Приложения;</w:t>
            </w:r>
          </w:p>
          <w:p w14:paraId="77CE2E93" w14:textId="77777777" w:rsidR="00AC6972" w:rsidRPr="000D4C9E" w:rsidRDefault="00AC6972" w:rsidP="002E1BFD">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D4C9E" w:rsidRDefault="00AC6972" w:rsidP="002E1BFD">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D4C9E" w:rsidRDefault="00AC6972" w:rsidP="002E1BFD">
            <w:pPr>
              <w:jc w:val="both"/>
              <w:rPr>
                <w:sz w:val="28"/>
                <w:szCs w:val="28"/>
              </w:rPr>
            </w:pPr>
            <w:r w:rsidRPr="000D4C9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D4C9E" w:rsidRDefault="00AC6972" w:rsidP="002E1BFD">
            <w:pPr>
              <w:jc w:val="both"/>
              <w:rPr>
                <w:sz w:val="28"/>
                <w:szCs w:val="28"/>
              </w:rPr>
            </w:pPr>
            <w:r w:rsidRPr="000D4C9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0D4C9E" w:rsidRDefault="00AC6972" w:rsidP="00C33C88">
      <w:pPr>
        <w:tabs>
          <w:tab w:val="left" w:pos="1260"/>
        </w:tabs>
        <w:jc w:val="both"/>
        <w:rPr>
          <w:sz w:val="20"/>
          <w:szCs w:val="20"/>
          <w:lang w:eastAsia="ru-RU"/>
        </w:rPr>
      </w:pPr>
    </w:p>
    <w:p w14:paraId="1D535021" w14:textId="137ECA55" w:rsidR="00DA40E7" w:rsidRPr="000D4C9E" w:rsidRDefault="00DA40E7" w:rsidP="00C33C88">
      <w:pPr>
        <w:tabs>
          <w:tab w:val="left" w:pos="1260"/>
        </w:tabs>
        <w:jc w:val="both"/>
        <w:rPr>
          <w:sz w:val="20"/>
          <w:szCs w:val="20"/>
          <w:lang w:eastAsia="ru-RU"/>
        </w:rPr>
      </w:pPr>
      <w:r w:rsidRPr="000D4C9E">
        <w:rPr>
          <w:sz w:val="20"/>
          <w:szCs w:val="20"/>
          <w:lang w:eastAsia="ru-RU"/>
        </w:rPr>
        <w:t xml:space="preserve">*    твердый залог - залог </w:t>
      </w:r>
      <w:r w:rsidR="00C33C88" w:rsidRPr="000D4C9E">
        <w:rPr>
          <w:sz w:val="20"/>
          <w:szCs w:val="20"/>
          <w:lang w:eastAsia="ru-RU"/>
        </w:rPr>
        <w:t xml:space="preserve">ликвидного </w:t>
      </w:r>
      <w:r w:rsidRPr="000D4C9E">
        <w:rPr>
          <w:sz w:val="20"/>
          <w:szCs w:val="20"/>
          <w:lang w:eastAsia="ru-RU"/>
        </w:rPr>
        <w:t>недвижимого имущества/транспортных средств/оборудования.</w:t>
      </w:r>
    </w:p>
    <w:p w14:paraId="0224EB16" w14:textId="50AF972E" w:rsidR="008C2471" w:rsidRPr="000D4C9E"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0D4C9E" w14:paraId="5FA85E81" w14:textId="77777777" w:rsidTr="0032242B">
        <w:trPr>
          <w:trHeight w:val="726"/>
        </w:trPr>
        <w:tc>
          <w:tcPr>
            <w:tcW w:w="9639" w:type="dxa"/>
            <w:gridSpan w:val="2"/>
            <w:shd w:val="clear" w:color="auto" w:fill="D9D9D9" w:themeFill="background1" w:themeFillShade="D9"/>
          </w:tcPr>
          <w:p w14:paraId="60C77A36" w14:textId="77777777" w:rsidR="008143E3" w:rsidRPr="000D4C9E" w:rsidRDefault="008143E3" w:rsidP="0032242B">
            <w:pPr>
              <w:rPr>
                <w:b/>
                <w:sz w:val="28"/>
                <w:szCs w:val="28"/>
              </w:rPr>
            </w:pPr>
            <w:r w:rsidRPr="000D4C9E">
              <w:rPr>
                <w:b/>
                <w:sz w:val="28"/>
                <w:szCs w:val="28"/>
              </w:rPr>
              <w:t>2.9. «На особых условиях»</w:t>
            </w:r>
          </w:p>
        </w:tc>
      </w:tr>
      <w:tr w:rsidR="008143E3" w:rsidRPr="000D4C9E" w14:paraId="65360E15" w14:textId="77777777" w:rsidTr="0032242B">
        <w:tc>
          <w:tcPr>
            <w:tcW w:w="2973" w:type="dxa"/>
          </w:tcPr>
          <w:p w14:paraId="593E627D" w14:textId="77777777" w:rsidR="008143E3" w:rsidRPr="000D4C9E" w:rsidRDefault="008143E3" w:rsidP="0032242B">
            <w:pPr>
              <w:rPr>
                <w:b/>
                <w:sz w:val="28"/>
                <w:szCs w:val="28"/>
              </w:rPr>
            </w:pPr>
            <w:r w:rsidRPr="000D4C9E">
              <w:rPr>
                <w:b/>
                <w:sz w:val="28"/>
                <w:szCs w:val="28"/>
              </w:rPr>
              <w:t>Условие</w:t>
            </w:r>
          </w:p>
        </w:tc>
        <w:tc>
          <w:tcPr>
            <w:tcW w:w="6666" w:type="dxa"/>
          </w:tcPr>
          <w:p w14:paraId="49553744" w14:textId="77777777" w:rsidR="008143E3" w:rsidRPr="000D4C9E" w:rsidRDefault="008143E3" w:rsidP="0032242B">
            <w:pPr>
              <w:rPr>
                <w:b/>
                <w:sz w:val="28"/>
                <w:szCs w:val="28"/>
              </w:rPr>
            </w:pPr>
            <w:r w:rsidRPr="000D4C9E">
              <w:rPr>
                <w:b/>
                <w:sz w:val="28"/>
                <w:szCs w:val="28"/>
              </w:rPr>
              <w:t>Значение</w:t>
            </w:r>
          </w:p>
        </w:tc>
      </w:tr>
      <w:tr w:rsidR="008143E3" w:rsidRPr="000D4C9E" w14:paraId="121CA66F" w14:textId="77777777" w:rsidTr="0032242B">
        <w:tc>
          <w:tcPr>
            <w:tcW w:w="2973" w:type="dxa"/>
          </w:tcPr>
          <w:p w14:paraId="65C7286C" w14:textId="77777777" w:rsidR="008143E3" w:rsidRPr="000D4C9E" w:rsidRDefault="008143E3" w:rsidP="0032242B">
            <w:pPr>
              <w:rPr>
                <w:b/>
                <w:sz w:val="28"/>
                <w:szCs w:val="28"/>
              </w:rPr>
            </w:pPr>
            <w:r w:rsidRPr="000D4C9E">
              <w:rPr>
                <w:b/>
                <w:sz w:val="28"/>
                <w:szCs w:val="28"/>
              </w:rPr>
              <w:t>Категория заемщика</w:t>
            </w:r>
          </w:p>
        </w:tc>
        <w:tc>
          <w:tcPr>
            <w:tcW w:w="6666" w:type="dxa"/>
          </w:tcPr>
          <w:p w14:paraId="2466AD8C" w14:textId="77777777" w:rsidR="008143E3" w:rsidRPr="000D4C9E" w:rsidRDefault="008143E3" w:rsidP="0032242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8143E3" w:rsidRPr="000D4C9E" w14:paraId="7CE39FBE" w14:textId="77777777" w:rsidTr="0032242B">
        <w:tc>
          <w:tcPr>
            <w:tcW w:w="2973" w:type="dxa"/>
          </w:tcPr>
          <w:p w14:paraId="7029AA3E" w14:textId="77777777" w:rsidR="008143E3" w:rsidRPr="000D4C9E" w:rsidRDefault="008143E3" w:rsidP="0032242B">
            <w:pPr>
              <w:rPr>
                <w:b/>
                <w:sz w:val="28"/>
                <w:szCs w:val="28"/>
              </w:rPr>
            </w:pPr>
            <w:r w:rsidRPr="000D4C9E">
              <w:rPr>
                <w:b/>
                <w:sz w:val="28"/>
                <w:szCs w:val="28"/>
              </w:rPr>
              <w:t>Целевое назначение микрозайма</w:t>
            </w:r>
          </w:p>
        </w:tc>
        <w:tc>
          <w:tcPr>
            <w:tcW w:w="6666" w:type="dxa"/>
          </w:tcPr>
          <w:p w14:paraId="0974F607" w14:textId="77777777" w:rsidR="008143E3" w:rsidRPr="000D4C9E" w:rsidRDefault="008143E3" w:rsidP="0032242B">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70F146D" w14:textId="77777777" w:rsidR="008143E3" w:rsidRPr="000D4C9E" w:rsidRDefault="008143E3" w:rsidP="0032242B">
            <w:pPr>
              <w:jc w:val="both"/>
              <w:rPr>
                <w:sz w:val="28"/>
                <w:szCs w:val="28"/>
              </w:rPr>
            </w:pPr>
            <w:r w:rsidRPr="000D4C9E">
              <w:rPr>
                <w:sz w:val="28"/>
                <w:szCs w:val="28"/>
              </w:rPr>
              <w:t>пополнение оборотных средств;</w:t>
            </w:r>
          </w:p>
          <w:p w14:paraId="488F880B" w14:textId="77777777" w:rsidR="008143E3" w:rsidRPr="000D4C9E" w:rsidRDefault="008143E3" w:rsidP="0032242B">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562DDCB" w14:textId="77777777" w:rsidR="008143E3" w:rsidRPr="000D4C9E" w:rsidRDefault="008143E3" w:rsidP="0032242B">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8143E3" w:rsidRPr="000D4C9E" w14:paraId="0EECD2D6" w14:textId="77777777" w:rsidTr="0032242B">
        <w:tc>
          <w:tcPr>
            <w:tcW w:w="2973" w:type="dxa"/>
          </w:tcPr>
          <w:p w14:paraId="4374248C" w14:textId="77777777" w:rsidR="008143E3" w:rsidRPr="000D4C9E" w:rsidRDefault="008143E3" w:rsidP="0032242B">
            <w:pPr>
              <w:rPr>
                <w:b/>
                <w:sz w:val="28"/>
                <w:szCs w:val="28"/>
              </w:rPr>
            </w:pPr>
            <w:r w:rsidRPr="000D4C9E">
              <w:rPr>
                <w:b/>
                <w:sz w:val="28"/>
                <w:szCs w:val="28"/>
              </w:rPr>
              <w:t>Период действия программы</w:t>
            </w:r>
          </w:p>
        </w:tc>
        <w:tc>
          <w:tcPr>
            <w:tcW w:w="6666" w:type="dxa"/>
          </w:tcPr>
          <w:p w14:paraId="59AAF7AF" w14:textId="4A4BC881" w:rsidR="008143E3" w:rsidRPr="000D4C9E" w:rsidRDefault="008143E3" w:rsidP="0032242B">
            <w:pPr>
              <w:jc w:val="both"/>
              <w:rPr>
                <w:sz w:val="28"/>
                <w:szCs w:val="28"/>
              </w:rPr>
            </w:pPr>
            <w:r w:rsidRPr="000D4C9E">
              <w:rPr>
                <w:bCs/>
                <w:sz w:val="28"/>
                <w:szCs w:val="28"/>
              </w:rPr>
              <w:t>До 3</w:t>
            </w:r>
            <w:r w:rsidR="000D4C9E" w:rsidRPr="000D4C9E">
              <w:rPr>
                <w:bCs/>
                <w:sz w:val="28"/>
                <w:szCs w:val="28"/>
              </w:rPr>
              <w:t>1</w:t>
            </w:r>
            <w:r w:rsidRPr="000D4C9E">
              <w:rPr>
                <w:bCs/>
                <w:sz w:val="28"/>
                <w:szCs w:val="28"/>
              </w:rPr>
              <w:t xml:space="preserve"> </w:t>
            </w:r>
            <w:r w:rsidR="000D4C9E" w:rsidRPr="000D4C9E">
              <w:rPr>
                <w:bCs/>
                <w:sz w:val="28"/>
                <w:szCs w:val="28"/>
              </w:rPr>
              <w:t>декабря</w:t>
            </w:r>
            <w:r w:rsidRPr="000D4C9E">
              <w:rPr>
                <w:bCs/>
                <w:sz w:val="28"/>
                <w:szCs w:val="28"/>
              </w:rPr>
              <w:t xml:space="preserve"> 2022 г.</w:t>
            </w:r>
          </w:p>
        </w:tc>
      </w:tr>
      <w:tr w:rsidR="008143E3" w:rsidRPr="000D4C9E" w14:paraId="7E048FA1" w14:textId="77777777" w:rsidTr="0032242B">
        <w:tc>
          <w:tcPr>
            <w:tcW w:w="2973" w:type="dxa"/>
          </w:tcPr>
          <w:p w14:paraId="2E61228D" w14:textId="77777777" w:rsidR="008143E3" w:rsidRPr="000D4C9E" w:rsidRDefault="008143E3" w:rsidP="0032242B">
            <w:pPr>
              <w:rPr>
                <w:b/>
                <w:sz w:val="28"/>
                <w:szCs w:val="28"/>
              </w:rPr>
            </w:pPr>
            <w:r w:rsidRPr="000D4C9E">
              <w:rPr>
                <w:b/>
                <w:sz w:val="28"/>
                <w:szCs w:val="28"/>
              </w:rPr>
              <w:t>Источник финансирования</w:t>
            </w:r>
          </w:p>
        </w:tc>
        <w:tc>
          <w:tcPr>
            <w:tcW w:w="6666" w:type="dxa"/>
          </w:tcPr>
          <w:p w14:paraId="5F7747A6" w14:textId="77777777" w:rsidR="008143E3" w:rsidRPr="000D4C9E" w:rsidRDefault="008143E3" w:rsidP="0032242B">
            <w:pPr>
              <w:jc w:val="both"/>
              <w:rPr>
                <w:sz w:val="28"/>
                <w:szCs w:val="28"/>
              </w:rPr>
            </w:pPr>
            <w:r w:rsidRPr="000D4C9E">
              <w:rPr>
                <w:sz w:val="28"/>
                <w:szCs w:val="28"/>
              </w:rPr>
              <w:t>субсидии, полученные в 2020 году, средства Организации</w:t>
            </w:r>
          </w:p>
        </w:tc>
      </w:tr>
      <w:tr w:rsidR="008143E3" w:rsidRPr="000D4C9E" w14:paraId="7F39807E" w14:textId="77777777" w:rsidTr="0032242B">
        <w:tc>
          <w:tcPr>
            <w:tcW w:w="2973" w:type="dxa"/>
          </w:tcPr>
          <w:p w14:paraId="10071C03" w14:textId="77777777" w:rsidR="008143E3" w:rsidRPr="000D4C9E" w:rsidRDefault="008143E3" w:rsidP="0032242B">
            <w:pPr>
              <w:rPr>
                <w:b/>
                <w:sz w:val="28"/>
                <w:szCs w:val="28"/>
              </w:rPr>
            </w:pPr>
            <w:r w:rsidRPr="000D4C9E">
              <w:rPr>
                <w:b/>
                <w:sz w:val="28"/>
                <w:szCs w:val="28"/>
              </w:rPr>
              <w:t>Форма кредитования</w:t>
            </w:r>
          </w:p>
        </w:tc>
        <w:tc>
          <w:tcPr>
            <w:tcW w:w="6666" w:type="dxa"/>
          </w:tcPr>
          <w:p w14:paraId="7BCA50C4" w14:textId="77777777" w:rsidR="008143E3" w:rsidRPr="000D4C9E" w:rsidRDefault="008143E3" w:rsidP="0032242B">
            <w:pPr>
              <w:jc w:val="both"/>
              <w:rPr>
                <w:sz w:val="28"/>
                <w:szCs w:val="28"/>
              </w:rPr>
            </w:pPr>
            <w:r w:rsidRPr="000D4C9E">
              <w:rPr>
                <w:sz w:val="28"/>
                <w:szCs w:val="28"/>
              </w:rPr>
              <w:t xml:space="preserve">единовременный микрозаем. </w:t>
            </w:r>
          </w:p>
          <w:p w14:paraId="1B895974" w14:textId="77777777" w:rsidR="008143E3" w:rsidRPr="000D4C9E" w:rsidRDefault="008143E3" w:rsidP="0032242B">
            <w:pPr>
              <w:jc w:val="both"/>
              <w:rPr>
                <w:sz w:val="28"/>
                <w:szCs w:val="28"/>
              </w:rPr>
            </w:pPr>
            <w:r w:rsidRPr="000D4C9E">
              <w:rPr>
                <w:sz w:val="28"/>
                <w:szCs w:val="28"/>
              </w:rPr>
              <w:t>невозобновляемая кредитная линия.</w:t>
            </w:r>
          </w:p>
        </w:tc>
      </w:tr>
      <w:tr w:rsidR="008143E3" w:rsidRPr="000D4C9E" w14:paraId="38E2FBA3" w14:textId="77777777" w:rsidTr="0032242B">
        <w:tc>
          <w:tcPr>
            <w:tcW w:w="2973" w:type="dxa"/>
          </w:tcPr>
          <w:p w14:paraId="5C035B4E" w14:textId="77777777" w:rsidR="008143E3" w:rsidRPr="000D4C9E" w:rsidRDefault="008143E3" w:rsidP="0032242B">
            <w:pPr>
              <w:rPr>
                <w:b/>
                <w:sz w:val="28"/>
                <w:szCs w:val="28"/>
              </w:rPr>
            </w:pPr>
            <w:r w:rsidRPr="000D4C9E">
              <w:rPr>
                <w:b/>
                <w:sz w:val="28"/>
                <w:szCs w:val="28"/>
              </w:rPr>
              <w:t>Способ предоставления микрозайма</w:t>
            </w:r>
          </w:p>
        </w:tc>
        <w:tc>
          <w:tcPr>
            <w:tcW w:w="6666" w:type="dxa"/>
          </w:tcPr>
          <w:p w14:paraId="07D2B128" w14:textId="77777777" w:rsidR="008143E3" w:rsidRPr="000D4C9E" w:rsidRDefault="008143E3" w:rsidP="0032242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0D4C9E" w14:paraId="7C11AD83" w14:textId="77777777" w:rsidTr="0032242B">
        <w:tc>
          <w:tcPr>
            <w:tcW w:w="2973" w:type="dxa"/>
          </w:tcPr>
          <w:p w14:paraId="76DC6737" w14:textId="77777777" w:rsidR="008143E3" w:rsidRPr="000D4C9E" w:rsidRDefault="008143E3" w:rsidP="0032242B">
            <w:pPr>
              <w:rPr>
                <w:b/>
                <w:sz w:val="28"/>
                <w:szCs w:val="28"/>
              </w:rPr>
            </w:pPr>
            <w:r w:rsidRPr="000D4C9E">
              <w:rPr>
                <w:b/>
                <w:sz w:val="28"/>
                <w:szCs w:val="28"/>
              </w:rPr>
              <w:t>Валюта кредитования</w:t>
            </w:r>
          </w:p>
        </w:tc>
        <w:tc>
          <w:tcPr>
            <w:tcW w:w="6666" w:type="dxa"/>
          </w:tcPr>
          <w:p w14:paraId="0070A25E" w14:textId="77777777" w:rsidR="008143E3" w:rsidRPr="000D4C9E" w:rsidRDefault="008143E3" w:rsidP="0032242B">
            <w:pPr>
              <w:jc w:val="both"/>
              <w:rPr>
                <w:sz w:val="28"/>
                <w:szCs w:val="28"/>
              </w:rPr>
            </w:pPr>
            <w:r w:rsidRPr="000D4C9E">
              <w:rPr>
                <w:sz w:val="28"/>
                <w:szCs w:val="28"/>
              </w:rPr>
              <w:t xml:space="preserve">рубль Российской Федерации </w:t>
            </w:r>
          </w:p>
        </w:tc>
      </w:tr>
      <w:tr w:rsidR="008143E3" w:rsidRPr="000D4C9E" w14:paraId="1C4E7494" w14:textId="77777777" w:rsidTr="0032242B">
        <w:tc>
          <w:tcPr>
            <w:tcW w:w="2973" w:type="dxa"/>
          </w:tcPr>
          <w:p w14:paraId="4D3A71BA" w14:textId="77777777" w:rsidR="008143E3" w:rsidRPr="000D4C9E" w:rsidRDefault="008143E3" w:rsidP="0032242B">
            <w:pPr>
              <w:rPr>
                <w:b/>
                <w:sz w:val="28"/>
                <w:szCs w:val="28"/>
              </w:rPr>
            </w:pPr>
            <w:r w:rsidRPr="000D4C9E">
              <w:rPr>
                <w:b/>
                <w:sz w:val="28"/>
                <w:szCs w:val="28"/>
              </w:rPr>
              <w:t>Срок кредитования</w:t>
            </w:r>
          </w:p>
        </w:tc>
        <w:tc>
          <w:tcPr>
            <w:tcW w:w="6666" w:type="dxa"/>
          </w:tcPr>
          <w:p w14:paraId="5629CA9B" w14:textId="77777777" w:rsidR="008143E3" w:rsidRPr="000D4C9E" w:rsidRDefault="008143E3" w:rsidP="0032242B">
            <w:pPr>
              <w:jc w:val="both"/>
              <w:rPr>
                <w:sz w:val="28"/>
                <w:szCs w:val="28"/>
              </w:rPr>
            </w:pPr>
            <w:r w:rsidRPr="000D4C9E">
              <w:rPr>
                <w:b/>
                <w:bCs/>
                <w:sz w:val="28"/>
                <w:szCs w:val="28"/>
              </w:rPr>
              <w:t>до 36 месяцев</w:t>
            </w:r>
            <w:r w:rsidRPr="000D4C9E">
              <w:rPr>
                <w:bCs/>
                <w:sz w:val="28"/>
                <w:szCs w:val="28"/>
              </w:rPr>
              <w:t xml:space="preserve"> </w:t>
            </w:r>
          </w:p>
        </w:tc>
      </w:tr>
      <w:tr w:rsidR="008143E3" w:rsidRPr="000D4C9E" w14:paraId="1412A616" w14:textId="77777777" w:rsidTr="0032242B">
        <w:tc>
          <w:tcPr>
            <w:tcW w:w="2973" w:type="dxa"/>
          </w:tcPr>
          <w:p w14:paraId="08DB0432" w14:textId="77777777" w:rsidR="008143E3" w:rsidRPr="000D4C9E" w:rsidRDefault="008143E3" w:rsidP="0032242B">
            <w:pPr>
              <w:rPr>
                <w:b/>
                <w:sz w:val="28"/>
                <w:szCs w:val="28"/>
              </w:rPr>
            </w:pPr>
            <w:r w:rsidRPr="000D4C9E">
              <w:rPr>
                <w:b/>
                <w:sz w:val="28"/>
                <w:szCs w:val="28"/>
              </w:rPr>
              <w:t>Сумма кредитования</w:t>
            </w:r>
          </w:p>
        </w:tc>
        <w:tc>
          <w:tcPr>
            <w:tcW w:w="6666" w:type="dxa"/>
          </w:tcPr>
          <w:p w14:paraId="6C95BF4B" w14:textId="77777777" w:rsidR="008143E3" w:rsidRDefault="008143E3" w:rsidP="0032242B">
            <w:pPr>
              <w:jc w:val="both"/>
              <w:rPr>
                <w:sz w:val="28"/>
                <w:szCs w:val="28"/>
              </w:rPr>
            </w:pPr>
            <w:r w:rsidRPr="000D4C9E">
              <w:rPr>
                <w:sz w:val="28"/>
                <w:szCs w:val="28"/>
              </w:rPr>
              <w:t>от 100 000 рублей до 5 000 000 рублей (</w:t>
            </w:r>
            <w:bookmarkStart w:id="35" w:name="_Hlk107926003"/>
            <w:r w:rsidRPr="000D4C9E">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35"/>
            <w:r w:rsidRPr="000D4C9E">
              <w:rPr>
                <w:sz w:val="28"/>
                <w:szCs w:val="28"/>
              </w:rPr>
              <w:t xml:space="preserve">) </w:t>
            </w:r>
            <w:r w:rsidR="009E518C">
              <w:rPr>
                <w:sz w:val="28"/>
                <w:szCs w:val="28"/>
              </w:rPr>
              <w:t>*</w:t>
            </w:r>
          </w:p>
          <w:p w14:paraId="5B511BCE" w14:textId="77777777" w:rsidR="009E518C" w:rsidRDefault="009E518C" w:rsidP="0032242B">
            <w:pPr>
              <w:jc w:val="both"/>
              <w:rPr>
                <w:sz w:val="28"/>
                <w:szCs w:val="28"/>
              </w:rPr>
            </w:pPr>
          </w:p>
          <w:p w14:paraId="553CAF01" w14:textId="112F6668" w:rsidR="009E518C" w:rsidRPr="000D4C9E" w:rsidRDefault="009E518C" w:rsidP="0032242B">
            <w:pPr>
              <w:jc w:val="both"/>
              <w:rPr>
                <w:sz w:val="28"/>
                <w:szCs w:val="28"/>
              </w:rPr>
            </w:pPr>
            <w:r w:rsidRPr="004766D7">
              <w:rPr>
                <w:i/>
                <w:sz w:val="28"/>
                <w:szCs w:val="28"/>
                <w:highlight w:val="yellow"/>
              </w:rPr>
              <w:t>*Разграничение по сумме займа не применяется до 31.12.2022 г.</w:t>
            </w:r>
            <w:r w:rsidRPr="009E518C">
              <w:rPr>
                <w:i/>
                <w:sz w:val="28"/>
                <w:szCs w:val="28"/>
                <w:highlight w:val="yellow"/>
              </w:rPr>
              <w:t>, за исключением получения микрозайма на пополнение оборотных средств</w:t>
            </w:r>
            <w:r w:rsidR="00AA08C3" w:rsidRPr="009358CF">
              <w:rPr>
                <w:i/>
                <w:sz w:val="28"/>
                <w:szCs w:val="28"/>
                <w:highlight w:val="yellow"/>
              </w:rPr>
              <w:t>, где сумма займа не может быть более 3,0 млн рублей</w:t>
            </w:r>
            <w:r w:rsidR="00AA08C3">
              <w:rPr>
                <w:i/>
                <w:sz w:val="28"/>
                <w:szCs w:val="28"/>
              </w:rPr>
              <w:t xml:space="preserve"> </w:t>
            </w:r>
          </w:p>
        </w:tc>
      </w:tr>
      <w:tr w:rsidR="008143E3" w:rsidRPr="000D4C9E" w14:paraId="638C6923" w14:textId="77777777" w:rsidTr="0032242B">
        <w:tc>
          <w:tcPr>
            <w:tcW w:w="2973" w:type="dxa"/>
          </w:tcPr>
          <w:p w14:paraId="2A7A62F9" w14:textId="77777777" w:rsidR="008143E3" w:rsidRPr="000D4C9E" w:rsidRDefault="008143E3" w:rsidP="0032242B">
            <w:pPr>
              <w:rPr>
                <w:b/>
                <w:sz w:val="28"/>
                <w:szCs w:val="28"/>
              </w:rPr>
            </w:pPr>
            <w:r w:rsidRPr="000D4C9E">
              <w:rPr>
                <w:b/>
                <w:sz w:val="28"/>
                <w:szCs w:val="28"/>
              </w:rPr>
              <w:t xml:space="preserve">Обеспечение </w:t>
            </w:r>
          </w:p>
        </w:tc>
        <w:tc>
          <w:tcPr>
            <w:tcW w:w="6666" w:type="dxa"/>
          </w:tcPr>
          <w:p w14:paraId="3433C126" w14:textId="77777777" w:rsidR="008143E3" w:rsidRPr="000D4C9E" w:rsidRDefault="008143E3" w:rsidP="0032242B">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0D4C9E" w:rsidRDefault="008143E3" w:rsidP="0032242B">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0D4C9E" w14:paraId="0C51854C" w14:textId="77777777" w:rsidTr="0032242B">
        <w:tc>
          <w:tcPr>
            <w:tcW w:w="2973" w:type="dxa"/>
          </w:tcPr>
          <w:p w14:paraId="1CAA4892" w14:textId="77777777" w:rsidR="008143E3" w:rsidRPr="000D4C9E" w:rsidRDefault="008143E3" w:rsidP="0032242B">
            <w:pPr>
              <w:rPr>
                <w:b/>
                <w:sz w:val="28"/>
                <w:szCs w:val="28"/>
              </w:rPr>
            </w:pPr>
            <w:r w:rsidRPr="000D4C9E">
              <w:rPr>
                <w:b/>
                <w:sz w:val="28"/>
                <w:szCs w:val="28"/>
              </w:rPr>
              <w:t>Процентная ставка (годовая)</w:t>
            </w:r>
          </w:p>
        </w:tc>
        <w:tc>
          <w:tcPr>
            <w:tcW w:w="6666" w:type="dxa"/>
          </w:tcPr>
          <w:p w14:paraId="4BAECF3F" w14:textId="77777777" w:rsidR="008143E3" w:rsidRPr="000D4C9E" w:rsidRDefault="008143E3" w:rsidP="0032242B">
            <w:pPr>
              <w:jc w:val="both"/>
              <w:rPr>
                <w:sz w:val="28"/>
                <w:szCs w:val="28"/>
              </w:rPr>
            </w:pPr>
            <w:r w:rsidRPr="000D4C9E">
              <w:rPr>
                <w:sz w:val="28"/>
                <w:szCs w:val="28"/>
              </w:rPr>
              <w:t>6%</w:t>
            </w:r>
          </w:p>
        </w:tc>
      </w:tr>
      <w:tr w:rsidR="008143E3" w:rsidRPr="000D4C9E" w14:paraId="6367A4B6" w14:textId="77777777" w:rsidTr="0032242B">
        <w:tc>
          <w:tcPr>
            <w:tcW w:w="2973" w:type="dxa"/>
          </w:tcPr>
          <w:p w14:paraId="2E736D2E" w14:textId="77777777" w:rsidR="008143E3" w:rsidRPr="000D4C9E" w:rsidRDefault="008143E3" w:rsidP="0032242B">
            <w:pPr>
              <w:rPr>
                <w:b/>
                <w:sz w:val="28"/>
                <w:szCs w:val="28"/>
              </w:rPr>
            </w:pPr>
            <w:r w:rsidRPr="000D4C9E">
              <w:rPr>
                <w:b/>
                <w:sz w:val="28"/>
                <w:szCs w:val="28"/>
              </w:rPr>
              <w:t>Отсрочка по выплате основного долга</w:t>
            </w:r>
          </w:p>
        </w:tc>
        <w:tc>
          <w:tcPr>
            <w:tcW w:w="6666" w:type="dxa"/>
          </w:tcPr>
          <w:p w14:paraId="1D305CDF" w14:textId="77777777" w:rsidR="008143E3" w:rsidRPr="000D4C9E" w:rsidRDefault="008143E3" w:rsidP="0032242B">
            <w:pPr>
              <w:jc w:val="both"/>
              <w:rPr>
                <w:sz w:val="28"/>
                <w:szCs w:val="28"/>
              </w:rPr>
            </w:pPr>
            <w:r w:rsidRPr="000D4C9E">
              <w:rPr>
                <w:sz w:val="28"/>
                <w:szCs w:val="28"/>
              </w:rPr>
              <w:t>не более 6 месяцев</w:t>
            </w:r>
          </w:p>
        </w:tc>
      </w:tr>
      <w:tr w:rsidR="008143E3" w:rsidRPr="000D4C9E" w14:paraId="469B1CE6" w14:textId="77777777" w:rsidTr="0032242B">
        <w:tc>
          <w:tcPr>
            <w:tcW w:w="2973" w:type="dxa"/>
          </w:tcPr>
          <w:p w14:paraId="1A26C1D2" w14:textId="77777777" w:rsidR="008143E3" w:rsidRPr="000D4C9E" w:rsidRDefault="008143E3" w:rsidP="0032242B">
            <w:pPr>
              <w:rPr>
                <w:b/>
                <w:sz w:val="28"/>
                <w:szCs w:val="28"/>
              </w:rPr>
            </w:pPr>
            <w:r w:rsidRPr="000D4C9E">
              <w:rPr>
                <w:b/>
                <w:sz w:val="28"/>
                <w:szCs w:val="28"/>
              </w:rPr>
              <w:t>Порядок погашения микрозайма</w:t>
            </w:r>
          </w:p>
        </w:tc>
        <w:tc>
          <w:tcPr>
            <w:tcW w:w="6666" w:type="dxa"/>
          </w:tcPr>
          <w:p w14:paraId="5BE657C0" w14:textId="77777777" w:rsidR="008143E3" w:rsidRPr="000D4C9E" w:rsidRDefault="008143E3" w:rsidP="0032242B">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EC13F03" w14:textId="77777777" w:rsidR="008143E3" w:rsidRPr="000D4C9E" w:rsidRDefault="008143E3" w:rsidP="0032242B">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8143E3" w:rsidRPr="000D4C9E" w14:paraId="5E87BA1A" w14:textId="77777777" w:rsidTr="0032242B">
        <w:tc>
          <w:tcPr>
            <w:tcW w:w="2973" w:type="dxa"/>
          </w:tcPr>
          <w:p w14:paraId="47B06FFB" w14:textId="77777777" w:rsidR="008143E3" w:rsidRPr="000D4C9E" w:rsidRDefault="008143E3" w:rsidP="0032242B">
            <w:pPr>
              <w:rPr>
                <w:b/>
                <w:sz w:val="28"/>
                <w:szCs w:val="28"/>
              </w:rPr>
            </w:pPr>
            <w:r w:rsidRPr="000D4C9E">
              <w:rPr>
                <w:b/>
                <w:sz w:val="28"/>
                <w:szCs w:val="28"/>
              </w:rPr>
              <w:t>Порядок погашения процентов по микрозайму</w:t>
            </w:r>
          </w:p>
        </w:tc>
        <w:tc>
          <w:tcPr>
            <w:tcW w:w="6666" w:type="dxa"/>
          </w:tcPr>
          <w:p w14:paraId="56C4D483" w14:textId="77777777" w:rsidR="008143E3" w:rsidRPr="000D4C9E" w:rsidRDefault="008143E3" w:rsidP="0032242B">
            <w:pPr>
              <w:jc w:val="both"/>
              <w:rPr>
                <w:sz w:val="28"/>
                <w:szCs w:val="28"/>
              </w:rPr>
            </w:pPr>
            <w:r w:rsidRPr="000D4C9E">
              <w:rPr>
                <w:sz w:val="28"/>
                <w:szCs w:val="28"/>
              </w:rPr>
              <w:t>ежемесячно</w:t>
            </w:r>
          </w:p>
          <w:p w14:paraId="581987BF" w14:textId="77777777" w:rsidR="008143E3" w:rsidRPr="000D4C9E" w:rsidRDefault="008143E3" w:rsidP="0032242B">
            <w:pPr>
              <w:jc w:val="both"/>
              <w:rPr>
                <w:sz w:val="28"/>
                <w:szCs w:val="28"/>
              </w:rPr>
            </w:pPr>
          </w:p>
          <w:p w14:paraId="66798247" w14:textId="77777777" w:rsidR="008143E3" w:rsidRPr="000D4C9E" w:rsidRDefault="008143E3" w:rsidP="0032242B">
            <w:pPr>
              <w:jc w:val="both"/>
              <w:rPr>
                <w:sz w:val="28"/>
                <w:szCs w:val="28"/>
              </w:rPr>
            </w:pPr>
            <w:r w:rsidRPr="000D4C9E">
              <w:rPr>
                <w:sz w:val="28"/>
                <w:szCs w:val="28"/>
              </w:rPr>
              <w:t>индивидуальный график</w:t>
            </w:r>
          </w:p>
        </w:tc>
      </w:tr>
      <w:tr w:rsidR="008143E3" w:rsidRPr="000D4C9E" w14:paraId="15A6B875" w14:textId="77777777" w:rsidTr="0032242B">
        <w:tc>
          <w:tcPr>
            <w:tcW w:w="2973" w:type="dxa"/>
          </w:tcPr>
          <w:p w14:paraId="17FB6F42" w14:textId="77777777" w:rsidR="008143E3" w:rsidRPr="000D4C9E" w:rsidRDefault="008143E3" w:rsidP="0032242B">
            <w:pPr>
              <w:rPr>
                <w:b/>
                <w:sz w:val="28"/>
                <w:szCs w:val="28"/>
              </w:rPr>
            </w:pPr>
            <w:r w:rsidRPr="000D4C9E">
              <w:rPr>
                <w:b/>
                <w:sz w:val="28"/>
                <w:szCs w:val="28"/>
              </w:rPr>
              <w:t>Страхование залога</w:t>
            </w:r>
          </w:p>
        </w:tc>
        <w:tc>
          <w:tcPr>
            <w:tcW w:w="6666" w:type="dxa"/>
          </w:tcPr>
          <w:p w14:paraId="23E7FB77" w14:textId="77777777" w:rsidR="008143E3" w:rsidRPr="000D4C9E" w:rsidRDefault="008143E3" w:rsidP="0032242B">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8143E3" w:rsidRPr="000D4C9E" w14:paraId="091E5C2B" w14:textId="77777777" w:rsidTr="0032242B">
        <w:tc>
          <w:tcPr>
            <w:tcW w:w="2973" w:type="dxa"/>
          </w:tcPr>
          <w:p w14:paraId="37FF2B22" w14:textId="77777777" w:rsidR="008143E3" w:rsidRPr="000D4C9E" w:rsidRDefault="008143E3" w:rsidP="0032242B">
            <w:pPr>
              <w:rPr>
                <w:b/>
                <w:sz w:val="28"/>
                <w:szCs w:val="28"/>
              </w:rPr>
            </w:pPr>
            <w:r w:rsidRPr="000D4C9E">
              <w:rPr>
                <w:b/>
                <w:sz w:val="28"/>
                <w:szCs w:val="28"/>
              </w:rPr>
              <w:t>Досрочное погашение</w:t>
            </w:r>
          </w:p>
        </w:tc>
        <w:tc>
          <w:tcPr>
            <w:tcW w:w="6666" w:type="dxa"/>
          </w:tcPr>
          <w:p w14:paraId="53268DE5" w14:textId="77777777" w:rsidR="008143E3" w:rsidRPr="000D4C9E" w:rsidRDefault="008143E3" w:rsidP="0032242B">
            <w:pPr>
              <w:jc w:val="both"/>
              <w:rPr>
                <w:sz w:val="28"/>
                <w:szCs w:val="28"/>
              </w:rPr>
            </w:pPr>
            <w:r w:rsidRPr="000D4C9E">
              <w:rPr>
                <w:sz w:val="28"/>
                <w:szCs w:val="28"/>
              </w:rPr>
              <w:t>да (без комиссий)</w:t>
            </w:r>
          </w:p>
        </w:tc>
      </w:tr>
      <w:tr w:rsidR="008143E3" w:rsidRPr="000D4C9E" w14:paraId="3A368A77" w14:textId="77777777" w:rsidTr="0032242B">
        <w:tc>
          <w:tcPr>
            <w:tcW w:w="2973" w:type="dxa"/>
          </w:tcPr>
          <w:p w14:paraId="6CC28628" w14:textId="77777777" w:rsidR="008143E3" w:rsidRPr="000D4C9E" w:rsidRDefault="008143E3" w:rsidP="0032242B">
            <w:pPr>
              <w:rPr>
                <w:b/>
                <w:sz w:val="28"/>
                <w:szCs w:val="28"/>
              </w:rPr>
            </w:pPr>
            <w:r w:rsidRPr="000D4C9E">
              <w:rPr>
                <w:b/>
                <w:sz w:val="28"/>
                <w:szCs w:val="28"/>
              </w:rPr>
              <w:t>Минимальный период деятельности заемщика</w:t>
            </w:r>
          </w:p>
        </w:tc>
        <w:tc>
          <w:tcPr>
            <w:tcW w:w="6666" w:type="dxa"/>
          </w:tcPr>
          <w:p w14:paraId="7DA190A2" w14:textId="77777777" w:rsidR="008143E3" w:rsidRPr="000D4C9E" w:rsidRDefault="008143E3" w:rsidP="0032242B">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0D4C9E" w14:paraId="0BFCE6B4" w14:textId="77777777" w:rsidTr="0032242B">
        <w:tc>
          <w:tcPr>
            <w:tcW w:w="2973" w:type="dxa"/>
          </w:tcPr>
          <w:p w14:paraId="596ADB8F" w14:textId="77777777" w:rsidR="008143E3" w:rsidRPr="000D4C9E" w:rsidRDefault="008143E3" w:rsidP="0032242B">
            <w:pPr>
              <w:rPr>
                <w:b/>
                <w:sz w:val="28"/>
                <w:szCs w:val="28"/>
              </w:rPr>
            </w:pPr>
            <w:r w:rsidRPr="000D4C9E">
              <w:rPr>
                <w:b/>
                <w:sz w:val="28"/>
                <w:szCs w:val="28"/>
              </w:rPr>
              <w:t>Иные условия</w:t>
            </w:r>
          </w:p>
        </w:tc>
        <w:tc>
          <w:tcPr>
            <w:tcW w:w="6666" w:type="dxa"/>
          </w:tcPr>
          <w:p w14:paraId="7375DF1A" w14:textId="77777777" w:rsidR="008143E3" w:rsidRPr="000D4C9E" w:rsidRDefault="008143E3" w:rsidP="0032242B">
            <w:pPr>
              <w:jc w:val="both"/>
              <w:rPr>
                <w:sz w:val="28"/>
                <w:szCs w:val="28"/>
              </w:rPr>
            </w:pPr>
            <w:r w:rsidRPr="000D4C9E">
              <w:rPr>
                <w:sz w:val="28"/>
                <w:szCs w:val="28"/>
              </w:rPr>
              <w:t>согласно разделу 1 настоящего Приложения</w:t>
            </w:r>
          </w:p>
        </w:tc>
      </w:tr>
      <w:tr w:rsidR="008143E3" w:rsidRPr="000D4C9E" w14:paraId="4937BB76" w14:textId="77777777" w:rsidTr="0032242B">
        <w:tc>
          <w:tcPr>
            <w:tcW w:w="2973" w:type="dxa"/>
          </w:tcPr>
          <w:p w14:paraId="002B3D6B" w14:textId="77777777" w:rsidR="008143E3" w:rsidRPr="000D4C9E" w:rsidRDefault="008143E3" w:rsidP="0032242B">
            <w:pPr>
              <w:rPr>
                <w:b/>
                <w:sz w:val="28"/>
                <w:szCs w:val="28"/>
              </w:rPr>
            </w:pPr>
            <w:r w:rsidRPr="000D4C9E">
              <w:rPr>
                <w:b/>
                <w:sz w:val="28"/>
                <w:szCs w:val="28"/>
              </w:rPr>
              <w:t>Особые условия</w:t>
            </w:r>
          </w:p>
        </w:tc>
        <w:tc>
          <w:tcPr>
            <w:tcW w:w="6666" w:type="dxa"/>
          </w:tcPr>
          <w:p w14:paraId="15DFE3ED" w14:textId="77777777" w:rsidR="008143E3" w:rsidRPr="000D4C9E" w:rsidRDefault="008143E3" w:rsidP="0032242B">
            <w:pPr>
              <w:jc w:val="both"/>
              <w:rPr>
                <w:sz w:val="28"/>
                <w:szCs w:val="28"/>
              </w:rPr>
            </w:pPr>
          </w:p>
        </w:tc>
      </w:tr>
      <w:bookmarkEnd w:id="29"/>
    </w:tbl>
    <w:p w14:paraId="12CEA468" w14:textId="724B01F1" w:rsidR="000D4C9E" w:rsidRPr="000D4C9E" w:rsidRDefault="000D4C9E"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D4C9E" w:rsidRPr="000D4C9E" w14:paraId="1B574118" w14:textId="77777777" w:rsidTr="00FA2777">
        <w:trPr>
          <w:trHeight w:val="726"/>
        </w:trPr>
        <w:tc>
          <w:tcPr>
            <w:tcW w:w="9639" w:type="dxa"/>
            <w:gridSpan w:val="2"/>
            <w:shd w:val="clear" w:color="auto" w:fill="D9D9D9" w:themeFill="background1" w:themeFillShade="D9"/>
          </w:tcPr>
          <w:p w14:paraId="33C157EF" w14:textId="77777777" w:rsidR="000D4C9E" w:rsidRPr="000D4C9E" w:rsidRDefault="000D4C9E" w:rsidP="00FA2777">
            <w:pPr>
              <w:rPr>
                <w:b/>
                <w:sz w:val="28"/>
                <w:szCs w:val="28"/>
              </w:rPr>
            </w:pPr>
            <w:r w:rsidRPr="000D4C9E">
              <w:rPr>
                <w:b/>
                <w:sz w:val="28"/>
                <w:szCs w:val="28"/>
              </w:rPr>
              <w:t>2.10. «Свой клиент»</w:t>
            </w:r>
          </w:p>
        </w:tc>
      </w:tr>
      <w:tr w:rsidR="000D4C9E" w:rsidRPr="000D4C9E" w14:paraId="273D4B8E" w14:textId="77777777" w:rsidTr="00FA2777">
        <w:tc>
          <w:tcPr>
            <w:tcW w:w="2973" w:type="dxa"/>
          </w:tcPr>
          <w:p w14:paraId="7D690451" w14:textId="77777777" w:rsidR="000D4C9E" w:rsidRPr="000D4C9E" w:rsidRDefault="000D4C9E" w:rsidP="00FA2777">
            <w:pPr>
              <w:rPr>
                <w:b/>
                <w:sz w:val="28"/>
                <w:szCs w:val="28"/>
              </w:rPr>
            </w:pPr>
            <w:r w:rsidRPr="000D4C9E">
              <w:rPr>
                <w:b/>
                <w:sz w:val="28"/>
                <w:szCs w:val="28"/>
              </w:rPr>
              <w:t>Условие</w:t>
            </w:r>
          </w:p>
        </w:tc>
        <w:tc>
          <w:tcPr>
            <w:tcW w:w="6666" w:type="dxa"/>
          </w:tcPr>
          <w:p w14:paraId="40D78605" w14:textId="77777777" w:rsidR="000D4C9E" w:rsidRPr="000D4C9E" w:rsidRDefault="000D4C9E" w:rsidP="00FA2777">
            <w:pPr>
              <w:rPr>
                <w:b/>
                <w:sz w:val="28"/>
                <w:szCs w:val="28"/>
              </w:rPr>
            </w:pPr>
            <w:r w:rsidRPr="000D4C9E">
              <w:rPr>
                <w:b/>
                <w:sz w:val="28"/>
                <w:szCs w:val="28"/>
              </w:rPr>
              <w:t>Значение</w:t>
            </w:r>
          </w:p>
        </w:tc>
      </w:tr>
      <w:tr w:rsidR="000D4C9E" w:rsidRPr="000D4C9E" w14:paraId="15532C81" w14:textId="77777777" w:rsidTr="00FA2777">
        <w:tc>
          <w:tcPr>
            <w:tcW w:w="2973" w:type="dxa"/>
          </w:tcPr>
          <w:p w14:paraId="758842FA" w14:textId="77777777" w:rsidR="000D4C9E" w:rsidRPr="000D4C9E" w:rsidRDefault="000D4C9E" w:rsidP="00FA2777">
            <w:pPr>
              <w:rPr>
                <w:b/>
                <w:sz w:val="28"/>
                <w:szCs w:val="28"/>
              </w:rPr>
            </w:pPr>
            <w:r w:rsidRPr="000D4C9E">
              <w:rPr>
                <w:b/>
                <w:sz w:val="28"/>
                <w:szCs w:val="28"/>
              </w:rPr>
              <w:t>Категория заемщика</w:t>
            </w:r>
          </w:p>
        </w:tc>
        <w:tc>
          <w:tcPr>
            <w:tcW w:w="6666" w:type="dxa"/>
          </w:tcPr>
          <w:p w14:paraId="077E5A19" w14:textId="77777777" w:rsidR="000D4C9E" w:rsidRPr="000D4C9E" w:rsidRDefault="000D4C9E" w:rsidP="00FA2777">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0D4C9E" w:rsidRPr="000D4C9E" w14:paraId="37885A95" w14:textId="77777777" w:rsidTr="00FA2777">
        <w:tc>
          <w:tcPr>
            <w:tcW w:w="2973" w:type="dxa"/>
          </w:tcPr>
          <w:p w14:paraId="32DF05EA" w14:textId="77777777" w:rsidR="000D4C9E" w:rsidRPr="000D4C9E" w:rsidRDefault="000D4C9E" w:rsidP="00FA2777">
            <w:pPr>
              <w:rPr>
                <w:b/>
                <w:sz w:val="28"/>
                <w:szCs w:val="28"/>
              </w:rPr>
            </w:pPr>
            <w:r w:rsidRPr="000D4C9E">
              <w:rPr>
                <w:b/>
                <w:sz w:val="28"/>
                <w:szCs w:val="28"/>
              </w:rPr>
              <w:t>Целевое назначение микрозайма</w:t>
            </w:r>
          </w:p>
        </w:tc>
        <w:tc>
          <w:tcPr>
            <w:tcW w:w="6666" w:type="dxa"/>
          </w:tcPr>
          <w:p w14:paraId="30F2AC90" w14:textId="77777777" w:rsidR="000D4C9E" w:rsidRPr="000D4C9E" w:rsidRDefault="000D4C9E" w:rsidP="00FA2777">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8D2DFE2" w14:textId="77777777" w:rsidR="000D4C9E" w:rsidRPr="000D4C9E" w:rsidRDefault="000D4C9E" w:rsidP="00FA2777">
            <w:pPr>
              <w:jc w:val="both"/>
              <w:rPr>
                <w:sz w:val="28"/>
                <w:szCs w:val="28"/>
              </w:rPr>
            </w:pPr>
            <w:r w:rsidRPr="000D4C9E">
              <w:rPr>
                <w:sz w:val="28"/>
                <w:szCs w:val="28"/>
              </w:rPr>
              <w:t>пополнение оборотных средств;</w:t>
            </w:r>
          </w:p>
          <w:p w14:paraId="7CE3DD8E" w14:textId="77777777" w:rsidR="000D4C9E" w:rsidRPr="000D4C9E" w:rsidRDefault="000D4C9E" w:rsidP="00FA2777">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CB78579" w14:textId="77777777" w:rsidR="000D4C9E" w:rsidRPr="000D4C9E" w:rsidRDefault="000D4C9E" w:rsidP="00FA2777">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0D4C9E" w:rsidRPr="000D4C9E" w14:paraId="22D3C0E5" w14:textId="77777777" w:rsidTr="00FA2777">
        <w:tc>
          <w:tcPr>
            <w:tcW w:w="2973" w:type="dxa"/>
          </w:tcPr>
          <w:p w14:paraId="0507E7FD" w14:textId="77777777" w:rsidR="000D4C9E" w:rsidRPr="000D4C9E" w:rsidRDefault="000D4C9E" w:rsidP="00FA2777">
            <w:pPr>
              <w:rPr>
                <w:b/>
                <w:sz w:val="28"/>
                <w:szCs w:val="28"/>
              </w:rPr>
            </w:pPr>
            <w:r w:rsidRPr="000D4C9E">
              <w:rPr>
                <w:b/>
                <w:sz w:val="28"/>
                <w:szCs w:val="28"/>
              </w:rPr>
              <w:t>Период действия программы</w:t>
            </w:r>
          </w:p>
        </w:tc>
        <w:tc>
          <w:tcPr>
            <w:tcW w:w="6666" w:type="dxa"/>
          </w:tcPr>
          <w:p w14:paraId="1B5B90EE" w14:textId="77777777" w:rsidR="000D4C9E" w:rsidRPr="000D4C9E" w:rsidRDefault="000D4C9E" w:rsidP="00FA2777">
            <w:pPr>
              <w:jc w:val="both"/>
              <w:rPr>
                <w:sz w:val="28"/>
                <w:szCs w:val="28"/>
              </w:rPr>
            </w:pPr>
            <w:r w:rsidRPr="000D4C9E">
              <w:rPr>
                <w:bCs/>
                <w:sz w:val="28"/>
                <w:szCs w:val="28"/>
              </w:rPr>
              <w:t>До 31 декабря 2022 г.</w:t>
            </w:r>
          </w:p>
        </w:tc>
      </w:tr>
      <w:tr w:rsidR="000D4C9E" w:rsidRPr="000D4C9E" w14:paraId="436E6496" w14:textId="77777777" w:rsidTr="00FA2777">
        <w:tc>
          <w:tcPr>
            <w:tcW w:w="2973" w:type="dxa"/>
          </w:tcPr>
          <w:p w14:paraId="309BE124" w14:textId="77777777" w:rsidR="000D4C9E" w:rsidRPr="000D4C9E" w:rsidRDefault="000D4C9E" w:rsidP="00FA2777">
            <w:pPr>
              <w:rPr>
                <w:b/>
                <w:sz w:val="28"/>
                <w:szCs w:val="28"/>
              </w:rPr>
            </w:pPr>
            <w:r w:rsidRPr="000D4C9E">
              <w:rPr>
                <w:b/>
                <w:sz w:val="28"/>
                <w:szCs w:val="28"/>
              </w:rPr>
              <w:t>Источник финансирования</w:t>
            </w:r>
          </w:p>
        </w:tc>
        <w:tc>
          <w:tcPr>
            <w:tcW w:w="6666" w:type="dxa"/>
          </w:tcPr>
          <w:p w14:paraId="6718F4A6" w14:textId="77777777" w:rsidR="000D4C9E" w:rsidRPr="000D4C9E" w:rsidRDefault="000D4C9E" w:rsidP="00FA2777">
            <w:pPr>
              <w:jc w:val="both"/>
              <w:rPr>
                <w:sz w:val="28"/>
                <w:szCs w:val="28"/>
              </w:rPr>
            </w:pPr>
            <w:r w:rsidRPr="000D4C9E">
              <w:rPr>
                <w:sz w:val="28"/>
                <w:szCs w:val="28"/>
              </w:rPr>
              <w:t>субсидии, полученные в 2020 году, средства Организации</w:t>
            </w:r>
          </w:p>
        </w:tc>
      </w:tr>
      <w:tr w:rsidR="000D4C9E" w:rsidRPr="000D4C9E" w14:paraId="1E7B4783" w14:textId="77777777" w:rsidTr="00FA2777">
        <w:tc>
          <w:tcPr>
            <w:tcW w:w="2973" w:type="dxa"/>
          </w:tcPr>
          <w:p w14:paraId="7D15B7FD" w14:textId="77777777" w:rsidR="000D4C9E" w:rsidRPr="000D4C9E" w:rsidRDefault="000D4C9E" w:rsidP="00FA2777">
            <w:pPr>
              <w:rPr>
                <w:b/>
                <w:sz w:val="28"/>
                <w:szCs w:val="28"/>
              </w:rPr>
            </w:pPr>
            <w:r w:rsidRPr="000D4C9E">
              <w:rPr>
                <w:b/>
                <w:sz w:val="28"/>
                <w:szCs w:val="28"/>
              </w:rPr>
              <w:t>Форма кредитования</w:t>
            </w:r>
          </w:p>
        </w:tc>
        <w:tc>
          <w:tcPr>
            <w:tcW w:w="6666" w:type="dxa"/>
          </w:tcPr>
          <w:p w14:paraId="45405B86" w14:textId="77777777" w:rsidR="000D4C9E" w:rsidRPr="000D4C9E" w:rsidRDefault="000D4C9E" w:rsidP="00FA2777">
            <w:pPr>
              <w:jc w:val="both"/>
              <w:rPr>
                <w:sz w:val="28"/>
                <w:szCs w:val="28"/>
              </w:rPr>
            </w:pPr>
            <w:r w:rsidRPr="000D4C9E">
              <w:rPr>
                <w:sz w:val="28"/>
                <w:szCs w:val="28"/>
              </w:rPr>
              <w:t xml:space="preserve">единовременный микрозаем. </w:t>
            </w:r>
          </w:p>
          <w:p w14:paraId="5103EBD6" w14:textId="77777777" w:rsidR="000D4C9E" w:rsidRPr="000D4C9E" w:rsidRDefault="000D4C9E" w:rsidP="00FA2777">
            <w:pPr>
              <w:jc w:val="both"/>
              <w:rPr>
                <w:sz w:val="28"/>
                <w:szCs w:val="28"/>
              </w:rPr>
            </w:pPr>
            <w:r w:rsidRPr="000D4C9E">
              <w:rPr>
                <w:sz w:val="28"/>
                <w:szCs w:val="28"/>
              </w:rPr>
              <w:t>невозобновляемая кредитная линия.</w:t>
            </w:r>
          </w:p>
        </w:tc>
      </w:tr>
      <w:tr w:rsidR="000D4C9E" w:rsidRPr="000D4C9E" w14:paraId="2E704033" w14:textId="77777777" w:rsidTr="00FA2777">
        <w:tc>
          <w:tcPr>
            <w:tcW w:w="2973" w:type="dxa"/>
          </w:tcPr>
          <w:p w14:paraId="7A732D1A" w14:textId="77777777" w:rsidR="000D4C9E" w:rsidRPr="000D4C9E" w:rsidRDefault="000D4C9E" w:rsidP="00FA2777">
            <w:pPr>
              <w:rPr>
                <w:b/>
                <w:sz w:val="28"/>
                <w:szCs w:val="28"/>
              </w:rPr>
            </w:pPr>
            <w:r w:rsidRPr="000D4C9E">
              <w:rPr>
                <w:b/>
                <w:sz w:val="28"/>
                <w:szCs w:val="28"/>
              </w:rPr>
              <w:t>Способ предоставления микрозайма</w:t>
            </w:r>
          </w:p>
        </w:tc>
        <w:tc>
          <w:tcPr>
            <w:tcW w:w="6666" w:type="dxa"/>
          </w:tcPr>
          <w:p w14:paraId="2F962759" w14:textId="77777777" w:rsidR="000D4C9E" w:rsidRPr="000D4C9E" w:rsidRDefault="000D4C9E" w:rsidP="00FA2777">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0D4C9E" w:rsidRPr="000D4C9E" w14:paraId="178C9A77" w14:textId="77777777" w:rsidTr="00FA2777">
        <w:tc>
          <w:tcPr>
            <w:tcW w:w="2973" w:type="dxa"/>
          </w:tcPr>
          <w:p w14:paraId="235BA737" w14:textId="77777777" w:rsidR="000D4C9E" w:rsidRPr="000D4C9E" w:rsidRDefault="000D4C9E" w:rsidP="00FA2777">
            <w:pPr>
              <w:rPr>
                <w:b/>
                <w:sz w:val="28"/>
                <w:szCs w:val="28"/>
              </w:rPr>
            </w:pPr>
            <w:r w:rsidRPr="000D4C9E">
              <w:rPr>
                <w:b/>
                <w:sz w:val="28"/>
                <w:szCs w:val="28"/>
              </w:rPr>
              <w:t>Валюта кредитования</w:t>
            </w:r>
          </w:p>
        </w:tc>
        <w:tc>
          <w:tcPr>
            <w:tcW w:w="6666" w:type="dxa"/>
          </w:tcPr>
          <w:p w14:paraId="0E2AB5C9" w14:textId="77777777" w:rsidR="000D4C9E" w:rsidRPr="000D4C9E" w:rsidRDefault="000D4C9E" w:rsidP="00FA2777">
            <w:pPr>
              <w:jc w:val="both"/>
              <w:rPr>
                <w:sz w:val="28"/>
                <w:szCs w:val="28"/>
              </w:rPr>
            </w:pPr>
            <w:r w:rsidRPr="000D4C9E">
              <w:rPr>
                <w:sz w:val="28"/>
                <w:szCs w:val="28"/>
              </w:rPr>
              <w:t xml:space="preserve">рубль Российской Федерации </w:t>
            </w:r>
          </w:p>
        </w:tc>
      </w:tr>
      <w:tr w:rsidR="000D4C9E" w:rsidRPr="000D4C9E" w14:paraId="578D77F0" w14:textId="77777777" w:rsidTr="00FA2777">
        <w:tc>
          <w:tcPr>
            <w:tcW w:w="2973" w:type="dxa"/>
          </w:tcPr>
          <w:p w14:paraId="080E94C9" w14:textId="77777777" w:rsidR="000D4C9E" w:rsidRPr="000D4C9E" w:rsidRDefault="000D4C9E" w:rsidP="00FA2777">
            <w:pPr>
              <w:rPr>
                <w:b/>
                <w:sz w:val="28"/>
                <w:szCs w:val="28"/>
              </w:rPr>
            </w:pPr>
            <w:r w:rsidRPr="000D4C9E">
              <w:rPr>
                <w:b/>
                <w:sz w:val="28"/>
                <w:szCs w:val="28"/>
              </w:rPr>
              <w:t>Срок кредитования</w:t>
            </w:r>
          </w:p>
        </w:tc>
        <w:tc>
          <w:tcPr>
            <w:tcW w:w="6666" w:type="dxa"/>
          </w:tcPr>
          <w:p w14:paraId="326E966C" w14:textId="77777777" w:rsidR="000D4C9E" w:rsidRPr="000D4C9E" w:rsidRDefault="000D4C9E" w:rsidP="00FA2777">
            <w:pPr>
              <w:jc w:val="both"/>
              <w:rPr>
                <w:sz w:val="28"/>
                <w:szCs w:val="28"/>
              </w:rPr>
            </w:pPr>
            <w:r w:rsidRPr="000D4C9E">
              <w:rPr>
                <w:b/>
                <w:bCs/>
                <w:sz w:val="28"/>
                <w:szCs w:val="28"/>
              </w:rPr>
              <w:t>до 36 месяцев</w:t>
            </w:r>
            <w:r w:rsidRPr="000D4C9E">
              <w:rPr>
                <w:bCs/>
                <w:sz w:val="28"/>
                <w:szCs w:val="28"/>
              </w:rPr>
              <w:t xml:space="preserve"> </w:t>
            </w:r>
          </w:p>
        </w:tc>
      </w:tr>
      <w:tr w:rsidR="000D4C9E" w:rsidRPr="000D4C9E" w14:paraId="3BE96E03" w14:textId="77777777" w:rsidTr="00FA2777">
        <w:tc>
          <w:tcPr>
            <w:tcW w:w="2973" w:type="dxa"/>
          </w:tcPr>
          <w:p w14:paraId="693F0FB2" w14:textId="77777777" w:rsidR="000D4C9E" w:rsidRPr="000D4C9E" w:rsidRDefault="000D4C9E" w:rsidP="00FA2777">
            <w:pPr>
              <w:rPr>
                <w:b/>
                <w:sz w:val="28"/>
                <w:szCs w:val="28"/>
              </w:rPr>
            </w:pPr>
            <w:r w:rsidRPr="000D4C9E">
              <w:rPr>
                <w:b/>
                <w:sz w:val="28"/>
                <w:szCs w:val="28"/>
              </w:rPr>
              <w:t>Сумма кредитования</w:t>
            </w:r>
          </w:p>
        </w:tc>
        <w:tc>
          <w:tcPr>
            <w:tcW w:w="6666" w:type="dxa"/>
          </w:tcPr>
          <w:p w14:paraId="481E32A8" w14:textId="77777777" w:rsidR="000D4C9E" w:rsidRDefault="000D4C9E" w:rsidP="00FA2777">
            <w:pPr>
              <w:jc w:val="both"/>
              <w:rPr>
                <w:sz w:val="28"/>
                <w:szCs w:val="28"/>
              </w:rPr>
            </w:pPr>
            <w:r w:rsidRPr="000D4C9E">
              <w:rPr>
                <w:sz w:val="28"/>
                <w:szCs w:val="28"/>
              </w:rPr>
              <w:t xml:space="preserve">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r w:rsidR="009E518C">
              <w:rPr>
                <w:sz w:val="28"/>
                <w:szCs w:val="28"/>
              </w:rPr>
              <w:t>*</w:t>
            </w:r>
          </w:p>
          <w:p w14:paraId="586D0B0F" w14:textId="77777777" w:rsidR="009E518C" w:rsidRDefault="009E518C" w:rsidP="00FA2777">
            <w:pPr>
              <w:jc w:val="both"/>
              <w:rPr>
                <w:sz w:val="28"/>
                <w:szCs w:val="28"/>
              </w:rPr>
            </w:pPr>
          </w:p>
          <w:p w14:paraId="334A13E1" w14:textId="25AD7D2F" w:rsidR="009E518C" w:rsidRPr="000D4C9E" w:rsidRDefault="009E518C" w:rsidP="00FA2777">
            <w:pPr>
              <w:jc w:val="both"/>
              <w:rPr>
                <w:sz w:val="28"/>
                <w:szCs w:val="28"/>
              </w:rPr>
            </w:pPr>
            <w:r w:rsidRPr="004766D7">
              <w:rPr>
                <w:i/>
                <w:sz w:val="28"/>
                <w:szCs w:val="28"/>
                <w:highlight w:val="yellow"/>
              </w:rPr>
              <w:t>*Разграничение по сумме займа не применяется до 31.12.2022 г.</w:t>
            </w:r>
            <w:r w:rsidRPr="009E518C">
              <w:rPr>
                <w:i/>
                <w:sz w:val="28"/>
                <w:szCs w:val="28"/>
                <w:highlight w:val="yellow"/>
              </w:rPr>
              <w:t>, за исключением получения микрозайма на пополнение оборотных средств</w:t>
            </w:r>
            <w:r w:rsidR="009358CF">
              <w:rPr>
                <w:i/>
                <w:sz w:val="28"/>
                <w:szCs w:val="28"/>
                <w:highlight w:val="yellow"/>
              </w:rPr>
              <w:t>,</w:t>
            </w:r>
            <w:r w:rsidR="009358CF" w:rsidRPr="009358CF">
              <w:rPr>
                <w:i/>
                <w:sz w:val="28"/>
                <w:szCs w:val="28"/>
                <w:highlight w:val="yellow"/>
              </w:rPr>
              <w:t xml:space="preserve"> где сумма займа не может быть более 3,0 млн рублей</w:t>
            </w:r>
          </w:p>
        </w:tc>
      </w:tr>
      <w:tr w:rsidR="000D4C9E" w:rsidRPr="000D4C9E" w14:paraId="0F5CAC80" w14:textId="77777777" w:rsidTr="00FA2777">
        <w:tc>
          <w:tcPr>
            <w:tcW w:w="2973" w:type="dxa"/>
          </w:tcPr>
          <w:p w14:paraId="052E49AD" w14:textId="77777777" w:rsidR="000D4C9E" w:rsidRPr="000D4C9E" w:rsidRDefault="000D4C9E" w:rsidP="00FA2777">
            <w:pPr>
              <w:rPr>
                <w:b/>
                <w:sz w:val="28"/>
                <w:szCs w:val="28"/>
              </w:rPr>
            </w:pPr>
            <w:r w:rsidRPr="000D4C9E">
              <w:rPr>
                <w:b/>
                <w:sz w:val="28"/>
                <w:szCs w:val="28"/>
              </w:rPr>
              <w:t xml:space="preserve">Обеспечение </w:t>
            </w:r>
          </w:p>
        </w:tc>
        <w:tc>
          <w:tcPr>
            <w:tcW w:w="6666" w:type="dxa"/>
          </w:tcPr>
          <w:p w14:paraId="5BCD2A7E" w14:textId="77777777" w:rsidR="000D4C9E" w:rsidRPr="000D4C9E" w:rsidRDefault="000D4C9E" w:rsidP="00FA2777">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8E409E6" w14:textId="77777777" w:rsidR="000D4C9E" w:rsidRPr="000D4C9E" w:rsidRDefault="000D4C9E" w:rsidP="00FA2777">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D4C9E" w:rsidRPr="000D4C9E" w14:paraId="76AA7F63" w14:textId="77777777" w:rsidTr="00FA2777">
        <w:tc>
          <w:tcPr>
            <w:tcW w:w="2973" w:type="dxa"/>
          </w:tcPr>
          <w:p w14:paraId="71526C36" w14:textId="77777777" w:rsidR="000D4C9E" w:rsidRPr="000D4C9E" w:rsidRDefault="000D4C9E" w:rsidP="00FA2777">
            <w:pPr>
              <w:rPr>
                <w:b/>
                <w:sz w:val="28"/>
                <w:szCs w:val="28"/>
              </w:rPr>
            </w:pPr>
            <w:r w:rsidRPr="000D4C9E">
              <w:rPr>
                <w:b/>
                <w:sz w:val="28"/>
                <w:szCs w:val="28"/>
              </w:rPr>
              <w:t>Процентная ставка (годовая)</w:t>
            </w:r>
          </w:p>
        </w:tc>
        <w:tc>
          <w:tcPr>
            <w:tcW w:w="6666" w:type="dxa"/>
          </w:tcPr>
          <w:p w14:paraId="020E38ED" w14:textId="77777777" w:rsidR="000D4C9E" w:rsidRPr="000D4C9E" w:rsidRDefault="000D4C9E" w:rsidP="00FA2777">
            <w:pPr>
              <w:jc w:val="both"/>
              <w:rPr>
                <w:sz w:val="28"/>
                <w:szCs w:val="28"/>
              </w:rPr>
            </w:pPr>
            <w:r w:rsidRPr="000D4C9E">
              <w:rPr>
                <w:sz w:val="28"/>
                <w:szCs w:val="28"/>
              </w:rPr>
              <w:t>5%</w:t>
            </w:r>
          </w:p>
        </w:tc>
      </w:tr>
      <w:tr w:rsidR="000D4C9E" w:rsidRPr="000D4C9E" w14:paraId="5CE78DD7" w14:textId="77777777" w:rsidTr="00FA2777">
        <w:tc>
          <w:tcPr>
            <w:tcW w:w="2973" w:type="dxa"/>
          </w:tcPr>
          <w:p w14:paraId="05E5E804" w14:textId="77777777" w:rsidR="000D4C9E" w:rsidRPr="000D4C9E" w:rsidRDefault="000D4C9E" w:rsidP="00FA2777">
            <w:pPr>
              <w:rPr>
                <w:b/>
                <w:sz w:val="28"/>
                <w:szCs w:val="28"/>
              </w:rPr>
            </w:pPr>
            <w:r w:rsidRPr="000D4C9E">
              <w:rPr>
                <w:b/>
                <w:sz w:val="28"/>
                <w:szCs w:val="28"/>
              </w:rPr>
              <w:t>Отсрочка по выплате основного долга</w:t>
            </w:r>
          </w:p>
        </w:tc>
        <w:tc>
          <w:tcPr>
            <w:tcW w:w="6666" w:type="dxa"/>
          </w:tcPr>
          <w:p w14:paraId="60028CFC" w14:textId="77777777" w:rsidR="000D4C9E" w:rsidRPr="000D4C9E" w:rsidRDefault="000D4C9E" w:rsidP="00FA2777">
            <w:pPr>
              <w:jc w:val="both"/>
              <w:rPr>
                <w:sz w:val="28"/>
                <w:szCs w:val="28"/>
              </w:rPr>
            </w:pPr>
            <w:r w:rsidRPr="000D4C9E">
              <w:rPr>
                <w:sz w:val="28"/>
                <w:szCs w:val="28"/>
              </w:rPr>
              <w:t>не более 6 месяцев</w:t>
            </w:r>
          </w:p>
        </w:tc>
      </w:tr>
      <w:tr w:rsidR="000D4C9E" w:rsidRPr="000D4C9E" w14:paraId="528AE942" w14:textId="77777777" w:rsidTr="00FA2777">
        <w:tc>
          <w:tcPr>
            <w:tcW w:w="2973" w:type="dxa"/>
          </w:tcPr>
          <w:p w14:paraId="3A395955" w14:textId="77777777" w:rsidR="000D4C9E" w:rsidRPr="000D4C9E" w:rsidRDefault="000D4C9E" w:rsidP="00FA2777">
            <w:pPr>
              <w:rPr>
                <w:b/>
                <w:sz w:val="28"/>
                <w:szCs w:val="28"/>
              </w:rPr>
            </w:pPr>
            <w:r w:rsidRPr="000D4C9E">
              <w:rPr>
                <w:b/>
                <w:sz w:val="28"/>
                <w:szCs w:val="28"/>
              </w:rPr>
              <w:t>Порядок погашения микрозайма</w:t>
            </w:r>
          </w:p>
        </w:tc>
        <w:tc>
          <w:tcPr>
            <w:tcW w:w="6666" w:type="dxa"/>
          </w:tcPr>
          <w:p w14:paraId="4524DEC1" w14:textId="77777777" w:rsidR="000D4C9E" w:rsidRPr="000D4C9E" w:rsidRDefault="000D4C9E" w:rsidP="00FA277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28279E4" w14:textId="77777777" w:rsidR="000D4C9E" w:rsidRPr="000D4C9E" w:rsidRDefault="000D4C9E" w:rsidP="00FA277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0D4C9E" w:rsidRPr="000D4C9E" w14:paraId="051D6FCE" w14:textId="77777777" w:rsidTr="00FA2777">
        <w:tc>
          <w:tcPr>
            <w:tcW w:w="2973" w:type="dxa"/>
          </w:tcPr>
          <w:p w14:paraId="3623631E" w14:textId="77777777" w:rsidR="000D4C9E" w:rsidRPr="000D4C9E" w:rsidRDefault="000D4C9E" w:rsidP="00FA2777">
            <w:pPr>
              <w:rPr>
                <w:b/>
                <w:sz w:val="28"/>
                <w:szCs w:val="28"/>
              </w:rPr>
            </w:pPr>
            <w:r w:rsidRPr="000D4C9E">
              <w:rPr>
                <w:b/>
                <w:sz w:val="28"/>
                <w:szCs w:val="28"/>
              </w:rPr>
              <w:t>Порядок погашения процентов по микрозайму</w:t>
            </w:r>
          </w:p>
        </w:tc>
        <w:tc>
          <w:tcPr>
            <w:tcW w:w="6666" w:type="dxa"/>
          </w:tcPr>
          <w:p w14:paraId="069E3D16" w14:textId="77777777" w:rsidR="000D4C9E" w:rsidRPr="000D4C9E" w:rsidRDefault="000D4C9E" w:rsidP="00FA2777">
            <w:pPr>
              <w:jc w:val="both"/>
              <w:rPr>
                <w:sz w:val="28"/>
                <w:szCs w:val="28"/>
              </w:rPr>
            </w:pPr>
            <w:r w:rsidRPr="000D4C9E">
              <w:rPr>
                <w:sz w:val="28"/>
                <w:szCs w:val="28"/>
              </w:rPr>
              <w:t>ежемесячно</w:t>
            </w:r>
          </w:p>
          <w:p w14:paraId="7F9A1788" w14:textId="77777777" w:rsidR="000D4C9E" w:rsidRPr="000D4C9E" w:rsidRDefault="000D4C9E" w:rsidP="00FA2777">
            <w:pPr>
              <w:jc w:val="both"/>
              <w:rPr>
                <w:sz w:val="28"/>
                <w:szCs w:val="28"/>
              </w:rPr>
            </w:pPr>
          </w:p>
          <w:p w14:paraId="5585B27E" w14:textId="77777777" w:rsidR="000D4C9E" w:rsidRPr="000D4C9E" w:rsidRDefault="000D4C9E" w:rsidP="00FA2777">
            <w:pPr>
              <w:jc w:val="both"/>
              <w:rPr>
                <w:sz w:val="28"/>
                <w:szCs w:val="28"/>
              </w:rPr>
            </w:pPr>
            <w:r w:rsidRPr="000D4C9E">
              <w:rPr>
                <w:sz w:val="28"/>
                <w:szCs w:val="28"/>
              </w:rPr>
              <w:t>индивидуальный график</w:t>
            </w:r>
          </w:p>
        </w:tc>
      </w:tr>
      <w:tr w:rsidR="000D4C9E" w:rsidRPr="000D4C9E" w14:paraId="44147B3E" w14:textId="77777777" w:rsidTr="00FA2777">
        <w:tc>
          <w:tcPr>
            <w:tcW w:w="2973" w:type="dxa"/>
          </w:tcPr>
          <w:p w14:paraId="5556F81E" w14:textId="77777777" w:rsidR="000D4C9E" w:rsidRPr="000D4C9E" w:rsidRDefault="000D4C9E" w:rsidP="00FA2777">
            <w:pPr>
              <w:rPr>
                <w:b/>
                <w:sz w:val="28"/>
                <w:szCs w:val="28"/>
              </w:rPr>
            </w:pPr>
            <w:r w:rsidRPr="000D4C9E">
              <w:rPr>
                <w:b/>
                <w:sz w:val="28"/>
                <w:szCs w:val="28"/>
              </w:rPr>
              <w:t>Страхование залога</w:t>
            </w:r>
          </w:p>
        </w:tc>
        <w:tc>
          <w:tcPr>
            <w:tcW w:w="6666" w:type="dxa"/>
          </w:tcPr>
          <w:p w14:paraId="04797F47" w14:textId="77777777" w:rsidR="000D4C9E" w:rsidRPr="000D4C9E" w:rsidRDefault="000D4C9E" w:rsidP="00FA277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0D4C9E" w:rsidRPr="000D4C9E" w14:paraId="57D89995" w14:textId="77777777" w:rsidTr="00FA2777">
        <w:tc>
          <w:tcPr>
            <w:tcW w:w="2973" w:type="dxa"/>
          </w:tcPr>
          <w:p w14:paraId="60C8D90E" w14:textId="77777777" w:rsidR="000D4C9E" w:rsidRPr="000D4C9E" w:rsidRDefault="000D4C9E" w:rsidP="00FA2777">
            <w:pPr>
              <w:rPr>
                <w:b/>
                <w:sz w:val="28"/>
                <w:szCs w:val="28"/>
              </w:rPr>
            </w:pPr>
            <w:r w:rsidRPr="000D4C9E">
              <w:rPr>
                <w:b/>
                <w:sz w:val="28"/>
                <w:szCs w:val="28"/>
              </w:rPr>
              <w:t>Досрочное погашение</w:t>
            </w:r>
          </w:p>
        </w:tc>
        <w:tc>
          <w:tcPr>
            <w:tcW w:w="6666" w:type="dxa"/>
          </w:tcPr>
          <w:p w14:paraId="143BDEA2" w14:textId="77777777" w:rsidR="000D4C9E" w:rsidRPr="000D4C9E" w:rsidRDefault="000D4C9E" w:rsidP="00FA2777">
            <w:pPr>
              <w:jc w:val="both"/>
              <w:rPr>
                <w:sz w:val="28"/>
                <w:szCs w:val="28"/>
              </w:rPr>
            </w:pPr>
            <w:r w:rsidRPr="000D4C9E">
              <w:rPr>
                <w:sz w:val="28"/>
                <w:szCs w:val="28"/>
              </w:rPr>
              <w:t>да (без комиссий)</w:t>
            </w:r>
          </w:p>
        </w:tc>
      </w:tr>
      <w:tr w:rsidR="000D4C9E" w:rsidRPr="000D4C9E" w14:paraId="3711CAFE" w14:textId="77777777" w:rsidTr="00FA2777">
        <w:tc>
          <w:tcPr>
            <w:tcW w:w="2973" w:type="dxa"/>
          </w:tcPr>
          <w:p w14:paraId="2B88D3D4" w14:textId="77777777" w:rsidR="000D4C9E" w:rsidRPr="000D4C9E" w:rsidRDefault="000D4C9E" w:rsidP="00FA2777">
            <w:pPr>
              <w:rPr>
                <w:b/>
                <w:sz w:val="28"/>
                <w:szCs w:val="28"/>
              </w:rPr>
            </w:pPr>
            <w:r w:rsidRPr="000D4C9E">
              <w:rPr>
                <w:b/>
                <w:sz w:val="28"/>
                <w:szCs w:val="28"/>
              </w:rPr>
              <w:t>Минимальный период деятельности заемщика</w:t>
            </w:r>
          </w:p>
        </w:tc>
        <w:tc>
          <w:tcPr>
            <w:tcW w:w="6666" w:type="dxa"/>
          </w:tcPr>
          <w:p w14:paraId="3B3338AB" w14:textId="77777777" w:rsidR="000D4C9E" w:rsidRPr="000D4C9E" w:rsidRDefault="000D4C9E" w:rsidP="00FA2777">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D4C9E" w:rsidRPr="000D4C9E" w14:paraId="3897628C" w14:textId="77777777" w:rsidTr="00FA2777">
        <w:tc>
          <w:tcPr>
            <w:tcW w:w="2973" w:type="dxa"/>
          </w:tcPr>
          <w:p w14:paraId="40A54811" w14:textId="77777777" w:rsidR="000D4C9E" w:rsidRPr="000D4C9E" w:rsidRDefault="000D4C9E" w:rsidP="00FA2777">
            <w:pPr>
              <w:rPr>
                <w:b/>
                <w:sz w:val="28"/>
                <w:szCs w:val="28"/>
              </w:rPr>
            </w:pPr>
            <w:r w:rsidRPr="000D4C9E">
              <w:rPr>
                <w:b/>
                <w:sz w:val="28"/>
                <w:szCs w:val="28"/>
              </w:rPr>
              <w:t>Иные условия</w:t>
            </w:r>
          </w:p>
        </w:tc>
        <w:tc>
          <w:tcPr>
            <w:tcW w:w="6666" w:type="dxa"/>
          </w:tcPr>
          <w:p w14:paraId="1FCA8D31" w14:textId="77777777" w:rsidR="000D4C9E" w:rsidRPr="000D4C9E" w:rsidRDefault="000D4C9E" w:rsidP="00FA2777">
            <w:pPr>
              <w:jc w:val="both"/>
              <w:rPr>
                <w:sz w:val="28"/>
                <w:szCs w:val="28"/>
              </w:rPr>
            </w:pPr>
            <w:r w:rsidRPr="000D4C9E">
              <w:rPr>
                <w:sz w:val="28"/>
                <w:szCs w:val="28"/>
              </w:rPr>
              <w:t>согласно разделу 1 настоящего Приложения</w:t>
            </w:r>
          </w:p>
        </w:tc>
      </w:tr>
      <w:bookmarkEnd w:id="30"/>
    </w:tbl>
    <w:p w14:paraId="42967A27" w14:textId="5A0E0D79" w:rsidR="000D4C9E" w:rsidRPr="000D4C9E" w:rsidRDefault="000D4C9E" w:rsidP="00C33C88">
      <w:pPr>
        <w:tabs>
          <w:tab w:val="left" w:pos="1260"/>
        </w:tabs>
        <w:jc w:val="both"/>
        <w:rPr>
          <w:sz w:val="20"/>
          <w:szCs w:val="20"/>
          <w:lang w:eastAsia="ru-RU"/>
        </w:rPr>
      </w:pPr>
    </w:p>
    <w:tbl>
      <w:tblPr>
        <w:tblStyle w:val="afe"/>
        <w:tblW w:w="9635" w:type="dxa"/>
        <w:tblLook w:val="04A0" w:firstRow="1" w:lastRow="0" w:firstColumn="1" w:lastColumn="0" w:noHBand="0" w:noVBand="1"/>
      </w:tblPr>
      <w:tblGrid>
        <w:gridCol w:w="2547"/>
        <w:gridCol w:w="7088"/>
      </w:tblGrid>
      <w:tr w:rsidR="009358CF" w:rsidRPr="000D4C9E" w14:paraId="27662AAC" w14:textId="77777777" w:rsidTr="001D7582">
        <w:trPr>
          <w:trHeight w:val="508"/>
        </w:trPr>
        <w:tc>
          <w:tcPr>
            <w:tcW w:w="9635" w:type="dxa"/>
            <w:gridSpan w:val="2"/>
            <w:shd w:val="clear" w:color="auto" w:fill="D9D9D9" w:themeFill="background1" w:themeFillShade="D9"/>
          </w:tcPr>
          <w:p w14:paraId="6AB7C750" w14:textId="77777777" w:rsidR="009358CF" w:rsidRPr="000D4C9E" w:rsidRDefault="009358CF" w:rsidP="001D7582">
            <w:pPr>
              <w:rPr>
                <w:b/>
                <w:sz w:val="28"/>
                <w:szCs w:val="28"/>
              </w:rPr>
            </w:pPr>
            <w:r w:rsidRPr="000D4C9E">
              <w:rPr>
                <w:b/>
                <w:sz w:val="28"/>
                <w:szCs w:val="28"/>
              </w:rPr>
              <w:t>2.</w:t>
            </w:r>
            <w:r>
              <w:rPr>
                <w:b/>
                <w:sz w:val="28"/>
                <w:szCs w:val="28"/>
              </w:rPr>
              <w:t>11</w:t>
            </w:r>
            <w:r w:rsidRPr="000D4C9E">
              <w:rPr>
                <w:b/>
                <w:sz w:val="28"/>
                <w:szCs w:val="28"/>
              </w:rPr>
              <w:t>. «</w:t>
            </w:r>
            <w:r>
              <w:rPr>
                <w:b/>
                <w:sz w:val="28"/>
                <w:szCs w:val="28"/>
              </w:rPr>
              <w:t>Заработная плата. Налоги</w:t>
            </w:r>
            <w:r w:rsidRPr="000D4C9E">
              <w:rPr>
                <w:b/>
                <w:sz w:val="28"/>
                <w:szCs w:val="28"/>
              </w:rPr>
              <w:t>»</w:t>
            </w:r>
          </w:p>
        </w:tc>
      </w:tr>
      <w:tr w:rsidR="009358CF" w:rsidRPr="000D4C9E" w14:paraId="2CEE04D6" w14:textId="77777777" w:rsidTr="001D7582">
        <w:tc>
          <w:tcPr>
            <w:tcW w:w="2547" w:type="dxa"/>
          </w:tcPr>
          <w:p w14:paraId="157FBD76" w14:textId="77777777" w:rsidR="009358CF" w:rsidRPr="000D4C9E" w:rsidRDefault="009358CF" w:rsidP="001D7582">
            <w:pPr>
              <w:rPr>
                <w:b/>
                <w:sz w:val="28"/>
                <w:szCs w:val="28"/>
              </w:rPr>
            </w:pPr>
            <w:r w:rsidRPr="000D4C9E">
              <w:rPr>
                <w:b/>
                <w:sz w:val="28"/>
                <w:szCs w:val="28"/>
              </w:rPr>
              <w:t>Условие</w:t>
            </w:r>
          </w:p>
        </w:tc>
        <w:tc>
          <w:tcPr>
            <w:tcW w:w="7088" w:type="dxa"/>
          </w:tcPr>
          <w:p w14:paraId="60941B73" w14:textId="77777777" w:rsidR="009358CF" w:rsidRPr="000D4C9E" w:rsidRDefault="009358CF" w:rsidP="001D7582">
            <w:pPr>
              <w:jc w:val="both"/>
              <w:rPr>
                <w:b/>
                <w:sz w:val="28"/>
                <w:szCs w:val="28"/>
              </w:rPr>
            </w:pPr>
            <w:r w:rsidRPr="000D4C9E">
              <w:rPr>
                <w:b/>
                <w:sz w:val="28"/>
                <w:szCs w:val="28"/>
              </w:rPr>
              <w:t>Значение</w:t>
            </w:r>
          </w:p>
        </w:tc>
      </w:tr>
      <w:tr w:rsidR="009358CF" w:rsidRPr="000D4C9E" w14:paraId="71D6D9DF" w14:textId="77777777" w:rsidTr="001D7582">
        <w:tc>
          <w:tcPr>
            <w:tcW w:w="2547" w:type="dxa"/>
          </w:tcPr>
          <w:p w14:paraId="423C5B76" w14:textId="77777777" w:rsidR="009358CF" w:rsidRPr="000D4C9E" w:rsidRDefault="009358CF" w:rsidP="001D7582">
            <w:pPr>
              <w:rPr>
                <w:b/>
                <w:sz w:val="28"/>
                <w:szCs w:val="28"/>
              </w:rPr>
            </w:pPr>
            <w:r w:rsidRPr="000D4C9E">
              <w:rPr>
                <w:b/>
                <w:sz w:val="28"/>
                <w:szCs w:val="28"/>
              </w:rPr>
              <w:t>Категория заемщика</w:t>
            </w:r>
          </w:p>
        </w:tc>
        <w:tc>
          <w:tcPr>
            <w:tcW w:w="7088" w:type="dxa"/>
          </w:tcPr>
          <w:p w14:paraId="208D8FEA" w14:textId="77777777" w:rsidR="009358CF" w:rsidRPr="000D4C9E" w:rsidRDefault="009358CF" w:rsidP="001D7582">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358CF" w:rsidRPr="000D4C9E" w14:paraId="129B8F32" w14:textId="77777777" w:rsidTr="001D7582">
        <w:tc>
          <w:tcPr>
            <w:tcW w:w="2547" w:type="dxa"/>
          </w:tcPr>
          <w:p w14:paraId="5A71465B" w14:textId="77777777" w:rsidR="009358CF" w:rsidRPr="000D4C9E" w:rsidRDefault="009358CF" w:rsidP="001D7582">
            <w:pPr>
              <w:rPr>
                <w:b/>
                <w:sz w:val="28"/>
                <w:szCs w:val="28"/>
              </w:rPr>
            </w:pPr>
            <w:r w:rsidRPr="000D4C9E">
              <w:rPr>
                <w:b/>
                <w:sz w:val="28"/>
                <w:szCs w:val="28"/>
              </w:rPr>
              <w:t>Целевое назначение микрозайма</w:t>
            </w:r>
          </w:p>
        </w:tc>
        <w:tc>
          <w:tcPr>
            <w:tcW w:w="7088" w:type="dxa"/>
          </w:tcPr>
          <w:p w14:paraId="46A5051F" w14:textId="77777777" w:rsidR="009358CF" w:rsidRPr="000D4C9E" w:rsidRDefault="009358CF" w:rsidP="001D7582">
            <w:pPr>
              <w:jc w:val="both"/>
              <w:rPr>
                <w:sz w:val="28"/>
                <w:szCs w:val="28"/>
              </w:rPr>
            </w:pPr>
            <w:bookmarkStart w:id="36" w:name="_Hlk118369952"/>
            <w:r>
              <w:rPr>
                <w:sz w:val="28"/>
                <w:szCs w:val="28"/>
              </w:rPr>
              <w:t>В</w:t>
            </w:r>
            <w:r w:rsidRPr="000D4C9E">
              <w:rPr>
                <w:sz w:val="28"/>
                <w:szCs w:val="28"/>
              </w:rPr>
              <w:t>ыплата заработной платы</w:t>
            </w:r>
            <w:r>
              <w:rPr>
                <w:sz w:val="28"/>
                <w:szCs w:val="28"/>
              </w:rPr>
              <w:t>. Оплата текущих налогов и сборов.</w:t>
            </w:r>
          </w:p>
          <w:bookmarkEnd w:id="36"/>
          <w:p w14:paraId="43C25DF6" w14:textId="77777777" w:rsidR="009358CF" w:rsidRPr="000D4C9E" w:rsidRDefault="009358CF" w:rsidP="001D7582">
            <w:pPr>
              <w:jc w:val="both"/>
              <w:rPr>
                <w:sz w:val="28"/>
                <w:szCs w:val="28"/>
              </w:rPr>
            </w:pPr>
          </w:p>
        </w:tc>
      </w:tr>
      <w:tr w:rsidR="009358CF" w:rsidRPr="000D4C9E" w14:paraId="6AADCD43" w14:textId="77777777" w:rsidTr="001D7582">
        <w:tc>
          <w:tcPr>
            <w:tcW w:w="2547" w:type="dxa"/>
          </w:tcPr>
          <w:p w14:paraId="74D1290F" w14:textId="77777777" w:rsidR="009358CF" w:rsidRPr="000D4C9E" w:rsidRDefault="009358CF" w:rsidP="001D7582">
            <w:pPr>
              <w:rPr>
                <w:b/>
                <w:sz w:val="28"/>
                <w:szCs w:val="28"/>
              </w:rPr>
            </w:pPr>
            <w:r w:rsidRPr="000D4C9E">
              <w:rPr>
                <w:b/>
                <w:sz w:val="28"/>
                <w:szCs w:val="28"/>
              </w:rPr>
              <w:t>Период действия программы</w:t>
            </w:r>
          </w:p>
        </w:tc>
        <w:tc>
          <w:tcPr>
            <w:tcW w:w="7088" w:type="dxa"/>
          </w:tcPr>
          <w:p w14:paraId="1721119F" w14:textId="77777777" w:rsidR="009358CF" w:rsidRPr="000D4C9E" w:rsidRDefault="009358CF" w:rsidP="001D7582">
            <w:pPr>
              <w:jc w:val="both"/>
              <w:rPr>
                <w:sz w:val="28"/>
                <w:szCs w:val="28"/>
              </w:rPr>
            </w:pPr>
            <w:r>
              <w:rPr>
                <w:sz w:val="28"/>
                <w:szCs w:val="28"/>
              </w:rPr>
              <w:t>31.03.2023</w:t>
            </w:r>
          </w:p>
        </w:tc>
      </w:tr>
      <w:tr w:rsidR="009358CF" w:rsidRPr="000D4C9E" w14:paraId="58390C84" w14:textId="77777777" w:rsidTr="001D7582">
        <w:tc>
          <w:tcPr>
            <w:tcW w:w="2547" w:type="dxa"/>
          </w:tcPr>
          <w:p w14:paraId="28A86EA4" w14:textId="77777777" w:rsidR="009358CF" w:rsidRPr="000D4C9E" w:rsidRDefault="009358CF" w:rsidP="001D7582">
            <w:pPr>
              <w:rPr>
                <w:b/>
                <w:sz w:val="28"/>
                <w:szCs w:val="28"/>
              </w:rPr>
            </w:pPr>
            <w:r w:rsidRPr="000D4C9E">
              <w:rPr>
                <w:b/>
                <w:sz w:val="28"/>
                <w:szCs w:val="28"/>
              </w:rPr>
              <w:t>Источник финансирования</w:t>
            </w:r>
          </w:p>
        </w:tc>
        <w:tc>
          <w:tcPr>
            <w:tcW w:w="7088" w:type="dxa"/>
          </w:tcPr>
          <w:p w14:paraId="60A94140" w14:textId="77777777" w:rsidR="009358CF" w:rsidRPr="000D4C9E" w:rsidRDefault="009358CF" w:rsidP="001D7582">
            <w:pPr>
              <w:jc w:val="both"/>
              <w:rPr>
                <w:sz w:val="28"/>
                <w:szCs w:val="28"/>
              </w:rPr>
            </w:pPr>
            <w:r w:rsidRPr="000D4C9E">
              <w:rPr>
                <w:sz w:val="28"/>
                <w:szCs w:val="28"/>
              </w:rPr>
              <w:t>субсидии, полученные в 2020 году, средства Организации</w:t>
            </w:r>
          </w:p>
        </w:tc>
      </w:tr>
      <w:tr w:rsidR="009358CF" w:rsidRPr="000D4C9E" w14:paraId="06C265BB" w14:textId="77777777" w:rsidTr="001D7582">
        <w:tc>
          <w:tcPr>
            <w:tcW w:w="2547" w:type="dxa"/>
          </w:tcPr>
          <w:p w14:paraId="1FA1FCBF" w14:textId="77777777" w:rsidR="009358CF" w:rsidRPr="000D4C9E" w:rsidRDefault="009358CF" w:rsidP="001D7582">
            <w:pPr>
              <w:rPr>
                <w:b/>
                <w:sz w:val="28"/>
                <w:szCs w:val="28"/>
              </w:rPr>
            </w:pPr>
            <w:r w:rsidRPr="000D4C9E">
              <w:rPr>
                <w:b/>
                <w:sz w:val="28"/>
                <w:szCs w:val="28"/>
              </w:rPr>
              <w:t>Форма кредитования</w:t>
            </w:r>
          </w:p>
        </w:tc>
        <w:tc>
          <w:tcPr>
            <w:tcW w:w="7088" w:type="dxa"/>
          </w:tcPr>
          <w:p w14:paraId="2469E83B" w14:textId="77777777" w:rsidR="009358CF" w:rsidRPr="000D4C9E" w:rsidRDefault="009358CF" w:rsidP="001D7582">
            <w:pPr>
              <w:jc w:val="both"/>
              <w:rPr>
                <w:sz w:val="28"/>
                <w:szCs w:val="28"/>
              </w:rPr>
            </w:pPr>
            <w:r w:rsidRPr="000D4C9E">
              <w:rPr>
                <w:sz w:val="28"/>
                <w:szCs w:val="28"/>
              </w:rPr>
              <w:t>единовременный микрозаем.</w:t>
            </w:r>
          </w:p>
          <w:p w14:paraId="0DFEE5CB" w14:textId="77777777" w:rsidR="009358CF" w:rsidRPr="000D4C9E" w:rsidRDefault="009358CF" w:rsidP="001D7582">
            <w:pPr>
              <w:jc w:val="both"/>
              <w:rPr>
                <w:sz w:val="28"/>
                <w:szCs w:val="28"/>
              </w:rPr>
            </w:pPr>
            <w:r w:rsidRPr="000D4C9E">
              <w:rPr>
                <w:sz w:val="28"/>
                <w:szCs w:val="28"/>
              </w:rPr>
              <w:t>невозобновляемая кредитная линия.</w:t>
            </w:r>
          </w:p>
        </w:tc>
      </w:tr>
      <w:tr w:rsidR="009358CF" w:rsidRPr="000D4C9E" w14:paraId="442E3EE8" w14:textId="77777777" w:rsidTr="001D7582">
        <w:tc>
          <w:tcPr>
            <w:tcW w:w="2547" w:type="dxa"/>
          </w:tcPr>
          <w:p w14:paraId="6AC56743" w14:textId="77777777" w:rsidR="009358CF" w:rsidRPr="000D4C9E" w:rsidRDefault="009358CF" w:rsidP="001D7582">
            <w:pPr>
              <w:rPr>
                <w:b/>
                <w:sz w:val="28"/>
                <w:szCs w:val="28"/>
              </w:rPr>
            </w:pPr>
            <w:r w:rsidRPr="000D4C9E">
              <w:rPr>
                <w:b/>
                <w:sz w:val="28"/>
                <w:szCs w:val="28"/>
              </w:rPr>
              <w:t>Способ предоставления микрозайма</w:t>
            </w:r>
          </w:p>
        </w:tc>
        <w:tc>
          <w:tcPr>
            <w:tcW w:w="7088" w:type="dxa"/>
          </w:tcPr>
          <w:p w14:paraId="32175540" w14:textId="77777777" w:rsidR="009358CF" w:rsidRPr="000D4C9E" w:rsidRDefault="009358CF" w:rsidP="001D7582">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9358CF" w:rsidRPr="000D4C9E" w14:paraId="4BDB9A24" w14:textId="77777777" w:rsidTr="001D7582">
        <w:tc>
          <w:tcPr>
            <w:tcW w:w="2547" w:type="dxa"/>
          </w:tcPr>
          <w:p w14:paraId="3D302F23" w14:textId="77777777" w:rsidR="009358CF" w:rsidRPr="000D4C9E" w:rsidRDefault="009358CF" w:rsidP="001D7582">
            <w:pPr>
              <w:rPr>
                <w:b/>
                <w:sz w:val="28"/>
                <w:szCs w:val="28"/>
              </w:rPr>
            </w:pPr>
            <w:r w:rsidRPr="000D4C9E">
              <w:rPr>
                <w:b/>
                <w:sz w:val="28"/>
                <w:szCs w:val="28"/>
              </w:rPr>
              <w:t>Валюта кредитования</w:t>
            </w:r>
          </w:p>
        </w:tc>
        <w:tc>
          <w:tcPr>
            <w:tcW w:w="7088" w:type="dxa"/>
          </w:tcPr>
          <w:p w14:paraId="7C8D17EB" w14:textId="77777777" w:rsidR="009358CF" w:rsidRPr="000D4C9E" w:rsidRDefault="009358CF" w:rsidP="001D7582">
            <w:pPr>
              <w:jc w:val="both"/>
              <w:rPr>
                <w:sz w:val="28"/>
                <w:szCs w:val="28"/>
              </w:rPr>
            </w:pPr>
            <w:r w:rsidRPr="000D4C9E">
              <w:rPr>
                <w:sz w:val="28"/>
                <w:szCs w:val="28"/>
              </w:rPr>
              <w:t xml:space="preserve">рубль Российской Федерации </w:t>
            </w:r>
          </w:p>
        </w:tc>
      </w:tr>
      <w:tr w:rsidR="009358CF" w:rsidRPr="000D4C9E" w14:paraId="54EA9833" w14:textId="77777777" w:rsidTr="001D7582">
        <w:tc>
          <w:tcPr>
            <w:tcW w:w="2547" w:type="dxa"/>
          </w:tcPr>
          <w:p w14:paraId="42B53603" w14:textId="77777777" w:rsidR="009358CF" w:rsidRPr="000D4C9E" w:rsidRDefault="009358CF" w:rsidP="001D7582">
            <w:pPr>
              <w:rPr>
                <w:b/>
                <w:sz w:val="28"/>
                <w:szCs w:val="28"/>
              </w:rPr>
            </w:pPr>
            <w:r w:rsidRPr="000D4C9E">
              <w:rPr>
                <w:b/>
                <w:sz w:val="28"/>
                <w:szCs w:val="28"/>
              </w:rPr>
              <w:t>Срок кредитования</w:t>
            </w:r>
          </w:p>
        </w:tc>
        <w:tc>
          <w:tcPr>
            <w:tcW w:w="7088" w:type="dxa"/>
          </w:tcPr>
          <w:p w14:paraId="3CE5F040" w14:textId="77777777" w:rsidR="009358CF" w:rsidRDefault="009358CF" w:rsidP="001D7582">
            <w:pPr>
              <w:jc w:val="both"/>
              <w:rPr>
                <w:sz w:val="28"/>
                <w:szCs w:val="28"/>
              </w:rPr>
            </w:pPr>
            <w:bookmarkStart w:id="37" w:name="_Hlk118370014"/>
            <w:r>
              <w:rPr>
                <w:sz w:val="28"/>
                <w:szCs w:val="28"/>
              </w:rPr>
              <w:t>До 7 месяцев – оплата текущих налогов и сборов;</w:t>
            </w:r>
          </w:p>
          <w:p w14:paraId="5C3E94F3" w14:textId="77777777" w:rsidR="009358CF" w:rsidRDefault="009358CF" w:rsidP="001D7582">
            <w:pPr>
              <w:jc w:val="both"/>
              <w:rPr>
                <w:sz w:val="28"/>
                <w:szCs w:val="28"/>
              </w:rPr>
            </w:pPr>
            <w:r>
              <w:rPr>
                <w:sz w:val="28"/>
                <w:szCs w:val="28"/>
              </w:rPr>
              <w:t>До 7 месяцев – выплата заработной платы (для субъектов МСП, численность сотрудников которых составляет до 20 человек);</w:t>
            </w:r>
          </w:p>
          <w:p w14:paraId="67E515FA" w14:textId="77777777" w:rsidR="009358CF" w:rsidRPr="000D4C9E" w:rsidRDefault="009358CF" w:rsidP="001D7582">
            <w:pPr>
              <w:jc w:val="both"/>
              <w:rPr>
                <w:sz w:val="28"/>
                <w:szCs w:val="28"/>
              </w:rPr>
            </w:pPr>
            <w:r>
              <w:rPr>
                <w:sz w:val="28"/>
                <w:szCs w:val="28"/>
              </w:rPr>
              <w:t>До 12 месяцев - выплата заработной платы (для субъектов МСП, численность сотрудников которых составляет свыше 20 человек);</w:t>
            </w:r>
          </w:p>
          <w:bookmarkEnd w:id="37"/>
          <w:p w14:paraId="5A8900A5" w14:textId="77777777" w:rsidR="009358CF" w:rsidRPr="000D4C9E" w:rsidRDefault="009358CF" w:rsidP="001D7582">
            <w:pPr>
              <w:jc w:val="both"/>
              <w:rPr>
                <w:sz w:val="28"/>
                <w:szCs w:val="28"/>
              </w:rPr>
            </w:pPr>
          </w:p>
        </w:tc>
      </w:tr>
      <w:tr w:rsidR="009358CF" w:rsidRPr="000D4C9E" w14:paraId="288F10A5" w14:textId="77777777" w:rsidTr="001D7582">
        <w:tc>
          <w:tcPr>
            <w:tcW w:w="2547" w:type="dxa"/>
          </w:tcPr>
          <w:p w14:paraId="46DDC9B3" w14:textId="77777777" w:rsidR="009358CF" w:rsidRPr="000D4C9E" w:rsidRDefault="009358CF" w:rsidP="001D7582">
            <w:pPr>
              <w:rPr>
                <w:b/>
                <w:sz w:val="28"/>
                <w:szCs w:val="28"/>
              </w:rPr>
            </w:pPr>
            <w:r w:rsidRPr="000D4C9E">
              <w:rPr>
                <w:b/>
                <w:sz w:val="28"/>
                <w:szCs w:val="28"/>
              </w:rPr>
              <w:t>Сумма кредитования</w:t>
            </w:r>
          </w:p>
        </w:tc>
        <w:tc>
          <w:tcPr>
            <w:tcW w:w="7088" w:type="dxa"/>
          </w:tcPr>
          <w:p w14:paraId="458FA474" w14:textId="77777777" w:rsidR="009358CF" w:rsidRDefault="009358CF" w:rsidP="001D7582">
            <w:pPr>
              <w:jc w:val="both"/>
              <w:rPr>
                <w:sz w:val="28"/>
                <w:szCs w:val="28"/>
              </w:rPr>
            </w:pPr>
            <w:r w:rsidRPr="000D4C9E">
              <w:rPr>
                <w:sz w:val="28"/>
                <w:szCs w:val="28"/>
              </w:rPr>
              <w:t>от 100 000 рублей до 3 000 000 рублей</w:t>
            </w:r>
            <w:r>
              <w:rPr>
                <w:sz w:val="28"/>
                <w:szCs w:val="28"/>
              </w:rPr>
              <w:t>*</w:t>
            </w:r>
          </w:p>
          <w:p w14:paraId="32A4DA79" w14:textId="77777777" w:rsidR="009358CF" w:rsidRDefault="009358CF" w:rsidP="001D7582">
            <w:pPr>
              <w:jc w:val="both"/>
              <w:rPr>
                <w:sz w:val="28"/>
                <w:szCs w:val="28"/>
              </w:rPr>
            </w:pPr>
          </w:p>
          <w:p w14:paraId="795E0FBF" w14:textId="77777777" w:rsidR="009358CF" w:rsidRPr="000D4C9E" w:rsidRDefault="009358CF" w:rsidP="001D7582">
            <w:pPr>
              <w:jc w:val="both"/>
              <w:rPr>
                <w:sz w:val="28"/>
                <w:szCs w:val="28"/>
              </w:rPr>
            </w:pPr>
            <w:bookmarkStart w:id="38" w:name="_Hlk118369985"/>
            <w:r w:rsidRPr="00053131">
              <w:rPr>
                <w:i/>
                <w:sz w:val="28"/>
                <w:szCs w:val="28"/>
              </w:rPr>
              <w:t xml:space="preserve">Сумма займа определяется количеством </w:t>
            </w:r>
            <w:r>
              <w:rPr>
                <w:i/>
                <w:sz w:val="28"/>
                <w:szCs w:val="28"/>
              </w:rPr>
              <w:t xml:space="preserve">трудоустроенных </w:t>
            </w:r>
            <w:r w:rsidRPr="00053131">
              <w:rPr>
                <w:i/>
                <w:sz w:val="28"/>
                <w:szCs w:val="28"/>
              </w:rPr>
              <w:t>сотрудников Заявителя умноженное на заработную плату согласно штатно</w:t>
            </w:r>
            <w:r>
              <w:rPr>
                <w:i/>
                <w:sz w:val="28"/>
                <w:szCs w:val="28"/>
              </w:rPr>
              <w:t>му</w:t>
            </w:r>
            <w:r w:rsidRPr="00053131">
              <w:rPr>
                <w:i/>
                <w:sz w:val="28"/>
                <w:szCs w:val="28"/>
              </w:rPr>
              <w:t xml:space="preserve"> расписани</w:t>
            </w:r>
            <w:r>
              <w:rPr>
                <w:i/>
                <w:sz w:val="28"/>
                <w:szCs w:val="28"/>
              </w:rPr>
              <w:t>ю и количество полных месяцев, но не более 6 месяцев.</w:t>
            </w:r>
            <w:bookmarkEnd w:id="38"/>
          </w:p>
        </w:tc>
      </w:tr>
      <w:tr w:rsidR="009358CF" w:rsidRPr="000D4C9E" w14:paraId="6AF3ADA8" w14:textId="77777777" w:rsidTr="001D7582">
        <w:tc>
          <w:tcPr>
            <w:tcW w:w="2547" w:type="dxa"/>
          </w:tcPr>
          <w:p w14:paraId="137E3FF8" w14:textId="77777777" w:rsidR="009358CF" w:rsidRPr="000D4C9E" w:rsidRDefault="009358CF" w:rsidP="001D7582">
            <w:pPr>
              <w:rPr>
                <w:b/>
                <w:sz w:val="28"/>
                <w:szCs w:val="28"/>
              </w:rPr>
            </w:pPr>
            <w:r w:rsidRPr="000D4C9E">
              <w:rPr>
                <w:b/>
                <w:sz w:val="28"/>
                <w:szCs w:val="28"/>
              </w:rPr>
              <w:t xml:space="preserve">Обеспечение </w:t>
            </w:r>
          </w:p>
        </w:tc>
        <w:tc>
          <w:tcPr>
            <w:tcW w:w="7088" w:type="dxa"/>
          </w:tcPr>
          <w:p w14:paraId="6D68BF25" w14:textId="77777777" w:rsidR="009358CF" w:rsidRPr="000D4C9E" w:rsidRDefault="009358CF" w:rsidP="001D7582">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6679D52B" w14:textId="77777777" w:rsidR="009358CF" w:rsidRPr="000D4C9E" w:rsidRDefault="009358CF" w:rsidP="001D7582">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358CF" w:rsidRPr="000D4C9E" w14:paraId="2DB88CE4" w14:textId="77777777" w:rsidTr="001D7582">
        <w:tc>
          <w:tcPr>
            <w:tcW w:w="2547" w:type="dxa"/>
          </w:tcPr>
          <w:p w14:paraId="2159FA79" w14:textId="77777777" w:rsidR="009358CF" w:rsidRPr="000D4C9E" w:rsidRDefault="009358CF" w:rsidP="001D7582">
            <w:pPr>
              <w:rPr>
                <w:b/>
                <w:sz w:val="28"/>
                <w:szCs w:val="28"/>
              </w:rPr>
            </w:pPr>
            <w:r w:rsidRPr="000D4C9E">
              <w:rPr>
                <w:b/>
                <w:sz w:val="28"/>
                <w:szCs w:val="28"/>
              </w:rPr>
              <w:t>Процентная ставка (годовая)</w:t>
            </w:r>
          </w:p>
        </w:tc>
        <w:tc>
          <w:tcPr>
            <w:tcW w:w="7088" w:type="dxa"/>
          </w:tcPr>
          <w:p w14:paraId="13EAB1ED" w14:textId="77777777" w:rsidR="009358CF" w:rsidRPr="000D4C9E" w:rsidRDefault="009358CF" w:rsidP="001D7582">
            <w:pPr>
              <w:jc w:val="both"/>
              <w:rPr>
                <w:sz w:val="28"/>
                <w:szCs w:val="28"/>
              </w:rPr>
            </w:pPr>
            <w:r>
              <w:rPr>
                <w:sz w:val="28"/>
                <w:szCs w:val="28"/>
              </w:rPr>
              <w:t>3 %</w:t>
            </w:r>
          </w:p>
        </w:tc>
      </w:tr>
      <w:tr w:rsidR="009358CF" w:rsidRPr="000D4C9E" w14:paraId="799A70FA" w14:textId="77777777" w:rsidTr="001D7582">
        <w:tc>
          <w:tcPr>
            <w:tcW w:w="2547" w:type="dxa"/>
          </w:tcPr>
          <w:p w14:paraId="1C01DEB9" w14:textId="77777777" w:rsidR="009358CF" w:rsidRPr="000D4C9E" w:rsidRDefault="009358CF" w:rsidP="001D7582">
            <w:pPr>
              <w:rPr>
                <w:b/>
                <w:sz w:val="28"/>
                <w:szCs w:val="28"/>
              </w:rPr>
            </w:pPr>
            <w:r w:rsidRPr="000D4C9E">
              <w:rPr>
                <w:b/>
                <w:sz w:val="28"/>
                <w:szCs w:val="28"/>
              </w:rPr>
              <w:t>Отсрочка по выплате основного долга</w:t>
            </w:r>
          </w:p>
        </w:tc>
        <w:tc>
          <w:tcPr>
            <w:tcW w:w="7088" w:type="dxa"/>
          </w:tcPr>
          <w:p w14:paraId="0ECA1529" w14:textId="77777777" w:rsidR="009358CF" w:rsidRPr="000D4C9E" w:rsidRDefault="009358CF" w:rsidP="001D7582">
            <w:pPr>
              <w:jc w:val="both"/>
              <w:rPr>
                <w:sz w:val="28"/>
                <w:szCs w:val="28"/>
              </w:rPr>
            </w:pPr>
            <w:r>
              <w:rPr>
                <w:sz w:val="28"/>
                <w:szCs w:val="28"/>
              </w:rPr>
              <w:t>Не предусмотрена</w:t>
            </w:r>
          </w:p>
        </w:tc>
      </w:tr>
      <w:tr w:rsidR="009358CF" w:rsidRPr="000D4C9E" w14:paraId="47D538B6" w14:textId="77777777" w:rsidTr="001D7582">
        <w:tc>
          <w:tcPr>
            <w:tcW w:w="2547" w:type="dxa"/>
          </w:tcPr>
          <w:p w14:paraId="34ED11AB" w14:textId="77777777" w:rsidR="009358CF" w:rsidRPr="000D4C9E" w:rsidRDefault="009358CF" w:rsidP="001D7582">
            <w:pPr>
              <w:rPr>
                <w:b/>
                <w:sz w:val="28"/>
                <w:szCs w:val="28"/>
              </w:rPr>
            </w:pPr>
            <w:r w:rsidRPr="000D4C9E">
              <w:rPr>
                <w:b/>
                <w:sz w:val="28"/>
                <w:szCs w:val="28"/>
              </w:rPr>
              <w:t>Порядок погашения микрозайма</w:t>
            </w:r>
          </w:p>
        </w:tc>
        <w:tc>
          <w:tcPr>
            <w:tcW w:w="7088" w:type="dxa"/>
          </w:tcPr>
          <w:p w14:paraId="05CBA7DD" w14:textId="77777777" w:rsidR="009358CF" w:rsidRPr="000D4C9E" w:rsidRDefault="009358CF" w:rsidP="001D7582">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0F37B7C" w14:textId="77777777" w:rsidR="009358CF" w:rsidRPr="000D4C9E" w:rsidRDefault="009358CF" w:rsidP="001D7582">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9358CF" w:rsidRPr="000D4C9E" w14:paraId="1887BC09" w14:textId="77777777" w:rsidTr="001D7582">
        <w:tc>
          <w:tcPr>
            <w:tcW w:w="2547" w:type="dxa"/>
          </w:tcPr>
          <w:p w14:paraId="59ED70E9" w14:textId="77777777" w:rsidR="009358CF" w:rsidRPr="000D4C9E" w:rsidRDefault="009358CF" w:rsidP="001D7582">
            <w:pPr>
              <w:rPr>
                <w:b/>
                <w:sz w:val="28"/>
                <w:szCs w:val="28"/>
              </w:rPr>
            </w:pPr>
            <w:r w:rsidRPr="000D4C9E">
              <w:rPr>
                <w:b/>
                <w:sz w:val="28"/>
                <w:szCs w:val="28"/>
              </w:rPr>
              <w:t>Порядок погашения процентов по микрозайму</w:t>
            </w:r>
          </w:p>
        </w:tc>
        <w:tc>
          <w:tcPr>
            <w:tcW w:w="7088" w:type="dxa"/>
          </w:tcPr>
          <w:p w14:paraId="05118FD6" w14:textId="77777777" w:rsidR="009358CF" w:rsidRPr="000D4C9E" w:rsidRDefault="009358CF" w:rsidP="001D7582">
            <w:pPr>
              <w:jc w:val="both"/>
              <w:rPr>
                <w:sz w:val="28"/>
                <w:szCs w:val="28"/>
              </w:rPr>
            </w:pPr>
            <w:r w:rsidRPr="000D4C9E">
              <w:rPr>
                <w:sz w:val="28"/>
                <w:szCs w:val="28"/>
              </w:rPr>
              <w:t>ежемесячно</w:t>
            </w:r>
          </w:p>
          <w:p w14:paraId="0DC7BB85" w14:textId="77777777" w:rsidR="009358CF" w:rsidRPr="000D4C9E" w:rsidRDefault="009358CF" w:rsidP="001D7582">
            <w:pPr>
              <w:jc w:val="both"/>
              <w:rPr>
                <w:sz w:val="28"/>
                <w:szCs w:val="28"/>
              </w:rPr>
            </w:pPr>
          </w:p>
          <w:p w14:paraId="42718853" w14:textId="77777777" w:rsidR="009358CF" w:rsidRPr="000D4C9E" w:rsidRDefault="009358CF" w:rsidP="001D7582">
            <w:pPr>
              <w:jc w:val="both"/>
              <w:rPr>
                <w:sz w:val="28"/>
                <w:szCs w:val="28"/>
              </w:rPr>
            </w:pPr>
            <w:r w:rsidRPr="000D4C9E">
              <w:rPr>
                <w:sz w:val="28"/>
                <w:szCs w:val="28"/>
              </w:rPr>
              <w:t>индивидуальный график</w:t>
            </w:r>
          </w:p>
        </w:tc>
      </w:tr>
      <w:tr w:rsidR="009358CF" w:rsidRPr="000D4C9E" w14:paraId="2A2E20BC" w14:textId="77777777" w:rsidTr="001D7582">
        <w:tc>
          <w:tcPr>
            <w:tcW w:w="2547" w:type="dxa"/>
          </w:tcPr>
          <w:p w14:paraId="2A455D9E" w14:textId="77777777" w:rsidR="009358CF" w:rsidRPr="000D4C9E" w:rsidRDefault="009358CF" w:rsidP="001D7582">
            <w:pPr>
              <w:rPr>
                <w:b/>
                <w:sz w:val="28"/>
                <w:szCs w:val="28"/>
              </w:rPr>
            </w:pPr>
            <w:r w:rsidRPr="000D4C9E">
              <w:rPr>
                <w:b/>
                <w:sz w:val="28"/>
                <w:szCs w:val="28"/>
              </w:rPr>
              <w:t>Страхование залога</w:t>
            </w:r>
          </w:p>
        </w:tc>
        <w:tc>
          <w:tcPr>
            <w:tcW w:w="7088" w:type="dxa"/>
          </w:tcPr>
          <w:p w14:paraId="422540A7" w14:textId="77777777" w:rsidR="009358CF" w:rsidRPr="000D4C9E" w:rsidRDefault="009358CF" w:rsidP="001D7582">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9358CF" w:rsidRPr="000D4C9E" w14:paraId="1F845EC0" w14:textId="77777777" w:rsidTr="001D7582">
        <w:tc>
          <w:tcPr>
            <w:tcW w:w="2547" w:type="dxa"/>
          </w:tcPr>
          <w:p w14:paraId="46AA8C83" w14:textId="77777777" w:rsidR="009358CF" w:rsidRPr="000D4C9E" w:rsidRDefault="009358CF" w:rsidP="001D7582">
            <w:pPr>
              <w:rPr>
                <w:b/>
                <w:sz w:val="28"/>
                <w:szCs w:val="28"/>
              </w:rPr>
            </w:pPr>
            <w:r w:rsidRPr="000D4C9E">
              <w:rPr>
                <w:b/>
                <w:sz w:val="28"/>
                <w:szCs w:val="28"/>
              </w:rPr>
              <w:t>Досрочное погашение</w:t>
            </w:r>
          </w:p>
        </w:tc>
        <w:tc>
          <w:tcPr>
            <w:tcW w:w="7088" w:type="dxa"/>
          </w:tcPr>
          <w:p w14:paraId="17DD4A9E" w14:textId="77777777" w:rsidR="009358CF" w:rsidRPr="000D4C9E" w:rsidRDefault="009358CF" w:rsidP="001D7582">
            <w:pPr>
              <w:jc w:val="both"/>
              <w:rPr>
                <w:sz w:val="28"/>
                <w:szCs w:val="28"/>
              </w:rPr>
            </w:pPr>
            <w:r w:rsidRPr="000D4C9E">
              <w:rPr>
                <w:sz w:val="28"/>
                <w:szCs w:val="28"/>
              </w:rPr>
              <w:t>да (без комиссий)</w:t>
            </w:r>
          </w:p>
        </w:tc>
      </w:tr>
      <w:tr w:rsidR="009358CF" w:rsidRPr="000D4C9E" w14:paraId="31861568" w14:textId="77777777" w:rsidTr="001D7582">
        <w:tc>
          <w:tcPr>
            <w:tcW w:w="2547" w:type="dxa"/>
          </w:tcPr>
          <w:p w14:paraId="3433ACF0" w14:textId="77777777" w:rsidR="009358CF" w:rsidRPr="000D4C9E" w:rsidRDefault="009358CF" w:rsidP="001D7582">
            <w:pPr>
              <w:rPr>
                <w:b/>
                <w:sz w:val="28"/>
                <w:szCs w:val="28"/>
              </w:rPr>
            </w:pPr>
            <w:r w:rsidRPr="000D4C9E">
              <w:rPr>
                <w:b/>
                <w:sz w:val="28"/>
                <w:szCs w:val="28"/>
              </w:rPr>
              <w:t>Минимальный период деятельности заемщика</w:t>
            </w:r>
          </w:p>
        </w:tc>
        <w:tc>
          <w:tcPr>
            <w:tcW w:w="7088" w:type="dxa"/>
          </w:tcPr>
          <w:p w14:paraId="3D7E4E13" w14:textId="77777777" w:rsidR="009358CF" w:rsidRPr="000D4C9E" w:rsidRDefault="009358CF" w:rsidP="001D7582">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358CF" w:rsidRPr="000D4C9E" w14:paraId="4E9AC9BA" w14:textId="77777777" w:rsidTr="001D7582">
        <w:tc>
          <w:tcPr>
            <w:tcW w:w="2547" w:type="dxa"/>
          </w:tcPr>
          <w:p w14:paraId="7FEFFCD6" w14:textId="77777777" w:rsidR="009358CF" w:rsidRPr="000D4C9E" w:rsidRDefault="009358CF" w:rsidP="001D7582">
            <w:pPr>
              <w:rPr>
                <w:b/>
                <w:sz w:val="28"/>
                <w:szCs w:val="28"/>
              </w:rPr>
            </w:pPr>
            <w:r w:rsidRPr="000D4C9E">
              <w:rPr>
                <w:b/>
                <w:sz w:val="28"/>
                <w:szCs w:val="28"/>
              </w:rPr>
              <w:t>Иные условия</w:t>
            </w:r>
          </w:p>
        </w:tc>
        <w:tc>
          <w:tcPr>
            <w:tcW w:w="7088" w:type="dxa"/>
          </w:tcPr>
          <w:p w14:paraId="34C39794" w14:textId="77777777" w:rsidR="009358CF" w:rsidRPr="000D4C9E" w:rsidRDefault="009358CF" w:rsidP="001D7582">
            <w:pPr>
              <w:jc w:val="both"/>
              <w:rPr>
                <w:sz w:val="28"/>
                <w:szCs w:val="28"/>
              </w:rPr>
            </w:pPr>
            <w:r>
              <w:rPr>
                <w:sz w:val="28"/>
                <w:szCs w:val="28"/>
              </w:rPr>
              <w:t>Заявитель должен предоставить штатное расписание; отчетные документы по заработной плате работников; расчет по налогам (сборам).</w:t>
            </w:r>
          </w:p>
        </w:tc>
      </w:tr>
    </w:tbl>
    <w:p w14:paraId="577A53A8" w14:textId="77777777" w:rsidR="000D4C9E" w:rsidRPr="000D4C9E" w:rsidRDefault="000D4C9E" w:rsidP="00C33C88">
      <w:pPr>
        <w:tabs>
          <w:tab w:val="left" w:pos="1260"/>
        </w:tabs>
        <w:jc w:val="both"/>
        <w:rPr>
          <w:sz w:val="20"/>
          <w:szCs w:val="20"/>
          <w:lang w:eastAsia="ru-RU"/>
        </w:rPr>
      </w:pPr>
    </w:p>
    <w:p w14:paraId="7A5DB14C" w14:textId="577F2457"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39" w:name="_Hlk86067432"/>
      <w:r w:rsidRPr="000D4C9E">
        <w:rPr>
          <w:b/>
          <w:color w:val="000000"/>
          <w:sz w:val="28"/>
          <w:szCs w:val="28"/>
        </w:rPr>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40"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0"/>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2.</w:t>
            </w:r>
          </w:p>
        </w:tc>
        <w:tc>
          <w:tcPr>
            <w:tcW w:w="9434" w:type="dxa"/>
          </w:tcPr>
          <w:p w14:paraId="6DA8FADC" w14:textId="5B3918E8"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D4C9E">
              <w:rPr>
                <w:rFonts w:eastAsia="Calibri"/>
                <w:sz w:val="28"/>
                <w:szCs w:val="28"/>
              </w:rPr>
              <w:t>,</w:t>
            </w:r>
            <w:r w:rsidRPr="000D4C9E">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0D4C9E" w:rsidRDefault="005B6E97" w:rsidP="008B76A0">
      <w:pPr>
        <w:shd w:val="clear" w:color="auto" w:fill="FFFFFF" w:themeFill="background1"/>
        <w:suppressAutoHyphens w:val="0"/>
        <w:spacing w:after="120"/>
        <w:jc w:val="center"/>
        <w:rPr>
          <w:b/>
          <w:color w:val="000000"/>
          <w:sz w:val="28"/>
          <w:szCs w:val="28"/>
        </w:rPr>
      </w:pPr>
      <w:bookmarkStart w:id="41" w:name="_Hlk109654037"/>
      <w:r w:rsidRPr="000D4C9E">
        <w:rPr>
          <w:rFonts w:eastAsiaTheme="minorHAnsi"/>
          <w:b/>
          <w:bCs/>
          <w:sz w:val="28"/>
          <w:szCs w:val="28"/>
        </w:rPr>
        <w:t>4</w:t>
      </w:r>
      <w:r w:rsidR="00F65EC3" w:rsidRPr="000D4C9E">
        <w:rPr>
          <w:rFonts w:eastAsiaTheme="minorHAnsi"/>
          <w:b/>
          <w:bCs/>
          <w:sz w:val="28"/>
          <w:szCs w:val="28"/>
        </w:rPr>
        <w:t>.</w:t>
      </w:r>
      <w:r w:rsidR="00F65EC3" w:rsidRPr="000D4C9E">
        <w:rPr>
          <w:rFonts w:asciiTheme="minorHAnsi" w:eastAsiaTheme="minorHAnsi" w:hAnsiTheme="minorHAnsi" w:cstheme="minorBidi"/>
          <w:b/>
          <w:bCs/>
          <w:sz w:val="28"/>
          <w:szCs w:val="28"/>
          <w:lang w:eastAsia="en-US"/>
        </w:rPr>
        <w:t xml:space="preserve"> </w:t>
      </w:r>
      <w:r w:rsidR="00F65EC3" w:rsidRPr="000D4C9E">
        <w:rPr>
          <w:b/>
          <w:color w:val="000000"/>
          <w:sz w:val="28"/>
          <w:szCs w:val="28"/>
        </w:rPr>
        <w:t xml:space="preserve">Процентная ставка по категориям </w:t>
      </w:r>
      <w:r w:rsidR="00FD373E" w:rsidRPr="000D4C9E">
        <w:rPr>
          <w:b/>
          <w:color w:val="000000"/>
          <w:sz w:val="28"/>
          <w:szCs w:val="28"/>
        </w:rPr>
        <w:t>Заемщиков</w:t>
      </w:r>
      <w:r w:rsidRPr="000D4C9E">
        <w:rPr>
          <w:b/>
          <w:color w:val="000000"/>
          <w:sz w:val="28"/>
          <w:szCs w:val="28"/>
        </w:rPr>
        <w:t xml:space="preserve"> (с учетом требований приказа Министерства экономического развития Российской Федерации от </w:t>
      </w:r>
      <w:r w:rsidR="00637386" w:rsidRPr="000D4C9E">
        <w:rPr>
          <w:b/>
          <w:color w:val="000000"/>
          <w:sz w:val="28"/>
          <w:szCs w:val="28"/>
        </w:rPr>
        <w:t>26</w:t>
      </w:r>
      <w:r w:rsidRPr="000D4C9E">
        <w:rPr>
          <w:b/>
          <w:color w:val="000000"/>
          <w:sz w:val="28"/>
          <w:szCs w:val="28"/>
        </w:rPr>
        <w:t xml:space="preserve"> марта 20</w:t>
      </w:r>
      <w:r w:rsidR="00637386" w:rsidRPr="000D4C9E">
        <w:rPr>
          <w:b/>
          <w:color w:val="000000"/>
          <w:sz w:val="28"/>
          <w:szCs w:val="28"/>
        </w:rPr>
        <w:t>2</w:t>
      </w:r>
      <w:r w:rsidRPr="000D4C9E">
        <w:rPr>
          <w:b/>
          <w:color w:val="000000"/>
          <w:sz w:val="28"/>
          <w:szCs w:val="28"/>
        </w:rPr>
        <w:t>1 г. № 1</w:t>
      </w:r>
      <w:r w:rsidR="00637386" w:rsidRPr="000D4C9E">
        <w:rPr>
          <w:b/>
          <w:color w:val="000000"/>
          <w:sz w:val="28"/>
          <w:szCs w:val="28"/>
        </w:rPr>
        <w:t>4</w:t>
      </w:r>
      <w:r w:rsidRPr="000D4C9E">
        <w:rPr>
          <w:b/>
          <w:color w:val="000000"/>
          <w:sz w:val="28"/>
          <w:szCs w:val="28"/>
        </w:rPr>
        <w:t>2</w:t>
      </w:r>
      <w:r w:rsidR="004249EE" w:rsidRPr="000D4C9E">
        <w:rPr>
          <w:b/>
          <w:color w:val="000000"/>
          <w:sz w:val="28"/>
          <w:szCs w:val="28"/>
        </w:rPr>
        <w:t xml:space="preserve"> и постановления Правительства Российской Федерации</w:t>
      </w:r>
      <w:r w:rsidR="00BF6C20" w:rsidRPr="000D4C9E">
        <w:rPr>
          <w:b/>
          <w:color w:val="000000"/>
          <w:sz w:val="28"/>
          <w:szCs w:val="28"/>
        </w:rPr>
        <w:t xml:space="preserve"> </w:t>
      </w:r>
      <w:r w:rsidR="004249EE" w:rsidRPr="000D4C9E">
        <w:rPr>
          <w:b/>
          <w:color w:val="000000"/>
          <w:sz w:val="28"/>
          <w:szCs w:val="28"/>
        </w:rPr>
        <w:t>от 15.04.2014</w:t>
      </w:r>
      <w:r w:rsidR="00871AA3" w:rsidRPr="000D4C9E">
        <w:rPr>
          <w:b/>
          <w:color w:val="000000"/>
          <w:sz w:val="28"/>
          <w:szCs w:val="28"/>
        </w:rPr>
        <w:t xml:space="preserve"> № 316</w:t>
      </w:r>
      <w:r w:rsidRPr="000D4C9E">
        <w:rPr>
          <w:b/>
          <w:color w:val="000000"/>
          <w:sz w:val="28"/>
          <w:szCs w:val="28"/>
        </w:rPr>
        <w:t>)</w:t>
      </w:r>
      <w:r w:rsidR="00BF6C20" w:rsidRPr="000D4C9E">
        <w:rPr>
          <w:b/>
          <w:color w:val="000000"/>
          <w:sz w:val="28"/>
          <w:szCs w:val="28"/>
        </w:rPr>
        <w:t xml:space="preserve">, </w:t>
      </w:r>
      <w:r w:rsidR="00974FCF" w:rsidRPr="000D4C9E">
        <w:rPr>
          <w:b/>
          <w:color w:val="000000"/>
          <w:sz w:val="28"/>
          <w:szCs w:val="28"/>
        </w:rPr>
        <w:t xml:space="preserve">определяется </w:t>
      </w:r>
      <w:r w:rsidR="00BF6C20" w:rsidRPr="000D4C9E">
        <w:rPr>
          <w:b/>
          <w:color w:val="000000"/>
          <w:sz w:val="28"/>
          <w:szCs w:val="28"/>
        </w:rPr>
        <w:t>из расчета величины ключевой ставки Банка России</w:t>
      </w:r>
      <w:r w:rsidR="00974FCF" w:rsidRPr="000D4C9E">
        <w:rPr>
          <w:b/>
          <w:color w:val="000000"/>
          <w:sz w:val="28"/>
          <w:szCs w:val="28"/>
        </w:rPr>
        <w:t xml:space="preserve">, установленной </w:t>
      </w:r>
      <w:r w:rsidR="00BF6C20" w:rsidRPr="000D4C9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D4C9E" w14:paraId="52BA0211" w14:textId="77777777" w:rsidTr="005012FD">
        <w:tc>
          <w:tcPr>
            <w:tcW w:w="579" w:type="dxa"/>
          </w:tcPr>
          <w:p w14:paraId="654918C1" w14:textId="77777777" w:rsidR="00F02448" w:rsidRPr="000D4C9E" w:rsidRDefault="00F02448" w:rsidP="0054798B">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40479BC6"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62FD7D8"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447835F0"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F02448" w:rsidRPr="000D4C9E" w14:paraId="6D052190" w14:textId="77777777" w:rsidTr="005012FD">
        <w:tc>
          <w:tcPr>
            <w:tcW w:w="579" w:type="dxa"/>
          </w:tcPr>
          <w:p w14:paraId="44EE23C3"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7EDEC4A8"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D4C9E" w:rsidRDefault="00F02448" w:rsidP="0054798B">
            <w:pPr>
              <w:shd w:val="clear" w:color="auto" w:fill="FFFFFF" w:themeFill="background1"/>
              <w:suppressAutoHyphens w:val="0"/>
              <w:jc w:val="center"/>
              <w:rPr>
                <w:rFonts w:eastAsia="Calibri"/>
                <w:sz w:val="20"/>
                <w:szCs w:val="20"/>
              </w:rPr>
            </w:pPr>
          </w:p>
          <w:p w14:paraId="638AFE48"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408B004E" w14:textId="77777777" w:rsidR="00F02448" w:rsidRPr="000D4C9E" w:rsidRDefault="00F02448" w:rsidP="0054798B">
            <w:pPr>
              <w:shd w:val="clear" w:color="auto" w:fill="FFFFFF" w:themeFill="background1"/>
              <w:suppressAutoHyphens w:val="0"/>
              <w:jc w:val="both"/>
              <w:rPr>
                <w:rFonts w:eastAsia="Calibri"/>
                <w:sz w:val="20"/>
                <w:szCs w:val="20"/>
              </w:rPr>
            </w:pPr>
          </w:p>
          <w:p w14:paraId="2F977B0A" w14:textId="77777777" w:rsidR="00F02448" w:rsidRPr="000D4C9E" w:rsidRDefault="00F02448" w:rsidP="0054798B">
            <w:pPr>
              <w:shd w:val="clear" w:color="auto" w:fill="FFFFFF" w:themeFill="background1"/>
              <w:suppressAutoHyphens w:val="0"/>
              <w:jc w:val="both"/>
              <w:rPr>
                <w:rFonts w:eastAsia="Calibri"/>
                <w:sz w:val="20"/>
                <w:szCs w:val="20"/>
              </w:rPr>
            </w:pPr>
          </w:p>
          <w:p w14:paraId="61580C24" w14:textId="1A59E56C" w:rsidR="00F02448" w:rsidRPr="000D4C9E" w:rsidRDefault="00F02448" w:rsidP="0054798B">
            <w:pPr>
              <w:shd w:val="clear" w:color="auto" w:fill="FFFFFF" w:themeFill="background1"/>
              <w:suppressAutoHyphens w:val="0"/>
              <w:jc w:val="both"/>
              <w:rPr>
                <w:rFonts w:eastAsia="Calibri"/>
                <w:sz w:val="20"/>
                <w:szCs w:val="20"/>
              </w:rPr>
            </w:pPr>
          </w:p>
          <w:p w14:paraId="05C3204D" w14:textId="29BAE910" w:rsidR="00600D30" w:rsidRPr="000D4C9E" w:rsidRDefault="00600D30" w:rsidP="0054798B">
            <w:pPr>
              <w:shd w:val="clear" w:color="auto" w:fill="FFFFFF" w:themeFill="background1"/>
              <w:suppressAutoHyphens w:val="0"/>
              <w:jc w:val="both"/>
              <w:rPr>
                <w:rFonts w:eastAsia="Calibri"/>
                <w:sz w:val="20"/>
                <w:szCs w:val="20"/>
              </w:rPr>
            </w:pPr>
          </w:p>
          <w:p w14:paraId="028BE268" w14:textId="77777777" w:rsidR="00600D30" w:rsidRPr="000D4C9E" w:rsidRDefault="00600D30" w:rsidP="0054798B">
            <w:pPr>
              <w:shd w:val="clear" w:color="auto" w:fill="FFFFFF" w:themeFill="background1"/>
              <w:suppressAutoHyphens w:val="0"/>
              <w:jc w:val="both"/>
              <w:rPr>
                <w:rFonts w:eastAsia="Calibri"/>
                <w:sz w:val="20"/>
                <w:szCs w:val="20"/>
              </w:rPr>
            </w:pPr>
          </w:p>
          <w:p w14:paraId="09D6B54C" w14:textId="77777777" w:rsidR="00F02448" w:rsidRPr="000D4C9E" w:rsidRDefault="00F02448" w:rsidP="0054798B">
            <w:pPr>
              <w:shd w:val="clear" w:color="auto" w:fill="FFFFFF" w:themeFill="background1"/>
              <w:suppressAutoHyphens w:val="0"/>
              <w:jc w:val="both"/>
              <w:rPr>
                <w:rFonts w:eastAsia="Calibri"/>
                <w:sz w:val="20"/>
                <w:szCs w:val="20"/>
              </w:rPr>
            </w:pPr>
          </w:p>
          <w:p w14:paraId="0CF5CD86" w14:textId="77777777" w:rsidR="00F02448" w:rsidRPr="000D4C9E" w:rsidRDefault="00F02448" w:rsidP="0054798B">
            <w:pPr>
              <w:shd w:val="clear" w:color="auto" w:fill="FFFFFF" w:themeFill="background1"/>
              <w:suppressAutoHyphens w:val="0"/>
              <w:jc w:val="both"/>
              <w:rPr>
                <w:rFonts w:eastAsia="Calibri"/>
                <w:sz w:val="20"/>
                <w:szCs w:val="20"/>
              </w:rPr>
            </w:pPr>
          </w:p>
          <w:p w14:paraId="4CDA47E6"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F02448" w:rsidRPr="000D4C9E" w14:paraId="16A81A3C" w14:textId="77777777" w:rsidTr="005012FD">
        <w:tc>
          <w:tcPr>
            <w:tcW w:w="579" w:type="dxa"/>
          </w:tcPr>
          <w:p w14:paraId="78E57770"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2.</w:t>
            </w:r>
          </w:p>
        </w:tc>
        <w:tc>
          <w:tcPr>
            <w:tcW w:w="3669" w:type="dxa"/>
          </w:tcPr>
          <w:p w14:paraId="1623F3B5" w14:textId="004C22EF"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0D4C9E" w:rsidRDefault="00F02448" w:rsidP="0054798B">
            <w:pPr>
              <w:shd w:val="clear" w:color="auto" w:fill="FFFFFF" w:themeFill="background1"/>
              <w:suppressAutoHyphens w:val="0"/>
              <w:jc w:val="center"/>
              <w:rPr>
                <w:rFonts w:eastAsia="Calibri"/>
                <w:sz w:val="20"/>
                <w:szCs w:val="20"/>
              </w:rPr>
            </w:pPr>
          </w:p>
          <w:p w14:paraId="72BA2D4B"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256C3698" w14:textId="77777777" w:rsidR="00F02448" w:rsidRPr="000D4C9E" w:rsidRDefault="00F02448" w:rsidP="0054798B">
            <w:pPr>
              <w:shd w:val="clear" w:color="auto" w:fill="FFFFFF" w:themeFill="background1"/>
              <w:suppressAutoHyphens w:val="0"/>
              <w:jc w:val="both"/>
              <w:rPr>
                <w:rFonts w:eastAsia="Calibri"/>
                <w:sz w:val="20"/>
                <w:szCs w:val="20"/>
              </w:rPr>
            </w:pPr>
          </w:p>
          <w:p w14:paraId="43772B47" w14:textId="77777777" w:rsidR="00F02448" w:rsidRPr="000D4C9E" w:rsidRDefault="00F02448" w:rsidP="0054798B">
            <w:pPr>
              <w:shd w:val="clear" w:color="auto" w:fill="FFFFFF" w:themeFill="background1"/>
              <w:suppressAutoHyphens w:val="0"/>
              <w:jc w:val="both"/>
              <w:rPr>
                <w:rFonts w:eastAsia="Calibri"/>
                <w:sz w:val="20"/>
                <w:szCs w:val="20"/>
              </w:rPr>
            </w:pPr>
          </w:p>
          <w:p w14:paraId="4DC41643" w14:textId="77777777" w:rsidR="00F02448" w:rsidRPr="000D4C9E" w:rsidRDefault="00F02448" w:rsidP="0054798B">
            <w:pPr>
              <w:shd w:val="clear" w:color="auto" w:fill="FFFFFF" w:themeFill="background1"/>
              <w:suppressAutoHyphens w:val="0"/>
              <w:jc w:val="both"/>
              <w:rPr>
                <w:rFonts w:eastAsia="Calibri"/>
                <w:sz w:val="20"/>
                <w:szCs w:val="20"/>
              </w:rPr>
            </w:pPr>
          </w:p>
          <w:p w14:paraId="7696EF83" w14:textId="77777777" w:rsidR="00F02448" w:rsidRPr="000D4C9E" w:rsidRDefault="00F02448" w:rsidP="0054798B">
            <w:pPr>
              <w:shd w:val="clear" w:color="auto" w:fill="FFFFFF" w:themeFill="background1"/>
              <w:suppressAutoHyphens w:val="0"/>
              <w:jc w:val="both"/>
              <w:rPr>
                <w:rFonts w:eastAsia="Calibri"/>
                <w:sz w:val="20"/>
                <w:szCs w:val="20"/>
              </w:rPr>
            </w:pPr>
          </w:p>
          <w:p w14:paraId="176F795E" w14:textId="4B797038" w:rsidR="00F02448" w:rsidRPr="000D4C9E" w:rsidRDefault="00F02448" w:rsidP="0054798B">
            <w:pPr>
              <w:shd w:val="clear" w:color="auto" w:fill="FFFFFF" w:themeFill="background1"/>
              <w:suppressAutoHyphens w:val="0"/>
              <w:jc w:val="both"/>
              <w:rPr>
                <w:rFonts w:eastAsia="Calibri"/>
                <w:sz w:val="20"/>
                <w:szCs w:val="20"/>
              </w:rPr>
            </w:pPr>
          </w:p>
          <w:p w14:paraId="0CD2F648" w14:textId="77777777" w:rsidR="00600D30" w:rsidRPr="000D4C9E" w:rsidRDefault="00600D30" w:rsidP="0054798B">
            <w:pPr>
              <w:shd w:val="clear" w:color="auto" w:fill="FFFFFF" w:themeFill="background1"/>
              <w:suppressAutoHyphens w:val="0"/>
              <w:jc w:val="both"/>
              <w:rPr>
                <w:rFonts w:eastAsia="Calibri"/>
                <w:sz w:val="20"/>
                <w:szCs w:val="20"/>
              </w:rPr>
            </w:pPr>
          </w:p>
          <w:p w14:paraId="2A8FB988" w14:textId="77777777" w:rsidR="00F02448" w:rsidRPr="000D4C9E" w:rsidRDefault="00F02448" w:rsidP="0054798B">
            <w:pPr>
              <w:shd w:val="clear" w:color="auto" w:fill="FFFFFF" w:themeFill="background1"/>
              <w:suppressAutoHyphens w:val="0"/>
              <w:jc w:val="both"/>
              <w:rPr>
                <w:rFonts w:eastAsia="Calibri"/>
                <w:sz w:val="20"/>
                <w:szCs w:val="20"/>
              </w:rPr>
            </w:pPr>
          </w:p>
          <w:p w14:paraId="66CD5A97"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6F1937EE" w14:textId="77777777" w:rsidR="00F02448" w:rsidRPr="000D4C9E" w:rsidRDefault="00F02448" w:rsidP="0054798B">
            <w:pPr>
              <w:shd w:val="clear" w:color="auto" w:fill="FFFFFF" w:themeFill="background1"/>
              <w:suppressAutoHyphens w:val="0"/>
              <w:jc w:val="both"/>
              <w:rPr>
                <w:rFonts w:eastAsia="Calibri"/>
                <w:sz w:val="20"/>
                <w:szCs w:val="20"/>
              </w:rPr>
            </w:pPr>
          </w:p>
          <w:p w14:paraId="3583A6F0" w14:textId="77777777" w:rsidR="00F02448" w:rsidRPr="000D4C9E" w:rsidRDefault="00F02448" w:rsidP="0054798B">
            <w:pPr>
              <w:shd w:val="clear" w:color="auto" w:fill="FFFFFF" w:themeFill="background1"/>
              <w:suppressAutoHyphens w:val="0"/>
              <w:jc w:val="both"/>
              <w:rPr>
                <w:rFonts w:eastAsia="Calibri"/>
                <w:sz w:val="20"/>
                <w:szCs w:val="20"/>
              </w:rPr>
            </w:pPr>
          </w:p>
        </w:tc>
      </w:tr>
      <w:tr w:rsidR="00F02448" w:rsidRPr="000D4C9E" w14:paraId="0ACFFC35" w14:textId="77777777" w:rsidTr="005012FD">
        <w:tc>
          <w:tcPr>
            <w:tcW w:w="579" w:type="dxa"/>
          </w:tcPr>
          <w:p w14:paraId="4A03297E"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765B9B5D"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0D4C9E" w:rsidRDefault="00F02448" w:rsidP="0054798B">
            <w:pPr>
              <w:shd w:val="clear" w:color="auto" w:fill="FFFFFF" w:themeFill="background1"/>
              <w:suppressAutoHyphens w:val="0"/>
              <w:jc w:val="center"/>
              <w:rPr>
                <w:rFonts w:eastAsia="Calibri"/>
                <w:sz w:val="20"/>
                <w:szCs w:val="20"/>
              </w:rPr>
            </w:pPr>
          </w:p>
          <w:p w14:paraId="11FB187A"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75E2A6E6" w14:textId="77777777" w:rsidR="00F02448" w:rsidRPr="000D4C9E" w:rsidRDefault="00F02448" w:rsidP="0054798B">
            <w:pPr>
              <w:shd w:val="clear" w:color="auto" w:fill="FFFFFF" w:themeFill="background1"/>
              <w:suppressAutoHyphens w:val="0"/>
              <w:jc w:val="both"/>
              <w:rPr>
                <w:rFonts w:eastAsia="Calibri"/>
                <w:sz w:val="20"/>
                <w:szCs w:val="20"/>
              </w:rPr>
            </w:pPr>
          </w:p>
          <w:p w14:paraId="1329BCC5" w14:textId="77777777" w:rsidR="00F02448" w:rsidRPr="000D4C9E" w:rsidRDefault="00F02448" w:rsidP="0054798B">
            <w:pPr>
              <w:shd w:val="clear" w:color="auto" w:fill="FFFFFF" w:themeFill="background1"/>
              <w:suppressAutoHyphens w:val="0"/>
              <w:jc w:val="both"/>
              <w:rPr>
                <w:rFonts w:eastAsia="Calibri"/>
                <w:sz w:val="20"/>
                <w:szCs w:val="20"/>
              </w:rPr>
            </w:pPr>
          </w:p>
          <w:p w14:paraId="433B84BE" w14:textId="77777777" w:rsidR="00F02448" w:rsidRPr="000D4C9E" w:rsidRDefault="00F02448" w:rsidP="0054798B">
            <w:pPr>
              <w:shd w:val="clear" w:color="auto" w:fill="FFFFFF" w:themeFill="background1"/>
              <w:suppressAutoHyphens w:val="0"/>
              <w:jc w:val="both"/>
              <w:rPr>
                <w:rFonts w:eastAsia="Calibri"/>
                <w:sz w:val="20"/>
                <w:szCs w:val="20"/>
              </w:rPr>
            </w:pPr>
          </w:p>
          <w:p w14:paraId="5D60492F" w14:textId="143EDBC9" w:rsidR="00F02448" w:rsidRPr="000D4C9E" w:rsidRDefault="00F02448" w:rsidP="0054798B">
            <w:pPr>
              <w:shd w:val="clear" w:color="auto" w:fill="FFFFFF" w:themeFill="background1"/>
              <w:suppressAutoHyphens w:val="0"/>
              <w:jc w:val="both"/>
              <w:rPr>
                <w:rFonts w:eastAsia="Calibri"/>
                <w:sz w:val="20"/>
                <w:szCs w:val="20"/>
              </w:rPr>
            </w:pPr>
          </w:p>
          <w:p w14:paraId="4A826744" w14:textId="07C06CDB" w:rsidR="00600D30" w:rsidRPr="000D4C9E" w:rsidRDefault="00600D30" w:rsidP="0054798B">
            <w:pPr>
              <w:shd w:val="clear" w:color="auto" w:fill="FFFFFF" w:themeFill="background1"/>
              <w:suppressAutoHyphens w:val="0"/>
              <w:jc w:val="both"/>
              <w:rPr>
                <w:rFonts w:eastAsia="Calibri"/>
                <w:sz w:val="20"/>
                <w:szCs w:val="20"/>
              </w:rPr>
            </w:pPr>
          </w:p>
          <w:p w14:paraId="7C1CB62B" w14:textId="77777777" w:rsidR="00600D30" w:rsidRPr="000D4C9E" w:rsidRDefault="00600D30" w:rsidP="0054798B">
            <w:pPr>
              <w:shd w:val="clear" w:color="auto" w:fill="FFFFFF" w:themeFill="background1"/>
              <w:suppressAutoHyphens w:val="0"/>
              <w:jc w:val="both"/>
              <w:rPr>
                <w:rFonts w:eastAsia="Calibri"/>
                <w:sz w:val="20"/>
                <w:szCs w:val="20"/>
              </w:rPr>
            </w:pPr>
          </w:p>
          <w:p w14:paraId="51E479F2" w14:textId="77777777" w:rsidR="00F02448" w:rsidRPr="000D4C9E" w:rsidRDefault="00F02448" w:rsidP="0054798B">
            <w:pPr>
              <w:shd w:val="clear" w:color="auto" w:fill="FFFFFF" w:themeFill="background1"/>
              <w:suppressAutoHyphens w:val="0"/>
              <w:jc w:val="both"/>
              <w:rPr>
                <w:rFonts w:eastAsia="Calibri"/>
                <w:sz w:val="20"/>
                <w:szCs w:val="20"/>
              </w:rPr>
            </w:pPr>
          </w:p>
          <w:p w14:paraId="45272C0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F02448" w:rsidRPr="000D4C9E" w14:paraId="312F445E" w14:textId="77777777" w:rsidTr="005012FD">
        <w:tc>
          <w:tcPr>
            <w:tcW w:w="579" w:type="dxa"/>
          </w:tcPr>
          <w:p w14:paraId="680B288F"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0F1FF5B5" w14:textId="74DF4B62" w:rsidR="00F02448" w:rsidRPr="000D4C9E" w:rsidRDefault="00D4558B" w:rsidP="0054798B">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0D4C9E">
              <w:rPr>
                <w:color w:val="000000"/>
                <w:sz w:val="20"/>
                <w:szCs w:val="20"/>
              </w:rPr>
              <w:t>:</w:t>
            </w:r>
          </w:p>
          <w:p w14:paraId="5821C89D" w14:textId="45577AD4" w:rsidR="00F02448" w:rsidRPr="000D4C9E" w:rsidRDefault="00F02448" w:rsidP="0054798B">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2D19124" w14:textId="77777777" w:rsidR="00EA569B" w:rsidRPr="000D4C9E" w:rsidRDefault="00EA569B" w:rsidP="0054798B">
            <w:pPr>
              <w:jc w:val="both"/>
              <w:rPr>
                <w:sz w:val="20"/>
                <w:szCs w:val="20"/>
              </w:rPr>
            </w:pPr>
          </w:p>
          <w:p w14:paraId="480FECBC" w14:textId="1D8828C0" w:rsidR="00EA569B" w:rsidRPr="000D4C9E" w:rsidRDefault="00EA569B" w:rsidP="0054798B">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0D4C9E">
              <w:rPr>
                <w:sz w:val="20"/>
                <w:szCs w:val="20"/>
              </w:rPr>
              <w:t>;</w:t>
            </w:r>
          </w:p>
          <w:p w14:paraId="786E97D5" w14:textId="77777777" w:rsidR="00EA569B" w:rsidRPr="000D4C9E" w:rsidRDefault="00EA569B" w:rsidP="0054798B">
            <w:pPr>
              <w:jc w:val="both"/>
              <w:rPr>
                <w:sz w:val="20"/>
                <w:szCs w:val="20"/>
              </w:rPr>
            </w:pPr>
          </w:p>
          <w:p w14:paraId="6884FEC8" w14:textId="512F2EAC" w:rsidR="00FD0E77" w:rsidRPr="000D4C9E" w:rsidRDefault="00FD0E77" w:rsidP="0054798B">
            <w:pPr>
              <w:jc w:val="both"/>
              <w:rPr>
                <w:sz w:val="20"/>
                <w:szCs w:val="20"/>
              </w:rPr>
            </w:pPr>
          </w:p>
          <w:p w14:paraId="3047D34E" w14:textId="77777777" w:rsidR="00CD7981" w:rsidRPr="000D4C9E" w:rsidRDefault="00FD0E77" w:rsidP="002D0D19">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7052834C" w14:textId="77777777" w:rsidR="00600D30" w:rsidRPr="000D4C9E" w:rsidRDefault="00600D30" w:rsidP="002D0D19">
            <w:pPr>
              <w:shd w:val="clear" w:color="auto" w:fill="FFFFFF" w:themeFill="background1"/>
              <w:suppressAutoHyphens w:val="0"/>
              <w:jc w:val="both"/>
              <w:rPr>
                <w:sz w:val="20"/>
                <w:szCs w:val="20"/>
              </w:rPr>
            </w:pPr>
          </w:p>
          <w:p w14:paraId="59D3E9AC" w14:textId="365655BE" w:rsidR="00600D30" w:rsidRPr="000D4C9E" w:rsidRDefault="00600D30" w:rsidP="002D0D19">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0D4C9E" w:rsidRDefault="00F02448" w:rsidP="0054798B">
            <w:pPr>
              <w:pStyle w:val="210"/>
              <w:ind w:left="0"/>
              <w:jc w:val="center"/>
              <w:rPr>
                <w:sz w:val="20"/>
                <w:szCs w:val="20"/>
              </w:rPr>
            </w:pPr>
          </w:p>
          <w:p w14:paraId="04A75A12" w14:textId="545E4058" w:rsidR="00F02448" w:rsidRPr="000D4C9E" w:rsidRDefault="00F02448" w:rsidP="0054798B">
            <w:pPr>
              <w:pStyle w:val="210"/>
              <w:ind w:left="0"/>
              <w:jc w:val="center"/>
              <w:rPr>
                <w:sz w:val="20"/>
                <w:szCs w:val="20"/>
              </w:rPr>
            </w:pPr>
          </w:p>
          <w:p w14:paraId="3ED744CA" w14:textId="6376C489" w:rsidR="00F04FA6" w:rsidRPr="000D4C9E" w:rsidRDefault="00F04FA6" w:rsidP="0054798B">
            <w:pPr>
              <w:pStyle w:val="210"/>
              <w:ind w:left="0"/>
              <w:jc w:val="center"/>
              <w:rPr>
                <w:sz w:val="20"/>
                <w:szCs w:val="20"/>
              </w:rPr>
            </w:pPr>
          </w:p>
          <w:p w14:paraId="5E5E9CBA" w14:textId="6EAF670E" w:rsidR="00F04FA6" w:rsidRPr="000D4C9E" w:rsidRDefault="00F04FA6" w:rsidP="0054798B">
            <w:pPr>
              <w:pStyle w:val="210"/>
              <w:ind w:left="0"/>
              <w:jc w:val="center"/>
              <w:rPr>
                <w:sz w:val="20"/>
                <w:szCs w:val="20"/>
              </w:rPr>
            </w:pPr>
          </w:p>
          <w:p w14:paraId="5A117BF8" w14:textId="6BCDCAE8" w:rsidR="00F04FA6" w:rsidRPr="000D4C9E" w:rsidRDefault="00F04FA6" w:rsidP="0054798B">
            <w:pPr>
              <w:pStyle w:val="210"/>
              <w:ind w:left="0"/>
              <w:jc w:val="center"/>
              <w:rPr>
                <w:sz w:val="20"/>
                <w:szCs w:val="20"/>
              </w:rPr>
            </w:pPr>
          </w:p>
          <w:p w14:paraId="50EE231C" w14:textId="77777777" w:rsidR="00F04FA6" w:rsidRPr="000D4C9E" w:rsidRDefault="00F04FA6" w:rsidP="0054798B">
            <w:pPr>
              <w:pStyle w:val="210"/>
              <w:ind w:left="0"/>
              <w:jc w:val="center"/>
              <w:rPr>
                <w:sz w:val="20"/>
                <w:szCs w:val="20"/>
              </w:rPr>
            </w:pPr>
          </w:p>
          <w:p w14:paraId="79FDBB94" w14:textId="77777777" w:rsidR="00F02448" w:rsidRPr="000D4C9E" w:rsidRDefault="00F02448" w:rsidP="0054798B">
            <w:pPr>
              <w:pStyle w:val="210"/>
              <w:ind w:left="0"/>
              <w:jc w:val="center"/>
              <w:rPr>
                <w:sz w:val="20"/>
                <w:szCs w:val="20"/>
              </w:rPr>
            </w:pPr>
          </w:p>
          <w:p w14:paraId="16120AB0" w14:textId="77777777" w:rsidR="00F02448" w:rsidRPr="000D4C9E" w:rsidRDefault="00F02448"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D30C765" w14:textId="77777777" w:rsidR="00F02448" w:rsidRPr="000D4C9E" w:rsidRDefault="00F02448" w:rsidP="0054798B">
            <w:pPr>
              <w:pStyle w:val="210"/>
              <w:ind w:left="0"/>
              <w:rPr>
                <w:rFonts w:eastAsia="Calibri"/>
                <w:sz w:val="20"/>
                <w:szCs w:val="20"/>
              </w:rPr>
            </w:pPr>
          </w:p>
          <w:p w14:paraId="635E5624" w14:textId="77777777" w:rsidR="00F02448" w:rsidRPr="000D4C9E" w:rsidRDefault="00F02448" w:rsidP="0054798B">
            <w:pPr>
              <w:pStyle w:val="210"/>
              <w:ind w:left="0"/>
              <w:rPr>
                <w:rFonts w:eastAsia="Calibri"/>
                <w:sz w:val="20"/>
                <w:szCs w:val="20"/>
              </w:rPr>
            </w:pPr>
          </w:p>
          <w:p w14:paraId="351B84DC" w14:textId="77777777" w:rsidR="00F02448" w:rsidRPr="000D4C9E" w:rsidRDefault="00F02448" w:rsidP="0054798B">
            <w:pPr>
              <w:pStyle w:val="210"/>
              <w:ind w:left="0"/>
              <w:rPr>
                <w:rFonts w:eastAsia="Calibri"/>
                <w:sz w:val="20"/>
                <w:szCs w:val="20"/>
              </w:rPr>
            </w:pPr>
          </w:p>
          <w:p w14:paraId="7BC4C755" w14:textId="77777777" w:rsidR="00F02448" w:rsidRPr="000D4C9E" w:rsidRDefault="00F02448" w:rsidP="0054798B">
            <w:pPr>
              <w:pStyle w:val="210"/>
              <w:ind w:left="0"/>
              <w:rPr>
                <w:rFonts w:eastAsia="Calibri"/>
                <w:sz w:val="20"/>
                <w:szCs w:val="20"/>
              </w:rPr>
            </w:pPr>
          </w:p>
          <w:p w14:paraId="471FF8CC" w14:textId="77777777" w:rsidR="00F02448" w:rsidRPr="000D4C9E" w:rsidRDefault="00F02448" w:rsidP="0054798B">
            <w:pPr>
              <w:pStyle w:val="210"/>
              <w:ind w:left="0"/>
              <w:rPr>
                <w:rFonts w:eastAsia="Calibri"/>
                <w:sz w:val="20"/>
                <w:szCs w:val="20"/>
              </w:rPr>
            </w:pPr>
          </w:p>
          <w:p w14:paraId="309879C2" w14:textId="4D637DB6" w:rsidR="00F02448" w:rsidRPr="000D4C9E" w:rsidRDefault="00F02448" w:rsidP="0054798B">
            <w:pPr>
              <w:pStyle w:val="210"/>
              <w:ind w:left="0"/>
              <w:rPr>
                <w:rFonts w:eastAsia="Calibri"/>
                <w:sz w:val="20"/>
                <w:szCs w:val="20"/>
              </w:rPr>
            </w:pPr>
          </w:p>
          <w:p w14:paraId="7CDA8B33" w14:textId="671B2CCB" w:rsidR="00D4558B" w:rsidRPr="000D4C9E" w:rsidRDefault="00D4558B" w:rsidP="0054798B">
            <w:pPr>
              <w:pStyle w:val="210"/>
              <w:ind w:left="0"/>
              <w:rPr>
                <w:rFonts w:eastAsia="Calibri"/>
                <w:sz w:val="20"/>
                <w:szCs w:val="20"/>
              </w:rPr>
            </w:pPr>
          </w:p>
          <w:p w14:paraId="18925EF6" w14:textId="4251B678" w:rsidR="00D4558B" w:rsidRPr="000D4C9E" w:rsidRDefault="00D4558B" w:rsidP="0054798B">
            <w:pPr>
              <w:pStyle w:val="210"/>
              <w:ind w:left="0"/>
              <w:rPr>
                <w:rFonts w:eastAsia="Calibri"/>
                <w:sz w:val="20"/>
                <w:szCs w:val="20"/>
              </w:rPr>
            </w:pPr>
          </w:p>
          <w:p w14:paraId="54FC0BC5" w14:textId="13C7A2BB" w:rsidR="00F02448" w:rsidRPr="000D4C9E" w:rsidRDefault="00F02448" w:rsidP="0054798B">
            <w:pPr>
              <w:pStyle w:val="210"/>
              <w:ind w:left="0"/>
              <w:rPr>
                <w:rFonts w:eastAsia="Calibri"/>
                <w:sz w:val="20"/>
                <w:szCs w:val="20"/>
              </w:rPr>
            </w:pPr>
            <w:r w:rsidRPr="000D4C9E">
              <w:rPr>
                <w:sz w:val="20"/>
                <w:szCs w:val="20"/>
              </w:rPr>
              <w:t xml:space="preserve">- </w:t>
            </w:r>
            <w:r w:rsidR="006D11B3">
              <w:rPr>
                <w:sz w:val="20"/>
                <w:szCs w:val="20"/>
              </w:rPr>
              <w:t xml:space="preserve">от 3 % до </w:t>
            </w:r>
            <w:r w:rsidR="007E09AB" w:rsidRPr="000D4C9E">
              <w:rPr>
                <w:rFonts w:eastAsia="Calibri"/>
                <w:sz w:val="20"/>
                <w:szCs w:val="20"/>
              </w:rPr>
              <w:t>½ ключевой ставки Банка России</w:t>
            </w:r>
          </w:p>
          <w:p w14:paraId="645C62E6" w14:textId="77777777" w:rsidR="00F02448" w:rsidRPr="000D4C9E" w:rsidRDefault="00F02448" w:rsidP="0054798B">
            <w:pPr>
              <w:pStyle w:val="210"/>
              <w:ind w:left="0"/>
              <w:rPr>
                <w:rFonts w:eastAsia="Calibri"/>
                <w:sz w:val="20"/>
                <w:szCs w:val="20"/>
              </w:rPr>
            </w:pPr>
          </w:p>
          <w:p w14:paraId="474B05B2" w14:textId="05C8D82B" w:rsidR="00F02448" w:rsidRPr="000D4C9E" w:rsidRDefault="00F02448" w:rsidP="0054798B">
            <w:pPr>
              <w:pStyle w:val="210"/>
              <w:ind w:left="0"/>
              <w:rPr>
                <w:rFonts w:eastAsia="Calibri"/>
                <w:sz w:val="20"/>
                <w:szCs w:val="20"/>
              </w:rPr>
            </w:pPr>
          </w:p>
          <w:p w14:paraId="05199861" w14:textId="45C3CCBA" w:rsidR="009D51C7" w:rsidRPr="000D4C9E" w:rsidRDefault="009D51C7" w:rsidP="0054798B">
            <w:pPr>
              <w:pStyle w:val="210"/>
              <w:ind w:left="0"/>
              <w:rPr>
                <w:rFonts w:eastAsia="Calibri"/>
                <w:sz w:val="20"/>
                <w:szCs w:val="20"/>
              </w:rPr>
            </w:pPr>
          </w:p>
          <w:p w14:paraId="0391C946" w14:textId="0B901383" w:rsidR="00EA569B" w:rsidRPr="000D4C9E" w:rsidRDefault="00EA569B" w:rsidP="0054798B">
            <w:pPr>
              <w:pStyle w:val="210"/>
              <w:ind w:left="0"/>
              <w:rPr>
                <w:rFonts w:eastAsia="Calibri"/>
                <w:sz w:val="20"/>
                <w:szCs w:val="20"/>
              </w:rPr>
            </w:pPr>
          </w:p>
          <w:p w14:paraId="707D0335" w14:textId="4E09258E" w:rsidR="00944C67" w:rsidRPr="000D4C9E" w:rsidRDefault="00944C67" w:rsidP="0054798B">
            <w:pPr>
              <w:pStyle w:val="210"/>
              <w:ind w:left="0"/>
              <w:rPr>
                <w:rFonts w:eastAsia="Calibri"/>
                <w:sz w:val="20"/>
                <w:szCs w:val="20"/>
              </w:rPr>
            </w:pPr>
            <w:r w:rsidRPr="000D4C9E">
              <w:rPr>
                <w:rFonts w:eastAsia="Calibri"/>
                <w:sz w:val="20"/>
                <w:szCs w:val="20"/>
              </w:rPr>
              <w:t xml:space="preserve">- от </w:t>
            </w:r>
            <w:r w:rsidR="006D11B3">
              <w:rPr>
                <w:rFonts w:eastAsia="Calibri"/>
                <w:sz w:val="20"/>
                <w:szCs w:val="20"/>
              </w:rPr>
              <w:t>3</w:t>
            </w:r>
            <w:r w:rsidRPr="000D4C9E">
              <w:rPr>
                <w:rFonts w:eastAsia="Calibri"/>
                <w:sz w:val="20"/>
                <w:szCs w:val="20"/>
              </w:rPr>
              <w:t xml:space="preserve"> до </w:t>
            </w:r>
            <w:r w:rsidR="007E09AB" w:rsidRPr="000D4C9E">
              <w:rPr>
                <w:rFonts w:eastAsia="Calibri"/>
                <w:sz w:val="20"/>
                <w:szCs w:val="20"/>
              </w:rPr>
              <w:t xml:space="preserve">1 ключевой ставки Банка России </w:t>
            </w:r>
          </w:p>
          <w:p w14:paraId="4BAB9F07" w14:textId="77777777" w:rsidR="00EA569B" w:rsidRPr="000D4C9E" w:rsidRDefault="00EA569B" w:rsidP="0054798B">
            <w:pPr>
              <w:pStyle w:val="210"/>
              <w:ind w:left="0"/>
              <w:rPr>
                <w:rFonts w:eastAsia="Calibri"/>
                <w:sz w:val="20"/>
                <w:szCs w:val="20"/>
              </w:rPr>
            </w:pPr>
          </w:p>
          <w:p w14:paraId="7CE95063" w14:textId="45787DC9" w:rsidR="00D4558B" w:rsidRPr="000D4C9E" w:rsidRDefault="00D4558B" w:rsidP="0054798B">
            <w:pPr>
              <w:pStyle w:val="210"/>
              <w:ind w:left="0"/>
              <w:rPr>
                <w:rFonts w:eastAsia="Calibri"/>
                <w:sz w:val="20"/>
                <w:szCs w:val="20"/>
              </w:rPr>
            </w:pPr>
          </w:p>
          <w:p w14:paraId="3A7E7497" w14:textId="204BA644" w:rsidR="00944C67" w:rsidRPr="000D4C9E" w:rsidRDefault="00944C67" w:rsidP="0054798B">
            <w:pPr>
              <w:pStyle w:val="210"/>
              <w:ind w:left="0"/>
              <w:rPr>
                <w:rFonts w:eastAsia="Calibri"/>
                <w:sz w:val="20"/>
                <w:szCs w:val="20"/>
              </w:rPr>
            </w:pPr>
          </w:p>
          <w:p w14:paraId="6B204B63" w14:textId="29B41C94" w:rsidR="00CD7981" w:rsidRPr="000D4C9E" w:rsidRDefault="00F02448" w:rsidP="002D0D19">
            <w:pPr>
              <w:pStyle w:val="210"/>
              <w:ind w:left="0"/>
              <w:rPr>
                <w:rFonts w:eastAsia="Calibri"/>
                <w:sz w:val="20"/>
                <w:szCs w:val="20"/>
              </w:rPr>
            </w:pPr>
            <w:r w:rsidRPr="000D4C9E">
              <w:rPr>
                <w:rFonts w:eastAsia="Calibri"/>
                <w:sz w:val="20"/>
                <w:szCs w:val="20"/>
              </w:rPr>
              <w:t>-</w:t>
            </w:r>
            <w:r w:rsidR="00975A2C" w:rsidRPr="000D4C9E">
              <w:rPr>
                <w:rFonts w:eastAsia="Calibri"/>
                <w:sz w:val="20"/>
                <w:szCs w:val="20"/>
              </w:rPr>
              <w:t xml:space="preserve"> </w:t>
            </w:r>
            <w:r w:rsidR="00944C67" w:rsidRPr="000D4C9E">
              <w:rPr>
                <w:rFonts w:eastAsia="Calibri"/>
                <w:sz w:val="20"/>
                <w:szCs w:val="20"/>
              </w:rPr>
              <w:t xml:space="preserve">от </w:t>
            </w:r>
            <w:r w:rsidR="006D11B3">
              <w:rPr>
                <w:rFonts w:eastAsia="Calibri"/>
                <w:sz w:val="20"/>
                <w:szCs w:val="20"/>
              </w:rPr>
              <w:t>3</w:t>
            </w:r>
            <w:r w:rsidR="00944C67" w:rsidRPr="000D4C9E">
              <w:rPr>
                <w:rFonts w:eastAsia="Calibri"/>
                <w:sz w:val="20"/>
                <w:szCs w:val="20"/>
              </w:rPr>
              <w:t xml:space="preserve"> до </w:t>
            </w:r>
            <w:r w:rsidR="000D4C9E" w:rsidRPr="000D4C9E">
              <w:rPr>
                <w:rFonts w:eastAsia="Calibri"/>
                <w:sz w:val="20"/>
                <w:szCs w:val="20"/>
              </w:rPr>
              <w:t>8,5</w:t>
            </w:r>
            <w:r w:rsidR="00944C67" w:rsidRPr="000D4C9E">
              <w:rPr>
                <w:rFonts w:eastAsia="Calibri"/>
                <w:sz w:val="20"/>
                <w:szCs w:val="20"/>
              </w:rPr>
              <w:t xml:space="preserve">% </w:t>
            </w:r>
          </w:p>
          <w:p w14:paraId="7E7466F3" w14:textId="77777777" w:rsidR="00600D30" w:rsidRPr="000D4C9E" w:rsidRDefault="00600D30" w:rsidP="002D0D19">
            <w:pPr>
              <w:pStyle w:val="210"/>
              <w:ind w:left="0"/>
              <w:rPr>
                <w:rFonts w:eastAsia="Calibri"/>
                <w:sz w:val="20"/>
                <w:szCs w:val="20"/>
              </w:rPr>
            </w:pPr>
          </w:p>
          <w:p w14:paraId="2655636D" w14:textId="60DF55A2" w:rsidR="00600D30" w:rsidRPr="000D4C9E" w:rsidRDefault="00600D30" w:rsidP="002D0D19">
            <w:pPr>
              <w:pStyle w:val="210"/>
              <w:ind w:left="0"/>
              <w:rPr>
                <w:rFonts w:eastAsia="Calibri"/>
                <w:sz w:val="20"/>
                <w:szCs w:val="20"/>
              </w:rPr>
            </w:pPr>
          </w:p>
          <w:p w14:paraId="72E50DFA" w14:textId="77777777" w:rsidR="00944C67" w:rsidRPr="000D4C9E" w:rsidRDefault="00944C67" w:rsidP="002D0D19">
            <w:pPr>
              <w:pStyle w:val="210"/>
              <w:ind w:left="0"/>
              <w:rPr>
                <w:rFonts w:eastAsia="Calibri"/>
                <w:sz w:val="20"/>
                <w:szCs w:val="20"/>
              </w:rPr>
            </w:pPr>
          </w:p>
          <w:p w14:paraId="0C0EA421" w14:textId="77777777" w:rsidR="007E09AB" w:rsidRPr="000D4C9E" w:rsidRDefault="007E09AB" w:rsidP="002D0D19">
            <w:pPr>
              <w:pStyle w:val="210"/>
              <w:ind w:left="0"/>
              <w:rPr>
                <w:rFonts w:eastAsia="Calibri"/>
                <w:sz w:val="20"/>
                <w:szCs w:val="20"/>
              </w:rPr>
            </w:pPr>
          </w:p>
          <w:p w14:paraId="5CE75185" w14:textId="47C5D87A" w:rsidR="00600D30" w:rsidRPr="000D4C9E" w:rsidRDefault="00600D30" w:rsidP="002D0D19">
            <w:pPr>
              <w:pStyle w:val="210"/>
              <w:ind w:left="0"/>
              <w:rPr>
                <w:rFonts w:eastAsia="Calibri"/>
                <w:sz w:val="20"/>
                <w:szCs w:val="20"/>
              </w:rPr>
            </w:pPr>
            <w:r w:rsidRPr="000D4C9E">
              <w:rPr>
                <w:rFonts w:eastAsia="Calibri"/>
                <w:sz w:val="20"/>
                <w:szCs w:val="20"/>
              </w:rPr>
              <w:t xml:space="preserve">- </w:t>
            </w:r>
            <w:r w:rsidR="00622C44" w:rsidRPr="000D4C9E">
              <w:rPr>
                <w:rFonts w:eastAsia="Calibri"/>
                <w:sz w:val="20"/>
                <w:szCs w:val="20"/>
              </w:rPr>
              <w:t>3</w:t>
            </w:r>
            <w:r w:rsidRPr="000D4C9E">
              <w:rPr>
                <w:rFonts w:eastAsia="Calibri"/>
                <w:sz w:val="20"/>
                <w:szCs w:val="20"/>
              </w:rPr>
              <w:t xml:space="preserve"> %</w:t>
            </w:r>
          </w:p>
        </w:tc>
      </w:tr>
      <w:tr w:rsidR="008143E3" w:rsidRPr="000D4C9E" w14:paraId="37A88032" w14:textId="77777777" w:rsidTr="005012FD">
        <w:tc>
          <w:tcPr>
            <w:tcW w:w="579" w:type="dxa"/>
          </w:tcPr>
          <w:p w14:paraId="24295210" w14:textId="0DA42EB0" w:rsidR="008143E3" w:rsidRPr="000D4C9E" w:rsidRDefault="008143E3" w:rsidP="0054798B">
            <w:pPr>
              <w:shd w:val="clear" w:color="auto" w:fill="FFFFFF" w:themeFill="background1"/>
              <w:suppressAutoHyphens w:val="0"/>
              <w:rPr>
                <w:rFonts w:eastAsia="Calibri"/>
                <w:sz w:val="20"/>
                <w:szCs w:val="20"/>
              </w:rPr>
            </w:pPr>
            <w:r w:rsidRPr="000D4C9E">
              <w:rPr>
                <w:rFonts w:eastAsia="Calibri"/>
                <w:sz w:val="20"/>
                <w:szCs w:val="20"/>
              </w:rPr>
              <w:t>5.</w:t>
            </w:r>
          </w:p>
        </w:tc>
        <w:tc>
          <w:tcPr>
            <w:tcW w:w="3669" w:type="dxa"/>
          </w:tcPr>
          <w:p w14:paraId="603E0262" w14:textId="7C9E1209" w:rsidR="008143E3" w:rsidRPr="000D4C9E" w:rsidRDefault="008143E3" w:rsidP="0054798B">
            <w:pPr>
              <w:shd w:val="clear" w:color="auto" w:fill="FFFFFF" w:themeFill="background1"/>
              <w:suppressAutoHyphens w:val="0"/>
              <w:jc w:val="both"/>
              <w:rPr>
                <w:sz w:val="20"/>
                <w:szCs w:val="20"/>
              </w:rPr>
            </w:pPr>
            <w:r w:rsidRPr="000D4C9E">
              <w:rPr>
                <w:sz w:val="20"/>
                <w:szCs w:val="20"/>
              </w:rPr>
              <w:t>Для</w:t>
            </w:r>
            <w:r w:rsidR="00E8274A" w:rsidRPr="000D4C9E">
              <w:rPr>
                <w:sz w:val="20"/>
                <w:szCs w:val="20"/>
              </w:rPr>
              <w:t xml:space="preserve"> субъектов, осуществляющих деятельность</w:t>
            </w:r>
            <w:r w:rsidRPr="000D4C9E">
              <w:rPr>
                <w:sz w:val="20"/>
                <w:szCs w:val="20"/>
              </w:rPr>
              <w:t xml:space="preserve"> </w:t>
            </w:r>
            <w:r w:rsidR="00E8274A" w:rsidRPr="000D4C9E">
              <w:rPr>
                <w:sz w:val="20"/>
                <w:szCs w:val="20"/>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0D4C9E" w:rsidRDefault="00E8274A"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1954C99" w14:textId="41476D92" w:rsidR="008143E3" w:rsidRPr="000D4C9E" w:rsidRDefault="00E8274A" w:rsidP="0054798B">
            <w:pPr>
              <w:pStyle w:val="210"/>
              <w:ind w:left="0"/>
              <w:rPr>
                <w:rFonts w:eastAsia="Calibri"/>
                <w:sz w:val="20"/>
                <w:szCs w:val="20"/>
              </w:rPr>
            </w:pPr>
            <w:r w:rsidRPr="000D4C9E">
              <w:rPr>
                <w:rFonts w:eastAsia="Calibri"/>
                <w:sz w:val="20"/>
                <w:szCs w:val="20"/>
              </w:rPr>
              <w:t>- 6%</w:t>
            </w:r>
          </w:p>
        </w:tc>
      </w:tr>
      <w:tr w:rsidR="000D4C9E" w:rsidRPr="000D4C9E" w14:paraId="02ACF9DC" w14:textId="77777777" w:rsidTr="005012FD">
        <w:tc>
          <w:tcPr>
            <w:tcW w:w="579" w:type="dxa"/>
          </w:tcPr>
          <w:p w14:paraId="33B6F1CB" w14:textId="679F7B64" w:rsidR="000D4C9E" w:rsidRPr="000D4C9E" w:rsidRDefault="000D4C9E" w:rsidP="000D4C9E">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0C66B584" w14:textId="6C4D92A7" w:rsidR="000D4C9E" w:rsidRPr="000D4C9E" w:rsidRDefault="000D4C9E" w:rsidP="000D4C9E">
            <w:pPr>
              <w:shd w:val="clear" w:color="auto" w:fill="FFFFFF" w:themeFill="background1"/>
              <w:suppressAutoHyphens w:val="0"/>
              <w:jc w:val="both"/>
              <w:rPr>
                <w:sz w:val="20"/>
                <w:szCs w:val="20"/>
              </w:rPr>
            </w:pPr>
            <w:r w:rsidRPr="000D4C9E">
              <w:rPr>
                <w:sz w:val="20"/>
                <w:szCs w:val="20"/>
              </w:rPr>
              <w:t>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c>
          <w:tcPr>
            <w:tcW w:w="2551" w:type="dxa"/>
          </w:tcPr>
          <w:p w14:paraId="5B4E4857" w14:textId="474230AB" w:rsidR="000D4C9E"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53A2511" w14:textId="76FFFD03" w:rsidR="000D4C9E" w:rsidRPr="000D4C9E" w:rsidRDefault="000D4C9E" w:rsidP="000D4C9E">
            <w:pPr>
              <w:pStyle w:val="210"/>
              <w:ind w:left="0"/>
              <w:rPr>
                <w:rFonts w:eastAsia="Calibri"/>
                <w:sz w:val="20"/>
                <w:szCs w:val="20"/>
              </w:rPr>
            </w:pPr>
            <w:r w:rsidRPr="000D4C9E">
              <w:rPr>
                <w:rFonts w:eastAsia="Calibri"/>
                <w:sz w:val="20"/>
                <w:szCs w:val="20"/>
              </w:rPr>
              <w:t>- 5%</w:t>
            </w:r>
          </w:p>
        </w:tc>
      </w:tr>
      <w:tr w:rsidR="00C426DF" w:rsidRPr="000D4C9E" w14:paraId="1447B351" w14:textId="77777777" w:rsidTr="005012FD">
        <w:tc>
          <w:tcPr>
            <w:tcW w:w="579" w:type="dxa"/>
          </w:tcPr>
          <w:p w14:paraId="080D867C" w14:textId="1DB6EE03" w:rsidR="00C426DF" w:rsidRPr="000D4C9E" w:rsidRDefault="00C426DF" w:rsidP="000D4C9E">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09ECF926" w14:textId="3957F8ED" w:rsidR="00C426DF" w:rsidRPr="000D4C9E" w:rsidRDefault="006D11B3" w:rsidP="000D4C9E">
            <w:pPr>
              <w:shd w:val="clear" w:color="auto" w:fill="FFFFFF" w:themeFill="background1"/>
              <w:suppressAutoHyphens w:val="0"/>
              <w:jc w:val="both"/>
              <w:rPr>
                <w:sz w:val="20"/>
                <w:szCs w:val="20"/>
              </w:rPr>
            </w:pPr>
            <w:r>
              <w:rPr>
                <w:sz w:val="20"/>
                <w:szCs w:val="20"/>
              </w:rPr>
              <w:t>Для субъектов МСП, подавших заявление на получение микрозайма по заемному продукту «Заработная плата. Налоги».</w:t>
            </w:r>
          </w:p>
        </w:tc>
        <w:tc>
          <w:tcPr>
            <w:tcW w:w="2551" w:type="dxa"/>
          </w:tcPr>
          <w:p w14:paraId="631EDFD3" w14:textId="203A6FF6" w:rsidR="00C426DF"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327D8442" w14:textId="1FAF2787" w:rsidR="00C426DF" w:rsidRPr="000D4C9E" w:rsidRDefault="006D11B3" w:rsidP="000D4C9E">
            <w:pPr>
              <w:pStyle w:val="210"/>
              <w:ind w:left="0"/>
              <w:rPr>
                <w:rFonts w:eastAsia="Calibri"/>
                <w:sz w:val="20"/>
                <w:szCs w:val="20"/>
              </w:rPr>
            </w:pPr>
            <w:r w:rsidRPr="000D4C9E">
              <w:rPr>
                <w:rFonts w:eastAsia="Calibri"/>
                <w:sz w:val="20"/>
                <w:szCs w:val="20"/>
              </w:rPr>
              <w:t>- 3 %</w:t>
            </w:r>
          </w:p>
        </w:tc>
      </w:tr>
    </w:tbl>
    <w:p w14:paraId="22C16E94" w14:textId="6FBC903B" w:rsidR="00D47B18" w:rsidRPr="000D4C9E" w:rsidRDefault="00BD7B0C" w:rsidP="006B037D">
      <w:pPr>
        <w:shd w:val="clear" w:color="auto" w:fill="FFFFFF" w:themeFill="background1"/>
        <w:suppressAutoHyphens w:val="0"/>
        <w:spacing w:after="200"/>
        <w:rPr>
          <w:rFonts w:eastAsiaTheme="minorHAnsi"/>
        </w:rPr>
      </w:pPr>
      <w:r w:rsidRPr="000D4C9E">
        <w:rPr>
          <w:rFonts w:eastAsiaTheme="minorHAnsi"/>
        </w:rPr>
        <w:t xml:space="preserve">* </w:t>
      </w:r>
      <w:r w:rsidR="009A7E19" w:rsidRPr="000D4C9E">
        <w:rPr>
          <w:rFonts w:eastAsiaTheme="minorHAnsi"/>
        </w:rPr>
        <w:t>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5038AD">
            <w:pPr>
              <w:pStyle w:val="210"/>
              <w:tabs>
                <w:tab w:val="left" w:pos="1260"/>
              </w:tabs>
              <w:ind w:left="0"/>
              <w:jc w:val="right"/>
              <w:rPr>
                <w:color w:val="000000"/>
              </w:rPr>
            </w:pPr>
            <w:bookmarkStart w:id="42" w:name="_Hlk52870390"/>
            <w:bookmarkEnd w:id="39"/>
            <w:bookmarkEnd w:id="41"/>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77C7E47D" w14:textId="4A957457" w:rsidR="008B7B3D" w:rsidRPr="000D4C9E" w:rsidRDefault="008B7B3D" w:rsidP="006B1102">
            <w:pPr>
              <w:pStyle w:val="210"/>
              <w:tabs>
                <w:tab w:val="left" w:pos="1260"/>
              </w:tabs>
              <w:ind w:left="0"/>
              <w:rPr>
                <w:b/>
                <w:bCs/>
                <w:color w:val="000000"/>
              </w:rPr>
            </w:pPr>
          </w:p>
          <w:p w14:paraId="629CFADB" w14:textId="3B5087D0" w:rsidR="008B7B3D" w:rsidRPr="000D4C9E" w:rsidRDefault="008B7B3D" w:rsidP="006B1102">
            <w:pPr>
              <w:pStyle w:val="210"/>
              <w:tabs>
                <w:tab w:val="left" w:pos="1260"/>
              </w:tabs>
              <w:ind w:left="0"/>
              <w:rPr>
                <w:b/>
                <w:bCs/>
                <w:color w:val="000000"/>
              </w:rPr>
            </w:pPr>
          </w:p>
          <w:p w14:paraId="1B7711C1" w14:textId="41F0CEC3" w:rsidR="008B7B3D" w:rsidRPr="000D4C9E" w:rsidRDefault="008B7B3D" w:rsidP="006B1102">
            <w:pPr>
              <w:pStyle w:val="210"/>
              <w:tabs>
                <w:tab w:val="left" w:pos="1260"/>
              </w:tabs>
              <w:ind w:left="0"/>
              <w:rPr>
                <w:b/>
                <w:bCs/>
                <w:color w:val="000000"/>
              </w:rPr>
            </w:pPr>
          </w:p>
          <w:p w14:paraId="4E38EAC7" w14:textId="7893A942" w:rsidR="008B7B3D" w:rsidRPr="000D4C9E" w:rsidRDefault="008B7B3D" w:rsidP="006B1102">
            <w:pPr>
              <w:pStyle w:val="210"/>
              <w:tabs>
                <w:tab w:val="left" w:pos="1260"/>
              </w:tabs>
              <w:ind w:left="0"/>
              <w:rPr>
                <w:b/>
                <w:bCs/>
                <w:color w:val="000000"/>
              </w:rPr>
            </w:pPr>
          </w:p>
          <w:p w14:paraId="53D1486E" w14:textId="1ED47CC1" w:rsidR="008B7B3D" w:rsidRPr="000D4C9E" w:rsidRDefault="008B7B3D" w:rsidP="006B1102">
            <w:pPr>
              <w:pStyle w:val="210"/>
              <w:tabs>
                <w:tab w:val="left" w:pos="1260"/>
              </w:tabs>
              <w:ind w:left="0"/>
              <w:rPr>
                <w:b/>
                <w:bCs/>
                <w:color w:val="000000"/>
              </w:rPr>
            </w:pPr>
          </w:p>
          <w:p w14:paraId="58C2B4F4" w14:textId="40A4E15D" w:rsidR="008B7B3D" w:rsidRPr="000D4C9E" w:rsidRDefault="008B7B3D" w:rsidP="006B1102">
            <w:pPr>
              <w:pStyle w:val="210"/>
              <w:tabs>
                <w:tab w:val="left" w:pos="1260"/>
              </w:tabs>
              <w:ind w:left="0"/>
              <w:rPr>
                <w:b/>
                <w:bCs/>
                <w:color w:val="000000"/>
              </w:rPr>
            </w:pPr>
          </w:p>
          <w:p w14:paraId="106675C5" w14:textId="45C0B6E5" w:rsidR="008B7B3D" w:rsidRPr="000D4C9E" w:rsidRDefault="008B7B3D" w:rsidP="006B1102">
            <w:pPr>
              <w:pStyle w:val="210"/>
              <w:tabs>
                <w:tab w:val="left" w:pos="1260"/>
              </w:tabs>
              <w:ind w:left="0"/>
              <w:rPr>
                <w:b/>
                <w:bCs/>
                <w:color w:val="000000"/>
              </w:rPr>
            </w:pPr>
          </w:p>
          <w:p w14:paraId="0D354F1A" w14:textId="4C238239" w:rsidR="008B7B3D" w:rsidRPr="000D4C9E" w:rsidRDefault="008B7B3D" w:rsidP="006B1102">
            <w:pPr>
              <w:pStyle w:val="210"/>
              <w:tabs>
                <w:tab w:val="left" w:pos="1260"/>
              </w:tabs>
              <w:ind w:left="0"/>
              <w:rPr>
                <w:b/>
                <w:bCs/>
                <w:color w:val="000000"/>
              </w:rPr>
            </w:pPr>
          </w:p>
          <w:p w14:paraId="0947B1F5" w14:textId="1E82B10A" w:rsidR="00CC6ABB" w:rsidRPr="000D4C9E" w:rsidRDefault="00CC6ABB" w:rsidP="006B1102">
            <w:pPr>
              <w:pStyle w:val="210"/>
              <w:tabs>
                <w:tab w:val="left" w:pos="1260"/>
              </w:tabs>
              <w:ind w:left="0"/>
              <w:rPr>
                <w:b/>
                <w:bCs/>
                <w:color w:val="000000"/>
              </w:rPr>
            </w:pPr>
          </w:p>
          <w:p w14:paraId="16CE867B" w14:textId="0C09D8DB" w:rsidR="00CC6ABB" w:rsidRPr="000D4C9E" w:rsidRDefault="00CC6ABB" w:rsidP="006B1102">
            <w:pPr>
              <w:pStyle w:val="210"/>
              <w:tabs>
                <w:tab w:val="left" w:pos="1260"/>
              </w:tabs>
              <w:ind w:left="0"/>
              <w:rPr>
                <w:b/>
                <w:bCs/>
                <w:color w:val="000000"/>
              </w:rPr>
            </w:pPr>
          </w:p>
          <w:p w14:paraId="70D0F790" w14:textId="1BB63D62" w:rsidR="00CC6ABB" w:rsidRPr="000D4C9E" w:rsidRDefault="00CC6ABB" w:rsidP="006B1102">
            <w:pPr>
              <w:pStyle w:val="210"/>
              <w:tabs>
                <w:tab w:val="left" w:pos="1260"/>
              </w:tabs>
              <w:ind w:left="0"/>
              <w:rPr>
                <w:b/>
                <w:bCs/>
                <w:color w:val="000000"/>
              </w:rPr>
            </w:pPr>
          </w:p>
          <w:p w14:paraId="571B4B1E" w14:textId="6E35EEA3" w:rsidR="008B7B3D" w:rsidRDefault="008B7B3D" w:rsidP="006B1102">
            <w:pPr>
              <w:pStyle w:val="210"/>
              <w:tabs>
                <w:tab w:val="left" w:pos="1260"/>
              </w:tabs>
              <w:ind w:left="0"/>
              <w:rPr>
                <w:b/>
                <w:bCs/>
                <w:color w:val="000000"/>
              </w:rPr>
            </w:pPr>
          </w:p>
          <w:p w14:paraId="2610DF4C" w14:textId="705338A7" w:rsidR="00F2374B" w:rsidRDefault="00F2374B" w:rsidP="006B1102">
            <w:pPr>
              <w:pStyle w:val="210"/>
              <w:tabs>
                <w:tab w:val="left" w:pos="1260"/>
              </w:tabs>
              <w:ind w:left="0"/>
              <w:rPr>
                <w:b/>
                <w:bCs/>
                <w:color w:val="000000"/>
              </w:rPr>
            </w:pPr>
          </w:p>
          <w:p w14:paraId="43B15AE6" w14:textId="05F909B1" w:rsidR="00F2374B" w:rsidRDefault="00F2374B" w:rsidP="006B1102">
            <w:pPr>
              <w:pStyle w:val="210"/>
              <w:tabs>
                <w:tab w:val="left" w:pos="1260"/>
              </w:tabs>
              <w:ind w:left="0"/>
              <w:rPr>
                <w:b/>
                <w:bCs/>
                <w:color w:val="000000"/>
              </w:rPr>
            </w:pPr>
          </w:p>
          <w:p w14:paraId="3DF58080" w14:textId="77777777" w:rsidR="00F2374B" w:rsidRPr="000D4C9E" w:rsidRDefault="00F2374B" w:rsidP="006B1102">
            <w:pPr>
              <w:pStyle w:val="210"/>
              <w:tabs>
                <w:tab w:val="left" w:pos="1260"/>
              </w:tabs>
              <w:ind w:left="0"/>
              <w:rPr>
                <w:b/>
                <w:bCs/>
                <w:color w:val="000000"/>
              </w:rPr>
            </w:pPr>
          </w:p>
          <w:p w14:paraId="48EDB34E" w14:textId="63FD418A"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43"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44"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44"/>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(-ий)</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45" w:name="_Hlk68505368"/>
      <w:bookmarkEnd w:id="43"/>
      <w:r w:rsidRPr="000D4C9E">
        <w:rPr>
          <w:b/>
          <w:color w:val="000000"/>
          <w:sz w:val="28"/>
          <w:szCs w:val="28"/>
          <w:lang w:bidi="ru-RU"/>
        </w:rPr>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45"/>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46" w:name="_Hlk55729852"/>
            <w:r w:rsidRPr="000D4C9E">
              <w:rPr>
                <w:b/>
              </w:rPr>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(-ий)</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47" w:name="_Hlk54945913"/>
      <w:bookmarkEnd w:id="46"/>
      <w:r w:rsidRPr="000D4C9E">
        <w:rPr>
          <w:bCs/>
          <w:i/>
          <w:iCs/>
          <w:sz w:val="20"/>
          <w:szCs w:val="20"/>
        </w:rPr>
        <w:t xml:space="preserve">Примечание: </w:t>
      </w:r>
    </w:p>
    <w:bookmarkEnd w:id="47"/>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48"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48"/>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0D4C9E" w:rsidRDefault="00845FE8" w:rsidP="00B76A10">
            <w:pPr>
              <w:jc w:val="both"/>
              <w:rPr>
                <w:b/>
              </w:rPr>
            </w:pPr>
            <w:r w:rsidRPr="000D4C9E">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Pr="000D4C9E" w:rsidRDefault="006E6711"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49" w:name="_Hlk68604050"/>
            <w:r w:rsidRPr="000D4C9E">
              <w:t>ег.№________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50" w:name="_Hlk68604115"/>
            <w:r w:rsidRPr="000D4C9E">
              <w:t xml:space="preserve">к Правилам предоставления микрозаймов АНО «МКК Магаданской области»  </w:t>
            </w:r>
          </w:p>
          <w:bookmarkEnd w:id="50"/>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42"/>
    <w:bookmarkEnd w:id="49"/>
    <w:p w14:paraId="5A6628DA" w14:textId="2FBFF578" w:rsidR="00D41971" w:rsidRPr="000D4C9E" w:rsidRDefault="00D41971" w:rsidP="00D41971">
      <w:pPr>
        <w:ind w:right="-143"/>
        <w:jc w:val="center"/>
        <w:rPr>
          <w:b/>
        </w:rPr>
      </w:pPr>
      <w:r w:rsidRPr="000D4C9E">
        <w:rPr>
          <w:b/>
        </w:rPr>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Нет                 Да     </w:t>
      </w:r>
    </w:p>
    <w:p w14:paraId="60FE2DC2" w14:textId="77777777" w:rsidR="009B3D33" w:rsidRPr="000D4C9E" w:rsidRDefault="009B3D33" w:rsidP="009B3D33">
      <w:pPr>
        <w:ind w:right="-143"/>
      </w:pPr>
      <w:r w:rsidRPr="000D4C9E">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0D4C9E" w:rsidRDefault="009B3D33" w:rsidP="00AF68EA">
      <w:pPr>
        <w:suppressAutoHyphens w:val="0"/>
        <w:spacing w:line="259" w:lineRule="auto"/>
        <w:jc w:val="both"/>
        <w:rPr>
          <w:snapToGrid w:val="0"/>
        </w:rPr>
      </w:pPr>
      <w:r w:rsidRPr="000D4C9E">
        <w:t xml:space="preserve">7. </w:t>
      </w:r>
      <w:bookmarkStart w:id="51" w:name="_Hlk68270842"/>
      <w:r w:rsidRPr="000D4C9E">
        <w:t>Заявитель подтверждает, что получаемый заем в Организации не будет использован на следующие цели:</w:t>
      </w:r>
      <w:r w:rsidR="00AF68EA" w:rsidRPr="000D4C9E">
        <w:rPr>
          <w:snapToGrid w:val="0"/>
        </w:rPr>
        <w:t xml:space="preserve"> </w:t>
      </w:r>
    </w:p>
    <w:p w14:paraId="3A12B988" w14:textId="745CF2BD" w:rsidR="00AF68EA" w:rsidRPr="000D4C9E" w:rsidRDefault="00AF68EA" w:rsidP="00AF68EA">
      <w:pPr>
        <w:suppressAutoHyphens w:val="0"/>
        <w:spacing w:line="259" w:lineRule="auto"/>
        <w:jc w:val="both"/>
        <w:rPr>
          <w:snapToGrid w:val="0"/>
        </w:rPr>
      </w:pPr>
      <w:r w:rsidRPr="00235CF1">
        <w:rPr>
          <w:snapToGrid w:val="0"/>
          <w:highlight w:val="yellow"/>
        </w:rPr>
        <w:t xml:space="preserve">-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235CF1">
        <w:rPr>
          <w:snapToGrid w:val="0"/>
          <w:highlight w:val="yellow"/>
        </w:rPr>
        <w:t>,</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51"/>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Да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r w:rsidRPr="000D4C9E">
        <w:t xml:space="preserve">Да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Да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r w:rsidRPr="000D4C9E">
              <w:t>Кор.счет</w:t>
            </w:r>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Нет                 Да</w:t>
      </w:r>
    </w:p>
    <w:p w14:paraId="55A13646" w14:textId="77777777" w:rsidR="00D0046A" w:rsidRPr="000D4C9E" w:rsidRDefault="00D0046A" w:rsidP="00D0046A">
      <w:pPr>
        <w:ind w:right="-143"/>
      </w:pPr>
      <w:r w:rsidRPr="000D4C9E">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6D1109A9" w:rsidR="00083711" w:rsidRPr="000D4C9E" w:rsidRDefault="00083711" w:rsidP="00083711">
      <w:pPr>
        <w:ind w:right="-143"/>
        <w:jc w:val="both"/>
      </w:pPr>
      <w:r w:rsidRPr="00235CF1">
        <w:rPr>
          <w:highlight w:val="yellow"/>
        </w:rPr>
        <w:t>- на погашение кредиторской задолженности по обязательствам Заемщика</w:t>
      </w:r>
      <w:r w:rsidR="009E518C">
        <w:rPr>
          <w:highlight w:val="yellow"/>
        </w:rPr>
        <w:t xml:space="preserve"> (за исключением, если это не предусмотрено сметой договора микрозайма)</w:t>
      </w:r>
      <w:r w:rsidRPr="00235CF1">
        <w:rPr>
          <w:highlight w:val="yellow"/>
        </w:rPr>
        <w:t xml:space="preserve">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Да                      Нет </w:t>
      </w:r>
    </w:p>
    <w:p w14:paraId="6B417FDD" w14:textId="1ABD5810" w:rsidR="00D0046A" w:rsidRPr="000D4C9E" w:rsidRDefault="00D0046A" w:rsidP="00D0046A">
      <w:pPr>
        <w:ind w:right="-143"/>
        <w:jc w:val="both"/>
      </w:pPr>
      <w:r w:rsidRPr="000D4C9E">
        <w:t xml:space="preserve">                     </w:t>
      </w:r>
    </w:p>
    <w:p w14:paraId="4AD3375F" w14:textId="112E27F5" w:rsidR="00D0046A" w:rsidRPr="000D4C9E" w:rsidRDefault="00D0046A" w:rsidP="00CC5605">
      <w:pPr>
        <w:pStyle w:val="aff2"/>
        <w:numPr>
          <w:ilvl w:val="0"/>
          <w:numId w:val="38"/>
        </w:numPr>
        <w:suppressAutoHyphens w:val="0"/>
        <w:ind w:left="0" w:right="-143" w:firstLine="0"/>
        <w:jc w:val="both"/>
      </w:pPr>
      <w:r w:rsidRPr="000D4C9E">
        <w:t xml:space="preserve">Заявитель подтверждает, что вся </w:t>
      </w:r>
      <w:r w:rsidR="009E518C" w:rsidRPr="000D4C9E">
        <w:t>вышеприведенная</w:t>
      </w:r>
      <w:r w:rsidRPr="000D4C9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Да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737E90DE" w14:textId="59889526" w:rsidR="002A5CAA" w:rsidRPr="000D4C9E" w:rsidRDefault="002A5CA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52" w:name="_Hlk77607275"/>
      <w:r w:rsidRPr="000D4C9E">
        <w:rPr>
          <w:b/>
          <w:bCs/>
          <w:sz w:val="28"/>
          <w:szCs w:val="28"/>
        </w:rPr>
        <w:t>Анкета индивидуального предпринимателя</w:t>
      </w:r>
    </w:p>
    <w:bookmarkEnd w:id="52"/>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женат/замужем   □ холост/не замужем   □ гражданский брак  □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(в т.ч. соб-ть</w:t>
            </w:r>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r w:rsidRPr="000D4C9E">
              <w:rPr>
                <w:bCs/>
                <w:color w:val="000000"/>
                <w:sz w:val="20"/>
                <w:szCs w:val="20"/>
              </w:rPr>
              <w:t>www.</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Наличие обременений (залог, 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53"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2D88CDC1" w14:textId="77777777" w:rsidR="00B06BD5" w:rsidRPr="000D4C9E" w:rsidRDefault="00B06BD5" w:rsidP="00B06BD5">
            <w:pPr>
              <w:snapToGrid w:val="0"/>
              <w:rPr>
                <w:b/>
                <w:color w:val="000000"/>
                <w:sz w:val="20"/>
                <w:szCs w:val="20"/>
              </w:rPr>
            </w:pPr>
            <w:r w:rsidRPr="000D4C9E">
              <w:rPr>
                <w:color w:val="000000"/>
                <w:sz w:val="20"/>
                <w:szCs w:val="20"/>
              </w:rPr>
              <w:t>□  НЕТ</w:t>
            </w:r>
          </w:p>
        </w:tc>
      </w:tr>
      <w:bookmarkEnd w:id="53"/>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r w:rsidRPr="000D4C9E">
              <w:rPr>
                <w:b/>
                <w:color w:val="000000"/>
                <w:sz w:val="20"/>
                <w:szCs w:val="20"/>
              </w:rPr>
              <w:t xml:space="preserve">□  </w:t>
            </w:r>
            <w:r w:rsidRPr="000D4C9E">
              <w:rPr>
                <w:bCs/>
                <w:color w:val="000000"/>
                <w:sz w:val="20"/>
                <w:szCs w:val="20"/>
              </w:rPr>
              <w:t>Ученая степень</w:t>
            </w:r>
          </w:p>
          <w:p w14:paraId="25DA55E0" w14:textId="77777777" w:rsidR="00B06BD5" w:rsidRPr="000D4C9E" w:rsidRDefault="00B06BD5" w:rsidP="00B06BD5">
            <w:pPr>
              <w:snapToGrid w:val="0"/>
              <w:rPr>
                <w:bCs/>
                <w:color w:val="000000"/>
                <w:sz w:val="20"/>
                <w:szCs w:val="20"/>
              </w:rPr>
            </w:pPr>
            <w:r w:rsidRPr="000D4C9E">
              <w:rPr>
                <w:bCs/>
                <w:color w:val="000000"/>
                <w:sz w:val="20"/>
                <w:szCs w:val="20"/>
              </w:rPr>
              <w:t>□  Высшее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r w:rsidRPr="000D4C9E">
              <w:rPr>
                <w:bCs/>
                <w:color w:val="000000"/>
                <w:sz w:val="20"/>
                <w:szCs w:val="20"/>
              </w:rPr>
              <w:t>□  Неоконченное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r w:rsidRPr="000D4C9E">
              <w:rPr>
                <w:bCs/>
                <w:color w:val="000000"/>
                <w:sz w:val="20"/>
                <w:szCs w:val="20"/>
              </w:rPr>
              <w:t>□  Средне специальное</w:t>
            </w:r>
          </w:p>
          <w:p w14:paraId="4763690E" w14:textId="77777777" w:rsidR="00B06BD5" w:rsidRPr="000D4C9E" w:rsidRDefault="00B06BD5" w:rsidP="00B06BD5">
            <w:pPr>
              <w:snapToGrid w:val="0"/>
              <w:rPr>
                <w:bCs/>
                <w:color w:val="000000"/>
                <w:sz w:val="20"/>
                <w:szCs w:val="20"/>
              </w:rPr>
            </w:pPr>
            <w:r w:rsidRPr="000D4C9E">
              <w:rPr>
                <w:bCs/>
                <w:color w:val="000000"/>
                <w:sz w:val="20"/>
                <w:szCs w:val="20"/>
              </w:rPr>
              <w:t xml:space="preserve">□  Среднее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r w:rsidRPr="000D4C9E">
              <w:rPr>
                <w:bCs/>
                <w:color w:val="000000"/>
                <w:sz w:val="20"/>
                <w:szCs w:val="20"/>
              </w:rPr>
              <w:t>□  Ниже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r w:rsidRPr="000D4C9E">
              <w:rPr>
                <w:bCs/>
                <w:color w:val="000000"/>
                <w:sz w:val="20"/>
                <w:szCs w:val="20"/>
              </w:rPr>
              <w:t>□  ДА</w:t>
            </w:r>
          </w:p>
          <w:p w14:paraId="4FA84812"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r w:rsidRPr="000D4C9E">
              <w:rPr>
                <w:bCs/>
                <w:color w:val="000000"/>
                <w:sz w:val="20"/>
                <w:szCs w:val="20"/>
              </w:rPr>
              <w:t>□  ДА</w:t>
            </w:r>
          </w:p>
          <w:p w14:paraId="46828E53"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r w:rsidRPr="000D4C9E">
              <w:rPr>
                <w:bCs/>
                <w:color w:val="000000"/>
                <w:sz w:val="20"/>
                <w:szCs w:val="20"/>
              </w:rPr>
              <w:t>□  ДА: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ФИО  /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54" w:name="_Hlk77607292"/>
      <w:r w:rsidRPr="000D4C9E">
        <w:rPr>
          <w:b/>
          <w:color w:val="000000"/>
          <w:sz w:val="28"/>
          <w:szCs w:val="28"/>
        </w:rPr>
        <w:t>Анкета юридического лица</w:t>
      </w:r>
    </w:p>
    <w:bookmarkEnd w:id="54"/>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ЕНВД               □ ЕСХН                  □ УСНО (льготные ставки)________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6172ACB3" w14:textId="77777777" w:rsidR="00B06BD5" w:rsidRPr="000D4C9E" w:rsidRDefault="00B06BD5" w:rsidP="00B06BD5">
            <w:pPr>
              <w:snapToGrid w:val="0"/>
              <w:rPr>
                <w:color w:val="000000"/>
                <w:sz w:val="20"/>
                <w:szCs w:val="20"/>
              </w:rPr>
            </w:pPr>
            <w:r w:rsidRPr="000D4C9E">
              <w:rPr>
                <w:color w:val="000000"/>
                <w:sz w:val="20"/>
                <w:szCs w:val="20"/>
              </w:rPr>
              <w:t>□  НЕТ</w:t>
            </w:r>
          </w:p>
          <w:p w14:paraId="0758384E" w14:textId="77777777" w:rsidR="00B06BD5" w:rsidRPr="000D4C9E" w:rsidRDefault="00B06BD5" w:rsidP="00B06BD5">
            <w:pPr>
              <w:snapToGrid w:val="0"/>
              <w:rPr>
                <w:b/>
                <w:color w:val="000000"/>
                <w:sz w:val="20"/>
                <w:szCs w:val="20"/>
              </w:rPr>
            </w:pPr>
            <w:r w:rsidRPr="000D4C9E">
              <w:rPr>
                <w:color w:val="000000"/>
                <w:sz w:val="20"/>
                <w:szCs w:val="20"/>
              </w:rPr>
              <w:t>□  НЕ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9BF2FBE"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74115DE6"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2C6C08" w14:textId="77777777" w:rsidR="00B06BD5" w:rsidRPr="000D4C9E" w:rsidRDefault="00B06BD5" w:rsidP="00B06BD5">
            <w:pPr>
              <w:snapToGrid w:val="0"/>
              <w:rPr>
                <w:color w:val="000000"/>
                <w:sz w:val="20"/>
                <w:szCs w:val="20"/>
              </w:rPr>
            </w:pPr>
            <w:r w:rsidRPr="000D4C9E">
              <w:rPr>
                <w:bCs/>
                <w:color w:val="000000"/>
                <w:sz w:val="20"/>
                <w:szCs w:val="20"/>
              </w:rPr>
              <w:t>□  НЕТ</w:t>
            </w:r>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55"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56" w:name="_Hlk68269596"/>
      <w:r w:rsidRPr="000D4C9E">
        <w:rPr>
          <w:b/>
          <w:sz w:val="28"/>
          <w:szCs w:val="28"/>
          <w:u w:val="single"/>
        </w:rPr>
        <w:sym w:font="Times New Roman" w:char="F00C"/>
      </w:r>
      <w:r w:rsidRPr="000D4C9E">
        <w:rPr>
          <w:b/>
          <w:sz w:val="28"/>
          <w:szCs w:val="28"/>
          <w:u w:val="single"/>
        </w:rPr>
        <w:t xml:space="preserve">Руководителя ЮЛ </w:t>
      </w:r>
      <w:bookmarkEnd w:id="56"/>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r w:rsidRPr="000D4C9E">
              <w:rPr>
                <w:color w:val="000000"/>
                <w:sz w:val="20"/>
                <w:szCs w:val="20"/>
              </w:rPr>
              <w:t xml:space="preserve">□  </w:t>
            </w:r>
            <w:r w:rsidRPr="000D4C9E">
              <w:rPr>
                <w:sz w:val="20"/>
                <w:szCs w:val="20"/>
              </w:rPr>
              <w:t xml:space="preserve">женат/замужем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(заполняется для Залогодателя и Самозанятого)*</w:t>
            </w:r>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(в т.ч. соб-ть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t xml:space="preserve">Прежнее место работы </w:t>
            </w:r>
            <w:r w:rsidRPr="000D4C9E">
              <w:rPr>
                <w:color w:val="000000"/>
                <w:sz w:val="20"/>
                <w:szCs w:val="20"/>
              </w:rPr>
              <w:t>(вид деятельности организации)</w:t>
            </w:r>
            <w:r w:rsidRPr="000D4C9E">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Наличие ограничений (залог,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Наличие ограничений (залог, 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4880DE3" w14:textId="77777777" w:rsidR="00B06BD5" w:rsidRPr="000D4C9E" w:rsidRDefault="00B06BD5" w:rsidP="00B06BD5">
            <w:pPr>
              <w:snapToGrid w:val="0"/>
              <w:rPr>
                <w:b/>
                <w:color w:val="000000"/>
                <w:sz w:val="20"/>
                <w:szCs w:val="20"/>
              </w:rPr>
            </w:pPr>
            <w:r w:rsidRPr="000D4C9E">
              <w:rPr>
                <w:color w:val="000000"/>
                <w:sz w:val="20"/>
                <w:szCs w:val="20"/>
              </w:rPr>
              <w:t>□  НЕТ</w:t>
            </w:r>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r w:rsidRPr="000D4C9E">
              <w:rPr>
                <w:color w:val="000000"/>
                <w:sz w:val="20"/>
                <w:szCs w:val="20"/>
              </w:rPr>
              <w:t>□  Ученая степень</w:t>
            </w:r>
          </w:p>
          <w:p w14:paraId="58182DCA" w14:textId="77777777" w:rsidR="00B06BD5" w:rsidRPr="000D4C9E" w:rsidRDefault="00B06BD5" w:rsidP="00B06BD5">
            <w:pPr>
              <w:snapToGrid w:val="0"/>
              <w:rPr>
                <w:sz w:val="20"/>
                <w:szCs w:val="20"/>
              </w:rPr>
            </w:pPr>
            <w:r w:rsidRPr="000D4C9E">
              <w:rPr>
                <w:color w:val="000000"/>
                <w:sz w:val="20"/>
                <w:szCs w:val="20"/>
              </w:rPr>
              <w:t>□  Высшее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r w:rsidRPr="000D4C9E">
              <w:rPr>
                <w:color w:val="000000"/>
                <w:sz w:val="20"/>
                <w:szCs w:val="20"/>
              </w:rPr>
              <w:t>□  Неоконченное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r w:rsidRPr="000D4C9E">
              <w:rPr>
                <w:color w:val="000000"/>
                <w:sz w:val="20"/>
                <w:szCs w:val="20"/>
              </w:rPr>
              <w:t>□  Средне специальное</w:t>
            </w:r>
          </w:p>
          <w:p w14:paraId="1FB2CEC2" w14:textId="77777777" w:rsidR="00B06BD5" w:rsidRPr="000D4C9E" w:rsidRDefault="00B06BD5" w:rsidP="00B06BD5">
            <w:pPr>
              <w:snapToGrid w:val="0"/>
              <w:rPr>
                <w:color w:val="000000"/>
                <w:sz w:val="20"/>
                <w:szCs w:val="20"/>
              </w:rPr>
            </w:pPr>
            <w:r w:rsidRPr="000D4C9E">
              <w:rPr>
                <w:color w:val="000000"/>
                <w:sz w:val="20"/>
                <w:szCs w:val="20"/>
              </w:rPr>
              <w:t>□  Среднее общее</w:t>
            </w:r>
          </w:p>
          <w:p w14:paraId="29B2AB64" w14:textId="77777777" w:rsidR="00B06BD5" w:rsidRPr="000D4C9E" w:rsidRDefault="00B06BD5" w:rsidP="00B06BD5">
            <w:pPr>
              <w:snapToGrid w:val="0"/>
              <w:rPr>
                <w:color w:val="000000"/>
                <w:sz w:val="20"/>
                <w:szCs w:val="20"/>
              </w:rPr>
            </w:pPr>
            <w:r w:rsidRPr="000D4C9E">
              <w:rPr>
                <w:color w:val="000000"/>
                <w:sz w:val="20"/>
                <w:szCs w:val="20"/>
              </w:rPr>
              <w:t>□  Ниже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r w:rsidRPr="000D4C9E">
              <w:rPr>
                <w:color w:val="000000"/>
                <w:sz w:val="20"/>
                <w:szCs w:val="20"/>
              </w:rPr>
              <w:t>□  ДА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r w:rsidRPr="000D4C9E">
              <w:rPr>
                <w:color w:val="000000"/>
                <w:sz w:val="20"/>
                <w:szCs w:val="20"/>
              </w:rPr>
              <w:t>□  ДА: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bookmarkEnd w:id="55"/>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57"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57"/>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месяцев) </w:t>
      </w:r>
      <w:r w:rsidR="00E00F4D" w:rsidRPr="000D4C9E">
        <w:rPr>
          <w:b/>
        </w:rPr>
        <w:t xml:space="preserve"> -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t xml:space="preserve">                                                                                                              </w:t>
      </w:r>
      <w:r w:rsidR="003706BF" w:rsidRPr="000D4C9E">
        <w:t>м.п.</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0E4F86FE" w:rsidR="00986D97" w:rsidRDefault="00986D97" w:rsidP="00986D97"/>
    <w:p w14:paraId="1BFA859C" w14:textId="74E46226" w:rsidR="00F2374B" w:rsidRDefault="00F2374B" w:rsidP="00986D97"/>
    <w:p w14:paraId="789639A5" w14:textId="77777777" w:rsidR="00F2374B" w:rsidRPr="000D4C9E" w:rsidRDefault="00F2374B" w:rsidP="00986D97"/>
    <w:p w14:paraId="0B72BD60" w14:textId="7C3CE2A7" w:rsidR="00E02D27" w:rsidRPr="000D4C9E" w:rsidRDefault="00E02D27" w:rsidP="00E02D27">
      <w:pPr>
        <w:pStyle w:val="affb"/>
        <w:jc w:val="right"/>
        <w:rPr>
          <w:rStyle w:val="FontStyle65"/>
          <w:b/>
          <w:sz w:val="24"/>
          <w:szCs w:val="24"/>
        </w:rPr>
      </w:pPr>
      <w:bookmarkStart w:id="58"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58"/>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r w:rsidRPr="000D4C9E">
        <w:t xml:space="preserve">Гражданство___________________Дата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указать сумму задолженности и период, за 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м.п.</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t xml:space="preserve">В </w:t>
      </w:r>
      <w:bookmarkStart w:id="59"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59"/>
      <w:r w:rsidRPr="000D4C9E">
        <w:rPr>
          <w:color w:val="000000"/>
        </w:rPr>
        <w:t xml:space="preserve"> обратилось(-лся)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60"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61" w:name="_Hlk52875832"/>
            <w:r w:rsidRPr="000D4C9E">
              <w:rPr>
                <w:b w:val="0"/>
                <w:i/>
                <w:sz w:val="24"/>
              </w:rPr>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60"/>
      <w:bookmarkEnd w:id="61"/>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Основной/ые вид/ы деятельности предприятия осуществляемый/ые</w:t>
            </w:r>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62"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«_____»  _______________________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62"/>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63" w:name="_Hlk68960267"/>
      <w:r w:rsidRPr="000D4C9E">
        <w:t>Прилагается к Правилам в электронном виде вместе с Инструкцией по заполнению.</w:t>
      </w:r>
    </w:p>
    <w:bookmarkEnd w:id="63"/>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64"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_____</w:t>
      </w:r>
      <w:r w:rsidRPr="000D4C9E">
        <w:t xml:space="preserve">»  </w:t>
      </w:r>
      <w:r w:rsidRPr="000D4C9E">
        <w:rPr>
          <w:u w:val="single"/>
        </w:rPr>
        <w:t xml:space="preserve">_______________________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 xml:space="preserve">Должность (приналичии)                                 Ф.И.О.                                                                                                                  подпись </w:t>
      </w:r>
      <w:r w:rsidRPr="000D4C9E">
        <w:t xml:space="preserve">       </w:t>
      </w:r>
    </w:p>
    <w:p w14:paraId="1076AE77" w14:textId="77777777" w:rsidR="00722B35" w:rsidRPr="000D4C9E" w:rsidRDefault="00722B35" w:rsidP="004A35AF">
      <w:pPr>
        <w:ind w:left="7080"/>
      </w:pPr>
      <w:r w:rsidRPr="000D4C9E">
        <w:t xml:space="preserve">                                                                                                                                                             М.П </w:t>
      </w:r>
      <w:bookmarkEnd w:id="64"/>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65" w:name="_Hlk68094710"/>
      <w:r w:rsidRPr="000D4C9E">
        <w:rPr>
          <w:rStyle w:val="FontStyle65"/>
          <w:b/>
        </w:rPr>
        <w:t>Приложение № 22</w:t>
      </w:r>
    </w:p>
    <w:bookmarkEnd w:id="65"/>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66"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66"/>
      <w:r w:rsidRPr="000D4C9E">
        <w:t>.</w:t>
      </w:r>
    </w:p>
    <w:p w14:paraId="0CF1F76F" w14:textId="77777777" w:rsidR="002D6784" w:rsidRPr="000D4C9E" w:rsidRDefault="002D6784" w:rsidP="002D6784">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r w:rsidR="003854C0" w:rsidRPr="000D4C9E">
        <w:rPr>
          <w:spacing w:val="4"/>
        </w:rPr>
        <w:t>размер</w:t>
      </w:r>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235CF1" w:rsidRDefault="002D6784" w:rsidP="002D6784">
      <w:pPr>
        <w:numPr>
          <w:ilvl w:val="0"/>
          <w:numId w:val="15"/>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CD1C66">
        <w:rPr>
          <w:snapToGrid w:val="0"/>
          <w:highlight w:val="yellow"/>
        </w:rPr>
        <w:t>по налогам (сборам) и по заработной плате работникам.</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67"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67"/>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68"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68"/>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0D4C9E"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0D4C9E" w:rsidRDefault="002D6784" w:rsidP="002D6784">
      <w:pPr>
        <w:numPr>
          <w:ilvl w:val="0"/>
          <w:numId w:val="14"/>
        </w:numPr>
        <w:suppressAutoHyphens w:val="0"/>
        <w:spacing w:line="259" w:lineRule="auto"/>
        <w:ind w:left="0" w:firstLine="567"/>
        <w:jc w:val="both"/>
        <w:rPr>
          <w:snapToGrid w:val="0"/>
        </w:rPr>
      </w:pPr>
      <w:bookmarkStart w:id="69" w:name="_Hlk68270186"/>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69"/>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70" w:name="_Hlk96436638"/>
      <w:r w:rsidRPr="000D4C9E">
        <w:t xml:space="preserve">Заимодавец </w:t>
      </w:r>
      <w:bookmarkStart w:id="71"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71"/>
      <w:r w:rsidRPr="000D4C9E">
        <w:t>в случае:</w:t>
      </w:r>
    </w:p>
    <w:bookmarkEnd w:id="70"/>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2" w:name="_Hlk55238304"/>
      <w:r w:rsidRPr="000D4C9E">
        <w:rPr>
          <w:snapToGrid w:val="0"/>
        </w:rPr>
        <w:t xml:space="preserve">более чем на 10 (десять) календарных дней </w:t>
      </w:r>
      <w:bookmarkEnd w:id="72"/>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t>4.2.</w:t>
      </w:r>
      <w:r w:rsidRPr="000D4C9E">
        <w:rPr>
          <w:b/>
          <w:bCs/>
          <w:snapToGrid w:val="0"/>
        </w:rPr>
        <w:tab/>
      </w:r>
      <w:r w:rsidRPr="000D4C9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73"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3"/>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74"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4"/>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75"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5"/>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hyperlink r:id="rId16" w:history="1">
              <w:r w:rsidRPr="000D4C9E">
                <w:rPr>
                  <w:snapToGrid w:val="0"/>
                  <w:color w:val="0000FF"/>
                  <w:u w:val="single"/>
                  <w:lang w:val="en-US"/>
                </w:rPr>
                <w:t>mkk_magadan@mail.ru</w:t>
              </w:r>
            </w:hyperlink>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r w:rsidRPr="000D4C9E">
              <w:rPr>
                <w:bCs/>
                <w:spacing w:val="-1"/>
              </w:rPr>
              <w:t>e-mail: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76" w:name="_Hlk68623586"/>
      <w:r w:rsidRPr="000D4C9E">
        <w:rPr>
          <w:b/>
        </w:rPr>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7"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r w:rsidRPr="000D4C9E">
              <w:rPr>
                <w:lang w:val="en-US"/>
              </w:rPr>
              <w:t>mkk</w:t>
            </w:r>
            <w:r w:rsidRPr="000D4C9E">
              <w:t>_</w:t>
            </w:r>
            <w:r w:rsidRPr="000D4C9E">
              <w:rPr>
                <w:lang w:val="en-US"/>
              </w:rPr>
              <w:t>magadan</w:t>
            </w:r>
            <w:r w:rsidRPr="000D4C9E">
              <w:t>@</w:t>
            </w:r>
            <w:r w:rsidRPr="000D4C9E">
              <w:rPr>
                <w:lang w:val="en-US"/>
              </w:rPr>
              <w:t>mail</w:t>
            </w:r>
            <w:r w:rsidRPr="000D4C9E">
              <w:t>.</w:t>
            </w:r>
            <w:r w:rsidRPr="000D4C9E">
              <w:rPr>
                <w:lang w:val="en-US"/>
              </w:rPr>
              <w:t>ru</w:t>
            </w:r>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76"/>
    <w:p w14:paraId="5A9FB573" w14:textId="5831C3F9" w:rsidR="00002C65" w:rsidRPr="000D4C9E" w:rsidRDefault="009A0B57" w:rsidP="00002C65">
      <w:pPr>
        <w:keepNext/>
        <w:spacing w:before="240" w:after="120"/>
        <w:jc w:val="right"/>
        <w:rPr>
          <w:rFonts w:eastAsia="MS Mincho"/>
          <w:b/>
        </w:rPr>
      </w:pPr>
      <w:r w:rsidRPr="000D4C9E">
        <w:rPr>
          <w:noProof/>
        </w:rPr>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235CF1" w:rsidRDefault="00002C65" w:rsidP="001D6674">
      <w:pPr>
        <w:numPr>
          <w:ilvl w:val="0"/>
          <w:numId w:val="58"/>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ED0723">
        <w:rPr>
          <w:snapToGrid w:val="0"/>
          <w:highlight w:val="yellow"/>
        </w:rPr>
        <w:t>по налогам (сборам) и заработной плате работникам.</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677AC587" w:rsidR="00002C65" w:rsidRPr="000D4C9E" w:rsidRDefault="00002C65" w:rsidP="001D6674">
      <w:pPr>
        <w:numPr>
          <w:ilvl w:val="0"/>
          <w:numId w:val="57"/>
        </w:numPr>
        <w:suppressAutoHyphens w:val="0"/>
        <w:spacing w:line="259" w:lineRule="auto"/>
        <w:ind w:left="0" w:firstLine="567"/>
        <w:jc w:val="both"/>
        <w:rPr>
          <w:snapToGrid w:val="0"/>
        </w:rPr>
      </w:pPr>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xml:space="preserve">, на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77" w:name="_Hlk68611047"/>
      <w:r w:rsidRPr="000D4C9E">
        <w:rPr>
          <w:snapToGrid w:val="0"/>
        </w:rPr>
        <w:t>пунктами 2.2., 3.2., 3.3, 3.4., 3.5., 3.6., 3.7. настоящего Договора.</w:t>
      </w:r>
    </w:p>
    <w:bookmarkEnd w:id="77"/>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r w:rsidRPr="000D4C9E">
              <w:rPr>
                <w:bCs/>
                <w:spacing w:val="-1"/>
              </w:rPr>
              <w:t>e-mail: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78"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hyperlink r:id="rId19" w:history="1">
              <w:r w:rsidRPr="000D4C9E">
                <w:rPr>
                  <w:rStyle w:val="a4"/>
                  <w:lang w:val="en-US"/>
                </w:rPr>
                <w:t>mkk_magadan@mail.ru</w:t>
              </w:r>
            </w:hyperlink>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78"/>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r w:rsidR="003854C0" w:rsidRPr="000D4C9E">
        <w:rPr>
          <w:b/>
        </w:rPr>
        <w:t xml:space="preserve">  «</w:t>
      </w:r>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79"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79"/>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80"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0"/>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hyperlink r:id="rId20" w:history="1">
        <w:r w:rsidRPr="000D4C9E">
          <w:rPr>
            <w:rStyle w:val="a4"/>
            <w:lang w:val="en-US"/>
          </w:rPr>
          <w:t>mkk_magadan@mail.ru</w:t>
        </w:r>
      </w:hyperlink>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r w:rsidRPr="000D4C9E">
        <w:rPr>
          <w:b/>
          <w:spacing w:val="1"/>
        </w:rPr>
        <w:t xml:space="preserve">Заемщик:  </w:t>
      </w:r>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r w:rsidRPr="000D4C9E">
        <w:rPr>
          <w:b/>
        </w:rPr>
        <w:t>Поручитель:</w:t>
      </w:r>
      <w:r w:rsidRPr="000D4C9E">
        <w:rPr>
          <w:b/>
          <w:spacing w:val="1"/>
        </w:rPr>
        <w:t xml:space="preserve">  </w:t>
      </w:r>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81"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81"/>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82"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Рабочий объем двигателя, куб.см</w:t>
            </w:r>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82"/>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3" w:name="_Hlk57884536"/>
      <w:r w:rsidRPr="000D4C9E">
        <w:t>и в день оплаты представить Залогодержателю копию платежного поручения об оплате нотариального сбора</w:t>
      </w:r>
      <w:bookmarkEnd w:id="83"/>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3.7.3. посредством продажи Залогодержателем Предмета залога третьему лицу без 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4"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4"/>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85"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85"/>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hyperlink r:id="rId21" w:history="1">
              <w:r w:rsidRPr="000D4C9E">
                <w:rPr>
                  <w:rStyle w:val="a4"/>
                  <w:lang w:val="en-US"/>
                </w:rPr>
                <w:t>mkk_magadan@mail.ru</w:t>
              </w:r>
            </w:hyperlink>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86"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6"/>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hyperlink r:id="rId22" w:history="1">
              <w:r w:rsidRPr="000D4C9E">
                <w:rPr>
                  <w:rStyle w:val="a4"/>
                  <w:lang w:val="en-US"/>
                </w:rPr>
                <w:t>mkk_magadan@mail.ru</w:t>
              </w:r>
            </w:hyperlink>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23"/>
          <w:headerReference w:type="default" r:id="rId24"/>
          <w:footerReference w:type="even" r:id="rId25"/>
          <w:footerReference w:type="default" r:id="rId26"/>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r w:rsidR="003854C0" w:rsidRPr="000D4C9E">
        <w:rPr>
          <w:lang w:eastAsia="ru-RU"/>
        </w:rPr>
        <w:t>фото салона</w:t>
      </w:r>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а) не менее 3 фото панорамы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1A7F"/>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56B"/>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13BE"/>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572395518">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35</Pages>
  <Words>57012</Words>
  <Characters>324974</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7</cp:revision>
  <cp:lastPrinted>2022-06-15T08:18:00Z</cp:lastPrinted>
  <dcterms:created xsi:type="dcterms:W3CDTF">2022-11-01T07:39:00Z</dcterms:created>
  <dcterms:modified xsi:type="dcterms:W3CDTF">2022-11-08T03:55:00Z</dcterms:modified>
</cp:coreProperties>
</file>