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413AC21B"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7A3D00">
              <w:rPr>
                <w:b w:val="0"/>
                <w:bCs w:val="0"/>
                <w:szCs w:val="28"/>
              </w:rPr>
              <w:t>22</w:t>
            </w:r>
            <w:r w:rsidR="00965D38" w:rsidRPr="00D441E5">
              <w:rPr>
                <w:b w:val="0"/>
                <w:bCs w:val="0"/>
                <w:szCs w:val="28"/>
              </w:rPr>
              <w:t>»</w:t>
            </w:r>
            <w:r w:rsidR="004805B8" w:rsidRPr="00D441E5">
              <w:rPr>
                <w:b w:val="0"/>
                <w:bCs w:val="0"/>
                <w:szCs w:val="28"/>
              </w:rPr>
              <w:t xml:space="preserve"> </w:t>
            </w:r>
            <w:r w:rsidR="007A3D00">
              <w:rPr>
                <w:b w:val="0"/>
                <w:bCs w:val="0"/>
                <w:szCs w:val="28"/>
              </w:rPr>
              <w:t>апреля</w:t>
            </w:r>
            <w:r w:rsidR="004805B8" w:rsidRPr="00D441E5">
              <w:rPr>
                <w:b w:val="0"/>
                <w:bCs w:val="0"/>
                <w:szCs w:val="28"/>
              </w:rPr>
              <w:t xml:space="preserve">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7A3D00">
              <w:rPr>
                <w:b w:val="0"/>
                <w:bCs w:val="0"/>
                <w:szCs w:val="28"/>
              </w:rPr>
              <w:t>14</w:t>
            </w:r>
          </w:p>
          <w:p w14:paraId="693AEC20" w14:textId="1C136952" w:rsidR="00D441E5" w:rsidRPr="00D441E5" w:rsidRDefault="00D441E5" w:rsidP="00D441E5">
            <w:pPr>
              <w:pStyle w:val="ad"/>
              <w:rPr>
                <w:b w:val="0"/>
                <w:bCs w:val="0"/>
                <w:szCs w:val="28"/>
              </w:rPr>
            </w:pPr>
            <w:r w:rsidRPr="00D441E5">
              <w:rPr>
                <w:b w:val="0"/>
                <w:bCs w:val="0"/>
                <w:szCs w:val="28"/>
              </w:rPr>
              <w:t xml:space="preserve">(в редакции утв. протоколом Правления от </w:t>
            </w:r>
            <w:r w:rsidRPr="00CC2117">
              <w:rPr>
                <w:b w:val="0"/>
                <w:bCs w:val="0"/>
                <w:szCs w:val="28"/>
              </w:rPr>
              <w:t>«</w:t>
            </w:r>
            <w:r w:rsidR="006A20F5">
              <w:rPr>
                <w:b w:val="0"/>
                <w:bCs w:val="0"/>
                <w:szCs w:val="28"/>
              </w:rPr>
              <w:t>2</w:t>
            </w:r>
            <w:r w:rsidR="00771A7F">
              <w:rPr>
                <w:b w:val="0"/>
                <w:bCs w:val="0"/>
                <w:szCs w:val="28"/>
              </w:rPr>
              <w:t>9</w:t>
            </w:r>
            <w:r w:rsidRPr="00CC2117">
              <w:rPr>
                <w:b w:val="0"/>
                <w:bCs w:val="0"/>
                <w:szCs w:val="28"/>
              </w:rPr>
              <w:t>»</w:t>
            </w:r>
            <w:r w:rsidR="00C30A69" w:rsidRPr="00CC2117">
              <w:rPr>
                <w:b w:val="0"/>
                <w:bCs w:val="0"/>
                <w:szCs w:val="28"/>
              </w:rPr>
              <w:t xml:space="preserve"> </w:t>
            </w:r>
            <w:r w:rsidR="00771A7F">
              <w:rPr>
                <w:b w:val="0"/>
                <w:bCs w:val="0"/>
                <w:szCs w:val="28"/>
              </w:rPr>
              <w:t>августа</w:t>
            </w:r>
            <w:r w:rsidR="00C30A69" w:rsidRPr="00CC2117">
              <w:rPr>
                <w:b w:val="0"/>
                <w:bCs w:val="0"/>
                <w:szCs w:val="28"/>
              </w:rPr>
              <w:t xml:space="preserve"> </w:t>
            </w:r>
            <w:r w:rsidRPr="00CC2117">
              <w:rPr>
                <w:b w:val="0"/>
                <w:bCs w:val="0"/>
                <w:szCs w:val="28"/>
              </w:rPr>
              <w:t>202</w:t>
            </w:r>
            <w:r w:rsidR="000865A7" w:rsidRPr="00CC2117">
              <w:rPr>
                <w:b w:val="0"/>
                <w:bCs w:val="0"/>
                <w:szCs w:val="28"/>
              </w:rPr>
              <w:t>2</w:t>
            </w:r>
            <w:r w:rsidRPr="00CC2117">
              <w:rPr>
                <w:b w:val="0"/>
                <w:bCs w:val="0"/>
                <w:szCs w:val="28"/>
              </w:rPr>
              <w:t xml:space="preserve"> г. № </w:t>
            </w:r>
            <w:r w:rsidR="00771A7F">
              <w:rPr>
                <w:b w:val="0"/>
                <w:bCs w:val="0"/>
                <w:szCs w:val="28"/>
              </w:rPr>
              <w:t>30</w:t>
            </w:r>
            <w:r w:rsidRPr="00CC2117">
              <w:rPr>
                <w:b w:val="0"/>
                <w:bCs w:val="0"/>
                <w:szCs w:val="28"/>
              </w:rPr>
              <w:t>)</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proofErr w:type="spellStart"/>
      <w:r w:rsidR="00424C4E" w:rsidRPr="00057E60">
        <w:rPr>
          <w:color w:val="000000"/>
          <w:sz w:val="28"/>
          <w:szCs w:val="28"/>
          <w:lang w:val="en-US"/>
        </w:rPr>
        <w:t>mkkmagadan</w:t>
      </w:r>
      <w:proofErr w:type="spellEnd"/>
      <w:r w:rsidR="00424C4E" w:rsidRPr="00057E60">
        <w:rPr>
          <w:color w:val="000000"/>
          <w:sz w:val="28"/>
          <w:szCs w:val="28"/>
        </w:rPr>
        <w:t>.</w:t>
      </w:r>
      <w:proofErr w:type="spellStart"/>
      <w:r w:rsidR="00424C4E" w:rsidRPr="00057E60">
        <w:rPr>
          <w:color w:val="000000"/>
          <w:sz w:val="28"/>
          <w:szCs w:val="28"/>
          <w:lang w:val="en-US"/>
        </w:rPr>
        <w:t>ru</w:t>
      </w:r>
      <w:proofErr w:type="spellEnd"/>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57E60">
        <w:rPr>
          <w:rFonts w:eastAsia="Calibri"/>
          <w:sz w:val="28"/>
          <w:szCs w:val="28"/>
          <w:lang w:eastAsia="en-US"/>
        </w:rPr>
        <w:t>абилитации</w:t>
      </w:r>
      <w:proofErr w:type="spellEnd"/>
      <w:r w:rsidRPr="00057E60">
        <w:rPr>
          <w:rFonts w:eastAsia="Calibri"/>
          <w:sz w:val="28"/>
          <w:szCs w:val="28"/>
          <w:lang w:eastAsia="en-US"/>
        </w:rPr>
        <w:t>)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273303DF" w14:textId="77777777" w:rsidR="00057893" w:rsidRPr="00057E60"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proofErr w:type="spellStart"/>
      <w:r w:rsidRPr="00057E60">
        <w:rPr>
          <w:b/>
          <w:bCs/>
          <w:sz w:val="28"/>
          <w:szCs w:val="28"/>
        </w:rPr>
        <w:t>микрозайм</w:t>
      </w:r>
      <w:proofErr w:type="spellEnd"/>
      <w:r w:rsidRPr="00057E60">
        <w:rPr>
          <w:b/>
          <w:bCs/>
          <w:sz w:val="28"/>
          <w:szCs w:val="28"/>
        </w:rPr>
        <w:t xml:space="preserve">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lastRenderedPageBreak/>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57E60" w:rsidRDefault="00E561F5" w:rsidP="00B731DB">
      <w:pPr>
        <w:pStyle w:val="210"/>
        <w:shd w:val="clear" w:color="auto" w:fill="FFFFFF" w:themeFill="background1"/>
        <w:spacing w:line="276" w:lineRule="auto"/>
        <w:ind w:left="0" w:firstLine="720"/>
        <w:rPr>
          <w:color w:val="000000"/>
          <w:sz w:val="28"/>
          <w:szCs w:val="28"/>
        </w:rPr>
      </w:pPr>
      <w:r>
        <w:rPr>
          <w:b/>
          <w:color w:val="000000"/>
          <w:sz w:val="28"/>
          <w:szCs w:val="28"/>
        </w:rPr>
        <w:t>список недобро</w:t>
      </w:r>
      <w:r w:rsidR="006D57C8" w:rsidRPr="00057E60">
        <w:rPr>
          <w:b/>
          <w:color w:val="000000"/>
          <w:sz w:val="28"/>
          <w:szCs w:val="28"/>
        </w:rPr>
        <w:t>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proofErr w:type="spellStart"/>
      <w:r w:rsidR="00475F8C" w:rsidRPr="00057E60">
        <w:rPr>
          <w:color w:val="000000"/>
          <w:sz w:val="28"/>
          <w:szCs w:val="28"/>
          <w:lang w:val="en-US"/>
        </w:rPr>
        <w:t>msp</w:t>
      </w:r>
      <w:proofErr w:type="spellEnd"/>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proofErr w:type="spellStart"/>
      <w:r w:rsidR="00475F8C" w:rsidRPr="00057E60">
        <w:rPr>
          <w:color w:val="000000"/>
          <w:sz w:val="28"/>
          <w:szCs w:val="28"/>
          <w:lang w:val="en-US"/>
        </w:rPr>
        <w:t>ru</w:t>
      </w:r>
      <w:proofErr w:type="spellEnd"/>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 xml:space="preserve">по результатам </w:t>
      </w:r>
      <w:proofErr w:type="spellStart"/>
      <w:r w:rsidR="00442D8D" w:rsidRPr="00610D5A">
        <w:rPr>
          <w:sz w:val="28"/>
          <w:szCs w:val="28"/>
        </w:rPr>
        <w:t>скоринговой</w:t>
      </w:r>
      <w:proofErr w:type="spellEnd"/>
      <w:r w:rsidR="00442D8D" w:rsidRPr="00610D5A">
        <w:rPr>
          <w:sz w:val="28"/>
          <w:szCs w:val="28"/>
        </w:rPr>
        <w:t xml:space="preserve">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7058F6" w:rsidRDefault="006D57C8" w:rsidP="00B731DB">
      <w:pPr>
        <w:tabs>
          <w:tab w:val="left" w:pos="993"/>
        </w:tabs>
        <w:spacing w:line="276" w:lineRule="auto"/>
        <w:ind w:firstLine="709"/>
        <w:jc w:val="both"/>
        <w:rPr>
          <w:sz w:val="28"/>
          <w:szCs w:val="28"/>
        </w:rPr>
      </w:pPr>
      <w:r w:rsidRPr="007058F6">
        <w:rPr>
          <w:sz w:val="28"/>
          <w:szCs w:val="28"/>
        </w:rPr>
        <w:t>-</w:t>
      </w:r>
      <w:r w:rsidR="00FF2D5B" w:rsidRPr="007058F6">
        <w:rPr>
          <w:sz w:val="28"/>
          <w:szCs w:val="28"/>
        </w:rPr>
        <w:t xml:space="preserve"> Заявитель</w:t>
      </w:r>
      <w:r w:rsidRPr="007058F6">
        <w:rPr>
          <w:sz w:val="28"/>
          <w:szCs w:val="28"/>
        </w:rPr>
        <w:t xml:space="preserve"> является </w:t>
      </w:r>
      <w:r w:rsidR="00305318" w:rsidRPr="007058F6">
        <w:rPr>
          <w:sz w:val="28"/>
          <w:szCs w:val="28"/>
        </w:rPr>
        <w:t>взаимозависимым лицом</w:t>
      </w:r>
      <w:r w:rsidRPr="007058F6">
        <w:rPr>
          <w:sz w:val="28"/>
          <w:szCs w:val="28"/>
        </w:rPr>
        <w:t xml:space="preserve"> по отношению к субъекту малого и среднего предпринимательства, </w:t>
      </w:r>
      <w:r w:rsidR="00B02A59" w:rsidRPr="007058F6">
        <w:rPr>
          <w:sz w:val="28"/>
          <w:szCs w:val="28"/>
        </w:rPr>
        <w:t>организации инфраструктуры поддержки,</w:t>
      </w:r>
      <w:r w:rsidR="00FF2D5B" w:rsidRPr="007058F6">
        <w:rPr>
          <w:sz w:val="28"/>
          <w:szCs w:val="28"/>
        </w:rPr>
        <w:t xml:space="preserve"> </w:t>
      </w:r>
      <w:r w:rsidR="00AB7DE0" w:rsidRPr="007058F6">
        <w:rPr>
          <w:sz w:val="28"/>
          <w:szCs w:val="28"/>
        </w:rPr>
        <w:t xml:space="preserve">самозанятому, находящемуся </w:t>
      </w:r>
      <w:r w:rsidRPr="007058F6">
        <w:rPr>
          <w:sz w:val="28"/>
          <w:szCs w:val="28"/>
        </w:rPr>
        <w:t>в списке недобросовестных заемщиков Организации.</w:t>
      </w:r>
    </w:p>
    <w:p w14:paraId="474A59BE" w14:textId="7099C76F" w:rsidR="00E561F5" w:rsidRPr="00A81E07" w:rsidRDefault="00E561F5" w:rsidP="00B731DB">
      <w:pPr>
        <w:tabs>
          <w:tab w:val="left" w:pos="993"/>
        </w:tabs>
        <w:spacing w:line="276" w:lineRule="auto"/>
        <w:ind w:firstLine="709"/>
        <w:jc w:val="both"/>
        <w:rPr>
          <w:sz w:val="28"/>
          <w:szCs w:val="28"/>
        </w:rPr>
      </w:pPr>
      <w:r w:rsidRPr="00A81E07">
        <w:rPr>
          <w:sz w:val="28"/>
          <w:szCs w:val="28"/>
        </w:rPr>
        <w:t>Включение в список недобросовестных заемщиков Организации</w:t>
      </w:r>
      <w:r w:rsidR="004B4370" w:rsidRPr="00A81E07">
        <w:rPr>
          <w:sz w:val="28"/>
          <w:szCs w:val="28"/>
        </w:rPr>
        <w:t xml:space="preserve"> (форма согласно приложению № 27 к настоящим Правилам)</w:t>
      </w:r>
      <w:r w:rsidRPr="00A81E07">
        <w:rPr>
          <w:sz w:val="28"/>
          <w:szCs w:val="28"/>
        </w:rPr>
        <w:t xml:space="preserve"> осуществляется на основании решения Кредитного комитета</w:t>
      </w:r>
      <w:r w:rsidR="00BD1C78" w:rsidRPr="00A81E07">
        <w:rPr>
          <w:sz w:val="28"/>
          <w:szCs w:val="28"/>
        </w:rPr>
        <w:t xml:space="preserve"> </w:t>
      </w:r>
      <w:r w:rsidRPr="00A81E07">
        <w:rPr>
          <w:sz w:val="28"/>
          <w:szCs w:val="28"/>
        </w:rPr>
        <w:t xml:space="preserve">в случае выявления фактов </w:t>
      </w:r>
      <w:r w:rsidR="00C14C6C" w:rsidRPr="00A81E07">
        <w:rPr>
          <w:sz w:val="28"/>
          <w:szCs w:val="28"/>
        </w:rPr>
        <w:t xml:space="preserve">грубых или неоднократных </w:t>
      </w:r>
      <w:r w:rsidRPr="00A81E07">
        <w:rPr>
          <w:sz w:val="28"/>
          <w:szCs w:val="28"/>
        </w:rPr>
        <w:t>нарушений</w:t>
      </w:r>
      <w:r w:rsidR="00C14C6C" w:rsidRPr="00A81E07">
        <w:rPr>
          <w:sz w:val="28"/>
          <w:szCs w:val="28"/>
        </w:rPr>
        <w:t xml:space="preserve"> </w:t>
      </w:r>
      <w:r w:rsidR="003E02BA" w:rsidRPr="00A81E07">
        <w:rPr>
          <w:sz w:val="28"/>
          <w:szCs w:val="28"/>
        </w:rPr>
        <w:t>З</w:t>
      </w:r>
      <w:r w:rsidR="00C14C6C" w:rsidRPr="00A81E07">
        <w:rPr>
          <w:sz w:val="28"/>
          <w:szCs w:val="28"/>
        </w:rPr>
        <w:t>аемщиком своих обязательств</w:t>
      </w:r>
      <w:r w:rsidRPr="00A81E07">
        <w:rPr>
          <w:sz w:val="28"/>
          <w:szCs w:val="28"/>
        </w:rPr>
        <w:t>.</w:t>
      </w:r>
    </w:p>
    <w:p w14:paraId="29B54100" w14:textId="0176E7D8" w:rsidR="006D57C8" w:rsidRPr="0075145F" w:rsidRDefault="00E561F5" w:rsidP="00E64C8A">
      <w:pPr>
        <w:suppressAutoHyphens w:val="0"/>
        <w:ind w:firstLine="540"/>
        <w:jc w:val="both"/>
        <w:rPr>
          <w:sz w:val="28"/>
          <w:szCs w:val="28"/>
        </w:rPr>
      </w:pPr>
      <w:r w:rsidRPr="00A81E07">
        <w:rPr>
          <w:sz w:val="28"/>
          <w:szCs w:val="28"/>
        </w:rPr>
        <w:t xml:space="preserve"> </w:t>
      </w:r>
      <w:r w:rsidR="006D57C8" w:rsidRPr="00A81E07">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A81E07">
        <w:rPr>
          <w:sz w:val="28"/>
          <w:szCs w:val="28"/>
        </w:rPr>
        <w:t>З</w:t>
      </w:r>
      <w:r w:rsidR="006D57C8" w:rsidRPr="00A81E07">
        <w:rPr>
          <w:sz w:val="28"/>
          <w:szCs w:val="28"/>
        </w:rPr>
        <w:t xml:space="preserve">аемщиком выполнены все обязательства перед Организацией по возврату займа и с момента </w:t>
      </w:r>
      <w:r w:rsidR="00BD1C78" w:rsidRPr="00A81E07">
        <w:rPr>
          <w:sz w:val="28"/>
          <w:szCs w:val="28"/>
        </w:rPr>
        <w:t xml:space="preserve">признания Заемщика </w:t>
      </w:r>
      <w:r w:rsidR="00BD1C78" w:rsidRPr="00A81E07">
        <w:rPr>
          <w:sz w:val="28"/>
          <w:szCs w:val="28"/>
          <w:lang w:eastAsia="ru-RU"/>
        </w:rPr>
        <w:t xml:space="preserve">допустившим нарушение </w:t>
      </w:r>
      <w:r w:rsidR="00E64C8A" w:rsidRPr="00A81E07">
        <w:rPr>
          <w:sz w:val="28"/>
          <w:szCs w:val="28"/>
          <w:lang w:eastAsia="ru-RU"/>
        </w:rPr>
        <w:t>условий договора микрозайма и включения его в список недобросовестных заемщиков</w:t>
      </w:r>
      <w:r w:rsidR="00BD1C78" w:rsidRPr="00A81E07">
        <w:rPr>
          <w:sz w:val="28"/>
          <w:szCs w:val="28"/>
          <w:lang w:eastAsia="ru-RU"/>
        </w:rPr>
        <w:t xml:space="preserve">, </w:t>
      </w:r>
      <w:r w:rsidR="006D57C8" w:rsidRPr="00A81E07">
        <w:rPr>
          <w:sz w:val="28"/>
          <w:szCs w:val="28"/>
        </w:rPr>
        <w:t>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кредитными организациями и некредитными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A81E07" w:rsidRDefault="006D57C8" w:rsidP="00A81E07">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A81E07">
        <w:rPr>
          <w:sz w:val="28"/>
          <w:szCs w:val="28"/>
        </w:rPr>
        <w:t>настоящи</w:t>
      </w:r>
      <w:r w:rsidR="00355A50" w:rsidRPr="00A81E07">
        <w:rPr>
          <w:sz w:val="28"/>
          <w:szCs w:val="28"/>
        </w:rPr>
        <w:t>м</w:t>
      </w:r>
      <w:r w:rsidR="004C2C16" w:rsidRPr="00A81E07">
        <w:rPr>
          <w:sz w:val="28"/>
          <w:szCs w:val="28"/>
        </w:rPr>
        <w:t xml:space="preserve"> Правил</w:t>
      </w:r>
      <w:r w:rsidR="00355A50" w:rsidRPr="00A81E07">
        <w:rPr>
          <w:sz w:val="28"/>
          <w:szCs w:val="28"/>
        </w:rPr>
        <w:t>ам</w:t>
      </w:r>
      <w:r w:rsidRPr="00A81E07">
        <w:rPr>
          <w:sz w:val="28"/>
          <w:szCs w:val="28"/>
        </w:rPr>
        <w:t>.</w:t>
      </w:r>
    </w:p>
    <w:p w14:paraId="1CAE788A" w14:textId="77777777" w:rsidR="006D57C8" w:rsidRPr="00A81E07" w:rsidRDefault="006D57C8" w:rsidP="00A81E07">
      <w:pPr>
        <w:pStyle w:val="210"/>
        <w:spacing w:line="276" w:lineRule="auto"/>
        <w:ind w:left="0" w:firstLine="709"/>
        <w:rPr>
          <w:sz w:val="28"/>
          <w:szCs w:val="28"/>
        </w:rPr>
      </w:pPr>
      <w:r w:rsidRPr="00A81E07">
        <w:rPr>
          <w:sz w:val="28"/>
          <w:szCs w:val="28"/>
        </w:rPr>
        <w:t>4.8. Дополнительные условия:</w:t>
      </w:r>
    </w:p>
    <w:p w14:paraId="18D6C0E9" w14:textId="1B99DB0C" w:rsidR="00E27B5F" w:rsidRPr="00A81E07" w:rsidRDefault="006D57C8" w:rsidP="00A81E07">
      <w:pPr>
        <w:pStyle w:val="210"/>
        <w:spacing w:line="276" w:lineRule="auto"/>
        <w:ind w:left="0" w:firstLine="709"/>
        <w:rPr>
          <w:color w:val="000000"/>
          <w:sz w:val="28"/>
          <w:szCs w:val="28"/>
        </w:rPr>
      </w:pPr>
      <w:r w:rsidRPr="00A81E07">
        <w:rPr>
          <w:color w:val="000000"/>
          <w:sz w:val="28"/>
          <w:szCs w:val="28"/>
        </w:rPr>
        <w:t>4.8.1. Максимальный срок действия микрозайма не может превышать 36 месяцев</w:t>
      </w:r>
      <w:r w:rsidR="009C03CD" w:rsidRPr="00A81E07">
        <w:rPr>
          <w:color w:val="000000"/>
          <w:sz w:val="28"/>
          <w:szCs w:val="28"/>
        </w:rPr>
        <w:t>.</w:t>
      </w:r>
    </w:p>
    <w:p w14:paraId="4B6FDC1F" w14:textId="25940698" w:rsidR="00475296" w:rsidRPr="00A81E07"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A81E07">
        <w:rPr>
          <w:color w:val="000000"/>
          <w:sz w:val="28"/>
          <w:szCs w:val="28"/>
        </w:rPr>
        <w:t xml:space="preserve"> </w:t>
      </w:r>
      <w:r w:rsidRPr="00A81E07">
        <w:rPr>
          <w:color w:val="000000"/>
          <w:sz w:val="28"/>
          <w:szCs w:val="28"/>
          <w:lang w:eastAsia="ar-SA"/>
        </w:rPr>
        <w:t>по действующим микрозаймам может быть увеличен и не должен превышать 5 (пять) лет</w:t>
      </w:r>
      <w:r w:rsidR="00AA5A4A" w:rsidRPr="00A81E07">
        <w:rPr>
          <w:color w:val="000000"/>
          <w:sz w:val="28"/>
          <w:szCs w:val="28"/>
          <w:lang w:eastAsia="ar-SA"/>
        </w:rPr>
        <w:t>.</w:t>
      </w:r>
    </w:p>
    <w:p w14:paraId="1C47F9BD" w14:textId="7377588B" w:rsidR="00D45CEE" w:rsidRPr="00A81E07" w:rsidRDefault="003A17BC" w:rsidP="00A81E07">
      <w:pPr>
        <w:pStyle w:val="210"/>
        <w:spacing w:line="276" w:lineRule="auto"/>
        <w:ind w:left="0" w:firstLine="709"/>
        <w:rPr>
          <w:color w:val="000000"/>
          <w:sz w:val="28"/>
          <w:szCs w:val="28"/>
        </w:rPr>
      </w:pPr>
      <w:r w:rsidRPr="00A81E07">
        <w:rPr>
          <w:color w:val="000000"/>
          <w:sz w:val="28"/>
          <w:szCs w:val="28"/>
        </w:rPr>
        <w:t xml:space="preserve">4.8.2. </w:t>
      </w:r>
      <w:bookmarkStart w:id="8" w:name="_Hlk92980077"/>
      <w:r w:rsidR="00E27B5F" w:rsidRPr="00A81E07">
        <w:rPr>
          <w:color w:val="000000"/>
          <w:sz w:val="28"/>
          <w:szCs w:val="28"/>
        </w:rPr>
        <w:t>П</w:t>
      </w:r>
      <w:r w:rsidR="00C76C76" w:rsidRPr="00A81E07">
        <w:rPr>
          <w:color w:val="000000"/>
          <w:sz w:val="28"/>
          <w:szCs w:val="28"/>
        </w:rPr>
        <w:t>ри введении на все</w:t>
      </w:r>
      <w:r w:rsidR="00DC4072" w:rsidRPr="00A81E07">
        <w:rPr>
          <w:color w:val="000000"/>
          <w:sz w:val="28"/>
          <w:szCs w:val="28"/>
        </w:rPr>
        <w:t>й</w:t>
      </w:r>
      <w:r w:rsidR="00C76C76" w:rsidRPr="00A81E07">
        <w:rPr>
          <w:color w:val="000000"/>
          <w:sz w:val="28"/>
          <w:szCs w:val="28"/>
        </w:rPr>
        <w:t xml:space="preserve"> территории Российской </w:t>
      </w:r>
      <w:r w:rsidR="00EB64C8" w:rsidRPr="00A81E07">
        <w:rPr>
          <w:color w:val="000000"/>
          <w:sz w:val="28"/>
          <w:szCs w:val="28"/>
        </w:rPr>
        <w:t xml:space="preserve">Федерации, </w:t>
      </w:r>
      <w:r w:rsidR="00C76C76" w:rsidRPr="00A81E07">
        <w:rPr>
          <w:color w:val="000000"/>
          <w:sz w:val="28"/>
          <w:szCs w:val="28"/>
        </w:rPr>
        <w:t>территории Магаданской области и городских округов</w:t>
      </w:r>
      <w:r w:rsidR="00EB64C8" w:rsidRPr="00A81E07">
        <w:rPr>
          <w:color w:val="000000"/>
          <w:sz w:val="28"/>
          <w:szCs w:val="28"/>
        </w:rPr>
        <w:t xml:space="preserve"> Магаданской области</w:t>
      </w:r>
      <w:r w:rsidR="00C76C76" w:rsidRPr="00A81E07">
        <w:rPr>
          <w:color w:val="000000"/>
          <w:sz w:val="28"/>
          <w:szCs w:val="28"/>
        </w:rPr>
        <w:t xml:space="preserve"> режима повышенной готовности или режима чрезвычайной ситуации</w:t>
      </w:r>
      <w:r w:rsidR="009C03CD" w:rsidRPr="00A81E07">
        <w:rPr>
          <w:color w:val="000000"/>
          <w:sz w:val="28"/>
          <w:szCs w:val="28"/>
        </w:rPr>
        <w:t xml:space="preserve"> </w:t>
      </w:r>
      <w:bookmarkEnd w:id="8"/>
      <w:r w:rsidR="00FD6784" w:rsidRPr="00A81E07">
        <w:rPr>
          <w:color w:val="000000"/>
          <w:sz w:val="28"/>
          <w:szCs w:val="28"/>
        </w:rPr>
        <w:t>решением Правления Организации</w:t>
      </w:r>
      <w:r w:rsidR="00D45CEE" w:rsidRPr="00A81E07">
        <w:rPr>
          <w:color w:val="000000"/>
          <w:sz w:val="28"/>
          <w:szCs w:val="28"/>
        </w:rPr>
        <w:t xml:space="preserve"> устанавливаются лимиты </w:t>
      </w:r>
      <w:r w:rsidRPr="00A81E07">
        <w:rPr>
          <w:color w:val="000000"/>
          <w:sz w:val="28"/>
          <w:szCs w:val="28"/>
        </w:rPr>
        <w:t>предоставлени</w:t>
      </w:r>
      <w:r w:rsidR="00D45CEE" w:rsidRPr="00A81E07">
        <w:rPr>
          <w:color w:val="000000"/>
          <w:sz w:val="28"/>
          <w:szCs w:val="28"/>
        </w:rPr>
        <w:t>я</w:t>
      </w:r>
      <w:r w:rsidRPr="00A81E07">
        <w:rPr>
          <w:color w:val="000000"/>
          <w:sz w:val="28"/>
          <w:szCs w:val="28"/>
        </w:rPr>
        <w:t xml:space="preserve"> микрозаймов субъектам малого и среднего предпринимательства</w:t>
      </w:r>
      <w:r w:rsidR="00D45CEE" w:rsidRPr="00A81E07">
        <w:rPr>
          <w:color w:val="000000"/>
          <w:sz w:val="28"/>
          <w:szCs w:val="28"/>
        </w:rPr>
        <w:t xml:space="preserve"> в размере не менее 10 процентов размера капитала Организации</w:t>
      </w:r>
      <w:r w:rsidR="000C53A9" w:rsidRPr="00A81E07">
        <w:rPr>
          <w:color w:val="000000"/>
          <w:sz w:val="28"/>
          <w:szCs w:val="28"/>
        </w:rPr>
        <w:t xml:space="preserve"> (далее – установленные лимиты)</w:t>
      </w:r>
      <w:r w:rsidR="00475296" w:rsidRPr="00A81E07">
        <w:rPr>
          <w:color w:val="000000"/>
          <w:sz w:val="28"/>
          <w:szCs w:val="28"/>
        </w:rPr>
        <w:t>,</w:t>
      </w:r>
      <w:r w:rsidR="00D45CEE" w:rsidRPr="00A81E07">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срок рассмотрения заявки на получение микрозайма составляет не более 1</w:t>
      </w:r>
      <w:r w:rsidR="00ED6512" w:rsidRPr="00A81E07">
        <w:rPr>
          <w:color w:val="000000"/>
          <w:sz w:val="28"/>
          <w:szCs w:val="28"/>
          <w:lang w:eastAsia="ar-SA"/>
        </w:rPr>
        <w:t xml:space="preserve"> (одного)</w:t>
      </w:r>
      <w:r w:rsidR="00AA5A4A" w:rsidRPr="00A81E07">
        <w:rPr>
          <w:color w:val="000000"/>
          <w:sz w:val="28"/>
          <w:szCs w:val="28"/>
          <w:lang w:eastAsia="ar-SA"/>
        </w:rPr>
        <w:t xml:space="preserve"> рабочего дня;</w:t>
      </w:r>
    </w:p>
    <w:p w14:paraId="429499F8" w14:textId="43C0F401" w:rsidR="008E0E40" w:rsidRPr="00A81E07" w:rsidRDefault="008E0E40" w:rsidP="00A81E07">
      <w:pPr>
        <w:spacing w:line="276" w:lineRule="auto"/>
        <w:ind w:firstLine="709"/>
        <w:jc w:val="both"/>
        <w:rPr>
          <w:sz w:val="28"/>
          <w:szCs w:val="28"/>
        </w:rPr>
      </w:pPr>
      <w:r w:rsidRPr="00A81E07">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A81E07">
        <w:rPr>
          <w:sz w:val="28"/>
          <w:szCs w:val="28"/>
        </w:rPr>
        <w:t>;</w:t>
      </w:r>
    </w:p>
    <w:bookmarkEnd w:id="9"/>
    <w:p w14:paraId="0141A244" w14:textId="45D0C429" w:rsidR="00ED6512"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 xml:space="preserve">максимальный срок предоставления микрозайма не превышает 2 </w:t>
      </w:r>
      <w:r w:rsidR="00ED6512" w:rsidRPr="00A81E07">
        <w:rPr>
          <w:color w:val="000000"/>
          <w:sz w:val="28"/>
          <w:szCs w:val="28"/>
          <w:lang w:eastAsia="ar-SA"/>
        </w:rPr>
        <w:t xml:space="preserve">(двух) </w:t>
      </w:r>
      <w:r w:rsidR="00AA5A4A" w:rsidRPr="00A81E07">
        <w:rPr>
          <w:color w:val="000000"/>
          <w:sz w:val="28"/>
          <w:szCs w:val="28"/>
          <w:lang w:eastAsia="ar-SA"/>
        </w:rPr>
        <w:t>лет</w:t>
      </w:r>
      <w:r w:rsidR="00027B3A" w:rsidRPr="00A81E07">
        <w:rPr>
          <w:color w:val="000000"/>
          <w:sz w:val="28"/>
          <w:szCs w:val="28"/>
          <w:lang w:eastAsia="ar-SA"/>
        </w:rPr>
        <w:t>;</w:t>
      </w:r>
    </w:p>
    <w:p w14:paraId="3539B94D" w14:textId="77777777" w:rsidR="00027B3A" w:rsidRPr="00A81E07" w:rsidRDefault="00027B3A" w:rsidP="00A81E07">
      <w:pPr>
        <w:suppressAutoHyphens w:val="0"/>
        <w:spacing w:line="276" w:lineRule="auto"/>
        <w:ind w:firstLine="709"/>
        <w:jc w:val="both"/>
        <w:rPr>
          <w:sz w:val="28"/>
          <w:szCs w:val="28"/>
          <w:lang w:eastAsia="ru-RU"/>
        </w:rPr>
      </w:pPr>
      <w:r w:rsidRPr="00A81E07">
        <w:rPr>
          <w:color w:val="000000"/>
          <w:sz w:val="28"/>
          <w:szCs w:val="28"/>
        </w:rPr>
        <w:lastRenderedPageBreak/>
        <w:t xml:space="preserve">- </w:t>
      </w:r>
      <w:r w:rsidRPr="00A81E07">
        <w:rPr>
          <w:sz w:val="28"/>
          <w:szCs w:val="28"/>
          <w:lang w:eastAsia="ru-RU"/>
        </w:rPr>
        <w:t xml:space="preserve">у субъектов малого и среднего предпринимательства, получающих поддержку, источником </w:t>
      </w:r>
      <w:proofErr w:type="spellStart"/>
      <w:r w:rsidRPr="00A81E07">
        <w:rPr>
          <w:sz w:val="28"/>
          <w:szCs w:val="28"/>
          <w:lang w:eastAsia="ru-RU"/>
        </w:rPr>
        <w:t>софинансирования</w:t>
      </w:r>
      <w:proofErr w:type="spellEnd"/>
      <w:r w:rsidRPr="00A81E07">
        <w:rPr>
          <w:sz w:val="28"/>
          <w:szCs w:val="28"/>
          <w:lang w:eastAsia="ru-RU"/>
        </w:rPr>
        <w:t xml:space="preserve">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A81E07" w:rsidRDefault="006D57C8" w:rsidP="00A81E07">
      <w:pPr>
        <w:pStyle w:val="210"/>
        <w:spacing w:line="276" w:lineRule="auto"/>
        <w:ind w:left="0" w:firstLine="709"/>
        <w:rPr>
          <w:color w:val="000000"/>
          <w:sz w:val="28"/>
          <w:szCs w:val="28"/>
        </w:rPr>
      </w:pPr>
      <w:r w:rsidRPr="00A81E07">
        <w:rPr>
          <w:color w:val="000000"/>
          <w:sz w:val="28"/>
          <w:szCs w:val="28"/>
        </w:rPr>
        <w:t>4.8.</w:t>
      </w:r>
      <w:r w:rsidR="000C269A" w:rsidRPr="00A81E07">
        <w:rPr>
          <w:color w:val="000000"/>
          <w:sz w:val="28"/>
          <w:szCs w:val="28"/>
        </w:rPr>
        <w:t>3</w:t>
      </w:r>
      <w:r w:rsidRPr="00A81E07">
        <w:rPr>
          <w:color w:val="000000"/>
          <w:sz w:val="28"/>
          <w:szCs w:val="28"/>
        </w:rPr>
        <w:t>.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A81E07" w:rsidRDefault="00355A50" w:rsidP="00A81E07">
      <w:pPr>
        <w:pStyle w:val="210"/>
        <w:spacing w:line="276" w:lineRule="auto"/>
        <w:ind w:left="0" w:firstLine="709"/>
        <w:rPr>
          <w:color w:val="000000"/>
          <w:sz w:val="28"/>
          <w:szCs w:val="28"/>
        </w:rPr>
      </w:pPr>
      <w:r w:rsidRPr="00A81E07">
        <w:rPr>
          <w:color w:val="000000"/>
          <w:sz w:val="28"/>
          <w:szCs w:val="28"/>
        </w:rPr>
        <w:t>для субъектов МСП:</w:t>
      </w:r>
    </w:p>
    <w:p w14:paraId="4CE7AAC1" w14:textId="4EA708E3" w:rsidR="006D57C8" w:rsidRPr="00057E60" w:rsidRDefault="006D57C8" w:rsidP="00A81E07">
      <w:pPr>
        <w:pStyle w:val="210"/>
        <w:spacing w:line="276" w:lineRule="auto"/>
        <w:ind w:left="0" w:firstLine="708"/>
        <w:rPr>
          <w:color w:val="000000"/>
          <w:sz w:val="28"/>
          <w:szCs w:val="28"/>
        </w:rPr>
      </w:pPr>
      <w:r w:rsidRPr="00A81E07">
        <w:rPr>
          <w:color w:val="000000"/>
          <w:sz w:val="28"/>
          <w:szCs w:val="28"/>
        </w:rPr>
        <w:t>- 5 000 000 (пять миллионов</w:t>
      </w:r>
      <w:r w:rsidRPr="00057E60">
        <w:rPr>
          <w:color w:val="000000"/>
          <w:sz w:val="28"/>
          <w:szCs w:val="28"/>
        </w:rPr>
        <w:t xml:space="preserve">)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668165E4" w:rsidR="006D57C8" w:rsidRPr="00057E60" w:rsidRDefault="006D57C8" w:rsidP="00B731DB">
      <w:pPr>
        <w:pStyle w:val="210"/>
        <w:spacing w:line="276" w:lineRule="auto"/>
        <w:ind w:left="0" w:firstLine="720"/>
        <w:rPr>
          <w:color w:val="000000"/>
          <w:sz w:val="28"/>
          <w:szCs w:val="28"/>
        </w:rPr>
      </w:pPr>
      <w:r w:rsidRPr="00057E60">
        <w:rPr>
          <w:color w:val="000000"/>
          <w:sz w:val="28"/>
          <w:szCs w:val="28"/>
        </w:rPr>
        <w:t>4.8.</w:t>
      </w:r>
      <w:r w:rsidR="000C269A">
        <w:rPr>
          <w:color w:val="000000"/>
          <w:sz w:val="28"/>
          <w:szCs w:val="28"/>
        </w:rPr>
        <w:t>4</w:t>
      </w:r>
      <w:r w:rsidRPr="00057E60">
        <w:rPr>
          <w:color w:val="000000"/>
          <w:sz w:val="28"/>
          <w:szCs w:val="28"/>
        </w:rPr>
        <w:t xml:space="preserve">.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не может превышать сумму, указанную в пункте 4.8.</w:t>
      </w:r>
      <w:r w:rsidR="000C269A">
        <w:rPr>
          <w:color w:val="000000"/>
          <w:sz w:val="28"/>
          <w:szCs w:val="28"/>
        </w:rPr>
        <w:t>3</w:t>
      </w:r>
      <w:r w:rsidRPr="00057E60">
        <w:rPr>
          <w:color w:val="000000"/>
          <w:sz w:val="28"/>
          <w:szCs w:val="28"/>
        </w:rPr>
        <w:t xml:space="preserve">. настоящих Правил. </w:t>
      </w:r>
    </w:p>
    <w:p w14:paraId="527938E1" w14:textId="543E4FD1"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5</w:t>
      </w:r>
      <w:r w:rsidRPr="00057E60">
        <w:rPr>
          <w:sz w:val="28"/>
          <w:szCs w:val="28"/>
        </w:rPr>
        <w:t>.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21D0949B"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6</w:t>
      </w:r>
      <w:r w:rsidRPr="00057E60">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45709B08"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7</w:t>
      </w:r>
      <w:r w:rsidRPr="00057E60">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5309B2DE" w:rsidR="006D57C8" w:rsidRPr="00057E60" w:rsidRDefault="006D57C8" w:rsidP="00B731DB">
      <w:pPr>
        <w:spacing w:line="276" w:lineRule="auto"/>
        <w:ind w:firstLine="720"/>
        <w:jc w:val="both"/>
        <w:rPr>
          <w:sz w:val="28"/>
          <w:szCs w:val="28"/>
        </w:rPr>
      </w:pPr>
      <w:r w:rsidRPr="00057E60">
        <w:rPr>
          <w:sz w:val="28"/>
          <w:szCs w:val="28"/>
        </w:rPr>
        <w:lastRenderedPageBreak/>
        <w:t>4.8.</w:t>
      </w:r>
      <w:r w:rsidR="000C269A">
        <w:rPr>
          <w:sz w:val="28"/>
          <w:szCs w:val="28"/>
        </w:rPr>
        <w:t>8</w:t>
      </w:r>
      <w:r w:rsidRPr="00057E60">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9</w:t>
      </w:r>
      <w:r w:rsidRPr="00057E60">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10" w:name="_Hlk59448136"/>
      <w:r w:rsidRPr="00057E60">
        <w:rPr>
          <w:sz w:val="28"/>
          <w:szCs w:val="28"/>
        </w:rPr>
        <w:t xml:space="preserve">- </w:t>
      </w:r>
      <w:bookmarkStart w:id="11"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11"/>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10"/>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 xml:space="preserve">аемщиков в зависимости от приоритетов и размера портфеля займов. На сайте Организации размещается </w:t>
      </w:r>
      <w:r w:rsidRPr="00057E60">
        <w:rPr>
          <w:sz w:val="28"/>
          <w:szCs w:val="28"/>
        </w:rPr>
        <w:lastRenderedPageBreak/>
        <w:t>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560097EF" w14:textId="77777777" w:rsidR="00B573B5" w:rsidRPr="00057E60" w:rsidRDefault="00B573B5"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9C132D" w:rsidRDefault="009B2C0D" w:rsidP="00B731DB">
      <w:pPr>
        <w:spacing w:line="276" w:lineRule="auto"/>
        <w:ind w:firstLine="709"/>
        <w:jc w:val="both"/>
        <w:rPr>
          <w:sz w:val="28"/>
          <w:szCs w:val="28"/>
        </w:rPr>
      </w:pPr>
      <w:r w:rsidRPr="00057E60">
        <w:rPr>
          <w:sz w:val="28"/>
          <w:szCs w:val="28"/>
        </w:rPr>
        <w:t xml:space="preserve">- движимое </w:t>
      </w:r>
      <w:r w:rsidRPr="009C132D">
        <w:rPr>
          <w:sz w:val="28"/>
          <w:szCs w:val="28"/>
        </w:rPr>
        <w:t xml:space="preserve">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57E60" w:rsidRDefault="009B2C0D" w:rsidP="00263EAD">
      <w:pPr>
        <w:spacing w:line="276" w:lineRule="auto"/>
        <w:ind w:firstLine="709"/>
        <w:jc w:val="both"/>
        <w:rPr>
          <w:sz w:val="28"/>
          <w:szCs w:val="28"/>
        </w:rPr>
      </w:pPr>
      <w:r w:rsidRPr="009C132D">
        <w:rPr>
          <w:sz w:val="28"/>
          <w:szCs w:val="28"/>
        </w:rPr>
        <w:t>-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w:t>
      </w:r>
      <w:r w:rsidRPr="00057E60">
        <w:rPr>
          <w:sz w:val="28"/>
          <w:szCs w:val="28"/>
        </w:rPr>
        <w:t xml:space="preserve">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lastRenderedPageBreak/>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057E60">
        <w:rPr>
          <w:sz w:val="28"/>
          <w:szCs w:val="28"/>
        </w:rPr>
        <w:t>ые</w:t>
      </w:r>
      <w:proofErr w:type="spellEnd"/>
      <w:r w:rsidR="00D92C56" w:rsidRPr="00057E60">
        <w:rPr>
          <w:sz w:val="28"/>
          <w:szCs w:val="28"/>
        </w:rPr>
        <w:t>) соглашение(-я) к договору(-</w:t>
      </w:r>
      <w:proofErr w:type="spellStart"/>
      <w:r w:rsidR="00D92C56" w:rsidRPr="00057E60">
        <w:rPr>
          <w:sz w:val="28"/>
          <w:szCs w:val="28"/>
        </w:rPr>
        <w:t>ам</w:t>
      </w:r>
      <w:proofErr w:type="spellEnd"/>
      <w:r w:rsidR="00D92C56" w:rsidRPr="00057E60">
        <w:rPr>
          <w:sz w:val="28"/>
          <w:szCs w:val="28"/>
        </w:rPr>
        <w:t xml:space="preserve">) банковского счета о предоставлении </w:t>
      </w:r>
      <w:r w:rsidR="00E426D1" w:rsidRPr="00057E60">
        <w:rPr>
          <w:sz w:val="28"/>
          <w:szCs w:val="28"/>
        </w:rPr>
        <w:t>П</w:t>
      </w:r>
      <w:r w:rsidR="00D92C56" w:rsidRPr="00057E60">
        <w:rPr>
          <w:sz w:val="28"/>
          <w:szCs w:val="28"/>
        </w:rPr>
        <w:t xml:space="preserve">оручителем Организации права списания </w:t>
      </w:r>
      <w:r w:rsidR="00D92C56" w:rsidRPr="00057E60">
        <w:rPr>
          <w:sz w:val="28"/>
          <w:szCs w:val="28"/>
        </w:rPr>
        <w:lastRenderedPageBreak/>
        <w:t>денежных средств со счета (-</w:t>
      </w:r>
      <w:proofErr w:type="spellStart"/>
      <w:r w:rsidR="00D92C56" w:rsidRPr="00057E60">
        <w:rPr>
          <w:sz w:val="28"/>
          <w:szCs w:val="28"/>
        </w:rPr>
        <w:t>ов</w:t>
      </w:r>
      <w:proofErr w:type="spellEnd"/>
      <w:r w:rsidR="00D92C56" w:rsidRPr="00057E60">
        <w:rPr>
          <w:sz w:val="28"/>
          <w:szCs w:val="28"/>
        </w:rPr>
        <w:t xml:space="preserve">)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lastRenderedPageBreak/>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lastRenderedPageBreak/>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proofErr w:type="spellStart"/>
            <w:r w:rsidRPr="00057E60">
              <w:t>Мототранспортные</w:t>
            </w:r>
            <w:proofErr w:type="spellEnd"/>
            <w:r w:rsidRPr="00057E60">
              <w:t xml:space="preserve">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lastRenderedPageBreak/>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lastRenderedPageBreak/>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2"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w:t>
      </w:r>
      <w:r w:rsidR="000A47B1" w:rsidRPr="00057E60">
        <w:rPr>
          <w:sz w:val="28"/>
          <w:szCs w:val="28"/>
        </w:rPr>
        <w:lastRenderedPageBreak/>
        <w:t xml:space="preserve">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w:t>
      </w:r>
      <w:r w:rsidR="00D92C56" w:rsidRPr="00057E60">
        <w:rPr>
          <w:sz w:val="28"/>
          <w:szCs w:val="28"/>
        </w:rPr>
        <w:lastRenderedPageBreak/>
        <w:t xml:space="preserve">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поступлении заявки на </w:t>
      </w:r>
      <w:proofErr w:type="spellStart"/>
      <w:r w:rsidR="00565DF4" w:rsidRPr="00057E60">
        <w:rPr>
          <w:sz w:val="28"/>
          <w:szCs w:val="28"/>
        </w:rPr>
        <w:t>микрозайм</w:t>
      </w:r>
      <w:proofErr w:type="spellEnd"/>
      <w:r w:rsidR="00565DF4" w:rsidRPr="00057E60">
        <w:rPr>
          <w:sz w:val="28"/>
          <w:szCs w:val="28"/>
        </w:rPr>
        <w:t xml:space="preserve"> через МФЦ номером заявки в Журнале регистрации является регистрационный номер, присвоенный заявке МФЦ.</w:t>
      </w:r>
    </w:p>
    <w:p w14:paraId="27272AAE" w14:textId="0FCE16D7" w:rsidR="00D92C56" w:rsidRPr="00A81E07"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 xml:space="preserve">.8. </w:t>
      </w:r>
      <w:r w:rsidR="00D92C56" w:rsidRPr="00A81E07">
        <w:rPr>
          <w:sz w:val="28"/>
          <w:szCs w:val="28"/>
        </w:rPr>
        <w:t>Срок рассмотрения заявки на получение микрозайма составляет не более 1</w:t>
      </w:r>
      <w:r w:rsidRPr="00A81E07">
        <w:rPr>
          <w:sz w:val="28"/>
          <w:szCs w:val="28"/>
        </w:rPr>
        <w:t>0</w:t>
      </w:r>
      <w:r w:rsidR="00D92C56" w:rsidRPr="00A81E07">
        <w:rPr>
          <w:sz w:val="28"/>
          <w:szCs w:val="28"/>
        </w:rPr>
        <w:t xml:space="preserve"> (</w:t>
      </w:r>
      <w:r w:rsidRPr="00A81E07">
        <w:rPr>
          <w:sz w:val="28"/>
          <w:szCs w:val="28"/>
        </w:rPr>
        <w:t>десяти</w:t>
      </w:r>
      <w:r w:rsidR="00D92C56" w:rsidRPr="00A81E07">
        <w:rPr>
          <w:sz w:val="28"/>
          <w:szCs w:val="28"/>
        </w:rPr>
        <w:t>) рабоч</w:t>
      </w:r>
      <w:r w:rsidRPr="00A81E07">
        <w:rPr>
          <w:sz w:val="28"/>
          <w:szCs w:val="28"/>
        </w:rPr>
        <w:t>их</w:t>
      </w:r>
      <w:r w:rsidR="00D92C56" w:rsidRPr="00A81E07">
        <w:rPr>
          <w:sz w:val="28"/>
          <w:szCs w:val="28"/>
        </w:rPr>
        <w:t xml:space="preserve"> дн</w:t>
      </w:r>
      <w:r w:rsidRPr="00A81E07">
        <w:rPr>
          <w:sz w:val="28"/>
          <w:szCs w:val="28"/>
        </w:rPr>
        <w:t>ей</w:t>
      </w:r>
      <w:r w:rsidR="00D92C56" w:rsidRPr="00A81E07">
        <w:rPr>
          <w:sz w:val="28"/>
          <w:szCs w:val="28"/>
        </w:rPr>
        <w:t xml:space="preserve"> с даты регистрации</w:t>
      </w:r>
      <w:r w:rsidR="00D92C56" w:rsidRPr="00A81E07">
        <w:rPr>
          <w:color w:val="FF0000"/>
          <w:sz w:val="28"/>
          <w:szCs w:val="28"/>
        </w:rPr>
        <w:t xml:space="preserve"> </w:t>
      </w:r>
      <w:r w:rsidR="00D92C56" w:rsidRPr="00A81E07">
        <w:rPr>
          <w:sz w:val="28"/>
          <w:szCs w:val="28"/>
        </w:rPr>
        <w:t>заявления при условии отсутствия замечаний по представленным в заявке документам.</w:t>
      </w:r>
    </w:p>
    <w:p w14:paraId="20A870AE" w14:textId="5DF93C80" w:rsidR="00347569" w:rsidRPr="00A81E07" w:rsidRDefault="000D0636" w:rsidP="0021529D">
      <w:pPr>
        <w:pStyle w:val="210"/>
        <w:spacing w:line="276" w:lineRule="auto"/>
        <w:ind w:left="0" w:firstLine="708"/>
        <w:rPr>
          <w:sz w:val="28"/>
          <w:szCs w:val="28"/>
        </w:rPr>
      </w:pPr>
      <w:r w:rsidRPr="00A81E07">
        <w:rPr>
          <w:sz w:val="28"/>
          <w:szCs w:val="28"/>
        </w:rPr>
        <w:t>В случае предоставления микрозайма в пределах Установленных лимитов</w:t>
      </w:r>
      <w:r w:rsidR="0038147E" w:rsidRPr="00A81E07">
        <w:rPr>
          <w:sz w:val="28"/>
          <w:szCs w:val="28"/>
        </w:rPr>
        <w:t xml:space="preserve">, указанных в </w:t>
      </w:r>
      <w:proofErr w:type="spellStart"/>
      <w:r w:rsidR="0038147E" w:rsidRPr="00A81E07">
        <w:rPr>
          <w:sz w:val="28"/>
          <w:szCs w:val="28"/>
        </w:rPr>
        <w:t>п.п</w:t>
      </w:r>
      <w:proofErr w:type="spellEnd"/>
      <w:r w:rsidR="0038147E" w:rsidRPr="00A81E07">
        <w:rPr>
          <w:sz w:val="28"/>
          <w:szCs w:val="28"/>
        </w:rPr>
        <w:t>. 4.8.2. настоящих Правил,</w:t>
      </w:r>
      <w:r w:rsidRPr="00A81E07">
        <w:rPr>
          <w:sz w:val="28"/>
          <w:szCs w:val="28"/>
        </w:rPr>
        <w:t xml:space="preserve"> </w:t>
      </w:r>
      <w:r w:rsidR="00347569" w:rsidRPr="00A81E07">
        <w:rPr>
          <w:sz w:val="28"/>
          <w:szCs w:val="28"/>
        </w:rPr>
        <w:t>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A81E07">
        <w:rPr>
          <w:sz w:val="28"/>
          <w:szCs w:val="28"/>
        </w:rPr>
        <w:t>6</w:t>
      </w:r>
      <w:r w:rsidR="00D92C56" w:rsidRPr="00A81E07">
        <w:rPr>
          <w:sz w:val="28"/>
          <w:szCs w:val="28"/>
        </w:rPr>
        <w:t>.9.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w:t>
      </w:r>
      <w:r w:rsidR="00D92C56" w:rsidRPr="00057E60">
        <w:rPr>
          <w:sz w:val="28"/>
          <w:szCs w:val="28"/>
        </w:rPr>
        <w:t xml:space="preserve">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3" w:name="_Hlk52892901"/>
      <w:r w:rsidRPr="00057E60">
        <w:rPr>
          <w:sz w:val="28"/>
          <w:szCs w:val="28"/>
        </w:rPr>
        <w:t>замечания по заявке осуществляется посредством телефонной связи</w:t>
      </w:r>
      <w:bookmarkStart w:id="14" w:name="_Hlk52893004"/>
      <w:bookmarkEnd w:id="13"/>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4"/>
      <w:r w:rsidR="005877FF" w:rsidRPr="00057E60">
        <w:rPr>
          <w:sz w:val="28"/>
          <w:szCs w:val="28"/>
        </w:rPr>
        <w:t xml:space="preserve"> </w:t>
      </w:r>
      <w:r w:rsidR="005877FF" w:rsidRPr="00057E60">
        <w:rPr>
          <w:sz w:val="28"/>
          <w:szCs w:val="28"/>
        </w:rPr>
        <w:lastRenderedPageBreak/>
        <w:t>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w:t>
      </w:r>
      <w:proofErr w:type="spellStart"/>
      <w:r w:rsidR="00D92C56" w:rsidRPr="00057E60">
        <w:rPr>
          <w:sz w:val="28"/>
          <w:szCs w:val="28"/>
        </w:rPr>
        <w:t>неустранения</w:t>
      </w:r>
      <w:proofErr w:type="spellEnd"/>
      <w:r w:rsidR="00D92C56" w:rsidRPr="00057E60">
        <w:rPr>
          <w:sz w:val="28"/>
          <w:szCs w:val="28"/>
        </w:rPr>
        <w:t xml:space="preserve">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EB1E81" w:rsidRDefault="00324F03" w:rsidP="009B309B">
      <w:pPr>
        <w:spacing w:line="276" w:lineRule="auto"/>
        <w:ind w:firstLine="709"/>
        <w:jc w:val="both"/>
        <w:rPr>
          <w:sz w:val="28"/>
          <w:szCs w:val="28"/>
        </w:rPr>
      </w:pPr>
      <w:r w:rsidRPr="00EB1E81">
        <w:rPr>
          <w:sz w:val="28"/>
          <w:szCs w:val="28"/>
        </w:rPr>
        <w:t>6</w:t>
      </w:r>
      <w:r w:rsidR="00D92C56" w:rsidRPr="00EB1E81">
        <w:rPr>
          <w:sz w:val="28"/>
          <w:szCs w:val="28"/>
        </w:rPr>
        <w:t>.1</w:t>
      </w:r>
      <w:r w:rsidR="00242E6D" w:rsidRPr="00EB1E81">
        <w:rPr>
          <w:sz w:val="28"/>
          <w:szCs w:val="28"/>
        </w:rPr>
        <w:t>2</w:t>
      </w:r>
      <w:r w:rsidR="00D92C56" w:rsidRPr="00EB1E81">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при личном обращении заявителя в Организацию;</w:t>
      </w:r>
    </w:p>
    <w:p w14:paraId="4B39419F"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электронный адрес заявителя;</w:t>
      </w:r>
    </w:p>
    <w:p w14:paraId="6E97492D"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почтовый адрес заявителя.</w:t>
      </w:r>
    </w:p>
    <w:p w14:paraId="3BBBE24A" w14:textId="4DF0D1CF" w:rsidR="00FB1A9A" w:rsidRPr="00057E60" w:rsidRDefault="00FB1A9A" w:rsidP="009B309B">
      <w:pPr>
        <w:spacing w:line="276" w:lineRule="auto"/>
        <w:ind w:firstLine="709"/>
        <w:jc w:val="both"/>
        <w:rPr>
          <w:sz w:val="28"/>
          <w:szCs w:val="28"/>
        </w:rPr>
      </w:pPr>
      <w:r w:rsidRPr="00EB1E81">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9B309B">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5"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lastRenderedPageBreak/>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A81E07" w:rsidRDefault="008D5CCB" w:rsidP="00B064CA">
      <w:pPr>
        <w:spacing w:line="276" w:lineRule="auto"/>
        <w:ind w:firstLine="709"/>
        <w:jc w:val="both"/>
        <w:rPr>
          <w:color w:val="000000" w:themeColor="text1"/>
          <w:sz w:val="28"/>
          <w:szCs w:val="28"/>
        </w:rPr>
      </w:pPr>
      <w:r w:rsidRPr="00A81E07">
        <w:rPr>
          <w:sz w:val="28"/>
          <w:szCs w:val="28"/>
        </w:rPr>
        <w:t>В случае предоставления микрозайма в пределах Установленных лимитов</w:t>
      </w:r>
      <w:r w:rsidR="00421CE6" w:rsidRPr="00A81E07">
        <w:rPr>
          <w:sz w:val="28"/>
          <w:szCs w:val="28"/>
        </w:rPr>
        <w:t>, указанны</w:t>
      </w:r>
      <w:r w:rsidRPr="00A81E07">
        <w:rPr>
          <w:sz w:val="28"/>
          <w:szCs w:val="28"/>
        </w:rPr>
        <w:t>х</w:t>
      </w:r>
      <w:r w:rsidR="00421CE6" w:rsidRPr="00A81E07">
        <w:rPr>
          <w:sz w:val="28"/>
          <w:szCs w:val="28"/>
        </w:rPr>
        <w:t xml:space="preserve"> в </w:t>
      </w:r>
      <w:r w:rsidR="0038147E" w:rsidRPr="00A81E07">
        <w:rPr>
          <w:sz w:val="28"/>
          <w:szCs w:val="28"/>
        </w:rPr>
        <w:t xml:space="preserve">п. </w:t>
      </w:r>
      <w:r w:rsidR="00421CE6" w:rsidRPr="00A81E07">
        <w:rPr>
          <w:sz w:val="28"/>
          <w:szCs w:val="28"/>
        </w:rPr>
        <w:t>п.</w:t>
      </w:r>
      <w:r w:rsidR="0038147E" w:rsidRPr="00A81E07">
        <w:rPr>
          <w:sz w:val="28"/>
          <w:szCs w:val="28"/>
        </w:rPr>
        <w:t xml:space="preserve"> 4</w:t>
      </w:r>
      <w:r w:rsidR="00421CE6" w:rsidRPr="00A81E07">
        <w:rPr>
          <w:sz w:val="28"/>
          <w:szCs w:val="28"/>
        </w:rPr>
        <w:t>.8.</w:t>
      </w:r>
      <w:r w:rsidR="0038147E" w:rsidRPr="00A81E07">
        <w:rPr>
          <w:sz w:val="28"/>
          <w:szCs w:val="28"/>
        </w:rPr>
        <w:t>2.</w:t>
      </w:r>
      <w:r w:rsidR="00421CE6" w:rsidRPr="00A81E07">
        <w:rPr>
          <w:sz w:val="28"/>
          <w:szCs w:val="28"/>
        </w:rPr>
        <w:t xml:space="preserve"> </w:t>
      </w:r>
      <w:r w:rsidR="0038147E" w:rsidRPr="00A81E07">
        <w:rPr>
          <w:sz w:val="28"/>
          <w:szCs w:val="28"/>
        </w:rPr>
        <w:t xml:space="preserve">настоящих Правил, </w:t>
      </w:r>
      <w:r w:rsidR="00421CE6" w:rsidRPr="00A81E07">
        <w:rPr>
          <w:sz w:val="28"/>
          <w:szCs w:val="28"/>
        </w:rPr>
        <w:t>решение Кредитного комитета Организации сообщается Заявителю в срок не позднее 1</w:t>
      </w:r>
      <w:r w:rsidR="00421CE6" w:rsidRPr="00A81E07">
        <w:rPr>
          <w:color w:val="FF0000"/>
          <w:sz w:val="28"/>
          <w:szCs w:val="28"/>
        </w:rPr>
        <w:t xml:space="preserve"> </w:t>
      </w:r>
      <w:r w:rsidR="00421CE6" w:rsidRPr="00A81E07">
        <w:rPr>
          <w:color w:val="000000" w:themeColor="text1"/>
          <w:sz w:val="28"/>
          <w:szCs w:val="28"/>
        </w:rPr>
        <w:t>(одного) рабоч</w:t>
      </w:r>
      <w:r w:rsidR="00F355CF" w:rsidRPr="00A81E07">
        <w:rPr>
          <w:color w:val="000000" w:themeColor="text1"/>
          <w:sz w:val="28"/>
          <w:szCs w:val="28"/>
        </w:rPr>
        <w:t>его</w:t>
      </w:r>
      <w:r w:rsidR="00421CE6" w:rsidRPr="00A81E07">
        <w:rPr>
          <w:color w:val="000000" w:themeColor="text1"/>
          <w:sz w:val="28"/>
          <w:szCs w:val="28"/>
        </w:rPr>
        <w:t xml:space="preserve"> дн</w:t>
      </w:r>
      <w:r w:rsidR="00F355CF" w:rsidRPr="00A81E07">
        <w:rPr>
          <w:color w:val="000000" w:themeColor="text1"/>
          <w:sz w:val="28"/>
          <w:szCs w:val="28"/>
        </w:rPr>
        <w:t>я,</w:t>
      </w:r>
      <w:r w:rsidR="00963DB7" w:rsidRPr="00A81E07">
        <w:rPr>
          <w:sz w:val="28"/>
          <w:szCs w:val="28"/>
        </w:rPr>
        <w:t xml:space="preserve"> </w:t>
      </w:r>
      <w:r w:rsidR="00963DB7" w:rsidRPr="00A81E07">
        <w:rPr>
          <w:color w:val="000000" w:themeColor="text1"/>
          <w:sz w:val="28"/>
          <w:szCs w:val="28"/>
        </w:rPr>
        <w:t>следующего за днем принятия решения</w:t>
      </w:r>
      <w:r w:rsidR="00421CE6" w:rsidRPr="00A81E07">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A81E07">
        <w:rPr>
          <w:sz w:val="28"/>
          <w:szCs w:val="28"/>
        </w:rPr>
        <w:t>6</w:t>
      </w:r>
      <w:r w:rsidR="00D92C56" w:rsidRPr="00A81E07">
        <w:rPr>
          <w:sz w:val="28"/>
          <w:szCs w:val="28"/>
        </w:rPr>
        <w:t>.1</w:t>
      </w:r>
      <w:r w:rsidR="00242E6D" w:rsidRPr="00A81E07">
        <w:rPr>
          <w:sz w:val="28"/>
          <w:szCs w:val="28"/>
        </w:rPr>
        <w:t>6</w:t>
      </w:r>
      <w:r w:rsidR="00D92C56" w:rsidRPr="00A81E07">
        <w:rPr>
          <w:sz w:val="28"/>
          <w:szCs w:val="28"/>
        </w:rPr>
        <w:t>. В случае принятия Кредитным комитетом Организации отрицательного решения по заявке на выдачу микрозайма</w:t>
      </w:r>
      <w:r w:rsidR="00D92C56" w:rsidRPr="00057E60">
        <w:rPr>
          <w:sz w:val="28"/>
          <w:szCs w:val="28"/>
        </w:rPr>
        <w:t xml:space="preserve">,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6" w:name="_Hlk52896282"/>
      <w:bookmarkStart w:id="17" w:name="_Hlk52868324"/>
      <w:bookmarkEnd w:id="12"/>
      <w:bookmarkEnd w:id="15"/>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3915E9EB" w14:textId="77777777" w:rsidR="00C62A73" w:rsidRDefault="00C62A73" w:rsidP="00D92C56">
      <w:pPr>
        <w:spacing w:line="276" w:lineRule="auto"/>
        <w:ind w:firstLine="709"/>
        <w:jc w:val="both"/>
        <w:rPr>
          <w:sz w:val="28"/>
          <w:szCs w:val="28"/>
        </w:rPr>
      </w:pPr>
    </w:p>
    <w:p w14:paraId="4C5338D5" w14:textId="4A123F5F"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w:t>
      </w:r>
      <w:proofErr w:type="spellStart"/>
      <w:r w:rsidR="00D92C56" w:rsidRPr="00057E60">
        <w:rPr>
          <w:sz w:val="28"/>
          <w:szCs w:val="28"/>
        </w:rPr>
        <w:t>Неподписание</w:t>
      </w:r>
      <w:proofErr w:type="spellEnd"/>
      <w:r w:rsidR="00D92C56" w:rsidRPr="00057E60">
        <w:rPr>
          <w:sz w:val="28"/>
          <w:szCs w:val="28"/>
        </w:rPr>
        <w:t xml:space="preserve">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lastRenderedPageBreak/>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lastRenderedPageBreak/>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8"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8"/>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lastRenderedPageBreak/>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w:t>
      </w:r>
      <w:proofErr w:type="spellStart"/>
      <w:r w:rsidRPr="00057E60">
        <w:rPr>
          <w:sz w:val="28"/>
          <w:szCs w:val="28"/>
        </w:rPr>
        <w:t>микрозайм</w:t>
      </w:r>
      <w:proofErr w:type="spellEnd"/>
      <w:r w:rsidRPr="00057E60">
        <w:rPr>
          <w:sz w:val="28"/>
          <w:szCs w:val="28"/>
        </w:rPr>
        <w:t xml:space="preserve">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9"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20" w:name="_Hlk59186038"/>
      <w:bookmarkEnd w:id="19"/>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0"/>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 xml:space="preserve">Проценты за пользование микрозаймом начисляются на сумму фактической задолженности по микрозайму, и уплачиваются Заемщиком </w:t>
      </w:r>
      <w:r w:rsidR="00D92C56" w:rsidRPr="00057E60">
        <w:rPr>
          <w:sz w:val="28"/>
          <w:szCs w:val="28"/>
        </w:rPr>
        <w:lastRenderedPageBreak/>
        <w:t>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A81E07"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.21. Микрозаймы, предоставляемые Организацией, являются целевыми. Договор микрозайма предусматривает право </w:t>
      </w:r>
      <w:r w:rsidR="00D92C56" w:rsidRPr="00A81E07">
        <w:rPr>
          <w:sz w:val="28"/>
          <w:szCs w:val="28"/>
        </w:rPr>
        <w:t>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A81E07" w:rsidRDefault="00E141D5" w:rsidP="00D92C56">
      <w:pPr>
        <w:spacing w:line="276" w:lineRule="auto"/>
        <w:ind w:firstLine="709"/>
        <w:jc w:val="both"/>
        <w:rPr>
          <w:sz w:val="28"/>
          <w:szCs w:val="28"/>
        </w:rPr>
      </w:pPr>
      <w:r w:rsidRPr="00A81E07">
        <w:rPr>
          <w:sz w:val="28"/>
          <w:szCs w:val="28"/>
        </w:rPr>
        <w:t>7</w:t>
      </w:r>
      <w:r w:rsidR="00D92C56" w:rsidRPr="00A81E07">
        <w:rPr>
          <w:sz w:val="28"/>
          <w:szCs w:val="28"/>
        </w:rPr>
        <w:t xml:space="preserve">.22. Заемщик в сроки и в порядке, определенными договором микрозайма, не позднее </w:t>
      </w:r>
      <w:r w:rsidR="00E80D52" w:rsidRPr="00A81E07">
        <w:rPr>
          <w:sz w:val="28"/>
          <w:szCs w:val="28"/>
        </w:rPr>
        <w:t>1</w:t>
      </w:r>
      <w:r w:rsidR="00467DA9" w:rsidRPr="00A81E07">
        <w:rPr>
          <w:sz w:val="28"/>
          <w:szCs w:val="28"/>
        </w:rPr>
        <w:t>8</w:t>
      </w:r>
      <w:r w:rsidR="00E80D52" w:rsidRPr="00A81E07">
        <w:rPr>
          <w:sz w:val="28"/>
          <w:szCs w:val="28"/>
        </w:rPr>
        <w:t>0</w:t>
      </w:r>
      <w:r w:rsidR="00D92C56" w:rsidRPr="00A81E07">
        <w:rPr>
          <w:sz w:val="28"/>
          <w:szCs w:val="28"/>
        </w:rPr>
        <w:t xml:space="preserve"> (</w:t>
      </w:r>
      <w:r w:rsidR="00E80D52" w:rsidRPr="00A81E07">
        <w:rPr>
          <w:sz w:val="28"/>
          <w:szCs w:val="28"/>
        </w:rPr>
        <w:t xml:space="preserve">ста </w:t>
      </w:r>
      <w:r w:rsidR="00467DA9" w:rsidRPr="00A81E07">
        <w:rPr>
          <w:sz w:val="28"/>
          <w:szCs w:val="28"/>
        </w:rPr>
        <w:t>восьмидесяти</w:t>
      </w:r>
      <w:r w:rsidR="00D92C56" w:rsidRPr="00A81E07">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A81E07">
        <w:rPr>
          <w:sz w:val="28"/>
          <w:szCs w:val="28"/>
        </w:rPr>
        <w:t xml:space="preserve">банковские выписки, </w:t>
      </w:r>
      <w:r w:rsidR="00D92C56" w:rsidRPr="00A81E07">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A81E07" w:rsidRDefault="00D92C56" w:rsidP="00D92C56">
      <w:pPr>
        <w:spacing w:line="276" w:lineRule="auto"/>
        <w:ind w:firstLine="709"/>
        <w:jc w:val="both"/>
        <w:rPr>
          <w:sz w:val="28"/>
          <w:szCs w:val="28"/>
        </w:rPr>
      </w:pPr>
      <w:bookmarkStart w:id="21" w:name="_Hlk55660206"/>
      <w:r w:rsidRPr="00A81E07">
        <w:rPr>
          <w:sz w:val="28"/>
          <w:szCs w:val="28"/>
        </w:rPr>
        <w:lastRenderedPageBreak/>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1"/>
    <w:p w14:paraId="43C1B0A3" w14:textId="4679B17E" w:rsidR="00D92C56" w:rsidRPr="00A81E07" w:rsidRDefault="00D92C56" w:rsidP="00D92C56">
      <w:pPr>
        <w:spacing w:line="276" w:lineRule="auto"/>
        <w:ind w:firstLine="709"/>
        <w:jc w:val="both"/>
        <w:rPr>
          <w:sz w:val="28"/>
          <w:szCs w:val="28"/>
        </w:rPr>
      </w:pPr>
      <w:r w:rsidRPr="00A81E07">
        <w:rPr>
          <w:sz w:val="28"/>
          <w:szCs w:val="28"/>
        </w:rPr>
        <w:t xml:space="preserve">В случае </w:t>
      </w:r>
      <w:proofErr w:type="spellStart"/>
      <w:r w:rsidRPr="00A81E07">
        <w:rPr>
          <w:sz w:val="28"/>
          <w:szCs w:val="28"/>
        </w:rPr>
        <w:t>неподтверждения</w:t>
      </w:r>
      <w:proofErr w:type="spellEnd"/>
      <w:r w:rsidRPr="00A81E07">
        <w:rPr>
          <w:sz w:val="28"/>
          <w:szCs w:val="28"/>
        </w:rPr>
        <w:t xml:space="preserve"> целевого использования суммы микрозайма в течение </w:t>
      </w:r>
      <w:r w:rsidR="00467DA9" w:rsidRPr="00A81E07">
        <w:rPr>
          <w:sz w:val="28"/>
          <w:szCs w:val="28"/>
        </w:rPr>
        <w:t>1</w:t>
      </w:r>
      <w:r w:rsidR="007E19FD" w:rsidRPr="00A81E07">
        <w:rPr>
          <w:sz w:val="28"/>
          <w:szCs w:val="28"/>
        </w:rPr>
        <w:t>8</w:t>
      </w:r>
      <w:r w:rsidR="00467DA9" w:rsidRPr="00A81E07">
        <w:rPr>
          <w:sz w:val="28"/>
          <w:szCs w:val="28"/>
        </w:rPr>
        <w:t>0</w:t>
      </w:r>
      <w:r w:rsidRPr="00A81E07">
        <w:rPr>
          <w:sz w:val="28"/>
          <w:szCs w:val="28"/>
        </w:rPr>
        <w:t xml:space="preserve"> (</w:t>
      </w:r>
      <w:r w:rsidR="00467DA9" w:rsidRPr="00A81E07">
        <w:rPr>
          <w:sz w:val="28"/>
          <w:szCs w:val="28"/>
        </w:rPr>
        <w:t>ста восьмидесяти</w:t>
      </w:r>
      <w:r w:rsidRPr="00A81E07">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A81E07">
        <w:rPr>
          <w:sz w:val="28"/>
          <w:szCs w:val="28"/>
        </w:rPr>
        <w:t xml:space="preserve">, в том числе </w:t>
      </w:r>
      <w:r w:rsidRPr="00A81E07">
        <w:rPr>
          <w:sz w:val="28"/>
          <w:szCs w:val="28"/>
        </w:rPr>
        <w:t>по досрочному возврату суммы микрозайма и взысканию процентов за пользование микрозаймом.</w:t>
      </w:r>
    </w:p>
    <w:p w14:paraId="78A22691" w14:textId="774C9A09"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.24. Заемщик в течение </w:t>
      </w:r>
      <w:r w:rsidR="008252C6" w:rsidRPr="00A81E07">
        <w:rPr>
          <w:sz w:val="28"/>
          <w:szCs w:val="28"/>
        </w:rPr>
        <w:t xml:space="preserve">срока действия договора микрозайма ежегодно, </w:t>
      </w:r>
      <w:r w:rsidR="00D92C56" w:rsidRPr="00A81E07">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A81E07">
        <w:rPr>
          <w:sz w:val="28"/>
          <w:szCs w:val="28"/>
        </w:rPr>
        <w:t>Организацией</w:t>
      </w:r>
      <w:r w:rsidR="00D92C56" w:rsidRPr="00A81E07">
        <w:rPr>
          <w:sz w:val="28"/>
          <w:szCs w:val="28"/>
        </w:rPr>
        <w:t>.</w:t>
      </w:r>
    </w:p>
    <w:p w14:paraId="1C6EA8F7" w14:textId="77777777" w:rsidR="00E42758" w:rsidRPr="00A81E07" w:rsidRDefault="00E141D5" w:rsidP="00E42758">
      <w:pPr>
        <w:spacing w:line="276" w:lineRule="auto"/>
        <w:ind w:firstLine="709"/>
        <w:jc w:val="both"/>
        <w:rPr>
          <w:sz w:val="28"/>
          <w:szCs w:val="28"/>
          <w:lang w:eastAsia="ru-RU"/>
        </w:rPr>
      </w:pPr>
      <w:r w:rsidRPr="00A81E07">
        <w:rPr>
          <w:sz w:val="28"/>
          <w:szCs w:val="28"/>
        </w:rPr>
        <w:t>7</w:t>
      </w:r>
      <w:r w:rsidR="00D92C56" w:rsidRPr="00A81E07">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A81E07">
        <w:rPr>
          <w:sz w:val="28"/>
          <w:szCs w:val="28"/>
          <w:lang w:eastAsia="ru-RU"/>
        </w:rPr>
        <w:t xml:space="preserve"> </w:t>
      </w:r>
    </w:p>
    <w:p w14:paraId="7FB48C57" w14:textId="15A2EDCE" w:rsidR="00E42758" w:rsidRPr="00A81E07" w:rsidRDefault="00E42758" w:rsidP="00E42758">
      <w:pPr>
        <w:spacing w:line="276" w:lineRule="auto"/>
        <w:ind w:firstLine="709"/>
        <w:jc w:val="both"/>
        <w:rPr>
          <w:sz w:val="28"/>
          <w:szCs w:val="28"/>
          <w:lang w:eastAsia="ru-RU"/>
        </w:rPr>
      </w:pPr>
      <w:r w:rsidRPr="00A81E07">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A81E07">
          <w:rPr>
            <w:sz w:val="28"/>
            <w:szCs w:val="28"/>
            <w:lang w:eastAsia="ru-RU"/>
          </w:rPr>
          <w:t>пункта 11</w:t>
        </w:r>
      </w:hyperlink>
      <w:r w:rsidRPr="00A81E07">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464E2E" w:rsidRDefault="00E42758" w:rsidP="00E42758">
      <w:pPr>
        <w:suppressAutoHyphens w:val="0"/>
        <w:spacing w:line="276" w:lineRule="auto"/>
        <w:ind w:firstLine="709"/>
        <w:jc w:val="both"/>
        <w:rPr>
          <w:sz w:val="28"/>
          <w:szCs w:val="28"/>
          <w:lang w:eastAsia="ru-RU"/>
        </w:rPr>
      </w:pPr>
      <w:r w:rsidRPr="00A81E07">
        <w:rPr>
          <w:sz w:val="28"/>
          <w:szCs w:val="28"/>
          <w:lang w:eastAsia="ru-RU"/>
        </w:rPr>
        <w:t xml:space="preserve"> Информирование заемщика о принятом решении осуществляется в письменной форме. Информация</w:t>
      </w:r>
      <w:r w:rsidRPr="00464E2E">
        <w:rPr>
          <w:sz w:val="28"/>
          <w:szCs w:val="28"/>
          <w:lang w:eastAsia="ru-RU"/>
        </w:rPr>
        <w:t xml:space="preserve"> может быть предоставлена:</w:t>
      </w:r>
    </w:p>
    <w:p w14:paraId="52B0C391"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при личном обращении заемщика в Организацию;</w:t>
      </w:r>
    </w:p>
    <w:p w14:paraId="624B746E"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электронный адрес заемщика;</w:t>
      </w:r>
    </w:p>
    <w:p w14:paraId="03BE893D"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464E2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6"/>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lastRenderedPageBreak/>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7"/>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02929A86"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w:t>
            </w:r>
            <w:r w:rsidR="00C62E43">
              <w:rPr>
                <w:color w:val="000000"/>
                <w:sz w:val="26"/>
                <w:szCs w:val="26"/>
              </w:rPr>
              <w:t>а</w:t>
            </w:r>
            <w:r w:rsidR="001864C3" w:rsidRPr="00057E60">
              <w:rPr>
                <w:color w:val="000000"/>
                <w:sz w:val="26"/>
                <w:szCs w:val="26"/>
              </w:rPr>
              <w:t>/супруги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60CBD5FF" w:rsidR="009F46AF" w:rsidRDefault="009F46AF" w:rsidP="00DA40E7">
      <w:pPr>
        <w:tabs>
          <w:tab w:val="left" w:pos="1260"/>
        </w:tabs>
        <w:jc w:val="center"/>
        <w:rPr>
          <w:b/>
          <w:color w:val="000000"/>
          <w:sz w:val="28"/>
          <w:szCs w:val="28"/>
        </w:rPr>
      </w:pPr>
    </w:p>
    <w:p w14:paraId="06DD7B38" w14:textId="77777777" w:rsidR="00B35CA8" w:rsidRPr="00057E60" w:rsidRDefault="00B35CA8"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bookmarkStart w:id="22" w:name="_Hlk109653603"/>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F4496B">
        <w:tc>
          <w:tcPr>
            <w:tcW w:w="2547" w:type="dxa"/>
            <w:shd w:val="clear" w:color="auto" w:fill="auto"/>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shd w:val="clear" w:color="auto" w:fill="auto"/>
          </w:tcPr>
          <w:p w14:paraId="62FA781E" w14:textId="77777777" w:rsidR="00DA40E7" w:rsidRPr="006C0F56" w:rsidRDefault="00DA40E7" w:rsidP="007826DE">
            <w:pPr>
              <w:jc w:val="both"/>
              <w:rPr>
                <w:sz w:val="28"/>
                <w:szCs w:val="28"/>
              </w:rPr>
            </w:pPr>
            <w:r w:rsidRPr="006C0F56">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78DBD42E" w:rsidR="00DA40E7" w:rsidRPr="006C0F56" w:rsidRDefault="00DA40E7" w:rsidP="007826DE">
            <w:pPr>
              <w:jc w:val="both"/>
              <w:rPr>
                <w:sz w:val="28"/>
                <w:szCs w:val="28"/>
              </w:rPr>
            </w:pPr>
            <w:r w:rsidRPr="006C0F56">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6C0F56">
              <w:rPr>
                <w:sz w:val="28"/>
                <w:szCs w:val="28"/>
              </w:rPr>
              <w:t xml:space="preserve">, </w:t>
            </w:r>
            <w:proofErr w:type="spellStart"/>
            <w:r w:rsidR="00BC4A7D" w:rsidRPr="001362D1">
              <w:rPr>
                <w:sz w:val="28"/>
                <w:szCs w:val="28"/>
              </w:rPr>
              <w:t>софинансирование</w:t>
            </w:r>
            <w:proofErr w:type="spellEnd"/>
            <w:r w:rsidR="00BC4A7D" w:rsidRPr="001362D1">
              <w:rPr>
                <w:sz w:val="28"/>
                <w:szCs w:val="28"/>
              </w:rPr>
              <w:t xml:space="preserve"> расходов при получении гранта </w:t>
            </w:r>
            <w:r w:rsidR="00BC4A7D" w:rsidRPr="00F4496B">
              <w:rPr>
                <w:sz w:val="28"/>
                <w:szCs w:val="28"/>
              </w:rPr>
              <w:t>субъектами МСП, созданными физическими лицами в возрасте до 25 лет включительно</w:t>
            </w:r>
            <w:r w:rsidR="00BC4A7D">
              <w:rPr>
                <w:sz w:val="28"/>
                <w:szCs w:val="28"/>
              </w:rPr>
              <w:t>,</w:t>
            </w:r>
            <w:r w:rsidR="00BC4A7D" w:rsidRPr="006C0F56">
              <w:rPr>
                <w:sz w:val="28"/>
                <w:szCs w:val="28"/>
              </w:rPr>
              <w:t xml:space="preserve"> </w:t>
            </w:r>
            <w:r w:rsidR="000F458C" w:rsidRPr="006C0F56">
              <w:rPr>
                <w:sz w:val="28"/>
                <w:szCs w:val="28"/>
              </w:rPr>
              <w:t>иные расходы, связанные с предпринимательской деятельностью</w:t>
            </w:r>
          </w:p>
        </w:tc>
      </w:tr>
      <w:tr w:rsidR="00DA40E7" w:rsidRPr="00057E60" w14:paraId="0D748AC3" w14:textId="77777777" w:rsidTr="006C0F56">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shd w:val="clear" w:color="auto" w:fill="auto"/>
          </w:tcPr>
          <w:p w14:paraId="034F1F68" w14:textId="77777777" w:rsidR="00DA40E7" w:rsidRPr="006C0F56" w:rsidRDefault="00DA40E7" w:rsidP="007826DE">
            <w:pPr>
              <w:jc w:val="both"/>
              <w:rPr>
                <w:sz w:val="28"/>
                <w:szCs w:val="28"/>
              </w:rPr>
            </w:pPr>
            <w:r w:rsidRPr="006C0F56">
              <w:rPr>
                <w:sz w:val="28"/>
                <w:szCs w:val="28"/>
              </w:rPr>
              <w:t>бессрочно</w:t>
            </w:r>
          </w:p>
        </w:tc>
      </w:tr>
      <w:tr w:rsidR="00DA40E7" w:rsidRPr="00057E60" w14:paraId="1AE9BD22" w14:textId="77777777" w:rsidTr="006C0F56">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shd w:val="clear" w:color="auto" w:fill="auto"/>
          </w:tcPr>
          <w:p w14:paraId="43A137E2" w14:textId="77777777" w:rsidR="00DA40E7" w:rsidRPr="006C0F56" w:rsidRDefault="00DA40E7" w:rsidP="007826DE">
            <w:pPr>
              <w:jc w:val="both"/>
              <w:rPr>
                <w:sz w:val="28"/>
                <w:szCs w:val="28"/>
              </w:rPr>
            </w:pPr>
            <w:r w:rsidRPr="006C0F56">
              <w:rPr>
                <w:sz w:val="28"/>
                <w:szCs w:val="28"/>
              </w:rPr>
              <w:t>субсидии, полученные в 2020 году, средства Организации</w:t>
            </w:r>
          </w:p>
        </w:tc>
      </w:tr>
      <w:tr w:rsidR="00DA40E7" w:rsidRPr="00057E60" w14:paraId="1430C6A3" w14:textId="77777777" w:rsidTr="006C0F56">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shd w:val="clear" w:color="auto" w:fill="auto"/>
          </w:tcPr>
          <w:p w14:paraId="4CA53A3A" w14:textId="3D95C87B" w:rsidR="00DA40E7" w:rsidRPr="006C0F56" w:rsidRDefault="00DA40E7" w:rsidP="007826DE">
            <w:pPr>
              <w:jc w:val="both"/>
              <w:rPr>
                <w:sz w:val="28"/>
                <w:szCs w:val="28"/>
              </w:rPr>
            </w:pPr>
            <w:r w:rsidRPr="006C0F56">
              <w:rPr>
                <w:sz w:val="28"/>
                <w:szCs w:val="28"/>
              </w:rPr>
              <w:t>единовременный микрозаем</w:t>
            </w:r>
            <w:r w:rsidR="00611405" w:rsidRPr="006C0F56">
              <w:rPr>
                <w:sz w:val="28"/>
                <w:szCs w:val="28"/>
              </w:rPr>
              <w:t>,</w:t>
            </w:r>
          </w:p>
          <w:p w14:paraId="79B79DE1" w14:textId="4341FF29" w:rsidR="00DA40E7" w:rsidRPr="006C0F56" w:rsidRDefault="00DA40E7" w:rsidP="007826DE">
            <w:pPr>
              <w:jc w:val="both"/>
              <w:rPr>
                <w:sz w:val="28"/>
                <w:szCs w:val="28"/>
              </w:rPr>
            </w:pPr>
            <w:r w:rsidRPr="006C0F56">
              <w:rPr>
                <w:sz w:val="28"/>
                <w:szCs w:val="28"/>
              </w:rPr>
              <w:t>невозобновляемая кредитная лини</w:t>
            </w:r>
            <w:r w:rsidR="00611405" w:rsidRPr="006C0F56">
              <w:rPr>
                <w:sz w:val="28"/>
                <w:szCs w:val="28"/>
              </w:rPr>
              <w:t>я</w:t>
            </w:r>
          </w:p>
        </w:tc>
      </w:tr>
      <w:tr w:rsidR="00DA40E7" w:rsidRPr="00057E60" w14:paraId="0D6E819D" w14:textId="77777777" w:rsidTr="006C0F56">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shd w:val="clear" w:color="auto" w:fill="auto"/>
          </w:tcPr>
          <w:p w14:paraId="144746A9" w14:textId="77777777" w:rsidR="00DA40E7" w:rsidRPr="006C0F56" w:rsidRDefault="00DA40E7" w:rsidP="007826DE">
            <w:pPr>
              <w:jc w:val="both"/>
              <w:rPr>
                <w:sz w:val="28"/>
                <w:szCs w:val="28"/>
              </w:rPr>
            </w:pPr>
            <w:r w:rsidRPr="006C0F56">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6C0F56">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shd w:val="clear" w:color="auto" w:fill="auto"/>
          </w:tcPr>
          <w:p w14:paraId="35FA4461" w14:textId="77777777" w:rsidR="00DA40E7" w:rsidRPr="006C0F56" w:rsidRDefault="00DA40E7" w:rsidP="007826DE">
            <w:pPr>
              <w:jc w:val="both"/>
              <w:rPr>
                <w:sz w:val="28"/>
                <w:szCs w:val="28"/>
              </w:rPr>
            </w:pPr>
            <w:r w:rsidRPr="006C0F56">
              <w:rPr>
                <w:sz w:val="28"/>
                <w:szCs w:val="28"/>
              </w:rPr>
              <w:t xml:space="preserve">рубль Российской Федерации </w:t>
            </w:r>
          </w:p>
        </w:tc>
      </w:tr>
      <w:tr w:rsidR="00DA40E7" w:rsidRPr="00057E60" w14:paraId="6356064D" w14:textId="77777777" w:rsidTr="006C0F56">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shd w:val="clear" w:color="auto" w:fill="auto"/>
          </w:tcPr>
          <w:p w14:paraId="0CEC598D" w14:textId="77777777" w:rsidR="00DA40E7" w:rsidRPr="006C0F56" w:rsidRDefault="00DA40E7" w:rsidP="007826DE">
            <w:pPr>
              <w:jc w:val="both"/>
              <w:rPr>
                <w:sz w:val="28"/>
                <w:szCs w:val="28"/>
              </w:rPr>
            </w:pPr>
            <w:r w:rsidRPr="006C0F56">
              <w:rPr>
                <w:sz w:val="28"/>
                <w:szCs w:val="28"/>
              </w:rPr>
              <w:t>до 36 месяцев</w:t>
            </w:r>
          </w:p>
          <w:p w14:paraId="08F969A1" w14:textId="77777777" w:rsidR="00DA40E7" w:rsidRPr="006C0F56" w:rsidRDefault="00DA40E7" w:rsidP="001A795D">
            <w:pPr>
              <w:pStyle w:val="affb"/>
              <w:jc w:val="both"/>
              <w:rPr>
                <w:sz w:val="28"/>
                <w:szCs w:val="28"/>
              </w:rPr>
            </w:pPr>
          </w:p>
        </w:tc>
      </w:tr>
      <w:tr w:rsidR="00DA40E7" w:rsidRPr="00057E60" w14:paraId="2EE890E7" w14:textId="77777777" w:rsidTr="006C0F56">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shd w:val="clear" w:color="auto" w:fill="auto"/>
          </w:tcPr>
          <w:p w14:paraId="1A901075" w14:textId="4C82E23D" w:rsidR="000206C3" w:rsidRPr="006C0F56" w:rsidRDefault="000206C3" w:rsidP="007826DE">
            <w:pPr>
              <w:jc w:val="both"/>
              <w:rPr>
                <w:sz w:val="28"/>
                <w:szCs w:val="28"/>
              </w:rPr>
            </w:pPr>
            <w:r w:rsidRPr="006C0F56">
              <w:rPr>
                <w:sz w:val="28"/>
                <w:szCs w:val="28"/>
              </w:rPr>
              <w:t xml:space="preserve">для микрозайма при наличии обеспечения в виде залога движимого или недвижимого </w:t>
            </w:r>
            <w:r w:rsidR="00E25391" w:rsidRPr="006C0F56">
              <w:rPr>
                <w:sz w:val="28"/>
                <w:szCs w:val="28"/>
              </w:rPr>
              <w:t>имущества, поручительства</w:t>
            </w:r>
            <w:r w:rsidR="00010E8F" w:rsidRPr="006C0F56">
              <w:rPr>
                <w:sz w:val="28"/>
                <w:szCs w:val="28"/>
              </w:rPr>
              <w:t xml:space="preserve"> </w:t>
            </w:r>
            <w:r w:rsidR="008E50A6" w:rsidRPr="006C0F56">
              <w:rPr>
                <w:sz w:val="28"/>
                <w:szCs w:val="28"/>
              </w:rPr>
              <w:t>Фонда</w:t>
            </w:r>
            <w:r w:rsidR="00010E8F" w:rsidRPr="006C0F56">
              <w:rPr>
                <w:sz w:val="28"/>
                <w:szCs w:val="28"/>
              </w:rPr>
              <w:t xml:space="preserve"> Магаданской </w:t>
            </w:r>
            <w:r w:rsidR="00E25391" w:rsidRPr="006C0F56">
              <w:rPr>
                <w:sz w:val="28"/>
                <w:szCs w:val="28"/>
              </w:rPr>
              <w:t>области, государственной</w:t>
            </w:r>
            <w:r w:rsidR="00ED2E50" w:rsidRPr="006C0F56">
              <w:rPr>
                <w:sz w:val="28"/>
                <w:szCs w:val="28"/>
              </w:rPr>
              <w:t xml:space="preserve"> и/или муниципальной гарантии</w:t>
            </w:r>
            <w:r w:rsidRPr="006C0F56">
              <w:rPr>
                <w:sz w:val="28"/>
                <w:szCs w:val="28"/>
              </w:rPr>
              <w:t>:</w:t>
            </w:r>
          </w:p>
          <w:p w14:paraId="622B3441"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100 000 рублей</w:t>
            </w:r>
          </w:p>
          <w:p w14:paraId="4873C42C"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максимальная сумма микрозайма – 1 000 000 рублей</w:t>
            </w:r>
          </w:p>
          <w:p w14:paraId="5AAB8655" w14:textId="77777777" w:rsidR="004E6FB0" w:rsidRPr="006C0F56" w:rsidRDefault="004E6FB0" w:rsidP="007826DE">
            <w:pPr>
              <w:jc w:val="both"/>
              <w:rPr>
                <w:sz w:val="28"/>
                <w:szCs w:val="28"/>
              </w:rPr>
            </w:pPr>
          </w:p>
          <w:p w14:paraId="6F62E8D1" w14:textId="230D0C07" w:rsidR="000206C3" w:rsidRPr="006C0F56" w:rsidRDefault="000206C3" w:rsidP="007826DE">
            <w:pPr>
              <w:jc w:val="both"/>
              <w:rPr>
                <w:sz w:val="28"/>
                <w:szCs w:val="28"/>
              </w:rPr>
            </w:pPr>
            <w:r w:rsidRPr="006C0F56">
              <w:rPr>
                <w:sz w:val="28"/>
                <w:szCs w:val="28"/>
              </w:rPr>
              <w:lastRenderedPageBreak/>
              <w:t>для микрозайма без обеспечения</w:t>
            </w:r>
            <w:r w:rsidR="0080098D" w:rsidRPr="006C0F56">
              <w:rPr>
                <w:sz w:val="28"/>
                <w:szCs w:val="28"/>
              </w:rPr>
              <w:t xml:space="preserve">, указанного в первом абзаце настоящего пункта </w:t>
            </w:r>
            <w:r w:rsidR="00073F7A" w:rsidRPr="006C0F56">
              <w:rPr>
                <w:sz w:val="28"/>
                <w:szCs w:val="28"/>
              </w:rPr>
              <w:t>(без обеспечения в размере 100% суммы микрозайма с учетом начисленных процентов)</w:t>
            </w:r>
            <w:r w:rsidRPr="006C0F56">
              <w:rPr>
                <w:sz w:val="28"/>
                <w:szCs w:val="28"/>
              </w:rPr>
              <w:t>:</w:t>
            </w:r>
          </w:p>
          <w:p w14:paraId="4C2EE1EB"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50 000 рублей</w:t>
            </w:r>
          </w:p>
          <w:p w14:paraId="0400D498" w14:textId="5625CBB1" w:rsidR="00DA40E7" w:rsidRPr="006C0F56" w:rsidRDefault="000206C3" w:rsidP="000206C3">
            <w:pPr>
              <w:jc w:val="both"/>
              <w:rPr>
                <w:sz w:val="28"/>
                <w:szCs w:val="28"/>
              </w:rPr>
            </w:pPr>
            <w:r w:rsidRPr="006C0F56">
              <w:rPr>
                <w:sz w:val="28"/>
                <w:szCs w:val="28"/>
              </w:rPr>
              <w:sym w:font="Symbol" w:char="F02D"/>
            </w:r>
            <w:r w:rsidRPr="006C0F56">
              <w:rPr>
                <w:sz w:val="28"/>
                <w:szCs w:val="28"/>
              </w:rPr>
              <w:t xml:space="preserve"> максимальн</w:t>
            </w:r>
            <w:r w:rsidR="003A02F3" w:rsidRPr="006C0F56">
              <w:rPr>
                <w:sz w:val="28"/>
                <w:szCs w:val="28"/>
              </w:rPr>
              <w:t>ая</w:t>
            </w:r>
            <w:r w:rsidRPr="006C0F56">
              <w:rPr>
                <w:sz w:val="28"/>
                <w:szCs w:val="28"/>
              </w:rPr>
              <w:t xml:space="preserve"> </w:t>
            </w:r>
            <w:r w:rsidR="003A02F3" w:rsidRPr="006C0F56">
              <w:rPr>
                <w:sz w:val="28"/>
                <w:szCs w:val="28"/>
              </w:rPr>
              <w:t>сумма</w:t>
            </w:r>
            <w:r w:rsidRPr="006C0F56">
              <w:rPr>
                <w:sz w:val="28"/>
                <w:szCs w:val="28"/>
              </w:rPr>
              <w:t xml:space="preserve"> микрозайма – до 500 000 рублей</w:t>
            </w:r>
          </w:p>
        </w:tc>
      </w:tr>
      <w:tr w:rsidR="00DA40E7" w:rsidRPr="00057E60" w14:paraId="49D8E659" w14:textId="77777777" w:rsidTr="006C0F56">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shd w:val="clear" w:color="auto" w:fill="auto"/>
          </w:tcPr>
          <w:p w14:paraId="7D8DF40F" w14:textId="2C8D1369" w:rsidR="00ED2E50" w:rsidRPr="006C0F56" w:rsidRDefault="009E4D98" w:rsidP="00792066">
            <w:pPr>
              <w:jc w:val="both"/>
              <w:rPr>
                <w:iCs/>
                <w:sz w:val="28"/>
                <w:szCs w:val="28"/>
              </w:rPr>
            </w:pPr>
            <w:r w:rsidRPr="006C0F56">
              <w:rPr>
                <w:sz w:val="28"/>
                <w:szCs w:val="28"/>
              </w:rPr>
              <w:t>б</w:t>
            </w:r>
            <w:r w:rsidR="00DA40E7" w:rsidRPr="006C0F56">
              <w:rPr>
                <w:sz w:val="28"/>
                <w:szCs w:val="28"/>
              </w:rPr>
              <w:t>ез залога</w:t>
            </w:r>
            <w:r w:rsidR="00E02BEC" w:rsidRPr="006C0F56">
              <w:rPr>
                <w:sz w:val="28"/>
                <w:szCs w:val="28"/>
              </w:rPr>
              <w:t xml:space="preserve"> и /или с залогом</w:t>
            </w:r>
            <w:r w:rsidR="002D1E04" w:rsidRPr="006C0F56">
              <w:rPr>
                <w:sz w:val="28"/>
                <w:szCs w:val="28"/>
              </w:rPr>
              <w:t>; п</w:t>
            </w:r>
            <w:r w:rsidR="00DA40E7" w:rsidRPr="006C0F56">
              <w:rPr>
                <w:sz w:val="28"/>
                <w:szCs w:val="28"/>
              </w:rPr>
              <w:t>оручительство владельцев бизнеса</w:t>
            </w:r>
            <w:r w:rsidR="00792066" w:rsidRPr="006C0F56">
              <w:rPr>
                <w:sz w:val="28"/>
                <w:szCs w:val="28"/>
              </w:rPr>
              <w:t>; п</w:t>
            </w:r>
            <w:r w:rsidR="00010E8F" w:rsidRPr="006C0F56">
              <w:rPr>
                <w:iCs/>
                <w:sz w:val="28"/>
                <w:szCs w:val="28"/>
              </w:rPr>
              <w:t xml:space="preserve">оручительство </w:t>
            </w:r>
            <w:r w:rsidR="00ED2E50" w:rsidRPr="006C0F56">
              <w:rPr>
                <w:iCs/>
                <w:sz w:val="28"/>
                <w:szCs w:val="28"/>
              </w:rPr>
              <w:t>Фонда</w:t>
            </w:r>
            <w:r w:rsidR="00010E8F" w:rsidRPr="006C0F56">
              <w:rPr>
                <w:iCs/>
                <w:sz w:val="28"/>
                <w:szCs w:val="28"/>
              </w:rPr>
              <w:t xml:space="preserve"> Магаданской области</w:t>
            </w:r>
            <w:r w:rsidR="00792066" w:rsidRPr="006C0F56">
              <w:rPr>
                <w:iCs/>
                <w:sz w:val="28"/>
                <w:szCs w:val="28"/>
              </w:rPr>
              <w:t xml:space="preserve">; </w:t>
            </w:r>
            <w:r w:rsidR="00ED2E50" w:rsidRPr="006C0F56">
              <w:rPr>
                <w:iCs/>
                <w:sz w:val="28"/>
                <w:szCs w:val="28"/>
              </w:rPr>
              <w:t>государственная и/или муниц</w:t>
            </w:r>
            <w:r w:rsidR="00792066" w:rsidRPr="006C0F56">
              <w:rPr>
                <w:iCs/>
                <w:sz w:val="28"/>
                <w:szCs w:val="28"/>
              </w:rPr>
              <w:t>и</w:t>
            </w:r>
            <w:r w:rsidR="00ED2E50" w:rsidRPr="006C0F56">
              <w:rPr>
                <w:iCs/>
                <w:sz w:val="28"/>
                <w:szCs w:val="28"/>
              </w:rPr>
              <w:t>па</w:t>
            </w:r>
            <w:r w:rsidR="00792066" w:rsidRPr="006C0F56">
              <w:rPr>
                <w:iCs/>
                <w:sz w:val="28"/>
                <w:szCs w:val="28"/>
              </w:rPr>
              <w:t>ль</w:t>
            </w:r>
            <w:r w:rsidR="00ED2E50" w:rsidRPr="006C0F56">
              <w:rPr>
                <w:iCs/>
                <w:sz w:val="28"/>
                <w:szCs w:val="28"/>
              </w:rPr>
              <w:t>ная гарантия</w:t>
            </w:r>
          </w:p>
        </w:tc>
      </w:tr>
      <w:tr w:rsidR="00DA40E7" w:rsidRPr="00057E60" w14:paraId="1048F487" w14:textId="77777777" w:rsidTr="006C0F56">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shd w:val="clear" w:color="auto" w:fill="auto"/>
          </w:tcPr>
          <w:p w14:paraId="6E83C5C7" w14:textId="5609C250" w:rsidR="00932F81" w:rsidRPr="006C0F56" w:rsidRDefault="00932F81" w:rsidP="007826DE">
            <w:pPr>
              <w:jc w:val="both"/>
              <w:rPr>
                <w:sz w:val="28"/>
                <w:szCs w:val="28"/>
              </w:rPr>
            </w:pPr>
            <w:r w:rsidRPr="006C0F56">
              <w:rPr>
                <w:b/>
                <w:bCs/>
                <w:sz w:val="28"/>
                <w:szCs w:val="28"/>
              </w:rPr>
              <w:t xml:space="preserve">½ ключевой ставки Банка России – </w:t>
            </w:r>
            <w:r w:rsidRPr="006C0F56">
              <w:rPr>
                <w:sz w:val="28"/>
                <w:szCs w:val="28"/>
              </w:rPr>
              <w:t>для субъектов МСП, осуществляющих деятельность в сфере социального предпринимательства</w:t>
            </w:r>
            <w:r w:rsidR="0064779B" w:rsidRPr="006C0F56">
              <w:rPr>
                <w:sz w:val="28"/>
                <w:szCs w:val="28"/>
              </w:rPr>
              <w:t>.</w:t>
            </w:r>
          </w:p>
          <w:p w14:paraId="0FB459EF" w14:textId="16C55FEE" w:rsidR="00DA40E7" w:rsidRPr="006C0F56" w:rsidRDefault="000332C9" w:rsidP="007826DE">
            <w:pPr>
              <w:jc w:val="both"/>
              <w:rPr>
                <w:sz w:val="28"/>
                <w:szCs w:val="28"/>
              </w:rPr>
            </w:pPr>
            <w:r w:rsidRPr="006C0F56">
              <w:rPr>
                <w:b/>
                <w:bCs/>
                <w:sz w:val="28"/>
                <w:szCs w:val="28"/>
              </w:rPr>
              <w:t>1 ключев</w:t>
            </w:r>
            <w:r w:rsidR="000D0E4F" w:rsidRPr="006C0F56">
              <w:rPr>
                <w:b/>
                <w:bCs/>
                <w:sz w:val="28"/>
                <w:szCs w:val="28"/>
              </w:rPr>
              <w:t>ая</w:t>
            </w:r>
            <w:r w:rsidRPr="006C0F56">
              <w:rPr>
                <w:b/>
                <w:bCs/>
                <w:sz w:val="28"/>
                <w:szCs w:val="28"/>
              </w:rPr>
              <w:t xml:space="preserve"> ставк</w:t>
            </w:r>
            <w:r w:rsidR="000D0E4F" w:rsidRPr="006C0F56">
              <w:rPr>
                <w:b/>
                <w:bCs/>
                <w:sz w:val="28"/>
                <w:szCs w:val="28"/>
              </w:rPr>
              <w:t>а</w:t>
            </w:r>
            <w:r w:rsidRPr="006C0F56">
              <w:rPr>
                <w:b/>
                <w:bCs/>
                <w:sz w:val="28"/>
                <w:szCs w:val="28"/>
              </w:rPr>
              <w:t xml:space="preserve"> Банка России</w:t>
            </w:r>
            <w:r w:rsidRPr="006C0F56">
              <w:rPr>
                <w:sz w:val="28"/>
                <w:szCs w:val="28"/>
              </w:rPr>
              <w:t xml:space="preserve"> </w:t>
            </w:r>
            <w:r w:rsidR="00DA40E7" w:rsidRPr="006C0F56">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6C0F56">
              <w:rPr>
                <w:sz w:val="28"/>
                <w:szCs w:val="28"/>
              </w:rPr>
              <w:t xml:space="preserve">раздела 3 </w:t>
            </w:r>
            <w:r w:rsidR="00DA40E7" w:rsidRPr="006C0F56">
              <w:rPr>
                <w:sz w:val="28"/>
                <w:szCs w:val="28"/>
              </w:rPr>
              <w:t>настоящ</w:t>
            </w:r>
            <w:r w:rsidR="00C1765F" w:rsidRPr="006C0F56">
              <w:rPr>
                <w:sz w:val="28"/>
                <w:szCs w:val="28"/>
              </w:rPr>
              <w:t>его</w:t>
            </w:r>
            <w:r w:rsidR="00DA40E7" w:rsidRPr="006C0F56">
              <w:rPr>
                <w:sz w:val="28"/>
                <w:szCs w:val="28"/>
              </w:rPr>
              <w:t xml:space="preserve"> </w:t>
            </w:r>
            <w:r w:rsidR="00C1765F" w:rsidRPr="006C0F56">
              <w:rPr>
                <w:sz w:val="28"/>
                <w:szCs w:val="28"/>
              </w:rPr>
              <w:t>Приложения</w:t>
            </w:r>
            <w:r w:rsidR="00DA40E7" w:rsidRPr="006C0F56">
              <w:rPr>
                <w:sz w:val="28"/>
                <w:szCs w:val="28"/>
              </w:rPr>
              <w:t xml:space="preserve">), либо отнесении к субъектам МСП, реализующим приоритетные проекты </w:t>
            </w:r>
            <w:proofErr w:type="gramStart"/>
            <w:r w:rsidR="00F6074E" w:rsidRPr="006C0F56">
              <w:rPr>
                <w:sz w:val="28"/>
                <w:szCs w:val="28"/>
              </w:rPr>
              <w:t>в</w:t>
            </w:r>
            <w:r w:rsidR="00FE4F25" w:rsidRPr="006C0F56">
              <w:rPr>
                <w:sz w:val="28"/>
                <w:szCs w:val="28"/>
              </w:rPr>
              <w:t xml:space="preserve"> </w:t>
            </w:r>
            <w:r w:rsidR="00F6074E" w:rsidRPr="006C0F56">
              <w:rPr>
                <w:sz w:val="28"/>
                <w:szCs w:val="28"/>
              </w:rPr>
              <w:t>соответствии с Приказом</w:t>
            </w:r>
            <w:proofErr w:type="gramEnd"/>
            <w:r w:rsidR="00DA40E7" w:rsidRPr="006C0F56">
              <w:rPr>
                <w:sz w:val="28"/>
                <w:szCs w:val="28"/>
              </w:rPr>
              <w:t xml:space="preserve"> МЭР № </w:t>
            </w:r>
            <w:r w:rsidR="00192C67" w:rsidRPr="006C0F56">
              <w:rPr>
                <w:sz w:val="28"/>
                <w:szCs w:val="28"/>
              </w:rPr>
              <w:t>142</w:t>
            </w:r>
            <w:r w:rsidR="00DA40E7" w:rsidRPr="006C0F56">
              <w:rPr>
                <w:sz w:val="28"/>
                <w:szCs w:val="28"/>
              </w:rPr>
              <w:t xml:space="preserve"> от </w:t>
            </w:r>
            <w:r w:rsidR="00192C67" w:rsidRPr="006C0F56">
              <w:rPr>
                <w:sz w:val="28"/>
                <w:szCs w:val="28"/>
              </w:rPr>
              <w:t>26</w:t>
            </w:r>
            <w:r w:rsidR="00DA40E7" w:rsidRPr="006C0F56">
              <w:rPr>
                <w:sz w:val="28"/>
                <w:szCs w:val="28"/>
              </w:rPr>
              <w:t>.03.20</w:t>
            </w:r>
            <w:r w:rsidR="00192C67" w:rsidRPr="006C0F56">
              <w:rPr>
                <w:sz w:val="28"/>
                <w:szCs w:val="28"/>
              </w:rPr>
              <w:t>21</w:t>
            </w:r>
            <w:r w:rsidR="00DA40E7" w:rsidRPr="006C0F56">
              <w:rPr>
                <w:sz w:val="28"/>
                <w:szCs w:val="28"/>
              </w:rPr>
              <w:t xml:space="preserve"> (п. 3.2 </w:t>
            </w:r>
            <w:r w:rsidR="00C1765F" w:rsidRPr="006C0F56">
              <w:rPr>
                <w:sz w:val="28"/>
                <w:szCs w:val="28"/>
              </w:rPr>
              <w:t>раздела 3 настоящего Приложения</w:t>
            </w:r>
            <w:r w:rsidR="00DA40E7" w:rsidRPr="006C0F56">
              <w:rPr>
                <w:sz w:val="28"/>
                <w:szCs w:val="28"/>
              </w:rPr>
              <w:t>).</w:t>
            </w:r>
          </w:p>
          <w:p w14:paraId="14EAD70E" w14:textId="41DFE8F6" w:rsidR="00DA40E7" w:rsidRPr="006C0F56" w:rsidRDefault="000332C9" w:rsidP="007826DE">
            <w:pPr>
              <w:jc w:val="both"/>
              <w:rPr>
                <w:sz w:val="28"/>
                <w:szCs w:val="28"/>
              </w:rPr>
            </w:pPr>
            <w:r w:rsidRPr="006C0F56">
              <w:rPr>
                <w:b/>
                <w:bCs/>
                <w:sz w:val="28"/>
                <w:szCs w:val="28"/>
              </w:rPr>
              <w:t>1,</w:t>
            </w:r>
            <w:r w:rsidR="00505BFD" w:rsidRPr="006C0F56">
              <w:rPr>
                <w:b/>
                <w:bCs/>
                <w:sz w:val="28"/>
                <w:szCs w:val="28"/>
              </w:rPr>
              <w:t>5</w:t>
            </w:r>
            <w:r w:rsidR="00D75809" w:rsidRPr="006C0F56">
              <w:rPr>
                <w:b/>
                <w:bCs/>
                <w:sz w:val="28"/>
                <w:szCs w:val="28"/>
              </w:rPr>
              <w:t xml:space="preserve"> </w:t>
            </w:r>
            <w:r w:rsidRPr="006C0F56">
              <w:rPr>
                <w:b/>
                <w:bCs/>
                <w:sz w:val="28"/>
                <w:szCs w:val="28"/>
              </w:rPr>
              <w:t>ключевой ставки Банка России</w:t>
            </w:r>
            <w:r w:rsidRPr="006C0F56">
              <w:rPr>
                <w:sz w:val="28"/>
                <w:szCs w:val="28"/>
              </w:rPr>
              <w:t xml:space="preserve"> </w:t>
            </w:r>
            <w:r w:rsidR="00D75809" w:rsidRPr="006C0F56">
              <w:rPr>
                <w:sz w:val="28"/>
                <w:szCs w:val="28"/>
              </w:rPr>
              <w:t xml:space="preserve">- </w:t>
            </w:r>
            <w:r w:rsidR="00DA40E7" w:rsidRPr="006C0F56">
              <w:rPr>
                <w:sz w:val="28"/>
                <w:szCs w:val="28"/>
              </w:rPr>
              <w:t>в случае осуществления деятельности в иных сферах</w:t>
            </w:r>
          </w:p>
        </w:tc>
      </w:tr>
      <w:tr w:rsidR="00DA40E7" w:rsidRPr="00057E60" w14:paraId="72C4747D" w14:textId="77777777" w:rsidTr="006C0F56">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shd w:val="clear" w:color="auto" w:fill="auto"/>
          </w:tcPr>
          <w:p w14:paraId="0C0D3C06" w14:textId="77777777" w:rsidR="00DA40E7" w:rsidRPr="006C0F56" w:rsidRDefault="00DA40E7" w:rsidP="007826DE">
            <w:pPr>
              <w:jc w:val="both"/>
              <w:rPr>
                <w:sz w:val="28"/>
                <w:szCs w:val="28"/>
              </w:rPr>
            </w:pPr>
            <w:r w:rsidRPr="006C0F56">
              <w:rPr>
                <w:sz w:val="28"/>
                <w:szCs w:val="28"/>
              </w:rPr>
              <w:t>не более 6 месяцев</w:t>
            </w:r>
          </w:p>
        </w:tc>
      </w:tr>
      <w:tr w:rsidR="00DA40E7" w:rsidRPr="00057E60" w14:paraId="05639AE8" w14:textId="77777777" w:rsidTr="006C0F56">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shd w:val="clear" w:color="auto" w:fill="auto"/>
          </w:tcPr>
          <w:p w14:paraId="40FB57C9" w14:textId="2F883889" w:rsidR="00DA40E7" w:rsidRPr="006C0F56" w:rsidRDefault="00DA40E7" w:rsidP="00C52C69">
            <w:pPr>
              <w:jc w:val="both"/>
              <w:rPr>
                <w:sz w:val="28"/>
                <w:szCs w:val="28"/>
              </w:rPr>
            </w:pPr>
            <w:r w:rsidRPr="006C0F56">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6C0F56">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shd w:val="clear" w:color="auto" w:fill="auto"/>
          </w:tcPr>
          <w:p w14:paraId="302BF255" w14:textId="77777777" w:rsidR="00DA40E7" w:rsidRPr="006C0F56" w:rsidRDefault="00DA40E7" w:rsidP="007826DE">
            <w:pPr>
              <w:jc w:val="both"/>
              <w:rPr>
                <w:sz w:val="28"/>
                <w:szCs w:val="28"/>
              </w:rPr>
            </w:pPr>
            <w:r w:rsidRPr="006C0F56">
              <w:rPr>
                <w:sz w:val="28"/>
                <w:szCs w:val="28"/>
              </w:rPr>
              <w:t>ежемесячно</w:t>
            </w:r>
          </w:p>
          <w:p w14:paraId="13C5E091" w14:textId="77777777" w:rsidR="00C52C69" w:rsidRPr="006C0F56" w:rsidRDefault="00C52C69" w:rsidP="007826DE">
            <w:pPr>
              <w:jc w:val="both"/>
              <w:rPr>
                <w:sz w:val="28"/>
                <w:szCs w:val="28"/>
              </w:rPr>
            </w:pPr>
          </w:p>
          <w:p w14:paraId="4F46A41B" w14:textId="77777777" w:rsidR="00C52C69" w:rsidRPr="006C0F56" w:rsidRDefault="00C52C69" w:rsidP="007826DE">
            <w:pPr>
              <w:jc w:val="both"/>
              <w:rPr>
                <w:sz w:val="28"/>
                <w:szCs w:val="28"/>
              </w:rPr>
            </w:pPr>
          </w:p>
          <w:p w14:paraId="0FAC9DFF" w14:textId="2944CBAE" w:rsidR="00DA40E7" w:rsidRPr="006C0F56" w:rsidRDefault="00DA40E7" w:rsidP="007826DE">
            <w:pPr>
              <w:jc w:val="both"/>
              <w:rPr>
                <w:sz w:val="28"/>
                <w:szCs w:val="28"/>
              </w:rPr>
            </w:pPr>
            <w:r w:rsidRPr="006C0F56">
              <w:rPr>
                <w:sz w:val="28"/>
                <w:szCs w:val="28"/>
              </w:rPr>
              <w:t>индивидуальный график</w:t>
            </w:r>
          </w:p>
        </w:tc>
      </w:tr>
      <w:tr w:rsidR="00DA40E7" w:rsidRPr="00057E60" w14:paraId="5407A2B9" w14:textId="77777777" w:rsidTr="006C0F56">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shd w:val="clear" w:color="auto" w:fill="auto"/>
          </w:tcPr>
          <w:p w14:paraId="3F7DB14D" w14:textId="77777777" w:rsidR="00DA40E7" w:rsidRPr="006C0F56" w:rsidRDefault="00DA40E7" w:rsidP="007826DE">
            <w:pPr>
              <w:jc w:val="both"/>
              <w:rPr>
                <w:sz w:val="28"/>
                <w:szCs w:val="28"/>
              </w:rPr>
            </w:pPr>
            <w:r w:rsidRPr="006C0F56">
              <w:rPr>
                <w:sz w:val="28"/>
                <w:szCs w:val="28"/>
              </w:rPr>
              <w:t>да (без комиссий)</w:t>
            </w:r>
          </w:p>
        </w:tc>
      </w:tr>
      <w:tr w:rsidR="00DA40E7" w:rsidRPr="00057E60" w14:paraId="0BDB498C" w14:textId="77777777" w:rsidTr="006C0F56">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shd w:val="clear" w:color="auto" w:fill="auto"/>
          </w:tcPr>
          <w:p w14:paraId="7CE22CBD" w14:textId="49B38189" w:rsidR="00DA40E7" w:rsidRPr="006C0F56" w:rsidRDefault="00C52C69" w:rsidP="007826DE">
            <w:pPr>
              <w:jc w:val="both"/>
              <w:rPr>
                <w:sz w:val="28"/>
                <w:szCs w:val="28"/>
              </w:rPr>
            </w:pPr>
            <w:r w:rsidRPr="006C0F56">
              <w:rPr>
                <w:sz w:val="28"/>
                <w:szCs w:val="28"/>
              </w:rPr>
              <w:t>от 0</w:t>
            </w:r>
            <w:r w:rsidR="00C66D20" w:rsidRPr="006C0F56">
              <w:rPr>
                <w:sz w:val="28"/>
                <w:szCs w:val="28"/>
              </w:rPr>
              <w:t xml:space="preserve"> месяцев, но </w:t>
            </w:r>
            <w:r w:rsidR="00DA40E7" w:rsidRPr="006C0F56">
              <w:rPr>
                <w:sz w:val="28"/>
                <w:szCs w:val="28"/>
              </w:rPr>
              <w:t xml:space="preserve">не более 12 месяцев </w:t>
            </w:r>
            <w:r w:rsidRPr="006C0F56">
              <w:rPr>
                <w:sz w:val="28"/>
                <w:szCs w:val="28"/>
              </w:rPr>
              <w:t xml:space="preserve">с момента государственной регистрации на дату </w:t>
            </w:r>
            <w:r w:rsidR="00DA40E7" w:rsidRPr="006C0F56">
              <w:rPr>
                <w:sz w:val="28"/>
                <w:szCs w:val="28"/>
              </w:rPr>
              <w:t>подачи (регистрации) заявления на получение микрозайма</w:t>
            </w:r>
          </w:p>
        </w:tc>
      </w:tr>
      <w:tr w:rsidR="00DA40E7" w:rsidRPr="00057E60" w14:paraId="590F2FAB" w14:textId="77777777" w:rsidTr="006C0F56">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shd w:val="clear" w:color="auto" w:fill="auto"/>
          </w:tcPr>
          <w:p w14:paraId="209A4329" w14:textId="1E076613" w:rsidR="00275B97" w:rsidRPr="006C0F56" w:rsidRDefault="00DA40E7" w:rsidP="007826DE">
            <w:pPr>
              <w:jc w:val="both"/>
              <w:rPr>
                <w:sz w:val="28"/>
                <w:szCs w:val="28"/>
              </w:rPr>
            </w:pPr>
            <w:r w:rsidRPr="006C0F56">
              <w:rPr>
                <w:sz w:val="28"/>
                <w:szCs w:val="28"/>
              </w:rPr>
              <w:t xml:space="preserve">Заявитель должен предоставить </w:t>
            </w:r>
            <w:r w:rsidR="00B42EDC" w:rsidRPr="006C0F56">
              <w:rPr>
                <w:sz w:val="28"/>
                <w:szCs w:val="28"/>
              </w:rPr>
              <w:t>Паспорт бизнес</w:t>
            </w:r>
            <w:r w:rsidRPr="006C0F56">
              <w:rPr>
                <w:sz w:val="28"/>
                <w:szCs w:val="28"/>
              </w:rPr>
              <w:t>-п</w:t>
            </w:r>
            <w:r w:rsidR="00B42EDC" w:rsidRPr="006C0F56">
              <w:rPr>
                <w:sz w:val="28"/>
                <w:szCs w:val="28"/>
              </w:rPr>
              <w:t>роекта</w:t>
            </w:r>
            <w:r w:rsidR="005F3B9D" w:rsidRPr="006C0F56">
              <w:rPr>
                <w:sz w:val="28"/>
                <w:szCs w:val="28"/>
              </w:rPr>
              <w:t xml:space="preserve"> и (или) ТЭО</w:t>
            </w:r>
            <w:r w:rsidRPr="006C0F56">
              <w:rPr>
                <w:sz w:val="28"/>
                <w:szCs w:val="28"/>
              </w:rPr>
              <w:t xml:space="preserve"> по форме, утвержденной Организацией</w:t>
            </w:r>
            <w:r w:rsidR="00366D89" w:rsidRPr="006C0F56">
              <w:rPr>
                <w:sz w:val="28"/>
                <w:szCs w:val="28"/>
              </w:rPr>
              <w:t xml:space="preserve"> </w:t>
            </w:r>
          </w:p>
        </w:tc>
      </w:tr>
      <w:tr w:rsidR="00DA40E7" w:rsidRPr="00057E60" w14:paraId="7CF9A143" w14:textId="77777777" w:rsidTr="006C0F56">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shd w:val="clear" w:color="auto" w:fill="auto"/>
          </w:tcPr>
          <w:p w14:paraId="64B48906" w14:textId="4B888277" w:rsidR="00DA40E7" w:rsidRPr="006C0F56" w:rsidRDefault="009E4D98" w:rsidP="007826DE">
            <w:pPr>
              <w:jc w:val="both"/>
              <w:rPr>
                <w:sz w:val="28"/>
                <w:szCs w:val="28"/>
              </w:rPr>
            </w:pPr>
            <w:r w:rsidRPr="006C0F56">
              <w:rPr>
                <w:sz w:val="28"/>
                <w:szCs w:val="28"/>
              </w:rPr>
              <w:t>с</w:t>
            </w:r>
            <w:r w:rsidR="00DA40E7" w:rsidRPr="006C0F56">
              <w:rPr>
                <w:sz w:val="28"/>
                <w:szCs w:val="28"/>
              </w:rPr>
              <w:t>огласно разделу 1 настоящ</w:t>
            </w:r>
            <w:r w:rsidR="005C77B2" w:rsidRPr="006C0F56">
              <w:rPr>
                <w:sz w:val="28"/>
                <w:szCs w:val="28"/>
              </w:rPr>
              <w:t>его Приложения</w:t>
            </w:r>
          </w:p>
        </w:tc>
      </w:tr>
      <w:tr w:rsidR="008F60EB" w:rsidRPr="00057893" w14:paraId="05A85B83" w14:textId="77777777" w:rsidTr="006C0F56">
        <w:tc>
          <w:tcPr>
            <w:tcW w:w="2547" w:type="dxa"/>
          </w:tcPr>
          <w:p w14:paraId="31FEEAE5" w14:textId="2837E8D8" w:rsidR="008F60EB" w:rsidRPr="00057893" w:rsidRDefault="008F60EB" w:rsidP="0015565B">
            <w:pPr>
              <w:rPr>
                <w:b/>
                <w:sz w:val="28"/>
                <w:szCs w:val="28"/>
              </w:rPr>
            </w:pPr>
            <w:r w:rsidRPr="00057893">
              <w:rPr>
                <w:b/>
                <w:sz w:val="28"/>
                <w:szCs w:val="28"/>
              </w:rPr>
              <w:t>Особые у</w:t>
            </w:r>
            <w:r w:rsidR="006E029E" w:rsidRPr="00057893">
              <w:rPr>
                <w:b/>
                <w:sz w:val="28"/>
                <w:szCs w:val="28"/>
              </w:rPr>
              <w:t>с</w:t>
            </w:r>
            <w:r w:rsidRPr="00057893">
              <w:rPr>
                <w:b/>
                <w:sz w:val="28"/>
                <w:szCs w:val="28"/>
              </w:rPr>
              <w:t>ловия</w:t>
            </w:r>
          </w:p>
        </w:tc>
        <w:tc>
          <w:tcPr>
            <w:tcW w:w="7088" w:type="dxa"/>
            <w:shd w:val="clear" w:color="auto" w:fill="auto"/>
          </w:tcPr>
          <w:p w14:paraId="5BEB16E2" w14:textId="4A1D4DC5" w:rsidR="00357405" w:rsidRPr="00057893" w:rsidRDefault="00973418" w:rsidP="00973418">
            <w:pPr>
              <w:pStyle w:val="210"/>
              <w:ind w:left="0"/>
              <w:rPr>
                <w:sz w:val="28"/>
                <w:szCs w:val="28"/>
              </w:rPr>
            </w:pPr>
            <w:r w:rsidRPr="00057893">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w:t>
            </w:r>
            <w:r w:rsidR="00357405" w:rsidRPr="00057893">
              <w:rPr>
                <w:sz w:val="28"/>
                <w:szCs w:val="28"/>
              </w:rPr>
              <w:t xml:space="preserve">азмер </w:t>
            </w:r>
            <w:r w:rsidR="00357405" w:rsidRPr="00057893">
              <w:rPr>
                <w:sz w:val="28"/>
                <w:szCs w:val="28"/>
              </w:rPr>
              <w:lastRenderedPageBreak/>
              <w:t>процентной ставки за пользование микрозаймом составляет:</w:t>
            </w:r>
          </w:p>
          <w:p w14:paraId="51E3BB52" w14:textId="6E33B512" w:rsidR="0080509F" w:rsidRPr="003851A3" w:rsidRDefault="00F4496B" w:rsidP="0080509F">
            <w:pPr>
              <w:jc w:val="both"/>
              <w:rPr>
                <w:sz w:val="28"/>
                <w:szCs w:val="28"/>
                <w:highlight w:val="yellow"/>
              </w:rPr>
            </w:pPr>
            <w:r w:rsidRPr="003851A3">
              <w:rPr>
                <w:b/>
                <w:bCs/>
                <w:sz w:val="28"/>
                <w:szCs w:val="28"/>
                <w:highlight w:val="yellow"/>
              </w:rPr>
              <w:t>½ ключевой ставки Банка России</w:t>
            </w:r>
            <w:r w:rsidR="00A60190" w:rsidRPr="003851A3">
              <w:rPr>
                <w:b/>
                <w:bCs/>
                <w:sz w:val="28"/>
                <w:szCs w:val="28"/>
                <w:highlight w:val="yellow"/>
              </w:rPr>
              <w:t xml:space="preserve"> </w:t>
            </w:r>
            <w:r w:rsidR="001303AF" w:rsidRPr="003851A3">
              <w:rPr>
                <w:b/>
                <w:bCs/>
                <w:sz w:val="28"/>
                <w:szCs w:val="28"/>
                <w:highlight w:val="yellow"/>
              </w:rPr>
              <w:t>-</w:t>
            </w:r>
            <w:r w:rsidR="0080509F" w:rsidRPr="003851A3">
              <w:rPr>
                <w:b/>
                <w:bCs/>
                <w:sz w:val="28"/>
                <w:szCs w:val="28"/>
                <w:highlight w:val="yellow"/>
              </w:rPr>
              <w:t xml:space="preserve"> </w:t>
            </w:r>
            <w:r w:rsidR="0080509F" w:rsidRPr="003851A3">
              <w:rPr>
                <w:sz w:val="28"/>
                <w:szCs w:val="28"/>
                <w:highlight w:val="yellow"/>
              </w:rPr>
              <w:t>для субъектов МСП, осуществляющих деятельность в сфере социального предпринимательства</w:t>
            </w:r>
            <w:r w:rsidR="007B5584" w:rsidRPr="003851A3">
              <w:rPr>
                <w:sz w:val="28"/>
                <w:szCs w:val="28"/>
                <w:highlight w:val="yellow"/>
              </w:rPr>
              <w:t>;</w:t>
            </w:r>
          </w:p>
          <w:p w14:paraId="1B862E3B" w14:textId="0C387FA4" w:rsidR="001A795D" w:rsidRPr="00057893" w:rsidRDefault="00547B75" w:rsidP="00973418">
            <w:pPr>
              <w:jc w:val="both"/>
              <w:rPr>
                <w:sz w:val="28"/>
                <w:szCs w:val="28"/>
              </w:rPr>
            </w:pPr>
            <w:r w:rsidRPr="003851A3">
              <w:rPr>
                <w:b/>
                <w:bCs/>
                <w:sz w:val="28"/>
                <w:szCs w:val="28"/>
                <w:highlight w:val="yellow"/>
              </w:rPr>
              <w:t>5</w:t>
            </w:r>
            <w:r w:rsidR="006C0F56" w:rsidRPr="003851A3">
              <w:rPr>
                <w:b/>
                <w:bCs/>
                <w:sz w:val="28"/>
                <w:szCs w:val="28"/>
                <w:highlight w:val="yellow"/>
              </w:rPr>
              <w:t>% -</w:t>
            </w:r>
            <w:r w:rsidR="00357405" w:rsidRPr="003851A3">
              <w:rPr>
                <w:sz w:val="28"/>
                <w:szCs w:val="28"/>
                <w:highlight w:val="yellow"/>
              </w:rPr>
              <w:t xml:space="preserve"> для субъектов МСП, осуществляющих деятельность в иных сферах.</w:t>
            </w:r>
          </w:p>
        </w:tc>
      </w:tr>
    </w:tbl>
    <w:p w14:paraId="0F590955" w14:textId="77777777" w:rsidR="008E25A0" w:rsidRPr="00057893"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3" w:name="_Hlk59458807"/>
            <w:r w:rsidRPr="00057893">
              <w:rPr>
                <w:b/>
                <w:sz w:val="28"/>
                <w:szCs w:val="28"/>
              </w:rPr>
              <w:t>2.2. «Бизнес-</w:t>
            </w:r>
            <w:proofErr w:type="spellStart"/>
            <w:r w:rsidRPr="00057893">
              <w:rPr>
                <w:b/>
                <w:sz w:val="28"/>
                <w:szCs w:val="28"/>
              </w:rPr>
              <w:t>инвест</w:t>
            </w:r>
            <w:proofErr w:type="spellEnd"/>
            <w:r w:rsidRPr="00057893">
              <w:rPr>
                <w:b/>
                <w:sz w:val="28"/>
                <w:szCs w:val="28"/>
              </w:rPr>
              <w:t>»</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03FACC83" w:rsidR="00DA40E7" w:rsidRPr="001362D1" w:rsidRDefault="009E4D98" w:rsidP="007826DE">
            <w:pPr>
              <w:jc w:val="both"/>
              <w:rPr>
                <w:sz w:val="28"/>
                <w:szCs w:val="28"/>
              </w:rPr>
            </w:pPr>
            <w:r w:rsidRPr="001362D1">
              <w:rPr>
                <w:sz w:val="28"/>
                <w:szCs w:val="28"/>
              </w:rPr>
              <w:t>и</w:t>
            </w:r>
            <w:r w:rsidR="00DA40E7" w:rsidRPr="001362D1">
              <w:rPr>
                <w:sz w:val="28"/>
                <w:szCs w:val="28"/>
              </w:rPr>
              <w:t>нвестиционные цели</w:t>
            </w:r>
            <w:r w:rsidR="00E5230A" w:rsidRPr="001362D1">
              <w:rPr>
                <w:sz w:val="28"/>
                <w:szCs w:val="28"/>
              </w:rPr>
              <w:t xml:space="preserve">, </w:t>
            </w:r>
            <w:r w:rsidR="0066581D" w:rsidRPr="001362D1">
              <w:rPr>
                <w:sz w:val="28"/>
                <w:szCs w:val="28"/>
              </w:rPr>
              <w:t>рефинансирование кредитов,</w:t>
            </w:r>
            <w:r w:rsidR="00DA40E7" w:rsidRPr="001362D1">
              <w:rPr>
                <w:sz w:val="28"/>
                <w:szCs w:val="28"/>
              </w:rPr>
              <w:t xml:space="preserve"> выданных на инвестиционные цели</w:t>
            </w:r>
            <w:r w:rsidR="00E62BAF" w:rsidRPr="001362D1">
              <w:rPr>
                <w:sz w:val="28"/>
                <w:szCs w:val="28"/>
              </w:rPr>
              <w:t xml:space="preserve">, </w:t>
            </w:r>
            <w:proofErr w:type="spellStart"/>
            <w:r w:rsidR="003800CF" w:rsidRPr="001362D1">
              <w:rPr>
                <w:sz w:val="28"/>
                <w:szCs w:val="28"/>
              </w:rPr>
              <w:t>софинансирование</w:t>
            </w:r>
            <w:proofErr w:type="spellEnd"/>
            <w:r w:rsidR="003800CF" w:rsidRPr="001362D1">
              <w:rPr>
                <w:sz w:val="28"/>
                <w:szCs w:val="28"/>
              </w:rPr>
              <w:t xml:space="preserve"> </w:t>
            </w:r>
            <w:r w:rsidR="003800CF" w:rsidRPr="00F4496B">
              <w:rPr>
                <w:sz w:val="28"/>
                <w:szCs w:val="28"/>
              </w:rPr>
              <w:t>расходов при получении гранта социальным</w:t>
            </w:r>
            <w:r w:rsidR="00057893" w:rsidRPr="00F4496B">
              <w:rPr>
                <w:sz w:val="28"/>
                <w:szCs w:val="28"/>
              </w:rPr>
              <w:t>и</w:t>
            </w:r>
            <w:r w:rsidR="003800CF" w:rsidRPr="00F4496B">
              <w:rPr>
                <w:sz w:val="28"/>
                <w:szCs w:val="28"/>
              </w:rPr>
              <w:t xml:space="preserve"> предприятиям</w:t>
            </w:r>
            <w:r w:rsidR="00057893" w:rsidRPr="00F4496B">
              <w:rPr>
                <w:sz w:val="28"/>
                <w:szCs w:val="28"/>
              </w:rPr>
              <w:t>и или субъектами МСП, созданными физическими лицами в возрасте до 25 лет включительно.</w:t>
            </w:r>
            <w:r w:rsidR="00057893" w:rsidRPr="001362D1">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41345EAD" w:rsidR="00DA40E7" w:rsidRPr="001362D1" w:rsidRDefault="003800CF" w:rsidP="007826DE">
            <w:pPr>
              <w:jc w:val="both"/>
              <w:rPr>
                <w:sz w:val="28"/>
                <w:szCs w:val="28"/>
              </w:rPr>
            </w:pPr>
            <w:r w:rsidRPr="001362D1">
              <w:rPr>
                <w:sz w:val="28"/>
                <w:szCs w:val="28"/>
              </w:rPr>
              <w:t>Б</w:t>
            </w:r>
            <w:r w:rsidR="00DA40E7" w:rsidRPr="001362D1">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r w:rsidRPr="00057E60">
              <w:rPr>
                <w:sz w:val="28"/>
                <w:szCs w:val="28"/>
              </w:rPr>
              <w:t>невозобновляемая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F50EC6" w:rsidRDefault="00DA40E7" w:rsidP="0015565B">
            <w:pPr>
              <w:rPr>
                <w:b/>
                <w:sz w:val="28"/>
                <w:szCs w:val="28"/>
              </w:rPr>
            </w:pPr>
            <w:r w:rsidRPr="00F50EC6">
              <w:rPr>
                <w:b/>
                <w:sz w:val="28"/>
                <w:szCs w:val="28"/>
              </w:rPr>
              <w:t>Срок кредитования</w:t>
            </w:r>
          </w:p>
        </w:tc>
        <w:tc>
          <w:tcPr>
            <w:tcW w:w="6666" w:type="dxa"/>
          </w:tcPr>
          <w:p w14:paraId="7F89F341" w14:textId="77777777" w:rsidR="00DA40E7" w:rsidRPr="00F50EC6" w:rsidRDefault="00DA40E7" w:rsidP="007826DE">
            <w:pPr>
              <w:jc w:val="both"/>
              <w:rPr>
                <w:sz w:val="28"/>
                <w:szCs w:val="28"/>
              </w:rPr>
            </w:pPr>
            <w:r w:rsidRPr="00F50EC6">
              <w:rPr>
                <w:sz w:val="28"/>
                <w:szCs w:val="28"/>
              </w:rPr>
              <w:t>до 36 месяцев</w:t>
            </w:r>
          </w:p>
          <w:p w14:paraId="1B30B7E1" w14:textId="2693BC89" w:rsidR="00DA40E7" w:rsidRPr="00F50EC6" w:rsidRDefault="00DA40E7" w:rsidP="00EC7370">
            <w:pPr>
              <w:pStyle w:val="affb"/>
              <w:jc w:val="both"/>
              <w:rPr>
                <w:sz w:val="28"/>
                <w:szCs w:val="28"/>
              </w:rPr>
            </w:pP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lastRenderedPageBreak/>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69525E71" w:rsidR="00DA4316" w:rsidRPr="00811EDA" w:rsidRDefault="009E4D98" w:rsidP="007826DE">
            <w:pPr>
              <w:jc w:val="both"/>
              <w:rPr>
                <w:sz w:val="28"/>
                <w:szCs w:val="28"/>
                <w:u w:val="single"/>
              </w:rPr>
            </w:pPr>
            <w:r w:rsidRPr="00811EDA">
              <w:rPr>
                <w:sz w:val="28"/>
                <w:szCs w:val="28"/>
                <w:u w:val="single"/>
              </w:rPr>
              <w:t>п</w:t>
            </w:r>
            <w:r w:rsidR="00DA65E5" w:rsidRPr="00811EDA">
              <w:rPr>
                <w:sz w:val="28"/>
                <w:szCs w:val="28"/>
                <w:u w:val="single"/>
              </w:rPr>
              <w:t xml:space="preserve">ри </w:t>
            </w:r>
            <w:r w:rsidR="00DA4316" w:rsidRPr="00811EDA">
              <w:rPr>
                <w:sz w:val="28"/>
                <w:szCs w:val="28"/>
                <w:u w:val="single"/>
              </w:rPr>
              <w:t>наличии залогового обеспечения</w:t>
            </w:r>
            <w:r w:rsidR="009325A0" w:rsidRPr="00811EDA">
              <w:rPr>
                <w:sz w:val="28"/>
                <w:szCs w:val="28"/>
                <w:u w:val="single"/>
              </w:rPr>
              <w:t>,</w:t>
            </w:r>
            <w:r w:rsidR="004E6FB0" w:rsidRPr="00811EDA">
              <w:rPr>
                <w:sz w:val="28"/>
                <w:szCs w:val="28"/>
                <w:u w:val="single"/>
              </w:rPr>
              <w:t xml:space="preserve"> </w:t>
            </w:r>
            <w:r w:rsidR="00F6074E" w:rsidRPr="00811EDA">
              <w:rPr>
                <w:sz w:val="28"/>
                <w:szCs w:val="28"/>
                <w:u w:val="single"/>
              </w:rPr>
              <w:t xml:space="preserve">поручительства </w:t>
            </w:r>
            <w:r w:rsidR="00F6074E" w:rsidRPr="00811EDA">
              <w:rPr>
                <w:sz w:val="28"/>
                <w:szCs w:val="28"/>
              </w:rPr>
              <w:t>Фонда</w:t>
            </w:r>
            <w:r w:rsidR="009325A0" w:rsidRPr="00811EDA">
              <w:rPr>
                <w:sz w:val="28"/>
                <w:szCs w:val="28"/>
                <w:u w:val="single"/>
              </w:rPr>
              <w:t xml:space="preserve"> Магаданской области, государственной и/или муниципальной гарантии</w:t>
            </w:r>
            <w:r w:rsidR="00DA4316" w:rsidRPr="00811EDA">
              <w:rPr>
                <w:sz w:val="28"/>
                <w:szCs w:val="28"/>
                <w:u w:val="single"/>
              </w:rPr>
              <w:t>:</w:t>
            </w:r>
          </w:p>
          <w:p w14:paraId="145918A8" w14:textId="77777777" w:rsidR="00DA4316" w:rsidRPr="00811EDA" w:rsidRDefault="00DA65E5" w:rsidP="00DA4316">
            <w:pPr>
              <w:jc w:val="both"/>
              <w:rPr>
                <w:sz w:val="28"/>
                <w:szCs w:val="28"/>
              </w:rPr>
            </w:pPr>
            <w:r w:rsidRPr="00811EDA">
              <w:rPr>
                <w:sz w:val="28"/>
                <w:szCs w:val="28"/>
              </w:rPr>
              <w:t xml:space="preserve"> </w:t>
            </w:r>
            <w:r w:rsidR="00DA4316" w:rsidRPr="00811EDA">
              <w:rPr>
                <w:b/>
                <w:bCs/>
                <w:sz w:val="28"/>
                <w:szCs w:val="28"/>
              </w:rPr>
              <w:t xml:space="preserve">½ ключевой ставки Банка России – </w:t>
            </w:r>
            <w:r w:rsidR="00DA4316" w:rsidRPr="00811EDA">
              <w:rPr>
                <w:sz w:val="28"/>
                <w:szCs w:val="28"/>
              </w:rPr>
              <w:t>для субъектов МСП, осуществляющих деятельность в сфере социального предпринимательства</w:t>
            </w:r>
          </w:p>
          <w:p w14:paraId="466CA0D7" w14:textId="6132E67B" w:rsidR="00DA40E7" w:rsidRPr="00811EDA" w:rsidRDefault="00DA4316" w:rsidP="007826DE">
            <w:pPr>
              <w:jc w:val="both"/>
              <w:rPr>
                <w:sz w:val="28"/>
                <w:szCs w:val="28"/>
              </w:rPr>
            </w:pPr>
            <w:r w:rsidRPr="00811EDA">
              <w:rPr>
                <w:b/>
                <w:bCs/>
                <w:sz w:val="28"/>
                <w:szCs w:val="28"/>
              </w:rPr>
              <w:t xml:space="preserve">1 ключевая ставка Банка России - </w:t>
            </w:r>
            <w:r w:rsidR="00DA40E7" w:rsidRPr="00811EDA">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811EDA">
              <w:rPr>
                <w:sz w:val="28"/>
                <w:szCs w:val="28"/>
              </w:rPr>
              <w:t>раздела 3 настоящего Приложения</w:t>
            </w:r>
            <w:r w:rsidR="00DA40E7" w:rsidRPr="00811EDA">
              <w:rPr>
                <w:sz w:val="28"/>
                <w:szCs w:val="28"/>
              </w:rPr>
              <w:t>), либо отнесенных к субъектам МСП, реализующим приоритетные проекты в соответствии с Приказом МЭР № 1</w:t>
            </w:r>
            <w:r w:rsidR="00B6646D" w:rsidRPr="00811EDA">
              <w:rPr>
                <w:sz w:val="28"/>
                <w:szCs w:val="28"/>
              </w:rPr>
              <w:t>42</w:t>
            </w:r>
            <w:r w:rsidR="00DA40E7" w:rsidRPr="00811EDA">
              <w:rPr>
                <w:sz w:val="28"/>
                <w:szCs w:val="28"/>
              </w:rPr>
              <w:t xml:space="preserve"> от </w:t>
            </w:r>
            <w:r w:rsidR="00B6646D" w:rsidRPr="00811EDA">
              <w:rPr>
                <w:sz w:val="28"/>
                <w:szCs w:val="28"/>
              </w:rPr>
              <w:t>26</w:t>
            </w:r>
            <w:r w:rsidR="00DA40E7" w:rsidRPr="00811EDA">
              <w:rPr>
                <w:sz w:val="28"/>
                <w:szCs w:val="28"/>
              </w:rPr>
              <w:t>.03.20</w:t>
            </w:r>
            <w:r w:rsidR="00B6646D" w:rsidRPr="00811EDA">
              <w:rPr>
                <w:sz w:val="28"/>
                <w:szCs w:val="28"/>
              </w:rPr>
              <w:t>21</w:t>
            </w:r>
            <w:r w:rsidR="00DA40E7" w:rsidRPr="00811EDA">
              <w:rPr>
                <w:sz w:val="28"/>
                <w:szCs w:val="28"/>
              </w:rPr>
              <w:t xml:space="preserve"> (п. 3.2 </w:t>
            </w:r>
            <w:r w:rsidR="00F55573" w:rsidRPr="00811EDA">
              <w:rPr>
                <w:sz w:val="28"/>
                <w:szCs w:val="28"/>
              </w:rPr>
              <w:t>раздела 3 настоящего Приложения</w:t>
            </w:r>
            <w:r w:rsidR="00DA40E7" w:rsidRPr="00811EDA">
              <w:rPr>
                <w:sz w:val="28"/>
                <w:szCs w:val="28"/>
              </w:rPr>
              <w:t>)</w:t>
            </w:r>
            <w:r w:rsidRPr="00811EDA">
              <w:rPr>
                <w:sz w:val="28"/>
                <w:szCs w:val="28"/>
              </w:rPr>
              <w:t>;</w:t>
            </w:r>
          </w:p>
          <w:p w14:paraId="15C9BC2C" w14:textId="42E3EEF2" w:rsidR="00DA4316" w:rsidRPr="00811EDA" w:rsidRDefault="00DA4316" w:rsidP="00DA4316">
            <w:pPr>
              <w:jc w:val="both"/>
              <w:rPr>
                <w:sz w:val="28"/>
                <w:szCs w:val="28"/>
              </w:rPr>
            </w:pPr>
            <w:r w:rsidRPr="00811EDA">
              <w:rPr>
                <w:b/>
                <w:bCs/>
                <w:sz w:val="28"/>
                <w:szCs w:val="28"/>
              </w:rPr>
              <w:t>1,5 ключевой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811EDA" w:rsidRDefault="004E6FB0" w:rsidP="007826DE">
            <w:pPr>
              <w:jc w:val="both"/>
              <w:rPr>
                <w:sz w:val="28"/>
                <w:szCs w:val="28"/>
                <w:u w:val="single"/>
              </w:rPr>
            </w:pPr>
          </w:p>
          <w:p w14:paraId="506323DB" w14:textId="16AE1605" w:rsidR="00DA40E7" w:rsidRPr="00811EDA" w:rsidRDefault="007B6FAD" w:rsidP="007826DE">
            <w:pPr>
              <w:jc w:val="both"/>
              <w:rPr>
                <w:sz w:val="28"/>
                <w:szCs w:val="28"/>
                <w:u w:val="single"/>
              </w:rPr>
            </w:pPr>
            <w:r w:rsidRPr="00811EDA">
              <w:rPr>
                <w:sz w:val="28"/>
                <w:szCs w:val="28"/>
                <w:u w:val="single"/>
              </w:rPr>
              <w:t xml:space="preserve">для микрозаймов не имеющих обеспечения, указанного в первом абзаце настоящего пункта </w:t>
            </w:r>
            <w:r w:rsidR="00DA4316" w:rsidRPr="00811EDA">
              <w:rPr>
                <w:sz w:val="28"/>
                <w:szCs w:val="28"/>
                <w:u w:val="single"/>
              </w:rPr>
              <w:t>(</w:t>
            </w:r>
            <w:r w:rsidR="00B169B3" w:rsidRPr="00811EDA">
              <w:rPr>
                <w:sz w:val="28"/>
                <w:szCs w:val="28"/>
                <w:u w:val="single"/>
              </w:rPr>
              <w:t xml:space="preserve">либо </w:t>
            </w:r>
            <w:r w:rsidR="00DA4316" w:rsidRPr="00811EDA">
              <w:rPr>
                <w:sz w:val="28"/>
                <w:szCs w:val="28"/>
                <w:u w:val="single"/>
              </w:rPr>
              <w:t>менее 100% от суммы займа с учетом начисленных процентов):</w:t>
            </w:r>
          </w:p>
          <w:p w14:paraId="1B1D99DE" w14:textId="44D4EDDC" w:rsidR="00DA4316" w:rsidRPr="00811EDA" w:rsidRDefault="00DA4316" w:rsidP="00DA4316">
            <w:pPr>
              <w:jc w:val="both"/>
              <w:rPr>
                <w:sz w:val="28"/>
                <w:szCs w:val="28"/>
              </w:rPr>
            </w:pPr>
            <w:r w:rsidRPr="00811EDA">
              <w:rPr>
                <w:b/>
                <w:bCs/>
                <w:sz w:val="28"/>
                <w:szCs w:val="28"/>
              </w:rPr>
              <w:t xml:space="preserve">1 ключевая ставка Банка России – </w:t>
            </w:r>
            <w:r w:rsidRPr="00811EDA">
              <w:rPr>
                <w:sz w:val="28"/>
                <w:szCs w:val="28"/>
              </w:rPr>
              <w:t>для субъектов МСП, осуществляющих деятельность в сфере социального предпринимательства;</w:t>
            </w:r>
          </w:p>
          <w:p w14:paraId="59A4936B" w14:textId="7B91908F" w:rsidR="00DA4316" w:rsidRPr="00811EDA" w:rsidRDefault="00DA4316" w:rsidP="00DA4316">
            <w:pPr>
              <w:jc w:val="both"/>
              <w:rPr>
                <w:sz w:val="28"/>
                <w:szCs w:val="28"/>
              </w:rPr>
            </w:pPr>
            <w:r w:rsidRPr="00811EDA">
              <w:rPr>
                <w:b/>
                <w:bCs/>
                <w:sz w:val="28"/>
                <w:szCs w:val="28"/>
              </w:rPr>
              <w:t xml:space="preserve">1,5 ключевой ставки Банка России - </w:t>
            </w:r>
            <w:r w:rsidRPr="00811EDA">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811EDA">
              <w:rPr>
                <w:sz w:val="28"/>
                <w:szCs w:val="28"/>
              </w:rPr>
              <w:t>4</w:t>
            </w:r>
            <w:r w:rsidRPr="00811EDA">
              <w:rPr>
                <w:sz w:val="28"/>
                <w:szCs w:val="28"/>
              </w:rPr>
              <w:t xml:space="preserve">2 от </w:t>
            </w:r>
            <w:r w:rsidR="00B6646D" w:rsidRPr="00811EDA">
              <w:rPr>
                <w:sz w:val="28"/>
                <w:szCs w:val="28"/>
              </w:rPr>
              <w:t>26</w:t>
            </w:r>
            <w:r w:rsidRPr="00811EDA">
              <w:rPr>
                <w:sz w:val="28"/>
                <w:szCs w:val="28"/>
              </w:rPr>
              <w:t>.03.20</w:t>
            </w:r>
            <w:r w:rsidR="00B6646D" w:rsidRPr="00811EDA">
              <w:rPr>
                <w:sz w:val="28"/>
                <w:szCs w:val="28"/>
              </w:rPr>
              <w:t>21</w:t>
            </w:r>
            <w:r w:rsidRPr="00811EDA">
              <w:rPr>
                <w:sz w:val="28"/>
                <w:szCs w:val="28"/>
              </w:rPr>
              <w:t xml:space="preserve"> (п. 3.2 раздела 3 настоящего Приложения);</w:t>
            </w:r>
          </w:p>
          <w:p w14:paraId="1840609B" w14:textId="7D96DA7C" w:rsidR="00CD63DA" w:rsidRPr="00811EDA" w:rsidRDefault="00DA4316" w:rsidP="00DA4316">
            <w:pPr>
              <w:jc w:val="both"/>
              <w:rPr>
                <w:sz w:val="28"/>
                <w:szCs w:val="28"/>
              </w:rPr>
            </w:pPr>
            <w:r w:rsidRPr="00811EDA">
              <w:rPr>
                <w:b/>
                <w:bCs/>
                <w:sz w:val="28"/>
                <w:szCs w:val="28"/>
              </w:rPr>
              <w:lastRenderedPageBreak/>
              <w:t>2 ключевых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6666" w:type="dxa"/>
          </w:tcPr>
          <w:p w14:paraId="221C62EC" w14:textId="77777777" w:rsidR="00DA40E7" w:rsidRPr="00811EDA" w:rsidRDefault="00DA40E7" w:rsidP="007826DE">
            <w:pPr>
              <w:jc w:val="both"/>
              <w:rPr>
                <w:sz w:val="28"/>
                <w:szCs w:val="28"/>
              </w:rPr>
            </w:pPr>
            <w:r w:rsidRPr="00811EDA">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811EDA" w:rsidRDefault="00DA40E7" w:rsidP="007826DE">
            <w:pPr>
              <w:jc w:val="both"/>
              <w:rPr>
                <w:sz w:val="28"/>
                <w:szCs w:val="28"/>
              </w:rPr>
            </w:pPr>
            <w:r w:rsidRPr="00811EDA">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811EDA" w:rsidRDefault="00DA40E7" w:rsidP="007826DE">
            <w:pPr>
              <w:jc w:val="both"/>
              <w:rPr>
                <w:sz w:val="28"/>
                <w:szCs w:val="28"/>
              </w:rPr>
            </w:pPr>
            <w:r w:rsidRPr="00811EDA">
              <w:rPr>
                <w:sz w:val="28"/>
                <w:szCs w:val="28"/>
              </w:rPr>
              <w:t>Изменение размера ежемесячного платежа допускается в случаях,</w:t>
            </w:r>
            <w:r w:rsidR="00462D1E" w:rsidRPr="00811EDA">
              <w:rPr>
                <w:sz w:val="28"/>
                <w:szCs w:val="28"/>
              </w:rPr>
              <w:t xml:space="preserve"> </w:t>
            </w:r>
            <w:r w:rsidRPr="00811EDA">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811EDA" w:rsidRDefault="00DA40E7" w:rsidP="007826DE">
            <w:pPr>
              <w:jc w:val="both"/>
              <w:rPr>
                <w:sz w:val="28"/>
                <w:szCs w:val="28"/>
              </w:rPr>
            </w:pPr>
            <w:r w:rsidRPr="00811EDA">
              <w:rPr>
                <w:sz w:val="28"/>
                <w:szCs w:val="28"/>
              </w:rPr>
              <w:t>ежемесячно</w:t>
            </w:r>
          </w:p>
          <w:p w14:paraId="53774602" w14:textId="77777777" w:rsidR="00DA40E7" w:rsidRPr="00811EDA" w:rsidRDefault="00DA40E7" w:rsidP="007826DE">
            <w:pPr>
              <w:jc w:val="both"/>
              <w:rPr>
                <w:sz w:val="28"/>
                <w:szCs w:val="28"/>
              </w:rPr>
            </w:pPr>
          </w:p>
          <w:p w14:paraId="21C5A906" w14:textId="77777777" w:rsidR="00DA40E7" w:rsidRPr="00811EDA" w:rsidRDefault="00DA40E7" w:rsidP="007826DE">
            <w:pPr>
              <w:jc w:val="both"/>
              <w:rPr>
                <w:sz w:val="28"/>
                <w:szCs w:val="28"/>
              </w:rPr>
            </w:pPr>
            <w:r w:rsidRPr="00811EDA">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811EDA" w:rsidRDefault="00DA40E7" w:rsidP="007826DE">
            <w:pPr>
              <w:tabs>
                <w:tab w:val="left" w:pos="1260"/>
              </w:tabs>
              <w:jc w:val="both"/>
              <w:rPr>
                <w:sz w:val="28"/>
                <w:szCs w:val="28"/>
              </w:rPr>
            </w:pPr>
            <w:r w:rsidRPr="00811EDA">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811EDA" w:rsidRDefault="00DA40E7" w:rsidP="007826DE">
            <w:pPr>
              <w:jc w:val="both"/>
              <w:rPr>
                <w:sz w:val="28"/>
                <w:szCs w:val="28"/>
              </w:rPr>
            </w:pPr>
            <w:r w:rsidRPr="00811EDA">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811EDA" w:rsidRDefault="00DA40E7" w:rsidP="007826DE">
            <w:pPr>
              <w:jc w:val="both"/>
              <w:rPr>
                <w:sz w:val="28"/>
                <w:szCs w:val="28"/>
              </w:rPr>
            </w:pPr>
            <w:r w:rsidRPr="00811EDA">
              <w:rPr>
                <w:sz w:val="28"/>
                <w:szCs w:val="28"/>
              </w:rPr>
              <w:t xml:space="preserve">не менее </w:t>
            </w:r>
            <w:r w:rsidR="0094578C" w:rsidRPr="00811EDA">
              <w:rPr>
                <w:sz w:val="28"/>
                <w:szCs w:val="28"/>
              </w:rPr>
              <w:t>12</w:t>
            </w:r>
            <w:r w:rsidRPr="00811EDA">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811EDA" w:rsidRDefault="00DA40E7" w:rsidP="007826DE">
            <w:pPr>
              <w:jc w:val="both"/>
              <w:rPr>
                <w:sz w:val="28"/>
                <w:szCs w:val="28"/>
              </w:rPr>
            </w:pPr>
            <w:r w:rsidRPr="00811EDA">
              <w:rPr>
                <w:sz w:val="28"/>
                <w:szCs w:val="28"/>
              </w:rPr>
              <w:t>Заявитель должен предоставить</w:t>
            </w:r>
            <w:r w:rsidR="00C532CB" w:rsidRPr="00811EDA">
              <w:rPr>
                <w:sz w:val="28"/>
                <w:szCs w:val="28"/>
              </w:rPr>
              <w:t xml:space="preserve"> Паспорт бизнес-проекта</w:t>
            </w:r>
            <w:r w:rsidR="008E6F93" w:rsidRPr="00811EDA">
              <w:rPr>
                <w:sz w:val="28"/>
                <w:szCs w:val="28"/>
              </w:rPr>
              <w:t xml:space="preserve"> и (или) ТЭО</w:t>
            </w:r>
            <w:r w:rsidRPr="00811EDA">
              <w:rPr>
                <w:sz w:val="28"/>
                <w:szCs w:val="28"/>
              </w:rPr>
              <w:t>, по форме, утвержденной Организацией</w:t>
            </w:r>
            <w:r w:rsidR="00DA4316" w:rsidRPr="00811EDA">
              <w:rPr>
                <w:sz w:val="28"/>
                <w:szCs w:val="28"/>
              </w:rPr>
              <w:t xml:space="preserve"> (за исключением случаев представления займа с целью рефинансирования)</w:t>
            </w:r>
            <w:r w:rsidRPr="00811EDA">
              <w:rPr>
                <w:sz w:val="28"/>
                <w:szCs w:val="28"/>
              </w:rPr>
              <w:t>.</w:t>
            </w:r>
            <w:r w:rsidR="00D26CB2" w:rsidRPr="00811EDA">
              <w:t xml:space="preserve"> </w:t>
            </w:r>
          </w:p>
        </w:tc>
      </w:tr>
      <w:tr w:rsidR="00DA40E7" w:rsidRPr="00057E60" w14:paraId="78CE24FE" w14:textId="77777777" w:rsidTr="00C467BE">
        <w:tc>
          <w:tcPr>
            <w:tcW w:w="2973" w:type="dxa"/>
          </w:tcPr>
          <w:p w14:paraId="56E9BE2F" w14:textId="77777777" w:rsidR="00DA40E7" w:rsidRPr="00057893" w:rsidRDefault="00DA40E7" w:rsidP="0015565B">
            <w:pPr>
              <w:rPr>
                <w:b/>
                <w:sz w:val="28"/>
                <w:szCs w:val="28"/>
              </w:rPr>
            </w:pPr>
            <w:r w:rsidRPr="00057893">
              <w:rPr>
                <w:b/>
                <w:sz w:val="28"/>
                <w:szCs w:val="28"/>
              </w:rPr>
              <w:t>Иные условия</w:t>
            </w:r>
          </w:p>
        </w:tc>
        <w:tc>
          <w:tcPr>
            <w:tcW w:w="6666" w:type="dxa"/>
          </w:tcPr>
          <w:p w14:paraId="6031FD45" w14:textId="6104088E" w:rsidR="00DA40E7" w:rsidRPr="00057893" w:rsidRDefault="00DA40E7" w:rsidP="007826DE">
            <w:pPr>
              <w:jc w:val="both"/>
              <w:rPr>
                <w:sz w:val="28"/>
                <w:szCs w:val="28"/>
              </w:rPr>
            </w:pPr>
            <w:r w:rsidRPr="00057893">
              <w:rPr>
                <w:sz w:val="28"/>
                <w:szCs w:val="28"/>
              </w:rPr>
              <w:t>согласно разделу 1 настояще</w:t>
            </w:r>
            <w:r w:rsidR="00DE1C50" w:rsidRPr="00057893">
              <w:rPr>
                <w:sz w:val="28"/>
                <w:szCs w:val="28"/>
              </w:rPr>
              <w:t>го</w:t>
            </w:r>
            <w:r w:rsidRPr="00057893">
              <w:rPr>
                <w:sz w:val="28"/>
                <w:szCs w:val="28"/>
              </w:rPr>
              <w:t xml:space="preserve"> Пр</w:t>
            </w:r>
            <w:r w:rsidR="00DE1C50" w:rsidRPr="00057893">
              <w:rPr>
                <w:sz w:val="28"/>
                <w:szCs w:val="28"/>
              </w:rPr>
              <w:t>иложения</w:t>
            </w:r>
          </w:p>
        </w:tc>
      </w:tr>
      <w:tr w:rsidR="00E50B63" w:rsidRPr="00057E60" w14:paraId="3188CACC" w14:textId="77777777" w:rsidTr="00C467BE">
        <w:tc>
          <w:tcPr>
            <w:tcW w:w="2973" w:type="dxa"/>
          </w:tcPr>
          <w:p w14:paraId="144707F8" w14:textId="77777777" w:rsidR="00E50B63" w:rsidRPr="00057893" w:rsidRDefault="00E50B63" w:rsidP="00F23AB4">
            <w:pPr>
              <w:rPr>
                <w:b/>
                <w:sz w:val="28"/>
                <w:szCs w:val="28"/>
              </w:rPr>
            </w:pPr>
            <w:r w:rsidRPr="00057893">
              <w:rPr>
                <w:b/>
                <w:sz w:val="28"/>
                <w:szCs w:val="28"/>
              </w:rPr>
              <w:t>Особые условия</w:t>
            </w:r>
          </w:p>
        </w:tc>
        <w:tc>
          <w:tcPr>
            <w:tcW w:w="6666" w:type="dxa"/>
          </w:tcPr>
          <w:p w14:paraId="42376E7F" w14:textId="593B9234" w:rsidR="003F3184" w:rsidRPr="00057893" w:rsidRDefault="00415683" w:rsidP="003F3184">
            <w:pPr>
              <w:jc w:val="both"/>
              <w:rPr>
                <w:sz w:val="28"/>
                <w:szCs w:val="28"/>
              </w:rPr>
            </w:pPr>
            <w:r w:rsidRPr="00057893">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6396C431" w14:textId="4CDE7F81" w:rsidR="003F3184" w:rsidRPr="003851A3" w:rsidRDefault="00F4496B" w:rsidP="003F3184">
            <w:pPr>
              <w:jc w:val="both"/>
              <w:rPr>
                <w:sz w:val="28"/>
                <w:szCs w:val="28"/>
                <w:highlight w:val="yellow"/>
              </w:rPr>
            </w:pPr>
            <w:r w:rsidRPr="003851A3">
              <w:rPr>
                <w:b/>
                <w:bCs/>
                <w:sz w:val="28"/>
                <w:szCs w:val="28"/>
                <w:highlight w:val="yellow"/>
              </w:rPr>
              <w:t xml:space="preserve">½ ключевой ставки Банка России </w:t>
            </w:r>
            <w:r w:rsidR="003F3184" w:rsidRPr="003851A3">
              <w:rPr>
                <w:b/>
                <w:bCs/>
                <w:sz w:val="28"/>
                <w:szCs w:val="28"/>
                <w:highlight w:val="yellow"/>
              </w:rPr>
              <w:t xml:space="preserve">- </w:t>
            </w:r>
            <w:r w:rsidR="003F3184" w:rsidRPr="003851A3">
              <w:rPr>
                <w:sz w:val="28"/>
                <w:szCs w:val="28"/>
                <w:highlight w:val="yellow"/>
              </w:rPr>
              <w:t>для субъектов МСП, осуществляющих деятельность в сфере социального предпринимательства;</w:t>
            </w:r>
          </w:p>
          <w:p w14:paraId="645E651C" w14:textId="0B57FEFF" w:rsidR="00F472A3" w:rsidRPr="003851A3" w:rsidRDefault="003851A3" w:rsidP="003F3184">
            <w:pPr>
              <w:jc w:val="both"/>
              <w:rPr>
                <w:sz w:val="28"/>
                <w:szCs w:val="28"/>
                <w:highlight w:val="yellow"/>
              </w:rPr>
            </w:pPr>
            <w:r w:rsidRPr="003851A3">
              <w:rPr>
                <w:b/>
                <w:bCs/>
                <w:sz w:val="28"/>
                <w:szCs w:val="28"/>
                <w:highlight w:val="yellow"/>
              </w:rPr>
              <w:t xml:space="preserve">1 ключевая ставка Банка России </w:t>
            </w:r>
            <w:r w:rsidR="00F472A3" w:rsidRPr="003851A3">
              <w:rPr>
                <w:sz w:val="28"/>
                <w:szCs w:val="28"/>
                <w:highlight w:val="yellow"/>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035D68C4" w14:textId="1C18DADF" w:rsidR="00E50B63" w:rsidRPr="00057893" w:rsidRDefault="00852F04" w:rsidP="00415683">
            <w:pPr>
              <w:jc w:val="both"/>
              <w:rPr>
                <w:sz w:val="28"/>
                <w:szCs w:val="28"/>
              </w:rPr>
            </w:pPr>
            <w:r w:rsidRPr="003851A3">
              <w:rPr>
                <w:b/>
                <w:bCs/>
                <w:sz w:val="28"/>
                <w:szCs w:val="28"/>
                <w:highlight w:val="yellow"/>
              </w:rPr>
              <w:t>9</w:t>
            </w:r>
            <w:r w:rsidR="003851A3" w:rsidRPr="003851A3">
              <w:rPr>
                <w:b/>
                <w:bCs/>
                <w:sz w:val="28"/>
                <w:szCs w:val="28"/>
                <w:highlight w:val="yellow"/>
              </w:rPr>
              <w:t xml:space="preserve"> </w:t>
            </w:r>
            <w:r w:rsidRPr="003851A3">
              <w:rPr>
                <w:b/>
                <w:bCs/>
                <w:sz w:val="28"/>
                <w:szCs w:val="28"/>
                <w:highlight w:val="yellow"/>
              </w:rPr>
              <w:t>%</w:t>
            </w:r>
            <w:r w:rsidR="003F3184" w:rsidRPr="003851A3">
              <w:rPr>
                <w:sz w:val="28"/>
                <w:szCs w:val="28"/>
                <w:highlight w:val="yellow"/>
              </w:rPr>
              <w:t xml:space="preserve"> - для субъектов МСП, осуществляющих деятельность в иных сферах.</w:t>
            </w:r>
          </w:p>
        </w:tc>
      </w:tr>
      <w:bookmarkEnd w:id="23"/>
    </w:tbl>
    <w:p w14:paraId="404E3B55" w14:textId="73057646" w:rsidR="00E50B63"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4"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w:t>
            </w:r>
            <w:proofErr w:type="spellStart"/>
            <w:r w:rsidR="00F77162" w:rsidRPr="00057E60">
              <w:rPr>
                <w:sz w:val="28"/>
                <w:szCs w:val="28"/>
              </w:rPr>
              <w:t>микрозайм</w:t>
            </w:r>
            <w:proofErr w:type="spellEnd"/>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1108815" w14:textId="320DE3F8" w:rsidR="00DA40E7" w:rsidRPr="00057E60" w:rsidRDefault="00B05C7C" w:rsidP="00B12698">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r w:rsidR="002650A6">
              <w:t xml:space="preserve"> </w:t>
            </w:r>
            <w:proofErr w:type="spellStart"/>
            <w:r w:rsidR="002650A6" w:rsidRPr="002650A6">
              <w:rPr>
                <w:sz w:val="28"/>
                <w:szCs w:val="28"/>
              </w:rPr>
              <w:t>софинансирование</w:t>
            </w:r>
            <w:proofErr w:type="spellEnd"/>
            <w:r w:rsidR="002650A6" w:rsidRPr="002650A6">
              <w:rPr>
                <w:sz w:val="28"/>
                <w:szCs w:val="28"/>
              </w:rPr>
              <w:t xml:space="preserve"> расходов при получении гранта социальным</w:t>
            </w:r>
            <w:r w:rsidR="00322A9D">
              <w:rPr>
                <w:sz w:val="28"/>
                <w:szCs w:val="28"/>
              </w:rPr>
              <w:t>и</w:t>
            </w:r>
            <w:r w:rsidR="002650A6" w:rsidRPr="002650A6">
              <w:rPr>
                <w:sz w:val="28"/>
                <w:szCs w:val="28"/>
              </w:rPr>
              <w:t xml:space="preserve"> предприятиям</w:t>
            </w:r>
            <w:r w:rsidR="00322A9D">
              <w:rPr>
                <w:sz w:val="28"/>
                <w:szCs w:val="28"/>
              </w:rPr>
              <w:t xml:space="preserve">и </w:t>
            </w:r>
            <w:r w:rsidR="00322A9D" w:rsidRPr="00D96979">
              <w:rPr>
                <w:sz w:val="28"/>
                <w:szCs w:val="28"/>
              </w:rPr>
              <w:t>или субъектами МСП, созданными физическими лицами в возрасте до 25 лет включительно</w:t>
            </w:r>
            <w:r w:rsidR="00B12698" w:rsidRPr="00D96979">
              <w:rPr>
                <w:sz w:val="28"/>
                <w:szCs w:val="28"/>
              </w:rPr>
              <w:t>; о</w:t>
            </w:r>
            <w:r w:rsidR="00CC6FF2" w:rsidRPr="00D96979">
              <w:rPr>
                <w:sz w:val="28"/>
                <w:szCs w:val="28"/>
              </w:rPr>
              <w:t>плат</w:t>
            </w:r>
            <w:r w:rsidR="00B12698" w:rsidRPr="00D96979">
              <w:rPr>
                <w:sz w:val="28"/>
                <w:szCs w:val="28"/>
              </w:rPr>
              <w:t>а</w:t>
            </w:r>
            <w:r w:rsidR="00CC6FF2" w:rsidRPr="00D96979">
              <w:rPr>
                <w:sz w:val="28"/>
                <w:szCs w:val="28"/>
              </w:rPr>
              <w:t xml:space="preserve"> иных расходов,</w:t>
            </w:r>
            <w:r w:rsidR="003D056D" w:rsidRPr="00D96979">
              <w:t xml:space="preserve"> </w:t>
            </w:r>
            <w:r w:rsidR="003D056D" w:rsidRPr="00D96979">
              <w:rPr>
                <w:sz w:val="28"/>
                <w:szCs w:val="28"/>
              </w:rPr>
              <w:t>со</w:t>
            </w:r>
            <w:r w:rsidR="00B12698" w:rsidRPr="00D96979">
              <w:rPr>
                <w:sz w:val="28"/>
                <w:szCs w:val="28"/>
              </w:rPr>
              <w:t>от</w:t>
            </w:r>
            <w:r w:rsidR="003D056D" w:rsidRPr="00D96979">
              <w:rPr>
                <w:sz w:val="28"/>
                <w:szCs w:val="28"/>
              </w:rPr>
              <w:t>вет</w:t>
            </w:r>
            <w:r w:rsidR="0090090F" w:rsidRPr="00D96979">
              <w:rPr>
                <w:sz w:val="28"/>
                <w:szCs w:val="28"/>
              </w:rPr>
              <w:t>ств</w:t>
            </w:r>
            <w:r w:rsidR="003D056D" w:rsidRPr="00D96979">
              <w:rPr>
                <w:sz w:val="28"/>
                <w:szCs w:val="28"/>
              </w:rPr>
              <w:t>ующих данному виду микрозайма,</w:t>
            </w:r>
            <w:r w:rsidR="00CC6FF2" w:rsidRPr="00D96979">
              <w:rPr>
                <w:sz w:val="28"/>
                <w:szCs w:val="28"/>
              </w:rPr>
              <w:t xml:space="preserve"> связа</w:t>
            </w:r>
            <w:r w:rsidR="00CC6FF2" w:rsidRPr="00057E60">
              <w:rPr>
                <w:sz w:val="28"/>
                <w:szCs w:val="28"/>
              </w:rPr>
              <w:t xml:space="preserve">нных с текущей </w:t>
            </w:r>
            <w:r w:rsidR="0000049E" w:rsidRPr="00057E60">
              <w:rPr>
                <w:sz w:val="28"/>
                <w:szCs w:val="28"/>
              </w:rPr>
              <w:t xml:space="preserve">предпринимательской </w:t>
            </w:r>
            <w:r w:rsidR="00CC6FF2"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r w:rsidRPr="00057E60">
              <w:rPr>
                <w:sz w:val="28"/>
                <w:szCs w:val="28"/>
              </w:rPr>
              <w:t>невозобновляемая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lastRenderedPageBreak/>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E52EF2" w:rsidRDefault="00DA40E7" w:rsidP="0015565B">
            <w:pPr>
              <w:rPr>
                <w:b/>
                <w:sz w:val="28"/>
                <w:szCs w:val="28"/>
              </w:rPr>
            </w:pPr>
            <w:r w:rsidRPr="00E52EF2">
              <w:rPr>
                <w:b/>
                <w:sz w:val="28"/>
                <w:szCs w:val="28"/>
              </w:rPr>
              <w:t xml:space="preserve">Порядок погашения </w:t>
            </w:r>
            <w:r w:rsidRPr="00E52EF2">
              <w:rPr>
                <w:b/>
                <w:sz w:val="28"/>
                <w:szCs w:val="28"/>
              </w:rPr>
              <w:lastRenderedPageBreak/>
              <w:t>процентов по микрозайму</w:t>
            </w:r>
          </w:p>
        </w:tc>
        <w:tc>
          <w:tcPr>
            <w:tcW w:w="7088" w:type="dxa"/>
          </w:tcPr>
          <w:p w14:paraId="1A70B488" w14:textId="77777777" w:rsidR="00DA40E7" w:rsidRPr="00E52EF2" w:rsidRDefault="00DA40E7" w:rsidP="00AF5C1F">
            <w:pPr>
              <w:jc w:val="both"/>
              <w:rPr>
                <w:sz w:val="28"/>
                <w:szCs w:val="28"/>
              </w:rPr>
            </w:pPr>
            <w:r w:rsidRPr="00E52EF2">
              <w:rPr>
                <w:sz w:val="28"/>
                <w:szCs w:val="28"/>
              </w:rPr>
              <w:lastRenderedPageBreak/>
              <w:t>ежемесячно</w:t>
            </w:r>
          </w:p>
          <w:p w14:paraId="70CA9846" w14:textId="77777777" w:rsidR="00DA40E7" w:rsidRPr="00E52EF2" w:rsidRDefault="00DA40E7" w:rsidP="00AF5C1F">
            <w:pPr>
              <w:jc w:val="both"/>
              <w:rPr>
                <w:sz w:val="28"/>
                <w:szCs w:val="28"/>
              </w:rPr>
            </w:pPr>
          </w:p>
          <w:p w14:paraId="2740B196" w14:textId="77777777" w:rsidR="00DA40E7" w:rsidRPr="00E52EF2" w:rsidRDefault="00DA40E7" w:rsidP="00AF5C1F">
            <w:pPr>
              <w:jc w:val="both"/>
              <w:rPr>
                <w:sz w:val="28"/>
                <w:szCs w:val="28"/>
              </w:rPr>
            </w:pPr>
            <w:r w:rsidRPr="00E52EF2">
              <w:rPr>
                <w:sz w:val="28"/>
                <w:szCs w:val="28"/>
              </w:rPr>
              <w:lastRenderedPageBreak/>
              <w:t>индивидуальный график</w:t>
            </w:r>
          </w:p>
        </w:tc>
      </w:tr>
      <w:tr w:rsidR="00DA40E7" w:rsidRPr="00057E60" w14:paraId="07DBA83D" w14:textId="77777777" w:rsidTr="0015565B">
        <w:tc>
          <w:tcPr>
            <w:tcW w:w="2547" w:type="dxa"/>
          </w:tcPr>
          <w:p w14:paraId="58C24CD8" w14:textId="77777777" w:rsidR="00DA40E7" w:rsidRPr="00E52EF2" w:rsidRDefault="00DA40E7" w:rsidP="0015565B">
            <w:pPr>
              <w:rPr>
                <w:b/>
                <w:sz w:val="28"/>
                <w:szCs w:val="28"/>
              </w:rPr>
            </w:pPr>
            <w:r w:rsidRPr="00E52EF2">
              <w:rPr>
                <w:b/>
                <w:sz w:val="28"/>
                <w:szCs w:val="28"/>
              </w:rPr>
              <w:lastRenderedPageBreak/>
              <w:t>Страхование залога</w:t>
            </w:r>
          </w:p>
        </w:tc>
        <w:tc>
          <w:tcPr>
            <w:tcW w:w="7088" w:type="dxa"/>
          </w:tcPr>
          <w:p w14:paraId="310AD6B5" w14:textId="77777777" w:rsidR="00DA40E7" w:rsidRPr="00E52EF2" w:rsidRDefault="00DA40E7" w:rsidP="00AF5C1F">
            <w:pPr>
              <w:jc w:val="both"/>
              <w:rPr>
                <w:sz w:val="28"/>
                <w:szCs w:val="28"/>
              </w:rPr>
            </w:pPr>
            <w:r w:rsidRPr="00E52EF2">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E52EF2" w:rsidRDefault="00DA40E7" w:rsidP="0015565B">
            <w:pPr>
              <w:rPr>
                <w:b/>
                <w:sz w:val="28"/>
                <w:szCs w:val="28"/>
              </w:rPr>
            </w:pPr>
            <w:r w:rsidRPr="00E52EF2">
              <w:rPr>
                <w:b/>
                <w:sz w:val="28"/>
                <w:szCs w:val="28"/>
              </w:rPr>
              <w:t>Досрочное погашение</w:t>
            </w:r>
          </w:p>
        </w:tc>
        <w:tc>
          <w:tcPr>
            <w:tcW w:w="7088" w:type="dxa"/>
          </w:tcPr>
          <w:p w14:paraId="5BE81FA1" w14:textId="77777777" w:rsidR="00DA40E7" w:rsidRPr="00E52EF2" w:rsidRDefault="00DA40E7" w:rsidP="00AF5C1F">
            <w:pPr>
              <w:jc w:val="both"/>
              <w:rPr>
                <w:sz w:val="28"/>
                <w:szCs w:val="28"/>
              </w:rPr>
            </w:pPr>
            <w:r w:rsidRPr="00E52EF2">
              <w:rPr>
                <w:sz w:val="28"/>
                <w:szCs w:val="28"/>
              </w:rPr>
              <w:t>да (без комиссий)</w:t>
            </w:r>
          </w:p>
        </w:tc>
      </w:tr>
      <w:tr w:rsidR="00DA40E7" w:rsidRPr="00057E60" w14:paraId="67D3562A" w14:textId="77777777" w:rsidTr="0015565B">
        <w:tc>
          <w:tcPr>
            <w:tcW w:w="2547" w:type="dxa"/>
          </w:tcPr>
          <w:p w14:paraId="21C6E326" w14:textId="77777777" w:rsidR="00DA40E7" w:rsidRPr="00E52EF2" w:rsidRDefault="00DA40E7" w:rsidP="0015565B">
            <w:pPr>
              <w:rPr>
                <w:b/>
                <w:sz w:val="28"/>
                <w:szCs w:val="28"/>
              </w:rPr>
            </w:pPr>
            <w:r w:rsidRPr="00E52EF2">
              <w:rPr>
                <w:b/>
                <w:sz w:val="28"/>
                <w:szCs w:val="28"/>
              </w:rPr>
              <w:t>Минимальный период деятельности заемщика</w:t>
            </w:r>
          </w:p>
        </w:tc>
        <w:tc>
          <w:tcPr>
            <w:tcW w:w="7088" w:type="dxa"/>
          </w:tcPr>
          <w:p w14:paraId="6604F90D" w14:textId="77777777" w:rsidR="00DA40E7" w:rsidRPr="00E52EF2" w:rsidRDefault="00DA40E7" w:rsidP="00AF5C1F">
            <w:pPr>
              <w:jc w:val="both"/>
              <w:rPr>
                <w:sz w:val="28"/>
                <w:szCs w:val="28"/>
              </w:rPr>
            </w:pPr>
            <w:r w:rsidRPr="00E52EF2">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E52EF2" w:rsidRDefault="00DA40E7" w:rsidP="0015565B">
            <w:pPr>
              <w:rPr>
                <w:b/>
                <w:sz w:val="28"/>
                <w:szCs w:val="28"/>
              </w:rPr>
            </w:pPr>
            <w:r w:rsidRPr="00E52EF2">
              <w:rPr>
                <w:b/>
                <w:sz w:val="28"/>
                <w:szCs w:val="28"/>
              </w:rPr>
              <w:t>Иные условия</w:t>
            </w:r>
          </w:p>
        </w:tc>
        <w:tc>
          <w:tcPr>
            <w:tcW w:w="7088" w:type="dxa"/>
          </w:tcPr>
          <w:p w14:paraId="0340B3C5" w14:textId="784DF7A1" w:rsidR="00853B61" w:rsidRPr="00E52EF2" w:rsidRDefault="00DA40E7" w:rsidP="00AF5C1F">
            <w:pPr>
              <w:jc w:val="both"/>
              <w:rPr>
                <w:sz w:val="28"/>
                <w:szCs w:val="28"/>
              </w:rPr>
            </w:pPr>
            <w:r w:rsidRPr="00E52EF2">
              <w:rPr>
                <w:sz w:val="28"/>
                <w:szCs w:val="28"/>
              </w:rPr>
              <w:t>согласно разделу 1 настоящей программы</w:t>
            </w:r>
            <w:r w:rsidR="009E4D98" w:rsidRPr="00E52EF2">
              <w:rPr>
                <w:sz w:val="28"/>
                <w:szCs w:val="28"/>
              </w:rPr>
              <w:t>;</w:t>
            </w:r>
          </w:p>
          <w:p w14:paraId="022E16DF" w14:textId="3DA095CA" w:rsidR="00DA40E7" w:rsidRPr="00E52EF2" w:rsidRDefault="00853B61" w:rsidP="00AF5C1F">
            <w:pPr>
              <w:jc w:val="both"/>
              <w:rPr>
                <w:sz w:val="28"/>
                <w:szCs w:val="28"/>
              </w:rPr>
            </w:pPr>
            <w:r w:rsidRPr="00E52EF2">
              <w:rPr>
                <w:sz w:val="28"/>
                <w:szCs w:val="28"/>
              </w:rPr>
              <w:t xml:space="preserve">Заявитель должен предоставить </w:t>
            </w:r>
            <w:r w:rsidR="002A41F1" w:rsidRPr="00E52EF2">
              <w:rPr>
                <w:sz w:val="28"/>
                <w:szCs w:val="28"/>
              </w:rPr>
              <w:t>Паспорт бизнес-</w:t>
            </w:r>
            <w:r w:rsidRPr="00E52EF2">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E52EF2">
              <w:rPr>
                <w:sz w:val="28"/>
                <w:szCs w:val="28"/>
              </w:rPr>
              <w:t>микрозайм</w:t>
            </w:r>
            <w:proofErr w:type="spellEnd"/>
            <w:r w:rsidRPr="00E52EF2">
              <w:rPr>
                <w:sz w:val="28"/>
                <w:szCs w:val="28"/>
              </w:rPr>
              <w:t>.</w:t>
            </w:r>
          </w:p>
        </w:tc>
      </w:tr>
      <w:tr w:rsidR="00E15207" w:rsidRPr="00057E60" w14:paraId="22BC3775" w14:textId="77777777" w:rsidTr="00E15207">
        <w:tc>
          <w:tcPr>
            <w:tcW w:w="2547" w:type="dxa"/>
          </w:tcPr>
          <w:p w14:paraId="24E52964" w14:textId="77777777" w:rsidR="00E15207" w:rsidRPr="00322A9D" w:rsidRDefault="00E15207" w:rsidP="00F23AB4">
            <w:pPr>
              <w:rPr>
                <w:b/>
                <w:sz w:val="28"/>
                <w:szCs w:val="28"/>
              </w:rPr>
            </w:pPr>
            <w:r w:rsidRPr="00322A9D">
              <w:rPr>
                <w:b/>
                <w:sz w:val="28"/>
                <w:szCs w:val="28"/>
              </w:rPr>
              <w:t>Особые условия</w:t>
            </w:r>
          </w:p>
        </w:tc>
        <w:tc>
          <w:tcPr>
            <w:tcW w:w="7088" w:type="dxa"/>
          </w:tcPr>
          <w:p w14:paraId="2DADB330" w14:textId="2E86D8CD" w:rsidR="007524A8" w:rsidRPr="00322A9D" w:rsidRDefault="00E41AA1" w:rsidP="007524A8">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4E95F568" w14:textId="77777777" w:rsidR="00D96979" w:rsidRPr="003851A3" w:rsidRDefault="00D96979" w:rsidP="00D96979">
            <w:pPr>
              <w:jc w:val="both"/>
              <w:rPr>
                <w:sz w:val="28"/>
                <w:szCs w:val="28"/>
                <w:highlight w:val="yellow"/>
              </w:rPr>
            </w:pPr>
            <w:r w:rsidRPr="003851A3">
              <w:rPr>
                <w:b/>
                <w:bCs/>
                <w:sz w:val="28"/>
                <w:szCs w:val="28"/>
                <w:highlight w:val="yellow"/>
              </w:rPr>
              <w:t xml:space="preserve">½ ключевой ставки Банка России - </w:t>
            </w:r>
            <w:r w:rsidRPr="003851A3">
              <w:rPr>
                <w:sz w:val="28"/>
                <w:szCs w:val="28"/>
                <w:highlight w:val="yellow"/>
              </w:rPr>
              <w:t>для субъектов МСП, осуществляющих деятельность в сфере социального предпринимательства;</w:t>
            </w:r>
          </w:p>
          <w:p w14:paraId="69F4695A" w14:textId="77777777" w:rsidR="00D96979" w:rsidRPr="003851A3" w:rsidRDefault="00D96979" w:rsidP="00D96979">
            <w:pPr>
              <w:jc w:val="both"/>
              <w:rPr>
                <w:sz w:val="28"/>
                <w:szCs w:val="28"/>
                <w:highlight w:val="yellow"/>
              </w:rPr>
            </w:pPr>
            <w:r w:rsidRPr="003851A3">
              <w:rPr>
                <w:b/>
                <w:bCs/>
                <w:sz w:val="28"/>
                <w:szCs w:val="28"/>
                <w:highlight w:val="yellow"/>
              </w:rPr>
              <w:t xml:space="preserve">1 ключевая ставка Банка России </w:t>
            </w:r>
            <w:r w:rsidRPr="003851A3">
              <w:rPr>
                <w:sz w:val="28"/>
                <w:szCs w:val="28"/>
                <w:highlight w:val="yellow"/>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BA2E1C6" w14:textId="607A81FA" w:rsidR="00E15207" w:rsidRPr="00322A9D" w:rsidRDefault="00D96979" w:rsidP="00D96979">
            <w:pPr>
              <w:jc w:val="both"/>
              <w:rPr>
                <w:sz w:val="28"/>
                <w:szCs w:val="28"/>
              </w:rPr>
            </w:pPr>
            <w:r w:rsidRPr="003851A3">
              <w:rPr>
                <w:b/>
                <w:bCs/>
                <w:sz w:val="28"/>
                <w:szCs w:val="28"/>
                <w:highlight w:val="yellow"/>
              </w:rPr>
              <w:t>9 %</w:t>
            </w:r>
            <w:r w:rsidRPr="003851A3">
              <w:rPr>
                <w:sz w:val="28"/>
                <w:szCs w:val="28"/>
                <w:highlight w:val="yellow"/>
              </w:rPr>
              <w:t xml:space="preserve"> - для субъектов МСП, осуществляющих деятельность в иных сферах.</w:t>
            </w:r>
          </w:p>
        </w:tc>
      </w:tr>
      <w:bookmarkEnd w:id="24"/>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lastRenderedPageBreak/>
              <w:t>Целевое назначение микрозайма</w:t>
            </w:r>
          </w:p>
        </w:tc>
        <w:tc>
          <w:tcPr>
            <w:tcW w:w="6666" w:type="dxa"/>
          </w:tcPr>
          <w:p w14:paraId="1203BF40" w14:textId="26770E1A"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F4AE2">
              <w:rPr>
                <w:sz w:val="28"/>
                <w:szCs w:val="28"/>
              </w:rPr>
              <w:t>,</w:t>
            </w:r>
            <w:r w:rsidR="004F4AE2">
              <w:t xml:space="preserve"> </w:t>
            </w:r>
            <w:proofErr w:type="spellStart"/>
            <w:r w:rsidR="004F4AE2" w:rsidRPr="004F4AE2">
              <w:rPr>
                <w:sz w:val="28"/>
                <w:szCs w:val="28"/>
              </w:rPr>
              <w:t>софинансирование</w:t>
            </w:r>
            <w:proofErr w:type="spellEnd"/>
            <w:r w:rsidR="004F4AE2" w:rsidRPr="004F4AE2">
              <w:rPr>
                <w:sz w:val="28"/>
                <w:szCs w:val="28"/>
              </w:rPr>
              <w:t xml:space="preserve"> расходов при получении гранта социальным</w:t>
            </w:r>
            <w:r w:rsidR="00322A9D">
              <w:rPr>
                <w:sz w:val="28"/>
                <w:szCs w:val="28"/>
              </w:rPr>
              <w:t>и</w:t>
            </w:r>
            <w:r w:rsidR="004F4AE2" w:rsidRPr="004F4AE2">
              <w:rPr>
                <w:sz w:val="28"/>
                <w:szCs w:val="28"/>
              </w:rPr>
              <w:t xml:space="preserve"> </w:t>
            </w:r>
            <w:r w:rsidR="004F4AE2" w:rsidRPr="00D96979">
              <w:rPr>
                <w:sz w:val="28"/>
                <w:szCs w:val="28"/>
              </w:rPr>
              <w:t>предприятиям</w:t>
            </w:r>
            <w:r w:rsidR="00322A9D" w:rsidRPr="00D96979">
              <w:rPr>
                <w:sz w:val="28"/>
                <w:szCs w:val="28"/>
              </w:rPr>
              <w:t>и или субъектами МСП, созданными физическими лицами в возрасте до 25 лет включительно.</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r w:rsidRPr="00057E60">
              <w:rPr>
                <w:sz w:val="28"/>
                <w:szCs w:val="28"/>
              </w:rPr>
              <w:t>невозобновляемая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5FAA75A5" w:rsidR="00F77162" w:rsidRPr="00057E60" w:rsidRDefault="00F77162" w:rsidP="00586433">
            <w:pPr>
              <w:jc w:val="both"/>
              <w:rPr>
                <w:sz w:val="28"/>
                <w:szCs w:val="28"/>
              </w:rPr>
            </w:pP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 xml:space="preserve">для субъектов МСП, осуществляющих деятельность в приоритетных </w:t>
            </w:r>
            <w:r w:rsidRPr="00057E60">
              <w:rPr>
                <w:sz w:val="28"/>
                <w:szCs w:val="28"/>
              </w:rPr>
              <w:lastRenderedPageBreak/>
              <w:t>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lastRenderedPageBreak/>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lastRenderedPageBreak/>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 xml:space="preserve">на дату подачи (регистрации) заявки на </w:t>
            </w:r>
            <w:proofErr w:type="spellStart"/>
            <w:r w:rsidR="00981099" w:rsidRPr="00057E60">
              <w:rPr>
                <w:sz w:val="28"/>
                <w:szCs w:val="28"/>
              </w:rPr>
              <w:t>микрозайм</w:t>
            </w:r>
            <w:proofErr w:type="spellEnd"/>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322A9D" w:rsidRDefault="00F77162" w:rsidP="00F77162">
            <w:pPr>
              <w:rPr>
                <w:b/>
                <w:sz w:val="28"/>
                <w:szCs w:val="28"/>
              </w:rPr>
            </w:pPr>
            <w:r w:rsidRPr="00322A9D">
              <w:rPr>
                <w:b/>
                <w:sz w:val="28"/>
                <w:szCs w:val="28"/>
              </w:rPr>
              <w:t>Иные условия</w:t>
            </w:r>
          </w:p>
        </w:tc>
        <w:tc>
          <w:tcPr>
            <w:tcW w:w="6666" w:type="dxa"/>
          </w:tcPr>
          <w:p w14:paraId="381BBD91" w14:textId="6E085CB0" w:rsidR="00F77162" w:rsidRPr="00322A9D" w:rsidRDefault="00F77162" w:rsidP="000D4D8E">
            <w:pPr>
              <w:jc w:val="both"/>
              <w:rPr>
                <w:sz w:val="28"/>
                <w:szCs w:val="28"/>
              </w:rPr>
            </w:pPr>
            <w:r w:rsidRPr="00322A9D">
              <w:rPr>
                <w:sz w:val="28"/>
                <w:szCs w:val="28"/>
              </w:rPr>
              <w:t>согласно разделу 1 настояще</w:t>
            </w:r>
            <w:r w:rsidR="00D868CD" w:rsidRPr="00322A9D">
              <w:rPr>
                <w:sz w:val="28"/>
                <w:szCs w:val="28"/>
              </w:rPr>
              <w:t>го</w:t>
            </w:r>
            <w:r w:rsidRPr="00322A9D">
              <w:rPr>
                <w:sz w:val="28"/>
                <w:szCs w:val="28"/>
              </w:rPr>
              <w:t xml:space="preserve"> Пр</w:t>
            </w:r>
            <w:r w:rsidR="00D868CD" w:rsidRPr="00322A9D">
              <w:rPr>
                <w:sz w:val="28"/>
                <w:szCs w:val="28"/>
              </w:rPr>
              <w:t>иложения</w:t>
            </w:r>
          </w:p>
        </w:tc>
      </w:tr>
      <w:tr w:rsidR="00F77162" w:rsidRPr="00057E60" w14:paraId="6AB2BFE8" w14:textId="77777777" w:rsidTr="00322A9D">
        <w:trPr>
          <w:trHeight w:val="3963"/>
        </w:trPr>
        <w:tc>
          <w:tcPr>
            <w:tcW w:w="2973" w:type="dxa"/>
          </w:tcPr>
          <w:p w14:paraId="23FE825E" w14:textId="77777777" w:rsidR="00F77162" w:rsidRPr="00322A9D" w:rsidRDefault="00F77162" w:rsidP="00F77162">
            <w:pPr>
              <w:rPr>
                <w:b/>
                <w:sz w:val="28"/>
                <w:szCs w:val="28"/>
              </w:rPr>
            </w:pPr>
            <w:r w:rsidRPr="00322A9D">
              <w:rPr>
                <w:b/>
                <w:sz w:val="28"/>
                <w:szCs w:val="28"/>
              </w:rPr>
              <w:t>Особые условия</w:t>
            </w:r>
          </w:p>
        </w:tc>
        <w:tc>
          <w:tcPr>
            <w:tcW w:w="6666" w:type="dxa"/>
          </w:tcPr>
          <w:p w14:paraId="062A9951" w14:textId="2B9FF48F" w:rsidR="00C06732" w:rsidRPr="00322A9D" w:rsidRDefault="003C7143" w:rsidP="00C06732">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67124309" w14:textId="77777777" w:rsidR="00D96979" w:rsidRPr="003851A3" w:rsidRDefault="00D96979" w:rsidP="00D96979">
            <w:pPr>
              <w:jc w:val="both"/>
              <w:rPr>
                <w:sz w:val="28"/>
                <w:szCs w:val="28"/>
                <w:highlight w:val="yellow"/>
              </w:rPr>
            </w:pPr>
            <w:r w:rsidRPr="003851A3">
              <w:rPr>
                <w:b/>
                <w:bCs/>
                <w:sz w:val="28"/>
                <w:szCs w:val="28"/>
                <w:highlight w:val="yellow"/>
              </w:rPr>
              <w:t xml:space="preserve">½ ключевой ставки Банка России - </w:t>
            </w:r>
            <w:r w:rsidRPr="003851A3">
              <w:rPr>
                <w:sz w:val="28"/>
                <w:szCs w:val="28"/>
                <w:highlight w:val="yellow"/>
              </w:rPr>
              <w:t>для субъектов МСП, осуществляющих деятельность в сфере социального предпринимательства;</w:t>
            </w:r>
          </w:p>
          <w:p w14:paraId="42A29EB7" w14:textId="77777777" w:rsidR="00D96979" w:rsidRPr="003851A3" w:rsidRDefault="00D96979" w:rsidP="00D96979">
            <w:pPr>
              <w:jc w:val="both"/>
              <w:rPr>
                <w:sz w:val="28"/>
                <w:szCs w:val="28"/>
                <w:highlight w:val="yellow"/>
              </w:rPr>
            </w:pPr>
            <w:r w:rsidRPr="003851A3">
              <w:rPr>
                <w:b/>
                <w:bCs/>
                <w:sz w:val="28"/>
                <w:szCs w:val="28"/>
                <w:highlight w:val="yellow"/>
              </w:rPr>
              <w:t xml:space="preserve">1 ключевая ставка Банка России </w:t>
            </w:r>
            <w:r w:rsidRPr="003851A3">
              <w:rPr>
                <w:sz w:val="28"/>
                <w:szCs w:val="28"/>
                <w:highlight w:val="yellow"/>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8F5044C" w14:textId="73AFA247" w:rsidR="00F77162" w:rsidRPr="00322A9D" w:rsidRDefault="00D96979" w:rsidP="00D96979">
            <w:pPr>
              <w:jc w:val="both"/>
              <w:rPr>
                <w:sz w:val="28"/>
                <w:szCs w:val="28"/>
              </w:rPr>
            </w:pPr>
            <w:r w:rsidRPr="003851A3">
              <w:rPr>
                <w:b/>
                <w:bCs/>
                <w:sz w:val="28"/>
                <w:szCs w:val="28"/>
                <w:highlight w:val="yellow"/>
              </w:rPr>
              <w:t>9 %</w:t>
            </w:r>
            <w:r w:rsidRPr="003851A3">
              <w:rPr>
                <w:sz w:val="28"/>
                <w:szCs w:val="28"/>
                <w:highlight w:val="yellow"/>
              </w:rPr>
              <w:t xml:space="preserve"> - для субъектов МСП, осуществляющих деятельность в иных сферах.</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r w:rsidRPr="00057E60">
              <w:rPr>
                <w:sz w:val="28"/>
                <w:szCs w:val="28"/>
              </w:rPr>
              <w:lastRenderedPageBreak/>
              <w:t>невозобновляемая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Минимальный период </w:t>
            </w:r>
            <w:r w:rsidRPr="00057E60">
              <w:rPr>
                <w:b/>
                <w:color w:val="000000"/>
                <w:sz w:val="28"/>
                <w:szCs w:val="28"/>
              </w:rPr>
              <w:lastRenderedPageBreak/>
              <w:t>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lastRenderedPageBreak/>
              <w:t xml:space="preserve">не менее 6 месяцев, при условии, что от даты поступления первой выручки прошло не менее 6 полных месяцев до </w:t>
            </w:r>
            <w:r w:rsidRPr="00057E60">
              <w:rPr>
                <w:sz w:val="28"/>
                <w:szCs w:val="28"/>
              </w:rPr>
              <w:lastRenderedPageBreak/>
              <w:t>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114D6DD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322A9D" w:rsidRDefault="00DA40E7" w:rsidP="0015565B">
            <w:pPr>
              <w:tabs>
                <w:tab w:val="left" w:pos="1260"/>
              </w:tabs>
              <w:rPr>
                <w:b/>
                <w:color w:val="000000"/>
                <w:sz w:val="28"/>
                <w:szCs w:val="28"/>
              </w:rPr>
            </w:pPr>
            <w:r w:rsidRPr="00322A9D">
              <w:rPr>
                <w:b/>
                <w:color w:val="000000"/>
                <w:sz w:val="28"/>
                <w:szCs w:val="28"/>
              </w:rPr>
              <w:t>Особые условия</w:t>
            </w:r>
          </w:p>
        </w:tc>
        <w:tc>
          <w:tcPr>
            <w:tcW w:w="7088" w:type="dxa"/>
          </w:tcPr>
          <w:p w14:paraId="78631D7D" w14:textId="3B51C1FC" w:rsidR="003C2FF4" w:rsidRPr="00322A9D" w:rsidRDefault="009A4F34" w:rsidP="003C2FF4">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1D547A60" w14:textId="77777777" w:rsidR="00614D63" w:rsidRPr="003851A3" w:rsidRDefault="00614D63" w:rsidP="00614D63">
            <w:pPr>
              <w:jc w:val="both"/>
              <w:rPr>
                <w:sz w:val="28"/>
                <w:szCs w:val="28"/>
                <w:highlight w:val="yellow"/>
              </w:rPr>
            </w:pPr>
            <w:r w:rsidRPr="003851A3">
              <w:rPr>
                <w:b/>
                <w:bCs/>
                <w:sz w:val="28"/>
                <w:szCs w:val="28"/>
                <w:highlight w:val="yellow"/>
              </w:rPr>
              <w:t xml:space="preserve">½ ключевой ставки Банка России - </w:t>
            </w:r>
            <w:r w:rsidRPr="003851A3">
              <w:rPr>
                <w:sz w:val="28"/>
                <w:szCs w:val="28"/>
                <w:highlight w:val="yellow"/>
              </w:rPr>
              <w:t>для субъектов МСП, осуществляющих деятельность в сфере социального предпринимательства;</w:t>
            </w:r>
          </w:p>
          <w:p w14:paraId="4CE7758A" w14:textId="77777777" w:rsidR="00614D63" w:rsidRPr="003851A3" w:rsidRDefault="00614D63" w:rsidP="00614D63">
            <w:pPr>
              <w:jc w:val="both"/>
              <w:rPr>
                <w:sz w:val="28"/>
                <w:szCs w:val="28"/>
                <w:highlight w:val="yellow"/>
              </w:rPr>
            </w:pPr>
            <w:r w:rsidRPr="003851A3">
              <w:rPr>
                <w:b/>
                <w:bCs/>
                <w:sz w:val="28"/>
                <w:szCs w:val="28"/>
                <w:highlight w:val="yellow"/>
              </w:rPr>
              <w:t xml:space="preserve">1 ключевая ставка Банка России </w:t>
            </w:r>
            <w:r w:rsidRPr="003851A3">
              <w:rPr>
                <w:sz w:val="28"/>
                <w:szCs w:val="28"/>
                <w:highlight w:val="yellow"/>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6E339F77" w14:textId="6694FF9B" w:rsidR="002833D9" w:rsidRPr="00322A9D" w:rsidRDefault="00614D63" w:rsidP="00614D63">
            <w:pPr>
              <w:jc w:val="both"/>
              <w:rPr>
                <w:sz w:val="28"/>
                <w:szCs w:val="28"/>
              </w:rPr>
            </w:pPr>
            <w:r w:rsidRPr="003851A3">
              <w:rPr>
                <w:b/>
                <w:bCs/>
                <w:sz w:val="28"/>
                <w:szCs w:val="28"/>
                <w:highlight w:val="yellow"/>
              </w:rPr>
              <w:t>9 %</w:t>
            </w:r>
            <w:r w:rsidRPr="003851A3">
              <w:rPr>
                <w:sz w:val="28"/>
                <w:szCs w:val="28"/>
                <w:highlight w:val="yellow"/>
              </w:rPr>
              <w:t xml:space="preserve"> - для субъектов МСП, осуществляющих деятельность в иных сферах.</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t>Целевое назначение микрозайма</w:t>
            </w:r>
          </w:p>
        </w:tc>
        <w:tc>
          <w:tcPr>
            <w:tcW w:w="7088" w:type="dxa"/>
          </w:tcPr>
          <w:p w14:paraId="2A46E74E" w14:textId="37DE1712" w:rsidR="00C53786" w:rsidRPr="007109D0" w:rsidRDefault="00C53786" w:rsidP="0061518B">
            <w:pPr>
              <w:jc w:val="both"/>
              <w:rPr>
                <w:sz w:val="28"/>
                <w:szCs w:val="28"/>
              </w:rPr>
            </w:pPr>
            <w:r w:rsidRPr="007109D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7109D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7109D0" w:rsidRDefault="00C53786" w:rsidP="0061518B">
            <w:pPr>
              <w:jc w:val="both"/>
              <w:rPr>
                <w:sz w:val="28"/>
                <w:szCs w:val="28"/>
              </w:rPr>
            </w:pPr>
            <w:r w:rsidRPr="007109D0">
              <w:rPr>
                <w:sz w:val="28"/>
                <w:szCs w:val="28"/>
              </w:rPr>
              <w:lastRenderedPageBreak/>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322A9D" w:rsidRDefault="006D26B6" w:rsidP="0061518B">
            <w:pPr>
              <w:jc w:val="both"/>
              <w:rPr>
                <w:b/>
                <w:bCs/>
                <w:sz w:val="28"/>
                <w:szCs w:val="28"/>
              </w:rPr>
            </w:pPr>
            <w:proofErr w:type="spellStart"/>
            <w:r w:rsidRPr="007109D0">
              <w:rPr>
                <w:sz w:val="28"/>
                <w:szCs w:val="28"/>
              </w:rPr>
              <w:t>Софинансирование</w:t>
            </w:r>
            <w:proofErr w:type="spellEnd"/>
            <w:r w:rsidRPr="007109D0">
              <w:rPr>
                <w:sz w:val="28"/>
                <w:szCs w:val="28"/>
              </w:rPr>
              <w:t xml:space="preserve"> </w:t>
            </w:r>
            <w:r w:rsidRPr="00614D63">
              <w:rPr>
                <w:sz w:val="28"/>
                <w:szCs w:val="28"/>
              </w:rPr>
              <w:t>расходов при получении гранта социальным</w:t>
            </w:r>
            <w:r w:rsidR="00322A9D" w:rsidRPr="00614D63">
              <w:rPr>
                <w:sz w:val="28"/>
                <w:szCs w:val="28"/>
              </w:rPr>
              <w:t>и</w:t>
            </w:r>
            <w:r w:rsidRPr="00614D63">
              <w:rPr>
                <w:sz w:val="28"/>
                <w:szCs w:val="28"/>
              </w:rPr>
              <w:t xml:space="preserve"> предприятиям</w:t>
            </w:r>
            <w:r w:rsidR="00322A9D" w:rsidRPr="00614D63">
              <w:rPr>
                <w:sz w:val="28"/>
                <w:szCs w:val="28"/>
              </w:rPr>
              <w:t>и или субъектами МСП, созданными физическими лицами в возрасте до 25 лет включительно.</w:t>
            </w:r>
          </w:p>
          <w:p w14:paraId="7D2475FF" w14:textId="6799B602" w:rsidR="006D26B6" w:rsidRPr="007109D0" w:rsidRDefault="00105B0C" w:rsidP="006D26B6">
            <w:pPr>
              <w:jc w:val="both"/>
              <w:rPr>
                <w:sz w:val="28"/>
                <w:szCs w:val="28"/>
              </w:rPr>
            </w:pPr>
            <w:r w:rsidRPr="007109D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lastRenderedPageBreak/>
              <w:t>Период действия программы</w:t>
            </w:r>
          </w:p>
        </w:tc>
        <w:tc>
          <w:tcPr>
            <w:tcW w:w="7088" w:type="dxa"/>
          </w:tcPr>
          <w:p w14:paraId="17CFFFA8" w14:textId="77777777" w:rsidR="00C53786" w:rsidRPr="007109D0" w:rsidRDefault="00C53786" w:rsidP="0061518B">
            <w:pPr>
              <w:jc w:val="both"/>
              <w:rPr>
                <w:sz w:val="28"/>
                <w:szCs w:val="28"/>
              </w:rPr>
            </w:pPr>
            <w:r w:rsidRPr="007109D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7109D0" w:rsidRDefault="00C53786" w:rsidP="0061518B">
            <w:pPr>
              <w:jc w:val="both"/>
              <w:rPr>
                <w:sz w:val="28"/>
                <w:szCs w:val="28"/>
              </w:rPr>
            </w:pPr>
            <w:r w:rsidRPr="007109D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7109D0" w:rsidRDefault="00C53786" w:rsidP="0061518B">
            <w:pPr>
              <w:jc w:val="both"/>
              <w:rPr>
                <w:sz w:val="28"/>
                <w:szCs w:val="28"/>
              </w:rPr>
            </w:pPr>
            <w:r w:rsidRPr="007109D0">
              <w:rPr>
                <w:sz w:val="28"/>
                <w:szCs w:val="28"/>
              </w:rPr>
              <w:t>единовременный микрозаем.</w:t>
            </w:r>
          </w:p>
          <w:p w14:paraId="1C2A7716" w14:textId="77777777" w:rsidR="00C53786" w:rsidRPr="007109D0" w:rsidRDefault="00C53786" w:rsidP="0061518B">
            <w:pPr>
              <w:jc w:val="both"/>
              <w:rPr>
                <w:sz w:val="28"/>
                <w:szCs w:val="28"/>
              </w:rPr>
            </w:pPr>
            <w:r w:rsidRPr="007109D0">
              <w:rPr>
                <w:sz w:val="28"/>
                <w:szCs w:val="28"/>
              </w:rPr>
              <w:t>невозобновляемая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7109D0" w:rsidRDefault="00C53786" w:rsidP="0061518B">
            <w:pPr>
              <w:jc w:val="both"/>
              <w:rPr>
                <w:sz w:val="28"/>
                <w:szCs w:val="28"/>
              </w:rPr>
            </w:pPr>
            <w:r w:rsidRPr="007109D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7109D0" w:rsidRDefault="00C53786" w:rsidP="0061518B">
            <w:pPr>
              <w:jc w:val="both"/>
              <w:rPr>
                <w:sz w:val="28"/>
                <w:szCs w:val="28"/>
              </w:rPr>
            </w:pPr>
            <w:r w:rsidRPr="007109D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127F3BDF" w:rsidR="00C53786" w:rsidRPr="007109D0" w:rsidRDefault="00C53786" w:rsidP="0061518B">
            <w:pPr>
              <w:jc w:val="both"/>
              <w:rPr>
                <w:sz w:val="28"/>
                <w:szCs w:val="28"/>
              </w:rPr>
            </w:pPr>
            <w:r w:rsidRPr="007109D0">
              <w:rPr>
                <w:sz w:val="28"/>
                <w:szCs w:val="28"/>
              </w:rPr>
              <w:t xml:space="preserve">от 1 месяца до </w:t>
            </w:r>
            <w:r w:rsidR="002A18F0" w:rsidRPr="007109D0">
              <w:rPr>
                <w:sz w:val="28"/>
                <w:szCs w:val="28"/>
              </w:rPr>
              <w:t>24</w:t>
            </w:r>
            <w:r w:rsidRPr="007109D0">
              <w:rPr>
                <w:sz w:val="28"/>
                <w:szCs w:val="28"/>
              </w:rPr>
              <w:t xml:space="preserve"> месяцев</w:t>
            </w:r>
          </w:p>
          <w:p w14:paraId="7A3B1B48" w14:textId="77777777" w:rsidR="00C53786" w:rsidRPr="007109D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7109D0" w:rsidRDefault="00C53786" w:rsidP="0061518B">
            <w:pPr>
              <w:jc w:val="both"/>
              <w:rPr>
                <w:sz w:val="28"/>
                <w:szCs w:val="28"/>
              </w:rPr>
            </w:pPr>
            <w:r w:rsidRPr="007109D0">
              <w:rPr>
                <w:sz w:val="28"/>
                <w:szCs w:val="28"/>
              </w:rPr>
              <w:t xml:space="preserve">от </w:t>
            </w:r>
            <w:r w:rsidR="005C5181" w:rsidRPr="007109D0">
              <w:rPr>
                <w:sz w:val="28"/>
                <w:szCs w:val="28"/>
              </w:rPr>
              <w:t>5</w:t>
            </w:r>
            <w:r w:rsidRPr="007109D0">
              <w:rPr>
                <w:sz w:val="28"/>
                <w:szCs w:val="28"/>
              </w:rPr>
              <w:t xml:space="preserve">0 000 рублей до </w:t>
            </w:r>
            <w:r w:rsidR="008D3A73" w:rsidRPr="007109D0">
              <w:rPr>
                <w:sz w:val="28"/>
                <w:szCs w:val="28"/>
                <w:lang w:val="en-US"/>
              </w:rPr>
              <w:t>1 0</w:t>
            </w:r>
            <w:r w:rsidRPr="007109D0">
              <w:rPr>
                <w:sz w:val="28"/>
                <w:szCs w:val="28"/>
              </w:rPr>
              <w:t>00 000 рублей</w:t>
            </w:r>
          </w:p>
          <w:p w14:paraId="4385062D" w14:textId="77777777" w:rsidR="00C53786" w:rsidRPr="007109D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586AB97A" w:rsidR="00C53786" w:rsidRPr="007109D0" w:rsidRDefault="008110F0" w:rsidP="00710A12">
            <w:pPr>
              <w:jc w:val="both"/>
              <w:rPr>
                <w:sz w:val="28"/>
                <w:szCs w:val="28"/>
              </w:rPr>
            </w:pPr>
            <w:r w:rsidRPr="007109D0">
              <w:rPr>
                <w:sz w:val="28"/>
                <w:szCs w:val="28"/>
              </w:rPr>
              <w:t xml:space="preserve">до 200 000 рублей - </w:t>
            </w:r>
            <w:r w:rsidR="00C53786" w:rsidRPr="007109D0">
              <w:rPr>
                <w:sz w:val="28"/>
                <w:szCs w:val="28"/>
              </w:rPr>
              <w:t>поручительство физических</w:t>
            </w:r>
            <w:r w:rsidR="007105AC" w:rsidRPr="007109D0">
              <w:rPr>
                <w:sz w:val="28"/>
                <w:szCs w:val="28"/>
              </w:rPr>
              <w:t xml:space="preserve"> лиц</w:t>
            </w:r>
            <w:r w:rsidRPr="007109D0">
              <w:rPr>
                <w:sz w:val="28"/>
                <w:szCs w:val="28"/>
              </w:rPr>
              <w:t xml:space="preserve"> (</w:t>
            </w:r>
            <w:r w:rsidR="007105AC" w:rsidRPr="007109D0">
              <w:rPr>
                <w:sz w:val="28"/>
                <w:szCs w:val="28"/>
              </w:rPr>
              <w:t xml:space="preserve">помимо </w:t>
            </w:r>
            <w:r w:rsidRPr="007109D0">
              <w:rPr>
                <w:sz w:val="28"/>
                <w:szCs w:val="28"/>
              </w:rPr>
              <w:t>супруга/супруги</w:t>
            </w:r>
            <w:r w:rsidR="008D318D" w:rsidRPr="007109D0">
              <w:rPr>
                <w:sz w:val="28"/>
                <w:szCs w:val="28"/>
              </w:rPr>
              <w:t xml:space="preserve"> ИП</w:t>
            </w:r>
            <w:r w:rsidR="001A439A" w:rsidRPr="007109D0">
              <w:rPr>
                <w:sz w:val="28"/>
                <w:szCs w:val="28"/>
              </w:rPr>
              <w:t>, учредителя</w:t>
            </w:r>
            <w:r w:rsidR="008D318D" w:rsidRPr="007109D0">
              <w:rPr>
                <w:sz w:val="28"/>
                <w:szCs w:val="28"/>
              </w:rPr>
              <w:t xml:space="preserve"> ЮЛ</w:t>
            </w:r>
            <w:r w:rsidRPr="007109D0">
              <w:rPr>
                <w:sz w:val="28"/>
                <w:szCs w:val="28"/>
              </w:rPr>
              <w:t xml:space="preserve">) без подтверждения платежеспособности;  </w:t>
            </w:r>
          </w:p>
          <w:p w14:paraId="20ADB06C" w14:textId="3BC7F6D8" w:rsidR="00345055" w:rsidRPr="007109D0" w:rsidRDefault="008110F0" w:rsidP="008110F0">
            <w:pPr>
              <w:jc w:val="both"/>
              <w:rPr>
                <w:i/>
                <w:sz w:val="28"/>
                <w:szCs w:val="28"/>
              </w:rPr>
            </w:pPr>
            <w:r w:rsidRPr="007109D0">
              <w:rPr>
                <w:sz w:val="28"/>
                <w:szCs w:val="28"/>
              </w:rPr>
              <w:t>от 200 001 рубля до 1 000 000 рублей – поручительство физических и юридических лиц с подтверждением платежеспособности</w:t>
            </w: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7109D0" w:rsidRDefault="005C5181" w:rsidP="005C5181">
            <w:pPr>
              <w:jc w:val="both"/>
              <w:rPr>
                <w:sz w:val="28"/>
                <w:szCs w:val="28"/>
              </w:rPr>
            </w:pPr>
            <w:r w:rsidRPr="007109D0">
              <w:rPr>
                <w:b/>
                <w:bCs/>
                <w:sz w:val="28"/>
                <w:szCs w:val="28"/>
              </w:rPr>
              <w:t xml:space="preserve">½ ключевой ставки Банка России – </w:t>
            </w:r>
            <w:r w:rsidRPr="007109D0">
              <w:rPr>
                <w:sz w:val="28"/>
                <w:szCs w:val="28"/>
              </w:rPr>
              <w:t>для субъектов МСП, осуществляющих деятельность в сфере социального предпринимательства.</w:t>
            </w:r>
          </w:p>
          <w:p w14:paraId="68783CAB" w14:textId="1778BA7D" w:rsidR="005C5181" w:rsidRPr="007109D0" w:rsidRDefault="005C5181" w:rsidP="005C5181">
            <w:pPr>
              <w:jc w:val="both"/>
              <w:rPr>
                <w:sz w:val="28"/>
                <w:szCs w:val="28"/>
              </w:rPr>
            </w:pPr>
            <w:r w:rsidRPr="007109D0">
              <w:rPr>
                <w:b/>
                <w:bCs/>
                <w:sz w:val="28"/>
                <w:szCs w:val="28"/>
              </w:rPr>
              <w:t>1 ключевая ставка Банка России</w:t>
            </w:r>
            <w:r w:rsidRPr="007109D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w:t>
            </w:r>
            <w:proofErr w:type="gramStart"/>
            <w:r w:rsidRPr="007109D0">
              <w:rPr>
                <w:sz w:val="28"/>
                <w:szCs w:val="28"/>
              </w:rPr>
              <w:t>в соответствии с Приказом</w:t>
            </w:r>
            <w:proofErr w:type="gramEnd"/>
            <w:r w:rsidRPr="007109D0">
              <w:rPr>
                <w:sz w:val="28"/>
                <w:szCs w:val="28"/>
              </w:rPr>
              <w:t xml:space="preserve"> МЭР № 1</w:t>
            </w:r>
            <w:r w:rsidR="00B6646D" w:rsidRPr="007109D0">
              <w:rPr>
                <w:sz w:val="28"/>
                <w:szCs w:val="28"/>
              </w:rPr>
              <w:t>4</w:t>
            </w:r>
            <w:r w:rsidRPr="007109D0">
              <w:rPr>
                <w:sz w:val="28"/>
                <w:szCs w:val="28"/>
              </w:rPr>
              <w:t xml:space="preserve">2 от </w:t>
            </w:r>
            <w:r w:rsidR="00B6646D" w:rsidRPr="007109D0">
              <w:rPr>
                <w:sz w:val="28"/>
                <w:szCs w:val="28"/>
              </w:rPr>
              <w:t>26</w:t>
            </w:r>
            <w:r w:rsidRPr="007109D0">
              <w:rPr>
                <w:sz w:val="28"/>
                <w:szCs w:val="28"/>
              </w:rPr>
              <w:t>.03.20</w:t>
            </w:r>
            <w:r w:rsidR="00B6646D" w:rsidRPr="007109D0">
              <w:rPr>
                <w:sz w:val="28"/>
                <w:szCs w:val="28"/>
              </w:rPr>
              <w:t>2</w:t>
            </w:r>
            <w:r w:rsidRPr="007109D0">
              <w:rPr>
                <w:sz w:val="28"/>
                <w:szCs w:val="28"/>
              </w:rPr>
              <w:t>1 (п. 3.2 раздела 3 настоящего Приложения).</w:t>
            </w:r>
          </w:p>
          <w:p w14:paraId="7FBCCCDE" w14:textId="67BC4D3A" w:rsidR="00C53786" w:rsidRPr="007109D0" w:rsidRDefault="005C5181" w:rsidP="005C5181">
            <w:pPr>
              <w:jc w:val="both"/>
              <w:rPr>
                <w:sz w:val="28"/>
                <w:szCs w:val="28"/>
              </w:rPr>
            </w:pPr>
            <w:r w:rsidRPr="007109D0">
              <w:rPr>
                <w:b/>
                <w:bCs/>
                <w:sz w:val="28"/>
                <w:szCs w:val="28"/>
              </w:rPr>
              <w:t>1,5 ключевой ставки Банка России</w:t>
            </w:r>
            <w:r w:rsidRPr="007109D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lastRenderedPageBreak/>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A9007F" w14:paraId="4DFBFDCB" w14:textId="77777777" w:rsidTr="00322A9D">
        <w:trPr>
          <w:trHeight w:val="3055"/>
        </w:trPr>
        <w:tc>
          <w:tcPr>
            <w:tcW w:w="2547" w:type="dxa"/>
          </w:tcPr>
          <w:p w14:paraId="275AD58D" w14:textId="77777777" w:rsidR="00C53786" w:rsidRPr="00322A9D" w:rsidRDefault="00C53786" w:rsidP="0061518B">
            <w:pPr>
              <w:rPr>
                <w:b/>
                <w:sz w:val="28"/>
                <w:szCs w:val="28"/>
              </w:rPr>
            </w:pPr>
            <w:r w:rsidRPr="00322A9D">
              <w:rPr>
                <w:b/>
                <w:sz w:val="28"/>
                <w:szCs w:val="28"/>
              </w:rPr>
              <w:t>Особые условия</w:t>
            </w:r>
          </w:p>
        </w:tc>
        <w:tc>
          <w:tcPr>
            <w:tcW w:w="7088" w:type="dxa"/>
          </w:tcPr>
          <w:p w14:paraId="0571FE4D" w14:textId="77777777" w:rsidR="00AA174E" w:rsidRPr="00322A9D" w:rsidRDefault="00AA174E" w:rsidP="00404EE1">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B73B967" w14:textId="217BA2FC" w:rsidR="00404EE1" w:rsidRPr="00322A9D" w:rsidRDefault="00F5508F" w:rsidP="00404EE1">
            <w:pPr>
              <w:jc w:val="both"/>
              <w:rPr>
                <w:sz w:val="28"/>
                <w:szCs w:val="28"/>
              </w:rPr>
            </w:pPr>
            <w:r w:rsidRPr="007109D0">
              <w:rPr>
                <w:b/>
                <w:bCs/>
                <w:sz w:val="28"/>
                <w:szCs w:val="28"/>
              </w:rPr>
              <w:t xml:space="preserve">½ ключевой ставки Банка России </w:t>
            </w:r>
            <w:r w:rsidR="00404EE1" w:rsidRPr="00322A9D">
              <w:rPr>
                <w:sz w:val="28"/>
                <w:szCs w:val="28"/>
              </w:rPr>
              <w:t>- для субъектов МСП, осуществляющих деятельность в сфере социального предпринимательства;</w:t>
            </w:r>
          </w:p>
          <w:p w14:paraId="648B45A7" w14:textId="037B9FEA" w:rsidR="00C53786" w:rsidRPr="00322A9D" w:rsidRDefault="00404EE1" w:rsidP="00AA174E">
            <w:pPr>
              <w:jc w:val="both"/>
              <w:rPr>
                <w:sz w:val="28"/>
                <w:szCs w:val="28"/>
              </w:rPr>
            </w:pPr>
            <w:r w:rsidRPr="00322A9D">
              <w:rPr>
                <w:b/>
                <w:bCs/>
                <w:sz w:val="28"/>
                <w:szCs w:val="28"/>
              </w:rPr>
              <w:t>5%</w:t>
            </w:r>
            <w:r w:rsidRPr="00322A9D">
              <w:rPr>
                <w:sz w:val="28"/>
                <w:szCs w:val="28"/>
              </w:rPr>
              <w:t xml:space="preserve"> - для субъектов МСП, осуществляющих деятельность в иных сферах.</w:t>
            </w:r>
          </w:p>
        </w:tc>
      </w:tr>
    </w:tbl>
    <w:p w14:paraId="01D71C77" w14:textId="346BB515" w:rsidR="00C53786" w:rsidRPr="00A9007F"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A9007F" w14:paraId="555B1777" w14:textId="77777777" w:rsidTr="00405360">
        <w:trPr>
          <w:trHeight w:val="726"/>
        </w:trPr>
        <w:tc>
          <w:tcPr>
            <w:tcW w:w="9639" w:type="dxa"/>
            <w:gridSpan w:val="2"/>
            <w:shd w:val="clear" w:color="auto" w:fill="D9D9D9" w:themeFill="background1" w:themeFillShade="D9"/>
          </w:tcPr>
          <w:p w14:paraId="0E5B0853" w14:textId="46C6F53A" w:rsidR="00E960E7" w:rsidRPr="00A9007F" w:rsidRDefault="00E960E7" w:rsidP="00405360">
            <w:pPr>
              <w:rPr>
                <w:b/>
                <w:sz w:val="28"/>
                <w:szCs w:val="28"/>
              </w:rPr>
            </w:pPr>
            <w:bookmarkStart w:id="25" w:name="_Hlk73181202"/>
            <w:r w:rsidRPr="00A9007F">
              <w:rPr>
                <w:b/>
                <w:sz w:val="28"/>
                <w:szCs w:val="28"/>
              </w:rPr>
              <w:t>2.</w:t>
            </w:r>
            <w:r w:rsidR="00C53786" w:rsidRPr="00A9007F">
              <w:rPr>
                <w:b/>
                <w:sz w:val="28"/>
                <w:szCs w:val="28"/>
              </w:rPr>
              <w:t>7</w:t>
            </w:r>
            <w:r w:rsidRPr="00A9007F">
              <w:rPr>
                <w:b/>
                <w:sz w:val="28"/>
                <w:szCs w:val="28"/>
              </w:rPr>
              <w:t>. «</w:t>
            </w:r>
            <w:r w:rsidR="00775D8A" w:rsidRPr="00A9007F">
              <w:rPr>
                <w:b/>
                <w:sz w:val="28"/>
                <w:szCs w:val="28"/>
              </w:rPr>
              <w:t xml:space="preserve">Я - </w:t>
            </w:r>
            <w:r w:rsidRPr="00A9007F">
              <w:rPr>
                <w:b/>
                <w:sz w:val="28"/>
                <w:szCs w:val="28"/>
              </w:rPr>
              <w:t>Самозанятый»</w:t>
            </w:r>
            <w:r w:rsidR="00AC6972" w:rsidRPr="00A9007F">
              <w:rPr>
                <w:b/>
                <w:sz w:val="28"/>
                <w:szCs w:val="28"/>
              </w:rPr>
              <w:t xml:space="preserve"> (Старт)</w:t>
            </w:r>
          </w:p>
        </w:tc>
      </w:tr>
      <w:tr w:rsidR="00E960E7" w:rsidRPr="00A9007F" w14:paraId="4CD6BDC8" w14:textId="77777777" w:rsidTr="00405360">
        <w:tc>
          <w:tcPr>
            <w:tcW w:w="2973" w:type="dxa"/>
          </w:tcPr>
          <w:p w14:paraId="22A01CBB" w14:textId="77777777" w:rsidR="00E960E7" w:rsidRPr="00A9007F" w:rsidRDefault="00E960E7" w:rsidP="00405360">
            <w:pPr>
              <w:rPr>
                <w:b/>
                <w:sz w:val="28"/>
                <w:szCs w:val="28"/>
              </w:rPr>
            </w:pPr>
            <w:r w:rsidRPr="00A9007F">
              <w:rPr>
                <w:b/>
                <w:sz w:val="28"/>
                <w:szCs w:val="28"/>
              </w:rPr>
              <w:t>Условие</w:t>
            </w:r>
          </w:p>
        </w:tc>
        <w:tc>
          <w:tcPr>
            <w:tcW w:w="6666" w:type="dxa"/>
          </w:tcPr>
          <w:p w14:paraId="737AE602" w14:textId="77777777" w:rsidR="00E960E7" w:rsidRPr="00A9007F" w:rsidRDefault="00E960E7" w:rsidP="00405360">
            <w:pPr>
              <w:rPr>
                <w:b/>
                <w:sz w:val="28"/>
                <w:szCs w:val="28"/>
              </w:rPr>
            </w:pPr>
            <w:r w:rsidRPr="00A9007F">
              <w:rPr>
                <w:b/>
                <w:sz w:val="28"/>
                <w:szCs w:val="28"/>
              </w:rPr>
              <w:t>Значение</w:t>
            </w:r>
          </w:p>
        </w:tc>
      </w:tr>
      <w:tr w:rsidR="00E960E7" w:rsidRPr="00A9007F" w14:paraId="252A6728" w14:textId="77777777" w:rsidTr="00405360">
        <w:tc>
          <w:tcPr>
            <w:tcW w:w="2973" w:type="dxa"/>
          </w:tcPr>
          <w:p w14:paraId="653B8097" w14:textId="77777777" w:rsidR="00E960E7" w:rsidRPr="00A9007F" w:rsidRDefault="00E960E7" w:rsidP="00405360">
            <w:pPr>
              <w:rPr>
                <w:b/>
                <w:sz w:val="28"/>
                <w:szCs w:val="28"/>
              </w:rPr>
            </w:pPr>
            <w:r w:rsidRPr="00A9007F">
              <w:rPr>
                <w:b/>
                <w:sz w:val="28"/>
                <w:szCs w:val="28"/>
              </w:rPr>
              <w:t>Категория заемщика</w:t>
            </w:r>
          </w:p>
        </w:tc>
        <w:tc>
          <w:tcPr>
            <w:tcW w:w="6666" w:type="dxa"/>
          </w:tcPr>
          <w:p w14:paraId="36C10004" w14:textId="37B949B6" w:rsidR="00E960E7" w:rsidRPr="00A9007F" w:rsidRDefault="00326B7D" w:rsidP="00405360">
            <w:pPr>
              <w:jc w:val="both"/>
              <w:rPr>
                <w:sz w:val="28"/>
                <w:szCs w:val="28"/>
              </w:rPr>
            </w:pPr>
            <w:r w:rsidRPr="00A9007F">
              <w:rPr>
                <w:sz w:val="28"/>
                <w:szCs w:val="28"/>
              </w:rPr>
              <w:t xml:space="preserve">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w:t>
            </w:r>
            <w:r w:rsidRPr="00A9007F">
              <w:rPr>
                <w:sz w:val="28"/>
                <w:szCs w:val="28"/>
              </w:rPr>
              <w:lastRenderedPageBreak/>
              <w:t>зарегистрированные</w:t>
            </w:r>
            <w:r w:rsidRPr="00A9007F">
              <w:t xml:space="preserve"> </w:t>
            </w:r>
            <w:r w:rsidRPr="00A9007F">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57E60" w14:paraId="2E9A5338" w14:textId="77777777" w:rsidTr="00405360">
        <w:tc>
          <w:tcPr>
            <w:tcW w:w="2973" w:type="dxa"/>
          </w:tcPr>
          <w:p w14:paraId="66C42ADE" w14:textId="77777777" w:rsidR="00E960E7" w:rsidRPr="00A9007F" w:rsidRDefault="00E960E7" w:rsidP="00405360">
            <w:pPr>
              <w:rPr>
                <w:b/>
                <w:sz w:val="28"/>
                <w:szCs w:val="28"/>
              </w:rPr>
            </w:pPr>
            <w:r w:rsidRPr="00A9007F">
              <w:rPr>
                <w:b/>
                <w:sz w:val="28"/>
                <w:szCs w:val="28"/>
              </w:rPr>
              <w:lastRenderedPageBreak/>
              <w:t>Целевое назначение микрозайма</w:t>
            </w:r>
          </w:p>
        </w:tc>
        <w:tc>
          <w:tcPr>
            <w:tcW w:w="6666" w:type="dxa"/>
          </w:tcPr>
          <w:p w14:paraId="5ECEE814" w14:textId="75A1DF1C" w:rsidR="00CA3D12" w:rsidRPr="00A9007F" w:rsidRDefault="00CA3D12" w:rsidP="00CA3D12">
            <w:pPr>
              <w:suppressAutoHyphens w:val="0"/>
              <w:jc w:val="both"/>
              <w:textAlignment w:val="baseline"/>
              <w:rPr>
                <w:color w:val="231F20"/>
                <w:sz w:val="28"/>
                <w:szCs w:val="28"/>
              </w:rPr>
            </w:pPr>
            <w:r w:rsidRPr="00A9007F">
              <w:rPr>
                <w:color w:val="231F20"/>
                <w:sz w:val="28"/>
                <w:szCs w:val="28"/>
              </w:rPr>
              <w:t>Финансирование</w:t>
            </w:r>
            <w:r w:rsidR="00775D8A" w:rsidRPr="00A9007F">
              <w:rPr>
                <w:color w:val="231F20"/>
                <w:sz w:val="28"/>
                <w:szCs w:val="28"/>
              </w:rPr>
              <w:t xml:space="preserve"> на пополнение </w:t>
            </w:r>
            <w:r w:rsidRPr="00A9007F">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rPr>
              <w:t xml:space="preserve"> - </w:t>
            </w:r>
            <w:r w:rsidRPr="00A9007F">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оборудования;</w:t>
            </w:r>
          </w:p>
          <w:p w14:paraId="46FB103E" w14:textId="7BF0734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товаров;</w:t>
            </w:r>
          </w:p>
          <w:p w14:paraId="28AAF078" w14:textId="120431FD"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сырья;</w:t>
            </w:r>
          </w:p>
          <w:p w14:paraId="0F4DC83B"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материалов;</w:t>
            </w:r>
          </w:p>
          <w:p w14:paraId="368C9094" w14:textId="6DB4B010"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работ и услуг;</w:t>
            </w:r>
          </w:p>
          <w:p w14:paraId="49935EDF" w14:textId="541C4AAA"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запасных частей;</w:t>
            </w:r>
          </w:p>
          <w:p w14:paraId="5F1D090D"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горюче-смазочных материалов;</w:t>
            </w:r>
          </w:p>
          <w:p w14:paraId="28F2A6B2" w14:textId="726ED3D0" w:rsidR="00E960E7"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аренды помещения, используемого для осуществления деятельности</w:t>
            </w:r>
            <w:r w:rsidR="00775D8A" w:rsidRPr="00A9007F">
              <w:rPr>
                <w:color w:val="231F20"/>
                <w:sz w:val="28"/>
                <w:szCs w:val="28"/>
                <w:lang w:eastAsia="ru-RU"/>
              </w:rPr>
              <w:t xml:space="preserve"> (не более 25% от суммы микрозайма)</w:t>
            </w:r>
            <w:r w:rsidR="007703F3" w:rsidRPr="00A9007F">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A9007F">
              <w:rPr>
                <w:color w:val="231F20"/>
                <w:sz w:val="28"/>
                <w:szCs w:val="28"/>
                <w:lang w:eastAsia="ru-RU"/>
              </w:rPr>
              <w:t>Иные расходы, связанные с предпринимательской деятельностью</w:t>
            </w:r>
            <w:r w:rsidR="007703F3" w:rsidRPr="00A9007F">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467945E0" w:rsidR="00E960E7" w:rsidRPr="00057E60" w:rsidRDefault="00326B7D" w:rsidP="00405360">
            <w:pPr>
              <w:jc w:val="both"/>
              <w:rPr>
                <w:sz w:val="28"/>
                <w:szCs w:val="28"/>
              </w:rPr>
            </w:pPr>
            <w:r w:rsidRPr="00057E60">
              <w:rPr>
                <w:sz w:val="28"/>
                <w:szCs w:val="28"/>
              </w:rPr>
              <w:t xml:space="preserve">микрозаем предоставляется Заемщику в безналичной форме путем перечисления суммы микрозайма на банковский </w:t>
            </w:r>
            <w:r w:rsidRPr="00F01CF9">
              <w:rPr>
                <w:sz w:val="28"/>
                <w:szCs w:val="28"/>
              </w:rPr>
              <w:t>счет Заемщика, зарегистрированный в приложении «Мой налог», либо расчетный счет ИП</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50851218" w14:textId="628B554E" w:rsidR="00E960E7" w:rsidRPr="00057E60" w:rsidRDefault="00E960E7" w:rsidP="003C00A7">
            <w:pPr>
              <w:jc w:val="both"/>
              <w:rPr>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19DD3CF9" w14:textId="0041249D" w:rsidR="007820D7" w:rsidRPr="00057E60" w:rsidRDefault="00391324" w:rsidP="007820D7">
            <w:pPr>
              <w:jc w:val="both"/>
              <w:rPr>
                <w:sz w:val="28"/>
                <w:szCs w:val="28"/>
              </w:rPr>
            </w:pPr>
            <w:r>
              <w:rPr>
                <w:b/>
                <w:bCs/>
                <w:sz w:val="28"/>
                <w:szCs w:val="28"/>
              </w:rPr>
              <w:t>3</w:t>
            </w:r>
            <w:r w:rsidR="007820D7">
              <w:rPr>
                <w:b/>
                <w:bCs/>
                <w:sz w:val="28"/>
                <w:szCs w:val="28"/>
              </w:rPr>
              <w:t>%</w:t>
            </w:r>
            <w:r w:rsidR="007820D7" w:rsidRPr="00057E60">
              <w:rPr>
                <w:b/>
                <w:bCs/>
                <w:sz w:val="28"/>
                <w:szCs w:val="28"/>
              </w:rPr>
              <w:t xml:space="preserve"> </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lastRenderedPageBreak/>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bookmarkEnd w:id="25"/>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446E571F" w:rsidR="00AC6972" w:rsidRPr="00057E60" w:rsidRDefault="00326B7D" w:rsidP="002E1BFD">
            <w:pPr>
              <w:jc w:val="both"/>
              <w:rPr>
                <w:sz w:val="28"/>
                <w:szCs w:val="28"/>
              </w:rPr>
            </w:pPr>
            <w:r w:rsidRPr="001F1E91">
              <w:rPr>
                <w:sz w:val="28"/>
                <w:szCs w:val="28"/>
              </w:rPr>
              <w:t>физические лица, в том числе индивидуальные предприниматели, применяющие</w:t>
            </w:r>
            <w:r w:rsidRPr="00057E60">
              <w:rPr>
                <w:sz w:val="28"/>
                <w:szCs w:val="28"/>
              </w:rPr>
              <w:t xml:space="preserve">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lastRenderedPageBreak/>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01245C84" w:rsidR="00AC6972" w:rsidRPr="001F1E91" w:rsidRDefault="00326B7D" w:rsidP="002E1BFD">
            <w:pPr>
              <w:jc w:val="both"/>
              <w:rPr>
                <w:sz w:val="28"/>
                <w:szCs w:val="28"/>
              </w:rPr>
            </w:pPr>
            <w:r w:rsidRPr="001F1E91">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1F1E91" w:rsidRDefault="00AC6972" w:rsidP="002E1BFD">
            <w:pPr>
              <w:jc w:val="both"/>
              <w:rPr>
                <w:sz w:val="28"/>
                <w:szCs w:val="28"/>
              </w:rPr>
            </w:pPr>
            <w:r w:rsidRPr="001F1E91">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1F1E91" w:rsidRDefault="00AC6972" w:rsidP="002E1BFD">
            <w:pPr>
              <w:jc w:val="both"/>
              <w:rPr>
                <w:sz w:val="28"/>
                <w:szCs w:val="28"/>
              </w:rPr>
            </w:pPr>
            <w:r w:rsidRPr="001F1E91">
              <w:rPr>
                <w:b/>
                <w:bCs/>
                <w:sz w:val="28"/>
                <w:szCs w:val="28"/>
              </w:rPr>
              <w:t>до 36 месяцев</w:t>
            </w:r>
            <w:r w:rsidRPr="001F1E91">
              <w:rPr>
                <w:sz w:val="28"/>
                <w:szCs w:val="28"/>
              </w:rPr>
              <w:t xml:space="preserve"> - </w:t>
            </w:r>
            <w:r w:rsidRPr="001F1E91">
              <w:rPr>
                <w:color w:val="231F20"/>
                <w:sz w:val="28"/>
                <w:szCs w:val="28"/>
              </w:rPr>
              <w:t>инвестиции в основной капитал</w:t>
            </w:r>
          </w:p>
          <w:p w14:paraId="658A0720" w14:textId="4408814C" w:rsidR="00AC6972" w:rsidRPr="001F1E91" w:rsidRDefault="00AC6972" w:rsidP="00910492">
            <w:pPr>
              <w:jc w:val="both"/>
              <w:rPr>
                <w:sz w:val="28"/>
                <w:szCs w:val="28"/>
              </w:rPr>
            </w:pPr>
            <w:r w:rsidRPr="001F1E91">
              <w:rPr>
                <w:b/>
                <w:bCs/>
                <w:sz w:val="28"/>
                <w:szCs w:val="28"/>
              </w:rPr>
              <w:t>до 24 месяцев</w:t>
            </w:r>
            <w:r w:rsidRPr="001F1E91">
              <w:rPr>
                <w:bCs/>
                <w:sz w:val="28"/>
                <w:szCs w:val="28"/>
              </w:rPr>
              <w:t xml:space="preserve"> </w:t>
            </w:r>
            <w:r w:rsidRPr="001F1E91">
              <w:rPr>
                <w:color w:val="231F20"/>
                <w:sz w:val="28"/>
                <w:szCs w:val="28"/>
              </w:rPr>
              <w:t>финансирование оборотного капитала, осуществление текущих расходов</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6AE01CAF" w14:textId="77777777" w:rsidR="00326B7D" w:rsidRPr="001F1E91" w:rsidRDefault="00326B7D" w:rsidP="00326B7D">
            <w:pPr>
              <w:jc w:val="both"/>
              <w:rPr>
                <w:sz w:val="28"/>
                <w:szCs w:val="28"/>
              </w:rPr>
            </w:pPr>
            <w:r w:rsidRPr="001F1E91">
              <w:rPr>
                <w:sz w:val="28"/>
                <w:szCs w:val="28"/>
              </w:rPr>
              <w:t>от 50 000 до 1 000 000 рублей</w:t>
            </w:r>
          </w:p>
          <w:p w14:paraId="41667AC1" w14:textId="77777777" w:rsidR="00AC6972" w:rsidRPr="001F1E91"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2145B7AF" w:rsidR="00AC6972" w:rsidRPr="00057E60" w:rsidRDefault="006A4964" w:rsidP="006A4964">
            <w:pPr>
              <w:jc w:val="both"/>
              <w:rPr>
                <w:color w:val="231F20"/>
                <w:sz w:val="28"/>
                <w:szCs w:val="28"/>
              </w:rPr>
            </w:pPr>
            <w:r w:rsidRPr="00057E60">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Pr>
                <w:color w:val="231F20"/>
                <w:sz w:val="28"/>
                <w:szCs w:val="28"/>
              </w:rPr>
              <w:t>1 0</w:t>
            </w:r>
            <w:r w:rsidRPr="00057E60">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3C2AD575" w14:textId="2B0593F9" w:rsidR="007820D7" w:rsidRPr="00057E60" w:rsidRDefault="00391324" w:rsidP="007820D7">
            <w:pPr>
              <w:jc w:val="both"/>
              <w:rPr>
                <w:sz w:val="28"/>
                <w:szCs w:val="28"/>
              </w:rPr>
            </w:pPr>
            <w:r>
              <w:rPr>
                <w:b/>
                <w:bCs/>
                <w:sz w:val="28"/>
                <w:szCs w:val="28"/>
              </w:rPr>
              <w:t>3</w:t>
            </w:r>
            <w:r w:rsidR="007820D7">
              <w:rPr>
                <w:b/>
                <w:bCs/>
                <w:sz w:val="28"/>
                <w:szCs w:val="28"/>
              </w:rPr>
              <w:t>%</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lastRenderedPageBreak/>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C71ECD" w14:paraId="4823167D" w14:textId="77777777" w:rsidTr="002E1BFD">
        <w:tc>
          <w:tcPr>
            <w:tcW w:w="2973" w:type="dxa"/>
          </w:tcPr>
          <w:p w14:paraId="6F1ECB1E" w14:textId="77777777" w:rsidR="00AC6972" w:rsidRPr="00C71ECD" w:rsidRDefault="00AC6972" w:rsidP="002E1BFD">
            <w:pPr>
              <w:rPr>
                <w:b/>
                <w:sz w:val="28"/>
                <w:szCs w:val="28"/>
              </w:rPr>
            </w:pPr>
            <w:r w:rsidRPr="00C71ECD">
              <w:rPr>
                <w:b/>
                <w:sz w:val="28"/>
                <w:szCs w:val="28"/>
              </w:rPr>
              <w:t>Иные условия</w:t>
            </w:r>
          </w:p>
        </w:tc>
        <w:tc>
          <w:tcPr>
            <w:tcW w:w="6666" w:type="dxa"/>
          </w:tcPr>
          <w:p w14:paraId="0B6333FD" w14:textId="77777777" w:rsidR="00AC6972" w:rsidRPr="00C71ECD" w:rsidRDefault="00AC6972" w:rsidP="002E1BFD">
            <w:pPr>
              <w:jc w:val="both"/>
              <w:rPr>
                <w:sz w:val="28"/>
                <w:szCs w:val="28"/>
              </w:rPr>
            </w:pPr>
            <w:r w:rsidRPr="00C71ECD">
              <w:rPr>
                <w:sz w:val="28"/>
                <w:szCs w:val="28"/>
              </w:rPr>
              <w:t>1. согласно разделу 1 настоящего Приложения;</w:t>
            </w:r>
          </w:p>
          <w:p w14:paraId="77CE2E93" w14:textId="77777777" w:rsidR="00AC6972" w:rsidRPr="00C71ECD" w:rsidRDefault="00AC6972" w:rsidP="002E1BFD">
            <w:pPr>
              <w:jc w:val="both"/>
              <w:rPr>
                <w:sz w:val="28"/>
                <w:szCs w:val="28"/>
              </w:rPr>
            </w:pPr>
            <w:r w:rsidRPr="00C71ECD">
              <w:rPr>
                <w:sz w:val="28"/>
                <w:szCs w:val="28"/>
              </w:rPr>
              <w:t>2. возможно наличие не более 1 (одного) активного договора микрозайма в рамках данного продукта;</w:t>
            </w:r>
          </w:p>
          <w:p w14:paraId="3BDDAA0D" w14:textId="77777777" w:rsidR="00AC6972" w:rsidRPr="00C71ECD" w:rsidRDefault="00AC6972" w:rsidP="002E1BFD">
            <w:pPr>
              <w:jc w:val="both"/>
              <w:rPr>
                <w:sz w:val="28"/>
                <w:szCs w:val="28"/>
              </w:rPr>
            </w:pPr>
            <w:r w:rsidRPr="00C71ECD">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C71ECD" w:rsidRDefault="00AC6972" w:rsidP="002E1BFD">
            <w:pPr>
              <w:jc w:val="both"/>
              <w:rPr>
                <w:sz w:val="28"/>
                <w:szCs w:val="28"/>
              </w:rPr>
            </w:pPr>
            <w:r w:rsidRPr="00C71ECD">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C71ECD" w:rsidRDefault="00AC6972" w:rsidP="002E1BFD">
            <w:pPr>
              <w:jc w:val="both"/>
              <w:rPr>
                <w:sz w:val="28"/>
                <w:szCs w:val="28"/>
              </w:rPr>
            </w:pPr>
            <w:r w:rsidRPr="00C71ECD">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C71ECD" w:rsidRDefault="00AC6972" w:rsidP="00C33C88">
      <w:pPr>
        <w:tabs>
          <w:tab w:val="left" w:pos="1260"/>
        </w:tabs>
        <w:jc w:val="both"/>
        <w:rPr>
          <w:sz w:val="20"/>
          <w:szCs w:val="20"/>
          <w:lang w:eastAsia="ru-RU"/>
        </w:rPr>
      </w:pPr>
    </w:p>
    <w:p w14:paraId="1D535021" w14:textId="137ECA55" w:rsidR="00DA40E7" w:rsidRPr="00C71ECD" w:rsidRDefault="00DA40E7" w:rsidP="00C33C88">
      <w:pPr>
        <w:tabs>
          <w:tab w:val="left" w:pos="1260"/>
        </w:tabs>
        <w:jc w:val="both"/>
        <w:rPr>
          <w:sz w:val="20"/>
          <w:szCs w:val="20"/>
          <w:lang w:eastAsia="ru-RU"/>
        </w:rPr>
      </w:pPr>
      <w:r w:rsidRPr="00C71ECD">
        <w:rPr>
          <w:sz w:val="20"/>
          <w:szCs w:val="20"/>
          <w:lang w:eastAsia="ru-RU"/>
        </w:rPr>
        <w:t xml:space="preserve">*    твердый залог - залог </w:t>
      </w:r>
      <w:r w:rsidR="00C33C88" w:rsidRPr="00C71ECD">
        <w:rPr>
          <w:sz w:val="20"/>
          <w:szCs w:val="20"/>
          <w:lang w:eastAsia="ru-RU"/>
        </w:rPr>
        <w:t xml:space="preserve">ликвидного </w:t>
      </w:r>
      <w:r w:rsidRPr="00C71ECD">
        <w:rPr>
          <w:sz w:val="20"/>
          <w:szCs w:val="20"/>
          <w:lang w:eastAsia="ru-RU"/>
        </w:rPr>
        <w:t>недвижимого имущества/транспортных средств/оборудования.</w:t>
      </w:r>
    </w:p>
    <w:p w14:paraId="0224EB16" w14:textId="50AF972E" w:rsidR="008C2471"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8143E3" w:rsidRPr="00EF3B41" w14:paraId="5FA85E81" w14:textId="77777777" w:rsidTr="0032242B">
        <w:trPr>
          <w:trHeight w:val="726"/>
        </w:trPr>
        <w:tc>
          <w:tcPr>
            <w:tcW w:w="9639" w:type="dxa"/>
            <w:gridSpan w:val="2"/>
            <w:shd w:val="clear" w:color="auto" w:fill="D9D9D9" w:themeFill="background1" w:themeFillShade="D9"/>
          </w:tcPr>
          <w:p w14:paraId="60C77A36" w14:textId="77777777" w:rsidR="008143E3" w:rsidRPr="00EF3B41" w:rsidRDefault="008143E3" w:rsidP="0032242B">
            <w:pPr>
              <w:rPr>
                <w:b/>
                <w:sz w:val="28"/>
                <w:szCs w:val="28"/>
              </w:rPr>
            </w:pPr>
            <w:r w:rsidRPr="00EF3B41">
              <w:rPr>
                <w:b/>
                <w:sz w:val="28"/>
                <w:szCs w:val="28"/>
              </w:rPr>
              <w:t>2.9. «</w:t>
            </w:r>
            <w:r>
              <w:rPr>
                <w:b/>
                <w:sz w:val="28"/>
                <w:szCs w:val="28"/>
              </w:rPr>
              <w:t>На особых условиях</w:t>
            </w:r>
            <w:r w:rsidRPr="00EF3B41">
              <w:rPr>
                <w:b/>
                <w:sz w:val="28"/>
                <w:szCs w:val="28"/>
              </w:rPr>
              <w:t>»</w:t>
            </w:r>
          </w:p>
        </w:tc>
      </w:tr>
      <w:tr w:rsidR="008143E3" w:rsidRPr="00EF3B41" w14:paraId="65360E15" w14:textId="77777777" w:rsidTr="0032242B">
        <w:tc>
          <w:tcPr>
            <w:tcW w:w="2973" w:type="dxa"/>
          </w:tcPr>
          <w:p w14:paraId="593E627D" w14:textId="77777777" w:rsidR="008143E3" w:rsidRPr="00EF3B41" w:rsidRDefault="008143E3" w:rsidP="0032242B">
            <w:pPr>
              <w:rPr>
                <w:b/>
                <w:sz w:val="28"/>
                <w:szCs w:val="28"/>
              </w:rPr>
            </w:pPr>
            <w:r w:rsidRPr="00EF3B41">
              <w:rPr>
                <w:b/>
                <w:sz w:val="28"/>
                <w:szCs w:val="28"/>
              </w:rPr>
              <w:t>Условие</w:t>
            </w:r>
          </w:p>
        </w:tc>
        <w:tc>
          <w:tcPr>
            <w:tcW w:w="6666" w:type="dxa"/>
          </w:tcPr>
          <w:p w14:paraId="49553744" w14:textId="77777777" w:rsidR="008143E3" w:rsidRPr="00EF3B41" w:rsidRDefault="008143E3" w:rsidP="0032242B">
            <w:pPr>
              <w:rPr>
                <w:b/>
                <w:sz w:val="28"/>
                <w:szCs w:val="28"/>
              </w:rPr>
            </w:pPr>
            <w:r w:rsidRPr="00EF3B41">
              <w:rPr>
                <w:b/>
                <w:sz w:val="28"/>
                <w:szCs w:val="28"/>
              </w:rPr>
              <w:t>Значение</w:t>
            </w:r>
          </w:p>
        </w:tc>
      </w:tr>
      <w:tr w:rsidR="008143E3" w:rsidRPr="00EF3B41" w14:paraId="121CA66F" w14:textId="77777777" w:rsidTr="0032242B">
        <w:tc>
          <w:tcPr>
            <w:tcW w:w="2973" w:type="dxa"/>
          </w:tcPr>
          <w:p w14:paraId="65C7286C" w14:textId="77777777" w:rsidR="008143E3" w:rsidRPr="00EF3B41" w:rsidRDefault="008143E3" w:rsidP="0032242B">
            <w:pPr>
              <w:rPr>
                <w:b/>
                <w:sz w:val="28"/>
                <w:szCs w:val="28"/>
              </w:rPr>
            </w:pPr>
            <w:r w:rsidRPr="00EF3B41">
              <w:rPr>
                <w:b/>
                <w:sz w:val="28"/>
                <w:szCs w:val="28"/>
              </w:rPr>
              <w:t>Категория заемщика</w:t>
            </w:r>
          </w:p>
        </w:tc>
        <w:tc>
          <w:tcPr>
            <w:tcW w:w="6666" w:type="dxa"/>
          </w:tcPr>
          <w:p w14:paraId="2466AD8C" w14:textId="77777777" w:rsidR="008143E3" w:rsidRPr="00EF3B41" w:rsidRDefault="008143E3" w:rsidP="0032242B">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EF3B41">
              <w:rPr>
                <w:sz w:val="28"/>
                <w:szCs w:val="28"/>
              </w:rPr>
              <w:t>микрозайм</w:t>
            </w:r>
            <w:proofErr w:type="spellEnd"/>
            <w:r w:rsidRPr="00EF3B41">
              <w:rPr>
                <w:sz w:val="28"/>
                <w:szCs w:val="28"/>
              </w:rPr>
              <w:t xml:space="preserve"> </w:t>
            </w:r>
            <w:r w:rsidRPr="004D2375">
              <w:rPr>
                <w:sz w:val="28"/>
                <w:szCs w:val="28"/>
              </w:rPr>
              <w:t xml:space="preserve">в сфере </w:t>
            </w:r>
            <w:r w:rsidRPr="004D2375">
              <w:rPr>
                <w:sz w:val="28"/>
                <w:szCs w:val="28"/>
              </w:rPr>
              <w:lastRenderedPageBreak/>
              <w:t>строительства, в сфере автомобильного грузового транспорта и оказания услуг по перевозкам.</w:t>
            </w:r>
          </w:p>
        </w:tc>
      </w:tr>
      <w:tr w:rsidR="008143E3" w:rsidRPr="00EF3B41" w14:paraId="7CE39FBE" w14:textId="77777777" w:rsidTr="0032242B">
        <w:tc>
          <w:tcPr>
            <w:tcW w:w="2973" w:type="dxa"/>
          </w:tcPr>
          <w:p w14:paraId="7029AA3E" w14:textId="77777777" w:rsidR="008143E3" w:rsidRPr="00EF3B41" w:rsidRDefault="008143E3" w:rsidP="0032242B">
            <w:pPr>
              <w:rPr>
                <w:b/>
                <w:sz w:val="28"/>
                <w:szCs w:val="28"/>
              </w:rPr>
            </w:pPr>
            <w:r w:rsidRPr="00EF3B41">
              <w:rPr>
                <w:b/>
                <w:sz w:val="28"/>
                <w:szCs w:val="28"/>
              </w:rPr>
              <w:lastRenderedPageBreak/>
              <w:t>Целевое назначение микрозайма</w:t>
            </w:r>
          </w:p>
        </w:tc>
        <w:tc>
          <w:tcPr>
            <w:tcW w:w="6666" w:type="dxa"/>
          </w:tcPr>
          <w:p w14:paraId="0974F607" w14:textId="77777777" w:rsidR="008143E3" w:rsidRDefault="008143E3" w:rsidP="0032242B">
            <w:pPr>
              <w:jc w:val="both"/>
              <w:rPr>
                <w:sz w:val="28"/>
                <w:szCs w:val="28"/>
              </w:rPr>
            </w:pPr>
            <w:r w:rsidRPr="00057E60">
              <w:rPr>
                <w:sz w:val="28"/>
                <w:szCs w:val="28"/>
              </w:rPr>
              <w:t>инвестиционные цели (приобретение, капитальный ремонт, модернизация основных средств)</w:t>
            </w:r>
            <w:r>
              <w:rPr>
                <w:sz w:val="28"/>
                <w:szCs w:val="28"/>
              </w:rPr>
              <w:t xml:space="preserve">; </w:t>
            </w:r>
          </w:p>
          <w:p w14:paraId="670F146D" w14:textId="77777777" w:rsidR="008143E3" w:rsidRPr="00EF3B41" w:rsidRDefault="008143E3" w:rsidP="0032242B">
            <w:pPr>
              <w:jc w:val="both"/>
              <w:rPr>
                <w:sz w:val="28"/>
                <w:szCs w:val="28"/>
              </w:rPr>
            </w:pPr>
            <w:r w:rsidRPr="00EF3B41">
              <w:rPr>
                <w:sz w:val="28"/>
                <w:szCs w:val="28"/>
              </w:rPr>
              <w:t>пополнение оборотных средств</w:t>
            </w:r>
            <w:r>
              <w:rPr>
                <w:sz w:val="28"/>
                <w:szCs w:val="28"/>
              </w:rPr>
              <w:t>;</w:t>
            </w:r>
          </w:p>
          <w:p w14:paraId="488F880B" w14:textId="77777777" w:rsidR="008143E3" w:rsidRPr="00EF3B41" w:rsidRDefault="008143E3" w:rsidP="0032242B">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4562DDCB" w14:textId="77777777" w:rsidR="008143E3" w:rsidRPr="00EF3B41" w:rsidRDefault="008143E3" w:rsidP="0032242B">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8143E3" w:rsidRPr="00EF3B41" w14:paraId="0EECD2D6" w14:textId="77777777" w:rsidTr="0032242B">
        <w:tc>
          <w:tcPr>
            <w:tcW w:w="2973" w:type="dxa"/>
          </w:tcPr>
          <w:p w14:paraId="4374248C" w14:textId="77777777" w:rsidR="008143E3" w:rsidRPr="00EF3B41" w:rsidRDefault="008143E3" w:rsidP="0032242B">
            <w:pPr>
              <w:rPr>
                <w:b/>
                <w:sz w:val="28"/>
                <w:szCs w:val="28"/>
              </w:rPr>
            </w:pPr>
            <w:r w:rsidRPr="00EF3B41">
              <w:rPr>
                <w:b/>
                <w:sz w:val="28"/>
                <w:szCs w:val="28"/>
              </w:rPr>
              <w:t>Период действия программы</w:t>
            </w:r>
          </w:p>
        </w:tc>
        <w:tc>
          <w:tcPr>
            <w:tcW w:w="6666" w:type="dxa"/>
          </w:tcPr>
          <w:p w14:paraId="59AAF7AF" w14:textId="77777777" w:rsidR="008143E3" w:rsidRPr="00EF3B41" w:rsidRDefault="008143E3" w:rsidP="0032242B">
            <w:pPr>
              <w:jc w:val="both"/>
              <w:rPr>
                <w:sz w:val="28"/>
                <w:szCs w:val="28"/>
              </w:rPr>
            </w:pPr>
            <w:r>
              <w:rPr>
                <w:bCs/>
                <w:sz w:val="28"/>
                <w:szCs w:val="28"/>
              </w:rPr>
              <w:t>До 30 сентября 2022 г.</w:t>
            </w:r>
          </w:p>
        </w:tc>
      </w:tr>
      <w:tr w:rsidR="008143E3" w:rsidRPr="00EF3B41" w14:paraId="7E048FA1" w14:textId="77777777" w:rsidTr="0032242B">
        <w:tc>
          <w:tcPr>
            <w:tcW w:w="2973" w:type="dxa"/>
          </w:tcPr>
          <w:p w14:paraId="2E61228D" w14:textId="77777777" w:rsidR="008143E3" w:rsidRPr="00EF3B41" w:rsidRDefault="008143E3" w:rsidP="0032242B">
            <w:pPr>
              <w:rPr>
                <w:b/>
                <w:sz w:val="28"/>
                <w:szCs w:val="28"/>
              </w:rPr>
            </w:pPr>
            <w:r w:rsidRPr="00EF3B41">
              <w:rPr>
                <w:b/>
                <w:sz w:val="28"/>
                <w:szCs w:val="28"/>
              </w:rPr>
              <w:t>Источник финансирования</w:t>
            </w:r>
          </w:p>
        </w:tc>
        <w:tc>
          <w:tcPr>
            <w:tcW w:w="6666" w:type="dxa"/>
          </w:tcPr>
          <w:p w14:paraId="5F7747A6" w14:textId="77777777" w:rsidR="008143E3" w:rsidRPr="00EF3B41" w:rsidRDefault="008143E3" w:rsidP="0032242B">
            <w:pPr>
              <w:jc w:val="both"/>
              <w:rPr>
                <w:sz w:val="28"/>
                <w:szCs w:val="28"/>
              </w:rPr>
            </w:pPr>
            <w:r w:rsidRPr="00EF3B41">
              <w:rPr>
                <w:sz w:val="28"/>
                <w:szCs w:val="28"/>
              </w:rPr>
              <w:t>субсидии, полученные в 2020 году, средства Организации</w:t>
            </w:r>
          </w:p>
        </w:tc>
      </w:tr>
      <w:tr w:rsidR="008143E3" w:rsidRPr="00EF3B41" w14:paraId="7F39807E" w14:textId="77777777" w:rsidTr="0032242B">
        <w:tc>
          <w:tcPr>
            <w:tcW w:w="2973" w:type="dxa"/>
          </w:tcPr>
          <w:p w14:paraId="10071C03" w14:textId="77777777" w:rsidR="008143E3" w:rsidRPr="00EF3B41" w:rsidRDefault="008143E3" w:rsidP="0032242B">
            <w:pPr>
              <w:rPr>
                <w:b/>
                <w:sz w:val="28"/>
                <w:szCs w:val="28"/>
              </w:rPr>
            </w:pPr>
            <w:r w:rsidRPr="00EF3B41">
              <w:rPr>
                <w:b/>
                <w:sz w:val="28"/>
                <w:szCs w:val="28"/>
              </w:rPr>
              <w:t>Форма кредитования</w:t>
            </w:r>
          </w:p>
        </w:tc>
        <w:tc>
          <w:tcPr>
            <w:tcW w:w="6666" w:type="dxa"/>
          </w:tcPr>
          <w:p w14:paraId="7BCA50C4" w14:textId="77777777" w:rsidR="008143E3" w:rsidRPr="00EF3B41" w:rsidRDefault="008143E3" w:rsidP="0032242B">
            <w:pPr>
              <w:jc w:val="both"/>
              <w:rPr>
                <w:sz w:val="28"/>
                <w:szCs w:val="28"/>
              </w:rPr>
            </w:pPr>
            <w:r w:rsidRPr="00EF3B41">
              <w:rPr>
                <w:sz w:val="28"/>
                <w:szCs w:val="28"/>
              </w:rPr>
              <w:t xml:space="preserve">единовременный микрозаем. </w:t>
            </w:r>
          </w:p>
          <w:p w14:paraId="1B895974" w14:textId="77777777" w:rsidR="008143E3" w:rsidRPr="00EF3B41" w:rsidRDefault="008143E3" w:rsidP="0032242B">
            <w:pPr>
              <w:jc w:val="both"/>
              <w:rPr>
                <w:sz w:val="28"/>
                <w:szCs w:val="28"/>
              </w:rPr>
            </w:pPr>
            <w:r w:rsidRPr="00EF3B41">
              <w:rPr>
                <w:sz w:val="28"/>
                <w:szCs w:val="28"/>
              </w:rPr>
              <w:t>невозобновляемая кредитная линия.</w:t>
            </w:r>
          </w:p>
        </w:tc>
      </w:tr>
      <w:tr w:rsidR="008143E3" w:rsidRPr="00EF3B41" w14:paraId="38E2FBA3" w14:textId="77777777" w:rsidTr="0032242B">
        <w:tc>
          <w:tcPr>
            <w:tcW w:w="2973" w:type="dxa"/>
          </w:tcPr>
          <w:p w14:paraId="5C035B4E" w14:textId="77777777" w:rsidR="008143E3" w:rsidRPr="00EF3B41" w:rsidRDefault="008143E3" w:rsidP="0032242B">
            <w:pPr>
              <w:rPr>
                <w:b/>
                <w:sz w:val="28"/>
                <w:szCs w:val="28"/>
              </w:rPr>
            </w:pPr>
            <w:r w:rsidRPr="00EF3B41">
              <w:rPr>
                <w:b/>
                <w:sz w:val="28"/>
                <w:szCs w:val="28"/>
              </w:rPr>
              <w:t>Способ предоставления микрозайма</w:t>
            </w:r>
          </w:p>
        </w:tc>
        <w:tc>
          <w:tcPr>
            <w:tcW w:w="6666" w:type="dxa"/>
          </w:tcPr>
          <w:p w14:paraId="07D2B128" w14:textId="77777777" w:rsidR="008143E3" w:rsidRPr="00EF3B41" w:rsidRDefault="008143E3" w:rsidP="0032242B">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143E3" w:rsidRPr="00EF3B41" w14:paraId="7C11AD83" w14:textId="77777777" w:rsidTr="0032242B">
        <w:tc>
          <w:tcPr>
            <w:tcW w:w="2973" w:type="dxa"/>
          </w:tcPr>
          <w:p w14:paraId="76DC6737" w14:textId="77777777" w:rsidR="008143E3" w:rsidRPr="00EF3B41" w:rsidRDefault="008143E3" w:rsidP="0032242B">
            <w:pPr>
              <w:rPr>
                <w:b/>
                <w:sz w:val="28"/>
                <w:szCs w:val="28"/>
              </w:rPr>
            </w:pPr>
            <w:r w:rsidRPr="00EF3B41">
              <w:rPr>
                <w:b/>
                <w:sz w:val="28"/>
                <w:szCs w:val="28"/>
              </w:rPr>
              <w:t>Валюта кредитования</w:t>
            </w:r>
          </w:p>
        </w:tc>
        <w:tc>
          <w:tcPr>
            <w:tcW w:w="6666" w:type="dxa"/>
          </w:tcPr>
          <w:p w14:paraId="0070A25E" w14:textId="77777777" w:rsidR="008143E3" w:rsidRPr="00EF3B41" w:rsidRDefault="008143E3" w:rsidP="0032242B">
            <w:pPr>
              <w:jc w:val="both"/>
              <w:rPr>
                <w:sz w:val="28"/>
                <w:szCs w:val="28"/>
              </w:rPr>
            </w:pPr>
            <w:r w:rsidRPr="00EF3B41">
              <w:rPr>
                <w:sz w:val="28"/>
                <w:szCs w:val="28"/>
              </w:rPr>
              <w:t xml:space="preserve">рубль Российской Федерации </w:t>
            </w:r>
          </w:p>
        </w:tc>
      </w:tr>
      <w:tr w:rsidR="008143E3" w:rsidRPr="00EF3B41" w14:paraId="1C4E7494" w14:textId="77777777" w:rsidTr="0032242B">
        <w:tc>
          <w:tcPr>
            <w:tcW w:w="2973" w:type="dxa"/>
          </w:tcPr>
          <w:p w14:paraId="4D3A71BA" w14:textId="77777777" w:rsidR="008143E3" w:rsidRPr="00EF3B41" w:rsidRDefault="008143E3" w:rsidP="0032242B">
            <w:pPr>
              <w:rPr>
                <w:b/>
                <w:sz w:val="28"/>
                <w:szCs w:val="28"/>
              </w:rPr>
            </w:pPr>
            <w:r w:rsidRPr="00EF3B41">
              <w:rPr>
                <w:b/>
                <w:sz w:val="28"/>
                <w:szCs w:val="28"/>
              </w:rPr>
              <w:t>Срок кредитования</w:t>
            </w:r>
          </w:p>
        </w:tc>
        <w:tc>
          <w:tcPr>
            <w:tcW w:w="6666" w:type="dxa"/>
          </w:tcPr>
          <w:p w14:paraId="5629CA9B" w14:textId="77777777" w:rsidR="008143E3" w:rsidRPr="00EF3B41" w:rsidRDefault="008143E3" w:rsidP="0032242B">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8143E3" w:rsidRPr="00EF3B41" w14:paraId="1412A616" w14:textId="77777777" w:rsidTr="0032242B">
        <w:tc>
          <w:tcPr>
            <w:tcW w:w="2973" w:type="dxa"/>
          </w:tcPr>
          <w:p w14:paraId="08DB0432" w14:textId="77777777" w:rsidR="008143E3" w:rsidRPr="00EF3B41" w:rsidRDefault="008143E3" w:rsidP="0032242B">
            <w:pPr>
              <w:rPr>
                <w:b/>
                <w:sz w:val="28"/>
                <w:szCs w:val="28"/>
              </w:rPr>
            </w:pPr>
            <w:r w:rsidRPr="00EF3B41">
              <w:rPr>
                <w:b/>
                <w:sz w:val="28"/>
                <w:szCs w:val="28"/>
              </w:rPr>
              <w:t>Сумма кредитования</w:t>
            </w:r>
          </w:p>
        </w:tc>
        <w:tc>
          <w:tcPr>
            <w:tcW w:w="6666" w:type="dxa"/>
          </w:tcPr>
          <w:p w14:paraId="553CAF01" w14:textId="77777777" w:rsidR="008143E3" w:rsidRPr="00EF3B41" w:rsidRDefault="008143E3" w:rsidP="0032242B">
            <w:pPr>
              <w:jc w:val="both"/>
              <w:rPr>
                <w:sz w:val="28"/>
                <w:szCs w:val="28"/>
              </w:rPr>
            </w:pPr>
            <w:r w:rsidRPr="00EF3B41">
              <w:rPr>
                <w:sz w:val="28"/>
                <w:szCs w:val="28"/>
              </w:rPr>
              <w:t xml:space="preserve">от 100 000 рублей до </w:t>
            </w:r>
            <w:r>
              <w:rPr>
                <w:sz w:val="28"/>
                <w:szCs w:val="28"/>
              </w:rPr>
              <w:t>5</w:t>
            </w:r>
            <w:r w:rsidRPr="00EF3B41">
              <w:rPr>
                <w:sz w:val="28"/>
                <w:szCs w:val="28"/>
              </w:rPr>
              <w:t xml:space="preserve"> 000 000 рублей</w:t>
            </w:r>
            <w:r>
              <w:rPr>
                <w:sz w:val="28"/>
                <w:szCs w:val="28"/>
              </w:rPr>
              <w:t xml:space="preserve"> (</w:t>
            </w:r>
            <w:bookmarkStart w:id="26" w:name="_Hlk107926003"/>
            <w:r>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26"/>
            <w:r>
              <w:rPr>
                <w:sz w:val="28"/>
                <w:szCs w:val="28"/>
              </w:rPr>
              <w:t xml:space="preserve">) </w:t>
            </w:r>
          </w:p>
        </w:tc>
      </w:tr>
      <w:tr w:rsidR="008143E3" w:rsidRPr="00EF3B41" w14:paraId="638C6923" w14:textId="77777777" w:rsidTr="0032242B">
        <w:tc>
          <w:tcPr>
            <w:tcW w:w="2973" w:type="dxa"/>
          </w:tcPr>
          <w:p w14:paraId="2A7A62F9" w14:textId="77777777" w:rsidR="008143E3" w:rsidRPr="00EF3B41" w:rsidRDefault="008143E3" w:rsidP="0032242B">
            <w:pPr>
              <w:rPr>
                <w:b/>
                <w:sz w:val="28"/>
                <w:szCs w:val="28"/>
              </w:rPr>
            </w:pPr>
            <w:r w:rsidRPr="00EF3B41">
              <w:rPr>
                <w:b/>
                <w:sz w:val="28"/>
                <w:szCs w:val="28"/>
              </w:rPr>
              <w:t xml:space="preserve">Обеспечение </w:t>
            </w:r>
          </w:p>
        </w:tc>
        <w:tc>
          <w:tcPr>
            <w:tcW w:w="6666" w:type="dxa"/>
          </w:tcPr>
          <w:p w14:paraId="3433C126" w14:textId="77777777" w:rsidR="008143E3" w:rsidRPr="00EF3B41" w:rsidRDefault="008143E3" w:rsidP="0032242B">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085AEB7" w14:textId="77777777" w:rsidR="008143E3" w:rsidRPr="00EF3B41" w:rsidRDefault="008143E3" w:rsidP="0032242B">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143E3" w:rsidRPr="00EF3B41" w14:paraId="0C51854C" w14:textId="77777777" w:rsidTr="0032242B">
        <w:tc>
          <w:tcPr>
            <w:tcW w:w="2973" w:type="dxa"/>
          </w:tcPr>
          <w:p w14:paraId="1CAA4892" w14:textId="77777777" w:rsidR="008143E3" w:rsidRPr="00EF3B41" w:rsidRDefault="008143E3" w:rsidP="0032242B">
            <w:pPr>
              <w:rPr>
                <w:b/>
                <w:sz w:val="28"/>
                <w:szCs w:val="28"/>
              </w:rPr>
            </w:pPr>
            <w:r w:rsidRPr="00EF3B41">
              <w:rPr>
                <w:b/>
                <w:sz w:val="28"/>
                <w:szCs w:val="28"/>
              </w:rPr>
              <w:t>Процентная ставка (годовая)</w:t>
            </w:r>
          </w:p>
        </w:tc>
        <w:tc>
          <w:tcPr>
            <w:tcW w:w="6666" w:type="dxa"/>
          </w:tcPr>
          <w:p w14:paraId="4BAECF3F" w14:textId="77777777" w:rsidR="008143E3" w:rsidRPr="00EF3B41" w:rsidRDefault="008143E3" w:rsidP="0032242B">
            <w:pPr>
              <w:jc w:val="both"/>
              <w:rPr>
                <w:sz w:val="28"/>
                <w:szCs w:val="28"/>
              </w:rPr>
            </w:pPr>
            <w:r>
              <w:rPr>
                <w:sz w:val="28"/>
                <w:szCs w:val="28"/>
              </w:rPr>
              <w:t>6</w:t>
            </w:r>
            <w:r w:rsidRPr="00EF3B41">
              <w:rPr>
                <w:sz w:val="28"/>
                <w:szCs w:val="28"/>
              </w:rPr>
              <w:t>%</w:t>
            </w:r>
          </w:p>
        </w:tc>
      </w:tr>
      <w:tr w:rsidR="008143E3" w:rsidRPr="00EF3B41" w14:paraId="6367A4B6" w14:textId="77777777" w:rsidTr="0032242B">
        <w:tc>
          <w:tcPr>
            <w:tcW w:w="2973" w:type="dxa"/>
          </w:tcPr>
          <w:p w14:paraId="2E736D2E" w14:textId="77777777" w:rsidR="008143E3" w:rsidRPr="00EF3B41" w:rsidRDefault="008143E3" w:rsidP="0032242B">
            <w:pPr>
              <w:rPr>
                <w:b/>
                <w:sz w:val="28"/>
                <w:szCs w:val="28"/>
              </w:rPr>
            </w:pPr>
            <w:r w:rsidRPr="00EF3B41">
              <w:rPr>
                <w:b/>
                <w:sz w:val="28"/>
                <w:szCs w:val="28"/>
              </w:rPr>
              <w:t>Отсрочка по выплате основного долга</w:t>
            </w:r>
          </w:p>
        </w:tc>
        <w:tc>
          <w:tcPr>
            <w:tcW w:w="6666" w:type="dxa"/>
          </w:tcPr>
          <w:p w14:paraId="1D305CDF" w14:textId="77777777" w:rsidR="008143E3" w:rsidRPr="00EF3B41" w:rsidRDefault="008143E3" w:rsidP="0032242B">
            <w:pPr>
              <w:jc w:val="both"/>
              <w:rPr>
                <w:sz w:val="28"/>
                <w:szCs w:val="28"/>
              </w:rPr>
            </w:pPr>
            <w:r w:rsidRPr="00EF3B41">
              <w:rPr>
                <w:sz w:val="28"/>
                <w:szCs w:val="28"/>
              </w:rPr>
              <w:t>не более 6 месяцев</w:t>
            </w:r>
          </w:p>
        </w:tc>
      </w:tr>
      <w:tr w:rsidR="008143E3" w:rsidRPr="00EF3B41" w14:paraId="469B1CE6" w14:textId="77777777" w:rsidTr="0032242B">
        <w:tc>
          <w:tcPr>
            <w:tcW w:w="2973" w:type="dxa"/>
          </w:tcPr>
          <w:p w14:paraId="1A26C1D2" w14:textId="77777777" w:rsidR="008143E3" w:rsidRPr="00EF3B41" w:rsidRDefault="008143E3" w:rsidP="0032242B">
            <w:pPr>
              <w:rPr>
                <w:b/>
                <w:sz w:val="28"/>
                <w:szCs w:val="28"/>
              </w:rPr>
            </w:pPr>
            <w:r w:rsidRPr="00EF3B41">
              <w:rPr>
                <w:b/>
                <w:sz w:val="28"/>
                <w:szCs w:val="28"/>
              </w:rPr>
              <w:t>Порядок погашения микрозайма</w:t>
            </w:r>
          </w:p>
        </w:tc>
        <w:tc>
          <w:tcPr>
            <w:tcW w:w="6666" w:type="dxa"/>
          </w:tcPr>
          <w:p w14:paraId="5BE657C0" w14:textId="77777777" w:rsidR="008143E3" w:rsidRPr="00EF3B41" w:rsidRDefault="008143E3" w:rsidP="0032242B">
            <w:pPr>
              <w:jc w:val="both"/>
              <w:rPr>
                <w:sz w:val="28"/>
                <w:szCs w:val="28"/>
              </w:rPr>
            </w:pPr>
            <w:r w:rsidRPr="00EF3B41">
              <w:rPr>
                <w:sz w:val="28"/>
                <w:szCs w:val="28"/>
              </w:rPr>
              <w:t xml:space="preserve">ежемесячно аннуитетными (равными) или дифференцированными платежами в течение всего </w:t>
            </w:r>
            <w:r w:rsidRPr="00EF3B41">
              <w:rPr>
                <w:sz w:val="28"/>
                <w:szCs w:val="28"/>
              </w:rPr>
              <w:lastRenderedPageBreak/>
              <w:t>срока действия микрозайма (за исключением первого и последнего месяцев).</w:t>
            </w:r>
          </w:p>
          <w:p w14:paraId="2EC13F03" w14:textId="77777777" w:rsidR="008143E3" w:rsidRPr="00EF3B41" w:rsidRDefault="008143E3" w:rsidP="0032242B">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8143E3" w:rsidRPr="00EF3B41" w14:paraId="5E87BA1A" w14:textId="77777777" w:rsidTr="0032242B">
        <w:tc>
          <w:tcPr>
            <w:tcW w:w="2973" w:type="dxa"/>
          </w:tcPr>
          <w:p w14:paraId="47B06FFB" w14:textId="77777777" w:rsidR="008143E3" w:rsidRPr="00EF3B41" w:rsidRDefault="008143E3" w:rsidP="0032242B">
            <w:pPr>
              <w:rPr>
                <w:b/>
                <w:sz w:val="28"/>
                <w:szCs w:val="28"/>
              </w:rPr>
            </w:pPr>
            <w:r w:rsidRPr="00EF3B41">
              <w:rPr>
                <w:b/>
                <w:sz w:val="28"/>
                <w:szCs w:val="28"/>
              </w:rPr>
              <w:lastRenderedPageBreak/>
              <w:t>Порядок погашения процентов по микрозайму</w:t>
            </w:r>
          </w:p>
        </w:tc>
        <w:tc>
          <w:tcPr>
            <w:tcW w:w="6666" w:type="dxa"/>
          </w:tcPr>
          <w:p w14:paraId="56C4D483" w14:textId="77777777" w:rsidR="008143E3" w:rsidRPr="00EF3B41" w:rsidRDefault="008143E3" w:rsidP="0032242B">
            <w:pPr>
              <w:jc w:val="both"/>
              <w:rPr>
                <w:sz w:val="28"/>
                <w:szCs w:val="28"/>
              </w:rPr>
            </w:pPr>
            <w:r w:rsidRPr="00EF3B41">
              <w:rPr>
                <w:sz w:val="28"/>
                <w:szCs w:val="28"/>
              </w:rPr>
              <w:t>ежемесячно</w:t>
            </w:r>
          </w:p>
          <w:p w14:paraId="581987BF" w14:textId="77777777" w:rsidR="008143E3" w:rsidRPr="00EF3B41" w:rsidRDefault="008143E3" w:rsidP="0032242B">
            <w:pPr>
              <w:jc w:val="both"/>
              <w:rPr>
                <w:sz w:val="28"/>
                <w:szCs w:val="28"/>
              </w:rPr>
            </w:pPr>
          </w:p>
          <w:p w14:paraId="66798247" w14:textId="77777777" w:rsidR="008143E3" w:rsidRPr="00EF3B41" w:rsidRDefault="008143E3" w:rsidP="0032242B">
            <w:pPr>
              <w:jc w:val="both"/>
              <w:rPr>
                <w:sz w:val="28"/>
                <w:szCs w:val="28"/>
              </w:rPr>
            </w:pPr>
            <w:r w:rsidRPr="00EF3B41">
              <w:rPr>
                <w:sz w:val="28"/>
                <w:szCs w:val="28"/>
              </w:rPr>
              <w:t>индивидуальный график</w:t>
            </w:r>
          </w:p>
        </w:tc>
      </w:tr>
      <w:tr w:rsidR="008143E3" w:rsidRPr="00EF3B41" w14:paraId="15A6B875" w14:textId="77777777" w:rsidTr="0032242B">
        <w:tc>
          <w:tcPr>
            <w:tcW w:w="2973" w:type="dxa"/>
          </w:tcPr>
          <w:p w14:paraId="17FB6F42" w14:textId="77777777" w:rsidR="008143E3" w:rsidRPr="00EF3B41" w:rsidRDefault="008143E3" w:rsidP="0032242B">
            <w:pPr>
              <w:rPr>
                <w:b/>
                <w:sz w:val="28"/>
                <w:szCs w:val="28"/>
              </w:rPr>
            </w:pPr>
            <w:r w:rsidRPr="00EF3B41">
              <w:rPr>
                <w:b/>
                <w:sz w:val="28"/>
                <w:szCs w:val="28"/>
              </w:rPr>
              <w:t>Страхование залога</w:t>
            </w:r>
          </w:p>
        </w:tc>
        <w:tc>
          <w:tcPr>
            <w:tcW w:w="6666" w:type="dxa"/>
          </w:tcPr>
          <w:p w14:paraId="23E7FB77" w14:textId="77777777" w:rsidR="008143E3" w:rsidRPr="00EF3B41" w:rsidRDefault="008143E3" w:rsidP="0032242B">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8143E3" w:rsidRPr="00EF3B41" w14:paraId="091E5C2B" w14:textId="77777777" w:rsidTr="0032242B">
        <w:tc>
          <w:tcPr>
            <w:tcW w:w="2973" w:type="dxa"/>
          </w:tcPr>
          <w:p w14:paraId="37FF2B22" w14:textId="77777777" w:rsidR="008143E3" w:rsidRPr="00EF3B41" w:rsidRDefault="008143E3" w:rsidP="0032242B">
            <w:pPr>
              <w:rPr>
                <w:b/>
                <w:sz w:val="28"/>
                <w:szCs w:val="28"/>
              </w:rPr>
            </w:pPr>
            <w:r w:rsidRPr="00EF3B41">
              <w:rPr>
                <w:b/>
                <w:sz w:val="28"/>
                <w:szCs w:val="28"/>
              </w:rPr>
              <w:t>Досрочное погашение</w:t>
            </w:r>
          </w:p>
        </w:tc>
        <w:tc>
          <w:tcPr>
            <w:tcW w:w="6666" w:type="dxa"/>
          </w:tcPr>
          <w:p w14:paraId="53268DE5" w14:textId="77777777" w:rsidR="008143E3" w:rsidRPr="00EF3B41" w:rsidRDefault="008143E3" w:rsidP="0032242B">
            <w:pPr>
              <w:jc w:val="both"/>
              <w:rPr>
                <w:sz w:val="28"/>
                <w:szCs w:val="28"/>
              </w:rPr>
            </w:pPr>
            <w:r w:rsidRPr="00EF3B41">
              <w:rPr>
                <w:sz w:val="28"/>
                <w:szCs w:val="28"/>
              </w:rPr>
              <w:t>да (без комиссий)</w:t>
            </w:r>
          </w:p>
        </w:tc>
      </w:tr>
      <w:tr w:rsidR="008143E3" w:rsidRPr="00EF3B41" w14:paraId="3A368A77" w14:textId="77777777" w:rsidTr="0032242B">
        <w:tc>
          <w:tcPr>
            <w:tcW w:w="2973" w:type="dxa"/>
          </w:tcPr>
          <w:p w14:paraId="6CC28628" w14:textId="77777777" w:rsidR="008143E3" w:rsidRPr="00EF3B41" w:rsidRDefault="008143E3" w:rsidP="0032242B">
            <w:pPr>
              <w:rPr>
                <w:b/>
                <w:sz w:val="28"/>
                <w:szCs w:val="28"/>
              </w:rPr>
            </w:pPr>
            <w:r w:rsidRPr="00EF3B41">
              <w:rPr>
                <w:b/>
                <w:sz w:val="28"/>
                <w:szCs w:val="28"/>
              </w:rPr>
              <w:t>Минимальный период деятельности заемщика</w:t>
            </w:r>
          </w:p>
        </w:tc>
        <w:tc>
          <w:tcPr>
            <w:tcW w:w="6666" w:type="dxa"/>
          </w:tcPr>
          <w:p w14:paraId="7DA190A2" w14:textId="77777777" w:rsidR="008143E3" w:rsidRPr="00EF3B41" w:rsidRDefault="008143E3" w:rsidP="0032242B">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143E3" w:rsidRPr="00EF3B41" w14:paraId="0BFCE6B4" w14:textId="77777777" w:rsidTr="0032242B">
        <w:tc>
          <w:tcPr>
            <w:tcW w:w="2973" w:type="dxa"/>
          </w:tcPr>
          <w:p w14:paraId="596ADB8F" w14:textId="77777777" w:rsidR="008143E3" w:rsidRPr="00EF3B41" w:rsidRDefault="008143E3" w:rsidP="0032242B">
            <w:pPr>
              <w:rPr>
                <w:b/>
                <w:sz w:val="28"/>
                <w:szCs w:val="28"/>
              </w:rPr>
            </w:pPr>
            <w:r w:rsidRPr="00EF3B41">
              <w:rPr>
                <w:b/>
                <w:sz w:val="28"/>
                <w:szCs w:val="28"/>
              </w:rPr>
              <w:t>Иные условия</w:t>
            </w:r>
          </w:p>
        </w:tc>
        <w:tc>
          <w:tcPr>
            <w:tcW w:w="6666" w:type="dxa"/>
          </w:tcPr>
          <w:p w14:paraId="7375DF1A" w14:textId="77777777" w:rsidR="008143E3" w:rsidRPr="00EF3B41" w:rsidRDefault="008143E3" w:rsidP="0032242B">
            <w:pPr>
              <w:jc w:val="both"/>
              <w:rPr>
                <w:sz w:val="28"/>
                <w:szCs w:val="28"/>
              </w:rPr>
            </w:pPr>
            <w:r w:rsidRPr="00EF3B41">
              <w:rPr>
                <w:sz w:val="28"/>
                <w:szCs w:val="28"/>
              </w:rPr>
              <w:t>согласно разделу 1 настоящего Приложения</w:t>
            </w:r>
          </w:p>
        </w:tc>
      </w:tr>
      <w:tr w:rsidR="008143E3" w:rsidRPr="00EF3B41" w14:paraId="4937BB76" w14:textId="77777777" w:rsidTr="0032242B">
        <w:tc>
          <w:tcPr>
            <w:tcW w:w="2973" w:type="dxa"/>
          </w:tcPr>
          <w:p w14:paraId="002B3D6B" w14:textId="77777777" w:rsidR="008143E3" w:rsidRPr="00EF3B41" w:rsidRDefault="008143E3" w:rsidP="0032242B">
            <w:pPr>
              <w:rPr>
                <w:b/>
                <w:sz w:val="28"/>
                <w:szCs w:val="28"/>
              </w:rPr>
            </w:pPr>
            <w:r w:rsidRPr="00EF3B41">
              <w:rPr>
                <w:b/>
                <w:sz w:val="28"/>
                <w:szCs w:val="28"/>
              </w:rPr>
              <w:t>Особые условия</w:t>
            </w:r>
          </w:p>
        </w:tc>
        <w:tc>
          <w:tcPr>
            <w:tcW w:w="6666" w:type="dxa"/>
          </w:tcPr>
          <w:p w14:paraId="15DFE3ED" w14:textId="77777777" w:rsidR="008143E3" w:rsidRPr="00EF3B41" w:rsidRDefault="008143E3" w:rsidP="0032242B">
            <w:pPr>
              <w:jc w:val="both"/>
              <w:rPr>
                <w:sz w:val="28"/>
                <w:szCs w:val="28"/>
              </w:rPr>
            </w:pPr>
          </w:p>
        </w:tc>
      </w:tr>
      <w:bookmarkEnd w:id="22"/>
    </w:tbl>
    <w:p w14:paraId="7B479A26" w14:textId="77777777" w:rsidR="008143E3" w:rsidRPr="00C71ECD" w:rsidRDefault="008143E3" w:rsidP="00C33C88">
      <w:pPr>
        <w:tabs>
          <w:tab w:val="left" w:pos="1260"/>
        </w:tabs>
        <w:jc w:val="both"/>
        <w:rPr>
          <w:sz w:val="20"/>
          <w:szCs w:val="20"/>
          <w:lang w:eastAsia="ru-RU"/>
        </w:rPr>
      </w:pPr>
    </w:p>
    <w:p w14:paraId="7A5DB14C" w14:textId="577F2457" w:rsidR="00F65EC3"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27" w:name="_Hlk86067432"/>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43A1FDBD" w14:textId="77777777" w:rsidR="004900D0" w:rsidRPr="00057E60"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8"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lastRenderedPageBreak/>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8"/>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является сельскохозяйственным производственным или потребительским кооперативом или членом сельскохозяйственного </w:t>
            </w:r>
            <w:r w:rsidRPr="00057E60">
              <w:rPr>
                <w:rFonts w:eastAsia="Calibri"/>
                <w:sz w:val="28"/>
                <w:szCs w:val="28"/>
              </w:rPr>
              <w:lastRenderedPageBreak/>
              <w:t>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52A46C4C" w14:textId="49673A25" w:rsidR="00EE28F3"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Default="005B6E97" w:rsidP="008B76A0">
      <w:pPr>
        <w:shd w:val="clear" w:color="auto" w:fill="FFFFFF" w:themeFill="background1"/>
        <w:suppressAutoHyphens w:val="0"/>
        <w:spacing w:after="120"/>
        <w:jc w:val="center"/>
        <w:rPr>
          <w:b/>
          <w:color w:val="000000"/>
          <w:sz w:val="28"/>
          <w:szCs w:val="28"/>
        </w:rPr>
      </w:pPr>
      <w:bookmarkStart w:id="29" w:name="_Hlk109654037"/>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lastRenderedPageBreak/>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CC6ABB" w14:paraId="52BA0211" w14:textId="77777777" w:rsidTr="005012FD">
        <w:tc>
          <w:tcPr>
            <w:tcW w:w="579" w:type="dxa"/>
          </w:tcPr>
          <w:p w14:paraId="654918C1" w14:textId="77777777" w:rsidR="00F02448" w:rsidRPr="00CC6ABB" w:rsidRDefault="00F02448" w:rsidP="0054798B">
            <w:pPr>
              <w:shd w:val="clear" w:color="auto" w:fill="FFFFFF" w:themeFill="background1"/>
              <w:suppressAutoHyphens w:val="0"/>
              <w:spacing w:after="200" w:line="276" w:lineRule="auto"/>
              <w:rPr>
                <w:rFonts w:eastAsia="Calibri"/>
                <w:sz w:val="20"/>
                <w:szCs w:val="20"/>
              </w:rPr>
            </w:pPr>
            <w:r w:rsidRPr="00CC6ABB">
              <w:rPr>
                <w:rFonts w:eastAsia="Calibri"/>
                <w:sz w:val="20"/>
                <w:szCs w:val="20"/>
              </w:rPr>
              <w:t>№</w:t>
            </w:r>
          </w:p>
        </w:tc>
        <w:tc>
          <w:tcPr>
            <w:tcW w:w="3669" w:type="dxa"/>
          </w:tcPr>
          <w:p w14:paraId="40479BC6" w14:textId="77777777" w:rsidR="00F02448" w:rsidRPr="00CC6ABB" w:rsidRDefault="00F02448" w:rsidP="0054798B">
            <w:pPr>
              <w:shd w:val="clear" w:color="auto" w:fill="FFFFFF" w:themeFill="background1"/>
              <w:suppressAutoHyphens w:val="0"/>
              <w:spacing w:after="200" w:line="276" w:lineRule="auto"/>
              <w:jc w:val="center"/>
              <w:rPr>
                <w:rFonts w:eastAsia="Calibri"/>
                <w:sz w:val="20"/>
                <w:szCs w:val="20"/>
              </w:rPr>
            </w:pPr>
            <w:r w:rsidRPr="00CC6ABB">
              <w:rPr>
                <w:rFonts w:eastAsia="Calibri"/>
                <w:sz w:val="20"/>
                <w:szCs w:val="20"/>
              </w:rPr>
              <w:t>Категория субъекта</w:t>
            </w:r>
          </w:p>
        </w:tc>
        <w:tc>
          <w:tcPr>
            <w:tcW w:w="2551" w:type="dxa"/>
          </w:tcPr>
          <w:p w14:paraId="162FD7D8" w14:textId="77777777" w:rsidR="00F02448" w:rsidRPr="00CC6ABB" w:rsidRDefault="00F02448" w:rsidP="0054798B">
            <w:pPr>
              <w:shd w:val="clear" w:color="auto" w:fill="FFFFFF" w:themeFill="background1"/>
              <w:suppressAutoHyphens w:val="0"/>
              <w:spacing w:after="200" w:line="276" w:lineRule="auto"/>
              <w:jc w:val="center"/>
              <w:rPr>
                <w:rFonts w:eastAsia="Calibri"/>
                <w:sz w:val="20"/>
                <w:szCs w:val="20"/>
              </w:rPr>
            </w:pPr>
            <w:r w:rsidRPr="00CC6ABB">
              <w:rPr>
                <w:rFonts w:eastAsia="Calibri"/>
                <w:sz w:val="20"/>
                <w:szCs w:val="20"/>
              </w:rPr>
              <w:t>Условия</w:t>
            </w:r>
          </w:p>
        </w:tc>
        <w:tc>
          <w:tcPr>
            <w:tcW w:w="2977" w:type="dxa"/>
          </w:tcPr>
          <w:p w14:paraId="447835F0" w14:textId="77777777" w:rsidR="00F02448" w:rsidRPr="00CC6ABB" w:rsidRDefault="00F02448" w:rsidP="0054798B">
            <w:pPr>
              <w:shd w:val="clear" w:color="auto" w:fill="FFFFFF" w:themeFill="background1"/>
              <w:suppressAutoHyphens w:val="0"/>
              <w:spacing w:after="200" w:line="276" w:lineRule="auto"/>
              <w:jc w:val="center"/>
              <w:rPr>
                <w:rFonts w:eastAsia="Calibri"/>
                <w:sz w:val="20"/>
                <w:szCs w:val="20"/>
              </w:rPr>
            </w:pPr>
            <w:r w:rsidRPr="00CC6ABB">
              <w:rPr>
                <w:rFonts w:eastAsia="Calibri"/>
                <w:sz w:val="20"/>
                <w:szCs w:val="20"/>
              </w:rPr>
              <w:t>Ставка</w:t>
            </w:r>
          </w:p>
        </w:tc>
      </w:tr>
      <w:tr w:rsidR="00F02448" w:rsidRPr="00CC6ABB" w14:paraId="6D052190" w14:textId="77777777" w:rsidTr="005012FD">
        <w:tc>
          <w:tcPr>
            <w:tcW w:w="579" w:type="dxa"/>
          </w:tcPr>
          <w:p w14:paraId="44EE23C3"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1.</w:t>
            </w:r>
          </w:p>
        </w:tc>
        <w:tc>
          <w:tcPr>
            <w:tcW w:w="3669" w:type="dxa"/>
          </w:tcPr>
          <w:p w14:paraId="7EDEC4A8"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CC6ABB" w:rsidRDefault="00F02448" w:rsidP="0054798B">
            <w:pPr>
              <w:shd w:val="clear" w:color="auto" w:fill="FFFFFF" w:themeFill="background1"/>
              <w:suppressAutoHyphens w:val="0"/>
              <w:jc w:val="center"/>
              <w:rPr>
                <w:rFonts w:eastAsia="Calibri"/>
                <w:sz w:val="20"/>
                <w:szCs w:val="20"/>
              </w:rPr>
            </w:pPr>
          </w:p>
          <w:p w14:paraId="638AFE48"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½ ключевой ставки Банка России</w:t>
            </w:r>
          </w:p>
          <w:p w14:paraId="408B004E" w14:textId="77777777" w:rsidR="00F02448" w:rsidRPr="00CC6ABB" w:rsidRDefault="00F02448" w:rsidP="0054798B">
            <w:pPr>
              <w:shd w:val="clear" w:color="auto" w:fill="FFFFFF" w:themeFill="background1"/>
              <w:suppressAutoHyphens w:val="0"/>
              <w:jc w:val="both"/>
              <w:rPr>
                <w:rFonts w:eastAsia="Calibri"/>
                <w:sz w:val="20"/>
                <w:szCs w:val="20"/>
              </w:rPr>
            </w:pPr>
          </w:p>
          <w:p w14:paraId="2F977B0A" w14:textId="77777777" w:rsidR="00F02448" w:rsidRPr="00CC6ABB" w:rsidRDefault="00F02448" w:rsidP="0054798B">
            <w:pPr>
              <w:shd w:val="clear" w:color="auto" w:fill="FFFFFF" w:themeFill="background1"/>
              <w:suppressAutoHyphens w:val="0"/>
              <w:jc w:val="both"/>
              <w:rPr>
                <w:rFonts w:eastAsia="Calibri"/>
                <w:sz w:val="20"/>
                <w:szCs w:val="20"/>
              </w:rPr>
            </w:pPr>
          </w:p>
          <w:p w14:paraId="61580C24" w14:textId="1A59E56C" w:rsidR="00F02448" w:rsidRPr="00CC6ABB" w:rsidRDefault="00F02448" w:rsidP="0054798B">
            <w:pPr>
              <w:shd w:val="clear" w:color="auto" w:fill="FFFFFF" w:themeFill="background1"/>
              <w:suppressAutoHyphens w:val="0"/>
              <w:jc w:val="both"/>
              <w:rPr>
                <w:rFonts w:eastAsia="Calibri"/>
                <w:sz w:val="20"/>
                <w:szCs w:val="20"/>
              </w:rPr>
            </w:pPr>
          </w:p>
          <w:p w14:paraId="05C3204D" w14:textId="29BAE910" w:rsidR="00600D30" w:rsidRPr="00CC6ABB" w:rsidRDefault="00600D30" w:rsidP="0054798B">
            <w:pPr>
              <w:shd w:val="clear" w:color="auto" w:fill="FFFFFF" w:themeFill="background1"/>
              <w:suppressAutoHyphens w:val="0"/>
              <w:jc w:val="both"/>
              <w:rPr>
                <w:rFonts w:eastAsia="Calibri"/>
                <w:sz w:val="20"/>
                <w:szCs w:val="20"/>
              </w:rPr>
            </w:pPr>
          </w:p>
          <w:p w14:paraId="028BE268" w14:textId="77777777" w:rsidR="00600D30" w:rsidRPr="00CC6ABB" w:rsidRDefault="00600D30" w:rsidP="0054798B">
            <w:pPr>
              <w:shd w:val="clear" w:color="auto" w:fill="FFFFFF" w:themeFill="background1"/>
              <w:suppressAutoHyphens w:val="0"/>
              <w:jc w:val="both"/>
              <w:rPr>
                <w:rFonts w:eastAsia="Calibri"/>
                <w:sz w:val="20"/>
                <w:szCs w:val="20"/>
              </w:rPr>
            </w:pPr>
          </w:p>
          <w:p w14:paraId="09D6B54C" w14:textId="77777777" w:rsidR="00F02448" w:rsidRPr="00CC6ABB" w:rsidRDefault="00F02448" w:rsidP="0054798B">
            <w:pPr>
              <w:shd w:val="clear" w:color="auto" w:fill="FFFFFF" w:themeFill="background1"/>
              <w:suppressAutoHyphens w:val="0"/>
              <w:jc w:val="both"/>
              <w:rPr>
                <w:rFonts w:eastAsia="Calibri"/>
                <w:sz w:val="20"/>
                <w:szCs w:val="20"/>
              </w:rPr>
            </w:pPr>
          </w:p>
          <w:p w14:paraId="0CF5CD86" w14:textId="77777777" w:rsidR="00F02448" w:rsidRPr="00CC6ABB" w:rsidRDefault="00F02448" w:rsidP="0054798B">
            <w:pPr>
              <w:shd w:val="clear" w:color="auto" w:fill="FFFFFF" w:themeFill="background1"/>
              <w:suppressAutoHyphens w:val="0"/>
              <w:jc w:val="both"/>
              <w:rPr>
                <w:rFonts w:eastAsia="Calibri"/>
                <w:sz w:val="20"/>
                <w:szCs w:val="20"/>
              </w:rPr>
            </w:pPr>
          </w:p>
          <w:p w14:paraId="4CDA47E6"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- 1 ключевая ставка Банка России </w:t>
            </w:r>
          </w:p>
        </w:tc>
      </w:tr>
      <w:tr w:rsidR="00F02448" w:rsidRPr="00CC6ABB" w14:paraId="16A81A3C" w14:textId="77777777" w:rsidTr="005012FD">
        <w:tc>
          <w:tcPr>
            <w:tcW w:w="579" w:type="dxa"/>
          </w:tcPr>
          <w:p w14:paraId="78E57770" w14:textId="77777777" w:rsidR="00F02448" w:rsidRPr="00CC6ABB" w:rsidRDefault="00F02448" w:rsidP="0054798B">
            <w:pPr>
              <w:shd w:val="clear" w:color="auto" w:fill="FFFFFF" w:themeFill="background1"/>
              <w:suppressAutoHyphens w:val="0"/>
              <w:rPr>
                <w:rFonts w:eastAsia="Calibri"/>
                <w:sz w:val="20"/>
                <w:szCs w:val="20"/>
              </w:rPr>
            </w:pPr>
            <w:r w:rsidRPr="00CC6ABB">
              <w:rPr>
                <w:rFonts w:eastAsia="Calibri"/>
                <w:sz w:val="20"/>
                <w:szCs w:val="20"/>
              </w:rPr>
              <w:t>2.</w:t>
            </w:r>
          </w:p>
        </w:tc>
        <w:tc>
          <w:tcPr>
            <w:tcW w:w="3669" w:type="dxa"/>
          </w:tcPr>
          <w:p w14:paraId="1623F3B5" w14:textId="004C22EF"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CC6ABB" w:rsidRDefault="00F02448" w:rsidP="0054798B">
            <w:pPr>
              <w:shd w:val="clear" w:color="auto" w:fill="FFFFFF" w:themeFill="background1"/>
              <w:suppressAutoHyphens w:val="0"/>
              <w:jc w:val="center"/>
              <w:rPr>
                <w:rFonts w:eastAsia="Calibri"/>
                <w:sz w:val="20"/>
                <w:szCs w:val="20"/>
              </w:rPr>
            </w:pPr>
          </w:p>
          <w:p w14:paraId="72BA2D4B"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- 1 ключевая ставка Банка России</w:t>
            </w:r>
          </w:p>
          <w:p w14:paraId="256C3698" w14:textId="77777777" w:rsidR="00F02448" w:rsidRPr="00CC6ABB" w:rsidRDefault="00F02448" w:rsidP="0054798B">
            <w:pPr>
              <w:shd w:val="clear" w:color="auto" w:fill="FFFFFF" w:themeFill="background1"/>
              <w:suppressAutoHyphens w:val="0"/>
              <w:jc w:val="both"/>
              <w:rPr>
                <w:rFonts w:eastAsia="Calibri"/>
                <w:sz w:val="20"/>
                <w:szCs w:val="20"/>
              </w:rPr>
            </w:pPr>
          </w:p>
          <w:p w14:paraId="43772B47" w14:textId="77777777" w:rsidR="00F02448" w:rsidRPr="00CC6ABB" w:rsidRDefault="00F02448" w:rsidP="0054798B">
            <w:pPr>
              <w:shd w:val="clear" w:color="auto" w:fill="FFFFFF" w:themeFill="background1"/>
              <w:suppressAutoHyphens w:val="0"/>
              <w:jc w:val="both"/>
              <w:rPr>
                <w:rFonts w:eastAsia="Calibri"/>
                <w:sz w:val="20"/>
                <w:szCs w:val="20"/>
              </w:rPr>
            </w:pPr>
          </w:p>
          <w:p w14:paraId="4DC41643" w14:textId="77777777" w:rsidR="00F02448" w:rsidRPr="00CC6ABB" w:rsidRDefault="00F02448" w:rsidP="0054798B">
            <w:pPr>
              <w:shd w:val="clear" w:color="auto" w:fill="FFFFFF" w:themeFill="background1"/>
              <w:suppressAutoHyphens w:val="0"/>
              <w:jc w:val="both"/>
              <w:rPr>
                <w:rFonts w:eastAsia="Calibri"/>
                <w:sz w:val="20"/>
                <w:szCs w:val="20"/>
              </w:rPr>
            </w:pPr>
          </w:p>
          <w:p w14:paraId="7696EF83" w14:textId="77777777" w:rsidR="00F02448" w:rsidRPr="00CC6ABB" w:rsidRDefault="00F02448" w:rsidP="0054798B">
            <w:pPr>
              <w:shd w:val="clear" w:color="auto" w:fill="FFFFFF" w:themeFill="background1"/>
              <w:suppressAutoHyphens w:val="0"/>
              <w:jc w:val="both"/>
              <w:rPr>
                <w:rFonts w:eastAsia="Calibri"/>
                <w:sz w:val="20"/>
                <w:szCs w:val="20"/>
              </w:rPr>
            </w:pPr>
          </w:p>
          <w:p w14:paraId="176F795E" w14:textId="4B797038" w:rsidR="00F02448" w:rsidRPr="00CC6ABB" w:rsidRDefault="00F02448" w:rsidP="0054798B">
            <w:pPr>
              <w:shd w:val="clear" w:color="auto" w:fill="FFFFFF" w:themeFill="background1"/>
              <w:suppressAutoHyphens w:val="0"/>
              <w:jc w:val="both"/>
              <w:rPr>
                <w:rFonts w:eastAsia="Calibri"/>
                <w:sz w:val="20"/>
                <w:szCs w:val="20"/>
              </w:rPr>
            </w:pPr>
          </w:p>
          <w:p w14:paraId="0CD2F648" w14:textId="77777777" w:rsidR="00600D30" w:rsidRPr="00CC6ABB" w:rsidRDefault="00600D30" w:rsidP="0054798B">
            <w:pPr>
              <w:shd w:val="clear" w:color="auto" w:fill="FFFFFF" w:themeFill="background1"/>
              <w:suppressAutoHyphens w:val="0"/>
              <w:jc w:val="both"/>
              <w:rPr>
                <w:rFonts w:eastAsia="Calibri"/>
                <w:sz w:val="20"/>
                <w:szCs w:val="20"/>
              </w:rPr>
            </w:pPr>
          </w:p>
          <w:p w14:paraId="2A8FB988" w14:textId="77777777" w:rsidR="00F02448" w:rsidRPr="00CC6ABB" w:rsidRDefault="00F02448" w:rsidP="0054798B">
            <w:pPr>
              <w:shd w:val="clear" w:color="auto" w:fill="FFFFFF" w:themeFill="background1"/>
              <w:suppressAutoHyphens w:val="0"/>
              <w:jc w:val="both"/>
              <w:rPr>
                <w:rFonts w:eastAsia="Calibri"/>
                <w:sz w:val="20"/>
                <w:szCs w:val="20"/>
              </w:rPr>
            </w:pPr>
          </w:p>
          <w:p w14:paraId="66CD5A97"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- 1,5 ключевой ставки Банка России </w:t>
            </w:r>
          </w:p>
          <w:p w14:paraId="6F1937EE" w14:textId="77777777" w:rsidR="00F02448" w:rsidRPr="00CC6ABB" w:rsidRDefault="00F02448" w:rsidP="0054798B">
            <w:pPr>
              <w:shd w:val="clear" w:color="auto" w:fill="FFFFFF" w:themeFill="background1"/>
              <w:suppressAutoHyphens w:val="0"/>
              <w:jc w:val="both"/>
              <w:rPr>
                <w:rFonts w:eastAsia="Calibri"/>
                <w:sz w:val="20"/>
                <w:szCs w:val="20"/>
              </w:rPr>
            </w:pPr>
          </w:p>
          <w:p w14:paraId="3583A6F0" w14:textId="77777777" w:rsidR="00F02448" w:rsidRPr="00CC6ABB" w:rsidRDefault="00F02448" w:rsidP="0054798B">
            <w:pPr>
              <w:shd w:val="clear" w:color="auto" w:fill="FFFFFF" w:themeFill="background1"/>
              <w:suppressAutoHyphens w:val="0"/>
              <w:jc w:val="both"/>
              <w:rPr>
                <w:rFonts w:eastAsia="Calibri"/>
                <w:sz w:val="20"/>
                <w:szCs w:val="20"/>
              </w:rPr>
            </w:pPr>
          </w:p>
        </w:tc>
      </w:tr>
      <w:tr w:rsidR="00F02448" w:rsidRPr="00CC6ABB" w14:paraId="0ACFFC35" w14:textId="77777777" w:rsidTr="005012FD">
        <w:tc>
          <w:tcPr>
            <w:tcW w:w="579" w:type="dxa"/>
          </w:tcPr>
          <w:p w14:paraId="4A03297E" w14:textId="77777777" w:rsidR="00F02448" w:rsidRPr="00CC6ABB" w:rsidRDefault="00F02448" w:rsidP="0054798B">
            <w:pPr>
              <w:shd w:val="clear" w:color="auto" w:fill="FFFFFF" w:themeFill="background1"/>
              <w:suppressAutoHyphens w:val="0"/>
              <w:rPr>
                <w:rFonts w:eastAsia="Calibri"/>
                <w:sz w:val="20"/>
                <w:szCs w:val="20"/>
              </w:rPr>
            </w:pPr>
            <w:r w:rsidRPr="00CC6ABB">
              <w:rPr>
                <w:rFonts w:eastAsia="Calibri"/>
                <w:sz w:val="20"/>
                <w:szCs w:val="20"/>
              </w:rPr>
              <w:t>3.</w:t>
            </w:r>
          </w:p>
        </w:tc>
        <w:tc>
          <w:tcPr>
            <w:tcW w:w="3669" w:type="dxa"/>
          </w:tcPr>
          <w:p w14:paraId="765B9B5D"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CC6ABB" w:rsidRDefault="00F02448" w:rsidP="0054798B">
            <w:pPr>
              <w:shd w:val="clear" w:color="auto" w:fill="FFFFFF" w:themeFill="background1"/>
              <w:suppressAutoHyphens w:val="0"/>
              <w:jc w:val="center"/>
              <w:rPr>
                <w:rFonts w:eastAsia="Calibri"/>
                <w:sz w:val="20"/>
                <w:szCs w:val="20"/>
              </w:rPr>
            </w:pPr>
          </w:p>
          <w:p w14:paraId="11FB187A"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- 1,5 ключевой ставки Банка России </w:t>
            </w:r>
          </w:p>
          <w:p w14:paraId="75E2A6E6" w14:textId="77777777" w:rsidR="00F02448" w:rsidRPr="00CC6ABB" w:rsidRDefault="00F02448" w:rsidP="0054798B">
            <w:pPr>
              <w:shd w:val="clear" w:color="auto" w:fill="FFFFFF" w:themeFill="background1"/>
              <w:suppressAutoHyphens w:val="0"/>
              <w:jc w:val="both"/>
              <w:rPr>
                <w:rFonts w:eastAsia="Calibri"/>
                <w:sz w:val="20"/>
                <w:szCs w:val="20"/>
              </w:rPr>
            </w:pPr>
          </w:p>
          <w:p w14:paraId="1329BCC5" w14:textId="77777777" w:rsidR="00F02448" w:rsidRPr="00CC6ABB" w:rsidRDefault="00F02448" w:rsidP="0054798B">
            <w:pPr>
              <w:shd w:val="clear" w:color="auto" w:fill="FFFFFF" w:themeFill="background1"/>
              <w:suppressAutoHyphens w:val="0"/>
              <w:jc w:val="both"/>
              <w:rPr>
                <w:rFonts w:eastAsia="Calibri"/>
                <w:sz w:val="20"/>
                <w:szCs w:val="20"/>
              </w:rPr>
            </w:pPr>
          </w:p>
          <w:p w14:paraId="433B84BE" w14:textId="77777777" w:rsidR="00F02448" w:rsidRPr="00CC6ABB" w:rsidRDefault="00F02448" w:rsidP="0054798B">
            <w:pPr>
              <w:shd w:val="clear" w:color="auto" w:fill="FFFFFF" w:themeFill="background1"/>
              <w:suppressAutoHyphens w:val="0"/>
              <w:jc w:val="both"/>
              <w:rPr>
                <w:rFonts w:eastAsia="Calibri"/>
                <w:sz w:val="20"/>
                <w:szCs w:val="20"/>
              </w:rPr>
            </w:pPr>
          </w:p>
          <w:p w14:paraId="5D60492F" w14:textId="143EDBC9" w:rsidR="00F02448" w:rsidRPr="00CC6ABB" w:rsidRDefault="00F02448" w:rsidP="0054798B">
            <w:pPr>
              <w:shd w:val="clear" w:color="auto" w:fill="FFFFFF" w:themeFill="background1"/>
              <w:suppressAutoHyphens w:val="0"/>
              <w:jc w:val="both"/>
              <w:rPr>
                <w:rFonts w:eastAsia="Calibri"/>
                <w:sz w:val="20"/>
                <w:szCs w:val="20"/>
              </w:rPr>
            </w:pPr>
          </w:p>
          <w:p w14:paraId="4A826744" w14:textId="07C06CDB" w:rsidR="00600D30" w:rsidRPr="00CC6ABB" w:rsidRDefault="00600D30" w:rsidP="0054798B">
            <w:pPr>
              <w:shd w:val="clear" w:color="auto" w:fill="FFFFFF" w:themeFill="background1"/>
              <w:suppressAutoHyphens w:val="0"/>
              <w:jc w:val="both"/>
              <w:rPr>
                <w:rFonts w:eastAsia="Calibri"/>
                <w:sz w:val="20"/>
                <w:szCs w:val="20"/>
              </w:rPr>
            </w:pPr>
          </w:p>
          <w:p w14:paraId="7C1CB62B" w14:textId="77777777" w:rsidR="00600D30" w:rsidRPr="00CC6ABB" w:rsidRDefault="00600D30" w:rsidP="0054798B">
            <w:pPr>
              <w:shd w:val="clear" w:color="auto" w:fill="FFFFFF" w:themeFill="background1"/>
              <w:suppressAutoHyphens w:val="0"/>
              <w:jc w:val="both"/>
              <w:rPr>
                <w:rFonts w:eastAsia="Calibri"/>
                <w:sz w:val="20"/>
                <w:szCs w:val="20"/>
              </w:rPr>
            </w:pPr>
          </w:p>
          <w:p w14:paraId="51E479F2" w14:textId="77777777" w:rsidR="00F02448" w:rsidRPr="00CC6ABB" w:rsidRDefault="00F02448" w:rsidP="0054798B">
            <w:pPr>
              <w:shd w:val="clear" w:color="auto" w:fill="FFFFFF" w:themeFill="background1"/>
              <w:suppressAutoHyphens w:val="0"/>
              <w:jc w:val="both"/>
              <w:rPr>
                <w:rFonts w:eastAsia="Calibri"/>
                <w:sz w:val="20"/>
                <w:szCs w:val="20"/>
              </w:rPr>
            </w:pPr>
          </w:p>
          <w:p w14:paraId="45272C01"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- 2 ключевых ставки Банка России</w:t>
            </w:r>
          </w:p>
        </w:tc>
      </w:tr>
      <w:tr w:rsidR="00F02448" w:rsidRPr="00CC6ABB" w14:paraId="312F445E" w14:textId="77777777" w:rsidTr="005012FD">
        <w:tc>
          <w:tcPr>
            <w:tcW w:w="579" w:type="dxa"/>
          </w:tcPr>
          <w:p w14:paraId="680B288F" w14:textId="77777777" w:rsidR="00F02448" w:rsidRPr="00CC6ABB" w:rsidRDefault="00F02448" w:rsidP="0054798B">
            <w:pPr>
              <w:shd w:val="clear" w:color="auto" w:fill="FFFFFF" w:themeFill="background1"/>
              <w:suppressAutoHyphens w:val="0"/>
              <w:rPr>
                <w:rFonts w:eastAsia="Calibri"/>
                <w:sz w:val="20"/>
                <w:szCs w:val="20"/>
                <w:highlight w:val="yellow"/>
              </w:rPr>
            </w:pPr>
            <w:r w:rsidRPr="00CC6ABB">
              <w:rPr>
                <w:rFonts w:eastAsia="Calibri"/>
                <w:sz w:val="20"/>
                <w:szCs w:val="20"/>
                <w:highlight w:val="yellow"/>
              </w:rPr>
              <w:t>4.</w:t>
            </w:r>
          </w:p>
        </w:tc>
        <w:tc>
          <w:tcPr>
            <w:tcW w:w="3669" w:type="dxa"/>
          </w:tcPr>
          <w:p w14:paraId="0F1FF5B5" w14:textId="74DF4B62" w:rsidR="00F02448" w:rsidRPr="00CC6ABB" w:rsidRDefault="00D4558B" w:rsidP="0054798B">
            <w:pPr>
              <w:shd w:val="clear" w:color="auto" w:fill="FFFFFF" w:themeFill="background1"/>
              <w:suppressAutoHyphens w:val="0"/>
              <w:jc w:val="both"/>
              <w:rPr>
                <w:color w:val="000000"/>
                <w:sz w:val="20"/>
                <w:szCs w:val="20"/>
                <w:highlight w:val="yellow"/>
              </w:rPr>
            </w:pPr>
            <w:r w:rsidRPr="00CC6ABB">
              <w:rPr>
                <w:sz w:val="20"/>
                <w:szCs w:val="20"/>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CC6ABB">
              <w:rPr>
                <w:color w:val="000000"/>
                <w:sz w:val="20"/>
                <w:szCs w:val="20"/>
                <w:highlight w:val="yellow"/>
              </w:rPr>
              <w:t>:</w:t>
            </w:r>
          </w:p>
          <w:p w14:paraId="5821C89D" w14:textId="45577AD4" w:rsidR="00F02448" w:rsidRPr="00CC6ABB" w:rsidRDefault="00F02448" w:rsidP="0054798B">
            <w:pPr>
              <w:jc w:val="both"/>
              <w:rPr>
                <w:sz w:val="20"/>
                <w:szCs w:val="20"/>
                <w:highlight w:val="yellow"/>
              </w:rPr>
            </w:pPr>
            <w:r w:rsidRPr="00CC6ABB">
              <w:rPr>
                <w:sz w:val="20"/>
                <w:szCs w:val="20"/>
                <w:highlight w:val="yellow"/>
              </w:rPr>
              <w:t>- для субъектов МСП, осуществляющих деятельность в сфере социального предпринимательства;</w:t>
            </w:r>
          </w:p>
          <w:p w14:paraId="02D19124" w14:textId="77777777" w:rsidR="00EA569B" w:rsidRPr="00CC6ABB" w:rsidRDefault="00EA569B" w:rsidP="0054798B">
            <w:pPr>
              <w:jc w:val="both"/>
              <w:rPr>
                <w:sz w:val="20"/>
                <w:szCs w:val="20"/>
                <w:highlight w:val="yellow"/>
              </w:rPr>
            </w:pPr>
          </w:p>
          <w:p w14:paraId="480FECBC" w14:textId="1D8828C0" w:rsidR="00EA569B" w:rsidRPr="00CC6ABB" w:rsidRDefault="00EA569B" w:rsidP="0054798B">
            <w:pPr>
              <w:jc w:val="both"/>
              <w:rPr>
                <w:sz w:val="20"/>
                <w:szCs w:val="20"/>
                <w:highlight w:val="yellow"/>
              </w:rPr>
            </w:pPr>
            <w:r w:rsidRPr="00CC6ABB">
              <w:rPr>
                <w:sz w:val="20"/>
                <w:szCs w:val="20"/>
                <w:highlight w:val="yellow"/>
              </w:rPr>
              <w:t>- для субъектов МСП, осуществляющих деятельность в приоритетных категориях субъектов МСП (раздел 3 настоящего Приложения)</w:t>
            </w:r>
            <w:r w:rsidR="00944C67" w:rsidRPr="00CC6ABB">
              <w:rPr>
                <w:sz w:val="20"/>
                <w:szCs w:val="20"/>
                <w:highlight w:val="yellow"/>
              </w:rPr>
              <w:t>;</w:t>
            </w:r>
          </w:p>
          <w:p w14:paraId="786E97D5" w14:textId="77777777" w:rsidR="00EA569B" w:rsidRPr="00CC6ABB" w:rsidRDefault="00EA569B" w:rsidP="0054798B">
            <w:pPr>
              <w:jc w:val="both"/>
              <w:rPr>
                <w:sz w:val="20"/>
                <w:szCs w:val="20"/>
                <w:highlight w:val="yellow"/>
              </w:rPr>
            </w:pPr>
          </w:p>
          <w:p w14:paraId="6884FEC8" w14:textId="512F2EAC" w:rsidR="00FD0E77" w:rsidRPr="00CC6ABB" w:rsidRDefault="00FD0E77" w:rsidP="0054798B">
            <w:pPr>
              <w:jc w:val="both"/>
              <w:rPr>
                <w:sz w:val="20"/>
                <w:szCs w:val="20"/>
                <w:highlight w:val="yellow"/>
              </w:rPr>
            </w:pPr>
          </w:p>
          <w:p w14:paraId="3047D34E" w14:textId="77777777" w:rsidR="00CD7981" w:rsidRPr="00CC6ABB" w:rsidRDefault="00FD0E77" w:rsidP="002D0D19">
            <w:pPr>
              <w:shd w:val="clear" w:color="auto" w:fill="FFFFFF" w:themeFill="background1"/>
              <w:suppressAutoHyphens w:val="0"/>
              <w:jc w:val="both"/>
              <w:rPr>
                <w:sz w:val="20"/>
                <w:szCs w:val="20"/>
                <w:highlight w:val="yellow"/>
              </w:rPr>
            </w:pPr>
            <w:r w:rsidRPr="00CC6ABB">
              <w:rPr>
                <w:sz w:val="20"/>
                <w:szCs w:val="20"/>
                <w:highlight w:val="yellow"/>
              </w:rPr>
              <w:t>-</w:t>
            </w:r>
            <w:r w:rsidRPr="00CC6ABB">
              <w:rPr>
                <w:b/>
                <w:bCs/>
                <w:sz w:val="20"/>
                <w:szCs w:val="20"/>
                <w:highlight w:val="yellow"/>
              </w:rPr>
              <w:t xml:space="preserve"> </w:t>
            </w:r>
            <w:r w:rsidRPr="00CC6ABB">
              <w:rPr>
                <w:sz w:val="20"/>
                <w:szCs w:val="20"/>
                <w:highlight w:val="yellow"/>
              </w:rPr>
              <w:t>для</w:t>
            </w:r>
            <w:r w:rsidRPr="00CC6ABB">
              <w:rPr>
                <w:b/>
                <w:bCs/>
                <w:sz w:val="20"/>
                <w:szCs w:val="20"/>
                <w:highlight w:val="yellow"/>
              </w:rPr>
              <w:t xml:space="preserve"> с</w:t>
            </w:r>
            <w:r w:rsidRPr="00CC6ABB">
              <w:rPr>
                <w:sz w:val="20"/>
                <w:szCs w:val="20"/>
                <w:highlight w:val="yellow"/>
              </w:rPr>
              <w:t>убъектов МСП, осуществляющих деятельность в иных сферах</w:t>
            </w:r>
          </w:p>
          <w:p w14:paraId="7052834C" w14:textId="77777777" w:rsidR="00600D30" w:rsidRPr="00CC6ABB" w:rsidRDefault="00600D30" w:rsidP="002D0D19">
            <w:pPr>
              <w:shd w:val="clear" w:color="auto" w:fill="FFFFFF" w:themeFill="background1"/>
              <w:suppressAutoHyphens w:val="0"/>
              <w:jc w:val="both"/>
              <w:rPr>
                <w:sz w:val="20"/>
                <w:szCs w:val="20"/>
                <w:highlight w:val="yellow"/>
              </w:rPr>
            </w:pPr>
          </w:p>
          <w:p w14:paraId="59D3E9AC" w14:textId="365655BE" w:rsidR="00600D30" w:rsidRPr="00CC6ABB" w:rsidRDefault="00600D30" w:rsidP="002D0D19">
            <w:pPr>
              <w:shd w:val="clear" w:color="auto" w:fill="FFFFFF" w:themeFill="background1"/>
              <w:suppressAutoHyphens w:val="0"/>
              <w:jc w:val="both"/>
              <w:rPr>
                <w:rFonts w:eastAsia="Calibri"/>
                <w:sz w:val="20"/>
                <w:szCs w:val="20"/>
                <w:highlight w:val="yellow"/>
              </w:rPr>
            </w:pPr>
            <w:r w:rsidRPr="00CC6ABB">
              <w:rPr>
                <w:rFonts w:eastAsia="Calibri"/>
                <w:sz w:val="20"/>
                <w:szCs w:val="20"/>
                <w:highlight w:val="yellow"/>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CC6ABB" w:rsidRDefault="00F02448" w:rsidP="0054798B">
            <w:pPr>
              <w:pStyle w:val="210"/>
              <w:ind w:left="0"/>
              <w:jc w:val="center"/>
              <w:rPr>
                <w:sz w:val="20"/>
                <w:szCs w:val="20"/>
                <w:highlight w:val="yellow"/>
              </w:rPr>
            </w:pPr>
          </w:p>
          <w:p w14:paraId="04A75A12" w14:textId="545E4058" w:rsidR="00F02448" w:rsidRPr="00CC6ABB" w:rsidRDefault="00F02448" w:rsidP="0054798B">
            <w:pPr>
              <w:pStyle w:val="210"/>
              <w:ind w:left="0"/>
              <w:jc w:val="center"/>
              <w:rPr>
                <w:sz w:val="20"/>
                <w:szCs w:val="20"/>
                <w:highlight w:val="yellow"/>
              </w:rPr>
            </w:pPr>
          </w:p>
          <w:p w14:paraId="3ED744CA" w14:textId="6376C489" w:rsidR="00F04FA6" w:rsidRPr="00CC6ABB" w:rsidRDefault="00F04FA6" w:rsidP="0054798B">
            <w:pPr>
              <w:pStyle w:val="210"/>
              <w:ind w:left="0"/>
              <w:jc w:val="center"/>
              <w:rPr>
                <w:sz w:val="20"/>
                <w:szCs w:val="20"/>
                <w:highlight w:val="yellow"/>
              </w:rPr>
            </w:pPr>
          </w:p>
          <w:p w14:paraId="5E5E9CBA" w14:textId="6EAF670E" w:rsidR="00F04FA6" w:rsidRPr="00CC6ABB" w:rsidRDefault="00F04FA6" w:rsidP="0054798B">
            <w:pPr>
              <w:pStyle w:val="210"/>
              <w:ind w:left="0"/>
              <w:jc w:val="center"/>
              <w:rPr>
                <w:sz w:val="20"/>
                <w:szCs w:val="20"/>
                <w:highlight w:val="yellow"/>
              </w:rPr>
            </w:pPr>
          </w:p>
          <w:p w14:paraId="5A117BF8" w14:textId="6BCDCAE8" w:rsidR="00F04FA6" w:rsidRPr="00CC6ABB" w:rsidRDefault="00F04FA6" w:rsidP="0054798B">
            <w:pPr>
              <w:pStyle w:val="210"/>
              <w:ind w:left="0"/>
              <w:jc w:val="center"/>
              <w:rPr>
                <w:sz w:val="20"/>
                <w:szCs w:val="20"/>
                <w:highlight w:val="yellow"/>
              </w:rPr>
            </w:pPr>
          </w:p>
          <w:p w14:paraId="50EE231C" w14:textId="77777777" w:rsidR="00F04FA6" w:rsidRPr="00CC6ABB" w:rsidRDefault="00F04FA6" w:rsidP="0054798B">
            <w:pPr>
              <w:pStyle w:val="210"/>
              <w:ind w:left="0"/>
              <w:jc w:val="center"/>
              <w:rPr>
                <w:sz w:val="20"/>
                <w:szCs w:val="20"/>
                <w:highlight w:val="yellow"/>
              </w:rPr>
            </w:pPr>
          </w:p>
          <w:p w14:paraId="79FDBB94" w14:textId="77777777" w:rsidR="00F02448" w:rsidRPr="00CC6ABB" w:rsidRDefault="00F02448" w:rsidP="0054798B">
            <w:pPr>
              <w:pStyle w:val="210"/>
              <w:ind w:left="0"/>
              <w:jc w:val="center"/>
              <w:rPr>
                <w:sz w:val="20"/>
                <w:szCs w:val="20"/>
                <w:highlight w:val="yellow"/>
              </w:rPr>
            </w:pPr>
          </w:p>
          <w:p w14:paraId="16120AB0" w14:textId="77777777" w:rsidR="00F02448" w:rsidRPr="00CC6ABB" w:rsidRDefault="00F02448" w:rsidP="0054798B">
            <w:pPr>
              <w:pStyle w:val="210"/>
              <w:ind w:left="0"/>
              <w:jc w:val="center"/>
              <w:rPr>
                <w:sz w:val="20"/>
                <w:szCs w:val="20"/>
                <w:highlight w:val="yellow"/>
              </w:rPr>
            </w:pPr>
            <w:r w:rsidRPr="00CC6ABB">
              <w:rPr>
                <w:sz w:val="20"/>
                <w:szCs w:val="20"/>
                <w:highlight w:val="yellow"/>
              </w:rPr>
              <w:t xml:space="preserve">при наличии и отсутствии залогового обеспечения, поручительства Фонда, </w:t>
            </w:r>
            <w:r w:rsidRPr="00CC6ABB">
              <w:rPr>
                <w:rFonts w:eastAsia="Calibri"/>
                <w:sz w:val="20"/>
                <w:szCs w:val="20"/>
                <w:highlight w:val="yellow"/>
              </w:rPr>
              <w:t xml:space="preserve">государственных и муниципальных </w:t>
            </w:r>
            <w:r w:rsidRPr="00CC6ABB">
              <w:rPr>
                <w:sz w:val="20"/>
                <w:szCs w:val="20"/>
                <w:highlight w:val="yellow"/>
              </w:rPr>
              <w:t>гарантий</w:t>
            </w:r>
          </w:p>
        </w:tc>
        <w:tc>
          <w:tcPr>
            <w:tcW w:w="2977" w:type="dxa"/>
          </w:tcPr>
          <w:p w14:paraId="4D30C765" w14:textId="77777777" w:rsidR="00F02448" w:rsidRPr="00CC6ABB" w:rsidRDefault="00F02448" w:rsidP="0054798B">
            <w:pPr>
              <w:pStyle w:val="210"/>
              <w:ind w:left="0"/>
              <w:rPr>
                <w:rFonts w:eastAsia="Calibri"/>
                <w:sz w:val="20"/>
                <w:szCs w:val="20"/>
                <w:highlight w:val="yellow"/>
              </w:rPr>
            </w:pPr>
          </w:p>
          <w:p w14:paraId="635E5624" w14:textId="77777777" w:rsidR="00F02448" w:rsidRPr="00CC6ABB" w:rsidRDefault="00F02448" w:rsidP="0054798B">
            <w:pPr>
              <w:pStyle w:val="210"/>
              <w:ind w:left="0"/>
              <w:rPr>
                <w:rFonts w:eastAsia="Calibri"/>
                <w:sz w:val="20"/>
                <w:szCs w:val="20"/>
                <w:highlight w:val="yellow"/>
              </w:rPr>
            </w:pPr>
          </w:p>
          <w:p w14:paraId="351B84DC" w14:textId="77777777" w:rsidR="00F02448" w:rsidRPr="00CC6ABB" w:rsidRDefault="00F02448" w:rsidP="0054798B">
            <w:pPr>
              <w:pStyle w:val="210"/>
              <w:ind w:left="0"/>
              <w:rPr>
                <w:rFonts w:eastAsia="Calibri"/>
                <w:sz w:val="20"/>
                <w:szCs w:val="20"/>
                <w:highlight w:val="yellow"/>
              </w:rPr>
            </w:pPr>
          </w:p>
          <w:p w14:paraId="7BC4C755" w14:textId="77777777" w:rsidR="00F02448" w:rsidRPr="00CC6ABB" w:rsidRDefault="00F02448" w:rsidP="0054798B">
            <w:pPr>
              <w:pStyle w:val="210"/>
              <w:ind w:left="0"/>
              <w:rPr>
                <w:rFonts w:eastAsia="Calibri"/>
                <w:sz w:val="20"/>
                <w:szCs w:val="20"/>
                <w:highlight w:val="yellow"/>
              </w:rPr>
            </w:pPr>
          </w:p>
          <w:p w14:paraId="471FF8CC" w14:textId="77777777" w:rsidR="00F02448" w:rsidRPr="00CC6ABB" w:rsidRDefault="00F02448" w:rsidP="0054798B">
            <w:pPr>
              <w:pStyle w:val="210"/>
              <w:ind w:left="0"/>
              <w:rPr>
                <w:rFonts w:eastAsia="Calibri"/>
                <w:sz w:val="20"/>
                <w:szCs w:val="20"/>
                <w:highlight w:val="yellow"/>
              </w:rPr>
            </w:pPr>
          </w:p>
          <w:p w14:paraId="309879C2" w14:textId="4D637DB6" w:rsidR="00F02448" w:rsidRPr="00CC6ABB" w:rsidRDefault="00F02448" w:rsidP="0054798B">
            <w:pPr>
              <w:pStyle w:val="210"/>
              <w:ind w:left="0"/>
              <w:rPr>
                <w:rFonts w:eastAsia="Calibri"/>
                <w:sz w:val="20"/>
                <w:szCs w:val="20"/>
                <w:highlight w:val="yellow"/>
              </w:rPr>
            </w:pPr>
          </w:p>
          <w:p w14:paraId="7CDA8B33" w14:textId="671B2CCB" w:rsidR="00D4558B" w:rsidRPr="00CC6ABB" w:rsidRDefault="00D4558B" w:rsidP="0054798B">
            <w:pPr>
              <w:pStyle w:val="210"/>
              <w:ind w:left="0"/>
              <w:rPr>
                <w:rFonts w:eastAsia="Calibri"/>
                <w:sz w:val="20"/>
                <w:szCs w:val="20"/>
                <w:highlight w:val="yellow"/>
              </w:rPr>
            </w:pPr>
          </w:p>
          <w:p w14:paraId="18925EF6" w14:textId="4251B678" w:rsidR="00D4558B" w:rsidRPr="00CC6ABB" w:rsidRDefault="00D4558B" w:rsidP="0054798B">
            <w:pPr>
              <w:pStyle w:val="210"/>
              <w:ind w:left="0"/>
              <w:rPr>
                <w:rFonts w:eastAsia="Calibri"/>
                <w:sz w:val="20"/>
                <w:szCs w:val="20"/>
                <w:highlight w:val="yellow"/>
              </w:rPr>
            </w:pPr>
          </w:p>
          <w:p w14:paraId="54FC0BC5" w14:textId="221A5324" w:rsidR="00F02448" w:rsidRPr="00CC6ABB" w:rsidRDefault="00F02448" w:rsidP="0054798B">
            <w:pPr>
              <w:pStyle w:val="210"/>
              <w:ind w:left="0"/>
              <w:rPr>
                <w:rFonts w:eastAsia="Calibri"/>
                <w:sz w:val="20"/>
                <w:szCs w:val="20"/>
                <w:highlight w:val="yellow"/>
              </w:rPr>
            </w:pPr>
            <w:r w:rsidRPr="00CC6ABB">
              <w:rPr>
                <w:sz w:val="20"/>
                <w:szCs w:val="20"/>
                <w:highlight w:val="yellow"/>
              </w:rPr>
              <w:t xml:space="preserve">- </w:t>
            </w:r>
            <w:r w:rsidR="007E09AB" w:rsidRPr="007E09AB">
              <w:rPr>
                <w:rFonts w:eastAsia="Calibri"/>
                <w:sz w:val="20"/>
                <w:szCs w:val="20"/>
                <w:highlight w:val="yellow"/>
              </w:rPr>
              <w:t>½ ключевой ставки Банка России</w:t>
            </w:r>
          </w:p>
          <w:p w14:paraId="645C62E6" w14:textId="77777777" w:rsidR="00F02448" w:rsidRPr="00CC6ABB" w:rsidRDefault="00F02448" w:rsidP="0054798B">
            <w:pPr>
              <w:pStyle w:val="210"/>
              <w:ind w:left="0"/>
              <w:rPr>
                <w:rFonts w:eastAsia="Calibri"/>
                <w:sz w:val="20"/>
                <w:szCs w:val="20"/>
                <w:highlight w:val="yellow"/>
              </w:rPr>
            </w:pPr>
          </w:p>
          <w:p w14:paraId="474B05B2" w14:textId="05C8D82B" w:rsidR="00F02448" w:rsidRPr="00CC6ABB" w:rsidRDefault="00F02448" w:rsidP="0054798B">
            <w:pPr>
              <w:pStyle w:val="210"/>
              <w:ind w:left="0"/>
              <w:rPr>
                <w:rFonts w:eastAsia="Calibri"/>
                <w:sz w:val="20"/>
                <w:szCs w:val="20"/>
                <w:highlight w:val="yellow"/>
              </w:rPr>
            </w:pPr>
          </w:p>
          <w:p w14:paraId="05199861" w14:textId="45C3CCBA" w:rsidR="009D51C7" w:rsidRPr="00CC6ABB" w:rsidRDefault="009D51C7" w:rsidP="0054798B">
            <w:pPr>
              <w:pStyle w:val="210"/>
              <w:ind w:left="0"/>
              <w:rPr>
                <w:rFonts w:eastAsia="Calibri"/>
                <w:sz w:val="20"/>
                <w:szCs w:val="20"/>
                <w:highlight w:val="yellow"/>
              </w:rPr>
            </w:pPr>
          </w:p>
          <w:p w14:paraId="0391C946" w14:textId="0B901383" w:rsidR="00EA569B" w:rsidRPr="00CC6ABB" w:rsidRDefault="00EA569B" w:rsidP="0054798B">
            <w:pPr>
              <w:pStyle w:val="210"/>
              <w:ind w:left="0"/>
              <w:rPr>
                <w:rFonts w:eastAsia="Calibri"/>
                <w:sz w:val="20"/>
                <w:szCs w:val="20"/>
                <w:highlight w:val="yellow"/>
              </w:rPr>
            </w:pPr>
          </w:p>
          <w:p w14:paraId="707D0335" w14:textId="0BC85B43" w:rsidR="00944C67" w:rsidRPr="00CC6ABB" w:rsidRDefault="00944C67" w:rsidP="0054798B">
            <w:pPr>
              <w:pStyle w:val="210"/>
              <w:ind w:left="0"/>
              <w:rPr>
                <w:rFonts w:eastAsia="Calibri"/>
                <w:sz w:val="20"/>
                <w:szCs w:val="20"/>
                <w:highlight w:val="yellow"/>
              </w:rPr>
            </w:pPr>
            <w:r w:rsidRPr="00CC6ABB">
              <w:rPr>
                <w:rFonts w:eastAsia="Calibri"/>
                <w:sz w:val="20"/>
                <w:szCs w:val="20"/>
                <w:highlight w:val="yellow"/>
              </w:rPr>
              <w:t xml:space="preserve">- </w:t>
            </w:r>
            <w:r w:rsidRPr="007E09AB">
              <w:rPr>
                <w:rFonts w:eastAsia="Calibri"/>
                <w:sz w:val="20"/>
                <w:szCs w:val="20"/>
                <w:highlight w:val="yellow"/>
              </w:rPr>
              <w:t xml:space="preserve">от 5 до </w:t>
            </w:r>
            <w:r w:rsidR="007E09AB" w:rsidRPr="007E09AB">
              <w:rPr>
                <w:rFonts w:eastAsia="Calibri"/>
                <w:sz w:val="20"/>
                <w:szCs w:val="20"/>
                <w:highlight w:val="yellow"/>
              </w:rPr>
              <w:t>1 ключев</w:t>
            </w:r>
            <w:r w:rsidR="007E09AB">
              <w:rPr>
                <w:rFonts w:eastAsia="Calibri"/>
                <w:sz w:val="20"/>
                <w:szCs w:val="20"/>
                <w:highlight w:val="yellow"/>
              </w:rPr>
              <w:t>ой</w:t>
            </w:r>
            <w:r w:rsidR="007E09AB" w:rsidRPr="007E09AB">
              <w:rPr>
                <w:rFonts w:eastAsia="Calibri"/>
                <w:sz w:val="20"/>
                <w:szCs w:val="20"/>
                <w:highlight w:val="yellow"/>
              </w:rPr>
              <w:t xml:space="preserve"> ставк</w:t>
            </w:r>
            <w:r w:rsidR="007E09AB">
              <w:rPr>
                <w:rFonts w:eastAsia="Calibri"/>
                <w:sz w:val="20"/>
                <w:szCs w:val="20"/>
                <w:highlight w:val="yellow"/>
              </w:rPr>
              <w:t>и</w:t>
            </w:r>
            <w:r w:rsidR="007E09AB" w:rsidRPr="007E09AB">
              <w:rPr>
                <w:rFonts w:eastAsia="Calibri"/>
                <w:sz w:val="20"/>
                <w:szCs w:val="20"/>
                <w:highlight w:val="yellow"/>
              </w:rPr>
              <w:t xml:space="preserve"> Банка России </w:t>
            </w:r>
          </w:p>
          <w:p w14:paraId="4BAB9F07" w14:textId="77777777" w:rsidR="00EA569B" w:rsidRPr="00CC6ABB" w:rsidRDefault="00EA569B" w:rsidP="0054798B">
            <w:pPr>
              <w:pStyle w:val="210"/>
              <w:ind w:left="0"/>
              <w:rPr>
                <w:rFonts w:eastAsia="Calibri"/>
                <w:sz w:val="20"/>
                <w:szCs w:val="20"/>
                <w:highlight w:val="yellow"/>
              </w:rPr>
            </w:pPr>
          </w:p>
          <w:p w14:paraId="7CE95063" w14:textId="45787DC9" w:rsidR="00D4558B" w:rsidRPr="00CC6ABB" w:rsidRDefault="00D4558B" w:rsidP="0054798B">
            <w:pPr>
              <w:pStyle w:val="210"/>
              <w:ind w:left="0"/>
              <w:rPr>
                <w:rFonts w:eastAsia="Calibri"/>
                <w:sz w:val="20"/>
                <w:szCs w:val="20"/>
                <w:highlight w:val="yellow"/>
              </w:rPr>
            </w:pPr>
          </w:p>
          <w:p w14:paraId="3A7E7497" w14:textId="204BA644" w:rsidR="00944C67" w:rsidRPr="00CC6ABB" w:rsidRDefault="00944C67" w:rsidP="0054798B">
            <w:pPr>
              <w:pStyle w:val="210"/>
              <w:ind w:left="0"/>
              <w:rPr>
                <w:rFonts w:eastAsia="Calibri"/>
                <w:sz w:val="20"/>
                <w:szCs w:val="20"/>
                <w:highlight w:val="yellow"/>
              </w:rPr>
            </w:pPr>
          </w:p>
          <w:p w14:paraId="6B204B63" w14:textId="64C72AE7" w:rsidR="00CD7981" w:rsidRPr="00CC6ABB" w:rsidRDefault="00F02448" w:rsidP="002D0D19">
            <w:pPr>
              <w:pStyle w:val="210"/>
              <w:ind w:left="0"/>
              <w:rPr>
                <w:rFonts w:eastAsia="Calibri"/>
                <w:sz w:val="20"/>
                <w:szCs w:val="20"/>
                <w:highlight w:val="yellow"/>
              </w:rPr>
            </w:pPr>
            <w:r w:rsidRPr="00CC6ABB">
              <w:rPr>
                <w:rFonts w:eastAsia="Calibri"/>
                <w:sz w:val="20"/>
                <w:szCs w:val="20"/>
                <w:highlight w:val="yellow"/>
              </w:rPr>
              <w:t>-</w:t>
            </w:r>
            <w:r w:rsidR="00975A2C" w:rsidRPr="00CC6ABB">
              <w:rPr>
                <w:rFonts w:eastAsia="Calibri"/>
                <w:sz w:val="20"/>
                <w:szCs w:val="20"/>
                <w:highlight w:val="yellow"/>
              </w:rPr>
              <w:t xml:space="preserve"> </w:t>
            </w:r>
            <w:r w:rsidR="00944C67" w:rsidRPr="00CC6ABB">
              <w:rPr>
                <w:rFonts w:eastAsia="Calibri"/>
                <w:sz w:val="20"/>
                <w:szCs w:val="20"/>
                <w:highlight w:val="yellow"/>
              </w:rPr>
              <w:t xml:space="preserve">от 5 до 9% </w:t>
            </w:r>
          </w:p>
          <w:p w14:paraId="7E7466F3" w14:textId="77777777" w:rsidR="00600D30" w:rsidRPr="00CC6ABB" w:rsidRDefault="00600D30" w:rsidP="002D0D19">
            <w:pPr>
              <w:pStyle w:val="210"/>
              <w:ind w:left="0"/>
              <w:rPr>
                <w:rFonts w:eastAsia="Calibri"/>
                <w:sz w:val="20"/>
                <w:szCs w:val="20"/>
                <w:highlight w:val="yellow"/>
              </w:rPr>
            </w:pPr>
          </w:p>
          <w:p w14:paraId="2655636D" w14:textId="60DF55A2" w:rsidR="00600D30" w:rsidRPr="00CC6ABB" w:rsidRDefault="00600D30" w:rsidP="002D0D19">
            <w:pPr>
              <w:pStyle w:val="210"/>
              <w:ind w:left="0"/>
              <w:rPr>
                <w:rFonts w:eastAsia="Calibri"/>
                <w:sz w:val="20"/>
                <w:szCs w:val="20"/>
                <w:highlight w:val="yellow"/>
              </w:rPr>
            </w:pPr>
          </w:p>
          <w:p w14:paraId="72E50DFA" w14:textId="77777777" w:rsidR="00944C67" w:rsidRPr="00CC6ABB" w:rsidRDefault="00944C67" w:rsidP="002D0D19">
            <w:pPr>
              <w:pStyle w:val="210"/>
              <w:ind w:left="0"/>
              <w:rPr>
                <w:rFonts w:eastAsia="Calibri"/>
                <w:sz w:val="20"/>
                <w:szCs w:val="20"/>
                <w:highlight w:val="yellow"/>
              </w:rPr>
            </w:pPr>
          </w:p>
          <w:p w14:paraId="0C0EA421" w14:textId="77777777" w:rsidR="007E09AB" w:rsidRDefault="007E09AB" w:rsidP="002D0D19">
            <w:pPr>
              <w:pStyle w:val="210"/>
              <w:ind w:left="0"/>
              <w:rPr>
                <w:rFonts w:eastAsia="Calibri"/>
                <w:sz w:val="20"/>
                <w:szCs w:val="20"/>
                <w:highlight w:val="yellow"/>
              </w:rPr>
            </w:pPr>
          </w:p>
          <w:p w14:paraId="5CE75185" w14:textId="47C5D87A" w:rsidR="00600D30" w:rsidRPr="00CC6ABB" w:rsidRDefault="00600D30" w:rsidP="002D0D19">
            <w:pPr>
              <w:pStyle w:val="210"/>
              <w:ind w:left="0"/>
              <w:rPr>
                <w:rFonts w:eastAsia="Calibri"/>
                <w:sz w:val="20"/>
                <w:szCs w:val="20"/>
                <w:highlight w:val="yellow"/>
              </w:rPr>
            </w:pPr>
            <w:r w:rsidRPr="00CC6ABB">
              <w:rPr>
                <w:rFonts w:eastAsia="Calibri"/>
                <w:sz w:val="20"/>
                <w:szCs w:val="20"/>
                <w:highlight w:val="yellow"/>
              </w:rPr>
              <w:t xml:space="preserve">- </w:t>
            </w:r>
            <w:r w:rsidR="00622C44" w:rsidRPr="00CC6ABB">
              <w:rPr>
                <w:rFonts w:eastAsia="Calibri"/>
                <w:sz w:val="20"/>
                <w:szCs w:val="20"/>
                <w:highlight w:val="yellow"/>
              </w:rPr>
              <w:t>3</w:t>
            </w:r>
            <w:r w:rsidRPr="00CC6ABB">
              <w:rPr>
                <w:rFonts w:eastAsia="Calibri"/>
                <w:sz w:val="20"/>
                <w:szCs w:val="20"/>
                <w:highlight w:val="yellow"/>
              </w:rPr>
              <w:t xml:space="preserve"> %</w:t>
            </w:r>
          </w:p>
        </w:tc>
      </w:tr>
      <w:tr w:rsidR="008143E3" w:rsidRPr="00CC6ABB" w14:paraId="37A88032" w14:textId="77777777" w:rsidTr="005012FD">
        <w:tc>
          <w:tcPr>
            <w:tcW w:w="579" w:type="dxa"/>
          </w:tcPr>
          <w:p w14:paraId="24295210" w14:textId="0DA42EB0" w:rsidR="008143E3" w:rsidRPr="00CC6ABB" w:rsidRDefault="008143E3" w:rsidP="0054798B">
            <w:pPr>
              <w:shd w:val="clear" w:color="auto" w:fill="FFFFFF" w:themeFill="background1"/>
              <w:suppressAutoHyphens w:val="0"/>
              <w:rPr>
                <w:rFonts w:eastAsia="Calibri"/>
                <w:sz w:val="20"/>
                <w:szCs w:val="20"/>
                <w:highlight w:val="yellow"/>
              </w:rPr>
            </w:pPr>
            <w:r>
              <w:rPr>
                <w:rFonts w:eastAsia="Calibri"/>
                <w:sz w:val="20"/>
                <w:szCs w:val="20"/>
                <w:highlight w:val="yellow"/>
              </w:rPr>
              <w:lastRenderedPageBreak/>
              <w:t>5.</w:t>
            </w:r>
          </w:p>
        </w:tc>
        <w:tc>
          <w:tcPr>
            <w:tcW w:w="3669" w:type="dxa"/>
          </w:tcPr>
          <w:p w14:paraId="603E0262" w14:textId="7C9E1209" w:rsidR="008143E3" w:rsidRPr="00CC6ABB" w:rsidRDefault="008143E3" w:rsidP="0054798B">
            <w:pPr>
              <w:shd w:val="clear" w:color="auto" w:fill="FFFFFF" w:themeFill="background1"/>
              <w:suppressAutoHyphens w:val="0"/>
              <w:jc w:val="both"/>
              <w:rPr>
                <w:sz w:val="20"/>
                <w:szCs w:val="20"/>
                <w:highlight w:val="yellow"/>
              </w:rPr>
            </w:pPr>
            <w:r>
              <w:rPr>
                <w:sz w:val="20"/>
                <w:szCs w:val="20"/>
                <w:highlight w:val="yellow"/>
              </w:rPr>
              <w:t>Для</w:t>
            </w:r>
            <w:r w:rsidR="00E8274A">
              <w:rPr>
                <w:sz w:val="20"/>
                <w:szCs w:val="20"/>
                <w:highlight w:val="yellow"/>
              </w:rPr>
              <w:t xml:space="preserve"> субъектов, осуществляющих деятельность</w:t>
            </w:r>
            <w:r>
              <w:rPr>
                <w:sz w:val="20"/>
                <w:szCs w:val="20"/>
                <w:highlight w:val="yellow"/>
              </w:rPr>
              <w:t xml:space="preserve"> </w:t>
            </w:r>
            <w:r w:rsidR="00E8274A" w:rsidRPr="00E8274A">
              <w:rPr>
                <w:sz w:val="20"/>
                <w:szCs w:val="20"/>
                <w:highlight w:val="yellow"/>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CC6ABB" w:rsidRDefault="00E8274A" w:rsidP="0054798B">
            <w:pPr>
              <w:pStyle w:val="210"/>
              <w:ind w:left="0"/>
              <w:jc w:val="center"/>
              <w:rPr>
                <w:sz w:val="20"/>
                <w:szCs w:val="20"/>
                <w:highlight w:val="yellow"/>
              </w:rPr>
            </w:pPr>
            <w:r w:rsidRPr="00CC6ABB">
              <w:rPr>
                <w:sz w:val="20"/>
                <w:szCs w:val="20"/>
                <w:highlight w:val="yellow"/>
              </w:rPr>
              <w:t xml:space="preserve">при наличии и отсутствии залогового обеспечения, поручительства Фонда, </w:t>
            </w:r>
            <w:r w:rsidRPr="00CC6ABB">
              <w:rPr>
                <w:rFonts w:eastAsia="Calibri"/>
                <w:sz w:val="20"/>
                <w:szCs w:val="20"/>
                <w:highlight w:val="yellow"/>
              </w:rPr>
              <w:t xml:space="preserve">государственных и муниципальных </w:t>
            </w:r>
            <w:r w:rsidRPr="00CC6ABB">
              <w:rPr>
                <w:sz w:val="20"/>
                <w:szCs w:val="20"/>
                <w:highlight w:val="yellow"/>
              </w:rPr>
              <w:t>гарантий</w:t>
            </w:r>
          </w:p>
        </w:tc>
        <w:tc>
          <w:tcPr>
            <w:tcW w:w="2977" w:type="dxa"/>
          </w:tcPr>
          <w:p w14:paraId="61954C99" w14:textId="41476D92" w:rsidR="008143E3" w:rsidRPr="00CC6ABB" w:rsidRDefault="00E8274A" w:rsidP="0054798B">
            <w:pPr>
              <w:pStyle w:val="210"/>
              <w:ind w:left="0"/>
              <w:rPr>
                <w:rFonts w:eastAsia="Calibri"/>
                <w:sz w:val="20"/>
                <w:szCs w:val="20"/>
                <w:highlight w:val="yellow"/>
              </w:rPr>
            </w:pPr>
            <w:r>
              <w:rPr>
                <w:rFonts w:eastAsia="Calibri"/>
                <w:sz w:val="20"/>
                <w:szCs w:val="20"/>
                <w:highlight w:val="yellow"/>
              </w:rPr>
              <w:t>- 6%</w:t>
            </w:r>
          </w:p>
        </w:tc>
      </w:tr>
    </w:tbl>
    <w:p w14:paraId="22C16E94" w14:textId="6FBC903B" w:rsidR="00D47B18" w:rsidRPr="00356462" w:rsidRDefault="00BD7B0C" w:rsidP="006B037D">
      <w:pPr>
        <w:shd w:val="clear" w:color="auto" w:fill="FFFFFF" w:themeFill="background1"/>
        <w:suppressAutoHyphens w:val="0"/>
        <w:spacing w:after="200"/>
        <w:rPr>
          <w:rFonts w:eastAsiaTheme="minorHAnsi"/>
        </w:rPr>
      </w:pPr>
      <w:r w:rsidRPr="00356462">
        <w:rPr>
          <w:rFonts w:eastAsiaTheme="minorHAnsi"/>
        </w:rPr>
        <w:t xml:space="preserve">* </w:t>
      </w:r>
      <w:r w:rsidR="009A7E19" w:rsidRPr="00356462">
        <w:rPr>
          <w:rFonts w:eastAsiaTheme="minorHAnsi"/>
        </w:rPr>
        <w:t>п</w:t>
      </w:r>
      <w:r w:rsidRPr="00356462">
        <w:rPr>
          <w:rFonts w:eastAsiaTheme="minorHAnsi"/>
          <w:sz w:val="20"/>
          <w:szCs w:val="20"/>
        </w:rPr>
        <w:t>ри определении процентной ставки её размер округляется кратно 0,05 в меньшую сторону от расчётной</w:t>
      </w:r>
      <w:r w:rsidRPr="00356462">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356462" w14:paraId="63A42421" w14:textId="77777777" w:rsidTr="005038AD">
        <w:tc>
          <w:tcPr>
            <w:tcW w:w="4713" w:type="dxa"/>
          </w:tcPr>
          <w:p w14:paraId="255BAC4C" w14:textId="77777777" w:rsidR="0058205E" w:rsidRPr="00356462" w:rsidRDefault="0058205E" w:rsidP="005038AD">
            <w:pPr>
              <w:pStyle w:val="210"/>
              <w:tabs>
                <w:tab w:val="left" w:pos="1260"/>
              </w:tabs>
              <w:ind w:left="0"/>
              <w:jc w:val="right"/>
              <w:rPr>
                <w:color w:val="000000"/>
              </w:rPr>
            </w:pPr>
            <w:bookmarkStart w:id="30" w:name="_Hlk52870390"/>
            <w:bookmarkEnd w:id="27"/>
            <w:bookmarkEnd w:id="29"/>
          </w:p>
        </w:tc>
        <w:tc>
          <w:tcPr>
            <w:tcW w:w="5386" w:type="dxa"/>
          </w:tcPr>
          <w:p w14:paraId="2F1F296E" w14:textId="05F01023" w:rsidR="00250510" w:rsidRPr="00356462" w:rsidRDefault="00250510" w:rsidP="006B1102">
            <w:pPr>
              <w:pStyle w:val="210"/>
              <w:tabs>
                <w:tab w:val="left" w:pos="1260"/>
              </w:tabs>
              <w:ind w:left="0"/>
              <w:rPr>
                <w:b/>
                <w:bCs/>
                <w:color w:val="000000"/>
              </w:rPr>
            </w:pPr>
          </w:p>
          <w:p w14:paraId="65A7B081" w14:textId="6D2B41FE" w:rsidR="008B7B3D" w:rsidRPr="00356462" w:rsidRDefault="008B7B3D" w:rsidP="006B1102">
            <w:pPr>
              <w:pStyle w:val="210"/>
              <w:tabs>
                <w:tab w:val="left" w:pos="1260"/>
              </w:tabs>
              <w:ind w:left="0"/>
              <w:rPr>
                <w:b/>
                <w:bCs/>
                <w:color w:val="000000"/>
              </w:rPr>
            </w:pPr>
          </w:p>
          <w:p w14:paraId="2F8F9427" w14:textId="32335EC8" w:rsidR="008B7B3D" w:rsidRPr="00356462" w:rsidRDefault="008B7B3D" w:rsidP="006B1102">
            <w:pPr>
              <w:pStyle w:val="210"/>
              <w:tabs>
                <w:tab w:val="left" w:pos="1260"/>
              </w:tabs>
              <w:ind w:left="0"/>
              <w:rPr>
                <w:b/>
                <w:bCs/>
                <w:color w:val="000000"/>
              </w:rPr>
            </w:pPr>
          </w:p>
          <w:p w14:paraId="77C7E47D" w14:textId="4A957457" w:rsidR="008B7B3D" w:rsidRPr="00356462" w:rsidRDefault="008B7B3D" w:rsidP="006B1102">
            <w:pPr>
              <w:pStyle w:val="210"/>
              <w:tabs>
                <w:tab w:val="left" w:pos="1260"/>
              </w:tabs>
              <w:ind w:left="0"/>
              <w:rPr>
                <w:b/>
                <w:bCs/>
                <w:color w:val="000000"/>
              </w:rPr>
            </w:pPr>
          </w:p>
          <w:p w14:paraId="629CFADB" w14:textId="3B5087D0" w:rsidR="008B7B3D" w:rsidRPr="00356462" w:rsidRDefault="008B7B3D" w:rsidP="006B1102">
            <w:pPr>
              <w:pStyle w:val="210"/>
              <w:tabs>
                <w:tab w:val="left" w:pos="1260"/>
              </w:tabs>
              <w:ind w:left="0"/>
              <w:rPr>
                <w:b/>
                <w:bCs/>
                <w:color w:val="000000"/>
              </w:rPr>
            </w:pPr>
          </w:p>
          <w:p w14:paraId="1B7711C1" w14:textId="41F0CEC3" w:rsidR="008B7B3D" w:rsidRPr="00356462" w:rsidRDefault="008B7B3D" w:rsidP="006B1102">
            <w:pPr>
              <w:pStyle w:val="210"/>
              <w:tabs>
                <w:tab w:val="left" w:pos="1260"/>
              </w:tabs>
              <w:ind w:left="0"/>
              <w:rPr>
                <w:b/>
                <w:bCs/>
                <w:color w:val="000000"/>
              </w:rPr>
            </w:pPr>
          </w:p>
          <w:p w14:paraId="4E38EAC7" w14:textId="7893A942" w:rsidR="008B7B3D" w:rsidRPr="00356462" w:rsidRDefault="008B7B3D" w:rsidP="006B1102">
            <w:pPr>
              <w:pStyle w:val="210"/>
              <w:tabs>
                <w:tab w:val="left" w:pos="1260"/>
              </w:tabs>
              <w:ind w:left="0"/>
              <w:rPr>
                <w:b/>
                <w:bCs/>
                <w:color w:val="000000"/>
              </w:rPr>
            </w:pPr>
          </w:p>
          <w:p w14:paraId="53D1486E" w14:textId="1ED47CC1" w:rsidR="008B7B3D" w:rsidRPr="00356462" w:rsidRDefault="008B7B3D" w:rsidP="006B1102">
            <w:pPr>
              <w:pStyle w:val="210"/>
              <w:tabs>
                <w:tab w:val="left" w:pos="1260"/>
              </w:tabs>
              <w:ind w:left="0"/>
              <w:rPr>
                <w:b/>
                <w:bCs/>
                <w:color w:val="000000"/>
              </w:rPr>
            </w:pPr>
          </w:p>
          <w:p w14:paraId="58C2B4F4" w14:textId="40A4E15D" w:rsidR="008B7B3D" w:rsidRPr="00356462" w:rsidRDefault="008B7B3D" w:rsidP="006B1102">
            <w:pPr>
              <w:pStyle w:val="210"/>
              <w:tabs>
                <w:tab w:val="left" w:pos="1260"/>
              </w:tabs>
              <w:ind w:left="0"/>
              <w:rPr>
                <w:b/>
                <w:bCs/>
                <w:color w:val="000000"/>
              </w:rPr>
            </w:pPr>
          </w:p>
          <w:p w14:paraId="106675C5" w14:textId="45C0B6E5" w:rsidR="008B7B3D" w:rsidRPr="00356462" w:rsidRDefault="008B7B3D" w:rsidP="006B1102">
            <w:pPr>
              <w:pStyle w:val="210"/>
              <w:tabs>
                <w:tab w:val="left" w:pos="1260"/>
              </w:tabs>
              <w:ind w:left="0"/>
              <w:rPr>
                <w:b/>
                <w:bCs/>
                <w:color w:val="000000"/>
              </w:rPr>
            </w:pPr>
          </w:p>
          <w:p w14:paraId="0D354F1A" w14:textId="4C238239" w:rsidR="008B7B3D" w:rsidRDefault="008B7B3D" w:rsidP="006B1102">
            <w:pPr>
              <w:pStyle w:val="210"/>
              <w:tabs>
                <w:tab w:val="left" w:pos="1260"/>
              </w:tabs>
              <w:ind w:left="0"/>
              <w:rPr>
                <w:b/>
                <w:bCs/>
                <w:color w:val="000000"/>
              </w:rPr>
            </w:pPr>
          </w:p>
          <w:p w14:paraId="0947B1F5" w14:textId="1E82B10A" w:rsidR="00CC6ABB" w:rsidRDefault="00CC6ABB" w:rsidP="006B1102">
            <w:pPr>
              <w:pStyle w:val="210"/>
              <w:tabs>
                <w:tab w:val="left" w:pos="1260"/>
              </w:tabs>
              <w:ind w:left="0"/>
              <w:rPr>
                <w:b/>
                <w:bCs/>
                <w:color w:val="000000"/>
              </w:rPr>
            </w:pPr>
          </w:p>
          <w:p w14:paraId="16CE867B" w14:textId="0C09D8DB" w:rsidR="00CC6ABB" w:rsidRDefault="00CC6ABB" w:rsidP="006B1102">
            <w:pPr>
              <w:pStyle w:val="210"/>
              <w:tabs>
                <w:tab w:val="left" w:pos="1260"/>
              </w:tabs>
              <w:ind w:left="0"/>
              <w:rPr>
                <w:b/>
                <w:bCs/>
                <w:color w:val="000000"/>
              </w:rPr>
            </w:pPr>
          </w:p>
          <w:p w14:paraId="70D0F790" w14:textId="1BB63D62" w:rsidR="00CC6ABB" w:rsidRDefault="00CC6ABB" w:rsidP="006B1102">
            <w:pPr>
              <w:pStyle w:val="210"/>
              <w:tabs>
                <w:tab w:val="left" w:pos="1260"/>
              </w:tabs>
              <w:ind w:left="0"/>
              <w:rPr>
                <w:b/>
                <w:bCs/>
                <w:color w:val="000000"/>
              </w:rPr>
            </w:pPr>
          </w:p>
          <w:p w14:paraId="395DABFF" w14:textId="599C35D8" w:rsidR="00CC6ABB" w:rsidRDefault="00CC6ABB" w:rsidP="006B1102">
            <w:pPr>
              <w:pStyle w:val="210"/>
              <w:tabs>
                <w:tab w:val="left" w:pos="1260"/>
              </w:tabs>
              <w:ind w:left="0"/>
              <w:rPr>
                <w:b/>
                <w:bCs/>
                <w:color w:val="000000"/>
              </w:rPr>
            </w:pPr>
          </w:p>
          <w:p w14:paraId="58CA8200" w14:textId="6BEA0E5E" w:rsidR="00CC6ABB" w:rsidRDefault="00CC6ABB" w:rsidP="006B1102">
            <w:pPr>
              <w:pStyle w:val="210"/>
              <w:tabs>
                <w:tab w:val="left" w:pos="1260"/>
              </w:tabs>
              <w:ind w:left="0"/>
              <w:rPr>
                <w:b/>
                <w:bCs/>
                <w:color w:val="000000"/>
              </w:rPr>
            </w:pPr>
          </w:p>
          <w:p w14:paraId="0D361A39" w14:textId="6F98A9BD" w:rsidR="00CC6ABB" w:rsidRDefault="00CC6ABB" w:rsidP="006B1102">
            <w:pPr>
              <w:pStyle w:val="210"/>
              <w:tabs>
                <w:tab w:val="left" w:pos="1260"/>
              </w:tabs>
              <w:ind w:left="0"/>
              <w:rPr>
                <w:b/>
                <w:bCs/>
                <w:color w:val="000000"/>
              </w:rPr>
            </w:pPr>
          </w:p>
          <w:p w14:paraId="4EB497DE" w14:textId="0133022F" w:rsidR="00CC6ABB" w:rsidRDefault="00CC6ABB" w:rsidP="006B1102">
            <w:pPr>
              <w:pStyle w:val="210"/>
              <w:tabs>
                <w:tab w:val="left" w:pos="1260"/>
              </w:tabs>
              <w:ind w:left="0"/>
              <w:rPr>
                <w:b/>
                <w:bCs/>
                <w:color w:val="000000"/>
              </w:rPr>
            </w:pPr>
          </w:p>
          <w:p w14:paraId="1CE77315" w14:textId="7636B455" w:rsidR="00CC6ABB" w:rsidRDefault="00CC6ABB" w:rsidP="006B1102">
            <w:pPr>
              <w:pStyle w:val="210"/>
              <w:tabs>
                <w:tab w:val="left" w:pos="1260"/>
              </w:tabs>
              <w:ind w:left="0"/>
              <w:rPr>
                <w:b/>
                <w:bCs/>
                <w:color w:val="000000"/>
              </w:rPr>
            </w:pPr>
          </w:p>
          <w:p w14:paraId="2BB12611" w14:textId="460E1BBD" w:rsidR="00CC6ABB" w:rsidRDefault="00CC6ABB" w:rsidP="006B1102">
            <w:pPr>
              <w:pStyle w:val="210"/>
              <w:tabs>
                <w:tab w:val="left" w:pos="1260"/>
              </w:tabs>
              <w:ind w:left="0"/>
              <w:rPr>
                <w:b/>
                <w:bCs/>
                <w:color w:val="000000"/>
              </w:rPr>
            </w:pPr>
          </w:p>
          <w:p w14:paraId="264AF907" w14:textId="25405371" w:rsidR="00CC6ABB" w:rsidRDefault="00CC6ABB" w:rsidP="006B1102">
            <w:pPr>
              <w:pStyle w:val="210"/>
              <w:tabs>
                <w:tab w:val="left" w:pos="1260"/>
              </w:tabs>
              <w:ind w:left="0"/>
              <w:rPr>
                <w:b/>
                <w:bCs/>
                <w:color w:val="000000"/>
              </w:rPr>
            </w:pPr>
          </w:p>
          <w:p w14:paraId="2FCDDDFC" w14:textId="07C9CE6A" w:rsidR="00CC6ABB" w:rsidRDefault="00CC6ABB" w:rsidP="006B1102">
            <w:pPr>
              <w:pStyle w:val="210"/>
              <w:tabs>
                <w:tab w:val="left" w:pos="1260"/>
              </w:tabs>
              <w:ind w:left="0"/>
              <w:rPr>
                <w:b/>
                <w:bCs/>
                <w:color w:val="000000"/>
              </w:rPr>
            </w:pPr>
          </w:p>
          <w:p w14:paraId="64005F05" w14:textId="7D4A2A97" w:rsidR="00CC6ABB" w:rsidRDefault="00CC6ABB" w:rsidP="006B1102">
            <w:pPr>
              <w:pStyle w:val="210"/>
              <w:tabs>
                <w:tab w:val="left" w:pos="1260"/>
              </w:tabs>
              <w:ind w:left="0"/>
              <w:rPr>
                <w:b/>
                <w:bCs/>
                <w:color w:val="000000"/>
              </w:rPr>
            </w:pPr>
          </w:p>
          <w:p w14:paraId="2150D2A7" w14:textId="34AE0472" w:rsidR="00CC6ABB" w:rsidRDefault="00CC6ABB" w:rsidP="006B1102">
            <w:pPr>
              <w:pStyle w:val="210"/>
              <w:tabs>
                <w:tab w:val="left" w:pos="1260"/>
              </w:tabs>
              <w:ind w:left="0"/>
              <w:rPr>
                <w:b/>
                <w:bCs/>
                <w:color w:val="000000"/>
              </w:rPr>
            </w:pPr>
          </w:p>
          <w:p w14:paraId="12ED5099" w14:textId="3539C67D" w:rsidR="00CC6ABB" w:rsidRDefault="00CC6ABB" w:rsidP="006B1102">
            <w:pPr>
              <w:pStyle w:val="210"/>
              <w:tabs>
                <w:tab w:val="left" w:pos="1260"/>
              </w:tabs>
              <w:ind w:left="0"/>
              <w:rPr>
                <w:b/>
                <w:bCs/>
                <w:color w:val="000000"/>
              </w:rPr>
            </w:pPr>
          </w:p>
          <w:p w14:paraId="04807923" w14:textId="4FB3F161" w:rsidR="00CC6ABB" w:rsidRDefault="00CC6ABB" w:rsidP="006B1102">
            <w:pPr>
              <w:pStyle w:val="210"/>
              <w:tabs>
                <w:tab w:val="left" w:pos="1260"/>
              </w:tabs>
              <w:ind w:left="0"/>
              <w:rPr>
                <w:b/>
                <w:bCs/>
                <w:color w:val="000000"/>
              </w:rPr>
            </w:pPr>
          </w:p>
          <w:p w14:paraId="454002E2" w14:textId="6C4355C0" w:rsidR="00CC6ABB" w:rsidRDefault="00CC6ABB" w:rsidP="006B1102">
            <w:pPr>
              <w:pStyle w:val="210"/>
              <w:tabs>
                <w:tab w:val="left" w:pos="1260"/>
              </w:tabs>
              <w:ind w:left="0"/>
              <w:rPr>
                <w:b/>
                <w:bCs/>
                <w:color w:val="000000"/>
              </w:rPr>
            </w:pPr>
          </w:p>
          <w:p w14:paraId="6E3D8D2D" w14:textId="357F7913" w:rsidR="00E8274A" w:rsidRDefault="00E8274A" w:rsidP="006B1102">
            <w:pPr>
              <w:pStyle w:val="210"/>
              <w:tabs>
                <w:tab w:val="left" w:pos="1260"/>
              </w:tabs>
              <w:ind w:left="0"/>
              <w:rPr>
                <w:b/>
                <w:bCs/>
                <w:color w:val="000000"/>
              </w:rPr>
            </w:pPr>
          </w:p>
          <w:p w14:paraId="32A9A260" w14:textId="30C71B10" w:rsidR="00E8274A" w:rsidRDefault="00E8274A" w:rsidP="006B1102">
            <w:pPr>
              <w:pStyle w:val="210"/>
              <w:tabs>
                <w:tab w:val="left" w:pos="1260"/>
              </w:tabs>
              <w:ind w:left="0"/>
              <w:rPr>
                <w:b/>
                <w:bCs/>
                <w:color w:val="000000"/>
              </w:rPr>
            </w:pPr>
          </w:p>
          <w:p w14:paraId="6165F4A6" w14:textId="1F677B38" w:rsidR="00E8274A" w:rsidRDefault="00E8274A" w:rsidP="006B1102">
            <w:pPr>
              <w:pStyle w:val="210"/>
              <w:tabs>
                <w:tab w:val="left" w:pos="1260"/>
              </w:tabs>
              <w:ind w:left="0"/>
              <w:rPr>
                <w:b/>
                <w:bCs/>
                <w:color w:val="000000"/>
              </w:rPr>
            </w:pPr>
          </w:p>
          <w:p w14:paraId="5FEED0EF" w14:textId="67D24680" w:rsidR="00E8274A" w:rsidRDefault="00E8274A" w:rsidP="006B1102">
            <w:pPr>
              <w:pStyle w:val="210"/>
              <w:tabs>
                <w:tab w:val="left" w:pos="1260"/>
              </w:tabs>
              <w:ind w:left="0"/>
              <w:rPr>
                <w:b/>
                <w:bCs/>
                <w:color w:val="000000"/>
              </w:rPr>
            </w:pPr>
          </w:p>
          <w:p w14:paraId="08E78900" w14:textId="77777777" w:rsidR="00E8274A" w:rsidRDefault="00E8274A" w:rsidP="006B1102">
            <w:pPr>
              <w:pStyle w:val="210"/>
              <w:tabs>
                <w:tab w:val="left" w:pos="1260"/>
              </w:tabs>
              <w:ind w:left="0"/>
              <w:rPr>
                <w:b/>
                <w:bCs/>
                <w:color w:val="000000"/>
              </w:rPr>
            </w:pPr>
          </w:p>
          <w:p w14:paraId="0B3CA323" w14:textId="304B2EE3" w:rsidR="00CC6ABB" w:rsidRDefault="00CC6ABB" w:rsidP="006B1102">
            <w:pPr>
              <w:pStyle w:val="210"/>
              <w:tabs>
                <w:tab w:val="left" w:pos="1260"/>
              </w:tabs>
              <w:ind w:left="0"/>
              <w:rPr>
                <w:b/>
                <w:bCs/>
                <w:color w:val="000000"/>
              </w:rPr>
            </w:pPr>
          </w:p>
          <w:p w14:paraId="4F5284A5" w14:textId="77777777" w:rsidR="00CC6ABB" w:rsidRPr="00356462" w:rsidRDefault="00CC6ABB" w:rsidP="006B1102">
            <w:pPr>
              <w:pStyle w:val="210"/>
              <w:tabs>
                <w:tab w:val="left" w:pos="1260"/>
              </w:tabs>
              <w:ind w:left="0"/>
              <w:rPr>
                <w:b/>
                <w:bCs/>
                <w:color w:val="000000"/>
              </w:rPr>
            </w:pPr>
          </w:p>
          <w:p w14:paraId="14D54D4D" w14:textId="7654B0F4" w:rsidR="008B7B3D" w:rsidRDefault="008B7B3D" w:rsidP="006B1102">
            <w:pPr>
              <w:pStyle w:val="210"/>
              <w:tabs>
                <w:tab w:val="left" w:pos="1260"/>
              </w:tabs>
              <w:ind w:left="0"/>
              <w:rPr>
                <w:b/>
                <w:bCs/>
                <w:color w:val="000000"/>
              </w:rPr>
            </w:pPr>
          </w:p>
          <w:p w14:paraId="2A1585CA" w14:textId="16BA67AF" w:rsidR="00E8274A" w:rsidRDefault="00E8274A" w:rsidP="006B1102">
            <w:pPr>
              <w:pStyle w:val="210"/>
              <w:tabs>
                <w:tab w:val="left" w:pos="1260"/>
              </w:tabs>
              <w:ind w:left="0"/>
              <w:rPr>
                <w:b/>
                <w:bCs/>
                <w:color w:val="000000"/>
              </w:rPr>
            </w:pPr>
          </w:p>
          <w:p w14:paraId="08285B20" w14:textId="0F3C9718" w:rsidR="00E8274A" w:rsidRDefault="00E8274A" w:rsidP="006B1102">
            <w:pPr>
              <w:pStyle w:val="210"/>
              <w:tabs>
                <w:tab w:val="left" w:pos="1260"/>
              </w:tabs>
              <w:ind w:left="0"/>
              <w:rPr>
                <w:b/>
                <w:bCs/>
                <w:color w:val="000000"/>
              </w:rPr>
            </w:pPr>
          </w:p>
          <w:p w14:paraId="227D3D9A" w14:textId="39B0F42B" w:rsidR="00E8274A" w:rsidRDefault="00E8274A" w:rsidP="006B1102">
            <w:pPr>
              <w:pStyle w:val="210"/>
              <w:tabs>
                <w:tab w:val="left" w:pos="1260"/>
              </w:tabs>
              <w:ind w:left="0"/>
              <w:rPr>
                <w:b/>
                <w:bCs/>
                <w:color w:val="000000"/>
              </w:rPr>
            </w:pPr>
          </w:p>
          <w:p w14:paraId="5493EA70" w14:textId="4995BC34" w:rsidR="00E8274A" w:rsidRDefault="00E8274A" w:rsidP="006B1102">
            <w:pPr>
              <w:pStyle w:val="210"/>
              <w:tabs>
                <w:tab w:val="left" w:pos="1260"/>
              </w:tabs>
              <w:ind w:left="0"/>
              <w:rPr>
                <w:b/>
                <w:bCs/>
                <w:color w:val="000000"/>
              </w:rPr>
            </w:pPr>
          </w:p>
          <w:p w14:paraId="1061F7DA" w14:textId="196E1B52" w:rsidR="00E8274A" w:rsidRDefault="00E8274A" w:rsidP="006B1102">
            <w:pPr>
              <w:pStyle w:val="210"/>
              <w:tabs>
                <w:tab w:val="left" w:pos="1260"/>
              </w:tabs>
              <w:ind w:left="0"/>
              <w:rPr>
                <w:b/>
                <w:bCs/>
                <w:color w:val="000000"/>
              </w:rPr>
            </w:pPr>
          </w:p>
          <w:p w14:paraId="301AEA50" w14:textId="139BCA85" w:rsidR="00E8274A" w:rsidRDefault="00E8274A" w:rsidP="006B1102">
            <w:pPr>
              <w:pStyle w:val="210"/>
              <w:tabs>
                <w:tab w:val="left" w:pos="1260"/>
              </w:tabs>
              <w:ind w:left="0"/>
              <w:rPr>
                <w:b/>
                <w:bCs/>
                <w:color w:val="000000"/>
              </w:rPr>
            </w:pPr>
          </w:p>
          <w:p w14:paraId="5AB5006B" w14:textId="6CDDFA3C" w:rsidR="00E8274A" w:rsidRDefault="00E8274A" w:rsidP="006B1102">
            <w:pPr>
              <w:pStyle w:val="210"/>
              <w:tabs>
                <w:tab w:val="left" w:pos="1260"/>
              </w:tabs>
              <w:ind w:left="0"/>
              <w:rPr>
                <w:b/>
                <w:bCs/>
                <w:color w:val="000000"/>
              </w:rPr>
            </w:pPr>
          </w:p>
          <w:p w14:paraId="1AD5C92F" w14:textId="1693CD71" w:rsidR="00E8274A" w:rsidRDefault="00E8274A" w:rsidP="006B1102">
            <w:pPr>
              <w:pStyle w:val="210"/>
              <w:tabs>
                <w:tab w:val="left" w:pos="1260"/>
              </w:tabs>
              <w:ind w:left="0"/>
              <w:rPr>
                <w:b/>
                <w:bCs/>
                <w:color w:val="000000"/>
              </w:rPr>
            </w:pPr>
          </w:p>
          <w:p w14:paraId="3F3D38D3" w14:textId="2AB9C926" w:rsidR="00E8274A" w:rsidRDefault="00E8274A" w:rsidP="006B1102">
            <w:pPr>
              <w:pStyle w:val="210"/>
              <w:tabs>
                <w:tab w:val="left" w:pos="1260"/>
              </w:tabs>
              <w:ind w:left="0"/>
              <w:rPr>
                <w:b/>
                <w:bCs/>
                <w:color w:val="000000"/>
              </w:rPr>
            </w:pPr>
          </w:p>
          <w:p w14:paraId="3466901F" w14:textId="77777777" w:rsidR="00E8274A" w:rsidRPr="00356462" w:rsidRDefault="00E8274A" w:rsidP="006B1102">
            <w:pPr>
              <w:pStyle w:val="210"/>
              <w:tabs>
                <w:tab w:val="left" w:pos="1260"/>
              </w:tabs>
              <w:ind w:left="0"/>
              <w:rPr>
                <w:b/>
                <w:bCs/>
                <w:color w:val="000000"/>
              </w:rPr>
            </w:pPr>
          </w:p>
          <w:p w14:paraId="571B4B1E" w14:textId="4D1D9CD5" w:rsidR="008B7B3D" w:rsidRPr="00356462" w:rsidRDefault="008B7B3D" w:rsidP="006B1102">
            <w:pPr>
              <w:pStyle w:val="210"/>
              <w:tabs>
                <w:tab w:val="left" w:pos="1260"/>
              </w:tabs>
              <w:ind w:left="0"/>
              <w:rPr>
                <w:b/>
                <w:bCs/>
                <w:color w:val="000000"/>
              </w:rPr>
            </w:pPr>
          </w:p>
          <w:p w14:paraId="48EDB34E" w14:textId="63FD418A" w:rsidR="0058205E" w:rsidRPr="00356462" w:rsidRDefault="00ED53BF" w:rsidP="00F95CF7">
            <w:pPr>
              <w:pStyle w:val="210"/>
              <w:tabs>
                <w:tab w:val="left" w:pos="1260"/>
              </w:tabs>
              <w:ind w:left="0"/>
              <w:jc w:val="right"/>
              <w:rPr>
                <w:b/>
                <w:bCs/>
                <w:color w:val="000000"/>
              </w:rPr>
            </w:pPr>
            <w:r>
              <w:rPr>
                <w:b/>
                <w:bCs/>
                <w:color w:val="000000"/>
              </w:rPr>
              <w:t xml:space="preserve">      </w:t>
            </w:r>
            <w:r w:rsidR="0058205E" w:rsidRPr="00356462">
              <w:rPr>
                <w:b/>
                <w:bCs/>
                <w:color w:val="000000"/>
              </w:rPr>
              <w:t>Приложение № 2</w:t>
            </w:r>
          </w:p>
          <w:p w14:paraId="3BC8BB5C" w14:textId="77777777" w:rsidR="009609FC" w:rsidRPr="00356462" w:rsidRDefault="009609FC" w:rsidP="005038AD">
            <w:pPr>
              <w:pStyle w:val="210"/>
              <w:tabs>
                <w:tab w:val="left" w:pos="1260"/>
              </w:tabs>
              <w:ind w:left="0"/>
              <w:jc w:val="right"/>
              <w:rPr>
                <w:color w:val="000000"/>
                <w:lang w:eastAsia="ru-RU"/>
              </w:rPr>
            </w:pPr>
            <w:r w:rsidRPr="00356462">
              <w:rPr>
                <w:color w:val="000000"/>
                <w:lang w:eastAsia="ru-RU"/>
              </w:rPr>
              <w:t>к Правилам предоставления микрозаймов</w:t>
            </w:r>
          </w:p>
          <w:p w14:paraId="62048D0D" w14:textId="4F2E3C36" w:rsidR="0058205E" w:rsidRPr="00356462" w:rsidRDefault="009609FC" w:rsidP="005038AD">
            <w:pPr>
              <w:pStyle w:val="210"/>
              <w:tabs>
                <w:tab w:val="left" w:pos="1260"/>
              </w:tabs>
              <w:ind w:left="0"/>
              <w:jc w:val="right"/>
              <w:rPr>
                <w:color w:val="000000"/>
              </w:rPr>
            </w:pPr>
            <w:r w:rsidRPr="00356462">
              <w:rPr>
                <w:color w:val="000000"/>
                <w:lang w:eastAsia="ru-RU"/>
              </w:rPr>
              <w:t xml:space="preserve"> АНО «МКК Магаданской области»  </w:t>
            </w:r>
          </w:p>
        </w:tc>
      </w:tr>
    </w:tbl>
    <w:p w14:paraId="2B0B0239" w14:textId="77777777" w:rsidR="0058205E" w:rsidRPr="00356462" w:rsidRDefault="0058205E" w:rsidP="0058205E">
      <w:pPr>
        <w:pStyle w:val="ad"/>
        <w:rPr>
          <w:bCs w:val="0"/>
          <w:color w:val="000000"/>
          <w:sz w:val="24"/>
        </w:rPr>
      </w:pPr>
    </w:p>
    <w:p w14:paraId="6A50D920" w14:textId="77777777" w:rsidR="00E8274A" w:rsidRPr="00356462" w:rsidRDefault="00E8274A" w:rsidP="00E8274A">
      <w:pPr>
        <w:ind w:left="1080"/>
        <w:jc w:val="center"/>
        <w:rPr>
          <w:b/>
          <w:color w:val="000000"/>
          <w:sz w:val="28"/>
          <w:szCs w:val="28"/>
          <w:lang w:bidi="ru-RU"/>
        </w:rPr>
      </w:pPr>
      <w:r w:rsidRPr="00356462">
        <w:rPr>
          <w:b/>
          <w:color w:val="000000"/>
          <w:sz w:val="28"/>
          <w:szCs w:val="28"/>
          <w:lang w:bidi="ru-RU"/>
        </w:rPr>
        <w:t>Перечень документов,</w:t>
      </w:r>
    </w:p>
    <w:p w14:paraId="3AA69F2E" w14:textId="77777777" w:rsidR="00E8274A" w:rsidRPr="00356462" w:rsidRDefault="00E8274A" w:rsidP="00E8274A">
      <w:pPr>
        <w:jc w:val="center"/>
        <w:rPr>
          <w:b/>
          <w:color w:val="000000"/>
          <w:sz w:val="28"/>
          <w:szCs w:val="28"/>
          <w:lang w:bidi="ru-RU"/>
        </w:rPr>
      </w:pPr>
      <w:r w:rsidRPr="00356462">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356462"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356462" w14:paraId="7308C953" w14:textId="77777777" w:rsidTr="0032242B">
        <w:tc>
          <w:tcPr>
            <w:tcW w:w="696" w:type="dxa"/>
            <w:shd w:val="clear" w:color="auto" w:fill="auto"/>
          </w:tcPr>
          <w:p w14:paraId="0F843DBC" w14:textId="77777777" w:rsidR="00E8274A" w:rsidRPr="00356462" w:rsidRDefault="00E8274A" w:rsidP="0032242B">
            <w:pPr>
              <w:jc w:val="center"/>
              <w:rPr>
                <w:b/>
              </w:rPr>
            </w:pPr>
            <w:bookmarkStart w:id="31" w:name="_Hlk68526319"/>
            <w:r w:rsidRPr="00356462">
              <w:rPr>
                <w:b/>
              </w:rPr>
              <w:t>№ п/п</w:t>
            </w:r>
          </w:p>
        </w:tc>
        <w:tc>
          <w:tcPr>
            <w:tcW w:w="5306" w:type="dxa"/>
            <w:shd w:val="clear" w:color="auto" w:fill="auto"/>
          </w:tcPr>
          <w:p w14:paraId="5F411B47" w14:textId="77777777" w:rsidR="00E8274A" w:rsidRPr="00356462" w:rsidRDefault="00E8274A" w:rsidP="0032242B">
            <w:pPr>
              <w:jc w:val="center"/>
              <w:rPr>
                <w:b/>
              </w:rPr>
            </w:pPr>
            <w:r w:rsidRPr="00356462">
              <w:rPr>
                <w:b/>
              </w:rPr>
              <w:t>Наименование документа</w:t>
            </w:r>
          </w:p>
        </w:tc>
        <w:tc>
          <w:tcPr>
            <w:tcW w:w="3343" w:type="dxa"/>
            <w:shd w:val="clear" w:color="auto" w:fill="auto"/>
          </w:tcPr>
          <w:p w14:paraId="5FC065A8" w14:textId="77777777" w:rsidR="00E8274A" w:rsidRPr="00356462" w:rsidRDefault="00E8274A" w:rsidP="0032242B">
            <w:pPr>
              <w:jc w:val="center"/>
              <w:rPr>
                <w:b/>
              </w:rPr>
            </w:pPr>
            <w:r w:rsidRPr="00356462">
              <w:rPr>
                <w:b/>
              </w:rPr>
              <w:t>Форма предоставления/примечание</w:t>
            </w:r>
          </w:p>
        </w:tc>
      </w:tr>
      <w:tr w:rsidR="00E8274A" w:rsidRPr="00356462" w14:paraId="6643EA12" w14:textId="77777777" w:rsidTr="0032242B">
        <w:tc>
          <w:tcPr>
            <w:tcW w:w="696" w:type="dxa"/>
            <w:shd w:val="clear" w:color="auto" w:fill="auto"/>
          </w:tcPr>
          <w:p w14:paraId="3320798D" w14:textId="77777777" w:rsidR="00E8274A" w:rsidRPr="00356462" w:rsidRDefault="00E8274A" w:rsidP="0032242B">
            <w:pPr>
              <w:rPr>
                <w:b/>
              </w:rPr>
            </w:pPr>
            <w:r w:rsidRPr="00356462">
              <w:rPr>
                <w:b/>
              </w:rPr>
              <w:t>1.</w:t>
            </w:r>
          </w:p>
        </w:tc>
        <w:tc>
          <w:tcPr>
            <w:tcW w:w="8649" w:type="dxa"/>
            <w:gridSpan w:val="2"/>
            <w:shd w:val="clear" w:color="auto" w:fill="auto"/>
          </w:tcPr>
          <w:p w14:paraId="7FE3EE8F" w14:textId="77777777" w:rsidR="00E8274A" w:rsidRPr="00356462" w:rsidRDefault="00E8274A" w:rsidP="0032242B">
            <w:pPr>
              <w:pStyle w:val="affa"/>
              <w:shd w:val="clear" w:color="auto" w:fill="auto"/>
              <w:rPr>
                <w:rFonts w:ascii="Times New Roman" w:cs="Times New Roman"/>
                <w:color w:val="000000"/>
                <w:sz w:val="24"/>
                <w:szCs w:val="24"/>
                <w:lang w:bidi="ru-RU"/>
              </w:rPr>
            </w:pPr>
            <w:r w:rsidRPr="00356462">
              <w:rPr>
                <w:b/>
                <w:bCs/>
                <w:color w:val="000000"/>
                <w:sz w:val="24"/>
                <w:szCs w:val="24"/>
                <w:lang w:bidi="ru-RU"/>
              </w:rPr>
              <w:t>Правоустанавливающие</w:t>
            </w:r>
            <w:r w:rsidRPr="00356462">
              <w:rPr>
                <w:b/>
                <w:bCs/>
                <w:color w:val="000000"/>
                <w:sz w:val="24"/>
                <w:szCs w:val="24"/>
                <w:lang w:bidi="ru-RU"/>
              </w:rPr>
              <w:t xml:space="preserve"> </w:t>
            </w:r>
            <w:r w:rsidRPr="00356462">
              <w:rPr>
                <w:b/>
                <w:bCs/>
                <w:color w:val="000000"/>
                <w:sz w:val="24"/>
                <w:szCs w:val="24"/>
                <w:lang w:bidi="ru-RU"/>
              </w:rPr>
              <w:t>документы</w:t>
            </w:r>
            <w:r w:rsidRPr="00356462">
              <w:rPr>
                <w:b/>
                <w:bCs/>
                <w:color w:val="000000"/>
                <w:sz w:val="24"/>
                <w:szCs w:val="24"/>
                <w:lang w:bidi="ru-RU"/>
              </w:rPr>
              <w:t xml:space="preserve"> </w:t>
            </w:r>
            <w:r w:rsidRPr="00356462">
              <w:rPr>
                <w:b/>
                <w:bCs/>
                <w:color w:val="000000"/>
                <w:sz w:val="24"/>
                <w:szCs w:val="24"/>
                <w:lang w:bidi="ru-RU"/>
              </w:rPr>
              <w:t>Заявителя</w:t>
            </w:r>
            <w:r w:rsidRPr="00356462">
              <w:rPr>
                <w:b/>
                <w:bCs/>
                <w:color w:val="000000"/>
                <w:sz w:val="24"/>
                <w:szCs w:val="24"/>
                <w:lang w:bidi="ru-RU"/>
              </w:rPr>
              <w:t>:</w:t>
            </w:r>
          </w:p>
        </w:tc>
      </w:tr>
      <w:tr w:rsidR="00E8274A" w:rsidRPr="00356462" w14:paraId="41285A18" w14:textId="77777777" w:rsidTr="0032242B">
        <w:tc>
          <w:tcPr>
            <w:tcW w:w="696" w:type="dxa"/>
            <w:shd w:val="clear" w:color="auto" w:fill="auto"/>
          </w:tcPr>
          <w:p w14:paraId="567793C6" w14:textId="77777777" w:rsidR="00E8274A" w:rsidRPr="00356462" w:rsidRDefault="00E8274A" w:rsidP="0032242B">
            <w:pPr>
              <w:rPr>
                <w:b/>
              </w:rPr>
            </w:pPr>
            <w:r w:rsidRPr="00356462">
              <w:rPr>
                <w:b/>
              </w:rPr>
              <w:t>1.1.</w:t>
            </w:r>
          </w:p>
        </w:tc>
        <w:tc>
          <w:tcPr>
            <w:tcW w:w="5306" w:type="dxa"/>
            <w:shd w:val="clear" w:color="auto" w:fill="auto"/>
          </w:tcPr>
          <w:p w14:paraId="446CE799" w14:textId="77777777" w:rsidR="00E8274A" w:rsidRPr="00356462" w:rsidRDefault="00E8274A" w:rsidP="0032242B">
            <w:pPr>
              <w:jc w:val="both"/>
            </w:pPr>
            <w:r w:rsidRPr="00356462">
              <w:rPr>
                <w:color w:val="000000"/>
                <w:lang w:bidi="ru-RU"/>
              </w:rPr>
              <w:t>Заявление</w:t>
            </w:r>
            <w:r w:rsidRPr="00356462">
              <w:t xml:space="preserve"> </w:t>
            </w:r>
            <w:r w:rsidRPr="00356462">
              <w:rPr>
                <w:color w:val="000000"/>
                <w:lang w:bidi="ru-RU"/>
              </w:rPr>
              <w:t>на получение микрозайма.</w:t>
            </w:r>
          </w:p>
        </w:tc>
        <w:tc>
          <w:tcPr>
            <w:tcW w:w="3343" w:type="dxa"/>
            <w:shd w:val="clear" w:color="auto" w:fill="auto"/>
          </w:tcPr>
          <w:p w14:paraId="20FDBC2A" w14:textId="77777777" w:rsidR="00E8274A" w:rsidRPr="00356462" w:rsidRDefault="00E8274A" w:rsidP="0032242B">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bidi="ru-RU"/>
              </w:rPr>
              <w:t xml:space="preserve">Оригинал по форме Приложения 5 к Правилам </w:t>
            </w:r>
          </w:p>
        </w:tc>
      </w:tr>
      <w:tr w:rsidR="00E8274A" w:rsidRPr="00356462" w14:paraId="2C976CE7" w14:textId="77777777" w:rsidTr="0032242B">
        <w:tc>
          <w:tcPr>
            <w:tcW w:w="696" w:type="dxa"/>
            <w:shd w:val="clear" w:color="auto" w:fill="auto"/>
          </w:tcPr>
          <w:p w14:paraId="44152575" w14:textId="77777777" w:rsidR="00E8274A" w:rsidRPr="00356462" w:rsidRDefault="00E8274A" w:rsidP="0032242B">
            <w:pPr>
              <w:rPr>
                <w:b/>
              </w:rPr>
            </w:pPr>
            <w:r w:rsidRPr="00356462">
              <w:rPr>
                <w:b/>
              </w:rPr>
              <w:t>1.2.</w:t>
            </w:r>
          </w:p>
        </w:tc>
        <w:tc>
          <w:tcPr>
            <w:tcW w:w="5306" w:type="dxa"/>
            <w:shd w:val="clear" w:color="auto" w:fill="auto"/>
          </w:tcPr>
          <w:p w14:paraId="7A4AD211" w14:textId="77777777" w:rsidR="00E8274A" w:rsidRPr="00356462" w:rsidRDefault="00E8274A" w:rsidP="0032242B">
            <w:pPr>
              <w:jc w:val="both"/>
              <w:rPr>
                <w:color w:val="000000"/>
                <w:lang w:bidi="ru-RU"/>
              </w:rPr>
            </w:pPr>
            <w:r w:rsidRPr="00356462">
              <w:t>А</w:t>
            </w:r>
            <w:r w:rsidRPr="00356462">
              <w:rPr>
                <w:color w:val="000000"/>
                <w:lang w:bidi="ru-RU"/>
              </w:rPr>
              <w:t>нкета.</w:t>
            </w:r>
          </w:p>
        </w:tc>
        <w:tc>
          <w:tcPr>
            <w:tcW w:w="3343" w:type="dxa"/>
            <w:shd w:val="clear" w:color="auto" w:fill="auto"/>
          </w:tcPr>
          <w:p w14:paraId="2369CAD7" w14:textId="77777777" w:rsidR="00E8274A" w:rsidRPr="00356462" w:rsidRDefault="00E8274A" w:rsidP="0032242B">
            <w:pPr>
              <w:pStyle w:val="affa"/>
              <w:shd w:val="clear" w:color="auto" w:fill="auto"/>
              <w:jc w:val="both"/>
              <w:rPr>
                <w:rFonts w:ascii="Times New Roman" w:cs="Times New Roman"/>
                <w:color w:val="000000"/>
                <w:sz w:val="24"/>
                <w:szCs w:val="24"/>
                <w:lang w:bidi="ru-RU"/>
              </w:rPr>
            </w:pPr>
            <w:r w:rsidRPr="00356462">
              <w:rPr>
                <w:rFonts w:ascii="Times New Roman" w:cs="Times New Roman"/>
                <w:color w:val="000000"/>
                <w:sz w:val="24"/>
                <w:szCs w:val="24"/>
                <w:lang w:bidi="ru-RU"/>
              </w:rPr>
              <w:t xml:space="preserve">Оригинал по форме Приложения 6 к Правилам </w:t>
            </w:r>
            <w:r w:rsidRPr="00356462">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356462" w14:paraId="2FD14095" w14:textId="77777777" w:rsidTr="0032242B">
        <w:tc>
          <w:tcPr>
            <w:tcW w:w="696" w:type="dxa"/>
            <w:shd w:val="clear" w:color="auto" w:fill="auto"/>
          </w:tcPr>
          <w:p w14:paraId="4839A8BE" w14:textId="77777777" w:rsidR="00E8274A" w:rsidRPr="00356462" w:rsidRDefault="00E8274A" w:rsidP="0032242B">
            <w:pPr>
              <w:rPr>
                <w:b/>
              </w:rPr>
            </w:pPr>
            <w:r w:rsidRPr="00356462">
              <w:rPr>
                <w:b/>
              </w:rPr>
              <w:t>1.3.</w:t>
            </w:r>
          </w:p>
        </w:tc>
        <w:tc>
          <w:tcPr>
            <w:tcW w:w="5306" w:type="dxa"/>
            <w:shd w:val="clear" w:color="auto" w:fill="auto"/>
          </w:tcPr>
          <w:p w14:paraId="670B5E28" w14:textId="77777777" w:rsidR="00E8274A" w:rsidRPr="00356462" w:rsidRDefault="00E8274A" w:rsidP="0032242B">
            <w:pPr>
              <w:jc w:val="both"/>
            </w:pPr>
            <w:r w:rsidRPr="00356462">
              <w:rPr>
                <w:color w:val="000000"/>
                <w:lang w:bidi="ru-RU"/>
              </w:rPr>
              <w:t>Паспорт гражданина РФ (документ удостоверяющий личност</w:t>
            </w:r>
            <w:r w:rsidRPr="00BA6EEB">
              <w:rPr>
                <w:color w:val="000000"/>
                <w:highlight w:val="yellow"/>
                <w:lang w:bidi="ru-RU"/>
              </w:rPr>
              <w:t>ь)</w:t>
            </w:r>
            <w:r w:rsidRPr="00BA6EEB">
              <w:rPr>
                <w:color w:val="000000"/>
                <w:sz w:val="32"/>
                <w:szCs w:val="32"/>
                <w:highlight w:val="yellow"/>
                <w:vertAlign w:val="superscript"/>
                <w:lang w:bidi="ru-RU"/>
              </w:rPr>
              <w:t>5</w:t>
            </w:r>
            <w:r w:rsidRPr="00BA6EEB">
              <w:rPr>
                <w:color w:val="000000"/>
                <w:highlight w:val="yellow"/>
                <w:lang w:bidi="ru-RU"/>
              </w:rPr>
              <w:t>.</w:t>
            </w:r>
          </w:p>
        </w:tc>
        <w:tc>
          <w:tcPr>
            <w:tcW w:w="3343" w:type="dxa"/>
            <w:shd w:val="clear" w:color="auto" w:fill="auto"/>
          </w:tcPr>
          <w:p w14:paraId="3A281C44" w14:textId="77777777" w:rsidR="00E8274A" w:rsidRPr="00356462" w:rsidRDefault="00E8274A" w:rsidP="0032242B">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eastAsia="ru-RU" w:bidi="ru-RU"/>
              </w:rPr>
              <w:t xml:space="preserve">Копия (все заполненные страницы), заверенная </w:t>
            </w:r>
            <w:r w:rsidRPr="00356462">
              <w:rPr>
                <w:rFonts w:ascii="Times New Roman" w:cs="Times New Roman"/>
                <w:color w:val="000000"/>
                <w:sz w:val="24"/>
                <w:szCs w:val="24"/>
                <w:lang w:bidi="ru-RU"/>
              </w:rPr>
              <w:t>подписью и печатью (при наличии печати) Заемщика.</w:t>
            </w:r>
          </w:p>
        </w:tc>
      </w:tr>
      <w:tr w:rsidR="00E8274A" w:rsidRPr="00350A19" w14:paraId="6E247EC5" w14:textId="77777777" w:rsidTr="0032242B">
        <w:tc>
          <w:tcPr>
            <w:tcW w:w="696" w:type="dxa"/>
            <w:shd w:val="clear" w:color="auto" w:fill="auto"/>
          </w:tcPr>
          <w:p w14:paraId="09A772D8" w14:textId="77777777" w:rsidR="00E8274A" w:rsidRPr="00350A19" w:rsidRDefault="00E8274A" w:rsidP="0032242B">
            <w:pPr>
              <w:rPr>
                <w:b/>
              </w:rPr>
            </w:pPr>
            <w:r w:rsidRPr="00350A19">
              <w:rPr>
                <w:b/>
              </w:rPr>
              <w:t>1.4.</w:t>
            </w:r>
          </w:p>
        </w:tc>
        <w:tc>
          <w:tcPr>
            <w:tcW w:w="5306" w:type="dxa"/>
            <w:shd w:val="clear" w:color="auto" w:fill="auto"/>
          </w:tcPr>
          <w:p w14:paraId="77ED6C5B" w14:textId="77777777" w:rsidR="00E8274A" w:rsidRPr="00350A19" w:rsidRDefault="00E8274A" w:rsidP="0032242B">
            <w:pPr>
              <w:jc w:val="both"/>
            </w:pPr>
            <w:r w:rsidRPr="00350A19">
              <w:rPr>
                <w:color w:val="000000"/>
                <w:lang w:bidi="ru-RU"/>
              </w:rPr>
              <w:t>Согласие на обработку персональных данных</w:t>
            </w:r>
            <w:r w:rsidRPr="00BA6EEB">
              <w:rPr>
                <w:color w:val="000000"/>
                <w:sz w:val="32"/>
                <w:szCs w:val="32"/>
                <w:highlight w:val="yellow"/>
                <w:vertAlign w:val="superscript"/>
                <w:lang w:bidi="ru-RU"/>
              </w:rPr>
              <w:t>5</w:t>
            </w:r>
            <w:r w:rsidRPr="00BA6EEB">
              <w:rPr>
                <w:color w:val="000000"/>
                <w:highlight w:val="yellow"/>
                <w:lang w:bidi="ru-RU"/>
              </w:rPr>
              <w:t>.</w:t>
            </w:r>
          </w:p>
        </w:tc>
        <w:tc>
          <w:tcPr>
            <w:tcW w:w="3343" w:type="dxa"/>
            <w:shd w:val="clear" w:color="auto" w:fill="auto"/>
          </w:tcPr>
          <w:p w14:paraId="6A62DF7C" w14:textId="77777777" w:rsidR="00E8274A" w:rsidRPr="00350A19" w:rsidRDefault="00E8274A" w:rsidP="0032242B">
            <w:pPr>
              <w:jc w:val="both"/>
            </w:pPr>
            <w:r w:rsidRPr="00350A19">
              <w:rPr>
                <w:color w:val="000000"/>
                <w:lang w:bidi="ru-RU"/>
              </w:rPr>
              <w:t>Оригинал по форме Приложения 12 к Правилам</w:t>
            </w:r>
          </w:p>
        </w:tc>
      </w:tr>
      <w:tr w:rsidR="00E8274A" w:rsidRPr="00350A19" w14:paraId="7C652544" w14:textId="77777777" w:rsidTr="0032242B">
        <w:tc>
          <w:tcPr>
            <w:tcW w:w="696" w:type="dxa"/>
            <w:shd w:val="clear" w:color="auto" w:fill="auto"/>
          </w:tcPr>
          <w:p w14:paraId="09204CE5" w14:textId="77777777" w:rsidR="00E8274A" w:rsidRPr="00350A19" w:rsidRDefault="00E8274A" w:rsidP="0032242B">
            <w:pPr>
              <w:rPr>
                <w:b/>
              </w:rPr>
            </w:pPr>
            <w:r w:rsidRPr="00350A19">
              <w:rPr>
                <w:b/>
              </w:rPr>
              <w:t>1.5.</w:t>
            </w:r>
          </w:p>
        </w:tc>
        <w:tc>
          <w:tcPr>
            <w:tcW w:w="5306" w:type="dxa"/>
            <w:shd w:val="clear" w:color="auto" w:fill="auto"/>
          </w:tcPr>
          <w:p w14:paraId="3732B473" w14:textId="77777777" w:rsidR="00E8274A" w:rsidRPr="00350A19" w:rsidRDefault="00E8274A" w:rsidP="0032242B">
            <w:pPr>
              <w:jc w:val="both"/>
              <w:rPr>
                <w:color w:val="000000"/>
                <w:lang w:bidi="ru-RU"/>
              </w:rPr>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350A19" w:rsidRDefault="00E8274A" w:rsidP="0032242B">
            <w:pPr>
              <w:jc w:val="both"/>
              <w:rPr>
                <w:color w:val="000000"/>
                <w:lang w:bidi="ru-RU"/>
              </w:rPr>
            </w:pPr>
            <w:r w:rsidRPr="00350A19">
              <w:rPr>
                <w:color w:val="000000"/>
                <w:lang w:bidi="ru-RU"/>
              </w:rPr>
              <w:t>Оригинал по форме Приложения 13 к Правилам.</w:t>
            </w:r>
          </w:p>
        </w:tc>
      </w:tr>
      <w:tr w:rsidR="00E8274A" w:rsidRPr="00350A19" w14:paraId="5C8CD1B8" w14:textId="77777777" w:rsidTr="0032242B">
        <w:tc>
          <w:tcPr>
            <w:tcW w:w="696" w:type="dxa"/>
            <w:shd w:val="clear" w:color="auto" w:fill="auto"/>
          </w:tcPr>
          <w:p w14:paraId="4F53AC78" w14:textId="77777777" w:rsidR="00E8274A" w:rsidRPr="00350A19" w:rsidRDefault="00E8274A" w:rsidP="0032242B">
            <w:pPr>
              <w:rPr>
                <w:b/>
              </w:rPr>
            </w:pPr>
            <w:r w:rsidRPr="00350A19">
              <w:rPr>
                <w:b/>
              </w:rPr>
              <w:t>1.6.</w:t>
            </w:r>
          </w:p>
        </w:tc>
        <w:tc>
          <w:tcPr>
            <w:tcW w:w="5306" w:type="dxa"/>
            <w:shd w:val="clear" w:color="auto" w:fill="auto"/>
          </w:tcPr>
          <w:p w14:paraId="580C60B8" w14:textId="77777777" w:rsidR="00E8274A" w:rsidRPr="00350A19" w:rsidRDefault="00E8274A" w:rsidP="0032242B">
            <w:pPr>
              <w:jc w:val="both"/>
            </w:pPr>
            <w:r w:rsidRPr="00350A19">
              <w:t xml:space="preserve">Договор аренды (субаренды) или свидетельство о праве собственности на используемые в бизнесе площади недвижимого имущества (при </w:t>
            </w:r>
            <w:r w:rsidRPr="00BA6EEB">
              <w:rPr>
                <w:highlight w:val="yellow"/>
              </w:rPr>
              <w:t>наличии)</w:t>
            </w:r>
            <w:r w:rsidRPr="00BA6EEB">
              <w:rPr>
                <w:sz w:val="32"/>
                <w:szCs w:val="32"/>
                <w:highlight w:val="yellow"/>
                <w:vertAlign w:val="superscript"/>
              </w:rPr>
              <w:t>5</w:t>
            </w:r>
            <w:r w:rsidRPr="00BA6EEB">
              <w:rPr>
                <w:highlight w:val="yellow"/>
              </w:rPr>
              <w:t>.</w:t>
            </w:r>
          </w:p>
        </w:tc>
        <w:tc>
          <w:tcPr>
            <w:tcW w:w="3343" w:type="dxa"/>
            <w:shd w:val="clear" w:color="auto" w:fill="auto"/>
          </w:tcPr>
          <w:p w14:paraId="6DE7469C" w14:textId="77777777" w:rsidR="00E8274A" w:rsidRPr="00350A19" w:rsidRDefault="00E8274A" w:rsidP="0032242B">
            <w:pPr>
              <w:jc w:val="both"/>
            </w:pPr>
            <w:r w:rsidRPr="00350A19">
              <w:rPr>
                <w:color w:val="000000"/>
                <w:lang w:bidi="ru-RU"/>
              </w:rPr>
              <w:t>Копия, заверенная подписью и печатью (при наличии печати) Заемщика.</w:t>
            </w:r>
          </w:p>
        </w:tc>
      </w:tr>
      <w:tr w:rsidR="00E8274A" w:rsidRPr="00350A19" w14:paraId="21B19BCD" w14:textId="77777777" w:rsidTr="0032242B">
        <w:tc>
          <w:tcPr>
            <w:tcW w:w="696" w:type="dxa"/>
            <w:shd w:val="clear" w:color="auto" w:fill="auto"/>
          </w:tcPr>
          <w:p w14:paraId="21567436" w14:textId="77777777" w:rsidR="00E8274A" w:rsidRPr="00350A19" w:rsidRDefault="00E8274A" w:rsidP="0032242B">
            <w:pPr>
              <w:rPr>
                <w:b/>
              </w:rPr>
            </w:pPr>
            <w:bookmarkStart w:id="32" w:name="_Hlk78272693"/>
            <w:r w:rsidRPr="00350A19">
              <w:rPr>
                <w:b/>
              </w:rPr>
              <w:t>1.7.</w:t>
            </w:r>
          </w:p>
        </w:tc>
        <w:tc>
          <w:tcPr>
            <w:tcW w:w="5306" w:type="dxa"/>
            <w:shd w:val="clear" w:color="auto" w:fill="auto"/>
          </w:tcPr>
          <w:p w14:paraId="0CB4F278" w14:textId="77777777" w:rsidR="00E8274A" w:rsidRPr="00350A19" w:rsidRDefault="00E8274A" w:rsidP="0032242B">
            <w:pPr>
              <w:jc w:val="both"/>
            </w:pPr>
            <w:r w:rsidRPr="00350A19">
              <w:t>Лицензии на право осуществления деятельности, подлежащей лицензированию (при наличии</w:t>
            </w:r>
            <w:r w:rsidRPr="00BA6EEB">
              <w:rPr>
                <w:highlight w:val="yellow"/>
              </w:rPr>
              <w:t>)</w:t>
            </w:r>
            <w:r w:rsidRPr="00BA6EEB">
              <w:rPr>
                <w:sz w:val="32"/>
                <w:szCs w:val="32"/>
                <w:highlight w:val="yellow"/>
                <w:vertAlign w:val="superscript"/>
              </w:rPr>
              <w:t>5</w:t>
            </w:r>
          </w:p>
        </w:tc>
        <w:tc>
          <w:tcPr>
            <w:tcW w:w="3343" w:type="dxa"/>
            <w:shd w:val="clear" w:color="auto" w:fill="auto"/>
          </w:tcPr>
          <w:p w14:paraId="14C69793" w14:textId="77777777" w:rsidR="00E8274A" w:rsidRPr="00350A19" w:rsidRDefault="00E8274A" w:rsidP="0032242B">
            <w:pPr>
              <w:jc w:val="both"/>
              <w:rPr>
                <w:color w:val="000000"/>
                <w:lang w:bidi="ru-RU"/>
              </w:rPr>
            </w:pPr>
            <w:r w:rsidRPr="00350A19">
              <w:rPr>
                <w:color w:val="000000"/>
                <w:lang w:bidi="ru-RU"/>
              </w:rPr>
              <w:t>Копия, заверенная подписью и печатью (при наличии печати) Заемщика.</w:t>
            </w:r>
          </w:p>
        </w:tc>
      </w:tr>
      <w:bookmarkEnd w:id="32"/>
      <w:tr w:rsidR="00E8274A" w:rsidRPr="00350A19" w14:paraId="54BCB103" w14:textId="77777777" w:rsidTr="0032242B">
        <w:tc>
          <w:tcPr>
            <w:tcW w:w="696" w:type="dxa"/>
            <w:shd w:val="clear" w:color="auto" w:fill="auto"/>
          </w:tcPr>
          <w:p w14:paraId="35B2C032" w14:textId="77777777" w:rsidR="00E8274A" w:rsidRPr="00350A19" w:rsidRDefault="00E8274A" w:rsidP="0032242B">
            <w:pPr>
              <w:rPr>
                <w:b/>
              </w:rPr>
            </w:pPr>
            <w:r w:rsidRPr="00350A19">
              <w:rPr>
                <w:b/>
              </w:rPr>
              <w:t>2.</w:t>
            </w:r>
          </w:p>
        </w:tc>
        <w:tc>
          <w:tcPr>
            <w:tcW w:w="8649" w:type="dxa"/>
            <w:gridSpan w:val="2"/>
            <w:shd w:val="clear" w:color="auto" w:fill="auto"/>
          </w:tcPr>
          <w:p w14:paraId="258404E6" w14:textId="77777777" w:rsidR="00E8274A" w:rsidRPr="00350A19" w:rsidRDefault="00E8274A" w:rsidP="0032242B">
            <w:pPr>
              <w:jc w:val="both"/>
              <w:rPr>
                <w:b/>
                <w:color w:val="000000"/>
                <w:lang w:bidi="ru-RU"/>
              </w:rPr>
            </w:pPr>
            <w:r w:rsidRPr="00350A19">
              <w:rPr>
                <w:b/>
                <w:color w:val="000000"/>
                <w:lang w:bidi="ru-RU"/>
              </w:rPr>
              <w:t>Документы из ФНС/ФСС России</w:t>
            </w:r>
          </w:p>
        </w:tc>
      </w:tr>
      <w:tr w:rsidR="00E8274A" w:rsidRPr="00350A19" w14:paraId="0E1844CB" w14:textId="77777777" w:rsidTr="0032242B">
        <w:tc>
          <w:tcPr>
            <w:tcW w:w="696" w:type="dxa"/>
            <w:shd w:val="clear" w:color="auto" w:fill="auto"/>
          </w:tcPr>
          <w:p w14:paraId="65DFA88A" w14:textId="77777777" w:rsidR="00E8274A" w:rsidRPr="00350A19" w:rsidRDefault="00E8274A" w:rsidP="0032242B">
            <w:pPr>
              <w:rPr>
                <w:b/>
              </w:rPr>
            </w:pPr>
            <w:r w:rsidRPr="00350A19">
              <w:rPr>
                <w:b/>
              </w:rPr>
              <w:t>2.1.</w:t>
            </w:r>
          </w:p>
        </w:tc>
        <w:tc>
          <w:tcPr>
            <w:tcW w:w="5306" w:type="dxa"/>
            <w:shd w:val="clear" w:color="auto" w:fill="auto"/>
          </w:tcPr>
          <w:p w14:paraId="505197EA" w14:textId="77777777" w:rsidR="00E8274A" w:rsidRPr="00350A19" w:rsidRDefault="00E8274A" w:rsidP="0032242B">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color w:val="000000"/>
                <w:lang w:bidi="ru-RU"/>
              </w:rPr>
              <w:t xml:space="preserve">(в период действия режима повышенной </w:t>
            </w:r>
            <w:r w:rsidRPr="00350A19">
              <w:rPr>
                <w:i/>
                <w:iCs/>
                <w:color w:val="000000"/>
                <w:lang w:bidi="ru-RU"/>
              </w:rPr>
              <w:lastRenderedPageBreak/>
              <w:t>готовности или режима ЧС данная справка не требуется).</w:t>
            </w:r>
          </w:p>
        </w:tc>
        <w:tc>
          <w:tcPr>
            <w:tcW w:w="3343" w:type="dxa"/>
            <w:shd w:val="clear" w:color="auto" w:fill="auto"/>
          </w:tcPr>
          <w:p w14:paraId="653DC76B" w14:textId="77777777" w:rsidR="00E8274A" w:rsidRPr="00350A19" w:rsidRDefault="00E8274A" w:rsidP="0032242B">
            <w:pPr>
              <w:jc w:val="both"/>
              <w:rPr>
                <w:color w:val="000000"/>
                <w:lang w:bidi="ru-RU"/>
              </w:rPr>
            </w:pPr>
            <w:r w:rsidRPr="00350A19">
              <w:rPr>
                <w:color w:val="000000"/>
                <w:lang w:bidi="ru-RU"/>
              </w:rPr>
              <w:lastRenderedPageBreak/>
              <w:t xml:space="preserve">Оригинал, либо копия с электронно-цифровой подписью ФНС России, заверенная подписью и печатью (при наличии печати) Заемщика (дата выдачи </w:t>
            </w:r>
            <w:r w:rsidRPr="00350A19">
              <w:rPr>
                <w:color w:val="000000"/>
                <w:lang w:bidi="ru-RU"/>
              </w:rPr>
              <w:lastRenderedPageBreak/>
              <w:t>справки не ранее 30 календарных до даты подачи заявки).</w:t>
            </w:r>
          </w:p>
        </w:tc>
      </w:tr>
      <w:tr w:rsidR="00E8274A" w:rsidRPr="00350A19" w14:paraId="77B8F7EE" w14:textId="77777777" w:rsidTr="0032242B">
        <w:tc>
          <w:tcPr>
            <w:tcW w:w="696" w:type="dxa"/>
            <w:shd w:val="clear" w:color="auto" w:fill="auto"/>
          </w:tcPr>
          <w:p w14:paraId="5413C8F5" w14:textId="77777777" w:rsidR="00E8274A" w:rsidRPr="00350A19" w:rsidRDefault="00E8274A" w:rsidP="0032242B">
            <w:pPr>
              <w:rPr>
                <w:b/>
              </w:rPr>
            </w:pPr>
            <w:r w:rsidRPr="00350A19">
              <w:rPr>
                <w:b/>
              </w:rPr>
              <w:lastRenderedPageBreak/>
              <w:t>2.2.</w:t>
            </w:r>
          </w:p>
        </w:tc>
        <w:tc>
          <w:tcPr>
            <w:tcW w:w="5306" w:type="dxa"/>
            <w:shd w:val="clear" w:color="auto" w:fill="auto"/>
          </w:tcPr>
          <w:p w14:paraId="16113519" w14:textId="77777777" w:rsidR="00E8274A" w:rsidRPr="00350A19" w:rsidRDefault="00E8274A" w:rsidP="0032242B">
            <w:pPr>
              <w:jc w:val="both"/>
              <w:rPr>
                <w:color w:val="000000"/>
                <w:lang w:bidi="ru-RU"/>
              </w:rPr>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350A19" w:rsidRDefault="00E8274A" w:rsidP="0032242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350A19">
              <w:t xml:space="preserve"> </w:t>
            </w:r>
            <w:r w:rsidRPr="00350A19">
              <w:rPr>
                <w:color w:val="000000"/>
                <w:lang w:bidi="ru-RU"/>
              </w:rPr>
              <w:t>(дата выдачи справки не ранее 30 календарных до даты подачи заявки).</w:t>
            </w:r>
          </w:p>
        </w:tc>
      </w:tr>
      <w:tr w:rsidR="00E8274A" w:rsidRPr="00350A19" w14:paraId="4C686166" w14:textId="77777777" w:rsidTr="0032242B">
        <w:tc>
          <w:tcPr>
            <w:tcW w:w="696" w:type="dxa"/>
            <w:shd w:val="clear" w:color="auto" w:fill="auto"/>
          </w:tcPr>
          <w:p w14:paraId="0E0C6DAF" w14:textId="77777777" w:rsidR="00E8274A" w:rsidRPr="00350A19" w:rsidRDefault="00E8274A" w:rsidP="0032242B">
            <w:pPr>
              <w:rPr>
                <w:b/>
              </w:rPr>
            </w:pPr>
            <w:r w:rsidRPr="00350A19">
              <w:rPr>
                <w:b/>
              </w:rPr>
              <w:t>2.3.</w:t>
            </w:r>
          </w:p>
        </w:tc>
        <w:tc>
          <w:tcPr>
            <w:tcW w:w="5306" w:type="dxa"/>
            <w:shd w:val="clear" w:color="auto" w:fill="auto"/>
          </w:tcPr>
          <w:p w14:paraId="0DD88EBF" w14:textId="77777777" w:rsidR="00E8274A" w:rsidRPr="00350A19" w:rsidRDefault="00E8274A" w:rsidP="0032242B">
            <w:pPr>
              <w:jc w:val="both"/>
              <w:rPr>
                <w:color w:val="000000"/>
                <w:lang w:bidi="ru-RU"/>
              </w:rPr>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350A19" w:rsidRDefault="00E8274A" w:rsidP="0032242B">
            <w:pPr>
              <w:jc w:val="both"/>
              <w:rPr>
                <w:color w:val="000000"/>
                <w:lang w:bidi="ru-RU"/>
              </w:rPr>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350A19" w14:paraId="696DEC2F" w14:textId="77777777" w:rsidTr="0032242B">
        <w:tc>
          <w:tcPr>
            <w:tcW w:w="696" w:type="dxa"/>
            <w:shd w:val="clear" w:color="auto" w:fill="auto"/>
          </w:tcPr>
          <w:p w14:paraId="5B6D5960" w14:textId="77777777" w:rsidR="00E8274A" w:rsidRPr="00350A19" w:rsidRDefault="00E8274A" w:rsidP="0032242B">
            <w:pPr>
              <w:rPr>
                <w:b/>
              </w:rPr>
            </w:pPr>
            <w:r w:rsidRPr="00350A19">
              <w:rPr>
                <w:b/>
              </w:rPr>
              <w:t>3.</w:t>
            </w:r>
          </w:p>
        </w:tc>
        <w:tc>
          <w:tcPr>
            <w:tcW w:w="8649" w:type="dxa"/>
            <w:gridSpan w:val="2"/>
            <w:shd w:val="clear" w:color="auto" w:fill="auto"/>
          </w:tcPr>
          <w:p w14:paraId="0D0A911E" w14:textId="77777777" w:rsidR="00E8274A" w:rsidRPr="00350A19" w:rsidRDefault="00E8274A" w:rsidP="0032242B">
            <w:pPr>
              <w:jc w:val="both"/>
              <w:rPr>
                <w:b/>
                <w:color w:val="000000"/>
                <w:lang w:bidi="ru-RU"/>
              </w:rPr>
            </w:pPr>
            <w:r w:rsidRPr="00350A19">
              <w:rPr>
                <w:b/>
                <w:color w:val="000000"/>
                <w:lang w:bidi="ru-RU"/>
              </w:rPr>
              <w:t>Документы из кредитной (-ых) организации (-</w:t>
            </w:r>
            <w:proofErr w:type="spellStart"/>
            <w:r w:rsidRPr="00350A19">
              <w:rPr>
                <w:b/>
                <w:color w:val="000000"/>
                <w:lang w:bidi="ru-RU"/>
              </w:rPr>
              <w:t>ий</w:t>
            </w:r>
            <w:proofErr w:type="spellEnd"/>
            <w:r w:rsidRPr="00350A19">
              <w:rPr>
                <w:b/>
                <w:color w:val="000000"/>
                <w:lang w:bidi="ru-RU"/>
              </w:rPr>
              <w:t>)</w:t>
            </w:r>
          </w:p>
        </w:tc>
      </w:tr>
      <w:tr w:rsidR="00E8274A" w:rsidRPr="00350A19" w14:paraId="62386A87" w14:textId="77777777" w:rsidTr="0032242B">
        <w:tc>
          <w:tcPr>
            <w:tcW w:w="696" w:type="dxa"/>
            <w:shd w:val="clear" w:color="auto" w:fill="auto"/>
          </w:tcPr>
          <w:p w14:paraId="390AC16F" w14:textId="77777777" w:rsidR="00E8274A" w:rsidRPr="00350A19" w:rsidRDefault="00E8274A" w:rsidP="0032242B">
            <w:pPr>
              <w:rPr>
                <w:b/>
              </w:rPr>
            </w:pPr>
            <w:r w:rsidRPr="00350A19">
              <w:rPr>
                <w:b/>
              </w:rPr>
              <w:t>3.1.</w:t>
            </w:r>
          </w:p>
        </w:tc>
        <w:tc>
          <w:tcPr>
            <w:tcW w:w="5306" w:type="dxa"/>
            <w:shd w:val="clear" w:color="auto" w:fill="auto"/>
          </w:tcPr>
          <w:p w14:paraId="6CAB8A8D" w14:textId="77777777" w:rsidR="00E8274A" w:rsidRPr="00350A19" w:rsidRDefault="00E8274A" w:rsidP="0032242B">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0BEF2B27" w14:textId="77777777" w:rsidR="00E8274A" w:rsidRPr="00350A19" w:rsidRDefault="00E8274A" w:rsidP="0032242B">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350A19" w:rsidRDefault="00E8274A" w:rsidP="0032242B">
            <w:pPr>
              <w:jc w:val="both"/>
              <w:rPr>
                <w:color w:val="000000"/>
                <w:lang w:bidi="ru-RU"/>
              </w:rPr>
            </w:pPr>
            <w:r w:rsidRPr="00350A19">
              <w:rPr>
                <w:color w:val="000000"/>
                <w:lang w:bidi="ru-RU"/>
              </w:rPr>
              <w:t>- о наличии/отсутствии ссудной, просроченной ссудной задолженности;</w:t>
            </w:r>
          </w:p>
          <w:p w14:paraId="37AFD1C1" w14:textId="77777777" w:rsidR="00E8274A" w:rsidRPr="00350A19" w:rsidRDefault="00E8274A" w:rsidP="0032242B">
            <w:pPr>
              <w:jc w:val="both"/>
              <w:rPr>
                <w:color w:val="000000"/>
                <w:lang w:bidi="ru-RU"/>
              </w:rPr>
            </w:pPr>
            <w:r w:rsidRPr="00350A19">
              <w:rPr>
                <w:color w:val="000000"/>
                <w:lang w:bidi="ru-RU"/>
              </w:rPr>
              <w:t xml:space="preserve">- о наличии/отсутствии картотеки на счетах. </w:t>
            </w:r>
          </w:p>
          <w:p w14:paraId="6F0E9D12" w14:textId="77777777" w:rsidR="00E8274A" w:rsidRPr="00350A19" w:rsidRDefault="00E8274A" w:rsidP="0032242B">
            <w:pPr>
              <w:jc w:val="both"/>
              <w:rPr>
                <w:color w:val="000000"/>
                <w:lang w:bidi="ru-RU"/>
              </w:rPr>
            </w:pPr>
            <w:r w:rsidRPr="00350A19">
              <w:rPr>
                <w:color w:val="000000"/>
                <w:lang w:bidi="ru-RU"/>
              </w:rPr>
              <w:t xml:space="preserve">- справка об остатке задолженности по кредиту, договору лизинга </w:t>
            </w:r>
            <w:r w:rsidRPr="00350A19">
              <w:rPr>
                <w:i/>
                <w:iCs/>
                <w:color w:val="000000"/>
                <w:lang w:bidi="ru-RU"/>
              </w:rPr>
              <w:t>(для микрозаймов с целью рефинансировани</w:t>
            </w:r>
            <w:r w:rsidRPr="00350A19">
              <w:rPr>
                <w:i/>
                <w:iCs/>
                <w:lang w:bidi="ru-RU"/>
              </w:rPr>
              <w:t>я).</w:t>
            </w:r>
          </w:p>
        </w:tc>
        <w:tc>
          <w:tcPr>
            <w:tcW w:w="3343" w:type="dxa"/>
            <w:shd w:val="clear" w:color="auto" w:fill="auto"/>
          </w:tcPr>
          <w:p w14:paraId="1EACB214" w14:textId="77777777" w:rsidR="00E8274A" w:rsidRPr="00350A19" w:rsidRDefault="00E8274A" w:rsidP="0032242B">
            <w:pPr>
              <w:jc w:val="both"/>
              <w:rPr>
                <w:color w:val="000000"/>
                <w:lang w:bidi="ru-RU"/>
              </w:rPr>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350A19" w14:paraId="012F20A0" w14:textId="77777777" w:rsidTr="0032242B">
        <w:tc>
          <w:tcPr>
            <w:tcW w:w="696" w:type="dxa"/>
            <w:shd w:val="clear" w:color="auto" w:fill="auto"/>
          </w:tcPr>
          <w:p w14:paraId="295B9EE7" w14:textId="77777777" w:rsidR="00E8274A" w:rsidRPr="00350A19" w:rsidRDefault="00E8274A" w:rsidP="0032242B">
            <w:pPr>
              <w:rPr>
                <w:b/>
              </w:rPr>
            </w:pPr>
            <w:r w:rsidRPr="00350A19">
              <w:rPr>
                <w:b/>
              </w:rPr>
              <w:t>4.</w:t>
            </w:r>
          </w:p>
        </w:tc>
        <w:tc>
          <w:tcPr>
            <w:tcW w:w="8649" w:type="dxa"/>
            <w:gridSpan w:val="2"/>
            <w:shd w:val="clear" w:color="auto" w:fill="auto"/>
          </w:tcPr>
          <w:p w14:paraId="3AEBBFF0" w14:textId="77777777" w:rsidR="00E8274A" w:rsidRPr="00350A19" w:rsidRDefault="00E8274A" w:rsidP="0032242B">
            <w:pPr>
              <w:jc w:val="both"/>
              <w:rPr>
                <w:b/>
                <w:color w:val="000000"/>
                <w:lang w:bidi="ru-RU"/>
              </w:rPr>
            </w:pPr>
            <w:r w:rsidRPr="00350A19">
              <w:rPr>
                <w:b/>
                <w:color w:val="000000"/>
                <w:lang w:bidi="ru-RU"/>
              </w:rPr>
              <w:t>Финансовые документы:</w:t>
            </w:r>
          </w:p>
        </w:tc>
      </w:tr>
      <w:tr w:rsidR="00E8274A" w:rsidRPr="00350A19" w14:paraId="23C91F52" w14:textId="77777777" w:rsidTr="0032242B">
        <w:tc>
          <w:tcPr>
            <w:tcW w:w="696" w:type="dxa"/>
            <w:shd w:val="clear" w:color="auto" w:fill="auto"/>
          </w:tcPr>
          <w:p w14:paraId="080343B7" w14:textId="77777777" w:rsidR="00E8274A" w:rsidRPr="00350A19" w:rsidRDefault="00E8274A" w:rsidP="0032242B">
            <w:pPr>
              <w:rPr>
                <w:b/>
              </w:rPr>
            </w:pPr>
            <w:r w:rsidRPr="00350A19">
              <w:rPr>
                <w:b/>
              </w:rPr>
              <w:t>4.1.</w:t>
            </w:r>
          </w:p>
        </w:tc>
        <w:tc>
          <w:tcPr>
            <w:tcW w:w="5306" w:type="dxa"/>
            <w:shd w:val="clear" w:color="auto" w:fill="auto"/>
          </w:tcPr>
          <w:p w14:paraId="00496FB2" w14:textId="77777777" w:rsidR="00E8274A" w:rsidRPr="00350A19" w:rsidRDefault="00E8274A" w:rsidP="0032242B">
            <w:pPr>
              <w:jc w:val="both"/>
              <w:rPr>
                <w:color w:val="000000"/>
                <w:lang w:bidi="ru-RU"/>
              </w:rPr>
            </w:pPr>
            <w:r w:rsidRPr="00350A19">
              <w:rPr>
                <w:color w:val="000000"/>
                <w:lang w:bidi="ru-RU"/>
              </w:rPr>
              <w:t>Упрощенная форма баланса на первое число месяца, в котором подана Заявка</w:t>
            </w:r>
            <w:r w:rsidRPr="00BA6EEB">
              <w:rPr>
                <w:color w:val="000000"/>
                <w:sz w:val="32"/>
                <w:szCs w:val="32"/>
                <w:highlight w:val="yellow"/>
                <w:vertAlign w:val="superscript"/>
                <w:lang w:bidi="ru-RU"/>
              </w:rPr>
              <w:t>5</w:t>
            </w:r>
            <w:r w:rsidRPr="00BA6EEB">
              <w:rPr>
                <w:color w:val="000000"/>
                <w:highlight w:val="yellow"/>
                <w:lang w:bidi="ru-RU"/>
              </w:rPr>
              <w:t>.</w:t>
            </w:r>
          </w:p>
        </w:tc>
        <w:tc>
          <w:tcPr>
            <w:tcW w:w="3343" w:type="dxa"/>
            <w:shd w:val="clear" w:color="auto" w:fill="auto"/>
          </w:tcPr>
          <w:p w14:paraId="1C4E9EB9" w14:textId="77777777" w:rsidR="00E8274A" w:rsidRPr="00350A19" w:rsidRDefault="00E8274A" w:rsidP="0032242B">
            <w:pPr>
              <w:jc w:val="both"/>
              <w:rPr>
                <w:color w:val="000000"/>
                <w:lang w:bidi="ru-RU"/>
              </w:rPr>
            </w:pPr>
            <w:r w:rsidRPr="00350A19">
              <w:rPr>
                <w:color w:val="000000"/>
                <w:lang w:bidi="ru-RU"/>
              </w:rPr>
              <w:t>Оригинал по форме Приложения 7 к Правилам.</w:t>
            </w:r>
          </w:p>
          <w:p w14:paraId="0F2BF0FF" w14:textId="77777777" w:rsidR="00E8274A" w:rsidRPr="00350A19" w:rsidRDefault="00E8274A" w:rsidP="0032242B">
            <w:pPr>
              <w:jc w:val="both"/>
              <w:rPr>
                <w:color w:val="000000"/>
                <w:lang w:bidi="ru-RU"/>
              </w:rPr>
            </w:pPr>
          </w:p>
        </w:tc>
      </w:tr>
      <w:tr w:rsidR="00E8274A" w:rsidRPr="00350A19" w14:paraId="17D31354" w14:textId="77777777" w:rsidTr="0032242B">
        <w:tc>
          <w:tcPr>
            <w:tcW w:w="696" w:type="dxa"/>
            <w:shd w:val="clear" w:color="auto" w:fill="auto"/>
          </w:tcPr>
          <w:p w14:paraId="75C36337" w14:textId="77777777" w:rsidR="00E8274A" w:rsidRPr="00350A19" w:rsidRDefault="00E8274A" w:rsidP="0032242B">
            <w:pPr>
              <w:rPr>
                <w:b/>
              </w:rPr>
            </w:pPr>
            <w:r w:rsidRPr="00350A19">
              <w:rPr>
                <w:b/>
              </w:rPr>
              <w:t>4.2.</w:t>
            </w:r>
          </w:p>
        </w:tc>
        <w:tc>
          <w:tcPr>
            <w:tcW w:w="5306" w:type="dxa"/>
            <w:shd w:val="clear" w:color="auto" w:fill="auto"/>
          </w:tcPr>
          <w:p w14:paraId="63C2360B" w14:textId="77777777" w:rsidR="00E8274A" w:rsidRPr="00350A19" w:rsidRDefault="00E8274A" w:rsidP="0032242B">
            <w:pPr>
              <w:jc w:val="both"/>
              <w:rPr>
                <w:lang w:bidi="ru-RU"/>
              </w:rPr>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350A19">
              <w:rPr>
                <w:lang w:bidi="ru-RU"/>
              </w:rPr>
              <w:t>.</w:t>
            </w:r>
          </w:p>
        </w:tc>
        <w:tc>
          <w:tcPr>
            <w:tcW w:w="3343" w:type="dxa"/>
            <w:shd w:val="clear" w:color="auto" w:fill="auto"/>
          </w:tcPr>
          <w:p w14:paraId="2CA02C5F" w14:textId="77777777" w:rsidR="00E8274A" w:rsidRPr="00350A19" w:rsidRDefault="00E8274A" w:rsidP="0032242B">
            <w:pPr>
              <w:jc w:val="both"/>
              <w:rPr>
                <w:color w:val="000000"/>
                <w:lang w:bidi="ru-RU"/>
              </w:rPr>
            </w:pPr>
            <w:r w:rsidRPr="00350A19">
              <w:rPr>
                <w:color w:val="000000"/>
                <w:lang w:bidi="ru-RU"/>
              </w:rPr>
              <w:t>Оригинал по форме Приложения 8 к Правилам.</w:t>
            </w:r>
          </w:p>
        </w:tc>
      </w:tr>
      <w:tr w:rsidR="00E8274A" w:rsidRPr="00350A19" w14:paraId="3E73700C" w14:textId="77777777" w:rsidTr="0032242B">
        <w:tc>
          <w:tcPr>
            <w:tcW w:w="696" w:type="dxa"/>
            <w:shd w:val="clear" w:color="auto" w:fill="auto"/>
          </w:tcPr>
          <w:p w14:paraId="179936B0" w14:textId="77777777" w:rsidR="00E8274A" w:rsidRPr="00350A19" w:rsidRDefault="00E8274A" w:rsidP="0032242B">
            <w:pPr>
              <w:rPr>
                <w:b/>
              </w:rPr>
            </w:pPr>
            <w:r w:rsidRPr="00350A19">
              <w:rPr>
                <w:b/>
              </w:rPr>
              <w:t>4.3.</w:t>
            </w:r>
          </w:p>
        </w:tc>
        <w:tc>
          <w:tcPr>
            <w:tcW w:w="5306" w:type="dxa"/>
            <w:shd w:val="clear" w:color="auto" w:fill="auto"/>
          </w:tcPr>
          <w:p w14:paraId="6BD3C81D" w14:textId="77777777" w:rsidR="00E8274A" w:rsidRPr="00350A19" w:rsidRDefault="00E8274A" w:rsidP="0032242B">
            <w:pPr>
              <w:jc w:val="both"/>
              <w:rPr>
                <w:color w:val="000000"/>
                <w:lang w:bidi="ru-RU"/>
              </w:rPr>
            </w:pPr>
            <w:r w:rsidRPr="00350A19">
              <w:rPr>
                <w:color w:val="000000"/>
                <w:lang w:bidi="ru-RU"/>
              </w:rPr>
              <w:t xml:space="preserve">Расшифровка основных статей баланса на первое число месяца, в котором подана </w:t>
            </w:r>
            <w:r w:rsidRPr="00BA6EEB">
              <w:rPr>
                <w:color w:val="000000"/>
                <w:highlight w:val="yellow"/>
                <w:lang w:bidi="ru-RU"/>
              </w:rPr>
              <w:t>Заявка</w:t>
            </w:r>
            <w:r w:rsidRPr="00BA6EEB">
              <w:rPr>
                <w:color w:val="000000"/>
                <w:sz w:val="32"/>
                <w:szCs w:val="32"/>
                <w:highlight w:val="yellow"/>
                <w:vertAlign w:val="superscript"/>
                <w:lang w:bidi="ru-RU"/>
              </w:rPr>
              <w:t>5</w:t>
            </w:r>
            <w:r w:rsidRPr="00BA6EEB">
              <w:rPr>
                <w:color w:val="000000"/>
                <w:highlight w:val="yellow"/>
                <w:lang w:bidi="ru-RU"/>
              </w:rPr>
              <w:t>.</w:t>
            </w:r>
          </w:p>
        </w:tc>
        <w:tc>
          <w:tcPr>
            <w:tcW w:w="3343" w:type="dxa"/>
            <w:shd w:val="clear" w:color="auto" w:fill="auto"/>
          </w:tcPr>
          <w:p w14:paraId="36B0F9FF" w14:textId="77777777" w:rsidR="00E8274A" w:rsidRPr="00350A19" w:rsidRDefault="00E8274A" w:rsidP="0032242B">
            <w:pPr>
              <w:jc w:val="both"/>
              <w:rPr>
                <w:color w:val="000000"/>
                <w:lang w:bidi="ru-RU"/>
              </w:rPr>
            </w:pPr>
            <w:r w:rsidRPr="00350A19">
              <w:rPr>
                <w:color w:val="000000"/>
                <w:lang w:bidi="ru-RU"/>
              </w:rPr>
              <w:t>Оригинал по форме Приложения 9 к Правилам.</w:t>
            </w:r>
          </w:p>
        </w:tc>
      </w:tr>
      <w:tr w:rsidR="00E8274A" w:rsidRPr="00350A19" w14:paraId="0BEAA1B7" w14:textId="77777777" w:rsidTr="0032242B">
        <w:trPr>
          <w:trHeight w:val="784"/>
        </w:trPr>
        <w:tc>
          <w:tcPr>
            <w:tcW w:w="696" w:type="dxa"/>
            <w:shd w:val="clear" w:color="auto" w:fill="auto"/>
          </w:tcPr>
          <w:p w14:paraId="6D9E4FFA" w14:textId="77777777" w:rsidR="00E8274A" w:rsidRPr="00350A19" w:rsidRDefault="00E8274A" w:rsidP="0032242B">
            <w:pPr>
              <w:rPr>
                <w:b/>
              </w:rPr>
            </w:pPr>
            <w:r w:rsidRPr="00350A19">
              <w:rPr>
                <w:b/>
              </w:rPr>
              <w:t>4.4.</w:t>
            </w:r>
          </w:p>
        </w:tc>
        <w:tc>
          <w:tcPr>
            <w:tcW w:w="5306" w:type="dxa"/>
            <w:shd w:val="clear" w:color="auto" w:fill="auto"/>
          </w:tcPr>
          <w:p w14:paraId="6D6F1EEE" w14:textId="77777777" w:rsidR="00E8274A" w:rsidRPr="00350A19" w:rsidRDefault="00E8274A" w:rsidP="0032242B">
            <w:pPr>
              <w:jc w:val="both"/>
              <w:rPr>
                <w:color w:val="000000"/>
                <w:lang w:bidi="ru-RU"/>
              </w:rPr>
            </w:pPr>
            <w:r w:rsidRPr="00350A19">
              <w:rPr>
                <w:color w:val="000000"/>
                <w:lang w:bidi="ru-RU"/>
              </w:rPr>
              <w:t>Справка о среднесписочной численности сотрудников на текущую дату</w:t>
            </w:r>
            <w:r w:rsidRPr="009D7185">
              <w:rPr>
                <w:color w:val="000000"/>
                <w:sz w:val="28"/>
                <w:szCs w:val="28"/>
                <w:vertAlign w:val="superscript"/>
                <w:lang w:bidi="ru-RU"/>
              </w:rPr>
              <w:t>5</w:t>
            </w:r>
            <w:r w:rsidRPr="00350A19">
              <w:rPr>
                <w:color w:val="000000"/>
                <w:lang w:bidi="ru-RU"/>
              </w:rPr>
              <w:t>.</w:t>
            </w:r>
          </w:p>
        </w:tc>
        <w:tc>
          <w:tcPr>
            <w:tcW w:w="3343" w:type="dxa"/>
            <w:shd w:val="clear" w:color="auto" w:fill="auto"/>
          </w:tcPr>
          <w:p w14:paraId="5B028D11" w14:textId="77777777" w:rsidR="00E8274A" w:rsidRPr="00350A19" w:rsidRDefault="00E8274A" w:rsidP="0032242B">
            <w:pPr>
              <w:jc w:val="both"/>
              <w:rPr>
                <w:color w:val="000000"/>
                <w:lang w:bidi="ru-RU"/>
              </w:rPr>
            </w:pPr>
            <w:r w:rsidRPr="00350A19">
              <w:rPr>
                <w:color w:val="000000"/>
                <w:lang w:bidi="ru-RU"/>
              </w:rPr>
              <w:t>Оригинал по форме Приложения 11 к Правилам.</w:t>
            </w:r>
          </w:p>
        </w:tc>
      </w:tr>
      <w:tr w:rsidR="00E8274A" w:rsidRPr="00350A19" w14:paraId="79718456" w14:textId="77777777" w:rsidTr="0032242B">
        <w:trPr>
          <w:trHeight w:val="784"/>
        </w:trPr>
        <w:tc>
          <w:tcPr>
            <w:tcW w:w="696" w:type="dxa"/>
            <w:shd w:val="clear" w:color="auto" w:fill="auto"/>
          </w:tcPr>
          <w:p w14:paraId="434AA978" w14:textId="77777777" w:rsidR="00E8274A" w:rsidRPr="00350A19" w:rsidRDefault="00E8274A" w:rsidP="0032242B">
            <w:pPr>
              <w:rPr>
                <w:b/>
              </w:rPr>
            </w:pPr>
            <w:r w:rsidRPr="00350A19">
              <w:rPr>
                <w:b/>
              </w:rPr>
              <w:t>4.5.</w:t>
            </w:r>
          </w:p>
        </w:tc>
        <w:tc>
          <w:tcPr>
            <w:tcW w:w="5306" w:type="dxa"/>
            <w:shd w:val="clear" w:color="auto" w:fill="auto"/>
          </w:tcPr>
          <w:p w14:paraId="22543F15" w14:textId="77777777" w:rsidR="00E8274A" w:rsidRPr="00350A19" w:rsidRDefault="00E8274A" w:rsidP="0032242B">
            <w:pPr>
              <w:jc w:val="both"/>
              <w:rPr>
                <w:color w:val="000000"/>
                <w:lang w:bidi="ru-RU"/>
              </w:rPr>
            </w:pPr>
            <w:r w:rsidRPr="00350A19">
              <w:rPr>
                <w:color w:val="000000"/>
                <w:lang w:bidi="ru-RU"/>
              </w:rPr>
              <w:t>Технико-экономическое обоснование или</w:t>
            </w:r>
            <w:r w:rsidRPr="00350A19">
              <w:t xml:space="preserve"> Паспорт б</w:t>
            </w:r>
            <w:r w:rsidRPr="00350A19">
              <w:rPr>
                <w:color w:val="000000"/>
                <w:lang w:bidi="ru-RU"/>
              </w:rPr>
              <w:t>изнес-проекта</w:t>
            </w:r>
          </w:p>
          <w:p w14:paraId="1504BDFB" w14:textId="77777777" w:rsidR="00E8274A" w:rsidRPr="00350A19" w:rsidRDefault="00E8274A" w:rsidP="0032242B">
            <w:pPr>
              <w:jc w:val="both"/>
              <w:rPr>
                <w:color w:val="000000"/>
                <w:sz w:val="20"/>
                <w:szCs w:val="20"/>
                <w:lang w:bidi="ru-RU"/>
              </w:rPr>
            </w:pPr>
            <w:r w:rsidRPr="00350A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350A19" w:rsidRDefault="00E8274A" w:rsidP="0032242B">
            <w:pPr>
              <w:jc w:val="both"/>
              <w:rPr>
                <w:color w:val="000000"/>
                <w:lang w:bidi="ru-RU"/>
              </w:rPr>
            </w:pPr>
            <w:r w:rsidRPr="00350A19">
              <w:t>Оригинал по форме Приложений № 18 или № 19 к Правилам</w:t>
            </w:r>
          </w:p>
        </w:tc>
      </w:tr>
      <w:tr w:rsidR="00E8274A" w:rsidRPr="00350A19" w14:paraId="4A0C2531" w14:textId="77777777" w:rsidTr="0032242B">
        <w:trPr>
          <w:trHeight w:val="784"/>
        </w:trPr>
        <w:tc>
          <w:tcPr>
            <w:tcW w:w="696" w:type="dxa"/>
            <w:shd w:val="clear" w:color="auto" w:fill="auto"/>
          </w:tcPr>
          <w:p w14:paraId="12EED559" w14:textId="77777777" w:rsidR="00E8274A" w:rsidRPr="00350A19" w:rsidRDefault="00E8274A" w:rsidP="0032242B">
            <w:pPr>
              <w:rPr>
                <w:b/>
              </w:rPr>
            </w:pPr>
            <w:r w:rsidRPr="00350A19">
              <w:rPr>
                <w:b/>
              </w:rPr>
              <w:lastRenderedPageBreak/>
              <w:t>4.6.</w:t>
            </w:r>
          </w:p>
        </w:tc>
        <w:tc>
          <w:tcPr>
            <w:tcW w:w="5306" w:type="dxa"/>
            <w:shd w:val="clear" w:color="auto" w:fill="auto"/>
          </w:tcPr>
          <w:p w14:paraId="6F7B85C8" w14:textId="77777777" w:rsidR="00E8274A" w:rsidRPr="00350A19" w:rsidRDefault="00E8274A" w:rsidP="0032242B">
            <w:pPr>
              <w:jc w:val="both"/>
              <w:rPr>
                <w:color w:val="000000"/>
                <w:lang w:bidi="ru-RU"/>
              </w:rPr>
            </w:pPr>
            <w:r w:rsidRPr="00350A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350A19">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350A19" w:rsidRDefault="00E8274A" w:rsidP="0032242B">
            <w:pPr>
              <w:jc w:val="both"/>
              <w:rPr>
                <w:color w:val="000000"/>
                <w:lang w:bidi="ru-RU"/>
              </w:rPr>
            </w:pPr>
            <w:r w:rsidRPr="00350A19">
              <w:rPr>
                <w:color w:val="000000"/>
                <w:lang w:bidi="ru-RU"/>
              </w:rPr>
              <w:t>Оригинал (по форме приложения № 15 к Правилам)</w:t>
            </w:r>
          </w:p>
        </w:tc>
      </w:tr>
      <w:tr w:rsidR="00E8274A" w:rsidRPr="00350A19" w14:paraId="6451963F" w14:textId="77777777" w:rsidTr="0032242B">
        <w:trPr>
          <w:trHeight w:val="784"/>
        </w:trPr>
        <w:tc>
          <w:tcPr>
            <w:tcW w:w="696" w:type="dxa"/>
            <w:shd w:val="clear" w:color="auto" w:fill="auto"/>
          </w:tcPr>
          <w:p w14:paraId="4EFB9274" w14:textId="77777777" w:rsidR="00E8274A" w:rsidRPr="00350A19" w:rsidRDefault="00E8274A" w:rsidP="0032242B">
            <w:pPr>
              <w:rPr>
                <w:b/>
              </w:rPr>
            </w:pPr>
            <w:r w:rsidRPr="00350A19">
              <w:rPr>
                <w:b/>
              </w:rPr>
              <w:t>4.7.</w:t>
            </w:r>
          </w:p>
        </w:tc>
        <w:tc>
          <w:tcPr>
            <w:tcW w:w="5306" w:type="dxa"/>
            <w:shd w:val="clear" w:color="auto" w:fill="auto"/>
          </w:tcPr>
          <w:p w14:paraId="242E5B30" w14:textId="77777777" w:rsidR="00E8274A" w:rsidRPr="00350A19" w:rsidRDefault="00E8274A" w:rsidP="0032242B">
            <w:pPr>
              <w:jc w:val="both"/>
              <w:rPr>
                <w:b/>
                <w:bCs/>
                <w:i/>
                <w:iCs/>
                <w:color w:val="000000"/>
                <w:lang w:bidi="ru-RU"/>
              </w:rPr>
            </w:pPr>
            <w:r w:rsidRPr="00350A19">
              <w:rPr>
                <w:b/>
                <w:bCs/>
                <w:i/>
                <w:iCs/>
                <w:color w:val="000000"/>
                <w:lang w:bidi="ru-RU"/>
              </w:rPr>
              <w:t>Для заявителей, применяющих общую систему налогообложения (</w:t>
            </w:r>
            <w:r w:rsidRPr="00845A56">
              <w:rPr>
                <w:b/>
                <w:bCs/>
                <w:i/>
                <w:iCs/>
                <w:color w:val="000000"/>
                <w:highlight w:val="yellow"/>
                <w:lang w:bidi="ru-RU"/>
              </w:rPr>
              <w:t>ОСН)</w:t>
            </w:r>
            <w:r w:rsidRPr="00845A56">
              <w:rPr>
                <w:b/>
                <w:bCs/>
                <w:i/>
                <w:iCs/>
                <w:color w:val="000000"/>
                <w:sz w:val="28"/>
                <w:szCs w:val="28"/>
                <w:highlight w:val="yellow"/>
                <w:vertAlign w:val="superscript"/>
                <w:lang w:bidi="ru-RU"/>
              </w:rPr>
              <w:t>5</w:t>
            </w:r>
            <w:r w:rsidRPr="00845A56">
              <w:rPr>
                <w:b/>
                <w:bCs/>
                <w:i/>
                <w:iCs/>
                <w:color w:val="000000"/>
                <w:highlight w:val="yellow"/>
                <w:lang w:bidi="ru-RU"/>
              </w:rPr>
              <w:t>:</w:t>
            </w:r>
          </w:p>
          <w:p w14:paraId="216CFB42" w14:textId="77777777" w:rsidR="00E8274A" w:rsidRPr="00350A19" w:rsidRDefault="00E8274A" w:rsidP="0032242B">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350A19" w:rsidRDefault="00E8274A" w:rsidP="0032242B">
            <w:pPr>
              <w:jc w:val="both"/>
              <w:rPr>
                <w:color w:val="000000"/>
                <w:lang w:bidi="ru-RU"/>
              </w:rPr>
            </w:pPr>
          </w:p>
          <w:p w14:paraId="48FE5AE3" w14:textId="77777777" w:rsidR="00E8274A" w:rsidRPr="00350A19" w:rsidRDefault="00E8274A" w:rsidP="0032242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60F1831D" w14:textId="77777777" w:rsidR="00E8274A" w:rsidRPr="00350A19" w:rsidRDefault="00E8274A" w:rsidP="0032242B">
            <w:pPr>
              <w:jc w:val="both"/>
              <w:rPr>
                <w:color w:val="000000"/>
                <w:lang w:bidi="ru-RU"/>
              </w:rPr>
            </w:pPr>
          </w:p>
        </w:tc>
        <w:tc>
          <w:tcPr>
            <w:tcW w:w="3343" w:type="dxa"/>
            <w:shd w:val="clear" w:color="auto" w:fill="auto"/>
          </w:tcPr>
          <w:p w14:paraId="2C3FE8C5" w14:textId="77777777" w:rsidR="00E8274A" w:rsidRPr="00350A19" w:rsidRDefault="00E8274A" w:rsidP="0032242B">
            <w:pPr>
              <w:jc w:val="both"/>
              <w:rPr>
                <w:color w:val="000000"/>
                <w:lang w:bidi="ru-RU"/>
              </w:rPr>
            </w:pPr>
            <w:r w:rsidRPr="00350A19">
              <w:rPr>
                <w:color w:val="000000"/>
                <w:lang w:bidi="ru-RU"/>
              </w:rPr>
              <w:t xml:space="preserve">в электронном виде </w:t>
            </w:r>
          </w:p>
          <w:p w14:paraId="2AD1A35C" w14:textId="77777777" w:rsidR="00E8274A" w:rsidRPr="00350A19" w:rsidRDefault="00E8274A" w:rsidP="0032242B">
            <w:pPr>
              <w:jc w:val="both"/>
              <w:rPr>
                <w:color w:val="000000"/>
                <w:lang w:bidi="ru-RU"/>
              </w:rPr>
            </w:pPr>
          </w:p>
          <w:p w14:paraId="4774D970" w14:textId="77777777" w:rsidR="00E8274A" w:rsidRPr="00350A19" w:rsidRDefault="00E8274A" w:rsidP="0032242B">
            <w:pPr>
              <w:jc w:val="both"/>
              <w:rPr>
                <w:color w:val="000000"/>
                <w:lang w:bidi="ru-RU"/>
              </w:rPr>
            </w:pPr>
          </w:p>
          <w:p w14:paraId="68C66F6F" w14:textId="77777777" w:rsidR="00E8274A" w:rsidRPr="00350A19" w:rsidRDefault="00E8274A" w:rsidP="0032242B">
            <w:pPr>
              <w:jc w:val="both"/>
              <w:rPr>
                <w:color w:val="000000"/>
                <w:lang w:bidi="ru-RU"/>
              </w:rPr>
            </w:pPr>
          </w:p>
          <w:p w14:paraId="1FADD5AF" w14:textId="77777777" w:rsidR="00E8274A" w:rsidRPr="00350A19" w:rsidRDefault="00E8274A" w:rsidP="0032242B">
            <w:pPr>
              <w:jc w:val="both"/>
              <w:rPr>
                <w:color w:val="000000"/>
                <w:lang w:bidi="ru-RU"/>
              </w:rPr>
            </w:pPr>
          </w:p>
          <w:p w14:paraId="6AEB64AD" w14:textId="77777777" w:rsidR="00E8274A" w:rsidRPr="00350A19" w:rsidRDefault="00E8274A" w:rsidP="0032242B">
            <w:pPr>
              <w:jc w:val="both"/>
              <w:rPr>
                <w:color w:val="000000"/>
                <w:lang w:bidi="ru-RU"/>
              </w:rPr>
            </w:pPr>
          </w:p>
          <w:p w14:paraId="63823356" w14:textId="77777777" w:rsidR="00E8274A" w:rsidRPr="00350A19" w:rsidRDefault="00E8274A" w:rsidP="0032242B">
            <w:pPr>
              <w:jc w:val="both"/>
              <w:rPr>
                <w:color w:val="000000"/>
                <w:lang w:bidi="ru-RU"/>
              </w:rPr>
            </w:pPr>
          </w:p>
          <w:p w14:paraId="14F85910" w14:textId="77777777" w:rsidR="00E8274A" w:rsidRPr="00350A19" w:rsidRDefault="00E8274A" w:rsidP="0032242B">
            <w:pPr>
              <w:jc w:val="both"/>
              <w:rPr>
                <w:color w:val="000000"/>
                <w:lang w:bidi="ru-RU"/>
              </w:rPr>
            </w:pPr>
          </w:p>
          <w:p w14:paraId="167D8718" w14:textId="77777777" w:rsidR="00E8274A" w:rsidRPr="00350A19" w:rsidRDefault="00E8274A" w:rsidP="0032242B">
            <w:pPr>
              <w:jc w:val="both"/>
              <w:rPr>
                <w:color w:val="000000"/>
                <w:lang w:bidi="ru-RU"/>
              </w:rPr>
            </w:pPr>
          </w:p>
          <w:p w14:paraId="68B453BF" w14:textId="77777777" w:rsidR="00E8274A" w:rsidRPr="00350A19" w:rsidRDefault="00E8274A" w:rsidP="0032242B">
            <w:pPr>
              <w:jc w:val="both"/>
              <w:rPr>
                <w:color w:val="000000"/>
                <w:lang w:bidi="ru-RU"/>
              </w:rPr>
            </w:pPr>
          </w:p>
          <w:p w14:paraId="68FDB0C8" w14:textId="77777777" w:rsidR="00E8274A" w:rsidRPr="00350A19" w:rsidRDefault="00E8274A" w:rsidP="0032242B">
            <w:pPr>
              <w:jc w:val="both"/>
              <w:rPr>
                <w:color w:val="000000"/>
                <w:lang w:bidi="ru-RU"/>
              </w:rPr>
            </w:pPr>
          </w:p>
          <w:p w14:paraId="6773E629" w14:textId="77777777" w:rsidR="00E8274A" w:rsidRPr="00350A19" w:rsidRDefault="00E8274A" w:rsidP="0032242B">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350A19">
              <w:rPr>
                <w:color w:val="000000"/>
                <w:lang w:bidi="ru-RU"/>
              </w:rPr>
              <w:t>.</w:t>
            </w:r>
          </w:p>
        </w:tc>
      </w:tr>
      <w:tr w:rsidR="00E8274A" w:rsidRPr="00350A19" w14:paraId="44ADB493" w14:textId="77777777" w:rsidTr="0032242B">
        <w:trPr>
          <w:trHeight w:val="784"/>
        </w:trPr>
        <w:tc>
          <w:tcPr>
            <w:tcW w:w="696" w:type="dxa"/>
            <w:shd w:val="clear" w:color="auto" w:fill="auto"/>
          </w:tcPr>
          <w:p w14:paraId="28FDE98C" w14:textId="77777777" w:rsidR="00E8274A" w:rsidRPr="00350A19" w:rsidRDefault="00E8274A" w:rsidP="0032242B">
            <w:pPr>
              <w:rPr>
                <w:b/>
              </w:rPr>
            </w:pPr>
            <w:r w:rsidRPr="00350A19">
              <w:rPr>
                <w:b/>
              </w:rPr>
              <w:t>4.8.</w:t>
            </w:r>
          </w:p>
        </w:tc>
        <w:tc>
          <w:tcPr>
            <w:tcW w:w="5306" w:type="dxa"/>
            <w:shd w:val="clear" w:color="auto" w:fill="auto"/>
          </w:tcPr>
          <w:p w14:paraId="2FF56099" w14:textId="77777777" w:rsidR="00E8274A" w:rsidRPr="00350A19" w:rsidRDefault="00E8274A" w:rsidP="0032242B">
            <w:pPr>
              <w:jc w:val="both"/>
              <w:rPr>
                <w:b/>
                <w:bCs/>
                <w:i/>
                <w:iCs/>
                <w:color w:val="000000"/>
                <w:lang w:eastAsia="ru-RU" w:bidi="ru-RU"/>
              </w:rPr>
            </w:pPr>
            <w:r w:rsidRPr="00350A19">
              <w:rPr>
                <w:b/>
                <w:bCs/>
                <w:i/>
                <w:iCs/>
              </w:rPr>
              <w:t xml:space="preserve">Для заявителей, применяющих налоговые режимы ЕСХН; УСН; ПСН; </w:t>
            </w:r>
            <w:r w:rsidRPr="00845A56">
              <w:rPr>
                <w:b/>
                <w:bCs/>
                <w:i/>
                <w:iCs/>
                <w:highlight w:val="yellow"/>
              </w:rPr>
              <w:t>НПД</w:t>
            </w:r>
            <w:r w:rsidRPr="00845A56">
              <w:rPr>
                <w:b/>
                <w:bCs/>
                <w:i/>
                <w:iCs/>
                <w:sz w:val="32"/>
                <w:szCs w:val="32"/>
                <w:highlight w:val="yellow"/>
                <w:vertAlign w:val="superscript"/>
              </w:rPr>
              <w:t>5</w:t>
            </w:r>
            <w:r w:rsidRPr="00845A56">
              <w:rPr>
                <w:b/>
                <w:bCs/>
                <w:i/>
                <w:iCs/>
                <w:highlight w:val="yellow"/>
              </w:rPr>
              <w:t>:</w:t>
            </w:r>
          </w:p>
          <w:p w14:paraId="7387A505" w14:textId="77777777" w:rsidR="00E8274A" w:rsidRPr="00350A19" w:rsidRDefault="00E8274A" w:rsidP="0032242B">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350A19" w:rsidRDefault="00E8274A" w:rsidP="0032242B">
            <w:pPr>
              <w:jc w:val="both"/>
              <w:rPr>
                <w:color w:val="000000"/>
                <w:lang w:eastAsia="ru-RU" w:bidi="ru-RU"/>
              </w:rPr>
            </w:pPr>
          </w:p>
          <w:p w14:paraId="6EB88051" w14:textId="77777777" w:rsidR="00E8274A" w:rsidRPr="00350A19" w:rsidRDefault="00E8274A" w:rsidP="0032242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371F99F7" w14:textId="77777777" w:rsidR="00E8274A" w:rsidRPr="00350A19" w:rsidRDefault="00E8274A" w:rsidP="0032242B">
            <w:pPr>
              <w:jc w:val="both"/>
              <w:rPr>
                <w:color w:val="000000"/>
                <w:lang w:eastAsia="ru-RU" w:bidi="ru-RU"/>
              </w:rPr>
            </w:pPr>
          </w:p>
          <w:p w14:paraId="526259FE" w14:textId="77777777" w:rsidR="00E8274A" w:rsidRPr="00350A19" w:rsidRDefault="00E8274A" w:rsidP="0032242B">
            <w:pPr>
              <w:jc w:val="both"/>
              <w:rPr>
                <w:color w:val="000000"/>
                <w:lang w:bidi="ru-RU"/>
              </w:rPr>
            </w:pPr>
          </w:p>
        </w:tc>
        <w:tc>
          <w:tcPr>
            <w:tcW w:w="3343" w:type="dxa"/>
            <w:shd w:val="clear" w:color="auto" w:fill="auto"/>
          </w:tcPr>
          <w:p w14:paraId="22234722" w14:textId="77777777" w:rsidR="00E8274A" w:rsidRPr="00350A19" w:rsidRDefault="00E8274A" w:rsidP="0032242B">
            <w:pPr>
              <w:jc w:val="both"/>
              <w:rPr>
                <w:color w:val="000000"/>
                <w:lang w:bidi="ru-RU"/>
              </w:rPr>
            </w:pPr>
            <w:r w:rsidRPr="00350A19">
              <w:rPr>
                <w:color w:val="000000"/>
                <w:lang w:eastAsia="ru-RU" w:bidi="ru-RU"/>
              </w:rPr>
              <w:t xml:space="preserve">Копия, заверенная подписью </w:t>
            </w:r>
            <w:r w:rsidRPr="00350A19">
              <w:rPr>
                <w:color w:val="000000"/>
                <w:lang w:bidi="ru-RU"/>
              </w:rPr>
              <w:t>и печатью (при наличии печати)</w:t>
            </w:r>
            <w:r w:rsidRPr="00350A19">
              <w:t xml:space="preserve"> </w:t>
            </w:r>
            <w:r w:rsidRPr="00350A19">
              <w:rPr>
                <w:color w:val="000000"/>
                <w:lang w:bidi="ru-RU"/>
              </w:rPr>
              <w:t>Заемщика.</w:t>
            </w:r>
          </w:p>
          <w:p w14:paraId="3E6C9F5F" w14:textId="77777777" w:rsidR="00E8274A" w:rsidRPr="00350A19" w:rsidRDefault="00E8274A" w:rsidP="0032242B">
            <w:pPr>
              <w:jc w:val="both"/>
              <w:rPr>
                <w:color w:val="000000"/>
                <w:lang w:bidi="ru-RU"/>
              </w:rPr>
            </w:pPr>
          </w:p>
          <w:p w14:paraId="682AC5F1" w14:textId="77777777" w:rsidR="00E8274A" w:rsidRPr="00350A19" w:rsidRDefault="00E8274A" w:rsidP="0032242B">
            <w:pPr>
              <w:jc w:val="both"/>
              <w:rPr>
                <w:color w:val="000000"/>
                <w:lang w:bidi="ru-RU"/>
              </w:rPr>
            </w:pPr>
          </w:p>
          <w:p w14:paraId="4BF8A4DD" w14:textId="77777777" w:rsidR="00E8274A" w:rsidRPr="00350A19" w:rsidRDefault="00E8274A" w:rsidP="0032242B">
            <w:pPr>
              <w:jc w:val="both"/>
              <w:rPr>
                <w:color w:val="000000"/>
                <w:lang w:bidi="ru-RU"/>
              </w:rPr>
            </w:pPr>
          </w:p>
          <w:p w14:paraId="1CD984DC" w14:textId="77777777" w:rsidR="00E8274A" w:rsidRPr="00350A19" w:rsidRDefault="00E8274A" w:rsidP="0032242B">
            <w:pPr>
              <w:jc w:val="both"/>
              <w:rPr>
                <w:color w:val="000000"/>
                <w:lang w:bidi="ru-RU"/>
              </w:rPr>
            </w:pPr>
          </w:p>
          <w:p w14:paraId="5FCAA5D7" w14:textId="77777777" w:rsidR="00E8274A" w:rsidRPr="00350A19" w:rsidRDefault="00E8274A" w:rsidP="0032242B">
            <w:pPr>
              <w:jc w:val="both"/>
              <w:rPr>
                <w:color w:val="000000"/>
                <w:lang w:bidi="ru-RU"/>
              </w:rPr>
            </w:pPr>
          </w:p>
          <w:p w14:paraId="7C49129A" w14:textId="77777777" w:rsidR="00E8274A" w:rsidRPr="00350A19" w:rsidRDefault="00E8274A" w:rsidP="0032242B">
            <w:pPr>
              <w:jc w:val="both"/>
              <w:rPr>
                <w:color w:val="000000"/>
                <w:lang w:bidi="ru-RU"/>
              </w:rPr>
            </w:pPr>
          </w:p>
          <w:p w14:paraId="1A5B948F" w14:textId="77777777" w:rsidR="00E8274A" w:rsidRPr="00350A19" w:rsidRDefault="00E8274A" w:rsidP="0032242B">
            <w:pPr>
              <w:jc w:val="both"/>
              <w:rPr>
                <w:color w:val="000000"/>
                <w:lang w:bidi="ru-RU"/>
              </w:rPr>
            </w:pPr>
          </w:p>
          <w:p w14:paraId="465EFA1B" w14:textId="77777777" w:rsidR="00E8274A" w:rsidRPr="00350A19" w:rsidRDefault="00E8274A" w:rsidP="0032242B">
            <w:pPr>
              <w:pStyle w:val="2a"/>
              <w:shd w:val="clear" w:color="auto" w:fill="auto"/>
              <w:spacing w:line="240" w:lineRule="auto"/>
              <w:jc w:val="both"/>
              <w:rPr>
                <w:color w:val="000000"/>
                <w:lang w:bidi="ru-RU"/>
              </w:rPr>
            </w:pPr>
            <w:r w:rsidRPr="00350A19">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350A19">
              <w:rPr>
                <w:rFonts w:ascii="Times New Roman" w:cs="Times New Roman"/>
                <w:color w:val="000000"/>
                <w:sz w:val="24"/>
                <w:szCs w:val="24"/>
                <w:lang w:bidi="ru-RU"/>
              </w:rPr>
              <w:t>.</w:t>
            </w:r>
          </w:p>
        </w:tc>
      </w:tr>
    </w:tbl>
    <w:p w14:paraId="56F55247" w14:textId="77777777" w:rsidR="00E8274A" w:rsidRPr="00350A19" w:rsidRDefault="00E8274A" w:rsidP="00E8274A">
      <w:pPr>
        <w:jc w:val="both"/>
        <w:rPr>
          <w:bCs/>
          <w:i/>
          <w:iCs/>
          <w:sz w:val="20"/>
          <w:szCs w:val="20"/>
        </w:rPr>
      </w:pPr>
      <w:r w:rsidRPr="00350A19">
        <w:rPr>
          <w:bCs/>
          <w:i/>
          <w:iCs/>
          <w:sz w:val="20"/>
          <w:szCs w:val="20"/>
        </w:rPr>
        <w:t xml:space="preserve">Примечание: </w:t>
      </w:r>
    </w:p>
    <w:p w14:paraId="1C6256B2" w14:textId="77777777" w:rsidR="00E8274A" w:rsidRPr="00350A19" w:rsidRDefault="00E8274A" w:rsidP="00E8274A">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350A19" w:rsidRDefault="00E8274A" w:rsidP="00E8274A">
      <w:pPr>
        <w:jc w:val="both"/>
        <w:rPr>
          <w:bCs/>
          <w:i/>
          <w:iCs/>
          <w:sz w:val="20"/>
          <w:szCs w:val="20"/>
        </w:rPr>
      </w:pPr>
      <w:r w:rsidRPr="00350A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350A19" w:rsidRDefault="00E8274A" w:rsidP="00E8274A">
      <w:pPr>
        <w:tabs>
          <w:tab w:val="left" w:pos="1276"/>
        </w:tabs>
        <w:jc w:val="both"/>
        <w:rPr>
          <w:bCs/>
          <w:i/>
          <w:iCs/>
          <w:sz w:val="20"/>
          <w:szCs w:val="20"/>
        </w:rPr>
      </w:pPr>
      <w:r w:rsidRPr="00350A19">
        <w:rPr>
          <w:bCs/>
          <w:i/>
          <w:iCs/>
          <w:sz w:val="20"/>
          <w:szCs w:val="20"/>
        </w:rPr>
        <w:t>3.</w:t>
      </w:r>
      <w:r w:rsidRPr="00350A19">
        <w:rPr>
          <w:i/>
          <w:iCs/>
          <w:sz w:val="20"/>
          <w:szCs w:val="20"/>
          <w:lang w:bidi="en-US"/>
        </w:rPr>
        <w:t xml:space="preserve"> </w:t>
      </w:r>
      <w:r w:rsidRPr="00350A19">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Default="00E8274A" w:rsidP="00E8274A">
      <w:pPr>
        <w:tabs>
          <w:tab w:val="left" w:pos="1276"/>
        </w:tabs>
        <w:jc w:val="both"/>
        <w:rPr>
          <w:bCs/>
          <w:i/>
          <w:iCs/>
          <w:sz w:val="20"/>
          <w:szCs w:val="20"/>
        </w:rPr>
      </w:pPr>
      <w:r w:rsidRPr="00350A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350A19" w:rsidRDefault="00E8274A" w:rsidP="00E8274A">
      <w:pPr>
        <w:tabs>
          <w:tab w:val="left" w:pos="1276"/>
        </w:tabs>
        <w:jc w:val="both"/>
        <w:rPr>
          <w:bCs/>
          <w:i/>
          <w:iCs/>
          <w:sz w:val="20"/>
          <w:szCs w:val="20"/>
        </w:rPr>
      </w:pPr>
      <w:r w:rsidRPr="00BA6EEB">
        <w:rPr>
          <w:bCs/>
          <w:i/>
          <w:iCs/>
          <w:sz w:val="20"/>
          <w:szCs w:val="20"/>
          <w:highlight w:val="yellow"/>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350A19" w:rsidRDefault="00E8274A" w:rsidP="00E8274A">
      <w:pPr>
        <w:jc w:val="both"/>
        <w:rPr>
          <w:bCs/>
        </w:rPr>
      </w:pPr>
    </w:p>
    <w:p w14:paraId="3E14861D" w14:textId="77777777" w:rsidR="00E8274A" w:rsidRPr="00350A19" w:rsidRDefault="00E8274A" w:rsidP="00E8274A">
      <w:pPr>
        <w:jc w:val="both"/>
        <w:rPr>
          <w:bCs/>
        </w:rPr>
      </w:pPr>
    </w:p>
    <w:p w14:paraId="3469DCC7" w14:textId="77777777" w:rsidR="00E8274A" w:rsidRPr="00350A19" w:rsidRDefault="00E8274A" w:rsidP="00E8274A">
      <w:pPr>
        <w:ind w:left="1080"/>
        <w:jc w:val="center"/>
        <w:rPr>
          <w:b/>
          <w:color w:val="000000"/>
          <w:sz w:val="28"/>
          <w:szCs w:val="28"/>
          <w:lang w:bidi="ru-RU"/>
        </w:rPr>
      </w:pPr>
      <w:bookmarkStart w:id="33" w:name="_Hlk68505368"/>
      <w:bookmarkEnd w:id="31"/>
      <w:r w:rsidRPr="00350A19">
        <w:rPr>
          <w:b/>
          <w:color w:val="000000"/>
          <w:sz w:val="28"/>
          <w:szCs w:val="28"/>
          <w:lang w:bidi="ru-RU"/>
        </w:rPr>
        <w:lastRenderedPageBreak/>
        <w:t>Перечень документов,</w:t>
      </w:r>
    </w:p>
    <w:p w14:paraId="5C479AC1" w14:textId="77777777" w:rsidR="00E8274A" w:rsidRPr="00350A19" w:rsidRDefault="00E8274A" w:rsidP="00E8274A">
      <w:pPr>
        <w:jc w:val="center"/>
        <w:rPr>
          <w:b/>
          <w:color w:val="000000"/>
          <w:sz w:val="28"/>
          <w:szCs w:val="28"/>
          <w:lang w:bidi="ru-RU"/>
        </w:rPr>
      </w:pPr>
      <w:r w:rsidRPr="00350A19">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350A19"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350A19" w14:paraId="4E73EA35" w14:textId="77777777" w:rsidTr="0032242B">
        <w:tc>
          <w:tcPr>
            <w:tcW w:w="696" w:type="dxa"/>
            <w:shd w:val="clear" w:color="auto" w:fill="auto"/>
          </w:tcPr>
          <w:bookmarkEnd w:id="33"/>
          <w:p w14:paraId="645A93BE" w14:textId="77777777" w:rsidR="00E8274A" w:rsidRPr="00350A19" w:rsidRDefault="00E8274A" w:rsidP="0032242B">
            <w:pPr>
              <w:rPr>
                <w:b/>
              </w:rPr>
            </w:pPr>
            <w:r w:rsidRPr="00350A19">
              <w:rPr>
                <w:b/>
              </w:rPr>
              <w:t>№ п/п</w:t>
            </w:r>
          </w:p>
        </w:tc>
        <w:tc>
          <w:tcPr>
            <w:tcW w:w="5532" w:type="dxa"/>
            <w:shd w:val="clear" w:color="auto" w:fill="auto"/>
          </w:tcPr>
          <w:p w14:paraId="01E2BB5D" w14:textId="77777777" w:rsidR="00E8274A" w:rsidRPr="00350A19" w:rsidRDefault="00E8274A" w:rsidP="0032242B">
            <w:pPr>
              <w:rPr>
                <w:color w:val="000000"/>
                <w:lang w:bidi="ru-RU"/>
              </w:rPr>
            </w:pPr>
            <w:r w:rsidRPr="00350A19">
              <w:rPr>
                <w:b/>
              </w:rPr>
              <w:t>Наименование документа</w:t>
            </w:r>
          </w:p>
        </w:tc>
        <w:tc>
          <w:tcPr>
            <w:tcW w:w="3343" w:type="dxa"/>
            <w:shd w:val="clear" w:color="auto" w:fill="auto"/>
          </w:tcPr>
          <w:p w14:paraId="723AA25E" w14:textId="77777777" w:rsidR="00E8274A" w:rsidRPr="00350A19" w:rsidRDefault="00E8274A" w:rsidP="0032242B">
            <w:pPr>
              <w:rPr>
                <w:color w:val="000000"/>
                <w:lang w:bidi="ru-RU"/>
              </w:rPr>
            </w:pPr>
            <w:r w:rsidRPr="00350A19">
              <w:rPr>
                <w:b/>
              </w:rPr>
              <w:t>Форма предоставления/примечание</w:t>
            </w:r>
          </w:p>
        </w:tc>
      </w:tr>
      <w:tr w:rsidR="00E8274A" w:rsidRPr="00350A19" w14:paraId="74648929" w14:textId="77777777" w:rsidTr="0032242B">
        <w:tc>
          <w:tcPr>
            <w:tcW w:w="696" w:type="dxa"/>
            <w:shd w:val="clear" w:color="auto" w:fill="auto"/>
          </w:tcPr>
          <w:p w14:paraId="4FECDFF9" w14:textId="77777777" w:rsidR="00E8274A" w:rsidRPr="00350A19" w:rsidRDefault="00E8274A" w:rsidP="0032242B">
            <w:pPr>
              <w:rPr>
                <w:b/>
              </w:rPr>
            </w:pPr>
            <w:r w:rsidRPr="00350A19">
              <w:rPr>
                <w:b/>
              </w:rPr>
              <w:t>1.</w:t>
            </w:r>
          </w:p>
        </w:tc>
        <w:tc>
          <w:tcPr>
            <w:tcW w:w="8875" w:type="dxa"/>
            <w:gridSpan w:val="2"/>
            <w:shd w:val="clear" w:color="auto" w:fill="auto"/>
          </w:tcPr>
          <w:p w14:paraId="4D5942CD" w14:textId="77777777" w:rsidR="00E8274A" w:rsidRPr="00350A19" w:rsidRDefault="00E8274A" w:rsidP="0032242B">
            <w:pPr>
              <w:jc w:val="both"/>
              <w:rPr>
                <w:lang w:bidi="ru-RU"/>
              </w:rPr>
            </w:pPr>
            <w:r w:rsidRPr="00350A19">
              <w:rPr>
                <w:b/>
                <w:bCs/>
                <w:color w:val="000000"/>
                <w:lang w:bidi="ru-RU"/>
              </w:rPr>
              <w:t>Правоустанавливающие документы Заявителя:</w:t>
            </w:r>
          </w:p>
        </w:tc>
      </w:tr>
      <w:tr w:rsidR="00E8274A" w:rsidRPr="00350A19" w14:paraId="367BB683" w14:textId="77777777" w:rsidTr="0032242B">
        <w:tc>
          <w:tcPr>
            <w:tcW w:w="696" w:type="dxa"/>
            <w:shd w:val="clear" w:color="auto" w:fill="auto"/>
          </w:tcPr>
          <w:p w14:paraId="4FEEF02A" w14:textId="77777777" w:rsidR="00E8274A" w:rsidRPr="00350A19" w:rsidRDefault="00E8274A" w:rsidP="0032242B">
            <w:pPr>
              <w:rPr>
                <w:b/>
              </w:rPr>
            </w:pPr>
            <w:r w:rsidRPr="00350A19">
              <w:rPr>
                <w:b/>
              </w:rPr>
              <w:t>1.1.</w:t>
            </w:r>
          </w:p>
        </w:tc>
        <w:tc>
          <w:tcPr>
            <w:tcW w:w="5532" w:type="dxa"/>
            <w:shd w:val="clear" w:color="auto" w:fill="auto"/>
          </w:tcPr>
          <w:p w14:paraId="1C806848" w14:textId="77777777" w:rsidR="00E8274A" w:rsidRPr="00350A19" w:rsidRDefault="00E8274A" w:rsidP="0032242B">
            <w:pPr>
              <w:jc w:val="both"/>
            </w:pPr>
            <w:r w:rsidRPr="00350A19">
              <w:rPr>
                <w:color w:val="000000"/>
                <w:lang w:bidi="ru-RU"/>
              </w:rPr>
              <w:t>Заявление</w:t>
            </w:r>
            <w:r w:rsidRPr="00350A19">
              <w:t xml:space="preserve"> </w:t>
            </w:r>
            <w:r w:rsidRPr="00350A19">
              <w:rPr>
                <w:color w:val="000000"/>
                <w:lang w:bidi="ru-RU"/>
              </w:rPr>
              <w:t>на получение микрозайма.</w:t>
            </w:r>
          </w:p>
        </w:tc>
        <w:tc>
          <w:tcPr>
            <w:tcW w:w="3343" w:type="dxa"/>
            <w:shd w:val="clear" w:color="auto" w:fill="auto"/>
          </w:tcPr>
          <w:p w14:paraId="052D50A6" w14:textId="77777777" w:rsidR="00E8274A" w:rsidRPr="00350A19" w:rsidRDefault="00E8274A" w:rsidP="0032242B">
            <w:pPr>
              <w:jc w:val="both"/>
            </w:pPr>
            <w:r w:rsidRPr="00350A19">
              <w:rPr>
                <w:lang w:bidi="ru-RU"/>
              </w:rPr>
              <w:t>Оригинал по форме Приложения 5 к Правилам.</w:t>
            </w:r>
          </w:p>
        </w:tc>
      </w:tr>
      <w:tr w:rsidR="00E8274A" w:rsidRPr="00350A19" w14:paraId="703CCF3A" w14:textId="77777777" w:rsidTr="0032242B">
        <w:tc>
          <w:tcPr>
            <w:tcW w:w="696" w:type="dxa"/>
            <w:shd w:val="clear" w:color="auto" w:fill="auto"/>
          </w:tcPr>
          <w:p w14:paraId="4315A0FF" w14:textId="77777777" w:rsidR="00E8274A" w:rsidRPr="00350A19" w:rsidRDefault="00E8274A" w:rsidP="0032242B">
            <w:pPr>
              <w:rPr>
                <w:b/>
              </w:rPr>
            </w:pPr>
            <w:r w:rsidRPr="00350A19">
              <w:rPr>
                <w:b/>
              </w:rPr>
              <w:t>1.2.</w:t>
            </w:r>
          </w:p>
        </w:tc>
        <w:tc>
          <w:tcPr>
            <w:tcW w:w="5532" w:type="dxa"/>
            <w:shd w:val="clear" w:color="auto" w:fill="auto"/>
          </w:tcPr>
          <w:p w14:paraId="2FCE3592" w14:textId="77777777" w:rsidR="00E8274A" w:rsidRPr="00350A19" w:rsidRDefault="00E8274A" w:rsidP="0032242B">
            <w:pPr>
              <w:jc w:val="both"/>
            </w:pPr>
            <w:r w:rsidRPr="00350A19">
              <w:t>А</w:t>
            </w:r>
            <w:r w:rsidRPr="00350A19">
              <w:rPr>
                <w:color w:val="000000"/>
                <w:lang w:bidi="ru-RU"/>
              </w:rPr>
              <w:t xml:space="preserve">нкета </w:t>
            </w:r>
          </w:p>
        </w:tc>
        <w:tc>
          <w:tcPr>
            <w:tcW w:w="3343" w:type="dxa"/>
            <w:shd w:val="clear" w:color="auto" w:fill="auto"/>
          </w:tcPr>
          <w:p w14:paraId="14EA0133" w14:textId="77777777" w:rsidR="00E8274A" w:rsidRPr="00350A19" w:rsidRDefault="00E8274A" w:rsidP="0032242B">
            <w:pPr>
              <w:jc w:val="both"/>
            </w:pPr>
            <w:r w:rsidRPr="00350A19">
              <w:rPr>
                <w:lang w:bidi="ru-RU"/>
              </w:rPr>
              <w:t>Оригинал по форме Приложения 6, Приложения 6а (для руководителя, учредителя) к Правилам</w:t>
            </w:r>
          </w:p>
        </w:tc>
      </w:tr>
      <w:tr w:rsidR="00E8274A" w:rsidRPr="00350A19" w14:paraId="773DEEA9" w14:textId="77777777" w:rsidTr="0032242B">
        <w:tc>
          <w:tcPr>
            <w:tcW w:w="696" w:type="dxa"/>
            <w:shd w:val="clear" w:color="auto" w:fill="auto"/>
          </w:tcPr>
          <w:p w14:paraId="67E6CBC5" w14:textId="77777777" w:rsidR="00E8274A" w:rsidRPr="00350A19" w:rsidRDefault="00E8274A" w:rsidP="0032242B">
            <w:pPr>
              <w:rPr>
                <w:b/>
              </w:rPr>
            </w:pPr>
            <w:r w:rsidRPr="00350A19">
              <w:rPr>
                <w:b/>
              </w:rPr>
              <w:t>1.3.</w:t>
            </w:r>
          </w:p>
        </w:tc>
        <w:tc>
          <w:tcPr>
            <w:tcW w:w="5532" w:type="dxa"/>
            <w:shd w:val="clear" w:color="auto" w:fill="auto"/>
          </w:tcPr>
          <w:p w14:paraId="1C242D65" w14:textId="77777777" w:rsidR="00E8274A" w:rsidRPr="00350A19" w:rsidRDefault="00E8274A" w:rsidP="0032242B">
            <w:pPr>
              <w:jc w:val="both"/>
            </w:pPr>
            <w:r w:rsidRPr="00350A19">
              <w:rPr>
                <w:color w:val="000000"/>
                <w:lang w:bidi="ru-RU"/>
              </w:rPr>
              <w:t>Паспорт гражданина РФ (руководителя, учредителей)</w:t>
            </w:r>
            <w:r w:rsidRPr="009D7185">
              <w:rPr>
                <w:color w:val="000000"/>
                <w:sz w:val="28"/>
                <w:szCs w:val="28"/>
                <w:vertAlign w:val="superscript"/>
                <w:lang w:bidi="ru-RU"/>
              </w:rPr>
              <w:t>5</w:t>
            </w:r>
            <w:r w:rsidRPr="00350A19">
              <w:rPr>
                <w:color w:val="000000"/>
                <w:lang w:bidi="ru-RU"/>
              </w:rPr>
              <w:t>.</w:t>
            </w:r>
          </w:p>
        </w:tc>
        <w:tc>
          <w:tcPr>
            <w:tcW w:w="3343" w:type="dxa"/>
            <w:shd w:val="clear" w:color="auto" w:fill="auto"/>
          </w:tcPr>
          <w:p w14:paraId="32EE3397" w14:textId="77777777" w:rsidR="00E8274A" w:rsidRPr="00350A19" w:rsidRDefault="00E8274A" w:rsidP="0032242B">
            <w:pPr>
              <w:jc w:val="both"/>
            </w:pPr>
            <w:r w:rsidRPr="00350A19">
              <w:rPr>
                <w:color w:val="000000"/>
                <w:lang w:bidi="ru-RU"/>
              </w:rPr>
              <w:t>Копия (все заполненные страницы), заверенная подписью и печатью Заемщика.</w:t>
            </w:r>
          </w:p>
        </w:tc>
      </w:tr>
      <w:tr w:rsidR="00E8274A" w:rsidRPr="00350A19" w14:paraId="184C9F4C" w14:textId="77777777" w:rsidTr="0032242B">
        <w:tc>
          <w:tcPr>
            <w:tcW w:w="696" w:type="dxa"/>
            <w:shd w:val="clear" w:color="auto" w:fill="auto"/>
          </w:tcPr>
          <w:p w14:paraId="1DF9BC30" w14:textId="77777777" w:rsidR="00E8274A" w:rsidRPr="00350A19" w:rsidRDefault="00E8274A" w:rsidP="0032242B">
            <w:pPr>
              <w:rPr>
                <w:b/>
              </w:rPr>
            </w:pPr>
            <w:r w:rsidRPr="00350A19">
              <w:rPr>
                <w:b/>
              </w:rPr>
              <w:t>1.4.</w:t>
            </w:r>
          </w:p>
        </w:tc>
        <w:tc>
          <w:tcPr>
            <w:tcW w:w="5532" w:type="dxa"/>
            <w:shd w:val="clear" w:color="auto" w:fill="auto"/>
          </w:tcPr>
          <w:p w14:paraId="10B53B68" w14:textId="77777777" w:rsidR="00E8274A" w:rsidRPr="00350A19" w:rsidRDefault="00E8274A" w:rsidP="0032242B">
            <w:pPr>
              <w:jc w:val="both"/>
              <w:rPr>
                <w:color w:val="000000"/>
                <w:lang w:bidi="ru-RU"/>
              </w:rPr>
            </w:pPr>
            <w:r w:rsidRPr="00350A19">
              <w:rPr>
                <w:color w:val="000000"/>
                <w:lang w:bidi="ru-RU"/>
              </w:rPr>
              <w:t>Устав (действующая редакция устава со всеми изменениями и дополнениями</w:t>
            </w:r>
            <w:r w:rsidRPr="00BA6EEB">
              <w:rPr>
                <w:color w:val="000000"/>
                <w:highlight w:val="yellow"/>
                <w:lang w:bidi="ru-RU"/>
              </w:rPr>
              <w:t>)</w:t>
            </w:r>
            <w:r w:rsidRPr="00BA6EEB">
              <w:rPr>
                <w:color w:val="000000"/>
                <w:sz w:val="28"/>
                <w:szCs w:val="28"/>
                <w:highlight w:val="yellow"/>
                <w:vertAlign w:val="superscript"/>
                <w:lang w:bidi="ru-RU"/>
              </w:rPr>
              <w:t>5</w:t>
            </w:r>
            <w:r w:rsidRPr="00350A19">
              <w:rPr>
                <w:color w:val="000000"/>
                <w:lang w:bidi="ru-RU"/>
              </w:rPr>
              <w:t>.</w:t>
            </w:r>
          </w:p>
        </w:tc>
        <w:tc>
          <w:tcPr>
            <w:tcW w:w="3343" w:type="dxa"/>
            <w:shd w:val="clear" w:color="auto" w:fill="auto"/>
          </w:tcPr>
          <w:p w14:paraId="13B4C094" w14:textId="77777777" w:rsidR="00E8274A" w:rsidRPr="00350A19" w:rsidRDefault="00E8274A" w:rsidP="0032242B">
            <w:pPr>
              <w:jc w:val="both"/>
              <w:rPr>
                <w:color w:val="000000"/>
                <w:lang w:bidi="ru-RU"/>
              </w:rPr>
            </w:pPr>
            <w:r w:rsidRPr="00350A19">
              <w:rPr>
                <w:color w:val="000000"/>
                <w:lang w:bidi="ru-RU"/>
              </w:rPr>
              <w:t>Копия (листы в сшитом виде), заверенные подписью и печатью.</w:t>
            </w:r>
          </w:p>
        </w:tc>
      </w:tr>
      <w:tr w:rsidR="00E8274A" w:rsidRPr="00350A19" w14:paraId="362E04B9" w14:textId="77777777" w:rsidTr="0032242B">
        <w:tc>
          <w:tcPr>
            <w:tcW w:w="696" w:type="dxa"/>
            <w:shd w:val="clear" w:color="auto" w:fill="FFFFFF" w:themeFill="background1"/>
          </w:tcPr>
          <w:p w14:paraId="4E87DC8F" w14:textId="77777777" w:rsidR="00E8274A" w:rsidRPr="00350A19" w:rsidRDefault="00E8274A" w:rsidP="0032242B">
            <w:pPr>
              <w:rPr>
                <w:b/>
              </w:rPr>
            </w:pPr>
            <w:r w:rsidRPr="00350A19">
              <w:rPr>
                <w:b/>
              </w:rPr>
              <w:t>1.5.</w:t>
            </w:r>
          </w:p>
        </w:tc>
        <w:tc>
          <w:tcPr>
            <w:tcW w:w="5532" w:type="dxa"/>
            <w:shd w:val="clear" w:color="auto" w:fill="auto"/>
          </w:tcPr>
          <w:p w14:paraId="4D252B65" w14:textId="77777777" w:rsidR="00E8274A" w:rsidRPr="00350A19" w:rsidRDefault="00E8274A" w:rsidP="0032242B">
            <w:pPr>
              <w:jc w:val="both"/>
              <w:rPr>
                <w:color w:val="000000"/>
                <w:lang w:bidi="ru-RU"/>
              </w:rPr>
            </w:pPr>
            <w:r w:rsidRPr="00350A19">
              <w:rPr>
                <w:color w:val="000000"/>
                <w:lang w:bidi="ru-RU"/>
              </w:rPr>
              <w:t xml:space="preserve">Приказ/решение учредителя о назначении на должность руководителя, </w:t>
            </w:r>
            <w:r w:rsidRPr="00350A19">
              <w:t xml:space="preserve">удостоверенные в соответствии с требованиями ст. 67.1 ГК </w:t>
            </w:r>
            <w:r w:rsidRPr="00BA6EEB">
              <w:rPr>
                <w:highlight w:val="yellow"/>
              </w:rPr>
              <w:t>РФ</w:t>
            </w:r>
            <w:r w:rsidRPr="00BA6EEB">
              <w:rPr>
                <w:sz w:val="28"/>
                <w:szCs w:val="28"/>
                <w:highlight w:val="yellow"/>
                <w:vertAlign w:val="superscript"/>
              </w:rPr>
              <w:t>5</w:t>
            </w:r>
            <w:r w:rsidRPr="00BA6EEB">
              <w:rPr>
                <w:highlight w:val="yellow"/>
              </w:rPr>
              <w:t>.</w:t>
            </w:r>
          </w:p>
        </w:tc>
        <w:tc>
          <w:tcPr>
            <w:tcW w:w="3343" w:type="dxa"/>
            <w:shd w:val="clear" w:color="auto" w:fill="auto"/>
          </w:tcPr>
          <w:p w14:paraId="25FEAC8B" w14:textId="77777777" w:rsidR="00E8274A" w:rsidRPr="00350A19" w:rsidRDefault="00E8274A" w:rsidP="0032242B">
            <w:pPr>
              <w:jc w:val="both"/>
              <w:rPr>
                <w:color w:val="000000"/>
                <w:lang w:bidi="ru-RU"/>
              </w:rPr>
            </w:pPr>
            <w:r w:rsidRPr="00350A19">
              <w:rPr>
                <w:color w:val="000000"/>
                <w:lang w:bidi="ru-RU"/>
              </w:rPr>
              <w:t>Копия, заверенная подписью и печатью Заемщика.</w:t>
            </w:r>
          </w:p>
        </w:tc>
      </w:tr>
      <w:tr w:rsidR="00E8274A" w:rsidRPr="00350A19" w14:paraId="756725D2" w14:textId="77777777" w:rsidTr="0032242B">
        <w:tc>
          <w:tcPr>
            <w:tcW w:w="696" w:type="dxa"/>
            <w:shd w:val="clear" w:color="auto" w:fill="auto"/>
          </w:tcPr>
          <w:p w14:paraId="1E77F7D7" w14:textId="77777777" w:rsidR="00E8274A" w:rsidRPr="00350A19" w:rsidRDefault="00E8274A" w:rsidP="0032242B">
            <w:pPr>
              <w:rPr>
                <w:b/>
              </w:rPr>
            </w:pPr>
            <w:r w:rsidRPr="00350A19">
              <w:rPr>
                <w:b/>
              </w:rPr>
              <w:t>1.6.</w:t>
            </w:r>
          </w:p>
        </w:tc>
        <w:tc>
          <w:tcPr>
            <w:tcW w:w="5532" w:type="dxa"/>
            <w:shd w:val="clear" w:color="auto" w:fill="auto"/>
          </w:tcPr>
          <w:p w14:paraId="7B6BA348" w14:textId="77777777" w:rsidR="00E8274A" w:rsidRPr="00350A19" w:rsidRDefault="00E8274A" w:rsidP="0032242B">
            <w:pPr>
              <w:jc w:val="both"/>
              <w:rPr>
                <w:color w:val="000000"/>
                <w:lang w:bidi="ru-RU"/>
              </w:rPr>
            </w:pPr>
            <w:r w:rsidRPr="00350A19">
              <w:rPr>
                <w:color w:val="000000"/>
                <w:lang w:bidi="ru-RU"/>
              </w:rPr>
              <w:t>Согласие на обработку персональных данных руководителя и учредителей</w:t>
            </w:r>
            <w:r w:rsidRPr="00BA6EEB">
              <w:rPr>
                <w:color w:val="000000"/>
                <w:sz w:val="28"/>
                <w:szCs w:val="28"/>
                <w:highlight w:val="yellow"/>
                <w:vertAlign w:val="superscript"/>
                <w:lang w:bidi="ru-RU"/>
              </w:rPr>
              <w:t>5</w:t>
            </w:r>
            <w:r w:rsidRPr="00BA6EEB">
              <w:rPr>
                <w:color w:val="000000"/>
                <w:highlight w:val="yellow"/>
                <w:lang w:bidi="ru-RU"/>
              </w:rPr>
              <w:t>.</w:t>
            </w:r>
          </w:p>
        </w:tc>
        <w:tc>
          <w:tcPr>
            <w:tcW w:w="3343" w:type="dxa"/>
            <w:shd w:val="clear" w:color="auto" w:fill="auto"/>
          </w:tcPr>
          <w:p w14:paraId="6B63F97D" w14:textId="77777777" w:rsidR="00E8274A" w:rsidRPr="00350A19" w:rsidRDefault="00E8274A" w:rsidP="0032242B">
            <w:pPr>
              <w:jc w:val="both"/>
              <w:rPr>
                <w:color w:val="000000"/>
                <w:lang w:bidi="ru-RU"/>
              </w:rPr>
            </w:pPr>
            <w:r w:rsidRPr="00350A19">
              <w:rPr>
                <w:color w:val="000000"/>
                <w:lang w:bidi="ru-RU"/>
              </w:rPr>
              <w:t xml:space="preserve">Оригинал по форме </w:t>
            </w:r>
            <w:r w:rsidRPr="00350A19">
              <w:rPr>
                <w:lang w:bidi="ru-RU"/>
              </w:rPr>
              <w:t xml:space="preserve">Приложения 12 к </w:t>
            </w:r>
            <w:r w:rsidRPr="00350A19">
              <w:rPr>
                <w:color w:val="000000"/>
                <w:lang w:bidi="ru-RU"/>
              </w:rPr>
              <w:t>Правилам.</w:t>
            </w:r>
          </w:p>
        </w:tc>
      </w:tr>
      <w:tr w:rsidR="00E8274A" w:rsidRPr="00350A19" w14:paraId="4F5BBED5" w14:textId="77777777" w:rsidTr="0032242B">
        <w:tc>
          <w:tcPr>
            <w:tcW w:w="696" w:type="dxa"/>
            <w:shd w:val="clear" w:color="auto" w:fill="auto"/>
          </w:tcPr>
          <w:p w14:paraId="1122DB68" w14:textId="77777777" w:rsidR="00E8274A" w:rsidRPr="00350A19" w:rsidRDefault="00E8274A" w:rsidP="0032242B">
            <w:pPr>
              <w:rPr>
                <w:b/>
              </w:rPr>
            </w:pPr>
            <w:r w:rsidRPr="00350A19">
              <w:rPr>
                <w:b/>
              </w:rPr>
              <w:t>1.7.</w:t>
            </w:r>
          </w:p>
        </w:tc>
        <w:tc>
          <w:tcPr>
            <w:tcW w:w="5532" w:type="dxa"/>
            <w:shd w:val="clear" w:color="auto" w:fill="auto"/>
          </w:tcPr>
          <w:p w14:paraId="0147F0D6" w14:textId="77777777" w:rsidR="00E8274A" w:rsidRPr="00350A19" w:rsidRDefault="00E8274A" w:rsidP="0032242B">
            <w:pPr>
              <w:jc w:val="both"/>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350A19" w:rsidRDefault="00E8274A" w:rsidP="0032242B">
            <w:pPr>
              <w:jc w:val="both"/>
            </w:pPr>
            <w:r w:rsidRPr="00350A19">
              <w:rPr>
                <w:color w:val="000000"/>
                <w:lang w:bidi="ru-RU"/>
              </w:rPr>
              <w:t xml:space="preserve">Оригинал по форме </w:t>
            </w:r>
            <w:r w:rsidRPr="00350A19">
              <w:rPr>
                <w:lang w:bidi="ru-RU"/>
              </w:rPr>
              <w:t>Приложения 13 к</w:t>
            </w:r>
            <w:r w:rsidRPr="00350A19">
              <w:rPr>
                <w:color w:val="5B9BD5" w:themeColor="accent1"/>
                <w:lang w:bidi="ru-RU"/>
              </w:rPr>
              <w:t xml:space="preserve"> </w:t>
            </w:r>
            <w:r w:rsidRPr="00350A19">
              <w:rPr>
                <w:color w:val="000000"/>
                <w:lang w:bidi="ru-RU"/>
              </w:rPr>
              <w:t>Правилам.</w:t>
            </w:r>
          </w:p>
        </w:tc>
      </w:tr>
      <w:tr w:rsidR="00E8274A" w:rsidRPr="00350A19" w14:paraId="4908E873" w14:textId="77777777" w:rsidTr="0032242B">
        <w:tc>
          <w:tcPr>
            <w:tcW w:w="696" w:type="dxa"/>
            <w:shd w:val="clear" w:color="auto" w:fill="auto"/>
          </w:tcPr>
          <w:p w14:paraId="0DB4D2DD" w14:textId="77777777" w:rsidR="00E8274A" w:rsidRPr="00350A19" w:rsidRDefault="00E8274A" w:rsidP="0032242B">
            <w:pPr>
              <w:rPr>
                <w:b/>
              </w:rPr>
            </w:pPr>
            <w:r w:rsidRPr="00350A19">
              <w:rPr>
                <w:b/>
              </w:rPr>
              <w:t>1.8.</w:t>
            </w:r>
          </w:p>
        </w:tc>
        <w:tc>
          <w:tcPr>
            <w:tcW w:w="5532" w:type="dxa"/>
            <w:shd w:val="clear" w:color="auto" w:fill="auto"/>
          </w:tcPr>
          <w:p w14:paraId="6D0A27D2" w14:textId="77777777" w:rsidR="00E8274A" w:rsidRPr="00350A19" w:rsidRDefault="00E8274A" w:rsidP="0032242B">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r w:rsidRPr="00BC435C">
              <w:rPr>
                <w:vertAlign w:val="superscript"/>
              </w:rPr>
              <w:t>5</w:t>
            </w:r>
            <w:r w:rsidRPr="00350A19">
              <w:t>.</w:t>
            </w:r>
          </w:p>
        </w:tc>
        <w:tc>
          <w:tcPr>
            <w:tcW w:w="3343" w:type="dxa"/>
            <w:shd w:val="clear" w:color="auto" w:fill="auto"/>
          </w:tcPr>
          <w:p w14:paraId="39A6A4B1" w14:textId="77777777" w:rsidR="00E8274A" w:rsidRPr="00350A19" w:rsidRDefault="00E8274A" w:rsidP="0032242B">
            <w:pPr>
              <w:jc w:val="both"/>
            </w:pPr>
            <w:r w:rsidRPr="00350A19">
              <w:rPr>
                <w:color w:val="000000"/>
                <w:lang w:bidi="ru-RU"/>
              </w:rPr>
              <w:t>Копия, заверенная подписью и печатью Заемщика.</w:t>
            </w:r>
          </w:p>
        </w:tc>
      </w:tr>
      <w:tr w:rsidR="00E8274A" w:rsidRPr="00350A19" w14:paraId="4108DF6E" w14:textId="77777777" w:rsidTr="0032242B">
        <w:tc>
          <w:tcPr>
            <w:tcW w:w="696" w:type="dxa"/>
            <w:shd w:val="clear" w:color="auto" w:fill="auto"/>
          </w:tcPr>
          <w:p w14:paraId="75CA6EEC" w14:textId="77777777" w:rsidR="00E8274A" w:rsidRPr="00350A19" w:rsidRDefault="00E8274A" w:rsidP="0032242B">
            <w:pPr>
              <w:rPr>
                <w:b/>
              </w:rPr>
            </w:pPr>
            <w:r w:rsidRPr="00350A19">
              <w:rPr>
                <w:b/>
              </w:rPr>
              <w:t>1.9.</w:t>
            </w:r>
          </w:p>
        </w:tc>
        <w:tc>
          <w:tcPr>
            <w:tcW w:w="5532" w:type="dxa"/>
            <w:shd w:val="clear" w:color="auto" w:fill="auto"/>
          </w:tcPr>
          <w:p w14:paraId="720E4A31" w14:textId="77777777" w:rsidR="00E8274A" w:rsidRPr="00350A19" w:rsidRDefault="00E8274A" w:rsidP="0032242B">
            <w:pPr>
              <w:jc w:val="both"/>
            </w:pPr>
            <w:r w:rsidRPr="00350A19">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350A19" w:rsidRDefault="00E8274A" w:rsidP="0032242B">
            <w:pPr>
              <w:jc w:val="both"/>
            </w:pPr>
          </w:p>
          <w:p w14:paraId="475DBE78" w14:textId="77777777" w:rsidR="00E8274A" w:rsidRPr="00350A19" w:rsidRDefault="00E8274A" w:rsidP="0032242B">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350A19" w:rsidRDefault="00E8274A" w:rsidP="0032242B">
            <w:pPr>
              <w:jc w:val="both"/>
              <w:rPr>
                <w:color w:val="000000"/>
                <w:lang w:bidi="ru-RU"/>
              </w:rPr>
            </w:pPr>
            <w:r w:rsidRPr="00350A19">
              <w:rPr>
                <w:color w:val="000000"/>
                <w:lang w:bidi="ru-RU"/>
              </w:rPr>
              <w:t>Копия, заверенная подписью и печатью Заемщика.</w:t>
            </w:r>
          </w:p>
          <w:p w14:paraId="0BB1C1C3" w14:textId="77777777" w:rsidR="00E8274A" w:rsidRPr="00350A19" w:rsidRDefault="00E8274A" w:rsidP="0032242B">
            <w:pPr>
              <w:jc w:val="both"/>
              <w:rPr>
                <w:color w:val="000000"/>
                <w:lang w:bidi="ru-RU"/>
              </w:rPr>
            </w:pPr>
          </w:p>
          <w:p w14:paraId="3D631801" w14:textId="77777777" w:rsidR="00E8274A" w:rsidRPr="00350A19" w:rsidRDefault="00E8274A" w:rsidP="0032242B">
            <w:pPr>
              <w:jc w:val="both"/>
              <w:rPr>
                <w:color w:val="000000"/>
                <w:lang w:bidi="ru-RU"/>
              </w:rPr>
            </w:pPr>
          </w:p>
          <w:p w14:paraId="1D9CA0C1" w14:textId="77777777" w:rsidR="00E8274A" w:rsidRPr="00350A19" w:rsidRDefault="00E8274A" w:rsidP="0032242B">
            <w:pPr>
              <w:jc w:val="both"/>
              <w:rPr>
                <w:color w:val="000000"/>
                <w:lang w:bidi="ru-RU"/>
              </w:rPr>
            </w:pPr>
          </w:p>
          <w:p w14:paraId="1CCFBD0B" w14:textId="77777777" w:rsidR="00E8274A" w:rsidRPr="00350A19" w:rsidRDefault="00E8274A" w:rsidP="0032242B">
            <w:pPr>
              <w:jc w:val="both"/>
              <w:rPr>
                <w:color w:val="000000"/>
                <w:lang w:bidi="ru-RU"/>
              </w:rPr>
            </w:pPr>
          </w:p>
          <w:p w14:paraId="689419EC" w14:textId="77777777" w:rsidR="00E8274A" w:rsidRPr="00350A19" w:rsidRDefault="00E8274A" w:rsidP="0032242B">
            <w:pPr>
              <w:jc w:val="both"/>
              <w:rPr>
                <w:color w:val="000000"/>
                <w:lang w:bidi="ru-RU"/>
              </w:rPr>
            </w:pPr>
          </w:p>
          <w:p w14:paraId="14B36527" w14:textId="77777777" w:rsidR="00E8274A" w:rsidRPr="00350A19" w:rsidRDefault="00E8274A" w:rsidP="0032242B">
            <w:pPr>
              <w:jc w:val="both"/>
              <w:rPr>
                <w:color w:val="000000"/>
                <w:lang w:bidi="ru-RU"/>
              </w:rPr>
            </w:pPr>
          </w:p>
          <w:p w14:paraId="413C4AA8" w14:textId="77777777" w:rsidR="00E8274A" w:rsidRPr="00350A19" w:rsidRDefault="00E8274A" w:rsidP="0032242B">
            <w:pPr>
              <w:jc w:val="both"/>
            </w:pPr>
            <w:r w:rsidRPr="00350A19">
              <w:t>Оригинал (на бланке организации), подписанный руководителем и главным бухгалтером.</w:t>
            </w:r>
          </w:p>
        </w:tc>
      </w:tr>
      <w:tr w:rsidR="00E8274A" w:rsidRPr="00350A19" w14:paraId="7E822542" w14:textId="77777777" w:rsidTr="0032242B">
        <w:tc>
          <w:tcPr>
            <w:tcW w:w="696" w:type="dxa"/>
            <w:shd w:val="clear" w:color="auto" w:fill="auto"/>
          </w:tcPr>
          <w:p w14:paraId="0C7054FB" w14:textId="77777777" w:rsidR="00E8274A" w:rsidRPr="00350A19" w:rsidRDefault="00E8274A" w:rsidP="0032242B">
            <w:pPr>
              <w:rPr>
                <w:b/>
              </w:rPr>
            </w:pPr>
            <w:r w:rsidRPr="00350A19">
              <w:rPr>
                <w:b/>
              </w:rPr>
              <w:t>1.10.</w:t>
            </w:r>
          </w:p>
        </w:tc>
        <w:tc>
          <w:tcPr>
            <w:tcW w:w="5532" w:type="dxa"/>
            <w:shd w:val="clear" w:color="auto" w:fill="auto"/>
          </w:tcPr>
          <w:p w14:paraId="4C78E8BD" w14:textId="77777777" w:rsidR="00E8274A" w:rsidRPr="00350A19" w:rsidRDefault="00E8274A" w:rsidP="0032242B">
            <w:pPr>
              <w:jc w:val="both"/>
            </w:pPr>
            <w:r w:rsidRPr="00350A19">
              <w:t>Лицензии на право осуществления деятельности, подлежащей лицензированию (при наличии)</w:t>
            </w:r>
            <w:r w:rsidRPr="0085616F">
              <w:rPr>
                <w:vertAlign w:val="superscript"/>
              </w:rPr>
              <w:t>5</w:t>
            </w:r>
          </w:p>
        </w:tc>
        <w:tc>
          <w:tcPr>
            <w:tcW w:w="3343" w:type="dxa"/>
            <w:shd w:val="clear" w:color="auto" w:fill="auto"/>
          </w:tcPr>
          <w:p w14:paraId="55858668" w14:textId="77777777" w:rsidR="00E8274A" w:rsidRPr="00350A19" w:rsidRDefault="00E8274A" w:rsidP="0032242B">
            <w:pPr>
              <w:jc w:val="both"/>
              <w:rPr>
                <w:color w:val="000000"/>
                <w:lang w:bidi="ru-RU"/>
              </w:rPr>
            </w:pPr>
            <w:r w:rsidRPr="00350A19">
              <w:rPr>
                <w:color w:val="000000"/>
                <w:lang w:bidi="ru-RU"/>
              </w:rPr>
              <w:t>Копия, заверенная подписью и печатью (при наличии печати) Заемщика.</w:t>
            </w:r>
          </w:p>
        </w:tc>
      </w:tr>
      <w:tr w:rsidR="00E8274A" w:rsidRPr="00350A19" w14:paraId="2450FC64" w14:textId="77777777" w:rsidTr="0032242B">
        <w:tc>
          <w:tcPr>
            <w:tcW w:w="696" w:type="dxa"/>
            <w:shd w:val="clear" w:color="auto" w:fill="auto"/>
          </w:tcPr>
          <w:p w14:paraId="61DC613E" w14:textId="77777777" w:rsidR="00E8274A" w:rsidRPr="00350A19" w:rsidRDefault="00E8274A" w:rsidP="0032242B">
            <w:pPr>
              <w:rPr>
                <w:b/>
              </w:rPr>
            </w:pPr>
            <w:r w:rsidRPr="00350A19">
              <w:rPr>
                <w:b/>
                <w:lang w:val="en-US"/>
              </w:rPr>
              <w:t>2</w:t>
            </w:r>
            <w:r w:rsidRPr="00350A19">
              <w:rPr>
                <w:b/>
              </w:rPr>
              <w:t>.</w:t>
            </w:r>
          </w:p>
        </w:tc>
        <w:tc>
          <w:tcPr>
            <w:tcW w:w="8875" w:type="dxa"/>
            <w:gridSpan w:val="2"/>
            <w:shd w:val="clear" w:color="auto" w:fill="auto"/>
          </w:tcPr>
          <w:p w14:paraId="5E8B628F" w14:textId="77777777" w:rsidR="00E8274A" w:rsidRPr="00350A19" w:rsidRDefault="00E8274A" w:rsidP="0032242B">
            <w:pPr>
              <w:jc w:val="both"/>
              <w:rPr>
                <w:b/>
                <w:color w:val="000000"/>
                <w:lang w:bidi="ru-RU"/>
              </w:rPr>
            </w:pPr>
            <w:r w:rsidRPr="00350A19">
              <w:rPr>
                <w:b/>
                <w:color w:val="000000"/>
                <w:lang w:bidi="ru-RU"/>
              </w:rPr>
              <w:t>Документы из ФНС/ФСС России</w:t>
            </w:r>
          </w:p>
        </w:tc>
      </w:tr>
      <w:tr w:rsidR="00E8274A" w:rsidRPr="00350A19" w14:paraId="107F929C" w14:textId="77777777" w:rsidTr="0032242B">
        <w:tc>
          <w:tcPr>
            <w:tcW w:w="696" w:type="dxa"/>
            <w:shd w:val="clear" w:color="auto" w:fill="auto"/>
          </w:tcPr>
          <w:p w14:paraId="51EF4625" w14:textId="77777777" w:rsidR="00E8274A" w:rsidRPr="00350A19" w:rsidRDefault="00E8274A" w:rsidP="0032242B">
            <w:pPr>
              <w:rPr>
                <w:b/>
              </w:rPr>
            </w:pPr>
            <w:r w:rsidRPr="00350A19">
              <w:rPr>
                <w:b/>
              </w:rPr>
              <w:t>2.1.</w:t>
            </w:r>
          </w:p>
        </w:tc>
        <w:tc>
          <w:tcPr>
            <w:tcW w:w="5532" w:type="dxa"/>
            <w:shd w:val="clear" w:color="auto" w:fill="auto"/>
          </w:tcPr>
          <w:p w14:paraId="6362CDA9" w14:textId="77777777" w:rsidR="00E8274A" w:rsidRPr="00350A19" w:rsidRDefault="00E8274A" w:rsidP="0032242B">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color w:val="000000"/>
                <w:lang w:bidi="ru-RU"/>
              </w:rPr>
              <w:t xml:space="preserve">(в </w:t>
            </w:r>
            <w:r w:rsidRPr="00350A19">
              <w:rPr>
                <w:i/>
                <w:iCs/>
                <w:color w:val="000000"/>
                <w:lang w:bidi="ru-RU"/>
              </w:rPr>
              <w:lastRenderedPageBreak/>
              <w:t>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350A19" w:rsidRDefault="00E8274A" w:rsidP="0032242B">
            <w:pPr>
              <w:jc w:val="both"/>
              <w:rPr>
                <w:color w:val="000000"/>
                <w:lang w:bidi="ru-RU"/>
              </w:rPr>
            </w:pPr>
            <w:r w:rsidRPr="00350A19">
              <w:rPr>
                <w:color w:val="000000"/>
                <w:lang w:bidi="ru-RU"/>
              </w:rPr>
              <w:lastRenderedPageBreak/>
              <w:t xml:space="preserve">Оригинал, либо копия с электронно-цифровой подписью ФНС России, заверенная подписью и печатью (при наличии печати) </w:t>
            </w:r>
            <w:r w:rsidRPr="00350A19">
              <w:rPr>
                <w:color w:val="000000"/>
                <w:lang w:bidi="ru-RU"/>
              </w:rPr>
              <w:lastRenderedPageBreak/>
              <w:t>Заемщика (дата выдачи справки не ранее 30 календарных до даты подачи заявки).</w:t>
            </w:r>
          </w:p>
        </w:tc>
      </w:tr>
      <w:tr w:rsidR="00E8274A" w:rsidRPr="00350A19" w14:paraId="4177DEB1" w14:textId="77777777" w:rsidTr="0032242B">
        <w:tc>
          <w:tcPr>
            <w:tcW w:w="696" w:type="dxa"/>
            <w:shd w:val="clear" w:color="auto" w:fill="auto"/>
          </w:tcPr>
          <w:p w14:paraId="09281CCD" w14:textId="77777777" w:rsidR="00E8274A" w:rsidRPr="00350A19" w:rsidRDefault="00E8274A" w:rsidP="0032242B">
            <w:pPr>
              <w:rPr>
                <w:b/>
              </w:rPr>
            </w:pPr>
            <w:bookmarkStart w:id="34" w:name="_Hlk55729852"/>
            <w:r w:rsidRPr="00350A19">
              <w:rPr>
                <w:b/>
              </w:rPr>
              <w:lastRenderedPageBreak/>
              <w:t>2.2.</w:t>
            </w:r>
          </w:p>
        </w:tc>
        <w:tc>
          <w:tcPr>
            <w:tcW w:w="5532" w:type="dxa"/>
            <w:shd w:val="clear" w:color="auto" w:fill="auto"/>
          </w:tcPr>
          <w:p w14:paraId="62E5ABCD" w14:textId="77777777" w:rsidR="00E8274A" w:rsidRPr="00350A19" w:rsidRDefault="00E8274A" w:rsidP="0032242B">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350A19" w:rsidRDefault="00E8274A" w:rsidP="0032242B">
            <w:pPr>
              <w:jc w:val="both"/>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350A19" w14:paraId="5D6E37E8" w14:textId="77777777" w:rsidTr="0032242B">
        <w:tc>
          <w:tcPr>
            <w:tcW w:w="696" w:type="dxa"/>
            <w:shd w:val="clear" w:color="auto" w:fill="auto"/>
          </w:tcPr>
          <w:p w14:paraId="2EA71115" w14:textId="77777777" w:rsidR="00E8274A" w:rsidRPr="00350A19" w:rsidRDefault="00E8274A" w:rsidP="0032242B">
            <w:pPr>
              <w:rPr>
                <w:b/>
              </w:rPr>
            </w:pPr>
            <w:r w:rsidRPr="00350A19">
              <w:rPr>
                <w:b/>
              </w:rPr>
              <w:t>2.3.</w:t>
            </w:r>
          </w:p>
        </w:tc>
        <w:tc>
          <w:tcPr>
            <w:tcW w:w="5532" w:type="dxa"/>
            <w:shd w:val="clear" w:color="auto" w:fill="auto"/>
          </w:tcPr>
          <w:p w14:paraId="5A4711DE" w14:textId="77777777" w:rsidR="00E8274A" w:rsidRPr="00350A19" w:rsidRDefault="00E8274A" w:rsidP="0032242B">
            <w:pPr>
              <w:jc w:val="both"/>
              <w:rPr>
                <w:color w:val="000000"/>
                <w:lang w:bidi="ru-RU"/>
              </w:rPr>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350A19" w:rsidRDefault="00E8274A" w:rsidP="0032242B">
            <w:pPr>
              <w:jc w:val="both"/>
              <w:rPr>
                <w:color w:val="000000"/>
                <w:lang w:bidi="ru-RU"/>
              </w:rPr>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350A19" w14:paraId="5E364C17" w14:textId="77777777" w:rsidTr="0032242B">
        <w:tc>
          <w:tcPr>
            <w:tcW w:w="696" w:type="dxa"/>
            <w:shd w:val="clear" w:color="auto" w:fill="auto"/>
          </w:tcPr>
          <w:p w14:paraId="6863A21C" w14:textId="77777777" w:rsidR="00E8274A" w:rsidRPr="00350A19" w:rsidRDefault="00E8274A" w:rsidP="0032242B">
            <w:pPr>
              <w:rPr>
                <w:b/>
              </w:rPr>
            </w:pPr>
            <w:r w:rsidRPr="00350A19">
              <w:rPr>
                <w:b/>
              </w:rPr>
              <w:t>3.</w:t>
            </w:r>
          </w:p>
        </w:tc>
        <w:tc>
          <w:tcPr>
            <w:tcW w:w="8875" w:type="dxa"/>
            <w:gridSpan w:val="2"/>
            <w:shd w:val="clear" w:color="auto" w:fill="auto"/>
          </w:tcPr>
          <w:p w14:paraId="514EFC6A" w14:textId="77777777" w:rsidR="00E8274A" w:rsidRPr="00350A19" w:rsidRDefault="00E8274A" w:rsidP="0032242B">
            <w:pPr>
              <w:jc w:val="both"/>
              <w:rPr>
                <w:color w:val="000000"/>
                <w:lang w:bidi="ru-RU"/>
              </w:rPr>
            </w:pPr>
            <w:r w:rsidRPr="00350A19">
              <w:rPr>
                <w:b/>
                <w:color w:val="000000"/>
                <w:lang w:bidi="ru-RU"/>
              </w:rPr>
              <w:t>Документы из кредитной (-ых) организации (-</w:t>
            </w:r>
            <w:proofErr w:type="spellStart"/>
            <w:r w:rsidRPr="00350A19">
              <w:rPr>
                <w:b/>
                <w:color w:val="000000"/>
                <w:lang w:bidi="ru-RU"/>
              </w:rPr>
              <w:t>ий</w:t>
            </w:r>
            <w:proofErr w:type="spellEnd"/>
            <w:r w:rsidRPr="00350A19">
              <w:rPr>
                <w:b/>
                <w:color w:val="000000"/>
                <w:lang w:bidi="ru-RU"/>
              </w:rPr>
              <w:t>)</w:t>
            </w:r>
          </w:p>
        </w:tc>
      </w:tr>
      <w:tr w:rsidR="00E8274A" w:rsidRPr="00350A19" w14:paraId="1A156FFB" w14:textId="77777777" w:rsidTr="0032242B">
        <w:tc>
          <w:tcPr>
            <w:tcW w:w="696" w:type="dxa"/>
            <w:shd w:val="clear" w:color="auto" w:fill="auto"/>
          </w:tcPr>
          <w:p w14:paraId="64120989" w14:textId="77777777" w:rsidR="00E8274A" w:rsidRPr="00350A19" w:rsidRDefault="00E8274A" w:rsidP="0032242B">
            <w:pPr>
              <w:rPr>
                <w:b/>
              </w:rPr>
            </w:pPr>
            <w:r w:rsidRPr="00350A19">
              <w:rPr>
                <w:b/>
              </w:rPr>
              <w:t>3.1.</w:t>
            </w:r>
          </w:p>
        </w:tc>
        <w:tc>
          <w:tcPr>
            <w:tcW w:w="5532" w:type="dxa"/>
            <w:shd w:val="clear" w:color="auto" w:fill="auto"/>
          </w:tcPr>
          <w:p w14:paraId="2304BE4A" w14:textId="77777777" w:rsidR="00E8274A" w:rsidRPr="00350A19" w:rsidRDefault="00E8274A" w:rsidP="0032242B">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0804D77B" w14:textId="77777777" w:rsidR="00E8274A" w:rsidRPr="00350A19" w:rsidRDefault="00E8274A" w:rsidP="0032242B">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350A19" w:rsidRDefault="00E8274A" w:rsidP="0032242B">
            <w:pPr>
              <w:jc w:val="both"/>
              <w:rPr>
                <w:color w:val="000000"/>
                <w:lang w:bidi="ru-RU"/>
              </w:rPr>
            </w:pPr>
            <w:r w:rsidRPr="00350A19">
              <w:rPr>
                <w:lang w:bidi="ru-RU"/>
              </w:rPr>
              <w:t xml:space="preserve">- о наличии/отсутствии ссудной, просроченной </w:t>
            </w:r>
            <w:r w:rsidRPr="00350A19">
              <w:rPr>
                <w:color w:val="000000"/>
                <w:lang w:bidi="ru-RU"/>
              </w:rPr>
              <w:t>ссудной задолженности;</w:t>
            </w:r>
          </w:p>
          <w:p w14:paraId="5C355CB8" w14:textId="77777777" w:rsidR="00E8274A" w:rsidRPr="00350A19" w:rsidRDefault="00E8274A" w:rsidP="0032242B">
            <w:pPr>
              <w:jc w:val="both"/>
              <w:rPr>
                <w:color w:val="000000"/>
                <w:lang w:bidi="ru-RU"/>
              </w:rPr>
            </w:pPr>
            <w:r w:rsidRPr="00350A19">
              <w:rPr>
                <w:color w:val="000000"/>
                <w:lang w:bidi="ru-RU"/>
              </w:rPr>
              <w:t xml:space="preserve">- о наличии/отсутствии картотеки на счетах. </w:t>
            </w:r>
          </w:p>
          <w:p w14:paraId="0632F0AA" w14:textId="77777777" w:rsidR="00E8274A" w:rsidRPr="00350A19" w:rsidRDefault="00E8274A" w:rsidP="0032242B">
            <w:pPr>
              <w:jc w:val="both"/>
              <w:rPr>
                <w:i/>
                <w:iCs/>
                <w:color w:val="000000"/>
                <w:lang w:bidi="ru-RU"/>
              </w:rPr>
            </w:pPr>
            <w:r w:rsidRPr="00350A19">
              <w:rPr>
                <w:color w:val="000000"/>
                <w:lang w:bidi="ru-RU"/>
              </w:rPr>
              <w:t xml:space="preserve">- справка об остатке задолженности по кредиту, договору лизинга </w:t>
            </w:r>
            <w:r w:rsidRPr="00350A19">
              <w:rPr>
                <w:i/>
                <w:iCs/>
                <w:color w:val="000000"/>
                <w:lang w:bidi="ru-RU"/>
              </w:rPr>
              <w:t>(для микрозаймов с целью рефинансирования).</w:t>
            </w:r>
          </w:p>
          <w:p w14:paraId="6B4759DC" w14:textId="77777777" w:rsidR="00E8274A" w:rsidRPr="00350A19" w:rsidRDefault="00E8274A" w:rsidP="0032242B">
            <w:pPr>
              <w:jc w:val="both"/>
            </w:pPr>
          </w:p>
        </w:tc>
        <w:tc>
          <w:tcPr>
            <w:tcW w:w="3343" w:type="dxa"/>
            <w:shd w:val="clear" w:color="auto" w:fill="auto"/>
          </w:tcPr>
          <w:p w14:paraId="2B4F3E4A" w14:textId="77777777" w:rsidR="00E8274A" w:rsidRPr="00350A19" w:rsidRDefault="00E8274A" w:rsidP="0032242B">
            <w:pPr>
              <w:jc w:val="both"/>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350A19" w14:paraId="7AFFE2F6" w14:textId="77777777" w:rsidTr="0032242B">
        <w:tc>
          <w:tcPr>
            <w:tcW w:w="696" w:type="dxa"/>
            <w:shd w:val="clear" w:color="auto" w:fill="auto"/>
          </w:tcPr>
          <w:p w14:paraId="4375B485" w14:textId="77777777" w:rsidR="00E8274A" w:rsidRPr="00350A19" w:rsidRDefault="00E8274A" w:rsidP="0032242B">
            <w:pPr>
              <w:rPr>
                <w:b/>
              </w:rPr>
            </w:pPr>
            <w:r w:rsidRPr="00350A19">
              <w:rPr>
                <w:b/>
              </w:rPr>
              <w:t>4.</w:t>
            </w:r>
          </w:p>
        </w:tc>
        <w:tc>
          <w:tcPr>
            <w:tcW w:w="8875" w:type="dxa"/>
            <w:gridSpan w:val="2"/>
            <w:shd w:val="clear" w:color="auto" w:fill="auto"/>
          </w:tcPr>
          <w:p w14:paraId="159B1EF9" w14:textId="77777777" w:rsidR="00E8274A" w:rsidRPr="00350A19" w:rsidRDefault="00E8274A" w:rsidP="0032242B">
            <w:pPr>
              <w:jc w:val="both"/>
              <w:rPr>
                <w:b/>
                <w:bCs/>
                <w:lang w:bidi="ru-RU"/>
              </w:rPr>
            </w:pPr>
            <w:r w:rsidRPr="00350A19">
              <w:rPr>
                <w:b/>
                <w:bCs/>
                <w:lang w:bidi="ru-RU"/>
              </w:rPr>
              <w:t xml:space="preserve">Финансовые документы </w:t>
            </w:r>
          </w:p>
        </w:tc>
      </w:tr>
      <w:tr w:rsidR="00E8274A" w:rsidRPr="00350A19" w14:paraId="11AB0D40" w14:textId="77777777" w:rsidTr="0032242B">
        <w:tc>
          <w:tcPr>
            <w:tcW w:w="696" w:type="dxa"/>
            <w:shd w:val="clear" w:color="auto" w:fill="auto"/>
          </w:tcPr>
          <w:p w14:paraId="45B2F386" w14:textId="77777777" w:rsidR="00E8274A" w:rsidRPr="00350A19" w:rsidRDefault="00E8274A" w:rsidP="0032242B">
            <w:pPr>
              <w:jc w:val="center"/>
              <w:rPr>
                <w:b/>
              </w:rPr>
            </w:pPr>
            <w:r w:rsidRPr="00350A19">
              <w:rPr>
                <w:b/>
              </w:rPr>
              <w:t>4.1.</w:t>
            </w:r>
          </w:p>
        </w:tc>
        <w:tc>
          <w:tcPr>
            <w:tcW w:w="5532" w:type="dxa"/>
            <w:shd w:val="clear" w:color="auto" w:fill="auto"/>
          </w:tcPr>
          <w:p w14:paraId="7D3534C4" w14:textId="77777777" w:rsidR="00E8274A" w:rsidRPr="00350A19" w:rsidRDefault="00E8274A" w:rsidP="0032242B">
            <w:pPr>
              <w:jc w:val="both"/>
            </w:pPr>
            <w:r w:rsidRPr="00350A19">
              <w:rPr>
                <w:color w:val="000000"/>
                <w:lang w:bidi="ru-RU"/>
              </w:rPr>
              <w:t>Упрощенная форма баланса на первое число месяца, в котором подана Заявка</w:t>
            </w:r>
            <w:r w:rsidRPr="00BA6EEB">
              <w:rPr>
                <w:color w:val="000000"/>
                <w:sz w:val="28"/>
                <w:szCs w:val="28"/>
                <w:highlight w:val="yellow"/>
                <w:vertAlign w:val="superscript"/>
                <w:lang w:bidi="ru-RU"/>
              </w:rPr>
              <w:t>5</w:t>
            </w:r>
            <w:r w:rsidRPr="00350A19">
              <w:rPr>
                <w:color w:val="000000"/>
                <w:lang w:bidi="ru-RU"/>
              </w:rPr>
              <w:t>.</w:t>
            </w:r>
          </w:p>
        </w:tc>
        <w:tc>
          <w:tcPr>
            <w:tcW w:w="3343" w:type="dxa"/>
            <w:shd w:val="clear" w:color="auto" w:fill="auto"/>
          </w:tcPr>
          <w:p w14:paraId="7D364247" w14:textId="77777777" w:rsidR="00E8274A" w:rsidRPr="00350A19" w:rsidRDefault="00E8274A" w:rsidP="0032242B">
            <w:pPr>
              <w:jc w:val="both"/>
              <w:rPr>
                <w:color w:val="000000"/>
                <w:lang w:bidi="ru-RU"/>
              </w:rPr>
            </w:pPr>
            <w:r w:rsidRPr="00350A19">
              <w:rPr>
                <w:lang w:bidi="ru-RU"/>
              </w:rPr>
              <w:t>Оригинал по форме Приложения 7 к Правилам.</w:t>
            </w:r>
          </w:p>
          <w:p w14:paraId="2599A065" w14:textId="77777777" w:rsidR="00E8274A" w:rsidRPr="00350A19" w:rsidRDefault="00E8274A" w:rsidP="0032242B">
            <w:pPr>
              <w:jc w:val="both"/>
            </w:pPr>
          </w:p>
        </w:tc>
      </w:tr>
      <w:tr w:rsidR="00E8274A" w:rsidRPr="00350A19" w14:paraId="1CABEE00" w14:textId="77777777" w:rsidTr="0032242B">
        <w:tc>
          <w:tcPr>
            <w:tcW w:w="696" w:type="dxa"/>
            <w:shd w:val="clear" w:color="auto" w:fill="auto"/>
          </w:tcPr>
          <w:p w14:paraId="6A27F975" w14:textId="77777777" w:rsidR="00E8274A" w:rsidRPr="00350A19" w:rsidRDefault="00E8274A" w:rsidP="0032242B">
            <w:pPr>
              <w:jc w:val="center"/>
              <w:rPr>
                <w:b/>
              </w:rPr>
            </w:pPr>
            <w:r w:rsidRPr="00350A19">
              <w:rPr>
                <w:b/>
              </w:rPr>
              <w:t>4.2.</w:t>
            </w:r>
          </w:p>
        </w:tc>
        <w:tc>
          <w:tcPr>
            <w:tcW w:w="5532" w:type="dxa"/>
            <w:shd w:val="clear" w:color="auto" w:fill="auto"/>
          </w:tcPr>
          <w:p w14:paraId="1A99F9F6" w14:textId="77777777" w:rsidR="00E8274A" w:rsidRPr="00350A19" w:rsidRDefault="00E8274A" w:rsidP="0032242B">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350A19" w:rsidRDefault="00E8274A" w:rsidP="0032242B">
            <w:pPr>
              <w:jc w:val="both"/>
              <w:rPr>
                <w:lang w:bidi="ru-RU"/>
              </w:rPr>
            </w:pPr>
            <w:r w:rsidRPr="00350A19">
              <w:rPr>
                <w:lang w:bidi="ru-RU"/>
              </w:rPr>
              <w:t>Оригинал по форме Приложения 8 к Правилам.</w:t>
            </w:r>
          </w:p>
          <w:p w14:paraId="3255B275" w14:textId="77777777" w:rsidR="00E8274A" w:rsidRPr="00350A19" w:rsidRDefault="00E8274A" w:rsidP="0032242B">
            <w:pPr>
              <w:jc w:val="both"/>
            </w:pPr>
          </w:p>
        </w:tc>
      </w:tr>
      <w:tr w:rsidR="00E8274A" w:rsidRPr="00350A19" w14:paraId="3C4D1219" w14:textId="77777777" w:rsidTr="0032242B">
        <w:tc>
          <w:tcPr>
            <w:tcW w:w="696" w:type="dxa"/>
            <w:shd w:val="clear" w:color="auto" w:fill="auto"/>
          </w:tcPr>
          <w:p w14:paraId="0AD63205" w14:textId="77777777" w:rsidR="00E8274A" w:rsidRPr="00350A19" w:rsidRDefault="00E8274A" w:rsidP="0032242B">
            <w:pPr>
              <w:jc w:val="center"/>
              <w:rPr>
                <w:b/>
              </w:rPr>
            </w:pPr>
            <w:r w:rsidRPr="00350A19">
              <w:rPr>
                <w:b/>
              </w:rPr>
              <w:t>4.3.</w:t>
            </w:r>
          </w:p>
        </w:tc>
        <w:tc>
          <w:tcPr>
            <w:tcW w:w="5532" w:type="dxa"/>
            <w:shd w:val="clear" w:color="auto" w:fill="auto"/>
          </w:tcPr>
          <w:p w14:paraId="5649B03F" w14:textId="77777777" w:rsidR="00E8274A" w:rsidRPr="00350A19" w:rsidRDefault="00E8274A" w:rsidP="0032242B">
            <w:pPr>
              <w:jc w:val="both"/>
            </w:pPr>
            <w:r w:rsidRPr="00350A19">
              <w:rPr>
                <w:color w:val="000000"/>
                <w:lang w:bidi="ru-RU"/>
              </w:rPr>
              <w:t>Расшифровка основных статей баланса на первое число месяца, в котором подана Заявка</w:t>
            </w:r>
            <w:r w:rsidRPr="00BA6EEB">
              <w:rPr>
                <w:color w:val="000000"/>
                <w:highlight w:val="yellow"/>
                <w:vertAlign w:val="superscript"/>
                <w:lang w:bidi="ru-RU"/>
              </w:rPr>
              <w:t>5</w:t>
            </w:r>
            <w:r w:rsidRPr="00350A19">
              <w:rPr>
                <w:color w:val="000000"/>
                <w:lang w:bidi="ru-RU"/>
              </w:rPr>
              <w:t>.</w:t>
            </w:r>
          </w:p>
        </w:tc>
        <w:tc>
          <w:tcPr>
            <w:tcW w:w="3343" w:type="dxa"/>
            <w:shd w:val="clear" w:color="auto" w:fill="auto"/>
          </w:tcPr>
          <w:p w14:paraId="63FB5732" w14:textId="77777777" w:rsidR="00E8274A" w:rsidRPr="00350A19" w:rsidRDefault="00E8274A" w:rsidP="0032242B">
            <w:pPr>
              <w:jc w:val="both"/>
            </w:pPr>
            <w:r w:rsidRPr="00350A19">
              <w:rPr>
                <w:lang w:bidi="ru-RU"/>
              </w:rPr>
              <w:t>Оригинал по форме Приложения 9 к Правилам.</w:t>
            </w:r>
          </w:p>
        </w:tc>
      </w:tr>
      <w:tr w:rsidR="00E8274A" w:rsidRPr="00350A19" w14:paraId="08493BA7" w14:textId="77777777" w:rsidTr="0032242B">
        <w:tc>
          <w:tcPr>
            <w:tcW w:w="696" w:type="dxa"/>
            <w:shd w:val="clear" w:color="auto" w:fill="auto"/>
          </w:tcPr>
          <w:p w14:paraId="73BC295D" w14:textId="77777777" w:rsidR="00E8274A" w:rsidRPr="00350A19" w:rsidRDefault="00E8274A" w:rsidP="0032242B">
            <w:pPr>
              <w:jc w:val="center"/>
              <w:rPr>
                <w:b/>
              </w:rPr>
            </w:pPr>
            <w:r w:rsidRPr="00350A19">
              <w:rPr>
                <w:b/>
              </w:rPr>
              <w:t>4.4.</w:t>
            </w:r>
          </w:p>
        </w:tc>
        <w:tc>
          <w:tcPr>
            <w:tcW w:w="5532" w:type="dxa"/>
            <w:shd w:val="clear" w:color="auto" w:fill="auto"/>
          </w:tcPr>
          <w:p w14:paraId="148BBE4A" w14:textId="77777777" w:rsidR="00E8274A" w:rsidRPr="00350A19" w:rsidRDefault="00E8274A" w:rsidP="0032242B">
            <w:pPr>
              <w:jc w:val="both"/>
            </w:pPr>
            <w:r w:rsidRPr="00350A19">
              <w:rPr>
                <w:color w:val="000000"/>
                <w:lang w:bidi="ru-RU"/>
              </w:rPr>
              <w:t>Справка о среднесписочной численности сотрудников на текущую дату</w:t>
            </w:r>
            <w:r w:rsidRPr="00BA6EEB">
              <w:rPr>
                <w:color w:val="000000"/>
                <w:sz w:val="28"/>
                <w:szCs w:val="28"/>
                <w:highlight w:val="yellow"/>
                <w:vertAlign w:val="superscript"/>
                <w:lang w:bidi="ru-RU"/>
              </w:rPr>
              <w:t>5</w:t>
            </w:r>
            <w:r w:rsidRPr="00350A19">
              <w:rPr>
                <w:color w:val="000000"/>
                <w:lang w:bidi="ru-RU"/>
              </w:rPr>
              <w:t>.</w:t>
            </w:r>
          </w:p>
        </w:tc>
        <w:tc>
          <w:tcPr>
            <w:tcW w:w="3343" w:type="dxa"/>
            <w:shd w:val="clear" w:color="auto" w:fill="auto"/>
          </w:tcPr>
          <w:p w14:paraId="500FC6C4" w14:textId="77777777" w:rsidR="00E8274A" w:rsidRPr="00350A19" w:rsidRDefault="00E8274A" w:rsidP="0032242B">
            <w:pPr>
              <w:jc w:val="both"/>
            </w:pPr>
            <w:r w:rsidRPr="00350A19">
              <w:rPr>
                <w:lang w:bidi="ru-RU"/>
              </w:rPr>
              <w:t>Оригинал по форме Приложения 11 к Правилам.</w:t>
            </w:r>
          </w:p>
        </w:tc>
      </w:tr>
      <w:tr w:rsidR="00E8274A" w:rsidRPr="00350A19" w14:paraId="5C150D75" w14:textId="77777777" w:rsidTr="0032242B">
        <w:tc>
          <w:tcPr>
            <w:tcW w:w="696" w:type="dxa"/>
            <w:shd w:val="clear" w:color="auto" w:fill="auto"/>
          </w:tcPr>
          <w:p w14:paraId="7C821F1A" w14:textId="77777777" w:rsidR="00E8274A" w:rsidRPr="00350A19" w:rsidRDefault="00E8274A" w:rsidP="0032242B">
            <w:pPr>
              <w:jc w:val="center"/>
              <w:rPr>
                <w:b/>
              </w:rPr>
            </w:pPr>
            <w:r w:rsidRPr="00350A19">
              <w:rPr>
                <w:b/>
              </w:rPr>
              <w:t>4.5.</w:t>
            </w:r>
          </w:p>
        </w:tc>
        <w:tc>
          <w:tcPr>
            <w:tcW w:w="5532" w:type="dxa"/>
            <w:shd w:val="clear" w:color="auto" w:fill="auto"/>
          </w:tcPr>
          <w:p w14:paraId="26F01372" w14:textId="77777777" w:rsidR="00E8274A" w:rsidRPr="00350A19" w:rsidRDefault="00E8274A" w:rsidP="0032242B">
            <w:pPr>
              <w:jc w:val="both"/>
              <w:rPr>
                <w:color w:val="000000"/>
                <w:lang w:bidi="ru-RU"/>
              </w:rPr>
            </w:pPr>
            <w:r w:rsidRPr="00350A19">
              <w:rPr>
                <w:color w:val="000000"/>
                <w:lang w:bidi="ru-RU"/>
              </w:rPr>
              <w:t>Технико-экономическое обоснование или</w:t>
            </w:r>
            <w:r w:rsidRPr="00350A19">
              <w:t xml:space="preserve"> Паспорт б</w:t>
            </w:r>
            <w:r w:rsidRPr="00350A19">
              <w:rPr>
                <w:color w:val="000000"/>
                <w:lang w:bidi="ru-RU"/>
              </w:rPr>
              <w:t>изнес-проекта</w:t>
            </w:r>
          </w:p>
          <w:p w14:paraId="6326BE93" w14:textId="77777777" w:rsidR="00E8274A" w:rsidRPr="00350A19" w:rsidRDefault="00E8274A" w:rsidP="0032242B">
            <w:pPr>
              <w:jc w:val="both"/>
              <w:rPr>
                <w:color w:val="000000"/>
                <w:lang w:bidi="ru-RU"/>
              </w:rPr>
            </w:pPr>
            <w:r w:rsidRPr="00350A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350A19" w:rsidRDefault="00E8274A" w:rsidP="0032242B">
            <w:pPr>
              <w:jc w:val="both"/>
              <w:rPr>
                <w:lang w:bidi="ru-RU"/>
              </w:rPr>
            </w:pPr>
            <w:r w:rsidRPr="00350A19">
              <w:t>Оригинал по форме Приложений № 18 или № 19 к Правилам</w:t>
            </w:r>
          </w:p>
        </w:tc>
      </w:tr>
      <w:tr w:rsidR="00E8274A" w:rsidRPr="00350A19" w14:paraId="16DA93CA" w14:textId="77777777" w:rsidTr="0032242B">
        <w:tc>
          <w:tcPr>
            <w:tcW w:w="696" w:type="dxa"/>
            <w:shd w:val="clear" w:color="auto" w:fill="auto"/>
          </w:tcPr>
          <w:p w14:paraId="2EB232CC" w14:textId="77777777" w:rsidR="00E8274A" w:rsidRPr="00350A19" w:rsidRDefault="00E8274A" w:rsidP="0032242B">
            <w:pPr>
              <w:jc w:val="center"/>
              <w:rPr>
                <w:b/>
              </w:rPr>
            </w:pPr>
            <w:r w:rsidRPr="00350A19">
              <w:rPr>
                <w:b/>
              </w:rPr>
              <w:lastRenderedPageBreak/>
              <w:t>4.6.</w:t>
            </w:r>
          </w:p>
        </w:tc>
        <w:tc>
          <w:tcPr>
            <w:tcW w:w="5532" w:type="dxa"/>
            <w:shd w:val="clear" w:color="auto" w:fill="auto"/>
          </w:tcPr>
          <w:p w14:paraId="0553882A" w14:textId="77777777" w:rsidR="00E8274A" w:rsidRPr="00350A19" w:rsidRDefault="00E8274A" w:rsidP="0032242B">
            <w:pPr>
              <w:jc w:val="both"/>
              <w:rPr>
                <w:color w:val="000000"/>
                <w:lang w:bidi="ru-RU"/>
              </w:rPr>
            </w:pPr>
            <w:r w:rsidRPr="00350A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350A19">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350A19" w:rsidRDefault="00E8274A" w:rsidP="0032242B">
            <w:pPr>
              <w:jc w:val="both"/>
              <w:rPr>
                <w:lang w:bidi="ru-RU"/>
              </w:rPr>
            </w:pPr>
            <w:r w:rsidRPr="00350A19">
              <w:rPr>
                <w:color w:val="000000"/>
                <w:lang w:bidi="ru-RU"/>
              </w:rPr>
              <w:t>Оригинал (по форме приложения № 15 к Правилам)</w:t>
            </w:r>
          </w:p>
        </w:tc>
      </w:tr>
      <w:tr w:rsidR="00E8274A" w:rsidRPr="00350A19" w14:paraId="089B8743" w14:textId="77777777" w:rsidTr="0032242B">
        <w:tc>
          <w:tcPr>
            <w:tcW w:w="696" w:type="dxa"/>
            <w:shd w:val="clear" w:color="auto" w:fill="auto"/>
          </w:tcPr>
          <w:p w14:paraId="5A645C1C" w14:textId="77777777" w:rsidR="00E8274A" w:rsidRPr="00350A19" w:rsidRDefault="00E8274A" w:rsidP="0032242B">
            <w:pPr>
              <w:jc w:val="center"/>
              <w:rPr>
                <w:b/>
              </w:rPr>
            </w:pPr>
            <w:r w:rsidRPr="00350A19">
              <w:rPr>
                <w:b/>
              </w:rPr>
              <w:t>4.7.</w:t>
            </w:r>
          </w:p>
        </w:tc>
        <w:tc>
          <w:tcPr>
            <w:tcW w:w="5532" w:type="dxa"/>
            <w:shd w:val="clear" w:color="auto" w:fill="auto"/>
          </w:tcPr>
          <w:p w14:paraId="572E930F" w14:textId="77777777" w:rsidR="00E8274A" w:rsidRPr="00350A19" w:rsidRDefault="00E8274A" w:rsidP="0032242B">
            <w:pPr>
              <w:jc w:val="both"/>
              <w:rPr>
                <w:b/>
                <w:bCs/>
                <w:i/>
                <w:iCs/>
                <w:color w:val="000000"/>
                <w:lang w:bidi="ru-RU"/>
              </w:rPr>
            </w:pPr>
            <w:r w:rsidRPr="00350A19">
              <w:rPr>
                <w:b/>
                <w:bCs/>
                <w:i/>
                <w:iCs/>
                <w:color w:val="000000"/>
                <w:lang w:bidi="ru-RU"/>
              </w:rPr>
              <w:t>Для заявителей, применяющих общую систему налогообложения (ОСН)</w:t>
            </w:r>
            <w:r w:rsidRPr="00BA6EEB">
              <w:rPr>
                <w:b/>
                <w:bCs/>
                <w:i/>
                <w:iCs/>
                <w:color w:val="000000"/>
                <w:sz w:val="28"/>
                <w:szCs w:val="28"/>
                <w:highlight w:val="yellow"/>
                <w:vertAlign w:val="superscript"/>
                <w:lang w:bidi="ru-RU"/>
              </w:rPr>
              <w:t>5</w:t>
            </w:r>
            <w:r w:rsidRPr="00BA6EEB">
              <w:rPr>
                <w:b/>
                <w:bCs/>
                <w:i/>
                <w:iCs/>
                <w:color w:val="000000"/>
                <w:sz w:val="28"/>
                <w:szCs w:val="28"/>
                <w:highlight w:val="yellow"/>
                <w:lang w:bidi="ru-RU"/>
              </w:rPr>
              <w:t>:</w:t>
            </w:r>
          </w:p>
          <w:p w14:paraId="30CC8E14" w14:textId="77777777" w:rsidR="00E8274A" w:rsidRPr="00350A19" w:rsidRDefault="00E8274A" w:rsidP="0032242B">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350A19" w:rsidRDefault="00E8274A" w:rsidP="0032242B">
            <w:pPr>
              <w:jc w:val="both"/>
              <w:rPr>
                <w:color w:val="000000"/>
                <w:lang w:bidi="ru-RU"/>
              </w:rPr>
            </w:pPr>
          </w:p>
          <w:p w14:paraId="0CEE04DC" w14:textId="77777777" w:rsidR="00E8274A" w:rsidRPr="00350A19" w:rsidRDefault="00E8274A" w:rsidP="0032242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223D325B" w14:textId="77777777" w:rsidR="00E8274A" w:rsidRPr="00350A19" w:rsidRDefault="00E8274A" w:rsidP="0032242B">
            <w:pPr>
              <w:jc w:val="both"/>
              <w:rPr>
                <w:color w:val="000000"/>
                <w:lang w:bidi="ru-RU"/>
              </w:rPr>
            </w:pPr>
          </w:p>
        </w:tc>
        <w:tc>
          <w:tcPr>
            <w:tcW w:w="3343" w:type="dxa"/>
            <w:shd w:val="clear" w:color="auto" w:fill="auto"/>
          </w:tcPr>
          <w:p w14:paraId="20C19D02" w14:textId="77777777" w:rsidR="00E8274A" w:rsidRPr="00350A19" w:rsidRDefault="00E8274A" w:rsidP="0032242B">
            <w:pPr>
              <w:jc w:val="both"/>
              <w:rPr>
                <w:lang w:bidi="ru-RU"/>
              </w:rPr>
            </w:pPr>
            <w:r w:rsidRPr="00350A19">
              <w:rPr>
                <w:lang w:bidi="ru-RU"/>
              </w:rPr>
              <w:t xml:space="preserve"> электронном виде</w:t>
            </w:r>
          </w:p>
          <w:p w14:paraId="3EB1284C" w14:textId="77777777" w:rsidR="00E8274A" w:rsidRPr="00350A19" w:rsidRDefault="00E8274A" w:rsidP="0032242B">
            <w:pPr>
              <w:jc w:val="both"/>
              <w:rPr>
                <w:lang w:bidi="ru-RU"/>
              </w:rPr>
            </w:pPr>
          </w:p>
          <w:p w14:paraId="2D63CBE5" w14:textId="77777777" w:rsidR="00E8274A" w:rsidRPr="00350A19" w:rsidRDefault="00E8274A" w:rsidP="0032242B">
            <w:pPr>
              <w:jc w:val="both"/>
              <w:rPr>
                <w:lang w:bidi="ru-RU"/>
              </w:rPr>
            </w:pPr>
          </w:p>
          <w:p w14:paraId="6891D353" w14:textId="77777777" w:rsidR="00E8274A" w:rsidRPr="00350A19" w:rsidRDefault="00E8274A" w:rsidP="0032242B">
            <w:pPr>
              <w:jc w:val="both"/>
              <w:rPr>
                <w:lang w:bidi="ru-RU"/>
              </w:rPr>
            </w:pPr>
          </w:p>
          <w:p w14:paraId="3D650DC4" w14:textId="77777777" w:rsidR="00E8274A" w:rsidRPr="00350A19" w:rsidRDefault="00E8274A" w:rsidP="0032242B">
            <w:pPr>
              <w:jc w:val="both"/>
              <w:rPr>
                <w:lang w:bidi="ru-RU"/>
              </w:rPr>
            </w:pPr>
          </w:p>
          <w:p w14:paraId="68CDE048" w14:textId="77777777" w:rsidR="00E8274A" w:rsidRPr="00350A19" w:rsidRDefault="00E8274A" w:rsidP="0032242B">
            <w:pPr>
              <w:jc w:val="both"/>
              <w:rPr>
                <w:lang w:bidi="ru-RU"/>
              </w:rPr>
            </w:pPr>
          </w:p>
          <w:p w14:paraId="3D222052" w14:textId="77777777" w:rsidR="00E8274A" w:rsidRPr="00350A19" w:rsidRDefault="00E8274A" w:rsidP="0032242B">
            <w:pPr>
              <w:jc w:val="both"/>
              <w:rPr>
                <w:lang w:bidi="ru-RU"/>
              </w:rPr>
            </w:pPr>
          </w:p>
          <w:p w14:paraId="613EAE6C" w14:textId="77777777" w:rsidR="00E8274A" w:rsidRPr="00350A19" w:rsidRDefault="00E8274A" w:rsidP="0032242B">
            <w:pPr>
              <w:jc w:val="both"/>
              <w:rPr>
                <w:lang w:bidi="ru-RU"/>
              </w:rPr>
            </w:pPr>
          </w:p>
          <w:p w14:paraId="3CB64DC3" w14:textId="77777777" w:rsidR="00E8274A" w:rsidRPr="00350A19" w:rsidRDefault="00E8274A" w:rsidP="0032242B">
            <w:pPr>
              <w:jc w:val="both"/>
              <w:rPr>
                <w:lang w:bidi="ru-RU"/>
              </w:rPr>
            </w:pPr>
          </w:p>
          <w:p w14:paraId="38D1F43A" w14:textId="77777777" w:rsidR="00E8274A" w:rsidRPr="00350A19" w:rsidRDefault="00E8274A" w:rsidP="0032242B">
            <w:pPr>
              <w:jc w:val="both"/>
              <w:rPr>
                <w:lang w:bidi="ru-RU"/>
              </w:rPr>
            </w:pPr>
          </w:p>
          <w:p w14:paraId="69932C5C" w14:textId="77777777" w:rsidR="00E8274A" w:rsidRPr="00350A19" w:rsidRDefault="00E8274A" w:rsidP="0032242B">
            <w:pPr>
              <w:jc w:val="both"/>
              <w:rPr>
                <w:lang w:bidi="ru-RU"/>
              </w:rPr>
            </w:pPr>
          </w:p>
          <w:p w14:paraId="4E19B6B7" w14:textId="77777777" w:rsidR="00E8274A" w:rsidRPr="00350A19" w:rsidRDefault="00E8274A" w:rsidP="0032242B">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350A19" w:rsidRDefault="00E8274A" w:rsidP="0032242B">
            <w:pPr>
              <w:jc w:val="both"/>
              <w:rPr>
                <w:lang w:bidi="ru-RU"/>
              </w:rPr>
            </w:pPr>
          </w:p>
        </w:tc>
      </w:tr>
      <w:tr w:rsidR="00E8274A" w:rsidRPr="00350A19" w14:paraId="609B9E49" w14:textId="77777777" w:rsidTr="0032242B">
        <w:tc>
          <w:tcPr>
            <w:tcW w:w="696" w:type="dxa"/>
            <w:shd w:val="clear" w:color="auto" w:fill="auto"/>
          </w:tcPr>
          <w:p w14:paraId="51A0BF60" w14:textId="77777777" w:rsidR="00E8274A" w:rsidRPr="00350A19" w:rsidRDefault="00E8274A" w:rsidP="0032242B">
            <w:pPr>
              <w:jc w:val="center"/>
              <w:rPr>
                <w:b/>
              </w:rPr>
            </w:pPr>
            <w:r w:rsidRPr="00350A19">
              <w:rPr>
                <w:b/>
              </w:rPr>
              <w:t>4.8.</w:t>
            </w:r>
          </w:p>
        </w:tc>
        <w:tc>
          <w:tcPr>
            <w:tcW w:w="5532" w:type="dxa"/>
            <w:shd w:val="clear" w:color="auto" w:fill="auto"/>
          </w:tcPr>
          <w:p w14:paraId="1EDA9BE5" w14:textId="77777777" w:rsidR="00E8274A" w:rsidRPr="00350A19" w:rsidRDefault="00E8274A" w:rsidP="0032242B">
            <w:pPr>
              <w:jc w:val="both"/>
              <w:rPr>
                <w:b/>
                <w:bCs/>
                <w:i/>
                <w:iCs/>
                <w:color w:val="000000"/>
                <w:lang w:eastAsia="ru-RU" w:bidi="ru-RU"/>
              </w:rPr>
            </w:pPr>
            <w:r w:rsidRPr="00350A19">
              <w:rPr>
                <w:b/>
                <w:bCs/>
                <w:i/>
                <w:iCs/>
              </w:rPr>
              <w:t>Для заявителей, применяющих налоговые режимы ЕСХН; УСН; ПСН; НПД</w:t>
            </w:r>
            <w:r w:rsidRPr="00BA6EEB">
              <w:rPr>
                <w:b/>
                <w:bCs/>
                <w:i/>
                <w:iCs/>
                <w:sz w:val="28"/>
                <w:szCs w:val="28"/>
                <w:highlight w:val="yellow"/>
                <w:vertAlign w:val="superscript"/>
              </w:rPr>
              <w:t>5</w:t>
            </w:r>
            <w:r w:rsidRPr="00350A19">
              <w:rPr>
                <w:b/>
                <w:bCs/>
                <w:i/>
                <w:iCs/>
              </w:rPr>
              <w:t>:</w:t>
            </w:r>
          </w:p>
          <w:p w14:paraId="439B67BF" w14:textId="77777777" w:rsidR="00E8274A" w:rsidRPr="00350A19" w:rsidRDefault="00E8274A" w:rsidP="0032242B">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350A19" w:rsidRDefault="00E8274A" w:rsidP="0032242B">
            <w:pPr>
              <w:jc w:val="both"/>
              <w:rPr>
                <w:color w:val="000000"/>
                <w:lang w:eastAsia="ru-RU" w:bidi="ru-RU"/>
              </w:rPr>
            </w:pPr>
          </w:p>
          <w:p w14:paraId="4CDA57D5" w14:textId="77777777" w:rsidR="00E8274A" w:rsidRPr="00350A19" w:rsidRDefault="00E8274A" w:rsidP="0032242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6F686C47" w14:textId="77777777" w:rsidR="00E8274A" w:rsidRPr="00350A19" w:rsidRDefault="00E8274A" w:rsidP="0032242B">
            <w:pPr>
              <w:jc w:val="both"/>
              <w:rPr>
                <w:color w:val="000000"/>
                <w:lang w:eastAsia="ru-RU" w:bidi="ru-RU"/>
              </w:rPr>
            </w:pPr>
          </w:p>
          <w:p w14:paraId="140EE132" w14:textId="77777777" w:rsidR="00E8274A" w:rsidRPr="00350A19" w:rsidRDefault="00E8274A" w:rsidP="0032242B">
            <w:pPr>
              <w:jc w:val="both"/>
              <w:rPr>
                <w:b/>
                <w:bCs/>
                <w:i/>
                <w:iCs/>
                <w:color w:val="000000"/>
                <w:lang w:bidi="ru-RU"/>
              </w:rPr>
            </w:pPr>
          </w:p>
        </w:tc>
        <w:tc>
          <w:tcPr>
            <w:tcW w:w="3343" w:type="dxa"/>
            <w:shd w:val="clear" w:color="auto" w:fill="auto"/>
          </w:tcPr>
          <w:p w14:paraId="19E20951" w14:textId="77777777" w:rsidR="00E8274A" w:rsidRPr="00350A19" w:rsidRDefault="00E8274A" w:rsidP="0032242B">
            <w:pPr>
              <w:jc w:val="both"/>
              <w:rPr>
                <w:color w:val="000000"/>
                <w:lang w:bidi="ru-RU"/>
              </w:rPr>
            </w:pPr>
            <w:r w:rsidRPr="00350A19">
              <w:rPr>
                <w:color w:val="000000"/>
                <w:lang w:eastAsia="ru-RU" w:bidi="ru-RU"/>
              </w:rPr>
              <w:t xml:space="preserve">Копия, заверенная подписью </w:t>
            </w:r>
            <w:r w:rsidRPr="00350A19">
              <w:rPr>
                <w:color w:val="000000"/>
                <w:lang w:bidi="ru-RU"/>
              </w:rPr>
              <w:t>и печатью (при наличии печати)</w:t>
            </w:r>
            <w:r w:rsidRPr="00350A19">
              <w:t xml:space="preserve"> </w:t>
            </w:r>
            <w:r w:rsidRPr="00350A19">
              <w:rPr>
                <w:color w:val="000000"/>
                <w:lang w:bidi="ru-RU"/>
              </w:rPr>
              <w:t>Заемщика.</w:t>
            </w:r>
          </w:p>
          <w:p w14:paraId="0F8C2D37" w14:textId="77777777" w:rsidR="00E8274A" w:rsidRPr="00350A19" w:rsidRDefault="00E8274A" w:rsidP="0032242B">
            <w:pPr>
              <w:jc w:val="both"/>
              <w:rPr>
                <w:color w:val="000000"/>
                <w:lang w:bidi="ru-RU"/>
              </w:rPr>
            </w:pPr>
          </w:p>
          <w:p w14:paraId="0FAF40B8" w14:textId="77777777" w:rsidR="00E8274A" w:rsidRPr="00350A19" w:rsidRDefault="00E8274A" w:rsidP="0032242B">
            <w:pPr>
              <w:jc w:val="both"/>
              <w:rPr>
                <w:color w:val="000000"/>
                <w:lang w:bidi="ru-RU"/>
              </w:rPr>
            </w:pPr>
          </w:p>
          <w:p w14:paraId="51528CFD" w14:textId="77777777" w:rsidR="00E8274A" w:rsidRPr="00350A19" w:rsidRDefault="00E8274A" w:rsidP="0032242B">
            <w:pPr>
              <w:jc w:val="both"/>
              <w:rPr>
                <w:color w:val="000000"/>
                <w:lang w:bidi="ru-RU"/>
              </w:rPr>
            </w:pPr>
          </w:p>
          <w:p w14:paraId="66F79DF3" w14:textId="77777777" w:rsidR="00E8274A" w:rsidRPr="00350A19" w:rsidRDefault="00E8274A" w:rsidP="0032242B">
            <w:pPr>
              <w:jc w:val="both"/>
              <w:rPr>
                <w:color w:val="000000"/>
                <w:lang w:bidi="ru-RU"/>
              </w:rPr>
            </w:pPr>
          </w:p>
          <w:p w14:paraId="44735D87" w14:textId="77777777" w:rsidR="00E8274A" w:rsidRPr="00350A19" w:rsidRDefault="00E8274A" w:rsidP="0032242B">
            <w:pPr>
              <w:jc w:val="both"/>
              <w:rPr>
                <w:color w:val="000000"/>
                <w:lang w:bidi="ru-RU"/>
              </w:rPr>
            </w:pPr>
          </w:p>
          <w:p w14:paraId="18D7CD40" w14:textId="77777777" w:rsidR="00E8274A" w:rsidRPr="00350A19" w:rsidRDefault="00E8274A" w:rsidP="0032242B">
            <w:pPr>
              <w:jc w:val="both"/>
              <w:rPr>
                <w:color w:val="000000"/>
                <w:lang w:bidi="ru-RU"/>
              </w:rPr>
            </w:pPr>
          </w:p>
          <w:p w14:paraId="29E9D57C" w14:textId="77777777" w:rsidR="00E8274A" w:rsidRPr="00350A19" w:rsidRDefault="00E8274A" w:rsidP="0032242B">
            <w:pPr>
              <w:jc w:val="both"/>
              <w:rPr>
                <w:color w:val="000000"/>
                <w:lang w:bidi="ru-RU"/>
              </w:rPr>
            </w:pPr>
          </w:p>
          <w:p w14:paraId="0AAFC998" w14:textId="77777777" w:rsidR="00E8274A" w:rsidRPr="00350A19" w:rsidRDefault="00E8274A" w:rsidP="0032242B">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350A19" w:rsidRDefault="00E8274A" w:rsidP="0032242B">
            <w:pPr>
              <w:jc w:val="both"/>
              <w:rPr>
                <w:lang w:bidi="ru-RU"/>
              </w:rPr>
            </w:pPr>
          </w:p>
        </w:tc>
      </w:tr>
    </w:tbl>
    <w:p w14:paraId="4D145200" w14:textId="77777777" w:rsidR="00E8274A" w:rsidRPr="00350A19" w:rsidRDefault="00E8274A" w:rsidP="00E8274A">
      <w:pPr>
        <w:jc w:val="both"/>
        <w:rPr>
          <w:bCs/>
          <w:i/>
          <w:iCs/>
          <w:sz w:val="20"/>
          <w:szCs w:val="20"/>
        </w:rPr>
      </w:pPr>
      <w:bookmarkStart w:id="35" w:name="_Hlk54945913"/>
      <w:bookmarkEnd w:id="34"/>
      <w:r w:rsidRPr="00350A19">
        <w:rPr>
          <w:bCs/>
          <w:i/>
          <w:iCs/>
          <w:sz w:val="20"/>
          <w:szCs w:val="20"/>
        </w:rPr>
        <w:t xml:space="preserve">Примечание: </w:t>
      </w:r>
    </w:p>
    <w:bookmarkEnd w:id="35"/>
    <w:p w14:paraId="1F9AB107" w14:textId="77777777" w:rsidR="00E8274A" w:rsidRPr="00350A19" w:rsidRDefault="00E8274A" w:rsidP="00E8274A">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350A19" w:rsidRDefault="00E8274A" w:rsidP="00E8274A">
      <w:pPr>
        <w:jc w:val="both"/>
        <w:rPr>
          <w:bCs/>
          <w:i/>
          <w:iCs/>
          <w:sz w:val="20"/>
          <w:szCs w:val="20"/>
        </w:rPr>
      </w:pPr>
      <w:r w:rsidRPr="00350A19">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350A19" w:rsidRDefault="00E8274A" w:rsidP="00E8274A">
      <w:pPr>
        <w:jc w:val="both"/>
        <w:rPr>
          <w:bCs/>
          <w:i/>
          <w:iCs/>
          <w:sz w:val="20"/>
          <w:szCs w:val="20"/>
        </w:rPr>
      </w:pPr>
      <w:r w:rsidRPr="00350A19">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Default="00E8274A" w:rsidP="00E8274A">
      <w:pPr>
        <w:jc w:val="both"/>
        <w:rPr>
          <w:bCs/>
          <w:i/>
          <w:iCs/>
          <w:sz w:val="20"/>
          <w:szCs w:val="20"/>
        </w:rPr>
      </w:pPr>
      <w:r w:rsidRPr="00350A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350A19" w:rsidRDefault="00E8274A" w:rsidP="00E8274A">
      <w:pPr>
        <w:tabs>
          <w:tab w:val="left" w:pos="1276"/>
        </w:tabs>
        <w:jc w:val="both"/>
        <w:rPr>
          <w:bCs/>
          <w:i/>
          <w:iCs/>
          <w:sz w:val="20"/>
          <w:szCs w:val="20"/>
        </w:rPr>
      </w:pPr>
      <w:r>
        <w:rPr>
          <w:bCs/>
          <w:i/>
          <w:iCs/>
          <w:sz w:val="20"/>
          <w:szCs w:val="20"/>
        </w:rPr>
        <w:t xml:space="preserve">5. </w:t>
      </w:r>
      <w:r w:rsidRPr="00BA6EEB">
        <w:rPr>
          <w:bCs/>
          <w:i/>
          <w:iCs/>
          <w:sz w:val="20"/>
          <w:szCs w:val="20"/>
          <w:highlight w:val="yellow"/>
        </w:rPr>
        <w:t>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350A19" w:rsidRDefault="00E8274A" w:rsidP="00E8274A">
      <w:pPr>
        <w:jc w:val="right"/>
      </w:pPr>
    </w:p>
    <w:p w14:paraId="7802D36C" w14:textId="77777777" w:rsidR="00E8274A" w:rsidRPr="00350A19" w:rsidRDefault="00E8274A" w:rsidP="00E8274A">
      <w:pPr>
        <w:jc w:val="center"/>
        <w:rPr>
          <w:b/>
          <w:sz w:val="28"/>
          <w:szCs w:val="28"/>
        </w:rPr>
      </w:pPr>
      <w:r w:rsidRPr="00350A19">
        <w:rPr>
          <w:b/>
          <w:sz w:val="28"/>
          <w:szCs w:val="28"/>
        </w:rPr>
        <w:t>Перечень документов Представителя (при сдаче заявки по доверенности)</w:t>
      </w:r>
    </w:p>
    <w:p w14:paraId="1F75D983" w14:textId="77777777" w:rsidR="00E8274A" w:rsidRPr="00350A19"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350A19" w14:paraId="5F819054" w14:textId="77777777" w:rsidTr="0032242B">
        <w:tc>
          <w:tcPr>
            <w:tcW w:w="9571" w:type="dxa"/>
            <w:gridSpan w:val="3"/>
            <w:shd w:val="clear" w:color="auto" w:fill="auto"/>
          </w:tcPr>
          <w:p w14:paraId="07263310" w14:textId="77777777" w:rsidR="00E8274A" w:rsidRPr="00350A19" w:rsidRDefault="00E8274A" w:rsidP="0032242B">
            <w:pPr>
              <w:jc w:val="center"/>
            </w:pPr>
            <w:r w:rsidRPr="00350A19">
              <w:rPr>
                <w:b/>
                <w:color w:val="000000"/>
                <w:lang w:bidi="ru-RU"/>
              </w:rPr>
              <w:t>ДОКУМЕНТЫ ПРЕДСТАВИТЕЛЯ</w:t>
            </w:r>
          </w:p>
        </w:tc>
      </w:tr>
      <w:tr w:rsidR="00E8274A" w:rsidRPr="00350A19" w14:paraId="5B12BF84" w14:textId="77777777" w:rsidTr="0032242B">
        <w:tc>
          <w:tcPr>
            <w:tcW w:w="696" w:type="dxa"/>
            <w:shd w:val="clear" w:color="auto" w:fill="auto"/>
            <w:vAlign w:val="center"/>
          </w:tcPr>
          <w:p w14:paraId="088AC41B" w14:textId="77777777" w:rsidR="00E8274A" w:rsidRPr="00350A19" w:rsidRDefault="00E8274A" w:rsidP="0032242B">
            <w:pPr>
              <w:jc w:val="center"/>
              <w:rPr>
                <w:b/>
              </w:rPr>
            </w:pPr>
            <w:r w:rsidRPr="00350A19">
              <w:rPr>
                <w:b/>
              </w:rPr>
              <w:t>№ п/п</w:t>
            </w:r>
          </w:p>
        </w:tc>
        <w:tc>
          <w:tcPr>
            <w:tcW w:w="5532" w:type="dxa"/>
            <w:shd w:val="clear" w:color="auto" w:fill="auto"/>
            <w:vAlign w:val="center"/>
          </w:tcPr>
          <w:p w14:paraId="4E91EE43" w14:textId="77777777" w:rsidR="00E8274A" w:rsidRPr="00350A19" w:rsidRDefault="00E8274A" w:rsidP="0032242B">
            <w:pPr>
              <w:jc w:val="center"/>
            </w:pPr>
            <w:r w:rsidRPr="00350A19">
              <w:rPr>
                <w:b/>
              </w:rPr>
              <w:t>Наименование документа</w:t>
            </w:r>
          </w:p>
        </w:tc>
        <w:tc>
          <w:tcPr>
            <w:tcW w:w="3343" w:type="dxa"/>
            <w:shd w:val="clear" w:color="auto" w:fill="auto"/>
            <w:vAlign w:val="center"/>
          </w:tcPr>
          <w:p w14:paraId="4F6E71DB" w14:textId="77777777" w:rsidR="00E8274A" w:rsidRPr="00350A19" w:rsidRDefault="00E8274A" w:rsidP="0032242B">
            <w:pPr>
              <w:jc w:val="center"/>
            </w:pPr>
            <w:r w:rsidRPr="00350A19">
              <w:rPr>
                <w:b/>
              </w:rPr>
              <w:t>Форма предоставления/примечание</w:t>
            </w:r>
          </w:p>
        </w:tc>
      </w:tr>
      <w:tr w:rsidR="00E8274A" w:rsidRPr="00350A19" w14:paraId="483DD007" w14:textId="77777777" w:rsidTr="0032242B">
        <w:tc>
          <w:tcPr>
            <w:tcW w:w="696" w:type="dxa"/>
            <w:shd w:val="clear" w:color="auto" w:fill="auto"/>
          </w:tcPr>
          <w:p w14:paraId="794A0670" w14:textId="77777777" w:rsidR="00E8274A" w:rsidRPr="00350A19" w:rsidRDefault="00E8274A" w:rsidP="0032242B">
            <w:pPr>
              <w:jc w:val="center"/>
              <w:rPr>
                <w:b/>
              </w:rPr>
            </w:pPr>
            <w:r w:rsidRPr="00350A19">
              <w:rPr>
                <w:b/>
              </w:rPr>
              <w:t>1.1.</w:t>
            </w:r>
          </w:p>
        </w:tc>
        <w:tc>
          <w:tcPr>
            <w:tcW w:w="5532" w:type="dxa"/>
            <w:shd w:val="clear" w:color="auto" w:fill="auto"/>
          </w:tcPr>
          <w:p w14:paraId="27E5EE93" w14:textId="77777777" w:rsidR="00E8274A" w:rsidRPr="00350A19" w:rsidRDefault="00E8274A" w:rsidP="0032242B">
            <w:pPr>
              <w:jc w:val="both"/>
            </w:pPr>
            <w:r w:rsidRPr="00350A19">
              <w:t xml:space="preserve">Анкета </w:t>
            </w:r>
          </w:p>
        </w:tc>
        <w:tc>
          <w:tcPr>
            <w:tcW w:w="3343" w:type="dxa"/>
            <w:shd w:val="clear" w:color="auto" w:fill="auto"/>
          </w:tcPr>
          <w:p w14:paraId="3AFE48DB" w14:textId="77777777" w:rsidR="00E8274A" w:rsidRPr="00350A19" w:rsidRDefault="00E8274A" w:rsidP="0032242B">
            <w:pPr>
              <w:jc w:val="both"/>
            </w:pPr>
            <w:r w:rsidRPr="00350A19">
              <w:t>Оригинал по форме Приложения 6а к Правилам</w:t>
            </w:r>
          </w:p>
        </w:tc>
      </w:tr>
      <w:tr w:rsidR="00E8274A" w:rsidRPr="00350A19" w14:paraId="0056135F" w14:textId="77777777" w:rsidTr="0032242B">
        <w:tc>
          <w:tcPr>
            <w:tcW w:w="696" w:type="dxa"/>
            <w:shd w:val="clear" w:color="auto" w:fill="auto"/>
          </w:tcPr>
          <w:p w14:paraId="0662678D" w14:textId="77777777" w:rsidR="00E8274A" w:rsidRPr="00350A19" w:rsidRDefault="00E8274A" w:rsidP="0032242B">
            <w:pPr>
              <w:jc w:val="center"/>
              <w:rPr>
                <w:b/>
              </w:rPr>
            </w:pPr>
            <w:r w:rsidRPr="00350A19">
              <w:rPr>
                <w:b/>
              </w:rPr>
              <w:t>1.2.</w:t>
            </w:r>
          </w:p>
        </w:tc>
        <w:tc>
          <w:tcPr>
            <w:tcW w:w="5532" w:type="dxa"/>
            <w:shd w:val="clear" w:color="auto" w:fill="auto"/>
          </w:tcPr>
          <w:p w14:paraId="082B38E2" w14:textId="77777777" w:rsidR="00E8274A" w:rsidRPr="00350A19" w:rsidRDefault="00E8274A" w:rsidP="0032242B">
            <w:pPr>
              <w:jc w:val="both"/>
            </w:pPr>
            <w:r w:rsidRPr="00350A19">
              <w:t>Паспорт гражданина РФ (документ удостоверяющий личность)</w:t>
            </w:r>
          </w:p>
        </w:tc>
        <w:tc>
          <w:tcPr>
            <w:tcW w:w="3343" w:type="dxa"/>
            <w:shd w:val="clear" w:color="auto" w:fill="auto"/>
          </w:tcPr>
          <w:p w14:paraId="7D31F377" w14:textId="77777777" w:rsidR="00E8274A" w:rsidRPr="00350A19" w:rsidRDefault="00E8274A" w:rsidP="0032242B">
            <w:pPr>
              <w:jc w:val="both"/>
            </w:pPr>
            <w:r w:rsidRPr="00350A19">
              <w:t>Копия (все заполненные страницы) (оригинал для сверки).</w:t>
            </w:r>
          </w:p>
        </w:tc>
      </w:tr>
      <w:tr w:rsidR="00E8274A" w:rsidRPr="00350A19" w14:paraId="202C6BD8" w14:textId="77777777" w:rsidTr="0032242B">
        <w:tc>
          <w:tcPr>
            <w:tcW w:w="696" w:type="dxa"/>
            <w:shd w:val="clear" w:color="auto" w:fill="auto"/>
          </w:tcPr>
          <w:p w14:paraId="0131CFCC" w14:textId="77777777" w:rsidR="00E8274A" w:rsidRPr="00350A19" w:rsidRDefault="00E8274A" w:rsidP="0032242B">
            <w:pPr>
              <w:jc w:val="center"/>
              <w:rPr>
                <w:b/>
              </w:rPr>
            </w:pPr>
            <w:r w:rsidRPr="00350A19">
              <w:rPr>
                <w:b/>
              </w:rPr>
              <w:t>1.3.</w:t>
            </w:r>
          </w:p>
        </w:tc>
        <w:tc>
          <w:tcPr>
            <w:tcW w:w="5532" w:type="dxa"/>
            <w:shd w:val="clear" w:color="auto" w:fill="auto"/>
          </w:tcPr>
          <w:p w14:paraId="6EFD85FF" w14:textId="77777777" w:rsidR="00E8274A" w:rsidRPr="00350A19" w:rsidRDefault="00E8274A" w:rsidP="0032242B">
            <w:pPr>
              <w:jc w:val="both"/>
            </w:pPr>
            <w:r w:rsidRPr="00350A19">
              <w:rPr>
                <w:color w:val="000000"/>
                <w:lang w:bidi="ru-RU"/>
              </w:rPr>
              <w:t>Согласие на обработку персональных данных.</w:t>
            </w:r>
          </w:p>
        </w:tc>
        <w:tc>
          <w:tcPr>
            <w:tcW w:w="3343" w:type="dxa"/>
            <w:shd w:val="clear" w:color="auto" w:fill="auto"/>
          </w:tcPr>
          <w:p w14:paraId="0F0A7B64" w14:textId="77777777" w:rsidR="00E8274A" w:rsidRPr="00350A19" w:rsidRDefault="00E8274A" w:rsidP="0032242B">
            <w:pPr>
              <w:jc w:val="both"/>
            </w:pPr>
            <w:r w:rsidRPr="00350A19">
              <w:rPr>
                <w:lang w:bidi="ru-RU"/>
              </w:rPr>
              <w:t>Оригинал по форме Приложения 12 к Правилам.</w:t>
            </w:r>
          </w:p>
        </w:tc>
      </w:tr>
      <w:tr w:rsidR="00E8274A" w:rsidRPr="00350A19" w14:paraId="50C4F915" w14:textId="77777777" w:rsidTr="0032242B">
        <w:tc>
          <w:tcPr>
            <w:tcW w:w="696" w:type="dxa"/>
            <w:shd w:val="clear" w:color="auto" w:fill="auto"/>
          </w:tcPr>
          <w:p w14:paraId="63320001" w14:textId="77777777" w:rsidR="00E8274A" w:rsidRPr="00350A19" w:rsidRDefault="00E8274A" w:rsidP="0032242B">
            <w:pPr>
              <w:jc w:val="center"/>
              <w:rPr>
                <w:b/>
              </w:rPr>
            </w:pPr>
            <w:r w:rsidRPr="00350A19">
              <w:rPr>
                <w:b/>
              </w:rPr>
              <w:t>1.4.</w:t>
            </w:r>
          </w:p>
        </w:tc>
        <w:tc>
          <w:tcPr>
            <w:tcW w:w="5532" w:type="dxa"/>
            <w:shd w:val="clear" w:color="auto" w:fill="auto"/>
          </w:tcPr>
          <w:p w14:paraId="10370B98" w14:textId="77777777" w:rsidR="00E8274A" w:rsidRPr="00350A19" w:rsidRDefault="00E8274A" w:rsidP="0032242B">
            <w:pPr>
              <w:jc w:val="both"/>
              <w:rPr>
                <w:color w:val="000000"/>
                <w:lang w:bidi="ru-RU"/>
              </w:rPr>
            </w:pPr>
            <w:r w:rsidRPr="00350A19">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350A19" w:rsidRDefault="00E8274A" w:rsidP="0032242B">
            <w:pPr>
              <w:jc w:val="both"/>
              <w:rPr>
                <w:lang w:bidi="ru-RU"/>
              </w:rPr>
            </w:pPr>
            <w:r w:rsidRPr="00350A19">
              <w:t>Заверенная копия (оригинал ля сверки).</w:t>
            </w:r>
          </w:p>
        </w:tc>
      </w:tr>
    </w:tbl>
    <w:p w14:paraId="2F947B70" w14:textId="77777777" w:rsidR="00E8274A" w:rsidRPr="00350A19" w:rsidRDefault="00E8274A" w:rsidP="00E8274A">
      <w:pPr>
        <w:jc w:val="right"/>
        <w:rPr>
          <w:b/>
        </w:rPr>
      </w:pPr>
    </w:p>
    <w:p w14:paraId="6E50453C" w14:textId="77777777" w:rsidR="00E8274A" w:rsidRPr="00350A19" w:rsidRDefault="00E8274A" w:rsidP="00E8274A">
      <w:pPr>
        <w:ind w:left="1080"/>
        <w:jc w:val="center"/>
        <w:rPr>
          <w:b/>
          <w:color w:val="000000"/>
          <w:sz w:val="28"/>
          <w:szCs w:val="28"/>
          <w:lang w:bidi="ru-RU"/>
        </w:rPr>
      </w:pPr>
      <w:r w:rsidRPr="00350A19">
        <w:rPr>
          <w:b/>
          <w:color w:val="000000"/>
          <w:sz w:val="28"/>
          <w:szCs w:val="28"/>
          <w:lang w:bidi="ru-RU"/>
        </w:rPr>
        <w:t>Перечень документов,</w:t>
      </w:r>
    </w:p>
    <w:p w14:paraId="187D0EED" w14:textId="77777777" w:rsidR="00E8274A" w:rsidRPr="00350A19" w:rsidRDefault="00E8274A" w:rsidP="00E8274A">
      <w:pPr>
        <w:jc w:val="center"/>
        <w:rPr>
          <w:b/>
          <w:color w:val="000000"/>
          <w:sz w:val="28"/>
          <w:szCs w:val="28"/>
          <w:lang w:bidi="ru-RU"/>
        </w:rPr>
      </w:pPr>
      <w:r w:rsidRPr="00350A19">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350A19"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350A19" w14:paraId="570243D6" w14:textId="77777777" w:rsidTr="0032242B">
        <w:tc>
          <w:tcPr>
            <w:tcW w:w="696" w:type="dxa"/>
            <w:shd w:val="clear" w:color="auto" w:fill="auto"/>
          </w:tcPr>
          <w:p w14:paraId="26D7A9BA" w14:textId="77777777" w:rsidR="00E8274A" w:rsidRPr="00350A19" w:rsidRDefault="00E8274A" w:rsidP="0032242B">
            <w:pPr>
              <w:jc w:val="center"/>
              <w:rPr>
                <w:b/>
              </w:rPr>
            </w:pPr>
            <w:r w:rsidRPr="00350A19">
              <w:rPr>
                <w:b/>
              </w:rPr>
              <w:t>№ п/п</w:t>
            </w:r>
          </w:p>
        </w:tc>
        <w:tc>
          <w:tcPr>
            <w:tcW w:w="5306" w:type="dxa"/>
            <w:shd w:val="clear" w:color="auto" w:fill="auto"/>
          </w:tcPr>
          <w:p w14:paraId="3A970A2E" w14:textId="77777777" w:rsidR="00E8274A" w:rsidRPr="00350A19" w:rsidRDefault="00E8274A" w:rsidP="0032242B">
            <w:pPr>
              <w:jc w:val="center"/>
              <w:rPr>
                <w:b/>
              </w:rPr>
            </w:pPr>
            <w:r w:rsidRPr="00350A19">
              <w:rPr>
                <w:b/>
              </w:rPr>
              <w:t>Наименование документа</w:t>
            </w:r>
          </w:p>
        </w:tc>
        <w:tc>
          <w:tcPr>
            <w:tcW w:w="3343" w:type="dxa"/>
            <w:shd w:val="clear" w:color="auto" w:fill="auto"/>
          </w:tcPr>
          <w:p w14:paraId="4F6E56BC" w14:textId="77777777" w:rsidR="00E8274A" w:rsidRPr="00350A19" w:rsidRDefault="00E8274A" w:rsidP="0032242B">
            <w:pPr>
              <w:jc w:val="center"/>
              <w:rPr>
                <w:b/>
              </w:rPr>
            </w:pPr>
            <w:r w:rsidRPr="00350A19">
              <w:rPr>
                <w:b/>
              </w:rPr>
              <w:t>Форма предоставления/примечание</w:t>
            </w:r>
          </w:p>
        </w:tc>
      </w:tr>
      <w:tr w:rsidR="00E8274A" w:rsidRPr="00350A19" w14:paraId="0E1BA77A" w14:textId="77777777" w:rsidTr="0032242B">
        <w:tc>
          <w:tcPr>
            <w:tcW w:w="696" w:type="dxa"/>
            <w:shd w:val="clear" w:color="auto" w:fill="auto"/>
          </w:tcPr>
          <w:p w14:paraId="0CF144E8" w14:textId="77777777" w:rsidR="00E8274A" w:rsidRPr="00350A19" w:rsidRDefault="00E8274A" w:rsidP="0032242B">
            <w:pPr>
              <w:rPr>
                <w:b/>
              </w:rPr>
            </w:pPr>
            <w:r w:rsidRPr="00350A19">
              <w:rPr>
                <w:b/>
              </w:rPr>
              <w:t>1.</w:t>
            </w:r>
          </w:p>
        </w:tc>
        <w:tc>
          <w:tcPr>
            <w:tcW w:w="8649" w:type="dxa"/>
            <w:gridSpan w:val="2"/>
            <w:shd w:val="clear" w:color="auto" w:fill="auto"/>
          </w:tcPr>
          <w:p w14:paraId="1EED3BCB" w14:textId="77777777" w:rsidR="00E8274A" w:rsidRPr="00350A19" w:rsidRDefault="00E8274A" w:rsidP="0032242B">
            <w:pPr>
              <w:pStyle w:val="affa"/>
              <w:shd w:val="clear" w:color="auto" w:fill="auto"/>
              <w:rPr>
                <w:rFonts w:ascii="Times New Roman" w:cs="Times New Roman"/>
                <w:color w:val="000000"/>
                <w:sz w:val="24"/>
                <w:szCs w:val="24"/>
                <w:lang w:bidi="ru-RU"/>
              </w:rPr>
            </w:pPr>
            <w:r w:rsidRPr="00350A19">
              <w:rPr>
                <w:b/>
                <w:bCs/>
                <w:color w:val="000000"/>
                <w:sz w:val="24"/>
                <w:szCs w:val="24"/>
                <w:lang w:bidi="ru-RU"/>
              </w:rPr>
              <w:t>Правоустанавливающие</w:t>
            </w:r>
            <w:r w:rsidRPr="00350A19">
              <w:rPr>
                <w:b/>
                <w:bCs/>
                <w:color w:val="000000"/>
                <w:sz w:val="24"/>
                <w:szCs w:val="24"/>
                <w:lang w:bidi="ru-RU"/>
              </w:rPr>
              <w:t xml:space="preserve"> </w:t>
            </w:r>
            <w:r w:rsidRPr="00350A19">
              <w:rPr>
                <w:b/>
                <w:bCs/>
                <w:color w:val="000000"/>
                <w:sz w:val="24"/>
                <w:szCs w:val="24"/>
                <w:lang w:bidi="ru-RU"/>
              </w:rPr>
              <w:t>документы</w:t>
            </w:r>
            <w:r w:rsidRPr="00350A19">
              <w:rPr>
                <w:b/>
                <w:bCs/>
                <w:color w:val="000000"/>
                <w:sz w:val="24"/>
                <w:szCs w:val="24"/>
                <w:lang w:bidi="ru-RU"/>
              </w:rPr>
              <w:t xml:space="preserve"> </w:t>
            </w:r>
            <w:r w:rsidRPr="00350A19">
              <w:rPr>
                <w:b/>
                <w:bCs/>
                <w:color w:val="000000"/>
                <w:sz w:val="24"/>
                <w:szCs w:val="24"/>
                <w:lang w:bidi="ru-RU"/>
              </w:rPr>
              <w:t>Заявителя</w:t>
            </w:r>
            <w:r w:rsidRPr="00350A19">
              <w:rPr>
                <w:b/>
                <w:bCs/>
                <w:color w:val="000000"/>
                <w:sz w:val="24"/>
                <w:szCs w:val="24"/>
                <w:lang w:bidi="ru-RU"/>
              </w:rPr>
              <w:t>:</w:t>
            </w:r>
          </w:p>
        </w:tc>
      </w:tr>
      <w:tr w:rsidR="00E8274A" w:rsidRPr="00350A19" w14:paraId="3067DD96" w14:textId="77777777" w:rsidTr="0032242B">
        <w:tc>
          <w:tcPr>
            <w:tcW w:w="696" w:type="dxa"/>
            <w:shd w:val="clear" w:color="auto" w:fill="auto"/>
          </w:tcPr>
          <w:p w14:paraId="55F4A6CC" w14:textId="77777777" w:rsidR="00E8274A" w:rsidRPr="00350A19" w:rsidRDefault="00E8274A" w:rsidP="0032242B">
            <w:pPr>
              <w:rPr>
                <w:b/>
              </w:rPr>
            </w:pPr>
            <w:r w:rsidRPr="00350A19">
              <w:rPr>
                <w:b/>
              </w:rPr>
              <w:t>1.1.</w:t>
            </w:r>
          </w:p>
        </w:tc>
        <w:tc>
          <w:tcPr>
            <w:tcW w:w="5306" w:type="dxa"/>
            <w:shd w:val="clear" w:color="auto" w:fill="auto"/>
          </w:tcPr>
          <w:p w14:paraId="25AFB1C8" w14:textId="77777777" w:rsidR="00E8274A" w:rsidRPr="00350A19" w:rsidRDefault="00E8274A" w:rsidP="0032242B">
            <w:pPr>
              <w:jc w:val="both"/>
            </w:pPr>
            <w:r w:rsidRPr="00350A19">
              <w:rPr>
                <w:color w:val="000000"/>
                <w:lang w:bidi="ru-RU"/>
              </w:rPr>
              <w:t>Заявление</w:t>
            </w:r>
            <w:r w:rsidRPr="00350A19">
              <w:t xml:space="preserve"> </w:t>
            </w:r>
            <w:r w:rsidRPr="00350A19">
              <w:rPr>
                <w:color w:val="000000"/>
                <w:lang w:bidi="ru-RU"/>
              </w:rPr>
              <w:t>на получение микрозайма.</w:t>
            </w:r>
          </w:p>
        </w:tc>
        <w:tc>
          <w:tcPr>
            <w:tcW w:w="3343" w:type="dxa"/>
            <w:shd w:val="clear" w:color="auto" w:fill="auto"/>
          </w:tcPr>
          <w:p w14:paraId="60441F0B" w14:textId="77777777" w:rsidR="00E8274A" w:rsidRPr="00350A19" w:rsidRDefault="00E8274A" w:rsidP="0032242B">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bidi="ru-RU"/>
              </w:rPr>
              <w:t xml:space="preserve">Оригинал по форме Приложения 5 к Правилам </w:t>
            </w:r>
          </w:p>
        </w:tc>
      </w:tr>
      <w:tr w:rsidR="00E8274A" w:rsidRPr="00350A19" w14:paraId="787AD023" w14:textId="77777777" w:rsidTr="0032242B">
        <w:tc>
          <w:tcPr>
            <w:tcW w:w="696" w:type="dxa"/>
            <w:shd w:val="clear" w:color="auto" w:fill="auto"/>
          </w:tcPr>
          <w:p w14:paraId="1BAC8F3F" w14:textId="77777777" w:rsidR="00E8274A" w:rsidRPr="00350A19" w:rsidRDefault="00E8274A" w:rsidP="0032242B">
            <w:pPr>
              <w:rPr>
                <w:b/>
              </w:rPr>
            </w:pPr>
            <w:r w:rsidRPr="00350A19">
              <w:rPr>
                <w:b/>
              </w:rPr>
              <w:t>1.2.</w:t>
            </w:r>
          </w:p>
        </w:tc>
        <w:tc>
          <w:tcPr>
            <w:tcW w:w="5306" w:type="dxa"/>
            <w:shd w:val="clear" w:color="auto" w:fill="auto"/>
          </w:tcPr>
          <w:p w14:paraId="46002FDD" w14:textId="77777777" w:rsidR="00E8274A" w:rsidRPr="00350A19" w:rsidRDefault="00E8274A" w:rsidP="0032242B">
            <w:pPr>
              <w:jc w:val="both"/>
              <w:rPr>
                <w:color w:val="000000"/>
                <w:lang w:bidi="ru-RU"/>
              </w:rPr>
            </w:pPr>
            <w:r w:rsidRPr="00350A19">
              <w:t>А</w:t>
            </w:r>
            <w:r w:rsidRPr="00350A19">
              <w:rPr>
                <w:color w:val="000000"/>
                <w:lang w:bidi="ru-RU"/>
              </w:rPr>
              <w:t>нкета.</w:t>
            </w:r>
          </w:p>
        </w:tc>
        <w:tc>
          <w:tcPr>
            <w:tcW w:w="3343" w:type="dxa"/>
            <w:shd w:val="clear" w:color="auto" w:fill="auto"/>
          </w:tcPr>
          <w:p w14:paraId="1039122C" w14:textId="77777777" w:rsidR="00E8274A" w:rsidRPr="00350A19" w:rsidRDefault="00E8274A" w:rsidP="0032242B">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 xml:space="preserve">Оригинал по форме Приложения 6 к Правилам </w:t>
            </w:r>
            <w:r w:rsidRPr="00350A19">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350A19" w14:paraId="79E9BCB9" w14:textId="77777777" w:rsidTr="0032242B">
        <w:tc>
          <w:tcPr>
            <w:tcW w:w="696" w:type="dxa"/>
            <w:shd w:val="clear" w:color="auto" w:fill="auto"/>
          </w:tcPr>
          <w:p w14:paraId="1A8FCAB9" w14:textId="77777777" w:rsidR="00E8274A" w:rsidRPr="00350A19" w:rsidRDefault="00E8274A" w:rsidP="0032242B">
            <w:pPr>
              <w:rPr>
                <w:b/>
              </w:rPr>
            </w:pPr>
            <w:r w:rsidRPr="00350A19">
              <w:rPr>
                <w:b/>
              </w:rPr>
              <w:t>1.3.</w:t>
            </w:r>
          </w:p>
        </w:tc>
        <w:tc>
          <w:tcPr>
            <w:tcW w:w="5306" w:type="dxa"/>
            <w:shd w:val="clear" w:color="auto" w:fill="auto"/>
          </w:tcPr>
          <w:p w14:paraId="1960E65D" w14:textId="77777777" w:rsidR="00E8274A" w:rsidRPr="00350A19" w:rsidRDefault="00E8274A" w:rsidP="0032242B">
            <w:pPr>
              <w:jc w:val="both"/>
            </w:pPr>
            <w:r w:rsidRPr="00350A19">
              <w:rPr>
                <w:color w:val="000000"/>
                <w:lang w:bidi="ru-RU"/>
              </w:rPr>
              <w:t>Паспорт гражданина РФ (документ удостоверяющий личность)</w:t>
            </w:r>
            <w:r w:rsidRPr="00BA6EEB">
              <w:rPr>
                <w:color w:val="000000"/>
                <w:sz w:val="28"/>
                <w:szCs w:val="28"/>
                <w:highlight w:val="yellow"/>
                <w:vertAlign w:val="superscript"/>
                <w:lang w:bidi="ru-RU"/>
              </w:rPr>
              <w:t>4</w:t>
            </w:r>
            <w:r w:rsidRPr="00350A19">
              <w:rPr>
                <w:color w:val="000000"/>
                <w:lang w:bidi="ru-RU"/>
              </w:rPr>
              <w:t>.</w:t>
            </w:r>
          </w:p>
        </w:tc>
        <w:tc>
          <w:tcPr>
            <w:tcW w:w="3343" w:type="dxa"/>
            <w:shd w:val="clear" w:color="auto" w:fill="auto"/>
          </w:tcPr>
          <w:p w14:paraId="35723861" w14:textId="77777777" w:rsidR="00E8274A" w:rsidRPr="00350A19" w:rsidRDefault="00E8274A" w:rsidP="0032242B">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eastAsia="ru-RU" w:bidi="ru-RU"/>
              </w:rPr>
              <w:t xml:space="preserve">Копия (все заполненные страницы), заверенная </w:t>
            </w:r>
            <w:r w:rsidRPr="00350A19">
              <w:rPr>
                <w:rFonts w:ascii="Times New Roman" w:cs="Times New Roman"/>
                <w:color w:val="000000"/>
                <w:sz w:val="24"/>
                <w:szCs w:val="24"/>
                <w:lang w:bidi="ru-RU"/>
              </w:rPr>
              <w:t>подписью Заемщика. (Оригинал для сверки)</w:t>
            </w:r>
          </w:p>
        </w:tc>
      </w:tr>
      <w:tr w:rsidR="00E8274A" w:rsidRPr="00350A19" w14:paraId="10BD9826" w14:textId="77777777" w:rsidTr="0032242B">
        <w:tc>
          <w:tcPr>
            <w:tcW w:w="696" w:type="dxa"/>
            <w:shd w:val="clear" w:color="auto" w:fill="auto"/>
          </w:tcPr>
          <w:p w14:paraId="16F9FD18" w14:textId="77777777" w:rsidR="00E8274A" w:rsidRPr="00350A19" w:rsidRDefault="00E8274A" w:rsidP="0032242B">
            <w:pPr>
              <w:rPr>
                <w:b/>
              </w:rPr>
            </w:pPr>
            <w:r w:rsidRPr="00350A19">
              <w:rPr>
                <w:b/>
              </w:rPr>
              <w:t>1.4.</w:t>
            </w:r>
          </w:p>
        </w:tc>
        <w:tc>
          <w:tcPr>
            <w:tcW w:w="5306" w:type="dxa"/>
            <w:shd w:val="clear" w:color="auto" w:fill="auto"/>
          </w:tcPr>
          <w:p w14:paraId="0F6F4D2D" w14:textId="77777777" w:rsidR="00E8274A" w:rsidRPr="00350A19" w:rsidRDefault="00E8274A" w:rsidP="0032242B">
            <w:pPr>
              <w:jc w:val="both"/>
            </w:pPr>
            <w:r w:rsidRPr="00350A19">
              <w:rPr>
                <w:color w:val="000000"/>
                <w:lang w:bidi="ru-RU"/>
              </w:rPr>
              <w:t xml:space="preserve">Согласие на обработку персональных </w:t>
            </w:r>
            <w:r w:rsidRPr="00BA6EEB">
              <w:rPr>
                <w:color w:val="000000"/>
                <w:lang w:bidi="ru-RU"/>
              </w:rPr>
              <w:t>данных</w:t>
            </w:r>
            <w:r w:rsidRPr="00BA6EEB">
              <w:rPr>
                <w:color w:val="000000"/>
                <w:highlight w:val="yellow"/>
                <w:vertAlign w:val="superscript"/>
                <w:lang w:bidi="ru-RU"/>
              </w:rPr>
              <w:t>4</w:t>
            </w:r>
            <w:r w:rsidRPr="00350A19">
              <w:rPr>
                <w:color w:val="000000"/>
                <w:lang w:bidi="ru-RU"/>
              </w:rPr>
              <w:t>.</w:t>
            </w:r>
          </w:p>
        </w:tc>
        <w:tc>
          <w:tcPr>
            <w:tcW w:w="3343" w:type="dxa"/>
            <w:shd w:val="clear" w:color="auto" w:fill="auto"/>
          </w:tcPr>
          <w:p w14:paraId="3BF06774" w14:textId="77777777" w:rsidR="00E8274A" w:rsidRPr="00350A19" w:rsidRDefault="00E8274A" w:rsidP="0032242B">
            <w:pPr>
              <w:jc w:val="both"/>
            </w:pPr>
            <w:r w:rsidRPr="00350A19">
              <w:rPr>
                <w:color w:val="000000"/>
                <w:lang w:bidi="ru-RU"/>
              </w:rPr>
              <w:t>Оригинал по форме Приложения 12 к Правилам</w:t>
            </w:r>
          </w:p>
        </w:tc>
      </w:tr>
      <w:tr w:rsidR="00E8274A" w:rsidRPr="00350A19" w14:paraId="5DD20B8E" w14:textId="77777777" w:rsidTr="0032242B">
        <w:tc>
          <w:tcPr>
            <w:tcW w:w="696" w:type="dxa"/>
            <w:shd w:val="clear" w:color="auto" w:fill="auto"/>
          </w:tcPr>
          <w:p w14:paraId="54829676" w14:textId="77777777" w:rsidR="00E8274A" w:rsidRPr="00350A19" w:rsidRDefault="00E8274A" w:rsidP="0032242B">
            <w:pPr>
              <w:rPr>
                <w:b/>
              </w:rPr>
            </w:pPr>
            <w:r w:rsidRPr="00350A19">
              <w:rPr>
                <w:b/>
              </w:rPr>
              <w:t>1.5.</w:t>
            </w:r>
          </w:p>
        </w:tc>
        <w:tc>
          <w:tcPr>
            <w:tcW w:w="5306" w:type="dxa"/>
            <w:shd w:val="clear" w:color="auto" w:fill="auto"/>
          </w:tcPr>
          <w:p w14:paraId="30D31099" w14:textId="77777777" w:rsidR="00E8274A" w:rsidRPr="00350A19" w:rsidRDefault="00E8274A" w:rsidP="0032242B">
            <w:pPr>
              <w:jc w:val="both"/>
              <w:rPr>
                <w:color w:val="000000"/>
                <w:lang w:bidi="ru-RU"/>
              </w:rPr>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350A19" w:rsidRDefault="00E8274A" w:rsidP="0032242B">
            <w:pPr>
              <w:jc w:val="both"/>
              <w:rPr>
                <w:color w:val="000000"/>
                <w:lang w:bidi="ru-RU"/>
              </w:rPr>
            </w:pPr>
            <w:r w:rsidRPr="00350A19">
              <w:rPr>
                <w:color w:val="000000"/>
                <w:lang w:bidi="ru-RU"/>
              </w:rPr>
              <w:t>Оригинал по форме Приложения 13 к Правилам.</w:t>
            </w:r>
          </w:p>
        </w:tc>
      </w:tr>
      <w:tr w:rsidR="00E8274A" w:rsidRPr="00350A19" w14:paraId="149DD476" w14:textId="77777777" w:rsidTr="0032242B">
        <w:tc>
          <w:tcPr>
            <w:tcW w:w="696" w:type="dxa"/>
            <w:shd w:val="clear" w:color="auto" w:fill="auto"/>
          </w:tcPr>
          <w:p w14:paraId="5E121FE6" w14:textId="77777777" w:rsidR="00E8274A" w:rsidRPr="00350A19" w:rsidRDefault="00E8274A" w:rsidP="0032242B">
            <w:pPr>
              <w:rPr>
                <w:b/>
              </w:rPr>
            </w:pPr>
            <w:r w:rsidRPr="00350A19">
              <w:rPr>
                <w:b/>
              </w:rPr>
              <w:t>1.6.</w:t>
            </w:r>
          </w:p>
        </w:tc>
        <w:tc>
          <w:tcPr>
            <w:tcW w:w="5306" w:type="dxa"/>
            <w:shd w:val="clear" w:color="auto" w:fill="auto"/>
          </w:tcPr>
          <w:p w14:paraId="785EA82C" w14:textId="77777777" w:rsidR="00E8274A" w:rsidRPr="00350A19" w:rsidRDefault="00E8274A" w:rsidP="0032242B">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r w:rsidRPr="00BA6EEB">
              <w:rPr>
                <w:sz w:val="28"/>
                <w:szCs w:val="28"/>
                <w:highlight w:val="yellow"/>
                <w:vertAlign w:val="superscript"/>
              </w:rPr>
              <w:t>4</w:t>
            </w:r>
            <w:r w:rsidRPr="00350A19">
              <w:t>.</w:t>
            </w:r>
          </w:p>
        </w:tc>
        <w:tc>
          <w:tcPr>
            <w:tcW w:w="3343" w:type="dxa"/>
            <w:shd w:val="clear" w:color="auto" w:fill="auto"/>
          </w:tcPr>
          <w:p w14:paraId="62669638" w14:textId="77777777" w:rsidR="00E8274A" w:rsidRPr="00350A19" w:rsidRDefault="00E8274A" w:rsidP="0032242B">
            <w:pPr>
              <w:jc w:val="both"/>
            </w:pPr>
            <w:r w:rsidRPr="00350A19">
              <w:rPr>
                <w:color w:val="000000"/>
                <w:lang w:bidi="ru-RU"/>
              </w:rPr>
              <w:t>Копия, заверенная подписью и печатью (при наличии печати) Заемщика.</w:t>
            </w:r>
          </w:p>
        </w:tc>
      </w:tr>
      <w:tr w:rsidR="00E8274A" w:rsidRPr="00350A19" w14:paraId="54C26D9F" w14:textId="77777777" w:rsidTr="0032242B">
        <w:tc>
          <w:tcPr>
            <w:tcW w:w="696" w:type="dxa"/>
            <w:shd w:val="clear" w:color="auto" w:fill="auto"/>
          </w:tcPr>
          <w:p w14:paraId="05EC7ED9" w14:textId="77777777" w:rsidR="00E8274A" w:rsidRPr="00350A19" w:rsidRDefault="00E8274A" w:rsidP="0032242B">
            <w:pPr>
              <w:rPr>
                <w:b/>
              </w:rPr>
            </w:pPr>
            <w:r w:rsidRPr="00350A19">
              <w:rPr>
                <w:b/>
              </w:rPr>
              <w:t>1.7.</w:t>
            </w:r>
          </w:p>
        </w:tc>
        <w:tc>
          <w:tcPr>
            <w:tcW w:w="5306" w:type="dxa"/>
            <w:shd w:val="clear" w:color="auto" w:fill="auto"/>
          </w:tcPr>
          <w:p w14:paraId="5CCB0559" w14:textId="77777777" w:rsidR="00E8274A" w:rsidRPr="00350A19" w:rsidRDefault="00E8274A" w:rsidP="0032242B">
            <w:pPr>
              <w:jc w:val="both"/>
            </w:pPr>
            <w:r w:rsidRPr="00350A19">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350A19" w:rsidRDefault="00E8274A" w:rsidP="0032242B">
            <w:pPr>
              <w:jc w:val="both"/>
              <w:rPr>
                <w:color w:val="000000"/>
                <w:lang w:bidi="ru-RU"/>
              </w:rPr>
            </w:pPr>
            <w:r w:rsidRPr="00350A19">
              <w:rPr>
                <w:bCs/>
              </w:rPr>
              <w:t>В соответствии с требованиями к фотографиям (приложение № 26 к Правилам). Возможно представление в электронном виде.</w:t>
            </w:r>
          </w:p>
        </w:tc>
      </w:tr>
      <w:tr w:rsidR="00E8274A" w:rsidRPr="00350A19" w14:paraId="723BECAE" w14:textId="77777777" w:rsidTr="0032242B">
        <w:tc>
          <w:tcPr>
            <w:tcW w:w="696" w:type="dxa"/>
            <w:shd w:val="clear" w:color="auto" w:fill="auto"/>
          </w:tcPr>
          <w:p w14:paraId="41F45E47" w14:textId="77777777" w:rsidR="00E8274A" w:rsidRPr="00350A19" w:rsidRDefault="00E8274A" w:rsidP="0032242B">
            <w:pPr>
              <w:rPr>
                <w:b/>
              </w:rPr>
            </w:pPr>
            <w:r w:rsidRPr="00350A19">
              <w:rPr>
                <w:b/>
              </w:rPr>
              <w:lastRenderedPageBreak/>
              <w:t>1.8.</w:t>
            </w:r>
          </w:p>
        </w:tc>
        <w:tc>
          <w:tcPr>
            <w:tcW w:w="5306" w:type="dxa"/>
            <w:shd w:val="clear" w:color="auto" w:fill="auto"/>
          </w:tcPr>
          <w:p w14:paraId="56D1AAC0" w14:textId="77777777" w:rsidR="00E8274A" w:rsidRPr="00350A19" w:rsidRDefault="00E8274A" w:rsidP="0032242B">
            <w:pPr>
              <w:jc w:val="both"/>
            </w:pPr>
            <w:r w:rsidRPr="00350A19">
              <w:t>Лицензии на право осуществления деятельности, подлежащей лицензированию (при наличии)</w:t>
            </w:r>
            <w:r w:rsidRPr="009D1B48">
              <w:rPr>
                <w:sz w:val="28"/>
                <w:szCs w:val="28"/>
                <w:vertAlign w:val="superscript"/>
              </w:rPr>
              <w:t>4</w:t>
            </w:r>
          </w:p>
        </w:tc>
        <w:tc>
          <w:tcPr>
            <w:tcW w:w="3343" w:type="dxa"/>
            <w:shd w:val="clear" w:color="auto" w:fill="auto"/>
          </w:tcPr>
          <w:p w14:paraId="4490633D" w14:textId="77777777" w:rsidR="00E8274A" w:rsidRPr="00350A19" w:rsidRDefault="00E8274A" w:rsidP="0032242B">
            <w:pPr>
              <w:jc w:val="both"/>
              <w:rPr>
                <w:bCs/>
              </w:rPr>
            </w:pPr>
            <w:r w:rsidRPr="00350A19">
              <w:rPr>
                <w:color w:val="000000"/>
                <w:lang w:bidi="ru-RU"/>
              </w:rPr>
              <w:t>Копия, заверенная подписью и печатью (при наличии печати) Заемщика.</w:t>
            </w:r>
          </w:p>
        </w:tc>
      </w:tr>
      <w:tr w:rsidR="00E8274A" w:rsidRPr="00350A19" w14:paraId="69AD1E09" w14:textId="77777777" w:rsidTr="0032242B">
        <w:tc>
          <w:tcPr>
            <w:tcW w:w="696" w:type="dxa"/>
            <w:shd w:val="clear" w:color="auto" w:fill="auto"/>
          </w:tcPr>
          <w:p w14:paraId="7FF3C106" w14:textId="77777777" w:rsidR="00E8274A" w:rsidRPr="00350A19" w:rsidRDefault="00E8274A" w:rsidP="0032242B">
            <w:pPr>
              <w:rPr>
                <w:b/>
              </w:rPr>
            </w:pPr>
            <w:r w:rsidRPr="00350A19">
              <w:rPr>
                <w:b/>
              </w:rPr>
              <w:t>2.</w:t>
            </w:r>
          </w:p>
        </w:tc>
        <w:tc>
          <w:tcPr>
            <w:tcW w:w="8649" w:type="dxa"/>
            <w:gridSpan w:val="2"/>
            <w:shd w:val="clear" w:color="auto" w:fill="auto"/>
          </w:tcPr>
          <w:p w14:paraId="45410016" w14:textId="77777777" w:rsidR="00E8274A" w:rsidRPr="00350A19" w:rsidRDefault="00E8274A" w:rsidP="0032242B">
            <w:pPr>
              <w:jc w:val="both"/>
              <w:rPr>
                <w:b/>
                <w:color w:val="000000"/>
                <w:lang w:bidi="ru-RU"/>
              </w:rPr>
            </w:pPr>
            <w:r w:rsidRPr="00350A19">
              <w:rPr>
                <w:b/>
                <w:color w:val="000000"/>
                <w:lang w:bidi="ru-RU"/>
              </w:rPr>
              <w:t>Документы из ФНС</w:t>
            </w:r>
          </w:p>
        </w:tc>
      </w:tr>
      <w:tr w:rsidR="00E8274A" w:rsidRPr="00350A19" w14:paraId="7CB16637" w14:textId="77777777" w:rsidTr="0032242B">
        <w:tc>
          <w:tcPr>
            <w:tcW w:w="696" w:type="dxa"/>
            <w:shd w:val="clear" w:color="auto" w:fill="auto"/>
          </w:tcPr>
          <w:p w14:paraId="31663B80" w14:textId="77777777" w:rsidR="00E8274A" w:rsidRPr="00350A19" w:rsidRDefault="00E8274A" w:rsidP="0032242B">
            <w:pPr>
              <w:rPr>
                <w:b/>
              </w:rPr>
            </w:pPr>
            <w:r w:rsidRPr="00350A19">
              <w:rPr>
                <w:b/>
              </w:rPr>
              <w:t>2.1.</w:t>
            </w:r>
          </w:p>
        </w:tc>
        <w:tc>
          <w:tcPr>
            <w:tcW w:w="5306" w:type="dxa"/>
            <w:shd w:val="clear" w:color="auto" w:fill="auto"/>
          </w:tcPr>
          <w:p w14:paraId="3A057D7C" w14:textId="77777777" w:rsidR="00E8274A" w:rsidRPr="00350A19" w:rsidRDefault="00E8274A" w:rsidP="0032242B">
            <w:pPr>
              <w:jc w:val="both"/>
              <w:rPr>
                <w:color w:val="000000"/>
                <w:lang w:bidi="ru-RU"/>
              </w:rPr>
            </w:pPr>
            <w:r w:rsidRPr="00350A19">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350A19" w:rsidRDefault="00E8274A" w:rsidP="0032242B">
            <w:pPr>
              <w:jc w:val="both"/>
              <w:rPr>
                <w:color w:val="000000"/>
                <w:lang w:bidi="ru-RU"/>
              </w:rPr>
            </w:pPr>
            <w:r w:rsidRPr="00350A19">
              <w:rPr>
                <w:color w:val="000000"/>
                <w:lang w:bidi="ru-RU"/>
              </w:rPr>
              <w:t>Срок действия не более 30 дней с даты выдачи.</w:t>
            </w:r>
          </w:p>
        </w:tc>
      </w:tr>
      <w:tr w:rsidR="00E8274A" w:rsidRPr="00350A19" w14:paraId="6B3C0CA3" w14:textId="77777777" w:rsidTr="0032242B">
        <w:tc>
          <w:tcPr>
            <w:tcW w:w="696" w:type="dxa"/>
            <w:shd w:val="clear" w:color="auto" w:fill="auto"/>
          </w:tcPr>
          <w:p w14:paraId="3CAB3900" w14:textId="77777777" w:rsidR="00E8274A" w:rsidRPr="00350A19" w:rsidRDefault="00E8274A" w:rsidP="0032242B">
            <w:pPr>
              <w:rPr>
                <w:b/>
              </w:rPr>
            </w:pPr>
            <w:r w:rsidRPr="00350A19">
              <w:rPr>
                <w:b/>
              </w:rPr>
              <w:t>4.</w:t>
            </w:r>
          </w:p>
        </w:tc>
        <w:tc>
          <w:tcPr>
            <w:tcW w:w="8649" w:type="dxa"/>
            <w:gridSpan w:val="2"/>
            <w:shd w:val="clear" w:color="auto" w:fill="auto"/>
          </w:tcPr>
          <w:p w14:paraId="0FB699EF" w14:textId="77777777" w:rsidR="00E8274A" w:rsidRPr="00350A19" w:rsidRDefault="00E8274A" w:rsidP="0032242B">
            <w:pPr>
              <w:jc w:val="both"/>
              <w:rPr>
                <w:b/>
                <w:color w:val="000000"/>
                <w:lang w:bidi="ru-RU"/>
              </w:rPr>
            </w:pPr>
            <w:r w:rsidRPr="00350A19">
              <w:rPr>
                <w:b/>
                <w:color w:val="000000"/>
                <w:lang w:bidi="ru-RU"/>
              </w:rPr>
              <w:t>Финансовые документы:</w:t>
            </w:r>
          </w:p>
        </w:tc>
      </w:tr>
      <w:tr w:rsidR="00E8274A" w:rsidRPr="00350A19" w14:paraId="2BFD5C11" w14:textId="77777777" w:rsidTr="0032242B">
        <w:tc>
          <w:tcPr>
            <w:tcW w:w="696" w:type="dxa"/>
            <w:shd w:val="clear" w:color="auto" w:fill="auto"/>
          </w:tcPr>
          <w:p w14:paraId="79BDA67F" w14:textId="77777777" w:rsidR="00E8274A" w:rsidRPr="00350A19" w:rsidRDefault="00E8274A" w:rsidP="0032242B">
            <w:pPr>
              <w:rPr>
                <w:b/>
              </w:rPr>
            </w:pPr>
            <w:r w:rsidRPr="00350A19">
              <w:rPr>
                <w:b/>
              </w:rPr>
              <w:t>4.1.</w:t>
            </w:r>
          </w:p>
        </w:tc>
        <w:tc>
          <w:tcPr>
            <w:tcW w:w="5306" w:type="dxa"/>
            <w:shd w:val="clear" w:color="auto" w:fill="auto"/>
          </w:tcPr>
          <w:p w14:paraId="7BA95BE1" w14:textId="77777777" w:rsidR="00E8274A" w:rsidRPr="00350A19" w:rsidRDefault="00E8274A" w:rsidP="0032242B">
            <w:pPr>
              <w:jc w:val="both"/>
              <w:rPr>
                <w:color w:val="000000"/>
                <w:lang w:bidi="ru-RU"/>
              </w:rPr>
            </w:pPr>
            <w:r w:rsidRPr="00350A19">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350A19" w:rsidRDefault="00E8274A" w:rsidP="0032242B">
            <w:pPr>
              <w:jc w:val="both"/>
              <w:rPr>
                <w:color w:val="000000"/>
                <w:lang w:bidi="ru-RU"/>
              </w:rPr>
            </w:pPr>
            <w:r w:rsidRPr="00350A19">
              <w:rPr>
                <w:color w:val="000000"/>
                <w:lang w:bidi="ru-RU"/>
              </w:rPr>
              <w:t>Срок действия не более 30 дней с даты выдачи.</w:t>
            </w:r>
          </w:p>
          <w:p w14:paraId="70CE0E09" w14:textId="77777777" w:rsidR="00E8274A" w:rsidRPr="00350A19" w:rsidRDefault="00E8274A" w:rsidP="0032242B">
            <w:pPr>
              <w:jc w:val="both"/>
              <w:rPr>
                <w:color w:val="000000"/>
                <w:lang w:bidi="ru-RU"/>
              </w:rPr>
            </w:pPr>
          </w:p>
        </w:tc>
      </w:tr>
      <w:tr w:rsidR="00E8274A" w:rsidRPr="00350A19" w14:paraId="50FC1AFD" w14:textId="77777777" w:rsidTr="0032242B">
        <w:tc>
          <w:tcPr>
            <w:tcW w:w="696" w:type="dxa"/>
            <w:shd w:val="clear" w:color="auto" w:fill="auto"/>
          </w:tcPr>
          <w:p w14:paraId="31C1C820" w14:textId="77777777" w:rsidR="00E8274A" w:rsidRPr="00350A19" w:rsidRDefault="00E8274A" w:rsidP="0032242B">
            <w:pPr>
              <w:rPr>
                <w:b/>
              </w:rPr>
            </w:pPr>
            <w:r w:rsidRPr="00350A19">
              <w:rPr>
                <w:b/>
              </w:rPr>
              <w:t>4.2.</w:t>
            </w:r>
          </w:p>
        </w:tc>
        <w:tc>
          <w:tcPr>
            <w:tcW w:w="5306" w:type="dxa"/>
            <w:shd w:val="clear" w:color="auto" w:fill="auto"/>
          </w:tcPr>
          <w:p w14:paraId="72274631" w14:textId="77777777" w:rsidR="00E8274A" w:rsidRPr="00350A19" w:rsidRDefault="00E8274A" w:rsidP="0032242B">
            <w:pPr>
              <w:jc w:val="both"/>
              <w:rPr>
                <w:color w:val="000000"/>
                <w:lang w:bidi="ru-RU"/>
              </w:rPr>
            </w:pPr>
            <w:r w:rsidRPr="00350A19">
              <w:rPr>
                <w:color w:val="000000"/>
                <w:lang w:bidi="ru-RU"/>
              </w:rPr>
              <w:t xml:space="preserve">Справа 2-НДФЛ за период не менее 6 месяцев до даты предоставления заявки на </w:t>
            </w:r>
            <w:proofErr w:type="spellStart"/>
            <w:r w:rsidRPr="00350A19">
              <w:rPr>
                <w:color w:val="000000"/>
                <w:lang w:bidi="ru-RU"/>
              </w:rPr>
              <w:t>микрозайм</w:t>
            </w:r>
            <w:proofErr w:type="spellEnd"/>
            <w:r w:rsidRPr="00350A19">
              <w:rPr>
                <w:color w:val="000000"/>
                <w:lang w:bidi="ru-RU"/>
              </w:rPr>
              <w:t>/ справка о размере назначенной пенсии</w:t>
            </w:r>
          </w:p>
        </w:tc>
        <w:tc>
          <w:tcPr>
            <w:tcW w:w="3343" w:type="dxa"/>
            <w:shd w:val="clear" w:color="auto" w:fill="auto"/>
          </w:tcPr>
          <w:p w14:paraId="67BCCC72" w14:textId="77777777" w:rsidR="00E8274A" w:rsidRPr="00350A19" w:rsidRDefault="00E8274A" w:rsidP="0032242B">
            <w:pPr>
              <w:jc w:val="both"/>
              <w:rPr>
                <w:color w:val="000000"/>
                <w:lang w:bidi="ru-RU"/>
              </w:rPr>
            </w:pPr>
            <w:r w:rsidRPr="00350A19">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350A19" w:rsidRDefault="00E8274A" w:rsidP="00E8274A">
      <w:pPr>
        <w:jc w:val="both"/>
        <w:rPr>
          <w:bCs/>
          <w:i/>
          <w:iCs/>
          <w:sz w:val="20"/>
          <w:szCs w:val="20"/>
        </w:rPr>
      </w:pPr>
      <w:r w:rsidRPr="00350A19">
        <w:rPr>
          <w:bCs/>
          <w:i/>
          <w:iCs/>
          <w:sz w:val="20"/>
          <w:szCs w:val="20"/>
        </w:rPr>
        <w:t xml:space="preserve">Примечание: </w:t>
      </w:r>
    </w:p>
    <w:p w14:paraId="204A3CF3" w14:textId="77777777" w:rsidR="00E8274A" w:rsidRPr="00350A19" w:rsidRDefault="00E8274A" w:rsidP="00E8274A">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350A19" w:rsidRDefault="00E8274A" w:rsidP="00E8274A">
      <w:pPr>
        <w:jc w:val="both"/>
        <w:rPr>
          <w:bCs/>
          <w:i/>
          <w:iCs/>
          <w:sz w:val="20"/>
          <w:szCs w:val="20"/>
        </w:rPr>
      </w:pPr>
      <w:r w:rsidRPr="00350A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Default="00E8274A" w:rsidP="00E8274A">
      <w:pPr>
        <w:tabs>
          <w:tab w:val="left" w:pos="1276"/>
        </w:tabs>
        <w:jc w:val="both"/>
        <w:rPr>
          <w:bCs/>
          <w:i/>
          <w:iCs/>
          <w:sz w:val="20"/>
          <w:szCs w:val="20"/>
        </w:rPr>
      </w:pPr>
      <w:r w:rsidRPr="00350A19">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350A19" w:rsidRDefault="00E8274A" w:rsidP="00E8274A">
      <w:pPr>
        <w:jc w:val="both"/>
        <w:rPr>
          <w:b/>
        </w:rPr>
      </w:pPr>
      <w:r w:rsidRPr="00BA6EEB">
        <w:rPr>
          <w:bCs/>
          <w:i/>
          <w:iCs/>
          <w:sz w:val="20"/>
          <w:szCs w:val="20"/>
          <w:highlight w:val="yellow"/>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350A19" w:rsidRDefault="00845FE8" w:rsidP="00845FE8">
      <w:pPr>
        <w:jc w:val="right"/>
        <w:rPr>
          <w:b/>
        </w:rPr>
      </w:pPr>
      <w:r w:rsidRPr="00350A19">
        <w:rPr>
          <w:b/>
        </w:rPr>
        <w:t>Приложение</w:t>
      </w:r>
      <w:r w:rsidR="00D9153A" w:rsidRPr="00350A19">
        <w:rPr>
          <w:b/>
        </w:rPr>
        <w:t xml:space="preserve"> № </w:t>
      </w:r>
      <w:r w:rsidRPr="00350A19">
        <w:rPr>
          <w:b/>
        </w:rPr>
        <w:t>3</w:t>
      </w:r>
    </w:p>
    <w:p w14:paraId="09318E60" w14:textId="77777777" w:rsidR="001630C3" w:rsidRPr="00350A19" w:rsidRDefault="001630C3" w:rsidP="00845FE8">
      <w:pPr>
        <w:jc w:val="right"/>
      </w:pPr>
      <w:r w:rsidRPr="00350A19">
        <w:t xml:space="preserve">к Правилам предоставления микрозаймов </w:t>
      </w:r>
    </w:p>
    <w:p w14:paraId="36677CEA" w14:textId="59861DC9" w:rsidR="00845FE8" w:rsidRPr="00350A19" w:rsidRDefault="001630C3" w:rsidP="00845FE8">
      <w:pPr>
        <w:jc w:val="right"/>
        <w:rPr>
          <w:b/>
        </w:rPr>
      </w:pPr>
      <w:r w:rsidRPr="00350A19">
        <w:t xml:space="preserve">АНО «МКК Магаданской области»  </w:t>
      </w:r>
    </w:p>
    <w:p w14:paraId="3B2FFAAB" w14:textId="77777777" w:rsidR="00845FE8" w:rsidRPr="00350A19" w:rsidRDefault="00845FE8" w:rsidP="00845FE8">
      <w:pPr>
        <w:rPr>
          <w:b/>
        </w:rPr>
      </w:pPr>
    </w:p>
    <w:p w14:paraId="3AB04DE9" w14:textId="189DB993" w:rsidR="00845FE8" w:rsidRPr="00350A19" w:rsidRDefault="00845FE8" w:rsidP="00845FE8">
      <w:pPr>
        <w:jc w:val="center"/>
        <w:rPr>
          <w:b/>
          <w:sz w:val="28"/>
          <w:szCs w:val="28"/>
        </w:rPr>
      </w:pPr>
      <w:bookmarkStart w:id="36" w:name="_Hlk68504902"/>
      <w:r w:rsidRPr="00350A19">
        <w:rPr>
          <w:b/>
          <w:sz w:val="28"/>
          <w:szCs w:val="28"/>
        </w:rPr>
        <w:t>Перечень документов, предоставляемых Поручителем/Залогодателем</w:t>
      </w:r>
    </w:p>
    <w:p w14:paraId="18A9AAAE" w14:textId="77777777" w:rsidR="00845FE8" w:rsidRPr="00350A19" w:rsidRDefault="00845FE8" w:rsidP="00845FE8">
      <w:pPr>
        <w:jc w:val="center"/>
        <w:rPr>
          <w:b/>
          <w:sz w:val="28"/>
          <w:szCs w:val="28"/>
        </w:rPr>
      </w:pPr>
      <w:r w:rsidRPr="00350A19">
        <w:rPr>
          <w:b/>
          <w:sz w:val="28"/>
          <w:szCs w:val="28"/>
        </w:rPr>
        <w:t>для получения микрозайма:</w:t>
      </w:r>
    </w:p>
    <w:p w14:paraId="4005902E" w14:textId="77777777" w:rsidR="00845FE8" w:rsidRPr="00350A19"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350A19" w14:paraId="2EE82C21" w14:textId="77777777" w:rsidTr="005038AD">
        <w:tc>
          <w:tcPr>
            <w:tcW w:w="9571" w:type="dxa"/>
            <w:gridSpan w:val="3"/>
            <w:shd w:val="clear" w:color="auto" w:fill="auto"/>
          </w:tcPr>
          <w:p w14:paraId="30790CAE" w14:textId="77777777" w:rsidR="00845FE8" w:rsidRPr="00350A19" w:rsidRDefault="00845FE8" w:rsidP="005038AD">
            <w:pPr>
              <w:jc w:val="center"/>
            </w:pPr>
            <w:r w:rsidRPr="00350A19">
              <w:rPr>
                <w:b/>
                <w:color w:val="000000"/>
                <w:lang w:bidi="ru-RU"/>
              </w:rPr>
              <w:t>ДОКУМЕНТЫ ПОРУЧИТЕЛЯ</w:t>
            </w:r>
          </w:p>
        </w:tc>
      </w:tr>
      <w:tr w:rsidR="00845FE8" w:rsidRPr="00350A19" w14:paraId="42F770E1" w14:textId="77777777" w:rsidTr="005038AD">
        <w:tc>
          <w:tcPr>
            <w:tcW w:w="696" w:type="dxa"/>
            <w:shd w:val="clear" w:color="auto" w:fill="auto"/>
            <w:vAlign w:val="center"/>
          </w:tcPr>
          <w:p w14:paraId="1BF1BB51" w14:textId="77777777" w:rsidR="00845FE8" w:rsidRPr="00350A19" w:rsidRDefault="00845FE8" w:rsidP="005038AD">
            <w:pPr>
              <w:jc w:val="center"/>
              <w:rPr>
                <w:b/>
              </w:rPr>
            </w:pPr>
            <w:r w:rsidRPr="00350A19">
              <w:rPr>
                <w:b/>
              </w:rPr>
              <w:t>№ п/п</w:t>
            </w:r>
          </w:p>
        </w:tc>
        <w:tc>
          <w:tcPr>
            <w:tcW w:w="5532" w:type="dxa"/>
            <w:shd w:val="clear" w:color="auto" w:fill="auto"/>
            <w:vAlign w:val="center"/>
          </w:tcPr>
          <w:p w14:paraId="23ABD749" w14:textId="77777777" w:rsidR="00845FE8" w:rsidRPr="00350A19" w:rsidRDefault="00845FE8" w:rsidP="005038AD">
            <w:pPr>
              <w:jc w:val="center"/>
            </w:pPr>
            <w:r w:rsidRPr="00350A19">
              <w:rPr>
                <w:b/>
              </w:rPr>
              <w:t>Наименование документа</w:t>
            </w:r>
          </w:p>
        </w:tc>
        <w:tc>
          <w:tcPr>
            <w:tcW w:w="3343" w:type="dxa"/>
            <w:shd w:val="clear" w:color="auto" w:fill="auto"/>
            <w:vAlign w:val="center"/>
          </w:tcPr>
          <w:p w14:paraId="126EE297" w14:textId="77777777" w:rsidR="00845FE8" w:rsidRPr="00350A19" w:rsidRDefault="00845FE8" w:rsidP="005038AD">
            <w:pPr>
              <w:jc w:val="center"/>
            </w:pPr>
            <w:r w:rsidRPr="00350A19">
              <w:rPr>
                <w:b/>
              </w:rPr>
              <w:t>Форма предоставления/примечание</w:t>
            </w:r>
          </w:p>
        </w:tc>
      </w:tr>
      <w:tr w:rsidR="00845FE8" w:rsidRPr="00350A19" w14:paraId="3653FEE5" w14:textId="77777777" w:rsidTr="005038AD">
        <w:tc>
          <w:tcPr>
            <w:tcW w:w="9571" w:type="dxa"/>
            <w:gridSpan w:val="3"/>
            <w:shd w:val="clear" w:color="auto" w:fill="auto"/>
            <w:vAlign w:val="center"/>
          </w:tcPr>
          <w:p w14:paraId="29B24028" w14:textId="77777777" w:rsidR="00845FE8" w:rsidRPr="00350A19" w:rsidRDefault="00845FE8" w:rsidP="005E1A8F">
            <w:pPr>
              <w:numPr>
                <w:ilvl w:val="0"/>
                <w:numId w:val="3"/>
              </w:numPr>
              <w:suppressAutoHyphens w:val="0"/>
              <w:rPr>
                <w:b/>
              </w:rPr>
            </w:pPr>
            <w:r w:rsidRPr="00350A19">
              <w:rPr>
                <w:b/>
              </w:rPr>
              <w:t>Физическое лицо</w:t>
            </w:r>
          </w:p>
        </w:tc>
      </w:tr>
      <w:tr w:rsidR="00845FE8" w:rsidRPr="00350A19" w14:paraId="268C63CD" w14:textId="77777777" w:rsidTr="00C7124B">
        <w:tc>
          <w:tcPr>
            <w:tcW w:w="696" w:type="dxa"/>
            <w:shd w:val="clear" w:color="auto" w:fill="auto"/>
          </w:tcPr>
          <w:p w14:paraId="4F667227" w14:textId="77777777" w:rsidR="00845FE8" w:rsidRPr="00350A19" w:rsidRDefault="00845FE8" w:rsidP="00374FDB">
            <w:pPr>
              <w:jc w:val="center"/>
              <w:rPr>
                <w:b/>
              </w:rPr>
            </w:pPr>
            <w:r w:rsidRPr="00350A19">
              <w:rPr>
                <w:b/>
              </w:rPr>
              <w:t>1.1.</w:t>
            </w:r>
          </w:p>
        </w:tc>
        <w:tc>
          <w:tcPr>
            <w:tcW w:w="5532" w:type="dxa"/>
            <w:shd w:val="clear" w:color="auto" w:fill="auto"/>
          </w:tcPr>
          <w:p w14:paraId="28362FA4" w14:textId="77777777" w:rsidR="00845FE8" w:rsidRPr="00350A19" w:rsidRDefault="00845FE8" w:rsidP="00F76FFD">
            <w:pPr>
              <w:jc w:val="both"/>
            </w:pPr>
            <w:r w:rsidRPr="00350A19">
              <w:t xml:space="preserve">Анкета </w:t>
            </w:r>
          </w:p>
        </w:tc>
        <w:tc>
          <w:tcPr>
            <w:tcW w:w="3343" w:type="dxa"/>
            <w:shd w:val="clear" w:color="auto" w:fill="auto"/>
          </w:tcPr>
          <w:p w14:paraId="41CE6884" w14:textId="77777777" w:rsidR="00845FE8" w:rsidRPr="00350A19" w:rsidRDefault="00845FE8" w:rsidP="00F76FFD">
            <w:pPr>
              <w:jc w:val="both"/>
            </w:pPr>
            <w:r w:rsidRPr="00350A19">
              <w:t>Оригинал по форме Приложения 6а к Правилам</w:t>
            </w:r>
          </w:p>
        </w:tc>
      </w:tr>
      <w:tr w:rsidR="00845FE8" w:rsidRPr="00350A19" w14:paraId="2C26ECC8" w14:textId="77777777" w:rsidTr="004B189A">
        <w:tc>
          <w:tcPr>
            <w:tcW w:w="696" w:type="dxa"/>
            <w:shd w:val="clear" w:color="auto" w:fill="auto"/>
          </w:tcPr>
          <w:p w14:paraId="72DD6CC3" w14:textId="77777777" w:rsidR="00845FE8" w:rsidRPr="00350A19" w:rsidRDefault="00845FE8" w:rsidP="00374FDB">
            <w:pPr>
              <w:jc w:val="center"/>
              <w:rPr>
                <w:b/>
              </w:rPr>
            </w:pPr>
            <w:r w:rsidRPr="00350A19">
              <w:rPr>
                <w:b/>
              </w:rPr>
              <w:t>1.2.</w:t>
            </w:r>
          </w:p>
        </w:tc>
        <w:tc>
          <w:tcPr>
            <w:tcW w:w="5532" w:type="dxa"/>
            <w:shd w:val="clear" w:color="auto" w:fill="auto"/>
          </w:tcPr>
          <w:p w14:paraId="33A26502" w14:textId="43E89BD1" w:rsidR="00845FE8" w:rsidRPr="00350A19" w:rsidRDefault="00845FE8" w:rsidP="00F76FFD">
            <w:pPr>
              <w:jc w:val="both"/>
            </w:pPr>
            <w:r w:rsidRPr="00350A19">
              <w:t>Паспорт гражданина РФ</w:t>
            </w:r>
            <w:r w:rsidR="00FA4FB9" w:rsidRPr="00350A19">
              <w:t xml:space="preserve"> (документ удостоверяющий личность)</w:t>
            </w:r>
            <w:r w:rsidRPr="00350A19">
              <w:t>.</w:t>
            </w:r>
          </w:p>
        </w:tc>
        <w:tc>
          <w:tcPr>
            <w:tcW w:w="3343" w:type="dxa"/>
            <w:shd w:val="clear" w:color="auto" w:fill="auto"/>
          </w:tcPr>
          <w:p w14:paraId="7809D46A" w14:textId="1493ED27" w:rsidR="00845FE8" w:rsidRPr="00350A19" w:rsidRDefault="00965D38" w:rsidP="00F76FFD">
            <w:pPr>
              <w:jc w:val="both"/>
            </w:pPr>
            <w:r w:rsidRPr="00350A19">
              <w:t>Заверенная к</w:t>
            </w:r>
            <w:r w:rsidR="00845FE8" w:rsidRPr="00350A19">
              <w:t>опия (все заполненные страницы) (оригинал для сверки).</w:t>
            </w:r>
          </w:p>
        </w:tc>
      </w:tr>
      <w:tr w:rsidR="00845FE8" w:rsidRPr="00350A19" w14:paraId="2D93C7EA" w14:textId="77777777" w:rsidTr="004B189A">
        <w:tc>
          <w:tcPr>
            <w:tcW w:w="696" w:type="dxa"/>
            <w:shd w:val="clear" w:color="auto" w:fill="auto"/>
          </w:tcPr>
          <w:p w14:paraId="6C567B50" w14:textId="77777777" w:rsidR="00845FE8" w:rsidRPr="00350A19" w:rsidRDefault="00845FE8" w:rsidP="00374FDB">
            <w:pPr>
              <w:jc w:val="center"/>
              <w:rPr>
                <w:b/>
              </w:rPr>
            </w:pPr>
            <w:r w:rsidRPr="00350A19">
              <w:rPr>
                <w:b/>
              </w:rPr>
              <w:t>1.3.</w:t>
            </w:r>
          </w:p>
        </w:tc>
        <w:tc>
          <w:tcPr>
            <w:tcW w:w="5532" w:type="dxa"/>
            <w:shd w:val="clear" w:color="auto" w:fill="auto"/>
          </w:tcPr>
          <w:p w14:paraId="4CC590EA" w14:textId="6C9CA2FB" w:rsidR="00845FE8" w:rsidRPr="00350A19" w:rsidRDefault="00E10C0A" w:rsidP="00F76FFD">
            <w:pPr>
              <w:jc w:val="both"/>
            </w:pPr>
            <w:r w:rsidRPr="00350A19">
              <w:rPr>
                <w:color w:val="000000"/>
                <w:lang w:bidi="ru-RU"/>
              </w:rPr>
              <w:t>Согласие</w:t>
            </w:r>
            <w:r w:rsidR="00845FE8" w:rsidRPr="00350A19">
              <w:rPr>
                <w:color w:val="000000"/>
                <w:lang w:bidi="ru-RU"/>
              </w:rPr>
              <w:t xml:space="preserve"> на обработку персональных данных.</w:t>
            </w:r>
          </w:p>
        </w:tc>
        <w:tc>
          <w:tcPr>
            <w:tcW w:w="3343" w:type="dxa"/>
            <w:shd w:val="clear" w:color="auto" w:fill="auto"/>
          </w:tcPr>
          <w:p w14:paraId="52554DBA" w14:textId="77777777" w:rsidR="00845FE8" w:rsidRPr="00350A19" w:rsidRDefault="00845FE8" w:rsidP="00F76FFD">
            <w:pPr>
              <w:jc w:val="both"/>
            </w:pPr>
            <w:r w:rsidRPr="00350A19">
              <w:rPr>
                <w:lang w:bidi="ru-RU"/>
              </w:rPr>
              <w:t>Оригинал по форме Приложения 12 к Правилам.</w:t>
            </w:r>
          </w:p>
        </w:tc>
      </w:tr>
      <w:tr w:rsidR="00845FE8" w:rsidRPr="00350A19" w14:paraId="0AA2A867" w14:textId="77777777" w:rsidTr="004B189A">
        <w:tc>
          <w:tcPr>
            <w:tcW w:w="696" w:type="dxa"/>
            <w:shd w:val="clear" w:color="auto" w:fill="auto"/>
          </w:tcPr>
          <w:p w14:paraId="196932B4" w14:textId="77777777" w:rsidR="00845FE8" w:rsidRPr="00350A19" w:rsidRDefault="00845FE8" w:rsidP="00374FDB">
            <w:pPr>
              <w:jc w:val="center"/>
              <w:rPr>
                <w:b/>
              </w:rPr>
            </w:pPr>
            <w:r w:rsidRPr="00350A19">
              <w:rPr>
                <w:b/>
              </w:rPr>
              <w:t>1.4.</w:t>
            </w:r>
          </w:p>
        </w:tc>
        <w:tc>
          <w:tcPr>
            <w:tcW w:w="5532" w:type="dxa"/>
            <w:shd w:val="clear" w:color="auto" w:fill="auto"/>
          </w:tcPr>
          <w:p w14:paraId="73CADCEF" w14:textId="0C48F247" w:rsidR="00845FE8" w:rsidRPr="00350A19" w:rsidRDefault="00E10C0A" w:rsidP="00F76FFD">
            <w:pPr>
              <w:jc w:val="both"/>
              <w:rPr>
                <w:color w:val="000000"/>
                <w:lang w:bidi="ru-RU"/>
              </w:rPr>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350A19" w:rsidRDefault="00845FE8" w:rsidP="00F76FFD">
            <w:pPr>
              <w:jc w:val="both"/>
              <w:rPr>
                <w:lang w:bidi="ru-RU"/>
              </w:rPr>
            </w:pPr>
            <w:r w:rsidRPr="00350A19">
              <w:rPr>
                <w:lang w:bidi="ru-RU"/>
              </w:rPr>
              <w:t>Оригинал по форме Приложения 13 к Правилам.</w:t>
            </w:r>
          </w:p>
        </w:tc>
      </w:tr>
      <w:tr w:rsidR="00845FE8" w:rsidRPr="00350A19" w14:paraId="2A39150F" w14:textId="77777777" w:rsidTr="004B189A">
        <w:tc>
          <w:tcPr>
            <w:tcW w:w="696" w:type="dxa"/>
            <w:shd w:val="clear" w:color="auto" w:fill="auto"/>
          </w:tcPr>
          <w:p w14:paraId="773E494B" w14:textId="4554913D" w:rsidR="00845FE8" w:rsidRPr="00350A19" w:rsidRDefault="00845FE8" w:rsidP="00374FDB">
            <w:pPr>
              <w:jc w:val="center"/>
              <w:rPr>
                <w:b/>
              </w:rPr>
            </w:pPr>
            <w:r w:rsidRPr="00350A19">
              <w:rPr>
                <w:b/>
              </w:rPr>
              <w:t>1.</w:t>
            </w:r>
            <w:r w:rsidR="009A49EA" w:rsidRPr="00350A19">
              <w:rPr>
                <w:b/>
              </w:rPr>
              <w:t>5</w:t>
            </w:r>
            <w:r w:rsidRPr="00350A19">
              <w:rPr>
                <w:b/>
              </w:rPr>
              <w:t>.</w:t>
            </w:r>
          </w:p>
        </w:tc>
        <w:tc>
          <w:tcPr>
            <w:tcW w:w="5532" w:type="dxa"/>
            <w:shd w:val="clear" w:color="auto" w:fill="auto"/>
          </w:tcPr>
          <w:p w14:paraId="2B8EABD2" w14:textId="77777777" w:rsidR="00845FE8" w:rsidRPr="00350A19" w:rsidRDefault="00845FE8" w:rsidP="00F76FFD">
            <w:pPr>
              <w:jc w:val="both"/>
              <w:rPr>
                <w:color w:val="000000"/>
                <w:lang w:bidi="ru-RU"/>
              </w:rPr>
            </w:pPr>
            <w:r w:rsidRPr="00350A19">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350A19" w:rsidRDefault="00845FE8" w:rsidP="00F76FFD">
            <w:pPr>
              <w:jc w:val="both"/>
              <w:rPr>
                <w:color w:val="000000"/>
                <w:lang w:bidi="ru-RU"/>
              </w:rPr>
            </w:pPr>
            <w:r w:rsidRPr="00350A19">
              <w:rPr>
                <w:color w:val="000000"/>
                <w:lang w:bidi="ru-RU"/>
              </w:rPr>
              <w:t>Оригинал</w:t>
            </w:r>
          </w:p>
        </w:tc>
      </w:tr>
      <w:tr w:rsidR="00845FE8" w:rsidRPr="00350A19" w14:paraId="1A9283E0" w14:textId="77777777" w:rsidTr="004B189A">
        <w:tc>
          <w:tcPr>
            <w:tcW w:w="696" w:type="dxa"/>
            <w:shd w:val="clear" w:color="auto" w:fill="auto"/>
          </w:tcPr>
          <w:p w14:paraId="6A4B3300" w14:textId="4250BAC2" w:rsidR="00845FE8" w:rsidRPr="00350A19" w:rsidRDefault="00845FE8" w:rsidP="00374FDB">
            <w:pPr>
              <w:jc w:val="center"/>
              <w:rPr>
                <w:b/>
              </w:rPr>
            </w:pPr>
            <w:r w:rsidRPr="00350A19">
              <w:rPr>
                <w:b/>
              </w:rPr>
              <w:t>1.</w:t>
            </w:r>
            <w:r w:rsidR="009A49EA" w:rsidRPr="00350A19">
              <w:rPr>
                <w:b/>
              </w:rPr>
              <w:t>6</w:t>
            </w:r>
            <w:r w:rsidRPr="00350A19">
              <w:rPr>
                <w:b/>
              </w:rPr>
              <w:t>.</w:t>
            </w:r>
          </w:p>
        </w:tc>
        <w:tc>
          <w:tcPr>
            <w:tcW w:w="5532" w:type="dxa"/>
            <w:shd w:val="clear" w:color="auto" w:fill="auto"/>
          </w:tcPr>
          <w:p w14:paraId="61F06422" w14:textId="6CA8253E" w:rsidR="00845FE8" w:rsidRPr="00350A19" w:rsidRDefault="00845FE8" w:rsidP="00F76FFD">
            <w:pPr>
              <w:jc w:val="both"/>
              <w:rPr>
                <w:color w:val="000000"/>
                <w:lang w:bidi="ru-RU"/>
              </w:rPr>
            </w:pPr>
            <w:r w:rsidRPr="00350A19">
              <w:rPr>
                <w:color w:val="000000"/>
                <w:lang w:bidi="ru-RU"/>
              </w:rPr>
              <w:t>Копия трудовой книжки</w:t>
            </w:r>
          </w:p>
        </w:tc>
        <w:tc>
          <w:tcPr>
            <w:tcW w:w="3343" w:type="dxa"/>
            <w:shd w:val="clear" w:color="auto" w:fill="auto"/>
          </w:tcPr>
          <w:p w14:paraId="5E3E6416" w14:textId="257ABF20" w:rsidR="00845FE8" w:rsidRPr="00350A19" w:rsidRDefault="009E19EB" w:rsidP="00F76FFD">
            <w:pPr>
              <w:jc w:val="both"/>
              <w:rPr>
                <w:color w:val="000000"/>
                <w:lang w:bidi="ru-RU"/>
              </w:rPr>
            </w:pPr>
            <w:r w:rsidRPr="00350A19">
              <w:rPr>
                <w:color w:val="000000"/>
                <w:lang w:bidi="ru-RU"/>
              </w:rPr>
              <w:t>Заверенные копии</w:t>
            </w:r>
            <w:r w:rsidR="00A343CA" w:rsidRPr="00350A19">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350A19" w14:paraId="563F4B0A" w14:textId="77777777" w:rsidTr="004B189A">
        <w:tc>
          <w:tcPr>
            <w:tcW w:w="696" w:type="dxa"/>
            <w:shd w:val="clear" w:color="auto" w:fill="auto"/>
          </w:tcPr>
          <w:p w14:paraId="01D9E0BA" w14:textId="252C22C9" w:rsidR="00845FE8" w:rsidRPr="00350A19" w:rsidRDefault="00845FE8" w:rsidP="00374FDB">
            <w:pPr>
              <w:jc w:val="center"/>
              <w:rPr>
                <w:b/>
              </w:rPr>
            </w:pPr>
            <w:r w:rsidRPr="00350A19">
              <w:rPr>
                <w:b/>
              </w:rPr>
              <w:t>1.</w:t>
            </w:r>
            <w:r w:rsidR="009A49EA" w:rsidRPr="00350A19">
              <w:rPr>
                <w:b/>
              </w:rPr>
              <w:t>7</w:t>
            </w:r>
            <w:r w:rsidRPr="00350A19">
              <w:rPr>
                <w:b/>
              </w:rPr>
              <w:t>.</w:t>
            </w:r>
          </w:p>
        </w:tc>
        <w:tc>
          <w:tcPr>
            <w:tcW w:w="5532" w:type="dxa"/>
            <w:shd w:val="clear" w:color="auto" w:fill="auto"/>
          </w:tcPr>
          <w:p w14:paraId="1E8EE377" w14:textId="77777777" w:rsidR="00845FE8" w:rsidRPr="00350A19" w:rsidRDefault="00845FE8" w:rsidP="00F76FFD">
            <w:pPr>
              <w:jc w:val="both"/>
              <w:rPr>
                <w:color w:val="000000"/>
                <w:lang w:bidi="ru-RU"/>
              </w:rPr>
            </w:pPr>
            <w:r w:rsidRPr="00350A19">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350A19" w:rsidRDefault="00845FE8" w:rsidP="00F76FFD">
            <w:pPr>
              <w:jc w:val="both"/>
              <w:rPr>
                <w:color w:val="000000"/>
                <w:lang w:bidi="ru-RU"/>
              </w:rPr>
            </w:pPr>
            <w:r w:rsidRPr="00350A19">
              <w:rPr>
                <w:color w:val="000000"/>
                <w:lang w:bidi="ru-RU"/>
              </w:rPr>
              <w:t>Оригинал</w:t>
            </w:r>
          </w:p>
        </w:tc>
      </w:tr>
      <w:tr w:rsidR="00845FE8" w:rsidRPr="00350A19" w14:paraId="1484AAA6" w14:textId="77777777" w:rsidTr="004B189A">
        <w:tc>
          <w:tcPr>
            <w:tcW w:w="696" w:type="dxa"/>
            <w:shd w:val="clear" w:color="auto" w:fill="auto"/>
          </w:tcPr>
          <w:p w14:paraId="552EA8F5" w14:textId="6DB52F32" w:rsidR="00845FE8" w:rsidRPr="00350A19" w:rsidRDefault="00845FE8" w:rsidP="00374FDB">
            <w:pPr>
              <w:jc w:val="center"/>
              <w:rPr>
                <w:b/>
              </w:rPr>
            </w:pPr>
            <w:r w:rsidRPr="00350A19">
              <w:rPr>
                <w:b/>
              </w:rPr>
              <w:lastRenderedPageBreak/>
              <w:t>1.</w:t>
            </w:r>
            <w:r w:rsidR="009A49EA" w:rsidRPr="00350A19">
              <w:rPr>
                <w:b/>
              </w:rPr>
              <w:t>8</w:t>
            </w:r>
            <w:r w:rsidRPr="00350A19">
              <w:rPr>
                <w:b/>
              </w:rPr>
              <w:t>.</w:t>
            </w:r>
          </w:p>
        </w:tc>
        <w:tc>
          <w:tcPr>
            <w:tcW w:w="5532" w:type="dxa"/>
            <w:shd w:val="clear" w:color="auto" w:fill="auto"/>
          </w:tcPr>
          <w:p w14:paraId="7A148F2D" w14:textId="4BC73347" w:rsidR="00845FE8" w:rsidRPr="00350A19" w:rsidRDefault="00845FE8" w:rsidP="00F76FFD">
            <w:pPr>
              <w:jc w:val="both"/>
              <w:rPr>
                <w:color w:val="000000"/>
                <w:lang w:bidi="ru-RU"/>
              </w:rPr>
            </w:pPr>
            <w:r w:rsidRPr="00350A19">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350A19">
              <w:rPr>
                <w:color w:val="000000"/>
                <w:lang w:bidi="ru-RU"/>
              </w:rPr>
              <w:t>)</w:t>
            </w:r>
          </w:p>
        </w:tc>
        <w:tc>
          <w:tcPr>
            <w:tcW w:w="3343" w:type="dxa"/>
            <w:shd w:val="clear" w:color="auto" w:fill="auto"/>
          </w:tcPr>
          <w:p w14:paraId="01C598D4" w14:textId="76854AB0" w:rsidR="00845FE8" w:rsidRPr="00350A19" w:rsidRDefault="00965D38" w:rsidP="00F76FFD">
            <w:pPr>
              <w:jc w:val="both"/>
              <w:rPr>
                <w:color w:val="000000"/>
                <w:lang w:bidi="ru-RU"/>
              </w:rPr>
            </w:pPr>
            <w:r w:rsidRPr="00350A19">
              <w:rPr>
                <w:color w:val="000000"/>
                <w:lang w:bidi="ru-RU"/>
              </w:rPr>
              <w:t>Заверенная к</w:t>
            </w:r>
            <w:r w:rsidR="00845FE8" w:rsidRPr="00350A19">
              <w:rPr>
                <w:color w:val="000000"/>
                <w:lang w:bidi="ru-RU"/>
              </w:rPr>
              <w:t>опия (оригинал для сверки)</w:t>
            </w:r>
          </w:p>
        </w:tc>
      </w:tr>
      <w:bookmarkEnd w:id="36"/>
      <w:tr w:rsidR="00845FE8" w:rsidRPr="00350A19" w14:paraId="72DDF955" w14:textId="77777777" w:rsidTr="005038AD">
        <w:tc>
          <w:tcPr>
            <w:tcW w:w="9571" w:type="dxa"/>
            <w:gridSpan w:val="3"/>
            <w:shd w:val="clear" w:color="auto" w:fill="auto"/>
          </w:tcPr>
          <w:p w14:paraId="40936D89" w14:textId="77777777" w:rsidR="00845FE8" w:rsidRPr="00350A19" w:rsidRDefault="00845FE8" w:rsidP="00F76FFD">
            <w:pPr>
              <w:pStyle w:val="aff2"/>
              <w:numPr>
                <w:ilvl w:val="0"/>
                <w:numId w:val="3"/>
              </w:numPr>
              <w:suppressAutoHyphens w:val="0"/>
              <w:spacing w:after="160" w:line="259" w:lineRule="auto"/>
              <w:jc w:val="both"/>
              <w:rPr>
                <w:b/>
                <w:bCs/>
                <w:color w:val="000000"/>
                <w:lang w:bidi="ru-RU"/>
              </w:rPr>
            </w:pPr>
            <w:r w:rsidRPr="00350A19">
              <w:rPr>
                <w:b/>
                <w:bCs/>
                <w:color w:val="000000"/>
                <w:lang w:bidi="ru-RU"/>
              </w:rPr>
              <w:t>Индивидуальный предприниматель – Глава КФХ</w:t>
            </w:r>
          </w:p>
        </w:tc>
      </w:tr>
      <w:tr w:rsidR="008507ED" w:rsidRPr="00350A19" w14:paraId="46D96894" w14:textId="77777777" w:rsidTr="005038AD">
        <w:tc>
          <w:tcPr>
            <w:tcW w:w="696" w:type="dxa"/>
            <w:shd w:val="clear" w:color="auto" w:fill="auto"/>
          </w:tcPr>
          <w:p w14:paraId="426215FF" w14:textId="77777777" w:rsidR="008507ED" w:rsidRPr="00350A19" w:rsidRDefault="008507ED" w:rsidP="005038AD">
            <w:pPr>
              <w:rPr>
                <w:b/>
              </w:rPr>
            </w:pPr>
          </w:p>
        </w:tc>
        <w:tc>
          <w:tcPr>
            <w:tcW w:w="5532" w:type="dxa"/>
            <w:shd w:val="clear" w:color="auto" w:fill="auto"/>
          </w:tcPr>
          <w:p w14:paraId="47F2A483" w14:textId="77777777" w:rsidR="008507ED" w:rsidRPr="00350A19" w:rsidRDefault="008507ED" w:rsidP="00F76FFD">
            <w:pPr>
              <w:jc w:val="both"/>
            </w:pPr>
          </w:p>
        </w:tc>
        <w:tc>
          <w:tcPr>
            <w:tcW w:w="3343" w:type="dxa"/>
            <w:shd w:val="clear" w:color="auto" w:fill="auto"/>
          </w:tcPr>
          <w:p w14:paraId="429E1D5E" w14:textId="77777777" w:rsidR="008507ED" w:rsidRPr="00350A19" w:rsidRDefault="008507ED" w:rsidP="00F76FFD">
            <w:pPr>
              <w:jc w:val="both"/>
              <w:rPr>
                <w:color w:val="000000"/>
                <w:lang w:bidi="ru-RU"/>
              </w:rPr>
            </w:pPr>
          </w:p>
        </w:tc>
      </w:tr>
      <w:tr w:rsidR="00845FE8" w:rsidRPr="00350A19" w14:paraId="767AC8AC" w14:textId="77777777" w:rsidTr="005038AD">
        <w:tc>
          <w:tcPr>
            <w:tcW w:w="696" w:type="dxa"/>
            <w:shd w:val="clear" w:color="auto" w:fill="auto"/>
          </w:tcPr>
          <w:p w14:paraId="48B3268B" w14:textId="77777777" w:rsidR="00845FE8" w:rsidRPr="00350A19" w:rsidRDefault="00845FE8" w:rsidP="005038AD">
            <w:pPr>
              <w:rPr>
                <w:b/>
              </w:rPr>
            </w:pPr>
            <w:r w:rsidRPr="00350A19">
              <w:rPr>
                <w:b/>
              </w:rPr>
              <w:t>2.1.</w:t>
            </w:r>
          </w:p>
        </w:tc>
        <w:tc>
          <w:tcPr>
            <w:tcW w:w="5532" w:type="dxa"/>
            <w:shd w:val="clear" w:color="auto" w:fill="auto"/>
          </w:tcPr>
          <w:p w14:paraId="1BDA754B" w14:textId="14580170" w:rsidR="00845FE8" w:rsidRPr="00350A19" w:rsidRDefault="00845FE8" w:rsidP="00F76FFD">
            <w:pPr>
              <w:jc w:val="both"/>
              <w:rPr>
                <w:color w:val="000000"/>
                <w:lang w:bidi="ru-RU"/>
              </w:rPr>
            </w:pPr>
            <w:r w:rsidRPr="00350A19">
              <w:t xml:space="preserve">Анкета </w:t>
            </w:r>
          </w:p>
        </w:tc>
        <w:tc>
          <w:tcPr>
            <w:tcW w:w="3343" w:type="dxa"/>
            <w:shd w:val="clear" w:color="auto" w:fill="auto"/>
          </w:tcPr>
          <w:p w14:paraId="26D28D13" w14:textId="77777777" w:rsidR="00845FE8" w:rsidRPr="00350A19" w:rsidRDefault="00845FE8" w:rsidP="00F76FFD">
            <w:pPr>
              <w:jc w:val="both"/>
              <w:rPr>
                <w:color w:val="000000"/>
                <w:lang w:bidi="ru-RU"/>
              </w:rPr>
            </w:pPr>
            <w:r w:rsidRPr="00350A19">
              <w:rPr>
                <w:color w:val="000000"/>
                <w:lang w:bidi="ru-RU"/>
              </w:rPr>
              <w:t>Оригинал по форме Приложения 6 к Правилам</w:t>
            </w:r>
          </w:p>
        </w:tc>
      </w:tr>
      <w:tr w:rsidR="00845FE8" w:rsidRPr="00350A19" w14:paraId="34CB51E8" w14:textId="77777777" w:rsidTr="005038AD">
        <w:tc>
          <w:tcPr>
            <w:tcW w:w="696" w:type="dxa"/>
            <w:shd w:val="clear" w:color="auto" w:fill="auto"/>
          </w:tcPr>
          <w:p w14:paraId="5F716638" w14:textId="77777777" w:rsidR="00845FE8" w:rsidRPr="00350A19" w:rsidRDefault="00845FE8" w:rsidP="005038AD">
            <w:pPr>
              <w:rPr>
                <w:b/>
              </w:rPr>
            </w:pPr>
            <w:r w:rsidRPr="00350A19">
              <w:rPr>
                <w:b/>
              </w:rPr>
              <w:t>2.2</w:t>
            </w:r>
          </w:p>
        </w:tc>
        <w:tc>
          <w:tcPr>
            <w:tcW w:w="5532" w:type="dxa"/>
            <w:shd w:val="clear" w:color="auto" w:fill="auto"/>
            <w:vAlign w:val="center"/>
          </w:tcPr>
          <w:p w14:paraId="1C6B5660" w14:textId="20EB3FF3" w:rsidR="00845FE8" w:rsidRPr="00350A19" w:rsidRDefault="0027314E" w:rsidP="00F76FFD">
            <w:pPr>
              <w:jc w:val="both"/>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350A19" w:rsidRDefault="00845FE8" w:rsidP="00F76FFD">
            <w:pPr>
              <w:jc w:val="both"/>
              <w:rPr>
                <w:color w:val="000000"/>
                <w:lang w:bidi="ru-RU"/>
              </w:rPr>
            </w:pPr>
            <w:r w:rsidRPr="00350A19">
              <w:rPr>
                <w:lang w:bidi="ru-RU"/>
              </w:rPr>
              <w:t>Оригинал по форме Приложения 12 к Правилам.</w:t>
            </w:r>
          </w:p>
        </w:tc>
      </w:tr>
      <w:tr w:rsidR="00845FE8" w:rsidRPr="00350A19" w14:paraId="0BA79DB7" w14:textId="77777777" w:rsidTr="005038AD">
        <w:tc>
          <w:tcPr>
            <w:tcW w:w="696" w:type="dxa"/>
            <w:shd w:val="clear" w:color="auto" w:fill="auto"/>
          </w:tcPr>
          <w:p w14:paraId="77120C17" w14:textId="77777777" w:rsidR="00845FE8" w:rsidRPr="00350A19" w:rsidRDefault="00845FE8" w:rsidP="005038AD">
            <w:pPr>
              <w:rPr>
                <w:b/>
              </w:rPr>
            </w:pPr>
            <w:r w:rsidRPr="00350A19">
              <w:rPr>
                <w:b/>
              </w:rPr>
              <w:t>2.3</w:t>
            </w:r>
          </w:p>
        </w:tc>
        <w:tc>
          <w:tcPr>
            <w:tcW w:w="5532" w:type="dxa"/>
            <w:shd w:val="clear" w:color="auto" w:fill="auto"/>
            <w:vAlign w:val="center"/>
          </w:tcPr>
          <w:p w14:paraId="0A66D442" w14:textId="7543EA6F" w:rsidR="00845FE8" w:rsidRPr="00350A19" w:rsidRDefault="008507ED" w:rsidP="00F76FFD">
            <w:pPr>
              <w:jc w:val="both"/>
            </w:pPr>
            <w:r w:rsidRPr="00350A19">
              <w:rPr>
                <w:color w:val="000000"/>
                <w:lang w:bidi="ru-RU"/>
              </w:rPr>
              <w:t xml:space="preserve">Согласие </w:t>
            </w:r>
            <w:r w:rsidR="00845FE8" w:rsidRPr="00350A19">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350A19" w:rsidRDefault="00845FE8" w:rsidP="00F76FFD">
            <w:pPr>
              <w:jc w:val="both"/>
              <w:rPr>
                <w:color w:val="000000"/>
                <w:lang w:bidi="ru-RU"/>
              </w:rPr>
            </w:pPr>
            <w:r w:rsidRPr="00350A19">
              <w:rPr>
                <w:lang w:bidi="ru-RU"/>
              </w:rPr>
              <w:t>Оригинал по форме Приложения 13 к Правилам.</w:t>
            </w:r>
          </w:p>
        </w:tc>
      </w:tr>
      <w:tr w:rsidR="00845FE8" w:rsidRPr="00350A19" w14:paraId="317E286E" w14:textId="77777777" w:rsidTr="005038AD">
        <w:tc>
          <w:tcPr>
            <w:tcW w:w="696" w:type="dxa"/>
            <w:shd w:val="clear" w:color="auto" w:fill="auto"/>
          </w:tcPr>
          <w:p w14:paraId="69ADE737" w14:textId="4F2A6AE7" w:rsidR="00845FE8" w:rsidRPr="00350A19" w:rsidRDefault="00845FE8" w:rsidP="005038AD">
            <w:pPr>
              <w:rPr>
                <w:b/>
              </w:rPr>
            </w:pPr>
            <w:r w:rsidRPr="00350A19">
              <w:rPr>
                <w:b/>
              </w:rPr>
              <w:t>2.</w:t>
            </w:r>
            <w:r w:rsidR="0027314E" w:rsidRPr="00350A19">
              <w:rPr>
                <w:b/>
              </w:rPr>
              <w:t>4</w:t>
            </w:r>
            <w:r w:rsidRPr="00350A19">
              <w:rPr>
                <w:b/>
              </w:rPr>
              <w:t>.</w:t>
            </w:r>
          </w:p>
        </w:tc>
        <w:tc>
          <w:tcPr>
            <w:tcW w:w="5532" w:type="dxa"/>
            <w:shd w:val="clear" w:color="auto" w:fill="auto"/>
          </w:tcPr>
          <w:p w14:paraId="4F8C1F24" w14:textId="1FB0FF38" w:rsidR="00845FE8" w:rsidRPr="00350A19" w:rsidRDefault="00845FE8" w:rsidP="00F76FFD">
            <w:pPr>
              <w:jc w:val="both"/>
              <w:rPr>
                <w:color w:val="000000"/>
                <w:lang w:bidi="ru-RU"/>
              </w:rPr>
            </w:pPr>
            <w:r w:rsidRPr="00350A19">
              <w:t>Паспорт гражданина РФ (</w:t>
            </w:r>
            <w:r w:rsidR="00D33063" w:rsidRPr="00350A19">
              <w:t xml:space="preserve">документ удостоверяющий личность) </w:t>
            </w:r>
            <w:r w:rsidRPr="00350A19">
              <w:t xml:space="preserve">все заполненные страницы) </w:t>
            </w:r>
          </w:p>
        </w:tc>
        <w:tc>
          <w:tcPr>
            <w:tcW w:w="3343" w:type="dxa"/>
            <w:shd w:val="clear" w:color="auto" w:fill="auto"/>
          </w:tcPr>
          <w:p w14:paraId="4D939313" w14:textId="75CE9A69" w:rsidR="00845FE8" w:rsidRPr="00350A19" w:rsidRDefault="00965D38" w:rsidP="00F76FFD">
            <w:pPr>
              <w:jc w:val="both"/>
              <w:rPr>
                <w:color w:val="000000"/>
                <w:lang w:bidi="ru-RU"/>
              </w:rPr>
            </w:pPr>
            <w:r w:rsidRPr="00350A19">
              <w:rPr>
                <w:color w:val="000000"/>
                <w:lang w:bidi="ru-RU"/>
              </w:rPr>
              <w:t>Заверенная копия</w:t>
            </w:r>
            <w:r w:rsidR="00845FE8" w:rsidRPr="00350A19">
              <w:rPr>
                <w:color w:val="000000"/>
                <w:lang w:bidi="ru-RU"/>
              </w:rPr>
              <w:t xml:space="preserve"> (оригинал для сверки)</w:t>
            </w:r>
          </w:p>
        </w:tc>
      </w:tr>
      <w:tr w:rsidR="00845FE8" w:rsidRPr="00350A19" w14:paraId="1780A33E" w14:textId="77777777" w:rsidTr="005038AD">
        <w:tc>
          <w:tcPr>
            <w:tcW w:w="696" w:type="dxa"/>
            <w:shd w:val="clear" w:color="auto" w:fill="auto"/>
          </w:tcPr>
          <w:p w14:paraId="75708BA3" w14:textId="5879A824" w:rsidR="00845FE8" w:rsidRPr="00350A19" w:rsidRDefault="00845FE8" w:rsidP="005038AD">
            <w:pPr>
              <w:rPr>
                <w:b/>
              </w:rPr>
            </w:pPr>
            <w:r w:rsidRPr="00350A19">
              <w:rPr>
                <w:b/>
              </w:rPr>
              <w:t>2.</w:t>
            </w:r>
            <w:r w:rsidR="0027314E" w:rsidRPr="00350A19">
              <w:rPr>
                <w:b/>
              </w:rPr>
              <w:t>5</w:t>
            </w:r>
            <w:r w:rsidRPr="00350A19">
              <w:rPr>
                <w:b/>
              </w:rPr>
              <w:t>.</w:t>
            </w:r>
          </w:p>
        </w:tc>
        <w:tc>
          <w:tcPr>
            <w:tcW w:w="5532" w:type="dxa"/>
            <w:shd w:val="clear" w:color="auto" w:fill="auto"/>
          </w:tcPr>
          <w:p w14:paraId="79A9E9F1" w14:textId="06328963" w:rsidR="00845FE8" w:rsidRPr="00350A19" w:rsidRDefault="00845FE8" w:rsidP="00F76FFD">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350A19" w:rsidRDefault="00845FE8" w:rsidP="00F76FFD">
            <w:pPr>
              <w:jc w:val="both"/>
              <w:rPr>
                <w:color w:val="000000"/>
                <w:lang w:bidi="ru-RU"/>
              </w:rPr>
            </w:pPr>
            <w:r w:rsidRPr="00350A19">
              <w:rPr>
                <w:color w:val="000000"/>
                <w:lang w:bidi="ru-RU"/>
              </w:rPr>
              <w:t xml:space="preserve">Оригинал или электронная справка, заверенная электронной подписью  </w:t>
            </w:r>
          </w:p>
          <w:p w14:paraId="2EE00FF0" w14:textId="77777777" w:rsidR="00845FE8" w:rsidRPr="00350A19" w:rsidRDefault="00845FE8" w:rsidP="00F76FFD">
            <w:pPr>
              <w:jc w:val="both"/>
              <w:rPr>
                <w:color w:val="000000"/>
                <w:lang w:bidi="ru-RU"/>
              </w:rPr>
            </w:pPr>
          </w:p>
          <w:p w14:paraId="64D0368A" w14:textId="77777777" w:rsidR="00845FE8" w:rsidRPr="00350A19" w:rsidRDefault="00845FE8" w:rsidP="00F76FFD">
            <w:pPr>
              <w:jc w:val="both"/>
              <w:rPr>
                <w:color w:val="000000"/>
                <w:lang w:bidi="ru-RU"/>
              </w:rPr>
            </w:pPr>
          </w:p>
          <w:p w14:paraId="22C9297F" w14:textId="77777777" w:rsidR="00845FE8" w:rsidRPr="00350A19" w:rsidRDefault="00845FE8" w:rsidP="00F76FFD">
            <w:pPr>
              <w:jc w:val="both"/>
              <w:rPr>
                <w:color w:val="000000"/>
                <w:lang w:bidi="ru-RU"/>
              </w:rPr>
            </w:pPr>
          </w:p>
          <w:p w14:paraId="1A49AD0E" w14:textId="77777777" w:rsidR="00845FE8" w:rsidRPr="00350A19" w:rsidRDefault="00845FE8" w:rsidP="00F76FFD">
            <w:pPr>
              <w:jc w:val="both"/>
              <w:rPr>
                <w:color w:val="000000"/>
                <w:lang w:bidi="ru-RU"/>
              </w:rPr>
            </w:pPr>
          </w:p>
        </w:tc>
      </w:tr>
      <w:tr w:rsidR="00845FE8" w:rsidRPr="00350A19" w14:paraId="3F7E54D2" w14:textId="77777777" w:rsidTr="005038AD">
        <w:tc>
          <w:tcPr>
            <w:tcW w:w="696" w:type="dxa"/>
            <w:shd w:val="clear" w:color="auto" w:fill="auto"/>
          </w:tcPr>
          <w:p w14:paraId="3D033AFE" w14:textId="493CFF2A" w:rsidR="00845FE8" w:rsidRPr="00350A19" w:rsidRDefault="00845FE8" w:rsidP="005038AD">
            <w:pPr>
              <w:rPr>
                <w:b/>
              </w:rPr>
            </w:pPr>
            <w:r w:rsidRPr="00350A19">
              <w:rPr>
                <w:b/>
              </w:rPr>
              <w:t>2.</w:t>
            </w:r>
            <w:r w:rsidR="008507ED" w:rsidRPr="00350A19">
              <w:rPr>
                <w:b/>
              </w:rPr>
              <w:t>6</w:t>
            </w:r>
            <w:r w:rsidRPr="00350A19">
              <w:rPr>
                <w:b/>
              </w:rPr>
              <w:t>.</w:t>
            </w:r>
          </w:p>
        </w:tc>
        <w:tc>
          <w:tcPr>
            <w:tcW w:w="5532" w:type="dxa"/>
            <w:shd w:val="clear" w:color="auto" w:fill="auto"/>
          </w:tcPr>
          <w:p w14:paraId="3FFB0853" w14:textId="77777777" w:rsidR="00845FE8" w:rsidRPr="00350A19" w:rsidRDefault="00845FE8" w:rsidP="00F76FFD">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350A19" w:rsidRDefault="00845FE8" w:rsidP="00F76FFD">
            <w:pPr>
              <w:jc w:val="both"/>
            </w:pPr>
            <w:r w:rsidRPr="00350A19">
              <w:rPr>
                <w:color w:val="000000"/>
                <w:lang w:bidi="ru-RU"/>
              </w:rPr>
              <w:t xml:space="preserve">Оригинал, либо </w:t>
            </w:r>
            <w:r w:rsidR="008106E8" w:rsidRPr="00350A19">
              <w:rPr>
                <w:color w:val="000000"/>
                <w:lang w:bidi="ru-RU"/>
              </w:rPr>
              <w:t xml:space="preserve">заверенная </w:t>
            </w:r>
            <w:r w:rsidRPr="00350A19">
              <w:rPr>
                <w:color w:val="000000"/>
                <w:lang w:bidi="ru-RU"/>
              </w:rPr>
              <w:t>копия с электронно-цифровой подписью ФНС России</w:t>
            </w:r>
          </w:p>
        </w:tc>
      </w:tr>
      <w:tr w:rsidR="00845FE8" w:rsidRPr="00350A19" w14:paraId="33908711" w14:textId="77777777" w:rsidTr="005038AD">
        <w:tc>
          <w:tcPr>
            <w:tcW w:w="696" w:type="dxa"/>
            <w:shd w:val="clear" w:color="auto" w:fill="auto"/>
          </w:tcPr>
          <w:p w14:paraId="6C88E137" w14:textId="1435B753" w:rsidR="00845FE8" w:rsidRPr="00350A19" w:rsidRDefault="00845FE8" w:rsidP="005038AD">
            <w:pPr>
              <w:rPr>
                <w:b/>
              </w:rPr>
            </w:pPr>
            <w:r w:rsidRPr="00350A19">
              <w:rPr>
                <w:b/>
              </w:rPr>
              <w:t>2.</w:t>
            </w:r>
            <w:r w:rsidR="00B60357" w:rsidRPr="00350A19">
              <w:rPr>
                <w:b/>
              </w:rPr>
              <w:t>7</w:t>
            </w:r>
            <w:r w:rsidRPr="00350A19">
              <w:rPr>
                <w:b/>
              </w:rPr>
              <w:t>.</w:t>
            </w:r>
          </w:p>
        </w:tc>
        <w:tc>
          <w:tcPr>
            <w:tcW w:w="5532" w:type="dxa"/>
            <w:shd w:val="clear" w:color="auto" w:fill="auto"/>
          </w:tcPr>
          <w:p w14:paraId="5A34EE85" w14:textId="77777777" w:rsidR="00845FE8" w:rsidRPr="00350A19" w:rsidRDefault="00845FE8" w:rsidP="00F76FFD">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25E129CB" w14:textId="77777777" w:rsidR="00A75806" w:rsidRPr="00350A19" w:rsidRDefault="00A75806" w:rsidP="00F76FFD">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350A19" w:rsidRDefault="00845FE8" w:rsidP="00F76FFD">
            <w:pPr>
              <w:jc w:val="both"/>
              <w:rPr>
                <w:color w:val="000000"/>
                <w:lang w:bidi="ru-RU"/>
              </w:rPr>
            </w:pPr>
            <w:r w:rsidRPr="00350A19">
              <w:rPr>
                <w:lang w:bidi="ru-RU"/>
              </w:rPr>
              <w:t xml:space="preserve">- о наличии/отсутствии ссудной, просроченной </w:t>
            </w:r>
            <w:r w:rsidRPr="00350A19">
              <w:rPr>
                <w:color w:val="000000"/>
                <w:lang w:bidi="ru-RU"/>
              </w:rPr>
              <w:t>ссудной задолженности;</w:t>
            </w:r>
          </w:p>
          <w:p w14:paraId="685BBD08" w14:textId="77777777" w:rsidR="00845FE8" w:rsidRPr="00350A19" w:rsidRDefault="00845FE8" w:rsidP="00F76FFD">
            <w:pPr>
              <w:jc w:val="both"/>
            </w:pPr>
            <w:r w:rsidRPr="00350A19">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350A19" w:rsidRDefault="00845FE8" w:rsidP="00F76FFD">
            <w:pPr>
              <w:jc w:val="both"/>
            </w:pPr>
            <w:r w:rsidRPr="00350A19">
              <w:rPr>
                <w:color w:val="000000"/>
                <w:lang w:bidi="ru-RU"/>
              </w:rPr>
              <w:t xml:space="preserve">Оригинал, либо </w:t>
            </w:r>
            <w:r w:rsidR="008106E8" w:rsidRPr="00350A19">
              <w:rPr>
                <w:color w:val="000000"/>
                <w:lang w:bidi="ru-RU"/>
              </w:rPr>
              <w:t xml:space="preserve">заверенная </w:t>
            </w:r>
            <w:r w:rsidRPr="00350A19">
              <w:rPr>
                <w:color w:val="000000"/>
                <w:lang w:bidi="ru-RU"/>
              </w:rPr>
              <w:t>копия с электронно-цифровой подписью кредитной организации</w:t>
            </w:r>
          </w:p>
        </w:tc>
      </w:tr>
      <w:tr w:rsidR="00845FE8" w:rsidRPr="00350A19" w14:paraId="4A85C507" w14:textId="77777777" w:rsidTr="005038AD">
        <w:tc>
          <w:tcPr>
            <w:tcW w:w="696" w:type="dxa"/>
            <w:shd w:val="clear" w:color="auto" w:fill="auto"/>
          </w:tcPr>
          <w:p w14:paraId="4A9A6B8B" w14:textId="186B9F32" w:rsidR="00845FE8" w:rsidRPr="00350A19" w:rsidRDefault="00845FE8" w:rsidP="005038AD">
            <w:pPr>
              <w:rPr>
                <w:b/>
              </w:rPr>
            </w:pPr>
            <w:r w:rsidRPr="00350A19">
              <w:rPr>
                <w:b/>
              </w:rPr>
              <w:t>2.</w:t>
            </w:r>
            <w:r w:rsidR="00B60357" w:rsidRPr="00350A19">
              <w:rPr>
                <w:b/>
              </w:rPr>
              <w:t>8</w:t>
            </w:r>
            <w:r w:rsidRPr="00350A19">
              <w:rPr>
                <w:b/>
              </w:rPr>
              <w:t>.</w:t>
            </w:r>
          </w:p>
        </w:tc>
        <w:tc>
          <w:tcPr>
            <w:tcW w:w="5532" w:type="dxa"/>
            <w:shd w:val="clear" w:color="auto" w:fill="auto"/>
          </w:tcPr>
          <w:p w14:paraId="211CA191" w14:textId="77777777" w:rsidR="00845FE8" w:rsidRPr="00350A19" w:rsidRDefault="00845FE8" w:rsidP="00F76FFD">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350A19" w:rsidRDefault="00845FE8" w:rsidP="00F76FFD">
            <w:pPr>
              <w:jc w:val="both"/>
              <w:rPr>
                <w:color w:val="000000"/>
                <w:lang w:bidi="ru-RU"/>
              </w:rPr>
            </w:pPr>
            <w:r w:rsidRPr="00350A19">
              <w:rPr>
                <w:lang w:bidi="ru-RU"/>
              </w:rPr>
              <w:t>Оригинал по форме Приложения 7 к Правилам.</w:t>
            </w:r>
          </w:p>
          <w:p w14:paraId="5905B1E0" w14:textId="77777777" w:rsidR="00845FE8" w:rsidRPr="00350A19" w:rsidRDefault="00845FE8" w:rsidP="00F76FFD">
            <w:pPr>
              <w:jc w:val="both"/>
            </w:pPr>
          </w:p>
        </w:tc>
      </w:tr>
      <w:tr w:rsidR="00845FE8" w:rsidRPr="00350A19" w14:paraId="172094ED" w14:textId="77777777" w:rsidTr="005038AD">
        <w:tc>
          <w:tcPr>
            <w:tcW w:w="696" w:type="dxa"/>
            <w:shd w:val="clear" w:color="auto" w:fill="auto"/>
          </w:tcPr>
          <w:p w14:paraId="08E4718B" w14:textId="581CD1B9" w:rsidR="00845FE8" w:rsidRPr="00350A19" w:rsidRDefault="00845FE8" w:rsidP="005038AD">
            <w:pPr>
              <w:jc w:val="center"/>
              <w:rPr>
                <w:b/>
              </w:rPr>
            </w:pPr>
            <w:r w:rsidRPr="00350A19">
              <w:rPr>
                <w:b/>
              </w:rPr>
              <w:t>2.</w:t>
            </w:r>
            <w:r w:rsidR="00B60357" w:rsidRPr="00350A19">
              <w:rPr>
                <w:b/>
              </w:rPr>
              <w:t>9</w:t>
            </w:r>
            <w:r w:rsidRPr="00350A19">
              <w:rPr>
                <w:b/>
              </w:rPr>
              <w:t>.</w:t>
            </w:r>
          </w:p>
        </w:tc>
        <w:tc>
          <w:tcPr>
            <w:tcW w:w="5532" w:type="dxa"/>
            <w:shd w:val="clear" w:color="auto" w:fill="auto"/>
          </w:tcPr>
          <w:p w14:paraId="3EE4865C" w14:textId="22C3A9E6" w:rsidR="00845FE8" w:rsidRPr="00350A19" w:rsidRDefault="00845FE8" w:rsidP="00F76FFD">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350A19" w:rsidRDefault="00845FE8" w:rsidP="00F76FFD">
            <w:pPr>
              <w:jc w:val="both"/>
              <w:rPr>
                <w:lang w:bidi="ru-RU"/>
              </w:rPr>
            </w:pPr>
            <w:r w:rsidRPr="00350A19">
              <w:rPr>
                <w:lang w:bidi="ru-RU"/>
              </w:rPr>
              <w:t>Оригинал по форме Приложения 8 к Правилам.</w:t>
            </w:r>
          </w:p>
          <w:p w14:paraId="7C6DB0B2" w14:textId="77777777" w:rsidR="00845FE8" w:rsidRPr="00350A19" w:rsidRDefault="00845FE8" w:rsidP="00F76FFD">
            <w:pPr>
              <w:jc w:val="both"/>
            </w:pPr>
          </w:p>
        </w:tc>
      </w:tr>
      <w:tr w:rsidR="00845FE8" w:rsidRPr="00350A19" w14:paraId="4084D508" w14:textId="77777777" w:rsidTr="005038AD">
        <w:tc>
          <w:tcPr>
            <w:tcW w:w="696" w:type="dxa"/>
            <w:shd w:val="clear" w:color="auto" w:fill="auto"/>
          </w:tcPr>
          <w:p w14:paraId="57FE101A" w14:textId="669E8F15" w:rsidR="00845FE8" w:rsidRPr="00350A19" w:rsidRDefault="00845FE8" w:rsidP="005038AD">
            <w:pPr>
              <w:jc w:val="center"/>
              <w:rPr>
                <w:b/>
              </w:rPr>
            </w:pPr>
            <w:r w:rsidRPr="00350A19">
              <w:rPr>
                <w:b/>
              </w:rPr>
              <w:t>2.1</w:t>
            </w:r>
            <w:r w:rsidR="00B60357" w:rsidRPr="00350A19">
              <w:rPr>
                <w:b/>
              </w:rPr>
              <w:t>0</w:t>
            </w:r>
            <w:r w:rsidRPr="00350A19">
              <w:rPr>
                <w:b/>
              </w:rPr>
              <w:t>.</w:t>
            </w:r>
          </w:p>
        </w:tc>
        <w:tc>
          <w:tcPr>
            <w:tcW w:w="5532" w:type="dxa"/>
            <w:shd w:val="clear" w:color="auto" w:fill="auto"/>
          </w:tcPr>
          <w:p w14:paraId="48BCA4A4" w14:textId="77777777" w:rsidR="00845FE8" w:rsidRPr="00350A19" w:rsidRDefault="00845FE8" w:rsidP="00F76FFD">
            <w:pPr>
              <w:jc w:val="both"/>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350A19" w:rsidRDefault="00845FE8" w:rsidP="00F76FFD">
            <w:pPr>
              <w:jc w:val="both"/>
            </w:pPr>
            <w:r w:rsidRPr="00350A19">
              <w:rPr>
                <w:lang w:bidi="ru-RU"/>
              </w:rPr>
              <w:t>Оригинал по форме Приложения 9 к Правилам.</w:t>
            </w:r>
          </w:p>
        </w:tc>
      </w:tr>
      <w:tr w:rsidR="00B60357" w:rsidRPr="00350A19" w14:paraId="47BE8331" w14:textId="77777777" w:rsidTr="005038AD">
        <w:tc>
          <w:tcPr>
            <w:tcW w:w="696" w:type="dxa"/>
            <w:shd w:val="clear" w:color="auto" w:fill="auto"/>
          </w:tcPr>
          <w:p w14:paraId="48A0342D" w14:textId="5211A8B4" w:rsidR="00B60357" w:rsidRPr="00350A19" w:rsidRDefault="00B60357" w:rsidP="00B60357">
            <w:pPr>
              <w:jc w:val="center"/>
              <w:rPr>
                <w:b/>
              </w:rPr>
            </w:pPr>
            <w:r w:rsidRPr="00350A19">
              <w:rPr>
                <w:b/>
              </w:rPr>
              <w:t>2.11.</w:t>
            </w:r>
          </w:p>
        </w:tc>
        <w:tc>
          <w:tcPr>
            <w:tcW w:w="5532" w:type="dxa"/>
            <w:shd w:val="clear" w:color="auto" w:fill="auto"/>
          </w:tcPr>
          <w:p w14:paraId="723F1353" w14:textId="33F3F660" w:rsidR="00B60357" w:rsidRPr="00350A19" w:rsidRDefault="00B60357" w:rsidP="00B60357">
            <w:pPr>
              <w:jc w:val="both"/>
              <w:rPr>
                <w:b/>
                <w:bCs/>
                <w:i/>
                <w:iCs/>
                <w:color w:val="000000"/>
                <w:lang w:bidi="ru-RU"/>
              </w:rPr>
            </w:pPr>
            <w:r w:rsidRPr="00350A19">
              <w:rPr>
                <w:b/>
                <w:bCs/>
                <w:i/>
                <w:iCs/>
                <w:color w:val="000000"/>
                <w:lang w:bidi="ru-RU"/>
              </w:rPr>
              <w:t xml:space="preserve">Для </w:t>
            </w:r>
            <w:r w:rsidR="00965D38" w:rsidRPr="00350A19">
              <w:rPr>
                <w:b/>
                <w:bCs/>
                <w:i/>
                <w:iCs/>
                <w:color w:val="000000"/>
                <w:lang w:bidi="ru-RU"/>
              </w:rPr>
              <w:t>лиц</w:t>
            </w:r>
            <w:r w:rsidRPr="00350A19">
              <w:rPr>
                <w:b/>
                <w:bCs/>
                <w:i/>
                <w:iCs/>
                <w:color w:val="000000"/>
                <w:lang w:bidi="ru-RU"/>
              </w:rPr>
              <w:t>, применяющих общую систему налогообложения (ОСН):</w:t>
            </w:r>
          </w:p>
          <w:p w14:paraId="495EDDFE" w14:textId="77777777" w:rsidR="00B60357" w:rsidRPr="00350A19" w:rsidRDefault="00B60357" w:rsidP="00B60357">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350A19">
              <w:rPr>
                <w:color w:val="000000"/>
                <w:lang w:eastAsia="ru-RU" w:bidi="ru-RU"/>
              </w:rPr>
              <w:t>;</w:t>
            </w:r>
          </w:p>
          <w:p w14:paraId="13FC052F" w14:textId="77777777" w:rsidR="00492610" w:rsidRPr="00350A19" w:rsidRDefault="00492610" w:rsidP="00B60357">
            <w:pPr>
              <w:jc w:val="both"/>
              <w:rPr>
                <w:color w:val="000000"/>
                <w:lang w:bidi="ru-RU"/>
              </w:rPr>
            </w:pPr>
          </w:p>
          <w:p w14:paraId="465F8F7A" w14:textId="77777777" w:rsidR="00492610" w:rsidRPr="00350A19" w:rsidRDefault="00492610" w:rsidP="00492610">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44FE83FB" w14:textId="57773A14" w:rsidR="00492610" w:rsidRPr="00350A19" w:rsidRDefault="00492610" w:rsidP="00B60357">
            <w:pPr>
              <w:jc w:val="both"/>
              <w:rPr>
                <w:color w:val="000000"/>
                <w:lang w:bidi="ru-RU"/>
              </w:rPr>
            </w:pPr>
          </w:p>
        </w:tc>
        <w:tc>
          <w:tcPr>
            <w:tcW w:w="3343" w:type="dxa"/>
            <w:shd w:val="clear" w:color="auto" w:fill="auto"/>
          </w:tcPr>
          <w:p w14:paraId="481BE127" w14:textId="77777777" w:rsidR="00B60357" w:rsidRPr="00350A19" w:rsidRDefault="00B60357" w:rsidP="00B60357">
            <w:pPr>
              <w:jc w:val="both"/>
              <w:rPr>
                <w:lang w:bidi="ru-RU"/>
              </w:rPr>
            </w:pPr>
            <w:r w:rsidRPr="00350A19">
              <w:rPr>
                <w:lang w:bidi="ru-RU"/>
              </w:rPr>
              <w:lastRenderedPageBreak/>
              <w:t xml:space="preserve"> электронном виде</w:t>
            </w:r>
          </w:p>
          <w:p w14:paraId="47AF23A2" w14:textId="77777777" w:rsidR="00492610" w:rsidRPr="00350A19" w:rsidRDefault="00492610" w:rsidP="00B60357">
            <w:pPr>
              <w:jc w:val="both"/>
              <w:rPr>
                <w:lang w:bidi="ru-RU"/>
              </w:rPr>
            </w:pPr>
          </w:p>
          <w:p w14:paraId="2D86A9EC" w14:textId="77777777" w:rsidR="00492610" w:rsidRPr="00350A19" w:rsidRDefault="00492610" w:rsidP="00B60357">
            <w:pPr>
              <w:jc w:val="both"/>
              <w:rPr>
                <w:lang w:bidi="ru-RU"/>
              </w:rPr>
            </w:pPr>
          </w:p>
          <w:p w14:paraId="6142A840" w14:textId="77777777" w:rsidR="00492610" w:rsidRPr="00350A19" w:rsidRDefault="00492610" w:rsidP="00B60357">
            <w:pPr>
              <w:jc w:val="both"/>
              <w:rPr>
                <w:lang w:bidi="ru-RU"/>
              </w:rPr>
            </w:pPr>
          </w:p>
          <w:p w14:paraId="338BEB52" w14:textId="77777777" w:rsidR="00492610" w:rsidRPr="00350A19" w:rsidRDefault="00492610" w:rsidP="00B60357">
            <w:pPr>
              <w:jc w:val="both"/>
              <w:rPr>
                <w:lang w:bidi="ru-RU"/>
              </w:rPr>
            </w:pPr>
          </w:p>
          <w:p w14:paraId="4688C68B" w14:textId="77777777" w:rsidR="00492610" w:rsidRPr="00350A19" w:rsidRDefault="00492610" w:rsidP="00B60357">
            <w:pPr>
              <w:jc w:val="both"/>
              <w:rPr>
                <w:lang w:bidi="ru-RU"/>
              </w:rPr>
            </w:pPr>
          </w:p>
          <w:p w14:paraId="0B2BA762" w14:textId="77777777" w:rsidR="00492610" w:rsidRPr="00350A19" w:rsidRDefault="00492610" w:rsidP="00B60357">
            <w:pPr>
              <w:jc w:val="both"/>
              <w:rPr>
                <w:lang w:bidi="ru-RU"/>
              </w:rPr>
            </w:pPr>
          </w:p>
          <w:p w14:paraId="1F56CF25" w14:textId="77777777" w:rsidR="00492610" w:rsidRPr="00350A19" w:rsidRDefault="00492610" w:rsidP="00B60357">
            <w:pPr>
              <w:jc w:val="both"/>
              <w:rPr>
                <w:lang w:bidi="ru-RU"/>
              </w:rPr>
            </w:pPr>
          </w:p>
          <w:p w14:paraId="4A47C74D" w14:textId="77777777" w:rsidR="00492610" w:rsidRPr="00350A19" w:rsidRDefault="00492610" w:rsidP="00B60357">
            <w:pPr>
              <w:jc w:val="both"/>
              <w:rPr>
                <w:lang w:bidi="ru-RU"/>
              </w:rPr>
            </w:pPr>
          </w:p>
          <w:p w14:paraId="5984C44E" w14:textId="77777777" w:rsidR="00492610" w:rsidRPr="00350A19" w:rsidRDefault="00492610" w:rsidP="00B60357">
            <w:pPr>
              <w:jc w:val="both"/>
              <w:rPr>
                <w:lang w:bidi="ru-RU"/>
              </w:rPr>
            </w:pPr>
          </w:p>
          <w:p w14:paraId="2262CAE6" w14:textId="77777777" w:rsidR="00492610" w:rsidRPr="00350A19" w:rsidRDefault="00492610" w:rsidP="00B60357">
            <w:pPr>
              <w:jc w:val="both"/>
              <w:rPr>
                <w:lang w:bidi="ru-RU"/>
              </w:rPr>
            </w:pPr>
          </w:p>
          <w:p w14:paraId="24950BEB" w14:textId="77777777" w:rsidR="00492610" w:rsidRPr="00350A19" w:rsidRDefault="00492610" w:rsidP="00B60357">
            <w:pPr>
              <w:jc w:val="both"/>
              <w:rPr>
                <w:lang w:bidi="ru-RU"/>
              </w:rPr>
            </w:pPr>
          </w:p>
          <w:p w14:paraId="731A01A8" w14:textId="04F7062C" w:rsidR="00492610" w:rsidRPr="00350A19" w:rsidRDefault="00492610" w:rsidP="00B60357">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350A19" w14:paraId="2E902995" w14:textId="77777777" w:rsidTr="005038AD">
        <w:tc>
          <w:tcPr>
            <w:tcW w:w="696" w:type="dxa"/>
            <w:shd w:val="clear" w:color="auto" w:fill="auto"/>
          </w:tcPr>
          <w:p w14:paraId="763E8932" w14:textId="4B8A40EF" w:rsidR="00B60357" w:rsidRPr="00350A19" w:rsidRDefault="00B60357" w:rsidP="00B60357">
            <w:pPr>
              <w:jc w:val="center"/>
              <w:rPr>
                <w:b/>
              </w:rPr>
            </w:pPr>
            <w:r w:rsidRPr="00350A19">
              <w:rPr>
                <w:b/>
              </w:rPr>
              <w:lastRenderedPageBreak/>
              <w:t>2.12.</w:t>
            </w:r>
          </w:p>
        </w:tc>
        <w:tc>
          <w:tcPr>
            <w:tcW w:w="5532" w:type="dxa"/>
            <w:shd w:val="clear" w:color="auto" w:fill="auto"/>
          </w:tcPr>
          <w:p w14:paraId="0A04171A" w14:textId="41F626DB" w:rsidR="00B60357" w:rsidRPr="00350A19" w:rsidRDefault="00B60357" w:rsidP="00B60357">
            <w:pPr>
              <w:jc w:val="both"/>
              <w:rPr>
                <w:b/>
                <w:bCs/>
                <w:i/>
                <w:iCs/>
                <w:color w:val="000000"/>
                <w:lang w:eastAsia="ru-RU" w:bidi="ru-RU"/>
              </w:rPr>
            </w:pPr>
            <w:r w:rsidRPr="00350A19">
              <w:rPr>
                <w:b/>
                <w:bCs/>
                <w:i/>
                <w:iCs/>
              </w:rPr>
              <w:t xml:space="preserve">Для </w:t>
            </w:r>
            <w:r w:rsidR="00965D38" w:rsidRPr="00350A19">
              <w:rPr>
                <w:b/>
                <w:bCs/>
                <w:i/>
                <w:iCs/>
              </w:rPr>
              <w:t>лиц</w:t>
            </w:r>
            <w:r w:rsidRPr="00350A19">
              <w:rPr>
                <w:b/>
                <w:bCs/>
                <w:i/>
                <w:iCs/>
              </w:rPr>
              <w:t>, применяющих налоговые режимы ЕСХН; УСН; ПСН; НПД:</w:t>
            </w:r>
          </w:p>
          <w:p w14:paraId="59F6FC89" w14:textId="77777777" w:rsidR="00B60357" w:rsidRPr="00350A19" w:rsidRDefault="00B60357" w:rsidP="00B60357">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350A19" w:rsidRDefault="00B60357" w:rsidP="00B60357">
            <w:pPr>
              <w:jc w:val="both"/>
              <w:rPr>
                <w:color w:val="000000"/>
                <w:lang w:eastAsia="ru-RU" w:bidi="ru-RU"/>
              </w:rPr>
            </w:pPr>
          </w:p>
          <w:p w14:paraId="6D84DE98" w14:textId="77777777" w:rsidR="00B60357" w:rsidRPr="00350A19" w:rsidRDefault="00B60357" w:rsidP="00B60357">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1D5C6688" w14:textId="77777777" w:rsidR="00B60357" w:rsidRPr="00350A19" w:rsidRDefault="00B60357" w:rsidP="00B60357">
            <w:pPr>
              <w:jc w:val="both"/>
              <w:rPr>
                <w:color w:val="000000"/>
                <w:lang w:eastAsia="ru-RU" w:bidi="ru-RU"/>
              </w:rPr>
            </w:pPr>
          </w:p>
          <w:p w14:paraId="582244B7" w14:textId="77777777" w:rsidR="00B60357" w:rsidRPr="00350A19" w:rsidRDefault="00B60357" w:rsidP="00B60357">
            <w:pPr>
              <w:jc w:val="both"/>
              <w:rPr>
                <w:color w:val="000000"/>
                <w:lang w:bidi="ru-RU"/>
              </w:rPr>
            </w:pPr>
          </w:p>
        </w:tc>
        <w:tc>
          <w:tcPr>
            <w:tcW w:w="3343" w:type="dxa"/>
            <w:shd w:val="clear" w:color="auto" w:fill="auto"/>
          </w:tcPr>
          <w:p w14:paraId="3E78049A" w14:textId="5952CF7F" w:rsidR="00B60357" w:rsidRPr="00350A19" w:rsidRDefault="008106E8" w:rsidP="00B60357">
            <w:pPr>
              <w:jc w:val="both"/>
              <w:rPr>
                <w:color w:val="000000"/>
                <w:lang w:bidi="ru-RU"/>
              </w:rPr>
            </w:pPr>
            <w:r w:rsidRPr="00350A19">
              <w:rPr>
                <w:color w:val="000000"/>
                <w:lang w:bidi="ru-RU"/>
              </w:rPr>
              <w:t>Заверенная копия</w:t>
            </w:r>
          </w:p>
          <w:p w14:paraId="1D555619" w14:textId="77777777" w:rsidR="00B60357" w:rsidRPr="00350A19" w:rsidRDefault="00B60357" w:rsidP="00B60357">
            <w:pPr>
              <w:jc w:val="both"/>
              <w:rPr>
                <w:color w:val="000000"/>
                <w:lang w:bidi="ru-RU"/>
              </w:rPr>
            </w:pPr>
          </w:p>
          <w:p w14:paraId="6DD4C1DD" w14:textId="77777777" w:rsidR="00B60357" w:rsidRPr="00350A19" w:rsidRDefault="00B60357" w:rsidP="00B60357">
            <w:pPr>
              <w:jc w:val="both"/>
              <w:rPr>
                <w:color w:val="000000"/>
                <w:lang w:bidi="ru-RU"/>
              </w:rPr>
            </w:pPr>
          </w:p>
          <w:p w14:paraId="161E31C0" w14:textId="77777777" w:rsidR="00B60357" w:rsidRPr="00350A19" w:rsidRDefault="00B60357" w:rsidP="00B60357">
            <w:pPr>
              <w:jc w:val="both"/>
              <w:rPr>
                <w:color w:val="000000"/>
                <w:lang w:bidi="ru-RU"/>
              </w:rPr>
            </w:pPr>
          </w:p>
          <w:p w14:paraId="1F674CF9" w14:textId="77777777" w:rsidR="00B60357" w:rsidRPr="00350A19" w:rsidRDefault="00B60357" w:rsidP="00B60357">
            <w:pPr>
              <w:jc w:val="both"/>
              <w:rPr>
                <w:color w:val="000000"/>
                <w:lang w:bidi="ru-RU"/>
              </w:rPr>
            </w:pPr>
          </w:p>
          <w:p w14:paraId="5900A51A" w14:textId="77777777" w:rsidR="00B60357" w:rsidRPr="00350A19" w:rsidRDefault="00B60357" w:rsidP="00B60357">
            <w:pPr>
              <w:jc w:val="both"/>
              <w:rPr>
                <w:color w:val="000000"/>
                <w:lang w:bidi="ru-RU"/>
              </w:rPr>
            </w:pPr>
          </w:p>
          <w:p w14:paraId="08CABC94" w14:textId="170EDED4" w:rsidR="00B60357" w:rsidRPr="00350A19" w:rsidRDefault="00B60357" w:rsidP="00B60357">
            <w:pPr>
              <w:jc w:val="both"/>
              <w:rPr>
                <w:color w:val="000000"/>
                <w:lang w:bidi="ru-RU"/>
              </w:rPr>
            </w:pPr>
          </w:p>
          <w:p w14:paraId="30871D72" w14:textId="4A815B41" w:rsidR="0043126B" w:rsidRPr="00350A19" w:rsidRDefault="0043126B" w:rsidP="00B60357">
            <w:pPr>
              <w:jc w:val="both"/>
              <w:rPr>
                <w:color w:val="000000"/>
                <w:lang w:bidi="ru-RU"/>
              </w:rPr>
            </w:pPr>
          </w:p>
          <w:p w14:paraId="5F96B955" w14:textId="3450E139" w:rsidR="0043126B" w:rsidRPr="00350A19" w:rsidRDefault="0043126B" w:rsidP="00B60357">
            <w:pPr>
              <w:jc w:val="both"/>
              <w:rPr>
                <w:color w:val="000000"/>
                <w:lang w:bidi="ru-RU"/>
              </w:rPr>
            </w:pPr>
          </w:p>
          <w:p w14:paraId="1DDD1E67" w14:textId="46E40EF6" w:rsidR="0043126B" w:rsidRPr="00350A19" w:rsidRDefault="0043126B" w:rsidP="00B60357">
            <w:pPr>
              <w:jc w:val="both"/>
              <w:rPr>
                <w:color w:val="000000"/>
                <w:lang w:bidi="ru-RU"/>
              </w:rPr>
            </w:pPr>
          </w:p>
          <w:p w14:paraId="35B2FC91" w14:textId="64B11CFB" w:rsidR="00B60357" w:rsidRPr="00350A19" w:rsidRDefault="00B60357" w:rsidP="00B60357">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350A19" w14:paraId="74F024ED" w14:textId="77777777" w:rsidTr="005038AD">
        <w:tc>
          <w:tcPr>
            <w:tcW w:w="9571" w:type="dxa"/>
            <w:gridSpan w:val="3"/>
            <w:shd w:val="clear" w:color="auto" w:fill="auto"/>
          </w:tcPr>
          <w:p w14:paraId="71EEE5BB" w14:textId="77777777" w:rsidR="00845FE8" w:rsidRPr="00350A19" w:rsidRDefault="00845FE8" w:rsidP="00F76FFD">
            <w:pPr>
              <w:numPr>
                <w:ilvl w:val="0"/>
                <w:numId w:val="3"/>
              </w:numPr>
              <w:suppressAutoHyphens w:val="0"/>
              <w:jc w:val="both"/>
              <w:rPr>
                <w:b/>
              </w:rPr>
            </w:pPr>
            <w:r w:rsidRPr="00350A19">
              <w:rPr>
                <w:b/>
              </w:rPr>
              <w:t>Юридическое лицо</w:t>
            </w:r>
          </w:p>
        </w:tc>
      </w:tr>
      <w:tr w:rsidR="00BC1B96" w:rsidRPr="00350A19" w14:paraId="2F418259" w14:textId="77777777" w:rsidTr="005038AD">
        <w:tc>
          <w:tcPr>
            <w:tcW w:w="696" w:type="dxa"/>
            <w:shd w:val="clear" w:color="auto" w:fill="auto"/>
            <w:vAlign w:val="center"/>
          </w:tcPr>
          <w:p w14:paraId="3BC58AD0" w14:textId="341B5867" w:rsidR="00BC1B96" w:rsidRPr="00350A19" w:rsidRDefault="00BC1B96" w:rsidP="00BC1B96">
            <w:pPr>
              <w:jc w:val="both"/>
              <w:rPr>
                <w:b/>
              </w:rPr>
            </w:pPr>
            <w:r w:rsidRPr="00350A19">
              <w:rPr>
                <w:b/>
              </w:rPr>
              <w:t>3.1.</w:t>
            </w:r>
          </w:p>
        </w:tc>
        <w:tc>
          <w:tcPr>
            <w:tcW w:w="5532" w:type="dxa"/>
            <w:shd w:val="clear" w:color="auto" w:fill="auto"/>
            <w:vAlign w:val="center"/>
          </w:tcPr>
          <w:p w14:paraId="6991E7EA" w14:textId="77777777" w:rsidR="00BC1B96" w:rsidRPr="00350A19" w:rsidRDefault="00BC1B96" w:rsidP="00BC1B96">
            <w:pPr>
              <w:jc w:val="both"/>
            </w:pPr>
            <w:r w:rsidRPr="00350A19">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350A19" w:rsidRDefault="00BC1B96" w:rsidP="00BC1B96">
            <w:pPr>
              <w:jc w:val="both"/>
            </w:pPr>
          </w:p>
          <w:p w14:paraId="3E5D65E2" w14:textId="0CD512B9" w:rsidR="00BC1B96" w:rsidRPr="00350A19" w:rsidRDefault="00BC1B96" w:rsidP="00BC1B96">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350A19" w:rsidRDefault="00BC1B96" w:rsidP="00BC1B96">
            <w:pPr>
              <w:jc w:val="both"/>
              <w:rPr>
                <w:color w:val="000000"/>
                <w:lang w:bidi="ru-RU"/>
              </w:rPr>
            </w:pPr>
            <w:r w:rsidRPr="00350A19">
              <w:rPr>
                <w:color w:val="000000"/>
                <w:lang w:bidi="ru-RU"/>
              </w:rPr>
              <w:t>Копия, заверенная подписью и печатью Заемщика.</w:t>
            </w:r>
          </w:p>
          <w:p w14:paraId="12865484" w14:textId="77777777" w:rsidR="00BC1B96" w:rsidRPr="00350A19" w:rsidRDefault="00BC1B96" w:rsidP="00BC1B96">
            <w:pPr>
              <w:jc w:val="both"/>
              <w:rPr>
                <w:color w:val="000000"/>
                <w:lang w:bidi="ru-RU"/>
              </w:rPr>
            </w:pPr>
          </w:p>
          <w:p w14:paraId="4664F670" w14:textId="77777777" w:rsidR="00BC1B96" w:rsidRPr="00350A19" w:rsidRDefault="00BC1B96" w:rsidP="00BC1B96">
            <w:pPr>
              <w:jc w:val="both"/>
              <w:rPr>
                <w:color w:val="000000"/>
                <w:lang w:bidi="ru-RU"/>
              </w:rPr>
            </w:pPr>
          </w:p>
          <w:p w14:paraId="2A4F0027" w14:textId="77777777" w:rsidR="00BC1B96" w:rsidRPr="00350A19" w:rsidRDefault="00BC1B96" w:rsidP="00BC1B96">
            <w:pPr>
              <w:jc w:val="both"/>
              <w:rPr>
                <w:color w:val="000000"/>
                <w:lang w:bidi="ru-RU"/>
              </w:rPr>
            </w:pPr>
          </w:p>
          <w:p w14:paraId="33C5AD5D" w14:textId="77777777" w:rsidR="00BC1B96" w:rsidRPr="00350A19" w:rsidRDefault="00BC1B96" w:rsidP="00BC1B96">
            <w:pPr>
              <w:jc w:val="both"/>
              <w:rPr>
                <w:color w:val="000000"/>
                <w:lang w:bidi="ru-RU"/>
              </w:rPr>
            </w:pPr>
          </w:p>
          <w:p w14:paraId="4198906B" w14:textId="77777777" w:rsidR="00BC1B96" w:rsidRPr="00350A19" w:rsidRDefault="00BC1B96" w:rsidP="00BC1B96">
            <w:pPr>
              <w:jc w:val="both"/>
              <w:rPr>
                <w:color w:val="000000"/>
                <w:lang w:bidi="ru-RU"/>
              </w:rPr>
            </w:pPr>
          </w:p>
          <w:p w14:paraId="201A6280" w14:textId="14E9253A" w:rsidR="00BC1B96" w:rsidRPr="00350A19" w:rsidRDefault="00BC1B96" w:rsidP="00BC1B96">
            <w:pPr>
              <w:jc w:val="both"/>
            </w:pPr>
            <w:r w:rsidRPr="00350A19">
              <w:t>Оригинал (на бланке организации), подписанный руководителем и главным бухгалтером.</w:t>
            </w:r>
          </w:p>
        </w:tc>
      </w:tr>
      <w:tr w:rsidR="00BC1B96" w:rsidRPr="00350A19" w14:paraId="2D595DE8" w14:textId="77777777" w:rsidTr="005038AD">
        <w:tc>
          <w:tcPr>
            <w:tcW w:w="696" w:type="dxa"/>
            <w:shd w:val="clear" w:color="auto" w:fill="auto"/>
          </w:tcPr>
          <w:p w14:paraId="7F324C7F" w14:textId="45A54774" w:rsidR="00BC1B96" w:rsidRPr="00350A19" w:rsidRDefault="00BC1B96" w:rsidP="00BC1B96">
            <w:pPr>
              <w:jc w:val="both"/>
              <w:rPr>
                <w:b/>
              </w:rPr>
            </w:pPr>
            <w:r w:rsidRPr="00350A19">
              <w:rPr>
                <w:b/>
              </w:rPr>
              <w:t>3.2.</w:t>
            </w:r>
          </w:p>
        </w:tc>
        <w:tc>
          <w:tcPr>
            <w:tcW w:w="5532" w:type="dxa"/>
            <w:shd w:val="clear" w:color="auto" w:fill="auto"/>
          </w:tcPr>
          <w:p w14:paraId="47AD9EDE" w14:textId="1EC680DE" w:rsidR="00BC1B96" w:rsidRPr="00350A19" w:rsidRDefault="00BC1B96" w:rsidP="00BC1B96">
            <w:pPr>
              <w:jc w:val="both"/>
            </w:pPr>
            <w:r w:rsidRPr="00350A19">
              <w:t>А</w:t>
            </w:r>
            <w:r w:rsidRPr="00350A19">
              <w:rPr>
                <w:color w:val="000000"/>
                <w:lang w:bidi="ru-RU"/>
              </w:rPr>
              <w:t>нкета.</w:t>
            </w:r>
          </w:p>
        </w:tc>
        <w:tc>
          <w:tcPr>
            <w:tcW w:w="3343" w:type="dxa"/>
            <w:shd w:val="clear" w:color="auto" w:fill="auto"/>
          </w:tcPr>
          <w:p w14:paraId="6AB498DE" w14:textId="05C6A017" w:rsidR="00BC1B96" w:rsidRPr="00350A19" w:rsidRDefault="00BC1B96" w:rsidP="00BC1B96">
            <w:pPr>
              <w:jc w:val="both"/>
            </w:pPr>
            <w:r w:rsidRPr="00350A19">
              <w:rPr>
                <w:color w:val="000000"/>
                <w:lang w:bidi="ru-RU"/>
              </w:rPr>
              <w:t xml:space="preserve">Оригинал по </w:t>
            </w:r>
            <w:r w:rsidRPr="00350A19">
              <w:rPr>
                <w:lang w:bidi="ru-RU"/>
              </w:rPr>
              <w:t>форме Приложения 6 к Правилам</w:t>
            </w:r>
            <w:r w:rsidRPr="00350A19">
              <w:rPr>
                <w:color w:val="000000"/>
                <w:lang w:bidi="ru-RU"/>
              </w:rPr>
              <w:t>.</w:t>
            </w:r>
          </w:p>
        </w:tc>
      </w:tr>
      <w:tr w:rsidR="00BC1B96" w:rsidRPr="00350A19" w14:paraId="6E637F47" w14:textId="77777777" w:rsidTr="005038AD">
        <w:tc>
          <w:tcPr>
            <w:tcW w:w="696" w:type="dxa"/>
            <w:shd w:val="clear" w:color="auto" w:fill="auto"/>
          </w:tcPr>
          <w:p w14:paraId="58745E47" w14:textId="64BDF57A" w:rsidR="00BC1B96" w:rsidRPr="00350A19" w:rsidRDefault="00BC1B96" w:rsidP="00BC1B96">
            <w:pPr>
              <w:jc w:val="both"/>
              <w:rPr>
                <w:b/>
              </w:rPr>
            </w:pPr>
            <w:r w:rsidRPr="00350A19">
              <w:rPr>
                <w:b/>
              </w:rPr>
              <w:t>3.3.</w:t>
            </w:r>
          </w:p>
        </w:tc>
        <w:tc>
          <w:tcPr>
            <w:tcW w:w="5532" w:type="dxa"/>
            <w:shd w:val="clear" w:color="auto" w:fill="auto"/>
          </w:tcPr>
          <w:p w14:paraId="0351B133" w14:textId="39C78749" w:rsidR="00BC1B96" w:rsidRPr="00350A19" w:rsidRDefault="00BC1B96" w:rsidP="00BC1B96">
            <w:pPr>
              <w:jc w:val="both"/>
            </w:pPr>
            <w:r w:rsidRPr="00350A19">
              <w:rPr>
                <w:color w:val="000000"/>
                <w:lang w:bidi="ru-RU"/>
              </w:rPr>
              <w:t>Паспорт гражданина РФ (руководителя и учредителей)</w:t>
            </w:r>
            <w:r w:rsidRPr="00350A19">
              <w:rPr>
                <w:i/>
                <w:iCs/>
                <w:color w:val="000000"/>
                <w:lang w:bidi="ru-RU"/>
              </w:rPr>
              <w:t>.</w:t>
            </w:r>
          </w:p>
        </w:tc>
        <w:tc>
          <w:tcPr>
            <w:tcW w:w="3343" w:type="dxa"/>
            <w:shd w:val="clear" w:color="auto" w:fill="auto"/>
          </w:tcPr>
          <w:p w14:paraId="7007981D" w14:textId="6128AF6B" w:rsidR="00BC1B96" w:rsidRPr="00350A19" w:rsidRDefault="00BC1B96" w:rsidP="00BC1B96">
            <w:pPr>
              <w:jc w:val="both"/>
            </w:pPr>
            <w:r w:rsidRPr="00350A19">
              <w:rPr>
                <w:lang w:bidi="ru-RU"/>
              </w:rPr>
              <w:t>Копия (все заполненные страницы), заверенная подписью и печатью Поручителя.</w:t>
            </w:r>
          </w:p>
        </w:tc>
      </w:tr>
      <w:tr w:rsidR="00BC1B96" w:rsidRPr="00350A19" w14:paraId="6F2B7DBD" w14:textId="77777777" w:rsidTr="005038AD">
        <w:tc>
          <w:tcPr>
            <w:tcW w:w="696" w:type="dxa"/>
            <w:shd w:val="clear" w:color="auto" w:fill="auto"/>
          </w:tcPr>
          <w:p w14:paraId="00670501" w14:textId="23FCFA45" w:rsidR="00BC1B96" w:rsidRPr="00350A19" w:rsidRDefault="00BC1B96" w:rsidP="00BC1B96">
            <w:pPr>
              <w:jc w:val="both"/>
              <w:rPr>
                <w:b/>
              </w:rPr>
            </w:pPr>
            <w:r w:rsidRPr="00350A19">
              <w:rPr>
                <w:b/>
              </w:rPr>
              <w:t>3.4.</w:t>
            </w:r>
          </w:p>
        </w:tc>
        <w:tc>
          <w:tcPr>
            <w:tcW w:w="5532" w:type="dxa"/>
            <w:shd w:val="clear" w:color="auto" w:fill="auto"/>
          </w:tcPr>
          <w:p w14:paraId="0B37A227" w14:textId="6DDD67BF" w:rsidR="00BC1B96" w:rsidRPr="00350A19" w:rsidRDefault="00BC1B96" w:rsidP="00BC1B96">
            <w:pPr>
              <w:jc w:val="both"/>
              <w:rPr>
                <w:color w:val="000000"/>
                <w:lang w:bidi="ru-RU"/>
              </w:rPr>
            </w:pPr>
            <w:r w:rsidRPr="00350A19">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350A19" w:rsidRDefault="00BC1B96" w:rsidP="00BC1B96">
            <w:pPr>
              <w:jc w:val="both"/>
              <w:rPr>
                <w:color w:val="000000"/>
                <w:lang w:bidi="ru-RU"/>
              </w:rPr>
            </w:pPr>
            <w:r w:rsidRPr="00350A19">
              <w:rPr>
                <w:color w:val="000000"/>
                <w:lang w:bidi="ru-RU"/>
              </w:rPr>
              <w:t>Копия (листы в сшитом виде), заверенные подписью и печатью.</w:t>
            </w:r>
          </w:p>
        </w:tc>
      </w:tr>
      <w:tr w:rsidR="00BC1B96" w:rsidRPr="00350A19" w14:paraId="6783BD23" w14:textId="77777777" w:rsidTr="005038AD">
        <w:tc>
          <w:tcPr>
            <w:tcW w:w="696" w:type="dxa"/>
            <w:shd w:val="clear" w:color="auto" w:fill="auto"/>
          </w:tcPr>
          <w:p w14:paraId="7283BD82" w14:textId="750958E3" w:rsidR="00BC1B96" w:rsidRPr="00350A19" w:rsidRDefault="00BC1B96" w:rsidP="00BC1B96">
            <w:pPr>
              <w:jc w:val="both"/>
              <w:rPr>
                <w:b/>
              </w:rPr>
            </w:pPr>
            <w:r w:rsidRPr="00350A19">
              <w:rPr>
                <w:b/>
              </w:rPr>
              <w:t>3.5.</w:t>
            </w:r>
          </w:p>
        </w:tc>
        <w:tc>
          <w:tcPr>
            <w:tcW w:w="5532" w:type="dxa"/>
            <w:shd w:val="clear" w:color="auto" w:fill="auto"/>
          </w:tcPr>
          <w:p w14:paraId="430A1C30" w14:textId="6954901A" w:rsidR="00BC1B96" w:rsidRPr="00350A19" w:rsidRDefault="00BC1B96" w:rsidP="00BC1B96">
            <w:pPr>
              <w:jc w:val="both"/>
              <w:rPr>
                <w:color w:val="000000"/>
                <w:lang w:bidi="ru-RU"/>
              </w:rPr>
            </w:pPr>
            <w:r w:rsidRPr="00350A19">
              <w:rPr>
                <w:color w:val="000000"/>
                <w:lang w:bidi="ru-RU"/>
              </w:rPr>
              <w:t xml:space="preserve">Приказ/решение учредителя о назначении на должность руководителя, </w:t>
            </w:r>
            <w:r w:rsidRPr="00350A19">
              <w:t>удостоверенные в соответствии с требованиями ст. 67.1 ГК РФ.</w:t>
            </w:r>
          </w:p>
        </w:tc>
        <w:tc>
          <w:tcPr>
            <w:tcW w:w="3343" w:type="dxa"/>
            <w:shd w:val="clear" w:color="auto" w:fill="auto"/>
          </w:tcPr>
          <w:p w14:paraId="75E82FEE" w14:textId="032A336D" w:rsidR="00BC1B96" w:rsidRPr="00350A19" w:rsidRDefault="00BC1B96" w:rsidP="00BC1B96">
            <w:pPr>
              <w:jc w:val="both"/>
              <w:rPr>
                <w:color w:val="000000"/>
                <w:lang w:bidi="ru-RU"/>
              </w:rPr>
            </w:pPr>
            <w:r w:rsidRPr="00350A19">
              <w:rPr>
                <w:color w:val="000000"/>
                <w:lang w:bidi="ru-RU"/>
              </w:rPr>
              <w:t>Копия, заверенная подписью и печатью Поручителя.</w:t>
            </w:r>
          </w:p>
        </w:tc>
      </w:tr>
      <w:tr w:rsidR="00BC1B96" w:rsidRPr="00350A19" w14:paraId="79C29DCA" w14:textId="77777777" w:rsidTr="005038AD">
        <w:tc>
          <w:tcPr>
            <w:tcW w:w="696" w:type="dxa"/>
            <w:shd w:val="clear" w:color="auto" w:fill="auto"/>
          </w:tcPr>
          <w:p w14:paraId="0A5B8F0C" w14:textId="72651579" w:rsidR="00BC1B96" w:rsidRPr="00350A19" w:rsidRDefault="00BC1B96" w:rsidP="00BC1B96">
            <w:pPr>
              <w:jc w:val="both"/>
              <w:rPr>
                <w:b/>
              </w:rPr>
            </w:pPr>
            <w:r w:rsidRPr="00350A19">
              <w:rPr>
                <w:b/>
              </w:rPr>
              <w:t>3.6.</w:t>
            </w:r>
          </w:p>
        </w:tc>
        <w:tc>
          <w:tcPr>
            <w:tcW w:w="5532" w:type="dxa"/>
            <w:shd w:val="clear" w:color="auto" w:fill="auto"/>
          </w:tcPr>
          <w:p w14:paraId="758B6CD7" w14:textId="30E7D63B" w:rsidR="00BC1B96" w:rsidRPr="00350A19" w:rsidRDefault="00BC1B96" w:rsidP="00BC1B96">
            <w:pPr>
              <w:jc w:val="both"/>
              <w:rPr>
                <w:color w:val="000000"/>
                <w:lang w:bidi="ru-RU"/>
              </w:rPr>
            </w:pPr>
            <w:r w:rsidRPr="00350A19">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350A19" w:rsidRDefault="00BC1B96" w:rsidP="00BC1B96">
            <w:pPr>
              <w:jc w:val="both"/>
              <w:rPr>
                <w:lang w:bidi="ru-RU"/>
              </w:rPr>
            </w:pPr>
            <w:r w:rsidRPr="00350A19">
              <w:rPr>
                <w:lang w:bidi="ru-RU"/>
              </w:rPr>
              <w:t>Оригинал по форме Приложения 12 к Правилам.</w:t>
            </w:r>
          </w:p>
        </w:tc>
      </w:tr>
      <w:tr w:rsidR="00BC1B96" w:rsidRPr="00350A19" w14:paraId="120E74B1" w14:textId="77777777" w:rsidTr="005038AD">
        <w:tc>
          <w:tcPr>
            <w:tcW w:w="696" w:type="dxa"/>
            <w:shd w:val="clear" w:color="auto" w:fill="auto"/>
          </w:tcPr>
          <w:p w14:paraId="3A2C594D" w14:textId="08CF2DDA" w:rsidR="00BC1B96" w:rsidRPr="00350A19" w:rsidRDefault="00BC1B96" w:rsidP="00BC1B96">
            <w:pPr>
              <w:jc w:val="both"/>
              <w:rPr>
                <w:b/>
              </w:rPr>
            </w:pPr>
            <w:r w:rsidRPr="00350A19">
              <w:rPr>
                <w:b/>
              </w:rPr>
              <w:lastRenderedPageBreak/>
              <w:t>3.7.</w:t>
            </w:r>
          </w:p>
        </w:tc>
        <w:tc>
          <w:tcPr>
            <w:tcW w:w="5532" w:type="dxa"/>
            <w:shd w:val="clear" w:color="auto" w:fill="auto"/>
          </w:tcPr>
          <w:p w14:paraId="526ABB35" w14:textId="284DF519" w:rsidR="00BC1B96" w:rsidRPr="00350A19" w:rsidRDefault="00BC1B96" w:rsidP="00BC1B96">
            <w:pPr>
              <w:jc w:val="both"/>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350A19" w:rsidRDefault="00BC1B96" w:rsidP="00BC1B96">
            <w:pPr>
              <w:jc w:val="both"/>
            </w:pPr>
            <w:r w:rsidRPr="00350A19">
              <w:rPr>
                <w:color w:val="000000"/>
                <w:lang w:bidi="ru-RU"/>
              </w:rPr>
              <w:t xml:space="preserve">Оригинал по </w:t>
            </w:r>
            <w:r w:rsidRPr="00350A19">
              <w:rPr>
                <w:lang w:bidi="ru-RU"/>
              </w:rPr>
              <w:t xml:space="preserve">форме Приложения 13 к </w:t>
            </w:r>
            <w:r w:rsidRPr="00350A19">
              <w:rPr>
                <w:color w:val="000000"/>
                <w:lang w:bidi="ru-RU"/>
              </w:rPr>
              <w:t>Правилам.</w:t>
            </w:r>
          </w:p>
        </w:tc>
      </w:tr>
      <w:tr w:rsidR="00BC1B96" w:rsidRPr="00350A19" w14:paraId="15101981" w14:textId="77777777" w:rsidTr="005038AD">
        <w:tc>
          <w:tcPr>
            <w:tcW w:w="696" w:type="dxa"/>
            <w:shd w:val="clear" w:color="auto" w:fill="auto"/>
          </w:tcPr>
          <w:p w14:paraId="4F9F5E27" w14:textId="309863A5" w:rsidR="00BC1B96" w:rsidRPr="00350A19" w:rsidRDefault="00BC1B96" w:rsidP="00BC1B96">
            <w:pPr>
              <w:jc w:val="both"/>
              <w:rPr>
                <w:b/>
              </w:rPr>
            </w:pPr>
            <w:r w:rsidRPr="00350A19">
              <w:rPr>
                <w:b/>
              </w:rPr>
              <w:t>3.8.</w:t>
            </w:r>
          </w:p>
        </w:tc>
        <w:tc>
          <w:tcPr>
            <w:tcW w:w="5532" w:type="dxa"/>
            <w:shd w:val="clear" w:color="auto" w:fill="auto"/>
          </w:tcPr>
          <w:p w14:paraId="2FEBCC52" w14:textId="0E3830AC" w:rsidR="00BC1B96" w:rsidRPr="00350A19" w:rsidRDefault="00BC1B96" w:rsidP="00BC1B96">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350A19" w:rsidRDefault="00BC1B96" w:rsidP="00BC1B96">
            <w:pPr>
              <w:jc w:val="both"/>
            </w:pPr>
            <w:r w:rsidRPr="00350A19">
              <w:rPr>
                <w:color w:val="000000"/>
                <w:lang w:bidi="ru-RU"/>
              </w:rPr>
              <w:t>Копия, заверенная подписью и печатью Поручителя.</w:t>
            </w:r>
          </w:p>
        </w:tc>
      </w:tr>
      <w:tr w:rsidR="00BC1B96" w:rsidRPr="00350A19" w14:paraId="49C1A858" w14:textId="77777777" w:rsidTr="005038AD">
        <w:tc>
          <w:tcPr>
            <w:tcW w:w="696" w:type="dxa"/>
            <w:shd w:val="clear" w:color="auto" w:fill="auto"/>
          </w:tcPr>
          <w:p w14:paraId="25AF2402" w14:textId="57AEDF73" w:rsidR="00BC1B96" w:rsidRPr="00350A19" w:rsidRDefault="00BC1B96" w:rsidP="00BC1B96">
            <w:pPr>
              <w:jc w:val="both"/>
              <w:rPr>
                <w:color w:val="000000"/>
                <w:lang w:bidi="ru-RU"/>
              </w:rPr>
            </w:pPr>
            <w:r w:rsidRPr="00350A19">
              <w:rPr>
                <w:b/>
              </w:rPr>
              <w:t>3.9.</w:t>
            </w:r>
          </w:p>
        </w:tc>
        <w:tc>
          <w:tcPr>
            <w:tcW w:w="5532" w:type="dxa"/>
            <w:shd w:val="clear" w:color="auto" w:fill="auto"/>
          </w:tcPr>
          <w:p w14:paraId="4B0538C4" w14:textId="42CC584A" w:rsidR="00BC1B96" w:rsidRPr="00350A19" w:rsidRDefault="00BC1B96" w:rsidP="00BC1B96">
            <w:pPr>
              <w:jc w:val="both"/>
              <w:rPr>
                <w:color w:val="000000"/>
                <w:lang w:bidi="ru-RU"/>
              </w:rPr>
            </w:pPr>
            <w:r w:rsidRPr="00350A19">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350A19">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350A19" w:rsidRDefault="00BC1B96" w:rsidP="00BC1B96">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350A19" w14:paraId="2E4E8CB3" w14:textId="77777777" w:rsidTr="00350A19">
        <w:tc>
          <w:tcPr>
            <w:tcW w:w="696" w:type="dxa"/>
            <w:shd w:val="clear" w:color="auto" w:fill="auto"/>
          </w:tcPr>
          <w:p w14:paraId="25642391" w14:textId="2ECFFB16" w:rsidR="00BC1B96" w:rsidRPr="00350A19" w:rsidRDefault="00BC1B96" w:rsidP="00BC1B96">
            <w:pPr>
              <w:jc w:val="both"/>
              <w:rPr>
                <w:b/>
              </w:rPr>
            </w:pPr>
            <w:r w:rsidRPr="00350A19">
              <w:rPr>
                <w:b/>
              </w:rPr>
              <w:t>3.10.</w:t>
            </w:r>
          </w:p>
        </w:tc>
        <w:tc>
          <w:tcPr>
            <w:tcW w:w="5532" w:type="dxa"/>
            <w:shd w:val="clear" w:color="auto" w:fill="auto"/>
          </w:tcPr>
          <w:p w14:paraId="0DB54539" w14:textId="680F21F4" w:rsidR="00BC1B96" w:rsidRPr="00350A19" w:rsidRDefault="00BC1B96" w:rsidP="00BC1B96">
            <w:pPr>
              <w:jc w:val="both"/>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350A19" w:rsidRDefault="00BC1B96" w:rsidP="00BC1B96">
            <w:pPr>
              <w:jc w:val="both"/>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350A19" w14:paraId="7F0B7F19" w14:textId="77777777" w:rsidTr="005038AD">
        <w:tc>
          <w:tcPr>
            <w:tcW w:w="696" w:type="dxa"/>
            <w:shd w:val="clear" w:color="auto" w:fill="auto"/>
          </w:tcPr>
          <w:p w14:paraId="16788439" w14:textId="109D660F" w:rsidR="00BC1B96" w:rsidRPr="00350A19" w:rsidRDefault="00BC1B96" w:rsidP="00BC1B96">
            <w:pPr>
              <w:jc w:val="both"/>
              <w:rPr>
                <w:b/>
              </w:rPr>
            </w:pPr>
            <w:r w:rsidRPr="00350A19">
              <w:rPr>
                <w:b/>
              </w:rPr>
              <w:t>3.11.</w:t>
            </w:r>
          </w:p>
        </w:tc>
        <w:tc>
          <w:tcPr>
            <w:tcW w:w="5532" w:type="dxa"/>
            <w:shd w:val="clear" w:color="auto" w:fill="auto"/>
          </w:tcPr>
          <w:p w14:paraId="0B957E55" w14:textId="7FFD6652" w:rsidR="00BC1B96" w:rsidRPr="00350A19" w:rsidRDefault="00BC1B96" w:rsidP="00BC1B96">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350A19" w:rsidRDefault="00BC1B96" w:rsidP="00BC1B96">
            <w:pPr>
              <w:jc w:val="both"/>
            </w:pPr>
            <w:r w:rsidRPr="00350A19">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350A19" w14:paraId="51304861" w14:textId="77777777" w:rsidTr="005038AD">
        <w:tc>
          <w:tcPr>
            <w:tcW w:w="696" w:type="dxa"/>
            <w:shd w:val="clear" w:color="auto" w:fill="auto"/>
          </w:tcPr>
          <w:p w14:paraId="7717D59E" w14:textId="455747E9" w:rsidR="00BC1B96" w:rsidRPr="00350A19" w:rsidRDefault="00BC1B96" w:rsidP="00BC1B96">
            <w:pPr>
              <w:jc w:val="both"/>
              <w:rPr>
                <w:b/>
              </w:rPr>
            </w:pPr>
            <w:r w:rsidRPr="00350A19">
              <w:rPr>
                <w:b/>
              </w:rPr>
              <w:t>3.12.</w:t>
            </w:r>
          </w:p>
        </w:tc>
        <w:tc>
          <w:tcPr>
            <w:tcW w:w="5532" w:type="dxa"/>
            <w:shd w:val="clear" w:color="auto" w:fill="auto"/>
          </w:tcPr>
          <w:p w14:paraId="6B022B0C" w14:textId="77777777" w:rsidR="00BC1B96" w:rsidRPr="00350A19" w:rsidRDefault="00BC1B96" w:rsidP="00BC1B96">
            <w:pPr>
              <w:jc w:val="both"/>
              <w:rPr>
                <w:color w:val="000000"/>
                <w:lang w:bidi="ru-RU"/>
              </w:rPr>
            </w:pPr>
            <w:r w:rsidRPr="00350A19">
              <w:rPr>
                <w:color w:val="000000"/>
                <w:lang w:bidi="ru-RU"/>
              </w:rPr>
              <w:t>Справка кредитных организаций, в которых открыты расчетные счета Поручителя:</w:t>
            </w:r>
          </w:p>
          <w:p w14:paraId="4D3A53E2" w14:textId="77777777" w:rsidR="00BC1B96" w:rsidRPr="00350A19" w:rsidRDefault="00BC1B96" w:rsidP="00BC1B96">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350A19" w:rsidRDefault="00BC1B96" w:rsidP="00BC1B96">
            <w:pPr>
              <w:jc w:val="both"/>
              <w:rPr>
                <w:color w:val="000000"/>
                <w:lang w:bidi="ru-RU"/>
              </w:rPr>
            </w:pPr>
            <w:r w:rsidRPr="00350A19">
              <w:rPr>
                <w:color w:val="000000"/>
                <w:lang w:bidi="ru-RU"/>
              </w:rPr>
              <w:t>- о наличии/отсутствии ссудной, просроченной ссудной задолженности;</w:t>
            </w:r>
          </w:p>
          <w:p w14:paraId="686B1232" w14:textId="0BA47B5C" w:rsidR="00BC1B96" w:rsidRPr="00350A19" w:rsidRDefault="00BC1B96" w:rsidP="00BC1B96">
            <w:pPr>
              <w:jc w:val="both"/>
            </w:pPr>
            <w:r w:rsidRPr="00350A19">
              <w:rPr>
                <w:color w:val="000000"/>
                <w:lang w:bidi="ru-RU"/>
              </w:rPr>
              <w:t>- о наличии/отсутствии картотеки на счетах.</w:t>
            </w:r>
          </w:p>
        </w:tc>
        <w:tc>
          <w:tcPr>
            <w:tcW w:w="3343" w:type="dxa"/>
            <w:shd w:val="clear" w:color="auto" w:fill="auto"/>
          </w:tcPr>
          <w:p w14:paraId="401D3F3B" w14:textId="77777777" w:rsidR="00BC1B96" w:rsidRPr="00350A19" w:rsidRDefault="00BC1B96" w:rsidP="00BC1B96">
            <w:pPr>
              <w:jc w:val="both"/>
              <w:rPr>
                <w:color w:val="000000"/>
                <w:lang w:bidi="ru-RU"/>
              </w:rPr>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350A19" w:rsidRDefault="00BC1B96" w:rsidP="00BC1B96">
            <w:pPr>
              <w:jc w:val="both"/>
            </w:pPr>
          </w:p>
          <w:p w14:paraId="6FC77068" w14:textId="77777777" w:rsidR="00BC1B96" w:rsidRPr="00350A19" w:rsidRDefault="00BC1B96" w:rsidP="00BC1B96">
            <w:pPr>
              <w:jc w:val="both"/>
            </w:pPr>
          </w:p>
        </w:tc>
      </w:tr>
      <w:tr w:rsidR="00BC1B96" w:rsidRPr="00350A19" w14:paraId="1B2303AE" w14:textId="77777777" w:rsidTr="005038AD">
        <w:tc>
          <w:tcPr>
            <w:tcW w:w="696" w:type="dxa"/>
            <w:shd w:val="clear" w:color="auto" w:fill="auto"/>
          </w:tcPr>
          <w:p w14:paraId="4455A228" w14:textId="2A859B68" w:rsidR="00BC1B96" w:rsidRPr="00350A19" w:rsidRDefault="00BC1B96" w:rsidP="00BC1B96">
            <w:pPr>
              <w:jc w:val="both"/>
              <w:rPr>
                <w:b/>
              </w:rPr>
            </w:pPr>
            <w:r w:rsidRPr="00350A19">
              <w:rPr>
                <w:b/>
              </w:rPr>
              <w:t>3.13.</w:t>
            </w:r>
          </w:p>
        </w:tc>
        <w:tc>
          <w:tcPr>
            <w:tcW w:w="5532" w:type="dxa"/>
            <w:shd w:val="clear" w:color="auto" w:fill="auto"/>
          </w:tcPr>
          <w:p w14:paraId="243AA81B" w14:textId="57FDEECB" w:rsidR="00BC1B96" w:rsidRPr="00350A19" w:rsidRDefault="00BC1B96" w:rsidP="00BC1B96">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350A19" w:rsidRDefault="00BC1B96" w:rsidP="00BC1B96">
            <w:pPr>
              <w:jc w:val="both"/>
              <w:rPr>
                <w:color w:val="000000"/>
                <w:lang w:bidi="ru-RU"/>
              </w:rPr>
            </w:pPr>
            <w:r w:rsidRPr="00350A19">
              <w:rPr>
                <w:color w:val="000000"/>
                <w:lang w:bidi="ru-RU"/>
              </w:rPr>
              <w:t xml:space="preserve">Оригинал по </w:t>
            </w:r>
            <w:r w:rsidRPr="00350A19">
              <w:rPr>
                <w:lang w:bidi="ru-RU"/>
              </w:rPr>
              <w:t xml:space="preserve">форме Приложения 7 к </w:t>
            </w:r>
            <w:r w:rsidRPr="00350A19">
              <w:rPr>
                <w:color w:val="000000"/>
                <w:lang w:bidi="ru-RU"/>
              </w:rPr>
              <w:t>Правилам.</w:t>
            </w:r>
          </w:p>
          <w:p w14:paraId="09CD1172" w14:textId="77777777" w:rsidR="00BC1B96" w:rsidRPr="00350A19" w:rsidRDefault="00BC1B96" w:rsidP="00BC1B96">
            <w:pPr>
              <w:jc w:val="both"/>
            </w:pPr>
          </w:p>
        </w:tc>
      </w:tr>
      <w:tr w:rsidR="00BC1B96" w:rsidRPr="00350A19" w14:paraId="2AE895BC" w14:textId="77777777" w:rsidTr="005038AD">
        <w:tc>
          <w:tcPr>
            <w:tcW w:w="696" w:type="dxa"/>
            <w:shd w:val="clear" w:color="auto" w:fill="auto"/>
          </w:tcPr>
          <w:p w14:paraId="2950E5B5" w14:textId="080307EB" w:rsidR="00BC1B96" w:rsidRPr="00350A19" w:rsidRDefault="00BC1B96" w:rsidP="00BC1B96">
            <w:pPr>
              <w:jc w:val="both"/>
              <w:rPr>
                <w:b/>
              </w:rPr>
            </w:pPr>
            <w:r w:rsidRPr="00350A19">
              <w:rPr>
                <w:b/>
              </w:rPr>
              <w:t>3.14.</w:t>
            </w:r>
          </w:p>
        </w:tc>
        <w:tc>
          <w:tcPr>
            <w:tcW w:w="5532" w:type="dxa"/>
            <w:shd w:val="clear" w:color="auto" w:fill="auto"/>
          </w:tcPr>
          <w:p w14:paraId="1F890CC6" w14:textId="559551C2" w:rsidR="00BC1B96" w:rsidRPr="00350A19" w:rsidRDefault="00BC1B96" w:rsidP="00BC1B96">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350A19" w:rsidRDefault="00BC1B96" w:rsidP="00BC1B96">
            <w:pPr>
              <w:jc w:val="both"/>
              <w:rPr>
                <w:lang w:bidi="ru-RU"/>
              </w:rPr>
            </w:pPr>
            <w:r w:rsidRPr="00350A19">
              <w:rPr>
                <w:lang w:bidi="ru-RU"/>
              </w:rPr>
              <w:t>Оригинал по форме Приложения 8 к Правилам.</w:t>
            </w:r>
          </w:p>
          <w:p w14:paraId="67BBCE5C" w14:textId="5C6E5186" w:rsidR="00BC1B96" w:rsidRPr="00350A19" w:rsidRDefault="00BC1B96" w:rsidP="00BC1B96">
            <w:pPr>
              <w:jc w:val="both"/>
            </w:pPr>
          </w:p>
        </w:tc>
      </w:tr>
      <w:tr w:rsidR="00BC1B96" w:rsidRPr="00350A19" w14:paraId="694423E9" w14:textId="77777777" w:rsidTr="005038AD">
        <w:tc>
          <w:tcPr>
            <w:tcW w:w="696" w:type="dxa"/>
            <w:shd w:val="clear" w:color="auto" w:fill="auto"/>
          </w:tcPr>
          <w:p w14:paraId="50575EFC" w14:textId="6CDEAD18" w:rsidR="00BC1B96" w:rsidRPr="00350A19" w:rsidRDefault="00BC1B96" w:rsidP="00BC1B96">
            <w:pPr>
              <w:jc w:val="both"/>
              <w:rPr>
                <w:b/>
              </w:rPr>
            </w:pPr>
            <w:r w:rsidRPr="00350A19">
              <w:rPr>
                <w:b/>
              </w:rPr>
              <w:t>3.15.</w:t>
            </w:r>
          </w:p>
        </w:tc>
        <w:tc>
          <w:tcPr>
            <w:tcW w:w="5532" w:type="dxa"/>
            <w:shd w:val="clear" w:color="auto" w:fill="auto"/>
          </w:tcPr>
          <w:p w14:paraId="42E3B8E5" w14:textId="35A35274" w:rsidR="00BC1B96" w:rsidRPr="00350A19" w:rsidRDefault="00BC1B96" w:rsidP="00BC1B96">
            <w:pPr>
              <w:jc w:val="both"/>
              <w:rPr>
                <w:color w:val="000000"/>
                <w:lang w:bidi="ru-RU"/>
              </w:rPr>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350A19" w:rsidRDefault="00BC1B96" w:rsidP="00BC1B96">
            <w:pPr>
              <w:jc w:val="both"/>
              <w:rPr>
                <w:color w:val="000000"/>
                <w:lang w:bidi="ru-RU"/>
              </w:rPr>
            </w:pPr>
            <w:r w:rsidRPr="00350A19">
              <w:rPr>
                <w:color w:val="000000"/>
                <w:lang w:bidi="ru-RU"/>
              </w:rPr>
              <w:t xml:space="preserve">Оригинал по форме </w:t>
            </w:r>
            <w:r w:rsidRPr="00350A19">
              <w:rPr>
                <w:lang w:bidi="ru-RU"/>
              </w:rPr>
              <w:t xml:space="preserve">Приложения 9 к </w:t>
            </w:r>
            <w:r w:rsidRPr="00350A19">
              <w:rPr>
                <w:color w:val="000000"/>
                <w:lang w:bidi="ru-RU"/>
              </w:rPr>
              <w:t>Правилам.</w:t>
            </w:r>
          </w:p>
        </w:tc>
      </w:tr>
      <w:tr w:rsidR="00BC1B96" w:rsidRPr="00350A19" w14:paraId="784588D3" w14:textId="77777777" w:rsidTr="005038AD">
        <w:tc>
          <w:tcPr>
            <w:tcW w:w="696" w:type="dxa"/>
            <w:shd w:val="clear" w:color="auto" w:fill="auto"/>
          </w:tcPr>
          <w:p w14:paraId="59EA5729" w14:textId="24853D99" w:rsidR="00BC1B96" w:rsidRPr="00350A19" w:rsidRDefault="00BC1B96" w:rsidP="00BC1B96">
            <w:pPr>
              <w:jc w:val="both"/>
              <w:rPr>
                <w:b/>
              </w:rPr>
            </w:pPr>
            <w:r w:rsidRPr="00350A19">
              <w:rPr>
                <w:b/>
              </w:rPr>
              <w:t>3.16.</w:t>
            </w:r>
          </w:p>
        </w:tc>
        <w:tc>
          <w:tcPr>
            <w:tcW w:w="5532" w:type="dxa"/>
            <w:shd w:val="clear" w:color="auto" w:fill="auto"/>
          </w:tcPr>
          <w:p w14:paraId="2698CF28" w14:textId="77777777" w:rsidR="00BC1B96" w:rsidRPr="00350A19" w:rsidRDefault="00BC1B96" w:rsidP="00BC1B96">
            <w:pPr>
              <w:jc w:val="both"/>
              <w:rPr>
                <w:b/>
                <w:bCs/>
                <w:i/>
                <w:iCs/>
                <w:color w:val="000000"/>
                <w:lang w:bidi="ru-RU"/>
              </w:rPr>
            </w:pPr>
            <w:r w:rsidRPr="00350A19">
              <w:rPr>
                <w:b/>
                <w:bCs/>
                <w:i/>
                <w:iCs/>
                <w:color w:val="000000"/>
                <w:lang w:bidi="ru-RU"/>
              </w:rPr>
              <w:t>Для лиц, применяющих общую систему налогообложения (ОСН):</w:t>
            </w:r>
          </w:p>
          <w:p w14:paraId="4F4FEA54" w14:textId="77777777" w:rsidR="00BC1B96" w:rsidRPr="00350A19" w:rsidRDefault="00BC1B96" w:rsidP="00BC1B96">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 xml:space="preserve">Кассовая книга за предыдущие 6 (шесть) месяцев/ Карточка 50 счета за предыдущие 6 (шесть) месяцев / </w:t>
            </w:r>
            <w:r w:rsidRPr="00350A19">
              <w:rPr>
                <w:color w:val="000000"/>
                <w:lang w:eastAsia="ru-RU" w:bidi="ru-RU"/>
              </w:rPr>
              <w:lastRenderedPageBreak/>
              <w:t>Карточка 51 счета за предыдущие 6 (шесть) месяцев;</w:t>
            </w:r>
          </w:p>
          <w:p w14:paraId="47DD6637" w14:textId="77777777" w:rsidR="00BC1B96" w:rsidRPr="00350A19" w:rsidRDefault="00BC1B96" w:rsidP="00BC1B96">
            <w:pPr>
              <w:jc w:val="both"/>
              <w:rPr>
                <w:color w:val="000000"/>
                <w:lang w:eastAsia="ru-RU" w:bidi="ru-RU"/>
              </w:rPr>
            </w:pPr>
          </w:p>
          <w:p w14:paraId="13A733AF" w14:textId="77777777" w:rsidR="00BC1B96" w:rsidRPr="00350A19" w:rsidRDefault="00BC1B96" w:rsidP="00BC1B96">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0E1E9A30" w14:textId="77777777" w:rsidR="00BC1B96" w:rsidRPr="00350A19" w:rsidRDefault="00BC1B96" w:rsidP="00BC1B96">
            <w:pPr>
              <w:jc w:val="both"/>
              <w:rPr>
                <w:color w:val="000000"/>
                <w:lang w:bidi="ru-RU"/>
              </w:rPr>
            </w:pPr>
          </w:p>
        </w:tc>
        <w:tc>
          <w:tcPr>
            <w:tcW w:w="3343" w:type="dxa"/>
            <w:shd w:val="clear" w:color="auto" w:fill="auto"/>
          </w:tcPr>
          <w:p w14:paraId="2D8DCE88" w14:textId="77777777" w:rsidR="00BC1B96" w:rsidRPr="00350A19" w:rsidRDefault="00BC1B96" w:rsidP="00BC1B96">
            <w:pPr>
              <w:jc w:val="both"/>
              <w:rPr>
                <w:lang w:bidi="ru-RU"/>
              </w:rPr>
            </w:pPr>
            <w:r w:rsidRPr="00350A19">
              <w:rPr>
                <w:lang w:bidi="ru-RU"/>
              </w:rPr>
              <w:lastRenderedPageBreak/>
              <w:t xml:space="preserve"> электронном виде</w:t>
            </w:r>
          </w:p>
          <w:p w14:paraId="3438FE37" w14:textId="77777777" w:rsidR="00BC1B96" w:rsidRPr="00350A19" w:rsidRDefault="00BC1B96" w:rsidP="00BC1B96">
            <w:pPr>
              <w:jc w:val="both"/>
              <w:rPr>
                <w:lang w:bidi="ru-RU"/>
              </w:rPr>
            </w:pPr>
          </w:p>
          <w:p w14:paraId="097D5069" w14:textId="77777777" w:rsidR="00BC1B96" w:rsidRPr="00350A19" w:rsidRDefault="00BC1B96" w:rsidP="00BC1B96">
            <w:pPr>
              <w:jc w:val="both"/>
              <w:rPr>
                <w:lang w:bidi="ru-RU"/>
              </w:rPr>
            </w:pPr>
          </w:p>
          <w:p w14:paraId="27828A1D" w14:textId="77777777" w:rsidR="00BC1B96" w:rsidRPr="00350A19" w:rsidRDefault="00BC1B96" w:rsidP="00BC1B96">
            <w:pPr>
              <w:jc w:val="both"/>
              <w:rPr>
                <w:lang w:bidi="ru-RU"/>
              </w:rPr>
            </w:pPr>
          </w:p>
          <w:p w14:paraId="55F93654" w14:textId="77777777" w:rsidR="00BC1B96" w:rsidRPr="00350A19" w:rsidRDefault="00BC1B96" w:rsidP="00BC1B96">
            <w:pPr>
              <w:jc w:val="both"/>
              <w:rPr>
                <w:lang w:bidi="ru-RU"/>
              </w:rPr>
            </w:pPr>
          </w:p>
          <w:p w14:paraId="54A60C68" w14:textId="77777777" w:rsidR="00BC1B96" w:rsidRPr="00350A19" w:rsidRDefault="00BC1B96" w:rsidP="00BC1B96">
            <w:pPr>
              <w:jc w:val="both"/>
              <w:rPr>
                <w:lang w:bidi="ru-RU"/>
              </w:rPr>
            </w:pPr>
          </w:p>
          <w:p w14:paraId="0136CE19" w14:textId="77777777" w:rsidR="00BC1B96" w:rsidRPr="00350A19" w:rsidRDefault="00BC1B96" w:rsidP="00BC1B96">
            <w:pPr>
              <w:jc w:val="both"/>
              <w:rPr>
                <w:lang w:bidi="ru-RU"/>
              </w:rPr>
            </w:pPr>
          </w:p>
          <w:p w14:paraId="2E8D402B" w14:textId="77777777" w:rsidR="00BC1B96" w:rsidRPr="00350A19" w:rsidRDefault="00BC1B96" w:rsidP="00BC1B96">
            <w:pPr>
              <w:jc w:val="both"/>
              <w:rPr>
                <w:lang w:bidi="ru-RU"/>
              </w:rPr>
            </w:pPr>
          </w:p>
          <w:p w14:paraId="7BE3761A" w14:textId="77777777" w:rsidR="00BC1B96" w:rsidRPr="00350A19" w:rsidRDefault="00BC1B96" w:rsidP="00BC1B96">
            <w:pPr>
              <w:jc w:val="both"/>
              <w:rPr>
                <w:lang w:bidi="ru-RU"/>
              </w:rPr>
            </w:pPr>
          </w:p>
          <w:p w14:paraId="6036CFE6" w14:textId="77777777" w:rsidR="00BC1B96" w:rsidRPr="00350A19" w:rsidRDefault="00BC1B96" w:rsidP="00BC1B96">
            <w:pPr>
              <w:jc w:val="both"/>
              <w:rPr>
                <w:lang w:bidi="ru-RU"/>
              </w:rPr>
            </w:pPr>
          </w:p>
          <w:p w14:paraId="31D283F2" w14:textId="77777777" w:rsidR="00BC1B96" w:rsidRPr="00350A19" w:rsidRDefault="00BC1B96" w:rsidP="00BC1B96">
            <w:pPr>
              <w:jc w:val="both"/>
              <w:rPr>
                <w:lang w:bidi="ru-RU"/>
              </w:rPr>
            </w:pPr>
          </w:p>
          <w:p w14:paraId="470DD231" w14:textId="741CA923" w:rsidR="00BC1B96" w:rsidRPr="00350A19" w:rsidRDefault="00BC1B96" w:rsidP="00BC1B96">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350A19" w14:paraId="2B809062" w14:textId="77777777" w:rsidTr="005038AD">
        <w:tc>
          <w:tcPr>
            <w:tcW w:w="696" w:type="dxa"/>
            <w:shd w:val="clear" w:color="auto" w:fill="auto"/>
          </w:tcPr>
          <w:p w14:paraId="1C85D894" w14:textId="0A9195D6" w:rsidR="00BC1B96" w:rsidRPr="00350A19" w:rsidRDefault="00BC1B96" w:rsidP="00BC1B96">
            <w:pPr>
              <w:jc w:val="both"/>
              <w:rPr>
                <w:b/>
              </w:rPr>
            </w:pPr>
            <w:r w:rsidRPr="00350A19">
              <w:rPr>
                <w:b/>
              </w:rPr>
              <w:lastRenderedPageBreak/>
              <w:t>3.17.</w:t>
            </w:r>
          </w:p>
        </w:tc>
        <w:tc>
          <w:tcPr>
            <w:tcW w:w="5532" w:type="dxa"/>
            <w:shd w:val="clear" w:color="auto" w:fill="auto"/>
          </w:tcPr>
          <w:p w14:paraId="0E2DD86F" w14:textId="77777777" w:rsidR="00BC1B96" w:rsidRPr="00350A19" w:rsidRDefault="00BC1B96" w:rsidP="00BC1B96">
            <w:pPr>
              <w:jc w:val="both"/>
              <w:rPr>
                <w:b/>
                <w:bCs/>
                <w:i/>
                <w:iCs/>
                <w:color w:val="000000"/>
                <w:lang w:eastAsia="ru-RU" w:bidi="ru-RU"/>
              </w:rPr>
            </w:pPr>
            <w:r w:rsidRPr="00350A19">
              <w:rPr>
                <w:b/>
                <w:bCs/>
                <w:i/>
                <w:iCs/>
              </w:rPr>
              <w:t>Для лиц, применяющих налоговые режимы ЕСХН; УСН; ПСН; НПД:</w:t>
            </w:r>
          </w:p>
          <w:p w14:paraId="0FD4DBD1" w14:textId="77777777" w:rsidR="00BC1B96" w:rsidRPr="00350A19" w:rsidRDefault="00BC1B96" w:rsidP="00BC1B96">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350A19" w:rsidRDefault="00BC1B96" w:rsidP="00BC1B96">
            <w:pPr>
              <w:jc w:val="both"/>
              <w:rPr>
                <w:color w:val="000000"/>
                <w:lang w:eastAsia="ru-RU" w:bidi="ru-RU"/>
              </w:rPr>
            </w:pPr>
          </w:p>
          <w:p w14:paraId="7A3CD562" w14:textId="77777777" w:rsidR="00BC1B96" w:rsidRPr="00350A19" w:rsidRDefault="00BC1B96" w:rsidP="00BC1B96">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0AD2FE86" w14:textId="77777777" w:rsidR="00BC1B96" w:rsidRPr="00350A19" w:rsidRDefault="00BC1B96" w:rsidP="00BC1B96">
            <w:pPr>
              <w:jc w:val="both"/>
              <w:rPr>
                <w:color w:val="000000"/>
                <w:lang w:eastAsia="ru-RU" w:bidi="ru-RU"/>
              </w:rPr>
            </w:pPr>
          </w:p>
          <w:p w14:paraId="55D256B2" w14:textId="77777777" w:rsidR="00BC1B96" w:rsidRPr="00350A19" w:rsidRDefault="00BC1B96" w:rsidP="00BC1B96">
            <w:pPr>
              <w:jc w:val="both"/>
              <w:rPr>
                <w:b/>
                <w:bCs/>
                <w:i/>
                <w:iCs/>
              </w:rPr>
            </w:pPr>
          </w:p>
        </w:tc>
        <w:tc>
          <w:tcPr>
            <w:tcW w:w="3343" w:type="dxa"/>
            <w:shd w:val="clear" w:color="auto" w:fill="auto"/>
          </w:tcPr>
          <w:p w14:paraId="5B7B2023" w14:textId="77777777" w:rsidR="00BC1B96" w:rsidRPr="00350A19" w:rsidRDefault="00BC1B96" w:rsidP="00BC1B96">
            <w:pPr>
              <w:jc w:val="both"/>
              <w:rPr>
                <w:color w:val="000000"/>
                <w:lang w:bidi="ru-RU"/>
              </w:rPr>
            </w:pPr>
            <w:r w:rsidRPr="00350A19">
              <w:rPr>
                <w:color w:val="000000"/>
                <w:lang w:bidi="ru-RU"/>
              </w:rPr>
              <w:t>Заверенная копия</w:t>
            </w:r>
          </w:p>
          <w:p w14:paraId="1D8CC72B" w14:textId="77777777" w:rsidR="00BC1B96" w:rsidRPr="00350A19" w:rsidRDefault="00BC1B96" w:rsidP="00BC1B96">
            <w:pPr>
              <w:jc w:val="both"/>
              <w:rPr>
                <w:color w:val="000000"/>
                <w:lang w:bidi="ru-RU"/>
              </w:rPr>
            </w:pPr>
          </w:p>
          <w:p w14:paraId="3CC1780A" w14:textId="77777777" w:rsidR="00BC1B96" w:rsidRPr="00350A19" w:rsidRDefault="00BC1B96" w:rsidP="00BC1B96">
            <w:pPr>
              <w:jc w:val="both"/>
              <w:rPr>
                <w:color w:val="000000"/>
                <w:lang w:bidi="ru-RU"/>
              </w:rPr>
            </w:pPr>
          </w:p>
          <w:p w14:paraId="6526F30B" w14:textId="77777777" w:rsidR="00BC1B96" w:rsidRPr="00350A19" w:rsidRDefault="00BC1B96" w:rsidP="00BC1B96">
            <w:pPr>
              <w:jc w:val="both"/>
              <w:rPr>
                <w:color w:val="000000"/>
                <w:lang w:bidi="ru-RU"/>
              </w:rPr>
            </w:pPr>
          </w:p>
          <w:p w14:paraId="2246DDEA" w14:textId="77777777" w:rsidR="00BC1B96" w:rsidRPr="00350A19" w:rsidRDefault="00BC1B96" w:rsidP="00BC1B96">
            <w:pPr>
              <w:jc w:val="both"/>
              <w:rPr>
                <w:color w:val="000000"/>
                <w:lang w:bidi="ru-RU"/>
              </w:rPr>
            </w:pPr>
          </w:p>
          <w:p w14:paraId="13BC2996" w14:textId="77777777" w:rsidR="00BC1B96" w:rsidRPr="00350A19" w:rsidRDefault="00BC1B96" w:rsidP="00BC1B96">
            <w:pPr>
              <w:jc w:val="both"/>
              <w:rPr>
                <w:color w:val="000000"/>
                <w:lang w:bidi="ru-RU"/>
              </w:rPr>
            </w:pPr>
          </w:p>
          <w:p w14:paraId="34940F39" w14:textId="77777777" w:rsidR="00BC1B96" w:rsidRPr="00350A19" w:rsidRDefault="00BC1B96" w:rsidP="00BC1B96">
            <w:pPr>
              <w:jc w:val="both"/>
              <w:rPr>
                <w:color w:val="000000"/>
                <w:lang w:bidi="ru-RU"/>
              </w:rPr>
            </w:pPr>
          </w:p>
          <w:p w14:paraId="2F18CC3C" w14:textId="77777777" w:rsidR="00BC1B96" w:rsidRPr="00350A19" w:rsidRDefault="00BC1B96" w:rsidP="00BC1B96">
            <w:pPr>
              <w:jc w:val="both"/>
              <w:rPr>
                <w:color w:val="000000"/>
                <w:lang w:bidi="ru-RU"/>
              </w:rPr>
            </w:pPr>
          </w:p>
          <w:p w14:paraId="655FDB0F" w14:textId="77777777" w:rsidR="00BC1B96" w:rsidRPr="00350A19" w:rsidRDefault="00BC1B96" w:rsidP="00BC1B96">
            <w:pPr>
              <w:jc w:val="both"/>
              <w:rPr>
                <w:color w:val="000000"/>
                <w:lang w:bidi="ru-RU"/>
              </w:rPr>
            </w:pPr>
          </w:p>
          <w:p w14:paraId="2963B04F" w14:textId="77777777" w:rsidR="00BC1B96" w:rsidRPr="00350A19" w:rsidRDefault="00BC1B96" w:rsidP="00BC1B96">
            <w:pPr>
              <w:jc w:val="both"/>
              <w:rPr>
                <w:color w:val="000000"/>
                <w:lang w:bidi="ru-RU"/>
              </w:rPr>
            </w:pPr>
          </w:p>
          <w:p w14:paraId="0154C119" w14:textId="706F82B7" w:rsidR="00BC1B96" w:rsidRPr="00350A19" w:rsidRDefault="00BC1B96" w:rsidP="00BC1B96">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350A19"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350A19" w14:paraId="5621B0E8" w14:textId="77777777" w:rsidTr="005038AD">
        <w:trPr>
          <w:jc w:val="center"/>
        </w:trPr>
        <w:tc>
          <w:tcPr>
            <w:tcW w:w="9628" w:type="dxa"/>
            <w:gridSpan w:val="3"/>
            <w:shd w:val="clear" w:color="auto" w:fill="auto"/>
          </w:tcPr>
          <w:p w14:paraId="5371F71B" w14:textId="77777777" w:rsidR="00845FE8" w:rsidRPr="00350A19" w:rsidRDefault="00845FE8" w:rsidP="005038AD">
            <w:pPr>
              <w:spacing w:before="120" w:after="120"/>
              <w:jc w:val="center"/>
              <w:rPr>
                <w:b/>
              </w:rPr>
            </w:pPr>
            <w:r w:rsidRPr="00350A19">
              <w:rPr>
                <w:b/>
              </w:rPr>
              <w:t>ДОКУМЕНТЫ ЗАЛОГОДАТЕЛЯ</w:t>
            </w:r>
          </w:p>
        </w:tc>
      </w:tr>
      <w:tr w:rsidR="00845FE8" w:rsidRPr="00350A19" w14:paraId="0F81CF4C" w14:textId="77777777" w:rsidTr="005038AD">
        <w:trPr>
          <w:jc w:val="center"/>
        </w:trPr>
        <w:tc>
          <w:tcPr>
            <w:tcW w:w="576" w:type="dxa"/>
            <w:shd w:val="clear" w:color="auto" w:fill="auto"/>
            <w:vAlign w:val="center"/>
          </w:tcPr>
          <w:p w14:paraId="658C95E9" w14:textId="77777777" w:rsidR="00845FE8" w:rsidRPr="00350A19" w:rsidRDefault="00845FE8" w:rsidP="005038AD">
            <w:pPr>
              <w:jc w:val="center"/>
              <w:rPr>
                <w:b/>
              </w:rPr>
            </w:pPr>
            <w:r w:rsidRPr="00350A19">
              <w:rPr>
                <w:b/>
              </w:rPr>
              <w:t>№ п/п</w:t>
            </w:r>
          </w:p>
        </w:tc>
        <w:tc>
          <w:tcPr>
            <w:tcW w:w="4773" w:type="dxa"/>
            <w:shd w:val="clear" w:color="auto" w:fill="auto"/>
            <w:vAlign w:val="center"/>
          </w:tcPr>
          <w:p w14:paraId="5D5FFF7B" w14:textId="77777777" w:rsidR="00845FE8" w:rsidRPr="00350A19" w:rsidRDefault="00845FE8" w:rsidP="005038AD">
            <w:pPr>
              <w:jc w:val="center"/>
              <w:rPr>
                <w:b/>
              </w:rPr>
            </w:pPr>
            <w:r w:rsidRPr="00350A19">
              <w:rPr>
                <w:b/>
              </w:rPr>
              <w:t>Наименование документа</w:t>
            </w:r>
          </w:p>
        </w:tc>
        <w:tc>
          <w:tcPr>
            <w:tcW w:w="4279" w:type="dxa"/>
            <w:shd w:val="clear" w:color="auto" w:fill="auto"/>
            <w:vAlign w:val="center"/>
          </w:tcPr>
          <w:p w14:paraId="46D90AD8" w14:textId="77777777" w:rsidR="00845FE8" w:rsidRPr="00350A19" w:rsidRDefault="00845FE8" w:rsidP="005038AD">
            <w:pPr>
              <w:jc w:val="center"/>
              <w:rPr>
                <w:b/>
              </w:rPr>
            </w:pPr>
            <w:r w:rsidRPr="00350A19">
              <w:rPr>
                <w:b/>
              </w:rPr>
              <w:t>Форма предоставления/примечание</w:t>
            </w:r>
          </w:p>
        </w:tc>
      </w:tr>
      <w:tr w:rsidR="00845FE8" w:rsidRPr="00350A19" w14:paraId="7A7779F8" w14:textId="77777777" w:rsidTr="005038AD">
        <w:trPr>
          <w:jc w:val="center"/>
        </w:trPr>
        <w:tc>
          <w:tcPr>
            <w:tcW w:w="9628" w:type="dxa"/>
            <w:gridSpan w:val="3"/>
            <w:shd w:val="clear" w:color="auto" w:fill="auto"/>
          </w:tcPr>
          <w:p w14:paraId="01FA4D63" w14:textId="77777777" w:rsidR="00845FE8" w:rsidRPr="00350A19" w:rsidRDefault="00845FE8" w:rsidP="005038AD">
            <w:pPr>
              <w:pStyle w:val="aff2"/>
              <w:numPr>
                <w:ilvl w:val="0"/>
                <w:numId w:val="4"/>
              </w:numPr>
              <w:suppressAutoHyphens w:val="0"/>
              <w:spacing w:after="120" w:line="259" w:lineRule="auto"/>
              <w:ind w:left="714" w:hanging="357"/>
              <w:jc w:val="center"/>
            </w:pPr>
            <w:r w:rsidRPr="00350A19">
              <w:rPr>
                <w:b/>
              </w:rPr>
              <w:t>Физическое лицо</w:t>
            </w:r>
          </w:p>
        </w:tc>
      </w:tr>
      <w:tr w:rsidR="00845FE8" w:rsidRPr="00350A19" w14:paraId="21732FB1" w14:textId="77777777" w:rsidTr="009B0D61">
        <w:trPr>
          <w:trHeight w:val="490"/>
          <w:jc w:val="center"/>
        </w:trPr>
        <w:tc>
          <w:tcPr>
            <w:tcW w:w="576" w:type="dxa"/>
            <w:shd w:val="clear" w:color="auto" w:fill="auto"/>
          </w:tcPr>
          <w:p w14:paraId="548F2956" w14:textId="77777777" w:rsidR="00845FE8" w:rsidRPr="00350A19" w:rsidRDefault="00845FE8" w:rsidP="005038AD">
            <w:pPr>
              <w:rPr>
                <w:b/>
                <w:color w:val="FF0000"/>
              </w:rPr>
            </w:pPr>
            <w:r w:rsidRPr="00350A19">
              <w:rPr>
                <w:b/>
              </w:rPr>
              <w:t>1.1.</w:t>
            </w:r>
          </w:p>
        </w:tc>
        <w:tc>
          <w:tcPr>
            <w:tcW w:w="4773" w:type="dxa"/>
            <w:shd w:val="clear" w:color="auto" w:fill="auto"/>
          </w:tcPr>
          <w:p w14:paraId="1331BDF5" w14:textId="77777777" w:rsidR="00845FE8" w:rsidRPr="00350A19" w:rsidRDefault="00845FE8" w:rsidP="00982F63">
            <w:pPr>
              <w:jc w:val="both"/>
            </w:pPr>
            <w:r w:rsidRPr="00350A19">
              <w:t xml:space="preserve">Анкета </w:t>
            </w:r>
          </w:p>
        </w:tc>
        <w:tc>
          <w:tcPr>
            <w:tcW w:w="4279" w:type="dxa"/>
            <w:shd w:val="clear" w:color="auto" w:fill="auto"/>
          </w:tcPr>
          <w:p w14:paraId="76512130" w14:textId="77777777" w:rsidR="00845FE8" w:rsidRPr="00350A19" w:rsidRDefault="00845FE8" w:rsidP="00982F63">
            <w:pPr>
              <w:jc w:val="both"/>
            </w:pPr>
            <w:r w:rsidRPr="00350A19">
              <w:t>Оригинал по форме Приложения 6а к Правилам</w:t>
            </w:r>
          </w:p>
        </w:tc>
      </w:tr>
      <w:tr w:rsidR="00845FE8" w:rsidRPr="00350A19" w14:paraId="3EEF12E4" w14:textId="77777777" w:rsidTr="009B0D61">
        <w:trPr>
          <w:jc w:val="center"/>
        </w:trPr>
        <w:tc>
          <w:tcPr>
            <w:tcW w:w="576" w:type="dxa"/>
            <w:shd w:val="clear" w:color="auto" w:fill="auto"/>
          </w:tcPr>
          <w:p w14:paraId="5AF95983" w14:textId="77777777" w:rsidR="00845FE8" w:rsidRPr="00350A19" w:rsidRDefault="00845FE8" w:rsidP="005038AD">
            <w:pPr>
              <w:rPr>
                <w:b/>
              </w:rPr>
            </w:pPr>
            <w:r w:rsidRPr="00350A19">
              <w:rPr>
                <w:b/>
              </w:rPr>
              <w:t>1.2.</w:t>
            </w:r>
          </w:p>
        </w:tc>
        <w:tc>
          <w:tcPr>
            <w:tcW w:w="4773" w:type="dxa"/>
            <w:shd w:val="clear" w:color="auto" w:fill="auto"/>
          </w:tcPr>
          <w:p w14:paraId="2AEBE9FB" w14:textId="7D1EF11A" w:rsidR="00845FE8" w:rsidRPr="00350A19" w:rsidRDefault="00845FE8" w:rsidP="00982F63">
            <w:pPr>
              <w:jc w:val="both"/>
            </w:pPr>
            <w:r w:rsidRPr="00350A19">
              <w:t>Паспорт</w:t>
            </w:r>
            <w:r w:rsidR="004D46A7" w:rsidRPr="00350A19">
              <w:t xml:space="preserve"> </w:t>
            </w:r>
            <w:r w:rsidR="00FA1095" w:rsidRPr="00350A19">
              <w:t xml:space="preserve">гражданина РФ </w:t>
            </w:r>
            <w:r w:rsidR="004D46A7" w:rsidRPr="00350A19">
              <w:t>(документ удостоверяющий личность)</w:t>
            </w:r>
            <w:r w:rsidRPr="00350A19">
              <w:t>.</w:t>
            </w:r>
          </w:p>
        </w:tc>
        <w:tc>
          <w:tcPr>
            <w:tcW w:w="4279" w:type="dxa"/>
            <w:shd w:val="clear" w:color="auto" w:fill="auto"/>
          </w:tcPr>
          <w:p w14:paraId="377C1189" w14:textId="51B45B3D" w:rsidR="00845FE8" w:rsidRPr="00350A19" w:rsidRDefault="008106E8" w:rsidP="00982F63">
            <w:pPr>
              <w:contextualSpacing/>
              <w:jc w:val="both"/>
            </w:pPr>
            <w:r w:rsidRPr="00350A19">
              <w:rPr>
                <w:color w:val="000000"/>
                <w:lang w:bidi="ru-RU"/>
              </w:rPr>
              <w:t>Заверенная копия</w:t>
            </w:r>
            <w:r w:rsidR="00845FE8" w:rsidRPr="00350A19">
              <w:t xml:space="preserve"> (все </w:t>
            </w:r>
            <w:r w:rsidR="00D33063" w:rsidRPr="00350A19">
              <w:t xml:space="preserve">заполненные </w:t>
            </w:r>
            <w:r w:rsidR="00845FE8" w:rsidRPr="00350A19">
              <w:t>страницы)</w:t>
            </w:r>
          </w:p>
          <w:p w14:paraId="2DB975F5" w14:textId="77777777" w:rsidR="00845FE8" w:rsidRPr="00350A19" w:rsidRDefault="00845FE8" w:rsidP="00982F63">
            <w:pPr>
              <w:contextualSpacing/>
              <w:jc w:val="both"/>
            </w:pPr>
            <w:r w:rsidRPr="00350A19">
              <w:rPr>
                <w:color w:val="000000"/>
                <w:lang w:bidi="ru-RU"/>
              </w:rPr>
              <w:t xml:space="preserve"> (оригинал для сверки)</w:t>
            </w:r>
          </w:p>
        </w:tc>
      </w:tr>
      <w:tr w:rsidR="00845FE8" w:rsidRPr="00350A19" w14:paraId="757E6F13" w14:textId="77777777" w:rsidTr="009B0D61">
        <w:trPr>
          <w:jc w:val="center"/>
        </w:trPr>
        <w:tc>
          <w:tcPr>
            <w:tcW w:w="576" w:type="dxa"/>
            <w:shd w:val="clear" w:color="auto" w:fill="auto"/>
          </w:tcPr>
          <w:p w14:paraId="74B49B54" w14:textId="77777777" w:rsidR="00845FE8" w:rsidRPr="00350A19" w:rsidRDefault="00845FE8" w:rsidP="005038AD">
            <w:pPr>
              <w:rPr>
                <w:b/>
              </w:rPr>
            </w:pPr>
            <w:r w:rsidRPr="00350A19">
              <w:rPr>
                <w:b/>
              </w:rPr>
              <w:t>1.3.</w:t>
            </w:r>
          </w:p>
        </w:tc>
        <w:tc>
          <w:tcPr>
            <w:tcW w:w="4773" w:type="dxa"/>
            <w:shd w:val="clear" w:color="auto" w:fill="auto"/>
          </w:tcPr>
          <w:p w14:paraId="4FB7D1F0" w14:textId="6EB2C3D2" w:rsidR="00845FE8" w:rsidRPr="00350A19" w:rsidRDefault="00FB0F85" w:rsidP="00982F63">
            <w:pPr>
              <w:jc w:val="both"/>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обработку персональных данных.</w:t>
            </w:r>
          </w:p>
        </w:tc>
        <w:tc>
          <w:tcPr>
            <w:tcW w:w="4279" w:type="dxa"/>
            <w:shd w:val="clear" w:color="auto" w:fill="auto"/>
          </w:tcPr>
          <w:p w14:paraId="59FDB7BB" w14:textId="77777777" w:rsidR="00845FE8" w:rsidRPr="00350A19" w:rsidRDefault="00845FE8" w:rsidP="00982F63">
            <w:pPr>
              <w:jc w:val="both"/>
              <w:rPr>
                <w:color w:val="000000" w:themeColor="text1"/>
              </w:rPr>
            </w:pPr>
            <w:r w:rsidRPr="00350A19">
              <w:rPr>
                <w:color w:val="000000" w:themeColor="text1"/>
                <w:lang w:bidi="ru-RU"/>
              </w:rPr>
              <w:t>Оригинал по форме Приложения 12 к Правилам.</w:t>
            </w:r>
          </w:p>
        </w:tc>
      </w:tr>
      <w:tr w:rsidR="00845FE8" w:rsidRPr="00350A19" w14:paraId="4D4ED96A" w14:textId="77777777" w:rsidTr="005038AD">
        <w:trPr>
          <w:jc w:val="center"/>
        </w:trPr>
        <w:tc>
          <w:tcPr>
            <w:tcW w:w="9628" w:type="dxa"/>
            <w:gridSpan w:val="3"/>
            <w:shd w:val="clear" w:color="auto" w:fill="auto"/>
            <w:vAlign w:val="center"/>
          </w:tcPr>
          <w:p w14:paraId="6B16307B" w14:textId="77777777" w:rsidR="00845FE8" w:rsidRPr="00350A19" w:rsidRDefault="00845FE8" w:rsidP="005038AD">
            <w:pPr>
              <w:pStyle w:val="aff2"/>
              <w:numPr>
                <w:ilvl w:val="0"/>
                <w:numId w:val="4"/>
              </w:numPr>
              <w:suppressAutoHyphens w:val="0"/>
              <w:spacing w:after="120"/>
              <w:ind w:left="714" w:hanging="357"/>
              <w:jc w:val="center"/>
              <w:rPr>
                <w:b/>
                <w:color w:val="FF0000"/>
              </w:rPr>
            </w:pPr>
            <w:r w:rsidRPr="00350A19">
              <w:rPr>
                <w:b/>
                <w:bCs/>
                <w:lang w:bidi="ru-RU"/>
              </w:rPr>
              <w:t>Индивидуальный предприниматель – Глава КФХ</w:t>
            </w:r>
          </w:p>
        </w:tc>
      </w:tr>
      <w:tr w:rsidR="00845FE8" w:rsidRPr="00350A19" w14:paraId="3200D17E" w14:textId="77777777" w:rsidTr="005038AD">
        <w:trPr>
          <w:jc w:val="center"/>
        </w:trPr>
        <w:tc>
          <w:tcPr>
            <w:tcW w:w="576" w:type="dxa"/>
            <w:shd w:val="clear" w:color="auto" w:fill="auto"/>
            <w:vAlign w:val="center"/>
          </w:tcPr>
          <w:p w14:paraId="64F7A5BA" w14:textId="77777777" w:rsidR="00845FE8" w:rsidRPr="00350A19" w:rsidRDefault="00845FE8" w:rsidP="005038AD">
            <w:pPr>
              <w:rPr>
                <w:b/>
                <w:color w:val="FF0000"/>
              </w:rPr>
            </w:pPr>
            <w:r w:rsidRPr="00350A19">
              <w:rPr>
                <w:b/>
              </w:rPr>
              <w:t>2.1</w:t>
            </w:r>
          </w:p>
        </w:tc>
        <w:tc>
          <w:tcPr>
            <w:tcW w:w="4773" w:type="dxa"/>
            <w:shd w:val="clear" w:color="auto" w:fill="auto"/>
            <w:vAlign w:val="center"/>
          </w:tcPr>
          <w:p w14:paraId="0B9DB1D5" w14:textId="4B6FEB88" w:rsidR="00845FE8" w:rsidRPr="00350A19" w:rsidRDefault="00845FE8" w:rsidP="005768A3">
            <w:pPr>
              <w:jc w:val="both"/>
              <w:rPr>
                <w:rStyle w:val="FontStyle65"/>
                <w:sz w:val="24"/>
              </w:rPr>
            </w:pPr>
            <w:r w:rsidRPr="00350A19">
              <w:rPr>
                <w:rStyle w:val="FontStyle65"/>
                <w:sz w:val="24"/>
              </w:rPr>
              <w:t xml:space="preserve">Анкета </w:t>
            </w:r>
          </w:p>
        </w:tc>
        <w:tc>
          <w:tcPr>
            <w:tcW w:w="4279" w:type="dxa"/>
            <w:shd w:val="clear" w:color="auto" w:fill="auto"/>
            <w:vAlign w:val="center"/>
          </w:tcPr>
          <w:p w14:paraId="3BBBE304" w14:textId="77777777" w:rsidR="00845FE8" w:rsidRPr="00350A19" w:rsidRDefault="00845FE8" w:rsidP="005768A3">
            <w:pPr>
              <w:jc w:val="both"/>
              <w:rPr>
                <w:lang w:bidi="ru-RU"/>
              </w:rPr>
            </w:pPr>
            <w:r w:rsidRPr="00350A19">
              <w:rPr>
                <w:lang w:bidi="ru-RU"/>
              </w:rPr>
              <w:t>Оригинал по форме Приложение 6 к Правилам.</w:t>
            </w:r>
          </w:p>
        </w:tc>
      </w:tr>
      <w:tr w:rsidR="00845FE8" w:rsidRPr="00350A19" w14:paraId="36414BDE" w14:textId="77777777" w:rsidTr="005038AD">
        <w:trPr>
          <w:jc w:val="center"/>
        </w:trPr>
        <w:tc>
          <w:tcPr>
            <w:tcW w:w="576" w:type="dxa"/>
            <w:shd w:val="clear" w:color="auto" w:fill="auto"/>
            <w:vAlign w:val="center"/>
          </w:tcPr>
          <w:p w14:paraId="64719BB9" w14:textId="77777777" w:rsidR="00845FE8" w:rsidRPr="00350A19" w:rsidRDefault="00845FE8" w:rsidP="005038AD">
            <w:pPr>
              <w:rPr>
                <w:b/>
                <w:color w:val="FF0000"/>
              </w:rPr>
            </w:pPr>
            <w:r w:rsidRPr="00350A19">
              <w:rPr>
                <w:b/>
              </w:rPr>
              <w:t>2.2.</w:t>
            </w:r>
          </w:p>
        </w:tc>
        <w:tc>
          <w:tcPr>
            <w:tcW w:w="4773" w:type="dxa"/>
            <w:shd w:val="clear" w:color="auto" w:fill="auto"/>
          </w:tcPr>
          <w:p w14:paraId="756FF6F3" w14:textId="29862F43" w:rsidR="00845FE8" w:rsidRPr="00350A19" w:rsidRDefault="00845FE8" w:rsidP="005768A3">
            <w:pPr>
              <w:jc w:val="both"/>
            </w:pPr>
            <w:r w:rsidRPr="00350A19">
              <w:rPr>
                <w:lang w:bidi="ru-RU"/>
              </w:rPr>
              <w:t xml:space="preserve">Паспорт гражданина РФ </w:t>
            </w:r>
            <w:r w:rsidR="00FA1095" w:rsidRPr="00350A19">
              <w:rPr>
                <w:lang w:bidi="ru-RU"/>
              </w:rPr>
              <w:t>(документ удостоверяющий личность)</w:t>
            </w:r>
          </w:p>
        </w:tc>
        <w:tc>
          <w:tcPr>
            <w:tcW w:w="4279" w:type="dxa"/>
            <w:shd w:val="clear" w:color="auto" w:fill="auto"/>
          </w:tcPr>
          <w:p w14:paraId="6361B3F3" w14:textId="41138B64" w:rsidR="00845FE8" w:rsidRPr="00350A19" w:rsidRDefault="008106E8" w:rsidP="005768A3">
            <w:pPr>
              <w:jc w:val="both"/>
            </w:pPr>
            <w:r w:rsidRPr="00350A19">
              <w:rPr>
                <w:color w:val="000000"/>
                <w:lang w:bidi="ru-RU"/>
              </w:rPr>
              <w:t>Заверенная копия</w:t>
            </w:r>
            <w:r w:rsidR="00845FE8" w:rsidRPr="00350A19">
              <w:rPr>
                <w:lang w:bidi="ru-RU"/>
              </w:rPr>
              <w:t xml:space="preserve"> (оригинал для сверки)</w:t>
            </w:r>
            <w:r w:rsidR="00FA1095" w:rsidRPr="00350A19">
              <w:rPr>
                <w:lang w:bidi="ru-RU"/>
              </w:rPr>
              <w:t xml:space="preserve"> все</w:t>
            </w:r>
            <w:r w:rsidR="00D33063" w:rsidRPr="00350A19">
              <w:rPr>
                <w:lang w:bidi="ru-RU"/>
              </w:rPr>
              <w:t xml:space="preserve">, заполненные </w:t>
            </w:r>
            <w:r w:rsidR="00FA1095" w:rsidRPr="00350A19">
              <w:rPr>
                <w:lang w:bidi="ru-RU"/>
              </w:rPr>
              <w:t>страницы.</w:t>
            </w:r>
          </w:p>
        </w:tc>
      </w:tr>
      <w:tr w:rsidR="00845FE8" w:rsidRPr="00350A19" w14:paraId="35E434E2" w14:textId="77777777" w:rsidTr="005038AD">
        <w:trPr>
          <w:jc w:val="center"/>
        </w:trPr>
        <w:tc>
          <w:tcPr>
            <w:tcW w:w="576" w:type="dxa"/>
            <w:shd w:val="clear" w:color="auto" w:fill="auto"/>
            <w:vAlign w:val="center"/>
          </w:tcPr>
          <w:p w14:paraId="02084E48" w14:textId="77777777" w:rsidR="00845FE8" w:rsidRPr="00350A19" w:rsidRDefault="00845FE8" w:rsidP="005038AD">
            <w:pPr>
              <w:rPr>
                <w:b/>
                <w:color w:val="FF0000"/>
              </w:rPr>
            </w:pPr>
            <w:r w:rsidRPr="00350A19">
              <w:rPr>
                <w:b/>
              </w:rPr>
              <w:t>2.3.</w:t>
            </w:r>
          </w:p>
        </w:tc>
        <w:tc>
          <w:tcPr>
            <w:tcW w:w="4773" w:type="dxa"/>
            <w:shd w:val="clear" w:color="auto" w:fill="auto"/>
            <w:vAlign w:val="center"/>
          </w:tcPr>
          <w:p w14:paraId="13AFD057" w14:textId="06A2774C" w:rsidR="00845FE8" w:rsidRPr="00350A19" w:rsidRDefault="00FB0F85" w:rsidP="005768A3">
            <w:pPr>
              <w:jc w:val="both"/>
              <w:rPr>
                <w:rStyle w:val="FontStyle65"/>
                <w:sz w:val="24"/>
              </w:rPr>
            </w:pPr>
            <w:r w:rsidRPr="00350A19">
              <w:rPr>
                <w:lang w:bidi="ru-RU"/>
              </w:rPr>
              <w:t>С</w:t>
            </w:r>
            <w:r w:rsidR="00845FE8" w:rsidRPr="00350A19">
              <w:rPr>
                <w:lang w:bidi="ru-RU"/>
              </w:rPr>
              <w:t>огласи</w:t>
            </w:r>
            <w:r w:rsidRPr="00350A19">
              <w:rPr>
                <w:lang w:bidi="ru-RU"/>
              </w:rPr>
              <w:t>е</w:t>
            </w:r>
            <w:r w:rsidR="00845FE8" w:rsidRPr="00350A19">
              <w:rPr>
                <w:lang w:bidi="ru-RU"/>
              </w:rPr>
              <w:t xml:space="preserve"> на обработку персональных данных.</w:t>
            </w:r>
          </w:p>
        </w:tc>
        <w:tc>
          <w:tcPr>
            <w:tcW w:w="4279" w:type="dxa"/>
            <w:shd w:val="clear" w:color="auto" w:fill="auto"/>
            <w:vAlign w:val="center"/>
          </w:tcPr>
          <w:p w14:paraId="5AD84537" w14:textId="77777777" w:rsidR="00845FE8" w:rsidRPr="00350A19" w:rsidRDefault="00845FE8" w:rsidP="005768A3">
            <w:pPr>
              <w:jc w:val="both"/>
              <w:rPr>
                <w:lang w:bidi="ru-RU"/>
              </w:rPr>
            </w:pPr>
            <w:r w:rsidRPr="00350A19">
              <w:rPr>
                <w:lang w:bidi="ru-RU"/>
              </w:rPr>
              <w:t>Оригинал по форме Приложения 12 к Правилам.</w:t>
            </w:r>
          </w:p>
        </w:tc>
      </w:tr>
      <w:tr w:rsidR="00845FE8" w:rsidRPr="00350A19" w14:paraId="77DD5D2F" w14:textId="77777777" w:rsidTr="005038AD">
        <w:trPr>
          <w:jc w:val="center"/>
        </w:trPr>
        <w:tc>
          <w:tcPr>
            <w:tcW w:w="9628" w:type="dxa"/>
            <w:gridSpan w:val="3"/>
            <w:shd w:val="clear" w:color="auto" w:fill="auto"/>
            <w:vAlign w:val="center"/>
          </w:tcPr>
          <w:p w14:paraId="0EB95ACF" w14:textId="77777777" w:rsidR="00845FE8" w:rsidRPr="00350A19" w:rsidRDefault="00845FE8" w:rsidP="005038AD">
            <w:pPr>
              <w:pStyle w:val="aff2"/>
              <w:numPr>
                <w:ilvl w:val="0"/>
                <w:numId w:val="4"/>
              </w:numPr>
              <w:suppressAutoHyphens w:val="0"/>
              <w:spacing w:after="160" w:line="259" w:lineRule="auto"/>
              <w:jc w:val="center"/>
              <w:rPr>
                <w:color w:val="FF0000"/>
                <w:lang w:bidi="ru-RU"/>
              </w:rPr>
            </w:pPr>
            <w:r w:rsidRPr="00350A19">
              <w:rPr>
                <w:b/>
              </w:rPr>
              <w:t>Юридическое лицо</w:t>
            </w:r>
          </w:p>
        </w:tc>
      </w:tr>
      <w:tr w:rsidR="00F014AB" w:rsidRPr="00350A19" w14:paraId="0068D0B6" w14:textId="77777777" w:rsidTr="00CA3493">
        <w:trPr>
          <w:jc w:val="center"/>
        </w:trPr>
        <w:tc>
          <w:tcPr>
            <w:tcW w:w="576" w:type="dxa"/>
            <w:shd w:val="clear" w:color="auto" w:fill="auto"/>
          </w:tcPr>
          <w:p w14:paraId="024CD7CD" w14:textId="77777777" w:rsidR="00F014AB" w:rsidRPr="00350A19" w:rsidRDefault="00F014AB" w:rsidP="00F014AB">
            <w:pPr>
              <w:jc w:val="both"/>
              <w:rPr>
                <w:b/>
              </w:rPr>
            </w:pPr>
            <w:r w:rsidRPr="00350A19">
              <w:rPr>
                <w:b/>
              </w:rPr>
              <w:t>3.1.</w:t>
            </w:r>
          </w:p>
        </w:tc>
        <w:tc>
          <w:tcPr>
            <w:tcW w:w="4773" w:type="dxa"/>
            <w:shd w:val="clear" w:color="auto" w:fill="auto"/>
          </w:tcPr>
          <w:p w14:paraId="1741AFA7" w14:textId="2A93659C" w:rsidR="00F014AB" w:rsidRPr="00350A19" w:rsidRDefault="00F014AB" w:rsidP="00F014AB">
            <w:pPr>
              <w:jc w:val="both"/>
            </w:pPr>
            <w:r w:rsidRPr="00350A19">
              <w:t xml:space="preserve">Решение/протокол общего собрания участников (единственного участника) о предоставлении залога, если принятие такого решения относится к компетенции </w:t>
            </w:r>
            <w:r w:rsidRPr="00350A19">
              <w:lastRenderedPageBreak/>
              <w:t>высшего органа управления юридического лица в соответствии с Уставом, удостоверенные в соответствии с требованиями ст. 67.1 ГК РФ</w:t>
            </w:r>
            <w:r w:rsidR="00FC409E" w:rsidRPr="00350A19">
              <w:t>.</w:t>
            </w:r>
          </w:p>
          <w:p w14:paraId="4DFC5DA1" w14:textId="77777777" w:rsidR="00F014AB" w:rsidRPr="00350A19" w:rsidRDefault="00F014AB" w:rsidP="00F014AB">
            <w:pPr>
              <w:jc w:val="both"/>
            </w:pPr>
          </w:p>
          <w:p w14:paraId="5FCBD439" w14:textId="73ADE1FE" w:rsidR="00F014AB" w:rsidRPr="00350A19" w:rsidRDefault="00F014AB" w:rsidP="00F014AB">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350A19">
              <w:t>.</w:t>
            </w:r>
          </w:p>
        </w:tc>
        <w:tc>
          <w:tcPr>
            <w:tcW w:w="4279" w:type="dxa"/>
            <w:shd w:val="clear" w:color="auto" w:fill="auto"/>
            <w:vAlign w:val="center"/>
          </w:tcPr>
          <w:p w14:paraId="1F7391EF" w14:textId="77777777" w:rsidR="00F014AB" w:rsidRPr="00350A19" w:rsidRDefault="00F014AB" w:rsidP="00F014AB">
            <w:pPr>
              <w:jc w:val="both"/>
              <w:rPr>
                <w:color w:val="000000"/>
                <w:lang w:bidi="ru-RU"/>
              </w:rPr>
            </w:pPr>
            <w:r w:rsidRPr="00350A19">
              <w:rPr>
                <w:color w:val="000000"/>
                <w:lang w:bidi="ru-RU"/>
              </w:rPr>
              <w:lastRenderedPageBreak/>
              <w:t>Копия, заверенная подписью и печатью Заемщика.</w:t>
            </w:r>
          </w:p>
          <w:p w14:paraId="2FB24216" w14:textId="77777777" w:rsidR="00F014AB" w:rsidRPr="00350A19" w:rsidRDefault="00F014AB" w:rsidP="00F014AB">
            <w:pPr>
              <w:jc w:val="both"/>
              <w:rPr>
                <w:color w:val="000000"/>
                <w:lang w:bidi="ru-RU"/>
              </w:rPr>
            </w:pPr>
          </w:p>
          <w:p w14:paraId="649E0BAC" w14:textId="77777777" w:rsidR="00F014AB" w:rsidRPr="00350A19" w:rsidRDefault="00F014AB" w:rsidP="00F014AB">
            <w:pPr>
              <w:jc w:val="both"/>
              <w:rPr>
                <w:color w:val="000000"/>
                <w:lang w:bidi="ru-RU"/>
              </w:rPr>
            </w:pPr>
          </w:p>
          <w:p w14:paraId="1E32C2D7" w14:textId="77777777" w:rsidR="00F014AB" w:rsidRPr="00350A19" w:rsidRDefault="00F014AB" w:rsidP="00F014AB">
            <w:pPr>
              <w:jc w:val="both"/>
              <w:rPr>
                <w:color w:val="000000"/>
                <w:lang w:bidi="ru-RU"/>
              </w:rPr>
            </w:pPr>
          </w:p>
          <w:p w14:paraId="1C698787" w14:textId="77777777" w:rsidR="00F014AB" w:rsidRPr="00350A19" w:rsidRDefault="00F014AB" w:rsidP="00F014AB">
            <w:pPr>
              <w:jc w:val="both"/>
              <w:rPr>
                <w:color w:val="000000"/>
                <w:lang w:bidi="ru-RU"/>
              </w:rPr>
            </w:pPr>
          </w:p>
          <w:p w14:paraId="1780FC38" w14:textId="77777777" w:rsidR="00F014AB" w:rsidRPr="00350A19" w:rsidRDefault="00F014AB" w:rsidP="00F014AB">
            <w:pPr>
              <w:jc w:val="both"/>
              <w:rPr>
                <w:color w:val="000000"/>
                <w:lang w:bidi="ru-RU"/>
              </w:rPr>
            </w:pPr>
          </w:p>
          <w:p w14:paraId="29997D4E" w14:textId="4A58B055" w:rsidR="00F014AB" w:rsidRPr="00350A19" w:rsidRDefault="00F014AB" w:rsidP="00F014AB">
            <w:pPr>
              <w:jc w:val="both"/>
            </w:pPr>
            <w:r w:rsidRPr="00350A19">
              <w:t>Оригинал (на бланке организации), подписанный руководителем и главным бухгалтером.</w:t>
            </w:r>
          </w:p>
        </w:tc>
      </w:tr>
      <w:tr w:rsidR="00845FE8" w:rsidRPr="00350A19" w14:paraId="7D1EDADD" w14:textId="77777777" w:rsidTr="002B15CD">
        <w:trPr>
          <w:jc w:val="center"/>
        </w:trPr>
        <w:tc>
          <w:tcPr>
            <w:tcW w:w="576" w:type="dxa"/>
            <w:shd w:val="clear" w:color="auto" w:fill="auto"/>
          </w:tcPr>
          <w:p w14:paraId="501B9282" w14:textId="77777777" w:rsidR="00845FE8" w:rsidRPr="00350A19" w:rsidRDefault="00845FE8" w:rsidP="002B15CD">
            <w:pPr>
              <w:jc w:val="both"/>
              <w:rPr>
                <w:b/>
              </w:rPr>
            </w:pPr>
            <w:r w:rsidRPr="00350A19">
              <w:rPr>
                <w:b/>
              </w:rPr>
              <w:lastRenderedPageBreak/>
              <w:t>3.2.</w:t>
            </w:r>
          </w:p>
        </w:tc>
        <w:tc>
          <w:tcPr>
            <w:tcW w:w="4773" w:type="dxa"/>
            <w:shd w:val="clear" w:color="auto" w:fill="auto"/>
          </w:tcPr>
          <w:p w14:paraId="4CD06E80" w14:textId="77777777" w:rsidR="00845FE8" w:rsidRPr="00350A19" w:rsidRDefault="00845FE8" w:rsidP="002B15CD">
            <w:pPr>
              <w:jc w:val="both"/>
              <w:rPr>
                <w:rStyle w:val="FontStyle65"/>
                <w:sz w:val="24"/>
              </w:rPr>
            </w:pPr>
            <w:r w:rsidRPr="00350A19">
              <w:rPr>
                <w:rStyle w:val="FontStyle65"/>
                <w:sz w:val="24"/>
              </w:rPr>
              <w:t>Анкета.</w:t>
            </w:r>
          </w:p>
        </w:tc>
        <w:tc>
          <w:tcPr>
            <w:tcW w:w="4279" w:type="dxa"/>
            <w:shd w:val="clear" w:color="auto" w:fill="auto"/>
          </w:tcPr>
          <w:p w14:paraId="732C1497" w14:textId="77777777" w:rsidR="00845FE8" w:rsidRPr="00350A19" w:rsidRDefault="00845FE8" w:rsidP="002B15CD">
            <w:pPr>
              <w:jc w:val="both"/>
              <w:rPr>
                <w:lang w:bidi="ru-RU"/>
              </w:rPr>
            </w:pPr>
            <w:r w:rsidRPr="00350A19">
              <w:rPr>
                <w:lang w:bidi="ru-RU"/>
              </w:rPr>
              <w:t>Оригинал по форме Приложение 6 к Правилам.</w:t>
            </w:r>
          </w:p>
        </w:tc>
      </w:tr>
      <w:tr w:rsidR="00845FE8" w:rsidRPr="00350A19" w14:paraId="3236A901" w14:textId="77777777" w:rsidTr="002B15CD">
        <w:trPr>
          <w:jc w:val="center"/>
        </w:trPr>
        <w:tc>
          <w:tcPr>
            <w:tcW w:w="576" w:type="dxa"/>
            <w:shd w:val="clear" w:color="auto" w:fill="auto"/>
          </w:tcPr>
          <w:p w14:paraId="23BF53C9" w14:textId="77777777" w:rsidR="00845FE8" w:rsidRPr="00350A19" w:rsidRDefault="00845FE8" w:rsidP="002B15CD">
            <w:pPr>
              <w:jc w:val="both"/>
              <w:rPr>
                <w:b/>
              </w:rPr>
            </w:pPr>
            <w:r w:rsidRPr="00350A19">
              <w:rPr>
                <w:b/>
              </w:rPr>
              <w:t>3.3.</w:t>
            </w:r>
          </w:p>
        </w:tc>
        <w:tc>
          <w:tcPr>
            <w:tcW w:w="4773" w:type="dxa"/>
            <w:shd w:val="clear" w:color="auto" w:fill="auto"/>
          </w:tcPr>
          <w:p w14:paraId="7DFE1777" w14:textId="1454DF8E" w:rsidR="00845FE8" w:rsidRPr="00350A19" w:rsidRDefault="00845FE8" w:rsidP="002B15CD">
            <w:pPr>
              <w:jc w:val="both"/>
            </w:pPr>
            <w:r w:rsidRPr="00350A19">
              <w:rPr>
                <w:color w:val="000000"/>
                <w:lang w:bidi="ru-RU"/>
              </w:rPr>
              <w:t xml:space="preserve">Паспорт гражданина РФ </w:t>
            </w:r>
            <w:r w:rsidR="00FA1095" w:rsidRPr="00350A19">
              <w:rPr>
                <w:color w:val="000000"/>
                <w:lang w:bidi="ru-RU"/>
              </w:rPr>
              <w:t>(</w:t>
            </w:r>
            <w:r w:rsidRPr="00350A19">
              <w:rPr>
                <w:color w:val="000000"/>
                <w:lang w:bidi="ru-RU"/>
              </w:rPr>
              <w:t>руководителя и учредителей</w:t>
            </w:r>
            <w:r w:rsidR="00FA1095" w:rsidRPr="00350A19">
              <w:rPr>
                <w:color w:val="000000"/>
                <w:lang w:bidi="ru-RU"/>
              </w:rPr>
              <w:t>)</w:t>
            </w:r>
            <w:r w:rsidRPr="00350A19">
              <w:rPr>
                <w:color w:val="000000"/>
                <w:lang w:bidi="ru-RU"/>
              </w:rPr>
              <w:t>.</w:t>
            </w:r>
          </w:p>
        </w:tc>
        <w:tc>
          <w:tcPr>
            <w:tcW w:w="4279" w:type="dxa"/>
            <w:shd w:val="clear" w:color="auto" w:fill="auto"/>
          </w:tcPr>
          <w:p w14:paraId="17D71B15" w14:textId="00F2F08B" w:rsidR="00845FE8" w:rsidRPr="00350A19" w:rsidRDefault="00845FE8" w:rsidP="002B15CD">
            <w:pPr>
              <w:jc w:val="both"/>
            </w:pPr>
            <w:r w:rsidRPr="00350A19">
              <w:rPr>
                <w:lang w:bidi="ru-RU"/>
              </w:rPr>
              <w:t>Копия (все</w:t>
            </w:r>
            <w:r w:rsidR="00D33063" w:rsidRPr="00350A19">
              <w:rPr>
                <w:lang w:bidi="ru-RU"/>
              </w:rPr>
              <w:t xml:space="preserve"> заполненные </w:t>
            </w:r>
            <w:r w:rsidRPr="00350A19">
              <w:rPr>
                <w:lang w:bidi="ru-RU"/>
              </w:rPr>
              <w:t>страницы), заверенная подписью и печатью Залогодателя.</w:t>
            </w:r>
          </w:p>
        </w:tc>
      </w:tr>
      <w:tr w:rsidR="00845FE8" w:rsidRPr="00350A19" w14:paraId="0503620B" w14:textId="77777777" w:rsidTr="002B15CD">
        <w:trPr>
          <w:jc w:val="center"/>
        </w:trPr>
        <w:tc>
          <w:tcPr>
            <w:tcW w:w="576" w:type="dxa"/>
            <w:shd w:val="clear" w:color="auto" w:fill="auto"/>
          </w:tcPr>
          <w:p w14:paraId="75FE63ED" w14:textId="77777777" w:rsidR="00845FE8" w:rsidRPr="00350A19" w:rsidRDefault="00845FE8" w:rsidP="002B15CD">
            <w:pPr>
              <w:jc w:val="both"/>
              <w:rPr>
                <w:b/>
              </w:rPr>
            </w:pPr>
            <w:r w:rsidRPr="00350A19">
              <w:rPr>
                <w:b/>
              </w:rPr>
              <w:t>3.4.</w:t>
            </w:r>
          </w:p>
        </w:tc>
        <w:tc>
          <w:tcPr>
            <w:tcW w:w="4773" w:type="dxa"/>
            <w:shd w:val="clear" w:color="auto" w:fill="auto"/>
          </w:tcPr>
          <w:p w14:paraId="3B4C6FC3" w14:textId="3B891C6D" w:rsidR="00845FE8" w:rsidRPr="00350A19" w:rsidRDefault="00A65A4F" w:rsidP="002B15CD">
            <w:pPr>
              <w:jc w:val="both"/>
              <w:rPr>
                <w:rStyle w:val="FontStyle65"/>
                <w:sz w:val="24"/>
              </w:rPr>
            </w:pPr>
            <w:r w:rsidRPr="00350A19">
              <w:rPr>
                <w:lang w:bidi="ru-RU"/>
              </w:rPr>
              <w:t>С</w:t>
            </w:r>
            <w:r w:rsidR="00845FE8" w:rsidRPr="00350A19">
              <w:rPr>
                <w:lang w:bidi="ru-RU"/>
              </w:rPr>
              <w:t>огласи</w:t>
            </w:r>
            <w:r w:rsidRPr="00350A19">
              <w:rPr>
                <w:lang w:bidi="ru-RU"/>
              </w:rPr>
              <w:t>е</w:t>
            </w:r>
            <w:r w:rsidR="00845FE8" w:rsidRPr="00350A19">
              <w:rPr>
                <w:lang w:bidi="ru-RU"/>
              </w:rPr>
              <w:t xml:space="preserve"> на обработку персональных данных.</w:t>
            </w:r>
          </w:p>
        </w:tc>
        <w:tc>
          <w:tcPr>
            <w:tcW w:w="4279" w:type="dxa"/>
            <w:shd w:val="clear" w:color="auto" w:fill="auto"/>
          </w:tcPr>
          <w:p w14:paraId="7E685EA2" w14:textId="77777777" w:rsidR="00845FE8" w:rsidRPr="00350A19" w:rsidRDefault="00845FE8" w:rsidP="002B15CD">
            <w:pPr>
              <w:jc w:val="both"/>
              <w:rPr>
                <w:lang w:bidi="ru-RU"/>
              </w:rPr>
            </w:pPr>
            <w:r w:rsidRPr="00350A19">
              <w:rPr>
                <w:lang w:bidi="ru-RU"/>
              </w:rPr>
              <w:t>Оригинал по форме Приложения 12 к Правилам.</w:t>
            </w:r>
          </w:p>
        </w:tc>
      </w:tr>
      <w:tr w:rsidR="00845FE8" w:rsidRPr="00350A19" w14:paraId="76783122" w14:textId="77777777" w:rsidTr="002B15CD">
        <w:trPr>
          <w:jc w:val="center"/>
        </w:trPr>
        <w:tc>
          <w:tcPr>
            <w:tcW w:w="576" w:type="dxa"/>
            <w:shd w:val="clear" w:color="auto" w:fill="auto"/>
          </w:tcPr>
          <w:p w14:paraId="6D4F040B" w14:textId="117831FE" w:rsidR="00845FE8" w:rsidRPr="00350A19" w:rsidRDefault="00845FE8" w:rsidP="002B15CD">
            <w:pPr>
              <w:jc w:val="both"/>
              <w:rPr>
                <w:b/>
              </w:rPr>
            </w:pPr>
            <w:r w:rsidRPr="00350A19">
              <w:rPr>
                <w:b/>
              </w:rPr>
              <w:t>3.</w:t>
            </w:r>
            <w:r w:rsidR="00C50E04" w:rsidRPr="00350A19">
              <w:rPr>
                <w:b/>
              </w:rPr>
              <w:t>5</w:t>
            </w:r>
            <w:r w:rsidRPr="00350A19">
              <w:rPr>
                <w:b/>
              </w:rPr>
              <w:t>.</w:t>
            </w:r>
          </w:p>
        </w:tc>
        <w:tc>
          <w:tcPr>
            <w:tcW w:w="4773" w:type="dxa"/>
            <w:shd w:val="clear" w:color="auto" w:fill="auto"/>
          </w:tcPr>
          <w:p w14:paraId="0B5B01AA" w14:textId="77777777" w:rsidR="00845FE8" w:rsidRPr="00350A19" w:rsidRDefault="00845FE8" w:rsidP="002B15CD">
            <w:pPr>
              <w:pStyle w:val="affa"/>
              <w:shd w:val="clear" w:color="auto" w:fill="auto"/>
              <w:jc w:val="both"/>
              <w:rPr>
                <w:rFonts w:ascii="Times New Roman" w:cs="Times New Roman"/>
                <w:color w:val="000000"/>
                <w:sz w:val="24"/>
                <w:szCs w:val="24"/>
                <w:lang w:eastAsia="ru-RU" w:bidi="ru-RU"/>
              </w:rPr>
            </w:pPr>
            <w:r w:rsidRPr="00350A19">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350A19" w:rsidRDefault="00845FE8"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350A19"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350A19" w14:paraId="6C129380" w14:textId="77777777" w:rsidTr="002B15CD">
        <w:trPr>
          <w:jc w:val="center"/>
        </w:trPr>
        <w:tc>
          <w:tcPr>
            <w:tcW w:w="576" w:type="dxa"/>
            <w:shd w:val="clear" w:color="auto" w:fill="auto"/>
          </w:tcPr>
          <w:p w14:paraId="7C01DA29" w14:textId="08EF7DBA" w:rsidR="00845FE8" w:rsidRPr="00350A19" w:rsidRDefault="00845FE8" w:rsidP="002B15CD">
            <w:pPr>
              <w:jc w:val="both"/>
              <w:rPr>
                <w:b/>
              </w:rPr>
            </w:pPr>
            <w:r w:rsidRPr="00350A19">
              <w:rPr>
                <w:b/>
              </w:rPr>
              <w:t>3.</w:t>
            </w:r>
            <w:r w:rsidR="00C50E04" w:rsidRPr="00350A19">
              <w:rPr>
                <w:b/>
              </w:rPr>
              <w:t>6</w:t>
            </w:r>
            <w:r w:rsidRPr="00350A19">
              <w:rPr>
                <w:b/>
              </w:rPr>
              <w:t>.</w:t>
            </w:r>
          </w:p>
        </w:tc>
        <w:tc>
          <w:tcPr>
            <w:tcW w:w="4773" w:type="dxa"/>
            <w:shd w:val="clear" w:color="auto" w:fill="auto"/>
          </w:tcPr>
          <w:p w14:paraId="6E1B5DFD" w14:textId="23F483DD" w:rsidR="00845FE8" w:rsidRPr="00350A19" w:rsidRDefault="00A15811"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 xml:space="preserve">Приказ/решение учредителя о назначении на должность руководителя, </w:t>
            </w:r>
            <w:r w:rsidRPr="00350A19">
              <w:rPr>
                <w:sz w:val="24"/>
                <w:szCs w:val="24"/>
              </w:rPr>
              <w:t>удостоверенные</w:t>
            </w:r>
            <w:r w:rsidRPr="00350A19">
              <w:rPr>
                <w:sz w:val="24"/>
                <w:szCs w:val="24"/>
              </w:rPr>
              <w:t xml:space="preserve"> </w:t>
            </w:r>
            <w:r w:rsidRPr="00350A19">
              <w:rPr>
                <w:sz w:val="24"/>
                <w:szCs w:val="24"/>
              </w:rPr>
              <w:t>в</w:t>
            </w:r>
            <w:r w:rsidRPr="00350A19">
              <w:rPr>
                <w:sz w:val="24"/>
                <w:szCs w:val="24"/>
              </w:rPr>
              <w:t xml:space="preserve"> </w:t>
            </w:r>
            <w:r w:rsidRPr="00350A19">
              <w:rPr>
                <w:sz w:val="24"/>
                <w:szCs w:val="24"/>
              </w:rPr>
              <w:t>соответствии</w:t>
            </w:r>
            <w:r w:rsidRPr="00350A19">
              <w:rPr>
                <w:sz w:val="24"/>
                <w:szCs w:val="24"/>
              </w:rPr>
              <w:t xml:space="preserve"> </w:t>
            </w:r>
            <w:r w:rsidRPr="00350A19">
              <w:rPr>
                <w:sz w:val="24"/>
                <w:szCs w:val="24"/>
              </w:rPr>
              <w:t>с</w:t>
            </w:r>
            <w:r w:rsidRPr="00350A19">
              <w:rPr>
                <w:sz w:val="24"/>
                <w:szCs w:val="24"/>
              </w:rPr>
              <w:t xml:space="preserve"> </w:t>
            </w:r>
            <w:r w:rsidRPr="00350A19">
              <w:rPr>
                <w:sz w:val="24"/>
                <w:szCs w:val="24"/>
              </w:rPr>
              <w:t>требованиями</w:t>
            </w:r>
            <w:r w:rsidRPr="00350A19">
              <w:rPr>
                <w:sz w:val="24"/>
                <w:szCs w:val="24"/>
              </w:rPr>
              <w:t xml:space="preserve"> </w:t>
            </w:r>
            <w:r w:rsidRPr="00350A19">
              <w:rPr>
                <w:sz w:val="24"/>
                <w:szCs w:val="24"/>
              </w:rPr>
              <w:t>ст</w:t>
            </w:r>
            <w:r w:rsidRPr="00350A19">
              <w:rPr>
                <w:sz w:val="24"/>
                <w:szCs w:val="24"/>
              </w:rPr>
              <w:t xml:space="preserve">. 67.1 </w:t>
            </w:r>
            <w:r w:rsidRPr="00350A19">
              <w:rPr>
                <w:sz w:val="24"/>
                <w:szCs w:val="24"/>
              </w:rPr>
              <w:t>ГК</w:t>
            </w:r>
            <w:r w:rsidRPr="00350A19">
              <w:rPr>
                <w:sz w:val="24"/>
                <w:szCs w:val="24"/>
              </w:rPr>
              <w:t xml:space="preserve"> </w:t>
            </w:r>
            <w:r w:rsidRPr="00350A19">
              <w:rPr>
                <w:sz w:val="24"/>
                <w:szCs w:val="24"/>
              </w:rPr>
              <w:t>РФ</w:t>
            </w:r>
            <w:r w:rsidRPr="00350A19">
              <w:rPr>
                <w:sz w:val="24"/>
                <w:szCs w:val="24"/>
              </w:rPr>
              <w:t>.</w:t>
            </w:r>
          </w:p>
        </w:tc>
        <w:tc>
          <w:tcPr>
            <w:tcW w:w="4279" w:type="dxa"/>
            <w:shd w:val="clear" w:color="auto" w:fill="auto"/>
          </w:tcPr>
          <w:p w14:paraId="2AF19FEF" w14:textId="77777777" w:rsidR="00845FE8" w:rsidRPr="00350A19" w:rsidRDefault="00845FE8" w:rsidP="002B15CD">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bidi="ru-RU"/>
              </w:rPr>
              <w:t>Копия, заверенная подписью</w:t>
            </w:r>
            <w:r w:rsidRPr="00350A19">
              <w:rPr>
                <w:rFonts w:ascii="Times New Roman" w:cs="Times New Roman"/>
                <w:sz w:val="24"/>
                <w:szCs w:val="24"/>
              </w:rPr>
              <w:t xml:space="preserve"> </w:t>
            </w:r>
            <w:r w:rsidRPr="00350A19">
              <w:rPr>
                <w:rFonts w:ascii="Times New Roman" w:cs="Times New Roman"/>
                <w:color w:val="000000"/>
                <w:sz w:val="24"/>
                <w:szCs w:val="24"/>
                <w:lang w:bidi="ru-RU"/>
              </w:rPr>
              <w:t>и печатью</w:t>
            </w:r>
          </w:p>
          <w:p w14:paraId="12915264" w14:textId="77777777" w:rsidR="00845FE8" w:rsidRPr="00350A19" w:rsidRDefault="00845FE8"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Залогодателя.</w:t>
            </w:r>
          </w:p>
        </w:tc>
      </w:tr>
    </w:tbl>
    <w:p w14:paraId="1FB19927" w14:textId="77777777" w:rsidR="00845FE8" w:rsidRPr="00350A19" w:rsidRDefault="00845FE8" w:rsidP="00845FE8">
      <w:pPr>
        <w:ind w:left="142"/>
        <w:rPr>
          <w:color w:val="FF0000"/>
        </w:rPr>
      </w:pPr>
      <w:r w:rsidRPr="00350A19">
        <w:rPr>
          <w:color w:val="FF0000"/>
        </w:rPr>
        <w:t xml:space="preserve"> </w:t>
      </w:r>
    </w:p>
    <w:p w14:paraId="0AF29B56" w14:textId="77777777" w:rsidR="00845FE8" w:rsidRPr="00350A19" w:rsidRDefault="00845FE8" w:rsidP="00845FE8">
      <w:pPr>
        <w:keepNext/>
        <w:jc w:val="center"/>
        <w:outlineLvl w:val="0"/>
        <w:rPr>
          <w:b/>
          <w:bCs/>
        </w:rPr>
      </w:pPr>
      <w:r w:rsidRPr="00350A19">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350A19"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350A19" w:rsidRDefault="00845FE8" w:rsidP="005038AD">
            <w:pPr>
              <w:ind w:left="-107" w:firstLine="107"/>
              <w:jc w:val="center"/>
              <w:rPr>
                <w:b/>
              </w:rPr>
            </w:pPr>
            <w:r w:rsidRPr="00350A19">
              <w:rPr>
                <w:b/>
              </w:rPr>
              <w:t>ПРИ ЗАЛОГЕ ДВИЖИМОГО ИМУЩЕСТВА (ОБОРУДОВАНИЯ)</w:t>
            </w:r>
          </w:p>
        </w:tc>
      </w:tr>
      <w:tr w:rsidR="00845FE8" w:rsidRPr="00350A19"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350A19" w:rsidRDefault="00845FE8" w:rsidP="005038AD">
            <w:pPr>
              <w:rPr>
                <w:b/>
              </w:rPr>
            </w:pPr>
            <w:r w:rsidRPr="00350A19">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350A19" w:rsidRDefault="00845FE8" w:rsidP="005038AD">
            <w:pPr>
              <w:rPr>
                <w:b/>
              </w:rPr>
            </w:pPr>
            <w:r w:rsidRPr="00350A19">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350A19" w:rsidRDefault="00845FE8" w:rsidP="00067295">
            <w:pPr>
              <w:jc w:val="both"/>
              <w:rPr>
                <w:bCs/>
              </w:rPr>
            </w:pPr>
            <w:r w:rsidRPr="00350A19">
              <w:rPr>
                <w:bCs/>
              </w:rPr>
              <w:t>1</w:t>
            </w:r>
            <w:r w:rsidR="00067295" w:rsidRPr="00350A19">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350A19" w:rsidRDefault="00845FE8" w:rsidP="00067295">
            <w:pPr>
              <w:jc w:val="both"/>
              <w:rPr>
                <w:bCs/>
              </w:rPr>
            </w:pPr>
            <w:r w:rsidRPr="00350A19">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350A19" w:rsidRDefault="00845FE8" w:rsidP="00067295">
            <w:pPr>
              <w:contextualSpacing/>
              <w:jc w:val="both"/>
              <w:rPr>
                <w:bCs/>
              </w:rPr>
            </w:pPr>
            <w:r w:rsidRPr="00350A19">
              <w:rPr>
                <w:bCs/>
              </w:rPr>
              <w:t xml:space="preserve">Оригинал (на бланке Организации) </w:t>
            </w:r>
          </w:p>
          <w:p w14:paraId="033D79BD" w14:textId="77777777" w:rsidR="00845FE8" w:rsidRPr="00350A19" w:rsidRDefault="00845FE8" w:rsidP="00067295">
            <w:pPr>
              <w:contextualSpacing/>
              <w:jc w:val="both"/>
              <w:rPr>
                <w:bCs/>
              </w:rPr>
            </w:pPr>
          </w:p>
        </w:tc>
      </w:tr>
      <w:tr w:rsidR="00845FE8" w:rsidRPr="00350A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350A19" w:rsidRDefault="00067295" w:rsidP="00067295">
            <w:pPr>
              <w:jc w:val="both"/>
              <w:rPr>
                <w:bCs/>
              </w:rPr>
            </w:pPr>
            <w:r w:rsidRPr="00350A19">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350A19" w:rsidRDefault="00845FE8" w:rsidP="00067295">
            <w:pPr>
              <w:jc w:val="both"/>
              <w:rPr>
                <w:bCs/>
              </w:rPr>
            </w:pPr>
            <w:r w:rsidRPr="00350A19">
              <w:rPr>
                <w:bCs/>
              </w:rPr>
              <w:t>Фото каждой позиции (в т.ч. в электронном виде), с наименованием оборудования (общий вид, заводской номер).</w:t>
            </w:r>
          </w:p>
          <w:p w14:paraId="2B54AD27" w14:textId="77777777" w:rsidR="00845FE8" w:rsidRPr="00350A19" w:rsidRDefault="00845FE8" w:rsidP="00067295">
            <w:pPr>
              <w:jc w:val="both"/>
              <w:rPr>
                <w:bCs/>
              </w:rPr>
            </w:pPr>
          </w:p>
          <w:p w14:paraId="6A837B45" w14:textId="77777777" w:rsidR="00845FE8" w:rsidRPr="00350A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350A19" w:rsidRDefault="00067295" w:rsidP="00067295">
            <w:pPr>
              <w:jc w:val="both"/>
              <w:rPr>
                <w:bCs/>
              </w:rPr>
            </w:pPr>
            <w:r w:rsidRPr="00350A19">
              <w:rPr>
                <w:bCs/>
              </w:rPr>
              <w:t>В соответствии с требованиями к фотографи</w:t>
            </w:r>
            <w:r w:rsidR="00CA01FA" w:rsidRPr="00350A19">
              <w:rPr>
                <w:bCs/>
              </w:rPr>
              <w:t>ям</w:t>
            </w:r>
            <w:r w:rsidRPr="00350A19">
              <w:rPr>
                <w:bCs/>
              </w:rPr>
              <w:t xml:space="preserve"> (приложение № 26 к Правилам)</w:t>
            </w:r>
            <w:r w:rsidR="009D13CD" w:rsidRPr="00350A19">
              <w:rPr>
                <w:bCs/>
              </w:rPr>
              <w:t>. Возможно представление в электронном виде.</w:t>
            </w:r>
          </w:p>
        </w:tc>
      </w:tr>
      <w:tr w:rsidR="00845FE8" w:rsidRPr="00350A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350A19" w:rsidRDefault="00067295" w:rsidP="00067295">
            <w:pPr>
              <w:jc w:val="both"/>
              <w:rPr>
                <w:bCs/>
              </w:rPr>
            </w:pPr>
            <w:r w:rsidRPr="00350A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350A19" w:rsidRDefault="00845FE8" w:rsidP="00067295">
            <w:pPr>
              <w:jc w:val="both"/>
              <w:rPr>
                <w:bCs/>
              </w:rPr>
            </w:pPr>
            <w:r w:rsidRPr="00350A19">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350A19" w:rsidRDefault="00845FE8" w:rsidP="00067295">
            <w:pPr>
              <w:jc w:val="both"/>
              <w:rPr>
                <w:bCs/>
              </w:rPr>
            </w:pPr>
            <w:r w:rsidRPr="00350A19">
              <w:rPr>
                <w:bCs/>
              </w:rPr>
              <w:t>Оригинал (по форме Организации)</w:t>
            </w:r>
          </w:p>
          <w:p w14:paraId="4CA19B01" w14:textId="77777777" w:rsidR="00845FE8" w:rsidRPr="00350A19" w:rsidRDefault="00845FE8" w:rsidP="00067295">
            <w:pPr>
              <w:jc w:val="both"/>
              <w:rPr>
                <w:bCs/>
              </w:rPr>
            </w:pPr>
            <w:r w:rsidRPr="00350A19">
              <w:rPr>
                <w:bCs/>
              </w:rPr>
              <w:t>Приложение 20</w:t>
            </w:r>
          </w:p>
        </w:tc>
      </w:tr>
      <w:tr w:rsidR="00845FE8" w:rsidRPr="00350A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350A19" w:rsidRDefault="00CF5224" w:rsidP="00067295">
            <w:pPr>
              <w:jc w:val="both"/>
              <w:rPr>
                <w:bCs/>
              </w:rPr>
            </w:pPr>
            <w:r w:rsidRPr="00350A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350A19" w:rsidRDefault="00845FE8" w:rsidP="00067295">
            <w:pPr>
              <w:jc w:val="both"/>
              <w:rPr>
                <w:bCs/>
              </w:rPr>
            </w:pPr>
            <w:r w:rsidRPr="00350A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350A19" w:rsidRDefault="008106E8" w:rsidP="00067295">
            <w:pPr>
              <w:jc w:val="both"/>
              <w:rPr>
                <w:bCs/>
              </w:rPr>
            </w:pPr>
            <w:r w:rsidRPr="00350A19">
              <w:rPr>
                <w:color w:val="000000"/>
                <w:lang w:bidi="ru-RU"/>
              </w:rPr>
              <w:t>Заверенная копия подпись и печатью (при наличии)</w:t>
            </w:r>
          </w:p>
        </w:tc>
      </w:tr>
      <w:tr w:rsidR="00845FE8" w:rsidRPr="00350A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350A19" w:rsidRDefault="00CF5224" w:rsidP="00067295">
            <w:pPr>
              <w:jc w:val="both"/>
              <w:rPr>
                <w:bCs/>
              </w:rPr>
            </w:pPr>
            <w:r w:rsidRPr="00350A19">
              <w:rPr>
                <w:bCs/>
              </w:rPr>
              <w:lastRenderedPageBreak/>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350A19" w:rsidRDefault="00845FE8" w:rsidP="00067295">
            <w:pPr>
              <w:jc w:val="both"/>
              <w:rPr>
                <w:bCs/>
              </w:rPr>
            </w:pPr>
            <w:r w:rsidRPr="00350A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350A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350A19" w:rsidRDefault="008106E8" w:rsidP="00067295">
            <w:pPr>
              <w:jc w:val="both"/>
              <w:rPr>
                <w:bCs/>
              </w:rPr>
            </w:pPr>
            <w:r w:rsidRPr="00350A19">
              <w:rPr>
                <w:color w:val="000000"/>
                <w:lang w:bidi="ru-RU"/>
              </w:rPr>
              <w:t>Заверенная копия</w:t>
            </w:r>
            <w:r w:rsidRPr="00350A19">
              <w:rPr>
                <w:bCs/>
              </w:rPr>
              <w:t xml:space="preserve"> </w:t>
            </w:r>
            <w:r w:rsidR="00845FE8" w:rsidRPr="00350A19">
              <w:rPr>
                <w:bCs/>
              </w:rPr>
              <w:t xml:space="preserve">подписью и печатью (при наличии) </w:t>
            </w:r>
          </w:p>
        </w:tc>
      </w:tr>
      <w:tr w:rsidR="00080563" w:rsidRPr="00350A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350A19" w:rsidRDefault="00CF5224" w:rsidP="00067295">
            <w:pPr>
              <w:jc w:val="both"/>
              <w:rPr>
                <w:bCs/>
              </w:rPr>
            </w:pPr>
            <w:r w:rsidRPr="00350A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350A19" w:rsidRDefault="00D33063" w:rsidP="00067295">
            <w:pPr>
              <w:jc w:val="both"/>
              <w:rPr>
                <w:bCs/>
              </w:rPr>
            </w:pPr>
            <w:r w:rsidRPr="00350A19">
              <w:rPr>
                <w:bCs/>
              </w:rPr>
              <w:t xml:space="preserve">Составленное в простой письменной форме </w:t>
            </w:r>
            <w:r w:rsidR="00080563" w:rsidRPr="00350A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350A19" w:rsidRDefault="00080563" w:rsidP="00067295">
            <w:pPr>
              <w:jc w:val="both"/>
              <w:rPr>
                <w:bCs/>
              </w:rPr>
            </w:pPr>
            <w:r w:rsidRPr="00350A19">
              <w:rPr>
                <w:bCs/>
              </w:rPr>
              <w:t>Оригинал - предоставляется после одобрения займа Кредитным комитетом Организации</w:t>
            </w:r>
          </w:p>
        </w:tc>
      </w:tr>
    </w:tbl>
    <w:p w14:paraId="31BA3DD0" w14:textId="7E095F4C" w:rsidR="00845FE8" w:rsidRDefault="00845FE8" w:rsidP="00845FE8">
      <w:pPr>
        <w:jc w:val="both"/>
        <w:rPr>
          <w:bCs/>
          <w:i/>
          <w:iCs/>
          <w:sz w:val="22"/>
          <w:szCs w:val="22"/>
        </w:rPr>
      </w:pPr>
      <w:r w:rsidRPr="00350A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350A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350A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350A19" w:rsidRDefault="00845FE8" w:rsidP="005038AD">
            <w:pPr>
              <w:jc w:val="center"/>
              <w:rPr>
                <w:b/>
              </w:rPr>
            </w:pPr>
            <w:r w:rsidRPr="00350A19">
              <w:rPr>
                <w:b/>
              </w:rPr>
              <w:t>ПРИ ЗАЛОГЕ ТРАНСПОРТНЫХ СРЕДСТВ</w:t>
            </w:r>
          </w:p>
        </w:tc>
      </w:tr>
      <w:tr w:rsidR="00845FE8" w:rsidRPr="00350A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350A19" w:rsidRDefault="00845FE8" w:rsidP="005038AD">
            <w:pPr>
              <w:rPr>
                <w:b/>
              </w:rPr>
            </w:pPr>
            <w:r w:rsidRPr="00350A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350A19" w:rsidRDefault="00845FE8" w:rsidP="005038AD">
            <w:pPr>
              <w:rPr>
                <w:b/>
              </w:rPr>
            </w:pPr>
            <w:r w:rsidRPr="00350A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350A19" w:rsidRDefault="00845FE8" w:rsidP="00CF5224">
            <w:pPr>
              <w:jc w:val="both"/>
              <w:rPr>
                <w:bCs/>
              </w:rPr>
            </w:pPr>
            <w:r w:rsidRPr="00350A19">
              <w:rPr>
                <w:bCs/>
              </w:rPr>
              <w:t>1</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350A19" w:rsidRDefault="00845FE8" w:rsidP="00CF5224">
            <w:pPr>
              <w:jc w:val="both"/>
              <w:rPr>
                <w:bCs/>
              </w:rPr>
            </w:pPr>
            <w:r w:rsidRPr="00350A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350A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350A19" w:rsidRDefault="008106E8" w:rsidP="00CF5224">
            <w:pPr>
              <w:jc w:val="both"/>
              <w:rPr>
                <w:bCs/>
              </w:rPr>
            </w:pPr>
            <w:r w:rsidRPr="00350A19">
              <w:rPr>
                <w:color w:val="000000"/>
                <w:lang w:bidi="ru-RU"/>
              </w:rPr>
              <w:t>Заверенная копия</w:t>
            </w:r>
            <w:r w:rsidR="00845FE8" w:rsidRPr="00350A19">
              <w:rPr>
                <w:bCs/>
              </w:rPr>
              <w:t xml:space="preserve"> </w:t>
            </w:r>
            <w:r w:rsidR="00845FE8" w:rsidRPr="00350A19">
              <w:rPr>
                <w:color w:val="000000"/>
                <w:lang w:bidi="ru-RU"/>
              </w:rPr>
              <w:t>(оригинал для сверки)</w:t>
            </w:r>
            <w:r w:rsidR="00845FE8" w:rsidRPr="00350A19">
              <w:rPr>
                <w:bCs/>
              </w:rPr>
              <w:t>.</w:t>
            </w:r>
          </w:p>
        </w:tc>
      </w:tr>
      <w:tr w:rsidR="00845FE8" w:rsidRPr="00350A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350A19" w:rsidRDefault="00845FE8" w:rsidP="00CF5224">
            <w:pPr>
              <w:jc w:val="both"/>
              <w:rPr>
                <w:bCs/>
              </w:rPr>
            </w:pPr>
            <w:r w:rsidRPr="00350A19">
              <w:rPr>
                <w:bCs/>
              </w:rPr>
              <w:t>2</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350A19" w:rsidRDefault="00845FE8" w:rsidP="00CF5224">
            <w:pPr>
              <w:jc w:val="both"/>
              <w:rPr>
                <w:bCs/>
              </w:rPr>
            </w:pPr>
            <w:r w:rsidRPr="00350A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350A19" w:rsidRDefault="008106E8" w:rsidP="00CF5224">
            <w:pPr>
              <w:jc w:val="both"/>
              <w:rPr>
                <w:bCs/>
              </w:rPr>
            </w:pPr>
            <w:r w:rsidRPr="00350A19">
              <w:rPr>
                <w:color w:val="000000"/>
                <w:lang w:bidi="ru-RU"/>
              </w:rPr>
              <w:t>Заверенная копия</w:t>
            </w:r>
            <w:r w:rsidR="00845FE8" w:rsidRPr="00350A19">
              <w:rPr>
                <w:color w:val="000000"/>
                <w:lang w:bidi="ru-RU"/>
              </w:rPr>
              <w:t xml:space="preserve"> (оригинал для сверки)</w:t>
            </w:r>
          </w:p>
        </w:tc>
      </w:tr>
      <w:tr w:rsidR="00845FE8" w:rsidRPr="00350A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350A19" w:rsidRDefault="00845FE8" w:rsidP="00CF5224">
            <w:pPr>
              <w:jc w:val="both"/>
              <w:rPr>
                <w:bCs/>
              </w:rPr>
            </w:pPr>
            <w:r w:rsidRPr="00350A19">
              <w:rPr>
                <w:bCs/>
              </w:rPr>
              <w:t>3</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350A19" w:rsidRDefault="00845FE8" w:rsidP="00CF5224">
            <w:pPr>
              <w:jc w:val="both"/>
              <w:rPr>
                <w:bCs/>
              </w:rPr>
            </w:pPr>
            <w:r w:rsidRPr="00350A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350A19" w:rsidRDefault="00845FE8" w:rsidP="00CF5224">
            <w:pPr>
              <w:jc w:val="both"/>
              <w:rPr>
                <w:bCs/>
              </w:rPr>
            </w:pPr>
            <w:r w:rsidRPr="00350A19">
              <w:rPr>
                <w:bCs/>
              </w:rPr>
              <w:t>Оригинал (по форме Организации) Приложение 20.</w:t>
            </w:r>
          </w:p>
        </w:tc>
      </w:tr>
      <w:tr w:rsidR="00845FE8" w:rsidRPr="00350A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350A19" w:rsidRDefault="00845FE8" w:rsidP="00CF5224">
            <w:pPr>
              <w:jc w:val="both"/>
              <w:rPr>
                <w:bCs/>
              </w:rPr>
            </w:pPr>
            <w:r w:rsidRPr="00350A19">
              <w:rPr>
                <w:bCs/>
              </w:rPr>
              <w:t>4</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350A19" w:rsidRDefault="00845FE8" w:rsidP="00CF5224">
            <w:pPr>
              <w:jc w:val="both"/>
              <w:rPr>
                <w:bCs/>
              </w:rPr>
            </w:pPr>
            <w:r w:rsidRPr="00350A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350A19" w:rsidRDefault="009D13CD" w:rsidP="00CF5224">
            <w:pPr>
              <w:jc w:val="both"/>
              <w:rPr>
                <w:bCs/>
              </w:rPr>
            </w:pPr>
            <w:r w:rsidRPr="00350A19">
              <w:rPr>
                <w:bCs/>
              </w:rPr>
              <w:t>В соответствии с требованиями к фотографиям (приложение № 26 к Правилам). Возможно представление в электронном виде.</w:t>
            </w:r>
          </w:p>
        </w:tc>
      </w:tr>
      <w:tr w:rsidR="00221C24" w:rsidRPr="00350A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350A19" w:rsidRDefault="00221C24" w:rsidP="00CF5224">
            <w:pPr>
              <w:jc w:val="both"/>
              <w:rPr>
                <w:bCs/>
              </w:rPr>
            </w:pPr>
            <w:r w:rsidRPr="00350A19">
              <w:rPr>
                <w:bCs/>
              </w:rPr>
              <w:t>5</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350A19" w:rsidRDefault="00221C24" w:rsidP="00CF5224">
            <w:pPr>
              <w:jc w:val="both"/>
              <w:rPr>
                <w:bCs/>
              </w:rPr>
            </w:pPr>
            <w:r w:rsidRPr="00350A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350A19" w:rsidRDefault="008106E8" w:rsidP="00CF5224">
            <w:pPr>
              <w:jc w:val="both"/>
              <w:rPr>
                <w:bCs/>
              </w:rPr>
            </w:pPr>
            <w:r w:rsidRPr="00350A19">
              <w:rPr>
                <w:color w:val="000000"/>
                <w:lang w:bidi="ru-RU"/>
              </w:rPr>
              <w:t>Заверенная копия</w:t>
            </w:r>
            <w:r w:rsidRPr="00350A19">
              <w:rPr>
                <w:bCs/>
              </w:rPr>
              <w:t xml:space="preserve"> </w:t>
            </w:r>
            <w:r w:rsidR="00221C24" w:rsidRPr="00350A19">
              <w:rPr>
                <w:bCs/>
              </w:rPr>
              <w:t>подписью и печатью (при наличии)</w:t>
            </w:r>
          </w:p>
        </w:tc>
      </w:tr>
      <w:tr w:rsidR="00221C24" w:rsidRPr="00350A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350A19" w:rsidRDefault="00221C24" w:rsidP="00CF5224">
            <w:pPr>
              <w:jc w:val="both"/>
              <w:rPr>
                <w:bCs/>
              </w:rPr>
            </w:pPr>
            <w:r w:rsidRPr="00350A19">
              <w:rPr>
                <w:bCs/>
              </w:rPr>
              <w:t>6</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350A19" w:rsidRDefault="0004720F" w:rsidP="00CF5224">
            <w:pPr>
              <w:jc w:val="both"/>
              <w:rPr>
                <w:bCs/>
              </w:rPr>
            </w:pPr>
            <w:r w:rsidRPr="00350A19">
              <w:rPr>
                <w:bCs/>
              </w:rPr>
              <w:t>Составленное в простой письменной форме</w:t>
            </w:r>
            <w:r w:rsidR="00221C24" w:rsidRPr="00350A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350A19" w:rsidRDefault="00221C24" w:rsidP="00CF5224">
            <w:pPr>
              <w:jc w:val="both"/>
              <w:rPr>
                <w:bCs/>
              </w:rPr>
            </w:pPr>
            <w:r w:rsidRPr="00350A19">
              <w:rPr>
                <w:bCs/>
              </w:rPr>
              <w:t>Оригинал - предоставляется после одобрения займа Кредитным комитетом Организации</w:t>
            </w:r>
          </w:p>
        </w:tc>
      </w:tr>
    </w:tbl>
    <w:p w14:paraId="2C5C5D38" w14:textId="77777777" w:rsidR="00845FE8" w:rsidRPr="00350A19" w:rsidRDefault="00845FE8" w:rsidP="00F558AE">
      <w:pPr>
        <w:jc w:val="both"/>
        <w:rPr>
          <w:bCs/>
          <w:i/>
          <w:iCs/>
          <w:sz w:val="22"/>
          <w:szCs w:val="22"/>
        </w:rPr>
      </w:pPr>
      <w:r w:rsidRPr="00350A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350A19" w:rsidRDefault="00845FE8" w:rsidP="00F558AE">
      <w:pPr>
        <w:jc w:val="both"/>
        <w:rPr>
          <w:bCs/>
          <w:i/>
          <w:iCs/>
          <w:sz w:val="22"/>
          <w:szCs w:val="22"/>
        </w:rPr>
      </w:pPr>
      <w:r w:rsidRPr="00350A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350A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350A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350A19" w:rsidRDefault="00845FE8" w:rsidP="005038AD">
            <w:pPr>
              <w:jc w:val="center"/>
              <w:rPr>
                <w:b/>
              </w:rPr>
            </w:pPr>
            <w:r w:rsidRPr="00350A19">
              <w:rPr>
                <w:b/>
              </w:rPr>
              <w:lastRenderedPageBreak/>
              <w:t>ПРИ ЗАЛОГЕ НЕДВИЖИМОСТИ</w:t>
            </w:r>
          </w:p>
        </w:tc>
      </w:tr>
      <w:tr w:rsidR="00845FE8" w:rsidRPr="00350A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350A19" w:rsidRDefault="00845FE8" w:rsidP="005038AD">
            <w:pPr>
              <w:rPr>
                <w:b/>
              </w:rPr>
            </w:pPr>
            <w:r w:rsidRPr="00350A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350A19" w:rsidRDefault="00845FE8" w:rsidP="005038AD">
            <w:pPr>
              <w:rPr>
                <w:b/>
              </w:rPr>
            </w:pPr>
            <w:r w:rsidRPr="00350A19">
              <w:rPr>
                <w:b/>
              </w:rPr>
              <w:t>Группа</w:t>
            </w:r>
          </w:p>
          <w:p w14:paraId="5F0A9CE9" w14:textId="77777777" w:rsidR="00845FE8" w:rsidRPr="00350A19" w:rsidRDefault="00845FE8" w:rsidP="005038AD">
            <w:pPr>
              <w:rPr>
                <w:b/>
              </w:rPr>
            </w:pPr>
            <w:r w:rsidRPr="00350A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350A19" w:rsidRDefault="00845FE8" w:rsidP="005038AD">
            <w:pPr>
              <w:rPr>
                <w:b/>
              </w:rPr>
            </w:pPr>
            <w:r w:rsidRPr="00350A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350A19" w:rsidRDefault="00845FE8" w:rsidP="005038AD">
            <w:pPr>
              <w:pStyle w:val="aff2"/>
              <w:numPr>
                <w:ilvl w:val="0"/>
                <w:numId w:val="5"/>
              </w:numPr>
              <w:suppressAutoHyphens w:val="0"/>
              <w:spacing w:after="160" w:line="259" w:lineRule="auto"/>
              <w:rPr>
                <w:bCs/>
              </w:rPr>
            </w:pPr>
            <w:r w:rsidRPr="00350A19">
              <w:rPr>
                <w:b/>
              </w:rPr>
              <w:t>Для вынесения предварительного решения:</w:t>
            </w:r>
          </w:p>
        </w:tc>
      </w:tr>
      <w:tr w:rsidR="00845FE8" w:rsidRPr="00350A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350A19" w:rsidRDefault="00845FE8" w:rsidP="009467A1">
            <w:pPr>
              <w:jc w:val="both"/>
              <w:rPr>
                <w:bCs/>
              </w:rPr>
            </w:pPr>
            <w:r w:rsidRPr="00350A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350A19" w:rsidRDefault="00845FE8" w:rsidP="009467A1">
            <w:pPr>
              <w:tabs>
                <w:tab w:val="left" w:pos="2529"/>
              </w:tabs>
              <w:jc w:val="both"/>
              <w:rPr>
                <w:bCs/>
              </w:rPr>
            </w:pPr>
            <w:r w:rsidRPr="00350A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350A19" w:rsidRDefault="00845FE8" w:rsidP="009467A1">
            <w:pPr>
              <w:jc w:val="both"/>
              <w:rPr>
                <w:bCs/>
              </w:rPr>
            </w:pPr>
            <w:r w:rsidRPr="00350A19">
              <w:rPr>
                <w:bCs/>
              </w:rPr>
              <w:t xml:space="preserve">Оригинал </w:t>
            </w:r>
          </w:p>
        </w:tc>
      </w:tr>
      <w:tr w:rsidR="00845FE8" w:rsidRPr="00350A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350A19" w:rsidRDefault="00845FE8" w:rsidP="009467A1">
            <w:pPr>
              <w:jc w:val="both"/>
              <w:rPr>
                <w:bCs/>
              </w:rPr>
            </w:pPr>
          </w:p>
          <w:p w14:paraId="4A43CA61" w14:textId="77777777" w:rsidR="00845FE8" w:rsidRPr="00350A19" w:rsidRDefault="00845FE8" w:rsidP="009467A1">
            <w:pPr>
              <w:jc w:val="both"/>
              <w:rPr>
                <w:bCs/>
              </w:rPr>
            </w:pPr>
            <w:r w:rsidRPr="00350A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350A19" w:rsidRDefault="00845FE8" w:rsidP="009467A1">
            <w:pPr>
              <w:jc w:val="both"/>
              <w:rPr>
                <w:color w:val="000000"/>
              </w:rPr>
            </w:pPr>
            <w:r w:rsidRPr="00350A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350A19" w:rsidRDefault="00845FE8" w:rsidP="009467A1">
            <w:pPr>
              <w:jc w:val="both"/>
              <w:rPr>
                <w:bCs/>
              </w:rPr>
            </w:pPr>
            <w:r w:rsidRPr="00350A19">
              <w:rPr>
                <w:bCs/>
              </w:rPr>
              <w:t xml:space="preserve">Оригинал </w:t>
            </w:r>
          </w:p>
        </w:tc>
      </w:tr>
      <w:tr w:rsidR="00845FE8" w:rsidRPr="00350A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350A19" w:rsidRDefault="00845FE8" w:rsidP="009467A1">
            <w:pPr>
              <w:jc w:val="both"/>
              <w:rPr>
                <w:bCs/>
              </w:rPr>
            </w:pPr>
          </w:p>
          <w:p w14:paraId="05E90ED5" w14:textId="77777777" w:rsidR="00845FE8" w:rsidRPr="00350A19" w:rsidRDefault="00845FE8" w:rsidP="009467A1">
            <w:pPr>
              <w:jc w:val="both"/>
              <w:rPr>
                <w:bCs/>
              </w:rPr>
            </w:pPr>
            <w:r w:rsidRPr="00350A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350A19" w:rsidRDefault="00845FE8" w:rsidP="009467A1">
            <w:pPr>
              <w:jc w:val="both"/>
              <w:rPr>
                <w:color w:val="000000"/>
              </w:rPr>
            </w:pPr>
            <w:r w:rsidRPr="00350A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350A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350A19" w:rsidRDefault="00845FE8" w:rsidP="009467A1">
            <w:pPr>
              <w:jc w:val="both"/>
              <w:rPr>
                <w:bCs/>
              </w:rPr>
            </w:pPr>
            <w:r w:rsidRPr="00350A19">
              <w:rPr>
                <w:bCs/>
              </w:rPr>
              <w:t>Оригинал</w:t>
            </w:r>
          </w:p>
        </w:tc>
      </w:tr>
      <w:tr w:rsidR="00845FE8" w:rsidRPr="00350A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350A19" w:rsidRDefault="00845FE8" w:rsidP="005038AD">
            <w:pPr>
              <w:pStyle w:val="aff2"/>
              <w:numPr>
                <w:ilvl w:val="0"/>
                <w:numId w:val="5"/>
              </w:numPr>
              <w:tabs>
                <w:tab w:val="left" w:pos="2529"/>
              </w:tabs>
              <w:suppressAutoHyphens w:val="0"/>
              <w:spacing w:before="120" w:after="120" w:line="259" w:lineRule="auto"/>
              <w:rPr>
                <w:bCs/>
              </w:rPr>
            </w:pPr>
            <w:r w:rsidRPr="00350A19">
              <w:rPr>
                <w:b/>
              </w:rPr>
              <w:t>После получения предварительного одобрения заявки:</w:t>
            </w:r>
          </w:p>
        </w:tc>
      </w:tr>
      <w:tr w:rsidR="00845FE8" w:rsidRPr="00350A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350A19" w:rsidRDefault="00845FE8" w:rsidP="00B76A10">
            <w:pPr>
              <w:jc w:val="both"/>
              <w:rPr>
                <w:bCs/>
              </w:rPr>
            </w:pPr>
            <w:r w:rsidRPr="00350A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350A19" w:rsidRDefault="00845FE8" w:rsidP="00B76A10">
            <w:pPr>
              <w:jc w:val="both"/>
              <w:rPr>
                <w:color w:val="000000"/>
              </w:rPr>
            </w:pPr>
            <w:r w:rsidRPr="00350A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350A19" w:rsidRDefault="00845FE8" w:rsidP="00B76A10">
            <w:pPr>
              <w:jc w:val="both"/>
              <w:rPr>
                <w:bCs/>
              </w:rPr>
            </w:pPr>
          </w:p>
        </w:tc>
      </w:tr>
      <w:tr w:rsidR="00845FE8" w:rsidRPr="00350A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350A19" w:rsidRDefault="00845FE8" w:rsidP="00B76A10">
            <w:pPr>
              <w:jc w:val="both"/>
              <w:rPr>
                <w:bCs/>
              </w:rPr>
            </w:pPr>
            <w:r w:rsidRPr="00350A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350A19" w:rsidRDefault="00845FE8" w:rsidP="00B76A10">
            <w:pPr>
              <w:jc w:val="both"/>
              <w:rPr>
                <w:b/>
              </w:rPr>
            </w:pPr>
            <w:r w:rsidRPr="00350A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350A19" w:rsidRDefault="008106E8" w:rsidP="00B76A10">
            <w:pPr>
              <w:jc w:val="both"/>
              <w:rPr>
                <w:bCs/>
              </w:rPr>
            </w:pPr>
            <w:r w:rsidRPr="00350A19">
              <w:rPr>
                <w:color w:val="000000"/>
                <w:lang w:bidi="ru-RU"/>
              </w:rPr>
              <w:t>Заверенная копия</w:t>
            </w:r>
            <w:r w:rsidRPr="00350A19">
              <w:rPr>
                <w:lang w:bidi="ru-RU"/>
              </w:rPr>
              <w:t xml:space="preserve"> (</w:t>
            </w:r>
            <w:r w:rsidR="00845FE8" w:rsidRPr="00350A19">
              <w:rPr>
                <w:color w:val="000000"/>
                <w:lang w:bidi="ru-RU"/>
              </w:rPr>
              <w:t>оригинал для сверки)</w:t>
            </w:r>
          </w:p>
        </w:tc>
      </w:tr>
      <w:tr w:rsidR="00845FE8" w:rsidRPr="00350A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350A19" w:rsidRDefault="00845FE8" w:rsidP="00B76A10">
            <w:pPr>
              <w:jc w:val="both"/>
              <w:rPr>
                <w:bCs/>
              </w:rPr>
            </w:pPr>
            <w:r w:rsidRPr="00350A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350A19" w:rsidRDefault="00845FE8" w:rsidP="00B76A10">
            <w:pPr>
              <w:jc w:val="both"/>
              <w:rPr>
                <w:color w:val="000000"/>
              </w:rPr>
            </w:pPr>
            <w:r w:rsidRPr="00350A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350A19" w:rsidRDefault="00845FE8" w:rsidP="00B76A10">
            <w:pPr>
              <w:jc w:val="both"/>
              <w:rPr>
                <w:color w:val="000000"/>
              </w:rPr>
            </w:pPr>
            <w:r w:rsidRPr="00350A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350A19" w:rsidRDefault="00845FE8" w:rsidP="00A90B22">
            <w:pPr>
              <w:jc w:val="both"/>
              <w:rPr>
                <w:color w:val="000000"/>
              </w:rPr>
            </w:pPr>
            <w:r w:rsidRPr="00350A19">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350A19" w:rsidRDefault="00845FE8" w:rsidP="00B76A10">
            <w:pPr>
              <w:jc w:val="both"/>
              <w:rPr>
                <w:bCs/>
              </w:rPr>
            </w:pPr>
            <w:r w:rsidRPr="00350A19">
              <w:rPr>
                <w:bCs/>
              </w:rPr>
              <w:t>Оригинал</w:t>
            </w:r>
            <w:r w:rsidR="0066427C" w:rsidRPr="00350A19">
              <w:rPr>
                <w:bCs/>
              </w:rPr>
              <w:t xml:space="preserve"> </w:t>
            </w:r>
            <w:r w:rsidR="00965D38" w:rsidRPr="00350A19">
              <w:rPr>
                <w:bCs/>
              </w:rPr>
              <w:t>- предоставляется</w:t>
            </w:r>
            <w:r w:rsidR="0066427C" w:rsidRPr="00350A19">
              <w:rPr>
                <w:bCs/>
              </w:rPr>
              <w:t xml:space="preserve"> после одобрения займа Кредитным комитетом Организации</w:t>
            </w:r>
          </w:p>
        </w:tc>
      </w:tr>
      <w:tr w:rsidR="00845FE8" w:rsidRPr="00350A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350A19" w:rsidRDefault="00845FE8" w:rsidP="00B76A10">
            <w:pPr>
              <w:jc w:val="both"/>
              <w:rPr>
                <w:bCs/>
              </w:rPr>
            </w:pPr>
            <w:r w:rsidRPr="00350A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350A19" w:rsidRDefault="00845FE8" w:rsidP="00B76A10">
            <w:pPr>
              <w:jc w:val="both"/>
              <w:rPr>
                <w:color w:val="000000"/>
              </w:rPr>
            </w:pPr>
            <w:r w:rsidRPr="00350A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350A19" w:rsidRDefault="00845FE8" w:rsidP="00B76A10">
            <w:pPr>
              <w:jc w:val="both"/>
              <w:rPr>
                <w:color w:val="000000"/>
              </w:rPr>
            </w:pPr>
            <w:r w:rsidRPr="00350A19">
              <w:rPr>
                <w:color w:val="000000"/>
              </w:rPr>
              <w:t>-правоустанавливающий/</w:t>
            </w:r>
            <w:proofErr w:type="spellStart"/>
            <w:r w:rsidRPr="00350A19">
              <w:rPr>
                <w:color w:val="000000"/>
              </w:rPr>
              <w:t>правоподтверждающий</w:t>
            </w:r>
            <w:proofErr w:type="spellEnd"/>
            <w:r w:rsidRPr="00350A19">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350A19" w:rsidRDefault="008106E8" w:rsidP="00B76A10">
            <w:pPr>
              <w:jc w:val="both"/>
              <w:rPr>
                <w:bCs/>
              </w:rPr>
            </w:pPr>
            <w:r w:rsidRPr="00350A19">
              <w:rPr>
                <w:color w:val="000000"/>
                <w:lang w:bidi="ru-RU"/>
              </w:rPr>
              <w:t>Заверенная копия</w:t>
            </w:r>
            <w:r w:rsidRPr="00350A19">
              <w:rPr>
                <w:lang w:bidi="ru-RU"/>
              </w:rPr>
              <w:t xml:space="preserve"> (</w:t>
            </w:r>
            <w:r w:rsidR="00845FE8" w:rsidRPr="00350A19">
              <w:rPr>
                <w:color w:val="000000"/>
                <w:lang w:bidi="ru-RU"/>
              </w:rPr>
              <w:t>оригинал для сверки)</w:t>
            </w:r>
          </w:p>
        </w:tc>
      </w:tr>
      <w:tr w:rsidR="00845FE8" w:rsidRPr="00350A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350A19" w:rsidRDefault="00845FE8" w:rsidP="00B76A10">
            <w:pPr>
              <w:jc w:val="both"/>
              <w:rPr>
                <w:bCs/>
              </w:rPr>
            </w:pPr>
            <w:r w:rsidRPr="00350A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350A19" w:rsidRDefault="00845FE8" w:rsidP="00B76A10">
            <w:pPr>
              <w:jc w:val="both"/>
              <w:rPr>
                <w:color w:val="000000"/>
              </w:rPr>
            </w:pPr>
            <w:r w:rsidRPr="00350A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350A19" w:rsidRDefault="00845FE8" w:rsidP="00B76A10">
            <w:pPr>
              <w:jc w:val="both"/>
              <w:rPr>
                <w:bCs/>
              </w:rPr>
            </w:pPr>
            <w:r w:rsidRPr="00350A19">
              <w:rPr>
                <w:bCs/>
              </w:rPr>
              <w:t>Оригинал</w:t>
            </w:r>
          </w:p>
        </w:tc>
      </w:tr>
      <w:tr w:rsidR="00845FE8" w:rsidRPr="00350A19"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350A19" w:rsidRDefault="00845FE8" w:rsidP="00B76A10">
            <w:pPr>
              <w:jc w:val="both"/>
              <w:rPr>
                <w:bCs/>
              </w:rPr>
            </w:pPr>
            <w:r w:rsidRPr="00350A19">
              <w:rPr>
                <w:bCs/>
              </w:rPr>
              <w:lastRenderedPageBreak/>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350A19" w:rsidRDefault="00845FE8" w:rsidP="00B76A10">
            <w:pPr>
              <w:jc w:val="both"/>
              <w:rPr>
                <w:color w:val="000000"/>
              </w:rPr>
            </w:pPr>
            <w:r w:rsidRPr="00350A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350A19" w:rsidRDefault="00845FE8" w:rsidP="00B76A10">
            <w:pPr>
              <w:jc w:val="both"/>
              <w:rPr>
                <w:bCs/>
              </w:rPr>
            </w:pPr>
            <w:r w:rsidRPr="00350A19">
              <w:rPr>
                <w:bCs/>
              </w:rPr>
              <w:t>Оригинал</w:t>
            </w:r>
          </w:p>
        </w:tc>
      </w:tr>
    </w:tbl>
    <w:p w14:paraId="0E7C98BB" w14:textId="77777777" w:rsidR="00845FE8" w:rsidRPr="00350A19" w:rsidRDefault="00845FE8" w:rsidP="00845FE8">
      <w:pPr>
        <w:jc w:val="both"/>
        <w:rPr>
          <w:bCs/>
          <w:i/>
          <w:iCs/>
          <w:sz w:val="20"/>
          <w:szCs w:val="20"/>
        </w:rPr>
      </w:pPr>
      <w:r w:rsidRPr="00350A19">
        <w:rPr>
          <w:bCs/>
          <w:i/>
          <w:iCs/>
          <w:sz w:val="20"/>
          <w:szCs w:val="20"/>
        </w:rPr>
        <w:t xml:space="preserve">Примечание: </w:t>
      </w:r>
    </w:p>
    <w:p w14:paraId="5CFBECC3" w14:textId="77777777" w:rsidR="00845FE8" w:rsidRPr="00350A19" w:rsidRDefault="00845FE8" w:rsidP="00845FE8">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350A19" w:rsidRDefault="00845FE8" w:rsidP="00845FE8">
      <w:pPr>
        <w:jc w:val="both"/>
        <w:rPr>
          <w:bCs/>
          <w:i/>
          <w:iCs/>
          <w:sz w:val="20"/>
          <w:szCs w:val="20"/>
        </w:rPr>
      </w:pPr>
      <w:r w:rsidRPr="00350A19">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350A19">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7102CF32" w:rsidR="006E6711"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104F0C6A" w:rsidR="00395733" w:rsidRPr="009A7E19" w:rsidRDefault="00395733" w:rsidP="009E2D11">
            <w:pPr>
              <w:snapToGrid w:val="0"/>
            </w:pPr>
            <w:bookmarkStart w:id="37" w:name="_Hlk68604050"/>
            <w:proofErr w:type="spellStart"/>
            <w:proofErr w:type="gramStart"/>
            <w:r w:rsidRPr="009A7E19">
              <w:t>ег</w:t>
            </w:r>
            <w:proofErr w:type="spellEnd"/>
            <w:r w:rsidRPr="009A7E19">
              <w:t>.№</w:t>
            </w:r>
            <w:proofErr w:type="gramEnd"/>
            <w:r w:rsidRPr="009A7E19">
              <w:t>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8" w:name="_Hlk68604115"/>
            <w:r w:rsidRPr="009A7E19">
              <w:t xml:space="preserve">к Правилам предоставления микрозаймов АНО «МКК Магаданской области»  </w:t>
            </w:r>
          </w:p>
          <w:bookmarkEnd w:id="38"/>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30"/>
    <w:bookmarkEnd w:id="37"/>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lastRenderedPageBreak/>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w:t>
      </w:r>
      <w:proofErr w:type="gramStart"/>
      <w:r w:rsidRPr="009A7E19">
        <w:t>Нет</w:t>
      </w:r>
      <w:proofErr w:type="gramEnd"/>
      <w:r w:rsidRPr="009A7E19">
        <w:t xml:space="preserve">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9"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9"/>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w:t>
      </w:r>
      <w:proofErr w:type="gramStart"/>
      <w:r w:rsidRPr="009A7E19">
        <w:t>Да</w:t>
      </w:r>
      <w:proofErr w:type="gramEnd"/>
      <w:r w:rsidRPr="009A7E19">
        <w:t xml:space="preserve">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w:t>
      </w:r>
      <w:r w:rsidRPr="009A7E19">
        <w:lastRenderedPageBreak/>
        <w:t xml:space="preserve">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proofErr w:type="gramStart"/>
      <w:r w:rsidRPr="009A7E19">
        <w:t>Да</w:t>
      </w:r>
      <w:proofErr w:type="gramEnd"/>
      <w:r w:rsidRPr="009A7E19">
        <w:t xml:space="preserve">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w:t>
      </w:r>
      <w:proofErr w:type="gramStart"/>
      <w:r w:rsidRPr="009A7E19">
        <w:t>Да</w:t>
      </w:r>
      <w:proofErr w:type="gramEnd"/>
      <w:r w:rsidRPr="009A7E19">
        <w:t xml:space="preserve">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proofErr w:type="spellStart"/>
            <w:r w:rsidRPr="009A7E19">
              <w:t>Кор.счет</w:t>
            </w:r>
            <w:proofErr w:type="spellEnd"/>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lastRenderedPageBreak/>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Нет</w:t>
      </w:r>
      <w:proofErr w:type="gramEnd"/>
      <w:r w:rsidRPr="009A7E19">
        <w:t xml:space="preserve">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w:t>
      </w:r>
      <w:proofErr w:type="gramStart"/>
      <w:r w:rsidRPr="009A7E19">
        <w:t>Да</w:t>
      </w:r>
      <w:proofErr w:type="gramEnd"/>
      <w:r w:rsidRPr="009A7E19">
        <w:t xml:space="preserve">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 xml:space="preserve">Заявитель подтверждает, что вся </w:t>
      </w:r>
      <w:proofErr w:type="gramStart"/>
      <w:r w:rsidRPr="009A7E19">
        <w:t>выше приведенная</w:t>
      </w:r>
      <w:proofErr w:type="gramEnd"/>
      <w:r w:rsidRPr="009A7E19">
        <w:t xml:space="preserve"> информация является подлинной, соответствует истинным фактам и выражает согласие на проведение дальнейшего анализа </w:t>
      </w:r>
      <w:r w:rsidRPr="009A7E19">
        <w:lastRenderedPageBreak/>
        <w:t>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Да</w:t>
      </w:r>
      <w:proofErr w:type="gramEnd"/>
      <w:r w:rsidRPr="009A7E19">
        <w:t xml:space="preserve">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40" w:name="_Hlk77607275"/>
      <w:r w:rsidRPr="00B06BD5">
        <w:rPr>
          <w:b/>
          <w:bCs/>
          <w:sz w:val="28"/>
          <w:szCs w:val="28"/>
        </w:rPr>
        <w:t>Анкета индивидуального предпринимателя</w:t>
      </w:r>
    </w:p>
    <w:bookmarkEnd w:id="40"/>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xml:space="preserve">□ женат/замужем   □ холост/не замужем   □ гражданский </w:t>
            </w:r>
            <w:proofErr w:type="gramStart"/>
            <w:r w:rsidRPr="00B06BD5">
              <w:rPr>
                <w:bCs/>
                <w:color w:val="000000"/>
                <w:sz w:val="20"/>
                <w:szCs w:val="20"/>
              </w:rPr>
              <w:t>брак  □</w:t>
            </w:r>
            <w:proofErr w:type="gramEnd"/>
            <w:r w:rsidRPr="00B06BD5">
              <w:rPr>
                <w:bCs/>
                <w:color w:val="000000"/>
                <w:sz w:val="20"/>
                <w:szCs w:val="20"/>
              </w:rPr>
              <w:t xml:space="preserve">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3937A0" w:rsidRDefault="00B06BD5" w:rsidP="00B06BD5">
            <w:pPr>
              <w:snapToGrid w:val="0"/>
              <w:rPr>
                <w:b/>
                <w:color w:val="000000"/>
                <w:sz w:val="20"/>
                <w:szCs w:val="20"/>
              </w:rPr>
            </w:pPr>
            <w:r w:rsidRPr="003937A0">
              <w:rPr>
                <w:b/>
                <w:color w:val="000000"/>
                <w:sz w:val="20"/>
                <w:szCs w:val="20"/>
              </w:rPr>
              <w:t>Количество членов семьи (</w:t>
            </w:r>
            <w:r w:rsidRPr="003937A0">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3937A0" w:rsidRDefault="00B06BD5" w:rsidP="00B06BD5">
            <w:pPr>
              <w:snapToGrid w:val="0"/>
              <w:rPr>
                <w:b/>
                <w:color w:val="000000"/>
                <w:sz w:val="20"/>
                <w:szCs w:val="20"/>
              </w:rPr>
            </w:pPr>
            <w:r w:rsidRPr="003937A0">
              <w:rPr>
                <w:b/>
                <w:color w:val="000000"/>
                <w:sz w:val="20"/>
                <w:szCs w:val="20"/>
              </w:rPr>
              <w:t>Информация о супруге</w:t>
            </w:r>
          </w:p>
          <w:p w14:paraId="1208E73B" w14:textId="77777777" w:rsidR="00B06BD5" w:rsidRPr="003937A0" w:rsidRDefault="00B06BD5" w:rsidP="00B06BD5">
            <w:pPr>
              <w:snapToGrid w:val="0"/>
              <w:rPr>
                <w:b/>
                <w:color w:val="000000"/>
                <w:sz w:val="20"/>
                <w:szCs w:val="20"/>
              </w:rPr>
            </w:pPr>
            <w:r w:rsidRPr="003937A0">
              <w:rPr>
                <w:i/>
                <w:iCs/>
                <w:color w:val="000000"/>
                <w:sz w:val="20"/>
                <w:szCs w:val="20"/>
                <w:vertAlign w:val="superscript"/>
              </w:rPr>
              <w:footnoteReference w:customMarkFollows="1" w:id="7"/>
              <w:t>*</w:t>
            </w:r>
            <w:r w:rsidRPr="003937A0">
              <w:rPr>
                <w:i/>
                <w:iCs/>
                <w:color w:val="000000"/>
                <w:sz w:val="20"/>
                <w:szCs w:val="20"/>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 xml:space="preserve">(в т.ч. </w:t>
            </w:r>
            <w:proofErr w:type="spellStart"/>
            <w:r w:rsidRPr="00B06BD5">
              <w:rPr>
                <w:bCs/>
                <w:color w:val="000000"/>
                <w:sz w:val="20"/>
                <w:szCs w:val="20"/>
              </w:rPr>
              <w:t>соб-ть</w:t>
            </w:r>
            <w:proofErr w:type="spellEnd"/>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proofErr w:type="spellStart"/>
            <w:r w:rsidRPr="00B06BD5">
              <w:rPr>
                <w:bCs/>
                <w:color w:val="000000"/>
                <w:sz w:val="20"/>
                <w:szCs w:val="20"/>
              </w:rPr>
              <w:t>www</w:t>
            </w:r>
            <w:proofErr w:type="spellEnd"/>
            <w:r w:rsidRPr="00B06BD5">
              <w:rPr>
                <w:bCs/>
                <w:color w:val="000000"/>
                <w:sz w:val="20"/>
                <w:szCs w:val="20"/>
              </w:rPr>
              <w:t>.</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lastRenderedPageBreak/>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3937A0" w:rsidRDefault="00B06BD5" w:rsidP="00B06BD5">
            <w:pPr>
              <w:snapToGrid w:val="0"/>
              <w:rPr>
                <w:b/>
                <w:color w:val="000000"/>
                <w:sz w:val="20"/>
                <w:szCs w:val="20"/>
              </w:rPr>
            </w:pPr>
            <w:bookmarkStart w:id="41" w:name="_Hlk77600979"/>
            <w:r w:rsidRPr="003937A0">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3937A0" w:rsidRDefault="00B06BD5" w:rsidP="00B06BD5">
            <w:pPr>
              <w:snapToGrid w:val="0"/>
              <w:rPr>
                <w:color w:val="000000"/>
                <w:sz w:val="20"/>
                <w:szCs w:val="20"/>
              </w:rPr>
            </w:pPr>
          </w:p>
          <w:p w14:paraId="1B29CC21" w14:textId="77777777" w:rsidR="00B06BD5" w:rsidRPr="003937A0" w:rsidRDefault="00B06BD5" w:rsidP="00B06BD5">
            <w:pPr>
              <w:snapToGrid w:val="0"/>
              <w:rPr>
                <w:color w:val="000000"/>
                <w:sz w:val="20"/>
                <w:szCs w:val="20"/>
              </w:rPr>
            </w:pPr>
            <w:proofErr w:type="gramStart"/>
            <w:r w:rsidRPr="003937A0">
              <w:rPr>
                <w:color w:val="000000"/>
                <w:sz w:val="20"/>
                <w:szCs w:val="20"/>
              </w:rPr>
              <w:t>□  ДА</w:t>
            </w:r>
            <w:proofErr w:type="gramEnd"/>
            <w:r w:rsidRPr="003937A0">
              <w:rPr>
                <w:color w:val="000000"/>
                <w:sz w:val="20"/>
                <w:szCs w:val="20"/>
              </w:rPr>
              <w:t xml:space="preserve"> </w:t>
            </w:r>
          </w:p>
          <w:p w14:paraId="2D88CDC1" w14:textId="77777777" w:rsidR="00B06BD5" w:rsidRPr="003937A0" w:rsidRDefault="00B06BD5" w:rsidP="00B06BD5">
            <w:pPr>
              <w:snapToGrid w:val="0"/>
              <w:rPr>
                <w:b/>
                <w:color w:val="000000"/>
                <w:sz w:val="20"/>
                <w:szCs w:val="20"/>
              </w:rPr>
            </w:pPr>
            <w:proofErr w:type="gramStart"/>
            <w:r w:rsidRPr="003937A0">
              <w:rPr>
                <w:color w:val="000000"/>
                <w:sz w:val="20"/>
                <w:szCs w:val="20"/>
              </w:rPr>
              <w:t>□  НЕТ</w:t>
            </w:r>
            <w:proofErr w:type="gramEnd"/>
          </w:p>
        </w:tc>
      </w:tr>
      <w:bookmarkEnd w:id="41"/>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proofErr w:type="gramStart"/>
            <w:r w:rsidRPr="00B06BD5">
              <w:rPr>
                <w:b/>
                <w:color w:val="000000"/>
                <w:sz w:val="20"/>
                <w:szCs w:val="20"/>
              </w:rPr>
              <w:t xml:space="preserve">□  </w:t>
            </w:r>
            <w:r w:rsidRPr="00B06BD5">
              <w:rPr>
                <w:bCs/>
                <w:color w:val="000000"/>
                <w:sz w:val="20"/>
                <w:szCs w:val="20"/>
              </w:rPr>
              <w:t>Ученая</w:t>
            </w:r>
            <w:proofErr w:type="gramEnd"/>
            <w:r w:rsidRPr="00B06BD5">
              <w:rPr>
                <w:bCs/>
                <w:color w:val="000000"/>
                <w:sz w:val="20"/>
                <w:szCs w:val="20"/>
              </w:rPr>
              <w:t xml:space="preserve"> степень</w:t>
            </w:r>
          </w:p>
          <w:p w14:paraId="25DA55E0" w14:textId="77777777" w:rsidR="00B06BD5" w:rsidRPr="00B06BD5" w:rsidRDefault="00B06BD5" w:rsidP="00B06BD5">
            <w:pPr>
              <w:snapToGrid w:val="0"/>
              <w:rPr>
                <w:bCs/>
                <w:color w:val="000000"/>
                <w:sz w:val="20"/>
                <w:szCs w:val="20"/>
              </w:rPr>
            </w:pPr>
            <w:proofErr w:type="gramStart"/>
            <w:r w:rsidRPr="00B06BD5">
              <w:rPr>
                <w:bCs/>
                <w:color w:val="000000"/>
                <w:sz w:val="20"/>
                <w:szCs w:val="20"/>
              </w:rPr>
              <w:t>□  Высшее</w:t>
            </w:r>
            <w:proofErr w:type="gramEnd"/>
            <w:r w:rsidRPr="00B06BD5">
              <w:rPr>
                <w:bCs/>
                <w:color w:val="000000"/>
                <w:sz w:val="20"/>
                <w:szCs w:val="20"/>
              </w:rPr>
              <w:t xml:space="preserve">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Неоконченное</w:t>
            </w:r>
            <w:proofErr w:type="gramEnd"/>
            <w:r w:rsidRPr="00B06BD5">
              <w:rPr>
                <w:bCs/>
                <w:color w:val="000000"/>
                <w:sz w:val="20"/>
                <w:szCs w:val="20"/>
              </w:rPr>
              <w:t xml:space="preserve">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proofErr w:type="gramStart"/>
            <w:r w:rsidRPr="00B06BD5">
              <w:rPr>
                <w:bCs/>
                <w:color w:val="000000"/>
                <w:sz w:val="20"/>
                <w:szCs w:val="20"/>
              </w:rPr>
              <w:t>□  Средне</w:t>
            </w:r>
            <w:proofErr w:type="gramEnd"/>
            <w:r w:rsidRPr="00B06BD5">
              <w:rPr>
                <w:bCs/>
                <w:color w:val="000000"/>
                <w:sz w:val="20"/>
                <w:szCs w:val="20"/>
              </w:rPr>
              <w:t xml:space="preserve"> специальное</w:t>
            </w:r>
          </w:p>
          <w:p w14:paraId="4763690E" w14:textId="77777777" w:rsidR="00B06BD5" w:rsidRPr="00B06BD5" w:rsidRDefault="00B06BD5" w:rsidP="00B06BD5">
            <w:pPr>
              <w:snapToGrid w:val="0"/>
              <w:rPr>
                <w:bCs/>
                <w:color w:val="000000"/>
                <w:sz w:val="20"/>
                <w:szCs w:val="20"/>
              </w:rPr>
            </w:pPr>
            <w:proofErr w:type="gramStart"/>
            <w:r w:rsidRPr="00B06BD5">
              <w:rPr>
                <w:bCs/>
                <w:color w:val="000000"/>
                <w:sz w:val="20"/>
                <w:szCs w:val="20"/>
              </w:rPr>
              <w:t>□  Среднее</w:t>
            </w:r>
            <w:proofErr w:type="gramEnd"/>
            <w:r w:rsidRPr="00B06BD5">
              <w:rPr>
                <w:bCs/>
                <w:color w:val="000000"/>
                <w:sz w:val="20"/>
                <w:szCs w:val="20"/>
              </w:rPr>
              <w:t xml:space="preserve">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proofErr w:type="gramStart"/>
            <w:r w:rsidRPr="00B06BD5">
              <w:rPr>
                <w:bCs/>
                <w:color w:val="000000"/>
                <w:sz w:val="20"/>
                <w:szCs w:val="20"/>
              </w:rPr>
              <w:t>□  Ниже</w:t>
            </w:r>
            <w:proofErr w:type="gramEnd"/>
            <w:r w:rsidRPr="00B06BD5">
              <w:rPr>
                <w:bCs/>
                <w:color w:val="000000"/>
                <w:sz w:val="20"/>
                <w:szCs w:val="20"/>
              </w:rPr>
              <w:t xml:space="preserve">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lastRenderedPageBreak/>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4FA84812"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 xml:space="preserve">Регистрация на портале Корпорации МСП </w:t>
            </w:r>
            <w:proofErr w:type="gramStart"/>
            <w:r w:rsidRPr="00B06BD5">
              <w:rPr>
                <w:b/>
                <w:color w:val="000000"/>
                <w:sz w:val="20"/>
                <w:szCs w:val="20"/>
              </w:rPr>
              <w:t>-  Бизнес</w:t>
            </w:r>
            <w:proofErr w:type="gramEnd"/>
            <w:r w:rsidRPr="00B06BD5">
              <w:rPr>
                <w:b/>
                <w:color w:val="000000"/>
                <w:sz w:val="20"/>
                <w:szCs w:val="20"/>
              </w:rPr>
              <w:t>-навигатор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46828E53"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r w:rsidRPr="00B06BD5">
              <w:rPr>
                <w:bCs/>
                <w:color w:val="000000"/>
                <w:sz w:val="20"/>
                <w:szCs w:val="20"/>
              </w:rPr>
              <w:t>: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w:t>
            </w:r>
            <w:r w:rsidRPr="00B06BD5">
              <w:rPr>
                <w:color w:val="000000"/>
                <w:sz w:val="20"/>
                <w:szCs w:val="20"/>
              </w:rPr>
              <w:lastRenderedPageBreak/>
              <w:t xml:space="preserve">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w:t>
            </w:r>
            <w:proofErr w:type="gramStart"/>
            <w:r w:rsidRPr="00B06BD5">
              <w:rPr>
                <w:bCs/>
                <w:color w:val="000000"/>
                <w:sz w:val="20"/>
                <w:szCs w:val="20"/>
              </w:rPr>
              <w:t>ФИО  /</w:t>
            </w:r>
            <w:proofErr w:type="gramEnd"/>
            <w:r w:rsidRPr="00B06BD5">
              <w:rPr>
                <w:bCs/>
                <w:color w:val="000000"/>
                <w:sz w:val="20"/>
                <w:szCs w:val="20"/>
              </w:rPr>
              <w:t xml:space="preserve">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42" w:name="_Hlk77607292"/>
      <w:r w:rsidRPr="00B06BD5">
        <w:rPr>
          <w:b/>
          <w:color w:val="000000"/>
          <w:sz w:val="28"/>
          <w:szCs w:val="28"/>
        </w:rPr>
        <w:t>Анкета юридического лица</w:t>
      </w:r>
    </w:p>
    <w:bookmarkEnd w:id="42"/>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xml:space="preserve">□ ЕНВД               □ ЕСХН                  □ УСНО (льготные </w:t>
            </w:r>
            <w:proofErr w:type="gramStart"/>
            <w:r w:rsidRPr="00B06BD5">
              <w:rPr>
                <w:color w:val="000000"/>
                <w:sz w:val="20"/>
                <w:szCs w:val="20"/>
              </w:rPr>
              <w:t>ставки)_</w:t>
            </w:r>
            <w:proofErr w:type="gramEnd"/>
            <w:r w:rsidRPr="00B06BD5">
              <w:rPr>
                <w:color w:val="000000"/>
                <w:sz w:val="20"/>
                <w:szCs w:val="20"/>
              </w:rPr>
              <w:t>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lastRenderedPageBreak/>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6172ACB3"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p w14:paraId="0758384E" w14:textId="77777777" w:rsidR="00B06BD5" w:rsidRPr="00B06BD5" w:rsidRDefault="00B06BD5" w:rsidP="00B06BD5">
            <w:pPr>
              <w:snapToGrid w:val="0"/>
              <w:rPr>
                <w:b/>
                <w:color w:val="000000"/>
                <w:sz w:val="20"/>
                <w:szCs w:val="20"/>
              </w:rPr>
            </w:pPr>
            <w:proofErr w:type="gramStart"/>
            <w:r w:rsidRPr="00B06BD5">
              <w:rPr>
                <w:color w:val="000000"/>
                <w:sz w:val="20"/>
                <w:szCs w:val="20"/>
              </w:rPr>
              <w:t>□  НЕ</w:t>
            </w:r>
            <w:proofErr w:type="gramEnd"/>
            <w:r w:rsidRPr="00B06BD5">
              <w:rPr>
                <w:color w:val="000000"/>
                <w:sz w:val="20"/>
                <w:szCs w:val="20"/>
              </w:rPr>
              <w:t xml:space="preserve">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lastRenderedPageBreak/>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C56A47" w:rsidRDefault="00B06BD5" w:rsidP="00B06BD5">
            <w:pPr>
              <w:snapToGrid w:val="0"/>
              <w:rPr>
                <w:b/>
                <w:sz w:val="20"/>
                <w:szCs w:val="20"/>
              </w:rPr>
            </w:pPr>
            <w:r w:rsidRPr="00C56A47">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C56A47" w:rsidRDefault="00B06BD5" w:rsidP="00B06BD5">
            <w:pPr>
              <w:snapToGrid w:val="0"/>
              <w:rPr>
                <w:color w:val="000000"/>
                <w:sz w:val="20"/>
                <w:szCs w:val="20"/>
              </w:rPr>
            </w:pPr>
          </w:p>
          <w:p w14:paraId="6A38A281" w14:textId="77777777" w:rsidR="00B06BD5" w:rsidRPr="00C56A47" w:rsidRDefault="00B06BD5" w:rsidP="00B06BD5">
            <w:pPr>
              <w:snapToGrid w:val="0"/>
              <w:rPr>
                <w:color w:val="000000"/>
                <w:sz w:val="20"/>
                <w:szCs w:val="20"/>
              </w:rPr>
            </w:pPr>
            <w:proofErr w:type="gramStart"/>
            <w:r w:rsidRPr="00C56A47">
              <w:rPr>
                <w:color w:val="000000"/>
                <w:sz w:val="20"/>
                <w:szCs w:val="20"/>
              </w:rPr>
              <w:t>□  ДА</w:t>
            </w:r>
            <w:proofErr w:type="gramEnd"/>
            <w:r w:rsidRPr="00C56A47">
              <w:rPr>
                <w:color w:val="000000"/>
                <w:sz w:val="20"/>
                <w:szCs w:val="20"/>
              </w:rPr>
              <w:t xml:space="preserve"> </w:t>
            </w:r>
          </w:p>
          <w:p w14:paraId="19BF2FBE" w14:textId="77777777" w:rsidR="00B06BD5" w:rsidRPr="00C56A47" w:rsidRDefault="00B06BD5" w:rsidP="00B06BD5">
            <w:pPr>
              <w:snapToGrid w:val="0"/>
              <w:rPr>
                <w:color w:val="000000"/>
                <w:sz w:val="20"/>
                <w:szCs w:val="20"/>
              </w:rPr>
            </w:pPr>
            <w:proofErr w:type="gramStart"/>
            <w:r w:rsidRPr="00C56A47">
              <w:rPr>
                <w:color w:val="000000"/>
                <w:sz w:val="20"/>
                <w:szCs w:val="20"/>
              </w:rPr>
              <w:t>□  НЕТ</w:t>
            </w:r>
            <w:proofErr w:type="gramEnd"/>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74115DE6"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7F2C6C08" w14:textId="77777777" w:rsidR="00B06BD5" w:rsidRPr="00B06BD5" w:rsidRDefault="00B06BD5" w:rsidP="00B06BD5">
            <w:pPr>
              <w:snapToGrid w:val="0"/>
              <w:rPr>
                <w:color w:val="000000"/>
                <w:sz w:val="20"/>
                <w:szCs w:val="20"/>
              </w:rPr>
            </w:pPr>
            <w:proofErr w:type="gramStart"/>
            <w:r w:rsidRPr="00B06BD5">
              <w:rPr>
                <w:bCs/>
                <w:color w:val="000000"/>
                <w:sz w:val="20"/>
                <w:szCs w:val="20"/>
              </w:rPr>
              <w:t>□  НЕТ</w:t>
            </w:r>
            <w:proofErr w:type="gramEnd"/>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43"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44" w:name="_Hlk68269596"/>
      <w:r w:rsidRPr="00B06BD5">
        <w:rPr>
          <w:b/>
          <w:sz w:val="28"/>
          <w:szCs w:val="28"/>
          <w:u w:val="single"/>
        </w:rPr>
        <w:sym w:font="Times New Roman" w:char="F00C"/>
      </w:r>
      <w:r w:rsidRPr="00B06BD5">
        <w:rPr>
          <w:b/>
          <w:sz w:val="28"/>
          <w:szCs w:val="28"/>
          <w:u w:val="single"/>
        </w:rPr>
        <w:t xml:space="preserve">Руководителя ЮЛ </w:t>
      </w:r>
      <w:bookmarkEnd w:id="44"/>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proofErr w:type="gramStart"/>
            <w:r w:rsidRPr="00B06BD5">
              <w:rPr>
                <w:color w:val="000000"/>
                <w:sz w:val="20"/>
                <w:szCs w:val="20"/>
              </w:rPr>
              <w:t xml:space="preserve">□  </w:t>
            </w:r>
            <w:r w:rsidRPr="00B06BD5">
              <w:rPr>
                <w:sz w:val="20"/>
                <w:szCs w:val="20"/>
              </w:rPr>
              <w:t>женат</w:t>
            </w:r>
            <w:proofErr w:type="gramEnd"/>
            <w:r w:rsidRPr="00B06BD5">
              <w:rPr>
                <w:sz w:val="20"/>
                <w:szCs w:val="20"/>
              </w:rPr>
              <w:t xml:space="preserve">/замужем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 xml:space="preserve">(заполняется для Залогодателя и </w:t>
            </w:r>
            <w:proofErr w:type="gramStart"/>
            <w:r w:rsidRPr="00B06BD5">
              <w:rPr>
                <w:i/>
                <w:sz w:val="20"/>
                <w:szCs w:val="20"/>
              </w:rPr>
              <w:t>Самозанятого)*</w:t>
            </w:r>
            <w:proofErr w:type="gramEnd"/>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 xml:space="preserve">(в т.ч. </w:t>
            </w:r>
            <w:proofErr w:type="spellStart"/>
            <w:r w:rsidRPr="00B06BD5">
              <w:rPr>
                <w:i/>
                <w:color w:val="000000"/>
                <w:sz w:val="20"/>
                <w:szCs w:val="20"/>
              </w:rPr>
              <w:t>соб-ть</w:t>
            </w:r>
            <w:proofErr w:type="spellEnd"/>
            <w:r w:rsidRPr="00B06BD5">
              <w:rPr>
                <w:i/>
                <w:color w:val="000000"/>
                <w:sz w:val="20"/>
                <w:szCs w:val="20"/>
              </w:rPr>
              <w:t xml:space="preserve">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lastRenderedPageBreak/>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lastRenderedPageBreak/>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xml:space="preserve">□ до 10 </w:t>
            </w:r>
            <w:proofErr w:type="gramStart"/>
            <w:r w:rsidRPr="00B06BD5">
              <w:rPr>
                <w:color w:val="000000"/>
                <w:sz w:val="20"/>
                <w:szCs w:val="20"/>
              </w:rPr>
              <w:t>чел</w:t>
            </w:r>
            <w:proofErr w:type="gramEnd"/>
            <w:r w:rsidRPr="00B06BD5">
              <w:rPr>
                <w:color w:val="000000"/>
                <w:sz w:val="20"/>
                <w:szCs w:val="20"/>
              </w:rPr>
              <w:t xml:space="preserve">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xml:space="preserve">□ свыше 1000 </w:t>
            </w:r>
            <w:proofErr w:type="gramStart"/>
            <w:r w:rsidRPr="00B06BD5">
              <w:rPr>
                <w:color w:val="000000"/>
                <w:sz w:val="20"/>
                <w:szCs w:val="20"/>
              </w:rPr>
              <w:t>чел</w:t>
            </w:r>
            <w:proofErr w:type="gramEnd"/>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xml:space="preserve">□ до 10 </w:t>
            </w:r>
            <w:proofErr w:type="gramStart"/>
            <w:r w:rsidRPr="00B06BD5">
              <w:rPr>
                <w:color w:val="000000"/>
                <w:sz w:val="20"/>
                <w:szCs w:val="20"/>
              </w:rPr>
              <w:t>чел</w:t>
            </w:r>
            <w:proofErr w:type="gramEnd"/>
            <w:r w:rsidRPr="00B06BD5">
              <w:rPr>
                <w:color w:val="000000"/>
                <w:sz w:val="20"/>
                <w:szCs w:val="20"/>
              </w:rPr>
              <w:t xml:space="preserve">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t xml:space="preserve">□ свыше 1000 </w:t>
            </w:r>
            <w:proofErr w:type="gramStart"/>
            <w:r w:rsidRPr="00B06BD5">
              <w:rPr>
                <w:color w:val="000000"/>
                <w:sz w:val="20"/>
                <w:szCs w:val="20"/>
              </w:rPr>
              <w:t>чел</w:t>
            </w:r>
            <w:proofErr w:type="gramEnd"/>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proofErr w:type="gramStart"/>
            <w:r w:rsidRPr="00B06BD5">
              <w:rPr>
                <w:color w:val="000000"/>
                <w:sz w:val="20"/>
                <w:szCs w:val="20"/>
              </w:rPr>
              <w:t>)</w:t>
            </w:r>
            <w:r w:rsidRPr="00B06BD5">
              <w:rPr>
                <w:b/>
                <w:color w:val="000000"/>
                <w:sz w:val="20"/>
                <w:szCs w:val="20"/>
              </w:rPr>
              <w:t>,  должность</w:t>
            </w:r>
            <w:proofErr w:type="gramEnd"/>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lastRenderedPageBreak/>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 xml:space="preserve">6. Сведения о кредитной истории, в том числе </w:t>
            </w:r>
            <w:proofErr w:type="gramStart"/>
            <w:r w:rsidRPr="00B06BD5">
              <w:rPr>
                <w:b/>
                <w:color w:val="000000"/>
                <w:sz w:val="20"/>
                <w:szCs w:val="20"/>
              </w:rPr>
              <w:t>о займах</w:t>
            </w:r>
            <w:proofErr w:type="gramEnd"/>
            <w:r w:rsidRPr="00B06BD5">
              <w:rPr>
                <w:b/>
                <w:color w:val="000000"/>
                <w:sz w:val="20"/>
                <w:szCs w:val="20"/>
              </w:rPr>
              <w:t xml:space="preserve">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lastRenderedPageBreak/>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14880DE3" w14:textId="77777777" w:rsidR="00B06BD5" w:rsidRPr="00B06BD5" w:rsidRDefault="00B06BD5" w:rsidP="00B06BD5">
            <w:pPr>
              <w:snapToGrid w:val="0"/>
              <w:rPr>
                <w:b/>
                <w:color w:val="000000"/>
                <w:sz w:val="20"/>
                <w:szCs w:val="20"/>
              </w:rPr>
            </w:pPr>
            <w:proofErr w:type="gramStart"/>
            <w:r w:rsidRPr="00B06BD5">
              <w:rPr>
                <w:color w:val="000000"/>
                <w:sz w:val="20"/>
                <w:szCs w:val="20"/>
              </w:rPr>
              <w:t>□  НЕТ</w:t>
            </w:r>
            <w:proofErr w:type="gramEnd"/>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proofErr w:type="gramStart"/>
            <w:r w:rsidRPr="00B06BD5">
              <w:rPr>
                <w:color w:val="000000"/>
                <w:sz w:val="20"/>
                <w:szCs w:val="20"/>
              </w:rPr>
              <w:t>□  Ученая</w:t>
            </w:r>
            <w:proofErr w:type="gramEnd"/>
            <w:r w:rsidRPr="00B06BD5">
              <w:rPr>
                <w:color w:val="000000"/>
                <w:sz w:val="20"/>
                <w:szCs w:val="20"/>
              </w:rPr>
              <w:t xml:space="preserve"> степень</w:t>
            </w:r>
          </w:p>
          <w:p w14:paraId="58182DCA" w14:textId="77777777" w:rsidR="00B06BD5" w:rsidRPr="00B06BD5" w:rsidRDefault="00B06BD5" w:rsidP="00B06BD5">
            <w:pPr>
              <w:snapToGrid w:val="0"/>
              <w:rPr>
                <w:sz w:val="20"/>
                <w:szCs w:val="20"/>
              </w:rPr>
            </w:pPr>
            <w:proofErr w:type="gramStart"/>
            <w:r w:rsidRPr="00B06BD5">
              <w:rPr>
                <w:color w:val="000000"/>
                <w:sz w:val="20"/>
                <w:szCs w:val="20"/>
              </w:rPr>
              <w:t>□  Высшее</w:t>
            </w:r>
            <w:proofErr w:type="gramEnd"/>
            <w:r w:rsidRPr="00B06BD5">
              <w:rPr>
                <w:color w:val="000000"/>
                <w:sz w:val="20"/>
                <w:szCs w:val="20"/>
              </w:rPr>
              <w:t xml:space="preserve">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proofErr w:type="gramStart"/>
            <w:r w:rsidRPr="00B06BD5">
              <w:rPr>
                <w:color w:val="000000"/>
                <w:sz w:val="20"/>
                <w:szCs w:val="20"/>
              </w:rPr>
              <w:t>□  Неоконченное</w:t>
            </w:r>
            <w:proofErr w:type="gramEnd"/>
            <w:r w:rsidRPr="00B06BD5">
              <w:rPr>
                <w:color w:val="000000"/>
                <w:sz w:val="20"/>
                <w:szCs w:val="20"/>
              </w:rPr>
              <w:t xml:space="preserve">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proofErr w:type="gramStart"/>
            <w:r w:rsidRPr="00B06BD5">
              <w:rPr>
                <w:color w:val="000000"/>
                <w:sz w:val="20"/>
                <w:szCs w:val="20"/>
              </w:rPr>
              <w:t>□  Средне</w:t>
            </w:r>
            <w:proofErr w:type="gramEnd"/>
            <w:r w:rsidRPr="00B06BD5">
              <w:rPr>
                <w:color w:val="000000"/>
                <w:sz w:val="20"/>
                <w:szCs w:val="20"/>
              </w:rPr>
              <w:t xml:space="preserve"> специальное</w:t>
            </w:r>
          </w:p>
          <w:p w14:paraId="1FB2CEC2" w14:textId="77777777" w:rsidR="00B06BD5" w:rsidRPr="00B06BD5" w:rsidRDefault="00B06BD5" w:rsidP="00B06BD5">
            <w:pPr>
              <w:snapToGrid w:val="0"/>
              <w:rPr>
                <w:color w:val="000000"/>
                <w:sz w:val="20"/>
                <w:szCs w:val="20"/>
              </w:rPr>
            </w:pPr>
            <w:proofErr w:type="gramStart"/>
            <w:r w:rsidRPr="00B06BD5">
              <w:rPr>
                <w:color w:val="000000"/>
                <w:sz w:val="20"/>
                <w:szCs w:val="20"/>
              </w:rPr>
              <w:t>□  Среднее</w:t>
            </w:r>
            <w:proofErr w:type="gramEnd"/>
            <w:r w:rsidRPr="00B06BD5">
              <w:rPr>
                <w:color w:val="000000"/>
                <w:sz w:val="20"/>
                <w:szCs w:val="20"/>
              </w:rPr>
              <w:t xml:space="preserve"> общее</w:t>
            </w:r>
          </w:p>
          <w:p w14:paraId="29B2AB64" w14:textId="77777777" w:rsidR="00B06BD5" w:rsidRPr="00B06BD5" w:rsidRDefault="00B06BD5" w:rsidP="00B06BD5">
            <w:pPr>
              <w:snapToGrid w:val="0"/>
              <w:rPr>
                <w:color w:val="000000"/>
                <w:sz w:val="20"/>
                <w:szCs w:val="20"/>
              </w:rPr>
            </w:pPr>
            <w:proofErr w:type="gramStart"/>
            <w:r w:rsidRPr="00B06BD5">
              <w:rPr>
                <w:color w:val="000000"/>
                <w:sz w:val="20"/>
                <w:szCs w:val="20"/>
              </w:rPr>
              <w:t>□  Ниже</w:t>
            </w:r>
            <w:proofErr w:type="gramEnd"/>
            <w:r w:rsidRPr="00B06BD5">
              <w:rPr>
                <w:color w:val="000000"/>
                <w:sz w:val="20"/>
                <w:szCs w:val="20"/>
              </w:rPr>
              <w:t xml:space="preserve">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 xml:space="preserve">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w:t>
            </w:r>
            <w:r w:rsidRPr="00B06BD5">
              <w:rPr>
                <w:bCs/>
                <w:color w:val="000000"/>
                <w:sz w:val="20"/>
                <w:szCs w:val="20"/>
              </w:rPr>
              <w:lastRenderedPageBreak/>
              <w:t>(микрозайма)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proofErr w:type="gramStart"/>
            <w:r w:rsidRPr="00B06BD5">
              <w:rPr>
                <w:color w:val="000000"/>
                <w:sz w:val="20"/>
                <w:szCs w:val="20"/>
                <w:shd w:val="clear" w:color="auto" w:fill="FFFFFF"/>
                <w:lang w:eastAsia="ru-RU"/>
              </w:rPr>
              <w:t>ФИО  /</w:t>
            </w:r>
            <w:proofErr w:type="gramEnd"/>
            <w:r w:rsidRPr="00B06BD5">
              <w:rPr>
                <w:color w:val="000000"/>
                <w:sz w:val="20"/>
                <w:szCs w:val="20"/>
                <w:shd w:val="clear" w:color="auto" w:fill="FFFFFF"/>
                <w:lang w:eastAsia="ru-RU"/>
              </w:rPr>
              <w:t xml:space="preserve">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w:t>
      </w:r>
      <w:proofErr w:type="gramStart"/>
      <w:r w:rsidRPr="00B06BD5">
        <w:rPr>
          <w:sz w:val="20"/>
          <w:szCs w:val="20"/>
          <w:vertAlign w:val="superscript"/>
        </w:rPr>
        <w:t>( Должность</w:t>
      </w:r>
      <w:proofErr w:type="gramEnd"/>
      <w:r w:rsidRPr="00B06BD5">
        <w:rPr>
          <w:sz w:val="20"/>
          <w:szCs w:val="20"/>
          <w:vertAlign w:val="superscript"/>
        </w:rPr>
        <w:t xml:space="preserve"> )                                                               (ФИО) </w:t>
      </w:r>
      <w:r w:rsidRPr="00B06BD5">
        <w:rPr>
          <w:sz w:val="20"/>
          <w:szCs w:val="20"/>
          <w:vertAlign w:val="superscript"/>
        </w:rPr>
        <w:tab/>
        <w:t xml:space="preserve">                                                ( Подпись)</w:t>
      </w:r>
    </w:p>
    <w:bookmarkEnd w:id="43"/>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lastRenderedPageBreak/>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lastRenderedPageBreak/>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proofErr w:type="gramStart"/>
            <w:r w:rsidRPr="00B06BD5">
              <w:rPr>
                <w:color w:val="000000"/>
                <w:sz w:val="20"/>
                <w:szCs w:val="20"/>
                <w:shd w:val="clear" w:color="auto" w:fill="FFFFFF"/>
                <w:lang w:eastAsia="ru-RU"/>
              </w:rPr>
              <w:t>ФИО  /</w:t>
            </w:r>
            <w:proofErr w:type="gramEnd"/>
            <w:r w:rsidRPr="00B06BD5">
              <w:rPr>
                <w:color w:val="000000"/>
                <w:sz w:val="20"/>
                <w:szCs w:val="20"/>
                <w:shd w:val="clear" w:color="auto" w:fill="FFFFFF"/>
                <w:lang w:eastAsia="ru-RU"/>
              </w:rPr>
              <w:t xml:space="preserve">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w:t>
      </w:r>
      <w:proofErr w:type="gramStart"/>
      <w:r w:rsidRPr="00B06BD5">
        <w:rPr>
          <w:sz w:val="20"/>
          <w:szCs w:val="20"/>
          <w:vertAlign w:val="superscript"/>
        </w:rPr>
        <w:t>( Должность</w:t>
      </w:r>
      <w:proofErr w:type="gramEnd"/>
      <w:r w:rsidRPr="00B06BD5">
        <w:rPr>
          <w:sz w:val="20"/>
          <w:szCs w:val="20"/>
          <w:vertAlign w:val="superscript"/>
        </w:rPr>
        <w:t xml:space="preserve">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45"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45"/>
    <w:p w14:paraId="072CA07C" w14:textId="08EA2062" w:rsidR="001F6AE9" w:rsidRPr="0078248B" w:rsidRDefault="001F6AE9" w:rsidP="001F6AE9">
      <w:pPr>
        <w:tabs>
          <w:tab w:val="left" w:pos="3668"/>
        </w:tabs>
        <w:jc w:val="right"/>
        <w:rPr>
          <w:rStyle w:val="FontStyle65"/>
        </w:rPr>
      </w:pPr>
    </w:p>
    <w:p w14:paraId="09917990" w14:textId="71ABD44A" w:rsidR="002A3BA9" w:rsidRDefault="002A3BA9" w:rsidP="001F6AE9">
      <w:pPr>
        <w:tabs>
          <w:tab w:val="left" w:pos="3668"/>
        </w:tabs>
        <w:jc w:val="right"/>
        <w:rPr>
          <w:rStyle w:val="FontStyle65"/>
        </w:rPr>
      </w:pPr>
    </w:p>
    <w:p w14:paraId="67FC0128" w14:textId="49C5597C" w:rsidR="002E527B" w:rsidRDefault="002E527B" w:rsidP="001F6AE9">
      <w:pPr>
        <w:tabs>
          <w:tab w:val="left" w:pos="3668"/>
        </w:tabs>
        <w:jc w:val="right"/>
        <w:rPr>
          <w:rStyle w:val="FontStyle65"/>
        </w:rPr>
      </w:pPr>
    </w:p>
    <w:p w14:paraId="3306D0D9" w14:textId="77777777" w:rsidR="002E527B" w:rsidRPr="0078248B" w:rsidRDefault="002E527B"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w:t>
      </w:r>
      <w:proofErr w:type="gramStart"/>
      <w:r w:rsidRPr="0078248B">
        <w:rPr>
          <w:b/>
        </w:rPr>
        <w:t xml:space="preserve">месяцев) </w:t>
      </w:r>
      <w:r w:rsidR="00E00F4D" w:rsidRPr="0078248B">
        <w:rPr>
          <w:b/>
        </w:rPr>
        <w:t xml:space="preserve"> -</w:t>
      </w:r>
      <w:proofErr w:type="gramEnd"/>
      <w:r w:rsidR="00E00F4D" w:rsidRPr="0078248B">
        <w:rPr>
          <w:b/>
        </w:rPr>
        <w:t xml:space="preserve">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lastRenderedPageBreak/>
        <w:t xml:space="preserve">                                                                                                              </w:t>
      </w:r>
      <w:proofErr w:type="spellStart"/>
      <w:r w:rsidR="003706BF" w:rsidRPr="0078248B">
        <w:t>м.п</w:t>
      </w:r>
      <w:proofErr w:type="spellEnd"/>
      <w:r w:rsidR="003706BF" w:rsidRPr="0078248B">
        <w:t>.</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65EE6D78" w14:textId="77777777" w:rsidR="00B120B6" w:rsidRPr="00B120B6" w:rsidRDefault="00B120B6" w:rsidP="00B120B6">
      <w:pPr>
        <w:jc w:val="center"/>
        <w:rPr>
          <w:b/>
        </w:rPr>
      </w:pPr>
      <w:r w:rsidRPr="00B120B6">
        <w:rPr>
          <w:b/>
        </w:rPr>
        <w:t>Согласие</w:t>
      </w:r>
    </w:p>
    <w:p w14:paraId="06EA8284" w14:textId="77777777" w:rsidR="00B120B6" w:rsidRPr="00B120B6" w:rsidRDefault="00B120B6" w:rsidP="00B120B6">
      <w:pPr>
        <w:jc w:val="center"/>
        <w:rPr>
          <w:b/>
          <w:vertAlign w:val="superscript"/>
        </w:rPr>
      </w:pPr>
      <w:r w:rsidRPr="00B120B6">
        <w:rPr>
          <w:b/>
        </w:rPr>
        <w:t>на обработку персональных данных</w:t>
      </w:r>
      <w:r w:rsidRPr="00B120B6">
        <w:rPr>
          <w:b/>
          <w:vertAlign w:val="superscript"/>
        </w:rPr>
        <w:t>*</w:t>
      </w:r>
    </w:p>
    <w:p w14:paraId="6D9DC756" w14:textId="77777777" w:rsidR="00B120B6" w:rsidRPr="00B120B6" w:rsidRDefault="00B120B6" w:rsidP="00B120B6">
      <w:pPr>
        <w:spacing w:after="120"/>
        <w:jc w:val="both"/>
      </w:pPr>
    </w:p>
    <w:p w14:paraId="58F50FB9" w14:textId="77777777" w:rsidR="00B120B6" w:rsidRPr="00B120B6" w:rsidRDefault="00B120B6" w:rsidP="00B120B6">
      <w:pPr>
        <w:spacing w:after="120"/>
      </w:pPr>
      <w:r w:rsidRPr="00B120B6">
        <w:t>Я, ___________________________________________________________________________</w:t>
      </w:r>
    </w:p>
    <w:p w14:paraId="4C69122F" w14:textId="77777777" w:rsidR="00B120B6" w:rsidRPr="00B120B6" w:rsidRDefault="00B120B6" w:rsidP="00B120B6">
      <w:pPr>
        <w:spacing w:after="120"/>
        <w:jc w:val="both"/>
      </w:pPr>
      <w:r w:rsidRPr="00B120B6">
        <w:t>Паспорт ___________ № ___________, выдан_______________________________________</w:t>
      </w:r>
    </w:p>
    <w:p w14:paraId="75EB7714" w14:textId="77777777" w:rsidR="00B120B6" w:rsidRPr="00B120B6" w:rsidRDefault="00B120B6" w:rsidP="00B120B6">
      <w:pPr>
        <w:spacing w:after="120"/>
        <w:jc w:val="both"/>
      </w:pPr>
      <w:r w:rsidRPr="00B120B6">
        <w:t>_____________________________________________________________________________</w:t>
      </w:r>
    </w:p>
    <w:p w14:paraId="65442A95" w14:textId="77777777" w:rsidR="00B120B6" w:rsidRPr="00B120B6" w:rsidRDefault="00B120B6" w:rsidP="00B120B6">
      <w:pPr>
        <w:spacing w:after="120"/>
        <w:jc w:val="both"/>
      </w:pPr>
      <w:r w:rsidRPr="00B120B6">
        <w:t>дата выдачи__________________________</w:t>
      </w:r>
    </w:p>
    <w:p w14:paraId="03227AC3" w14:textId="77777777" w:rsidR="00B120B6" w:rsidRPr="00B120B6" w:rsidRDefault="00B120B6" w:rsidP="00B120B6">
      <w:pPr>
        <w:spacing w:after="120"/>
      </w:pPr>
      <w:r w:rsidRPr="00B120B6">
        <w:t>Адрес места жительства(регистрации) _____________________________________________________________________________</w:t>
      </w:r>
    </w:p>
    <w:p w14:paraId="5CCC3C24" w14:textId="77777777" w:rsidR="00B120B6" w:rsidRPr="00B120B6" w:rsidRDefault="00B120B6" w:rsidP="00B120B6">
      <w:pPr>
        <w:spacing w:after="120"/>
      </w:pPr>
      <w:r w:rsidRPr="00B120B6">
        <w:t>Адрес места пребывания _____________________________________________________________________________</w:t>
      </w:r>
    </w:p>
    <w:p w14:paraId="222C1EDA" w14:textId="77777777" w:rsidR="00B120B6" w:rsidRPr="00B120B6" w:rsidRDefault="00B120B6" w:rsidP="00B120B6">
      <w:pPr>
        <w:jc w:val="both"/>
      </w:pPr>
      <w:r w:rsidRPr="00B120B6">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B120B6" w:rsidRDefault="00B120B6" w:rsidP="00B120B6">
      <w:pPr>
        <w:jc w:val="both"/>
      </w:pPr>
      <w:r w:rsidRPr="00B120B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B120B6" w:rsidRDefault="00B120B6" w:rsidP="00B120B6">
      <w:pPr>
        <w:jc w:val="both"/>
      </w:pPr>
      <w:r w:rsidRPr="00B120B6">
        <w:lastRenderedPageBreak/>
        <w:t>- проверки благонадежности;</w:t>
      </w:r>
    </w:p>
    <w:p w14:paraId="18FE5C90" w14:textId="77777777" w:rsidR="00B120B6" w:rsidRPr="00B120B6" w:rsidRDefault="00B120B6" w:rsidP="00B120B6">
      <w:pPr>
        <w:jc w:val="both"/>
      </w:pPr>
      <w:r w:rsidRPr="00B120B6">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B120B6" w:rsidRDefault="00B120B6" w:rsidP="00B120B6">
      <w:pPr>
        <w:jc w:val="both"/>
      </w:pPr>
      <w:r w:rsidRPr="00B120B6">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B120B6" w:rsidRDefault="00B120B6" w:rsidP="00B120B6">
      <w:pPr>
        <w:jc w:val="both"/>
        <w:rPr>
          <w:rFonts w:eastAsia="Calibri"/>
        </w:rPr>
      </w:pPr>
      <w:r w:rsidRPr="00B120B6">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B120B6" w:rsidRDefault="00B120B6" w:rsidP="00B120B6">
      <w:pPr>
        <w:ind w:firstLine="720"/>
        <w:contextualSpacing/>
        <w:jc w:val="both"/>
      </w:pPr>
      <w:r w:rsidRPr="00B120B6">
        <w:t>Передачу персональных данных разрешаю следующими способами и следующим лицам, в том числе, но не ограничиваясь:</w:t>
      </w:r>
    </w:p>
    <w:p w14:paraId="6F9A9484" w14:textId="77777777" w:rsidR="00B120B6" w:rsidRPr="00B120B6" w:rsidRDefault="00B120B6" w:rsidP="00B120B6">
      <w:pPr>
        <w:ind w:firstLine="720"/>
        <w:contextualSpacing/>
        <w:jc w:val="both"/>
      </w:pPr>
      <w:r w:rsidRPr="00B120B6">
        <w:t>- на бумажных и электронных носителях;</w:t>
      </w:r>
    </w:p>
    <w:p w14:paraId="184079E0" w14:textId="77777777" w:rsidR="00B120B6" w:rsidRPr="00B120B6" w:rsidRDefault="00B120B6" w:rsidP="00B120B6">
      <w:pPr>
        <w:ind w:firstLine="720"/>
        <w:contextualSpacing/>
        <w:jc w:val="both"/>
      </w:pPr>
      <w:r w:rsidRPr="00B120B6">
        <w:t xml:space="preserve">- работникам Организации, лицам, заключившим с Организацией </w:t>
      </w:r>
      <w:proofErr w:type="spellStart"/>
      <w:r w:rsidRPr="00B120B6">
        <w:t>гражданско</w:t>
      </w:r>
      <w:proofErr w:type="spellEnd"/>
      <w:r w:rsidRPr="00B120B6">
        <w:t>–правовые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B120B6" w:rsidRDefault="00B120B6" w:rsidP="00B120B6">
      <w:pPr>
        <w:ind w:firstLine="720"/>
        <w:jc w:val="both"/>
      </w:pPr>
      <w:r w:rsidRPr="00B120B6">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B120B6" w:rsidRDefault="00B120B6" w:rsidP="00B120B6">
      <w:pPr>
        <w:ind w:firstLine="720"/>
        <w:jc w:val="both"/>
      </w:pPr>
      <w:r w:rsidRPr="00B120B6">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B120B6" w:rsidRDefault="00B120B6" w:rsidP="00B120B6">
      <w:pPr>
        <w:ind w:firstLine="720"/>
        <w:jc w:val="both"/>
      </w:pPr>
    </w:p>
    <w:p w14:paraId="706F9D43" w14:textId="77777777" w:rsidR="00B120B6" w:rsidRPr="00B120B6" w:rsidRDefault="00B120B6" w:rsidP="00B120B6">
      <w:pPr>
        <w:jc w:val="both"/>
      </w:pPr>
      <w:r w:rsidRPr="00B120B6">
        <w:t xml:space="preserve"> «</w:t>
      </w:r>
      <w:r w:rsidRPr="00B120B6">
        <w:rPr>
          <w:u w:val="single"/>
        </w:rPr>
        <w:t>______</w:t>
      </w:r>
      <w:r w:rsidRPr="00B120B6">
        <w:t xml:space="preserve">_» </w:t>
      </w:r>
      <w:r w:rsidRPr="00B120B6">
        <w:rPr>
          <w:u w:val="single"/>
        </w:rPr>
        <w:t>___________</w:t>
      </w:r>
      <w:r w:rsidRPr="00B120B6">
        <w:t xml:space="preserve"> 20</w:t>
      </w:r>
      <w:r w:rsidRPr="00B120B6">
        <w:rPr>
          <w:u w:val="single"/>
        </w:rPr>
        <w:t>___</w:t>
      </w:r>
      <w:r w:rsidRPr="00B120B6">
        <w:t xml:space="preserve">г.      </w:t>
      </w:r>
      <w:r w:rsidRPr="00B120B6">
        <w:rPr>
          <w:u w:val="single"/>
        </w:rPr>
        <w:t xml:space="preserve">     __________________</w:t>
      </w:r>
      <w:r w:rsidRPr="00B120B6">
        <w:t xml:space="preserve"> (</w:t>
      </w:r>
      <w:r w:rsidRPr="00B120B6">
        <w:rPr>
          <w:u w:val="single"/>
        </w:rPr>
        <w:t>_____________________</w:t>
      </w:r>
      <w:r w:rsidRPr="00B120B6">
        <w:t xml:space="preserve">) </w:t>
      </w:r>
    </w:p>
    <w:p w14:paraId="04F0FC2B" w14:textId="77777777" w:rsidR="00B120B6" w:rsidRPr="00B120B6" w:rsidRDefault="00B120B6" w:rsidP="00B120B6">
      <w:pPr>
        <w:rPr>
          <w:sz w:val="18"/>
          <w:szCs w:val="18"/>
          <w:vertAlign w:val="superscript"/>
        </w:rPr>
      </w:pPr>
    </w:p>
    <w:p w14:paraId="2C06B598" w14:textId="77777777" w:rsidR="00B120B6" w:rsidRPr="00B120B6" w:rsidRDefault="00B120B6" w:rsidP="00B120B6">
      <w:pPr>
        <w:jc w:val="both"/>
        <w:rPr>
          <w:sz w:val="18"/>
          <w:szCs w:val="18"/>
        </w:rPr>
      </w:pPr>
      <w:r w:rsidRPr="00B120B6">
        <w:rPr>
          <w:sz w:val="18"/>
          <w:szCs w:val="18"/>
          <w:vertAlign w:val="superscript"/>
        </w:rPr>
        <w:t>*</w:t>
      </w:r>
      <w:r w:rsidRPr="00B120B6">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B120B6" w:rsidRDefault="00B120B6" w:rsidP="00B120B6">
      <w:pPr>
        <w:snapToGrid w:val="0"/>
        <w:rPr>
          <w:bCs/>
          <w:color w:val="000000"/>
          <w:sz w:val="20"/>
          <w:szCs w:val="20"/>
        </w:rPr>
      </w:pPr>
    </w:p>
    <w:p w14:paraId="2189AC27" w14:textId="4C7D8E70" w:rsidR="005867A3" w:rsidRDefault="005867A3" w:rsidP="007B681B">
      <w:pPr>
        <w:pStyle w:val="a7"/>
        <w:snapToGrid w:val="0"/>
        <w:rPr>
          <w:bCs/>
          <w:color w:val="000000"/>
        </w:rPr>
      </w:pPr>
    </w:p>
    <w:p w14:paraId="07CE39CE" w14:textId="77777777" w:rsidR="00B5231D" w:rsidRDefault="00B5231D"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45797A5A" w14:textId="77777777" w:rsidR="00B5231D" w:rsidRPr="00FB1B6F" w:rsidRDefault="00B5231D" w:rsidP="00B5231D">
      <w:pPr>
        <w:jc w:val="center"/>
        <w:rPr>
          <w:b/>
        </w:rPr>
      </w:pPr>
      <w:r w:rsidRPr="00FB1B6F">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FB1B6F" w:rsidRDefault="00B5231D" w:rsidP="00B5231D">
      <w:pPr>
        <w:jc w:val="center"/>
        <w:rPr>
          <w:b/>
        </w:rPr>
      </w:pPr>
      <w:r w:rsidRPr="00FB1B6F">
        <w:rPr>
          <w:b/>
        </w:rPr>
        <w:t>от индивидуального предпринимателя</w:t>
      </w:r>
    </w:p>
    <w:p w14:paraId="1F0314C5" w14:textId="77777777" w:rsidR="00B5231D" w:rsidRPr="00FB1B6F" w:rsidRDefault="00B5231D" w:rsidP="00B5231D">
      <w:pPr>
        <w:rPr>
          <w:b/>
        </w:rPr>
      </w:pPr>
    </w:p>
    <w:p w14:paraId="54408EB9" w14:textId="77777777" w:rsidR="00B5231D" w:rsidRPr="00FB1B6F" w:rsidRDefault="00B5231D" w:rsidP="00B5231D">
      <w:pPr>
        <w:spacing w:line="276" w:lineRule="auto"/>
      </w:pPr>
      <w:r w:rsidRPr="00FB1B6F">
        <w:t>Я, индивидуальный предприниматель _______________________________________________</w:t>
      </w:r>
    </w:p>
    <w:p w14:paraId="4BB04226" w14:textId="77777777" w:rsidR="00B5231D" w:rsidRPr="00FB1B6F" w:rsidRDefault="00B5231D" w:rsidP="00B5231D">
      <w:pPr>
        <w:spacing w:line="276" w:lineRule="auto"/>
        <w:rPr>
          <w:i/>
          <w:sz w:val="16"/>
          <w:szCs w:val="16"/>
        </w:rPr>
      </w:pPr>
      <w:r w:rsidRPr="00FB1B6F">
        <w:rPr>
          <w:i/>
          <w:sz w:val="16"/>
          <w:szCs w:val="16"/>
        </w:rPr>
        <w:t xml:space="preserve">                                                                                                                                              (Ф.И.О.)</w:t>
      </w:r>
      <w:r w:rsidRPr="00FB1B6F">
        <w:rPr>
          <w:i/>
          <w:sz w:val="16"/>
          <w:szCs w:val="16"/>
        </w:rPr>
        <w:tab/>
      </w:r>
    </w:p>
    <w:p w14:paraId="43E677B5" w14:textId="77777777" w:rsidR="00B5231D" w:rsidRPr="00FB1B6F" w:rsidRDefault="00B5231D" w:rsidP="00B5231D">
      <w:pPr>
        <w:spacing w:line="276" w:lineRule="auto"/>
      </w:pPr>
      <w:r w:rsidRPr="00FB1B6F">
        <w:lastRenderedPageBreak/>
        <w:t>Дата рождения _______________</w:t>
      </w:r>
    </w:p>
    <w:p w14:paraId="7B8B34AA" w14:textId="77777777" w:rsidR="00B5231D" w:rsidRPr="00FB1B6F" w:rsidRDefault="00B5231D" w:rsidP="00B5231D">
      <w:pPr>
        <w:spacing w:line="276" w:lineRule="auto"/>
      </w:pPr>
      <w:r w:rsidRPr="00FB1B6F">
        <w:t>Место рождения _________________________________________________________________</w:t>
      </w:r>
    </w:p>
    <w:p w14:paraId="26705CC3" w14:textId="77777777" w:rsidR="00B5231D" w:rsidRPr="00FB1B6F" w:rsidRDefault="00B5231D" w:rsidP="00B5231D">
      <w:pPr>
        <w:spacing w:line="276" w:lineRule="auto"/>
        <w:rPr>
          <w:i/>
        </w:rPr>
      </w:pPr>
      <w:r w:rsidRPr="00FB1B6F">
        <w:t>ИНН</w:t>
      </w:r>
      <w:r w:rsidRPr="00FB1B6F">
        <w:rPr>
          <w:i/>
        </w:rPr>
        <w:t xml:space="preserve"> ___________________________________</w:t>
      </w:r>
    </w:p>
    <w:p w14:paraId="3FA37A2F" w14:textId="77777777" w:rsidR="00B5231D" w:rsidRPr="00FB1B6F" w:rsidRDefault="00B5231D" w:rsidP="00B5231D">
      <w:pPr>
        <w:spacing w:line="276" w:lineRule="auto"/>
      </w:pPr>
      <w:r w:rsidRPr="00FB1B6F">
        <w:t>ОГРНИП _______________________________</w:t>
      </w:r>
    </w:p>
    <w:p w14:paraId="7D9332A4" w14:textId="77777777" w:rsidR="00B5231D" w:rsidRPr="00FB1B6F" w:rsidRDefault="00B5231D" w:rsidP="00B5231D">
      <w:pPr>
        <w:spacing w:line="276" w:lineRule="auto"/>
      </w:pPr>
      <w:r w:rsidRPr="00FB1B6F">
        <w:t>Паспорт серии _______ № __________, выдан ________________________________________</w:t>
      </w:r>
    </w:p>
    <w:p w14:paraId="130AA80E" w14:textId="77777777" w:rsidR="00B5231D" w:rsidRPr="00FB1B6F" w:rsidRDefault="00B5231D" w:rsidP="00B5231D">
      <w:pPr>
        <w:spacing w:line="276" w:lineRule="auto"/>
      </w:pPr>
      <w:r w:rsidRPr="00FB1B6F">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FB1B6F" w:rsidRDefault="00B5231D" w:rsidP="00B5231D">
      <w:pPr>
        <w:jc w:val="both"/>
      </w:pPr>
      <w:r w:rsidRPr="00FB1B6F">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FB1B6F">
        <w:rPr>
          <w:u w:val="single"/>
        </w:rPr>
        <w:t>______________________________________________________________________________</w:t>
      </w:r>
      <w:r w:rsidRPr="00FB1B6F">
        <w:t>_,</w:t>
      </w:r>
    </w:p>
    <w:p w14:paraId="4BD7227C" w14:textId="77777777" w:rsidR="00B5231D" w:rsidRPr="00FB1B6F" w:rsidRDefault="00B5231D" w:rsidP="00B5231D">
      <w:pPr>
        <w:jc w:val="center"/>
        <w:rPr>
          <w:sz w:val="16"/>
          <w:szCs w:val="16"/>
        </w:rPr>
      </w:pPr>
      <w:r w:rsidRPr="00FB1B6F">
        <w:rPr>
          <w:sz w:val="16"/>
          <w:szCs w:val="16"/>
        </w:rPr>
        <w:t>(наименование заемщика)</w:t>
      </w:r>
    </w:p>
    <w:p w14:paraId="1752BF99" w14:textId="77777777" w:rsidR="00B5231D" w:rsidRPr="00FB1B6F" w:rsidRDefault="00B5231D" w:rsidP="00B5231D">
      <w:pPr>
        <w:jc w:val="both"/>
      </w:pPr>
      <w:proofErr w:type="gramStart"/>
      <w:r w:rsidRPr="00FB1B6F">
        <w:t>а  также</w:t>
      </w:r>
      <w:proofErr w:type="gramEnd"/>
      <w:r w:rsidRPr="00FB1B6F">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FB1B6F" w:rsidRDefault="00B5231D" w:rsidP="00B5231D">
      <w:pPr>
        <w:jc w:val="both"/>
        <w:rPr>
          <w:rFonts w:eastAsiaTheme="minorEastAsia"/>
        </w:rPr>
      </w:pPr>
      <w:r w:rsidRPr="00FB1B6F">
        <w:rPr>
          <w:rFonts w:eastAsiaTheme="minorEastAsia"/>
        </w:rPr>
        <w:t xml:space="preserve"> ДА     </w:t>
      </w:r>
      <w:r w:rsidRPr="00FB1B6F">
        <w:rPr>
          <w:rFonts w:eastAsiaTheme="minorEastAsia"/>
        </w:rPr>
        <w:t> НЕТ   Акционерное общество «Национальное бюро кредитных историй»</w:t>
      </w:r>
    </w:p>
    <w:p w14:paraId="2A6593AA" w14:textId="77777777" w:rsidR="00B5231D" w:rsidRPr="00FB1B6F" w:rsidRDefault="00B5231D" w:rsidP="00B5231D">
      <w:pPr>
        <w:jc w:val="both"/>
        <w:rPr>
          <w:rFonts w:eastAsiaTheme="minorEastAsia"/>
        </w:rPr>
      </w:pPr>
      <w:r w:rsidRPr="00FB1B6F">
        <w:rPr>
          <w:rFonts w:eastAsiaTheme="minorEastAsia"/>
        </w:rPr>
        <w:t xml:space="preserve"> ДА     </w:t>
      </w:r>
      <w:r w:rsidRPr="00FB1B6F">
        <w:rPr>
          <w:rFonts w:eastAsiaTheme="minorEastAsia"/>
        </w:rPr>
        <w:t> НЕТ   Акционерное общество "Объединенное Кредитное Бюро"</w:t>
      </w:r>
    </w:p>
    <w:p w14:paraId="15DEA6E5" w14:textId="77777777" w:rsidR="00B5231D" w:rsidRPr="00FB1B6F" w:rsidRDefault="00B5231D" w:rsidP="00B5231D">
      <w:pPr>
        <w:jc w:val="both"/>
      </w:pPr>
    </w:p>
    <w:p w14:paraId="19B55345" w14:textId="77777777" w:rsidR="00B5231D" w:rsidRPr="00FB1B6F" w:rsidRDefault="00B5231D" w:rsidP="00B5231D">
      <w:pPr>
        <w:pStyle w:val="a7"/>
        <w:jc w:val="both"/>
        <w:rPr>
          <w:sz w:val="24"/>
          <w:szCs w:val="24"/>
          <w:lang w:eastAsia="ru-RU"/>
        </w:rPr>
      </w:pPr>
      <w:r w:rsidRPr="00FB1B6F">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FB1B6F" w:rsidRDefault="00B5231D" w:rsidP="00B5231D">
      <w:pPr>
        <w:jc w:val="both"/>
      </w:pPr>
    </w:p>
    <w:p w14:paraId="5A030342" w14:textId="77777777" w:rsidR="00B5231D" w:rsidRPr="00FB1B6F" w:rsidRDefault="00B5231D" w:rsidP="00B5231D">
      <w:pPr>
        <w:jc w:val="both"/>
      </w:pPr>
      <w:r w:rsidRPr="00FB1B6F">
        <w:t xml:space="preserve">   ___________________         ____________________________</w:t>
      </w:r>
      <w:r w:rsidRPr="00FB1B6F">
        <w:tab/>
        <w:t xml:space="preserve">              _________________</w:t>
      </w:r>
    </w:p>
    <w:p w14:paraId="40A0F290" w14:textId="77777777" w:rsidR="00B5231D" w:rsidRPr="00FB1B6F" w:rsidRDefault="00B5231D" w:rsidP="00B5231D">
      <w:pPr>
        <w:tabs>
          <w:tab w:val="left" w:pos="3315"/>
          <w:tab w:val="left" w:pos="7065"/>
        </w:tabs>
        <w:rPr>
          <w:szCs w:val="20"/>
        </w:rPr>
      </w:pPr>
      <w:r w:rsidRPr="00FB1B6F">
        <w:t xml:space="preserve">               (</w:t>
      </w:r>
      <w:r w:rsidRPr="00FB1B6F">
        <w:rPr>
          <w:szCs w:val="20"/>
        </w:rPr>
        <w:t>подпись)</w:t>
      </w:r>
      <w:r w:rsidRPr="00FB1B6F">
        <w:rPr>
          <w:szCs w:val="20"/>
        </w:rPr>
        <w:tab/>
        <w:t xml:space="preserve">              </w:t>
      </w:r>
      <w:proofErr w:type="gramStart"/>
      <w:r w:rsidRPr="00FB1B6F">
        <w:rPr>
          <w:szCs w:val="20"/>
        </w:rPr>
        <w:t xml:space="preserve">   (</w:t>
      </w:r>
      <w:proofErr w:type="gramEnd"/>
      <w:r w:rsidRPr="00FB1B6F">
        <w:rPr>
          <w:szCs w:val="20"/>
        </w:rPr>
        <w:t>Ф.И.О.)</w:t>
      </w:r>
      <w:r w:rsidRPr="00FB1B6F">
        <w:rPr>
          <w:szCs w:val="20"/>
        </w:rPr>
        <w:tab/>
        <w:t xml:space="preserve">               (дата)</w:t>
      </w:r>
    </w:p>
    <w:p w14:paraId="79865441" w14:textId="77777777" w:rsidR="00B5231D" w:rsidRPr="00FB1B6F" w:rsidRDefault="00B5231D" w:rsidP="00B5231D">
      <w:pPr>
        <w:rPr>
          <w:szCs w:val="20"/>
        </w:rPr>
      </w:pPr>
    </w:p>
    <w:p w14:paraId="315B2891" w14:textId="77777777" w:rsidR="00B5231D" w:rsidRPr="00FB1B6F" w:rsidRDefault="00B5231D" w:rsidP="00B5231D">
      <w:pPr>
        <w:tabs>
          <w:tab w:val="center" w:pos="4819"/>
          <w:tab w:val="left" w:pos="8055"/>
        </w:tabs>
        <w:jc w:val="both"/>
        <w:rPr>
          <w:sz w:val="18"/>
          <w:szCs w:val="18"/>
        </w:rPr>
      </w:pPr>
      <w:r w:rsidRPr="00FB1B6F">
        <w:rPr>
          <w:sz w:val="18"/>
          <w:szCs w:val="18"/>
        </w:rPr>
        <w:t xml:space="preserve">                                                 </w:t>
      </w:r>
      <w:r w:rsidRPr="00FB1B6F">
        <w:t>М.П.</w:t>
      </w:r>
    </w:p>
    <w:p w14:paraId="11300C55" w14:textId="1AAD4F36" w:rsidR="00B5231D" w:rsidRDefault="00B5231D" w:rsidP="00B5231D"/>
    <w:p w14:paraId="05C482AB" w14:textId="5ED58880" w:rsidR="00B5231D" w:rsidRDefault="00B5231D" w:rsidP="00B5231D"/>
    <w:p w14:paraId="40E2810C" w14:textId="77777777" w:rsidR="00B5231D" w:rsidRPr="00FB1B6F" w:rsidRDefault="00B5231D" w:rsidP="00B5231D"/>
    <w:p w14:paraId="7B55E18E" w14:textId="77777777" w:rsidR="00B5231D" w:rsidRPr="00FB1B6F" w:rsidRDefault="00B5231D" w:rsidP="00B5231D"/>
    <w:p w14:paraId="28BB0C22" w14:textId="77777777" w:rsidR="00B5231D" w:rsidRPr="00FB1B6F" w:rsidRDefault="00B5231D" w:rsidP="00B5231D">
      <w:pPr>
        <w:jc w:val="center"/>
        <w:rPr>
          <w:b/>
        </w:rPr>
      </w:pPr>
      <w:r w:rsidRPr="00FB1B6F">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FB1B6F" w:rsidRDefault="00B5231D" w:rsidP="00B5231D">
      <w:pPr>
        <w:jc w:val="center"/>
        <w:rPr>
          <w:b/>
        </w:rPr>
      </w:pPr>
      <w:r w:rsidRPr="00FB1B6F">
        <w:rPr>
          <w:b/>
        </w:rPr>
        <w:t>от юридического лица</w:t>
      </w:r>
    </w:p>
    <w:p w14:paraId="1EE1DAA2" w14:textId="77777777" w:rsidR="00B5231D" w:rsidRPr="00FB1B6F" w:rsidRDefault="00B5231D" w:rsidP="00B5231D">
      <w:pPr>
        <w:jc w:val="center"/>
        <w:rPr>
          <w:b/>
          <w:sz w:val="28"/>
          <w:szCs w:val="28"/>
        </w:rPr>
      </w:pPr>
    </w:p>
    <w:p w14:paraId="598D414E" w14:textId="77777777" w:rsidR="00B5231D" w:rsidRPr="00FB1B6F" w:rsidRDefault="00B5231D" w:rsidP="00B5231D">
      <w:pPr>
        <w:spacing w:line="276" w:lineRule="auto"/>
        <w:jc w:val="both"/>
      </w:pPr>
      <w:r w:rsidRPr="00FB1B6F">
        <w:t xml:space="preserve">________________________________________________________________________________ </w:t>
      </w:r>
    </w:p>
    <w:p w14:paraId="1B0F3FFB" w14:textId="77777777" w:rsidR="00B5231D" w:rsidRPr="00FB1B6F" w:rsidRDefault="00B5231D" w:rsidP="00B5231D">
      <w:pPr>
        <w:tabs>
          <w:tab w:val="right" w:pos="5529"/>
        </w:tabs>
        <w:spacing w:line="276" w:lineRule="auto"/>
        <w:jc w:val="center"/>
        <w:rPr>
          <w:sz w:val="16"/>
          <w:szCs w:val="16"/>
        </w:rPr>
      </w:pPr>
      <w:r w:rsidRPr="00FB1B6F">
        <w:rPr>
          <w:sz w:val="16"/>
          <w:szCs w:val="16"/>
        </w:rPr>
        <w:t>(наименование юридического лица)</w:t>
      </w:r>
    </w:p>
    <w:p w14:paraId="33163037" w14:textId="77777777" w:rsidR="00B5231D" w:rsidRPr="00FB1B6F" w:rsidRDefault="00B5231D" w:rsidP="00B5231D">
      <w:pPr>
        <w:spacing w:line="276" w:lineRule="auto"/>
        <w:jc w:val="both"/>
        <w:rPr>
          <w:i/>
          <w:szCs w:val="20"/>
        </w:rPr>
      </w:pPr>
      <w:r w:rsidRPr="00FB1B6F">
        <w:t xml:space="preserve">в лице </w:t>
      </w:r>
      <w:r w:rsidRPr="00FB1B6F">
        <w:rPr>
          <w:i/>
          <w:szCs w:val="20"/>
        </w:rPr>
        <w:t xml:space="preserve">________________________________________________________________________________________,    </w:t>
      </w:r>
    </w:p>
    <w:p w14:paraId="75447203" w14:textId="77777777" w:rsidR="00B5231D" w:rsidRPr="00FB1B6F" w:rsidRDefault="00B5231D" w:rsidP="00B5231D">
      <w:pPr>
        <w:tabs>
          <w:tab w:val="right" w:pos="5529"/>
        </w:tabs>
        <w:jc w:val="both"/>
        <w:rPr>
          <w:i/>
          <w:sz w:val="16"/>
          <w:szCs w:val="16"/>
        </w:rPr>
      </w:pPr>
      <w:r w:rsidRPr="00FB1B6F">
        <w:rPr>
          <w:i/>
          <w:sz w:val="18"/>
          <w:szCs w:val="20"/>
        </w:rPr>
        <w:tab/>
      </w:r>
      <w:r w:rsidRPr="00FB1B6F">
        <w:rPr>
          <w:i/>
          <w:sz w:val="16"/>
          <w:szCs w:val="16"/>
        </w:rPr>
        <w:t>(ФИО, должность)</w:t>
      </w:r>
    </w:p>
    <w:p w14:paraId="5DD6DA98" w14:textId="77777777" w:rsidR="00B5231D" w:rsidRPr="00FB1B6F" w:rsidRDefault="00B5231D" w:rsidP="00B5231D">
      <w:pPr>
        <w:spacing w:line="276" w:lineRule="auto"/>
        <w:jc w:val="both"/>
        <w:rPr>
          <w:szCs w:val="20"/>
        </w:rPr>
      </w:pPr>
      <w:r w:rsidRPr="00FB1B6F">
        <w:t>действующего на основании</w:t>
      </w:r>
      <w:r w:rsidRPr="00FB1B6F">
        <w:rPr>
          <w:szCs w:val="20"/>
        </w:rPr>
        <w:t xml:space="preserve"> ______________________________________________________________</w:t>
      </w:r>
    </w:p>
    <w:p w14:paraId="168CDCA7" w14:textId="77777777" w:rsidR="00B5231D" w:rsidRPr="00FB1B6F" w:rsidRDefault="00B5231D" w:rsidP="00B5231D">
      <w:pPr>
        <w:spacing w:line="276" w:lineRule="auto"/>
        <w:jc w:val="both"/>
        <w:rPr>
          <w:i/>
        </w:rPr>
      </w:pPr>
      <w:r w:rsidRPr="00FB1B6F">
        <w:t>ИНН</w:t>
      </w:r>
      <w:r w:rsidRPr="00FB1B6F">
        <w:rPr>
          <w:i/>
        </w:rPr>
        <w:t xml:space="preserve"> ______________________________</w:t>
      </w:r>
    </w:p>
    <w:p w14:paraId="34F9A791" w14:textId="77777777" w:rsidR="00B5231D" w:rsidRPr="00FB1B6F" w:rsidRDefault="00B5231D" w:rsidP="00B5231D">
      <w:pPr>
        <w:spacing w:line="276" w:lineRule="auto"/>
        <w:jc w:val="both"/>
      </w:pPr>
      <w:r w:rsidRPr="00FB1B6F">
        <w:t>ОГРН _____________________________</w:t>
      </w:r>
    </w:p>
    <w:p w14:paraId="689E48A7" w14:textId="77777777" w:rsidR="00B5231D" w:rsidRPr="00FB1B6F" w:rsidRDefault="00B5231D" w:rsidP="00B5231D">
      <w:pPr>
        <w:spacing w:line="276" w:lineRule="auto"/>
        <w:jc w:val="both"/>
      </w:pPr>
      <w:r w:rsidRPr="00FB1B6F">
        <w:lastRenderedPageBreak/>
        <w:t>юридический адрес _______________________________________________________________</w:t>
      </w:r>
    </w:p>
    <w:p w14:paraId="1B562CDA" w14:textId="77777777" w:rsidR="00B5231D" w:rsidRPr="00FB1B6F" w:rsidRDefault="00B5231D" w:rsidP="00B5231D">
      <w:pPr>
        <w:spacing w:line="276" w:lineRule="auto"/>
        <w:jc w:val="both"/>
      </w:pPr>
      <w:r w:rsidRPr="00FB1B6F">
        <w:t>___________________________________</w:t>
      </w:r>
      <w:r w:rsidRPr="00FB1B6F">
        <w:softHyphen/>
      </w:r>
      <w:r w:rsidRPr="00FB1B6F">
        <w:softHyphen/>
      </w:r>
      <w:r w:rsidRPr="00FB1B6F">
        <w:softHyphen/>
      </w:r>
      <w:r w:rsidRPr="00FB1B6F">
        <w:softHyphen/>
        <w:t>____________________________________________,</w:t>
      </w:r>
    </w:p>
    <w:p w14:paraId="5403562D" w14:textId="77777777" w:rsidR="00B5231D" w:rsidRPr="00FB1B6F" w:rsidRDefault="00B5231D" w:rsidP="00B5231D">
      <w:pPr>
        <w:jc w:val="both"/>
      </w:pPr>
      <w:r w:rsidRPr="00FB1B6F">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FB1B6F">
        <w:rPr>
          <w:u w:val="single"/>
        </w:rPr>
        <w:t>______________________________________________________________________________</w:t>
      </w:r>
      <w:r w:rsidRPr="00FB1B6F">
        <w:t>_,</w:t>
      </w:r>
    </w:p>
    <w:p w14:paraId="1F0DD1EB" w14:textId="77777777" w:rsidR="00B5231D" w:rsidRPr="00FB1B6F" w:rsidRDefault="00B5231D" w:rsidP="00B5231D">
      <w:pPr>
        <w:jc w:val="center"/>
        <w:rPr>
          <w:sz w:val="16"/>
          <w:szCs w:val="16"/>
        </w:rPr>
      </w:pPr>
      <w:r w:rsidRPr="00FB1B6F">
        <w:rPr>
          <w:sz w:val="16"/>
          <w:szCs w:val="16"/>
        </w:rPr>
        <w:t>(наименование заемщика)</w:t>
      </w:r>
    </w:p>
    <w:p w14:paraId="703AE87A" w14:textId="77777777" w:rsidR="00B5231D" w:rsidRPr="00FB1B6F" w:rsidRDefault="00B5231D" w:rsidP="00B5231D">
      <w:pPr>
        <w:jc w:val="both"/>
      </w:pPr>
      <w:proofErr w:type="gramStart"/>
      <w:r w:rsidRPr="00FB1B6F">
        <w:t>а  также</w:t>
      </w:r>
      <w:proofErr w:type="gramEnd"/>
      <w:r w:rsidRPr="00FB1B6F">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FB1B6F" w:rsidRDefault="00B5231D" w:rsidP="00B5231D">
      <w:pPr>
        <w:jc w:val="both"/>
        <w:rPr>
          <w:rFonts w:eastAsiaTheme="minorEastAsia"/>
        </w:rPr>
      </w:pPr>
      <w:r w:rsidRPr="00FB1B6F">
        <w:rPr>
          <w:rFonts w:eastAsiaTheme="minorEastAsia"/>
        </w:rPr>
        <w:t xml:space="preserve"> ДА     </w:t>
      </w:r>
      <w:r w:rsidRPr="00FB1B6F">
        <w:rPr>
          <w:rFonts w:eastAsiaTheme="minorEastAsia"/>
        </w:rPr>
        <w:t> НЕТ   Акционерное общество «Национальное бюро кредитных историй»</w:t>
      </w:r>
    </w:p>
    <w:p w14:paraId="4E5A0EFB" w14:textId="77777777" w:rsidR="00B5231D" w:rsidRPr="00FB1B6F" w:rsidRDefault="00B5231D" w:rsidP="00B5231D">
      <w:pPr>
        <w:jc w:val="both"/>
        <w:rPr>
          <w:rFonts w:eastAsiaTheme="minorEastAsia"/>
        </w:rPr>
      </w:pPr>
      <w:r w:rsidRPr="00FB1B6F">
        <w:rPr>
          <w:rFonts w:eastAsiaTheme="minorEastAsia"/>
        </w:rPr>
        <w:t xml:space="preserve"> ДА     </w:t>
      </w:r>
      <w:r w:rsidRPr="00FB1B6F">
        <w:rPr>
          <w:rFonts w:eastAsiaTheme="minorEastAsia"/>
        </w:rPr>
        <w:t> НЕТ   Акционерное общество "Объединенное Кредитное Бюро"</w:t>
      </w:r>
    </w:p>
    <w:p w14:paraId="6FFD87DA" w14:textId="77777777" w:rsidR="00B5231D" w:rsidRPr="00FB1B6F" w:rsidRDefault="00B5231D" w:rsidP="00B5231D">
      <w:pPr>
        <w:jc w:val="both"/>
      </w:pPr>
    </w:p>
    <w:p w14:paraId="6C5199C6" w14:textId="77777777" w:rsidR="00B5231D" w:rsidRPr="00FB1B6F" w:rsidRDefault="00B5231D" w:rsidP="00B5231D">
      <w:pPr>
        <w:pStyle w:val="a7"/>
        <w:jc w:val="both"/>
        <w:rPr>
          <w:sz w:val="24"/>
          <w:szCs w:val="24"/>
          <w:lang w:eastAsia="ru-RU"/>
        </w:rPr>
      </w:pPr>
      <w:r w:rsidRPr="00FB1B6F">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FB1B6F" w:rsidRDefault="00B5231D" w:rsidP="00B5231D">
      <w:pPr>
        <w:jc w:val="both"/>
        <w:rPr>
          <w:lang w:val="x-none"/>
        </w:rPr>
      </w:pPr>
    </w:p>
    <w:p w14:paraId="3CB0EEAC" w14:textId="77777777" w:rsidR="00B5231D" w:rsidRPr="00FB1B6F" w:rsidRDefault="00B5231D" w:rsidP="00B5231D">
      <w:pPr>
        <w:jc w:val="both"/>
        <w:rPr>
          <w:sz w:val="28"/>
          <w:szCs w:val="28"/>
        </w:rPr>
      </w:pPr>
      <w:r w:rsidRPr="00FB1B6F">
        <w:rPr>
          <w:sz w:val="28"/>
          <w:szCs w:val="28"/>
        </w:rPr>
        <w:t>________________________                   ________________              ___________</w:t>
      </w:r>
    </w:p>
    <w:p w14:paraId="6AC117E5" w14:textId="77777777" w:rsidR="00B5231D" w:rsidRPr="00FB1B6F" w:rsidRDefault="00B5231D" w:rsidP="00B5231D">
      <w:pPr>
        <w:tabs>
          <w:tab w:val="center" w:pos="4819"/>
          <w:tab w:val="left" w:pos="8055"/>
        </w:tabs>
        <w:jc w:val="both"/>
        <w:rPr>
          <w:sz w:val="18"/>
          <w:szCs w:val="18"/>
        </w:rPr>
      </w:pPr>
      <w:r w:rsidRPr="00FB1B6F">
        <w:rPr>
          <w:szCs w:val="20"/>
        </w:rPr>
        <w:t xml:space="preserve">              (должность, </w:t>
      </w:r>
      <w:r w:rsidRPr="00FB1B6F">
        <w:rPr>
          <w:sz w:val="16"/>
          <w:szCs w:val="16"/>
        </w:rPr>
        <w:t xml:space="preserve">Ф.И.О.)    </w:t>
      </w:r>
      <w:r w:rsidRPr="00FB1B6F">
        <w:rPr>
          <w:sz w:val="16"/>
          <w:szCs w:val="16"/>
        </w:rPr>
        <w:tab/>
        <w:t xml:space="preserve">                                                               </w:t>
      </w:r>
      <w:r w:rsidRPr="00FB1B6F">
        <w:rPr>
          <w:sz w:val="18"/>
          <w:szCs w:val="18"/>
        </w:rPr>
        <w:t>(подпись)</w:t>
      </w:r>
      <w:r w:rsidRPr="00FB1B6F">
        <w:rPr>
          <w:sz w:val="16"/>
          <w:szCs w:val="16"/>
        </w:rPr>
        <w:tab/>
        <w:t xml:space="preserve">          </w:t>
      </w:r>
      <w:proofErr w:type="gramStart"/>
      <w:r w:rsidRPr="00FB1B6F">
        <w:rPr>
          <w:sz w:val="16"/>
          <w:szCs w:val="16"/>
        </w:rPr>
        <w:t xml:space="preserve">   </w:t>
      </w:r>
      <w:r w:rsidRPr="00FB1B6F">
        <w:rPr>
          <w:sz w:val="18"/>
          <w:szCs w:val="18"/>
        </w:rPr>
        <w:t>(</w:t>
      </w:r>
      <w:proofErr w:type="gramEnd"/>
      <w:r w:rsidRPr="00FB1B6F">
        <w:rPr>
          <w:sz w:val="18"/>
          <w:szCs w:val="18"/>
        </w:rPr>
        <w:t>дата)</w:t>
      </w:r>
    </w:p>
    <w:p w14:paraId="0CBE9D1D" w14:textId="77777777" w:rsidR="00B5231D" w:rsidRPr="00FB1B6F" w:rsidRDefault="00B5231D" w:rsidP="00B5231D">
      <w:pPr>
        <w:tabs>
          <w:tab w:val="center" w:pos="4819"/>
          <w:tab w:val="left" w:pos="8055"/>
        </w:tabs>
        <w:jc w:val="both"/>
        <w:rPr>
          <w:sz w:val="18"/>
          <w:szCs w:val="18"/>
        </w:rPr>
      </w:pPr>
      <w:r w:rsidRPr="00FB1B6F">
        <w:rPr>
          <w:sz w:val="18"/>
          <w:szCs w:val="18"/>
        </w:rPr>
        <w:t xml:space="preserve">   </w:t>
      </w:r>
    </w:p>
    <w:p w14:paraId="079E0AC0" w14:textId="77777777" w:rsidR="00B5231D" w:rsidRPr="00FB1B6F" w:rsidRDefault="00B5231D" w:rsidP="00B5231D">
      <w:pPr>
        <w:tabs>
          <w:tab w:val="center" w:pos="4819"/>
          <w:tab w:val="left" w:pos="8055"/>
        </w:tabs>
        <w:jc w:val="both"/>
        <w:rPr>
          <w:sz w:val="18"/>
          <w:szCs w:val="18"/>
        </w:rPr>
      </w:pPr>
      <w:r w:rsidRPr="00FB1B6F">
        <w:rPr>
          <w:sz w:val="18"/>
          <w:szCs w:val="18"/>
        </w:rPr>
        <w:t xml:space="preserve">                                                                                      </w:t>
      </w:r>
      <w:r w:rsidRPr="00FB1B6F">
        <w:t>М.П.</w:t>
      </w:r>
    </w:p>
    <w:p w14:paraId="550F177A" w14:textId="77777777" w:rsidR="00B5231D" w:rsidRPr="00FB1B6F" w:rsidRDefault="00B5231D" w:rsidP="00B5231D"/>
    <w:p w14:paraId="3F049835" w14:textId="77777777" w:rsidR="00B5231D" w:rsidRDefault="00B5231D" w:rsidP="00B5231D">
      <w:pPr>
        <w:jc w:val="center"/>
        <w:rPr>
          <w:b/>
        </w:rPr>
      </w:pPr>
    </w:p>
    <w:p w14:paraId="2E5010E2" w14:textId="3D2A931C" w:rsidR="00B5231D" w:rsidRDefault="00B5231D" w:rsidP="00B5231D">
      <w:pPr>
        <w:jc w:val="center"/>
        <w:rPr>
          <w:b/>
        </w:rPr>
      </w:pPr>
    </w:p>
    <w:p w14:paraId="255A77A9" w14:textId="77777777" w:rsidR="00B5231D" w:rsidRDefault="00B5231D" w:rsidP="00B5231D">
      <w:pPr>
        <w:jc w:val="center"/>
        <w:rPr>
          <w:b/>
        </w:rPr>
      </w:pPr>
    </w:p>
    <w:p w14:paraId="50A46998" w14:textId="77777777" w:rsidR="00B5231D" w:rsidRDefault="00B5231D" w:rsidP="00B5231D">
      <w:pPr>
        <w:jc w:val="center"/>
        <w:rPr>
          <w:b/>
        </w:rPr>
      </w:pPr>
    </w:p>
    <w:p w14:paraId="4E73CE99" w14:textId="77777777" w:rsidR="00B5231D" w:rsidRPr="00FB1B6F" w:rsidRDefault="00B5231D" w:rsidP="00B5231D">
      <w:pPr>
        <w:jc w:val="center"/>
        <w:rPr>
          <w:b/>
        </w:rPr>
      </w:pPr>
      <w:r w:rsidRPr="00FB1B6F">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FB1B6F" w:rsidRDefault="00B5231D" w:rsidP="00B5231D">
      <w:pPr>
        <w:jc w:val="center"/>
        <w:rPr>
          <w:b/>
        </w:rPr>
      </w:pPr>
      <w:r w:rsidRPr="00FB1B6F">
        <w:rPr>
          <w:b/>
        </w:rPr>
        <w:t>от физического лица</w:t>
      </w:r>
    </w:p>
    <w:p w14:paraId="13804931" w14:textId="77777777" w:rsidR="00B5231D" w:rsidRPr="00FB1B6F" w:rsidRDefault="00B5231D" w:rsidP="00B5231D">
      <w:pPr>
        <w:rPr>
          <w:b/>
          <w:sz w:val="28"/>
          <w:szCs w:val="28"/>
        </w:rPr>
      </w:pPr>
    </w:p>
    <w:p w14:paraId="3B848902" w14:textId="77777777" w:rsidR="00B5231D" w:rsidRPr="00FB1B6F" w:rsidRDefault="00B5231D" w:rsidP="00B5231D">
      <w:pPr>
        <w:jc w:val="both"/>
      </w:pPr>
      <w:r w:rsidRPr="00FB1B6F">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FB1B6F" w:rsidRDefault="00B5231D" w:rsidP="00B5231D">
      <w:pPr>
        <w:jc w:val="both"/>
      </w:pPr>
      <w:r w:rsidRPr="00FB1B6F">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FB1B6F">
        <w:rPr>
          <w:u w:val="single"/>
        </w:rPr>
        <w:t>______________________________________________________________________________</w:t>
      </w:r>
      <w:r w:rsidRPr="00FB1B6F">
        <w:t>_,</w:t>
      </w:r>
    </w:p>
    <w:p w14:paraId="2EB9203A" w14:textId="77777777" w:rsidR="00B5231D" w:rsidRPr="00FB1B6F" w:rsidRDefault="00B5231D" w:rsidP="00B5231D">
      <w:pPr>
        <w:jc w:val="center"/>
        <w:rPr>
          <w:sz w:val="16"/>
          <w:szCs w:val="16"/>
        </w:rPr>
      </w:pPr>
      <w:r w:rsidRPr="00FB1B6F">
        <w:rPr>
          <w:sz w:val="16"/>
          <w:szCs w:val="16"/>
        </w:rPr>
        <w:t>(наименование заемщика)</w:t>
      </w:r>
    </w:p>
    <w:p w14:paraId="0F162152" w14:textId="77777777" w:rsidR="00B5231D" w:rsidRPr="00FB1B6F" w:rsidRDefault="00B5231D" w:rsidP="00B5231D">
      <w:pPr>
        <w:jc w:val="both"/>
      </w:pPr>
      <w:proofErr w:type="gramStart"/>
      <w:r w:rsidRPr="00FB1B6F">
        <w:t>а  также</w:t>
      </w:r>
      <w:proofErr w:type="gramEnd"/>
      <w:r w:rsidRPr="00FB1B6F">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w:t>
      </w:r>
      <w:r w:rsidRPr="00FB1B6F">
        <w:lastRenderedPageBreak/>
        <w:t xml:space="preserve">кредитных историях» в бюро кредитных историй в порядке, предусмотренном указанным Федеральным законом.  </w:t>
      </w:r>
    </w:p>
    <w:p w14:paraId="5F090EDE" w14:textId="77777777" w:rsidR="00B5231D" w:rsidRPr="00FB1B6F" w:rsidRDefault="00B5231D" w:rsidP="00B5231D">
      <w:pPr>
        <w:jc w:val="both"/>
        <w:rPr>
          <w:rFonts w:eastAsiaTheme="minorEastAsia"/>
        </w:rPr>
      </w:pPr>
      <w:r w:rsidRPr="00FB1B6F">
        <w:rPr>
          <w:rFonts w:eastAsiaTheme="minorEastAsia"/>
        </w:rPr>
        <w:t xml:space="preserve"> ДА     </w:t>
      </w:r>
      <w:r w:rsidRPr="00FB1B6F">
        <w:rPr>
          <w:rFonts w:eastAsiaTheme="minorEastAsia"/>
        </w:rPr>
        <w:t> НЕТ   Акционерное общество «Национальное бюро кредитных историй»</w:t>
      </w:r>
    </w:p>
    <w:p w14:paraId="798C50CF" w14:textId="77777777" w:rsidR="00B5231D" w:rsidRPr="00FB1B6F" w:rsidRDefault="00B5231D" w:rsidP="00B5231D">
      <w:pPr>
        <w:jc w:val="both"/>
        <w:rPr>
          <w:rFonts w:eastAsiaTheme="minorEastAsia"/>
        </w:rPr>
      </w:pPr>
      <w:r w:rsidRPr="00FB1B6F">
        <w:rPr>
          <w:rFonts w:eastAsiaTheme="minorEastAsia"/>
        </w:rPr>
        <w:t xml:space="preserve"> ДА     </w:t>
      </w:r>
      <w:r w:rsidRPr="00FB1B6F">
        <w:rPr>
          <w:rFonts w:eastAsiaTheme="minorEastAsia"/>
        </w:rPr>
        <w:t> НЕТ   Акционерное общество "Объединенное Кредитное Бюро"</w:t>
      </w:r>
    </w:p>
    <w:p w14:paraId="17050033" w14:textId="77777777" w:rsidR="00B5231D" w:rsidRPr="00FB1B6F" w:rsidRDefault="00B5231D" w:rsidP="00B5231D">
      <w:pPr>
        <w:jc w:val="both"/>
      </w:pPr>
    </w:p>
    <w:p w14:paraId="35E566B1" w14:textId="77777777" w:rsidR="00B5231D" w:rsidRPr="00FB1B6F" w:rsidRDefault="00B5231D" w:rsidP="00B5231D">
      <w:pPr>
        <w:pStyle w:val="a7"/>
        <w:jc w:val="both"/>
        <w:rPr>
          <w:sz w:val="24"/>
          <w:szCs w:val="24"/>
          <w:lang w:eastAsia="ru-RU"/>
        </w:rPr>
      </w:pPr>
      <w:r w:rsidRPr="00FB1B6F">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FB1B6F" w:rsidRDefault="00B5231D" w:rsidP="00B5231D">
      <w:pPr>
        <w:pStyle w:val="a7"/>
        <w:jc w:val="both"/>
        <w:rPr>
          <w:sz w:val="24"/>
          <w:szCs w:val="24"/>
          <w:lang w:eastAsia="ru-RU"/>
        </w:rPr>
      </w:pPr>
    </w:p>
    <w:p w14:paraId="1487753B" w14:textId="77777777" w:rsidR="00B5231D" w:rsidRPr="00FB1B6F" w:rsidRDefault="00B5231D" w:rsidP="00B5231D">
      <w:pPr>
        <w:jc w:val="both"/>
      </w:pPr>
    </w:p>
    <w:p w14:paraId="2BA9235D" w14:textId="77777777" w:rsidR="00B5231D" w:rsidRPr="00FB1B6F" w:rsidRDefault="00B5231D" w:rsidP="00B5231D">
      <w:pPr>
        <w:jc w:val="both"/>
        <w:rPr>
          <w:sz w:val="28"/>
          <w:szCs w:val="28"/>
        </w:rPr>
      </w:pPr>
    </w:p>
    <w:p w14:paraId="12BE72D7" w14:textId="77777777" w:rsidR="00B5231D" w:rsidRPr="00FB1B6F" w:rsidRDefault="00B5231D" w:rsidP="00B5231D">
      <w:pPr>
        <w:jc w:val="both"/>
        <w:rPr>
          <w:sz w:val="28"/>
          <w:szCs w:val="28"/>
        </w:rPr>
      </w:pPr>
      <w:r w:rsidRPr="00FB1B6F">
        <w:rPr>
          <w:sz w:val="28"/>
          <w:szCs w:val="28"/>
        </w:rPr>
        <w:t xml:space="preserve">   ____________               _________________</w:t>
      </w:r>
      <w:r w:rsidRPr="00FB1B6F">
        <w:rPr>
          <w:sz w:val="28"/>
          <w:szCs w:val="28"/>
        </w:rPr>
        <w:tab/>
        <w:t xml:space="preserve">                 ___________</w:t>
      </w:r>
    </w:p>
    <w:p w14:paraId="2F486398" w14:textId="77777777" w:rsidR="00B5231D" w:rsidRPr="00AE51E2" w:rsidRDefault="00B5231D" w:rsidP="00B5231D">
      <w:pPr>
        <w:tabs>
          <w:tab w:val="left" w:pos="3315"/>
          <w:tab w:val="left" w:pos="7065"/>
        </w:tabs>
      </w:pPr>
      <w:r w:rsidRPr="00FB1B6F">
        <w:rPr>
          <w:szCs w:val="20"/>
        </w:rPr>
        <w:t xml:space="preserve">               (подпись)</w:t>
      </w:r>
      <w:r w:rsidRPr="00FB1B6F">
        <w:rPr>
          <w:szCs w:val="20"/>
        </w:rPr>
        <w:tab/>
        <w:t xml:space="preserve">      </w:t>
      </w:r>
      <w:proofErr w:type="gramStart"/>
      <w:r w:rsidRPr="00FB1B6F">
        <w:rPr>
          <w:szCs w:val="20"/>
        </w:rPr>
        <w:t xml:space="preserve">   </w:t>
      </w:r>
      <w:r w:rsidRPr="00FB1B6F">
        <w:rPr>
          <w:sz w:val="18"/>
          <w:szCs w:val="18"/>
        </w:rPr>
        <w:t>(</w:t>
      </w:r>
      <w:proofErr w:type="gramEnd"/>
      <w:r w:rsidRPr="00FB1B6F">
        <w:rPr>
          <w:sz w:val="18"/>
          <w:szCs w:val="18"/>
        </w:rPr>
        <w:t>Ф.И.О.)</w:t>
      </w:r>
      <w:r w:rsidRPr="00FB1B6F">
        <w:rPr>
          <w:sz w:val="18"/>
          <w:szCs w:val="18"/>
        </w:rPr>
        <w:tab/>
        <w:t xml:space="preserve">         (дата)</w:t>
      </w:r>
    </w:p>
    <w:p w14:paraId="07218E9F" w14:textId="77777777" w:rsidR="00B5231D" w:rsidRDefault="00B5231D" w:rsidP="00B5231D"/>
    <w:p w14:paraId="2D69196B" w14:textId="77777777" w:rsidR="00B5231D" w:rsidRPr="000D1A70" w:rsidRDefault="00B5231D" w:rsidP="00B5231D"/>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6" w:name="_Hlk54635564"/>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6"/>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proofErr w:type="spellStart"/>
      <w:r w:rsidRPr="00D16C33">
        <w:t>Гражданство___________________Дата</w:t>
      </w:r>
      <w:proofErr w:type="spellEnd"/>
      <w:r w:rsidRPr="00D16C33">
        <w:t xml:space="preserve">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lastRenderedPageBreak/>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D16C33">
        <w:t>наличии)_</w:t>
      </w:r>
      <w:proofErr w:type="gramEnd"/>
      <w:r w:rsidRPr="00D16C33">
        <w:t>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 xml:space="preserve">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w:t>
      </w:r>
      <w:r w:rsidRPr="00F968BA">
        <w:rPr>
          <w:bCs/>
          <w:color w:val="000000"/>
        </w:rPr>
        <w:lastRenderedPageBreak/>
        <w:t>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proofErr w:type="gramStart"/>
      <w:r>
        <w:rPr>
          <w:sz w:val="16"/>
          <w:szCs w:val="16"/>
        </w:rPr>
        <w:t xml:space="preserve">   </w:t>
      </w:r>
      <w:r w:rsidRPr="00CC2AD1">
        <w:rPr>
          <w:sz w:val="16"/>
          <w:szCs w:val="16"/>
        </w:rPr>
        <w:t>(</w:t>
      </w:r>
      <w:proofErr w:type="gramEnd"/>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w:t>
      </w:r>
      <w:proofErr w:type="spellStart"/>
      <w:r w:rsidRPr="00062745">
        <w:t>м.п</w:t>
      </w:r>
      <w:proofErr w:type="spellEnd"/>
      <w:r w:rsidRPr="00062745">
        <w:t>.</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7"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7"/>
      <w:r w:rsidRPr="00F072FB">
        <w:rPr>
          <w:color w:val="000000"/>
        </w:rPr>
        <w:t xml:space="preserve"> </w:t>
      </w:r>
      <w:r w:rsidRPr="00AF15D7">
        <w:rPr>
          <w:color w:val="000000"/>
        </w:rPr>
        <w:t>обратилось(-</w:t>
      </w:r>
      <w:proofErr w:type="spellStart"/>
      <w:r w:rsidRPr="00F072FB">
        <w:rPr>
          <w:color w:val="000000"/>
        </w:rPr>
        <w:t>лся</w:t>
      </w:r>
      <w:proofErr w:type="spellEnd"/>
      <w:r w:rsidRPr="00F072FB">
        <w:rPr>
          <w:color w:val="000000"/>
        </w:rPr>
        <w:t xml:space="preserve">)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8"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9"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8"/>
      <w:bookmarkEnd w:id="49"/>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w:t>
            </w:r>
            <w:proofErr w:type="spellStart"/>
            <w:r w:rsidRPr="00BF6363">
              <w:rPr>
                <w:color w:val="000000"/>
              </w:rPr>
              <w:t>ые</w:t>
            </w:r>
            <w:proofErr w:type="spellEnd"/>
            <w:r w:rsidRPr="00BF6363">
              <w:rPr>
                <w:color w:val="000000"/>
              </w:rPr>
              <w:t xml:space="preserve"> вид/ы деятельности предприятия осуществляемый/</w:t>
            </w:r>
            <w:proofErr w:type="spellStart"/>
            <w:r w:rsidRPr="00BF6363">
              <w:rPr>
                <w:color w:val="000000"/>
              </w:rPr>
              <w:t>ые</w:t>
            </w:r>
            <w:proofErr w:type="spellEnd"/>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lastRenderedPageBreak/>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lastRenderedPageBreak/>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lastRenderedPageBreak/>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50"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w:t>
      </w:r>
      <w:proofErr w:type="gramStart"/>
      <w:r w:rsidRPr="00062745">
        <w:t>_»  _</w:t>
      </w:r>
      <w:proofErr w:type="gramEnd"/>
      <w:r w:rsidRPr="00062745">
        <w:t>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50"/>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51" w:name="_Hlk68960267"/>
      <w:r w:rsidRPr="00062745">
        <w:t>Прилагается к Правилам в электронном виде вместе с Инструкцией по заполнению.</w:t>
      </w:r>
    </w:p>
    <w:bookmarkEnd w:id="51"/>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52"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w:t>
      </w:r>
      <w:proofErr w:type="gramStart"/>
      <w:r w:rsidRPr="00A17069">
        <w:rPr>
          <w:u w:val="single"/>
        </w:rPr>
        <w:t>_</w:t>
      </w:r>
      <w:r w:rsidRPr="00A17069">
        <w:t xml:space="preserve">»  </w:t>
      </w:r>
      <w:r w:rsidRPr="00A17069">
        <w:rPr>
          <w:u w:val="single"/>
        </w:rPr>
        <w:t>_</w:t>
      </w:r>
      <w:proofErr w:type="gramEnd"/>
      <w:r w:rsidRPr="00A17069">
        <w:rPr>
          <w:u w:val="single"/>
        </w:rPr>
        <w:t xml:space="preserve">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Должность (</w:t>
      </w:r>
      <w:proofErr w:type="spellStart"/>
      <w:proofErr w:type="gramStart"/>
      <w:r w:rsidRPr="00A17069">
        <w:rPr>
          <w:i/>
          <w:iCs/>
          <w:sz w:val="16"/>
          <w:szCs w:val="16"/>
        </w:rPr>
        <w:t>приналичии</w:t>
      </w:r>
      <w:proofErr w:type="spellEnd"/>
      <w:r w:rsidRPr="00A17069">
        <w:rPr>
          <w:i/>
          <w:iCs/>
          <w:sz w:val="16"/>
          <w:szCs w:val="16"/>
        </w:rPr>
        <w:t xml:space="preserve">)   </w:t>
      </w:r>
      <w:proofErr w:type="gramEnd"/>
      <w:r w:rsidRPr="00A17069">
        <w:rPr>
          <w:i/>
          <w:iCs/>
          <w:sz w:val="16"/>
          <w:szCs w:val="16"/>
        </w:rPr>
        <w:t xml:space="preserve">                              Ф.И.О.                                                                                                                  подпись </w:t>
      </w:r>
      <w:r w:rsidRPr="00A17069">
        <w:t xml:space="preserve">       </w:t>
      </w:r>
    </w:p>
    <w:p w14:paraId="1076AE77" w14:textId="77777777" w:rsidR="00722B35" w:rsidRPr="00A17069" w:rsidRDefault="00722B35" w:rsidP="004A35AF">
      <w:pPr>
        <w:ind w:left="7080"/>
      </w:pPr>
      <w:r w:rsidRPr="00A17069">
        <w:t xml:space="preserve">                                                                                                                                                             М.П </w:t>
      </w:r>
      <w:bookmarkEnd w:id="52"/>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53" w:name="_Hlk68094710"/>
      <w:r w:rsidRPr="00A17069">
        <w:rPr>
          <w:rStyle w:val="FontStyle65"/>
          <w:b/>
        </w:rPr>
        <w:lastRenderedPageBreak/>
        <w:t>Приложение № 22</w:t>
      </w:r>
    </w:p>
    <w:bookmarkEnd w:id="53"/>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F8089B"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BB05A9">
        <w:rPr>
          <w:snapToGrid w:val="0"/>
        </w:rPr>
        <w:t>п.п</w:t>
      </w:r>
      <w:proofErr w:type="spellEnd"/>
      <w:r w:rsidRPr="00BB05A9">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w:t>
      </w:r>
      <w:r w:rsidRPr="00F8089B">
        <w:rPr>
          <w:snapToGrid w:val="0"/>
        </w:rPr>
        <w:t xml:space="preserve">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F8089B" w:rsidRDefault="00A81E07" w:rsidP="002D6784">
      <w:pPr>
        <w:ind w:firstLine="567"/>
        <w:jc w:val="both"/>
        <w:rPr>
          <w:snapToGrid w:val="0"/>
        </w:rPr>
      </w:pPr>
      <w:r w:rsidRPr="00F8089B">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F8089B">
        <w:rPr>
          <w:snapToGrid w:val="0"/>
        </w:rPr>
        <w:t>.</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F8089B">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w:t>
      </w:r>
      <w:r>
        <w:rPr>
          <w:snapToGrid w:val="0"/>
        </w:rPr>
        <w:t>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54"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t>При исчислении процентов принимается фактическое количество календарных дней в месяце и в году (365/366)</w:t>
      </w:r>
      <w:bookmarkEnd w:id="54"/>
      <w:r w:rsidRPr="00BB05A9">
        <w:t>.</w:t>
      </w:r>
    </w:p>
    <w:p w14:paraId="0CF1F76F" w14:textId="77777777" w:rsidR="002D6784" w:rsidRPr="00BB05A9" w:rsidRDefault="002D6784" w:rsidP="002D6784">
      <w:pPr>
        <w:ind w:firstLine="567"/>
        <w:jc w:val="both"/>
      </w:pPr>
      <w:r w:rsidRPr="00BB05A9">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xml:space="preserve">. Заемщик вправе досрочно возвратить </w:t>
      </w:r>
      <w:proofErr w:type="spellStart"/>
      <w:r w:rsidRPr="00BB05A9">
        <w:rPr>
          <w:snapToGrid w:val="0"/>
        </w:rPr>
        <w:t>микрозайм</w:t>
      </w:r>
      <w:proofErr w:type="spellEnd"/>
      <w:r w:rsidRPr="00BB05A9">
        <w:rPr>
          <w:snapToGrid w:val="0"/>
        </w:rPr>
        <w:t xml:space="preserve">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proofErr w:type="gramStart"/>
      <w:r w:rsidR="003854C0" w:rsidRPr="00BB05A9">
        <w:rPr>
          <w:spacing w:val="4"/>
        </w:rPr>
        <w:t>размер</w:t>
      </w:r>
      <w:proofErr w:type="gramEnd"/>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lastRenderedPageBreak/>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55"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с приложением в полном объеме 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413510">
        <w:rPr>
          <w:snapToGrid w:val="0"/>
        </w:rPr>
        <w:lastRenderedPageBreak/>
        <w:t xml:space="preserve">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55"/>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6"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6"/>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7"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7"/>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413510">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F8089B" w:rsidRDefault="002D6784" w:rsidP="002D6784">
      <w:pPr>
        <w:ind w:firstLine="567"/>
        <w:jc w:val="both"/>
        <w:rPr>
          <w:snapToGrid w:val="0"/>
        </w:rPr>
      </w:pPr>
      <w:r w:rsidRPr="00F8089B">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F8089B" w:rsidRDefault="002D6784" w:rsidP="002D6784">
      <w:pPr>
        <w:ind w:firstLine="709"/>
        <w:jc w:val="center"/>
        <w:rPr>
          <w:b/>
          <w:snapToGrid w:val="0"/>
        </w:rPr>
      </w:pPr>
    </w:p>
    <w:p w14:paraId="54070D9C" w14:textId="77777777" w:rsidR="002D6784" w:rsidRPr="00F8089B" w:rsidRDefault="002D6784" w:rsidP="002D6784">
      <w:pPr>
        <w:jc w:val="center"/>
        <w:rPr>
          <w:b/>
          <w:snapToGrid w:val="0"/>
        </w:rPr>
      </w:pPr>
      <w:r w:rsidRPr="00F8089B">
        <w:rPr>
          <w:b/>
          <w:snapToGrid w:val="0"/>
        </w:rPr>
        <w:t>4. ДОСРОЧНОЕ ВОСТРЕБОВАНИЕ МИКРОЗАЙМА И РАСТОРЖЕНИЕ</w:t>
      </w:r>
    </w:p>
    <w:p w14:paraId="2DA1FAB5" w14:textId="77777777" w:rsidR="002D6784" w:rsidRPr="00F8089B" w:rsidRDefault="002D6784" w:rsidP="002D6784">
      <w:pPr>
        <w:jc w:val="center"/>
        <w:rPr>
          <w:b/>
          <w:snapToGrid w:val="0"/>
        </w:rPr>
      </w:pPr>
      <w:r w:rsidRPr="00F8089B">
        <w:rPr>
          <w:b/>
          <w:snapToGrid w:val="0"/>
        </w:rPr>
        <w:t>ДОГОВОРА</w:t>
      </w:r>
    </w:p>
    <w:p w14:paraId="3A1BADD9" w14:textId="77777777" w:rsidR="002D6784" w:rsidRPr="00F8089B" w:rsidRDefault="002D6784" w:rsidP="002D6784">
      <w:pPr>
        <w:jc w:val="center"/>
        <w:rPr>
          <w:b/>
          <w:snapToGrid w:val="0"/>
        </w:rPr>
      </w:pPr>
    </w:p>
    <w:p w14:paraId="52E92B3B" w14:textId="4B400E15" w:rsidR="002D6784" w:rsidRPr="00F8089B" w:rsidRDefault="002D6784" w:rsidP="002D6784">
      <w:pPr>
        <w:numPr>
          <w:ilvl w:val="0"/>
          <w:numId w:val="16"/>
        </w:numPr>
        <w:suppressAutoHyphens w:val="0"/>
        <w:spacing w:line="259" w:lineRule="auto"/>
        <w:ind w:left="0" w:firstLine="567"/>
        <w:jc w:val="both"/>
      </w:pPr>
      <w:bookmarkStart w:id="58" w:name="_Hlk96436638"/>
      <w:r w:rsidRPr="00F8089B">
        <w:t xml:space="preserve">Заимодавец </w:t>
      </w:r>
      <w:bookmarkStart w:id="59" w:name="_Hlk96436667"/>
      <w:r w:rsidRPr="00F8089B">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F8089B">
        <w:rPr>
          <w:snapToGrid w:val="0"/>
        </w:rPr>
        <w:t xml:space="preserve">, а также обратить взыскание на заложенное имущество, </w:t>
      </w:r>
      <w:bookmarkEnd w:id="59"/>
      <w:r w:rsidRPr="00F8089B">
        <w:t>в случае:</w:t>
      </w:r>
    </w:p>
    <w:bookmarkEnd w:id="58"/>
    <w:p w14:paraId="562C68A0"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60" w:name="_Hlk55238304"/>
      <w:r w:rsidRPr="00F8089B">
        <w:rPr>
          <w:snapToGrid w:val="0"/>
        </w:rPr>
        <w:t xml:space="preserve">более чем на 10 (десять) календарных дней </w:t>
      </w:r>
      <w:bookmarkEnd w:id="60"/>
      <w:r w:rsidRPr="00F8089B">
        <w:rPr>
          <w:snapToGrid w:val="0"/>
        </w:rPr>
        <w:t xml:space="preserve">более чем три раза в течение 12 месяцев. </w:t>
      </w:r>
    </w:p>
    <w:p w14:paraId="00B69513"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Заемщик </w:t>
      </w:r>
      <w:r w:rsidRPr="00F8089B">
        <w:t>прекращает предпринимательскую деятельность, находится в стадии банкротства или ликвидации.</w:t>
      </w:r>
    </w:p>
    <w:p w14:paraId="7781B04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w:t>
      </w:r>
      <w:proofErr w:type="gramStart"/>
      <w:r w:rsidRPr="00F8089B">
        <w:rPr>
          <w:snapToGrid w:val="0"/>
        </w:rPr>
        <w:t>не предоставления</w:t>
      </w:r>
      <w:proofErr w:type="gramEnd"/>
      <w:r w:rsidRPr="00F8089B">
        <w:rPr>
          <w:snapToGrid w:val="0"/>
        </w:rPr>
        <w:t xml:space="preserve"> документов по целевому использованию микрозайма (пункт 3.3. настоящего Договора).</w:t>
      </w:r>
    </w:p>
    <w:p w14:paraId="45554EDE"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F8089B">
        <w:rPr>
          <w:snapToGrid w:val="0"/>
        </w:rPr>
        <w:t>безакцептному</w:t>
      </w:r>
      <w:proofErr w:type="spellEnd"/>
      <w:r w:rsidRPr="00F8089B">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В иных случаях, предусмотренных действующим законодательством РФ или соглашением сторон.</w:t>
      </w:r>
    </w:p>
    <w:p w14:paraId="52E0FF6D" w14:textId="6B394863" w:rsidR="002D6784" w:rsidRPr="00F8089B" w:rsidRDefault="006B7E06" w:rsidP="00026C12">
      <w:pPr>
        <w:ind w:firstLine="567"/>
        <w:jc w:val="both"/>
        <w:rPr>
          <w:snapToGrid w:val="0"/>
        </w:rPr>
      </w:pPr>
      <w:r w:rsidRPr="00F8089B">
        <w:rPr>
          <w:b/>
          <w:bCs/>
          <w:snapToGrid w:val="0"/>
        </w:rPr>
        <w:lastRenderedPageBreak/>
        <w:t>4.2.</w:t>
      </w:r>
      <w:r w:rsidRPr="00F8089B">
        <w:rPr>
          <w:b/>
          <w:bCs/>
          <w:snapToGrid w:val="0"/>
        </w:rPr>
        <w:tab/>
      </w:r>
      <w:r w:rsidRPr="00F8089B">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w:t>
      </w:r>
      <w:proofErr w:type="gramStart"/>
      <w:r w:rsidRPr="00F8089B">
        <w:rPr>
          <w:snapToGrid w:val="0"/>
        </w:rPr>
        <w:t>срок  возврата</w:t>
      </w:r>
      <w:proofErr w:type="gramEnd"/>
      <w:r w:rsidRPr="00F8089B">
        <w:rPr>
          <w:snapToGrid w:val="0"/>
        </w:rPr>
        <w:t xml:space="preserve"> не может быть более 30 календарных дней с момента направления уведомления (требования) Заимодавцем.</w:t>
      </w:r>
    </w:p>
    <w:p w14:paraId="0F9AEEF6" w14:textId="77777777" w:rsidR="00370D7B" w:rsidRPr="00F8089B" w:rsidRDefault="00370D7B" w:rsidP="00026C12">
      <w:pPr>
        <w:ind w:firstLine="567"/>
        <w:jc w:val="both"/>
        <w:rPr>
          <w:b/>
          <w:snapToGrid w:val="0"/>
        </w:rPr>
      </w:pPr>
    </w:p>
    <w:p w14:paraId="1CB3CBD8" w14:textId="77777777" w:rsidR="002D6784" w:rsidRPr="00F8089B" w:rsidRDefault="002D6784" w:rsidP="002D6784">
      <w:pPr>
        <w:pStyle w:val="aff0"/>
        <w:suppressAutoHyphens w:val="0"/>
        <w:jc w:val="center"/>
        <w:rPr>
          <w:rFonts w:ascii="Times New Roman" w:hAnsi="Times New Roman" w:cs="Times New Roman"/>
          <w:b/>
          <w:snapToGrid w:val="0"/>
          <w:sz w:val="24"/>
          <w:szCs w:val="24"/>
        </w:rPr>
      </w:pPr>
      <w:r w:rsidRPr="00F8089B">
        <w:rPr>
          <w:rFonts w:ascii="Times New Roman" w:hAnsi="Times New Roman" w:cs="Times New Roman"/>
          <w:b/>
          <w:snapToGrid w:val="0"/>
          <w:sz w:val="24"/>
          <w:szCs w:val="24"/>
        </w:rPr>
        <w:t>5. ОТВЕТСТВЕННОСТЬ СТОРОН</w:t>
      </w:r>
    </w:p>
    <w:p w14:paraId="389FEFBE" w14:textId="77777777" w:rsidR="002D6784" w:rsidRPr="00F8089B"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F8089B">
        <w:rPr>
          <w:spacing w:val="1"/>
        </w:rPr>
        <w:t>В случае невыполнения условий, предусмотренных, п. 1.2., п. 3</w:t>
      </w:r>
      <w:r w:rsidRPr="00BB05A9">
        <w:rPr>
          <w:spacing w:val="1"/>
        </w:rPr>
        <w:t xml:space="preserve">.3.,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61"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7862BF">
        <w:t>Заемщик  по</w:t>
      </w:r>
      <w:proofErr w:type="gramEnd"/>
      <w:r w:rsidRPr="007862BF">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61"/>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7862BF">
        <w:rPr>
          <w:snapToGrid w:val="0"/>
        </w:rPr>
        <w:lastRenderedPageBreak/>
        <w:t xml:space="preserve">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62"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2"/>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63"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63"/>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3E8EB52E" w14:textId="03C979DC" w:rsidR="009B5232" w:rsidRDefault="009B5232" w:rsidP="009B5232">
      <w:pPr>
        <w:suppressAutoHyphens w:val="0"/>
        <w:jc w:val="both"/>
        <w:rPr>
          <w:snapToGrid w:val="0"/>
        </w:rPr>
      </w:pPr>
    </w:p>
    <w:p w14:paraId="63549FB9" w14:textId="40805BE4" w:rsidR="009B5232" w:rsidRDefault="009B5232" w:rsidP="009B5232">
      <w:pPr>
        <w:suppressAutoHyphens w:val="0"/>
        <w:jc w:val="both"/>
        <w:rPr>
          <w:snapToGrid w:val="0"/>
        </w:rPr>
      </w:pPr>
    </w:p>
    <w:p w14:paraId="175211F2" w14:textId="42873BC5" w:rsidR="009B5232" w:rsidRDefault="009B5232" w:rsidP="009B5232">
      <w:pPr>
        <w:suppressAutoHyphens w:val="0"/>
        <w:jc w:val="both"/>
        <w:rPr>
          <w:snapToGrid w:val="0"/>
        </w:rPr>
      </w:pPr>
    </w:p>
    <w:p w14:paraId="590CB9A6" w14:textId="583B0146" w:rsidR="009B5232" w:rsidRDefault="009B5232" w:rsidP="009B5232">
      <w:pPr>
        <w:suppressAutoHyphens w:val="0"/>
        <w:jc w:val="both"/>
        <w:rPr>
          <w:snapToGrid w:val="0"/>
        </w:rPr>
      </w:pPr>
    </w:p>
    <w:p w14:paraId="6AACD0D0" w14:textId="77777777" w:rsidR="009B5232" w:rsidRPr="007862BF" w:rsidRDefault="009B5232" w:rsidP="009B5232">
      <w:pPr>
        <w:suppressAutoHyphens w:val="0"/>
        <w:jc w:val="both"/>
        <w:rPr>
          <w:snapToGrid w:val="0"/>
        </w:rPr>
      </w:pPr>
    </w:p>
    <w:p w14:paraId="2E20B8B9" w14:textId="77777777" w:rsidR="002D6784" w:rsidRPr="007862BF" w:rsidRDefault="002D6784" w:rsidP="002D6784">
      <w:pPr>
        <w:rPr>
          <w:b/>
          <w:snapToGrid w:val="0"/>
        </w:rPr>
      </w:pPr>
    </w:p>
    <w:p w14:paraId="385B516C" w14:textId="24C2BD54" w:rsidR="002D6784" w:rsidRPr="007862BF" w:rsidRDefault="009B5232" w:rsidP="009B5232">
      <w:pPr>
        <w:pStyle w:val="aff0"/>
        <w:suppressAutoHyphens w:val="0"/>
        <w:ind w:lef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7. </w:t>
      </w:r>
      <w:r w:rsidR="002D6784"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lastRenderedPageBreak/>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68A8F53F" w14:textId="77777777" w:rsidR="00ED53BF" w:rsidRPr="00ED53BF" w:rsidRDefault="00ED53BF" w:rsidP="00ED53BF">
            <w:pPr>
              <w:tabs>
                <w:tab w:val="left" w:pos="9923"/>
              </w:tabs>
              <w:snapToGrid w:val="0"/>
              <w:ind w:left="318"/>
              <w:rPr>
                <w:b/>
                <w:spacing w:val="-1"/>
              </w:rPr>
            </w:pPr>
            <w:r w:rsidRPr="00ED53BF">
              <w:rPr>
                <w:b/>
                <w:spacing w:val="-1"/>
              </w:rPr>
              <w:t>Автономная некоммерческая организация</w:t>
            </w:r>
          </w:p>
          <w:p w14:paraId="34D557DD" w14:textId="77777777" w:rsidR="00ED53BF" w:rsidRPr="00ED53BF" w:rsidRDefault="00ED53BF" w:rsidP="004B5320">
            <w:pPr>
              <w:tabs>
                <w:tab w:val="left" w:pos="9923"/>
              </w:tabs>
              <w:snapToGrid w:val="0"/>
              <w:ind w:left="318"/>
              <w:rPr>
                <w:b/>
                <w:spacing w:val="-1"/>
              </w:rPr>
            </w:pPr>
            <w:r w:rsidRPr="00ED53BF">
              <w:rPr>
                <w:b/>
                <w:spacing w:val="-1"/>
              </w:rPr>
              <w:t>«Микрокредитная компания Магаданской области»</w:t>
            </w:r>
          </w:p>
          <w:p w14:paraId="09FA2133" w14:textId="686FFA04" w:rsidR="00ED53BF" w:rsidRPr="00ED53BF" w:rsidRDefault="00ED53BF" w:rsidP="004B5320">
            <w:pPr>
              <w:tabs>
                <w:tab w:val="left" w:pos="9923"/>
              </w:tabs>
              <w:snapToGrid w:val="0"/>
              <w:ind w:left="318"/>
              <w:rPr>
                <w:snapToGrid w:val="0"/>
              </w:rPr>
            </w:pPr>
            <w:r w:rsidRPr="00ED53BF">
              <w:rPr>
                <w:snapToGrid w:val="0"/>
              </w:rPr>
              <w:t>Юридический адрес: 685000, г. Магадан, проспект Карла Маркса, дом 60 А</w:t>
            </w:r>
            <w:r w:rsidR="004B5320">
              <w:rPr>
                <w:snapToGrid w:val="0"/>
              </w:rPr>
              <w:t xml:space="preserve"> </w:t>
            </w:r>
            <w:r w:rsidRPr="00ED53BF">
              <w:rPr>
                <w:snapToGrid w:val="0"/>
              </w:rPr>
              <w:t>Почтовый адрес: 685000, г. Магадан, проспект Карла Маркса, дом 60 А,</w:t>
            </w:r>
            <w:r w:rsidR="004B5320">
              <w:rPr>
                <w:snapToGrid w:val="0"/>
              </w:rPr>
              <w:t xml:space="preserve"> </w:t>
            </w:r>
            <w:r w:rsidRPr="00ED53BF">
              <w:rPr>
                <w:snapToGrid w:val="0"/>
              </w:rPr>
              <w:t>а/я № 8</w:t>
            </w:r>
            <w:r w:rsidR="004B5320">
              <w:rPr>
                <w:snapToGrid w:val="0"/>
              </w:rPr>
              <w:t xml:space="preserve"> </w:t>
            </w:r>
            <w:r w:rsidRPr="00ED53BF">
              <w:rPr>
                <w:snapToGrid w:val="0"/>
              </w:rPr>
              <w:t>тел. 8 (4132) 61-70-50</w:t>
            </w:r>
          </w:p>
          <w:p w14:paraId="5BD868EF" w14:textId="77777777" w:rsidR="00ED53BF" w:rsidRPr="00ED53BF" w:rsidRDefault="00ED53BF" w:rsidP="004B5320">
            <w:pPr>
              <w:tabs>
                <w:tab w:val="left" w:pos="9923"/>
              </w:tabs>
              <w:snapToGrid w:val="0"/>
              <w:ind w:left="318"/>
              <w:rPr>
                <w:snapToGrid w:val="0"/>
                <w:lang w:val="en-US"/>
              </w:rPr>
            </w:pPr>
            <w:r w:rsidRPr="00ED53BF">
              <w:rPr>
                <w:snapToGrid w:val="0"/>
                <w:lang w:val="en-US"/>
              </w:rPr>
              <w:t xml:space="preserve">e-mail: </w:t>
            </w:r>
            <w:hyperlink r:id="rId16" w:history="1">
              <w:r w:rsidRPr="00ED53BF">
                <w:rPr>
                  <w:snapToGrid w:val="0"/>
                  <w:color w:val="0000FF"/>
                  <w:u w:val="single"/>
                  <w:lang w:val="en-US"/>
                </w:rPr>
                <w:t>mkk_magadan@mail.ru</w:t>
              </w:r>
            </w:hyperlink>
            <w:r w:rsidRPr="00ED53BF">
              <w:rPr>
                <w:snapToGrid w:val="0"/>
                <w:lang w:val="en-US"/>
              </w:rPr>
              <w:t xml:space="preserve"> </w:t>
            </w:r>
          </w:p>
          <w:p w14:paraId="2F5A0E94" w14:textId="02568CCD" w:rsidR="00ED53BF" w:rsidRPr="00ED53BF" w:rsidRDefault="00ED53BF" w:rsidP="004B5320">
            <w:pPr>
              <w:tabs>
                <w:tab w:val="left" w:pos="9923"/>
              </w:tabs>
              <w:snapToGrid w:val="0"/>
              <w:ind w:left="318"/>
              <w:rPr>
                <w:snapToGrid w:val="0"/>
              </w:rPr>
            </w:pPr>
            <w:r w:rsidRPr="00ED53BF">
              <w:rPr>
                <w:snapToGrid w:val="0"/>
              </w:rPr>
              <w:t>ИНН: 4909131840</w:t>
            </w:r>
            <w:r w:rsidR="004B5320">
              <w:rPr>
                <w:snapToGrid w:val="0"/>
              </w:rPr>
              <w:t xml:space="preserve"> </w:t>
            </w:r>
            <w:r w:rsidRPr="00ED53BF">
              <w:rPr>
                <w:snapToGrid w:val="0"/>
              </w:rPr>
              <w:t>КПП: 490901001</w:t>
            </w:r>
          </w:p>
          <w:p w14:paraId="2CEE028F" w14:textId="77777777" w:rsidR="00ED53BF" w:rsidRPr="00ED53BF" w:rsidRDefault="00ED53BF" w:rsidP="004B5320">
            <w:pPr>
              <w:tabs>
                <w:tab w:val="left" w:pos="9923"/>
              </w:tabs>
              <w:snapToGrid w:val="0"/>
              <w:ind w:left="318"/>
              <w:rPr>
                <w:snapToGrid w:val="0"/>
              </w:rPr>
            </w:pPr>
            <w:r w:rsidRPr="00ED53BF">
              <w:rPr>
                <w:snapToGrid w:val="0"/>
              </w:rPr>
              <w:t>ОГРН: 1204900001041</w:t>
            </w:r>
          </w:p>
          <w:p w14:paraId="41E4E3AB" w14:textId="77777777" w:rsidR="00ED53BF" w:rsidRPr="00ED53BF" w:rsidRDefault="00ED53BF" w:rsidP="004B5320">
            <w:pPr>
              <w:tabs>
                <w:tab w:val="left" w:pos="9923"/>
              </w:tabs>
              <w:snapToGrid w:val="0"/>
              <w:ind w:left="318"/>
              <w:rPr>
                <w:snapToGrid w:val="0"/>
              </w:rPr>
            </w:pPr>
            <w:r w:rsidRPr="00ED53BF">
              <w:rPr>
                <w:snapToGrid w:val="0"/>
              </w:rPr>
              <w:t>р/с 40701810400420000009 в Банке:</w:t>
            </w:r>
          </w:p>
          <w:p w14:paraId="04FEE80C" w14:textId="1BC43FF8" w:rsidR="00ED53BF" w:rsidRPr="00ED53BF" w:rsidRDefault="00ED53BF" w:rsidP="004B5320">
            <w:pPr>
              <w:tabs>
                <w:tab w:val="left" w:pos="9923"/>
              </w:tabs>
              <w:snapToGrid w:val="0"/>
              <w:ind w:left="318"/>
              <w:rPr>
                <w:snapToGrid w:val="0"/>
              </w:rPr>
            </w:pPr>
            <w:r w:rsidRPr="00ED53BF">
              <w:rPr>
                <w:snapToGrid w:val="0"/>
              </w:rPr>
              <w:t>Ф-л Банка ГПБ (АО)</w:t>
            </w:r>
            <w:r w:rsidR="004B5320">
              <w:rPr>
                <w:snapToGrid w:val="0"/>
              </w:rPr>
              <w:t xml:space="preserve"> </w:t>
            </w:r>
            <w:r w:rsidRPr="00ED53BF">
              <w:rPr>
                <w:snapToGrid w:val="0"/>
              </w:rPr>
              <w:t>«Дальневосточный»</w:t>
            </w:r>
          </w:p>
          <w:p w14:paraId="4218CE6E" w14:textId="77777777" w:rsidR="00ED53BF" w:rsidRPr="00ED53BF" w:rsidRDefault="00ED53BF" w:rsidP="004B5320">
            <w:pPr>
              <w:tabs>
                <w:tab w:val="left" w:pos="9923"/>
              </w:tabs>
              <w:snapToGrid w:val="0"/>
              <w:ind w:left="318"/>
              <w:rPr>
                <w:snapToGrid w:val="0"/>
              </w:rPr>
            </w:pPr>
            <w:r w:rsidRPr="00ED53BF">
              <w:rPr>
                <w:snapToGrid w:val="0"/>
              </w:rPr>
              <w:t>К/с: 30101810105070000886</w:t>
            </w:r>
          </w:p>
          <w:p w14:paraId="4CB42308" w14:textId="77777777" w:rsidR="00ED53BF" w:rsidRPr="00ED53BF" w:rsidRDefault="00ED53BF" w:rsidP="004B5320">
            <w:pPr>
              <w:tabs>
                <w:tab w:val="left" w:pos="9923"/>
              </w:tabs>
              <w:snapToGrid w:val="0"/>
              <w:ind w:left="318"/>
              <w:rPr>
                <w:snapToGrid w:val="0"/>
              </w:rPr>
            </w:pPr>
            <w:r w:rsidRPr="00ED53BF">
              <w:rPr>
                <w:snapToGrid w:val="0"/>
              </w:rPr>
              <w:t>БИК: 040507886</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proofErr w:type="spellStart"/>
            <w:r w:rsidRPr="00735F6C">
              <w:rPr>
                <w:bCs/>
                <w:spacing w:val="-1"/>
              </w:rPr>
              <w:t>e-mail</w:t>
            </w:r>
            <w:proofErr w:type="spellEnd"/>
            <w:r w:rsidRPr="00735F6C">
              <w:rPr>
                <w:bCs/>
                <w:spacing w:val="-1"/>
              </w:rPr>
              <w:t>: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64"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 xml:space="preserve">Срок погашения </w:t>
            </w:r>
            <w:proofErr w:type="spellStart"/>
            <w:r w:rsidRPr="00413510">
              <w:rPr>
                <w:sz w:val="16"/>
                <w:szCs w:val="16"/>
              </w:rPr>
              <w:t>микрорзайма</w:t>
            </w:r>
            <w:proofErr w:type="spellEnd"/>
            <w:r w:rsidRPr="00413510">
              <w:rPr>
                <w:sz w:val="16"/>
                <w:szCs w:val="16"/>
              </w:rPr>
              <w:t>:</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w:t>
            </w:r>
            <w:proofErr w:type="spellStart"/>
            <w:r w:rsidRPr="00413510">
              <w:rPr>
                <w:rFonts w:ascii="Arial" w:hAnsi="Arial"/>
                <w:b/>
                <w:sz w:val="16"/>
                <w:szCs w:val="16"/>
              </w:rPr>
              <w:t>вх</w:t>
            </w:r>
            <w:proofErr w:type="spellEnd"/>
            <w:r w:rsidRPr="00413510">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3759F934" w14:textId="51B1D538" w:rsidR="00ED53BF" w:rsidRPr="00ED53BF" w:rsidRDefault="00ED53BF" w:rsidP="00ED53BF">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52E2C178" w14:textId="154C2FB0" w:rsidR="00ED53BF" w:rsidRPr="00ED53BF" w:rsidRDefault="00ED53BF" w:rsidP="00ED53BF">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sidR="00EB22D9">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7"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proofErr w:type="spellStart"/>
              <w:r w:rsidRPr="00ED53BF">
                <w:rPr>
                  <w:snapToGrid w:val="0"/>
                  <w:color w:val="0000FF"/>
                  <w:sz w:val="20"/>
                  <w:szCs w:val="20"/>
                  <w:u w:val="single"/>
                  <w:lang w:val="en-US"/>
                </w:rPr>
                <w:t>ru</w:t>
              </w:r>
              <w:proofErr w:type="spellEnd"/>
            </w:hyperlink>
            <w:r w:rsidRPr="00ED53BF">
              <w:rPr>
                <w:snapToGrid w:val="0"/>
                <w:sz w:val="20"/>
                <w:szCs w:val="20"/>
              </w:rPr>
              <w:t xml:space="preserve"> </w:t>
            </w:r>
          </w:p>
          <w:p w14:paraId="07245F17" w14:textId="7F53827F" w:rsidR="00ED53BF" w:rsidRPr="00ED53BF" w:rsidRDefault="00ED53BF" w:rsidP="00ED53BF">
            <w:pPr>
              <w:tabs>
                <w:tab w:val="left" w:pos="9923"/>
              </w:tabs>
              <w:snapToGrid w:val="0"/>
              <w:ind w:left="318"/>
              <w:rPr>
                <w:snapToGrid w:val="0"/>
                <w:sz w:val="20"/>
                <w:szCs w:val="20"/>
              </w:rPr>
            </w:pPr>
            <w:r w:rsidRPr="00ED53BF">
              <w:rPr>
                <w:snapToGrid w:val="0"/>
                <w:sz w:val="20"/>
                <w:szCs w:val="20"/>
              </w:rPr>
              <w:t>ИНН: 4909131840   КПП: 490901001</w:t>
            </w:r>
          </w:p>
          <w:p w14:paraId="1960B4E6"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ОГРН: 1204900001041</w:t>
            </w:r>
          </w:p>
          <w:p w14:paraId="2E08903B"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р/с 40701810400420000009 в Банке:</w:t>
            </w:r>
          </w:p>
          <w:p w14:paraId="1991F583" w14:textId="77777777" w:rsidR="00ED53BF" w:rsidRPr="00ED53BF" w:rsidRDefault="00ED53BF" w:rsidP="00ED53BF">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64734A00" w14:textId="4D9BE291" w:rsidR="00ED53BF" w:rsidRPr="00ED53BF" w:rsidRDefault="00ED53BF" w:rsidP="00ED53BF">
            <w:pPr>
              <w:tabs>
                <w:tab w:val="left" w:pos="9923"/>
              </w:tabs>
              <w:snapToGrid w:val="0"/>
              <w:ind w:left="318"/>
              <w:rPr>
                <w:snapToGrid w:val="0"/>
                <w:sz w:val="20"/>
                <w:szCs w:val="20"/>
              </w:rPr>
            </w:pPr>
            <w:r w:rsidRPr="00ED53BF">
              <w:rPr>
                <w:snapToGrid w:val="0"/>
                <w:sz w:val="20"/>
                <w:szCs w:val="20"/>
              </w:rPr>
              <w:t>К/с: 30101810105070000886</w:t>
            </w:r>
            <w:r w:rsidR="00EB22D9">
              <w:rPr>
                <w:snapToGrid w:val="0"/>
                <w:sz w:val="20"/>
                <w:szCs w:val="20"/>
              </w:rPr>
              <w:t xml:space="preserve"> </w:t>
            </w:r>
            <w:r w:rsidRPr="00ED53BF">
              <w:rPr>
                <w:snapToGrid w:val="0"/>
                <w:sz w:val="20"/>
                <w:szCs w:val="20"/>
              </w:rPr>
              <w:t>БИК: 040507886</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04FBA6D" w:rsidR="002D6784" w:rsidRDefault="002D6784" w:rsidP="007A582C">
            <w:pPr>
              <w:tabs>
                <w:tab w:val="left" w:pos="9923"/>
              </w:tabs>
              <w:jc w:val="both"/>
              <w:rPr>
                <w:b/>
                <w:spacing w:val="1"/>
              </w:rPr>
            </w:pPr>
          </w:p>
          <w:p w14:paraId="3DAFDB10" w14:textId="1E73CB35" w:rsidR="00EB22D9" w:rsidRDefault="00EB22D9" w:rsidP="007A582C">
            <w:pPr>
              <w:tabs>
                <w:tab w:val="left" w:pos="9923"/>
              </w:tabs>
              <w:jc w:val="both"/>
              <w:rPr>
                <w:b/>
                <w:spacing w:val="1"/>
              </w:rPr>
            </w:pPr>
          </w:p>
          <w:p w14:paraId="5B47744A" w14:textId="5F451206" w:rsidR="00EB22D9" w:rsidRDefault="00EB22D9" w:rsidP="007A582C">
            <w:pPr>
              <w:tabs>
                <w:tab w:val="left" w:pos="9923"/>
              </w:tabs>
              <w:jc w:val="both"/>
              <w:rPr>
                <w:b/>
                <w:spacing w:val="1"/>
              </w:rPr>
            </w:pPr>
          </w:p>
          <w:p w14:paraId="77D15388" w14:textId="77777777" w:rsidR="00EB22D9" w:rsidRPr="001221F3" w:rsidRDefault="00EB22D9"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554BB820" w14:textId="04AD5D03" w:rsidR="00EB22D9" w:rsidRPr="00EB22D9" w:rsidRDefault="00EB22D9" w:rsidP="00EB22D9">
            <w:pPr>
              <w:tabs>
                <w:tab w:val="left" w:pos="9923"/>
              </w:tabs>
              <w:jc w:val="both"/>
            </w:pPr>
            <w:r>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EB22D9">
              <w:rPr>
                <w:lang w:val="en-US"/>
              </w:rPr>
              <w:t>e</w:t>
            </w:r>
            <w:r w:rsidRPr="00EB22D9">
              <w:t>-</w:t>
            </w:r>
            <w:r w:rsidRPr="00EB22D9">
              <w:rPr>
                <w:lang w:val="en-US"/>
              </w:rPr>
              <w:t>mail</w:t>
            </w:r>
            <w:r w:rsidRPr="00EB22D9">
              <w:t xml:space="preserve">: </w:t>
            </w:r>
            <w:proofErr w:type="spellStart"/>
            <w:r w:rsidRPr="00EB22D9">
              <w:rPr>
                <w:lang w:val="en-US"/>
              </w:rPr>
              <w:t>mkk</w:t>
            </w:r>
            <w:proofErr w:type="spellEnd"/>
            <w:r w:rsidRPr="00EB22D9">
              <w:t>_</w:t>
            </w:r>
            <w:proofErr w:type="spellStart"/>
            <w:r w:rsidRPr="00EB22D9">
              <w:rPr>
                <w:lang w:val="en-US"/>
              </w:rPr>
              <w:t>magadan</w:t>
            </w:r>
            <w:proofErr w:type="spellEnd"/>
            <w:r w:rsidRPr="00EB22D9">
              <w:t>@</w:t>
            </w:r>
            <w:r w:rsidRPr="00EB22D9">
              <w:rPr>
                <w:lang w:val="en-US"/>
              </w:rPr>
              <w:t>mail</w:t>
            </w:r>
            <w:r w:rsidRPr="00EB22D9">
              <w:t>.</w:t>
            </w:r>
            <w:proofErr w:type="spellStart"/>
            <w:r w:rsidRPr="00EB22D9">
              <w:rPr>
                <w:lang w:val="en-US"/>
              </w:rPr>
              <w:t>ru</w:t>
            </w:r>
            <w:proofErr w:type="spellEnd"/>
            <w:r w:rsidRPr="00EB22D9">
              <w:t xml:space="preserve"> </w:t>
            </w:r>
          </w:p>
          <w:p w14:paraId="54E39165" w14:textId="77777777" w:rsidR="00EB22D9" w:rsidRDefault="00EB22D9" w:rsidP="00EB22D9">
            <w:pPr>
              <w:tabs>
                <w:tab w:val="left" w:pos="9923"/>
              </w:tabs>
              <w:jc w:val="both"/>
            </w:pPr>
            <w:r>
              <w:t>ИНН: 4909131840 КПП: 490901001</w:t>
            </w:r>
          </w:p>
          <w:p w14:paraId="394DAD81" w14:textId="77777777" w:rsidR="00EB22D9" w:rsidRDefault="00EB22D9" w:rsidP="00EB22D9">
            <w:pPr>
              <w:tabs>
                <w:tab w:val="left" w:pos="9923"/>
              </w:tabs>
              <w:jc w:val="both"/>
            </w:pPr>
            <w:r>
              <w:t>ОГРН: 1204900001041</w:t>
            </w:r>
          </w:p>
          <w:p w14:paraId="7405F139" w14:textId="77777777" w:rsidR="00EB22D9" w:rsidRDefault="00EB22D9" w:rsidP="00EB22D9">
            <w:pPr>
              <w:tabs>
                <w:tab w:val="left" w:pos="9923"/>
              </w:tabs>
              <w:jc w:val="both"/>
            </w:pPr>
            <w:r>
              <w:t>р/с 40701810400420000009 в Банке:</w:t>
            </w:r>
          </w:p>
          <w:p w14:paraId="2303FCDD" w14:textId="77777777" w:rsidR="00EB22D9" w:rsidRDefault="00EB22D9" w:rsidP="00EB22D9">
            <w:pPr>
              <w:tabs>
                <w:tab w:val="left" w:pos="9923"/>
              </w:tabs>
              <w:jc w:val="both"/>
            </w:pPr>
            <w:r>
              <w:t>Ф-л Банка ГПБ (АО) «Дальневосточный»</w:t>
            </w:r>
          </w:p>
          <w:p w14:paraId="6B086627" w14:textId="77777777" w:rsidR="00EB22D9" w:rsidRDefault="00EB22D9" w:rsidP="00EB22D9">
            <w:pPr>
              <w:tabs>
                <w:tab w:val="left" w:pos="9923"/>
              </w:tabs>
              <w:jc w:val="both"/>
            </w:pPr>
            <w:r>
              <w:t>К/с: 30101810105070000886</w:t>
            </w:r>
          </w:p>
          <w:p w14:paraId="7809937F" w14:textId="459CD82E" w:rsidR="002D6784" w:rsidRDefault="00EB22D9" w:rsidP="00EB22D9">
            <w:pPr>
              <w:shd w:val="clear" w:color="auto" w:fill="FFFFFF"/>
              <w:tabs>
                <w:tab w:val="left" w:pos="9923"/>
              </w:tabs>
              <w:jc w:val="both"/>
            </w:pPr>
            <w:r>
              <w:t>БИК: 040507886</w:t>
            </w:r>
          </w:p>
          <w:p w14:paraId="2D1E2D8F" w14:textId="77777777" w:rsidR="009F4708" w:rsidRPr="00143047" w:rsidRDefault="009F4708" w:rsidP="00EB22D9">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09D5DC76" w:rsidR="002D6784" w:rsidRDefault="002D6784" w:rsidP="007A582C">
            <w:pPr>
              <w:tabs>
                <w:tab w:val="left" w:pos="9923"/>
              </w:tabs>
              <w:jc w:val="both"/>
              <w:rPr>
                <w:b/>
                <w:spacing w:val="1"/>
              </w:rPr>
            </w:pPr>
          </w:p>
          <w:p w14:paraId="6C776053" w14:textId="3AB7389A" w:rsidR="00EB22D9" w:rsidRDefault="00EB22D9" w:rsidP="007A582C">
            <w:pPr>
              <w:tabs>
                <w:tab w:val="left" w:pos="9923"/>
              </w:tabs>
              <w:jc w:val="both"/>
              <w:rPr>
                <w:b/>
                <w:spacing w:val="1"/>
              </w:rPr>
            </w:pPr>
          </w:p>
          <w:p w14:paraId="22034DE1" w14:textId="73CF73B9" w:rsidR="00EB22D9" w:rsidRDefault="00EB22D9" w:rsidP="007A582C">
            <w:pPr>
              <w:tabs>
                <w:tab w:val="left" w:pos="9923"/>
              </w:tabs>
              <w:jc w:val="both"/>
              <w:rPr>
                <w:b/>
                <w:spacing w:val="1"/>
              </w:rPr>
            </w:pPr>
          </w:p>
          <w:p w14:paraId="789768E1" w14:textId="639F767F" w:rsidR="00EB22D9" w:rsidRDefault="00EB22D9" w:rsidP="007A582C">
            <w:pPr>
              <w:tabs>
                <w:tab w:val="left" w:pos="9923"/>
              </w:tabs>
              <w:jc w:val="both"/>
              <w:rPr>
                <w:b/>
                <w:spacing w:val="1"/>
              </w:rPr>
            </w:pPr>
          </w:p>
          <w:p w14:paraId="7791E297" w14:textId="32AEAFBF" w:rsidR="00EB22D9" w:rsidRDefault="00EB22D9" w:rsidP="007A582C">
            <w:pPr>
              <w:tabs>
                <w:tab w:val="left" w:pos="9923"/>
              </w:tabs>
              <w:jc w:val="both"/>
              <w:rPr>
                <w:b/>
                <w:spacing w:val="1"/>
              </w:rPr>
            </w:pPr>
          </w:p>
          <w:p w14:paraId="7298F3A6" w14:textId="70C80929" w:rsidR="00EB22D9" w:rsidRDefault="00EB22D9" w:rsidP="007A582C">
            <w:pPr>
              <w:tabs>
                <w:tab w:val="left" w:pos="9923"/>
              </w:tabs>
              <w:jc w:val="both"/>
              <w:rPr>
                <w:b/>
                <w:spacing w:val="1"/>
              </w:rPr>
            </w:pPr>
          </w:p>
          <w:p w14:paraId="45144C6D" w14:textId="77777777" w:rsidR="00EB22D9" w:rsidRPr="00143047" w:rsidRDefault="00EB22D9"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9C6A069" w:rsidR="002D6784" w:rsidRDefault="002D6784" w:rsidP="007A582C">
            <w:pPr>
              <w:tabs>
                <w:tab w:val="left" w:pos="9923"/>
              </w:tabs>
              <w:jc w:val="both"/>
              <w:rPr>
                <w:b/>
                <w:spacing w:val="1"/>
              </w:rPr>
            </w:pPr>
          </w:p>
          <w:p w14:paraId="5404D7B3" w14:textId="77777777" w:rsidR="009F4708" w:rsidRPr="00143047" w:rsidRDefault="009F4708"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64"/>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w:t>
      </w:r>
      <w:proofErr w:type="gramStart"/>
      <w:r w:rsidRPr="00002C65">
        <w:rPr>
          <w:snapToGrid w:val="0"/>
        </w:rPr>
        <w:t>целевым</w:t>
      </w:r>
      <w:proofErr w:type="gramEnd"/>
      <w:r w:rsidRPr="00002C65">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D2585" w:rsidRDefault="00002C65" w:rsidP="00D1289F">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02C65">
        <w:rPr>
          <w:snapToGrid w:val="0"/>
        </w:rPr>
        <w:t>п.п</w:t>
      </w:r>
      <w:proofErr w:type="spellEnd"/>
      <w:r w:rsidRPr="00002C65">
        <w:rPr>
          <w:snapToGrid w:val="0"/>
        </w:rPr>
        <w:t xml:space="preserve">. 1.3, 2.5 и 2.6 настоящего Договора, Заимодавец вправе потребовать от Заемщика </w:t>
      </w:r>
      <w:r w:rsidRPr="001D2585">
        <w:rPr>
          <w:snapToGrid w:val="0"/>
        </w:rPr>
        <w:t xml:space="preserve">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D2585" w:rsidRDefault="00D1289F" w:rsidP="00D1289F">
      <w:pPr>
        <w:ind w:firstLine="567"/>
        <w:jc w:val="both"/>
        <w:rPr>
          <w:snapToGrid w:val="0"/>
        </w:rPr>
      </w:pPr>
      <w:r w:rsidRPr="001D2585">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1D258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w:t>
      </w:r>
      <w:r w:rsidRPr="00002C65">
        <w:rPr>
          <w:snapToGrid w:val="0"/>
        </w:rPr>
        <w:t xml:space="preserve">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xml:space="preserve">. Заемщик вправе досрочно возвратить </w:t>
      </w:r>
      <w:proofErr w:type="spellStart"/>
      <w:r w:rsidRPr="00002C65">
        <w:rPr>
          <w:snapToGrid w:val="0"/>
        </w:rPr>
        <w:t>микрозайм</w:t>
      </w:r>
      <w:proofErr w:type="spellEnd"/>
      <w:r w:rsidRPr="00002C65">
        <w:rPr>
          <w:snapToGrid w:val="0"/>
        </w:rPr>
        <w:t xml:space="preserve">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w:t>
      </w:r>
      <w:proofErr w:type="gramStart"/>
      <w:r w:rsidRPr="00002C65">
        <w:rPr>
          <w:spacing w:val="4"/>
        </w:rPr>
        <w:t>размер</w:t>
      </w:r>
      <w:proofErr w:type="gramEnd"/>
      <w:r w:rsidRPr="00002C65">
        <w:rPr>
          <w:spacing w:val="4"/>
        </w:rPr>
        <w:t xml:space="preserve">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Заемщик на период действия настоящего Договора:</w:t>
      </w:r>
    </w:p>
    <w:p w14:paraId="312E2DA2" w14:textId="2D8FC478" w:rsidR="00002C65" w:rsidRPr="002917E1" w:rsidRDefault="00002C65" w:rsidP="00002C65">
      <w:pPr>
        <w:suppressAutoHyphens w:val="0"/>
        <w:spacing w:line="259" w:lineRule="auto"/>
        <w:ind w:firstLine="567"/>
        <w:jc w:val="both"/>
        <w:rPr>
          <w:snapToGrid w:val="0"/>
        </w:rPr>
      </w:pPr>
      <w:r w:rsidRPr="002917E1">
        <w:rPr>
          <w:snapToGrid w:val="0"/>
        </w:rPr>
        <w:t>- должен иметь регистрацию в качестве плательщика налога на профессиональны</w:t>
      </w:r>
      <w:r w:rsidR="00A5183B" w:rsidRPr="002917E1">
        <w:rPr>
          <w:snapToGrid w:val="0"/>
        </w:rPr>
        <w:t>й</w:t>
      </w:r>
      <w:r w:rsidRPr="002917E1">
        <w:rPr>
          <w:snapToGrid w:val="0"/>
        </w:rPr>
        <w:t xml:space="preserve"> доход и осуществлять свою деятельность на территории Магаданской области;</w:t>
      </w:r>
    </w:p>
    <w:p w14:paraId="53996C94" w14:textId="77777777" w:rsidR="00002C65" w:rsidRPr="002917E1" w:rsidRDefault="00002C65" w:rsidP="00002C65">
      <w:pPr>
        <w:suppressAutoHyphens w:val="0"/>
        <w:spacing w:line="259" w:lineRule="auto"/>
        <w:ind w:firstLine="567"/>
        <w:jc w:val="both"/>
        <w:rPr>
          <w:snapToGrid w:val="0"/>
        </w:rPr>
      </w:pPr>
      <w:r w:rsidRPr="002917E1">
        <w:rPr>
          <w:snapToGrid w:val="0"/>
        </w:rPr>
        <w:t>- не менять территорию осуществления деятельности в период действия договора микрозайма;</w:t>
      </w:r>
    </w:p>
    <w:p w14:paraId="3FE7439B" w14:textId="77777777" w:rsidR="00002C65" w:rsidRPr="002917E1" w:rsidRDefault="00002C65" w:rsidP="00002C65">
      <w:pPr>
        <w:suppressAutoHyphens w:val="0"/>
        <w:spacing w:line="259" w:lineRule="auto"/>
        <w:ind w:firstLine="567"/>
        <w:jc w:val="both"/>
        <w:rPr>
          <w:snapToGrid w:val="0"/>
        </w:rPr>
      </w:pPr>
      <w:r w:rsidRPr="002917E1">
        <w:rPr>
          <w:snapToGrid w:val="0"/>
        </w:rPr>
        <w:t>-</w:t>
      </w:r>
      <w:r w:rsidRPr="002917E1">
        <w:t xml:space="preserve"> </w:t>
      </w:r>
      <w:r w:rsidRPr="002917E1">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2917E1" w:rsidRDefault="00002C65" w:rsidP="00002C65">
      <w:pPr>
        <w:ind w:firstLine="567"/>
        <w:jc w:val="both"/>
        <w:rPr>
          <w:snapToGrid w:val="0"/>
        </w:rPr>
      </w:pPr>
      <w:r w:rsidRPr="002917E1">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2917E1" w:rsidRDefault="00002C65" w:rsidP="00002C65">
      <w:pPr>
        <w:ind w:firstLine="709"/>
        <w:jc w:val="center"/>
        <w:rPr>
          <w:b/>
          <w:snapToGrid w:val="0"/>
        </w:rPr>
      </w:pPr>
    </w:p>
    <w:p w14:paraId="2A755F81" w14:textId="77777777" w:rsidR="00002C65" w:rsidRPr="002917E1" w:rsidRDefault="00002C65" w:rsidP="00002C65">
      <w:pPr>
        <w:jc w:val="center"/>
        <w:rPr>
          <w:b/>
          <w:snapToGrid w:val="0"/>
        </w:rPr>
      </w:pPr>
      <w:r w:rsidRPr="002917E1">
        <w:rPr>
          <w:b/>
          <w:snapToGrid w:val="0"/>
        </w:rPr>
        <w:t>4. ДОСРОЧНОЕ ВОСТРЕБОВАНИЕ МИКРОЗАЙМА И РАСТОРЖЕНИЕ</w:t>
      </w:r>
    </w:p>
    <w:p w14:paraId="73DD9261" w14:textId="77777777" w:rsidR="00002C65" w:rsidRPr="002917E1" w:rsidRDefault="00002C65" w:rsidP="00002C65">
      <w:pPr>
        <w:jc w:val="center"/>
        <w:rPr>
          <w:b/>
          <w:snapToGrid w:val="0"/>
        </w:rPr>
      </w:pPr>
      <w:r w:rsidRPr="002917E1">
        <w:rPr>
          <w:b/>
          <w:snapToGrid w:val="0"/>
        </w:rPr>
        <w:t>ДОГОВОРА</w:t>
      </w:r>
    </w:p>
    <w:p w14:paraId="16458E20" w14:textId="77777777" w:rsidR="00002C65" w:rsidRPr="002917E1" w:rsidRDefault="00002C65" w:rsidP="00002C65">
      <w:pPr>
        <w:jc w:val="center"/>
        <w:rPr>
          <w:b/>
          <w:snapToGrid w:val="0"/>
        </w:rPr>
      </w:pPr>
    </w:p>
    <w:p w14:paraId="056A10E9" w14:textId="07FEE1F6" w:rsidR="00002C65" w:rsidRPr="002917E1" w:rsidRDefault="00002C65" w:rsidP="009723DF">
      <w:pPr>
        <w:numPr>
          <w:ilvl w:val="0"/>
          <w:numId w:val="59"/>
        </w:numPr>
        <w:suppressAutoHyphens w:val="0"/>
        <w:spacing w:line="259" w:lineRule="auto"/>
        <w:ind w:left="0" w:firstLine="567"/>
        <w:jc w:val="both"/>
      </w:pPr>
      <w:r w:rsidRPr="002917E1">
        <w:t xml:space="preserve">Заимодавец </w:t>
      </w:r>
      <w:r w:rsidR="008C1579" w:rsidRPr="002917E1">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2917E1">
        <w:t xml:space="preserve"> в случае:</w:t>
      </w:r>
    </w:p>
    <w:p w14:paraId="51175F5C" w14:textId="582F4719"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Заемщик </w:t>
      </w:r>
      <w:r w:rsidRPr="002917E1">
        <w:t>утратил статус плательщика налога на профессиональных доход, находится в стадии банкротства или ликвидации.</w:t>
      </w:r>
    </w:p>
    <w:p w14:paraId="357869C1"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w:t>
      </w:r>
      <w:proofErr w:type="gramStart"/>
      <w:r w:rsidRPr="002917E1">
        <w:rPr>
          <w:snapToGrid w:val="0"/>
        </w:rPr>
        <w:t>не предоставления</w:t>
      </w:r>
      <w:proofErr w:type="gramEnd"/>
      <w:r w:rsidRPr="002917E1">
        <w:rPr>
          <w:snapToGrid w:val="0"/>
        </w:rPr>
        <w:t xml:space="preserve"> документов по целевому использованию микрозайма (пункт 3.3. настоящего Договора).</w:t>
      </w:r>
    </w:p>
    <w:p w14:paraId="677DE242"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2917E1">
        <w:rPr>
          <w:snapToGrid w:val="0"/>
        </w:rPr>
        <w:t>безакцептному</w:t>
      </w:r>
      <w:proofErr w:type="spellEnd"/>
      <w:r w:rsidRPr="002917E1">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предусмотренные </w:t>
      </w:r>
      <w:bookmarkStart w:id="65" w:name="_Hlk68611047"/>
      <w:r w:rsidRPr="002917E1">
        <w:rPr>
          <w:snapToGrid w:val="0"/>
        </w:rPr>
        <w:t>пунктами 2.2., 3.2., 3.3, 3.4., 3.5., 3.6., 3.7. настоящего Договора.</w:t>
      </w:r>
    </w:p>
    <w:bookmarkEnd w:id="65"/>
    <w:p w14:paraId="7F47B518"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В иных случаях, предусмотренных действующим законодательством РФ или соглашением сторон.</w:t>
      </w:r>
    </w:p>
    <w:p w14:paraId="7CFB57BF" w14:textId="7E8BC77F" w:rsidR="00002C65" w:rsidRPr="002917E1" w:rsidRDefault="00002C65" w:rsidP="009723DF">
      <w:pPr>
        <w:numPr>
          <w:ilvl w:val="0"/>
          <w:numId w:val="59"/>
        </w:numPr>
        <w:suppressAutoHyphens w:val="0"/>
        <w:spacing w:line="259" w:lineRule="auto"/>
        <w:ind w:left="0" w:firstLine="567"/>
        <w:jc w:val="both"/>
      </w:pPr>
      <w:r w:rsidRPr="002917E1">
        <w:rPr>
          <w:snapToGrid w:val="0"/>
        </w:rPr>
        <w:t xml:space="preserve">В </w:t>
      </w:r>
      <w:r w:rsidR="00204BC0" w:rsidRPr="002917E1">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2917E1">
        <w:rPr>
          <w:snapToGrid w:val="0"/>
        </w:rPr>
        <w:t>.</w:t>
      </w:r>
    </w:p>
    <w:p w14:paraId="5162284E" w14:textId="77777777" w:rsidR="00002C65" w:rsidRPr="002917E1" w:rsidRDefault="00002C65" w:rsidP="00002C65">
      <w:pPr>
        <w:jc w:val="center"/>
        <w:rPr>
          <w:b/>
          <w:snapToGrid w:val="0"/>
        </w:rPr>
      </w:pPr>
    </w:p>
    <w:p w14:paraId="3DB12429" w14:textId="77777777" w:rsidR="00002C65" w:rsidRPr="002917E1" w:rsidRDefault="00002C65" w:rsidP="00002C65">
      <w:pPr>
        <w:suppressAutoHyphens w:val="0"/>
        <w:jc w:val="center"/>
        <w:rPr>
          <w:b/>
          <w:snapToGrid w:val="0"/>
        </w:rPr>
      </w:pPr>
      <w:r w:rsidRPr="002917E1">
        <w:rPr>
          <w:b/>
          <w:snapToGrid w:val="0"/>
        </w:rPr>
        <w:t>5. ОТВЕТСТВЕННОСТЬ СТОРОН</w:t>
      </w:r>
    </w:p>
    <w:p w14:paraId="4FC4FAFB" w14:textId="77777777" w:rsidR="00002C65" w:rsidRPr="002917E1" w:rsidRDefault="00002C65" w:rsidP="00002C65">
      <w:pPr>
        <w:rPr>
          <w:b/>
          <w:snapToGrid w:val="0"/>
        </w:rPr>
      </w:pPr>
    </w:p>
    <w:p w14:paraId="52DD50F7" w14:textId="77777777" w:rsidR="00002C65" w:rsidRPr="002917E1" w:rsidRDefault="00002C65" w:rsidP="00316CE9">
      <w:pPr>
        <w:numPr>
          <w:ilvl w:val="0"/>
          <w:numId w:val="61"/>
        </w:numPr>
        <w:suppressAutoHyphens w:val="0"/>
        <w:ind w:left="0" w:firstLine="567"/>
        <w:jc w:val="both"/>
      </w:pPr>
      <w:r w:rsidRPr="002917E1">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w:t>
      </w:r>
      <w:proofErr w:type="gramStart"/>
      <w:r w:rsidRPr="00002C65">
        <w:t>не предоставления</w:t>
      </w:r>
      <w:proofErr w:type="gramEnd"/>
      <w:r w:rsidRPr="00002C65">
        <w:t xml:space="preserve">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2B0CDD3" w:rsidR="00002C65" w:rsidRPr="00002C65" w:rsidRDefault="001478E2" w:rsidP="001478E2">
      <w:pPr>
        <w:suppressAutoHyphens w:val="0"/>
        <w:ind w:left="720"/>
        <w:jc w:val="center"/>
        <w:rPr>
          <w:b/>
          <w:snapToGrid w:val="0"/>
        </w:rPr>
      </w:pPr>
      <w:r>
        <w:rPr>
          <w:b/>
          <w:snapToGrid w:val="0"/>
        </w:rPr>
        <w:t xml:space="preserve">7. </w:t>
      </w:r>
      <w:r w:rsidR="00002C65"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2FE496B" w14:textId="77777777" w:rsidR="002917E1" w:rsidRDefault="002917E1" w:rsidP="002917E1">
            <w:pPr>
              <w:tabs>
                <w:tab w:val="left" w:pos="9923"/>
              </w:tabs>
              <w:jc w:val="both"/>
            </w:pPr>
            <w:r>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2917E1" w:rsidRDefault="002917E1" w:rsidP="002917E1">
            <w:pPr>
              <w:tabs>
                <w:tab w:val="left" w:pos="9923"/>
              </w:tabs>
              <w:jc w:val="both"/>
              <w:rPr>
                <w:lang w:val="en-US"/>
              </w:rPr>
            </w:pPr>
            <w:r w:rsidRPr="002917E1">
              <w:rPr>
                <w:lang w:val="en-US"/>
              </w:rPr>
              <w:t xml:space="preserve">e-mail: mkk_magadan@mail.ru </w:t>
            </w:r>
          </w:p>
          <w:p w14:paraId="569F9240" w14:textId="77777777" w:rsidR="002917E1" w:rsidRDefault="002917E1" w:rsidP="002917E1">
            <w:pPr>
              <w:tabs>
                <w:tab w:val="left" w:pos="9923"/>
              </w:tabs>
              <w:jc w:val="both"/>
            </w:pPr>
            <w:r>
              <w:t>ИНН: 4909131840 КПП: 490901001</w:t>
            </w:r>
          </w:p>
          <w:p w14:paraId="42BA8AE6" w14:textId="77777777" w:rsidR="002917E1" w:rsidRDefault="002917E1" w:rsidP="002917E1">
            <w:pPr>
              <w:tabs>
                <w:tab w:val="left" w:pos="9923"/>
              </w:tabs>
              <w:jc w:val="both"/>
            </w:pPr>
            <w:r>
              <w:t>ОГРН: 1204900001041</w:t>
            </w:r>
          </w:p>
          <w:p w14:paraId="096F77BE" w14:textId="77777777" w:rsidR="002917E1" w:rsidRDefault="002917E1" w:rsidP="002917E1">
            <w:pPr>
              <w:tabs>
                <w:tab w:val="left" w:pos="9923"/>
              </w:tabs>
              <w:jc w:val="both"/>
            </w:pPr>
            <w:r>
              <w:t>р/с 40701810400420000009 в Банке:</w:t>
            </w:r>
          </w:p>
          <w:p w14:paraId="145173DE" w14:textId="77777777" w:rsidR="002917E1" w:rsidRDefault="002917E1" w:rsidP="002917E1">
            <w:pPr>
              <w:tabs>
                <w:tab w:val="left" w:pos="9923"/>
              </w:tabs>
              <w:jc w:val="both"/>
            </w:pPr>
            <w:r>
              <w:t>Ф-л Банка ГПБ (АО) «Дальневосточный»</w:t>
            </w:r>
          </w:p>
          <w:p w14:paraId="13D6B5D6" w14:textId="77777777" w:rsidR="002917E1" w:rsidRDefault="002917E1" w:rsidP="002917E1">
            <w:pPr>
              <w:tabs>
                <w:tab w:val="left" w:pos="9923"/>
              </w:tabs>
              <w:jc w:val="both"/>
            </w:pPr>
            <w:r>
              <w:t>К/с: 30101810105070000886</w:t>
            </w:r>
          </w:p>
          <w:p w14:paraId="6D191E14" w14:textId="77777777" w:rsidR="002917E1" w:rsidRDefault="002917E1" w:rsidP="002917E1">
            <w:pPr>
              <w:shd w:val="clear" w:color="auto" w:fill="FFFFFF"/>
              <w:tabs>
                <w:tab w:val="left" w:pos="9923"/>
              </w:tabs>
              <w:jc w:val="both"/>
            </w:pPr>
            <w:r>
              <w:t>БИК: 040507886</w:t>
            </w:r>
          </w:p>
          <w:p w14:paraId="65BDFD4E" w14:textId="77777777" w:rsidR="002917E1" w:rsidRDefault="002917E1" w:rsidP="002917E1">
            <w:pPr>
              <w:shd w:val="clear" w:color="auto" w:fill="FFFFFF"/>
              <w:tabs>
                <w:tab w:val="left" w:pos="9923"/>
              </w:tabs>
              <w:jc w:val="both"/>
              <w:rPr>
                <w:b/>
                <w:spacing w:val="1"/>
              </w:rPr>
            </w:pPr>
          </w:p>
          <w:p w14:paraId="023A4255" w14:textId="77777777" w:rsidR="002917E1" w:rsidRDefault="002917E1" w:rsidP="002917E1">
            <w:pPr>
              <w:shd w:val="clear" w:color="auto" w:fill="FFFFFF"/>
              <w:tabs>
                <w:tab w:val="left" w:pos="9923"/>
              </w:tabs>
              <w:jc w:val="both"/>
              <w:rPr>
                <w:b/>
                <w:spacing w:val="1"/>
              </w:rPr>
            </w:pPr>
          </w:p>
          <w:p w14:paraId="3009D6A2" w14:textId="100F62B7" w:rsidR="00002C65" w:rsidRPr="00002C65" w:rsidRDefault="00002C65" w:rsidP="002917E1">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proofErr w:type="spellStart"/>
            <w:r w:rsidRPr="00002C65">
              <w:rPr>
                <w:bCs/>
                <w:spacing w:val="-1"/>
              </w:rPr>
              <w:t>e-mail</w:t>
            </w:r>
            <w:proofErr w:type="spellEnd"/>
            <w:r w:rsidRPr="00002C65">
              <w:rPr>
                <w:bCs/>
                <w:spacing w:val="-1"/>
              </w:rPr>
              <w:t>: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 xml:space="preserve">Срок погашения </w:t>
            </w:r>
            <w:proofErr w:type="spellStart"/>
            <w:r w:rsidRPr="0049567C">
              <w:rPr>
                <w:sz w:val="16"/>
                <w:szCs w:val="16"/>
              </w:rPr>
              <w:t>микрорзайма</w:t>
            </w:r>
            <w:proofErr w:type="spellEnd"/>
            <w:r w:rsidRPr="0049567C">
              <w:rPr>
                <w:sz w:val="16"/>
                <w:szCs w:val="16"/>
              </w:rPr>
              <w:t>:</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w:t>
            </w:r>
            <w:proofErr w:type="spellStart"/>
            <w:r w:rsidRPr="0049567C">
              <w:rPr>
                <w:b/>
                <w:sz w:val="16"/>
                <w:szCs w:val="16"/>
              </w:rPr>
              <w:t>вх</w:t>
            </w:r>
            <w:proofErr w:type="spellEnd"/>
            <w:r w:rsidRPr="0049567C">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75C8E4E1" w14:textId="77777777" w:rsidR="00FA0030" w:rsidRPr="00ED53BF" w:rsidRDefault="00FA0030" w:rsidP="00FA0030">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4DD8F6F6"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8"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proofErr w:type="spellStart"/>
              <w:r w:rsidRPr="00ED53BF">
                <w:rPr>
                  <w:snapToGrid w:val="0"/>
                  <w:color w:val="0000FF"/>
                  <w:sz w:val="20"/>
                  <w:szCs w:val="20"/>
                  <w:u w:val="single"/>
                  <w:lang w:val="en-US"/>
                </w:rPr>
                <w:t>ru</w:t>
              </w:r>
              <w:proofErr w:type="spellEnd"/>
            </w:hyperlink>
            <w:r w:rsidRPr="00ED53BF">
              <w:rPr>
                <w:snapToGrid w:val="0"/>
                <w:sz w:val="20"/>
                <w:szCs w:val="20"/>
              </w:rPr>
              <w:t xml:space="preserve"> </w:t>
            </w:r>
          </w:p>
          <w:p w14:paraId="17870E8A"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ИНН: 4909131840   КПП: 490901001</w:t>
            </w:r>
          </w:p>
          <w:p w14:paraId="33458F70"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ОГРН: 1204900001041</w:t>
            </w:r>
          </w:p>
          <w:p w14:paraId="0E9C8439"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р/с 40701810400420000009 в Банке:</w:t>
            </w:r>
          </w:p>
          <w:p w14:paraId="25892B97" w14:textId="77777777" w:rsidR="00FA0030" w:rsidRPr="00ED53BF" w:rsidRDefault="00FA0030" w:rsidP="00FA0030">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1A5A1221"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К/с: 30101810105070000886</w:t>
            </w:r>
            <w:r>
              <w:rPr>
                <w:snapToGrid w:val="0"/>
                <w:sz w:val="20"/>
                <w:szCs w:val="20"/>
              </w:rPr>
              <w:t xml:space="preserve"> </w:t>
            </w:r>
            <w:r w:rsidRPr="00ED53BF">
              <w:rPr>
                <w:snapToGrid w:val="0"/>
                <w:sz w:val="20"/>
                <w:szCs w:val="20"/>
              </w:rPr>
              <w:t>БИК: 040507886</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423311D0" w14:textId="77777777" w:rsidR="0088747F" w:rsidRPr="0088747F" w:rsidRDefault="0088747F" w:rsidP="0088747F">
            <w:pPr>
              <w:tabs>
                <w:tab w:val="left" w:pos="9923"/>
              </w:tabs>
              <w:jc w:val="both"/>
              <w:rPr>
                <w:b/>
              </w:rPr>
            </w:pPr>
            <w:r w:rsidRPr="0088747F">
              <w:rPr>
                <w:b/>
              </w:rPr>
              <w:t>Автономная некоммерческая организация «Микрокредитная компания Магаданской области»</w:t>
            </w:r>
          </w:p>
          <w:p w14:paraId="3C3F1EC5" w14:textId="77777777" w:rsidR="0088747F" w:rsidRPr="0088747F" w:rsidRDefault="0088747F" w:rsidP="0088747F">
            <w:pPr>
              <w:tabs>
                <w:tab w:val="left" w:pos="9923"/>
              </w:tabs>
              <w:jc w:val="both"/>
            </w:pPr>
            <w:bookmarkStart w:id="66" w:name="_Hlk97116770"/>
            <w:r w:rsidRPr="0088747F">
              <w:t>Юридический адрес: 685000, г. Магадан, проспект Карла Маркса, дом 60 А</w:t>
            </w:r>
          </w:p>
          <w:p w14:paraId="44D93BB5" w14:textId="77777777" w:rsidR="00A735FF" w:rsidRDefault="0088747F" w:rsidP="0088747F">
            <w:pPr>
              <w:tabs>
                <w:tab w:val="left" w:pos="9923"/>
              </w:tabs>
              <w:jc w:val="both"/>
            </w:pPr>
            <w:r w:rsidRPr="0088747F">
              <w:t xml:space="preserve">Почтовый адрес: 685000, г. Магадан, проспект Карла Маркса, дом 60 А, а/я № 8 </w:t>
            </w:r>
          </w:p>
          <w:p w14:paraId="407C6AA0" w14:textId="03007D72" w:rsidR="00A735FF" w:rsidRPr="00034F7C" w:rsidRDefault="0088747F" w:rsidP="0088747F">
            <w:pPr>
              <w:tabs>
                <w:tab w:val="left" w:pos="9923"/>
              </w:tabs>
              <w:jc w:val="both"/>
              <w:rPr>
                <w:lang w:val="en-US"/>
              </w:rPr>
            </w:pPr>
            <w:r w:rsidRPr="0088747F">
              <w:t>тел</w:t>
            </w:r>
            <w:r w:rsidRPr="00034F7C">
              <w:rPr>
                <w:lang w:val="en-US"/>
              </w:rPr>
              <w:t>. 8 (4132) 61-70-50</w:t>
            </w:r>
          </w:p>
          <w:p w14:paraId="5C8C4CF9" w14:textId="0013646E" w:rsidR="0088747F" w:rsidRPr="0088747F" w:rsidRDefault="0088747F" w:rsidP="0088747F">
            <w:pPr>
              <w:tabs>
                <w:tab w:val="left" w:pos="9923"/>
              </w:tabs>
              <w:jc w:val="both"/>
              <w:rPr>
                <w:lang w:val="en-US"/>
              </w:rPr>
            </w:pPr>
            <w:r w:rsidRPr="0088747F">
              <w:rPr>
                <w:lang w:val="en-US"/>
              </w:rPr>
              <w:t xml:space="preserve">e-mail: </w:t>
            </w:r>
            <w:hyperlink r:id="rId19" w:history="1">
              <w:r w:rsidRPr="0088747F">
                <w:rPr>
                  <w:rStyle w:val="a4"/>
                  <w:lang w:val="en-US"/>
                </w:rPr>
                <w:t>mkk_magadan@mail.ru</w:t>
              </w:r>
            </w:hyperlink>
            <w:r w:rsidRPr="0088747F">
              <w:rPr>
                <w:lang w:val="en-US"/>
              </w:rPr>
              <w:t xml:space="preserve"> </w:t>
            </w:r>
          </w:p>
          <w:p w14:paraId="0D71CB65" w14:textId="77777777" w:rsidR="0088747F" w:rsidRPr="0088747F" w:rsidRDefault="0088747F" w:rsidP="0088747F">
            <w:pPr>
              <w:tabs>
                <w:tab w:val="left" w:pos="9923"/>
              </w:tabs>
              <w:jc w:val="both"/>
            </w:pPr>
            <w:r w:rsidRPr="0088747F">
              <w:t>ИНН: 4909131840   КПП: 490901001</w:t>
            </w:r>
          </w:p>
          <w:p w14:paraId="61949A7C" w14:textId="77777777" w:rsidR="0088747F" w:rsidRPr="0088747F" w:rsidRDefault="0088747F" w:rsidP="0088747F">
            <w:pPr>
              <w:tabs>
                <w:tab w:val="left" w:pos="9923"/>
              </w:tabs>
              <w:jc w:val="both"/>
            </w:pPr>
            <w:r w:rsidRPr="0088747F">
              <w:t>ОГРН: 1204900001041</w:t>
            </w:r>
          </w:p>
          <w:p w14:paraId="1CF77B1D" w14:textId="77777777" w:rsidR="0088747F" w:rsidRPr="0088747F" w:rsidRDefault="0088747F" w:rsidP="0088747F">
            <w:pPr>
              <w:tabs>
                <w:tab w:val="left" w:pos="9923"/>
              </w:tabs>
              <w:jc w:val="both"/>
            </w:pPr>
            <w:r w:rsidRPr="0088747F">
              <w:t>р/с 40701810400420000009 в Банке:</w:t>
            </w:r>
          </w:p>
          <w:p w14:paraId="5D3AC8DF" w14:textId="77777777" w:rsidR="0088747F" w:rsidRPr="0088747F" w:rsidRDefault="0088747F" w:rsidP="0088747F">
            <w:pPr>
              <w:tabs>
                <w:tab w:val="left" w:pos="9923"/>
              </w:tabs>
              <w:jc w:val="both"/>
            </w:pPr>
            <w:r w:rsidRPr="0088747F">
              <w:t>Ф-л Банка ГПБ (АО) «Дальневосточный»</w:t>
            </w:r>
          </w:p>
          <w:p w14:paraId="3338FBD6" w14:textId="77777777" w:rsidR="0088747F" w:rsidRPr="0088747F" w:rsidRDefault="0088747F" w:rsidP="0088747F">
            <w:pPr>
              <w:tabs>
                <w:tab w:val="left" w:pos="9923"/>
              </w:tabs>
              <w:jc w:val="both"/>
            </w:pPr>
            <w:r w:rsidRPr="0088747F">
              <w:t>К/с: 30101810105070000886 БИК: 040507886</w:t>
            </w:r>
          </w:p>
          <w:bookmarkEnd w:id="66"/>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6D39ADE0" w:rsidR="00002C65" w:rsidRDefault="00002C65" w:rsidP="00B2547B">
            <w:pPr>
              <w:tabs>
                <w:tab w:val="left" w:pos="9923"/>
              </w:tabs>
              <w:jc w:val="both"/>
              <w:rPr>
                <w:b/>
                <w:spacing w:val="1"/>
              </w:rPr>
            </w:pPr>
          </w:p>
          <w:p w14:paraId="58D05E23" w14:textId="4CB856FB" w:rsidR="0088747F" w:rsidRDefault="0088747F" w:rsidP="00B2547B">
            <w:pPr>
              <w:tabs>
                <w:tab w:val="left" w:pos="9923"/>
              </w:tabs>
              <w:jc w:val="both"/>
              <w:rPr>
                <w:b/>
                <w:spacing w:val="1"/>
              </w:rPr>
            </w:pPr>
          </w:p>
          <w:p w14:paraId="56EDB519" w14:textId="784958B8" w:rsidR="0088747F" w:rsidRDefault="0088747F" w:rsidP="00B2547B">
            <w:pPr>
              <w:tabs>
                <w:tab w:val="left" w:pos="9923"/>
              </w:tabs>
              <w:jc w:val="both"/>
              <w:rPr>
                <w:b/>
                <w:spacing w:val="1"/>
              </w:rPr>
            </w:pPr>
          </w:p>
          <w:p w14:paraId="30DD867A" w14:textId="3D7CC512" w:rsidR="0088747F" w:rsidRDefault="0088747F" w:rsidP="00B2547B">
            <w:pPr>
              <w:tabs>
                <w:tab w:val="left" w:pos="9923"/>
              </w:tabs>
              <w:jc w:val="both"/>
              <w:rPr>
                <w:b/>
                <w:spacing w:val="1"/>
              </w:rPr>
            </w:pPr>
          </w:p>
          <w:p w14:paraId="76A119B4" w14:textId="1D640A40" w:rsidR="0088747F" w:rsidRDefault="0088747F" w:rsidP="00B2547B">
            <w:pPr>
              <w:tabs>
                <w:tab w:val="left" w:pos="9923"/>
              </w:tabs>
              <w:jc w:val="both"/>
              <w:rPr>
                <w:b/>
                <w:spacing w:val="1"/>
              </w:rPr>
            </w:pPr>
          </w:p>
          <w:p w14:paraId="21E9F678" w14:textId="27A11C6E" w:rsidR="0088747F" w:rsidRDefault="0088747F" w:rsidP="00B2547B">
            <w:pPr>
              <w:tabs>
                <w:tab w:val="left" w:pos="9923"/>
              </w:tabs>
              <w:jc w:val="both"/>
              <w:rPr>
                <w:b/>
                <w:spacing w:val="1"/>
              </w:rPr>
            </w:pPr>
          </w:p>
          <w:p w14:paraId="6ACC82B2" w14:textId="42BEE598" w:rsidR="0088747F" w:rsidRDefault="0088747F" w:rsidP="00B2547B">
            <w:pPr>
              <w:tabs>
                <w:tab w:val="left" w:pos="9923"/>
              </w:tabs>
              <w:jc w:val="both"/>
              <w:rPr>
                <w:b/>
                <w:spacing w:val="1"/>
              </w:rPr>
            </w:pPr>
          </w:p>
          <w:p w14:paraId="307AC6AC" w14:textId="77777777" w:rsidR="0088747F" w:rsidRPr="00143047" w:rsidRDefault="0088747F"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lastRenderedPageBreak/>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proofErr w:type="gramStart"/>
      <w:r w:rsidRPr="00BB05A9">
        <w:rPr>
          <w:b/>
        </w:rPr>
        <w:t xml:space="preserve"> </w:t>
      </w:r>
      <w:r w:rsidR="003854C0" w:rsidRPr="00BB05A9">
        <w:rPr>
          <w:b/>
        </w:rPr>
        <w:t xml:space="preserve">  «</w:t>
      </w:r>
      <w:proofErr w:type="gramEnd"/>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67"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67"/>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lastRenderedPageBreak/>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68"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8"/>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02D01D40" w14:textId="77777777" w:rsidR="00A735FF" w:rsidRPr="0088747F" w:rsidRDefault="00A735FF" w:rsidP="00A735FF">
      <w:pPr>
        <w:tabs>
          <w:tab w:val="left" w:pos="9923"/>
        </w:tabs>
        <w:jc w:val="both"/>
      </w:pPr>
      <w:r w:rsidRPr="0088747F">
        <w:t>Юридический адрес: 685000, г. Магадан, проспект Карла Маркса, дом 60 А</w:t>
      </w:r>
    </w:p>
    <w:p w14:paraId="04FEC545" w14:textId="77777777" w:rsidR="00A735FF" w:rsidRDefault="00A735FF" w:rsidP="00A735FF">
      <w:pPr>
        <w:tabs>
          <w:tab w:val="left" w:pos="9923"/>
        </w:tabs>
        <w:jc w:val="both"/>
      </w:pPr>
      <w:r w:rsidRPr="0088747F">
        <w:t xml:space="preserve">Почтовый адрес: 685000, г. Магадан, проспект Карла Маркса, дом 60 А, а/я № 8 </w:t>
      </w:r>
    </w:p>
    <w:p w14:paraId="3CE29134" w14:textId="77777777" w:rsidR="00A735FF" w:rsidRPr="00A735FF" w:rsidRDefault="00A735FF" w:rsidP="00A735FF">
      <w:pPr>
        <w:tabs>
          <w:tab w:val="left" w:pos="9923"/>
        </w:tabs>
        <w:jc w:val="both"/>
        <w:rPr>
          <w:lang w:val="en-US"/>
        </w:rPr>
      </w:pPr>
      <w:r w:rsidRPr="0088747F">
        <w:t>тел</w:t>
      </w:r>
      <w:r w:rsidRPr="0088747F">
        <w:rPr>
          <w:lang w:val="en-US"/>
        </w:rPr>
        <w:t>. 8 (4132) 61-70-50</w:t>
      </w:r>
    </w:p>
    <w:p w14:paraId="5AE95E02" w14:textId="77777777" w:rsidR="00A735FF" w:rsidRPr="0088747F" w:rsidRDefault="00A735FF" w:rsidP="00A735FF">
      <w:pPr>
        <w:tabs>
          <w:tab w:val="left" w:pos="9923"/>
        </w:tabs>
        <w:jc w:val="both"/>
        <w:rPr>
          <w:lang w:val="en-US"/>
        </w:rPr>
      </w:pPr>
      <w:r w:rsidRPr="0088747F">
        <w:rPr>
          <w:lang w:val="en-US"/>
        </w:rPr>
        <w:t xml:space="preserve">e-mail: </w:t>
      </w:r>
      <w:hyperlink r:id="rId20" w:history="1">
        <w:r w:rsidRPr="0088747F">
          <w:rPr>
            <w:rStyle w:val="a4"/>
            <w:lang w:val="en-US"/>
          </w:rPr>
          <w:t>mkk_magadan@mail.ru</w:t>
        </w:r>
      </w:hyperlink>
      <w:r w:rsidRPr="0088747F">
        <w:rPr>
          <w:lang w:val="en-US"/>
        </w:rPr>
        <w:t xml:space="preserve"> </w:t>
      </w:r>
    </w:p>
    <w:p w14:paraId="45C85362" w14:textId="77777777" w:rsidR="00A735FF" w:rsidRPr="0088747F" w:rsidRDefault="00A735FF" w:rsidP="00A735FF">
      <w:pPr>
        <w:tabs>
          <w:tab w:val="left" w:pos="9923"/>
        </w:tabs>
        <w:jc w:val="both"/>
      </w:pPr>
      <w:r w:rsidRPr="0088747F">
        <w:t>ИНН: 4909131840   КПП: 490901001</w:t>
      </w:r>
    </w:p>
    <w:p w14:paraId="3133BC95" w14:textId="77777777" w:rsidR="00A735FF" w:rsidRPr="0088747F" w:rsidRDefault="00A735FF" w:rsidP="00A735FF">
      <w:pPr>
        <w:tabs>
          <w:tab w:val="left" w:pos="9923"/>
        </w:tabs>
        <w:jc w:val="both"/>
      </w:pPr>
      <w:r w:rsidRPr="0088747F">
        <w:t>ОГРН: 1204900001041</w:t>
      </w:r>
    </w:p>
    <w:p w14:paraId="28D65BC6" w14:textId="77777777" w:rsidR="00A735FF" w:rsidRPr="0088747F" w:rsidRDefault="00A735FF" w:rsidP="00A735FF">
      <w:pPr>
        <w:tabs>
          <w:tab w:val="left" w:pos="9923"/>
        </w:tabs>
        <w:jc w:val="both"/>
      </w:pPr>
      <w:r w:rsidRPr="0088747F">
        <w:t>р/с 40701810400420000009 в Банке:</w:t>
      </w:r>
    </w:p>
    <w:p w14:paraId="428B84E2" w14:textId="77777777" w:rsidR="00A735FF" w:rsidRPr="0088747F" w:rsidRDefault="00A735FF" w:rsidP="00A735FF">
      <w:pPr>
        <w:tabs>
          <w:tab w:val="left" w:pos="9923"/>
        </w:tabs>
        <w:jc w:val="both"/>
      </w:pPr>
      <w:r w:rsidRPr="0088747F">
        <w:t>Ф-л Банка ГПБ (АО) «Дальневосточный»</w:t>
      </w:r>
    </w:p>
    <w:p w14:paraId="7D75B6A7" w14:textId="77777777" w:rsidR="00A735FF" w:rsidRPr="0088747F" w:rsidRDefault="00A735FF" w:rsidP="00A735FF">
      <w:pPr>
        <w:tabs>
          <w:tab w:val="left" w:pos="9923"/>
        </w:tabs>
        <w:jc w:val="both"/>
      </w:pPr>
      <w:r w:rsidRPr="0088747F">
        <w:t>К/с: 30101810105070000886 БИК: 040507886</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proofErr w:type="gramStart"/>
      <w:r w:rsidRPr="00626BDF">
        <w:rPr>
          <w:b/>
          <w:spacing w:val="1"/>
        </w:rPr>
        <w:t>Заемщик:</w:t>
      </w:r>
      <w:r>
        <w:rPr>
          <w:b/>
          <w:spacing w:val="1"/>
        </w:rPr>
        <w:t xml:space="preserve">  </w:t>
      </w:r>
      <w:r w:rsidR="002D6784">
        <w:rPr>
          <w:b/>
          <w:spacing w:val="1"/>
        </w:rPr>
        <w:t xml:space="preserve"> </w:t>
      </w:r>
      <w:proofErr w:type="gramEnd"/>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proofErr w:type="gramStart"/>
      <w:r w:rsidRPr="00626BDF">
        <w:rPr>
          <w:b/>
        </w:rPr>
        <w:t>Поручитель:</w:t>
      </w:r>
      <w:r w:rsidRPr="00BB05A9">
        <w:rPr>
          <w:b/>
          <w:spacing w:val="1"/>
        </w:rPr>
        <w:t xml:space="preserve">  </w:t>
      </w:r>
      <w:r w:rsidR="002D6784" w:rsidRPr="00BB05A9">
        <w:rPr>
          <w:b/>
          <w:spacing w:val="1"/>
        </w:rPr>
        <w:t xml:space="preserve"> </w:t>
      </w:r>
      <w:proofErr w:type="gramEnd"/>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9"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9"/>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70"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 xml:space="preserve">Мощность двигателя </w:t>
            </w:r>
            <w:proofErr w:type="spellStart"/>
            <w:r w:rsidRPr="00A05185">
              <w:rPr>
                <w:i/>
                <w:iCs/>
                <w:lang w:eastAsia="ru-RU"/>
              </w:rPr>
              <w:t>л.с</w:t>
            </w:r>
            <w:proofErr w:type="spellEnd"/>
            <w:r w:rsidRPr="00A05185">
              <w:rPr>
                <w:i/>
                <w:iCs/>
                <w:lang w:eastAsia="ru-RU"/>
              </w:rPr>
              <w:t>.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 xml:space="preserve">Рабочий объем двигателя, </w:t>
            </w:r>
            <w:proofErr w:type="spellStart"/>
            <w:proofErr w:type="gramStart"/>
            <w:r w:rsidRPr="00A05185">
              <w:rPr>
                <w:i/>
                <w:iCs/>
                <w:lang w:eastAsia="ru-RU"/>
              </w:rPr>
              <w:t>куб.см</w:t>
            </w:r>
            <w:proofErr w:type="spellEnd"/>
            <w:proofErr w:type="gramEnd"/>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70"/>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71" w:name="_Hlk57884536"/>
      <w:r w:rsidRPr="00A05185">
        <w:t>и в день оплаты представить Залогодержателю копию платежного поручения об оплате нотариального сбора</w:t>
      </w:r>
      <w:bookmarkEnd w:id="71"/>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 xml:space="preserve">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w:t>
      </w:r>
      <w:proofErr w:type="gramStart"/>
      <w:r w:rsidRPr="00A05185">
        <w:rPr>
          <w:color w:val="000000"/>
          <w:spacing w:val="1"/>
        </w:rPr>
        <w:t>по сравнению с ценой (начальной продажной ценой)</w:t>
      </w:r>
      <w:proofErr w:type="gramEnd"/>
      <w:r w:rsidRPr="00A05185">
        <w:rPr>
          <w:color w:val="000000"/>
          <w:spacing w:val="1"/>
        </w:rPr>
        <w:t xml:space="preserve">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72"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2"/>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73"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73"/>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5A2CC26" w:rsidR="002D6784"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Default="001534F2" w:rsidP="002D6784">
      <w:pPr>
        <w:ind w:firstLine="567"/>
        <w:jc w:val="both"/>
      </w:pPr>
    </w:p>
    <w:p w14:paraId="6C45CB9E" w14:textId="4CA150BA" w:rsidR="001534F2" w:rsidRDefault="001534F2" w:rsidP="002D6784">
      <w:pPr>
        <w:ind w:firstLine="567"/>
        <w:jc w:val="both"/>
      </w:pPr>
    </w:p>
    <w:p w14:paraId="63A2D1CD" w14:textId="78578454" w:rsidR="001534F2" w:rsidRDefault="001534F2" w:rsidP="002D6784">
      <w:pPr>
        <w:ind w:firstLine="567"/>
        <w:jc w:val="both"/>
      </w:pPr>
    </w:p>
    <w:p w14:paraId="507C8912" w14:textId="54A3496F" w:rsidR="001534F2" w:rsidRDefault="001534F2" w:rsidP="002D6784">
      <w:pPr>
        <w:ind w:firstLine="567"/>
        <w:jc w:val="both"/>
      </w:pPr>
    </w:p>
    <w:p w14:paraId="1745159F" w14:textId="505B369F" w:rsidR="001534F2" w:rsidRDefault="001534F2" w:rsidP="002D6784">
      <w:pPr>
        <w:ind w:firstLine="567"/>
        <w:jc w:val="both"/>
      </w:pPr>
    </w:p>
    <w:p w14:paraId="564B6500" w14:textId="256E98C7" w:rsidR="001534F2" w:rsidRDefault="001534F2" w:rsidP="002D6784">
      <w:pPr>
        <w:ind w:firstLine="567"/>
        <w:jc w:val="both"/>
      </w:pPr>
    </w:p>
    <w:p w14:paraId="1EE7D3BA" w14:textId="77777777" w:rsidR="001534F2" w:rsidRPr="00A05185" w:rsidRDefault="001534F2" w:rsidP="002D6784">
      <w:pPr>
        <w:ind w:firstLine="567"/>
        <w:jc w:val="both"/>
      </w:pP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6BD58E04" w14:textId="77777777" w:rsidR="007A1AC8" w:rsidRPr="0088747F" w:rsidRDefault="007A1AC8" w:rsidP="007A1AC8">
            <w:pPr>
              <w:tabs>
                <w:tab w:val="left" w:pos="9923"/>
              </w:tabs>
              <w:jc w:val="both"/>
            </w:pPr>
            <w:r w:rsidRPr="0088747F">
              <w:t>Юридический адрес: 685000, г. Магадан, проспект Карла Маркса, дом 60 А</w:t>
            </w:r>
          </w:p>
          <w:p w14:paraId="7AB61833" w14:textId="77777777" w:rsidR="007A1AC8" w:rsidRDefault="007A1AC8" w:rsidP="007A1AC8">
            <w:pPr>
              <w:tabs>
                <w:tab w:val="left" w:pos="9923"/>
              </w:tabs>
              <w:jc w:val="both"/>
            </w:pPr>
            <w:r w:rsidRPr="0088747F">
              <w:t xml:space="preserve">Почтовый адрес: 685000, г. Магадан, проспект Карла Маркса, дом 60 А, а/я № 8 </w:t>
            </w:r>
          </w:p>
          <w:p w14:paraId="36CB5A55" w14:textId="77777777" w:rsidR="007A1AC8" w:rsidRPr="007A1AC8" w:rsidRDefault="007A1AC8" w:rsidP="007A1AC8">
            <w:pPr>
              <w:tabs>
                <w:tab w:val="left" w:pos="9923"/>
              </w:tabs>
              <w:jc w:val="both"/>
              <w:rPr>
                <w:lang w:val="en-US"/>
              </w:rPr>
            </w:pPr>
            <w:r w:rsidRPr="0088747F">
              <w:t>тел</w:t>
            </w:r>
            <w:r w:rsidRPr="0088747F">
              <w:rPr>
                <w:lang w:val="en-US"/>
              </w:rPr>
              <w:t>. 8 (4132) 61-70-50</w:t>
            </w:r>
          </w:p>
          <w:p w14:paraId="325547D2" w14:textId="77777777" w:rsidR="007A1AC8" w:rsidRPr="0088747F" w:rsidRDefault="007A1AC8" w:rsidP="007A1AC8">
            <w:pPr>
              <w:tabs>
                <w:tab w:val="left" w:pos="9923"/>
              </w:tabs>
              <w:jc w:val="both"/>
              <w:rPr>
                <w:lang w:val="en-US"/>
              </w:rPr>
            </w:pPr>
            <w:r w:rsidRPr="0088747F">
              <w:rPr>
                <w:lang w:val="en-US"/>
              </w:rPr>
              <w:t xml:space="preserve">e-mail: </w:t>
            </w:r>
            <w:hyperlink r:id="rId21" w:history="1">
              <w:r w:rsidRPr="0088747F">
                <w:rPr>
                  <w:rStyle w:val="a4"/>
                  <w:lang w:val="en-US"/>
                </w:rPr>
                <w:t>mkk_magadan@mail.ru</w:t>
              </w:r>
            </w:hyperlink>
            <w:r w:rsidRPr="0088747F">
              <w:rPr>
                <w:lang w:val="en-US"/>
              </w:rPr>
              <w:t xml:space="preserve"> </w:t>
            </w:r>
          </w:p>
          <w:p w14:paraId="0CB10E12" w14:textId="77777777" w:rsidR="007A1AC8" w:rsidRPr="0088747F" w:rsidRDefault="007A1AC8" w:rsidP="007A1AC8">
            <w:pPr>
              <w:tabs>
                <w:tab w:val="left" w:pos="9923"/>
              </w:tabs>
              <w:jc w:val="both"/>
            </w:pPr>
            <w:r w:rsidRPr="0088747F">
              <w:t>ИНН: 4909131840   КПП: 490901001</w:t>
            </w:r>
          </w:p>
          <w:p w14:paraId="7F7586A7" w14:textId="77777777" w:rsidR="007A1AC8" w:rsidRPr="0088747F" w:rsidRDefault="007A1AC8" w:rsidP="007A1AC8">
            <w:pPr>
              <w:tabs>
                <w:tab w:val="left" w:pos="9923"/>
              </w:tabs>
              <w:jc w:val="both"/>
            </w:pPr>
            <w:r w:rsidRPr="0088747F">
              <w:t>ОГРН: 1204900001041</w:t>
            </w:r>
          </w:p>
          <w:p w14:paraId="5ABBA4C2" w14:textId="77777777" w:rsidR="007A1AC8" w:rsidRPr="0088747F" w:rsidRDefault="007A1AC8" w:rsidP="007A1AC8">
            <w:pPr>
              <w:tabs>
                <w:tab w:val="left" w:pos="9923"/>
              </w:tabs>
              <w:jc w:val="both"/>
            </w:pPr>
            <w:r w:rsidRPr="0088747F">
              <w:t>р/с 40701810400420000009 в Банке:</w:t>
            </w:r>
          </w:p>
          <w:p w14:paraId="6BAC9C7C" w14:textId="77777777" w:rsidR="007A1AC8" w:rsidRPr="0088747F" w:rsidRDefault="007A1AC8" w:rsidP="007A1AC8">
            <w:pPr>
              <w:tabs>
                <w:tab w:val="left" w:pos="9923"/>
              </w:tabs>
              <w:jc w:val="both"/>
            </w:pPr>
            <w:r w:rsidRPr="0088747F">
              <w:t>Ф-л Банка ГПБ (АО) «Дальневосточный»</w:t>
            </w:r>
          </w:p>
          <w:p w14:paraId="57FC4478" w14:textId="77777777" w:rsidR="007A1AC8" w:rsidRPr="0088747F" w:rsidRDefault="007A1AC8" w:rsidP="007A1AC8">
            <w:pPr>
              <w:tabs>
                <w:tab w:val="left" w:pos="9923"/>
              </w:tabs>
              <w:jc w:val="both"/>
            </w:pPr>
            <w:r w:rsidRPr="0088747F">
              <w:t>К/с: 30101810105070000886 БИК: 040507886</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w:t>
      </w:r>
      <w:proofErr w:type="gramStart"/>
      <w:r w:rsidRPr="006F21F1">
        <w:rPr>
          <w:bCs/>
        </w:rPr>
        <w:t xml:space="preserve">   «</w:t>
      </w:r>
      <w:proofErr w:type="gramEnd"/>
      <w:r w:rsidRPr="006F21F1">
        <w:rPr>
          <w:bCs/>
        </w:rPr>
        <w:t>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 xml:space="preserve">4.2.11. В случаях, указанных в </w:t>
      </w:r>
      <w:proofErr w:type="spellStart"/>
      <w:r w:rsidRPr="007C134C">
        <w:rPr>
          <w:spacing w:val="1"/>
        </w:rPr>
        <w:t>пп</w:t>
      </w:r>
      <w:proofErr w:type="spellEnd"/>
      <w:r w:rsidRPr="007C134C">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7C134C">
        <w:rPr>
          <w:spacing w:val="1"/>
        </w:rPr>
        <w:t>понесенных</w:t>
      </w:r>
      <w:proofErr w:type="gramEnd"/>
      <w:r w:rsidRPr="007C134C">
        <w:rPr>
          <w:spacing w:val="1"/>
        </w:rPr>
        <w:t xml:space="preserve">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7C134C">
        <w:rPr>
          <w:spacing w:val="1"/>
        </w:rPr>
        <w:t>пп</w:t>
      </w:r>
      <w:proofErr w:type="spellEnd"/>
      <w:r w:rsidRPr="007C134C">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7C134C">
        <w:rPr>
          <w:spacing w:val="1"/>
        </w:rPr>
        <w:t>имущества  вынужден</w:t>
      </w:r>
      <w:proofErr w:type="gramEnd"/>
      <w:r w:rsidRPr="007C134C">
        <w:rPr>
          <w:spacing w:val="1"/>
        </w:rPr>
        <w:t xml:space="preserve">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2D6784">
        <w:rPr>
          <w:spacing w:val="1"/>
        </w:rPr>
        <w:t>пп</w:t>
      </w:r>
      <w:proofErr w:type="spellEnd"/>
      <w:r w:rsidRPr="002D6784">
        <w:rPr>
          <w:spacing w:val="1"/>
        </w:rPr>
        <w:t>. «а»-«е» пп.4.3.10 настоящего Договора (</w:t>
      </w:r>
      <w:proofErr w:type="spellStart"/>
      <w:r w:rsidRPr="002D6784">
        <w:rPr>
          <w:spacing w:val="1"/>
        </w:rPr>
        <w:t>пп</w:t>
      </w:r>
      <w:proofErr w:type="spellEnd"/>
      <w:r w:rsidRPr="002D6784">
        <w:rPr>
          <w:spacing w:val="1"/>
        </w:rPr>
        <w:t xml:space="preserve">.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74"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4"/>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71D21C41" w14:textId="77777777" w:rsidR="008F37B7" w:rsidRPr="0088747F" w:rsidRDefault="008F37B7" w:rsidP="008F37B7">
            <w:pPr>
              <w:tabs>
                <w:tab w:val="left" w:pos="9923"/>
              </w:tabs>
              <w:jc w:val="both"/>
            </w:pPr>
            <w:r w:rsidRPr="0088747F">
              <w:t>Юридический адрес: 685000, г. Магадан, проспект Карла Маркса, дом 60 А</w:t>
            </w:r>
          </w:p>
          <w:p w14:paraId="2492D31D" w14:textId="77777777" w:rsidR="008F37B7" w:rsidRDefault="008F37B7" w:rsidP="008F37B7">
            <w:pPr>
              <w:tabs>
                <w:tab w:val="left" w:pos="9923"/>
              </w:tabs>
              <w:jc w:val="both"/>
            </w:pPr>
            <w:r w:rsidRPr="0088747F">
              <w:t xml:space="preserve">Почтовый адрес: 685000, г. Магадан, проспект Карла Маркса, дом 60 А, а/я № 8 </w:t>
            </w:r>
          </w:p>
          <w:p w14:paraId="2FB9CFC9" w14:textId="77777777" w:rsidR="008F37B7" w:rsidRPr="008F37B7" w:rsidRDefault="008F37B7" w:rsidP="008F37B7">
            <w:pPr>
              <w:tabs>
                <w:tab w:val="left" w:pos="9923"/>
              </w:tabs>
              <w:jc w:val="both"/>
              <w:rPr>
                <w:lang w:val="en-US"/>
              </w:rPr>
            </w:pPr>
            <w:r w:rsidRPr="0088747F">
              <w:t>тел</w:t>
            </w:r>
            <w:r w:rsidRPr="0088747F">
              <w:rPr>
                <w:lang w:val="en-US"/>
              </w:rPr>
              <w:t>. 8 (4132) 61-70-50</w:t>
            </w:r>
          </w:p>
          <w:p w14:paraId="06651A1B" w14:textId="77777777" w:rsidR="008F37B7" w:rsidRPr="0088747F" w:rsidRDefault="008F37B7" w:rsidP="008F37B7">
            <w:pPr>
              <w:tabs>
                <w:tab w:val="left" w:pos="9923"/>
              </w:tabs>
              <w:jc w:val="both"/>
              <w:rPr>
                <w:lang w:val="en-US"/>
              </w:rPr>
            </w:pPr>
            <w:r w:rsidRPr="0088747F">
              <w:rPr>
                <w:lang w:val="en-US"/>
              </w:rPr>
              <w:t xml:space="preserve">e-mail: </w:t>
            </w:r>
            <w:hyperlink r:id="rId22" w:history="1">
              <w:r w:rsidRPr="0088747F">
                <w:rPr>
                  <w:rStyle w:val="a4"/>
                  <w:lang w:val="en-US"/>
                </w:rPr>
                <w:t>mkk_magadan@mail.ru</w:t>
              </w:r>
            </w:hyperlink>
            <w:r w:rsidRPr="0088747F">
              <w:rPr>
                <w:lang w:val="en-US"/>
              </w:rPr>
              <w:t xml:space="preserve"> </w:t>
            </w:r>
          </w:p>
          <w:p w14:paraId="6FA7273E" w14:textId="77777777" w:rsidR="008F37B7" w:rsidRPr="0088747F" w:rsidRDefault="008F37B7" w:rsidP="008F37B7">
            <w:pPr>
              <w:tabs>
                <w:tab w:val="left" w:pos="9923"/>
              </w:tabs>
              <w:jc w:val="both"/>
            </w:pPr>
            <w:r w:rsidRPr="0088747F">
              <w:t>ИНН: 4909131840   КПП: 490901001</w:t>
            </w:r>
          </w:p>
          <w:p w14:paraId="7A996085" w14:textId="77777777" w:rsidR="008F37B7" w:rsidRPr="0088747F" w:rsidRDefault="008F37B7" w:rsidP="008F37B7">
            <w:pPr>
              <w:tabs>
                <w:tab w:val="left" w:pos="9923"/>
              </w:tabs>
              <w:jc w:val="both"/>
            </w:pPr>
            <w:r w:rsidRPr="0088747F">
              <w:t>ОГРН: 1204900001041</w:t>
            </w:r>
          </w:p>
          <w:p w14:paraId="6918B6D7" w14:textId="77777777" w:rsidR="008F37B7" w:rsidRPr="0088747F" w:rsidRDefault="008F37B7" w:rsidP="008F37B7">
            <w:pPr>
              <w:tabs>
                <w:tab w:val="left" w:pos="9923"/>
              </w:tabs>
              <w:jc w:val="both"/>
            </w:pPr>
            <w:r w:rsidRPr="0088747F">
              <w:t>р/с 40701810400420000009 в Банке:</w:t>
            </w:r>
          </w:p>
          <w:p w14:paraId="742B3EED" w14:textId="77777777" w:rsidR="008F37B7" w:rsidRPr="0088747F" w:rsidRDefault="008F37B7" w:rsidP="008F37B7">
            <w:pPr>
              <w:tabs>
                <w:tab w:val="left" w:pos="9923"/>
              </w:tabs>
              <w:jc w:val="both"/>
            </w:pPr>
            <w:r w:rsidRPr="0088747F">
              <w:t>Ф-л Банка ГПБ (АО) «Дальневосточный»</w:t>
            </w:r>
          </w:p>
          <w:p w14:paraId="3A1A0EB9" w14:textId="77777777" w:rsidR="008F37B7" w:rsidRPr="0088747F" w:rsidRDefault="008F37B7" w:rsidP="008F37B7">
            <w:pPr>
              <w:tabs>
                <w:tab w:val="left" w:pos="9923"/>
              </w:tabs>
              <w:jc w:val="both"/>
            </w:pPr>
            <w:r w:rsidRPr="0088747F">
              <w:t>К/с: 30101810105070000886 БИК: 040507886</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250510">
          <w:headerReference w:type="even" r:id="rId23"/>
          <w:headerReference w:type="default" r:id="rId24"/>
          <w:footerReference w:type="even" r:id="rId25"/>
          <w:footerReference w:type="default" r:id="rId26"/>
          <w:pgSz w:w="11906" w:h="16838"/>
          <w:pgMar w:top="720" w:right="851" w:bottom="851" w:left="1276" w:header="709" w:footer="709"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proofErr w:type="gramStart"/>
      <w:r w:rsidR="003854C0" w:rsidRPr="00CA01FA">
        <w:rPr>
          <w:lang w:eastAsia="ru-RU"/>
        </w:rPr>
        <w:t>фото</w:t>
      </w:r>
      <w:r w:rsidR="003854C0">
        <w:rPr>
          <w:lang w:eastAsia="ru-RU"/>
        </w:rPr>
        <w:t xml:space="preserve"> </w:t>
      </w:r>
      <w:r w:rsidR="003854C0" w:rsidRPr="00CA01FA">
        <w:rPr>
          <w:lang w:eastAsia="ru-RU"/>
        </w:rPr>
        <w:t>салона</w:t>
      </w:r>
      <w:proofErr w:type="gramEnd"/>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 xml:space="preserve">а) не менее 3 </w:t>
      </w:r>
      <w:proofErr w:type="gramStart"/>
      <w:r w:rsidRPr="00CA01FA">
        <w:rPr>
          <w:lang w:eastAsia="ru-RU"/>
        </w:rPr>
        <w:t>фото панорамы</w:t>
      </w:r>
      <w:proofErr w:type="gramEnd"/>
      <w:r w:rsidRPr="00CA01FA">
        <w:rPr>
          <w:lang w:eastAsia="ru-RU"/>
        </w:rPr>
        <w:t xml:space="preserve">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3EB23A59" w:rsidR="00CA01FA" w:rsidRDefault="00CA01FA" w:rsidP="009A3C80">
      <w:pPr>
        <w:pStyle w:val="affb"/>
        <w:jc w:val="right"/>
        <w:rPr>
          <w:rStyle w:val="FontStyle65"/>
          <w:bCs/>
        </w:rPr>
      </w:pPr>
    </w:p>
    <w:p w14:paraId="56752F83" w14:textId="63E86E6C" w:rsidR="001534F2" w:rsidRDefault="001534F2" w:rsidP="009A3C80">
      <w:pPr>
        <w:pStyle w:val="affb"/>
        <w:jc w:val="right"/>
        <w:rPr>
          <w:rStyle w:val="FontStyle65"/>
          <w:bCs/>
        </w:rPr>
      </w:pPr>
    </w:p>
    <w:p w14:paraId="66E10B0F" w14:textId="50342F6A" w:rsidR="003937A0" w:rsidRDefault="003937A0" w:rsidP="009A3C80">
      <w:pPr>
        <w:pStyle w:val="affb"/>
        <w:jc w:val="right"/>
        <w:rPr>
          <w:rStyle w:val="FontStyle65"/>
          <w:bCs/>
        </w:rPr>
      </w:pPr>
    </w:p>
    <w:p w14:paraId="7D0BCD3F" w14:textId="48CDDEA0" w:rsidR="003937A0" w:rsidRDefault="003937A0" w:rsidP="009A3C80">
      <w:pPr>
        <w:pStyle w:val="affb"/>
        <w:jc w:val="right"/>
        <w:rPr>
          <w:rStyle w:val="FontStyle65"/>
          <w:bCs/>
        </w:rPr>
      </w:pPr>
    </w:p>
    <w:p w14:paraId="1CE279F7" w14:textId="376DCA67" w:rsidR="003937A0" w:rsidRDefault="003937A0" w:rsidP="009A3C80">
      <w:pPr>
        <w:pStyle w:val="affb"/>
        <w:jc w:val="right"/>
        <w:rPr>
          <w:rStyle w:val="FontStyle65"/>
          <w:bCs/>
        </w:rPr>
      </w:pPr>
    </w:p>
    <w:p w14:paraId="09FAAAD0" w14:textId="7077956C" w:rsidR="003937A0" w:rsidRDefault="003937A0" w:rsidP="009A3C80">
      <w:pPr>
        <w:pStyle w:val="affb"/>
        <w:jc w:val="right"/>
        <w:rPr>
          <w:rStyle w:val="FontStyle65"/>
          <w:bCs/>
        </w:rPr>
      </w:pPr>
    </w:p>
    <w:p w14:paraId="36AC425A" w14:textId="097A42C0" w:rsidR="003937A0" w:rsidRDefault="003937A0" w:rsidP="009A3C80">
      <w:pPr>
        <w:pStyle w:val="affb"/>
        <w:jc w:val="right"/>
        <w:rPr>
          <w:rStyle w:val="FontStyle65"/>
          <w:bCs/>
        </w:rPr>
      </w:pPr>
    </w:p>
    <w:p w14:paraId="325F813D" w14:textId="14EDD190" w:rsidR="003937A0" w:rsidRDefault="003937A0" w:rsidP="009A3C80">
      <w:pPr>
        <w:pStyle w:val="affb"/>
        <w:jc w:val="right"/>
        <w:rPr>
          <w:rStyle w:val="FontStyle65"/>
          <w:bCs/>
        </w:rPr>
      </w:pPr>
    </w:p>
    <w:p w14:paraId="028D30F9" w14:textId="7D9C61A6" w:rsidR="003937A0" w:rsidRDefault="003937A0" w:rsidP="009A3C80">
      <w:pPr>
        <w:pStyle w:val="affb"/>
        <w:jc w:val="right"/>
        <w:rPr>
          <w:rStyle w:val="FontStyle65"/>
          <w:bCs/>
        </w:rPr>
      </w:pPr>
    </w:p>
    <w:p w14:paraId="735B090D" w14:textId="06773049" w:rsidR="003937A0" w:rsidRDefault="003937A0" w:rsidP="009A3C80">
      <w:pPr>
        <w:pStyle w:val="affb"/>
        <w:jc w:val="right"/>
        <w:rPr>
          <w:rStyle w:val="FontStyle65"/>
          <w:bCs/>
        </w:rPr>
      </w:pPr>
    </w:p>
    <w:p w14:paraId="25841E0A" w14:textId="58811DFA" w:rsidR="003937A0" w:rsidRDefault="003937A0" w:rsidP="009A3C80">
      <w:pPr>
        <w:pStyle w:val="affb"/>
        <w:jc w:val="right"/>
        <w:rPr>
          <w:rStyle w:val="FontStyle65"/>
          <w:bCs/>
        </w:rPr>
      </w:pPr>
    </w:p>
    <w:p w14:paraId="6C67F06F" w14:textId="6A7FD2C0" w:rsidR="003937A0" w:rsidRDefault="003937A0" w:rsidP="009A3C80">
      <w:pPr>
        <w:pStyle w:val="affb"/>
        <w:jc w:val="right"/>
        <w:rPr>
          <w:rStyle w:val="FontStyle65"/>
          <w:bCs/>
        </w:rPr>
      </w:pPr>
    </w:p>
    <w:p w14:paraId="44C4F67A" w14:textId="53308148" w:rsidR="003937A0" w:rsidRDefault="003937A0" w:rsidP="009A3C80">
      <w:pPr>
        <w:pStyle w:val="affb"/>
        <w:jc w:val="right"/>
        <w:rPr>
          <w:rStyle w:val="FontStyle65"/>
          <w:bCs/>
        </w:rPr>
      </w:pPr>
    </w:p>
    <w:p w14:paraId="06DC94A1" w14:textId="573EA66D" w:rsidR="003937A0" w:rsidRDefault="003937A0" w:rsidP="009A3C80">
      <w:pPr>
        <w:pStyle w:val="affb"/>
        <w:jc w:val="right"/>
        <w:rPr>
          <w:rStyle w:val="FontStyle65"/>
          <w:bCs/>
        </w:rPr>
      </w:pPr>
    </w:p>
    <w:p w14:paraId="19837772" w14:textId="638A0DB4" w:rsidR="003937A0" w:rsidRDefault="003937A0" w:rsidP="009A3C80">
      <w:pPr>
        <w:pStyle w:val="affb"/>
        <w:jc w:val="right"/>
        <w:rPr>
          <w:rStyle w:val="FontStyle65"/>
          <w:bCs/>
        </w:rPr>
      </w:pPr>
    </w:p>
    <w:p w14:paraId="423CA28F" w14:textId="2B351E91" w:rsidR="003937A0" w:rsidRDefault="003937A0" w:rsidP="009A3C80">
      <w:pPr>
        <w:pStyle w:val="affb"/>
        <w:jc w:val="right"/>
        <w:rPr>
          <w:rStyle w:val="FontStyle65"/>
          <w:bCs/>
        </w:rPr>
      </w:pPr>
    </w:p>
    <w:p w14:paraId="2FE2799E" w14:textId="1E606D2E" w:rsidR="003937A0" w:rsidRDefault="003937A0" w:rsidP="009A3C80">
      <w:pPr>
        <w:pStyle w:val="affb"/>
        <w:jc w:val="right"/>
        <w:rPr>
          <w:rStyle w:val="FontStyle65"/>
          <w:bCs/>
        </w:rPr>
      </w:pPr>
    </w:p>
    <w:p w14:paraId="74493BD3" w14:textId="3888FDBF" w:rsidR="003937A0" w:rsidRDefault="003937A0" w:rsidP="009A3C80">
      <w:pPr>
        <w:pStyle w:val="affb"/>
        <w:jc w:val="right"/>
        <w:rPr>
          <w:rStyle w:val="FontStyle65"/>
          <w:bCs/>
        </w:rPr>
      </w:pPr>
    </w:p>
    <w:p w14:paraId="7A7B5808" w14:textId="68ED2E54" w:rsidR="003937A0" w:rsidRDefault="003937A0" w:rsidP="009A3C80">
      <w:pPr>
        <w:pStyle w:val="affb"/>
        <w:jc w:val="right"/>
        <w:rPr>
          <w:rStyle w:val="FontStyle65"/>
          <w:bCs/>
        </w:rPr>
      </w:pPr>
    </w:p>
    <w:p w14:paraId="6E173D6E" w14:textId="0C9C9AE7" w:rsidR="003937A0" w:rsidRDefault="003937A0" w:rsidP="009A3C80">
      <w:pPr>
        <w:pStyle w:val="affb"/>
        <w:jc w:val="right"/>
        <w:rPr>
          <w:rStyle w:val="FontStyle65"/>
          <w:bCs/>
        </w:rPr>
      </w:pPr>
    </w:p>
    <w:p w14:paraId="6EEF3FCB" w14:textId="6B6F5192" w:rsidR="003937A0" w:rsidRDefault="003937A0" w:rsidP="009A3C80">
      <w:pPr>
        <w:pStyle w:val="affb"/>
        <w:jc w:val="right"/>
        <w:rPr>
          <w:rStyle w:val="FontStyle65"/>
          <w:bCs/>
        </w:rPr>
      </w:pPr>
    </w:p>
    <w:p w14:paraId="28992D93" w14:textId="17762AA9" w:rsidR="003937A0" w:rsidRDefault="003937A0" w:rsidP="009A3C80">
      <w:pPr>
        <w:pStyle w:val="affb"/>
        <w:jc w:val="right"/>
        <w:rPr>
          <w:rStyle w:val="FontStyle65"/>
          <w:bCs/>
        </w:rPr>
      </w:pPr>
    </w:p>
    <w:p w14:paraId="2B4F4919" w14:textId="1BB4044C" w:rsidR="003937A0" w:rsidRDefault="003937A0" w:rsidP="009A3C80">
      <w:pPr>
        <w:pStyle w:val="affb"/>
        <w:jc w:val="right"/>
        <w:rPr>
          <w:rStyle w:val="FontStyle65"/>
          <w:bCs/>
        </w:rPr>
      </w:pPr>
    </w:p>
    <w:p w14:paraId="6415A4A2" w14:textId="2D59D091" w:rsidR="003937A0" w:rsidRDefault="003937A0" w:rsidP="009A3C80">
      <w:pPr>
        <w:pStyle w:val="affb"/>
        <w:jc w:val="right"/>
        <w:rPr>
          <w:rStyle w:val="FontStyle65"/>
          <w:bCs/>
        </w:rPr>
      </w:pPr>
    </w:p>
    <w:p w14:paraId="69A30BDC" w14:textId="2F0AF82D" w:rsidR="003937A0" w:rsidRDefault="003937A0" w:rsidP="009A3C80">
      <w:pPr>
        <w:pStyle w:val="affb"/>
        <w:jc w:val="right"/>
        <w:rPr>
          <w:rStyle w:val="FontStyle65"/>
          <w:bCs/>
        </w:rPr>
      </w:pPr>
    </w:p>
    <w:p w14:paraId="52DF967C" w14:textId="669CFF77" w:rsidR="003937A0" w:rsidRDefault="003937A0" w:rsidP="009A3C80">
      <w:pPr>
        <w:pStyle w:val="affb"/>
        <w:jc w:val="right"/>
        <w:rPr>
          <w:rStyle w:val="FontStyle65"/>
          <w:bCs/>
        </w:rPr>
      </w:pPr>
    </w:p>
    <w:p w14:paraId="30017211" w14:textId="4281B6FD" w:rsidR="003937A0" w:rsidRDefault="003937A0" w:rsidP="009A3C80">
      <w:pPr>
        <w:pStyle w:val="affb"/>
        <w:jc w:val="right"/>
        <w:rPr>
          <w:rStyle w:val="FontStyle65"/>
          <w:bCs/>
        </w:rPr>
      </w:pPr>
    </w:p>
    <w:p w14:paraId="0555E653" w14:textId="4B71AC88" w:rsidR="003937A0" w:rsidRDefault="003937A0" w:rsidP="009A3C80">
      <w:pPr>
        <w:pStyle w:val="affb"/>
        <w:jc w:val="right"/>
        <w:rPr>
          <w:rStyle w:val="FontStyle65"/>
          <w:bCs/>
        </w:rPr>
      </w:pPr>
    </w:p>
    <w:p w14:paraId="62F4C7F4" w14:textId="63A7C0B8" w:rsidR="003937A0" w:rsidRDefault="003937A0" w:rsidP="009A3C80">
      <w:pPr>
        <w:pStyle w:val="affb"/>
        <w:jc w:val="right"/>
        <w:rPr>
          <w:rStyle w:val="FontStyle65"/>
          <w:bCs/>
        </w:rPr>
      </w:pPr>
    </w:p>
    <w:p w14:paraId="35992DF5" w14:textId="5084E50C" w:rsidR="003937A0" w:rsidRDefault="003937A0" w:rsidP="009A3C80">
      <w:pPr>
        <w:pStyle w:val="affb"/>
        <w:jc w:val="right"/>
        <w:rPr>
          <w:rStyle w:val="FontStyle65"/>
          <w:bCs/>
        </w:rPr>
      </w:pPr>
    </w:p>
    <w:p w14:paraId="4B94B6D6" w14:textId="22BE3E80" w:rsidR="003937A0" w:rsidRPr="00860C69" w:rsidRDefault="003937A0" w:rsidP="003937A0">
      <w:pPr>
        <w:pStyle w:val="affb"/>
        <w:jc w:val="right"/>
        <w:rPr>
          <w:rStyle w:val="FontStyle65"/>
          <w:b/>
        </w:rPr>
      </w:pPr>
      <w:r w:rsidRPr="00860C69">
        <w:rPr>
          <w:rStyle w:val="FontStyle65"/>
          <w:b/>
        </w:rPr>
        <w:t>Приложение № 27</w:t>
      </w:r>
    </w:p>
    <w:p w14:paraId="23371978" w14:textId="77777777" w:rsidR="003937A0" w:rsidRPr="00860C69" w:rsidRDefault="003937A0" w:rsidP="003937A0">
      <w:pPr>
        <w:tabs>
          <w:tab w:val="left" w:pos="2805"/>
          <w:tab w:val="left" w:pos="2992"/>
        </w:tabs>
        <w:snapToGrid w:val="0"/>
        <w:jc w:val="right"/>
      </w:pPr>
      <w:r w:rsidRPr="00860C69">
        <w:t>к Правилам предоставления микрозаймов</w:t>
      </w:r>
    </w:p>
    <w:p w14:paraId="13D8CF63" w14:textId="77777777" w:rsidR="003937A0" w:rsidRPr="00860C69" w:rsidRDefault="003937A0" w:rsidP="003937A0">
      <w:pPr>
        <w:tabs>
          <w:tab w:val="left" w:pos="2805"/>
          <w:tab w:val="left" w:pos="2992"/>
        </w:tabs>
        <w:snapToGrid w:val="0"/>
        <w:jc w:val="right"/>
        <w:rPr>
          <w:b/>
        </w:rPr>
      </w:pPr>
      <w:r w:rsidRPr="00860C69">
        <w:t xml:space="preserve"> АНО «МКК Магаданской области»  </w:t>
      </w:r>
    </w:p>
    <w:p w14:paraId="1553DD6C" w14:textId="4D622677" w:rsidR="003937A0" w:rsidRPr="00860C69" w:rsidRDefault="003937A0" w:rsidP="009A3C80">
      <w:pPr>
        <w:pStyle w:val="affb"/>
        <w:jc w:val="right"/>
        <w:rPr>
          <w:rStyle w:val="FontStyle65"/>
          <w:bCs/>
        </w:rPr>
      </w:pPr>
    </w:p>
    <w:p w14:paraId="496A7FD7" w14:textId="15B7486E" w:rsidR="003937A0" w:rsidRPr="00860C69" w:rsidRDefault="003937A0" w:rsidP="009A3C80">
      <w:pPr>
        <w:pStyle w:val="affb"/>
        <w:jc w:val="right"/>
        <w:rPr>
          <w:rStyle w:val="FontStyle65"/>
          <w:bCs/>
        </w:rPr>
      </w:pPr>
    </w:p>
    <w:p w14:paraId="336257F6" w14:textId="5ED55474" w:rsidR="003937A0" w:rsidRPr="00860C69" w:rsidRDefault="003937A0" w:rsidP="009A3C80">
      <w:pPr>
        <w:pStyle w:val="affb"/>
        <w:jc w:val="right"/>
        <w:rPr>
          <w:rStyle w:val="FontStyle65"/>
          <w:bCs/>
        </w:rPr>
      </w:pPr>
    </w:p>
    <w:p w14:paraId="3915C90C" w14:textId="201ADFEC" w:rsidR="003937A0" w:rsidRPr="00860C69" w:rsidRDefault="003937A0" w:rsidP="003937A0">
      <w:pPr>
        <w:pStyle w:val="affb"/>
        <w:jc w:val="center"/>
        <w:rPr>
          <w:rStyle w:val="FontStyle65"/>
          <w:bCs/>
        </w:rPr>
      </w:pPr>
      <w:r w:rsidRPr="00860C69">
        <w:rPr>
          <w:rStyle w:val="FontStyle65"/>
          <w:bCs/>
        </w:rPr>
        <w:t>СПИСОК</w:t>
      </w:r>
    </w:p>
    <w:p w14:paraId="420D321B" w14:textId="22B6F3E3" w:rsidR="003937A0" w:rsidRPr="00860C69" w:rsidRDefault="003937A0" w:rsidP="003937A0">
      <w:pPr>
        <w:pStyle w:val="affb"/>
        <w:jc w:val="center"/>
        <w:rPr>
          <w:rStyle w:val="FontStyle65"/>
          <w:bCs/>
        </w:rPr>
      </w:pPr>
      <w:r w:rsidRPr="00860C69">
        <w:rPr>
          <w:rStyle w:val="FontStyle65"/>
          <w:bCs/>
        </w:rPr>
        <w:t>НЕДОБРОСВЕСТНЫХ ЗАЕМЩИКОВ</w:t>
      </w:r>
    </w:p>
    <w:p w14:paraId="5FB704B5" w14:textId="53A2E0D0" w:rsidR="00AC315F" w:rsidRPr="00860C69" w:rsidRDefault="00AC315F" w:rsidP="003937A0">
      <w:pPr>
        <w:pStyle w:val="affb"/>
        <w:jc w:val="center"/>
        <w:rPr>
          <w:rStyle w:val="FontStyle65"/>
          <w:bCs/>
        </w:rPr>
      </w:pPr>
      <w:r w:rsidRPr="00860C69">
        <w:rPr>
          <w:rStyle w:val="FontStyle65"/>
          <w:bCs/>
        </w:rPr>
        <w:t>АНО «МКК Магаданской области»</w:t>
      </w:r>
    </w:p>
    <w:p w14:paraId="0A123BE7" w14:textId="7890B4A0" w:rsidR="003937A0" w:rsidRPr="00860C69"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860C69" w14:paraId="08726BA2" w14:textId="3EF1A2C1" w:rsidTr="00AF3B00">
        <w:tc>
          <w:tcPr>
            <w:tcW w:w="533" w:type="dxa"/>
          </w:tcPr>
          <w:p w14:paraId="09CF78D0" w14:textId="75CE08FF" w:rsidR="00AF3B00" w:rsidRPr="00860C69" w:rsidRDefault="00AF3B00" w:rsidP="003937A0">
            <w:pPr>
              <w:pStyle w:val="affb"/>
              <w:jc w:val="center"/>
              <w:rPr>
                <w:rStyle w:val="FontStyle65"/>
                <w:bCs/>
                <w:sz w:val="20"/>
                <w:szCs w:val="20"/>
              </w:rPr>
            </w:pPr>
            <w:r w:rsidRPr="00860C69">
              <w:rPr>
                <w:rStyle w:val="FontStyle65"/>
                <w:bCs/>
                <w:sz w:val="20"/>
                <w:szCs w:val="20"/>
              </w:rPr>
              <w:t>№ п/п</w:t>
            </w:r>
          </w:p>
        </w:tc>
        <w:tc>
          <w:tcPr>
            <w:tcW w:w="1702" w:type="dxa"/>
          </w:tcPr>
          <w:p w14:paraId="775A71B7" w14:textId="21809B30" w:rsidR="00AF3B00" w:rsidRPr="00860C69" w:rsidRDefault="00AF3B00" w:rsidP="003937A0">
            <w:pPr>
              <w:pStyle w:val="affb"/>
              <w:jc w:val="center"/>
              <w:rPr>
                <w:rStyle w:val="FontStyle65"/>
                <w:bCs/>
                <w:sz w:val="20"/>
                <w:szCs w:val="20"/>
              </w:rPr>
            </w:pPr>
            <w:r w:rsidRPr="00860C69">
              <w:rPr>
                <w:rStyle w:val="FontStyle65"/>
                <w:bCs/>
                <w:sz w:val="20"/>
                <w:szCs w:val="20"/>
              </w:rPr>
              <w:t>Наименование Заемщика (ЮЛ, ИП, ФИО самозанятого)</w:t>
            </w:r>
          </w:p>
        </w:tc>
        <w:tc>
          <w:tcPr>
            <w:tcW w:w="521" w:type="dxa"/>
          </w:tcPr>
          <w:p w14:paraId="0FD0D86F" w14:textId="20906263" w:rsidR="00AF3B00" w:rsidRPr="00860C69" w:rsidRDefault="00AF3B00" w:rsidP="003937A0">
            <w:pPr>
              <w:pStyle w:val="affb"/>
              <w:jc w:val="center"/>
              <w:rPr>
                <w:rStyle w:val="FontStyle65"/>
                <w:bCs/>
                <w:sz w:val="20"/>
                <w:szCs w:val="20"/>
              </w:rPr>
            </w:pPr>
            <w:r w:rsidRPr="00860C69">
              <w:rPr>
                <w:bCs/>
                <w:sz w:val="20"/>
                <w:szCs w:val="20"/>
              </w:rPr>
              <w:t>Номер, дата и сумма договора микрозайма</w:t>
            </w:r>
          </w:p>
        </w:tc>
        <w:tc>
          <w:tcPr>
            <w:tcW w:w="798" w:type="dxa"/>
          </w:tcPr>
          <w:p w14:paraId="63C9757C" w14:textId="3C0E68A2" w:rsidR="00AF3B00" w:rsidRPr="00860C69" w:rsidRDefault="00AF3B00" w:rsidP="003937A0">
            <w:pPr>
              <w:pStyle w:val="affb"/>
              <w:jc w:val="center"/>
              <w:rPr>
                <w:rStyle w:val="FontStyle65"/>
                <w:bCs/>
                <w:sz w:val="20"/>
                <w:szCs w:val="20"/>
              </w:rPr>
            </w:pPr>
            <w:r w:rsidRPr="00860C69">
              <w:rPr>
                <w:rStyle w:val="FontStyle65"/>
                <w:bCs/>
                <w:sz w:val="20"/>
                <w:szCs w:val="20"/>
              </w:rPr>
              <w:t>ИНН</w:t>
            </w:r>
          </w:p>
        </w:tc>
        <w:tc>
          <w:tcPr>
            <w:tcW w:w="1117" w:type="dxa"/>
          </w:tcPr>
          <w:p w14:paraId="42AD0790" w14:textId="4009140D" w:rsidR="00AF3B00" w:rsidRPr="00860C69" w:rsidRDefault="00AF3B00" w:rsidP="003937A0">
            <w:pPr>
              <w:pStyle w:val="affb"/>
              <w:jc w:val="center"/>
              <w:rPr>
                <w:rStyle w:val="FontStyle65"/>
                <w:bCs/>
                <w:sz w:val="20"/>
                <w:szCs w:val="20"/>
              </w:rPr>
            </w:pPr>
            <w:r w:rsidRPr="00860C69">
              <w:rPr>
                <w:rStyle w:val="FontStyle65"/>
                <w:bCs/>
                <w:sz w:val="20"/>
                <w:szCs w:val="20"/>
              </w:rPr>
              <w:t xml:space="preserve">Причина внесения </w:t>
            </w:r>
          </w:p>
        </w:tc>
        <w:tc>
          <w:tcPr>
            <w:tcW w:w="1259" w:type="dxa"/>
          </w:tcPr>
          <w:p w14:paraId="03080046" w14:textId="57F850FB"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внесения</w:t>
            </w:r>
          </w:p>
        </w:tc>
        <w:tc>
          <w:tcPr>
            <w:tcW w:w="1117" w:type="dxa"/>
          </w:tcPr>
          <w:p w14:paraId="64FF328D" w14:textId="526724A5" w:rsidR="00AF3B00" w:rsidRPr="00860C69" w:rsidRDefault="00AF3B00" w:rsidP="003937A0">
            <w:pPr>
              <w:pStyle w:val="affb"/>
              <w:jc w:val="center"/>
              <w:rPr>
                <w:rStyle w:val="FontStyle65"/>
                <w:bCs/>
                <w:sz w:val="20"/>
                <w:szCs w:val="20"/>
              </w:rPr>
            </w:pPr>
            <w:r w:rsidRPr="00860C69">
              <w:rPr>
                <w:rStyle w:val="FontStyle65"/>
                <w:bCs/>
                <w:sz w:val="20"/>
                <w:szCs w:val="20"/>
              </w:rPr>
              <w:t>Дата внесения</w:t>
            </w:r>
          </w:p>
        </w:tc>
        <w:tc>
          <w:tcPr>
            <w:tcW w:w="1364" w:type="dxa"/>
          </w:tcPr>
          <w:p w14:paraId="2D43431D" w14:textId="0AB82857" w:rsidR="00AF3B00" w:rsidRPr="00860C69" w:rsidRDefault="00AF3B00" w:rsidP="003937A0">
            <w:pPr>
              <w:pStyle w:val="affb"/>
              <w:jc w:val="center"/>
              <w:rPr>
                <w:rStyle w:val="FontStyle65"/>
                <w:bCs/>
                <w:sz w:val="20"/>
                <w:szCs w:val="20"/>
              </w:rPr>
            </w:pPr>
            <w:r w:rsidRPr="00860C69">
              <w:rPr>
                <w:rStyle w:val="FontStyle65"/>
                <w:bCs/>
                <w:sz w:val="20"/>
                <w:szCs w:val="20"/>
              </w:rPr>
              <w:t>Дата исключения</w:t>
            </w:r>
          </w:p>
        </w:tc>
        <w:tc>
          <w:tcPr>
            <w:tcW w:w="1358" w:type="dxa"/>
          </w:tcPr>
          <w:p w14:paraId="56FD905E" w14:textId="12A3564E"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исключения</w:t>
            </w:r>
          </w:p>
        </w:tc>
      </w:tr>
      <w:tr w:rsidR="00AF3B00" w14:paraId="7C4BCC0F" w14:textId="58984036" w:rsidTr="00AF3B00">
        <w:tc>
          <w:tcPr>
            <w:tcW w:w="533" w:type="dxa"/>
          </w:tcPr>
          <w:p w14:paraId="2897CCE4" w14:textId="406FFEFD" w:rsidR="00AF3B00" w:rsidRPr="00860C69" w:rsidRDefault="00C75A27" w:rsidP="003937A0">
            <w:pPr>
              <w:pStyle w:val="affb"/>
              <w:jc w:val="center"/>
              <w:rPr>
                <w:rStyle w:val="FontStyle65"/>
                <w:bCs/>
                <w:sz w:val="20"/>
                <w:szCs w:val="20"/>
              </w:rPr>
            </w:pPr>
            <w:r w:rsidRPr="00860C69">
              <w:rPr>
                <w:rStyle w:val="FontStyle65"/>
                <w:bCs/>
                <w:sz w:val="20"/>
                <w:szCs w:val="20"/>
              </w:rPr>
              <w:t>1</w:t>
            </w:r>
          </w:p>
        </w:tc>
        <w:tc>
          <w:tcPr>
            <w:tcW w:w="1702" w:type="dxa"/>
          </w:tcPr>
          <w:p w14:paraId="629C12A7" w14:textId="23960269" w:rsidR="00AF3B00" w:rsidRPr="00860C69" w:rsidRDefault="00C75A27" w:rsidP="003937A0">
            <w:pPr>
              <w:pStyle w:val="affb"/>
              <w:jc w:val="center"/>
              <w:rPr>
                <w:rStyle w:val="FontStyle65"/>
                <w:bCs/>
                <w:sz w:val="20"/>
                <w:szCs w:val="20"/>
              </w:rPr>
            </w:pPr>
            <w:r w:rsidRPr="00860C69">
              <w:rPr>
                <w:rStyle w:val="FontStyle65"/>
                <w:bCs/>
                <w:sz w:val="20"/>
                <w:szCs w:val="20"/>
              </w:rPr>
              <w:t>2</w:t>
            </w:r>
          </w:p>
        </w:tc>
        <w:tc>
          <w:tcPr>
            <w:tcW w:w="521" w:type="dxa"/>
          </w:tcPr>
          <w:p w14:paraId="14052A93" w14:textId="4CE72918" w:rsidR="00AF3B00" w:rsidRPr="00860C69" w:rsidRDefault="00C75A27" w:rsidP="003937A0">
            <w:pPr>
              <w:pStyle w:val="affb"/>
              <w:jc w:val="center"/>
              <w:rPr>
                <w:rStyle w:val="FontStyle65"/>
                <w:bCs/>
                <w:sz w:val="20"/>
                <w:szCs w:val="20"/>
              </w:rPr>
            </w:pPr>
            <w:r w:rsidRPr="00860C69">
              <w:rPr>
                <w:rStyle w:val="FontStyle65"/>
                <w:bCs/>
                <w:sz w:val="20"/>
                <w:szCs w:val="20"/>
              </w:rPr>
              <w:t>3</w:t>
            </w:r>
          </w:p>
        </w:tc>
        <w:tc>
          <w:tcPr>
            <w:tcW w:w="798" w:type="dxa"/>
          </w:tcPr>
          <w:p w14:paraId="188489FB" w14:textId="5B206B56" w:rsidR="00AF3B00" w:rsidRPr="00860C69" w:rsidRDefault="00C75A27" w:rsidP="003937A0">
            <w:pPr>
              <w:pStyle w:val="affb"/>
              <w:jc w:val="center"/>
              <w:rPr>
                <w:rStyle w:val="FontStyle65"/>
                <w:bCs/>
                <w:sz w:val="20"/>
                <w:szCs w:val="20"/>
              </w:rPr>
            </w:pPr>
            <w:r w:rsidRPr="00860C69">
              <w:rPr>
                <w:rStyle w:val="FontStyle65"/>
                <w:bCs/>
                <w:sz w:val="20"/>
                <w:szCs w:val="20"/>
              </w:rPr>
              <w:t>4</w:t>
            </w:r>
          </w:p>
        </w:tc>
        <w:tc>
          <w:tcPr>
            <w:tcW w:w="1117" w:type="dxa"/>
          </w:tcPr>
          <w:p w14:paraId="2FAE1895" w14:textId="05C2B87C" w:rsidR="00AF3B00" w:rsidRPr="00860C69" w:rsidRDefault="00C75A27" w:rsidP="003937A0">
            <w:pPr>
              <w:pStyle w:val="affb"/>
              <w:jc w:val="center"/>
              <w:rPr>
                <w:rStyle w:val="FontStyle65"/>
                <w:bCs/>
                <w:sz w:val="20"/>
                <w:szCs w:val="20"/>
              </w:rPr>
            </w:pPr>
            <w:r w:rsidRPr="00860C69">
              <w:rPr>
                <w:rStyle w:val="FontStyle65"/>
                <w:bCs/>
                <w:sz w:val="20"/>
                <w:szCs w:val="20"/>
              </w:rPr>
              <w:t>5</w:t>
            </w:r>
          </w:p>
        </w:tc>
        <w:tc>
          <w:tcPr>
            <w:tcW w:w="1259" w:type="dxa"/>
          </w:tcPr>
          <w:p w14:paraId="44F1E106" w14:textId="1A2C124A" w:rsidR="00AF3B00" w:rsidRPr="00860C69" w:rsidRDefault="00C75A27" w:rsidP="003937A0">
            <w:pPr>
              <w:pStyle w:val="affb"/>
              <w:jc w:val="center"/>
              <w:rPr>
                <w:rStyle w:val="FontStyle65"/>
                <w:bCs/>
                <w:sz w:val="20"/>
                <w:szCs w:val="20"/>
              </w:rPr>
            </w:pPr>
            <w:r w:rsidRPr="00860C69">
              <w:rPr>
                <w:rStyle w:val="FontStyle65"/>
                <w:bCs/>
                <w:sz w:val="20"/>
                <w:szCs w:val="20"/>
              </w:rPr>
              <w:t>6</w:t>
            </w:r>
          </w:p>
        </w:tc>
        <w:tc>
          <w:tcPr>
            <w:tcW w:w="1117" w:type="dxa"/>
          </w:tcPr>
          <w:p w14:paraId="0E52754E" w14:textId="27C65EED" w:rsidR="00AF3B00" w:rsidRPr="00860C69" w:rsidRDefault="00C75A27" w:rsidP="003937A0">
            <w:pPr>
              <w:pStyle w:val="affb"/>
              <w:jc w:val="center"/>
              <w:rPr>
                <w:rStyle w:val="FontStyle65"/>
                <w:bCs/>
                <w:sz w:val="20"/>
                <w:szCs w:val="20"/>
              </w:rPr>
            </w:pPr>
            <w:r w:rsidRPr="00860C69">
              <w:rPr>
                <w:rStyle w:val="FontStyle65"/>
                <w:bCs/>
                <w:sz w:val="20"/>
                <w:szCs w:val="20"/>
              </w:rPr>
              <w:t>7</w:t>
            </w:r>
          </w:p>
        </w:tc>
        <w:tc>
          <w:tcPr>
            <w:tcW w:w="1364" w:type="dxa"/>
          </w:tcPr>
          <w:p w14:paraId="0C6AE7D0" w14:textId="00346CDD" w:rsidR="00AF3B00" w:rsidRPr="00860C69" w:rsidRDefault="00C75A27" w:rsidP="003937A0">
            <w:pPr>
              <w:pStyle w:val="affb"/>
              <w:jc w:val="center"/>
              <w:rPr>
                <w:rStyle w:val="FontStyle65"/>
                <w:bCs/>
                <w:sz w:val="20"/>
                <w:szCs w:val="20"/>
              </w:rPr>
            </w:pPr>
            <w:r w:rsidRPr="00860C69">
              <w:rPr>
                <w:rStyle w:val="FontStyle65"/>
                <w:bCs/>
                <w:sz w:val="20"/>
                <w:szCs w:val="20"/>
              </w:rPr>
              <w:t>8</w:t>
            </w:r>
          </w:p>
        </w:tc>
        <w:tc>
          <w:tcPr>
            <w:tcW w:w="1358" w:type="dxa"/>
          </w:tcPr>
          <w:p w14:paraId="63E43E31" w14:textId="764107B0" w:rsidR="00AF3B00" w:rsidRPr="00C75A27" w:rsidRDefault="00C75A27" w:rsidP="003937A0">
            <w:pPr>
              <w:pStyle w:val="affb"/>
              <w:jc w:val="center"/>
              <w:rPr>
                <w:rStyle w:val="FontStyle65"/>
                <w:bCs/>
                <w:sz w:val="20"/>
                <w:szCs w:val="20"/>
              </w:rPr>
            </w:pPr>
            <w:r w:rsidRPr="00860C69">
              <w:rPr>
                <w:rStyle w:val="FontStyle65"/>
                <w:bCs/>
                <w:sz w:val="20"/>
                <w:szCs w:val="20"/>
              </w:rPr>
              <w:t>9</w:t>
            </w:r>
          </w:p>
        </w:tc>
      </w:tr>
      <w:tr w:rsidR="00AF3B00" w14:paraId="629832D7" w14:textId="4632D131" w:rsidTr="00AF3B00">
        <w:tc>
          <w:tcPr>
            <w:tcW w:w="533" w:type="dxa"/>
          </w:tcPr>
          <w:p w14:paraId="02E04FD1" w14:textId="77777777" w:rsidR="00AF3B00" w:rsidRPr="00C75A27" w:rsidRDefault="00AF3B00" w:rsidP="003937A0">
            <w:pPr>
              <w:pStyle w:val="affb"/>
              <w:jc w:val="center"/>
              <w:rPr>
                <w:rStyle w:val="FontStyle65"/>
                <w:bCs/>
                <w:sz w:val="20"/>
                <w:szCs w:val="20"/>
              </w:rPr>
            </w:pPr>
          </w:p>
        </w:tc>
        <w:tc>
          <w:tcPr>
            <w:tcW w:w="1702" w:type="dxa"/>
          </w:tcPr>
          <w:p w14:paraId="7262BBD8" w14:textId="77777777" w:rsidR="00AF3B00" w:rsidRPr="00C75A27" w:rsidRDefault="00AF3B00" w:rsidP="003937A0">
            <w:pPr>
              <w:pStyle w:val="affb"/>
              <w:jc w:val="center"/>
              <w:rPr>
                <w:rStyle w:val="FontStyle65"/>
                <w:bCs/>
                <w:sz w:val="20"/>
                <w:szCs w:val="20"/>
              </w:rPr>
            </w:pPr>
          </w:p>
        </w:tc>
        <w:tc>
          <w:tcPr>
            <w:tcW w:w="521" w:type="dxa"/>
          </w:tcPr>
          <w:p w14:paraId="7FCAEF20" w14:textId="77777777" w:rsidR="00AF3B00" w:rsidRPr="00C75A27" w:rsidRDefault="00AF3B00" w:rsidP="003937A0">
            <w:pPr>
              <w:pStyle w:val="affb"/>
              <w:jc w:val="center"/>
              <w:rPr>
                <w:rStyle w:val="FontStyle65"/>
                <w:bCs/>
                <w:sz w:val="20"/>
                <w:szCs w:val="20"/>
              </w:rPr>
            </w:pPr>
          </w:p>
        </w:tc>
        <w:tc>
          <w:tcPr>
            <w:tcW w:w="798" w:type="dxa"/>
          </w:tcPr>
          <w:p w14:paraId="50CD5324" w14:textId="253F130F" w:rsidR="00AF3B00" w:rsidRPr="00C75A27" w:rsidRDefault="00AF3B00" w:rsidP="003937A0">
            <w:pPr>
              <w:pStyle w:val="affb"/>
              <w:jc w:val="center"/>
              <w:rPr>
                <w:rStyle w:val="FontStyle65"/>
                <w:bCs/>
                <w:sz w:val="20"/>
                <w:szCs w:val="20"/>
              </w:rPr>
            </w:pPr>
          </w:p>
        </w:tc>
        <w:tc>
          <w:tcPr>
            <w:tcW w:w="1117" w:type="dxa"/>
          </w:tcPr>
          <w:p w14:paraId="6FFB7ECA" w14:textId="77777777" w:rsidR="00AF3B00" w:rsidRPr="00C75A27" w:rsidRDefault="00AF3B00" w:rsidP="003937A0">
            <w:pPr>
              <w:pStyle w:val="affb"/>
              <w:jc w:val="center"/>
              <w:rPr>
                <w:rStyle w:val="FontStyle65"/>
                <w:bCs/>
                <w:sz w:val="20"/>
                <w:szCs w:val="20"/>
              </w:rPr>
            </w:pPr>
          </w:p>
        </w:tc>
        <w:tc>
          <w:tcPr>
            <w:tcW w:w="1259" w:type="dxa"/>
          </w:tcPr>
          <w:p w14:paraId="1E3C0F1C" w14:textId="77777777" w:rsidR="00AF3B00" w:rsidRPr="00C75A27" w:rsidRDefault="00AF3B00" w:rsidP="003937A0">
            <w:pPr>
              <w:pStyle w:val="affb"/>
              <w:jc w:val="center"/>
              <w:rPr>
                <w:rStyle w:val="FontStyle65"/>
                <w:bCs/>
                <w:sz w:val="20"/>
                <w:szCs w:val="20"/>
              </w:rPr>
            </w:pPr>
          </w:p>
        </w:tc>
        <w:tc>
          <w:tcPr>
            <w:tcW w:w="1117" w:type="dxa"/>
          </w:tcPr>
          <w:p w14:paraId="011C653D" w14:textId="77777777" w:rsidR="00AF3B00" w:rsidRPr="00C75A27" w:rsidRDefault="00AF3B00" w:rsidP="003937A0">
            <w:pPr>
              <w:pStyle w:val="affb"/>
              <w:jc w:val="center"/>
              <w:rPr>
                <w:rStyle w:val="FontStyle65"/>
                <w:bCs/>
                <w:sz w:val="20"/>
                <w:szCs w:val="20"/>
              </w:rPr>
            </w:pPr>
          </w:p>
        </w:tc>
        <w:tc>
          <w:tcPr>
            <w:tcW w:w="1364" w:type="dxa"/>
          </w:tcPr>
          <w:p w14:paraId="39649440" w14:textId="77777777" w:rsidR="00AF3B00" w:rsidRPr="00C75A27" w:rsidRDefault="00AF3B00" w:rsidP="003937A0">
            <w:pPr>
              <w:pStyle w:val="affb"/>
              <w:jc w:val="center"/>
              <w:rPr>
                <w:rStyle w:val="FontStyle65"/>
                <w:bCs/>
                <w:sz w:val="20"/>
                <w:szCs w:val="20"/>
              </w:rPr>
            </w:pPr>
          </w:p>
        </w:tc>
        <w:tc>
          <w:tcPr>
            <w:tcW w:w="1358" w:type="dxa"/>
          </w:tcPr>
          <w:p w14:paraId="26901427" w14:textId="77777777" w:rsidR="00AF3B00" w:rsidRPr="00C75A27" w:rsidRDefault="00AF3B00" w:rsidP="003937A0">
            <w:pPr>
              <w:pStyle w:val="affb"/>
              <w:jc w:val="center"/>
              <w:rPr>
                <w:rStyle w:val="FontStyle65"/>
                <w:bCs/>
                <w:sz w:val="20"/>
                <w:szCs w:val="20"/>
              </w:rPr>
            </w:pPr>
          </w:p>
        </w:tc>
      </w:tr>
    </w:tbl>
    <w:p w14:paraId="626E68AA" w14:textId="77777777" w:rsidR="003937A0" w:rsidRDefault="003937A0" w:rsidP="003937A0">
      <w:pPr>
        <w:pStyle w:val="affb"/>
        <w:jc w:val="center"/>
        <w:rPr>
          <w:rStyle w:val="FontStyle65"/>
          <w:bCs/>
        </w:rPr>
      </w:pPr>
    </w:p>
    <w:p w14:paraId="7931A4B7" w14:textId="0088FC0B" w:rsidR="003937A0" w:rsidRDefault="003937A0" w:rsidP="009A3C80">
      <w:pPr>
        <w:pStyle w:val="affb"/>
        <w:jc w:val="right"/>
        <w:rPr>
          <w:rStyle w:val="FontStyle65"/>
          <w:bCs/>
        </w:rPr>
      </w:pPr>
    </w:p>
    <w:p w14:paraId="2239D357" w14:textId="1F6D83EE" w:rsidR="003937A0" w:rsidRDefault="003937A0" w:rsidP="009A3C80">
      <w:pPr>
        <w:pStyle w:val="affb"/>
        <w:jc w:val="right"/>
        <w:rPr>
          <w:rStyle w:val="FontStyle65"/>
          <w:bCs/>
        </w:rPr>
      </w:pPr>
    </w:p>
    <w:p w14:paraId="476AFFD7" w14:textId="6EE5AA0A" w:rsidR="003937A0" w:rsidRDefault="003937A0" w:rsidP="009A3C80">
      <w:pPr>
        <w:pStyle w:val="affb"/>
        <w:jc w:val="right"/>
        <w:rPr>
          <w:rStyle w:val="FontStyle65"/>
          <w:bCs/>
        </w:rPr>
      </w:pPr>
    </w:p>
    <w:p w14:paraId="7BB93C5D" w14:textId="0C4DAA02" w:rsidR="003937A0" w:rsidRDefault="003937A0" w:rsidP="009A3C80">
      <w:pPr>
        <w:pStyle w:val="affb"/>
        <w:jc w:val="right"/>
        <w:rPr>
          <w:rStyle w:val="FontStyle65"/>
          <w:bCs/>
        </w:rPr>
      </w:pPr>
    </w:p>
    <w:p w14:paraId="1A7FC9B3" w14:textId="336989A2" w:rsidR="003937A0" w:rsidRDefault="003937A0" w:rsidP="009A3C80">
      <w:pPr>
        <w:pStyle w:val="affb"/>
        <w:jc w:val="right"/>
        <w:rPr>
          <w:rStyle w:val="FontStyle65"/>
          <w:bCs/>
        </w:rPr>
      </w:pPr>
    </w:p>
    <w:p w14:paraId="72D1C8C4" w14:textId="750FFAE4" w:rsidR="003937A0" w:rsidRDefault="003937A0" w:rsidP="009A3C80">
      <w:pPr>
        <w:pStyle w:val="affb"/>
        <w:jc w:val="right"/>
        <w:rPr>
          <w:rStyle w:val="FontStyle65"/>
          <w:bCs/>
        </w:rPr>
      </w:pPr>
    </w:p>
    <w:p w14:paraId="0118E80E" w14:textId="338B11DE" w:rsidR="003937A0" w:rsidRDefault="003937A0" w:rsidP="009A3C80">
      <w:pPr>
        <w:pStyle w:val="affb"/>
        <w:jc w:val="right"/>
        <w:rPr>
          <w:rStyle w:val="FontStyle65"/>
          <w:bCs/>
        </w:rPr>
      </w:pPr>
    </w:p>
    <w:p w14:paraId="79392EA3" w14:textId="21BF2960" w:rsidR="003937A0" w:rsidRDefault="003937A0" w:rsidP="009A3C80">
      <w:pPr>
        <w:pStyle w:val="affb"/>
        <w:jc w:val="right"/>
        <w:rPr>
          <w:rStyle w:val="FontStyle65"/>
          <w:bCs/>
        </w:rPr>
      </w:pPr>
    </w:p>
    <w:p w14:paraId="00A79E6B" w14:textId="3975220C" w:rsidR="003937A0" w:rsidRDefault="003937A0" w:rsidP="009A3C80">
      <w:pPr>
        <w:pStyle w:val="affb"/>
        <w:jc w:val="right"/>
        <w:rPr>
          <w:rStyle w:val="FontStyle65"/>
          <w:bCs/>
        </w:rPr>
      </w:pPr>
    </w:p>
    <w:p w14:paraId="5DA80285" w14:textId="11759DA8" w:rsidR="003937A0" w:rsidRDefault="003937A0" w:rsidP="009A3C80">
      <w:pPr>
        <w:pStyle w:val="affb"/>
        <w:jc w:val="right"/>
        <w:rPr>
          <w:rStyle w:val="FontStyle65"/>
          <w:bCs/>
        </w:rPr>
      </w:pPr>
    </w:p>
    <w:p w14:paraId="682DFABD" w14:textId="46F91427" w:rsidR="003937A0" w:rsidRDefault="003937A0" w:rsidP="009A3C80">
      <w:pPr>
        <w:pStyle w:val="affb"/>
        <w:jc w:val="right"/>
        <w:rPr>
          <w:rStyle w:val="FontStyle65"/>
          <w:bCs/>
        </w:rPr>
      </w:pPr>
    </w:p>
    <w:p w14:paraId="5C8700CC" w14:textId="423669C7" w:rsidR="003937A0" w:rsidRDefault="003937A0" w:rsidP="009A3C80">
      <w:pPr>
        <w:pStyle w:val="affb"/>
        <w:jc w:val="right"/>
        <w:rPr>
          <w:rStyle w:val="FontStyle65"/>
          <w:bCs/>
        </w:rPr>
      </w:pPr>
    </w:p>
    <w:p w14:paraId="3C84BEB3" w14:textId="77777777" w:rsidR="003937A0"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5039"/>
    <w:rsid w:val="00045303"/>
    <w:rsid w:val="00045BED"/>
    <w:rsid w:val="00045FED"/>
    <w:rsid w:val="000466B5"/>
    <w:rsid w:val="0004720F"/>
    <w:rsid w:val="00047AC6"/>
    <w:rsid w:val="0005119D"/>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269A"/>
    <w:rsid w:val="000C274B"/>
    <w:rsid w:val="000C34DD"/>
    <w:rsid w:val="000C451E"/>
    <w:rsid w:val="000C4ED5"/>
    <w:rsid w:val="000C53A9"/>
    <w:rsid w:val="000C64F7"/>
    <w:rsid w:val="000C7DCB"/>
    <w:rsid w:val="000D0636"/>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2D1"/>
    <w:rsid w:val="00686C07"/>
    <w:rsid w:val="00690983"/>
    <w:rsid w:val="00691F0E"/>
    <w:rsid w:val="006928D2"/>
    <w:rsid w:val="0069296C"/>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26B6"/>
    <w:rsid w:val="006D47C5"/>
    <w:rsid w:val="006D5385"/>
    <w:rsid w:val="006D57C8"/>
    <w:rsid w:val="006D662E"/>
    <w:rsid w:val="006D6A37"/>
    <w:rsid w:val="006E029E"/>
    <w:rsid w:val="006E05C2"/>
    <w:rsid w:val="006E06A1"/>
    <w:rsid w:val="006E08BA"/>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882"/>
    <w:rsid w:val="007274D5"/>
    <w:rsid w:val="00727616"/>
    <w:rsid w:val="00727E43"/>
    <w:rsid w:val="00727F89"/>
    <w:rsid w:val="007314D7"/>
    <w:rsid w:val="0073262A"/>
    <w:rsid w:val="007363A7"/>
    <w:rsid w:val="00737781"/>
    <w:rsid w:val="00740001"/>
    <w:rsid w:val="00741533"/>
    <w:rsid w:val="00742E00"/>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702BA"/>
    <w:rsid w:val="007703F3"/>
    <w:rsid w:val="00771230"/>
    <w:rsid w:val="00771A7F"/>
    <w:rsid w:val="0077267C"/>
    <w:rsid w:val="007733A7"/>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F8A"/>
    <w:rsid w:val="00AA174E"/>
    <w:rsid w:val="00AA3BB1"/>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1AA1"/>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DB"/>
    <w:rsid w:val="00FD373E"/>
    <w:rsid w:val="00FD3ED0"/>
    <w:rsid w:val="00FD4238"/>
    <w:rsid w:val="00FD47B7"/>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164</Pages>
  <Words>55781</Words>
  <Characters>317957</Characters>
  <Application>Microsoft Office Word</Application>
  <DocSecurity>0</DocSecurity>
  <Lines>2649</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cp:lastPrinted>2022-06-15T08:18:00Z</cp:lastPrinted>
  <dcterms:created xsi:type="dcterms:W3CDTF">2022-07-25T03:15:00Z</dcterms:created>
  <dcterms:modified xsi:type="dcterms:W3CDTF">2022-08-30T04:26:00Z</dcterms:modified>
</cp:coreProperties>
</file>