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3E2D2D94"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6A20F5">
              <w:rPr>
                <w:b w:val="0"/>
                <w:bCs w:val="0"/>
                <w:szCs w:val="28"/>
              </w:rPr>
              <w:t>25</w:t>
            </w:r>
            <w:r w:rsidRPr="00CC2117">
              <w:rPr>
                <w:b w:val="0"/>
                <w:bCs w:val="0"/>
                <w:szCs w:val="28"/>
              </w:rPr>
              <w:t>»</w:t>
            </w:r>
            <w:r w:rsidR="00C30A69" w:rsidRPr="00CC2117">
              <w:rPr>
                <w:b w:val="0"/>
                <w:bCs w:val="0"/>
                <w:szCs w:val="28"/>
              </w:rPr>
              <w:t xml:space="preserve"> </w:t>
            </w:r>
            <w:r w:rsidR="008143E3">
              <w:rPr>
                <w:b w:val="0"/>
                <w:bCs w:val="0"/>
                <w:szCs w:val="28"/>
              </w:rPr>
              <w:t>июля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6A20F5">
              <w:rPr>
                <w:b w:val="0"/>
                <w:bCs w:val="0"/>
                <w:szCs w:val="28"/>
              </w:rPr>
              <w:t>9</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273303DF" w14:textId="77777777" w:rsidR="00057893" w:rsidRPr="00057E60"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lastRenderedPageBreak/>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 xml:space="preserve">у субъектов малого и среднего предпринимательства, получающих поддержку, источником </w:t>
      </w:r>
      <w:proofErr w:type="spellStart"/>
      <w:r w:rsidRPr="00A81E07">
        <w:rPr>
          <w:sz w:val="28"/>
          <w:szCs w:val="28"/>
          <w:lang w:eastAsia="ru-RU"/>
        </w:rPr>
        <w:t>софинансирования</w:t>
      </w:r>
      <w:proofErr w:type="spellEnd"/>
      <w:r w:rsidRPr="00A81E07">
        <w:rPr>
          <w:sz w:val="28"/>
          <w:szCs w:val="28"/>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xml:space="preserve">, указанных в </w:t>
      </w:r>
      <w:proofErr w:type="spellStart"/>
      <w:r w:rsidR="0038147E" w:rsidRPr="00A81E07">
        <w:rPr>
          <w:sz w:val="28"/>
          <w:szCs w:val="28"/>
        </w:rPr>
        <w:t>п.п</w:t>
      </w:r>
      <w:proofErr w:type="spellEnd"/>
      <w:r w:rsidR="0038147E" w:rsidRPr="00A81E07">
        <w:rPr>
          <w:sz w:val="28"/>
          <w:szCs w:val="28"/>
        </w:rPr>
        <w:t>.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w:t>
      </w:r>
      <w:proofErr w:type="spellStart"/>
      <w:r w:rsidRPr="00A81E07">
        <w:rPr>
          <w:sz w:val="28"/>
          <w:szCs w:val="28"/>
        </w:rPr>
        <w:t>неподтверждения</w:t>
      </w:r>
      <w:proofErr w:type="spellEnd"/>
      <w:r w:rsidRPr="00A81E07">
        <w:rPr>
          <w:sz w:val="28"/>
          <w:szCs w:val="28"/>
        </w:rPr>
        <w:t xml:space="preserve">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bookmarkStart w:id="22" w:name="_Hlk109653603"/>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F4496B">
        <w:tc>
          <w:tcPr>
            <w:tcW w:w="2547" w:type="dxa"/>
            <w:shd w:val="clear" w:color="auto" w:fill="auto"/>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xml:space="preserve">, </w:t>
            </w:r>
            <w:proofErr w:type="spellStart"/>
            <w:r w:rsidR="00BC4A7D" w:rsidRPr="001362D1">
              <w:rPr>
                <w:sz w:val="28"/>
                <w:szCs w:val="28"/>
              </w:rPr>
              <w:t>софинансирование</w:t>
            </w:r>
            <w:proofErr w:type="spellEnd"/>
            <w:r w:rsidR="00BC4A7D" w:rsidRPr="001362D1">
              <w:rPr>
                <w:sz w:val="28"/>
                <w:szCs w:val="28"/>
              </w:rPr>
              <w:t xml:space="preserve"> расходов при получении гранта </w:t>
            </w:r>
            <w:r w:rsidR="00BC4A7D" w:rsidRPr="00F4496B">
              <w:rPr>
                <w:sz w:val="28"/>
                <w:szCs w:val="28"/>
              </w:rPr>
              <w:t>субъектами МСП, созданными физическими лицами в возрасте до 25 лет включительно</w:t>
            </w:r>
            <w:r w:rsidR="00BC4A7D">
              <w:rPr>
                <w:sz w:val="28"/>
                <w:szCs w:val="28"/>
              </w:rPr>
              <w:t>,</w:t>
            </w:r>
            <w:r w:rsidR="00BC4A7D" w:rsidRPr="006C0F56">
              <w:rPr>
                <w:sz w:val="28"/>
                <w:szCs w:val="28"/>
              </w:rPr>
              <w:t xml:space="preserve"> </w:t>
            </w:r>
            <w:r w:rsidR="000F458C" w:rsidRPr="006C0F56">
              <w:rPr>
                <w:sz w:val="28"/>
                <w:szCs w:val="28"/>
              </w:rPr>
              <w:t>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lastRenderedPageBreak/>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(без обеспечения в размере 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893" w14:paraId="05A85B83" w14:textId="77777777" w:rsidTr="006C0F56">
        <w:tc>
          <w:tcPr>
            <w:tcW w:w="2547" w:type="dxa"/>
          </w:tcPr>
          <w:p w14:paraId="31FEEAE5" w14:textId="2837E8D8" w:rsidR="008F60EB" w:rsidRPr="00057893" w:rsidRDefault="008F60EB" w:rsidP="0015565B">
            <w:pPr>
              <w:rPr>
                <w:b/>
                <w:sz w:val="28"/>
                <w:szCs w:val="28"/>
              </w:rPr>
            </w:pPr>
            <w:r w:rsidRPr="00057893">
              <w:rPr>
                <w:b/>
                <w:sz w:val="28"/>
                <w:szCs w:val="28"/>
              </w:rPr>
              <w:t>Особые у</w:t>
            </w:r>
            <w:r w:rsidR="006E029E" w:rsidRPr="00057893">
              <w:rPr>
                <w:b/>
                <w:sz w:val="28"/>
                <w:szCs w:val="28"/>
              </w:rPr>
              <w:t>с</w:t>
            </w:r>
            <w:r w:rsidRPr="00057893">
              <w:rPr>
                <w:b/>
                <w:sz w:val="28"/>
                <w:szCs w:val="28"/>
              </w:rPr>
              <w:t>ловия</w:t>
            </w:r>
          </w:p>
        </w:tc>
        <w:tc>
          <w:tcPr>
            <w:tcW w:w="7088" w:type="dxa"/>
            <w:shd w:val="clear" w:color="auto" w:fill="auto"/>
          </w:tcPr>
          <w:p w14:paraId="5BEB16E2" w14:textId="4A1D4DC5" w:rsidR="00357405" w:rsidRPr="00057893" w:rsidRDefault="00973418" w:rsidP="00973418">
            <w:pPr>
              <w:pStyle w:val="210"/>
              <w:ind w:left="0"/>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057893">
              <w:rPr>
                <w:sz w:val="28"/>
                <w:szCs w:val="28"/>
              </w:rPr>
              <w:t xml:space="preserve">азмер </w:t>
            </w:r>
            <w:r w:rsidR="00357405" w:rsidRPr="00057893">
              <w:rPr>
                <w:sz w:val="28"/>
                <w:szCs w:val="28"/>
              </w:rPr>
              <w:lastRenderedPageBreak/>
              <w:t>процентной ставки за пользование микрозаймом составляет:</w:t>
            </w:r>
          </w:p>
          <w:p w14:paraId="51E3BB52" w14:textId="6E33B512" w:rsidR="0080509F" w:rsidRPr="003851A3" w:rsidRDefault="00F4496B" w:rsidP="0080509F">
            <w:pPr>
              <w:jc w:val="both"/>
              <w:rPr>
                <w:sz w:val="28"/>
                <w:szCs w:val="28"/>
                <w:highlight w:val="yellow"/>
              </w:rPr>
            </w:pPr>
            <w:r w:rsidRPr="003851A3">
              <w:rPr>
                <w:b/>
                <w:bCs/>
                <w:sz w:val="28"/>
                <w:szCs w:val="28"/>
                <w:highlight w:val="yellow"/>
              </w:rPr>
              <w:t>½ ключевой ставки Банка России</w:t>
            </w:r>
            <w:r w:rsidR="00A60190" w:rsidRPr="003851A3">
              <w:rPr>
                <w:b/>
                <w:bCs/>
                <w:sz w:val="28"/>
                <w:szCs w:val="28"/>
                <w:highlight w:val="yellow"/>
              </w:rPr>
              <w:t xml:space="preserve"> </w:t>
            </w:r>
            <w:r w:rsidR="001303AF" w:rsidRPr="003851A3">
              <w:rPr>
                <w:b/>
                <w:bCs/>
                <w:sz w:val="28"/>
                <w:szCs w:val="28"/>
                <w:highlight w:val="yellow"/>
              </w:rPr>
              <w:t>-</w:t>
            </w:r>
            <w:r w:rsidR="0080509F" w:rsidRPr="003851A3">
              <w:rPr>
                <w:b/>
                <w:bCs/>
                <w:sz w:val="28"/>
                <w:szCs w:val="28"/>
                <w:highlight w:val="yellow"/>
              </w:rPr>
              <w:t xml:space="preserve"> </w:t>
            </w:r>
            <w:r w:rsidR="0080509F" w:rsidRPr="003851A3">
              <w:rPr>
                <w:sz w:val="28"/>
                <w:szCs w:val="28"/>
                <w:highlight w:val="yellow"/>
              </w:rPr>
              <w:t>для субъектов МСП, осуществляющих деятельность в сфере социального предпринимательства</w:t>
            </w:r>
            <w:r w:rsidR="007B5584" w:rsidRPr="003851A3">
              <w:rPr>
                <w:sz w:val="28"/>
                <w:szCs w:val="28"/>
                <w:highlight w:val="yellow"/>
              </w:rPr>
              <w:t>;</w:t>
            </w:r>
          </w:p>
          <w:p w14:paraId="1B862E3B" w14:textId="0C387FA4" w:rsidR="001A795D" w:rsidRPr="00057893" w:rsidRDefault="00547B75" w:rsidP="00973418">
            <w:pPr>
              <w:jc w:val="both"/>
              <w:rPr>
                <w:sz w:val="28"/>
                <w:szCs w:val="28"/>
              </w:rPr>
            </w:pPr>
            <w:r w:rsidRPr="003851A3">
              <w:rPr>
                <w:b/>
                <w:bCs/>
                <w:sz w:val="28"/>
                <w:szCs w:val="28"/>
                <w:highlight w:val="yellow"/>
              </w:rPr>
              <w:t>5</w:t>
            </w:r>
            <w:r w:rsidR="006C0F56" w:rsidRPr="003851A3">
              <w:rPr>
                <w:b/>
                <w:bCs/>
                <w:sz w:val="28"/>
                <w:szCs w:val="28"/>
                <w:highlight w:val="yellow"/>
              </w:rPr>
              <w:t>% -</w:t>
            </w:r>
            <w:r w:rsidR="00357405" w:rsidRPr="003851A3">
              <w:rPr>
                <w:sz w:val="28"/>
                <w:szCs w:val="28"/>
                <w:highlight w:val="yellow"/>
              </w:rPr>
              <w:t xml:space="preserve"> для субъектов МСП, осуществляющих деятельность в иных сферах.</w:t>
            </w:r>
          </w:p>
        </w:tc>
      </w:tr>
    </w:tbl>
    <w:p w14:paraId="0F590955" w14:textId="77777777" w:rsidR="008E25A0" w:rsidRPr="00057893"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3" w:name="_Hlk59458807"/>
            <w:r w:rsidRPr="00057893">
              <w:rPr>
                <w:b/>
                <w:sz w:val="28"/>
                <w:szCs w:val="28"/>
              </w:rPr>
              <w:t>2.2. «Бизнес-</w:t>
            </w:r>
            <w:proofErr w:type="spellStart"/>
            <w:r w:rsidRPr="00057893">
              <w:rPr>
                <w:b/>
                <w:sz w:val="28"/>
                <w:szCs w:val="28"/>
              </w:rPr>
              <w:t>инвест</w:t>
            </w:r>
            <w:proofErr w:type="spellEnd"/>
            <w:r w:rsidRPr="00057893">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03FACC83"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proofErr w:type="spellStart"/>
            <w:r w:rsidR="003800CF" w:rsidRPr="001362D1">
              <w:rPr>
                <w:sz w:val="28"/>
                <w:szCs w:val="28"/>
              </w:rPr>
              <w:t>софинансирование</w:t>
            </w:r>
            <w:proofErr w:type="spellEnd"/>
            <w:r w:rsidR="003800CF" w:rsidRPr="001362D1">
              <w:rPr>
                <w:sz w:val="28"/>
                <w:szCs w:val="28"/>
              </w:rPr>
              <w:t xml:space="preserve"> </w:t>
            </w:r>
            <w:r w:rsidR="003800CF" w:rsidRPr="00F4496B">
              <w:rPr>
                <w:sz w:val="28"/>
                <w:szCs w:val="28"/>
              </w:rPr>
              <w:t>расходов при получении гранта социальным</w:t>
            </w:r>
            <w:r w:rsidR="00057893" w:rsidRPr="00F4496B">
              <w:rPr>
                <w:sz w:val="28"/>
                <w:szCs w:val="28"/>
              </w:rPr>
              <w:t>и</w:t>
            </w:r>
            <w:r w:rsidR="003800CF" w:rsidRPr="00F4496B">
              <w:rPr>
                <w:sz w:val="28"/>
                <w:szCs w:val="28"/>
              </w:rPr>
              <w:t xml:space="preserve"> предприятиям</w:t>
            </w:r>
            <w:r w:rsidR="00057893" w:rsidRPr="00F4496B">
              <w:rPr>
                <w:sz w:val="28"/>
                <w:szCs w:val="28"/>
              </w:rPr>
              <w:t>и или субъектами МСП, созданными физическими лицами в возрасте до 25 лет включительно.</w:t>
            </w:r>
            <w:r w:rsidR="00057893"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lastRenderedPageBreak/>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lastRenderedPageBreak/>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893" w:rsidRDefault="00DA40E7" w:rsidP="0015565B">
            <w:pPr>
              <w:rPr>
                <w:b/>
                <w:sz w:val="28"/>
                <w:szCs w:val="28"/>
              </w:rPr>
            </w:pPr>
            <w:r w:rsidRPr="00057893">
              <w:rPr>
                <w:b/>
                <w:sz w:val="28"/>
                <w:szCs w:val="28"/>
              </w:rPr>
              <w:t>Иные условия</w:t>
            </w:r>
          </w:p>
        </w:tc>
        <w:tc>
          <w:tcPr>
            <w:tcW w:w="6666" w:type="dxa"/>
          </w:tcPr>
          <w:p w14:paraId="6031FD45" w14:textId="6104088E" w:rsidR="00DA40E7" w:rsidRPr="00057893" w:rsidRDefault="00DA40E7" w:rsidP="007826DE">
            <w:pPr>
              <w:jc w:val="both"/>
              <w:rPr>
                <w:sz w:val="28"/>
                <w:szCs w:val="28"/>
              </w:rPr>
            </w:pPr>
            <w:r w:rsidRPr="00057893">
              <w:rPr>
                <w:sz w:val="28"/>
                <w:szCs w:val="28"/>
              </w:rPr>
              <w:t>согласно разделу 1 настояще</w:t>
            </w:r>
            <w:r w:rsidR="00DE1C50" w:rsidRPr="00057893">
              <w:rPr>
                <w:sz w:val="28"/>
                <w:szCs w:val="28"/>
              </w:rPr>
              <w:t>го</w:t>
            </w:r>
            <w:r w:rsidRPr="00057893">
              <w:rPr>
                <w:sz w:val="28"/>
                <w:szCs w:val="28"/>
              </w:rPr>
              <w:t xml:space="preserve"> Пр</w:t>
            </w:r>
            <w:r w:rsidR="00DE1C50" w:rsidRPr="00057893">
              <w:rPr>
                <w:sz w:val="28"/>
                <w:szCs w:val="28"/>
              </w:rPr>
              <w:t>иложения</w:t>
            </w:r>
          </w:p>
        </w:tc>
      </w:tr>
      <w:tr w:rsidR="00E50B63" w:rsidRPr="00057E60" w14:paraId="3188CACC" w14:textId="77777777" w:rsidTr="00C467BE">
        <w:tc>
          <w:tcPr>
            <w:tcW w:w="2973" w:type="dxa"/>
          </w:tcPr>
          <w:p w14:paraId="144707F8" w14:textId="77777777" w:rsidR="00E50B63" w:rsidRPr="00057893" w:rsidRDefault="00E50B63" w:rsidP="00F23AB4">
            <w:pPr>
              <w:rPr>
                <w:b/>
                <w:sz w:val="28"/>
                <w:szCs w:val="28"/>
              </w:rPr>
            </w:pPr>
            <w:r w:rsidRPr="00057893">
              <w:rPr>
                <w:b/>
                <w:sz w:val="28"/>
                <w:szCs w:val="28"/>
              </w:rPr>
              <w:t>Особые условия</w:t>
            </w:r>
          </w:p>
        </w:tc>
        <w:tc>
          <w:tcPr>
            <w:tcW w:w="6666" w:type="dxa"/>
          </w:tcPr>
          <w:p w14:paraId="42376E7F" w14:textId="593B9234" w:rsidR="003F3184" w:rsidRPr="00057893" w:rsidRDefault="00415683" w:rsidP="003F3184">
            <w:pPr>
              <w:jc w:val="both"/>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CDE7F81" w:rsidR="003F3184" w:rsidRPr="003851A3" w:rsidRDefault="00F4496B" w:rsidP="003F3184">
            <w:pPr>
              <w:jc w:val="both"/>
              <w:rPr>
                <w:sz w:val="28"/>
                <w:szCs w:val="28"/>
                <w:highlight w:val="yellow"/>
              </w:rPr>
            </w:pPr>
            <w:r w:rsidRPr="003851A3">
              <w:rPr>
                <w:b/>
                <w:bCs/>
                <w:sz w:val="28"/>
                <w:szCs w:val="28"/>
                <w:highlight w:val="yellow"/>
              </w:rPr>
              <w:t xml:space="preserve">½ ключевой ставки Банка России </w:t>
            </w:r>
            <w:r w:rsidR="003F3184" w:rsidRPr="003851A3">
              <w:rPr>
                <w:b/>
                <w:bCs/>
                <w:sz w:val="28"/>
                <w:szCs w:val="28"/>
                <w:highlight w:val="yellow"/>
              </w:rPr>
              <w:t xml:space="preserve">- </w:t>
            </w:r>
            <w:r w:rsidR="003F3184" w:rsidRPr="003851A3">
              <w:rPr>
                <w:sz w:val="28"/>
                <w:szCs w:val="28"/>
                <w:highlight w:val="yellow"/>
              </w:rPr>
              <w:t>для субъектов МСП, осуществляющих деятельность в сфере социального предпринимательства;</w:t>
            </w:r>
          </w:p>
          <w:p w14:paraId="645E651C" w14:textId="0B57FEFF" w:rsidR="00F472A3" w:rsidRPr="003851A3" w:rsidRDefault="003851A3" w:rsidP="003F3184">
            <w:pPr>
              <w:jc w:val="both"/>
              <w:rPr>
                <w:sz w:val="28"/>
                <w:szCs w:val="28"/>
                <w:highlight w:val="yellow"/>
              </w:rPr>
            </w:pPr>
            <w:r w:rsidRPr="003851A3">
              <w:rPr>
                <w:b/>
                <w:bCs/>
                <w:sz w:val="28"/>
                <w:szCs w:val="28"/>
                <w:highlight w:val="yellow"/>
              </w:rPr>
              <w:t xml:space="preserve">1 ключевая ставка Банка России </w:t>
            </w:r>
            <w:r w:rsidR="00F472A3"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1C18DADF" w:rsidR="00E50B63" w:rsidRPr="00057893" w:rsidRDefault="00852F04" w:rsidP="00415683">
            <w:pPr>
              <w:jc w:val="both"/>
              <w:rPr>
                <w:sz w:val="28"/>
                <w:szCs w:val="28"/>
              </w:rPr>
            </w:pPr>
            <w:r w:rsidRPr="003851A3">
              <w:rPr>
                <w:b/>
                <w:bCs/>
                <w:sz w:val="28"/>
                <w:szCs w:val="28"/>
                <w:highlight w:val="yellow"/>
              </w:rPr>
              <w:t>9</w:t>
            </w:r>
            <w:r w:rsidR="003851A3" w:rsidRPr="003851A3">
              <w:rPr>
                <w:b/>
                <w:bCs/>
                <w:sz w:val="28"/>
                <w:szCs w:val="28"/>
                <w:highlight w:val="yellow"/>
              </w:rPr>
              <w:t xml:space="preserve"> </w:t>
            </w:r>
            <w:r w:rsidRPr="003851A3">
              <w:rPr>
                <w:b/>
                <w:bCs/>
                <w:sz w:val="28"/>
                <w:szCs w:val="28"/>
                <w:highlight w:val="yellow"/>
              </w:rPr>
              <w:t>%</w:t>
            </w:r>
            <w:r w:rsidR="003F3184" w:rsidRPr="003851A3">
              <w:rPr>
                <w:sz w:val="28"/>
                <w:szCs w:val="28"/>
                <w:highlight w:val="yellow"/>
              </w:rPr>
              <w:t xml:space="preserve"> - для субъектов МСП, осуществляющих деятельность в иных сферах.</w:t>
            </w:r>
          </w:p>
        </w:tc>
      </w:tr>
      <w:bookmarkEnd w:id="23"/>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4"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320DE3F8"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proofErr w:type="spellStart"/>
            <w:r w:rsidR="002650A6" w:rsidRPr="002650A6">
              <w:rPr>
                <w:sz w:val="28"/>
                <w:szCs w:val="28"/>
              </w:rPr>
              <w:t>софинансирование</w:t>
            </w:r>
            <w:proofErr w:type="spellEnd"/>
            <w:r w:rsidR="002650A6" w:rsidRPr="002650A6">
              <w:rPr>
                <w:sz w:val="28"/>
                <w:szCs w:val="28"/>
              </w:rPr>
              <w:t xml:space="preserve"> расходов при получении гранта социальным</w:t>
            </w:r>
            <w:r w:rsidR="00322A9D">
              <w:rPr>
                <w:sz w:val="28"/>
                <w:szCs w:val="28"/>
              </w:rPr>
              <w:t>и</w:t>
            </w:r>
            <w:r w:rsidR="002650A6" w:rsidRPr="002650A6">
              <w:rPr>
                <w:sz w:val="28"/>
                <w:szCs w:val="28"/>
              </w:rPr>
              <w:t xml:space="preserve"> предприятиям</w:t>
            </w:r>
            <w:r w:rsidR="00322A9D">
              <w:rPr>
                <w:sz w:val="28"/>
                <w:szCs w:val="28"/>
              </w:rPr>
              <w:t xml:space="preserve">и </w:t>
            </w:r>
            <w:r w:rsidR="00322A9D" w:rsidRPr="00D96979">
              <w:rPr>
                <w:sz w:val="28"/>
                <w:szCs w:val="28"/>
              </w:rPr>
              <w:t>или субъектами МСП, созданными физическими лицами в возрасте до 25 лет включительно</w:t>
            </w:r>
            <w:r w:rsidR="00B12698" w:rsidRPr="00D96979">
              <w:rPr>
                <w:sz w:val="28"/>
                <w:szCs w:val="28"/>
              </w:rPr>
              <w:t>; о</w:t>
            </w:r>
            <w:r w:rsidR="00CC6FF2" w:rsidRPr="00D96979">
              <w:rPr>
                <w:sz w:val="28"/>
                <w:szCs w:val="28"/>
              </w:rPr>
              <w:t>плат</w:t>
            </w:r>
            <w:r w:rsidR="00B12698" w:rsidRPr="00D96979">
              <w:rPr>
                <w:sz w:val="28"/>
                <w:szCs w:val="28"/>
              </w:rPr>
              <w:t>а</w:t>
            </w:r>
            <w:r w:rsidR="00CC6FF2" w:rsidRPr="00D96979">
              <w:rPr>
                <w:sz w:val="28"/>
                <w:szCs w:val="28"/>
              </w:rPr>
              <w:t xml:space="preserve"> иных расходов,</w:t>
            </w:r>
            <w:r w:rsidR="003D056D" w:rsidRPr="00D96979">
              <w:t xml:space="preserve"> </w:t>
            </w:r>
            <w:r w:rsidR="003D056D" w:rsidRPr="00D96979">
              <w:rPr>
                <w:sz w:val="28"/>
                <w:szCs w:val="28"/>
              </w:rPr>
              <w:t>со</w:t>
            </w:r>
            <w:r w:rsidR="00B12698" w:rsidRPr="00D96979">
              <w:rPr>
                <w:sz w:val="28"/>
                <w:szCs w:val="28"/>
              </w:rPr>
              <w:t>от</w:t>
            </w:r>
            <w:r w:rsidR="003D056D" w:rsidRPr="00D96979">
              <w:rPr>
                <w:sz w:val="28"/>
                <w:szCs w:val="28"/>
              </w:rPr>
              <w:t>вет</w:t>
            </w:r>
            <w:r w:rsidR="0090090F" w:rsidRPr="00D96979">
              <w:rPr>
                <w:sz w:val="28"/>
                <w:szCs w:val="28"/>
              </w:rPr>
              <w:t>ств</w:t>
            </w:r>
            <w:r w:rsidR="003D056D" w:rsidRPr="00D96979">
              <w:rPr>
                <w:sz w:val="28"/>
                <w:szCs w:val="28"/>
              </w:rPr>
              <w:t>ующих данному виду микрозайма,</w:t>
            </w:r>
            <w:r w:rsidR="00CC6FF2" w:rsidRPr="00D96979">
              <w:rPr>
                <w:sz w:val="28"/>
                <w:szCs w:val="28"/>
              </w:rPr>
              <w:t xml:space="preserve"> связа</w:t>
            </w:r>
            <w:r w:rsidR="00CC6FF2" w:rsidRPr="00057E60">
              <w:rPr>
                <w:sz w:val="28"/>
                <w:szCs w:val="28"/>
              </w:rPr>
              <w:t xml:space="preserve">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 xml:space="preserve">Порядок погашения </w:t>
            </w:r>
            <w:r w:rsidRPr="00E52EF2">
              <w:rPr>
                <w:b/>
                <w:sz w:val="28"/>
                <w:szCs w:val="28"/>
              </w:rPr>
              <w:lastRenderedPageBreak/>
              <w:t>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lastRenderedPageBreak/>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lastRenderedPageBreak/>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lastRenderedPageBreak/>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E52EF2">
              <w:rPr>
                <w:sz w:val="28"/>
                <w:szCs w:val="28"/>
              </w:rPr>
              <w:t>микрозайм</w:t>
            </w:r>
            <w:proofErr w:type="spellEnd"/>
            <w:r w:rsidRPr="00E52EF2">
              <w:rPr>
                <w:sz w:val="28"/>
                <w:szCs w:val="28"/>
              </w:rPr>
              <w:t>.</w:t>
            </w:r>
          </w:p>
        </w:tc>
      </w:tr>
      <w:tr w:rsidR="00E15207" w:rsidRPr="00057E60" w14:paraId="22BC3775" w14:textId="77777777" w:rsidTr="00E15207">
        <w:tc>
          <w:tcPr>
            <w:tcW w:w="2547" w:type="dxa"/>
          </w:tcPr>
          <w:p w14:paraId="24E52964" w14:textId="77777777" w:rsidR="00E15207" w:rsidRPr="00322A9D" w:rsidRDefault="00E15207" w:rsidP="00F23AB4">
            <w:pPr>
              <w:rPr>
                <w:b/>
                <w:sz w:val="28"/>
                <w:szCs w:val="28"/>
              </w:rPr>
            </w:pPr>
            <w:r w:rsidRPr="00322A9D">
              <w:rPr>
                <w:b/>
                <w:sz w:val="28"/>
                <w:szCs w:val="28"/>
              </w:rPr>
              <w:t>Особые условия</w:t>
            </w:r>
          </w:p>
        </w:tc>
        <w:tc>
          <w:tcPr>
            <w:tcW w:w="7088" w:type="dxa"/>
          </w:tcPr>
          <w:p w14:paraId="2DADB330" w14:textId="2E86D8CD" w:rsidR="007524A8" w:rsidRPr="00322A9D" w:rsidRDefault="00E41AA1" w:rsidP="007524A8">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4E95F568" w14:textId="77777777" w:rsidR="00D96979" w:rsidRPr="003851A3" w:rsidRDefault="00D96979" w:rsidP="00D96979">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69F4695A" w14:textId="77777777" w:rsidR="00D96979" w:rsidRPr="003851A3" w:rsidRDefault="00D96979" w:rsidP="00D96979">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607A81FA" w:rsidR="00E15207" w:rsidRPr="00322A9D" w:rsidRDefault="00D96979" w:rsidP="00D96979">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bookmarkEnd w:id="24"/>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lastRenderedPageBreak/>
              <w:t>Целевое назначение микрозайма</w:t>
            </w:r>
          </w:p>
        </w:tc>
        <w:tc>
          <w:tcPr>
            <w:tcW w:w="6666" w:type="dxa"/>
          </w:tcPr>
          <w:p w14:paraId="1203BF40" w14:textId="26770E1A"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proofErr w:type="spellStart"/>
            <w:r w:rsidR="004F4AE2" w:rsidRPr="004F4AE2">
              <w:rPr>
                <w:sz w:val="28"/>
                <w:szCs w:val="28"/>
              </w:rPr>
              <w:t>софинансирование</w:t>
            </w:r>
            <w:proofErr w:type="spellEnd"/>
            <w:r w:rsidR="004F4AE2" w:rsidRPr="004F4AE2">
              <w:rPr>
                <w:sz w:val="28"/>
                <w:szCs w:val="28"/>
              </w:rPr>
              <w:t xml:space="preserve"> расходов при получении гранта социальным</w:t>
            </w:r>
            <w:r w:rsidR="00322A9D">
              <w:rPr>
                <w:sz w:val="28"/>
                <w:szCs w:val="28"/>
              </w:rPr>
              <w:t>и</w:t>
            </w:r>
            <w:r w:rsidR="004F4AE2" w:rsidRPr="004F4AE2">
              <w:rPr>
                <w:sz w:val="28"/>
                <w:szCs w:val="28"/>
              </w:rPr>
              <w:t xml:space="preserve"> </w:t>
            </w:r>
            <w:r w:rsidR="004F4AE2" w:rsidRPr="00D96979">
              <w:rPr>
                <w:sz w:val="28"/>
                <w:szCs w:val="28"/>
              </w:rPr>
              <w:t>предприятиям</w:t>
            </w:r>
            <w:r w:rsidR="00322A9D" w:rsidRPr="00D96979">
              <w:rPr>
                <w:sz w:val="28"/>
                <w:szCs w:val="28"/>
              </w:rPr>
              <w:t>и или субъектами МСП, созданными физическими лицами в возрасте до 25 лет включительно.</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w:t>
            </w:r>
            <w:r w:rsidRPr="00057E60">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lastRenderedPageBreak/>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322A9D" w:rsidRDefault="00F77162" w:rsidP="00F77162">
            <w:pPr>
              <w:rPr>
                <w:b/>
                <w:sz w:val="28"/>
                <w:szCs w:val="28"/>
              </w:rPr>
            </w:pPr>
            <w:r w:rsidRPr="00322A9D">
              <w:rPr>
                <w:b/>
                <w:sz w:val="28"/>
                <w:szCs w:val="28"/>
              </w:rPr>
              <w:t>Иные условия</w:t>
            </w:r>
          </w:p>
        </w:tc>
        <w:tc>
          <w:tcPr>
            <w:tcW w:w="6666" w:type="dxa"/>
          </w:tcPr>
          <w:p w14:paraId="381BBD91" w14:textId="6E085CB0" w:rsidR="00F77162" w:rsidRPr="00322A9D" w:rsidRDefault="00F77162" w:rsidP="000D4D8E">
            <w:pPr>
              <w:jc w:val="both"/>
              <w:rPr>
                <w:sz w:val="28"/>
                <w:szCs w:val="28"/>
              </w:rPr>
            </w:pPr>
            <w:r w:rsidRPr="00322A9D">
              <w:rPr>
                <w:sz w:val="28"/>
                <w:szCs w:val="28"/>
              </w:rPr>
              <w:t>согласно разделу 1 настояще</w:t>
            </w:r>
            <w:r w:rsidR="00D868CD" w:rsidRPr="00322A9D">
              <w:rPr>
                <w:sz w:val="28"/>
                <w:szCs w:val="28"/>
              </w:rPr>
              <w:t>го</w:t>
            </w:r>
            <w:r w:rsidRPr="00322A9D">
              <w:rPr>
                <w:sz w:val="28"/>
                <w:szCs w:val="28"/>
              </w:rPr>
              <w:t xml:space="preserve"> Пр</w:t>
            </w:r>
            <w:r w:rsidR="00D868CD" w:rsidRPr="00322A9D">
              <w:rPr>
                <w:sz w:val="28"/>
                <w:szCs w:val="28"/>
              </w:rPr>
              <w:t>иложения</w:t>
            </w:r>
          </w:p>
        </w:tc>
      </w:tr>
      <w:tr w:rsidR="00F77162" w:rsidRPr="00057E60" w14:paraId="6AB2BFE8" w14:textId="77777777" w:rsidTr="00322A9D">
        <w:trPr>
          <w:trHeight w:val="3963"/>
        </w:trPr>
        <w:tc>
          <w:tcPr>
            <w:tcW w:w="2973" w:type="dxa"/>
          </w:tcPr>
          <w:p w14:paraId="23FE825E" w14:textId="77777777" w:rsidR="00F77162" w:rsidRPr="00322A9D" w:rsidRDefault="00F77162" w:rsidP="00F77162">
            <w:pPr>
              <w:rPr>
                <w:b/>
                <w:sz w:val="28"/>
                <w:szCs w:val="28"/>
              </w:rPr>
            </w:pPr>
            <w:r w:rsidRPr="00322A9D">
              <w:rPr>
                <w:b/>
                <w:sz w:val="28"/>
                <w:szCs w:val="28"/>
              </w:rPr>
              <w:t>Особые условия</w:t>
            </w:r>
          </w:p>
        </w:tc>
        <w:tc>
          <w:tcPr>
            <w:tcW w:w="6666" w:type="dxa"/>
          </w:tcPr>
          <w:p w14:paraId="062A9951" w14:textId="2B9FF48F" w:rsidR="00C06732" w:rsidRPr="00322A9D" w:rsidRDefault="003C7143" w:rsidP="00C06732">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7124309" w14:textId="77777777" w:rsidR="00D96979" w:rsidRPr="003851A3" w:rsidRDefault="00D96979" w:rsidP="00D96979">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42A29EB7" w14:textId="77777777" w:rsidR="00D96979" w:rsidRPr="003851A3" w:rsidRDefault="00D96979" w:rsidP="00D96979">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3AFA247" w:rsidR="00F77162" w:rsidRPr="00322A9D" w:rsidRDefault="00D96979" w:rsidP="00D96979">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lastRenderedPageBreak/>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Минимальный период </w:t>
            </w:r>
            <w:r w:rsidRPr="00057E60">
              <w:rPr>
                <w:b/>
                <w:color w:val="000000"/>
                <w:sz w:val="28"/>
                <w:szCs w:val="28"/>
              </w:rPr>
              <w:lastRenderedPageBreak/>
              <w:t>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57E60">
              <w:rPr>
                <w:sz w:val="28"/>
                <w:szCs w:val="28"/>
              </w:rPr>
              <w:lastRenderedPageBreak/>
              <w:t>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322A9D" w:rsidRDefault="00DA40E7" w:rsidP="0015565B">
            <w:pPr>
              <w:tabs>
                <w:tab w:val="left" w:pos="1260"/>
              </w:tabs>
              <w:rPr>
                <w:b/>
                <w:color w:val="000000"/>
                <w:sz w:val="28"/>
                <w:szCs w:val="28"/>
              </w:rPr>
            </w:pPr>
            <w:r w:rsidRPr="00322A9D">
              <w:rPr>
                <w:b/>
                <w:color w:val="000000"/>
                <w:sz w:val="28"/>
                <w:szCs w:val="28"/>
              </w:rPr>
              <w:t>Особые условия</w:t>
            </w:r>
          </w:p>
        </w:tc>
        <w:tc>
          <w:tcPr>
            <w:tcW w:w="7088" w:type="dxa"/>
          </w:tcPr>
          <w:p w14:paraId="78631D7D" w14:textId="3B51C1FC" w:rsidR="003C2FF4" w:rsidRPr="00322A9D" w:rsidRDefault="009A4F34" w:rsidP="003C2FF4">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1D547A60" w14:textId="77777777" w:rsidR="00614D63" w:rsidRPr="003851A3" w:rsidRDefault="00614D63" w:rsidP="00614D63">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4CE7758A" w14:textId="77777777" w:rsidR="00614D63" w:rsidRPr="003851A3" w:rsidRDefault="00614D63" w:rsidP="00614D63">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6E339F77" w14:textId="6694FF9B" w:rsidR="002833D9" w:rsidRPr="00322A9D" w:rsidRDefault="00614D63" w:rsidP="00614D63">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lastRenderedPageBreak/>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322A9D" w:rsidRDefault="006D26B6" w:rsidP="0061518B">
            <w:pPr>
              <w:jc w:val="both"/>
              <w:rPr>
                <w:b/>
                <w:bCs/>
                <w:sz w:val="28"/>
                <w:szCs w:val="28"/>
              </w:rPr>
            </w:pPr>
            <w:proofErr w:type="spellStart"/>
            <w:r w:rsidRPr="007109D0">
              <w:rPr>
                <w:sz w:val="28"/>
                <w:szCs w:val="28"/>
              </w:rPr>
              <w:t>Софинансирование</w:t>
            </w:r>
            <w:proofErr w:type="spellEnd"/>
            <w:r w:rsidRPr="007109D0">
              <w:rPr>
                <w:sz w:val="28"/>
                <w:szCs w:val="28"/>
              </w:rPr>
              <w:t xml:space="preserve"> </w:t>
            </w:r>
            <w:r w:rsidRPr="00614D63">
              <w:rPr>
                <w:sz w:val="28"/>
                <w:szCs w:val="28"/>
              </w:rPr>
              <w:t>расходов при получении гранта социальным</w:t>
            </w:r>
            <w:r w:rsidR="00322A9D" w:rsidRPr="00614D63">
              <w:rPr>
                <w:sz w:val="28"/>
                <w:szCs w:val="28"/>
              </w:rPr>
              <w:t>и</w:t>
            </w:r>
            <w:r w:rsidRPr="00614D63">
              <w:rPr>
                <w:sz w:val="28"/>
                <w:szCs w:val="28"/>
              </w:rPr>
              <w:t xml:space="preserve"> предприятиям</w:t>
            </w:r>
            <w:r w:rsidR="00322A9D" w:rsidRPr="00614D63">
              <w:rPr>
                <w:sz w:val="28"/>
                <w:szCs w:val="28"/>
              </w:rPr>
              <w:t>и или субъектами МСП, созданными физическими лицами в возрасте до 25 лет включительно.</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A9007F" w14:paraId="4DFBFDCB" w14:textId="77777777" w:rsidTr="00322A9D">
        <w:trPr>
          <w:trHeight w:val="3055"/>
        </w:trPr>
        <w:tc>
          <w:tcPr>
            <w:tcW w:w="2547" w:type="dxa"/>
          </w:tcPr>
          <w:p w14:paraId="275AD58D" w14:textId="77777777" w:rsidR="00C53786" w:rsidRPr="00322A9D" w:rsidRDefault="00C53786" w:rsidP="0061518B">
            <w:pPr>
              <w:rPr>
                <w:b/>
                <w:sz w:val="28"/>
                <w:szCs w:val="28"/>
              </w:rPr>
            </w:pPr>
            <w:r w:rsidRPr="00322A9D">
              <w:rPr>
                <w:b/>
                <w:sz w:val="28"/>
                <w:szCs w:val="28"/>
              </w:rPr>
              <w:t>Особые условия</w:t>
            </w:r>
          </w:p>
        </w:tc>
        <w:tc>
          <w:tcPr>
            <w:tcW w:w="7088" w:type="dxa"/>
          </w:tcPr>
          <w:p w14:paraId="0571FE4D" w14:textId="77777777" w:rsidR="00AA174E" w:rsidRPr="00322A9D" w:rsidRDefault="00AA174E" w:rsidP="00404EE1">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217BA2FC" w:rsidR="00404EE1" w:rsidRPr="00322A9D" w:rsidRDefault="00F5508F" w:rsidP="00404EE1">
            <w:pPr>
              <w:jc w:val="both"/>
              <w:rPr>
                <w:sz w:val="28"/>
                <w:szCs w:val="28"/>
              </w:rPr>
            </w:pPr>
            <w:r w:rsidRPr="007109D0">
              <w:rPr>
                <w:b/>
                <w:bCs/>
                <w:sz w:val="28"/>
                <w:szCs w:val="28"/>
              </w:rPr>
              <w:t xml:space="preserve">½ ключевой ставки Банка России </w:t>
            </w:r>
            <w:r w:rsidR="00404EE1" w:rsidRPr="00322A9D">
              <w:rPr>
                <w:sz w:val="28"/>
                <w:szCs w:val="28"/>
              </w:rPr>
              <w:t>- для субъектов МСП, осуществляющих деятельность в сфере социального предпринимательства;</w:t>
            </w:r>
          </w:p>
          <w:p w14:paraId="648B45A7" w14:textId="037B9FEA" w:rsidR="00C53786" w:rsidRPr="00322A9D" w:rsidRDefault="00404EE1" w:rsidP="00AA174E">
            <w:pPr>
              <w:jc w:val="both"/>
              <w:rPr>
                <w:sz w:val="28"/>
                <w:szCs w:val="28"/>
              </w:rPr>
            </w:pPr>
            <w:r w:rsidRPr="00322A9D">
              <w:rPr>
                <w:b/>
                <w:bCs/>
                <w:sz w:val="28"/>
                <w:szCs w:val="28"/>
              </w:rPr>
              <w:t>5%</w:t>
            </w:r>
            <w:r w:rsidRPr="00322A9D">
              <w:rPr>
                <w:sz w:val="28"/>
                <w:szCs w:val="28"/>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5"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 xml:space="preserve">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w:t>
            </w:r>
            <w:r w:rsidRPr="00A9007F">
              <w:rPr>
                <w:sz w:val="28"/>
                <w:szCs w:val="28"/>
              </w:rPr>
              <w:lastRenderedPageBreak/>
              <w:t>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lastRenderedPageBreak/>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lastRenderedPageBreak/>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5"/>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lastRenderedPageBreak/>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lastRenderedPageBreak/>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50AF972E" w:rsidR="008C2471"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EF3B41" w14:paraId="5FA85E81" w14:textId="77777777" w:rsidTr="0032242B">
        <w:trPr>
          <w:trHeight w:val="726"/>
        </w:trPr>
        <w:tc>
          <w:tcPr>
            <w:tcW w:w="9639" w:type="dxa"/>
            <w:gridSpan w:val="2"/>
            <w:shd w:val="clear" w:color="auto" w:fill="D9D9D9" w:themeFill="background1" w:themeFillShade="D9"/>
          </w:tcPr>
          <w:p w14:paraId="60C77A36" w14:textId="77777777" w:rsidR="008143E3" w:rsidRPr="00EF3B41" w:rsidRDefault="008143E3" w:rsidP="0032242B">
            <w:pPr>
              <w:rPr>
                <w:b/>
                <w:sz w:val="28"/>
                <w:szCs w:val="28"/>
              </w:rPr>
            </w:pPr>
            <w:r w:rsidRPr="00EF3B41">
              <w:rPr>
                <w:b/>
                <w:sz w:val="28"/>
                <w:szCs w:val="28"/>
              </w:rPr>
              <w:t>2.9. «</w:t>
            </w:r>
            <w:r>
              <w:rPr>
                <w:b/>
                <w:sz w:val="28"/>
                <w:szCs w:val="28"/>
              </w:rPr>
              <w:t>На особых условиях</w:t>
            </w:r>
            <w:r w:rsidRPr="00EF3B41">
              <w:rPr>
                <w:b/>
                <w:sz w:val="28"/>
                <w:szCs w:val="28"/>
              </w:rPr>
              <w:t>»</w:t>
            </w:r>
          </w:p>
        </w:tc>
      </w:tr>
      <w:tr w:rsidR="008143E3" w:rsidRPr="00EF3B41" w14:paraId="65360E15" w14:textId="77777777" w:rsidTr="0032242B">
        <w:tc>
          <w:tcPr>
            <w:tcW w:w="2973" w:type="dxa"/>
          </w:tcPr>
          <w:p w14:paraId="593E627D" w14:textId="77777777" w:rsidR="008143E3" w:rsidRPr="00EF3B41" w:rsidRDefault="008143E3" w:rsidP="0032242B">
            <w:pPr>
              <w:rPr>
                <w:b/>
                <w:sz w:val="28"/>
                <w:szCs w:val="28"/>
              </w:rPr>
            </w:pPr>
            <w:r w:rsidRPr="00EF3B41">
              <w:rPr>
                <w:b/>
                <w:sz w:val="28"/>
                <w:szCs w:val="28"/>
              </w:rPr>
              <w:t>Условие</w:t>
            </w:r>
          </w:p>
        </w:tc>
        <w:tc>
          <w:tcPr>
            <w:tcW w:w="6666" w:type="dxa"/>
          </w:tcPr>
          <w:p w14:paraId="49553744" w14:textId="77777777" w:rsidR="008143E3" w:rsidRPr="00EF3B41" w:rsidRDefault="008143E3" w:rsidP="0032242B">
            <w:pPr>
              <w:rPr>
                <w:b/>
                <w:sz w:val="28"/>
                <w:szCs w:val="28"/>
              </w:rPr>
            </w:pPr>
            <w:r w:rsidRPr="00EF3B41">
              <w:rPr>
                <w:b/>
                <w:sz w:val="28"/>
                <w:szCs w:val="28"/>
              </w:rPr>
              <w:t>Значение</w:t>
            </w:r>
          </w:p>
        </w:tc>
      </w:tr>
      <w:tr w:rsidR="008143E3" w:rsidRPr="00EF3B41" w14:paraId="121CA66F" w14:textId="77777777" w:rsidTr="0032242B">
        <w:tc>
          <w:tcPr>
            <w:tcW w:w="2973" w:type="dxa"/>
          </w:tcPr>
          <w:p w14:paraId="65C7286C" w14:textId="77777777" w:rsidR="008143E3" w:rsidRPr="00EF3B41" w:rsidRDefault="008143E3" w:rsidP="0032242B">
            <w:pPr>
              <w:rPr>
                <w:b/>
                <w:sz w:val="28"/>
                <w:szCs w:val="28"/>
              </w:rPr>
            </w:pPr>
            <w:r w:rsidRPr="00EF3B41">
              <w:rPr>
                <w:b/>
                <w:sz w:val="28"/>
                <w:szCs w:val="28"/>
              </w:rPr>
              <w:t>Категория заемщика</w:t>
            </w:r>
          </w:p>
        </w:tc>
        <w:tc>
          <w:tcPr>
            <w:tcW w:w="6666" w:type="dxa"/>
          </w:tcPr>
          <w:p w14:paraId="2466AD8C" w14:textId="77777777" w:rsidR="008143E3" w:rsidRPr="00EF3B41" w:rsidRDefault="008143E3" w:rsidP="0032242B">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EF3B41">
              <w:rPr>
                <w:sz w:val="28"/>
                <w:szCs w:val="28"/>
              </w:rPr>
              <w:t xml:space="preserve"> </w:t>
            </w:r>
            <w:r w:rsidRPr="004D2375">
              <w:rPr>
                <w:sz w:val="28"/>
                <w:szCs w:val="28"/>
              </w:rPr>
              <w:t xml:space="preserve">в сфере </w:t>
            </w:r>
            <w:r w:rsidRPr="004D2375">
              <w:rPr>
                <w:sz w:val="28"/>
                <w:szCs w:val="28"/>
              </w:rPr>
              <w:lastRenderedPageBreak/>
              <w:t>строительства, в сфере автомобильного грузового транспорта и оказания услуг по перевозкам.</w:t>
            </w:r>
          </w:p>
        </w:tc>
      </w:tr>
      <w:tr w:rsidR="008143E3" w:rsidRPr="00EF3B41" w14:paraId="7CE39FBE" w14:textId="77777777" w:rsidTr="0032242B">
        <w:tc>
          <w:tcPr>
            <w:tcW w:w="2973" w:type="dxa"/>
          </w:tcPr>
          <w:p w14:paraId="7029AA3E" w14:textId="77777777" w:rsidR="008143E3" w:rsidRPr="00EF3B41" w:rsidRDefault="008143E3" w:rsidP="0032242B">
            <w:pPr>
              <w:rPr>
                <w:b/>
                <w:sz w:val="28"/>
                <w:szCs w:val="28"/>
              </w:rPr>
            </w:pPr>
            <w:r w:rsidRPr="00EF3B41">
              <w:rPr>
                <w:b/>
                <w:sz w:val="28"/>
                <w:szCs w:val="28"/>
              </w:rPr>
              <w:lastRenderedPageBreak/>
              <w:t>Целевое назначение микрозайма</w:t>
            </w:r>
          </w:p>
        </w:tc>
        <w:tc>
          <w:tcPr>
            <w:tcW w:w="6666" w:type="dxa"/>
          </w:tcPr>
          <w:p w14:paraId="0974F607" w14:textId="77777777" w:rsidR="008143E3" w:rsidRDefault="008143E3" w:rsidP="0032242B">
            <w:pPr>
              <w:jc w:val="both"/>
              <w:rPr>
                <w:sz w:val="28"/>
                <w:szCs w:val="28"/>
              </w:rPr>
            </w:pPr>
            <w:r w:rsidRPr="00057E60">
              <w:rPr>
                <w:sz w:val="28"/>
                <w:szCs w:val="28"/>
              </w:rPr>
              <w:t>инвестиционные цели (приобретение, капитальный ремонт, модернизация основных средств)</w:t>
            </w:r>
            <w:r>
              <w:rPr>
                <w:sz w:val="28"/>
                <w:szCs w:val="28"/>
              </w:rPr>
              <w:t xml:space="preserve">; </w:t>
            </w:r>
          </w:p>
          <w:p w14:paraId="670F146D" w14:textId="77777777" w:rsidR="008143E3" w:rsidRPr="00EF3B41" w:rsidRDefault="008143E3" w:rsidP="0032242B">
            <w:pPr>
              <w:jc w:val="both"/>
              <w:rPr>
                <w:sz w:val="28"/>
                <w:szCs w:val="28"/>
              </w:rPr>
            </w:pPr>
            <w:r w:rsidRPr="00EF3B41">
              <w:rPr>
                <w:sz w:val="28"/>
                <w:szCs w:val="28"/>
              </w:rPr>
              <w:t>пополнение оборотных средств</w:t>
            </w:r>
            <w:r>
              <w:rPr>
                <w:sz w:val="28"/>
                <w:szCs w:val="28"/>
              </w:rPr>
              <w:t>;</w:t>
            </w:r>
          </w:p>
          <w:p w14:paraId="488F880B" w14:textId="77777777" w:rsidR="008143E3" w:rsidRPr="00EF3B41" w:rsidRDefault="008143E3" w:rsidP="0032242B">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4562DDCB" w14:textId="77777777" w:rsidR="008143E3" w:rsidRPr="00EF3B41" w:rsidRDefault="008143E3" w:rsidP="0032242B">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8143E3" w:rsidRPr="00EF3B41" w14:paraId="0EECD2D6" w14:textId="77777777" w:rsidTr="0032242B">
        <w:tc>
          <w:tcPr>
            <w:tcW w:w="2973" w:type="dxa"/>
          </w:tcPr>
          <w:p w14:paraId="4374248C" w14:textId="77777777" w:rsidR="008143E3" w:rsidRPr="00EF3B41" w:rsidRDefault="008143E3" w:rsidP="0032242B">
            <w:pPr>
              <w:rPr>
                <w:b/>
                <w:sz w:val="28"/>
                <w:szCs w:val="28"/>
              </w:rPr>
            </w:pPr>
            <w:r w:rsidRPr="00EF3B41">
              <w:rPr>
                <w:b/>
                <w:sz w:val="28"/>
                <w:szCs w:val="28"/>
              </w:rPr>
              <w:t>Период действия программы</w:t>
            </w:r>
          </w:p>
        </w:tc>
        <w:tc>
          <w:tcPr>
            <w:tcW w:w="6666" w:type="dxa"/>
          </w:tcPr>
          <w:p w14:paraId="59AAF7AF" w14:textId="77777777" w:rsidR="008143E3" w:rsidRPr="00EF3B41" w:rsidRDefault="008143E3" w:rsidP="0032242B">
            <w:pPr>
              <w:jc w:val="both"/>
              <w:rPr>
                <w:sz w:val="28"/>
                <w:szCs w:val="28"/>
              </w:rPr>
            </w:pPr>
            <w:r>
              <w:rPr>
                <w:bCs/>
                <w:sz w:val="28"/>
                <w:szCs w:val="28"/>
              </w:rPr>
              <w:t>До 30 сентября 2022 г.</w:t>
            </w:r>
          </w:p>
        </w:tc>
      </w:tr>
      <w:tr w:rsidR="008143E3" w:rsidRPr="00EF3B41" w14:paraId="7E048FA1" w14:textId="77777777" w:rsidTr="0032242B">
        <w:tc>
          <w:tcPr>
            <w:tcW w:w="2973" w:type="dxa"/>
          </w:tcPr>
          <w:p w14:paraId="2E61228D" w14:textId="77777777" w:rsidR="008143E3" w:rsidRPr="00EF3B41" w:rsidRDefault="008143E3" w:rsidP="0032242B">
            <w:pPr>
              <w:rPr>
                <w:b/>
                <w:sz w:val="28"/>
                <w:szCs w:val="28"/>
              </w:rPr>
            </w:pPr>
            <w:r w:rsidRPr="00EF3B41">
              <w:rPr>
                <w:b/>
                <w:sz w:val="28"/>
                <w:szCs w:val="28"/>
              </w:rPr>
              <w:t>Источник финансирования</w:t>
            </w:r>
          </w:p>
        </w:tc>
        <w:tc>
          <w:tcPr>
            <w:tcW w:w="6666" w:type="dxa"/>
          </w:tcPr>
          <w:p w14:paraId="5F7747A6" w14:textId="77777777" w:rsidR="008143E3" w:rsidRPr="00EF3B41" w:rsidRDefault="008143E3" w:rsidP="0032242B">
            <w:pPr>
              <w:jc w:val="both"/>
              <w:rPr>
                <w:sz w:val="28"/>
                <w:szCs w:val="28"/>
              </w:rPr>
            </w:pPr>
            <w:r w:rsidRPr="00EF3B41">
              <w:rPr>
                <w:sz w:val="28"/>
                <w:szCs w:val="28"/>
              </w:rPr>
              <w:t>субсидии, полученные в 2020 году, средства Организации</w:t>
            </w:r>
          </w:p>
        </w:tc>
      </w:tr>
      <w:tr w:rsidR="008143E3" w:rsidRPr="00EF3B41" w14:paraId="7F39807E" w14:textId="77777777" w:rsidTr="0032242B">
        <w:tc>
          <w:tcPr>
            <w:tcW w:w="2973" w:type="dxa"/>
          </w:tcPr>
          <w:p w14:paraId="10071C03" w14:textId="77777777" w:rsidR="008143E3" w:rsidRPr="00EF3B41" w:rsidRDefault="008143E3" w:rsidP="0032242B">
            <w:pPr>
              <w:rPr>
                <w:b/>
                <w:sz w:val="28"/>
                <w:szCs w:val="28"/>
              </w:rPr>
            </w:pPr>
            <w:r w:rsidRPr="00EF3B41">
              <w:rPr>
                <w:b/>
                <w:sz w:val="28"/>
                <w:szCs w:val="28"/>
              </w:rPr>
              <w:t>Форма кредитования</w:t>
            </w:r>
          </w:p>
        </w:tc>
        <w:tc>
          <w:tcPr>
            <w:tcW w:w="6666" w:type="dxa"/>
          </w:tcPr>
          <w:p w14:paraId="7BCA50C4" w14:textId="77777777" w:rsidR="008143E3" w:rsidRPr="00EF3B41" w:rsidRDefault="008143E3" w:rsidP="0032242B">
            <w:pPr>
              <w:jc w:val="both"/>
              <w:rPr>
                <w:sz w:val="28"/>
                <w:szCs w:val="28"/>
              </w:rPr>
            </w:pPr>
            <w:r w:rsidRPr="00EF3B41">
              <w:rPr>
                <w:sz w:val="28"/>
                <w:szCs w:val="28"/>
              </w:rPr>
              <w:t xml:space="preserve">единовременный микрозаем. </w:t>
            </w:r>
          </w:p>
          <w:p w14:paraId="1B895974" w14:textId="77777777" w:rsidR="008143E3" w:rsidRPr="00EF3B41" w:rsidRDefault="008143E3" w:rsidP="0032242B">
            <w:pPr>
              <w:jc w:val="both"/>
              <w:rPr>
                <w:sz w:val="28"/>
                <w:szCs w:val="28"/>
              </w:rPr>
            </w:pPr>
            <w:r w:rsidRPr="00EF3B41">
              <w:rPr>
                <w:sz w:val="28"/>
                <w:szCs w:val="28"/>
              </w:rPr>
              <w:t>невозобновляемая кредитная линия.</w:t>
            </w:r>
          </w:p>
        </w:tc>
      </w:tr>
      <w:tr w:rsidR="008143E3" w:rsidRPr="00EF3B41" w14:paraId="38E2FBA3" w14:textId="77777777" w:rsidTr="0032242B">
        <w:tc>
          <w:tcPr>
            <w:tcW w:w="2973" w:type="dxa"/>
          </w:tcPr>
          <w:p w14:paraId="5C035B4E" w14:textId="77777777" w:rsidR="008143E3" w:rsidRPr="00EF3B41" w:rsidRDefault="008143E3" w:rsidP="0032242B">
            <w:pPr>
              <w:rPr>
                <w:b/>
                <w:sz w:val="28"/>
                <w:szCs w:val="28"/>
              </w:rPr>
            </w:pPr>
            <w:r w:rsidRPr="00EF3B41">
              <w:rPr>
                <w:b/>
                <w:sz w:val="28"/>
                <w:szCs w:val="28"/>
              </w:rPr>
              <w:t>Способ предоставления микрозайма</w:t>
            </w:r>
          </w:p>
        </w:tc>
        <w:tc>
          <w:tcPr>
            <w:tcW w:w="6666" w:type="dxa"/>
          </w:tcPr>
          <w:p w14:paraId="07D2B128" w14:textId="77777777" w:rsidR="008143E3" w:rsidRPr="00EF3B41" w:rsidRDefault="008143E3" w:rsidP="0032242B">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EF3B41" w14:paraId="7C11AD83" w14:textId="77777777" w:rsidTr="0032242B">
        <w:tc>
          <w:tcPr>
            <w:tcW w:w="2973" w:type="dxa"/>
          </w:tcPr>
          <w:p w14:paraId="76DC6737" w14:textId="77777777" w:rsidR="008143E3" w:rsidRPr="00EF3B41" w:rsidRDefault="008143E3" w:rsidP="0032242B">
            <w:pPr>
              <w:rPr>
                <w:b/>
                <w:sz w:val="28"/>
                <w:szCs w:val="28"/>
              </w:rPr>
            </w:pPr>
            <w:r w:rsidRPr="00EF3B41">
              <w:rPr>
                <w:b/>
                <w:sz w:val="28"/>
                <w:szCs w:val="28"/>
              </w:rPr>
              <w:t>Валюта кредитования</w:t>
            </w:r>
          </w:p>
        </w:tc>
        <w:tc>
          <w:tcPr>
            <w:tcW w:w="6666" w:type="dxa"/>
          </w:tcPr>
          <w:p w14:paraId="0070A25E" w14:textId="77777777" w:rsidR="008143E3" w:rsidRPr="00EF3B41" w:rsidRDefault="008143E3" w:rsidP="0032242B">
            <w:pPr>
              <w:jc w:val="both"/>
              <w:rPr>
                <w:sz w:val="28"/>
                <w:szCs w:val="28"/>
              </w:rPr>
            </w:pPr>
            <w:r w:rsidRPr="00EF3B41">
              <w:rPr>
                <w:sz w:val="28"/>
                <w:szCs w:val="28"/>
              </w:rPr>
              <w:t xml:space="preserve">рубль Российской Федерации </w:t>
            </w:r>
          </w:p>
        </w:tc>
      </w:tr>
      <w:tr w:rsidR="008143E3" w:rsidRPr="00EF3B41" w14:paraId="1C4E7494" w14:textId="77777777" w:rsidTr="0032242B">
        <w:tc>
          <w:tcPr>
            <w:tcW w:w="2973" w:type="dxa"/>
          </w:tcPr>
          <w:p w14:paraId="4D3A71BA" w14:textId="77777777" w:rsidR="008143E3" w:rsidRPr="00EF3B41" w:rsidRDefault="008143E3" w:rsidP="0032242B">
            <w:pPr>
              <w:rPr>
                <w:b/>
                <w:sz w:val="28"/>
                <w:szCs w:val="28"/>
              </w:rPr>
            </w:pPr>
            <w:r w:rsidRPr="00EF3B41">
              <w:rPr>
                <w:b/>
                <w:sz w:val="28"/>
                <w:szCs w:val="28"/>
              </w:rPr>
              <w:t>Срок кредитования</w:t>
            </w:r>
          </w:p>
        </w:tc>
        <w:tc>
          <w:tcPr>
            <w:tcW w:w="6666" w:type="dxa"/>
          </w:tcPr>
          <w:p w14:paraId="5629CA9B" w14:textId="77777777" w:rsidR="008143E3" w:rsidRPr="00EF3B41" w:rsidRDefault="008143E3" w:rsidP="0032242B">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143E3" w:rsidRPr="00EF3B41" w14:paraId="1412A616" w14:textId="77777777" w:rsidTr="0032242B">
        <w:tc>
          <w:tcPr>
            <w:tcW w:w="2973" w:type="dxa"/>
          </w:tcPr>
          <w:p w14:paraId="08DB0432" w14:textId="77777777" w:rsidR="008143E3" w:rsidRPr="00EF3B41" w:rsidRDefault="008143E3" w:rsidP="0032242B">
            <w:pPr>
              <w:rPr>
                <w:b/>
                <w:sz w:val="28"/>
                <w:szCs w:val="28"/>
              </w:rPr>
            </w:pPr>
            <w:r w:rsidRPr="00EF3B41">
              <w:rPr>
                <w:b/>
                <w:sz w:val="28"/>
                <w:szCs w:val="28"/>
              </w:rPr>
              <w:t>Сумма кредитования</w:t>
            </w:r>
          </w:p>
        </w:tc>
        <w:tc>
          <w:tcPr>
            <w:tcW w:w="6666" w:type="dxa"/>
          </w:tcPr>
          <w:p w14:paraId="553CAF01" w14:textId="77777777" w:rsidR="008143E3" w:rsidRPr="00EF3B41" w:rsidRDefault="008143E3" w:rsidP="0032242B">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bookmarkStart w:id="26" w:name="_Hlk107926003"/>
            <w:r>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26"/>
            <w:r>
              <w:rPr>
                <w:sz w:val="28"/>
                <w:szCs w:val="28"/>
              </w:rPr>
              <w:t xml:space="preserve">) </w:t>
            </w:r>
          </w:p>
        </w:tc>
      </w:tr>
      <w:tr w:rsidR="008143E3" w:rsidRPr="00EF3B41" w14:paraId="638C6923" w14:textId="77777777" w:rsidTr="0032242B">
        <w:tc>
          <w:tcPr>
            <w:tcW w:w="2973" w:type="dxa"/>
          </w:tcPr>
          <w:p w14:paraId="2A7A62F9" w14:textId="77777777" w:rsidR="008143E3" w:rsidRPr="00EF3B41" w:rsidRDefault="008143E3" w:rsidP="0032242B">
            <w:pPr>
              <w:rPr>
                <w:b/>
                <w:sz w:val="28"/>
                <w:szCs w:val="28"/>
              </w:rPr>
            </w:pPr>
            <w:r w:rsidRPr="00EF3B41">
              <w:rPr>
                <w:b/>
                <w:sz w:val="28"/>
                <w:szCs w:val="28"/>
              </w:rPr>
              <w:t xml:space="preserve">Обеспечение </w:t>
            </w:r>
          </w:p>
        </w:tc>
        <w:tc>
          <w:tcPr>
            <w:tcW w:w="6666" w:type="dxa"/>
          </w:tcPr>
          <w:p w14:paraId="3433C126" w14:textId="77777777" w:rsidR="008143E3" w:rsidRPr="00EF3B41" w:rsidRDefault="008143E3" w:rsidP="0032242B">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EF3B41" w:rsidRDefault="008143E3" w:rsidP="0032242B">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EF3B41" w14:paraId="0C51854C" w14:textId="77777777" w:rsidTr="0032242B">
        <w:tc>
          <w:tcPr>
            <w:tcW w:w="2973" w:type="dxa"/>
          </w:tcPr>
          <w:p w14:paraId="1CAA4892" w14:textId="77777777" w:rsidR="008143E3" w:rsidRPr="00EF3B41" w:rsidRDefault="008143E3" w:rsidP="0032242B">
            <w:pPr>
              <w:rPr>
                <w:b/>
                <w:sz w:val="28"/>
                <w:szCs w:val="28"/>
              </w:rPr>
            </w:pPr>
            <w:r w:rsidRPr="00EF3B41">
              <w:rPr>
                <w:b/>
                <w:sz w:val="28"/>
                <w:szCs w:val="28"/>
              </w:rPr>
              <w:t>Процентная ставка (годовая)</w:t>
            </w:r>
          </w:p>
        </w:tc>
        <w:tc>
          <w:tcPr>
            <w:tcW w:w="6666" w:type="dxa"/>
          </w:tcPr>
          <w:p w14:paraId="4BAECF3F" w14:textId="77777777" w:rsidR="008143E3" w:rsidRPr="00EF3B41" w:rsidRDefault="008143E3" w:rsidP="0032242B">
            <w:pPr>
              <w:jc w:val="both"/>
              <w:rPr>
                <w:sz w:val="28"/>
                <w:szCs w:val="28"/>
              </w:rPr>
            </w:pPr>
            <w:r>
              <w:rPr>
                <w:sz w:val="28"/>
                <w:szCs w:val="28"/>
              </w:rPr>
              <w:t>6</w:t>
            </w:r>
            <w:r w:rsidRPr="00EF3B41">
              <w:rPr>
                <w:sz w:val="28"/>
                <w:szCs w:val="28"/>
              </w:rPr>
              <w:t>%</w:t>
            </w:r>
          </w:p>
        </w:tc>
      </w:tr>
      <w:tr w:rsidR="008143E3" w:rsidRPr="00EF3B41" w14:paraId="6367A4B6" w14:textId="77777777" w:rsidTr="0032242B">
        <w:tc>
          <w:tcPr>
            <w:tcW w:w="2973" w:type="dxa"/>
          </w:tcPr>
          <w:p w14:paraId="2E736D2E" w14:textId="77777777" w:rsidR="008143E3" w:rsidRPr="00EF3B41" w:rsidRDefault="008143E3" w:rsidP="0032242B">
            <w:pPr>
              <w:rPr>
                <w:b/>
                <w:sz w:val="28"/>
                <w:szCs w:val="28"/>
              </w:rPr>
            </w:pPr>
            <w:r w:rsidRPr="00EF3B41">
              <w:rPr>
                <w:b/>
                <w:sz w:val="28"/>
                <w:szCs w:val="28"/>
              </w:rPr>
              <w:t>Отсрочка по выплате основного долга</w:t>
            </w:r>
          </w:p>
        </w:tc>
        <w:tc>
          <w:tcPr>
            <w:tcW w:w="6666" w:type="dxa"/>
          </w:tcPr>
          <w:p w14:paraId="1D305CDF" w14:textId="77777777" w:rsidR="008143E3" w:rsidRPr="00EF3B41" w:rsidRDefault="008143E3" w:rsidP="0032242B">
            <w:pPr>
              <w:jc w:val="both"/>
              <w:rPr>
                <w:sz w:val="28"/>
                <w:szCs w:val="28"/>
              </w:rPr>
            </w:pPr>
            <w:r w:rsidRPr="00EF3B41">
              <w:rPr>
                <w:sz w:val="28"/>
                <w:szCs w:val="28"/>
              </w:rPr>
              <w:t>не более 6 месяцев</w:t>
            </w:r>
          </w:p>
        </w:tc>
      </w:tr>
      <w:tr w:rsidR="008143E3" w:rsidRPr="00EF3B41" w14:paraId="469B1CE6" w14:textId="77777777" w:rsidTr="0032242B">
        <w:tc>
          <w:tcPr>
            <w:tcW w:w="2973" w:type="dxa"/>
          </w:tcPr>
          <w:p w14:paraId="1A26C1D2" w14:textId="77777777" w:rsidR="008143E3" w:rsidRPr="00EF3B41" w:rsidRDefault="008143E3" w:rsidP="0032242B">
            <w:pPr>
              <w:rPr>
                <w:b/>
                <w:sz w:val="28"/>
                <w:szCs w:val="28"/>
              </w:rPr>
            </w:pPr>
            <w:r w:rsidRPr="00EF3B41">
              <w:rPr>
                <w:b/>
                <w:sz w:val="28"/>
                <w:szCs w:val="28"/>
              </w:rPr>
              <w:t>Порядок погашения микрозайма</w:t>
            </w:r>
          </w:p>
        </w:tc>
        <w:tc>
          <w:tcPr>
            <w:tcW w:w="6666" w:type="dxa"/>
          </w:tcPr>
          <w:p w14:paraId="5BE657C0" w14:textId="77777777" w:rsidR="008143E3" w:rsidRPr="00EF3B41" w:rsidRDefault="008143E3" w:rsidP="0032242B">
            <w:pPr>
              <w:jc w:val="both"/>
              <w:rPr>
                <w:sz w:val="28"/>
                <w:szCs w:val="28"/>
              </w:rPr>
            </w:pPr>
            <w:r w:rsidRPr="00EF3B41">
              <w:rPr>
                <w:sz w:val="28"/>
                <w:szCs w:val="28"/>
              </w:rPr>
              <w:t xml:space="preserve">ежемесячно аннуитетными (равными) или дифференцированными платежами в течение всего </w:t>
            </w:r>
            <w:r w:rsidRPr="00EF3B41">
              <w:rPr>
                <w:sz w:val="28"/>
                <w:szCs w:val="28"/>
              </w:rPr>
              <w:lastRenderedPageBreak/>
              <w:t>срока действия микрозайма (за исключением первого и последнего месяцев).</w:t>
            </w:r>
          </w:p>
          <w:p w14:paraId="2EC13F03" w14:textId="77777777" w:rsidR="008143E3" w:rsidRPr="00EF3B41" w:rsidRDefault="008143E3" w:rsidP="0032242B">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143E3" w:rsidRPr="00EF3B41" w14:paraId="5E87BA1A" w14:textId="77777777" w:rsidTr="0032242B">
        <w:tc>
          <w:tcPr>
            <w:tcW w:w="2973" w:type="dxa"/>
          </w:tcPr>
          <w:p w14:paraId="47B06FFB" w14:textId="77777777" w:rsidR="008143E3" w:rsidRPr="00EF3B41" w:rsidRDefault="008143E3" w:rsidP="0032242B">
            <w:pPr>
              <w:rPr>
                <w:b/>
                <w:sz w:val="28"/>
                <w:szCs w:val="28"/>
              </w:rPr>
            </w:pPr>
            <w:r w:rsidRPr="00EF3B41">
              <w:rPr>
                <w:b/>
                <w:sz w:val="28"/>
                <w:szCs w:val="28"/>
              </w:rPr>
              <w:lastRenderedPageBreak/>
              <w:t>Порядок погашения процентов по микрозайму</w:t>
            </w:r>
          </w:p>
        </w:tc>
        <w:tc>
          <w:tcPr>
            <w:tcW w:w="6666" w:type="dxa"/>
          </w:tcPr>
          <w:p w14:paraId="56C4D483" w14:textId="77777777" w:rsidR="008143E3" w:rsidRPr="00EF3B41" w:rsidRDefault="008143E3" w:rsidP="0032242B">
            <w:pPr>
              <w:jc w:val="both"/>
              <w:rPr>
                <w:sz w:val="28"/>
                <w:szCs w:val="28"/>
              </w:rPr>
            </w:pPr>
            <w:r w:rsidRPr="00EF3B41">
              <w:rPr>
                <w:sz w:val="28"/>
                <w:szCs w:val="28"/>
              </w:rPr>
              <w:t>ежемесячно</w:t>
            </w:r>
          </w:p>
          <w:p w14:paraId="581987BF" w14:textId="77777777" w:rsidR="008143E3" w:rsidRPr="00EF3B41" w:rsidRDefault="008143E3" w:rsidP="0032242B">
            <w:pPr>
              <w:jc w:val="both"/>
              <w:rPr>
                <w:sz w:val="28"/>
                <w:szCs w:val="28"/>
              </w:rPr>
            </w:pPr>
          </w:p>
          <w:p w14:paraId="66798247" w14:textId="77777777" w:rsidR="008143E3" w:rsidRPr="00EF3B41" w:rsidRDefault="008143E3" w:rsidP="0032242B">
            <w:pPr>
              <w:jc w:val="both"/>
              <w:rPr>
                <w:sz w:val="28"/>
                <w:szCs w:val="28"/>
              </w:rPr>
            </w:pPr>
            <w:r w:rsidRPr="00EF3B41">
              <w:rPr>
                <w:sz w:val="28"/>
                <w:szCs w:val="28"/>
              </w:rPr>
              <w:t>индивидуальный график</w:t>
            </w:r>
          </w:p>
        </w:tc>
      </w:tr>
      <w:tr w:rsidR="008143E3" w:rsidRPr="00EF3B41" w14:paraId="15A6B875" w14:textId="77777777" w:rsidTr="0032242B">
        <w:tc>
          <w:tcPr>
            <w:tcW w:w="2973" w:type="dxa"/>
          </w:tcPr>
          <w:p w14:paraId="17FB6F42" w14:textId="77777777" w:rsidR="008143E3" w:rsidRPr="00EF3B41" w:rsidRDefault="008143E3" w:rsidP="0032242B">
            <w:pPr>
              <w:rPr>
                <w:b/>
                <w:sz w:val="28"/>
                <w:szCs w:val="28"/>
              </w:rPr>
            </w:pPr>
            <w:r w:rsidRPr="00EF3B41">
              <w:rPr>
                <w:b/>
                <w:sz w:val="28"/>
                <w:szCs w:val="28"/>
              </w:rPr>
              <w:t>Страхование залога</w:t>
            </w:r>
          </w:p>
        </w:tc>
        <w:tc>
          <w:tcPr>
            <w:tcW w:w="6666" w:type="dxa"/>
          </w:tcPr>
          <w:p w14:paraId="23E7FB77" w14:textId="77777777" w:rsidR="008143E3" w:rsidRPr="00EF3B41" w:rsidRDefault="008143E3" w:rsidP="0032242B">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143E3" w:rsidRPr="00EF3B41" w14:paraId="091E5C2B" w14:textId="77777777" w:rsidTr="0032242B">
        <w:tc>
          <w:tcPr>
            <w:tcW w:w="2973" w:type="dxa"/>
          </w:tcPr>
          <w:p w14:paraId="37FF2B22" w14:textId="77777777" w:rsidR="008143E3" w:rsidRPr="00EF3B41" w:rsidRDefault="008143E3" w:rsidP="0032242B">
            <w:pPr>
              <w:rPr>
                <w:b/>
                <w:sz w:val="28"/>
                <w:szCs w:val="28"/>
              </w:rPr>
            </w:pPr>
            <w:r w:rsidRPr="00EF3B41">
              <w:rPr>
                <w:b/>
                <w:sz w:val="28"/>
                <w:szCs w:val="28"/>
              </w:rPr>
              <w:t>Досрочное погашение</w:t>
            </w:r>
          </w:p>
        </w:tc>
        <w:tc>
          <w:tcPr>
            <w:tcW w:w="6666" w:type="dxa"/>
          </w:tcPr>
          <w:p w14:paraId="53268DE5" w14:textId="77777777" w:rsidR="008143E3" w:rsidRPr="00EF3B41" w:rsidRDefault="008143E3" w:rsidP="0032242B">
            <w:pPr>
              <w:jc w:val="both"/>
              <w:rPr>
                <w:sz w:val="28"/>
                <w:szCs w:val="28"/>
              </w:rPr>
            </w:pPr>
            <w:r w:rsidRPr="00EF3B41">
              <w:rPr>
                <w:sz w:val="28"/>
                <w:szCs w:val="28"/>
              </w:rPr>
              <w:t>да (без комиссий)</w:t>
            </w:r>
          </w:p>
        </w:tc>
      </w:tr>
      <w:tr w:rsidR="008143E3" w:rsidRPr="00EF3B41" w14:paraId="3A368A77" w14:textId="77777777" w:rsidTr="0032242B">
        <w:tc>
          <w:tcPr>
            <w:tcW w:w="2973" w:type="dxa"/>
          </w:tcPr>
          <w:p w14:paraId="6CC28628" w14:textId="77777777" w:rsidR="008143E3" w:rsidRPr="00EF3B41" w:rsidRDefault="008143E3" w:rsidP="0032242B">
            <w:pPr>
              <w:rPr>
                <w:b/>
                <w:sz w:val="28"/>
                <w:szCs w:val="28"/>
              </w:rPr>
            </w:pPr>
            <w:r w:rsidRPr="00EF3B41">
              <w:rPr>
                <w:b/>
                <w:sz w:val="28"/>
                <w:szCs w:val="28"/>
              </w:rPr>
              <w:t>Минимальный период деятельности заемщика</w:t>
            </w:r>
          </w:p>
        </w:tc>
        <w:tc>
          <w:tcPr>
            <w:tcW w:w="6666" w:type="dxa"/>
          </w:tcPr>
          <w:p w14:paraId="7DA190A2" w14:textId="77777777" w:rsidR="008143E3" w:rsidRPr="00EF3B41" w:rsidRDefault="008143E3" w:rsidP="0032242B">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EF3B41" w14:paraId="0BFCE6B4" w14:textId="77777777" w:rsidTr="0032242B">
        <w:tc>
          <w:tcPr>
            <w:tcW w:w="2973" w:type="dxa"/>
          </w:tcPr>
          <w:p w14:paraId="596ADB8F" w14:textId="77777777" w:rsidR="008143E3" w:rsidRPr="00EF3B41" w:rsidRDefault="008143E3" w:rsidP="0032242B">
            <w:pPr>
              <w:rPr>
                <w:b/>
                <w:sz w:val="28"/>
                <w:szCs w:val="28"/>
              </w:rPr>
            </w:pPr>
            <w:r w:rsidRPr="00EF3B41">
              <w:rPr>
                <w:b/>
                <w:sz w:val="28"/>
                <w:szCs w:val="28"/>
              </w:rPr>
              <w:t>Иные условия</w:t>
            </w:r>
          </w:p>
        </w:tc>
        <w:tc>
          <w:tcPr>
            <w:tcW w:w="6666" w:type="dxa"/>
          </w:tcPr>
          <w:p w14:paraId="7375DF1A" w14:textId="77777777" w:rsidR="008143E3" w:rsidRPr="00EF3B41" w:rsidRDefault="008143E3" w:rsidP="0032242B">
            <w:pPr>
              <w:jc w:val="both"/>
              <w:rPr>
                <w:sz w:val="28"/>
                <w:szCs w:val="28"/>
              </w:rPr>
            </w:pPr>
            <w:r w:rsidRPr="00EF3B41">
              <w:rPr>
                <w:sz w:val="28"/>
                <w:szCs w:val="28"/>
              </w:rPr>
              <w:t>согласно разделу 1 настоящего Приложения</w:t>
            </w:r>
          </w:p>
        </w:tc>
      </w:tr>
      <w:tr w:rsidR="008143E3" w:rsidRPr="00EF3B41" w14:paraId="4937BB76" w14:textId="77777777" w:rsidTr="0032242B">
        <w:tc>
          <w:tcPr>
            <w:tcW w:w="2973" w:type="dxa"/>
          </w:tcPr>
          <w:p w14:paraId="002B3D6B" w14:textId="77777777" w:rsidR="008143E3" w:rsidRPr="00EF3B41" w:rsidRDefault="008143E3" w:rsidP="0032242B">
            <w:pPr>
              <w:rPr>
                <w:b/>
                <w:sz w:val="28"/>
                <w:szCs w:val="28"/>
              </w:rPr>
            </w:pPr>
            <w:r w:rsidRPr="00EF3B41">
              <w:rPr>
                <w:b/>
                <w:sz w:val="28"/>
                <w:szCs w:val="28"/>
              </w:rPr>
              <w:t>Особые условия</w:t>
            </w:r>
          </w:p>
        </w:tc>
        <w:tc>
          <w:tcPr>
            <w:tcW w:w="6666" w:type="dxa"/>
          </w:tcPr>
          <w:p w14:paraId="15DFE3ED" w14:textId="77777777" w:rsidR="008143E3" w:rsidRPr="00EF3B41" w:rsidRDefault="008143E3" w:rsidP="0032242B">
            <w:pPr>
              <w:jc w:val="both"/>
              <w:rPr>
                <w:sz w:val="28"/>
                <w:szCs w:val="28"/>
              </w:rPr>
            </w:pPr>
          </w:p>
        </w:tc>
      </w:tr>
      <w:bookmarkEnd w:id="22"/>
    </w:tbl>
    <w:p w14:paraId="7B479A26" w14:textId="77777777" w:rsidR="008143E3" w:rsidRPr="00C71ECD" w:rsidRDefault="008143E3"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7"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8"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8"/>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w:t>
            </w:r>
            <w:r w:rsidRPr="00057E60">
              <w:rPr>
                <w:rFonts w:eastAsia="Calibri"/>
                <w:sz w:val="28"/>
                <w:szCs w:val="28"/>
              </w:rPr>
              <w:lastRenderedPageBreak/>
              <w:t>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bookmarkStart w:id="29" w:name="_Hlk109654037"/>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lastRenderedPageBreak/>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CC6ABB" w14:paraId="52BA0211" w14:textId="77777777" w:rsidTr="005012FD">
        <w:tc>
          <w:tcPr>
            <w:tcW w:w="579" w:type="dxa"/>
          </w:tcPr>
          <w:p w14:paraId="654918C1" w14:textId="77777777" w:rsidR="00F02448" w:rsidRPr="00CC6ABB" w:rsidRDefault="00F02448" w:rsidP="0054798B">
            <w:pPr>
              <w:shd w:val="clear" w:color="auto" w:fill="FFFFFF" w:themeFill="background1"/>
              <w:suppressAutoHyphens w:val="0"/>
              <w:spacing w:after="200" w:line="276" w:lineRule="auto"/>
              <w:rPr>
                <w:rFonts w:eastAsia="Calibri"/>
                <w:sz w:val="20"/>
                <w:szCs w:val="20"/>
              </w:rPr>
            </w:pPr>
            <w:r w:rsidRPr="00CC6ABB">
              <w:rPr>
                <w:rFonts w:eastAsia="Calibri"/>
                <w:sz w:val="20"/>
                <w:szCs w:val="20"/>
              </w:rPr>
              <w:t>№</w:t>
            </w:r>
          </w:p>
        </w:tc>
        <w:tc>
          <w:tcPr>
            <w:tcW w:w="3669" w:type="dxa"/>
          </w:tcPr>
          <w:p w14:paraId="40479BC6"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Категория субъекта</w:t>
            </w:r>
          </w:p>
        </w:tc>
        <w:tc>
          <w:tcPr>
            <w:tcW w:w="2551" w:type="dxa"/>
          </w:tcPr>
          <w:p w14:paraId="162FD7D8"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Условия</w:t>
            </w:r>
          </w:p>
        </w:tc>
        <w:tc>
          <w:tcPr>
            <w:tcW w:w="2977" w:type="dxa"/>
          </w:tcPr>
          <w:p w14:paraId="447835F0"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Ставка</w:t>
            </w:r>
          </w:p>
        </w:tc>
      </w:tr>
      <w:tr w:rsidR="00F02448" w:rsidRPr="00CC6ABB" w14:paraId="6D052190" w14:textId="77777777" w:rsidTr="005012FD">
        <w:tc>
          <w:tcPr>
            <w:tcW w:w="579" w:type="dxa"/>
          </w:tcPr>
          <w:p w14:paraId="44EE23C3"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1.</w:t>
            </w:r>
          </w:p>
        </w:tc>
        <w:tc>
          <w:tcPr>
            <w:tcW w:w="3669" w:type="dxa"/>
          </w:tcPr>
          <w:p w14:paraId="7EDEC4A8"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CC6ABB" w:rsidRDefault="00F02448" w:rsidP="0054798B">
            <w:pPr>
              <w:shd w:val="clear" w:color="auto" w:fill="FFFFFF" w:themeFill="background1"/>
              <w:suppressAutoHyphens w:val="0"/>
              <w:jc w:val="center"/>
              <w:rPr>
                <w:rFonts w:eastAsia="Calibri"/>
                <w:sz w:val="20"/>
                <w:szCs w:val="20"/>
              </w:rPr>
            </w:pPr>
          </w:p>
          <w:p w14:paraId="638AFE48"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½ ключевой ставки Банка России</w:t>
            </w:r>
          </w:p>
          <w:p w14:paraId="408B004E" w14:textId="77777777" w:rsidR="00F02448" w:rsidRPr="00CC6ABB" w:rsidRDefault="00F02448" w:rsidP="0054798B">
            <w:pPr>
              <w:shd w:val="clear" w:color="auto" w:fill="FFFFFF" w:themeFill="background1"/>
              <w:suppressAutoHyphens w:val="0"/>
              <w:jc w:val="both"/>
              <w:rPr>
                <w:rFonts w:eastAsia="Calibri"/>
                <w:sz w:val="20"/>
                <w:szCs w:val="20"/>
              </w:rPr>
            </w:pPr>
          </w:p>
          <w:p w14:paraId="2F977B0A" w14:textId="77777777" w:rsidR="00F02448" w:rsidRPr="00CC6ABB" w:rsidRDefault="00F02448" w:rsidP="0054798B">
            <w:pPr>
              <w:shd w:val="clear" w:color="auto" w:fill="FFFFFF" w:themeFill="background1"/>
              <w:suppressAutoHyphens w:val="0"/>
              <w:jc w:val="both"/>
              <w:rPr>
                <w:rFonts w:eastAsia="Calibri"/>
                <w:sz w:val="20"/>
                <w:szCs w:val="20"/>
              </w:rPr>
            </w:pPr>
          </w:p>
          <w:p w14:paraId="61580C24" w14:textId="1A59E56C" w:rsidR="00F02448" w:rsidRPr="00CC6ABB" w:rsidRDefault="00F02448" w:rsidP="0054798B">
            <w:pPr>
              <w:shd w:val="clear" w:color="auto" w:fill="FFFFFF" w:themeFill="background1"/>
              <w:suppressAutoHyphens w:val="0"/>
              <w:jc w:val="both"/>
              <w:rPr>
                <w:rFonts w:eastAsia="Calibri"/>
                <w:sz w:val="20"/>
                <w:szCs w:val="20"/>
              </w:rPr>
            </w:pPr>
          </w:p>
          <w:p w14:paraId="05C3204D" w14:textId="29BAE910" w:rsidR="00600D30" w:rsidRPr="00CC6ABB" w:rsidRDefault="00600D30" w:rsidP="0054798B">
            <w:pPr>
              <w:shd w:val="clear" w:color="auto" w:fill="FFFFFF" w:themeFill="background1"/>
              <w:suppressAutoHyphens w:val="0"/>
              <w:jc w:val="both"/>
              <w:rPr>
                <w:rFonts w:eastAsia="Calibri"/>
                <w:sz w:val="20"/>
                <w:szCs w:val="20"/>
              </w:rPr>
            </w:pPr>
          </w:p>
          <w:p w14:paraId="028BE268" w14:textId="77777777" w:rsidR="00600D30" w:rsidRPr="00CC6ABB" w:rsidRDefault="00600D30" w:rsidP="0054798B">
            <w:pPr>
              <w:shd w:val="clear" w:color="auto" w:fill="FFFFFF" w:themeFill="background1"/>
              <w:suppressAutoHyphens w:val="0"/>
              <w:jc w:val="both"/>
              <w:rPr>
                <w:rFonts w:eastAsia="Calibri"/>
                <w:sz w:val="20"/>
                <w:szCs w:val="20"/>
              </w:rPr>
            </w:pPr>
          </w:p>
          <w:p w14:paraId="09D6B54C" w14:textId="77777777" w:rsidR="00F02448" w:rsidRPr="00CC6ABB" w:rsidRDefault="00F02448" w:rsidP="0054798B">
            <w:pPr>
              <w:shd w:val="clear" w:color="auto" w:fill="FFFFFF" w:themeFill="background1"/>
              <w:suppressAutoHyphens w:val="0"/>
              <w:jc w:val="both"/>
              <w:rPr>
                <w:rFonts w:eastAsia="Calibri"/>
                <w:sz w:val="20"/>
                <w:szCs w:val="20"/>
              </w:rPr>
            </w:pPr>
          </w:p>
          <w:p w14:paraId="0CF5CD86" w14:textId="77777777" w:rsidR="00F02448" w:rsidRPr="00CC6ABB" w:rsidRDefault="00F02448" w:rsidP="0054798B">
            <w:pPr>
              <w:shd w:val="clear" w:color="auto" w:fill="FFFFFF" w:themeFill="background1"/>
              <w:suppressAutoHyphens w:val="0"/>
              <w:jc w:val="both"/>
              <w:rPr>
                <w:rFonts w:eastAsia="Calibri"/>
                <w:sz w:val="20"/>
                <w:szCs w:val="20"/>
              </w:rPr>
            </w:pPr>
          </w:p>
          <w:p w14:paraId="4CDA47E6"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 ключевая ставка Банка России </w:t>
            </w:r>
          </w:p>
        </w:tc>
      </w:tr>
      <w:tr w:rsidR="00F02448" w:rsidRPr="00CC6ABB" w14:paraId="16A81A3C" w14:textId="77777777" w:rsidTr="005012FD">
        <w:tc>
          <w:tcPr>
            <w:tcW w:w="579" w:type="dxa"/>
          </w:tcPr>
          <w:p w14:paraId="78E57770"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t>2.</w:t>
            </w:r>
          </w:p>
        </w:tc>
        <w:tc>
          <w:tcPr>
            <w:tcW w:w="3669" w:type="dxa"/>
          </w:tcPr>
          <w:p w14:paraId="1623F3B5" w14:textId="004C22EF"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CC6ABB" w:rsidRDefault="00F02448" w:rsidP="0054798B">
            <w:pPr>
              <w:shd w:val="clear" w:color="auto" w:fill="FFFFFF" w:themeFill="background1"/>
              <w:suppressAutoHyphens w:val="0"/>
              <w:jc w:val="center"/>
              <w:rPr>
                <w:rFonts w:eastAsia="Calibri"/>
                <w:sz w:val="20"/>
                <w:szCs w:val="20"/>
              </w:rPr>
            </w:pPr>
          </w:p>
          <w:p w14:paraId="72BA2D4B"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- 1 ключевая ставка Банка России</w:t>
            </w:r>
          </w:p>
          <w:p w14:paraId="256C3698" w14:textId="77777777" w:rsidR="00F02448" w:rsidRPr="00CC6ABB" w:rsidRDefault="00F02448" w:rsidP="0054798B">
            <w:pPr>
              <w:shd w:val="clear" w:color="auto" w:fill="FFFFFF" w:themeFill="background1"/>
              <w:suppressAutoHyphens w:val="0"/>
              <w:jc w:val="both"/>
              <w:rPr>
                <w:rFonts w:eastAsia="Calibri"/>
                <w:sz w:val="20"/>
                <w:szCs w:val="20"/>
              </w:rPr>
            </w:pPr>
          </w:p>
          <w:p w14:paraId="43772B47" w14:textId="77777777" w:rsidR="00F02448" w:rsidRPr="00CC6ABB" w:rsidRDefault="00F02448" w:rsidP="0054798B">
            <w:pPr>
              <w:shd w:val="clear" w:color="auto" w:fill="FFFFFF" w:themeFill="background1"/>
              <w:suppressAutoHyphens w:val="0"/>
              <w:jc w:val="both"/>
              <w:rPr>
                <w:rFonts w:eastAsia="Calibri"/>
                <w:sz w:val="20"/>
                <w:szCs w:val="20"/>
              </w:rPr>
            </w:pPr>
          </w:p>
          <w:p w14:paraId="4DC41643" w14:textId="77777777" w:rsidR="00F02448" w:rsidRPr="00CC6ABB" w:rsidRDefault="00F02448" w:rsidP="0054798B">
            <w:pPr>
              <w:shd w:val="clear" w:color="auto" w:fill="FFFFFF" w:themeFill="background1"/>
              <w:suppressAutoHyphens w:val="0"/>
              <w:jc w:val="both"/>
              <w:rPr>
                <w:rFonts w:eastAsia="Calibri"/>
                <w:sz w:val="20"/>
                <w:szCs w:val="20"/>
              </w:rPr>
            </w:pPr>
          </w:p>
          <w:p w14:paraId="7696EF83" w14:textId="77777777" w:rsidR="00F02448" w:rsidRPr="00CC6ABB" w:rsidRDefault="00F02448" w:rsidP="0054798B">
            <w:pPr>
              <w:shd w:val="clear" w:color="auto" w:fill="FFFFFF" w:themeFill="background1"/>
              <w:suppressAutoHyphens w:val="0"/>
              <w:jc w:val="both"/>
              <w:rPr>
                <w:rFonts w:eastAsia="Calibri"/>
                <w:sz w:val="20"/>
                <w:szCs w:val="20"/>
              </w:rPr>
            </w:pPr>
          </w:p>
          <w:p w14:paraId="176F795E" w14:textId="4B797038" w:rsidR="00F02448" w:rsidRPr="00CC6ABB" w:rsidRDefault="00F02448" w:rsidP="0054798B">
            <w:pPr>
              <w:shd w:val="clear" w:color="auto" w:fill="FFFFFF" w:themeFill="background1"/>
              <w:suppressAutoHyphens w:val="0"/>
              <w:jc w:val="both"/>
              <w:rPr>
                <w:rFonts w:eastAsia="Calibri"/>
                <w:sz w:val="20"/>
                <w:szCs w:val="20"/>
              </w:rPr>
            </w:pPr>
          </w:p>
          <w:p w14:paraId="0CD2F648" w14:textId="77777777" w:rsidR="00600D30" w:rsidRPr="00CC6ABB" w:rsidRDefault="00600D30" w:rsidP="0054798B">
            <w:pPr>
              <w:shd w:val="clear" w:color="auto" w:fill="FFFFFF" w:themeFill="background1"/>
              <w:suppressAutoHyphens w:val="0"/>
              <w:jc w:val="both"/>
              <w:rPr>
                <w:rFonts w:eastAsia="Calibri"/>
                <w:sz w:val="20"/>
                <w:szCs w:val="20"/>
              </w:rPr>
            </w:pPr>
          </w:p>
          <w:p w14:paraId="2A8FB988" w14:textId="77777777" w:rsidR="00F02448" w:rsidRPr="00CC6ABB" w:rsidRDefault="00F02448" w:rsidP="0054798B">
            <w:pPr>
              <w:shd w:val="clear" w:color="auto" w:fill="FFFFFF" w:themeFill="background1"/>
              <w:suppressAutoHyphens w:val="0"/>
              <w:jc w:val="both"/>
              <w:rPr>
                <w:rFonts w:eastAsia="Calibri"/>
                <w:sz w:val="20"/>
                <w:szCs w:val="20"/>
              </w:rPr>
            </w:pPr>
          </w:p>
          <w:p w14:paraId="66CD5A97"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6F1937EE" w14:textId="77777777" w:rsidR="00F02448" w:rsidRPr="00CC6ABB" w:rsidRDefault="00F02448" w:rsidP="0054798B">
            <w:pPr>
              <w:shd w:val="clear" w:color="auto" w:fill="FFFFFF" w:themeFill="background1"/>
              <w:suppressAutoHyphens w:val="0"/>
              <w:jc w:val="both"/>
              <w:rPr>
                <w:rFonts w:eastAsia="Calibri"/>
                <w:sz w:val="20"/>
                <w:szCs w:val="20"/>
              </w:rPr>
            </w:pPr>
          </w:p>
          <w:p w14:paraId="3583A6F0" w14:textId="77777777" w:rsidR="00F02448" w:rsidRPr="00CC6ABB" w:rsidRDefault="00F02448" w:rsidP="0054798B">
            <w:pPr>
              <w:shd w:val="clear" w:color="auto" w:fill="FFFFFF" w:themeFill="background1"/>
              <w:suppressAutoHyphens w:val="0"/>
              <w:jc w:val="both"/>
              <w:rPr>
                <w:rFonts w:eastAsia="Calibri"/>
                <w:sz w:val="20"/>
                <w:szCs w:val="20"/>
              </w:rPr>
            </w:pPr>
          </w:p>
        </w:tc>
      </w:tr>
      <w:tr w:rsidR="00F02448" w:rsidRPr="00CC6ABB" w14:paraId="0ACFFC35" w14:textId="77777777" w:rsidTr="005012FD">
        <w:tc>
          <w:tcPr>
            <w:tcW w:w="579" w:type="dxa"/>
          </w:tcPr>
          <w:p w14:paraId="4A03297E"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t>3.</w:t>
            </w:r>
          </w:p>
        </w:tc>
        <w:tc>
          <w:tcPr>
            <w:tcW w:w="3669" w:type="dxa"/>
          </w:tcPr>
          <w:p w14:paraId="765B9B5D"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CC6ABB" w:rsidRDefault="00F02448" w:rsidP="0054798B">
            <w:pPr>
              <w:shd w:val="clear" w:color="auto" w:fill="FFFFFF" w:themeFill="background1"/>
              <w:suppressAutoHyphens w:val="0"/>
              <w:jc w:val="center"/>
              <w:rPr>
                <w:rFonts w:eastAsia="Calibri"/>
                <w:sz w:val="20"/>
                <w:szCs w:val="20"/>
              </w:rPr>
            </w:pPr>
          </w:p>
          <w:p w14:paraId="11FB187A"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75E2A6E6" w14:textId="77777777" w:rsidR="00F02448" w:rsidRPr="00CC6ABB" w:rsidRDefault="00F02448" w:rsidP="0054798B">
            <w:pPr>
              <w:shd w:val="clear" w:color="auto" w:fill="FFFFFF" w:themeFill="background1"/>
              <w:suppressAutoHyphens w:val="0"/>
              <w:jc w:val="both"/>
              <w:rPr>
                <w:rFonts w:eastAsia="Calibri"/>
                <w:sz w:val="20"/>
                <w:szCs w:val="20"/>
              </w:rPr>
            </w:pPr>
          </w:p>
          <w:p w14:paraId="1329BCC5" w14:textId="77777777" w:rsidR="00F02448" w:rsidRPr="00CC6ABB" w:rsidRDefault="00F02448" w:rsidP="0054798B">
            <w:pPr>
              <w:shd w:val="clear" w:color="auto" w:fill="FFFFFF" w:themeFill="background1"/>
              <w:suppressAutoHyphens w:val="0"/>
              <w:jc w:val="both"/>
              <w:rPr>
                <w:rFonts w:eastAsia="Calibri"/>
                <w:sz w:val="20"/>
                <w:szCs w:val="20"/>
              </w:rPr>
            </w:pPr>
          </w:p>
          <w:p w14:paraId="433B84BE" w14:textId="77777777" w:rsidR="00F02448" w:rsidRPr="00CC6ABB" w:rsidRDefault="00F02448" w:rsidP="0054798B">
            <w:pPr>
              <w:shd w:val="clear" w:color="auto" w:fill="FFFFFF" w:themeFill="background1"/>
              <w:suppressAutoHyphens w:val="0"/>
              <w:jc w:val="both"/>
              <w:rPr>
                <w:rFonts w:eastAsia="Calibri"/>
                <w:sz w:val="20"/>
                <w:szCs w:val="20"/>
              </w:rPr>
            </w:pPr>
          </w:p>
          <w:p w14:paraId="5D60492F" w14:textId="143EDBC9" w:rsidR="00F02448" w:rsidRPr="00CC6ABB" w:rsidRDefault="00F02448" w:rsidP="0054798B">
            <w:pPr>
              <w:shd w:val="clear" w:color="auto" w:fill="FFFFFF" w:themeFill="background1"/>
              <w:suppressAutoHyphens w:val="0"/>
              <w:jc w:val="both"/>
              <w:rPr>
                <w:rFonts w:eastAsia="Calibri"/>
                <w:sz w:val="20"/>
                <w:szCs w:val="20"/>
              </w:rPr>
            </w:pPr>
          </w:p>
          <w:p w14:paraId="4A826744" w14:textId="07C06CDB" w:rsidR="00600D30" w:rsidRPr="00CC6ABB" w:rsidRDefault="00600D30" w:rsidP="0054798B">
            <w:pPr>
              <w:shd w:val="clear" w:color="auto" w:fill="FFFFFF" w:themeFill="background1"/>
              <w:suppressAutoHyphens w:val="0"/>
              <w:jc w:val="both"/>
              <w:rPr>
                <w:rFonts w:eastAsia="Calibri"/>
                <w:sz w:val="20"/>
                <w:szCs w:val="20"/>
              </w:rPr>
            </w:pPr>
          </w:p>
          <w:p w14:paraId="7C1CB62B" w14:textId="77777777" w:rsidR="00600D30" w:rsidRPr="00CC6ABB" w:rsidRDefault="00600D30" w:rsidP="0054798B">
            <w:pPr>
              <w:shd w:val="clear" w:color="auto" w:fill="FFFFFF" w:themeFill="background1"/>
              <w:suppressAutoHyphens w:val="0"/>
              <w:jc w:val="both"/>
              <w:rPr>
                <w:rFonts w:eastAsia="Calibri"/>
                <w:sz w:val="20"/>
                <w:szCs w:val="20"/>
              </w:rPr>
            </w:pPr>
          </w:p>
          <w:p w14:paraId="51E479F2" w14:textId="77777777" w:rsidR="00F02448" w:rsidRPr="00CC6ABB" w:rsidRDefault="00F02448" w:rsidP="0054798B">
            <w:pPr>
              <w:shd w:val="clear" w:color="auto" w:fill="FFFFFF" w:themeFill="background1"/>
              <w:suppressAutoHyphens w:val="0"/>
              <w:jc w:val="both"/>
              <w:rPr>
                <w:rFonts w:eastAsia="Calibri"/>
                <w:sz w:val="20"/>
                <w:szCs w:val="20"/>
              </w:rPr>
            </w:pPr>
          </w:p>
          <w:p w14:paraId="45272C0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- 2 ключевых ставки Банка России</w:t>
            </w:r>
          </w:p>
        </w:tc>
      </w:tr>
      <w:tr w:rsidR="00F02448" w:rsidRPr="00CC6ABB" w14:paraId="312F445E" w14:textId="77777777" w:rsidTr="005012FD">
        <w:tc>
          <w:tcPr>
            <w:tcW w:w="579" w:type="dxa"/>
          </w:tcPr>
          <w:p w14:paraId="680B288F" w14:textId="77777777" w:rsidR="00F02448" w:rsidRPr="00CC6ABB" w:rsidRDefault="00F02448" w:rsidP="0054798B">
            <w:pPr>
              <w:shd w:val="clear" w:color="auto" w:fill="FFFFFF" w:themeFill="background1"/>
              <w:suppressAutoHyphens w:val="0"/>
              <w:rPr>
                <w:rFonts w:eastAsia="Calibri"/>
                <w:sz w:val="20"/>
                <w:szCs w:val="20"/>
                <w:highlight w:val="yellow"/>
              </w:rPr>
            </w:pPr>
            <w:r w:rsidRPr="00CC6ABB">
              <w:rPr>
                <w:rFonts w:eastAsia="Calibri"/>
                <w:sz w:val="20"/>
                <w:szCs w:val="20"/>
                <w:highlight w:val="yellow"/>
              </w:rPr>
              <w:t>4.</w:t>
            </w:r>
          </w:p>
        </w:tc>
        <w:tc>
          <w:tcPr>
            <w:tcW w:w="3669" w:type="dxa"/>
          </w:tcPr>
          <w:p w14:paraId="0F1FF5B5" w14:textId="74DF4B62" w:rsidR="00F02448" w:rsidRPr="00CC6ABB" w:rsidRDefault="00D4558B" w:rsidP="0054798B">
            <w:pPr>
              <w:shd w:val="clear" w:color="auto" w:fill="FFFFFF" w:themeFill="background1"/>
              <w:suppressAutoHyphens w:val="0"/>
              <w:jc w:val="both"/>
              <w:rPr>
                <w:color w:val="000000"/>
                <w:sz w:val="20"/>
                <w:szCs w:val="20"/>
                <w:highlight w:val="yellow"/>
              </w:rPr>
            </w:pPr>
            <w:r w:rsidRPr="00CC6ABB">
              <w:rPr>
                <w:sz w:val="20"/>
                <w:szCs w:val="20"/>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CC6ABB">
              <w:rPr>
                <w:color w:val="000000"/>
                <w:sz w:val="20"/>
                <w:szCs w:val="20"/>
                <w:highlight w:val="yellow"/>
              </w:rPr>
              <w:t>:</w:t>
            </w:r>
          </w:p>
          <w:p w14:paraId="5821C89D" w14:textId="45577AD4" w:rsidR="00F02448" w:rsidRPr="00CC6ABB" w:rsidRDefault="00F02448" w:rsidP="0054798B">
            <w:pPr>
              <w:jc w:val="both"/>
              <w:rPr>
                <w:sz w:val="20"/>
                <w:szCs w:val="20"/>
                <w:highlight w:val="yellow"/>
              </w:rPr>
            </w:pPr>
            <w:r w:rsidRPr="00CC6ABB">
              <w:rPr>
                <w:sz w:val="20"/>
                <w:szCs w:val="20"/>
                <w:highlight w:val="yellow"/>
              </w:rPr>
              <w:t>- для субъектов МСП, осуществляющих деятельность в сфере социального предпринимательства;</w:t>
            </w:r>
          </w:p>
          <w:p w14:paraId="02D19124" w14:textId="77777777" w:rsidR="00EA569B" w:rsidRPr="00CC6ABB" w:rsidRDefault="00EA569B" w:rsidP="0054798B">
            <w:pPr>
              <w:jc w:val="both"/>
              <w:rPr>
                <w:sz w:val="20"/>
                <w:szCs w:val="20"/>
                <w:highlight w:val="yellow"/>
              </w:rPr>
            </w:pPr>
          </w:p>
          <w:p w14:paraId="480FECBC" w14:textId="1D8828C0" w:rsidR="00EA569B" w:rsidRPr="00CC6ABB" w:rsidRDefault="00EA569B" w:rsidP="0054798B">
            <w:pPr>
              <w:jc w:val="both"/>
              <w:rPr>
                <w:sz w:val="20"/>
                <w:szCs w:val="20"/>
                <w:highlight w:val="yellow"/>
              </w:rPr>
            </w:pPr>
            <w:r w:rsidRPr="00CC6ABB">
              <w:rPr>
                <w:sz w:val="20"/>
                <w:szCs w:val="20"/>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CC6ABB">
              <w:rPr>
                <w:sz w:val="20"/>
                <w:szCs w:val="20"/>
                <w:highlight w:val="yellow"/>
              </w:rPr>
              <w:t>;</w:t>
            </w:r>
          </w:p>
          <w:p w14:paraId="786E97D5" w14:textId="77777777" w:rsidR="00EA569B" w:rsidRPr="00CC6ABB" w:rsidRDefault="00EA569B" w:rsidP="0054798B">
            <w:pPr>
              <w:jc w:val="both"/>
              <w:rPr>
                <w:sz w:val="20"/>
                <w:szCs w:val="20"/>
                <w:highlight w:val="yellow"/>
              </w:rPr>
            </w:pPr>
          </w:p>
          <w:p w14:paraId="6884FEC8" w14:textId="512F2EAC" w:rsidR="00FD0E77" w:rsidRPr="00CC6ABB" w:rsidRDefault="00FD0E77" w:rsidP="0054798B">
            <w:pPr>
              <w:jc w:val="both"/>
              <w:rPr>
                <w:sz w:val="20"/>
                <w:szCs w:val="20"/>
                <w:highlight w:val="yellow"/>
              </w:rPr>
            </w:pPr>
          </w:p>
          <w:p w14:paraId="3047D34E" w14:textId="77777777" w:rsidR="00CD7981" w:rsidRPr="00CC6ABB" w:rsidRDefault="00FD0E77" w:rsidP="002D0D19">
            <w:pPr>
              <w:shd w:val="clear" w:color="auto" w:fill="FFFFFF" w:themeFill="background1"/>
              <w:suppressAutoHyphens w:val="0"/>
              <w:jc w:val="both"/>
              <w:rPr>
                <w:sz w:val="20"/>
                <w:szCs w:val="20"/>
                <w:highlight w:val="yellow"/>
              </w:rPr>
            </w:pPr>
            <w:r w:rsidRPr="00CC6ABB">
              <w:rPr>
                <w:sz w:val="20"/>
                <w:szCs w:val="20"/>
                <w:highlight w:val="yellow"/>
              </w:rPr>
              <w:t>-</w:t>
            </w:r>
            <w:r w:rsidRPr="00CC6ABB">
              <w:rPr>
                <w:b/>
                <w:bCs/>
                <w:sz w:val="20"/>
                <w:szCs w:val="20"/>
                <w:highlight w:val="yellow"/>
              </w:rPr>
              <w:t xml:space="preserve"> </w:t>
            </w:r>
            <w:r w:rsidRPr="00CC6ABB">
              <w:rPr>
                <w:sz w:val="20"/>
                <w:szCs w:val="20"/>
                <w:highlight w:val="yellow"/>
              </w:rPr>
              <w:t>для</w:t>
            </w:r>
            <w:r w:rsidRPr="00CC6ABB">
              <w:rPr>
                <w:b/>
                <w:bCs/>
                <w:sz w:val="20"/>
                <w:szCs w:val="20"/>
                <w:highlight w:val="yellow"/>
              </w:rPr>
              <w:t xml:space="preserve"> с</w:t>
            </w:r>
            <w:r w:rsidRPr="00CC6ABB">
              <w:rPr>
                <w:sz w:val="20"/>
                <w:szCs w:val="20"/>
                <w:highlight w:val="yellow"/>
              </w:rPr>
              <w:t>убъектов МСП, осуществляющих деятельность в иных сферах</w:t>
            </w:r>
          </w:p>
          <w:p w14:paraId="7052834C" w14:textId="77777777" w:rsidR="00600D30" w:rsidRPr="00CC6ABB" w:rsidRDefault="00600D30" w:rsidP="002D0D19">
            <w:pPr>
              <w:shd w:val="clear" w:color="auto" w:fill="FFFFFF" w:themeFill="background1"/>
              <w:suppressAutoHyphens w:val="0"/>
              <w:jc w:val="both"/>
              <w:rPr>
                <w:sz w:val="20"/>
                <w:szCs w:val="20"/>
                <w:highlight w:val="yellow"/>
              </w:rPr>
            </w:pPr>
          </w:p>
          <w:p w14:paraId="59D3E9AC" w14:textId="365655BE" w:rsidR="00600D30" w:rsidRPr="00CC6ABB" w:rsidRDefault="00600D30" w:rsidP="002D0D19">
            <w:pPr>
              <w:shd w:val="clear" w:color="auto" w:fill="FFFFFF" w:themeFill="background1"/>
              <w:suppressAutoHyphens w:val="0"/>
              <w:jc w:val="both"/>
              <w:rPr>
                <w:rFonts w:eastAsia="Calibri"/>
                <w:sz w:val="20"/>
                <w:szCs w:val="20"/>
                <w:highlight w:val="yellow"/>
              </w:rPr>
            </w:pPr>
            <w:r w:rsidRPr="00CC6ABB">
              <w:rPr>
                <w:rFonts w:eastAsia="Calibri"/>
                <w:sz w:val="20"/>
                <w:szCs w:val="20"/>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CC6ABB" w:rsidRDefault="00F02448" w:rsidP="0054798B">
            <w:pPr>
              <w:pStyle w:val="210"/>
              <w:ind w:left="0"/>
              <w:jc w:val="center"/>
              <w:rPr>
                <w:sz w:val="20"/>
                <w:szCs w:val="20"/>
                <w:highlight w:val="yellow"/>
              </w:rPr>
            </w:pPr>
          </w:p>
          <w:p w14:paraId="04A75A12" w14:textId="545E4058" w:rsidR="00F02448" w:rsidRPr="00CC6ABB" w:rsidRDefault="00F02448" w:rsidP="0054798B">
            <w:pPr>
              <w:pStyle w:val="210"/>
              <w:ind w:left="0"/>
              <w:jc w:val="center"/>
              <w:rPr>
                <w:sz w:val="20"/>
                <w:szCs w:val="20"/>
                <w:highlight w:val="yellow"/>
              </w:rPr>
            </w:pPr>
          </w:p>
          <w:p w14:paraId="3ED744CA" w14:textId="6376C489" w:rsidR="00F04FA6" w:rsidRPr="00CC6ABB" w:rsidRDefault="00F04FA6" w:rsidP="0054798B">
            <w:pPr>
              <w:pStyle w:val="210"/>
              <w:ind w:left="0"/>
              <w:jc w:val="center"/>
              <w:rPr>
                <w:sz w:val="20"/>
                <w:szCs w:val="20"/>
                <w:highlight w:val="yellow"/>
              </w:rPr>
            </w:pPr>
          </w:p>
          <w:p w14:paraId="5E5E9CBA" w14:textId="6EAF670E" w:rsidR="00F04FA6" w:rsidRPr="00CC6ABB" w:rsidRDefault="00F04FA6" w:rsidP="0054798B">
            <w:pPr>
              <w:pStyle w:val="210"/>
              <w:ind w:left="0"/>
              <w:jc w:val="center"/>
              <w:rPr>
                <w:sz w:val="20"/>
                <w:szCs w:val="20"/>
                <w:highlight w:val="yellow"/>
              </w:rPr>
            </w:pPr>
          </w:p>
          <w:p w14:paraId="5A117BF8" w14:textId="6BCDCAE8" w:rsidR="00F04FA6" w:rsidRPr="00CC6ABB" w:rsidRDefault="00F04FA6" w:rsidP="0054798B">
            <w:pPr>
              <w:pStyle w:val="210"/>
              <w:ind w:left="0"/>
              <w:jc w:val="center"/>
              <w:rPr>
                <w:sz w:val="20"/>
                <w:szCs w:val="20"/>
                <w:highlight w:val="yellow"/>
              </w:rPr>
            </w:pPr>
          </w:p>
          <w:p w14:paraId="50EE231C" w14:textId="77777777" w:rsidR="00F04FA6" w:rsidRPr="00CC6ABB" w:rsidRDefault="00F04FA6" w:rsidP="0054798B">
            <w:pPr>
              <w:pStyle w:val="210"/>
              <w:ind w:left="0"/>
              <w:jc w:val="center"/>
              <w:rPr>
                <w:sz w:val="20"/>
                <w:szCs w:val="20"/>
                <w:highlight w:val="yellow"/>
              </w:rPr>
            </w:pPr>
          </w:p>
          <w:p w14:paraId="79FDBB94" w14:textId="77777777" w:rsidR="00F02448" w:rsidRPr="00CC6ABB" w:rsidRDefault="00F02448" w:rsidP="0054798B">
            <w:pPr>
              <w:pStyle w:val="210"/>
              <w:ind w:left="0"/>
              <w:jc w:val="center"/>
              <w:rPr>
                <w:sz w:val="20"/>
                <w:szCs w:val="20"/>
                <w:highlight w:val="yellow"/>
              </w:rPr>
            </w:pPr>
          </w:p>
          <w:p w14:paraId="16120AB0" w14:textId="77777777" w:rsidR="00F02448" w:rsidRPr="00CC6ABB" w:rsidRDefault="00F02448"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4D30C765" w14:textId="77777777" w:rsidR="00F02448" w:rsidRPr="00CC6ABB" w:rsidRDefault="00F02448" w:rsidP="0054798B">
            <w:pPr>
              <w:pStyle w:val="210"/>
              <w:ind w:left="0"/>
              <w:rPr>
                <w:rFonts w:eastAsia="Calibri"/>
                <w:sz w:val="20"/>
                <w:szCs w:val="20"/>
                <w:highlight w:val="yellow"/>
              </w:rPr>
            </w:pPr>
          </w:p>
          <w:p w14:paraId="635E5624" w14:textId="77777777" w:rsidR="00F02448" w:rsidRPr="00CC6ABB" w:rsidRDefault="00F02448" w:rsidP="0054798B">
            <w:pPr>
              <w:pStyle w:val="210"/>
              <w:ind w:left="0"/>
              <w:rPr>
                <w:rFonts w:eastAsia="Calibri"/>
                <w:sz w:val="20"/>
                <w:szCs w:val="20"/>
                <w:highlight w:val="yellow"/>
              </w:rPr>
            </w:pPr>
          </w:p>
          <w:p w14:paraId="351B84DC" w14:textId="77777777" w:rsidR="00F02448" w:rsidRPr="00CC6ABB" w:rsidRDefault="00F02448" w:rsidP="0054798B">
            <w:pPr>
              <w:pStyle w:val="210"/>
              <w:ind w:left="0"/>
              <w:rPr>
                <w:rFonts w:eastAsia="Calibri"/>
                <w:sz w:val="20"/>
                <w:szCs w:val="20"/>
                <w:highlight w:val="yellow"/>
              </w:rPr>
            </w:pPr>
          </w:p>
          <w:p w14:paraId="7BC4C755" w14:textId="77777777" w:rsidR="00F02448" w:rsidRPr="00CC6ABB" w:rsidRDefault="00F02448" w:rsidP="0054798B">
            <w:pPr>
              <w:pStyle w:val="210"/>
              <w:ind w:left="0"/>
              <w:rPr>
                <w:rFonts w:eastAsia="Calibri"/>
                <w:sz w:val="20"/>
                <w:szCs w:val="20"/>
                <w:highlight w:val="yellow"/>
              </w:rPr>
            </w:pPr>
          </w:p>
          <w:p w14:paraId="471FF8CC" w14:textId="77777777" w:rsidR="00F02448" w:rsidRPr="00CC6ABB" w:rsidRDefault="00F02448" w:rsidP="0054798B">
            <w:pPr>
              <w:pStyle w:val="210"/>
              <w:ind w:left="0"/>
              <w:rPr>
                <w:rFonts w:eastAsia="Calibri"/>
                <w:sz w:val="20"/>
                <w:szCs w:val="20"/>
                <w:highlight w:val="yellow"/>
              </w:rPr>
            </w:pPr>
          </w:p>
          <w:p w14:paraId="309879C2" w14:textId="4D637DB6" w:rsidR="00F02448" w:rsidRPr="00CC6ABB" w:rsidRDefault="00F02448" w:rsidP="0054798B">
            <w:pPr>
              <w:pStyle w:val="210"/>
              <w:ind w:left="0"/>
              <w:rPr>
                <w:rFonts w:eastAsia="Calibri"/>
                <w:sz w:val="20"/>
                <w:szCs w:val="20"/>
                <w:highlight w:val="yellow"/>
              </w:rPr>
            </w:pPr>
          </w:p>
          <w:p w14:paraId="7CDA8B33" w14:textId="671B2CCB" w:rsidR="00D4558B" w:rsidRPr="00CC6ABB" w:rsidRDefault="00D4558B" w:rsidP="0054798B">
            <w:pPr>
              <w:pStyle w:val="210"/>
              <w:ind w:left="0"/>
              <w:rPr>
                <w:rFonts w:eastAsia="Calibri"/>
                <w:sz w:val="20"/>
                <w:szCs w:val="20"/>
                <w:highlight w:val="yellow"/>
              </w:rPr>
            </w:pPr>
          </w:p>
          <w:p w14:paraId="18925EF6" w14:textId="4251B678" w:rsidR="00D4558B" w:rsidRPr="00CC6ABB" w:rsidRDefault="00D4558B" w:rsidP="0054798B">
            <w:pPr>
              <w:pStyle w:val="210"/>
              <w:ind w:left="0"/>
              <w:rPr>
                <w:rFonts w:eastAsia="Calibri"/>
                <w:sz w:val="20"/>
                <w:szCs w:val="20"/>
                <w:highlight w:val="yellow"/>
              </w:rPr>
            </w:pPr>
          </w:p>
          <w:p w14:paraId="54FC0BC5" w14:textId="221A5324" w:rsidR="00F02448" w:rsidRPr="00CC6ABB" w:rsidRDefault="00F02448" w:rsidP="0054798B">
            <w:pPr>
              <w:pStyle w:val="210"/>
              <w:ind w:left="0"/>
              <w:rPr>
                <w:rFonts w:eastAsia="Calibri"/>
                <w:sz w:val="20"/>
                <w:szCs w:val="20"/>
                <w:highlight w:val="yellow"/>
              </w:rPr>
            </w:pPr>
            <w:r w:rsidRPr="00CC6ABB">
              <w:rPr>
                <w:sz w:val="20"/>
                <w:szCs w:val="20"/>
                <w:highlight w:val="yellow"/>
              </w:rPr>
              <w:t xml:space="preserve">- </w:t>
            </w:r>
            <w:r w:rsidR="007E09AB" w:rsidRPr="007E09AB">
              <w:rPr>
                <w:rFonts w:eastAsia="Calibri"/>
                <w:sz w:val="20"/>
                <w:szCs w:val="20"/>
                <w:highlight w:val="yellow"/>
              </w:rPr>
              <w:t>½ ключевой ставки Банка России</w:t>
            </w:r>
          </w:p>
          <w:p w14:paraId="645C62E6" w14:textId="77777777" w:rsidR="00F02448" w:rsidRPr="00CC6ABB" w:rsidRDefault="00F02448" w:rsidP="0054798B">
            <w:pPr>
              <w:pStyle w:val="210"/>
              <w:ind w:left="0"/>
              <w:rPr>
                <w:rFonts w:eastAsia="Calibri"/>
                <w:sz w:val="20"/>
                <w:szCs w:val="20"/>
                <w:highlight w:val="yellow"/>
              </w:rPr>
            </w:pPr>
          </w:p>
          <w:p w14:paraId="474B05B2" w14:textId="05C8D82B" w:rsidR="00F02448" w:rsidRPr="00CC6ABB" w:rsidRDefault="00F02448" w:rsidP="0054798B">
            <w:pPr>
              <w:pStyle w:val="210"/>
              <w:ind w:left="0"/>
              <w:rPr>
                <w:rFonts w:eastAsia="Calibri"/>
                <w:sz w:val="20"/>
                <w:szCs w:val="20"/>
                <w:highlight w:val="yellow"/>
              </w:rPr>
            </w:pPr>
          </w:p>
          <w:p w14:paraId="05199861" w14:textId="45C3CCBA" w:rsidR="009D51C7" w:rsidRPr="00CC6ABB" w:rsidRDefault="009D51C7" w:rsidP="0054798B">
            <w:pPr>
              <w:pStyle w:val="210"/>
              <w:ind w:left="0"/>
              <w:rPr>
                <w:rFonts w:eastAsia="Calibri"/>
                <w:sz w:val="20"/>
                <w:szCs w:val="20"/>
                <w:highlight w:val="yellow"/>
              </w:rPr>
            </w:pPr>
          </w:p>
          <w:p w14:paraId="0391C946" w14:textId="0B901383" w:rsidR="00EA569B" w:rsidRPr="00CC6ABB" w:rsidRDefault="00EA569B" w:rsidP="0054798B">
            <w:pPr>
              <w:pStyle w:val="210"/>
              <w:ind w:left="0"/>
              <w:rPr>
                <w:rFonts w:eastAsia="Calibri"/>
                <w:sz w:val="20"/>
                <w:szCs w:val="20"/>
                <w:highlight w:val="yellow"/>
              </w:rPr>
            </w:pPr>
          </w:p>
          <w:p w14:paraId="707D0335" w14:textId="0BC85B43" w:rsidR="00944C67" w:rsidRPr="00CC6ABB" w:rsidRDefault="00944C67" w:rsidP="0054798B">
            <w:pPr>
              <w:pStyle w:val="210"/>
              <w:ind w:left="0"/>
              <w:rPr>
                <w:rFonts w:eastAsia="Calibri"/>
                <w:sz w:val="20"/>
                <w:szCs w:val="20"/>
                <w:highlight w:val="yellow"/>
              </w:rPr>
            </w:pPr>
            <w:r w:rsidRPr="00CC6ABB">
              <w:rPr>
                <w:rFonts w:eastAsia="Calibri"/>
                <w:sz w:val="20"/>
                <w:szCs w:val="20"/>
                <w:highlight w:val="yellow"/>
              </w:rPr>
              <w:t xml:space="preserve">- </w:t>
            </w:r>
            <w:r w:rsidRPr="007E09AB">
              <w:rPr>
                <w:rFonts w:eastAsia="Calibri"/>
                <w:sz w:val="20"/>
                <w:szCs w:val="20"/>
                <w:highlight w:val="yellow"/>
              </w:rPr>
              <w:t xml:space="preserve">от 5 до </w:t>
            </w:r>
            <w:r w:rsidR="007E09AB" w:rsidRPr="007E09AB">
              <w:rPr>
                <w:rFonts w:eastAsia="Calibri"/>
                <w:sz w:val="20"/>
                <w:szCs w:val="20"/>
                <w:highlight w:val="yellow"/>
              </w:rPr>
              <w:t>1 ключев</w:t>
            </w:r>
            <w:r w:rsidR="007E09AB">
              <w:rPr>
                <w:rFonts w:eastAsia="Calibri"/>
                <w:sz w:val="20"/>
                <w:szCs w:val="20"/>
                <w:highlight w:val="yellow"/>
              </w:rPr>
              <w:t>ой</w:t>
            </w:r>
            <w:r w:rsidR="007E09AB" w:rsidRPr="007E09AB">
              <w:rPr>
                <w:rFonts w:eastAsia="Calibri"/>
                <w:sz w:val="20"/>
                <w:szCs w:val="20"/>
                <w:highlight w:val="yellow"/>
              </w:rPr>
              <w:t xml:space="preserve"> ставк</w:t>
            </w:r>
            <w:r w:rsidR="007E09AB">
              <w:rPr>
                <w:rFonts w:eastAsia="Calibri"/>
                <w:sz w:val="20"/>
                <w:szCs w:val="20"/>
                <w:highlight w:val="yellow"/>
              </w:rPr>
              <w:t>и</w:t>
            </w:r>
            <w:r w:rsidR="007E09AB" w:rsidRPr="007E09AB">
              <w:rPr>
                <w:rFonts w:eastAsia="Calibri"/>
                <w:sz w:val="20"/>
                <w:szCs w:val="20"/>
                <w:highlight w:val="yellow"/>
              </w:rPr>
              <w:t xml:space="preserve"> Банка России </w:t>
            </w:r>
          </w:p>
          <w:p w14:paraId="4BAB9F07" w14:textId="77777777" w:rsidR="00EA569B" w:rsidRPr="00CC6ABB" w:rsidRDefault="00EA569B" w:rsidP="0054798B">
            <w:pPr>
              <w:pStyle w:val="210"/>
              <w:ind w:left="0"/>
              <w:rPr>
                <w:rFonts w:eastAsia="Calibri"/>
                <w:sz w:val="20"/>
                <w:szCs w:val="20"/>
                <w:highlight w:val="yellow"/>
              </w:rPr>
            </w:pPr>
          </w:p>
          <w:p w14:paraId="7CE95063" w14:textId="45787DC9" w:rsidR="00D4558B" w:rsidRPr="00CC6ABB" w:rsidRDefault="00D4558B" w:rsidP="0054798B">
            <w:pPr>
              <w:pStyle w:val="210"/>
              <w:ind w:left="0"/>
              <w:rPr>
                <w:rFonts w:eastAsia="Calibri"/>
                <w:sz w:val="20"/>
                <w:szCs w:val="20"/>
                <w:highlight w:val="yellow"/>
              </w:rPr>
            </w:pPr>
          </w:p>
          <w:p w14:paraId="3A7E7497" w14:textId="204BA644" w:rsidR="00944C67" w:rsidRPr="00CC6ABB" w:rsidRDefault="00944C67" w:rsidP="0054798B">
            <w:pPr>
              <w:pStyle w:val="210"/>
              <w:ind w:left="0"/>
              <w:rPr>
                <w:rFonts w:eastAsia="Calibri"/>
                <w:sz w:val="20"/>
                <w:szCs w:val="20"/>
                <w:highlight w:val="yellow"/>
              </w:rPr>
            </w:pPr>
          </w:p>
          <w:p w14:paraId="6B204B63" w14:textId="64C72AE7" w:rsidR="00CD7981" w:rsidRPr="00CC6ABB" w:rsidRDefault="00F02448" w:rsidP="002D0D19">
            <w:pPr>
              <w:pStyle w:val="210"/>
              <w:ind w:left="0"/>
              <w:rPr>
                <w:rFonts w:eastAsia="Calibri"/>
                <w:sz w:val="20"/>
                <w:szCs w:val="20"/>
                <w:highlight w:val="yellow"/>
              </w:rPr>
            </w:pPr>
            <w:r w:rsidRPr="00CC6ABB">
              <w:rPr>
                <w:rFonts w:eastAsia="Calibri"/>
                <w:sz w:val="20"/>
                <w:szCs w:val="20"/>
                <w:highlight w:val="yellow"/>
              </w:rPr>
              <w:t>-</w:t>
            </w:r>
            <w:r w:rsidR="00975A2C" w:rsidRPr="00CC6ABB">
              <w:rPr>
                <w:rFonts w:eastAsia="Calibri"/>
                <w:sz w:val="20"/>
                <w:szCs w:val="20"/>
                <w:highlight w:val="yellow"/>
              </w:rPr>
              <w:t xml:space="preserve"> </w:t>
            </w:r>
            <w:r w:rsidR="00944C67" w:rsidRPr="00CC6ABB">
              <w:rPr>
                <w:rFonts w:eastAsia="Calibri"/>
                <w:sz w:val="20"/>
                <w:szCs w:val="20"/>
                <w:highlight w:val="yellow"/>
              </w:rPr>
              <w:t xml:space="preserve">от 5 до 9% </w:t>
            </w:r>
          </w:p>
          <w:p w14:paraId="7E7466F3" w14:textId="77777777" w:rsidR="00600D30" w:rsidRPr="00CC6ABB" w:rsidRDefault="00600D30" w:rsidP="002D0D19">
            <w:pPr>
              <w:pStyle w:val="210"/>
              <w:ind w:left="0"/>
              <w:rPr>
                <w:rFonts w:eastAsia="Calibri"/>
                <w:sz w:val="20"/>
                <w:szCs w:val="20"/>
                <w:highlight w:val="yellow"/>
              </w:rPr>
            </w:pPr>
          </w:p>
          <w:p w14:paraId="2655636D" w14:textId="60DF55A2" w:rsidR="00600D30" w:rsidRPr="00CC6ABB" w:rsidRDefault="00600D30" w:rsidP="002D0D19">
            <w:pPr>
              <w:pStyle w:val="210"/>
              <w:ind w:left="0"/>
              <w:rPr>
                <w:rFonts w:eastAsia="Calibri"/>
                <w:sz w:val="20"/>
                <w:szCs w:val="20"/>
                <w:highlight w:val="yellow"/>
              </w:rPr>
            </w:pPr>
          </w:p>
          <w:p w14:paraId="72E50DFA" w14:textId="77777777" w:rsidR="00944C67" w:rsidRPr="00CC6ABB" w:rsidRDefault="00944C67" w:rsidP="002D0D19">
            <w:pPr>
              <w:pStyle w:val="210"/>
              <w:ind w:left="0"/>
              <w:rPr>
                <w:rFonts w:eastAsia="Calibri"/>
                <w:sz w:val="20"/>
                <w:szCs w:val="20"/>
                <w:highlight w:val="yellow"/>
              </w:rPr>
            </w:pPr>
          </w:p>
          <w:p w14:paraId="0C0EA421" w14:textId="77777777" w:rsidR="007E09AB" w:rsidRDefault="007E09AB" w:rsidP="002D0D19">
            <w:pPr>
              <w:pStyle w:val="210"/>
              <w:ind w:left="0"/>
              <w:rPr>
                <w:rFonts w:eastAsia="Calibri"/>
                <w:sz w:val="20"/>
                <w:szCs w:val="20"/>
                <w:highlight w:val="yellow"/>
              </w:rPr>
            </w:pPr>
          </w:p>
          <w:p w14:paraId="5CE75185" w14:textId="47C5D87A" w:rsidR="00600D30" w:rsidRPr="00CC6ABB" w:rsidRDefault="00600D30" w:rsidP="002D0D19">
            <w:pPr>
              <w:pStyle w:val="210"/>
              <w:ind w:left="0"/>
              <w:rPr>
                <w:rFonts w:eastAsia="Calibri"/>
                <w:sz w:val="20"/>
                <w:szCs w:val="20"/>
                <w:highlight w:val="yellow"/>
              </w:rPr>
            </w:pPr>
            <w:r w:rsidRPr="00CC6ABB">
              <w:rPr>
                <w:rFonts w:eastAsia="Calibri"/>
                <w:sz w:val="20"/>
                <w:szCs w:val="20"/>
                <w:highlight w:val="yellow"/>
              </w:rPr>
              <w:t xml:space="preserve">- </w:t>
            </w:r>
            <w:r w:rsidR="00622C44" w:rsidRPr="00CC6ABB">
              <w:rPr>
                <w:rFonts w:eastAsia="Calibri"/>
                <w:sz w:val="20"/>
                <w:szCs w:val="20"/>
                <w:highlight w:val="yellow"/>
              </w:rPr>
              <w:t>3</w:t>
            </w:r>
            <w:r w:rsidRPr="00CC6ABB">
              <w:rPr>
                <w:rFonts w:eastAsia="Calibri"/>
                <w:sz w:val="20"/>
                <w:szCs w:val="20"/>
                <w:highlight w:val="yellow"/>
              </w:rPr>
              <w:t xml:space="preserve"> %</w:t>
            </w:r>
          </w:p>
        </w:tc>
      </w:tr>
      <w:tr w:rsidR="008143E3" w:rsidRPr="00CC6ABB" w14:paraId="37A88032" w14:textId="77777777" w:rsidTr="005012FD">
        <w:tc>
          <w:tcPr>
            <w:tcW w:w="579" w:type="dxa"/>
          </w:tcPr>
          <w:p w14:paraId="24295210" w14:textId="0DA42EB0" w:rsidR="008143E3" w:rsidRPr="00CC6ABB" w:rsidRDefault="008143E3" w:rsidP="0054798B">
            <w:pPr>
              <w:shd w:val="clear" w:color="auto" w:fill="FFFFFF" w:themeFill="background1"/>
              <w:suppressAutoHyphens w:val="0"/>
              <w:rPr>
                <w:rFonts w:eastAsia="Calibri"/>
                <w:sz w:val="20"/>
                <w:szCs w:val="20"/>
                <w:highlight w:val="yellow"/>
              </w:rPr>
            </w:pPr>
            <w:r>
              <w:rPr>
                <w:rFonts w:eastAsia="Calibri"/>
                <w:sz w:val="20"/>
                <w:szCs w:val="20"/>
                <w:highlight w:val="yellow"/>
              </w:rPr>
              <w:lastRenderedPageBreak/>
              <w:t>5.</w:t>
            </w:r>
          </w:p>
        </w:tc>
        <w:tc>
          <w:tcPr>
            <w:tcW w:w="3669" w:type="dxa"/>
          </w:tcPr>
          <w:p w14:paraId="603E0262" w14:textId="7C9E1209" w:rsidR="008143E3" w:rsidRPr="00CC6ABB" w:rsidRDefault="008143E3" w:rsidP="0054798B">
            <w:pPr>
              <w:shd w:val="clear" w:color="auto" w:fill="FFFFFF" w:themeFill="background1"/>
              <w:suppressAutoHyphens w:val="0"/>
              <w:jc w:val="both"/>
              <w:rPr>
                <w:sz w:val="20"/>
                <w:szCs w:val="20"/>
                <w:highlight w:val="yellow"/>
              </w:rPr>
            </w:pPr>
            <w:r>
              <w:rPr>
                <w:sz w:val="20"/>
                <w:szCs w:val="20"/>
                <w:highlight w:val="yellow"/>
              </w:rPr>
              <w:t>Для</w:t>
            </w:r>
            <w:r w:rsidR="00E8274A">
              <w:rPr>
                <w:sz w:val="20"/>
                <w:szCs w:val="20"/>
                <w:highlight w:val="yellow"/>
              </w:rPr>
              <w:t xml:space="preserve"> субъектов, осуществляющих деятельность</w:t>
            </w:r>
            <w:r>
              <w:rPr>
                <w:sz w:val="20"/>
                <w:szCs w:val="20"/>
                <w:highlight w:val="yellow"/>
              </w:rPr>
              <w:t xml:space="preserve"> </w:t>
            </w:r>
            <w:r w:rsidR="00E8274A" w:rsidRPr="00E8274A">
              <w:rPr>
                <w:sz w:val="20"/>
                <w:szCs w:val="20"/>
                <w:highlight w:val="yellow"/>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CC6ABB" w:rsidRDefault="00E8274A"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61954C99" w14:textId="41476D92" w:rsidR="008143E3" w:rsidRPr="00CC6ABB" w:rsidRDefault="00E8274A" w:rsidP="0054798B">
            <w:pPr>
              <w:pStyle w:val="210"/>
              <w:ind w:left="0"/>
              <w:rPr>
                <w:rFonts w:eastAsia="Calibri"/>
                <w:sz w:val="20"/>
                <w:szCs w:val="20"/>
                <w:highlight w:val="yellow"/>
              </w:rPr>
            </w:pPr>
            <w:r>
              <w:rPr>
                <w:rFonts w:eastAsia="Calibri"/>
                <w:sz w:val="20"/>
                <w:szCs w:val="20"/>
                <w:highlight w:val="yellow"/>
              </w:rPr>
              <w:t>- 6%</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30" w:name="_Hlk52870390"/>
            <w:bookmarkEnd w:id="27"/>
            <w:bookmarkEnd w:id="29"/>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4C238239" w:rsidR="008B7B3D" w:rsidRDefault="008B7B3D" w:rsidP="006B1102">
            <w:pPr>
              <w:pStyle w:val="210"/>
              <w:tabs>
                <w:tab w:val="left" w:pos="1260"/>
              </w:tabs>
              <w:ind w:left="0"/>
              <w:rPr>
                <w:b/>
                <w:bCs/>
                <w:color w:val="000000"/>
              </w:rPr>
            </w:pPr>
          </w:p>
          <w:p w14:paraId="0947B1F5" w14:textId="1E82B10A" w:rsidR="00CC6ABB" w:rsidRDefault="00CC6ABB" w:rsidP="006B1102">
            <w:pPr>
              <w:pStyle w:val="210"/>
              <w:tabs>
                <w:tab w:val="left" w:pos="1260"/>
              </w:tabs>
              <w:ind w:left="0"/>
              <w:rPr>
                <w:b/>
                <w:bCs/>
                <w:color w:val="000000"/>
              </w:rPr>
            </w:pPr>
          </w:p>
          <w:p w14:paraId="16CE867B" w14:textId="0C09D8DB" w:rsidR="00CC6ABB" w:rsidRDefault="00CC6ABB" w:rsidP="006B1102">
            <w:pPr>
              <w:pStyle w:val="210"/>
              <w:tabs>
                <w:tab w:val="left" w:pos="1260"/>
              </w:tabs>
              <w:ind w:left="0"/>
              <w:rPr>
                <w:b/>
                <w:bCs/>
                <w:color w:val="000000"/>
              </w:rPr>
            </w:pPr>
          </w:p>
          <w:p w14:paraId="70D0F790" w14:textId="1BB63D62" w:rsidR="00CC6ABB" w:rsidRDefault="00CC6ABB" w:rsidP="006B1102">
            <w:pPr>
              <w:pStyle w:val="210"/>
              <w:tabs>
                <w:tab w:val="left" w:pos="1260"/>
              </w:tabs>
              <w:ind w:left="0"/>
              <w:rPr>
                <w:b/>
                <w:bCs/>
                <w:color w:val="000000"/>
              </w:rPr>
            </w:pPr>
          </w:p>
          <w:p w14:paraId="395DABFF" w14:textId="599C35D8" w:rsidR="00CC6ABB" w:rsidRDefault="00CC6ABB" w:rsidP="006B1102">
            <w:pPr>
              <w:pStyle w:val="210"/>
              <w:tabs>
                <w:tab w:val="left" w:pos="1260"/>
              </w:tabs>
              <w:ind w:left="0"/>
              <w:rPr>
                <w:b/>
                <w:bCs/>
                <w:color w:val="000000"/>
              </w:rPr>
            </w:pPr>
          </w:p>
          <w:p w14:paraId="58CA8200" w14:textId="6BEA0E5E" w:rsidR="00CC6ABB" w:rsidRDefault="00CC6ABB" w:rsidP="006B1102">
            <w:pPr>
              <w:pStyle w:val="210"/>
              <w:tabs>
                <w:tab w:val="left" w:pos="1260"/>
              </w:tabs>
              <w:ind w:left="0"/>
              <w:rPr>
                <w:b/>
                <w:bCs/>
                <w:color w:val="000000"/>
              </w:rPr>
            </w:pPr>
          </w:p>
          <w:p w14:paraId="0D361A39" w14:textId="6F98A9BD" w:rsidR="00CC6ABB" w:rsidRDefault="00CC6ABB" w:rsidP="006B1102">
            <w:pPr>
              <w:pStyle w:val="210"/>
              <w:tabs>
                <w:tab w:val="left" w:pos="1260"/>
              </w:tabs>
              <w:ind w:left="0"/>
              <w:rPr>
                <w:b/>
                <w:bCs/>
                <w:color w:val="000000"/>
              </w:rPr>
            </w:pPr>
          </w:p>
          <w:p w14:paraId="4EB497DE" w14:textId="0133022F" w:rsidR="00CC6ABB" w:rsidRDefault="00CC6ABB" w:rsidP="006B1102">
            <w:pPr>
              <w:pStyle w:val="210"/>
              <w:tabs>
                <w:tab w:val="left" w:pos="1260"/>
              </w:tabs>
              <w:ind w:left="0"/>
              <w:rPr>
                <w:b/>
                <w:bCs/>
                <w:color w:val="000000"/>
              </w:rPr>
            </w:pPr>
          </w:p>
          <w:p w14:paraId="1CE77315" w14:textId="7636B455" w:rsidR="00CC6ABB" w:rsidRDefault="00CC6ABB" w:rsidP="006B1102">
            <w:pPr>
              <w:pStyle w:val="210"/>
              <w:tabs>
                <w:tab w:val="left" w:pos="1260"/>
              </w:tabs>
              <w:ind w:left="0"/>
              <w:rPr>
                <w:b/>
                <w:bCs/>
                <w:color w:val="000000"/>
              </w:rPr>
            </w:pPr>
          </w:p>
          <w:p w14:paraId="2BB12611" w14:textId="460E1BBD" w:rsidR="00CC6ABB" w:rsidRDefault="00CC6ABB" w:rsidP="006B1102">
            <w:pPr>
              <w:pStyle w:val="210"/>
              <w:tabs>
                <w:tab w:val="left" w:pos="1260"/>
              </w:tabs>
              <w:ind w:left="0"/>
              <w:rPr>
                <w:b/>
                <w:bCs/>
                <w:color w:val="000000"/>
              </w:rPr>
            </w:pPr>
          </w:p>
          <w:p w14:paraId="264AF907" w14:textId="25405371" w:rsidR="00CC6ABB" w:rsidRDefault="00CC6ABB" w:rsidP="006B1102">
            <w:pPr>
              <w:pStyle w:val="210"/>
              <w:tabs>
                <w:tab w:val="left" w:pos="1260"/>
              </w:tabs>
              <w:ind w:left="0"/>
              <w:rPr>
                <w:b/>
                <w:bCs/>
                <w:color w:val="000000"/>
              </w:rPr>
            </w:pPr>
          </w:p>
          <w:p w14:paraId="2FCDDDFC" w14:textId="07C9CE6A" w:rsidR="00CC6ABB" w:rsidRDefault="00CC6ABB" w:rsidP="006B1102">
            <w:pPr>
              <w:pStyle w:val="210"/>
              <w:tabs>
                <w:tab w:val="left" w:pos="1260"/>
              </w:tabs>
              <w:ind w:left="0"/>
              <w:rPr>
                <w:b/>
                <w:bCs/>
                <w:color w:val="000000"/>
              </w:rPr>
            </w:pPr>
          </w:p>
          <w:p w14:paraId="64005F05" w14:textId="7D4A2A97" w:rsidR="00CC6ABB" w:rsidRDefault="00CC6ABB" w:rsidP="006B1102">
            <w:pPr>
              <w:pStyle w:val="210"/>
              <w:tabs>
                <w:tab w:val="left" w:pos="1260"/>
              </w:tabs>
              <w:ind w:left="0"/>
              <w:rPr>
                <w:b/>
                <w:bCs/>
                <w:color w:val="000000"/>
              </w:rPr>
            </w:pPr>
          </w:p>
          <w:p w14:paraId="2150D2A7" w14:textId="34AE0472" w:rsidR="00CC6ABB" w:rsidRDefault="00CC6ABB" w:rsidP="006B1102">
            <w:pPr>
              <w:pStyle w:val="210"/>
              <w:tabs>
                <w:tab w:val="left" w:pos="1260"/>
              </w:tabs>
              <w:ind w:left="0"/>
              <w:rPr>
                <w:b/>
                <w:bCs/>
                <w:color w:val="000000"/>
              </w:rPr>
            </w:pPr>
          </w:p>
          <w:p w14:paraId="12ED5099" w14:textId="3539C67D" w:rsidR="00CC6ABB" w:rsidRDefault="00CC6ABB" w:rsidP="006B1102">
            <w:pPr>
              <w:pStyle w:val="210"/>
              <w:tabs>
                <w:tab w:val="left" w:pos="1260"/>
              </w:tabs>
              <w:ind w:left="0"/>
              <w:rPr>
                <w:b/>
                <w:bCs/>
                <w:color w:val="000000"/>
              </w:rPr>
            </w:pPr>
          </w:p>
          <w:p w14:paraId="04807923" w14:textId="4FB3F161" w:rsidR="00CC6ABB" w:rsidRDefault="00CC6ABB" w:rsidP="006B1102">
            <w:pPr>
              <w:pStyle w:val="210"/>
              <w:tabs>
                <w:tab w:val="left" w:pos="1260"/>
              </w:tabs>
              <w:ind w:left="0"/>
              <w:rPr>
                <w:b/>
                <w:bCs/>
                <w:color w:val="000000"/>
              </w:rPr>
            </w:pPr>
          </w:p>
          <w:p w14:paraId="454002E2" w14:textId="6C4355C0" w:rsidR="00CC6ABB" w:rsidRDefault="00CC6ABB" w:rsidP="006B1102">
            <w:pPr>
              <w:pStyle w:val="210"/>
              <w:tabs>
                <w:tab w:val="left" w:pos="1260"/>
              </w:tabs>
              <w:ind w:left="0"/>
              <w:rPr>
                <w:b/>
                <w:bCs/>
                <w:color w:val="000000"/>
              </w:rPr>
            </w:pPr>
          </w:p>
          <w:p w14:paraId="6E3D8D2D" w14:textId="357F7913" w:rsidR="00E8274A" w:rsidRDefault="00E8274A" w:rsidP="006B1102">
            <w:pPr>
              <w:pStyle w:val="210"/>
              <w:tabs>
                <w:tab w:val="left" w:pos="1260"/>
              </w:tabs>
              <w:ind w:left="0"/>
              <w:rPr>
                <w:b/>
                <w:bCs/>
                <w:color w:val="000000"/>
              </w:rPr>
            </w:pPr>
          </w:p>
          <w:p w14:paraId="32A9A260" w14:textId="30C71B10" w:rsidR="00E8274A" w:rsidRDefault="00E8274A" w:rsidP="006B1102">
            <w:pPr>
              <w:pStyle w:val="210"/>
              <w:tabs>
                <w:tab w:val="left" w:pos="1260"/>
              </w:tabs>
              <w:ind w:left="0"/>
              <w:rPr>
                <w:b/>
                <w:bCs/>
                <w:color w:val="000000"/>
              </w:rPr>
            </w:pPr>
          </w:p>
          <w:p w14:paraId="6165F4A6" w14:textId="1F677B38" w:rsidR="00E8274A" w:rsidRDefault="00E8274A" w:rsidP="006B1102">
            <w:pPr>
              <w:pStyle w:val="210"/>
              <w:tabs>
                <w:tab w:val="left" w:pos="1260"/>
              </w:tabs>
              <w:ind w:left="0"/>
              <w:rPr>
                <w:b/>
                <w:bCs/>
                <w:color w:val="000000"/>
              </w:rPr>
            </w:pPr>
          </w:p>
          <w:p w14:paraId="5FEED0EF" w14:textId="67D24680" w:rsidR="00E8274A" w:rsidRDefault="00E8274A" w:rsidP="006B1102">
            <w:pPr>
              <w:pStyle w:val="210"/>
              <w:tabs>
                <w:tab w:val="left" w:pos="1260"/>
              </w:tabs>
              <w:ind w:left="0"/>
              <w:rPr>
                <w:b/>
                <w:bCs/>
                <w:color w:val="000000"/>
              </w:rPr>
            </w:pPr>
          </w:p>
          <w:p w14:paraId="08E78900" w14:textId="77777777" w:rsidR="00E8274A" w:rsidRDefault="00E8274A" w:rsidP="006B1102">
            <w:pPr>
              <w:pStyle w:val="210"/>
              <w:tabs>
                <w:tab w:val="left" w:pos="1260"/>
              </w:tabs>
              <w:ind w:left="0"/>
              <w:rPr>
                <w:b/>
                <w:bCs/>
                <w:color w:val="000000"/>
              </w:rPr>
            </w:pPr>
          </w:p>
          <w:p w14:paraId="0B3CA323" w14:textId="304B2EE3" w:rsidR="00CC6ABB" w:rsidRDefault="00CC6ABB" w:rsidP="006B1102">
            <w:pPr>
              <w:pStyle w:val="210"/>
              <w:tabs>
                <w:tab w:val="left" w:pos="1260"/>
              </w:tabs>
              <w:ind w:left="0"/>
              <w:rPr>
                <w:b/>
                <w:bCs/>
                <w:color w:val="000000"/>
              </w:rPr>
            </w:pPr>
          </w:p>
          <w:p w14:paraId="4F5284A5" w14:textId="77777777" w:rsidR="00CC6ABB" w:rsidRPr="00356462" w:rsidRDefault="00CC6ABB" w:rsidP="006B1102">
            <w:pPr>
              <w:pStyle w:val="210"/>
              <w:tabs>
                <w:tab w:val="left" w:pos="1260"/>
              </w:tabs>
              <w:ind w:left="0"/>
              <w:rPr>
                <w:b/>
                <w:bCs/>
                <w:color w:val="000000"/>
              </w:rPr>
            </w:pPr>
          </w:p>
          <w:p w14:paraId="14D54D4D" w14:textId="7654B0F4" w:rsidR="008B7B3D" w:rsidRDefault="008B7B3D" w:rsidP="006B1102">
            <w:pPr>
              <w:pStyle w:val="210"/>
              <w:tabs>
                <w:tab w:val="left" w:pos="1260"/>
              </w:tabs>
              <w:ind w:left="0"/>
              <w:rPr>
                <w:b/>
                <w:bCs/>
                <w:color w:val="000000"/>
              </w:rPr>
            </w:pPr>
          </w:p>
          <w:p w14:paraId="2A1585CA" w14:textId="16BA67AF" w:rsidR="00E8274A" w:rsidRDefault="00E8274A" w:rsidP="006B1102">
            <w:pPr>
              <w:pStyle w:val="210"/>
              <w:tabs>
                <w:tab w:val="left" w:pos="1260"/>
              </w:tabs>
              <w:ind w:left="0"/>
              <w:rPr>
                <w:b/>
                <w:bCs/>
                <w:color w:val="000000"/>
              </w:rPr>
            </w:pPr>
          </w:p>
          <w:p w14:paraId="08285B20" w14:textId="0F3C9718" w:rsidR="00E8274A" w:rsidRDefault="00E8274A" w:rsidP="006B1102">
            <w:pPr>
              <w:pStyle w:val="210"/>
              <w:tabs>
                <w:tab w:val="left" w:pos="1260"/>
              </w:tabs>
              <w:ind w:left="0"/>
              <w:rPr>
                <w:b/>
                <w:bCs/>
                <w:color w:val="000000"/>
              </w:rPr>
            </w:pPr>
          </w:p>
          <w:p w14:paraId="227D3D9A" w14:textId="39B0F42B" w:rsidR="00E8274A" w:rsidRDefault="00E8274A" w:rsidP="006B1102">
            <w:pPr>
              <w:pStyle w:val="210"/>
              <w:tabs>
                <w:tab w:val="left" w:pos="1260"/>
              </w:tabs>
              <w:ind w:left="0"/>
              <w:rPr>
                <w:b/>
                <w:bCs/>
                <w:color w:val="000000"/>
              </w:rPr>
            </w:pPr>
          </w:p>
          <w:p w14:paraId="5493EA70" w14:textId="4995BC34" w:rsidR="00E8274A" w:rsidRDefault="00E8274A" w:rsidP="006B1102">
            <w:pPr>
              <w:pStyle w:val="210"/>
              <w:tabs>
                <w:tab w:val="left" w:pos="1260"/>
              </w:tabs>
              <w:ind w:left="0"/>
              <w:rPr>
                <w:b/>
                <w:bCs/>
                <w:color w:val="000000"/>
              </w:rPr>
            </w:pPr>
          </w:p>
          <w:p w14:paraId="1061F7DA" w14:textId="196E1B52" w:rsidR="00E8274A" w:rsidRDefault="00E8274A" w:rsidP="006B1102">
            <w:pPr>
              <w:pStyle w:val="210"/>
              <w:tabs>
                <w:tab w:val="left" w:pos="1260"/>
              </w:tabs>
              <w:ind w:left="0"/>
              <w:rPr>
                <w:b/>
                <w:bCs/>
                <w:color w:val="000000"/>
              </w:rPr>
            </w:pPr>
          </w:p>
          <w:p w14:paraId="301AEA50" w14:textId="139BCA85" w:rsidR="00E8274A" w:rsidRDefault="00E8274A" w:rsidP="006B1102">
            <w:pPr>
              <w:pStyle w:val="210"/>
              <w:tabs>
                <w:tab w:val="left" w:pos="1260"/>
              </w:tabs>
              <w:ind w:left="0"/>
              <w:rPr>
                <w:b/>
                <w:bCs/>
                <w:color w:val="000000"/>
              </w:rPr>
            </w:pPr>
          </w:p>
          <w:p w14:paraId="5AB5006B" w14:textId="6CDDFA3C" w:rsidR="00E8274A" w:rsidRDefault="00E8274A" w:rsidP="006B1102">
            <w:pPr>
              <w:pStyle w:val="210"/>
              <w:tabs>
                <w:tab w:val="left" w:pos="1260"/>
              </w:tabs>
              <w:ind w:left="0"/>
              <w:rPr>
                <w:b/>
                <w:bCs/>
                <w:color w:val="000000"/>
              </w:rPr>
            </w:pPr>
          </w:p>
          <w:p w14:paraId="1AD5C92F" w14:textId="1693CD71" w:rsidR="00E8274A" w:rsidRDefault="00E8274A" w:rsidP="006B1102">
            <w:pPr>
              <w:pStyle w:val="210"/>
              <w:tabs>
                <w:tab w:val="left" w:pos="1260"/>
              </w:tabs>
              <w:ind w:left="0"/>
              <w:rPr>
                <w:b/>
                <w:bCs/>
                <w:color w:val="000000"/>
              </w:rPr>
            </w:pPr>
          </w:p>
          <w:p w14:paraId="3F3D38D3" w14:textId="2AB9C926" w:rsidR="00E8274A" w:rsidRDefault="00E8274A" w:rsidP="006B1102">
            <w:pPr>
              <w:pStyle w:val="210"/>
              <w:tabs>
                <w:tab w:val="left" w:pos="1260"/>
              </w:tabs>
              <w:ind w:left="0"/>
              <w:rPr>
                <w:b/>
                <w:bCs/>
                <w:color w:val="000000"/>
              </w:rPr>
            </w:pPr>
          </w:p>
          <w:p w14:paraId="3466901F" w14:textId="77777777" w:rsidR="00E8274A" w:rsidRPr="00356462" w:rsidRDefault="00E8274A"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A50D920" w14:textId="77777777" w:rsidR="00E8274A" w:rsidRPr="00356462" w:rsidRDefault="00E8274A" w:rsidP="00E8274A">
      <w:pPr>
        <w:ind w:left="1080"/>
        <w:jc w:val="center"/>
        <w:rPr>
          <w:b/>
          <w:color w:val="000000"/>
          <w:sz w:val="28"/>
          <w:szCs w:val="28"/>
          <w:lang w:bidi="ru-RU"/>
        </w:rPr>
      </w:pPr>
      <w:r w:rsidRPr="00356462">
        <w:rPr>
          <w:b/>
          <w:color w:val="000000"/>
          <w:sz w:val="28"/>
          <w:szCs w:val="28"/>
          <w:lang w:bidi="ru-RU"/>
        </w:rPr>
        <w:t>Перечень документов,</w:t>
      </w:r>
    </w:p>
    <w:p w14:paraId="3AA69F2E" w14:textId="77777777" w:rsidR="00E8274A" w:rsidRPr="00356462" w:rsidRDefault="00E8274A" w:rsidP="00E8274A">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356462"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6462" w14:paraId="7308C953" w14:textId="77777777" w:rsidTr="0032242B">
        <w:tc>
          <w:tcPr>
            <w:tcW w:w="696" w:type="dxa"/>
            <w:shd w:val="clear" w:color="auto" w:fill="auto"/>
          </w:tcPr>
          <w:p w14:paraId="0F843DBC" w14:textId="77777777" w:rsidR="00E8274A" w:rsidRPr="00356462" w:rsidRDefault="00E8274A" w:rsidP="0032242B">
            <w:pPr>
              <w:jc w:val="center"/>
              <w:rPr>
                <w:b/>
              </w:rPr>
            </w:pPr>
            <w:bookmarkStart w:id="31" w:name="_Hlk68526319"/>
            <w:r w:rsidRPr="00356462">
              <w:rPr>
                <w:b/>
              </w:rPr>
              <w:t>№ п/п</w:t>
            </w:r>
          </w:p>
        </w:tc>
        <w:tc>
          <w:tcPr>
            <w:tcW w:w="5306" w:type="dxa"/>
            <w:shd w:val="clear" w:color="auto" w:fill="auto"/>
          </w:tcPr>
          <w:p w14:paraId="5F411B47" w14:textId="77777777" w:rsidR="00E8274A" w:rsidRPr="00356462" w:rsidRDefault="00E8274A" w:rsidP="0032242B">
            <w:pPr>
              <w:jc w:val="center"/>
              <w:rPr>
                <w:b/>
              </w:rPr>
            </w:pPr>
            <w:r w:rsidRPr="00356462">
              <w:rPr>
                <w:b/>
              </w:rPr>
              <w:t>Наименование документа</w:t>
            </w:r>
          </w:p>
        </w:tc>
        <w:tc>
          <w:tcPr>
            <w:tcW w:w="3343" w:type="dxa"/>
            <w:shd w:val="clear" w:color="auto" w:fill="auto"/>
          </w:tcPr>
          <w:p w14:paraId="5FC065A8" w14:textId="77777777" w:rsidR="00E8274A" w:rsidRPr="00356462" w:rsidRDefault="00E8274A" w:rsidP="0032242B">
            <w:pPr>
              <w:jc w:val="center"/>
              <w:rPr>
                <w:b/>
              </w:rPr>
            </w:pPr>
            <w:r w:rsidRPr="00356462">
              <w:rPr>
                <w:b/>
              </w:rPr>
              <w:t>Форма предоставления/примечание</w:t>
            </w:r>
          </w:p>
        </w:tc>
      </w:tr>
      <w:tr w:rsidR="00E8274A" w:rsidRPr="00356462" w14:paraId="6643EA12" w14:textId="77777777" w:rsidTr="0032242B">
        <w:tc>
          <w:tcPr>
            <w:tcW w:w="696" w:type="dxa"/>
            <w:shd w:val="clear" w:color="auto" w:fill="auto"/>
          </w:tcPr>
          <w:p w14:paraId="3320798D" w14:textId="77777777" w:rsidR="00E8274A" w:rsidRPr="00356462" w:rsidRDefault="00E8274A" w:rsidP="0032242B">
            <w:pPr>
              <w:rPr>
                <w:b/>
              </w:rPr>
            </w:pPr>
            <w:r w:rsidRPr="00356462">
              <w:rPr>
                <w:b/>
              </w:rPr>
              <w:t>1.</w:t>
            </w:r>
          </w:p>
        </w:tc>
        <w:tc>
          <w:tcPr>
            <w:tcW w:w="8649" w:type="dxa"/>
            <w:gridSpan w:val="2"/>
            <w:shd w:val="clear" w:color="auto" w:fill="auto"/>
          </w:tcPr>
          <w:p w14:paraId="7FE3EE8F" w14:textId="77777777" w:rsidR="00E8274A" w:rsidRPr="00356462" w:rsidRDefault="00E8274A" w:rsidP="0032242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E8274A" w:rsidRPr="00356462" w14:paraId="41285A18" w14:textId="77777777" w:rsidTr="0032242B">
        <w:tc>
          <w:tcPr>
            <w:tcW w:w="696" w:type="dxa"/>
            <w:shd w:val="clear" w:color="auto" w:fill="auto"/>
          </w:tcPr>
          <w:p w14:paraId="567793C6" w14:textId="77777777" w:rsidR="00E8274A" w:rsidRPr="00356462" w:rsidRDefault="00E8274A" w:rsidP="0032242B">
            <w:pPr>
              <w:rPr>
                <w:b/>
              </w:rPr>
            </w:pPr>
            <w:r w:rsidRPr="00356462">
              <w:rPr>
                <w:b/>
              </w:rPr>
              <w:t>1.1.</w:t>
            </w:r>
          </w:p>
        </w:tc>
        <w:tc>
          <w:tcPr>
            <w:tcW w:w="5306" w:type="dxa"/>
            <w:shd w:val="clear" w:color="auto" w:fill="auto"/>
          </w:tcPr>
          <w:p w14:paraId="446CE799" w14:textId="77777777" w:rsidR="00E8274A" w:rsidRPr="00356462" w:rsidRDefault="00E8274A" w:rsidP="0032242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20FDBC2A"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E8274A" w:rsidRPr="00356462" w14:paraId="2C976CE7" w14:textId="77777777" w:rsidTr="0032242B">
        <w:tc>
          <w:tcPr>
            <w:tcW w:w="696" w:type="dxa"/>
            <w:shd w:val="clear" w:color="auto" w:fill="auto"/>
          </w:tcPr>
          <w:p w14:paraId="44152575" w14:textId="77777777" w:rsidR="00E8274A" w:rsidRPr="00356462" w:rsidRDefault="00E8274A" w:rsidP="0032242B">
            <w:pPr>
              <w:rPr>
                <w:b/>
              </w:rPr>
            </w:pPr>
            <w:r w:rsidRPr="00356462">
              <w:rPr>
                <w:b/>
              </w:rPr>
              <w:t>1.2.</w:t>
            </w:r>
          </w:p>
        </w:tc>
        <w:tc>
          <w:tcPr>
            <w:tcW w:w="5306" w:type="dxa"/>
            <w:shd w:val="clear" w:color="auto" w:fill="auto"/>
          </w:tcPr>
          <w:p w14:paraId="7A4AD211" w14:textId="77777777" w:rsidR="00E8274A" w:rsidRPr="00356462" w:rsidRDefault="00E8274A" w:rsidP="0032242B">
            <w:pPr>
              <w:jc w:val="both"/>
              <w:rPr>
                <w:color w:val="000000"/>
                <w:lang w:bidi="ru-RU"/>
              </w:rPr>
            </w:pPr>
            <w:r w:rsidRPr="00356462">
              <w:t>А</w:t>
            </w:r>
            <w:r w:rsidRPr="00356462">
              <w:rPr>
                <w:color w:val="000000"/>
                <w:lang w:bidi="ru-RU"/>
              </w:rPr>
              <w:t>нкета.</w:t>
            </w:r>
          </w:p>
        </w:tc>
        <w:tc>
          <w:tcPr>
            <w:tcW w:w="3343" w:type="dxa"/>
            <w:shd w:val="clear" w:color="auto" w:fill="auto"/>
          </w:tcPr>
          <w:p w14:paraId="2369CAD7" w14:textId="77777777" w:rsidR="00E8274A" w:rsidRPr="00356462" w:rsidRDefault="00E8274A" w:rsidP="0032242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6462" w14:paraId="2FD14095" w14:textId="77777777" w:rsidTr="0032242B">
        <w:tc>
          <w:tcPr>
            <w:tcW w:w="696" w:type="dxa"/>
            <w:shd w:val="clear" w:color="auto" w:fill="auto"/>
          </w:tcPr>
          <w:p w14:paraId="4839A8BE" w14:textId="77777777" w:rsidR="00E8274A" w:rsidRPr="00356462" w:rsidRDefault="00E8274A" w:rsidP="0032242B">
            <w:pPr>
              <w:rPr>
                <w:b/>
              </w:rPr>
            </w:pPr>
            <w:r w:rsidRPr="00356462">
              <w:rPr>
                <w:b/>
              </w:rPr>
              <w:t>1.3.</w:t>
            </w:r>
          </w:p>
        </w:tc>
        <w:tc>
          <w:tcPr>
            <w:tcW w:w="5306" w:type="dxa"/>
            <w:shd w:val="clear" w:color="auto" w:fill="auto"/>
          </w:tcPr>
          <w:p w14:paraId="670B5E28" w14:textId="77777777" w:rsidR="00E8274A" w:rsidRPr="00356462" w:rsidRDefault="00E8274A" w:rsidP="0032242B">
            <w:pPr>
              <w:jc w:val="both"/>
            </w:pPr>
            <w:r w:rsidRPr="00356462">
              <w:rPr>
                <w:color w:val="000000"/>
                <w:lang w:bidi="ru-RU"/>
              </w:rPr>
              <w:t>Паспорт гражданина РФ (документ удостоверяющий личност</w:t>
            </w:r>
            <w:r w:rsidRPr="00BA6EEB">
              <w:rPr>
                <w:color w:val="000000"/>
                <w:highlight w:val="yellow"/>
                <w:lang w:bidi="ru-RU"/>
              </w:rPr>
              <w:t>ь)</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A281C44"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E8274A" w:rsidRPr="00350A19" w14:paraId="6E247EC5" w14:textId="77777777" w:rsidTr="0032242B">
        <w:tc>
          <w:tcPr>
            <w:tcW w:w="696" w:type="dxa"/>
            <w:shd w:val="clear" w:color="auto" w:fill="auto"/>
          </w:tcPr>
          <w:p w14:paraId="09A772D8" w14:textId="77777777" w:rsidR="00E8274A" w:rsidRPr="00350A19" w:rsidRDefault="00E8274A" w:rsidP="0032242B">
            <w:pPr>
              <w:rPr>
                <w:b/>
              </w:rPr>
            </w:pPr>
            <w:r w:rsidRPr="00350A19">
              <w:rPr>
                <w:b/>
              </w:rPr>
              <w:t>1.4.</w:t>
            </w:r>
          </w:p>
        </w:tc>
        <w:tc>
          <w:tcPr>
            <w:tcW w:w="5306" w:type="dxa"/>
            <w:shd w:val="clear" w:color="auto" w:fill="auto"/>
          </w:tcPr>
          <w:p w14:paraId="77ED6C5B" w14:textId="77777777" w:rsidR="00E8274A" w:rsidRPr="00350A19" w:rsidRDefault="00E8274A" w:rsidP="0032242B">
            <w:pPr>
              <w:jc w:val="both"/>
            </w:pPr>
            <w:r w:rsidRPr="00350A19">
              <w:rPr>
                <w:color w:val="000000"/>
                <w:lang w:bidi="ru-RU"/>
              </w:rPr>
              <w:t>Согласие на обработку персональных данных</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6A62DF7C"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7C652544" w14:textId="77777777" w:rsidTr="0032242B">
        <w:tc>
          <w:tcPr>
            <w:tcW w:w="696" w:type="dxa"/>
            <w:shd w:val="clear" w:color="auto" w:fill="auto"/>
          </w:tcPr>
          <w:p w14:paraId="09204CE5" w14:textId="77777777" w:rsidR="00E8274A" w:rsidRPr="00350A19" w:rsidRDefault="00E8274A" w:rsidP="0032242B">
            <w:pPr>
              <w:rPr>
                <w:b/>
              </w:rPr>
            </w:pPr>
            <w:r w:rsidRPr="00350A19">
              <w:rPr>
                <w:b/>
              </w:rPr>
              <w:t>1.5.</w:t>
            </w:r>
          </w:p>
        </w:tc>
        <w:tc>
          <w:tcPr>
            <w:tcW w:w="5306" w:type="dxa"/>
            <w:shd w:val="clear" w:color="auto" w:fill="auto"/>
          </w:tcPr>
          <w:p w14:paraId="3732B473"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5C8CD1B8" w14:textId="77777777" w:rsidTr="0032242B">
        <w:tc>
          <w:tcPr>
            <w:tcW w:w="696" w:type="dxa"/>
            <w:shd w:val="clear" w:color="auto" w:fill="auto"/>
          </w:tcPr>
          <w:p w14:paraId="4F53AC78" w14:textId="77777777" w:rsidR="00E8274A" w:rsidRPr="00350A19" w:rsidRDefault="00E8274A" w:rsidP="0032242B">
            <w:pPr>
              <w:rPr>
                <w:b/>
              </w:rPr>
            </w:pPr>
            <w:r w:rsidRPr="00350A19">
              <w:rPr>
                <w:b/>
              </w:rPr>
              <w:t>1.6.</w:t>
            </w:r>
          </w:p>
        </w:tc>
        <w:tc>
          <w:tcPr>
            <w:tcW w:w="5306" w:type="dxa"/>
            <w:shd w:val="clear" w:color="auto" w:fill="auto"/>
          </w:tcPr>
          <w:p w14:paraId="580C60B8" w14:textId="77777777" w:rsidR="00E8274A" w:rsidRPr="00350A19" w:rsidRDefault="00E8274A" w:rsidP="0032242B">
            <w:pPr>
              <w:jc w:val="both"/>
            </w:pPr>
            <w:r w:rsidRPr="00350A19">
              <w:t xml:space="preserve">Договор аренды (субаренды) или свидетельство о праве собственности на используемые в бизнесе площади недвижимого имущества (при </w:t>
            </w:r>
            <w:r w:rsidRPr="00BA6EEB">
              <w:rPr>
                <w:highlight w:val="yellow"/>
              </w:rPr>
              <w:t>наличии)</w:t>
            </w:r>
            <w:r w:rsidRPr="00BA6EEB">
              <w:rPr>
                <w:sz w:val="32"/>
                <w:szCs w:val="32"/>
                <w:highlight w:val="yellow"/>
                <w:vertAlign w:val="superscript"/>
              </w:rPr>
              <w:t>5</w:t>
            </w:r>
            <w:r w:rsidRPr="00BA6EEB">
              <w:rPr>
                <w:highlight w:val="yellow"/>
              </w:rPr>
              <w:t>.</w:t>
            </w:r>
          </w:p>
        </w:tc>
        <w:tc>
          <w:tcPr>
            <w:tcW w:w="3343" w:type="dxa"/>
            <w:shd w:val="clear" w:color="auto" w:fill="auto"/>
          </w:tcPr>
          <w:p w14:paraId="6DE7469C"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21B19BCD" w14:textId="77777777" w:rsidTr="0032242B">
        <w:tc>
          <w:tcPr>
            <w:tcW w:w="696" w:type="dxa"/>
            <w:shd w:val="clear" w:color="auto" w:fill="auto"/>
          </w:tcPr>
          <w:p w14:paraId="21567436" w14:textId="77777777" w:rsidR="00E8274A" w:rsidRPr="00350A19" w:rsidRDefault="00E8274A" w:rsidP="0032242B">
            <w:pPr>
              <w:rPr>
                <w:b/>
              </w:rPr>
            </w:pPr>
            <w:bookmarkStart w:id="32" w:name="_Hlk78272693"/>
            <w:r w:rsidRPr="00350A19">
              <w:rPr>
                <w:b/>
              </w:rPr>
              <w:t>1.7.</w:t>
            </w:r>
          </w:p>
        </w:tc>
        <w:tc>
          <w:tcPr>
            <w:tcW w:w="5306" w:type="dxa"/>
            <w:shd w:val="clear" w:color="auto" w:fill="auto"/>
          </w:tcPr>
          <w:p w14:paraId="0CB4F278"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BA6EEB">
              <w:rPr>
                <w:highlight w:val="yellow"/>
              </w:rPr>
              <w:t>)</w:t>
            </w:r>
            <w:r w:rsidRPr="00BA6EEB">
              <w:rPr>
                <w:sz w:val="32"/>
                <w:szCs w:val="32"/>
                <w:highlight w:val="yellow"/>
                <w:vertAlign w:val="superscript"/>
              </w:rPr>
              <w:t>5</w:t>
            </w:r>
          </w:p>
        </w:tc>
        <w:tc>
          <w:tcPr>
            <w:tcW w:w="3343" w:type="dxa"/>
            <w:shd w:val="clear" w:color="auto" w:fill="auto"/>
          </w:tcPr>
          <w:p w14:paraId="14C69793"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32"/>
      <w:tr w:rsidR="00E8274A" w:rsidRPr="00350A19" w14:paraId="54BCB103" w14:textId="77777777" w:rsidTr="0032242B">
        <w:tc>
          <w:tcPr>
            <w:tcW w:w="696" w:type="dxa"/>
            <w:shd w:val="clear" w:color="auto" w:fill="auto"/>
          </w:tcPr>
          <w:p w14:paraId="35B2C032" w14:textId="77777777" w:rsidR="00E8274A" w:rsidRPr="00350A19" w:rsidRDefault="00E8274A" w:rsidP="0032242B">
            <w:pPr>
              <w:rPr>
                <w:b/>
              </w:rPr>
            </w:pPr>
            <w:r w:rsidRPr="00350A19">
              <w:rPr>
                <w:b/>
              </w:rPr>
              <w:t>2.</w:t>
            </w:r>
          </w:p>
        </w:tc>
        <w:tc>
          <w:tcPr>
            <w:tcW w:w="8649" w:type="dxa"/>
            <w:gridSpan w:val="2"/>
            <w:shd w:val="clear" w:color="auto" w:fill="auto"/>
          </w:tcPr>
          <w:p w14:paraId="258404E6"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0E1844CB" w14:textId="77777777" w:rsidTr="0032242B">
        <w:tc>
          <w:tcPr>
            <w:tcW w:w="696" w:type="dxa"/>
            <w:shd w:val="clear" w:color="auto" w:fill="auto"/>
          </w:tcPr>
          <w:p w14:paraId="65DFA88A" w14:textId="77777777" w:rsidR="00E8274A" w:rsidRPr="00350A19" w:rsidRDefault="00E8274A" w:rsidP="0032242B">
            <w:pPr>
              <w:rPr>
                <w:b/>
              </w:rPr>
            </w:pPr>
            <w:r w:rsidRPr="00350A19">
              <w:rPr>
                <w:b/>
              </w:rPr>
              <w:t>2.1.</w:t>
            </w:r>
          </w:p>
        </w:tc>
        <w:tc>
          <w:tcPr>
            <w:tcW w:w="5306" w:type="dxa"/>
            <w:shd w:val="clear" w:color="auto" w:fill="auto"/>
          </w:tcPr>
          <w:p w14:paraId="505197EA"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 xml:space="preserve">(в период действия режима повышенной </w:t>
            </w:r>
            <w:r w:rsidRPr="00350A19">
              <w:rPr>
                <w:i/>
                <w:iCs/>
                <w:color w:val="000000"/>
                <w:lang w:bidi="ru-RU"/>
              </w:rPr>
              <w:lastRenderedPageBreak/>
              <w:t>готовности или режима ЧС данная справка не требуется).</w:t>
            </w:r>
          </w:p>
        </w:tc>
        <w:tc>
          <w:tcPr>
            <w:tcW w:w="3343" w:type="dxa"/>
            <w:shd w:val="clear" w:color="auto" w:fill="auto"/>
          </w:tcPr>
          <w:p w14:paraId="653DC76B" w14:textId="77777777" w:rsidR="00E8274A" w:rsidRPr="00350A19" w:rsidRDefault="00E8274A" w:rsidP="0032242B">
            <w:pPr>
              <w:jc w:val="both"/>
              <w:rPr>
                <w:color w:val="000000"/>
                <w:lang w:bidi="ru-RU"/>
              </w:rPr>
            </w:pPr>
            <w:r w:rsidRPr="00350A19">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Заемщика (дата выдачи </w:t>
            </w:r>
            <w:r w:rsidRPr="00350A19">
              <w:rPr>
                <w:color w:val="000000"/>
                <w:lang w:bidi="ru-RU"/>
              </w:rPr>
              <w:lastRenderedPageBreak/>
              <w:t>справки не ранее 30 календарных до даты подачи заявки).</w:t>
            </w:r>
          </w:p>
        </w:tc>
      </w:tr>
      <w:tr w:rsidR="00E8274A" w:rsidRPr="00350A19" w14:paraId="77B8F7EE" w14:textId="77777777" w:rsidTr="0032242B">
        <w:tc>
          <w:tcPr>
            <w:tcW w:w="696" w:type="dxa"/>
            <w:shd w:val="clear" w:color="auto" w:fill="auto"/>
          </w:tcPr>
          <w:p w14:paraId="5413C8F5" w14:textId="77777777" w:rsidR="00E8274A" w:rsidRPr="00350A19" w:rsidRDefault="00E8274A" w:rsidP="0032242B">
            <w:pPr>
              <w:rPr>
                <w:b/>
              </w:rPr>
            </w:pPr>
            <w:r w:rsidRPr="00350A19">
              <w:rPr>
                <w:b/>
              </w:rPr>
              <w:lastRenderedPageBreak/>
              <w:t>2.2.</w:t>
            </w:r>
          </w:p>
        </w:tc>
        <w:tc>
          <w:tcPr>
            <w:tcW w:w="5306" w:type="dxa"/>
            <w:shd w:val="clear" w:color="auto" w:fill="auto"/>
          </w:tcPr>
          <w:p w14:paraId="16113519" w14:textId="77777777" w:rsidR="00E8274A" w:rsidRPr="00350A19" w:rsidRDefault="00E8274A" w:rsidP="0032242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350A19">
              <w:t xml:space="preserve"> </w:t>
            </w:r>
            <w:r w:rsidRPr="00350A19">
              <w:rPr>
                <w:color w:val="000000"/>
                <w:lang w:bidi="ru-RU"/>
              </w:rPr>
              <w:t>(дата выдачи справки не ранее 30 календарных до даты подачи заявки).</w:t>
            </w:r>
          </w:p>
        </w:tc>
      </w:tr>
      <w:tr w:rsidR="00E8274A" w:rsidRPr="00350A19" w14:paraId="4C686166" w14:textId="77777777" w:rsidTr="0032242B">
        <w:tc>
          <w:tcPr>
            <w:tcW w:w="696" w:type="dxa"/>
            <w:shd w:val="clear" w:color="auto" w:fill="auto"/>
          </w:tcPr>
          <w:p w14:paraId="0E0C6DAF" w14:textId="77777777" w:rsidR="00E8274A" w:rsidRPr="00350A19" w:rsidRDefault="00E8274A" w:rsidP="0032242B">
            <w:pPr>
              <w:rPr>
                <w:b/>
              </w:rPr>
            </w:pPr>
            <w:r w:rsidRPr="00350A19">
              <w:rPr>
                <w:b/>
              </w:rPr>
              <w:t>2.3.</w:t>
            </w:r>
          </w:p>
        </w:tc>
        <w:tc>
          <w:tcPr>
            <w:tcW w:w="5306" w:type="dxa"/>
            <w:shd w:val="clear" w:color="auto" w:fill="auto"/>
          </w:tcPr>
          <w:p w14:paraId="0DD88EBF"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696DEC2F" w14:textId="77777777" w:rsidTr="0032242B">
        <w:tc>
          <w:tcPr>
            <w:tcW w:w="696" w:type="dxa"/>
            <w:shd w:val="clear" w:color="auto" w:fill="auto"/>
          </w:tcPr>
          <w:p w14:paraId="5B6D5960" w14:textId="77777777" w:rsidR="00E8274A" w:rsidRPr="00350A19" w:rsidRDefault="00E8274A" w:rsidP="0032242B">
            <w:pPr>
              <w:rPr>
                <w:b/>
              </w:rPr>
            </w:pPr>
            <w:r w:rsidRPr="00350A19">
              <w:rPr>
                <w:b/>
              </w:rPr>
              <w:t>3.</w:t>
            </w:r>
          </w:p>
        </w:tc>
        <w:tc>
          <w:tcPr>
            <w:tcW w:w="8649" w:type="dxa"/>
            <w:gridSpan w:val="2"/>
            <w:shd w:val="clear" w:color="auto" w:fill="auto"/>
          </w:tcPr>
          <w:p w14:paraId="0D0A911E" w14:textId="77777777" w:rsidR="00E8274A" w:rsidRPr="00350A19" w:rsidRDefault="00E8274A" w:rsidP="0032242B">
            <w:pPr>
              <w:jc w:val="both"/>
              <w:rPr>
                <w:b/>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62386A87" w14:textId="77777777" w:rsidTr="0032242B">
        <w:tc>
          <w:tcPr>
            <w:tcW w:w="696" w:type="dxa"/>
            <w:shd w:val="clear" w:color="auto" w:fill="auto"/>
          </w:tcPr>
          <w:p w14:paraId="390AC16F" w14:textId="77777777" w:rsidR="00E8274A" w:rsidRPr="00350A19" w:rsidRDefault="00E8274A" w:rsidP="0032242B">
            <w:pPr>
              <w:rPr>
                <w:b/>
              </w:rPr>
            </w:pPr>
            <w:r w:rsidRPr="00350A19">
              <w:rPr>
                <w:b/>
              </w:rPr>
              <w:t>3.1.</w:t>
            </w:r>
          </w:p>
        </w:tc>
        <w:tc>
          <w:tcPr>
            <w:tcW w:w="5306" w:type="dxa"/>
            <w:shd w:val="clear" w:color="auto" w:fill="auto"/>
          </w:tcPr>
          <w:p w14:paraId="6CAB8A8D"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BEF2B27"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350A19" w:rsidRDefault="00E8274A" w:rsidP="0032242B">
            <w:pPr>
              <w:jc w:val="both"/>
              <w:rPr>
                <w:color w:val="000000"/>
                <w:lang w:bidi="ru-RU"/>
              </w:rPr>
            </w:pPr>
            <w:r w:rsidRPr="00350A19">
              <w:rPr>
                <w:color w:val="000000"/>
                <w:lang w:bidi="ru-RU"/>
              </w:rPr>
              <w:t>- о наличии/отсутствии ссудной, просроченной ссудной задолженности;</w:t>
            </w:r>
          </w:p>
          <w:p w14:paraId="37AFD1C1"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6F0E9D12" w14:textId="77777777" w:rsidR="00E8274A" w:rsidRPr="00350A19" w:rsidRDefault="00E8274A" w:rsidP="0032242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1EACB214"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012F20A0" w14:textId="77777777" w:rsidTr="0032242B">
        <w:tc>
          <w:tcPr>
            <w:tcW w:w="696" w:type="dxa"/>
            <w:shd w:val="clear" w:color="auto" w:fill="auto"/>
          </w:tcPr>
          <w:p w14:paraId="295B9EE7" w14:textId="77777777" w:rsidR="00E8274A" w:rsidRPr="00350A19" w:rsidRDefault="00E8274A" w:rsidP="0032242B">
            <w:pPr>
              <w:rPr>
                <w:b/>
              </w:rPr>
            </w:pPr>
            <w:r w:rsidRPr="00350A19">
              <w:rPr>
                <w:b/>
              </w:rPr>
              <w:t>4.</w:t>
            </w:r>
          </w:p>
        </w:tc>
        <w:tc>
          <w:tcPr>
            <w:tcW w:w="8649" w:type="dxa"/>
            <w:gridSpan w:val="2"/>
            <w:shd w:val="clear" w:color="auto" w:fill="auto"/>
          </w:tcPr>
          <w:p w14:paraId="3AEBBFF0"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3C91F52" w14:textId="77777777" w:rsidTr="0032242B">
        <w:tc>
          <w:tcPr>
            <w:tcW w:w="696" w:type="dxa"/>
            <w:shd w:val="clear" w:color="auto" w:fill="auto"/>
          </w:tcPr>
          <w:p w14:paraId="080343B7" w14:textId="77777777" w:rsidR="00E8274A" w:rsidRPr="00350A19" w:rsidRDefault="00E8274A" w:rsidP="0032242B">
            <w:pPr>
              <w:rPr>
                <w:b/>
              </w:rPr>
            </w:pPr>
            <w:r w:rsidRPr="00350A19">
              <w:rPr>
                <w:b/>
              </w:rPr>
              <w:t>4.1.</w:t>
            </w:r>
          </w:p>
        </w:tc>
        <w:tc>
          <w:tcPr>
            <w:tcW w:w="5306" w:type="dxa"/>
            <w:shd w:val="clear" w:color="auto" w:fill="auto"/>
          </w:tcPr>
          <w:p w14:paraId="00496FB2" w14:textId="77777777" w:rsidR="00E8274A" w:rsidRPr="00350A19" w:rsidRDefault="00E8274A" w:rsidP="0032242B">
            <w:pPr>
              <w:jc w:val="both"/>
              <w:rPr>
                <w:color w:val="000000"/>
                <w:lang w:bidi="ru-RU"/>
              </w:rPr>
            </w:pPr>
            <w:r w:rsidRPr="00350A19">
              <w:rPr>
                <w:color w:val="000000"/>
                <w:lang w:bidi="ru-RU"/>
              </w:rPr>
              <w:t>Упрощенная форма баланса на первое число месяца, в котором подана 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1C4E9EB9" w14:textId="77777777" w:rsidR="00E8274A" w:rsidRPr="00350A19" w:rsidRDefault="00E8274A" w:rsidP="0032242B">
            <w:pPr>
              <w:jc w:val="both"/>
              <w:rPr>
                <w:color w:val="000000"/>
                <w:lang w:bidi="ru-RU"/>
              </w:rPr>
            </w:pPr>
            <w:r w:rsidRPr="00350A19">
              <w:rPr>
                <w:color w:val="000000"/>
                <w:lang w:bidi="ru-RU"/>
              </w:rPr>
              <w:t>Оригинал по форме Приложения 7 к Правилам.</w:t>
            </w:r>
          </w:p>
          <w:p w14:paraId="0F2BF0FF" w14:textId="77777777" w:rsidR="00E8274A" w:rsidRPr="00350A19" w:rsidRDefault="00E8274A" w:rsidP="0032242B">
            <w:pPr>
              <w:jc w:val="both"/>
              <w:rPr>
                <w:color w:val="000000"/>
                <w:lang w:bidi="ru-RU"/>
              </w:rPr>
            </w:pPr>
          </w:p>
        </w:tc>
      </w:tr>
      <w:tr w:rsidR="00E8274A" w:rsidRPr="00350A19" w14:paraId="17D31354" w14:textId="77777777" w:rsidTr="0032242B">
        <w:tc>
          <w:tcPr>
            <w:tcW w:w="696" w:type="dxa"/>
            <w:shd w:val="clear" w:color="auto" w:fill="auto"/>
          </w:tcPr>
          <w:p w14:paraId="75C36337" w14:textId="77777777" w:rsidR="00E8274A" w:rsidRPr="00350A19" w:rsidRDefault="00E8274A" w:rsidP="0032242B">
            <w:pPr>
              <w:rPr>
                <w:b/>
              </w:rPr>
            </w:pPr>
            <w:r w:rsidRPr="00350A19">
              <w:rPr>
                <w:b/>
              </w:rPr>
              <w:t>4.2.</w:t>
            </w:r>
          </w:p>
        </w:tc>
        <w:tc>
          <w:tcPr>
            <w:tcW w:w="5306" w:type="dxa"/>
            <w:shd w:val="clear" w:color="auto" w:fill="auto"/>
          </w:tcPr>
          <w:p w14:paraId="63C2360B" w14:textId="77777777" w:rsidR="00E8274A" w:rsidRPr="00350A19" w:rsidRDefault="00E8274A" w:rsidP="0032242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2CA02C5F" w14:textId="77777777" w:rsidR="00E8274A" w:rsidRPr="00350A19" w:rsidRDefault="00E8274A" w:rsidP="0032242B">
            <w:pPr>
              <w:jc w:val="both"/>
              <w:rPr>
                <w:color w:val="000000"/>
                <w:lang w:bidi="ru-RU"/>
              </w:rPr>
            </w:pPr>
            <w:r w:rsidRPr="00350A19">
              <w:rPr>
                <w:color w:val="000000"/>
                <w:lang w:bidi="ru-RU"/>
              </w:rPr>
              <w:t>Оригинал по форме Приложения 8 к Правилам.</w:t>
            </w:r>
          </w:p>
        </w:tc>
      </w:tr>
      <w:tr w:rsidR="00E8274A" w:rsidRPr="00350A19" w14:paraId="3E73700C" w14:textId="77777777" w:rsidTr="0032242B">
        <w:tc>
          <w:tcPr>
            <w:tcW w:w="696" w:type="dxa"/>
            <w:shd w:val="clear" w:color="auto" w:fill="auto"/>
          </w:tcPr>
          <w:p w14:paraId="179936B0" w14:textId="77777777" w:rsidR="00E8274A" w:rsidRPr="00350A19" w:rsidRDefault="00E8274A" w:rsidP="0032242B">
            <w:pPr>
              <w:rPr>
                <w:b/>
              </w:rPr>
            </w:pPr>
            <w:r w:rsidRPr="00350A19">
              <w:rPr>
                <w:b/>
              </w:rPr>
              <w:t>4.3.</w:t>
            </w:r>
          </w:p>
        </w:tc>
        <w:tc>
          <w:tcPr>
            <w:tcW w:w="5306" w:type="dxa"/>
            <w:shd w:val="clear" w:color="auto" w:fill="auto"/>
          </w:tcPr>
          <w:p w14:paraId="6BD3C81D" w14:textId="77777777" w:rsidR="00E8274A" w:rsidRPr="00350A19" w:rsidRDefault="00E8274A" w:rsidP="0032242B">
            <w:pPr>
              <w:jc w:val="both"/>
              <w:rPr>
                <w:color w:val="000000"/>
                <w:lang w:bidi="ru-RU"/>
              </w:rPr>
            </w:pPr>
            <w:r w:rsidRPr="00350A19">
              <w:rPr>
                <w:color w:val="000000"/>
                <w:lang w:bidi="ru-RU"/>
              </w:rPr>
              <w:t xml:space="preserve">Расшифровка основных статей баланса на первое число месяца, в котором подана </w:t>
            </w:r>
            <w:r w:rsidRPr="00BA6EEB">
              <w:rPr>
                <w:color w:val="000000"/>
                <w:highlight w:val="yellow"/>
                <w:lang w:bidi="ru-RU"/>
              </w:rPr>
              <w:t>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6B0F9FF" w14:textId="77777777" w:rsidR="00E8274A" w:rsidRPr="00350A19" w:rsidRDefault="00E8274A" w:rsidP="0032242B">
            <w:pPr>
              <w:jc w:val="both"/>
              <w:rPr>
                <w:color w:val="000000"/>
                <w:lang w:bidi="ru-RU"/>
              </w:rPr>
            </w:pPr>
            <w:r w:rsidRPr="00350A19">
              <w:rPr>
                <w:color w:val="000000"/>
                <w:lang w:bidi="ru-RU"/>
              </w:rPr>
              <w:t>Оригинал по форме Приложения 9 к Правилам.</w:t>
            </w:r>
          </w:p>
        </w:tc>
      </w:tr>
      <w:tr w:rsidR="00E8274A" w:rsidRPr="00350A19" w14:paraId="0BEAA1B7" w14:textId="77777777" w:rsidTr="0032242B">
        <w:trPr>
          <w:trHeight w:val="784"/>
        </w:trPr>
        <w:tc>
          <w:tcPr>
            <w:tcW w:w="696" w:type="dxa"/>
            <w:shd w:val="clear" w:color="auto" w:fill="auto"/>
          </w:tcPr>
          <w:p w14:paraId="6D9E4FFA" w14:textId="77777777" w:rsidR="00E8274A" w:rsidRPr="00350A19" w:rsidRDefault="00E8274A" w:rsidP="0032242B">
            <w:pPr>
              <w:rPr>
                <w:b/>
              </w:rPr>
            </w:pPr>
            <w:r w:rsidRPr="00350A19">
              <w:rPr>
                <w:b/>
              </w:rPr>
              <w:t>4.4.</w:t>
            </w:r>
          </w:p>
        </w:tc>
        <w:tc>
          <w:tcPr>
            <w:tcW w:w="5306" w:type="dxa"/>
            <w:shd w:val="clear" w:color="auto" w:fill="auto"/>
          </w:tcPr>
          <w:p w14:paraId="6D6F1EEE" w14:textId="77777777" w:rsidR="00E8274A" w:rsidRPr="00350A19" w:rsidRDefault="00E8274A" w:rsidP="0032242B">
            <w:pPr>
              <w:jc w:val="both"/>
              <w:rPr>
                <w:color w:val="000000"/>
                <w:lang w:bidi="ru-RU"/>
              </w:rPr>
            </w:pPr>
            <w:r w:rsidRPr="00350A19">
              <w:rPr>
                <w:color w:val="000000"/>
                <w:lang w:bidi="ru-RU"/>
              </w:rPr>
              <w:t>Справка о среднесписочной численности сотрудников на текущую дату</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5B028D11" w14:textId="77777777" w:rsidR="00E8274A" w:rsidRPr="00350A19" w:rsidRDefault="00E8274A" w:rsidP="0032242B">
            <w:pPr>
              <w:jc w:val="both"/>
              <w:rPr>
                <w:color w:val="000000"/>
                <w:lang w:bidi="ru-RU"/>
              </w:rPr>
            </w:pPr>
            <w:r w:rsidRPr="00350A19">
              <w:rPr>
                <w:color w:val="000000"/>
                <w:lang w:bidi="ru-RU"/>
              </w:rPr>
              <w:t>Оригинал по форме Приложения 11 к Правилам.</w:t>
            </w:r>
          </w:p>
        </w:tc>
      </w:tr>
      <w:tr w:rsidR="00E8274A" w:rsidRPr="00350A19" w14:paraId="79718456" w14:textId="77777777" w:rsidTr="0032242B">
        <w:trPr>
          <w:trHeight w:val="784"/>
        </w:trPr>
        <w:tc>
          <w:tcPr>
            <w:tcW w:w="696" w:type="dxa"/>
            <w:shd w:val="clear" w:color="auto" w:fill="auto"/>
          </w:tcPr>
          <w:p w14:paraId="434AA978" w14:textId="77777777" w:rsidR="00E8274A" w:rsidRPr="00350A19" w:rsidRDefault="00E8274A" w:rsidP="0032242B">
            <w:pPr>
              <w:rPr>
                <w:b/>
              </w:rPr>
            </w:pPr>
            <w:r w:rsidRPr="00350A19">
              <w:rPr>
                <w:b/>
              </w:rPr>
              <w:t>4.5.</w:t>
            </w:r>
          </w:p>
        </w:tc>
        <w:tc>
          <w:tcPr>
            <w:tcW w:w="5306" w:type="dxa"/>
            <w:shd w:val="clear" w:color="auto" w:fill="auto"/>
          </w:tcPr>
          <w:p w14:paraId="22543F15"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504BDFB" w14:textId="77777777" w:rsidR="00E8274A" w:rsidRPr="00350A19" w:rsidRDefault="00E8274A" w:rsidP="0032242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350A19" w:rsidRDefault="00E8274A" w:rsidP="0032242B">
            <w:pPr>
              <w:jc w:val="both"/>
              <w:rPr>
                <w:color w:val="000000"/>
                <w:lang w:bidi="ru-RU"/>
              </w:rPr>
            </w:pPr>
            <w:r w:rsidRPr="00350A19">
              <w:t>Оригинал по форме Приложений № 18 или № 19 к Правилам</w:t>
            </w:r>
          </w:p>
        </w:tc>
      </w:tr>
      <w:tr w:rsidR="00E8274A" w:rsidRPr="00350A19" w14:paraId="4A0C2531" w14:textId="77777777" w:rsidTr="0032242B">
        <w:trPr>
          <w:trHeight w:val="784"/>
        </w:trPr>
        <w:tc>
          <w:tcPr>
            <w:tcW w:w="696" w:type="dxa"/>
            <w:shd w:val="clear" w:color="auto" w:fill="auto"/>
          </w:tcPr>
          <w:p w14:paraId="12EED559" w14:textId="77777777" w:rsidR="00E8274A" w:rsidRPr="00350A19" w:rsidRDefault="00E8274A" w:rsidP="0032242B">
            <w:pPr>
              <w:rPr>
                <w:b/>
              </w:rPr>
            </w:pPr>
            <w:r w:rsidRPr="00350A19">
              <w:rPr>
                <w:b/>
              </w:rPr>
              <w:lastRenderedPageBreak/>
              <w:t>4.6.</w:t>
            </w:r>
          </w:p>
        </w:tc>
        <w:tc>
          <w:tcPr>
            <w:tcW w:w="5306" w:type="dxa"/>
            <w:shd w:val="clear" w:color="auto" w:fill="auto"/>
          </w:tcPr>
          <w:p w14:paraId="6F7B85C8"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350A19" w:rsidRDefault="00E8274A" w:rsidP="0032242B">
            <w:pPr>
              <w:jc w:val="both"/>
              <w:rPr>
                <w:color w:val="000000"/>
                <w:lang w:bidi="ru-RU"/>
              </w:rPr>
            </w:pPr>
            <w:r w:rsidRPr="00350A19">
              <w:rPr>
                <w:color w:val="000000"/>
                <w:lang w:bidi="ru-RU"/>
              </w:rPr>
              <w:t>Оригинал (по форме приложения № 15 к Правилам)</w:t>
            </w:r>
          </w:p>
        </w:tc>
      </w:tr>
      <w:tr w:rsidR="00E8274A" w:rsidRPr="00350A19" w14:paraId="6451963F" w14:textId="77777777" w:rsidTr="0032242B">
        <w:trPr>
          <w:trHeight w:val="784"/>
        </w:trPr>
        <w:tc>
          <w:tcPr>
            <w:tcW w:w="696" w:type="dxa"/>
            <w:shd w:val="clear" w:color="auto" w:fill="auto"/>
          </w:tcPr>
          <w:p w14:paraId="4EFB9274" w14:textId="77777777" w:rsidR="00E8274A" w:rsidRPr="00350A19" w:rsidRDefault="00E8274A" w:rsidP="0032242B">
            <w:pPr>
              <w:rPr>
                <w:b/>
              </w:rPr>
            </w:pPr>
            <w:r w:rsidRPr="00350A19">
              <w:rPr>
                <w:b/>
              </w:rPr>
              <w:t>4.7.</w:t>
            </w:r>
          </w:p>
        </w:tc>
        <w:tc>
          <w:tcPr>
            <w:tcW w:w="5306" w:type="dxa"/>
            <w:shd w:val="clear" w:color="auto" w:fill="auto"/>
          </w:tcPr>
          <w:p w14:paraId="242E5B30"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w:t>
            </w:r>
            <w:r w:rsidRPr="00845A56">
              <w:rPr>
                <w:b/>
                <w:bCs/>
                <w:i/>
                <w:iCs/>
                <w:color w:val="000000"/>
                <w:highlight w:val="yellow"/>
                <w:lang w:bidi="ru-RU"/>
              </w:rPr>
              <w:t>ОСН)</w:t>
            </w:r>
            <w:r w:rsidRPr="00845A56">
              <w:rPr>
                <w:b/>
                <w:bCs/>
                <w:i/>
                <w:iCs/>
                <w:color w:val="000000"/>
                <w:sz w:val="28"/>
                <w:szCs w:val="28"/>
                <w:highlight w:val="yellow"/>
                <w:vertAlign w:val="superscript"/>
                <w:lang w:bidi="ru-RU"/>
              </w:rPr>
              <w:t>5</w:t>
            </w:r>
            <w:r w:rsidRPr="00845A56">
              <w:rPr>
                <w:b/>
                <w:bCs/>
                <w:i/>
                <w:iCs/>
                <w:color w:val="000000"/>
                <w:highlight w:val="yellow"/>
                <w:lang w:bidi="ru-RU"/>
              </w:rPr>
              <w:t>:</w:t>
            </w:r>
          </w:p>
          <w:p w14:paraId="216CFB42" w14:textId="77777777" w:rsidR="00E8274A" w:rsidRPr="00350A19" w:rsidRDefault="00E8274A" w:rsidP="0032242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350A19" w:rsidRDefault="00E8274A" w:rsidP="0032242B">
            <w:pPr>
              <w:jc w:val="both"/>
              <w:rPr>
                <w:color w:val="000000"/>
                <w:lang w:bidi="ru-RU"/>
              </w:rPr>
            </w:pPr>
          </w:p>
          <w:p w14:paraId="48FE5AE3"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0F1831D" w14:textId="77777777" w:rsidR="00E8274A" w:rsidRPr="00350A19" w:rsidRDefault="00E8274A" w:rsidP="0032242B">
            <w:pPr>
              <w:jc w:val="both"/>
              <w:rPr>
                <w:color w:val="000000"/>
                <w:lang w:bidi="ru-RU"/>
              </w:rPr>
            </w:pPr>
          </w:p>
        </w:tc>
        <w:tc>
          <w:tcPr>
            <w:tcW w:w="3343" w:type="dxa"/>
            <w:shd w:val="clear" w:color="auto" w:fill="auto"/>
          </w:tcPr>
          <w:p w14:paraId="2C3FE8C5" w14:textId="77777777" w:rsidR="00E8274A" w:rsidRPr="00350A19" w:rsidRDefault="00E8274A" w:rsidP="0032242B">
            <w:pPr>
              <w:jc w:val="both"/>
              <w:rPr>
                <w:color w:val="000000"/>
                <w:lang w:bidi="ru-RU"/>
              </w:rPr>
            </w:pPr>
            <w:r w:rsidRPr="00350A19">
              <w:rPr>
                <w:color w:val="000000"/>
                <w:lang w:bidi="ru-RU"/>
              </w:rPr>
              <w:t xml:space="preserve">в электронном виде </w:t>
            </w:r>
          </w:p>
          <w:p w14:paraId="2AD1A35C" w14:textId="77777777" w:rsidR="00E8274A" w:rsidRPr="00350A19" w:rsidRDefault="00E8274A" w:rsidP="0032242B">
            <w:pPr>
              <w:jc w:val="both"/>
              <w:rPr>
                <w:color w:val="000000"/>
                <w:lang w:bidi="ru-RU"/>
              </w:rPr>
            </w:pPr>
          </w:p>
          <w:p w14:paraId="4774D970" w14:textId="77777777" w:rsidR="00E8274A" w:rsidRPr="00350A19" w:rsidRDefault="00E8274A" w:rsidP="0032242B">
            <w:pPr>
              <w:jc w:val="both"/>
              <w:rPr>
                <w:color w:val="000000"/>
                <w:lang w:bidi="ru-RU"/>
              </w:rPr>
            </w:pPr>
          </w:p>
          <w:p w14:paraId="68C66F6F" w14:textId="77777777" w:rsidR="00E8274A" w:rsidRPr="00350A19" w:rsidRDefault="00E8274A" w:rsidP="0032242B">
            <w:pPr>
              <w:jc w:val="both"/>
              <w:rPr>
                <w:color w:val="000000"/>
                <w:lang w:bidi="ru-RU"/>
              </w:rPr>
            </w:pPr>
          </w:p>
          <w:p w14:paraId="1FADD5AF" w14:textId="77777777" w:rsidR="00E8274A" w:rsidRPr="00350A19" w:rsidRDefault="00E8274A" w:rsidP="0032242B">
            <w:pPr>
              <w:jc w:val="both"/>
              <w:rPr>
                <w:color w:val="000000"/>
                <w:lang w:bidi="ru-RU"/>
              </w:rPr>
            </w:pPr>
          </w:p>
          <w:p w14:paraId="6AEB64AD" w14:textId="77777777" w:rsidR="00E8274A" w:rsidRPr="00350A19" w:rsidRDefault="00E8274A" w:rsidP="0032242B">
            <w:pPr>
              <w:jc w:val="both"/>
              <w:rPr>
                <w:color w:val="000000"/>
                <w:lang w:bidi="ru-RU"/>
              </w:rPr>
            </w:pPr>
          </w:p>
          <w:p w14:paraId="63823356" w14:textId="77777777" w:rsidR="00E8274A" w:rsidRPr="00350A19" w:rsidRDefault="00E8274A" w:rsidP="0032242B">
            <w:pPr>
              <w:jc w:val="both"/>
              <w:rPr>
                <w:color w:val="000000"/>
                <w:lang w:bidi="ru-RU"/>
              </w:rPr>
            </w:pPr>
          </w:p>
          <w:p w14:paraId="14F85910" w14:textId="77777777" w:rsidR="00E8274A" w:rsidRPr="00350A19" w:rsidRDefault="00E8274A" w:rsidP="0032242B">
            <w:pPr>
              <w:jc w:val="both"/>
              <w:rPr>
                <w:color w:val="000000"/>
                <w:lang w:bidi="ru-RU"/>
              </w:rPr>
            </w:pPr>
          </w:p>
          <w:p w14:paraId="167D8718" w14:textId="77777777" w:rsidR="00E8274A" w:rsidRPr="00350A19" w:rsidRDefault="00E8274A" w:rsidP="0032242B">
            <w:pPr>
              <w:jc w:val="both"/>
              <w:rPr>
                <w:color w:val="000000"/>
                <w:lang w:bidi="ru-RU"/>
              </w:rPr>
            </w:pPr>
          </w:p>
          <w:p w14:paraId="68B453BF" w14:textId="77777777" w:rsidR="00E8274A" w:rsidRPr="00350A19" w:rsidRDefault="00E8274A" w:rsidP="0032242B">
            <w:pPr>
              <w:jc w:val="both"/>
              <w:rPr>
                <w:color w:val="000000"/>
                <w:lang w:bidi="ru-RU"/>
              </w:rPr>
            </w:pPr>
          </w:p>
          <w:p w14:paraId="68FDB0C8" w14:textId="77777777" w:rsidR="00E8274A" w:rsidRPr="00350A19" w:rsidRDefault="00E8274A" w:rsidP="0032242B">
            <w:pPr>
              <w:jc w:val="both"/>
              <w:rPr>
                <w:color w:val="000000"/>
                <w:lang w:bidi="ru-RU"/>
              </w:rPr>
            </w:pPr>
          </w:p>
          <w:p w14:paraId="6773E629" w14:textId="77777777" w:rsidR="00E8274A" w:rsidRPr="00350A19" w:rsidRDefault="00E8274A" w:rsidP="0032242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E8274A" w:rsidRPr="00350A19" w14:paraId="44ADB493" w14:textId="77777777" w:rsidTr="0032242B">
        <w:trPr>
          <w:trHeight w:val="784"/>
        </w:trPr>
        <w:tc>
          <w:tcPr>
            <w:tcW w:w="696" w:type="dxa"/>
            <w:shd w:val="clear" w:color="auto" w:fill="auto"/>
          </w:tcPr>
          <w:p w14:paraId="28FDE98C" w14:textId="77777777" w:rsidR="00E8274A" w:rsidRPr="00350A19" w:rsidRDefault="00E8274A" w:rsidP="0032242B">
            <w:pPr>
              <w:rPr>
                <w:b/>
              </w:rPr>
            </w:pPr>
            <w:r w:rsidRPr="00350A19">
              <w:rPr>
                <w:b/>
              </w:rPr>
              <w:t>4.8.</w:t>
            </w:r>
          </w:p>
        </w:tc>
        <w:tc>
          <w:tcPr>
            <w:tcW w:w="5306" w:type="dxa"/>
            <w:shd w:val="clear" w:color="auto" w:fill="auto"/>
          </w:tcPr>
          <w:p w14:paraId="2FF56099" w14:textId="77777777" w:rsidR="00E8274A" w:rsidRPr="00350A19" w:rsidRDefault="00E8274A" w:rsidP="0032242B">
            <w:pPr>
              <w:jc w:val="both"/>
              <w:rPr>
                <w:b/>
                <w:bCs/>
                <w:i/>
                <w:iCs/>
                <w:color w:val="000000"/>
                <w:lang w:eastAsia="ru-RU" w:bidi="ru-RU"/>
              </w:rPr>
            </w:pPr>
            <w:r w:rsidRPr="00350A19">
              <w:rPr>
                <w:b/>
                <w:bCs/>
                <w:i/>
                <w:iCs/>
              </w:rPr>
              <w:t xml:space="preserve">Для заявителей, применяющих налоговые режимы ЕСХН; УСН; ПСН; </w:t>
            </w:r>
            <w:r w:rsidRPr="00845A56">
              <w:rPr>
                <w:b/>
                <w:bCs/>
                <w:i/>
                <w:iCs/>
                <w:highlight w:val="yellow"/>
              </w:rPr>
              <w:t>НПД</w:t>
            </w:r>
            <w:r w:rsidRPr="00845A56">
              <w:rPr>
                <w:b/>
                <w:bCs/>
                <w:i/>
                <w:iCs/>
                <w:sz w:val="32"/>
                <w:szCs w:val="32"/>
                <w:highlight w:val="yellow"/>
                <w:vertAlign w:val="superscript"/>
              </w:rPr>
              <w:t>5</w:t>
            </w:r>
            <w:r w:rsidRPr="00845A56">
              <w:rPr>
                <w:b/>
                <w:bCs/>
                <w:i/>
                <w:iCs/>
                <w:highlight w:val="yellow"/>
              </w:rPr>
              <w:t>:</w:t>
            </w:r>
          </w:p>
          <w:p w14:paraId="7387A505"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350A19" w:rsidRDefault="00E8274A" w:rsidP="0032242B">
            <w:pPr>
              <w:jc w:val="both"/>
              <w:rPr>
                <w:color w:val="000000"/>
                <w:lang w:eastAsia="ru-RU" w:bidi="ru-RU"/>
              </w:rPr>
            </w:pPr>
          </w:p>
          <w:p w14:paraId="6EB88051"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371F99F7" w14:textId="77777777" w:rsidR="00E8274A" w:rsidRPr="00350A19" w:rsidRDefault="00E8274A" w:rsidP="0032242B">
            <w:pPr>
              <w:jc w:val="both"/>
              <w:rPr>
                <w:color w:val="000000"/>
                <w:lang w:eastAsia="ru-RU" w:bidi="ru-RU"/>
              </w:rPr>
            </w:pPr>
          </w:p>
          <w:p w14:paraId="526259FE" w14:textId="77777777" w:rsidR="00E8274A" w:rsidRPr="00350A19" w:rsidRDefault="00E8274A" w:rsidP="0032242B">
            <w:pPr>
              <w:jc w:val="both"/>
              <w:rPr>
                <w:color w:val="000000"/>
                <w:lang w:bidi="ru-RU"/>
              </w:rPr>
            </w:pPr>
          </w:p>
        </w:tc>
        <w:tc>
          <w:tcPr>
            <w:tcW w:w="3343" w:type="dxa"/>
            <w:shd w:val="clear" w:color="auto" w:fill="auto"/>
          </w:tcPr>
          <w:p w14:paraId="22234722"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3E6C9F5F" w14:textId="77777777" w:rsidR="00E8274A" w:rsidRPr="00350A19" w:rsidRDefault="00E8274A" w:rsidP="0032242B">
            <w:pPr>
              <w:jc w:val="both"/>
              <w:rPr>
                <w:color w:val="000000"/>
                <w:lang w:bidi="ru-RU"/>
              </w:rPr>
            </w:pPr>
          </w:p>
          <w:p w14:paraId="682AC5F1" w14:textId="77777777" w:rsidR="00E8274A" w:rsidRPr="00350A19" w:rsidRDefault="00E8274A" w:rsidP="0032242B">
            <w:pPr>
              <w:jc w:val="both"/>
              <w:rPr>
                <w:color w:val="000000"/>
                <w:lang w:bidi="ru-RU"/>
              </w:rPr>
            </w:pPr>
          </w:p>
          <w:p w14:paraId="4BF8A4DD" w14:textId="77777777" w:rsidR="00E8274A" w:rsidRPr="00350A19" w:rsidRDefault="00E8274A" w:rsidP="0032242B">
            <w:pPr>
              <w:jc w:val="both"/>
              <w:rPr>
                <w:color w:val="000000"/>
                <w:lang w:bidi="ru-RU"/>
              </w:rPr>
            </w:pPr>
          </w:p>
          <w:p w14:paraId="1CD984DC" w14:textId="77777777" w:rsidR="00E8274A" w:rsidRPr="00350A19" w:rsidRDefault="00E8274A" w:rsidP="0032242B">
            <w:pPr>
              <w:jc w:val="both"/>
              <w:rPr>
                <w:color w:val="000000"/>
                <w:lang w:bidi="ru-RU"/>
              </w:rPr>
            </w:pPr>
          </w:p>
          <w:p w14:paraId="5FCAA5D7" w14:textId="77777777" w:rsidR="00E8274A" w:rsidRPr="00350A19" w:rsidRDefault="00E8274A" w:rsidP="0032242B">
            <w:pPr>
              <w:jc w:val="both"/>
              <w:rPr>
                <w:color w:val="000000"/>
                <w:lang w:bidi="ru-RU"/>
              </w:rPr>
            </w:pPr>
          </w:p>
          <w:p w14:paraId="7C49129A" w14:textId="77777777" w:rsidR="00E8274A" w:rsidRPr="00350A19" w:rsidRDefault="00E8274A" w:rsidP="0032242B">
            <w:pPr>
              <w:jc w:val="both"/>
              <w:rPr>
                <w:color w:val="000000"/>
                <w:lang w:bidi="ru-RU"/>
              </w:rPr>
            </w:pPr>
          </w:p>
          <w:p w14:paraId="1A5B948F" w14:textId="77777777" w:rsidR="00E8274A" w:rsidRPr="00350A19" w:rsidRDefault="00E8274A" w:rsidP="0032242B">
            <w:pPr>
              <w:jc w:val="both"/>
              <w:rPr>
                <w:color w:val="000000"/>
                <w:lang w:bidi="ru-RU"/>
              </w:rPr>
            </w:pPr>
          </w:p>
          <w:p w14:paraId="465EFA1B" w14:textId="77777777" w:rsidR="00E8274A" w:rsidRPr="00350A19" w:rsidRDefault="00E8274A" w:rsidP="0032242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6F55247"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1C6256B2"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350A19" w:rsidRDefault="00E8274A" w:rsidP="00E8274A">
      <w:pPr>
        <w:tabs>
          <w:tab w:val="left" w:pos="1276"/>
        </w:tabs>
        <w:jc w:val="both"/>
        <w:rPr>
          <w:bCs/>
          <w:i/>
          <w:iCs/>
          <w:sz w:val="20"/>
          <w:szCs w:val="20"/>
        </w:rPr>
      </w:pPr>
      <w:r w:rsidRPr="00350A19">
        <w:rPr>
          <w:bCs/>
          <w:i/>
          <w:iCs/>
          <w:sz w:val="20"/>
          <w:szCs w:val="20"/>
        </w:rPr>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Default="00E8274A" w:rsidP="00E8274A">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350A19" w:rsidRDefault="00E8274A" w:rsidP="00E8274A">
      <w:pPr>
        <w:tabs>
          <w:tab w:val="left" w:pos="1276"/>
        </w:tabs>
        <w:jc w:val="both"/>
        <w:rPr>
          <w:bCs/>
          <w:i/>
          <w:iCs/>
          <w:sz w:val="20"/>
          <w:szCs w:val="20"/>
        </w:rPr>
      </w:pPr>
      <w:r w:rsidRPr="00BA6EEB">
        <w:rPr>
          <w:bCs/>
          <w:i/>
          <w:iCs/>
          <w:sz w:val="20"/>
          <w:szCs w:val="20"/>
          <w:highlight w:val="yellow"/>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350A19" w:rsidRDefault="00E8274A" w:rsidP="00E8274A">
      <w:pPr>
        <w:jc w:val="both"/>
        <w:rPr>
          <w:bCs/>
        </w:rPr>
      </w:pPr>
    </w:p>
    <w:p w14:paraId="3E14861D" w14:textId="77777777" w:rsidR="00E8274A" w:rsidRPr="00350A19" w:rsidRDefault="00E8274A" w:rsidP="00E8274A">
      <w:pPr>
        <w:jc w:val="both"/>
        <w:rPr>
          <w:bCs/>
        </w:rPr>
      </w:pPr>
    </w:p>
    <w:p w14:paraId="3469DCC7" w14:textId="77777777" w:rsidR="00E8274A" w:rsidRPr="00350A19" w:rsidRDefault="00E8274A" w:rsidP="00E8274A">
      <w:pPr>
        <w:ind w:left="1080"/>
        <w:jc w:val="center"/>
        <w:rPr>
          <w:b/>
          <w:color w:val="000000"/>
          <w:sz w:val="28"/>
          <w:szCs w:val="28"/>
          <w:lang w:bidi="ru-RU"/>
        </w:rPr>
      </w:pPr>
      <w:bookmarkStart w:id="33" w:name="_Hlk68505368"/>
      <w:bookmarkEnd w:id="31"/>
      <w:r w:rsidRPr="00350A19">
        <w:rPr>
          <w:b/>
          <w:color w:val="000000"/>
          <w:sz w:val="28"/>
          <w:szCs w:val="28"/>
          <w:lang w:bidi="ru-RU"/>
        </w:rPr>
        <w:lastRenderedPageBreak/>
        <w:t>Перечень документов,</w:t>
      </w:r>
    </w:p>
    <w:p w14:paraId="5C479AC1"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4E73EA35" w14:textId="77777777" w:rsidTr="0032242B">
        <w:tc>
          <w:tcPr>
            <w:tcW w:w="696" w:type="dxa"/>
            <w:shd w:val="clear" w:color="auto" w:fill="auto"/>
          </w:tcPr>
          <w:bookmarkEnd w:id="33"/>
          <w:p w14:paraId="645A93BE" w14:textId="77777777" w:rsidR="00E8274A" w:rsidRPr="00350A19" w:rsidRDefault="00E8274A" w:rsidP="0032242B">
            <w:pPr>
              <w:rPr>
                <w:b/>
              </w:rPr>
            </w:pPr>
            <w:r w:rsidRPr="00350A19">
              <w:rPr>
                <w:b/>
              </w:rPr>
              <w:t>№ п/п</w:t>
            </w:r>
          </w:p>
        </w:tc>
        <w:tc>
          <w:tcPr>
            <w:tcW w:w="5532" w:type="dxa"/>
            <w:shd w:val="clear" w:color="auto" w:fill="auto"/>
          </w:tcPr>
          <w:p w14:paraId="01E2BB5D" w14:textId="77777777" w:rsidR="00E8274A" w:rsidRPr="00350A19" w:rsidRDefault="00E8274A" w:rsidP="0032242B">
            <w:pPr>
              <w:rPr>
                <w:color w:val="000000"/>
                <w:lang w:bidi="ru-RU"/>
              </w:rPr>
            </w:pPr>
            <w:r w:rsidRPr="00350A19">
              <w:rPr>
                <w:b/>
              </w:rPr>
              <w:t>Наименование документа</w:t>
            </w:r>
          </w:p>
        </w:tc>
        <w:tc>
          <w:tcPr>
            <w:tcW w:w="3343" w:type="dxa"/>
            <w:shd w:val="clear" w:color="auto" w:fill="auto"/>
          </w:tcPr>
          <w:p w14:paraId="723AA25E" w14:textId="77777777" w:rsidR="00E8274A" w:rsidRPr="00350A19" w:rsidRDefault="00E8274A" w:rsidP="0032242B">
            <w:pPr>
              <w:rPr>
                <w:color w:val="000000"/>
                <w:lang w:bidi="ru-RU"/>
              </w:rPr>
            </w:pPr>
            <w:r w:rsidRPr="00350A19">
              <w:rPr>
                <w:b/>
              </w:rPr>
              <w:t>Форма предоставления/примечание</w:t>
            </w:r>
          </w:p>
        </w:tc>
      </w:tr>
      <w:tr w:rsidR="00E8274A" w:rsidRPr="00350A19" w14:paraId="74648929" w14:textId="77777777" w:rsidTr="0032242B">
        <w:tc>
          <w:tcPr>
            <w:tcW w:w="696" w:type="dxa"/>
            <w:shd w:val="clear" w:color="auto" w:fill="auto"/>
          </w:tcPr>
          <w:p w14:paraId="4FECDFF9" w14:textId="77777777" w:rsidR="00E8274A" w:rsidRPr="00350A19" w:rsidRDefault="00E8274A" w:rsidP="0032242B">
            <w:pPr>
              <w:rPr>
                <w:b/>
              </w:rPr>
            </w:pPr>
            <w:r w:rsidRPr="00350A19">
              <w:rPr>
                <w:b/>
              </w:rPr>
              <w:t>1.</w:t>
            </w:r>
          </w:p>
        </w:tc>
        <w:tc>
          <w:tcPr>
            <w:tcW w:w="8875" w:type="dxa"/>
            <w:gridSpan w:val="2"/>
            <w:shd w:val="clear" w:color="auto" w:fill="auto"/>
          </w:tcPr>
          <w:p w14:paraId="4D5942CD" w14:textId="77777777" w:rsidR="00E8274A" w:rsidRPr="00350A19" w:rsidRDefault="00E8274A" w:rsidP="0032242B">
            <w:pPr>
              <w:jc w:val="both"/>
              <w:rPr>
                <w:lang w:bidi="ru-RU"/>
              </w:rPr>
            </w:pPr>
            <w:r w:rsidRPr="00350A19">
              <w:rPr>
                <w:b/>
                <w:bCs/>
                <w:color w:val="000000"/>
                <w:lang w:bidi="ru-RU"/>
              </w:rPr>
              <w:t>Правоустанавливающие документы Заявителя:</w:t>
            </w:r>
          </w:p>
        </w:tc>
      </w:tr>
      <w:tr w:rsidR="00E8274A" w:rsidRPr="00350A19" w14:paraId="367BB683" w14:textId="77777777" w:rsidTr="0032242B">
        <w:tc>
          <w:tcPr>
            <w:tcW w:w="696" w:type="dxa"/>
            <w:shd w:val="clear" w:color="auto" w:fill="auto"/>
          </w:tcPr>
          <w:p w14:paraId="4FEEF02A" w14:textId="77777777" w:rsidR="00E8274A" w:rsidRPr="00350A19" w:rsidRDefault="00E8274A" w:rsidP="0032242B">
            <w:pPr>
              <w:rPr>
                <w:b/>
              </w:rPr>
            </w:pPr>
            <w:r w:rsidRPr="00350A19">
              <w:rPr>
                <w:b/>
              </w:rPr>
              <w:t>1.1.</w:t>
            </w:r>
          </w:p>
        </w:tc>
        <w:tc>
          <w:tcPr>
            <w:tcW w:w="5532" w:type="dxa"/>
            <w:shd w:val="clear" w:color="auto" w:fill="auto"/>
          </w:tcPr>
          <w:p w14:paraId="1C80684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052D50A6" w14:textId="77777777" w:rsidR="00E8274A" w:rsidRPr="00350A19" w:rsidRDefault="00E8274A" w:rsidP="0032242B">
            <w:pPr>
              <w:jc w:val="both"/>
            </w:pPr>
            <w:r w:rsidRPr="00350A19">
              <w:rPr>
                <w:lang w:bidi="ru-RU"/>
              </w:rPr>
              <w:t>Оригинал по форме Приложения 5 к Правилам.</w:t>
            </w:r>
          </w:p>
        </w:tc>
      </w:tr>
      <w:tr w:rsidR="00E8274A" w:rsidRPr="00350A19" w14:paraId="703CCF3A" w14:textId="77777777" w:rsidTr="0032242B">
        <w:tc>
          <w:tcPr>
            <w:tcW w:w="696" w:type="dxa"/>
            <w:shd w:val="clear" w:color="auto" w:fill="auto"/>
          </w:tcPr>
          <w:p w14:paraId="4315A0FF" w14:textId="77777777" w:rsidR="00E8274A" w:rsidRPr="00350A19" w:rsidRDefault="00E8274A" w:rsidP="0032242B">
            <w:pPr>
              <w:rPr>
                <w:b/>
              </w:rPr>
            </w:pPr>
            <w:r w:rsidRPr="00350A19">
              <w:rPr>
                <w:b/>
              </w:rPr>
              <w:t>1.2.</w:t>
            </w:r>
          </w:p>
        </w:tc>
        <w:tc>
          <w:tcPr>
            <w:tcW w:w="5532" w:type="dxa"/>
            <w:shd w:val="clear" w:color="auto" w:fill="auto"/>
          </w:tcPr>
          <w:p w14:paraId="2FCE3592" w14:textId="77777777" w:rsidR="00E8274A" w:rsidRPr="00350A19" w:rsidRDefault="00E8274A" w:rsidP="0032242B">
            <w:pPr>
              <w:jc w:val="both"/>
            </w:pPr>
            <w:r w:rsidRPr="00350A19">
              <w:t>А</w:t>
            </w:r>
            <w:r w:rsidRPr="00350A19">
              <w:rPr>
                <w:color w:val="000000"/>
                <w:lang w:bidi="ru-RU"/>
              </w:rPr>
              <w:t xml:space="preserve">нкета </w:t>
            </w:r>
          </w:p>
        </w:tc>
        <w:tc>
          <w:tcPr>
            <w:tcW w:w="3343" w:type="dxa"/>
            <w:shd w:val="clear" w:color="auto" w:fill="auto"/>
          </w:tcPr>
          <w:p w14:paraId="14EA0133" w14:textId="77777777" w:rsidR="00E8274A" w:rsidRPr="00350A19" w:rsidRDefault="00E8274A" w:rsidP="0032242B">
            <w:pPr>
              <w:jc w:val="both"/>
            </w:pPr>
            <w:r w:rsidRPr="00350A19">
              <w:rPr>
                <w:lang w:bidi="ru-RU"/>
              </w:rPr>
              <w:t>Оригинал по форме Приложения 6, Приложения 6а (для руководителя, учредителя) к Правилам</w:t>
            </w:r>
          </w:p>
        </w:tc>
      </w:tr>
      <w:tr w:rsidR="00E8274A" w:rsidRPr="00350A19" w14:paraId="773DEEA9" w14:textId="77777777" w:rsidTr="0032242B">
        <w:tc>
          <w:tcPr>
            <w:tcW w:w="696" w:type="dxa"/>
            <w:shd w:val="clear" w:color="auto" w:fill="auto"/>
          </w:tcPr>
          <w:p w14:paraId="67E6CBC5" w14:textId="77777777" w:rsidR="00E8274A" w:rsidRPr="00350A19" w:rsidRDefault="00E8274A" w:rsidP="0032242B">
            <w:pPr>
              <w:rPr>
                <w:b/>
              </w:rPr>
            </w:pPr>
            <w:r w:rsidRPr="00350A19">
              <w:rPr>
                <w:b/>
              </w:rPr>
              <w:t>1.3.</w:t>
            </w:r>
          </w:p>
        </w:tc>
        <w:tc>
          <w:tcPr>
            <w:tcW w:w="5532" w:type="dxa"/>
            <w:shd w:val="clear" w:color="auto" w:fill="auto"/>
          </w:tcPr>
          <w:p w14:paraId="1C242D65" w14:textId="77777777" w:rsidR="00E8274A" w:rsidRPr="00350A19" w:rsidRDefault="00E8274A" w:rsidP="0032242B">
            <w:pPr>
              <w:jc w:val="both"/>
            </w:pPr>
            <w:r w:rsidRPr="00350A19">
              <w:rPr>
                <w:color w:val="000000"/>
                <w:lang w:bidi="ru-RU"/>
              </w:rPr>
              <w:t>Паспорт гражданина РФ (руководителя, учредителей)</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32EE3397" w14:textId="77777777" w:rsidR="00E8274A" w:rsidRPr="00350A19" w:rsidRDefault="00E8274A" w:rsidP="0032242B">
            <w:pPr>
              <w:jc w:val="both"/>
            </w:pPr>
            <w:r w:rsidRPr="00350A19">
              <w:rPr>
                <w:color w:val="000000"/>
                <w:lang w:bidi="ru-RU"/>
              </w:rPr>
              <w:t>Копия (все заполненные страницы), заверенная подписью и печатью Заемщика.</w:t>
            </w:r>
          </w:p>
        </w:tc>
      </w:tr>
      <w:tr w:rsidR="00E8274A" w:rsidRPr="00350A19" w14:paraId="184C9F4C" w14:textId="77777777" w:rsidTr="0032242B">
        <w:tc>
          <w:tcPr>
            <w:tcW w:w="696" w:type="dxa"/>
            <w:shd w:val="clear" w:color="auto" w:fill="auto"/>
          </w:tcPr>
          <w:p w14:paraId="1DF9BC30" w14:textId="77777777" w:rsidR="00E8274A" w:rsidRPr="00350A19" w:rsidRDefault="00E8274A" w:rsidP="0032242B">
            <w:pPr>
              <w:rPr>
                <w:b/>
              </w:rPr>
            </w:pPr>
            <w:r w:rsidRPr="00350A19">
              <w:rPr>
                <w:b/>
              </w:rPr>
              <w:t>1.4.</w:t>
            </w:r>
          </w:p>
        </w:tc>
        <w:tc>
          <w:tcPr>
            <w:tcW w:w="5532" w:type="dxa"/>
            <w:shd w:val="clear" w:color="auto" w:fill="auto"/>
          </w:tcPr>
          <w:p w14:paraId="10B53B68" w14:textId="77777777" w:rsidR="00E8274A" w:rsidRPr="00350A19" w:rsidRDefault="00E8274A" w:rsidP="0032242B">
            <w:pPr>
              <w:jc w:val="both"/>
              <w:rPr>
                <w:color w:val="000000"/>
                <w:lang w:bidi="ru-RU"/>
              </w:rPr>
            </w:pPr>
            <w:r w:rsidRPr="00350A19">
              <w:rPr>
                <w:color w:val="000000"/>
                <w:lang w:bidi="ru-RU"/>
              </w:rPr>
              <w:t>Устав (действующая редакция устава со всеми изменениями и дополнениями</w:t>
            </w:r>
            <w:r w:rsidRPr="00BA6EEB">
              <w:rPr>
                <w:color w:val="000000"/>
                <w:highlight w:val="yellow"/>
                <w:lang w:bidi="ru-RU"/>
              </w:rPr>
              <w:t>)</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13B4C094" w14:textId="77777777" w:rsidR="00E8274A" w:rsidRPr="00350A19" w:rsidRDefault="00E8274A" w:rsidP="0032242B">
            <w:pPr>
              <w:jc w:val="both"/>
              <w:rPr>
                <w:color w:val="000000"/>
                <w:lang w:bidi="ru-RU"/>
              </w:rPr>
            </w:pPr>
            <w:r w:rsidRPr="00350A19">
              <w:rPr>
                <w:color w:val="000000"/>
                <w:lang w:bidi="ru-RU"/>
              </w:rPr>
              <w:t>Копия (листы в сшитом виде), заверенные подписью и печатью.</w:t>
            </w:r>
          </w:p>
        </w:tc>
      </w:tr>
      <w:tr w:rsidR="00E8274A" w:rsidRPr="00350A19" w14:paraId="362E04B9" w14:textId="77777777" w:rsidTr="0032242B">
        <w:tc>
          <w:tcPr>
            <w:tcW w:w="696" w:type="dxa"/>
            <w:shd w:val="clear" w:color="auto" w:fill="FFFFFF" w:themeFill="background1"/>
          </w:tcPr>
          <w:p w14:paraId="4E87DC8F" w14:textId="77777777" w:rsidR="00E8274A" w:rsidRPr="00350A19" w:rsidRDefault="00E8274A" w:rsidP="0032242B">
            <w:pPr>
              <w:rPr>
                <w:b/>
              </w:rPr>
            </w:pPr>
            <w:r w:rsidRPr="00350A19">
              <w:rPr>
                <w:b/>
              </w:rPr>
              <w:t>1.5.</w:t>
            </w:r>
          </w:p>
        </w:tc>
        <w:tc>
          <w:tcPr>
            <w:tcW w:w="5532" w:type="dxa"/>
            <w:shd w:val="clear" w:color="auto" w:fill="auto"/>
          </w:tcPr>
          <w:p w14:paraId="4D252B65" w14:textId="77777777" w:rsidR="00E8274A" w:rsidRPr="00350A19" w:rsidRDefault="00E8274A" w:rsidP="0032242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 xml:space="preserve">удостоверенные в соответствии с требованиями ст. 67.1 ГК </w:t>
            </w:r>
            <w:r w:rsidRPr="00BA6EEB">
              <w:rPr>
                <w:highlight w:val="yellow"/>
              </w:rPr>
              <w:t>РФ</w:t>
            </w:r>
            <w:r w:rsidRPr="00BA6EEB">
              <w:rPr>
                <w:sz w:val="28"/>
                <w:szCs w:val="28"/>
                <w:highlight w:val="yellow"/>
                <w:vertAlign w:val="superscript"/>
              </w:rPr>
              <w:t>5</w:t>
            </w:r>
            <w:r w:rsidRPr="00BA6EEB">
              <w:rPr>
                <w:highlight w:val="yellow"/>
              </w:rPr>
              <w:t>.</w:t>
            </w:r>
          </w:p>
        </w:tc>
        <w:tc>
          <w:tcPr>
            <w:tcW w:w="3343" w:type="dxa"/>
            <w:shd w:val="clear" w:color="auto" w:fill="auto"/>
          </w:tcPr>
          <w:p w14:paraId="25FEAC8B"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tc>
      </w:tr>
      <w:tr w:rsidR="00E8274A" w:rsidRPr="00350A19" w14:paraId="756725D2" w14:textId="77777777" w:rsidTr="0032242B">
        <w:tc>
          <w:tcPr>
            <w:tcW w:w="696" w:type="dxa"/>
            <w:shd w:val="clear" w:color="auto" w:fill="auto"/>
          </w:tcPr>
          <w:p w14:paraId="1E77F7D7" w14:textId="77777777" w:rsidR="00E8274A" w:rsidRPr="00350A19" w:rsidRDefault="00E8274A" w:rsidP="0032242B">
            <w:pPr>
              <w:rPr>
                <w:b/>
              </w:rPr>
            </w:pPr>
            <w:r w:rsidRPr="00350A19">
              <w:rPr>
                <w:b/>
              </w:rPr>
              <w:t>1.6.</w:t>
            </w:r>
          </w:p>
        </w:tc>
        <w:tc>
          <w:tcPr>
            <w:tcW w:w="5532" w:type="dxa"/>
            <w:shd w:val="clear" w:color="auto" w:fill="auto"/>
          </w:tcPr>
          <w:p w14:paraId="7B6BA348" w14:textId="77777777" w:rsidR="00E8274A" w:rsidRPr="00350A19" w:rsidRDefault="00E8274A" w:rsidP="0032242B">
            <w:pPr>
              <w:jc w:val="both"/>
              <w:rPr>
                <w:color w:val="000000"/>
                <w:lang w:bidi="ru-RU"/>
              </w:rPr>
            </w:pPr>
            <w:r w:rsidRPr="00350A19">
              <w:rPr>
                <w:color w:val="000000"/>
                <w:lang w:bidi="ru-RU"/>
              </w:rPr>
              <w:t>Согласие на обработку персональных данных руководителя и учредителей</w:t>
            </w:r>
            <w:r w:rsidRPr="00BA6EEB">
              <w:rPr>
                <w:color w:val="000000"/>
                <w:sz w:val="28"/>
                <w:szCs w:val="28"/>
                <w:highlight w:val="yellow"/>
                <w:vertAlign w:val="superscript"/>
                <w:lang w:bidi="ru-RU"/>
              </w:rPr>
              <w:t>5</w:t>
            </w:r>
            <w:r w:rsidRPr="00BA6EEB">
              <w:rPr>
                <w:color w:val="000000"/>
                <w:highlight w:val="yellow"/>
                <w:lang w:bidi="ru-RU"/>
              </w:rPr>
              <w:t>.</w:t>
            </w:r>
          </w:p>
        </w:tc>
        <w:tc>
          <w:tcPr>
            <w:tcW w:w="3343" w:type="dxa"/>
            <w:shd w:val="clear" w:color="auto" w:fill="auto"/>
          </w:tcPr>
          <w:p w14:paraId="6B63F97D" w14:textId="77777777" w:rsidR="00E8274A" w:rsidRPr="00350A19" w:rsidRDefault="00E8274A" w:rsidP="0032242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8274A" w:rsidRPr="00350A19" w14:paraId="4F5BBED5" w14:textId="77777777" w:rsidTr="0032242B">
        <w:tc>
          <w:tcPr>
            <w:tcW w:w="696" w:type="dxa"/>
            <w:shd w:val="clear" w:color="auto" w:fill="auto"/>
          </w:tcPr>
          <w:p w14:paraId="1122DB68" w14:textId="77777777" w:rsidR="00E8274A" w:rsidRPr="00350A19" w:rsidRDefault="00E8274A" w:rsidP="0032242B">
            <w:pPr>
              <w:rPr>
                <w:b/>
              </w:rPr>
            </w:pPr>
            <w:r w:rsidRPr="00350A19">
              <w:rPr>
                <w:b/>
              </w:rPr>
              <w:t>1.7.</w:t>
            </w:r>
          </w:p>
        </w:tc>
        <w:tc>
          <w:tcPr>
            <w:tcW w:w="5532" w:type="dxa"/>
            <w:shd w:val="clear" w:color="auto" w:fill="auto"/>
          </w:tcPr>
          <w:p w14:paraId="0147F0D6" w14:textId="77777777" w:rsidR="00E8274A" w:rsidRPr="00350A19" w:rsidRDefault="00E8274A" w:rsidP="0032242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350A19" w:rsidRDefault="00E8274A" w:rsidP="0032242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8274A" w:rsidRPr="00350A19" w14:paraId="4908E873" w14:textId="77777777" w:rsidTr="0032242B">
        <w:tc>
          <w:tcPr>
            <w:tcW w:w="696" w:type="dxa"/>
            <w:shd w:val="clear" w:color="auto" w:fill="auto"/>
          </w:tcPr>
          <w:p w14:paraId="0DB4D2DD" w14:textId="77777777" w:rsidR="00E8274A" w:rsidRPr="00350A19" w:rsidRDefault="00E8274A" w:rsidP="0032242B">
            <w:pPr>
              <w:rPr>
                <w:b/>
              </w:rPr>
            </w:pPr>
            <w:r w:rsidRPr="00350A19">
              <w:rPr>
                <w:b/>
              </w:rPr>
              <w:t>1.8.</w:t>
            </w:r>
          </w:p>
        </w:tc>
        <w:tc>
          <w:tcPr>
            <w:tcW w:w="5532" w:type="dxa"/>
            <w:shd w:val="clear" w:color="auto" w:fill="auto"/>
          </w:tcPr>
          <w:p w14:paraId="6D0A27D2"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C435C">
              <w:rPr>
                <w:vertAlign w:val="superscript"/>
              </w:rPr>
              <w:t>5</w:t>
            </w:r>
            <w:r w:rsidRPr="00350A19">
              <w:t>.</w:t>
            </w:r>
          </w:p>
        </w:tc>
        <w:tc>
          <w:tcPr>
            <w:tcW w:w="3343" w:type="dxa"/>
            <w:shd w:val="clear" w:color="auto" w:fill="auto"/>
          </w:tcPr>
          <w:p w14:paraId="39A6A4B1" w14:textId="77777777" w:rsidR="00E8274A" w:rsidRPr="00350A19" w:rsidRDefault="00E8274A" w:rsidP="0032242B">
            <w:pPr>
              <w:jc w:val="both"/>
            </w:pPr>
            <w:r w:rsidRPr="00350A19">
              <w:rPr>
                <w:color w:val="000000"/>
                <w:lang w:bidi="ru-RU"/>
              </w:rPr>
              <w:t>Копия, заверенная подписью и печатью Заемщика.</w:t>
            </w:r>
          </w:p>
        </w:tc>
      </w:tr>
      <w:tr w:rsidR="00E8274A" w:rsidRPr="00350A19" w14:paraId="4108DF6E" w14:textId="77777777" w:rsidTr="0032242B">
        <w:tc>
          <w:tcPr>
            <w:tcW w:w="696" w:type="dxa"/>
            <w:shd w:val="clear" w:color="auto" w:fill="auto"/>
          </w:tcPr>
          <w:p w14:paraId="75CA6EEC" w14:textId="77777777" w:rsidR="00E8274A" w:rsidRPr="00350A19" w:rsidRDefault="00E8274A" w:rsidP="0032242B">
            <w:pPr>
              <w:rPr>
                <w:b/>
              </w:rPr>
            </w:pPr>
            <w:r w:rsidRPr="00350A19">
              <w:rPr>
                <w:b/>
              </w:rPr>
              <w:t>1.9.</w:t>
            </w:r>
          </w:p>
        </w:tc>
        <w:tc>
          <w:tcPr>
            <w:tcW w:w="5532" w:type="dxa"/>
            <w:shd w:val="clear" w:color="auto" w:fill="auto"/>
          </w:tcPr>
          <w:p w14:paraId="720E4A31" w14:textId="77777777" w:rsidR="00E8274A" w:rsidRPr="00350A19" w:rsidRDefault="00E8274A" w:rsidP="0032242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350A19" w:rsidRDefault="00E8274A" w:rsidP="0032242B">
            <w:pPr>
              <w:jc w:val="both"/>
            </w:pPr>
          </w:p>
          <w:p w14:paraId="475DBE78" w14:textId="77777777" w:rsidR="00E8274A" w:rsidRPr="00350A19" w:rsidRDefault="00E8274A" w:rsidP="0032242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p w14:paraId="0BB1C1C3" w14:textId="77777777" w:rsidR="00E8274A" w:rsidRPr="00350A19" w:rsidRDefault="00E8274A" w:rsidP="0032242B">
            <w:pPr>
              <w:jc w:val="both"/>
              <w:rPr>
                <w:color w:val="000000"/>
                <w:lang w:bidi="ru-RU"/>
              </w:rPr>
            </w:pPr>
          </w:p>
          <w:p w14:paraId="3D631801" w14:textId="77777777" w:rsidR="00E8274A" w:rsidRPr="00350A19" w:rsidRDefault="00E8274A" w:rsidP="0032242B">
            <w:pPr>
              <w:jc w:val="both"/>
              <w:rPr>
                <w:color w:val="000000"/>
                <w:lang w:bidi="ru-RU"/>
              </w:rPr>
            </w:pPr>
          </w:p>
          <w:p w14:paraId="1D9CA0C1" w14:textId="77777777" w:rsidR="00E8274A" w:rsidRPr="00350A19" w:rsidRDefault="00E8274A" w:rsidP="0032242B">
            <w:pPr>
              <w:jc w:val="both"/>
              <w:rPr>
                <w:color w:val="000000"/>
                <w:lang w:bidi="ru-RU"/>
              </w:rPr>
            </w:pPr>
          </w:p>
          <w:p w14:paraId="1CCFBD0B" w14:textId="77777777" w:rsidR="00E8274A" w:rsidRPr="00350A19" w:rsidRDefault="00E8274A" w:rsidP="0032242B">
            <w:pPr>
              <w:jc w:val="both"/>
              <w:rPr>
                <w:color w:val="000000"/>
                <w:lang w:bidi="ru-RU"/>
              </w:rPr>
            </w:pPr>
          </w:p>
          <w:p w14:paraId="689419EC" w14:textId="77777777" w:rsidR="00E8274A" w:rsidRPr="00350A19" w:rsidRDefault="00E8274A" w:rsidP="0032242B">
            <w:pPr>
              <w:jc w:val="both"/>
              <w:rPr>
                <w:color w:val="000000"/>
                <w:lang w:bidi="ru-RU"/>
              </w:rPr>
            </w:pPr>
          </w:p>
          <w:p w14:paraId="14B36527" w14:textId="77777777" w:rsidR="00E8274A" w:rsidRPr="00350A19" w:rsidRDefault="00E8274A" w:rsidP="0032242B">
            <w:pPr>
              <w:jc w:val="both"/>
              <w:rPr>
                <w:color w:val="000000"/>
                <w:lang w:bidi="ru-RU"/>
              </w:rPr>
            </w:pPr>
          </w:p>
          <w:p w14:paraId="413C4AA8" w14:textId="77777777" w:rsidR="00E8274A" w:rsidRPr="00350A19" w:rsidRDefault="00E8274A" w:rsidP="0032242B">
            <w:pPr>
              <w:jc w:val="both"/>
            </w:pPr>
            <w:r w:rsidRPr="00350A19">
              <w:t>Оригинал (на бланке организации), подписанный руководителем и главным бухгалтером.</w:t>
            </w:r>
          </w:p>
        </w:tc>
      </w:tr>
      <w:tr w:rsidR="00E8274A" w:rsidRPr="00350A19" w14:paraId="7E822542" w14:textId="77777777" w:rsidTr="0032242B">
        <w:tc>
          <w:tcPr>
            <w:tcW w:w="696" w:type="dxa"/>
            <w:shd w:val="clear" w:color="auto" w:fill="auto"/>
          </w:tcPr>
          <w:p w14:paraId="0C7054FB" w14:textId="77777777" w:rsidR="00E8274A" w:rsidRPr="00350A19" w:rsidRDefault="00E8274A" w:rsidP="0032242B">
            <w:pPr>
              <w:rPr>
                <w:b/>
              </w:rPr>
            </w:pPr>
            <w:r w:rsidRPr="00350A19">
              <w:rPr>
                <w:b/>
              </w:rPr>
              <w:t>1.10.</w:t>
            </w:r>
          </w:p>
        </w:tc>
        <w:tc>
          <w:tcPr>
            <w:tcW w:w="5532" w:type="dxa"/>
            <w:shd w:val="clear" w:color="auto" w:fill="auto"/>
          </w:tcPr>
          <w:p w14:paraId="4C78E8BD"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85616F">
              <w:rPr>
                <w:vertAlign w:val="superscript"/>
              </w:rPr>
              <w:t>5</w:t>
            </w:r>
          </w:p>
        </w:tc>
        <w:tc>
          <w:tcPr>
            <w:tcW w:w="3343" w:type="dxa"/>
            <w:shd w:val="clear" w:color="auto" w:fill="auto"/>
          </w:tcPr>
          <w:p w14:paraId="55858668"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8274A" w:rsidRPr="00350A19" w14:paraId="2450FC64" w14:textId="77777777" w:rsidTr="0032242B">
        <w:tc>
          <w:tcPr>
            <w:tcW w:w="696" w:type="dxa"/>
            <w:shd w:val="clear" w:color="auto" w:fill="auto"/>
          </w:tcPr>
          <w:p w14:paraId="61DC613E" w14:textId="77777777" w:rsidR="00E8274A" w:rsidRPr="00350A19" w:rsidRDefault="00E8274A" w:rsidP="0032242B">
            <w:pPr>
              <w:rPr>
                <w:b/>
              </w:rPr>
            </w:pPr>
            <w:r w:rsidRPr="00350A19">
              <w:rPr>
                <w:b/>
                <w:lang w:val="en-US"/>
              </w:rPr>
              <w:t>2</w:t>
            </w:r>
            <w:r w:rsidRPr="00350A19">
              <w:rPr>
                <w:b/>
              </w:rPr>
              <w:t>.</w:t>
            </w:r>
          </w:p>
        </w:tc>
        <w:tc>
          <w:tcPr>
            <w:tcW w:w="8875" w:type="dxa"/>
            <w:gridSpan w:val="2"/>
            <w:shd w:val="clear" w:color="auto" w:fill="auto"/>
          </w:tcPr>
          <w:p w14:paraId="5E8B628F"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107F929C" w14:textId="77777777" w:rsidTr="0032242B">
        <w:tc>
          <w:tcPr>
            <w:tcW w:w="696" w:type="dxa"/>
            <w:shd w:val="clear" w:color="auto" w:fill="auto"/>
          </w:tcPr>
          <w:p w14:paraId="51EF4625" w14:textId="77777777" w:rsidR="00E8274A" w:rsidRPr="00350A19" w:rsidRDefault="00E8274A" w:rsidP="0032242B">
            <w:pPr>
              <w:rPr>
                <w:b/>
              </w:rPr>
            </w:pPr>
            <w:r w:rsidRPr="00350A19">
              <w:rPr>
                <w:b/>
              </w:rPr>
              <w:t>2.1.</w:t>
            </w:r>
          </w:p>
        </w:tc>
        <w:tc>
          <w:tcPr>
            <w:tcW w:w="5532" w:type="dxa"/>
            <w:shd w:val="clear" w:color="auto" w:fill="auto"/>
          </w:tcPr>
          <w:p w14:paraId="6362CDA9"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 xml:space="preserve">(в </w:t>
            </w:r>
            <w:r w:rsidRPr="00350A19">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350A19" w:rsidRDefault="00E8274A" w:rsidP="0032242B">
            <w:pPr>
              <w:jc w:val="both"/>
              <w:rPr>
                <w:color w:val="000000"/>
                <w:lang w:bidi="ru-RU"/>
              </w:rPr>
            </w:pPr>
            <w:r w:rsidRPr="00350A19">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w:t>
            </w:r>
            <w:r w:rsidRPr="00350A19">
              <w:rPr>
                <w:color w:val="000000"/>
                <w:lang w:bidi="ru-RU"/>
              </w:rPr>
              <w:lastRenderedPageBreak/>
              <w:t>Заемщика (дата выдачи справки не ранее 30 календарных до даты подачи заявки).</w:t>
            </w:r>
          </w:p>
        </w:tc>
      </w:tr>
      <w:tr w:rsidR="00E8274A" w:rsidRPr="00350A19" w14:paraId="4177DEB1" w14:textId="77777777" w:rsidTr="0032242B">
        <w:tc>
          <w:tcPr>
            <w:tcW w:w="696" w:type="dxa"/>
            <w:shd w:val="clear" w:color="auto" w:fill="auto"/>
          </w:tcPr>
          <w:p w14:paraId="09281CCD" w14:textId="77777777" w:rsidR="00E8274A" w:rsidRPr="00350A19" w:rsidRDefault="00E8274A" w:rsidP="0032242B">
            <w:pPr>
              <w:rPr>
                <w:b/>
              </w:rPr>
            </w:pPr>
            <w:bookmarkStart w:id="34" w:name="_Hlk55729852"/>
            <w:r w:rsidRPr="00350A19">
              <w:rPr>
                <w:b/>
              </w:rPr>
              <w:lastRenderedPageBreak/>
              <w:t>2.2.</w:t>
            </w:r>
          </w:p>
        </w:tc>
        <w:tc>
          <w:tcPr>
            <w:tcW w:w="5532" w:type="dxa"/>
            <w:shd w:val="clear" w:color="auto" w:fill="auto"/>
          </w:tcPr>
          <w:p w14:paraId="62E5ABCD" w14:textId="77777777" w:rsidR="00E8274A" w:rsidRPr="00350A19" w:rsidRDefault="00E8274A" w:rsidP="0032242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350A19" w:rsidRDefault="00E8274A" w:rsidP="0032242B">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350A19" w14:paraId="5D6E37E8" w14:textId="77777777" w:rsidTr="0032242B">
        <w:tc>
          <w:tcPr>
            <w:tcW w:w="696" w:type="dxa"/>
            <w:shd w:val="clear" w:color="auto" w:fill="auto"/>
          </w:tcPr>
          <w:p w14:paraId="2EA71115" w14:textId="77777777" w:rsidR="00E8274A" w:rsidRPr="00350A19" w:rsidRDefault="00E8274A" w:rsidP="0032242B">
            <w:pPr>
              <w:rPr>
                <w:b/>
              </w:rPr>
            </w:pPr>
            <w:r w:rsidRPr="00350A19">
              <w:rPr>
                <w:b/>
              </w:rPr>
              <w:t>2.3.</w:t>
            </w:r>
          </w:p>
        </w:tc>
        <w:tc>
          <w:tcPr>
            <w:tcW w:w="5532" w:type="dxa"/>
            <w:shd w:val="clear" w:color="auto" w:fill="auto"/>
          </w:tcPr>
          <w:p w14:paraId="5A4711DE"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5E364C17" w14:textId="77777777" w:rsidTr="0032242B">
        <w:tc>
          <w:tcPr>
            <w:tcW w:w="696" w:type="dxa"/>
            <w:shd w:val="clear" w:color="auto" w:fill="auto"/>
          </w:tcPr>
          <w:p w14:paraId="6863A21C" w14:textId="77777777" w:rsidR="00E8274A" w:rsidRPr="00350A19" w:rsidRDefault="00E8274A" w:rsidP="0032242B">
            <w:pPr>
              <w:rPr>
                <w:b/>
              </w:rPr>
            </w:pPr>
            <w:r w:rsidRPr="00350A19">
              <w:rPr>
                <w:b/>
              </w:rPr>
              <w:t>3.</w:t>
            </w:r>
          </w:p>
        </w:tc>
        <w:tc>
          <w:tcPr>
            <w:tcW w:w="8875" w:type="dxa"/>
            <w:gridSpan w:val="2"/>
            <w:shd w:val="clear" w:color="auto" w:fill="auto"/>
          </w:tcPr>
          <w:p w14:paraId="514EFC6A" w14:textId="77777777" w:rsidR="00E8274A" w:rsidRPr="00350A19" w:rsidRDefault="00E8274A" w:rsidP="0032242B">
            <w:pPr>
              <w:jc w:val="both"/>
              <w:rPr>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1A156FFB" w14:textId="77777777" w:rsidTr="0032242B">
        <w:tc>
          <w:tcPr>
            <w:tcW w:w="696" w:type="dxa"/>
            <w:shd w:val="clear" w:color="auto" w:fill="auto"/>
          </w:tcPr>
          <w:p w14:paraId="64120989" w14:textId="77777777" w:rsidR="00E8274A" w:rsidRPr="00350A19" w:rsidRDefault="00E8274A" w:rsidP="0032242B">
            <w:pPr>
              <w:rPr>
                <w:b/>
              </w:rPr>
            </w:pPr>
            <w:r w:rsidRPr="00350A19">
              <w:rPr>
                <w:b/>
              </w:rPr>
              <w:t>3.1.</w:t>
            </w:r>
          </w:p>
        </w:tc>
        <w:tc>
          <w:tcPr>
            <w:tcW w:w="5532" w:type="dxa"/>
            <w:shd w:val="clear" w:color="auto" w:fill="auto"/>
          </w:tcPr>
          <w:p w14:paraId="2304BE4A"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804D77B"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350A19" w:rsidRDefault="00E8274A" w:rsidP="0032242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5C355CB8"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0632F0AA" w14:textId="77777777" w:rsidR="00E8274A" w:rsidRPr="00350A19" w:rsidRDefault="00E8274A" w:rsidP="0032242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6B4759DC" w14:textId="77777777" w:rsidR="00E8274A" w:rsidRPr="00350A19" w:rsidRDefault="00E8274A" w:rsidP="0032242B">
            <w:pPr>
              <w:jc w:val="both"/>
            </w:pPr>
          </w:p>
        </w:tc>
        <w:tc>
          <w:tcPr>
            <w:tcW w:w="3343" w:type="dxa"/>
            <w:shd w:val="clear" w:color="auto" w:fill="auto"/>
          </w:tcPr>
          <w:p w14:paraId="2B4F3E4A" w14:textId="77777777" w:rsidR="00E8274A" w:rsidRPr="00350A19" w:rsidRDefault="00E8274A" w:rsidP="0032242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7AFFE2F6" w14:textId="77777777" w:rsidTr="0032242B">
        <w:tc>
          <w:tcPr>
            <w:tcW w:w="696" w:type="dxa"/>
            <w:shd w:val="clear" w:color="auto" w:fill="auto"/>
          </w:tcPr>
          <w:p w14:paraId="4375B485" w14:textId="77777777" w:rsidR="00E8274A" w:rsidRPr="00350A19" w:rsidRDefault="00E8274A" w:rsidP="0032242B">
            <w:pPr>
              <w:rPr>
                <w:b/>
              </w:rPr>
            </w:pPr>
            <w:r w:rsidRPr="00350A19">
              <w:rPr>
                <w:b/>
              </w:rPr>
              <w:t>4.</w:t>
            </w:r>
          </w:p>
        </w:tc>
        <w:tc>
          <w:tcPr>
            <w:tcW w:w="8875" w:type="dxa"/>
            <w:gridSpan w:val="2"/>
            <w:shd w:val="clear" w:color="auto" w:fill="auto"/>
          </w:tcPr>
          <w:p w14:paraId="159B1EF9" w14:textId="77777777" w:rsidR="00E8274A" w:rsidRPr="00350A19" w:rsidRDefault="00E8274A" w:rsidP="0032242B">
            <w:pPr>
              <w:jc w:val="both"/>
              <w:rPr>
                <w:b/>
                <w:bCs/>
                <w:lang w:bidi="ru-RU"/>
              </w:rPr>
            </w:pPr>
            <w:r w:rsidRPr="00350A19">
              <w:rPr>
                <w:b/>
                <w:bCs/>
                <w:lang w:bidi="ru-RU"/>
              </w:rPr>
              <w:t xml:space="preserve">Финансовые документы </w:t>
            </w:r>
          </w:p>
        </w:tc>
      </w:tr>
      <w:tr w:rsidR="00E8274A" w:rsidRPr="00350A19" w14:paraId="11AB0D40" w14:textId="77777777" w:rsidTr="0032242B">
        <w:tc>
          <w:tcPr>
            <w:tcW w:w="696" w:type="dxa"/>
            <w:shd w:val="clear" w:color="auto" w:fill="auto"/>
          </w:tcPr>
          <w:p w14:paraId="45B2F386" w14:textId="77777777" w:rsidR="00E8274A" w:rsidRPr="00350A19" w:rsidRDefault="00E8274A" w:rsidP="0032242B">
            <w:pPr>
              <w:jc w:val="center"/>
              <w:rPr>
                <w:b/>
              </w:rPr>
            </w:pPr>
            <w:r w:rsidRPr="00350A19">
              <w:rPr>
                <w:b/>
              </w:rPr>
              <w:t>4.1.</w:t>
            </w:r>
          </w:p>
        </w:tc>
        <w:tc>
          <w:tcPr>
            <w:tcW w:w="5532" w:type="dxa"/>
            <w:shd w:val="clear" w:color="auto" w:fill="auto"/>
          </w:tcPr>
          <w:p w14:paraId="7D3534C4" w14:textId="77777777" w:rsidR="00E8274A" w:rsidRPr="00350A19" w:rsidRDefault="00E8274A" w:rsidP="0032242B">
            <w:pPr>
              <w:jc w:val="both"/>
            </w:pPr>
            <w:r w:rsidRPr="00350A19">
              <w:rPr>
                <w:color w:val="000000"/>
                <w:lang w:bidi="ru-RU"/>
              </w:rPr>
              <w:t>Упрощенная форма баланса на первое число месяца, в котором подана Заявка</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7D364247" w14:textId="77777777" w:rsidR="00E8274A" w:rsidRPr="00350A19" w:rsidRDefault="00E8274A" w:rsidP="0032242B">
            <w:pPr>
              <w:jc w:val="both"/>
              <w:rPr>
                <w:color w:val="000000"/>
                <w:lang w:bidi="ru-RU"/>
              </w:rPr>
            </w:pPr>
            <w:r w:rsidRPr="00350A19">
              <w:rPr>
                <w:lang w:bidi="ru-RU"/>
              </w:rPr>
              <w:t>Оригинал по форме Приложения 7 к Правилам.</w:t>
            </w:r>
          </w:p>
          <w:p w14:paraId="2599A065" w14:textId="77777777" w:rsidR="00E8274A" w:rsidRPr="00350A19" w:rsidRDefault="00E8274A" w:rsidP="0032242B">
            <w:pPr>
              <w:jc w:val="both"/>
            </w:pPr>
          </w:p>
        </w:tc>
      </w:tr>
      <w:tr w:rsidR="00E8274A" w:rsidRPr="00350A19" w14:paraId="1CABEE00" w14:textId="77777777" w:rsidTr="0032242B">
        <w:tc>
          <w:tcPr>
            <w:tcW w:w="696" w:type="dxa"/>
            <w:shd w:val="clear" w:color="auto" w:fill="auto"/>
          </w:tcPr>
          <w:p w14:paraId="6A27F975" w14:textId="77777777" w:rsidR="00E8274A" w:rsidRPr="00350A19" w:rsidRDefault="00E8274A" w:rsidP="0032242B">
            <w:pPr>
              <w:jc w:val="center"/>
              <w:rPr>
                <w:b/>
              </w:rPr>
            </w:pPr>
            <w:r w:rsidRPr="00350A19">
              <w:rPr>
                <w:b/>
              </w:rPr>
              <w:t>4.2.</w:t>
            </w:r>
          </w:p>
        </w:tc>
        <w:tc>
          <w:tcPr>
            <w:tcW w:w="5532" w:type="dxa"/>
            <w:shd w:val="clear" w:color="auto" w:fill="auto"/>
          </w:tcPr>
          <w:p w14:paraId="1A99F9F6" w14:textId="77777777" w:rsidR="00E8274A" w:rsidRPr="00350A19" w:rsidRDefault="00E8274A" w:rsidP="0032242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350A19" w:rsidRDefault="00E8274A" w:rsidP="0032242B">
            <w:pPr>
              <w:jc w:val="both"/>
              <w:rPr>
                <w:lang w:bidi="ru-RU"/>
              </w:rPr>
            </w:pPr>
            <w:r w:rsidRPr="00350A19">
              <w:rPr>
                <w:lang w:bidi="ru-RU"/>
              </w:rPr>
              <w:t>Оригинал по форме Приложения 8 к Правилам.</w:t>
            </w:r>
          </w:p>
          <w:p w14:paraId="3255B275" w14:textId="77777777" w:rsidR="00E8274A" w:rsidRPr="00350A19" w:rsidRDefault="00E8274A" w:rsidP="0032242B">
            <w:pPr>
              <w:jc w:val="both"/>
            </w:pPr>
          </w:p>
        </w:tc>
      </w:tr>
      <w:tr w:rsidR="00E8274A" w:rsidRPr="00350A19" w14:paraId="3C4D1219" w14:textId="77777777" w:rsidTr="0032242B">
        <w:tc>
          <w:tcPr>
            <w:tcW w:w="696" w:type="dxa"/>
            <w:shd w:val="clear" w:color="auto" w:fill="auto"/>
          </w:tcPr>
          <w:p w14:paraId="0AD63205" w14:textId="77777777" w:rsidR="00E8274A" w:rsidRPr="00350A19" w:rsidRDefault="00E8274A" w:rsidP="0032242B">
            <w:pPr>
              <w:jc w:val="center"/>
              <w:rPr>
                <w:b/>
              </w:rPr>
            </w:pPr>
            <w:r w:rsidRPr="00350A19">
              <w:rPr>
                <w:b/>
              </w:rPr>
              <w:t>4.3.</w:t>
            </w:r>
          </w:p>
        </w:tc>
        <w:tc>
          <w:tcPr>
            <w:tcW w:w="5532" w:type="dxa"/>
            <w:shd w:val="clear" w:color="auto" w:fill="auto"/>
          </w:tcPr>
          <w:p w14:paraId="5649B03F" w14:textId="77777777" w:rsidR="00E8274A" w:rsidRPr="00350A19" w:rsidRDefault="00E8274A" w:rsidP="0032242B">
            <w:pPr>
              <w:jc w:val="both"/>
            </w:pPr>
            <w:r w:rsidRPr="00350A19">
              <w:rPr>
                <w:color w:val="000000"/>
                <w:lang w:bidi="ru-RU"/>
              </w:rPr>
              <w:t>Расшифровка основных статей баланса на первое число месяца, в котором подана Заявка</w:t>
            </w:r>
            <w:r w:rsidRPr="00BA6EEB">
              <w:rPr>
                <w:color w:val="000000"/>
                <w:highlight w:val="yellow"/>
                <w:vertAlign w:val="superscript"/>
                <w:lang w:bidi="ru-RU"/>
              </w:rPr>
              <w:t>5</w:t>
            </w:r>
            <w:r w:rsidRPr="00350A19">
              <w:rPr>
                <w:color w:val="000000"/>
                <w:lang w:bidi="ru-RU"/>
              </w:rPr>
              <w:t>.</w:t>
            </w:r>
          </w:p>
        </w:tc>
        <w:tc>
          <w:tcPr>
            <w:tcW w:w="3343" w:type="dxa"/>
            <w:shd w:val="clear" w:color="auto" w:fill="auto"/>
          </w:tcPr>
          <w:p w14:paraId="63FB5732" w14:textId="77777777" w:rsidR="00E8274A" w:rsidRPr="00350A19" w:rsidRDefault="00E8274A" w:rsidP="0032242B">
            <w:pPr>
              <w:jc w:val="both"/>
            </w:pPr>
            <w:r w:rsidRPr="00350A19">
              <w:rPr>
                <w:lang w:bidi="ru-RU"/>
              </w:rPr>
              <w:t>Оригинал по форме Приложения 9 к Правилам.</w:t>
            </w:r>
          </w:p>
        </w:tc>
      </w:tr>
      <w:tr w:rsidR="00E8274A" w:rsidRPr="00350A19" w14:paraId="08493BA7" w14:textId="77777777" w:rsidTr="0032242B">
        <w:tc>
          <w:tcPr>
            <w:tcW w:w="696" w:type="dxa"/>
            <w:shd w:val="clear" w:color="auto" w:fill="auto"/>
          </w:tcPr>
          <w:p w14:paraId="73BC295D" w14:textId="77777777" w:rsidR="00E8274A" w:rsidRPr="00350A19" w:rsidRDefault="00E8274A" w:rsidP="0032242B">
            <w:pPr>
              <w:jc w:val="center"/>
              <w:rPr>
                <w:b/>
              </w:rPr>
            </w:pPr>
            <w:r w:rsidRPr="00350A19">
              <w:rPr>
                <w:b/>
              </w:rPr>
              <w:t>4.4.</w:t>
            </w:r>
          </w:p>
        </w:tc>
        <w:tc>
          <w:tcPr>
            <w:tcW w:w="5532" w:type="dxa"/>
            <w:shd w:val="clear" w:color="auto" w:fill="auto"/>
          </w:tcPr>
          <w:p w14:paraId="148BBE4A" w14:textId="77777777" w:rsidR="00E8274A" w:rsidRPr="00350A19" w:rsidRDefault="00E8274A" w:rsidP="0032242B">
            <w:pPr>
              <w:jc w:val="both"/>
            </w:pPr>
            <w:r w:rsidRPr="00350A19">
              <w:rPr>
                <w:color w:val="000000"/>
                <w:lang w:bidi="ru-RU"/>
              </w:rPr>
              <w:t>Справка о среднесписочной численности сотрудников на текущую дату</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500FC6C4" w14:textId="77777777" w:rsidR="00E8274A" w:rsidRPr="00350A19" w:rsidRDefault="00E8274A" w:rsidP="0032242B">
            <w:pPr>
              <w:jc w:val="both"/>
            </w:pPr>
            <w:r w:rsidRPr="00350A19">
              <w:rPr>
                <w:lang w:bidi="ru-RU"/>
              </w:rPr>
              <w:t>Оригинал по форме Приложения 11 к Правилам.</w:t>
            </w:r>
          </w:p>
        </w:tc>
      </w:tr>
      <w:tr w:rsidR="00E8274A" w:rsidRPr="00350A19" w14:paraId="5C150D75" w14:textId="77777777" w:rsidTr="0032242B">
        <w:tc>
          <w:tcPr>
            <w:tcW w:w="696" w:type="dxa"/>
            <w:shd w:val="clear" w:color="auto" w:fill="auto"/>
          </w:tcPr>
          <w:p w14:paraId="7C821F1A" w14:textId="77777777" w:rsidR="00E8274A" w:rsidRPr="00350A19" w:rsidRDefault="00E8274A" w:rsidP="0032242B">
            <w:pPr>
              <w:jc w:val="center"/>
              <w:rPr>
                <w:b/>
              </w:rPr>
            </w:pPr>
            <w:r w:rsidRPr="00350A19">
              <w:rPr>
                <w:b/>
              </w:rPr>
              <w:t>4.5.</w:t>
            </w:r>
          </w:p>
        </w:tc>
        <w:tc>
          <w:tcPr>
            <w:tcW w:w="5532" w:type="dxa"/>
            <w:shd w:val="clear" w:color="auto" w:fill="auto"/>
          </w:tcPr>
          <w:p w14:paraId="26F01372"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6326BE93" w14:textId="77777777" w:rsidR="00E8274A" w:rsidRPr="00350A19" w:rsidRDefault="00E8274A" w:rsidP="0032242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350A19" w:rsidRDefault="00E8274A" w:rsidP="0032242B">
            <w:pPr>
              <w:jc w:val="both"/>
              <w:rPr>
                <w:lang w:bidi="ru-RU"/>
              </w:rPr>
            </w:pPr>
            <w:r w:rsidRPr="00350A19">
              <w:t>Оригинал по форме Приложений № 18 или № 19 к Правилам</w:t>
            </w:r>
          </w:p>
        </w:tc>
      </w:tr>
      <w:tr w:rsidR="00E8274A" w:rsidRPr="00350A19" w14:paraId="16DA93CA" w14:textId="77777777" w:rsidTr="0032242B">
        <w:tc>
          <w:tcPr>
            <w:tcW w:w="696" w:type="dxa"/>
            <w:shd w:val="clear" w:color="auto" w:fill="auto"/>
          </w:tcPr>
          <w:p w14:paraId="2EB232CC" w14:textId="77777777" w:rsidR="00E8274A" w:rsidRPr="00350A19" w:rsidRDefault="00E8274A" w:rsidP="0032242B">
            <w:pPr>
              <w:jc w:val="center"/>
              <w:rPr>
                <w:b/>
              </w:rPr>
            </w:pPr>
            <w:r w:rsidRPr="00350A19">
              <w:rPr>
                <w:b/>
              </w:rPr>
              <w:lastRenderedPageBreak/>
              <w:t>4.6.</w:t>
            </w:r>
          </w:p>
        </w:tc>
        <w:tc>
          <w:tcPr>
            <w:tcW w:w="5532" w:type="dxa"/>
            <w:shd w:val="clear" w:color="auto" w:fill="auto"/>
          </w:tcPr>
          <w:p w14:paraId="0553882A"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350A19" w:rsidRDefault="00E8274A" w:rsidP="0032242B">
            <w:pPr>
              <w:jc w:val="both"/>
              <w:rPr>
                <w:lang w:bidi="ru-RU"/>
              </w:rPr>
            </w:pPr>
            <w:r w:rsidRPr="00350A19">
              <w:rPr>
                <w:color w:val="000000"/>
                <w:lang w:bidi="ru-RU"/>
              </w:rPr>
              <w:t>Оригинал (по форме приложения № 15 к Правилам)</w:t>
            </w:r>
          </w:p>
        </w:tc>
      </w:tr>
      <w:tr w:rsidR="00E8274A" w:rsidRPr="00350A19" w14:paraId="089B8743" w14:textId="77777777" w:rsidTr="0032242B">
        <w:tc>
          <w:tcPr>
            <w:tcW w:w="696" w:type="dxa"/>
            <w:shd w:val="clear" w:color="auto" w:fill="auto"/>
          </w:tcPr>
          <w:p w14:paraId="5A645C1C" w14:textId="77777777" w:rsidR="00E8274A" w:rsidRPr="00350A19" w:rsidRDefault="00E8274A" w:rsidP="0032242B">
            <w:pPr>
              <w:jc w:val="center"/>
              <w:rPr>
                <w:b/>
              </w:rPr>
            </w:pPr>
            <w:r w:rsidRPr="00350A19">
              <w:rPr>
                <w:b/>
              </w:rPr>
              <w:t>4.7.</w:t>
            </w:r>
          </w:p>
        </w:tc>
        <w:tc>
          <w:tcPr>
            <w:tcW w:w="5532" w:type="dxa"/>
            <w:shd w:val="clear" w:color="auto" w:fill="auto"/>
          </w:tcPr>
          <w:p w14:paraId="572E930F"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r w:rsidRPr="00BA6EEB">
              <w:rPr>
                <w:b/>
                <w:bCs/>
                <w:i/>
                <w:iCs/>
                <w:color w:val="000000"/>
                <w:sz w:val="28"/>
                <w:szCs w:val="28"/>
                <w:highlight w:val="yellow"/>
                <w:vertAlign w:val="superscript"/>
                <w:lang w:bidi="ru-RU"/>
              </w:rPr>
              <w:t>5</w:t>
            </w:r>
            <w:r w:rsidRPr="00BA6EEB">
              <w:rPr>
                <w:b/>
                <w:bCs/>
                <w:i/>
                <w:iCs/>
                <w:color w:val="000000"/>
                <w:sz w:val="28"/>
                <w:szCs w:val="28"/>
                <w:highlight w:val="yellow"/>
                <w:lang w:bidi="ru-RU"/>
              </w:rPr>
              <w:t>:</w:t>
            </w:r>
          </w:p>
          <w:p w14:paraId="30CC8E14" w14:textId="77777777" w:rsidR="00E8274A" w:rsidRPr="00350A19" w:rsidRDefault="00E8274A" w:rsidP="0032242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350A19" w:rsidRDefault="00E8274A" w:rsidP="0032242B">
            <w:pPr>
              <w:jc w:val="both"/>
              <w:rPr>
                <w:color w:val="000000"/>
                <w:lang w:bidi="ru-RU"/>
              </w:rPr>
            </w:pPr>
          </w:p>
          <w:p w14:paraId="0CEE04DC"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223D325B" w14:textId="77777777" w:rsidR="00E8274A" w:rsidRPr="00350A19" w:rsidRDefault="00E8274A" w:rsidP="0032242B">
            <w:pPr>
              <w:jc w:val="both"/>
              <w:rPr>
                <w:color w:val="000000"/>
                <w:lang w:bidi="ru-RU"/>
              </w:rPr>
            </w:pPr>
          </w:p>
        </w:tc>
        <w:tc>
          <w:tcPr>
            <w:tcW w:w="3343" w:type="dxa"/>
            <w:shd w:val="clear" w:color="auto" w:fill="auto"/>
          </w:tcPr>
          <w:p w14:paraId="20C19D02" w14:textId="77777777" w:rsidR="00E8274A" w:rsidRPr="00350A19" w:rsidRDefault="00E8274A" w:rsidP="0032242B">
            <w:pPr>
              <w:jc w:val="both"/>
              <w:rPr>
                <w:lang w:bidi="ru-RU"/>
              </w:rPr>
            </w:pPr>
            <w:r w:rsidRPr="00350A19">
              <w:rPr>
                <w:lang w:bidi="ru-RU"/>
              </w:rPr>
              <w:t xml:space="preserve"> электронном виде</w:t>
            </w:r>
          </w:p>
          <w:p w14:paraId="3EB1284C" w14:textId="77777777" w:rsidR="00E8274A" w:rsidRPr="00350A19" w:rsidRDefault="00E8274A" w:rsidP="0032242B">
            <w:pPr>
              <w:jc w:val="both"/>
              <w:rPr>
                <w:lang w:bidi="ru-RU"/>
              </w:rPr>
            </w:pPr>
          </w:p>
          <w:p w14:paraId="2D63CBE5" w14:textId="77777777" w:rsidR="00E8274A" w:rsidRPr="00350A19" w:rsidRDefault="00E8274A" w:rsidP="0032242B">
            <w:pPr>
              <w:jc w:val="both"/>
              <w:rPr>
                <w:lang w:bidi="ru-RU"/>
              </w:rPr>
            </w:pPr>
          </w:p>
          <w:p w14:paraId="6891D353" w14:textId="77777777" w:rsidR="00E8274A" w:rsidRPr="00350A19" w:rsidRDefault="00E8274A" w:rsidP="0032242B">
            <w:pPr>
              <w:jc w:val="both"/>
              <w:rPr>
                <w:lang w:bidi="ru-RU"/>
              </w:rPr>
            </w:pPr>
          </w:p>
          <w:p w14:paraId="3D650DC4" w14:textId="77777777" w:rsidR="00E8274A" w:rsidRPr="00350A19" w:rsidRDefault="00E8274A" w:rsidP="0032242B">
            <w:pPr>
              <w:jc w:val="both"/>
              <w:rPr>
                <w:lang w:bidi="ru-RU"/>
              </w:rPr>
            </w:pPr>
          </w:p>
          <w:p w14:paraId="68CDE048" w14:textId="77777777" w:rsidR="00E8274A" w:rsidRPr="00350A19" w:rsidRDefault="00E8274A" w:rsidP="0032242B">
            <w:pPr>
              <w:jc w:val="both"/>
              <w:rPr>
                <w:lang w:bidi="ru-RU"/>
              </w:rPr>
            </w:pPr>
          </w:p>
          <w:p w14:paraId="3D222052" w14:textId="77777777" w:rsidR="00E8274A" w:rsidRPr="00350A19" w:rsidRDefault="00E8274A" w:rsidP="0032242B">
            <w:pPr>
              <w:jc w:val="both"/>
              <w:rPr>
                <w:lang w:bidi="ru-RU"/>
              </w:rPr>
            </w:pPr>
          </w:p>
          <w:p w14:paraId="613EAE6C" w14:textId="77777777" w:rsidR="00E8274A" w:rsidRPr="00350A19" w:rsidRDefault="00E8274A" w:rsidP="0032242B">
            <w:pPr>
              <w:jc w:val="both"/>
              <w:rPr>
                <w:lang w:bidi="ru-RU"/>
              </w:rPr>
            </w:pPr>
          </w:p>
          <w:p w14:paraId="3CB64DC3" w14:textId="77777777" w:rsidR="00E8274A" w:rsidRPr="00350A19" w:rsidRDefault="00E8274A" w:rsidP="0032242B">
            <w:pPr>
              <w:jc w:val="both"/>
              <w:rPr>
                <w:lang w:bidi="ru-RU"/>
              </w:rPr>
            </w:pPr>
          </w:p>
          <w:p w14:paraId="38D1F43A" w14:textId="77777777" w:rsidR="00E8274A" w:rsidRPr="00350A19" w:rsidRDefault="00E8274A" w:rsidP="0032242B">
            <w:pPr>
              <w:jc w:val="both"/>
              <w:rPr>
                <w:lang w:bidi="ru-RU"/>
              </w:rPr>
            </w:pPr>
          </w:p>
          <w:p w14:paraId="69932C5C" w14:textId="77777777" w:rsidR="00E8274A" w:rsidRPr="00350A19" w:rsidRDefault="00E8274A" w:rsidP="0032242B">
            <w:pPr>
              <w:jc w:val="both"/>
              <w:rPr>
                <w:lang w:bidi="ru-RU"/>
              </w:rPr>
            </w:pPr>
          </w:p>
          <w:p w14:paraId="4E19B6B7"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350A19" w:rsidRDefault="00E8274A" w:rsidP="0032242B">
            <w:pPr>
              <w:jc w:val="both"/>
              <w:rPr>
                <w:lang w:bidi="ru-RU"/>
              </w:rPr>
            </w:pPr>
          </w:p>
        </w:tc>
      </w:tr>
      <w:tr w:rsidR="00E8274A" w:rsidRPr="00350A19" w14:paraId="609B9E49" w14:textId="77777777" w:rsidTr="0032242B">
        <w:tc>
          <w:tcPr>
            <w:tcW w:w="696" w:type="dxa"/>
            <w:shd w:val="clear" w:color="auto" w:fill="auto"/>
          </w:tcPr>
          <w:p w14:paraId="51A0BF60" w14:textId="77777777" w:rsidR="00E8274A" w:rsidRPr="00350A19" w:rsidRDefault="00E8274A" w:rsidP="0032242B">
            <w:pPr>
              <w:jc w:val="center"/>
              <w:rPr>
                <w:b/>
              </w:rPr>
            </w:pPr>
            <w:r w:rsidRPr="00350A19">
              <w:rPr>
                <w:b/>
              </w:rPr>
              <w:t>4.8.</w:t>
            </w:r>
          </w:p>
        </w:tc>
        <w:tc>
          <w:tcPr>
            <w:tcW w:w="5532" w:type="dxa"/>
            <w:shd w:val="clear" w:color="auto" w:fill="auto"/>
          </w:tcPr>
          <w:p w14:paraId="1EDA9BE5" w14:textId="77777777" w:rsidR="00E8274A" w:rsidRPr="00350A19" w:rsidRDefault="00E8274A" w:rsidP="0032242B">
            <w:pPr>
              <w:jc w:val="both"/>
              <w:rPr>
                <w:b/>
                <w:bCs/>
                <w:i/>
                <w:iCs/>
                <w:color w:val="000000"/>
                <w:lang w:eastAsia="ru-RU" w:bidi="ru-RU"/>
              </w:rPr>
            </w:pPr>
            <w:r w:rsidRPr="00350A19">
              <w:rPr>
                <w:b/>
                <w:bCs/>
                <w:i/>
                <w:iCs/>
              </w:rPr>
              <w:t>Для заявителей, применяющих налоговые режимы ЕСХН; УСН; ПСН; НПД</w:t>
            </w:r>
            <w:r w:rsidRPr="00BA6EEB">
              <w:rPr>
                <w:b/>
                <w:bCs/>
                <w:i/>
                <w:iCs/>
                <w:sz w:val="28"/>
                <w:szCs w:val="28"/>
                <w:highlight w:val="yellow"/>
                <w:vertAlign w:val="superscript"/>
              </w:rPr>
              <w:t>5</w:t>
            </w:r>
            <w:r w:rsidRPr="00350A19">
              <w:rPr>
                <w:b/>
                <w:bCs/>
                <w:i/>
                <w:iCs/>
              </w:rPr>
              <w:t>:</w:t>
            </w:r>
          </w:p>
          <w:p w14:paraId="439B67BF"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350A19" w:rsidRDefault="00E8274A" w:rsidP="0032242B">
            <w:pPr>
              <w:jc w:val="both"/>
              <w:rPr>
                <w:color w:val="000000"/>
                <w:lang w:eastAsia="ru-RU" w:bidi="ru-RU"/>
              </w:rPr>
            </w:pPr>
          </w:p>
          <w:p w14:paraId="4CDA57D5"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F686C47" w14:textId="77777777" w:rsidR="00E8274A" w:rsidRPr="00350A19" w:rsidRDefault="00E8274A" w:rsidP="0032242B">
            <w:pPr>
              <w:jc w:val="both"/>
              <w:rPr>
                <w:color w:val="000000"/>
                <w:lang w:eastAsia="ru-RU" w:bidi="ru-RU"/>
              </w:rPr>
            </w:pPr>
          </w:p>
          <w:p w14:paraId="140EE132" w14:textId="77777777" w:rsidR="00E8274A" w:rsidRPr="00350A19" w:rsidRDefault="00E8274A" w:rsidP="0032242B">
            <w:pPr>
              <w:jc w:val="both"/>
              <w:rPr>
                <w:b/>
                <w:bCs/>
                <w:i/>
                <w:iCs/>
                <w:color w:val="000000"/>
                <w:lang w:bidi="ru-RU"/>
              </w:rPr>
            </w:pPr>
          </w:p>
        </w:tc>
        <w:tc>
          <w:tcPr>
            <w:tcW w:w="3343" w:type="dxa"/>
            <w:shd w:val="clear" w:color="auto" w:fill="auto"/>
          </w:tcPr>
          <w:p w14:paraId="19E20951"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0F8C2D37" w14:textId="77777777" w:rsidR="00E8274A" w:rsidRPr="00350A19" w:rsidRDefault="00E8274A" w:rsidP="0032242B">
            <w:pPr>
              <w:jc w:val="both"/>
              <w:rPr>
                <w:color w:val="000000"/>
                <w:lang w:bidi="ru-RU"/>
              </w:rPr>
            </w:pPr>
          </w:p>
          <w:p w14:paraId="0FAF40B8" w14:textId="77777777" w:rsidR="00E8274A" w:rsidRPr="00350A19" w:rsidRDefault="00E8274A" w:rsidP="0032242B">
            <w:pPr>
              <w:jc w:val="both"/>
              <w:rPr>
                <w:color w:val="000000"/>
                <w:lang w:bidi="ru-RU"/>
              </w:rPr>
            </w:pPr>
          </w:p>
          <w:p w14:paraId="51528CFD" w14:textId="77777777" w:rsidR="00E8274A" w:rsidRPr="00350A19" w:rsidRDefault="00E8274A" w:rsidP="0032242B">
            <w:pPr>
              <w:jc w:val="both"/>
              <w:rPr>
                <w:color w:val="000000"/>
                <w:lang w:bidi="ru-RU"/>
              </w:rPr>
            </w:pPr>
          </w:p>
          <w:p w14:paraId="66F79DF3" w14:textId="77777777" w:rsidR="00E8274A" w:rsidRPr="00350A19" w:rsidRDefault="00E8274A" w:rsidP="0032242B">
            <w:pPr>
              <w:jc w:val="both"/>
              <w:rPr>
                <w:color w:val="000000"/>
                <w:lang w:bidi="ru-RU"/>
              </w:rPr>
            </w:pPr>
          </w:p>
          <w:p w14:paraId="44735D87" w14:textId="77777777" w:rsidR="00E8274A" w:rsidRPr="00350A19" w:rsidRDefault="00E8274A" w:rsidP="0032242B">
            <w:pPr>
              <w:jc w:val="both"/>
              <w:rPr>
                <w:color w:val="000000"/>
                <w:lang w:bidi="ru-RU"/>
              </w:rPr>
            </w:pPr>
          </w:p>
          <w:p w14:paraId="18D7CD40" w14:textId="77777777" w:rsidR="00E8274A" w:rsidRPr="00350A19" w:rsidRDefault="00E8274A" w:rsidP="0032242B">
            <w:pPr>
              <w:jc w:val="both"/>
              <w:rPr>
                <w:color w:val="000000"/>
                <w:lang w:bidi="ru-RU"/>
              </w:rPr>
            </w:pPr>
          </w:p>
          <w:p w14:paraId="29E9D57C" w14:textId="77777777" w:rsidR="00E8274A" w:rsidRPr="00350A19" w:rsidRDefault="00E8274A" w:rsidP="0032242B">
            <w:pPr>
              <w:jc w:val="both"/>
              <w:rPr>
                <w:color w:val="000000"/>
                <w:lang w:bidi="ru-RU"/>
              </w:rPr>
            </w:pPr>
          </w:p>
          <w:p w14:paraId="0AAFC998"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350A19" w:rsidRDefault="00E8274A" w:rsidP="0032242B">
            <w:pPr>
              <w:jc w:val="both"/>
              <w:rPr>
                <w:lang w:bidi="ru-RU"/>
              </w:rPr>
            </w:pPr>
          </w:p>
        </w:tc>
      </w:tr>
    </w:tbl>
    <w:p w14:paraId="4D145200" w14:textId="77777777" w:rsidR="00E8274A" w:rsidRPr="00350A19" w:rsidRDefault="00E8274A" w:rsidP="00E8274A">
      <w:pPr>
        <w:jc w:val="both"/>
        <w:rPr>
          <w:bCs/>
          <w:i/>
          <w:iCs/>
          <w:sz w:val="20"/>
          <w:szCs w:val="20"/>
        </w:rPr>
      </w:pPr>
      <w:bookmarkStart w:id="35" w:name="_Hlk54945913"/>
      <w:bookmarkEnd w:id="34"/>
      <w:r w:rsidRPr="00350A19">
        <w:rPr>
          <w:bCs/>
          <w:i/>
          <w:iCs/>
          <w:sz w:val="20"/>
          <w:szCs w:val="20"/>
        </w:rPr>
        <w:t xml:space="preserve">Примечание: </w:t>
      </w:r>
    </w:p>
    <w:bookmarkEnd w:id="35"/>
    <w:p w14:paraId="1F9AB107"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350A19" w:rsidRDefault="00E8274A" w:rsidP="00E8274A">
      <w:pPr>
        <w:jc w:val="both"/>
        <w:rPr>
          <w:bCs/>
          <w:i/>
          <w:iCs/>
          <w:sz w:val="20"/>
          <w:szCs w:val="20"/>
        </w:rPr>
      </w:pPr>
      <w:r w:rsidRPr="00350A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Default="00E8274A" w:rsidP="00E8274A">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350A19" w:rsidRDefault="00E8274A" w:rsidP="00E8274A">
      <w:pPr>
        <w:tabs>
          <w:tab w:val="left" w:pos="1276"/>
        </w:tabs>
        <w:jc w:val="both"/>
        <w:rPr>
          <w:bCs/>
          <w:i/>
          <w:iCs/>
          <w:sz w:val="20"/>
          <w:szCs w:val="20"/>
        </w:rPr>
      </w:pPr>
      <w:r>
        <w:rPr>
          <w:bCs/>
          <w:i/>
          <w:iCs/>
          <w:sz w:val="20"/>
          <w:szCs w:val="20"/>
        </w:rPr>
        <w:t xml:space="preserve">5. </w:t>
      </w:r>
      <w:r w:rsidRPr="00BA6EEB">
        <w:rPr>
          <w:bCs/>
          <w:i/>
          <w:iCs/>
          <w:sz w:val="20"/>
          <w:szCs w:val="20"/>
          <w:highlight w:val="yellow"/>
        </w:rPr>
        <w:t>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350A19" w:rsidRDefault="00E8274A" w:rsidP="00E8274A">
      <w:pPr>
        <w:jc w:val="right"/>
      </w:pPr>
    </w:p>
    <w:p w14:paraId="7802D36C" w14:textId="77777777" w:rsidR="00E8274A" w:rsidRPr="00350A19" w:rsidRDefault="00E8274A" w:rsidP="00E8274A">
      <w:pPr>
        <w:jc w:val="center"/>
        <w:rPr>
          <w:b/>
          <w:sz w:val="28"/>
          <w:szCs w:val="28"/>
        </w:rPr>
      </w:pPr>
      <w:r w:rsidRPr="00350A19">
        <w:rPr>
          <w:b/>
          <w:sz w:val="28"/>
          <w:szCs w:val="28"/>
        </w:rPr>
        <w:t>Перечень документов Представителя (при сдаче заявки по доверенности)</w:t>
      </w:r>
    </w:p>
    <w:p w14:paraId="1F75D983"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5F819054" w14:textId="77777777" w:rsidTr="0032242B">
        <w:tc>
          <w:tcPr>
            <w:tcW w:w="9571" w:type="dxa"/>
            <w:gridSpan w:val="3"/>
            <w:shd w:val="clear" w:color="auto" w:fill="auto"/>
          </w:tcPr>
          <w:p w14:paraId="07263310" w14:textId="77777777" w:rsidR="00E8274A" w:rsidRPr="00350A19" w:rsidRDefault="00E8274A" w:rsidP="0032242B">
            <w:pPr>
              <w:jc w:val="center"/>
            </w:pPr>
            <w:r w:rsidRPr="00350A19">
              <w:rPr>
                <w:b/>
                <w:color w:val="000000"/>
                <w:lang w:bidi="ru-RU"/>
              </w:rPr>
              <w:t>ДОКУМЕНТЫ ПРЕДСТАВИТЕЛЯ</w:t>
            </w:r>
          </w:p>
        </w:tc>
      </w:tr>
      <w:tr w:rsidR="00E8274A" w:rsidRPr="00350A19" w14:paraId="5B12BF84" w14:textId="77777777" w:rsidTr="0032242B">
        <w:tc>
          <w:tcPr>
            <w:tcW w:w="696" w:type="dxa"/>
            <w:shd w:val="clear" w:color="auto" w:fill="auto"/>
            <w:vAlign w:val="center"/>
          </w:tcPr>
          <w:p w14:paraId="088AC41B" w14:textId="77777777" w:rsidR="00E8274A" w:rsidRPr="00350A19" w:rsidRDefault="00E8274A" w:rsidP="0032242B">
            <w:pPr>
              <w:jc w:val="center"/>
              <w:rPr>
                <w:b/>
              </w:rPr>
            </w:pPr>
            <w:r w:rsidRPr="00350A19">
              <w:rPr>
                <w:b/>
              </w:rPr>
              <w:t>№ п/п</w:t>
            </w:r>
          </w:p>
        </w:tc>
        <w:tc>
          <w:tcPr>
            <w:tcW w:w="5532" w:type="dxa"/>
            <w:shd w:val="clear" w:color="auto" w:fill="auto"/>
            <w:vAlign w:val="center"/>
          </w:tcPr>
          <w:p w14:paraId="4E91EE43" w14:textId="77777777" w:rsidR="00E8274A" w:rsidRPr="00350A19" w:rsidRDefault="00E8274A" w:rsidP="0032242B">
            <w:pPr>
              <w:jc w:val="center"/>
            </w:pPr>
            <w:r w:rsidRPr="00350A19">
              <w:rPr>
                <w:b/>
              </w:rPr>
              <w:t>Наименование документа</w:t>
            </w:r>
          </w:p>
        </w:tc>
        <w:tc>
          <w:tcPr>
            <w:tcW w:w="3343" w:type="dxa"/>
            <w:shd w:val="clear" w:color="auto" w:fill="auto"/>
            <w:vAlign w:val="center"/>
          </w:tcPr>
          <w:p w14:paraId="4F6E71DB" w14:textId="77777777" w:rsidR="00E8274A" w:rsidRPr="00350A19" w:rsidRDefault="00E8274A" w:rsidP="0032242B">
            <w:pPr>
              <w:jc w:val="center"/>
            </w:pPr>
            <w:r w:rsidRPr="00350A19">
              <w:rPr>
                <w:b/>
              </w:rPr>
              <w:t>Форма предоставления/примечание</w:t>
            </w:r>
          </w:p>
        </w:tc>
      </w:tr>
      <w:tr w:rsidR="00E8274A" w:rsidRPr="00350A19" w14:paraId="483DD007" w14:textId="77777777" w:rsidTr="0032242B">
        <w:tc>
          <w:tcPr>
            <w:tcW w:w="696" w:type="dxa"/>
            <w:shd w:val="clear" w:color="auto" w:fill="auto"/>
          </w:tcPr>
          <w:p w14:paraId="794A0670" w14:textId="77777777" w:rsidR="00E8274A" w:rsidRPr="00350A19" w:rsidRDefault="00E8274A" w:rsidP="0032242B">
            <w:pPr>
              <w:jc w:val="center"/>
              <w:rPr>
                <w:b/>
              </w:rPr>
            </w:pPr>
            <w:r w:rsidRPr="00350A19">
              <w:rPr>
                <w:b/>
              </w:rPr>
              <w:t>1.1.</w:t>
            </w:r>
          </w:p>
        </w:tc>
        <w:tc>
          <w:tcPr>
            <w:tcW w:w="5532" w:type="dxa"/>
            <w:shd w:val="clear" w:color="auto" w:fill="auto"/>
          </w:tcPr>
          <w:p w14:paraId="27E5EE93" w14:textId="77777777" w:rsidR="00E8274A" w:rsidRPr="00350A19" w:rsidRDefault="00E8274A" w:rsidP="0032242B">
            <w:pPr>
              <w:jc w:val="both"/>
            </w:pPr>
            <w:r w:rsidRPr="00350A19">
              <w:t xml:space="preserve">Анкета </w:t>
            </w:r>
          </w:p>
        </w:tc>
        <w:tc>
          <w:tcPr>
            <w:tcW w:w="3343" w:type="dxa"/>
            <w:shd w:val="clear" w:color="auto" w:fill="auto"/>
          </w:tcPr>
          <w:p w14:paraId="3AFE48DB" w14:textId="77777777" w:rsidR="00E8274A" w:rsidRPr="00350A19" w:rsidRDefault="00E8274A" w:rsidP="0032242B">
            <w:pPr>
              <w:jc w:val="both"/>
            </w:pPr>
            <w:r w:rsidRPr="00350A19">
              <w:t>Оригинал по форме Приложения 6а к Правилам</w:t>
            </w:r>
          </w:p>
        </w:tc>
      </w:tr>
      <w:tr w:rsidR="00E8274A" w:rsidRPr="00350A19" w14:paraId="0056135F" w14:textId="77777777" w:rsidTr="0032242B">
        <w:tc>
          <w:tcPr>
            <w:tcW w:w="696" w:type="dxa"/>
            <w:shd w:val="clear" w:color="auto" w:fill="auto"/>
          </w:tcPr>
          <w:p w14:paraId="0662678D" w14:textId="77777777" w:rsidR="00E8274A" w:rsidRPr="00350A19" w:rsidRDefault="00E8274A" w:rsidP="0032242B">
            <w:pPr>
              <w:jc w:val="center"/>
              <w:rPr>
                <w:b/>
              </w:rPr>
            </w:pPr>
            <w:r w:rsidRPr="00350A19">
              <w:rPr>
                <w:b/>
              </w:rPr>
              <w:t>1.2.</w:t>
            </w:r>
          </w:p>
        </w:tc>
        <w:tc>
          <w:tcPr>
            <w:tcW w:w="5532" w:type="dxa"/>
            <w:shd w:val="clear" w:color="auto" w:fill="auto"/>
          </w:tcPr>
          <w:p w14:paraId="082B38E2" w14:textId="77777777" w:rsidR="00E8274A" w:rsidRPr="00350A19" w:rsidRDefault="00E8274A" w:rsidP="0032242B">
            <w:pPr>
              <w:jc w:val="both"/>
            </w:pPr>
            <w:r w:rsidRPr="00350A19">
              <w:t>Паспорт гражданина РФ (документ удостоверяющий личность)</w:t>
            </w:r>
          </w:p>
        </w:tc>
        <w:tc>
          <w:tcPr>
            <w:tcW w:w="3343" w:type="dxa"/>
            <w:shd w:val="clear" w:color="auto" w:fill="auto"/>
          </w:tcPr>
          <w:p w14:paraId="7D31F377" w14:textId="77777777" w:rsidR="00E8274A" w:rsidRPr="00350A19" w:rsidRDefault="00E8274A" w:rsidP="0032242B">
            <w:pPr>
              <w:jc w:val="both"/>
            </w:pPr>
            <w:r w:rsidRPr="00350A19">
              <w:t>Копия (все заполненные страницы) (оригинал для сверки).</w:t>
            </w:r>
          </w:p>
        </w:tc>
      </w:tr>
      <w:tr w:rsidR="00E8274A" w:rsidRPr="00350A19" w14:paraId="202C6BD8" w14:textId="77777777" w:rsidTr="0032242B">
        <w:tc>
          <w:tcPr>
            <w:tcW w:w="696" w:type="dxa"/>
            <w:shd w:val="clear" w:color="auto" w:fill="auto"/>
          </w:tcPr>
          <w:p w14:paraId="0131CFCC" w14:textId="77777777" w:rsidR="00E8274A" w:rsidRPr="00350A19" w:rsidRDefault="00E8274A" w:rsidP="0032242B">
            <w:pPr>
              <w:jc w:val="center"/>
              <w:rPr>
                <w:b/>
              </w:rPr>
            </w:pPr>
            <w:r w:rsidRPr="00350A19">
              <w:rPr>
                <w:b/>
              </w:rPr>
              <w:t>1.3.</w:t>
            </w:r>
          </w:p>
        </w:tc>
        <w:tc>
          <w:tcPr>
            <w:tcW w:w="5532" w:type="dxa"/>
            <w:shd w:val="clear" w:color="auto" w:fill="auto"/>
          </w:tcPr>
          <w:p w14:paraId="6EFD85FF" w14:textId="77777777" w:rsidR="00E8274A" w:rsidRPr="00350A19" w:rsidRDefault="00E8274A" w:rsidP="0032242B">
            <w:pPr>
              <w:jc w:val="both"/>
            </w:pPr>
            <w:r w:rsidRPr="00350A19">
              <w:rPr>
                <w:color w:val="000000"/>
                <w:lang w:bidi="ru-RU"/>
              </w:rPr>
              <w:t>Согласие на обработку персональных данных.</w:t>
            </w:r>
          </w:p>
        </w:tc>
        <w:tc>
          <w:tcPr>
            <w:tcW w:w="3343" w:type="dxa"/>
            <w:shd w:val="clear" w:color="auto" w:fill="auto"/>
          </w:tcPr>
          <w:p w14:paraId="0F0A7B64" w14:textId="77777777" w:rsidR="00E8274A" w:rsidRPr="00350A19" w:rsidRDefault="00E8274A" w:rsidP="0032242B">
            <w:pPr>
              <w:jc w:val="both"/>
            </w:pPr>
            <w:r w:rsidRPr="00350A19">
              <w:rPr>
                <w:lang w:bidi="ru-RU"/>
              </w:rPr>
              <w:t>Оригинал по форме Приложения 12 к Правилам.</w:t>
            </w:r>
          </w:p>
        </w:tc>
      </w:tr>
      <w:tr w:rsidR="00E8274A" w:rsidRPr="00350A19" w14:paraId="50C4F915" w14:textId="77777777" w:rsidTr="0032242B">
        <w:tc>
          <w:tcPr>
            <w:tcW w:w="696" w:type="dxa"/>
            <w:shd w:val="clear" w:color="auto" w:fill="auto"/>
          </w:tcPr>
          <w:p w14:paraId="63320001" w14:textId="77777777" w:rsidR="00E8274A" w:rsidRPr="00350A19" w:rsidRDefault="00E8274A" w:rsidP="0032242B">
            <w:pPr>
              <w:jc w:val="center"/>
              <w:rPr>
                <w:b/>
              </w:rPr>
            </w:pPr>
            <w:r w:rsidRPr="00350A19">
              <w:rPr>
                <w:b/>
              </w:rPr>
              <w:t>1.4.</w:t>
            </w:r>
          </w:p>
        </w:tc>
        <w:tc>
          <w:tcPr>
            <w:tcW w:w="5532" w:type="dxa"/>
            <w:shd w:val="clear" w:color="auto" w:fill="auto"/>
          </w:tcPr>
          <w:p w14:paraId="10370B98" w14:textId="77777777" w:rsidR="00E8274A" w:rsidRPr="00350A19" w:rsidRDefault="00E8274A" w:rsidP="0032242B">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350A19" w:rsidRDefault="00E8274A" w:rsidP="0032242B">
            <w:pPr>
              <w:jc w:val="both"/>
              <w:rPr>
                <w:lang w:bidi="ru-RU"/>
              </w:rPr>
            </w:pPr>
            <w:r w:rsidRPr="00350A19">
              <w:t>Заверенная копия (оригинал ля сверки).</w:t>
            </w:r>
          </w:p>
        </w:tc>
      </w:tr>
    </w:tbl>
    <w:p w14:paraId="2F947B70" w14:textId="77777777" w:rsidR="00E8274A" w:rsidRPr="00350A19" w:rsidRDefault="00E8274A" w:rsidP="00E8274A">
      <w:pPr>
        <w:jc w:val="right"/>
        <w:rPr>
          <w:b/>
        </w:rPr>
      </w:pPr>
    </w:p>
    <w:p w14:paraId="6E50453C" w14:textId="77777777" w:rsidR="00E8274A" w:rsidRPr="00350A19" w:rsidRDefault="00E8274A" w:rsidP="00E8274A">
      <w:pPr>
        <w:ind w:left="1080"/>
        <w:jc w:val="center"/>
        <w:rPr>
          <w:b/>
          <w:color w:val="000000"/>
          <w:sz w:val="28"/>
          <w:szCs w:val="28"/>
          <w:lang w:bidi="ru-RU"/>
        </w:rPr>
      </w:pPr>
      <w:r w:rsidRPr="00350A19">
        <w:rPr>
          <w:b/>
          <w:color w:val="000000"/>
          <w:sz w:val="28"/>
          <w:szCs w:val="28"/>
          <w:lang w:bidi="ru-RU"/>
        </w:rPr>
        <w:t>Перечень документов,</w:t>
      </w:r>
    </w:p>
    <w:p w14:paraId="187D0EED"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350A19"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0A19" w14:paraId="570243D6" w14:textId="77777777" w:rsidTr="0032242B">
        <w:tc>
          <w:tcPr>
            <w:tcW w:w="696" w:type="dxa"/>
            <w:shd w:val="clear" w:color="auto" w:fill="auto"/>
          </w:tcPr>
          <w:p w14:paraId="26D7A9BA" w14:textId="77777777" w:rsidR="00E8274A" w:rsidRPr="00350A19" w:rsidRDefault="00E8274A" w:rsidP="0032242B">
            <w:pPr>
              <w:jc w:val="center"/>
              <w:rPr>
                <w:b/>
              </w:rPr>
            </w:pPr>
            <w:r w:rsidRPr="00350A19">
              <w:rPr>
                <w:b/>
              </w:rPr>
              <w:t>№ п/п</w:t>
            </w:r>
          </w:p>
        </w:tc>
        <w:tc>
          <w:tcPr>
            <w:tcW w:w="5306" w:type="dxa"/>
            <w:shd w:val="clear" w:color="auto" w:fill="auto"/>
          </w:tcPr>
          <w:p w14:paraId="3A970A2E" w14:textId="77777777" w:rsidR="00E8274A" w:rsidRPr="00350A19" w:rsidRDefault="00E8274A" w:rsidP="0032242B">
            <w:pPr>
              <w:jc w:val="center"/>
              <w:rPr>
                <w:b/>
              </w:rPr>
            </w:pPr>
            <w:r w:rsidRPr="00350A19">
              <w:rPr>
                <w:b/>
              </w:rPr>
              <w:t>Наименование документа</w:t>
            </w:r>
          </w:p>
        </w:tc>
        <w:tc>
          <w:tcPr>
            <w:tcW w:w="3343" w:type="dxa"/>
            <w:shd w:val="clear" w:color="auto" w:fill="auto"/>
          </w:tcPr>
          <w:p w14:paraId="4F6E56BC" w14:textId="77777777" w:rsidR="00E8274A" w:rsidRPr="00350A19" w:rsidRDefault="00E8274A" w:rsidP="0032242B">
            <w:pPr>
              <w:jc w:val="center"/>
              <w:rPr>
                <w:b/>
              </w:rPr>
            </w:pPr>
            <w:r w:rsidRPr="00350A19">
              <w:rPr>
                <w:b/>
              </w:rPr>
              <w:t>Форма предоставления/примечание</w:t>
            </w:r>
          </w:p>
        </w:tc>
      </w:tr>
      <w:tr w:rsidR="00E8274A" w:rsidRPr="00350A19" w14:paraId="0E1BA77A" w14:textId="77777777" w:rsidTr="0032242B">
        <w:tc>
          <w:tcPr>
            <w:tcW w:w="696" w:type="dxa"/>
            <w:shd w:val="clear" w:color="auto" w:fill="auto"/>
          </w:tcPr>
          <w:p w14:paraId="0CF144E8" w14:textId="77777777" w:rsidR="00E8274A" w:rsidRPr="00350A19" w:rsidRDefault="00E8274A" w:rsidP="0032242B">
            <w:pPr>
              <w:rPr>
                <w:b/>
              </w:rPr>
            </w:pPr>
            <w:r w:rsidRPr="00350A19">
              <w:rPr>
                <w:b/>
              </w:rPr>
              <w:t>1.</w:t>
            </w:r>
          </w:p>
        </w:tc>
        <w:tc>
          <w:tcPr>
            <w:tcW w:w="8649" w:type="dxa"/>
            <w:gridSpan w:val="2"/>
            <w:shd w:val="clear" w:color="auto" w:fill="auto"/>
          </w:tcPr>
          <w:p w14:paraId="1EED3BCB" w14:textId="77777777" w:rsidR="00E8274A" w:rsidRPr="00350A19" w:rsidRDefault="00E8274A" w:rsidP="0032242B">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E8274A" w:rsidRPr="00350A19" w14:paraId="3067DD96" w14:textId="77777777" w:rsidTr="0032242B">
        <w:tc>
          <w:tcPr>
            <w:tcW w:w="696" w:type="dxa"/>
            <w:shd w:val="clear" w:color="auto" w:fill="auto"/>
          </w:tcPr>
          <w:p w14:paraId="55F4A6CC" w14:textId="77777777" w:rsidR="00E8274A" w:rsidRPr="00350A19" w:rsidRDefault="00E8274A" w:rsidP="0032242B">
            <w:pPr>
              <w:rPr>
                <w:b/>
              </w:rPr>
            </w:pPr>
            <w:r w:rsidRPr="00350A19">
              <w:rPr>
                <w:b/>
              </w:rPr>
              <w:t>1.1.</w:t>
            </w:r>
          </w:p>
        </w:tc>
        <w:tc>
          <w:tcPr>
            <w:tcW w:w="5306" w:type="dxa"/>
            <w:shd w:val="clear" w:color="auto" w:fill="auto"/>
          </w:tcPr>
          <w:p w14:paraId="25AFB1C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60441F0B"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E8274A" w:rsidRPr="00350A19" w14:paraId="787AD023" w14:textId="77777777" w:rsidTr="0032242B">
        <w:tc>
          <w:tcPr>
            <w:tcW w:w="696" w:type="dxa"/>
            <w:shd w:val="clear" w:color="auto" w:fill="auto"/>
          </w:tcPr>
          <w:p w14:paraId="1BAC8F3F" w14:textId="77777777" w:rsidR="00E8274A" w:rsidRPr="00350A19" w:rsidRDefault="00E8274A" w:rsidP="0032242B">
            <w:pPr>
              <w:rPr>
                <w:b/>
              </w:rPr>
            </w:pPr>
            <w:r w:rsidRPr="00350A19">
              <w:rPr>
                <w:b/>
              </w:rPr>
              <w:t>1.2.</w:t>
            </w:r>
          </w:p>
        </w:tc>
        <w:tc>
          <w:tcPr>
            <w:tcW w:w="5306" w:type="dxa"/>
            <w:shd w:val="clear" w:color="auto" w:fill="auto"/>
          </w:tcPr>
          <w:p w14:paraId="46002FDD" w14:textId="77777777" w:rsidR="00E8274A" w:rsidRPr="00350A19" w:rsidRDefault="00E8274A" w:rsidP="0032242B">
            <w:pPr>
              <w:jc w:val="both"/>
              <w:rPr>
                <w:color w:val="000000"/>
                <w:lang w:bidi="ru-RU"/>
              </w:rPr>
            </w:pPr>
            <w:r w:rsidRPr="00350A19">
              <w:t>А</w:t>
            </w:r>
            <w:r w:rsidRPr="00350A19">
              <w:rPr>
                <w:color w:val="000000"/>
                <w:lang w:bidi="ru-RU"/>
              </w:rPr>
              <w:t>нкета.</w:t>
            </w:r>
          </w:p>
        </w:tc>
        <w:tc>
          <w:tcPr>
            <w:tcW w:w="3343" w:type="dxa"/>
            <w:shd w:val="clear" w:color="auto" w:fill="auto"/>
          </w:tcPr>
          <w:p w14:paraId="1039122C" w14:textId="77777777" w:rsidR="00E8274A" w:rsidRPr="00350A19" w:rsidRDefault="00E8274A" w:rsidP="0032242B">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0A19" w14:paraId="79E9BCB9" w14:textId="77777777" w:rsidTr="0032242B">
        <w:tc>
          <w:tcPr>
            <w:tcW w:w="696" w:type="dxa"/>
            <w:shd w:val="clear" w:color="auto" w:fill="auto"/>
          </w:tcPr>
          <w:p w14:paraId="1A8FCAB9" w14:textId="77777777" w:rsidR="00E8274A" w:rsidRPr="00350A19" w:rsidRDefault="00E8274A" w:rsidP="0032242B">
            <w:pPr>
              <w:rPr>
                <w:b/>
              </w:rPr>
            </w:pPr>
            <w:r w:rsidRPr="00350A19">
              <w:rPr>
                <w:b/>
              </w:rPr>
              <w:t>1.3.</w:t>
            </w:r>
          </w:p>
        </w:tc>
        <w:tc>
          <w:tcPr>
            <w:tcW w:w="5306" w:type="dxa"/>
            <w:shd w:val="clear" w:color="auto" w:fill="auto"/>
          </w:tcPr>
          <w:p w14:paraId="1960E65D" w14:textId="77777777" w:rsidR="00E8274A" w:rsidRPr="00350A19" w:rsidRDefault="00E8274A" w:rsidP="0032242B">
            <w:pPr>
              <w:jc w:val="both"/>
            </w:pPr>
            <w:r w:rsidRPr="00350A19">
              <w:rPr>
                <w:color w:val="000000"/>
                <w:lang w:bidi="ru-RU"/>
              </w:rPr>
              <w:t>Паспорт гражданина РФ (документ удостоверяющий личность)</w:t>
            </w:r>
            <w:r w:rsidRPr="00BA6EEB">
              <w:rPr>
                <w:color w:val="000000"/>
                <w:sz w:val="28"/>
                <w:szCs w:val="28"/>
                <w:highlight w:val="yellow"/>
                <w:vertAlign w:val="superscript"/>
                <w:lang w:bidi="ru-RU"/>
              </w:rPr>
              <w:t>4</w:t>
            </w:r>
            <w:r w:rsidRPr="00350A19">
              <w:rPr>
                <w:color w:val="000000"/>
                <w:lang w:bidi="ru-RU"/>
              </w:rPr>
              <w:t>.</w:t>
            </w:r>
          </w:p>
        </w:tc>
        <w:tc>
          <w:tcPr>
            <w:tcW w:w="3343" w:type="dxa"/>
            <w:shd w:val="clear" w:color="auto" w:fill="auto"/>
          </w:tcPr>
          <w:p w14:paraId="35723861"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 (Оригинал для сверки)</w:t>
            </w:r>
          </w:p>
        </w:tc>
      </w:tr>
      <w:tr w:rsidR="00E8274A" w:rsidRPr="00350A19" w14:paraId="10BD9826" w14:textId="77777777" w:rsidTr="0032242B">
        <w:tc>
          <w:tcPr>
            <w:tcW w:w="696" w:type="dxa"/>
            <w:shd w:val="clear" w:color="auto" w:fill="auto"/>
          </w:tcPr>
          <w:p w14:paraId="16F9FD18" w14:textId="77777777" w:rsidR="00E8274A" w:rsidRPr="00350A19" w:rsidRDefault="00E8274A" w:rsidP="0032242B">
            <w:pPr>
              <w:rPr>
                <w:b/>
              </w:rPr>
            </w:pPr>
            <w:r w:rsidRPr="00350A19">
              <w:rPr>
                <w:b/>
              </w:rPr>
              <w:t>1.4.</w:t>
            </w:r>
          </w:p>
        </w:tc>
        <w:tc>
          <w:tcPr>
            <w:tcW w:w="5306" w:type="dxa"/>
            <w:shd w:val="clear" w:color="auto" w:fill="auto"/>
          </w:tcPr>
          <w:p w14:paraId="0F6F4D2D" w14:textId="77777777" w:rsidR="00E8274A" w:rsidRPr="00350A19" w:rsidRDefault="00E8274A" w:rsidP="0032242B">
            <w:pPr>
              <w:jc w:val="both"/>
            </w:pPr>
            <w:r w:rsidRPr="00350A19">
              <w:rPr>
                <w:color w:val="000000"/>
                <w:lang w:bidi="ru-RU"/>
              </w:rPr>
              <w:t xml:space="preserve">Согласие на обработку персональных </w:t>
            </w:r>
            <w:r w:rsidRPr="00BA6EEB">
              <w:rPr>
                <w:color w:val="000000"/>
                <w:lang w:bidi="ru-RU"/>
              </w:rPr>
              <w:t>данных</w:t>
            </w:r>
            <w:r w:rsidRPr="00BA6EEB">
              <w:rPr>
                <w:color w:val="000000"/>
                <w:highlight w:val="yellow"/>
                <w:vertAlign w:val="superscript"/>
                <w:lang w:bidi="ru-RU"/>
              </w:rPr>
              <w:t>4</w:t>
            </w:r>
            <w:r w:rsidRPr="00350A19">
              <w:rPr>
                <w:color w:val="000000"/>
                <w:lang w:bidi="ru-RU"/>
              </w:rPr>
              <w:t>.</w:t>
            </w:r>
          </w:p>
        </w:tc>
        <w:tc>
          <w:tcPr>
            <w:tcW w:w="3343" w:type="dxa"/>
            <w:shd w:val="clear" w:color="auto" w:fill="auto"/>
          </w:tcPr>
          <w:p w14:paraId="3BF06774"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5DD20B8E" w14:textId="77777777" w:rsidTr="0032242B">
        <w:tc>
          <w:tcPr>
            <w:tcW w:w="696" w:type="dxa"/>
            <w:shd w:val="clear" w:color="auto" w:fill="auto"/>
          </w:tcPr>
          <w:p w14:paraId="54829676" w14:textId="77777777" w:rsidR="00E8274A" w:rsidRPr="00350A19" w:rsidRDefault="00E8274A" w:rsidP="0032242B">
            <w:pPr>
              <w:rPr>
                <w:b/>
              </w:rPr>
            </w:pPr>
            <w:r w:rsidRPr="00350A19">
              <w:rPr>
                <w:b/>
              </w:rPr>
              <w:t>1.5.</w:t>
            </w:r>
          </w:p>
        </w:tc>
        <w:tc>
          <w:tcPr>
            <w:tcW w:w="5306" w:type="dxa"/>
            <w:shd w:val="clear" w:color="auto" w:fill="auto"/>
          </w:tcPr>
          <w:p w14:paraId="30D31099"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149DD476" w14:textId="77777777" w:rsidTr="0032242B">
        <w:tc>
          <w:tcPr>
            <w:tcW w:w="696" w:type="dxa"/>
            <w:shd w:val="clear" w:color="auto" w:fill="auto"/>
          </w:tcPr>
          <w:p w14:paraId="5E121FE6" w14:textId="77777777" w:rsidR="00E8274A" w:rsidRPr="00350A19" w:rsidRDefault="00E8274A" w:rsidP="0032242B">
            <w:pPr>
              <w:rPr>
                <w:b/>
              </w:rPr>
            </w:pPr>
            <w:r w:rsidRPr="00350A19">
              <w:rPr>
                <w:b/>
              </w:rPr>
              <w:t>1.6.</w:t>
            </w:r>
          </w:p>
        </w:tc>
        <w:tc>
          <w:tcPr>
            <w:tcW w:w="5306" w:type="dxa"/>
            <w:shd w:val="clear" w:color="auto" w:fill="auto"/>
          </w:tcPr>
          <w:p w14:paraId="785EA82C"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A6EEB">
              <w:rPr>
                <w:sz w:val="28"/>
                <w:szCs w:val="28"/>
                <w:highlight w:val="yellow"/>
                <w:vertAlign w:val="superscript"/>
              </w:rPr>
              <w:t>4</w:t>
            </w:r>
            <w:r w:rsidRPr="00350A19">
              <w:t>.</w:t>
            </w:r>
          </w:p>
        </w:tc>
        <w:tc>
          <w:tcPr>
            <w:tcW w:w="3343" w:type="dxa"/>
            <w:shd w:val="clear" w:color="auto" w:fill="auto"/>
          </w:tcPr>
          <w:p w14:paraId="62669638"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54C26D9F" w14:textId="77777777" w:rsidTr="0032242B">
        <w:tc>
          <w:tcPr>
            <w:tcW w:w="696" w:type="dxa"/>
            <w:shd w:val="clear" w:color="auto" w:fill="auto"/>
          </w:tcPr>
          <w:p w14:paraId="05EC7ED9" w14:textId="77777777" w:rsidR="00E8274A" w:rsidRPr="00350A19" w:rsidRDefault="00E8274A" w:rsidP="0032242B">
            <w:pPr>
              <w:rPr>
                <w:b/>
              </w:rPr>
            </w:pPr>
            <w:r w:rsidRPr="00350A19">
              <w:rPr>
                <w:b/>
              </w:rPr>
              <w:t>1.7.</w:t>
            </w:r>
          </w:p>
        </w:tc>
        <w:tc>
          <w:tcPr>
            <w:tcW w:w="5306" w:type="dxa"/>
            <w:shd w:val="clear" w:color="auto" w:fill="auto"/>
          </w:tcPr>
          <w:p w14:paraId="5CCB0559" w14:textId="77777777" w:rsidR="00E8274A" w:rsidRPr="00350A19" w:rsidRDefault="00E8274A" w:rsidP="0032242B">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350A19" w:rsidRDefault="00E8274A" w:rsidP="0032242B">
            <w:pPr>
              <w:jc w:val="both"/>
              <w:rPr>
                <w:color w:val="000000"/>
                <w:lang w:bidi="ru-RU"/>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E8274A" w:rsidRPr="00350A19" w14:paraId="723BECAE" w14:textId="77777777" w:rsidTr="0032242B">
        <w:tc>
          <w:tcPr>
            <w:tcW w:w="696" w:type="dxa"/>
            <w:shd w:val="clear" w:color="auto" w:fill="auto"/>
          </w:tcPr>
          <w:p w14:paraId="41F45E47" w14:textId="77777777" w:rsidR="00E8274A" w:rsidRPr="00350A19" w:rsidRDefault="00E8274A" w:rsidP="0032242B">
            <w:pPr>
              <w:rPr>
                <w:b/>
              </w:rPr>
            </w:pPr>
            <w:r w:rsidRPr="00350A19">
              <w:rPr>
                <w:b/>
              </w:rPr>
              <w:lastRenderedPageBreak/>
              <w:t>1.8.</w:t>
            </w:r>
          </w:p>
        </w:tc>
        <w:tc>
          <w:tcPr>
            <w:tcW w:w="5306" w:type="dxa"/>
            <w:shd w:val="clear" w:color="auto" w:fill="auto"/>
          </w:tcPr>
          <w:p w14:paraId="56D1AAC0"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9D1B48">
              <w:rPr>
                <w:sz w:val="28"/>
                <w:szCs w:val="28"/>
                <w:vertAlign w:val="superscript"/>
              </w:rPr>
              <w:t>4</w:t>
            </w:r>
          </w:p>
        </w:tc>
        <w:tc>
          <w:tcPr>
            <w:tcW w:w="3343" w:type="dxa"/>
            <w:shd w:val="clear" w:color="auto" w:fill="auto"/>
          </w:tcPr>
          <w:p w14:paraId="4490633D" w14:textId="77777777" w:rsidR="00E8274A" w:rsidRPr="00350A19" w:rsidRDefault="00E8274A" w:rsidP="0032242B">
            <w:pPr>
              <w:jc w:val="both"/>
              <w:rPr>
                <w:bCs/>
              </w:rPr>
            </w:pPr>
            <w:r w:rsidRPr="00350A19">
              <w:rPr>
                <w:color w:val="000000"/>
                <w:lang w:bidi="ru-RU"/>
              </w:rPr>
              <w:t>Копия, заверенная подписью и печатью (при наличии печати) Заемщика.</w:t>
            </w:r>
          </w:p>
        </w:tc>
      </w:tr>
      <w:tr w:rsidR="00E8274A" w:rsidRPr="00350A19" w14:paraId="69AD1E09" w14:textId="77777777" w:rsidTr="0032242B">
        <w:tc>
          <w:tcPr>
            <w:tcW w:w="696" w:type="dxa"/>
            <w:shd w:val="clear" w:color="auto" w:fill="auto"/>
          </w:tcPr>
          <w:p w14:paraId="7FF3C106" w14:textId="77777777" w:rsidR="00E8274A" w:rsidRPr="00350A19" w:rsidRDefault="00E8274A" w:rsidP="0032242B">
            <w:pPr>
              <w:rPr>
                <w:b/>
              </w:rPr>
            </w:pPr>
            <w:r w:rsidRPr="00350A19">
              <w:rPr>
                <w:b/>
              </w:rPr>
              <w:t>2.</w:t>
            </w:r>
          </w:p>
        </w:tc>
        <w:tc>
          <w:tcPr>
            <w:tcW w:w="8649" w:type="dxa"/>
            <w:gridSpan w:val="2"/>
            <w:shd w:val="clear" w:color="auto" w:fill="auto"/>
          </w:tcPr>
          <w:p w14:paraId="45410016" w14:textId="77777777" w:rsidR="00E8274A" w:rsidRPr="00350A19" w:rsidRDefault="00E8274A" w:rsidP="0032242B">
            <w:pPr>
              <w:jc w:val="both"/>
              <w:rPr>
                <w:b/>
                <w:color w:val="000000"/>
                <w:lang w:bidi="ru-RU"/>
              </w:rPr>
            </w:pPr>
            <w:r w:rsidRPr="00350A19">
              <w:rPr>
                <w:b/>
                <w:color w:val="000000"/>
                <w:lang w:bidi="ru-RU"/>
              </w:rPr>
              <w:t>Документы из ФНС</w:t>
            </w:r>
          </w:p>
        </w:tc>
      </w:tr>
      <w:tr w:rsidR="00E8274A" w:rsidRPr="00350A19" w14:paraId="7CB16637" w14:textId="77777777" w:rsidTr="0032242B">
        <w:tc>
          <w:tcPr>
            <w:tcW w:w="696" w:type="dxa"/>
            <w:shd w:val="clear" w:color="auto" w:fill="auto"/>
          </w:tcPr>
          <w:p w14:paraId="31663B80" w14:textId="77777777" w:rsidR="00E8274A" w:rsidRPr="00350A19" w:rsidRDefault="00E8274A" w:rsidP="0032242B">
            <w:pPr>
              <w:rPr>
                <w:b/>
              </w:rPr>
            </w:pPr>
            <w:r w:rsidRPr="00350A19">
              <w:rPr>
                <w:b/>
              </w:rPr>
              <w:t>2.1.</w:t>
            </w:r>
          </w:p>
        </w:tc>
        <w:tc>
          <w:tcPr>
            <w:tcW w:w="5306" w:type="dxa"/>
            <w:shd w:val="clear" w:color="auto" w:fill="auto"/>
          </w:tcPr>
          <w:p w14:paraId="3A057D7C" w14:textId="77777777" w:rsidR="00E8274A" w:rsidRPr="00350A19" w:rsidRDefault="00E8274A" w:rsidP="0032242B">
            <w:pPr>
              <w:jc w:val="both"/>
              <w:rPr>
                <w:color w:val="000000"/>
                <w:lang w:bidi="ru-RU"/>
              </w:rPr>
            </w:pPr>
            <w:r w:rsidRPr="00350A19">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tc>
      </w:tr>
      <w:tr w:rsidR="00E8274A" w:rsidRPr="00350A19" w14:paraId="6B3C0CA3" w14:textId="77777777" w:rsidTr="0032242B">
        <w:tc>
          <w:tcPr>
            <w:tcW w:w="696" w:type="dxa"/>
            <w:shd w:val="clear" w:color="auto" w:fill="auto"/>
          </w:tcPr>
          <w:p w14:paraId="3CAB3900" w14:textId="77777777" w:rsidR="00E8274A" w:rsidRPr="00350A19" w:rsidRDefault="00E8274A" w:rsidP="0032242B">
            <w:pPr>
              <w:rPr>
                <w:b/>
              </w:rPr>
            </w:pPr>
            <w:r w:rsidRPr="00350A19">
              <w:rPr>
                <w:b/>
              </w:rPr>
              <w:t>4.</w:t>
            </w:r>
          </w:p>
        </w:tc>
        <w:tc>
          <w:tcPr>
            <w:tcW w:w="8649" w:type="dxa"/>
            <w:gridSpan w:val="2"/>
            <w:shd w:val="clear" w:color="auto" w:fill="auto"/>
          </w:tcPr>
          <w:p w14:paraId="0FB699EF"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BFD5C11" w14:textId="77777777" w:rsidTr="0032242B">
        <w:tc>
          <w:tcPr>
            <w:tcW w:w="696" w:type="dxa"/>
            <w:shd w:val="clear" w:color="auto" w:fill="auto"/>
          </w:tcPr>
          <w:p w14:paraId="79BDA67F" w14:textId="77777777" w:rsidR="00E8274A" w:rsidRPr="00350A19" w:rsidRDefault="00E8274A" w:rsidP="0032242B">
            <w:pPr>
              <w:rPr>
                <w:b/>
              </w:rPr>
            </w:pPr>
            <w:r w:rsidRPr="00350A19">
              <w:rPr>
                <w:b/>
              </w:rPr>
              <w:t>4.1.</w:t>
            </w:r>
          </w:p>
        </w:tc>
        <w:tc>
          <w:tcPr>
            <w:tcW w:w="5306" w:type="dxa"/>
            <w:shd w:val="clear" w:color="auto" w:fill="auto"/>
          </w:tcPr>
          <w:p w14:paraId="7BA95BE1" w14:textId="77777777" w:rsidR="00E8274A" w:rsidRPr="00350A19" w:rsidRDefault="00E8274A" w:rsidP="0032242B">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p w14:paraId="70CE0E09" w14:textId="77777777" w:rsidR="00E8274A" w:rsidRPr="00350A19" w:rsidRDefault="00E8274A" w:rsidP="0032242B">
            <w:pPr>
              <w:jc w:val="both"/>
              <w:rPr>
                <w:color w:val="000000"/>
                <w:lang w:bidi="ru-RU"/>
              </w:rPr>
            </w:pPr>
          </w:p>
        </w:tc>
      </w:tr>
      <w:tr w:rsidR="00E8274A" w:rsidRPr="00350A19" w14:paraId="50FC1AFD" w14:textId="77777777" w:rsidTr="0032242B">
        <w:tc>
          <w:tcPr>
            <w:tcW w:w="696" w:type="dxa"/>
            <w:shd w:val="clear" w:color="auto" w:fill="auto"/>
          </w:tcPr>
          <w:p w14:paraId="31C1C820" w14:textId="77777777" w:rsidR="00E8274A" w:rsidRPr="00350A19" w:rsidRDefault="00E8274A" w:rsidP="0032242B">
            <w:pPr>
              <w:rPr>
                <w:b/>
              </w:rPr>
            </w:pPr>
            <w:r w:rsidRPr="00350A19">
              <w:rPr>
                <w:b/>
              </w:rPr>
              <w:t>4.2.</w:t>
            </w:r>
          </w:p>
        </w:tc>
        <w:tc>
          <w:tcPr>
            <w:tcW w:w="5306" w:type="dxa"/>
            <w:shd w:val="clear" w:color="auto" w:fill="auto"/>
          </w:tcPr>
          <w:p w14:paraId="72274631" w14:textId="77777777" w:rsidR="00E8274A" w:rsidRPr="00350A19" w:rsidRDefault="00E8274A" w:rsidP="0032242B">
            <w:pPr>
              <w:jc w:val="both"/>
              <w:rPr>
                <w:color w:val="000000"/>
                <w:lang w:bidi="ru-RU"/>
              </w:rPr>
            </w:pPr>
            <w:r w:rsidRPr="00350A19">
              <w:rPr>
                <w:color w:val="000000"/>
                <w:lang w:bidi="ru-RU"/>
              </w:rPr>
              <w:t xml:space="preserve">Справа 2-НДФЛ за период не менее 6 месяцев до даты предоставления заявки на </w:t>
            </w:r>
            <w:proofErr w:type="spellStart"/>
            <w:r w:rsidRPr="00350A19">
              <w:rPr>
                <w:color w:val="000000"/>
                <w:lang w:bidi="ru-RU"/>
              </w:rPr>
              <w:t>микрозайм</w:t>
            </w:r>
            <w:proofErr w:type="spellEnd"/>
            <w:r w:rsidRPr="00350A19">
              <w:rPr>
                <w:color w:val="000000"/>
                <w:lang w:bidi="ru-RU"/>
              </w:rPr>
              <w:t>/ справка о размере назначенной пенсии</w:t>
            </w:r>
          </w:p>
        </w:tc>
        <w:tc>
          <w:tcPr>
            <w:tcW w:w="3343" w:type="dxa"/>
            <w:shd w:val="clear" w:color="auto" w:fill="auto"/>
          </w:tcPr>
          <w:p w14:paraId="67BCCC72" w14:textId="77777777" w:rsidR="00E8274A" w:rsidRPr="00350A19" w:rsidRDefault="00E8274A" w:rsidP="0032242B">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204A3CF3"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Default="00E8274A" w:rsidP="00E8274A">
      <w:pPr>
        <w:tabs>
          <w:tab w:val="left" w:pos="1276"/>
        </w:tabs>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350A19" w:rsidRDefault="00E8274A" w:rsidP="00E8274A">
      <w:pPr>
        <w:jc w:val="both"/>
        <w:rPr>
          <w:b/>
        </w:rPr>
      </w:pPr>
      <w:r w:rsidRPr="00BA6EEB">
        <w:rPr>
          <w:bCs/>
          <w:i/>
          <w:iCs/>
          <w:sz w:val="20"/>
          <w:szCs w:val="20"/>
          <w:highlight w:val="yellow"/>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6"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lastRenderedPageBreak/>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6"/>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lastRenderedPageBreak/>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lastRenderedPageBreak/>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lastRenderedPageBreak/>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книга за предыдущие 6 (шесть) месяцев/ Карточка 50 счета за предыдущие 6 (шесть) месяцев / </w:t>
            </w:r>
            <w:r w:rsidRPr="00350A19">
              <w:rPr>
                <w:color w:val="000000"/>
                <w:lang w:eastAsia="ru-RU" w:bidi="ru-RU"/>
              </w:rPr>
              <w:lastRenderedPageBreak/>
              <w:t>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lastRenderedPageBreak/>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lastRenderedPageBreak/>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 xml:space="preserve">Решение/протокол общего собрания участников (единственного участника) о предоставлении залога, если принятие такого решения относится к компетенции </w:t>
            </w:r>
            <w:r w:rsidRPr="00350A19">
              <w:lastRenderedPageBreak/>
              <w:t>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lastRenderedPageBreak/>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lastRenderedPageBreak/>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lastRenderedPageBreak/>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t>Оригинал - предоставляется после одобрения займа Кредитным комитетом Организации</w:t>
            </w:r>
          </w:p>
        </w:tc>
      </w:tr>
    </w:tbl>
    <w:p w14:paraId="31BA3DD0" w14:textId="7E095F4C" w:rsidR="00845FE8" w:rsidRDefault="00845FE8" w:rsidP="00845FE8">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lastRenderedPageBreak/>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w:t>
            </w:r>
            <w:proofErr w:type="spellStart"/>
            <w:r w:rsidRPr="00350A19">
              <w:rPr>
                <w:color w:val="000000"/>
              </w:rPr>
              <w:t>правоподтверждающий</w:t>
            </w:r>
            <w:proofErr w:type="spellEnd"/>
            <w:r w:rsidRPr="00350A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lastRenderedPageBreak/>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7" w:name="_Hlk68604050"/>
            <w:proofErr w:type="spellStart"/>
            <w:r w:rsidRPr="009A7E19">
              <w:t>ег</w:t>
            </w:r>
            <w:proofErr w:type="spellEnd"/>
            <w:r w:rsidRPr="009A7E19">
              <w:t>.№________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8" w:name="_Hlk68604115"/>
            <w:r w:rsidRPr="009A7E19">
              <w:t xml:space="preserve">к Правилам предоставления микрозаймов АНО «МКК Магаданской области»  </w:t>
            </w:r>
          </w:p>
          <w:bookmarkEnd w:id="38"/>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30"/>
    <w:bookmarkEnd w:id="37"/>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lastRenderedPageBreak/>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9"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9"/>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w:t>
      </w:r>
      <w:r w:rsidRPr="009A7E19">
        <w:lastRenderedPageBreak/>
        <w:t xml:space="preserve">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lastRenderedPageBreak/>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w:t>
      </w:r>
      <w:r w:rsidRPr="009A7E19">
        <w:lastRenderedPageBreak/>
        <w:t>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40" w:name="_Hlk77607275"/>
      <w:r w:rsidRPr="00B06BD5">
        <w:rPr>
          <w:b/>
          <w:bCs/>
          <w:sz w:val="28"/>
          <w:szCs w:val="28"/>
        </w:rPr>
        <w:t>Анкета индивидуального предпринимателя</w:t>
      </w:r>
    </w:p>
    <w:bookmarkEnd w:id="40"/>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41"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41"/>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lastRenderedPageBreak/>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w:t>
            </w:r>
            <w:r w:rsidRPr="00B06BD5">
              <w:rPr>
                <w:color w:val="000000"/>
                <w:sz w:val="20"/>
                <w:szCs w:val="20"/>
              </w:rPr>
              <w:lastRenderedPageBreak/>
              <w:t xml:space="preserve">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42" w:name="_Hlk77607292"/>
      <w:r w:rsidRPr="00B06BD5">
        <w:rPr>
          <w:b/>
          <w:color w:val="000000"/>
          <w:sz w:val="28"/>
          <w:szCs w:val="28"/>
        </w:rPr>
        <w:t>Анкета юридического лица</w:t>
      </w:r>
    </w:p>
    <w:bookmarkEnd w:id="42"/>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lastRenderedPageBreak/>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lastRenderedPageBreak/>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3"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4" w:name="_Hlk68269596"/>
      <w:r w:rsidRPr="00B06BD5">
        <w:rPr>
          <w:b/>
          <w:sz w:val="28"/>
          <w:szCs w:val="28"/>
          <w:u w:val="single"/>
        </w:rPr>
        <w:sym w:font="Times New Roman" w:char="F00C"/>
      </w:r>
      <w:r w:rsidRPr="00B06BD5">
        <w:rPr>
          <w:b/>
          <w:sz w:val="28"/>
          <w:szCs w:val="28"/>
          <w:u w:val="single"/>
        </w:rPr>
        <w:t xml:space="preserve">Руководителя ЮЛ </w:t>
      </w:r>
      <w:bookmarkEnd w:id="44"/>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lastRenderedPageBreak/>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lastRenderedPageBreak/>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w:t>
            </w:r>
            <w:r w:rsidRPr="00B06BD5">
              <w:rPr>
                <w:bCs/>
                <w:color w:val="000000"/>
                <w:sz w:val="20"/>
                <w:szCs w:val="20"/>
              </w:rPr>
              <w:lastRenderedPageBreak/>
              <w:t>(микрозайма)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3"/>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lastRenderedPageBreak/>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5"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5"/>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lastRenderedPageBreak/>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5EE6D78" w14:textId="77777777" w:rsidR="00B120B6" w:rsidRPr="00B120B6" w:rsidRDefault="00B120B6" w:rsidP="00B120B6">
      <w:pPr>
        <w:jc w:val="center"/>
        <w:rPr>
          <w:b/>
        </w:rPr>
      </w:pPr>
      <w:r w:rsidRPr="00B120B6">
        <w:rPr>
          <w:b/>
        </w:rPr>
        <w:t>Согласие</w:t>
      </w:r>
    </w:p>
    <w:p w14:paraId="06EA8284" w14:textId="77777777" w:rsidR="00B120B6" w:rsidRPr="00B120B6" w:rsidRDefault="00B120B6" w:rsidP="00B120B6">
      <w:pPr>
        <w:jc w:val="center"/>
        <w:rPr>
          <w:b/>
          <w:vertAlign w:val="superscript"/>
        </w:rPr>
      </w:pPr>
      <w:r w:rsidRPr="00B120B6">
        <w:rPr>
          <w:b/>
        </w:rPr>
        <w:t>на обработку персональных данных</w:t>
      </w:r>
      <w:r w:rsidRPr="00B120B6">
        <w:rPr>
          <w:b/>
          <w:vertAlign w:val="superscript"/>
        </w:rPr>
        <w:t>*</w:t>
      </w:r>
    </w:p>
    <w:p w14:paraId="6D9DC756" w14:textId="77777777" w:rsidR="00B120B6" w:rsidRPr="00B120B6" w:rsidRDefault="00B120B6" w:rsidP="00B120B6">
      <w:pPr>
        <w:spacing w:after="120"/>
        <w:jc w:val="both"/>
      </w:pPr>
    </w:p>
    <w:p w14:paraId="58F50FB9" w14:textId="77777777" w:rsidR="00B120B6" w:rsidRPr="00B120B6" w:rsidRDefault="00B120B6" w:rsidP="00B120B6">
      <w:pPr>
        <w:spacing w:after="120"/>
      </w:pPr>
      <w:r w:rsidRPr="00B120B6">
        <w:t>Я, ___________________________________________________________________________</w:t>
      </w:r>
    </w:p>
    <w:p w14:paraId="4C69122F" w14:textId="77777777" w:rsidR="00B120B6" w:rsidRPr="00B120B6" w:rsidRDefault="00B120B6" w:rsidP="00B120B6">
      <w:pPr>
        <w:spacing w:after="120"/>
        <w:jc w:val="both"/>
      </w:pPr>
      <w:r w:rsidRPr="00B120B6">
        <w:t>Паспорт ___________ № ___________, выдан_______________________________________</w:t>
      </w:r>
    </w:p>
    <w:p w14:paraId="75EB7714" w14:textId="77777777" w:rsidR="00B120B6" w:rsidRPr="00B120B6" w:rsidRDefault="00B120B6" w:rsidP="00B120B6">
      <w:pPr>
        <w:spacing w:after="120"/>
        <w:jc w:val="both"/>
      </w:pPr>
      <w:r w:rsidRPr="00B120B6">
        <w:t>_____________________________________________________________________________</w:t>
      </w:r>
    </w:p>
    <w:p w14:paraId="65442A95" w14:textId="77777777" w:rsidR="00B120B6" w:rsidRPr="00B120B6" w:rsidRDefault="00B120B6" w:rsidP="00B120B6">
      <w:pPr>
        <w:spacing w:after="120"/>
        <w:jc w:val="both"/>
      </w:pPr>
      <w:r w:rsidRPr="00B120B6">
        <w:t>дата выдачи__________________________</w:t>
      </w:r>
    </w:p>
    <w:p w14:paraId="03227AC3" w14:textId="77777777" w:rsidR="00B120B6" w:rsidRPr="00B120B6" w:rsidRDefault="00B120B6" w:rsidP="00B120B6">
      <w:pPr>
        <w:spacing w:after="120"/>
      </w:pPr>
      <w:r w:rsidRPr="00B120B6">
        <w:t>Адрес места жительства(регистрации) _____________________________________________________________________________</w:t>
      </w:r>
    </w:p>
    <w:p w14:paraId="5CCC3C24" w14:textId="77777777" w:rsidR="00B120B6" w:rsidRPr="00B120B6" w:rsidRDefault="00B120B6" w:rsidP="00B120B6">
      <w:pPr>
        <w:spacing w:after="120"/>
      </w:pPr>
      <w:r w:rsidRPr="00B120B6">
        <w:t>Адрес места пребывания _____________________________________________________________________________</w:t>
      </w:r>
    </w:p>
    <w:p w14:paraId="222C1EDA" w14:textId="77777777" w:rsidR="00B120B6" w:rsidRPr="00B120B6" w:rsidRDefault="00B120B6" w:rsidP="00B120B6">
      <w:pPr>
        <w:jc w:val="both"/>
      </w:pPr>
      <w:r w:rsidRPr="00B120B6">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B120B6" w:rsidRDefault="00B120B6" w:rsidP="00B120B6">
      <w:pPr>
        <w:jc w:val="both"/>
      </w:pPr>
      <w:r w:rsidRPr="00B120B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B120B6" w:rsidRDefault="00B120B6" w:rsidP="00B120B6">
      <w:pPr>
        <w:jc w:val="both"/>
      </w:pPr>
      <w:r w:rsidRPr="00B120B6">
        <w:lastRenderedPageBreak/>
        <w:t>- проверки благонадежности;</w:t>
      </w:r>
    </w:p>
    <w:p w14:paraId="18FE5C90" w14:textId="77777777" w:rsidR="00B120B6" w:rsidRPr="00B120B6" w:rsidRDefault="00B120B6" w:rsidP="00B120B6">
      <w:pPr>
        <w:jc w:val="both"/>
      </w:pPr>
      <w:r w:rsidRPr="00B120B6">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B120B6" w:rsidRDefault="00B120B6" w:rsidP="00B120B6">
      <w:pPr>
        <w:jc w:val="both"/>
      </w:pPr>
      <w:r w:rsidRPr="00B120B6">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B120B6" w:rsidRDefault="00B120B6" w:rsidP="00B120B6">
      <w:pPr>
        <w:jc w:val="both"/>
        <w:rPr>
          <w:rFonts w:eastAsia="Calibri"/>
        </w:rPr>
      </w:pPr>
      <w:r w:rsidRPr="00B120B6">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B120B6" w:rsidRDefault="00B120B6" w:rsidP="00B120B6">
      <w:pPr>
        <w:ind w:firstLine="720"/>
        <w:contextualSpacing/>
        <w:jc w:val="both"/>
      </w:pPr>
      <w:r w:rsidRPr="00B120B6">
        <w:t>Передачу персональных данных разрешаю следующими способами и следующим лицам, в том числе, но не ограничиваясь:</w:t>
      </w:r>
    </w:p>
    <w:p w14:paraId="6F9A9484" w14:textId="77777777" w:rsidR="00B120B6" w:rsidRPr="00B120B6" w:rsidRDefault="00B120B6" w:rsidP="00B120B6">
      <w:pPr>
        <w:ind w:firstLine="720"/>
        <w:contextualSpacing/>
        <w:jc w:val="both"/>
      </w:pPr>
      <w:r w:rsidRPr="00B120B6">
        <w:t>- на бумажных и электронных носителях;</w:t>
      </w:r>
    </w:p>
    <w:p w14:paraId="184079E0" w14:textId="77777777" w:rsidR="00B120B6" w:rsidRPr="00B120B6" w:rsidRDefault="00B120B6" w:rsidP="00B120B6">
      <w:pPr>
        <w:ind w:firstLine="720"/>
        <w:contextualSpacing/>
        <w:jc w:val="both"/>
      </w:pPr>
      <w:r w:rsidRPr="00B120B6">
        <w:t xml:space="preserve">- работникам Организации, лицам, заключившим с Организацией </w:t>
      </w:r>
      <w:proofErr w:type="spellStart"/>
      <w:r w:rsidRPr="00B120B6">
        <w:t>гражданско</w:t>
      </w:r>
      <w:proofErr w:type="spellEnd"/>
      <w:r w:rsidRPr="00B120B6">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B120B6" w:rsidRDefault="00B120B6" w:rsidP="00B120B6">
      <w:pPr>
        <w:ind w:firstLine="720"/>
        <w:jc w:val="both"/>
      </w:pPr>
      <w:r w:rsidRPr="00B120B6">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B120B6" w:rsidRDefault="00B120B6" w:rsidP="00B120B6">
      <w:pPr>
        <w:ind w:firstLine="720"/>
        <w:jc w:val="both"/>
      </w:pPr>
      <w:r w:rsidRPr="00B120B6">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B120B6" w:rsidRDefault="00B120B6" w:rsidP="00B120B6">
      <w:pPr>
        <w:ind w:firstLine="720"/>
        <w:jc w:val="both"/>
      </w:pPr>
    </w:p>
    <w:p w14:paraId="706F9D43" w14:textId="77777777" w:rsidR="00B120B6" w:rsidRPr="00B120B6" w:rsidRDefault="00B120B6" w:rsidP="00B120B6">
      <w:pPr>
        <w:jc w:val="both"/>
      </w:pPr>
      <w:r w:rsidRPr="00B120B6">
        <w:t xml:space="preserve"> «</w:t>
      </w:r>
      <w:r w:rsidRPr="00B120B6">
        <w:rPr>
          <w:u w:val="single"/>
        </w:rPr>
        <w:t>______</w:t>
      </w:r>
      <w:r w:rsidRPr="00B120B6">
        <w:t xml:space="preserve">_» </w:t>
      </w:r>
      <w:r w:rsidRPr="00B120B6">
        <w:rPr>
          <w:u w:val="single"/>
        </w:rPr>
        <w:t>___________</w:t>
      </w:r>
      <w:r w:rsidRPr="00B120B6">
        <w:t xml:space="preserve"> 20</w:t>
      </w:r>
      <w:r w:rsidRPr="00B120B6">
        <w:rPr>
          <w:u w:val="single"/>
        </w:rPr>
        <w:t>___</w:t>
      </w:r>
      <w:r w:rsidRPr="00B120B6">
        <w:t xml:space="preserve">г.      </w:t>
      </w:r>
      <w:r w:rsidRPr="00B120B6">
        <w:rPr>
          <w:u w:val="single"/>
        </w:rPr>
        <w:t xml:space="preserve">     __________________</w:t>
      </w:r>
      <w:r w:rsidRPr="00B120B6">
        <w:t xml:space="preserve"> (</w:t>
      </w:r>
      <w:r w:rsidRPr="00B120B6">
        <w:rPr>
          <w:u w:val="single"/>
        </w:rPr>
        <w:t>_____________________</w:t>
      </w:r>
      <w:r w:rsidRPr="00B120B6">
        <w:t xml:space="preserve">) </w:t>
      </w:r>
    </w:p>
    <w:p w14:paraId="04F0FC2B" w14:textId="77777777" w:rsidR="00B120B6" w:rsidRPr="00B120B6" w:rsidRDefault="00B120B6" w:rsidP="00B120B6">
      <w:pPr>
        <w:rPr>
          <w:sz w:val="18"/>
          <w:szCs w:val="18"/>
          <w:vertAlign w:val="superscript"/>
        </w:rPr>
      </w:pPr>
    </w:p>
    <w:p w14:paraId="2C06B598" w14:textId="77777777" w:rsidR="00B120B6" w:rsidRPr="00B120B6" w:rsidRDefault="00B120B6" w:rsidP="00B120B6">
      <w:pPr>
        <w:jc w:val="both"/>
        <w:rPr>
          <w:sz w:val="18"/>
          <w:szCs w:val="18"/>
        </w:rPr>
      </w:pPr>
      <w:r w:rsidRPr="00B120B6">
        <w:rPr>
          <w:sz w:val="18"/>
          <w:szCs w:val="18"/>
          <w:vertAlign w:val="superscript"/>
        </w:rPr>
        <w:t>*</w:t>
      </w:r>
      <w:r w:rsidRPr="00B120B6">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lastRenderedPageBreak/>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lastRenderedPageBreak/>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57157">
        <w:lastRenderedPageBreak/>
        <w:t xml:space="preserve">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6"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6"/>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lastRenderedPageBreak/>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lastRenderedPageBreak/>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lastRenderedPageBreak/>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7"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7"/>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8"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9"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8"/>
      <w:bookmarkEnd w:id="49"/>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lastRenderedPageBreak/>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lastRenderedPageBreak/>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50"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50"/>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51" w:name="_Hlk68960267"/>
      <w:r w:rsidRPr="00062745">
        <w:t>Прилагается к Правилам в электронном виде вместе с Инструкцией по заполнению.</w:t>
      </w:r>
    </w:p>
    <w:bookmarkEnd w:id="51"/>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52"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r w:rsidRPr="00A17069">
        <w:rPr>
          <w:i/>
          <w:iCs/>
          <w:sz w:val="16"/>
          <w:szCs w:val="16"/>
        </w:rPr>
        <w:t>приналичии</w:t>
      </w:r>
      <w:proofErr w:type="spell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52"/>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3" w:name="_Hlk68094710"/>
      <w:r w:rsidRPr="00A17069">
        <w:rPr>
          <w:rStyle w:val="FontStyle65"/>
          <w:b/>
        </w:rPr>
        <w:lastRenderedPageBreak/>
        <w:t>Приложение № 22</w:t>
      </w:r>
    </w:p>
    <w:bookmarkEnd w:id="53"/>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4"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4"/>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5"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5"/>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6"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6"/>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7"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7"/>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8" w:name="_Hlk96436638"/>
      <w:r w:rsidRPr="00F8089B">
        <w:t xml:space="preserve">Заимодавец </w:t>
      </w:r>
      <w:bookmarkStart w:id="59"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9"/>
      <w:r w:rsidRPr="00F8089B">
        <w:t>в случае:</w:t>
      </w:r>
    </w:p>
    <w:bookmarkEnd w:id="58"/>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60" w:name="_Hlk55238304"/>
      <w:r w:rsidRPr="00F8089B">
        <w:rPr>
          <w:snapToGrid w:val="0"/>
        </w:rPr>
        <w:t xml:space="preserve">более чем на 10 (десять) календарных дней </w:t>
      </w:r>
      <w:bookmarkEnd w:id="60"/>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F8089B">
        <w:rPr>
          <w:snapToGrid w:val="0"/>
        </w:rPr>
        <w:t>безакцептному</w:t>
      </w:r>
      <w:proofErr w:type="spellEnd"/>
      <w:r w:rsidRPr="00F8089B">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61"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61"/>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62"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2"/>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3"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3"/>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4"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proofErr w:type="spellStart"/>
            <w:r w:rsidRPr="00EB22D9">
              <w:rPr>
                <w:lang w:val="en-US"/>
              </w:rPr>
              <w:t>mkk</w:t>
            </w:r>
            <w:proofErr w:type="spellEnd"/>
            <w:r w:rsidRPr="00EB22D9">
              <w:t>_</w:t>
            </w:r>
            <w:proofErr w:type="spellStart"/>
            <w:r w:rsidRPr="00EB22D9">
              <w:rPr>
                <w:lang w:val="en-US"/>
              </w:rPr>
              <w:t>magadan</w:t>
            </w:r>
            <w:proofErr w:type="spellEnd"/>
            <w:r w:rsidRPr="00EB22D9">
              <w:t>@</w:t>
            </w:r>
            <w:r w:rsidRPr="00EB22D9">
              <w:rPr>
                <w:lang w:val="en-US"/>
              </w:rPr>
              <w:t>mail</w:t>
            </w:r>
            <w:r w:rsidRPr="00EB22D9">
              <w:t>.</w:t>
            </w:r>
            <w:proofErr w:type="spellStart"/>
            <w:r w:rsidRPr="00EB22D9">
              <w:rPr>
                <w:lang w:val="en-US"/>
              </w:rPr>
              <w:t>ru</w:t>
            </w:r>
            <w:proofErr w:type="spellEnd"/>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4"/>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2917E1">
        <w:rPr>
          <w:snapToGrid w:val="0"/>
        </w:rPr>
        <w:t>безакцептному</w:t>
      </w:r>
      <w:proofErr w:type="spellEnd"/>
      <w:r w:rsidRPr="002917E1">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5" w:name="_Hlk68611047"/>
      <w:r w:rsidRPr="002917E1">
        <w:rPr>
          <w:snapToGrid w:val="0"/>
        </w:rPr>
        <w:t>пунктами 2.2., 3.2., 3.3, 3.4., 3.5., 3.6., 3.7. настоящего Договора.</w:t>
      </w:r>
    </w:p>
    <w:bookmarkEnd w:id="65"/>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6"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6"/>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7"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7"/>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8"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8"/>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9"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9"/>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70"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r w:rsidRPr="00A05185">
              <w:rPr>
                <w:i/>
                <w:iCs/>
                <w:lang w:eastAsia="ru-RU"/>
              </w:rPr>
              <w:t>куб.см</w:t>
            </w:r>
            <w:proofErr w:type="spell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70"/>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71" w:name="_Hlk57884536"/>
      <w:r w:rsidRPr="00A05185">
        <w:t>и в день оплаты представить Залогодержателю копию платежного поручения об оплате нотариального сбора</w:t>
      </w:r>
      <w:bookmarkEnd w:id="71"/>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72"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2"/>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3"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3"/>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4"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4"/>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C7DCB"/>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164</Pages>
  <Words>55956</Words>
  <Characters>318952</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cp:revision>
  <cp:lastPrinted>2022-06-15T08:18:00Z</cp:lastPrinted>
  <dcterms:created xsi:type="dcterms:W3CDTF">2022-07-25T03:15:00Z</dcterms:created>
  <dcterms:modified xsi:type="dcterms:W3CDTF">2022-07-25T23:57:00Z</dcterms:modified>
</cp:coreProperties>
</file>