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5E6F25EB"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0C7DCB">
              <w:rPr>
                <w:b w:val="0"/>
                <w:bCs w:val="0"/>
                <w:szCs w:val="28"/>
              </w:rPr>
              <w:t>19</w:t>
            </w:r>
            <w:r w:rsidRPr="00CC2117">
              <w:rPr>
                <w:b w:val="0"/>
                <w:bCs w:val="0"/>
                <w:szCs w:val="28"/>
              </w:rPr>
              <w:t>»</w:t>
            </w:r>
            <w:r w:rsidR="00C30A69" w:rsidRPr="00CC2117">
              <w:rPr>
                <w:b w:val="0"/>
                <w:bCs w:val="0"/>
                <w:szCs w:val="28"/>
              </w:rPr>
              <w:t xml:space="preserve"> </w:t>
            </w:r>
            <w:r w:rsidR="00C261B2">
              <w:rPr>
                <w:b w:val="0"/>
                <w:bCs w:val="0"/>
                <w:szCs w:val="28"/>
              </w:rPr>
              <w:t>апреля</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0C7DCB">
              <w:rPr>
                <w:b w:val="0"/>
                <w:bCs w:val="0"/>
                <w:szCs w:val="28"/>
              </w:rPr>
              <w:t>5</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r w:rsidR="00424C4E" w:rsidRPr="00057E60">
        <w:rPr>
          <w:color w:val="000000"/>
          <w:sz w:val="28"/>
          <w:szCs w:val="28"/>
          <w:lang w:val="en-US"/>
        </w:rPr>
        <w:t>mkkmagadan</w:t>
      </w:r>
      <w:r w:rsidR="00424C4E" w:rsidRPr="00057E60">
        <w:rPr>
          <w:color w:val="000000"/>
          <w:sz w:val="28"/>
          <w:szCs w:val="28"/>
        </w:rPr>
        <w:t>.</w:t>
      </w:r>
      <w:r w:rsidR="00424C4E" w:rsidRPr="00057E60">
        <w:rPr>
          <w:color w:val="000000"/>
          <w:sz w:val="28"/>
          <w:szCs w:val="28"/>
          <w:lang w:val="en-US"/>
        </w:rPr>
        <w:t>ru</w:t>
      </w:r>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микрозайм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максимальный возраст составляет 65 лет (по состоянию на момент подачи заявки на микрозайм);</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r w:rsidR="00475F8C" w:rsidRPr="00057E60">
        <w:rPr>
          <w:color w:val="000000"/>
          <w:sz w:val="28"/>
          <w:szCs w:val="28"/>
          <w:lang w:val="en-US"/>
        </w:rPr>
        <w:t>msp</w:t>
      </w:r>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r w:rsidR="00475F8C" w:rsidRPr="00057E60">
        <w:rPr>
          <w:color w:val="000000"/>
          <w:sz w:val="28"/>
          <w:szCs w:val="28"/>
          <w:lang w:val="en-US"/>
        </w:rPr>
        <w:t>ru</w:t>
      </w:r>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t xml:space="preserve">- </w:t>
      </w:r>
      <w:r w:rsidRPr="00A81E07">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C132D" w:rsidRDefault="009B2C0D" w:rsidP="00B731DB">
      <w:pPr>
        <w:spacing w:line="276" w:lineRule="auto"/>
        <w:ind w:firstLine="709"/>
        <w:jc w:val="both"/>
        <w:rPr>
          <w:sz w:val="28"/>
          <w:szCs w:val="28"/>
        </w:rPr>
      </w:pPr>
      <w:r w:rsidRPr="00057E60">
        <w:rPr>
          <w:sz w:val="28"/>
          <w:szCs w:val="28"/>
        </w:rPr>
        <w:t xml:space="preserve">- движимое </w:t>
      </w:r>
      <w:r w:rsidRPr="009C132D">
        <w:rPr>
          <w:sz w:val="28"/>
          <w:szCs w:val="28"/>
        </w:rPr>
        <w:t xml:space="preserve">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57E60" w:rsidRDefault="009B2C0D" w:rsidP="00263EAD">
      <w:pPr>
        <w:spacing w:line="276" w:lineRule="auto"/>
        <w:ind w:firstLine="709"/>
        <w:jc w:val="both"/>
        <w:rPr>
          <w:sz w:val="28"/>
          <w:szCs w:val="28"/>
        </w:rPr>
      </w:pPr>
      <w:r w:rsidRPr="009C132D">
        <w:rPr>
          <w:sz w:val="28"/>
          <w:szCs w:val="28"/>
        </w:rPr>
        <w:t>-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r w:rsidRPr="00057E60">
              <w:t>Мототранспортные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указанных в п.п.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неустранения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Неподписание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неподтверждения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6C0F56">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(без обеспечения в размере 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E60" w14:paraId="05A85B83" w14:textId="77777777" w:rsidTr="006C0F56">
        <w:tc>
          <w:tcPr>
            <w:tcW w:w="2547" w:type="dxa"/>
          </w:tcPr>
          <w:p w14:paraId="31FEEAE5" w14:textId="2837E8D8" w:rsidR="008F60EB" w:rsidRPr="001967B7" w:rsidRDefault="008F60EB" w:rsidP="0015565B">
            <w:pPr>
              <w:rPr>
                <w:b/>
                <w:sz w:val="28"/>
                <w:szCs w:val="28"/>
                <w:highlight w:val="yellow"/>
              </w:rPr>
            </w:pPr>
            <w:r w:rsidRPr="001967B7">
              <w:rPr>
                <w:b/>
                <w:sz w:val="28"/>
                <w:szCs w:val="28"/>
                <w:highlight w:val="yellow"/>
              </w:rPr>
              <w:t>Особые у</w:t>
            </w:r>
            <w:r w:rsidR="006E029E" w:rsidRPr="001967B7">
              <w:rPr>
                <w:b/>
                <w:sz w:val="28"/>
                <w:szCs w:val="28"/>
                <w:highlight w:val="yellow"/>
              </w:rPr>
              <w:t>с</w:t>
            </w:r>
            <w:r w:rsidRPr="001967B7">
              <w:rPr>
                <w:b/>
                <w:sz w:val="28"/>
                <w:szCs w:val="28"/>
                <w:highlight w:val="yellow"/>
              </w:rPr>
              <w:t>ловия</w:t>
            </w:r>
          </w:p>
        </w:tc>
        <w:tc>
          <w:tcPr>
            <w:tcW w:w="7088" w:type="dxa"/>
            <w:shd w:val="clear" w:color="auto" w:fill="auto"/>
          </w:tcPr>
          <w:p w14:paraId="5BEB16E2" w14:textId="4A1D4DC5" w:rsidR="00357405" w:rsidRPr="001967B7" w:rsidRDefault="00973418" w:rsidP="00973418">
            <w:pPr>
              <w:pStyle w:val="210"/>
              <w:ind w:left="0"/>
              <w:rPr>
                <w:sz w:val="28"/>
                <w:szCs w:val="28"/>
                <w:highlight w:val="yellow"/>
              </w:rPr>
            </w:pPr>
            <w:r w:rsidRPr="001967B7">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1967B7">
              <w:rPr>
                <w:sz w:val="28"/>
                <w:szCs w:val="28"/>
                <w:highlight w:val="yellow"/>
              </w:rPr>
              <w:t>азмер процентной ставки за пользование микрозаймом составляет:</w:t>
            </w:r>
          </w:p>
          <w:p w14:paraId="51E3BB52" w14:textId="7FA42B24" w:rsidR="0080509F" w:rsidRPr="001967B7" w:rsidRDefault="00A46E2F" w:rsidP="0080509F">
            <w:pPr>
              <w:jc w:val="both"/>
              <w:rPr>
                <w:sz w:val="28"/>
                <w:szCs w:val="28"/>
                <w:highlight w:val="yellow"/>
              </w:rPr>
            </w:pPr>
            <w:r w:rsidRPr="001967B7">
              <w:rPr>
                <w:b/>
                <w:bCs/>
                <w:sz w:val="28"/>
                <w:szCs w:val="28"/>
                <w:highlight w:val="yellow"/>
              </w:rPr>
              <w:t>4,75%</w:t>
            </w:r>
            <w:r w:rsidR="00A60190" w:rsidRPr="001967B7">
              <w:rPr>
                <w:b/>
                <w:bCs/>
                <w:sz w:val="28"/>
                <w:szCs w:val="28"/>
                <w:highlight w:val="yellow"/>
              </w:rPr>
              <w:t xml:space="preserve"> </w:t>
            </w:r>
            <w:r w:rsidR="001303AF" w:rsidRPr="001967B7">
              <w:rPr>
                <w:b/>
                <w:bCs/>
                <w:sz w:val="28"/>
                <w:szCs w:val="28"/>
                <w:highlight w:val="yellow"/>
              </w:rPr>
              <w:t>-</w:t>
            </w:r>
            <w:r w:rsidR="0080509F" w:rsidRPr="001967B7">
              <w:rPr>
                <w:b/>
                <w:bCs/>
                <w:sz w:val="28"/>
                <w:szCs w:val="28"/>
                <w:highlight w:val="yellow"/>
              </w:rPr>
              <w:t xml:space="preserve"> </w:t>
            </w:r>
            <w:r w:rsidR="0080509F" w:rsidRPr="001967B7">
              <w:rPr>
                <w:sz w:val="28"/>
                <w:szCs w:val="28"/>
                <w:highlight w:val="yellow"/>
              </w:rPr>
              <w:t>для субъектов МСП, осуществляющих деятельность в сфере социального предпринимательства</w:t>
            </w:r>
            <w:r w:rsidR="007B5584" w:rsidRPr="001967B7">
              <w:rPr>
                <w:sz w:val="28"/>
                <w:szCs w:val="28"/>
                <w:highlight w:val="yellow"/>
              </w:rPr>
              <w:t>;</w:t>
            </w:r>
          </w:p>
          <w:p w14:paraId="1B862E3B" w14:textId="0C387FA4" w:rsidR="001A795D" w:rsidRPr="001967B7" w:rsidRDefault="00547B75" w:rsidP="00973418">
            <w:pPr>
              <w:jc w:val="both"/>
              <w:rPr>
                <w:sz w:val="28"/>
                <w:szCs w:val="28"/>
                <w:highlight w:val="yellow"/>
              </w:rPr>
            </w:pPr>
            <w:r w:rsidRPr="001967B7">
              <w:rPr>
                <w:b/>
                <w:bCs/>
                <w:sz w:val="28"/>
                <w:szCs w:val="28"/>
                <w:highlight w:val="yellow"/>
              </w:rPr>
              <w:t>5</w:t>
            </w:r>
            <w:r w:rsidR="006C0F56" w:rsidRPr="001967B7">
              <w:rPr>
                <w:b/>
                <w:bCs/>
                <w:sz w:val="28"/>
                <w:szCs w:val="28"/>
                <w:highlight w:val="yellow"/>
              </w:rPr>
              <w:t>% -</w:t>
            </w:r>
            <w:r w:rsidR="00357405" w:rsidRPr="001967B7">
              <w:rPr>
                <w:sz w:val="28"/>
                <w:szCs w:val="28"/>
                <w:highlight w:val="yellow"/>
              </w:rPr>
              <w:t xml:space="preserve"> для субъектов МСП, осуществляющих деятельность в иных сферах.</w:t>
            </w: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E60">
              <w:rPr>
                <w:b/>
                <w:sz w:val="28"/>
                <w:szCs w:val="28"/>
              </w:rPr>
              <w:t>2.2. «Бизнес-инвест»</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73E488F"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r w:rsidR="003800CF" w:rsidRPr="001362D1">
              <w:rPr>
                <w:sz w:val="28"/>
                <w:szCs w:val="28"/>
              </w:rPr>
              <w:t xml:space="preserve">софинансирование расходов при получении гранта социальным предприятиям </w:t>
            </w:r>
            <w:r w:rsidR="00E62BAF" w:rsidRPr="001362D1">
              <w:rPr>
                <w:sz w:val="28"/>
                <w:szCs w:val="28"/>
              </w:rPr>
              <w:t xml:space="preserve"> </w:t>
            </w:r>
            <w:r w:rsidR="00C23E64"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811EDA" w:rsidRDefault="00DA40E7" w:rsidP="007826DE">
            <w:pPr>
              <w:jc w:val="both"/>
              <w:rPr>
                <w:sz w:val="28"/>
                <w:szCs w:val="28"/>
              </w:rPr>
            </w:pPr>
            <w:r w:rsidRPr="00811EDA">
              <w:rPr>
                <w:sz w:val="28"/>
                <w:szCs w:val="28"/>
              </w:rPr>
              <w:t>согласно разделу 1 настояще</w:t>
            </w:r>
            <w:r w:rsidR="00DE1C50" w:rsidRPr="00811EDA">
              <w:rPr>
                <w:sz w:val="28"/>
                <w:szCs w:val="28"/>
              </w:rPr>
              <w:t>го</w:t>
            </w:r>
            <w:r w:rsidRPr="00811EDA">
              <w:rPr>
                <w:sz w:val="28"/>
                <w:szCs w:val="28"/>
              </w:rPr>
              <w:t xml:space="preserve"> Пр</w:t>
            </w:r>
            <w:r w:rsidR="00DE1C50" w:rsidRPr="00811EDA">
              <w:rPr>
                <w:sz w:val="28"/>
                <w:szCs w:val="28"/>
              </w:rPr>
              <w:t>иложения</w:t>
            </w:r>
          </w:p>
        </w:tc>
      </w:tr>
      <w:tr w:rsidR="00E50B63" w:rsidRPr="00057E60" w14:paraId="3188CACC" w14:textId="77777777" w:rsidTr="00C467BE">
        <w:tc>
          <w:tcPr>
            <w:tcW w:w="2973" w:type="dxa"/>
          </w:tcPr>
          <w:p w14:paraId="144707F8" w14:textId="77777777" w:rsidR="00E50B63" w:rsidRPr="00791B96" w:rsidRDefault="00E50B63" w:rsidP="00F23AB4">
            <w:pPr>
              <w:rPr>
                <w:b/>
                <w:sz w:val="28"/>
                <w:szCs w:val="28"/>
                <w:highlight w:val="yellow"/>
              </w:rPr>
            </w:pPr>
            <w:r w:rsidRPr="00791B96">
              <w:rPr>
                <w:b/>
                <w:sz w:val="28"/>
                <w:szCs w:val="28"/>
                <w:highlight w:val="yellow"/>
              </w:rPr>
              <w:t>Особые условия</w:t>
            </w:r>
          </w:p>
        </w:tc>
        <w:tc>
          <w:tcPr>
            <w:tcW w:w="6666" w:type="dxa"/>
          </w:tcPr>
          <w:p w14:paraId="42376E7F" w14:textId="593B9234" w:rsidR="003F3184" w:rsidRPr="00791B96" w:rsidRDefault="00415683" w:rsidP="003F3184">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4ED7346" w:rsidR="003F3184" w:rsidRPr="00791B96" w:rsidRDefault="00852F04" w:rsidP="003F3184">
            <w:pPr>
              <w:jc w:val="both"/>
              <w:rPr>
                <w:sz w:val="28"/>
                <w:szCs w:val="28"/>
                <w:highlight w:val="yellow"/>
              </w:rPr>
            </w:pPr>
            <w:r w:rsidRPr="00791B96">
              <w:rPr>
                <w:b/>
                <w:bCs/>
                <w:sz w:val="28"/>
                <w:szCs w:val="28"/>
                <w:highlight w:val="yellow"/>
              </w:rPr>
              <w:t>4,75%</w:t>
            </w:r>
            <w:r w:rsidR="003F3184" w:rsidRPr="00791B96">
              <w:rPr>
                <w:b/>
                <w:bCs/>
                <w:sz w:val="28"/>
                <w:szCs w:val="28"/>
                <w:highlight w:val="yellow"/>
              </w:rPr>
              <w:t xml:space="preserve"> - </w:t>
            </w:r>
            <w:r w:rsidR="003F3184" w:rsidRPr="00791B96">
              <w:rPr>
                <w:sz w:val="28"/>
                <w:szCs w:val="28"/>
                <w:highlight w:val="yellow"/>
              </w:rPr>
              <w:t>для субъектов МСП, осуществляющих деятельность в сфере социального предпринимательства;</w:t>
            </w:r>
          </w:p>
          <w:p w14:paraId="645E651C" w14:textId="0BF3CC4E" w:rsidR="00F472A3" w:rsidRPr="00791B96" w:rsidRDefault="00F472A3" w:rsidP="003F3184">
            <w:pPr>
              <w:jc w:val="both"/>
              <w:rPr>
                <w:sz w:val="28"/>
                <w:szCs w:val="28"/>
                <w:highlight w:val="yellow"/>
              </w:rPr>
            </w:pPr>
            <w:r w:rsidRPr="00791B96">
              <w:rPr>
                <w:b/>
                <w:bCs/>
                <w:sz w:val="28"/>
                <w:szCs w:val="28"/>
                <w:highlight w:val="yellow"/>
              </w:rPr>
              <w:t>8</w:t>
            </w:r>
            <w:r w:rsidR="007274D5" w:rsidRPr="00791B96">
              <w:rPr>
                <w:b/>
                <w:bCs/>
                <w:sz w:val="28"/>
                <w:szCs w:val="28"/>
                <w:highlight w:val="yellow"/>
              </w:rPr>
              <w:t>,5</w:t>
            </w:r>
            <w:r w:rsidRPr="00791B96">
              <w:rPr>
                <w:b/>
                <w:bCs/>
                <w:sz w:val="28"/>
                <w:szCs w:val="28"/>
                <w:highlight w:val="yellow"/>
              </w:rPr>
              <w:t>%</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61DA848B" w:rsidR="00E50B63" w:rsidRPr="00791B96" w:rsidRDefault="00852F04" w:rsidP="00415683">
            <w:pPr>
              <w:jc w:val="both"/>
              <w:rPr>
                <w:sz w:val="28"/>
                <w:szCs w:val="28"/>
                <w:highlight w:val="yellow"/>
              </w:rPr>
            </w:pPr>
            <w:r w:rsidRPr="00791B96">
              <w:rPr>
                <w:b/>
                <w:bCs/>
                <w:sz w:val="28"/>
                <w:szCs w:val="28"/>
                <w:highlight w:val="yellow"/>
              </w:rPr>
              <w:t>9,5%</w:t>
            </w:r>
            <w:r w:rsidR="003F3184" w:rsidRPr="00791B96">
              <w:rPr>
                <w:sz w:val="28"/>
                <w:szCs w:val="28"/>
                <w:highlight w:val="yellow"/>
              </w:rPr>
              <w:t xml:space="preserve"> - для субъектов МСП, осуществляющих деятельность в иных сферах.</w:t>
            </w:r>
          </w:p>
        </w:tc>
      </w:tr>
      <w:bookmarkEnd w:id="22"/>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микрозайм</w:t>
            </w:r>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774BF4CD"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r w:rsidR="002650A6" w:rsidRPr="002650A6">
              <w:rPr>
                <w:sz w:val="28"/>
                <w:szCs w:val="28"/>
              </w:rPr>
              <w:t>софинансирование расходов при получении гранта социальным предприятиям</w:t>
            </w:r>
            <w:r w:rsidR="00B12698">
              <w:rPr>
                <w:sz w:val="28"/>
                <w:szCs w:val="28"/>
              </w:rPr>
              <w:t>; о</w:t>
            </w:r>
            <w:r w:rsidR="00CC6FF2" w:rsidRPr="00057E60">
              <w:rPr>
                <w:sz w:val="28"/>
                <w:szCs w:val="28"/>
              </w:rPr>
              <w:t>плат</w:t>
            </w:r>
            <w:r w:rsidR="00B12698">
              <w:rPr>
                <w:sz w:val="28"/>
                <w:szCs w:val="28"/>
              </w:rPr>
              <w:t>а</w:t>
            </w:r>
            <w:r w:rsidR="00CC6FF2" w:rsidRPr="00057E60">
              <w:rPr>
                <w:sz w:val="28"/>
                <w:szCs w:val="28"/>
              </w:rPr>
              <w:t xml:space="preserve"> иных расходов,</w:t>
            </w:r>
            <w:r w:rsidR="003D056D" w:rsidRPr="00057E60">
              <w:t xml:space="preserve"> </w:t>
            </w:r>
            <w:r w:rsidR="003D056D" w:rsidRPr="00057E60">
              <w:rPr>
                <w:sz w:val="28"/>
                <w:szCs w:val="28"/>
              </w:rPr>
              <w:t>со</w:t>
            </w:r>
            <w:r w:rsidR="00B12698">
              <w:rPr>
                <w:sz w:val="28"/>
                <w:szCs w:val="28"/>
              </w:rPr>
              <w:t>от</w:t>
            </w:r>
            <w:r w:rsidR="003D056D" w:rsidRPr="00057E60">
              <w:rPr>
                <w:sz w:val="28"/>
                <w:szCs w:val="28"/>
              </w:rPr>
              <w:t>вет</w:t>
            </w:r>
            <w:r w:rsidR="0090090F">
              <w:rPr>
                <w:sz w:val="28"/>
                <w:szCs w:val="28"/>
              </w:rPr>
              <w:t>ств</w:t>
            </w:r>
            <w:r w:rsidR="003D056D" w:rsidRPr="00057E60">
              <w:rPr>
                <w:sz w:val="28"/>
                <w:szCs w:val="28"/>
              </w:rPr>
              <w:t>ующих данному виду микрозайма,</w:t>
            </w:r>
            <w:r w:rsidR="00CC6FF2" w:rsidRPr="00057E60">
              <w:rPr>
                <w:sz w:val="28"/>
                <w:szCs w:val="28"/>
              </w:rPr>
              <w:t xml:space="preserve"> связанных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Порядок погашения 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Минимальный период 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E15207" w:rsidRPr="00057E60" w14:paraId="22BC3775" w14:textId="77777777" w:rsidTr="00E15207">
        <w:tc>
          <w:tcPr>
            <w:tcW w:w="2547" w:type="dxa"/>
          </w:tcPr>
          <w:p w14:paraId="24E52964" w14:textId="77777777" w:rsidR="00E15207" w:rsidRPr="00791B96" w:rsidRDefault="00E15207" w:rsidP="00F23AB4">
            <w:pPr>
              <w:rPr>
                <w:b/>
                <w:sz w:val="28"/>
                <w:szCs w:val="28"/>
                <w:highlight w:val="yellow"/>
              </w:rPr>
            </w:pPr>
            <w:r w:rsidRPr="00791B96">
              <w:rPr>
                <w:b/>
                <w:sz w:val="28"/>
                <w:szCs w:val="28"/>
                <w:highlight w:val="yellow"/>
              </w:rPr>
              <w:t>Особые условия</w:t>
            </w:r>
          </w:p>
        </w:tc>
        <w:tc>
          <w:tcPr>
            <w:tcW w:w="7088" w:type="dxa"/>
          </w:tcPr>
          <w:p w14:paraId="2DADB330" w14:textId="2E86D8CD" w:rsidR="007524A8" w:rsidRPr="00791B96" w:rsidRDefault="00E41AA1" w:rsidP="007524A8">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A6AAEF4" w14:textId="4B4E0529" w:rsidR="009A37D6" w:rsidRPr="00791B96" w:rsidRDefault="006B7BEE" w:rsidP="009A37D6">
            <w:pPr>
              <w:jc w:val="both"/>
              <w:rPr>
                <w:sz w:val="28"/>
                <w:szCs w:val="28"/>
                <w:highlight w:val="yellow"/>
              </w:rPr>
            </w:pPr>
            <w:r w:rsidRPr="00791B96">
              <w:rPr>
                <w:b/>
                <w:bCs/>
                <w:sz w:val="28"/>
                <w:szCs w:val="28"/>
                <w:highlight w:val="yellow"/>
              </w:rPr>
              <w:t>4,75%</w:t>
            </w:r>
            <w:r w:rsidR="009A37D6" w:rsidRPr="00791B96">
              <w:rPr>
                <w:sz w:val="28"/>
                <w:szCs w:val="28"/>
                <w:highlight w:val="yellow"/>
              </w:rPr>
              <w:t xml:space="preserve"> - для субъектов МСП, осуществляющих деятельность в сфере социального предпринимательства;</w:t>
            </w:r>
          </w:p>
          <w:p w14:paraId="69C6CD22" w14:textId="77777777" w:rsidR="009A37D6" w:rsidRPr="00791B96" w:rsidRDefault="009A37D6" w:rsidP="009A37D6">
            <w:pPr>
              <w:jc w:val="both"/>
              <w:rPr>
                <w:sz w:val="28"/>
                <w:szCs w:val="28"/>
                <w:highlight w:val="yellow"/>
              </w:rPr>
            </w:pPr>
            <w:r w:rsidRPr="00791B96">
              <w:rPr>
                <w:b/>
                <w:bCs/>
                <w:sz w:val="28"/>
                <w:szCs w:val="28"/>
                <w:highlight w:val="yellow"/>
              </w:rPr>
              <w:t>8,5%</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2C8C2C48" w:rsidR="00E15207" w:rsidRPr="00791B96" w:rsidRDefault="006B7BEE" w:rsidP="00E41AA1">
            <w:pPr>
              <w:jc w:val="both"/>
              <w:rPr>
                <w:sz w:val="28"/>
                <w:szCs w:val="28"/>
                <w:highlight w:val="yellow"/>
              </w:rPr>
            </w:pPr>
            <w:r w:rsidRPr="00791B96">
              <w:rPr>
                <w:b/>
                <w:bCs/>
                <w:sz w:val="28"/>
                <w:szCs w:val="28"/>
                <w:highlight w:val="yellow"/>
              </w:rPr>
              <w:t>9,5%</w:t>
            </w:r>
            <w:r w:rsidR="009A37D6" w:rsidRPr="00791B96">
              <w:rPr>
                <w:sz w:val="28"/>
                <w:szCs w:val="28"/>
                <w:highlight w:val="yellow"/>
              </w:rPr>
              <w:t xml:space="preserve"> - для субъектов МСП, осуществляющих деятельность в иных сферах.</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на дату подачи (регистрации) заявки на микрозайм</w:t>
            </w:r>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1B397336"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r w:rsidR="004F4AE2" w:rsidRPr="004F4AE2">
              <w:rPr>
                <w:sz w:val="28"/>
                <w:szCs w:val="28"/>
              </w:rPr>
              <w:t>софинансирование расходов при получении гранта социальным предприятиям</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на дату подачи (регистрации) заявки на микрозайм</w:t>
            </w:r>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4F4AE2" w:rsidRDefault="00F77162" w:rsidP="000D4D8E">
            <w:pPr>
              <w:jc w:val="both"/>
              <w:rPr>
                <w:sz w:val="28"/>
                <w:szCs w:val="28"/>
              </w:rPr>
            </w:pPr>
            <w:r w:rsidRPr="004F4AE2">
              <w:rPr>
                <w:sz w:val="28"/>
                <w:szCs w:val="28"/>
              </w:rPr>
              <w:t>согласно разделу 1 настояще</w:t>
            </w:r>
            <w:r w:rsidR="00D868CD" w:rsidRPr="004F4AE2">
              <w:rPr>
                <w:sz w:val="28"/>
                <w:szCs w:val="28"/>
              </w:rPr>
              <w:t>го</w:t>
            </w:r>
            <w:r w:rsidRPr="004F4AE2">
              <w:rPr>
                <w:sz w:val="28"/>
                <w:szCs w:val="28"/>
              </w:rPr>
              <w:t xml:space="preserve"> Пр</w:t>
            </w:r>
            <w:r w:rsidR="00D868CD" w:rsidRPr="004F4AE2">
              <w:rPr>
                <w:sz w:val="28"/>
                <w:szCs w:val="28"/>
              </w:rPr>
              <w:t>иложения</w:t>
            </w:r>
          </w:p>
        </w:tc>
      </w:tr>
      <w:tr w:rsidR="00F77162" w:rsidRPr="00057E60" w14:paraId="6AB2BFE8" w14:textId="77777777" w:rsidTr="00B905AC">
        <w:tc>
          <w:tcPr>
            <w:tcW w:w="2973" w:type="dxa"/>
          </w:tcPr>
          <w:p w14:paraId="23FE825E" w14:textId="77777777" w:rsidR="00F77162" w:rsidRPr="00791B96" w:rsidRDefault="00F77162" w:rsidP="00F77162">
            <w:pPr>
              <w:rPr>
                <w:b/>
                <w:sz w:val="28"/>
                <w:szCs w:val="28"/>
                <w:highlight w:val="yellow"/>
              </w:rPr>
            </w:pPr>
            <w:r w:rsidRPr="00791B96">
              <w:rPr>
                <w:b/>
                <w:sz w:val="28"/>
                <w:szCs w:val="28"/>
                <w:highlight w:val="yellow"/>
              </w:rPr>
              <w:t>Особые условия</w:t>
            </w:r>
          </w:p>
        </w:tc>
        <w:tc>
          <w:tcPr>
            <w:tcW w:w="6666" w:type="dxa"/>
          </w:tcPr>
          <w:p w14:paraId="062A9951" w14:textId="2B9FF48F" w:rsidR="00C06732" w:rsidRPr="00791B96" w:rsidRDefault="003C7143" w:rsidP="00C06732">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2B4878CA" w14:textId="17878DA6" w:rsidR="00C06732" w:rsidRPr="00791B96" w:rsidRDefault="00811EDA" w:rsidP="00C06732">
            <w:pPr>
              <w:jc w:val="both"/>
              <w:rPr>
                <w:sz w:val="28"/>
                <w:szCs w:val="28"/>
                <w:highlight w:val="yellow"/>
              </w:rPr>
            </w:pPr>
            <w:r w:rsidRPr="00791B96">
              <w:rPr>
                <w:b/>
                <w:bCs/>
                <w:sz w:val="28"/>
                <w:szCs w:val="28"/>
                <w:highlight w:val="yellow"/>
              </w:rPr>
              <w:t xml:space="preserve">4,75% </w:t>
            </w:r>
            <w:r w:rsidR="00C06732" w:rsidRPr="00791B96">
              <w:rPr>
                <w:sz w:val="28"/>
                <w:szCs w:val="28"/>
                <w:highlight w:val="yellow"/>
              </w:rPr>
              <w:t>- для субъектов МСП, осуществляющих деятельность в сфере социального предпринимательства;</w:t>
            </w:r>
          </w:p>
          <w:p w14:paraId="164EB859" w14:textId="77777777" w:rsidR="00C06732" w:rsidRPr="00791B96" w:rsidRDefault="00C06732" w:rsidP="00C06732">
            <w:pPr>
              <w:jc w:val="both"/>
              <w:rPr>
                <w:sz w:val="28"/>
                <w:szCs w:val="28"/>
                <w:highlight w:val="yellow"/>
              </w:rPr>
            </w:pPr>
            <w:r w:rsidRPr="00791B96">
              <w:rPr>
                <w:b/>
                <w:bCs/>
                <w:sz w:val="28"/>
                <w:szCs w:val="28"/>
                <w:highlight w:val="yellow"/>
              </w:rPr>
              <w:t>8,5%</w:t>
            </w:r>
            <w:r w:rsidRPr="00791B96">
              <w:rPr>
                <w:sz w:val="28"/>
                <w:szCs w:val="28"/>
                <w:highlight w:val="yellow"/>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C77131D" w:rsidR="00F77162" w:rsidRPr="00791B96" w:rsidRDefault="00B15D54" w:rsidP="003C7143">
            <w:pPr>
              <w:jc w:val="both"/>
              <w:rPr>
                <w:sz w:val="28"/>
                <w:szCs w:val="28"/>
                <w:highlight w:val="yellow"/>
              </w:rPr>
            </w:pPr>
            <w:r w:rsidRPr="00791B96">
              <w:rPr>
                <w:b/>
                <w:bCs/>
                <w:sz w:val="28"/>
                <w:szCs w:val="28"/>
                <w:highlight w:val="yellow"/>
              </w:rPr>
              <w:t>9,5 %</w:t>
            </w:r>
            <w:r w:rsidR="00C06732" w:rsidRPr="00791B96">
              <w:rPr>
                <w:sz w:val="28"/>
                <w:szCs w:val="28"/>
                <w:highlight w:val="yellow"/>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791B96" w:rsidRDefault="00DA40E7" w:rsidP="0015565B">
            <w:pPr>
              <w:tabs>
                <w:tab w:val="left" w:pos="1260"/>
              </w:tabs>
              <w:rPr>
                <w:b/>
                <w:color w:val="000000"/>
                <w:sz w:val="28"/>
                <w:szCs w:val="28"/>
                <w:highlight w:val="yellow"/>
              </w:rPr>
            </w:pPr>
            <w:r w:rsidRPr="00791B96">
              <w:rPr>
                <w:b/>
                <w:color w:val="000000"/>
                <w:sz w:val="28"/>
                <w:szCs w:val="28"/>
                <w:highlight w:val="yellow"/>
              </w:rPr>
              <w:t>Особые условия</w:t>
            </w:r>
          </w:p>
        </w:tc>
        <w:tc>
          <w:tcPr>
            <w:tcW w:w="7088" w:type="dxa"/>
          </w:tcPr>
          <w:p w14:paraId="78631D7D" w14:textId="3B51C1FC" w:rsidR="003C2FF4" w:rsidRPr="00791B96" w:rsidRDefault="009A4F34" w:rsidP="003C2FF4">
            <w:pPr>
              <w:jc w:val="both"/>
              <w:rPr>
                <w:sz w:val="28"/>
                <w:szCs w:val="28"/>
                <w:highlight w:val="yellow"/>
              </w:rPr>
            </w:pPr>
            <w:r w:rsidRPr="00791B96">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0D6F4A89" w14:textId="27181A88" w:rsidR="003C2FF4" w:rsidRPr="00791B96" w:rsidRDefault="00B52339" w:rsidP="003C2FF4">
            <w:pPr>
              <w:jc w:val="both"/>
              <w:rPr>
                <w:sz w:val="28"/>
                <w:szCs w:val="28"/>
                <w:highlight w:val="yellow"/>
              </w:rPr>
            </w:pPr>
            <w:r w:rsidRPr="00791B96">
              <w:rPr>
                <w:b/>
                <w:bCs/>
                <w:sz w:val="28"/>
                <w:szCs w:val="28"/>
                <w:highlight w:val="yellow"/>
              </w:rPr>
              <w:t>4,75%</w:t>
            </w:r>
            <w:r w:rsidR="003C2FF4" w:rsidRPr="00791B96">
              <w:rPr>
                <w:b/>
                <w:bCs/>
                <w:sz w:val="28"/>
                <w:szCs w:val="28"/>
                <w:highlight w:val="yellow"/>
              </w:rPr>
              <w:t xml:space="preserve"> - </w:t>
            </w:r>
            <w:r w:rsidR="003C2FF4" w:rsidRPr="00791B96">
              <w:rPr>
                <w:sz w:val="28"/>
                <w:szCs w:val="28"/>
                <w:highlight w:val="yellow"/>
              </w:rPr>
              <w:t>для субъектов МСП, осуществляющих деятельность в сфере социального предпринимательства;</w:t>
            </w:r>
          </w:p>
          <w:p w14:paraId="6E339F77" w14:textId="0701A416" w:rsidR="002833D9" w:rsidRPr="00791B96" w:rsidRDefault="00C262C1" w:rsidP="0044399E">
            <w:pPr>
              <w:jc w:val="both"/>
              <w:rPr>
                <w:sz w:val="28"/>
                <w:szCs w:val="28"/>
                <w:highlight w:val="yellow"/>
              </w:rPr>
            </w:pPr>
            <w:r w:rsidRPr="00791B96">
              <w:rPr>
                <w:b/>
                <w:bCs/>
                <w:sz w:val="28"/>
                <w:szCs w:val="28"/>
                <w:highlight w:val="yellow"/>
              </w:rPr>
              <w:t>9,5%</w:t>
            </w:r>
            <w:r w:rsidR="003C2FF4" w:rsidRPr="00791B96">
              <w:rPr>
                <w:sz w:val="28"/>
                <w:szCs w:val="28"/>
                <w:highlight w:val="yellow"/>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микрозайм</w:t>
            </w:r>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3FC0EEE6" w:rsidR="006D26B6" w:rsidRPr="007109D0" w:rsidRDefault="006D26B6" w:rsidP="0061518B">
            <w:pPr>
              <w:jc w:val="both"/>
              <w:rPr>
                <w:sz w:val="28"/>
                <w:szCs w:val="28"/>
              </w:rPr>
            </w:pPr>
            <w:r w:rsidRPr="007109D0">
              <w:rPr>
                <w:sz w:val="28"/>
                <w:szCs w:val="28"/>
              </w:rPr>
              <w:t>Софинансирование расходов при получении гранта социальным предприятиям.</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r w:rsidR="00C53786" w:rsidRPr="00A9007F" w14:paraId="4DFBFDCB" w14:textId="77777777" w:rsidTr="0061518B">
        <w:tc>
          <w:tcPr>
            <w:tcW w:w="2547" w:type="dxa"/>
          </w:tcPr>
          <w:p w14:paraId="275AD58D" w14:textId="77777777" w:rsidR="00C53786" w:rsidRPr="00F96822" w:rsidRDefault="00C53786" w:rsidP="0061518B">
            <w:pPr>
              <w:rPr>
                <w:b/>
                <w:sz w:val="28"/>
                <w:szCs w:val="28"/>
                <w:highlight w:val="yellow"/>
              </w:rPr>
            </w:pPr>
            <w:r w:rsidRPr="00F96822">
              <w:rPr>
                <w:b/>
                <w:sz w:val="28"/>
                <w:szCs w:val="28"/>
                <w:highlight w:val="yellow"/>
              </w:rPr>
              <w:t>Особые условия</w:t>
            </w:r>
          </w:p>
        </w:tc>
        <w:tc>
          <w:tcPr>
            <w:tcW w:w="7088" w:type="dxa"/>
          </w:tcPr>
          <w:p w14:paraId="0571FE4D" w14:textId="77777777" w:rsidR="00AA174E" w:rsidRPr="00F96822" w:rsidRDefault="00AA174E" w:rsidP="00404EE1">
            <w:pPr>
              <w:jc w:val="both"/>
              <w:rPr>
                <w:sz w:val="28"/>
                <w:szCs w:val="28"/>
                <w:highlight w:val="yellow"/>
              </w:rPr>
            </w:pPr>
            <w:r w:rsidRPr="00F96822">
              <w:rPr>
                <w:sz w:val="28"/>
                <w:szCs w:val="28"/>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03E1B88F" w:rsidR="00404EE1" w:rsidRPr="00F96822" w:rsidRDefault="007109D0" w:rsidP="00404EE1">
            <w:pPr>
              <w:jc w:val="both"/>
              <w:rPr>
                <w:sz w:val="28"/>
                <w:szCs w:val="28"/>
                <w:highlight w:val="yellow"/>
              </w:rPr>
            </w:pPr>
            <w:r w:rsidRPr="00F96822">
              <w:rPr>
                <w:b/>
                <w:bCs/>
                <w:sz w:val="28"/>
                <w:szCs w:val="28"/>
                <w:highlight w:val="yellow"/>
              </w:rPr>
              <w:t xml:space="preserve">4,75% </w:t>
            </w:r>
            <w:r w:rsidR="00404EE1" w:rsidRPr="00F96822">
              <w:rPr>
                <w:sz w:val="28"/>
                <w:szCs w:val="28"/>
                <w:highlight w:val="yellow"/>
              </w:rPr>
              <w:t>- для субъектов МСП, осуществляющих деятельность в сфере социального предпринимательства;</w:t>
            </w:r>
          </w:p>
          <w:p w14:paraId="648B45A7" w14:textId="037B9FEA" w:rsidR="00C53786" w:rsidRPr="00A9007F" w:rsidRDefault="00404EE1" w:rsidP="00AA174E">
            <w:pPr>
              <w:jc w:val="both"/>
              <w:rPr>
                <w:sz w:val="28"/>
                <w:szCs w:val="28"/>
              </w:rPr>
            </w:pPr>
            <w:r w:rsidRPr="00F96822">
              <w:rPr>
                <w:b/>
                <w:bCs/>
                <w:sz w:val="28"/>
                <w:szCs w:val="28"/>
                <w:highlight w:val="yellow"/>
              </w:rPr>
              <w:t>5%</w:t>
            </w:r>
            <w:r w:rsidRPr="00F96822">
              <w:rPr>
                <w:sz w:val="28"/>
                <w:szCs w:val="28"/>
                <w:highlight w:val="yellow"/>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4"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77777777" w:rsidR="008C2471" w:rsidRPr="00C71ECD" w:rsidRDefault="008C2471"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5"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6"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6"/>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57E60" w14:paraId="52BA0211" w14:textId="77777777" w:rsidTr="005012FD">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669"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551"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012FD">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669"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1A59E56C" w:rsidR="00F02448" w:rsidRDefault="00F02448" w:rsidP="0054798B">
            <w:pPr>
              <w:shd w:val="clear" w:color="auto" w:fill="FFFFFF" w:themeFill="background1"/>
              <w:suppressAutoHyphens w:val="0"/>
              <w:jc w:val="both"/>
              <w:rPr>
                <w:rFonts w:eastAsia="Calibri"/>
              </w:rPr>
            </w:pPr>
          </w:p>
          <w:p w14:paraId="05C3204D" w14:textId="29BAE910" w:rsidR="00600D30" w:rsidRDefault="00600D30" w:rsidP="0054798B">
            <w:pPr>
              <w:shd w:val="clear" w:color="auto" w:fill="FFFFFF" w:themeFill="background1"/>
              <w:suppressAutoHyphens w:val="0"/>
              <w:jc w:val="both"/>
              <w:rPr>
                <w:rFonts w:eastAsia="Calibri"/>
              </w:rPr>
            </w:pPr>
          </w:p>
          <w:p w14:paraId="028BE268" w14:textId="77777777" w:rsidR="00600D30" w:rsidRPr="00057E60" w:rsidRDefault="00600D30"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012FD">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t>2.</w:t>
            </w:r>
          </w:p>
        </w:tc>
        <w:tc>
          <w:tcPr>
            <w:tcW w:w="3669" w:type="dxa"/>
          </w:tcPr>
          <w:p w14:paraId="1623F3B5" w14:textId="004C22EF"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4B797038" w:rsidR="00F02448" w:rsidRDefault="00F02448" w:rsidP="0054798B">
            <w:pPr>
              <w:shd w:val="clear" w:color="auto" w:fill="FFFFFF" w:themeFill="background1"/>
              <w:suppressAutoHyphens w:val="0"/>
              <w:jc w:val="both"/>
              <w:rPr>
                <w:rFonts w:eastAsia="Calibri"/>
              </w:rPr>
            </w:pPr>
          </w:p>
          <w:p w14:paraId="0CD2F648" w14:textId="77777777" w:rsidR="00600D30" w:rsidRPr="00057E60" w:rsidRDefault="00600D30"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012FD">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669"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551"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143EDBC9" w:rsidR="00F02448" w:rsidRDefault="00F02448" w:rsidP="0054798B">
            <w:pPr>
              <w:shd w:val="clear" w:color="auto" w:fill="FFFFFF" w:themeFill="background1"/>
              <w:suppressAutoHyphens w:val="0"/>
              <w:jc w:val="both"/>
              <w:rPr>
                <w:rFonts w:eastAsia="Calibri"/>
              </w:rPr>
            </w:pPr>
          </w:p>
          <w:p w14:paraId="4A826744" w14:textId="07C06CDB" w:rsidR="00600D30" w:rsidRDefault="00600D30" w:rsidP="0054798B">
            <w:pPr>
              <w:shd w:val="clear" w:color="auto" w:fill="FFFFFF" w:themeFill="background1"/>
              <w:suppressAutoHyphens w:val="0"/>
              <w:jc w:val="both"/>
              <w:rPr>
                <w:rFonts w:eastAsia="Calibri"/>
              </w:rPr>
            </w:pPr>
          </w:p>
          <w:p w14:paraId="7C1CB62B" w14:textId="77777777" w:rsidR="00600D30" w:rsidRPr="00057E60" w:rsidRDefault="00600D30"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356462" w14:paraId="312F445E" w14:textId="77777777" w:rsidTr="005012FD">
        <w:tc>
          <w:tcPr>
            <w:tcW w:w="579" w:type="dxa"/>
          </w:tcPr>
          <w:p w14:paraId="680B288F" w14:textId="77777777" w:rsidR="00F02448" w:rsidRPr="00F96822" w:rsidRDefault="00F02448" w:rsidP="0054798B">
            <w:pPr>
              <w:shd w:val="clear" w:color="auto" w:fill="FFFFFF" w:themeFill="background1"/>
              <w:suppressAutoHyphens w:val="0"/>
              <w:rPr>
                <w:rFonts w:eastAsia="Calibri"/>
                <w:highlight w:val="yellow"/>
              </w:rPr>
            </w:pPr>
            <w:r w:rsidRPr="00F96822">
              <w:rPr>
                <w:rFonts w:eastAsia="Calibri"/>
                <w:highlight w:val="yellow"/>
              </w:rPr>
              <w:t>4.</w:t>
            </w:r>
          </w:p>
        </w:tc>
        <w:tc>
          <w:tcPr>
            <w:tcW w:w="3669" w:type="dxa"/>
          </w:tcPr>
          <w:p w14:paraId="0F1FF5B5" w14:textId="74DF4B62" w:rsidR="00F02448" w:rsidRPr="009A0F53" w:rsidRDefault="00D4558B" w:rsidP="0054798B">
            <w:pPr>
              <w:shd w:val="clear" w:color="auto" w:fill="FFFFFF" w:themeFill="background1"/>
              <w:suppressAutoHyphens w:val="0"/>
              <w:jc w:val="both"/>
              <w:rPr>
                <w:color w:val="000000"/>
                <w:highlight w:val="yellow"/>
              </w:rPr>
            </w:pPr>
            <w:r w:rsidRPr="009A0F53">
              <w:rPr>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9A0F53">
              <w:rPr>
                <w:color w:val="000000"/>
                <w:highlight w:val="yellow"/>
              </w:rPr>
              <w:t>:</w:t>
            </w:r>
          </w:p>
          <w:p w14:paraId="5821C89D" w14:textId="45577AD4" w:rsidR="00F02448" w:rsidRPr="009A0F53" w:rsidRDefault="00F02448" w:rsidP="0054798B">
            <w:pPr>
              <w:jc w:val="both"/>
              <w:rPr>
                <w:highlight w:val="yellow"/>
              </w:rPr>
            </w:pPr>
            <w:r w:rsidRPr="009A0F53">
              <w:rPr>
                <w:highlight w:val="yellow"/>
              </w:rPr>
              <w:t>- для субъектов МСП, осуществляющих деятельность в сфере социального предпринимательства;</w:t>
            </w:r>
          </w:p>
          <w:p w14:paraId="02D19124" w14:textId="77777777" w:rsidR="00EA569B" w:rsidRPr="009A0F53" w:rsidRDefault="00EA569B" w:rsidP="0054798B">
            <w:pPr>
              <w:jc w:val="both"/>
              <w:rPr>
                <w:highlight w:val="yellow"/>
              </w:rPr>
            </w:pPr>
          </w:p>
          <w:p w14:paraId="480FECBC" w14:textId="1D8828C0" w:rsidR="00EA569B" w:rsidRPr="009A0F53" w:rsidRDefault="00EA569B" w:rsidP="0054798B">
            <w:pPr>
              <w:jc w:val="both"/>
              <w:rPr>
                <w:highlight w:val="yellow"/>
              </w:rPr>
            </w:pPr>
            <w:r w:rsidRPr="009A0F53">
              <w:rPr>
                <w:highlight w:val="yellow"/>
              </w:rPr>
              <w:t>- для субъектов МСП, осуществляющих деятельность в приоритетных категориях субъектов МСП (раздел 3 настоящего Приложения)</w:t>
            </w:r>
            <w:r w:rsidR="00944C67" w:rsidRPr="009A0F53">
              <w:rPr>
                <w:highlight w:val="yellow"/>
              </w:rPr>
              <w:t>;</w:t>
            </w:r>
          </w:p>
          <w:p w14:paraId="786E97D5" w14:textId="77777777" w:rsidR="00EA569B" w:rsidRPr="009A0F53" w:rsidRDefault="00EA569B" w:rsidP="0054798B">
            <w:pPr>
              <w:jc w:val="both"/>
              <w:rPr>
                <w:highlight w:val="yellow"/>
              </w:rPr>
            </w:pPr>
          </w:p>
          <w:p w14:paraId="6884FEC8" w14:textId="512F2EAC" w:rsidR="00FD0E77" w:rsidRPr="009A0F53" w:rsidRDefault="00FD0E77" w:rsidP="0054798B">
            <w:pPr>
              <w:jc w:val="both"/>
              <w:rPr>
                <w:highlight w:val="yellow"/>
              </w:rPr>
            </w:pPr>
          </w:p>
          <w:p w14:paraId="3047D34E" w14:textId="77777777" w:rsidR="00CD7981" w:rsidRPr="009A0F53" w:rsidRDefault="00FD0E77" w:rsidP="002D0D19">
            <w:pPr>
              <w:shd w:val="clear" w:color="auto" w:fill="FFFFFF" w:themeFill="background1"/>
              <w:suppressAutoHyphens w:val="0"/>
              <w:jc w:val="both"/>
              <w:rPr>
                <w:highlight w:val="yellow"/>
              </w:rPr>
            </w:pPr>
            <w:r w:rsidRPr="009A0F53">
              <w:rPr>
                <w:highlight w:val="yellow"/>
              </w:rPr>
              <w:t>-</w:t>
            </w:r>
            <w:r w:rsidRPr="009A0F53">
              <w:rPr>
                <w:b/>
                <w:bCs/>
                <w:highlight w:val="yellow"/>
              </w:rPr>
              <w:t xml:space="preserve"> </w:t>
            </w:r>
            <w:r w:rsidRPr="009A0F53">
              <w:rPr>
                <w:highlight w:val="yellow"/>
              </w:rPr>
              <w:t>для</w:t>
            </w:r>
            <w:r w:rsidRPr="009A0F53">
              <w:rPr>
                <w:b/>
                <w:bCs/>
                <w:highlight w:val="yellow"/>
              </w:rPr>
              <w:t xml:space="preserve"> с</w:t>
            </w:r>
            <w:r w:rsidRPr="009A0F53">
              <w:rPr>
                <w:highlight w:val="yellow"/>
              </w:rPr>
              <w:t>убъектов МСП, осуществляющих деятельность в иных сферах</w:t>
            </w:r>
          </w:p>
          <w:p w14:paraId="7052834C" w14:textId="77777777" w:rsidR="00600D30" w:rsidRPr="009A0F53" w:rsidRDefault="00600D30" w:rsidP="002D0D19">
            <w:pPr>
              <w:shd w:val="clear" w:color="auto" w:fill="FFFFFF" w:themeFill="background1"/>
              <w:suppressAutoHyphens w:val="0"/>
              <w:jc w:val="both"/>
              <w:rPr>
                <w:highlight w:val="yellow"/>
              </w:rPr>
            </w:pPr>
          </w:p>
          <w:p w14:paraId="59D3E9AC" w14:textId="365655BE" w:rsidR="00600D30" w:rsidRPr="009A0F53" w:rsidRDefault="00600D30" w:rsidP="002D0D19">
            <w:pPr>
              <w:shd w:val="clear" w:color="auto" w:fill="FFFFFF" w:themeFill="background1"/>
              <w:suppressAutoHyphens w:val="0"/>
              <w:jc w:val="both"/>
              <w:rPr>
                <w:rFonts w:eastAsia="Calibri"/>
                <w:highlight w:val="yellow"/>
              </w:rPr>
            </w:pPr>
            <w:r w:rsidRPr="009A0F53">
              <w:rPr>
                <w:rFonts w:eastAsia="Calibri"/>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9A0F53" w:rsidRDefault="00F02448" w:rsidP="0054798B">
            <w:pPr>
              <w:pStyle w:val="210"/>
              <w:ind w:left="0"/>
              <w:jc w:val="center"/>
              <w:rPr>
                <w:highlight w:val="yellow"/>
              </w:rPr>
            </w:pPr>
          </w:p>
          <w:p w14:paraId="04A75A12" w14:textId="545E4058" w:rsidR="00F02448" w:rsidRPr="009A0F53" w:rsidRDefault="00F02448" w:rsidP="0054798B">
            <w:pPr>
              <w:pStyle w:val="210"/>
              <w:ind w:left="0"/>
              <w:jc w:val="center"/>
              <w:rPr>
                <w:highlight w:val="yellow"/>
              </w:rPr>
            </w:pPr>
          </w:p>
          <w:p w14:paraId="3ED744CA" w14:textId="6376C489" w:rsidR="00F04FA6" w:rsidRPr="009A0F53" w:rsidRDefault="00F04FA6" w:rsidP="0054798B">
            <w:pPr>
              <w:pStyle w:val="210"/>
              <w:ind w:left="0"/>
              <w:jc w:val="center"/>
              <w:rPr>
                <w:highlight w:val="yellow"/>
              </w:rPr>
            </w:pPr>
          </w:p>
          <w:p w14:paraId="5E5E9CBA" w14:textId="6EAF670E" w:rsidR="00F04FA6" w:rsidRPr="009A0F53" w:rsidRDefault="00F04FA6" w:rsidP="0054798B">
            <w:pPr>
              <w:pStyle w:val="210"/>
              <w:ind w:left="0"/>
              <w:jc w:val="center"/>
              <w:rPr>
                <w:highlight w:val="yellow"/>
              </w:rPr>
            </w:pPr>
          </w:p>
          <w:p w14:paraId="5A117BF8" w14:textId="6BCDCAE8" w:rsidR="00F04FA6" w:rsidRPr="009A0F53" w:rsidRDefault="00F04FA6" w:rsidP="0054798B">
            <w:pPr>
              <w:pStyle w:val="210"/>
              <w:ind w:left="0"/>
              <w:jc w:val="center"/>
              <w:rPr>
                <w:highlight w:val="yellow"/>
              </w:rPr>
            </w:pPr>
          </w:p>
          <w:p w14:paraId="50EE231C" w14:textId="77777777" w:rsidR="00F04FA6" w:rsidRPr="009A0F53" w:rsidRDefault="00F04FA6" w:rsidP="0054798B">
            <w:pPr>
              <w:pStyle w:val="210"/>
              <w:ind w:left="0"/>
              <w:jc w:val="center"/>
              <w:rPr>
                <w:highlight w:val="yellow"/>
              </w:rPr>
            </w:pPr>
          </w:p>
          <w:p w14:paraId="79FDBB94" w14:textId="77777777" w:rsidR="00F02448" w:rsidRPr="009A0F53" w:rsidRDefault="00F02448" w:rsidP="0054798B">
            <w:pPr>
              <w:pStyle w:val="210"/>
              <w:ind w:left="0"/>
              <w:jc w:val="center"/>
              <w:rPr>
                <w:highlight w:val="yellow"/>
              </w:rPr>
            </w:pPr>
          </w:p>
          <w:p w14:paraId="16120AB0" w14:textId="77777777" w:rsidR="00F02448" w:rsidRPr="009A0F53" w:rsidRDefault="00F02448" w:rsidP="0054798B">
            <w:pPr>
              <w:pStyle w:val="210"/>
              <w:ind w:left="0"/>
              <w:jc w:val="center"/>
              <w:rPr>
                <w:highlight w:val="yellow"/>
              </w:rPr>
            </w:pPr>
            <w:r w:rsidRPr="009A0F53">
              <w:rPr>
                <w:highlight w:val="yellow"/>
              </w:rPr>
              <w:t xml:space="preserve">при наличии и отсутствии залогового обеспечения, поручительства Фонда, </w:t>
            </w:r>
            <w:r w:rsidRPr="009A0F53">
              <w:rPr>
                <w:rFonts w:eastAsia="Calibri"/>
                <w:highlight w:val="yellow"/>
              </w:rPr>
              <w:t xml:space="preserve">государственных и муниципальных </w:t>
            </w:r>
            <w:r w:rsidRPr="009A0F53">
              <w:rPr>
                <w:highlight w:val="yellow"/>
              </w:rPr>
              <w:t>гарантий</w:t>
            </w:r>
          </w:p>
        </w:tc>
        <w:tc>
          <w:tcPr>
            <w:tcW w:w="2977" w:type="dxa"/>
          </w:tcPr>
          <w:p w14:paraId="4D30C765" w14:textId="77777777" w:rsidR="00F02448" w:rsidRPr="00F96822" w:rsidRDefault="00F02448" w:rsidP="0054798B">
            <w:pPr>
              <w:pStyle w:val="210"/>
              <w:ind w:left="0"/>
              <w:rPr>
                <w:rFonts w:eastAsia="Calibri"/>
                <w:highlight w:val="yellow"/>
              </w:rPr>
            </w:pPr>
          </w:p>
          <w:p w14:paraId="635E5624" w14:textId="77777777" w:rsidR="00F02448" w:rsidRPr="00F96822" w:rsidRDefault="00F02448" w:rsidP="0054798B">
            <w:pPr>
              <w:pStyle w:val="210"/>
              <w:ind w:left="0"/>
              <w:rPr>
                <w:rFonts w:eastAsia="Calibri"/>
                <w:highlight w:val="yellow"/>
              </w:rPr>
            </w:pPr>
          </w:p>
          <w:p w14:paraId="351B84DC" w14:textId="77777777" w:rsidR="00F02448" w:rsidRPr="00F96822" w:rsidRDefault="00F02448" w:rsidP="0054798B">
            <w:pPr>
              <w:pStyle w:val="210"/>
              <w:ind w:left="0"/>
              <w:rPr>
                <w:rFonts w:eastAsia="Calibri"/>
                <w:highlight w:val="yellow"/>
              </w:rPr>
            </w:pPr>
          </w:p>
          <w:p w14:paraId="7BC4C755" w14:textId="77777777" w:rsidR="00F02448" w:rsidRPr="00F96822" w:rsidRDefault="00F02448" w:rsidP="0054798B">
            <w:pPr>
              <w:pStyle w:val="210"/>
              <w:ind w:left="0"/>
              <w:rPr>
                <w:rFonts w:eastAsia="Calibri"/>
                <w:highlight w:val="yellow"/>
              </w:rPr>
            </w:pPr>
          </w:p>
          <w:p w14:paraId="471FF8CC" w14:textId="77777777" w:rsidR="00F02448" w:rsidRPr="00F96822" w:rsidRDefault="00F02448" w:rsidP="0054798B">
            <w:pPr>
              <w:pStyle w:val="210"/>
              <w:ind w:left="0"/>
              <w:rPr>
                <w:rFonts w:eastAsia="Calibri"/>
                <w:highlight w:val="yellow"/>
              </w:rPr>
            </w:pPr>
          </w:p>
          <w:p w14:paraId="309879C2" w14:textId="4D637DB6" w:rsidR="00F02448" w:rsidRPr="00F96822" w:rsidRDefault="00F02448" w:rsidP="0054798B">
            <w:pPr>
              <w:pStyle w:val="210"/>
              <w:ind w:left="0"/>
              <w:rPr>
                <w:rFonts w:eastAsia="Calibri"/>
                <w:highlight w:val="yellow"/>
              </w:rPr>
            </w:pPr>
          </w:p>
          <w:p w14:paraId="7CDA8B33" w14:textId="671B2CCB" w:rsidR="00D4558B" w:rsidRPr="00F96822" w:rsidRDefault="00D4558B" w:rsidP="0054798B">
            <w:pPr>
              <w:pStyle w:val="210"/>
              <w:ind w:left="0"/>
              <w:rPr>
                <w:rFonts w:eastAsia="Calibri"/>
                <w:highlight w:val="yellow"/>
              </w:rPr>
            </w:pPr>
          </w:p>
          <w:p w14:paraId="18925EF6" w14:textId="4251B678" w:rsidR="00D4558B" w:rsidRPr="00F96822" w:rsidRDefault="00D4558B" w:rsidP="0054798B">
            <w:pPr>
              <w:pStyle w:val="210"/>
              <w:ind w:left="0"/>
              <w:rPr>
                <w:rFonts w:eastAsia="Calibri"/>
                <w:highlight w:val="yellow"/>
              </w:rPr>
            </w:pPr>
          </w:p>
          <w:p w14:paraId="53D1EEC9" w14:textId="77777777" w:rsidR="00D4558B" w:rsidRPr="00F96822" w:rsidRDefault="00D4558B" w:rsidP="0054798B">
            <w:pPr>
              <w:pStyle w:val="210"/>
              <w:ind w:left="0"/>
              <w:rPr>
                <w:rFonts w:eastAsia="Calibri"/>
                <w:highlight w:val="yellow"/>
              </w:rPr>
            </w:pPr>
          </w:p>
          <w:p w14:paraId="6483E489" w14:textId="57059C9B" w:rsidR="00F02448" w:rsidRPr="00F96822" w:rsidRDefault="00F02448" w:rsidP="0054798B">
            <w:pPr>
              <w:pStyle w:val="210"/>
              <w:ind w:left="0"/>
              <w:rPr>
                <w:rFonts w:eastAsia="Calibri"/>
                <w:highlight w:val="yellow"/>
              </w:rPr>
            </w:pPr>
          </w:p>
          <w:p w14:paraId="54FC0BC5" w14:textId="31F45760" w:rsidR="00F02448" w:rsidRPr="00F96822" w:rsidRDefault="00F02448" w:rsidP="0054798B">
            <w:pPr>
              <w:pStyle w:val="210"/>
              <w:ind w:left="0"/>
              <w:rPr>
                <w:rFonts w:eastAsia="Calibri"/>
                <w:highlight w:val="yellow"/>
              </w:rPr>
            </w:pPr>
            <w:r w:rsidRPr="00F96822">
              <w:rPr>
                <w:highlight w:val="yellow"/>
              </w:rPr>
              <w:t xml:space="preserve">- </w:t>
            </w:r>
            <w:r w:rsidR="009D51C7" w:rsidRPr="00F96822">
              <w:rPr>
                <w:highlight w:val="yellow"/>
              </w:rPr>
              <w:t xml:space="preserve">4,75% </w:t>
            </w:r>
          </w:p>
          <w:p w14:paraId="645C62E6" w14:textId="77777777" w:rsidR="00F02448" w:rsidRPr="00F96822" w:rsidRDefault="00F02448" w:rsidP="0054798B">
            <w:pPr>
              <w:pStyle w:val="210"/>
              <w:ind w:left="0"/>
              <w:rPr>
                <w:rFonts w:eastAsia="Calibri"/>
                <w:highlight w:val="yellow"/>
              </w:rPr>
            </w:pPr>
          </w:p>
          <w:p w14:paraId="474B05B2" w14:textId="05C8D82B" w:rsidR="00F02448" w:rsidRPr="00F96822" w:rsidRDefault="00F02448" w:rsidP="0054798B">
            <w:pPr>
              <w:pStyle w:val="210"/>
              <w:ind w:left="0"/>
              <w:rPr>
                <w:rFonts w:eastAsia="Calibri"/>
                <w:highlight w:val="yellow"/>
              </w:rPr>
            </w:pPr>
          </w:p>
          <w:p w14:paraId="05199861" w14:textId="45C3CCBA" w:rsidR="009D51C7" w:rsidRDefault="009D51C7" w:rsidP="0054798B">
            <w:pPr>
              <w:pStyle w:val="210"/>
              <w:ind w:left="0"/>
              <w:rPr>
                <w:rFonts w:eastAsia="Calibri"/>
                <w:highlight w:val="yellow"/>
              </w:rPr>
            </w:pPr>
          </w:p>
          <w:p w14:paraId="0391C946" w14:textId="0B901383" w:rsidR="00EA569B" w:rsidRDefault="00EA569B" w:rsidP="0054798B">
            <w:pPr>
              <w:pStyle w:val="210"/>
              <w:ind w:left="0"/>
              <w:rPr>
                <w:rFonts w:eastAsia="Calibri"/>
                <w:highlight w:val="yellow"/>
              </w:rPr>
            </w:pPr>
          </w:p>
          <w:p w14:paraId="31494030" w14:textId="623042BC" w:rsidR="00944C67" w:rsidRDefault="00944C67" w:rsidP="0054798B">
            <w:pPr>
              <w:pStyle w:val="210"/>
              <w:ind w:left="0"/>
              <w:rPr>
                <w:rFonts w:eastAsia="Calibri"/>
                <w:highlight w:val="yellow"/>
              </w:rPr>
            </w:pPr>
          </w:p>
          <w:p w14:paraId="707D0335" w14:textId="6B3CFD58" w:rsidR="00944C67" w:rsidRDefault="00944C67" w:rsidP="0054798B">
            <w:pPr>
              <w:pStyle w:val="210"/>
              <w:ind w:left="0"/>
              <w:rPr>
                <w:rFonts w:eastAsia="Calibri"/>
                <w:highlight w:val="yellow"/>
              </w:rPr>
            </w:pPr>
            <w:r>
              <w:rPr>
                <w:rFonts w:eastAsia="Calibri"/>
                <w:highlight w:val="yellow"/>
              </w:rPr>
              <w:t>- от 5 до 9,5%</w:t>
            </w:r>
          </w:p>
          <w:p w14:paraId="4BAB9F07" w14:textId="77777777" w:rsidR="00EA569B" w:rsidRPr="00F96822" w:rsidRDefault="00EA569B" w:rsidP="0054798B">
            <w:pPr>
              <w:pStyle w:val="210"/>
              <w:ind w:left="0"/>
              <w:rPr>
                <w:rFonts w:eastAsia="Calibri"/>
                <w:highlight w:val="yellow"/>
              </w:rPr>
            </w:pPr>
          </w:p>
          <w:p w14:paraId="7CE95063" w14:textId="45787DC9" w:rsidR="00D4558B" w:rsidRDefault="00D4558B" w:rsidP="0054798B">
            <w:pPr>
              <w:pStyle w:val="210"/>
              <w:ind w:left="0"/>
              <w:rPr>
                <w:rFonts w:eastAsia="Calibri"/>
                <w:highlight w:val="yellow"/>
              </w:rPr>
            </w:pPr>
          </w:p>
          <w:p w14:paraId="3A7E7497" w14:textId="204BA644" w:rsidR="00944C67" w:rsidRDefault="00944C67" w:rsidP="0054798B">
            <w:pPr>
              <w:pStyle w:val="210"/>
              <w:ind w:left="0"/>
              <w:rPr>
                <w:rFonts w:eastAsia="Calibri"/>
                <w:highlight w:val="yellow"/>
              </w:rPr>
            </w:pPr>
          </w:p>
          <w:p w14:paraId="11363747" w14:textId="67F35796" w:rsidR="00944C67" w:rsidRDefault="00944C67" w:rsidP="0054798B">
            <w:pPr>
              <w:pStyle w:val="210"/>
              <w:ind w:left="0"/>
              <w:rPr>
                <w:rFonts w:eastAsia="Calibri"/>
                <w:highlight w:val="yellow"/>
              </w:rPr>
            </w:pPr>
          </w:p>
          <w:p w14:paraId="7D74098D" w14:textId="77777777" w:rsidR="00944C67" w:rsidRPr="00F96822" w:rsidRDefault="00944C67" w:rsidP="0054798B">
            <w:pPr>
              <w:pStyle w:val="210"/>
              <w:ind w:left="0"/>
              <w:rPr>
                <w:rFonts w:eastAsia="Calibri"/>
                <w:highlight w:val="yellow"/>
              </w:rPr>
            </w:pPr>
          </w:p>
          <w:p w14:paraId="6B204B63" w14:textId="2573A721" w:rsidR="00CD7981" w:rsidRPr="00F96822" w:rsidRDefault="00F02448" w:rsidP="002D0D19">
            <w:pPr>
              <w:pStyle w:val="210"/>
              <w:ind w:left="0"/>
              <w:rPr>
                <w:rFonts w:eastAsia="Calibri"/>
                <w:highlight w:val="yellow"/>
              </w:rPr>
            </w:pPr>
            <w:r w:rsidRPr="00F96822">
              <w:rPr>
                <w:rFonts w:eastAsia="Calibri"/>
                <w:highlight w:val="yellow"/>
              </w:rPr>
              <w:t>-</w:t>
            </w:r>
            <w:r w:rsidR="00975A2C" w:rsidRPr="00F96822">
              <w:rPr>
                <w:rFonts w:eastAsia="Calibri"/>
                <w:highlight w:val="yellow"/>
              </w:rPr>
              <w:t xml:space="preserve"> </w:t>
            </w:r>
            <w:r w:rsidR="00944C67">
              <w:rPr>
                <w:rFonts w:eastAsia="Calibri"/>
                <w:highlight w:val="yellow"/>
              </w:rPr>
              <w:t xml:space="preserve">от 5 до 9,5% </w:t>
            </w:r>
          </w:p>
          <w:p w14:paraId="7E7466F3" w14:textId="77777777" w:rsidR="00600D30" w:rsidRPr="00F96822" w:rsidRDefault="00600D30" w:rsidP="002D0D19">
            <w:pPr>
              <w:pStyle w:val="210"/>
              <w:ind w:left="0"/>
              <w:rPr>
                <w:rFonts w:eastAsia="Calibri"/>
                <w:highlight w:val="yellow"/>
              </w:rPr>
            </w:pPr>
          </w:p>
          <w:p w14:paraId="2655636D" w14:textId="60DF55A2" w:rsidR="00600D30" w:rsidRDefault="00600D30" w:rsidP="002D0D19">
            <w:pPr>
              <w:pStyle w:val="210"/>
              <w:ind w:left="0"/>
              <w:rPr>
                <w:rFonts w:eastAsia="Calibri"/>
                <w:highlight w:val="yellow"/>
              </w:rPr>
            </w:pPr>
          </w:p>
          <w:p w14:paraId="72E50DFA" w14:textId="77777777" w:rsidR="00944C67" w:rsidRPr="00F96822" w:rsidRDefault="00944C67" w:rsidP="002D0D19">
            <w:pPr>
              <w:pStyle w:val="210"/>
              <w:ind w:left="0"/>
              <w:rPr>
                <w:rFonts w:eastAsia="Calibri"/>
                <w:highlight w:val="yellow"/>
              </w:rPr>
            </w:pPr>
          </w:p>
          <w:p w14:paraId="5CE75185" w14:textId="51235B7E" w:rsidR="00600D30" w:rsidRPr="00F96822" w:rsidRDefault="00600D30" w:rsidP="002D0D19">
            <w:pPr>
              <w:pStyle w:val="210"/>
              <w:ind w:left="0"/>
              <w:rPr>
                <w:rFonts w:eastAsia="Calibri"/>
                <w:highlight w:val="yellow"/>
              </w:rPr>
            </w:pPr>
            <w:r w:rsidRPr="00F96822">
              <w:rPr>
                <w:rFonts w:eastAsia="Calibri"/>
                <w:highlight w:val="yellow"/>
              </w:rPr>
              <w:t xml:space="preserve">- </w:t>
            </w:r>
            <w:r w:rsidR="00622C44" w:rsidRPr="00F96822">
              <w:rPr>
                <w:rFonts w:eastAsia="Calibri"/>
                <w:highlight w:val="yellow"/>
              </w:rPr>
              <w:t>3</w:t>
            </w:r>
            <w:r w:rsidRPr="00F96822">
              <w:rPr>
                <w:rFonts w:eastAsia="Calibri"/>
                <w:highlight w:val="yellow"/>
              </w:rPr>
              <w:t xml:space="preserve"> %</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27" w:name="_Hlk52870390"/>
            <w:bookmarkEnd w:id="25"/>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51285F1A" w:rsidR="008B7B3D" w:rsidRPr="00356462" w:rsidRDefault="008B7B3D" w:rsidP="006B1102">
            <w:pPr>
              <w:pStyle w:val="210"/>
              <w:tabs>
                <w:tab w:val="left" w:pos="1260"/>
              </w:tabs>
              <w:ind w:left="0"/>
              <w:rPr>
                <w:b/>
                <w:bCs/>
                <w:color w:val="000000"/>
              </w:rPr>
            </w:pPr>
          </w:p>
          <w:p w14:paraId="14D54D4D" w14:textId="5603492E" w:rsidR="008B7B3D" w:rsidRPr="00356462" w:rsidRDefault="008B7B3D"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060FE53" w14:textId="77777777" w:rsidR="0058205E" w:rsidRPr="00356462" w:rsidRDefault="0058205E" w:rsidP="0058205E">
      <w:pPr>
        <w:ind w:left="1080"/>
        <w:jc w:val="center"/>
        <w:rPr>
          <w:b/>
          <w:color w:val="000000"/>
          <w:sz w:val="28"/>
          <w:szCs w:val="28"/>
          <w:lang w:bidi="ru-RU"/>
        </w:rPr>
      </w:pPr>
      <w:r w:rsidRPr="00356462">
        <w:rPr>
          <w:b/>
          <w:color w:val="000000"/>
          <w:sz w:val="28"/>
          <w:szCs w:val="28"/>
          <w:lang w:bidi="ru-RU"/>
        </w:rPr>
        <w:t>Перечень документов,</w:t>
      </w:r>
    </w:p>
    <w:p w14:paraId="01D107D1" w14:textId="55B9F504" w:rsidR="0058205E" w:rsidRPr="00356462" w:rsidRDefault="0058205E" w:rsidP="0058205E">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356462"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73B28" w:rsidRPr="00356462" w14:paraId="4DAAF729" w14:textId="77777777" w:rsidTr="00DA7FAB">
        <w:tc>
          <w:tcPr>
            <w:tcW w:w="696" w:type="dxa"/>
            <w:shd w:val="clear" w:color="auto" w:fill="auto"/>
          </w:tcPr>
          <w:p w14:paraId="218090B5" w14:textId="77777777" w:rsidR="00573B28" w:rsidRPr="00356462" w:rsidRDefault="00573B28" w:rsidP="00DA7FAB">
            <w:pPr>
              <w:jc w:val="center"/>
              <w:rPr>
                <w:b/>
              </w:rPr>
            </w:pPr>
            <w:bookmarkStart w:id="28" w:name="_Hlk68526319"/>
            <w:r w:rsidRPr="00356462">
              <w:rPr>
                <w:b/>
              </w:rPr>
              <w:t>№ п/п</w:t>
            </w:r>
          </w:p>
        </w:tc>
        <w:tc>
          <w:tcPr>
            <w:tcW w:w="5306" w:type="dxa"/>
            <w:shd w:val="clear" w:color="auto" w:fill="auto"/>
          </w:tcPr>
          <w:p w14:paraId="5C3C392F" w14:textId="77777777" w:rsidR="00573B28" w:rsidRPr="00356462" w:rsidRDefault="00573B28" w:rsidP="00DA7FAB">
            <w:pPr>
              <w:jc w:val="center"/>
              <w:rPr>
                <w:b/>
              </w:rPr>
            </w:pPr>
            <w:r w:rsidRPr="00356462">
              <w:rPr>
                <w:b/>
              </w:rPr>
              <w:t>Наименование документа</w:t>
            </w:r>
          </w:p>
        </w:tc>
        <w:tc>
          <w:tcPr>
            <w:tcW w:w="3343" w:type="dxa"/>
            <w:shd w:val="clear" w:color="auto" w:fill="auto"/>
          </w:tcPr>
          <w:p w14:paraId="0D6A9A37" w14:textId="77777777" w:rsidR="00573B28" w:rsidRPr="00356462" w:rsidRDefault="00573B28" w:rsidP="00DA7FAB">
            <w:pPr>
              <w:jc w:val="center"/>
              <w:rPr>
                <w:b/>
              </w:rPr>
            </w:pPr>
            <w:r w:rsidRPr="00356462">
              <w:rPr>
                <w:b/>
              </w:rPr>
              <w:t>Форма предоставления/примечание</w:t>
            </w:r>
          </w:p>
        </w:tc>
      </w:tr>
      <w:tr w:rsidR="00573B28" w:rsidRPr="00356462" w14:paraId="350C7A37" w14:textId="77777777" w:rsidTr="00DA7FAB">
        <w:tc>
          <w:tcPr>
            <w:tcW w:w="696" w:type="dxa"/>
            <w:shd w:val="clear" w:color="auto" w:fill="auto"/>
          </w:tcPr>
          <w:p w14:paraId="32D8CF2A" w14:textId="77777777" w:rsidR="00573B28" w:rsidRPr="00356462" w:rsidRDefault="00573B28" w:rsidP="00DA7FAB">
            <w:pPr>
              <w:rPr>
                <w:b/>
              </w:rPr>
            </w:pPr>
            <w:r w:rsidRPr="00356462">
              <w:rPr>
                <w:b/>
              </w:rPr>
              <w:t>1.</w:t>
            </w:r>
          </w:p>
        </w:tc>
        <w:tc>
          <w:tcPr>
            <w:tcW w:w="8649" w:type="dxa"/>
            <w:gridSpan w:val="2"/>
            <w:shd w:val="clear" w:color="auto" w:fill="auto"/>
          </w:tcPr>
          <w:p w14:paraId="42904DFB" w14:textId="77777777" w:rsidR="00573B28" w:rsidRPr="00356462" w:rsidRDefault="00573B28" w:rsidP="00DA7FAB">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573B28" w:rsidRPr="00356462" w14:paraId="09C097C9" w14:textId="77777777" w:rsidTr="00DA7FAB">
        <w:tc>
          <w:tcPr>
            <w:tcW w:w="696" w:type="dxa"/>
            <w:shd w:val="clear" w:color="auto" w:fill="auto"/>
          </w:tcPr>
          <w:p w14:paraId="3AB95644" w14:textId="77777777" w:rsidR="00573B28" w:rsidRPr="00356462" w:rsidRDefault="00573B28" w:rsidP="00DA7FAB">
            <w:pPr>
              <w:rPr>
                <w:b/>
              </w:rPr>
            </w:pPr>
            <w:r w:rsidRPr="00356462">
              <w:rPr>
                <w:b/>
              </w:rPr>
              <w:t>1.1.</w:t>
            </w:r>
          </w:p>
        </w:tc>
        <w:tc>
          <w:tcPr>
            <w:tcW w:w="5306" w:type="dxa"/>
            <w:shd w:val="clear" w:color="auto" w:fill="auto"/>
          </w:tcPr>
          <w:p w14:paraId="732F30B6" w14:textId="77777777" w:rsidR="00573B28" w:rsidRPr="00356462" w:rsidRDefault="00573B28" w:rsidP="00DA7FAB">
            <w:pPr>
              <w:jc w:val="both"/>
            </w:pPr>
            <w:r w:rsidRPr="00356462">
              <w:rPr>
                <w:color w:val="000000"/>
                <w:lang w:bidi="ru-RU"/>
              </w:rPr>
              <w:t>Заявление</w:t>
            </w:r>
            <w:r w:rsidRPr="00356462">
              <w:t xml:space="preserve"> </w:t>
            </w:r>
            <w:r w:rsidRPr="00356462">
              <w:rPr>
                <w:color w:val="000000"/>
                <w:lang w:bidi="ru-RU"/>
              </w:rPr>
              <w:t>на получение микрозайма.</w:t>
            </w:r>
          </w:p>
        </w:tc>
        <w:tc>
          <w:tcPr>
            <w:tcW w:w="3343" w:type="dxa"/>
            <w:shd w:val="clear" w:color="auto" w:fill="auto"/>
          </w:tcPr>
          <w:p w14:paraId="746CB74A" w14:textId="77777777" w:rsidR="00573B28" w:rsidRPr="00356462" w:rsidRDefault="00573B28" w:rsidP="00DA7FA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 xml:space="preserve">Оригинал по форме Приложения 5 к Правилам </w:t>
            </w:r>
          </w:p>
        </w:tc>
      </w:tr>
      <w:tr w:rsidR="00573B28" w:rsidRPr="00356462" w14:paraId="6A1EACE7" w14:textId="77777777" w:rsidTr="00DA7FAB">
        <w:tc>
          <w:tcPr>
            <w:tcW w:w="696" w:type="dxa"/>
            <w:shd w:val="clear" w:color="auto" w:fill="auto"/>
          </w:tcPr>
          <w:p w14:paraId="3C8B9DE9" w14:textId="77777777" w:rsidR="00573B28" w:rsidRPr="00356462" w:rsidRDefault="00573B28" w:rsidP="00DA7FAB">
            <w:pPr>
              <w:rPr>
                <w:b/>
              </w:rPr>
            </w:pPr>
            <w:r w:rsidRPr="00356462">
              <w:rPr>
                <w:b/>
              </w:rPr>
              <w:t>1.2.</w:t>
            </w:r>
          </w:p>
        </w:tc>
        <w:tc>
          <w:tcPr>
            <w:tcW w:w="5306" w:type="dxa"/>
            <w:shd w:val="clear" w:color="auto" w:fill="auto"/>
          </w:tcPr>
          <w:p w14:paraId="5335CDB5" w14:textId="77777777" w:rsidR="00573B28" w:rsidRPr="00356462" w:rsidRDefault="00573B28" w:rsidP="00DA7FAB">
            <w:pPr>
              <w:jc w:val="both"/>
              <w:rPr>
                <w:color w:val="000000"/>
                <w:lang w:bidi="ru-RU"/>
              </w:rPr>
            </w:pPr>
            <w:r w:rsidRPr="00356462">
              <w:t>А</w:t>
            </w:r>
            <w:r w:rsidRPr="00356462">
              <w:rPr>
                <w:color w:val="000000"/>
                <w:lang w:bidi="ru-RU"/>
              </w:rPr>
              <w:t>нкета.</w:t>
            </w:r>
          </w:p>
        </w:tc>
        <w:tc>
          <w:tcPr>
            <w:tcW w:w="3343" w:type="dxa"/>
            <w:shd w:val="clear" w:color="auto" w:fill="auto"/>
          </w:tcPr>
          <w:p w14:paraId="52217F54" w14:textId="77777777" w:rsidR="00573B28" w:rsidRPr="00356462" w:rsidRDefault="00573B28" w:rsidP="00DA7FAB">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 xml:space="preserve">Оригинал по форме Приложения 6 к Правилам </w:t>
            </w:r>
            <w:r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573B28" w:rsidRPr="00356462" w14:paraId="05B319D2" w14:textId="77777777" w:rsidTr="00DA7FAB">
        <w:tc>
          <w:tcPr>
            <w:tcW w:w="696" w:type="dxa"/>
            <w:shd w:val="clear" w:color="auto" w:fill="auto"/>
          </w:tcPr>
          <w:p w14:paraId="35DC0FA2" w14:textId="77777777" w:rsidR="00573B28" w:rsidRPr="00356462" w:rsidRDefault="00573B28" w:rsidP="00DA7FAB">
            <w:pPr>
              <w:rPr>
                <w:b/>
              </w:rPr>
            </w:pPr>
            <w:r w:rsidRPr="00356462">
              <w:rPr>
                <w:b/>
              </w:rPr>
              <w:t>1.3.</w:t>
            </w:r>
          </w:p>
        </w:tc>
        <w:tc>
          <w:tcPr>
            <w:tcW w:w="5306" w:type="dxa"/>
            <w:shd w:val="clear" w:color="auto" w:fill="auto"/>
          </w:tcPr>
          <w:p w14:paraId="56507B0A" w14:textId="77777777" w:rsidR="00573B28" w:rsidRPr="00356462" w:rsidRDefault="00573B28" w:rsidP="00DA7FAB">
            <w:pPr>
              <w:jc w:val="both"/>
            </w:pPr>
            <w:r w:rsidRPr="00356462">
              <w:rPr>
                <w:color w:val="000000"/>
                <w:lang w:bidi="ru-RU"/>
              </w:rPr>
              <w:t>Паспорт гражданина РФ (документ удостоверяющий личность).</w:t>
            </w:r>
          </w:p>
        </w:tc>
        <w:tc>
          <w:tcPr>
            <w:tcW w:w="3343" w:type="dxa"/>
            <w:shd w:val="clear" w:color="auto" w:fill="auto"/>
          </w:tcPr>
          <w:p w14:paraId="688D0985" w14:textId="77777777" w:rsidR="00573B28" w:rsidRPr="00356462" w:rsidRDefault="00573B28" w:rsidP="00DA7FA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 xml:space="preserve">Копия (все заполненные страницы),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573B28" w:rsidRPr="00350A19" w14:paraId="2AFB51B7" w14:textId="77777777" w:rsidTr="00DA7FAB">
        <w:tc>
          <w:tcPr>
            <w:tcW w:w="696" w:type="dxa"/>
            <w:shd w:val="clear" w:color="auto" w:fill="auto"/>
          </w:tcPr>
          <w:p w14:paraId="42F25359" w14:textId="77777777" w:rsidR="00573B28" w:rsidRPr="00350A19" w:rsidRDefault="00573B28" w:rsidP="00DA7FAB">
            <w:pPr>
              <w:rPr>
                <w:b/>
              </w:rPr>
            </w:pPr>
            <w:r w:rsidRPr="00350A19">
              <w:rPr>
                <w:b/>
              </w:rPr>
              <w:t>1.4.</w:t>
            </w:r>
          </w:p>
        </w:tc>
        <w:tc>
          <w:tcPr>
            <w:tcW w:w="5306" w:type="dxa"/>
            <w:shd w:val="clear" w:color="auto" w:fill="auto"/>
          </w:tcPr>
          <w:p w14:paraId="657450CD" w14:textId="77777777" w:rsidR="00573B28" w:rsidRPr="00350A19" w:rsidRDefault="00573B28" w:rsidP="00DA7FAB">
            <w:pPr>
              <w:jc w:val="both"/>
            </w:pPr>
            <w:r w:rsidRPr="00350A19">
              <w:rPr>
                <w:color w:val="000000"/>
                <w:lang w:bidi="ru-RU"/>
              </w:rPr>
              <w:t>Согласие на обработку персональных данных.</w:t>
            </w:r>
          </w:p>
        </w:tc>
        <w:tc>
          <w:tcPr>
            <w:tcW w:w="3343" w:type="dxa"/>
            <w:shd w:val="clear" w:color="auto" w:fill="auto"/>
          </w:tcPr>
          <w:p w14:paraId="3A4CAFA6" w14:textId="77777777" w:rsidR="00573B28" w:rsidRPr="00350A19" w:rsidRDefault="00573B28" w:rsidP="00DA7FAB">
            <w:pPr>
              <w:jc w:val="both"/>
            </w:pPr>
            <w:r w:rsidRPr="00350A19">
              <w:rPr>
                <w:color w:val="000000"/>
                <w:lang w:bidi="ru-RU"/>
              </w:rPr>
              <w:t>Оригинал по форме Приложения 12 к Правилам</w:t>
            </w:r>
          </w:p>
        </w:tc>
      </w:tr>
      <w:tr w:rsidR="00573B28" w:rsidRPr="00350A19" w14:paraId="16FB7E6B" w14:textId="77777777" w:rsidTr="00DA7FAB">
        <w:tc>
          <w:tcPr>
            <w:tcW w:w="696" w:type="dxa"/>
            <w:shd w:val="clear" w:color="auto" w:fill="auto"/>
          </w:tcPr>
          <w:p w14:paraId="067AAE3A" w14:textId="77777777" w:rsidR="00573B28" w:rsidRPr="00350A19" w:rsidRDefault="00573B28" w:rsidP="00DA7FAB">
            <w:pPr>
              <w:rPr>
                <w:b/>
              </w:rPr>
            </w:pPr>
            <w:r w:rsidRPr="00350A19">
              <w:rPr>
                <w:b/>
              </w:rPr>
              <w:t>1.5.</w:t>
            </w:r>
          </w:p>
        </w:tc>
        <w:tc>
          <w:tcPr>
            <w:tcW w:w="5306" w:type="dxa"/>
            <w:shd w:val="clear" w:color="auto" w:fill="auto"/>
          </w:tcPr>
          <w:p w14:paraId="2B7AAB42" w14:textId="77777777" w:rsidR="00573B28" w:rsidRPr="00350A19" w:rsidRDefault="00573B28" w:rsidP="00DA7FA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1C08C1B2" w14:textId="77777777" w:rsidR="00573B28" w:rsidRPr="00350A19" w:rsidRDefault="00573B28" w:rsidP="00DA7FAB">
            <w:pPr>
              <w:jc w:val="both"/>
              <w:rPr>
                <w:color w:val="000000"/>
                <w:lang w:bidi="ru-RU"/>
              </w:rPr>
            </w:pPr>
            <w:r w:rsidRPr="00350A19">
              <w:rPr>
                <w:color w:val="000000"/>
                <w:lang w:bidi="ru-RU"/>
              </w:rPr>
              <w:t>Оригинал по форме Приложения 13 к Правилам.</w:t>
            </w:r>
          </w:p>
        </w:tc>
      </w:tr>
      <w:tr w:rsidR="00573B28" w:rsidRPr="00350A19" w14:paraId="1A2D4270" w14:textId="77777777" w:rsidTr="00DA7FAB">
        <w:tc>
          <w:tcPr>
            <w:tcW w:w="696" w:type="dxa"/>
            <w:shd w:val="clear" w:color="auto" w:fill="auto"/>
          </w:tcPr>
          <w:p w14:paraId="492D7D8D" w14:textId="77777777" w:rsidR="00573B28" w:rsidRPr="00350A19" w:rsidRDefault="00573B28" w:rsidP="00DA7FAB">
            <w:pPr>
              <w:rPr>
                <w:b/>
              </w:rPr>
            </w:pPr>
            <w:r w:rsidRPr="00350A19">
              <w:rPr>
                <w:b/>
              </w:rPr>
              <w:t>1.6.</w:t>
            </w:r>
          </w:p>
        </w:tc>
        <w:tc>
          <w:tcPr>
            <w:tcW w:w="5306" w:type="dxa"/>
            <w:shd w:val="clear" w:color="auto" w:fill="auto"/>
          </w:tcPr>
          <w:p w14:paraId="71366A47" w14:textId="77777777" w:rsidR="00573B28" w:rsidRPr="00350A19" w:rsidRDefault="00573B28" w:rsidP="00DA7FA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F9820C0" w14:textId="77777777" w:rsidR="00573B28" w:rsidRPr="00350A19" w:rsidRDefault="00573B28" w:rsidP="00DA7FAB">
            <w:pPr>
              <w:jc w:val="both"/>
            </w:pPr>
            <w:r w:rsidRPr="00350A19">
              <w:rPr>
                <w:color w:val="000000"/>
                <w:lang w:bidi="ru-RU"/>
              </w:rPr>
              <w:t>Копия, заверенная подписью и печатью (при наличии печати) Заемщика.</w:t>
            </w:r>
          </w:p>
        </w:tc>
      </w:tr>
      <w:tr w:rsidR="00573B28" w:rsidRPr="00350A19" w14:paraId="161AF200" w14:textId="77777777" w:rsidTr="00DA7FAB">
        <w:tc>
          <w:tcPr>
            <w:tcW w:w="696" w:type="dxa"/>
            <w:shd w:val="clear" w:color="auto" w:fill="auto"/>
          </w:tcPr>
          <w:p w14:paraId="555A909D" w14:textId="77777777" w:rsidR="00573B28" w:rsidRPr="00350A19" w:rsidRDefault="00573B28" w:rsidP="00DA7FAB">
            <w:pPr>
              <w:rPr>
                <w:b/>
              </w:rPr>
            </w:pPr>
            <w:bookmarkStart w:id="29" w:name="_Hlk78272693"/>
            <w:r w:rsidRPr="00350A19">
              <w:rPr>
                <w:b/>
              </w:rPr>
              <w:t>1.7.</w:t>
            </w:r>
          </w:p>
        </w:tc>
        <w:tc>
          <w:tcPr>
            <w:tcW w:w="5306" w:type="dxa"/>
            <w:shd w:val="clear" w:color="auto" w:fill="auto"/>
          </w:tcPr>
          <w:p w14:paraId="0E6AAD48" w14:textId="77777777" w:rsidR="00573B28" w:rsidRPr="00350A19" w:rsidRDefault="00573B28" w:rsidP="00DA7FAB">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2D865942" w14:textId="77777777" w:rsidR="00573B28" w:rsidRPr="00350A19" w:rsidRDefault="00573B28" w:rsidP="00DA7FAB">
            <w:pPr>
              <w:jc w:val="both"/>
              <w:rPr>
                <w:color w:val="000000"/>
                <w:lang w:bidi="ru-RU"/>
              </w:rPr>
            </w:pPr>
            <w:r w:rsidRPr="00350A19">
              <w:rPr>
                <w:color w:val="000000"/>
                <w:lang w:bidi="ru-RU"/>
              </w:rPr>
              <w:t>Копия, заверенная подписью и печатью (при наличии печати) Заемщика.</w:t>
            </w:r>
          </w:p>
        </w:tc>
      </w:tr>
      <w:bookmarkEnd w:id="29"/>
      <w:tr w:rsidR="00573B28" w:rsidRPr="00350A19" w14:paraId="1519A8E0" w14:textId="77777777" w:rsidTr="00DA7FAB">
        <w:tc>
          <w:tcPr>
            <w:tcW w:w="696" w:type="dxa"/>
            <w:shd w:val="clear" w:color="auto" w:fill="auto"/>
          </w:tcPr>
          <w:p w14:paraId="22C2A63F" w14:textId="77777777" w:rsidR="00573B28" w:rsidRPr="00350A19" w:rsidRDefault="00573B28" w:rsidP="00DA7FAB">
            <w:pPr>
              <w:rPr>
                <w:b/>
              </w:rPr>
            </w:pPr>
            <w:r w:rsidRPr="00350A19">
              <w:rPr>
                <w:b/>
              </w:rPr>
              <w:t>2.</w:t>
            </w:r>
          </w:p>
        </w:tc>
        <w:tc>
          <w:tcPr>
            <w:tcW w:w="8649" w:type="dxa"/>
            <w:gridSpan w:val="2"/>
            <w:shd w:val="clear" w:color="auto" w:fill="auto"/>
          </w:tcPr>
          <w:p w14:paraId="207073DD" w14:textId="77777777" w:rsidR="00573B28" w:rsidRPr="00350A19" w:rsidRDefault="00573B28" w:rsidP="00DA7FAB">
            <w:pPr>
              <w:jc w:val="both"/>
              <w:rPr>
                <w:b/>
                <w:color w:val="000000"/>
                <w:lang w:bidi="ru-RU"/>
              </w:rPr>
            </w:pPr>
            <w:r w:rsidRPr="00350A19">
              <w:rPr>
                <w:b/>
                <w:color w:val="000000"/>
                <w:lang w:bidi="ru-RU"/>
              </w:rPr>
              <w:t>Документы из ФНС/ФСС России</w:t>
            </w:r>
          </w:p>
        </w:tc>
      </w:tr>
      <w:tr w:rsidR="00573B28" w:rsidRPr="00350A19" w14:paraId="79A55B3A" w14:textId="77777777" w:rsidTr="00DA7FAB">
        <w:tc>
          <w:tcPr>
            <w:tcW w:w="696" w:type="dxa"/>
            <w:shd w:val="clear" w:color="auto" w:fill="auto"/>
          </w:tcPr>
          <w:p w14:paraId="147046B6" w14:textId="77777777" w:rsidR="00573B28" w:rsidRPr="00350A19" w:rsidRDefault="00573B28" w:rsidP="00DA7FAB">
            <w:pPr>
              <w:rPr>
                <w:b/>
              </w:rPr>
            </w:pPr>
            <w:r w:rsidRPr="00350A19">
              <w:rPr>
                <w:b/>
              </w:rPr>
              <w:t>2.1.</w:t>
            </w:r>
          </w:p>
        </w:tc>
        <w:tc>
          <w:tcPr>
            <w:tcW w:w="5306" w:type="dxa"/>
            <w:shd w:val="clear" w:color="auto" w:fill="auto"/>
          </w:tcPr>
          <w:p w14:paraId="32556379" w14:textId="77777777" w:rsidR="00573B28" w:rsidRPr="00350A19" w:rsidRDefault="00573B28" w:rsidP="00DA7FA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10D5EB02"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573B28" w:rsidRPr="00350A19" w14:paraId="691EC77C" w14:textId="77777777" w:rsidTr="00DA7FAB">
        <w:tc>
          <w:tcPr>
            <w:tcW w:w="696" w:type="dxa"/>
            <w:shd w:val="clear" w:color="auto" w:fill="auto"/>
          </w:tcPr>
          <w:p w14:paraId="57A9C66A" w14:textId="77777777" w:rsidR="00573B28" w:rsidRPr="00350A19" w:rsidRDefault="00573B28" w:rsidP="00DA7FAB">
            <w:pPr>
              <w:rPr>
                <w:b/>
              </w:rPr>
            </w:pPr>
            <w:r w:rsidRPr="00350A19">
              <w:rPr>
                <w:b/>
              </w:rPr>
              <w:t>2.2.</w:t>
            </w:r>
          </w:p>
        </w:tc>
        <w:tc>
          <w:tcPr>
            <w:tcW w:w="5306" w:type="dxa"/>
            <w:shd w:val="clear" w:color="auto" w:fill="auto"/>
          </w:tcPr>
          <w:p w14:paraId="272DC493" w14:textId="77777777" w:rsidR="00573B28" w:rsidRPr="00350A19" w:rsidRDefault="00573B28" w:rsidP="00DA7FAB">
            <w:pPr>
              <w:jc w:val="both"/>
              <w:rPr>
                <w:color w:val="000000"/>
                <w:lang w:bidi="ru-RU"/>
              </w:rPr>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1DAFCBE"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350A19">
              <w:t xml:space="preserve"> </w:t>
            </w:r>
            <w:r w:rsidRPr="00350A19">
              <w:rPr>
                <w:color w:val="000000"/>
                <w:lang w:bidi="ru-RU"/>
              </w:rPr>
              <w:t>(дата выдачи справки не ранее 30 календарных до даты подачи заявки).</w:t>
            </w:r>
          </w:p>
        </w:tc>
      </w:tr>
      <w:tr w:rsidR="00573B28" w:rsidRPr="00350A19" w14:paraId="4C4CB0FF" w14:textId="77777777" w:rsidTr="00DA7FAB">
        <w:tc>
          <w:tcPr>
            <w:tcW w:w="696" w:type="dxa"/>
            <w:shd w:val="clear" w:color="auto" w:fill="auto"/>
          </w:tcPr>
          <w:p w14:paraId="5CD7BE4E" w14:textId="77777777" w:rsidR="00573B28" w:rsidRPr="00350A19" w:rsidRDefault="00573B28" w:rsidP="00DA7FAB">
            <w:pPr>
              <w:rPr>
                <w:b/>
              </w:rPr>
            </w:pPr>
            <w:r w:rsidRPr="00350A19">
              <w:rPr>
                <w:b/>
              </w:rPr>
              <w:t>2.3.</w:t>
            </w:r>
          </w:p>
        </w:tc>
        <w:tc>
          <w:tcPr>
            <w:tcW w:w="5306" w:type="dxa"/>
            <w:shd w:val="clear" w:color="auto" w:fill="auto"/>
          </w:tcPr>
          <w:p w14:paraId="5BACA381" w14:textId="77777777" w:rsidR="00573B28" w:rsidRPr="00350A19" w:rsidRDefault="00573B28" w:rsidP="00DA7FA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09097EA8" w14:textId="77777777" w:rsidR="00573B28" w:rsidRPr="00350A19" w:rsidRDefault="00573B28" w:rsidP="00DA7FA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573B28" w:rsidRPr="00350A19" w14:paraId="58A3E886" w14:textId="77777777" w:rsidTr="00DA7FAB">
        <w:tc>
          <w:tcPr>
            <w:tcW w:w="696" w:type="dxa"/>
            <w:shd w:val="clear" w:color="auto" w:fill="auto"/>
          </w:tcPr>
          <w:p w14:paraId="352F08CB" w14:textId="77777777" w:rsidR="00573B28" w:rsidRPr="00350A19" w:rsidRDefault="00573B28" w:rsidP="00DA7FAB">
            <w:pPr>
              <w:rPr>
                <w:b/>
              </w:rPr>
            </w:pPr>
            <w:r w:rsidRPr="00350A19">
              <w:rPr>
                <w:b/>
              </w:rPr>
              <w:t>3.</w:t>
            </w:r>
          </w:p>
        </w:tc>
        <w:tc>
          <w:tcPr>
            <w:tcW w:w="8649" w:type="dxa"/>
            <w:gridSpan w:val="2"/>
            <w:shd w:val="clear" w:color="auto" w:fill="auto"/>
          </w:tcPr>
          <w:p w14:paraId="68712BA3" w14:textId="77777777" w:rsidR="00573B28" w:rsidRPr="00350A19" w:rsidRDefault="00573B28" w:rsidP="00DA7FAB">
            <w:pPr>
              <w:jc w:val="both"/>
              <w:rPr>
                <w:b/>
                <w:color w:val="000000"/>
                <w:lang w:bidi="ru-RU"/>
              </w:rPr>
            </w:pPr>
            <w:r w:rsidRPr="00350A19">
              <w:rPr>
                <w:b/>
                <w:color w:val="000000"/>
                <w:lang w:bidi="ru-RU"/>
              </w:rPr>
              <w:t>Документы из кредитной (-ых) организации (-ий)</w:t>
            </w:r>
          </w:p>
        </w:tc>
      </w:tr>
      <w:tr w:rsidR="00573B28" w:rsidRPr="00350A19" w14:paraId="4811E28F" w14:textId="77777777" w:rsidTr="00DA7FAB">
        <w:tc>
          <w:tcPr>
            <w:tcW w:w="696" w:type="dxa"/>
            <w:shd w:val="clear" w:color="auto" w:fill="auto"/>
          </w:tcPr>
          <w:p w14:paraId="231C547E" w14:textId="77777777" w:rsidR="00573B28" w:rsidRPr="00350A19" w:rsidRDefault="00573B28" w:rsidP="00DA7FAB">
            <w:pPr>
              <w:rPr>
                <w:b/>
              </w:rPr>
            </w:pPr>
            <w:r w:rsidRPr="00350A19">
              <w:rPr>
                <w:b/>
              </w:rPr>
              <w:t>3.1.</w:t>
            </w:r>
          </w:p>
        </w:tc>
        <w:tc>
          <w:tcPr>
            <w:tcW w:w="5306" w:type="dxa"/>
            <w:shd w:val="clear" w:color="auto" w:fill="auto"/>
          </w:tcPr>
          <w:p w14:paraId="10E22A43" w14:textId="77777777" w:rsidR="00573B28" w:rsidRPr="00350A19" w:rsidRDefault="00573B28" w:rsidP="00DA7FA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4F7C0090" w14:textId="77777777" w:rsidR="00573B28" w:rsidRPr="00350A19" w:rsidRDefault="00573B28" w:rsidP="00DA7FA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632E854D" w14:textId="77777777" w:rsidR="00573B28" w:rsidRPr="00350A19" w:rsidRDefault="00573B28" w:rsidP="00DA7FAB">
            <w:pPr>
              <w:jc w:val="both"/>
              <w:rPr>
                <w:color w:val="000000"/>
                <w:lang w:bidi="ru-RU"/>
              </w:rPr>
            </w:pPr>
            <w:r w:rsidRPr="00350A19">
              <w:rPr>
                <w:color w:val="000000"/>
                <w:lang w:bidi="ru-RU"/>
              </w:rPr>
              <w:t>- о наличии/отсутствии ссудной, просроченной ссудной задолженности;</w:t>
            </w:r>
          </w:p>
          <w:p w14:paraId="0ABCD7E2" w14:textId="77777777" w:rsidR="00573B28" w:rsidRPr="00350A19" w:rsidRDefault="00573B28" w:rsidP="00DA7FAB">
            <w:pPr>
              <w:jc w:val="both"/>
              <w:rPr>
                <w:color w:val="000000"/>
                <w:lang w:bidi="ru-RU"/>
              </w:rPr>
            </w:pPr>
            <w:r w:rsidRPr="00350A19">
              <w:rPr>
                <w:color w:val="000000"/>
                <w:lang w:bidi="ru-RU"/>
              </w:rPr>
              <w:t xml:space="preserve">- о наличии/отсутствии картотеки на счетах. </w:t>
            </w:r>
          </w:p>
          <w:p w14:paraId="09B2A4B7" w14:textId="77777777" w:rsidR="00573B28" w:rsidRPr="00350A19" w:rsidRDefault="00573B28" w:rsidP="00DA7FAB">
            <w:pPr>
              <w:jc w:val="both"/>
              <w:rPr>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w:t>
            </w:r>
            <w:r w:rsidRPr="00350A19">
              <w:rPr>
                <w:i/>
                <w:iCs/>
                <w:lang w:bidi="ru-RU"/>
              </w:rPr>
              <w:t>я).</w:t>
            </w:r>
          </w:p>
        </w:tc>
        <w:tc>
          <w:tcPr>
            <w:tcW w:w="3343" w:type="dxa"/>
            <w:shd w:val="clear" w:color="auto" w:fill="auto"/>
          </w:tcPr>
          <w:p w14:paraId="2565A905" w14:textId="77777777" w:rsidR="00573B28" w:rsidRPr="00350A19" w:rsidRDefault="00573B28" w:rsidP="00DA7FAB">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573B28" w:rsidRPr="00350A19" w14:paraId="3D28F8FF" w14:textId="77777777" w:rsidTr="00DA7FAB">
        <w:tc>
          <w:tcPr>
            <w:tcW w:w="696" w:type="dxa"/>
            <w:shd w:val="clear" w:color="auto" w:fill="auto"/>
          </w:tcPr>
          <w:p w14:paraId="712D5533" w14:textId="77777777" w:rsidR="00573B28" w:rsidRPr="00350A19" w:rsidRDefault="00573B28" w:rsidP="00DA7FAB">
            <w:pPr>
              <w:rPr>
                <w:b/>
              </w:rPr>
            </w:pPr>
            <w:r w:rsidRPr="00350A19">
              <w:rPr>
                <w:b/>
              </w:rPr>
              <w:t>4.</w:t>
            </w:r>
          </w:p>
        </w:tc>
        <w:tc>
          <w:tcPr>
            <w:tcW w:w="8649" w:type="dxa"/>
            <w:gridSpan w:val="2"/>
            <w:shd w:val="clear" w:color="auto" w:fill="auto"/>
          </w:tcPr>
          <w:p w14:paraId="732A69C7" w14:textId="77777777" w:rsidR="00573B28" w:rsidRPr="00350A19" w:rsidRDefault="00573B28" w:rsidP="00DA7FAB">
            <w:pPr>
              <w:jc w:val="both"/>
              <w:rPr>
                <w:b/>
                <w:color w:val="000000"/>
                <w:lang w:bidi="ru-RU"/>
              </w:rPr>
            </w:pPr>
            <w:r w:rsidRPr="00350A19">
              <w:rPr>
                <w:b/>
                <w:color w:val="000000"/>
                <w:lang w:bidi="ru-RU"/>
              </w:rPr>
              <w:t>Финансовые документы:</w:t>
            </w:r>
          </w:p>
        </w:tc>
      </w:tr>
      <w:tr w:rsidR="00573B28" w:rsidRPr="00350A19" w14:paraId="37FA6B14" w14:textId="77777777" w:rsidTr="00DA7FAB">
        <w:tc>
          <w:tcPr>
            <w:tcW w:w="696" w:type="dxa"/>
            <w:shd w:val="clear" w:color="auto" w:fill="auto"/>
          </w:tcPr>
          <w:p w14:paraId="67E5124B" w14:textId="77777777" w:rsidR="00573B28" w:rsidRPr="00350A19" w:rsidRDefault="00573B28" w:rsidP="00DA7FAB">
            <w:pPr>
              <w:rPr>
                <w:b/>
              </w:rPr>
            </w:pPr>
            <w:r w:rsidRPr="00350A19">
              <w:rPr>
                <w:b/>
              </w:rPr>
              <w:t>4.1.</w:t>
            </w:r>
          </w:p>
        </w:tc>
        <w:tc>
          <w:tcPr>
            <w:tcW w:w="5306" w:type="dxa"/>
            <w:shd w:val="clear" w:color="auto" w:fill="auto"/>
          </w:tcPr>
          <w:p w14:paraId="59FBC845" w14:textId="77777777" w:rsidR="00573B28" w:rsidRPr="00350A19" w:rsidRDefault="00573B28" w:rsidP="00DA7FAB">
            <w:pPr>
              <w:jc w:val="both"/>
              <w:rPr>
                <w:color w:val="000000"/>
                <w:lang w:bidi="ru-RU"/>
              </w:rPr>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2B3EF707" w14:textId="77777777" w:rsidR="00573B28" w:rsidRPr="00350A19" w:rsidRDefault="00573B28" w:rsidP="00DA7FAB">
            <w:pPr>
              <w:jc w:val="both"/>
              <w:rPr>
                <w:color w:val="000000"/>
                <w:lang w:bidi="ru-RU"/>
              </w:rPr>
            </w:pPr>
            <w:r w:rsidRPr="00350A19">
              <w:rPr>
                <w:color w:val="000000"/>
                <w:lang w:bidi="ru-RU"/>
              </w:rPr>
              <w:t>Оригинал по форме Приложения 7 к Правилам.</w:t>
            </w:r>
          </w:p>
          <w:p w14:paraId="299799F7" w14:textId="77777777" w:rsidR="00573B28" w:rsidRPr="00350A19" w:rsidRDefault="00573B28" w:rsidP="00DA7FAB">
            <w:pPr>
              <w:jc w:val="both"/>
              <w:rPr>
                <w:color w:val="000000"/>
                <w:lang w:bidi="ru-RU"/>
              </w:rPr>
            </w:pPr>
          </w:p>
        </w:tc>
      </w:tr>
      <w:tr w:rsidR="00573B28" w:rsidRPr="00350A19" w14:paraId="4C5074FE" w14:textId="77777777" w:rsidTr="00DA7FAB">
        <w:tc>
          <w:tcPr>
            <w:tcW w:w="696" w:type="dxa"/>
            <w:shd w:val="clear" w:color="auto" w:fill="auto"/>
          </w:tcPr>
          <w:p w14:paraId="1CEAA9A5" w14:textId="77777777" w:rsidR="00573B28" w:rsidRPr="00350A19" w:rsidRDefault="00573B28" w:rsidP="00DA7FAB">
            <w:pPr>
              <w:rPr>
                <w:b/>
              </w:rPr>
            </w:pPr>
            <w:r w:rsidRPr="00350A19">
              <w:rPr>
                <w:b/>
              </w:rPr>
              <w:t>4.2.</w:t>
            </w:r>
          </w:p>
        </w:tc>
        <w:tc>
          <w:tcPr>
            <w:tcW w:w="5306" w:type="dxa"/>
            <w:shd w:val="clear" w:color="auto" w:fill="auto"/>
          </w:tcPr>
          <w:p w14:paraId="717AEE70" w14:textId="77777777" w:rsidR="00573B28" w:rsidRPr="00350A19" w:rsidRDefault="00573B28" w:rsidP="00DA7FAB">
            <w:pPr>
              <w:jc w:val="both"/>
              <w:rPr>
                <w:lang w:bidi="ru-RU"/>
              </w:rPr>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350A19">
              <w:rPr>
                <w:lang w:bidi="ru-RU"/>
              </w:rPr>
              <w:t>.</w:t>
            </w:r>
          </w:p>
        </w:tc>
        <w:tc>
          <w:tcPr>
            <w:tcW w:w="3343" w:type="dxa"/>
            <w:shd w:val="clear" w:color="auto" w:fill="auto"/>
          </w:tcPr>
          <w:p w14:paraId="141A342E" w14:textId="77777777" w:rsidR="00573B28" w:rsidRPr="00350A19" w:rsidRDefault="00573B28" w:rsidP="00DA7FAB">
            <w:pPr>
              <w:jc w:val="both"/>
              <w:rPr>
                <w:color w:val="000000"/>
                <w:lang w:bidi="ru-RU"/>
              </w:rPr>
            </w:pPr>
            <w:r w:rsidRPr="00350A19">
              <w:rPr>
                <w:color w:val="000000"/>
                <w:lang w:bidi="ru-RU"/>
              </w:rPr>
              <w:t>Оригинал по форме Приложения 8 к Правилам.</w:t>
            </w:r>
          </w:p>
        </w:tc>
      </w:tr>
      <w:tr w:rsidR="00573B28" w:rsidRPr="00350A19" w14:paraId="71B03E76" w14:textId="77777777" w:rsidTr="00DA7FAB">
        <w:tc>
          <w:tcPr>
            <w:tcW w:w="696" w:type="dxa"/>
            <w:shd w:val="clear" w:color="auto" w:fill="auto"/>
          </w:tcPr>
          <w:p w14:paraId="45A51B86" w14:textId="77777777" w:rsidR="00573B28" w:rsidRPr="00350A19" w:rsidRDefault="00573B28" w:rsidP="00DA7FAB">
            <w:pPr>
              <w:rPr>
                <w:b/>
              </w:rPr>
            </w:pPr>
            <w:r w:rsidRPr="00350A19">
              <w:rPr>
                <w:b/>
              </w:rPr>
              <w:t>4.3.</w:t>
            </w:r>
          </w:p>
        </w:tc>
        <w:tc>
          <w:tcPr>
            <w:tcW w:w="5306" w:type="dxa"/>
            <w:shd w:val="clear" w:color="auto" w:fill="auto"/>
          </w:tcPr>
          <w:p w14:paraId="6A1DC90E" w14:textId="77777777" w:rsidR="00573B28" w:rsidRPr="00350A19" w:rsidRDefault="00573B28" w:rsidP="00DA7FAB">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3B71513" w14:textId="77777777" w:rsidR="00573B28" w:rsidRPr="00350A19" w:rsidRDefault="00573B28" w:rsidP="00DA7FAB">
            <w:pPr>
              <w:jc w:val="both"/>
              <w:rPr>
                <w:color w:val="000000"/>
                <w:lang w:bidi="ru-RU"/>
              </w:rPr>
            </w:pPr>
            <w:r w:rsidRPr="00350A19">
              <w:rPr>
                <w:color w:val="000000"/>
                <w:lang w:bidi="ru-RU"/>
              </w:rPr>
              <w:t>Оригинал по форме Приложения 9 к Правилам.</w:t>
            </w:r>
          </w:p>
        </w:tc>
      </w:tr>
      <w:tr w:rsidR="00573B28" w:rsidRPr="00350A19" w14:paraId="0BD805CE" w14:textId="77777777" w:rsidTr="00DA7FAB">
        <w:trPr>
          <w:trHeight w:val="784"/>
        </w:trPr>
        <w:tc>
          <w:tcPr>
            <w:tcW w:w="696" w:type="dxa"/>
            <w:shd w:val="clear" w:color="auto" w:fill="auto"/>
          </w:tcPr>
          <w:p w14:paraId="1159166D" w14:textId="77777777" w:rsidR="00573B28" w:rsidRPr="00350A19" w:rsidRDefault="00573B28" w:rsidP="00DA7FAB">
            <w:pPr>
              <w:rPr>
                <w:b/>
              </w:rPr>
            </w:pPr>
            <w:r w:rsidRPr="00350A19">
              <w:rPr>
                <w:b/>
              </w:rPr>
              <w:t>4.4.</w:t>
            </w:r>
          </w:p>
        </w:tc>
        <w:tc>
          <w:tcPr>
            <w:tcW w:w="5306" w:type="dxa"/>
            <w:shd w:val="clear" w:color="auto" w:fill="auto"/>
          </w:tcPr>
          <w:p w14:paraId="21BE1A42" w14:textId="77777777" w:rsidR="00573B28" w:rsidRPr="00350A19" w:rsidRDefault="00573B28" w:rsidP="00DA7FAB">
            <w:pPr>
              <w:jc w:val="both"/>
              <w:rPr>
                <w:color w:val="000000"/>
                <w:lang w:bidi="ru-RU"/>
              </w:rPr>
            </w:pPr>
            <w:r w:rsidRPr="00350A19">
              <w:rPr>
                <w:color w:val="000000"/>
                <w:lang w:bidi="ru-RU"/>
              </w:rPr>
              <w:t>Справка о среднесписочной численности сотрудников на текущую дату.</w:t>
            </w:r>
          </w:p>
        </w:tc>
        <w:tc>
          <w:tcPr>
            <w:tcW w:w="3343" w:type="dxa"/>
            <w:shd w:val="clear" w:color="auto" w:fill="auto"/>
          </w:tcPr>
          <w:p w14:paraId="15021478" w14:textId="77777777" w:rsidR="00573B28" w:rsidRPr="00350A19" w:rsidRDefault="00573B28" w:rsidP="00DA7FAB">
            <w:pPr>
              <w:jc w:val="both"/>
              <w:rPr>
                <w:color w:val="000000"/>
                <w:lang w:bidi="ru-RU"/>
              </w:rPr>
            </w:pPr>
            <w:r w:rsidRPr="00350A19">
              <w:rPr>
                <w:color w:val="000000"/>
                <w:lang w:bidi="ru-RU"/>
              </w:rPr>
              <w:t>Оригинал по форме Приложения 11 к Правилам.</w:t>
            </w:r>
          </w:p>
        </w:tc>
      </w:tr>
      <w:tr w:rsidR="00573B28" w:rsidRPr="00350A19" w14:paraId="552BD50A" w14:textId="77777777" w:rsidTr="00DA7FAB">
        <w:trPr>
          <w:trHeight w:val="784"/>
        </w:trPr>
        <w:tc>
          <w:tcPr>
            <w:tcW w:w="696" w:type="dxa"/>
            <w:shd w:val="clear" w:color="auto" w:fill="auto"/>
          </w:tcPr>
          <w:p w14:paraId="79636AE0" w14:textId="77777777" w:rsidR="00573B28" w:rsidRPr="00350A19" w:rsidRDefault="00573B28" w:rsidP="00DA7FAB">
            <w:pPr>
              <w:rPr>
                <w:b/>
              </w:rPr>
            </w:pPr>
            <w:r w:rsidRPr="00350A19">
              <w:rPr>
                <w:b/>
              </w:rPr>
              <w:t>4.5.</w:t>
            </w:r>
          </w:p>
        </w:tc>
        <w:tc>
          <w:tcPr>
            <w:tcW w:w="5306" w:type="dxa"/>
            <w:shd w:val="clear" w:color="auto" w:fill="auto"/>
          </w:tcPr>
          <w:p w14:paraId="760818AB" w14:textId="77777777" w:rsidR="00573B28" w:rsidRPr="00350A19" w:rsidRDefault="00573B28" w:rsidP="00DA7FA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2FA75DB8" w14:textId="77777777" w:rsidR="00573B28" w:rsidRPr="00350A19" w:rsidRDefault="00573B28" w:rsidP="00DA7FAB">
            <w:pPr>
              <w:jc w:val="both"/>
              <w:rPr>
                <w:color w:val="000000"/>
                <w:sz w:val="20"/>
                <w:szCs w:val="2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42C33096" w14:textId="77777777" w:rsidR="00573B28" w:rsidRPr="00350A19" w:rsidRDefault="00573B28" w:rsidP="00DA7FAB">
            <w:pPr>
              <w:jc w:val="both"/>
              <w:rPr>
                <w:color w:val="000000"/>
                <w:lang w:bidi="ru-RU"/>
              </w:rPr>
            </w:pPr>
            <w:r w:rsidRPr="00350A19">
              <w:t>Оригинал по форме Приложений № 18 или № 19 к Правилам</w:t>
            </w:r>
          </w:p>
        </w:tc>
      </w:tr>
      <w:tr w:rsidR="00573B28" w:rsidRPr="00350A19" w14:paraId="38496661" w14:textId="77777777" w:rsidTr="00DA7FAB">
        <w:trPr>
          <w:trHeight w:val="784"/>
        </w:trPr>
        <w:tc>
          <w:tcPr>
            <w:tcW w:w="696" w:type="dxa"/>
            <w:shd w:val="clear" w:color="auto" w:fill="auto"/>
          </w:tcPr>
          <w:p w14:paraId="0D98C5B7" w14:textId="77777777" w:rsidR="00573B28" w:rsidRPr="00350A19" w:rsidRDefault="00573B28" w:rsidP="00DA7FAB">
            <w:pPr>
              <w:rPr>
                <w:b/>
              </w:rPr>
            </w:pPr>
            <w:r w:rsidRPr="00350A19">
              <w:rPr>
                <w:b/>
              </w:rPr>
              <w:t>4.6.</w:t>
            </w:r>
          </w:p>
        </w:tc>
        <w:tc>
          <w:tcPr>
            <w:tcW w:w="5306" w:type="dxa"/>
            <w:shd w:val="clear" w:color="auto" w:fill="auto"/>
          </w:tcPr>
          <w:p w14:paraId="38E5B23B" w14:textId="77777777" w:rsidR="00573B28" w:rsidRPr="00350A19" w:rsidRDefault="00573B28" w:rsidP="00DA7FA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5EF3567A" w14:textId="77777777" w:rsidR="00573B28" w:rsidRPr="00350A19" w:rsidRDefault="00573B28" w:rsidP="00DA7FAB">
            <w:pPr>
              <w:jc w:val="both"/>
              <w:rPr>
                <w:color w:val="000000"/>
                <w:lang w:bidi="ru-RU"/>
              </w:rPr>
            </w:pPr>
            <w:r w:rsidRPr="00350A19">
              <w:rPr>
                <w:color w:val="000000"/>
                <w:lang w:bidi="ru-RU"/>
              </w:rPr>
              <w:t>Оригинал (по форме приложения № 15 к Правилам)</w:t>
            </w:r>
          </w:p>
        </w:tc>
      </w:tr>
      <w:tr w:rsidR="00573B28" w:rsidRPr="00350A19" w14:paraId="70203FB1" w14:textId="77777777" w:rsidTr="00DA7FAB">
        <w:trPr>
          <w:trHeight w:val="784"/>
        </w:trPr>
        <w:tc>
          <w:tcPr>
            <w:tcW w:w="696" w:type="dxa"/>
            <w:shd w:val="clear" w:color="auto" w:fill="auto"/>
          </w:tcPr>
          <w:p w14:paraId="72E96BD4" w14:textId="77777777" w:rsidR="00573B28" w:rsidRPr="00350A19" w:rsidRDefault="00573B28" w:rsidP="00DA7FAB">
            <w:pPr>
              <w:rPr>
                <w:b/>
              </w:rPr>
            </w:pPr>
            <w:r w:rsidRPr="00350A19">
              <w:rPr>
                <w:b/>
              </w:rPr>
              <w:t>4.7.</w:t>
            </w:r>
          </w:p>
        </w:tc>
        <w:tc>
          <w:tcPr>
            <w:tcW w:w="5306" w:type="dxa"/>
            <w:shd w:val="clear" w:color="auto" w:fill="auto"/>
          </w:tcPr>
          <w:p w14:paraId="7FDAA6FD" w14:textId="77777777" w:rsidR="00573B28" w:rsidRPr="00350A19" w:rsidRDefault="00573B28" w:rsidP="00DA7FA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p>
          <w:p w14:paraId="0245253C" w14:textId="77777777" w:rsidR="00573B28" w:rsidRPr="00350A19" w:rsidRDefault="00573B28" w:rsidP="00DA7FA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1B222E0" w14:textId="77777777" w:rsidR="00573B28" w:rsidRPr="00350A19" w:rsidRDefault="00573B28" w:rsidP="00DA7FAB">
            <w:pPr>
              <w:jc w:val="both"/>
              <w:rPr>
                <w:color w:val="000000"/>
                <w:lang w:bidi="ru-RU"/>
              </w:rPr>
            </w:pPr>
          </w:p>
          <w:p w14:paraId="19F0A812" w14:textId="77777777" w:rsidR="00573B28" w:rsidRPr="00350A19" w:rsidRDefault="00573B28"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06C89F7" w14:textId="77777777" w:rsidR="00573B28" w:rsidRPr="00350A19" w:rsidRDefault="00573B28" w:rsidP="00DA7FAB">
            <w:pPr>
              <w:jc w:val="both"/>
              <w:rPr>
                <w:color w:val="000000"/>
                <w:lang w:bidi="ru-RU"/>
              </w:rPr>
            </w:pPr>
          </w:p>
        </w:tc>
        <w:tc>
          <w:tcPr>
            <w:tcW w:w="3343" w:type="dxa"/>
            <w:shd w:val="clear" w:color="auto" w:fill="auto"/>
          </w:tcPr>
          <w:p w14:paraId="1EF590E4" w14:textId="77777777" w:rsidR="00573B28" w:rsidRPr="00350A19" w:rsidRDefault="00573B28" w:rsidP="00DA7FAB">
            <w:pPr>
              <w:jc w:val="both"/>
              <w:rPr>
                <w:color w:val="000000"/>
                <w:lang w:bidi="ru-RU"/>
              </w:rPr>
            </w:pPr>
            <w:r w:rsidRPr="00350A19">
              <w:rPr>
                <w:color w:val="000000"/>
                <w:lang w:bidi="ru-RU"/>
              </w:rPr>
              <w:t xml:space="preserve">в электронном виде </w:t>
            </w:r>
          </w:p>
          <w:p w14:paraId="4DC42B3B" w14:textId="77777777" w:rsidR="00573B28" w:rsidRPr="00350A19" w:rsidRDefault="00573B28" w:rsidP="00DA7FAB">
            <w:pPr>
              <w:jc w:val="both"/>
              <w:rPr>
                <w:color w:val="000000"/>
                <w:lang w:bidi="ru-RU"/>
              </w:rPr>
            </w:pPr>
          </w:p>
          <w:p w14:paraId="79BB5D4F" w14:textId="77777777" w:rsidR="00573B28" w:rsidRPr="00350A19" w:rsidRDefault="00573B28" w:rsidP="00DA7FAB">
            <w:pPr>
              <w:jc w:val="both"/>
              <w:rPr>
                <w:color w:val="000000"/>
                <w:lang w:bidi="ru-RU"/>
              </w:rPr>
            </w:pPr>
          </w:p>
          <w:p w14:paraId="23F7889A" w14:textId="77777777" w:rsidR="00573B28" w:rsidRPr="00350A19" w:rsidRDefault="00573B28" w:rsidP="00DA7FAB">
            <w:pPr>
              <w:jc w:val="both"/>
              <w:rPr>
                <w:color w:val="000000"/>
                <w:lang w:bidi="ru-RU"/>
              </w:rPr>
            </w:pPr>
          </w:p>
          <w:p w14:paraId="6A403ACF" w14:textId="77777777" w:rsidR="00573B28" w:rsidRPr="00350A19" w:rsidRDefault="00573B28" w:rsidP="00DA7FAB">
            <w:pPr>
              <w:jc w:val="both"/>
              <w:rPr>
                <w:color w:val="000000"/>
                <w:lang w:bidi="ru-RU"/>
              </w:rPr>
            </w:pPr>
          </w:p>
          <w:p w14:paraId="3D1D0040" w14:textId="77777777" w:rsidR="00573B28" w:rsidRPr="00350A19" w:rsidRDefault="00573B28" w:rsidP="00DA7FAB">
            <w:pPr>
              <w:jc w:val="both"/>
              <w:rPr>
                <w:color w:val="000000"/>
                <w:lang w:bidi="ru-RU"/>
              </w:rPr>
            </w:pPr>
          </w:p>
          <w:p w14:paraId="1C9F640E" w14:textId="77777777" w:rsidR="00573B28" w:rsidRPr="00350A19" w:rsidRDefault="00573B28" w:rsidP="00DA7FAB">
            <w:pPr>
              <w:jc w:val="both"/>
              <w:rPr>
                <w:color w:val="000000"/>
                <w:lang w:bidi="ru-RU"/>
              </w:rPr>
            </w:pPr>
          </w:p>
          <w:p w14:paraId="29CE2788" w14:textId="77777777" w:rsidR="00573B28" w:rsidRPr="00350A19" w:rsidRDefault="00573B28" w:rsidP="00DA7FAB">
            <w:pPr>
              <w:jc w:val="both"/>
              <w:rPr>
                <w:color w:val="000000"/>
                <w:lang w:bidi="ru-RU"/>
              </w:rPr>
            </w:pPr>
          </w:p>
          <w:p w14:paraId="64CF59F5" w14:textId="77777777" w:rsidR="00573B28" w:rsidRPr="00350A19" w:rsidRDefault="00573B28" w:rsidP="00DA7FAB">
            <w:pPr>
              <w:jc w:val="both"/>
              <w:rPr>
                <w:color w:val="000000"/>
                <w:lang w:bidi="ru-RU"/>
              </w:rPr>
            </w:pPr>
          </w:p>
          <w:p w14:paraId="01BAE5C6" w14:textId="77777777" w:rsidR="00573B28" w:rsidRPr="00350A19" w:rsidRDefault="00573B28" w:rsidP="00DA7FAB">
            <w:pPr>
              <w:jc w:val="both"/>
              <w:rPr>
                <w:color w:val="000000"/>
                <w:lang w:bidi="ru-RU"/>
              </w:rPr>
            </w:pPr>
          </w:p>
          <w:p w14:paraId="7A0D8144" w14:textId="77777777" w:rsidR="00573B28" w:rsidRPr="00350A19" w:rsidRDefault="00573B28" w:rsidP="00DA7FAB">
            <w:pPr>
              <w:jc w:val="both"/>
              <w:rPr>
                <w:color w:val="000000"/>
                <w:lang w:bidi="ru-RU"/>
              </w:rPr>
            </w:pPr>
          </w:p>
          <w:p w14:paraId="73251194" w14:textId="77777777" w:rsidR="00573B28" w:rsidRPr="00350A19" w:rsidRDefault="00573B28" w:rsidP="00DA7FAB">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color w:val="000000"/>
                <w:lang w:bidi="ru-RU"/>
              </w:rPr>
              <w:t>.</w:t>
            </w:r>
          </w:p>
        </w:tc>
      </w:tr>
      <w:tr w:rsidR="00573B28" w:rsidRPr="00350A19" w14:paraId="2F47407E" w14:textId="77777777" w:rsidTr="00DA7FAB">
        <w:trPr>
          <w:trHeight w:val="784"/>
        </w:trPr>
        <w:tc>
          <w:tcPr>
            <w:tcW w:w="696" w:type="dxa"/>
            <w:shd w:val="clear" w:color="auto" w:fill="auto"/>
          </w:tcPr>
          <w:p w14:paraId="20385CEB" w14:textId="77777777" w:rsidR="00573B28" w:rsidRPr="00350A19" w:rsidRDefault="00573B28" w:rsidP="00DA7FAB">
            <w:pPr>
              <w:rPr>
                <w:b/>
              </w:rPr>
            </w:pPr>
            <w:r w:rsidRPr="00350A19">
              <w:rPr>
                <w:b/>
              </w:rPr>
              <w:t>4.8.</w:t>
            </w:r>
          </w:p>
        </w:tc>
        <w:tc>
          <w:tcPr>
            <w:tcW w:w="5306" w:type="dxa"/>
            <w:shd w:val="clear" w:color="auto" w:fill="auto"/>
          </w:tcPr>
          <w:p w14:paraId="2D516157" w14:textId="77777777" w:rsidR="00573B28" w:rsidRPr="00350A19" w:rsidRDefault="00573B28" w:rsidP="00DA7FAB">
            <w:pPr>
              <w:jc w:val="both"/>
              <w:rPr>
                <w:b/>
                <w:bCs/>
                <w:i/>
                <w:iCs/>
                <w:color w:val="000000"/>
                <w:lang w:eastAsia="ru-RU" w:bidi="ru-RU"/>
              </w:rPr>
            </w:pPr>
            <w:r w:rsidRPr="00350A19">
              <w:rPr>
                <w:b/>
                <w:bCs/>
                <w:i/>
                <w:iCs/>
              </w:rPr>
              <w:t>Для заявителей, применяющих налоговые режимы ЕСХН; УСН; ПСН; НПД:</w:t>
            </w:r>
          </w:p>
          <w:p w14:paraId="26100266" w14:textId="77777777" w:rsidR="00573B28" w:rsidRPr="00350A19" w:rsidRDefault="00573B28" w:rsidP="00DA7FA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4F38DAF2" w14:textId="77777777" w:rsidR="00573B28" w:rsidRPr="00350A19" w:rsidRDefault="00573B28" w:rsidP="00DA7FAB">
            <w:pPr>
              <w:jc w:val="both"/>
              <w:rPr>
                <w:color w:val="000000"/>
                <w:lang w:eastAsia="ru-RU" w:bidi="ru-RU"/>
              </w:rPr>
            </w:pPr>
          </w:p>
          <w:p w14:paraId="5334523A" w14:textId="77777777" w:rsidR="00573B28" w:rsidRPr="00350A19" w:rsidRDefault="00573B28"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9434C85" w14:textId="77777777" w:rsidR="00573B28" w:rsidRPr="00350A19" w:rsidRDefault="00573B28" w:rsidP="00DA7FAB">
            <w:pPr>
              <w:jc w:val="both"/>
              <w:rPr>
                <w:color w:val="000000"/>
                <w:lang w:eastAsia="ru-RU" w:bidi="ru-RU"/>
              </w:rPr>
            </w:pPr>
          </w:p>
          <w:p w14:paraId="45DB4ECD" w14:textId="77777777" w:rsidR="00573B28" w:rsidRPr="00350A19" w:rsidRDefault="00573B28" w:rsidP="00DA7FAB">
            <w:pPr>
              <w:jc w:val="both"/>
              <w:rPr>
                <w:color w:val="000000"/>
                <w:lang w:bidi="ru-RU"/>
              </w:rPr>
            </w:pPr>
          </w:p>
        </w:tc>
        <w:tc>
          <w:tcPr>
            <w:tcW w:w="3343" w:type="dxa"/>
            <w:shd w:val="clear" w:color="auto" w:fill="auto"/>
          </w:tcPr>
          <w:p w14:paraId="096AE911" w14:textId="77777777" w:rsidR="00573B28" w:rsidRPr="00350A19" w:rsidRDefault="00573B28" w:rsidP="00DA7FA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657BD570" w14:textId="77777777" w:rsidR="00573B28" w:rsidRPr="00350A19" w:rsidRDefault="00573B28" w:rsidP="00DA7FAB">
            <w:pPr>
              <w:jc w:val="both"/>
              <w:rPr>
                <w:color w:val="000000"/>
                <w:lang w:bidi="ru-RU"/>
              </w:rPr>
            </w:pPr>
          </w:p>
          <w:p w14:paraId="5AB82697" w14:textId="77777777" w:rsidR="00573B28" w:rsidRPr="00350A19" w:rsidRDefault="00573B28" w:rsidP="00DA7FAB">
            <w:pPr>
              <w:jc w:val="both"/>
              <w:rPr>
                <w:color w:val="000000"/>
                <w:lang w:bidi="ru-RU"/>
              </w:rPr>
            </w:pPr>
          </w:p>
          <w:p w14:paraId="65AD6730" w14:textId="77777777" w:rsidR="00573B28" w:rsidRPr="00350A19" w:rsidRDefault="00573B28" w:rsidP="00DA7FAB">
            <w:pPr>
              <w:jc w:val="both"/>
              <w:rPr>
                <w:color w:val="000000"/>
                <w:lang w:bidi="ru-RU"/>
              </w:rPr>
            </w:pPr>
          </w:p>
          <w:p w14:paraId="485C91B3" w14:textId="77777777" w:rsidR="00573B28" w:rsidRPr="00350A19" w:rsidRDefault="00573B28" w:rsidP="00DA7FAB">
            <w:pPr>
              <w:jc w:val="both"/>
              <w:rPr>
                <w:color w:val="000000"/>
                <w:lang w:bidi="ru-RU"/>
              </w:rPr>
            </w:pPr>
          </w:p>
          <w:p w14:paraId="224E6422" w14:textId="77777777" w:rsidR="00573B28" w:rsidRPr="00350A19" w:rsidRDefault="00573B28" w:rsidP="00DA7FAB">
            <w:pPr>
              <w:jc w:val="both"/>
              <w:rPr>
                <w:color w:val="000000"/>
                <w:lang w:bidi="ru-RU"/>
              </w:rPr>
            </w:pPr>
          </w:p>
          <w:p w14:paraId="3464399B" w14:textId="77777777" w:rsidR="00573B28" w:rsidRPr="00350A19" w:rsidRDefault="00573B28" w:rsidP="00DA7FAB">
            <w:pPr>
              <w:jc w:val="both"/>
              <w:rPr>
                <w:color w:val="000000"/>
                <w:lang w:bidi="ru-RU"/>
              </w:rPr>
            </w:pPr>
          </w:p>
          <w:p w14:paraId="0402AD34" w14:textId="77777777" w:rsidR="00573B28" w:rsidRPr="00350A19" w:rsidRDefault="00573B28" w:rsidP="00DA7FAB">
            <w:pPr>
              <w:jc w:val="both"/>
              <w:rPr>
                <w:color w:val="000000"/>
                <w:lang w:bidi="ru-RU"/>
              </w:rPr>
            </w:pPr>
          </w:p>
          <w:p w14:paraId="75BB58B6" w14:textId="77777777" w:rsidR="00573B28" w:rsidRPr="00350A19" w:rsidRDefault="00573B28" w:rsidP="00DA7FAB">
            <w:pPr>
              <w:pStyle w:val="2a"/>
              <w:shd w:val="clear" w:color="auto" w:fill="auto"/>
              <w:spacing w:line="240" w:lineRule="auto"/>
              <w:jc w:val="both"/>
              <w:rPr>
                <w:color w:val="000000"/>
                <w:lang w:bidi="ru-RU"/>
              </w:rPr>
            </w:pPr>
            <w:r w:rsidRPr="00350A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rFonts w:ascii="Times New Roman" w:cs="Times New Roman"/>
                <w:color w:val="000000"/>
                <w:sz w:val="24"/>
                <w:szCs w:val="24"/>
                <w:lang w:bidi="ru-RU"/>
              </w:rPr>
              <w:t>.</w:t>
            </w:r>
          </w:p>
        </w:tc>
      </w:tr>
    </w:tbl>
    <w:p w14:paraId="5B81FDB6" w14:textId="77777777" w:rsidR="00573B28" w:rsidRPr="00350A19" w:rsidRDefault="00573B28" w:rsidP="00573B28">
      <w:pPr>
        <w:jc w:val="both"/>
        <w:rPr>
          <w:bCs/>
          <w:i/>
          <w:iCs/>
          <w:sz w:val="20"/>
          <w:szCs w:val="20"/>
        </w:rPr>
      </w:pPr>
      <w:r w:rsidRPr="00350A19">
        <w:rPr>
          <w:bCs/>
          <w:i/>
          <w:iCs/>
          <w:sz w:val="20"/>
          <w:szCs w:val="20"/>
        </w:rPr>
        <w:t xml:space="preserve">Примечание: </w:t>
      </w:r>
    </w:p>
    <w:p w14:paraId="24EF0416" w14:textId="77777777" w:rsidR="00573B28" w:rsidRPr="00350A19" w:rsidRDefault="00573B28" w:rsidP="00573B2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07C9916" w14:textId="77777777" w:rsidR="00573B28" w:rsidRPr="00350A19" w:rsidRDefault="00573B28" w:rsidP="00573B28">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47099358" w14:textId="77777777" w:rsidR="00573B28" w:rsidRPr="00350A19" w:rsidRDefault="00573B28" w:rsidP="00573B28">
      <w:pPr>
        <w:tabs>
          <w:tab w:val="left" w:pos="1276"/>
        </w:tabs>
        <w:jc w:val="both"/>
        <w:rPr>
          <w:bCs/>
          <w:i/>
          <w:iCs/>
          <w:sz w:val="20"/>
          <w:szCs w:val="20"/>
        </w:rPr>
      </w:pPr>
      <w:r w:rsidRPr="00350A19">
        <w:rPr>
          <w:bCs/>
          <w:i/>
          <w:iCs/>
          <w:sz w:val="20"/>
          <w:szCs w:val="20"/>
        </w:rPr>
        <w:t>3.</w:t>
      </w:r>
      <w:r w:rsidRPr="00350A19">
        <w:rPr>
          <w:i/>
          <w:iCs/>
          <w:sz w:val="20"/>
          <w:szCs w:val="20"/>
          <w:lang w:bidi="en-US"/>
        </w:rPr>
        <w:t xml:space="preserve"> </w:t>
      </w:r>
      <w:r w:rsidRPr="00350A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55667335" w14:textId="77777777" w:rsidR="00573B28" w:rsidRPr="00350A19" w:rsidRDefault="00573B28" w:rsidP="00573B28">
      <w:pPr>
        <w:tabs>
          <w:tab w:val="left" w:pos="1276"/>
        </w:tabs>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65E8E32" w14:textId="77777777" w:rsidR="00573B28" w:rsidRPr="00350A19" w:rsidRDefault="00573B28" w:rsidP="00573B28">
      <w:pPr>
        <w:jc w:val="both"/>
        <w:rPr>
          <w:bCs/>
        </w:rPr>
      </w:pPr>
    </w:p>
    <w:p w14:paraId="4FA6EF53" w14:textId="77777777" w:rsidR="0058205E" w:rsidRPr="00350A19" w:rsidRDefault="0058205E" w:rsidP="0058205E">
      <w:pPr>
        <w:jc w:val="both"/>
        <w:rPr>
          <w:bCs/>
        </w:rPr>
      </w:pPr>
    </w:p>
    <w:p w14:paraId="50802E21" w14:textId="3C23C46F" w:rsidR="0058205E" w:rsidRPr="00350A19" w:rsidRDefault="0058205E" w:rsidP="0058205E">
      <w:pPr>
        <w:ind w:left="1080"/>
        <w:jc w:val="center"/>
        <w:rPr>
          <w:b/>
          <w:color w:val="000000"/>
          <w:sz w:val="28"/>
          <w:szCs w:val="28"/>
          <w:lang w:bidi="ru-RU"/>
        </w:rPr>
      </w:pPr>
      <w:bookmarkStart w:id="30" w:name="_Hlk68505368"/>
      <w:bookmarkEnd w:id="28"/>
      <w:r w:rsidRPr="00350A19">
        <w:rPr>
          <w:b/>
          <w:color w:val="000000"/>
          <w:sz w:val="28"/>
          <w:szCs w:val="28"/>
          <w:lang w:bidi="ru-RU"/>
        </w:rPr>
        <w:t>Перечень документов,</w:t>
      </w:r>
    </w:p>
    <w:p w14:paraId="409B4E71" w14:textId="7A092BB9" w:rsidR="0058205E" w:rsidRPr="00350A19" w:rsidRDefault="0058205E" w:rsidP="0058205E">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350A19"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E4F85" w:rsidRPr="00350A19" w14:paraId="437DAC02" w14:textId="77777777" w:rsidTr="00DA7FAB">
        <w:tc>
          <w:tcPr>
            <w:tcW w:w="696" w:type="dxa"/>
            <w:shd w:val="clear" w:color="auto" w:fill="auto"/>
          </w:tcPr>
          <w:bookmarkEnd w:id="30"/>
          <w:p w14:paraId="769E98EE" w14:textId="77777777" w:rsidR="00EE4F85" w:rsidRPr="00350A19" w:rsidRDefault="00EE4F85" w:rsidP="00DA7FAB">
            <w:pPr>
              <w:rPr>
                <w:b/>
              </w:rPr>
            </w:pPr>
            <w:r w:rsidRPr="00350A19">
              <w:rPr>
                <w:b/>
              </w:rPr>
              <w:t>№ п/п</w:t>
            </w:r>
          </w:p>
        </w:tc>
        <w:tc>
          <w:tcPr>
            <w:tcW w:w="5532" w:type="dxa"/>
            <w:shd w:val="clear" w:color="auto" w:fill="auto"/>
          </w:tcPr>
          <w:p w14:paraId="3D5DEC68" w14:textId="77777777" w:rsidR="00EE4F85" w:rsidRPr="00350A19" w:rsidRDefault="00EE4F85" w:rsidP="00DA7FAB">
            <w:pPr>
              <w:rPr>
                <w:color w:val="000000"/>
                <w:lang w:bidi="ru-RU"/>
              </w:rPr>
            </w:pPr>
            <w:r w:rsidRPr="00350A19">
              <w:rPr>
                <w:b/>
              </w:rPr>
              <w:t>Наименование документа</w:t>
            </w:r>
          </w:p>
        </w:tc>
        <w:tc>
          <w:tcPr>
            <w:tcW w:w="3343" w:type="dxa"/>
            <w:shd w:val="clear" w:color="auto" w:fill="auto"/>
          </w:tcPr>
          <w:p w14:paraId="574314B1" w14:textId="77777777" w:rsidR="00EE4F85" w:rsidRPr="00350A19" w:rsidRDefault="00EE4F85" w:rsidP="00DA7FAB">
            <w:pPr>
              <w:rPr>
                <w:color w:val="000000"/>
                <w:lang w:bidi="ru-RU"/>
              </w:rPr>
            </w:pPr>
            <w:r w:rsidRPr="00350A19">
              <w:rPr>
                <w:b/>
              </w:rPr>
              <w:t>Форма предоставления/примечание</w:t>
            </w:r>
          </w:p>
        </w:tc>
      </w:tr>
      <w:tr w:rsidR="00EE4F85" w:rsidRPr="00350A19" w14:paraId="23D67599" w14:textId="77777777" w:rsidTr="00DA7FAB">
        <w:tc>
          <w:tcPr>
            <w:tcW w:w="696" w:type="dxa"/>
            <w:shd w:val="clear" w:color="auto" w:fill="auto"/>
          </w:tcPr>
          <w:p w14:paraId="473C9D2C" w14:textId="77777777" w:rsidR="00EE4F85" w:rsidRPr="00350A19" w:rsidRDefault="00EE4F85" w:rsidP="00DA7FAB">
            <w:pPr>
              <w:rPr>
                <w:b/>
              </w:rPr>
            </w:pPr>
            <w:r w:rsidRPr="00350A19">
              <w:rPr>
                <w:b/>
              </w:rPr>
              <w:t>1.</w:t>
            </w:r>
          </w:p>
        </w:tc>
        <w:tc>
          <w:tcPr>
            <w:tcW w:w="8875" w:type="dxa"/>
            <w:gridSpan w:val="2"/>
            <w:shd w:val="clear" w:color="auto" w:fill="auto"/>
          </w:tcPr>
          <w:p w14:paraId="7B666FA8" w14:textId="77777777" w:rsidR="00EE4F85" w:rsidRPr="00350A19" w:rsidRDefault="00EE4F85" w:rsidP="00DA7FAB">
            <w:pPr>
              <w:jc w:val="both"/>
              <w:rPr>
                <w:lang w:bidi="ru-RU"/>
              </w:rPr>
            </w:pPr>
            <w:r w:rsidRPr="00350A19">
              <w:rPr>
                <w:b/>
                <w:bCs/>
                <w:color w:val="000000"/>
                <w:lang w:bidi="ru-RU"/>
              </w:rPr>
              <w:t>Правоустанавливающие документы Заявителя:</w:t>
            </w:r>
          </w:p>
        </w:tc>
      </w:tr>
      <w:tr w:rsidR="00EE4F85" w:rsidRPr="00350A19" w14:paraId="4B9FFD7D" w14:textId="77777777" w:rsidTr="00DA7FAB">
        <w:tc>
          <w:tcPr>
            <w:tcW w:w="696" w:type="dxa"/>
            <w:shd w:val="clear" w:color="auto" w:fill="auto"/>
          </w:tcPr>
          <w:p w14:paraId="756A21E8" w14:textId="77777777" w:rsidR="00EE4F85" w:rsidRPr="00350A19" w:rsidRDefault="00EE4F85" w:rsidP="00DA7FAB">
            <w:pPr>
              <w:rPr>
                <w:b/>
              </w:rPr>
            </w:pPr>
            <w:r w:rsidRPr="00350A19">
              <w:rPr>
                <w:b/>
              </w:rPr>
              <w:t>1.1.</w:t>
            </w:r>
          </w:p>
        </w:tc>
        <w:tc>
          <w:tcPr>
            <w:tcW w:w="5532" w:type="dxa"/>
            <w:shd w:val="clear" w:color="auto" w:fill="auto"/>
          </w:tcPr>
          <w:p w14:paraId="03A3AB62" w14:textId="77777777" w:rsidR="00EE4F85" w:rsidRPr="00350A19" w:rsidRDefault="00EE4F85" w:rsidP="00DA7FA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38F289DF" w14:textId="77777777" w:rsidR="00EE4F85" w:rsidRPr="00350A19" w:rsidRDefault="00EE4F85" w:rsidP="00DA7FAB">
            <w:pPr>
              <w:jc w:val="both"/>
            </w:pPr>
            <w:r w:rsidRPr="00350A19">
              <w:rPr>
                <w:lang w:bidi="ru-RU"/>
              </w:rPr>
              <w:t>Оригинал по форме Приложения 5 к Правилам.</w:t>
            </w:r>
          </w:p>
        </w:tc>
      </w:tr>
      <w:tr w:rsidR="00EE4F85" w:rsidRPr="00350A19" w14:paraId="14883FCB" w14:textId="77777777" w:rsidTr="00DA7FAB">
        <w:tc>
          <w:tcPr>
            <w:tcW w:w="696" w:type="dxa"/>
            <w:shd w:val="clear" w:color="auto" w:fill="auto"/>
          </w:tcPr>
          <w:p w14:paraId="53CC7734" w14:textId="77777777" w:rsidR="00EE4F85" w:rsidRPr="00350A19" w:rsidRDefault="00EE4F85" w:rsidP="00DA7FAB">
            <w:pPr>
              <w:rPr>
                <w:b/>
              </w:rPr>
            </w:pPr>
            <w:r w:rsidRPr="00350A19">
              <w:rPr>
                <w:b/>
              </w:rPr>
              <w:t>1.2.</w:t>
            </w:r>
          </w:p>
        </w:tc>
        <w:tc>
          <w:tcPr>
            <w:tcW w:w="5532" w:type="dxa"/>
            <w:shd w:val="clear" w:color="auto" w:fill="auto"/>
          </w:tcPr>
          <w:p w14:paraId="6605FB14" w14:textId="77777777" w:rsidR="00EE4F85" w:rsidRPr="00350A19" w:rsidRDefault="00EE4F85" w:rsidP="00DA7FAB">
            <w:pPr>
              <w:jc w:val="both"/>
            </w:pPr>
            <w:r w:rsidRPr="00350A19">
              <w:t>А</w:t>
            </w:r>
            <w:r w:rsidRPr="00350A19">
              <w:rPr>
                <w:color w:val="000000"/>
                <w:lang w:bidi="ru-RU"/>
              </w:rPr>
              <w:t xml:space="preserve">нкета </w:t>
            </w:r>
          </w:p>
        </w:tc>
        <w:tc>
          <w:tcPr>
            <w:tcW w:w="3343" w:type="dxa"/>
            <w:shd w:val="clear" w:color="auto" w:fill="auto"/>
          </w:tcPr>
          <w:p w14:paraId="0E7E0B68" w14:textId="77777777" w:rsidR="00EE4F85" w:rsidRPr="00350A19" w:rsidRDefault="00EE4F85" w:rsidP="00DA7FAB">
            <w:pPr>
              <w:jc w:val="both"/>
            </w:pPr>
            <w:r w:rsidRPr="00350A19">
              <w:rPr>
                <w:lang w:bidi="ru-RU"/>
              </w:rPr>
              <w:t>Оригинал по форме Приложения 6, Приложения 6а (для руководителя, учредителя) к Правилам</w:t>
            </w:r>
          </w:p>
        </w:tc>
      </w:tr>
      <w:tr w:rsidR="00EE4F85" w:rsidRPr="00350A19" w14:paraId="24EAC9E3" w14:textId="77777777" w:rsidTr="00DA7FAB">
        <w:tc>
          <w:tcPr>
            <w:tcW w:w="696" w:type="dxa"/>
            <w:shd w:val="clear" w:color="auto" w:fill="auto"/>
          </w:tcPr>
          <w:p w14:paraId="4A040C43" w14:textId="77777777" w:rsidR="00EE4F85" w:rsidRPr="00350A19" w:rsidRDefault="00EE4F85" w:rsidP="00DA7FAB">
            <w:pPr>
              <w:rPr>
                <w:b/>
              </w:rPr>
            </w:pPr>
            <w:r w:rsidRPr="00350A19">
              <w:rPr>
                <w:b/>
              </w:rPr>
              <w:t>1.3.</w:t>
            </w:r>
          </w:p>
        </w:tc>
        <w:tc>
          <w:tcPr>
            <w:tcW w:w="5532" w:type="dxa"/>
            <w:shd w:val="clear" w:color="auto" w:fill="auto"/>
          </w:tcPr>
          <w:p w14:paraId="1857450D" w14:textId="77777777" w:rsidR="00EE4F85" w:rsidRPr="00350A19" w:rsidRDefault="00EE4F85" w:rsidP="00DA7FAB">
            <w:pPr>
              <w:jc w:val="both"/>
            </w:pPr>
            <w:r w:rsidRPr="00350A19">
              <w:rPr>
                <w:color w:val="000000"/>
                <w:lang w:bidi="ru-RU"/>
              </w:rPr>
              <w:t>Паспорт гражданина РФ (руководителя, учредителей).</w:t>
            </w:r>
          </w:p>
        </w:tc>
        <w:tc>
          <w:tcPr>
            <w:tcW w:w="3343" w:type="dxa"/>
            <w:shd w:val="clear" w:color="auto" w:fill="auto"/>
          </w:tcPr>
          <w:p w14:paraId="6700CDF9" w14:textId="77777777" w:rsidR="00EE4F85" w:rsidRPr="00350A19" w:rsidRDefault="00EE4F85" w:rsidP="00DA7FAB">
            <w:pPr>
              <w:jc w:val="both"/>
            </w:pPr>
            <w:r w:rsidRPr="00350A19">
              <w:rPr>
                <w:color w:val="000000"/>
                <w:lang w:bidi="ru-RU"/>
              </w:rPr>
              <w:t>Копия (все заполненные страницы), заверенная подписью и печатью Заемщика.</w:t>
            </w:r>
          </w:p>
        </w:tc>
      </w:tr>
      <w:tr w:rsidR="00EE4F85" w:rsidRPr="00350A19" w14:paraId="30A876C7" w14:textId="77777777" w:rsidTr="00DA7FAB">
        <w:tc>
          <w:tcPr>
            <w:tcW w:w="696" w:type="dxa"/>
            <w:shd w:val="clear" w:color="auto" w:fill="auto"/>
          </w:tcPr>
          <w:p w14:paraId="5E4FC9AD" w14:textId="77777777" w:rsidR="00EE4F85" w:rsidRPr="00350A19" w:rsidRDefault="00EE4F85" w:rsidP="00DA7FAB">
            <w:pPr>
              <w:rPr>
                <w:b/>
              </w:rPr>
            </w:pPr>
            <w:r w:rsidRPr="00350A19">
              <w:rPr>
                <w:b/>
              </w:rPr>
              <w:t>1.4.</w:t>
            </w:r>
          </w:p>
        </w:tc>
        <w:tc>
          <w:tcPr>
            <w:tcW w:w="5532" w:type="dxa"/>
            <w:shd w:val="clear" w:color="auto" w:fill="auto"/>
          </w:tcPr>
          <w:p w14:paraId="35F8E53D" w14:textId="77777777" w:rsidR="00EE4F85" w:rsidRPr="00350A19" w:rsidRDefault="00EE4F85" w:rsidP="00DA7FAB">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287F2483" w14:textId="77777777" w:rsidR="00EE4F85" w:rsidRPr="00350A19" w:rsidRDefault="00EE4F85" w:rsidP="00DA7FAB">
            <w:pPr>
              <w:jc w:val="both"/>
              <w:rPr>
                <w:color w:val="000000"/>
                <w:lang w:bidi="ru-RU"/>
              </w:rPr>
            </w:pPr>
            <w:r w:rsidRPr="00350A19">
              <w:rPr>
                <w:color w:val="000000"/>
                <w:lang w:bidi="ru-RU"/>
              </w:rPr>
              <w:t>Копия (листы в сшитом виде), заверенные подписью и печатью.</w:t>
            </w:r>
          </w:p>
        </w:tc>
      </w:tr>
      <w:tr w:rsidR="00EE4F85" w:rsidRPr="00350A19" w14:paraId="1BB1E12E" w14:textId="77777777" w:rsidTr="00DA7FAB">
        <w:tc>
          <w:tcPr>
            <w:tcW w:w="696" w:type="dxa"/>
            <w:shd w:val="clear" w:color="auto" w:fill="FFFFFF" w:themeFill="background1"/>
          </w:tcPr>
          <w:p w14:paraId="49E18B2E" w14:textId="77777777" w:rsidR="00EE4F85" w:rsidRPr="00350A19" w:rsidRDefault="00EE4F85" w:rsidP="00DA7FAB">
            <w:pPr>
              <w:rPr>
                <w:b/>
              </w:rPr>
            </w:pPr>
            <w:r w:rsidRPr="00350A19">
              <w:rPr>
                <w:b/>
              </w:rPr>
              <w:t>1.5.</w:t>
            </w:r>
          </w:p>
        </w:tc>
        <w:tc>
          <w:tcPr>
            <w:tcW w:w="5532" w:type="dxa"/>
            <w:shd w:val="clear" w:color="auto" w:fill="auto"/>
          </w:tcPr>
          <w:p w14:paraId="6CA54A36" w14:textId="77777777" w:rsidR="00EE4F85" w:rsidRPr="00350A19" w:rsidRDefault="00EE4F85" w:rsidP="00DA7FAB">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1C1CE60A"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Заемщика.</w:t>
            </w:r>
          </w:p>
        </w:tc>
      </w:tr>
      <w:tr w:rsidR="00EE4F85" w:rsidRPr="00350A19" w14:paraId="278D4C7D" w14:textId="77777777" w:rsidTr="00DA7FAB">
        <w:tc>
          <w:tcPr>
            <w:tcW w:w="696" w:type="dxa"/>
            <w:shd w:val="clear" w:color="auto" w:fill="auto"/>
          </w:tcPr>
          <w:p w14:paraId="1218697F" w14:textId="77777777" w:rsidR="00EE4F85" w:rsidRPr="00350A19" w:rsidRDefault="00EE4F85" w:rsidP="00DA7FAB">
            <w:pPr>
              <w:rPr>
                <w:b/>
              </w:rPr>
            </w:pPr>
            <w:r w:rsidRPr="00350A19">
              <w:rPr>
                <w:b/>
              </w:rPr>
              <w:t>1.6.</w:t>
            </w:r>
          </w:p>
        </w:tc>
        <w:tc>
          <w:tcPr>
            <w:tcW w:w="5532" w:type="dxa"/>
            <w:shd w:val="clear" w:color="auto" w:fill="auto"/>
          </w:tcPr>
          <w:p w14:paraId="4D93E110" w14:textId="77777777" w:rsidR="00EE4F85" w:rsidRPr="00350A19" w:rsidRDefault="00EE4F85" w:rsidP="00DA7FAB">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3D2DF7EE" w14:textId="77777777" w:rsidR="00EE4F85" w:rsidRPr="00350A19" w:rsidRDefault="00EE4F85" w:rsidP="00DA7FAB">
            <w:pPr>
              <w:jc w:val="both"/>
              <w:rPr>
                <w:color w:val="000000"/>
                <w:lang w:bidi="ru-RU"/>
              </w:rPr>
            </w:pPr>
            <w:r w:rsidRPr="00350A19">
              <w:rPr>
                <w:color w:val="000000"/>
                <w:lang w:bidi="ru-RU"/>
              </w:rPr>
              <w:t xml:space="preserve">Оригинал по форме </w:t>
            </w:r>
            <w:r w:rsidRPr="00350A19">
              <w:rPr>
                <w:lang w:bidi="ru-RU"/>
              </w:rPr>
              <w:t xml:space="preserve">Приложения 12 к </w:t>
            </w:r>
            <w:r w:rsidRPr="00350A19">
              <w:rPr>
                <w:color w:val="000000"/>
                <w:lang w:bidi="ru-RU"/>
              </w:rPr>
              <w:t>Правилам.</w:t>
            </w:r>
          </w:p>
        </w:tc>
      </w:tr>
      <w:tr w:rsidR="00EE4F85" w:rsidRPr="00350A19" w14:paraId="15D3E861" w14:textId="77777777" w:rsidTr="00DA7FAB">
        <w:tc>
          <w:tcPr>
            <w:tcW w:w="696" w:type="dxa"/>
            <w:shd w:val="clear" w:color="auto" w:fill="auto"/>
          </w:tcPr>
          <w:p w14:paraId="72BC27E1" w14:textId="77777777" w:rsidR="00EE4F85" w:rsidRPr="00350A19" w:rsidRDefault="00EE4F85" w:rsidP="00DA7FAB">
            <w:pPr>
              <w:rPr>
                <w:b/>
              </w:rPr>
            </w:pPr>
            <w:r w:rsidRPr="00350A19">
              <w:rPr>
                <w:b/>
              </w:rPr>
              <w:t>1.7.</w:t>
            </w:r>
          </w:p>
        </w:tc>
        <w:tc>
          <w:tcPr>
            <w:tcW w:w="5532" w:type="dxa"/>
            <w:shd w:val="clear" w:color="auto" w:fill="auto"/>
          </w:tcPr>
          <w:p w14:paraId="3752E617" w14:textId="77777777" w:rsidR="00EE4F85" w:rsidRPr="00350A19" w:rsidRDefault="00EE4F85" w:rsidP="00DA7FAB">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0251C3DF" w14:textId="77777777" w:rsidR="00EE4F85" w:rsidRPr="00350A19" w:rsidRDefault="00EE4F85" w:rsidP="00DA7FAB">
            <w:pPr>
              <w:jc w:val="both"/>
            </w:pPr>
            <w:r w:rsidRPr="00350A19">
              <w:rPr>
                <w:color w:val="000000"/>
                <w:lang w:bidi="ru-RU"/>
              </w:rPr>
              <w:t xml:space="preserve">Оригинал по форме </w:t>
            </w:r>
            <w:r w:rsidRPr="00350A19">
              <w:rPr>
                <w:lang w:bidi="ru-RU"/>
              </w:rPr>
              <w:t>Приложения 13 к</w:t>
            </w:r>
            <w:r w:rsidRPr="00350A19">
              <w:rPr>
                <w:color w:val="5B9BD5" w:themeColor="accent1"/>
                <w:lang w:bidi="ru-RU"/>
              </w:rPr>
              <w:t xml:space="preserve"> </w:t>
            </w:r>
            <w:r w:rsidRPr="00350A19">
              <w:rPr>
                <w:color w:val="000000"/>
                <w:lang w:bidi="ru-RU"/>
              </w:rPr>
              <w:t>Правилам.</w:t>
            </w:r>
          </w:p>
        </w:tc>
      </w:tr>
      <w:tr w:rsidR="00EE4F85" w:rsidRPr="00350A19" w14:paraId="16C5A77B" w14:textId="77777777" w:rsidTr="00DA7FAB">
        <w:tc>
          <w:tcPr>
            <w:tcW w:w="696" w:type="dxa"/>
            <w:shd w:val="clear" w:color="auto" w:fill="auto"/>
          </w:tcPr>
          <w:p w14:paraId="7D8684B7" w14:textId="77777777" w:rsidR="00EE4F85" w:rsidRPr="00350A19" w:rsidRDefault="00EE4F85" w:rsidP="00DA7FAB">
            <w:pPr>
              <w:rPr>
                <w:b/>
              </w:rPr>
            </w:pPr>
            <w:r w:rsidRPr="00350A19">
              <w:rPr>
                <w:b/>
              </w:rPr>
              <w:t>1.8.</w:t>
            </w:r>
          </w:p>
        </w:tc>
        <w:tc>
          <w:tcPr>
            <w:tcW w:w="5532" w:type="dxa"/>
            <w:shd w:val="clear" w:color="auto" w:fill="auto"/>
          </w:tcPr>
          <w:p w14:paraId="2C9E4928" w14:textId="77777777" w:rsidR="00EE4F85" w:rsidRPr="00350A19" w:rsidRDefault="00EE4F85" w:rsidP="00DA7FA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F6953EE" w14:textId="77777777" w:rsidR="00EE4F85" w:rsidRPr="00350A19" w:rsidRDefault="00EE4F85" w:rsidP="00DA7FAB">
            <w:pPr>
              <w:jc w:val="both"/>
            </w:pPr>
            <w:r w:rsidRPr="00350A19">
              <w:rPr>
                <w:color w:val="000000"/>
                <w:lang w:bidi="ru-RU"/>
              </w:rPr>
              <w:t>Копия, заверенная подписью и печатью Заемщика.</w:t>
            </w:r>
          </w:p>
        </w:tc>
      </w:tr>
      <w:tr w:rsidR="00EE4F85" w:rsidRPr="00350A19" w14:paraId="527451A7" w14:textId="77777777" w:rsidTr="00DA7FAB">
        <w:tc>
          <w:tcPr>
            <w:tcW w:w="696" w:type="dxa"/>
            <w:shd w:val="clear" w:color="auto" w:fill="auto"/>
          </w:tcPr>
          <w:p w14:paraId="37B6E13E" w14:textId="77777777" w:rsidR="00EE4F85" w:rsidRPr="00350A19" w:rsidRDefault="00EE4F85" w:rsidP="00DA7FAB">
            <w:pPr>
              <w:rPr>
                <w:b/>
              </w:rPr>
            </w:pPr>
            <w:r w:rsidRPr="00350A19">
              <w:rPr>
                <w:b/>
              </w:rPr>
              <w:t>1.9.</w:t>
            </w:r>
          </w:p>
        </w:tc>
        <w:tc>
          <w:tcPr>
            <w:tcW w:w="5532" w:type="dxa"/>
            <w:shd w:val="clear" w:color="auto" w:fill="auto"/>
          </w:tcPr>
          <w:p w14:paraId="7DEBCCE7" w14:textId="77777777" w:rsidR="00EE4F85" w:rsidRPr="00350A19" w:rsidRDefault="00EE4F85" w:rsidP="00DA7FAB">
            <w:pPr>
              <w:jc w:val="both"/>
            </w:pPr>
            <w:r w:rsidRPr="00350A19">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5A20C1C3" w14:textId="77777777" w:rsidR="00EE4F85" w:rsidRPr="00350A19" w:rsidRDefault="00EE4F85" w:rsidP="00DA7FAB">
            <w:pPr>
              <w:jc w:val="both"/>
            </w:pPr>
          </w:p>
          <w:p w14:paraId="35B63BD1" w14:textId="77777777" w:rsidR="00EE4F85" w:rsidRPr="00350A19" w:rsidRDefault="00EE4F85" w:rsidP="00DA7F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2B21A2EF"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Заемщика.</w:t>
            </w:r>
          </w:p>
          <w:p w14:paraId="447474C7" w14:textId="77777777" w:rsidR="00EE4F85" w:rsidRPr="00350A19" w:rsidRDefault="00EE4F85" w:rsidP="00DA7FAB">
            <w:pPr>
              <w:jc w:val="both"/>
              <w:rPr>
                <w:color w:val="000000"/>
                <w:lang w:bidi="ru-RU"/>
              </w:rPr>
            </w:pPr>
          </w:p>
          <w:p w14:paraId="42B0DAD9" w14:textId="77777777" w:rsidR="00EE4F85" w:rsidRPr="00350A19" w:rsidRDefault="00EE4F85" w:rsidP="00DA7FAB">
            <w:pPr>
              <w:jc w:val="both"/>
              <w:rPr>
                <w:color w:val="000000"/>
                <w:lang w:bidi="ru-RU"/>
              </w:rPr>
            </w:pPr>
          </w:p>
          <w:p w14:paraId="15C88788" w14:textId="77777777" w:rsidR="00EE4F85" w:rsidRPr="00350A19" w:rsidRDefault="00EE4F85" w:rsidP="00DA7FAB">
            <w:pPr>
              <w:jc w:val="both"/>
              <w:rPr>
                <w:color w:val="000000"/>
                <w:lang w:bidi="ru-RU"/>
              </w:rPr>
            </w:pPr>
          </w:p>
          <w:p w14:paraId="490437EF" w14:textId="77777777" w:rsidR="00EE4F85" w:rsidRPr="00350A19" w:rsidRDefault="00EE4F85" w:rsidP="00DA7FAB">
            <w:pPr>
              <w:jc w:val="both"/>
              <w:rPr>
                <w:color w:val="000000"/>
                <w:lang w:bidi="ru-RU"/>
              </w:rPr>
            </w:pPr>
          </w:p>
          <w:p w14:paraId="41E2A943" w14:textId="77777777" w:rsidR="00EE4F85" w:rsidRPr="00350A19" w:rsidRDefault="00EE4F85" w:rsidP="00DA7FAB">
            <w:pPr>
              <w:jc w:val="both"/>
              <w:rPr>
                <w:color w:val="000000"/>
                <w:lang w:bidi="ru-RU"/>
              </w:rPr>
            </w:pPr>
          </w:p>
          <w:p w14:paraId="2F843639" w14:textId="77777777" w:rsidR="00EE4F85" w:rsidRPr="00350A19" w:rsidRDefault="00EE4F85" w:rsidP="00DA7FAB">
            <w:pPr>
              <w:jc w:val="both"/>
              <w:rPr>
                <w:color w:val="000000"/>
                <w:lang w:bidi="ru-RU"/>
              </w:rPr>
            </w:pPr>
          </w:p>
          <w:p w14:paraId="7E20FC19" w14:textId="77777777" w:rsidR="00EE4F85" w:rsidRPr="00350A19" w:rsidRDefault="00EE4F85" w:rsidP="00DA7FAB">
            <w:pPr>
              <w:jc w:val="both"/>
            </w:pPr>
            <w:r w:rsidRPr="00350A19">
              <w:t>Оригинал (на бланке организации), подписанный руководителем и главным бухгалтером.</w:t>
            </w:r>
          </w:p>
        </w:tc>
      </w:tr>
      <w:tr w:rsidR="00EE4F85" w:rsidRPr="00350A19" w14:paraId="5497A6A9" w14:textId="77777777" w:rsidTr="00DA7FAB">
        <w:tc>
          <w:tcPr>
            <w:tcW w:w="696" w:type="dxa"/>
            <w:shd w:val="clear" w:color="auto" w:fill="auto"/>
          </w:tcPr>
          <w:p w14:paraId="536D5633" w14:textId="77777777" w:rsidR="00EE4F85" w:rsidRPr="00350A19" w:rsidRDefault="00EE4F85" w:rsidP="00DA7FAB">
            <w:pPr>
              <w:rPr>
                <w:b/>
              </w:rPr>
            </w:pPr>
            <w:r w:rsidRPr="00350A19">
              <w:rPr>
                <w:b/>
              </w:rPr>
              <w:t>1.10.</w:t>
            </w:r>
          </w:p>
        </w:tc>
        <w:tc>
          <w:tcPr>
            <w:tcW w:w="5532" w:type="dxa"/>
            <w:shd w:val="clear" w:color="auto" w:fill="auto"/>
          </w:tcPr>
          <w:p w14:paraId="2490B6E6" w14:textId="77777777" w:rsidR="00EE4F85" w:rsidRPr="00350A19" w:rsidRDefault="00EE4F85" w:rsidP="00DA7FAB">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5EC55D42" w14:textId="77777777" w:rsidR="00EE4F85" w:rsidRPr="00350A19" w:rsidRDefault="00EE4F85" w:rsidP="00DA7FAB">
            <w:pPr>
              <w:jc w:val="both"/>
              <w:rPr>
                <w:color w:val="000000"/>
                <w:lang w:bidi="ru-RU"/>
              </w:rPr>
            </w:pPr>
            <w:r w:rsidRPr="00350A19">
              <w:rPr>
                <w:color w:val="000000"/>
                <w:lang w:bidi="ru-RU"/>
              </w:rPr>
              <w:t>Копия, заверенная подписью и печатью (при наличии печати) Заемщика.</w:t>
            </w:r>
          </w:p>
        </w:tc>
      </w:tr>
      <w:tr w:rsidR="00EE4F85" w:rsidRPr="00350A19" w14:paraId="426A4BDC" w14:textId="77777777" w:rsidTr="00DA7FAB">
        <w:tc>
          <w:tcPr>
            <w:tcW w:w="696" w:type="dxa"/>
            <w:shd w:val="clear" w:color="auto" w:fill="auto"/>
          </w:tcPr>
          <w:p w14:paraId="58E17AA2" w14:textId="77777777" w:rsidR="00EE4F85" w:rsidRPr="00350A19" w:rsidRDefault="00EE4F85" w:rsidP="00DA7FAB">
            <w:pPr>
              <w:rPr>
                <w:b/>
              </w:rPr>
            </w:pPr>
            <w:r w:rsidRPr="00350A19">
              <w:rPr>
                <w:b/>
                <w:lang w:val="en-US"/>
              </w:rPr>
              <w:t>2</w:t>
            </w:r>
            <w:r w:rsidRPr="00350A19">
              <w:rPr>
                <w:b/>
              </w:rPr>
              <w:t>.</w:t>
            </w:r>
          </w:p>
        </w:tc>
        <w:tc>
          <w:tcPr>
            <w:tcW w:w="8875" w:type="dxa"/>
            <w:gridSpan w:val="2"/>
            <w:shd w:val="clear" w:color="auto" w:fill="auto"/>
          </w:tcPr>
          <w:p w14:paraId="5D2A7F80" w14:textId="77777777" w:rsidR="00EE4F85" w:rsidRPr="00350A19" w:rsidRDefault="00EE4F85" w:rsidP="00DA7FAB">
            <w:pPr>
              <w:jc w:val="both"/>
              <w:rPr>
                <w:b/>
                <w:color w:val="000000"/>
                <w:lang w:bidi="ru-RU"/>
              </w:rPr>
            </w:pPr>
            <w:r w:rsidRPr="00350A19">
              <w:rPr>
                <w:b/>
                <w:color w:val="000000"/>
                <w:lang w:bidi="ru-RU"/>
              </w:rPr>
              <w:t>Документы из ФНС/ФСС России</w:t>
            </w:r>
          </w:p>
        </w:tc>
      </w:tr>
      <w:tr w:rsidR="00EE4F85" w:rsidRPr="00350A19" w14:paraId="0B7EE6E0" w14:textId="77777777" w:rsidTr="00DA7FAB">
        <w:tc>
          <w:tcPr>
            <w:tcW w:w="696" w:type="dxa"/>
            <w:shd w:val="clear" w:color="auto" w:fill="auto"/>
          </w:tcPr>
          <w:p w14:paraId="02ED0227" w14:textId="77777777" w:rsidR="00EE4F85" w:rsidRPr="00350A19" w:rsidRDefault="00EE4F85" w:rsidP="00DA7FAB">
            <w:pPr>
              <w:rPr>
                <w:b/>
              </w:rPr>
            </w:pPr>
            <w:r w:rsidRPr="00350A19">
              <w:rPr>
                <w:b/>
              </w:rPr>
              <w:t>2.1.</w:t>
            </w:r>
          </w:p>
        </w:tc>
        <w:tc>
          <w:tcPr>
            <w:tcW w:w="5532" w:type="dxa"/>
            <w:shd w:val="clear" w:color="auto" w:fill="auto"/>
          </w:tcPr>
          <w:p w14:paraId="597853BB" w14:textId="77777777" w:rsidR="00EE4F85" w:rsidRPr="00350A19" w:rsidRDefault="00EE4F85" w:rsidP="00DA7FA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831044D" w14:textId="77777777" w:rsidR="00EE4F85" w:rsidRPr="00350A19" w:rsidRDefault="00EE4F85" w:rsidP="00DA7FA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E4F85" w:rsidRPr="00350A19" w14:paraId="220048AE" w14:textId="77777777" w:rsidTr="00DA7FAB">
        <w:tc>
          <w:tcPr>
            <w:tcW w:w="696" w:type="dxa"/>
            <w:shd w:val="clear" w:color="auto" w:fill="auto"/>
          </w:tcPr>
          <w:p w14:paraId="1E6BDE3E" w14:textId="77777777" w:rsidR="00EE4F85" w:rsidRPr="00350A19" w:rsidRDefault="00EE4F85" w:rsidP="00DA7FAB">
            <w:pPr>
              <w:rPr>
                <w:b/>
              </w:rPr>
            </w:pPr>
            <w:bookmarkStart w:id="31" w:name="_Hlk55729852"/>
            <w:r w:rsidRPr="00350A19">
              <w:rPr>
                <w:b/>
              </w:rPr>
              <w:t>2.2.</w:t>
            </w:r>
          </w:p>
        </w:tc>
        <w:tc>
          <w:tcPr>
            <w:tcW w:w="5532" w:type="dxa"/>
            <w:shd w:val="clear" w:color="auto" w:fill="auto"/>
          </w:tcPr>
          <w:p w14:paraId="2B39B336" w14:textId="77777777" w:rsidR="00EE4F85" w:rsidRPr="00350A19" w:rsidRDefault="00EE4F85" w:rsidP="00DA7FAB">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F9CEB6B" w14:textId="77777777" w:rsidR="00EE4F85" w:rsidRPr="00350A19" w:rsidRDefault="00EE4F85" w:rsidP="00DA7FAB">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E4F85" w:rsidRPr="00350A19" w14:paraId="072E2B58" w14:textId="77777777" w:rsidTr="00DA7FAB">
        <w:tc>
          <w:tcPr>
            <w:tcW w:w="696" w:type="dxa"/>
            <w:shd w:val="clear" w:color="auto" w:fill="auto"/>
          </w:tcPr>
          <w:p w14:paraId="7FF108C2" w14:textId="77777777" w:rsidR="00EE4F85" w:rsidRPr="00350A19" w:rsidRDefault="00EE4F85" w:rsidP="00DA7FAB">
            <w:pPr>
              <w:rPr>
                <w:b/>
              </w:rPr>
            </w:pPr>
            <w:r w:rsidRPr="00350A19">
              <w:rPr>
                <w:b/>
              </w:rPr>
              <w:t>2.3.</w:t>
            </w:r>
          </w:p>
        </w:tc>
        <w:tc>
          <w:tcPr>
            <w:tcW w:w="5532" w:type="dxa"/>
            <w:shd w:val="clear" w:color="auto" w:fill="auto"/>
          </w:tcPr>
          <w:p w14:paraId="5CE9FA9A" w14:textId="77777777" w:rsidR="00EE4F85" w:rsidRPr="00350A19" w:rsidRDefault="00EE4F85" w:rsidP="00DA7FA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173FD72A" w14:textId="77777777" w:rsidR="00EE4F85" w:rsidRPr="00350A19" w:rsidRDefault="00EE4F85" w:rsidP="00DA7FA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E4F85" w:rsidRPr="00350A19" w14:paraId="0B303BED" w14:textId="77777777" w:rsidTr="00DA7FAB">
        <w:tc>
          <w:tcPr>
            <w:tcW w:w="696" w:type="dxa"/>
            <w:shd w:val="clear" w:color="auto" w:fill="auto"/>
          </w:tcPr>
          <w:p w14:paraId="11419495" w14:textId="77777777" w:rsidR="00EE4F85" w:rsidRPr="00350A19" w:rsidRDefault="00EE4F85" w:rsidP="00DA7FAB">
            <w:pPr>
              <w:rPr>
                <w:b/>
              </w:rPr>
            </w:pPr>
            <w:r w:rsidRPr="00350A19">
              <w:rPr>
                <w:b/>
              </w:rPr>
              <w:t>3.</w:t>
            </w:r>
          </w:p>
        </w:tc>
        <w:tc>
          <w:tcPr>
            <w:tcW w:w="8875" w:type="dxa"/>
            <w:gridSpan w:val="2"/>
            <w:shd w:val="clear" w:color="auto" w:fill="auto"/>
          </w:tcPr>
          <w:p w14:paraId="1BEDC1CB" w14:textId="77777777" w:rsidR="00EE4F85" w:rsidRPr="00350A19" w:rsidRDefault="00EE4F85" w:rsidP="00DA7FAB">
            <w:pPr>
              <w:jc w:val="both"/>
              <w:rPr>
                <w:color w:val="000000"/>
                <w:lang w:bidi="ru-RU"/>
              </w:rPr>
            </w:pPr>
            <w:r w:rsidRPr="00350A19">
              <w:rPr>
                <w:b/>
                <w:color w:val="000000"/>
                <w:lang w:bidi="ru-RU"/>
              </w:rPr>
              <w:t>Документы из кредитной (-ых) организации (-ий)</w:t>
            </w:r>
          </w:p>
        </w:tc>
      </w:tr>
      <w:tr w:rsidR="00EE4F85" w:rsidRPr="00350A19" w14:paraId="0E5F0DC3" w14:textId="77777777" w:rsidTr="00DA7FAB">
        <w:tc>
          <w:tcPr>
            <w:tcW w:w="696" w:type="dxa"/>
            <w:shd w:val="clear" w:color="auto" w:fill="auto"/>
          </w:tcPr>
          <w:p w14:paraId="5477A8E5" w14:textId="77777777" w:rsidR="00EE4F85" w:rsidRPr="00350A19" w:rsidRDefault="00EE4F85" w:rsidP="00DA7FAB">
            <w:pPr>
              <w:rPr>
                <w:b/>
              </w:rPr>
            </w:pPr>
            <w:r w:rsidRPr="00350A19">
              <w:rPr>
                <w:b/>
              </w:rPr>
              <w:t>3.1.</w:t>
            </w:r>
          </w:p>
        </w:tc>
        <w:tc>
          <w:tcPr>
            <w:tcW w:w="5532" w:type="dxa"/>
            <w:shd w:val="clear" w:color="auto" w:fill="auto"/>
          </w:tcPr>
          <w:p w14:paraId="0D974312" w14:textId="77777777" w:rsidR="00EE4F85" w:rsidRPr="00350A19" w:rsidRDefault="00EE4F85" w:rsidP="00DA7FA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7EF4AFE6" w14:textId="77777777" w:rsidR="00EE4F85" w:rsidRPr="00350A19" w:rsidRDefault="00EE4F85" w:rsidP="00DA7FA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0C0D0AC3" w14:textId="77777777" w:rsidR="00EE4F85" w:rsidRPr="00350A19" w:rsidRDefault="00EE4F85" w:rsidP="00DA7FAB">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B628639" w14:textId="77777777" w:rsidR="00EE4F85" w:rsidRPr="00350A19" w:rsidRDefault="00EE4F85" w:rsidP="00DA7FAB">
            <w:pPr>
              <w:jc w:val="both"/>
              <w:rPr>
                <w:color w:val="000000"/>
                <w:lang w:bidi="ru-RU"/>
              </w:rPr>
            </w:pPr>
            <w:r w:rsidRPr="00350A19">
              <w:rPr>
                <w:color w:val="000000"/>
                <w:lang w:bidi="ru-RU"/>
              </w:rPr>
              <w:t xml:space="preserve">- о наличии/отсутствии картотеки на счетах. </w:t>
            </w:r>
          </w:p>
          <w:p w14:paraId="3DC41911" w14:textId="77777777" w:rsidR="00EE4F85" w:rsidRPr="00350A19" w:rsidRDefault="00EE4F85" w:rsidP="00DA7FAB">
            <w:pPr>
              <w:jc w:val="both"/>
              <w:rPr>
                <w:i/>
                <w:iCs/>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рефинансирования).</w:t>
            </w:r>
          </w:p>
          <w:p w14:paraId="27026B6E" w14:textId="77777777" w:rsidR="00EE4F85" w:rsidRPr="00350A19" w:rsidRDefault="00EE4F85" w:rsidP="00DA7FAB">
            <w:pPr>
              <w:jc w:val="both"/>
            </w:pPr>
          </w:p>
        </w:tc>
        <w:tc>
          <w:tcPr>
            <w:tcW w:w="3343" w:type="dxa"/>
            <w:shd w:val="clear" w:color="auto" w:fill="auto"/>
          </w:tcPr>
          <w:p w14:paraId="22E03507" w14:textId="77777777" w:rsidR="00EE4F85" w:rsidRPr="00350A19" w:rsidRDefault="00EE4F85" w:rsidP="00DA7FAB">
            <w:pPr>
              <w:jc w:val="both"/>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E4F85" w:rsidRPr="00350A19" w14:paraId="1AA06B3F" w14:textId="77777777" w:rsidTr="00DA7FAB">
        <w:tc>
          <w:tcPr>
            <w:tcW w:w="696" w:type="dxa"/>
            <w:shd w:val="clear" w:color="auto" w:fill="auto"/>
          </w:tcPr>
          <w:p w14:paraId="6F9F9880" w14:textId="77777777" w:rsidR="00EE4F85" w:rsidRPr="00350A19" w:rsidRDefault="00EE4F85" w:rsidP="00DA7FAB">
            <w:pPr>
              <w:rPr>
                <w:b/>
              </w:rPr>
            </w:pPr>
            <w:r w:rsidRPr="00350A19">
              <w:rPr>
                <w:b/>
              </w:rPr>
              <w:t>4.</w:t>
            </w:r>
          </w:p>
        </w:tc>
        <w:tc>
          <w:tcPr>
            <w:tcW w:w="8875" w:type="dxa"/>
            <w:gridSpan w:val="2"/>
            <w:shd w:val="clear" w:color="auto" w:fill="auto"/>
          </w:tcPr>
          <w:p w14:paraId="58AA5C36" w14:textId="77777777" w:rsidR="00EE4F85" w:rsidRPr="00350A19" w:rsidRDefault="00EE4F85" w:rsidP="00DA7FAB">
            <w:pPr>
              <w:jc w:val="both"/>
              <w:rPr>
                <w:b/>
                <w:bCs/>
                <w:lang w:bidi="ru-RU"/>
              </w:rPr>
            </w:pPr>
            <w:r w:rsidRPr="00350A19">
              <w:rPr>
                <w:b/>
                <w:bCs/>
                <w:lang w:bidi="ru-RU"/>
              </w:rPr>
              <w:t xml:space="preserve">Финансовые документы </w:t>
            </w:r>
          </w:p>
        </w:tc>
      </w:tr>
      <w:tr w:rsidR="00EE4F85" w:rsidRPr="00350A19" w14:paraId="0C7A7D1C" w14:textId="77777777" w:rsidTr="00DA7FAB">
        <w:tc>
          <w:tcPr>
            <w:tcW w:w="696" w:type="dxa"/>
            <w:shd w:val="clear" w:color="auto" w:fill="auto"/>
          </w:tcPr>
          <w:p w14:paraId="173F0B62" w14:textId="77777777" w:rsidR="00EE4F85" w:rsidRPr="00350A19" w:rsidRDefault="00EE4F85" w:rsidP="00DA7FAB">
            <w:pPr>
              <w:jc w:val="center"/>
              <w:rPr>
                <w:b/>
              </w:rPr>
            </w:pPr>
            <w:r w:rsidRPr="00350A19">
              <w:rPr>
                <w:b/>
              </w:rPr>
              <w:t>4.1.</w:t>
            </w:r>
          </w:p>
        </w:tc>
        <w:tc>
          <w:tcPr>
            <w:tcW w:w="5532" w:type="dxa"/>
            <w:shd w:val="clear" w:color="auto" w:fill="auto"/>
          </w:tcPr>
          <w:p w14:paraId="68A46A9E" w14:textId="77777777" w:rsidR="00EE4F85" w:rsidRPr="00350A19" w:rsidRDefault="00EE4F85" w:rsidP="00DA7FAB">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069B1C33" w14:textId="77777777" w:rsidR="00EE4F85" w:rsidRPr="00350A19" w:rsidRDefault="00EE4F85" w:rsidP="00DA7FAB">
            <w:pPr>
              <w:jc w:val="both"/>
              <w:rPr>
                <w:color w:val="000000"/>
                <w:lang w:bidi="ru-RU"/>
              </w:rPr>
            </w:pPr>
            <w:r w:rsidRPr="00350A19">
              <w:rPr>
                <w:lang w:bidi="ru-RU"/>
              </w:rPr>
              <w:t>Оригинал по форме Приложения 7 к Правилам.</w:t>
            </w:r>
          </w:p>
          <w:p w14:paraId="07957A1E" w14:textId="77777777" w:rsidR="00EE4F85" w:rsidRPr="00350A19" w:rsidRDefault="00EE4F85" w:rsidP="00DA7FAB">
            <w:pPr>
              <w:jc w:val="both"/>
            </w:pPr>
          </w:p>
        </w:tc>
      </w:tr>
      <w:tr w:rsidR="00EE4F85" w:rsidRPr="00350A19" w14:paraId="4E8287D3" w14:textId="77777777" w:rsidTr="00DA7FAB">
        <w:tc>
          <w:tcPr>
            <w:tcW w:w="696" w:type="dxa"/>
            <w:shd w:val="clear" w:color="auto" w:fill="auto"/>
          </w:tcPr>
          <w:p w14:paraId="521E5517" w14:textId="77777777" w:rsidR="00EE4F85" w:rsidRPr="00350A19" w:rsidRDefault="00EE4F85" w:rsidP="00DA7FAB">
            <w:pPr>
              <w:jc w:val="center"/>
              <w:rPr>
                <w:b/>
              </w:rPr>
            </w:pPr>
            <w:r w:rsidRPr="00350A19">
              <w:rPr>
                <w:b/>
              </w:rPr>
              <w:t>4.2.</w:t>
            </w:r>
          </w:p>
        </w:tc>
        <w:tc>
          <w:tcPr>
            <w:tcW w:w="5532" w:type="dxa"/>
            <w:shd w:val="clear" w:color="auto" w:fill="auto"/>
          </w:tcPr>
          <w:p w14:paraId="70B33CDA" w14:textId="77777777" w:rsidR="00EE4F85" w:rsidRPr="00350A19" w:rsidRDefault="00EE4F85" w:rsidP="00DA7FAB">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7326DCF" w14:textId="77777777" w:rsidR="00EE4F85" w:rsidRPr="00350A19" w:rsidRDefault="00EE4F85" w:rsidP="00DA7FAB">
            <w:pPr>
              <w:jc w:val="both"/>
              <w:rPr>
                <w:lang w:bidi="ru-RU"/>
              </w:rPr>
            </w:pPr>
            <w:r w:rsidRPr="00350A19">
              <w:rPr>
                <w:lang w:bidi="ru-RU"/>
              </w:rPr>
              <w:t>Оригинал по форме Приложения 8 к Правилам.</w:t>
            </w:r>
          </w:p>
          <w:p w14:paraId="54AB665B" w14:textId="77777777" w:rsidR="00EE4F85" w:rsidRPr="00350A19" w:rsidRDefault="00EE4F85" w:rsidP="00DA7FAB">
            <w:pPr>
              <w:jc w:val="both"/>
            </w:pPr>
          </w:p>
        </w:tc>
      </w:tr>
      <w:tr w:rsidR="00EE4F85" w:rsidRPr="00350A19" w14:paraId="0EC7CBCF" w14:textId="77777777" w:rsidTr="00DA7FAB">
        <w:tc>
          <w:tcPr>
            <w:tcW w:w="696" w:type="dxa"/>
            <w:shd w:val="clear" w:color="auto" w:fill="auto"/>
          </w:tcPr>
          <w:p w14:paraId="00A19088" w14:textId="77777777" w:rsidR="00EE4F85" w:rsidRPr="00350A19" w:rsidRDefault="00EE4F85" w:rsidP="00DA7FAB">
            <w:pPr>
              <w:jc w:val="center"/>
              <w:rPr>
                <w:b/>
              </w:rPr>
            </w:pPr>
            <w:r w:rsidRPr="00350A19">
              <w:rPr>
                <w:b/>
              </w:rPr>
              <w:t>4.3.</w:t>
            </w:r>
          </w:p>
        </w:tc>
        <w:tc>
          <w:tcPr>
            <w:tcW w:w="5532" w:type="dxa"/>
            <w:shd w:val="clear" w:color="auto" w:fill="auto"/>
          </w:tcPr>
          <w:p w14:paraId="513273F1" w14:textId="77777777" w:rsidR="00EE4F85" w:rsidRPr="00350A19" w:rsidRDefault="00EE4F85" w:rsidP="00DA7FAB">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796C9C8" w14:textId="77777777" w:rsidR="00EE4F85" w:rsidRPr="00350A19" w:rsidRDefault="00EE4F85" w:rsidP="00DA7FAB">
            <w:pPr>
              <w:jc w:val="both"/>
            </w:pPr>
            <w:r w:rsidRPr="00350A19">
              <w:rPr>
                <w:lang w:bidi="ru-RU"/>
              </w:rPr>
              <w:t>Оригинал по форме Приложения 9 к Правилам.</w:t>
            </w:r>
          </w:p>
        </w:tc>
      </w:tr>
      <w:tr w:rsidR="00EE4F85" w:rsidRPr="00350A19" w14:paraId="268C18D2" w14:textId="77777777" w:rsidTr="00DA7FAB">
        <w:tc>
          <w:tcPr>
            <w:tcW w:w="696" w:type="dxa"/>
            <w:shd w:val="clear" w:color="auto" w:fill="auto"/>
          </w:tcPr>
          <w:p w14:paraId="21E288FC" w14:textId="77777777" w:rsidR="00EE4F85" w:rsidRPr="00350A19" w:rsidRDefault="00EE4F85" w:rsidP="00DA7FAB">
            <w:pPr>
              <w:jc w:val="center"/>
              <w:rPr>
                <w:b/>
              </w:rPr>
            </w:pPr>
            <w:r w:rsidRPr="00350A19">
              <w:rPr>
                <w:b/>
              </w:rPr>
              <w:t>4.4.</w:t>
            </w:r>
          </w:p>
        </w:tc>
        <w:tc>
          <w:tcPr>
            <w:tcW w:w="5532" w:type="dxa"/>
            <w:shd w:val="clear" w:color="auto" w:fill="auto"/>
          </w:tcPr>
          <w:p w14:paraId="0AADFBA6" w14:textId="77777777" w:rsidR="00EE4F85" w:rsidRPr="00350A19" w:rsidRDefault="00EE4F85" w:rsidP="00DA7FAB">
            <w:pPr>
              <w:jc w:val="both"/>
            </w:pPr>
            <w:r w:rsidRPr="00350A19">
              <w:rPr>
                <w:color w:val="000000"/>
                <w:lang w:bidi="ru-RU"/>
              </w:rPr>
              <w:t>Справка о среднесписочной численности сотрудников на текущую дату.</w:t>
            </w:r>
          </w:p>
        </w:tc>
        <w:tc>
          <w:tcPr>
            <w:tcW w:w="3343" w:type="dxa"/>
            <w:shd w:val="clear" w:color="auto" w:fill="auto"/>
          </w:tcPr>
          <w:p w14:paraId="4F9BC973" w14:textId="77777777" w:rsidR="00EE4F85" w:rsidRPr="00350A19" w:rsidRDefault="00EE4F85" w:rsidP="00DA7FAB">
            <w:pPr>
              <w:jc w:val="both"/>
            </w:pPr>
            <w:r w:rsidRPr="00350A19">
              <w:rPr>
                <w:lang w:bidi="ru-RU"/>
              </w:rPr>
              <w:t>Оригинал по форме Приложения 11 к Правилам.</w:t>
            </w:r>
          </w:p>
        </w:tc>
      </w:tr>
      <w:tr w:rsidR="00EE4F85" w:rsidRPr="00350A19" w14:paraId="5C6A5B86" w14:textId="77777777" w:rsidTr="00DA7FAB">
        <w:tc>
          <w:tcPr>
            <w:tcW w:w="696" w:type="dxa"/>
            <w:shd w:val="clear" w:color="auto" w:fill="auto"/>
          </w:tcPr>
          <w:p w14:paraId="67A0F42C" w14:textId="77777777" w:rsidR="00EE4F85" w:rsidRPr="00350A19" w:rsidRDefault="00EE4F85" w:rsidP="00DA7FAB">
            <w:pPr>
              <w:jc w:val="center"/>
              <w:rPr>
                <w:b/>
              </w:rPr>
            </w:pPr>
            <w:r w:rsidRPr="00350A19">
              <w:rPr>
                <w:b/>
              </w:rPr>
              <w:t>4.5.</w:t>
            </w:r>
          </w:p>
        </w:tc>
        <w:tc>
          <w:tcPr>
            <w:tcW w:w="5532" w:type="dxa"/>
            <w:shd w:val="clear" w:color="auto" w:fill="auto"/>
          </w:tcPr>
          <w:p w14:paraId="24C42B8E" w14:textId="77777777" w:rsidR="00EE4F85" w:rsidRPr="00350A19" w:rsidRDefault="00EE4F85" w:rsidP="00DA7FA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14C7ABD3" w14:textId="77777777" w:rsidR="00EE4F85" w:rsidRPr="00350A19" w:rsidRDefault="00EE4F85" w:rsidP="00DA7FAB">
            <w:pPr>
              <w:jc w:val="both"/>
              <w:rPr>
                <w:color w:val="00000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4B176AD5" w14:textId="77777777" w:rsidR="00EE4F85" w:rsidRPr="00350A19" w:rsidRDefault="00EE4F85" w:rsidP="00DA7FAB">
            <w:pPr>
              <w:jc w:val="both"/>
              <w:rPr>
                <w:lang w:bidi="ru-RU"/>
              </w:rPr>
            </w:pPr>
            <w:r w:rsidRPr="00350A19">
              <w:t>Оригинал по форме Приложений № 18 или № 19 к Правилам</w:t>
            </w:r>
          </w:p>
        </w:tc>
      </w:tr>
      <w:tr w:rsidR="00EE4F85" w:rsidRPr="00350A19" w14:paraId="1D03F86B" w14:textId="77777777" w:rsidTr="00DA7FAB">
        <w:tc>
          <w:tcPr>
            <w:tcW w:w="696" w:type="dxa"/>
            <w:shd w:val="clear" w:color="auto" w:fill="auto"/>
          </w:tcPr>
          <w:p w14:paraId="7745FDF7" w14:textId="77777777" w:rsidR="00EE4F85" w:rsidRPr="00350A19" w:rsidRDefault="00EE4F85" w:rsidP="00DA7FAB">
            <w:pPr>
              <w:jc w:val="center"/>
              <w:rPr>
                <w:b/>
              </w:rPr>
            </w:pPr>
            <w:r w:rsidRPr="00350A19">
              <w:rPr>
                <w:b/>
              </w:rPr>
              <w:t>4.6.</w:t>
            </w:r>
          </w:p>
        </w:tc>
        <w:tc>
          <w:tcPr>
            <w:tcW w:w="5532" w:type="dxa"/>
            <w:shd w:val="clear" w:color="auto" w:fill="auto"/>
          </w:tcPr>
          <w:p w14:paraId="532CE836" w14:textId="77777777" w:rsidR="00EE4F85" w:rsidRPr="00350A19" w:rsidRDefault="00EE4F85" w:rsidP="00DA7FA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CD546A4" w14:textId="77777777" w:rsidR="00EE4F85" w:rsidRPr="00350A19" w:rsidRDefault="00EE4F85" w:rsidP="00DA7FAB">
            <w:pPr>
              <w:jc w:val="both"/>
              <w:rPr>
                <w:lang w:bidi="ru-RU"/>
              </w:rPr>
            </w:pPr>
            <w:r w:rsidRPr="00350A19">
              <w:rPr>
                <w:color w:val="000000"/>
                <w:lang w:bidi="ru-RU"/>
              </w:rPr>
              <w:t>Оригинал (по форме приложения № 15 к Правилам)</w:t>
            </w:r>
          </w:p>
        </w:tc>
      </w:tr>
      <w:tr w:rsidR="00EE4F85" w:rsidRPr="00350A19" w14:paraId="1E84E99D" w14:textId="77777777" w:rsidTr="00DA7FAB">
        <w:tc>
          <w:tcPr>
            <w:tcW w:w="696" w:type="dxa"/>
            <w:shd w:val="clear" w:color="auto" w:fill="auto"/>
          </w:tcPr>
          <w:p w14:paraId="3C5DD7A5" w14:textId="77777777" w:rsidR="00EE4F85" w:rsidRPr="00350A19" w:rsidRDefault="00EE4F85" w:rsidP="00DA7FAB">
            <w:pPr>
              <w:jc w:val="center"/>
              <w:rPr>
                <w:b/>
              </w:rPr>
            </w:pPr>
            <w:r w:rsidRPr="00350A19">
              <w:rPr>
                <w:b/>
              </w:rPr>
              <w:t>4.7.</w:t>
            </w:r>
          </w:p>
        </w:tc>
        <w:tc>
          <w:tcPr>
            <w:tcW w:w="5532" w:type="dxa"/>
            <w:shd w:val="clear" w:color="auto" w:fill="auto"/>
          </w:tcPr>
          <w:p w14:paraId="7726A64F" w14:textId="77777777" w:rsidR="00EE4F85" w:rsidRPr="00350A19" w:rsidRDefault="00EE4F85" w:rsidP="00DA7FA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p>
          <w:p w14:paraId="20C72EF2" w14:textId="77777777" w:rsidR="00EE4F85" w:rsidRPr="00350A19" w:rsidRDefault="00EE4F85" w:rsidP="00DA7FA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1460B257" w14:textId="77777777" w:rsidR="00EE4F85" w:rsidRPr="00350A19" w:rsidRDefault="00EE4F85" w:rsidP="00DA7FAB">
            <w:pPr>
              <w:jc w:val="both"/>
              <w:rPr>
                <w:color w:val="000000"/>
                <w:lang w:bidi="ru-RU"/>
              </w:rPr>
            </w:pPr>
          </w:p>
          <w:p w14:paraId="5CA65E77" w14:textId="77777777" w:rsidR="00EE4F85" w:rsidRPr="00350A19" w:rsidRDefault="00EE4F85"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7582D12C" w14:textId="77777777" w:rsidR="00EE4F85" w:rsidRPr="00350A19" w:rsidRDefault="00EE4F85" w:rsidP="00DA7FAB">
            <w:pPr>
              <w:jc w:val="both"/>
              <w:rPr>
                <w:color w:val="000000"/>
                <w:lang w:bidi="ru-RU"/>
              </w:rPr>
            </w:pPr>
          </w:p>
        </w:tc>
        <w:tc>
          <w:tcPr>
            <w:tcW w:w="3343" w:type="dxa"/>
            <w:shd w:val="clear" w:color="auto" w:fill="auto"/>
          </w:tcPr>
          <w:p w14:paraId="369F6BF0" w14:textId="77777777" w:rsidR="00EE4F85" w:rsidRPr="00350A19" w:rsidRDefault="00EE4F85" w:rsidP="00DA7FAB">
            <w:pPr>
              <w:jc w:val="both"/>
              <w:rPr>
                <w:lang w:bidi="ru-RU"/>
              </w:rPr>
            </w:pPr>
            <w:r w:rsidRPr="00350A19">
              <w:rPr>
                <w:lang w:bidi="ru-RU"/>
              </w:rPr>
              <w:t xml:space="preserve"> электронном виде</w:t>
            </w:r>
          </w:p>
          <w:p w14:paraId="1CFC9FD8" w14:textId="77777777" w:rsidR="00EE4F85" w:rsidRPr="00350A19" w:rsidRDefault="00EE4F85" w:rsidP="00DA7FAB">
            <w:pPr>
              <w:jc w:val="both"/>
              <w:rPr>
                <w:lang w:bidi="ru-RU"/>
              </w:rPr>
            </w:pPr>
          </w:p>
          <w:p w14:paraId="228CEA27" w14:textId="77777777" w:rsidR="00EE4F85" w:rsidRPr="00350A19" w:rsidRDefault="00EE4F85" w:rsidP="00DA7FAB">
            <w:pPr>
              <w:jc w:val="both"/>
              <w:rPr>
                <w:lang w:bidi="ru-RU"/>
              </w:rPr>
            </w:pPr>
          </w:p>
          <w:p w14:paraId="12FF94FD" w14:textId="77777777" w:rsidR="00EE4F85" w:rsidRPr="00350A19" w:rsidRDefault="00EE4F85" w:rsidP="00DA7FAB">
            <w:pPr>
              <w:jc w:val="both"/>
              <w:rPr>
                <w:lang w:bidi="ru-RU"/>
              </w:rPr>
            </w:pPr>
          </w:p>
          <w:p w14:paraId="720377F0" w14:textId="77777777" w:rsidR="00EE4F85" w:rsidRPr="00350A19" w:rsidRDefault="00EE4F85" w:rsidP="00DA7FAB">
            <w:pPr>
              <w:jc w:val="both"/>
              <w:rPr>
                <w:lang w:bidi="ru-RU"/>
              </w:rPr>
            </w:pPr>
          </w:p>
          <w:p w14:paraId="0A1D1DB7" w14:textId="77777777" w:rsidR="00EE4F85" w:rsidRPr="00350A19" w:rsidRDefault="00EE4F85" w:rsidP="00DA7FAB">
            <w:pPr>
              <w:jc w:val="both"/>
              <w:rPr>
                <w:lang w:bidi="ru-RU"/>
              </w:rPr>
            </w:pPr>
          </w:p>
          <w:p w14:paraId="1A099BC5" w14:textId="77777777" w:rsidR="00EE4F85" w:rsidRPr="00350A19" w:rsidRDefault="00EE4F85" w:rsidP="00DA7FAB">
            <w:pPr>
              <w:jc w:val="both"/>
              <w:rPr>
                <w:lang w:bidi="ru-RU"/>
              </w:rPr>
            </w:pPr>
          </w:p>
          <w:p w14:paraId="7DA9A76F" w14:textId="77777777" w:rsidR="00EE4F85" w:rsidRPr="00350A19" w:rsidRDefault="00EE4F85" w:rsidP="00DA7FAB">
            <w:pPr>
              <w:jc w:val="both"/>
              <w:rPr>
                <w:lang w:bidi="ru-RU"/>
              </w:rPr>
            </w:pPr>
          </w:p>
          <w:p w14:paraId="7089497A" w14:textId="77777777" w:rsidR="00EE4F85" w:rsidRPr="00350A19" w:rsidRDefault="00EE4F85" w:rsidP="00DA7FAB">
            <w:pPr>
              <w:jc w:val="both"/>
              <w:rPr>
                <w:lang w:bidi="ru-RU"/>
              </w:rPr>
            </w:pPr>
          </w:p>
          <w:p w14:paraId="5DD4CCC6" w14:textId="77777777" w:rsidR="00EE4F85" w:rsidRPr="00350A19" w:rsidRDefault="00EE4F85" w:rsidP="00DA7FAB">
            <w:pPr>
              <w:jc w:val="both"/>
              <w:rPr>
                <w:lang w:bidi="ru-RU"/>
              </w:rPr>
            </w:pPr>
          </w:p>
          <w:p w14:paraId="47C0A0B8" w14:textId="77777777" w:rsidR="00EE4F85" w:rsidRPr="00350A19" w:rsidRDefault="00EE4F85" w:rsidP="00DA7FAB">
            <w:pPr>
              <w:jc w:val="both"/>
              <w:rPr>
                <w:lang w:bidi="ru-RU"/>
              </w:rPr>
            </w:pPr>
          </w:p>
          <w:p w14:paraId="43E2960D" w14:textId="77777777" w:rsidR="00EE4F85" w:rsidRPr="00350A19" w:rsidRDefault="00EE4F85" w:rsidP="00DA7FA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6A33714" w14:textId="77777777" w:rsidR="00EE4F85" w:rsidRPr="00350A19" w:rsidRDefault="00EE4F85" w:rsidP="00DA7FAB">
            <w:pPr>
              <w:jc w:val="both"/>
              <w:rPr>
                <w:lang w:bidi="ru-RU"/>
              </w:rPr>
            </w:pPr>
          </w:p>
        </w:tc>
      </w:tr>
      <w:tr w:rsidR="00EE4F85" w:rsidRPr="00350A19" w14:paraId="3FC3D1B9" w14:textId="77777777" w:rsidTr="00DA7FAB">
        <w:tc>
          <w:tcPr>
            <w:tcW w:w="696" w:type="dxa"/>
            <w:shd w:val="clear" w:color="auto" w:fill="auto"/>
          </w:tcPr>
          <w:p w14:paraId="6C02DC5D" w14:textId="77777777" w:rsidR="00EE4F85" w:rsidRPr="00350A19" w:rsidRDefault="00EE4F85" w:rsidP="00DA7FAB">
            <w:pPr>
              <w:jc w:val="center"/>
              <w:rPr>
                <w:b/>
              </w:rPr>
            </w:pPr>
            <w:r w:rsidRPr="00350A19">
              <w:rPr>
                <w:b/>
              </w:rPr>
              <w:t>4.8.</w:t>
            </w:r>
          </w:p>
        </w:tc>
        <w:tc>
          <w:tcPr>
            <w:tcW w:w="5532" w:type="dxa"/>
            <w:shd w:val="clear" w:color="auto" w:fill="auto"/>
          </w:tcPr>
          <w:p w14:paraId="44CCBBB2" w14:textId="77777777" w:rsidR="00EE4F85" w:rsidRPr="00350A19" w:rsidRDefault="00EE4F85" w:rsidP="00DA7FAB">
            <w:pPr>
              <w:jc w:val="both"/>
              <w:rPr>
                <w:b/>
                <w:bCs/>
                <w:i/>
                <w:iCs/>
                <w:color w:val="000000"/>
                <w:lang w:eastAsia="ru-RU" w:bidi="ru-RU"/>
              </w:rPr>
            </w:pPr>
            <w:r w:rsidRPr="00350A19">
              <w:rPr>
                <w:b/>
                <w:bCs/>
                <w:i/>
                <w:iCs/>
              </w:rPr>
              <w:t>Для заявителей, применяющих налоговые режимы ЕСХН; УСН; ПСН; НПД:</w:t>
            </w:r>
          </w:p>
          <w:p w14:paraId="7D496251" w14:textId="77777777" w:rsidR="00EE4F85" w:rsidRPr="00350A19" w:rsidRDefault="00EE4F85" w:rsidP="00DA7FA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034DC8A6" w14:textId="77777777" w:rsidR="00EE4F85" w:rsidRPr="00350A19" w:rsidRDefault="00EE4F85" w:rsidP="00DA7FAB">
            <w:pPr>
              <w:jc w:val="both"/>
              <w:rPr>
                <w:color w:val="000000"/>
                <w:lang w:eastAsia="ru-RU" w:bidi="ru-RU"/>
              </w:rPr>
            </w:pPr>
          </w:p>
          <w:p w14:paraId="5A17284C" w14:textId="77777777" w:rsidR="00EE4F85" w:rsidRPr="00350A19" w:rsidRDefault="00EE4F85" w:rsidP="00DA7FA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571DAF5" w14:textId="77777777" w:rsidR="00EE4F85" w:rsidRPr="00350A19" w:rsidRDefault="00EE4F85" w:rsidP="00DA7FAB">
            <w:pPr>
              <w:jc w:val="both"/>
              <w:rPr>
                <w:color w:val="000000"/>
                <w:lang w:eastAsia="ru-RU" w:bidi="ru-RU"/>
              </w:rPr>
            </w:pPr>
          </w:p>
          <w:p w14:paraId="3BE9B056" w14:textId="77777777" w:rsidR="00EE4F85" w:rsidRPr="00350A19" w:rsidRDefault="00EE4F85" w:rsidP="00DA7FAB">
            <w:pPr>
              <w:jc w:val="both"/>
              <w:rPr>
                <w:b/>
                <w:bCs/>
                <w:i/>
                <w:iCs/>
                <w:color w:val="000000"/>
                <w:lang w:bidi="ru-RU"/>
              </w:rPr>
            </w:pPr>
          </w:p>
        </w:tc>
        <w:tc>
          <w:tcPr>
            <w:tcW w:w="3343" w:type="dxa"/>
            <w:shd w:val="clear" w:color="auto" w:fill="auto"/>
          </w:tcPr>
          <w:p w14:paraId="0F1EAA16" w14:textId="77777777" w:rsidR="00EE4F85" w:rsidRPr="00350A19" w:rsidRDefault="00EE4F85" w:rsidP="00DA7FA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266FD57A" w14:textId="77777777" w:rsidR="00EE4F85" w:rsidRPr="00350A19" w:rsidRDefault="00EE4F85" w:rsidP="00DA7FAB">
            <w:pPr>
              <w:jc w:val="both"/>
              <w:rPr>
                <w:color w:val="000000"/>
                <w:lang w:bidi="ru-RU"/>
              </w:rPr>
            </w:pPr>
          </w:p>
          <w:p w14:paraId="2B5D67BD" w14:textId="77777777" w:rsidR="00EE4F85" w:rsidRPr="00350A19" w:rsidRDefault="00EE4F85" w:rsidP="00DA7FAB">
            <w:pPr>
              <w:jc w:val="both"/>
              <w:rPr>
                <w:color w:val="000000"/>
                <w:lang w:bidi="ru-RU"/>
              </w:rPr>
            </w:pPr>
          </w:p>
          <w:p w14:paraId="39617CE6" w14:textId="77777777" w:rsidR="00EE4F85" w:rsidRPr="00350A19" w:rsidRDefault="00EE4F85" w:rsidP="00DA7FAB">
            <w:pPr>
              <w:jc w:val="both"/>
              <w:rPr>
                <w:color w:val="000000"/>
                <w:lang w:bidi="ru-RU"/>
              </w:rPr>
            </w:pPr>
          </w:p>
          <w:p w14:paraId="6C016915" w14:textId="77777777" w:rsidR="00EE4F85" w:rsidRPr="00350A19" w:rsidRDefault="00EE4F85" w:rsidP="00DA7FAB">
            <w:pPr>
              <w:jc w:val="both"/>
              <w:rPr>
                <w:color w:val="000000"/>
                <w:lang w:bidi="ru-RU"/>
              </w:rPr>
            </w:pPr>
          </w:p>
          <w:p w14:paraId="0D292931" w14:textId="77777777" w:rsidR="00EE4F85" w:rsidRPr="00350A19" w:rsidRDefault="00EE4F85" w:rsidP="00DA7FAB">
            <w:pPr>
              <w:jc w:val="both"/>
              <w:rPr>
                <w:color w:val="000000"/>
                <w:lang w:bidi="ru-RU"/>
              </w:rPr>
            </w:pPr>
          </w:p>
          <w:p w14:paraId="7F1DF944" w14:textId="77777777" w:rsidR="00EE4F85" w:rsidRPr="00350A19" w:rsidRDefault="00EE4F85" w:rsidP="00DA7FAB">
            <w:pPr>
              <w:jc w:val="both"/>
              <w:rPr>
                <w:color w:val="000000"/>
                <w:lang w:bidi="ru-RU"/>
              </w:rPr>
            </w:pPr>
          </w:p>
          <w:p w14:paraId="3BF095F2" w14:textId="77777777" w:rsidR="00EE4F85" w:rsidRPr="00350A19" w:rsidRDefault="00EE4F85" w:rsidP="00DA7FAB">
            <w:pPr>
              <w:jc w:val="both"/>
              <w:rPr>
                <w:color w:val="000000"/>
                <w:lang w:bidi="ru-RU"/>
              </w:rPr>
            </w:pPr>
          </w:p>
          <w:p w14:paraId="17B542A7" w14:textId="77777777" w:rsidR="00EE4F85" w:rsidRPr="00350A19" w:rsidRDefault="00EE4F85" w:rsidP="00DA7FA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FCABD10" w14:textId="77777777" w:rsidR="00EE4F85" w:rsidRPr="00350A19" w:rsidRDefault="00EE4F85" w:rsidP="00DA7FAB">
            <w:pPr>
              <w:jc w:val="both"/>
              <w:rPr>
                <w:lang w:bidi="ru-RU"/>
              </w:rPr>
            </w:pPr>
          </w:p>
        </w:tc>
      </w:tr>
    </w:tbl>
    <w:p w14:paraId="565187EA" w14:textId="77777777" w:rsidR="00EE4F85" w:rsidRPr="00350A19" w:rsidRDefault="00EE4F85" w:rsidP="00EE4F85">
      <w:pPr>
        <w:jc w:val="both"/>
        <w:rPr>
          <w:bCs/>
          <w:i/>
          <w:iCs/>
          <w:sz w:val="20"/>
          <w:szCs w:val="20"/>
        </w:rPr>
      </w:pPr>
      <w:bookmarkStart w:id="32" w:name="_Hlk54945913"/>
      <w:bookmarkEnd w:id="31"/>
      <w:r w:rsidRPr="00350A19">
        <w:rPr>
          <w:bCs/>
          <w:i/>
          <w:iCs/>
          <w:sz w:val="20"/>
          <w:szCs w:val="20"/>
        </w:rPr>
        <w:t xml:space="preserve">Примечание: </w:t>
      </w:r>
    </w:p>
    <w:bookmarkEnd w:id="32"/>
    <w:p w14:paraId="10D7F075" w14:textId="77777777" w:rsidR="00EE4F85" w:rsidRPr="00350A19" w:rsidRDefault="00EE4F85" w:rsidP="00EE4F85">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473060D1" w14:textId="77777777" w:rsidR="00EE4F85" w:rsidRPr="00350A19" w:rsidRDefault="00EE4F85" w:rsidP="00EE4F85">
      <w:pPr>
        <w:jc w:val="both"/>
        <w:rPr>
          <w:bCs/>
          <w:i/>
          <w:iCs/>
          <w:sz w:val="20"/>
          <w:szCs w:val="20"/>
        </w:rPr>
      </w:pPr>
      <w:r w:rsidRPr="00350A19">
        <w:rPr>
          <w:bCs/>
          <w:i/>
          <w:iCs/>
          <w:sz w:val="20"/>
          <w:szCs w:val="20"/>
        </w:rPr>
        <w:t>2.Сотрудниками Организации могут быть запрошены документы, не предусмотренные настоящим перечнем.</w:t>
      </w:r>
    </w:p>
    <w:p w14:paraId="25FF0120" w14:textId="77777777" w:rsidR="00EE4F85" w:rsidRPr="00350A19" w:rsidRDefault="00EE4F85" w:rsidP="00EE4F85">
      <w:pPr>
        <w:jc w:val="both"/>
        <w:rPr>
          <w:bCs/>
          <w:i/>
          <w:iCs/>
          <w:sz w:val="20"/>
          <w:szCs w:val="20"/>
        </w:rPr>
      </w:pPr>
      <w:r w:rsidRPr="00350A19">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42DB023D" w14:textId="77777777" w:rsidR="00EE4F85" w:rsidRPr="00350A19" w:rsidRDefault="00EE4F85" w:rsidP="00EE4F85">
      <w:pPr>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75571DE" w14:textId="77777777" w:rsidR="0058205E" w:rsidRPr="00350A19" w:rsidRDefault="0058205E" w:rsidP="0058205E">
      <w:pPr>
        <w:jc w:val="right"/>
      </w:pPr>
    </w:p>
    <w:p w14:paraId="3A02B4CF" w14:textId="34527643" w:rsidR="00476BE2" w:rsidRPr="00350A19" w:rsidRDefault="00476BE2" w:rsidP="00476BE2">
      <w:pPr>
        <w:jc w:val="center"/>
        <w:rPr>
          <w:b/>
          <w:sz w:val="28"/>
          <w:szCs w:val="28"/>
        </w:rPr>
      </w:pPr>
      <w:r w:rsidRPr="00350A19">
        <w:rPr>
          <w:b/>
          <w:sz w:val="28"/>
          <w:szCs w:val="28"/>
        </w:rPr>
        <w:t>Перечень документов Представителя (при сдаче заявки по доверенности)</w:t>
      </w:r>
    </w:p>
    <w:p w14:paraId="14DF3328" w14:textId="77777777" w:rsidR="00476BE2" w:rsidRPr="00350A19"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350A19" w14:paraId="71C4E0E7" w14:textId="77777777" w:rsidTr="00E27FA9">
        <w:tc>
          <w:tcPr>
            <w:tcW w:w="9571" w:type="dxa"/>
            <w:gridSpan w:val="3"/>
            <w:shd w:val="clear" w:color="auto" w:fill="auto"/>
          </w:tcPr>
          <w:p w14:paraId="51BA43B9" w14:textId="062973A1" w:rsidR="00476BE2" w:rsidRPr="00350A19" w:rsidRDefault="00476BE2" w:rsidP="00E27FA9">
            <w:pPr>
              <w:jc w:val="center"/>
            </w:pPr>
            <w:r w:rsidRPr="00350A19">
              <w:rPr>
                <w:b/>
                <w:color w:val="000000"/>
                <w:lang w:bidi="ru-RU"/>
              </w:rPr>
              <w:t>ДОКУМЕНТЫ ПР</w:t>
            </w:r>
            <w:r w:rsidR="002F48FC" w:rsidRPr="00350A19">
              <w:rPr>
                <w:b/>
                <w:color w:val="000000"/>
                <w:lang w:bidi="ru-RU"/>
              </w:rPr>
              <w:t>ЕДСТАВИТЕЛЯ</w:t>
            </w:r>
          </w:p>
        </w:tc>
      </w:tr>
      <w:tr w:rsidR="00476BE2" w:rsidRPr="00350A19" w14:paraId="7B1B9379" w14:textId="77777777" w:rsidTr="00E27FA9">
        <w:tc>
          <w:tcPr>
            <w:tcW w:w="696" w:type="dxa"/>
            <w:shd w:val="clear" w:color="auto" w:fill="auto"/>
            <w:vAlign w:val="center"/>
          </w:tcPr>
          <w:p w14:paraId="28F4EFD0" w14:textId="77777777" w:rsidR="00476BE2" w:rsidRPr="00350A19" w:rsidRDefault="00476BE2" w:rsidP="00E27FA9">
            <w:pPr>
              <w:jc w:val="center"/>
              <w:rPr>
                <w:b/>
              </w:rPr>
            </w:pPr>
            <w:r w:rsidRPr="00350A19">
              <w:rPr>
                <w:b/>
              </w:rPr>
              <w:t>№ п/п</w:t>
            </w:r>
          </w:p>
        </w:tc>
        <w:tc>
          <w:tcPr>
            <w:tcW w:w="5532" w:type="dxa"/>
            <w:shd w:val="clear" w:color="auto" w:fill="auto"/>
            <w:vAlign w:val="center"/>
          </w:tcPr>
          <w:p w14:paraId="57A0B5A2" w14:textId="77777777" w:rsidR="00476BE2" w:rsidRPr="00350A19" w:rsidRDefault="00476BE2" w:rsidP="00E27FA9">
            <w:pPr>
              <w:jc w:val="center"/>
            </w:pPr>
            <w:r w:rsidRPr="00350A19">
              <w:rPr>
                <w:b/>
              </w:rPr>
              <w:t>Наименование документа</w:t>
            </w:r>
          </w:p>
        </w:tc>
        <w:tc>
          <w:tcPr>
            <w:tcW w:w="3343" w:type="dxa"/>
            <w:shd w:val="clear" w:color="auto" w:fill="auto"/>
            <w:vAlign w:val="center"/>
          </w:tcPr>
          <w:p w14:paraId="4B64F519" w14:textId="77777777" w:rsidR="00476BE2" w:rsidRPr="00350A19" w:rsidRDefault="00476BE2" w:rsidP="00E27FA9">
            <w:pPr>
              <w:jc w:val="center"/>
            </w:pPr>
            <w:r w:rsidRPr="00350A19">
              <w:rPr>
                <w:b/>
              </w:rPr>
              <w:t>Форма предоставления/примечание</w:t>
            </w:r>
          </w:p>
        </w:tc>
      </w:tr>
      <w:tr w:rsidR="00476BE2" w:rsidRPr="00350A19" w14:paraId="50849336" w14:textId="77777777" w:rsidTr="00E27FA9">
        <w:tc>
          <w:tcPr>
            <w:tcW w:w="696" w:type="dxa"/>
            <w:shd w:val="clear" w:color="auto" w:fill="auto"/>
          </w:tcPr>
          <w:p w14:paraId="1FD8ABD9" w14:textId="77777777" w:rsidR="00476BE2" w:rsidRPr="00350A19" w:rsidRDefault="00476BE2" w:rsidP="00E27FA9">
            <w:pPr>
              <w:jc w:val="center"/>
              <w:rPr>
                <w:b/>
              </w:rPr>
            </w:pPr>
            <w:r w:rsidRPr="00350A19">
              <w:rPr>
                <w:b/>
              </w:rPr>
              <w:t>1.1.</w:t>
            </w:r>
          </w:p>
        </w:tc>
        <w:tc>
          <w:tcPr>
            <w:tcW w:w="5532" w:type="dxa"/>
            <w:shd w:val="clear" w:color="auto" w:fill="auto"/>
          </w:tcPr>
          <w:p w14:paraId="56457281" w14:textId="1CE49EE4" w:rsidR="00476BE2" w:rsidRPr="00350A19" w:rsidRDefault="00476BE2" w:rsidP="00E27FA9">
            <w:pPr>
              <w:jc w:val="both"/>
            </w:pPr>
            <w:r w:rsidRPr="00350A19">
              <w:t xml:space="preserve">Анкета </w:t>
            </w:r>
          </w:p>
        </w:tc>
        <w:tc>
          <w:tcPr>
            <w:tcW w:w="3343" w:type="dxa"/>
            <w:shd w:val="clear" w:color="auto" w:fill="auto"/>
          </w:tcPr>
          <w:p w14:paraId="4146B46D" w14:textId="77777777" w:rsidR="00476BE2" w:rsidRPr="00350A19" w:rsidRDefault="00476BE2" w:rsidP="00E27FA9">
            <w:pPr>
              <w:jc w:val="both"/>
            </w:pPr>
            <w:r w:rsidRPr="00350A19">
              <w:t>Оригинал по форме Приложения 6а к Правилам</w:t>
            </w:r>
          </w:p>
        </w:tc>
      </w:tr>
      <w:tr w:rsidR="00476BE2" w:rsidRPr="00350A19" w14:paraId="46003707" w14:textId="77777777" w:rsidTr="00E27FA9">
        <w:tc>
          <w:tcPr>
            <w:tcW w:w="696" w:type="dxa"/>
            <w:shd w:val="clear" w:color="auto" w:fill="auto"/>
          </w:tcPr>
          <w:p w14:paraId="091061C0" w14:textId="77777777" w:rsidR="00476BE2" w:rsidRPr="00350A19" w:rsidRDefault="00476BE2" w:rsidP="00E27FA9">
            <w:pPr>
              <w:jc w:val="center"/>
              <w:rPr>
                <w:b/>
              </w:rPr>
            </w:pPr>
            <w:r w:rsidRPr="00350A19">
              <w:rPr>
                <w:b/>
              </w:rPr>
              <w:t>1.2.</w:t>
            </w:r>
          </w:p>
        </w:tc>
        <w:tc>
          <w:tcPr>
            <w:tcW w:w="5532" w:type="dxa"/>
            <w:shd w:val="clear" w:color="auto" w:fill="auto"/>
          </w:tcPr>
          <w:p w14:paraId="5482C223" w14:textId="651C8E91" w:rsidR="00476BE2" w:rsidRPr="00350A19" w:rsidRDefault="00476BE2" w:rsidP="00E27FA9">
            <w:pPr>
              <w:jc w:val="both"/>
            </w:pPr>
            <w:r w:rsidRPr="00350A19">
              <w:t>Паспорт гражданина РФ (документ удостоверяющий личность)</w:t>
            </w:r>
          </w:p>
        </w:tc>
        <w:tc>
          <w:tcPr>
            <w:tcW w:w="3343" w:type="dxa"/>
            <w:shd w:val="clear" w:color="auto" w:fill="auto"/>
          </w:tcPr>
          <w:p w14:paraId="375EAC2E" w14:textId="77777777" w:rsidR="00476BE2" w:rsidRPr="00350A19" w:rsidRDefault="00476BE2" w:rsidP="00E27FA9">
            <w:pPr>
              <w:jc w:val="both"/>
            </w:pPr>
            <w:r w:rsidRPr="00350A19">
              <w:t>Копия (все заполненные страницы) (оригинал для сверки).</w:t>
            </w:r>
          </w:p>
        </w:tc>
      </w:tr>
      <w:tr w:rsidR="00476BE2" w:rsidRPr="00350A19" w14:paraId="76AB4C77" w14:textId="77777777" w:rsidTr="00E27FA9">
        <w:tc>
          <w:tcPr>
            <w:tcW w:w="696" w:type="dxa"/>
            <w:shd w:val="clear" w:color="auto" w:fill="auto"/>
          </w:tcPr>
          <w:p w14:paraId="114BEAFA" w14:textId="77777777" w:rsidR="00476BE2" w:rsidRPr="00350A19" w:rsidRDefault="00476BE2" w:rsidP="00E27FA9">
            <w:pPr>
              <w:jc w:val="center"/>
              <w:rPr>
                <w:b/>
              </w:rPr>
            </w:pPr>
            <w:r w:rsidRPr="00350A19">
              <w:rPr>
                <w:b/>
              </w:rPr>
              <w:t>1.3.</w:t>
            </w:r>
          </w:p>
        </w:tc>
        <w:tc>
          <w:tcPr>
            <w:tcW w:w="5532" w:type="dxa"/>
            <w:shd w:val="clear" w:color="auto" w:fill="auto"/>
          </w:tcPr>
          <w:p w14:paraId="28822DB9" w14:textId="77777777" w:rsidR="00476BE2" w:rsidRPr="00350A19" w:rsidRDefault="00476BE2" w:rsidP="00E27FA9">
            <w:pPr>
              <w:jc w:val="both"/>
            </w:pPr>
            <w:r w:rsidRPr="00350A19">
              <w:rPr>
                <w:color w:val="000000"/>
                <w:lang w:bidi="ru-RU"/>
              </w:rPr>
              <w:t>Согласие на обработку персональных данных.</w:t>
            </w:r>
          </w:p>
        </w:tc>
        <w:tc>
          <w:tcPr>
            <w:tcW w:w="3343" w:type="dxa"/>
            <w:shd w:val="clear" w:color="auto" w:fill="auto"/>
          </w:tcPr>
          <w:p w14:paraId="2520CED3" w14:textId="77777777" w:rsidR="00476BE2" w:rsidRPr="00350A19" w:rsidRDefault="00476BE2" w:rsidP="00E27FA9">
            <w:pPr>
              <w:jc w:val="both"/>
            </w:pPr>
            <w:r w:rsidRPr="00350A19">
              <w:rPr>
                <w:lang w:bidi="ru-RU"/>
              </w:rPr>
              <w:t>Оригинал по форме Приложения 12 к Правилам.</w:t>
            </w:r>
          </w:p>
        </w:tc>
      </w:tr>
      <w:tr w:rsidR="00476BE2" w:rsidRPr="00350A19" w14:paraId="08D3C87F" w14:textId="77777777" w:rsidTr="00E27FA9">
        <w:tc>
          <w:tcPr>
            <w:tcW w:w="696" w:type="dxa"/>
            <w:shd w:val="clear" w:color="auto" w:fill="auto"/>
          </w:tcPr>
          <w:p w14:paraId="24A16CF0" w14:textId="77777777" w:rsidR="00476BE2" w:rsidRPr="00350A19" w:rsidRDefault="00476BE2" w:rsidP="00E27FA9">
            <w:pPr>
              <w:jc w:val="center"/>
              <w:rPr>
                <w:b/>
              </w:rPr>
            </w:pPr>
            <w:r w:rsidRPr="00350A19">
              <w:rPr>
                <w:b/>
              </w:rPr>
              <w:t>1.4.</w:t>
            </w:r>
          </w:p>
        </w:tc>
        <w:tc>
          <w:tcPr>
            <w:tcW w:w="5532" w:type="dxa"/>
            <w:shd w:val="clear" w:color="auto" w:fill="auto"/>
          </w:tcPr>
          <w:p w14:paraId="5FDD08D4" w14:textId="6F307EA3" w:rsidR="00476BE2" w:rsidRPr="00350A19" w:rsidRDefault="00850EE4" w:rsidP="00E27FA9">
            <w:pPr>
              <w:jc w:val="both"/>
              <w:rPr>
                <w:color w:val="000000"/>
                <w:lang w:bidi="ru-RU"/>
              </w:rPr>
            </w:pPr>
            <w:r w:rsidRPr="00350A19">
              <w:rPr>
                <w:color w:val="000000"/>
                <w:lang w:bidi="ru-RU"/>
              </w:rPr>
              <w:t>Документ, подтверждающий полномочия лица на осуществление действий от имени заявителя</w:t>
            </w:r>
            <w:r w:rsidR="00476BE2" w:rsidRPr="00350A19">
              <w:rPr>
                <w:color w:val="000000"/>
                <w:lang w:bidi="ru-RU"/>
              </w:rPr>
              <w:t>.</w:t>
            </w:r>
          </w:p>
        </w:tc>
        <w:tc>
          <w:tcPr>
            <w:tcW w:w="3343" w:type="dxa"/>
            <w:shd w:val="clear" w:color="auto" w:fill="auto"/>
          </w:tcPr>
          <w:p w14:paraId="3DA89E75" w14:textId="4496FB38" w:rsidR="00476BE2" w:rsidRPr="00350A19" w:rsidRDefault="00850EE4" w:rsidP="00E27FA9">
            <w:pPr>
              <w:jc w:val="both"/>
              <w:rPr>
                <w:lang w:bidi="ru-RU"/>
              </w:rPr>
            </w:pPr>
            <w:r w:rsidRPr="00350A19">
              <w:t>Заверенная копия (оригинал ля сверки).</w:t>
            </w:r>
          </w:p>
        </w:tc>
      </w:tr>
    </w:tbl>
    <w:p w14:paraId="176A5045" w14:textId="7F459BEF" w:rsidR="002F48FC" w:rsidRPr="00350A19" w:rsidRDefault="002F48FC" w:rsidP="00845FE8">
      <w:pPr>
        <w:jc w:val="right"/>
        <w:rPr>
          <w:b/>
        </w:rPr>
      </w:pPr>
    </w:p>
    <w:p w14:paraId="4BE8BA06" w14:textId="77777777" w:rsidR="002F48FC" w:rsidRPr="00350A19" w:rsidRDefault="002F48FC" w:rsidP="002F48FC">
      <w:pPr>
        <w:ind w:left="1080"/>
        <w:jc w:val="center"/>
        <w:rPr>
          <w:b/>
          <w:color w:val="000000"/>
          <w:sz w:val="28"/>
          <w:szCs w:val="28"/>
          <w:lang w:bidi="ru-RU"/>
        </w:rPr>
      </w:pPr>
      <w:r w:rsidRPr="00350A19">
        <w:rPr>
          <w:b/>
          <w:color w:val="000000"/>
          <w:sz w:val="28"/>
          <w:szCs w:val="28"/>
          <w:lang w:bidi="ru-RU"/>
        </w:rPr>
        <w:t>Перечень документов,</w:t>
      </w:r>
    </w:p>
    <w:p w14:paraId="3A354BA7" w14:textId="3494DF8A" w:rsidR="002F48FC" w:rsidRPr="00350A19" w:rsidRDefault="002F48FC" w:rsidP="002F48FC">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350A19"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350A19" w14:paraId="41CFD614" w14:textId="77777777" w:rsidTr="00E27FA9">
        <w:tc>
          <w:tcPr>
            <w:tcW w:w="696" w:type="dxa"/>
            <w:shd w:val="clear" w:color="auto" w:fill="auto"/>
          </w:tcPr>
          <w:p w14:paraId="6A1310DE" w14:textId="77777777" w:rsidR="002F48FC" w:rsidRPr="00350A19" w:rsidRDefault="002F48FC" w:rsidP="00E27FA9">
            <w:pPr>
              <w:jc w:val="center"/>
              <w:rPr>
                <w:b/>
              </w:rPr>
            </w:pPr>
            <w:r w:rsidRPr="00350A19">
              <w:rPr>
                <w:b/>
              </w:rPr>
              <w:t>№ п/п</w:t>
            </w:r>
          </w:p>
        </w:tc>
        <w:tc>
          <w:tcPr>
            <w:tcW w:w="5306" w:type="dxa"/>
            <w:shd w:val="clear" w:color="auto" w:fill="auto"/>
          </w:tcPr>
          <w:p w14:paraId="787AF29B" w14:textId="77777777" w:rsidR="002F48FC" w:rsidRPr="00350A19" w:rsidRDefault="002F48FC" w:rsidP="00E27FA9">
            <w:pPr>
              <w:jc w:val="center"/>
              <w:rPr>
                <w:b/>
              </w:rPr>
            </w:pPr>
            <w:r w:rsidRPr="00350A19">
              <w:rPr>
                <w:b/>
              </w:rPr>
              <w:t>Наименование документа</w:t>
            </w:r>
          </w:p>
        </w:tc>
        <w:tc>
          <w:tcPr>
            <w:tcW w:w="3343" w:type="dxa"/>
            <w:shd w:val="clear" w:color="auto" w:fill="auto"/>
          </w:tcPr>
          <w:p w14:paraId="1FBA1BF9" w14:textId="77777777" w:rsidR="002F48FC" w:rsidRPr="00350A19" w:rsidRDefault="002F48FC" w:rsidP="00E27FA9">
            <w:pPr>
              <w:jc w:val="center"/>
              <w:rPr>
                <w:b/>
              </w:rPr>
            </w:pPr>
            <w:r w:rsidRPr="00350A19">
              <w:rPr>
                <w:b/>
              </w:rPr>
              <w:t>Форма предоставления/примечание</w:t>
            </w:r>
          </w:p>
        </w:tc>
      </w:tr>
      <w:tr w:rsidR="002F48FC" w:rsidRPr="00350A19" w14:paraId="15893ACA" w14:textId="77777777" w:rsidTr="00E27FA9">
        <w:tc>
          <w:tcPr>
            <w:tcW w:w="696" w:type="dxa"/>
            <w:shd w:val="clear" w:color="auto" w:fill="auto"/>
          </w:tcPr>
          <w:p w14:paraId="5D54A710" w14:textId="77777777" w:rsidR="002F48FC" w:rsidRPr="00350A19" w:rsidRDefault="002F48FC" w:rsidP="00E27FA9">
            <w:pPr>
              <w:rPr>
                <w:b/>
              </w:rPr>
            </w:pPr>
            <w:r w:rsidRPr="00350A19">
              <w:rPr>
                <w:b/>
              </w:rPr>
              <w:t>1.</w:t>
            </w:r>
          </w:p>
        </w:tc>
        <w:tc>
          <w:tcPr>
            <w:tcW w:w="8649" w:type="dxa"/>
            <w:gridSpan w:val="2"/>
            <w:shd w:val="clear" w:color="auto" w:fill="auto"/>
          </w:tcPr>
          <w:p w14:paraId="1399FCF0" w14:textId="77777777" w:rsidR="002F48FC" w:rsidRPr="00350A19" w:rsidRDefault="002F48FC" w:rsidP="00E27FA9">
            <w:pPr>
              <w:pStyle w:val="affa"/>
              <w:shd w:val="clear" w:color="auto" w:fill="auto"/>
              <w:rPr>
                <w:rFonts w:ascii="Times New Roman" w:cs="Times New Roman"/>
                <w:color w:val="000000"/>
                <w:sz w:val="24"/>
                <w:szCs w:val="24"/>
                <w:lang w:bidi="ru-RU"/>
              </w:rPr>
            </w:pPr>
            <w:r w:rsidRPr="00350A19">
              <w:rPr>
                <w:b/>
                <w:bCs/>
                <w:color w:val="000000"/>
                <w:sz w:val="24"/>
                <w:szCs w:val="24"/>
                <w:lang w:bidi="ru-RU"/>
              </w:rPr>
              <w:t>Правоустанавливающие</w:t>
            </w:r>
            <w:r w:rsidRPr="00350A19">
              <w:rPr>
                <w:b/>
                <w:bCs/>
                <w:color w:val="000000"/>
                <w:sz w:val="24"/>
                <w:szCs w:val="24"/>
                <w:lang w:bidi="ru-RU"/>
              </w:rPr>
              <w:t xml:space="preserve"> </w:t>
            </w:r>
            <w:r w:rsidRPr="00350A19">
              <w:rPr>
                <w:b/>
                <w:bCs/>
                <w:color w:val="000000"/>
                <w:sz w:val="24"/>
                <w:szCs w:val="24"/>
                <w:lang w:bidi="ru-RU"/>
              </w:rPr>
              <w:t>документы</w:t>
            </w:r>
            <w:r w:rsidRPr="00350A19">
              <w:rPr>
                <w:b/>
                <w:bCs/>
                <w:color w:val="000000"/>
                <w:sz w:val="24"/>
                <w:szCs w:val="24"/>
                <w:lang w:bidi="ru-RU"/>
              </w:rPr>
              <w:t xml:space="preserve"> </w:t>
            </w:r>
            <w:r w:rsidRPr="00350A19">
              <w:rPr>
                <w:b/>
                <w:bCs/>
                <w:color w:val="000000"/>
                <w:sz w:val="24"/>
                <w:szCs w:val="24"/>
                <w:lang w:bidi="ru-RU"/>
              </w:rPr>
              <w:t>Заявителя</w:t>
            </w:r>
            <w:r w:rsidRPr="00350A19">
              <w:rPr>
                <w:b/>
                <w:bCs/>
                <w:color w:val="000000"/>
                <w:sz w:val="24"/>
                <w:szCs w:val="24"/>
                <w:lang w:bidi="ru-RU"/>
              </w:rPr>
              <w:t>:</w:t>
            </w:r>
          </w:p>
        </w:tc>
      </w:tr>
      <w:tr w:rsidR="002F48FC" w:rsidRPr="00350A19" w14:paraId="71269AC7" w14:textId="77777777" w:rsidTr="00E27FA9">
        <w:tc>
          <w:tcPr>
            <w:tcW w:w="696" w:type="dxa"/>
            <w:shd w:val="clear" w:color="auto" w:fill="auto"/>
          </w:tcPr>
          <w:p w14:paraId="4CA10251" w14:textId="77777777" w:rsidR="002F48FC" w:rsidRPr="00350A19" w:rsidRDefault="002F48FC" w:rsidP="00E27FA9">
            <w:pPr>
              <w:rPr>
                <w:b/>
              </w:rPr>
            </w:pPr>
            <w:r w:rsidRPr="00350A19">
              <w:rPr>
                <w:b/>
              </w:rPr>
              <w:t>1.1.</w:t>
            </w:r>
          </w:p>
        </w:tc>
        <w:tc>
          <w:tcPr>
            <w:tcW w:w="5306" w:type="dxa"/>
            <w:shd w:val="clear" w:color="auto" w:fill="auto"/>
          </w:tcPr>
          <w:p w14:paraId="57E2BA56" w14:textId="77777777" w:rsidR="002F48FC" w:rsidRPr="00350A19" w:rsidRDefault="002F48FC" w:rsidP="00E27FA9">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30135813" w14:textId="77777777" w:rsidR="002F48FC" w:rsidRPr="00350A19" w:rsidRDefault="002F48FC" w:rsidP="00E27FA9">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 xml:space="preserve">Оригинал по форме Приложения 5 к Правилам </w:t>
            </w:r>
          </w:p>
        </w:tc>
      </w:tr>
      <w:tr w:rsidR="002F48FC" w:rsidRPr="00350A19" w14:paraId="00CE3DFC" w14:textId="77777777" w:rsidTr="00E27FA9">
        <w:tc>
          <w:tcPr>
            <w:tcW w:w="696" w:type="dxa"/>
            <w:shd w:val="clear" w:color="auto" w:fill="auto"/>
          </w:tcPr>
          <w:p w14:paraId="710CC83D" w14:textId="77777777" w:rsidR="002F48FC" w:rsidRPr="00350A19" w:rsidRDefault="002F48FC" w:rsidP="00E27FA9">
            <w:pPr>
              <w:rPr>
                <w:b/>
              </w:rPr>
            </w:pPr>
            <w:r w:rsidRPr="00350A19">
              <w:rPr>
                <w:b/>
              </w:rPr>
              <w:t>1.2.</w:t>
            </w:r>
          </w:p>
        </w:tc>
        <w:tc>
          <w:tcPr>
            <w:tcW w:w="5306" w:type="dxa"/>
            <w:shd w:val="clear" w:color="auto" w:fill="auto"/>
          </w:tcPr>
          <w:p w14:paraId="126AC76C" w14:textId="77777777" w:rsidR="002F48FC" w:rsidRPr="00350A19" w:rsidRDefault="002F48FC" w:rsidP="00E27FA9">
            <w:pPr>
              <w:jc w:val="both"/>
              <w:rPr>
                <w:color w:val="000000"/>
                <w:lang w:bidi="ru-RU"/>
              </w:rPr>
            </w:pPr>
            <w:r w:rsidRPr="00350A19">
              <w:t>А</w:t>
            </w:r>
            <w:r w:rsidRPr="00350A19">
              <w:rPr>
                <w:color w:val="000000"/>
                <w:lang w:bidi="ru-RU"/>
              </w:rPr>
              <w:t>нкета.</w:t>
            </w:r>
          </w:p>
        </w:tc>
        <w:tc>
          <w:tcPr>
            <w:tcW w:w="3343" w:type="dxa"/>
            <w:shd w:val="clear" w:color="auto" w:fill="auto"/>
          </w:tcPr>
          <w:p w14:paraId="25712612" w14:textId="77777777" w:rsidR="002F48FC" w:rsidRPr="00350A19" w:rsidRDefault="002F48FC" w:rsidP="00E27FA9">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Оригинал по форме Приложения 6 к Правилам </w:t>
            </w:r>
            <w:r w:rsidRPr="00350A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350A19" w14:paraId="15636B3A" w14:textId="77777777" w:rsidTr="00E27FA9">
        <w:tc>
          <w:tcPr>
            <w:tcW w:w="696" w:type="dxa"/>
            <w:shd w:val="clear" w:color="auto" w:fill="auto"/>
          </w:tcPr>
          <w:p w14:paraId="032C9DEE" w14:textId="77777777" w:rsidR="002F48FC" w:rsidRPr="00350A19" w:rsidRDefault="002F48FC" w:rsidP="00E27FA9">
            <w:pPr>
              <w:rPr>
                <w:b/>
              </w:rPr>
            </w:pPr>
            <w:r w:rsidRPr="00350A19">
              <w:rPr>
                <w:b/>
              </w:rPr>
              <w:t>1.3.</w:t>
            </w:r>
          </w:p>
        </w:tc>
        <w:tc>
          <w:tcPr>
            <w:tcW w:w="5306" w:type="dxa"/>
            <w:shd w:val="clear" w:color="auto" w:fill="auto"/>
          </w:tcPr>
          <w:p w14:paraId="61B35B79" w14:textId="77777777" w:rsidR="002F48FC" w:rsidRPr="00350A19" w:rsidRDefault="002F48FC" w:rsidP="00E27FA9">
            <w:pPr>
              <w:jc w:val="both"/>
            </w:pPr>
            <w:r w:rsidRPr="00350A19">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350A19" w:rsidRDefault="002F48FC" w:rsidP="00E27FA9">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eastAsia="ru-RU" w:bidi="ru-RU"/>
              </w:rPr>
              <w:t xml:space="preserve">Копия (все заполненные страницы), заверенная </w:t>
            </w:r>
            <w:r w:rsidRPr="00350A19">
              <w:rPr>
                <w:rFonts w:ascii="Times New Roman" w:cs="Times New Roman"/>
                <w:color w:val="000000"/>
                <w:sz w:val="24"/>
                <w:szCs w:val="24"/>
                <w:lang w:bidi="ru-RU"/>
              </w:rPr>
              <w:t>подписью Заемщика.</w:t>
            </w:r>
            <w:r w:rsidR="00881FD5" w:rsidRPr="00350A19">
              <w:rPr>
                <w:rFonts w:ascii="Times New Roman" w:cs="Times New Roman"/>
                <w:color w:val="000000"/>
                <w:sz w:val="24"/>
                <w:szCs w:val="24"/>
                <w:lang w:bidi="ru-RU"/>
              </w:rPr>
              <w:t xml:space="preserve"> (Оригинал для сверки)</w:t>
            </w:r>
          </w:p>
        </w:tc>
      </w:tr>
      <w:tr w:rsidR="002F48FC" w:rsidRPr="00350A19" w14:paraId="1F038198" w14:textId="77777777" w:rsidTr="00E27FA9">
        <w:tc>
          <w:tcPr>
            <w:tcW w:w="696" w:type="dxa"/>
            <w:shd w:val="clear" w:color="auto" w:fill="auto"/>
          </w:tcPr>
          <w:p w14:paraId="2215451F" w14:textId="77777777" w:rsidR="002F48FC" w:rsidRPr="00350A19" w:rsidRDefault="002F48FC" w:rsidP="00E27FA9">
            <w:pPr>
              <w:rPr>
                <w:b/>
              </w:rPr>
            </w:pPr>
            <w:r w:rsidRPr="00350A19">
              <w:rPr>
                <w:b/>
              </w:rPr>
              <w:t>1.4.</w:t>
            </w:r>
          </w:p>
        </w:tc>
        <w:tc>
          <w:tcPr>
            <w:tcW w:w="5306" w:type="dxa"/>
            <w:shd w:val="clear" w:color="auto" w:fill="auto"/>
          </w:tcPr>
          <w:p w14:paraId="250980D1" w14:textId="77777777" w:rsidR="002F48FC" w:rsidRPr="00350A19" w:rsidRDefault="002F48FC" w:rsidP="00E27FA9">
            <w:pPr>
              <w:jc w:val="both"/>
            </w:pPr>
            <w:r w:rsidRPr="00350A19">
              <w:rPr>
                <w:color w:val="000000"/>
                <w:lang w:bidi="ru-RU"/>
              </w:rPr>
              <w:t>Согласие на обработку персональных данных.</w:t>
            </w:r>
          </w:p>
        </w:tc>
        <w:tc>
          <w:tcPr>
            <w:tcW w:w="3343" w:type="dxa"/>
            <w:shd w:val="clear" w:color="auto" w:fill="auto"/>
          </w:tcPr>
          <w:p w14:paraId="789FA17F" w14:textId="77777777" w:rsidR="002F48FC" w:rsidRPr="00350A19" w:rsidRDefault="002F48FC" w:rsidP="00E27FA9">
            <w:pPr>
              <w:jc w:val="both"/>
            </w:pPr>
            <w:r w:rsidRPr="00350A19">
              <w:rPr>
                <w:color w:val="000000"/>
                <w:lang w:bidi="ru-RU"/>
              </w:rPr>
              <w:t>Оригинал по форме Приложения 12 к Правилам</w:t>
            </w:r>
          </w:p>
        </w:tc>
      </w:tr>
      <w:tr w:rsidR="002F48FC" w:rsidRPr="00350A19" w14:paraId="131C6B8E" w14:textId="77777777" w:rsidTr="00E27FA9">
        <w:tc>
          <w:tcPr>
            <w:tcW w:w="696" w:type="dxa"/>
            <w:shd w:val="clear" w:color="auto" w:fill="auto"/>
          </w:tcPr>
          <w:p w14:paraId="648F72D1" w14:textId="77777777" w:rsidR="002F48FC" w:rsidRPr="00350A19" w:rsidRDefault="002F48FC" w:rsidP="00E27FA9">
            <w:pPr>
              <w:rPr>
                <w:b/>
              </w:rPr>
            </w:pPr>
            <w:r w:rsidRPr="00350A19">
              <w:rPr>
                <w:b/>
              </w:rPr>
              <w:t>1.5.</w:t>
            </w:r>
          </w:p>
        </w:tc>
        <w:tc>
          <w:tcPr>
            <w:tcW w:w="5306" w:type="dxa"/>
            <w:shd w:val="clear" w:color="auto" w:fill="auto"/>
          </w:tcPr>
          <w:p w14:paraId="6E34AA84" w14:textId="77777777" w:rsidR="002F48FC" w:rsidRPr="00350A19" w:rsidRDefault="002F48FC" w:rsidP="00E27FA9">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350A19" w:rsidRDefault="002F48FC" w:rsidP="00E27FA9">
            <w:pPr>
              <w:jc w:val="both"/>
              <w:rPr>
                <w:color w:val="000000"/>
                <w:lang w:bidi="ru-RU"/>
              </w:rPr>
            </w:pPr>
            <w:r w:rsidRPr="00350A19">
              <w:rPr>
                <w:color w:val="000000"/>
                <w:lang w:bidi="ru-RU"/>
              </w:rPr>
              <w:t>Оригинал по форме Приложения 13 к Правилам.</w:t>
            </w:r>
          </w:p>
        </w:tc>
      </w:tr>
      <w:tr w:rsidR="002F48FC" w:rsidRPr="00350A19" w14:paraId="5ED9FABE" w14:textId="77777777" w:rsidTr="00E27FA9">
        <w:tc>
          <w:tcPr>
            <w:tcW w:w="696" w:type="dxa"/>
            <w:shd w:val="clear" w:color="auto" w:fill="auto"/>
          </w:tcPr>
          <w:p w14:paraId="4456F08A" w14:textId="77777777" w:rsidR="002F48FC" w:rsidRPr="00350A19" w:rsidRDefault="002F48FC" w:rsidP="00E27FA9">
            <w:pPr>
              <w:rPr>
                <w:b/>
              </w:rPr>
            </w:pPr>
            <w:r w:rsidRPr="00350A19">
              <w:rPr>
                <w:b/>
              </w:rPr>
              <w:t>1.6.</w:t>
            </w:r>
          </w:p>
        </w:tc>
        <w:tc>
          <w:tcPr>
            <w:tcW w:w="5306" w:type="dxa"/>
            <w:shd w:val="clear" w:color="auto" w:fill="auto"/>
          </w:tcPr>
          <w:p w14:paraId="5656C2AF" w14:textId="77777777" w:rsidR="002F48FC" w:rsidRPr="00350A19" w:rsidRDefault="002F48FC" w:rsidP="00E27FA9">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350A19" w:rsidRDefault="002F48FC" w:rsidP="00E27FA9">
            <w:pPr>
              <w:jc w:val="both"/>
            </w:pPr>
            <w:r w:rsidRPr="00350A19">
              <w:rPr>
                <w:color w:val="000000"/>
                <w:lang w:bidi="ru-RU"/>
              </w:rPr>
              <w:t>Копия, заверенная подписью и печатью (при наличии печати) Заемщика.</w:t>
            </w:r>
          </w:p>
        </w:tc>
      </w:tr>
      <w:tr w:rsidR="00E27FA9" w:rsidRPr="00350A19" w14:paraId="2F59ACB3" w14:textId="77777777" w:rsidTr="00E27FA9">
        <w:tc>
          <w:tcPr>
            <w:tcW w:w="696" w:type="dxa"/>
            <w:shd w:val="clear" w:color="auto" w:fill="auto"/>
          </w:tcPr>
          <w:p w14:paraId="2594AFA4" w14:textId="279AFBE7" w:rsidR="00E27FA9" w:rsidRPr="00350A19" w:rsidRDefault="00E27FA9" w:rsidP="00E27FA9">
            <w:pPr>
              <w:rPr>
                <w:b/>
              </w:rPr>
            </w:pPr>
            <w:r w:rsidRPr="00350A19">
              <w:rPr>
                <w:b/>
              </w:rPr>
              <w:t>1.7.</w:t>
            </w:r>
          </w:p>
        </w:tc>
        <w:tc>
          <w:tcPr>
            <w:tcW w:w="5306" w:type="dxa"/>
            <w:shd w:val="clear" w:color="auto" w:fill="auto"/>
          </w:tcPr>
          <w:p w14:paraId="5422FD1F" w14:textId="673446EF" w:rsidR="00E27FA9" w:rsidRPr="00350A19" w:rsidRDefault="00E27FA9" w:rsidP="00E27FA9">
            <w:pPr>
              <w:jc w:val="both"/>
            </w:pPr>
            <w:r w:rsidRPr="00350A19">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350A19" w:rsidRDefault="00E27FA9" w:rsidP="00E27FA9">
            <w:pPr>
              <w:jc w:val="both"/>
              <w:rPr>
                <w:color w:val="000000"/>
                <w:lang w:bidi="ru-RU"/>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6A6BA3" w:rsidRPr="00350A19" w14:paraId="4DFB3BBA" w14:textId="77777777" w:rsidTr="00E27FA9">
        <w:tc>
          <w:tcPr>
            <w:tcW w:w="696" w:type="dxa"/>
            <w:shd w:val="clear" w:color="auto" w:fill="auto"/>
          </w:tcPr>
          <w:p w14:paraId="70970519" w14:textId="6D5C0329" w:rsidR="006A6BA3" w:rsidRPr="00350A19" w:rsidRDefault="006A6BA3" w:rsidP="006A6BA3">
            <w:pPr>
              <w:rPr>
                <w:b/>
              </w:rPr>
            </w:pPr>
            <w:r w:rsidRPr="00350A19">
              <w:rPr>
                <w:b/>
              </w:rPr>
              <w:t>1.8.</w:t>
            </w:r>
          </w:p>
        </w:tc>
        <w:tc>
          <w:tcPr>
            <w:tcW w:w="5306" w:type="dxa"/>
            <w:shd w:val="clear" w:color="auto" w:fill="auto"/>
          </w:tcPr>
          <w:p w14:paraId="6CAB8D23" w14:textId="46F241A1" w:rsidR="006A6BA3" w:rsidRPr="00350A19" w:rsidRDefault="006A6BA3" w:rsidP="006A6BA3">
            <w:pPr>
              <w:jc w:val="both"/>
            </w:pPr>
            <w:r w:rsidRPr="00350A19">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350A19" w:rsidRDefault="006A6BA3" w:rsidP="006A6BA3">
            <w:pPr>
              <w:jc w:val="both"/>
              <w:rPr>
                <w:bCs/>
              </w:rPr>
            </w:pPr>
            <w:r w:rsidRPr="00350A19">
              <w:rPr>
                <w:color w:val="000000"/>
                <w:lang w:bidi="ru-RU"/>
              </w:rPr>
              <w:t>Копия, заверенная подписью и печатью (при наличии печати) Заемщика.</w:t>
            </w:r>
          </w:p>
        </w:tc>
      </w:tr>
      <w:tr w:rsidR="002F48FC" w:rsidRPr="00350A19" w14:paraId="301C824C" w14:textId="77777777" w:rsidTr="00E27FA9">
        <w:tc>
          <w:tcPr>
            <w:tcW w:w="696" w:type="dxa"/>
            <w:shd w:val="clear" w:color="auto" w:fill="auto"/>
          </w:tcPr>
          <w:p w14:paraId="6B752875" w14:textId="77777777" w:rsidR="002F48FC" w:rsidRPr="00350A19" w:rsidRDefault="002F48FC" w:rsidP="00E27FA9">
            <w:pPr>
              <w:rPr>
                <w:b/>
              </w:rPr>
            </w:pPr>
            <w:r w:rsidRPr="00350A19">
              <w:rPr>
                <w:b/>
              </w:rPr>
              <w:t>2.</w:t>
            </w:r>
          </w:p>
        </w:tc>
        <w:tc>
          <w:tcPr>
            <w:tcW w:w="8649" w:type="dxa"/>
            <w:gridSpan w:val="2"/>
            <w:shd w:val="clear" w:color="auto" w:fill="auto"/>
          </w:tcPr>
          <w:p w14:paraId="089DFDC1" w14:textId="77777777" w:rsidR="002F48FC" w:rsidRPr="00350A19" w:rsidRDefault="002F48FC" w:rsidP="00E27FA9">
            <w:pPr>
              <w:jc w:val="both"/>
              <w:rPr>
                <w:b/>
                <w:color w:val="000000"/>
                <w:lang w:bidi="ru-RU"/>
              </w:rPr>
            </w:pPr>
            <w:r w:rsidRPr="00350A19">
              <w:rPr>
                <w:b/>
                <w:color w:val="000000"/>
                <w:lang w:bidi="ru-RU"/>
              </w:rPr>
              <w:t>Документы из ФНС</w:t>
            </w:r>
          </w:p>
        </w:tc>
      </w:tr>
      <w:tr w:rsidR="002F48FC" w:rsidRPr="00350A19" w14:paraId="3C2DE7FB" w14:textId="77777777" w:rsidTr="00E27FA9">
        <w:tc>
          <w:tcPr>
            <w:tcW w:w="696" w:type="dxa"/>
            <w:shd w:val="clear" w:color="auto" w:fill="auto"/>
          </w:tcPr>
          <w:p w14:paraId="50BF6564" w14:textId="77777777" w:rsidR="002F48FC" w:rsidRPr="00350A19" w:rsidRDefault="002F48FC" w:rsidP="00E27FA9">
            <w:pPr>
              <w:rPr>
                <w:b/>
              </w:rPr>
            </w:pPr>
            <w:r w:rsidRPr="00350A19">
              <w:rPr>
                <w:b/>
              </w:rPr>
              <w:t>2.1.</w:t>
            </w:r>
          </w:p>
        </w:tc>
        <w:tc>
          <w:tcPr>
            <w:tcW w:w="5306" w:type="dxa"/>
            <w:shd w:val="clear" w:color="auto" w:fill="auto"/>
          </w:tcPr>
          <w:p w14:paraId="59A1879E" w14:textId="5348F4B5" w:rsidR="002F48FC" w:rsidRPr="00350A19" w:rsidRDefault="002F48FC" w:rsidP="00E27FA9">
            <w:pPr>
              <w:jc w:val="both"/>
              <w:rPr>
                <w:color w:val="000000"/>
                <w:lang w:bidi="ru-RU"/>
              </w:rPr>
            </w:pPr>
            <w:r w:rsidRPr="00350A19">
              <w:rPr>
                <w:color w:val="000000"/>
                <w:lang w:bidi="ru-RU"/>
              </w:rPr>
              <w:t xml:space="preserve">Справка </w:t>
            </w:r>
            <w:r w:rsidR="00E27FA9" w:rsidRPr="00350A19">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350A19" w:rsidRDefault="00F96357" w:rsidP="00E27FA9">
            <w:pPr>
              <w:jc w:val="both"/>
              <w:rPr>
                <w:color w:val="000000"/>
                <w:lang w:bidi="ru-RU"/>
              </w:rPr>
            </w:pPr>
            <w:r w:rsidRPr="00350A19">
              <w:rPr>
                <w:color w:val="000000"/>
                <w:lang w:bidi="ru-RU"/>
              </w:rPr>
              <w:t>Срок действия не более 30 дней с даты выдачи</w:t>
            </w:r>
            <w:r w:rsidR="00E27FA9" w:rsidRPr="00350A19">
              <w:rPr>
                <w:color w:val="000000"/>
                <w:lang w:bidi="ru-RU"/>
              </w:rPr>
              <w:t>.</w:t>
            </w:r>
          </w:p>
        </w:tc>
      </w:tr>
      <w:tr w:rsidR="002F48FC" w:rsidRPr="00350A19" w14:paraId="1CCDF11C" w14:textId="77777777" w:rsidTr="00E27FA9">
        <w:tc>
          <w:tcPr>
            <w:tcW w:w="696" w:type="dxa"/>
            <w:shd w:val="clear" w:color="auto" w:fill="auto"/>
          </w:tcPr>
          <w:p w14:paraId="1BA6D221" w14:textId="77777777" w:rsidR="002F48FC" w:rsidRPr="00350A19" w:rsidRDefault="002F48FC" w:rsidP="00E27FA9">
            <w:pPr>
              <w:rPr>
                <w:b/>
              </w:rPr>
            </w:pPr>
            <w:r w:rsidRPr="00350A19">
              <w:rPr>
                <w:b/>
              </w:rPr>
              <w:t>4.</w:t>
            </w:r>
          </w:p>
        </w:tc>
        <w:tc>
          <w:tcPr>
            <w:tcW w:w="8649" w:type="dxa"/>
            <w:gridSpan w:val="2"/>
            <w:shd w:val="clear" w:color="auto" w:fill="auto"/>
          </w:tcPr>
          <w:p w14:paraId="69D7F48F" w14:textId="77777777" w:rsidR="002F48FC" w:rsidRPr="00350A19" w:rsidRDefault="002F48FC" w:rsidP="00E27FA9">
            <w:pPr>
              <w:jc w:val="both"/>
              <w:rPr>
                <w:b/>
                <w:color w:val="000000"/>
                <w:lang w:bidi="ru-RU"/>
              </w:rPr>
            </w:pPr>
            <w:r w:rsidRPr="00350A19">
              <w:rPr>
                <w:b/>
                <w:color w:val="000000"/>
                <w:lang w:bidi="ru-RU"/>
              </w:rPr>
              <w:t>Финансовые документы:</w:t>
            </w:r>
          </w:p>
        </w:tc>
      </w:tr>
      <w:tr w:rsidR="002F48FC" w:rsidRPr="00350A19" w14:paraId="62D3053D" w14:textId="77777777" w:rsidTr="00E27FA9">
        <w:tc>
          <w:tcPr>
            <w:tcW w:w="696" w:type="dxa"/>
            <w:shd w:val="clear" w:color="auto" w:fill="auto"/>
          </w:tcPr>
          <w:p w14:paraId="23A78CE0" w14:textId="77777777" w:rsidR="002F48FC" w:rsidRPr="00350A19" w:rsidRDefault="002F48FC" w:rsidP="00E27FA9">
            <w:pPr>
              <w:rPr>
                <w:b/>
              </w:rPr>
            </w:pPr>
            <w:r w:rsidRPr="00350A19">
              <w:rPr>
                <w:b/>
              </w:rPr>
              <w:t>4.1.</w:t>
            </w:r>
          </w:p>
        </w:tc>
        <w:tc>
          <w:tcPr>
            <w:tcW w:w="5306" w:type="dxa"/>
            <w:shd w:val="clear" w:color="auto" w:fill="auto"/>
          </w:tcPr>
          <w:p w14:paraId="6DD42EB6" w14:textId="5C074241" w:rsidR="002F48FC" w:rsidRPr="00350A19" w:rsidRDefault="00F96357" w:rsidP="00E27FA9">
            <w:pPr>
              <w:jc w:val="both"/>
              <w:rPr>
                <w:color w:val="000000"/>
                <w:lang w:bidi="ru-RU"/>
              </w:rPr>
            </w:pPr>
            <w:r w:rsidRPr="00350A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350A19" w:rsidRDefault="00F96357" w:rsidP="00E27FA9">
            <w:pPr>
              <w:jc w:val="both"/>
              <w:rPr>
                <w:color w:val="000000"/>
                <w:lang w:bidi="ru-RU"/>
              </w:rPr>
            </w:pPr>
            <w:r w:rsidRPr="00350A19">
              <w:rPr>
                <w:color w:val="000000"/>
                <w:lang w:bidi="ru-RU"/>
              </w:rPr>
              <w:t>Срок действия не более 30 дней с даты выдачи</w:t>
            </w:r>
            <w:r w:rsidR="002F48FC" w:rsidRPr="00350A19">
              <w:rPr>
                <w:color w:val="000000"/>
                <w:lang w:bidi="ru-RU"/>
              </w:rPr>
              <w:t>.</w:t>
            </w:r>
          </w:p>
          <w:p w14:paraId="232BCFE3" w14:textId="77777777" w:rsidR="002F48FC" w:rsidRPr="00350A19" w:rsidRDefault="002F48FC" w:rsidP="00E27FA9">
            <w:pPr>
              <w:jc w:val="both"/>
              <w:rPr>
                <w:color w:val="000000"/>
                <w:lang w:bidi="ru-RU"/>
              </w:rPr>
            </w:pPr>
          </w:p>
        </w:tc>
      </w:tr>
      <w:tr w:rsidR="00F96357" w:rsidRPr="00350A19" w14:paraId="2C0F7BDA" w14:textId="77777777" w:rsidTr="00E27FA9">
        <w:tc>
          <w:tcPr>
            <w:tcW w:w="696" w:type="dxa"/>
            <w:shd w:val="clear" w:color="auto" w:fill="auto"/>
          </w:tcPr>
          <w:p w14:paraId="6F58785A" w14:textId="2859D586" w:rsidR="00F96357" w:rsidRPr="00350A19" w:rsidRDefault="00F96357" w:rsidP="00E27FA9">
            <w:pPr>
              <w:rPr>
                <w:b/>
              </w:rPr>
            </w:pPr>
            <w:r w:rsidRPr="00350A19">
              <w:rPr>
                <w:b/>
              </w:rPr>
              <w:t>4.2.</w:t>
            </w:r>
          </w:p>
        </w:tc>
        <w:tc>
          <w:tcPr>
            <w:tcW w:w="5306" w:type="dxa"/>
            <w:shd w:val="clear" w:color="auto" w:fill="auto"/>
          </w:tcPr>
          <w:p w14:paraId="300DFBDF" w14:textId="0551B587" w:rsidR="00F96357" w:rsidRPr="00350A19" w:rsidRDefault="00F96357" w:rsidP="00E27FA9">
            <w:pPr>
              <w:jc w:val="both"/>
              <w:rPr>
                <w:color w:val="000000"/>
                <w:lang w:bidi="ru-RU"/>
              </w:rPr>
            </w:pPr>
            <w:r w:rsidRPr="00350A19">
              <w:rPr>
                <w:color w:val="000000"/>
                <w:lang w:bidi="ru-RU"/>
              </w:rPr>
              <w:t>Справа 2-НДФ</w:t>
            </w:r>
            <w:r w:rsidR="00727E43" w:rsidRPr="00350A19">
              <w:rPr>
                <w:color w:val="000000"/>
                <w:lang w:bidi="ru-RU"/>
              </w:rPr>
              <w:t>Л</w:t>
            </w:r>
            <w:r w:rsidRPr="00350A19">
              <w:rPr>
                <w:color w:val="000000"/>
                <w:lang w:bidi="ru-RU"/>
              </w:rPr>
              <w:t xml:space="preserve">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23847880" w14:textId="5F695DA5" w:rsidR="00F96357" w:rsidRPr="00350A19" w:rsidRDefault="00F96357" w:rsidP="00E27FA9">
            <w:pPr>
              <w:jc w:val="both"/>
              <w:rPr>
                <w:color w:val="000000"/>
                <w:lang w:bidi="ru-RU"/>
              </w:rPr>
            </w:pPr>
            <w:r w:rsidRPr="00350A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350A19" w:rsidRDefault="002F48FC" w:rsidP="002F48FC">
      <w:pPr>
        <w:jc w:val="both"/>
        <w:rPr>
          <w:bCs/>
          <w:i/>
          <w:iCs/>
          <w:sz w:val="20"/>
          <w:szCs w:val="20"/>
        </w:rPr>
      </w:pPr>
      <w:r w:rsidRPr="00350A19">
        <w:rPr>
          <w:bCs/>
          <w:i/>
          <w:iCs/>
          <w:sz w:val="20"/>
          <w:szCs w:val="20"/>
        </w:rPr>
        <w:t xml:space="preserve">Примечание: </w:t>
      </w:r>
    </w:p>
    <w:p w14:paraId="2A9C7498" w14:textId="619A417F" w:rsidR="002F48FC" w:rsidRPr="00350A19" w:rsidRDefault="002F48FC" w:rsidP="002F48FC">
      <w:pPr>
        <w:jc w:val="both"/>
        <w:rPr>
          <w:bCs/>
          <w:i/>
          <w:iCs/>
          <w:sz w:val="20"/>
          <w:szCs w:val="20"/>
        </w:rPr>
      </w:pPr>
      <w:r w:rsidRPr="00350A19">
        <w:rPr>
          <w:bCs/>
          <w:i/>
          <w:iCs/>
          <w:sz w:val="20"/>
          <w:szCs w:val="20"/>
        </w:rPr>
        <w:t xml:space="preserve">1. Если не указано иное, документы предоставляются в копии, заверенной подписью </w:t>
      </w:r>
      <w:r w:rsidR="00965D38" w:rsidRPr="00350A19">
        <w:rPr>
          <w:bCs/>
          <w:i/>
          <w:iCs/>
          <w:sz w:val="20"/>
          <w:szCs w:val="20"/>
        </w:rPr>
        <w:t>Заявителя с</w:t>
      </w:r>
      <w:r w:rsidRPr="00350A19">
        <w:rPr>
          <w:bCs/>
          <w:i/>
          <w:iCs/>
          <w:sz w:val="20"/>
          <w:szCs w:val="20"/>
        </w:rPr>
        <w:t xml:space="preserve"> указанием Ф.И.О. и даты.</w:t>
      </w:r>
    </w:p>
    <w:p w14:paraId="4F31B1CD" w14:textId="77777777" w:rsidR="002F48FC" w:rsidRPr="00350A19" w:rsidRDefault="002F48FC" w:rsidP="002F48FC">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350A19" w:rsidRDefault="00727E43" w:rsidP="002F48FC">
      <w:pPr>
        <w:tabs>
          <w:tab w:val="left" w:pos="1276"/>
        </w:tabs>
        <w:jc w:val="both"/>
        <w:rPr>
          <w:bCs/>
          <w:i/>
          <w:iCs/>
          <w:sz w:val="20"/>
          <w:szCs w:val="20"/>
        </w:rPr>
      </w:pPr>
      <w:r w:rsidRPr="00350A19">
        <w:rPr>
          <w:bCs/>
          <w:i/>
          <w:iCs/>
          <w:sz w:val="20"/>
          <w:szCs w:val="20"/>
        </w:rPr>
        <w:t>3</w:t>
      </w:r>
      <w:r w:rsidR="002F48FC" w:rsidRPr="00350A19">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350A19" w:rsidRDefault="002F48FC" w:rsidP="00845FE8">
      <w:pPr>
        <w:jc w:val="right"/>
        <w:rPr>
          <w:b/>
        </w:rPr>
      </w:pPr>
    </w:p>
    <w:p w14:paraId="0F48406E" w14:textId="09069C03" w:rsidR="00845FE8" w:rsidRPr="00350A19" w:rsidRDefault="00845FE8" w:rsidP="00845FE8">
      <w:pPr>
        <w:jc w:val="right"/>
        <w:rPr>
          <w:b/>
        </w:rPr>
      </w:pPr>
      <w:r w:rsidRPr="00350A19">
        <w:rPr>
          <w:b/>
        </w:rPr>
        <w:t>Приложение</w:t>
      </w:r>
      <w:r w:rsidR="00D9153A" w:rsidRPr="00350A19">
        <w:rPr>
          <w:b/>
        </w:rPr>
        <w:t xml:space="preserve"> № </w:t>
      </w:r>
      <w:r w:rsidRPr="00350A19">
        <w:rPr>
          <w:b/>
        </w:rPr>
        <w:t>3</w:t>
      </w:r>
    </w:p>
    <w:p w14:paraId="09318E60" w14:textId="77777777" w:rsidR="001630C3" w:rsidRPr="00350A19" w:rsidRDefault="001630C3" w:rsidP="00845FE8">
      <w:pPr>
        <w:jc w:val="right"/>
      </w:pPr>
      <w:r w:rsidRPr="00350A19">
        <w:t xml:space="preserve">к Правилам предоставления микрозаймов </w:t>
      </w:r>
    </w:p>
    <w:p w14:paraId="36677CEA" w14:textId="59861DC9" w:rsidR="00845FE8" w:rsidRPr="00350A19" w:rsidRDefault="001630C3" w:rsidP="00845FE8">
      <w:pPr>
        <w:jc w:val="right"/>
        <w:rPr>
          <w:b/>
        </w:rPr>
      </w:pPr>
      <w:r w:rsidRPr="00350A19">
        <w:t xml:space="preserve">АНО «МКК Магаданской области»  </w:t>
      </w:r>
    </w:p>
    <w:p w14:paraId="3B2FFAAB" w14:textId="77777777" w:rsidR="00845FE8" w:rsidRPr="00350A19" w:rsidRDefault="00845FE8" w:rsidP="00845FE8">
      <w:pPr>
        <w:rPr>
          <w:b/>
        </w:rPr>
      </w:pPr>
    </w:p>
    <w:p w14:paraId="3AB04DE9" w14:textId="189DB993" w:rsidR="00845FE8" w:rsidRPr="00350A19" w:rsidRDefault="00845FE8" w:rsidP="00845FE8">
      <w:pPr>
        <w:jc w:val="center"/>
        <w:rPr>
          <w:b/>
          <w:sz w:val="28"/>
          <w:szCs w:val="28"/>
        </w:rPr>
      </w:pPr>
      <w:bookmarkStart w:id="33" w:name="_Hlk68504902"/>
      <w:r w:rsidRPr="00350A19">
        <w:rPr>
          <w:b/>
          <w:sz w:val="28"/>
          <w:szCs w:val="28"/>
        </w:rPr>
        <w:t>Перечень документов, предоставляемых Поручителем/Залогодателем</w:t>
      </w:r>
    </w:p>
    <w:p w14:paraId="18A9AAAE" w14:textId="77777777" w:rsidR="00845FE8" w:rsidRPr="00350A19" w:rsidRDefault="00845FE8" w:rsidP="00845FE8">
      <w:pPr>
        <w:jc w:val="center"/>
        <w:rPr>
          <w:b/>
          <w:sz w:val="28"/>
          <w:szCs w:val="28"/>
        </w:rPr>
      </w:pPr>
      <w:r w:rsidRPr="00350A19">
        <w:rPr>
          <w:b/>
          <w:sz w:val="28"/>
          <w:szCs w:val="28"/>
        </w:rPr>
        <w:t>для получения микрозайма:</w:t>
      </w:r>
    </w:p>
    <w:p w14:paraId="4005902E" w14:textId="77777777" w:rsidR="00845FE8" w:rsidRPr="00350A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350A19" w14:paraId="2EE82C21" w14:textId="77777777" w:rsidTr="005038AD">
        <w:tc>
          <w:tcPr>
            <w:tcW w:w="9571" w:type="dxa"/>
            <w:gridSpan w:val="3"/>
            <w:shd w:val="clear" w:color="auto" w:fill="auto"/>
          </w:tcPr>
          <w:p w14:paraId="30790CAE" w14:textId="77777777" w:rsidR="00845FE8" w:rsidRPr="00350A19" w:rsidRDefault="00845FE8" w:rsidP="005038AD">
            <w:pPr>
              <w:jc w:val="center"/>
            </w:pPr>
            <w:r w:rsidRPr="00350A19">
              <w:rPr>
                <w:b/>
                <w:color w:val="000000"/>
                <w:lang w:bidi="ru-RU"/>
              </w:rPr>
              <w:t>ДОКУМЕНТЫ ПОРУЧИТЕЛЯ</w:t>
            </w:r>
          </w:p>
        </w:tc>
      </w:tr>
      <w:tr w:rsidR="00845FE8" w:rsidRPr="00350A19" w14:paraId="42F770E1" w14:textId="77777777" w:rsidTr="005038AD">
        <w:tc>
          <w:tcPr>
            <w:tcW w:w="696" w:type="dxa"/>
            <w:shd w:val="clear" w:color="auto" w:fill="auto"/>
            <w:vAlign w:val="center"/>
          </w:tcPr>
          <w:p w14:paraId="1BF1BB51" w14:textId="77777777" w:rsidR="00845FE8" w:rsidRPr="00350A19" w:rsidRDefault="00845FE8" w:rsidP="005038AD">
            <w:pPr>
              <w:jc w:val="center"/>
              <w:rPr>
                <w:b/>
              </w:rPr>
            </w:pPr>
            <w:r w:rsidRPr="00350A19">
              <w:rPr>
                <w:b/>
              </w:rPr>
              <w:t>№ п/п</w:t>
            </w:r>
          </w:p>
        </w:tc>
        <w:tc>
          <w:tcPr>
            <w:tcW w:w="5532" w:type="dxa"/>
            <w:shd w:val="clear" w:color="auto" w:fill="auto"/>
            <w:vAlign w:val="center"/>
          </w:tcPr>
          <w:p w14:paraId="23ABD749" w14:textId="77777777" w:rsidR="00845FE8" w:rsidRPr="00350A19" w:rsidRDefault="00845FE8" w:rsidP="005038AD">
            <w:pPr>
              <w:jc w:val="center"/>
            </w:pPr>
            <w:r w:rsidRPr="00350A19">
              <w:rPr>
                <w:b/>
              </w:rPr>
              <w:t>Наименование документа</w:t>
            </w:r>
          </w:p>
        </w:tc>
        <w:tc>
          <w:tcPr>
            <w:tcW w:w="3343" w:type="dxa"/>
            <w:shd w:val="clear" w:color="auto" w:fill="auto"/>
            <w:vAlign w:val="center"/>
          </w:tcPr>
          <w:p w14:paraId="126EE297" w14:textId="77777777" w:rsidR="00845FE8" w:rsidRPr="00350A19" w:rsidRDefault="00845FE8" w:rsidP="005038AD">
            <w:pPr>
              <w:jc w:val="center"/>
            </w:pPr>
            <w:r w:rsidRPr="00350A19">
              <w:rPr>
                <w:b/>
              </w:rPr>
              <w:t>Форма предоставления/примечание</w:t>
            </w:r>
          </w:p>
        </w:tc>
      </w:tr>
      <w:tr w:rsidR="00845FE8" w:rsidRPr="00350A19" w14:paraId="3653FEE5" w14:textId="77777777" w:rsidTr="005038AD">
        <w:tc>
          <w:tcPr>
            <w:tcW w:w="9571" w:type="dxa"/>
            <w:gridSpan w:val="3"/>
            <w:shd w:val="clear" w:color="auto" w:fill="auto"/>
            <w:vAlign w:val="center"/>
          </w:tcPr>
          <w:p w14:paraId="29B24028" w14:textId="77777777" w:rsidR="00845FE8" w:rsidRPr="00350A19" w:rsidRDefault="00845FE8" w:rsidP="005E1A8F">
            <w:pPr>
              <w:numPr>
                <w:ilvl w:val="0"/>
                <w:numId w:val="3"/>
              </w:numPr>
              <w:suppressAutoHyphens w:val="0"/>
              <w:rPr>
                <w:b/>
              </w:rPr>
            </w:pPr>
            <w:r w:rsidRPr="00350A19">
              <w:rPr>
                <w:b/>
              </w:rPr>
              <w:t>Физическое лицо</w:t>
            </w:r>
          </w:p>
        </w:tc>
      </w:tr>
      <w:tr w:rsidR="00845FE8" w:rsidRPr="00350A19" w14:paraId="268C63CD" w14:textId="77777777" w:rsidTr="00C7124B">
        <w:tc>
          <w:tcPr>
            <w:tcW w:w="696" w:type="dxa"/>
            <w:shd w:val="clear" w:color="auto" w:fill="auto"/>
          </w:tcPr>
          <w:p w14:paraId="4F667227" w14:textId="77777777" w:rsidR="00845FE8" w:rsidRPr="00350A19" w:rsidRDefault="00845FE8" w:rsidP="00374FDB">
            <w:pPr>
              <w:jc w:val="center"/>
              <w:rPr>
                <w:b/>
              </w:rPr>
            </w:pPr>
            <w:r w:rsidRPr="00350A19">
              <w:rPr>
                <w:b/>
              </w:rPr>
              <w:t>1.1.</w:t>
            </w:r>
          </w:p>
        </w:tc>
        <w:tc>
          <w:tcPr>
            <w:tcW w:w="5532" w:type="dxa"/>
            <w:shd w:val="clear" w:color="auto" w:fill="auto"/>
          </w:tcPr>
          <w:p w14:paraId="28362FA4" w14:textId="77777777" w:rsidR="00845FE8" w:rsidRPr="00350A19" w:rsidRDefault="00845FE8" w:rsidP="00F76FFD">
            <w:pPr>
              <w:jc w:val="both"/>
            </w:pPr>
            <w:r w:rsidRPr="00350A19">
              <w:t xml:space="preserve">Анкета </w:t>
            </w:r>
          </w:p>
        </w:tc>
        <w:tc>
          <w:tcPr>
            <w:tcW w:w="3343" w:type="dxa"/>
            <w:shd w:val="clear" w:color="auto" w:fill="auto"/>
          </w:tcPr>
          <w:p w14:paraId="41CE6884" w14:textId="77777777" w:rsidR="00845FE8" w:rsidRPr="00350A19" w:rsidRDefault="00845FE8" w:rsidP="00F76FFD">
            <w:pPr>
              <w:jc w:val="both"/>
            </w:pPr>
            <w:r w:rsidRPr="00350A19">
              <w:t>Оригинал по форме Приложения 6а к Правилам</w:t>
            </w:r>
          </w:p>
        </w:tc>
      </w:tr>
      <w:tr w:rsidR="00845FE8" w:rsidRPr="00350A19" w14:paraId="2C26ECC8" w14:textId="77777777" w:rsidTr="004B189A">
        <w:tc>
          <w:tcPr>
            <w:tcW w:w="696" w:type="dxa"/>
            <w:shd w:val="clear" w:color="auto" w:fill="auto"/>
          </w:tcPr>
          <w:p w14:paraId="72DD6CC3" w14:textId="77777777" w:rsidR="00845FE8" w:rsidRPr="00350A19" w:rsidRDefault="00845FE8" w:rsidP="00374FDB">
            <w:pPr>
              <w:jc w:val="center"/>
              <w:rPr>
                <w:b/>
              </w:rPr>
            </w:pPr>
            <w:r w:rsidRPr="00350A19">
              <w:rPr>
                <w:b/>
              </w:rPr>
              <w:t>1.2.</w:t>
            </w:r>
          </w:p>
        </w:tc>
        <w:tc>
          <w:tcPr>
            <w:tcW w:w="5532" w:type="dxa"/>
            <w:shd w:val="clear" w:color="auto" w:fill="auto"/>
          </w:tcPr>
          <w:p w14:paraId="33A26502" w14:textId="43E89BD1" w:rsidR="00845FE8" w:rsidRPr="00350A19" w:rsidRDefault="00845FE8" w:rsidP="00F76FFD">
            <w:pPr>
              <w:jc w:val="both"/>
            </w:pPr>
            <w:r w:rsidRPr="00350A19">
              <w:t>Паспорт гражданина РФ</w:t>
            </w:r>
            <w:r w:rsidR="00FA4FB9" w:rsidRPr="00350A19">
              <w:t xml:space="preserve"> (документ удостоверяющий личность)</w:t>
            </w:r>
            <w:r w:rsidRPr="00350A19">
              <w:t>.</w:t>
            </w:r>
          </w:p>
        </w:tc>
        <w:tc>
          <w:tcPr>
            <w:tcW w:w="3343" w:type="dxa"/>
            <w:shd w:val="clear" w:color="auto" w:fill="auto"/>
          </w:tcPr>
          <w:p w14:paraId="7809D46A" w14:textId="1493ED27" w:rsidR="00845FE8" w:rsidRPr="00350A19" w:rsidRDefault="00965D38" w:rsidP="00F76FFD">
            <w:pPr>
              <w:jc w:val="both"/>
            </w:pPr>
            <w:r w:rsidRPr="00350A19">
              <w:t>Заверенная к</w:t>
            </w:r>
            <w:r w:rsidR="00845FE8" w:rsidRPr="00350A19">
              <w:t>опия (все заполненные страницы) (оригинал для сверки).</w:t>
            </w:r>
          </w:p>
        </w:tc>
      </w:tr>
      <w:tr w:rsidR="00845FE8" w:rsidRPr="00350A19" w14:paraId="2D93C7EA" w14:textId="77777777" w:rsidTr="004B189A">
        <w:tc>
          <w:tcPr>
            <w:tcW w:w="696" w:type="dxa"/>
            <w:shd w:val="clear" w:color="auto" w:fill="auto"/>
          </w:tcPr>
          <w:p w14:paraId="6C567B50" w14:textId="77777777" w:rsidR="00845FE8" w:rsidRPr="00350A19" w:rsidRDefault="00845FE8" w:rsidP="00374FDB">
            <w:pPr>
              <w:jc w:val="center"/>
              <w:rPr>
                <w:b/>
              </w:rPr>
            </w:pPr>
            <w:r w:rsidRPr="00350A19">
              <w:rPr>
                <w:b/>
              </w:rPr>
              <w:t>1.3.</w:t>
            </w:r>
          </w:p>
        </w:tc>
        <w:tc>
          <w:tcPr>
            <w:tcW w:w="5532" w:type="dxa"/>
            <w:shd w:val="clear" w:color="auto" w:fill="auto"/>
          </w:tcPr>
          <w:p w14:paraId="4CC590EA" w14:textId="6C9CA2FB" w:rsidR="00845FE8" w:rsidRPr="00350A19" w:rsidRDefault="00E10C0A" w:rsidP="00F76FFD">
            <w:pPr>
              <w:jc w:val="both"/>
            </w:pPr>
            <w:r w:rsidRPr="00350A19">
              <w:rPr>
                <w:color w:val="000000"/>
                <w:lang w:bidi="ru-RU"/>
              </w:rPr>
              <w:t>Согласие</w:t>
            </w:r>
            <w:r w:rsidR="00845FE8" w:rsidRPr="00350A19">
              <w:rPr>
                <w:color w:val="000000"/>
                <w:lang w:bidi="ru-RU"/>
              </w:rPr>
              <w:t xml:space="preserve"> на обработку персональных данных.</w:t>
            </w:r>
          </w:p>
        </w:tc>
        <w:tc>
          <w:tcPr>
            <w:tcW w:w="3343" w:type="dxa"/>
            <w:shd w:val="clear" w:color="auto" w:fill="auto"/>
          </w:tcPr>
          <w:p w14:paraId="52554DBA" w14:textId="77777777" w:rsidR="00845FE8" w:rsidRPr="00350A19" w:rsidRDefault="00845FE8" w:rsidP="00F76FFD">
            <w:pPr>
              <w:jc w:val="both"/>
            </w:pPr>
            <w:r w:rsidRPr="00350A19">
              <w:rPr>
                <w:lang w:bidi="ru-RU"/>
              </w:rPr>
              <w:t>Оригинал по форме Приложения 12 к Правилам.</w:t>
            </w:r>
          </w:p>
        </w:tc>
      </w:tr>
      <w:tr w:rsidR="00845FE8" w:rsidRPr="00350A19" w14:paraId="0AA2A867" w14:textId="77777777" w:rsidTr="004B189A">
        <w:tc>
          <w:tcPr>
            <w:tcW w:w="696" w:type="dxa"/>
            <w:shd w:val="clear" w:color="auto" w:fill="auto"/>
          </w:tcPr>
          <w:p w14:paraId="196932B4" w14:textId="77777777" w:rsidR="00845FE8" w:rsidRPr="00350A19" w:rsidRDefault="00845FE8" w:rsidP="00374FDB">
            <w:pPr>
              <w:jc w:val="center"/>
              <w:rPr>
                <w:b/>
              </w:rPr>
            </w:pPr>
            <w:r w:rsidRPr="00350A19">
              <w:rPr>
                <w:b/>
              </w:rPr>
              <w:t>1.4.</w:t>
            </w:r>
          </w:p>
        </w:tc>
        <w:tc>
          <w:tcPr>
            <w:tcW w:w="5532" w:type="dxa"/>
            <w:shd w:val="clear" w:color="auto" w:fill="auto"/>
          </w:tcPr>
          <w:p w14:paraId="73CADCEF" w14:textId="0C48F247" w:rsidR="00845FE8" w:rsidRPr="00350A19" w:rsidRDefault="00E10C0A" w:rsidP="00F76FFD">
            <w:pPr>
              <w:jc w:val="both"/>
              <w:rPr>
                <w:color w:val="000000"/>
                <w:lang w:bidi="ru-RU"/>
              </w:rPr>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350A19" w:rsidRDefault="00845FE8" w:rsidP="00F76FFD">
            <w:pPr>
              <w:jc w:val="both"/>
              <w:rPr>
                <w:lang w:bidi="ru-RU"/>
              </w:rPr>
            </w:pPr>
            <w:r w:rsidRPr="00350A19">
              <w:rPr>
                <w:lang w:bidi="ru-RU"/>
              </w:rPr>
              <w:t>Оригинал по форме Приложения 13 к Правилам.</w:t>
            </w:r>
          </w:p>
        </w:tc>
      </w:tr>
      <w:tr w:rsidR="00845FE8" w:rsidRPr="00350A19" w14:paraId="2A39150F" w14:textId="77777777" w:rsidTr="004B189A">
        <w:tc>
          <w:tcPr>
            <w:tcW w:w="696" w:type="dxa"/>
            <w:shd w:val="clear" w:color="auto" w:fill="auto"/>
          </w:tcPr>
          <w:p w14:paraId="773E494B" w14:textId="4554913D" w:rsidR="00845FE8" w:rsidRPr="00350A19" w:rsidRDefault="00845FE8" w:rsidP="00374FDB">
            <w:pPr>
              <w:jc w:val="center"/>
              <w:rPr>
                <w:b/>
              </w:rPr>
            </w:pPr>
            <w:r w:rsidRPr="00350A19">
              <w:rPr>
                <w:b/>
              </w:rPr>
              <w:t>1.</w:t>
            </w:r>
            <w:r w:rsidR="009A49EA" w:rsidRPr="00350A19">
              <w:rPr>
                <w:b/>
              </w:rPr>
              <w:t>5</w:t>
            </w:r>
            <w:r w:rsidRPr="00350A19">
              <w:rPr>
                <w:b/>
              </w:rPr>
              <w:t>.</w:t>
            </w:r>
          </w:p>
        </w:tc>
        <w:tc>
          <w:tcPr>
            <w:tcW w:w="5532" w:type="dxa"/>
            <w:shd w:val="clear" w:color="auto" w:fill="auto"/>
          </w:tcPr>
          <w:p w14:paraId="2B8EABD2" w14:textId="77777777" w:rsidR="00845FE8" w:rsidRPr="00350A19" w:rsidRDefault="00845FE8" w:rsidP="00F76FFD">
            <w:pPr>
              <w:jc w:val="both"/>
              <w:rPr>
                <w:color w:val="000000"/>
                <w:lang w:bidi="ru-RU"/>
              </w:rPr>
            </w:pPr>
            <w:r w:rsidRPr="00350A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A9283E0" w14:textId="77777777" w:rsidTr="004B189A">
        <w:tc>
          <w:tcPr>
            <w:tcW w:w="696" w:type="dxa"/>
            <w:shd w:val="clear" w:color="auto" w:fill="auto"/>
          </w:tcPr>
          <w:p w14:paraId="6A4B3300" w14:textId="4250BAC2" w:rsidR="00845FE8" w:rsidRPr="00350A19" w:rsidRDefault="00845FE8" w:rsidP="00374FDB">
            <w:pPr>
              <w:jc w:val="center"/>
              <w:rPr>
                <w:b/>
              </w:rPr>
            </w:pPr>
            <w:r w:rsidRPr="00350A19">
              <w:rPr>
                <w:b/>
              </w:rPr>
              <w:t>1.</w:t>
            </w:r>
            <w:r w:rsidR="009A49EA" w:rsidRPr="00350A19">
              <w:rPr>
                <w:b/>
              </w:rPr>
              <w:t>6</w:t>
            </w:r>
            <w:r w:rsidRPr="00350A19">
              <w:rPr>
                <w:b/>
              </w:rPr>
              <w:t>.</w:t>
            </w:r>
          </w:p>
        </w:tc>
        <w:tc>
          <w:tcPr>
            <w:tcW w:w="5532" w:type="dxa"/>
            <w:shd w:val="clear" w:color="auto" w:fill="auto"/>
          </w:tcPr>
          <w:p w14:paraId="61F06422" w14:textId="6CA8253E" w:rsidR="00845FE8" w:rsidRPr="00350A19" w:rsidRDefault="00845FE8" w:rsidP="00F76FFD">
            <w:pPr>
              <w:jc w:val="both"/>
              <w:rPr>
                <w:color w:val="000000"/>
                <w:lang w:bidi="ru-RU"/>
              </w:rPr>
            </w:pPr>
            <w:r w:rsidRPr="00350A19">
              <w:rPr>
                <w:color w:val="000000"/>
                <w:lang w:bidi="ru-RU"/>
              </w:rPr>
              <w:t>Копия трудовой книжки</w:t>
            </w:r>
          </w:p>
        </w:tc>
        <w:tc>
          <w:tcPr>
            <w:tcW w:w="3343" w:type="dxa"/>
            <w:shd w:val="clear" w:color="auto" w:fill="auto"/>
          </w:tcPr>
          <w:p w14:paraId="5E3E6416" w14:textId="257ABF20" w:rsidR="00845FE8" w:rsidRPr="00350A19" w:rsidRDefault="009E19EB" w:rsidP="00F76FFD">
            <w:pPr>
              <w:jc w:val="both"/>
              <w:rPr>
                <w:color w:val="000000"/>
                <w:lang w:bidi="ru-RU"/>
              </w:rPr>
            </w:pPr>
            <w:r w:rsidRPr="00350A19">
              <w:rPr>
                <w:color w:val="000000"/>
                <w:lang w:bidi="ru-RU"/>
              </w:rPr>
              <w:t>Заверенные копии</w:t>
            </w:r>
            <w:r w:rsidR="00A343CA" w:rsidRPr="00350A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350A19" w14:paraId="563F4B0A" w14:textId="77777777" w:rsidTr="004B189A">
        <w:tc>
          <w:tcPr>
            <w:tcW w:w="696" w:type="dxa"/>
            <w:shd w:val="clear" w:color="auto" w:fill="auto"/>
          </w:tcPr>
          <w:p w14:paraId="01D9E0BA" w14:textId="252C22C9" w:rsidR="00845FE8" w:rsidRPr="00350A19" w:rsidRDefault="00845FE8" w:rsidP="00374FDB">
            <w:pPr>
              <w:jc w:val="center"/>
              <w:rPr>
                <w:b/>
              </w:rPr>
            </w:pPr>
            <w:r w:rsidRPr="00350A19">
              <w:rPr>
                <w:b/>
              </w:rPr>
              <w:t>1.</w:t>
            </w:r>
            <w:r w:rsidR="009A49EA" w:rsidRPr="00350A19">
              <w:rPr>
                <w:b/>
              </w:rPr>
              <w:t>7</w:t>
            </w:r>
            <w:r w:rsidRPr="00350A19">
              <w:rPr>
                <w:b/>
              </w:rPr>
              <w:t>.</w:t>
            </w:r>
          </w:p>
        </w:tc>
        <w:tc>
          <w:tcPr>
            <w:tcW w:w="5532" w:type="dxa"/>
            <w:shd w:val="clear" w:color="auto" w:fill="auto"/>
          </w:tcPr>
          <w:p w14:paraId="1E8EE377" w14:textId="77777777" w:rsidR="00845FE8" w:rsidRPr="00350A19" w:rsidRDefault="00845FE8" w:rsidP="00F76FFD">
            <w:pPr>
              <w:jc w:val="both"/>
              <w:rPr>
                <w:color w:val="000000"/>
                <w:lang w:bidi="ru-RU"/>
              </w:rPr>
            </w:pPr>
            <w:r w:rsidRPr="00350A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484AAA6" w14:textId="77777777" w:rsidTr="004B189A">
        <w:tc>
          <w:tcPr>
            <w:tcW w:w="696" w:type="dxa"/>
            <w:shd w:val="clear" w:color="auto" w:fill="auto"/>
          </w:tcPr>
          <w:p w14:paraId="552EA8F5" w14:textId="6DB52F32" w:rsidR="00845FE8" w:rsidRPr="00350A19" w:rsidRDefault="00845FE8" w:rsidP="00374FDB">
            <w:pPr>
              <w:jc w:val="center"/>
              <w:rPr>
                <w:b/>
              </w:rPr>
            </w:pPr>
            <w:r w:rsidRPr="00350A19">
              <w:rPr>
                <w:b/>
              </w:rPr>
              <w:t>1.</w:t>
            </w:r>
            <w:r w:rsidR="009A49EA" w:rsidRPr="00350A19">
              <w:rPr>
                <w:b/>
              </w:rPr>
              <w:t>8</w:t>
            </w:r>
            <w:r w:rsidRPr="00350A19">
              <w:rPr>
                <w:b/>
              </w:rPr>
              <w:t>.</w:t>
            </w:r>
          </w:p>
        </w:tc>
        <w:tc>
          <w:tcPr>
            <w:tcW w:w="5532" w:type="dxa"/>
            <w:shd w:val="clear" w:color="auto" w:fill="auto"/>
          </w:tcPr>
          <w:p w14:paraId="7A148F2D" w14:textId="4BC73347" w:rsidR="00845FE8" w:rsidRPr="00350A19" w:rsidRDefault="00845FE8" w:rsidP="00F76FFD">
            <w:pPr>
              <w:jc w:val="both"/>
              <w:rPr>
                <w:color w:val="000000"/>
                <w:lang w:bidi="ru-RU"/>
              </w:rPr>
            </w:pPr>
            <w:r w:rsidRPr="00350A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350A19">
              <w:rPr>
                <w:color w:val="000000"/>
                <w:lang w:bidi="ru-RU"/>
              </w:rPr>
              <w:t>)</w:t>
            </w:r>
          </w:p>
        </w:tc>
        <w:tc>
          <w:tcPr>
            <w:tcW w:w="3343" w:type="dxa"/>
            <w:shd w:val="clear" w:color="auto" w:fill="auto"/>
          </w:tcPr>
          <w:p w14:paraId="01C598D4" w14:textId="76854AB0" w:rsidR="00845FE8" w:rsidRPr="00350A19" w:rsidRDefault="00965D38" w:rsidP="00F76FFD">
            <w:pPr>
              <w:jc w:val="both"/>
              <w:rPr>
                <w:color w:val="000000"/>
                <w:lang w:bidi="ru-RU"/>
              </w:rPr>
            </w:pPr>
            <w:r w:rsidRPr="00350A19">
              <w:rPr>
                <w:color w:val="000000"/>
                <w:lang w:bidi="ru-RU"/>
              </w:rPr>
              <w:t>Заверенная к</w:t>
            </w:r>
            <w:r w:rsidR="00845FE8" w:rsidRPr="00350A19">
              <w:rPr>
                <w:color w:val="000000"/>
                <w:lang w:bidi="ru-RU"/>
              </w:rPr>
              <w:t>опия (оригинал для сверки)</w:t>
            </w:r>
          </w:p>
        </w:tc>
      </w:tr>
      <w:bookmarkEnd w:id="33"/>
      <w:tr w:rsidR="00845FE8" w:rsidRPr="00350A19" w14:paraId="72DDF955" w14:textId="77777777" w:rsidTr="005038AD">
        <w:tc>
          <w:tcPr>
            <w:tcW w:w="9571" w:type="dxa"/>
            <w:gridSpan w:val="3"/>
            <w:shd w:val="clear" w:color="auto" w:fill="auto"/>
          </w:tcPr>
          <w:p w14:paraId="40936D89" w14:textId="77777777" w:rsidR="00845FE8" w:rsidRPr="00350A19" w:rsidRDefault="00845FE8" w:rsidP="00F76FFD">
            <w:pPr>
              <w:pStyle w:val="aff2"/>
              <w:numPr>
                <w:ilvl w:val="0"/>
                <w:numId w:val="3"/>
              </w:numPr>
              <w:suppressAutoHyphens w:val="0"/>
              <w:spacing w:after="160" w:line="259" w:lineRule="auto"/>
              <w:jc w:val="both"/>
              <w:rPr>
                <w:b/>
                <w:bCs/>
                <w:color w:val="000000"/>
                <w:lang w:bidi="ru-RU"/>
              </w:rPr>
            </w:pPr>
            <w:r w:rsidRPr="00350A19">
              <w:rPr>
                <w:b/>
                <w:bCs/>
                <w:color w:val="000000"/>
                <w:lang w:bidi="ru-RU"/>
              </w:rPr>
              <w:t>Индивидуальный предприниматель – Глава КФХ</w:t>
            </w:r>
          </w:p>
        </w:tc>
      </w:tr>
      <w:tr w:rsidR="008507ED" w:rsidRPr="00350A19" w14:paraId="46D96894" w14:textId="77777777" w:rsidTr="005038AD">
        <w:tc>
          <w:tcPr>
            <w:tcW w:w="696" w:type="dxa"/>
            <w:shd w:val="clear" w:color="auto" w:fill="auto"/>
          </w:tcPr>
          <w:p w14:paraId="426215FF" w14:textId="77777777" w:rsidR="008507ED" w:rsidRPr="00350A19" w:rsidRDefault="008507ED" w:rsidP="005038AD">
            <w:pPr>
              <w:rPr>
                <w:b/>
              </w:rPr>
            </w:pPr>
          </w:p>
        </w:tc>
        <w:tc>
          <w:tcPr>
            <w:tcW w:w="5532" w:type="dxa"/>
            <w:shd w:val="clear" w:color="auto" w:fill="auto"/>
          </w:tcPr>
          <w:p w14:paraId="47F2A483" w14:textId="77777777" w:rsidR="008507ED" w:rsidRPr="00350A19" w:rsidRDefault="008507ED" w:rsidP="00F76FFD">
            <w:pPr>
              <w:jc w:val="both"/>
            </w:pPr>
          </w:p>
        </w:tc>
        <w:tc>
          <w:tcPr>
            <w:tcW w:w="3343" w:type="dxa"/>
            <w:shd w:val="clear" w:color="auto" w:fill="auto"/>
          </w:tcPr>
          <w:p w14:paraId="429E1D5E" w14:textId="77777777" w:rsidR="008507ED" w:rsidRPr="00350A19" w:rsidRDefault="008507ED" w:rsidP="00F76FFD">
            <w:pPr>
              <w:jc w:val="both"/>
              <w:rPr>
                <w:color w:val="000000"/>
                <w:lang w:bidi="ru-RU"/>
              </w:rPr>
            </w:pPr>
          </w:p>
        </w:tc>
      </w:tr>
      <w:tr w:rsidR="00845FE8" w:rsidRPr="00350A19" w14:paraId="767AC8AC" w14:textId="77777777" w:rsidTr="005038AD">
        <w:tc>
          <w:tcPr>
            <w:tcW w:w="696" w:type="dxa"/>
            <w:shd w:val="clear" w:color="auto" w:fill="auto"/>
          </w:tcPr>
          <w:p w14:paraId="48B3268B" w14:textId="77777777" w:rsidR="00845FE8" w:rsidRPr="00350A19" w:rsidRDefault="00845FE8" w:rsidP="005038AD">
            <w:pPr>
              <w:rPr>
                <w:b/>
              </w:rPr>
            </w:pPr>
            <w:r w:rsidRPr="00350A19">
              <w:rPr>
                <w:b/>
              </w:rPr>
              <w:t>2.1.</w:t>
            </w:r>
          </w:p>
        </w:tc>
        <w:tc>
          <w:tcPr>
            <w:tcW w:w="5532" w:type="dxa"/>
            <w:shd w:val="clear" w:color="auto" w:fill="auto"/>
          </w:tcPr>
          <w:p w14:paraId="1BDA754B" w14:textId="14580170" w:rsidR="00845FE8" w:rsidRPr="00350A19" w:rsidRDefault="00845FE8" w:rsidP="00F76FFD">
            <w:pPr>
              <w:jc w:val="both"/>
              <w:rPr>
                <w:color w:val="000000"/>
                <w:lang w:bidi="ru-RU"/>
              </w:rPr>
            </w:pPr>
            <w:r w:rsidRPr="00350A19">
              <w:t xml:space="preserve">Анкета </w:t>
            </w:r>
          </w:p>
        </w:tc>
        <w:tc>
          <w:tcPr>
            <w:tcW w:w="3343" w:type="dxa"/>
            <w:shd w:val="clear" w:color="auto" w:fill="auto"/>
          </w:tcPr>
          <w:p w14:paraId="26D28D13" w14:textId="77777777" w:rsidR="00845FE8" w:rsidRPr="00350A19" w:rsidRDefault="00845FE8" w:rsidP="00F76FFD">
            <w:pPr>
              <w:jc w:val="both"/>
              <w:rPr>
                <w:color w:val="000000"/>
                <w:lang w:bidi="ru-RU"/>
              </w:rPr>
            </w:pPr>
            <w:r w:rsidRPr="00350A19">
              <w:rPr>
                <w:color w:val="000000"/>
                <w:lang w:bidi="ru-RU"/>
              </w:rPr>
              <w:t>Оригинал по форме Приложения 6 к Правилам</w:t>
            </w:r>
          </w:p>
        </w:tc>
      </w:tr>
      <w:tr w:rsidR="00845FE8" w:rsidRPr="00350A19" w14:paraId="34CB51E8" w14:textId="77777777" w:rsidTr="005038AD">
        <w:tc>
          <w:tcPr>
            <w:tcW w:w="696" w:type="dxa"/>
            <w:shd w:val="clear" w:color="auto" w:fill="auto"/>
          </w:tcPr>
          <w:p w14:paraId="5F716638" w14:textId="77777777" w:rsidR="00845FE8" w:rsidRPr="00350A19" w:rsidRDefault="00845FE8" w:rsidP="005038AD">
            <w:pPr>
              <w:rPr>
                <w:b/>
              </w:rPr>
            </w:pPr>
            <w:r w:rsidRPr="00350A19">
              <w:rPr>
                <w:b/>
              </w:rPr>
              <w:t>2.2</w:t>
            </w:r>
          </w:p>
        </w:tc>
        <w:tc>
          <w:tcPr>
            <w:tcW w:w="5532" w:type="dxa"/>
            <w:shd w:val="clear" w:color="auto" w:fill="auto"/>
            <w:vAlign w:val="center"/>
          </w:tcPr>
          <w:p w14:paraId="1C6B5660" w14:textId="20EB3FF3" w:rsidR="00845FE8" w:rsidRPr="00350A19" w:rsidRDefault="0027314E" w:rsidP="00F76FFD">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350A19" w:rsidRDefault="00845FE8" w:rsidP="00F76FFD">
            <w:pPr>
              <w:jc w:val="both"/>
              <w:rPr>
                <w:color w:val="000000"/>
                <w:lang w:bidi="ru-RU"/>
              </w:rPr>
            </w:pPr>
            <w:r w:rsidRPr="00350A19">
              <w:rPr>
                <w:lang w:bidi="ru-RU"/>
              </w:rPr>
              <w:t>Оригинал по форме Приложения 12 к Правилам.</w:t>
            </w:r>
          </w:p>
        </w:tc>
      </w:tr>
      <w:tr w:rsidR="00845FE8" w:rsidRPr="00350A19" w14:paraId="0BA79DB7" w14:textId="77777777" w:rsidTr="005038AD">
        <w:tc>
          <w:tcPr>
            <w:tcW w:w="696" w:type="dxa"/>
            <w:shd w:val="clear" w:color="auto" w:fill="auto"/>
          </w:tcPr>
          <w:p w14:paraId="77120C17" w14:textId="77777777" w:rsidR="00845FE8" w:rsidRPr="00350A19" w:rsidRDefault="00845FE8" w:rsidP="005038AD">
            <w:pPr>
              <w:rPr>
                <w:b/>
              </w:rPr>
            </w:pPr>
            <w:r w:rsidRPr="00350A19">
              <w:rPr>
                <w:b/>
              </w:rPr>
              <w:t>2.3</w:t>
            </w:r>
          </w:p>
        </w:tc>
        <w:tc>
          <w:tcPr>
            <w:tcW w:w="5532" w:type="dxa"/>
            <w:shd w:val="clear" w:color="auto" w:fill="auto"/>
            <w:vAlign w:val="center"/>
          </w:tcPr>
          <w:p w14:paraId="0A66D442" w14:textId="7543EA6F" w:rsidR="00845FE8" w:rsidRPr="00350A19" w:rsidRDefault="008507ED" w:rsidP="00F76FFD">
            <w:pPr>
              <w:jc w:val="both"/>
            </w:pPr>
            <w:r w:rsidRPr="00350A19">
              <w:rPr>
                <w:color w:val="000000"/>
                <w:lang w:bidi="ru-RU"/>
              </w:rPr>
              <w:t xml:space="preserve">Согласие </w:t>
            </w:r>
            <w:r w:rsidR="00845FE8" w:rsidRPr="00350A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350A19" w:rsidRDefault="00845FE8" w:rsidP="00F76FFD">
            <w:pPr>
              <w:jc w:val="both"/>
              <w:rPr>
                <w:color w:val="000000"/>
                <w:lang w:bidi="ru-RU"/>
              </w:rPr>
            </w:pPr>
            <w:r w:rsidRPr="00350A19">
              <w:rPr>
                <w:lang w:bidi="ru-RU"/>
              </w:rPr>
              <w:t>Оригинал по форме Приложения 13 к Правилам.</w:t>
            </w:r>
          </w:p>
        </w:tc>
      </w:tr>
      <w:tr w:rsidR="00845FE8" w:rsidRPr="00350A19" w14:paraId="317E286E" w14:textId="77777777" w:rsidTr="005038AD">
        <w:tc>
          <w:tcPr>
            <w:tcW w:w="696" w:type="dxa"/>
            <w:shd w:val="clear" w:color="auto" w:fill="auto"/>
          </w:tcPr>
          <w:p w14:paraId="69ADE737" w14:textId="4F2A6AE7" w:rsidR="00845FE8" w:rsidRPr="00350A19" w:rsidRDefault="00845FE8" w:rsidP="005038AD">
            <w:pPr>
              <w:rPr>
                <w:b/>
              </w:rPr>
            </w:pPr>
            <w:r w:rsidRPr="00350A19">
              <w:rPr>
                <w:b/>
              </w:rPr>
              <w:t>2.</w:t>
            </w:r>
            <w:r w:rsidR="0027314E" w:rsidRPr="00350A19">
              <w:rPr>
                <w:b/>
              </w:rPr>
              <w:t>4</w:t>
            </w:r>
            <w:r w:rsidRPr="00350A19">
              <w:rPr>
                <w:b/>
              </w:rPr>
              <w:t>.</w:t>
            </w:r>
          </w:p>
        </w:tc>
        <w:tc>
          <w:tcPr>
            <w:tcW w:w="5532" w:type="dxa"/>
            <w:shd w:val="clear" w:color="auto" w:fill="auto"/>
          </w:tcPr>
          <w:p w14:paraId="4F8C1F24" w14:textId="1FB0FF38" w:rsidR="00845FE8" w:rsidRPr="00350A19" w:rsidRDefault="00845FE8" w:rsidP="00F76FFD">
            <w:pPr>
              <w:jc w:val="both"/>
              <w:rPr>
                <w:color w:val="000000"/>
                <w:lang w:bidi="ru-RU"/>
              </w:rPr>
            </w:pPr>
            <w:r w:rsidRPr="00350A19">
              <w:t>Паспорт гражданина РФ (</w:t>
            </w:r>
            <w:r w:rsidR="00D33063" w:rsidRPr="00350A19">
              <w:t xml:space="preserve">документ удостоверяющий личность) </w:t>
            </w:r>
            <w:r w:rsidRPr="00350A19">
              <w:t xml:space="preserve">все заполненные страницы) </w:t>
            </w:r>
          </w:p>
        </w:tc>
        <w:tc>
          <w:tcPr>
            <w:tcW w:w="3343" w:type="dxa"/>
            <w:shd w:val="clear" w:color="auto" w:fill="auto"/>
          </w:tcPr>
          <w:p w14:paraId="4D939313" w14:textId="75CE9A69" w:rsidR="00845FE8" w:rsidRPr="00350A19" w:rsidRDefault="00965D38" w:rsidP="00F76FFD">
            <w:pPr>
              <w:jc w:val="both"/>
              <w:rPr>
                <w:color w:val="000000"/>
                <w:lang w:bidi="ru-RU"/>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1780A33E" w14:textId="77777777" w:rsidTr="005038AD">
        <w:tc>
          <w:tcPr>
            <w:tcW w:w="696" w:type="dxa"/>
            <w:shd w:val="clear" w:color="auto" w:fill="auto"/>
          </w:tcPr>
          <w:p w14:paraId="75708BA3" w14:textId="5879A824" w:rsidR="00845FE8" w:rsidRPr="00350A19" w:rsidRDefault="00845FE8" w:rsidP="005038AD">
            <w:pPr>
              <w:rPr>
                <w:b/>
              </w:rPr>
            </w:pPr>
            <w:r w:rsidRPr="00350A19">
              <w:rPr>
                <w:b/>
              </w:rPr>
              <w:t>2.</w:t>
            </w:r>
            <w:r w:rsidR="0027314E" w:rsidRPr="00350A19">
              <w:rPr>
                <w:b/>
              </w:rPr>
              <w:t>5</w:t>
            </w:r>
            <w:r w:rsidRPr="00350A19">
              <w:rPr>
                <w:b/>
              </w:rPr>
              <w:t>.</w:t>
            </w:r>
          </w:p>
        </w:tc>
        <w:tc>
          <w:tcPr>
            <w:tcW w:w="5532" w:type="dxa"/>
            <w:shd w:val="clear" w:color="auto" w:fill="auto"/>
          </w:tcPr>
          <w:p w14:paraId="79A9E9F1" w14:textId="06328963" w:rsidR="00845FE8" w:rsidRPr="00350A19" w:rsidRDefault="00845FE8" w:rsidP="00F76FFD">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350A19" w:rsidRDefault="00845FE8" w:rsidP="00F76FFD">
            <w:pPr>
              <w:jc w:val="both"/>
              <w:rPr>
                <w:color w:val="000000"/>
                <w:lang w:bidi="ru-RU"/>
              </w:rPr>
            </w:pPr>
            <w:r w:rsidRPr="00350A19">
              <w:rPr>
                <w:color w:val="000000"/>
                <w:lang w:bidi="ru-RU"/>
              </w:rPr>
              <w:t xml:space="preserve">Оригинал или электронная справка, заверенная электронной подписью  </w:t>
            </w:r>
          </w:p>
          <w:p w14:paraId="2EE00FF0" w14:textId="77777777" w:rsidR="00845FE8" w:rsidRPr="00350A19" w:rsidRDefault="00845FE8" w:rsidP="00F76FFD">
            <w:pPr>
              <w:jc w:val="both"/>
              <w:rPr>
                <w:color w:val="000000"/>
                <w:lang w:bidi="ru-RU"/>
              </w:rPr>
            </w:pPr>
          </w:p>
          <w:p w14:paraId="64D0368A" w14:textId="77777777" w:rsidR="00845FE8" w:rsidRPr="00350A19" w:rsidRDefault="00845FE8" w:rsidP="00F76FFD">
            <w:pPr>
              <w:jc w:val="both"/>
              <w:rPr>
                <w:color w:val="000000"/>
                <w:lang w:bidi="ru-RU"/>
              </w:rPr>
            </w:pPr>
          </w:p>
          <w:p w14:paraId="22C9297F" w14:textId="77777777" w:rsidR="00845FE8" w:rsidRPr="00350A19" w:rsidRDefault="00845FE8" w:rsidP="00F76FFD">
            <w:pPr>
              <w:jc w:val="both"/>
              <w:rPr>
                <w:color w:val="000000"/>
                <w:lang w:bidi="ru-RU"/>
              </w:rPr>
            </w:pPr>
          </w:p>
          <w:p w14:paraId="1A49AD0E" w14:textId="77777777" w:rsidR="00845FE8" w:rsidRPr="00350A19" w:rsidRDefault="00845FE8" w:rsidP="00F76FFD">
            <w:pPr>
              <w:jc w:val="both"/>
              <w:rPr>
                <w:color w:val="000000"/>
                <w:lang w:bidi="ru-RU"/>
              </w:rPr>
            </w:pPr>
          </w:p>
        </w:tc>
      </w:tr>
      <w:tr w:rsidR="00845FE8" w:rsidRPr="00350A19" w14:paraId="3F7E54D2" w14:textId="77777777" w:rsidTr="005038AD">
        <w:tc>
          <w:tcPr>
            <w:tcW w:w="696" w:type="dxa"/>
            <w:shd w:val="clear" w:color="auto" w:fill="auto"/>
          </w:tcPr>
          <w:p w14:paraId="3D033AFE" w14:textId="493CFF2A" w:rsidR="00845FE8" w:rsidRPr="00350A19" w:rsidRDefault="00845FE8" w:rsidP="005038AD">
            <w:pPr>
              <w:rPr>
                <w:b/>
              </w:rPr>
            </w:pPr>
            <w:r w:rsidRPr="00350A19">
              <w:rPr>
                <w:b/>
              </w:rPr>
              <w:t>2.</w:t>
            </w:r>
            <w:r w:rsidR="008507ED" w:rsidRPr="00350A19">
              <w:rPr>
                <w:b/>
              </w:rPr>
              <w:t>6</w:t>
            </w:r>
            <w:r w:rsidRPr="00350A19">
              <w:rPr>
                <w:b/>
              </w:rPr>
              <w:t>.</w:t>
            </w:r>
          </w:p>
        </w:tc>
        <w:tc>
          <w:tcPr>
            <w:tcW w:w="5532" w:type="dxa"/>
            <w:shd w:val="clear" w:color="auto" w:fill="auto"/>
          </w:tcPr>
          <w:p w14:paraId="3FFB0853" w14:textId="77777777" w:rsidR="00845FE8" w:rsidRPr="00350A19" w:rsidRDefault="00845FE8" w:rsidP="00F76FFD">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ФНС России</w:t>
            </w:r>
          </w:p>
        </w:tc>
      </w:tr>
      <w:tr w:rsidR="00845FE8" w:rsidRPr="00350A19" w14:paraId="33908711" w14:textId="77777777" w:rsidTr="005038AD">
        <w:tc>
          <w:tcPr>
            <w:tcW w:w="696" w:type="dxa"/>
            <w:shd w:val="clear" w:color="auto" w:fill="auto"/>
          </w:tcPr>
          <w:p w14:paraId="6C88E137" w14:textId="1435B753" w:rsidR="00845FE8" w:rsidRPr="00350A19" w:rsidRDefault="00845FE8" w:rsidP="005038AD">
            <w:pPr>
              <w:rPr>
                <w:b/>
              </w:rPr>
            </w:pPr>
            <w:r w:rsidRPr="00350A19">
              <w:rPr>
                <w:b/>
              </w:rPr>
              <w:t>2.</w:t>
            </w:r>
            <w:r w:rsidR="00B60357" w:rsidRPr="00350A19">
              <w:rPr>
                <w:b/>
              </w:rPr>
              <w:t>7</w:t>
            </w:r>
            <w:r w:rsidRPr="00350A19">
              <w:rPr>
                <w:b/>
              </w:rPr>
              <w:t>.</w:t>
            </w:r>
          </w:p>
        </w:tc>
        <w:tc>
          <w:tcPr>
            <w:tcW w:w="5532" w:type="dxa"/>
            <w:shd w:val="clear" w:color="auto" w:fill="auto"/>
          </w:tcPr>
          <w:p w14:paraId="5A34EE85" w14:textId="77777777" w:rsidR="00845FE8" w:rsidRPr="00350A19" w:rsidRDefault="00845FE8" w:rsidP="00F76FFD">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25E129CB" w14:textId="77777777" w:rsidR="00A75806" w:rsidRPr="00350A19" w:rsidRDefault="00A75806" w:rsidP="00F76FFD">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350A19" w:rsidRDefault="00845FE8" w:rsidP="00F76FFD">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85BBD08" w14:textId="77777777" w:rsidR="00845FE8" w:rsidRPr="00350A19" w:rsidRDefault="00845FE8" w:rsidP="00F76FFD">
            <w:pPr>
              <w:jc w:val="both"/>
            </w:pPr>
            <w:r w:rsidRPr="00350A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кредитной организации</w:t>
            </w:r>
          </w:p>
        </w:tc>
      </w:tr>
      <w:tr w:rsidR="00845FE8" w:rsidRPr="00350A19" w14:paraId="4A85C507" w14:textId="77777777" w:rsidTr="005038AD">
        <w:tc>
          <w:tcPr>
            <w:tcW w:w="696" w:type="dxa"/>
            <w:shd w:val="clear" w:color="auto" w:fill="auto"/>
          </w:tcPr>
          <w:p w14:paraId="4A9A6B8B" w14:textId="186B9F32" w:rsidR="00845FE8" w:rsidRPr="00350A19" w:rsidRDefault="00845FE8" w:rsidP="005038AD">
            <w:pPr>
              <w:rPr>
                <w:b/>
              </w:rPr>
            </w:pPr>
            <w:r w:rsidRPr="00350A19">
              <w:rPr>
                <w:b/>
              </w:rPr>
              <w:t>2.</w:t>
            </w:r>
            <w:r w:rsidR="00B60357" w:rsidRPr="00350A19">
              <w:rPr>
                <w:b/>
              </w:rPr>
              <w:t>8</w:t>
            </w:r>
            <w:r w:rsidRPr="00350A19">
              <w:rPr>
                <w:b/>
              </w:rPr>
              <w:t>.</w:t>
            </w:r>
          </w:p>
        </w:tc>
        <w:tc>
          <w:tcPr>
            <w:tcW w:w="5532" w:type="dxa"/>
            <w:shd w:val="clear" w:color="auto" w:fill="auto"/>
          </w:tcPr>
          <w:p w14:paraId="211CA191" w14:textId="77777777" w:rsidR="00845FE8" w:rsidRPr="00350A19" w:rsidRDefault="00845FE8" w:rsidP="00F76FFD">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350A19" w:rsidRDefault="00845FE8" w:rsidP="00F76FFD">
            <w:pPr>
              <w:jc w:val="both"/>
              <w:rPr>
                <w:color w:val="000000"/>
                <w:lang w:bidi="ru-RU"/>
              </w:rPr>
            </w:pPr>
            <w:r w:rsidRPr="00350A19">
              <w:rPr>
                <w:lang w:bidi="ru-RU"/>
              </w:rPr>
              <w:t>Оригинал по форме Приложения 7 к Правилам.</w:t>
            </w:r>
          </w:p>
          <w:p w14:paraId="5905B1E0" w14:textId="77777777" w:rsidR="00845FE8" w:rsidRPr="00350A19" w:rsidRDefault="00845FE8" w:rsidP="00F76FFD">
            <w:pPr>
              <w:jc w:val="both"/>
            </w:pPr>
          </w:p>
        </w:tc>
      </w:tr>
      <w:tr w:rsidR="00845FE8" w:rsidRPr="00350A19" w14:paraId="172094ED" w14:textId="77777777" w:rsidTr="005038AD">
        <w:tc>
          <w:tcPr>
            <w:tcW w:w="696" w:type="dxa"/>
            <w:shd w:val="clear" w:color="auto" w:fill="auto"/>
          </w:tcPr>
          <w:p w14:paraId="08E4718B" w14:textId="581CD1B9" w:rsidR="00845FE8" w:rsidRPr="00350A19" w:rsidRDefault="00845FE8" w:rsidP="005038AD">
            <w:pPr>
              <w:jc w:val="center"/>
              <w:rPr>
                <w:b/>
              </w:rPr>
            </w:pPr>
            <w:r w:rsidRPr="00350A19">
              <w:rPr>
                <w:b/>
              </w:rPr>
              <w:t>2.</w:t>
            </w:r>
            <w:r w:rsidR="00B60357" w:rsidRPr="00350A19">
              <w:rPr>
                <w:b/>
              </w:rPr>
              <w:t>9</w:t>
            </w:r>
            <w:r w:rsidRPr="00350A19">
              <w:rPr>
                <w:b/>
              </w:rPr>
              <w:t>.</w:t>
            </w:r>
          </w:p>
        </w:tc>
        <w:tc>
          <w:tcPr>
            <w:tcW w:w="5532" w:type="dxa"/>
            <w:shd w:val="clear" w:color="auto" w:fill="auto"/>
          </w:tcPr>
          <w:p w14:paraId="3EE4865C" w14:textId="22C3A9E6" w:rsidR="00845FE8" w:rsidRPr="00350A19" w:rsidRDefault="00845FE8" w:rsidP="00F76FFD">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350A19" w:rsidRDefault="00845FE8" w:rsidP="00F76FFD">
            <w:pPr>
              <w:jc w:val="both"/>
              <w:rPr>
                <w:lang w:bidi="ru-RU"/>
              </w:rPr>
            </w:pPr>
            <w:r w:rsidRPr="00350A19">
              <w:rPr>
                <w:lang w:bidi="ru-RU"/>
              </w:rPr>
              <w:t>Оригинал по форме Приложения 8 к Правилам.</w:t>
            </w:r>
          </w:p>
          <w:p w14:paraId="7C6DB0B2" w14:textId="77777777" w:rsidR="00845FE8" w:rsidRPr="00350A19" w:rsidRDefault="00845FE8" w:rsidP="00F76FFD">
            <w:pPr>
              <w:jc w:val="both"/>
            </w:pPr>
          </w:p>
        </w:tc>
      </w:tr>
      <w:tr w:rsidR="00845FE8" w:rsidRPr="00350A19" w14:paraId="4084D508" w14:textId="77777777" w:rsidTr="005038AD">
        <w:tc>
          <w:tcPr>
            <w:tcW w:w="696" w:type="dxa"/>
            <w:shd w:val="clear" w:color="auto" w:fill="auto"/>
          </w:tcPr>
          <w:p w14:paraId="57FE101A" w14:textId="669E8F15" w:rsidR="00845FE8" w:rsidRPr="00350A19" w:rsidRDefault="00845FE8" w:rsidP="005038AD">
            <w:pPr>
              <w:jc w:val="center"/>
              <w:rPr>
                <w:b/>
              </w:rPr>
            </w:pPr>
            <w:r w:rsidRPr="00350A19">
              <w:rPr>
                <w:b/>
              </w:rPr>
              <w:t>2.1</w:t>
            </w:r>
            <w:r w:rsidR="00B60357" w:rsidRPr="00350A19">
              <w:rPr>
                <w:b/>
              </w:rPr>
              <w:t>0</w:t>
            </w:r>
            <w:r w:rsidRPr="00350A19">
              <w:rPr>
                <w:b/>
              </w:rPr>
              <w:t>.</w:t>
            </w:r>
          </w:p>
        </w:tc>
        <w:tc>
          <w:tcPr>
            <w:tcW w:w="5532" w:type="dxa"/>
            <w:shd w:val="clear" w:color="auto" w:fill="auto"/>
          </w:tcPr>
          <w:p w14:paraId="48BCA4A4" w14:textId="77777777" w:rsidR="00845FE8" w:rsidRPr="00350A19" w:rsidRDefault="00845FE8" w:rsidP="00F76FFD">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350A19" w:rsidRDefault="00845FE8" w:rsidP="00F76FFD">
            <w:pPr>
              <w:jc w:val="both"/>
            </w:pPr>
            <w:r w:rsidRPr="00350A19">
              <w:rPr>
                <w:lang w:bidi="ru-RU"/>
              </w:rPr>
              <w:t>Оригинал по форме Приложения 9 к Правилам.</w:t>
            </w:r>
          </w:p>
        </w:tc>
      </w:tr>
      <w:tr w:rsidR="00B60357" w:rsidRPr="00350A19" w14:paraId="47BE8331" w14:textId="77777777" w:rsidTr="005038AD">
        <w:tc>
          <w:tcPr>
            <w:tcW w:w="696" w:type="dxa"/>
            <w:shd w:val="clear" w:color="auto" w:fill="auto"/>
          </w:tcPr>
          <w:p w14:paraId="48A0342D" w14:textId="5211A8B4" w:rsidR="00B60357" w:rsidRPr="00350A19" w:rsidRDefault="00B60357" w:rsidP="00B60357">
            <w:pPr>
              <w:jc w:val="center"/>
              <w:rPr>
                <w:b/>
              </w:rPr>
            </w:pPr>
            <w:r w:rsidRPr="00350A19">
              <w:rPr>
                <w:b/>
              </w:rPr>
              <w:t>2.11.</w:t>
            </w:r>
          </w:p>
        </w:tc>
        <w:tc>
          <w:tcPr>
            <w:tcW w:w="5532" w:type="dxa"/>
            <w:shd w:val="clear" w:color="auto" w:fill="auto"/>
          </w:tcPr>
          <w:p w14:paraId="723F1353" w14:textId="33F3F660" w:rsidR="00B60357" w:rsidRPr="00350A19" w:rsidRDefault="00B60357" w:rsidP="00B60357">
            <w:pPr>
              <w:jc w:val="both"/>
              <w:rPr>
                <w:b/>
                <w:bCs/>
                <w:i/>
                <w:iCs/>
                <w:color w:val="000000"/>
                <w:lang w:bidi="ru-RU"/>
              </w:rPr>
            </w:pPr>
            <w:r w:rsidRPr="00350A19">
              <w:rPr>
                <w:b/>
                <w:bCs/>
                <w:i/>
                <w:iCs/>
                <w:color w:val="000000"/>
                <w:lang w:bidi="ru-RU"/>
              </w:rPr>
              <w:t xml:space="preserve">Для </w:t>
            </w:r>
            <w:r w:rsidR="00965D38" w:rsidRPr="00350A19">
              <w:rPr>
                <w:b/>
                <w:bCs/>
                <w:i/>
                <w:iCs/>
                <w:color w:val="000000"/>
                <w:lang w:bidi="ru-RU"/>
              </w:rPr>
              <w:t>лиц</w:t>
            </w:r>
            <w:r w:rsidRPr="00350A19">
              <w:rPr>
                <w:b/>
                <w:bCs/>
                <w:i/>
                <w:iCs/>
                <w:color w:val="000000"/>
                <w:lang w:bidi="ru-RU"/>
              </w:rPr>
              <w:t>, применяющих общую систему налогообложения (ОСН):</w:t>
            </w:r>
          </w:p>
          <w:p w14:paraId="495EDDFE" w14:textId="77777777" w:rsidR="00B60357" w:rsidRPr="00350A19" w:rsidRDefault="00B60357" w:rsidP="00B60357">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350A19">
              <w:rPr>
                <w:color w:val="000000"/>
                <w:lang w:eastAsia="ru-RU" w:bidi="ru-RU"/>
              </w:rPr>
              <w:t>;</w:t>
            </w:r>
          </w:p>
          <w:p w14:paraId="13FC052F" w14:textId="77777777" w:rsidR="00492610" w:rsidRPr="00350A19" w:rsidRDefault="00492610" w:rsidP="00B60357">
            <w:pPr>
              <w:jc w:val="both"/>
              <w:rPr>
                <w:color w:val="000000"/>
                <w:lang w:bidi="ru-RU"/>
              </w:rPr>
            </w:pPr>
          </w:p>
          <w:p w14:paraId="465F8F7A" w14:textId="77777777" w:rsidR="00492610" w:rsidRPr="00350A19" w:rsidRDefault="00492610" w:rsidP="00492610">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4FE83FB" w14:textId="57773A14" w:rsidR="00492610" w:rsidRPr="00350A19" w:rsidRDefault="00492610" w:rsidP="00B60357">
            <w:pPr>
              <w:jc w:val="both"/>
              <w:rPr>
                <w:color w:val="000000"/>
                <w:lang w:bidi="ru-RU"/>
              </w:rPr>
            </w:pPr>
          </w:p>
        </w:tc>
        <w:tc>
          <w:tcPr>
            <w:tcW w:w="3343" w:type="dxa"/>
            <w:shd w:val="clear" w:color="auto" w:fill="auto"/>
          </w:tcPr>
          <w:p w14:paraId="481BE127" w14:textId="77777777" w:rsidR="00B60357" w:rsidRPr="00350A19" w:rsidRDefault="00B60357" w:rsidP="00B60357">
            <w:pPr>
              <w:jc w:val="both"/>
              <w:rPr>
                <w:lang w:bidi="ru-RU"/>
              </w:rPr>
            </w:pPr>
            <w:r w:rsidRPr="00350A19">
              <w:rPr>
                <w:lang w:bidi="ru-RU"/>
              </w:rPr>
              <w:t xml:space="preserve"> электронном виде</w:t>
            </w:r>
          </w:p>
          <w:p w14:paraId="47AF23A2" w14:textId="77777777" w:rsidR="00492610" w:rsidRPr="00350A19" w:rsidRDefault="00492610" w:rsidP="00B60357">
            <w:pPr>
              <w:jc w:val="both"/>
              <w:rPr>
                <w:lang w:bidi="ru-RU"/>
              </w:rPr>
            </w:pPr>
          </w:p>
          <w:p w14:paraId="2D86A9EC" w14:textId="77777777" w:rsidR="00492610" w:rsidRPr="00350A19" w:rsidRDefault="00492610" w:rsidP="00B60357">
            <w:pPr>
              <w:jc w:val="both"/>
              <w:rPr>
                <w:lang w:bidi="ru-RU"/>
              </w:rPr>
            </w:pPr>
          </w:p>
          <w:p w14:paraId="6142A840" w14:textId="77777777" w:rsidR="00492610" w:rsidRPr="00350A19" w:rsidRDefault="00492610" w:rsidP="00B60357">
            <w:pPr>
              <w:jc w:val="both"/>
              <w:rPr>
                <w:lang w:bidi="ru-RU"/>
              </w:rPr>
            </w:pPr>
          </w:p>
          <w:p w14:paraId="338BEB52" w14:textId="77777777" w:rsidR="00492610" w:rsidRPr="00350A19" w:rsidRDefault="00492610" w:rsidP="00B60357">
            <w:pPr>
              <w:jc w:val="both"/>
              <w:rPr>
                <w:lang w:bidi="ru-RU"/>
              </w:rPr>
            </w:pPr>
          </w:p>
          <w:p w14:paraId="4688C68B" w14:textId="77777777" w:rsidR="00492610" w:rsidRPr="00350A19" w:rsidRDefault="00492610" w:rsidP="00B60357">
            <w:pPr>
              <w:jc w:val="both"/>
              <w:rPr>
                <w:lang w:bidi="ru-RU"/>
              </w:rPr>
            </w:pPr>
          </w:p>
          <w:p w14:paraId="0B2BA762" w14:textId="77777777" w:rsidR="00492610" w:rsidRPr="00350A19" w:rsidRDefault="00492610" w:rsidP="00B60357">
            <w:pPr>
              <w:jc w:val="both"/>
              <w:rPr>
                <w:lang w:bidi="ru-RU"/>
              </w:rPr>
            </w:pPr>
          </w:p>
          <w:p w14:paraId="1F56CF25" w14:textId="77777777" w:rsidR="00492610" w:rsidRPr="00350A19" w:rsidRDefault="00492610" w:rsidP="00B60357">
            <w:pPr>
              <w:jc w:val="both"/>
              <w:rPr>
                <w:lang w:bidi="ru-RU"/>
              </w:rPr>
            </w:pPr>
          </w:p>
          <w:p w14:paraId="4A47C74D" w14:textId="77777777" w:rsidR="00492610" w:rsidRPr="00350A19" w:rsidRDefault="00492610" w:rsidP="00B60357">
            <w:pPr>
              <w:jc w:val="both"/>
              <w:rPr>
                <w:lang w:bidi="ru-RU"/>
              </w:rPr>
            </w:pPr>
          </w:p>
          <w:p w14:paraId="5984C44E" w14:textId="77777777" w:rsidR="00492610" w:rsidRPr="00350A19" w:rsidRDefault="00492610" w:rsidP="00B60357">
            <w:pPr>
              <w:jc w:val="both"/>
              <w:rPr>
                <w:lang w:bidi="ru-RU"/>
              </w:rPr>
            </w:pPr>
          </w:p>
          <w:p w14:paraId="2262CAE6" w14:textId="77777777" w:rsidR="00492610" w:rsidRPr="00350A19" w:rsidRDefault="00492610" w:rsidP="00B60357">
            <w:pPr>
              <w:jc w:val="both"/>
              <w:rPr>
                <w:lang w:bidi="ru-RU"/>
              </w:rPr>
            </w:pPr>
          </w:p>
          <w:p w14:paraId="24950BEB" w14:textId="77777777" w:rsidR="00492610" w:rsidRPr="00350A19" w:rsidRDefault="00492610" w:rsidP="00B60357">
            <w:pPr>
              <w:jc w:val="both"/>
              <w:rPr>
                <w:lang w:bidi="ru-RU"/>
              </w:rPr>
            </w:pPr>
          </w:p>
          <w:p w14:paraId="731A01A8" w14:textId="04F7062C" w:rsidR="00492610" w:rsidRPr="00350A19" w:rsidRDefault="00492610"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350A19" w14:paraId="2E902995" w14:textId="77777777" w:rsidTr="005038AD">
        <w:tc>
          <w:tcPr>
            <w:tcW w:w="696" w:type="dxa"/>
            <w:shd w:val="clear" w:color="auto" w:fill="auto"/>
          </w:tcPr>
          <w:p w14:paraId="763E8932" w14:textId="4B8A40EF" w:rsidR="00B60357" w:rsidRPr="00350A19" w:rsidRDefault="00B60357" w:rsidP="00B60357">
            <w:pPr>
              <w:jc w:val="center"/>
              <w:rPr>
                <w:b/>
              </w:rPr>
            </w:pPr>
            <w:r w:rsidRPr="00350A19">
              <w:rPr>
                <w:b/>
              </w:rPr>
              <w:t>2.12.</w:t>
            </w:r>
          </w:p>
        </w:tc>
        <w:tc>
          <w:tcPr>
            <w:tcW w:w="5532" w:type="dxa"/>
            <w:shd w:val="clear" w:color="auto" w:fill="auto"/>
          </w:tcPr>
          <w:p w14:paraId="0A04171A" w14:textId="41F626DB" w:rsidR="00B60357" w:rsidRPr="00350A19" w:rsidRDefault="00B60357" w:rsidP="00B60357">
            <w:pPr>
              <w:jc w:val="both"/>
              <w:rPr>
                <w:b/>
                <w:bCs/>
                <w:i/>
                <w:iCs/>
                <w:color w:val="000000"/>
                <w:lang w:eastAsia="ru-RU" w:bidi="ru-RU"/>
              </w:rPr>
            </w:pPr>
            <w:r w:rsidRPr="00350A19">
              <w:rPr>
                <w:b/>
                <w:bCs/>
                <w:i/>
                <w:iCs/>
              </w:rPr>
              <w:t xml:space="preserve">Для </w:t>
            </w:r>
            <w:r w:rsidR="00965D38" w:rsidRPr="00350A19">
              <w:rPr>
                <w:b/>
                <w:bCs/>
                <w:i/>
                <w:iCs/>
              </w:rPr>
              <w:t>лиц</w:t>
            </w:r>
            <w:r w:rsidRPr="00350A19">
              <w:rPr>
                <w:b/>
                <w:bCs/>
                <w:i/>
                <w:iCs/>
              </w:rPr>
              <w:t>, применяющих налоговые режимы ЕСХН; УСН; ПСН; НПД:</w:t>
            </w:r>
          </w:p>
          <w:p w14:paraId="59F6FC89" w14:textId="77777777" w:rsidR="00B60357" w:rsidRPr="00350A19" w:rsidRDefault="00B60357" w:rsidP="00B60357">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350A19" w:rsidRDefault="00B60357" w:rsidP="00B60357">
            <w:pPr>
              <w:jc w:val="both"/>
              <w:rPr>
                <w:color w:val="000000"/>
                <w:lang w:eastAsia="ru-RU" w:bidi="ru-RU"/>
              </w:rPr>
            </w:pPr>
          </w:p>
          <w:p w14:paraId="6D84DE98" w14:textId="77777777" w:rsidR="00B60357" w:rsidRPr="00350A19" w:rsidRDefault="00B60357" w:rsidP="00B60357">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D5C6688" w14:textId="77777777" w:rsidR="00B60357" w:rsidRPr="00350A19" w:rsidRDefault="00B60357" w:rsidP="00B60357">
            <w:pPr>
              <w:jc w:val="both"/>
              <w:rPr>
                <w:color w:val="000000"/>
                <w:lang w:eastAsia="ru-RU" w:bidi="ru-RU"/>
              </w:rPr>
            </w:pPr>
          </w:p>
          <w:p w14:paraId="582244B7" w14:textId="77777777" w:rsidR="00B60357" w:rsidRPr="00350A19" w:rsidRDefault="00B60357" w:rsidP="00B60357">
            <w:pPr>
              <w:jc w:val="both"/>
              <w:rPr>
                <w:color w:val="000000"/>
                <w:lang w:bidi="ru-RU"/>
              </w:rPr>
            </w:pPr>
          </w:p>
        </w:tc>
        <w:tc>
          <w:tcPr>
            <w:tcW w:w="3343" w:type="dxa"/>
            <w:shd w:val="clear" w:color="auto" w:fill="auto"/>
          </w:tcPr>
          <w:p w14:paraId="3E78049A" w14:textId="5952CF7F" w:rsidR="00B60357" w:rsidRPr="00350A19" w:rsidRDefault="008106E8" w:rsidP="00B60357">
            <w:pPr>
              <w:jc w:val="both"/>
              <w:rPr>
                <w:color w:val="000000"/>
                <w:lang w:bidi="ru-RU"/>
              </w:rPr>
            </w:pPr>
            <w:r w:rsidRPr="00350A19">
              <w:rPr>
                <w:color w:val="000000"/>
                <w:lang w:bidi="ru-RU"/>
              </w:rPr>
              <w:t>Заверенная копия</w:t>
            </w:r>
          </w:p>
          <w:p w14:paraId="1D555619" w14:textId="77777777" w:rsidR="00B60357" w:rsidRPr="00350A19" w:rsidRDefault="00B60357" w:rsidP="00B60357">
            <w:pPr>
              <w:jc w:val="both"/>
              <w:rPr>
                <w:color w:val="000000"/>
                <w:lang w:bidi="ru-RU"/>
              </w:rPr>
            </w:pPr>
          </w:p>
          <w:p w14:paraId="6DD4C1DD" w14:textId="77777777" w:rsidR="00B60357" w:rsidRPr="00350A19" w:rsidRDefault="00B60357" w:rsidP="00B60357">
            <w:pPr>
              <w:jc w:val="both"/>
              <w:rPr>
                <w:color w:val="000000"/>
                <w:lang w:bidi="ru-RU"/>
              </w:rPr>
            </w:pPr>
          </w:p>
          <w:p w14:paraId="161E31C0" w14:textId="77777777" w:rsidR="00B60357" w:rsidRPr="00350A19" w:rsidRDefault="00B60357" w:rsidP="00B60357">
            <w:pPr>
              <w:jc w:val="both"/>
              <w:rPr>
                <w:color w:val="000000"/>
                <w:lang w:bidi="ru-RU"/>
              </w:rPr>
            </w:pPr>
          </w:p>
          <w:p w14:paraId="1F674CF9" w14:textId="77777777" w:rsidR="00B60357" w:rsidRPr="00350A19" w:rsidRDefault="00B60357" w:rsidP="00B60357">
            <w:pPr>
              <w:jc w:val="both"/>
              <w:rPr>
                <w:color w:val="000000"/>
                <w:lang w:bidi="ru-RU"/>
              </w:rPr>
            </w:pPr>
          </w:p>
          <w:p w14:paraId="5900A51A" w14:textId="77777777" w:rsidR="00B60357" w:rsidRPr="00350A19" w:rsidRDefault="00B60357" w:rsidP="00B60357">
            <w:pPr>
              <w:jc w:val="both"/>
              <w:rPr>
                <w:color w:val="000000"/>
                <w:lang w:bidi="ru-RU"/>
              </w:rPr>
            </w:pPr>
          </w:p>
          <w:p w14:paraId="08CABC94" w14:textId="170EDED4" w:rsidR="00B60357" w:rsidRPr="00350A19" w:rsidRDefault="00B60357" w:rsidP="00B60357">
            <w:pPr>
              <w:jc w:val="both"/>
              <w:rPr>
                <w:color w:val="000000"/>
                <w:lang w:bidi="ru-RU"/>
              </w:rPr>
            </w:pPr>
          </w:p>
          <w:p w14:paraId="30871D72" w14:textId="4A815B41" w:rsidR="0043126B" w:rsidRPr="00350A19" w:rsidRDefault="0043126B" w:rsidP="00B60357">
            <w:pPr>
              <w:jc w:val="both"/>
              <w:rPr>
                <w:color w:val="000000"/>
                <w:lang w:bidi="ru-RU"/>
              </w:rPr>
            </w:pPr>
          </w:p>
          <w:p w14:paraId="5F96B955" w14:textId="3450E139" w:rsidR="0043126B" w:rsidRPr="00350A19" w:rsidRDefault="0043126B" w:rsidP="00B60357">
            <w:pPr>
              <w:jc w:val="both"/>
              <w:rPr>
                <w:color w:val="000000"/>
                <w:lang w:bidi="ru-RU"/>
              </w:rPr>
            </w:pPr>
          </w:p>
          <w:p w14:paraId="1DDD1E67" w14:textId="46E40EF6" w:rsidR="0043126B" w:rsidRPr="00350A19" w:rsidRDefault="0043126B" w:rsidP="00B60357">
            <w:pPr>
              <w:jc w:val="both"/>
              <w:rPr>
                <w:color w:val="000000"/>
                <w:lang w:bidi="ru-RU"/>
              </w:rPr>
            </w:pPr>
          </w:p>
          <w:p w14:paraId="35B2FC91" w14:textId="64B11CFB" w:rsidR="00B60357" w:rsidRPr="00350A19" w:rsidRDefault="00B60357"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350A19" w14:paraId="74F024ED" w14:textId="77777777" w:rsidTr="005038AD">
        <w:tc>
          <w:tcPr>
            <w:tcW w:w="9571" w:type="dxa"/>
            <w:gridSpan w:val="3"/>
            <w:shd w:val="clear" w:color="auto" w:fill="auto"/>
          </w:tcPr>
          <w:p w14:paraId="71EEE5BB" w14:textId="77777777" w:rsidR="00845FE8" w:rsidRPr="00350A19" w:rsidRDefault="00845FE8" w:rsidP="00F76FFD">
            <w:pPr>
              <w:numPr>
                <w:ilvl w:val="0"/>
                <w:numId w:val="3"/>
              </w:numPr>
              <w:suppressAutoHyphens w:val="0"/>
              <w:jc w:val="both"/>
              <w:rPr>
                <w:b/>
              </w:rPr>
            </w:pPr>
            <w:r w:rsidRPr="00350A19">
              <w:rPr>
                <w:b/>
              </w:rPr>
              <w:t>Юридическое лицо</w:t>
            </w:r>
          </w:p>
        </w:tc>
      </w:tr>
      <w:tr w:rsidR="00BC1B96" w:rsidRPr="00350A19" w14:paraId="2F418259" w14:textId="77777777" w:rsidTr="005038AD">
        <w:tc>
          <w:tcPr>
            <w:tcW w:w="696" w:type="dxa"/>
            <w:shd w:val="clear" w:color="auto" w:fill="auto"/>
            <w:vAlign w:val="center"/>
          </w:tcPr>
          <w:p w14:paraId="3BC58AD0" w14:textId="341B5867" w:rsidR="00BC1B96" w:rsidRPr="00350A19" w:rsidRDefault="00BC1B96" w:rsidP="00BC1B96">
            <w:pPr>
              <w:jc w:val="both"/>
              <w:rPr>
                <w:b/>
              </w:rPr>
            </w:pPr>
            <w:r w:rsidRPr="00350A19">
              <w:rPr>
                <w:b/>
              </w:rPr>
              <w:t>3.1.</w:t>
            </w:r>
          </w:p>
        </w:tc>
        <w:tc>
          <w:tcPr>
            <w:tcW w:w="5532" w:type="dxa"/>
            <w:shd w:val="clear" w:color="auto" w:fill="auto"/>
            <w:vAlign w:val="center"/>
          </w:tcPr>
          <w:p w14:paraId="6991E7EA" w14:textId="77777777" w:rsidR="00BC1B96" w:rsidRPr="00350A19" w:rsidRDefault="00BC1B96" w:rsidP="00BC1B96">
            <w:pPr>
              <w:jc w:val="both"/>
            </w:pPr>
            <w:r w:rsidRPr="00350A19">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350A19" w:rsidRDefault="00BC1B96" w:rsidP="00BC1B96">
            <w:pPr>
              <w:jc w:val="both"/>
            </w:pPr>
          </w:p>
          <w:p w14:paraId="3E5D65E2" w14:textId="0CD512B9" w:rsidR="00BC1B96" w:rsidRPr="00350A19" w:rsidRDefault="00BC1B96" w:rsidP="00BC1B96">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350A19" w:rsidRDefault="00BC1B96" w:rsidP="00BC1B96">
            <w:pPr>
              <w:jc w:val="both"/>
              <w:rPr>
                <w:color w:val="000000"/>
                <w:lang w:bidi="ru-RU"/>
              </w:rPr>
            </w:pPr>
            <w:r w:rsidRPr="00350A19">
              <w:rPr>
                <w:color w:val="000000"/>
                <w:lang w:bidi="ru-RU"/>
              </w:rPr>
              <w:t>Копия, заверенная подписью и печатью Заемщика.</w:t>
            </w:r>
          </w:p>
          <w:p w14:paraId="12865484" w14:textId="77777777" w:rsidR="00BC1B96" w:rsidRPr="00350A19" w:rsidRDefault="00BC1B96" w:rsidP="00BC1B96">
            <w:pPr>
              <w:jc w:val="both"/>
              <w:rPr>
                <w:color w:val="000000"/>
                <w:lang w:bidi="ru-RU"/>
              </w:rPr>
            </w:pPr>
          </w:p>
          <w:p w14:paraId="4664F670" w14:textId="77777777" w:rsidR="00BC1B96" w:rsidRPr="00350A19" w:rsidRDefault="00BC1B96" w:rsidP="00BC1B96">
            <w:pPr>
              <w:jc w:val="both"/>
              <w:rPr>
                <w:color w:val="000000"/>
                <w:lang w:bidi="ru-RU"/>
              </w:rPr>
            </w:pPr>
          </w:p>
          <w:p w14:paraId="2A4F0027" w14:textId="77777777" w:rsidR="00BC1B96" w:rsidRPr="00350A19" w:rsidRDefault="00BC1B96" w:rsidP="00BC1B96">
            <w:pPr>
              <w:jc w:val="both"/>
              <w:rPr>
                <w:color w:val="000000"/>
                <w:lang w:bidi="ru-RU"/>
              </w:rPr>
            </w:pPr>
          </w:p>
          <w:p w14:paraId="33C5AD5D" w14:textId="77777777" w:rsidR="00BC1B96" w:rsidRPr="00350A19" w:rsidRDefault="00BC1B96" w:rsidP="00BC1B96">
            <w:pPr>
              <w:jc w:val="both"/>
              <w:rPr>
                <w:color w:val="000000"/>
                <w:lang w:bidi="ru-RU"/>
              </w:rPr>
            </w:pPr>
          </w:p>
          <w:p w14:paraId="4198906B" w14:textId="77777777" w:rsidR="00BC1B96" w:rsidRPr="00350A19" w:rsidRDefault="00BC1B96" w:rsidP="00BC1B96">
            <w:pPr>
              <w:jc w:val="both"/>
              <w:rPr>
                <w:color w:val="000000"/>
                <w:lang w:bidi="ru-RU"/>
              </w:rPr>
            </w:pPr>
          </w:p>
          <w:p w14:paraId="201A6280" w14:textId="14E9253A" w:rsidR="00BC1B96" w:rsidRPr="00350A19" w:rsidRDefault="00BC1B96" w:rsidP="00BC1B96">
            <w:pPr>
              <w:jc w:val="both"/>
            </w:pPr>
            <w:r w:rsidRPr="00350A19">
              <w:t>Оригинал (на бланке организации), подписанный руководителем и главным бухгалтером.</w:t>
            </w:r>
          </w:p>
        </w:tc>
      </w:tr>
      <w:tr w:rsidR="00BC1B96" w:rsidRPr="00350A19" w14:paraId="2D595DE8" w14:textId="77777777" w:rsidTr="005038AD">
        <w:tc>
          <w:tcPr>
            <w:tcW w:w="696" w:type="dxa"/>
            <w:shd w:val="clear" w:color="auto" w:fill="auto"/>
          </w:tcPr>
          <w:p w14:paraId="7F324C7F" w14:textId="45A54774" w:rsidR="00BC1B96" w:rsidRPr="00350A19" w:rsidRDefault="00BC1B96" w:rsidP="00BC1B96">
            <w:pPr>
              <w:jc w:val="both"/>
              <w:rPr>
                <w:b/>
              </w:rPr>
            </w:pPr>
            <w:r w:rsidRPr="00350A19">
              <w:rPr>
                <w:b/>
              </w:rPr>
              <w:t>3.2.</w:t>
            </w:r>
          </w:p>
        </w:tc>
        <w:tc>
          <w:tcPr>
            <w:tcW w:w="5532" w:type="dxa"/>
            <w:shd w:val="clear" w:color="auto" w:fill="auto"/>
          </w:tcPr>
          <w:p w14:paraId="47AD9EDE" w14:textId="1EC680DE" w:rsidR="00BC1B96" w:rsidRPr="00350A19" w:rsidRDefault="00BC1B96" w:rsidP="00BC1B96">
            <w:pPr>
              <w:jc w:val="both"/>
            </w:pPr>
            <w:r w:rsidRPr="00350A19">
              <w:t>А</w:t>
            </w:r>
            <w:r w:rsidRPr="00350A19">
              <w:rPr>
                <w:color w:val="000000"/>
                <w:lang w:bidi="ru-RU"/>
              </w:rPr>
              <w:t>нкета.</w:t>
            </w:r>
          </w:p>
        </w:tc>
        <w:tc>
          <w:tcPr>
            <w:tcW w:w="3343" w:type="dxa"/>
            <w:shd w:val="clear" w:color="auto" w:fill="auto"/>
          </w:tcPr>
          <w:p w14:paraId="6AB498DE" w14:textId="05C6A017" w:rsidR="00BC1B96" w:rsidRPr="00350A19" w:rsidRDefault="00BC1B96" w:rsidP="00BC1B96">
            <w:pPr>
              <w:jc w:val="both"/>
            </w:pPr>
            <w:r w:rsidRPr="00350A19">
              <w:rPr>
                <w:color w:val="000000"/>
                <w:lang w:bidi="ru-RU"/>
              </w:rPr>
              <w:t xml:space="preserve">Оригинал по </w:t>
            </w:r>
            <w:r w:rsidRPr="00350A19">
              <w:rPr>
                <w:lang w:bidi="ru-RU"/>
              </w:rPr>
              <w:t>форме Приложения 6 к Правилам</w:t>
            </w:r>
            <w:r w:rsidRPr="00350A19">
              <w:rPr>
                <w:color w:val="000000"/>
                <w:lang w:bidi="ru-RU"/>
              </w:rPr>
              <w:t>.</w:t>
            </w:r>
          </w:p>
        </w:tc>
      </w:tr>
      <w:tr w:rsidR="00BC1B96" w:rsidRPr="00350A19" w14:paraId="6E637F47" w14:textId="77777777" w:rsidTr="005038AD">
        <w:tc>
          <w:tcPr>
            <w:tcW w:w="696" w:type="dxa"/>
            <w:shd w:val="clear" w:color="auto" w:fill="auto"/>
          </w:tcPr>
          <w:p w14:paraId="58745E47" w14:textId="64BDF57A" w:rsidR="00BC1B96" w:rsidRPr="00350A19" w:rsidRDefault="00BC1B96" w:rsidP="00BC1B96">
            <w:pPr>
              <w:jc w:val="both"/>
              <w:rPr>
                <w:b/>
              </w:rPr>
            </w:pPr>
            <w:r w:rsidRPr="00350A19">
              <w:rPr>
                <w:b/>
              </w:rPr>
              <w:t>3.3.</w:t>
            </w:r>
          </w:p>
        </w:tc>
        <w:tc>
          <w:tcPr>
            <w:tcW w:w="5532" w:type="dxa"/>
            <w:shd w:val="clear" w:color="auto" w:fill="auto"/>
          </w:tcPr>
          <w:p w14:paraId="0351B133" w14:textId="39C78749" w:rsidR="00BC1B96" w:rsidRPr="00350A19" w:rsidRDefault="00BC1B96" w:rsidP="00BC1B96">
            <w:pPr>
              <w:jc w:val="both"/>
            </w:pPr>
            <w:r w:rsidRPr="00350A19">
              <w:rPr>
                <w:color w:val="000000"/>
                <w:lang w:bidi="ru-RU"/>
              </w:rPr>
              <w:t>Паспорт гражданина РФ (руководителя и учредителей)</w:t>
            </w:r>
            <w:r w:rsidRPr="00350A19">
              <w:rPr>
                <w:i/>
                <w:iCs/>
                <w:color w:val="000000"/>
                <w:lang w:bidi="ru-RU"/>
              </w:rPr>
              <w:t>.</w:t>
            </w:r>
          </w:p>
        </w:tc>
        <w:tc>
          <w:tcPr>
            <w:tcW w:w="3343" w:type="dxa"/>
            <w:shd w:val="clear" w:color="auto" w:fill="auto"/>
          </w:tcPr>
          <w:p w14:paraId="7007981D" w14:textId="6128AF6B" w:rsidR="00BC1B96" w:rsidRPr="00350A19" w:rsidRDefault="00BC1B96" w:rsidP="00BC1B96">
            <w:pPr>
              <w:jc w:val="both"/>
            </w:pPr>
            <w:r w:rsidRPr="00350A19">
              <w:rPr>
                <w:lang w:bidi="ru-RU"/>
              </w:rPr>
              <w:t>Копия (все заполненные страницы), заверенная подписью и печатью Поручителя.</w:t>
            </w:r>
          </w:p>
        </w:tc>
      </w:tr>
      <w:tr w:rsidR="00BC1B96" w:rsidRPr="00350A19" w14:paraId="6F2B7DBD" w14:textId="77777777" w:rsidTr="005038AD">
        <w:tc>
          <w:tcPr>
            <w:tcW w:w="696" w:type="dxa"/>
            <w:shd w:val="clear" w:color="auto" w:fill="auto"/>
          </w:tcPr>
          <w:p w14:paraId="00670501" w14:textId="23FCFA45" w:rsidR="00BC1B96" w:rsidRPr="00350A19" w:rsidRDefault="00BC1B96" w:rsidP="00BC1B96">
            <w:pPr>
              <w:jc w:val="both"/>
              <w:rPr>
                <w:b/>
              </w:rPr>
            </w:pPr>
            <w:r w:rsidRPr="00350A19">
              <w:rPr>
                <w:b/>
              </w:rPr>
              <w:t>3.4.</w:t>
            </w:r>
          </w:p>
        </w:tc>
        <w:tc>
          <w:tcPr>
            <w:tcW w:w="5532" w:type="dxa"/>
            <w:shd w:val="clear" w:color="auto" w:fill="auto"/>
          </w:tcPr>
          <w:p w14:paraId="0B37A227" w14:textId="6DDD67BF" w:rsidR="00BC1B96" w:rsidRPr="00350A19" w:rsidRDefault="00BC1B96" w:rsidP="00BC1B96">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350A19" w:rsidRDefault="00BC1B96" w:rsidP="00BC1B96">
            <w:pPr>
              <w:jc w:val="both"/>
              <w:rPr>
                <w:color w:val="000000"/>
                <w:lang w:bidi="ru-RU"/>
              </w:rPr>
            </w:pPr>
            <w:r w:rsidRPr="00350A19">
              <w:rPr>
                <w:color w:val="000000"/>
                <w:lang w:bidi="ru-RU"/>
              </w:rPr>
              <w:t>Копия (листы в сшитом виде), заверенные подписью и печатью.</w:t>
            </w:r>
          </w:p>
        </w:tc>
      </w:tr>
      <w:tr w:rsidR="00BC1B96" w:rsidRPr="00350A19" w14:paraId="6783BD23" w14:textId="77777777" w:rsidTr="005038AD">
        <w:tc>
          <w:tcPr>
            <w:tcW w:w="696" w:type="dxa"/>
            <w:shd w:val="clear" w:color="auto" w:fill="auto"/>
          </w:tcPr>
          <w:p w14:paraId="7283BD82" w14:textId="750958E3" w:rsidR="00BC1B96" w:rsidRPr="00350A19" w:rsidRDefault="00BC1B96" w:rsidP="00BC1B96">
            <w:pPr>
              <w:jc w:val="both"/>
              <w:rPr>
                <w:b/>
              </w:rPr>
            </w:pPr>
            <w:r w:rsidRPr="00350A19">
              <w:rPr>
                <w:b/>
              </w:rPr>
              <w:t>3.5.</w:t>
            </w:r>
          </w:p>
        </w:tc>
        <w:tc>
          <w:tcPr>
            <w:tcW w:w="5532" w:type="dxa"/>
            <w:shd w:val="clear" w:color="auto" w:fill="auto"/>
          </w:tcPr>
          <w:p w14:paraId="430A1C30" w14:textId="6954901A" w:rsidR="00BC1B96" w:rsidRPr="00350A19" w:rsidRDefault="00BC1B96" w:rsidP="00BC1B96">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75E82FEE" w14:textId="032A336D" w:rsidR="00BC1B96" w:rsidRPr="00350A19" w:rsidRDefault="00BC1B96" w:rsidP="00BC1B96">
            <w:pPr>
              <w:jc w:val="both"/>
              <w:rPr>
                <w:color w:val="000000"/>
                <w:lang w:bidi="ru-RU"/>
              </w:rPr>
            </w:pPr>
            <w:r w:rsidRPr="00350A19">
              <w:rPr>
                <w:color w:val="000000"/>
                <w:lang w:bidi="ru-RU"/>
              </w:rPr>
              <w:t>Копия, заверенная подписью и печатью Поручителя.</w:t>
            </w:r>
          </w:p>
        </w:tc>
      </w:tr>
      <w:tr w:rsidR="00BC1B96" w:rsidRPr="00350A19" w14:paraId="79C29DCA" w14:textId="77777777" w:rsidTr="005038AD">
        <w:tc>
          <w:tcPr>
            <w:tcW w:w="696" w:type="dxa"/>
            <w:shd w:val="clear" w:color="auto" w:fill="auto"/>
          </w:tcPr>
          <w:p w14:paraId="0A5B8F0C" w14:textId="72651579" w:rsidR="00BC1B96" w:rsidRPr="00350A19" w:rsidRDefault="00BC1B96" w:rsidP="00BC1B96">
            <w:pPr>
              <w:jc w:val="both"/>
              <w:rPr>
                <w:b/>
              </w:rPr>
            </w:pPr>
            <w:r w:rsidRPr="00350A19">
              <w:rPr>
                <w:b/>
              </w:rPr>
              <w:t>3.6.</w:t>
            </w:r>
          </w:p>
        </w:tc>
        <w:tc>
          <w:tcPr>
            <w:tcW w:w="5532" w:type="dxa"/>
            <w:shd w:val="clear" w:color="auto" w:fill="auto"/>
          </w:tcPr>
          <w:p w14:paraId="758B6CD7" w14:textId="30E7D63B" w:rsidR="00BC1B96" w:rsidRPr="00350A19" w:rsidRDefault="00BC1B96" w:rsidP="00BC1B96">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350A19" w:rsidRDefault="00BC1B96" w:rsidP="00BC1B96">
            <w:pPr>
              <w:jc w:val="both"/>
              <w:rPr>
                <w:lang w:bidi="ru-RU"/>
              </w:rPr>
            </w:pPr>
            <w:r w:rsidRPr="00350A19">
              <w:rPr>
                <w:lang w:bidi="ru-RU"/>
              </w:rPr>
              <w:t>Оригинал по форме Приложения 12 к Правилам.</w:t>
            </w:r>
          </w:p>
        </w:tc>
      </w:tr>
      <w:tr w:rsidR="00BC1B96" w:rsidRPr="00350A19" w14:paraId="120E74B1" w14:textId="77777777" w:rsidTr="005038AD">
        <w:tc>
          <w:tcPr>
            <w:tcW w:w="696" w:type="dxa"/>
            <w:shd w:val="clear" w:color="auto" w:fill="auto"/>
          </w:tcPr>
          <w:p w14:paraId="3A2C594D" w14:textId="08CF2DDA" w:rsidR="00BC1B96" w:rsidRPr="00350A19" w:rsidRDefault="00BC1B96" w:rsidP="00BC1B96">
            <w:pPr>
              <w:jc w:val="both"/>
              <w:rPr>
                <w:b/>
              </w:rPr>
            </w:pPr>
            <w:r w:rsidRPr="00350A19">
              <w:rPr>
                <w:b/>
              </w:rPr>
              <w:t>3.7.</w:t>
            </w:r>
          </w:p>
        </w:tc>
        <w:tc>
          <w:tcPr>
            <w:tcW w:w="5532" w:type="dxa"/>
            <w:shd w:val="clear" w:color="auto" w:fill="auto"/>
          </w:tcPr>
          <w:p w14:paraId="526ABB35" w14:textId="284DF519" w:rsidR="00BC1B96" w:rsidRPr="00350A19" w:rsidRDefault="00BC1B96" w:rsidP="00BC1B96">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350A19" w:rsidRDefault="00BC1B96" w:rsidP="00BC1B96">
            <w:pPr>
              <w:jc w:val="both"/>
            </w:pPr>
            <w:r w:rsidRPr="00350A19">
              <w:rPr>
                <w:color w:val="000000"/>
                <w:lang w:bidi="ru-RU"/>
              </w:rPr>
              <w:t xml:space="preserve">Оригинал по </w:t>
            </w:r>
            <w:r w:rsidRPr="00350A19">
              <w:rPr>
                <w:lang w:bidi="ru-RU"/>
              </w:rPr>
              <w:t xml:space="preserve">форме Приложения 13 к </w:t>
            </w:r>
            <w:r w:rsidRPr="00350A19">
              <w:rPr>
                <w:color w:val="000000"/>
                <w:lang w:bidi="ru-RU"/>
              </w:rPr>
              <w:t>Правилам.</w:t>
            </w:r>
          </w:p>
        </w:tc>
      </w:tr>
      <w:tr w:rsidR="00BC1B96" w:rsidRPr="00350A19" w14:paraId="15101981" w14:textId="77777777" w:rsidTr="005038AD">
        <w:tc>
          <w:tcPr>
            <w:tcW w:w="696" w:type="dxa"/>
            <w:shd w:val="clear" w:color="auto" w:fill="auto"/>
          </w:tcPr>
          <w:p w14:paraId="4F9F5E27" w14:textId="309863A5" w:rsidR="00BC1B96" w:rsidRPr="00350A19" w:rsidRDefault="00BC1B96" w:rsidP="00BC1B96">
            <w:pPr>
              <w:jc w:val="both"/>
              <w:rPr>
                <w:b/>
              </w:rPr>
            </w:pPr>
            <w:r w:rsidRPr="00350A19">
              <w:rPr>
                <w:b/>
              </w:rPr>
              <w:t>3.8.</w:t>
            </w:r>
          </w:p>
        </w:tc>
        <w:tc>
          <w:tcPr>
            <w:tcW w:w="5532" w:type="dxa"/>
            <w:shd w:val="clear" w:color="auto" w:fill="auto"/>
          </w:tcPr>
          <w:p w14:paraId="2FEBCC52" w14:textId="0E3830AC" w:rsidR="00BC1B96" w:rsidRPr="00350A19" w:rsidRDefault="00BC1B96" w:rsidP="00BC1B96">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350A19" w:rsidRDefault="00BC1B96" w:rsidP="00BC1B96">
            <w:pPr>
              <w:jc w:val="both"/>
            </w:pPr>
            <w:r w:rsidRPr="00350A19">
              <w:rPr>
                <w:color w:val="000000"/>
                <w:lang w:bidi="ru-RU"/>
              </w:rPr>
              <w:t>Копия, заверенная подписью и печатью Поручителя.</w:t>
            </w:r>
          </w:p>
        </w:tc>
      </w:tr>
      <w:tr w:rsidR="00BC1B96" w:rsidRPr="00350A19" w14:paraId="49C1A858" w14:textId="77777777" w:rsidTr="005038AD">
        <w:tc>
          <w:tcPr>
            <w:tcW w:w="696" w:type="dxa"/>
            <w:shd w:val="clear" w:color="auto" w:fill="auto"/>
          </w:tcPr>
          <w:p w14:paraId="25AF2402" w14:textId="57AEDF73" w:rsidR="00BC1B96" w:rsidRPr="00350A19" w:rsidRDefault="00BC1B96" w:rsidP="00BC1B96">
            <w:pPr>
              <w:jc w:val="both"/>
              <w:rPr>
                <w:color w:val="000000"/>
                <w:lang w:bidi="ru-RU"/>
              </w:rPr>
            </w:pPr>
            <w:r w:rsidRPr="00350A19">
              <w:rPr>
                <w:b/>
              </w:rPr>
              <w:t>3.9.</w:t>
            </w:r>
          </w:p>
        </w:tc>
        <w:tc>
          <w:tcPr>
            <w:tcW w:w="5532" w:type="dxa"/>
            <w:shd w:val="clear" w:color="auto" w:fill="auto"/>
          </w:tcPr>
          <w:p w14:paraId="4B0538C4" w14:textId="42CC584A" w:rsidR="00BC1B96" w:rsidRPr="00350A19" w:rsidRDefault="00BC1B96" w:rsidP="00BC1B96">
            <w:pPr>
              <w:jc w:val="both"/>
              <w:rPr>
                <w:color w:val="000000"/>
                <w:lang w:bidi="ru-RU"/>
              </w:rPr>
            </w:pPr>
            <w:r w:rsidRPr="00350A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350A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350A19" w14:paraId="2E4E8CB3" w14:textId="77777777" w:rsidTr="00350A19">
        <w:tc>
          <w:tcPr>
            <w:tcW w:w="696" w:type="dxa"/>
            <w:shd w:val="clear" w:color="auto" w:fill="auto"/>
          </w:tcPr>
          <w:p w14:paraId="25642391" w14:textId="2ECFFB16" w:rsidR="00BC1B96" w:rsidRPr="00350A19" w:rsidRDefault="00BC1B96" w:rsidP="00BC1B96">
            <w:pPr>
              <w:jc w:val="both"/>
              <w:rPr>
                <w:b/>
              </w:rPr>
            </w:pPr>
            <w:r w:rsidRPr="00350A19">
              <w:rPr>
                <w:b/>
              </w:rPr>
              <w:t>3.10.</w:t>
            </w:r>
          </w:p>
        </w:tc>
        <w:tc>
          <w:tcPr>
            <w:tcW w:w="5532" w:type="dxa"/>
            <w:shd w:val="clear" w:color="auto" w:fill="auto"/>
          </w:tcPr>
          <w:p w14:paraId="0DB54539" w14:textId="680F21F4" w:rsidR="00BC1B96" w:rsidRPr="00350A19" w:rsidRDefault="00BC1B96" w:rsidP="00BC1B96">
            <w:pPr>
              <w:jc w:val="both"/>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350A19" w:rsidRDefault="00BC1B96" w:rsidP="00BC1B96">
            <w:pPr>
              <w:jc w:val="both"/>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350A19" w14:paraId="7F0B7F19" w14:textId="77777777" w:rsidTr="005038AD">
        <w:tc>
          <w:tcPr>
            <w:tcW w:w="696" w:type="dxa"/>
            <w:shd w:val="clear" w:color="auto" w:fill="auto"/>
          </w:tcPr>
          <w:p w14:paraId="16788439" w14:textId="109D660F" w:rsidR="00BC1B96" w:rsidRPr="00350A19" w:rsidRDefault="00BC1B96" w:rsidP="00BC1B96">
            <w:pPr>
              <w:jc w:val="both"/>
              <w:rPr>
                <w:b/>
              </w:rPr>
            </w:pPr>
            <w:r w:rsidRPr="00350A19">
              <w:rPr>
                <w:b/>
              </w:rPr>
              <w:t>3.11.</w:t>
            </w:r>
          </w:p>
        </w:tc>
        <w:tc>
          <w:tcPr>
            <w:tcW w:w="5532" w:type="dxa"/>
            <w:shd w:val="clear" w:color="auto" w:fill="auto"/>
          </w:tcPr>
          <w:p w14:paraId="0B957E55" w14:textId="7FFD6652" w:rsidR="00BC1B96" w:rsidRPr="00350A19" w:rsidRDefault="00BC1B96" w:rsidP="00BC1B96">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350A19" w:rsidRDefault="00BC1B96" w:rsidP="00BC1B96">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350A19" w14:paraId="51304861" w14:textId="77777777" w:rsidTr="005038AD">
        <w:tc>
          <w:tcPr>
            <w:tcW w:w="696" w:type="dxa"/>
            <w:shd w:val="clear" w:color="auto" w:fill="auto"/>
          </w:tcPr>
          <w:p w14:paraId="7717D59E" w14:textId="455747E9" w:rsidR="00BC1B96" w:rsidRPr="00350A19" w:rsidRDefault="00BC1B96" w:rsidP="00BC1B96">
            <w:pPr>
              <w:jc w:val="both"/>
              <w:rPr>
                <w:b/>
              </w:rPr>
            </w:pPr>
            <w:r w:rsidRPr="00350A19">
              <w:rPr>
                <w:b/>
              </w:rPr>
              <w:t>3.12.</w:t>
            </w:r>
          </w:p>
        </w:tc>
        <w:tc>
          <w:tcPr>
            <w:tcW w:w="5532" w:type="dxa"/>
            <w:shd w:val="clear" w:color="auto" w:fill="auto"/>
          </w:tcPr>
          <w:p w14:paraId="6B022B0C" w14:textId="77777777" w:rsidR="00BC1B96" w:rsidRPr="00350A19" w:rsidRDefault="00BC1B96" w:rsidP="00BC1B96">
            <w:pPr>
              <w:jc w:val="both"/>
              <w:rPr>
                <w:color w:val="000000"/>
                <w:lang w:bidi="ru-RU"/>
              </w:rPr>
            </w:pPr>
            <w:r w:rsidRPr="00350A19">
              <w:rPr>
                <w:color w:val="000000"/>
                <w:lang w:bidi="ru-RU"/>
              </w:rPr>
              <w:t>Справка кредитных организаций, в которых открыты расчетные счета Поручителя:</w:t>
            </w:r>
          </w:p>
          <w:p w14:paraId="4D3A53E2" w14:textId="77777777" w:rsidR="00BC1B96" w:rsidRPr="00350A19" w:rsidRDefault="00BC1B96" w:rsidP="00BC1B96">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350A19" w:rsidRDefault="00BC1B96" w:rsidP="00BC1B96">
            <w:pPr>
              <w:jc w:val="both"/>
              <w:rPr>
                <w:color w:val="000000"/>
                <w:lang w:bidi="ru-RU"/>
              </w:rPr>
            </w:pPr>
            <w:r w:rsidRPr="00350A19">
              <w:rPr>
                <w:color w:val="000000"/>
                <w:lang w:bidi="ru-RU"/>
              </w:rPr>
              <w:t>- о наличии/отсутствии ссудной, просроченной ссудной задолженности;</w:t>
            </w:r>
          </w:p>
          <w:p w14:paraId="686B1232" w14:textId="0BA47B5C" w:rsidR="00BC1B96" w:rsidRPr="00350A19" w:rsidRDefault="00BC1B96" w:rsidP="00BC1B96">
            <w:pPr>
              <w:jc w:val="both"/>
            </w:pPr>
            <w:r w:rsidRPr="00350A19">
              <w:rPr>
                <w:color w:val="000000"/>
                <w:lang w:bidi="ru-RU"/>
              </w:rPr>
              <w:t>- о наличии/отсутствии картотеки на счетах.</w:t>
            </w:r>
          </w:p>
        </w:tc>
        <w:tc>
          <w:tcPr>
            <w:tcW w:w="3343" w:type="dxa"/>
            <w:shd w:val="clear" w:color="auto" w:fill="auto"/>
          </w:tcPr>
          <w:p w14:paraId="401D3F3B" w14:textId="77777777"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350A19" w:rsidRDefault="00BC1B96" w:rsidP="00BC1B96">
            <w:pPr>
              <w:jc w:val="both"/>
            </w:pPr>
          </w:p>
          <w:p w14:paraId="6FC77068" w14:textId="77777777" w:rsidR="00BC1B96" w:rsidRPr="00350A19" w:rsidRDefault="00BC1B96" w:rsidP="00BC1B96">
            <w:pPr>
              <w:jc w:val="both"/>
            </w:pPr>
          </w:p>
        </w:tc>
      </w:tr>
      <w:tr w:rsidR="00BC1B96" w:rsidRPr="00350A19" w14:paraId="1B2303AE" w14:textId="77777777" w:rsidTr="005038AD">
        <w:tc>
          <w:tcPr>
            <w:tcW w:w="696" w:type="dxa"/>
            <w:shd w:val="clear" w:color="auto" w:fill="auto"/>
          </w:tcPr>
          <w:p w14:paraId="4455A228" w14:textId="2A859B68" w:rsidR="00BC1B96" w:rsidRPr="00350A19" w:rsidRDefault="00BC1B96" w:rsidP="00BC1B96">
            <w:pPr>
              <w:jc w:val="both"/>
              <w:rPr>
                <w:b/>
              </w:rPr>
            </w:pPr>
            <w:r w:rsidRPr="00350A19">
              <w:rPr>
                <w:b/>
              </w:rPr>
              <w:t>3.13.</w:t>
            </w:r>
          </w:p>
        </w:tc>
        <w:tc>
          <w:tcPr>
            <w:tcW w:w="5532" w:type="dxa"/>
            <w:shd w:val="clear" w:color="auto" w:fill="auto"/>
          </w:tcPr>
          <w:p w14:paraId="243AA81B" w14:textId="57FDEECB" w:rsidR="00BC1B96" w:rsidRPr="00350A19" w:rsidRDefault="00BC1B96" w:rsidP="00BC1B96">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350A19" w:rsidRDefault="00BC1B96" w:rsidP="00BC1B96">
            <w:pPr>
              <w:jc w:val="both"/>
              <w:rPr>
                <w:color w:val="000000"/>
                <w:lang w:bidi="ru-RU"/>
              </w:rPr>
            </w:pPr>
            <w:r w:rsidRPr="00350A19">
              <w:rPr>
                <w:color w:val="000000"/>
                <w:lang w:bidi="ru-RU"/>
              </w:rPr>
              <w:t xml:space="preserve">Оригинал по </w:t>
            </w:r>
            <w:r w:rsidRPr="00350A19">
              <w:rPr>
                <w:lang w:bidi="ru-RU"/>
              </w:rPr>
              <w:t xml:space="preserve">форме Приложения 7 к </w:t>
            </w:r>
            <w:r w:rsidRPr="00350A19">
              <w:rPr>
                <w:color w:val="000000"/>
                <w:lang w:bidi="ru-RU"/>
              </w:rPr>
              <w:t>Правилам.</w:t>
            </w:r>
          </w:p>
          <w:p w14:paraId="09CD1172" w14:textId="77777777" w:rsidR="00BC1B96" w:rsidRPr="00350A19" w:rsidRDefault="00BC1B96" w:rsidP="00BC1B96">
            <w:pPr>
              <w:jc w:val="both"/>
            </w:pPr>
          </w:p>
        </w:tc>
      </w:tr>
      <w:tr w:rsidR="00BC1B96" w:rsidRPr="00350A19" w14:paraId="2AE895BC" w14:textId="77777777" w:rsidTr="005038AD">
        <w:tc>
          <w:tcPr>
            <w:tcW w:w="696" w:type="dxa"/>
            <w:shd w:val="clear" w:color="auto" w:fill="auto"/>
          </w:tcPr>
          <w:p w14:paraId="2950E5B5" w14:textId="080307EB" w:rsidR="00BC1B96" w:rsidRPr="00350A19" w:rsidRDefault="00BC1B96" w:rsidP="00BC1B96">
            <w:pPr>
              <w:jc w:val="both"/>
              <w:rPr>
                <w:b/>
              </w:rPr>
            </w:pPr>
            <w:r w:rsidRPr="00350A19">
              <w:rPr>
                <w:b/>
              </w:rPr>
              <w:t>3.14.</w:t>
            </w:r>
          </w:p>
        </w:tc>
        <w:tc>
          <w:tcPr>
            <w:tcW w:w="5532" w:type="dxa"/>
            <w:shd w:val="clear" w:color="auto" w:fill="auto"/>
          </w:tcPr>
          <w:p w14:paraId="1F890CC6" w14:textId="559551C2" w:rsidR="00BC1B96" w:rsidRPr="00350A19" w:rsidRDefault="00BC1B96" w:rsidP="00BC1B96">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350A19" w:rsidRDefault="00BC1B96" w:rsidP="00BC1B96">
            <w:pPr>
              <w:jc w:val="both"/>
              <w:rPr>
                <w:lang w:bidi="ru-RU"/>
              </w:rPr>
            </w:pPr>
            <w:r w:rsidRPr="00350A19">
              <w:rPr>
                <w:lang w:bidi="ru-RU"/>
              </w:rPr>
              <w:t>Оригинал по форме Приложения 8 к Правилам.</w:t>
            </w:r>
          </w:p>
          <w:p w14:paraId="67BBCE5C" w14:textId="5C6E5186" w:rsidR="00BC1B96" w:rsidRPr="00350A19" w:rsidRDefault="00BC1B96" w:rsidP="00BC1B96">
            <w:pPr>
              <w:jc w:val="both"/>
            </w:pPr>
          </w:p>
        </w:tc>
      </w:tr>
      <w:tr w:rsidR="00BC1B96" w:rsidRPr="00350A19" w14:paraId="694423E9" w14:textId="77777777" w:rsidTr="005038AD">
        <w:tc>
          <w:tcPr>
            <w:tcW w:w="696" w:type="dxa"/>
            <w:shd w:val="clear" w:color="auto" w:fill="auto"/>
          </w:tcPr>
          <w:p w14:paraId="50575EFC" w14:textId="6CDEAD18" w:rsidR="00BC1B96" w:rsidRPr="00350A19" w:rsidRDefault="00BC1B96" w:rsidP="00BC1B96">
            <w:pPr>
              <w:jc w:val="both"/>
              <w:rPr>
                <w:b/>
              </w:rPr>
            </w:pPr>
            <w:r w:rsidRPr="00350A19">
              <w:rPr>
                <w:b/>
              </w:rPr>
              <w:t>3.15.</w:t>
            </w:r>
          </w:p>
        </w:tc>
        <w:tc>
          <w:tcPr>
            <w:tcW w:w="5532" w:type="dxa"/>
            <w:shd w:val="clear" w:color="auto" w:fill="auto"/>
          </w:tcPr>
          <w:p w14:paraId="42E3B8E5" w14:textId="35A35274" w:rsidR="00BC1B96" w:rsidRPr="00350A19" w:rsidRDefault="00BC1B96" w:rsidP="00BC1B96">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350A19" w:rsidRDefault="00BC1B96" w:rsidP="00BC1B96">
            <w:pPr>
              <w:jc w:val="both"/>
              <w:rPr>
                <w:color w:val="000000"/>
                <w:lang w:bidi="ru-RU"/>
              </w:rPr>
            </w:pPr>
            <w:r w:rsidRPr="00350A19">
              <w:rPr>
                <w:color w:val="000000"/>
                <w:lang w:bidi="ru-RU"/>
              </w:rPr>
              <w:t xml:space="preserve">Оригинал по форме </w:t>
            </w:r>
            <w:r w:rsidRPr="00350A19">
              <w:rPr>
                <w:lang w:bidi="ru-RU"/>
              </w:rPr>
              <w:t xml:space="preserve">Приложения 9 к </w:t>
            </w:r>
            <w:r w:rsidRPr="00350A19">
              <w:rPr>
                <w:color w:val="000000"/>
                <w:lang w:bidi="ru-RU"/>
              </w:rPr>
              <w:t>Правилам.</w:t>
            </w:r>
          </w:p>
        </w:tc>
      </w:tr>
      <w:tr w:rsidR="00BC1B96" w:rsidRPr="00350A19" w14:paraId="784588D3" w14:textId="77777777" w:rsidTr="005038AD">
        <w:tc>
          <w:tcPr>
            <w:tcW w:w="696" w:type="dxa"/>
            <w:shd w:val="clear" w:color="auto" w:fill="auto"/>
          </w:tcPr>
          <w:p w14:paraId="59EA5729" w14:textId="24853D99" w:rsidR="00BC1B96" w:rsidRPr="00350A19" w:rsidRDefault="00BC1B96" w:rsidP="00BC1B96">
            <w:pPr>
              <w:jc w:val="both"/>
              <w:rPr>
                <w:b/>
              </w:rPr>
            </w:pPr>
            <w:r w:rsidRPr="00350A19">
              <w:rPr>
                <w:b/>
              </w:rPr>
              <w:t>3.16.</w:t>
            </w:r>
          </w:p>
        </w:tc>
        <w:tc>
          <w:tcPr>
            <w:tcW w:w="5532" w:type="dxa"/>
            <w:shd w:val="clear" w:color="auto" w:fill="auto"/>
          </w:tcPr>
          <w:p w14:paraId="2698CF28" w14:textId="77777777" w:rsidR="00BC1B96" w:rsidRPr="00350A19" w:rsidRDefault="00BC1B96" w:rsidP="00BC1B96">
            <w:pPr>
              <w:jc w:val="both"/>
              <w:rPr>
                <w:b/>
                <w:bCs/>
                <w:i/>
                <w:iCs/>
                <w:color w:val="000000"/>
                <w:lang w:bidi="ru-RU"/>
              </w:rPr>
            </w:pPr>
            <w:r w:rsidRPr="00350A19">
              <w:rPr>
                <w:b/>
                <w:bCs/>
                <w:i/>
                <w:iCs/>
                <w:color w:val="000000"/>
                <w:lang w:bidi="ru-RU"/>
              </w:rPr>
              <w:t>Для лиц, применяющих общую систему налогообложения (ОСН):</w:t>
            </w:r>
          </w:p>
          <w:p w14:paraId="4F4FEA54" w14:textId="77777777" w:rsidR="00BC1B96" w:rsidRPr="00350A19" w:rsidRDefault="00BC1B96" w:rsidP="00BC1B96">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350A19" w:rsidRDefault="00BC1B96" w:rsidP="00BC1B96">
            <w:pPr>
              <w:jc w:val="both"/>
              <w:rPr>
                <w:color w:val="000000"/>
                <w:lang w:eastAsia="ru-RU" w:bidi="ru-RU"/>
              </w:rPr>
            </w:pPr>
          </w:p>
          <w:p w14:paraId="13A733AF"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E1E9A30" w14:textId="77777777" w:rsidR="00BC1B96" w:rsidRPr="00350A19" w:rsidRDefault="00BC1B96" w:rsidP="00BC1B96">
            <w:pPr>
              <w:jc w:val="both"/>
              <w:rPr>
                <w:color w:val="000000"/>
                <w:lang w:bidi="ru-RU"/>
              </w:rPr>
            </w:pPr>
          </w:p>
        </w:tc>
        <w:tc>
          <w:tcPr>
            <w:tcW w:w="3343" w:type="dxa"/>
            <w:shd w:val="clear" w:color="auto" w:fill="auto"/>
          </w:tcPr>
          <w:p w14:paraId="2D8DCE88" w14:textId="77777777" w:rsidR="00BC1B96" w:rsidRPr="00350A19" w:rsidRDefault="00BC1B96" w:rsidP="00BC1B96">
            <w:pPr>
              <w:jc w:val="both"/>
              <w:rPr>
                <w:lang w:bidi="ru-RU"/>
              </w:rPr>
            </w:pPr>
            <w:r w:rsidRPr="00350A19">
              <w:rPr>
                <w:lang w:bidi="ru-RU"/>
              </w:rPr>
              <w:t xml:space="preserve"> электронном виде</w:t>
            </w:r>
          </w:p>
          <w:p w14:paraId="3438FE37" w14:textId="77777777" w:rsidR="00BC1B96" w:rsidRPr="00350A19" w:rsidRDefault="00BC1B96" w:rsidP="00BC1B96">
            <w:pPr>
              <w:jc w:val="both"/>
              <w:rPr>
                <w:lang w:bidi="ru-RU"/>
              </w:rPr>
            </w:pPr>
          </w:p>
          <w:p w14:paraId="097D5069" w14:textId="77777777" w:rsidR="00BC1B96" w:rsidRPr="00350A19" w:rsidRDefault="00BC1B96" w:rsidP="00BC1B96">
            <w:pPr>
              <w:jc w:val="both"/>
              <w:rPr>
                <w:lang w:bidi="ru-RU"/>
              </w:rPr>
            </w:pPr>
          </w:p>
          <w:p w14:paraId="27828A1D" w14:textId="77777777" w:rsidR="00BC1B96" w:rsidRPr="00350A19" w:rsidRDefault="00BC1B96" w:rsidP="00BC1B96">
            <w:pPr>
              <w:jc w:val="both"/>
              <w:rPr>
                <w:lang w:bidi="ru-RU"/>
              </w:rPr>
            </w:pPr>
          </w:p>
          <w:p w14:paraId="55F93654" w14:textId="77777777" w:rsidR="00BC1B96" w:rsidRPr="00350A19" w:rsidRDefault="00BC1B96" w:rsidP="00BC1B96">
            <w:pPr>
              <w:jc w:val="both"/>
              <w:rPr>
                <w:lang w:bidi="ru-RU"/>
              </w:rPr>
            </w:pPr>
          </w:p>
          <w:p w14:paraId="54A60C68" w14:textId="77777777" w:rsidR="00BC1B96" w:rsidRPr="00350A19" w:rsidRDefault="00BC1B96" w:rsidP="00BC1B96">
            <w:pPr>
              <w:jc w:val="both"/>
              <w:rPr>
                <w:lang w:bidi="ru-RU"/>
              </w:rPr>
            </w:pPr>
          </w:p>
          <w:p w14:paraId="0136CE19" w14:textId="77777777" w:rsidR="00BC1B96" w:rsidRPr="00350A19" w:rsidRDefault="00BC1B96" w:rsidP="00BC1B96">
            <w:pPr>
              <w:jc w:val="both"/>
              <w:rPr>
                <w:lang w:bidi="ru-RU"/>
              </w:rPr>
            </w:pPr>
          </w:p>
          <w:p w14:paraId="2E8D402B" w14:textId="77777777" w:rsidR="00BC1B96" w:rsidRPr="00350A19" w:rsidRDefault="00BC1B96" w:rsidP="00BC1B96">
            <w:pPr>
              <w:jc w:val="both"/>
              <w:rPr>
                <w:lang w:bidi="ru-RU"/>
              </w:rPr>
            </w:pPr>
          </w:p>
          <w:p w14:paraId="7BE3761A" w14:textId="77777777" w:rsidR="00BC1B96" w:rsidRPr="00350A19" w:rsidRDefault="00BC1B96" w:rsidP="00BC1B96">
            <w:pPr>
              <w:jc w:val="both"/>
              <w:rPr>
                <w:lang w:bidi="ru-RU"/>
              </w:rPr>
            </w:pPr>
          </w:p>
          <w:p w14:paraId="6036CFE6" w14:textId="77777777" w:rsidR="00BC1B96" w:rsidRPr="00350A19" w:rsidRDefault="00BC1B96" w:rsidP="00BC1B96">
            <w:pPr>
              <w:jc w:val="both"/>
              <w:rPr>
                <w:lang w:bidi="ru-RU"/>
              </w:rPr>
            </w:pPr>
          </w:p>
          <w:p w14:paraId="31D283F2" w14:textId="77777777" w:rsidR="00BC1B96" w:rsidRPr="00350A19" w:rsidRDefault="00BC1B96" w:rsidP="00BC1B96">
            <w:pPr>
              <w:jc w:val="both"/>
              <w:rPr>
                <w:lang w:bidi="ru-RU"/>
              </w:rPr>
            </w:pPr>
          </w:p>
          <w:p w14:paraId="470DD231" w14:textId="741CA923"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350A19" w14:paraId="2B809062" w14:textId="77777777" w:rsidTr="005038AD">
        <w:tc>
          <w:tcPr>
            <w:tcW w:w="696" w:type="dxa"/>
            <w:shd w:val="clear" w:color="auto" w:fill="auto"/>
          </w:tcPr>
          <w:p w14:paraId="1C85D894" w14:textId="0A9195D6" w:rsidR="00BC1B96" w:rsidRPr="00350A19" w:rsidRDefault="00BC1B96" w:rsidP="00BC1B96">
            <w:pPr>
              <w:jc w:val="both"/>
              <w:rPr>
                <w:b/>
              </w:rPr>
            </w:pPr>
            <w:r w:rsidRPr="00350A19">
              <w:rPr>
                <w:b/>
              </w:rPr>
              <w:t>3.17.</w:t>
            </w:r>
          </w:p>
        </w:tc>
        <w:tc>
          <w:tcPr>
            <w:tcW w:w="5532" w:type="dxa"/>
            <w:shd w:val="clear" w:color="auto" w:fill="auto"/>
          </w:tcPr>
          <w:p w14:paraId="0E2DD86F" w14:textId="77777777" w:rsidR="00BC1B96" w:rsidRPr="00350A19" w:rsidRDefault="00BC1B96" w:rsidP="00BC1B96">
            <w:pPr>
              <w:jc w:val="both"/>
              <w:rPr>
                <w:b/>
                <w:bCs/>
                <w:i/>
                <w:iCs/>
                <w:color w:val="000000"/>
                <w:lang w:eastAsia="ru-RU" w:bidi="ru-RU"/>
              </w:rPr>
            </w:pPr>
            <w:r w:rsidRPr="00350A19">
              <w:rPr>
                <w:b/>
                <w:bCs/>
                <w:i/>
                <w:iCs/>
              </w:rPr>
              <w:t>Для лиц, применяющих налоговые режимы ЕСХН; УСН; ПСН; НПД:</w:t>
            </w:r>
          </w:p>
          <w:p w14:paraId="0FD4DBD1" w14:textId="77777777" w:rsidR="00BC1B96" w:rsidRPr="00350A19" w:rsidRDefault="00BC1B96" w:rsidP="00BC1B96">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350A19" w:rsidRDefault="00BC1B96" w:rsidP="00BC1B96">
            <w:pPr>
              <w:jc w:val="both"/>
              <w:rPr>
                <w:color w:val="000000"/>
                <w:lang w:eastAsia="ru-RU" w:bidi="ru-RU"/>
              </w:rPr>
            </w:pPr>
          </w:p>
          <w:p w14:paraId="7A3CD562"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AD2FE86" w14:textId="77777777" w:rsidR="00BC1B96" w:rsidRPr="00350A19" w:rsidRDefault="00BC1B96" w:rsidP="00BC1B96">
            <w:pPr>
              <w:jc w:val="both"/>
              <w:rPr>
                <w:color w:val="000000"/>
                <w:lang w:eastAsia="ru-RU" w:bidi="ru-RU"/>
              </w:rPr>
            </w:pPr>
          </w:p>
          <w:p w14:paraId="55D256B2" w14:textId="77777777" w:rsidR="00BC1B96" w:rsidRPr="00350A19" w:rsidRDefault="00BC1B96" w:rsidP="00BC1B96">
            <w:pPr>
              <w:jc w:val="both"/>
              <w:rPr>
                <w:b/>
                <w:bCs/>
                <w:i/>
                <w:iCs/>
              </w:rPr>
            </w:pPr>
          </w:p>
        </w:tc>
        <w:tc>
          <w:tcPr>
            <w:tcW w:w="3343" w:type="dxa"/>
            <w:shd w:val="clear" w:color="auto" w:fill="auto"/>
          </w:tcPr>
          <w:p w14:paraId="5B7B2023" w14:textId="77777777" w:rsidR="00BC1B96" w:rsidRPr="00350A19" w:rsidRDefault="00BC1B96" w:rsidP="00BC1B96">
            <w:pPr>
              <w:jc w:val="both"/>
              <w:rPr>
                <w:color w:val="000000"/>
                <w:lang w:bidi="ru-RU"/>
              </w:rPr>
            </w:pPr>
            <w:r w:rsidRPr="00350A19">
              <w:rPr>
                <w:color w:val="000000"/>
                <w:lang w:bidi="ru-RU"/>
              </w:rPr>
              <w:t>Заверенная копия</w:t>
            </w:r>
          </w:p>
          <w:p w14:paraId="1D8CC72B" w14:textId="77777777" w:rsidR="00BC1B96" w:rsidRPr="00350A19" w:rsidRDefault="00BC1B96" w:rsidP="00BC1B96">
            <w:pPr>
              <w:jc w:val="both"/>
              <w:rPr>
                <w:color w:val="000000"/>
                <w:lang w:bidi="ru-RU"/>
              </w:rPr>
            </w:pPr>
          </w:p>
          <w:p w14:paraId="3CC1780A" w14:textId="77777777" w:rsidR="00BC1B96" w:rsidRPr="00350A19" w:rsidRDefault="00BC1B96" w:rsidP="00BC1B96">
            <w:pPr>
              <w:jc w:val="both"/>
              <w:rPr>
                <w:color w:val="000000"/>
                <w:lang w:bidi="ru-RU"/>
              </w:rPr>
            </w:pPr>
          </w:p>
          <w:p w14:paraId="6526F30B" w14:textId="77777777" w:rsidR="00BC1B96" w:rsidRPr="00350A19" w:rsidRDefault="00BC1B96" w:rsidP="00BC1B96">
            <w:pPr>
              <w:jc w:val="both"/>
              <w:rPr>
                <w:color w:val="000000"/>
                <w:lang w:bidi="ru-RU"/>
              </w:rPr>
            </w:pPr>
          </w:p>
          <w:p w14:paraId="2246DDEA" w14:textId="77777777" w:rsidR="00BC1B96" w:rsidRPr="00350A19" w:rsidRDefault="00BC1B96" w:rsidP="00BC1B96">
            <w:pPr>
              <w:jc w:val="both"/>
              <w:rPr>
                <w:color w:val="000000"/>
                <w:lang w:bidi="ru-RU"/>
              </w:rPr>
            </w:pPr>
          </w:p>
          <w:p w14:paraId="13BC2996" w14:textId="77777777" w:rsidR="00BC1B96" w:rsidRPr="00350A19" w:rsidRDefault="00BC1B96" w:rsidP="00BC1B96">
            <w:pPr>
              <w:jc w:val="both"/>
              <w:rPr>
                <w:color w:val="000000"/>
                <w:lang w:bidi="ru-RU"/>
              </w:rPr>
            </w:pPr>
          </w:p>
          <w:p w14:paraId="34940F39" w14:textId="77777777" w:rsidR="00BC1B96" w:rsidRPr="00350A19" w:rsidRDefault="00BC1B96" w:rsidP="00BC1B96">
            <w:pPr>
              <w:jc w:val="both"/>
              <w:rPr>
                <w:color w:val="000000"/>
                <w:lang w:bidi="ru-RU"/>
              </w:rPr>
            </w:pPr>
          </w:p>
          <w:p w14:paraId="2F18CC3C" w14:textId="77777777" w:rsidR="00BC1B96" w:rsidRPr="00350A19" w:rsidRDefault="00BC1B96" w:rsidP="00BC1B96">
            <w:pPr>
              <w:jc w:val="both"/>
              <w:rPr>
                <w:color w:val="000000"/>
                <w:lang w:bidi="ru-RU"/>
              </w:rPr>
            </w:pPr>
          </w:p>
          <w:p w14:paraId="655FDB0F" w14:textId="77777777" w:rsidR="00BC1B96" w:rsidRPr="00350A19" w:rsidRDefault="00BC1B96" w:rsidP="00BC1B96">
            <w:pPr>
              <w:jc w:val="both"/>
              <w:rPr>
                <w:color w:val="000000"/>
                <w:lang w:bidi="ru-RU"/>
              </w:rPr>
            </w:pPr>
          </w:p>
          <w:p w14:paraId="2963B04F" w14:textId="77777777" w:rsidR="00BC1B96" w:rsidRPr="00350A19" w:rsidRDefault="00BC1B96" w:rsidP="00BC1B96">
            <w:pPr>
              <w:jc w:val="both"/>
              <w:rPr>
                <w:color w:val="000000"/>
                <w:lang w:bidi="ru-RU"/>
              </w:rPr>
            </w:pPr>
          </w:p>
          <w:p w14:paraId="0154C119" w14:textId="706F82B7"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350A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350A19" w14:paraId="5621B0E8" w14:textId="77777777" w:rsidTr="005038AD">
        <w:trPr>
          <w:jc w:val="center"/>
        </w:trPr>
        <w:tc>
          <w:tcPr>
            <w:tcW w:w="9628" w:type="dxa"/>
            <w:gridSpan w:val="3"/>
            <w:shd w:val="clear" w:color="auto" w:fill="auto"/>
          </w:tcPr>
          <w:p w14:paraId="5371F71B" w14:textId="77777777" w:rsidR="00845FE8" w:rsidRPr="00350A19" w:rsidRDefault="00845FE8" w:rsidP="005038AD">
            <w:pPr>
              <w:spacing w:before="120" w:after="120"/>
              <w:jc w:val="center"/>
              <w:rPr>
                <w:b/>
              </w:rPr>
            </w:pPr>
            <w:r w:rsidRPr="00350A19">
              <w:rPr>
                <w:b/>
              </w:rPr>
              <w:t>ДОКУМЕНТЫ ЗАЛОГОДАТЕЛЯ</w:t>
            </w:r>
          </w:p>
        </w:tc>
      </w:tr>
      <w:tr w:rsidR="00845FE8" w:rsidRPr="00350A19" w14:paraId="0F81CF4C" w14:textId="77777777" w:rsidTr="005038AD">
        <w:trPr>
          <w:jc w:val="center"/>
        </w:trPr>
        <w:tc>
          <w:tcPr>
            <w:tcW w:w="576" w:type="dxa"/>
            <w:shd w:val="clear" w:color="auto" w:fill="auto"/>
            <w:vAlign w:val="center"/>
          </w:tcPr>
          <w:p w14:paraId="658C95E9" w14:textId="77777777" w:rsidR="00845FE8" w:rsidRPr="00350A19" w:rsidRDefault="00845FE8" w:rsidP="005038AD">
            <w:pPr>
              <w:jc w:val="center"/>
              <w:rPr>
                <w:b/>
              </w:rPr>
            </w:pPr>
            <w:r w:rsidRPr="00350A19">
              <w:rPr>
                <w:b/>
              </w:rPr>
              <w:t>№ п/п</w:t>
            </w:r>
          </w:p>
        </w:tc>
        <w:tc>
          <w:tcPr>
            <w:tcW w:w="4773" w:type="dxa"/>
            <w:shd w:val="clear" w:color="auto" w:fill="auto"/>
            <w:vAlign w:val="center"/>
          </w:tcPr>
          <w:p w14:paraId="5D5FFF7B" w14:textId="77777777" w:rsidR="00845FE8" w:rsidRPr="00350A19" w:rsidRDefault="00845FE8" w:rsidP="005038AD">
            <w:pPr>
              <w:jc w:val="center"/>
              <w:rPr>
                <w:b/>
              </w:rPr>
            </w:pPr>
            <w:r w:rsidRPr="00350A19">
              <w:rPr>
                <w:b/>
              </w:rPr>
              <w:t>Наименование документа</w:t>
            </w:r>
          </w:p>
        </w:tc>
        <w:tc>
          <w:tcPr>
            <w:tcW w:w="4279" w:type="dxa"/>
            <w:shd w:val="clear" w:color="auto" w:fill="auto"/>
            <w:vAlign w:val="center"/>
          </w:tcPr>
          <w:p w14:paraId="46D90AD8" w14:textId="77777777" w:rsidR="00845FE8" w:rsidRPr="00350A19" w:rsidRDefault="00845FE8" w:rsidP="005038AD">
            <w:pPr>
              <w:jc w:val="center"/>
              <w:rPr>
                <w:b/>
              </w:rPr>
            </w:pPr>
            <w:r w:rsidRPr="00350A19">
              <w:rPr>
                <w:b/>
              </w:rPr>
              <w:t>Форма предоставления/примечание</w:t>
            </w:r>
          </w:p>
        </w:tc>
      </w:tr>
      <w:tr w:rsidR="00845FE8" w:rsidRPr="00350A19" w14:paraId="7A7779F8" w14:textId="77777777" w:rsidTr="005038AD">
        <w:trPr>
          <w:jc w:val="center"/>
        </w:trPr>
        <w:tc>
          <w:tcPr>
            <w:tcW w:w="9628" w:type="dxa"/>
            <w:gridSpan w:val="3"/>
            <w:shd w:val="clear" w:color="auto" w:fill="auto"/>
          </w:tcPr>
          <w:p w14:paraId="01FA4D63" w14:textId="77777777" w:rsidR="00845FE8" w:rsidRPr="00350A19" w:rsidRDefault="00845FE8" w:rsidP="005038AD">
            <w:pPr>
              <w:pStyle w:val="aff2"/>
              <w:numPr>
                <w:ilvl w:val="0"/>
                <w:numId w:val="4"/>
              </w:numPr>
              <w:suppressAutoHyphens w:val="0"/>
              <w:spacing w:after="120" w:line="259" w:lineRule="auto"/>
              <w:ind w:left="714" w:hanging="357"/>
              <w:jc w:val="center"/>
            </w:pPr>
            <w:r w:rsidRPr="00350A19">
              <w:rPr>
                <w:b/>
              </w:rPr>
              <w:t>Физическое лицо</w:t>
            </w:r>
          </w:p>
        </w:tc>
      </w:tr>
      <w:tr w:rsidR="00845FE8" w:rsidRPr="00350A19" w14:paraId="21732FB1" w14:textId="77777777" w:rsidTr="009B0D61">
        <w:trPr>
          <w:trHeight w:val="490"/>
          <w:jc w:val="center"/>
        </w:trPr>
        <w:tc>
          <w:tcPr>
            <w:tcW w:w="576" w:type="dxa"/>
            <w:shd w:val="clear" w:color="auto" w:fill="auto"/>
          </w:tcPr>
          <w:p w14:paraId="548F2956" w14:textId="77777777" w:rsidR="00845FE8" w:rsidRPr="00350A19" w:rsidRDefault="00845FE8" w:rsidP="005038AD">
            <w:pPr>
              <w:rPr>
                <w:b/>
                <w:color w:val="FF0000"/>
              </w:rPr>
            </w:pPr>
            <w:r w:rsidRPr="00350A19">
              <w:rPr>
                <w:b/>
              </w:rPr>
              <w:t>1.1.</w:t>
            </w:r>
          </w:p>
        </w:tc>
        <w:tc>
          <w:tcPr>
            <w:tcW w:w="4773" w:type="dxa"/>
            <w:shd w:val="clear" w:color="auto" w:fill="auto"/>
          </w:tcPr>
          <w:p w14:paraId="1331BDF5" w14:textId="77777777" w:rsidR="00845FE8" w:rsidRPr="00350A19" w:rsidRDefault="00845FE8" w:rsidP="00982F63">
            <w:pPr>
              <w:jc w:val="both"/>
            </w:pPr>
            <w:r w:rsidRPr="00350A19">
              <w:t xml:space="preserve">Анкета </w:t>
            </w:r>
          </w:p>
        </w:tc>
        <w:tc>
          <w:tcPr>
            <w:tcW w:w="4279" w:type="dxa"/>
            <w:shd w:val="clear" w:color="auto" w:fill="auto"/>
          </w:tcPr>
          <w:p w14:paraId="76512130" w14:textId="77777777" w:rsidR="00845FE8" w:rsidRPr="00350A19" w:rsidRDefault="00845FE8" w:rsidP="00982F63">
            <w:pPr>
              <w:jc w:val="both"/>
            </w:pPr>
            <w:r w:rsidRPr="00350A19">
              <w:t>Оригинал по форме Приложения 6а к Правилам</w:t>
            </w:r>
          </w:p>
        </w:tc>
      </w:tr>
      <w:tr w:rsidR="00845FE8" w:rsidRPr="00350A19" w14:paraId="3EEF12E4" w14:textId="77777777" w:rsidTr="009B0D61">
        <w:trPr>
          <w:jc w:val="center"/>
        </w:trPr>
        <w:tc>
          <w:tcPr>
            <w:tcW w:w="576" w:type="dxa"/>
            <w:shd w:val="clear" w:color="auto" w:fill="auto"/>
          </w:tcPr>
          <w:p w14:paraId="5AF95983" w14:textId="77777777" w:rsidR="00845FE8" w:rsidRPr="00350A19" w:rsidRDefault="00845FE8" w:rsidP="005038AD">
            <w:pPr>
              <w:rPr>
                <w:b/>
              </w:rPr>
            </w:pPr>
            <w:r w:rsidRPr="00350A19">
              <w:rPr>
                <w:b/>
              </w:rPr>
              <w:t>1.2.</w:t>
            </w:r>
          </w:p>
        </w:tc>
        <w:tc>
          <w:tcPr>
            <w:tcW w:w="4773" w:type="dxa"/>
            <w:shd w:val="clear" w:color="auto" w:fill="auto"/>
          </w:tcPr>
          <w:p w14:paraId="2AEBE9FB" w14:textId="7D1EF11A" w:rsidR="00845FE8" w:rsidRPr="00350A19" w:rsidRDefault="00845FE8" w:rsidP="00982F63">
            <w:pPr>
              <w:jc w:val="both"/>
            </w:pPr>
            <w:r w:rsidRPr="00350A19">
              <w:t>Паспорт</w:t>
            </w:r>
            <w:r w:rsidR="004D46A7" w:rsidRPr="00350A19">
              <w:t xml:space="preserve"> </w:t>
            </w:r>
            <w:r w:rsidR="00FA1095" w:rsidRPr="00350A19">
              <w:t xml:space="preserve">гражданина РФ </w:t>
            </w:r>
            <w:r w:rsidR="004D46A7" w:rsidRPr="00350A19">
              <w:t>(документ удостоверяющий личность)</w:t>
            </w:r>
            <w:r w:rsidRPr="00350A19">
              <w:t>.</w:t>
            </w:r>
          </w:p>
        </w:tc>
        <w:tc>
          <w:tcPr>
            <w:tcW w:w="4279" w:type="dxa"/>
            <w:shd w:val="clear" w:color="auto" w:fill="auto"/>
          </w:tcPr>
          <w:p w14:paraId="377C1189" w14:textId="51B45B3D" w:rsidR="00845FE8" w:rsidRPr="00350A19" w:rsidRDefault="008106E8" w:rsidP="00982F63">
            <w:pPr>
              <w:contextualSpacing/>
              <w:jc w:val="both"/>
            </w:pPr>
            <w:r w:rsidRPr="00350A19">
              <w:rPr>
                <w:color w:val="000000"/>
                <w:lang w:bidi="ru-RU"/>
              </w:rPr>
              <w:t>Заверенная копия</w:t>
            </w:r>
            <w:r w:rsidR="00845FE8" w:rsidRPr="00350A19">
              <w:t xml:space="preserve"> (все </w:t>
            </w:r>
            <w:r w:rsidR="00D33063" w:rsidRPr="00350A19">
              <w:t xml:space="preserve">заполненные </w:t>
            </w:r>
            <w:r w:rsidR="00845FE8" w:rsidRPr="00350A19">
              <w:t>страницы)</w:t>
            </w:r>
          </w:p>
          <w:p w14:paraId="2DB975F5" w14:textId="77777777" w:rsidR="00845FE8" w:rsidRPr="00350A19" w:rsidRDefault="00845FE8" w:rsidP="00982F63">
            <w:pPr>
              <w:contextualSpacing/>
              <w:jc w:val="both"/>
            </w:pPr>
            <w:r w:rsidRPr="00350A19">
              <w:rPr>
                <w:color w:val="000000"/>
                <w:lang w:bidi="ru-RU"/>
              </w:rPr>
              <w:t xml:space="preserve"> (оригинал для сверки)</w:t>
            </w:r>
          </w:p>
        </w:tc>
      </w:tr>
      <w:tr w:rsidR="00845FE8" w:rsidRPr="00350A19" w14:paraId="757E6F13" w14:textId="77777777" w:rsidTr="009B0D61">
        <w:trPr>
          <w:jc w:val="center"/>
        </w:trPr>
        <w:tc>
          <w:tcPr>
            <w:tcW w:w="576" w:type="dxa"/>
            <w:shd w:val="clear" w:color="auto" w:fill="auto"/>
          </w:tcPr>
          <w:p w14:paraId="74B49B54" w14:textId="77777777" w:rsidR="00845FE8" w:rsidRPr="00350A19" w:rsidRDefault="00845FE8" w:rsidP="005038AD">
            <w:pPr>
              <w:rPr>
                <w:b/>
              </w:rPr>
            </w:pPr>
            <w:r w:rsidRPr="00350A19">
              <w:rPr>
                <w:b/>
              </w:rPr>
              <w:t>1.3.</w:t>
            </w:r>
          </w:p>
        </w:tc>
        <w:tc>
          <w:tcPr>
            <w:tcW w:w="4773" w:type="dxa"/>
            <w:shd w:val="clear" w:color="auto" w:fill="auto"/>
          </w:tcPr>
          <w:p w14:paraId="4FB7D1F0" w14:textId="6EB2C3D2" w:rsidR="00845FE8" w:rsidRPr="00350A19" w:rsidRDefault="00FB0F85" w:rsidP="00982F63">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4279" w:type="dxa"/>
            <w:shd w:val="clear" w:color="auto" w:fill="auto"/>
          </w:tcPr>
          <w:p w14:paraId="59FDB7BB" w14:textId="77777777" w:rsidR="00845FE8" w:rsidRPr="00350A19" w:rsidRDefault="00845FE8" w:rsidP="00982F63">
            <w:pPr>
              <w:jc w:val="both"/>
              <w:rPr>
                <w:color w:val="000000" w:themeColor="text1"/>
              </w:rPr>
            </w:pPr>
            <w:r w:rsidRPr="00350A19">
              <w:rPr>
                <w:color w:val="000000" w:themeColor="text1"/>
                <w:lang w:bidi="ru-RU"/>
              </w:rPr>
              <w:t>Оригинал по форме Приложения 12 к Правилам.</w:t>
            </w:r>
          </w:p>
        </w:tc>
      </w:tr>
      <w:tr w:rsidR="00845FE8" w:rsidRPr="00350A19" w14:paraId="4D4ED96A" w14:textId="77777777" w:rsidTr="005038AD">
        <w:trPr>
          <w:jc w:val="center"/>
        </w:trPr>
        <w:tc>
          <w:tcPr>
            <w:tcW w:w="9628" w:type="dxa"/>
            <w:gridSpan w:val="3"/>
            <w:shd w:val="clear" w:color="auto" w:fill="auto"/>
            <w:vAlign w:val="center"/>
          </w:tcPr>
          <w:p w14:paraId="6B16307B" w14:textId="77777777" w:rsidR="00845FE8" w:rsidRPr="00350A19" w:rsidRDefault="00845FE8" w:rsidP="005038AD">
            <w:pPr>
              <w:pStyle w:val="aff2"/>
              <w:numPr>
                <w:ilvl w:val="0"/>
                <w:numId w:val="4"/>
              </w:numPr>
              <w:suppressAutoHyphens w:val="0"/>
              <w:spacing w:after="120"/>
              <w:ind w:left="714" w:hanging="357"/>
              <w:jc w:val="center"/>
              <w:rPr>
                <w:b/>
                <w:color w:val="FF0000"/>
              </w:rPr>
            </w:pPr>
            <w:r w:rsidRPr="00350A19">
              <w:rPr>
                <w:b/>
                <w:bCs/>
                <w:lang w:bidi="ru-RU"/>
              </w:rPr>
              <w:t>Индивидуальный предприниматель – Глава КФХ</w:t>
            </w:r>
          </w:p>
        </w:tc>
      </w:tr>
      <w:tr w:rsidR="00845FE8" w:rsidRPr="00350A19" w14:paraId="3200D17E" w14:textId="77777777" w:rsidTr="005038AD">
        <w:trPr>
          <w:jc w:val="center"/>
        </w:trPr>
        <w:tc>
          <w:tcPr>
            <w:tcW w:w="576" w:type="dxa"/>
            <w:shd w:val="clear" w:color="auto" w:fill="auto"/>
            <w:vAlign w:val="center"/>
          </w:tcPr>
          <w:p w14:paraId="64F7A5BA" w14:textId="77777777" w:rsidR="00845FE8" w:rsidRPr="00350A19" w:rsidRDefault="00845FE8" w:rsidP="005038AD">
            <w:pPr>
              <w:rPr>
                <w:b/>
                <w:color w:val="FF0000"/>
              </w:rPr>
            </w:pPr>
            <w:r w:rsidRPr="00350A19">
              <w:rPr>
                <w:b/>
              </w:rPr>
              <w:t>2.1</w:t>
            </w:r>
          </w:p>
        </w:tc>
        <w:tc>
          <w:tcPr>
            <w:tcW w:w="4773" w:type="dxa"/>
            <w:shd w:val="clear" w:color="auto" w:fill="auto"/>
            <w:vAlign w:val="center"/>
          </w:tcPr>
          <w:p w14:paraId="0B9DB1D5" w14:textId="4B6FEB88" w:rsidR="00845FE8" w:rsidRPr="00350A19" w:rsidRDefault="00845FE8" w:rsidP="005768A3">
            <w:pPr>
              <w:jc w:val="both"/>
              <w:rPr>
                <w:rStyle w:val="FontStyle65"/>
                <w:sz w:val="24"/>
              </w:rPr>
            </w:pPr>
            <w:r w:rsidRPr="00350A19">
              <w:rPr>
                <w:rStyle w:val="FontStyle65"/>
                <w:sz w:val="24"/>
              </w:rPr>
              <w:t xml:space="preserve">Анкета </w:t>
            </w:r>
          </w:p>
        </w:tc>
        <w:tc>
          <w:tcPr>
            <w:tcW w:w="4279" w:type="dxa"/>
            <w:shd w:val="clear" w:color="auto" w:fill="auto"/>
            <w:vAlign w:val="center"/>
          </w:tcPr>
          <w:p w14:paraId="3BBBE304" w14:textId="77777777" w:rsidR="00845FE8" w:rsidRPr="00350A19" w:rsidRDefault="00845FE8" w:rsidP="005768A3">
            <w:pPr>
              <w:jc w:val="both"/>
              <w:rPr>
                <w:lang w:bidi="ru-RU"/>
              </w:rPr>
            </w:pPr>
            <w:r w:rsidRPr="00350A19">
              <w:rPr>
                <w:lang w:bidi="ru-RU"/>
              </w:rPr>
              <w:t>Оригинал по форме Приложение 6 к Правилам.</w:t>
            </w:r>
          </w:p>
        </w:tc>
      </w:tr>
      <w:tr w:rsidR="00845FE8" w:rsidRPr="00350A19" w14:paraId="36414BDE" w14:textId="77777777" w:rsidTr="005038AD">
        <w:trPr>
          <w:jc w:val="center"/>
        </w:trPr>
        <w:tc>
          <w:tcPr>
            <w:tcW w:w="576" w:type="dxa"/>
            <w:shd w:val="clear" w:color="auto" w:fill="auto"/>
            <w:vAlign w:val="center"/>
          </w:tcPr>
          <w:p w14:paraId="64719BB9" w14:textId="77777777" w:rsidR="00845FE8" w:rsidRPr="00350A19" w:rsidRDefault="00845FE8" w:rsidP="005038AD">
            <w:pPr>
              <w:rPr>
                <w:b/>
                <w:color w:val="FF0000"/>
              </w:rPr>
            </w:pPr>
            <w:r w:rsidRPr="00350A19">
              <w:rPr>
                <w:b/>
              </w:rPr>
              <w:t>2.2.</w:t>
            </w:r>
          </w:p>
        </w:tc>
        <w:tc>
          <w:tcPr>
            <w:tcW w:w="4773" w:type="dxa"/>
            <w:shd w:val="clear" w:color="auto" w:fill="auto"/>
          </w:tcPr>
          <w:p w14:paraId="756FF6F3" w14:textId="29862F43" w:rsidR="00845FE8" w:rsidRPr="00350A19" w:rsidRDefault="00845FE8" w:rsidP="005768A3">
            <w:pPr>
              <w:jc w:val="both"/>
            </w:pPr>
            <w:r w:rsidRPr="00350A19">
              <w:rPr>
                <w:lang w:bidi="ru-RU"/>
              </w:rPr>
              <w:t xml:space="preserve">Паспорт гражданина РФ </w:t>
            </w:r>
            <w:r w:rsidR="00FA1095" w:rsidRPr="00350A19">
              <w:rPr>
                <w:lang w:bidi="ru-RU"/>
              </w:rPr>
              <w:t>(документ удостоверяющий личность)</w:t>
            </w:r>
          </w:p>
        </w:tc>
        <w:tc>
          <w:tcPr>
            <w:tcW w:w="4279" w:type="dxa"/>
            <w:shd w:val="clear" w:color="auto" w:fill="auto"/>
          </w:tcPr>
          <w:p w14:paraId="6361B3F3" w14:textId="41138B64" w:rsidR="00845FE8" w:rsidRPr="00350A19" w:rsidRDefault="008106E8" w:rsidP="005768A3">
            <w:pPr>
              <w:jc w:val="both"/>
            </w:pPr>
            <w:r w:rsidRPr="00350A19">
              <w:rPr>
                <w:color w:val="000000"/>
                <w:lang w:bidi="ru-RU"/>
              </w:rPr>
              <w:t>Заверенная копия</w:t>
            </w:r>
            <w:r w:rsidR="00845FE8" w:rsidRPr="00350A19">
              <w:rPr>
                <w:lang w:bidi="ru-RU"/>
              </w:rPr>
              <w:t xml:space="preserve"> (оригинал для сверки)</w:t>
            </w:r>
            <w:r w:rsidR="00FA1095" w:rsidRPr="00350A19">
              <w:rPr>
                <w:lang w:bidi="ru-RU"/>
              </w:rPr>
              <w:t xml:space="preserve"> все</w:t>
            </w:r>
            <w:r w:rsidR="00D33063" w:rsidRPr="00350A19">
              <w:rPr>
                <w:lang w:bidi="ru-RU"/>
              </w:rPr>
              <w:t xml:space="preserve">, заполненные </w:t>
            </w:r>
            <w:r w:rsidR="00FA1095" w:rsidRPr="00350A19">
              <w:rPr>
                <w:lang w:bidi="ru-RU"/>
              </w:rPr>
              <w:t>страницы.</w:t>
            </w:r>
          </w:p>
        </w:tc>
      </w:tr>
      <w:tr w:rsidR="00845FE8" w:rsidRPr="00350A19" w14:paraId="35E434E2" w14:textId="77777777" w:rsidTr="005038AD">
        <w:trPr>
          <w:jc w:val="center"/>
        </w:trPr>
        <w:tc>
          <w:tcPr>
            <w:tcW w:w="576" w:type="dxa"/>
            <w:shd w:val="clear" w:color="auto" w:fill="auto"/>
            <w:vAlign w:val="center"/>
          </w:tcPr>
          <w:p w14:paraId="02084E48" w14:textId="77777777" w:rsidR="00845FE8" w:rsidRPr="00350A19" w:rsidRDefault="00845FE8" w:rsidP="005038AD">
            <w:pPr>
              <w:rPr>
                <w:b/>
                <w:color w:val="FF0000"/>
              </w:rPr>
            </w:pPr>
            <w:r w:rsidRPr="00350A19">
              <w:rPr>
                <w:b/>
              </w:rPr>
              <w:t>2.3.</w:t>
            </w:r>
          </w:p>
        </w:tc>
        <w:tc>
          <w:tcPr>
            <w:tcW w:w="4773" w:type="dxa"/>
            <w:shd w:val="clear" w:color="auto" w:fill="auto"/>
            <w:vAlign w:val="center"/>
          </w:tcPr>
          <w:p w14:paraId="13AFD057" w14:textId="06A2774C" w:rsidR="00845FE8" w:rsidRPr="00350A19" w:rsidRDefault="00FB0F85" w:rsidP="005768A3">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vAlign w:val="center"/>
          </w:tcPr>
          <w:p w14:paraId="5AD84537" w14:textId="77777777" w:rsidR="00845FE8" w:rsidRPr="00350A19" w:rsidRDefault="00845FE8" w:rsidP="005768A3">
            <w:pPr>
              <w:jc w:val="both"/>
              <w:rPr>
                <w:lang w:bidi="ru-RU"/>
              </w:rPr>
            </w:pPr>
            <w:r w:rsidRPr="00350A19">
              <w:rPr>
                <w:lang w:bidi="ru-RU"/>
              </w:rPr>
              <w:t>Оригинал по форме Приложения 12 к Правилам.</w:t>
            </w:r>
          </w:p>
        </w:tc>
      </w:tr>
      <w:tr w:rsidR="00845FE8" w:rsidRPr="00350A19" w14:paraId="77DD5D2F" w14:textId="77777777" w:rsidTr="005038AD">
        <w:trPr>
          <w:jc w:val="center"/>
        </w:trPr>
        <w:tc>
          <w:tcPr>
            <w:tcW w:w="9628" w:type="dxa"/>
            <w:gridSpan w:val="3"/>
            <w:shd w:val="clear" w:color="auto" w:fill="auto"/>
            <w:vAlign w:val="center"/>
          </w:tcPr>
          <w:p w14:paraId="0EB95ACF" w14:textId="77777777" w:rsidR="00845FE8" w:rsidRPr="00350A19" w:rsidRDefault="00845FE8" w:rsidP="005038AD">
            <w:pPr>
              <w:pStyle w:val="aff2"/>
              <w:numPr>
                <w:ilvl w:val="0"/>
                <w:numId w:val="4"/>
              </w:numPr>
              <w:suppressAutoHyphens w:val="0"/>
              <w:spacing w:after="160" w:line="259" w:lineRule="auto"/>
              <w:jc w:val="center"/>
              <w:rPr>
                <w:color w:val="FF0000"/>
                <w:lang w:bidi="ru-RU"/>
              </w:rPr>
            </w:pPr>
            <w:r w:rsidRPr="00350A19">
              <w:rPr>
                <w:b/>
              </w:rPr>
              <w:t>Юридическое лицо</w:t>
            </w:r>
          </w:p>
        </w:tc>
      </w:tr>
      <w:tr w:rsidR="00F014AB" w:rsidRPr="00350A19" w14:paraId="0068D0B6" w14:textId="77777777" w:rsidTr="00CA3493">
        <w:trPr>
          <w:jc w:val="center"/>
        </w:trPr>
        <w:tc>
          <w:tcPr>
            <w:tcW w:w="576" w:type="dxa"/>
            <w:shd w:val="clear" w:color="auto" w:fill="auto"/>
          </w:tcPr>
          <w:p w14:paraId="024CD7CD" w14:textId="77777777" w:rsidR="00F014AB" w:rsidRPr="00350A19" w:rsidRDefault="00F014AB" w:rsidP="00F014AB">
            <w:pPr>
              <w:jc w:val="both"/>
              <w:rPr>
                <w:b/>
              </w:rPr>
            </w:pPr>
            <w:r w:rsidRPr="00350A19">
              <w:rPr>
                <w:b/>
              </w:rPr>
              <w:t>3.1.</w:t>
            </w:r>
          </w:p>
        </w:tc>
        <w:tc>
          <w:tcPr>
            <w:tcW w:w="4773" w:type="dxa"/>
            <w:shd w:val="clear" w:color="auto" w:fill="auto"/>
          </w:tcPr>
          <w:p w14:paraId="1741AFA7" w14:textId="2A93659C" w:rsidR="00F014AB" w:rsidRPr="00350A19" w:rsidRDefault="00F014AB" w:rsidP="00F014AB">
            <w:pPr>
              <w:jc w:val="both"/>
            </w:pPr>
            <w:r w:rsidRPr="00350A19">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350A19">
              <w:t>.</w:t>
            </w:r>
          </w:p>
          <w:p w14:paraId="4DFC5DA1" w14:textId="77777777" w:rsidR="00F014AB" w:rsidRPr="00350A19" w:rsidRDefault="00F014AB" w:rsidP="00F014AB">
            <w:pPr>
              <w:jc w:val="both"/>
            </w:pPr>
          </w:p>
          <w:p w14:paraId="5FCBD439" w14:textId="73ADE1FE" w:rsidR="00F014AB" w:rsidRPr="00350A19" w:rsidRDefault="00F014AB" w:rsidP="00F014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350A19">
              <w:t>.</w:t>
            </w:r>
          </w:p>
        </w:tc>
        <w:tc>
          <w:tcPr>
            <w:tcW w:w="4279" w:type="dxa"/>
            <w:shd w:val="clear" w:color="auto" w:fill="auto"/>
            <w:vAlign w:val="center"/>
          </w:tcPr>
          <w:p w14:paraId="1F7391EF" w14:textId="77777777" w:rsidR="00F014AB" w:rsidRPr="00350A19" w:rsidRDefault="00F014AB" w:rsidP="00F014AB">
            <w:pPr>
              <w:jc w:val="both"/>
              <w:rPr>
                <w:color w:val="000000"/>
                <w:lang w:bidi="ru-RU"/>
              </w:rPr>
            </w:pPr>
            <w:r w:rsidRPr="00350A19">
              <w:rPr>
                <w:color w:val="000000"/>
                <w:lang w:bidi="ru-RU"/>
              </w:rPr>
              <w:t>Копия, заверенная подписью и печатью Заемщика.</w:t>
            </w:r>
          </w:p>
          <w:p w14:paraId="2FB24216" w14:textId="77777777" w:rsidR="00F014AB" w:rsidRPr="00350A19" w:rsidRDefault="00F014AB" w:rsidP="00F014AB">
            <w:pPr>
              <w:jc w:val="both"/>
              <w:rPr>
                <w:color w:val="000000"/>
                <w:lang w:bidi="ru-RU"/>
              </w:rPr>
            </w:pPr>
          </w:p>
          <w:p w14:paraId="649E0BAC" w14:textId="77777777" w:rsidR="00F014AB" w:rsidRPr="00350A19" w:rsidRDefault="00F014AB" w:rsidP="00F014AB">
            <w:pPr>
              <w:jc w:val="both"/>
              <w:rPr>
                <w:color w:val="000000"/>
                <w:lang w:bidi="ru-RU"/>
              </w:rPr>
            </w:pPr>
          </w:p>
          <w:p w14:paraId="1E32C2D7" w14:textId="77777777" w:rsidR="00F014AB" w:rsidRPr="00350A19" w:rsidRDefault="00F014AB" w:rsidP="00F014AB">
            <w:pPr>
              <w:jc w:val="both"/>
              <w:rPr>
                <w:color w:val="000000"/>
                <w:lang w:bidi="ru-RU"/>
              </w:rPr>
            </w:pPr>
          </w:p>
          <w:p w14:paraId="1C698787" w14:textId="77777777" w:rsidR="00F014AB" w:rsidRPr="00350A19" w:rsidRDefault="00F014AB" w:rsidP="00F014AB">
            <w:pPr>
              <w:jc w:val="both"/>
              <w:rPr>
                <w:color w:val="000000"/>
                <w:lang w:bidi="ru-RU"/>
              </w:rPr>
            </w:pPr>
          </w:p>
          <w:p w14:paraId="1780FC38" w14:textId="77777777" w:rsidR="00F014AB" w:rsidRPr="00350A19" w:rsidRDefault="00F014AB" w:rsidP="00F014AB">
            <w:pPr>
              <w:jc w:val="both"/>
              <w:rPr>
                <w:color w:val="000000"/>
                <w:lang w:bidi="ru-RU"/>
              </w:rPr>
            </w:pPr>
          </w:p>
          <w:p w14:paraId="29997D4E" w14:textId="4A58B055" w:rsidR="00F014AB" w:rsidRPr="00350A19" w:rsidRDefault="00F014AB" w:rsidP="00F014AB">
            <w:pPr>
              <w:jc w:val="both"/>
            </w:pPr>
            <w:r w:rsidRPr="00350A19">
              <w:t>Оригинал (на бланке организации), подписанный руководителем и главным бухгалтером.</w:t>
            </w:r>
          </w:p>
        </w:tc>
      </w:tr>
      <w:tr w:rsidR="00845FE8" w:rsidRPr="00350A19" w14:paraId="7D1EDADD" w14:textId="77777777" w:rsidTr="002B15CD">
        <w:trPr>
          <w:jc w:val="center"/>
        </w:trPr>
        <w:tc>
          <w:tcPr>
            <w:tcW w:w="576" w:type="dxa"/>
            <w:shd w:val="clear" w:color="auto" w:fill="auto"/>
          </w:tcPr>
          <w:p w14:paraId="501B9282" w14:textId="77777777" w:rsidR="00845FE8" w:rsidRPr="00350A19" w:rsidRDefault="00845FE8" w:rsidP="002B15CD">
            <w:pPr>
              <w:jc w:val="both"/>
              <w:rPr>
                <w:b/>
              </w:rPr>
            </w:pPr>
            <w:r w:rsidRPr="00350A19">
              <w:rPr>
                <w:b/>
              </w:rPr>
              <w:t>3.2.</w:t>
            </w:r>
          </w:p>
        </w:tc>
        <w:tc>
          <w:tcPr>
            <w:tcW w:w="4773" w:type="dxa"/>
            <w:shd w:val="clear" w:color="auto" w:fill="auto"/>
          </w:tcPr>
          <w:p w14:paraId="4CD06E80" w14:textId="77777777" w:rsidR="00845FE8" w:rsidRPr="00350A19" w:rsidRDefault="00845FE8" w:rsidP="002B15CD">
            <w:pPr>
              <w:jc w:val="both"/>
              <w:rPr>
                <w:rStyle w:val="FontStyle65"/>
                <w:sz w:val="24"/>
              </w:rPr>
            </w:pPr>
            <w:r w:rsidRPr="00350A19">
              <w:rPr>
                <w:rStyle w:val="FontStyle65"/>
                <w:sz w:val="24"/>
              </w:rPr>
              <w:t>Анкета.</w:t>
            </w:r>
          </w:p>
        </w:tc>
        <w:tc>
          <w:tcPr>
            <w:tcW w:w="4279" w:type="dxa"/>
            <w:shd w:val="clear" w:color="auto" w:fill="auto"/>
          </w:tcPr>
          <w:p w14:paraId="732C1497" w14:textId="77777777" w:rsidR="00845FE8" w:rsidRPr="00350A19" w:rsidRDefault="00845FE8" w:rsidP="002B15CD">
            <w:pPr>
              <w:jc w:val="both"/>
              <w:rPr>
                <w:lang w:bidi="ru-RU"/>
              </w:rPr>
            </w:pPr>
            <w:r w:rsidRPr="00350A19">
              <w:rPr>
                <w:lang w:bidi="ru-RU"/>
              </w:rPr>
              <w:t>Оригинал по форме Приложение 6 к Правилам.</w:t>
            </w:r>
          </w:p>
        </w:tc>
      </w:tr>
      <w:tr w:rsidR="00845FE8" w:rsidRPr="00350A19" w14:paraId="3236A901" w14:textId="77777777" w:rsidTr="002B15CD">
        <w:trPr>
          <w:jc w:val="center"/>
        </w:trPr>
        <w:tc>
          <w:tcPr>
            <w:tcW w:w="576" w:type="dxa"/>
            <w:shd w:val="clear" w:color="auto" w:fill="auto"/>
          </w:tcPr>
          <w:p w14:paraId="23BF53C9" w14:textId="77777777" w:rsidR="00845FE8" w:rsidRPr="00350A19" w:rsidRDefault="00845FE8" w:rsidP="002B15CD">
            <w:pPr>
              <w:jc w:val="both"/>
              <w:rPr>
                <w:b/>
              </w:rPr>
            </w:pPr>
            <w:r w:rsidRPr="00350A19">
              <w:rPr>
                <w:b/>
              </w:rPr>
              <w:t>3.3.</w:t>
            </w:r>
          </w:p>
        </w:tc>
        <w:tc>
          <w:tcPr>
            <w:tcW w:w="4773" w:type="dxa"/>
            <w:shd w:val="clear" w:color="auto" w:fill="auto"/>
          </w:tcPr>
          <w:p w14:paraId="7DFE1777" w14:textId="1454DF8E" w:rsidR="00845FE8" w:rsidRPr="00350A19" w:rsidRDefault="00845FE8" w:rsidP="002B15CD">
            <w:pPr>
              <w:jc w:val="both"/>
            </w:pPr>
            <w:r w:rsidRPr="00350A19">
              <w:rPr>
                <w:color w:val="000000"/>
                <w:lang w:bidi="ru-RU"/>
              </w:rPr>
              <w:t xml:space="preserve">Паспорт гражданина РФ </w:t>
            </w:r>
            <w:r w:rsidR="00FA1095" w:rsidRPr="00350A19">
              <w:rPr>
                <w:color w:val="000000"/>
                <w:lang w:bidi="ru-RU"/>
              </w:rPr>
              <w:t>(</w:t>
            </w:r>
            <w:r w:rsidRPr="00350A19">
              <w:rPr>
                <w:color w:val="000000"/>
                <w:lang w:bidi="ru-RU"/>
              </w:rPr>
              <w:t>руководителя и учредителей</w:t>
            </w:r>
            <w:r w:rsidR="00FA1095" w:rsidRPr="00350A19">
              <w:rPr>
                <w:color w:val="000000"/>
                <w:lang w:bidi="ru-RU"/>
              </w:rPr>
              <w:t>)</w:t>
            </w:r>
            <w:r w:rsidRPr="00350A19">
              <w:rPr>
                <w:color w:val="000000"/>
                <w:lang w:bidi="ru-RU"/>
              </w:rPr>
              <w:t>.</w:t>
            </w:r>
          </w:p>
        </w:tc>
        <w:tc>
          <w:tcPr>
            <w:tcW w:w="4279" w:type="dxa"/>
            <w:shd w:val="clear" w:color="auto" w:fill="auto"/>
          </w:tcPr>
          <w:p w14:paraId="17D71B15" w14:textId="00F2F08B" w:rsidR="00845FE8" w:rsidRPr="00350A19" w:rsidRDefault="00845FE8" w:rsidP="002B15CD">
            <w:pPr>
              <w:jc w:val="both"/>
            </w:pPr>
            <w:r w:rsidRPr="00350A19">
              <w:rPr>
                <w:lang w:bidi="ru-RU"/>
              </w:rPr>
              <w:t>Копия (все</w:t>
            </w:r>
            <w:r w:rsidR="00D33063" w:rsidRPr="00350A19">
              <w:rPr>
                <w:lang w:bidi="ru-RU"/>
              </w:rPr>
              <w:t xml:space="preserve"> заполненные </w:t>
            </w:r>
            <w:r w:rsidRPr="00350A19">
              <w:rPr>
                <w:lang w:bidi="ru-RU"/>
              </w:rPr>
              <w:t>страницы), заверенная подписью и печатью Залогодателя.</w:t>
            </w:r>
          </w:p>
        </w:tc>
      </w:tr>
      <w:tr w:rsidR="00845FE8" w:rsidRPr="00350A19" w14:paraId="0503620B" w14:textId="77777777" w:rsidTr="002B15CD">
        <w:trPr>
          <w:jc w:val="center"/>
        </w:trPr>
        <w:tc>
          <w:tcPr>
            <w:tcW w:w="576" w:type="dxa"/>
            <w:shd w:val="clear" w:color="auto" w:fill="auto"/>
          </w:tcPr>
          <w:p w14:paraId="75FE63ED" w14:textId="77777777" w:rsidR="00845FE8" w:rsidRPr="00350A19" w:rsidRDefault="00845FE8" w:rsidP="002B15CD">
            <w:pPr>
              <w:jc w:val="both"/>
              <w:rPr>
                <w:b/>
              </w:rPr>
            </w:pPr>
            <w:r w:rsidRPr="00350A19">
              <w:rPr>
                <w:b/>
              </w:rPr>
              <w:t>3.4.</w:t>
            </w:r>
          </w:p>
        </w:tc>
        <w:tc>
          <w:tcPr>
            <w:tcW w:w="4773" w:type="dxa"/>
            <w:shd w:val="clear" w:color="auto" w:fill="auto"/>
          </w:tcPr>
          <w:p w14:paraId="3B4C6FC3" w14:textId="3B891C6D" w:rsidR="00845FE8" w:rsidRPr="00350A19" w:rsidRDefault="00A65A4F" w:rsidP="002B15CD">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tcPr>
          <w:p w14:paraId="7E685EA2" w14:textId="77777777" w:rsidR="00845FE8" w:rsidRPr="00350A19" w:rsidRDefault="00845FE8" w:rsidP="002B15CD">
            <w:pPr>
              <w:jc w:val="both"/>
              <w:rPr>
                <w:lang w:bidi="ru-RU"/>
              </w:rPr>
            </w:pPr>
            <w:r w:rsidRPr="00350A19">
              <w:rPr>
                <w:lang w:bidi="ru-RU"/>
              </w:rPr>
              <w:t>Оригинал по форме Приложения 12 к Правилам.</w:t>
            </w:r>
          </w:p>
        </w:tc>
      </w:tr>
      <w:tr w:rsidR="00845FE8" w:rsidRPr="00350A19" w14:paraId="76783122" w14:textId="77777777" w:rsidTr="002B15CD">
        <w:trPr>
          <w:jc w:val="center"/>
        </w:trPr>
        <w:tc>
          <w:tcPr>
            <w:tcW w:w="576" w:type="dxa"/>
            <w:shd w:val="clear" w:color="auto" w:fill="auto"/>
          </w:tcPr>
          <w:p w14:paraId="6D4F040B" w14:textId="117831FE" w:rsidR="00845FE8" w:rsidRPr="00350A19" w:rsidRDefault="00845FE8" w:rsidP="002B15CD">
            <w:pPr>
              <w:jc w:val="both"/>
              <w:rPr>
                <w:b/>
              </w:rPr>
            </w:pPr>
            <w:r w:rsidRPr="00350A19">
              <w:rPr>
                <w:b/>
              </w:rPr>
              <w:t>3.</w:t>
            </w:r>
            <w:r w:rsidR="00C50E04" w:rsidRPr="00350A19">
              <w:rPr>
                <w:b/>
              </w:rPr>
              <w:t>5</w:t>
            </w:r>
            <w:r w:rsidRPr="00350A19">
              <w:rPr>
                <w:b/>
              </w:rPr>
              <w:t>.</w:t>
            </w:r>
          </w:p>
        </w:tc>
        <w:tc>
          <w:tcPr>
            <w:tcW w:w="4773" w:type="dxa"/>
            <w:shd w:val="clear" w:color="auto" w:fill="auto"/>
          </w:tcPr>
          <w:p w14:paraId="0B5B01AA"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r w:rsidRPr="00350A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350A19" w14:paraId="6C129380" w14:textId="77777777" w:rsidTr="002B15CD">
        <w:trPr>
          <w:jc w:val="center"/>
        </w:trPr>
        <w:tc>
          <w:tcPr>
            <w:tcW w:w="576" w:type="dxa"/>
            <w:shd w:val="clear" w:color="auto" w:fill="auto"/>
          </w:tcPr>
          <w:p w14:paraId="7C01DA29" w14:textId="08EF7DBA" w:rsidR="00845FE8" w:rsidRPr="00350A19" w:rsidRDefault="00845FE8" w:rsidP="002B15CD">
            <w:pPr>
              <w:jc w:val="both"/>
              <w:rPr>
                <w:b/>
              </w:rPr>
            </w:pPr>
            <w:r w:rsidRPr="00350A19">
              <w:rPr>
                <w:b/>
              </w:rPr>
              <w:t>3.</w:t>
            </w:r>
            <w:r w:rsidR="00C50E04" w:rsidRPr="00350A19">
              <w:rPr>
                <w:b/>
              </w:rPr>
              <w:t>6</w:t>
            </w:r>
            <w:r w:rsidRPr="00350A19">
              <w:rPr>
                <w:b/>
              </w:rPr>
              <w:t>.</w:t>
            </w:r>
          </w:p>
        </w:tc>
        <w:tc>
          <w:tcPr>
            <w:tcW w:w="4773" w:type="dxa"/>
            <w:shd w:val="clear" w:color="auto" w:fill="auto"/>
          </w:tcPr>
          <w:p w14:paraId="6E1B5DFD" w14:textId="23F483DD" w:rsidR="00845FE8" w:rsidRPr="00350A19" w:rsidRDefault="00A15811"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Приказ/решение учредителя о назначении на должность руководителя, </w:t>
            </w:r>
            <w:r w:rsidRPr="00350A19">
              <w:rPr>
                <w:sz w:val="24"/>
                <w:szCs w:val="24"/>
              </w:rPr>
              <w:t>удостоверенные</w:t>
            </w:r>
            <w:r w:rsidRPr="00350A19">
              <w:rPr>
                <w:sz w:val="24"/>
                <w:szCs w:val="24"/>
              </w:rPr>
              <w:t xml:space="preserve"> </w:t>
            </w:r>
            <w:r w:rsidRPr="00350A19">
              <w:rPr>
                <w:sz w:val="24"/>
                <w:szCs w:val="24"/>
              </w:rPr>
              <w:t>в</w:t>
            </w:r>
            <w:r w:rsidRPr="00350A19">
              <w:rPr>
                <w:sz w:val="24"/>
                <w:szCs w:val="24"/>
              </w:rPr>
              <w:t xml:space="preserve"> </w:t>
            </w:r>
            <w:r w:rsidRPr="00350A19">
              <w:rPr>
                <w:sz w:val="24"/>
                <w:szCs w:val="24"/>
              </w:rPr>
              <w:t>соответствии</w:t>
            </w:r>
            <w:r w:rsidRPr="00350A19">
              <w:rPr>
                <w:sz w:val="24"/>
                <w:szCs w:val="24"/>
              </w:rPr>
              <w:t xml:space="preserve"> </w:t>
            </w:r>
            <w:r w:rsidRPr="00350A19">
              <w:rPr>
                <w:sz w:val="24"/>
                <w:szCs w:val="24"/>
              </w:rPr>
              <w:t>с</w:t>
            </w:r>
            <w:r w:rsidRPr="00350A19">
              <w:rPr>
                <w:sz w:val="24"/>
                <w:szCs w:val="24"/>
              </w:rPr>
              <w:t xml:space="preserve"> </w:t>
            </w:r>
            <w:r w:rsidRPr="00350A19">
              <w:rPr>
                <w:sz w:val="24"/>
                <w:szCs w:val="24"/>
              </w:rPr>
              <w:t>требованиями</w:t>
            </w:r>
            <w:r w:rsidRPr="00350A19">
              <w:rPr>
                <w:sz w:val="24"/>
                <w:szCs w:val="24"/>
              </w:rPr>
              <w:t xml:space="preserve"> </w:t>
            </w:r>
            <w:r w:rsidRPr="00350A19">
              <w:rPr>
                <w:sz w:val="24"/>
                <w:szCs w:val="24"/>
              </w:rPr>
              <w:t>ст</w:t>
            </w:r>
            <w:r w:rsidRPr="00350A19">
              <w:rPr>
                <w:sz w:val="24"/>
                <w:szCs w:val="24"/>
              </w:rPr>
              <w:t xml:space="preserve">. 67.1 </w:t>
            </w:r>
            <w:r w:rsidRPr="00350A19">
              <w:rPr>
                <w:sz w:val="24"/>
                <w:szCs w:val="24"/>
              </w:rPr>
              <w:t>ГК</w:t>
            </w:r>
            <w:r w:rsidRPr="00350A19">
              <w:rPr>
                <w:sz w:val="24"/>
                <w:szCs w:val="24"/>
              </w:rPr>
              <w:t xml:space="preserve"> </w:t>
            </w:r>
            <w:r w:rsidRPr="00350A19">
              <w:rPr>
                <w:sz w:val="24"/>
                <w:szCs w:val="24"/>
              </w:rPr>
              <w:t>РФ</w:t>
            </w:r>
            <w:r w:rsidRPr="00350A19">
              <w:rPr>
                <w:sz w:val="24"/>
                <w:szCs w:val="24"/>
              </w:rPr>
              <w:t>.</w:t>
            </w:r>
          </w:p>
        </w:tc>
        <w:tc>
          <w:tcPr>
            <w:tcW w:w="4279" w:type="dxa"/>
            <w:shd w:val="clear" w:color="auto" w:fill="auto"/>
          </w:tcPr>
          <w:p w14:paraId="2AF19FEF" w14:textId="77777777" w:rsidR="00845FE8" w:rsidRPr="00350A19" w:rsidRDefault="00845FE8" w:rsidP="002B15CD">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Копия, заверенная подписью</w:t>
            </w:r>
            <w:r w:rsidRPr="00350A19">
              <w:rPr>
                <w:rFonts w:ascii="Times New Roman" w:cs="Times New Roman"/>
                <w:sz w:val="24"/>
                <w:szCs w:val="24"/>
              </w:rPr>
              <w:t xml:space="preserve"> </w:t>
            </w:r>
            <w:r w:rsidRPr="00350A19">
              <w:rPr>
                <w:rFonts w:ascii="Times New Roman" w:cs="Times New Roman"/>
                <w:color w:val="000000"/>
                <w:sz w:val="24"/>
                <w:szCs w:val="24"/>
                <w:lang w:bidi="ru-RU"/>
              </w:rPr>
              <w:t>и печатью</w:t>
            </w:r>
          </w:p>
          <w:p w14:paraId="12915264"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Залогодателя.</w:t>
            </w:r>
          </w:p>
        </w:tc>
      </w:tr>
    </w:tbl>
    <w:p w14:paraId="1FB19927" w14:textId="77777777" w:rsidR="00845FE8" w:rsidRPr="00350A19" w:rsidRDefault="00845FE8" w:rsidP="00845FE8">
      <w:pPr>
        <w:ind w:left="142"/>
        <w:rPr>
          <w:color w:val="FF0000"/>
        </w:rPr>
      </w:pPr>
      <w:r w:rsidRPr="00350A19">
        <w:rPr>
          <w:color w:val="FF0000"/>
        </w:rPr>
        <w:t xml:space="preserve"> </w:t>
      </w:r>
    </w:p>
    <w:p w14:paraId="0AF29B56" w14:textId="77777777" w:rsidR="00845FE8" w:rsidRPr="00350A19" w:rsidRDefault="00845FE8" w:rsidP="00845FE8">
      <w:pPr>
        <w:keepNext/>
        <w:jc w:val="center"/>
        <w:outlineLvl w:val="0"/>
        <w:rPr>
          <w:b/>
          <w:bCs/>
        </w:rPr>
      </w:pPr>
      <w:r w:rsidRPr="00350A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350A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350A19" w:rsidRDefault="00845FE8" w:rsidP="005038AD">
            <w:pPr>
              <w:ind w:left="-107" w:firstLine="107"/>
              <w:jc w:val="center"/>
              <w:rPr>
                <w:b/>
              </w:rPr>
            </w:pPr>
            <w:r w:rsidRPr="00350A19">
              <w:rPr>
                <w:b/>
              </w:rPr>
              <w:t>ПРИ ЗАЛОГЕ ДВИЖИМОГО ИМУЩЕСТВА (ОБОРУДОВАНИЯ)</w:t>
            </w:r>
          </w:p>
        </w:tc>
      </w:tr>
      <w:tr w:rsidR="00845FE8" w:rsidRPr="00350A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350A19" w:rsidRDefault="00845FE8" w:rsidP="005038AD">
            <w:pPr>
              <w:rPr>
                <w:b/>
              </w:rPr>
            </w:pPr>
            <w:r w:rsidRPr="00350A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350A19" w:rsidRDefault="00845FE8" w:rsidP="005038AD">
            <w:pPr>
              <w:rPr>
                <w:b/>
              </w:rPr>
            </w:pPr>
            <w:r w:rsidRPr="00350A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350A19" w:rsidRDefault="00845FE8" w:rsidP="00067295">
            <w:pPr>
              <w:jc w:val="both"/>
              <w:rPr>
                <w:bCs/>
              </w:rPr>
            </w:pPr>
            <w:r w:rsidRPr="00350A19">
              <w:rPr>
                <w:bCs/>
              </w:rPr>
              <w:t>1</w:t>
            </w:r>
            <w:r w:rsidR="00067295" w:rsidRPr="00350A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350A19" w:rsidRDefault="00845FE8" w:rsidP="00067295">
            <w:pPr>
              <w:jc w:val="both"/>
              <w:rPr>
                <w:bCs/>
              </w:rPr>
            </w:pPr>
            <w:r w:rsidRPr="00350A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350A19" w:rsidRDefault="00845FE8" w:rsidP="00067295">
            <w:pPr>
              <w:contextualSpacing/>
              <w:jc w:val="both"/>
              <w:rPr>
                <w:bCs/>
              </w:rPr>
            </w:pPr>
            <w:r w:rsidRPr="00350A19">
              <w:rPr>
                <w:bCs/>
              </w:rPr>
              <w:t xml:space="preserve">Оригинал (на бланке Организации) </w:t>
            </w:r>
          </w:p>
          <w:p w14:paraId="033D79BD" w14:textId="77777777" w:rsidR="00845FE8" w:rsidRPr="00350A19" w:rsidRDefault="00845FE8" w:rsidP="00067295">
            <w:pPr>
              <w:contextualSpacing/>
              <w:jc w:val="both"/>
              <w:rPr>
                <w:bCs/>
              </w:rPr>
            </w:pPr>
          </w:p>
        </w:tc>
      </w:tr>
      <w:tr w:rsidR="00845FE8" w:rsidRPr="00350A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350A19" w:rsidRDefault="00067295" w:rsidP="00067295">
            <w:pPr>
              <w:jc w:val="both"/>
              <w:rPr>
                <w:bCs/>
              </w:rPr>
            </w:pPr>
            <w:r w:rsidRPr="00350A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350A19" w:rsidRDefault="00845FE8" w:rsidP="00067295">
            <w:pPr>
              <w:jc w:val="both"/>
              <w:rPr>
                <w:bCs/>
              </w:rPr>
            </w:pPr>
            <w:r w:rsidRPr="00350A19">
              <w:rPr>
                <w:bCs/>
              </w:rPr>
              <w:t>Фото каждой позиции (в т.ч. в электронном виде), с наименованием оборудования (общий вид, заводской номер).</w:t>
            </w:r>
          </w:p>
          <w:p w14:paraId="2B54AD27" w14:textId="77777777" w:rsidR="00845FE8" w:rsidRPr="00350A19" w:rsidRDefault="00845FE8" w:rsidP="00067295">
            <w:pPr>
              <w:jc w:val="both"/>
              <w:rPr>
                <w:bCs/>
              </w:rPr>
            </w:pPr>
          </w:p>
          <w:p w14:paraId="6A837B45"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350A19" w:rsidRDefault="00067295" w:rsidP="00067295">
            <w:pPr>
              <w:jc w:val="both"/>
              <w:rPr>
                <w:bCs/>
              </w:rPr>
            </w:pPr>
            <w:r w:rsidRPr="00350A19">
              <w:rPr>
                <w:bCs/>
              </w:rPr>
              <w:t>В соответствии с требованиями к фотографи</w:t>
            </w:r>
            <w:r w:rsidR="00CA01FA" w:rsidRPr="00350A19">
              <w:rPr>
                <w:bCs/>
              </w:rPr>
              <w:t>ям</w:t>
            </w:r>
            <w:r w:rsidRPr="00350A19">
              <w:rPr>
                <w:bCs/>
              </w:rPr>
              <w:t xml:space="preserve"> (приложение № 26 к Правилам)</w:t>
            </w:r>
            <w:r w:rsidR="009D13CD" w:rsidRPr="00350A19">
              <w:rPr>
                <w:bCs/>
              </w:rPr>
              <w:t>. Возможно представление в электронном виде.</w:t>
            </w:r>
          </w:p>
        </w:tc>
      </w:tr>
      <w:tr w:rsidR="00845FE8" w:rsidRPr="00350A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350A19" w:rsidRDefault="00067295" w:rsidP="00067295">
            <w:pPr>
              <w:jc w:val="both"/>
              <w:rPr>
                <w:bCs/>
              </w:rPr>
            </w:pPr>
            <w:r w:rsidRPr="00350A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350A19" w:rsidRDefault="00845FE8" w:rsidP="00067295">
            <w:pPr>
              <w:jc w:val="both"/>
              <w:rPr>
                <w:bCs/>
              </w:rPr>
            </w:pPr>
            <w:r w:rsidRPr="00350A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350A19" w:rsidRDefault="00845FE8" w:rsidP="00067295">
            <w:pPr>
              <w:jc w:val="both"/>
              <w:rPr>
                <w:bCs/>
              </w:rPr>
            </w:pPr>
            <w:r w:rsidRPr="00350A19">
              <w:rPr>
                <w:bCs/>
              </w:rPr>
              <w:t>Оригинал (по форме Организации)</w:t>
            </w:r>
          </w:p>
          <w:p w14:paraId="4CA19B01" w14:textId="77777777" w:rsidR="00845FE8" w:rsidRPr="00350A19" w:rsidRDefault="00845FE8" w:rsidP="00067295">
            <w:pPr>
              <w:jc w:val="both"/>
              <w:rPr>
                <w:bCs/>
              </w:rPr>
            </w:pPr>
            <w:r w:rsidRPr="00350A19">
              <w:rPr>
                <w:bCs/>
              </w:rPr>
              <w:t>Приложение 20</w:t>
            </w:r>
          </w:p>
        </w:tc>
      </w:tr>
      <w:tr w:rsidR="00845FE8" w:rsidRPr="00350A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350A19" w:rsidRDefault="00CF5224" w:rsidP="00067295">
            <w:pPr>
              <w:jc w:val="both"/>
              <w:rPr>
                <w:bCs/>
              </w:rPr>
            </w:pPr>
            <w:r w:rsidRPr="00350A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350A19" w:rsidRDefault="00845FE8" w:rsidP="00067295">
            <w:pPr>
              <w:jc w:val="both"/>
              <w:rPr>
                <w:bCs/>
              </w:rPr>
            </w:pPr>
            <w:r w:rsidRPr="00350A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350A19" w:rsidRDefault="008106E8" w:rsidP="00067295">
            <w:pPr>
              <w:jc w:val="both"/>
              <w:rPr>
                <w:bCs/>
              </w:rPr>
            </w:pPr>
            <w:r w:rsidRPr="00350A19">
              <w:rPr>
                <w:color w:val="000000"/>
                <w:lang w:bidi="ru-RU"/>
              </w:rPr>
              <w:t>Заверенная копия подпись и печатью (при наличии)</w:t>
            </w:r>
          </w:p>
        </w:tc>
      </w:tr>
      <w:tr w:rsidR="00845FE8" w:rsidRPr="00350A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350A19" w:rsidRDefault="00CF5224" w:rsidP="00067295">
            <w:pPr>
              <w:jc w:val="both"/>
              <w:rPr>
                <w:bCs/>
              </w:rPr>
            </w:pPr>
            <w:r w:rsidRPr="00350A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350A19" w:rsidRDefault="00845FE8" w:rsidP="00067295">
            <w:pPr>
              <w:jc w:val="both"/>
              <w:rPr>
                <w:bCs/>
              </w:rPr>
            </w:pPr>
            <w:r w:rsidRPr="00350A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350A19" w:rsidRDefault="008106E8" w:rsidP="00067295">
            <w:pPr>
              <w:jc w:val="both"/>
              <w:rPr>
                <w:bCs/>
              </w:rPr>
            </w:pPr>
            <w:r w:rsidRPr="00350A19">
              <w:rPr>
                <w:color w:val="000000"/>
                <w:lang w:bidi="ru-RU"/>
              </w:rPr>
              <w:t>Заверенная копия</w:t>
            </w:r>
            <w:r w:rsidRPr="00350A19">
              <w:rPr>
                <w:bCs/>
              </w:rPr>
              <w:t xml:space="preserve"> </w:t>
            </w:r>
            <w:r w:rsidR="00845FE8" w:rsidRPr="00350A19">
              <w:rPr>
                <w:bCs/>
              </w:rPr>
              <w:t xml:space="preserve">подписью и печатью (при наличии) </w:t>
            </w:r>
          </w:p>
        </w:tc>
      </w:tr>
      <w:tr w:rsidR="00080563" w:rsidRPr="00350A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350A19" w:rsidRDefault="00CF5224" w:rsidP="00067295">
            <w:pPr>
              <w:jc w:val="both"/>
              <w:rPr>
                <w:bCs/>
              </w:rPr>
            </w:pPr>
            <w:r w:rsidRPr="00350A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350A19" w:rsidRDefault="00D33063" w:rsidP="00067295">
            <w:pPr>
              <w:jc w:val="both"/>
              <w:rPr>
                <w:bCs/>
              </w:rPr>
            </w:pPr>
            <w:r w:rsidRPr="00350A19">
              <w:rPr>
                <w:bCs/>
              </w:rPr>
              <w:t xml:space="preserve">Составленное в простой письменной форме </w:t>
            </w:r>
            <w:r w:rsidR="00080563" w:rsidRPr="00350A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350A19" w:rsidRDefault="00080563" w:rsidP="00067295">
            <w:pPr>
              <w:jc w:val="both"/>
              <w:rPr>
                <w:bCs/>
              </w:rPr>
            </w:pPr>
            <w:r w:rsidRPr="00350A19">
              <w:rPr>
                <w:bCs/>
              </w:rPr>
              <w:t>Оригинал - предоставляется после одобрения займа Кредитным комитетом Организации</w:t>
            </w:r>
          </w:p>
        </w:tc>
      </w:tr>
    </w:tbl>
    <w:p w14:paraId="31BA3DD0" w14:textId="102BD7BB" w:rsidR="00845FE8" w:rsidRPr="00350A19" w:rsidRDefault="00845FE8" w:rsidP="00845FE8">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350A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350A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350A19" w:rsidRDefault="00845FE8" w:rsidP="005038AD">
            <w:pPr>
              <w:jc w:val="center"/>
              <w:rPr>
                <w:b/>
              </w:rPr>
            </w:pPr>
            <w:r w:rsidRPr="00350A19">
              <w:rPr>
                <w:b/>
              </w:rPr>
              <w:t>ПРИ ЗАЛОГЕ ТРАНСПОРТНЫХ СРЕДСТВ</w:t>
            </w:r>
          </w:p>
        </w:tc>
      </w:tr>
      <w:tr w:rsidR="00845FE8" w:rsidRPr="00350A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350A19" w:rsidRDefault="00845FE8" w:rsidP="005038AD">
            <w:pPr>
              <w:rPr>
                <w:b/>
              </w:rPr>
            </w:pPr>
            <w:r w:rsidRPr="00350A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350A19" w:rsidRDefault="00845FE8" w:rsidP="005038AD">
            <w:pPr>
              <w:rPr>
                <w:b/>
              </w:rPr>
            </w:pPr>
            <w:r w:rsidRPr="00350A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350A19" w:rsidRDefault="00845FE8" w:rsidP="00CF5224">
            <w:pPr>
              <w:jc w:val="both"/>
              <w:rPr>
                <w:bCs/>
              </w:rPr>
            </w:pPr>
            <w:r w:rsidRPr="00350A19">
              <w:rPr>
                <w:bCs/>
              </w:rPr>
              <w:t>1</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350A19" w:rsidRDefault="00845FE8" w:rsidP="00CF5224">
            <w:pPr>
              <w:jc w:val="both"/>
              <w:rPr>
                <w:bCs/>
              </w:rPr>
            </w:pPr>
            <w:r w:rsidRPr="00350A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350A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350A19" w:rsidRDefault="008106E8" w:rsidP="00CF5224">
            <w:pPr>
              <w:jc w:val="both"/>
              <w:rPr>
                <w:bCs/>
              </w:rPr>
            </w:pPr>
            <w:r w:rsidRPr="00350A19">
              <w:rPr>
                <w:color w:val="000000"/>
                <w:lang w:bidi="ru-RU"/>
              </w:rPr>
              <w:t>Заверенная копия</w:t>
            </w:r>
            <w:r w:rsidR="00845FE8" w:rsidRPr="00350A19">
              <w:rPr>
                <w:bCs/>
              </w:rPr>
              <w:t xml:space="preserve"> </w:t>
            </w:r>
            <w:r w:rsidR="00845FE8" w:rsidRPr="00350A19">
              <w:rPr>
                <w:color w:val="000000"/>
                <w:lang w:bidi="ru-RU"/>
              </w:rPr>
              <w:t>(оригинал для сверки)</w:t>
            </w:r>
            <w:r w:rsidR="00845FE8" w:rsidRPr="00350A19">
              <w:rPr>
                <w:bCs/>
              </w:rPr>
              <w:t>.</w:t>
            </w:r>
          </w:p>
        </w:tc>
      </w:tr>
      <w:tr w:rsidR="00845FE8" w:rsidRPr="00350A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350A19" w:rsidRDefault="00845FE8" w:rsidP="00CF5224">
            <w:pPr>
              <w:jc w:val="both"/>
              <w:rPr>
                <w:bCs/>
              </w:rPr>
            </w:pPr>
            <w:r w:rsidRPr="00350A19">
              <w:rPr>
                <w:bCs/>
              </w:rPr>
              <w:t>2</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350A19" w:rsidRDefault="00845FE8" w:rsidP="00CF5224">
            <w:pPr>
              <w:jc w:val="both"/>
              <w:rPr>
                <w:bCs/>
              </w:rPr>
            </w:pPr>
            <w:r w:rsidRPr="00350A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350A19" w:rsidRDefault="008106E8" w:rsidP="00CF5224">
            <w:pPr>
              <w:jc w:val="both"/>
              <w:rPr>
                <w:bCs/>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350A19" w:rsidRDefault="00845FE8" w:rsidP="00CF5224">
            <w:pPr>
              <w:jc w:val="both"/>
              <w:rPr>
                <w:bCs/>
              </w:rPr>
            </w:pPr>
            <w:r w:rsidRPr="00350A19">
              <w:rPr>
                <w:bCs/>
              </w:rPr>
              <w:t>3</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350A19" w:rsidRDefault="00845FE8" w:rsidP="00CF5224">
            <w:pPr>
              <w:jc w:val="both"/>
              <w:rPr>
                <w:bCs/>
              </w:rPr>
            </w:pPr>
            <w:r w:rsidRPr="00350A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350A19" w:rsidRDefault="00845FE8" w:rsidP="00CF5224">
            <w:pPr>
              <w:jc w:val="both"/>
              <w:rPr>
                <w:bCs/>
              </w:rPr>
            </w:pPr>
            <w:r w:rsidRPr="00350A19">
              <w:rPr>
                <w:bCs/>
              </w:rPr>
              <w:t>Оригинал (по форме Организации) Приложение 20.</w:t>
            </w:r>
          </w:p>
        </w:tc>
      </w:tr>
      <w:tr w:rsidR="00845FE8" w:rsidRPr="00350A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350A19" w:rsidRDefault="00845FE8" w:rsidP="00CF5224">
            <w:pPr>
              <w:jc w:val="both"/>
              <w:rPr>
                <w:bCs/>
              </w:rPr>
            </w:pPr>
            <w:r w:rsidRPr="00350A19">
              <w:rPr>
                <w:bCs/>
              </w:rPr>
              <w:t>4</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350A19" w:rsidRDefault="00845FE8" w:rsidP="00CF5224">
            <w:pPr>
              <w:jc w:val="both"/>
              <w:rPr>
                <w:bCs/>
              </w:rPr>
            </w:pPr>
            <w:r w:rsidRPr="00350A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350A19" w:rsidRDefault="009D13CD" w:rsidP="00CF5224">
            <w:pPr>
              <w:jc w:val="both"/>
              <w:rPr>
                <w:bCs/>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221C24" w:rsidRPr="00350A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350A19" w:rsidRDefault="00221C24" w:rsidP="00CF5224">
            <w:pPr>
              <w:jc w:val="both"/>
              <w:rPr>
                <w:bCs/>
              </w:rPr>
            </w:pPr>
            <w:r w:rsidRPr="00350A19">
              <w:rPr>
                <w:bCs/>
              </w:rPr>
              <w:t>5</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350A19" w:rsidRDefault="00221C24" w:rsidP="00CF5224">
            <w:pPr>
              <w:jc w:val="both"/>
              <w:rPr>
                <w:bCs/>
              </w:rPr>
            </w:pPr>
            <w:r w:rsidRPr="00350A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350A19" w:rsidRDefault="008106E8" w:rsidP="00CF5224">
            <w:pPr>
              <w:jc w:val="both"/>
              <w:rPr>
                <w:bCs/>
              </w:rPr>
            </w:pPr>
            <w:r w:rsidRPr="00350A19">
              <w:rPr>
                <w:color w:val="000000"/>
                <w:lang w:bidi="ru-RU"/>
              </w:rPr>
              <w:t>Заверенная копия</w:t>
            </w:r>
            <w:r w:rsidRPr="00350A19">
              <w:rPr>
                <w:bCs/>
              </w:rPr>
              <w:t xml:space="preserve"> </w:t>
            </w:r>
            <w:r w:rsidR="00221C24" w:rsidRPr="00350A19">
              <w:rPr>
                <w:bCs/>
              </w:rPr>
              <w:t>подписью и печатью (при наличии)</w:t>
            </w:r>
          </w:p>
        </w:tc>
      </w:tr>
      <w:tr w:rsidR="00221C24" w:rsidRPr="00350A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350A19" w:rsidRDefault="00221C24" w:rsidP="00CF5224">
            <w:pPr>
              <w:jc w:val="both"/>
              <w:rPr>
                <w:bCs/>
              </w:rPr>
            </w:pPr>
            <w:r w:rsidRPr="00350A19">
              <w:rPr>
                <w:bCs/>
              </w:rPr>
              <w:t>6</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350A19" w:rsidRDefault="0004720F" w:rsidP="00CF5224">
            <w:pPr>
              <w:jc w:val="both"/>
              <w:rPr>
                <w:bCs/>
              </w:rPr>
            </w:pPr>
            <w:r w:rsidRPr="00350A19">
              <w:rPr>
                <w:bCs/>
              </w:rPr>
              <w:t>Составленное в простой письменной форме</w:t>
            </w:r>
            <w:r w:rsidR="00221C24" w:rsidRPr="00350A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350A19" w:rsidRDefault="00221C24" w:rsidP="00CF5224">
            <w:pPr>
              <w:jc w:val="both"/>
              <w:rPr>
                <w:bCs/>
              </w:rPr>
            </w:pPr>
            <w:r w:rsidRPr="00350A19">
              <w:rPr>
                <w:bCs/>
              </w:rPr>
              <w:t>Оригинал - предоставляется после одобрения займа Кредитным комитетом Организации</w:t>
            </w:r>
          </w:p>
        </w:tc>
      </w:tr>
    </w:tbl>
    <w:p w14:paraId="2C5C5D38" w14:textId="77777777" w:rsidR="00845FE8" w:rsidRPr="00350A19" w:rsidRDefault="00845FE8" w:rsidP="00F558AE">
      <w:pPr>
        <w:jc w:val="both"/>
        <w:rPr>
          <w:bCs/>
          <w:i/>
          <w:iCs/>
          <w:sz w:val="22"/>
          <w:szCs w:val="22"/>
        </w:rPr>
      </w:pPr>
      <w:r w:rsidRPr="00350A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350A19" w:rsidRDefault="00845FE8" w:rsidP="00F558AE">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350A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350A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350A19" w:rsidRDefault="00845FE8" w:rsidP="005038AD">
            <w:pPr>
              <w:jc w:val="center"/>
              <w:rPr>
                <w:b/>
              </w:rPr>
            </w:pPr>
            <w:r w:rsidRPr="00350A19">
              <w:rPr>
                <w:b/>
              </w:rPr>
              <w:t>ПРИ ЗАЛОГЕ НЕДВИЖИМОСТИ</w:t>
            </w:r>
          </w:p>
        </w:tc>
      </w:tr>
      <w:tr w:rsidR="00845FE8" w:rsidRPr="00350A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350A19" w:rsidRDefault="00845FE8" w:rsidP="005038AD">
            <w:pPr>
              <w:rPr>
                <w:b/>
              </w:rPr>
            </w:pPr>
            <w:r w:rsidRPr="00350A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350A19" w:rsidRDefault="00845FE8" w:rsidP="005038AD">
            <w:pPr>
              <w:rPr>
                <w:b/>
              </w:rPr>
            </w:pPr>
            <w:r w:rsidRPr="00350A19">
              <w:rPr>
                <w:b/>
              </w:rPr>
              <w:t>Группа</w:t>
            </w:r>
          </w:p>
          <w:p w14:paraId="5F0A9CE9" w14:textId="77777777" w:rsidR="00845FE8" w:rsidRPr="00350A19" w:rsidRDefault="00845FE8" w:rsidP="005038AD">
            <w:pPr>
              <w:rPr>
                <w:b/>
              </w:rPr>
            </w:pPr>
            <w:r w:rsidRPr="00350A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350A19" w:rsidRDefault="00845FE8" w:rsidP="005038AD">
            <w:pPr>
              <w:rPr>
                <w:b/>
              </w:rPr>
            </w:pPr>
            <w:r w:rsidRPr="00350A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350A19" w:rsidRDefault="00845FE8" w:rsidP="005038AD">
            <w:pPr>
              <w:pStyle w:val="aff2"/>
              <w:numPr>
                <w:ilvl w:val="0"/>
                <w:numId w:val="5"/>
              </w:numPr>
              <w:suppressAutoHyphens w:val="0"/>
              <w:spacing w:after="160" w:line="259" w:lineRule="auto"/>
              <w:rPr>
                <w:bCs/>
              </w:rPr>
            </w:pPr>
            <w:r w:rsidRPr="00350A19">
              <w:rPr>
                <w:b/>
              </w:rPr>
              <w:t>Для вынесения предварительного решения:</w:t>
            </w:r>
          </w:p>
        </w:tc>
      </w:tr>
      <w:tr w:rsidR="00845FE8" w:rsidRPr="00350A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350A19" w:rsidRDefault="00845FE8" w:rsidP="009467A1">
            <w:pPr>
              <w:jc w:val="both"/>
              <w:rPr>
                <w:bCs/>
              </w:rPr>
            </w:pPr>
            <w:r w:rsidRPr="00350A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350A19" w:rsidRDefault="00845FE8" w:rsidP="009467A1">
            <w:pPr>
              <w:tabs>
                <w:tab w:val="left" w:pos="2529"/>
              </w:tabs>
              <w:jc w:val="both"/>
              <w:rPr>
                <w:bCs/>
              </w:rPr>
            </w:pPr>
            <w:r w:rsidRPr="00350A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350A19" w:rsidRDefault="00845FE8" w:rsidP="009467A1">
            <w:pPr>
              <w:jc w:val="both"/>
              <w:rPr>
                <w:bCs/>
              </w:rPr>
            </w:pPr>
            <w:r w:rsidRPr="00350A19">
              <w:rPr>
                <w:bCs/>
              </w:rPr>
              <w:t xml:space="preserve">Оригинал </w:t>
            </w:r>
          </w:p>
        </w:tc>
      </w:tr>
      <w:tr w:rsidR="00845FE8" w:rsidRPr="00350A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350A19" w:rsidRDefault="00845FE8" w:rsidP="009467A1">
            <w:pPr>
              <w:jc w:val="both"/>
              <w:rPr>
                <w:bCs/>
              </w:rPr>
            </w:pPr>
          </w:p>
          <w:p w14:paraId="4A43CA61" w14:textId="77777777" w:rsidR="00845FE8" w:rsidRPr="00350A19" w:rsidRDefault="00845FE8" w:rsidP="009467A1">
            <w:pPr>
              <w:jc w:val="both"/>
              <w:rPr>
                <w:bCs/>
              </w:rPr>
            </w:pPr>
            <w:r w:rsidRPr="00350A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350A19" w:rsidRDefault="00845FE8" w:rsidP="009467A1">
            <w:pPr>
              <w:jc w:val="both"/>
              <w:rPr>
                <w:color w:val="000000"/>
              </w:rPr>
            </w:pPr>
            <w:r w:rsidRPr="00350A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350A19" w:rsidRDefault="00845FE8" w:rsidP="009467A1">
            <w:pPr>
              <w:jc w:val="both"/>
              <w:rPr>
                <w:bCs/>
              </w:rPr>
            </w:pPr>
            <w:r w:rsidRPr="00350A19">
              <w:rPr>
                <w:bCs/>
              </w:rPr>
              <w:t xml:space="preserve">Оригинал </w:t>
            </w:r>
          </w:p>
        </w:tc>
      </w:tr>
      <w:tr w:rsidR="00845FE8" w:rsidRPr="00350A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350A19" w:rsidRDefault="00845FE8" w:rsidP="009467A1">
            <w:pPr>
              <w:jc w:val="both"/>
              <w:rPr>
                <w:bCs/>
              </w:rPr>
            </w:pPr>
          </w:p>
          <w:p w14:paraId="05E90ED5" w14:textId="77777777" w:rsidR="00845FE8" w:rsidRPr="00350A19" w:rsidRDefault="00845FE8" w:rsidP="009467A1">
            <w:pPr>
              <w:jc w:val="both"/>
              <w:rPr>
                <w:bCs/>
              </w:rPr>
            </w:pPr>
            <w:r w:rsidRPr="00350A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350A19" w:rsidRDefault="00845FE8" w:rsidP="009467A1">
            <w:pPr>
              <w:jc w:val="both"/>
              <w:rPr>
                <w:color w:val="000000"/>
              </w:rPr>
            </w:pPr>
            <w:r w:rsidRPr="00350A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350A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350A19" w:rsidRDefault="00845FE8" w:rsidP="009467A1">
            <w:pPr>
              <w:jc w:val="both"/>
              <w:rPr>
                <w:bCs/>
              </w:rPr>
            </w:pPr>
            <w:r w:rsidRPr="00350A19">
              <w:rPr>
                <w:bCs/>
              </w:rPr>
              <w:t>Оригинал</w:t>
            </w:r>
          </w:p>
        </w:tc>
      </w:tr>
      <w:tr w:rsidR="00845FE8" w:rsidRPr="00350A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350A19" w:rsidRDefault="00845FE8" w:rsidP="005038AD">
            <w:pPr>
              <w:pStyle w:val="aff2"/>
              <w:numPr>
                <w:ilvl w:val="0"/>
                <w:numId w:val="5"/>
              </w:numPr>
              <w:tabs>
                <w:tab w:val="left" w:pos="2529"/>
              </w:tabs>
              <w:suppressAutoHyphens w:val="0"/>
              <w:spacing w:before="120" w:after="120" w:line="259" w:lineRule="auto"/>
              <w:rPr>
                <w:bCs/>
              </w:rPr>
            </w:pPr>
            <w:r w:rsidRPr="00350A19">
              <w:rPr>
                <w:b/>
              </w:rPr>
              <w:t>После получения предварительного одобрения заявки:</w:t>
            </w:r>
          </w:p>
        </w:tc>
      </w:tr>
      <w:tr w:rsidR="00845FE8" w:rsidRPr="00350A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350A19" w:rsidRDefault="00845FE8" w:rsidP="00B76A10">
            <w:pPr>
              <w:jc w:val="both"/>
              <w:rPr>
                <w:bCs/>
              </w:rPr>
            </w:pPr>
            <w:r w:rsidRPr="00350A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350A19" w:rsidRDefault="00845FE8" w:rsidP="00B76A10">
            <w:pPr>
              <w:jc w:val="both"/>
              <w:rPr>
                <w:color w:val="000000"/>
              </w:rPr>
            </w:pPr>
            <w:r w:rsidRPr="00350A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350A19" w:rsidRDefault="00845FE8" w:rsidP="00B76A10">
            <w:pPr>
              <w:jc w:val="both"/>
              <w:rPr>
                <w:bCs/>
              </w:rPr>
            </w:pPr>
          </w:p>
        </w:tc>
      </w:tr>
      <w:tr w:rsidR="00845FE8" w:rsidRPr="00350A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350A19" w:rsidRDefault="00845FE8" w:rsidP="00B76A10">
            <w:pPr>
              <w:jc w:val="both"/>
              <w:rPr>
                <w:bCs/>
              </w:rPr>
            </w:pPr>
            <w:r w:rsidRPr="00350A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350A19" w:rsidRDefault="00845FE8" w:rsidP="00B76A10">
            <w:pPr>
              <w:jc w:val="both"/>
              <w:rPr>
                <w:b/>
              </w:rPr>
            </w:pPr>
            <w:r w:rsidRPr="00350A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350A19" w:rsidRDefault="00845FE8" w:rsidP="00B76A10">
            <w:pPr>
              <w:jc w:val="both"/>
              <w:rPr>
                <w:bCs/>
              </w:rPr>
            </w:pPr>
            <w:r w:rsidRPr="00350A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350A19" w:rsidRDefault="00845FE8" w:rsidP="00B76A10">
            <w:pPr>
              <w:jc w:val="both"/>
              <w:rPr>
                <w:color w:val="000000"/>
              </w:rPr>
            </w:pPr>
            <w:r w:rsidRPr="00350A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350A19" w:rsidRDefault="00845FE8" w:rsidP="00B76A10">
            <w:pPr>
              <w:jc w:val="both"/>
              <w:rPr>
                <w:color w:val="000000"/>
              </w:rPr>
            </w:pPr>
            <w:r w:rsidRPr="00350A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350A19" w:rsidRDefault="00845FE8" w:rsidP="00A90B22">
            <w:pPr>
              <w:jc w:val="both"/>
              <w:rPr>
                <w:color w:val="000000"/>
              </w:rPr>
            </w:pPr>
            <w:r w:rsidRPr="00350A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350A19" w:rsidRDefault="00845FE8" w:rsidP="00B76A10">
            <w:pPr>
              <w:jc w:val="both"/>
              <w:rPr>
                <w:bCs/>
              </w:rPr>
            </w:pPr>
            <w:r w:rsidRPr="00350A19">
              <w:rPr>
                <w:bCs/>
              </w:rPr>
              <w:t>Оригинал</w:t>
            </w:r>
            <w:r w:rsidR="0066427C" w:rsidRPr="00350A19">
              <w:rPr>
                <w:bCs/>
              </w:rPr>
              <w:t xml:space="preserve"> </w:t>
            </w:r>
            <w:r w:rsidR="00965D38" w:rsidRPr="00350A19">
              <w:rPr>
                <w:bCs/>
              </w:rPr>
              <w:t>- предоставляется</w:t>
            </w:r>
            <w:r w:rsidR="0066427C" w:rsidRPr="00350A19">
              <w:rPr>
                <w:bCs/>
              </w:rPr>
              <w:t xml:space="preserve"> после одобрения займа Кредитным комитетом Организации</w:t>
            </w:r>
          </w:p>
        </w:tc>
      </w:tr>
      <w:tr w:rsidR="00845FE8" w:rsidRPr="00350A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350A19" w:rsidRDefault="00845FE8" w:rsidP="00B76A10">
            <w:pPr>
              <w:jc w:val="both"/>
              <w:rPr>
                <w:bCs/>
              </w:rPr>
            </w:pPr>
            <w:r w:rsidRPr="00350A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350A19" w:rsidRDefault="00845FE8" w:rsidP="00B76A10">
            <w:pPr>
              <w:jc w:val="both"/>
              <w:rPr>
                <w:color w:val="000000"/>
              </w:rPr>
            </w:pPr>
            <w:r w:rsidRPr="00350A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350A19" w:rsidRDefault="00845FE8" w:rsidP="00B76A10">
            <w:pPr>
              <w:jc w:val="both"/>
              <w:rPr>
                <w:color w:val="000000"/>
              </w:rPr>
            </w:pPr>
            <w:r w:rsidRPr="00350A19">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350A19" w:rsidRDefault="00845FE8" w:rsidP="00B76A10">
            <w:pPr>
              <w:jc w:val="both"/>
              <w:rPr>
                <w:bCs/>
              </w:rPr>
            </w:pPr>
            <w:r w:rsidRPr="00350A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350A19" w:rsidRDefault="00845FE8" w:rsidP="00B76A10">
            <w:pPr>
              <w:jc w:val="both"/>
              <w:rPr>
                <w:color w:val="000000"/>
              </w:rPr>
            </w:pPr>
            <w:r w:rsidRPr="00350A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350A19" w:rsidRDefault="00845FE8" w:rsidP="00B76A10">
            <w:pPr>
              <w:jc w:val="both"/>
              <w:rPr>
                <w:bCs/>
              </w:rPr>
            </w:pPr>
            <w:r w:rsidRPr="00350A19">
              <w:rPr>
                <w:bCs/>
              </w:rPr>
              <w:t>Оригинал</w:t>
            </w:r>
          </w:p>
        </w:tc>
      </w:tr>
      <w:tr w:rsidR="00845FE8" w:rsidRPr="00350A19"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350A19" w:rsidRDefault="00845FE8" w:rsidP="00B76A10">
            <w:pPr>
              <w:jc w:val="both"/>
              <w:rPr>
                <w:bCs/>
              </w:rPr>
            </w:pPr>
            <w:r w:rsidRPr="00350A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350A19" w:rsidRDefault="00845FE8" w:rsidP="00B76A10">
            <w:pPr>
              <w:jc w:val="both"/>
              <w:rPr>
                <w:color w:val="000000"/>
              </w:rPr>
            </w:pPr>
            <w:r w:rsidRPr="00350A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350A19" w:rsidRDefault="00845FE8" w:rsidP="00B76A10">
            <w:pPr>
              <w:jc w:val="both"/>
              <w:rPr>
                <w:bCs/>
              </w:rPr>
            </w:pPr>
            <w:r w:rsidRPr="00350A19">
              <w:rPr>
                <w:bCs/>
              </w:rPr>
              <w:t>Оригинал</w:t>
            </w:r>
          </w:p>
        </w:tc>
      </w:tr>
    </w:tbl>
    <w:p w14:paraId="0E7C98BB" w14:textId="77777777" w:rsidR="00845FE8" w:rsidRPr="00350A19" w:rsidRDefault="00845FE8" w:rsidP="00845FE8">
      <w:pPr>
        <w:jc w:val="both"/>
        <w:rPr>
          <w:bCs/>
          <w:i/>
          <w:iCs/>
          <w:sz w:val="20"/>
          <w:szCs w:val="20"/>
        </w:rPr>
      </w:pPr>
      <w:r w:rsidRPr="00350A19">
        <w:rPr>
          <w:bCs/>
          <w:i/>
          <w:iCs/>
          <w:sz w:val="20"/>
          <w:szCs w:val="20"/>
        </w:rPr>
        <w:t xml:space="preserve">Примечание: </w:t>
      </w:r>
    </w:p>
    <w:p w14:paraId="5CFBECC3" w14:textId="77777777" w:rsidR="00845FE8" w:rsidRPr="00350A19" w:rsidRDefault="00845FE8" w:rsidP="00845FE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350A19" w:rsidRDefault="00845FE8" w:rsidP="00845FE8">
      <w:pPr>
        <w:jc w:val="both"/>
        <w:rPr>
          <w:bCs/>
          <w:i/>
          <w:iCs/>
          <w:sz w:val="20"/>
          <w:szCs w:val="20"/>
        </w:rPr>
      </w:pPr>
      <w:r w:rsidRPr="00350A19">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104F0C6A" w:rsidR="00395733" w:rsidRPr="009A7E19" w:rsidRDefault="00395733" w:rsidP="009E2D11">
            <w:pPr>
              <w:snapToGrid w:val="0"/>
            </w:pPr>
            <w:bookmarkStart w:id="34" w:name="_Hlk68604050"/>
            <w:r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5" w:name="_Hlk68604115"/>
            <w:r w:rsidRPr="009A7E19">
              <w:t xml:space="preserve">к Правилам предоставления микрозаймов АНО «МКК Магаданской области»  </w:t>
            </w:r>
          </w:p>
          <w:bookmarkEnd w:id="35"/>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7"/>
    <w:bookmarkEnd w:id="34"/>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Нет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6"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6"/>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Да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r w:rsidRPr="009A7E19">
        <w:t xml:space="preserve">Да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Да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r w:rsidRPr="009A7E19">
              <w:t>Кор.счет</w:t>
            </w:r>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Нет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Да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Да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7" w:name="_Hlk77607275"/>
      <w:r w:rsidRPr="00B06BD5">
        <w:rPr>
          <w:b/>
          <w:bCs/>
          <w:sz w:val="28"/>
          <w:szCs w:val="28"/>
        </w:rPr>
        <w:t>Анкета индивидуального предпринимателя</w:t>
      </w:r>
    </w:p>
    <w:bookmarkEnd w:id="37"/>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женат/замужем   □ холост/не замужем   □ гражданский брак  □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(в т.ч. соб-ть</w:t>
            </w:r>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r w:rsidRPr="00B06BD5">
              <w:rPr>
                <w:bCs/>
                <w:color w:val="000000"/>
                <w:sz w:val="20"/>
                <w:szCs w:val="20"/>
              </w:rPr>
              <w:t>www.</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8"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r w:rsidRPr="003937A0">
              <w:rPr>
                <w:color w:val="000000"/>
                <w:sz w:val="20"/>
                <w:szCs w:val="20"/>
              </w:rPr>
              <w:t xml:space="preserve">□  ДА </w:t>
            </w:r>
          </w:p>
          <w:p w14:paraId="2D88CDC1" w14:textId="77777777" w:rsidR="00B06BD5" w:rsidRPr="003937A0" w:rsidRDefault="00B06BD5" w:rsidP="00B06BD5">
            <w:pPr>
              <w:snapToGrid w:val="0"/>
              <w:rPr>
                <w:b/>
                <w:color w:val="000000"/>
                <w:sz w:val="20"/>
                <w:szCs w:val="20"/>
              </w:rPr>
            </w:pPr>
            <w:r w:rsidRPr="003937A0">
              <w:rPr>
                <w:color w:val="000000"/>
                <w:sz w:val="20"/>
                <w:szCs w:val="20"/>
              </w:rPr>
              <w:t>□  НЕТ</w:t>
            </w:r>
          </w:p>
        </w:tc>
      </w:tr>
      <w:bookmarkEnd w:id="38"/>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r w:rsidRPr="00B06BD5">
              <w:rPr>
                <w:b/>
                <w:color w:val="000000"/>
                <w:sz w:val="20"/>
                <w:szCs w:val="20"/>
              </w:rPr>
              <w:t xml:space="preserve">□  </w:t>
            </w:r>
            <w:r w:rsidRPr="00B06BD5">
              <w:rPr>
                <w:bCs/>
                <w:color w:val="000000"/>
                <w:sz w:val="20"/>
                <w:szCs w:val="20"/>
              </w:rPr>
              <w:t>Ученая степень</w:t>
            </w:r>
          </w:p>
          <w:p w14:paraId="25DA55E0" w14:textId="77777777" w:rsidR="00B06BD5" w:rsidRPr="00B06BD5" w:rsidRDefault="00B06BD5" w:rsidP="00B06BD5">
            <w:pPr>
              <w:snapToGrid w:val="0"/>
              <w:rPr>
                <w:bCs/>
                <w:color w:val="000000"/>
                <w:sz w:val="20"/>
                <w:szCs w:val="20"/>
              </w:rPr>
            </w:pPr>
            <w:r w:rsidRPr="00B06BD5">
              <w:rPr>
                <w:bCs/>
                <w:color w:val="000000"/>
                <w:sz w:val="20"/>
                <w:szCs w:val="20"/>
              </w:rPr>
              <w:t>□  Высшее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r w:rsidRPr="00B06BD5">
              <w:rPr>
                <w:bCs/>
                <w:color w:val="000000"/>
                <w:sz w:val="20"/>
                <w:szCs w:val="20"/>
              </w:rPr>
              <w:t>□  Неоконченное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r w:rsidRPr="00B06BD5">
              <w:rPr>
                <w:bCs/>
                <w:color w:val="000000"/>
                <w:sz w:val="20"/>
                <w:szCs w:val="20"/>
              </w:rPr>
              <w:t>□  Средне специальное</w:t>
            </w:r>
          </w:p>
          <w:p w14:paraId="4763690E" w14:textId="77777777" w:rsidR="00B06BD5" w:rsidRPr="00B06BD5" w:rsidRDefault="00B06BD5" w:rsidP="00B06BD5">
            <w:pPr>
              <w:snapToGrid w:val="0"/>
              <w:rPr>
                <w:bCs/>
                <w:color w:val="000000"/>
                <w:sz w:val="20"/>
                <w:szCs w:val="20"/>
              </w:rPr>
            </w:pPr>
            <w:r w:rsidRPr="00B06BD5">
              <w:rPr>
                <w:bCs/>
                <w:color w:val="000000"/>
                <w:sz w:val="20"/>
                <w:szCs w:val="20"/>
              </w:rPr>
              <w:t xml:space="preserve">□  Среднее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r w:rsidRPr="00B06BD5">
              <w:rPr>
                <w:bCs/>
                <w:color w:val="000000"/>
                <w:sz w:val="20"/>
                <w:szCs w:val="20"/>
              </w:rPr>
              <w:t>□  Ниже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r w:rsidRPr="00B06BD5">
              <w:rPr>
                <w:bCs/>
                <w:color w:val="000000"/>
                <w:sz w:val="20"/>
                <w:szCs w:val="20"/>
              </w:rPr>
              <w:t>□  ДА</w:t>
            </w:r>
          </w:p>
          <w:p w14:paraId="4FA84812"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r w:rsidRPr="00B06BD5">
              <w:rPr>
                <w:bCs/>
                <w:color w:val="000000"/>
                <w:sz w:val="20"/>
                <w:szCs w:val="20"/>
              </w:rPr>
              <w:t>□  ДА</w:t>
            </w:r>
          </w:p>
          <w:p w14:paraId="46828E53"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r w:rsidRPr="00B06BD5">
              <w:rPr>
                <w:bCs/>
                <w:color w:val="000000"/>
                <w:sz w:val="20"/>
                <w:szCs w:val="20"/>
              </w:rPr>
              <w:t>□  ДА: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r w:rsidRPr="00B06BD5">
              <w:rPr>
                <w:bCs/>
                <w:color w:val="000000"/>
                <w:sz w:val="20"/>
                <w:szCs w:val="20"/>
              </w:rPr>
              <w:t>□  НЕТ</w:t>
            </w:r>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ФИО  /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9" w:name="_Hlk77607292"/>
      <w:r w:rsidRPr="00B06BD5">
        <w:rPr>
          <w:b/>
          <w:color w:val="000000"/>
          <w:sz w:val="28"/>
          <w:szCs w:val="28"/>
        </w:rPr>
        <w:t>Анкета юридического лица</w:t>
      </w:r>
    </w:p>
    <w:bookmarkEnd w:id="39"/>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ЕНВД               □ ЕСХН                  □ УСНО (льготные ставки)________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6172ACB3" w14:textId="77777777" w:rsidR="00B06BD5" w:rsidRPr="00B06BD5" w:rsidRDefault="00B06BD5" w:rsidP="00B06BD5">
            <w:pPr>
              <w:snapToGrid w:val="0"/>
              <w:rPr>
                <w:color w:val="000000"/>
                <w:sz w:val="20"/>
                <w:szCs w:val="20"/>
              </w:rPr>
            </w:pPr>
            <w:r w:rsidRPr="00B06BD5">
              <w:rPr>
                <w:color w:val="000000"/>
                <w:sz w:val="20"/>
                <w:szCs w:val="20"/>
              </w:rPr>
              <w:t>□  НЕТ</w:t>
            </w:r>
          </w:p>
          <w:p w14:paraId="0758384E" w14:textId="77777777" w:rsidR="00B06BD5" w:rsidRPr="00B06BD5" w:rsidRDefault="00B06BD5" w:rsidP="00B06BD5">
            <w:pPr>
              <w:snapToGrid w:val="0"/>
              <w:rPr>
                <w:b/>
                <w:color w:val="000000"/>
                <w:sz w:val="20"/>
                <w:szCs w:val="20"/>
              </w:rPr>
            </w:pPr>
            <w:r w:rsidRPr="00B06BD5">
              <w:rPr>
                <w:color w:val="000000"/>
                <w:sz w:val="20"/>
                <w:szCs w:val="20"/>
              </w:rPr>
              <w:t>□  НЕ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r w:rsidRPr="00C56A47">
              <w:rPr>
                <w:color w:val="000000"/>
                <w:sz w:val="20"/>
                <w:szCs w:val="20"/>
              </w:rPr>
              <w:t xml:space="preserve">□  ДА </w:t>
            </w:r>
          </w:p>
          <w:p w14:paraId="19BF2FBE" w14:textId="77777777" w:rsidR="00B06BD5" w:rsidRPr="00C56A47" w:rsidRDefault="00B06BD5" w:rsidP="00B06BD5">
            <w:pPr>
              <w:snapToGrid w:val="0"/>
              <w:rPr>
                <w:color w:val="000000"/>
                <w:sz w:val="20"/>
                <w:szCs w:val="20"/>
              </w:rPr>
            </w:pPr>
            <w:r w:rsidRPr="00C56A47">
              <w:rPr>
                <w:color w:val="000000"/>
                <w:sz w:val="20"/>
                <w:szCs w:val="20"/>
              </w:rPr>
              <w:t>□  НЕТ</w:t>
            </w:r>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74115DE6"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2C6C08" w14:textId="77777777" w:rsidR="00B06BD5" w:rsidRPr="00B06BD5" w:rsidRDefault="00B06BD5" w:rsidP="00B06BD5">
            <w:pPr>
              <w:snapToGrid w:val="0"/>
              <w:rPr>
                <w:color w:val="000000"/>
                <w:sz w:val="20"/>
                <w:szCs w:val="20"/>
              </w:rPr>
            </w:pPr>
            <w:r w:rsidRPr="00B06BD5">
              <w:rPr>
                <w:bCs/>
                <w:color w:val="000000"/>
                <w:sz w:val="20"/>
                <w:szCs w:val="20"/>
              </w:rPr>
              <w:t>□  НЕТ</w:t>
            </w:r>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0"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1" w:name="_Hlk68269596"/>
      <w:r w:rsidRPr="00B06BD5">
        <w:rPr>
          <w:b/>
          <w:sz w:val="28"/>
          <w:szCs w:val="28"/>
          <w:u w:val="single"/>
        </w:rPr>
        <w:sym w:font="Times New Roman" w:char="F00C"/>
      </w:r>
      <w:r w:rsidRPr="00B06BD5">
        <w:rPr>
          <w:b/>
          <w:sz w:val="28"/>
          <w:szCs w:val="28"/>
          <w:u w:val="single"/>
        </w:rPr>
        <w:t xml:space="preserve">Руководителя ЮЛ </w:t>
      </w:r>
      <w:bookmarkEnd w:id="41"/>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r w:rsidRPr="00B06BD5">
              <w:rPr>
                <w:color w:val="000000"/>
                <w:sz w:val="20"/>
                <w:szCs w:val="20"/>
              </w:rPr>
              <w:t xml:space="preserve">□  </w:t>
            </w:r>
            <w:r w:rsidRPr="00B06BD5">
              <w:rPr>
                <w:sz w:val="20"/>
                <w:szCs w:val="20"/>
              </w:rPr>
              <w:t xml:space="preserve">женат/замужем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(заполняется для Залогодателя и Самозанятого)*</w:t>
            </w:r>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(в т.ч. соб-ть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до 10 чел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t>□ свыше 1000 чел</w:t>
            </w:r>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r w:rsidRPr="00B06BD5">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r w:rsidRPr="00B06BD5">
              <w:rPr>
                <w:color w:val="000000"/>
                <w:sz w:val="20"/>
                <w:szCs w:val="20"/>
              </w:rPr>
              <w:t xml:space="preserve">□  ДА </w:t>
            </w:r>
          </w:p>
          <w:p w14:paraId="14880DE3" w14:textId="77777777" w:rsidR="00B06BD5" w:rsidRPr="00B06BD5" w:rsidRDefault="00B06BD5" w:rsidP="00B06BD5">
            <w:pPr>
              <w:snapToGrid w:val="0"/>
              <w:rPr>
                <w:b/>
                <w:color w:val="000000"/>
                <w:sz w:val="20"/>
                <w:szCs w:val="20"/>
              </w:rPr>
            </w:pPr>
            <w:r w:rsidRPr="00B06BD5">
              <w:rPr>
                <w:color w:val="000000"/>
                <w:sz w:val="20"/>
                <w:szCs w:val="20"/>
              </w:rPr>
              <w:t>□  НЕТ</w:t>
            </w:r>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r w:rsidRPr="00B06BD5">
              <w:rPr>
                <w:color w:val="000000"/>
                <w:sz w:val="20"/>
                <w:szCs w:val="20"/>
              </w:rPr>
              <w:t>□  Ученая степень</w:t>
            </w:r>
          </w:p>
          <w:p w14:paraId="58182DCA" w14:textId="77777777" w:rsidR="00B06BD5" w:rsidRPr="00B06BD5" w:rsidRDefault="00B06BD5" w:rsidP="00B06BD5">
            <w:pPr>
              <w:snapToGrid w:val="0"/>
              <w:rPr>
                <w:sz w:val="20"/>
                <w:szCs w:val="20"/>
              </w:rPr>
            </w:pPr>
            <w:r w:rsidRPr="00B06BD5">
              <w:rPr>
                <w:color w:val="000000"/>
                <w:sz w:val="20"/>
                <w:szCs w:val="20"/>
              </w:rPr>
              <w:t>□  Высшее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r w:rsidRPr="00B06BD5">
              <w:rPr>
                <w:color w:val="000000"/>
                <w:sz w:val="20"/>
                <w:szCs w:val="20"/>
              </w:rPr>
              <w:t>□  Неоконченное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r w:rsidRPr="00B06BD5">
              <w:rPr>
                <w:color w:val="000000"/>
                <w:sz w:val="20"/>
                <w:szCs w:val="20"/>
              </w:rPr>
              <w:t>□  Средне специальное</w:t>
            </w:r>
          </w:p>
          <w:p w14:paraId="1FB2CEC2" w14:textId="77777777" w:rsidR="00B06BD5" w:rsidRPr="00B06BD5" w:rsidRDefault="00B06BD5" w:rsidP="00B06BD5">
            <w:pPr>
              <w:snapToGrid w:val="0"/>
              <w:rPr>
                <w:color w:val="000000"/>
                <w:sz w:val="20"/>
                <w:szCs w:val="20"/>
              </w:rPr>
            </w:pPr>
            <w:r w:rsidRPr="00B06BD5">
              <w:rPr>
                <w:color w:val="000000"/>
                <w:sz w:val="20"/>
                <w:szCs w:val="20"/>
              </w:rPr>
              <w:t>□  Среднее общее</w:t>
            </w:r>
          </w:p>
          <w:p w14:paraId="29B2AB64" w14:textId="77777777" w:rsidR="00B06BD5" w:rsidRPr="00B06BD5" w:rsidRDefault="00B06BD5" w:rsidP="00B06BD5">
            <w:pPr>
              <w:snapToGrid w:val="0"/>
              <w:rPr>
                <w:color w:val="000000"/>
                <w:sz w:val="20"/>
                <w:szCs w:val="20"/>
              </w:rPr>
            </w:pPr>
            <w:r w:rsidRPr="00B06BD5">
              <w:rPr>
                <w:color w:val="000000"/>
                <w:sz w:val="20"/>
                <w:szCs w:val="20"/>
              </w:rPr>
              <w:t>□  Ниже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r w:rsidRPr="00B06BD5">
              <w:rPr>
                <w:color w:val="000000"/>
                <w:sz w:val="20"/>
                <w:szCs w:val="20"/>
              </w:rPr>
              <w:t>□  ДА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r w:rsidRPr="00B06BD5">
              <w:rPr>
                <w:color w:val="000000"/>
                <w:sz w:val="20"/>
                <w:szCs w:val="20"/>
              </w:rPr>
              <w:t>□  ДА: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r w:rsidRPr="00B06BD5">
              <w:rPr>
                <w:color w:val="000000"/>
                <w:sz w:val="20"/>
                <w:szCs w:val="20"/>
              </w:rPr>
              <w:t>□  НЕТ</w:t>
            </w:r>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bookmarkEnd w:id="40"/>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r w:rsidRPr="00B06BD5">
              <w:rPr>
                <w:color w:val="000000"/>
                <w:sz w:val="20"/>
                <w:szCs w:val="20"/>
                <w:shd w:val="clear" w:color="auto" w:fill="FFFFFF"/>
                <w:lang w:eastAsia="ru-RU"/>
              </w:rPr>
              <w:t>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 Должность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2"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2"/>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месяцев) </w:t>
      </w:r>
      <w:r w:rsidR="00E00F4D" w:rsidRPr="0078248B">
        <w:rPr>
          <w:b/>
        </w:rPr>
        <w:t xml:space="preserve"> -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r w:rsidR="003706BF" w:rsidRPr="0078248B">
        <w:t>м.п.</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65EE6D78" w14:textId="77777777" w:rsidR="00B120B6" w:rsidRPr="00B120B6" w:rsidRDefault="00B120B6" w:rsidP="00B120B6">
      <w:pPr>
        <w:jc w:val="center"/>
        <w:rPr>
          <w:b/>
        </w:rPr>
      </w:pPr>
      <w:r w:rsidRPr="00B120B6">
        <w:rPr>
          <w:b/>
        </w:rPr>
        <w:t>Согласие</w:t>
      </w:r>
    </w:p>
    <w:p w14:paraId="06EA8284" w14:textId="77777777" w:rsidR="00B120B6" w:rsidRPr="00B120B6" w:rsidRDefault="00B120B6" w:rsidP="00B120B6">
      <w:pPr>
        <w:jc w:val="center"/>
        <w:rPr>
          <w:b/>
          <w:vertAlign w:val="superscript"/>
        </w:rPr>
      </w:pPr>
      <w:r w:rsidRPr="00B120B6">
        <w:rPr>
          <w:b/>
        </w:rPr>
        <w:t>на обработку персональных данных</w:t>
      </w:r>
      <w:r w:rsidRPr="00B120B6">
        <w:rPr>
          <w:b/>
          <w:vertAlign w:val="superscript"/>
        </w:rPr>
        <w:t>*</w:t>
      </w:r>
    </w:p>
    <w:p w14:paraId="6D9DC756" w14:textId="77777777" w:rsidR="00B120B6" w:rsidRPr="00B120B6" w:rsidRDefault="00B120B6" w:rsidP="00B120B6">
      <w:pPr>
        <w:spacing w:after="120"/>
        <w:jc w:val="both"/>
      </w:pPr>
    </w:p>
    <w:p w14:paraId="58F50FB9" w14:textId="77777777" w:rsidR="00B120B6" w:rsidRPr="00B120B6" w:rsidRDefault="00B120B6" w:rsidP="00B120B6">
      <w:pPr>
        <w:spacing w:after="120"/>
      </w:pPr>
      <w:r w:rsidRPr="00B120B6">
        <w:t>Я, ___________________________________________________________________________</w:t>
      </w:r>
    </w:p>
    <w:p w14:paraId="4C69122F" w14:textId="77777777" w:rsidR="00B120B6" w:rsidRPr="00B120B6" w:rsidRDefault="00B120B6" w:rsidP="00B120B6">
      <w:pPr>
        <w:spacing w:after="120"/>
        <w:jc w:val="both"/>
      </w:pPr>
      <w:r w:rsidRPr="00B120B6">
        <w:t>Паспорт ___________ № ___________, выдан_______________________________________</w:t>
      </w:r>
    </w:p>
    <w:p w14:paraId="75EB7714" w14:textId="77777777" w:rsidR="00B120B6" w:rsidRPr="00B120B6" w:rsidRDefault="00B120B6" w:rsidP="00B120B6">
      <w:pPr>
        <w:spacing w:after="120"/>
        <w:jc w:val="both"/>
      </w:pPr>
      <w:r w:rsidRPr="00B120B6">
        <w:t>_____________________________________________________________________________</w:t>
      </w:r>
    </w:p>
    <w:p w14:paraId="65442A95" w14:textId="77777777" w:rsidR="00B120B6" w:rsidRPr="00B120B6" w:rsidRDefault="00B120B6" w:rsidP="00B120B6">
      <w:pPr>
        <w:spacing w:after="120"/>
        <w:jc w:val="both"/>
      </w:pPr>
      <w:r w:rsidRPr="00B120B6">
        <w:t>дата выдачи__________________________</w:t>
      </w:r>
    </w:p>
    <w:p w14:paraId="03227AC3" w14:textId="77777777" w:rsidR="00B120B6" w:rsidRPr="00B120B6" w:rsidRDefault="00B120B6" w:rsidP="00B120B6">
      <w:pPr>
        <w:spacing w:after="120"/>
      </w:pPr>
      <w:r w:rsidRPr="00B120B6">
        <w:t>Адрес места жительства(регистрации) _____________________________________________________________________________</w:t>
      </w:r>
    </w:p>
    <w:p w14:paraId="5CCC3C24" w14:textId="77777777" w:rsidR="00B120B6" w:rsidRPr="00B120B6" w:rsidRDefault="00B120B6" w:rsidP="00B120B6">
      <w:pPr>
        <w:spacing w:after="120"/>
      </w:pPr>
      <w:r w:rsidRPr="00B120B6">
        <w:t>Адрес места пребывания _____________________________________________________________________________</w:t>
      </w:r>
    </w:p>
    <w:p w14:paraId="222C1EDA" w14:textId="77777777" w:rsidR="00B120B6" w:rsidRPr="00B120B6" w:rsidRDefault="00B120B6" w:rsidP="00B120B6">
      <w:pPr>
        <w:jc w:val="both"/>
      </w:pPr>
      <w:r w:rsidRPr="00B120B6">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B120B6" w:rsidRDefault="00B120B6" w:rsidP="00B120B6">
      <w:pPr>
        <w:jc w:val="both"/>
      </w:pPr>
      <w:r w:rsidRPr="00B120B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B120B6" w:rsidRDefault="00B120B6" w:rsidP="00B120B6">
      <w:pPr>
        <w:jc w:val="both"/>
      </w:pPr>
      <w:r w:rsidRPr="00B120B6">
        <w:t>- проверки благонадежности;</w:t>
      </w:r>
    </w:p>
    <w:p w14:paraId="18FE5C90" w14:textId="77777777" w:rsidR="00B120B6" w:rsidRPr="00B120B6" w:rsidRDefault="00B120B6" w:rsidP="00B120B6">
      <w:pPr>
        <w:jc w:val="both"/>
      </w:pPr>
      <w:r w:rsidRPr="00B120B6">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B120B6" w:rsidRDefault="00B120B6" w:rsidP="00B120B6">
      <w:pPr>
        <w:jc w:val="both"/>
      </w:pPr>
      <w:r w:rsidRPr="00B120B6">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B120B6" w:rsidRDefault="00B120B6" w:rsidP="00B120B6">
      <w:pPr>
        <w:jc w:val="both"/>
        <w:rPr>
          <w:rFonts w:eastAsia="Calibri"/>
        </w:rPr>
      </w:pPr>
      <w:r w:rsidRPr="00B120B6">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B120B6" w:rsidRDefault="00B120B6" w:rsidP="00B120B6">
      <w:pPr>
        <w:ind w:firstLine="720"/>
        <w:contextualSpacing/>
        <w:jc w:val="both"/>
      </w:pPr>
      <w:r w:rsidRPr="00B120B6">
        <w:t>Передачу персональных данных разрешаю следующими способами и следующим лицам, в том числе, но не ограничиваясь:</w:t>
      </w:r>
    </w:p>
    <w:p w14:paraId="6F9A9484" w14:textId="77777777" w:rsidR="00B120B6" w:rsidRPr="00B120B6" w:rsidRDefault="00B120B6" w:rsidP="00B120B6">
      <w:pPr>
        <w:ind w:firstLine="720"/>
        <w:contextualSpacing/>
        <w:jc w:val="both"/>
      </w:pPr>
      <w:r w:rsidRPr="00B120B6">
        <w:t>- на бумажных и электронных носителях;</w:t>
      </w:r>
    </w:p>
    <w:p w14:paraId="184079E0" w14:textId="77777777" w:rsidR="00B120B6" w:rsidRPr="00B120B6" w:rsidRDefault="00B120B6" w:rsidP="00B120B6">
      <w:pPr>
        <w:ind w:firstLine="720"/>
        <w:contextualSpacing/>
        <w:jc w:val="both"/>
      </w:pPr>
      <w:r w:rsidRPr="00B120B6">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B120B6" w:rsidRDefault="00B120B6" w:rsidP="00B120B6">
      <w:pPr>
        <w:ind w:firstLine="720"/>
        <w:jc w:val="both"/>
      </w:pPr>
      <w:r w:rsidRPr="00B120B6">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B120B6" w:rsidRDefault="00B120B6" w:rsidP="00B120B6">
      <w:pPr>
        <w:ind w:firstLine="720"/>
        <w:jc w:val="both"/>
      </w:pPr>
      <w:r w:rsidRPr="00B120B6">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B120B6" w:rsidRDefault="00B120B6" w:rsidP="00B120B6">
      <w:pPr>
        <w:ind w:firstLine="720"/>
        <w:jc w:val="both"/>
      </w:pPr>
    </w:p>
    <w:p w14:paraId="706F9D43" w14:textId="77777777" w:rsidR="00B120B6" w:rsidRPr="00B120B6" w:rsidRDefault="00B120B6" w:rsidP="00B120B6">
      <w:pPr>
        <w:jc w:val="both"/>
      </w:pPr>
      <w:r w:rsidRPr="00B120B6">
        <w:t xml:space="preserve"> «</w:t>
      </w:r>
      <w:r w:rsidRPr="00B120B6">
        <w:rPr>
          <w:u w:val="single"/>
        </w:rPr>
        <w:t>______</w:t>
      </w:r>
      <w:r w:rsidRPr="00B120B6">
        <w:t xml:space="preserve">_» </w:t>
      </w:r>
      <w:r w:rsidRPr="00B120B6">
        <w:rPr>
          <w:u w:val="single"/>
        </w:rPr>
        <w:t>___________</w:t>
      </w:r>
      <w:r w:rsidRPr="00B120B6">
        <w:t xml:space="preserve"> 20</w:t>
      </w:r>
      <w:r w:rsidRPr="00B120B6">
        <w:rPr>
          <w:u w:val="single"/>
        </w:rPr>
        <w:t>___</w:t>
      </w:r>
      <w:r w:rsidRPr="00B120B6">
        <w:t xml:space="preserve">г.      </w:t>
      </w:r>
      <w:r w:rsidRPr="00B120B6">
        <w:rPr>
          <w:u w:val="single"/>
        </w:rPr>
        <w:t xml:space="preserve">     __________________</w:t>
      </w:r>
      <w:r w:rsidRPr="00B120B6">
        <w:t xml:space="preserve"> (</w:t>
      </w:r>
      <w:r w:rsidRPr="00B120B6">
        <w:rPr>
          <w:u w:val="single"/>
        </w:rPr>
        <w:t>_____________________</w:t>
      </w:r>
      <w:r w:rsidRPr="00B120B6">
        <w:t xml:space="preserve">) </w:t>
      </w:r>
    </w:p>
    <w:p w14:paraId="04F0FC2B" w14:textId="77777777" w:rsidR="00B120B6" w:rsidRPr="00B120B6" w:rsidRDefault="00B120B6" w:rsidP="00B120B6">
      <w:pPr>
        <w:rPr>
          <w:sz w:val="18"/>
          <w:szCs w:val="18"/>
          <w:vertAlign w:val="superscript"/>
        </w:rPr>
      </w:pPr>
    </w:p>
    <w:p w14:paraId="2C06B598" w14:textId="77777777" w:rsidR="00B120B6" w:rsidRPr="00B120B6" w:rsidRDefault="00B120B6" w:rsidP="00B120B6">
      <w:pPr>
        <w:jc w:val="both"/>
        <w:rPr>
          <w:sz w:val="18"/>
          <w:szCs w:val="18"/>
        </w:rPr>
      </w:pPr>
      <w:r w:rsidRPr="00B120B6">
        <w:rPr>
          <w:sz w:val="18"/>
          <w:szCs w:val="18"/>
          <w:vertAlign w:val="superscript"/>
        </w:rPr>
        <w:t>*</w:t>
      </w:r>
      <w:r w:rsidRPr="00B120B6">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B120B6" w:rsidRDefault="00B120B6" w:rsidP="00B120B6">
      <w:pPr>
        <w:snapToGrid w:val="0"/>
        <w:rPr>
          <w:bCs/>
          <w:color w:val="000000"/>
          <w:sz w:val="20"/>
          <w:szCs w:val="20"/>
        </w:rPr>
      </w:pP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3" w:name="_Hlk54635564"/>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3"/>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r w:rsidRPr="00D16C33">
        <w:t xml:space="preserve">Гражданство___________________Дата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м.п.</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4"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4"/>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5"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6"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5"/>
      <w:bookmarkEnd w:id="46"/>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7"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«_____»  _______________________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7"/>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8" w:name="_Hlk68960267"/>
      <w:r w:rsidRPr="00062745">
        <w:t>Прилагается к Правилам в электронном виде вместе с Инструкцией по заполнению.</w:t>
      </w:r>
    </w:p>
    <w:bookmarkEnd w:id="48"/>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9"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_____</w:t>
      </w:r>
      <w:r w:rsidRPr="00A17069">
        <w:t xml:space="preserve">»  </w:t>
      </w:r>
      <w:r w:rsidRPr="00A17069">
        <w:rPr>
          <w:u w:val="single"/>
        </w:rPr>
        <w:t xml:space="preserve">_______________________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 xml:space="preserve">Должность (приналичии)                                 Ф.И.О.                                                                                                                  подпись </w:t>
      </w:r>
      <w:r w:rsidRPr="00A17069">
        <w:t xml:space="preserve">       </w:t>
      </w:r>
    </w:p>
    <w:p w14:paraId="1076AE77" w14:textId="77777777" w:rsidR="00722B35" w:rsidRPr="00A17069" w:rsidRDefault="00722B35" w:rsidP="004A35AF">
      <w:pPr>
        <w:ind w:left="7080"/>
      </w:pPr>
      <w:r w:rsidRPr="00A17069">
        <w:t xml:space="preserve">                                                                                                                                                             М.П </w:t>
      </w:r>
      <w:bookmarkEnd w:id="49"/>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0" w:name="_Hlk68094710"/>
      <w:r w:rsidRPr="00A17069">
        <w:rPr>
          <w:rStyle w:val="FontStyle65"/>
          <w:b/>
        </w:rPr>
        <w:t>Приложение № 22</w:t>
      </w:r>
    </w:p>
    <w:bookmarkEnd w:id="50"/>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1"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1"/>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r w:rsidR="003854C0" w:rsidRPr="00BB05A9">
        <w:rPr>
          <w:spacing w:val="4"/>
        </w:rPr>
        <w:t>размер</w:t>
      </w:r>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2"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2"/>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3"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3"/>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4"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4"/>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5" w:name="_Hlk96436638"/>
      <w:r w:rsidRPr="00F8089B">
        <w:t xml:space="preserve">Заимодавец </w:t>
      </w:r>
      <w:bookmarkStart w:id="56"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6"/>
      <w:r w:rsidRPr="00F8089B">
        <w:t>в случае:</w:t>
      </w:r>
    </w:p>
    <w:bookmarkEnd w:id="55"/>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7" w:name="_Hlk55238304"/>
      <w:r w:rsidRPr="00F8089B">
        <w:rPr>
          <w:snapToGrid w:val="0"/>
        </w:rPr>
        <w:t xml:space="preserve">более чем на 10 (десять) календарных дней </w:t>
      </w:r>
      <w:bookmarkEnd w:id="57"/>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t>4.2.</w:t>
      </w:r>
      <w:r w:rsidRPr="00F8089B">
        <w:rPr>
          <w:b/>
          <w:bCs/>
          <w:snapToGrid w:val="0"/>
        </w:rPr>
        <w:tab/>
      </w:r>
      <w:r w:rsidRPr="00F8089B">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8"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8"/>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9"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9"/>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0"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0"/>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7"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1" w:name="_Hlk68623586"/>
      <w:r w:rsidRPr="001B0FCE">
        <w:rPr>
          <w:b/>
        </w:rPr>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r w:rsidRPr="00ED53BF">
                <w:rPr>
                  <w:snapToGrid w:val="0"/>
                  <w:color w:val="0000FF"/>
                  <w:sz w:val="20"/>
                  <w:szCs w:val="20"/>
                  <w:u w:val="single"/>
                  <w:lang w:val="en-US"/>
                </w:rPr>
                <w:t>ru</w:t>
              </w:r>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r w:rsidRPr="00EB22D9">
              <w:rPr>
                <w:lang w:val="en-US"/>
              </w:rPr>
              <w:t>mkk</w:t>
            </w:r>
            <w:r w:rsidRPr="00EB22D9">
              <w:t>_</w:t>
            </w:r>
            <w:r w:rsidRPr="00EB22D9">
              <w:rPr>
                <w:lang w:val="en-US"/>
              </w:rPr>
              <w:t>magadan</w:t>
            </w:r>
            <w:r w:rsidRPr="00EB22D9">
              <w:t>@</w:t>
            </w:r>
            <w:r w:rsidRPr="00EB22D9">
              <w:rPr>
                <w:lang w:val="en-US"/>
              </w:rPr>
              <w:t>mail</w:t>
            </w:r>
            <w:r w:rsidRPr="00EB22D9">
              <w:t>.</w:t>
            </w:r>
            <w:r w:rsidRPr="00EB22D9">
              <w:rPr>
                <w:lang w:val="en-US"/>
              </w:rPr>
              <w:t>ru</w:t>
            </w:r>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1"/>
    <w:p w14:paraId="5A9FB573" w14:textId="5831C3F9" w:rsidR="00002C65" w:rsidRDefault="009A0B57" w:rsidP="00002C65">
      <w:pPr>
        <w:keepNext/>
        <w:spacing w:before="240" w:after="120"/>
        <w:jc w:val="right"/>
        <w:rPr>
          <w:rFonts w:eastAsia="MS Mincho"/>
          <w:b/>
        </w:rPr>
      </w:pPr>
      <w:r>
        <w:rPr>
          <w:noProof/>
        </w:rPr>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Заемщик вправе досрочно возвратить микрозайм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2" w:name="_Hlk68611047"/>
      <w:r w:rsidRPr="002917E1">
        <w:rPr>
          <w:snapToGrid w:val="0"/>
        </w:rPr>
        <w:t>пунктами 2.2., 3.2., 3.3, 3.4., 3.5., 3.6., 3.7. настоящего Договора.</w:t>
      </w:r>
    </w:p>
    <w:bookmarkEnd w:id="62"/>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r w:rsidRPr="00002C65">
              <w:rPr>
                <w:bCs/>
                <w:spacing w:val="-1"/>
              </w:rPr>
              <w:t>e-mail: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9"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r w:rsidRPr="00ED53BF">
                <w:rPr>
                  <w:snapToGrid w:val="0"/>
                  <w:color w:val="0000FF"/>
                  <w:sz w:val="20"/>
                  <w:szCs w:val="20"/>
                  <w:u w:val="single"/>
                  <w:lang w:val="en-US"/>
                </w:rPr>
                <w:t>ru</w:t>
              </w:r>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3"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3"/>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003854C0" w:rsidRPr="00BB05A9">
        <w:rPr>
          <w:b/>
        </w:rPr>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4"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4"/>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5"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5"/>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r w:rsidRPr="00626BDF">
        <w:rPr>
          <w:b/>
          <w:spacing w:val="1"/>
        </w:rPr>
        <w:t>Заемщик:</w:t>
      </w:r>
      <w:r>
        <w:rPr>
          <w:b/>
          <w:spacing w:val="1"/>
        </w:rPr>
        <w:t xml:space="preserve">  </w:t>
      </w:r>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6"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6"/>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7"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7"/>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8" w:name="_Hlk57884536"/>
      <w:r w:rsidRPr="00A05185">
        <w:t>и в день оплаты представить Залогодержателю копию платежного поручения об оплате нотариального сбора</w:t>
      </w:r>
      <w:bookmarkEnd w:id="68"/>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3.7.3. посредством продажи Залогодержателем Предмета залога третьему лицу без 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9"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9"/>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0"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0"/>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1"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1"/>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3"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r w:rsidR="003854C0" w:rsidRPr="00CA01FA">
        <w:rPr>
          <w:lang w:eastAsia="ru-RU"/>
        </w:rPr>
        <w:t>фото</w:t>
      </w:r>
      <w:r w:rsidR="003854C0">
        <w:rPr>
          <w:lang w:eastAsia="ru-RU"/>
        </w:rPr>
        <w:t xml:space="preserve"> </w:t>
      </w:r>
      <w:r w:rsidR="003854C0" w:rsidRPr="00CA01FA">
        <w:rPr>
          <w:lang w:eastAsia="ru-RU"/>
        </w:rPr>
        <w:t>салона</w:t>
      </w:r>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а) не менее 3 фото панорамы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FBD0" w14:textId="77777777" w:rsidR="004D1975" w:rsidRDefault="004D1975">
      <w:r>
        <w:separator/>
      </w:r>
    </w:p>
  </w:endnote>
  <w:endnote w:type="continuationSeparator" w:id="0">
    <w:p w14:paraId="682DEE24" w14:textId="77777777" w:rsidR="004D1975" w:rsidRDefault="004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8E49" w14:textId="77777777" w:rsidR="004D1975" w:rsidRDefault="004D1975">
      <w:r>
        <w:separator/>
      </w:r>
    </w:p>
  </w:footnote>
  <w:footnote w:type="continuationSeparator" w:id="0">
    <w:p w14:paraId="06CEA7B3" w14:textId="77777777" w:rsidR="004D1975" w:rsidRDefault="004D1975">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C7DCB"/>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D5B"/>
    <w:rsid w:val="009D2F91"/>
    <w:rsid w:val="009D354A"/>
    <w:rsid w:val="009D3A50"/>
    <w:rsid w:val="009D47AF"/>
    <w:rsid w:val="009D4AE4"/>
    <w:rsid w:val="009D4E08"/>
    <w:rsid w:val="009D4E19"/>
    <w:rsid w:val="009D51C7"/>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55267</Words>
  <Characters>315024</Characters>
  <Application>Microsoft Office Word</Application>
  <DocSecurity>0</DocSecurity>
  <Lines>2625</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79</cp:revision>
  <cp:lastPrinted>2022-04-05T23:40:00Z</cp:lastPrinted>
  <dcterms:created xsi:type="dcterms:W3CDTF">2022-02-22T04:39:00Z</dcterms:created>
  <dcterms:modified xsi:type="dcterms:W3CDTF">2022-04-19T03:56:00Z</dcterms:modified>
</cp:coreProperties>
</file>